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251FED" w:rsidRPr="00251FED">
        <w:rPr>
          <w:lang w:val="sr-Cyrl-RS"/>
        </w:rPr>
        <w:t xml:space="preserve"> 3000</w:t>
      </w:r>
      <w:r w:rsidR="00251FED" w:rsidRPr="00251FED">
        <w:rPr>
          <w:lang w:val="sr-Latn-RS"/>
        </w:rPr>
        <w:t>/</w:t>
      </w:r>
      <w:r w:rsidR="00251FED" w:rsidRPr="00251FED">
        <w:rPr>
          <w:lang w:val="sr-Cyrl-RS"/>
        </w:rPr>
        <w:t>0779</w:t>
      </w:r>
      <w:r w:rsidR="00251FED" w:rsidRPr="00251FED">
        <w:rPr>
          <w:lang w:val="sr-Latn-RS"/>
        </w:rPr>
        <w:t>/</w:t>
      </w:r>
      <w:r w:rsidR="00251FED" w:rsidRPr="00251FED">
        <w:rPr>
          <w:lang w:val="sr-Cyrl-RS"/>
        </w:rPr>
        <w:t>2016(460</w:t>
      </w:r>
      <w:r w:rsidR="00251FED" w:rsidRPr="00251FED">
        <w:rPr>
          <w:lang w:val="sr-Latn-RS"/>
        </w:rPr>
        <w:t>/</w:t>
      </w:r>
      <w:r w:rsidR="00251FED" w:rsidRPr="00251FED">
        <w:rPr>
          <w:lang w:val="sr-Cyrl-RS"/>
        </w:rPr>
        <w:t>2016)</w:t>
      </w:r>
    </w:p>
    <w:p w:rsidR="00210557" w:rsidRPr="00F10346" w:rsidRDefault="00210557" w:rsidP="00210557">
      <w:pPr>
        <w:jc w:val="center"/>
        <w:rPr>
          <w:rFonts w:cs="Arial"/>
        </w:rPr>
      </w:pPr>
    </w:p>
    <w:p w:rsidR="00210557" w:rsidRPr="00F10346" w:rsidRDefault="00BB6F62" w:rsidP="00210557">
      <w:pPr>
        <w:pStyle w:val="Title"/>
        <w:spacing w:before="0"/>
        <w:rPr>
          <w:rFonts w:cs="Arial"/>
          <w:color w:val="FF0000"/>
          <w:sz w:val="22"/>
          <w:szCs w:val="22"/>
        </w:rPr>
      </w:pPr>
      <w:r w:rsidRPr="00BB6F62">
        <w:rPr>
          <w:rFonts w:cs="Arial"/>
          <w:sz w:val="22"/>
          <w:szCs w:val="22"/>
        </w:rPr>
        <w:t>Туцаник за пругу</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E546C" w:rsidRPr="004E546C">
        <w:rPr>
          <w:rFonts w:eastAsia="Arial Unicode MS" w:cs="Arial"/>
          <w:kern w:val="2"/>
          <w:lang w:val="sr-Latn-RS"/>
        </w:rPr>
        <w:t>105-E.03.01-136367/</w:t>
      </w:r>
      <w:r w:rsidR="004E546C">
        <w:rPr>
          <w:rFonts w:eastAsia="Arial Unicode MS" w:cs="Arial"/>
          <w:kern w:val="2"/>
          <w:lang w:val="sr-Latn-RS"/>
        </w:rPr>
        <w:t>5</w:t>
      </w:r>
      <w:r w:rsidR="004E546C" w:rsidRPr="004E546C">
        <w:rPr>
          <w:rFonts w:eastAsia="Arial Unicode MS" w:cs="Arial"/>
          <w:kern w:val="2"/>
          <w:lang w:val="sr-Latn-RS"/>
        </w:rPr>
        <w:t>-2016</w:t>
      </w:r>
      <w:r w:rsidR="004E546C">
        <w:rPr>
          <w:rFonts w:eastAsia="Arial Unicode MS" w:cs="Arial"/>
          <w:kern w:val="2"/>
          <w:lang w:val="sr-Latn-RS"/>
        </w:rPr>
        <w:t xml:space="preserve"> </w:t>
      </w:r>
      <w:r w:rsidRPr="00F10346">
        <w:rPr>
          <w:rFonts w:eastAsia="Arial Unicode MS" w:cs="Arial"/>
          <w:kern w:val="2"/>
          <w:lang w:val="ru-RU"/>
        </w:rPr>
        <w:t xml:space="preserve">од </w:t>
      </w:r>
      <w:r w:rsidR="004E546C">
        <w:rPr>
          <w:rFonts w:eastAsia="Arial Unicode MS" w:cs="Arial"/>
          <w:kern w:val="2"/>
          <w:lang w:val="sr-Latn-RS"/>
        </w:rPr>
        <w:t>05.05</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F04ADF" w:rsidP="000C50A0">
      <w:pPr>
        <w:spacing w:before="0"/>
        <w:jc w:val="center"/>
        <w:rPr>
          <w:rFonts w:cs="Arial"/>
          <w:b/>
          <w:lang w:val="ru-RU"/>
        </w:rPr>
      </w:pPr>
      <w:r w:rsidRPr="00F04ADF">
        <w:rPr>
          <w:rFonts w:cs="Arial"/>
          <w:lang w:val="ru-RU"/>
        </w:rPr>
        <w:t xml:space="preserve">Обреновац, </w:t>
      </w:r>
      <w:r w:rsidR="004E546C">
        <w:rPr>
          <w:rFonts w:cs="Arial"/>
          <w:lang w:val="ru-RU"/>
        </w:rPr>
        <w:t>Мај</w:t>
      </w:r>
      <w:r w:rsidRPr="00F04ADF">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50</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F21FED" w:rsidRPr="00F21FED">
        <w:rPr>
          <w:rFonts w:eastAsia="Arial Unicode MS" w:cs="Arial"/>
          <w:color w:val="000000"/>
          <w:kern w:val="2"/>
          <w:lang w:val="sr-Latn-RS"/>
        </w:rPr>
        <w:t>105-E.03.01-136367/2-2016</w:t>
      </w:r>
      <w:r w:rsidR="00F21FED" w:rsidRPr="00F21FED">
        <w:rPr>
          <w:rFonts w:eastAsia="Arial Unicode MS" w:cs="Arial"/>
          <w:color w:val="000000"/>
          <w:kern w:val="2"/>
          <w:lang w:val="sr-Cyrl-CS"/>
        </w:rPr>
        <w:t xml:space="preserve"> од </w:t>
      </w:r>
      <w:r w:rsidR="00F21FED" w:rsidRPr="00F21FED">
        <w:rPr>
          <w:rFonts w:eastAsia="Arial Unicode MS" w:cs="Arial"/>
          <w:color w:val="000000"/>
          <w:kern w:val="2"/>
          <w:lang w:val="sr-Latn-RS"/>
        </w:rPr>
        <w:t>05.05</w:t>
      </w:r>
      <w:r w:rsidR="00F21FED" w:rsidRPr="00F21FED">
        <w:rPr>
          <w:rFonts w:eastAsia="Arial Unicode MS" w:cs="Arial"/>
          <w:color w:val="000000"/>
          <w:kern w:val="2"/>
          <w:lang w:val="sr-Cyrl-CS"/>
        </w:rPr>
        <w:t>.201</w:t>
      </w:r>
      <w:r w:rsidR="00F21FED" w:rsidRPr="00F21FED">
        <w:rPr>
          <w:rFonts w:eastAsia="Arial Unicode MS" w:cs="Arial"/>
          <w:color w:val="000000"/>
          <w:kern w:val="2"/>
          <w:lang w:val="sr-Latn-RS"/>
        </w:rPr>
        <w:t>6</w:t>
      </w:r>
      <w:proofErr w:type="gramStart"/>
      <w:r w:rsidR="00F21FED" w:rsidRPr="00F21FED">
        <w:rPr>
          <w:rFonts w:eastAsia="Arial Unicode MS" w:cs="Arial"/>
          <w:color w:val="000000"/>
          <w:kern w:val="2"/>
          <w:lang w:val="sr-Cyrl-CS"/>
        </w:rPr>
        <w:t>.</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F21FED" w:rsidRPr="00F21FED">
        <w:rPr>
          <w:rFonts w:eastAsia="Calibri" w:cs="Arial"/>
          <w:lang w:val="sr-Latn-RS"/>
        </w:rPr>
        <w:t>105-E.03.01-136367/</w:t>
      </w:r>
      <w:r w:rsidR="00F21FED">
        <w:rPr>
          <w:rFonts w:eastAsia="Calibri" w:cs="Arial"/>
          <w:lang w:val="sr-Latn-RS"/>
        </w:rPr>
        <w:t>3</w:t>
      </w:r>
      <w:r w:rsidR="00F21FED" w:rsidRPr="00F21FED">
        <w:rPr>
          <w:rFonts w:eastAsia="Calibri" w:cs="Arial"/>
          <w:lang w:val="sr-Latn-RS"/>
        </w:rPr>
        <w:t>-2016</w:t>
      </w:r>
      <w:r w:rsidR="00F21FED" w:rsidRPr="00F21FED">
        <w:rPr>
          <w:rFonts w:eastAsia="Calibri" w:cs="Arial"/>
          <w:lang w:val="sr-Cyrl-CS"/>
        </w:rPr>
        <w:t xml:space="preserve"> од </w:t>
      </w:r>
      <w:r w:rsidR="00F21FED" w:rsidRPr="00F21FED">
        <w:rPr>
          <w:rFonts w:eastAsia="Calibri" w:cs="Arial"/>
          <w:lang w:val="sr-Latn-RS"/>
        </w:rPr>
        <w:t>05.05</w:t>
      </w:r>
      <w:r w:rsidR="00F21FED" w:rsidRPr="00F21FED">
        <w:rPr>
          <w:rFonts w:eastAsia="Calibri" w:cs="Arial"/>
          <w:lang w:val="sr-Cyrl-CS"/>
        </w:rPr>
        <w:t>.201</w:t>
      </w:r>
      <w:r w:rsidR="00F21FED" w:rsidRPr="00F21FED">
        <w:rPr>
          <w:rFonts w:eastAsia="Calibri" w:cs="Arial"/>
          <w:lang w:val="sr-Latn-RS"/>
        </w:rPr>
        <w:t>6</w:t>
      </w:r>
      <w:r w:rsidR="00F21FED" w:rsidRPr="00F21FED">
        <w:rPr>
          <w:rFonts w:eastAsia="Calibri" w:cs="Arial"/>
          <w:lang w:val="sr-Cyrl-CS"/>
        </w:rPr>
        <w:t>.</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251FED" w:rsidRPr="00251FED">
        <w:rPr>
          <w:lang w:val="sr-Cyrl-RS"/>
        </w:rPr>
        <w:t xml:space="preserve"> </w:t>
      </w:r>
      <w:r w:rsidR="00251FED" w:rsidRPr="00535956">
        <w:rPr>
          <w:lang w:val="sr-Cyrl-RS"/>
        </w:rPr>
        <w:t>3000</w:t>
      </w:r>
      <w:r w:rsidR="00251FED" w:rsidRPr="00535956">
        <w:rPr>
          <w:lang w:val="sr-Latn-RS"/>
        </w:rPr>
        <w:t>/</w:t>
      </w:r>
      <w:r w:rsidR="00251FED" w:rsidRPr="00535956">
        <w:rPr>
          <w:lang w:val="sr-Cyrl-RS"/>
        </w:rPr>
        <w:t>0779</w:t>
      </w:r>
      <w:r w:rsidR="00251FED" w:rsidRPr="00535956">
        <w:rPr>
          <w:lang w:val="sr-Latn-RS"/>
        </w:rPr>
        <w:t>/</w:t>
      </w:r>
      <w:r w:rsidR="00251FED" w:rsidRPr="00535956">
        <w:rPr>
          <w:lang w:val="sr-Cyrl-RS"/>
        </w:rPr>
        <w:t>2016(460</w:t>
      </w:r>
      <w:r w:rsidR="00251FED" w:rsidRPr="00535956">
        <w:rPr>
          <w:lang w:val="sr-Latn-RS"/>
        </w:rPr>
        <w:t>/</w:t>
      </w:r>
      <w:r w:rsidR="00251FED" w:rsidRPr="00535956">
        <w:rPr>
          <w:lang w:val="sr-Cyrl-R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F04ADF"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F04ADF"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F04ADF"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123E01" w:rsidRDefault="00123E01"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B792B" w:rsidRDefault="006B792B"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6B792B" w:rsidRDefault="006B792B"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D22595" w:rsidP="00D22595">
            <w:pPr>
              <w:tabs>
                <w:tab w:val="left" w:pos="360"/>
                <w:tab w:val="left" w:pos="567"/>
                <w:tab w:val="right" w:leader="dot" w:pos="9639"/>
              </w:tabs>
              <w:rPr>
                <w:rFonts w:cs="Arial"/>
              </w:rPr>
            </w:pPr>
            <w:r>
              <w:rPr>
                <w:rFonts w:cs="Arial"/>
              </w:rPr>
              <w:t xml:space="preserve">Обрасци ( 1 - </w:t>
            </w:r>
            <w:r>
              <w:rPr>
                <w:rFonts w:cs="Arial"/>
                <w:lang w:val="sr-Cyrl-RS"/>
              </w:rPr>
              <w:t>7</w:t>
            </w:r>
            <w:r w:rsidR="00C62AA7" w:rsidRPr="00F10346">
              <w:rPr>
                <w:rFonts w:cs="Arial"/>
              </w:rPr>
              <w:t>)</w:t>
            </w:r>
          </w:p>
        </w:tc>
        <w:tc>
          <w:tcPr>
            <w:tcW w:w="810" w:type="dxa"/>
          </w:tcPr>
          <w:p w:rsidR="00C62AA7" w:rsidRPr="00D22595" w:rsidRDefault="00D22595" w:rsidP="004C3B38">
            <w:pPr>
              <w:tabs>
                <w:tab w:val="left" w:pos="360"/>
                <w:tab w:val="left" w:pos="567"/>
                <w:tab w:val="right" w:leader="dot" w:pos="9639"/>
              </w:tabs>
              <w:jc w:val="center"/>
              <w:rPr>
                <w:lang w:val="sr-Cyrl-RS"/>
              </w:rPr>
            </w:pPr>
            <w:r>
              <w:rPr>
                <w:lang w:val="sr-Cyrl-RS"/>
              </w:rPr>
              <w:t>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22595" w:rsidRDefault="00D22595" w:rsidP="004C3B38">
            <w:pPr>
              <w:tabs>
                <w:tab w:val="left" w:pos="360"/>
                <w:tab w:val="left" w:pos="567"/>
                <w:tab w:val="right" w:leader="dot" w:pos="9639"/>
              </w:tabs>
              <w:jc w:val="center"/>
              <w:rPr>
                <w:lang w:val="sr-Cyrl-RS"/>
              </w:rPr>
            </w:pPr>
            <w:r>
              <w:rPr>
                <w:lang w:val="sr-Cyrl-RS"/>
              </w:rPr>
              <w:t>44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6B792B">
        <w:rPr>
          <w:rFonts w:cs="Arial"/>
          <w:bCs/>
          <w:noProof/>
          <w:lang w:val="sr-Cyrl-CS"/>
        </w:rPr>
        <w:t>53</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437AA">
            <w:pPr>
              <w:autoSpaceDE w:val="0"/>
              <w:autoSpaceDN w:val="0"/>
              <w:adjustRightInd w:val="0"/>
              <w:spacing w:before="0"/>
              <w:jc w:val="center"/>
              <w:rPr>
                <w:rFonts w:eastAsia="TimesNewRomanPSMT" w:cs="Arial"/>
                <w:bCs/>
              </w:rPr>
            </w:pPr>
          </w:p>
          <w:p w:rsidR="002E12CC" w:rsidRPr="00F10346" w:rsidRDefault="002E12CC" w:rsidP="00C437AA">
            <w:pPr>
              <w:autoSpaceDE w:val="0"/>
              <w:autoSpaceDN w:val="0"/>
              <w:adjustRightInd w:val="0"/>
              <w:spacing w:before="0"/>
              <w:jc w:val="center"/>
              <w:rPr>
                <w:rFonts w:eastAsia="TimesNewRomanPSMT" w:cs="Arial"/>
                <w:bCs/>
              </w:rPr>
            </w:pPr>
          </w:p>
          <w:p w:rsidR="004276AD" w:rsidRPr="00F10346" w:rsidRDefault="004276AD" w:rsidP="00C437AA">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C437AA">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C437AA">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C437AA">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C437AA">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437AA">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1D4804" w:rsidP="00C437AA">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437AA">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437AA">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437AA">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BD795A">
        <w:trPr>
          <w:trHeight w:val="219"/>
        </w:trPr>
        <w:tc>
          <w:tcPr>
            <w:tcW w:w="3032" w:type="dxa"/>
            <w:shd w:val="clear" w:color="auto" w:fill="auto"/>
          </w:tcPr>
          <w:p w:rsidR="004276AD" w:rsidRPr="00F10346" w:rsidRDefault="004276AD" w:rsidP="00C437AA">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BD795A" w:rsidRDefault="004276AD" w:rsidP="00BD795A">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BB6F62" w:rsidRPr="00BB6F62">
              <w:rPr>
                <w:rFonts w:cs="Arial"/>
                <w:b w:val="0"/>
              </w:rPr>
              <w:t>Туцаник за пругу</w:t>
            </w:r>
            <w:bookmarkEnd w:id="15"/>
          </w:p>
        </w:tc>
      </w:tr>
      <w:tr w:rsidR="002E12CC" w:rsidRPr="00F10346" w:rsidTr="00BD795A">
        <w:trPr>
          <w:trHeight w:val="213"/>
        </w:trPr>
        <w:tc>
          <w:tcPr>
            <w:tcW w:w="3032" w:type="dxa"/>
            <w:shd w:val="clear" w:color="auto" w:fill="auto"/>
          </w:tcPr>
          <w:p w:rsidR="002E12CC" w:rsidRPr="00F10346" w:rsidRDefault="002E12CC" w:rsidP="00C437AA">
            <w:pPr>
              <w:autoSpaceDE w:val="0"/>
              <w:autoSpaceDN w:val="0"/>
              <w:adjustRightInd w:val="0"/>
              <w:spacing w:before="0"/>
              <w:jc w:val="center"/>
              <w:rPr>
                <w:rFonts w:eastAsia="TimesNewRomanPSMT" w:cs="Arial"/>
                <w:bCs/>
              </w:rPr>
            </w:pPr>
          </w:p>
          <w:p w:rsidR="002E12CC" w:rsidRPr="00F10346" w:rsidRDefault="002E12CC" w:rsidP="00C437AA">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C866A2" w:rsidRDefault="002E12CC" w:rsidP="00C437AA">
            <w:pPr>
              <w:pStyle w:val="ListParagraph"/>
              <w:widowControl w:val="0"/>
              <w:spacing w:before="0" w:after="0"/>
              <w:ind w:left="0"/>
              <w:jc w:val="center"/>
              <w:rPr>
                <w:rFonts w:ascii="Arial" w:hAnsi="Arial" w:cs="Arial"/>
              </w:rPr>
            </w:pPr>
            <w:r w:rsidRPr="00C866A2">
              <w:rPr>
                <w:rFonts w:ascii="Arial" w:hAnsi="Arial" w:cs="Arial"/>
              </w:rPr>
              <w:t>Jавна набавка није обликована по партијама</w:t>
            </w:r>
          </w:p>
        </w:tc>
      </w:tr>
      <w:tr w:rsidR="004276AD" w:rsidRPr="00F10346" w:rsidTr="00BD795A">
        <w:trPr>
          <w:trHeight w:val="263"/>
        </w:trPr>
        <w:tc>
          <w:tcPr>
            <w:tcW w:w="3032" w:type="dxa"/>
            <w:shd w:val="clear" w:color="auto" w:fill="auto"/>
          </w:tcPr>
          <w:p w:rsidR="004276AD" w:rsidRPr="00F10346" w:rsidRDefault="004276AD" w:rsidP="00C437AA">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BD795A" w:rsidRDefault="004276AD" w:rsidP="00BD795A">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554C08">
        <w:trPr>
          <w:trHeight w:val="447"/>
        </w:trPr>
        <w:tc>
          <w:tcPr>
            <w:tcW w:w="3032" w:type="dxa"/>
            <w:shd w:val="clear" w:color="auto" w:fill="auto"/>
          </w:tcPr>
          <w:p w:rsidR="004276AD" w:rsidRPr="00F10346" w:rsidRDefault="004276AD" w:rsidP="00C437AA">
            <w:pPr>
              <w:autoSpaceDE w:val="0"/>
              <w:autoSpaceDN w:val="0"/>
              <w:adjustRightInd w:val="0"/>
              <w:spacing w:before="0"/>
              <w:jc w:val="center"/>
              <w:rPr>
                <w:rFonts w:eastAsia="TimesNewRomanPSMT" w:cs="Arial"/>
                <w:bCs/>
              </w:rPr>
            </w:pPr>
          </w:p>
          <w:p w:rsidR="004276AD" w:rsidRPr="00F10346" w:rsidRDefault="004276AD" w:rsidP="00C437AA">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554C08" w:rsidRPr="00554C08" w:rsidRDefault="00554C08" w:rsidP="00554C08">
            <w:pPr>
              <w:spacing w:before="0"/>
              <w:jc w:val="center"/>
              <w:rPr>
                <w:rFonts w:cs="Arial"/>
              </w:rPr>
            </w:pPr>
            <w:r w:rsidRPr="00554C08">
              <w:rPr>
                <w:rFonts w:cs="Arial"/>
              </w:rPr>
              <w:t xml:space="preserve">MAРИJA ПETКOВИЋ  </w:t>
            </w:r>
          </w:p>
          <w:p w:rsidR="004276AD" w:rsidRPr="00F10346" w:rsidRDefault="00554C08" w:rsidP="00554C08">
            <w:pPr>
              <w:spacing w:before="0"/>
              <w:jc w:val="center"/>
              <w:rPr>
                <w:rFonts w:cs="Arial"/>
              </w:rPr>
            </w:pPr>
            <w:r w:rsidRPr="00554C08">
              <w:rPr>
                <w:rFonts w:cs="Arial"/>
              </w:rPr>
              <w:t xml:space="preserve">e-mail:  marija.petkovic @eps.rs </w:t>
            </w:r>
          </w:p>
        </w:tc>
      </w:tr>
    </w:tbl>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BB6F62" w:rsidRPr="00BB6F62">
        <w:rPr>
          <w:rFonts w:cs="Arial"/>
          <w:bCs/>
          <w:lang w:val="sr-Cyrl-RS" w:eastAsia="zh-CN"/>
        </w:rPr>
        <w:t>Туцаник за пругу</w:t>
      </w:r>
    </w:p>
    <w:p w:rsidR="002E12CC" w:rsidRPr="00F10346" w:rsidRDefault="002E12CC" w:rsidP="0032186E">
      <w:pPr>
        <w:spacing w:before="0"/>
        <w:rPr>
          <w:rFonts w:cs="Arial"/>
          <w:lang w:eastAsia="zh-CN"/>
        </w:rPr>
      </w:pPr>
      <w:r w:rsidRPr="00F10346">
        <w:rPr>
          <w:rFonts w:cs="Arial"/>
          <w:lang w:eastAsia="zh-CN"/>
        </w:rPr>
        <w:t>Назив из општег речника набавке:</w:t>
      </w:r>
      <w:r w:rsidR="006301D2" w:rsidRPr="006301D2">
        <w:rPr>
          <w:rFonts w:cs="Arial"/>
          <w:lang w:val="sr-Cyrl-RS"/>
        </w:rPr>
        <w:t xml:space="preserve"> </w:t>
      </w:r>
      <w:r w:rsidR="006301D2" w:rsidRPr="006301D2">
        <w:rPr>
          <w:rFonts w:cs="Arial"/>
          <w:lang w:val="sr-Cyrl-RS" w:eastAsia="zh-CN"/>
        </w:rPr>
        <w:t>Разни грађевински камен</w:t>
      </w:r>
    </w:p>
    <w:p w:rsidR="001B619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6301D2" w:rsidRPr="006301D2">
        <w:rPr>
          <w:rFonts w:cs="Arial"/>
          <w:lang w:val="sr-Cyrl-RS" w:eastAsia="zh-CN"/>
        </w:rPr>
        <w:t>44912000</w:t>
      </w:r>
    </w:p>
    <w:p w:rsidR="00771564" w:rsidRPr="00F10346" w:rsidRDefault="002E12CC" w:rsidP="00093D6C">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6"/>
    <w:p w:rsidR="0055537E" w:rsidRPr="00AC0063" w:rsidRDefault="00093D6C" w:rsidP="0055537E">
      <w:pPr>
        <w:spacing w:before="0"/>
        <w:rPr>
          <w:rFonts w:cs="Arial"/>
          <w:iCs/>
          <w:lang w:val="sr-Cyrl-RS"/>
        </w:rPr>
      </w:pPr>
      <w:proofErr w:type="gramStart"/>
      <w:r w:rsidRPr="00AC0063">
        <w:rPr>
          <w:rFonts w:cs="Arial"/>
          <w:iCs/>
        </w:rPr>
        <w:t xml:space="preserve">Техничка документација се </w:t>
      </w:r>
      <w:r w:rsidR="0055537E" w:rsidRPr="00AC0063">
        <w:rPr>
          <w:rFonts w:cs="Arial"/>
          <w:iCs/>
        </w:rPr>
        <w:t xml:space="preserve">налазе </w:t>
      </w:r>
      <w:r w:rsidR="00882155" w:rsidRPr="00AC0063">
        <w:rPr>
          <w:rFonts w:cs="Arial"/>
          <w:iCs/>
        </w:rPr>
        <w:t xml:space="preserve">у прилогу конкурсне документације, на страни </w:t>
      </w:r>
      <w:r w:rsidR="00AC0063" w:rsidRPr="00AC0063">
        <w:rPr>
          <w:rFonts w:cs="Arial"/>
          <w:iCs/>
          <w:lang w:val="sr-Cyrl-RS"/>
        </w:rPr>
        <w:t>53/53.</w:t>
      </w:r>
      <w:proofErr w:type="gramEnd"/>
    </w:p>
    <w:p w:rsidR="00DB369C" w:rsidRPr="00F10346" w:rsidRDefault="0032186E" w:rsidP="0032186E">
      <w:pPr>
        <w:pStyle w:val="Heading10"/>
        <w:ind w:left="0" w:firstLine="0"/>
        <w:jc w:val="both"/>
        <w:rPr>
          <w:rFonts w:cs="Arial"/>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385E7A" w:rsidRDefault="00385E7A"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roofErr w:type="gramStart"/>
      <w:r w:rsidRPr="00385E7A">
        <w:rPr>
          <w:rFonts w:ascii="Arial" w:hAnsi="Arial" w:cs="Arial"/>
        </w:rPr>
        <w:t xml:space="preserve">Према обрасцу стуктура цене </w:t>
      </w:r>
      <w:r w:rsidRPr="00385E7A">
        <w:rPr>
          <w:rFonts w:ascii="Arial" w:hAnsi="Arial" w:cs="Arial"/>
          <w:lang w:val="sr-Cyrl-RS"/>
        </w:rPr>
        <w:t>и техничкој спецификацији.</w:t>
      </w:r>
      <w:proofErr w:type="gramEnd"/>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F10346" w:rsidRDefault="00FC0EFC" w:rsidP="000628D0">
      <w:pPr>
        <w:pStyle w:val="ListParagraph"/>
        <w:autoSpaceDE w:val="0"/>
        <w:autoSpaceDN w:val="0"/>
        <w:adjustRightInd w:val="0"/>
        <w:spacing w:before="0" w:after="0" w:line="240" w:lineRule="auto"/>
        <w:ind w:left="0"/>
        <w:contextualSpacing w:val="0"/>
        <w:rPr>
          <w:rFonts w:ascii="Arial" w:hAnsi="Arial" w:cs="Arial"/>
          <w:color w:val="00B0F0"/>
        </w:rPr>
      </w:pPr>
      <w:proofErr w:type="gramStart"/>
      <w:r w:rsidRPr="00A22F7A">
        <w:rPr>
          <w:rFonts w:ascii="Arial" w:hAnsi="Arial" w:cs="Arial"/>
        </w:rPr>
        <w:t>Према техничкој спецификацији.</w:t>
      </w:r>
      <w:proofErr w:type="gramEnd"/>
    </w:p>
    <w:p w:rsidR="00DB369C" w:rsidRDefault="000628D0" w:rsidP="000628D0">
      <w:pPr>
        <w:pStyle w:val="Heading10"/>
        <w:ind w:left="0" w:firstLine="0"/>
        <w:jc w:val="both"/>
        <w:rPr>
          <w:rFonts w:cs="Arial"/>
          <w:lang w:val="sr-Cyrl-RS"/>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EF5B96" w:rsidRDefault="00EF5B96" w:rsidP="00EF5B96">
      <w:pPr>
        <w:autoSpaceDE w:val="0"/>
        <w:autoSpaceDN w:val="0"/>
        <w:adjustRightInd w:val="0"/>
        <w:spacing w:before="0"/>
        <w:rPr>
          <w:rFonts w:eastAsia="Calibri" w:cs="Arial"/>
          <w:lang w:val="sr-Cyrl-RS"/>
        </w:rPr>
      </w:pPr>
      <w:r w:rsidRPr="00EF5B96">
        <w:rPr>
          <w:rFonts w:eastAsia="Calibri" w:cs="Arial"/>
        </w:rPr>
        <w:t>Изабрани понуђач је обавезан да испоруку добара</w:t>
      </w:r>
      <w:r w:rsidRPr="00EF5B96">
        <w:rPr>
          <w:rFonts w:eastAsia="Calibri" w:cs="Arial"/>
          <w:lang w:val="sr-Cyrl-RS"/>
        </w:rPr>
        <w:t xml:space="preserve"> </w:t>
      </w:r>
      <w:r w:rsidRPr="00EF5B96">
        <w:rPr>
          <w:rFonts w:eastAsia="Calibri" w:cs="Arial"/>
        </w:rPr>
        <w:t>врши сукцесивно</w:t>
      </w:r>
      <w:r w:rsidRPr="00EF5B96">
        <w:rPr>
          <w:rFonts w:eastAsia="Calibri" w:cs="Arial"/>
          <w:lang w:val="sr-Cyrl-RS"/>
        </w:rPr>
        <w:t xml:space="preserve">, по потреби и динамици </w:t>
      </w:r>
      <w:proofErr w:type="gramStart"/>
      <w:r w:rsidRPr="00EF5B96">
        <w:rPr>
          <w:rFonts w:eastAsia="Calibri" w:cs="Arial"/>
          <w:lang w:val="sr-Cyrl-RS"/>
        </w:rPr>
        <w:t>Наручиоца  у</w:t>
      </w:r>
      <w:proofErr w:type="gramEnd"/>
      <w:r w:rsidRPr="00EF5B96">
        <w:rPr>
          <w:rFonts w:eastAsia="Calibri" w:cs="Arial"/>
          <w:lang w:val="sr-Cyrl-RS"/>
        </w:rPr>
        <w:t xml:space="preserve"> року од 12 месеци од дана</w:t>
      </w:r>
      <w:r w:rsidRPr="00EF5B96">
        <w:rPr>
          <w:rFonts w:eastAsia="Calibri" w:cs="Arial"/>
        </w:rPr>
        <w:t xml:space="preserve"> </w:t>
      </w:r>
      <w:r w:rsidRPr="00EF5B96">
        <w:rPr>
          <w:rFonts w:eastAsia="Calibri" w:cs="Arial"/>
          <w:lang w:val="sr-Cyrl-RS"/>
        </w:rPr>
        <w:t>ступања уговора на снагу</w:t>
      </w:r>
      <w:r w:rsidRPr="00EF5B96">
        <w:rPr>
          <w:rFonts w:eastAsia="Calibri" w:cs="Arial"/>
        </w:rPr>
        <w:t>.</w:t>
      </w: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4559F1" w:rsidRPr="00423139" w:rsidRDefault="004D14FC" w:rsidP="004559F1">
      <w:pPr>
        <w:spacing w:before="0"/>
        <w:rPr>
          <w:rFonts w:cs="Arial"/>
          <w:color w:val="00B0F0"/>
          <w:lang w:val="sr-Cyrl-RS" w:eastAsia="zh-CN"/>
        </w:rPr>
      </w:pPr>
      <w:r w:rsidRPr="00F10346">
        <w:rPr>
          <w:rFonts w:cs="Arial"/>
          <w:lang w:val="sr-Cyrl-CS" w:eastAsia="zh-CN"/>
        </w:rPr>
        <w:t>М</w:t>
      </w:r>
      <w:r w:rsidR="00D45DAA" w:rsidRPr="00F10346">
        <w:rPr>
          <w:rFonts w:cs="Arial"/>
          <w:lang w:eastAsia="zh-CN"/>
        </w:rPr>
        <w:t xml:space="preserve">есто испоруке </w:t>
      </w:r>
      <w:r w:rsidR="00423139" w:rsidRPr="005143A4">
        <w:rPr>
          <w:rFonts w:cs="Arial"/>
          <w:lang w:eastAsia="zh-CN"/>
        </w:rPr>
        <w:t>је мрежа железничких пругa индустријске железнице ТЕНТ</w:t>
      </w:r>
      <w:r w:rsidR="00423139" w:rsidRPr="005143A4">
        <w:rPr>
          <w:rFonts w:cs="Arial"/>
          <w:lang w:val="sr-Cyrl-RS" w:eastAsia="zh-CN"/>
        </w:rPr>
        <w:t>.</w:t>
      </w:r>
    </w:p>
    <w:p w:rsidR="00D45DAA" w:rsidRPr="00A378C8" w:rsidRDefault="00A378C8" w:rsidP="000C2138">
      <w:pPr>
        <w:spacing w:before="0"/>
        <w:rPr>
          <w:rFonts w:cs="Arial"/>
          <w:lang w:val="sr-Cyrl-CS" w:eastAsia="zh-CN"/>
        </w:rPr>
      </w:pPr>
      <w:r w:rsidRPr="00A378C8">
        <w:rPr>
          <w:rFonts w:cs="Arial"/>
          <w:lang w:val="sr-Cyrl-CS" w:eastAsia="zh-CN"/>
        </w:rPr>
        <w:t>Понуда се даје на паритету ф-ко утоварено у железничка кола серије Faccs</w:t>
      </w:r>
      <w:r w:rsidR="000C2138">
        <w:rPr>
          <w:rFonts w:cs="Arial"/>
          <w:lang w:val="sr-Cyrl-CS" w:eastAsia="zh-CN"/>
        </w:rPr>
        <w:t>,</w:t>
      </w:r>
      <w:r w:rsidR="000C2138" w:rsidRPr="000C2138">
        <w:t xml:space="preserve"> </w:t>
      </w:r>
      <w:r w:rsidR="000C2138" w:rsidRPr="000C2138">
        <w:rPr>
          <w:rFonts w:cs="Arial"/>
          <w:lang w:val="sr-Cyrl-CS" w:eastAsia="zh-CN"/>
        </w:rPr>
        <w:t>у одговарајућој</w:t>
      </w:r>
      <w:r w:rsidR="00EB6715">
        <w:rPr>
          <w:rFonts w:cs="Arial"/>
          <w:lang w:val="sr-Cyrl-CS" w:eastAsia="zh-CN"/>
        </w:rPr>
        <w:t xml:space="preserve"> </w:t>
      </w:r>
      <w:r w:rsidR="000C2138" w:rsidRPr="000C2138">
        <w:rPr>
          <w:rFonts w:cs="Arial"/>
          <w:lang w:val="sr-Cyrl-CS" w:eastAsia="zh-CN"/>
        </w:rPr>
        <w:t>станици ЖС.</w:t>
      </w:r>
      <w:r w:rsidR="000C2138">
        <w:rPr>
          <w:rFonts w:cs="Arial"/>
          <w:lang w:val="sr-Cyrl-CS" w:eastAsia="zh-CN"/>
        </w:rPr>
        <w:t xml:space="preserve"> </w:t>
      </w:r>
      <w:r w:rsidR="000C2138" w:rsidRPr="000C2138">
        <w:rPr>
          <w:rFonts w:cs="Arial"/>
          <w:lang w:val="sr-Cyrl-CS" w:eastAsia="zh-CN"/>
        </w:rPr>
        <w:t>Упутна станица је Вреоци, за  железницу ТЕНТ-а.</w:t>
      </w:r>
    </w:p>
    <w:p w:rsidR="008112A2" w:rsidRPr="00F10346" w:rsidRDefault="008112A2" w:rsidP="00181E4C">
      <w:pPr>
        <w:pStyle w:val="Heading10"/>
        <w:numPr>
          <w:ilvl w:val="1"/>
          <w:numId w:val="31"/>
        </w:numPr>
      </w:pPr>
      <w:r w:rsidRPr="00F10346">
        <w:t>Квалитативни и квантитативни пријем</w:t>
      </w:r>
    </w:p>
    <w:p w:rsidR="00771564" w:rsidRPr="00810349" w:rsidRDefault="00810349"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810349">
        <w:rPr>
          <w:rFonts w:ascii="Arial" w:hAnsi="Arial" w:cs="Arial"/>
        </w:rPr>
        <w:t>Према техничкој спецификацији</w:t>
      </w:r>
      <w:r w:rsidR="00D22595">
        <w:rPr>
          <w:rFonts w:ascii="Arial" w:hAnsi="Arial" w:cs="Arial"/>
          <w:lang w:val="sr-Cyrl-RS"/>
        </w:rPr>
        <w:t xml:space="preserve"> и моделу уговора</w:t>
      </w:r>
      <w:r w:rsidRPr="00810349">
        <w:rPr>
          <w:rFonts w:ascii="Arial" w:hAnsi="Arial" w:cs="Arial"/>
        </w:rPr>
        <w:t>.</w:t>
      </w:r>
      <w:proofErr w:type="gramEnd"/>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4D14FC" w:rsidRPr="00B5454E" w:rsidRDefault="004D14FC" w:rsidP="00280127">
      <w:pPr>
        <w:spacing w:before="0"/>
        <w:rPr>
          <w:rFonts w:cs="Arial"/>
          <w:lang w:val="sr-Cyrl-RS" w:eastAsia="zh-CN"/>
        </w:rPr>
      </w:pPr>
      <w:r w:rsidRPr="00B5454E">
        <w:rPr>
          <w:rFonts w:cs="Arial"/>
          <w:lang w:eastAsia="zh-CN"/>
        </w:rPr>
        <w:t xml:space="preserve">Гарантни рок за предмет набавке је </w:t>
      </w:r>
      <w:r w:rsidR="00BF39C7" w:rsidRPr="00B5454E">
        <w:rPr>
          <w:rFonts w:cs="Arial"/>
          <w:lang w:eastAsia="zh-CN"/>
        </w:rPr>
        <w:t xml:space="preserve">минимум </w:t>
      </w:r>
      <w:r w:rsidR="00B5454E" w:rsidRPr="00B5454E">
        <w:rPr>
          <w:rFonts w:cs="Arial"/>
          <w:lang w:val="sr-Cyrl-CS" w:eastAsia="zh-CN"/>
        </w:rPr>
        <w:t>12</w:t>
      </w:r>
      <w:r w:rsidRPr="00B5454E">
        <w:rPr>
          <w:rFonts w:cs="Arial"/>
          <w:lang w:val="sr-Cyrl-CS" w:eastAsia="zh-CN"/>
        </w:rPr>
        <w:t xml:space="preserve"> </w:t>
      </w:r>
      <w:proofErr w:type="gramStart"/>
      <w:r w:rsidRPr="00B5454E">
        <w:rPr>
          <w:rFonts w:cs="Arial"/>
          <w:lang w:val="sr-Cyrl-CS" w:eastAsia="zh-CN"/>
        </w:rPr>
        <w:t>месеци</w:t>
      </w:r>
      <w:r w:rsidR="00B5454E" w:rsidRPr="00B5454E">
        <w:rPr>
          <w:rFonts w:cs="Arial"/>
          <w:lang w:val="sr-Cyrl-CS" w:eastAsia="zh-CN"/>
        </w:rPr>
        <w:t xml:space="preserve"> </w:t>
      </w:r>
      <w:r w:rsidR="00F2064D" w:rsidRPr="00B5454E">
        <w:rPr>
          <w:rFonts w:cs="Arial"/>
          <w:lang w:eastAsia="zh-CN"/>
        </w:rPr>
        <w:t xml:space="preserve"> од</w:t>
      </w:r>
      <w:proofErr w:type="gramEnd"/>
      <w:r w:rsidR="00F2064D" w:rsidRPr="00B5454E">
        <w:rPr>
          <w:rFonts w:cs="Arial"/>
          <w:lang w:eastAsia="zh-CN"/>
        </w:rPr>
        <w:t xml:space="preserve"> дана када је извршен</w:t>
      </w:r>
      <w:r w:rsidR="00B5454E" w:rsidRPr="00B5454E">
        <w:rPr>
          <w:rFonts w:cs="Arial"/>
          <w:lang w:val="sr-Cyrl-RS" w:eastAsia="zh-CN"/>
        </w:rPr>
        <w:t>а</w:t>
      </w:r>
      <w:r w:rsidR="00F2064D" w:rsidRPr="00B5454E">
        <w:rPr>
          <w:rFonts w:cs="Arial"/>
          <w:lang w:eastAsia="zh-CN"/>
        </w:rPr>
        <w:t xml:space="preserve"> </w:t>
      </w:r>
      <w:r w:rsidR="00B5454E" w:rsidRPr="00B5454E">
        <w:rPr>
          <w:rFonts w:cs="Arial"/>
          <w:lang w:val="sr-Cyrl-RS" w:eastAsia="zh-CN"/>
        </w:rPr>
        <w:t>испорука</w:t>
      </w:r>
      <w:r w:rsidR="00F2064D" w:rsidRPr="00B5454E">
        <w:rPr>
          <w:rFonts w:cs="Arial"/>
          <w:lang w:eastAsia="zh-CN"/>
        </w:rPr>
        <w:t xml:space="preserve">  добара.</w:t>
      </w:r>
    </w:p>
    <w:p w:rsidR="004D14FC" w:rsidRPr="00B5454E" w:rsidRDefault="004D14FC" w:rsidP="00280127">
      <w:pPr>
        <w:spacing w:before="0"/>
        <w:rPr>
          <w:rFonts w:cs="Arial"/>
          <w:lang w:eastAsia="zh-CN"/>
        </w:rPr>
      </w:pPr>
      <w:r w:rsidRPr="00B5454E">
        <w:rPr>
          <w:rFonts w:cs="Arial"/>
          <w:lang w:val="sr-Cyrl-CS" w:eastAsia="zh-CN"/>
        </w:rPr>
        <w:t xml:space="preserve">Изабрани </w:t>
      </w:r>
      <w:r w:rsidRPr="00B5454E">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4" w:name="_Toc441651544"/>
      <w:bookmarkStart w:id="25" w:name="_Toc442559882"/>
      <w:r w:rsidRPr="00F10346">
        <w:t>Евентуалне додатне услуге</w:t>
      </w:r>
      <w:bookmarkEnd w:id="24"/>
      <w:bookmarkEnd w:id="25"/>
    </w:p>
    <w:p w:rsidR="008E0895" w:rsidRPr="00DE5726" w:rsidRDefault="00DE5726" w:rsidP="008112A2">
      <w:pPr>
        <w:spacing w:before="0"/>
        <w:rPr>
          <w:rFonts w:cs="Arial"/>
          <w:lang w:eastAsia="zh-CN"/>
        </w:rPr>
      </w:pPr>
      <w:proofErr w:type="gramStart"/>
      <w:r w:rsidRPr="00DE5726">
        <w:rPr>
          <w:rFonts w:cs="Arial"/>
          <w:lang w:eastAsia="zh-CN"/>
        </w:rPr>
        <w:t>Нема.</w:t>
      </w:r>
      <w:proofErr w:type="gramEnd"/>
    </w:p>
    <w:p w:rsidR="00A179C0" w:rsidRPr="00123E01" w:rsidRDefault="00A179C0" w:rsidP="008112A2">
      <w:pPr>
        <w:spacing w:before="0"/>
        <w:rPr>
          <w:rFonts w:cs="Arial"/>
          <w:color w:val="00B0F0"/>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0C294B">
            <w:pPr>
              <w:spacing w:before="0"/>
              <w:jc w:val="center"/>
              <w:rPr>
                <w:rFonts w:cs="Arial"/>
                <w:b/>
              </w:rPr>
            </w:pPr>
            <w:r w:rsidRPr="00F10346">
              <w:rPr>
                <w:rFonts w:cs="Arial"/>
                <w:b/>
              </w:rPr>
              <w:t>Ред. бр.</w:t>
            </w:r>
          </w:p>
        </w:tc>
        <w:tc>
          <w:tcPr>
            <w:tcW w:w="8430" w:type="dxa"/>
            <w:vAlign w:val="center"/>
          </w:tcPr>
          <w:p w:rsidR="00175774" w:rsidRPr="00F10346" w:rsidRDefault="00175774" w:rsidP="000C294B">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0C294B">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0C294B">
            <w:pPr>
              <w:spacing w:before="0"/>
              <w:jc w:val="center"/>
              <w:rPr>
                <w:rFonts w:cs="Arial"/>
              </w:rPr>
            </w:pPr>
            <w:r w:rsidRPr="00F10346">
              <w:rPr>
                <w:rFonts w:cs="Arial"/>
              </w:rPr>
              <w:t>1.</w:t>
            </w:r>
          </w:p>
        </w:tc>
        <w:tc>
          <w:tcPr>
            <w:tcW w:w="8430" w:type="dxa"/>
            <w:vAlign w:val="center"/>
          </w:tcPr>
          <w:p w:rsidR="00F2147D" w:rsidRPr="00F10346" w:rsidRDefault="00175774" w:rsidP="000C294B">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0C294B">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0C294B">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0C294B">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0C294B">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0C294B">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0C294B">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0C294B">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0C294B">
            <w:pPr>
              <w:spacing w:before="0"/>
              <w:jc w:val="center"/>
              <w:rPr>
                <w:rFonts w:cs="Arial"/>
              </w:rPr>
            </w:pPr>
            <w:r w:rsidRPr="00F10346">
              <w:rPr>
                <w:rFonts w:cs="Arial"/>
              </w:rPr>
              <w:t>2.</w:t>
            </w:r>
          </w:p>
        </w:tc>
        <w:tc>
          <w:tcPr>
            <w:tcW w:w="8430" w:type="dxa"/>
            <w:vAlign w:val="center"/>
          </w:tcPr>
          <w:p w:rsidR="00F2147D" w:rsidRPr="00F10346" w:rsidRDefault="00175774" w:rsidP="000C294B">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0C294B">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0C294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0C294B">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0C294B">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0C294B">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0C294B">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0C294B">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0C294B">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0C294B">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0C294B">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0C294B">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0C294B">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0C294B">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0C294B">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0C294B">
            <w:pPr>
              <w:spacing w:before="0"/>
              <w:jc w:val="center"/>
              <w:rPr>
                <w:rFonts w:cs="Arial"/>
              </w:rPr>
            </w:pPr>
            <w:r w:rsidRPr="00F10346">
              <w:rPr>
                <w:rFonts w:cs="Arial"/>
              </w:rPr>
              <w:lastRenderedPageBreak/>
              <w:t>3.</w:t>
            </w:r>
          </w:p>
        </w:tc>
        <w:tc>
          <w:tcPr>
            <w:tcW w:w="8430" w:type="dxa"/>
            <w:vAlign w:val="center"/>
          </w:tcPr>
          <w:p w:rsidR="00F2147D" w:rsidRPr="00F10346" w:rsidRDefault="00175774" w:rsidP="000C294B">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0C294B">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0C294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0C294B">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0C294B">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0C294B">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0C294B">
            <w:pPr>
              <w:spacing w:before="0"/>
              <w:ind w:right="122"/>
              <w:rPr>
                <w:rFonts w:cs="Arial"/>
                <w:lang w:val="ru-RU"/>
              </w:rPr>
            </w:pPr>
            <w:r w:rsidRPr="00F10346">
              <w:rPr>
                <w:rFonts w:cs="Arial"/>
                <w:lang w:val="ru-RU"/>
              </w:rPr>
              <w:t>Напомена:</w:t>
            </w:r>
          </w:p>
          <w:p w:rsidR="00175774" w:rsidRPr="00F10346" w:rsidRDefault="00B24BAB" w:rsidP="000C294B">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0C294B">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0C294B">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0C294B">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0C294B">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0C294B">
            <w:pPr>
              <w:spacing w:before="0"/>
              <w:jc w:val="center"/>
              <w:rPr>
                <w:rFonts w:cs="Arial"/>
              </w:rPr>
            </w:pPr>
            <w:r w:rsidRPr="00F10346">
              <w:rPr>
                <w:rFonts w:cs="Arial"/>
              </w:rPr>
              <w:t xml:space="preserve">4. </w:t>
            </w:r>
          </w:p>
        </w:tc>
        <w:tc>
          <w:tcPr>
            <w:tcW w:w="8430" w:type="dxa"/>
          </w:tcPr>
          <w:p w:rsidR="000E65AC" w:rsidRPr="00F10346" w:rsidRDefault="00175774" w:rsidP="000C294B">
            <w:pPr>
              <w:snapToGrid w:val="0"/>
              <w:spacing w:before="0"/>
              <w:rPr>
                <w:rFonts w:cs="Arial"/>
                <w:b/>
                <w:u w:val="single"/>
              </w:rPr>
            </w:pPr>
            <w:r w:rsidRPr="00F10346">
              <w:rPr>
                <w:rFonts w:cs="Arial"/>
                <w:b/>
                <w:u w:val="single"/>
              </w:rPr>
              <w:t>Услов:</w:t>
            </w:r>
          </w:p>
          <w:p w:rsidR="00175774" w:rsidRPr="00F10346" w:rsidRDefault="00175774" w:rsidP="000C294B">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0C294B">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0C294B">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971DE5">
              <w:rPr>
                <w:rFonts w:cs="Arial"/>
                <w:lang w:val="sr-Cyrl-RS"/>
              </w:rPr>
              <w:t>4</w:t>
            </w:r>
            <w:r w:rsidRPr="00F10346">
              <w:rPr>
                <w:rFonts w:cs="Arial"/>
              </w:rPr>
              <w:t>)</w:t>
            </w:r>
          </w:p>
          <w:p w:rsidR="005E487E" w:rsidRPr="00F10346" w:rsidRDefault="00175774" w:rsidP="000C294B">
            <w:pPr>
              <w:snapToGrid w:val="0"/>
              <w:spacing w:before="0"/>
              <w:rPr>
                <w:rFonts w:cs="Arial"/>
                <w:lang w:val="sr-Cyrl-CS"/>
              </w:rPr>
            </w:pPr>
            <w:r w:rsidRPr="00F10346">
              <w:rPr>
                <w:rFonts w:cs="Arial"/>
              </w:rPr>
              <w:t>Напомена:</w:t>
            </w:r>
          </w:p>
          <w:p w:rsidR="005E487E" w:rsidRPr="00F10346" w:rsidRDefault="00175774" w:rsidP="000C294B">
            <w:pPr>
              <w:numPr>
                <w:ilvl w:val="0"/>
                <w:numId w:val="24"/>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0C294B">
            <w:pPr>
              <w:numPr>
                <w:ilvl w:val="0"/>
                <w:numId w:val="24"/>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w:t>
            </w:r>
            <w:r w:rsidRPr="00F10346">
              <w:rPr>
                <w:rFonts w:cs="Arial"/>
              </w:rPr>
              <w:lastRenderedPageBreak/>
              <w:t xml:space="preserve">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0C294B">
            <w:pPr>
              <w:numPr>
                <w:ilvl w:val="0"/>
                <w:numId w:val="24"/>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0C294B">
            <w:pPr>
              <w:spacing w:before="0"/>
              <w:jc w:val="center"/>
              <w:rPr>
                <w:rFonts w:cs="Arial"/>
                <w:color w:val="00B0F0"/>
              </w:rPr>
            </w:pPr>
          </w:p>
        </w:tc>
        <w:tc>
          <w:tcPr>
            <w:tcW w:w="8430" w:type="dxa"/>
          </w:tcPr>
          <w:p w:rsidR="00175774" w:rsidRPr="00971DE5" w:rsidRDefault="00175774" w:rsidP="000C294B">
            <w:pPr>
              <w:spacing w:before="0"/>
              <w:ind w:right="-180"/>
              <w:jc w:val="center"/>
              <w:rPr>
                <w:rFonts w:cs="Arial"/>
                <w:b/>
              </w:rPr>
            </w:pPr>
            <w:r w:rsidRPr="00971DE5">
              <w:rPr>
                <w:rFonts w:cs="Arial"/>
                <w:b/>
              </w:rPr>
              <w:t xml:space="preserve">4.2  ДОДАТНИ УСЛОВИ </w:t>
            </w:r>
          </w:p>
          <w:p w:rsidR="00175774" w:rsidRPr="00A50E39" w:rsidRDefault="00175774" w:rsidP="00A50E39">
            <w:pPr>
              <w:snapToGrid w:val="0"/>
              <w:spacing w:before="0"/>
              <w:jc w:val="center"/>
              <w:rPr>
                <w:rFonts w:cs="Arial"/>
                <w:b/>
                <w:color w:val="00B0F0"/>
                <w:lang w:val="sr-Cyrl-RS"/>
              </w:rPr>
            </w:pPr>
            <w:r w:rsidRPr="00971DE5">
              <w:rPr>
                <w:rFonts w:cs="Arial"/>
                <w:b/>
              </w:rPr>
              <w:t>ЗА УЧЕШЋЕ У ПОСТУПКУ ЈАВНЕ НАБАВКЕ ИЗ ЧЛАНА 76. З</w:t>
            </w:r>
            <w:r w:rsidR="005C7CDE" w:rsidRPr="00971DE5">
              <w:rPr>
                <w:rFonts w:cs="Arial"/>
                <w:b/>
              </w:rPr>
              <w:t>АКОНА</w:t>
            </w:r>
          </w:p>
        </w:tc>
      </w:tr>
      <w:tr w:rsidR="00175774" w:rsidRPr="00F10346" w:rsidTr="008112A2">
        <w:trPr>
          <w:jc w:val="center"/>
        </w:trPr>
        <w:tc>
          <w:tcPr>
            <w:tcW w:w="729" w:type="dxa"/>
            <w:vAlign w:val="center"/>
          </w:tcPr>
          <w:p w:rsidR="00175774" w:rsidRPr="00087012" w:rsidRDefault="00A50E39" w:rsidP="000C294B">
            <w:pPr>
              <w:spacing w:before="0"/>
              <w:jc w:val="center"/>
              <w:rPr>
                <w:rFonts w:cs="Arial"/>
              </w:rPr>
            </w:pPr>
            <w:r w:rsidRPr="00087012">
              <w:rPr>
                <w:rFonts w:cs="Arial"/>
                <w:lang w:val="sr-Cyrl-RS"/>
              </w:rPr>
              <w:t>5</w:t>
            </w:r>
            <w:r w:rsidR="00175774" w:rsidRPr="00087012">
              <w:rPr>
                <w:rFonts w:cs="Arial"/>
              </w:rPr>
              <w:t>.</w:t>
            </w:r>
          </w:p>
        </w:tc>
        <w:tc>
          <w:tcPr>
            <w:tcW w:w="8430" w:type="dxa"/>
          </w:tcPr>
          <w:p w:rsidR="00175774" w:rsidRPr="00087012" w:rsidRDefault="00175774" w:rsidP="000C294B">
            <w:pPr>
              <w:autoSpaceDE w:val="0"/>
              <w:autoSpaceDN w:val="0"/>
              <w:adjustRightInd w:val="0"/>
              <w:spacing w:before="0"/>
              <w:rPr>
                <w:rFonts w:cs="Arial"/>
                <w:b/>
                <w:u w:val="single"/>
              </w:rPr>
            </w:pPr>
            <w:r w:rsidRPr="00087012">
              <w:rPr>
                <w:rFonts w:cs="Arial"/>
                <w:b/>
                <w:u w:val="single"/>
              </w:rPr>
              <w:t>Услов:</w:t>
            </w:r>
          </w:p>
          <w:p w:rsidR="00175774" w:rsidRPr="00087012" w:rsidRDefault="00175774" w:rsidP="000C294B">
            <w:pPr>
              <w:autoSpaceDE w:val="0"/>
              <w:autoSpaceDN w:val="0"/>
              <w:adjustRightInd w:val="0"/>
              <w:spacing w:before="0"/>
              <w:rPr>
                <w:rFonts w:cs="Arial"/>
              </w:rPr>
            </w:pPr>
            <w:r w:rsidRPr="00087012">
              <w:rPr>
                <w:rFonts w:cs="Arial"/>
              </w:rPr>
              <w:t>Финансијски капацитет</w:t>
            </w:r>
          </w:p>
          <w:p w:rsidR="00950B76" w:rsidRPr="00A91A6F" w:rsidRDefault="003E69A2" w:rsidP="000C294B">
            <w:pPr>
              <w:autoSpaceDE w:val="0"/>
              <w:autoSpaceDN w:val="0"/>
              <w:adjustRightInd w:val="0"/>
              <w:spacing w:before="0"/>
              <w:rPr>
                <w:rFonts w:cs="Arial"/>
                <w:lang w:val="sr-Cyrl-RS"/>
              </w:rPr>
            </w:pPr>
            <w:r w:rsidRPr="00087012">
              <w:rPr>
                <w:rFonts w:cs="Arial"/>
              </w:rPr>
              <w:t xml:space="preserve">1. </w:t>
            </w:r>
            <w:r w:rsidR="00175774" w:rsidRPr="00087012">
              <w:rPr>
                <w:rFonts w:cs="Arial"/>
              </w:rPr>
              <w:t xml:space="preserve">Понуђач располаже неопходним </w:t>
            </w:r>
            <w:r w:rsidR="00175774" w:rsidRPr="00087012">
              <w:rPr>
                <w:rFonts w:cs="Arial"/>
                <w:b/>
              </w:rPr>
              <w:t>финансијским капацитетом</w:t>
            </w:r>
            <w:r w:rsidR="00175774" w:rsidRPr="00087012">
              <w:rPr>
                <w:rFonts w:cs="Arial"/>
              </w:rPr>
              <w:t xml:space="preserve"> ако</w:t>
            </w:r>
            <w:r w:rsidR="00A27E13" w:rsidRPr="00087012">
              <w:rPr>
                <w:rFonts w:cs="Arial"/>
              </w:rPr>
              <w:t xml:space="preserve"> је</w:t>
            </w:r>
            <w:r w:rsidR="00087012" w:rsidRPr="00087012">
              <w:rPr>
                <w:rFonts w:cs="Arial"/>
                <w:lang w:val="sr-Cyrl-RS"/>
              </w:rPr>
              <w:t xml:space="preserve"> </w:t>
            </w:r>
            <w:r w:rsidR="00175774" w:rsidRPr="00087012">
              <w:rPr>
                <w:rFonts w:cs="Arial"/>
              </w:rPr>
              <w:t xml:space="preserve">у </w:t>
            </w:r>
            <w:r w:rsidR="00087012" w:rsidRPr="00087012">
              <w:rPr>
                <w:rFonts w:cs="Arial"/>
                <w:lang w:val="sr-Cyrl-RS"/>
              </w:rPr>
              <w:t xml:space="preserve">предходне 3 </w:t>
            </w:r>
            <w:proofErr w:type="gramStart"/>
            <w:r w:rsidR="00087012" w:rsidRPr="00087012">
              <w:rPr>
                <w:rFonts w:cs="Arial"/>
                <w:lang w:val="sr-Cyrl-RS"/>
              </w:rPr>
              <w:t>године(</w:t>
            </w:r>
            <w:proofErr w:type="gramEnd"/>
            <w:r w:rsidR="00087012" w:rsidRPr="00087012">
              <w:rPr>
                <w:rFonts w:cs="Arial"/>
                <w:lang w:val="sr-Cyrl-RS"/>
              </w:rPr>
              <w:t>201</w:t>
            </w:r>
            <w:r w:rsidR="00087012">
              <w:rPr>
                <w:rFonts w:cs="Arial"/>
                <w:lang w:val="sr-Cyrl-RS"/>
              </w:rPr>
              <w:t>2</w:t>
            </w:r>
            <w:r w:rsidR="00087012" w:rsidRPr="00087012">
              <w:rPr>
                <w:rFonts w:cs="Arial"/>
                <w:lang w:val="sr-Cyrl-RS"/>
              </w:rPr>
              <w:t>, 201</w:t>
            </w:r>
            <w:r w:rsidR="00087012">
              <w:rPr>
                <w:rFonts w:cs="Arial"/>
                <w:lang w:val="sr-Cyrl-RS"/>
              </w:rPr>
              <w:t>3</w:t>
            </w:r>
            <w:r w:rsidR="00087012" w:rsidRPr="00087012">
              <w:rPr>
                <w:rFonts w:cs="Arial"/>
                <w:lang w:val="sr-Cyrl-RS"/>
              </w:rPr>
              <w:t xml:space="preserve"> и 201</w:t>
            </w:r>
            <w:r w:rsidR="00087012">
              <w:rPr>
                <w:rFonts w:cs="Arial"/>
                <w:lang w:val="sr-Cyrl-RS"/>
              </w:rPr>
              <w:t>4</w:t>
            </w:r>
            <w:r w:rsidR="00087012" w:rsidRPr="00087012">
              <w:rPr>
                <w:rFonts w:cs="Arial"/>
                <w:lang w:val="sr-Cyrl-RS"/>
              </w:rPr>
              <w:t>) збирно</w:t>
            </w:r>
            <w:r w:rsidR="00175774" w:rsidRPr="00087012">
              <w:rPr>
                <w:rFonts w:cs="Arial"/>
              </w:rPr>
              <w:t xml:space="preserve"> остварио пословни приход од најмање </w:t>
            </w:r>
            <w:r w:rsidR="00087012" w:rsidRPr="00087012">
              <w:rPr>
                <w:rFonts w:cs="Arial"/>
                <w:lang w:val="sr-Cyrl-RS"/>
              </w:rPr>
              <w:t xml:space="preserve">10.000.000,00 </w:t>
            </w:r>
            <w:r w:rsidR="00175774" w:rsidRPr="00087012">
              <w:rPr>
                <w:rFonts w:cs="Arial"/>
              </w:rPr>
              <w:t xml:space="preserve">динара </w:t>
            </w:r>
            <w:r w:rsidR="00A91A6F" w:rsidRPr="00A91A6F">
              <w:rPr>
                <w:rFonts w:cs="Arial"/>
              </w:rPr>
              <w:t>без ПДВ-а</w:t>
            </w:r>
            <w:r w:rsidR="00A91A6F">
              <w:rPr>
                <w:rFonts w:cs="Arial"/>
                <w:lang w:val="sr-Cyrl-RS"/>
              </w:rPr>
              <w:t>.</w:t>
            </w:r>
          </w:p>
          <w:p w:rsidR="00175774" w:rsidRPr="00087012" w:rsidRDefault="00175774" w:rsidP="000C294B">
            <w:pPr>
              <w:autoSpaceDE w:val="0"/>
              <w:autoSpaceDN w:val="0"/>
              <w:adjustRightInd w:val="0"/>
              <w:spacing w:before="0"/>
              <w:rPr>
                <w:rFonts w:cs="Arial"/>
                <w:b/>
                <w:u w:val="single"/>
              </w:rPr>
            </w:pPr>
            <w:r w:rsidRPr="00087012">
              <w:rPr>
                <w:rFonts w:cs="Arial"/>
                <w:b/>
                <w:u w:val="single"/>
              </w:rPr>
              <w:t xml:space="preserve">Доказ: </w:t>
            </w:r>
          </w:p>
          <w:p w:rsidR="00950B76" w:rsidRPr="00087012" w:rsidRDefault="003E69A2" w:rsidP="000C294B">
            <w:pPr>
              <w:autoSpaceDE w:val="0"/>
              <w:autoSpaceDN w:val="0"/>
              <w:adjustRightInd w:val="0"/>
              <w:spacing w:before="0"/>
              <w:rPr>
                <w:rFonts w:cs="Arial"/>
              </w:rPr>
            </w:pPr>
            <w:r w:rsidRPr="00087012">
              <w:rPr>
                <w:rFonts w:cs="Arial"/>
              </w:rPr>
              <w:t>1.</w:t>
            </w:r>
            <w:r w:rsidR="00C800B9" w:rsidRPr="00087012">
              <w:rPr>
                <w:rFonts w:cs="Arial"/>
              </w:rPr>
              <w:t xml:space="preserve"> </w:t>
            </w:r>
            <w:r w:rsidR="00175774" w:rsidRPr="00087012">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2B3ADD" w:rsidRPr="00087012" w:rsidRDefault="002B3ADD" w:rsidP="000C294B">
            <w:pPr>
              <w:spacing w:before="0"/>
              <w:rPr>
                <w:rFonts w:cs="Arial"/>
                <w:b/>
                <w:u w:val="single"/>
              </w:rPr>
            </w:pPr>
            <w:r w:rsidRPr="00087012">
              <w:rPr>
                <w:rFonts w:cs="Arial"/>
                <w:b/>
                <w:u w:val="single"/>
              </w:rPr>
              <w:t>Напомена:</w:t>
            </w:r>
          </w:p>
          <w:p w:rsidR="002B3ADD" w:rsidRPr="00087012" w:rsidRDefault="002B3ADD" w:rsidP="000C294B">
            <w:pPr>
              <w:pStyle w:val="ListParagraph"/>
              <w:numPr>
                <w:ilvl w:val="0"/>
                <w:numId w:val="44"/>
              </w:numPr>
              <w:tabs>
                <w:tab w:val="left" w:pos="680"/>
              </w:tabs>
              <w:snapToGrid w:val="0"/>
              <w:spacing w:before="0" w:after="0"/>
              <w:rPr>
                <w:rFonts w:ascii="Arial" w:hAnsi="Arial" w:cs="Arial"/>
              </w:rPr>
            </w:pPr>
            <w:r w:rsidRPr="00087012">
              <w:rPr>
                <w:rFonts w:ascii="Arial" w:hAnsi="Arial" w:cs="Arial"/>
              </w:rPr>
              <w:t xml:space="preserve">У случају да понуду подноси група понуђача, доказ из тачке </w:t>
            </w:r>
            <w:r w:rsidR="00087012" w:rsidRPr="00087012">
              <w:rPr>
                <w:rFonts w:ascii="Arial" w:hAnsi="Arial" w:cs="Arial"/>
                <w:lang w:val="sr-Cyrl-RS"/>
              </w:rPr>
              <w:t>1.</w:t>
            </w:r>
            <w:r w:rsidRPr="00087012">
              <w:rPr>
                <w:rFonts w:ascii="Arial" w:hAnsi="Arial" w:cs="Arial"/>
              </w:rPr>
              <w:t xml:space="preserve"> </w:t>
            </w:r>
            <w:proofErr w:type="gramStart"/>
            <w:r w:rsidRPr="00087012">
              <w:rPr>
                <w:rFonts w:ascii="Arial" w:hAnsi="Arial" w:cs="Arial"/>
              </w:rPr>
              <w:t>доставити</w:t>
            </w:r>
            <w:proofErr w:type="gramEnd"/>
            <w:r w:rsidRPr="00087012">
              <w:rPr>
                <w:rFonts w:ascii="Arial" w:hAnsi="Arial" w:cs="Arial"/>
              </w:rPr>
              <w:t xml:space="preserve"> за оног члана групе који испуњава тражени услов (довољно је да 1 члан групе достави), а уколико више њих заједно испуњавају </w:t>
            </w:r>
            <w:r w:rsidR="00087012" w:rsidRPr="00087012">
              <w:rPr>
                <w:rFonts w:ascii="Arial" w:hAnsi="Arial" w:cs="Arial"/>
                <w:lang w:val="sr-Cyrl-RS"/>
              </w:rPr>
              <w:t xml:space="preserve">тражени </w:t>
            </w:r>
            <w:r w:rsidRPr="00087012">
              <w:rPr>
                <w:rFonts w:ascii="Arial" w:hAnsi="Arial" w:cs="Arial"/>
              </w:rPr>
              <w:t>услов - овај доказ доставити за те чланове.</w:t>
            </w:r>
          </w:p>
          <w:p w:rsidR="002B3ADD" w:rsidRPr="00087012" w:rsidRDefault="002B3ADD" w:rsidP="000C294B">
            <w:pPr>
              <w:pStyle w:val="ListParagraph"/>
              <w:numPr>
                <w:ilvl w:val="0"/>
                <w:numId w:val="44"/>
              </w:numPr>
              <w:shd w:val="clear" w:color="auto" w:fill="FFFFFF"/>
              <w:tabs>
                <w:tab w:val="left" w:pos="192"/>
                <w:tab w:val="left" w:pos="342"/>
                <w:tab w:val="left" w:pos="680"/>
              </w:tabs>
              <w:autoSpaceDE w:val="0"/>
              <w:autoSpaceDN w:val="0"/>
              <w:adjustRightInd w:val="0"/>
              <w:spacing w:before="0" w:after="0" w:line="240" w:lineRule="auto"/>
              <w:ind w:right="69"/>
              <w:rPr>
                <w:rFonts w:ascii="Arial" w:hAnsi="Arial" w:cs="Arial"/>
              </w:rPr>
            </w:pPr>
            <w:r w:rsidRPr="0008701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EF0E60" w:rsidRDefault="00A50E39" w:rsidP="000C294B">
            <w:pPr>
              <w:spacing w:before="0"/>
              <w:jc w:val="center"/>
              <w:rPr>
                <w:rFonts w:cs="Arial"/>
              </w:rPr>
            </w:pPr>
            <w:r w:rsidRPr="00EF0E60">
              <w:rPr>
                <w:rFonts w:cs="Arial"/>
                <w:lang w:val="sr-Cyrl-RS"/>
              </w:rPr>
              <w:t>6</w:t>
            </w:r>
            <w:r w:rsidR="00175774" w:rsidRPr="00EF0E60">
              <w:rPr>
                <w:rFonts w:cs="Arial"/>
              </w:rPr>
              <w:t>.</w:t>
            </w:r>
          </w:p>
        </w:tc>
        <w:tc>
          <w:tcPr>
            <w:tcW w:w="8430" w:type="dxa"/>
          </w:tcPr>
          <w:p w:rsidR="00175774" w:rsidRPr="00EF0E60" w:rsidRDefault="00175774" w:rsidP="000C294B">
            <w:pPr>
              <w:autoSpaceDE w:val="0"/>
              <w:autoSpaceDN w:val="0"/>
              <w:adjustRightInd w:val="0"/>
              <w:spacing w:before="0"/>
              <w:rPr>
                <w:rFonts w:cs="Arial"/>
                <w:b/>
              </w:rPr>
            </w:pPr>
            <w:r w:rsidRPr="00EF0E60">
              <w:rPr>
                <w:rFonts w:cs="Arial"/>
                <w:b/>
                <w:u w:val="single"/>
              </w:rPr>
              <w:t>Услов:</w:t>
            </w:r>
          </w:p>
          <w:p w:rsidR="00175774" w:rsidRPr="00EF0E60" w:rsidRDefault="00175774" w:rsidP="000C294B">
            <w:pPr>
              <w:autoSpaceDE w:val="0"/>
              <w:autoSpaceDN w:val="0"/>
              <w:adjustRightInd w:val="0"/>
              <w:spacing w:before="0"/>
              <w:rPr>
                <w:rFonts w:cs="Arial"/>
              </w:rPr>
            </w:pPr>
            <w:r w:rsidRPr="00EF0E60">
              <w:rPr>
                <w:rFonts w:cs="Arial"/>
              </w:rPr>
              <w:t xml:space="preserve">Пословни капацитет </w:t>
            </w:r>
          </w:p>
          <w:p w:rsidR="00175774" w:rsidRPr="00EF0E60" w:rsidRDefault="00175774" w:rsidP="000C294B">
            <w:pPr>
              <w:autoSpaceDE w:val="0"/>
              <w:autoSpaceDN w:val="0"/>
              <w:adjustRightInd w:val="0"/>
              <w:spacing w:before="0"/>
              <w:rPr>
                <w:rFonts w:cs="Arial"/>
              </w:rPr>
            </w:pPr>
            <w:r w:rsidRPr="00EF0E60">
              <w:rPr>
                <w:rFonts w:cs="Arial"/>
              </w:rPr>
              <w:t xml:space="preserve">Понуђач располаже неопходним </w:t>
            </w:r>
            <w:r w:rsidRPr="00EF0E60">
              <w:rPr>
                <w:rFonts w:cs="Arial"/>
                <w:b/>
              </w:rPr>
              <w:t>пословним капацитетом</w:t>
            </w:r>
            <w:r w:rsidRPr="00EF0E60">
              <w:rPr>
                <w:rFonts w:cs="Arial"/>
              </w:rPr>
              <w:t xml:space="preserve"> ако:</w:t>
            </w:r>
          </w:p>
          <w:p w:rsidR="00950B76" w:rsidRPr="00EF0E60" w:rsidRDefault="005C7CDE" w:rsidP="000C294B">
            <w:pPr>
              <w:pStyle w:val="ListParagraph"/>
              <w:autoSpaceDE w:val="0"/>
              <w:autoSpaceDN w:val="0"/>
              <w:adjustRightInd w:val="0"/>
              <w:spacing w:before="0" w:after="0" w:line="240" w:lineRule="auto"/>
              <w:ind w:left="-108"/>
              <w:contextualSpacing w:val="0"/>
              <w:rPr>
                <w:rFonts w:ascii="Arial" w:hAnsi="Arial" w:cs="Arial"/>
                <w:lang w:val="sr-Cyrl-RS"/>
              </w:rPr>
            </w:pPr>
            <w:r w:rsidRPr="00EF0E60">
              <w:rPr>
                <w:rFonts w:ascii="Arial" w:hAnsi="Arial" w:cs="Arial"/>
              </w:rPr>
              <w:t>-</w:t>
            </w:r>
            <w:r w:rsidR="00175774" w:rsidRPr="00EF0E60">
              <w:rPr>
                <w:rFonts w:ascii="Arial" w:hAnsi="Arial" w:cs="Arial"/>
              </w:rPr>
              <w:t xml:space="preserve">је у </w:t>
            </w:r>
            <w:r w:rsidR="00A91A6F" w:rsidRPr="00EF0E60">
              <w:rPr>
                <w:rFonts w:ascii="Arial" w:hAnsi="Arial" w:cs="Arial"/>
                <w:lang w:val="sr-Cyrl-CS"/>
              </w:rPr>
              <w:t>претходних</w:t>
            </w:r>
            <w:r w:rsidR="00175774" w:rsidRPr="00EF0E60">
              <w:rPr>
                <w:rFonts w:ascii="Arial" w:hAnsi="Arial" w:cs="Arial"/>
              </w:rPr>
              <w:t xml:space="preserve"> </w:t>
            </w:r>
            <w:r w:rsidR="006A620F" w:rsidRPr="00EF0E60">
              <w:rPr>
                <w:rFonts w:ascii="Arial" w:hAnsi="Arial" w:cs="Arial"/>
              </w:rPr>
              <w:t>пет</w:t>
            </w:r>
            <w:r w:rsidR="00175774" w:rsidRPr="00EF0E60">
              <w:rPr>
                <w:rFonts w:ascii="Arial" w:hAnsi="Arial" w:cs="Arial"/>
              </w:rPr>
              <w:t xml:space="preserve"> </w:t>
            </w:r>
            <w:r w:rsidR="00A91A6F" w:rsidRPr="00EF0E60">
              <w:rPr>
                <w:rFonts w:ascii="Arial" w:hAnsi="Arial" w:cs="Arial"/>
                <w:lang w:val="sr-Cyrl-RS"/>
              </w:rPr>
              <w:t xml:space="preserve">година </w:t>
            </w:r>
            <w:r w:rsidR="00A91A6F" w:rsidRPr="00EF0E60">
              <w:rPr>
                <w:rFonts w:ascii="Arial" w:hAnsi="Arial" w:cs="Arial"/>
              </w:rPr>
              <w:t xml:space="preserve">(2011, 2012, 2013.,2014 и 2015.г.) испоручио </w:t>
            </w:r>
            <w:r w:rsidR="00A91A6F" w:rsidRPr="00EF0E60">
              <w:rPr>
                <w:rFonts w:ascii="Arial" w:hAnsi="Arial" w:cs="Arial"/>
                <w:lang w:val="sr-Cyrl-RS"/>
              </w:rPr>
              <w:t xml:space="preserve">камен туцаник за пругу гранулације 3-6цм у обиму од </w:t>
            </w:r>
            <w:r w:rsidR="00A91A6F" w:rsidRPr="00EF0E60">
              <w:rPr>
                <w:rFonts w:ascii="Arial" w:hAnsi="Arial" w:cs="Arial"/>
              </w:rPr>
              <w:t xml:space="preserve"> </w:t>
            </w:r>
            <w:r w:rsidR="00A91A6F" w:rsidRPr="00EF0E60">
              <w:rPr>
                <w:rFonts w:ascii="Arial" w:hAnsi="Arial" w:cs="Arial"/>
                <w:lang w:val="sr-Cyrl-RS"/>
              </w:rPr>
              <w:t>10</w:t>
            </w:r>
            <w:r w:rsidR="00A91A6F" w:rsidRPr="00EF0E60">
              <w:rPr>
                <w:rFonts w:ascii="Arial" w:hAnsi="Arial" w:cs="Arial"/>
              </w:rPr>
              <w:t>.000.000,00 динара без ПДВ-а</w:t>
            </w:r>
          </w:p>
          <w:p w:rsidR="00175774" w:rsidRPr="00EF0E60" w:rsidRDefault="00175774" w:rsidP="000C294B">
            <w:pPr>
              <w:pStyle w:val="ListParagraph"/>
              <w:numPr>
                <w:ilvl w:val="0"/>
                <w:numId w:val="15"/>
              </w:numPr>
              <w:autoSpaceDE w:val="0"/>
              <w:autoSpaceDN w:val="0"/>
              <w:adjustRightInd w:val="0"/>
              <w:spacing w:before="0" w:after="0" w:line="240" w:lineRule="auto"/>
              <w:ind w:left="-108" w:firstLine="0"/>
              <w:contextualSpacing w:val="0"/>
              <w:rPr>
                <w:rFonts w:ascii="Arial" w:hAnsi="Arial" w:cs="Arial"/>
              </w:rPr>
            </w:pPr>
            <w:r w:rsidRPr="00EF0E60">
              <w:rPr>
                <w:rFonts w:ascii="Arial" w:hAnsi="Arial" w:cs="Arial"/>
              </w:rPr>
              <w:t>има уведен систем управљања квалитетом у складу са захтевима стандарда  ISO 9001:2008</w:t>
            </w:r>
          </w:p>
          <w:p w:rsidR="00175774" w:rsidRPr="00EF0E60" w:rsidRDefault="00175774" w:rsidP="000C294B">
            <w:pPr>
              <w:autoSpaceDE w:val="0"/>
              <w:autoSpaceDN w:val="0"/>
              <w:adjustRightInd w:val="0"/>
              <w:spacing w:before="0"/>
              <w:rPr>
                <w:rFonts w:cs="Arial"/>
                <w:b/>
                <w:u w:val="single"/>
              </w:rPr>
            </w:pPr>
            <w:r w:rsidRPr="00EF0E60">
              <w:rPr>
                <w:rFonts w:cs="Arial"/>
                <w:b/>
                <w:u w:val="single"/>
              </w:rPr>
              <w:t xml:space="preserve">Доказ: </w:t>
            </w:r>
          </w:p>
          <w:p w:rsidR="00175774" w:rsidRPr="00EF0E60" w:rsidRDefault="00175774" w:rsidP="000C294B">
            <w:pPr>
              <w:autoSpaceDE w:val="0"/>
              <w:autoSpaceDN w:val="0"/>
              <w:adjustRightInd w:val="0"/>
              <w:spacing w:before="0"/>
              <w:ind w:left="279" w:hanging="220"/>
              <w:rPr>
                <w:rFonts w:cs="Arial"/>
              </w:rPr>
            </w:pPr>
            <w:r w:rsidRPr="00EF0E60">
              <w:rPr>
                <w:rFonts w:cs="Arial"/>
              </w:rPr>
              <w:t xml:space="preserve">- Референтна листа </w:t>
            </w:r>
          </w:p>
          <w:p w:rsidR="00175774" w:rsidRPr="00EF0E60" w:rsidRDefault="00175774" w:rsidP="000C294B">
            <w:pPr>
              <w:autoSpaceDE w:val="0"/>
              <w:autoSpaceDN w:val="0"/>
              <w:adjustRightInd w:val="0"/>
              <w:spacing w:before="0"/>
              <w:ind w:left="279" w:hanging="220"/>
              <w:rPr>
                <w:rFonts w:cs="Arial"/>
              </w:rPr>
            </w:pPr>
            <w:r w:rsidRPr="00EF0E60">
              <w:rPr>
                <w:rFonts w:cs="Arial"/>
              </w:rPr>
              <w:t>-Потписане и оверене потврде купаца</w:t>
            </w:r>
          </w:p>
          <w:p w:rsidR="00175774" w:rsidRPr="00EF0E60" w:rsidRDefault="00175774" w:rsidP="000C294B">
            <w:pPr>
              <w:autoSpaceDE w:val="0"/>
              <w:autoSpaceDN w:val="0"/>
              <w:adjustRightInd w:val="0"/>
              <w:spacing w:before="0"/>
              <w:ind w:left="279" w:hanging="220"/>
              <w:rPr>
                <w:rFonts w:cs="Arial"/>
              </w:rPr>
            </w:pPr>
            <w:r w:rsidRPr="00EF0E60">
              <w:rPr>
                <w:rFonts w:cs="Arial"/>
              </w:rPr>
              <w:t>- Копија важећег сертификата  ISO 9001:2008</w:t>
            </w:r>
          </w:p>
          <w:p w:rsidR="002B3ADD" w:rsidRPr="00EF0E60" w:rsidRDefault="002B3ADD" w:rsidP="000C294B">
            <w:pPr>
              <w:spacing w:before="0"/>
              <w:rPr>
                <w:rFonts w:cs="Arial"/>
                <w:b/>
                <w:u w:val="single"/>
              </w:rPr>
            </w:pPr>
            <w:r w:rsidRPr="00EF0E60">
              <w:rPr>
                <w:rFonts w:cs="Arial"/>
                <w:b/>
                <w:u w:val="single"/>
              </w:rPr>
              <w:t>Напомена:</w:t>
            </w:r>
          </w:p>
          <w:p w:rsidR="002B3ADD" w:rsidRPr="00EF0E60" w:rsidRDefault="002B3ADD" w:rsidP="000C294B">
            <w:pPr>
              <w:pStyle w:val="ListParagraph"/>
              <w:numPr>
                <w:ilvl w:val="0"/>
                <w:numId w:val="44"/>
              </w:numPr>
              <w:tabs>
                <w:tab w:val="left" w:pos="680"/>
              </w:tabs>
              <w:snapToGrid w:val="0"/>
              <w:spacing w:before="0" w:after="0"/>
              <w:rPr>
                <w:rFonts w:ascii="Arial" w:hAnsi="Arial" w:cs="Arial"/>
              </w:rPr>
            </w:pPr>
            <w:r w:rsidRPr="00EF0E60">
              <w:rPr>
                <w:rFonts w:ascii="Arial" w:hAnsi="Arial" w:cs="Arial"/>
              </w:rPr>
              <w:t>У случају да понуду подноси група понуђача, доказ</w:t>
            </w:r>
            <w:r w:rsidR="00EF0E60" w:rsidRPr="00EF0E60">
              <w:rPr>
                <w:rFonts w:ascii="Arial" w:hAnsi="Arial" w:cs="Arial"/>
              </w:rPr>
              <w:t xml:space="preserve"> из тачке </w:t>
            </w:r>
            <w:r w:rsidR="00EF0E60" w:rsidRPr="00EF0E60">
              <w:rPr>
                <w:rFonts w:ascii="Arial" w:hAnsi="Arial" w:cs="Arial"/>
                <w:lang w:val="sr-Cyrl-RS"/>
              </w:rPr>
              <w:t>2</w:t>
            </w:r>
            <w:r w:rsidR="00EF0E60" w:rsidRPr="00EF0E60">
              <w:rPr>
                <w:rFonts w:ascii="Arial" w:hAnsi="Arial" w:cs="Arial"/>
              </w:rPr>
              <w:t>.</w:t>
            </w:r>
            <w:r w:rsidRPr="00EF0E60">
              <w:rPr>
                <w:rFonts w:ascii="Arial" w:hAnsi="Arial" w:cs="Arial"/>
              </w:rPr>
              <w:t xml:space="preserve"> </w:t>
            </w:r>
            <w:r w:rsidR="00EF0E60" w:rsidRPr="00EF0E60">
              <w:rPr>
                <w:rFonts w:ascii="Arial" w:hAnsi="Arial" w:cs="Arial"/>
                <w:lang w:val="sr-Cyrl-RS"/>
              </w:rPr>
              <w:t>(</w:t>
            </w:r>
            <w:r w:rsidR="00EF0E60" w:rsidRPr="00EF0E60">
              <w:rPr>
                <w:rFonts w:ascii="Arial" w:hAnsi="Arial" w:cs="Arial"/>
              </w:rPr>
              <w:t>важећ</w:t>
            </w:r>
            <w:r w:rsidR="00EF0E60" w:rsidRPr="00EF0E60">
              <w:rPr>
                <w:rFonts w:ascii="Arial" w:hAnsi="Arial" w:cs="Arial"/>
                <w:lang w:val="sr-Cyrl-RS"/>
              </w:rPr>
              <w:t>и</w:t>
            </w:r>
            <w:r w:rsidR="00EF0E60" w:rsidRPr="00EF0E60">
              <w:rPr>
                <w:rFonts w:ascii="Arial" w:hAnsi="Arial" w:cs="Arial"/>
              </w:rPr>
              <w:t xml:space="preserve"> сертификат</w:t>
            </w:r>
            <w:r w:rsidR="00EF0E60" w:rsidRPr="00EF0E60">
              <w:rPr>
                <w:rFonts w:ascii="Arial" w:hAnsi="Arial" w:cs="Arial"/>
                <w:lang w:val="sr-Cyrl-RS"/>
              </w:rPr>
              <w:t>)</w:t>
            </w:r>
            <w:r w:rsidR="00EF0E60" w:rsidRPr="00EF0E60">
              <w:rPr>
                <w:rFonts w:ascii="Arial" w:hAnsi="Arial" w:cs="Arial"/>
              </w:rPr>
              <w:t xml:space="preserve"> </w:t>
            </w:r>
            <w:r w:rsidRPr="00EF0E60">
              <w:rPr>
                <w:rFonts w:ascii="Arial" w:hAnsi="Arial" w:cs="Arial"/>
              </w:rPr>
              <w:t xml:space="preserve">доставити за оног члана групе који испуњава тражени услов (довољно је да 1 члан групе достави </w:t>
            </w:r>
            <w:r w:rsidR="00EF0E60" w:rsidRPr="00EF0E60">
              <w:rPr>
                <w:rFonts w:ascii="Arial" w:hAnsi="Arial" w:cs="Arial"/>
                <w:lang w:val="sr-Cyrl-RS"/>
              </w:rPr>
              <w:t xml:space="preserve">копију </w:t>
            </w:r>
            <w:r w:rsidR="00EF0E60" w:rsidRPr="00EF0E60">
              <w:rPr>
                <w:rFonts w:ascii="Arial" w:hAnsi="Arial" w:cs="Arial"/>
              </w:rPr>
              <w:t>важећ</w:t>
            </w:r>
            <w:r w:rsidR="00EF0E60" w:rsidRPr="00EF0E60">
              <w:rPr>
                <w:rFonts w:ascii="Arial" w:hAnsi="Arial" w:cs="Arial"/>
                <w:lang w:val="sr-Cyrl-RS"/>
              </w:rPr>
              <w:t>ег</w:t>
            </w:r>
            <w:r w:rsidR="00EF0E60" w:rsidRPr="00EF0E60">
              <w:rPr>
                <w:rFonts w:ascii="Arial" w:hAnsi="Arial" w:cs="Arial"/>
              </w:rPr>
              <w:t xml:space="preserve"> сертификат</w:t>
            </w:r>
            <w:r w:rsidR="00EF0E60" w:rsidRPr="00EF0E60">
              <w:rPr>
                <w:rFonts w:ascii="Arial" w:hAnsi="Arial" w:cs="Arial"/>
                <w:lang w:val="sr-Cyrl-RS"/>
              </w:rPr>
              <w:t>а</w:t>
            </w:r>
            <w:r w:rsidRPr="00EF0E60">
              <w:rPr>
                <w:rFonts w:ascii="Arial" w:hAnsi="Arial" w:cs="Arial"/>
              </w:rPr>
              <w:t xml:space="preserve">), а уколико више њих заједно испуњавају услов из тачке </w:t>
            </w:r>
            <w:r w:rsidR="00EF0E60" w:rsidRPr="00EF0E60">
              <w:rPr>
                <w:rFonts w:ascii="Arial" w:hAnsi="Arial" w:cs="Arial"/>
                <w:lang w:val="sr-Cyrl-RS"/>
              </w:rPr>
              <w:t>1</w:t>
            </w:r>
            <w:r w:rsidRPr="00EF0E60">
              <w:rPr>
                <w:rFonts w:ascii="Arial" w:hAnsi="Arial" w:cs="Arial"/>
              </w:rPr>
              <w:t>. (</w:t>
            </w:r>
            <w:r w:rsidR="00EF0E60" w:rsidRPr="00EF0E60">
              <w:rPr>
                <w:rFonts w:ascii="Arial" w:hAnsi="Arial" w:cs="Arial"/>
                <w:lang w:val="sr-Cyrl-RS"/>
              </w:rPr>
              <w:t>референце</w:t>
            </w:r>
            <w:r w:rsidRPr="00EF0E60">
              <w:rPr>
                <w:rFonts w:ascii="Arial" w:hAnsi="Arial" w:cs="Arial"/>
              </w:rPr>
              <w:t xml:space="preserve">)- </w:t>
            </w:r>
            <w:proofErr w:type="gramStart"/>
            <w:r w:rsidRPr="00EF0E60">
              <w:rPr>
                <w:rFonts w:ascii="Arial" w:hAnsi="Arial" w:cs="Arial"/>
              </w:rPr>
              <w:t>овај</w:t>
            </w:r>
            <w:proofErr w:type="gramEnd"/>
            <w:r w:rsidRPr="00EF0E60">
              <w:rPr>
                <w:rFonts w:ascii="Arial" w:hAnsi="Arial" w:cs="Arial"/>
              </w:rPr>
              <w:t xml:space="preserve"> доказ доставити за те чланове.</w:t>
            </w:r>
          </w:p>
          <w:p w:rsidR="002B3ADD" w:rsidRPr="00EF0E60" w:rsidRDefault="002B3ADD" w:rsidP="000C294B">
            <w:pPr>
              <w:pStyle w:val="ListParagraph"/>
              <w:numPr>
                <w:ilvl w:val="0"/>
                <w:numId w:val="44"/>
              </w:numPr>
              <w:tabs>
                <w:tab w:val="left" w:pos="680"/>
              </w:tabs>
              <w:snapToGrid w:val="0"/>
              <w:spacing w:before="0" w:after="0"/>
              <w:rPr>
                <w:rFonts w:cs="Arial"/>
              </w:rPr>
            </w:pPr>
            <w:r w:rsidRPr="00EF0E60">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90617">
        <w:rPr>
          <w:rFonts w:cs="Arial"/>
          <w:lang w:val="sr-Cyrl-RS" w:eastAsia="zh-CN"/>
        </w:rPr>
        <w:t>6.</w:t>
      </w:r>
      <w:proofErr w:type="gramEnd"/>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lastRenderedPageBreak/>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90617" w:rsidRDefault="00890617" w:rsidP="00BE7496">
      <w:pPr>
        <w:pStyle w:val="KDPodnaslov1"/>
        <w:spacing w:before="0"/>
        <w:rPr>
          <w:rFonts w:cs="Arial"/>
          <w:b w:val="0"/>
          <w:color w:val="00B0F0"/>
          <w:lang w:val="sr-Cyrl-RS" w:eastAsia="zh-CN"/>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322313" w:rsidRPr="00F10346" w:rsidRDefault="008D2B23" w:rsidP="00BE7496">
      <w:pPr>
        <w:pStyle w:val="KDPodnaslov1"/>
        <w:spacing w:before="0"/>
        <w:rPr>
          <w:rFonts w:cs="Arial"/>
        </w:rPr>
      </w:pPr>
      <w:r w:rsidRPr="00F10346">
        <w:rPr>
          <w:rFonts w:cs="Arial"/>
        </w:rPr>
        <w:t xml:space="preserve">5. </w:t>
      </w:r>
      <w:r w:rsidR="00322313" w:rsidRPr="00F10346">
        <w:rPr>
          <w:rFonts w:cs="Arial"/>
        </w:rPr>
        <w:t>КРИТЕРИЈУМ ЗА ДОДЕЛУ УГОВОРА</w:t>
      </w:r>
      <w:bookmarkEnd w:id="195"/>
    </w:p>
    <w:p w:rsidR="00E45DC8" w:rsidRPr="00B22179" w:rsidRDefault="00621752" w:rsidP="00890617">
      <w:pPr>
        <w:pStyle w:val="KDKomentar"/>
        <w:spacing w:before="0"/>
        <w:rPr>
          <w:rFonts w:cs="Arial"/>
          <w:b/>
          <w:i w:val="0"/>
          <w:color w:val="auto"/>
          <w:sz w:val="22"/>
          <w:szCs w:val="22"/>
          <w:lang w:val="sr-Cyrl-RS"/>
        </w:rPr>
      </w:pPr>
      <w:r w:rsidRPr="00B22179">
        <w:rPr>
          <w:rFonts w:cs="Arial"/>
          <w:i w:val="0"/>
          <w:color w:val="auto"/>
          <w:sz w:val="22"/>
          <w:szCs w:val="22"/>
        </w:rPr>
        <w:t xml:space="preserve">Избор најповољније понуде ће се извршити применом критеријума </w:t>
      </w:r>
      <w:r w:rsidRPr="00B22179">
        <w:rPr>
          <w:rFonts w:cs="Arial"/>
          <w:b/>
          <w:i w:val="0"/>
          <w:color w:val="auto"/>
          <w:sz w:val="22"/>
          <w:szCs w:val="22"/>
        </w:rPr>
        <w:t>„Најнижа понуђена цена“.</w:t>
      </w:r>
    </w:p>
    <w:p w:rsidR="00E45DC8" w:rsidRPr="00B22179" w:rsidRDefault="00621752" w:rsidP="00621752">
      <w:pPr>
        <w:pStyle w:val="KDParagraf"/>
        <w:spacing w:before="0"/>
        <w:rPr>
          <w:rFonts w:cs="Arial"/>
          <w:lang w:val="sr-Cyrl-RS"/>
        </w:rPr>
      </w:pPr>
      <w:r w:rsidRPr="00B22179">
        <w:rPr>
          <w:rFonts w:cs="Arial"/>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22179" w:rsidRDefault="00621752" w:rsidP="00621752">
      <w:pPr>
        <w:pStyle w:val="KDParagraf"/>
        <w:spacing w:before="0"/>
        <w:rPr>
          <w:rFonts w:cs="Arial"/>
          <w:lang w:val="sr-Cyrl-RS"/>
        </w:rPr>
      </w:pPr>
      <w:proofErr w:type="gramStart"/>
      <w:r w:rsidRPr="00B22179">
        <w:rPr>
          <w:rFonts w:cs="Arial"/>
        </w:rPr>
        <w:t>У понуђену цену страног понуђача урачунавају се и царинске дажбине.</w:t>
      </w:r>
      <w:proofErr w:type="gramEnd"/>
    </w:p>
    <w:p w:rsidR="00E45DC8" w:rsidRPr="00B22179" w:rsidRDefault="00621752" w:rsidP="00621752">
      <w:pPr>
        <w:pStyle w:val="KDParagraf"/>
        <w:spacing w:before="0"/>
        <w:rPr>
          <w:rFonts w:cs="Arial"/>
          <w:lang w:val="sr-Cyrl-RS"/>
        </w:rPr>
      </w:pPr>
      <w:r w:rsidRPr="00B22179">
        <w:rPr>
          <w:rFonts w:cs="Arial"/>
        </w:rPr>
        <w:t xml:space="preserve">Када понуђач достави доказ да нуди добра домаћег порекла, наручилац </w:t>
      </w:r>
      <w:r w:rsidR="009B3371" w:rsidRPr="00B22179">
        <w:rPr>
          <w:rFonts w:cs="Arial"/>
        </w:rPr>
        <w:t>ће</w:t>
      </w:r>
      <w:r w:rsidRPr="00B22179">
        <w:rPr>
          <w:rFonts w:cs="Arial"/>
        </w:rPr>
        <w:t xml:space="preserve">, пре рангирања понуда, позвати све остале понуђаче чије су понуде оцењене као прихватљиве </w:t>
      </w:r>
      <w:r w:rsidR="001945FA" w:rsidRPr="00B22179">
        <w:rPr>
          <w:rFonts w:cs="Arial"/>
        </w:rPr>
        <w:t>а код којих није јасно да ли је реч о добрима домаћег или страног порекла,</w:t>
      </w:r>
      <w:r w:rsidRPr="00B22179">
        <w:rPr>
          <w:rFonts w:cs="Arial"/>
        </w:rPr>
        <w:t>да се изјасне да ли нуде добра домаћег порекла и да доставе доказ.</w:t>
      </w:r>
    </w:p>
    <w:p w:rsidR="00E45DC8" w:rsidRPr="00B22179" w:rsidRDefault="00621752" w:rsidP="00621752">
      <w:pPr>
        <w:pStyle w:val="KDParagraf"/>
        <w:spacing w:before="0"/>
        <w:rPr>
          <w:rFonts w:cs="Arial"/>
          <w:lang w:val="sr-Cyrl-RS"/>
        </w:rPr>
      </w:pPr>
      <w:proofErr w:type="gramStart"/>
      <w:r w:rsidRPr="00B22179">
        <w:rPr>
          <w:rFonts w:cs="Arial"/>
        </w:rPr>
        <w:t>Предност дата за домаће понуђаче и добра домаћег порекла (члан 86.став 1. до 4.</w:t>
      </w:r>
      <w:proofErr w:type="gramEnd"/>
      <w:r w:rsidRPr="00B22179">
        <w:rPr>
          <w:rFonts w:cs="Arial"/>
        </w:rPr>
        <w:t xml:space="preserve"> </w:t>
      </w:r>
      <w:proofErr w:type="gramStart"/>
      <w:r w:rsidRPr="00B22179">
        <w:rPr>
          <w:rFonts w:cs="Arial"/>
        </w:rPr>
        <w:t>З</w:t>
      </w:r>
      <w:r w:rsidR="00D16608" w:rsidRPr="00B22179">
        <w:rPr>
          <w:rFonts w:cs="Arial"/>
        </w:rPr>
        <w:t>акона</w:t>
      </w:r>
      <w:r w:rsidRPr="00B221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B22179" w:rsidRDefault="00621752" w:rsidP="00621752">
      <w:pPr>
        <w:pStyle w:val="KDParagraf"/>
        <w:spacing w:before="0"/>
        <w:rPr>
          <w:rFonts w:cs="Arial"/>
        </w:rPr>
      </w:pPr>
      <w:r w:rsidRPr="00B22179">
        <w:rPr>
          <w:rFonts w:cs="Arial"/>
        </w:rPr>
        <w:t>Предност дата за домаће понуђаче и добра домаћег порекла (члан 86. став 1. до 4.З</w:t>
      </w:r>
      <w:r w:rsidR="00D16608" w:rsidRPr="00B22179">
        <w:rPr>
          <w:rFonts w:cs="Arial"/>
        </w:rPr>
        <w:t>акона</w:t>
      </w:r>
      <w:r w:rsidRPr="00B22179">
        <w:rPr>
          <w:rFonts w:cs="Arial"/>
        </w:rPr>
        <w:t xml:space="preserve">) у поступцима јавних набавки у којима учествују </w:t>
      </w:r>
      <w:r w:rsidRPr="00B221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1" w:name="_Toc441651548"/>
      <w:bookmarkStart w:id="202" w:name="_Toc442559886"/>
      <w:r w:rsidRPr="00F10346">
        <w:rPr>
          <w:lang w:val="en-US"/>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5102B">
        <w:rPr>
          <w:rFonts w:eastAsia="TimesNewRomanPSMT" w:cs="Arial"/>
          <w:bCs/>
          <w:iCs/>
        </w:rPr>
        <w:t>истом понуђеном:</w:t>
      </w:r>
    </w:p>
    <w:p w:rsidR="00621752" w:rsidRPr="00B22179" w:rsidRDefault="00621752" w:rsidP="006F1B4D">
      <w:pPr>
        <w:spacing w:before="0"/>
        <w:rPr>
          <w:rFonts w:cs="Arial"/>
        </w:rPr>
      </w:pPr>
      <w:proofErr w:type="gramStart"/>
      <w:r w:rsidRPr="00B22179">
        <w:rPr>
          <w:rFonts w:cs="Arial"/>
        </w:rPr>
        <w:t xml:space="preserve">Уколико две или више понуда имају исту најнижу понуђену цену, као најповољнија биће изабрана понуда оног понуђача </w:t>
      </w:r>
      <w:r w:rsidR="00987D5D" w:rsidRPr="00B22179">
        <w:rPr>
          <w:rFonts w:cs="Arial"/>
          <w:bCs/>
          <w:lang w:val="sr-Cyrl-CS"/>
        </w:rPr>
        <w:t xml:space="preserve">са </w:t>
      </w:r>
      <w:r w:rsidR="00987D5D" w:rsidRPr="00B22179">
        <w:rPr>
          <w:rFonts w:cs="Arial"/>
          <w:bCs/>
          <w:lang w:val="sr-Cyrl-RS"/>
        </w:rPr>
        <w:t xml:space="preserve">резултатом </w:t>
      </w:r>
      <w:r w:rsidR="00987D5D" w:rsidRPr="00B22179">
        <w:rPr>
          <w:rFonts w:cs="Arial"/>
          <w:bCs/>
          <w:lang w:val="sr-Cyrl-CS"/>
        </w:rPr>
        <w:t>мањ</w:t>
      </w:r>
      <w:r w:rsidR="00987D5D" w:rsidRPr="00B22179">
        <w:rPr>
          <w:rFonts w:cs="Arial"/>
          <w:bCs/>
          <w:lang w:val="sr-Cyrl-RS"/>
        </w:rPr>
        <w:t>е</w:t>
      </w:r>
      <w:r w:rsidR="00987D5D" w:rsidRPr="00B22179">
        <w:rPr>
          <w:rFonts w:cs="Arial"/>
          <w:bCs/>
          <w:lang w:val="sr-Cyrl-CS"/>
        </w:rPr>
        <w:t xml:space="preserve"> дробљив</w:t>
      </w:r>
      <w:r w:rsidR="00987D5D" w:rsidRPr="00B22179">
        <w:rPr>
          <w:rFonts w:cs="Arial"/>
          <w:bCs/>
          <w:lang w:val="sr-Cyrl-RS"/>
        </w:rPr>
        <w:t>ости туцаника</w:t>
      </w:r>
      <w:r w:rsidR="00987D5D" w:rsidRPr="00B22179">
        <w:rPr>
          <w:rFonts w:cs="Arial"/>
          <w:bCs/>
          <w:lang w:val="sr-Cyrl-CS"/>
        </w:rPr>
        <w:t xml:space="preserve"> по методи Лос Анђелес у приложеној атестној документацији</w:t>
      </w:r>
      <w:r w:rsidRPr="00B22179">
        <w:rPr>
          <w:rFonts w:cs="Arial"/>
        </w:rPr>
        <w:t>.</w:t>
      </w:r>
      <w:proofErr w:type="gramEnd"/>
      <w:r w:rsidR="00987D5D" w:rsidRPr="00B22179">
        <w:rPr>
          <w:rFonts w:cs="Arial"/>
          <w:lang w:val="sr-Cyrl-RS"/>
        </w:rPr>
        <w:t xml:space="preserve"> </w:t>
      </w:r>
      <w:proofErr w:type="gramStart"/>
      <w:r w:rsidRPr="00B22179">
        <w:rPr>
          <w:rFonts w:cs="Arial"/>
        </w:rPr>
        <w:t xml:space="preserve">У случају истог понуђеног </w:t>
      </w:r>
      <w:r w:rsidR="00987D5D" w:rsidRPr="00B22179">
        <w:rPr>
          <w:rFonts w:cs="Arial"/>
          <w:bCs/>
          <w:lang w:val="sr-Cyrl-RS"/>
        </w:rPr>
        <w:t xml:space="preserve">резултата </w:t>
      </w:r>
      <w:r w:rsidR="00987D5D" w:rsidRPr="00B22179">
        <w:rPr>
          <w:rFonts w:cs="Arial"/>
          <w:bCs/>
          <w:lang w:val="sr-Cyrl-CS"/>
        </w:rPr>
        <w:t>дробљив</w:t>
      </w:r>
      <w:r w:rsidR="00987D5D" w:rsidRPr="00B22179">
        <w:rPr>
          <w:rFonts w:cs="Arial"/>
          <w:bCs/>
          <w:lang w:val="sr-Cyrl-RS"/>
        </w:rPr>
        <w:t>ости туцаника</w:t>
      </w:r>
      <w:r w:rsidR="00987D5D" w:rsidRPr="00B22179">
        <w:rPr>
          <w:rFonts w:cs="Arial"/>
          <w:bCs/>
          <w:lang w:val="sr-Cyrl-CS"/>
        </w:rPr>
        <w:t xml:space="preserve"> по методи Лос Анђелес</w:t>
      </w:r>
      <w:r w:rsidRPr="00B22179">
        <w:rPr>
          <w:rFonts w:cs="Arial"/>
        </w:rPr>
        <w:t xml:space="preserve">, као најповољнија биће изабрана понуда оног понуђача који је понудио </w:t>
      </w:r>
      <w:r w:rsidR="00B22179" w:rsidRPr="00B22179">
        <w:rPr>
          <w:rFonts w:cs="Arial"/>
          <w:bCs/>
          <w:lang w:val="sr-Cyrl-RS"/>
        </w:rPr>
        <w:t>дужи гарантни период</w:t>
      </w:r>
      <w:r w:rsidRPr="00B22179">
        <w:rPr>
          <w:rFonts w:cs="Arial"/>
        </w:rPr>
        <w:t>.</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08F3" w:rsidRPr="00F94793" w:rsidRDefault="001945FA" w:rsidP="00F94793">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F94793" w:rsidRPr="00F94793">
        <w:t xml:space="preserve"> </w:t>
      </w:r>
      <w:r w:rsidR="00F94793" w:rsidRPr="00F94793">
        <w:rPr>
          <w:rFonts w:eastAsia="TimesNewRomanPSMT" w:cs="Arial"/>
          <w:bCs/>
        </w:rPr>
        <w:t>О извршеном жребању сачињава се Записник који потписују представници Наручиоца и пристуних Понуђача</w:t>
      </w:r>
      <w:r w:rsidR="00FF31E1" w:rsidRPr="00F10346">
        <w:rPr>
          <w:rFonts w:eastAsia="Arial Unicode MS" w:cs="Arial"/>
          <w:b/>
          <w:kern w:val="2"/>
        </w:rPr>
        <w:t xml:space="preserve">                                   </w:t>
      </w:r>
      <w:r w:rsidR="00F94793">
        <w:rPr>
          <w:rFonts w:eastAsia="Arial Unicode MS" w:cs="Arial"/>
          <w:b/>
          <w:kern w:val="2"/>
        </w:rPr>
        <w:t xml:space="preserve">                               </w:t>
      </w:r>
    </w:p>
    <w:p w:rsidR="00BE7496" w:rsidRPr="00F10346" w:rsidRDefault="008512C6" w:rsidP="00A3466F">
      <w:pPr>
        <w:autoSpaceDE w:val="0"/>
        <w:autoSpaceDN w:val="0"/>
        <w:adjustRightInd w:val="0"/>
        <w:spacing w:before="0"/>
        <w:rPr>
          <w:rFonts w:eastAsia="TimesNewRomanPSMT" w:cs="Arial"/>
          <w:bCs/>
          <w:color w:val="FF0000"/>
        </w:rPr>
      </w:pPr>
      <w:bookmarkStart w:id="203" w:name="_GoBack"/>
      <w:bookmarkEnd w:id="203"/>
      <w:r w:rsidRPr="00F10346">
        <w:rPr>
          <w:rFonts w:eastAsia="TimesNewRomanPSMT" w:cs="Arial"/>
          <w:bCs/>
          <w:color w:val="FF0000"/>
        </w:rPr>
        <w:br w:type="page"/>
      </w:r>
    </w:p>
    <w:p w:rsidR="00645F72" w:rsidRPr="006D7404" w:rsidRDefault="00C72300" w:rsidP="006D7404">
      <w:pPr>
        <w:pStyle w:val="KDPodnaslov1"/>
        <w:spacing w:before="0"/>
        <w:ind w:left="36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6"/>
      <w:bookmarkEnd w:id="197"/>
      <w:bookmarkEnd w:id="198"/>
      <w:bookmarkEnd w:id="199"/>
      <w:bookmarkEnd w:id="200"/>
      <w:bookmarkEnd w:id="204"/>
      <w:bookmarkEnd w:id="205"/>
      <w:bookmarkEnd w:id="206"/>
      <w:bookmarkEnd w:id="207"/>
      <w:bookmarkEnd w:id="208"/>
      <w:bookmarkEnd w:id="209"/>
      <w:r>
        <w:rPr>
          <w:rFonts w:cs="Arial"/>
          <w:lang w:val="sr-Cyrl-RS"/>
        </w:rPr>
        <w:lastRenderedPageBreak/>
        <w:t xml:space="preserve">6. </w:t>
      </w:r>
      <w:r w:rsidR="008D2B23" w:rsidRPr="00F10346">
        <w:rPr>
          <w:rFonts w:cs="Arial"/>
        </w:rPr>
        <w:t>УПУТСТВО ПОНУЂАЧИМА КАКО ДА САЧИНЕ ПОНУДУ</w:t>
      </w:r>
      <w:bookmarkEnd w:id="210"/>
    </w:p>
    <w:p w:rsidR="008D2B23" w:rsidRPr="006D7404"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6D7404">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481088" w:rsidRPr="00481088" w:rsidRDefault="00481088" w:rsidP="00481088">
      <w:pPr>
        <w:pStyle w:val="KDParagraf"/>
        <w:spacing w:before="0"/>
        <w:rPr>
          <w:rFonts w:cs="Arial"/>
        </w:rPr>
      </w:pPr>
      <w:proofErr w:type="gramStart"/>
      <w:r w:rsidRPr="00481088">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481088" w:rsidRPr="00481088" w:rsidRDefault="00481088" w:rsidP="00481088">
      <w:pPr>
        <w:pStyle w:val="KDParagraf"/>
        <w:spacing w:before="0"/>
        <w:rPr>
          <w:rFonts w:cs="Arial"/>
        </w:rPr>
      </w:pPr>
      <w:proofErr w:type="gramStart"/>
      <w:r w:rsidRPr="00481088">
        <w:rPr>
          <w:rFonts w:cs="Arial"/>
        </w:rPr>
        <w:t>Понуда са свим прилозима мора бити сачињена на српском језику.</w:t>
      </w:r>
      <w:proofErr w:type="gramEnd"/>
    </w:p>
    <w:p w:rsidR="008D2B23" w:rsidRDefault="00481088" w:rsidP="00481088">
      <w:pPr>
        <w:pStyle w:val="KDParagraf"/>
        <w:spacing w:before="0"/>
        <w:rPr>
          <w:rFonts w:cs="Arial"/>
          <w:lang w:val="sr-Cyrl-RS"/>
        </w:rPr>
      </w:pPr>
      <w:proofErr w:type="gramStart"/>
      <w:r w:rsidRPr="00481088">
        <w:rPr>
          <w:rFonts w:cs="Arial"/>
        </w:rPr>
        <w:t>Прилози који чине саставни део понуде, достављају се на српском језику.</w:t>
      </w:r>
      <w:proofErr w:type="gramEnd"/>
      <w:r w:rsidRPr="00481088">
        <w:rPr>
          <w:rFonts w:cs="Arial"/>
        </w:rPr>
        <w:t xml:space="preserve">  </w:t>
      </w:r>
      <w:proofErr w:type="gramStart"/>
      <w:r w:rsidRPr="00481088">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481088" w:rsidRPr="00481088" w:rsidRDefault="00481088" w:rsidP="00481088">
      <w:pPr>
        <w:pStyle w:val="KDParagraf"/>
        <w:spacing w:before="0"/>
        <w:rPr>
          <w:rFonts w:cs="Arial"/>
          <w:lang w:val="sr-Cyrl-RS"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56C03"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xml:space="preserve">“, „2 од н“ и тако све до „н од н“, </w:t>
      </w:r>
      <w:r w:rsidRPr="00356C03">
        <w:rPr>
          <w:rFonts w:cs="Arial"/>
          <w:lang w:val="ru-RU"/>
        </w:rPr>
        <w:t>с тим да „н“ представља укупан број страна понуде.</w:t>
      </w:r>
    </w:p>
    <w:p w:rsidR="008D2B23" w:rsidRPr="00356C03" w:rsidRDefault="008D2B23" w:rsidP="008D2B23">
      <w:pPr>
        <w:pStyle w:val="KDKomentar"/>
        <w:spacing w:before="0"/>
        <w:rPr>
          <w:rFonts w:cs="Arial"/>
          <w:i w:val="0"/>
          <w:color w:val="auto"/>
          <w:sz w:val="22"/>
          <w:szCs w:val="22"/>
        </w:rPr>
      </w:pPr>
      <w:r w:rsidRPr="00356C03">
        <w:rPr>
          <w:rFonts w:cs="Arial"/>
          <w:i w:val="0"/>
          <w:color w:val="auto"/>
          <w:sz w:val="22"/>
          <w:szCs w:val="22"/>
        </w:rPr>
        <w:t xml:space="preserve">Препоручује се да </w:t>
      </w:r>
      <w:r w:rsidR="0095708A" w:rsidRPr="00356C03">
        <w:rPr>
          <w:rFonts w:cs="Arial"/>
          <w:i w:val="0"/>
          <w:color w:val="auto"/>
          <w:sz w:val="22"/>
          <w:szCs w:val="22"/>
        </w:rPr>
        <w:t xml:space="preserve">се </w:t>
      </w:r>
      <w:r w:rsidRPr="00356C03">
        <w:rPr>
          <w:rFonts w:cs="Arial"/>
          <w:i w:val="0"/>
          <w:color w:val="auto"/>
          <w:sz w:val="22"/>
          <w:szCs w:val="22"/>
        </w:rPr>
        <w:t>доказ</w:t>
      </w:r>
      <w:r w:rsidR="0095708A" w:rsidRPr="00356C03">
        <w:rPr>
          <w:rFonts w:cs="Arial"/>
          <w:i w:val="0"/>
          <w:color w:val="auto"/>
          <w:sz w:val="22"/>
          <w:szCs w:val="22"/>
        </w:rPr>
        <w:t>и</w:t>
      </w:r>
      <w:r w:rsidRPr="00356C03">
        <w:rPr>
          <w:rFonts w:cs="Arial"/>
          <w:i w:val="0"/>
          <w:color w:val="auto"/>
          <w:sz w:val="22"/>
          <w:szCs w:val="22"/>
        </w:rPr>
        <w:t xml:space="preserve"> који се достављају уз понуду, а</w:t>
      </w:r>
      <w:r w:rsidR="0095708A" w:rsidRPr="00356C03">
        <w:rPr>
          <w:rFonts w:cs="Arial"/>
          <w:i w:val="0"/>
          <w:color w:val="auto"/>
          <w:sz w:val="22"/>
          <w:szCs w:val="22"/>
        </w:rPr>
        <w:t xml:space="preserve"> који</w:t>
      </w:r>
      <w:r w:rsidRPr="00356C03">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356C03" w:rsidRPr="00356C03">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w:t>
      </w:r>
      <w:r w:rsidR="00BB6F62">
        <w:rPr>
          <w:rFonts w:cs="Arial"/>
          <w:lang w:val="sr-Latn-RS"/>
        </w:rPr>
        <w:t xml:space="preserve"> -</w:t>
      </w:r>
      <w:r w:rsidRPr="00F10346">
        <w:rPr>
          <w:rFonts w:cs="Arial"/>
          <w:lang w:val="ru-RU"/>
        </w:rPr>
        <w:t xml:space="preserve"> </w:t>
      </w:r>
      <w:r w:rsidR="00BB6F62" w:rsidRPr="00BB6F62">
        <w:rPr>
          <w:rFonts w:cs="Arial"/>
          <w:bCs/>
          <w:lang w:val="sr-Cyrl-RS"/>
        </w:rPr>
        <w:t>Туцаник за пругу</w:t>
      </w:r>
      <w:r w:rsidR="00BB6F62" w:rsidRPr="00BB6F62">
        <w:rPr>
          <w:rFonts w:cs="Arial"/>
          <w:lang w:val="ru-RU"/>
        </w:rPr>
        <w:t xml:space="preserve"> </w:t>
      </w:r>
      <w:r w:rsidRPr="00F10346">
        <w:rPr>
          <w:rFonts w:cs="Arial"/>
          <w:lang w:val="ru-RU"/>
        </w:rPr>
        <w:t xml:space="preserve">- Јавна набавка број </w:t>
      </w:r>
      <w:r w:rsidR="001A3073" w:rsidRPr="001A3073">
        <w:rPr>
          <w:rFonts w:cs="Arial"/>
          <w:b/>
          <w:lang w:val="sr-Cyrl-RS"/>
        </w:rPr>
        <w:t>3000</w:t>
      </w:r>
      <w:r w:rsidR="001A3073" w:rsidRPr="001A3073">
        <w:rPr>
          <w:rFonts w:cs="Arial"/>
          <w:b/>
          <w:lang w:val="sr-Latn-RS"/>
        </w:rPr>
        <w:t>/</w:t>
      </w:r>
      <w:r w:rsidR="001A3073" w:rsidRPr="001A3073">
        <w:rPr>
          <w:rFonts w:cs="Arial"/>
          <w:b/>
          <w:lang w:val="sr-Cyrl-RS"/>
        </w:rPr>
        <w:t>0779</w:t>
      </w:r>
      <w:r w:rsidR="001A3073" w:rsidRPr="001A3073">
        <w:rPr>
          <w:rFonts w:cs="Arial"/>
          <w:b/>
          <w:lang w:val="sr-Latn-RS"/>
        </w:rPr>
        <w:t>/</w:t>
      </w:r>
      <w:r w:rsidR="001A3073" w:rsidRPr="001A3073">
        <w:rPr>
          <w:rFonts w:cs="Arial"/>
          <w:b/>
          <w:lang w:val="sr-Cyrl-RS"/>
        </w:rPr>
        <w:t>2016(460</w:t>
      </w:r>
      <w:r w:rsidR="001A3073" w:rsidRPr="001A3073">
        <w:rPr>
          <w:rFonts w:cs="Arial"/>
          <w:b/>
          <w:lang w:val="sr-Latn-RS"/>
        </w:rPr>
        <w:t>/</w:t>
      </w:r>
      <w:r w:rsidR="001A3073" w:rsidRPr="001A3073">
        <w:rPr>
          <w:rFonts w:cs="Arial"/>
          <w:b/>
          <w:lang w:val="sr-Cyrl-RS"/>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F1034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16464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64643" w:rsidRPr="00164643" w:rsidRDefault="00164643" w:rsidP="00164643">
      <w:pPr>
        <w:pStyle w:val="KDParagraf"/>
        <w:spacing w:before="0"/>
        <w:rPr>
          <w:rFonts w:cs="Arial"/>
          <w:lang w:val="sr-Cyrl-R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16464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color w:val="00B0F0"/>
          <w:lang w:val="ru-RU" w:bidi="en-US"/>
        </w:rPr>
        <w:t xml:space="preserve">и </w:t>
      </w:r>
      <w:r w:rsidRPr="00164643">
        <w:rPr>
          <w:rFonts w:cs="Arial"/>
          <w:lang w:val="ru-RU" w:bidi="en-US"/>
        </w:rPr>
        <w:t>76.</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164643">
      <w:pPr>
        <w:pStyle w:val="KDNabrajanje"/>
        <w:spacing w:before="0"/>
        <w:rPr>
          <w:rFonts w:cs="Arial"/>
        </w:rPr>
      </w:pPr>
      <w:r w:rsidRPr="00F10346">
        <w:rPr>
          <w:rFonts w:cs="Arial"/>
        </w:rPr>
        <w:t xml:space="preserve">Образац понуде </w:t>
      </w:r>
    </w:p>
    <w:p w:rsidR="00645F72" w:rsidRPr="00F10346" w:rsidRDefault="00645F72" w:rsidP="00164643">
      <w:pPr>
        <w:pStyle w:val="KDNabrajanje"/>
        <w:spacing w:before="0"/>
        <w:rPr>
          <w:rFonts w:cs="Arial"/>
        </w:rPr>
      </w:pPr>
      <w:r w:rsidRPr="00F10346">
        <w:rPr>
          <w:rFonts w:cs="Arial"/>
        </w:rPr>
        <w:t xml:space="preserve">Структура цене </w:t>
      </w:r>
    </w:p>
    <w:p w:rsidR="00645F72" w:rsidRPr="00F10346" w:rsidRDefault="00645F72" w:rsidP="00164643">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164643">
      <w:pPr>
        <w:pStyle w:val="KDNabrajanje"/>
        <w:spacing w:before="0"/>
        <w:rPr>
          <w:rFonts w:cs="Arial"/>
        </w:rPr>
      </w:pPr>
      <w:r w:rsidRPr="00F10346">
        <w:rPr>
          <w:rFonts w:cs="Arial"/>
        </w:rPr>
        <w:t xml:space="preserve">Изјава о независној понуди </w:t>
      </w:r>
    </w:p>
    <w:p w:rsidR="00645F72" w:rsidRPr="00F10346" w:rsidRDefault="00645F72" w:rsidP="00164643">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164643" w:rsidRDefault="00333065" w:rsidP="00164643">
      <w:pPr>
        <w:pStyle w:val="KDNabrajanje"/>
        <w:spacing w:before="0"/>
        <w:rPr>
          <w:rFonts w:cs="Arial"/>
        </w:rPr>
      </w:pPr>
      <w:r w:rsidRPr="00164643">
        <w:rPr>
          <w:rFonts w:cs="Arial"/>
        </w:rPr>
        <w:t>С</w:t>
      </w:r>
      <w:r w:rsidR="00645F72" w:rsidRPr="00164643">
        <w:rPr>
          <w:rFonts w:cs="Arial"/>
        </w:rPr>
        <w:t xml:space="preserve">редства финансијског обезбеђења </w:t>
      </w:r>
      <w:r w:rsidR="00B3572F" w:rsidRPr="00164643">
        <w:rPr>
          <w:rFonts w:cs="Arial"/>
        </w:rPr>
        <w:t>за озбиљност понуде</w:t>
      </w:r>
    </w:p>
    <w:p w:rsidR="0056571E" w:rsidRPr="00164643" w:rsidRDefault="007267FC" w:rsidP="00164643">
      <w:pPr>
        <w:pStyle w:val="KDNabrajanje"/>
        <w:spacing w:before="0"/>
        <w:rPr>
          <w:rFonts w:cs="Arial"/>
        </w:rPr>
      </w:pPr>
      <w:r w:rsidRPr="00164643">
        <w:rPr>
          <w:rFonts w:cs="Arial"/>
          <w:lang w:val="sr-Cyrl-CS"/>
        </w:rPr>
        <w:t>Списак испоручених добара</w:t>
      </w:r>
    </w:p>
    <w:p w:rsidR="0056571E" w:rsidRPr="00164643" w:rsidRDefault="007267FC" w:rsidP="00164643">
      <w:pPr>
        <w:pStyle w:val="KDNabrajanje"/>
        <w:spacing w:before="0"/>
        <w:rPr>
          <w:rFonts w:cs="Arial"/>
        </w:rPr>
      </w:pPr>
      <w:r w:rsidRPr="00164643">
        <w:rPr>
          <w:rFonts w:cs="Arial"/>
          <w:lang w:val="sr-Cyrl-CS"/>
        </w:rPr>
        <w:t>Потврда о референтним набавкама</w:t>
      </w:r>
    </w:p>
    <w:p w:rsidR="00EA6178" w:rsidRPr="00164643" w:rsidRDefault="00333065" w:rsidP="00164643">
      <w:pPr>
        <w:pStyle w:val="KDNabrajanje"/>
        <w:spacing w:before="0"/>
        <w:rPr>
          <w:rFonts w:cs="Arial"/>
        </w:rPr>
      </w:pPr>
      <w:r w:rsidRPr="00164643">
        <w:rPr>
          <w:rFonts w:cs="Arial"/>
        </w:rPr>
        <w:t>О</w:t>
      </w:r>
      <w:r w:rsidR="007267FC" w:rsidRPr="00164643">
        <w:rPr>
          <w:rFonts w:cs="Arial"/>
        </w:rPr>
        <w:t>брасц</w:t>
      </w:r>
      <w:r w:rsidR="007267FC" w:rsidRPr="00164643">
        <w:rPr>
          <w:rFonts w:cs="Arial"/>
          <w:lang w:val="sr-Cyrl-CS"/>
        </w:rPr>
        <w:t>и</w:t>
      </w:r>
      <w:r w:rsidR="00EA6178" w:rsidRPr="00164643">
        <w:rPr>
          <w:rFonts w:cs="Arial"/>
        </w:rPr>
        <w:t>, изјаве и доказ</w:t>
      </w:r>
      <w:r w:rsidR="007267FC" w:rsidRPr="00164643">
        <w:rPr>
          <w:rFonts w:cs="Arial"/>
          <w:lang w:val="sr-Cyrl-CS"/>
        </w:rPr>
        <w:t>и</w:t>
      </w:r>
      <w:r w:rsidR="007267FC" w:rsidRPr="00164643">
        <w:rPr>
          <w:rFonts w:cs="Arial"/>
        </w:rPr>
        <w:t xml:space="preserve"> одређене тачком </w:t>
      </w:r>
      <w:r w:rsidR="003C4E60" w:rsidRPr="00164643">
        <w:rPr>
          <w:rFonts w:cs="Arial"/>
        </w:rPr>
        <w:t>6</w:t>
      </w:r>
      <w:r w:rsidR="007267FC" w:rsidRPr="00164643">
        <w:rPr>
          <w:rFonts w:cs="Arial"/>
        </w:rPr>
        <w:t>.</w:t>
      </w:r>
      <w:r w:rsidR="007267FC" w:rsidRPr="00164643">
        <w:rPr>
          <w:rFonts w:cs="Arial"/>
          <w:lang w:val="sr-Cyrl-CS"/>
        </w:rPr>
        <w:t>9</w:t>
      </w:r>
      <w:r w:rsidR="007267FC" w:rsidRPr="00164643">
        <w:rPr>
          <w:rFonts w:cs="Arial"/>
        </w:rPr>
        <w:t xml:space="preserve"> или </w:t>
      </w:r>
      <w:r w:rsidR="003C4E60" w:rsidRPr="00164643">
        <w:rPr>
          <w:rFonts w:cs="Arial"/>
        </w:rPr>
        <w:t>6</w:t>
      </w:r>
      <w:r w:rsidR="007267FC" w:rsidRPr="00164643">
        <w:rPr>
          <w:rFonts w:cs="Arial"/>
        </w:rPr>
        <w:t>.1</w:t>
      </w:r>
      <w:r w:rsidR="007267FC" w:rsidRPr="00164643">
        <w:rPr>
          <w:rFonts w:cs="Arial"/>
          <w:lang w:val="sr-Cyrl-CS"/>
        </w:rPr>
        <w:t>0</w:t>
      </w:r>
      <w:r w:rsidR="00EA6178" w:rsidRPr="00164643">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164643" w:rsidRDefault="008D2B23" w:rsidP="00164643">
      <w:pPr>
        <w:pStyle w:val="KDNabrajanje"/>
        <w:spacing w:before="0"/>
        <w:rPr>
          <w:rFonts w:cs="Arial"/>
        </w:rPr>
      </w:pPr>
      <w:r w:rsidRPr="00164643">
        <w:rPr>
          <w:rFonts w:cs="Arial"/>
        </w:rPr>
        <w:t xml:space="preserve">потписан и печатом оверен образац „Модел уговора“ </w:t>
      </w:r>
      <w:r w:rsidR="003C4E60" w:rsidRPr="00164643">
        <w:rPr>
          <w:rFonts w:cs="Arial"/>
        </w:rPr>
        <w:t>(пожељно је да буде попуњен)</w:t>
      </w:r>
    </w:p>
    <w:p w:rsidR="008D2B23" w:rsidRPr="00164643" w:rsidRDefault="008D2B23" w:rsidP="00164643">
      <w:pPr>
        <w:pStyle w:val="KDNabrajanje"/>
        <w:spacing w:before="0"/>
        <w:rPr>
          <w:rFonts w:cs="Arial"/>
        </w:rPr>
      </w:pPr>
      <w:r w:rsidRPr="00164643">
        <w:rPr>
          <w:rFonts w:cs="Arial"/>
        </w:rPr>
        <w:t xml:space="preserve">докази о испуњености услова </w:t>
      </w:r>
      <w:r w:rsidRPr="00164643">
        <w:rPr>
          <w:rFonts w:cs="Arial"/>
          <w:lang w:bidi="en-US"/>
        </w:rPr>
        <w:t xml:space="preserve">из чл. </w:t>
      </w:r>
      <w:r w:rsidR="00333065" w:rsidRPr="00164643">
        <w:rPr>
          <w:rFonts w:cs="Arial"/>
          <w:lang w:bidi="en-US"/>
        </w:rPr>
        <w:t xml:space="preserve">75. и </w:t>
      </w:r>
      <w:r w:rsidRPr="00164643">
        <w:rPr>
          <w:rFonts w:cs="Arial"/>
          <w:lang w:bidi="en-US"/>
        </w:rPr>
        <w:t>76.</w:t>
      </w:r>
      <w:r w:rsidRPr="00164643">
        <w:rPr>
          <w:rFonts w:cs="Arial"/>
        </w:rPr>
        <w:t xml:space="preserve"> Закона у складу са чланом 77. Закон</w:t>
      </w:r>
      <w:r w:rsidR="00B3572F" w:rsidRPr="00164643">
        <w:rPr>
          <w:rFonts w:cs="Arial"/>
        </w:rPr>
        <w:t>а</w:t>
      </w:r>
      <w:r w:rsidRPr="00164643">
        <w:rPr>
          <w:rFonts w:cs="Arial"/>
        </w:rPr>
        <w:t xml:space="preserve"> и Одељком 4. конкурсне документације </w:t>
      </w:r>
    </w:p>
    <w:p w:rsidR="00EE070C" w:rsidRPr="00971DE5" w:rsidRDefault="00EE070C" w:rsidP="00971DE5">
      <w:pPr>
        <w:pStyle w:val="KDNabrajanje"/>
      </w:pPr>
      <w:r w:rsidRPr="00971DE5">
        <w:t>Техничка документација којом се доказује испуњеност захт</w:t>
      </w:r>
      <w:r w:rsidR="00164643" w:rsidRPr="00971DE5">
        <w:t>еваних техничких карактеристика</w:t>
      </w:r>
      <w:r w:rsidR="00164643" w:rsidRPr="00971DE5">
        <w:rPr>
          <w:lang w:val="sr-Cyrl-RS"/>
        </w:rPr>
        <w:t xml:space="preserve"> страна </w:t>
      </w:r>
      <w:r w:rsidR="00971DE5" w:rsidRPr="00971DE5">
        <w:rPr>
          <w:lang w:val="sr-Cyrl-RS"/>
        </w:rPr>
        <w:t>53/53</w:t>
      </w:r>
      <w:r w:rsidR="00164643" w:rsidRPr="00971DE5">
        <w:rPr>
          <w:lang w:val="sr-Cyrl-RS"/>
        </w:rPr>
        <w:t xml:space="preserve"> конкурсне документације</w:t>
      </w:r>
      <w:r w:rsidR="00333065" w:rsidRPr="00971DE5">
        <w:t xml:space="preserve"> </w:t>
      </w:r>
      <w:r w:rsidR="004F409A" w:rsidRPr="00971DE5">
        <w:rPr>
          <w:lang w:val="sr-Cyrl-RS"/>
        </w:rPr>
        <w:t>(атестну документацију)</w:t>
      </w:r>
    </w:p>
    <w:p w:rsidR="009B3371" w:rsidRPr="00F10346" w:rsidRDefault="009B3371" w:rsidP="00164643">
      <w:pPr>
        <w:pStyle w:val="KDNabrajanje"/>
        <w:spacing w:before="0"/>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CF539D" w:rsidRDefault="00FC355A" w:rsidP="00CF539D">
      <w:pPr>
        <w:pStyle w:val="KDParagraf"/>
        <w:rPr>
          <w:rFonts w:cs="Arial"/>
          <w:lang w:val="sr-Cyrl-C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CF539D" w:rsidRPr="00CF539D">
        <w:rPr>
          <w:rFonts w:cs="Arial"/>
        </w:rPr>
        <w:t>Јавног предузећа „Електропривреда Србије“ Београд, огранак ТЕНТ, ул. Богољуба Урошевића Црног 44, ТЕНТ Обреновац</w:t>
      </w:r>
      <w:proofErr w:type="gramStart"/>
      <w:r w:rsidR="00CF539D" w:rsidRPr="00CF539D">
        <w:rPr>
          <w:rFonts w:cs="Arial"/>
        </w:rPr>
        <w:t>,просторије</w:t>
      </w:r>
      <w:proofErr w:type="gramEnd"/>
      <w:r w:rsidR="00CF539D" w:rsidRPr="00CF539D">
        <w:rPr>
          <w:rFonts w:cs="Arial"/>
        </w:rPr>
        <w:t xml:space="preserve"> службе набавке.</w:t>
      </w:r>
    </w:p>
    <w:p w:rsidR="008D2B23" w:rsidRPr="00F10346" w:rsidRDefault="008D2B23" w:rsidP="008D2B23">
      <w:pPr>
        <w:pStyle w:val="KDParagraf"/>
        <w:spacing w:before="0"/>
        <w:rPr>
          <w:rFonts w:cs="Arial"/>
        </w:rPr>
      </w:pPr>
      <w:r w:rsidRPr="00F10346">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F10346">
        <w:rPr>
          <w:rFonts w:cs="Arial"/>
        </w:rPr>
        <w:lastRenderedPageBreak/>
        <w:t>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07D39" w:rsidRPr="00807D39">
        <w:rPr>
          <w:rFonts w:cs="Arial"/>
          <w:bCs/>
          <w:lang w:val="sr-Cyrl-RS"/>
        </w:rPr>
        <w:t>Туцаник за пругу</w:t>
      </w:r>
      <w:r w:rsidRPr="00F10346">
        <w:rPr>
          <w:rFonts w:cs="Arial"/>
          <w:lang w:val="ru-RU"/>
        </w:rPr>
        <w:t xml:space="preserve"> - Јавна набавка број </w:t>
      </w:r>
      <w:r w:rsidR="001A3073" w:rsidRPr="001A3073">
        <w:rPr>
          <w:rFonts w:cs="Arial"/>
          <w:lang w:val="sr-Cyrl-RS"/>
        </w:rPr>
        <w:t>3000</w:t>
      </w:r>
      <w:r w:rsidR="001A3073" w:rsidRPr="001A3073">
        <w:rPr>
          <w:rFonts w:cs="Arial"/>
          <w:lang w:val="sr-Latn-RS"/>
        </w:rPr>
        <w:t>/</w:t>
      </w:r>
      <w:r w:rsidR="001A3073" w:rsidRPr="001A3073">
        <w:rPr>
          <w:rFonts w:cs="Arial"/>
          <w:lang w:val="sr-Cyrl-RS"/>
        </w:rPr>
        <w:t>0779</w:t>
      </w:r>
      <w:r w:rsidR="001A3073" w:rsidRPr="001A3073">
        <w:rPr>
          <w:rFonts w:cs="Arial"/>
          <w:lang w:val="sr-Latn-RS"/>
        </w:rPr>
        <w:t>/</w:t>
      </w:r>
      <w:r w:rsidR="001A3073" w:rsidRPr="001A3073">
        <w:rPr>
          <w:rFonts w:cs="Arial"/>
          <w:lang w:val="sr-Cyrl-RS"/>
        </w:rPr>
        <w:t>2016(460</w:t>
      </w:r>
      <w:r w:rsidR="001A3073" w:rsidRPr="001A3073">
        <w:rPr>
          <w:rFonts w:cs="Arial"/>
          <w:lang w:val="sr-Latn-RS"/>
        </w:rPr>
        <w:t>/</w:t>
      </w:r>
      <w:r w:rsidR="001A3073" w:rsidRPr="001A3073">
        <w:rPr>
          <w:rFonts w:cs="Arial"/>
          <w:lang w:val="sr-Cyrl-RS"/>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07D39" w:rsidRPr="00807D39">
        <w:rPr>
          <w:rFonts w:cs="Arial"/>
          <w:bCs/>
          <w:lang w:val="sr-Cyrl-RS"/>
        </w:rPr>
        <w:t>Туцаник за пругу</w:t>
      </w:r>
      <w:r w:rsidRPr="00F10346">
        <w:rPr>
          <w:rFonts w:cs="Arial"/>
        </w:rPr>
        <w:t xml:space="preserve"> - Јавна набавка број </w:t>
      </w:r>
      <w:r w:rsidR="001A3073" w:rsidRPr="001A3073">
        <w:rPr>
          <w:rFonts w:cs="Arial"/>
        </w:rPr>
        <w:t>3000/0779/2016(460/2016)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E1494C" w:rsidRDefault="008D2B23" w:rsidP="008D2B23">
      <w:pPr>
        <w:pStyle w:val="KDKomentar"/>
        <w:spacing w:before="0"/>
        <w:rPr>
          <w:rFonts w:cs="Arial"/>
          <w:i w:val="0"/>
          <w:color w:val="auto"/>
          <w:sz w:val="22"/>
          <w:szCs w:val="22"/>
          <w:lang w:val="sr-Cyrl-RS"/>
        </w:rPr>
      </w:pPr>
      <w:r w:rsidRPr="00E1494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E1494C" w:rsidRPr="00E1494C">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E1494C" w:rsidRDefault="00FC355A" w:rsidP="00FC355A">
      <w:pPr>
        <w:pStyle w:val="KDParagraf"/>
        <w:spacing w:before="0"/>
        <w:rPr>
          <w:rFonts w:cs="Arial"/>
        </w:rPr>
      </w:pPr>
      <w:proofErr w:type="gramStart"/>
      <w:r w:rsidRPr="00E1494C">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E1494C"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E1494C">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E1494C"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E1494C">
        <w:rPr>
          <w:rFonts w:cs="Arial"/>
          <w:lang w:val="sr-Cyrl-RS"/>
        </w:rPr>
        <w:t xml:space="preserve"> </w:t>
      </w:r>
      <w:proofErr w:type="gramStart"/>
      <w:r w:rsidR="008D2B23" w:rsidRPr="00E1494C">
        <w:rPr>
          <w:rFonts w:cs="Arial"/>
        </w:rPr>
        <w:t>Наручилац</w:t>
      </w:r>
      <w:r w:rsidR="008D2B23" w:rsidRPr="00E1494C">
        <w:rPr>
          <w:rFonts w:cs="Arial"/>
          <w:lang w:bidi="en-US"/>
        </w:rPr>
        <w:t xml:space="preserve"> у овом поступку не предвиђа примену одредби става 9.и 10.</w:t>
      </w:r>
      <w:proofErr w:type="gramEnd"/>
      <w:r w:rsidR="008D2B23" w:rsidRPr="00E1494C">
        <w:rPr>
          <w:rFonts w:cs="Arial"/>
          <w:lang w:bidi="en-US"/>
        </w:rPr>
        <w:t xml:space="preserve"> </w:t>
      </w:r>
      <w:proofErr w:type="gramStart"/>
      <w:r w:rsidR="008D2B23" w:rsidRPr="00E1494C">
        <w:rPr>
          <w:rFonts w:cs="Arial"/>
          <w:lang w:bidi="en-US"/>
        </w:rPr>
        <w:t>члана</w:t>
      </w:r>
      <w:proofErr w:type="gramEnd"/>
      <w:r w:rsidR="008D2B23" w:rsidRPr="00E1494C">
        <w:rPr>
          <w:rFonts w:cs="Arial"/>
          <w:lang w:bidi="en-US"/>
        </w:rPr>
        <w:t xml:space="preserve"> 80. </w:t>
      </w:r>
      <w:proofErr w:type="gramStart"/>
      <w:r w:rsidR="008D2B23" w:rsidRPr="00E1494C">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10346"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Закона и Упутство како се доказује испуњеност тих услова</w:t>
      </w:r>
      <w:proofErr w:type="gramStart"/>
      <w:r w:rsidR="001F5073">
        <w:rPr>
          <w:rFonts w:cs="Arial"/>
          <w:lang w:val="sr-Cyrl-RS"/>
        </w:rPr>
        <w:t>.</w:t>
      </w:r>
      <w:r w:rsidR="00011DCA" w:rsidRPr="00F10346">
        <w:rPr>
          <w:rFonts w:cs="Arial"/>
          <w:color w:val="00B0F0"/>
        </w:rPr>
        <w:t>.</w:t>
      </w:r>
      <w:proofErr w:type="gramEnd"/>
      <w:r w:rsidRPr="00F10346">
        <w:rPr>
          <w:rFonts w:cs="Arial"/>
        </w:rPr>
        <w:t xml:space="preserve"> </w:t>
      </w:r>
      <w:proofErr w:type="gramStart"/>
      <w:r w:rsidRPr="00F10346">
        <w:rPr>
          <w:rFonts w:cs="Arial"/>
        </w:rPr>
        <w:t>Услове у вези са капацитетима, у складу са чланом 76.Закона, понуђачи из групе испуњавају заједно, на основу</w:t>
      </w:r>
      <w:r w:rsidRPr="001F5073">
        <w:rPr>
          <w:rFonts w:cs="Arial"/>
        </w:rPr>
        <w:t xml:space="preserve"> достављених доказа дефинисаних</w:t>
      </w:r>
      <w:r w:rsidR="001F5073" w:rsidRPr="001F5073">
        <w:rPr>
          <w:rFonts w:cs="Arial"/>
          <w:lang w:val="sr-Cyrl-RS"/>
        </w:rPr>
        <w:t xml:space="preserve"> </w:t>
      </w:r>
      <w:r w:rsidRPr="001F5073">
        <w:rPr>
          <w:rFonts w:cs="Arial"/>
        </w:rPr>
        <w:t>конкурсном документацијом</w:t>
      </w:r>
      <w:r w:rsidR="00011DCA" w:rsidRPr="001F5073">
        <w:rPr>
          <w:rFonts w:cs="Arial"/>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w:t>
      </w:r>
      <w:proofErr w:type="gramStart"/>
      <w:r w:rsidR="00B20A6C" w:rsidRPr="00F10346">
        <w:rPr>
          <w:rFonts w:cs="Arial"/>
          <w:lang w:bidi="en-US"/>
        </w:rPr>
        <w:t>Закона</w:t>
      </w:r>
      <w:r w:rsidR="0080348E">
        <w:rPr>
          <w:rFonts w:cs="Arial"/>
          <w:lang w:val="sr-Cyrl-RS" w:bidi="en-US"/>
        </w:rPr>
        <w:t>.</w:t>
      </w:r>
      <w:r w:rsidR="00B20A6C" w:rsidRPr="00F10346">
        <w:rPr>
          <w:rFonts w:cs="Arial"/>
          <w:lang w:bidi="en-US"/>
        </w:rPr>
        <w:t>)</w:t>
      </w:r>
      <w:proofErr w:type="gramEnd"/>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F5073" w:rsidRPr="001F5073" w:rsidRDefault="001F5073" w:rsidP="008D2B23">
      <w:pPr>
        <w:pStyle w:val="KDParagraf"/>
        <w:spacing w:before="0"/>
        <w:rPr>
          <w:rFonts w:cs="Arial"/>
          <w:lang w:val="sr-Cyrl-RS" w:bidi="en-US"/>
        </w:rPr>
      </w:pPr>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8195F" w:rsidRPr="0028195F" w:rsidRDefault="0028195F" w:rsidP="0028195F">
      <w:pPr>
        <w:pStyle w:val="KDParagraf"/>
        <w:spacing w:before="0"/>
        <w:rPr>
          <w:rFonts w:cs="Arial"/>
        </w:rPr>
      </w:pPr>
      <w:proofErr w:type="gramStart"/>
      <w:r w:rsidRPr="0028195F">
        <w:rPr>
          <w:rFonts w:cs="Arial"/>
        </w:rPr>
        <w:t>Цена се исказује у динарима или ЕУР, без пореза на додату вредност.</w:t>
      </w:r>
      <w:proofErr w:type="gramEnd"/>
    </w:p>
    <w:p w:rsidR="0028195F" w:rsidRPr="0028195F" w:rsidRDefault="0028195F" w:rsidP="0028195F">
      <w:pPr>
        <w:pStyle w:val="KDParagraf"/>
        <w:spacing w:before="0"/>
        <w:rPr>
          <w:rFonts w:cs="Arial"/>
        </w:rPr>
      </w:pPr>
      <w:proofErr w:type="gramStart"/>
      <w:r w:rsidRPr="0028195F">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28195F">
        <w:rPr>
          <w:rFonts w:cs="Arial"/>
        </w:rPr>
        <w:t xml:space="preserve"> </w:t>
      </w:r>
    </w:p>
    <w:p w:rsidR="0028195F" w:rsidRPr="0028195F" w:rsidRDefault="0028195F" w:rsidP="0028195F">
      <w:pPr>
        <w:pStyle w:val="KDParagraf"/>
        <w:spacing w:before="0"/>
        <w:rPr>
          <w:rFonts w:cs="Arial"/>
        </w:rPr>
      </w:pPr>
      <w:proofErr w:type="gramStart"/>
      <w:r w:rsidRPr="0028195F">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28195F">
        <w:rPr>
          <w:rFonts w:cs="Arial"/>
        </w:rPr>
        <w:t xml:space="preserve"> </w:t>
      </w:r>
      <w:proofErr w:type="gramStart"/>
      <w:r w:rsidRPr="0028195F">
        <w:rPr>
          <w:rFonts w:cs="Arial"/>
        </w:rPr>
        <w:t>У случају рачунске грешке меродавна ће бити јединична цена.</w:t>
      </w:r>
      <w:proofErr w:type="gramEnd"/>
    </w:p>
    <w:p w:rsidR="0028195F" w:rsidRPr="0028195F" w:rsidRDefault="0028195F" w:rsidP="0028195F">
      <w:pPr>
        <w:pStyle w:val="KDParagraf"/>
        <w:spacing w:before="0"/>
        <w:rPr>
          <w:rFonts w:cs="Arial"/>
        </w:rPr>
      </w:pPr>
      <w:proofErr w:type="gramStart"/>
      <w:r w:rsidRPr="0028195F">
        <w:rPr>
          <w:rFonts w:cs="Arial"/>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28195F" w:rsidRPr="0028195F" w:rsidRDefault="0028195F" w:rsidP="0028195F">
      <w:pPr>
        <w:pStyle w:val="KDParagraf"/>
        <w:spacing w:before="0"/>
        <w:rPr>
          <w:rFonts w:cs="Arial"/>
        </w:rPr>
      </w:pPr>
      <w:r w:rsidRPr="0028195F">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Pr="00F10346" w:rsidRDefault="0028195F" w:rsidP="0028195F">
      <w:pPr>
        <w:pStyle w:val="KDParagraf"/>
        <w:spacing w:before="0"/>
        <w:rPr>
          <w:rFonts w:cs="Arial"/>
        </w:rPr>
      </w:pPr>
      <w:proofErr w:type="gramStart"/>
      <w:r w:rsidRPr="0028195F">
        <w:rPr>
          <w:rFonts w:cs="Arial"/>
        </w:rPr>
        <w:t>Ако је у понуди исказана неуобичајено ниска цена, Наручилац ће поступити у складу са чланом 92.</w:t>
      </w:r>
      <w:proofErr w:type="gramEnd"/>
      <w:r w:rsidRPr="0028195F">
        <w:rPr>
          <w:rFonts w:cs="Arial"/>
        </w:rPr>
        <w:t xml:space="preserve"> </w:t>
      </w:r>
      <w:proofErr w:type="gramStart"/>
      <w:r w:rsidRPr="0028195F">
        <w:rPr>
          <w:rFonts w:cs="Arial"/>
        </w:rPr>
        <w:t>Закона.</w:t>
      </w:r>
      <w:proofErr w:type="gramEnd"/>
    </w:p>
    <w:p w:rsidR="002E2F11" w:rsidRPr="00F10346" w:rsidRDefault="002E2F11" w:rsidP="002E2F11">
      <w:pPr>
        <w:pStyle w:val="KDParagraf"/>
        <w:spacing w:before="0"/>
        <w:rPr>
          <w:rFonts w:cs="Arial"/>
          <w:color w:val="00B0F0"/>
        </w:rPr>
      </w:pPr>
    </w:p>
    <w:p w:rsidR="0056571E" w:rsidRPr="00F10346" w:rsidRDefault="002E2F11" w:rsidP="00181E4C">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9977EB" w:rsidRPr="00E31B19" w:rsidRDefault="00E31B19" w:rsidP="0054056C">
      <w:pPr>
        <w:pStyle w:val="KDParagraf"/>
        <w:spacing w:before="0"/>
        <w:rPr>
          <w:rFonts w:eastAsia="Calibri" w:cs="Arial"/>
        </w:rPr>
      </w:pPr>
      <w:proofErr w:type="gramStart"/>
      <w:r w:rsidRPr="00E31B19">
        <w:rPr>
          <w:rFonts w:cs="Arial"/>
        </w:rPr>
        <w:t>Цена је фиксна за цео уговорени период и не подлеже никаквој промени.</w:t>
      </w:r>
      <w:proofErr w:type="gramEnd"/>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 xml:space="preserve"> Рок испоруке добара</w:t>
      </w:r>
    </w:p>
    <w:p w:rsidR="009B3371" w:rsidRPr="00A24653" w:rsidRDefault="00617BFD" w:rsidP="006C6FDF">
      <w:pPr>
        <w:pStyle w:val="ListParagraph"/>
        <w:autoSpaceDE w:val="0"/>
        <w:autoSpaceDN w:val="0"/>
        <w:adjustRightInd w:val="0"/>
        <w:spacing w:before="0" w:after="0" w:line="240" w:lineRule="auto"/>
        <w:ind w:left="0"/>
        <w:contextualSpacing w:val="0"/>
        <w:rPr>
          <w:rFonts w:ascii="Arial" w:hAnsi="Arial" w:cs="Arial"/>
        </w:rPr>
      </w:pPr>
      <w:r w:rsidRPr="00617BFD">
        <w:rPr>
          <w:rFonts w:ascii="Arial" w:hAnsi="Arial" w:cs="Arial"/>
        </w:rPr>
        <w:t xml:space="preserve">Изабрани понуђач је обавезан да испоруку добара врши сукцесивно, по потреби и динамици </w:t>
      </w:r>
      <w:proofErr w:type="gramStart"/>
      <w:r w:rsidRPr="00617BFD">
        <w:rPr>
          <w:rFonts w:ascii="Arial" w:hAnsi="Arial" w:cs="Arial"/>
        </w:rPr>
        <w:t>Наручиоца  у</w:t>
      </w:r>
      <w:proofErr w:type="gramEnd"/>
      <w:r w:rsidRPr="00617BFD">
        <w:rPr>
          <w:rFonts w:ascii="Arial" w:hAnsi="Arial" w:cs="Arial"/>
        </w:rPr>
        <w:t xml:space="preserve"> року од 12 месеци од дана ступања уговора на снагу.</w:t>
      </w:r>
    </w:p>
    <w:p w:rsidR="006C6FDF" w:rsidRPr="00F10346" w:rsidRDefault="006C6FDF" w:rsidP="006C6FDF">
      <w:pPr>
        <w:pStyle w:val="Heading10"/>
        <w:numPr>
          <w:ilvl w:val="1"/>
          <w:numId w:val="28"/>
        </w:numPr>
        <w:rPr>
          <w:rFonts w:cs="Arial"/>
          <w:lang w:val="en-US"/>
        </w:rPr>
      </w:pPr>
      <w:r w:rsidRPr="00F10346">
        <w:rPr>
          <w:rFonts w:cs="Arial"/>
          <w:lang w:val="en-US"/>
        </w:rPr>
        <w:t>Гарантни рок</w:t>
      </w:r>
    </w:p>
    <w:p w:rsidR="0065131F" w:rsidRPr="0065131F" w:rsidRDefault="0065131F" w:rsidP="0065131F">
      <w:pPr>
        <w:spacing w:before="0"/>
        <w:rPr>
          <w:rFonts w:cs="Arial"/>
          <w:lang w:eastAsia="zh-CN"/>
        </w:rPr>
      </w:pPr>
      <w:r w:rsidRPr="0065131F">
        <w:rPr>
          <w:rFonts w:cs="Arial"/>
          <w:lang w:eastAsia="zh-CN"/>
        </w:rPr>
        <w:t xml:space="preserve">Гарантни рок за предмет набавке је минимум 12 </w:t>
      </w:r>
      <w:proofErr w:type="gramStart"/>
      <w:r w:rsidRPr="0065131F">
        <w:rPr>
          <w:rFonts w:cs="Arial"/>
          <w:lang w:eastAsia="zh-CN"/>
        </w:rPr>
        <w:t>месеци  од</w:t>
      </w:r>
      <w:proofErr w:type="gramEnd"/>
      <w:r w:rsidRPr="0065131F">
        <w:rPr>
          <w:rFonts w:cs="Arial"/>
          <w:lang w:eastAsia="zh-CN"/>
        </w:rPr>
        <w:t xml:space="preserve"> дана када је извршена испорука  добара.</w:t>
      </w:r>
    </w:p>
    <w:p w:rsidR="009B3371" w:rsidRDefault="0065131F" w:rsidP="0065131F">
      <w:pPr>
        <w:spacing w:before="0"/>
        <w:rPr>
          <w:rFonts w:cs="Arial"/>
          <w:lang w:val="sr-Cyrl-RS" w:eastAsia="zh-CN"/>
        </w:rPr>
      </w:pPr>
      <w:proofErr w:type="gramStart"/>
      <w:r w:rsidRPr="0065131F">
        <w:rPr>
          <w:rFonts w:cs="Arial"/>
          <w:lang w:eastAsia="zh-CN"/>
        </w:rPr>
        <w:t>Изабрани Понуђач је дужан да о свом трошку отклони све евентуалне недостатке у току трајања гарантног рока.</w:t>
      </w:r>
      <w:proofErr w:type="gramEnd"/>
    </w:p>
    <w:p w:rsidR="0065131F" w:rsidRPr="0065131F" w:rsidRDefault="0065131F" w:rsidP="0065131F">
      <w:pPr>
        <w:spacing w:before="0"/>
        <w:rPr>
          <w:rFonts w:cs="Arial"/>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3508B5" w:rsidRPr="009137BD" w:rsidRDefault="003508B5" w:rsidP="005A3029">
      <w:pPr>
        <w:pStyle w:val="KDParagraf"/>
        <w:spacing w:before="0"/>
        <w:rPr>
          <w:rFonts w:eastAsia="Calibri" w:cs="Arial"/>
          <w:lang w:val="sr-Cyrl-RS"/>
        </w:rPr>
      </w:pPr>
      <w:r w:rsidRPr="009137BD">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w:t>
      </w:r>
      <w:r w:rsidR="009137BD" w:rsidRPr="009137BD">
        <w:rPr>
          <w:rFonts w:eastAsia="Calibri" w:cs="Arial"/>
          <w:bCs/>
          <w:iCs/>
          <w:lang w:val="sr-Cyrl-CS"/>
        </w:rPr>
        <w:t>Записника о извршеној испоруци добара</w:t>
      </w:r>
      <w:r w:rsidRPr="009137BD">
        <w:rPr>
          <w:rFonts w:eastAsia="Calibri" w:cs="Arial"/>
        </w:rPr>
        <w:t xml:space="preserve"> од стране овлашћених представника Купца и  Продавца - без примедби, у року </w:t>
      </w:r>
      <w:r w:rsidR="008F18BC" w:rsidRPr="009137BD">
        <w:rPr>
          <w:rFonts w:eastAsia="Calibri" w:cs="Arial"/>
        </w:rPr>
        <w:t xml:space="preserve">до 45 дана </w:t>
      </w:r>
      <w:r w:rsidRPr="009137BD">
        <w:rPr>
          <w:rFonts w:eastAsia="Calibri" w:cs="Arial"/>
        </w:rPr>
        <w:t xml:space="preserve">од дана пријема исправног рачуна.  </w:t>
      </w:r>
    </w:p>
    <w:p w:rsidR="00821916" w:rsidRPr="009137BD" w:rsidRDefault="003508B5" w:rsidP="005A3029">
      <w:pPr>
        <w:pStyle w:val="KDParagraf"/>
        <w:spacing w:before="0"/>
        <w:rPr>
          <w:rFonts w:eastAsia="Calibri" w:cs="Arial"/>
          <w:lang w:val="sr-Cyrl-RS"/>
        </w:rPr>
      </w:pPr>
      <w:proofErr w:type="gramStart"/>
      <w:r w:rsidRPr="009137BD">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9137BD">
        <w:rPr>
          <w:rFonts w:eastAsia="Calibri" w:cs="Arial"/>
        </w:rPr>
        <w:t xml:space="preserve"> </w:t>
      </w:r>
      <w:proofErr w:type="gramStart"/>
      <w:r w:rsidRPr="009137BD">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9137BD" w:rsidRDefault="009137BD" w:rsidP="00B00642">
      <w:pPr>
        <w:pStyle w:val="KDParagraf"/>
        <w:spacing w:before="0"/>
        <w:rPr>
          <w:rFonts w:cs="Arial"/>
          <w:lang w:val="sr-Cyrl-RS"/>
        </w:rPr>
      </w:pPr>
      <w:r w:rsidRPr="009137BD">
        <w:rPr>
          <w:rFonts w:cs="Arial"/>
          <w:b/>
        </w:rPr>
        <w:t>Рачун мора да гласи на</w:t>
      </w:r>
      <w:r w:rsidRPr="009137BD">
        <w:rPr>
          <w:rFonts w:cs="Arial"/>
        </w:rPr>
        <w:t xml:space="preserve"> : Јавно предузеће „Електропривреда Србије“ Београд, </w:t>
      </w:r>
      <w:r w:rsidRPr="009137BD">
        <w:rPr>
          <w:rFonts w:cs="Arial"/>
          <w:lang w:val="sr-Cyrl-RS"/>
        </w:rPr>
        <w:t>Ц</w:t>
      </w:r>
      <w:r w:rsidRPr="009137BD">
        <w:rPr>
          <w:rFonts w:cs="Arial"/>
        </w:rPr>
        <w:t>арице Милице 2, ПИБ 103920327, Огранак ТЕНТ Београд-Обреновац, Богољуба Урошевића Црног 44, 11500 Oбреновац</w:t>
      </w:r>
      <w:r w:rsidRPr="009137BD">
        <w:rPr>
          <w:rFonts w:cs="Arial"/>
          <w:lang w:val="sr-Cyrl-RS"/>
        </w:rPr>
        <w:t xml:space="preserve"> </w:t>
      </w:r>
      <w:r w:rsidRPr="009137BD">
        <w:rPr>
          <w:rFonts w:cs="Arial"/>
        </w:rPr>
        <w:t xml:space="preserve">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w:t>
      </w:r>
      <w:r w:rsidR="00D70EFD" w:rsidRPr="00D70EFD">
        <w:rPr>
          <w:rFonts w:cs="Arial"/>
          <w:bCs/>
          <w:iCs/>
          <w:lang w:val="sr-Cyrl-CS"/>
        </w:rPr>
        <w:t>Записника о извршеној испоруци добара</w:t>
      </w:r>
      <w:r w:rsidRPr="009137BD">
        <w:rPr>
          <w:rFonts w:cs="Arial"/>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6A7A33" w:rsidRPr="006A7A33" w:rsidRDefault="006A7A33" w:rsidP="006A7A33">
      <w:pPr>
        <w:spacing w:before="0"/>
        <w:rPr>
          <w:rFonts w:eastAsia="Calibri" w:cs="Arial"/>
        </w:rPr>
      </w:pPr>
      <w:proofErr w:type="gramStart"/>
      <w:r w:rsidRPr="006A7A33">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6A7A33">
        <w:rPr>
          <w:rFonts w:eastAsia="Calibri" w:cs="Arial"/>
        </w:rPr>
        <w:t xml:space="preserve"> </w:t>
      </w:r>
      <w:proofErr w:type="gramStart"/>
      <w:r w:rsidRPr="006A7A33">
        <w:rPr>
          <w:rFonts w:eastAsia="Calibri" w:cs="Arial"/>
        </w:rPr>
        <w:t>Рачуни који не одговарају наведеним тачним називима, ће се сматрати неисправним.</w:t>
      </w:r>
      <w:proofErr w:type="gramEnd"/>
      <w:r w:rsidRPr="006A7A33">
        <w:rPr>
          <w:rFonts w:eastAsia="Calibri" w:cs="Arial"/>
        </w:rPr>
        <w:t xml:space="preserve"> </w:t>
      </w:r>
      <w:proofErr w:type="gramStart"/>
      <w:r w:rsidRPr="006A7A33">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Default="006A7A33" w:rsidP="006A7A33">
      <w:pPr>
        <w:pStyle w:val="KDParagraf"/>
        <w:spacing w:before="0"/>
        <w:rPr>
          <w:rFonts w:eastAsia="Calibri" w:cs="Arial"/>
          <w:b/>
          <w:bCs/>
          <w:lang w:val="sr-Cyrl-RS"/>
        </w:rPr>
      </w:pPr>
      <w:proofErr w:type="gramStart"/>
      <w:r w:rsidRPr="006A7A33">
        <w:rPr>
          <w:rFonts w:eastAsia="Calibri" w:cs="Arial"/>
          <w:b/>
          <w:bCs/>
        </w:rPr>
        <w:lastRenderedPageBreak/>
        <w:t>Рачун који није издат у складу са уговреним условима, неће бити исправан и биће враћен</w:t>
      </w:r>
      <w:r>
        <w:rPr>
          <w:rFonts w:eastAsia="Calibri" w:cs="Arial"/>
          <w:b/>
          <w:bCs/>
          <w:lang w:val="sr-Cyrl-RS"/>
        </w:rPr>
        <w:t xml:space="preserve"> Подавцу.</w:t>
      </w:r>
      <w:proofErr w:type="gramEnd"/>
    </w:p>
    <w:p w:rsidR="006A7A33" w:rsidRPr="006A7A33" w:rsidRDefault="006A7A33" w:rsidP="006A7A33">
      <w:pPr>
        <w:pStyle w:val="KDParagraf"/>
        <w:spacing w:before="0"/>
        <w:rPr>
          <w:rFonts w:cs="Arial"/>
          <w:lang w:val="sr-Cyrl-RS"/>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AF7B6A" w:rsidRPr="00AF7B6A" w:rsidRDefault="00AF7B6A" w:rsidP="00AF7B6A">
      <w:pPr>
        <w:spacing w:before="0"/>
        <w:rPr>
          <w:rFonts w:cs="Arial"/>
          <w:lang w:val="ru-RU"/>
        </w:rPr>
      </w:pPr>
      <w:r w:rsidRPr="00AF7B6A">
        <w:rPr>
          <w:rFonts w:cs="Arial"/>
          <w:lang w:val="ru-RU"/>
        </w:rPr>
        <w:t xml:space="preserve">Понуда мора да важи најмање 45 (словима: четрдесетпет дана) дана од дана отварања понуда. </w:t>
      </w:r>
    </w:p>
    <w:p w:rsidR="005A3029" w:rsidRDefault="00AF7B6A" w:rsidP="00AF7B6A">
      <w:pPr>
        <w:spacing w:before="0"/>
        <w:rPr>
          <w:rFonts w:cs="Arial"/>
          <w:lang w:val="ru-RU"/>
        </w:rPr>
      </w:pPr>
      <w:r w:rsidRPr="00AF7B6A">
        <w:rPr>
          <w:rFonts w:cs="Arial"/>
          <w:lang w:val="ru-RU"/>
        </w:rPr>
        <w:t>У случају да понуђач наведе краћи рок важења понуде, понуда ће бити одбијена, као неприхватљива.</w:t>
      </w:r>
    </w:p>
    <w:p w:rsidR="00AF7B6A" w:rsidRPr="00F10346" w:rsidRDefault="00AF7B6A" w:rsidP="00AF7B6A">
      <w:pPr>
        <w:spacing w:before="0"/>
        <w:rPr>
          <w:rFonts w:cs="Arial"/>
        </w:rPr>
      </w:pPr>
    </w:p>
    <w:p w:rsidR="008D2B23" w:rsidRPr="00AF7B6A" w:rsidRDefault="008D2B23" w:rsidP="006C6FDF">
      <w:pPr>
        <w:pStyle w:val="KDPodnaslov2"/>
        <w:numPr>
          <w:ilvl w:val="1"/>
          <w:numId w:val="33"/>
        </w:numPr>
        <w:spacing w:before="0"/>
        <w:jc w:val="both"/>
        <w:rPr>
          <w:rFonts w:cs="Arial"/>
        </w:rPr>
      </w:pPr>
      <w:bookmarkStart w:id="237" w:name="_Toc441651593"/>
      <w:bookmarkStart w:id="238" w:name="_Toc442559904"/>
      <w:r w:rsidRPr="00AF7B6A">
        <w:rPr>
          <w:rFonts w:cs="Arial"/>
        </w:rPr>
        <w:t>Средства финансијског обезбеђења</w:t>
      </w:r>
      <w:bookmarkEnd w:id="237"/>
      <w:bookmarkEnd w:id="238"/>
    </w:p>
    <w:p w:rsidR="00A01D82" w:rsidRPr="00A01D82" w:rsidRDefault="00A01D82" w:rsidP="00A01D82">
      <w:pPr>
        <w:spacing w:before="0"/>
        <w:rPr>
          <w:rFonts w:eastAsia="TimesNewRomanPSMT" w:cs="Arial"/>
          <w:bCs/>
          <w:iCs/>
        </w:rPr>
      </w:pPr>
      <w:proofErr w:type="gramStart"/>
      <w:r w:rsidRPr="00A01D82">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A01D82" w:rsidRPr="00A01D82" w:rsidRDefault="00A01D82" w:rsidP="00A01D82">
      <w:pPr>
        <w:spacing w:before="0"/>
        <w:rPr>
          <w:rFonts w:eastAsia="TimesNewRomanPSMT" w:cs="Arial"/>
          <w:bCs/>
          <w:iCs/>
        </w:rPr>
      </w:pPr>
      <w:proofErr w:type="gramStart"/>
      <w:r w:rsidRPr="00A01D82">
        <w:rPr>
          <w:rFonts w:eastAsia="TimesNewRomanPSMT" w:cs="Arial"/>
          <w:bCs/>
          <w:iCs/>
        </w:rPr>
        <w:t>Члан групе понуђача може бити налогодавац средства финансијског обезбеђења.</w:t>
      </w:r>
      <w:proofErr w:type="gramEnd"/>
    </w:p>
    <w:p w:rsidR="00A01D82" w:rsidRPr="00A01D82" w:rsidRDefault="00A01D82" w:rsidP="00A01D82">
      <w:pPr>
        <w:spacing w:before="0"/>
        <w:rPr>
          <w:rFonts w:eastAsia="TimesNewRomanPSMT" w:cs="Arial"/>
          <w:bCs/>
          <w:iCs/>
        </w:rPr>
      </w:pPr>
      <w:proofErr w:type="gramStart"/>
      <w:r w:rsidRPr="00A01D82">
        <w:rPr>
          <w:rFonts w:eastAsia="TimesNewRomanPSMT" w:cs="Arial"/>
          <w:bCs/>
          <w:iCs/>
        </w:rPr>
        <w:t>Средства финансијског обезбеђења морају да буду у валути у којој је и понуда.</w:t>
      </w:r>
      <w:proofErr w:type="gramEnd"/>
    </w:p>
    <w:p w:rsidR="00A01D82" w:rsidRPr="00A01D82" w:rsidRDefault="00A01D82" w:rsidP="00A01D82">
      <w:pPr>
        <w:spacing w:before="0"/>
        <w:rPr>
          <w:rFonts w:eastAsia="TimesNewRomanPSMT" w:cs="Arial"/>
          <w:bCs/>
          <w:iCs/>
          <w:lang w:val="sr-Cyrl-RS"/>
        </w:rPr>
      </w:pPr>
      <w:r w:rsidRPr="00A01D82">
        <w:rPr>
          <w:rFonts w:eastAsia="TimesNewRomanPSMT" w:cs="Arial"/>
          <w:bCs/>
          <w:iCs/>
        </w:rPr>
        <w:t xml:space="preserve">Ако се за време трајања уговора промене рокови за извршење уговорне обавезе, </w:t>
      </w:r>
      <w:proofErr w:type="gramStart"/>
      <w:r w:rsidRPr="00A01D82">
        <w:rPr>
          <w:rFonts w:eastAsia="TimesNewRomanPSMT" w:cs="Arial"/>
          <w:bCs/>
          <w:iCs/>
        </w:rPr>
        <w:t>важност  СФО</w:t>
      </w:r>
      <w:proofErr w:type="gramEnd"/>
      <w:r w:rsidRPr="00A01D82">
        <w:rPr>
          <w:rFonts w:eastAsia="TimesNewRomanPSMT" w:cs="Arial"/>
          <w:bCs/>
          <w:iCs/>
        </w:rPr>
        <w:t xml:space="preserve"> мора се продужити. </w:t>
      </w:r>
    </w:p>
    <w:p w:rsidR="00A01D82" w:rsidRPr="00A01D82" w:rsidRDefault="00A01D82" w:rsidP="00A01D82">
      <w:pPr>
        <w:spacing w:before="0"/>
        <w:rPr>
          <w:rFonts w:cs="Arial"/>
          <w:lang w:val="ru-RU"/>
        </w:rPr>
      </w:pPr>
    </w:p>
    <w:p w:rsidR="00A01D82" w:rsidRPr="00A01D82" w:rsidRDefault="00A01D82" w:rsidP="00A01D82">
      <w:pPr>
        <w:tabs>
          <w:tab w:val="center" w:pos="4514"/>
        </w:tabs>
        <w:spacing w:before="0"/>
        <w:contextualSpacing/>
        <w:rPr>
          <w:rFonts w:eastAsia="Calibri" w:cs="Arial"/>
          <w:b/>
          <w:u w:val="single"/>
          <w:lang w:val="sr-Cyrl-RS"/>
        </w:rPr>
      </w:pPr>
      <w:r w:rsidRPr="00A01D82">
        <w:rPr>
          <w:rFonts w:eastAsia="Calibri" w:cs="Arial"/>
          <w:b/>
          <w:u w:val="single"/>
        </w:rPr>
        <w:t>У понуди:</w:t>
      </w:r>
    </w:p>
    <w:p w:rsidR="00A01D82" w:rsidRPr="00A01D82" w:rsidRDefault="00A01D82" w:rsidP="00A01D82">
      <w:pPr>
        <w:tabs>
          <w:tab w:val="left" w:pos="567"/>
          <w:tab w:val="left" w:pos="851"/>
        </w:tabs>
        <w:spacing w:before="0"/>
        <w:outlineLvl w:val="2"/>
        <w:rPr>
          <w:rFonts w:cs="Arial"/>
          <w:b/>
        </w:rPr>
      </w:pPr>
      <w:bookmarkStart w:id="239" w:name="_Toc441651595"/>
      <w:bookmarkStart w:id="240" w:name="_Toc442559906"/>
      <w:r w:rsidRPr="00A01D82">
        <w:rPr>
          <w:rFonts w:cs="Arial"/>
          <w:b/>
        </w:rPr>
        <w:t>Меница за озбиљност понуде</w:t>
      </w:r>
      <w:bookmarkEnd w:id="239"/>
      <w:bookmarkEnd w:id="240"/>
    </w:p>
    <w:p w:rsidR="00A01D82" w:rsidRPr="00A01D82" w:rsidRDefault="00A01D82" w:rsidP="00A01D82">
      <w:pPr>
        <w:spacing w:before="0"/>
        <w:rPr>
          <w:rFonts w:cs="Arial"/>
        </w:rPr>
      </w:pPr>
      <w:r w:rsidRPr="00A01D82">
        <w:rPr>
          <w:rFonts w:cs="Arial"/>
        </w:rPr>
        <w:t>Понуђач је обавезан да уз понуду Наручиоцу достави:</w:t>
      </w:r>
    </w:p>
    <w:p w:rsidR="00A01D82" w:rsidRPr="00A01D82" w:rsidRDefault="00A01D82" w:rsidP="00A01D82">
      <w:pPr>
        <w:numPr>
          <w:ilvl w:val="0"/>
          <w:numId w:val="36"/>
        </w:numPr>
        <w:spacing w:before="0" w:line="276" w:lineRule="auto"/>
        <w:contextualSpacing/>
        <w:rPr>
          <w:rFonts w:eastAsia="Calibri" w:cs="Arial"/>
        </w:rPr>
      </w:pPr>
      <w:r w:rsidRPr="00A01D82">
        <w:rPr>
          <w:rFonts w:eastAsia="Calibri" w:cs="Arial"/>
        </w:rPr>
        <w:t>бланко сопствену меницу за озбиљност понуде која је:</w:t>
      </w:r>
    </w:p>
    <w:p w:rsidR="00A01D82" w:rsidRPr="00A01D82" w:rsidRDefault="00A01D82" w:rsidP="00A01D82">
      <w:pPr>
        <w:numPr>
          <w:ilvl w:val="0"/>
          <w:numId w:val="14"/>
        </w:numPr>
        <w:spacing w:before="0"/>
        <w:ind w:left="1710"/>
        <w:rPr>
          <w:rFonts w:cs="Arial"/>
        </w:rPr>
      </w:pPr>
      <w:r w:rsidRPr="00A01D8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01D82" w:rsidRPr="00A01D82" w:rsidRDefault="00A01D82" w:rsidP="00A01D82">
      <w:pPr>
        <w:numPr>
          <w:ilvl w:val="0"/>
          <w:numId w:val="14"/>
        </w:numPr>
        <w:spacing w:before="0"/>
        <w:ind w:left="1710"/>
        <w:rPr>
          <w:rFonts w:cs="Arial"/>
        </w:rPr>
      </w:pPr>
      <w:r w:rsidRPr="00A01D8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A01D82">
        <w:rPr>
          <w:rFonts w:cs="Arial"/>
        </w:rPr>
        <w:t>“ бр</w:t>
      </w:r>
      <w:proofErr w:type="gramEnd"/>
      <w:r w:rsidRPr="00A01D8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01D82" w:rsidRPr="00A01D82" w:rsidRDefault="00A01D82" w:rsidP="00A01D82">
      <w:pPr>
        <w:numPr>
          <w:ilvl w:val="0"/>
          <w:numId w:val="14"/>
        </w:numPr>
        <w:spacing w:before="0"/>
        <w:ind w:left="1710"/>
        <w:rPr>
          <w:rFonts w:cs="Arial"/>
        </w:rPr>
      </w:pPr>
      <w:r w:rsidRPr="00A01D82">
        <w:rPr>
          <w:rFonts w:cs="Arial"/>
        </w:rPr>
        <w:t xml:space="preserve">Менично писмо – овлашћење којим понуђач овлашћује наручиоца да може наплатити меницу  на износ од </w:t>
      </w:r>
      <w:r w:rsidRPr="00A01D82">
        <w:rPr>
          <w:rFonts w:cs="Arial"/>
          <w:lang w:val="sr-Cyrl-RS"/>
        </w:rPr>
        <w:t>5</w:t>
      </w:r>
      <w:r w:rsidRPr="00A01D8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01D82" w:rsidRPr="00A01D82" w:rsidRDefault="00A01D82" w:rsidP="00A01D82">
      <w:pPr>
        <w:numPr>
          <w:ilvl w:val="0"/>
          <w:numId w:val="14"/>
        </w:numPr>
        <w:spacing w:before="0"/>
        <w:ind w:left="1710"/>
        <w:rPr>
          <w:rFonts w:cs="Arial"/>
        </w:rPr>
      </w:pPr>
      <w:r w:rsidRPr="00A01D8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01D82" w:rsidRPr="00A01D82" w:rsidRDefault="00A01D82" w:rsidP="00A01D82">
      <w:pPr>
        <w:numPr>
          <w:ilvl w:val="0"/>
          <w:numId w:val="36"/>
        </w:numPr>
        <w:spacing w:before="0" w:line="276" w:lineRule="auto"/>
        <w:contextualSpacing/>
        <w:rPr>
          <w:rFonts w:eastAsia="Calibri" w:cs="Arial"/>
        </w:rPr>
      </w:pPr>
      <w:r w:rsidRPr="00A01D8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1D82" w:rsidRPr="00A01D82" w:rsidRDefault="00A01D82" w:rsidP="00A01D82">
      <w:pPr>
        <w:numPr>
          <w:ilvl w:val="0"/>
          <w:numId w:val="36"/>
        </w:numPr>
        <w:spacing w:before="0" w:line="276" w:lineRule="auto"/>
        <w:contextualSpacing/>
        <w:rPr>
          <w:rFonts w:eastAsia="Calibri" w:cs="Arial"/>
        </w:rPr>
      </w:pPr>
      <w:proofErr w:type="gramStart"/>
      <w:r w:rsidRPr="00A01D82">
        <w:rPr>
          <w:rFonts w:eastAsia="Calibri" w:cs="Arial"/>
        </w:rPr>
        <w:t>фотокопију</w:t>
      </w:r>
      <w:proofErr w:type="gramEnd"/>
      <w:r w:rsidRPr="00A01D82">
        <w:rPr>
          <w:rFonts w:eastAsia="Calibri" w:cs="Arial"/>
        </w:rPr>
        <w:t xml:space="preserve"> ОП обрасца.</w:t>
      </w:r>
    </w:p>
    <w:p w:rsidR="00A01D82" w:rsidRPr="00A01D82" w:rsidRDefault="00A01D82" w:rsidP="00A01D82">
      <w:pPr>
        <w:numPr>
          <w:ilvl w:val="0"/>
          <w:numId w:val="36"/>
        </w:numPr>
        <w:spacing w:before="0" w:line="276" w:lineRule="auto"/>
        <w:contextualSpacing/>
        <w:rPr>
          <w:rFonts w:eastAsia="Calibri" w:cs="Arial"/>
        </w:rPr>
      </w:pPr>
      <w:r w:rsidRPr="00A01D8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1D82" w:rsidRPr="00A01D82" w:rsidRDefault="00A01D82" w:rsidP="00A01D82">
      <w:pPr>
        <w:spacing w:before="0"/>
        <w:rPr>
          <w:rFonts w:cs="Arial"/>
        </w:rPr>
      </w:pPr>
      <w:r w:rsidRPr="00A01D82">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01D82" w:rsidRPr="00A01D82" w:rsidRDefault="00A01D82" w:rsidP="00A01D82">
      <w:pPr>
        <w:spacing w:before="0"/>
        <w:rPr>
          <w:rFonts w:cs="Arial"/>
        </w:rPr>
      </w:pPr>
      <w:proofErr w:type="gramStart"/>
      <w:r w:rsidRPr="00A01D8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A01D82" w:rsidRPr="00A01D82" w:rsidRDefault="00A01D82" w:rsidP="00A01D82">
      <w:pPr>
        <w:spacing w:before="0"/>
        <w:rPr>
          <w:rFonts w:cs="Arial"/>
        </w:rPr>
      </w:pPr>
      <w:proofErr w:type="gramStart"/>
      <w:r w:rsidRPr="00A01D8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A01D82" w:rsidRPr="00A01D82" w:rsidRDefault="00A01D82" w:rsidP="00A01D82">
      <w:pPr>
        <w:spacing w:before="0"/>
        <w:rPr>
          <w:rFonts w:cs="Arial"/>
        </w:rPr>
      </w:pPr>
      <w:proofErr w:type="gramStart"/>
      <w:r w:rsidRPr="00A01D8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A01D82" w:rsidRPr="00A01D82" w:rsidRDefault="00A01D82" w:rsidP="00A01D82">
      <w:pPr>
        <w:spacing w:before="0"/>
        <w:rPr>
          <w:rFonts w:cs="Arial"/>
        </w:rPr>
      </w:pPr>
    </w:p>
    <w:p w:rsidR="00A01D82" w:rsidRPr="00A01D82" w:rsidRDefault="00A01D82" w:rsidP="00A01D82">
      <w:pPr>
        <w:spacing w:before="0"/>
        <w:contextualSpacing/>
        <w:rPr>
          <w:rFonts w:eastAsia="Calibri" w:cs="Arial"/>
          <w:b/>
          <w:u w:val="single"/>
          <w:lang w:val="sr-Cyrl-RS"/>
        </w:rPr>
      </w:pPr>
      <w:r w:rsidRPr="00A01D82">
        <w:rPr>
          <w:rFonts w:eastAsia="Calibri" w:cs="Arial"/>
          <w:b/>
          <w:u w:val="single"/>
        </w:rPr>
        <w:t>У року од 10 дана од закључења Уговора</w:t>
      </w:r>
    </w:p>
    <w:p w:rsidR="00A01D82" w:rsidRPr="00A01D82" w:rsidRDefault="00A01D82" w:rsidP="00A01D82">
      <w:pPr>
        <w:spacing w:before="0"/>
        <w:rPr>
          <w:rFonts w:cs="Arial"/>
          <w:b/>
        </w:rPr>
      </w:pPr>
      <w:r w:rsidRPr="00A01D82">
        <w:rPr>
          <w:rFonts w:cs="Arial"/>
          <w:b/>
        </w:rPr>
        <w:t>Меницу као гаранцију за добро извршење посла</w:t>
      </w:r>
    </w:p>
    <w:p w:rsidR="00A01D82" w:rsidRPr="00A01D82" w:rsidRDefault="00A01D82" w:rsidP="00A01D82">
      <w:pPr>
        <w:spacing w:before="0"/>
        <w:rPr>
          <w:rFonts w:cs="Arial"/>
        </w:rPr>
      </w:pPr>
      <w:r w:rsidRPr="00A01D82">
        <w:rPr>
          <w:rFonts w:cs="Arial"/>
        </w:rPr>
        <w:t>Изабрани Понуђач је обавезан да Наручиоцу достави:</w:t>
      </w:r>
    </w:p>
    <w:p w:rsidR="00A01D82" w:rsidRPr="00A01D82" w:rsidRDefault="00A01D82" w:rsidP="00A01D82">
      <w:pPr>
        <w:numPr>
          <w:ilvl w:val="0"/>
          <w:numId w:val="37"/>
        </w:numPr>
        <w:spacing w:before="0" w:line="276" w:lineRule="auto"/>
        <w:contextualSpacing/>
        <w:rPr>
          <w:rFonts w:eastAsia="Calibri" w:cs="Arial"/>
        </w:rPr>
      </w:pPr>
      <w:r w:rsidRPr="00A01D82">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A01D82" w:rsidRPr="00A01D82" w:rsidRDefault="00A01D82" w:rsidP="00A01D82">
      <w:pPr>
        <w:numPr>
          <w:ilvl w:val="0"/>
          <w:numId w:val="37"/>
        </w:numPr>
        <w:spacing w:before="0" w:line="276" w:lineRule="auto"/>
        <w:contextualSpacing/>
        <w:rPr>
          <w:rFonts w:eastAsia="Calibri" w:cs="Arial"/>
        </w:rPr>
      </w:pPr>
      <w:r w:rsidRPr="00A01D82">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A01D82">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A01D82">
        <w:rPr>
          <w:rFonts w:ascii="Calibri" w:eastAsia="Calibri" w:hAnsi="Calibri" w:cs="Arial"/>
        </w:rPr>
        <w:t xml:space="preserve"> </w:t>
      </w:r>
    </w:p>
    <w:p w:rsidR="00A01D82" w:rsidRPr="00A01D82" w:rsidRDefault="00A01D82" w:rsidP="00A01D82">
      <w:pPr>
        <w:numPr>
          <w:ilvl w:val="0"/>
          <w:numId w:val="37"/>
        </w:numPr>
        <w:spacing w:before="0" w:line="276" w:lineRule="auto"/>
        <w:contextualSpacing/>
        <w:rPr>
          <w:rFonts w:eastAsia="Calibri" w:cs="Arial"/>
        </w:rPr>
      </w:pPr>
      <w:r w:rsidRPr="00A01D8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1D82" w:rsidRPr="00A01D82" w:rsidRDefault="00A01D82" w:rsidP="00A01D82">
      <w:pPr>
        <w:numPr>
          <w:ilvl w:val="0"/>
          <w:numId w:val="37"/>
        </w:numPr>
        <w:spacing w:before="0" w:line="276" w:lineRule="auto"/>
        <w:contextualSpacing/>
        <w:rPr>
          <w:rFonts w:eastAsia="Calibri" w:cs="Arial"/>
        </w:rPr>
      </w:pPr>
      <w:proofErr w:type="gramStart"/>
      <w:r w:rsidRPr="00A01D82">
        <w:rPr>
          <w:rFonts w:eastAsia="Calibri" w:cs="Arial"/>
        </w:rPr>
        <w:t>фотокопију</w:t>
      </w:r>
      <w:proofErr w:type="gramEnd"/>
      <w:r w:rsidRPr="00A01D82">
        <w:rPr>
          <w:rFonts w:eastAsia="Calibri" w:cs="Arial"/>
        </w:rPr>
        <w:t xml:space="preserve"> ОП обрасца.</w:t>
      </w:r>
    </w:p>
    <w:p w:rsidR="00A01D82" w:rsidRPr="00A01D82" w:rsidRDefault="00A01D82" w:rsidP="00A01D82">
      <w:pPr>
        <w:numPr>
          <w:ilvl w:val="0"/>
          <w:numId w:val="37"/>
        </w:numPr>
        <w:spacing w:before="0" w:line="276" w:lineRule="auto"/>
        <w:contextualSpacing/>
        <w:rPr>
          <w:rFonts w:eastAsia="Calibri" w:cs="Arial"/>
        </w:rPr>
      </w:pPr>
      <w:r w:rsidRPr="00A01D8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1D82" w:rsidRPr="00A01D82" w:rsidRDefault="00A01D82" w:rsidP="00A01D82">
      <w:pPr>
        <w:spacing w:before="0"/>
        <w:rPr>
          <w:rFonts w:cs="Arial"/>
        </w:rPr>
      </w:pPr>
      <w:proofErr w:type="gramStart"/>
      <w:r w:rsidRPr="00A01D8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A01D82">
        <w:rPr>
          <w:rFonts w:cs="Arial"/>
        </w:rPr>
        <w:t xml:space="preserve"> </w:t>
      </w:r>
    </w:p>
    <w:p w:rsidR="00A01D82" w:rsidRPr="00A01D82" w:rsidRDefault="00A01D82" w:rsidP="00A01D82">
      <w:pPr>
        <w:spacing w:before="0"/>
        <w:ind w:left="851"/>
        <w:rPr>
          <w:rFonts w:cs="Arial"/>
        </w:rPr>
      </w:pPr>
    </w:p>
    <w:p w:rsidR="00A01D82" w:rsidRPr="00A01D82" w:rsidRDefault="00A01D82" w:rsidP="00A01D82">
      <w:pPr>
        <w:spacing w:before="0"/>
        <w:contextualSpacing/>
        <w:rPr>
          <w:rFonts w:eastAsia="Calibri" w:cs="Arial"/>
          <w:b/>
          <w:u w:val="single"/>
          <w:lang w:val="sr-Cyrl-RS"/>
        </w:rPr>
      </w:pPr>
      <w:r w:rsidRPr="00A01D82">
        <w:rPr>
          <w:rFonts w:eastAsia="Calibri" w:cs="Arial"/>
          <w:b/>
          <w:u w:val="single"/>
        </w:rPr>
        <w:t xml:space="preserve">  По потписивању записника о примопредаји предмета Уговора</w:t>
      </w:r>
    </w:p>
    <w:p w:rsidR="00A01D82" w:rsidRPr="00A01D82" w:rsidRDefault="00A01D82" w:rsidP="00A01D82">
      <w:pPr>
        <w:tabs>
          <w:tab w:val="left" w:pos="567"/>
          <w:tab w:val="left" w:pos="851"/>
        </w:tabs>
        <w:spacing w:before="0"/>
        <w:outlineLvl w:val="2"/>
        <w:rPr>
          <w:rFonts w:eastAsia="TimesNewRomanPSMT" w:cs="Arial"/>
          <w:b/>
          <w:bCs/>
          <w:iCs/>
        </w:rPr>
      </w:pPr>
      <w:bookmarkStart w:id="241" w:name="_Toc441651601"/>
      <w:bookmarkStart w:id="242" w:name="_Toc442559912"/>
      <w:r w:rsidRPr="00A01D82">
        <w:rPr>
          <w:rFonts w:eastAsia="TimesNewRomanPSMT" w:cs="Arial"/>
          <w:b/>
          <w:bCs/>
          <w:iCs/>
        </w:rPr>
        <w:t xml:space="preserve">Меница као гаранција </w:t>
      </w:r>
      <w:proofErr w:type="gramStart"/>
      <w:r w:rsidRPr="00A01D82">
        <w:rPr>
          <w:rFonts w:eastAsia="TimesNewRomanPSMT" w:cs="Arial"/>
          <w:b/>
          <w:bCs/>
          <w:iCs/>
        </w:rPr>
        <w:t>за  отклањање</w:t>
      </w:r>
      <w:proofErr w:type="gramEnd"/>
      <w:r w:rsidRPr="00A01D82">
        <w:rPr>
          <w:rFonts w:eastAsia="TimesNewRomanPSMT" w:cs="Arial"/>
          <w:b/>
          <w:bCs/>
          <w:iCs/>
        </w:rPr>
        <w:t xml:space="preserve"> грешака у гарантном року</w:t>
      </w:r>
      <w:bookmarkEnd w:id="241"/>
      <w:bookmarkEnd w:id="242"/>
    </w:p>
    <w:p w:rsidR="00A01D82" w:rsidRPr="00A01D82" w:rsidRDefault="00A01D82" w:rsidP="00A01D82">
      <w:pPr>
        <w:spacing w:before="0"/>
        <w:rPr>
          <w:rFonts w:cs="Arial"/>
        </w:rPr>
      </w:pPr>
      <w:r w:rsidRPr="00A01D82">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A01D82">
        <w:rPr>
          <w:rFonts w:cs="Arial"/>
        </w:rPr>
        <w:t>,достави</w:t>
      </w:r>
      <w:proofErr w:type="gramEnd"/>
      <w:r w:rsidRPr="00A01D82">
        <w:rPr>
          <w:rFonts w:cs="Arial"/>
        </w:rPr>
        <w:t>:</w:t>
      </w:r>
    </w:p>
    <w:p w:rsidR="00A01D82" w:rsidRPr="00A01D82" w:rsidRDefault="00A01D82" w:rsidP="00A01D82">
      <w:pPr>
        <w:numPr>
          <w:ilvl w:val="0"/>
          <w:numId w:val="38"/>
        </w:numPr>
        <w:spacing w:before="0" w:line="276" w:lineRule="auto"/>
        <w:contextualSpacing/>
        <w:rPr>
          <w:rFonts w:eastAsia="Calibri" w:cs="Arial"/>
        </w:rPr>
      </w:pPr>
      <w:r w:rsidRPr="00A01D82">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A01D82" w:rsidRPr="00A01D82" w:rsidRDefault="00A01D82" w:rsidP="00A01D82">
      <w:pPr>
        <w:numPr>
          <w:ilvl w:val="0"/>
          <w:numId w:val="38"/>
        </w:numPr>
        <w:spacing w:before="0" w:line="276" w:lineRule="auto"/>
        <w:contextualSpacing/>
        <w:rPr>
          <w:rFonts w:eastAsia="Calibri" w:cs="Arial"/>
        </w:rPr>
      </w:pPr>
      <w:r w:rsidRPr="00A01D82">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01D82" w:rsidRPr="00A01D82" w:rsidRDefault="00A01D82" w:rsidP="00A01D82">
      <w:pPr>
        <w:numPr>
          <w:ilvl w:val="0"/>
          <w:numId w:val="38"/>
        </w:numPr>
        <w:spacing w:before="0" w:line="276" w:lineRule="auto"/>
        <w:contextualSpacing/>
        <w:rPr>
          <w:rFonts w:eastAsia="Calibri" w:cs="Arial"/>
        </w:rPr>
      </w:pPr>
      <w:r w:rsidRPr="00A01D82">
        <w:rPr>
          <w:rFonts w:eastAsia="Calibri" w:cs="Arial"/>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01D82" w:rsidRPr="00A01D82" w:rsidRDefault="00A01D82" w:rsidP="00A01D82">
      <w:pPr>
        <w:numPr>
          <w:ilvl w:val="0"/>
          <w:numId w:val="38"/>
        </w:numPr>
        <w:spacing w:before="0" w:line="276" w:lineRule="auto"/>
        <w:contextualSpacing/>
        <w:rPr>
          <w:rFonts w:eastAsia="Calibri" w:cs="Arial"/>
        </w:rPr>
      </w:pPr>
      <w:proofErr w:type="gramStart"/>
      <w:r w:rsidRPr="00A01D82">
        <w:rPr>
          <w:rFonts w:eastAsia="Calibri" w:cs="Arial"/>
        </w:rPr>
        <w:t>фотокопију</w:t>
      </w:r>
      <w:proofErr w:type="gramEnd"/>
      <w:r w:rsidRPr="00A01D82">
        <w:rPr>
          <w:rFonts w:eastAsia="Calibri" w:cs="Arial"/>
        </w:rPr>
        <w:t xml:space="preserve"> ОП обрасца.</w:t>
      </w:r>
    </w:p>
    <w:p w:rsidR="00A01D82" w:rsidRPr="00A01D82" w:rsidRDefault="00A01D82" w:rsidP="00A01D82">
      <w:pPr>
        <w:numPr>
          <w:ilvl w:val="0"/>
          <w:numId w:val="38"/>
        </w:numPr>
        <w:spacing w:before="0" w:line="276" w:lineRule="auto"/>
        <w:contextualSpacing/>
        <w:rPr>
          <w:rFonts w:eastAsia="Calibri" w:cs="Arial"/>
        </w:rPr>
      </w:pPr>
      <w:r w:rsidRPr="00A01D8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01D82" w:rsidRPr="00A01D82" w:rsidRDefault="00A01D82" w:rsidP="00A01D82">
      <w:pPr>
        <w:spacing w:before="0"/>
        <w:rPr>
          <w:rFonts w:cs="Arial"/>
        </w:rPr>
      </w:pPr>
      <w:proofErr w:type="gramStart"/>
      <w:r w:rsidRPr="00A01D82">
        <w:rPr>
          <w:rFonts w:cs="Arial"/>
        </w:rPr>
        <w:t>Меница може бити наплаћена у случају да изабрани понуђач не отклони недостатке у гарантном року.</w:t>
      </w:r>
      <w:proofErr w:type="gramEnd"/>
      <w:r w:rsidRPr="00A01D82">
        <w:rPr>
          <w:rFonts w:cs="Arial"/>
        </w:rPr>
        <w:t xml:space="preserve"> </w:t>
      </w:r>
    </w:p>
    <w:p w:rsidR="00A01D82" w:rsidRPr="00A01D82" w:rsidRDefault="00A01D82" w:rsidP="00A01D82">
      <w:pPr>
        <w:tabs>
          <w:tab w:val="left" w:pos="567"/>
        </w:tabs>
        <w:spacing w:before="0"/>
      </w:pPr>
      <w:r w:rsidRPr="00A01D82">
        <w:t xml:space="preserve">Уколико се средство финансијског обезбеђења не достави у уговореном року, Купац има </w:t>
      </w:r>
      <w:proofErr w:type="gramStart"/>
      <w:r w:rsidRPr="00A01D82">
        <w:t>право  да</w:t>
      </w:r>
      <w:proofErr w:type="gramEnd"/>
      <w:r w:rsidRPr="00A01D82">
        <w:t xml:space="preserve"> наплати средство финанасијског обезбеђења за добро извршење посла.</w:t>
      </w:r>
    </w:p>
    <w:p w:rsidR="00A01D82" w:rsidRPr="00A01D82" w:rsidRDefault="00A01D82" w:rsidP="00A01D82">
      <w:pPr>
        <w:tabs>
          <w:tab w:val="left" w:pos="567"/>
          <w:tab w:val="left" w:pos="851"/>
        </w:tabs>
        <w:spacing w:before="0"/>
        <w:ind w:left="851"/>
        <w:outlineLvl w:val="2"/>
        <w:rPr>
          <w:rFonts w:eastAsia="TimesNewRomanPSMT" w:cs="Arial"/>
          <w:b/>
          <w:bCs/>
          <w:iCs/>
        </w:rPr>
      </w:pPr>
    </w:p>
    <w:p w:rsidR="00A01D82" w:rsidRPr="00A01D82" w:rsidRDefault="00A01D82" w:rsidP="00A01D82">
      <w:pPr>
        <w:tabs>
          <w:tab w:val="left" w:pos="567"/>
          <w:tab w:val="left" w:pos="851"/>
        </w:tabs>
        <w:spacing w:before="0"/>
        <w:ind w:left="851"/>
        <w:outlineLvl w:val="2"/>
        <w:rPr>
          <w:rFonts w:eastAsia="TimesNewRomanPSMT" w:cs="Arial"/>
          <w:b/>
          <w:bCs/>
          <w:iCs/>
        </w:rPr>
      </w:pPr>
      <w:r w:rsidRPr="00A01D82">
        <w:rPr>
          <w:rFonts w:eastAsia="TimesNewRomanPSMT" w:cs="Arial"/>
          <w:b/>
          <w:bCs/>
          <w:iCs/>
        </w:rPr>
        <w:t>Достављање средстава финансијског обезбеђења</w:t>
      </w:r>
    </w:p>
    <w:p w:rsidR="00A01D82" w:rsidRPr="00A01D82" w:rsidRDefault="00A01D82" w:rsidP="00A01D82">
      <w:pPr>
        <w:tabs>
          <w:tab w:val="left" w:pos="567"/>
          <w:tab w:val="left" w:pos="709"/>
        </w:tabs>
        <w:spacing w:after="120"/>
        <w:rPr>
          <w:rFonts w:eastAsia="TimesNewRomanPSMT" w:cs="Arial"/>
          <w:bCs/>
        </w:rPr>
      </w:pPr>
      <w:r w:rsidRPr="00A01D82">
        <w:rPr>
          <w:rFonts w:eastAsia="TimesNewRomanPSMT" w:cs="Arial"/>
          <w:bCs/>
        </w:rPr>
        <w:t xml:space="preserve">Средство финансијског обезбеђења </w:t>
      </w:r>
      <w:proofErr w:type="gramStart"/>
      <w:r w:rsidRPr="00A01D82">
        <w:rPr>
          <w:rFonts w:eastAsia="TimesNewRomanPSMT" w:cs="Arial"/>
          <w:bCs/>
        </w:rPr>
        <w:t>за  озбиљност</w:t>
      </w:r>
      <w:proofErr w:type="gramEnd"/>
      <w:r w:rsidRPr="00A01D8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A01D82">
        <w:rPr>
          <w:rFonts w:eastAsia="TimesNewRomanPSMT" w:cs="Arial"/>
          <w:bCs/>
        </w:rPr>
        <w:t>,  11000</w:t>
      </w:r>
      <w:proofErr w:type="gramEnd"/>
      <w:r w:rsidRPr="00A01D82">
        <w:rPr>
          <w:rFonts w:eastAsia="TimesNewRomanPSMT" w:cs="Arial"/>
          <w:bCs/>
        </w:rPr>
        <w:t xml:space="preserve"> Београд, огранак ТЕНТ, Улица Богољуба Урошевића Црног 44., 11500 Обреновац</w:t>
      </w:r>
    </w:p>
    <w:p w:rsidR="00A01D82" w:rsidRPr="00A01D82" w:rsidRDefault="00A01D82" w:rsidP="00A01D82">
      <w:pPr>
        <w:tabs>
          <w:tab w:val="left" w:pos="567"/>
          <w:tab w:val="left" w:pos="709"/>
        </w:tabs>
        <w:spacing w:before="0"/>
        <w:rPr>
          <w:rFonts w:cs="Arial"/>
          <w:b/>
        </w:rPr>
      </w:pPr>
      <w:r w:rsidRPr="00A01D82">
        <w:rPr>
          <w:rFonts w:eastAsia="TimesNewRomanPSMT" w:cs="Arial"/>
          <w:bCs/>
        </w:rPr>
        <w:t>Средство финансијског обезбеђења за добро извршење посла  гласи на</w:t>
      </w:r>
      <w:r w:rsidRPr="00A01D82">
        <w:rPr>
          <w:rFonts w:eastAsia="TimesNewRomanPSMT" w:cs="Arial"/>
          <w:bCs/>
          <w:color w:val="00B0F0"/>
        </w:rPr>
        <w:t xml:space="preserve"> </w:t>
      </w:r>
      <w:r w:rsidRPr="00A01D82">
        <w:rPr>
          <w:rFonts w:eastAsia="TimesNewRomanPSMT" w:cs="Arial"/>
          <w:bCs/>
        </w:rPr>
        <w:t xml:space="preserve">Јавно предузеће „Електропривреда Србије“ Београд,Улица </w:t>
      </w:r>
      <w:r w:rsidRPr="00A01D82">
        <w:rPr>
          <w:rFonts w:eastAsia="TimesNewRomanPSMT" w:cs="Arial"/>
          <w:bCs/>
          <w:lang w:val="sr-Cyrl-RS"/>
        </w:rPr>
        <w:t>Ч</w:t>
      </w:r>
      <w:r w:rsidRPr="00A01D82">
        <w:rPr>
          <w:rFonts w:eastAsia="TimesNewRomanPSMT" w:cs="Arial"/>
          <w:bCs/>
        </w:rPr>
        <w:t>арице Милице 2., 11000 Београд/</w:t>
      </w:r>
      <w:r w:rsidRPr="00A01D82">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A01D82" w:rsidRPr="00A01D82" w:rsidRDefault="00A01D82" w:rsidP="00A01D82">
      <w:pPr>
        <w:suppressAutoHyphens/>
        <w:spacing w:before="0" w:line="100" w:lineRule="atLeast"/>
        <w:jc w:val="center"/>
        <w:rPr>
          <w:rFonts w:eastAsia="Arial Unicode MS" w:cs="Arial"/>
          <w:b/>
          <w:kern w:val="2"/>
          <w:highlight w:val="yellow"/>
          <w:lang w:eastAsia="ar-SA"/>
        </w:rPr>
      </w:pPr>
      <w:r w:rsidRPr="00A01D82">
        <w:rPr>
          <w:rFonts w:cs="Arial"/>
          <w:b/>
        </w:rPr>
        <w:t xml:space="preserve">Богољуба Урошевића Црног </w:t>
      </w:r>
      <w:proofErr w:type="gramStart"/>
      <w:r w:rsidRPr="00A01D82">
        <w:rPr>
          <w:rFonts w:cs="Arial"/>
          <w:b/>
        </w:rPr>
        <w:t>бр.44.,</w:t>
      </w:r>
      <w:proofErr w:type="gramEnd"/>
      <w:r w:rsidRPr="00A01D82">
        <w:rPr>
          <w:rFonts w:cs="Arial"/>
          <w:b/>
        </w:rPr>
        <w:t xml:space="preserve"> 11500 Обреновац</w:t>
      </w:r>
    </w:p>
    <w:p w:rsidR="00A01D82" w:rsidRPr="00A01D82" w:rsidRDefault="00A01D82" w:rsidP="00A01D82">
      <w:pPr>
        <w:tabs>
          <w:tab w:val="left" w:pos="1134"/>
        </w:tabs>
        <w:spacing w:before="0"/>
        <w:jc w:val="center"/>
        <w:rPr>
          <w:rFonts w:cs="Arial"/>
          <w:b/>
        </w:rPr>
      </w:pPr>
      <w:proofErr w:type="gramStart"/>
      <w:r w:rsidRPr="00A01D82">
        <w:rPr>
          <w:rFonts w:cs="Arial"/>
        </w:rPr>
        <w:t>са</w:t>
      </w:r>
      <w:proofErr w:type="gramEnd"/>
      <w:r w:rsidRPr="00A01D82">
        <w:rPr>
          <w:rFonts w:cs="Arial"/>
        </w:rPr>
        <w:t xml:space="preserve"> назнаком:</w:t>
      </w:r>
      <w:r w:rsidRPr="00A01D82">
        <w:rPr>
          <w:rFonts w:cs="Arial"/>
          <w:b/>
        </w:rPr>
        <w:t xml:space="preserve"> Средство финансијског обезбеђења за ЈН бр.</w:t>
      </w:r>
      <w:r w:rsidRPr="00A01D82">
        <w:t xml:space="preserve"> </w:t>
      </w:r>
      <w:r w:rsidR="009D6393" w:rsidRPr="009D6393">
        <w:rPr>
          <w:rFonts w:cs="Arial"/>
          <w:b/>
        </w:rPr>
        <w:t>3000/0779/2016(460/2016)</w:t>
      </w:r>
    </w:p>
    <w:p w:rsidR="00A01D82" w:rsidRPr="00A01D82" w:rsidRDefault="00A01D82" w:rsidP="00A01D82">
      <w:pPr>
        <w:tabs>
          <w:tab w:val="left" w:pos="567"/>
          <w:tab w:val="left" w:pos="709"/>
        </w:tabs>
        <w:spacing w:before="0"/>
        <w:rPr>
          <w:rFonts w:cs="Arial"/>
          <w:b/>
        </w:rPr>
      </w:pPr>
      <w:r w:rsidRPr="00A01D8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A01D82">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A01D82" w:rsidRPr="00A01D82" w:rsidRDefault="00A01D82" w:rsidP="00A01D82">
      <w:pPr>
        <w:suppressAutoHyphens/>
        <w:spacing w:before="0" w:line="100" w:lineRule="atLeast"/>
        <w:jc w:val="center"/>
        <w:rPr>
          <w:rFonts w:cs="Arial"/>
          <w:b/>
        </w:rPr>
      </w:pPr>
      <w:r w:rsidRPr="00A01D82">
        <w:rPr>
          <w:rFonts w:cs="Arial"/>
          <w:b/>
        </w:rPr>
        <w:t>Огранак ТЕНТ</w:t>
      </w:r>
    </w:p>
    <w:p w:rsidR="00A01D82" w:rsidRPr="00A01D82" w:rsidRDefault="00A01D82" w:rsidP="00A01D82">
      <w:pPr>
        <w:suppressAutoHyphens/>
        <w:spacing w:before="0" w:line="100" w:lineRule="atLeast"/>
        <w:jc w:val="center"/>
        <w:rPr>
          <w:rFonts w:cs="Arial"/>
          <w:b/>
          <w:lang w:val="sr-Cyrl-RS"/>
        </w:rPr>
      </w:pPr>
      <w:r w:rsidRPr="00A01D82">
        <w:rPr>
          <w:rFonts w:cs="Arial"/>
          <w:b/>
        </w:rPr>
        <w:t xml:space="preserve">Огранак ТЕНТ, Богољуба Урошевића Црног </w:t>
      </w:r>
      <w:proofErr w:type="gramStart"/>
      <w:r w:rsidRPr="00A01D82">
        <w:rPr>
          <w:rFonts w:cs="Arial"/>
          <w:b/>
        </w:rPr>
        <w:t>бр.44.,</w:t>
      </w:r>
      <w:proofErr w:type="gramEnd"/>
      <w:r w:rsidRPr="00A01D82">
        <w:rPr>
          <w:rFonts w:cs="Arial"/>
          <w:b/>
        </w:rPr>
        <w:t xml:space="preserve"> 11500 Обреновац</w:t>
      </w:r>
    </w:p>
    <w:p w:rsidR="00A01D82" w:rsidRDefault="00A01D82" w:rsidP="00A01D82">
      <w:pPr>
        <w:tabs>
          <w:tab w:val="left" w:pos="1134"/>
        </w:tabs>
        <w:spacing w:before="0"/>
        <w:jc w:val="center"/>
        <w:rPr>
          <w:b/>
          <w:lang w:val="sr-Cyrl-RS"/>
        </w:rPr>
      </w:pPr>
      <w:proofErr w:type="gramStart"/>
      <w:r w:rsidRPr="00A01D82">
        <w:t>са</w:t>
      </w:r>
      <w:proofErr w:type="gramEnd"/>
      <w:r w:rsidRPr="00A01D82">
        <w:t xml:space="preserve"> назнаком:</w:t>
      </w:r>
      <w:r w:rsidRPr="00A01D82">
        <w:rPr>
          <w:b/>
        </w:rPr>
        <w:t xml:space="preserve"> Средства финансијског обезбеђења за ЈН бр.</w:t>
      </w:r>
      <w:r w:rsidRPr="00A01D82">
        <w:t xml:space="preserve"> </w:t>
      </w:r>
      <w:r w:rsidR="009D6393" w:rsidRPr="009D6393">
        <w:rPr>
          <w:b/>
        </w:rPr>
        <w:t>3000/0779/2016(460/2016)</w:t>
      </w:r>
    </w:p>
    <w:p w:rsidR="00624C85" w:rsidRPr="00A01D82" w:rsidRDefault="00624C85" w:rsidP="00A01D82">
      <w:pPr>
        <w:tabs>
          <w:tab w:val="left" w:pos="1134"/>
        </w:tabs>
        <w:spacing w:before="0"/>
        <w:jc w:val="center"/>
        <w:rPr>
          <w:b/>
          <w:lang w:val="sr-Cyrl-RS"/>
        </w:rPr>
      </w:pPr>
    </w:p>
    <w:p w:rsidR="00F066DE" w:rsidRDefault="00A01D82" w:rsidP="00A72B35">
      <w:pPr>
        <w:tabs>
          <w:tab w:val="left" w:pos="1134"/>
        </w:tabs>
        <w:jc w:val="left"/>
        <w:rPr>
          <w:b/>
          <w:lang w:val="sr-Cyrl-RS"/>
        </w:rPr>
      </w:pPr>
      <w:r w:rsidRPr="00A01D82">
        <w:rPr>
          <w:b/>
          <w:lang w:val="sr-Cyrl-RS"/>
        </w:rPr>
        <w:t>Понуђач је одгворан за прописан и безбедан начин доставњања средстава финансијског обезбеђења.</w:t>
      </w:r>
    </w:p>
    <w:p w:rsidR="00A72B35" w:rsidRPr="00A72B35" w:rsidRDefault="00A72B35" w:rsidP="00A72B35">
      <w:pPr>
        <w:tabs>
          <w:tab w:val="left" w:pos="1134"/>
        </w:tabs>
        <w:jc w:val="left"/>
        <w:rPr>
          <w:b/>
          <w:lang w:val="sr-Cyrl-RS"/>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624C85">
        <w:rPr>
          <w:rFonts w:cs="Arial"/>
          <w:lang w:val="ru-RU"/>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A3073" w:rsidRPr="001A3073">
        <w:rPr>
          <w:rFonts w:cs="Arial"/>
          <w:color w:val="000000"/>
          <w:lang w:val="sr-Cyrl-RS"/>
        </w:rPr>
        <w:t>3000</w:t>
      </w:r>
      <w:r w:rsidR="001A3073" w:rsidRPr="001A3073">
        <w:rPr>
          <w:rFonts w:cs="Arial"/>
          <w:color w:val="000000"/>
          <w:lang w:val="sr-Latn-RS"/>
        </w:rPr>
        <w:t>/</w:t>
      </w:r>
      <w:r w:rsidR="001A3073" w:rsidRPr="001A3073">
        <w:rPr>
          <w:rFonts w:cs="Arial"/>
          <w:color w:val="000000"/>
          <w:lang w:val="sr-Cyrl-RS"/>
        </w:rPr>
        <w:t>0779</w:t>
      </w:r>
      <w:r w:rsidR="001A3073" w:rsidRPr="001A3073">
        <w:rPr>
          <w:rFonts w:cs="Arial"/>
          <w:color w:val="000000"/>
          <w:lang w:val="sr-Latn-RS"/>
        </w:rPr>
        <w:t>/</w:t>
      </w:r>
      <w:r w:rsidR="001A3073" w:rsidRPr="001A3073">
        <w:rPr>
          <w:rFonts w:cs="Arial"/>
          <w:color w:val="000000"/>
          <w:lang w:val="sr-Cyrl-RS"/>
        </w:rPr>
        <w:t>2016(460</w:t>
      </w:r>
      <w:r w:rsidR="001A3073" w:rsidRPr="001A3073">
        <w:rPr>
          <w:rFonts w:cs="Arial"/>
          <w:color w:val="000000"/>
          <w:lang w:val="sr-Latn-RS"/>
        </w:rPr>
        <w:t>/</w:t>
      </w:r>
      <w:r w:rsidR="001A3073" w:rsidRPr="001A3073">
        <w:rPr>
          <w:rFonts w:cs="Arial"/>
          <w:color w:val="000000"/>
          <w:lang w:val="sr-Cyrl-RS"/>
        </w:rPr>
        <w:t>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7843B5" w:rsidRPr="007843B5">
        <w:t xml:space="preserve"> </w:t>
      </w:r>
      <w:hyperlink r:id="rId170" w:history="1">
        <w:r w:rsidR="007843B5" w:rsidRPr="00F20555">
          <w:rPr>
            <w:rStyle w:val="Hyperlink"/>
          </w:rPr>
          <w:t>marija.petkovic@eps.rs</w:t>
        </w:r>
      </w:hyperlink>
      <w:r w:rsidR="007843B5">
        <w:rPr>
          <w:lang w:val="sr-Cyrl-RS"/>
        </w:rPr>
        <w:t xml:space="preserve"> </w:t>
      </w:r>
      <w:r w:rsidRPr="00F10346">
        <w:rPr>
          <w:rFonts w:cs="Arial"/>
          <w:lang w:val="ru-RU"/>
        </w:rPr>
        <w:t xml:space="preserve">,радним данима (понедељак – петак) у времену </w:t>
      </w:r>
      <w:r w:rsidRPr="007843B5">
        <w:rPr>
          <w:rFonts w:cs="Arial"/>
          <w:lang w:val="ru-RU"/>
        </w:rPr>
        <w:t>од 0</w:t>
      </w:r>
      <w:r w:rsidR="0009377A" w:rsidRPr="007843B5">
        <w:rPr>
          <w:rFonts w:cs="Arial"/>
          <w:lang w:val="ru-RU"/>
        </w:rPr>
        <w:t>7</w:t>
      </w:r>
      <w:r w:rsidR="00BA493E" w:rsidRPr="007843B5">
        <w:rPr>
          <w:rFonts w:cs="Arial"/>
          <w:lang w:val="ru-RU"/>
        </w:rPr>
        <w:t>,00</w:t>
      </w:r>
      <w:r w:rsidRPr="007843B5">
        <w:rPr>
          <w:rFonts w:cs="Arial"/>
          <w:lang w:val="ru-RU"/>
        </w:rPr>
        <w:t xml:space="preserve"> до 1</w:t>
      </w:r>
      <w:r w:rsidR="0009377A" w:rsidRPr="007843B5">
        <w:rPr>
          <w:rFonts w:cs="Arial"/>
          <w:lang w:val="ru-RU"/>
        </w:rPr>
        <w:t>4</w:t>
      </w:r>
      <w:r w:rsidR="00BA493E" w:rsidRPr="007843B5">
        <w:rPr>
          <w:rFonts w:cs="Arial"/>
          <w:lang w:val="ru-RU"/>
        </w:rPr>
        <w:t>,00</w:t>
      </w:r>
      <w:r w:rsidRPr="007843B5">
        <w:rPr>
          <w:rFonts w:cs="Arial"/>
          <w:lang w:val="ru-RU"/>
        </w:rPr>
        <w:t xml:space="preserve"> часова. </w:t>
      </w:r>
      <w:proofErr w:type="gramStart"/>
      <w:r w:rsidRPr="007843B5">
        <w:rPr>
          <w:rFonts w:cs="Arial"/>
        </w:rPr>
        <w:t>Захтев за појашњење примљен после</w:t>
      </w:r>
      <w:r w:rsidRPr="00F10346">
        <w:rPr>
          <w:rFonts w:cs="Arial"/>
        </w:rPr>
        <w:t xml:space="preserve">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843B5"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843B5" w:rsidRPr="00F10346" w:rsidRDefault="007843B5" w:rsidP="00181E4C">
      <w:pPr>
        <w:pStyle w:val="KDNabrajanje"/>
        <w:numPr>
          <w:ilvl w:val="0"/>
          <w:numId w:val="27"/>
        </w:numPr>
        <w:spacing w:before="0"/>
        <w:ind w:left="714" w:hanging="357"/>
        <w:rPr>
          <w:rFonts w:cs="Arial"/>
        </w:rPr>
      </w:pPr>
      <w:r>
        <w:rPr>
          <w:rFonts w:eastAsia="TimesNewRomanPSMT" w:cs="Arial"/>
          <w:bCs/>
          <w:iCs/>
          <w:lang w:val="sr-Cyrl-RS"/>
        </w:rPr>
        <w:t>Понуђач не достави атестну документацију у складу са техничким описом из конкурсне документације.</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w:t>
      </w:r>
      <w:r w:rsidRPr="00F10346">
        <w:rPr>
          <w:rFonts w:cs="Arial"/>
          <w:lang w:bidi="en-US"/>
        </w:rPr>
        <w:lastRenderedPageBreak/>
        <w:t>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B4738F" w:rsidRPr="00B4738F">
        <w:rPr>
          <w:rFonts w:cs="Arial"/>
          <w:lang w:bidi="en-US"/>
        </w:rPr>
        <w:t>ЈП „Електропривреда Србије</w:t>
      </w:r>
      <w:proofErr w:type="gramStart"/>
      <w:r w:rsidR="00B4738F" w:rsidRPr="00B4738F">
        <w:rPr>
          <w:rFonts w:cs="Arial"/>
          <w:lang w:bidi="en-US"/>
        </w:rPr>
        <w:t>“ Београд</w:t>
      </w:r>
      <w:proofErr w:type="gramEnd"/>
      <w:r w:rsidR="00B4738F" w:rsidRPr="00B4738F">
        <w:rPr>
          <w:rFonts w:cs="Arial"/>
          <w:lang w:bidi="en-US"/>
        </w:rPr>
        <w:t>, - огранак ТЕНТ, Богољуба Урошевића Црног бр.44</w:t>
      </w:r>
      <w:r w:rsidR="00B4738F">
        <w:rPr>
          <w:rFonts w:cs="Arial"/>
          <w:lang w:val="sr-Cyrl-RS" w:bidi="en-US"/>
        </w:rPr>
        <w:t xml:space="preserve">, 11500 Обреновац </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807D39" w:rsidRPr="00807D39">
        <w:t xml:space="preserve"> </w:t>
      </w:r>
      <w:r w:rsidR="00807D39" w:rsidRPr="00807D39">
        <w:rPr>
          <w:rFonts w:cs="Arial"/>
          <w:lang w:bidi="en-US"/>
        </w:rPr>
        <w:t>Туцаник за пругу</w:t>
      </w:r>
      <w:r w:rsidRPr="00F10346">
        <w:rPr>
          <w:rFonts w:cs="Arial"/>
          <w:lang w:bidi="en-US"/>
        </w:rPr>
        <w:t xml:space="preserve"> бр.ЈН.</w:t>
      </w:r>
      <w:r w:rsidR="0030594D" w:rsidRPr="0030594D">
        <w:rPr>
          <w:lang w:val="sr-Cyrl-RS"/>
        </w:rPr>
        <w:t xml:space="preserve"> </w:t>
      </w:r>
      <w:r w:rsidR="0030594D" w:rsidRPr="0030594D">
        <w:rPr>
          <w:rFonts w:cs="Arial"/>
          <w:lang w:val="sr-Cyrl-RS" w:bidi="en-US"/>
        </w:rPr>
        <w:t>3000</w:t>
      </w:r>
      <w:r w:rsidR="0030594D" w:rsidRPr="0030594D">
        <w:rPr>
          <w:rFonts w:cs="Arial"/>
          <w:lang w:val="sr-Latn-RS" w:bidi="en-US"/>
        </w:rPr>
        <w:t>/</w:t>
      </w:r>
      <w:r w:rsidR="0030594D" w:rsidRPr="0030594D">
        <w:rPr>
          <w:rFonts w:cs="Arial"/>
          <w:lang w:val="sr-Cyrl-RS" w:bidi="en-US"/>
        </w:rPr>
        <w:t>0779</w:t>
      </w:r>
      <w:r w:rsidR="0030594D" w:rsidRPr="0030594D">
        <w:rPr>
          <w:rFonts w:cs="Arial"/>
          <w:lang w:val="sr-Latn-RS" w:bidi="en-US"/>
        </w:rPr>
        <w:t>/</w:t>
      </w:r>
      <w:r w:rsidR="0030594D" w:rsidRPr="0030594D">
        <w:rPr>
          <w:rFonts w:cs="Arial"/>
          <w:lang w:val="sr-Cyrl-RS" w:bidi="en-US"/>
        </w:rPr>
        <w:t>2016(460</w:t>
      </w:r>
      <w:r w:rsidR="0030594D" w:rsidRPr="0030594D">
        <w:rPr>
          <w:rFonts w:cs="Arial"/>
          <w:lang w:val="sr-Latn-RS" w:bidi="en-US"/>
        </w:rPr>
        <w:t>/</w:t>
      </w:r>
      <w:r w:rsidR="0030594D" w:rsidRPr="0030594D">
        <w:rPr>
          <w:rFonts w:cs="Arial"/>
          <w:lang w:val="sr-Cyrl-RS" w:bidi="en-US"/>
        </w:rPr>
        <w:t>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B4738F" w:rsidRPr="00B4738F">
        <w:t xml:space="preserve"> </w:t>
      </w:r>
      <w:hyperlink r:id="rId172" w:history="1">
        <w:r w:rsidR="00B4738F" w:rsidRPr="00F20555">
          <w:rPr>
            <w:rStyle w:val="Hyperlink"/>
            <w:rFonts w:cs="Arial"/>
            <w:lang w:bidi="en-US"/>
          </w:rPr>
          <w:t>marija.petkovic@eps.rs</w:t>
        </w:r>
      </w:hyperlink>
      <w:r w:rsidR="00B4738F">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w:t>
      </w:r>
      <w:r w:rsidRPr="00B4738F">
        <w:rPr>
          <w:rFonts w:cs="Arial"/>
          <w:lang w:bidi="en-US"/>
        </w:rPr>
        <w:t xml:space="preserve">од </w:t>
      </w:r>
      <w:r w:rsidR="0009377A" w:rsidRPr="00B4738F">
        <w:rPr>
          <w:rFonts w:cs="Arial"/>
          <w:lang w:bidi="en-US"/>
        </w:rPr>
        <w:t>7</w:t>
      </w:r>
      <w:proofErr w:type="gramStart"/>
      <w:r w:rsidR="008824F8" w:rsidRPr="00B4738F">
        <w:rPr>
          <w:rFonts w:cs="Arial"/>
          <w:lang w:bidi="en-US"/>
        </w:rPr>
        <w:t>,00</w:t>
      </w:r>
      <w:proofErr w:type="gramEnd"/>
      <w:r w:rsidR="008824F8" w:rsidRPr="00B4738F">
        <w:rPr>
          <w:rFonts w:cs="Arial"/>
          <w:lang w:bidi="en-US"/>
        </w:rPr>
        <w:t xml:space="preserve"> до 1</w:t>
      </w:r>
      <w:r w:rsidR="0009377A" w:rsidRPr="00B4738F">
        <w:rPr>
          <w:rFonts w:cs="Arial"/>
          <w:lang w:bidi="en-US"/>
        </w:rPr>
        <w:t>4</w:t>
      </w:r>
      <w:r w:rsidRPr="00B4738F">
        <w:rPr>
          <w:rFonts w:cs="Arial"/>
          <w:lang w:bidi="en-US"/>
        </w:rPr>
        <w:t>,00 часова</w:t>
      </w:r>
      <w:r w:rsidRPr="00F10346">
        <w:rPr>
          <w:rFonts w:cs="Arial"/>
          <w:lang w:bidi="en-US"/>
        </w:rPr>
        <w:t>.</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A72B35"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A72B35"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A72B35"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A72B35" w:rsidRDefault="008824F8" w:rsidP="008824F8">
      <w:pPr>
        <w:pStyle w:val="KDParagraf"/>
        <w:spacing w:before="0"/>
        <w:rPr>
          <w:rFonts w:cs="Arial"/>
          <w:lang w:val="sr-Cyrl-RS" w:bidi="en-U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Pr="00A72B35">
        <w:rPr>
          <w:rFonts w:cs="Arial"/>
        </w:rPr>
        <w:t xml:space="preserve"> </w:t>
      </w:r>
      <w:r w:rsidR="0030594D" w:rsidRPr="00A72B35">
        <w:rPr>
          <w:rFonts w:cs="Arial"/>
          <w:lang w:val="sr-Cyrl-RS"/>
        </w:rPr>
        <w:t>3000</w:t>
      </w:r>
      <w:r w:rsidR="0030594D" w:rsidRPr="00A72B35">
        <w:rPr>
          <w:rFonts w:cs="Arial"/>
          <w:lang w:val="sr-Latn-RS"/>
        </w:rPr>
        <w:t xml:space="preserve"> </w:t>
      </w:r>
      <w:r w:rsidR="0030594D" w:rsidRPr="00A72B35">
        <w:rPr>
          <w:rFonts w:cs="Arial"/>
          <w:lang w:val="sr-Cyrl-RS"/>
        </w:rPr>
        <w:t>0779</w:t>
      </w:r>
      <w:r w:rsidR="0030594D" w:rsidRPr="00A72B35">
        <w:rPr>
          <w:rFonts w:cs="Arial"/>
          <w:lang w:val="sr-Latn-RS"/>
        </w:rPr>
        <w:t xml:space="preserve"> </w:t>
      </w:r>
      <w:r w:rsidR="0030594D" w:rsidRPr="00A72B35">
        <w:rPr>
          <w:rFonts w:cs="Arial"/>
          <w:lang w:val="sr-Cyrl-RS"/>
        </w:rPr>
        <w:t>2016(460</w:t>
      </w:r>
      <w:r w:rsidR="0030594D" w:rsidRPr="00A72B35">
        <w:rPr>
          <w:rFonts w:cs="Arial"/>
          <w:lang w:val="sr-Latn-RS"/>
        </w:rPr>
        <w:t xml:space="preserve"> </w:t>
      </w:r>
      <w:r w:rsidR="0030594D" w:rsidRPr="00A72B35">
        <w:rPr>
          <w:rFonts w:cs="Arial"/>
          <w:lang w:val="sr-Cyrl-RS"/>
        </w:rPr>
        <w:t>2016)</w:t>
      </w:r>
      <w:r w:rsidRPr="00A72B35">
        <w:rPr>
          <w:rFonts w:cs="Arial"/>
        </w:rPr>
        <w:t>, сврха: ЗЗП, ЈП ЕПС</w:t>
      </w:r>
      <w:r w:rsidRPr="00A72B35">
        <w:rPr>
          <w:rFonts w:cs="Arial"/>
          <w:lang w:val="sr-Cyrl-CS"/>
        </w:rPr>
        <w:t xml:space="preserve"> </w:t>
      </w:r>
      <w:r w:rsidR="00DA1BA8" w:rsidRPr="00A72B35">
        <w:rPr>
          <w:rFonts w:cs="Arial"/>
          <w:lang w:val="sr-Cyrl-CS"/>
        </w:rPr>
        <w:t>Београд-огранак ТЕНТ Београд-Обреновац</w:t>
      </w:r>
      <w:r w:rsidRPr="00A72B35">
        <w:rPr>
          <w:rFonts w:cs="Arial"/>
        </w:rPr>
        <w:t xml:space="preserve">, јн. бр. </w:t>
      </w:r>
      <w:r w:rsidR="0030594D" w:rsidRPr="00A72B35">
        <w:rPr>
          <w:rFonts w:cs="Arial"/>
          <w:lang w:val="sr-Cyrl-RS"/>
        </w:rPr>
        <w:t>3000</w:t>
      </w:r>
      <w:r w:rsidR="0030594D" w:rsidRPr="00A72B35">
        <w:rPr>
          <w:rFonts w:cs="Arial"/>
          <w:lang w:val="sr-Latn-RS"/>
        </w:rPr>
        <w:t>/</w:t>
      </w:r>
      <w:r w:rsidR="0030594D" w:rsidRPr="00A72B35">
        <w:rPr>
          <w:rFonts w:cs="Arial"/>
          <w:lang w:val="sr-Cyrl-RS"/>
        </w:rPr>
        <w:t>0779</w:t>
      </w:r>
      <w:r w:rsidR="0030594D" w:rsidRPr="00A72B35">
        <w:rPr>
          <w:rFonts w:cs="Arial"/>
          <w:lang w:val="sr-Latn-RS"/>
        </w:rPr>
        <w:t>/</w:t>
      </w:r>
      <w:r w:rsidR="0030594D" w:rsidRPr="00A72B35">
        <w:rPr>
          <w:rFonts w:cs="Arial"/>
          <w:lang w:val="sr-Cyrl-RS"/>
        </w:rPr>
        <w:t>2016(460</w:t>
      </w:r>
      <w:r w:rsidR="0030594D" w:rsidRPr="00A72B35">
        <w:rPr>
          <w:rFonts w:cs="Arial"/>
          <w:lang w:val="sr-Latn-RS"/>
        </w:rPr>
        <w:t>/</w:t>
      </w:r>
      <w:r w:rsidR="0030594D" w:rsidRPr="00A72B35">
        <w:rPr>
          <w:rFonts w:cs="Arial"/>
          <w:lang w:val="sr-Cyrl-RS"/>
        </w:rPr>
        <w:t>2016)</w:t>
      </w:r>
      <w:r w:rsidRPr="00A72B35">
        <w:rPr>
          <w:rFonts w:cs="Arial"/>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p>
    <w:p w:rsidR="0008263C" w:rsidRPr="00A72B35" w:rsidRDefault="0008263C" w:rsidP="0008263C">
      <w:pPr>
        <w:pStyle w:val="KDParagraf"/>
        <w:spacing w:before="0"/>
        <w:rPr>
          <w:rFonts w:cs="Arial"/>
          <w:lang w:bidi="en-US"/>
        </w:rPr>
      </w:pPr>
      <w:r w:rsidRPr="00A72B35">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72B35" w:rsidRDefault="00A72B35" w:rsidP="0008263C">
      <w:pPr>
        <w:pStyle w:val="KDParagraf"/>
        <w:spacing w:before="0"/>
        <w:rPr>
          <w:rFonts w:cs="Arial"/>
          <w:lang w:bidi="en-US"/>
        </w:rPr>
      </w:pPr>
      <w:r w:rsidRPr="00A72B35">
        <w:rPr>
          <w:rFonts w:cs="Arial"/>
          <w:lang w:val="sr-Cyrl-RS" w:bidi="en-US"/>
        </w:rPr>
        <w:t>2</w:t>
      </w:r>
      <w:r w:rsidR="0008263C" w:rsidRPr="00A72B35">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A72B35"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A72B35">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A72B35">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A72B35">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A72B35">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6C6FDF">
      <w:pPr>
        <w:pStyle w:val="KDPodnaslov2"/>
        <w:numPr>
          <w:ilvl w:val="1"/>
          <w:numId w:val="33"/>
        </w:numPr>
        <w:spacing w:before="0"/>
        <w:jc w:val="both"/>
        <w:rPr>
          <w:rFonts w:cs="Arial"/>
        </w:rPr>
      </w:pPr>
      <w:bookmarkStart w:id="255" w:name="_Toc441651610"/>
      <w:bookmarkStart w:id="256" w:name="_Toc442559921"/>
      <w:r w:rsidRPr="00F10346">
        <w:rPr>
          <w:rFonts w:cs="Arial"/>
        </w:rPr>
        <w:t>Закључивање уговора</w:t>
      </w:r>
      <w:bookmarkEnd w:id="255"/>
      <w:bookmarkEnd w:id="25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A72B35" w:rsidRDefault="007E3AF6" w:rsidP="007E3AF6">
      <w:pPr>
        <w:spacing w:before="0"/>
        <w:rPr>
          <w:rFonts w:cs="Arial"/>
        </w:rPr>
      </w:pPr>
      <w:r w:rsidRPr="00A72B35">
        <w:rPr>
          <w:rFonts w:cs="Arial"/>
        </w:rPr>
        <w:t xml:space="preserve">Понуђач којем буде додељен уговор, обавезан је да приликом закључења уговора, а најкасније у року од </w:t>
      </w:r>
      <w:proofErr w:type="gramStart"/>
      <w:r w:rsidR="006631D6">
        <w:rPr>
          <w:rFonts w:cs="Arial"/>
        </w:rPr>
        <w:t>10</w:t>
      </w:r>
      <w:r w:rsidRPr="00A72B35">
        <w:rPr>
          <w:rFonts w:cs="Arial"/>
        </w:rPr>
        <w:t xml:space="preserve">  дана</w:t>
      </w:r>
      <w:proofErr w:type="gramEnd"/>
      <w:r w:rsidRPr="00A72B35">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A72B35">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08263C" w:rsidRPr="00A72B35" w:rsidRDefault="008D2B23" w:rsidP="00922EDB">
      <w:pPr>
        <w:spacing w:before="0"/>
        <w:rPr>
          <w:rFonts w:cs="Arial"/>
          <w:lang w:val="sr-Cyrl-RS"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A72B35" w:rsidRPr="00A72B35" w:rsidRDefault="00A72B35"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3241F" w:rsidRPr="00C3241F" w:rsidRDefault="00C3241F"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E92BAD">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807D39" w:rsidRPr="00807D39">
        <w:rPr>
          <w:rFonts w:eastAsia="TimesNewRomanPS-BoldMT" w:cs="Arial"/>
          <w:bCs/>
          <w:color w:val="000000" w:themeColor="text1"/>
          <w:lang w:val="sr-Cyrl-RS"/>
        </w:rPr>
        <w:t>Туцаник за пругу</w:t>
      </w:r>
      <w:r w:rsidR="00807D39" w:rsidRPr="00807D39">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186FC9" w:rsidRPr="00186FC9">
        <w:rPr>
          <w:rFonts w:eastAsia="TimesNewRomanPS-BoldMT" w:cs="Arial"/>
          <w:bCs/>
          <w:color w:val="000000" w:themeColor="text1"/>
          <w:lang w:val="sr-Cyrl-RS"/>
        </w:rPr>
        <w:t>3000</w:t>
      </w:r>
      <w:r w:rsidR="00186FC9" w:rsidRPr="00186FC9">
        <w:rPr>
          <w:rFonts w:eastAsia="TimesNewRomanPS-BoldMT" w:cs="Arial"/>
          <w:bCs/>
          <w:color w:val="000000" w:themeColor="text1"/>
          <w:lang w:val="sr-Latn-RS"/>
        </w:rPr>
        <w:t>/</w:t>
      </w:r>
      <w:r w:rsidR="00186FC9" w:rsidRPr="00186FC9">
        <w:rPr>
          <w:rFonts w:eastAsia="TimesNewRomanPS-BoldMT" w:cs="Arial"/>
          <w:bCs/>
          <w:color w:val="000000" w:themeColor="text1"/>
          <w:lang w:val="sr-Cyrl-RS"/>
        </w:rPr>
        <w:t>0779</w:t>
      </w:r>
      <w:r w:rsidR="00186FC9" w:rsidRPr="00186FC9">
        <w:rPr>
          <w:rFonts w:eastAsia="TimesNewRomanPS-BoldMT" w:cs="Arial"/>
          <w:bCs/>
          <w:color w:val="000000" w:themeColor="text1"/>
          <w:lang w:val="sr-Latn-RS"/>
        </w:rPr>
        <w:t>/</w:t>
      </w:r>
      <w:r w:rsidR="00186FC9" w:rsidRPr="00186FC9">
        <w:rPr>
          <w:rFonts w:eastAsia="TimesNewRomanPS-BoldMT" w:cs="Arial"/>
          <w:bCs/>
          <w:color w:val="000000" w:themeColor="text1"/>
          <w:lang w:val="sr-Cyrl-RS"/>
        </w:rPr>
        <w:t>2016(460</w:t>
      </w:r>
      <w:r w:rsidR="00186FC9" w:rsidRPr="00186FC9">
        <w:rPr>
          <w:rFonts w:eastAsia="TimesNewRomanPS-BoldMT" w:cs="Arial"/>
          <w:bCs/>
          <w:color w:val="000000" w:themeColor="text1"/>
          <w:lang w:val="sr-Latn-RS"/>
        </w:rPr>
        <w:t>/</w:t>
      </w:r>
      <w:r w:rsidR="00186FC9" w:rsidRPr="00186FC9">
        <w:rPr>
          <w:rFonts w:eastAsia="TimesNewRomanPS-BoldMT" w:cs="Arial"/>
          <w:bCs/>
          <w:color w:val="000000" w:themeColor="text1"/>
          <w:lang w:val="sr-Cyrl-RS"/>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369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9B6601">
              <w:rPr>
                <w:rFonts w:cs="Arial"/>
                <w:b/>
                <w:bCs/>
                <w:iCs/>
                <w:lang w:val="sr-Cyrl-CS"/>
              </w:rPr>
              <w:t xml:space="preserve">ЦЕНА </w:t>
            </w:r>
            <w:r w:rsidRPr="009B6601">
              <w:rPr>
                <w:rFonts w:eastAsia="Arial Unicode MS" w:cs="Arial"/>
                <w:b/>
                <w:bCs/>
                <w:iCs/>
                <w:kern w:val="1"/>
                <w:lang w:val="sr-Cyrl-CS" w:eastAsia="ar-SA"/>
              </w:rPr>
              <w:t>дин. /€</w:t>
            </w:r>
            <w:r w:rsidR="0009377A" w:rsidRPr="009B6601">
              <w:rPr>
                <w:rFonts w:eastAsia="Arial Unicode MS" w:cs="Arial"/>
                <w:b/>
                <w:bCs/>
                <w:iCs/>
                <w:kern w:val="1"/>
                <w:lang w:val="sr-Cyrl-CS" w:eastAsia="ar-SA"/>
              </w:rPr>
              <w:t xml:space="preserve"> </w:t>
            </w:r>
            <w:r w:rsidRPr="009B6601">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0E75A0" w:rsidRPr="00F10346" w:rsidRDefault="002F12FA" w:rsidP="00AF3AF8">
            <w:pPr>
              <w:spacing w:before="0"/>
              <w:ind w:left="1365"/>
              <w:jc w:val="center"/>
              <w:rPr>
                <w:rFonts w:cs="Arial"/>
                <w:b/>
                <w:lang w:val="sr-Cyrl-CS"/>
              </w:rPr>
            </w:pPr>
            <w:r w:rsidRPr="00807D39">
              <w:rPr>
                <w:rFonts w:eastAsia="TimesNewRomanPS-BoldMT" w:cs="Arial"/>
                <w:bCs/>
                <w:color w:val="000000" w:themeColor="text1"/>
                <w:lang w:val="sr-Cyrl-RS"/>
              </w:rPr>
              <w:t>Туцаник за пругу</w:t>
            </w:r>
            <w:r w:rsidRPr="00807D39">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Pr="00186FC9">
              <w:rPr>
                <w:rFonts w:eastAsia="TimesNewRomanPS-BoldMT" w:cs="Arial"/>
                <w:bCs/>
                <w:color w:val="000000" w:themeColor="text1"/>
                <w:lang w:val="sr-Cyrl-RS"/>
              </w:rPr>
              <w:t>3000</w:t>
            </w:r>
            <w:r w:rsidRPr="00186FC9">
              <w:rPr>
                <w:rFonts w:eastAsia="TimesNewRomanPS-BoldMT" w:cs="Arial"/>
                <w:bCs/>
                <w:color w:val="000000" w:themeColor="text1"/>
                <w:lang w:val="sr-Latn-RS"/>
              </w:rPr>
              <w:t>/</w:t>
            </w:r>
            <w:r w:rsidRPr="00186FC9">
              <w:rPr>
                <w:rFonts w:eastAsia="TimesNewRomanPS-BoldMT" w:cs="Arial"/>
                <w:bCs/>
                <w:color w:val="000000" w:themeColor="text1"/>
                <w:lang w:val="sr-Cyrl-RS"/>
              </w:rPr>
              <w:t>0779</w:t>
            </w:r>
            <w:r w:rsidRPr="00186FC9">
              <w:rPr>
                <w:rFonts w:eastAsia="TimesNewRomanPS-BoldMT" w:cs="Arial"/>
                <w:bCs/>
                <w:color w:val="000000" w:themeColor="text1"/>
                <w:lang w:val="sr-Latn-RS"/>
              </w:rPr>
              <w:t>/</w:t>
            </w:r>
            <w:r w:rsidRPr="00186FC9">
              <w:rPr>
                <w:rFonts w:eastAsia="TimesNewRomanPS-BoldMT" w:cs="Arial"/>
                <w:bCs/>
                <w:color w:val="000000" w:themeColor="text1"/>
                <w:lang w:val="sr-Cyrl-RS"/>
              </w:rPr>
              <w:t>2016(460</w:t>
            </w:r>
            <w:r w:rsidRPr="00186FC9">
              <w:rPr>
                <w:rFonts w:eastAsia="TimesNewRomanPS-BoldMT" w:cs="Arial"/>
                <w:bCs/>
                <w:color w:val="000000" w:themeColor="text1"/>
                <w:lang w:val="sr-Latn-RS"/>
              </w:rPr>
              <w:t>/</w:t>
            </w:r>
            <w:r w:rsidRPr="00186FC9">
              <w:rPr>
                <w:rFonts w:eastAsia="TimesNewRomanPS-BoldMT" w:cs="Arial"/>
                <w:bCs/>
                <w:color w:val="000000" w:themeColor="text1"/>
                <w:lang w:val="sr-Cyrl-RS"/>
              </w:rPr>
              <w:t>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9"/>
        <w:gridCol w:w="3916"/>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E85A59" w:rsidRDefault="000E75A0" w:rsidP="00AF3AF8">
            <w:pPr>
              <w:spacing w:before="0"/>
              <w:jc w:val="center"/>
              <w:rPr>
                <w:rFonts w:cs="Arial"/>
                <w:b/>
                <w:bCs/>
                <w:iCs/>
                <w:lang w:val="sr-Cyrl-CS"/>
              </w:rPr>
            </w:pPr>
            <w:r w:rsidRPr="00E85A59">
              <w:rPr>
                <w:rFonts w:cs="Arial"/>
                <w:b/>
                <w:bCs/>
                <w:iCs/>
                <w:lang w:val="sr-Cyrl-CS"/>
              </w:rPr>
              <w:t>РОК И НАЧИН ПЛАЋАЊА:</w:t>
            </w:r>
          </w:p>
          <w:p w:rsidR="000E75A0" w:rsidRPr="00E85A59" w:rsidRDefault="000E75A0" w:rsidP="002B03CE">
            <w:pPr>
              <w:spacing w:before="0"/>
              <w:jc w:val="center"/>
              <w:rPr>
                <w:rFonts w:cs="Arial"/>
                <w:bCs/>
                <w:iCs/>
                <w:lang w:val="sr-Cyrl-CS"/>
              </w:rPr>
            </w:pPr>
            <w:r w:rsidRPr="00E85A59">
              <w:rPr>
                <w:rFonts w:cs="Arial"/>
                <w:bCs/>
                <w:iCs/>
                <w:lang w:val="sr-Cyrl-CS"/>
              </w:rPr>
              <w:t xml:space="preserve">сукцесивно, </w:t>
            </w:r>
            <w:r w:rsidR="00922EDB" w:rsidRPr="00E85A59">
              <w:rPr>
                <w:rFonts w:cs="Arial"/>
                <w:bCs/>
                <w:iCs/>
                <w:lang w:val="sr-Cyrl-CS"/>
              </w:rPr>
              <w:t>у законском року до</w:t>
            </w:r>
            <w:r w:rsidRPr="00E85A59">
              <w:rPr>
                <w:rFonts w:cs="Arial"/>
                <w:bCs/>
                <w:iCs/>
                <w:lang w:val="sr-Cyrl-CS"/>
              </w:rPr>
              <w:t xml:space="preserve"> 45 дана од пријема исправног рачуна и потписивања Записника о </w:t>
            </w:r>
            <w:r w:rsidR="002B03CE" w:rsidRPr="00E85A59">
              <w:rPr>
                <w:rFonts w:cs="Arial"/>
                <w:bCs/>
                <w:iCs/>
                <w:lang w:val="sr-Cyrl-CS"/>
              </w:rPr>
              <w:t>извршеној испоруци</w:t>
            </w:r>
            <w:r w:rsidRPr="00E85A59">
              <w:rPr>
                <w:rFonts w:cs="Arial"/>
                <w:bCs/>
                <w:iCs/>
                <w:lang w:val="sr-Cyrl-CS"/>
              </w:rPr>
              <w:t xml:space="preserve"> добара</w:t>
            </w:r>
          </w:p>
        </w:tc>
        <w:tc>
          <w:tcPr>
            <w:tcW w:w="4394" w:type="dxa"/>
            <w:vAlign w:val="center"/>
          </w:tcPr>
          <w:p w:rsidR="000E75A0" w:rsidRPr="00E85A59" w:rsidRDefault="000E75A0" w:rsidP="00AF3AF8">
            <w:pPr>
              <w:spacing w:before="0"/>
              <w:jc w:val="center"/>
              <w:rPr>
                <w:rFonts w:cs="Arial"/>
                <w:b/>
                <w:bCs/>
                <w:iCs/>
                <w:lang w:val="sr-Cyrl-CS"/>
              </w:rPr>
            </w:pPr>
          </w:p>
          <w:p w:rsidR="000E75A0" w:rsidRPr="00E85A59" w:rsidRDefault="00922EDB" w:rsidP="003200A3">
            <w:pPr>
              <w:spacing w:before="0"/>
              <w:jc w:val="center"/>
              <w:rPr>
                <w:rFonts w:cs="Arial"/>
                <w:bCs/>
                <w:iCs/>
                <w:lang w:val="sr-Cyrl-CS"/>
              </w:rPr>
            </w:pPr>
            <w:r w:rsidRPr="00E85A59">
              <w:rPr>
                <w:rFonts w:cs="Arial"/>
                <w:bCs/>
                <w:iCs/>
                <w:lang w:val="sr-Cyrl-CS"/>
              </w:rPr>
              <w:t xml:space="preserve">сукцесивно, у законском року до 45 дана од пријема исправног рачуна и потписивања </w:t>
            </w:r>
            <w:r w:rsidR="002B03CE" w:rsidRPr="00E85A59">
              <w:rPr>
                <w:rFonts w:cs="Arial"/>
                <w:bCs/>
                <w:iCs/>
                <w:lang w:val="sr-Cyrl-CS"/>
              </w:rPr>
              <w:t>Записника о извршеној испоруци добара</w:t>
            </w:r>
          </w:p>
        </w:tc>
      </w:tr>
      <w:tr w:rsidR="000E75A0" w:rsidRPr="00F10346" w:rsidTr="00AF3AF8">
        <w:tc>
          <w:tcPr>
            <w:tcW w:w="5920" w:type="dxa"/>
            <w:vAlign w:val="center"/>
          </w:tcPr>
          <w:p w:rsidR="000E75A0" w:rsidRPr="00E85A59" w:rsidRDefault="000E75A0" w:rsidP="00AF3AF8">
            <w:pPr>
              <w:spacing w:before="0"/>
              <w:jc w:val="center"/>
              <w:rPr>
                <w:rFonts w:cs="Arial"/>
                <w:b/>
                <w:bCs/>
                <w:iCs/>
                <w:lang w:val="sr-Cyrl-CS"/>
              </w:rPr>
            </w:pPr>
            <w:r w:rsidRPr="00E85A59">
              <w:rPr>
                <w:rFonts w:cs="Arial"/>
                <w:b/>
                <w:bCs/>
                <w:iCs/>
                <w:lang w:val="sr-Cyrl-CS"/>
              </w:rPr>
              <w:t>РОК ИСПОРУКЕ:</w:t>
            </w:r>
          </w:p>
          <w:p w:rsidR="000E75A0" w:rsidRPr="00E85A59" w:rsidRDefault="00416F60" w:rsidP="00AF3AF8">
            <w:pPr>
              <w:spacing w:before="0"/>
              <w:jc w:val="center"/>
              <w:rPr>
                <w:rFonts w:cs="Arial"/>
                <w:bCs/>
                <w:iCs/>
                <w:lang w:val="sr-Cyrl-CS"/>
              </w:rPr>
            </w:pPr>
            <w:r w:rsidRPr="00416F60">
              <w:rPr>
                <w:rFonts w:cs="Arial"/>
                <w:spacing w:val="4"/>
                <w:lang w:val="sr-Cyrl-CS"/>
              </w:rPr>
              <w:t>сукцесивно, по потреби и динамици Наручиоца  у року од 12 месеци од дана ступања уговора на снагу.</w:t>
            </w:r>
          </w:p>
        </w:tc>
        <w:tc>
          <w:tcPr>
            <w:tcW w:w="4394" w:type="dxa"/>
            <w:vAlign w:val="center"/>
          </w:tcPr>
          <w:p w:rsidR="000E75A0" w:rsidRPr="00E85A59" w:rsidRDefault="000E75A0" w:rsidP="00AF3AF8">
            <w:pPr>
              <w:spacing w:before="0"/>
              <w:jc w:val="center"/>
              <w:rPr>
                <w:rFonts w:cs="Arial"/>
                <w:b/>
                <w:bCs/>
                <w:iCs/>
                <w:lang w:val="sr-Cyrl-CS"/>
              </w:rPr>
            </w:pPr>
          </w:p>
          <w:p w:rsidR="00E85A59" w:rsidRPr="00E85A59" w:rsidRDefault="00E85A59" w:rsidP="00E85A59">
            <w:pPr>
              <w:spacing w:before="0"/>
              <w:jc w:val="center"/>
              <w:rPr>
                <w:rFonts w:cs="Arial"/>
                <w:bCs/>
                <w:iCs/>
                <w:lang w:val="sr-Cyrl-CS"/>
              </w:rPr>
            </w:pPr>
            <w:r w:rsidRPr="00E85A59">
              <w:rPr>
                <w:rFonts w:cs="Arial"/>
                <w:bCs/>
                <w:iCs/>
                <w:lang w:val="sr-Cyrl-CS"/>
              </w:rPr>
              <w:t xml:space="preserve">Сагласан </w:t>
            </w:r>
            <w:r w:rsidRPr="00E85A59">
              <w:rPr>
                <w:rFonts w:cs="Arial"/>
                <w:bCs/>
                <w:iCs/>
              </w:rPr>
              <w:t>с</w:t>
            </w:r>
            <w:r w:rsidRPr="00E85A59">
              <w:rPr>
                <w:rFonts w:cs="Arial"/>
                <w:bCs/>
                <w:iCs/>
                <w:lang w:val="sr-Cyrl-CS"/>
              </w:rPr>
              <w:t>а захтевом наручиоца</w:t>
            </w:r>
          </w:p>
          <w:p w:rsidR="000E75A0" w:rsidRPr="00E85A59" w:rsidRDefault="00E85A59" w:rsidP="00E85A59">
            <w:pPr>
              <w:spacing w:before="0"/>
              <w:jc w:val="center"/>
              <w:rPr>
                <w:rFonts w:cs="Arial"/>
                <w:bCs/>
                <w:iCs/>
              </w:rPr>
            </w:pPr>
            <w:r w:rsidRPr="00E85A59">
              <w:rPr>
                <w:rFonts w:cs="Arial"/>
                <w:bCs/>
                <w:iCs/>
                <w:lang w:val="sr-Cyrl-CS"/>
              </w:rPr>
              <w:t>ДА/НЕ (заокружити)</w:t>
            </w:r>
          </w:p>
        </w:tc>
      </w:tr>
      <w:tr w:rsidR="000E75A0" w:rsidRPr="00F10346" w:rsidTr="00AF3AF8">
        <w:tc>
          <w:tcPr>
            <w:tcW w:w="5920" w:type="dxa"/>
            <w:vAlign w:val="center"/>
          </w:tcPr>
          <w:p w:rsidR="000E75A0" w:rsidRPr="00AF5B3D" w:rsidRDefault="000E75A0" w:rsidP="00AF3AF8">
            <w:pPr>
              <w:spacing w:before="0"/>
              <w:jc w:val="center"/>
              <w:rPr>
                <w:rFonts w:cs="Arial"/>
                <w:b/>
                <w:bCs/>
                <w:iCs/>
                <w:lang w:val="sr-Cyrl-CS"/>
              </w:rPr>
            </w:pPr>
            <w:r w:rsidRPr="00AF5B3D">
              <w:rPr>
                <w:rFonts w:cs="Arial"/>
                <w:b/>
                <w:bCs/>
                <w:iCs/>
                <w:lang w:val="sr-Cyrl-CS"/>
              </w:rPr>
              <w:t>ГАРАНТНИ РОК:</w:t>
            </w:r>
          </w:p>
          <w:p w:rsidR="000E75A0" w:rsidRPr="00AF5B3D" w:rsidRDefault="000E75A0" w:rsidP="00AF5B3D">
            <w:pPr>
              <w:spacing w:before="0"/>
              <w:jc w:val="center"/>
              <w:rPr>
                <w:rFonts w:cs="Arial"/>
                <w:b/>
                <w:bCs/>
                <w:iCs/>
                <w:lang w:val="sr-Cyrl-CS"/>
              </w:rPr>
            </w:pPr>
            <w:r w:rsidRPr="00AF5B3D">
              <w:rPr>
                <w:rFonts w:cs="Arial"/>
                <w:bCs/>
                <w:iCs/>
                <w:lang w:val="sr-Cyrl-CS"/>
              </w:rPr>
              <w:t xml:space="preserve">не може бити краћи од </w:t>
            </w:r>
            <w:r w:rsidR="00AF5B3D" w:rsidRPr="00AF5B3D">
              <w:rPr>
                <w:rFonts w:cs="Arial"/>
                <w:bCs/>
                <w:iCs/>
                <w:lang w:val="sr-Cyrl-CS"/>
              </w:rPr>
              <w:t xml:space="preserve">12 </w:t>
            </w:r>
            <w:r w:rsidRPr="00AF5B3D">
              <w:rPr>
                <w:rFonts w:cs="Arial"/>
                <w:bCs/>
                <w:iCs/>
                <w:lang w:val="sr-Cyrl-CS"/>
              </w:rPr>
              <w:t xml:space="preserve"> месеци од дана испоруке добара</w:t>
            </w:r>
          </w:p>
        </w:tc>
        <w:tc>
          <w:tcPr>
            <w:tcW w:w="4394" w:type="dxa"/>
            <w:vAlign w:val="center"/>
          </w:tcPr>
          <w:p w:rsidR="000E75A0" w:rsidRPr="00AF5B3D" w:rsidRDefault="000E75A0" w:rsidP="00AF3AF8">
            <w:pPr>
              <w:spacing w:before="0"/>
              <w:jc w:val="center"/>
              <w:rPr>
                <w:rFonts w:cs="Arial"/>
                <w:b/>
                <w:bCs/>
                <w:iCs/>
                <w:lang w:val="sr-Cyrl-CS"/>
              </w:rPr>
            </w:pPr>
          </w:p>
          <w:p w:rsidR="000E75A0" w:rsidRPr="00AF5B3D" w:rsidRDefault="000E75A0" w:rsidP="00AF5B3D">
            <w:pPr>
              <w:spacing w:before="0"/>
              <w:jc w:val="center"/>
              <w:rPr>
                <w:rFonts w:cs="Arial"/>
                <w:b/>
                <w:bCs/>
                <w:iCs/>
                <w:lang w:val="sr-Cyrl-CS"/>
              </w:rPr>
            </w:pPr>
            <w:r w:rsidRPr="00AF5B3D">
              <w:rPr>
                <w:rFonts w:cs="Arial"/>
                <w:bCs/>
                <w:iCs/>
                <w:lang w:val="sr-Cyrl-CS"/>
              </w:rPr>
              <w:t>____ месеци од дана испоруке добара</w:t>
            </w:r>
          </w:p>
        </w:tc>
      </w:tr>
      <w:tr w:rsidR="000E75A0" w:rsidRPr="00F10346" w:rsidTr="00AF3AF8">
        <w:trPr>
          <w:trHeight w:val="818"/>
        </w:trPr>
        <w:tc>
          <w:tcPr>
            <w:tcW w:w="5920" w:type="dxa"/>
            <w:vAlign w:val="center"/>
          </w:tcPr>
          <w:p w:rsidR="000E75A0" w:rsidRPr="00AF5B3D" w:rsidRDefault="000E75A0" w:rsidP="00AF3AF8">
            <w:pPr>
              <w:spacing w:before="0"/>
              <w:jc w:val="center"/>
              <w:rPr>
                <w:rFonts w:cs="Arial"/>
                <w:bCs/>
                <w:iCs/>
                <w:lang w:val="sr-Cyrl-CS"/>
              </w:rPr>
            </w:pPr>
            <w:r w:rsidRPr="00AF5B3D">
              <w:rPr>
                <w:rFonts w:cs="Arial"/>
                <w:b/>
                <w:bCs/>
                <w:iCs/>
                <w:lang w:val="sr-Cyrl-CS"/>
              </w:rPr>
              <w:t xml:space="preserve">МЕСТО ИСПОРУКЕ: </w:t>
            </w:r>
          </w:p>
          <w:p w:rsidR="000E75A0" w:rsidRPr="00AF5B3D" w:rsidRDefault="00FC3930" w:rsidP="00FC3930">
            <w:pPr>
              <w:spacing w:before="0"/>
              <w:rPr>
                <w:rFonts w:cs="Arial"/>
                <w:lang w:val="sr-Cyrl-RS" w:eastAsia="zh-CN"/>
              </w:rPr>
            </w:pPr>
            <w:proofErr w:type="gramStart"/>
            <w:r w:rsidRPr="00AF5B3D">
              <w:rPr>
                <w:rFonts w:cs="Arial"/>
                <w:lang w:eastAsia="zh-CN"/>
              </w:rPr>
              <w:t>мрежа</w:t>
            </w:r>
            <w:proofErr w:type="gramEnd"/>
            <w:r w:rsidRPr="00AF5B3D">
              <w:rPr>
                <w:rFonts w:cs="Arial"/>
                <w:lang w:eastAsia="zh-CN"/>
              </w:rPr>
              <w:t xml:space="preserve"> железничких пругa индустријске железнице ТЕНТ</w:t>
            </w:r>
            <w:r w:rsidRPr="00AF5B3D">
              <w:rPr>
                <w:rFonts w:cs="Arial"/>
                <w:lang w:val="sr-Cyrl-RS" w:eastAsia="zh-CN"/>
              </w:rPr>
              <w:t xml:space="preserve">. </w:t>
            </w:r>
            <w:r w:rsidRPr="00AF5B3D">
              <w:rPr>
                <w:rFonts w:cs="Arial"/>
                <w:lang w:val="sr-Cyrl-CS" w:eastAsia="zh-CN"/>
              </w:rPr>
              <w:t>Понуда се даје на паритету ф-ко утоварено у железничка кола серије Faccs,</w:t>
            </w:r>
            <w:r w:rsidRPr="00AF5B3D">
              <w:t xml:space="preserve"> </w:t>
            </w:r>
            <w:r w:rsidRPr="00AF5B3D">
              <w:rPr>
                <w:rFonts w:cs="Arial"/>
                <w:lang w:val="sr-Cyrl-CS" w:eastAsia="zh-CN"/>
              </w:rPr>
              <w:t>у одговарајућојстаници ЖС. Упутна станица је Вреоци, за  железницу ТЕНТ-а.</w:t>
            </w:r>
          </w:p>
        </w:tc>
        <w:tc>
          <w:tcPr>
            <w:tcW w:w="4394" w:type="dxa"/>
            <w:vAlign w:val="center"/>
          </w:tcPr>
          <w:p w:rsidR="000E75A0" w:rsidRPr="00AF5B3D" w:rsidRDefault="000E75A0" w:rsidP="00AF3AF8">
            <w:pPr>
              <w:spacing w:before="0"/>
              <w:jc w:val="center"/>
              <w:rPr>
                <w:rFonts w:cs="Arial"/>
                <w:bCs/>
                <w:iCs/>
                <w:lang w:val="sr-Cyrl-CS"/>
              </w:rPr>
            </w:pPr>
            <w:r w:rsidRPr="00AF5B3D">
              <w:rPr>
                <w:rFonts w:cs="Arial"/>
                <w:bCs/>
                <w:iCs/>
                <w:lang w:val="sr-Cyrl-CS"/>
              </w:rPr>
              <w:t xml:space="preserve">Сагласан </w:t>
            </w:r>
            <w:r w:rsidR="00404B26" w:rsidRPr="00AF5B3D">
              <w:rPr>
                <w:rFonts w:cs="Arial"/>
                <w:bCs/>
                <w:iCs/>
              </w:rPr>
              <w:t>с</w:t>
            </w:r>
            <w:r w:rsidRPr="00AF5B3D">
              <w:rPr>
                <w:rFonts w:cs="Arial"/>
                <w:bCs/>
                <w:iCs/>
                <w:lang w:val="sr-Cyrl-CS"/>
              </w:rPr>
              <w:t>а захтевом наручиоца</w:t>
            </w:r>
          </w:p>
          <w:p w:rsidR="000E75A0" w:rsidRPr="00AF5B3D" w:rsidRDefault="000E75A0" w:rsidP="00AF3AF8">
            <w:pPr>
              <w:spacing w:before="0"/>
              <w:jc w:val="center"/>
              <w:rPr>
                <w:rFonts w:cs="Arial"/>
                <w:b/>
                <w:bCs/>
                <w:iCs/>
                <w:lang w:val="sr-Cyrl-CS"/>
              </w:rPr>
            </w:pPr>
            <w:r w:rsidRPr="00AF5B3D">
              <w:rPr>
                <w:rFonts w:cs="Arial"/>
                <w:bCs/>
                <w:iCs/>
                <w:lang w:val="sr-Cyrl-CS"/>
              </w:rPr>
              <w:t>ДА/НЕ (заокружити)</w:t>
            </w:r>
          </w:p>
        </w:tc>
      </w:tr>
      <w:tr w:rsidR="000E75A0" w:rsidRPr="00F10346" w:rsidTr="00AF3AF8">
        <w:trPr>
          <w:trHeight w:val="800"/>
        </w:trPr>
        <w:tc>
          <w:tcPr>
            <w:tcW w:w="5920" w:type="dxa"/>
            <w:vAlign w:val="center"/>
          </w:tcPr>
          <w:p w:rsidR="000E75A0" w:rsidRPr="00AF5B3D" w:rsidRDefault="000E75A0" w:rsidP="00AF3AF8">
            <w:pPr>
              <w:spacing w:before="0"/>
              <w:jc w:val="center"/>
              <w:rPr>
                <w:rFonts w:cs="Arial"/>
                <w:b/>
                <w:bCs/>
                <w:iCs/>
                <w:lang w:val="sr-Cyrl-CS"/>
              </w:rPr>
            </w:pPr>
            <w:r w:rsidRPr="00AF5B3D">
              <w:rPr>
                <w:rFonts w:cs="Arial"/>
                <w:b/>
                <w:bCs/>
                <w:iCs/>
                <w:lang w:val="sr-Cyrl-CS"/>
              </w:rPr>
              <w:t>РОК ВАЖЕЊА ПОНУДЕ:</w:t>
            </w:r>
          </w:p>
          <w:p w:rsidR="000E75A0" w:rsidRPr="00AF5B3D" w:rsidRDefault="000E75A0" w:rsidP="00AF5B3D">
            <w:pPr>
              <w:spacing w:before="0"/>
              <w:jc w:val="center"/>
              <w:rPr>
                <w:rFonts w:cs="Arial"/>
                <w:b/>
                <w:bCs/>
                <w:iCs/>
                <w:lang w:val="sr-Cyrl-CS"/>
              </w:rPr>
            </w:pPr>
            <w:r w:rsidRPr="00AF5B3D">
              <w:rPr>
                <w:rFonts w:cs="Arial"/>
                <w:bCs/>
                <w:iCs/>
                <w:lang w:val="sr-Cyrl-CS"/>
              </w:rPr>
              <w:t>не може бити краћ</w:t>
            </w:r>
            <w:r w:rsidRPr="00AF5B3D">
              <w:rPr>
                <w:rFonts w:cs="Arial"/>
                <w:bCs/>
                <w:iCs/>
              </w:rPr>
              <w:t>и</w:t>
            </w:r>
            <w:r w:rsidRPr="00AF5B3D">
              <w:rPr>
                <w:rFonts w:cs="Arial"/>
                <w:bCs/>
                <w:iCs/>
                <w:lang w:val="sr-Cyrl-CS"/>
              </w:rPr>
              <w:t xml:space="preserve"> од </w:t>
            </w:r>
            <w:r w:rsidR="00AF5B3D" w:rsidRPr="00AF5B3D">
              <w:rPr>
                <w:rFonts w:cs="Arial"/>
                <w:bCs/>
                <w:iCs/>
                <w:lang w:val="sr-Cyrl-CS"/>
              </w:rPr>
              <w:t>45</w:t>
            </w:r>
            <w:r w:rsidRPr="00AF5B3D">
              <w:rPr>
                <w:rFonts w:cs="Arial"/>
                <w:bCs/>
                <w:iCs/>
                <w:lang w:val="sr-Cyrl-CS"/>
              </w:rPr>
              <w:t xml:space="preserve"> дана од дана отварања понуда</w:t>
            </w:r>
          </w:p>
        </w:tc>
        <w:tc>
          <w:tcPr>
            <w:tcW w:w="4394" w:type="dxa"/>
            <w:vAlign w:val="center"/>
          </w:tcPr>
          <w:p w:rsidR="000E75A0" w:rsidRPr="00AF5B3D" w:rsidRDefault="000E75A0" w:rsidP="00AF3AF8">
            <w:pPr>
              <w:spacing w:before="0"/>
              <w:jc w:val="center"/>
              <w:rPr>
                <w:rFonts w:cs="Arial"/>
                <w:b/>
                <w:bCs/>
                <w:iCs/>
                <w:lang w:val="sr-Cyrl-CS"/>
              </w:rPr>
            </w:pPr>
          </w:p>
          <w:p w:rsidR="000E75A0" w:rsidRPr="00AF5B3D" w:rsidRDefault="000E75A0" w:rsidP="00AF3AF8">
            <w:pPr>
              <w:spacing w:before="0"/>
              <w:jc w:val="center"/>
              <w:rPr>
                <w:rFonts w:cs="Arial"/>
                <w:b/>
                <w:bCs/>
                <w:iCs/>
                <w:lang w:val="sr-Cyrl-CS"/>
              </w:rPr>
            </w:pPr>
            <w:r w:rsidRPr="00AF5B3D">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A3552A" w:rsidRDefault="00A3552A" w:rsidP="00BA2C2D">
      <w:pPr>
        <w:autoSpaceDE w:val="0"/>
        <w:autoSpaceDN w:val="0"/>
        <w:adjustRightInd w:val="0"/>
        <w:rPr>
          <w:rFonts w:eastAsia="TimesNewRomanPS-BoldMT" w:cs="Arial"/>
          <w:bCs/>
          <w:iCs/>
          <w:sz w:val="20"/>
          <w:szCs w:val="20"/>
          <w:lang w:val="sr-Cyrl-RS"/>
        </w:rPr>
      </w:pPr>
    </w:p>
    <w:p w:rsidR="00A3552A" w:rsidRDefault="00A3552A" w:rsidP="00BA2C2D">
      <w:pPr>
        <w:autoSpaceDE w:val="0"/>
        <w:autoSpaceDN w:val="0"/>
        <w:adjustRightInd w:val="0"/>
        <w:rPr>
          <w:rFonts w:eastAsia="TimesNewRomanPS-BoldMT" w:cs="Arial"/>
          <w:bCs/>
          <w:iCs/>
          <w:sz w:val="20"/>
          <w:szCs w:val="20"/>
          <w:lang w:val="sr-Cyrl-RS"/>
        </w:rPr>
      </w:pPr>
    </w:p>
    <w:p w:rsidR="00A3552A" w:rsidRDefault="00A3552A" w:rsidP="00BA2C2D">
      <w:pPr>
        <w:autoSpaceDE w:val="0"/>
        <w:autoSpaceDN w:val="0"/>
        <w:adjustRightInd w:val="0"/>
        <w:rPr>
          <w:rFonts w:eastAsia="TimesNewRomanPS-BoldMT" w:cs="Arial"/>
          <w:bCs/>
          <w:iCs/>
          <w:sz w:val="20"/>
          <w:szCs w:val="20"/>
          <w:lang w:val="sr-Cyrl-RS"/>
        </w:rPr>
      </w:pPr>
    </w:p>
    <w:p w:rsidR="00A3552A" w:rsidRDefault="00A3552A" w:rsidP="00BA2C2D">
      <w:pPr>
        <w:autoSpaceDE w:val="0"/>
        <w:autoSpaceDN w:val="0"/>
        <w:adjustRightInd w:val="0"/>
        <w:rPr>
          <w:rFonts w:eastAsia="TimesNewRomanPS-BoldMT" w:cs="Arial"/>
          <w:bCs/>
          <w:iCs/>
          <w:sz w:val="20"/>
          <w:szCs w:val="20"/>
          <w:lang w:val="sr-Cyrl-RS"/>
        </w:rPr>
      </w:pPr>
    </w:p>
    <w:p w:rsidR="00A3552A" w:rsidRPr="00A3552A" w:rsidRDefault="00A3552A"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0" w:name="_Toc442559925"/>
      <w:proofErr w:type="gramStart"/>
      <w:r w:rsidRPr="00F10346">
        <w:t xml:space="preserve">ОБРАЗАЦ </w:t>
      </w:r>
      <w:r w:rsidR="00A3552A">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61"/>
        <w:gridCol w:w="924"/>
        <w:gridCol w:w="1254"/>
        <w:gridCol w:w="924"/>
        <w:gridCol w:w="1016"/>
        <w:gridCol w:w="1014"/>
        <w:gridCol w:w="974"/>
        <w:gridCol w:w="1639"/>
      </w:tblGrid>
      <w:tr w:rsidR="007F7D7A" w:rsidRPr="00F10346" w:rsidTr="00743433">
        <w:tc>
          <w:tcPr>
            <w:tcW w:w="272"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8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58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84"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Јед.</w:t>
            </w:r>
          </w:p>
          <w:p w:rsidR="007F7D7A" w:rsidRPr="004032B0" w:rsidRDefault="007F7D7A" w:rsidP="00BC01DC">
            <w:pPr>
              <w:spacing w:before="0"/>
              <w:jc w:val="center"/>
              <w:rPr>
                <w:rFonts w:cs="Arial"/>
                <w:b/>
                <w:bCs/>
                <w:iCs/>
                <w:lang w:val="sr-Cyrl-CS"/>
              </w:rPr>
            </w:pPr>
            <w:r w:rsidRPr="004032B0">
              <w:rPr>
                <w:rFonts w:cs="Arial"/>
                <w:b/>
                <w:bCs/>
                <w:iCs/>
                <w:lang w:val="sr-Cyrl-CS"/>
              </w:rPr>
              <w:t>цена без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032B0">
              <w:rPr>
                <w:rFonts w:cs="Arial"/>
              </w:rPr>
              <w:t xml:space="preserve"> EUR</w:t>
            </w:r>
          </w:p>
        </w:tc>
        <w:tc>
          <w:tcPr>
            <w:tcW w:w="530"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Јед.</w:t>
            </w:r>
          </w:p>
          <w:p w:rsidR="007F7D7A" w:rsidRPr="004032B0" w:rsidRDefault="007F7D7A" w:rsidP="00BC01DC">
            <w:pPr>
              <w:spacing w:before="0"/>
              <w:jc w:val="center"/>
              <w:rPr>
                <w:rFonts w:cs="Arial"/>
                <w:b/>
                <w:bCs/>
                <w:iCs/>
                <w:lang w:val="sr-Cyrl-CS"/>
              </w:rPr>
            </w:pPr>
            <w:r w:rsidRPr="004032B0">
              <w:rPr>
                <w:rFonts w:cs="Arial"/>
                <w:b/>
                <w:bCs/>
                <w:iCs/>
                <w:lang w:val="sr-Cyrl-CS"/>
              </w:rPr>
              <w:t>цена са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032B0">
              <w:rPr>
                <w:rFonts w:cs="Arial"/>
              </w:rPr>
              <w:t xml:space="preserve"> EUR</w:t>
            </w:r>
          </w:p>
        </w:tc>
        <w:tc>
          <w:tcPr>
            <w:tcW w:w="529"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Укупна цена без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032B0">
              <w:rPr>
                <w:rFonts w:cs="Arial"/>
              </w:rPr>
              <w:t>EUR</w:t>
            </w:r>
          </w:p>
        </w:tc>
        <w:tc>
          <w:tcPr>
            <w:tcW w:w="486" w:type="pct"/>
            <w:shd w:val="clear" w:color="auto" w:fill="C6D9F1" w:themeFill="text2" w:themeFillTint="33"/>
            <w:vAlign w:val="center"/>
          </w:tcPr>
          <w:p w:rsidR="007F7D7A" w:rsidRPr="004032B0" w:rsidRDefault="007F7D7A" w:rsidP="00BC01DC">
            <w:pPr>
              <w:spacing w:before="0"/>
              <w:jc w:val="center"/>
              <w:rPr>
                <w:rFonts w:cs="Arial"/>
                <w:b/>
                <w:bCs/>
                <w:iCs/>
                <w:lang w:val="sr-Cyrl-CS"/>
              </w:rPr>
            </w:pPr>
            <w:r w:rsidRPr="004032B0">
              <w:rPr>
                <w:rFonts w:cs="Arial"/>
                <w:b/>
                <w:bCs/>
                <w:iCs/>
                <w:lang w:val="sr-Cyrl-CS"/>
              </w:rPr>
              <w:t>Укупна цена са ПДВ</w:t>
            </w:r>
          </w:p>
          <w:p w:rsidR="007F7D7A" w:rsidRPr="004032B0" w:rsidRDefault="007F7D7A" w:rsidP="00BC01DC">
            <w:pPr>
              <w:spacing w:before="0"/>
              <w:jc w:val="center"/>
              <w:rPr>
                <w:rFonts w:cs="Arial"/>
                <w:b/>
                <w:bCs/>
                <w:iCs/>
                <w:lang w:val="sr-Cyrl-CS"/>
              </w:rPr>
            </w:pPr>
            <w:r w:rsidRPr="004032B0">
              <w:rPr>
                <w:rFonts w:cs="Arial"/>
                <w:b/>
                <w:bCs/>
                <w:iCs/>
                <w:lang w:val="sr-Cyrl-CS"/>
              </w:rPr>
              <w:t>дин. /</w:t>
            </w:r>
            <w:r w:rsidRPr="004032B0">
              <w:rPr>
                <w:rFonts w:cs="Arial"/>
              </w:rPr>
              <w:t>EUR</w:t>
            </w:r>
          </w:p>
        </w:tc>
        <w:tc>
          <w:tcPr>
            <w:tcW w:w="825"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p>
        </w:tc>
      </w:tr>
      <w:tr w:rsidR="007F7D7A" w:rsidRPr="00F10346" w:rsidTr="007F7D7A">
        <w:tc>
          <w:tcPr>
            <w:tcW w:w="27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5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8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25"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7F7D7A" w:rsidRPr="00F10346" w:rsidTr="007F7D7A">
        <w:tc>
          <w:tcPr>
            <w:tcW w:w="272" w:type="pct"/>
            <w:shd w:val="clear" w:color="auto" w:fill="auto"/>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05" w:type="pct"/>
            <w:shd w:val="clear" w:color="auto" w:fill="auto"/>
          </w:tcPr>
          <w:p w:rsidR="007F7D7A" w:rsidRPr="00F10346" w:rsidRDefault="00253DBD" w:rsidP="00C83560">
            <w:pPr>
              <w:spacing w:before="0"/>
              <w:jc w:val="center"/>
              <w:rPr>
                <w:rFonts w:cs="Arial"/>
                <w:bCs/>
                <w:iCs/>
                <w:lang w:val="sr-Cyrl-CS"/>
              </w:rPr>
            </w:pPr>
            <w:r w:rsidRPr="00253DBD">
              <w:rPr>
                <w:rFonts w:cs="Arial"/>
                <w:sz w:val="24"/>
                <w:szCs w:val="24"/>
                <w:lang w:val="sr-Cyrl-CS" w:eastAsia="hr-HR"/>
              </w:rPr>
              <w:t xml:space="preserve">Камен туцаник за пругу,друге категорије  према Упутству </w:t>
            </w:r>
            <w:r w:rsidR="00C83560">
              <w:rPr>
                <w:rFonts w:cs="Arial"/>
                <w:sz w:val="24"/>
                <w:szCs w:val="24"/>
                <w:lang w:val="sr-Cyrl-CS" w:eastAsia="hr-HR"/>
              </w:rPr>
              <w:t xml:space="preserve">331 </w:t>
            </w:r>
            <w:r w:rsidRPr="00253DBD">
              <w:rPr>
                <w:rFonts w:cs="Arial"/>
                <w:sz w:val="24"/>
                <w:szCs w:val="24"/>
                <w:lang w:val="sr-Cyrl-CS" w:eastAsia="hr-HR"/>
              </w:rPr>
              <w:t>за пријем и испоруку туцаника гранулације 3-6</w:t>
            </w:r>
            <w:r w:rsidR="00C83560">
              <w:rPr>
                <w:rFonts w:cs="Arial"/>
                <w:sz w:val="24"/>
                <w:szCs w:val="24"/>
                <w:lang w:val="sr-Latn-RS" w:eastAsia="hr-HR"/>
              </w:rPr>
              <w:t>cm</w:t>
            </w:r>
            <w:r w:rsidRPr="00253DBD">
              <w:rPr>
                <w:rFonts w:cs="Arial"/>
                <w:sz w:val="24"/>
                <w:szCs w:val="24"/>
                <w:lang w:val="sr-Cyrl-CS" w:eastAsia="hr-HR"/>
              </w:rPr>
              <w:t>.</w:t>
            </w:r>
          </w:p>
        </w:tc>
        <w:tc>
          <w:tcPr>
            <w:tcW w:w="484" w:type="pct"/>
            <w:shd w:val="clear" w:color="auto" w:fill="auto"/>
            <w:vAlign w:val="center"/>
          </w:tcPr>
          <w:p w:rsidR="007F7D7A" w:rsidRPr="004762E0" w:rsidRDefault="004762E0" w:rsidP="00BC01DC">
            <w:pPr>
              <w:spacing w:before="0"/>
              <w:jc w:val="center"/>
              <w:rPr>
                <w:rFonts w:cs="Arial"/>
                <w:bCs/>
                <w:iCs/>
                <w:lang w:val="sr-Cyrl-RS"/>
              </w:rPr>
            </w:pPr>
            <w:r>
              <w:rPr>
                <w:rFonts w:cs="Arial"/>
                <w:bCs/>
                <w:iCs/>
                <w:lang w:val="sr-Cyrl-CS"/>
              </w:rPr>
              <w:t xml:space="preserve">23000 </w:t>
            </w:r>
            <w:r>
              <w:rPr>
                <w:rFonts w:cs="Arial"/>
                <w:bCs/>
                <w:iCs/>
                <w:lang w:val="sr-Latn-RS"/>
              </w:rPr>
              <w:t>m</w:t>
            </w:r>
            <w:r>
              <w:rPr>
                <w:rFonts w:cs="Arial"/>
                <w:bCs/>
                <w:iCs/>
                <w:lang w:val="sr-Cyrl-RS"/>
              </w:rPr>
              <w:t>³</w:t>
            </w:r>
          </w:p>
        </w:tc>
        <w:tc>
          <w:tcPr>
            <w:tcW w:w="583" w:type="pct"/>
            <w:shd w:val="clear" w:color="auto" w:fill="auto"/>
            <w:vAlign w:val="center"/>
          </w:tcPr>
          <w:p w:rsidR="007F7D7A" w:rsidRPr="00F10346" w:rsidRDefault="007F7D7A" w:rsidP="00BC01DC">
            <w:pPr>
              <w:spacing w:before="0"/>
              <w:jc w:val="center"/>
              <w:rPr>
                <w:rFonts w:cs="Arial"/>
                <w:bCs/>
                <w:iCs/>
                <w:lang w:val="sr-Cyrl-CS"/>
              </w:rPr>
            </w:pPr>
          </w:p>
        </w:tc>
        <w:tc>
          <w:tcPr>
            <w:tcW w:w="484" w:type="pct"/>
            <w:shd w:val="clear" w:color="auto" w:fill="auto"/>
            <w:vAlign w:val="center"/>
          </w:tcPr>
          <w:p w:rsidR="007F7D7A" w:rsidRPr="00F10346" w:rsidRDefault="007F7D7A" w:rsidP="00BC01DC">
            <w:pPr>
              <w:spacing w:before="0"/>
              <w:jc w:val="center"/>
              <w:rPr>
                <w:rFonts w:cs="Arial"/>
                <w:b/>
                <w:bCs/>
                <w:iCs/>
              </w:rPr>
            </w:pPr>
          </w:p>
        </w:tc>
        <w:tc>
          <w:tcPr>
            <w:tcW w:w="530" w:type="pct"/>
            <w:shd w:val="clear" w:color="auto" w:fill="auto"/>
            <w:vAlign w:val="center"/>
          </w:tcPr>
          <w:p w:rsidR="007F7D7A" w:rsidRPr="00F10346" w:rsidRDefault="007F7D7A" w:rsidP="00BC01DC">
            <w:pPr>
              <w:spacing w:before="0"/>
              <w:jc w:val="center"/>
              <w:rPr>
                <w:rFonts w:cs="Arial"/>
                <w:b/>
                <w:bCs/>
                <w:iCs/>
              </w:rPr>
            </w:pPr>
          </w:p>
        </w:tc>
        <w:tc>
          <w:tcPr>
            <w:tcW w:w="529" w:type="pct"/>
            <w:shd w:val="clear" w:color="auto" w:fill="auto"/>
            <w:vAlign w:val="center"/>
          </w:tcPr>
          <w:p w:rsidR="007F7D7A" w:rsidRPr="00F10346" w:rsidRDefault="007F7D7A" w:rsidP="00BC01DC">
            <w:pPr>
              <w:spacing w:before="0"/>
              <w:jc w:val="center"/>
              <w:rPr>
                <w:rFonts w:cs="Arial"/>
                <w:b/>
                <w:bCs/>
                <w:iCs/>
              </w:rPr>
            </w:pPr>
          </w:p>
        </w:tc>
        <w:tc>
          <w:tcPr>
            <w:tcW w:w="486" w:type="pct"/>
            <w:shd w:val="clear" w:color="auto" w:fill="auto"/>
            <w:vAlign w:val="center"/>
          </w:tcPr>
          <w:p w:rsidR="007F7D7A" w:rsidRPr="00F10346" w:rsidRDefault="007F7D7A" w:rsidP="00BC01DC">
            <w:pPr>
              <w:spacing w:before="0"/>
              <w:jc w:val="center"/>
              <w:rPr>
                <w:rFonts w:cs="Arial"/>
                <w:b/>
                <w:bCs/>
                <w:iCs/>
              </w:rPr>
            </w:pPr>
          </w:p>
        </w:tc>
        <w:tc>
          <w:tcPr>
            <w:tcW w:w="825" w:type="pct"/>
          </w:tcPr>
          <w:p w:rsidR="007F7D7A" w:rsidRPr="00F10346" w:rsidRDefault="007F7D7A"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032B0" w:rsidRDefault="007F7D7A" w:rsidP="00BE2EA9">
            <w:pPr>
              <w:spacing w:before="0"/>
              <w:jc w:val="center"/>
              <w:rPr>
                <w:rFonts w:cs="Arial"/>
                <w:b/>
              </w:rPr>
            </w:pPr>
            <w:r w:rsidRPr="004032B0">
              <w:rPr>
                <w:rFonts w:cs="Arial"/>
                <w:b/>
              </w:rPr>
              <w:t>УКУПНО ПОНУЂЕНА ЦЕНА  без ПДВ динара</w:t>
            </w:r>
            <w:r w:rsidR="007E7BB8" w:rsidRPr="004032B0">
              <w:rPr>
                <w:rFonts w:cs="Arial"/>
                <w:b/>
              </w:rPr>
              <w:t>/</w:t>
            </w:r>
            <w:r w:rsidR="007E7BB8" w:rsidRPr="004032B0">
              <w:rPr>
                <w:rFonts w:cs="Arial"/>
              </w:rPr>
              <w:t xml:space="preserve"> EUR</w:t>
            </w:r>
          </w:p>
          <w:p w:rsidR="007F7D7A" w:rsidRPr="004032B0" w:rsidRDefault="007F7D7A" w:rsidP="00BE2EA9">
            <w:pPr>
              <w:spacing w:before="0"/>
              <w:jc w:val="center"/>
              <w:rPr>
                <w:rFonts w:cs="Arial"/>
                <w:b/>
              </w:rPr>
            </w:pPr>
            <w:r w:rsidRPr="004032B0">
              <w:rPr>
                <w:rFonts w:cs="Arial"/>
                <w:b/>
              </w:rPr>
              <w:t xml:space="preserve">(збир колоне бр. </w:t>
            </w:r>
            <w:r w:rsidRPr="004032B0">
              <w:rPr>
                <w:rFonts w:cs="Arial"/>
                <w:b/>
                <w:lang w:val="sr-Cyrl-CS"/>
              </w:rPr>
              <w:t>7</w:t>
            </w:r>
            <w:r w:rsidRPr="004032B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032B0" w:rsidRDefault="007F7D7A" w:rsidP="00BE2EA9">
            <w:pPr>
              <w:spacing w:before="0"/>
              <w:jc w:val="center"/>
              <w:rPr>
                <w:rFonts w:cs="Arial"/>
                <w:b/>
              </w:rPr>
            </w:pPr>
            <w:r w:rsidRPr="004032B0">
              <w:rPr>
                <w:rFonts w:cs="Arial"/>
                <w:b/>
              </w:rPr>
              <w:t>УКУПАН ИЗНОС  ПДВ динара</w:t>
            </w:r>
            <w:r w:rsidR="007E7BB8" w:rsidRPr="004032B0">
              <w:rPr>
                <w:rFonts w:cs="Arial"/>
                <w:b/>
              </w:rPr>
              <w:t>/</w:t>
            </w:r>
            <w:r w:rsidR="007E7BB8" w:rsidRPr="004032B0">
              <w:rPr>
                <w:rFonts w:cs="Arial"/>
              </w:rPr>
              <w:t xml:space="preserve"> 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032B0" w:rsidRDefault="007F7D7A" w:rsidP="00BE2EA9">
            <w:pPr>
              <w:spacing w:before="0"/>
              <w:jc w:val="center"/>
              <w:rPr>
                <w:rFonts w:cs="Arial"/>
                <w:b/>
              </w:rPr>
            </w:pPr>
            <w:r w:rsidRPr="004032B0">
              <w:rPr>
                <w:rFonts w:cs="Arial"/>
                <w:b/>
              </w:rPr>
              <w:t>УКУПНО ПОНУЂЕНА ЦЕНА  са ПДВ</w:t>
            </w:r>
          </w:p>
          <w:p w:rsidR="007F7D7A" w:rsidRPr="004032B0" w:rsidRDefault="007F7D7A" w:rsidP="00BE2EA9">
            <w:pPr>
              <w:spacing w:before="0"/>
              <w:jc w:val="center"/>
              <w:rPr>
                <w:rFonts w:cs="Arial"/>
                <w:b/>
              </w:rPr>
            </w:pPr>
            <w:r w:rsidRPr="004032B0">
              <w:rPr>
                <w:rFonts w:cs="Arial"/>
                <w:b/>
              </w:rPr>
              <w:t>(ред. бр.</w:t>
            </w:r>
            <w:r w:rsidRPr="004032B0">
              <w:rPr>
                <w:rFonts w:cs="Arial"/>
                <w:b/>
                <w:lang w:val="sr-Latn-CS"/>
              </w:rPr>
              <w:t>I</w:t>
            </w:r>
            <w:r w:rsidRPr="004032B0">
              <w:rPr>
                <w:rFonts w:cs="Arial"/>
                <w:b/>
              </w:rPr>
              <w:t>+ред.бр.</w:t>
            </w:r>
            <w:r w:rsidRPr="004032B0">
              <w:rPr>
                <w:rFonts w:cs="Arial"/>
                <w:b/>
                <w:lang w:val="sr-Latn-CS"/>
              </w:rPr>
              <w:t>II</w:t>
            </w:r>
            <w:r w:rsidRPr="004032B0">
              <w:rPr>
                <w:rFonts w:cs="Arial"/>
                <w:b/>
              </w:rPr>
              <w:t>) динара</w:t>
            </w:r>
            <w:r w:rsidR="007E7BB8" w:rsidRPr="004032B0">
              <w:rPr>
                <w:rFonts w:cs="Arial"/>
                <w:b/>
              </w:rPr>
              <w:t>/</w:t>
            </w:r>
            <w:r w:rsidR="007E7BB8" w:rsidRPr="004032B0">
              <w:rPr>
                <w:rFonts w:cs="Arial"/>
              </w:rPr>
              <w:t>EUR</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4032B0" w:rsidRPr="004032B0" w:rsidTr="001639AB">
        <w:trPr>
          <w:trHeight w:val="568"/>
        </w:trPr>
        <w:tc>
          <w:tcPr>
            <w:tcW w:w="3022" w:type="dxa"/>
            <w:vMerge w:val="restart"/>
            <w:shd w:val="clear" w:color="auto" w:fill="auto"/>
            <w:vAlign w:val="center"/>
          </w:tcPr>
          <w:p w:rsidR="001639AB" w:rsidRPr="004032B0" w:rsidRDefault="001639AB" w:rsidP="00BC01DC">
            <w:pPr>
              <w:spacing w:before="0"/>
              <w:rPr>
                <w:rFonts w:cs="Arial"/>
              </w:rPr>
            </w:pPr>
            <w:r w:rsidRPr="004032B0">
              <w:rPr>
                <w:rFonts w:cs="Arial"/>
              </w:rPr>
              <w:t>Посебно исказани трошкови у дин/ EUR који су укључени у укупно понуђену цену без ПДВ-а</w:t>
            </w:r>
          </w:p>
          <w:p w:rsidR="001639AB" w:rsidRPr="004032B0" w:rsidRDefault="001639AB" w:rsidP="007F7D7A">
            <w:pPr>
              <w:spacing w:before="0"/>
              <w:rPr>
                <w:rFonts w:cs="Arial"/>
                <w:lang w:val="sr-Latn-CS"/>
              </w:rPr>
            </w:pPr>
            <w:r w:rsidRPr="004032B0">
              <w:rPr>
                <w:rFonts w:cs="Arial"/>
              </w:rPr>
              <w:t>(</w:t>
            </w:r>
            <w:proofErr w:type="gramStart"/>
            <w:r w:rsidRPr="004032B0">
              <w:rPr>
                <w:rFonts w:cs="Arial"/>
              </w:rPr>
              <w:t>цена</w:t>
            </w:r>
            <w:proofErr w:type="gramEnd"/>
            <w:r w:rsidRPr="004032B0">
              <w:rPr>
                <w:rFonts w:cs="Arial"/>
              </w:rPr>
              <w:t xml:space="preserve"> из реда бр. </w:t>
            </w:r>
            <w:r w:rsidRPr="004032B0">
              <w:rPr>
                <w:rFonts w:cs="Arial"/>
                <w:lang w:val="sr-Latn-CS"/>
              </w:rPr>
              <w:t>I</w:t>
            </w:r>
            <w:r w:rsidRPr="004032B0">
              <w:rPr>
                <w:rFonts w:cs="Arial"/>
              </w:rPr>
              <w:t>)уколико исти постоје као засебни трошкови</w:t>
            </w:r>
            <w:r w:rsidRPr="004032B0">
              <w:rPr>
                <w:rFonts w:cs="Arial"/>
                <w:lang w:val="sr-Latn-CS"/>
              </w:rPr>
              <w:t>)</w:t>
            </w:r>
          </w:p>
        </w:tc>
        <w:tc>
          <w:tcPr>
            <w:tcW w:w="2970" w:type="dxa"/>
            <w:shd w:val="clear" w:color="auto" w:fill="auto"/>
            <w:vAlign w:val="center"/>
          </w:tcPr>
          <w:p w:rsidR="001639AB" w:rsidRPr="004032B0" w:rsidRDefault="001639AB" w:rsidP="00BC01DC">
            <w:pPr>
              <w:spacing w:before="0"/>
              <w:rPr>
                <w:rFonts w:cs="Arial"/>
              </w:rPr>
            </w:pPr>
            <w:r w:rsidRPr="004032B0">
              <w:rPr>
                <w:rFonts w:cs="Arial"/>
              </w:rPr>
              <w:t>Трошкови царине</w:t>
            </w:r>
          </w:p>
        </w:tc>
        <w:tc>
          <w:tcPr>
            <w:tcW w:w="3960" w:type="dxa"/>
          </w:tcPr>
          <w:p w:rsidR="001639AB" w:rsidRPr="004032B0" w:rsidRDefault="001639AB" w:rsidP="004032B0">
            <w:pPr>
              <w:spacing w:before="0"/>
              <w:jc w:val="center"/>
              <w:rPr>
                <w:rFonts w:cs="Arial"/>
              </w:rPr>
            </w:pPr>
            <w:r w:rsidRPr="004032B0">
              <w:rPr>
                <w:rFonts w:cs="Arial"/>
              </w:rPr>
              <w:t xml:space="preserve">_____динара/ EUR </w:t>
            </w:r>
          </w:p>
        </w:tc>
      </w:tr>
      <w:tr w:rsidR="004032B0" w:rsidRPr="004032B0" w:rsidTr="001639AB">
        <w:trPr>
          <w:trHeight w:val="525"/>
        </w:trPr>
        <w:tc>
          <w:tcPr>
            <w:tcW w:w="3022" w:type="dxa"/>
            <w:vMerge/>
            <w:shd w:val="clear" w:color="auto" w:fill="auto"/>
          </w:tcPr>
          <w:p w:rsidR="001639AB" w:rsidRPr="004032B0" w:rsidRDefault="001639AB" w:rsidP="007F7D7A">
            <w:pPr>
              <w:spacing w:before="0"/>
              <w:rPr>
                <w:rFonts w:cs="Arial"/>
              </w:rPr>
            </w:pPr>
          </w:p>
        </w:tc>
        <w:tc>
          <w:tcPr>
            <w:tcW w:w="2970" w:type="dxa"/>
            <w:shd w:val="clear" w:color="auto" w:fill="auto"/>
            <w:vAlign w:val="center"/>
          </w:tcPr>
          <w:p w:rsidR="001639AB" w:rsidRPr="004032B0" w:rsidRDefault="001639AB" w:rsidP="007F7D7A">
            <w:pPr>
              <w:spacing w:before="0"/>
              <w:rPr>
                <w:rFonts w:cs="Arial"/>
              </w:rPr>
            </w:pPr>
            <w:r w:rsidRPr="004032B0">
              <w:rPr>
                <w:rFonts w:cs="Arial"/>
              </w:rPr>
              <w:t>Трошкови превоза</w:t>
            </w:r>
          </w:p>
        </w:tc>
        <w:tc>
          <w:tcPr>
            <w:tcW w:w="3960" w:type="dxa"/>
          </w:tcPr>
          <w:p w:rsidR="001639AB" w:rsidRPr="004032B0" w:rsidRDefault="001639AB" w:rsidP="004032B0">
            <w:pPr>
              <w:spacing w:before="0"/>
              <w:jc w:val="center"/>
              <w:rPr>
                <w:rFonts w:cs="Arial"/>
              </w:rPr>
            </w:pPr>
            <w:r w:rsidRPr="004032B0">
              <w:rPr>
                <w:rFonts w:cs="Arial"/>
              </w:rPr>
              <w:t xml:space="preserve">_____динара/ EUR </w:t>
            </w:r>
          </w:p>
        </w:tc>
      </w:tr>
      <w:tr w:rsidR="004032B0" w:rsidRPr="004032B0" w:rsidTr="001639AB">
        <w:trPr>
          <w:trHeight w:val="534"/>
        </w:trPr>
        <w:tc>
          <w:tcPr>
            <w:tcW w:w="3022" w:type="dxa"/>
            <w:vMerge/>
            <w:shd w:val="clear" w:color="auto" w:fill="auto"/>
          </w:tcPr>
          <w:p w:rsidR="001639AB" w:rsidRPr="004032B0" w:rsidRDefault="001639AB" w:rsidP="007F7D7A">
            <w:pPr>
              <w:spacing w:before="0"/>
              <w:rPr>
                <w:rFonts w:cs="Arial"/>
              </w:rPr>
            </w:pPr>
          </w:p>
        </w:tc>
        <w:tc>
          <w:tcPr>
            <w:tcW w:w="2970" w:type="dxa"/>
            <w:shd w:val="clear" w:color="auto" w:fill="auto"/>
            <w:vAlign w:val="center"/>
          </w:tcPr>
          <w:p w:rsidR="001639AB" w:rsidRPr="004032B0" w:rsidRDefault="001639AB" w:rsidP="007F7D7A">
            <w:pPr>
              <w:spacing w:before="0"/>
              <w:rPr>
                <w:rFonts w:cs="Arial"/>
                <w:lang w:val="sr-Cyrl-CS"/>
              </w:rPr>
            </w:pPr>
            <w:r w:rsidRPr="004032B0">
              <w:rPr>
                <w:rFonts w:cs="Arial"/>
              </w:rPr>
              <w:t>Остали трошкови</w:t>
            </w:r>
            <w:r w:rsidRPr="004032B0">
              <w:rPr>
                <w:rFonts w:cs="Arial"/>
                <w:lang w:val="sr-Cyrl-CS"/>
              </w:rPr>
              <w:t xml:space="preserve"> (навести)</w:t>
            </w:r>
          </w:p>
        </w:tc>
        <w:tc>
          <w:tcPr>
            <w:tcW w:w="3960" w:type="dxa"/>
          </w:tcPr>
          <w:p w:rsidR="001639AB" w:rsidRPr="004032B0" w:rsidRDefault="001639AB" w:rsidP="004032B0">
            <w:pPr>
              <w:spacing w:before="0"/>
              <w:jc w:val="center"/>
              <w:rPr>
                <w:rFonts w:cs="Arial"/>
              </w:rPr>
            </w:pPr>
            <w:r w:rsidRPr="004032B0">
              <w:rPr>
                <w:rFonts w:cs="Arial"/>
              </w:rPr>
              <w:t xml:space="preserve">_____динара/ EUR </w:t>
            </w:r>
          </w:p>
        </w:tc>
      </w:tr>
    </w:tbl>
    <w:p w:rsidR="00343A18" w:rsidRPr="004032B0"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4032B0" w:rsidRDefault="001639AB" w:rsidP="004032B0">
      <w:pPr>
        <w:pStyle w:val="ListParagraph"/>
        <w:tabs>
          <w:tab w:val="left" w:pos="90"/>
        </w:tabs>
        <w:suppressAutoHyphens/>
        <w:spacing w:before="0" w:after="0" w:line="240" w:lineRule="auto"/>
        <w:ind w:left="0"/>
        <w:contextualSpacing w:val="0"/>
        <w:rPr>
          <w:rFonts w:ascii="Arial" w:hAnsi="Arial" w:cs="Arial"/>
          <w:bCs/>
          <w:iCs/>
          <w:lang w:val="sr-Cyrl-RS"/>
        </w:rPr>
      </w:pPr>
      <w:r w:rsidRPr="004032B0">
        <w:rPr>
          <w:rFonts w:ascii="Arial" w:hAnsi="Arial" w:cs="Arial"/>
          <w:bCs/>
          <w:iCs/>
          <w:lang w:val="sr-Cyrl-CS"/>
        </w:rPr>
        <w:t>-</w:t>
      </w:r>
      <w:r w:rsidR="007F7D7A" w:rsidRPr="004032B0">
        <w:rPr>
          <w:rFonts w:ascii="Arial" w:hAnsi="Arial" w:cs="Arial"/>
          <w:bCs/>
          <w:iCs/>
          <w:lang w:val="sr-Cyrl-CS"/>
        </w:rPr>
        <w:t>у колону 9</w:t>
      </w:r>
      <w:r w:rsidR="007F7D7A" w:rsidRPr="004032B0">
        <w:rPr>
          <w:rFonts w:ascii="Arial" w:hAnsi="Arial" w:cs="Arial"/>
          <w:bCs/>
          <w:iCs/>
        </w:rPr>
        <w:t>.</w:t>
      </w:r>
      <w:r w:rsidR="007E7BB8" w:rsidRPr="004032B0">
        <w:rPr>
          <w:rFonts w:ascii="Arial" w:hAnsi="Arial" w:cs="Arial"/>
          <w:bCs/>
          <w:iCs/>
        </w:rPr>
        <w:t>уписати наз</w:t>
      </w:r>
      <w:r w:rsidR="004032B0" w:rsidRPr="004032B0">
        <w:rPr>
          <w:rFonts w:ascii="Arial" w:hAnsi="Arial" w:cs="Arial"/>
          <w:bCs/>
          <w:iCs/>
        </w:rPr>
        <w:t>ив произвођача понуђених добара</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1639AB" w:rsidRPr="004032B0" w:rsidRDefault="001639AB" w:rsidP="004032B0">
      <w:pPr>
        <w:tabs>
          <w:tab w:val="left" w:pos="992"/>
        </w:tabs>
        <w:spacing w:before="0"/>
        <w:rPr>
          <w:rFonts w:cs="Arial"/>
          <w:lang w:val="sr-Cyrl-RS"/>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343A18" w:rsidRPr="004032B0" w:rsidRDefault="001639AB" w:rsidP="00343A18">
      <w:pPr>
        <w:tabs>
          <w:tab w:val="left" w:pos="992"/>
        </w:tabs>
        <w:spacing w:before="0"/>
        <w:rPr>
          <w:rFonts w:cs="Arial"/>
          <w:lang w:val="sr-Cyrl-RS"/>
        </w:rPr>
      </w:pPr>
      <w:r w:rsidRPr="004032B0">
        <w:rPr>
          <w:rFonts w:cs="Arial"/>
        </w:rPr>
        <w:t xml:space="preserve">- </w:t>
      </w:r>
      <w:proofErr w:type="gramStart"/>
      <w:r w:rsidRPr="004032B0">
        <w:rPr>
          <w:rFonts w:cs="Arial"/>
        </w:rPr>
        <w:t>у</w:t>
      </w:r>
      <w:proofErr w:type="gramEnd"/>
      <w:r w:rsidRPr="004032B0">
        <w:rPr>
          <w:rFonts w:cs="Arial"/>
        </w:rPr>
        <w:t xml:space="preserve"> Табелу 2. </w:t>
      </w:r>
      <w:proofErr w:type="gramStart"/>
      <w:r w:rsidRPr="004032B0">
        <w:rPr>
          <w:rFonts w:cs="Arial"/>
        </w:rPr>
        <w:t>уписују</w:t>
      </w:r>
      <w:proofErr w:type="gramEnd"/>
      <w:r w:rsidRPr="004032B0">
        <w:rPr>
          <w:rFonts w:cs="Arial"/>
        </w:rPr>
        <w:t xml:space="preserve"> се посебно исказани трошкови у дин/ EUR који су укључени у укупно понуђену цену без ПДВ (ред бр. </w:t>
      </w:r>
      <w:proofErr w:type="gramStart"/>
      <w:r w:rsidRPr="004032B0">
        <w:rPr>
          <w:rFonts w:cs="Arial"/>
        </w:rPr>
        <w:t>I из табеле 1) уколико исти постоје као засебни трошкови</w:t>
      </w:r>
      <w:r w:rsidR="004032B0" w:rsidRPr="004032B0">
        <w:rPr>
          <w:rFonts w:cs="Arial"/>
          <w:lang w:val="sr-Cyrl-RS"/>
        </w:rPr>
        <w:t>.</w:t>
      </w:r>
      <w:proofErr w:type="gramEnd"/>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7E7BB8" w:rsidRDefault="007E7BB8"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Default="00160410" w:rsidP="00537552">
      <w:pPr>
        <w:rPr>
          <w:rFonts w:eastAsia="TimesNewRomanPS-BoldMT" w:cs="Arial"/>
          <w:color w:val="FF0000"/>
          <w:lang w:val="sr-Cyrl-RS"/>
        </w:rPr>
      </w:pPr>
    </w:p>
    <w:p w:rsidR="00160410" w:rsidRPr="00160410" w:rsidRDefault="00160410"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160410" w:rsidRDefault="00343A18" w:rsidP="00343A18">
      <w:pPr>
        <w:pStyle w:val="KDObrazac"/>
        <w:spacing w:before="0"/>
        <w:rPr>
          <w:lang w:val="sr-Cyrl-RS"/>
        </w:rPr>
      </w:pPr>
      <w:bookmarkStart w:id="261" w:name="_Toc442559926"/>
      <w:proofErr w:type="gramStart"/>
      <w:r w:rsidRPr="00F10346">
        <w:t>ОБРАЗАЦ</w:t>
      </w:r>
      <w:bookmarkEnd w:id="261"/>
      <w:r w:rsidR="00160410">
        <w:rPr>
          <w:lang w:val="sr-Cyrl-RS"/>
        </w:rPr>
        <w:t xml:space="preserve"> 3.</w:t>
      </w:r>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5237C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07D39" w:rsidRPr="00807D39">
        <w:rPr>
          <w:rFonts w:cs="Arial"/>
          <w:bCs/>
          <w:lang w:val="sr-Cyrl-RS"/>
        </w:rPr>
        <w:t>Туцаник за пругу</w:t>
      </w:r>
      <w:r w:rsidR="00807D39" w:rsidRPr="00807D39">
        <w:rPr>
          <w:rFonts w:cs="Arial"/>
          <w:lang w:val="ru-RU"/>
        </w:rPr>
        <w:t xml:space="preserve"> </w:t>
      </w:r>
      <w:r w:rsidRPr="00F10346">
        <w:rPr>
          <w:rFonts w:cs="Arial"/>
          <w:lang w:val="ru-RU"/>
        </w:rPr>
        <w:t>ЈН бр.</w:t>
      </w:r>
      <w:r w:rsidR="00186FC9" w:rsidRPr="00186FC9">
        <w:rPr>
          <w:lang w:val="sr-Cyrl-RS"/>
        </w:rPr>
        <w:t xml:space="preserve"> </w:t>
      </w:r>
      <w:r w:rsidR="00186FC9" w:rsidRPr="00186FC9">
        <w:rPr>
          <w:rFonts w:cs="Arial"/>
          <w:lang w:val="sr-Cyrl-RS"/>
        </w:rPr>
        <w:t>3000</w:t>
      </w:r>
      <w:r w:rsidR="00186FC9" w:rsidRPr="00186FC9">
        <w:rPr>
          <w:rFonts w:cs="Arial"/>
          <w:lang w:val="sr-Latn-RS"/>
        </w:rPr>
        <w:t>/</w:t>
      </w:r>
      <w:r w:rsidR="00186FC9" w:rsidRPr="00186FC9">
        <w:rPr>
          <w:rFonts w:cs="Arial"/>
          <w:lang w:val="sr-Cyrl-RS"/>
        </w:rPr>
        <w:t>0779</w:t>
      </w:r>
      <w:r w:rsidR="00186FC9" w:rsidRPr="00186FC9">
        <w:rPr>
          <w:rFonts w:cs="Arial"/>
          <w:lang w:val="sr-Latn-RS"/>
        </w:rPr>
        <w:t>/</w:t>
      </w:r>
      <w:r w:rsidR="00186FC9" w:rsidRPr="00186FC9">
        <w:rPr>
          <w:rFonts w:cs="Arial"/>
          <w:lang w:val="sr-Cyrl-RS"/>
        </w:rPr>
        <w:t>2016(460</w:t>
      </w:r>
      <w:r w:rsidR="00186FC9" w:rsidRPr="00186FC9">
        <w:rPr>
          <w:rFonts w:cs="Arial"/>
          <w:lang w:val="sr-Latn-RS"/>
        </w:rPr>
        <w:t>/</w:t>
      </w:r>
      <w:r w:rsidR="00186FC9" w:rsidRPr="00186FC9">
        <w:rPr>
          <w:rFonts w:cs="Arial"/>
          <w:lang w:val="sr-Cyrl-RS"/>
        </w:rPr>
        <w:t>2016)</w:t>
      </w:r>
      <w:r w:rsidR="00186FC9">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160410">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160410">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031D5" w:rsidRPr="007031D5">
        <w:rPr>
          <w:rFonts w:cs="Arial"/>
          <w:bCs/>
          <w:lang w:val="sr-Cyrl-RS"/>
        </w:rPr>
        <w:t>Туцаник за пругу</w:t>
      </w:r>
      <w:r w:rsidRPr="00F10346">
        <w:rPr>
          <w:rFonts w:cs="Arial"/>
        </w:rPr>
        <w:t xml:space="preserve"> у </w:t>
      </w:r>
      <w:r w:rsidR="0008263C" w:rsidRPr="00F10346">
        <w:rPr>
          <w:rFonts w:cs="Arial"/>
        </w:rPr>
        <w:t xml:space="preserve">отвореном </w:t>
      </w:r>
      <w:r w:rsidRPr="00F10346">
        <w:rPr>
          <w:rFonts w:cs="Arial"/>
        </w:rPr>
        <w:t>поступку</w:t>
      </w:r>
      <w:r w:rsidR="007031D5">
        <w:rPr>
          <w:rFonts w:cs="Arial"/>
        </w:rPr>
        <w:t xml:space="preserve"> </w:t>
      </w:r>
      <w:r w:rsidRPr="00F10346">
        <w:rPr>
          <w:rFonts w:cs="Arial"/>
          <w:lang w:val="ru-RU"/>
        </w:rPr>
        <w:t>јавне набавке ЈН бр.</w:t>
      </w:r>
      <w:r w:rsidR="00186FC9" w:rsidRPr="00186FC9">
        <w:rPr>
          <w:lang w:val="sr-Cyrl-RS"/>
        </w:rPr>
        <w:t xml:space="preserve"> </w:t>
      </w:r>
      <w:r w:rsidR="00186FC9" w:rsidRPr="00186FC9">
        <w:rPr>
          <w:rFonts w:cs="Arial"/>
          <w:lang w:val="sr-Cyrl-RS"/>
        </w:rPr>
        <w:t>3000</w:t>
      </w:r>
      <w:r w:rsidR="00186FC9" w:rsidRPr="00186FC9">
        <w:rPr>
          <w:rFonts w:cs="Arial"/>
          <w:lang w:val="sr-Latn-RS"/>
        </w:rPr>
        <w:t>/</w:t>
      </w:r>
      <w:r w:rsidR="00186FC9" w:rsidRPr="00186FC9">
        <w:rPr>
          <w:rFonts w:cs="Arial"/>
          <w:lang w:val="sr-Cyrl-RS"/>
        </w:rPr>
        <w:t>0779</w:t>
      </w:r>
      <w:r w:rsidR="00186FC9" w:rsidRPr="00186FC9">
        <w:rPr>
          <w:rFonts w:cs="Arial"/>
          <w:lang w:val="sr-Latn-RS"/>
        </w:rPr>
        <w:t>/</w:t>
      </w:r>
      <w:r w:rsidR="00186FC9" w:rsidRPr="00186FC9">
        <w:rPr>
          <w:rFonts w:cs="Arial"/>
          <w:lang w:val="sr-Cyrl-RS"/>
        </w:rPr>
        <w:t>2016(460</w:t>
      </w:r>
      <w:r w:rsidR="00186FC9" w:rsidRPr="00186FC9">
        <w:rPr>
          <w:rFonts w:cs="Arial"/>
          <w:lang w:val="sr-Latn-RS"/>
        </w:rPr>
        <w:t>/</w:t>
      </w:r>
      <w:r w:rsidR="00186FC9" w:rsidRPr="00186FC9">
        <w:rPr>
          <w:rFonts w:cs="Arial"/>
          <w:lang w:val="sr-Cyrl-RS"/>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42687E" w:rsidRPr="00F10346" w:rsidRDefault="0042687E" w:rsidP="00343A18">
      <w:pPr>
        <w:rPr>
          <w:rFonts w:cs="Arial"/>
        </w:rPr>
      </w:pPr>
    </w:p>
    <w:p w:rsidR="00952E72" w:rsidRPr="00F10346" w:rsidRDefault="00952E72" w:rsidP="00343A18">
      <w:pPr>
        <w:rPr>
          <w:rFonts w:cs="Arial"/>
        </w:rPr>
      </w:pPr>
    </w:p>
    <w:p w:rsidR="00343A18" w:rsidRPr="00160410" w:rsidRDefault="00343A18" w:rsidP="00343A18">
      <w:pPr>
        <w:pStyle w:val="KDObrazac"/>
        <w:rPr>
          <w:lang w:val="sr-Cyrl-RS"/>
        </w:rPr>
      </w:pPr>
      <w:bookmarkStart w:id="264" w:name="_Toc442559940"/>
      <w:proofErr w:type="gramStart"/>
      <w:r w:rsidRPr="00160410">
        <w:t>ОБРАЗАЦ</w:t>
      </w:r>
      <w:bookmarkEnd w:id="264"/>
      <w:r w:rsidR="00160410" w:rsidRPr="00160410">
        <w:rPr>
          <w:lang w:val="sr-Cyrl-RS"/>
        </w:rPr>
        <w:t xml:space="preserve"> 5.</w:t>
      </w:r>
      <w:proofErr w:type="gramEnd"/>
    </w:p>
    <w:p w:rsidR="00343A18" w:rsidRPr="00160410" w:rsidRDefault="00343A18" w:rsidP="00343A18">
      <w:pPr>
        <w:spacing w:before="0"/>
        <w:rPr>
          <w:rFonts w:cs="Arial"/>
        </w:rPr>
      </w:pPr>
    </w:p>
    <w:p w:rsidR="00343A18" w:rsidRPr="00160410" w:rsidRDefault="00343A18" w:rsidP="00343A18">
      <w:pPr>
        <w:spacing w:before="0"/>
        <w:jc w:val="center"/>
        <w:rPr>
          <w:rFonts w:cs="Arial"/>
          <w:b/>
        </w:rPr>
      </w:pPr>
    </w:p>
    <w:p w:rsidR="00343A18" w:rsidRPr="00160410" w:rsidRDefault="00343A18" w:rsidP="00343A18">
      <w:pPr>
        <w:spacing w:before="0"/>
        <w:jc w:val="center"/>
        <w:rPr>
          <w:rFonts w:cs="Arial"/>
          <w:b/>
        </w:rPr>
      </w:pPr>
      <w:r w:rsidRPr="00160410">
        <w:rPr>
          <w:rFonts w:cs="Arial"/>
          <w:b/>
        </w:rPr>
        <w:t>СПИСАК ИСПОРУЧЕНИХ ДОБАРА– СТРУЧНЕ РЕФЕРЕНЦЕ</w:t>
      </w:r>
    </w:p>
    <w:p w:rsidR="00343A18" w:rsidRPr="00160410"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160410" w:rsidRPr="00160410" w:rsidTr="00BC01DC">
        <w:tc>
          <w:tcPr>
            <w:tcW w:w="213" w:type="pct"/>
            <w:shd w:val="clear" w:color="auto" w:fill="auto"/>
          </w:tcPr>
          <w:p w:rsidR="00343A18" w:rsidRPr="00160410" w:rsidRDefault="00343A18" w:rsidP="00BC01DC">
            <w:pPr>
              <w:spacing w:before="0"/>
              <w:jc w:val="center"/>
              <w:rPr>
                <w:rFonts w:eastAsia="Calibri" w:cs="Arial"/>
                <w:b/>
                <w:bCs/>
                <w:iCs/>
              </w:rPr>
            </w:pPr>
          </w:p>
        </w:tc>
        <w:tc>
          <w:tcPr>
            <w:tcW w:w="951"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Cs/>
                <w:iCs/>
              </w:rPr>
            </w:pPr>
            <w:r w:rsidRPr="00160410">
              <w:rPr>
                <w:rFonts w:eastAsia="Calibri" w:cs="Arial"/>
                <w:bCs/>
                <w:iCs/>
              </w:rPr>
              <w:t>Референтни наручилац</w:t>
            </w:r>
            <w:r w:rsidR="000C67B2" w:rsidRPr="00160410">
              <w:rPr>
                <w:rFonts w:eastAsia="Calibri" w:cs="Arial"/>
                <w:bCs/>
                <w:iCs/>
              </w:rPr>
              <w:t xml:space="preserve"> односно купац</w:t>
            </w:r>
          </w:p>
        </w:tc>
        <w:tc>
          <w:tcPr>
            <w:tcW w:w="908"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
                <w:bCs/>
                <w:iCs/>
              </w:rPr>
            </w:pPr>
            <w:r w:rsidRPr="00160410">
              <w:rPr>
                <w:rFonts w:eastAsia="Calibri" w:cs="Arial"/>
                <w:bCs/>
                <w:iCs/>
                <w:lang w:val="ru-RU"/>
              </w:rPr>
              <w:t>Лице за контакт</w:t>
            </w:r>
            <w:r w:rsidRPr="00160410">
              <w:rPr>
                <w:rFonts w:eastAsia="Calibri" w:cs="Arial"/>
                <w:bCs/>
                <w:iCs/>
              </w:rPr>
              <w:t xml:space="preserve"> и број телефона</w:t>
            </w:r>
          </w:p>
        </w:tc>
        <w:tc>
          <w:tcPr>
            <w:tcW w:w="923"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
                <w:bCs/>
                <w:iCs/>
              </w:rPr>
            </w:pPr>
            <w:r w:rsidRPr="00160410">
              <w:rPr>
                <w:rFonts w:eastAsia="Calibri" w:cs="Arial"/>
                <w:bCs/>
                <w:iCs/>
              </w:rPr>
              <w:t>Број и датум закључења уговора</w:t>
            </w:r>
          </w:p>
        </w:tc>
        <w:tc>
          <w:tcPr>
            <w:tcW w:w="859" w:type="pct"/>
            <w:shd w:val="clear" w:color="auto" w:fill="auto"/>
            <w:vAlign w:val="center"/>
          </w:tcPr>
          <w:p w:rsidR="00343A18" w:rsidRPr="00160410" w:rsidRDefault="00343A18" w:rsidP="00BC01DC">
            <w:pPr>
              <w:spacing w:before="0"/>
              <w:jc w:val="center"/>
              <w:rPr>
                <w:rFonts w:eastAsia="Calibri" w:cs="Arial"/>
                <w:bCs/>
                <w:iCs/>
                <w:lang w:val="sr-Cyrl-CS"/>
              </w:rPr>
            </w:pPr>
          </w:p>
          <w:p w:rsidR="00343A18" w:rsidRPr="00160410" w:rsidRDefault="00343A18" w:rsidP="00BC01DC">
            <w:pPr>
              <w:spacing w:before="0"/>
              <w:jc w:val="center"/>
              <w:rPr>
                <w:rFonts w:eastAsia="Calibri" w:cs="Arial"/>
                <w:bCs/>
                <w:iCs/>
              </w:rPr>
            </w:pPr>
            <w:r w:rsidRPr="00160410">
              <w:rPr>
                <w:rFonts w:eastAsia="Calibri" w:cs="Arial"/>
                <w:bCs/>
                <w:iCs/>
                <w:lang w:val="sr-Cyrl-CS"/>
              </w:rPr>
              <w:t xml:space="preserve">Датум </w:t>
            </w:r>
            <w:r w:rsidRPr="00160410">
              <w:rPr>
                <w:rFonts w:eastAsia="Calibri" w:cs="Arial"/>
                <w:bCs/>
                <w:iCs/>
              </w:rPr>
              <w:t>реализације уговора</w:t>
            </w:r>
          </w:p>
          <w:p w:rsidR="00343A18" w:rsidRPr="00160410" w:rsidRDefault="00343A18" w:rsidP="00BC01DC">
            <w:pPr>
              <w:spacing w:before="0"/>
              <w:jc w:val="center"/>
              <w:rPr>
                <w:rFonts w:eastAsia="Calibri" w:cs="Arial"/>
                <w:b/>
                <w:bCs/>
                <w:iCs/>
              </w:rPr>
            </w:pPr>
          </w:p>
        </w:tc>
        <w:tc>
          <w:tcPr>
            <w:tcW w:w="1145" w:type="pct"/>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Cs/>
                <w:iCs/>
              </w:rPr>
            </w:pPr>
            <w:r w:rsidRPr="00160410">
              <w:rPr>
                <w:rFonts w:eastAsia="Calibri" w:cs="Arial"/>
                <w:bCs/>
                <w:iCs/>
              </w:rPr>
              <w:t>Вредност испоручених добара без ПДВ</w:t>
            </w:r>
          </w:p>
          <w:p w:rsidR="00657291" w:rsidRPr="00160410" w:rsidRDefault="00657291" w:rsidP="000C67B2">
            <w:pPr>
              <w:spacing w:before="0"/>
              <w:jc w:val="center"/>
              <w:rPr>
                <w:rFonts w:eastAsia="Calibri" w:cs="Arial"/>
                <w:bCs/>
                <w:iCs/>
              </w:rPr>
            </w:pPr>
            <w:r w:rsidRPr="00160410">
              <w:rPr>
                <w:rFonts w:eastAsia="Calibri" w:cs="Arial"/>
                <w:bCs/>
                <w:iCs/>
              </w:rPr>
              <w:t>Дин/</w:t>
            </w:r>
            <w:r w:rsidR="000C67B2" w:rsidRPr="00160410">
              <w:rPr>
                <w:rFonts w:eastAsia="Calibri" w:cs="Arial"/>
                <w:bCs/>
                <w:iCs/>
              </w:rPr>
              <w:t>ЕUR</w:t>
            </w:r>
          </w:p>
        </w:tc>
      </w:tr>
      <w:tr w:rsidR="00160410" w:rsidRPr="00160410" w:rsidTr="00BC01DC">
        <w:tc>
          <w:tcPr>
            <w:tcW w:w="213"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Cs/>
                <w:iCs/>
              </w:rPr>
            </w:pPr>
            <w:r w:rsidRPr="00160410">
              <w:rPr>
                <w:rFonts w:eastAsia="Calibri" w:cs="Arial"/>
                <w:bCs/>
                <w:iCs/>
              </w:rPr>
              <w:t>1.</w:t>
            </w:r>
          </w:p>
        </w:tc>
        <w:tc>
          <w:tcPr>
            <w:tcW w:w="951" w:type="pct"/>
            <w:shd w:val="clear" w:color="auto" w:fill="auto"/>
          </w:tcPr>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tc>
        <w:tc>
          <w:tcPr>
            <w:tcW w:w="908" w:type="pct"/>
            <w:shd w:val="clear" w:color="auto" w:fill="auto"/>
          </w:tcPr>
          <w:p w:rsidR="00343A18" w:rsidRPr="00160410" w:rsidRDefault="00343A18" w:rsidP="00BC01DC">
            <w:pPr>
              <w:spacing w:before="0"/>
              <w:jc w:val="center"/>
              <w:rPr>
                <w:rFonts w:eastAsia="Calibri" w:cs="Arial"/>
                <w:b/>
                <w:bCs/>
                <w:iCs/>
              </w:rPr>
            </w:pPr>
          </w:p>
        </w:tc>
        <w:tc>
          <w:tcPr>
            <w:tcW w:w="923" w:type="pct"/>
            <w:shd w:val="clear" w:color="auto" w:fill="auto"/>
          </w:tcPr>
          <w:p w:rsidR="00343A18" w:rsidRPr="00160410" w:rsidRDefault="00343A18" w:rsidP="00BC01DC">
            <w:pPr>
              <w:spacing w:before="0"/>
              <w:jc w:val="center"/>
              <w:rPr>
                <w:rFonts w:eastAsia="Calibri" w:cs="Arial"/>
                <w:b/>
                <w:bCs/>
                <w:iCs/>
              </w:rPr>
            </w:pPr>
          </w:p>
        </w:tc>
        <w:tc>
          <w:tcPr>
            <w:tcW w:w="859" w:type="pct"/>
            <w:shd w:val="clear" w:color="auto" w:fill="auto"/>
          </w:tcPr>
          <w:p w:rsidR="00343A18" w:rsidRPr="00160410" w:rsidRDefault="00343A18" w:rsidP="00BC01DC">
            <w:pPr>
              <w:spacing w:before="0"/>
              <w:jc w:val="center"/>
              <w:rPr>
                <w:rFonts w:eastAsia="Calibri" w:cs="Arial"/>
                <w:b/>
                <w:bCs/>
                <w:iCs/>
              </w:rPr>
            </w:pPr>
          </w:p>
        </w:tc>
        <w:tc>
          <w:tcPr>
            <w:tcW w:w="1145" w:type="pct"/>
          </w:tcPr>
          <w:p w:rsidR="00343A18" w:rsidRPr="00160410" w:rsidRDefault="00343A18" w:rsidP="00BC01DC">
            <w:pPr>
              <w:spacing w:before="0"/>
              <w:jc w:val="center"/>
              <w:rPr>
                <w:rFonts w:eastAsia="Calibri" w:cs="Arial"/>
                <w:b/>
                <w:bCs/>
                <w:iCs/>
              </w:rPr>
            </w:pPr>
          </w:p>
        </w:tc>
      </w:tr>
      <w:tr w:rsidR="00160410" w:rsidRPr="00160410" w:rsidTr="00BC01DC">
        <w:tc>
          <w:tcPr>
            <w:tcW w:w="213"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Cs/>
                <w:iCs/>
              </w:rPr>
            </w:pPr>
            <w:r w:rsidRPr="00160410">
              <w:rPr>
                <w:rFonts w:eastAsia="Calibri" w:cs="Arial"/>
                <w:bCs/>
                <w:iCs/>
              </w:rPr>
              <w:t>2.</w:t>
            </w:r>
          </w:p>
        </w:tc>
        <w:tc>
          <w:tcPr>
            <w:tcW w:w="951" w:type="pct"/>
            <w:shd w:val="clear" w:color="auto" w:fill="auto"/>
          </w:tcPr>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tc>
        <w:tc>
          <w:tcPr>
            <w:tcW w:w="908" w:type="pct"/>
            <w:shd w:val="clear" w:color="auto" w:fill="auto"/>
          </w:tcPr>
          <w:p w:rsidR="00343A18" w:rsidRPr="00160410" w:rsidRDefault="00343A18" w:rsidP="00BC01DC">
            <w:pPr>
              <w:spacing w:before="0"/>
              <w:jc w:val="center"/>
              <w:rPr>
                <w:rFonts w:eastAsia="Calibri" w:cs="Arial"/>
                <w:b/>
                <w:bCs/>
                <w:iCs/>
              </w:rPr>
            </w:pPr>
          </w:p>
        </w:tc>
        <w:tc>
          <w:tcPr>
            <w:tcW w:w="923" w:type="pct"/>
            <w:shd w:val="clear" w:color="auto" w:fill="auto"/>
          </w:tcPr>
          <w:p w:rsidR="00343A18" w:rsidRPr="00160410" w:rsidRDefault="00343A18" w:rsidP="00BC01DC">
            <w:pPr>
              <w:spacing w:before="0"/>
              <w:jc w:val="center"/>
              <w:rPr>
                <w:rFonts w:eastAsia="Calibri" w:cs="Arial"/>
                <w:b/>
                <w:bCs/>
                <w:iCs/>
              </w:rPr>
            </w:pPr>
          </w:p>
        </w:tc>
        <w:tc>
          <w:tcPr>
            <w:tcW w:w="859" w:type="pct"/>
            <w:shd w:val="clear" w:color="auto" w:fill="auto"/>
          </w:tcPr>
          <w:p w:rsidR="00343A18" w:rsidRPr="00160410" w:rsidRDefault="00343A18" w:rsidP="00BC01DC">
            <w:pPr>
              <w:spacing w:before="0"/>
              <w:jc w:val="center"/>
              <w:rPr>
                <w:rFonts w:eastAsia="Calibri" w:cs="Arial"/>
                <w:b/>
                <w:bCs/>
                <w:iCs/>
              </w:rPr>
            </w:pPr>
          </w:p>
        </w:tc>
        <w:tc>
          <w:tcPr>
            <w:tcW w:w="1145" w:type="pct"/>
          </w:tcPr>
          <w:p w:rsidR="00343A18" w:rsidRPr="00160410" w:rsidRDefault="00343A18" w:rsidP="00BC01DC">
            <w:pPr>
              <w:spacing w:before="0"/>
              <w:jc w:val="center"/>
              <w:rPr>
                <w:rFonts w:eastAsia="Calibri" w:cs="Arial"/>
                <w:b/>
                <w:bCs/>
                <w:iCs/>
              </w:rPr>
            </w:pPr>
          </w:p>
        </w:tc>
      </w:tr>
      <w:tr w:rsidR="00160410" w:rsidRPr="00160410" w:rsidTr="00BC01DC">
        <w:tc>
          <w:tcPr>
            <w:tcW w:w="213"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Cs/>
                <w:iCs/>
              </w:rPr>
            </w:pPr>
            <w:r w:rsidRPr="00160410">
              <w:rPr>
                <w:rFonts w:eastAsia="Calibri" w:cs="Arial"/>
                <w:bCs/>
                <w:iCs/>
              </w:rPr>
              <w:t>3.</w:t>
            </w:r>
          </w:p>
        </w:tc>
        <w:tc>
          <w:tcPr>
            <w:tcW w:w="951" w:type="pct"/>
            <w:shd w:val="clear" w:color="auto" w:fill="auto"/>
          </w:tcPr>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tc>
        <w:tc>
          <w:tcPr>
            <w:tcW w:w="908" w:type="pct"/>
            <w:shd w:val="clear" w:color="auto" w:fill="auto"/>
          </w:tcPr>
          <w:p w:rsidR="00343A18" w:rsidRPr="00160410" w:rsidRDefault="00343A18" w:rsidP="00BC01DC">
            <w:pPr>
              <w:spacing w:before="0"/>
              <w:jc w:val="center"/>
              <w:rPr>
                <w:rFonts w:eastAsia="Calibri" w:cs="Arial"/>
                <w:b/>
                <w:bCs/>
                <w:iCs/>
              </w:rPr>
            </w:pPr>
          </w:p>
        </w:tc>
        <w:tc>
          <w:tcPr>
            <w:tcW w:w="923" w:type="pct"/>
            <w:shd w:val="clear" w:color="auto" w:fill="auto"/>
          </w:tcPr>
          <w:p w:rsidR="00343A18" w:rsidRPr="00160410" w:rsidRDefault="00343A18" w:rsidP="00BC01DC">
            <w:pPr>
              <w:spacing w:before="0"/>
              <w:jc w:val="center"/>
              <w:rPr>
                <w:rFonts w:eastAsia="Calibri" w:cs="Arial"/>
                <w:b/>
                <w:bCs/>
                <w:iCs/>
              </w:rPr>
            </w:pPr>
          </w:p>
        </w:tc>
        <w:tc>
          <w:tcPr>
            <w:tcW w:w="859" w:type="pct"/>
            <w:shd w:val="clear" w:color="auto" w:fill="auto"/>
          </w:tcPr>
          <w:p w:rsidR="00343A18" w:rsidRPr="00160410" w:rsidRDefault="00343A18" w:rsidP="00BC01DC">
            <w:pPr>
              <w:spacing w:before="0"/>
              <w:jc w:val="center"/>
              <w:rPr>
                <w:rFonts w:eastAsia="Calibri" w:cs="Arial"/>
                <w:b/>
                <w:bCs/>
                <w:iCs/>
              </w:rPr>
            </w:pPr>
          </w:p>
        </w:tc>
        <w:tc>
          <w:tcPr>
            <w:tcW w:w="1145" w:type="pct"/>
          </w:tcPr>
          <w:p w:rsidR="00343A18" w:rsidRPr="00160410" w:rsidRDefault="00343A18" w:rsidP="00BC01DC">
            <w:pPr>
              <w:spacing w:before="0"/>
              <w:jc w:val="center"/>
              <w:rPr>
                <w:rFonts w:eastAsia="Calibri" w:cs="Arial"/>
                <w:b/>
                <w:bCs/>
                <w:iCs/>
              </w:rPr>
            </w:pPr>
          </w:p>
        </w:tc>
      </w:tr>
      <w:tr w:rsidR="00160410" w:rsidRPr="00160410" w:rsidTr="00BC01DC">
        <w:tc>
          <w:tcPr>
            <w:tcW w:w="213"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Cs/>
                <w:iCs/>
              </w:rPr>
            </w:pPr>
            <w:r w:rsidRPr="00160410">
              <w:rPr>
                <w:rFonts w:eastAsia="Calibri" w:cs="Arial"/>
                <w:bCs/>
                <w:iCs/>
              </w:rPr>
              <w:t>4.</w:t>
            </w:r>
          </w:p>
        </w:tc>
        <w:tc>
          <w:tcPr>
            <w:tcW w:w="951" w:type="pct"/>
            <w:shd w:val="clear" w:color="auto" w:fill="auto"/>
          </w:tcPr>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tc>
        <w:tc>
          <w:tcPr>
            <w:tcW w:w="908" w:type="pct"/>
            <w:shd w:val="clear" w:color="auto" w:fill="auto"/>
          </w:tcPr>
          <w:p w:rsidR="00343A18" w:rsidRPr="00160410" w:rsidRDefault="00343A18" w:rsidP="00BC01DC">
            <w:pPr>
              <w:spacing w:before="0"/>
              <w:jc w:val="center"/>
              <w:rPr>
                <w:rFonts w:eastAsia="Calibri" w:cs="Arial"/>
                <w:b/>
                <w:bCs/>
                <w:iCs/>
              </w:rPr>
            </w:pPr>
          </w:p>
        </w:tc>
        <w:tc>
          <w:tcPr>
            <w:tcW w:w="923" w:type="pct"/>
            <w:shd w:val="clear" w:color="auto" w:fill="auto"/>
          </w:tcPr>
          <w:p w:rsidR="00343A18" w:rsidRPr="00160410" w:rsidRDefault="00343A18" w:rsidP="00BC01DC">
            <w:pPr>
              <w:spacing w:before="0"/>
              <w:jc w:val="center"/>
              <w:rPr>
                <w:rFonts w:eastAsia="Calibri" w:cs="Arial"/>
                <w:b/>
                <w:bCs/>
                <w:iCs/>
              </w:rPr>
            </w:pPr>
          </w:p>
        </w:tc>
        <w:tc>
          <w:tcPr>
            <w:tcW w:w="859" w:type="pct"/>
            <w:shd w:val="clear" w:color="auto" w:fill="auto"/>
          </w:tcPr>
          <w:p w:rsidR="00343A18" w:rsidRPr="00160410" w:rsidRDefault="00343A18" w:rsidP="00BC01DC">
            <w:pPr>
              <w:spacing w:before="0"/>
              <w:jc w:val="center"/>
              <w:rPr>
                <w:rFonts w:eastAsia="Calibri" w:cs="Arial"/>
                <w:b/>
                <w:bCs/>
                <w:iCs/>
              </w:rPr>
            </w:pPr>
          </w:p>
        </w:tc>
        <w:tc>
          <w:tcPr>
            <w:tcW w:w="1145" w:type="pct"/>
          </w:tcPr>
          <w:p w:rsidR="00343A18" w:rsidRPr="00160410" w:rsidRDefault="00343A18" w:rsidP="00BC01DC">
            <w:pPr>
              <w:spacing w:before="0"/>
              <w:jc w:val="center"/>
              <w:rPr>
                <w:rFonts w:eastAsia="Calibri" w:cs="Arial"/>
                <w:b/>
                <w:bCs/>
                <w:iCs/>
              </w:rPr>
            </w:pPr>
          </w:p>
        </w:tc>
      </w:tr>
      <w:tr w:rsidR="00160410" w:rsidRPr="00160410" w:rsidTr="00BC01DC">
        <w:tc>
          <w:tcPr>
            <w:tcW w:w="213" w:type="pct"/>
            <w:shd w:val="clear" w:color="auto" w:fill="auto"/>
          </w:tcPr>
          <w:p w:rsidR="00343A18" w:rsidRPr="00160410" w:rsidRDefault="00343A18" w:rsidP="00BC01DC">
            <w:pPr>
              <w:spacing w:before="0"/>
              <w:jc w:val="center"/>
              <w:rPr>
                <w:rFonts w:eastAsia="Calibri" w:cs="Arial"/>
                <w:bCs/>
                <w:iCs/>
              </w:rPr>
            </w:pPr>
          </w:p>
          <w:p w:rsidR="00343A18" w:rsidRPr="00160410" w:rsidRDefault="00343A18" w:rsidP="00BC01DC">
            <w:pPr>
              <w:spacing w:before="0"/>
              <w:jc w:val="center"/>
              <w:rPr>
                <w:rFonts w:eastAsia="Calibri" w:cs="Arial"/>
                <w:bCs/>
                <w:iCs/>
              </w:rPr>
            </w:pPr>
            <w:r w:rsidRPr="00160410">
              <w:rPr>
                <w:rFonts w:eastAsia="Calibri" w:cs="Arial"/>
                <w:bCs/>
                <w:iCs/>
              </w:rPr>
              <w:t>5.</w:t>
            </w:r>
          </w:p>
        </w:tc>
        <w:tc>
          <w:tcPr>
            <w:tcW w:w="951" w:type="pct"/>
            <w:shd w:val="clear" w:color="auto" w:fill="auto"/>
          </w:tcPr>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p w:rsidR="00343A18" w:rsidRPr="00160410" w:rsidRDefault="00343A18" w:rsidP="00BC01DC">
            <w:pPr>
              <w:spacing w:before="0"/>
              <w:jc w:val="center"/>
              <w:rPr>
                <w:rFonts w:eastAsia="Calibri" w:cs="Arial"/>
                <w:b/>
                <w:bCs/>
                <w:iCs/>
              </w:rPr>
            </w:pPr>
          </w:p>
        </w:tc>
        <w:tc>
          <w:tcPr>
            <w:tcW w:w="908" w:type="pct"/>
            <w:shd w:val="clear" w:color="auto" w:fill="auto"/>
          </w:tcPr>
          <w:p w:rsidR="00343A18" w:rsidRPr="00160410" w:rsidRDefault="00343A18" w:rsidP="00BC01DC">
            <w:pPr>
              <w:spacing w:before="0"/>
              <w:jc w:val="center"/>
              <w:rPr>
                <w:rFonts w:eastAsia="Calibri" w:cs="Arial"/>
                <w:b/>
                <w:bCs/>
                <w:iCs/>
              </w:rPr>
            </w:pPr>
          </w:p>
        </w:tc>
        <w:tc>
          <w:tcPr>
            <w:tcW w:w="923" w:type="pct"/>
            <w:shd w:val="clear" w:color="auto" w:fill="auto"/>
          </w:tcPr>
          <w:p w:rsidR="00343A18" w:rsidRPr="00160410" w:rsidRDefault="00343A18" w:rsidP="00BC01DC">
            <w:pPr>
              <w:spacing w:before="0"/>
              <w:jc w:val="center"/>
              <w:rPr>
                <w:rFonts w:eastAsia="Calibri" w:cs="Arial"/>
                <w:b/>
                <w:bCs/>
                <w:iCs/>
              </w:rPr>
            </w:pPr>
          </w:p>
        </w:tc>
        <w:tc>
          <w:tcPr>
            <w:tcW w:w="859" w:type="pct"/>
            <w:shd w:val="clear" w:color="auto" w:fill="auto"/>
          </w:tcPr>
          <w:p w:rsidR="00343A18" w:rsidRPr="00160410" w:rsidRDefault="00343A18" w:rsidP="00BC01DC">
            <w:pPr>
              <w:spacing w:before="0"/>
              <w:jc w:val="center"/>
              <w:rPr>
                <w:rFonts w:eastAsia="Calibri" w:cs="Arial"/>
                <w:b/>
                <w:bCs/>
                <w:iCs/>
              </w:rPr>
            </w:pPr>
          </w:p>
        </w:tc>
        <w:tc>
          <w:tcPr>
            <w:tcW w:w="1145" w:type="pct"/>
          </w:tcPr>
          <w:p w:rsidR="00343A18" w:rsidRPr="00160410" w:rsidRDefault="00343A18" w:rsidP="00BC01DC">
            <w:pPr>
              <w:spacing w:before="0"/>
              <w:jc w:val="center"/>
              <w:rPr>
                <w:rFonts w:eastAsia="Calibri" w:cs="Arial"/>
                <w:b/>
                <w:bCs/>
                <w:iCs/>
              </w:rPr>
            </w:pPr>
          </w:p>
        </w:tc>
      </w:tr>
      <w:tr w:rsidR="00343A18" w:rsidRPr="00160410"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160410" w:rsidRDefault="00343A18" w:rsidP="00BC01DC">
            <w:pPr>
              <w:spacing w:before="0"/>
              <w:jc w:val="center"/>
              <w:rPr>
                <w:rFonts w:eastAsia="Calibri" w:cs="Arial"/>
                <w:b/>
                <w:bCs/>
                <w:iCs/>
              </w:rPr>
            </w:pPr>
          </w:p>
        </w:tc>
        <w:tc>
          <w:tcPr>
            <w:tcW w:w="859" w:type="pct"/>
            <w:shd w:val="clear" w:color="auto" w:fill="auto"/>
          </w:tcPr>
          <w:p w:rsidR="00343A18" w:rsidRPr="00160410" w:rsidRDefault="00343A18" w:rsidP="000C67B2">
            <w:pPr>
              <w:spacing w:before="0"/>
              <w:jc w:val="center"/>
              <w:rPr>
                <w:rFonts w:eastAsia="Calibri" w:cs="Arial"/>
                <w:b/>
                <w:bCs/>
                <w:iCs/>
              </w:rPr>
            </w:pPr>
          </w:p>
          <w:p w:rsidR="00343A18" w:rsidRPr="00160410" w:rsidRDefault="00343A18" w:rsidP="000C67B2">
            <w:pPr>
              <w:spacing w:before="0"/>
              <w:jc w:val="center"/>
              <w:rPr>
                <w:rFonts w:eastAsia="Calibri" w:cs="Arial"/>
                <w:b/>
                <w:bCs/>
                <w:iCs/>
              </w:rPr>
            </w:pPr>
            <w:r w:rsidRPr="00160410">
              <w:rPr>
                <w:rFonts w:eastAsia="Calibri" w:cs="Arial"/>
                <w:b/>
                <w:bCs/>
                <w:iCs/>
              </w:rPr>
              <w:t>Укупна вредност</w:t>
            </w:r>
          </w:p>
          <w:p w:rsidR="00343A18" w:rsidRPr="00160410" w:rsidRDefault="00343A18" w:rsidP="000C67B2">
            <w:pPr>
              <w:spacing w:before="0"/>
              <w:jc w:val="center"/>
              <w:rPr>
                <w:rFonts w:eastAsia="Calibri" w:cs="Arial"/>
                <w:b/>
                <w:bCs/>
                <w:iCs/>
              </w:rPr>
            </w:pPr>
            <w:r w:rsidRPr="00160410">
              <w:rPr>
                <w:rFonts w:eastAsia="Calibri" w:cs="Arial"/>
                <w:b/>
                <w:bCs/>
                <w:iCs/>
              </w:rPr>
              <w:t>испоручених добара без</w:t>
            </w:r>
          </w:p>
          <w:p w:rsidR="00343A18" w:rsidRPr="00160410" w:rsidRDefault="00343A18" w:rsidP="000C67B2">
            <w:pPr>
              <w:spacing w:before="0"/>
              <w:jc w:val="center"/>
              <w:rPr>
                <w:rFonts w:eastAsia="Calibri" w:cs="Arial"/>
                <w:b/>
                <w:bCs/>
                <w:iCs/>
              </w:rPr>
            </w:pPr>
            <w:r w:rsidRPr="00160410">
              <w:rPr>
                <w:rFonts w:eastAsia="Calibri" w:cs="Arial"/>
                <w:b/>
                <w:bCs/>
                <w:iCs/>
              </w:rPr>
              <w:t>ПДВ</w:t>
            </w:r>
          </w:p>
          <w:p w:rsidR="00343A18" w:rsidRPr="00160410" w:rsidRDefault="000C67B2" w:rsidP="000C67B2">
            <w:pPr>
              <w:spacing w:before="0"/>
              <w:rPr>
                <w:rFonts w:eastAsia="Calibri" w:cs="Arial"/>
                <w:b/>
                <w:bCs/>
                <w:iCs/>
              </w:rPr>
            </w:pPr>
            <w:r w:rsidRPr="00160410">
              <w:rPr>
                <w:rFonts w:eastAsia="Calibri" w:cs="Arial"/>
                <w:b/>
                <w:bCs/>
                <w:iCs/>
              </w:rPr>
              <w:t xml:space="preserve">     Дин/ЕUR</w:t>
            </w:r>
          </w:p>
        </w:tc>
        <w:tc>
          <w:tcPr>
            <w:tcW w:w="1145" w:type="pct"/>
          </w:tcPr>
          <w:p w:rsidR="00343A18" w:rsidRPr="00160410" w:rsidRDefault="00343A18" w:rsidP="000C67B2">
            <w:pPr>
              <w:spacing w:before="0"/>
              <w:ind w:left="720"/>
              <w:jc w:val="center"/>
              <w:rPr>
                <w:rFonts w:eastAsia="Calibri" w:cs="Arial"/>
                <w:b/>
                <w:bCs/>
                <w:iCs/>
              </w:rPr>
            </w:pPr>
          </w:p>
        </w:tc>
      </w:tr>
    </w:tbl>
    <w:p w:rsidR="00343A18" w:rsidRPr="00160410"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60410" w:rsidRPr="00160410" w:rsidTr="00BC01DC">
        <w:trPr>
          <w:jc w:val="center"/>
        </w:trPr>
        <w:tc>
          <w:tcPr>
            <w:tcW w:w="3882" w:type="dxa"/>
          </w:tcPr>
          <w:p w:rsidR="00343A18" w:rsidRPr="00160410" w:rsidRDefault="00343A18" w:rsidP="00BC01DC">
            <w:pPr>
              <w:spacing w:before="0"/>
              <w:jc w:val="center"/>
              <w:rPr>
                <w:rFonts w:cs="Arial"/>
              </w:rPr>
            </w:pPr>
            <w:r w:rsidRPr="00160410">
              <w:rPr>
                <w:rFonts w:cs="Arial"/>
              </w:rPr>
              <w:t>Датум:</w:t>
            </w:r>
          </w:p>
        </w:tc>
        <w:tc>
          <w:tcPr>
            <w:tcW w:w="2127" w:type="dxa"/>
          </w:tcPr>
          <w:p w:rsidR="00343A18" w:rsidRPr="00160410" w:rsidRDefault="00343A18" w:rsidP="00BC01DC">
            <w:pPr>
              <w:spacing w:before="0"/>
              <w:jc w:val="center"/>
              <w:rPr>
                <w:rFonts w:cs="Arial"/>
                <w:lang w:val="ru-RU"/>
              </w:rPr>
            </w:pPr>
          </w:p>
        </w:tc>
        <w:tc>
          <w:tcPr>
            <w:tcW w:w="4022" w:type="dxa"/>
          </w:tcPr>
          <w:p w:rsidR="00343A18" w:rsidRPr="00160410" w:rsidRDefault="00343A18" w:rsidP="00BC01DC">
            <w:pPr>
              <w:spacing w:before="0"/>
              <w:jc w:val="center"/>
              <w:rPr>
                <w:rFonts w:cs="Arial"/>
                <w:lang w:val="ru-RU"/>
              </w:rPr>
            </w:pPr>
            <w:r w:rsidRPr="00160410">
              <w:rPr>
                <w:rFonts w:cs="Arial"/>
                <w:lang w:val="sr-Cyrl-CS"/>
              </w:rPr>
              <w:t>П</w:t>
            </w:r>
            <w:r w:rsidRPr="00160410">
              <w:rPr>
                <w:rFonts w:cs="Arial"/>
              </w:rPr>
              <w:t>онуђач</w:t>
            </w:r>
            <w:r w:rsidRPr="00160410">
              <w:rPr>
                <w:rFonts w:cs="Arial"/>
                <w:lang w:val="ru-RU"/>
              </w:rPr>
              <w:t>:</w:t>
            </w:r>
          </w:p>
        </w:tc>
      </w:tr>
      <w:tr w:rsidR="00160410" w:rsidRPr="00160410" w:rsidTr="00BC01DC">
        <w:trPr>
          <w:jc w:val="center"/>
        </w:trPr>
        <w:tc>
          <w:tcPr>
            <w:tcW w:w="3882" w:type="dxa"/>
          </w:tcPr>
          <w:p w:rsidR="00343A18" w:rsidRPr="00160410" w:rsidRDefault="00343A18" w:rsidP="00BC01DC">
            <w:pPr>
              <w:spacing w:before="0"/>
              <w:jc w:val="center"/>
              <w:rPr>
                <w:rFonts w:cs="Arial"/>
              </w:rPr>
            </w:pPr>
          </w:p>
        </w:tc>
        <w:tc>
          <w:tcPr>
            <w:tcW w:w="2127" w:type="dxa"/>
          </w:tcPr>
          <w:p w:rsidR="00343A18" w:rsidRPr="00160410" w:rsidRDefault="00343A18" w:rsidP="00BC01DC">
            <w:pPr>
              <w:spacing w:before="0"/>
              <w:jc w:val="center"/>
              <w:rPr>
                <w:rFonts w:cs="Arial"/>
              </w:rPr>
            </w:pPr>
            <w:r w:rsidRPr="00160410">
              <w:rPr>
                <w:rFonts w:cs="Arial"/>
              </w:rPr>
              <w:t>М.П.</w:t>
            </w:r>
          </w:p>
        </w:tc>
        <w:tc>
          <w:tcPr>
            <w:tcW w:w="4022" w:type="dxa"/>
          </w:tcPr>
          <w:p w:rsidR="00343A18" w:rsidRPr="00160410" w:rsidRDefault="00343A18" w:rsidP="00BC01DC">
            <w:pPr>
              <w:spacing w:before="0"/>
              <w:jc w:val="center"/>
              <w:rPr>
                <w:rFonts w:cs="Arial"/>
                <w:lang w:val="ru-RU"/>
              </w:rPr>
            </w:pPr>
          </w:p>
        </w:tc>
      </w:tr>
      <w:tr w:rsidR="00160410" w:rsidRPr="00160410" w:rsidTr="00BC01DC">
        <w:trPr>
          <w:jc w:val="center"/>
        </w:trPr>
        <w:tc>
          <w:tcPr>
            <w:tcW w:w="3882" w:type="dxa"/>
            <w:tcBorders>
              <w:bottom w:val="single" w:sz="4" w:space="0" w:color="auto"/>
            </w:tcBorders>
          </w:tcPr>
          <w:p w:rsidR="00343A18" w:rsidRPr="00160410" w:rsidRDefault="00343A18" w:rsidP="00BC01DC">
            <w:pPr>
              <w:spacing w:before="0"/>
              <w:jc w:val="center"/>
              <w:rPr>
                <w:rFonts w:cs="Arial"/>
              </w:rPr>
            </w:pPr>
          </w:p>
        </w:tc>
        <w:tc>
          <w:tcPr>
            <w:tcW w:w="2127" w:type="dxa"/>
          </w:tcPr>
          <w:p w:rsidR="00343A18" w:rsidRPr="00160410" w:rsidRDefault="00343A18" w:rsidP="00BC01DC">
            <w:pPr>
              <w:spacing w:before="0"/>
              <w:jc w:val="center"/>
              <w:rPr>
                <w:rFonts w:cs="Arial"/>
                <w:lang w:val="ru-RU"/>
              </w:rPr>
            </w:pPr>
          </w:p>
        </w:tc>
        <w:tc>
          <w:tcPr>
            <w:tcW w:w="4022" w:type="dxa"/>
            <w:tcBorders>
              <w:bottom w:val="single" w:sz="4" w:space="0" w:color="auto"/>
            </w:tcBorders>
          </w:tcPr>
          <w:p w:rsidR="00343A18" w:rsidRPr="00160410" w:rsidRDefault="00343A18" w:rsidP="00BC01DC">
            <w:pPr>
              <w:spacing w:before="0"/>
              <w:jc w:val="center"/>
              <w:rPr>
                <w:rFonts w:cs="Arial"/>
                <w:lang w:val="ru-RU"/>
              </w:rPr>
            </w:pPr>
          </w:p>
        </w:tc>
      </w:tr>
      <w:tr w:rsidR="00343A18" w:rsidRPr="00160410" w:rsidTr="00BC01DC">
        <w:trPr>
          <w:trHeight w:val="389"/>
          <w:jc w:val="center"/>
        </w:trPr>
        <w:tc>
          <w:tcPr>
            <w:tcW w:w="3882" w:type="dxa"/>
            <w:tcBorders>
              <w:top w:val="single" w:sz="4" w:space="0" w:color="auto"/>
            </w:tcBorders>
          </w:tcPr>
          <w:p w:rsidR="00343A18" w:rsidRPr="00160410" w:rsidRDefault="00343A18" w:rsidP="00BC01DC">
            <w:pPr>
              <w:spacing w:before="0"/>
              <w:jc w:val="center"/>
              <w:rPr>
                <w:rFonts w:cs="Arial"/>
              </w:rPr>
            </w:pPr>
          </w:p>
        </w:tc>
        <w:tc>
          <w:tcPr>
            <w:tcW w:w="2127" w:type="dxa"/>
          </w:tcPr>
          <w:p w:rsidR="00343A18" w:rsidRPr="00160410" w:rsidRDefault="00343A18" w:rsidP="00BC01DC">
            <w:pPr>
              <w:spacing w:before="0"/>
              <w:jc w:val="center"/>
              <w:rPr>
                <w:rFonts w:cs="Arial"/>
                <w:lang w:val="ru-RU"/>
              </w:rPr>
            </w:pPr>
          </w:p>
        </w:tc>
        <w:tc>
          <w:tcPr>
            <w:tcW w:w="4022" w:type="dxa"/>
            <w:tcBorders>
              <w:top w:val="single" w:sz="4" w:space="0" w:color="auto"/>
            </w:tcBorders>
          </w:tcPr>
          <w:p w:rsidR="00343A18" w:rsidRPr="00160410" w:rsidRDefault="00343A18" w:rsidP="00BC01DC">
            <w:pPr>
              <w:spacing w:before="0"/>
              <w:jc w:val="center"/>
              <w:rPr>
                <w:rFonts w:cs="Arial"/>
                <w:lang w:val="ru-RU"/>
              </w:rPr>
            </w:pPr>
          </w:p>
        </w:tc>
      </w:tr>
    </w:tbl>
    <w:p w:rsidR="00D63709" w:rsidRPr="00160410" w:rsidRDefault="00D63709" w:rsidP="00343A18">
      <w:pPr>
        <w:rPr>
          <w:rFonts w:eastAsia="Symbol" w:cs="Arial"/>
          <w:b/>
          <w:bCs/>
          <w:kern w:val="28"/>
        </w:rPr>
      </w:pPr>
    </w:p>
    <w:p w:rsidR="00343A18" w:rsidRPr="00160410" w:rsidRDefault="00343A18" w:rsidP="00343A18">
      <w:pPr>
        <w:rPr>
          <w:rFonts w:eastAsia="Symbol" w:cs="Arial"/>
          <w:b/>
          <w:bCs/>
          <w:kern w:val="28"/>
        </w:rPr>
      </w:pPr>
      <w:r w:rsidRPr="00160410">
        <w:rPr>
          <w:rFonts w:eastAsia="Symbol" w:cs="Arial"/>
          <w:b/>
          <w:bCs/>
          <w:kern w:val="28"/>
        </w:rPr>
        <w:t xml:space="preserve">Напомена: </w:t>
      </w:r>
    </w:p>
    <w:p w:rsidR="00343A18" w:rsidRPr="00160410" w:rsidRDefault="00343A18" w:rsidP="00343A18">
      <w:pPr>
        <w:rPr>
          <w:rFonts w:eastAsia="TimesNewRomanPS-BoldMT" w:cs="Arial"/>
          <w:lang w:val="sr-Cyrl-CS"/>
        </w:rPr>
      </w:pPr>
      <w:proofErr w:type="gramStart"/>
      <w:r w:rsidRPr="00160410">
        <w:rPr>
          <w:rFonts w:eastAsia="TimesNewRomanPS-BoldMT" w:cs="Arial"/>
        </w:rPr>
        <w:t xml:space="preserve">Уколико </w:t>
      </w:r>
      <w:r w:rsidRPr="0016041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60410">
        <w:rPr>
          <w:rFonts w:eastAsia="TimesNewRomanPS-BoldMT" w:cs="Arial"/>
        </w:rPr>
        <w:t>.</w:t>
      </w:r>
      <w:proofErr w:type="gramEnd"/>
    </w:p>
    <w:p w:rsidR="00657291" w:rsidRPr="00160410" w:rsidRDefault="00657291" w:rsidP="00657291">
      <w:pPr>
        <w:rPr>
          <w:rFonts w:cs="Arial"/>
          <w:lang w:val="sr-Cyrl-CS"/>
        </w:rPr>
      </w:pPr>
      <w:bookmarkStart w:id="265" w:name="_Toc442559941"/>
      <w:proofErr w:type="gramStart"/>
      <w:r w:rsidRPr="00160410">
        <w:rPr>
          <w:rFonts w:cs="Arial"/>
        </w:rPr>
        <w:t>Приликом подношења понуде овај образац копирати у потребном броју примерака.</w:t>
      </w:r>
      <w:proofErr w:type="gramEnd"/>
    </w:p>
    <w:p w:rsidR="00657291" w:rsidRPr="00160410" w:rsidRDefault="00657291" w:rsidP="000C67B2">
      <w:pPr>
        <w:rPr>
          <w:rFonts w:cs="Arial"/>
          <w:b/>
          <w:bCs/>
          <w:kern w:val="28"/>
          <w:lang w:val="sr-Cyrl-CS" w:eastAsia="ar-SA"/>
        </w:rPr>
      </w:pPr>
      <w:proofErr w:type="gramStart"/>
      <w:r w:rsidRPr="00160410">
        <w:rPr>
          <w:rFonts w:eastAsia="TimesNewRomanPS-BoldMT" w:cs="Arial"/>
        </w:rPr>
        <w:t>Понуђач који даје нетачне податке у погледу стручних референци, чини прекршај по члану 170.</w:t>
      </w:r>
      <w:proofErr w:type="gramEnd"/>
      <w:r w:rsidRPr="00160410">
        <w:rPr>
          <w:rFonts w:eastAsia="TimesNewRomanPS-BoldMT" w:cs="Arial"/>
        </w:rPr>
        <w:t xml:space="preserve"> </w:t>
      </w:r>
      <w:proofErr w:type="gramStart"/>
      <w:r w:rsidRPr="00160410">
        <w:rPr>
          <w:rFonts w:eastAsia="TimesNewRomanPS-BoldMT" w:cs="Arial"/>
        </w:rPr>
        <w:t>став</w:t>
      </w:r>
      <w:proofErr w:type="gramEnd"/>
      <w:r w:rsidRPr="00160410">
        <w:rPr>
          <w:rFonts w:eastAsia="TimesNewRomanPS-BoldMT" w:cs="Arial"/>
        </w:rPr>
        <w:t xml:space="preserve"> 1. </w:t>
      </w:r>
      <w:proofErr w:type="gramStart"/>
      <w:r w:rsidRPr="00160410">
        <w:rPr>
          <w:rFonts w:eastAsia="TimesNewRomanPS-BoldMT" w:cs="Arial"/>
        </w:rPr>
        <w:t>тачка</w:t>
      </w:r>
      <w:proofErr w:type="gramEnd"/>
      <w:r w:rsidRPr="00160410">
        <w:rPr>
          <w:rFonts w:eastAsia="TimesNewRomanPS-BoldMT" w:cs="Arial"/>
        </w:rPr>
        <w:t xml:space="preserve"> 3. </w:t>
      </w:r>
      <w:proofErr w:type="gramStart"/>
      <w:r w:rsidRPr="00160410">
        <w:rPr>
          <w:rFonts w:eastAsia="TimesNewRomanPS-BoldMT" w:cs="Arial"/>
        </w:rPr>
        <w:t>Закона о јавним набавкама.</w:t>
      </w:r>
      <w:proofErr w:type="gramEnd"/>
      <w:r w:rsidRPr="00160410">
        <w:rPr>
          <w:rFonts w:eastAsia="TimesNewRomanPS-BoldMT" w:cs="Arial"/>
        </w:rPr>
        <w:t xml:space="preserve"> </w:t>
      </w:r>
      <w:proofErr w:type="gramStart"/>
      <w:r w:rsidRPr="00160410">
        <w:rPr>
          <w:rFonts w:eastAsia="TimesNewRomanPS-BoldMT" w:cs="Arial"/>
        </w:rPr>
        <w:t>Давање неистинитих података у понуди је основ за негативну референцу у смислу члана 82.</w:t>
      </w:r>
      <w:proofErr w:type="gramEnd"/>
      <w:r w:rsidRPr="00160410">
        <w:rPr>
          <w:rFonts w:eastAsia="TimesNewRomanPS-BoldMT" w:cs="Arial"/>
        </w:rPr>
        <w:t xml:space="preserve"> </w:t>
      </w:r>
      <w:proofErr w:type="gramStart"/>
      <w:r w:rsidRPr="00160410">
        <w:rPr>
          <w:rFonts w:eastAsia="TimesNewRomanPS-BoldMT" w:cs="Arial"/>
        </w:rPr>
        <w:t>став</w:t>
      </w:r>
      <w:proofErr w:type="gramEnd"/>
      <w:r w:rsidRPr="00160410">
        <w:rPr>
          <w:rFonts w:eastAsia="TimesNewRomanPS-BoldMT" w:cs="Arial"/>
        </w:rPr>
        <w:t xml:space="preserve"> 1. </w:t>
      </w:r>
      <w:proofErr w:type="gramStart"/>
      <w:r w:rsidRPr="00160410">
        <w:rPr>
          <w:rFonts w:eastAsia="TimesNewRomanPS-BoldMT" w:cs="Arial"/>
        </w:rPr>
        <w:t>тачка</w:t>
      </w:r>
      <w:proofErr w:type="gramEnd"/>
      <w:r w:rsidRPr="00160410">
        <w:rPr>
          <w:rFonts w:eastAsia="TimesNewRomanPS-BoldMT" w:cs="Arial"/>
        </w:rPr>
        <w:t xml:space="preserve"> 3) Закона</w:t>
      </w:r>
    </w:p>
    <w:p w:rsidR="0042687E" w:rsidRPr="00160410" w:rsidRDefault="0042687E" w:rsidP="00B02E86"/>
    <w:p w:rsidR="00952E72" w:rsidRPr="00F10346" w:rsidRDefault="00952E72" w:rsidP="00B02E86"/>
    <w:p w:rsidR="00952E72" w:rsidRPr="00F10346" w:rsidRDefault="00952E72" w:rsidP="00B02E86"/>
    <w:p w:rsidR="0042687E" w:rsidRPr="00F10346" w:rsidRDefault="0042687E" w:rsidP="00B02E86"/>
    <w:p w:rsidR="00343A18" w:rsidRPr="00160410" w:rsidRDefault="00343A18" w:rsidP="000F683D">
      <w:pPr>
        <w:pStyle w:val="KDObrazac"/>
        <w:rPr>
          <w:lang w:val="sr-Cyrl-RS"/>
        </w:rPr>
      </w:pPr>
      <w:proofErr w:type="gramStart"/>
      <w:r w:rsidRPr="00160410">
        <w:t xml:space="preserve">ОБРАЗАЦ </w:t>
      </w:r>
      <w:bookmarkEnd w:id="265"/>
      <w:r w:rsidR="00160410">
        <w:rPr>
          <w:lang w:val="sr-Cyrl-RS"/>
        </w:rPr>
        <w:t>6.</w:t>
      </w:r>
      <w:proofErr w:type="gramEnd"/>
    </w:p>
    <w:p w:rsidR="00343A18" w:rsidRPr="00160410" w:rsidRDefault="00343A18" w:rsidP="000F683D">
      <w:pPr>
        <w:jc w:val="center"/>
        <w:rPr>
          <w:rFonts w:cs="Arial"/>
          <w:b/>
        </w:rPr>
      </w:pPr>
      <w:r w:rsidRPr="00160410">
        <w:rPr>
          <w:rFonts w:cs="Arial"/>
          <w:b/>
        </w:rPr>
        <w:t>ПОТВРДА О РЕФЕРЕНТНИМ НАБАВКАМА</w:t>
      </w:r>
    </w:p>
    <w:p w:rsidR="0042687E" w:rsidRPr="00160410" w:rsidRDefault="0042687E" w:rsidP="000F683D">
      <w:pPr>
        <w:jc w:val="center"/>
        <w:rPr>
          <w:rFonts w:cs="Arial"/>
        </w:rPr>
      </w:pPr>
    </w:p>
    <w:p w:rsidR="00343A18" w:rsidRPr="00160410" w:rsidRDefault="00343A18" w:rsidP="00343A18">
      <w:pPr>
        <w:tabs>
          <w:tab w:val="left" w:pos="0"/>
          <w:tab w:val="left" w:pos="330"/>
          <w:tab w:val="left" w:pos="540"/>
        </w:tabs>
        <w:spacing w:before="0"/>
        <w:jc w:val="left"/>
        <w:rPr>
          <w:rFonts w:eastAsia="Calibri" w:cs="Arial"/>
        </w:rPr>
      </w:pPr>
      <w:r w:rsidRPr="00160410">
        <w:rPr>
          <w:rFonts w:eastAsia="Calibri" w:cs="Arial"/>
          <w:lang w:val="ru-RU"/>
        </w:rPr>
        <w:t>Наручилац</w:t>
      </w:r>
      <w:r w:rsidR="000C67B2" w:rsidRPr="00160410">
        <w:rPr>
          <w:rFonts w:eastAsia="Calibri" w:cs="Arial"/>
          <w:lang w:val="ru-RU"/>
        </w:rPr>
        <w:t xml:space="preserve"> односно купац</w:t>
      </w:r>
      <w:r w:rsidRPr="00160410">
        <w:rPr>
          <w:rFonts w:eastAsia="Calibri" w:cs="Arial"/>
          <w:lang w:val="ru-RU"/>
        </w:rPr>
        <w:t xml:space="preserve"> предметних добара: </w:t>
      </w:r>
    </w:p>
    <w:p w:rsidR="00343A18" w:rsidRPr="00160410" w:rsidRDefault="00343A18" w:rsidP="00343A18">
      <w:pPr>
        <w:tabs>
          <w:tab w:val="left" w:pos="0"/>
          <w:tab w:val="left" w:pos="330"/>
          <w:tab w:val="left" w:pos="540"/>
        </w:tabs>
        <w:spacing w:before="0"/>
        <w:ind w:left="6"/>
        <w:rPr>
          <w:rFonts w:eastAsia="Calibri" w:cs="Arial"/>
        </w:rPr>
      </w:pPr>
      <w:r w:rsidRPr="00160410">
        <w:rPr>
          <w:rFonts w:eastAsia="Calibri" w:cs="Arial"/>
        </w:rPr>
        <w:t xml:space="preserve">                                                  _________________________________________</w:t>
      </w:r>
      <w:r w:rsidR="000F683D" w:rsidRPr="00160410">
        <w:rPr>
          <w:rFonts w:eastAsia="Calibri" w:cs="Arial"/>
        </w:rPr>
        <w:t>_________________________</w:t>
      </w:r>
    </w:p>
    <w:p w:rsidR="00343A18" w:rsidRPr="00160410" w:rsidRDefault="00343A18" w:rsidP="00343A18">
      <w:pPr>
        <w:tabs>
          <w:tab w:val="left" w:pos="0"/>
          <w:tab w:val="left" w:pos="330"/>
          <w:tab w:val="left" w:pos="540"/>
        </w:tabs>
        <w:spacing w:before="0"/>
        <w:ind w:left="6"/>
        <w:jc w:val="center"/>
        <w:rPr>
          <w:rFonts w:eastAsia="Calibri" w:cs="Arial"/>
        </w:rPr>
      </w:pPr>
      <w:r w:rsidRPr="00160410">
        <w:rPr>
          <w:rFonts w:cs="Arial"/>
          <w:bCs/>
          <w:kern w:val="28"/>
        </w:rPr>
        <w:t>(</w:t>
      </w:r>
      <w:proofErr w:type="gramStart"/>
      <w:r w:rsidRPr="00160410">
        <w:rPr>
          <w:rFonts w:cs="Arial"/>
          <w:bCs/>
          <w:kern w:val="28"/>
        </w:rPr>
        <w:t>назив</w:t>
      </w:r>
      <w:proofErr w:type="gramEnd"/>
      <w:r w:rsidRPr="00160410">
        <w:rPr>
          <w:rFonts w:cs="Arial"/>
          <w:bCs/>
          <w:kern w:val="28"/>
        </w:rPr>
        <w:t xml:space="preserve"> и седиште наручиоца)</w:t>
      </w:r>
    </w:p>
    <w:p w:rsidR="00343A18" w:rsidRPr="00160410" w:rsidRDefault="00343A18" w:rsidP="00343A18">
      <w:pPr>
        <w:jc w:val="left"/>
        <w:rPr>
          <w:rFonts w:cs="Arial"/>
        </w:rPr>
      </w:pPr>
      <w:r w:rsidRPr="00160410">
        <w:rPr>
          <w:rFonts w:cs="Arial"/>
        </w:rPr>
        <w:t>Лице за контакт:      _________________________________________</w:t>
      </w:r>
      <w:r w:rsidR="000F683D" w:rsidRPr="00160410">
        <w:rPr>
          <w:rFonts w:cs="Arial"/>
        </w:rPr>
        <w:t>__________________________</w:t>
      </w:r>
    </w:p>
    <w:p w:rsidR="00343A18" w:rsidRPr="00160410" w:rsidRDefault="00343A18" w:rsidP="00343A18">
      <w:pPr>
        <w:jc w:val="center"/>
        <w:rPr>
          <w:rFonts w:cs="Arial"/>
        </w:rPr>
      </w:pPr>
      <w:r w:rsidRPr="00160410">
        <w:rPr>
          <w:rFonts w:cs="Arial"/>
        </w:rPr>
        <w:t>(</w:t>
      </w:r>
      <w:proofErr w:type="gramStart"/>
      <w:r w:rsidRPr="00160410">
        <w:rPr>
          <w:rFonts w:cs="Arial"/>
        </w:rPr>
        <w:t>име</w:t>
      </w:r>
      <w:proofErr w:type="gramEnd"/>
      <w:r w:rsidRPr="00160410">
        <w:rPr>
          <w:rFonts w:cs="Arial"/>
        </w:rPr>
        <w:t>, презиме,  контакт телефон)</w:t>
      </w:r>
    </w:p>
    <w:p w:rsidR="00343A18" w:rsidRPr="00160410" w:rsidRDefault="00343A18" w:rsidP="00343A18">
      <w:pPr>
        <w:jc w:val="left"/>
        <w:rPr>
          <w:rFonts w:cs="Arial"/>
        </w:rPr>
      </w:pPr>
      <w:r w:rsidRPr="00160410">
        <w:rPr>
          <w:rFonts w:cs="Arial"/>
        </w:rPr>
        <w:t>Овим путем потврђујем да је _________________________________________</w:t>
      </w:r>
      <w:r w:rsidR="000F683D" w:rsidRPr="00160410">
        <w:rPr>
          <w:rFonts w:cs="Arial"/>
        </w:rPr>
        <w:t>_________________________</w:t>
      </w:r>
    </w:p>
    <w:p w:rsidR="00343A18" w:rsidRPr="00160410" w:rsidRDefault="00343A18" w:rsidP="00343A18">
      <w:pPr>
        <w:jc w:val="center"/>
        <w:rPr>
          <w:rFonts w:cs="Arial"/>
        </w:rPr>
      </w:pPr>
      <w:r w:rsidRPr="00160410">
        <w:rPr>
          <w:rFonts w:cs="Arial"/>
        </w:rPr>
        <w:t>(</w:t>
      </w:r>
      <w:proofErr w:type="gramStart"/>
      <w:r w:rsidRPr="00160410">
        <w:rPr>
          <w:rFonts w:cs="Arial"/>
        </w:rPr>
        <w:t>навести</w:t>
      </w:r>
      <w:proofErr w:type="gramEnd"/>
      <w:r w:rsidRPr="00160410">
        <w:rPr>
          <w:rFonts w:cs="Arial"/>
        </w:rPr>
        <w:t xml:space="preserve"> назив седиште  понуђача)</w:t>
      </w:r>
    </w:p>
    <w:p w:rsidR="00343A18" w:rsidRPr="00160410" w:rsidRDefault="00343A18" w:rsidP="00343A18">
      <w:pPr>
        <w:rPr>
          <w:rFonts w:cs="Arial"/>
        </w:rPr>
      </w:pPr>
      <w:proofErr w:type="gramStart"/>
      <w:r w:rsidRPr="00160410">
        <w:rPr>
          <w:rFonts w:cs="Arial"/>
        </w:rPr>
        <w:t>за</w:t>
      </w:r>
      <w:proofErr w:type="gramEnd"/>
      <w:r w:rsidRPr="00160410">
        <w:rPr>
          <w:rFonts w:cs="Arial"/>
        </w:rPr>
        <w:t xml:space="preserve"> наше потребе </w:t>
      </w:r>
      <w:r w:rsidR="00DD7B26" w:rsidRPr="00160410">
        <w:rPr>
          <w:rFonts w:cs="Arial"/>
        </w:rPr>
        <w:t>испоручио</w:t>
      </w:r>
      <w:r w:rsidRPr="00160410">
        <w:rPr>
          <w:rFonts w:cs="Arial"/>
        </w:rPr>
        <w:t xml:space="preserve">: </w:t>
      </w:r>
    </w:p>
    <w:p w:rsidR="00343A18" w:rsidRPr="00160410" w:rsidRDefault="00343A18" w:rsidP="00343A18">
      <w:pPr>
        <w:rPr>
          <w:rFonts w:cs="Arial"/>
        </w:rPr>
      </w:pPr>
      <w:r w:rsidRPr="00160410">
        <w:rPr>
          <w:rFonts w:cs="Arial"/>
        </w:rPr>
        <w:t>_________________________________________</w:t>
      </w:r>
      <w:r w:rsidR="000F683D" w:rsidRPr="00160410">
        <w:rPr>
          <w:rFonts w:cs="Arial"/>
        </w:rPr>
        <w:t>_________________________</w:t>
      </w:r>
    </w:p>
    <w:p w:rsidR="00343A18" w:rsidRPr="00160410" w:rsidRDefault="00343A18" w:rsidP="00343A18">
      <w:pPr>
        <w:rPr>
          <w:rFonts w:cs="Arial"/>
        </w:rPr>
      </w:pPr>
      <w:r w:rsidRPr="00160410">
        <w:rPr>
          <w:rFonts w:cs="Arial"/>
        </w:rPr>
        <w:t xml:space="preserve">                                                  (</w:t>
      </w:r>
      <w:proofErr w:type="gramStart"/>
      <w:r w:rsidRPr="00160410">
        <w:rPr>
          <w:rFonts w:cs="Arial"/>
        </w:rPr>
        <w:t>навести</w:t>
      </w:r>
      <w:proofErr w:type="gramEnd"/>
      <w:r w:rsidRPr="00160410">
        <w:rPr>
          <w:rFonts w:cs="Arial"/>
        </w:rPr>
        <w:t xml:space="preserve"> </w:t>
      </w:r>
      <w:r w:rsidR="000C67B2" w:rsidRPr="00160410">
        <w:rPr>
          <w:rFonts w:cs="Arial"/>
        </w:rPr>
        <w:t>референтне испоруке/уговора</w:t>
      </w:r>
      <w:r w:rsidRPr="00160410">
        <w:rPr>
          <w:rFonts w:cs="Arial"/>
        </w:rPr>
        <w:t xml:space="preserve">) </w:t>
      </w:r>
    </w:p>
    <w:p w:rsidR="00343A18" w:rsidRPr="00160410" w:rsidRDefault="00343A18" w:rsidP="00343A18">
      <w:pPr>
        <w:rPr>
          <w:rFonts w:cs="Arial"/>
        </w:rPr>
      </w:pPr>
      <w:proofErr w:type="gramStart"/>
      <w:r w:rsidRPr="00160410">
        <w:rPr>
          <w:rFonts w:cs="Arial"/>
        </w:rPr>
        <w:t>у</w:t>
      </w:r>
      <w:proofErr w:type="gramEnd"/>
      <w:r w:rsidRPr="00160410">
        <w:rPr>
          <w:rFonts w:cs="Arial"/>
        </w:rPr>
        <w:t xml:space="preserve"> уговореном року, обиму и квалитету и да </w:t>
      </w:r>
      <w:r w:rsidR="000C67B2" w:rsidRPr="00160410">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160410" w:rsidRPr="00160410"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60410" w:rsidRDefault="00343A18" w:rsidP="00BC01DC">
            <w:pPr>
              <w:jc w:val="center"/>
              <w:rPr>
                <w:rFonts w:eastAsia="Calibri" w:cs="Arial"/>
              </w:rPr>
            </w:pPr>
            <w:r w:rsidRPr="00160410">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160410" w:rsidRDefault="00343A18" w:rsidP="00BC01DC">
            <w:pPr>
              <w:jc w:val="center"/>
              <w:rPr>
                <w:rFonts w:eastAsia="Calibri" w:cs="Arial"/>
              </w:rPr>
            </w:pPr>
            <w:r w:rsidRPr="00160410">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60410" w:rsidRDefault="00343A18" w:rsidP="00404B26">
            <w:pPr>
              <w:jc w:val="center"/>
              <w:rPr>
                <w:rFonts w:eastAsia="Calibri" w:cs="Arial"/>
              </w:rPr>
            </w:pPr>
            <w:r w:rsidRPr="00160410">
              <w:rPr>
                <w:rFonts w:eastAsia="Calibri" w:cs="Arial"/>
              </w:rPr>
              <w:t>Вредност уговора без ПДВ</w:t>
            </w:r>
            <w:r w:rsidR="00D020E2" w:rsidRPr="00160410">
              <w:rPr>
                <w:rFonts w:eastAsia="Calibri" w:cs="Arial"/>
              </w:rPr>
              <w:t>(</w:t>
            </w:r>
            <w:r w:rsidR="00404B26" w:rsidRPr="00160410">
              <w:rPr>
                <w:rFonts w:eastAsia="Calibri" w:cs="Arial"/>
              </w:rPr>
              <w:t>Дин/EUR</w:t>
            </w:r>
            <w:r w:rsidR="00D020E2" w:rsidRPr="00160410">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160410" w:rsidRDefault="00343A18" w:rsidP="00BC01DC">
            <w:pPr>
              <w:jc w:val="center"/>
              <w:rPr>
                <w:rFonts w:eastAsia="Calibri" w:cs="Arial"/>
              </w:rPr>
            </w:pPr>
            <w:r w:rsidRPr="00160410">
              <w:rPr>
                <w:rFonts w:eastAsia="Calibri" w:cs="Arial"/>
              </w:rPr>
              <w:t>Вредност испоручених добара без ПДВ</w:t>
            </w:r>
          </w:p>
          <w:p w:rsidR="00657291" w:rsidRPr="00160410" w:rsidRDefault="00D020E2" w:rsidP="000C67B2">
            <w:pPr>
              <w:jc w:val="center"/>
              <w:rPr>
                <w:rFonts w:eastAsia="Calibri" w:cs="Arial"/>
              </w:rPr>
            </w:pPr>
            <w:r w:rsidRPr="00160410">
              <w:rPr>
                <w:rFonts w:eastAsia="Calibri" w:cs="Arial"/>
              </w:rPr>
              <w:t>(</w:t>
            </w:r>
            <w:r w:rsidR="00657291" w:rsidRPr="00160410">
              <w:rPr>
                <w:rFonts w:eastAsia="Calibri" w:cs="Arial"/>
              </w:rPr>
              <w:t>Дин/</w:t>
            </w:r>
            <w:r w:rsidR="000C67B2" w:rsidRPr="00160410">
              <w:rPr>
                <w:rFonts w:eastAsia="Calibri" w:cs="Arial"/>
              </w:rPr>
              <w:t>EUR</w:t>
            </w:r>
            <w:r w:rsidRPr="00160410">
              <w:rPr>
                <w:rFonts w:eastAsia="Calibri" w:cs="Arial"/>
              </w:rPr>
              <w:t>)</w:t>
            </w:r>
          </w:p>
        </w:tc>
      </w:tr>
      <w:tr w:rsidR="00160410" w:rsidRPr="0016041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6041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r>
      <w:tr w:rsidR="00160410" w:rsidRPr="0016041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6041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r>
      <w:tr w:rsidR="00160410" w:rsidRPr="0016041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6041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r>
      <w:tr w:rsidR="00160410" w:rsidRPr="00160410"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160410"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160410" w:rsidRDefault="00343A18" w:rsidP="00BC01DC">
            <w:pPr>
              <w:rPr>
                <w:rFonts w:eastAsia="Calibri" w:cs="Arial"/>
              </w:rPr>
            </w:pPr>
          </w:p>
        </w:tc>
      </w:tr>
    </w:tbl>
    <w:p w:rsidR="00343A18" w:rsidRPr="00160410" w:rsidRDefault="00343A18" w:rsidP="000F683D">
      <w:pPr>
        <w:rPr>
          <w:rFonts w:eastAsia="TimesNewRomanPS-BoldMT" w:cs="Arial"/>
          <w:b/>
          <w:bCs/>
          <w:iCs/>
        </w:rPr>
      </w:pPr>
      <w:r w:rsidRPr="00160410">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60410" w:rsidRPr="00160410" w:rsidTr="00BC01DC">
        <w:trPr>
          <w:jc w:val="center"/>
        </w:trPr>
        <w:tc>
          <w:tcPr>
            <w:tcW w:w="3882" w:type="dxa"/>
          </w:tcPr>
          <w:p w:rsidR="00343A18" w:rsidRPr="00160410" w:rsidRDefault="00343A18" w:rsidP="00BC01DC">
            <w:pPr>
              <w:spacing w:before="0"/>
              <w:jc w:val="center"/>
              <w:rPr>
                <w:rFonts w:cs="Arial"/>
              </w:rPr>
            </w:pPr>
            <w:r w:rsidRPr="00160410">
              <w:rPr>
                <w:rFonts w:cs="Arial"/>
              </w:rPr>
              <w:t>Датум:</w:t>
            </w:r>
          </w:p>
        </w:tc>
        <w:tc>
          <w:tcPr>
            <w:tcW w:w="2127" w:type="dxa"/>
          </w:tcPr>
          <w:p w:rsidR="00343A18" w:rsidRPr="00160410" w:rsidRDefault="00343A18" w:rsidP="00BC01DC">
            <w:pPr>
              <w:spacing w:before="0"/>
              <w:jc w:val="center"/>
              <w:rPr>
                <w:rFonts w:cs="Arial"/>
                <w:lang w:val="ru-RU"/>
              </w:rPr>
            </w:pPr>
          </w:p>
        </w:tc>
        <w:tc>
          <w:tcPr>
            <w:tcW w:w="4022" w:type="dxa"/>
          </w:tcPr>
          <w:p w:rsidR="00343A18" w:rsidRPr="00160410" w:rsidRDefault="00343A18" w:rsidP="00BC01DC">
            <w:pPr>
              <w:spacing w:before="0"/>
              <w:jc w:val="center"/>
              <w:rPr>
                <w:rFonts w:cs="Arial"/>
                <w:lang w:val="ru-RU"/>
              </w:rPr>
            </w:pPr>
            <w:r w:rsidRPr="00160410">
              <w:rPr>
                <w:rFonts w:cs="Arial"/>
                <w:lang w:val="sr-Cyrl-CS"/>
              </w:rPr>
              <w:t>Наручилац</w:t>
            </w:r>
            <w:r w:rsidR="000C67B2" w:rsidRPr="00160410">
              <w:rPr>
                <w:rFonts w:cs="Arial"/>
                <w:lang w:val="sr-Cyrl-CS"/>
              </w:rPr>
              <w:t>/купац</w:t>
            </w:r>
            <w:r w:rsidRPr="00160410">
              <w:rPr>
                <w:rFonts w:cs="Arial"/>
                <w:lang w:val="sr-Cyrl-CS"/>
              </w:rPr>
              <w:t xml:space="preserve"> добара:</w:t>
            </w:r>
          </w:p>
        </w:tc>
      </w:tr>
      <w:tr w:rsidR="00160410" w:rsidRPr="00160410" w:rsidTr="00BC01DC">
        <w:trPr>
          <w:jc w:val="center"/>
        </w:trPr>
        <w:tc>
          <w:tcPr>
            <w:tcW w:w="3882" w:type="dxa"/>
          </w:tcPr>
          <w:p w:rsidR="00343A18" w:rsidRPr="00160410" w:rsidRDefault="00343A18" w:rsidP="00BC01DC">
            <w:pPr>
              <w:spacing w:before="0"/>
              <w:jc w:val="center"/>
              <w:rPr>
                <w:rFonts w:cs="Arial"/>
              </w:rPr>
            </w:pPr>
          </w:p>
        </w:tc>
        <w:tc>
          <w:tcPr>
            <w:tcW w:w="2127" w:type="dxa"/>
          </w:tcPr>
          <w:p w:rsidR="00343A18" w:rsidRPr="00160410" w:rsidRDefault="00343A18" w:rsidP="00BC01DC">
            <w:pPr>
              <w:spacing w:before="0"/>
              <w:jc w:val="center"/>
              <w:rPr>
                <w:rFonts w:cs="Arial"/>
              </w:rPr>
            </w:pPr>
            <w:r w:rsidRPr="00160410">
              <w:rPr>
                <w:rFonts w:cs="Arial"/>
              </w:rPr>
              <w:t>М.П.</w:t>
            </w:r>
          </w:p>
        </w:tc>
        <w:tc>
          <w:tcPr>
            <w:tcW w:w="4022" w:type="dxa"/>
          </w:tcPr>
          <w:p w:rsidR="00343A18" w:rsidRPr="00160410" w:rsidRDefault="00343A18" w:rsidP="00BC01DC">
            <w:pPr>
              <w:spacing w:before="0"/>
              <w:jc w:val="center"/>
              <w:rPr>
                <w:rFonts w:cs="Arial"/>
                <w:lang w:val="ru-RU"/>
              </w:rPr>
            </w:pPr>
          </w:p>
        </w:tc>
      </w:tr>
      <w:tr w:rsidR="00160410" w:rsidRPr="00160410" w:rsidTr="00BC01DC">
        <w:trPr>
          <w:jc w:val="center"/>
        </w:trPr>
        <w:tc>
          <w:tcPr>
            <w:tcW w:w="3882" w:type="dxa"/>
            <w:tcBorders>
              <w:bottom w:val="single" w:sz="4" w:space="0" w:color="auto"/>
            </w:tcBorders>
          </w:tcPr>
          <w:p w:rsidR="00343A18" w:rsidRPr="00160410" w:rsidRDefault="00343A18" w:rsidP="00BC01DC">
            <w:pPr>
              <w:spacing w:before="0"/>
              <w:jc w:val="center"/>
              <w:rPr>
                <w:rFonts w:cs="Arial"/>
              </w:rPr>
            </w:pPr>
          </w:p>
        </w:tc>
        <w:tc>
          <w:tcPr>
            <w:tcW w:w="2127" w:type="dxa"/>
          </w:tcPr>
          <w:p w:rsidR="00343A18" w:rsidRPr="00160410" w:rsidRDefault="00343A18" w:rsidP="00BC01DC">
            <w:pPr>
              <w:spacing w:before="0"/>
              <w:jc w:val="center"/>
              <w:rPr>
                <w:rFonts w:cs="Arial"/>
                <w:lang w:val="ru-RU"/>
              </w:rPr>
            </w:pPr>
          </w:p>
        </w:tc>
        <w:tc>
          <w:tcPr>
            <w:tcW w:w="4022" w:type="dxa"/>
            <w:tcBorders>
              <w:bottom w:val="single" w:sz="4" w:space="0" w:color="auto"/>
            </w:tcBorders>
          </w:tcPr>
          <w:p w:rsidR="00343A18" w:rsidRPr="00160410" w:rsidRDefault="00343A18" w:rsidP="00BC01DC">
            <w:pPr>
              <w:spacing w:before="0"/>
              <w:jc w:val="center"/>
              <w:rPr>
                <w:rFonts w:cs="Arial"/>
                <w:lang w:val="ru-RU"/>
              </w:rPr>
            </w:pPr>
          </w:p>
        </w:tc>
      </w:tr>
      <w:tr w:rsidR="00343A18" w:rsidRPr="00160410" w:rsidTr="00BC01DC">
        <w:trPr>
          <w:trHeight w:val="389"/>
          <w:jc w:val="center"/>
        </w:trPr>
        <w:tc>
          <w:tcPr>
            <w:tcW w:w="3882" w:type="dxa"/>
            <w:tcBorders>
              <w:top w:val="single" w:sz="4" w:space="0" w:color="auto"/>
            </w:tcBorders>
          </w:tcPr>
          <w:p w:rsidR="00343A18" w:rsidRPr="00160410" w:rsidRDefault="00343A18" w:rsidP="00BC01DC">
            <w:pPr>
              <w:spacing w:before="0"/>
              <w:jc w:val="center"/>
              <w:rPr>
                <w:rFonts w:cs="Arial"/>
              </w:rPr>
            </w:pPr>
          </w:p>
        </w:tc>
        <w:tc>
          <w:tcPr>
            <w:tcW w:w="2127" w:type="dxa"/>
          </w:tcPr>
          <w:p w:rsidR="00343A18" w:rsidRPr="00160410" w:rsidRDefault="00343A18" w:rsidP="00BC01DC">
            <w:pPr>
              <w:spacing w:before="0"/>
              <w:jc w:val="center"/>
              <w:rPr>
                <w:rFonts w:cs="Arial"/>
                <w:lang w:val="ru-RU"/>
              </w:rPr>
            </w:pPr>
          </w:p>
        </w:tc>
        <w:tc>
          <w:tcPr>
            <w:tcW w:w="4022" w:type="dxa"/>
            <w:tcBorders>
              <w:top w:val="single" w:sz="4" w:space="0" w:color="auto"/>
            </w:tcBorders>
          </w:tcPr>
          <w:p w:rsidR="00343A18" w:rsidRPr="00160410" w:rsidRDefault="00343A18" w:rsidP="00BC01DC">
            <w:pPr>
              <w:spacing w:before="0"/>
              <w:jc w:val="center"/>
              <w:rPr>
                <w:rFonts w:cs="Arial"/>
                <w:lang w:val="ru-RU"/>
              </w:rPr>
            </w:pPr>
          </w:p>
        </w:tc>
      </w:tr>
    </w:tbl>
    <w:p w:rsidR="00343A18" w:rsidRPr="00160410" w:rsidRDefault="00343A18" w:rsidP="00343A18">
      <w:pPr>
        <w:tabs>
          <w:tab w:val="left" w:pos="4999"/>
        </w:tabs>
        <w:spacing w:before="0"/>
        <w:rPr>
          <w:rFonts w:eastAsia="TimesNewRomanPS-BoldMT" w:cs="Arial"/>
          <w:b/>
          <w:bCs/>
          <w:iCs/>
        </w:rPr>
      </w:pPr>
    </w:p>
    <w:p w:rsidR="00343A18" w:rsidRPr="00160410" w:rsidRDefault="00343A18" w:rsidP="00343A18">
      <w:pPr>
        <w:rPr>
          <w:rFonts w:cs="Arial"/>
          <w:b/>
        </w:rPr>
      </w:pPr>
      <w:r w:rsidRPr="00160410">
        <w:rPr>
          <w:rFonts w:cs="Arial"/>
          <w:b/>
        </w:rPr>
        <w:t>НАПОМЕНА:</w:t>
      </w:r>
    </w:p>
    <w:p w:rsidR="00343A18" w:rsidRPr="00160410" w:rsidRDefault="00343A18" w:rsidP="00D63709">
      <w:pPr>
        <w:rPr>
          <w:rFonts w:cs="Arial"/>
        </w:rPr>
      </w:pPr>
      <w:proofErr w:type="gramStart"/>
      <w:r w:rsidRPr="00160410">
        <w:rPr>
          <w:rFonts w:cs="Arial"/>
        </w:rPr>
        <w:t>Приликом подношења понуде овај образац копирати у потребном броју примерака.</w:t>
      </w:r>
      <w:proofErr w:type="gramEnd"/>
    </w:p>
    <w:p w:rsidR="00657291" w:rsidRPr="00160410" w:rsidRDefault="00657291" w:rsidP="00D63709">
      <w:pPr>
        <w:spacing w:before="0"/>
        <w:rPr>
          <w:rFonts w:cs="Arial"/>
        </w:rPr>
      </w:pPr>
      <w:proofErr w:type="gramStart"/>
      <w:r w:rsidRPr="00160410">
        <w:rPr>
          <w:rFonts w:cs="Arial"/>
        </w:rPr>
        <w:t>Понуђач који даје нетачне податке у погледу стручних референци, чини прекршај по члану 170.</w:t>
      </w:r>
      <w:proofErr w:type="gramEnd"/>
      <w:r w:rsidRPr="00160410">
        <w:rPr>
          <w:rFonts w:cs="Arial"/>
        </w:rPr>
        <w:t xml:space="preserve"> </w:t>
      </w:r>
      <w:proofErr w:type="gramStart"/>
      <w:r w:rsidRPr="00160410">
        <w:rPr>
          <w:rFonts w:cs="Arial"/>
        </w:rPr>
        <w:t>став</w:t>
      </w:r>
      <w:proofErr w:type="gramEnd"/>
      <w:r w:rsidRPr="00160410">
        <w:rPr>
          <w:rFonts w:cs="Arial"/>
        </w:rPr>
        <w:t xml:space="preserve"> 1. </w:t>
      </w:r>
      <w:proofErr w:type="gramStart"/>
      <w:r w:rsidRPr="00160410">
        <w:rPr>
          <w:rFonts w:cs="Arial"/>
        </w:rPr>
        <w:t>тачка</w:t>
      </w:r>
      <w:proofErr w:type="gramEnd"/>
      <w:r w:rsidRPr="00160410">
        <w:rPr>
          <w:rFonts w:cs="Arial"/>
        </w:rPr>
        <w:t xml:space="preserve"> 3. </w:t>
      </w:r>
      <w:proofErr w:type="gramStart"/>
      <w:r w:rsidRPr="00160410">
        <w:rPr>
          <w:rFonts w:cs="Arial"/>
        </w:rPr>
        <w:t>Закона о јавним набавкама.</w:t>
      </w:r>
      <w:proofErr w:type="gramEnd"/>
      <w:r w:rsidRPr="00160410">
        <w:rPr>
          <w:rFonts w:cs="Arial"/>
        </w:rPr>
        <w:t xml:space="preserve"> </w:t>
      </w:r>
      <w:proofErr w:type="gramStart"/>
      <w:r w:rsidRPr="00160410">
        <w:rPr>
          <w:rFonts w:cs="Arial"/>
        </w:rPr>
        <w:t>Давање неистинитих података у понуди је основ за негативну референцу у смислу члана 82.</w:t>
      </w:r>
      <w:proofErr w:type="gramEnd"/>
      <w:r w:rsidRPr="00160410">
        <w:rPr>
          <w:rFonts w:cs="Arial"/>
        </w:rPr>
        <w:t xml:space="preserve"> </w:t>
      </w:r>
      <w:proofErr w:type="gramStart"/>
      <w:r w:rsidRPr="00160410">
        <w:rPr>
          <w:rFonts w:cs="Arial"/>
        </w:rPr>
        <w:t>став</w:t>
      </w:r>
      <w:proofErr w:type="gramEnd"/>
      <w:r w:rsidRPr="00160410">
        <w:rPr>
          <w:rFonts w:cs="Arial"/>
        </w:rPr>
        <w:t xml:space="preserve"> 1. </w:t>
      </w:r>
      <w:proofErr w:type="gramStart"/>
      <w:r w:rsidRPr="00160410">
        <w:rPr>
          <w:rFonts w:cs="Arial"/>
        </w:rPr>
        <w:t>тачка</w:t>
      </w:r>
      <w:proofErr w:type="gramEnd"/>
      <w:r w:rsidRPr="00160410">
        <w:rPr>
          <w:rFonts w:cs="Arial"/>
        </w:rPr>
        <w:t xml:space="preserve"> 3) Закона</w:t>
      </w:r>
    </w:p>
    <w:p w:rsidR="000C67B2" w:rsidRPr="00160410" w:rsidRDefault="00D63709" w:rsidP="00160410">
      <w:pPr>
        <w:rPr>
          <w:rFonts w:cs="Arial"/>
          <w:lang w:val="sr-Cyrl-RS"/>
        </w:rPr>
      </w:pPr>
      <w:proofErr w:type="gramStart"/>
      <w:r w:rsidRPr="00160410">
        <w:rPr>
          <w:rFonts w:cs="Arial"/>
        </w:rPr>
        <w:t>Уколико је референтни уговор закључен у страној валути, у поступку стручне оцене понуда наручилац ће извршити прерачун (</w:t>
      </w:r>
      <w:r w:rsidRPr="00160410">
        <w:rPr>
          <w:rFonts w:eastAsia="Calibri" w:cs="Arial"/>
        </w:rPr>
        <w:t>вредности испоручених добара)</w:t>
      </w:r>
      <w:r w:rsidRPr="00160410">
        <w:rPr>
          <w:rFonts w:cs="Arial"/>
        </w:rPr>
        <w:t xml:space="preserve"> у динаре по средњем курсу Народне </w:t>
      </w:r>
      <w:r w:rsidR="00EB1788" w:rsidRPr="00160410">
        <w:rPr>
          <w:rFonts w:cs="Arial"/>
        </w:rPr>
        <w:t>Б</w:t>
      </w:r>
      <w:r w:rsidRPr="00160410">
        <w:rPr>
          <w:rFonts w:cs="Arial"/>
        </w:rPr>
        <w:t>анке Србије на дан закључења референтног уговора.</w:t>
      </w:r>
      <w:proofErr w:type="gramEnd"/>
    </w:p>
    <w:p w:rsidR="007E7BB8" w:rsidRPr="00160410" w:rsidRDefault="007E7BB8" w:rsidP="007E7BB8">
      <w:pPr>
        <w:pStyle w:val="KDObrazac"/>
        <w:spacing w:before="0"/>
        <w:rPr>
          <w:lang w:val="sr-Cyrl-RS"/>
        </w:rPr>
      </w:pPr>
      <w:proofErr w:type="gramStart"/>
      <w:r w:rsidRPr="00F10346">
        <w:lastRenderedPageBreak/>
        <w:t xml:space="preserve">ОБРАЗАЦ </w:t>
      </w:r>
      <w:r w:rsidR="00160410">
        <w:rPr>
          <w:lang w:val="sr-Cyrl-RS"/>
        </w:rPr>
        <w:t>7.</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160410" w:rsidRPr="00160410">
        <w:rPr>
          <w:rFonts w:cs="Arial"/>
          <w:bCs/>
          <w:lang w:val="sr-Cyrl-RS"/>
        </w:rPr>
        <w:t xml:space="preserve"> Туцаник за пругу</w:t>
      </w:r>
    </w:p>
    <w:p w:rsidR="007E7BB8" w:rsidRDefault="007E7BB8" w:rsidP="007E7BB8">
      <w:pPr>
        <w:spacing w:after="120"/>
        <w:jc w:val="center"/>
        <w:rPr>
          <w:rFonts w:cs="Arial"/>
        </w:rPr>
      </w:pPr>
      <w:proofErr w:type="gramStart"/>
      <w:r w:rsidRPr="00F10346">
        <w:rPr>
          <w:rFonts w:cs="Arial"/>
        </w:rPr>
        <w:t>ЈН бр.</w:t>
      </w:r>
      <w:proofErr w:type="gramEnd"/>
      <w:r w:rsidR="00186FC9" w:rsidRPr="00186FC9">
        <w:rPr>
          <w:lang w:val="sr-Cyrl-RS"/>
        </w:rPr>
        <w:t xml:space="preserve"> </w:t>
      </w:r>
      <w:r w:rsidR="00186FC9" w:rsidRPr="00186FC9">
        <w:rPr>
          <w:rFonts w:cs="Arial"/>
          <w:lang w:val="sr-Cyrl-RS"/>
        </w:rPr>
        <w:t>3000</w:t>
      </w:r>
      <w:r w:rsidR="00186FC9" w:rsidRPr="00186FC9">
        <w:rPr>
          <w:rFonts w:cs="Arial"/>
          <w:lang w:val="sr-Latn-RS"/>
        </w:rPr>
        <w:t>/</w:t>
      </w:r>
      <w:r w:rsidR="00186FC9" w:rsidRPr="00186FC9">
        <w:rPr>
          <w:rFonts w:cs="Arial"/>
          <w:lang w:val="sr-Cyrl-RS"/>
        </w:rPr>
        <w:t>0779</w:t>
      </w:r>
      <w:r w:rsidR="00186FC9" w:rsidRPr="00186FC9">
        <w:rPr>
          <w:rFonts w:cs="Arial"/>
          <w:lang w:val="sr-Latn-RS"/>
        </w:rPr>
        <w:t>/</w:t>
      </w:r>
      <w:r w:rsidR="00186FC9" w:rsidRPr="00186FC9">
        <w:rPr>
          <w:rFonts w:cs="Arial"/>
          <w:lang w:val="sr-Cyrl-RS"/>
        </w:rPr>
        <w:t>2016(460</w:t>
      </w:r>
      <w:r w:rsidR="00186FC9" w:rsidRPr="00186FC9">
        <w:rPr>
          <w:rFonts w:cs="Arial"/>
          <w:lang w:val="sr-Latn-RS"/>
        </w:rPr>
        <w:t>/</w:t>
      </w:r>
      <w:r w:rsidR="00186FC9" w:rsidRPr="00186FC9">
        <w:rPr>
          <w:rFonts w:cs="Arial"/>
          <w:lang w:val="sr-Cyrl-RS"/>
        </w:rPr>
        <w:t>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5407B8">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160410" w:rsidRDefault="007E7BB8" w:rsidP="00BE2EA9">
            <w:pPr>
              <w:jc w:val="center"/>
              <w:rPr>
                <w:rFonts w:cs="Arial"/>
              </w:rPr>
            </w:pPr>
            <w:r w:rsidRPr="00160410">
              <w:rPr>
                <w:rFonts w:cs="Arial"/>
              </w:rPr>
              <w:t>трошкови прибављања средстава обезбеђења</w:t>
            </w:r>
            <w:r w:rsidR="00D020E2" w:rsidRPr="00160410">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AF46DF"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AF46DF">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1B0370" w:rsidRPr="00AF46DF" w:rsidRDefault="001B0370" w:rsidP="00186FC9">
      <w:pPr>
        <w:pStyle w:val="KDObrazac"/>
        <w:spacing w:before="0"/>
        <w:rPr>
          <w:lang w:val="sr-Cyrl-RS"/>
        </w:rPr>
      </w:pPr>
      <w:proofErr w:type="gramStart"/>
      <w:r w:rsidRPr="00F10346">
        <w:lastRenderedPageBreak/>
        <w:t xml:space="preserve">ПРИЛОГ </w:t>
      </w:r>
      <w:r w:rsidR="00AF46DF">
        <w:rPr>
          <w:lang w:val="sr-Cyrl-RS"/>
        </w:rPr>
        <w:t>2.</w:t>
      </w:r>
      <w:proofErr w:type="gramEnd"/>
    </w:p>
    <w:p w:rsidR="001B0370" w:rsidRPr="00F10346" w:rsidRDefault="001B0370" w:rsidP="001B0370">
      <w:pPr>
        <w:spacing w:before="0"/>
        <w:rPr>
          <w:rFonts w:cs="Arial"/>
          <w:color w:val="00B0F0"/>
        </w:rPr>
      </w:pPr>
    </w:p>
    <w:p w:rsidR="001B0370" w:rsidRPr="00AF46DF" w:rsidRDefault="001B0370" w:rsidP="001B0370">
      <w:pPr>
        <w:spacing w:before="0"/>
        <w:rPr>
          <w:rFonts w:cs="Arial"/>
        </w:rPr>
      </w:pPr>
      <w:proofErr w:type="gramStart"/>
      <w:r w:rsidRPr="00AF46DF">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AF46DF">
        <w:rPr>
          <w:rFonts w:cs="Arial"/>
        </w:rPr>
        <w:t>П</w:t>
      </w:r>
      <w:r w:rsidRPr="00AF46DF">
        <w:rPr>
          <w:rFonts w:cs="Arial"/>
        </w:rPr>
        <w:t>овеља</w:t>
      </w:r>
      <w:r w:rsidR="00527AD1" w:rsidRPr="00AF46DF">
        <w:rPr>
          <w:rFonts w:cs="Arial"/>
        </w:rPr>
        <w:t>, Сл.лист РС 80/15</w:t>
      </w:r>
      <w:r w:rsidRPr="00AF46DF">
        <w:rPr>
          <w:rFonts w:cs="Arial"/>
        </w:rPr>
        <w:t xml:space="preserve">) и Зaкoнa o </w:t>
      </w:r>
      <w:r w:rsidR="00527AD1" w:rsidRPr="00AF46DF">
        <w:rPr>
          <w:rFonts w:cs="Arial"/>
        </w:rPr>
        <w:t>платним услугама</w:t>
      </w:r>
      <w:r w:rsidRPr="00AF46DF">
        <w:rPr>
          <w:rFonts w:cs="Arial"/>
        </w:rPr>
        <w:t xml:space="preserve"> (Сл. лист СРЈ бр. 03/02 и 05/03, Сл. гл.</w:t>
      </w:r>
      <w:proofErr w:type="gramEnd"/>
      <w:r w:rsidRPr="00AF46DF">
        <w:rPr>
          <w:rFonts w:cs="Arial"/>
        </w:rPr>
        <w:t xml:space="preserve"> </w:t>
      </w:r>
      <w:proofErr w:type="gramStart"/>
      <w:r w:rsidRPr="00AF46DF">
        <w:rPr>
          <w:rFonts w:cs="Arial"/>
        </w:rPr>
        <w:t>РС бр.</w:t>
      </w:r>
      <w:proofErr w:type="gramEnd"/>
      <w:r w:rsidRPr="00AF46DF">
        <w:rPr>
          <w:rFonts w:cs="Arial"/>
        </w:rPr>
        <w:t xml:space="preserve"> </w:t>
      </w:r>
      <w:proofErr w:type="gramStart"/>
      <w:r w:rsidRPr="00AF46DF">
        <w:rPr>
          <w:rFonts w:cs="Arial"/>
        </w:rPr>
        <w:t>43/04, 62/06, 111/09 др.</w:t>
      </w:r>
      <w:proofErr w:type="gramEnd"/>
      <w:r w:rsidRPr="00AF46DF">
        <w:rPr>
          <w:rFonts w:cs="Arial"/>
        </w:rPr>
        <w:t xml:space="preserve"> </w:t>
      </w:r>
      <w:proofErr w:type="gramStart"/>
      <w:r w:rsidRPr="00AF46DF">
        <w:rPr>
          <w:rFonts w:cs="Arial"/>
        </w:rPr>
        <w:t>закон</w:t>
      </w:r>
      <w:proofErr w:type="gramEnd"/>
      <w:r w:rsidRPr="00AF46DF">
        <w:rPr>
          <w:rFonts w:cs="Arial"/>
        </w:rPr>
        <w:t xml:space="preserve"> и 31/11) и тачке 1, 2. </w:t>
      </w:r>
      <w:proofErr w:type="gramStart"/>
      <w:r w:rsidRPr="00AF46DF">
        <w:rPr>
          <w:rFonts w:cs="Arial"/>
        </w:rPr>
        <w:t>и</w:t>
      </w:r>
      <w:proofErr w:type="gramEnd"/>
      <w:r w:rsidRPr="00AF46DF">
        <w:rPr>
          <w:rFonts w:cs="Arial"/>
        </w:rPr>
        <w:t xml:space="preserve"> 6. Одлуке о облику садржини и начину коришћења јединствених инструмената платног промета</w:t>
      </w:r>
    </w:p>
    <w:p w:rsidR="001B0370" w:rsidRPr="00AF46DF" w:rsidRDefault="001B0370" w:rsidP="001B0370">
      <w:pPr>
        <w:spacing w:before="0"/>
        <w:rPr>
          <w:rFonts w:cs="Arial"/>
        </w:rPr>
      </w:pPr>
    </w:p>
    <w:p w:rsidR="001B0370" w:rsidRPr="00AF46DF" w:rsidRDefault="001B0370" w:rsidP="001B0370">
      <w:pPr>
        <w:spacing w:before="0"/>
        <w:rPr>
          <w:rFonts w:cs="Arial"/>
          <w:lang w:val="ru-RU"/>
        </w:rPr>
      </w:pPr>
      <w:r w:rsidRPr="00AF46DF">
        <w:rPr>
          <w:rFonts w:cs="Arial"/>
        </w:rPr>
        <w:t>ДУЖНИК</w:t>
      </w:r>
      <w:proofErr w:type="gramStart"/>
      <w:r w:rsidRPr="00AF46DF">
        <w:rPr>
          <w:rFonts w:cs="Arial"/>
        </w:rPr>
        <w:t xml:space="preserve">:  </w:t>
      </w:r>
      <w:r w:rsidRPr="00AF46DF">
        <w:rPr>
          <w:rFonts w:cs="Arial"/>
          <w:lang w:val="ru-RU"/>
        </w:rPr>
        <w:t>…………………………………………………………………………........................</w:t>
      </w:r>
      <w:proofErr w:type="gramEnd"/>
    </w:p>
    <w:p w:rsidR="001B0370" w:rsidRPr="00AF46DF" w:rsidRDefault="001B0370" w:rsidP="001B0370">
      <w:pPr>
        <w:spacing w:before="0"/>
        <w:rPr>
          <w:rFonts w:cs="Arial"/>
        </w:rPr>
      </w:pPr>
      <w:r w:rsidRPr="00AF46DF">
        <w:rPr>
          <w:rFonts w:cs="Arial"/>
        </w:rPr>
        <w:t>(</w:t>
      </w:r>
      <w:proofErr w:type="gramStart"/>
      <w:r w:rsidRPr="00AF46DF">
        <w:rPr>
          <w:rFonts w:cs="Arial"/>
        </w:rPr>
        <w:t>назив</w:t>
      </w:r>
      <w:proofErr w:type="gramEnd"/>
      <w:r w:rsidRPr="00AF46DF">
        <w:rPr>
          <w:rFonts w:cs="Arial"/>
        </w:rPr>
        <w:t xml:space="preserve"> и седиште Понуђача)</w:t>
      </w:r>
    </w:p>
    <w:p w:rsidR="001B0370" w:rsidRPr="00AF46DF" w:rsidRDefault="001B0370" w:rsidP="001B0370">
      <w:pPr>
        <w:spacing w:before="0"/>
        <w:rPr>
          <w:rFonts w:cs="Arial"/>
        </w:rPr>
      </w:pPr>
      <w:r w:rsidRPr="00AF46DF">
        <w:rPr>
          <w:rFonts w:cs="Arial"/>
        </w:rPr>
        <w:t>МАТИЧНИ БРОЈ ДУЖНИКА (Понуђача): ..................................................................</w:t>
      </w:r>
    </w:p>
    <w:p w:rsidR="001B0370" w:rsidRPr="00AF46DF" w:rsidRDefault="001B0370" w:rsidP="001B0370">
      <w:pPr>
        <w:spacing w:before="0"/>
        <w:rPr>
          <w:rFonts w:cs="Arial"/>
        </w:rPr>
      </w:pPr>
      <w:r w:rsidRPr="00AF46DF">
        <w:rPr>
          <w:rFonts w:cs="Arial"/>
        </w:rPr>
        <w:t>ТЕКУЋИ РАЧУН ДУЖНИКА (Понуђача): ...................................................................</w:t>
      </w:r>
    </w:p>
    <w:p w:rsidR="001B0370" w:rsidRPr="00AF46DF" w:rsidRDefault="001B0370" w:rsidP="001B0370">
      <w:pPr>
        <w:spacing w:before="0"/>
        <w:rPr>
          <w:rFonts w:cs="Arial"/>
        </w:rPr>
      </w:pPr>
      <w:r w:rsidRPr="00AF46DF">
        <w:rPr>
          <w:rFonts w:cs="Arial"/>
        </w:rPr>
        <w:t>ПИБ ДУЖНИКА (Понуђача): ........................................................................................</w:t>
      </w:r>
    </w:p>
    <w:p w:rsidR="001B0370" w:rsidRPr="00AF46DF" w:rsidRDefault="001B0370" w:rsidP="001B0370">
      <w:pPr>
        <w:spacing w:before="0"/>
        <w:rPr>
          <w:rFonts w:cs="Arial"/>
        </w:rPr>
      </w:pPr>
    </w:p>
    <w:p w:rsidR="001B0370" w:rsidRPr="00AF46DF" w:rsidRDefault="001B0370" w:rsidP="001B0370">
      <w:pPr>
        <w:spacing w:before="0"/>
        <w:rPr>
          <w:rFonts w:cs="Arial"/>
        </w:rPr>
      </w:pPr>
      <w:proofErr w:type="gramStart"/>
      <w:r w:rsidRPr="00AF46DF">
        <w:rPr>
          <w:rFonts w:cs="Arial"/>
        </w:rPr>
        <w:t>и</w:t>
      </w:r>
      <w:proofErr w:type="gramEnd"/>
      <w:r w:rsidRPr="00AF46DF">
        <w:rPr>
          <w:rFonts w:cs="Arial"/>
        </w:rPr>
        <w:t xml:space="preserve"> з д а ј е  д а н а ............................ године</w:t>
      </w:r>
    </w:p>
    <w:p w:rsidR="001B0370" w:rsidRPr="00AF46DF" w:rsidRDefault="001B0370" w:rsidP="001B0370">
      <w:pPr>
        <w:spacing w:before="0"/>
        <w:rPr>
          <w:rFonts w:cs="Arial"/>
        </w:rPr>
      </w:pPr>
    </w:p>
    <w:p w:rsidR="001B0370" w:rsidRPr="00AF46DF" w:rsidRDefault="001B0370" w:rsidP="001B0370">
      <w:pPr>
        <w:spacing w:before="0"/>
        <w:rPr>
          <w:rFonts w:cs="Arial"/>
        </w:rPr>
      </w:pPr>
    </w:p>
    <w:p w:rsidR="001B0370" w:rsidRPr="00AF46DF" w:rsidRDefault="001B0370" w:rsidP="001B0370">
      <w:pPr>
        <w:spacing w:before="0"/>
        <w:jc w:val="center"/>
        <w:rPr>
          <w:rFonts w:cs="Arial"/>
          <w:b/>
        </w:rPr>
      </w:pPr>
      <w:r w:rsidRPr="00AF46DF">
        <w:rPr>
          <w:rFonts w:cs="Arial"/>
          <w:b/>
        </w:rPr>
        <w:t xml:space="preserve">МЕНИЧНО ПИСМО – ОВЛАШЋЕЊЕ ЗА </w:t>
      </w:r>
      <w:proofErr w:type="gramStart"/>
      <w:r w:rsidRPr="00AF46DF">
        <w:rPr>
          <w:rFonts w:cs="Arial"/>
          <w:b/>
        </w:rPr>
        <w:t>КОРИСНИКА  БЛАНКО</w:t>
      </w:r>
      <w:proofErr w:type="gramEnd"/>
      <w:r w:rsidRPr="00AF46DF">
        <w:rPr>
          <w:rFonts w:cs="Arial"/>
          <w:b/>
        </w:rPr>
        <w:t xml:space="preserve"> </w:t>
      </w:r>
      <w:r w:rsidR="004E0FFC" w:rsidRPr="00AF46DF">
        <w:rPr>
          <w:rFonts w:cs="Arial"/>
          <w:b/>
        </w:rPr>
        <w:t>СОПСТВЕНЕ</w:t>
      </w:r>
      <w:r w:rsidRPr="00AF46DF">
        <w:rPr>
          <w:rFonts w:cs="Arial"/>
          <w:b/>
        </w:rPr>
        <w:t xml:space="preserve"> МЕНИЦЕ</w:t>
      </w:r>
    </w:p>
    <w:p w:rsidR="001B0370" w:rsidRPr="00AF46DF" w:rsidRDefault="001B0370" w:rsidP="001B0370">
      <w:pPr>
        <w:spacing w:before="0"/>
        <w:jc w:val="center"/>
        <w:rPr>
          <w:rFonts w:cs="Arial"/>
          <w:b/>
        </w:rPr>
      </w:pPr>
    </w:p>
    <w:p w:rsidR="001B0370" w:rsidRPr="00AF46D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F46DF">
        <w:rPr>
          <w:rFonts w:cs="Arial"/>
          <w:b w:val="0"/>
          <w:sz w:val="22"/>
          <w:szCs w:val="22"/>
        </w:rPr>
        <w:t xml:space="preserve">КОРИСНИК - ПОВЕРИЛАЦ:Јавно предузеће „Електроприведа Србије“ </w:t>
      </w:r>
      <w:r w:rsidR="008576CB" w:rsidRPr="00AF46DF">
        <w:rPr>
          <w:rFonts w:cs="Arial"/>
          <w:b w:val="0"/>
          <w:sz w:val="22"/>
          <w:szCs w:val="22"/>
        </w:rPr>
        <w:t>Београд, Улица ц</w:t>
      </w:r>
      <w:r w:rsidRPr="00AF46DF">
        <w:rPr>
          <w:rFonts w:cs="Arial"/>
          <w:b w:val="0"/>
          <w:sz w:val="22"/>
          <w:szCs w:val="22"/>
        </w:rPr>
        <w:t>арице Милице број 2,</w:t>
      </w:r>
      <w:r w:rsidR="0060281E" w:rsidRPr="00AF46DF">
        <w:rPr>
          <w:rFonts w:cs="Arial"/>
          <w:b w:val="0"/>
          <w:sz w:val="22"/>
          <w:szCs w:val="22"/>
        </w:rPr>
        <w:t xml:space="preserve">11000 Београд, </w:t>
      </w:r>
      <w:r w:rsidR="008576CB" w:rsidRPr="00AF46DF">
        <w:rPr>
          <w:rFonts w:cs="Arial"/>
          <w:b w:val="0"/>
          <w:sz w:val="22"/>
          <w:szCs w:val="22"/>
        </w:rPr>
        <w:t>огранак</w:t>
      </w:r>
      <w:r w:rsidR="0060281E" w:rsidRPr="00AF46DF">
        <w:rPr>
          <w:rFonts w:cs="Arial"/>
          <w:b w:val="0"/>
          <w:sz w:val="22"/>
          <w:szCs w:val="22"/>
        </w:rPr>
        <w:t xml:space="preserve"> ТЕНТ Београд-Обреновац, улица Богољуба Урошевића Црног број 44., 11500 Обреновац</w:t>
      </w:r>
      <w:r w:rsidRPr="00AF46DF">
        <w:rPr>
          <w:rFonts w:cs="Arial"/>
          <w:b w:val="0"/>
          <w:sz w:val="22"/>
          <w:szCs w:val="22"/>
        </w:rPr>
        <w:t xml:space="preserve">, Матични број 20053658, ПИБ 103920327, бр. </w:t>
      </w:r>
      <w:proofErr w:type="gramStart"/>
      <w:r w:rsidR="0060281E" w:rsidRPr="00AF46DF">
        <w:rPr>
          <w:rFonts w:cs="Arial"/>
          <w:b w:val="0"/>
          <w:sz w:val="22"/>
          <w:szCs w:val="22"/>
        </w:rPr>
        <w:t>т</w:t>
      </w:r>
      <w:r w:rsidRPr="00AF46DF">
        <w:rPr>
          <w:rFonts w:cs="Arial"/>
          <w:b w:val="0"/>
          <w:sz w:val="22"/>
          <w:szCs w:val="22"/>
        </w:rPr>
        <w:t>ек</w:t>
      </w:r>
      <w:proofErr w:type="gramEnd"/>
      <w:r w:rsidRPr="00AF46DF">
        <w:rPr>
          <w:rFonts w:cs="Arial"/>
          <w:b w:val="0"/>
          <w:sz w:val="22"/>
          <w:szCs w:val="22"/>
        </w:rPr>
        <w:t xml:space="preserve">. </w:t>
      </w:r>
      <w:proofErr w:type="gramStart"/>
      <w:r w:rsidRPr="00AF46DF">
        <w:rPr>
          <w:rFonts w:cs="Arial"/>
          <w:b w:val="0"/>
          <w:sz w:val="22"/>
          <w:szCs w:val="22"/>
        </w:rPr>
        <w:t>рачуна</w:t>
      </w:r>
      <w:proofErr w:type="gramEnd"/>
      <w:r w:rsidRPr="00AF46DF">
        <w:rPr>
          <w:rFonts w:cs="Arial"/>
          <w:b w:val="0"/>
          <w:sz w:val="22"/>
          <w:szCs w:val="22"/>
        </w:rPr>
        <w:t xml:space="preserve">: 160-700-13 Banka Intesa, </w:t>
      </w:r>
    </w:p>
    <w:p w:rsidR="001B0370" w:rsidRPr="00AF46D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AF46DF" w:rsidRDefault="001B0370" w:rsidP="001B0370">
      <w:pPr>
        <w:spacing w:before="0"/>
        <w:rPr>
          <w:rFonts w:cs="Arial"/>
        </w:rPr>
      </w:pPr>
      <w:proofErr w:type="gramStart"/>
      <w:r w:rsidRPr="00AF46DF">
        <w:rPr>
          <w:rFonts w:cs="Arial"/>
        </w:rPr>
        <w:t xml:space="preserve">Прeдajeмo вaм блaнкo </w:t>
      </w:r>
      <w:r w:rsidR="004E0FFC" w:rsidRPr="00AF46DF">
        <w:rPr>
          <w:rFonts w:cs="Arial"/>
        </w:rPr>
        <w:t>сопствену мeницу за озбиљност понуде која је неопозива, без права протеста и наплатива на први позив.</w:t>
      </w:r>
      <w:proofErr w:type="gramEnd"/>
    </w:p>
    <w:p w:rsidR="001B0370" w:rsidRPr="00AF46DF" w:rsidRDefault="004E0FFC" w:rsidP="001B0370">
      <w:pPr>
        <w:spacing w:before="0"/>
        <w:rPr>
          <w:rFonts w:cs="Arial"/>
          <w:lang w:val="sr-Cyrl-RS"/>
        </w:rPr>
      </w:pPr>
      <w:r w:rsidRPr="00AF46DF">
        <w:rPr>
          <w:rFonts w:cs="Arial"/>
        </w:rPr>
        <w:t>О</w:t>
      </w:r>
      <w:r w:rsidR="001B0370" w:rsidRPr="00AF46DF">
        <w:rPr>
          <w:rFonts w:cs="Arial"/>
        </w:rPr>
        <w:t>влaшћуjeмo Пoвeриoцa, дa прeдaту мeницу брoj _________________________</w:t>
      </w:r>
      <w:r w:rsidR="002E6E8C" w:rsidRPr="00AF46DF">
        <w:rPr>
          <w:rFonts w:cs="Arial"/>
        </w:rPr>
        <w:t xml:space="preserve"> </w:t>
      </w:r>
      <w:r w:rsidR="001B0370" w:rsidRPr="00AF46DF">
        <w:rPr>
          <w:rFonts w:cs="Arial"/>
        </w:rPr>
        <w:t>(</w:t>
      </w:r>
      <w:r w:rsidR="001B0370" w:rsidRPr="00AF46DF">
        <w:rPr>
          <w:rFonts w:cs="Arial"/>
          <w:iCs/>
        </w:rPr>
        <w:t xml:space="preserve">уписати сeриjски брoj мeницe) </w:t>
      </w:r>
      <w:r w:rsidR="001B0370" w:rsidRPr="00AF46DF">
        <w:rPr>
          <w:rFonts w:cs="Arial"/>
        </w:rPr>
        <w:t xml:space="preserve">мoжe пoпунити у изнoсу </w:t>
      </w:r>
      <w:r w:rsidR="00AF46DF" w:rsidRPr="00AF46DF">
        <w:rPr>
          <w:rFonts w:cs="Arial"/>
          <w:iCs/>
          <w:lang w:val="sr-Cyrl-RS"/>
        </w:rPr>
        <w:t>5</w:t>
      </w:r>
      <w:r w:rsidR="001B0370" w:rsidRPr="00AF46DF">
        <w:rPr>
          <w:rFonts w:cs="Arial"/>
        </w:rPr>
        <w:t xml:space="preserve">% oд врeднoсти пoнудe бeз ПДВ, </w:t>
      </w:r>
      <w:r w:rsidR="00DA4805" w:rsidRPr="00AF46DF">
        <w:rPr>
          <w:rFonts w:cs="Arial"/>
        </w:rPr>
        <w:t>зa oзбиљнoст пoнудe у о</w:t>
      </w:r>
      <w:r w:rsidR="00DA4805" w:rsidRPr="00AF46DF">
        <w:rPr>
          <w:rFonts w:cs="Arial"/>
          <w:lang w:val="sr-Cyrl-RS"/>
        </w:rPr>
        <w:t>т</w:t>
      </w:r>
      <w:r w:rsidR="00DA4805" w:rsidRPr="00AF46DF">
        <w:rPr>
          <w:rFonts w:cs="Arial"/>
        </w:rPr>
        <w:t xml:space="preserve">вореном поступку јавне набавке </w:t>
      </w:r>
      <w:r w:rsidR="00DA4805" w:rsidRPr="00AF46DF">
        <w:rPr>
          <w:rFonts w:cs="Arial"/>
          <w:lang w:val="sr-Cyrl-RS"/>
        </w:rPr>
        <w:t xml:space="preserve">добара </w:t>
      </w:r>
      <w:r w:rsidR="000B72F2" w:rsidRPr="00AF46DF">
        <w:rPr>
          <w:rFonts w:cs="Arial"/>
          <w:bCs/>
          <w:lang w:val="sr-Cyrl-RS"/>
        </w:rPr>
        <w:t>Туцаник за пругу</w:t>
      </w:r>
      <w:r w:rsidR="00186FC9" w:rsidRPr="00AF46DF">
        <w:rPr>
          <w:rFonts w:cs="Arial"/>
          <w:lang w:val="sr-Cyrl-RS"/>
        </w:rPr>
        <w:t xml:space="preserve"> </w:t>
      </w:r>
      <w:r w:rsidR="00DA4805" w:rsidRPr="00AF46DF">
        <w:rPr>
          <w:rFonts w:cs="Arial"/>
          <w:lang w:val="sr-Cyrl-RS"/>
        </w:rPr>
        <w:t>број</w:t>
      </w:r>
      <w:r w:rsidR="00186FC9" w:rsidRPr="00AF46DF">
        <w:rPr>
          <w:rFonts w:cs="Arial"/>
          <w:lang w:val="sr-Latn-RS"/>
        </w:rPr>
        <w:t xml:space="preserve"> </w:t>
      </w:r>
      <w:r w:rsidR="00DA4805" w:rsidRPr="00AF46DF">
        <w:rPr>
          <w:rFonts w:cs="Arial"/>
          <w:lang w:val="sr-Cyrl-RS"/>
        </w:rPr>
        <w:t>ЈН</w:t>
      </w:r>
      <w:r w:rsidR="00186FC9" w:rsidRPr="00AF46DF">
        <w:rPr>
          <w:rFonts w:cs="Arial"/>
          <w:lang w:val="sr-Latn-RS"/>
        </w:rPr>
        <w:t xml:space="preserve"> </w:t>
      </w:r>
      <w:r w:rsidR="00186FC9" w:rsidRPr="00AF46DF">
        <w:rPr>
          <w:rFonts w:cs="Arial"/>
          <w:lang w:val="sr-Cyrl-RS"/>
        </w:rPr>
        <w:t>3000</w:t>
      </w:r>
      <w:r w:rsidR="00186FC9" w:rsidRPr="00AF46DF">
        <w:rPr>
          <w:rFonts w:cs="Arial"/>
          <w:lang w:val="sr-Latn-RS"/>
        </w:rPr>
        <w:t>/</w:t>
      </w:r>
      <w:r w:rsidR="00186FC9" w:rsidRPr="00AF46DF">
        <w:rPr>
          <w:rFonts w:cs="Arial"/>
          <w:lang w:val="sr-Cyrl-RS"/>
        </w:rPr>
        <w:t>0779</w:t>
      </w:r>
      <w:r w:rsidR="00186FC9" w:rsidRPr="00AF46DF">
        <w:rPr>
          <w:rFonts w:cs="Arial"/>
          <w:lang w:val="sr-Latn-RS"/>
        </w:rPr>
        <w:t>/</w:t>
      </w:r>
      <w:r w:rsidR="00186FC9" w:rsidRPr="00AF46DF">
        <w:rPr>
          <w:rFonts w:cs="Arial"/>
          <w:lang w:val="sr-Cyrl-RS"/>
        </w:rPr>
        <w:t>2016(460</w:t>
      </w:r>
      <w:r w:rsidR="00186FC9" w:rsidRPr="00AF46DF">
        <w:rPr>
          <w:rFonts w:cs="Arial"/>
          <w:lang w:val="sr-Latn-RS"/>
        </w:rPr>
        <w:t>/</w:t>
      </w:r>
      <w:r w:rsidR="00186FC9" w:rsidRPr="00AF46DF">
        <w:rPr>
          <w:rFonts w:cs="Arial"/>
          <w:lang w:val="sr-Cyrl-RS"/>
        </w:rPr>
        <w:t>2016</w:t>
      </w:r>
      <w:proofErr w:type="gramStart"/>
      <w:r w:rsidR="00186FC9" w:rsidRPr="00AF46DF">
        <w:rPr>
          <w:rFonts w:cs="Arial"/>
          <w:lang w:val="sr-Cyrl-RS"/>
        </w:rPr>
        <w:t>)</w:t>
      </w:r>
      <w:r w:rsidR="00186FC9" w:rsidRPr="00AF46DF">
        <w:rPr>
          <w:rFonts w:cs="Arial"/>
          <w:lang w:val="sr-Latn-RS"/>
        </w:rPr>
        <w:t xml:space="preserve"> </w:t>
      </w:r>
      <w:r w:rsidR="00186FC9" w:rsidRPr="00AF46DF">
        <w:rPr>
          <w:rFonts w:cs="Arial"/>
        </w:rPr>
        <w:t xml:space="preserve"> </w:t>
      </w:r>
      <w:r w:rsidR="00DA4805" w:rsidRPr="00AF46DF">
        <w:rPr>
          <w:rFonts w:cs="Arial"/>
        </w:rPr>
        <w:t>сa</w:t>
      </w:r>
      <w:proofErr w:type="gramEnd"/>
      <w:r w:rsidR="00DA4805" w:rsidRPr="00AF46DF">
        <w:rPr>
          <w:rFonts w:cs="Arial"/>
        </w:rPr>
        <w:t xml:space="preserve"> рoкoм вaжења </w:t>
      </w:r>
      <w:r w:rsidRPr="00AF46DF">
        <w:rPr>
          <w:rFonts w:cs="Arial"/>
        </w:rPr>
        <w:t>минимално</w:t>
      </w:r>
      <w:r w:rsidR="00AF46DF" w:rsidRPr="00AF46DF">
        <w:rPr>
          <w:rFonts w:cs="Arial"/>
          <w:lang w:val="sr-Cyrl-RS"/>
        </w:rPr>
        <w:t xml:space="preserve"> </w:t>
      </w:r>
      <w:r w:rsidR="00DD7B26" w:rsidRPr="00AF46DF">
        <w:rPr>
          <w:rFonts w:cs="Arial"/>
        </w:rPr>
        <w:t>3</w:t>
      </w:r>
      <w:r w:rsidRPr="00AF46DF">
        <w:rPr>
          <w:rFonts w:cs="Arial"/>
        </w:rPr>
        <w:t>0 дана</w:t>
      </w:r>
      <w:r w:rsidR="002E6E8C" w:rsidRPr="00AF46DF">
        <w:rPr>
          <w:rFonts w:cs="Arial"/>
        </w:rPr>
        <w:t xml:space="preserve"> </w:t>
      </w:r>
      <w:r w:rsidRPr="00AF46DF">
        <w:rPr>
          <w:rFonts w:cs="Arial"/>
        </w:rPr>
        <w:t>дужим од рока важења понуде,</w:t>
      </w:r>
      <w:r w:rsidR="001B0370" w:rsidRPr="00AF46D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AF46DF">
        <w:rPr>
          <w:rFonts w:cs="Arial"/>
        </w:rPr>
        <w:t>.</w:t>
      </w:r>
    </w:p>
    <w:p w:rsidR="00AF46DF" w:rsidRPr="00AF46DF" w:rsidRDefault="00AF46DF" w:rsidP="001B0370">
      <w:pPr>
        <w:spacing w:before="0"/>
        <w:rPr>
          <w:rFonts w:cs="Arial"/>
          <w:lang w:val="sr-Cyrl-RS"/>
        </w:rPr>
      </w:pPr>
    </w:p>
    <w:p w:rsidR="001B0370" w:rsidRPr="00AF46DF" w:rsidRDefault="001B0370" w:rsidP="001B0370">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004E0FFC" w:rsidRPr="00AF46DF">
        <w:rPr>
          <w:rFonts w:cs="Arial"/>
          <w:iCs/>
          <w:color w:val="auto"/>
          <w:sz w:val="22"/>
          <w:szCs w:val="22"/>
        </w:rPr>
        <w:t>__</w:t>
      </w:r>
      <w:r w:rsidR="004E0FFC" w:rsidRPr="00AF46DF">
        <w:rPr>
          <w:rFonts w:cs="Arial"/>
          <w:color w:val="auto"/>
          <w:sz w:val="22"/>
          <w:szCs w:val="22"/>
        </w:rPr>
        <w:t>% (уписати проценат) oд врeднoсти пoнудe бeз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w:t>
      </w:r>
      <w:r w:rsidR="004E0FFC" w:rsidRPr="00AF46DF">
        <w:rPr>
          <w:rFonts w:ascii="Arial" w:hAnsi="Arial" w:cs="Arial"/>
          <w:color w:val="auto"/>
          <w:sz w:val="22"/>
          <w:szCs w:val="22"/>
          <w:lang w:val="sr-Cyrl-CS"/>
        </w:rPr>
        <w:t>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0060281E" w:rsidRPr="00AF46DF">
        <w:rPr>
          <w:rFonts w:ascii="Arial" w:hAnsi="Arial" w:cs="Arial"/>
          <w:color w:val="auto"/>
          <w:sz w:val="22"/>
          <w:szCs w:val="22"/>
          <w:lang w:val="sr-Cyrl-CS"/>
        </w:rPr>
        <w:t xml:space="preserve"> _________________________</w:t>
      </w:r>
      <w:r w:rsidR="004E0FFC" w:rsidRPr="00AF46DF">
        <w:rPr>
          <w:rFonts w:ascii="Arial" w:hAnsi="Arial" w:cs="Arial"/>
          <w:color w:val="auto"/>
          <w:sz w:val="22"/>
          <w:szCs w:val="22"/>
          <w:lang w:val="sr-Cyrl-CS"/>
        </w:rPr>
        <w:t>.</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002E6E8C" w:rsidRPr="00AF46DF">
        <w:rPr>
          <w:rFonts w:ascii="Arial" w:hAnsi="Arial" w:cs="Arial"/>
          <w:color w:val="auto"/>
          <w:sz w:val="22"/>
          <w:szCs w:val="22"/>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002E6E8C" w:rsidRPr="00AF46DF">
        <w:rPr>
          <w:rFonts w:ascii="Arial" w:hAnsi="Arial" w:cs="Arial"/>
          <w:color w:val="auto"/>
          <w:sz w:val="22"/>
          <w:szCs w:val="22"/>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002E6E8C" w:rsidRPr="00AF46DF">
        <w:rPr>
          <w:rFonts w:ascii="Arial" w:hAnsi="Arial" w:cs="Arial"/>
          <w:color w:val="auto"/>
          <w:sz w:val="22"/>
          <w:szCs w:val="22"/>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002E6E8C" w:rsidRPr="00AF46DF">
        <w:rPr>
          <w:rFonts w:ascii="Arial" w:hAnsi="Arial" w:cs="Arial"/>
          <w:color w:val="auto"/>
          <w:sz w:val="22"/>
          <w:szCs w:val="22"/>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002E6E8C" w:rsidRPr="00AF46DF">
        <w:rPr>
          <w:rFonts w:ascii="Arial" w:hAnsi="Arial" w:cs="Arial"/>
          <w:color w:val="auto"/>
          <w:sz w:val="22"/>
          <w:szCs w:val="22"/>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w:t>
      </w:r>
      <w:r w:rsidR="002E6E8C" w:rsidRPr="00AF46DF">
        <w:rPr>
          <w:rFonts w:ascii="Arial" w:hAnsi="Arial" w:cs="Arial"/>
          <w:color w:val="auto"/>
          <w:sz w:val="22"/>
          <w:szCs w:val="22"/>
          <w:lang w:val="sr-Cyrl-CS"/>
        </w:rPr>
        <w:t>/</w:t>
      </w:r>
      <w:r w:rsidRPr="00AF46DF">
        <w:rPr>
          <w:rFonts w:ascii="Arial" w:hAnsi="Arial" w:cs="Arial"/>
          <w:color w:val="auto"/>
          <w:sz w:val="22"/>
          <w:szCs w:val="22"/>
          <w:lang w:val="sr-Cyrl-CS"/>
        </w:rPr>
        <w:t xml:space="preserve">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002E6E8C" w:rsidRPr="00AF46DF">
        <w:rPr>
          <w:rFonts w:ascii="Arial" w:hAnsi="Arial" w:cs="Arial"/>
          <w:color w:val="auto"/>
          <w:sz w:val="22"/>
          <w:szCs w:val="22"/>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002E6E8C" w:rsidRPr="00AF46DF">
        <w:rPr>
          <w:rFonts w:ascii="Arial" w:hAnsi="Arial" w:cs="Arial"/>
          <w:color w:val="auto"/>
          <w:sz w:val="22"/>
          <w:szCs w:val="22"/>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002E6E8C" w:rsidRPr="00AF46DF">
        <w:rPr>
          <w:rFonts w:ascii="Arial" w:hAnsi="Arial" w:cs="Arial"/>
          <w:color w:val="auto"/>
          <w:sz w:val="22"/>
          <w:szCs w:val="22"/>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002E6E8C" w:rsidRPr="00AF46DF">
        <w:rPr>
          <w:rFonts w:ascii="Arial" w:hAnsi="Arial" w:cs="Arial"/>
          <w:color w:val="auto"/>
          <w:sz w:val="22"/>
          <w:szCs w:val="22"/>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002E6E8C" w:rsidRPr="00AF46DF">
        <w:rPr>
          <w:rFonts w:ascii="Arial" w:hAnsi="Arial" w:cs="Arial"/>
          <w:color w:val="auto"/>
          <w:sz w:val="22"/>
          <w:szCs w:val="22"/>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lastRenderedPageBreak/>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002E6E8C" w:rsidRPr="00AF46DF">
        <w:rPr>
          <w:rFonts w:ascii="Arial" w:hAnsi="Arial" w:cs="Arial"/>
          <w:color w:val="auto"/>
          <w:sz w:val="22"/>
          <w:szCs w:val="22"/>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1B0370" w:rsidRPr="00AF46DF" w:rsidRDefault="001B0370" w:rsidP="001B0370">
      <w:pPr>
        <w:pStyle w:val="Default"/>
        <w:spacing w:before="0"/>
        <w:rPr>
          <w:rFonts w:ascii="Arial" w:hAnsi="Arial" w:cs="Arial"/>
          <w:color w:val="auto"/>
          <w:sz w:val="22"/>
          <w:szCs w:val="22"/>
          <w:lang w:val="sr-Cyrl-CS"/>
        </w:rPr>
      </w:pPr>
    </w:p>
    <w:p w:rsidR="001B0370" w:rsidRPr="00AF46DF" w:rsidRDefault="001B0370" w:rsidP="001B0370">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1B0370" w:rsidRPr="00AF46DF" w:rsidRDefault="001B0370" w:rsidP="001B0370">
      <w:pPr>
        <w:spacing w:before="0"/>
        <w:rPr>
          <w:rFonts w:cs="Arial"/>
        </w:rPr>
      </w:pPr>
    </w:p>
    <w:p w:rsidR="001B0370" w:rsidRPr="00AF46DF" w:rsidRDefault="001B0370" w:rsidP="001B0370">
      <w:pPr>
        <w:spacing w:before="0"/>
        <w:rPr>
          <w:rFonts w:cs="Arial"/>
        </w:rPr>
      </w:pPr>
      <w:r w:rsidRPr="00AF46DF">
        <w:rPr>
          <w:rFonts w:cs="Arial"/>
        </w:rPr>
        <w:t>Услoви мeничнe oбaвeзe:</w:t>
      </w:r>
    </w:p>
    <w:p w:rsidR="001B0370" w:rsidRPr="00AF46DF" w:rsidRDefault="001B0370" w:rsidP="001B0370">
      <w:pPr>
        <w:numPr>
          <w:ilvl w:val="0"/>
          <w:numId w:val="6"/>
        </w:numPr>
        <w:spacing w:before="0"/>
        <w:rPr>
          <w:rFonts w:cs="Arial"/>
        </w:rPr>
      </w:pPr>
      <w:r w:rsidRPr="00AF46D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AF46DF" w:rsidRDefault="001B0370" w:rsidP="001B0370">
      <w:pPr>
        <w:numPr>
          <w:ilvl w:val="0"/>
          <w:numId w:val="6"/>
        </w:numPr>
        <w:spacing w:before="0"/>
        <w:rPr>
          <w:rFonts w:cs="Arial"/>
        </w:rPr>
      </w:pPr>
      <w:r w:rsidRPr="00AF46DF">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AF46DF">
        <w:rPr>
          <w:rFonts w:cs="Arial"/>
        </w:rPr>
        <w:t>средство финансијског обезбеђења</w:t>
      </w:r>
      <w:r w:rsidRPr="00AF46DF">
        <w:rPr>
          <w:rFonts w:cs="Arial"/>
        </w:rPr>
        <w:t xml:space="preserve"> у рoку дeфинисaнoм у конкурсној дoкумeнтaциjи.</w:t>
      </w:r>
    </w:p>
    <w:p w:rsidR="001B0370" w:rsidRPr="00AF46DF"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F46DF" w:rsidRPr="00AF46DF" w:rsidTr="00BE2EA9">
        <w:trPr>
          <w:jc w:val="center"/>
        </w:trPr>
        <w:tc>
          <w:tcPr>
            <w:tcW w:w="3882" w:type="dxa"/>
          </w:tcPr>
          <w:p w:rsidR="001B0370" w:rsidRPr="00AF46DF" w:rsidRDefault="001B0370" w:rsidP="00BE2EA9">
            <w:pPr>
              <w:spacing w:before="0"/>
              <w:jc w:val="center"/>
              <w:rPr>
                <w:rFonts w:cs="Arial"/>
              </w:rPr>
            </w:pPr>
            <w:r w:rsidRPr="00AF46DF">
              <w:rPr>
                <w:rFonts w:cs="Arial"/>
              </w:rPr>
              <w:t>Датум:</w:t>
            </w:r>
          </w:p>
        </w:tc>
        <w:tc>
          <w:tcPr>
            <w:tcW w:w="2127" w:type="dxa"/>
          </w:tcPr>
          <w:p w:rsidR="001B0370" w:rsidRPr="00AF46DF" w:rsidRDefault="001B0370" w:rsidP="00BE2EA9">
            <w:pPr>
              <w:spacing w:before="0"/>
              <w:jc w:val="center"/>
              <w:rPr>
                <w:rFonts w:cs="Arial"/>
                <w:lang w:val="ru-RU"/>
              </w:rPr>
            </w:pPr>
          </w:p>
        </w:tc>
        <w:tc>
          <w:tcPr>
            <w:tcW w:w="4022" w:type="dxa"/>
          </w:tcPr>
          <w:p w:rsidR="001B0370" w:rsidRPr="00AF46DF" w:rsidRDefault="001B0370" w:rsidP="00BE2EA9">
            <w:pPr>
              <w:spacing w:before="0"/>
              <w:jc w:val="center"/>
              <w:rPr>
                <w:rFonts w:cs="Arial"/>
                <w:lang w:val="ru-RU"/>
              </w:rPr>
            </w:pPr>
            <w:r w:rsidRPr="00AF46DF">
              <w:rPr>
                <w:rFonts w:cs="Arial"/>
              </w:rPr>
              <w:t>Понуђач</w:t>
            </w:r>
            <w:r w:rsidRPr="00AF46DF">
              <w:rPr>
                <w:rFonts w:cs="Arial"/>
                <w:lang w:val="ru-RU"/>
              </w:rPr>
              <w:t>:</w:t>
            </w:r>
          </w:p>
        </w:tc>
      </w:tr>
      <w:tr w:rsidR="00AF46DF" w:rsidRPr="00AF46DF" w:rsidTr="00BE2EA9">
        <w:trPr>
          <w:jc w:val="center"/>
        </w:trPr>
        <w:tc>
          <w:tcPr>
            <w:tcW w:w="3882" w:type="dxa"/>
          </w:tcPr>
          <w:p w:rsidR="001B0370" w:rsidRPr="00AF46DF" w:rsidRDefault="001B0370" w:rsidP="00BE2EA9">
            <w:pPr>
              <w:spacing w:before="0"/>
              <w:jc w:val="center"/>
              <w:rPr>
                <w:rFonts w:cs="Arial"/>
              </w:rPr>
            </w:pPr>
          </w:p>
        </w:tc>
        <w:tc>
          <w:tcPr>
            <w:tcW w:w="2127" w:type="dxa"/>
          </w:tcPr>
          <w:p w:rsidR="001B0370" w:rsidRPr="00AF46DF" w:rsidRDefault="001B0370" w:rsidP="00BE2EA9">
            <w:pPr>
              <w:spacing w:before="0"/>
              <w:jc w:val="center"/>
              <w:rPr>
                <w:rFonts w:cs="Arial"/>
              </w:rPr>
            </w:pPr>
            <w:r w:rsidRPr="00AF46DF">
              <w:rPr>
                <w:rFonts w:cs="Arial"/>
              </w:rPr>
              <w:t>М.П.</w:t>
            </w:r>
          </w:p>
        </w:tc>
        <w:tc>
          <w:tcPr>
            <w:tcW w:w="4022" w:type="dxa"/>
          </w:tcPr>
          <w:p w:rsidR="001B0370" w:rsidRPr="00AF46DF" w:rsidRDefault="001B0370" w:rsidP="00BE2EA9">
            <w:pPr>
              <w:spacing w:before="0"/>
              <w:jc w:val="center"/>
              <w:rPr>
                <w:rFonts w:cs="Arial"/>
                <w:lang w:val="ru-RU"/>
              </w:rPr>
            </w:pPr>
          </w:p>
        </w:tc>
      </w:tr>
      <w:tr w:rsidR="00AF46DF" w:rsidRPr="00AF46DF" w:rsidTr="00BE2EA9">
        <w:trPr>
          <w:jc w:val="center"/>
        </w:trPr>
        <w:tc>
          <w:tcPr>
            <w:tcW w:w="3882" w:type="dxa"/>
            <w:tcBorders>
              <w:bottom w:val="single" w:sz="4" w:space="0" w:color="auto"/>
            </w:tcBorders>
          </w:tcPr>
          <w:p w:rsidR="001B0370" w:rsidRPr="00AF46DF" w:rsidRDefault="001B0370" w:rsidP="00BE2EA9">
            <w:pPr>
              <w:spacing w:before="0"/>
              <w:jc w:val="center"/>
              <w:rPr>
                <w:rFonts w:cs="Arial"/>
              </w:rPr>
            </w:pPr>
          </w:p>
        </w:tc>
        <w:tc>
          <w:tcPr>
            <w:tcW w:w="2127" w:type="dxa"/>
          </w:tcPr>
          <w:p w:rsidR="001B0370" w:rsidRPr="00AF46DF" w:rsidRDefault="001B0370" w:rsidP="00BE2EA9">
            <w:pPr>
              <w:spacing w:before="0"/>
              <w:jc w:val="center"/>
              <w:rPr>
                <w:rFonts w:cs="Arial"/>
                <w:lang w:val="ru-RU"/>
              </w:rPr>
            </w:pPr>
          </w:p>
        </w:tc>
        <w:tc>
          <w:tcPr>
            <w:tcW w:w="4022" w:type="dxa"/>
            <w:tcBorders>
              <w:bottom w:val="single" w:sz="4" w:space="0" w:color="auto"/>
            </w:tcBorders>
          </w:tcPr>
          <w:p w:rsidR="001B0370" w:rsidRPr="00AF46DF" w:rsidRDefault="001B0370" w:rsidP="00BE2EA9">
            <w:pPr>
              <w:spacing w:before="0"/>
              <w:jc w:val="center"/>
              <w:rPr>
                <w:rFonts w:cs="Arial"/>
                <w:lang w:val="ru-RU"/>
              </w:rPr>
            </w:pPr>
          </w:p>
        </w:tc>
      </w:tr>
      <w:tr w:rsidR="001B0370" w:rsidRPr="00AF46DF" w:rsidTr="00BE2EA9">
        <w:trPr>
          <w:trHeight w:val="389"/>
          <w:jc w:val="center"/>
        </w:trPr>
        <w:tc>
          <w:tcPr>
            <w:tcW w:w="3882" w:type="dxa"/>
            <w:tcBorders>
              <w:top w:val="single" w:sz="4" w:space="0" w:color="auto"/>
            </w:tcBorders>
          </w:tcPr>
          <w:p w:rsidR="001B0370" w:rsidRPr="00AF46DF" w:rsidRDefault="001B0370" w:rsidP="00BE2EA9">
            <w:pPr>
              <w:spacing w:before="0"/>
              <w:jc w:val="center"/>
              <w:rPr>
                <w:rFonts w:cs="Arial"/>
              </w:rPr>
            </w:pPr>
          </w:p>
        </w:tc>
        <w:tc>
          <w:tcPr>
            <w:tcW w:w="2127" w:type="dxa"/>
          </w:tcPr>
          <w:p w:rsidR="001B0370" w:rsidRPr="00AF46DF" w:rsidRDefault="001B0370" w:rsidP="00BE2EA9">
            <w:pPr>
              <w:spacing w:before="0"/>
              <w:jc w:val="center"/>
              <w:rPr>
                <w:rFonts w:cs="Arial"/>
                <w:lang w:val="ru-RU"/>
              </w:rPr>
            </w:pPr>
          </w:p>
        </w:tc>
        <w:tc>
          <w:tcPr>
            <w:tcW w:w="4022" w:type="dxa"/>
            <w:tcBorders>
              <w:top w:val="single" w:sz="4" w:space="0" w:color="auto"/>
            </w:tcBorders>
          </w:tcPr>
          <w:p w:rsidR="001B0370" w:rsidRPr="00AF46DF" w:rsidRDefault="001B0370" w:rsidP="00BE2EA9">
            <w:pPr>
              <w:spacing w:before="0"/>
              <w:jc w:val="center"/>
              <w:rPr>
                <w:rFonts w:cs="Arial"/>
                <w:lang w:val="ru-RU"/>
              </w:rPr>
            </w:pPr>
          </w:p>
        </w:tc>
      </w:tr>
    </w:tbl>
    <w:p w:rsidR="001B0370" w:rsidRPr="00AF46DF" w:rsidRDefault="001B0370" w:rsidP="001B0370">
      <w:pPr>
        <w:spacing w:before="0"/>
        <w:ind w:firstLine="720"/>
        <w:rPr>
          <w:rFonts w:cs="Arial"/>
          <w:lang w:val="ru-RU"/>
        </w:rPr>
      </w:pPr>
    </w:p>
    <w:p w:rsidR="001B0370" w:rsidRPr="00AF46DF" w:rsidRDefault="001B0370" w:rsidP="001B0370">
      <w:pPr>
        <w:spacing w:before="0"/>
        <w:ind w:firstLine="720"/>
        <w:rPr>
          <w:rFonts w:cs="Arial"/>
          <w:lang w:val="ru-RU"/>
        </w:rPr>
      </w:pPr>
    </w:p>
    <w:p w:rsidR="001B0370" w:rsidRPr="00AF46DF" w:rsidRDefault="001B0370" w:rsidP="001B0370">
      <w:pPr>
        <w:spacing w:before="0"/>
        <w:ind w:firstLine="720"/>
        <w:rPr>
          <w:rFonts w:cs="Arial"/>
          <w:lang w:val="ru-RU"/>
        </w:rPr>
      </w:pPr>
      <w:r w:rsidRPr="00AF46DF">
        <w:rPr>
          <w:rFonts w:cs="Arial"/>
          <w:lang w:val="ru-RU"/>
        </w:rPr>
        <w:t>Прилог:</w:t>
      </w:r>
    </w:p>
    <w:p w:rsidR="001B0370" w:rsidRPr="00AF46DF" w:rsidRDefault="001B0370" w:rsidP="001B0370">
      <w:pPr>
        <w:pStyle w:val="ListParagraph"/>
        <w:numPr>
          <w:ilvl w:val="0"/>
          <w:numId w:val="7"/>
        </w:numPr>
        <w:spacing w:before="0" w:after="0" w:line="240" w:lineRule="auto"/>
        <w:rPr>
          <w:rFonts w:ascii="Arial" w:hAnsi="Arial" w:cs="Arial"/>
        </w:rPr>
      </w:pPr>
      <w:r w:rsidRPr="00AF46DF">
        <w:rPr>
          <w:rFonts w:ascii="Arial" w:hAnsi="Arial" w:cs="Arial"/>
        </w:rPr>
        <w:t xml:space="preserve">1 једна потписана и оверена бланко </w:t>
      </w:r>
      <w:r w:rsidR="004E0FFC" w:rsidRPr="00AF46DF">
        <w:rPr>
          <w:rFonts w:ascii="Arial" w:hAnsi="Arial" w:cs="Arial"/>
        </w:rPr>
        <w:t>сопствена</w:t>
      </w:r>
      <w:r w:rsidRPr="00AF46DF">
        <w:rPr>
          <w:rFonts w:ascii="Arial" w:hAnsi="Arial" w:cs="Arial"/>
        </w:rPr>
        <w:t xml:space="preserve"> меница као гаранција за озбиљност понуде </w:t>
      </w:r>
    </w:p>
    <w:p w:rsidR="004E0FFC" w:rsidRPr="00AF46DF" w:rsidRDefault="004E0FFC" w:rsidP="001B0370">
      <w:pPr>
        <w:pStyle w:val="ListParagraph"/>
        <w:numPr>
          <w:ilvl w:val="0"/>
          <w:numId w:val="7"/>
        </w:numPr>
        <w:spacing w:before="0" w:after="0" w:line="240" w:lineRule="auto"/>
        <w:rPr>
          <w:rFonts w:ascii="Arial" w:hAnsi="Arial" w:cs="Arial"/>
        </w:rPr>
      </w:pPr>
      <w:r w:rsidRPr="00AF46DF">
        <w:rPr>
          <w:rFonts w:ascii="Arial" w:hAnsi="Arial" w:cs="Arial"/>
        </w:rPr>
        <w:t>фотокопиј</w:t>
      </w:r>
      <w:r w:rsidR="002E6E8C" w:rsidRPr="00AF46DF">
        <w:rPr>
          <w:rFonts w:ascii="Arial" w:hAnsi="Arial" w:cs="Arial"/>
        </w:rPr>
        <w:t>а</w:t>
      </w:r>
      <w:r w:rsidRPr="00AF46DF">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AF46DF">
        <w:rPr>
          <w:rFonts w:ascii="Arial" w:hAnsi="Arial" w:cs="Arial"/>
        </w:rPr>
        <w:t>а</w:t>
      </w:r>
      <w:r w:rsidRPr="00AF46DF">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F46DF" w:rsidRDefault="004E0FFC" w:rsidP="001B0370">
      <w:pPr>
        <w:pStyle w:val="ListParagraph"/>
        <w:numPr>
          <w:ilvl w:val="0"/>
          <w:numId w:val="7"/>
        </w:numPr>
        <w:spacing w:before="0" w:after="0" w:line="240" w:lineRule="auto"/>
        <w:rPr>
          <w:rFonts w:ascii="Arial" w:hAnsi="Arial" w:cs="Arial"/>
        </w:rPr>
      </w:pPr>
      <w:r w:rsidRPr="00AF46DF">
        <w:rPr>
          <w:rFonts w:ascii="Arial" w:hAnsi="Arial" w:cs="Arial"/>
        </w:rPr>
        <w:t>фотокопиј</w:t>
      </w:r>
      <w:r w:rsidR="002E6E8C" w:rsidRPr="00AF46DF">
        <w:rPr>
          <w:rFonts w:ascii="Arial" w:hAnsi="Arial" w:cs="Arial"/>
        </w:rPr>
        <w:t>а</w:t>
      </w:r>
      <w:r w:rsidRPr="00AF46DF">
        <w:rPr>
          <w:rFonts w:ascii="Arial" w:hAnsi="Arial" w:cs="Arial"/>
        </w:rPr>
        <w:t xml:space="preserve"> ОП обрасца </w:t>
      </w:r>
    </w:p>
    <w:p w:rsidR="004E0FFC" w:rsidRPr="00AF46DF" w:rsidRDefault="004E0FFC" w:rsidP="004E0FFC">
      <w:pPr>
        <w:pStyle w:val="ListParagraph"/>
        <w:numPr>
          <w:ilvl w:val="0"/>
          <w:numId w:val="7"/>
        </w:numPr>
        <w:spacing w:before="0" w:after="0" w:line="240" w:lineRule="auto"/>
        <w:rPr>
          <w:rFonts w:ascii="Arial" w:hAnsi="Arial" w:cs="Arial"/>
        </w:rPr>
      </w:pPr>
      <w:r w:rsidRPr="00AF46D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AF46DF" w:rsidRDefault="001B0370" w:rsidP="001B0370">
      <w:pPr>
        <w:pStyle w:val="ListParagraph"/>
        <w:spacing w:before="0" w:after="0" w:line="240" w:lineRule="auto"/>
        <w:rPr>
          <w:rFonts w:ascii="Arial" w:hAnsi="Arial" w:cs="Arial"/>
        </w:rPr>
      </w:pPr>
    </w:p>
    <w:p w:rsidR="0030782B" w:rsidRPr="00AF46DF" w:rsidRDefault="0030782B" w:rsidP="001B0370">
      <w:pPr>
        <w:pStyle w:val="ListParagraph"/>
        <w:spacing w:before="0" w:after="0" w:line="240" w:lineRule="auto"/>
        <w:rPr>
          <w:rFonts w:ascii="Arial" w:hAnsi="Arial" w:cs="Arial"/>
        </w:rPr>
      </w:pPr>
    </w:p>
    <w:p w:rsidR="001B0370" w:rsidRPr="00AF46DF" w:rsidRDefault="001B0370" w:rsidP="001B0370">
      <w:pPr>
        <w:pStyle w:val="ListParagraph"/>
        <w:spacing w:before="0" w:after="0" w:line="240" w:lineRule="auto"/>
        <w:rPr>
          <w:rFonts w:ascii="Arial" w:hAnsi="Arial" w:cs="Arial"/>
          <w:b/>
        </w:rPr>
      </w:pPr>
      <w:proofErr w:type="gramStart"/>
      <w:r w:rsidRPr="00AF46DF">
        <w:rPr>
          <w:rFonts w:ascii="Arial" w:hAnsi="Arial" w:cs="Arial"/>
          <w:b/>
        </w:rPr>
        <w:t>Менично писмо у складу са садржином овог Прилога се доставља у оквиру понуде.</w:t>
      </w:r>
      <w:proofErr w:type="gramEnd"/>
    </w:p>
    <w:p w:rsidR="0030782B" w:rsidRPr="00AF46DF" w:rsidRDefault="0030782B" w:rsidP="001B0370">
      <w:pPr>
        <w:pStyle w:val="ListParagraph"/>
        <w:spacing w:before="0" w:after="0" w:line="240" w:lineRule="auto"/>
        <w:rPr>
          <w:rFonts w:ascii="Arial" w:hAnsi="Arial" w:cs="Arial"/>
          <w:b/>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D43FC4" w:rsidRPr="00D43FC4" w:rsidRDefault="00D43FC4" w:rsidP="001B0370">
      <w:pPr>
        <w:pStyle w:val="ListParagraph"/>
        <w:spacing w:before="0" w:after="0" w:line="240" w:lineRule="auto"/>
        <w:rPr>
          <w:rFonts w:ascii="Arial" w:hAnsi="Arial"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1B0370" w:rsidRPr="00D43FC4" w:rsidRDefault="001B0370" w:rsidP="001B0370">
      <w:pPr>
        <w:spacing w:before="0"/>
        <w:jc w:val="right"/>
        <w:rPr>
          <w:rFonts w:cs="Arial"/>
          <w:b/>
          <w:lang w:val="sr-Cyrl-RS"/>
        </w:rPr>
      </w:pPr>
      <w:r w:rsidRPr="00F10346">
        <w:rPr>
          <w:rFonts w:cs="Arial"/>
          <w:b/>
        </w:rPr>
        <w:lastRenderedPageBreak/>
        <w:t xml:space="preserve">ПРИЛОГ </w:t>
      </w:r>
      <w:r w:rsidR="00D43FC4">
        <w:rPr>
          <w:rFonts w:cs="Arial"/>
          <w:b/>
          <w:lang w:val="sr-Cyrl-RS"/>
        </w:rPr>
        <w:t>3</w:t>
      </w:r>
    </w:p>
    <w:p w:rsidR="004E0FFC" w:rsidRPr="00F10346" w:rsidRDefault="004E0FFC" w:rsidP="001B0370">
      <w:pPr>
        <w:spacing w:before="0"/>
        <w:jc w:val="right"/>
        <w:rPr>
          <w:rFonts w:cs="Arial"/>
          <w:b/>
          <w:color w:val="00B0F0"/>
        </w:rPr>
      </w:pPr>
    </w:p>
    <w:p w:rsidR="004E0FFC" w:rsidRPr="00D43FC4" w:rsidRDefault="004E0FFC" w:rsidP="004E0FFC">
      <w:pPr>
        <w:spacing w:before="0"/>
        <w:rPr>
          <w:rFonts w:cs="Arial"/>
        </w:rPr>
      </w:pPr>
      <w:proofErr w:type="gramStart"/>
      <w:r w:rsidRPr="00D43FC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3FC4">
        <w:rPr>
          <w:rFonts w:cs="Arial"/>
        </w:rPr>
        <w:t xml:space="preserve"> </w:t>
      </w:r>
      <w:proofErr w:type="gramStart"/>
      <w:r w:rsidRPr="00D43FC4">
        <w:rPr>
          <w:rFonts w:cs="Arial"/>
        </w:rPr>
        <w:t>РС бр.</w:t>
      </w:r>
      <w:proofErr w:type="gramEnd"/>
      <w:r w:rsidRPr="00D43FC4">
        <w:rPr>
          <w:rFonts w:cs="Arial"/>
        </w:rPr>
        <w:t xml:space="preserve"> </w:t>
      </w:r>
      <w:proofErr w:type="gramStart"/>
      <w:r w:rsidRPr="00D43FC4">
        <w:rPr>
          <w:rFonts w:cs="Arial"/>
        </w:rPr>
        <w:t>43/04, 62/06, 111/09 др.</w:t>
      </w:r>
      <w:proofErr w:type="gramEnd"/>
      <w:r w:rsidRPr="00D43FC4">
        <w:rPr>
          <w:rFonts w:cs="Arial"/>
        </w:rPr>
        <w:t xml:space="preserve"> </w:t>
      </w:r>
      <w:proofErr w:type="gramStart"/>
      <w:r w:rsidRPr="00D43FC4">
        <w:rPr>
          <w:rFonts w:cs="Arial"/>
        </w:rPr>
        <w:t>закон</w:t>
      </w:r>
      <w:proofErr w:type="gramEnd"/>
      <w:r w:rsidRPr="00D43FC4">
        <w:rPr>
          <w:rFonts w:cs="Arial"/>
        </w:rPr>
        <w:t xml:space="preserve"> и 31/11) и тачке 1, 2. </w:t>
      </w:r>
      <w:proofErr w:type="gramStart"/>
      <w:r w:rsidRPr="00D43FC4">
        <w:rPr>
          <w:rFonts w:cs="Arial"/>
        </w:rPr>
        <w:t>и</w:t>
      </w:r>
      <w:proofErr w:type="gramEnd"/>
      <w:r w:rsidRPr="00D43FC4">
        <w:rPr>
          <w:rFonts w:cs="Arial"/>
        </w:rPr>
        <w:t xml:space="preserve"> 6. Одлуке о облику садржини и начину коришћења јединствених инструмената платног промета</w:t>
      </w:r>
    </w:p>
    <w:p w:rsidR="004E0FFC" w:rsidRPr="00D43FC4" w:rsidRDefault="004E0FFC" w:rsidP="001B0370">
      <w:pPr>
        <w:spacing w:before="0"/>
        <w:rPr>
          <w:rFonts w:cs="Arial"/>
        </w:rPr>
      </w:pPr>
    </w:p>
    <w:p w:rsidR="001B0370" w:rsidRPr="00D43FC4" w:rsidRDefault="001B0370" w:rsidP="001B0370">
      <w:pPr>
        <w:spacing w:before="0"/>
        <w:rPr>
          <w:rFonts w:cs="Arial"/>
          <w:b/>
        </w:rPr>
      </w:pPr>
      <w:r w:rsidRPr="00D43FC4">
        <w:rPr>
          <w:rFonts w:cs="Arial"/>
          <w:b/>
        </w:rPr>
        <w:t>(</w:t>
      </w:r>
      <w:proofErr w:type="gramStart"/>
      <w:r w:rsidRPr="00D43FC4">
        <w:rPr>
          <w:rFonts w:cs="Arial"/>
          <w:b/>
        </w:rPr>
        <w:t>напомена</w:t>
      </w:r>
      <w:proofErr w:type="gramEnd"/>
      <w:r w:rsidRPr="00D43FC4">
        <w:rPr>
          <w:rFonts w:cs="Arial"/>
          <w:b/>
        </w:rPr>
        <w:t>: не доставља се у понуди)</w:t>
      </w:r>
    </w:p>
    <w:p w:rsidR="004E0FFC" w:rsidRPr="00D43FC4" w:rsidRDefault="004E0FFC" w:rsidP="001B0370">
      <w:pPr>
        <w:spacing w:before="0"/>
        <w:rPr>
          <w:rFonts w:cs="Arial"/>
        </w:rPr>
      </w:pPr>
    </w:p>
    <w:p w:rsidR="004E0FFC" w:rsidRPr="00D43FC4" w:rsidRDefault="004E0FFC" w:rsidP="004E0FFC">
      <w:pPr>
        <w:spacing w:before="0"/>
        <w:rPr>
          <w:rFonts w:cs="Arial"/>
          <w:lang w:val="ru-RU"/>
        </w:rPr>
      </w:pPr>
      <w:r w:rsidRPr="00D43FC4">
        <w:rPr>
          <w:rFonts w:cs="Arial"/>
        </w:rPr>
        <w:t>ДУЖНИК</w:t>
      </w:r>
      <w:proofErr w:type="gramStart"/>
      <w:r w:rsidRPr="00D43FC4">
        <w:rPr>
          <w:rFonts w:cs="Arial"/>
        </w:rPr>
        <w:t xml:space="preserve">:  </w:t>
      </w:r>
      <w:r w:rsidRPr="00D43FC4">
        <w:rPr>
          <w:rFonts w:cs="Arial"/>
          <w:lang w:val="ru-RU"/>
        </w:rPr>
        <w:t>…………………………………………………………………………........................</w:t>
      </w:r>
      <w:proofErr w:type="gramEnd"/>
    </w:p>
    <w:p w:rsidR="004E0FFC" w:rsidRPr="00D43FC4" w:rsidRDefault="004E0FFC" w:rsidP="004E0FFC">
      <w:pPr>
        <w:spacing w:before="0"/>
        <w:rPr>
          <w:rFonts w:cs="Arial"/>
        </w:rPr>
      </w:pPr>
      <w:r w:rsidRPr="00D43FC4">
        <w:rPr>
          <w:rFonts w:cs="Arial"/>
        </w:rPr>
        <w:t>(</w:t>
      </w:r>
      <w:proofErr w:type="gramStart"/>
      <w:r w:rsidRPr="00D43FC4">
        <w:rPr>
          <w:rFonts w:cs="Arial"/>
        </w:rPr>
        <w:t>назив</w:t>
      </w:r>
      <w:proofErr w:type="gramEnd"/>
      <w:r w:rsidRPr="00D43FC4">
        <w:rPr>
          <w:rFonts w:cs="Arial"/>
        </w:rPr>
        <w:t xml:space="preserve"> и седиште Понуђача)</w:t>
      </w:r>
    </w:p>
    <w:p w:rsidR="004E0FFC" w:rsidRPr="00D43FC4" w:rsidRDefault="004E0FFC" w:rsidP="004E0FFC">
      <w:pPr>
        <w:spacing w:before="0"/>
        <w:rPr>
          <w:rFonts w:cs="Arial"/>
        </w:rPr>
      </w:pPr>
      <w:r w:rsidRPr="00D43FC4">
        <w:rPr>
          <w:rFonts w:cs="Arial"/>
        </w:rPr>
        <w:t>МАТИЧНИ БРОЈ ДУЖНИКА (Понуђача): ..................................................................</w:t>
      </w:r>
    </w:p>
    <w:p w:rsidR="004E0FFC" w:rsidRPr="00D43FC4" w:rsidRDefault="004E0FFC" w:rsidP="004E0FFC">
      <w:pPr>
        <w:spacing w:before="0"/>
        <w:rPr>
          <w:rFonts w:cs="Arial"/>
        </w:rPr>
      </w:pPr>
      <w:r w:rsidRPr="00D43FC4">
        <w:rPr>
          <w:rFonts w:cs="Arial"/>
        </w:rPr>
        <w:t>ТЕКУЋИ РАЧУН ДУЖНИКА (Понуђача): ...................................................................</w:t>
      </w:r>
    </w:p>
    <w:p w:rsidR="004E0FFC" w:rsidRPr="00D43FC4" w:rsidRDefault="004E0FFC" w:rsidP="004E0FFC">
      <w:pPr>
        <w:spacing w:before="0"/>
        <w:rPr>
          <w:rFonts w:cs="Arial"/>
        </w:rPr>
      </w:pPr>
      <w:r w:rsidRPr="00D43FC4">
        <w:rPr>
          <w:rFonts w:cs="Arial"/>
        </w:rPr>
        <w:t>ПИБ ДУЖНИКА (Понуђача): ........................................................................................</w:t>
      </w:r>
    </w:p>
    <w:p w:rsidR="004E0FFC" w:rsidRPr="00D43FC4" w:rsidRDefault="004E0FFC" w:rsidP="004E0FFC">
      <w:pPr>
        <w:spacing w:before="0"/>
        <w:rPr>
          <w:rFonts w:cs="Arial"/>
        </w:rPr>
      </w:pPr>
    </w:p>
    <w:p w:rsidR="004E0FFC" w:rsidRPr="00D43FC4" w:rsidRDefault="004E0FFC" w:rsidP="004E0FFC">
      <w:pPr>
        <w:spacing w:before="0"/>
        <w:rPr>
          <w:rFonts w:cs="Arial"/>
        </w:rPr>
      </w:pPr>
      <w:proofErr w:type="gramStart"/>
      <w:r w:rsidRPr="00D43FC4">
        <w:rPr>
          <w:rFonts w:cs="Arial"/>
        </w:rPr>
        <w:t>и</w:t>
      </w:r>
      <w:proofErr w:type="gramEnd"/>
      <w:r w:rsidRPr="00D43FC4">
        <w:rPr>
          <w:rFonts w:cs="Arial"/>
        </w:rPr>
        <w:t xml:space="preserve"> з д а ј е  д а н а ............................ године</w:t>
      </w:r>
    </w:p>
    <w:p w:rsidR="004E0FFC" w:rsidRPr="00D43FC4" w:rsidRDefault="004E0FFC" w:rsidP="004E0FFC">
      <w:pPr>
        <w:spacing w:before="0"/>
        <w:rPr>
          <w:rFonts w:cs="Arial"/>
        </w:rPr>
      </w:pPr>
    </w:p>
    <w:p w:rsidR="004E0FFC" w:rsidRPr="00D43FC4" w:rsidRDefault="004E0FFC" w:rsidP="004E0FFC">
      <w:pPr>
        <w:spacing w:before="0"/>
        <w:rPr>
          <w:rFonts w:cs="Arial"/>
        </w:rPr>
      </w:pPr>
    </w:p>
    <w:p w:rsidR="004E0FFC" w:rsidRPr="00D43FC4" w:rsidRDefault="004E0FFC" w:rsidP="004E0FFC">
      <w:pPr>
        <w:spacing w:before="0"/>
        <w:jc w:val="center"/>
        <w:rPr>
          <w:rFonts w:cs="Arial"/>
          <w:b/>
        </w:rPr>
      </w:pPr>
      <w:r w:rsidRPr="00D43FC4">
        <w:rPr>
          <w:rFonts w:cs="Arial"/>
          <w:b/>
        </w:rPr>
        <w:t xml:space="preserve">МЕНИЧНО ПИСМО – ОВЛАШЋЕЊЕ ЗА </w:t>
      </w:r>
      <w:proofErr w:type="gramStart"/>
      <w:r w:rsidRPr="00D43FC4">
        <w:rPr>
          <w:rFonts w:cs="Arial"/>
          <w:b/>
        </w:rPr>
        <w:t>КОРИСНИКА  БЛАНКО</w:t>
      </w:r>
      <w:proofErr w:type="gramEnd"/>
      <w:r w:rsidRPr="00D43FC4">
        <w:rPr>
          <w:rFonts w:cs="Arial"/>
          <w:b/>
        </w:rPr>
        <w:t xml:space="preserve"> СОПСТВЕНЕ МЕНИЦЕ</w:t>
      </w:r>
    </w:p>
    <w:p w:rsidR="001B0370" w:rsidRPr="00D43FC4" w:rsidRDefault="001B0370" w:rsidP="001B0370">
      <w:pPr>
        <w:spacing w:before="0"/>
        <w:rPr>
          <w:rFonts w:cs="Arial"/>
        </w:rPr>
      </w:pPr>
    </w:p>
    <w:p w:rsidR="0060281E" w:rsidRPr="00D43FC4"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3FC4">
        <w:rPr>
          <w:rFonts w:cs="Arial"/>
          <w:b w:val="0"/>
          <w:sz w:val="22"/>
          <w:szCs w:val="22"/>
        </w:rPr>
        <w:t xml:space="preserve">КОРИСНИК - </w:t>
      </w:r>
      <w:r w:rsidR="0060281E" w:rsidRPr="00D43FC4">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D43FC4">
        <w:rPr>
          <w:rFonts w:cs="Arial"/>
          <w:b w:val="0"/>
          <w:sz w:val="22"/>
          <w:szCs w:val="22"/>
        </w:rPr>
        <w:t>тек</w:t>
      </w:r>
      <w:proofErr w:type="gramEnd"/>
      <w:r w:rsidR="0060281E" w:rsidRPr="00D43FC4">
        <w:rPr>
          <w:rFonts w:cs="Arial"/>
          <w:b w:val="0"/>
          <w:sz w:val="22"/>
          <w:szCs w:val="22"/>
        </w:rPr>
        <w:t xml:space="preserve">. </w:t>
      </w:r>
      <w:proofErr w:type="gramStart"/>
      <w:r w:rsidR="0060281E" w:rsidRPr="00D43FC4">
        <w:rPr>
          <w:rFonts w:cs="Arial"/>
          <w:b w:val="0"/>
          <w:sz w:val="22"/>
          <w:szCs w:val="22"/>
        </w:rPr>
        <w:t>рачуна</w:t>
      </w:r>
      <w:proofErr w:type="gramEnd"/>
      <w:r w:rsidR="0060281E" w:rsidRPr="00D43FC4">
        <w:rPr>
          <w:rFonts w:cs="Arial"/>
          <w:b w:val="0"/>
          <w:sz w:val="22"/>
          <w:szCs w:val="22"/>
        </w:rPr>
        <w:t xml:space="preserve">: 160-700-13 Banka Intesa, </w:t>
      </w:r>
    </w:p>
    <w:p w:rsidR="001B0370" w:rsidRPr="00D43FC4"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D43FC4">
        <w:rPr>
          <w:rFonts w:cs="Arial"/>
          <w:sz w:val="22"/>
          <w:szCs w:val="22"/>
        </w:rPr>
        <w:tab/>
      </w:r>
    </w:p>
    <w:p w:rsidR="001B0370" w:rsidRPr="00D43FC4" w:rsidRDefault="001B0370" w:rsidP="001B0370">
      <w:pPr>
        <w:spacing w:before="0"/>
        <w:rPr>
          <w:rFonts w:cs="Arial"/>
        </w:rPr>
      </w:pPr>
      <w:r w:rsidRPr="00D43FC4">
        <w:rPr>
          <w:rFonts w:cs="Arial"/>
        </w:rPr>
        <w:t xml:space="preserve">Предајемо вам 1 (једну) потписану и оверену, бланко  </w:t>
      </w:r>
      <w:r w:rsidR="004E0FFC" w:rsidRPr="00D43FC4">
        <w:rPr>
          <w:rFonts w:cs="Arial"/>
        </w:rPr>
        <w:t>сопствену</w:t>
      </w:r>
      <w:r w:rsidRPr="00D43FC4">
        <w:rPr>
          <w:rFonts w:cs="Arial"/>
        </w:rPr>
        <w:t xml:space="preserve">  меницу</w:t>
      </w:r>
      <w:r w:rsidR="000365C7" w:rsidRPr="00D43FC4">
        <w:rPr>
          <w:rFonts w:cs="Arial"/>
        </w:rPr>
        <w:t xml:space="preserve"> која је неопозива, без права протеста и наплатива на први позив</w:t>
      </w:r>
      <w:r w:rsidRPr="00D43FC4">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D43FC4">
        <w:rPr>
          <w:rFonts w:cs="Arial"/>
        </w:rPr>
        <w:t>р</w:t>
      </w:r>
      <w:r w:rsidRPr="00D43FC4">
        <w:rPr>
          <w:rFonts w:cs="Arial"/>
        </w:rPr>
        <w:t>еда Србије“</w:t>
      </w:r>
      <w:r w:rsidR="00DD7B26" w:rsidRPr="00D43FC4">
        <w:rPr>
          <w:rFonts w:cs="Arial"/>
        </w:rPr>
        <w:t xml:space="preserve"> Београд, Улица</w:t>
      </w:r>
      <w:r w:rsidR="002E6E8C" w:rsidRPr="00D43FC4">
        <w:rPr>
          <w:rFonts w:cs="Arial"/>
        </w:rPr>
        <w:t xml:space="preserve"> </w:t>
      </w:r>
      <w:r w:rsidR="00DD7B26" w:rsidRPr="00D43FC4">
        <w:rPr>
          <w:rFonts w:cs="Arial"/>
        </w:rPr>
        <w:t>ц</w:t>
      </w:r>
      <w:r w:rsidRPr="00D43FC4">
        <w:rPr>
          <w:rFonts w:cs="Arial"/>
        </w:rPr>
        <w:t>арице Милице број 2, Београд,</w:t>
      </w:r>
      <w:r w:rsidR="002E6E8C" w:rsidRPr="00D43FC4">
        <w:rPr>
          <w:rFonts w:cs="Arial"/>
          <w:b/>
        </w:rPr>
        <w:t xml:space="preserve"> </w:t>
      </w:r>
      <w:r w:rsidR="002E6E8C" w:rsidRPr="00D43FC4">
        <w:rPr>
          <w:rFonts w:cs="Arial"/>
        </w:rPr>
        <w:t>огранак ТЕНТ Београд-Обреновац, улица Богољуба Урошевића Црног број 44., 11500 Обреновац,</w:t>
      </w:r>
      <w:r w:rsidRPr="00D43FC4">
        <w:rPr>
          <w:rFonts w:cs="Arial"/>
        </w:rPr>
        <w:t xml:space="preserve"> као Повериоца, да предату меницу може попунити до максимално</w:t>
      </w:r>
      <w:r w:rsidR="000365C7" w:rsidRPr="00D43FC4">
        <w:rPr>
          <w:rFonts w:cs="Arial"/>
        </w:rPr>
        <w:t>г износа  од ___________</w:t>
      </w:r>
      <w:r w:rsidRPr="00D43FC4">
        <w:rPr>
          <w:rFonts w:cs="Arial"/>
        </w:rPr>
        <w:t xml:space="preserve"> динара,</w:t>
      </w:r>
      <w:r w:rsidR="000365C7" w:rsidRPr="00D43FC4">
        <w:rPr>
          <w:rFonts w:cs="Arial"/>
        </w:rPr>
        <w:t xml:space="preserve"> (и  словима  ______________</w:t>
      </w:r>
      <w:r w:rsidRPr="00D43FC4">
        <w:rPr>
          <w:rFonts w:cs="Arial"/>
        </w:rPr>
        <w:t>_динара), по Уговору о_____</w:t>
      </w:r>
      <w:r w:rsidR="000365C7" w:rsidRPr="00D43FC4">
        <w:rPr>
          <w:rFonts w:cs="Arial"/>
        </w:rPr>
        <w:t>_____________________________</w:t>
      </w:r>
      <w:r w:rsidRPr="00D43FC4">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D43FC4" w:rsidRPr="00D43FC4">
        <w:rPr>
          <w:rFonts w:cs="Arial"/>
          <w:lang w:val="sr-Cyrl-RS"/>
        </w:rPr>
        <w:t>5</w:t>
      </w:r>
      <w:r w:rsidRPr="00D43FC4">
        <w:rPr>
          <w:rFonts w:cs="Arial"/>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D43FC4" w:rsidRDefault="001B0370" w:rsidP="001B0370">
      <w:pPr>
        <w:spacing w:before="0"/>
        <w:rPr>
          <w:rFonts w:cs="Arial"/>
        </w:rPr>
      </w:pPr>
    </w:p>
    <w:p w:rsidR="001B0370" w:rsidRPr="00D43FC4" w:rsidRDefault="000365C7" w:rsidP="001B0370">
      <w:pPr>
        <w:spacing w:before="0"/>
        <w:rPr>
          <w:rFonts w:cs="Arial"/>
        </w:rPr>
      </w:pPr>
      <w:r w:rsidRPr="00D43FC4">
        <w:rPr>
          <w:rFonts w:cs="Arial"/>
        </w:rPr>
        <w:t>Издата б</w:t>
      </w:r>
      <w:r w:rsidR="001B0370" w:rsidRPr="00D43FC4">
        <w:rPr>
          <w:rFonts w:cs="Arial"/>
        </w:rPr>
        <w:t xml:space="preserve">ланко </w:t>
      </w:r>
      <w:r w:rsidRPr="00D43FC4">
        <w:rPr>
          <w:rFonts w:cs="Arial"/>
        </w:rPr>
        <w:t>сопствена</w:t>
      </w:r>
      <w:r w:rsidR="001B0370" w:rsidRPr="00D43FC4">
        <w:rPr>
          <w:rFonts w:cs="Arial"/>
        </w:rPr>
        <w:t xml:space="preserve"> меница серијски број</w:t>
      </w:r>
      <w:r w:rsidR="001B0370" w:rsidRPr="00D43FC4">
        <w:rPr>
          <w:rFonts w:cs="Arial"/>
        </w:rPr>
        <w:tab/>
        <w:t xml:space="preserve">(уписати серијски број) може се поднети на наплату у року </w:t>
      </w:r>
      <w:proofErr w:type="gramStart"/>
      <w:r w:rsidR="001B0370" w:rsidRPr="00D43FC4">
        <w:rPr>
          <w:rFonts w:cs="Arial"/>
        </w:rPr>
        <w:t>доспећа  утврђеном</w:t>
      </w:r>
      <w:proofErr w:type="gramEnd"/>
      <w:r w:rsidR="001B0370" w:rsidRPr="00D43FC4">
        <w:rPr>
          <w:rFonts w:cs="Arial"/>
        </w:rPr>
        <w:t xml:space="preserve">  Уговором бр. ___________ </w:t>
      </w:r>
      <w:proofErr w:type="gramStart"/>
      <w:r w:rsidR="001B0370" w:rsidRPr="00D43FC4">
        <w:rPr>
          <w:rFonts w:cs="Arial"/>
        </w:rPr>
        <w:t>од</w:t>
      </w:r>
      <w:proofErr w:type="gramEnd"/>
      <w:r w:rsidR="001B0370" w:rsidRPr="00D43FC4">
        <w:rPr>
          <w:rFonts w:cs="Arial"/>
        </w:rPr>
        <w:t xml:space="preserve"> _________</w:t>
      </w:r>
      <w:r w:rsidR="002E6E8C" w:rsidRPr="00D43FC4">
        <w:rPr>
          <w:rFonts w:cs="Arial"/>
        </w:rPr>
        <w:t>________</w:t>
      </w:r>
      <w:r w:rsidR="001B0370" w:rsidRPr="00D43FC4">
        <w:rPr>
          <w:rFonts w:cs="Arial"/>
        </w:rPr>
        <w:t xml:space="preserve"> године (з</w:t>
      </w:r>
      <w:r w:rsidR="002E6E8C" w:rsidRPr="00D43FC4">
        <w:rPr>
          <w:rFonts w:cs="Arial"/>
        </w:rPr>
        <w:t>аведен код Корисника-Повериоца)</w:t>
      </w:r>
      <w:r w:rsidR="001B0370" w:rsidRPr="00D43FC4">
        <w:rPr>
          <w:rFonts w:cs="Arial"/>
        </w:rPr>
        <w:t xml:space="preserve"> и бр. _____________</w:t>
      </w:r>
      <w:r w:rsidR="002E6E8C" w:rsidRPr="00D43FC4">
        <w:rPr>
          <w:rFonts w:cs="Arial"/>
        </w:rPr>
        <w:t>____</w:t>
      </w:r>
      <w:r w:rsidR="001B0370" w:rsidRPr="00D43FC4">
        <w:rPr>
          <w:rFonts w:cs="Arial"/>
        </w:rPr>
        <w:t xml:space="preserve"> </w:t>
      </w:r>
      <w:proofErr w:type="gramStart"/>
      <w:r w:rsidR="001B0370" w:rsidRPr="00D43FC4">
        <w:rPr>
          <w:rFonts w:cs="Arial"/>
        </w:rPr>
        <w:t>од</w:t>
      </w:r>
      <w:proofErr w:type="gramEnd"/>
      <w:r w:rsidR="001B0370" w:rsidRPr="00D43FC4">
        <w:rPr>
          <w:rFonts w:cs="Arial"/>
        </w:rPr>
        <w:t xml:space="preserve"> _____</w:t>
      </w:r>
      <w:r w:rsidR="002E6E8C" w:rsidRPr="00D43FC4">
        <w:rPr>
          <w:rFonts w:cs="Arial"/>
        </w:rPr>
        <w:t>_______</w:t>
      </w:r>
      <w:r w:rsidR="001B0370" w:rsidRPr="00D43FC4">
        <w:rPr>
          <w:rFonts w:cs="Arial"/>
        </w:rPr>
        <w:t xml:space="preserve"> године (заведен код дужника) т.ј</w:t>
      </w:r>
      <w:r w:rsidR="00DD7B26" w:rsidRPr="00D43FC4">
        <w:rPr>
          <w:rFonts w:cs="Arial"/>
        </w:rPr>
        <w:t>. најкасније до истека рока од 3</w:t>
      </w:r>
      <w:r w:rsidR="001B0370" w:rsidRPr="00D43FC4">
        <w:rPr>
          <w:rFonts w:cs="Arial"/>
        </w:rPr>
        <w:t>0 (</w:t>
      </w:r>
      <w:r w:rsidR="00DD7B26" w:rsidRPr="00D43FC4">
        <w:rPr>
          <w:rFonts w:cs="Arial"/>
        </w:rPr>
        <w:t>три</w:t>
      </w:r>
      <w:r w:rsidR="001B0370" w:rsidRPr="00D43FC4">
        <w:rPr>
          <w:rFonts w:cs="Arial"/>
        </w:rPr>
        <w:t>десет) дана од уговореног рока  с тим да евентуални</w:t>
      </w:r>
      <w:r w:rsidR="001B0370" w:rsidRPr="00D43FC4">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Овлашћујемо Јавно предузеће „Електропривреда Србије</w:t>
      </w:r>
      <w:proofErr w:type="gramStart"/>
      <w:r w:rsidRPr="00D43FC4">
        <w:rPr>
          <w:rFonts w:cs="Arial"/>
        </w:rPr>
        <w:t>“ Београд</w:t>
      </w:r>
      <w:proofErr w:type="gramEnd"/>
      <w:r w:rsidRPr="00D43FC4">
        <w:rPr>
          <w:rFonts w:cs="Arial"/>
        </w:rPr>
        <w:t xml:space="preserve">, </w:t>
      </w:r>
      <w:r w:rsidR="002E6E8C" w:rsidRPr="00D43FC4">
        <w:rPr>
          <w:rFonts w:cs="Arial"/>
        </w:rPr>
        <w:t xml:space="preserve">огранак ТЕНТ Београд-Обреновац,  </w:t>
      </w:r>
      <w:r w:rsidRPr="00D43FC4">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43FC4">
        <w:rPr>
          <w:rFonts w:cs="Arial"/>
        </w:rPr>
        <w:t>вансудски</w:t>
      </w:r>
      <w:proofErr w:type="gramEnd"/>
      <w:r w:rsidRPr="00D43FC4">
        <w:rPr>
          <w:rFonts w:cs="Arial"/>
        </w:rPr>
        <w:t xml:space="preserve"> ИНИЦИРА наплату - издавањем налога за </w:t>
      </w:r>
      <w:r w:rsidRPr="00D43FC4">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D43FC4">
        <w:rPr>
          <w:rFonts w:cs="Arial"/>
        </w:rPr>
        <w:t>160-700-13 Banka Intesa.</w:t>
      </w:r>
      <w:proofErr w:type="gramEnd"/>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D43FC4" w:rsidRDefault="001B0370" w:rsidP="001B0370">
      <w:pPr>
        <w:spacing w:before="0"/>
        <w:rPr>
          <w:rFonts w:cs="Arial"/>
        </w:rPr>
      </w:pPr>
    </w:p>
    <w:p w:rsidR="001B0370" w:rsidRPr="00D43FC4" w:rsidRDefault="001B0370" w:rsidP="001B0370">
      <w:pPr>
        <w:spacing w:before="0"/>
        <w:rPr>
          <w:rFonts w:cs="Arial"/>
        </w:rPr>
      </w:pPr>
      <w:proofErr w:type="gramStart"/>
      <w:r w:rsidRPr="00D43FC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Меница је потписана од стране овлашћеног лица за заступање Дужника ____________________</w:t>
      </w:r>
      <w:proofErr w:type="gramStart"/>
      <w:r w:rsidRPr="00D43FC4">
        <w:rPr>
          <w:rFonts w:cs="Arial"/>
        </w:rPr>
        <w:t>_(</w:t>
      </w:r>
      <w:proofErr w:type="gramEnd"/>
      <w:r w:rsidRPr="00D43FC4">
        <w:rPr>
          <w:rFonts w:cs="Arial"/>
        </w:rPr>
        <w:t>унети име и презиме овлашћеног лица).</w:t>
      </w:r>
    </w:p>
    <w:p w:rsidR="001B0370" w:rsidRPr="00D43FC4" w:rsidRDefault="001B0370" w:rsidP="001B0370">
      <w:pPr>
        <w:spacing w:before="0"/>
        <w:rPr>
          <w:rFonts w:cs="Arial"/>
        </w:rPr>
      </w:pPr>
    </w:p>
    <w:p w:rsidR="001B0370" w:rsidRPr="00D43FC4" w:rsidRDefault="001B0370" w:rsidP="001B0370">
      <w:pPr>
        <w:spacing w:before="0"/>
        <w:rPr>
          <w:rFonts w:cs="Arial"/>
        </w:rPr>
      </w:pPr>
      <w:proofErr w:type="gramStart"/>
      <w:r w:rsidRPr="00D43FC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D43FC4" w:rsidRDefault="002E6E8C" w:rsidP="001B0370">
      <w:pPr>
        <w:spacing w:before="0"/>
        <w:rPr>
          <w:rFonts w:cs="Arial"/>
        </w:rPr>
      </w:pPr>
    </w:p>
    <w:p w:rsidR="001B0370" w:rsidRPr="00D43FC4" w:rsidRDefault="001B0370" w:rsidP="001B0370">
      <w:pPr>
        <w:spacing w:before="0"/>
        <w:rPr>
          <w:rFonts w:cs="Arial"/>
        </w:rPr>
      </w:pPr>
      <w:r w:rsidRPr="00D43FC4">
        <w:rPr>
          <w:rFonts w:cs="Arial"/>
        </w:rPr>
        <w:t xml:space="preserve">Место и датум издавања Овлашћења          </w:t>
      </w:r>
    </w:p>
    <w:p w:rsidR="001B0370" w:rsidRPr="00D43FC4" w:rsidRDefault="001B0370" w:rsidP="001B0370">
      <w:pPr>
        <w:spacing w:before="0"/>
        <w:rPr>
          <w:rFonts w:cs="Arial"/>
        </w:rPr>
      </w:pPr>
    </w:p>
    <w:p w:rsidR="001B0370" w:rsidRPr="00D43FC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3FC4" w:rsidRPr="00D43FC4" w:rsidTr="00BE2EA9">
        <w:trPr>
          <w:jc w:val="center"/>
        </w:trPr>
        <w:tc>
          <w:tcPr>
            <w:tcW w:w="3882" w:type="dxa"/>
          </w:tcPr>
          <w:p w:rsidR="001B0370" w:rsidRPr="00D43FC4" w:rsidRDefault="001B0370" w:rsidP="00BE2EA9">
            <w:pPr>
              <w:spacing w:before="0"/>
              <w:jc w:val="center"/>
              <w:rPr>
                <w:rFonts w:cs="Arial"/>
              </w:rPr>
            </w:pPr>
            <w:r w:rsidRPr="00D43FC4">
              <w:rPr>
                <w:rFonts w:cs="Arial"/>
              </w:rPr>
              <w:t>Датум:</w:t>
            </w:r>
          </w:p>
        </w:tc>
        <w:tc>
          <w:tcPr>
            <w:tcW w:w="2127" w:type="dxa"/>
          </w:tcPr>
          <w:p w:rsidR="001B0370" w:rsidRPr="00D43FC4" w:rsidRDefault="001B0370" w:rsidP="00BE2EA9">
            <w:pPr>
              <w:spacing w:before="0"/>
              <w:jc w:val="center"/>
              <w:rPr>
                <w:rFonts w:cs="Arial"/>
                <w:lang w:val="ru-RU"/>
              </w:rPr>
            </w:pPr>
          </w:p>
        </w:tc>
        <w:tc>
          <w:tcPr>
            <w:tcW w:w="4022" w:type="dxa"/>
          </w:tcPr>
          <w:p w:rsidR="001B0370" w:rsidRPr="00D43FC4" w:rsidRDefault="001B0370" w:rsidP="00BE2EA9">
            <w:pPr>
              <w:spacing w:before="0"/>
              <w:jc w:val="center"/>
              <w:rPr>
                <w:rFonts w:cs="Arial"/>
                <w:lang w:val="ru-RU"/>
              </w:rPr>
            </w:pPr>
            <w:r w:rsidRPr="00D43FC4">
              <w:rPr>
                <w:rFonts w:cs="Arial"/>
              </w:rPr>
              <w:t>Понуђач</w:t>
            </w:r>
            <w:r w:rsidRPr="00D43FC4">
              <w:rPr>
                <w:rFonts w:cs="Arial"/>
                <w:lang w:val="ru-RU"/>
              </w:rPr>
              <w:t>:</w:t>
            </w:r>
          </w:p>
        </w:tc>
      </w:tr>
      <w:tr w:rsidR="00D43FC4" w:rsidRPr="00D43FC4" w:rsidTr="00BE2EA9">
        <w:trPr>
          <w:jc w:val="center"/>
        </w:trPr>
        <w:tc>
          <w:tcPr>
            <w:tcW w:w="3882" w:type="dxa"/>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rPr>
            </w:pPr>
            <w:r w:rsidRPr="00D43FC4">
              <w:rPr>
                <w:rFonts w:cs="Arial"/>
              </w:rPr>
              <w:t>М.П.</w:t>
            </w:r>
          </w:p>
        </w:tc>
        <w:tc>
          <w:tcPr>
            <w:tcW w:w="4022" w:type="dxa"/>
          </w:tcPr>
          <w:p w:rsidR="001B0370" w:rsidRPr="00D43FC4" w:rsidRDefault="001B0370" w:rsidP="00BE2EA9">
            <w:pPr>
              <w:spacing w:before="0"/>
              <w:jc w:val="center"/>
              <w:rPr>
                <w:rFonts w:cs="Arial"/>
                <w:lang w:val="ru-RU"/>
              </w:rPr>
            </w:pPr>
          </w:p>
        </w:tc>
      </w:tr>
      <w:tr w:rsidR="00D43FC4" w:rsidRPr="00D43FC4" w:rsidTr="00BE2EA9">
        <w:trPr>
          <w:jc w:val="center"/>
        </w:trPr>
        <w:tc>
          <w:tcPr>
            <w:tcW w:w="3882" w:type="dxa"/>
            <w:tcBorders>
              <w:bottom w:val="single" w:sz="4" w:space="0" w:color="auto"/>
            </w:tcBorders>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lang w:val="ru-RU"/>
              </w:rPr>
            </w:pPr>
          </w:p>
        </w:tc>
        <w:tc>
          <w:tcPr>
            <w:tcW w:w="4022" w:type="dxa"/>
            <w:tcBorders>
              <w:bottom w:val="single" w:sz="4" w:space="0" w:color="auto"/>
            </w:tcBorders>
          </w:tcPr>
          <w:p w:rsidR="001B0370" w:rsidRPr="00D43FC4" w:rsidRDefault="001B0370" w:rsidP="00BE2EA9">
            <w:pPr>
              <w:spacing w:before="0"/>
              <w:jc w:val="center"/>
              <w:rPr>
                <w:rFonts w:cs="Arial"/>
                <w:lang w:val="ru-RU"/>
              </w:rPr>
            </w:pPr>
          </w:p>
        </w:tc>
      </w:tr>
    </w:tbl>
    <w:p w:rsidR="001B0370" w:rsidRPr="00D43FC4" w:rsidRDefault="001B0370" w:rsidP="001B0370">
      <w:pPr>
        <w:spacing w:before="0"/>
        <w:rPr>
          <w:rFonts w:cs="Arial"/>
        </w:rPr>
      </w:pPr>
      <w:r w:rsidRPr="00D43FC4">
        <w:rPr>
          <w:rFonts w:cs="Arial"/>
        </w:rPr>
        <w:t xml:space="preserve">                                                                                              Потпис овлашћеног лица</w:t>
      </w:r>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Прилог:</w:t>
      </w:r>
    </w:p>
    <w:p w:rsidR="000365C7" w:rsidRPr="00D43FC4" w:rsidRDefault="000365C7" w:rsidP="000365C7">
      <w:pPr>
        <w:pStyle w:val="ListParagraph"/>
        <w:numPr>
          <w:ilvl w:val="0"/>
          <w:numId w:val="7"/>
        </w:numPr>
        <w:spacing w:before="0" w:after="0" w:line="240" w:lineRule="auto"/>
        <w:rPr>
          <w:rFonts w:ascii="Arial" w:hAnsi="Arial" w:cs="Arial"/>
        </w:rPr>
      </w:pPr>
      <w:r w:rsidRPr="00D43FC4">
        <w:rPr>
          <w:rFonts w:ascii="Arial" w:hAnsi="Arial" w:cs="Arial"/>
        </w:rPr>
        <w:t>1 једна потписана и оверена бланко сопствена меница као гаранција за добро извршење посла</w:t>
      </w:r>
    </w:p>
    <w:p w:rsidR="000365C7" w:rsidRPr="00D43FC4" w:rsidRDefault="000365C7" w:rsidP="000365C7">
      <w:pPr>
        <w:pStyle w:val="ListParagraph"/>
        <w:numPr>
          <w:ilvl w:val="0"/>
          <w:numId w:val="7"/>
        </w:numPr>
        <w:spacing w:before="0" w:after="0" w:line="240" w:lineRule="auto"/>
        <w:rPr>
          <w:rFonts w:ascii="Arial" w:hAnsi="Arial" w:cs="Arial"/>
        </w:rPr>
      </w:pPr>
      <w:r w:rsidRPr="00D43FC4">
        <w:rPr>
          <w:rFonts w:ascii="Arial" w:hAnsi="Arial" w:cs="Arial"/>
        </w:rPr>
        <w:t>фотокопиј</w:t>
      </w:r>
      <w:r w:rsidR="002E6E8C" w:rsidRPr="00D43FC4">
        <w:rPr>
          <w:rFonts w:ascii="Arial" w:hAnsi="Arial" w:cs="Arial"/>
        </w:rPr>
        <w:t>а</w:t>
      </w:r>
      <w:r w:rsidRPr="00D43FC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D43FC4">
        <w:rPr>
          <w:rFonts w:ascii="Arial" w:hAnsi="Arial" w:cs="Arial"/>
        </w:rPr>
        <w:t>а</w:t>
      </w:r>
      <w:r w:rsidRPr="00D43FC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D43FC4" w:rsidRDefault="000365C7" w:rsidP="000365C7">
      <w:pPr>
        <w:pStyle w:val="ListParagraph"/>
        <w:numPr>
          <w:ilvl w:val="0"/>
          <w:numId w:val="7"/>
        </w:numPr>
        <w:spacing w:before="0" w:after="0" w:line="240" w:lineRule="auto"/>
        <w:rPr>
          <w:rFonts w:ascii="Arial" w:hAnsi="Arial" w:cs="Arial"/>
        </w:rPr>
      </w:pPr>
      <w:r w:rsidRPr="00D43FC4">
        <w:rPr>
          <w:rFonts w:ascii="Arial" w:hAnsi="Arial" w:cs="Arial"/>
        </w:rPr>
        <w:t>фотокопиј</w:t>
      </w:r>
      <w:r w:rsidR="002E6E8C" w:rsidRPr="00D43FC4">
        <w:rPr>
          <w:rFonts w:ascii="Arial" w:hAnsi="Arial" w:cs="Arial"/>
        </w:rPr>
        <w:t xml:space="preserve">а </w:t>
      </w:r>
      <w:r w:rsidRPr="00D43FC4">
        <w:rPr>
          <w:rFonts w:ascii="Arial" w:hAnsi="Arial" w:cs="Arial"/>
        </w:rPr>
        <w:t xml:space="preserve">ОП обрасца </w:t>
      </w:r>
    </w:p>
    <w:p w:rsidR="000365C7" w:rsidRPr="00D43FC4" w:rsidRDefault="000365C7" w:rsidP="000365C7">
      <w:pPr>
        <w:pStyle w:val="ListParagraph"/>
        <w:numPr>
          <w:ilvl w:val="0"/>
          <w:numId w:val="7"/>
        </w:numPr>
        <w:spacing w:before="0" w:after="0" w:line="240" w:lineRule="auto"/>
        <w:rPr>
          <w:rFonts w:ascii="Arial" w:hAnsi="Arial" w:cs="Arial"/>
        </w:rPr>
      </w:pPr>
      <w:r w:rsidRPr="00D43FC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D43FC4" w:rsidRDefault="0030782B" w:rsidP="0030782B">
      <w:pPr>
        <w:spacing w:before="0"/>
        <w:rPr>
          <w:rFonts w:cs="Arial"/>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30782B" w:rsidRPr="00F10346" w:rsidRDefault="0030782B" w:rsidP="0030782B">
      <w:pPr>
        <w:spacing w:before="0"/>
        <w:rPr>
          <w:rFonts w:cs="Arial"/>
          <w:color w:val="00B0F0"/>
        </w:rPr>
      </w:pPr>
    </w:p>
    <w:p w:rsidR="00F9189E" w:rsidRPr="00F10346" w:rsidRDefault="00F9189E" w:rsidP="0030782B">
      <w:pPr>
        <w:spacing w:before="0"/>
        <w:rPr>
          <w:rFonts w:cs="Arial"/>
          <w:color w:val="00B0F0"/>
        </w:rPr>
      </w:pPr>
    </w:p>
    <w:p w:rsidR="00F9189E" w:rsidRPr="00F10346" w:rsidRDefault="00F9189E" w:rsidP="0030782B">
      <w:pPr>
        <w:spacing w:before="0"/>
        <w:rPr>
          <w:rFonts w:cs="Arial"/>
          <w:color w:val="00B0F0"/>
        </w:rPr>
      </w:pPr>
    </w:p>
    <w:p w:rsidR="0030782B" w:rsidRDefault="0030782B" w:rsidP="0030782B">
      <w:pPr>
        <w:spacing w:before="0"/>
        <w:rPr>
          <w:rFonts w:cs="Arial"/>
          <w:color w:val="00B0F0"/>
          <w:lang w:val="sr-Cyrl-RS"/>
        </w:rPr>
      </w:pPr>
    </w:p>
    <w:p w:rsidR="00D43FC4" w:rsidRPr="00D43FC4" w:rsidRDefault="00D43FC4" w:rsidP="0030782B">
      <w:pPr>
        <w:spacing w:before="0"/>
        <w:rPr>
          <w:rFonts w:cs="Arial"/>
          <w:color w:val="00B0F0"/>
          <w:lang w:val="sr-Cyrl-RS"/>
        </w:rPr>
      </w:pPr>
    </w:p>
    <w:p w:rsidR="00030949" w:rsidRPr="00F10346" w:rsidRDefault="00030949" w:rsidP="001B0370">
      <w:pPr>
        <w:spacing w:before="0"/>
        <w:jc w:val="right"/>
        <w:rPr>
          <w:rFonts w:cs="Arial"/>
          <w:b/>
        </w:rPr>
      </w:pPr>
    </w:p>
    <w:p w:rsidR="001B0370" w:rsidRPr="00D43FC4" w:rsidRDefault="001B0370" w:rsidP="001B0370">
      <w:pPr>
        <w:spacing w:before="0"/>
        <w:jc w:val="right"/>
        <w:rPr>
          <w:rFonts w:cs="Arial"/>
          <w:b/>
          <w:lang w:val="sr-Cyrl-RS"/>
        </w:rPr>
      </w:pPr>
      <w:r w:rsidRPr="00F10346">
        <w:rPr>
          <w:rFonts w:cs="Arial"/>
          <w:b/>
        </w:rPr>
        <w:lastRenderedPageBreak/>
        <w:t>ПРИЛОГ</w:t>
      </w:r>
      <w:r w:rsidR="00D43FC4">
        <w:rPr>
          <w:rFonts w:cs="Arial"/>
          <w:b/>
          <w:lang w:val="sr-Cyrl-RS"/>
        </w:rPr>
        <w:t>4.</w:t>
      </w:r>
    </w:p>
    <w:p w:rsidR="0041695B" w:rsidRPr="0041695B" w:rsidRDefault="0041695B" w:rsidP="001B0370">
      <w:pPr>
        <w:spacing w:before="0"/>
        <w:jc w:val="right"/>
        <w:rPr>
          <w:rFonts w:cs="Arial"/>
          <w:b/>
          <w:color w:val="00B0F0"/>
        </w:rPr>
      </w:pPr>
    </w:p>
    <w:p w:rsidR="000365C7" w:rsidRPr="00D43FC4" w:rsidRDefault="000365C7" w:rsidP="000365C7">
      <w:pPr>
        <w:spacing w:before="0"/>
        <w:rPr>
          <w:rFonts w:cs="Arial"/>
        </w:rPr>
      </w:pPr>
      <w:proofErr w:type="gramStart"/>
      <w:r w:rsidRPr="00D43FC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43FC4">
        <w:rPr>
          <w:rFonts w:cs="Arial"/>
        </w:rPr>
        <w:t xml:space="preserve"> </w:t>
      </w:r>
      <w:proofErr w:type="gramStart"/>
      <w:r w:rsidRPr="00D43FC4">
        <w:rPr>
          <w:rFonts w:cs="Arial"/>
        </w:rPr>
        <w:t>РС бр.</w:t>
      </w:r>
      <w:proofErr w:type="gramEnd"/>
      <w:r w:rsidRPr="00D43FC4">
        <w:rPr>
          <w:rFonts w:cs="Arial"/>
        </w:rPr>
        <w:t xml:space="preserve"> </w:t>
      </w:r>
      <w:proofErr w:type="gramStart"/>
      <w:r w:rsidRPr="00D43FC4">
        <w:rPr>
          <w:rFonts w:cs="Arial"/>
        </w:rPr>
        <w:t>43/04, 62/06, 111/09 др.</w:t>
      </w:r>
      <w:proofErr w:type="gramEnd"/>
      <w:r w:rsidRPr="00D43FC4">
        <w:rPr>
          <w:rFonts w:cs="Arial"/>
        </w:rPr>
        <w:t xml:space="preserve"> </w:t>
      </w:r>
      <w:proofErr w:type="gramStart"/>
      <w:r w:rsidRPr="00D43FC4">
        <w:rPr>
          <w:rFonts w:cs="Arial"/>
        </w:rPr>
        <w:t>закон</w:t>
      </w:r>
      <w:proofErr w:type="gramEnd"/>
      <w:r w:rsidRPr="00D43FC4">
        <w:rPr>
          <w:rFonts w:cs="Arial"/>
        </w:rPr>
        <w:t xml:space="preserve"> и 31/11) и тачке 1, 2. </w:t>
      </w:r>
      <w:proofErr w:type="gramStart"/>
      <w:r w:rsidRPr="00D43FC4">
        <w:rPr>
          <w:rFonts w:cs="Arial"/>
        </w:rPr>
        <w:t>и</w:t>
      </w:r>
      <w:proofErr w:type="gramEnd"/>
      <w:r w:rsidRPr="00D43FC4">
        <w:rPr>
          <w:rFonts w:cs="Arial"/>
        </w:rPr>
        <w:t xml:space="preserve"> 6. Одлуке о облику садржини и начину коришћења јединствених инструмената платног промета</w:t>
      </w:r>
    </w:p>
    <w:p w:rsidR="000365C7" w:rsidRPr="00D43FC4" w:rsidRDefault="000365C7" w:rsidP="000365C7">
      <w:pPr>
        <w:spacing w:before="0"/>
        <w:rPr>
          <w:rFonts w:cs="Arial"/>
        </w:rPr>
      </w:pPr>
    </w:p>
    <w:p w:rsidR="000365C7" w:rsidRPr="00D43FC4" w:rsidRDefault="000365C7" w:rsidP="000365C7">
      <w:pPr>
        <w:spacing w:before="0"/>
        <w:rPr>
          <w:rFonts w:cs="Arial"/>
          <w:b/>
        </w:rPr>
      </w:pPr>
      <w:r w:rsidRPr="00D43FC4">
        <w:rPr>
          <w:rFonts w:cs="Arial"/>
          <w:b/>
        </w:rPr>
        <w:t>(</w:t>
      </w:r>
      <w:proofErr w:type="gramStart"/>
      <w:r w:rsidRPr="00D43FC4">
        <w:rPr>
          <w:rFonts w:cs="Arial"/>
          <w:b/>
        </w:rPr>
        <w:t>напомена</w:t>
      </w:r>
      <w:proofErr w:type="gramEnd"/>
      <w:r w:rsidRPr="00D43FC4">
        <w:rPr>
          <w:rFonts w:cs="Arial"/>
          <w:b/>
        </w:rPr>
        <w:t>: не доставља се у понуди)</w:t>
      </w:r>
    </w:p>
    <w:p w:rsidR="000365C7" w:rsidRPr="00D43FC4" w:rsidRDefault="000365C7" w:rsidP="000365C7">
      <w:pPr>
        <w:spacing w:before="0"/>
        <w:rPr>
          <w:rFonts w:cs="Arial"/>
        </w:rPr>
      </w:pPr>
    </w:p>
    <w:p w:rsidR="000365C7" w:rsidRPr="00D43FC4" w:rsidRDefault="000365C7" w:rsidP="000365C7">
      <w:pPr>
        <w:spacing w:before="0"/>
        <w:rPr>
          <w:rFonts w:cs="Arial"/>
          <w:lang w:val="ru-RU"/>
        </w:rPr>
      </w:pPr>
      <w:r w:rsidRPr="00D43FC4">
        <w:rPr>
          <w:rFonts w:cs="Arial"/>
        </w:rPr>
        <w:t>ДУЖНИК</w:t>
      </w:r>
      <w:proofErr w:type="gramStart"/>
      <w:r w:rsidRPr="00D43FC4">
        <w:rPr>
          <w:rFonts w:cs="Arial"/>
        </w:rPr>
        <w:t xml:space="preserve">:  </w:t>
      </w:r>
      <w:r w:rsidRPr="00D43FC4">
        <w:rPr>
          <w:rFonts w:cs="Arial"/>
          <w:lang w:val="ru-RU"/>
        </w:rPr>
        <w:t>…………………………………………………………………………........................</w:t>
      </w:r>
      <w:proofErr w:type="gramEnd"/>
    </w:p>
    <w:p w:rsidR="000365C7" w:rsidRPr="00D43FC4" w:rsidRDefault="000365C7" w:rsidP="000365C7">
      <w:pPr>
        <w:spacing w:before="0"/>
        <w:rPr>
          <w:rFonts w:cs="Arial"/>
        </w:rPr>
      </w:pPr>
      <w:r w:rsidRPr="00D43FC4">
        <w:rPr>
          <w:rFonts w:cs="Arial"/>
        </w:rPr>
        <w:t>(</w:t>
      </w:r>
      <w:proofErr w:type="gramStart"/>
      <w:r w:rsidRPr="00D43FC4">
        <w:rPr>
          <w:rFonts w:cs="Arial"/>
        </w:rPr>
        <w:t>назив</w:t>
      </w:r>
      <w:proofErr w:type="gramEnd"/>
      <w:r w:rsidRPr="00D43FC4">
        <w:rPr>
          <w:rFonts w:cs="Arial"/>
        </w:rPr>
        <w:t xml:space="preserve"> и седиште Понуђача)</w:t>
      </w:r>
    </w:p>
    <w:p w:rsidR="000365C7" w:rsidRPr="00D43FC4" w:rsidRDefault="000365C7" w:rsidP="000365C7">
      <w:pPr>
        <w:spacing w:before="0"/>
        <w:rPr>
          <w:rFonts w:cs="Arial"/>
        </w:rPr>
      </w:pPr>
      <w:r w:rsidRPr="00D43FC4">
        <w:rPr>
          <w:rFonts w:cs="Arial"/>
        </w:rPr>
        <w:t>МАТИЧНИ БРОЈ ДУЖНИКА (Понуђача): ..................................................................</w:t>
      </w:r>
    </w:p>
    <w:p w:rsidR="000365C7" w:rsidRPr="00D43FC4" w:rsidRDefault="000365C7" w:rsidP="000365C7">
      <w:pPr>
        <w:spacing w:before="0"/>
        <w:rPr>
          <w:rFonts w:cs="Arial"/>
        </w:rPr>
      </w:pPr>
      <w:r w:rsidRPr="00D43FC4">
        <w:rPr>
          <w:rFonts w:cs="Arial"/>
        </w:rPr>
        <w:t>ТЕКУЋИ РАЧУН ДУЖНИКА (Понуђача): ...................................................................</w:t>
      </w:r>
    </w:p>
    <w:p w:rsidR="000365C7" w:rsidRPr="00D43FC4" w:rsidRDefault="000365C7" w:rsidP="000365C7">
      <w:pPr>
        <w:spacing w:before="0"/>
        <w:rPr>
          <w:rFonts w:cs="Arial"/>
        </w:rPr>
      </w:pPr>
      <w:r w:rsidRPr="00D43FC4">
        <w:rPr>
          <w:rFonts w:cs="Arial"/>
        </w:rPr>
        <w:t>ПИБ ДУЖНИКА (Понуђача): ........................................................................................</w:t>
      </w:r>
    </w:p>
    <w:p w:rsidR="000365C7" w:rsidRPr="00D43FC4" w:rsidRDefault="000365C7" w:rsidP="000365C7">
      <w:pPr>
        <w:spacing w:before="0"/>
        <w:rPr>
          <w:rFonts w:cs="Arial"/>
        </w:rPr>
      </w:pPr>
    </w:p>
    <w:p w:rsidR="000365C7" w:rsidRPr="00D43FC4" w:rsidRDefault="000365C7" w:rsidP="000365C7">
      <w:pPr>
        <w:spacing w:before="0"/>
        <w:rPr>
          <w:rFonts w:cs="Arial"/>
        </w:rPr>
      </w:pPr>
      <w:proofErr w:type="gramStart"/>
      <w:r w:rsidRPr="00D43FC4">
        <w:rPr>
          <w:rFonts w:cs="Arial"/>
        </w:rPr>
        <w:t>и</w:t>
      </w:r>
      <w:proofErr w:type="gramEnd"/>
      <w:r w:rsidRPr="00D43FC4">
        <w:rPr>
          <w:rFonts w:cs="Arial"/>
        </w:rPr>
        <w:t xml:space="preserve"> з д а ј е  д а н а ............................ године</w:t>
      </w:r>
    </w:p>
    <w:p w:rsidR="000365C7" w:rsidRPr="00D43FC4" w:rsidRDefault="000365C7" w:rsidP="000365C7">
      <w:pPr>
        <w:spacing w:before="0"/>
        <w:rPr>
          <w:rFonts w:cs="Arial"/>
        </w:rPr>
      </w:pPr>
    </w:p>
    <w:p w:rsidR="000365C7" w:rsidRPr="00D43FC4" w:rsidRDefault="000365C7" w:rsidP="000365C7">
      <w:pPr>
        <w:spacing w:before="0"/>
        <w:rPr>
          <w:rFonts w:cs="Arial"/>
        </w:rPr>
      </w:pPr>
    </w:p>
    <w:p w:rsidR="000365C7" w:rsidRPr="00D43FC4" w:rsidRDefault="000365C7" w:rsidP="000365C7">
      <w:pPr>
        <w:spacing w:before="0"/>
        <w:jc w:val="center"/>
        <w:rPr>
          <w:rFonts w:cs="Arial"/>
          <w:b/>
        </w:rPr>
      </w:pPr>
      <w:r w:rsidRPr="00D43FC4">
        <w:rPr>
          <w:rFonts w:cs="Arial"/>
          <w:b/>
        </w:rPr>
        <w:t xml:space="preserve">МЕНИЧНО ПИСМО – ОВЛАШЋЕЊЕ ЗА </w:t>
      </w:r>
      <w:proofErr w:type="gramStart"/>
      <w:r w:rsidRPr="00D43FC4">
        <w:rPr>
          <w:rFonts w:cs="Arial"/>
          <w:b/>
        </w:rPr>
        <w:t>КОРИСНИКА  БЛАНКО</w:t>
      </w:r>
      <w:proofErr w:type="gramEnd"/>
      <w:r w:rsidRPr="00D43FC4">
        <w:rPr>
          <w:rFonts w:cs="Arial"/>
          <w:b/>
        </w:rPr>
        <w:t xml:space="preserve"> СОПСТВЕНЕ МЕНИЦЕ</w:t>
      </w:r>
    </w:p>
    <w:p w:rsidR="000365C7" w:rsidRPr="00D43FC4" w:rsidRDefault="000365C7" w:rsidP="000365C7">
      <w:pPr>
        <w:spacing w:before="0"/>
        <w:rPr>
          <w:rFonts w:cs="Arial"/>
        </w:rPr>
      </w:pPr>
    </w:p>
    <w:p w:rsidR="0060281E" w:rsidRPr="00D43FC4"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D43FC4">
        <w:rPr>
          <w:rFonts w:cs="Arial"/>
          <w:b w:val="0"/>
          <w:sz w:val="22"/>
          <w:szCs w:val="22"/>
        </w:rPr>
        <w:t xml:space="preserve">КОРИСНИК - </w:t>
      </w:r>
      <w:r w:rsidR="0060281E" w:rsidRPr="00D43FC4">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D43FC4">
        <w:rPr>
          <w:rFonts w:cs="Arial"/>
          <w:b w:val="0"/>
          <w:sz w:val="22"/>
          <w:szCs w:val="22"/>
        </w:rPr>
        <w:t>тек</w:t>
      </w:r>
      <w:proofErr w:type="gramEnd"/>
      <w:r w:rsidR="0060281E" w:rsidRPr="00D43FC4">
        <w:rPr>
          <w:rFonts w:cs="Arial"/>
          <w:b w:val="0"/>
          <w:sz w:val="22"/>
          <w:szCs w:val="22"/>
        </w:rPr>
        <w:t xml:space="preserve">. </w:t>
      </w:r>
      <w:proofErr w:type="gramStart"/>
      <w:r w:rsidR="0060281E" w:rsidRPr="00D43FC4">
        <w:rPr>
          <w:rFonts w:cs="Arial"/>
          <w:b w:val="0"/>
          <w:sz w:val="22"/>
          <w:szCs w:val="22"/>
        </w:rPr>
        <w:t>рачуна</w:t>
      </w:r>
      <w:proofErr w:type="gramEnd"/>
      <w:r w:rsidR="0060281E" w:rsidRPr="00D43FC4">
        <w:rPr>
          <w:rFonts w:cs="Arial"/>
          <w:b w:val="0"/>
          <w:sz w:val="22"/>
          <w:szCs w:val="22"/>
        </w:rPr>
        <w:t xml:space="preserve">: 160-700-13 Banka Intesa, </w:t>
      </w:r>
    </w:p>
    <w:p w:rsidR="00DD7B26" w:rsidRPr="00D43FC4" w:rsidRDefault="00DD7B26" w:rsidP="00DD7B26">
      <w:pPr>
        <w:tabs>
          <w:tab w:val="left" w:pos="1418"/>
        </w:tabs>
        <w:spacing w:before="0"/>
        <w:rPr>
          <w:rFonts w:cs="Arial"/>
        </w:rPr>
      </w:pPr>
    </w:p>
    <w:p w:rsidR="001B0370" w:rsidRPr="00D43FC4" w:rsidRDefault="000365C7" w:rsidP="001B0370">
      <w:pPr>
        <w:spacing w:before="0"/>
        <w:rPr>
          <w:rFonts w:cs="Arial"/>
        </w:rPr>
      </w:pPr>
      <w:r w:rsidRPr="00D43FC4">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D43FC4">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D43FC4">
        <w:rPr>
          <w:rFonts w:cs="Arial"/>
        </w:rPr>
        <w:t>р</w:t>
      </w:r>
      <w:r w:rsidR="001B0370" w:rsidRPr="00D43FC4">
        <w:rPr>
          <w:rFonts w:cs="Arial"/>
        </w:rPr>
        <w:t xml:space="preserve">еда Србије“ </w:t>
      </w:r>
      <w:r w:rsidR="00DD7B26" w:rsidRPr="00D43FC4">
        <w:rPr>
          <w:rFonts w:cs="Arial"/>
        </w:rPr>
        <w:t>Београд, Улица ц</w:t>
      </w:r>
      <w:r w:rsidR="001B0370" w:rsidRPr="00D43FC4">
        <w:rPr>
          <w:rFonts w:cs="Arial"/>
        </w:rPr>
        <w:t xml:space="preserve">арице Милице број 2, Београд, </w:t>
      </w:r>
      <w:r w:rsidR="0041695B" w:rsidRPr="00D43FC4">
        <w:rPr>
          <w:rFonts w:cs="Arial"/>
        </w:rPr>
        <w:t xml:space="preserve">огранак ТЕНТ Београд-Обреновац, улица Богољуба Урошевића Црног број 44., 11500 Обреновац, </w:t>
      </w:r>
      <w:r w:rsidR="001B0370" w:rsidRPr="00D43FC4">
        <w:rPr>
          <w:rFonts w:cs="Arial"/>
        </w:rPr>
        <w:t>као Повериоца, да предату меницу може попунити до максимално</w:t>
      </w:r>
      <w:r w:rsidR="0041695B" w:rsidRPr="00D43FC4">
        <w:rPr>
          <w:rFonts w:cs="Arial"/>
        </w:rPr>
        <w:t>г износа  од _______________</w:t>
      </w:r>
      <w:r w:rsidR="001B0370" w:rsidRPr="00D43FC4">
        <w:rPr>
          <w:rFonts w:cs="Arial"/>
        </w:rPr>
        <w:t xml:space="preserve"> динара, </w:t>
      </w:r>
      <w:r w:rsidR="0041695B" w:rsidRPr="00D43FC4">
        <w:rPr>
          <w:rFonts w:cs="Arial"/>
        </w:rPr>
        <w:t>(и  словима  _________________</w:t>
      </w:r>
      <w:r w:rsidR="001B0370" w:rsidRPr="00D43FC4">
        <w:rPr>
          <w:rFonts w:cs="Arial"/>
        </w:rPr>
        <w:t>динара), по Уговору о_____________________________________ (навести предмет уговора), бр.___</w:t>
      </w:r>
      <w:r w:rsidR="0041695B" w:rsidRPr="00D43FC4">
        <w:rPr>
          <w:rFonts w:cs="Arial"/>
        </w:rPr>
        <w:t>____</w:t>
      </w:r>
      <w:r w:rsidR="001B0370" w:rsidRPr="00D43FC4">
        <w:rPr>
          <w:rFonts w:cs="Arial"/>
        </w:rPr>
        <w:t>__ од ________</w:t>
      </w:r>
      <w:r w:rsidR="0041695B" w:rsidRPr="00D43FC4">
        <w:rPr>
          <w:rFonts w:cs="Arial"/>
        </w:rPr>
        <w:t>________</w:t>
      </w:r>
      <w:r w:rsidR="001B0370" w:rsidRPr="00D43FC4">
        <w:rPr>
          <w:rFonts w:cs="Arial"/>
        </w:rPr>
        <w:t>_(заведен код Корисника - Повериоца) и бр._______</w:t>
      </w:r>
      <w:r w:rsidR="0041695B" w:rsidRPr="00D43FC4">
        <w:rPr>
          <w:rFonts w:cs="Arial"/>
        </w:rPr>
        <w:t>_____</w:t>
      </w:r>
      <w:r w:rsidR="001B0370" w:rsidRPr="00D43FC4">
        <w:rPr>
          <w:rFonts w:cs="Arial"/>
        </w:rPr>
        <w:t xml:space="preserve"> од ________</w:t>
      </w:r>
      <w:r w:rsidR="0041695B" w:rsidRPr="00D43FC4">
        <w:rPr>
          <w:rFonts w:cs="Arial"/>
        </w:rPr>
        <w:t>________</w:t>
      </w:r>
      <w:r w:rsidR="001B0370" w:rsidRPr="00D43FC4">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Издата Бланко соло меница серијски број</w:t>
      </w:r>
      <w:r w:rsidRPr="00D43FC4">
        <w:rPr>
          <w:rFonts w:cs="Arial"/>
        </w:rPr>
        <w:tab/>
      </w:r>
      <w:r w:rsidR="0041695B" w:rsidRPr="00D43FC4">
        <w:rPr>
          <w:rFonts w:cs="Arial"/>
        </w:rPr>
        <w:t xml:space="preserve"> </w:t>
      </w:r>
      <w:r w:rsidRPr="00D43FC4">
        <w:rPr>
          <w:rFonts w:cs="Arial"/>
        </w:rPr>
        <w:t xml:space="preserve">(уписати серијски број) може се поднети на наплату у року </w:t>
      </w:r>
      <w:proofErr w:type="gramStart"/>
      <w:r w:rsidRPr="00D43FC4">
        <w:rPr>
          <w:rFonts w:cs="Arial"/>
        </w:rPr>
        <w:t>доспећа  утврђеном</w:t>
      </w:r>
      <w:proofErr w:type="gramEnd"/>
      <w:r w:rsidRPr="00D43FC4">
        <w:rPr>
          <w:rFonts w:cs="Arial"/>
        </w:rPr>
        <w:t xml:space="preserve">  Уговором бр. ___________ </w:t>
      </w:r>
      <w:proofErr w:type="gramStart"/>
      <w:r w:rsidRPr="00D43FC4">
        <w:rPr>
          <w:rFonts w:cs="Arial"/>
        </w:rPr>
        <w:t>од</w:t>
      </w:r>
      <w:proofErr w:type="gramEnd"/>
      <w:r w:rsidRPr="00D43FC4">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D43FC4">
        <w:rPr>
          <w:rFonts w:cs="Arial"/>
        </w:rPr>
        <w:t>3</w:t>
      </w:r>
      <w:r w:rsidR="008576CB" w:rsidRPr="00D43FC4">
        <w:rPr>
          <w:rFonts w:cs="Arial"/>
        </w:rPr>
        <w:t>0</w:t>
      </w:r>
      <w:r w:rsidRPr="00D43FC4">
        <w:rPr>
          <w:rFonts w:cs="Arial"/>
        </w:rPr>
        <w:t>(</w:t>
      </w:r>
      <w:r w:rsidR="00DD7B26" w:rsidRPr="00D43FC4">
        <w:rPr>
          <w:rFonts w:cs="Arial"/>
        </w:rPr>
        <w:t>три</w:t>
      </w:r>
      <w:r w:rsidR="000365C7" w:rsidRPr="00D43FC4">
        <w:rPr>
          <w:rFonts w:cs="Arial"/>
        </w:rPr>
        <w:t>десет</w:t>
      </w:r>
      <w:r w:rsidRPr="00D43FC4">
        <w:rPr>
          <w:rFonts w:cs="Arial"/>
        </w:rPr>
        <w:t xml:space="preserve">) дана од </w:t>
      </w:r>
      <w:r w:rsidR="00DD7B26" w:rsidRPr="00D43FC4">
        <w:rPr>
          <w:rFonts w:cs="Arial"/>
        </w:rPr>
        <w:t>истека гарантног рока</w:t>
      </w:r>
      <w:r w:rsidRPr="00D43FC4">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Овлашћујемо Јавно предузеће „Електропривреда Србије</w:t>
      </w:r>
      <w:proofErr w:type="gramStart"/>
      <w:r w:rsidRPr="00D43FC4">
        <w:rPr>
          <w:rFonts w:cs="Arial"/>
        </w:rPr>
        <w:t>“ Београд</w:t>
      </w:r>
      <w:proofErr w:type="gramEnd"/>
      <w:r w:rsidRPr="00D43FC4">
        <w:rPr>
          <w:rFonts w:cs="Arial"/>
        </w:rPr>
        <w:t xml:space="preserve">, </w:t>
      </w:r>
      <w:r w:rsidR="0041695B" w:rsidRPr="00D43FC4">
        <w:rPr>
          <w:rFonts w:cs="Arial"/>
        </w:rPr>
        <w:t xml:space="preserve">огранак ТЕНТ Београд-Обреновац, </w:t>
      </w:r>
      <w:r w:rsidRPr="00D43FC4">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43FC4">
        <w:rPr>
          <w:rFonts w:cs="Arial"/>
        </w:rPr>
        <w:t>вансудски</w:t>
      </w:r>
      <w:proofErr w:type="gramEnd"/>
      <w:r w:rsidRPr="00D43FC4">
        <w:rPr>
          <w:rFonts w:cs="Arial"/>
        </w:rPr>
        <w:t xml:space="preserve"> ИНИЦИРА наплату - издавањем налога за </w:t>
      </w:r>
      <w:r w:rsidRPr="00D43FC4">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D43FC4">
        <w:rPr>
          <w:rFonts w:cs="Arial"/>
        </w:rPr>
        <w:t>160-700-13 Banka Intesa.</w:t>
      </w:r>
      <w:proofErr w:type="gramEnd"/>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D43FC4" w:rsidRDefault="001B0370" w:rsidP="001B0370">
      <w:pPr>
        <w:spacing w:before="0"/>
        <w:rPr>
          <w:rFonts w:cs="Arial"/>
        </w:rPr>
      </w:pPr>
    </w:p>
    <w:p w:rsidR="001B0370" w:rsidRPr="00D43FC4" w:rsidRDefault="001B0370" w:rsidP="001B0370">
      <w:pPr>
        <w:spacing w:before="0"/>
        <w:rPr>
          <w:rFonts w:cs="Arial"/>
        </w:rPr>
      </w:pPr>
      <w:proofErr w:type="gramStart"/>
      <w:r w:rsidRPr="00D43FC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Меница је потписана од стране овлашћеног лица за заступање Дужника ____________________</w:t>
      </w:r>
      <w:proofErr w:type="gramStart"/>
      <w:r w:rsidRPr="00D43FC4">
        <w:rPr>
          <w:rFonts w:cs="Arial"/>
        </w:rPr>
        <w:t>_(</w:t>
      </w:r>
      <w:proofErr w:type="gramEnd"/>
      <w:r w:rsidRPr="00D43FC4">
        <w:rPr>
          <w:rFonts w:cs="Arial"/>
        </w:rPr>
        <w:t>унети име и презиме овлашћеног лица).</w:t>
      </w:r>
    </w:p>
    <w:p w:rsidR="001B0370" w:rsidRPr="00D43FC4" w:rsidRDefault="001B0370" w:rsidP="001B0370">
      <w:pPr>
        <w:spacing w:before="0"/>
        <w:rPr>
          <w:rFonts w:cs="Arial"/>
        </w:rPr>
      </w:pPr>
    </w:p>
    <w:p w:rsidR="001B0370" w:rsidRPr="00D43FC4" w:rsidRDefault="001B0370" w:rsidP="001B0370">
      <w:pPr>
        <w:spacing w:before="0"/>
        <w:rPr>
          <w:rFonts w:cs="Arial"/>
        </w:rPr>
      </w:pPr>
      <w:proofErr w:type="gramStart"/>
      <w:r w:rsidRPr="00D43FC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D43FC4" w:rsidRDefault="0041695B" w:rsidP="001B0370">
      <w:pPr>
        <w:spacing w:before="0"/>
        <w:rPr>
          <w:rFonts w:cs="Arial"/>
        </w:rPr>
      </w:pPr>
    </w:p>
    <w:p w:rsidR="001B0370" w:rsidRPr="00D43FC4" w:rsidRDefault="001B0370" w:rsidP="001B0370">
      <w:pPr>
        <w:spacing w:before="0"/>
        <w:rPr>
          <w:rFonts w:cs="Arial"/>
        </w:rPr>
      </w:pPr>
      <w:r w:rsidRPr="00D43FC4">
        <w:rPr>
          <w:rFonts w:cs="Arial"/>
        </w:rPr>
        <w:t xml:space="preserve">Место и датум издавања Овлашћења          </w:t>
      </w:r>
    </w:p>
    <w:p w:rsidR="001B0370" w:rsidRPr="00D43FC4" w:rsidRDefault="001B0370" w:rsidP="001B0370">
      <w:pPr>
        <w:spacing w:before="0"/>
        <w:rPr>
          <w:rFonts w:cs="Arial"/>
        </w:rPr>
      </w:pPr>
    </w:p>
    <w:p w:rsidR="001B0370" w:rsidRPr="00D43FC4"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43FC4" w:rsidRPr="00D43FC4" w:rsidTr="00BE2EA9">
        <w:trPr>
          <w:jc w:val="center"/>
        </w:trPr>
        <w:tc>
          <w:tcPr>
            <w:tcW w:w="3882" w:type="dxa"/>
          </w:tcPr>
          <w:p w:rsidR="001B0370" w:rsidRPr="00D43FC4" w:rsidRDefault="001B0370" w:rsidP="00BE2EA9">
            <w:pPr>
              <w:spacing w:before="0"/>
              <w:jc w:val="center"/>
              <w:rPr>
                <w:rFonts w:cs="Arial"/>
              </w:rPr>
            </w:pPr>
            <w:r w:rsidRPr="00D43FC4">
              <w:rPr>
                <w:rFonts w:cs="Arial"/>
              </w:rPr>
              <w:t>Датум:</w:t>
            </w:r>
          </w:p>
        </w:tc>
        <w:tc>
          <w:tcPr>
            <w:tcW w:w="2127" w:type="dxa"/>
          </w:tcPr>
          <w:p w:rsidR="001B0370" w:rsidRPr="00D43FC4" w:rsidRDefault="001B0370" w:rsidP="00BE2EA9">
            <w:pPr>
              <w:spacing w:before="0"/>
              <w:jc w:val="center"/>
              <w:rPr>
                <w:rFonts w:cs="Arial"/>
                <w:lang w:val="ru-RU"/>
              </w:rPr>
            </w:pPr>
          </w:p>
        </w:tc>
        <w:tc>
          <w:tcPr>
            <w:tcW w:w="4022" w:type="dxa"/>
          </w:tcPr>
          <w:p w:rsidR="001B0370" w:rsidRPr="00D43FC4" w:rsidRDefault="001B0370" w:rsidP="00BE2EA9">
            <w:pPr>
              <w:spacing w:before="0"/>
              <w:jc w:val="center"/>
              <w:rPr>
                <w:rFonts w:cs="Arial"/>
                <w:lang w:val="ru-RU"/>
              </w:rPr>
            </w:pPr>
            <w:r w:rsidRPr="00D43FC4">
              <w:rPr>
                <w:rFonts w:cs="Arial"/>
              </w:rPr>
              <w:t>Понуђач</w:t>
            </w:r>
            <w:r w:rsidRPr="00D43FC4">
              <w:rPr>
                <w:rFonts w:cs="Arial"/>
                <w:lang w:val="ru-RU"/>
              </w:rPr>
              <w:t>:</w:t>
            </w:r>
          </w:p>
        </w:tc>
      </w:tr>
      <w:tr w:rsidR="00D43FC4" w:rsidRPr="00D43FC4" w:rsidTr="00BE2EA9">
        <w:trPr>
          <w:jc w:val="center"/>
        </w:trPr>
        <w:tc>
          <w:tcPr>
            <w:tcW w:w="3882" w:type="dxa"/>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rPr>
            </w:pPr>
            <w:r w:rsidRPr="00D43FC4">
              <w:rPr>
                <w:rFonts w:cs="Arial"/>
              </w:rPr>
              <w:t>М.П.</w:t>
            </w:r>
          </w:p>
        </w:tc>
        <w:tc>
          <w:tcPr>
            <w:tcW w:w="4022" w:type="dxa"/>
          </w:tcPr>
          <w:p w:rsidR="001B0370" w:rsidRPr="00D43FC4" w:rsidRDefault="001B0370" w:rsidP="00BE2EA9">
            <w:pPr>
              <w:spacing w:before="0"/>
              <w:jc w:val="center"/>
              <w:rPr>
                <w:rFonts w:cs="Arial"/>
                <w:lang w:val="ru-RU"/>
              </w:rPr>
            </w:pPr>
          </w:p>
        </w:tc>
      </w:tr>
      <w:tr w:rsidR="001B0370" w:rsidRPr="00D43FC4" w:rsidTr="00BE2EA9">
        <w:trPr>
          <w:jc w:val="center"/>
        </w:trPr>
        <w:tc>
          <w:tcPr>
            <w:tcW w:w="3882" w:type="dxa"/>
            <w:tcBorders>
              <w:bottom w:val="single" w:sz="4" w:space="0" w:color="auto"/>
            </w:tcBorders>
          </w:tcPr>
          <w:p w:rsidR="001B0370" w:rsidRPr="00D43FC4" w:rsidRDefault="001B0370" w:rsidP="00BE2EA9">
            <w:pPr>
              <w:spacing w:before="0"/>
              <w:jc w:val="center"/>
              <w:rPr>
                <w:rFonts w:cs="Arial"/>
              </w:rPr>
            </w:pPr>
          </w:p>
        </w:tc>
        <w:tc>
          <w:tcPr>
            <w:tcW w:w="2127" w:type="dxa"/>
          </w:tcPr>
          <w:p w:rsidR="001B0370" w:rsidRPr="00D43FC4" w:rsidRDefault="001B0370" w:rsidP="00BE2EA9">
            <w:pPr>
              <w:spacing w:before="0"/>
              <w:jc w:val="center"/>
              <w:rPr>
                <w:rFonts w:cs="Arial"/>
                <w:lang w:val="ru-RU"/>
              </w:rPr>
            </w:pPr>
          </w:p>
        </w:tc>
        <w:tc>
          <w:tcPr>
            <w:tcW w:w="4022" w:type="dxa"/>
            <w:tcBorders>
              <w:bottom w:val="single" w:sz="4" w:space="0" w:color="auto"/>
            </w:tcBorders>
          </w:tcPr>
          <w:p w:rsidR="001B0370" w:rsidRPr="00D43FC4" w:rsidRDefault="001B0370" w:rsidP="00BE2EA9">
            <w:pPr>
              <w:spacing w:before="0"/>
              <w:jc w:val="center"/>
              <w:rPr>
                <w:rFonts w:cs="Arial"/>
                <w:lang w:val="ru-RU"/>
              </w:rPr>
            </w:pPr>
          </w:p>
        </w:tc>
      </w:tr>
    </w:tbl>
    <w:p w:rsidR="001B0370" w:rsidRPr="00D43FC4" w:rsidRDefault="001B0370" w:rsidP="001B0370">
      <w:pPr>
        <w:spacing w:before="0"/>
        <w:rPr>
          <w:rFonts w:cs="Arial"/>
        </w:rPr>
      </w:pPr>
    </w:p>
    <w:p w:rsidR="001B0370" w:rsidRPr="00D43FC4" w:rsidRDefault="001B0370" w:rsidP="001B0370">
      <w:pPr>
        <w:spacing w:before="0"/>
        <w:rPr>
          <w:rFonts w:cs="Arial"/>
        </w:rPr>
      </w:pPr>
      <w:r w:rsidRPr="00D43FC4">
        <w:rPr>
          <w:rFonts w:cs="Arial"/>
        </w:rPr>
        <w:t xml:space="preserve">                                                                                                 Потпис овлашћеног лица</w:t>
      </w:r>
    </w:p>
    <w:p w:rsidR="001B0370" w:rsidRPr="00D43FC4" w:rsidRDefault="001B0370" w:rsidP="001B0370">
      <w:pPr>
        <w:spacing w:before="0"/>
        <w:rPr>
          <w:rFonts w:cs="Arial"/>
        </w:rPr>
      </w:pPr>
    </w:p>
    <w:p w:rsidR="008576CB" w:rsidRPr="00D43FC4" w:rsidRDefault="008576CB" w:rsidP="008576CB">
      <w:pPr>
        <w:spacing w:before="0"/>
        <w:rPr>
          <w:rFonts w:cs="Arial"/>
        </w:rPr>
      </w:pPr>
      <w:r w:rsidRPr="00D43FC4">
        <w:rPr>
          <w:rFonts w:cs="Arial"/>
        </w:rPr>
        <w:t>Прилог:</w:t>
      </w:r>
    </w:p>
    <w:p w:rsidR="008576CB" w:rsidRPr="00D43FC4" w:rsidRDefault="008576CB" w:rsidP="008576CB">
      <w:pPr>
        <w:pStyle w:val="ListParagraph"/>
        <w:numPr>
          <w:ilvl w:val="0"/>
          <w:numId w:val="7"/>
        </w:numPr>
        <w:spacing w:before="0" w:after="0" w:line="240" w:lineRule="auto"/>
        <w:rPr>
          <w:rFonts w:ascii="Arial" w:hAnsi="Arial" w:cs="Arial"/>
        </w:rPr>
      </w:pPr>
      <w:r w:rsidRPr="00D43FC4">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D43FC4" w:rsidRDefault="008576CB" w:rsidP="008576CB">
      <w:pPr>
        <w:pStyle w:val="ListParagraph"/>
        <w:numPr>
          <w:ilvl w:val="0"/>
          <w:numId w:val="7"/>
        </w:numPr>
        <w:spacing w:before="0" w:after="0" w:line="240" w:lineRule="auto"/>
        <w:rPr>
          <w:rFonts w:ascii="Arial" w:hAnsi="Arial" w:cs="Arial"/>
        </w:rPr>
      </w:pPr>
      <w:r w:rsidRPr="00D43FC4">
        <w:rPr>
          <w:rFonts w:ascii="Arial" w:hAnsi="Arial" w:cs="Arial"/>
        </w:rPr>
        <w:t>фотокопиј</w:t>
      </w:r>
      <w:r w:rsidR="0041695B" w:rsidRPr="00D43FC4">
        <w:rPr>
          <w:rFonts w:ascii="Arial" w:hAnsi="Arial" w:cs="Arial"/>
        </w:rPr>
        <w:t>а</w:t>
      </w:r>
      <w:r w:rsidRPr="00D43FC4">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D43FC4">
        <w:rPr>
          <w:rFonts w:ascii="Arial" w:hAnsi="Arial" w:cs="Arial"/>
        </w:rPr>
        <w:t>а</w:t>
      </w:r>
      <w:r w:rsidRPr="00D43FC4">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D43FC4" w:rsidRDefault="008576CB" w:rsidP="008576CB">
      <w:pPr>
        <w:pStyle w:val="ListParagraph"/>
        <w:numPr>
          <w:ilvl w:val="0"/>
          <w:numId w:val="7"/>
        </w:numPr>
        <w:spacing w:before="0" w:after="0" w:line="240" w:lineRule="auto"/>
        <w:rPr>
          <w:rFonts w:ascii="Arial" w:hAnsi="Arial" w:cs="Arial"/>
        </w:rPr>
      </w:pPr>
      <w:r w:rsidRPr="00D43FC4">
        <w:rPr>
          <w:rFonts w:ascii="Arial" w:hAnsi="Arial" w:cs="Arial"/>
        </w:rPr>
        <w:t>фотокопиј</w:t>
      </w:r>
      <w:r w:rsidR="0041695B" w:rsidRPr="00D43FC4">
        <w:rPr>
          <w:rFonts w:ascii="Arial" w:hAnsi="Arial" w:cs="Arial"/>
        </w:rPr>
        <w:t>а</w:t>
      </w:r>
      <w:r w:rsidRPr="00D43FC4">
        <w:rPr>
          <w:rFonts w:ascii="Arial" w:hAnsi="Arial" w:cs="Arial"/>
        </w:rPr>
        <w:t xml:space="preserve"> ОП обрасца </w:t>
      </w:r>
    </w:p>
    <w:p w:rsidR="001B0370" w:rsidRPr="00D43FC4" w:rsidRDefault="008576CB" w:rsidP="008E0895">
      <w:pPr>
        <w:pStyle w:val="ListParagraph"/>
        <w:numPr>
          <w:ilvl w:val="0"/>
          <w:numId w:val="7"/>
        </w:numPr>
        <w:spacing w:before="0" w:after="0" w:line="240" w:lineRule="auto"/>
        <w:rPr>
          <w:rFonts w:cs="Arial"/>
        </w:rPr>
      </w:pPr>
      <w:r w:rsidRPr="00D43FC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F10346" w:rsidRDefault="00D174C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B740FF" w:rsidRPr="00F6189B"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F6189B">
        <w:rPr>
          <w:rFonts w:cs="Arial"/>
          <w:b/>
          <w:lang w:val="sr-Cyrl-RS"/>
        </w:rPr>
        <w:t>5</w:t>
      </w:r>
    </w:p>
    <w:p w:rsidR="00B740FF" w:rsidRPr="00F6189B" w:rsidRDefault="00B740FF" w:rsidP="00F6189B">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F6189B">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F6189B">
        <w:rPr>
          <w:rFonts w:cs="Arial"/>
          <w:lang w:val="ru-RU"/>
        </w:rPr>
        <w:t>налога за набавку</w:t>
      </w:r>
      <w:r w:rsidR="00F6189B" w:rsidRPr="00F6189B">
        <w:rPr>
          <w:rFonts w:cs="Arial"/>
          <w:lang w:val="ru-RU"/>
        </w:rPr>
        <w:t xml:space="preserve"> </w:t>
      </w:r>
      <w:r w:rsidRPr="00F6189B">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w:t>
      </w:r>
      <w:r w:rsidR="00F6189B">
        <w:rPr>
          <w:rFonts w:cs="Arial"/>
          <w:lang w:val="ru-RU"/>
        </w:rPr>
        <w:t>испоруке</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6189B"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F6189B" w:rsidP="00B740FF">
      <w:pPr>
        <w:rPr>
          <w:rFonts w:cs="Arial"/>
        </w:rPr>
      </w:pPr>
      <w:r>
        <w:rPr>
          <w:rFonts w:cs="Arial"/>
          <w:lang w:val="ru-RU"/>
        </w:rPr>
        <w:t>____________</w:t>
      </w:r>
      <w:r w:rsidR="00B740FF" w:rsidRPr="00F10346">
        <w:rPr>
          <w:rFonts w:cs="Arial"/>
          <w:lang w:val="ru-RU"/>
        </w:rPr>
        <w:t>_______</w:t>
      </w:r>
      <w:r w:rsidR="00B740FF" w:rsidRPr="00F10346">
        <w:rPr>
          <w:rFonts w:cs="Arial"/>
          <w:lang w:val="ru-RU"/>
        </w:rPr>
        <w:tab/>
        <w:t xml:space="preserve">____________________   </w:t>
      </w:r>
      <w:r w:rsidR="004C7B4A">
        <w:rPr>
          <w:rFonts w:cs="Arial"/>
          <w:lang w:val="ru-RU"/>
        </w:rPr>
        <w:t xml:space="preserve">   </w:t>
      </w:r>
      <w:r w:rsidR="00B740FF" w:rsidRPr="00F10346">
        <w:rPr>
          <w:rFonts w:cs="Arial"/>
          <w:lang w:val="ru-RU"/>
        </w:rPr>
        <w:t>_</w:t>
      </w:r>
      <w:r w:rsidR="00B740FF" w:rsidRPr="00F10346">
        <w:rPr>
          <w:rFonts w:cs="Arial"/>
        </w:rPr>
        <w:t>______________________</w:t>
      </w:r>
    </w:p>
    <w:p w:rsidR="00B740FF" w:rsidRPr="00F6189B" w:rsidRDefault="00B740FF" w:rsidP="00F6189B">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bookmarkStart w:id="266"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997BA9"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w:t>
      </w:r>
      <w:r w:rsidRPr="00997BA9">
        <w:rPr>
          <w:rFonts w:ascii="Arial" w:hAnsi="Arial" w:cs="Arial"/>
        </w:rPr>
        <w:t xml:space="preserve">___________, ПИБ: ___________, </w:t>
      </w:r>
      <w:r w:rsidR="004E0104" w:rsidRPr="00997BA9">
        <w:rPr>
          <w:rFonts w:ascii="Arial" w:hAnsi="Arial" w:cs="Arial"/>
        </w:rPr>
        <w:t>т</w:t>
      </w:r>
      <w:r w:rsidR="00F67A55" w:rsidRPr="00997BA9">
        <w:rPr>
          <w:rFonts w:ascii="Arial" w:hAnsi="Arial" w:cs="Arial"/>
        </w:rPr>
        <w:t xml:space="preserve">екући рачун ____________,банка ______________ </w:t>
      </w:r>
      <w:r w:rsidRPr="00997BA9">
        <w:rPr>
          <w:rFonts w:ascii="Arial" w:hAnsi="Arial" w:cs="Arial"/>
        </w:rPr>
        <w:t xml:space="preserve">кога заступа __________________, _____________, (као лидер у име и за рачун групе понуђача) </w:t>
      </w:r>
    </w:p>
    <w:p w:rsidR="00343A18" w:rsidRPr="00997BA9" w:rsidRDefault="00343A18" w:rsidP="00343A18">
      <w:pPr>
        <w:spacing w:before="0"/>
        <w:ind w:left="360"/>
        <w:rPr>
          <w:rFonts w:cs="Arial"/>
        </w:rPr>
      </w:pPr>
    </w:p>
    <w:p w:rsidR="00343A18" w:rsidRPr="00997BA9" w:rsidRDefault="00343A18" w:rsidP="00343A18">
      <w:pPr>
        <w:spacing w:before="0"/>
        <w:rPr>
          <w:rFonts w:eastAsia="Calibri" w:cs="Arial"/>
          <w:lang w:val="sr-Cyrl-BA"/>
        </w:rPr>
      </w:pPr>
      <w:r w:rsidRPr="00997BA9">
        <w:rPr>
          <w:rFonts w:eastAsia="Calibri" w:cs="Arial"/>
        </w:rPr>
        <w:t>2а</w:t>
      </w:r>
      <w:proofErr w:type="gramStart"/>
      <w:r w:rsidRPr="00997BA9">
        <w:rPr>
          <w:rFonts w:eastAsia="Calibri" w:cs="Arial"/>
        </w:rPr>
        <w:t>)_</w:t>
      </w:r>
      <w:proofErr w:type="gramEnd"/>
      <w:r w:rsidRPr="00997BA9">
        <w:rPr>
          <w:rFonts w:eastAsia="Calibri" w:cs="Arial"/>
        </w:rPr>
        <w:t>_______________________________________из</w:t>
      </w:r>
      <w:r w:rsidRPr="00997BA9">
        <w:rPr>
          <w:rFonts w:eastAsia="Calibri" w:cs="Arial"/>
        </w:rPr>
        <w:tab/>
        <w:t>_____________, улица</w:t>
      </w:r>
    </w:p>
    <w:p w:rsidR="00343A18" w:rsidRPr="00997BA9" w:rsidRDefault="00343A18" w:rsidP="00343A18">
      <w:pPr>
        <w:spacing w:before="0"/>
        <w:rPr>
          <w:rFonts w:eastAsia="Calibri" w:cs="Arial"/>
        </w:rPr>
      </w:pPr>
      <w:r w:rsidRPr="00997BA9">
        <w:rPr>
          <w:rFonts w:eastAsia="Calibri" w:cs="Arial"/>
        </w:rPr>
        <w:t xml:space="preserve"> ___________________ </w:t>
      </w:r>
      <w:proofErr w:type="gramStart"/>
      <w:r w:rsidRPr="00997BA9">
        <w:rPr>
          <w:rFonts w:eastAsia="Calibri" w:cs="Arial"/>
        </w:rPr>
        <w:t>бр</w:t>
      </w:r>
      <w:proofErr w:type="gramEnd"/>
      <w:r w:rsidRPr="00997BA9">
        <w:rPr>
          <w:rFonts w:eastAsia="Calibri" w:cs="Arial"/>
        </w:rPr>
        <w:t xml:space="preserve">. ___, ПИБ: _____________, матични број _____________, </w:t>
      </w:r>
      <w:r w:rsidR="004E0104" w:rsidRPr="00997BA9">
        <w:rPr>
          <w:rFonts w:cs="Arial"/>
        </w:rPr>
        <w:t>т</w:t>
      </w:r>
      <w:r w:rsidR="00F67A55" w:rsidRPr="00997BA9">
        <w:rPr>
          <w:rFonts w:cs="Arial"/>
        </w:rPr>
        <w:t>екући рачун ____________</w:t>
      </w:r>
      <w:proofErr w:type="gramStart"/>
      <w:r w:rsidR="00F67A55" w:rsidRPr="00997BA9">
        <w:rPr>
          <w:rFonts w:cs="Arial"/>
        </w:rPr>
        <w:t>,банка</w:t>
      </w:r>
      <w:proofErr w:type="gramEnd"/>
      <w:r w:rsidR="00F67A55" w:rsidRPr="00997BA9">
        <w:rPr>
          <w:rFonts w:cs="Arial"/>
        </w:rPr>
        <w:t xml:space="preserve"> ______________ ,</w:t>
      </w:r>
      <w:r w:rsidRPr="00997BA9">
        <w:rPr>
          <w:rFonts w:eastAsia="Calibri" w:cs="Arial"/>
        </w:rPr>
        <w:t>кога заступа __________________________, (члан групе понуђача или подизвођач)</w:t>
      </w:r>
    </w:p>
    <w:p w:rsidR="00343A18" w:rsidRPr="00997BA9" w:rsidRDefault="00343A18" w:rsidP="00343A18">
      <w:pPr>
        <w:spacing w:before="0"/>
        <w:rPr>
          <w:rFonts w:eastAsia="Calibri" w:cs="Arial"/>
          <w:lang w:val="sr-Cyrl-BA"/>
        </w:rPr>
      </w:pPr>
      <w:r w:rsidRPr="00997BA9">
        <w:rPr>
          <w:rFonts w:eastAsia="Calibri" w:cs="Arial"/>
        </w:rPr>
        <w:t>2б</w:t>
      </w:r>
      <w:proofErr w:type="gramStart"/>
      <w:r w:rsidRPr="00997BA9">
        <w:rPr>
          <w:rFonts w:eastAsia="Calibri" w:cs="Arial"/>
        </w:rPr>
        <w:t>)_</w:t>
      </w:r>
      <w:proofErr w:type="gramEnd"/>
      <w:r w:rsidRPr="00997BA9">
        <w:rPr>
          <w:rFonts w:eastAsia="Calibri" w:cs="Arial"/>
        </w:rPr>
        <w:t>______________________________________из</w:t>
      </w:r>
      <w:r w:rsidRPr="00997BA9">
        <w:rPr>
          <w:rFonts w:eastAsia="Calibri" w:cs="Arial"/>
        </w:rPr>
        <w:tab/>
        <w:t>_____________, улица</w:t>
      </w:r>
    </w:p>
    <w:p w:rsidR="00343A18" w:rsidRPr="00997BA9" w:rsidRDefault="00343A18" w:rsidP="00343A18">
      <w:pPr>
        <w:spacing w:before="0"/>
        <w:rPr>
          <w:rFonts w:eastAsia="Calibri" w:cs="Arial"/>
        </w:rPr>
      </w:pPr>
      <w:r w:rsidRPr="00997BA9">
        <w:rPr>
          <w:rFonts w:eastAsia="Calibri" w:cs="Arial"/>
        </w:rPr>
        <w:t xml:space="preserve"> ___________________ </w:t>
      </w:r>
      <w:proofErr w:type="gramStart"/>
      <w:r w:rsidRPr="00997BA9">
        <w:rPr>
          <w:rFonts w:eastAsia="Calibri" w:cs="Arial"/>
        </w:rPr>
        <w:t>бр</w:t>
      </w:r>
      <w:proofErr w:type="gramEnd"/>
      <w:r w:rsidRPr="00997BA9">
        <w:rPr>
          <w:rFonts w:eastAsia="Calibri" w:cs="Arial"/>
        </w:rPr>
        <w:t xml:space="preserve">. ___, ПИБ: _____________, матични број _____________, </w:t>
      </w:r>
    </w:p>
    <w:p w:rsidR="002B49AF" w:rsidRPr="00997BA9" w:rsidRDefault="004E0104" w:rsidP="00343A18">
      <w:pPr>
        <w:spacing w:before="0"/>
        <w:rPr>
          <w:rFonts w:eastAsia="Calibri" w:cs="Arial"/>
        </w:rPr>
      </w:pPr>
      <w:proofErr w:type="gramStart"/>
      <w:r w:rsidRPr="00997BA9">
        <w:rPr>
          <w:rFonts w:cs="Arial"/>
        </w:rPr>
        <w:t>т</w:t>
      </w:r>
      <w:r w:rsidR="00F67A55" w:rsidRPr="00997BA9">
        <w:rPr>
          <w:rFonts w:cs="Arial"/>
        </w:rPr>
        <w:t>екући</w:t>
      </w:r>
      <w:proofErr w:type="gramEnd"/>
      <w:r w:rsidR="00F67A55" w:rsidRPr="00997BA9">
        <w:rPr>
          <w:rFonts w:cs="Arial"/>
        </w:rPr>
        <w:t xml:space="preserve"> рачун ____________,банка ______________ ,</w:t>
      </w:r>
      <w:r w:rsidR="00343A18" w:rsidRPr="00997BA9">
        <w:rPr>
          <w:rFonts w:eastAsia="Calibri" w:cs="Arial"/>
        </w:rPr>
        <w:t>кога  заступа _______________________, (члан групе понуђача или подизвођач)</w:t>
      </w:r>
      <w:r w:rsidR="002B49AF" w:rsidRPr="00997BA9">
        <w:rPr>
          <w:rFonts w:eastAsia="Calibri" w:cs="Arial"/>
        </w:rPr>
        <w:t xml:space="preserve"> </w:t>
      </w:r>
    </w:p>
    <w:p w:rsidR="00343A18" w:rsidRPr="00997BA9" w:rsidRDefault="002B49AF" w:rsidP="00343A18">
      <w:pPr>
        <w:spacing w:before="0"/>
        <w:rPr>
          <w:rFonts w:eastAsia="Calibri" w:cs="Arial"/>
        </w:rPr>
      </w:pPr>
      <w:r w:rsidRPr="00997BA9">
        <w:rPr>
          <w:rFonts w:cs="Arial"/>
        </w:rPr>
        <w:t>(</w:t>
      </w:r>
      <w:proofErr w:type="gramStart"/>
      <w:r w:rsidRPr="00997BA9">
        <w:rPr>
          <w:rFonts w:cs="Arial"/>
        </w:rPr>
        <w:t>у</w:t>
      </w:r>
      <w:proofErr w:type="gramEnd"/>
      <w:r w:rsidRPr="00997BA9">
        <w:rPr>
          <w:rFonts w:cs="Arial"/>
        </w:rPr>
        <w:t xml:space="preserve"> даљем тексту: Продавац)</w:t>
      </w:r>
    </w:p>
    <w:p w:rsidR="00343A18" w:rsidRPr="00997BA9" w:rsidRDefault="00343A18" w:rsidP="00343A18">
      <w:pPr>
        <w:pStyle w:val="KDParagraf"/>
        <w:spacing w:before="0"/>
        <w:rPr>
          <w:rFonts w:cs="Arial"/>
        </w:rPr>
      </w:pPr>
    </w:p>
    <w:p w:rsidR="00343A18" w:rsidRPr="00997BA9" w:rsidRDefault="00343A18" w:rsidP="00343A18">
      <w:pPr>
        <w:pStyle w:val="KDParagraf"/>
        <w:spacing w:before="0"/>
        <w:rPr>
          <w:rFonts w:cs="Arial"/>
        </w:rPr>
      </w:pPr>
      <w:r w:rsidRPr="00997BA9">
        <w:rPr>
          <w:rFonts w:cs="Arial"/>
        </w:rPr>
        <w:t>(</w:t>
      </w:r>
      <w:proofErr w:type="gramStart"/>
      <w:r w:rsidRPr="00997BA9">
        <w:rPr>
          <w:rFonts w:cs="Arial"/>
        </w:rPr>
        <w:t>у</w:t>
      </w:r>
      <w:proofErr w:type="gramEnd"/>
      <w:r w:rsidRPr="00997BA9">
        <w:rPr>
          <w:rFonts w:cs="Arial"/>
        </w:rPr>
        <w:t xml:space="preserve"> даљем тексту заједно: Уговорне стране)</w:t>
      </w:r>
    </w:p>
    <w:p w:rsidR="00343A18" w:rsidRPr="00997BA9" w:rsidRDefault="00343A18" w:rsidP="00343A18">
      <w:pPr>
        <w:pStyle w:val="KDParagraf"/>
        <w:spacing w:before="0"/>
        <w:rPr>
          <w:rFonts w:cs="Arial"/>
        </w:rPr>
      </w:pPr>
    </w:p>
    <w:p w:rsidR="00343A18" w:rsidRPr="00997BA9" w:rsidRDefault="00343A18" w:rsidP="00343A18">
      <w:pPr>
        <w:pStyle w:val="KDParagraf"/>
        <w:spacing w:before="0"/>
        <w:rPr>
          <w:rFonts w:cs="Arial"/>
        </w:rPr>
      </w:pPr>
    </w:p>
    <w:p w:rsidR="00343A18" w:rsidRPr="00997BA9" w:rsidRDefault="00343A18" w:rsidP="00343A18">
      <w:pPr>
        <w:pStyle w:val="KDParagraf"/>
        <w:spacing w:before="0"/>
        <w:rPr>
          <w:rFonts w:cs="Arial"/>
          <w:bCs/>
        </w:rPr>
      </w:pPr>
      <w:proofErr w:type="gramStart"/>
      <w:r w:rsidRPr="00997BA9">
        <w:rPr>
          <w:rFonts w:cs="Arial"/>
        </w:rPr>
        <w:t>закључиле</w:t>
      </w:r>
      <w:proofErr w:type="gramEnd"/>
      <w:r w:rsidRPr="00997BA9">
        <w:rPr>
          <w:rFonts w:cs="Arial"/>
        </w:rPr>
        <w:t xml:space="preserve"> су у </w:t>
      </w:r>
      <w:r w:rsidR="00EE23EA" w:rsidRPr="00997BA9">
        <w:rPr>
          <w:rFonts w:cs="Arial"/>
        </w:rPr>
        <w:t>Обреновцу</w:t>
      </w:r>
      <w:r w:rsidRPr="00997BA9">
        <w:rPr>
          <w:rFonts w:cs="Arial"/>
        </w:rPr>
        <w:t>, дана __________.године следећи:</w:t>
      </w:r>
    </w:p>
    <w:p w:rsidR="00343A18" w:rsidRPr="00997BA9" w:rsidRDefault="00343A18" w:rsidP="00343A18">
      <w:pPr>
        <w:pStyle w:val="KDParagraf"/>
        <w:spacing w:before="0"/>
        <w:rPr>
          <w:rFonts w:cs="Arial"/>
        </w:rPr>
      </w:pPr>
    </w:p>
    <w:p w:rsidR="00343A18" w:rsidRPr="00997BA9" w:rsidRDefault="00343A18" w:rsidP="006F6E04">
      <w:pPr>
        <w:jc w:val="center"/>
        <w:rPr>
          <w:rFonts w:cs="Arial"/>
          <w:b/>
          <w:lang w:val="sr-Cyrl-RS"/>
        </w:rPr>
      </w:pPr>
      <w:bookmarkStart w:id="267" w:name="_Toc442559949"/>
      <w:r w:rsidRPr="00997BA9">
        <w:rPr>
          <w:b/>
        </w:rPr>
        <w:t>УГОВОР О КУПОПРОДАЈИ</w:t>
      </w:r>
      <w:bookmarkEnd w:id="267"/>
      <w:r w:rsidR="006F6E04" w:rsidRPr="00997BA9">
        <w:rPr>
          <w:b/>
          <w:lang w:val="sr-Cyrl-RS"/>
        </w:rPr>
        <w:t xml:space="preserve"> </w:t>
      </w:r>
      <w:r w:rsidRPr="00997BA9">
        <w:rPr>
          <w:rFonts w:cs="Arial"/>
          <w:b/>
        </w:rPr>
        <w:t xml:space="preserve">ДОБАРА </w:t>
      </w:r>
      <w:r w:rsidR="00997BA9">
        <w:rPr>
          <w:rFonts w:cs="Arial"/>
          <w:b/>
          <w:lang w:val="sr-Cyrl-RS"/>
        </w:rPr>
        <w:t>Р-ЖТ</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343A18">
      <w:pPr>
        <w:pStyle w:val="KDNabrajanje"/>
        <w:spacing w:before="0"/>
        <w:rPr>
          <w:rFonts w:cs="Arial"/>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w:t>
      </w:r>
      <w:r w:rsidR="00A8194A">
        <w:rPr>
          <w:rFonts w:cs="Arial"/>
          <w:lang w:val="sr-Latn-RS"/>
        </w:rPr>
        <w:t xml:space="preserve"> </w:t>
      </w:r>
      <w:r w:rsidRPr="00F10346">
        <w:rPr>
          <w:rFonts w:cs="Arial"/>
        </w:rPr>
        <w:t>ЈН</w:t>
      </w:r>
      <w:r w:rsidR="00A8194A" w:rsidRPr="00A8194A">
        <w:rPr>
          <w:rFonts w:cs="Arial"/>
          <w:lang w:val="sr-Cyrl-RS"/>
        </w:rPr>
        <w:t>3000</w:t>
      </w:r>
      <w:r w:rsidR="00A8194A" w:rsidRPr="00A8194A">
        <w:rPr>
          <w:rFonts w:cs="Arial"/>
          <w:lang w:val="sr-Latn-RS"/>
        </w:rPr>
        <w:t>/</w:t>
      </w:r>
      <w:r w:rsidR="00A8194A" w:rsidRPr="00A8194A">
        <w:rPr>
          <w:rFonts w:cs="Arial"/>
          <w:lang w:val="sr-Cyrl-RS"/>
        </w:rPr>
        <w:t>0779</w:t>
      </w:r>
      <w:r w:rsidR="00A8194A" w:rsidRPr="00A8194A">
        <w:rPr>
          <w:rFonts w:cs="Arial"/>
          <w:lang w:val="sr-Latn-RS"/>
        </w:rPr>
        <w:t>/</w:t>
      </w:r>
      <w:r w:rsidR="00A8194A" w:rsidRPr="00A8194A">
        <w:rPr>
          <w:rFonts w:cs="Arial"/>
          <w:lang w:val="sr-Cyrl-RS"/>
        </w:rPr>
        <w:t>2016(460</w:t>
      </w:r>
      <w:r w:rsidR="00A8194A" w:rsidRPr="00A8194A">
        <w:rPr>
          <w:rFonts w:cs="Arial"/>
          <w:lang w:val="sr-Latn-RS"/>
        </w:rPr>
        <w:t>/</w:t>
      </w:r>
      <w:r w:rsidR="00A8194A" w:rsidRPr="00A8194A">
        <w:rPr>
          <w:rFonts w:cs="Arial"/>
          <w:lang w:val="sr-Cyrl-RS"/>
        </w:rPr>
        <w:t>2016)</w:t>
      </w:r>
      <w:r w:rsidR="00A8194A">
        <w:rPr>
          <w:rFonts w:cs="Arial"/>
          <w:lang w:val="sr-Latn-RS"/>
        </w:rPr>
        <w:t xml:space="preserve"> </w:t>
      </w:r>
      <w:r w:rsidRPr="00F10346">
        <w:rPr>
          <w:rFonts w:cs="Arial"/>
        </w:rPr>
        <w:t xml:space="preserve">ради набавке добара и то </w:t>
      </w:r>
      <w:r w:rsidR="006A3DB9" w:rsidRPr="006A3DB9">
        <w:rPr>
          <w:rFonts w:cs="Arial"/>
          <w:bCs/>
          <w:lang w:val="sr-Cyrl-RS"/>
        </w:rPr>
        <w:t>Туцаник за пругу</w:t>
      </w:r>
      <w:r w:rsidR="006A3DB9">
        <w:rPr>
          <w:rFonts w:cs="Arial"/>
          <w:bCs/>
          <w:lang w:val="sr-Latn-RS"/>
        </w:rPr>
        <w:t>.</w:t>
      </w:r>
    </w:p>
    <w:p w:rsidR="00343A18" w:rsidRPr="00F10346" w:rsidRDefault="00343A18" w:rsidP="00343A18">
      <w:pPr>
        <w:pStyle w:val="KDNabrajanje"/>
        <w:spacing w:before="0"/>
        <w:rPr>
          <w:rFonts w:cs="Arial"/>
        </w:rPr>
      </w:pPr>
      <w:r w:rsidRPr="00F10346">
        <w:rPr>
          <w:rFonts w:cs="Arial"/>
        </w:rPr>
        <w:lastRenderedPageBreak/>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213D21">
        <w:rPr>
          <w:rFonts w:cs="Arial"/>
        </w:rPr>
        <w:t>и на П</w:t>
      </w:r>
      <w:r w:rsidR="004D385B" w:rsidRPr="00213D21">
        <w:rPr>
          <w:rFonts w:cs="Arial"/>
        </w:rPr>
        <w:t>орталу Службених гласила и база</w:t>
      </w:r>
      <w:r w:rsidRPr="00213D21">
        <w:rPr>
          <w:rFonts w:cs="Arial"/>
        </w:rPr>
        <w:t xml:space="preserve"> прописа</w:t>
      </w:r>
      <w:r w:rsidR="004D385B" w:rsidRPr="00213D21">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6A3DB9" w:rsidRPr="006A3DB9">
        <w:rPr>
          <w:rFonts w:eastAsia="Calibri" w:cs="Arial"/>
          <w:bCs/>
          <w:lang w:val="sr-Cyrl-RS"/>
        </w:rPr>
        <w:t>Туцаник за пругу</w:t>
      </w:r>
      <w:r w:rsidRPr="00F10346">
        <w:rPr>
          <w:rFonts w:eastAsia="Calibri" w:cs="Arial"/>
          <w:color w:val="00B0F0"/>
        </w:rPr>
        <w:t>.</w:t>
      </w:r>
    </w:p>
    <w:p w:rsidR="00343A18" w:rsidRPr="00677614"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w:t>
      </w:r>
      <w:r w:rsidR="00B47E18" w:rsidRPr="00B47E18">
        <w:rPr>
          <w:rFonts w:eastAsia="Calibri" w:cs="Arial"/>
          <w:lang w:val="sr-Cyrl-CS"/>
        </w:rPr>
        <w:t>ф-ко утоварено у железничка кола серије Faccs</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proofErr w:type="gramStart"/>
      <w:r w:rsidRPr="00677614">
        <w:rPr>
          <w:rFonts w:eastAsia="Calibri" w:cs="Arial"/>
        </w:rPr>
        <w:t>,Обрасцу</w:t>
      </w:r>
      <w:proofErr w:type="gramEnd"/>
      <w:r w:rsidRPr="00677614">
        <w:rPr>
          <w:rFonts w:eastAsia="Calibri" w:cs="Arial"/>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FB51D5" w:rsidRPr="00CE4476" w:rsidRDefault="00343A18" w:rsidP="00FB51D5">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Pr="00CE4476">
        <w:rPr>
          <w:rFonts w:cs="Arial"/>
        </w:rPr>
        <w:t>RSD/EUR.</w:t>
      </w:r>
    </w:p>
    <w:p w:rsidR="00CF0E9D" w:rsidRPr="00AD6B98" w:rsidRDefault="00CE149F" w:rsidP="00CE149F">
      <w:pPr>
        <w:pStyle w:val="KDParagraf"/>
        <w:spacing w:before="0"/>
        <w:rPr>
          <w:rFonts w:eastAsia="Calibri" w:cs="Arial"/>
          <w:lang w:val="sr-Cyrl-RS"/>
        </w:rPr>
      </w:pPr>
      <w:proofErr w:type="gramStart"/>
      <w:r w:rsidRPr="00AD6B98">
        <w:rPr>
          <w:rFonts w:eastAsia="Calibri" w:cs="Arial"/>
        </w:rPr>
        <w:t>Званични средњи курс евра на дан отварања понуда, курсна листа НБС бр.</w:t>
      </w:r>
      <w:proofErr w:type="gramEnd"/>
      <w:r w:rsidRPr="00AD6B98">
        <w:rPr>
          <w:rFonts w:eastAsia="Calibri" w:cs="Arial"/>
        </w:rPr>
        <w:t xml:space="preserve"> </w:t>
      </w:r>
      <w:proofErr w:type="gramStart"/>
      <w:r w:rsidRPr="00AD6B98">
        <w:rPr>
          <w:rFonts w:eastAsia="Calibri" w:cs="Arial"/>
        </w:rPr>
        <w:t>___, износи ________ динара.</w:t>
      </w:r>
      <w:proofErr w:type="gramEnd"/>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Default="00343A18" w:rsidP="00343A18">
      <w:pPr>
        <w:pStyle w:val="KDParagraf"/>
        <w:spacing w:before="0"/>
        <w:rPr>
          <w:rFonts w:cs="Arial"/>
          <w:lang w:val="sr-Cyrl-RS"/>
        </w:rPr>
      </w:pPr>
      <w:proofErr w:type="gramStart"/>
      <w:r w:rsidRPr="00F10346">
        <w:rPr>
          <w:rFonts w:cs="Arial"/>
        </w:rPr>
        <w:t xml:space="preserve">Цена добара из става 1.овог члана утврђена је на паритету </w:t>
      </w:r>
      <w:r w:rsidR="00E77437" w:rsidRPr="00E77437">
        <w:rPr>
          <w:rFonts w:cs="Arial"/>
          <w:lang w:val="sr-Cyrl-CS"/>
        </w:rPr>
        <w:t>ф-ко утоварено у железничка кола серије Faccs</w:t>
      </w:r>
      <w:r w:rsidRPr="00E77437">
        <w:rPr>
          <w:rFonts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roofErr w:type="gramEnd"/>
    </w:p>
    <w:p w:rsidR="00CE4476" w:rsidRPr="00CE4476" w:rsidRDefault="00CE4476" w:rsidP="00343A18">
      <w:pPr>
        <w:pStyle w:val="KDParagraf"/>
        <w:spacing w:before="0"/>
        <w:rPr>
          <w:rFonts w:cs="Arial"/>
          <w:lang w:val="sr-Cyrl-RS"/>
        </w:rPr>
      </w:pPr>
      <w:r w:rsidRPr="00BA4234">
        <w:rPr>
          <w:rFonts w:eastAsia="Calibri" w:cs="Arial"/>
        </w:rPr>
        <w:t xml:space="preserve">Цена је фиксна за цео уговорени период и не подлеже никаквој </w:t>
      </w:r>
      <w:proofErr w:type="gramStart"/>
      <w:r w:rsidRPr="00BA4234">
        <w:rPr>
          <w:rFonts w:eastAsia="Calibri" w:cs="Arial"/>
        </w:rPr>
        <w:t xml:space="preserve">промени </w:t>
      </w:r>
      <w:r w:rsidRPr="00BA4234">
        <w:rPr>
          <w:rFonts w:eastAsia="Calibri" w:cs="Arial"/>
          <w:lang w:val="sr-Cyrl-RS"/>
        </w:rPr>
        <w:t>.</w:t>
      </w:r>
      <w:proofErr w:type="gramEnd"/>
    </w:p>
    <w:p w:rsidR="0030782B" w:rsidRPr="00CE4476" w:rsidRDefault="0030782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FB51D5" w:rsidRPr="00E116ED" w:rsidRDefault="00FB51D5" w:rsidP="00FB51D5">
      <w:pPr>
        <w:pStyle w:val="KDParagraf"/>
        <w:spacing w:before="0"/>
        <w:rPr>
          <w:rFonts w:eastAsia="Calibri" w:cs="Arial"/>
        </w:rPr>
      </w:pPr>
      <w:r w:rsidRPr="00E116ED">
        <w:rPr>
          <w:rFonts w:eastAsia="Calibri" w:cs="Arial"/>
        </w:rPr>
        <w:t>Плаћање добара који су предмет ове јавне набавке</w:t>
      </w:r>
      <w:r w:rsidR="00290BFB" w:rsidRPr="00E116ED">
        <w:rPr>
          <w:rFonts w:eastAsia="Calibri" w:cs="Arial"/>
        </w:rPr>
        <w:t xml:space="preserve"> Купац</w:t>
      </w:r>
      <w:r w:rsidRPr="00E116ED">
        <w:rPr>
          <w:rFonts w:eastAsia="Calibri" w:cs="Arial"/>
        </w:rPr>
        <w:t xml:space="preserve"> ће и</w:t>
      </w:r>
      <w:r w:rsidR="00290BFB" w:rsidRPr="00E116ED">
        <w:rPr>
          <w:rFonts w:eastAsia="Calibri" w:cs="Arial"/>
        </w:rPr>
        <w:t>звршити на текући рачун Продавца</w:t>
      </w:r>
      <w:r w:rsidRPr="00E116ED">
        <w:rPr>
          <w:rFonts w:eastAsia="Calibri" w:cs="Arial"/>
        </w:rPr>
        <w:t xml:space="preserve">, сукцесивно, након сваке појединачне испоруке и </w:t>
      </w:r>
      <w:r w:rsidR="00E116ED" w:rsidRPr="00E116ED">
        <w:rPr>
          <w:rFonts w:eastAsia="Calibri" w:cs="Arial"/>
          <w:bCs/>
          <w:iCs/>
          <w:lang w:val="sr-Cyrl-CS"/>
        </w:rPr>
        <w:t>Записника о извршеној испоруци добара</w:t>
      </w:r>
      <w:r w:rsidRPr="00E116ED">
        <w:rPr>
          <w:rFonts w:eastAsia="Calibri" w:cs="Arial"/>
        </w:rPr>
        <w:t xml:space="preserve"> од стране овлашћених представника Купца и  Продавца - без примедби, у року </w:t>
      </w:r>
      <w:r w:rsidR="00DD7B26" w:rsidRPr="00E116ED">
        <w:rPr>
          <w:rFonts w:eastAsia="Calibri" w:cs="Arial"/>
        </w:rPr>
        <w:t xml:space="preserve">до 45 дана </w:t>
      </w:r>
      <w:r w:rsidRPr="00E116ED">
        <w:rPr>
          <w:rFonts w:eastAsia="Calibri" w:cs="Arial"/>
        </w:rPr>
        <w:t>од дана пријема исправног рачуна.  .</w:t>
      </w:r>
    </w:p>
    <w:p w:rsidR="00FB51D5" w:rsidRPr="00E116ED" w:rsidRDefault="00FB51D5" w:rsidP="00FB51D5">
      <w:pPr>
        <w:pStyle w:val="KDParagraf"/>
        <w:spacing w:before="0"/>
        <w:rPr>
          <w:rFonts w:eastAsia="Calibri" w:cs="Arial"/>
        </w:rPr>
      </w:pPr>
      <w:proofErr w:type="gramStart"/>
      <w:r w:rsidRPr="00E116ED">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w:t>
      </w:r>
      <w:r w:rsidR="00290BFB" w:rsidRPr="00E116ED">
        <w:rPr>
          <w:rFonts w:eastAsia="Calibri" w:cs="Arial"/>
        </w:rPr>
        <w:t>ос накнаде (са ПДВ-ом).</w:t>
      </w:r>
      <w:proofErr w:type="gramEnd"/>
      <w:r w:rsidR="00290BFB" w:rsidRPr="00E116ED">
        <w:rPr>
          <w:rFonts w:eastAsia="Calibri" w:cs="Arial"/>
        </w:rPr>
        <w:t xml:space="preserve"> </w:t>
      </w:r>
      <w:proofErr w:type="gramStart"/>
      <w:r w:rsidR="00290BFB" w:rsidRPr="00E116ED">
        <w:rPr>
          <w:rFonts w:eastAsia="Calibri" w:cs="Arial"/>
        </w:rPr>
        <w:t>Продавац</w:t>
      </w:r>
      <w:r w:rsidRPr="00E116ED">
        <w:rPr>
          <w:rFonts w:eastAsia="Calibri" w:cs="Arial"/>
        </w:rPr>
        <w:t xml:space="preserve"> је обавезан да на рачуну наведе износ у еврима и прерачун у динаре према курсу НБС на дан настанка пореске обавезе.</w:t>
      </w:r>
      <w:proofErr w:type="gramEnd"/>
    </w:p>
    <w:p w:rsidR="00D408F5" w:rsidRPr="00D408F5" w:rsidRDefault="00D408F5" w:rsidP="00D408F5">
      <w:pPr>
        <w:pStyle w:val="KDParagraf"/>
        <w:spacing w:before="0"/>
        <w:rPr>
          <w:rFonts w:cs="Arial"/>
        </w:rPr>
      </w:pPr>
      <w:r w:rsidRPr="00D408F5">
        <w:rPr>
          <w:rFonts w:cs="Arial"/>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w:t>
      </w:r>
      <w:r w:rsidRPr="00D408F5">
        <w:rPr>
          <w:rFonts w:cs="Arial"/>
        </w:rPr>
        <w:lastRenderedPageBreak/>
        <w:t>„Електропривреда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D408F5" w:rsidRPr="00D408F5" w:rsidRDefault="00D408F5" w:rsidP="00D408F5">
      <w:pPr>
        <w:pStyle w:val="KDParagraf"/>
        <w:spacing w:before="0"/>
        <w:rPr>
          <w:rFonts w:cs="Arial"/>
        </w:rPr>
      </w:pPr>
      <w:proofErr w:type="gramStart"/>
      <w:r w:rsidRPr="00D408F5">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D408F5">
        <w:rPr>
          <w:rFonts w:cs="Arial"/>
        </w:rPr>
        <w:t xml:space="preserve"> </w:t>
      </w:r>
      <w:proofErr w:type="gramStart"/>
      <w:r w:rsidRPr="00D408F5">
        <w:rPr>
          <w:rFonts w:cs="Arial"/>
        </w:rPr>
        <w:t>Рачуни који не одговарају наведеним тачним називима, ће се сматрати неисправним.</w:t>
      </w:r>
      <w:proofErr w:type="gramEnd"/>
      <w:r w:rsidRPr="00D408F5">
        <w:rPr>
          <w:rFonts w:cs="Arial"/>
        </w:rPr>
        <w:t xml:space="preserve"> </w:t>
      </w:r>
      <w:proofErr w:type="gramStart"/>
      <w:r w:rsidRPr="00D408F5">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43A18" w:rsidRPr="00F10346" w:rsidRDefault="00D408F5" w:rsidP="00D408F5">
      <w:pPr>
        <w:pStyle w:val="KDParagraf"/>
        <w:spacing w:before="0"/>
        <w:rPr>
          <w:rFonts w:cs="Arial"/>
          <w:color w:val="00B0F0"/>
        </w:rPr>
      </w:pPr>
      <w:proofErr w:type="gramStart"/>
      <w:r w:rsidRPr="00D408F5">
        <w:rPr>
          <w:rFonts w:cs="Arial"/>
        </w:rPr>
        <w:t>Рачун који није издат у складу са уговреним условима, неће бити</w:t>
      </w:r>
      <w:r>
        <w:rPr>
          <w:rFonts w:cs="Arial"/>
        </w:rPr>
        <w:t xml:space="preserve"> исправан и биће враћен Подавцу</w:t>
      </w:r>
      <w:r w:rsidR="00343A18" w:rsidRPr="00F10346">
        <w:rPr>
          <w:rFonts w:eastAsia="Calibri" w:cs="Arial"/>
          <w:color w:val="00B0F0"/>
        </w:rPr>
        <w:t>.</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343A18" w:rsidRPr="00B4046A" w:rsidRDefault="00343A18" w:rsidP="00343A18">
      <w:pPr>
        <w:pStyle w:val="KDParagraf"/>
        <w:spacing w:before="0"/>
        <w:rPr>
          <w:rFonts w:cs="Arial"/>
          <w:lang w:val="sr-Cyrl-RS"/>
        </w:rPr>
      </w:pPr>
      <w:r w:rsidRPr="00B4046A">
        <w:rPr>
          <w:rFonts w:eastAsia="Calibri" w:cs="Arial"/>
        </w:rPr>
        <w:t xml:space="preserve">Продавац се обавезује </w:t>
      </w:r>
      <w:r w:rsidR="0031087D" w:rsidRPr="0031087D">
        <w:rPr>
          <w:rFonts w:eastAsia="Calibri" w:cs="Arial"/>
        </w:rPr>
        <w:t xml:space="preserve">да испоруку добара врши сукцесивно, по потреби и динамици </w:t>
      </w:r>
      <w:proofErr w:type="gramStart"/>
      <w:r w:rsidR="0031087D" w:rsidRPr="0031087D">
        <w:rPr>
          <w:rFonts w:eastAsia="Calibri" w:cs="Arial"/>
        </w:rPr>
        <w:t>Наручиоца  у</w:t>
      </w:r>
      <w:proofErr w:type="gramEnd"/>
      <w:r w:rsidR="0031087D" w:rsidRPr="0031087D">
        <w:rPr>
          <w:rFonts w:eastAsia="Calibri" w:cs="Arial"/>
        </w:rPr>
        <w:t xml:space="preserve"> року од 12 месеци од дана ступања уговора на снагу.</w:t>
      </w:r>
    </w:p>
    <w:p w:rsidR="000F0B8A" w:rsidRPr="000F0B8A" w:rsidRDefault="000F0B8A" w:rsidP="000F0B8A">
      <w:pPr>
        <w:pStyle w:val="KDParagraf"/>
        <w:spacing w:before="0"/>
        <w:rPr>
          <w:rFonts w:cs="Arial"/>
        </w:rPr>
      </w:pPr>
      <w:proofErr w:type="gramStart"/>
      <w:r w:rsidRPr="000F0B8A">
        <w:rPr>
          <w:rFonts w:cs="Arial"/>
        </w:rPr>
        <w:t>Место испоруке је мрежа железничких пругa индустријске железнице ТЕНТ.</w:t>
      </w:r>
      <w:proofErr w:type="gramEnd"/>
    </w:p>
    <w:p w:rsidR="00343A18" w:rsidRPr="00F10346" w:rsidRDefault="000F0B8A" w:rsidP="000F0B8A">
      <w:pPr>
        <w:pStyle w:val="KDParagraf"/>
        <w:spacing w:before="0"/>
        <w:rPr>
          <w:rFonts w:cs="Arial"/>
        </w:rPr>
      </w:pPr>
      <w:proofErr w:type="gramStart"/>
      <w:r w:rsidRPr="000F0B8A">
        <w:rPr>
          <w:rFonts w:cs="Arial"/>
        </w:rPr>
        <w:t>Понуда се даје на паритету ф-ко утоварено у железничка кола серије Faccs, у одговарајућој станици ЖС.</w:t>
      </w:r>
      <w:proofErr w:type="gramEnd"/>
      <w:r w:rsidRPr="000F0B8A">
        <w:rPr>
          <w:rFonts w:cs="Arial"/>
        </w:rPr>
        <w:t xml:space="preserve"> Упутна станица је Вреоци, </w:t>
      </w:r>
      <w:proofErr w:type="gramStart"/>
      <w:r w:rsidRPr="000F0B8A">
        <w:rPr>
          <w:rFonts w:cs="Arial"/>
        </w:rPr>
        <w:t>за  железницу</w:t>
      </w:r>
      <w:proofErr w:type="gramEnd"/>
      <w:r w:rsidRPr="000F0B8A">
        <w:rPr>
          <w:rFonts w:cs="Arial"/>
        </w:rPr>
        <w:t xml:space="preserve"> ТЕНТ-а.</w:t>
      </w:r>
    </w:p>
    <w:p w:rsidR="00343A18" w:rsidRPr="000F0B8A" w:rsidRDefault="00343A18" w:rsidP="00343A18">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w:t>
      </w:r>
      <w:proofErr w:type="gramStart"/>
      <w:r w:rsidRPr="00F10346">
        <w:rPr>
          <w:rFonts w:cs="Arial"/>
        </w:rPr>
        <w:t>Као датум испоруке сматра се датум пријема доб</w:t>
      </w:r>
      <w:r w:rsidR="00043EAD">
        <w:rPr>
          <w:rFonts w:cs="Arial"/>
        </w:rPr>
        <w:t>а</w:t>
      </w:r>
      <w:r w:rsidRPr="00F10346">
        <w:rPr>
          <w:rFonts w:cs="Arial"/>
        </w:rPr>
        <w:t xml:space="preserve">ра </w:t>
      </w:r>
      <w:r w:rsidR="000F0B8A" w:rsidRPr="000F0B8A">
        <w:rPr>
          <w:rFonts w:cs="Arial"/>
        </w:rPr>
        <w:t>у одговарајућој станици ЖС</w:t>
      </w:r>
      <w:r w:rsidR="000F0B8A">
        <w:rPr>
          <w:rFonts w:cs="Arial"/>
          <w:lang w:val="sr-Cyrl-RS"/>
        </w:rPr>
        <w:t>.</w:t>
      </w:r>
      <w:proofErr w:type="gramEnd"/>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B4046A">
        <w:rPr>
          <w:rFonts w:cs="Arial"/>
        </w:rPr>
        <w:t>08:00</w:t>
      </w:r>
      <w:proofErr w:type="gramEnd"/>
      <w:r w:rsidRPr="00B4046A">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t>У случају да Продавац не изврши испоруку добара у у</w:t>
      </w:r>
      <w:r w:rsidR="00B4046A">
        <w:rPr>
          <w:rFonts w:cs="Arial"/>
        </w:rPr>
        <w:t>говореном року</w:t>
      </w:r>
      <w:r w:rsidRPr="00F10346">
        <w:rPr>
          <w:rFonts w:cs="Arial"/>
        </w:rPr>
        <w:t>, Купац има право на наплату уговорне казне</w:t>
      </w:r>
      <w:r w:rsidRPr="00F10346">
        <w:rPr>
          <w:rFonts w:cs="Arial"/>
          <w:color w:val="00B0F0"/>
        </w:rPr>
        <w:t xml:space="preserve"> </w:t>
      </w:r>
      <w:r w:rsidRPr="00B4046A">
        <w:rPr>
          <w:rFonts w:cs="Arial"/>
        </w:rPr>
        <w:t xml:space="preserve">и </w:t>
      </w:r>
      <w:r w:rsidRPr="00B4046A">
        <w:rPr>
          <w:rFonts w:cs="Arial"/>
          <w:lang w:val="sr-Cyrl-BA"/>
        </w:rPr>
        <w:t>бланко соло менице</w:t>
      </w:r>
      <w:r w:rsidRPr="00B4046A">
        <w:rPr>
          <w:rFonts w:cs="Arial"/>
        </w:rPr>
        <w:t xml:space="preserve"> за добро извршење посла у целости, као и право на раскид Уговора.</w:t>
      </w:r>
      <w:proofErr w:type="gramEnd"/>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D76964">
        <w:rPr>
          <w:rFonts w:cs="Arial"/>
          <w:lang w:val="ru-RU"/>
        </w:rPr>
        <w:t xml:space="preserve"> 5</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w:t>
      </w:r>
      <w:r w:rsidR="00D76964">
        <w:rPr>
          <w:rFonts w:cs="Arial"/>
        </w:rPr>
        <w:t>е врши испорука, датум отпреме</w:t>
      </w:r>
      <w:r w:rsidRPr="00F10346">
        <w:rPr>
          <w:rFonts w:cs="Arial"/>
        </w:rPr>
        <w:t xml:space="preserve">, количину, вредност пошиљке и очекивани час приспећа испоруке.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D76964">
        <w:rPr>
          <w:rFonts w:cs="Arial"/>
        </w:rPr>
        <w:t>08</w:t>
      </w:r>
      <w:proofErr w:type="gramStart"/>
      <w:r w:rsidRPr="00D76964">
        <w:rPr>
          <w:rFonts w:cs="Arial"/>
        </w:rPr>
        <w:t>,00</w:t>
      </w:r>
      <w:proofErr w:type="gramEnd"/>
      <w:r w:rsidRPr="00D76964">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D76964">
        <w:rPr>
          <w:rFonts w:cs="Arial"/>
          <w:lang w:val="sr-Cyrl-RS"/>
        </w:rPr>
        <w:t xml:space="preserve"> </w:t>
      </w:r>
      <w:r w:rsidRPr="00F10346">
        <w:rPr>
          <w:rFonts w:cs="Arial"/>
        </w:rPr>
        <w:t>и</w:t>
      </w:r>
      <w:r w:rsidR="00D76964">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B233E1">
      <w:pPr>
        <w:spacing w:before="0"/>
        <w:rPr>
          <w:rFonts w:cs="Arial"/>
          <w:b/>
        </w:rPr>
      </w:pPr>
      <w:r w:rsidRPr="00F10346">
        <w:rPr>
          <w:rFonts w:cs="Arial"/>
          <w:b/>
        </w:rPr>
        <w:t>Квалитативни пријем</w:t>
      </w:r>
    </w:p>
    <w:p w:rsidR="00B233E1" w:rsidRPr="00B233E1" w:rsidRDefault="00343A18" w:rsidP="00B233E1">
      <w:pPr>
        <w:tabs>
          <w:tab w:val="left" w:pos="9090"/>
        </w:tabs>
        <w:spacing w:before="0"/>
        <w:rPr>
          <w:rFonts w:cs="Arial"/>
          <w:lang w:val="sr-Cyrl-CS"/>
        </w:rPr>
      </w:pPr>
      <w:r w:rsidRPr="00F10346">
        <w:rPr>
          <w:rFonts w:cs="Arial"/>
        </w:rPr>
        <w:lastRenderedPageBreak/>
        <w:t>Купац</w:t>
      </w:r>
      <w:r w:rsidR="00043EAD">
        <w:rPr>
          <w:rFonts w:cs="Arial"/>
        </w:rPr>
        <w:t xml:space="preserve"> </w:t>
      </w:r>
      <w:r w:rsidR="00D76964">
        <w:rPr>
          <w:rFonts w:cs="Arial"/>
          <w:lang w:val="sr-Cyrl-CS"/>
        </w:rPr>
        <w:t>задржава право</w:t>
      </w:r>
      <w:r w:rsidRPr="00F10346">
        <w:rPr>
          <w:rFonts w:cs="Arial"/>
          <w:lang w:val="sr-Cyrl-CS"/>
        </w:rPr>
        <w:t xml:space="preserve"> </w:t>
      </w:r>
      <w:r w:rsidR="00B233E1" w:rsidRPr="00B233E1">
        <w:rPr>
          <w:rFonts w:cs="Arial"/>
          <w:lang w:val="sr-Cyrl-CS"/>
        </w:rPr>
        <w:t>да у било ком тренутку испоруке (утовар</w:t>
      </w:r>
      <w:proofErr w:type="gramStart"/>
      <w:r w:rsidR="00B233E1" w:rsidRPr="00B233E1">
        <w:rPr>
          <w:rFonts w:cs="Arial"/>
          <w:lang w:val="sr-Cyrl-CS"/>
        </w:rPr>
        <w:t>,превоз,истовар</w:t>
      </w:r>
      <w:proofErr w:type="gramEnd"/>
      <w:r w:rsidR="00B233E1" w:rsidRPr="00B233E1">
        <w:rPr>
          <w:rFonts w:cs="Arial"/>
          <w:lang w:val="sr-Cyrl-CS"/>
        </w:rPr>
        <w:t>) изврши узорковање (методом случајног узорка) и упућивање истог на испитивање од стране овлашћене акредитоване лабораторије.</w:t>
      </w:r>
    </w:p>
    <w:p w:rsidR="00343A18" w:rsidRPr="00F10346" w:rsidRDefault="00343A18" w:rsidP="00B233E1">
      <w:pPr>
        <w:tabs>
          <w:tab w:val="left" w:pos="9090"/>
        </w:tabs>
        <w:spacing w:before="0"/>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B233E1">
      <w:pPr>
        <w:tabs>
          <w:tab w:val="left" w:pos="9090"/>
        </w:tabs>
        <w:spacing w:before="0"/>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B233E1">
      <w:pPr>
        <w:tabs>
          <w:tab w:val="left" w:pos="9090"/>
        </w:tabs>
        <w:spacing w:before="0"/>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B233E1">
      <w:pPr>
        <w:tabs>
          <w:tab w:val="left" w:pos="9090"/>
        </w:tabs>
        <w:spacing w:before="0"/>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B233E1">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B233E1">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B233E1">
      <w:pPr>
        <w:pStyle w:val="KDNabrajanje"/>
        <w:spacing w:before="0"/>
        <w:rPr>
          <w:rFonts w:cs="Arial"/>
        </w:rPr>
      </w:pPr>
      <w:r w:rsidRPr="00F10346">
        <w:rPr>
          <w:rFonts w:cs="Arial"/>
        </w:rPr>
        <w:t>да одбије пријем добра са недостацима.</w:t>
      </w:r>
    </w:p>
    <w:p w:rsidR="00343A18" w:rsidRPr="00F10346" w:rsidRDefault="00343A18" w:rsidP="00B233E1">
      <w:pPr>
        <w:tabs>
          <w:tab w:val="left" w:pos="9090"/>
        </w:tabs>
        <w:spacing w:before="0"/>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Default="00343A18" w:rsidP="00B233E1">
      <w:pPr>
        <w:tabs>
          <w:tab w:val="left" w:pos="9090"/>
        </w:tabs>
        <w:spacing w:before="0"/>
        <w:rPr>
          <w:rFonts w:cs="Arial"/>
          <w:lang w:val="sr-Cyrl-RS"/>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619FB" w:rsidRPr="00B233E1" w:rsidRDefault="006619FB"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B233E1">
      <w:pPr>
        <w:spacing w:before="0"/>
        <w:jc w:val="center"/>
        <w:rPr>
          <w:rFonts w:cs="Arial"/>
        </w:rPr>
      </w:pPr>
      <w:proofErr w:type="gramStart"/>
      <w:r w:rsidRPr="00F10346">
        <w:rPr>
          <w:rFonts w:cs="Arial"/>
          <w:b/>
        </w:rPr>
        <w:t>Члан 8.</w:t>
      </w:r>
      <w:proofErr w:type="gramEnd"/>
    </w:p>
    <w:p w:rsidR="00343A18" w:rsidRPr="00F10346" w:rsidRDefault="00343A18" w:rsidP="00B233E1">
      <w:pPr>
        <w:tabs>
          <w:tab w:val="left" w:pos="9090"/>
        </w:tabs>
        <w:spacing w:before="0"/>
        <w:rPr>
          <w:rFonts w:cs="Arial"/>
        </w:rPr>
      </w:pPr>
      <w:proofErr w:type="gramStart"/>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B233E1" w:rsidRPr="00D408F5">
        <w:rPr>
          <w:rFonts w:cs="Arial"/>
        </w:rPr>
        <w:t>Записника о извршеној испоруци добара</w:t>
      </w:r>
      <w:r w:rsidRPr="00F10346">
        <w:rPr>
          <w:rFonts w:cs="Arial"/>
        </w:rPr>
        <w:t>.</w:t>
      </w:r>
      <w:proofErr w:type="gramEnd"/>
    </w:p>
    <w:p w:rsidR="00343A18" w:rsidRPr="00F10346" w:rsidRDefault="00343A18" w:rsidP="00B233E1">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B233E1">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B233E1">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B233E1">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B233E1">
        <w:rPr>
          <w:rFonts w:cs="Arial"/>
          <w:lang w:val="sr-Cyrl-RS"/>
        </w:rPr>
        <w:t xml:space="preserve">12 </w:t>
      </w:r>
      <w:r w:rsidRPr="00F10346">
        <w:rPr>
          <w:rFonts w:cs="Arial"/>
        </w:rPr>
        <w:t>месеци од датума замене.</w:t>
      </w:r>
      <w:proofErr w:type="gramEnd"/>
    </w:p>
    <w:p w:rsidR="00343A18" w:rsidRPr="00F10346" w:rsidRDefault="00343A18" w:rsidP="00B233E1">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E31629" w:rsidRPr="001222AD" w:rsidRDefault="00E31629" w:rsidP="000D181E">
      <w:pPr>
        <w:spacing w:before="0"/>
        <w:rPr>
          <w:rFonts w:cs="Arial"/>
          <w:b/>
        </w:rPr>
      </w:pPr>
      <w:r w:rsidRPr="001222AD">
        <w:rPr>
          <w:rFonts w:cs="Arial"/>
          <w:b/>
        </w:rPr>
        <w:t xml:space="preserve">Меница за добро извршење посла </w:t>
      </w:r>
    </w:p>
    <w:p w:rsidR="00E31629" w:rsidRPr="000D181E" w:rsidRDefault="00E31629" w:rsidP="000D181E">
      <w:pPr>
        <w:spacing w:before="0"/>
        <w:rPr>
          <w:rFonts w:cs="Arial"/>
        </w:rPr>
      </w:pPr>
      <w:r w:rsidRPr="000D181E">
        <w:rPr>
          <w:rFonts w:cs="Arial"/>
        </w:rPr>
        <w:t>Продавац је обавезан да Купцу достави:</w:t>
      </w:r>
    </w:p>
    <w:p w:rsidR="00C90FDB" w:rsidRPr="000D181E" w:rsidRDefault="00C90FDB" w:rsidP="000D181E">
      <w:pPr>
        <w:pStyle w:val="ListParagraph"/>
        <w:numPr>
          <w:ilvl w:val="0"/>
          <w:numId w:val="39"/>
        </w:numPr>
        <w:spacing w:before="0" w:after="0"/>
        <w:rPr>
          <w:rFonts w:ascii="Arial" w:hAnsi="Arial" w:cs="Arial"/>
        </w:rPr>
      </w:pPr>
      <w:r w:rsidRPr="000D181E">
        <w:rPr>
          <w:rFonts w:ascii="Arial" w:hAnsi="Arial" w:cs="Arial"/>
        </w:rPr>
        <w:t>Меницу која је:</w:t>
      </w:r>
    </w:p>
    <w:p w:rsidR="00673FA5" w:rsidRPr="000D181E" w:rsidRDefault="00673FA5" w:rsidP="000D181E">
      <w:pPr>
        <w:numPr>
          <w:ilvl w:val="0"/>
          <w:numId w:val="14"/>
        </w:numPr>
        <w:spacing w:before="0"/>
        <w:ind w:left="1710"/>
        <w:rPr>
          <w:rFonts w:cs="Arial"/>
        </w:rPr>
      </w:pPr>
      <w:r w:rsidRPr="000D181E">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D181E" w:rsidRDefault="00673FA5" w:rsidP="000D181E">
      <w:pPr>
        <w:numPr>
          <w:ilvl w:val="0"/>
          <w:numId w:val="14"/>
        </w:numPr>
        <w:spacing w:before="0"/>
        <w:ind w:left="1710"/>
        <w:rPr>
          <w:rFonts w:cs="Arial"/>
        </w:rPr>
      </w:pPr>
      <w:r w:rsidRPr="000D181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D181E">
        <w:rPr>
          <w:rFonts w:cs="Arial"/>
        </w:rPr>
        <w:t>“ бр</w:t>
      </w:r>
      <w:proofErr w:type="gramEnd"/>
      <w:r w:rsidRPr="000D181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0D181E" w:rsidRDefault="00673FA5" w:rsidP="000D181E">
      <w:pPr>
        <w:pStyle w:val="ListParagraph"/>
        <w:numPr>
          <w:ilvl w:val="0"/>
          <w:numId w:val="39"/>
        </w:numPr>
        <w:spacing w:before="0" w:after="0"/>
        <w:rPr>
          <w:rFonts w:ascii="Arial" w:hAnsi="Arial" w:cs="Arial"/>
        </w:rPr>
      </w:pPr>
      <w:r w:rsidRPr="000D181E">
        <w:rPr>
          <w:rFonts w:ascii="Arial" w:hAnsi="Arial" w:cs="Arial"/>
        </w:rPr>
        <w:t xml:space="preserve">Менично писмо – овлашћење којим продавац овлашћује купца да може наплатити меницу  на износ од </w:t>
      </w:r>
      <w:r w:rsidR="000D181E" w:rsidRPr="000D181E">
        <w:rPr>
          <w:rFonts w:ascii="Arial" w:hAnsi="Arial" w:cs="Arial"/>
          <w:lang w:val="sr-Cyrl-RS"/>
        </w:rPr>
        <w:t>5</w:t>
      </w:r>
      <w:r w:rsidRPr="000D181E">
        <w:rPr>
          <w:rFonts w:ascii="Arial" w:hAnsi="Arial" w:cs="Arial"/>
        </w:rPr>
        <w:t xml:space="preserve">% од вредности понуде (без ПДВ) са роком важења минимално </w:t>
      </w:r>
      <w:r w:rsidR="000D181E" w:rsidRPr="000D181E">
        <w:rPr>
          <w:rFonts w:ascii="Arial" w:hAnsi="Arial" w:cs="Arial"/>
        </w:rPr>
        <w:t>30 дана</w:t>
      </w:r>
      <w:r w:rsidRPr="000D181E">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0D181E" w:rsidRDefault="00673FA5" w:rsidP="000D181E">
      <w:pPr>
        <w:pStyle w:val="ListParagraph"/>
        <w:numPr>
          <w:ilvl w:val="0"/>
          <w:numId w:val="39"/>
        </w:numPr>
        <w:spacing w:before="0" w:after="0"/>
        <w:rPr>
          <w:rFonts w:ascii="Arial" w:hAnsi="Arial" w:cs="Arial"/>
        </w:rPr>
      </w:pPr>
      <w:r w:rsidRPr="000D181E">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D181E" w:rsidRDefault="00E31629" w:rsidP="000D181E">
      <w:pPr>
        <w:pStyle w:val="ListParagraph"/>
        <w:numPr>
          <w:ilvl w:val="0"/>
          <w:numId w:val="39"/>
        </w:numPr>
        <w:spacing w:before="0" w:after="0"/>
        <w:rPr>
          <w:rFonts w:ascii="Arial" w:hAnsi="Arial" w:cs="Arial"/>
        </w:rPr>
      </w:pPr>
      <w:r w:rsidRPr="000D181E">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D181E" w:rsidRDefault="00E31629" w:rsidP="000D181E">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E31629" w:rsidRPr="000D181E" w:rsidRDefault="00E31629" w:rsidP="000D181E">
      <w:pPr>
        <w:pStyle w:val="ListParagraph"/>
        <w:numPr>
          <w:ilvl w:val="0"/>
          <w:numId w:val="39"/>
        </w:numPr>
        <w:spacing w:before="0" w:after="0"/>
        <w:rPr>
          <w:rFonts w:ascii="Arial" w:hAnsi="Arial" w:cs="Arial"/>
        </w:rPr>
      </w:pPr>
      <w:r w:rsidRPr="000D181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0D181E" w:rsidRDefault="00E31629" w:rsidP="000D181E">
      <w:pPr>
        <w:spacing w:before="0"/>
        <w:rPr>
          <w:rFonts w:cs="Arial"/>
        </w:rPr>
      </w:pPr>
      <w:proofErr w:type="gramStart"/>
      <w:r w:rsidRPr="000D181E">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0D181E">
        <w:rPr>
          <w:rFonts w:cs="Arial"/>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proofErr w:type="gramStart"/>
      <w:r w:rsidRPr="00F10346">
        <w:rPr>
          <w:rFonts w:cs="Arial"/>
          <w:b/>
        </w:rPr>
        <w:t>Члан 1</w:t>
      </w:r>
      <w:r w:rsidR="001222AD">
        <w:rPr>
          <w:rFonts w:cs="Arial"/>
          <w:b/>
          <w:lang w:val="sr-Cyrl-RS"/>
        </w:rPr>
        <w:t>0</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Достављање средстава финансијског обезбеђења из члана</w:t>
      </w:r>
      <w:r w:rsidR="000E0FC1" w:rsidRPr="00F10346">
        <w:rPr>
          <w:rFonts w:cs="Arial"/>
        </w:rPr>
        <w:t xml:space="preserve"> </w:t>
      </w:r>
      <w:r w:rsidR="001222AD">
        <w:rPr>
          <w:rFonts w:cs="Arial"/>
          <w:lang w:val="sr-Cyrl-RS"/>
        </w:rPr>
        <w:t>9</w:t>
      </w:r>
      <w:r w:rsidR="000E0FC1"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343A18" w:rsidRPr="001222AD" w:rsidRDefault="00343A18" w:rsidP="00343A18">
      <w:pPr>
        <w:pStyle w:val="KDParagraf"/>
        <w:spacing w:before="0"/>
        <w:rPr>
          <w:rFonts w:cs="Arial"/>
          <w:lang w:val="sr-Cyrl-RS"/>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1222AD">
        <w:rPr>
          <w:rFonts w:cs="Arial"/>
          <w:lang w:val="sr-Cyrl-RS"/>
        </w:rPr>
        <w:t>.</w:t>
      </w:r>
      <w:proofErr w:type="gramEnd"/>
    </w:p>
    <w:p w:rsidR="00343A18" w:rsidRPr="00F10346" w:rsidRDefault="00343A18" w:rsidP="00343A18">
      <w:pPr>
        <w:pStyle w:val="KDParagraf"/>
        <w:spacing w:before="0"/>
        <w:rPr>
          <w:rFonts w:cs="Arial"/>
        </w:rPr>
      </w:pPr>
    </w:p>
    <w:p w:rsidR="00E31629" w:rsidRPr="001222AD" w:rsidRDefault="00343A18" w:rsidP="001222AD">
      <w:pPr>
        <w:spacing w:before="0"/>
        <w:jc w:val="center"/>
        <w:rPr>
          <w:rFonts w:cs="Arial"/>
          <w:color w:val="00B050"/>
          <w:lang w:val="sr-Cyrl-RS"/>
        </w:rPr>
      </w:pPr>
      <w:proofErr w:type="gramStart"/>
      <w:r w:rsidRPr="00F10346">
        <w:rPr>
          <w:rFonts w:cs="Arial"/>
          <w:b/>
        </w:rPr>
        <w:t>Члан 1</w:t>
      </w:r>
      <w:r w:rsidR="001222AD">
        <w:rPr>
          <w:rFonts w:cs="Arial"/>
          <w:b/>
          <w:lang w:val="sr-Cyrl-RS"/>
        </w:rPr>
        <w:t>1</w:t>
      </w:r>
      <w:r w:rsidRPr="00F10346">
        <w:rPr>
          <w:rFonts w:cs="Arial"/>
          <w:b/>
        </w:rPr>
        <w:t>.</w:t>
      </w:r>
      <w:proofErr w:type="gramEnd"/>
    </w:p>
    <w:p w:rsidR="00E31629" w:rsidRPr="001222AD" w:rsidRDefault="00E31629" w:rsidP="001222AD">
      <w:pPr>
        <w:pStyle w:val="KDParagraf"/>
        <w:spacing w:before="0"/>
        <w:rPr>
          <w:rFonts w:eastAsia="TimesNewRomanPSMT" w:cs="Arial"/>
          <w:b/>
          <w:bCs/>
          <w:iCs/>
        </w:rPr>
      </w:pPr>
      <w:r w:rsidRPr="001222AD">
        <w:rPr>
          <w:rFonts w:eastAsia="TimesNewRomanPSMT" w:cs="Arial"/>
          <w:b/>
          <w:bCs/>
          <w:iCs/>
        </w:rPr>
        <w:t xml:space="preserve">Меница као гаранција </w:t>
      </w:r>
      <w:proofErr w:type="gramStart"/>
      <w:r w:rsidRPr="001222AD">
        <w:rPr>
          <w:rFonts w:eastAsia="TimesNewRomanPSMT" w:cs="Arial"/>
          <w:b/>
          <w:bCs/>
          <w:iCs/>
        </w:rPr>
        <w:t>за  отклањање</w:t>
      </w:r>
      <w:proofErr w:type="gramEnd"/>
      <w:r w:rsidRPr="001222AD">
        <w:rPr>
          <w:rFonts w:eastAsia="TimesNewRomanPSMT" w:cs="Arial"/>
          <w:b/>
          <w:bCs/>
          <w:iCs/>
        </w:rPr>
        <w:t xml:space="preserve"> грешака у гарантном року</w:t>
      </w:r>
    </w:p>
    <w:p w:rsidR="00E31629" w:rsidRPr="001222AD" w:rsidRDefault="000E0FC1" w:rsidP="001222AD">
      <w:pPr>
        <w:pStyle w:val="KDParagraf"/>
        <w:spacing w:before="0"/>
        <w:rPr>
          <w:rFonts w:eastAsia="TimesNewRomanPSMT" w:cs="Arial"/>
          <w:iCs/>
        </w:rPr>
      </w:pPr>
      <w:r w:rsidRPr="001222AD">
        <w:rPr>
          <w:rFonts w:eastAsia="TimesNewRomanPSMT" w:cs="Arial"/>
          <w:iCs/>
        </w:rPr>
        <w:t>Продавац је обавезан да Купц</w:t>
      </w:r>
      <w:r w:rsidR="00E31629" w:rsidRPr="001222AD">
        <w:rPr>
          <w:rFonts w:eastAsia="TimesNewRomanPSMT" w:cs="Arial"/>
          <w:iCs/>
        </w:rPr>
        <w:t>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00E31629" w:rsidRPr="001222AD">
        <w:rPr>
          <w:rFonts w:eastAsia="TimesNewRomanPSMT" w:cs="Arial"/>
          <w:iCs/>
        </w:rPr>
        <w:t>,достави</w:t>
      </w:r>
      <w:proofErr w:type="gramEnd"/>
      <w:r w:rsidR="00E31629" w:rsidRPr="001222AD">
        <w:rPr>
          <w:rFonts w:eastAsia="TimesNewRomanPSMT" w:cs="Arial"/>
          <w:iCs/>
        </w:rPr>
        <w:t>:</w:t>
      </w:r>
    </w:p>
    <w:p w:rsidR="00630EB5" w:rsidRPr="001222AD" w:rsidRDefault="00630EB5" w:rsidP="001222AD">
      <w:pPr>
        <w:pStyle w:val="KDParagraf"/>
        <w:numPr>
          <w:ilvl w:val="0"/>
          <w:numId w:val="40"/>
        </w:numPr>
        <w:spacing w:before="0"/>
        <w:rPr>
          <w:rFonts w:eastAsia="TimesNewRomanPSMT" w:cs="Arial"/>
          <w:iCs/>
        </w:rPr>
      </w:pPr>
      <w:r w:rsidRPr="001222AD">
        <w:rPr>
          <w:rFonts w:eastAsia="TimesNewRomanPSMT" w:cs="Arial"/>
          <w:iCs/>
        </w:rPr>
        <w:t>бланко сопствену меницу за отклањање недостатака у гарантном року која је</w:t>
      </w:r>
      <w:r w:rsidR="00C90FDB" w:rsidRPr="001222AD">
        <w:rPr>
          <w:rFonts w:eastAsia="TimesNewRomanPSMT" w:cs="Arial"/>
          <w:iCs/>
        </w:rPr>
        <w:t>:</w:t>
      </w:r>
    </w:p>
    <w:p w:rsidR="00630EB5" w:rsidRPr="001222AD" w:rsidRDefault="00630EB5" w:rsidP="001222AD">
      <w:pPr>
        <w:numPr>
          <w:ilvl w:val="0"/>
          <w:numId w:val="14"/>
        </w:numPr>
        <w:spacing w:before="0"/>
        <w:ind w:left="1710"/>
        <w:rPr>
          <w:rFonts w:cs="Arial"/>
        </w:rPr>
      </w:pPr>
      <w:r w:rsidRPr="001222AD">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1222AD" w:rsidRDefault="00630EB5" w:rsidP="001222AD">
      <w:pPr>
        <w:numPr>
          <w:ilvl w:val="0"/>
          <w:numId w:val="14"/>
        </w:numPr>
        <w:spacing w:before="0"/>
        <w:ind w:left="1710"/>
        <w:rPr>
          <w:rFonts w:cs="Arial"/>
        </w:rPr>
      </w:pPr>
      <w:r w:rsidRPr="001222AD">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222AD">
        <w:rPr>
          <w:rFonts w:cs="Arial"/>
        </w:rPr>
        <w:t>“ бр</w:t>
      </w:r>
      <w:proofErr w:type="gramEnd"/>
      <w:r w:rsidRPr="001222AD">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1222AD" w:rsidRDefault="00630EB5" w:rsidP="001222AD">
      <w:pPr>
        <w:pStyle w:val="KDParagraf"/>
        <w:numPr>
          <w:ilvl w:val="0"/>
          <w:numId w:val="40"/>
        </w:numPr>
        <w:spacing w:before="0"/>
        <w:rPr>
          <w:rFonts w:eastAsia="TimesNewRomanPSMT" w:cs="Arial"/>
          <w:iCs/>
        </w:rPr>
      </w:pPr>
      <w:r w:rsidRPr="001222AD">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1222AD">
        <w:rPr>
          <w:rFonts w:eastAsia="TimesNewRomanPSMT" w:cs="Arial"/>
          <w:iCs/>
        </w:rPr>
        <w:t>30</w:t>
      </w:r>
      <w:r w:rsidR="001222AD" w:rsidRPr="001222AD">
        <w:rPr>
          <w:rFonts w:eastAsia="TimesNewRomanPSMT" w:cs="Arial"/>
          <w:iCs/>
        </w:rPr>
        <w:t xml:space="preserve"> дана</w:t>
      </w:r>
      <w:r w:rsidRPr="001222AD">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1222AD" w:rsidRDefault="00630EB5" w:rsidP="001222AD">
      <w:pPr>
        <w:pStyle w:val="KDParagraf"/>
        <w:numPr>
          <w:ilvl w:val="0"/>
          <w:numId w:val="40"/>
        </w:numPr>
        <w:spacing w:before="0"/>
        <w:rPr>
          <w:rFonts w:eastAsia="TimesNewRomanPSMT" w:cs="Arial"/>
          <w:iCs/>
        </w:rPr>
      </w:pPr>
      <w:r w:rsidRPr="001222AD">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1222AD" w:rsidRDefault="00E31629" w:rsidP="001222AD">
      <w:pPr>
        <w:pStyle w:val="KDParagraf"/>
        <w:numPr>
          <w:ilvl w:val="0"/>
          <w:numId w:val="40"/>
        </w:numPr>
        <w:spacing w:before="0"/>
        <w:rPr>
          <w:rFonts w:eastAsia="TimesNewRomanPSMT" w:cs="Arial"/>
          <w:iCs/>
        </w:rPr>
      </w:pPr>
      <w:r w:rsidRPr="001222AD">
        <w:rPr>
          <w:rFonts w:eastAsia="TimesNewRomanPSMT" w:cs="Arial"/>
          <w:iCs/>
        </w:rPr>
        <w:t xml:space="preserve">фотокопију важећег Картона депонованих потписа овлашћених лица за располагање новчаним средствима </w:t>
      </w:r>
      <w:r w:rsidR="000E0FC1" w:rsidRPr="001222AD">
        <w:rPr>
          <w:rFonts w:eastAsia="TimesNewRomanPSMT" w:cs="Arial"/>
          <w:iCs/>
        </w:rPr>
        <w:t xml:space="preserve">Продавца </w:t>
      </w:r>
      <w:r w:rsidRPr="001222AD">
        <w:rPr>
          <w:rFonts w:eastAsia="TimesNewRomanPSMT" w:cs="Arial"/>
          <w:i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1222AD" w:rsidRDefault="00E31629" w:rsidP="001222AD">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E31629" w:rsidRPr="001222AD" w:rsidRDefault="00E31629" w:rsidP="001222AD">
      <w:pPr>
        <w:pStyle w:val="KDParagraf"/>
        <w:numPr>
          <w:ilvl w:val="0"/>
          <w:numId w:val="40"/>
        </w:numPr>
        <w:spacing w:before="0"/>
        <w:rPr>
          <w:rFonts w:eastAsia="TimesNewRomanPSMT" w:cs="Arial"/>
          <w:iCs/>
        </w:rPr>
      </w:pPr>
      <w:r w:rsidRPr="001222AD">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1222AD" w:rsidRDefault="00E31629" w:rsidP="001222AD">
      <w:pPr>
        <w:pStyle w:val="KDParagraf"/>
        <w:spacing w:before="0"/>
        <w:rPr>
          <w:rFonts w:eastAsia="TimesNewRomanPSMT" w:cs="Arial"/>
          <w:iCs/>
        </w:rPr>
      </w:pPr>
      <w:proofErr w:type="gramStart"/>
      <w:r w:rsidRPr="001222AD">
        <w:rPr>
          <w:rFonts w:eastAsia="TimesNewRomanPSMT" w:cs="Arial"/>
          <w:iCs/>
        </w:rPr>
        <w:t xml:space="preserve">Меница може бити наплаћена у случају да </w:t>
      </w:r>
      <w:r w:rsidR="000E0FC1" w:rsidRPr="001222AD">
        <w:rPr>
          <w:rFonts w:eastAsia="TimesNewRomanPSMT" w:cs="Arial"/>
          <w:iCs/>
        </w:rPr>
        <w:t xml:space="preserve">Продавац </w:t>
      </w:r>
      <w:r w:rsidRPr="001222AD">
        <w:rPr>
          <w:rFonts w:eastAsia="TimesNewRomanPSMT" w:cs="Arial"/>
          <w:iCs/>
        </w:rPr>
        <w:t>не отклони недостатке у гарантном року.</w:t>
      </w:r>
      <w:proofErr w:type="gramEnd"/>
      <w:r w:rsidRPr="001222AD">
        <w:rPr>
          <w:rFonts w:eastAsia="TimesNewRomanPSMT" w:cs="Arial"/>
          <w:iCs/>
        </w:rPr>
        <w:t xml:space="preserve"> </w:t>
      </w:r>
    </w:p>
    <w:p w:rsidR="00E31629" w:rsidRPr="001222AD" w:rsidRDefault="00E31629" w:rsidP="001222AD">
      <w:pPr>
        <w:pStyle w:val="KDParagraf"/>
        <w:spacing w:before="0"/>
        <w:rPr>
          <w:rFonts w:eastAsia="TimesNewRomanPSMT" w:cs="Arial"/>
          <w:iCs/>
        </w:rPr>
      </w:pPr>
      <w:r w:rsidRPr="001222AD">
        <w:rPr>
          <w:rFonts w:eastAsia="TimesNewRomanPSMT" w:cs="Arial"/>
          <w:iCs/>
        </w:rPr>
        <w:t xml:space="preserve">Уколико се средство финансијског обезбеђења не достави у уговореном року, Купац има </w:t>
      </w:r>
      <w:proofErr w:type="gramStart"/>
      <w:r w:rsidRPr="001222AD">
        <w:rPr>
          <w:rFonts w:eastAsia="TimesNewRomanPSMT" w:cs="Arial"/>
          <w:iCs/>
        </w:rPr>
        <w:t>право  да</w:t>
      </w:r>
      <w:proofErr w:type="gramEnd"/>
      <w:r w:rsidRPr="001222AD">
        <w:rPr>
          <w:rFonts w:eastAsia="TimesNewRomanPSMT" w:cs="Arial"/>
          <w:iCs/>
        </w:rPr>
        <w:t xml:space="preserve"> наплати средство финанасијског обезбеђења за добро извршење посла.</w:t>
      </w:r>
    </w:p>
    <w:p w:rsidR="00E31629" w:rsidRPr="001222AD" w:rsidRDefault="00E31629" w:rsidP="001222AD">
      <w:pPr>
        <w:pStyle w:val="KDParagraf"/>
        <w:spacing w:before="0"/>
        <w:rPr>
          <w:rFonts w:eastAsia="TimesNewRomanPSMT" w:cs="Arial"/>
          <w:iCs/>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1222AD" w:rsidRDefault="00343A18" w:rsidP="001222AD">
      <w:pPr>
        <w:pStyle w:val="KDParagraf"/>
        <w:spacing w:before="0"/>
        <w:rPr>
          <w:rFonts w:cs="Arial"/>
        </w:rPr>
      </w:pPr>
    </w:p>
    <w:p w:rsidR="00343A18" w:rsidRPr="0096040B" w:rsidRDefault="00343A18" w:rsidP="0096040B">
      <w:pPr>
        <w:spacing w:before="0"/>
        <w:rPr>
          <w:rFonts w:cs="Arial"/>
          <w:b/>
        </w:rPr>
      </w:pPr>
      <w:r w:rsidRPr="0096040B">
        <w:rPr>
          <w:rFonts w:cs="Arial"/>
          <w:b/>
        </w:rPr>
        <w:t>УГОВОРНА КАЗНА ЗБОГ ЗАКАШЊЕЊА У ИСПОРУЦИ</w:t>
      </w:r>
    </w:p>
    <w:p w:rsidR="00343A18" w:rsidRPr="0096040B" w:rsidRDefault="00343A18" w:rsidP="0096040B">
      <w:pPr>
        <w:spacing w:before="0"/>
        <w:jc w:val="center"/>
        <w:rPr>
          <w:rFonts w:cs="Arial"/>
          <w:b/>
        </w:rPr>
      </w:pPr>
      <w:proofErr w:type="gramStart"/>
      <w:r w:rsidRPr="0096040B">
        <w:rPr>
          <w:rFonts w:cs="Arial"/>
          <w:b/>
        </w:rPr>
        <w:t>Члан 1</w:t>
      </w:r>
      <w:r w:rsidR="0096040B" w:rsidRPr="0096040B">
        <w:rPr>
          <w:rFonts w:cs="Arial"/>
          <w:b/>
          <w:lang w:val="sr-Cyrl-RS"/>
        </w:rPr>
        <w:t>2</w:t>
      </w:r>
      <w:r w:rsidRPr="0096040B">
        <w:rPr>
          <w:rFonts w:cs="Arial"/>
          <w:b/>
        </w:rPr>
        <w:t>.</w:t>
      </w:r>
      <w:proofErr w:type="gramEnd"/>
    </w:p>
    <w:p w:rsidR="00343A18" w:rsidRPr="0096040B" w:rsidRDefault="00343A18" w:rsidP="0096040B">
      <w:pPr>
        <w:tabs>
          <w:tab w:val="left" w:pos="9090"/>
        </w:tabs>
        <w:spacing w:before="0"/>
        <w:rPr>
          <w:rFonts w:cs="Arial"/>
          <w:bCs/>
          <w:lang w:val="sr-Cyrl-CS"/>
        </w:rPr>
      </w:pPr>
      <w:r w:rsidRPr="0096040B">
        <w:rPr>
          <w:rFonts w:cs="Arial"/>
          <w:bCs/>
          <w:lang w:val="sr-Cyrl-CS"/>
        </w:rPr>
        <w:t>Уколико Продавац не испуни своје обавезе или не испоручи добр</w:t>
      </w:r>
      <w:r w:rsidRPr="0096040B">
        <w:rPr>
          <w:rFonts w:cs="Arial"/>
          <w:bCs/>
        </w:rPr>
        <w:t>о</w:t>
      </w:r>
      <w:r w:rsidRPr="0096040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96040B" w:rsidRDefault="001353DA" w:rsidP="0096040B">
      <w:pPr>
        <w:tabs>
          <w:tab w:val="left" w:pos="9090"/>
        </w:tabs>
        <w:spacing w:before="0"/>
        <w:rPr>
          <w:rFonts w:cs="Arial"/>
        </w:rPr>
      </w:pPr>
      <w:proofErr w:type="gramStart"/>
      <w:r w:rsidRPr="0096040B">
        <w:rPr>
          <w:rFonts w:cs="Arial"/>
          <w:bCs/>
        </w:rPr>
        <w:t>Уговорна казна се обрачунава од првог дана од истека уговореног рока испоруке из члана 5</w:t>
      </w:r>
      <w:r w:rsidRPr="0096040B">
        <w:rPr>
          <w:rFonts w:cs="Arial"/>
          <w:bCs/>
          <w:lang w:val="sr-Latn-CS"/>
        </w:rPr>
        <w:t>.</w:t>
      </w:r>
      <w:proofErr w:type="gramEnd"/>
      <w:r w:rsidRPr="0096040B">
        <w:rPr>
          <w:rFonts w:cs="Arial"/>
          <w:bCs/>
        </w:rPr>
        <w:t xml:space="preserve"> овог Уговора и износи 0,5% укупно уговорене вредности, а највише до 10% укупно уговорене вредности добара,</w:t>
      </w:r>
      <w:r w:rsidRPr="0096040B">
        <w:rPr>
          <w:rFonts w:cs="Arial"/>
        </w:rPr>
        <w:t>без пореза на додату вредност</w:t>
      </w:r>
    </w:p>
    <w:p w:rsidR="00343A18" w:rsidRPr="0096040B" w:rsidRDefault="00343A18" w:rsidP="0096040B">
      <w:pPr>
        <w:tabs>
          <w:tab w:val="left" w:pos="9090"/>
        </w:tabs>
        <w:spacing w:before="0"/>
        <w:rPr>
          <w:rFonts w:cs="Arial"/>
        </w:rPr>
      </w:pPr>
      <w:proofErr w:type="gramStart"/>
      <w:r w:rsidRPr="0096040B">
        <w:rPr>
          <w:rFonts w:cs="Arial"/>
          <w:bCs/>
        </w:rPr>
        <w:t>Плаћање уговорне казне</w:t>
      </w:r>
      <w:r w:rsidRPr="0096040B">
        <w:rPr>
          <w:rFonts w:cs="Arial"/>
        </w:rPr>
        <w:t>, из става 1.</w:t>
      </w:r>
      <w:proofErr w:type="gramEnd"/>
      <w:r w:rsidRPr="0096040B">
        <w:rPr>
          <w:rFonts w:cs="Arial"/>
        </w:rPr>
        <w:t xml:space="preserve"> </w:t>
      </w:r>
      <w:proofErr w:type="gramStart"/>
      <w:r w:rsidRPr="0096040B">
        <w:rPr>
          <w:rFonts w:cs="Arial"/>
        </w:rPr>
        <w:t>овог</w:t>
      </w:r>
      <w:proofErr w:type="gramEnd"/>
      <w:r w:rsidRPr="0096040B">
        <w:rPr>
          <w:rFonts w:cs="Arial"/>
        </w:rPr>
        <w:t xml:space="preserve"> члана,  дoспeвa у рoку до 45(четрдесетпет) дaнa oд дaнa</w:t>
      </w:r>
      <w:r w:rsidR="00597EC4" w:rsidRPr="0096040B">
        <w:rPr>
          <w:rFonts w:cs="Arial"/>
        </w:rPr>
        <w:t xml:space="preserve"> пријема од стране Продавца</w:t>
      </w:r>
      <w:r w:rsidRPr="0096040B">
        <w:rPr>
          <w:rFonts w:cs="Arial"/>
        </w:rPr>
        <w:t xml:space="preserve"> </w:t>
      </w:r>
      <w:r w:rsidR="000E0FC1" w:rsidRPr="0096040B">
        <w:rPr>
          <w:rFonts w:cs="Arial"/>
        </w:rPr>
        <w:t>рачун</w:t>
      </w:r>
      <w:r w:rsidR="00597EC4" w:rsidRPr="0096040B">
        <w:rPr>
          <w:rFonts w:cs="Arial"/>
        </w:rPr>
        <w:t>а</w:t>
      </w:r>
      <w:r w:rsidR="000E0FC1" w:rsidRPr="0096040B">
        <w:rPr>
          <w:rFonts w:cs="Arial"/>
        </w:rPr>
        <w:t xml:space="preserve"> </w:t>
      </w:r>
      <w:r w:rsidRPr="0096040B">
        <w:rPr>
          <w:rFonts w:cs="Arial"/>
          <w:bCs/>
        </w:rPr>
        <w:t>Купца</w:t>
      </w:r>
      <w:r w:rsidR="00597EC4" w:rsidRPr="0096040B">
        <w:rPr>
          <w:rFonts w:cs="Arial"/>
          <w:bCs/>
        </w:rPr>
        <w:t xml:space="preserve"> </w:t>
      </w:r>
      <w:r w:rsidRPr="0096040B">
        <w:rPr>
          <w:rFonts w:cs="Arial"/>
        </w:rPr>
        <w:t>испостављен</w:t>
      </w:r>
      <w:r w:rsidR="00597EC4" w:rsidRPr="0096040B">
        <w:rPr>
          <w:rFonts w:cs="Arial"/>
        </w:rPr>
        <w:t>их</w:t>
      </w:r>
      <w:r w:rsidRPr="0096040B">
        <w:rPr>
          <w:rFonts w:cs="Arial"/>
        </w:rPr>
        <w:t xml:space="preserve"> по овом основу.</w:t>
      </w:r>
    </w:p>
    <w:p w:rsidR="00343A18" w:rsidRPr="0096040B" w:rsidRDefault="00343A18" w:rsidP="0096040B">
      <w:pPr>
        <w:tabs>
          <w:tab w:val="left" w:pos="9090"/>
        </w:tabs>
        <w:spacing w:before="0"/>
        <w:rPr>
          <w:rFonts w:cs="Arial"/>
          <w:bCs/>
        </w:rPr>
      </w:pPr>
      <w:r w:rsidRPr="0096040B">
        <w:rPr>
          <w:rFonts w:cs="Arial"/>
          <w:bCs/>
          <w:lang w:val="sr-Cyrl-CS"/>
        </w:rPr>
        <w:t xml:space="preserve">У случају закашњења са испоруком дужег од 20 (двадесет) дана, </w:t>
      </w:r>
      <w:r w:rsidRPr="0096040B">
        <w:rPr>
          <w:rFonts w:cs="Arial"/>
          <w:bCs/>
        </w:rPr>
        <w:t>Купац</w:t>
      </w:r>
      <w:r w:rsidRPr="0096040B">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5603AD">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5603AD">
      <w:pPr>
        <w:autoSpaceDE w:val="0"/>
        <w:autoSpaceDN w:val="0"/>
        <w:adjustRightInd w:val="0"/>
        <w:spacing w:before="0"/>
        <w:jc w:val="center"/>
        <w:rPr>
          <w:rFonts w:cs="Arial"/>
          <w:b/>
        </w:rPr>
      </w:pPr>
      <w:proofErr w:type="gramStart"/>
      <w:r w:rsidRPr="00F10346">
        <w:rPr>
          <w:rFonts w:cs="Arial"/>
          <w:b/>
        </w:rPr>
        <w:t>Члан 1</w:t>
      </w:r>
      <w:r w:rsidR="005603AD">
        <w:rPr>
          <w:rFonts w:cs="Arial"/>
          <w:b/>
          <w:lang w:val="sr-Cyrl-RS"/>
        </w:rPr>
        <w:t>3</w:t>
      </w:r>
      <w:r w:rsidRPr="00F10346">
        <w:rPr>
          <w:rFonts w:cs="Arial"/>
          <w:b/>
        </w:rPr>
        <w:t>.</w:t>
      </w:r>
      <w:proofErr w:type="gramEnd"/>
    </w:p>
    <w:p w:rsidR="00343A18" w:rsidRPr="00F10346" w:rsidRDefault="00343A18" w:rsidP="005603AD">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w:t>
      </w:r>
      <w:r w:rsidRPr="00F10346">
        <w:rPr>
          <w:rFonts w:cs="Arial"/>
        </w:rPr>
        <w:lastRenderedPageBreak/>
        <w:t>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5603AD">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5603AD">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5603AD">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5603AD">
      <w:pPr>
        <w:spacing w:before="0"/>
        <w:jc w:val="center"/>
        <w:rPr>
          <w:rFonts w:cs="Arial"/>
        </w:rPr>
      </w:pPr>
      <w:proofErr w:type="gramStart"/>
      <w:r w:rsidRPr="00F10346">
        <w:rPr>
          <w:rFonts w:cs="Arial"/>
          <w:b/>
        </w:rPr>
        <w:t>Члан 1</w:t>
      </w:r>
      <w:r w:rsidR="005603AD">
        <w:rPr>
          <w:rFonts w:cs="Arial"/>
          <w:b/>
          <w:lang w:val="sr-Cyrl-RS"/>
        </w:rPr>
        <w:t>4</w:t>
      </w:r>
      <w:r w:rsidRPr="00F10346">
        <w:rPr>
          <w:rFonts w:cs="Arial"/>
          <w:b/>
        </w:rPr>
        <w:t>.</w:t>
      </w:r>
      <w:proofErr w:type="gramEnd"/>
    </w:p>
    <w:p w:rsidR="00343A18" w:rsidRPr="00F10346" w:rsidRDefault="00343A18" w:rsidP="005603AD">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5603AD">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5603AD">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5603AD">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5603AD">
      <w:pPr>
        <w:spacing w:before="0"/>
        <w:jc w:val="center"/>
        <w:rPr>
          <w:rFonts w:cs="Arial"/>
          <w:b/>
        </w:rPr>
      </w:pPr>
    </w:p>
    <w:p w:rsidR="00343A18" w:rsidRPr="00F10346" w:rsidRDefault="00343A18" w:rsidP="005603AD">
      <w:pPr>
        <w:spacing w:before="0"/>
        <w:jc w:val="center"/>
        <w:rPr>
          <w:rFonts w:cs="Arial"/>
          <w:b/>
        </w:rPr>
      </w:pPr>
      <w:proofErr w:type="gramStart"/>
      <w:r w:rsidRPr="00F10346">
        <w:rPr>
          <w:rFonts w:cs="Arial"/>
          <w:b/>
        </w:rPr>
        <w:t>Члан 1</w:t>
      </w:r>
      <w:r w:rsidR="005603AD">
        <w:rPr>
          <w:rFonts w:cs="Arial"/>
          <w:b/>
          <w:lang w:val="sr-Cyrl-RS"/>
        </w:rPr>
        <w:t>5</w:t>
      </w:r>
      <w:r w:rsidRPr="00F10346">
        <w:rPr>
          <w:rFonts w:cs="Arial"/>
          <w:b/>
        </w:rPr>
        <w:t>.</w:t>
      </w:r>
      <w:proofErr w:type="gramEnd"/>
    </w:p>
    <w:p w:rsidR="00343A18" w:rsidRPr="00F10346" w:rsidRDefault="00343A18" w:rsidP="005603AD">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5603AD">
      <w:pPr>
        <w:spacing w:before="0"/>
        <w:jc w:val="center"/>
        <w:rPr>
          <w:rFonts w:cs="Arial"/>
          <w:b/>
        </w:rPr>
      </w:pPr>
      <w:proofErr w:type="gramStart"/>
      <w:r w:rsidRPr="00F10346">
        <w:rPr>
          <w:rFonts w:cs="Arial"/>
          <w:b/>
        </w:rPr>
        <w:t>Члан 1</w:t>
      </w:r>
      <w:r w:rsidR="005603AD">
        <w:rPr>
          <w:rFonts w:cs="Arial"/>
          <w:b/>
          <w:lang w:val="sr-Cyrl-RS"/>
        </w:rPr>
        <w:t>6</w:t>
      </w:r>
      <w:r w:rsidRPr="00F10346">
        <w:rPr>
          <w:rFonts w:cs="Arial"/>
          <w:b/>
        </w:rPr>
        <w:t>.</w:t>
      </w:r>
      <w:proofErr w:type="gramEnd"/>
    </w:p>
    <w:p w:rsidR="00343A18" w:rsidRPr="00F10346" w:rsidRDefault="00343A18" w:rsidP="005603AD">
      <w:pPr>
        <w:spacing w:before="0"/>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5603AD">
      <w:pPr>
        <w:spacing w:before="0"/>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5603AD">
      <w:pPr>
        <w:spacing w:before="0"/>
        <w:jc w:val="center"/>
        <w:rPr>
          <w:rFonts w:cs="Arial"/>
          <w:b/>
        </w:rPr>
      </w:pPr>
      <w:proofErr w:type="gramStart"/>
      <w:r w:rsidRPr="00F10346">
        <w:rPr>
          <w:rFonts w:cs="Arial"/>
          <w:b/>
        </w:rPr>
        <w:t>Члан 1</w:t>
      </w:r>
      <w:r w:rsidR="005603AD">
        <w:rPr>
          <w:rFonts w:cs="Arial"/>
          <w:b/>
          <w:lang w:val="sr-Cyrl-RS"/>
        </w:rPr>
        <w:t>7</w:t>
      </w:r>
      <w:r w:rsidRPr="00F10346">
        <w:rPr>
          <w:rFonts w:cs="Arial"/>
          <w:b/>
        </w:rPr>
        <w:t>.</w:t>
      </w:r>
      <w:proofErr w:type="gramEnd"/>
    </w:p>
    <w:p w:rsidR="00343A18" w:rsidRPr="00F10346" w:rsidRDefault="00343A18" w:rsidP="005603AD">
      <w:pPr>
        <w:tabs>
          <w:tab w:val="left" w:pos="9090"/>
        </w:tabs>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5603AD">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5603AD">
        <w:rPr>
          <w:rFonts w:cs="Arial"/>
          <w:b/>
          <w:lang w:val="sr-Cyrl-RS"/>
        </w:rPr>
        <w:t>8</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343A18" w:rsidP="00343A18">
      <w:pPr>
        <w:spacing w:before="0"/>
        <w:jc w:val="center"/>
        <w:rPr>
          <w:rFonts w:cs="Arial"/>
          <w:b/>
        </w:rPr>
      </w:pPr>
      <w:proofErr w:type="gramStart"/>
      <w:r w:rsidRPr="00F10346">
        <w:rPr>
          <w:rFonts w:cs="Arial"/>
          <w:b/>
        </w:rPr>
        <w:t xml:space="preserve">Члан </w:t>
      </w:r>
      <w:r w:rsidR="005603AD">
        <w:rPr>
          <w:rFonts w:cs="Arial"/>
          <w:b/>
          <w:lang w:val="sr-Cyrl-RS"/>
        </w:rPr>
        <w:t>19</w:t>
      </w:r>
      <w:r w:rsidRPr="00F10346">
        <w:rPr>
          <w:rFonts w:cs="Arial"/>
          <w:b/>
        </w:rPr>
        <w:t>.</w:t>
      </w:r>
      <w:proofErr w:type="gramEnd"/>
    </w:p>
    <w:p w:rsidR="00343A18" w:rsidRPr="005603AD" w:rsidRDefault="00343A18" w:rsidP="005603AD">
      <w:pPr>
        <w:pStyle w:val="KDParagraf"/>
        <w:spacing w:before="0"/>
        <w:rPr>
          <w:rFonts w:eastAsia="Calibri" w:cs="Arial"/>
        </w:rPr>
      </w:pPr>
      <w:proofErr w:type="gramStart"/>
      <w:r w:rsidRPr="005603AD">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677614" w:rsidRPr="005603AD" w:rsidRDefault="00343A18" w:rsidP="005603AD">
      <w:pPr>
        <w:pStyle w:val="KDParagraf"/>
        <w:spacing w:before="0"/>
        <w:rPr>
          <w:rFonts w:cs="Arial"/>
        </w:rPr>
      </w:pPr>
      <w:proofErr w:type="gramStart"/>
      <w:r w:rsidRPr="005603AD">
        <w:rPr>
          <w:rFonts w:cs="Arial"/>
        </w:rPr>
        <w:t xml:space="preserve">Уговор се закључује на период до </w:t>
      </w:r>
      <w:r w:rsidR="00653A93">
        <w:rPr>
          <w:rFonts w:cs="Arial"/>
          <w:lang w:val="sr-Cyrl-RS"/>
        </w:rPr>
        <w:t>18</w:t>
      </w:r>
      <w:r w:rsidR="005603AD" w:rsidRPr="005603AD">
        <w:rPr>
          <w:rFonts w:cs="Arial"/>
          <w:lang w:val="sr-Cyrl-RS"/>
        </w:rPr>
        <w:t xml:space="preserve"> месец</w:t>
      </w:r>
      <w:r w:rsidR="00653A93">
        <w:rPr>
          <w:rFonts w:cs="Arial"/>
          <w:lang w:val="sr-Cyrl-RS"/>
        </w:rPr>
        <w:t>и</w:t>
      </w:r>
      <w:r w:rsidRPr="005603AD">
        <w:rPr>
          <w:rFonts w:cs="Arial"/>
        </w:rPr>
        <w:t xml:space="preserve">, рачунајући од ступања Уговора на снагу, односно до укупно испоручених уговорених количина </w:t>
      </w:r>
      <w:r w:rsidR="005603AD" w:rsidRPr="005603AD">
        <w:rPr>
          <w:rFonts w:cs="Arial"/>
        </w:rPr>
        <w:t>добара из члана 1.</w:t>
      </w:r>
      <w:proofErr w:type="gramEnd"/>
      <w:r w:rsidR="005603AD" w:rsidRPr="005603AD">
        <w:rPr>
          <w:rFonts w:cs="Arial"/>
        </w:rPr>
        <w:t xml:space="preserve"> </w:t>
      </w:r>
      <w:proofErr w:type="gramStart"/>
      <w:r w:rsidR="005603AD" w:rsidRPr="005603AD">
        <w:rPr>
          <w:rFonts w:cs="Arial"/>
        </w:rPr>
        <w:t>овог</w:t>
      </w:r>
      <w:proofErr w:type="gramEnd"/>
      <w:r w:rsidR="005603AD" w:rsidRPr="005603AD">
        <w:rPr>
          <w:rFonts w:cs="Arial"/>
        </w:rPr>
        <w:t xml:space="preserve"> Уговора</w:t>
      </w:r>
      <w:r w:rsidRPr="005603AD">
        <w:rPr>
          <w:rFonts w:cs="Arial"/>
        </w:rPr>
        <w:t>.</w:t>
      </w:r>
    </w:p>
    <w:p w:rsidR="00343A18" w:rsidRPr="005603AD" w:rsidRDefault="00343A18" w:rsidP="005603AD">
      <w:pPr>
        <w:pStyle w:val="KDParagraf"/>
        <w:spacing w:before="0"/>
        <w:rPr>
          <w:rFonts w:eastAsia="Calibri" w:cs="Arial"/>
          <w:lang w:val="sr-Cyrl-RS"/>
        </w:rPr>
      </w:pPr>
      <w:proofErr w:type="gramStart"/>
      <w:r w:rsidRPr="005603AD">
        <w:rPr>
          <w:rFonts w:eastAsia="Calibri" w:cs="Arial"/>
        </w:rPr>
        <w:t>Уколико се уговорена средства утроше пре истека уговореног рока Уговор ће се сматрати испуњеним</w:t>
      </w:r>
      <w:r w:rsidR="005603AD" w:rsidRPr="005603AD">
        <w:rPr>
          <w:rFonts w:eastAsia="Calibri" w:cs="Arial"/>
          <w:lang w:val="sr-Cyrl-RS"/>
        </w:rPr>
        <w:t>.</w:t>
      </w:r>
      <w:proofErr w:type="gramEnd"/>
    </w:p>
    <w:p w:rsidR="001353DA" w:rsidRPr="005603AD" w:rsidRDefault="00C90FDB" w:rsidP="005603AD">
      <w:pPr>
        <w:spacing w:before="0"/>
        <w:rPr>
          <w:rFonts w:cs="Arial"/>
          <w:spacing w:val="2"/>
        </w:rPr>
      </w:pPr>
      <w:r w:rsidRPr="005603AD">
        <w:rPr>
          <w:rFonts w:cs="Arial"/>
          <w:spacing w:val="2"/>
        </w:rPr>
        <w:t>Уколико У</w:t>
      </w:r>
      <w:r w:rsidR="001353DA" w:rsidRPr="005603AD">
        <w:rPr>
          <w:rFonts w:cs="Arial"/>
          <w:spacing w:val="2"/>
        </w:rPr>
        <w:t>говор није извршен, раскинут или престао да важи на други начин у складу</w:t>
      </w:r>
      <w:r w:rsidRPr="005603AD">
        <w:rPr>
          <w:rFonts w:cs="Arial"/>
          <w:spacing w:val="2"/>
        </w:rPr>
        <w:t xml:space="preserve"> са одредбама овог Уговора или Закона, У</w:t>
      </w:r>
      <w:r w:rsidR="001353DA" w:rsidRPr="005603AD">
        <w:rPr>
          <w:rFonts w:cs="Arial"/>
          <w:spacing w:val="2"/>
        </w:rPr>
        <w:t xml:space="preserve">говор престаје да важи истеком рока од </w:t>
      </w:r>
      <w:r w:rsidR="00653A93">
        <w:rPr>
          <w:rFonts w:cs="Arial"/>
          <w:spacing w:val="2"/>
          <w:lang w:val="sr-Cyrl-RS"/>
        </w:rPr>
        <w:t>18</w:t>
      </w:r>
      <w:r w:rsidR="001353DA" w:rsidRPr="005603AD">
        <w:rPr>
          <w:rFonts w:cs="Arial"/>
          <w:spacing w:val="2"/>
        </w:rPr>
        <w:t xml:space="preserve"> месеци од дана закључења</w:t>
      </w:r>
      <w:r w:rsidR="00677614" w:rsidRPr="005603AD">
        <w:rPr>
          <w:rFonts w:cs="Arial"/>
          <w:spacing w:val="2"/>
        </w:rPr>
        <w:t xml:space="preserve"> </w:t>
      </w:r>
      <w:r w:rsidRPr="005603AD">
        <w:rPr>
          <w:rFonts w:cs="Arial"/>
          <w:spacing w:val="2"/>
        </w:rPr>
        <w:t>У</w:t>
      </w:r>
      <w:r w:rsidR="001353DA" w:rsidRPr="005603AD">
        <w:rPr>
          <w:rFonts w:cs="Arial"/>
          <w:spacing w:val="2"/>
        </w:rPr>
        <w:t>говора, а што не утиче на одредбе о гарантном року и обавезама из гарантног рока.</w:t>
      </w:r>
    </w:p>
    <w:p w:rsidR="001353DA" w:rsidRPr="00F10346" w:rsidRDefault="00C90FDB" w:rsidP="005603AD">
      <w:pPr>
        <w:spacing w:before="0"/>
        <w:rPr>
          <w:rFonts w:cs="Arial"/>
          <w:color w:val="00B0F0"/>
          <w:spacing w:val="2"/>
        </w:rPr>
      </w:pPr>
      <w:r w:rsidRPr="005603AD">
        <w:rPr>
          <w:rFonts w:cs="Arial"/>
          <w:spacing w:val="2"/>
        </w:rPr>
        <w:t>Уколико У</w:t>
      </w:r>
      <w:r w:rsidR="001353DA" w:rsidRPr="005603AD">
        <w:rPr>
          <w:rFonts w:cs="Arial"/>
          <w:spacing w:val="2"/>
        </w:rPr>
        <w:t xml:space="preserve">говор </w:t>
      </w:r>
      <w:proofErr w:type="gramStart"/>
      <w:r w:rsidR="001353DA" w:rsidRPr="005603AD">
        <w:rPr>
          <w:rFonts w:cs="Arial"/>
          <w:spacing w:val="2"/>
        </w:rPr>
        <w:t>није  раскинут</w:t>
      </w:r>
      <w:proofErr w:type="gramEnd"/>
      <w:r w:rsidR="001353DA" w:rsidRPr="005603AD">
        <w:rPr>
          <w:rFonts w:cs="Arial"/>
          <w:spacing w:val="2"/>
        </w:rPr>
        <w:t xml:space="preserve"> или престао да важи на други начин у складу</w:t>
      </w:r>
      <w:r w:rsidRPr="005603AD">
        <w:rPr>
          <w:rFonts w:cs="Arial"/>
          <w:spacing w:val="2"/>
        </w:rPr>
        <w:t xml:space="preserve"> са одредбама овог Уговора или Закона, У</w:t>
      </w:r>
      <w:r w:rsidR="001353DA" w:rsidRPr="005603AD">
        <w:rPr>
          <w:rFonts w:cs="Arial"/>
          <w:spacing w:val="2"/>
        </w:rPr>
        <w:t xml:space="preserve">говор престаје да важи исплатом укупно </w:t>
      </w:r>
      <w:r w:rsidRPr="005603AD">
        <w:rPr>
          <w:rFonts w:cs="Arial"/>
          <w:spacing w:val="2"/>
        </w:rPr>
        <w:t>уговорене вредности из овог</w:t>
      </w:r>
      <w:r w:rsidRPr="00F10346">
        <w:rPr>
          <w:rFonts w:cs="Arial"/>
          <w:color w:val="00B0F0"/>
          <w:spacing w:val="2"/>
        </w:rPr>
        <w:t xml:space="preserve"> </w:t>
      </w:r>
      <w:r w:rsidRPr="005603AD">
        <w:rPr>
          <w:rFonts w:cs="Arial"/>
          <w:spacing w:val="2"/>
        </w:rPr>
        <w:t>У</w:t>
      </w:r>
      <w:r w:rsidR="001353DA" w:rsidRPr="005603AD">
        <w:rPr>
          <w:rFonts w:cs="Arial"/>
          <w:spacing w:val="2"/>
        </w:rPr>
        <w:t>говора, а што не утиче на одредбе о гарантном року и обавезама из гарантног рока.</w:t>
      </w:r>
      <w:r w:rsidR="001353DA" w:rsidRPr="00F10346">
        <w:rPr>
          <w:rFonts w:cs="Arial"/>
          <w:color w:val="00B0F0"/>
          <w:spacing w:val="2"/>
        </w:rPr>
        <w:t xml:space="preserve"> </w:t>
      </w:r>
    </w:p>
    <w:p w:rsidR="001353DA" w:rsidRPr="00F10346" w:rsidRDefault="001353DA" w:rsidP="00343A18">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5603AD">
      <w:pPr>
        <w:spacing w:before="0"/>
        <w:jc w:val="center"/>
        <w:rPr>
          <w:rFonts w:cs="Arial"/>
          <w:b/>
        </w:rPr>
      </w:pPr>
      <w:proofErr w:type="gramStart"/>
      <w:r w:rsidRPr="00F10346">
        <w:rPr>
          <w:rFonts w:cs="Arial"/>
          <w:b/>
        </w:rPr>
        <w:t>Члан 2</w:t>
      </w:r>
      <w:r w:rsidR="005603AD">
        <w:rPr>
          <w:rFonts w:cs="Arial"/>
          <w:b/>
          <w:lang w:val="sr-Cyrl-RS"/>
        </w:rPr>
        <w:t>0</w:t>
      </w:r>
      <w:r w:rsidRPr="00F10346">
        <w:rPr>
          <w:rFonts w:cs="Arial"/>
          <w:b/>
        </w:rPr>
        <w:t>.</w:t>
      </w:r>
      <w:proofErr w:type="gramEnd"/>
    </w:p>
    <w:p w:rsidR="00343A18" w:rsidRPr="005603AD" w:rsidRDefault="00343A18" w:rsidP="005603AD">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5603AD">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5603AD">
      <w:pPr>
        <w:spacing w:before="0"/>
        <w:jc w:val="center"/>
        <w:rPr>
          <w:rFonts w:cs="Arial"/>
        </w:rPr>
      </w:pPr>
      <w:proofErr w:type="gramStart"/>
      <w:r w:rsidRPr="00F10346">
        <w:rPr>
          <w:rFonts w:cs="Arial"/>
          <w:b/>
        </w:rPr>
        <w:t>Члан 2</w:t>
      </w:r>
      <w:r w:rsidR="005603AD">
        <w:rPr>
          <w:rFonts w:cs="Arial"/>
          <w:b/>
          <w:lang w:val="sr-Cyrl-RS"/>
        </w:rPr>
        <w:t>1</w:t>
      </w:r>
      <w:r w:rsidRPr="00F10346">
        <w:rPr>
          <w:rFonts w:cs="Arial"/>
          <w:b/>
        </w:rPr>
        <w:t>.</w:t>
      </w:r>
      <w:proofErr w:type="gramEnd"/>
    </w:p>
    <w:p w:rsidR="00343A18" w:rsidRPr="00F10346" w:rsidRDefault="00343A18" w:rsidP="005603AD">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5603AD">
      <w:pPr>
        <w:spacing w:before="0"/>
        <w:jc w:val="center"/>
        <w:rPr>
          <w:rFonts w:cs="Arial"/>
          <w:b/>
        </w:rPr>
      </w:pPr>
      <w:r w:rsidRPr="00F10346">
        <w:rPr>
          <w:rFonts w:cs="Arial"/>
          <w:b/>
          <w:lang w:val="ru-RU"/>
        </w:rPr>
        <w:t xml:space="preserve">Члан </w:t>
      </w:r>
      <w:r w:rsidRPr="00F10346">
        <w:rPr>
          <w:rFonts w:cs="Arial"/>
          <w:b/>
        </w:rPr>
        <w:t>2</w:t>
      </w:r>
      <w:r w:rsidR="005603AD">
        <w:rPr>
          <w:rFonts w:cs="Arial"/>
          <w:b/>
          <w:lang w:val="sr-Cyrl-RS"/>
        </w:rPr>
        <w:t>2</w:t>
      </w:r>
      <w:r w:rsidRPr="00F10346">
        <w:rPr>
          <w:rFonts w:cs="Arial"/>
          <w:b/>
          <w:lang w:val="ru-RU"/>
        </w:rPr>
        <w:t>.</w:t>
      </w:r>
    </w:p>
    <w:p w:rsidR="00343A18" w:rsidRPr="00677614" w:rsidRDefault="00343A18" w:rsidP="005603AD">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5603AD">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5603AD">
        <w:rPr>
          <w:rFonts w:cs="Arial"/>
          <w:b/>
          <w:lang w:val="sr-Cyrl-RS"/>
        </w:rPr>
        <w:t>3</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lastRenderedPageBreak/>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5603AD" w:rsidRDefault="000D6ACE" w:rsidP="00677614">
      <w:pPr>
        <w:tabs>
          <w:tab w:val="left" w:pos="9090"/>
        </w:tabs>
        <w:spacing w:before="0"/>
        <w:rPr>
          <w:rFonts w:cs="Arial"/>
        </w:rPr>
      </w:pPr>
      <w:r w:rsidRPr="005603AD">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5603AD">
        <w:rPr>
          <w:rFonts w:cs="Arial"/>
          <w:b/>
          <w:lang w:val="sr-Cyrl-RS"/>
        </w:rPr>
        <w:t>4</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___________________________________                             ________________________</w:t>
      </w:r>
    </w:p>
    <w:p w:rsidR="00677614" w:rsidRPr="00677614" w:rsidRDefault="00677614" w:rsidP="00343A18">
      <w:pPr>
        <w:pStyle w:val="KDParagraf"/>
        <w:spacing w:before="0"/>
        <w:rPr>
          <w:rFonts w:cs="Arial"/>
          <w:b/>
        </w:rPr>
      </w:pPr>
      <w:r>
        <w:rPr>
          <w:rFonts w:cs="Arial"/>
        </w:rPr>
        <w:t xml:space="preserve">                                                                               </w:t>
      </w:r>
      <w:proofErr w:type="gramStart"/>
      <w:r w:rsidRPr="00677614">
        <w:rPr>
          <w:rFonts w:cs="Arial"/>
          <w:b/>
        </w:rPr>
        <w:t>М.П.</w:t>
      </w:r>
      <w:proofErr w:type="gramEnd"/>
    </w:p>
    <w:p w:rsidR="00677614" w:rsidRPr="00677614" w:rsidRDefault="00677614" w:rsidP="00677614">
      <w:pPr>
        <w:spacing w:before="0"/>
        <w:rPr>
          <w:rFonts w:cs="Arial"/>
          <w:color w:val="00B0F0"/>
        </w:rPr>
      </w:pPr>
      <w:r w:rsidRPr="00677614">
        <w:rPr>
          <w:rFonts w:cs="Arial"/>
        </w:rPr>
        <w:t>Финансијски директор огранка ТЕНТ,</w:t>
      </w:r>
      <w:r>
        <w:rPr>
          <w:rFonts w:cs="Arial"/>
          <w:color w:val="00B0F0"/>
        </w:rPr>
        <w:t xml:space="preserve">                  </w:t>
      </w:r>
      <w:r>
        <w:rPr>
          <w:rFonts w:cs="Arial"/>
          <w:color w:val="FF0000"/>
        </w:rPr>
        <w:t>име и презиме</w:t>
      </w:r>
      <w:proofErr w:type="gramStart"/>
      <w:r>
        <w:rPr>
          <w:rFonts w:cs="Arial"/>
          <w:color w:val="FF0000"/>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1E0C38" w:rsidRPr="00A45D17" w:rsidRDefault="001E0C38" w:rsidP="001E0C38">
      <w:pPr>
        <w:pStyle w:val="KDParagraf"/>
        <w:spacing w:before="0"/>
        <w:rPr>
          <w:rFonts w:cs="Arial"/>
          <w:b/>
        </w:rPr>
      </w:pPr>
      <w:r w:rsidRPr="00ED7577">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30782B" w:rsidRDefault="0030782B" w:rsidP="00343A18">
      <w:pPr>
        <w:jc w:val="center"/>
        <w:rPr>
          <w:rFonts w:cs="Arial"/>
          <w:b/>
          <w:color w:val="FF0000"/>
        </w:rPr>
      </w:pPr>
    </w:p>
    <w:p w:rsidR="00677614" w:rsidRDefault="00677614" w:rsidP="00343A18">
      <w:pPr>
        <w:jc w:val="center"/>
        <w:rPr>
          <w:rFonts w:cs="Arial"/>
          <w:b/>
          <w:color w:val="FF0000"/>
        </w:rPr>
      </w:pPr>
    </w:p>
    <w:p w:rsidR="00677614" w:rsidRDefault="00677614" w:rsidP="00343A18">
      <w:pPr>
        <w:jc w:val="center"/>
        <w:rPr>
          <w:rFonts w:cs="Arial"/>
          <w:b/>
          <w:color w:val="FF0000"/>
        </w:rPr>
      </w:pPr>
    </w:p>
    <w:p w:rsidR="0030782B" w:rsidRPr="00701818" w:rsidRDefault="0030782B" w:rsidP="00701818">
      <w:pPr>
        <w:rPr>
          <w:rFonts w:cs="Arial"/>
          <w:b/>
          <w:color w:val="FF0000"/>
          <w:lang w:val="sr-Cyrl-RS"/>
        </w:rPr>
      </w:pPr>
    </w:p>
    <w:p w:rsidR="001C56CE" w:rsidRDefault="001C56CE" w:rsidP="001C56CE">
      <w:pPr>
        <w:spacing w:before="0"/>
        <w:jc w:val="center"/>
        <w:rPr>
          <w:rFonts w:cs="Arial"/>
          <w:sz w:val="24"/>
          <w:szCs w:val="24"/>
          <w:lang w:val="sr-Latn-RS"/>
        </w:rPr>
      </w:pPr>
    </w:p>
    <w:p w:rsidR="001C56CE" w:rsidRDefault="001C56CE" w:rsidP="001C56CE">
      <w:pPr>
        <w:spacing w:before="0"/>
        <w:jc w:val="center"/>
        <w:rPr>
          <w:rFonts w:cs="Arial"/>
          <w:sz w:val="24"/>
          <w:szCs w:val="24"/>
          <w:lang w:val="sr-Latn-RS"/>
        </w:rPr>
      </w:pPr>
      <w:r w:rsidRPr="001C56CE">
        <w:rPr>
          <w:rFonts w:cs="Arial"/>
          <w:sz w:val="24"/>
          <w:szCs w:val="24"/>
          <w:lang w:val="sr-Cyrl-CS"/>
        </w:rPr>
        <w:t>ТУЦАНИК ЗА ПРУГУ-техничке карактеристике</w:t>
      </w:r>
    </w:p>
    <w:p w:rsidR="001C56CE" w:rsidRPr="001C56CE" w:rsidRDefault="001C56CE" w:rsidP="001C56CE">
      <w:pPr>
        <w:spacing w:before="0"/>
        <w:jc w:val="center"/>
        <w:rPr>
          <w:rFonts w:cs="Arial"/>
          <w:sz w:val="24"/>
          <w:szCs w:val="24"/>
          <w:lang w:val="sr-Latn-RS"/>
        </w:rPr>
      </w:pP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Туцаник се набавља према Упутству 331 за пријем и испоруку туцаника за застор пруга на СЖ, друге категорије, гранулације 3-6см. Исти мора бити од здраве карбонатне стене, као и све остале карактеристике стене и туцаника друге категорије.</w:t>
      </w: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Понуђачи морају доставити атесте за туцаник захтеваног квалитета.</w:t>
      </w:r>
    </w:p>
    <w:p w:rsidR="001C56CE" w:rsidRPr="001C56CE" w:rsidRDefault="001C56CE" w:rsidP="001C56CE">
      <w:pPr>
        <w:spacing w:before="0"/>
        <w:jc w:val="left"/>
        <w:rPr>
          <w:rFonts w:cs="Arial"/>
          <w:sz w:val="24"/>
          <w:szCs w:val="24"/>
          <w:lang w:val="sr-Cyrl-CS"/>
        </w:rPr>
      </w:pP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ПОСЕБНИ ЗАХТЕВИ НАРУЧИОЦА(</w:t>
      </w:r>
      <w:r w:rsidR="00BF504D">
        <w:rPr>
          <w:rFonts w:cs="Arial"/>
          <w:sz w:val="24"/>
          <w:szCs w:val="24"/>
          <w:lang w:val="sr-Latn-RS"/>
        </w:rPr>
        <w:t xml:space="preserve"> </w:t>
      </w:r>
      <w:r w:rsidRPr="001C56CE">
        <w:rPr>
          <w:rFonts w:cs="Arial"/>
          <w:sz w:val="24"/>
          <w:szCs w:val="24"/>
          <w:lang w:val="sr-Cyrl-CS"/>
        </w:rPr>
        <w:t>због</w:t>
      </w:r>
      <w:r w:rsidR="00BF504D">
        <w:rPr>
          <w:rFonts w:cs="Arial"/>
          <w:sz w:val="24"/>
          <w:szCs w:val="24"/>
          <w:lang w:val="sr-Latn-RS"/>
        </w:rPr>
        <w:t xml:space="preserve"> </w:t>
      </w:r>
      <w:r w:rsidRPr="001C56CE">
        <w:rPr>
          <w:rFonts w:cs="Arial"/>
          <w:sz w:val="24"/>
          <w:szCs w:val="24"/>
          <w:lang w:val="sr-Cyrl-CS"/>
        </w:rPr>
        <w:t>38 милиона  бруто тона годишње)</w:t>
      </w: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 xml:space="preserve"> - да дробљивост по методи „Лос Анђелес“ не прелази 29.</w:t>
      </w: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  да св</w:t>
      </w:r>
      <w:r w:rsidRPr="001C56CE">
        <w:rPr>
          <w:rFonts w:cs="Arial"/>
          <w:sz w:val="24"/>
          <w:szCs w:val="24"/>
          <w:lang w:val="sr-Latn-RS"/>
        </w:rPr>
        <w:t>a</w:t>
      </w:r>
      <w:r w:rsidRPr="001C56CE">
        <w:rPr>
          <w:rFonts w:cs="Arial"/>
          <w:sz w:val="24"/>
          <w:szCs w:val="24"/>
          <w:lang w:val="sr-Cyrl-RS"/>
        </w:rPr>
        <w:t>ки</w:t>
      </w:r>
      <w:r w:rsidRPr="001C56CE">
        <w:rPr>
          <w:rFonts w:cs="Arial"/>
          <w:sz w:val="24"/>
          <w:szCs w:val="24"/>
          <w:lang w:val="sr-Cyrl-CS"/>
        </w:rPr>
        <w:t xml:space="preserve"> испитани узорак  мора</w:t>
      </w:r>
      <w:r w:rsidRPr="001C56CE">
        <w:rPr>
          <w:rFonts w:cs="Arial"/>
          <w:sz w:val="24"/>
          <w:szCs w:val="24"/>
        </w:rPr>
        <w:t xml:space="preserve"> </w:t>
      </w:r>
      <w:r w:rsidRPr="001C56CE">
        <w:rPr>
          <w:rFonts w:cs="Arial"/>
          <w:sz w:val="24"/>
          <w:szCs w:val="24"/>
          <w:lang w:val="sr-Cyrl-CS"/>
        </w:rPr>
        <w:t>имати резултате чврстоћа стене на притисак изнад</w:t>
      </w: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 xml:space="preserve">   1</w:t>
      </w:r>
      <w:r w:rsidRPr="001C56CE">
        <w:rPr>
          <w:rFonts w:cs="Arial"/>
          <w:sz w:val="24"/>
          <w:szCs w:val="24"/>
          <w:lang w:val="sr-Latn-RS"/>
        </w:rPr>
        <w:t>2</w:t>
      </w:r>
      <w:r w:rsidRPr="001C56CE">
        <w:rPr>
          <w:rFonts w:cs="Arial"/>
          <w:sz w:val="24"/>
          <w:szCs w:val="24"/>
          <w:lang w:val="sr-Cyrl-CS"/>
        </w:rPr>
        <w:t>0</w:t>
      </w:r>
      <w:r w:rsidRPr="001C56CE">
        <w:rPr>
          <w:rFonts w:cs="Arial"/>
          <w:sz w:val="24"/>
          <w:szCs w:val="24"/>
          <w:lang w:val="sr-Latn-RS"/>
        </w:rPr>
        <w:t>MPa</w:t>
      </w:r>
      <w:r w:rsidRPr="001C56CE">
        <w:rPr>
          <w:rFonts w:cs="Arial"/>
          <w:sz w:val="24"/>
          <w:szCs w:val="24"/>
          <w:lang w:val="sr-Cyrl-CS"/>
        </w:rPr>
        <w:t xml:space="preserve"> </w:t>
      </w:r>
      <w:r w:rsidRPr="001C56CE">
        <w:rPr>
          <w:rFonts w:cs="Arial"/>
          <w:sz w:val="24"/>
          <w:szCs w:val="24"/>
          <w:lang w:val="sr-Latn-RS"/>
        </w:rPr>
        <w:t xml:space="preserve"> </w:t>
      </w:r>
      <w:r w:rsidRPr="001C56CE">
        <w:rPr>
          <w:rFonts w:cs="Arial"/>
          <w:sz w:val="24"/>
          <w:szCs w:val="24"/>
          <w:lang w:val="sr-Cyrl-CS"/>
        </w:rPr>
        <w:t>у сувом и</w:t>
      </w:r>
      <w:r w:rsidRPr="001C56CE">
        <w:rPr>
          <w:rFonts w:cs="Arial"/>
          <w:sz w:val="24"/>
          <w:szCs w:val="24"/>
          <w:lang w:val="sr-Latn-RS"/>
        </w:rPr>
        <w:t xml:space="preserve"> </w:t>
      </w:r>
      <w:r w:rsidRPr="001C56CE">
        <w:rPr>
          <w:rFonts w:cs="Arial"/>
          <w:sz w:val="24"/>
          <w:szCs w:val="24"/>
          <w:lang w:val="sr-Cyrl-RS"/>
        </w:rPr>
        <w:t>изнад</w:t>
      </w:r>
      <w:r w:rsidRPr="001C56CE">
        <w:rPr>
          <w:rFonts w:cs="Arial"/>
          <w:sz w:val="24"/>
          <w:szCs w:val="24"/>
          <w:lang w:val="sr-Latn-RS"/>
        </w:rPr>
        <w:t xml:space="preserve"> 110Mpa u</w:t>
      </w:r>
      <w:r w:rsidRPr="001C56CE">
        <w:rPr>
          <w:rFonts w:cs="Arial"/>
          <w:sz w:val="24"/>
          <w:szCs w:val="24"/>
          <w:lang w:val="sr-Cyrl-CS"/>
        </w:rPr>
        <w:t xml:space="preserve"> засићеном стању, према Тачки</w:t>
      </w:r>
      <w:r w:rsidRPr="001C56CE">
        <w:rPr>
          <w:rFonts w:cs="Arial"/>
          <w:sz w:val="24"/>
          <w:szCs w:val="24"/>
          <w:lang w:val="sr-Latn-RS"/>
        </w:rPr>
        <w:t xml:space="preserve"> VI.</w:t>
      </w:r>
      <w:r w:rsidRPr="001C56CE">
        <w:rPr>
          <w:rFonts w:cs="Arial"/>
          <w:sz w:val="24"/>
          <w:szCs w:val="24"/>
          <w:lang w:val="sr-Cyrl-CS"/>
        </w:rPr>
        <w:t xml:space="preserve"> 10 и табели 1.и</w:t>
      </w:r>
      <w:r w:rsidRPr="001C56CE">
        <w:rPr>
          <w:rFonts w:cs="Arial"/>
          <w:sz w:val="24"/>
          <w:szCs w:val="24"/>
          <w:lang w:val="sr-Cyrl-RS"/>
        </w:rPr>
        <w:t>з</w:t>
      </w:r>
      <w:r w:rsidRPr="001C56CE">
        <w:rPr>
          <w:rFonts w:cs="Arial"/>
          <w:sz w:val="24"/>
          <w:szCs w:val="24"/>
          <w:lang w:val="sr-Cyrl-CS"/>
        </w:rPr>
        <w:t xml:space="preserve"> Упутства 331.</w:t>
      </w: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Набавка се обавља за категорију оптерећења пруге „С4“(тешко саобраћајно оптерећење  учесталости 45 пари возова на дан,осовонског оптерећења 22,5т и 8т/м) индустријске железнице ТЕНТ.</w:t>
      </w:r>
      <w:r w:rsidRPr="001C56CE">
        <w:rPr>
          <w:rFonts w:cs="Arial"/>
          <w:sz w:val="24"/>
          <w:szCs w:val="24"/>
        </w:rPr>
        <w:t xml:space="preserve"> </w:t>
      </w:r>
    </w:p>
    <w:p w:rsidR="001C56CE" w:rsidRPr="001C56CE" w:rsidRDefault="001C56CE" w:rsidP="001C56CE">
      <w:pPr>
        <w:spacing w:before="0"/>
        <w:jc w:val="left"/>
        <w:rPr>
          <w:rFonts w:cs="Arial"/>
          <w:sz w:val="24"/>
          <w:szCs w:val="24"/>
          <w:lang w:val="sr-Cyrl-CS"/>
        </w:rPr>
      </w:pPr>
    </w:p>
    <w:p w:rsidR="001C56CE" w:rsidRPr="001C56CE" w:rsidRDefault="001C56CE" w:rsidP="001C56CE">
      <w:pPr>
        <w:spacing w:before="0"/>
        <w:jc w:val="left"/>
        <w:rPr>
          <w:rFonts w:cs="Arial"/>
          <w:sz w:val="24"/>
          <w:szCs w:val="24"/>
          <w:lang w:val="sr-Latn-RS"/>
        </w:rPr>
      </w:pPr>
      <w:r w:rsidRPr="001C56CE">
        <w:rPr>
          <w:rFonts w:cs="Arial"/>
          <w:sz w:val="24"/>
          <w:szCs w:val="24"/>
          <w:lang w:val="sr-Cyrl-CS"/>
        </w:rPr>
        <w:t xml:space="preserve">Узорковање мора обавити овлашћена акредитована лабораторија која ће вршити испитивање, изласком на лице места у каменолом, у свему према СРПС Б Б8.001. </w:t>
      </w:r>
    </w:p>
    <w:p w:rsidR="001C56CE" w:rsidRPr="001C56CE" w:rsidRDefault="001C56CE" w:rsidP="001C56CE">
      <w:pPr>
        <w:spacing w:before="0"/>
        <w:jc w:val="left"/>
        <w:rPr>
          <w:rFonts w:cs="Arial"/>
          <w:sz w:val="24"/>
          <w:szCs w:val="24"/>
          <w:lang w:val="sr-Cyrl-RS"/>
        </w:rPr>
      </w:pPr>
      <w:r w:rsidRPr="001C56CE">
        <w:rPr>
          <w:rFonts w:cs="Arial"/>
          <w:sz w:val="24"/>
          <w:szCs w:val="24"/>
          <w:lang w:val="sr-Cyrl-CS"/>
        </w:rPr>
        <w:t>Атест мора бити издат после датума објављивања овог позива и мора важити најмање шест месеци од датума испитивања.</w:t>
      </w:r>
      <w:r w:rsidRPr="001C56CE">
        <w:rPr>
          <w:rFonts w:cs="Arial"/>
          <w:sz w:val="24"/>
          <w:szCs w:val="24"/>
          <w:lang w:val="sr-Cyrl-RS"/>
        </w:rPr>
        <w:t xml:space="preserve">Током трајања уговора, атест обнављати на шест месеци, и достављати наручиоцу. </w:t>
      </w: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Испитивање мора имати  јасан закључак да ли је камен туцаник гранулације 3-6цм погодан за застор железничких пруга.</w:t>
      </w:r>
    </w:p>
    <w:p w:rsidR="001C56CE" w:rsidRPr="001C56CE" w:rsidRDefault="001C56CE" w:rsidP="001C56CE">
      <w:pPr>
        <w:spacing w:before="0"/>
        <w:jc w:val="left"/>
        <w:rPr>
          <w:rFonts w:cs="Arial"/>
          <w:sz w:val="24"/>
          <w:szCs w:val="24"/>
          <w:lang w:val="sr-Cyrl-CS"/>
        </w:rPr>
      </w:pP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Наручилац задржава право да у било ком тренутку испоруке (утовар,превоз,истовар) изврши узорковање (методом случајног узорка) и упућивање истог на испитивање од стране овлашћене акредитоване лабораторије.</w:t>
      </w:r>
    </w:p>
    <w:p w:rsidR="001C56CE" w:rsidRPr="001C56CE" w:rsidRDefault="001C56CE" w:rsidP="001C56CE">
      <w:pPr>
        <w:spacing w:before="0"/>
        <w:jc w:val="left"/>
        <w:rPr>
          <w:rFonts w:cs="Arial"/>
          <w:sz w:val="24"/>
          <w:szCs w:val="24"/>
          <w:lang w:val="sr-Latn-RS"/>
        </w:rPr>
      </w:pPr>
      <w:r w:rsidRPr="001C56CE">
        <w:rPr>
          <w:rFonts w:cs="Arial"/>
          <w:sz w:val="24"/>
          <w:szCs w:val="24"/>
          <w:lang w:val="sr-Cyrl-CS"/>
        </w:rPr>
        <w:t xml:space="preserve">Уколико резултати испитивања нису у складу са захтеваним квалитетом, Наручилац неће сносити трошкове цене испорученог, одбаченог туцаника. </w:t>
      </w:r>
    </w:p>
    <w:p w:rsidR="001C56CE" w:rsidRPr="001C56CE" w:rsidRDefault="001C56CE" w:rsidP="001C56CE">
      <w:pPr>
        <w:spacing w:before="0"/>
        <w:jc w:val="left"/>
        <w:rPr>
          <w:rFonts w:cs="Arial"/>
          <w:sz w:val="24"/>
          <w:szCs w:val="24"/>
          <w:lang w:val="sr-Cyrl-CS"/>
        </w:rPr>
      </w:pPr>
    </w:p>
    <w:p w:rsidR="001C56CE" w:rsidRPr="001C56CE" w:rsidRDefault="001C56CE" w:rsidP="001C56CE">
      <w:pPr>
        <w:spacing w:before="0"/>
        <w:jc w:val="left"/>
        <w:rPr>
          <w:rFonts w:cs="Arial"/>
          <w:sz w:val="24"/>
          <w:szCs w:val="24"/>
          <w:lang w:val="sr-Cyrl-CS"/>
        </w:rPr>
      </w:pPr>
      <w:r w:rsidRPr="001C56CE">
        <w:rPr>
          <w:rFonts w:cs="Arial"/>
          <w:sz w:val="24"/>
          <w:szCs w:val="24"/>
          <w:lang w:val="sr-Cyrl-CS"/>
        </w:rPr>
        <w:t>Наручилац задржава право да пре доделе Уговора изврши проверу могућности испоруке предметних количина,обиласком понуђача.</w:t>
      </w: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04" w:rsidRDefault="001D4804">
      <w:r>
        <w:separator/>
      </w:r>
    </w:p>
    <w:p w:rsidR="001D4804" w:rsidRDefault="001D4804"/>
  </w:endnote>
  <w:endnote w:type="continuationSeparator" w:id="0">
    <w:p w:rsidR="001D4804" w:rsidRDefault="001D4804">
      <w:r>
        <w:continuationSeparator/>
      </w:r>
    </w:p>
    <w:p w:rsidR="001D4804" w:rsidRDefault="001D4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1" w:rsidRDefault="00B233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33E1" w:rsidRDefault="00B233E1" w:rsidP="00841BE7">
    <w:pPr>
      <w:pStyle w:val="Footer"/>
      <w:ind w:right="360"/>
    </w:pPr>
  </w:p>
  <w:p w:rsidR="00B233E1" w:rsidRDefault="00B233E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1" w:rsidRPr="00EC5BB4" w:rsidRDefault="00B233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6502E">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6502E">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1" w:rsidRPr="00EC5BB4" w:rsidRDefault="00B233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546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546C">
      <w:rPr>
        <w:rStyle w:val="PageNumber"/>
        <w:rFonts w:cs="Arial"/>
        <w:b/>
        <w:noProof/>
        <w:szCs w:val="24"/>
      </w:rPr>
      <w:t>53</w:t>
    </w:r>
    <w:r w:rsidRPr="00EC5BB4">
      <w:rPr>
        <w:rStyle w:val="PageNumber"/>
        <w:rFonts w:cs="Arial"/>
        <w:b/>
        <w:szCs w:val="24"/>
      </w:rPr>
      <w:fldChar w:fldCharType="end"/>
    </w:r>
  </w:p>
  <w:p w:rsidR="00B233E1" w:rsidRDefault="00B2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04" w:rsidRDefault="001D4804">
      <w:r>
        <w:separator/>
      </w:r>
    </w:p>
    <w:p w:rsidR="001D4804" w:rsidRDefault="001D4804"/>
  </w:footnote>
  <w:footnote w:type="continuationSeparator" w:id="0">
    <w:p w:rsidR="001D4804" w:rsidRDefault="001D4804">
      <w:r>
        <w:continuationSeparator/>
      </w:r>
    </w:p>
    <w:p w:rsidR="001D4804" w:rsidRDefault="001D4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1" w:rsidRDefault="00B233E1" w:rsidP="004276AD">
    <w:pPr>
      <w:pStyle w:val="Header"/>
      <w:rPr>
        <w:sz w:val="20"/>
      </w:rPr>
    </w:pPr>
  </w:p>
  <w:p w:rsidR="00B233E1" w:rsidRDefault="00B233E1" w:rsidP="0009142D">
    <w:pPr>
      <w:pStyle w:val="Header"/>
      <w:spacing w:before="0"/>
      <w:rPr>
        <w:b/>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p>
  <w:p w:rsidR="00B233E1" w:rsidRPr="0009142D" w:rsidRDefault="00B233E1" w:rsidP="0009142D">
    <w:pPr>
      <w:pStyle w:val="Header"/>
      <w:spacing w:before="0"/>
      <w:rPr>
        <w:szCs w:val="24"/>
        <w:lang w:val="sr-Latn-RS"/>
      </w:rPr>
    </w:pPr>
    <w:r>
      <w:rPr>
        <w:sz w:val="22"/>
        <w:szCs w:val="22"/>
        <w:lang w:val="sr-Latn-RS"/>
      </w:rPr>
      <w:t xml:space="preserve">                                                                                           </w:t>
    </w:r>
    <w:r w:rsidRPr="00535956">
      <w:rPr>
        <w:sz w:val="22"/>
        <w:szCs w:val="22"/>
        <w:lang w:val="sr-Cyrl-RS"/>
      </w:rPr>
      <w:t>3000</w:t>
    </w:r>
    <w:r w:rsidRPr="00535956">
      <w:rPr>
        <w:sz w:val="22"/>
        <w:szCs w:val="22"/>
        <w:lang w:val="sr-Latn-RS"/>
      </w:rPr>
      <w:t>/</w:t>
    </w:r>
    <w:r w:rsidRPr="00535956">
      <w:rPr>
        <w:sz w:val="22"/>
        <w:szCs w:val="22"/>
        <w:lang w:val="sr-Cyrl-RS"/>
      </w:rPr>
      <w:t>0779</w:t>
    </w:r>
    <w:r w:rsidRPr="00535956">
      <w:rPr>
        <w:sz w:val="22"/>
        <w:szCs w:val="22"/>
        <w:lang w:val="sr-Latn-RS"/>
      </w:rPr>
      <w:t>/</w:t>
    </w:r>
    <w:r w:rsidRPr="00535956">
      <w:rPr>
        <w:sz w:val="22"/>
        <w:szCs w:val="22"/>
        <w:lang w:val="sr-Cyrl-RS"/>
      </w:rPr>
      <w:t>2016(460</w:t>
    </w:r>
    <w:r w:rsidRPr="00535956">
      <w:rPr>
        <w:sz w:val="22"/>
        <w:szCs w:val="22"/>
        <w:lang w:val="sr-Latn-RS"/>
      </w:rPr>
      <w:t>/</w:t>
    </w:r>
    <w:r w:rsidRPr="00535956">
      <w:rPr>
        <w:sz w:val="22"/>
        <w:szCs w:val="22"/>
        <w:lang w:val="sr-Cyrl-RS"/>
      </w:rPr>
      <w:t>2016)</w:t>
    </w:r>
    <w:r>
      <w:rPr>
        <w:sz w:val="22"/>
        <w:szCs w:val="22"/>
        <w:lang w:val="sr-Latn-RS"/>
      </w:rPr>
      <w:t xml:space="preserve"> </w:t>
    </w:r>
  </w:p>
  <w:p w:rsidR="00B233E1" w:rsidRPr="004276AD" w:rsidRDefault="00B233E1"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E1" w:rsidRDefault="00B233E1" w:rsidP="004276AD">
    <w:pPr>
      <w:pStyle w:val="Header"/>
    </w:pPr>
  </w:p>
  <w:p w:rsidR="00B233E1" w:rsidRDefault="00B233E1" w:rsidP="0009142D">
    <w:pPr>
      <w:pStyle w:val="Header"/>
      <w:spacing w:before="0"/>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B233E1" w:rsidRPr="00113B84" w:rsidRDefault="00B233E1" w:rsidP="0009142D">
    <w:pPr>
      <w:pStyle w:val="Header"/>
      <w:spacing w:before="0"/>
      <w:rPr>
        <w:szCs w:val="24"/>
      </w:rPr>
    </w:pPr>
    <w:r>
      <w:rPr>
        <w:szCs w:val="24"/>
      </w:rPr>
      <w:t xml:space="preserve">                                                                    </w:t>
    </w:r>
    <w:r w:rsidRPr="00113B84">
      <w:rPr>
        <w:szCs w:val="24"/>
      </w:rPr>
      <w:t>ЈН</w:t>
    </w:r>
    <w:r w:rsidRPr="00535956">
      <w:rPr>
        <w:sz w:val="22"/>
        <w:szCs w:val="22"/>
        <w:lang w:val="sr-Cyrl-RS"/>
      </w:rPr>
      <w:t>3000</w:t>
    </w:r>
    <w:r w:rsidRPr="00535956">
      <w:rPr>
        <w:sz w:val="22"/>
        <w:szCs w:val="22"/>
        <w:lang w:val="sr-Latn-RS"/>
      </w:rPr>
      <w:t>/</w:t>
    </w:r>
    <w:r w:rsidRPr="00535956">
      <w:rPr>
        <w:sz w:val="22"/>
        <w:szCs w:val="22"/>
        <w:lang w:val="sr-Cyrl-RS"/>
      </w:rPr>
      <w:t>0779</w:t>
    </w:r>
    <w:r w:rsidRPr="00535956">
      <w:rPr>
        <w:sz w:val="22"/>
        <w:szCs w:val="22"/>
        <w:lang w:val="sr-Latn-RS"/>
      </w:rPr>
      <w:t>/</w:t>
    </w:r>
    <w:r w:rsidRPr="00535956">
      <w:rPr>
        <w:sz w:val="22"/>
        <w:szCs w:val="22"/>
        <w:lang w:val="sr-Cyrl-RS"/>
      </w:rPr>
      <w:t>2016(460</w:t>
    </w:r>
    <w:r w:rsidRPr="00535956">
      <w:rPr>
        <w:sz w:val="22"/>
        <w:szCs w:val="22"/>
        <w:lang w:val="sr-Latn-RS"/>
      </w:rPr>
      <w:t>/</w:t>
    </w:r>
    <w:r w:rsidRPr="00535956">
      <w:rPr>
        <w:sz w:val="22"/>
        <w:szCs w:val="22"/>
        <w:lang w:val="sr-Cyrl-RS"/>
      </w:rPr>
      <w:t>2016)</w:t>
    </w:r>
  </w:p>
  <w:p w:rsidR="00B233E1" w:rsidRPr="00210557" w:rsidRDefault="00B233E1"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12"/>
    <w:rsid w:val="0008707A"/>
    <w:rsid w:val="000870AF"/>
    <w:rsid w:val="0008737F"/>
    <w:rsid w:val="000875AB"/>
    <w:rsid w:val="00087D31"/>
    <w:rsid w:val="00090362"/>
    <w:rsid w:val="000905C6"/>
    <w:rsid w:val="00090A5C"/>
    <w:rsid w:val="00090DF6"/>
    <w:rsid w:val="000912C2"/>
    <w:rsid w:val="0009142D"/>
    <w:rsid w:val="000917DD"/>
    <w:rsid w:val="00091BB0"/>
    <w:rsid w:val="0009245D"/>
    <w:rsid w:val="0009251A"/>
    <w:rsid w:val="000927C9"/>
    <w:rsid w:val="0009315D"/>
    <w:rsid w:val="00093300"/>
    <w:rsid w:val="000934CF"/>
    <w:rsid w:val="0009371C"/>
    <w:rsid w:val="0009377A"/>
    <w:rsid w:val="00093D6C"/>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C00"/>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329"/>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2F2"/>
    <w:rsid w:val="000B76C5"/>
    <w:rsid w:val="000B7943"/>
    <w:rsid w:val="000B7A06"/>
    <w:rsid w:val="000C0476"/>
    <w:rsid w:val="000C0611"/>
    <w:rsid w:val="000C0DF3"/>
    <w:rsid w:val="000C11FE"/>
    <w:rsid w:val="000C13F9"/>
    <w:rsid w:val="000C1516"/>
    <w:rsid w:val="000C1A46"/>
    <w:rsid w:val="000C2138"/>
    <w:rsid w:val="000C2283"/>
    <w:rsid w:val="000C24C5"/>
    <w:rsid w:val="000C259B"/>
    <w:rsid w:val="000C28FA"/>
    <w:rsid w:val="000C294B"/>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E"/>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55"/>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B8A"/>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2AD"/>
    <w:rsid w:val="001224E7"/>
    <w:rsid w:val="001226DD"/>
    <w:rsid w:val="00122CAF"/>
    <w:rsid w:val="00122D69"/>
    <w:rsid w:val="00122F20"/>
    <w:rsid w:val="001232EA"/>
    <w:rsid w:val="001235B2"/>
    <w:rsid w:val="00123BC5"/>
    <w:rsid w:val="00123E01"/>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410"/>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643"/>
    <w:rsid w:val="00164A25"/>
    <w:rsid w:val="0016502E"/>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C9"/>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073"/>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6CE"/>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804"/>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C38"/>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110"/>
    <w:rsid w:val="001F282D"/>
    <w:rsid w:val="001F2AC6"/>
    <w:rsid w:val="001F2BE5"/>
    <w:rsid w:val="001F2E75"/>
    <w:rsid w:val="001F31C3"/>
    <w:rsid w:val="001F322B"/>
    <w:rsid w:val="001F3DA5"/>
    <w:rsid w:val="001F3DCE"/>
    <w:rsid w:val="001F43E0"/>
    <w:rsid w:val="001F4CCE"/>
    <w:rsid w:val="001F4EE1"/>
    <w:rsid w:val="001F5035"/>
    <w:rsid w:val="001F5073"/>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21"/>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1FED"/>
    <w:rsid w:val="0025238C"/>
    <w:rsid w:val="00252A63"/>
    <w:rsid w:val="00252B1F"/>
    <w:rsid w:val="00252CA3"/>
    <w:rsid w:val="00252D25"/>
    <w:rsid w:val="00253011"/>
    <w:rsid w:val="00253033"/>
    <w:rsid w:val="00253748"/>
    <w:rsid w:val="00253DBD"/>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95F"/>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3CE"/>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2FA"/>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94D"/>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7D"/>
    <w:rsid w:val="003108C8"/>
    <w:rsid w:val="00310EB6"/>
    <w:rsid w:val="003110E5"/>
    <w:rsid w:val="00311888"/>
    <w:rsid w:val="00311E5C"/>
    <w:rsid w:val="00312650"/>
    <w:rsid w:val="00312B44"/>
    <w:rsid w:val="0031310F"/>
    <w:rsid w:val="0031324D"/>
    <w:rsid w:val="00314041"/>
    <w:rsid w:val="00314378"/>
    <w:rsid w:val="003144E0"/>
    <w:rsid w:val="00314573"/>
    <w:rsid w:val="0031457C"/>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03"/>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7A"/>
    <w:rsid w:val="003861B3"/>
    <w:rsid w:val="003863C1"/>
    <w:rsid w:val="00386410"/>
    <w:rsid w:val="003864E1"/>
    <w:rsid w:val="0038657A"/>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2B0"/>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23D"/>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6F60"/>
    <w:rsid w:val="00417EBA"/>
    <w:rsid w:val="004206CB"/>
    <w:rsid w:val="00420F5D"/>
    <w:rsid w:val="00421BD7"/>
    <w:rsid w:val="00421DFE"/>
    <w:rsid w:val="00422032"/>
    <w:rsid w:val="00422350"/>
    <w:rsid w:val="00422578"/>
    <w:rsid w:val="00422D01"/>
    <w:rsid w:val="00423139"/>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E0"/>
    <w:rsid w:val="004764F9"/>
    <w:rsid w:val="00476735"/>
    <w:rsid w:val="00476E54"/>
    <w:rsid w:val="0047715C"/>
    <w:rsid w:val="004772F7"/>
    <w:rsid w:val="0047743A"/>
    <w:rsid w:val="0047790C"/>
    <w:rsid w:val="00480077"/>
    <w:rsid w:val="00480907"/>
    <w:rsid w:val="00480A0F"/>
    <w:rsid w:val="00481088"/>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ADD"/>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46C"/>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09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28"/>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CE9"/>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3A4"/>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7C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B8"/>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08"/>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3AD"/>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BB8"/>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BFD"/>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C85"/>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1D2"/>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31F"/>
    <w:rsid w:val="00651550"/>
    <w:rsid w:val="006518CA"/>
    <w:rsid w:val="0065197C"/>
    <w:rsid w:val="00651AA8"/>
    <w:rsid w:val="00651E34"/>
    <w:rsid w:val="00651EBA"/>
    <w:rsid w:val="00652A26"/>
    <w:rsid w:val="00652D53"/>
    <w:rsid w:val="00652D55"/>
    <w:rsid w:val="0065369F"/>
    <w:rsid w:val="00653A2A"/>
    <w:rsid w:val="00653A93"/>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1D6"/>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DB9"/>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A3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92B"/>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04"/>
    <w:rsid w:val="006D741D"/>
    <w:rsid w:val="006D76B0"/>
    <w:rsid w:val="006D772D"/>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4AB"/>
    <w:rsid w:val="007005DC"/>
    <w:rsid w:val="0070080F"/>
    <w:rsid w:val="00700E79"/>
    <w:rsid w:val="007014DA"/>
    <w:rsid w:val="007017E1"/>
    <w:rsid w:val="00701818"/>
    <w:rsid w:val="00701CC1"/>
    <w:rsid w:val="00701CE0"/>
    <w:rsid w:val="0070275C"/>
    <w:rsid w:val="00702938"/>
    <w:rsid w:val="00702E85"/>
    <w:rsid w:val="007031D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13"/>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43B5"/>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48E"/>
    <w:rsid w:val="00803A6F"/>
    <w:rsid w:val="00803F62"/>
    <w:rsid w:val="0080402C"/>
    <w:rsid w:val="0080403A"/>
    <w:rsid w:val="008040E5"/>
    <w:rsid w:val="00804186"/>
    <w:rsid w:val="0080428B"/>
    <w:rsid w:val="008046C5"/>
    <w:rsid w:val="0080507D"/>
    <w:rsid w:val="008051EE"/>
    <w:rsid w:val="00805216"/>
    <w:rsid w:val="00805310"/>
    <w:rsid w:val="00805799"/>
    <w:rsid w:val="00805811"/>
    <w:rsid w:val="00805821"/>
    <w:rsid w:val="00806B68"/>
    <w:rsid w:val="00807456"/>
    <w:rsid w:val="0080749B"/>
    <w:rsid w:val="00807A5A"/>
    <w:rsid w:val="00807D39"/>
    <w:rsid w:val="00810146"/>
    <w:rsid w:val="0081022B"/>
    <w:rsid w:val="00810349"/>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805"/>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07F"/>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1C"/>
    <w:rsid w:val="0088724B"/>
    <w:rsid w:val="00887410"/>
    <w:rsid w:val="00887753"/>
    <w:rsid w:val="0088775D"/>
    <w:rsid w:val="00887807"/>
    <w:rsid w:val="00890111"/>
    <w:rsid w:val="00890598"/>
    <w:rsid w:val="00890617"/>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A1"/>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9C7"/>
    <w:rsid w:val="00911D29"/>
    <w:rsid w:val="0091234D"/>
    <w:rsid w:val="0091248D"/>
    <w:rsid w:val="00912668"/>
    <w:rsid w:val="00912E0D"/>
    <w:rsid w:val="00912E2D"/>
    <w:rsid w:val="009137BD"/>
    <w:rsid w:val="00913926"/>
    <w:rsid w:val="00913B1A"/>
    <w:rsid w:val="00913B82"/>
    <w:rsid w:val="0091448B"/>
    <w:rsid w:val="00914BEF"/>
    <w:rsid w:val="00915590"/>
    <w:rsid w:val="00915B26"/>
    <w:rsid w:val="009168B5"/>
    <w:rsid w:val="00916E86"/>
    <w:rsid w:val="00917181"/>
    <w:rsid w:val="0091774D"/>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09"/>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40B"/>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DE5"/>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D5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BA9"/>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601"/>
    <w:rsid w:val="009B686A"/>
    <w:rsid w:val="009B6B56"/>
    <w:rsid w:val="009B6BE5"/>
    <w:rsid w:val="009B6C48"/>
    <w:rsid w:val="009B6CF1"/>
    <w:rsid w:val="009B6E6A"/>
    <w:rsid w:val="009B7E8B"/>
    <w:rsid w:val="009C0057"/>
    <w:rsid w:val="009C052A"/>
    <w:rsid w:val="009C079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3"/>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3B3"/>
    <w:rsid w:val="009F6DCE"/>
    <w:rsid w:val="009F71A8"/>
    <w:rsid w:val="009F7913"/>
    <w:rsid w:val="009F7C52"/>
    <w:rsid w:val="009F7E8E"/>
    <w:rsid w:val="00A004AB"/>
    <w:rsid w:val="00A00D64"/>
    <w:rsid w:val="00A01126"/>
    <w:rsid w:val="00A01169"/>
    <w:rsid w:val="00A01890"/>
    <w:rsid w:val="00A01AC8"/>
    <w:rsid w:val="00A01D82"/>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653"/>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6F"/>
    <w:rsid w:val="00A34797"/>
    <w:rsid w:val="00A34CE4"/>
    <w:rsid w:val="00A34F3A"/>
    <w:rsid w:val="00A35156"/>
    <w:rsid w:val="00A35347"/>
    <w:rsid w:val="00A353B8"/>
    <w:rsid w:val="00A3552A"/>
    <w:rsid w:val="00A356F1"/>
    <w:rsid w:val="00A35F56"/>
    <w:rsid w:val="00A369B3"/>
    <w:rsid w:val="00A376F9"/>
    <w:rsid w:val="00A3774E"/>
    <w:rsid w:val="00A378C8"/>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39"/>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B35"/>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4A"/>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A6F"/>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47F"/>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063"/>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B98"/>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6DF"/>
    <w:rsid w:val="00AF475B"/>
    <w:rsid w:val="00AF4D5B"/>
    <w:rsid w:val="00AF4F9C"/>
    <w:rsid w:val="00AF5B3D"/>
    <w:rsid w:val="00AF5B5E"/>
    <w:rsid w:val="00AF5EB6"/>
    <w:rsid w:val="00AF624A"/>
    <w:rsid w:val="00AF625E"/>
    <w:rsid w:val="00AF6DBB"/>
    <w:rsid w:val="00AF7B6A"/>
    <w:rsid w:val="00AF7BAE"/>
    <w:rsid w:val="00B00049"/>
    <w:rsid w:val="00B000D9"/>
    <w:rsid w:val="00B00168"/>
    <w:rsid w:val="00B00642"/>
    <w:rsid w:val="00B00978"/>
    <w:rsid w:val="00B00B81"/>
    <w:rsid w:val="00B00BBC"/>
    <w:rsid w:val="00B00D80"/>
    <w:rsid w:val="00B0106E"/>
    <w:rsid w:val="00B01607"/>
    <w:rsid w:val="00B0162D"/>
    <w:rsid w:val="00B016C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179"/>
    <w:rsid w:val="00B22208"/>
    <w:rsid w:val="00B2237A"/>
    <w:rsid w:val="00B22388"/>
    <w:rsid w:val="00B22618"/>
    <w:rsid w:val="00B2284F"/>
    <w:rsid w:val="00B22AE7"/>
    <w:rsid w:val="00B22B0F"/>
    <w:rsid w:val="00B231FF"/>
    <w:rsid w:val="00B2339A"/>
    <w:rsid w:val="00B233E1"/>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6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8F"/>
    <w:rsid w:val="00B47C4B"/>
    <w:rsid w:val="00B47CCE"/>
    <w:rsid w:val="00B47E18"/>
    <w:rsid w:val="00B47E8B"/>
    <w:rsid w:val="00B505E8"/>
    <w:rsid w:val="00B50D1D"/>
    <w:rsid w:val="00B5102B"/>
    <w:rsid w:val="00B51B5D"/>
    <w:rsid w:val="00B51E94"/>
    <w:rsid w:val="00B5220E"/>
    <w:rsid w:val="00B522CB"/>
    <w:rsid w:val="00B52387"/>
    <w:rsid w:val="00B525FD"/>
    <w:rsid w:val="00B527FE"/>
    <w:rsid w:val="00B5287A"/>
    <w:rsid w:val="00B53332"/>
    <w:rsid w:val="00B53A73"/>
    <w:rsid w:val="00B5454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AD3"/>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F62"/>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95A"/>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4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41F"/>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7AA"/>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300"/>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60"/>
    <w:rsid w:val="00C83878"/>
    <w:rsid w:val="00C83F08"/>
    <w:rsid w:val="00C841BF"/>
    <w:rsid w:val="00C849D5"/>
    <w:rsid w:val="00C84F89"/>
    <w:rsid w:val="00C8533F"/>
    <w:rsid w:val="00C85479"/>
    <w:rsid w:val="00C85817"/>
    <w:rsid w:val="00C8595C"/>
    <w:rsid w:val="00C85CF3"/>
    <w:rsid w:val="00C85E66"/>
    <w:rsid w:val="00C8639F"/>
    <w:rsid w:val="00C866A2"/>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8F"/>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76"/>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9D"/>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595"/>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8F5"/>
    <w:rsid w:val="00D40B31"/>
    <w:rsid w:val="00D40B94"/>
    <w:rsid w:val="00D41C4E"/>
    <w:rsid w:val="00D41FA8"/>
    <w:rsid w:val="00D4241C"/>
    <w:rsid w:val="00D428AE"/>
    <w:rsid w:val="00D42B7D"/>
    <w:rsid w:val="00D42BF5"/>
    <w:rsid w:val="00D42D72"/>
    <w:rsid w:val="00D42E7E"/>
    <w:rsid w:val="00D43083"/>
    <w:rsid w:val="00D430C3"/>
    <w:rsid w:val="00D43F66"/>
    <w:rsid w:val="00D43FC4"/>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EFD"/>
    <w:rsid w:val="00D70F0C"/>
    <w:rsid w:val="00D711B7"/>
    <w:rsid w:val="00D7169A"/>
    <w:rsid w:val="00D73495"/>
    <w:rsid w:val="00D73918"/>
    <w:rsid w:val="00D73E0F"/>
    <w:rsid w:val="00D741FC"/>
    <w:rsid w:val="00D7442C"/>
    <w:rsid w:val="00D744E5"/>
    <w:rsid w:val="00D75F90"/>
    <w:rsid w:val="00D7621C"/>
    <w:rsid w:val="00D766DC"/>
    <w:rsid w:val="00D76964"/>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06D"/>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5726"/>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60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16ED"/>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4C"/>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B1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129"/>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41A"/>
    <w:rsid w:val="00E7725B"/>
    <w:rsid w:val="00E772D6"/>
    <w:rsid w:val="00E772E4"/>
    <w:rsid w:val="00E77437"/>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59"/>
    <w:rsid w:val="00E85A88"/>
    <w:rsid w:val="00E85EB6"/>
    <w:rsid w:val="00E86185"/>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BAD"/>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715"/>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77"/>
    <w:rsid w:val="00ED7DCB"/>
    <w:rsid w:val="00EE0029"/>
    <w:rsid w:val="00EE03E1"/>
    <w:rsid w:val="00EE070C"/>
    <w:rsid w:val="00EE09AC"/>
    <w:rsid w:val="00EE0AF4"/>
    <w:rsid w:val="00EE0E23"/>
    <w:rsid w:val="00EE1B90"/>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0E6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96"/>
    <w:rsid w:val="00EF5BAB"/>
    <w:rsid w:val="00EF5E49"/>
    <w:rsid w:val="00EF62D6"/>
    <w:rsid w:val="00EF652F"/>
    <w:rsid w:val="00EF656E"/>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ADF"/>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1FED"/>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89B"/>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66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793"/>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EFC"/>
    <w:rsid w:val="00FC0F99"/>
    <w:rsid w:val="00FC0FB9"/>
    <w:rsid w:val="00FC10E7"/>
    <w:rsid w:val="00FC118B"/>
    <w:rsid w:val="00FC137D"/>
    <w:rsid w:val="00FC18A0"/>
    <w:rsid w:val="00FC201D"/>
    <w:rsid w:val="00FC238F"/>
    <w:rsid w:val="00FC3349"/>
    <w:rsid w:val="00FC355A"/>
    <w:rsid w:val="00FC35D3"/>
    <w:rsid w:val="00FC3930"/>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3234335">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arija.petkov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8DF6B44-401B-4960-8098-038B88EF8EF4}">
  <ds:schemaRefs>
    <ds:schemaRef ds:uri="http://schemas.openxmlformats.org/officeDocument/2006/bibliography"/>
  </ds:schemaRefs>
</ds:datastoreItem>
</file>

<file path=customXml/itemProps100.xml><?xml version="1.0" encoding="utf-8"?>
<ds:datastoreItem xmlns:ds="http://schemas.openxmlformats.org/officeDocument/2006/customXml" ds:itemID="{F098CF5C-E681-4613-B681-4523AEF1CF1E}">
  <ds:schemaRefs>
    <ds:schemaRef ds:uri="http://schemas.openxmlformats.org/officeDocument/2006/bibliography"/>
  </ds:schemaRefs>
</ds:datastoreItem>
</file>

<file path=customXml/itemProps101.xml><?xml version="1.0" encoding="utf-8"?>
<ds:datastoreItem xmlns:ds="http://schemas.openxmlformats.org/officeDocument/2006/customXml" ds:itemID="{755DA964-A552-4784-B8BB-098C0A698B85}">
  <ds:schemaRefs>
    <ds:schemaRef ds:uri="http://schemas.openxmlformats.org/officeDocument/2006/bibliography"/>
  </ds:schemaRefs>
</ds:datastoreItem>
</file>

<file path=customXml/itemProps102.xml><?xml version="1.0" encoding="utf-8"?>
<ds:datastoreItem xmlns:ds="http://schemas.openxmlformats.org/officeDocument/2006/customXml" ds:itemID="{88C5FC0E-15FD-4F3A-A207-B5B5799EA4E4}">
  <ds:schemaRefs>
    <ds:schemaRef ds:uri="http://schemas.openxmlformats.org/officeDocument/2006/bibliography"/>
  </ds:schemaRefs>
</ds:datastoreItem>
</file>

<file path=customXml/itemProps103.xml><?xml version="1.0" encoding="utf-8"?>
<ds:datastoreItem xmlns:ds="http://schemas.openxmlformats.org/officeDocument/2006/customXml" ds:itemID="{0C6B239B-ED4F-4ECC-9C98-257440F2E7BB}">
  <ds:schemaRefs>
    <ds:schemaRef ds:uri="http://schemas.openxmlformats.org/officeDocument/2006/bibliography"/>
  </ds:schemaRefs>
</ds:datastoreItem>
</file>

<file path=customXml/itemProps104.xml><?xml version="1.0" encoding="utf-8"?>
<ds:datastoreItem xmlns:ds="http://schemas.openxmlformats.org/officeDocument/2006/customXml" ds:itemID="{7732776B-C6D2-4477-A17D-FB5086FABDDD}">
  <ds:schemaRefs>
    <ds:schemaRef ds:uri="http://schemas.openxmlformats.org/officeDocument/2006/bibliography"/>
  </ds:schemaRefs>
</ds:datastoreItem>
</file>

<file path=customXml/itemProps105.xml><?xml version="1.0" encoding="utf-8"?>
<ds:datastoreItem xmlns:ds="http://schemas.openxmlformats.org/officeDocument/2006/customXml" ds:itemID="{9CE48EF9-7B6B-4739-A2F8-346DC2F3EB4B}">
  <ds:schemaRefs>
    <ds:schemaRef ds:uri="http://schemas.openxmlformats.org/officeDocument/2006/bibliography"/>
  </ds:schemaRefs>
</ds:datastoreItem>
</file>

<file path=customXml/itemProps106.xml><?xml version="1.0" encoding="utf-8"?>
<ds:datastoreItem xmlns:ds="http://schemas.openxmlformats.org/officeDocument/2006/customXml" ds:itemID="{A8827F2A-704E-4D11-B6FF-6688AB0E5CC2}">
  <ds:schemaRefs>
    <ds:schemaRef ds:uri="http://schemas.openxmlformats.org/officeDocument/2006/bibliography"/>
  </ds:schemaRefs>
</ds:datastoreItem>
</file>

<file path=customXml/itemProps107.xml><?xml version="1.0" encoding="utf-8"?>
<ds:datastoreItem xmlns:ds="http://schemas.openxmlformats.org/officeDocument/2006/customXml" ds:itemID="{51E27E3B-CFFE-42E0-A5BA-AD2A0440DF03}">
  <ds:schemaRefs>
    <ds:schemaRef ds:uri="http://schemas.openxmlformats.org/officeDocument/2006/bibliography"/>
  </ds:schemaRefs>
</ds:datastoreItem>
</file>

<file path=customXml/itemProps108.xml><?xml version="1.0" encoding="utf-8"?>
<ds:datastoreItem xmlns:ds="http://schemas.openxmlformats.org/officeDocument/2006/customXml" ds:itemID="{DADFD6BB-9919-4B31-A0F1-E926A1B28D13}">
  <ds:schemaRefs>
    <ds:schemaRef ds:uri="http://schemas.openxmlformats.org/officeDocument/2006/bibliography"/>
  </ds:schemaRefs>
</ds:datastoreItem>
</file>

<file path=customXml/itemProps109.xml><?xml version="1.0" encoding="utf-8"?>
<ds:datastoreItem xmlns:ds="http://schemas.openxmlformats.org/officeDocument/2006/customXml" ds:itemID="{C5229CA7-BB45-4966-961E-AB8823978C91}">
  <ds:schemaRefs>
    <ds:schemaRef ds:uri="http://schemas.openxmlformats.org/officeDocument/2006/bibliography"/>
  </ds:schemaRefs>
</ds:datastoreItem>
</file>

<file path=customXml/itemProps11.xml><?xml version="1.0" encoding="utf-8"?>
<ds:datastoreItem xmlns:ds="http://schemas.openxmlformats.org/officeDocument/2006/customXml" ds:itemID="{CD12A166-C270-48F7-B47D-4D415BC5397A}">
  <ds:schemaRefs>
    <ds:schemaRef ds:uri="http://schemas.openxmlformats.org/officeDocument/2006/bibliography"/>
  </ds:schemaRefs>
</ds:datastoreItem>
</file>

<file path=customXml/itemProps110.xml><?xml version="1.0" encoding="utf-8"?>
<ds:datastoreItem xmlns:ds="http://schemas.openxmlformats.org/officeDocument/2006/customXml" ds:itemID="{9F7DD2E1-7EF2-4044-A1A2-F24B799F9E1E}">
  <ds:schemaRefs>
    <ds:schemaRef ds:uri="http://schemas.openxmlformats.org/officeDocument/2006/bibliography"/>
  </ds:schemaRefs>
</ds:datastoreItem>
</file>

<file path=customXml/itemProps111.xml><?xml version="1.0" encoding="utf-8"?>
<ds:datastoreItem xmlns:ds="http://schemas.openxmlformats.org/officeDocument/2006/customXml" ds:itemID="{14FF46D4-5977-4167-B913-2D8566BD96DB}">
  <ds:schemaRefs>
    <ds:schemaRef ds:uri="http://schemas.openxmlformats.org/officeDocument/2006/bibliography"/>
  </ds:schemaRefs>
</ds:datastoreItem>
</file>

<file path=customXml/itemProps112.xml><?xml version="1.0" encoding="utf-8"?>
<ds:datastoreItem xmlns:ds="http://schemas.openxmlformats.org/officeDocument/2006/customXml" ds:itemID="{8AEB0071-E260-4A5C-9A0C-4D42EAE0AAC4}">
  <ds:schemaRefs>
    <ds:schemaRef ds:uri="http://schemas.openxmlformats.org/officeDocument/2006/bibliography"/>
  </ds:schemaRefs>
</ds:datastoreItem>
</file>

<file path=customXml/itemProps113.xml><?xml version="1.0" encoding="utf-8"?>
<ds:datastoreItem xmlns:ds="http://schemas.openxmlformats.org/officeDocument/2006/customXml" ds:itemID="{6C0AAD98-B495-4E77-8587-ADEBE60FF92A}">
  <ds:schemaRefs>
    <ds:schemaRef ds:uri="http://schemas.openxmlformats.org/officeDocument/2006/bibliography"/>
  </ds:schemaRefs>
</ds:datastoreItem>
</file>

<file path=customXml/itemProps114.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15.xml><?xml version="1.0" encoding="utf-8"?>
<ds:datastoreItem xmlns:ds="http://schemas.openxmlformats.org/officeDocument/2006/customXml" ds:itemID="{5D414447-3631-4F10-96C3-AEAF1F735DDE}">
  <ds:schemaRefs>
    <ds:schemaRef ds:uri="http://schemas.openxmlformats.org/officeDocument/2006/bibliography"/>
  </ds:schemaRefs>
</ds:datastoreItem>
</file>

<file path=customXml/itemProps116.xml><?xml version="1.0" encoding="utf-8"?>
<ds:datastoreItem xmlns:ds="http://schemas.openxmlformats.org/officeDocument/2006/customXml" ds:itemID="{5769839F-93F7-43A0-AA6A-8C96DCE2C165}">
  <ds:schemaRefs>
    <ds:schemaRef ds:uri="http://schemas.openxmlformats.org/officeDocument/2006/bibliography"/>
  </ds:schemaRefs>
</ds:datastoreItem>
</file>

<file path=customXml/itemProps117.xml><?xml version="1.0" encoding="utf-8"?>
<ds:datastoreItem xmlns:ds="http://schemas.openxmlformats.org/officeDocument/2006/customXml" ds:itemID="{F4996461-8749-47C3-94E5-6E6352578462}">
  <ds:schemaRefs>
    <ds:schemaRef ds:uri="http://schemas.openxmlformats.org/officeDocument/2006/bibliography"/>
  </ds:schemaRefs>
</ds:datastoreItem>
</file>

<file path=customXml/itemProps118.xml><?xml version="1.0" encoding="utf-8"?>
<ds:datastoreItem xmlns:ds="http://schemas.openxmlformats.org/officeDocument/2006/customXml" ds:itemID="{1AAF25D1-9437-4B15-B500-18FBC39286FB}">
  <ds:schemaRefs>
    <ds:schemaRef ds:uri="http://schemas.openxmlformats.org/officeDocument/2006/bibliography"/>
  </ds:schemaRefs>
</ds:datastoreItem>
</file>

<file path=customXml/itemProps119.xml><?xml version="1.0" encoding="utf-8"?>
<ds:datastoreItem xmlns:ds="http://schemas.openxmlformats.org/officeDocument/2006/customXml" ds:itemID="{026FC50F-9687-49CA-9E1A-28C66937E6A5}">
  <ds:schemaRefs>
    <ds:schemaRef ds:uri="http://schemas.openxmlformats.org/officeDocument/2006/bibliography"/>
  </ds:schemaRefs>
</ds:datastoreItem>
</file>

<file path=customXml/itemProps12.xml><?xml version="1.0" encoding="utf-8"?>
<ds:datastoreItem xmlns:ds="http://schemas.openxmlformats.org/officeDocument/2006/customXml" ds:itemID="{8819D255-1675-4EAE-A73F-9204F8098155}">
  <ds:schemaRefs>
    <ds:schemaRef ds:uri="http://schemas.openxmlformats.org/officeDocument/2006/bibliography"/>
  </ds:schemaRefs>
</ds:datastoreItem>
</file>

<file path=customXml/itemProps120.xml><?xml version="1.0" encoding="utf-8"?>
<ds:datastoreItem xmlns:ds="http://schemas.openxmlformats.org/officeDocument/2006/customXml" ds:itemID="{AA2D2B2F-9999-4E8D-A306-ADD424DE632A}">
  <ds:schemaRefs>
    <ds:schemaRef ds:uri="http://schemas.openxmlformats.org/officeDocument/2006/bibliography"/>
  </ds:schemaRefs>
</ds:datastoreItem>
</file>

<file path=customXml/itemProps121.xml><?xml version="1.0" encoding="utf-8"?>
<ds:datastoreItem xmlns:ds="http://schemas.openxmlformats.org/officeDocument/2006/customXml" ds:itemID="{970AF410-B3B0-4427-9894-8D8E8CE3C521}">
  <ds:schemaRefs>
    <ds:schemaRef ds:uri="http://schemas.openxmlformats.org/officeDocument/2006/bibliography"/>
  </ds:schemaRefs>
</ds:datastoreItem>
</file>

<file path=customXml/itemProps122.xml><?xml version="1.0" encoding="utf-8"?>
<ds:datastoreItem xmlns:ds="http://schemas.openxmlformats.org/officeDocument/2006/customXml" ds:itemID="{28E55C7D-57DC-4F26-8015-D53CBD90A3C5}">
  <ds:schemaRefs>
    <ds:schemaRef ds:uri="http://schemas.openxmlformats.org/officeDocument/2006/bibliography"/>
  </ds:schemaRefs>
</ds:datastoreItem>
</file>

<file path=customXml/itemProps123.xml><?xml version="1.0" encoding="utf-8"?>
<ds:datastoreItem xmlns:ds="http://schemas.openxmlformats.org/officeDocument/2006/customXml" ds:itemID="{7B818291-B109-4AA7-99F9-4B9C26137276}">
  <ds:schemaRefs>
    <ds:schemaRef ds:uri="http://schemas.openxmlformats.org/officeDocument/2006/bibliography"/>
  </ds:schemaRefs>
</ds:datastoreItem>
</file>

<file path=customXml/itemProps124.xml><?xml version="1.0" encoding="utf-8"?>
<ds:datastoreItem xmlns:ds="http://schemas.openxmlformats.org/officeDocument/2006/customXml" ds:itemID="{DE3657CE-B3D9-4420-9D4E-99D191CB9F0D}">
  <ds:schemaRefs>
    <ds:schemaRef ds:uri="http://schemas.openxmlformats.org/officeDocument/2006/bibliography"/>
  </ds:schemaRefs>
</ds:datastoreItem>
</file>

<file path=customXml/itemProps125.xml><?xml version="1.0" encoding="utf-8"?>
<ds:datastoreItem xmlns:ds="http://schemas.openxmlformats.org/officeDocument/2006/customXml" ds:itemID="{681647A9-CB3D-4A2A-B22C-DACD96E8AA23}">
  <ds:schemaRefs>
    <ds:schemaRef ds:uri="http://schemas.openxmlformats.org/officeDocument/2006/bibliography"/>
  </ds:schemaRefs>
</ds:datastoreItem>
</file>

<file path=customXml/itemProps126.xml><?xml version="1.0" encoding="utf-8"?>
<ds:datastoreItem xmlns:ds="http://schemas.openxmlformats.org/officeDocument/2006/customXml" ds:itemID="{35806373-83BD-4B6B-808E-E2A6EE2956EA}">
  <ds:schemaRefs>
    <ds:schemaRef ds:uri="http://schemas.openxmlformats.org/officeDocument/2006/bibliography"/>
  </ds:schemaRefs>
</ds:datastoreItem>
</file>

<file path=customXml/itemProps127.xml><?xml version="1.0" encoding="utf-8"?>
<ds:datastoreItem xmlns:ds="http://schemas.openxmlformats.org/officeDocument/2006/customXml" ds:itemID="{1B1C6618-DC6A-4D61-8BE5-A8E87096A6AC}">
  <ds:schemaRefs>
    <ds:schemaRef ds:uri="http://schemas.openxmlformats.org/officeDocument/2006/bibliography"/>
  </ds:schemaRefs>
</ds:datastoreItem>
</file>

<file path=customXml/itemProps128.xml><?xml version="1.0" encoding="utf-8"?>
<ds:datastoreItem xmlns:ds="http://schemas.openxmlformats.org/officeDocument/2006/customXml" ds:itemID="{E8F9DBEB-4672-45F5-B634-CB7AC679A6E1}">
  <ds:schemaRefs>
    <ds:schemaRef ds:uri="http://schemas.openxmlformats.org/officeDocument/2006/bibliography"/>
  </ds:schemaRefs>
</ds:datastoreItem>
</file>

<file path=customXml/itemProps129.xml><?xml version="1.0" encoding="utf-8"?>
<ds:datastoreItem xmlns:ds="http://schemas.openxmlformats.org/officeDocument/2006/customXml" ds:itemID="{5F7BF710-CCD8-498B-AE33-C11E827BF4BE}">
  <ds:schemaRefs>
    <ds:schemaRef ds:uri="http://schemas.openxmlformats.org/officeDocument/2006/bibliography"/>
  </ds:schemaRefs>
</ds:datastoreItem>
</file>

<file path=customXml/itemProps13.xml><?xml version="1.0" encoding="utf-8"?>
<ds:datastoreItem xmlns:ds="http://schemas.openxmlformats.org/officeDocument/2006/customXml" ds:itemID="{BE5F5E71-CAA2-4E3D-9B17-71B9A3E10B93}">
  <ds:schemaRefs>
    <ds:schemaRef ds:uri="http://schemas.openxmlformats.org/officeDocument/2006/bibliography"/>
  </ds:schemaRefs>
</ds:datastoreItem>
</file>

<file path=customXml/itemProps130.xml><?xml version="1.0" encoding="utf-8"?>
<ds:datastoreItem xmlns:ds="http://schemas.openxmlformats.org/officeDocument/2006/customXml" ds:itemID="{14245263-009A-4D9C-9A6F-60161E131B86}">
  <ds:schemaRefs>
    <ds:schemaRef ds:uri="http://schemas.openxmlformats.org/officeDocument/2006/bibliography"/>
  </ds:schemaRefs>
</ds:datastoreItem>
</file>

<file path=customXml/itemProps131.xml><?xml version="1.0" encoding="utf-8"?>
<ds:datastoreItem xmlns:ds="http://schemas.openxmlformats.org/officeDocument/2006/customXml" ds:itemID="{C1C68602-F3EE-4172-B13F-B25793E02861}">
  <ds:schemaRefs>
    <ds:schemaRef ds:uri="http://schemas.openxmlformats.org/officeDocument/2006/bibliography"/>
  </ds:schemaRefs>
</ds:datastoreItem>
</file>

<file path=customXml/itemProps132.xml><?xml version="1.0" encoding="utf-8"?>
<ds:datastoreItem xmlns:ds="http://schemas.openxmlformats.org/officeDocument/2006/customXml" ds:itemID="{34546092-964B-4653-A7DF-7386DE33979D}">
  <ds:schemaRefs>
    <ds:schemaRef ds:uri="http://schemas.openxmlformats.org/officeDocument/2006/bibliography"/>
  </ds:schemaRefs>
</ds:datastoreItem>
</file>

<file path=customXml/itemProps133.xml><?xml version="1.0" encoding="utf-8"?>
<ds:datastoreItem xmlns:ds="http://schemas.openxmlformats.org/officeDocument/2006/customXml" ds:itemID="{E08BA719-1641-4E5F-A5A2-E5745BAC7A43}">
  <ds:schemaRefs>
    <ds:schemaRef ds:uri="http://schemas.openxmlformats.org/officeDocument/2006/bibliography"/>
  </ds:schemaRefs>
</ds:datastoreItem>
</file>

<file path=customXml/itemProps134.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5.xml><?xml version="1.0" encoding="utf-8"?>
<ds:datastoreItem xmlns:ds="http://schemas.openxmlformats.org/officeDocument/2006/customXml" ds:itemID="{77C1510B-80A0-4440-B85E-CA27E8D5A6BE}">
  <ds:schemaRefs>
    <ds:schemaRef ds:uri="http://schemas.openxmlformats.org/officeDocument/2006/bibliography"/>
  </ds:schemaRefs>
</ds:datastoreItem>
</file>

<file path=customXml/itemProps136.xml><?xml version="1.0" encoding="utf-8"?>
<ds:datastoreItem xmlns:ds="http://schemas.openxmlformats.org/officeDocument/2006/customXml" ds:itemID="{5E1FACED-9A44-41B0-BA4E-32D0E5E00D80}">
  <ds:schemaRefs>
    <ds:schemaRef ds:uri="http://schemas.openxmlformats.org/officeDocument/2006/bibliography"/>
  </ds:schemaRefs>
</ds:datastoreItem>
</file>

<file path=customXml/itemProps137.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38.xml><?xml version="1.0" encoding="utf-8"?>
<ds:datastoreItem xmlns:ds="http://schemas.openxmlformats.org/officeDocument/2006/customXml" ds:itemID="{ED39A5DA-B4B1-4A09-A5AE-A58A01640B27}">
  <ds:schemaRefs>
    <ds:schemaRef ds:uri="http://schemas.openxmlformats.org/officeDocument/2006/bibliography"/>
  </ds:schemaRefs>
</ds:datastoreItem>
</file>

<file path=customXml/itemProps139.xml><?xml version="1.0" encoding="utf-8"?>
<ds:datastoreItem xmlns:ds="http://schemas.openxmlformats.org/officeDocument/2006/customXml" ds:itemID="{7D5AFD9D-A224-4804-84C8-3BC4731822F6}">
  <ds:schemaRefs>
    <ds:schemaRef ds:uri="http://schemas.openxmlformats.org/officeDocument/2006/bibliography"/>
  </ds:schemaRefs>
</ds:datastoreItem>
</file>

<file path=customXml/itemProps14.xml><?xml version="1.0" encoding="utf-8"?>
<ds:datastoreItem xmlns:ds="http://schemas.openxmlformats.org/officeDocument/2006/customXml" ds:itemID="{67A642D4-B0EA-4DC6-B961-3B36368BB29E}">
  <ds:schemaRefs>
    <ds:schemaRef ds:uri="http://schemas.openxmlformats.org/officeDocument/2006/bibliography"/>
  </ds:schemaRefs>
</ds:datastoreItem>
</file>

<file path=customXml/itemProps140.xml><?xml version="1.0" encoding="utf-8"?>
<ds:datastoreItem xmlns:ds="http://schemas.openxmlformats.org/officeDocument/2006/customXml" ds:itemID="{7A7F4C54-86C8-44A2-8F13-2CB1D85CC7F4}">
  <ds:schemaRefs>
    <ds:schemaRef ds:uri="http://schemas.openxmlformats.org/officeDocument/2006/bibliography"/>
  </ds:schemaRefs>
</ds:datastoreItem>
</file>

<file path=customXml/itemProps141.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42.xml><?xml version="1.0" encoding="utf-8"?>
<ds:datastoreItem xmlns:ds="http://schemas.openxmlformats.org/officeDocument/2006/customXml" ds:itemID="{57C8ED27-C4CE-4491-9BB4-7BEBD1D0F93F}">
  <ds:schemaRefs>
    <ds:schemaRef ds:uri="http://schemas.openxmlformats.org/officeDocument/2006/bibliography"/>
  </ds:schemaRefs>
</ds:datastoreItem>
</file>

<file path=customXml/itemProps143.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144.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45.xml><?xml version="1.0" encoding="utf-8"?>
<ds:datastoreItem xmlns:ds="http://schemas.openxmlformats.org/officeDocument/2006/customXml" ds:itemID="{BBF2B86E-E768-4C7D-A839-93BD5EA0B044}">
  <ds:schemaRefs>
    <ds:schemaRef ds:uri="http://schemas.openxmlformats.org/officeDocument/2006/bibliography"/>
  </ds:schemaRefs>
</ds:datastoreItem>
</file>

<file path=customXml/itemProps146.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47.xml><?xml version="1.0" encoding="utf-8"?>
<ds:datastoreItem xmlns:ds="http://schemas.openxmlformats.org/officeDocument/2006/customXml" ds:itemID="{7BC6E80D-F926-40D4-8A1F-E3A1A587CA7A}">
  <ds:schemaRefs>
    <ds:schemaRef ds:uri="http://schemas.openxmlformats.org/officeDocument/2006/bibliography"/>
  </ds:schemaRefs>
</ds:datastoreItem>
</file>

<file path=customXml/itemProps148.xml><?xml version="1.0" encoding="utf-8"?>
<ds:datastoreItem xmlns:ds="http://schemas.openxmlformats.org/officeDocument/2006/customXml" ds:itemID="{55995DE2-1E2A-482A-BB7B-9B09D7D50327}">
  <ds:schemaRefs>
    <ds:schemaRef ds:uri="http://schemas.openxmlformats.org/officeDocument/2006/bibliography"/>
  </ds:schemaRefs>
</ds:datastoreItem>
</file>

<file path=customXml/itemProps149.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15.xml><?xml version="1.0" encoding="utf-8"?>
<ds:datastoreItem xmlns:ds="http://schemas.openxmlformats.org/officeDocument/2006/customXml" ds:itemID="{1D96F076-4F6F-461D-9460-59F45C9870F5}">
  <ds:schemaRefs>
    <ds:schemaRef ds:uri="http://schemas.openxmlformats.org/officeDocument/2006/bibliography"/>
  </ds:schemaRefs>
</ds:datastoreItem>
</file>

<file path=customXml/itemProps150.xml><?xml version="1.0" encoding="utf-8"?>
<ds:datastoreItem xmlns:ds="http://schemas.openxmlformats.org/officeDocument/2006/customXml" ds:itemID="{1B3A107A-1B40-4C67-88BA-3CDC4444E436}">
  <ds:schemaRefs>
    <ds:schemaRef ds:uri="http://schemas.openxmlformats.org/officeDocument/2006/bibliography"/>
  </ds:schemaRefs>
</ds:datastoreItem>
</file>

<file path=customXml/itemProps15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152.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53.xml><?xml version="1.0" encoding="utf-8"?>
<ds:datastoreItem xmlns:ds="http://schemas.openxmlformats.org/officeDocument/2006/customXml" ds:itemID="{F0DF75EE-4FAD-41C1-BCA4-3CAF4244F874}">
  <ds:schemaRefs>
    <ds:schemaRef ds:uri="http://schemas.openxmlformats.org/officeDocument/2006/bibliography"/>
  </ds:schemaRefs>
</ds:datastoreItem>
</file>

<file path=customXml/itemProps154.xml><?xml version="1.0" encoding="utf-8"?>
<ds:datastoreItem xmlns:ds="http://schemas.openxmlformats.org/officeDocument/2006/customXml" ds:itemID="{FF65905B-C33D-4000-B514-DD501CCF20F3}">
  <ds:schemaRefs>
    <ds:schemaRef ds:uri="http://schemas.openxmlformats.org/officeDocument/2006/bibliography"/>
  </ds:schemaRefs>
</ds:datastoreItem>
</file>

<file path=customXml/itemProps155.xml><?xml version="1.0" encoding="utf-8"?>
<ds:datastoreItem xmlns:ds="http://schemas.openxmlformats.org/officeDocument/2006/customXml" ds:itemID="{BF34AEEF-B74D-4751-B819-571D80EF2D47}">
  <ds:schemaRefs>
    <ds:schemaRef ds:uri="http://schemas.openxmlformats.org/officeDocument/2006/bibliography"/>
  </ds:schemaRefs>
</ds:datastoreItem>
</file>

<file path=customXml/itemProps156.xml><?xml version="1.0" encoding="utf-8"?>
<ds:datastoreItem xmlns:ds="http://schemas.openxmlformats.org/officeDocument/2006/customXml" ds:itemID="{3B4FED91-4DD3-49F5-A1D0-6C135345B69F}">
  <ds:schemaRefs>
    <ds:schemaRef ds:uri="http://schemas.openxmlformats.org/officeDocument/2006/bibliography"/>
  </ds:schemaRefs>
</ds:datastoreItem>
</file>

<file path=customXml/itemProps157.xml><?xml version="1.0" encoding="utf-8"?>
<ds:datastoreItem xmlns:ds="http://schemas.openxmlformats.org/officeDocument/2006/customXml" ds:itemID="{CE68F071-9748-4679-B43B-CCDF592C7708}">
  <ds:schemaRefs>
    <ds:schemaRef ds:uri="http://schemas.openxmlformats.org/officeDocument/2006/bibliography"/>
  </ds:schemaRefs>
</ds:datastoreItem>
</file>

<file path=customXml/itemProps16.xml><?xml version="1.0" encoding="utf-8"?>
<ds:datastoreItem xmlns:ds="http://schemas.openxmlformats.org/officeDocument/2006/customXml" ds:itemID="{2669F6A4-74C9-4377-B706-DE4C26A3A1AD}">
  <ds:schemaRefs>
    <ds:schemaRef ds:uri="http://schemas.openxmlformats.org/officeDocument/2006/bibliography"/>
  </ds:schemaRefs>
</ds:datastoreItem>
</file>

<file path=customXml/itemProps17.xml><?xml version="1.0" encoding="utf-8"?>
<ds:datastoreItem xmlns:ds="http://schemas.openxmlformats.org/officeDocument/2006/customXml" ds:itemID="{FCE83900-0BD8-45AD-A513-3A5BCD4EDDF3}">
  <ds:schemaRefs>
    <ds:schemaRef ds:uri="http://schemas.openxmlformats.org/officeDocument/2006/bibliography"/>
  </ds:schemaRefs>
</ds:datastoreItem>
</file>

<file path=customXml/itemProps18.xml><?xml version="1.0" encoding="utf-8"?>
<ds:datastoreItem xmlns:ds="http://schemas.openxmlformats.org/officeDocument/2006/customXml" ds:itemID="{1BD4E540-7211-4A4E-B58C-C25AF4B5C5CC}">
  <ds:schemaRefs>
    <ds:schemaRef ds:uri="http://schemas.openxmlformats.org/officeDocument/2006/bibliography"/>
  </ds:schemaRefs>
</ds:datastoreItem>
</file>

<file path=customXml/itemProps19.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customXml/itemProps2.xml><?xml version="1.0" encoding="utf-8"?>
<ds:datastoreItem xmlns:ds="http://schemas.openxmlformats.org/officeDocument/2006/customXml" ds:itemID="{32AB1C24-AE31-413D-AFE2-E3BDF935D87E}">
  <ds:schemaRefs>
    <ds:schemaRef ds:uri="http://schemas.openxmlformats.org/officeDocument/2006/bibliography"/>
  </ds:schemaRefs>
</ds:datastoreItem>
</file>

<file path=customXml/itemProps20.xml><?xml version="1.0" encoding="utf-8"?>
<ds:datastoreItem xmlns:ds="http://schemas.openxmlformats.org/officeDocument/2006/customXml" ds:itemID="{70C643B0-5E2B-4D64-8438-4245E4AB1487}">
  <ds:schemaRefs>
    <ds:schemaRef ds:uri="http://schemas.openxmlformats.org/officeDocument/2006/bibliography"/>
  </ds:schemaRefs>
</ds:datastoreItem>
</file>

<file path=customXml/itemProps21.xml><?xml version="1.0" encoding="utf-8"?>
<ds:datastoreItem xmlns:ds="http://schemas.openxmlformats.org/officeDocument/2006/customXml" ds:itemID="{1D4DF914-EF87-477F-94A8-185584BCCD69}">
  <ds:schemaRefs>
    <ds:schemaRef ds:uri="http://schemas.openxmlformats.org/officeDocument/2006/bibliography"/>
  </ds:schemaRefs>
</ds:datastoreItem>
</file>

<file path=customXml/itemProps22.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23.xml><?xml version="1.0" encoding="utf-8"?>
<ds:datastoreItem xmlns:ds="http://schemas.openxmlformats.org/officeDocument/2006/customXml" ds:itemID="{97FD786C-6B7F-4AD0-8718-1D902A803134}">
  <ds:schemaRefs>
    <ds:schemaRef ds:uri="http://schemas.openxmlformats.org/officeDocument/2006/bibliography"/>
  </ds:schemaRefs>
</ds:datastoreItem>
</file>

<file path=customXml/itemProps24.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25.xml><?xml version="1.0" encoding="utf-8"?>
<ds:datastoreItem xmlns:ds="http://schemas.openxmlformats.org/officeDocument/2006/customXml" ds:itemID="{4161A67E-61C4-498C-A9C6-EF4FC5858AED}">
  <ds:schemaRefs>
    <ds:schemaRef ds:uri="http://schemas.openxmlformats.org/officeDocument/2006/bibliography"/>
  </ds:schemaRefs>
</ds:datastoreItem>
</file>

<file path=customXml/itemProps26.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27.xml><?xml version="1.0" encoding="utf-8"?>
<ds:datastoreItem xmlns:ds="http://schemas.openxmlformats.org/officeDocument/2006/customXml" ds:itemID="{5DF45D9C-7CEE-4810-94DD-EA71B9F7070F}">
  <ds:schemaRefs>
    <ds:schemaRef ds:uri="http://schemas.openxmlformats.org/officeDocument/2006/bibliography"/>
  </ds:schemaRefs>
</ds:datastoreItem>
</file>

<file path=customXml/itemProps28.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29.xml><?xml version="1.0" encoding="utf-8"?>
<ds:datastoreItem xmlns:ds="http://schemas.openxmlformats.org/officeDocument/2006/customXml" ds:itemID="{E08B0EC7-9560-4C59-876C-9ADFDF30FD27}">
  <ds:schemaRefs>
    <ds:schemaRef ds:uri="http://schemas.openxmlformats.org/officeDocument/2006/bibliography"/>
  </ds:schemaRefs>
</ds:datastoreItem>
</file>

<file path=customXml/itemProps3.xml><?xml version="1.0" encoding="utf-8"?>
<ds:datastoreItem xmlns:ds="http://schemas.openxmlformats.org/officeDocument/2006/customXml" ds:itemID="{EAD4F6D1-1BDB-4B6F-AAFF-0536B119D923}">
  <ds:schemaRefs>
    <ds:schemaRef ds:uri="http://schemas.openxmlformats.org/officeDocument/2006/bibliography"/>
  </ds:schemaRefs>
</ds:datastoreItem>
</file>

<file path=customXml/itemProps3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31.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32.xml><?xml version="1.0" encoding="utf-8"?>
<ds:datastoreItem xmlns:ds="http://schemas.openxmlformats.org/officeDocument/2006/customXml" ds:itemID="{F6A52C9B-FC58-4FAC-AEFA-DA5D1F371047}">
  <ds:schemaRefs>
    <ds:schemaRef ds:uri="http://schemas.openxmlformats.org/officeDocument/2006/bibliography"/>
  </ds:schemaRefs>
</ds:datastoreItem>
</file>

<file path=customXml/itemProps33.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34.xml><?xml version="1.0" encoding="utf-8"?>
<ds:datastoreItem xmlns:ds="http://schemas.openxmlformats.org/officeDocument/2006/customXml" ds:itemID="{F3691300-DE76-4379-ABFE-EFF85572FDF9}">
  <ds:schemaRefs>
    <ds:schemaRef ds:uri="http://schemas.openxmlformats.org/officeDocument/2006/bibliography"/>
  </ds:schemaRefs>
</ds:datastoreItem>
</file>

<file path=customXml/itemProps35.xml><?xml version="1.0" encoding="utf-8"?>
<ds:datastoreItem xmlns:ds="http://schemas.openxmlformats.org/officeDocument/2006/customXml" ds:itemID="{7F1777C7-EADF-41A5-8823-E8B9EAA71598}">
  <ds:schemaRefs>
    <ds:schemaRef ds:uri="http://schemas.openxmlformats.org/officeDocument/2006/bibliography"/>
  </ds:schemaRefs>
</ds:datastoreItem>
</file>

<file path=customXml/itemProps36.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37.xml><?xml version="1.0" encoding="utf-8"?>
<ds:datastoreItem xmlns:ds="http://schemas.openxmlformats.org/officeDocument/2006/customXml" ds:itemID="{0D66C429-AB26-4ACC-AE87-46D5562E3E0A}">
  <ds:schemaRefs>
    <ds:schemaRef ds:uri="http://schemas.openxmlformats.org/officeDocument/2006/bibliography"/>
  </ds:schemaRefs>
</ds:datastoreItem>
</file>

<file path=customXml/itemProps38.xml><?xml version="1.0" encoding="utf-8"?>
<ds:datastoreItem xmlns:ds="http://schemas.openxmlformats.org/officeDocument/2006/customXml" ds:itemID="{5231D4ED-6CE9-4D00-A0EF-1CF07454B2EE}">
  <ds:schemaRefs>
    <ds:schemaRef ds:uri="http://schemas.openxmlformats.org/officeDocument/2006/bibliography"/>
  </ds:schemaRefs>
</ds:datastoreItem>
</file>

<file path=customXml/itemProps39.xml><?xml version="1.0" encoding="utf-8"?>
<ds:datastoreItem xmlns:ds="http://schemas.openxmlformats.org/officeDocument/2006/customXml" ds:itemID="{4293B417-2C37-4CDB-89D8-5D6789772487}">
  <ds:schemaRefs>
    <ds:schemaRef ds:uri="http://schemas.openxmlformats.org/officeDocument/2006/bibliography"/>
  </ds:schemaRefs>
</ds:datastoreItem>
</file>

<file path=customXml/itemProps4.xml><?xml version="1.0" encoding="utf-8"?>
<ds:datastoreItem xmlns:ds="http://schemas.openxmlformats.org/officeDocument/2006/customXml" ds:itemID="{2DFB2E83-9509-4146-9BA5-0A2EDC4B1F65}">
  <ds:schemaRefs>
    <ds:schemaRef ds:uri="http://schemas.openxmlformats.org/officeDocument/2006/bibliography"/>
  </ds:schemaRefs>
</ds:datastoreItem>
</file>

<file path=customXml/itemProps40.xml><?xml version="1.0" encoding="utf-8"?>
<ds:datastoreItem xmlns:ds="http://schemas.openxmlformats.org/officeDocument/2006/customXml" ds:itemID="{020D0E2D-1702-4B04-B6F3-F1A5B21077AD}">
  <ds:schemaRefs>
    <ds:schemaRef ds:uri="http://schemas.openxmlformats.org/officeDocument/2006/bibliography"/>
  </ds:schemaRefs>
</ds:datastoreItem>
</file>

<file path=customXml/itemProps41.xml><?xml version="1.0" encoding="utf-8"?>
<ds:datastoreItem xmlns:ds="http://schemas.openxmlformats.org/officeDocument/2006/customXml" ds:itemID="{F988D7A4-C5A4-4F5D-9977-AAD1840DB2CA}">
  <ds:schemaRefs>
    <ds:schemaRef ds:uri="http://schemas.openxmlformats.org/officeDocument/2006/bibliography"/>
  </ds:schemaRefs>
</ds:datastoreItem>
</file>

<file path=customXml/itemProps42.xml><?xml version="1.0" encoding="utf-8"?>
<ds:datastoreItem xmlns:ds="http://schemas.openxmlformats.org/officeDocument/2006/customXml" ds:itemID="{DDECFBCA-5FDB-4092-8C98-B80EC6549C9E}">
  <ds:schemaRefs>
    <ds:schemaRef ds:uri="http://schemas.openxmlformats.org/officeDocument/2006/bibliography"/>
  </ds:schemaRefs>
</ds:datastoreItem>
</file>

<file path=customXml/itemProps43.xml><?xml version="1.0" encoding="utf-8"?>
<ds:datastoreItem xmlns:ds="http://schemas.openxmlformats.org/officeDocument/2006/customXml" ds:itemID="{06373D73-68FF-4790-8C77-921C9F675760}">
  <ds:schemaRefs>
    <ds:schemaRef ds:uri="http://schemas.openxmlformats.org/officeDocument/2006/bibliography"/>
  </ds:schemaRefs>
</ds:datastoreItem>
</file>

<file path=customXml/itemProps44.xml><?xml version="1.0" encoding="utf-8"?>
<ds:datastoreItem xmlns:ds="http://schemas.openxmlformats.org/officeDocument/2006/customXml" ds:itemID="{FDFA5D29-1731-4463-8DB9-7E92A7259E6C}">
  <ds:schemaRefs>
    <ds:schemaRef ds:uri="http://schemas.openxmlformats.org/officeDocument/2006/bibliography"/>
  </ds:schemaRefs>
</ds:datastoreItem>
</file>

<file path=customXml/itemProps45.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46.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47.xml><?xml version="1.0" encoding="utf-8"?>
<ds:datastoreItem xmlns:ds="http://schemas.openxmlformats.org/officeDocument/2006/customXml" ds:itemID="{8B97932D-9F3C-44F6-BCA3-60F333CBD8D8}">
  <ds:schemaRefs>
    <ds:schemaRef ds:uri="http://schemas.openxmlformats.org/officeDocument/2006/bibliography"/>
  </ds:schemaRefs>
</ds:datastoreItem>
</file>

<file path=customXml/itemProps48.xml><?xml version="1.0" encoding="utf-8"?>
<ds:datastoreItem xmlns:ds="http://schemas.openxmlformats.org/officeDocument/2006/customXml" ds:itemID="{756C42E9-8A8D-439B-AD9F-2EC5F703C8C8}">
  <ds:schemaRefs>
    <ds:schemaRef ds:uri="http://schemas.openxmlformats.org/officeDocument/2006/bibliography"/>
  </ds:schemaRefs>
</ds:datastoreItem>
</file>

<file path=customXml/itemProps49.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5.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50.xml><?xml version="1.0" encoding="utf-8"?>
<ds:datastoreItem xmlns:ds="http://schemas.openxmlformats.org/officeDocument/2006/customXml" ds:itemID="{F13D6CAB-0314-42EC-953B-8F0152889AA9}">
  <ds:schemaRefs>
    <ds:schemaRef ds:uri="http://schemas.openxmlformats.org/officeDocument/2006/bibliography"/>
  </ds:schemaRefs>
</ds:datastoreItem>
</file>

<file path=customXml/itemProps51.xml><?xml version="1.0" encoding="utf-8"?>
<ds:datastoreItem xmlns:ds="http://schemas.openxmlformats.org/officeDocument/2006/customXml" ds:itemID="{D5A29989-0E4A-4DC4-9534-38BCA92E72F4}">
  <ds:schemaRefs>
    <ds:schemaRef ds:uri="http://schemas.openxmlformats.org/officeDocument/2006/bibliography"/>
  </ds:schemaRefs>
</ds:datastoreItem>
</file>

<file path=customXml/itemProps52.xml><?xml version="1.0" encoding="utf-8"?>
<ds:datastoreItem xmlns:ds="http://schemas.openxmlformats.org/officeDocument/2006/customXml" ds:itemID="{6B61AE41-0E5F-4AA5-8C3E-BF3BC28AB29A}">
  <ds:schemaRefs>
    <ds:schemaRef ds:uri="http://schemas.openxmlformats.org/officeDocument/2006/bibliography"/>
  </ds:schemaRefs>
</ds:datastoreItem>
</file>

<file path=customXml/itemProps53.xml><?xml version="1.0" encoding="utf-8"?>
<ds:datastoreItem xmlns:ds="http://schemas.openxmlformats.org/officeDocument/2006/customXml" ds:itemID="{FFC1DA50-6892-485D-8267-64FA74F59E7F}">
  <ds:schemaRefs>
    <ds:schemaRef ds:uri="http://schemas.openxmlformats.org/officeDocument/2006/bibliography"/>
  </ds:schemaRefs>
</ds:datastoreItem>
</file>

<file path=customXml/itemProps54.xml><?xml version="1.0" encoding="utf-8"?>
<ds:datastoreItem xmlns:ds="http://schemas.openxmlformats.org/officeDocument/2006/customXml" ds:itemID="{E2EE6DA2-8DB0-49FF-AB8F-78CEC04948AE}">
  <ds:schemaRefs>
    <ds:schemaRef ds:uri="http://schemas.openxmlformats.org/officeDocument/2006/bibliography"/>
  </ds:schemaRefs>
</ds:datastoreItem>
</file>

<file path=customXml/itemProps55.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56.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57.xml><?xml version="1.0" encoding="utf-8"?>
<ds:datastoreItem xmlns:ds="http://schemas.openxmlformats.org/officeDocument/2006/customXml" ds:itemID="{DD0B8D6C-983C-4BCF-96AC-1389EC9E5F57}">
  <ds:schemaRefs>
    <ds:schemaRef ds:uri="http://schemas.openxmlformats.org/officeDocument/2006/bibliography"/>
  </ds:schemaRefs>
</ds:datastoreItem>
</file>

<file path=customXml/itemProps58.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59.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6.xml><?xml version="1.0" encoding="utf-8"?>
<ds:datastoreItem xmlns:ds="http://schemas.openxmlformats.org/officeDocument/2006/customXml" ds:itemID="{8DFAEF91-F218-4017-81ED-7BCDE7263676}">
  <ds:schemaRefs>
    <ds:schemaRef ds:uri="http://schemas.openxmlformats.org/officeDocument/2006/bibliography"/>
  </ds:schemaRefs>
</ds:datastoreItem>
</file>

<file path=customXml/itemProps60.xml><?xml version="1.0" encoding="utf-8"?>
<ds:datastoreItem xmlns:ds="http://schemas.openxmlformats.org/officeDocument/2006/customXml" ds:itemID="{2F7B4C6D-459A-4D20-A366-416460644D9B}">
  <ds:schemaRefs>
    <ds:schemaRef ds:uri="http://schemas.openxmlformats.org/officeDocument/2006/bibliography"/>
  </ds:schemaRefs>
</ds:datastoreItem>
</file>

<file path=customXml/itemProps6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62.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63.xml><?xml version="1.0" encoding="utf-8"?>
<ds:datastoreItem xmlns:ds="http://schemas.openxmlformats.org/officeDocument/2006/customXml" ds:itemID="{E20034B1-D479-42A5-90FD-B03FC7D1D39A}">
  <ds:schemaRefs>
    <ds:schemaRef ds:uri="http://schemas.openxmlformats.org/officeDocument/2006/bibliography"/>
  </ds:schemaRefs>
</ds:datastoreItem>
</file>

<file path=customXml/itemProps64.xml><?xml version="1.0" encoding="utf-8"?>
<ds:datastoreItem xmlns:ds="http://schemas.openxmlformats.org/officeDocument/2006/customXml" ds:itemID="{1C027156-FCB0-4904-90FC-707C8A91E6D3}">
  <ds:schemaRefs>
    <ds:schemaRef ds:uri="http://schemas.openxmlformats.org/officeDocument/2006/bibliography"/>
  </ds:schemaRefs>
</ds:datastoreItem>
</file>

<file path=customXml/itemProps65.xml><?xml version="1.0" encoding="utf-8"?>
<ds:datastoreItem xmlns:ds="http://schemas.openxmlformats.org/officeDocument/2006/customXml" ds:itemID="{1E91F82A-6CDE-49A4-B6D4-4FB2FE3A4757}">
  <ds:schemaRefs>
    <ds:schemaRef ds:uri="http://schemas.openxmlformats.org/officeDocument/2006/bibliography"/>
  </ds:schemaRefs>
</ds:datastoreItem>
</file>

<file path=customXml/itemProps66.xml><?xml version="1.0" encoding="utf-8"?>
<ds:datastoreItem xmlns:ds="http://schemas.openxmlformats.org/officeDocument/2006/customXml" ds:itemID="{24F97052-6F6F-4972-91D8-8B261F1EB297}">
  <ds:schemaRefs>
    <ds:schemaRef ds:uri="http://schemas.openxmlformats.org/officeDocument/2006/bibliography"/>
  </ds:schemaRefs>
</ds:datastoreItem>
</file>

<file path=customXml/itemProps67.xml><?xml version="1.0" encoding="utf-8"?>
<ds:datastoreItem xmlns:ds="http://schemas.openxmlformats.org/officeDocument/2006/customXml" ds:itemID="{FBB3BAA3-41DC-4465-8C9C-1537CDD2863D}">
  <ds:schemaRefs>
    <ds:schemaRef ds:uri="http://schemas.openxmlformats.org/officeDocument/2006/bibliography"/>
  </ds:schemaRefs>
</ds:datastoreItem>
</file>

<file path=customXml/itemProps68.xml><?xml version="1.0" encoding="utf-8"?>
<ds:datastoreItem xmlns:ds="http://schemas.openxmlformats.org/officeDocument/2006/customXml" ds:itemID="{6C45FC0E-A8DE-4ABE-9187-9B0A7691B728}">
  <ds:schemaRefs>
    <ds:schemaRef ds:uri="http://schemas.openxmlformats.org/officeDocument/2006/bibliography"/>
  </ds:schemaRefs>
</ds:datastoreItem>
</file>

<file path=customXml/itemProps69.xml><?xml version="1.0" encoding="utf-8"?>
<ds:datastoreItem xmlns:ds="http://schemas.openxmlformats.org/officeDocument/2006/customXml" ds:itemID="{D8F7E79D-31EB-453F-831F-8C8B3C999DDA}">
  <ds:schemaRefs>
    <ds:schemaRef ds:uri="http://schemas.openxmlformats.org/officeDocument/2006/bibliography"/>
  </ds:schemaRefs>
</ds:datastoreItem>
</file>

<file path=customXml/itemProps7.xml><?xml version="1.0" encoding="utf-8"?>
<ds:datastoreItem xmlns:ds="http://schemas.openxmlformats.org/officeDocument/2006/customXml" ds:itemID="{2F583F7A-3D8C-433A-8345-C82B87C62F1C}">
  <ds:schemaRefs>
    <ds:schemaRef ds:uri="http://schemas.openxmlformats.org/officeDocument/2006/bibliography"/>
  </ds:schemaRefs>
</ds:datastoreItem>
</file>

<file path=customXml/itemProps70.xml><?xml version="1.0" encoding="utf-8"?>
<ds:datastoreItem xmlns:ds="http://schemas.openxmlformats.org/officeDocument/2006/customXml" ds:itemID="{16CBAA6D-1060-48AB-AAF7-6B65B35F5AEA}">
  <ds:schemaRefs>
    <ds:schemaRef ds:uri="http://schemas.openxmlformats.org/officeDocument/2006/bibliography"/>
  </ds:schemaRefs>
</ds:datastoreItem>
</file>

<file path=customXml/itemProps71.xml><?xml version="1.0" encoding="utf-8"?>
<ds:datastoreItem xmlns:ds="http://schemas.openxmlformats.org/officeDocument/2006/customXml" ds:itemID="{B1F19725-DC73-4DF9-9C3A-C0707305760D}">
  <ds:schemaRefs>
    <ds:schemaRef ds:uri="http://schemas.openxmlformats.org/officeDocument/2006/bibliography"/>
  </ds:schemaRefs>
</ds:datastoreItem>
</file>

<file path=customXml/itemProps72.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73.xml><?xml version="1.0" encoding="utf-8"?>
<ds:datastoreItem xmlns:ds="http://schemas.openxmlformats.org/officeDocument/2006/customXml" ds:itemID="{3F5F3B9E-8576-44A5-8A95-71B6825029C0}">
  <ds:schemaRefs>
    <ds:schemaRef ds:uri="http://schemas.openxmlformats.org/officeDocument/2006/bibliography"/>
  </ds:schemaRefs>
</ds:datastoreItem>
</file>

<file path=customXml/itemProps74.xml><?xml version="1.0" encoding="utf-8"?>
<ds:datastoreItem xmlns:ds="http://schemas.openxmlformats.org/officeDocument/2006/customXml" ds:itemID="{6C53DA83-E860-4A38-AA4C-52DB3977E277}">
  <ds:schemaRefs>
    <ds:schemaRef ds:uri="http://schemas.openxmlformats.org/officeDocument/2006/bibliography"/>
  </ds:schemaRefs>
</ds:datastoreItem>
</file>

<file path=customXml/itemProps75.xml><?xml version="1.0" encoding="utf-8"?>
<ds:datastoreItem xmlns:ds="http://schemas.openxmlformats.org/officeDocument/2006/customXml" ds:itemID="{700439A4-6F6D-43EB-9E2F-5EC66FA49D6D}">
  <ds:schemaRefs>
    <ds:schemaRef ds:uri="http://schemas.openxmlformats.org/officeDocument/2006/bibliography"/>
  </ds:schemaRefs>
</ds:datastoreItem>
</file>

<file path=customXml/itemProps76.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77.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78.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79.xml><?xml version="1.0" encoding="utf-8"?>
<ds:datastoreItem xmlns:ds="http://schemas.openxmlformats.org/officeDocument/2006/customXml" ds:itemID="{39B78418-03A1-46A3-B92B-C5C73E8A56B0}">
  <ds:schemaRefs>
    <ds:schemaRef ds:uri="http://schemas.openxmlformats.org/officeDocument/2006/bibliography"/>
  </ds:schemaRefs>
</ds:datastoreItem>
</file>

<file path=customXml/itemProps8.xml><?xml version="1.0" encoding="utf-8"?>
<ds:datastoreItem xmlns:ds="http://schemas.openxmlformats.org/officeDocument/2006/customXml" ds:itemID="{0A2200B7-7F47-4997-8255-8DCB9D809431}">
  <ds:schemaRefs>
    <ds:schemaRef ds:uri="http://schemas.openxmlformats.org/officeDocument/2006/bibliography"/>
  </ds:schemaRefs>
</ds:datastoreItem>
</file>

<file path=customXml/itemProps80.xml><?xml version="1.0" encoding="utf-8"?>
<ds:datastoreItem xmlns:ds="http://schemas.openxmlformats.org/officeDocument/2006/customXml" ds:itemID="{3207A745-9996-44E2-9E82-A5F39B038940}">
  <ds:schemaRefs>
    <ds:schemaRef ds:uri="http://schemas.openxmlformats.org/officeDocument/2006/bibliography"/>
  </ds:schemaRefs>
</ds:datastoreItem>
</file>

<file path=customXml/itemProps81.xml><?xml version="1.0" encoding="utf-8"?>
<ds:datastoreItem xmlns:ds="http://schemas.openxmlformats.org/officeDocument/2006/customXml" ds:itemID="{16884A95-3ABF-4567-BDD9-DD2DE4AC00A6}">
  <ds:schemaRefs>
    <ds:schemaRef ds:uri="http://schemas.openxmlformats.org/officeDocument/2006/bibliography"/>
  </ds:schemaRefs>
</ds:datastoreItem>
</file>

<file path=customXml/itemProps82.xml><?xml version="1.0" encoding="utf-8"?>
<ds:datastoreItem xmlns:ds="http://schemas.openxmlformats.org/officeDocument/2006/customXml" ds:itemID="{6F33EA09-EEF5-4F47-8440-5384A9775751}">
  <ds:schemaRefs>
    <ds:schemaRef ds:uri="http://schemas.openxmlformats.org/officeDocument/2006/bibliography"/>
  </ds:schemaRefs>
</ds:datastoreItem>
</file>

<file path=customXml/itemProps83.xml><?xml version="1.0" encoding="utf-8"?>
<ds:datastoreItem xmlns:ds="http://schemas.openxmlformats.org/officeDocument/2006/customXml" ds:itemID="{2AC4493D-3B49-4A2D-A7D4-E948CBD2C3D5}">
  <ds:schemaRefs>
    <ds:schemaRef ds:uri="http://schemas.openxmlformats.org/officeDocument/2006/bibliography"/>
  </ds:schemaRefs>
</ds:datastoreItem>
</file>

<file path=customXml/itemProps84.xml><?xml version="1.0" encoding="utf-8"?>
<ds:datastoreItem xmlns:ds="http://schemas.openxmlformats.org/officeDocument/2006/customXml" ds:itemID="{0EFF8C2B-54C4-4A6C-BC55-5472DA928416}">
  <ds:schemaRefs>
    <ds:schemaRef ds:uri="http://schemas.openxmlformats.org/officeDocument/2006/bibliography"/>
  </ds:schemaRefs>
</ds:datastoreItem>
</file>

<file path=customXml/itemProps85.xml><?xml version="1.0" encoding="utf-8"?>
<ds:datastoreItem xmlns:ds="http://schemas.openxmlformats.org/officeDocument/2006/customXml" ds:itemID="{BCF63FDC-C79B-4086-BDEE-7939AE7F76C0}">
  <ds:schemaRefs>
    <ds:schemaRef ds:uri="http://schemas.openxmlformats.org/officeDocument/2006/bibliography"/>
  </ds:schemaRefs>
</ds:datastoreItem>
</file>

<file path=customXml/itemProps86.xml><?xml version="1.0" encoding="utf-8"?>
<ds:datastoreItem xmlns:ds="http://schemas.openxmlformats.org/officeDocument/2006/customXml" ds:itemID="{EFDC136A-034B-482B-B77D-0D7743F8F059}">
  <ds:schemaRefs>
    <ds:schemaRef ds:uri="http://schemas.openxmlformats.org/officeDocument/2006/bibliography"/>
  </ds:schemaRefs>
</ds:datastoreItem>
</file>

<file path=customXml/itemProps87.xml><?xml version="1.0" encoding="utf-8"?>
<ds:datastoreItem xmlns:ds="http://schemas.openxmlformats.org/officeDocument/2006/customXml" ds:itemID="{D789643D-9E9F-4BB6-844C-C2A51658D352}">
  <ds:schemaRefs>
    <ds:schemaRef ds:uri="http://schemas.openxmlformats.org/officeDocument/2006/bibliography"/>
  </ds:schemaRefs>
</ds:datastoreItem>
</file>

<file path=customXml/itemProps88.xml><?xml version="1.0" encoding="utf-8"?>
<ds:datastoreItem xmlns:ds="http://schemas.openxmlformats.org/officeDocument/2006/customXml" ds:itemID="{76441591-2B37-451F-B671-E0BF1A9DBDFB}">
  <ds:schemaRefs>
    <ds:schemaRef ds:uri="http://schemas.openxmlformats.org/officeDocument/2006/bibliography"/>
  </ds:schemaRefs>
</ds:datastoreItem>
</file>

<file path=customXml/itemProps89.xml><?xml version="1.0" encoding="utf-8"?>
<ds:datastoreItem xmlns:ds="http://schemas.openxmlformats.org/officeDocument/2006/customXml" ds:itemID="{6ED8F00B-022C-44F2-BE37-62672126949D}">
  <ds:schemaRefs>
    <ds:schemaRef ds:uri="http://schemas.openxmlformats.org/officeDocument/2006/bibliography"/>
  </ds:schemaRefs>
</ds:datastoreItem>
</file>

<file path=customXml/itemProps9.xml><?xml version="1.0" encoding="utf-8"?>
<ds:datastoreItem xmlns:ds="http://schemas.openxmlformats.org/officeDocument/2006/customXml" ds:itemID="{171748DB-0DF0-403A-A1EF-2FF2C6043BC5}">
  <ds:schemaRefs>
    <ds:schemaRef ds:uri="http://schemas.openxmlformats.org/officeDocument/2006/bibliography"/>
  </ds:schemaRefs>
</ds:datastoreItem>
</file>

<file path=customXml/itemProps90.xml><?xml version="1.0" encoding="utf-8"?>
<ds:datastoreItem xmlns:ds="http://schemas.openxmlformats.org/officeDocument/2006/customXml" ds:itemID="{A5D9817F-5BD9-4C25-AB6F-68E06277E3C1}">
  <ds:schemaRefs>
    <ds:schemaRef ds:uri="http://schemas.openxmlformats.org/officeDocument/2006/bibliography"/>
  </ds:schemaRefs>
</ds:datastoreItem>
</file>

<file path=customXml/itemProps91.xml><?xml version="1.0" encoding="utf-8"?>
<ds:datastoreItem xmlns:ds="http://schemas.openxmlformats.org/officeDocument/2006/customXml" ds:itemID="{409DACE7-E0DF-4F1F-9F2E-8FF8CEDBD437}">
  <ds:schemaRefs>
    <ds:schemaRef ds:uri="http://schemas.openxmlformats.org/officeDocument/2006/bibliography"/>
  </ds:schemaRefs>
</ds:datastoreItem>
</file>

<file path=customXml/itemProps92.xml><?xml version="1.0" encoding="utf-8"?>
<ds:datastoreItem xmlns:ds="http://schemas.openxmlformats.org/officeDocument/2006/customXml" ds:itemID="{0C32F425-9E3C-40BD-905A-D52AF521EC92}">
  <ds:schemaRefs>
    <ds:schemaRef ds:uri="http://schemas.openxmlformats.org/officeDocument/2006/bibliography"/>
  </ds:schemaRefs>
</ds:datastoreItem>
</file>

<file path=customXml/itemProps93.xml><?xml version="1.0" encoding="utf-8"?>
<ds:datastoreItem xmlns:ds="http://schemas.openxmlformats.org/officeDocument/2006/customXml" ds:itemID="{42F8ADE8-EE9B-4F08-A548-BDFA8C37F7A3}">
  <ds:schemaRefs>
    <ds:schemaRef ds:uri="http://schemas.openxmlformats.org/officeDocument/2006/bibliography"/>
  </ds:schemaRefs>
</ds:datastoreItem>
</file>

<file path=customXml/itemProps94.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95.xml><?xml version="1.0" encoding="utf-8"?>
<ds:datastoreItem xmlns:ds="http://schemas.openxmlformats.org/officeDocument/2006/customXml" ds:itemID="{1AA3671A-75D5-4F02-A0AA-077491543ADF}">
  <ds:schemaRefs>
    <ds:schemaRef ds:uri="http://schemas.openxmlformats.org/officeDocument/2006/bibliography"/>
  </ds:schemaRefs>
</ds:datastoreItem>
</file>

<file path=customXml/itemProps96.xml><?xml version="1.0" encoding="utf-8"?>
<ds:datastoreItem xmlns:ds="http://schemas.openxmlformats.org/officeDocument/2006/customXml" ds:itemID="{B17D9857-6283-422D-953E-A01F94E619E1}">
  <ds:schemaRefs>
    <ds:schemaRef ds:uri="http://schemas.openxmlformats.org/officeDocument/2006/bibliography"/>
  </ds:schemaRefs>
</ds:datastoreItem>
</file>

<file path=customXml/itemProps97.xml><?xml version="1.0" encoding="utf-8"?>
<ds:datastoreItem xmlns:ds="http://schemas.openxmlformats.org/officeDocument/2006/customXml" ds:itemID="{026F77A2-502A-4B83-861E-4D25170BE91C}">
  <ds:schemaRefs>
    <ds:schemaRef ds:uri="http://schemas.openxmlformats.org/officeDocument/2006/bibliography"/>
  </ds:schemaRefs>
</ds:datastoreItem>
</file>

<file path=customXml/itemProps98.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99.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53</Pages>
  <Words>17825</Words>
  <Characters>101608</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119195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250</cp:revision>
  <cp:lastPrinted>2016-04-27T11:26:00Z</cp:lastPrinted>
  <dcterms:created xsi:type="dcterms:W3CDTF">2016-03-21T12:25:00Z</dcterms:created>
  <dcterms:modified xsi:type="dcterms:W3CDTF">2016-05-05T06:21:00Z</dcterms:modified>
</cp:coreProperties>
</file>