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26C8F">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26C8F">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E26C8F">
        <w:rPr>
          <w:rFonts w:cs="Arial"/>
        </w:rPr>
        <w:t>.</w:t>
      </w:r>
      <w:r w:rsidR="00210B4F" w:rsidRPr="00210B4F">
        <w:t xml:space="preserve"> </w:t>
      </w:r>
      <w:r w:rsidR="00210B4F" w:rsidRPr="00210B4F">
        <w:rPr>
          <w:rFonts w:cs="Arial"/>
          <w:b/>
        </w:rPr>
        <w:t>3000/0411/2016 (634/2016)</w:t>
      </w:r>
    </w:p>
    <w:p w:rsidR="00210557" w:rsidRPr="00E26C8F" w:rsidRDefault="00210557" w:rsidP="00781B02">
      <w:pPr>
        <w:jc w:val="center"/>
        <w:rPr>
          <w:rFonts w:cs="Arial"/>
        </w:rPr>
      </w:pPr>
    </w:p>
    <w:p w:rsidR="00210557" w:rsidRPr="00E47C2E" w:rsidRDefault="00210557" w:rsidP="00781B02">
      <w:pPr>
        <w:rPr>
          <w:rFonts w:cs="Arial"/>
        </w:rPr>
      </w:pPr>
    </w:p>
    <w:p w:rsidR="00E13FFC" w:rsidRPr="00ED4CBE" w:rsidRDefault="00ED4CBE" w:rsidP="00E13FFC">
      <w:pPr>
        <w:pStyle w:val="Title"/>
        <w:spacing w:before="0"/>
        <w:rPr>
          <w:rFonts w:cs="Arial"/>
          <w:color w:val="FF0000"/>
          <w:sz w:val="22"/>
          <w:szCs w:val="22"/>
          <w:lang w:val="sr-Cyrl-RS"/>
        </w:rPr>
      </w:pPr>
      <w:r w:rsidRPr="00ED4CBE">
        <w:rPr>
          <w:rFonts w:cs="Arial"/>
          <w:sz w:val="22"/>
          <w:szCs w:val="22"/>
        </w:rPr>
        <w:t xml:space="preserve">Услуга репарације засуна ДН350 НП16 </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E26C8F" w:rsidP="00E13FFC">
      <w:pPr>
        <w:spacing w:before="0"/>
        <w:jc w:val="center"/>
        <w:rPr>
          <w:rFonts w:cs="Arial"/>
          <w:lang w:val="ru-RU"/>
        </w:rPr>
      </w:pPr>
      <w:r>
        <w:rPr>
          <w:rFonts w:cs="Arial"/>
          <w:lang w:val="ru-RU"/>
        </w:rPr>
        <w:t xml:space="preserve">Обреновац, Април </w:t>
      </w:r>
      <w:r w:rsidR="00E13FFC" w:rsidRPr="00E47C2E">
        <w:rPr>
          <w:rFonts w:cs="Arial"/>
          <w:lang w:val="ru-RU"/>
        </w:rPr>
        <w:t>2016. године</w:t>
      </w:r>
    </w:p>
    <w:p w:rsidR="00E13FFC" w:rsidRPr="00E26C8F" w:rsidRDefault="00E13FFC" w:rsidP="00E13FFC">
      <w:pPr>
        <w:pStyle w:val="Title"/>
        <w:spacing w:before="0"/>
        <w:rPr>
          <w:rFonts w:cs="Arial"/>
          <w:b w:val="0"/>
          <w:color w:val="FF0000"/>
          <w:sz w:val="22"/>
          <w:szCs w:val="22"/>
        </w:rPr>
      </w:pP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421D3C" w:rsidRDefault="000C50A0" w:rsidP="00421D3C">
      <w:pPr>
        <w:tabs>
          <w:tab w:val="left" w:pos="8640"/>
        </w:tabs>
        <w:ind w:left="-360" w:right="-19"/>
        <w:rPr>
          <w:rFonts w:cs="Arial"/>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21D3C">
        <w:rPr>
          <w:rFonts w:cs="Arial"/>
        </w:rPr>
        <w:t xml:space="preserve">     </w:t>
      </w:r>
      <w:r w:rsidR="00421D3C">
        <w:rPr>
          <w:rFonts w:cs="Arial"/>
          <w:lang w:val="sr-Cyrl-CS"/>
        </w:rPr>
        <w:t>Број:</w:t>
      </w:r>
      <w:r w:rsidR="00421D3C">
        <w:rPr>
          <w:rFonts w:cs="Arial"/>
        </w:rPr>
        <w:t xml:space="preserve"> </w:t>
      </w:r>
      <w:r w:rsidR="00534DB6">
        <w:rPr>
          <w:rFonts w:cs="Arial"/>
          <w:lang w:val="sr-Latn-RS"/>
        </w:rPr>
        <w:t>105.E.03.01-155994/2-2016</w:t>
      </w:r>
      <w:r w:rsidR="00421D3C">
        <w:rPr>
          <w:rFonts w:cs="Arial"/>
        </w:rPr>
        <w:t xml:space="preserve"> </w:t>
      </w:r>
      <w:r w:rsidR="00210B4F">
        <w:rPr>
          <w:rFonts w:cs="Arial"/>
          <w:lang w:val="sr-Cyrl-RS"/>
        </w:rPr>
        <w:t>од</w:t>
      </w:r>
      <w:r w:rsidR="00421D3C">
        <w:rPr>
          <w:rFonts w:cs="Arial"/>
        </w:rPr>
        <w:t xml:space="preserve"> </w:t>
      </w:r>
      <w:proofErr w:type="gramStart"/>
      <w:r w:rsidR="00534DB6">
        <w:rPr>
          <w:rFonts w:cs="Arial"/>
          <w:lang w:val="sr-Latn-RS"/>
        </w:rPr>
        <w:t>09.05.</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534DB6">
        <w:rPr>
          <w:rFonts w:eastAsia="Arial Unicode MS" w:cs="Arial"/>
          <w:color w:val="000000"/>
          <w:kern w:val="2"/>
          <w:lang w:val="sr-Latn-RS"/>
        </w:rPr>
        <w:t xml:space="preserve"> </w:t>
      </w:r>
      <w:r w:rsidR="00261778" w:rsidRPr="00E47C2E">
        <w:rPr>
          <w:rFonts w:eastAsia="Arial Unicode MS" w:cs="Arial"/>
          <w:color w:val="000000"/>
          <w:kern w:val="2"/>
          <w:lang w:val="ru-RU"/>
        </w:rPr>
        <w:t xml:space="preserve"> године</w:t>
      </w:r>
      <w:proofErr w:type="gramEnd"/>
      <w:r w:rsidR="00261778" w:rsidRPr="00E47C2E">
        <w:rPr>
          <w:rFonts w:eastAsia="Arial Unicode MS" w:cs="Arial"/>
          <w:color w:val="000000"/>
          <w:kern w:val="2"/>
          <w:lang w:val="ru-RU"/>
        </w:rPr>
        <w:t xml:space="preserve"> и Решења о образовању комисије за јавну набавку број </w:t>
      </w:r>
      <w:r w:rsidR="00534DB6">
        <w:rPr>
          <w:rFonts w:cs="Arial"/>
          <w:lang w:val="sr-Latn-RS"/>
        </w:rPr>
        <w:t>105.E.03.01-155994/3</w:t>
      </w:r>
      <w:r w:rsidR="00534DB6">
        <w:rPr>
          <w:rFonts w:cs="Arial"/>
          <w:lang w:val="sr-Latn-RS"/>
        </w:rPr>
        <w:t>-2016</w:t>
      </w:r>
      <w:r w:rsidR="00534DB6">
        <w:rPr>
          <w:rFonts w:cs="Arial"/>
        </w:rPr>
        <w:t xml:space="preserve"> </w:t>
      </w:r>
      <w:r w:rsidR="00421D3C">
        <w:rPr>
          <w:rFonts w:cs="Arial"/>
        </w:rPr>
        <w:t xml:space="preserve">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534DB6">
        <w:rPr>
          <w:rFonts w:eastAsia="Arial Unicode MS" w:cs="Arial"/>
          <w:color w:val="000000"/>
          <w:kern w:val="2"/>
          <w:lang w:val="sr-Latn-RS"/>
        </w:rPr>
        <w:t>09.05.</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bookmarkStart w:id="6" w:name="_GoBack"/>
      <w:bookmarkEnd w:id="6"/>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210B4F" w:rsidRPr="00210B4F">
        <w:t xml:space="preserve"> </w:t>
      </w:r>
      <w:r w:rsidR="00210B4F" w:rsidRPr="00210B4F">
        <w:rPr>
          <w:rFonts w:cs="Arial"/>
          <w:b/>
        </w:rPr>
        <w:t>3000/0411/2016 (634/2016)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534DB6">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DC0741" w:rsidRDefault="00DC0741"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DC0741" w:rsidRDefault="009C6292" w:rsidP="004C3B38">
            <w:pPr>
              <w:tabs>
                <w:tab w:val="left" w:pos="360"/>
                <w:tab w:val="left" w:pos="567"/>
                <w:tab w:val="right" w:leader="dot" w:pos="9639"/>
              </w:tabs>
              <w:jc w:val="center"/>
              <w:rPr>
                <w:rFonts w:cs="Arial"/>
                <w:lang w:val="sr-Cyrl-RS"/>
              </w:rPr>
            </w:pPr>
            <w:r>
              <w:rPr>
                <w:rFonts w:cs="Arial"/>
              </w:rPr>
              <w:t>5</w:t>
            </w:r>
            <w:r w:rsidR="00DC0741">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DC0741" w:rsidRDefault="009C6292" w:rsidP="00DC0741">
            <w:pPr>
              <w:tabs>
                <w:tab w:val="left" w:pos="360"/>
                <w:tab w:val="left" w:pos="567"/>
                <w:tab w:val="right" w:leader="dot" w:pos="9639"/>
              </w:tabs>
              <w:jc w:val="center"/>
              <w:rPr>
                <w:rFonts w:cs="Arial"/>
                <w:lang w:val="sr-Cyrl-RS"/>
              </w:rPr>
            </w:pPr>
            <w:r>
              <w:rPr>
                <w:rFonts w:cs="Arial"/>
              </w:rPr>
              <w:t>1</w:t>
            </w:r>
            <w:r w:rsidR="00DC0741">
              <w:rPr>
                <w:rFonts w:cs="Arial"/>
                <w:lang w:val="sr-Cyrl-RS"/>
              </w:rPr>
              <w:t>1-12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DC0741" w:rsidRDefault="00DC0741" w:rsidP="004C3B38">
            <w:pPr>
              <w:tabs>
                <w:tab w:val="left" w:pos="360"/>
                <w:tab w:val="left" w:pos="567"/>
                <w:tab w:val="right" w:leader="dot" w:pos="9639"/>
              </w:tabs>
              <w:jc w:val="center"/>
              <w:rPr>
                <w:rFonts w:cs="Arial"/>
                <w:lang w:val="sr-Cyrl-RS"/>
              </w:rPr>
            </w:pPr>
            <w:r>
              <w:rPr>
                <w:rFonts w:cs="Arial"/>
                <w:lang w:val="sr-Cyrl-RS"/>
              </w:rPr>
              <w:t>13-26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DC0741">
            <w:pPr>
              <w:tabs>
                <w:tab w:val="left" w:pos="360"/>
                <w:tab w:val="left" w:pos="567"/>
                <w:tab w:val="right" w:leader="dot" w:pos="9639"/>
              </w:tabs>
              <w:rPr>
                <w:rFonts w:cs="Arial"/>
              </w:rPr>
            </w:pPr>
            <w:r>
              <w:rPr>
                <w:rFonts w:cs="Arial"/>
              </w:rPr>
              <w:t>Обрасци</w:t>
            </w:r>
            <w:r w:rsidR="00DC0741">
              <w:rPr>
                <w:rFonts w:cs="Arial"/>
                <w:lang w:val="sr-Cyrl-RS"/>
              </w:rPr>
              <w:t xml:space="preserve"> </w:t>
            </w:r>
            <w:r w:rsidR="00DC0741" w:rsidRPr="00DC0741">
              <w:rPr>
                <w:rFonts w:cs="Arial"/>
                <w:lang w:val="sr-Cyrl-RS"/>
              </w:rPr>
              <w:t xml:space="preserve">( 1 - </w:t>
            </w:r>
            <w:r w:rsidR="00DC0741">
              <w:rPr>
                <w:rFonts w:cs="Arial"/>
                <w:lang w:val="sr-Cyrl-RS"/>
              </w:rPr>
              <w:t>8</w:t>
            </w:r>
            <w:r w:rsidR="00DC0741" w:rsidRPr="00DC0741">
              <w:rPr>
                <w:rFonts w:cs="Arial"/>
                <w:lang w:val="sr-Cyrl-RS"/>
              </w:rPr>
              <w:t>)</w:t>
            </w:r>
            <w:r w:rsidR="00563760">
              <w:rPr>
                <w:rFonts w:cs="Arial"/>
                <w:lang w:val="sr-Cyrl-RS"/>
              </w:rPr>
              <w:t xml:space="preserve">и Прилози </w:t>
            </w:r>
            <w:r>
              <w:rPr>
                <w:rFonts w:cs="Arial"/>
              </w:rPr>
              <w:t xml:space="preserve">( 1 - </w:t>
            </w:r>
            <w:r w:rsidR="00DC0741">
              <w:rPr>
                <w:rFonts w:cs="Arial"/>
                <w:lang w:val="sr-Cyrl-RS"/>
              </w:rPr>
              <w:t>4</w:t>
            </w:r>
            <w:r w:rsidR="00C62AA7" w:rsidRPr="00E47C2E">
              <w:rPr>
                <w:rFonts w:cs="Arial"/>
              </w:rPr>
              <w:t>)</w:t>
            </w:r>
          </w:p>
        </w:tc>
        <w:tc>
          <w:tcPr>
            <w:tcW w:w="810" w:type="dxa"/>
          </w:tcPr>
          <w:p w:rsidR="00C62AA7" w:rsidRPr="00DC0741" w:rsidRDefault="00DC0741" w:rsidP="004C3B38">
            <w:pPr>
              <w:tabs>
                <w:tab w:val="left" w:pos="360"/>
                <w:tab w:val="left" w:pos="567"/>
                <w:tab w:val="right" w:leader="dot" w:pos="9639"/>
              </w:tabs>
              <w:jc w:val="center"/>
              <w:rPr>
                <w:rFonts w:cs="Arial"/>
                <w:lang w:val="sr-Cyrl-RS"/>
              </w:rPr>
            </w:pPr>
            <w:r>
              <w:rPr>
                <w:rFonts w:cs="Arial"/>
                <w:lang w:val="sr-Cyrl-RS"/>
              </w:rPr>
              <w:t>27-48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DC0741" w:rsidRDefault="00DC0741" w:rsidP="00DC0741">
            <w:pPr>
              <w:tabs>
                <w:tab w:val="left" w:pos="360"/>
                <w:tab w:val="left" w:pos="567"/>
                <w:tab w:val="right" w:leader="dot" w:pos="9639"/>
              </w:tabs>
              <w:jc w:val="center"/>
              <w:rPr>
                <w:rFonts w:cs="Arial"/>
                <w:lang w:val="sr-Cyrl-RS"/>
              </w:rPr>
            </w:pPr>
            <w:r>
              <w:rPr>
                <w:rFonts w:cs="Arial"/>
                <w:lang w:val="sr-Cyrl-RS"/>
              </w:rPr>
              <w:t>49-</w:t>
            </w:r>
            <w:r w:rsidR="009C6292">
              <w:rPr>
                <w:rFonts w:cs="Arial"/>
              </w:rPr>
              <w:t>5</w:t>
            </w:r>
            <w:r>
              <w:rPr>
                <w:rFonts w:cs="Arial"/>
                <w:lang w:val="sr-Cyrl-RS"/>
              </w:rPr>
              <w:t>8</w:t>
            </w:r>
          </w:p>
        </w:tc>
      </w:tr>
    </w:tbl>
    <w:p w:rsidR="009D3699" w:rsidRPr="00E47C2E" w:rsidRDefault="009D3699" w:rsidP="000C50A0">
      <w:pPr>
        <w:pStyle w:val="BodyText"/>
        <w:spacing w:before="0"/>
        <w:rPr>
          <w:rFonts w:cs="Arial"/>
          <w:b/>
          <w:spacing w:val="80"/>
          <w:sz w:val="22"/>
          <w:szCs w:val="22"/>
          <w:highlight w:val="yellow"/>
        </w:rPr>
      </w:pPr>
    </w:p>
    <w:p w:rsidR="00F5264D" w:rsidRPr="00F777D6" w:rsidRDefault="00C53AC6" w:rsidP="00C53AC6">
      <w:pPr>
        <w:jc w:val="right"/>
        <w:rPr>
          <w:rFonts w:cs="Arial"/>
          <w:color w:val="548DD4" w:themeColor="text2" w:themeTint="99"/>
          <w:lang w:val="sr-Latn-RS"/>
        </w:rPr>
      </w:pPr>
      <w:r w:rsidRPr="00E47C2E">
        <w:rPr>
          <w:rFonts w:cs="Arial"/>
          <w:bCs/>
          <w:noProof/>
          <w:lang w:val="sr-Cyrl-CS"/>
        </w:rPr>
        <w:t>Укупа</w:t>
      </w:r>
      <w:r w:rsidR="00F777D6">
        <w:rPr>
          <w:rFonts w:cs="Arial"/>
          <w:bCs/>
          <w:noProof/>
          <w:lang w:val="sr-Cyrl-CS"/>
        </w:rPr>
        <w:t xml:space="preserve">н број страна документације: </w:t>
      </w:r>
      <w:r w:rsidR="005378C9">
        <w:rPr>
          <w:rFonts w:cs="Arial"/>
          <w:bCs/>
          <w:noProof/>
          <w:lang w:val="sr-Cyrl-CS"/>
        </w:rPr>
        <w:t>58</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76B4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D4CBE" w:rsidRDefault="004276AD" w:rsidP="002E12CC">
            <w:pPr>
              <w:pStyle w:val="Heading10"/>
              <w:jc w:val="center"/>
              <w:rPr>
                <w:rFonts w:cs="Arial"/>
                <w:b w:val="0"/>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ED4CBE" w:rsidRPr="00ED4CBE">
              <w:rPr>
                <w:rFonts w:cs="Arial"/>
              </w:rPr>
              <w:t>Услуга реп</w:t>
            </w:r>
            <w:r w:rsidR="00ED4CBE">
              <w:rPr>
                <w:rFonts w:cs="Arial"/>
              </w:rPr>
              <w:t xml:space="preserve">арације засуна ДН350 НП16 </w:t>
            </w:r>
          </w:p>
          <w:p w:rsidR="004276AD" w:rsidRPr="00E47C2E" w:rsidRDefault="004276AD" w:rsidP="004276AD">
            <w:pPr>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E26C8F" w:rsidRDefault="002E12CC" w:rsidP="002E12CC">
            <w:pPr>
              <w:pStyle w:val="ListParagraph"/>
              <w:widowControl w:val="0"/>
              <w:ind w:left="0"/>
              <w:jc w:val="center"/>
              <w:rPr>
                <w:rFonts w:ascii="Arial" w:hAnsi="Arial" w:cs="Arial"/>
              </w:rPr>
            </w:pPr>
            <w:r w:rsidRPr="00E26C8F">
              <w:rPr>
                <w:rFonts w:ascii="Arial" w:hAnsi="Arial" w:cs="Arial"/>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3760" w:rsidRDefault="00563760" w:rsidP="00E13FFC">
            <w:pPr>
              <w:jc w:val="center"/>
              <w:rPr>
                <w:rFonts w:cs="Arial"/>
                <w:color w:val="00B0F0"/>
                <w:lang w:val="sr-Cyrl-RS"/>
              </w:rPr>
            </w:pPr>
            <w:r>
              <w:rPr>
                <w:rFonts w:cs="Arial"/>
                <w:lang w:val="sr-Cyrl-RS"/>
              </w:rPr>
              <w:t>Зоран Тодоровић</w:t>
            </w:r>
          </w:p>
          <w:p w:rsidR="00E13FFC" w:rsidRPr="00E47C2E" w:rsidRDefault="00E13FFC" w:rsidP="00E13FFC">
            <w:pPr>
              <w:jc w:val="center"/>
              <w:rPr>
                <w:rFonts w:cs="Arial"/>
              </w:rPr>
            </w:pPr>
            <w:r w:rsidRPr="00E47C2E">
              <w:rPr>
                <w:rFonts w:cs="Arial"/>
              </w:rPr>
              <w:t xml:space="preserve">e-mail: </w:t>
            </w:r>
            <w:hyperlink r:id="rId167" w:history="1">
              <w:r w:rsidR="00854339" w:rsidRPr="002B4927">
                <w:rPr>
                  <w:rStyle w:val="Hyperlink"/>
                  <w:rFonts w:cs="Arial"/>
                </w:rPr>
                <w:t>zoran.todorovic@</w:t>
              </w:r>
            </w:hyperlink>
            <w:r w:rsidRPr="00E47C2E">
              <w:rPr>
                <w:rStyle w:val="Hyperlink"/>
                <w:rFonts w:cs="Arial"/>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26C8F" w:rsidRDefault="002E12CC" w:rsidP="0032186E">
      <w:pPr>
        <w:spacing w:before="0"/>
        <w:rPr>
          <w:rFonts w:cs="Arial"/>
          <w:lang w:eastAsia="zh-CN"/>
        </w:rPr>
      </w:pPr>
      <w:r w:rsidRPr="00E47C2E">
        <w:rPr>
          <w:rFonts w:cs="Arial"/>
          <w:lang w:eastAsia="zh-CN"/>
        </w:rPr>
        <w:t xml:space="preserve">Опис предмета јавне набавке: </w:t>
      </w:r>
      <w:r w:rsidR="00ED4CBE" w:rsidRPr="00ED4CBE">
        <w:rPr>
          <w:rFonts w:cs="Arial"/>
        </w:rPr>
        <w:t>Услуг</w:t>
      </w:r>
      <w:r w:rsidR="00854339">
        <w:rPr>
          <w:rFonts w:cs="Arial"/>
        </w:rPr>
        <w:t xml:space="preserve">а репарације засуна ДН350 </w:t>
      </w:r>
      <w:proofErr w:type="gramStart"/>
      <w:r w:rsidR="00854339">
        <w:rPr>
          <w:rFonts w:cs="Arial"/>
        </w:rPr>
        <w:t xml:space="preserve">НП16 </w:t>
      </w:r>
      <w:r w:rsidR="00ED4CBE">
        <w:rPr>
          <w:rFonts w:cs="Arial"/>
          <w:lang w:val="sr-Cyrl-RS"/>
        </w:rPr>
        <w:t>,</w:t>
      </w:r>
      <w:proofErr w:type="gramEnd"/>
      <w:r w:rsidR="00ED4CBE">
        <w:rPr>
          <w:rFonts w:cs="Arial"/>
          <w:lang w:val="sr-Cyrl-RS"/>
        </w:rPr>
        <w:t xml:space="preserve"> </w:t>
      </w:r>
      <w:r w:rsidR="00E26C8F" w:rsidRPr="00C9765A">
        <w:rPr>
          <w:rFonts w:cs="Arial"/>
        </w:rPr>
        <w:t xml:space="preserve">према техничкој </w:t>
      </w:r>
      <w:r w:rsidR="00E26C8F">
        <w:rPr>
          <w:rFonts w:cs="Arial"/>
        </w:rPr>
        <w:t>спецификацији</w:t>
      </w:r>
    </w:p>
    <w:p w:rsidR="00E26C8F" w:rsidRPr="00E26C8F" w:rsidRDefault="002E12CC" w:rsidP="0032186E">
      <w:pPr>
        <w:spacing w:before="0"/>
        <w:rPr>
          <w:rFonts w:cs="Arial"/>
          <w:lang w:eastAsia="zh-CN"/>
        </w:rPr>
      </w:pPr>
      <w:r w:rsidRPr="00E47C2E">
        <w:rPr>
          <w:rFonts w:cs="Arial"/>
          <w:lang w:eastAsia="zh-CN"/>
        </w:rPr>
        <w:t>Назив из општег речника набавке</w:t>
      </w:r>
      <w:proofErr w:type="gramStart"/>
      <w:r w:rsidRPr="00E47C2E">
        <w:rPr>
          <w:rFonts w:cs="Arial"/>
          <w:lang w:eastAsia="zh-CN"/>
        </w:rPr>
        <w:t>:</w:t>
      </w:r>
      <w:r w:rsidR="00E26C8F" w:rsidRPr="00E26C8F">
        <w:rPr>
          <w:rFonts w:cs="Arial"/>
          <w:lang w:val="ru-RU"/>
        </w:rPr>
        <w:t>Услуге</w:t>
      </w:r>
      <w:proofErr w:type="gramEnd"/>
      <w:r w:rsidR="00E26C8F" w:rsidRPr="00E26C8F">
        <w:rPr>
          <w:rFonts w:cs="Arial"/>
          <w:lang w:val="ru-RU"/>
        </w:rPr>
        <w:t xml:space="preserve"> поправке и одржавање </w:t>
      </w:r>
      <w:r w:rsidR="00854339">
        <w:rPr>
          <w:rFonts w:cs="Arial"/>
          <w:lang w:val="sr-Cyrl-RS"/>
        </w:rPr>
        <w:t>вентила</w:t>
      </w:r>
      <w:r w:rsidR="00E26C8F" w:rsidRPr="00E26C8F">
        <w:rPr>
          <w:rFonts w:cs="Arial"/>
          <w:lang w:val="ru-RU"/>
        </w:rPr>
        <w:t>.</w:t>
      </w:r>
    </w:p>
    <w:p w:rsidR="00C6752E" w:rsidRPr="00E26C8F" w:rsidRDefault="002E12CC" w:rsidP="00C6752E">
      <w:pPr>
        <w:spacing w:before="0"/>
        <w:rPr>
          <w:rFonts w:cs="Arial"/>
          <w:lang w:eastAsia="zh-CN"/>
        </w:rPr>
      </w:pPr>
      <w:r w:rsidRPr="00E47C2E">
        <w:rPr>
          <w:rFonts w:cs="Arial"/>
          <w:lang w:eastAsia="zh-CN"/>
        </w:rPr>
        <w:t xml:space="preserve">Ознака из општег речника набавке: </w:t>
      </w:r>
      <w:r w:rsidR="00E26C8F">
        <w:rPr>
          <w:rFonts w:cs="Arial"/>
          <w:lang w:eastAsia="zh-CN"/>
        </w:rPr>
        <w:t>505</w:t>
      </w:r>
      <w:r w:rsidR="00854339">
        <w:rPr>
          <w:rFonts w:cs="Arial"/>
          <w:lang w:eastAsia="zh-CN"/>
        </w:rPr>
        <w:t>12</w:t>
      </w:r>
      <w:r w:rsidR="00E26C8F">
        <w:rPr>
          <w:rFonts w:cs="Arial"/>
          <w:lang w:eastAsia="zh-CN"/>
        </w:rPr>
        <w:t>000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Default="00854339" w:rsidP="002E12CC">
      <w:pPr>
        <w:tabs>
          <w:tab w:val="left" w:pos="1134"/>
        </w:tabs>
        <w:rPr>
          <w:rFonts w:cs="Arial"/>
          <w:lang w:val="sr-Cyrl-RS"/>
        </w:rPr>
      </w:pPr>
    </w:p>
    <w:p w:rsidR="00854339" w:rsidRPr="00854339" w:rsidRDefault="00854339" w:rsidP="002E12CC">
      <w:pPr>
        <w:tabs>
          <w:tab w:val="left" w:pos="1134"/>
        </w:tabs>
        <w:rPr>
          <w:rFonts w:cs="Arial"/>
          <w:lang w:val="sr-Cyrl-RS"/>
        </w:rPr>
      </w:pPr>
    </w:p>
    <w:p w:rsidR="0032186E" w:rsidRDefault="00DB369C" w:rsidP="0053239F">
      <w:pPr>
        <w:pStyle w:val="Heading10"/>
        <w:numPr>
          <w:ilvl w:val="0"/>
          <w:numId w:val="15"/>
        </w:numPr>
        <w:jc w:val="both"/>
        <w:rPr>
          <w:rFonts w:cs="Arial"/>
          <w:lang w:val="sr-Cyrl-RS"/>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p w:rsidR="007E028D" w:rsidRPr="007E028D" w:rsidRDefault="007E028D" w:rsidP="007E028D">
      <w:pPr>
        <w:rPr>
          <w:b/>
          <w:lang w:val="sr-Cyrl-RS" w:eastAsia="ar-SA"/>
        </w:rPr>
      </w:pPr>
      <w:r w:rsidRPr="007E028D">
        <w:rPr>
          <w:b/>
          <w:lang w:val="sr-Cyrl-RS" w:eastAsia="ar-SA"/>
        </w:rPr>
        <w:t>3.1. Технички  опис захтеваних услуга</w:t>
      </w:r>
    </w:p>
    <w:p w:rsidR="00854339" w:rsidRDefault="00854339" w:rsidP="00854339">
      <w:pPr>
        <w:spacing w:before="0"/>
        <w:rPr>
          <w:lang w:val="sr-Cyrl-RS" w:eastAsia="ar-SA"/>
        </w:rPr>
      </w:pPr>
      <w:r w:rsidRPr="00854339">
        <w:rPr>
          <w:lang w:val="sr-Cyrl-RS" w:eastAsia="ar-SA"/>
        </w:rPr>
        <w:t>Предметна  јавна набавка подразумева</w:t>
      </w:r>
      <w:r>
        <w:rPr>
          <w:lang w:val="sr-Cyrl-RS" w:eastAsia="ar-SA"/>
        </w:rPr>
        <w:t xml:space="preserve"> репарацију </w:t>
      </w:r>
      <w:r w:rsidRPr="00854339">
        <w:rPr>
          <w:lang w:val="sr-Cyrl-RS" w:eastAsia="ar-SA"/>
        </w:rPr>
        <w:t>засуна ДН350 НП16</w:t>
      </w:r>
      <w:r>
        <w:rPr>
          <w:lang w:val="sr-Cyrl-RS" w:eastAsia="ar-SA"/>
        </w:rPr>
        <w:t xml:space="preserve"> која обухвата </w:t>
      </w:r>
    </w:p>
    <w:p w:rsidR="00854339" w:rsidRPr="00854339" w:rsidRDefault="00854339" w:rsidP="00854339">
      <w:pPr>
        <w:spacing w:before="0"/>
        <w:rPr>
          <w:lang w:val="sr-Cyrl-RS" w:eastAsia="ar-SA"/>
        </w:rPr>
      </w:pPr>
    </w:p>
    <w:p w:rsidR="00854339" w:rsidRPr="00854339" w:rsidRDefault="00854339" w:rsidP="00854339">
      <w:pPr>
        <w:spacing w:before="0"/>
        <w:rPr>
          <w:lang w:val="sr-Cyrl-RS" w:eastAsia="ar-SA"/>
        </w:rPr>
      </w:pPr>
      <w:r w:rsidRPr="00854339">
        <w:rPr>
          <w:lang w:val="sr-Cyrl-RS" w:eastAsia="ar-SA"/>
        </w:rPr>
        <w:t>•</w:t>
      </w:r>
      <w:r w:rsidRPr="00854339">
        <w:rPr>
          <w:lang w:val="sr-Cyrl-RS" w:eastAsia="ar-SA"/>
        </w:rPr>
        <w:tab/>
        <w:t xml:space="preserve">наваривање седишта на месту затварања огледала и кућишта, </w:t>
      </w:r>
    </w:p>
    <w:p w:rsidR="00854339" w:rsidRPr="00854339" w:rsidRDefault="00854339" w:rsidP="00854339">
      <w:pPr>
        <w:spacing w:before="0"/>
        <w:rPr>
          <w:lang w:val="sr-Cyrl-RS" w:eastAsia="ar-SA"/>
        </w:rPr>
      </w:pPr>
      <w:r w:rsidRPr="00854339">
        <w:rPr>
          <w:lang w:val="sr-Cyrl-RS" w:eastAsia="ar-SA"/>
        </w:rPr>
        <w:t>•</w:t>
      </w:r>
      <w:r w:rsidRPr="00854339">
        <w:rPr>
          <w:lang w:val="sr-Cyrl-RS" w:eastAsia="ar-SA"/>
        </w:rPr>
        <w:tab/>
        <w:t xml:space="preserve">наваривање огледала по обиму према опису у прилогу, </w:t>
      </w:r>
    </w:p>
    <w:p w:rsidR="00854339" w:rsidRPr="00854339" w:rsidRDefault="00854339" w:rsidP="00854339">
      <w:pPr>
        <w:spacing w:before="0"/>
        <w:rPr>
          <w:lang w:val="sr-Cyrl-RS" w:eastAsia="ar-SA"/>
        </w:rPr>
      </w:pPr>
      <w:r w:rsidRPr="00854339">
        <w:rPr>
          <w:lang w:val="sr-Cyrl-RS" w:eastAsia="ar-SA"/>
        </w:rPr>
        <w:t>•</w:t>
      </w:r>
      <w:r w:rsidRPr="00854339">
        <w:rPr>
          <w:lang w:val="sr-Cyrl-RS" w:eastAsia="ar-SA"/>
        </w:rPr>
        <w:tab/>
        <w:t>наваривање вођица у кућишту.</w:t>
      </w:r>
    </w:p>
    <w:p w:rsidR="00854339" w:rsidRPr="00854339" w:rsidRDefault="00854339" w:rsidP="00854339">
      <w:pPr>
        <w:spacing w:before="0"/>
        <w:rPr>
          <w:lang w:val="sr-Cyrl-RS" w:eastAsia="ar-SA"/>
        </w:rPr>
      </w:pPr>
    </w:p>
    <w:p w:rsidR="00854339" w:rsidRPr="00854339" w:rsidRDefault="00854339" w:rsidP="00854339">
      <w:pPr>
        <w:spacing w:before="0"/>
        <w:rPr>
          <w:lang w:val="sr-Cyrl-RS" w:eastAsia="ar-SA"/>
        </w:rPr>
      </w:pPr>
      <w:r w:rsidRPr="00854339">
        <w:rPr>
          <w:lang w:val="sr-Cyrl-RS" w:eastAsia="ar-SA"/>
        </w:rPr>
        <w:t xml:space="preserve">Дефектажа и процена потребне поправке </w:t>
      </w:r>
      <w:r>
        <w:rPr>
          <w:lang w:val="sr-Cyrl-RS" w:eastAsia="ar-SA"/>
        </w:rPr>
        <w:t>са</w:t>
      </w:r>
      <w:r w:rsidRPr="00854339">
        <w:rPr>
          <w:lang w:val="sr-Cyrl-RS" w:eastAsia="ar-SA"/>
        </w:rPr>
        <w:t xml:space="preserve"> заменом оштећених делова после расклапања засуна биће урађен</w:t>
      </w:r>
      <w:r>
        <w:rPr>
          <w:lang w:val="sr-Cyrl-RS" w:eastAsia="ar-SA"/>
        </w:rPr>
        <w:t>а</w:t>
      </w:r>
      <w:r w:rsidRPr="00854339">
        <w:rPr>
          <w:lang w:val="sr-Cyrl-RS" w:eastAsia="ar-SA"/>
        </w:rPr>
        <w:t xml:space="preserve"> са представником наручиоца. </w:t>
      </w:r>
    </w:p>
    <w:p w:rsidR="00854339" w:rsidRPr="00854339" w:rsidRDefault="00854339" w:rsidP="00854339">
      <w:pPr>
        <w:rPr>
          <w:lang w:val="sr-Cyrl-RS" w:eastAsia="ar-SA"/>
        </w:rPr>
      </w:pPr>
      <w:r w:rsidRPr="00854339">
        <w:rPr>
          <w:lang w:val="sr-Cyrl-RS" w:eastAsia="ar-SA"/>
        </w:rPr>
        <w:t xml:space="preserve">После репарације извршити проверу тврдоће на месту навара и проверу заптивености засуна на притисак од 16 bara у присуству наручиоца. </w:t>
      </w:r>
    </w:p>
    <w:p w:rsidR="00854339" w:rsidRPr="00854339" w:rsidRDefault="00854339" w:rsidP="00854339">
      <w:pPr>
        <w:rPr>
          <w:lang w:val="sr-Cyrl-RS" w:eastAsia="ar-SA"/>
        </w:rPr>
      </w:pPr>
      <w:r w:rsidRPr="00854339">
        <w:rPr>
          <w:lang w:val="sr-Cyrl-RS" w:eastAsia="ar-SA"/>
        </w:rPr>
        <w:t xml:space="preserve">Наведена испитивања обавезно доставити </w:t>
      </w:r>
      <w:r w:rsidR="00D9305B">
        <w:rPr>
          <w:lang w:val="sr-Cyrl-RS" w:eastAsia="ar-SA"/>
        </w:rPr>
        <w:t>приликом примопреда</w:t>
      </w:r>
    </w:p>
    <w:p w:rsidR="00854339" w:rsidRPr="00854339" w:rsidRDefault="00854339" w:rsidP="00854339">
      <w:pPr>
        <w:rPr>
          <w:lang w:val="sr-Cyrl-RS" w:eastAsia="ar-SA"/>
        </w:rPr>
      </w:pPr>
      <w:r w:rsidRPr="00854339">
        <w:rPr>
          <w:lang w:val="sr-Cyrl-RS" w:eastAsia="ar-SA"/>
        </w:rPr>
        <w:t>Број засуна за репарацију је 30.</w:t>
      </w:r>
    </w:p>
    <w:bookmarkEnd w:id="17"/>
    <w:p w:rsidR="00E13FFC" w:rsidRPr="005378C9" w:rsidRDefault="00E13FFC" w:rsidP="00E13FFC">
      <w:pPr>
        <w:spacing w:before="0"/>
        <w:rPr>
          <w:rFonts w:cs="Arial"/>
          <w:iCs/>
        </w:rPr>
      </w:pPr>
      <w:r w:rsidRPr="005378C9">
        <w:rPr>
          <w:rFonts w:cs="Arial"/>
          <w:iCs/>
        </w:rPr>
        <w:t>Техничка документација</w:t>
      </w:r>
      <w:proofErr w:type="gramStart"/>
      <w:r w:rsidRPr="005378C9">
        <w:rPr>
          <w:rFonts w:cs="Arial"/>
          <w:iCs/>
        </w:rPr>
        <w:t>, ,</w:t>
      </w:r>
      <w:proofErr w:type="gramEnd"/>
      <w:r w:rsidRPr="005378C9">
        <w:rPr>
          <w:rFonts w:cs="Arial"/>
          <w:iCs/>
        </w:rPr>
        <w:t xml:space="preserve"> налазе се у прилогу</w:t>
      </w:r>
      <w:r w:rsidR="00854339" w:rsidRPr="005378C9">
        <w:rPr>
          <w:rFonts w:cs="Arial"/>
          <w:iCs/>
          <w:lang w:val="sr-Cyrl-RS"/>
        </w:rPr>
        <w:t xml:space="preserve"> бр.</w:t>
      </w:r>
      <w:r w:rsidR="001B57AD" w:rsidRPr="005378C9">
        <w:rPr>
          <w:rFonts w:cs="Arial"/>
          <w:iCs/>
          <w:lang w:val="sr-Cyrl-RS"/>
        </w:rPr>
        <w:t xml:space="preserve"> 4</w:t>
      </w:r>
      <w:r w:rsidR="00854339" w:rsidRPr="005378C9">
        <w:rPr>
          <w:rFonts w:cs="Arial"/>
          <w:iCs/>
          <w:lang w:val="sr-Cyrl-RS"/>
        </w:rPr>
        <w:t xml:space="preserve"> </w:t>
      </w:r>
      <w:r w:rsidRPr="005378C9">
        <w:rPr>
          <w:rFonts w:cs="Arial"/>
          <w:iCs/>
        </w:rPr>
        <w:t xml:space="preserve"> конкурсне </w:t>
      </w:r>
      <w:r w:rsidR="008D1BAD" w:rsidRPr="005378C9">
        <w:rPr>
          <w:rFonts w:cs="Arial"/>
          <w:iCs/>
        </w:rPr>
        <w:t>документације, на стран</w:t>
      </w:r>
      <w:r w:rsidR="005378C9" w:rsidRPr="005378C9">
        <w:rPr>
          <w:rFonts w:cs="Arial"/>
          <w:iCs/>
          <w:lang w:val="sr-Cyrl-RS"/>
        </w:rPr>
        <w:t>ама</w:t>
      </w:r>
      <w:r w:rsidR="008D1BAD" w:rsidRPr="005378C9">
        <w:rPr>
          <w:rFonts w:cs="Arial"/>
          <w:iCs/>
        </w:rPr>
        <w:t xml:space="preserve"> </w:t>
      </w:r>
      <w:r w:rsidR="005378C9" w:rsidRPr="005378C9">
        <w:rPr>
          <w:rFonts w:cs="Arial"/>
          <w:iCs/>
          <w:lang w:val="sr-Cyrl-RS"/>
        </w:rPr>
        <w:t>46</w:t>
      </w:r>
      <w:r w:rsidR="008D1BAD" w:rsidRPr="005378C9">
        <w:rPr>
          <w:rFonts w:cs="Arial"/>
          <w:iCs/>
        </w:rPr>
        <w:t>/</w:t>
      </w:r>
      <w:r w:rsidR="005378C9" w:rsidRPr="005378C9">
        <w:rPr>
          <w:rFonts w:cs="Arial"/>
          <w:iCs/>
          <w:lang w:val="sr-Cyrl-RS"/>
        </w:rPr>
        <w:t>58 до 48/58</w:t>
      </w:r>
      <w:r w:rsidR="008D1BAD" w:rsidRPr="005378C9">
        <w:rPr>
          <w:rFonts w:cs="Arial"/>
          <w:iCs/>
        </w:rPr>
        <w:t>.</w:t>
      </w:r>
    </w:p>
    <w:p w:rsidR="007C5229" w:rsidRPr="005378C9" w:rsidRDefault="007C5229" w:rsidP="007C5229">
      <w:pPr>
        <w:rPr>
          <w:lang w:val="sr-Cyrl-RS" w:eastAsia="ar-SA"/>
        </w:rPr>
      </w:pPr>
      <w:bookmarkStart w:id="19" w:name="_Toc441651541"/>
      <w:bookmarkStart w:id="20" w:name="_Toc442559879"/>
    </w:p>
    <w:bookmarkEnd w:id="19"/>
    <w:bookmarkEnd w:id="20"/>
    <w:p w:rsidR="007E028D" w:rsidRPr="00557626" w:rsidRDefault="007E028D" w:rsidP="007E028D">
      <w:pPr>
        <w:spacing w:before="0"/>
        <w:rPr>
          <w:rFonts w:cs="Arial"/>
          <w:b/>
          <w:iCs/>
          <w:color w:val="000000" w:themeColor="text1"/>
        </w:rPr>
      </w:pPr>
      <w:r w:rsidRPr="005378C9">
        <w:rPr>
          <w:rFonts w:cs="Arial"/>
          <w:b/>
          <w:iCs/>
          <w:color w:val="000000" w:themeColor="text1"/>
        </w:rPr>
        <w:t>3.2</w:t>
      </w:r>
      <w:proofErr w:type="gramStart"/>
      <w:r w:rsidRPr="005378C9">
        <w:rPr>
          <w:rFonts w:cs="Arial"/>
          <w:b/>
          <w:iCs/>
          <w:color w:val="000000" w:themeColor="text1"/>
        </w:rPr>
        <w:t>.  Врста</w:t>
      </w:r>
      <w:proofErr w:type="gramEnd"/>
      <w:r w:rsidRPr="005378C9">
        <w:rPr>
          <w:rFonts w:cs="Arial"/>
          <w:b/>
          <w:iCs/>
          <w:color w:val="000000" w:themeColor="text1"/>
          <w:lang w:val="sr-Cyrl-RS"/>
        </w:rPr>
        <w:t xml:space="preserve"> </w:t>
      </w:r>
      <w:r w:rsidRPr="005378C9">
        <w:rPr>
          <w:rFonts w:cs="Arial"/>
          <w:b/>
          <w:iCs/>
          <w:color w:val="000000" w:themeColor="text1"/>
        </w:rPr>
        <w:t>и обим услуга</w:t>
      </w:r>
      <w:r w:rsidRPr="005378C9">
        <w:rPr>
          <w:rFonts w:cs="Arial"/>
          <w:b/>
          <w:iCs/>
          <w:color w:val="000000" w:themeColor="text1"/>
          <w:lang w:val="sr-Cyrl-RS"/>
        </w:rPr>
        <w:t xml:space="preserve"> </w:t>
      </w:r>
      <w:r w:rsidRPr="005378C9">
        <w:rPr>
          <w:rFonts w:cs="Arial"/>
          <w:b/>
          <w:iCs/>
          <w:color w:val="000000" w:themeColor="text1"/>
        </w:rPr>
        <w:t>се налазе  у прилогу</w:t>
      </w:r>
      <w:r w:rsidRPr="005378C9">
        <w:rPr>
          <w:rFonts w:cs="Arial"/>
          <w:b/>
          <w:iCs/>
          <w:color w:val="000000" w:themeColor="text1"/>
          <w:lang w:val="sr-Cyrl-RS"/>
        </w:rPr>
        <w:t xml:space="preserve"> </w:t>
      </w:r>
      <w:r w:rsidRPr="005378C9">
        <w:rPr>
          <w:rFonts w:cs="Arial"/>
          <w:b/>
          <w:iCs/>
          <w:color w:val="000000" w:themeColor="text1"/>
        </w:rPr>
        <w:t>бр.</w:t>
      </w:r>
      <w:r w:rsidRPr="005378C9">
        <w:rPr>
          <w:rFonts w:cs="Arial"/>
          <w:b/>
          <w:iCs/>
          <w:color w:val="000000" w:themeColor="text1"/>
          <w:lang w:val="sr-Cyrl-RS"/>
        </w:rPr>
        <w:t>4</w:t>
      </w:r>
      <w:r w:rsidRPr="005378C9">
        <w:rPr>
          <w:rFonts w:cs="Arial"/>
          <w:b/>
          <w:iCs/>
          <w:color w:val="000000" w:themeColor="text1"/>
        </w:rPr>
        <w:t xml:space="preserve"> конкурсне документације, на </w:t>
      </w:r>
      <w:r w:rsidR="005378C9" w:rsidRPr="005378C9">
        <w:rPr>
          <w:rFonts w:cs="Arial"/>
          <w:b/>
          <w:iCs/>
          <w:color w:val="000000" w:themeColor="text1"/>
        </w:rPr>
        <w:t>странама 46/58 до 48/58</w:t>
      </w:r>
      <w:r w:rsidRPr="005378C9">
        <w:rPr>
          <w:rFonts w:cs="Arial"/>
          <w:b/>
          <w:iCs/>
          <w:color w:val="000000" w:themeColor="text1"/>
        </w:rPr>
        <w:t>.</w:t>
      </w:r>
    </w:p>
    <w:p w:rsidR="007E028D" w:rsidRPr="007E028D" w:rsidRDefault="007E028D" w:rsidP="007E028D">
      <w:pPr>
        <w:rPr>
          <w:lang w:val="sr-Cyrl-RS" w:eastAsia="ar-SA"/>
        </w:rPr>
      </w:pPr>
    </w:p>
    <w:p w:rsidR="00DB369C" w:rsidRPr="00E47C2E" w:rsidRDefault="007E028D" w:rsidP="0032186E">
      <w:pPr>
        <w:pStyle w:val="Heading10"/>
        <w:ind w:left="0" w:firstLine="0"/>
        <w:jc w:val="both"/>
        <w:rPr>
          <w:rFonts w:cs="Arial"/>
        </w:rPr>
      </w:pPr>
      <w:r>
        <w:rPr>
          <w:rFonts w:cs="Arial"/>
        </w:rPr>
        <w:t>3.</w:t>
      </w:r>
      <w:r>
        <w:rPr>
          <w:rFonts w:cs="Arial"/>
          <w:lang w:val="sr-Cyrl-RS"/>
        </w:rPr>
        <w:t>3.</w:t>
      </w:r>
      <w:r w:rsidR="0032186E" w:rsidRPr="00E47C2E">
        <w:rPr>
          <w:rFonts w:cs="Arial"/>
        </w:rPr>
        <w:t xml:space="preserve">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DB369C" w:rsidRPr="00E47C2E" w:rsidRDefault="0094460E" w:rsidP="000628D0">
      <w:pPr>
        <w:pStyle w:val="Heading10"/>
        <w:ind w:left="0" w:firstLine="0"/>
        <w:jc w:val="both"/>
        <w:rPr>
          <w:rFonts w:cs="Arial"/>
        </w:rPr>
      </w:pPr>
      <w:r>
        <w:rPr>
          <w:rFonts w:cs="Arial"/>
        </w:rPr>
        <w:t>3.</w:t>
      </w:r>
      <w:r>
        <w:rPr>
          <w:rFonts w:cs="Arial"/>
          <w:lang w:val="sr-Cyrl-RS"/>
        </w:rPr>
        <w:t>4</w:t>
      </w:r>
      <w:r w:rsidR="007E028D">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p>
    <w:p w:rsidR="00D06691" w:rsidRPr="00E07C61"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7E028D">
        <w:rPr>
          <w:rFonts w:ascii="Arial" w:hAnsi="Arial" w:cs="Arial"/>
          <w:lang w:val="sr-Cyrl-RS"/>
        </w:rPr>
        <w:t>90</w:t>
      </w:r>
      <w:r w:rsidRPr="00E07C61">
        <w:rPr>
          <w:rFonts w:ascii="Arial" w:hAnsi="Arial" w:cs="Arial"/>
        </w:rPr>
        <w:t xml:space="preserve"> календарских дана</w:t>
      </w:r>
      <w:r w:rsidR="00D06691" w:rsidRPr="00E07C61">
        <w:rPr>
          <w:rFonts w:ascii="Arial" w:hAnsi="Arial" w:cs="Arial"/>
        </w:rPr>
        <w:t xml:space="preserve"> од </w:t>
      </w:r>
      <w:proofErr w:type="gramStart"/>
      <w:r w:rsidR="00D06691" w:rsidRPr="00E07C61">
        <w:rPr>
          <w:rFonts w:ascii="Arial" w:hAnsi="Arial" w:cs="Arial"/>
        </w:rPr>
        <w:t>дана</w:t>
      </w:r>
      <w:r w:rsidR="007C5229" w:rsidRPr="00E07C61">
        <w:rPr>
          <w:rFonts w:ascii="Arial" w:hAnsi="Arial" w:cs="Arial"/>
          <w:b/>
          <w:lang w:val="sr-Cyrl-CS"/>
        </w:rPr>
        <w:t xml:space="preserve"> </w:t>
      </w:r>
      <w:r w:rsidR="007C5229" w:rsidRPr="00E07C61">
        <w:rPr>
          <w:rFonts w:ascii="Arial" w:hAnsi="Arial" w:cs="Arial"/>
        </w:rPr>
        <w:t xml:space="preserve"> </w:t>
      </w:r>
      <w:r w:rsidR="00A45AC3" w:rsidRPr="00E07C61">
        <w:rPr>
          <w:rFonts w:ascii="Arial" w:hAnsi="Arial" w:cs="Arial"/>
        </w:rPr>
        <w:t>закључења</w:t>
      </w:r>
      <w:proofErr w:type="gramEnd"/>
      <w:r w:rsidR="00A45AC3" w:rsidRPr="00E07C61">
        <w:rPr>
          <w:rFonts w:ascii="Arial" w:hAnsi="Arial" w:cs="Arial"/>
        </w:rPr>
        <w:t xml:space="preserve"> уговора.</w:t>
      </w:r>
    </w:p>
    <w:p w:rsidR="00DB369C" w:rsidRPr="00E07C61" w:rsidRDefault="00781B02" w:rsidP="00781B02">
      <w:pPr>
        <w:pStyle w:val="Heading10"/>
        <w:rPr>
          <w:rFonts w:cs="Arial"/>
        </w:rPr>
      </w:pPr>
      <w:bookmarkStart w:id="21" w:name="_Toc441651542"/>
      <w:bookmarkStart w:id="22" w:name="_Toc442559880"/>
      <w:r w:rsidRPr="00E07C61">
        <w:rPr>
          <w:rFonts w:cs="Arial"/>
        </w:rPr>
        <w:t>3.</w:t>
      </w:r>
      <w:r w:rsidR="0094460E">
        <w:rPr>
          <w:rFonts w:cs="Arial"/>
          <w:lang w:val="sr-Cyrl-RS"/>
        </w:rPr>
        <w:t>5</w:t>
      </w:r>
      <w:r w:rsidRPr="00E07C61">
        <w:rPr>
          <w:rFonts w:cs="Arial"/>
        </w:rPr>
        <w:t>.</w:t>
      </w:r>
      <w:r w:rsidR="00DB369C" w:rsidRPr="00E07C61">
        <w:rPr>
          <w:rFonts w:cs="Arial"/>
        </w:rPr>
        <w:t xml:space="preserve">Место </w:t>
      </w:r>
      <w:bookmarkEnd w:id="21"/>
      <w:bookmarkEnd w:id="22"/>
      <w:r w:rsidR="00A63575" w:rsidRPr="00E07C61">
        <w:rPr>
          <w:rFonts w:cs="Arial"/>
        </w:rPr>
        <w:t>извршења услуга</w:t>
      </w:r>
    </w:p>
    <w:p w:rsidR="004559F1" w:rsidRPr="003F6D4E" w:rsidRDefault="004D14FC" w:rsidP="003F6D4E">
      <w:pPr>
        <w:suppressAutoHyphens/>
        <w:spacing w:line="100" w:lineRule="atLeast"/>
        <w:jc w:val="left"/>
        <w:rPr>
          <w:rFonts w:cs="Arial"/>
          <w:b/>
        </w:rPr>
      </w:pPr>
      <w:r w:rsidRPr="00E07C61">
        <w:rPr>
          <w:rFonts w:cs="Arial"/>
          <w:lang w:val="sr-Cyrl-CS" w:eastAsia="zh-CN"/>
        </w:rPr>
        <w:t>М</w:t>
      </w:r>
      <w:r w:rsidR="00D45DAA" w:rsidRPr="00E07C61">
        <w:rPr>
          <w:rFonts w:cs="Arial"/>
          <w:lang w:eastAsia="zh-CN"/>
        </w:rPr>
        <w:t xml:space="preserve">есто </w:t>
      </w:r>
      <w:r w:rsidR="00A63575" w:rsidRPr="00E07C61">
        <w:rPr>
          <w:rFonts w:cs="Arial"/>
          <w:lang w:eastAsia="zh-CN"/>
        </w:rPr>
        <w:t>извршења</w:t>
      </w:r>
      <w:r w:rsidR="007C5229" w:rsidRPr="00E07C61">
        <w:rPr>
          <w:rFonts w:cs="Arial"/>
          <w:lang w:eastAsia="zh-CN"/>
        </w:rPr>
        <w:t>је погон пружаоца услуге с тим да је паритет франко Наручилац</w:t>
      </w:r>
      <w:r w:rsidR="003F6D4E" w:rsidRPr="00E07C61">
        <w:rPr>
          <w:rFonts w:cs="Arial"/>
          <w:lang w:eastAsia="zh-CN"/>
        </w:rPr>
        <w:t xml:space="preserve"> </w:t>
      </w:r>
      <w:r w:rsidR="003F6D4E" w:rsidRPr="00E07C61">
        <w:rPr>
          <w:rFonts w:cs="Arial"/>
          <w:b/>
          <w:lang w:eastAsia="zh-CN"/>
        </w:rPr>
        <w:t>(</w:t>
      </w:r>
      <w:r w:rsidR="003F6D4E" w:rsidRPr="00E07C61">
        <w:rPr>
          <w:rFonts w:cs="Arial"/>
          <w:b/>
        </w:rPr>
        <w:t>Огранак ТЕНТ, Богољуба Урошевића Црног бр.44., 11500 Обреновац</w:t>
      </w:r>
      <w:r w:rsidR="003F6D4E" w:rsidRPr="00E07C61">
        <w:rPr>
          <w:rFonts w:cs="Arial"/>
          <w:b/>
          <w:lang w:eastAsia="zh-CN"/>
        </w:rPr>
        <w:t>)</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3.</w:t>
      </w:r>
      <w:r w:rsidR="0094460E">
        <w:rPr>
          <w:rFonts w:cs="Arial"/>
          <w:lang w:val="sr-Cyrl-RS"/>
        </w:rPr>
        <w:t>6</w:t>
      </w:r>
      <w:r w:rsidRPr="00E47C2E">
        <w:rPr>
          <w:rFonts w:cs="Arial"/>
          <w:lang w:val="en-US"/>
        </w:rPr>
        <w:t xml:space="preserve">. </w:t>
      </w:r>
      <w:r w:rsidR="008112A2" w:rsidRPr="00E47C2E">
        <w:rPr>
          <w:rFonts w:cs="Arial"/>
        </w:rPr>
        <w:t>Квалитативни и квантитативни пријем</w:t>
      </w:r>
    </w:p>
    <w:p w:rsidR="008112A2" w:rsidRPr="007C5229" w:rsidRDefault="00563760"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563760">
        <w:rPr>
          <w:rFonts w:ascii="Arial" w:hAnsi="Arial" w:cs="Arial"/>
        </w:rPr>
        <w:t>По обављеном послу, Пружалац услуга доставља Збирни обрачун услуга.</w:t>
      </w:r>
      <w:proofErr w:type="gramEnd"/>
      <w:r w:rsidRPr="00563760">
        <w:rPr>
          <w:rFonts w:ascii="Arial" w:hAnsi="Arial" w:cs="Arial"/>
        </w:rPr>
        <w:t xml:space="preserve"> </w:t>
      </w:r>
      <w:proofErr w:type="gramStart"/>
      <w:r w:rsidRPr="00563760">
        <w:rPr>
          <w:rFonts w:ascii="Arial" w:hAnsi="Arial" w:cs="Arial"/>
        </w:rPr>
        <w:t>Збирни обрачун услуга се доставља лицу задуженом за праћење уговора који доставља шефу Службе, главном инжењеру сектора и одговорном лицу огранка ТЕНТ на оверу.</w:t>
      </w:r>
      <w:proofErr w:type="gramEnd"/>
      <w:r w:rsidRPr="00563760">
        <w:rPr>
          <w:rFonts w:ascii="Arial" w:hAnsi="Arial" w:cs="Arial"/>
        </w:rPr>
        <w:t xml:space="preserve"> Након овере, узима један примерак, а остале враћа Пружаоцу услуга</w:t>
      </w:r>
      <w:proofErr w:type="gramStart"/>
      <w:r w:rsidRPr="00563760">
        <w:rPr>
          <w:rFonts w:ascii="Arial" w:hAnsi="Arial" w:cs="Arial"/>
        </w:rPr>
        <w:t>.</w:t>
      </w:r>
      <w:r w:rsidR="007C5229" w:rsidRPr="007C5229">
        <w:rPr>
          <w:rFonts w:ascii="Arial" w:hAnsi="Arial" w:cs="Arial"/>
        </w:rPr>
        <w:t>.</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3" w:name="_Toc441651543"/>
      <w:bookmarkStart w:id="24" w:name="_Toc442559881"/>
      <w:r w:rsidRPr="00E47C2E">
        <w:rPr>
          <w:rFonts w:cs="Arial"/>
          <w:lang w:val="en-US"/>
        </w:rPr>
        <w:t>3.</w:t>
      </w:r>
      <w:r w:rsidR="0094460E">
        <w:rPr>
          <w:rFonts w:cs="Arial"/>
          <w:lang w:val="sr-Cyrl-RS"/>
        </w:rPr>
        <w:t>7</w:t>
      </w:r>
      <w:r w:rsidRPr="00E47C2E">
        <w:rPr>
          <w:rFonts w:cs="Arial"/>
          <w:lang w:val="en-US"/>
        </w:rPr>
        <w:t xml:space="preserve">. </w:t>
      </w:r>
      <w:r w:rsidR="004D14FC" w:rsidRPr="00E47C2E">
        <w:rPr>
          <w:rFonts w:cs="Arial"/>
        </w:rPr>
        <w:t>Гарантни рок</w:t>
      </w:r>
      <w:bookmarkEnd w:id="23"/>
      <w:bookmarkEnd w:id="24"/>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280127">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94460E" w:rsidRPr="0094460E" w:rsidRDefault="0094460E" w:rsidP="0094460E">
      <w:pPr>
        <w:spacing w:before="0"/>
        <w:rPr>
          <w:rFonts w:cs="Arial"/>
          <w:b/>
          <w:lang w:eastAsia="zh-CN"/>
        </w:rPr>
      </w:pPr>
      <w:r w:rsidRPr="0094460E">
        <w:rPr>
          <w:rFonts w:cs="Arial"/>
          <w:b/>
          <w:lang w:eastAsia="zh-CN"/>
        </w:rPr>
        <w:t>3.8. Плаћање</w:t>
      </w:r>
    </w:p>
    <w:p w:rsidR="00E13FFC" w:rsidRPr="00E47C2E" w:rsidRDefault="0094460E" w:rsidP="0094460E">
      <w:pPr>
        <w:spacing w:before="0"/>
        <w:rPr>
          <w:rFonts w:cs="Arial"/>
          <w:color w:val="00B0F0"/>
          <w:lang w:eastAsia="zh-CN"/>
        </w:rPr>
      </w:pPr>
      <w:proofErr w:type="gramStart"/>
      <w:r w:rsidRPr="0094460E">
        <w:rPr>
          <w:rFonts w:cs="Arial"/>
          <w:lang w:eastAsia="zh-CN"/>
        </w:rPr>
        <w:t>Плаћање извршених услуга се врши у року до 45 дана од дана пријема исправне фактуре са уговореним прилозима (Записник).</w:t>
      </w:r>
      <w:proofErr w:type="gramEnd"/>
    </w:p>
    <w:p w:rsidR="00DB369C" w:rsidRPr="00E47C2E" w:rsidRDefault="008E73EC" w:rsidP="00781B02">
      <w:pPr>
        <w:pStyle w:val="Heading10"/>
        <w:rPr>
          <w:rFonts w:cs="Arial"/>
        </w:rPr>
      </w:pPr>
      <w:bookmarkStart w:id="25" w:name="_Toc441651544"/>
      <w:bookmarkStart w:id="26" w:name="_Toc442559882"/>
      <w:r>
        <w:rPr>
          <w:rFonts w:cs="Arial"/>
        </w:rPr>
        <w:t>3.</w:t>
      </w:r>
      <w:r w:rsidR="0094460E">
        <w:rPr>
          <w:rFonts w:cs="Arial"/>
          <w:lang w:val="sr-Cyrl-RS"/>
        </w:rPr>
        <w:t>9</w:t>
      </w:r>
      <w:r w:rsidR="00781B02" w:rsidRPr="00E47C2E">
        <w:rPr>
          <w:rFonts w:cs="Arial"/>
        </w:rPr>
        <w:t xml:space="preserve">. </w:t>
      </w:r>
      <w:r w:rsidR="00D45DAA" w:rsidRPr="00E47C2E">
        <w:rPr>
          <w:rFonts w:cs="Arial"/>
        </w:rPr>
        <w:t>Евентуалне додатне услуге</w:t>
      </w:r>
      <w:bookmarkEnd w:id="25"/>
      <w:bookmarkEnd w:id="26"/>
    </w:p>
    <w:p w:rsidR="00532089" w:rsidRPr="007C5229" w:rsidRDefault="007C5229" w:rsidP="008112A2">
      <w:pPr>
        <w:spacing w:before="0"/>
        <w:rPr>
          <w:rFonts w:cs="Arial"/>
          <w:lang w:eastAsia="zh-CN"/>
        </w:rPr>
      </w:pPr>
      <w:proofErr w:type="gramStart"/>
      <w:r w:rsidRPr="007C5229">
        <w:rPr>
          <w:rFonts w:cs="Arial"/>
          <w:lang w:eastAsia="zh-CN"/>
        </w:rPr>
        <w:t>Нема.</w:t>
      </w:r>
      <w:proofErr w:type="gramEnd"/>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C5229" w:rsidRPr="0094460E" w:rsidRDefault="007C5229" w:rsidP="008112A2">
      <w:pPr>
        <w:spacing w:before="0"/>
        <w:rPr>
          <w:rFonts w:cs="Arial"/>
          <w:color w:val="00B0F0"/>
          <w:lang w:val="sr-Cyrl-RS" w:eastAsia="zh-CN"/>
        </w:rPr>
      </w:pPr>
    </w:p>
    <w:p w:rsidR="00756A02" w:rsidRPr="00E47C2E" w:rsidRDefault="00756A02" w:rsidP="0053239F">
      <w:pPr>
        <w:pStyle w:val="Heading10"/>
        <w:numPr>
          <w:ilvl w:val="0"/>
          <w:numId w:val="15"/>
        </w:numPr>
        <w:jc w:val="both"/>
        <w:rPr>
          <w:rFonts w:cs="Arial"/>
        </w:rPr>
      </w:pPr>
      <w:bookmarkStart w:id="27"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3E712A" w:rsidRPr="00E47C2E" w:rsidRDefault="003E712A" w:rsidP="00562AED">
            <w:pPr>
              <w:tabs>
                <w:tab w:val="left" w:pos="680"/>
              </w:tabs>
              <w:snapToGrid w:val="0"/>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0B02B3" w:rsidRDefault="000B02B3" w:rsidP="00562AED">
            <w:pPr>
              <w:ind w:right="-180"/>
              <w:jc w:val="center"/>
              <w:rPr>
                <w:rFonts w:cs="Arial"/>
                <w:b/>
                <w:color w:val="00B0F0"/>
                <w:lang w:eastAsia="sr-Latn-CS"/>
              </w:rPr>
            </w:pPr>
          </w:p>
          <w:p w:rsidR="00562AED" w:rsidRPr="000B02B3" w:rsidRDefault="00562AED" w:rsidP="00562AED">
            <w:pPr>
              <w:ind w:right="-180"/>
              <w:jc w:val="center"/>
              <w:rPr>
                <w:rFonts w:cs="Arial"/>
                <w:b/>
                <w:lang w:val="sr-Latn-CS" w:eastAsia="sr-Latn-CS"/>
              </w:rPr>
            </w:pPr>
            <w:r w:rsidRPr="000B02B3">
              <w:rPr>
                <w:rFonts w:cs="Arial"/>
                <w:b/>
                <w:lang w:val="sr-Latn-CS" w:eastAsia="sr-Latn-CS"/>
              </w:rPr>
              <w:t xml:space="preserve">4.2  ДОДАТНИ УСЛОВИ </w:t>
            </w:r>
          </w:p>
          <w:p w:rsidR="00562AED" w:rsidRPr="000B02B3" w:rsidRDefault="00562AED" w:rsidP="00562AED">
            <w:pPr>
              <w:snapToGrid w:val="0"/>
              <w:jc w:val="center"/>
              <w:rPr>
                <w:rFonts w:cs="Arial"/>
                <w:b/>
                <w:lang w:val="sr-Latn-CS" w:eastAsia="sr-Latn-CS"/>
              </w:rPr>
            </w:pPr>
            <w:r w:rsidRPr="000B02B3">
              <w:rPr>
                <w:rFonts w:cs="Arial"/>
                <w:b/>
                <w:lang w:val="sr-Latn-CS" w:eastAsia="sr-Latn-CS"/>
              </w:rPr>
              <w:t>ЗА УЧЕШЋЕ У ПОСТУПКУ ЈАВНЕ НАБАВКЕ ИЗ ЧЛАНА 76. ЗАКОНА</w:t>
            </w:r>
          </w:p>
          <w:p w:rsidR="00175774" w:rsidRPr="00E47C2E" w:rsidRDefault="00175774" w:rsidP="00562AED">
            <w:pPr>
              <w:snapToGrid w:val="0"/>
              <w:spacing w:before="0"/>
              <w:jc w:val="center"/>
              <w:rPr>
                <w:rFonts w:eastAsia="Calibri" w:cs="Arial"/>
                <w:color w:val="00B0F0"/>
              </w:rPr>
            </w:pPr>
          </w:p>
        </w:tc>
      </w:tr>
      <w:tr w:rsidR="0094460E" w:rsidRPr="00E47C2E" w:rsidTr="003E712A">
        <w:trPr>
          <w:jc w:val="center"/>
        </w:trPr>
        <w:tc>
          <w:tcPr>
            <w:tcW w:w="729" w:type="dxa"/>
            <w:vAlign w:val="center"/>
          </w:tcPr>
          <w:p w:rsidR="0094460E" w:rsidRPr="00E47C2E" w:rsidRDefault="0094460E" w:rsidP="003E712A">
            <w:pPr>
              <w:jc w:val="center"/>
              <w:rPr>
                <w:rFonts w:cs="Arial"/>
                <w:color w:val="00B0F0"/>
              </w:rPr>
            </w:pPr>
            <w:r w:rsidRPr="00F50F48">
              <w:rPr>
                <w:rFonts w:cs="Arial"/>
                <w:lang w:val="sr-Cyrl-RS"/>
              </w:rPr>
              <w:t>5</w:t>
            </w:r>
            <w:r w:rsidRPr="00F50F48">
              <w:rPr>
                <w:rFonts w:cs="Arial"/>
              </w:rPr>
              <w:t>.</w:t>
            </w:r>
          </w:p>
        </w:tc>
        <w:tc>
          <w:tcPr>
            <w:tcW w:w="8430" w:type="dxa"/>
          </w:tcPr>
          <w:p w:rsidR="0094460E" w:rsidRPr="0094460E" w:rsidRDefault="0094460E" w:rsidP="003E712A">
            <w:pPr>
              <w:autoSpaceDE w:val="0"/>
              <w:autoSpaceDN w:val="0"/>
              <w:adjustRightInd w:val="0"/>
              <w:rPr>
                <w:rFonts w:cs="Arial"/>
                <w:b/>
                <w:u w:val="single"/>
                <w:lang w:val="sr-Latn-CS" w:eastAsia="sr-Latn-CS"/>
              </w:rPr>
            </w:pPr>
            <w:r w:rsidRPr="0094460E">
              <w:rPr>
                <w:rFonts w:cs="Arial"/>
                <w:b/>
                <w:u w:val="single"/>
                <w:lang w:val="sr-Latn-CS" w:eastAsia="sr-Latn-CS"/>
              </w:rPr>
              <w:t>Услов:</w:t>
            </w:r>
          </w:p>
          <w:p w:rsidR="0094460E" w:rsidRPr="0094460E" w:rsidRDefault="0094460E" w:rsidP="003E712A">
            <w:pPr>
              <w:autoSpaceDE w:val="0"/>
              <w:autoSpaceDN w:val="0"/>
              <w:adjustRightInd w:val="0"/>
              <w:rPr>
                <w:rFonts w:cs="Arial"/>
                <w:lang w:val="sr-Latn-CS" w:eastAsia="sr-Latn-CS"/>
              </w:rPr>
            </w:pPr>
            <w:r w:rsidRPr="0094460E">
              <w:rPr>
                <w:rFonts w:cs="Arial"/>
                <w:lang w:val="sr-Latn-CS" w:eastAsia="sr-Latn-CS"/>
              </w:rPr>
              <w:t>Финансијски капацитет</w:t>
            </w:r>
          </w:p>
          <w:p w:rsidR="0094460E" w:rsidRPr="0094460E" w:rsidRDefault="0094460E" w:rsidP="003E712A">
            <w:pPr>
              <w:autoSpaceDE w:val="0"/>
              <w:autoSpaceDN w:val="0"/>
              <w:adjustRightInd w:val="0"/>
              <w:spacing w:before="0"/>
              <w:rPr>
                <w:rFonts w:cs="Arial"/>
                <w:lang w:val="sr-Latn-CS" w:eastAsia="sr-Latn-CS"/>
              </w:rPr>
            </w:pPr>
            <w:r w:rsidRPr="0094460E">
              <w:rPr>
                <w:rFonts w:cs="Arial"/>
                <w:lang w:val="sr-Latn-CS" w:eastAsia="sr-Latn-CS"/>
              </w:rPr>
              <w:t xml:space="preserve">Понуђач располаже неопходним </w:t>
            </w:r>
            <w:r w:rsidRPr="0094460E">
              <w:rPr>
                <w:rFonts w:cs="Arial"/>
                <w:b/>
                <w:lang w:val="sr-Latn-CS" w:eastAsia="sr-Latn-CS"/>
              </w:rPr>
              <w:t>финансијским капацитетом</w:t>
            </w:r>
            <w:r w:rsidRPr="0094460E">
              <w:rPr>
                <w:rFonts w:cs="Arial"/>
                <w:lang w:val="sr-Latn-CS" w:eastAsia="sr-Latn-CS"/>
              </w:rPr>
              <w:t xml:space="preserve"> ако је</w:t>
            </w:r>
            <w:r w:rsidRPr="0094460E">
              <w:rPr>
                <w:rFonts w:cs="Arial"/>
                <w:lang w:val="sr-Cyrl-RS" w:eastAsia="sr-Latn-CS"/>
              </w:rPr>
              <w:t xml:space="preserve"> </w:t>
            </w:r>
            <w:r w:rsidRPr="0094460E">
              <w:rPr>
                <w:rFonts w:cs="Arial"/>
                <w:lang w:val="sr-Latn-CS" w:eastAsia="sr-Latn-CS"/>
              </w:rPr>
              <w:t xml:space="preserve">у периоду од </w:t>
            </w:r>
            <w:r w:rsidRPr="0094460E">
              <w:rPr>
                <w:rFonts w:cs="Arial"/>
                <w:lang w:val="sr-Cyrl-RS" w:eastAsia="sr-Latn-CS"/>
              </w:rPr>
              <w:t>2013</w:t>
            </w:r>
            <w:r w:rsidRPr="0094460E">
              <w:rPr>
                <w:rFonts w:cs="Arial"/>
                <w:lang w:val="sr-Latn-CS" w:eastAsia="sr-Latn-CS"/>
              </w:rPr>
              <w:t>.год.</w:t>
            </w:r>
            <w:r w:rsidRPr="0094460E">
              <w:rPr>
                <w:rFonts w:cs="Arial"/>
                <w:lang w:val="sr-Cyrl-RS" w:eastAsia="sr-Latn-CS"/>
              </w:rPr>
              <w:t xml:space="preserve"> </w:t>
            </w:r>
            <w:r w:rsidRPr="0094460E">
              <w:rPr>
                <w:rFonts w:cs="Arial"/>
                <w:lang w:val="sr-Latn-CS" w:eastAsia="sr-Latn-CS"/>
              </w:rPr>
              <w:t xml:space="preserve">до </w:t>
            </w:r>
            <w:r w:rsidRPr="0094460E">
              <w:rPr>
                <w:rFonts w:cs="Arial"/>
                <w:lang w:val="sr-Cyrl-RS" w:eastAsia="sr-Latn-CS"/>
              </w:rPr>
              <w:t>2015</w:t>
            </w:r>
            <w:r w:rsidRPr="0094460E">
              <w:rPr>
                <w:rFonts w:cs="Arial"/>
                <w:lang w:val="sr-Latn-CS" w:eastAsia="sr-Latn-CS"/>
              </w:rPr>
              <w:t xml:space="preserve">.год </w:t>
            </w:r>
            <w:r w:rsidR="000E4B82">
              <w:rPr>
                <w:rFonts w:cs="Arial"/>
                <w:lang w:val="sr-Cyrl-RS" w:eastAsia="sr-Latn-CS"/>
              </w:rPr>
              <w:t xml:space="preserve">( 2013, 2014,2015) </w:t>
            </w:r>
            <w:r w:rsidRPr="0094460E">
              <w:rPr>
                <w:rFonts w:cs="Arial"/>
                <w:lang w:val="sr-Latn-CS" w:eastAsia="sr-Latn-CS"/>
              </w:rPr>
              <w:t xml:space="preserve">остварио пословни приход од најмање </w:t>
            </w:r>
            <w:r w:rsidRPr="0094460E">
              <w:rPr>
                <w:rFonts w:cs="Arial"/>
                <w:lang w:val="sr-Cyrl-RS" w:eastAsia="sr-Latn-CS"/>
              </w:rPr>
              <w:t xml:space="preserve"> 2.300.000,00 </w:t>
            </w:r>
            <w:r w:rsidRPr="0094460E">
              <w:rPr>
                <w:rFonts w:cs="Arial"/>
                <w:lang w:val="sr-Latn-CS" w:eastAsia="sr-Latn-CS"/>
              </w:rPr>
              <w:t xml:space="preserve">динара </w:t>
            </w:r>
          </w:p>
          <w:p w:rsidR="0094460E" w:rsidRPr="00F50F48" w:rsidRDefault="0094460E" w:rsidP="003E712A">
            <w:pPr>
              <w:autoSpaceDE w:val="0"/>
              <w:autoSpaceDN w:val="0"/>
              <w:adjustRightInd w:val="0"/>
              <w:rPr>
                <w:rFonts w:cs="Arial"/>
                <w:b/>
                <w:u w:val="single"/>
                <w:lang w:val="sr-Latn-CS" w:eastAsia="sr-Latn-CS"/>
              </w:rPr>
            </w:pPr>
            <w:r w:rsidRPr="00F50F48">
              <w:rPr>
                <w:rFonts w:cs="Arial"/>
                <w:b/>
                <w:u w:val="single"/>
                <w:lang w:val="sr-Latn-CS" w:eastAsia="sr-Latn-CS"/>
              </w:rPr>
              <w:t xml:space="preserve">Доказ: </w:t>
            </w:r>
          </w:p>
          <w:p w:rsidR="0094460E" w:rsidRDefault="000E4B82" w:rsidP="003E712A">
            <w:pPr>
              <w:autoSpaceDE w:val="0"/>
              <w:autoSpaceDN w:val="0"/>
              <w:adjustRightInd w:val="0"/>
              <w:spacing w:before="0"/>
              <w:rPr>
                <w:rFonts w:cs="Arial"/>
                <w:lang w:val="sr-Cyrl-RS" w:eastAsia="sr-Latn-CS"/>
              </w:rPr>
            </w:pPr>
            <w:r>
              <w:rPr>
                <w:rFonts w:cs="Arial"/>
                <w:lang w:val="sr-Cyrl-RS" w:eastAsia="sr-Latn-CS"/>
              </w:rPr>
              <w:t>-</w:t>
            </w:r>
            <w:r w:rsidR="0094460E" w:rsidRPr="00F50F48">
              <w:rPr>
                <w:rFonts w:cs="Arial"/>
                <w:lang w:val="sr-Latn-CS" w:eastAsia="sr-Latn-CS"/>
              </w:rPr>
              <w:t xml:space="preserve">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0E4B82" w:rsidRPr="000E4B82" w:rsidRDefault="000E4B82" w:rsidP="003E712A">
            <w:pPr>
              <w:autoSpaceDE w:val="0"/>
              <w:autoSpaceDN w:val="0"/>
              <w:adjustRightInd w:val="0"/>
              <w:spacing w:before="0"/>
              <w:rPr>
                <w:rFonts w:cs="Arial"/>
                <w:lang w:val="sr-Cyrl-RS" w:eastAsia="sr-Latn-CS"/>
              </w:rPr>
            </w:pPr>
            <w:r w:rsidRPr="000E4B82">
              <w:rPr>
                <w:rFonts w:cs="Arial"/>
                <w:lang w:val="sr-Cyrl-RS" w:eastAsia="sr-Latn-CS"/>
              </w:rPr>
              <w:t>Уколико у обрасцу БОН-ЈН нису доступни подаци за 2015.годину, понуђач је у обавези да достави биланс стања и биланс успеха за 2015.годину.</w:t>
            </w:r>
          </w:p>
          <w:p w:rsidR="0094460E" w:rsidRPr="00F50F48" w:rsidRDefault="0094460E" w:rsidP="003E712A">
            <w:pPr>
              <w:rPr>
                <w:rFonts w:cs="Arial"/>
                <w:b/>
                <w:u w:val="single"/>
                <w:lang w:val="sr-Latn-CS" w:eastAsia="sr-Latn-CS"/>
              </w:rPr>
            </w:pPr>
            <w:r w:rsidRPr="00F50F48">
              <w:rPr>
                <w:rFonts w:cs="Arial"/>
                <w:b/>
                <w:u w:val="single"/>
                <w:lang w:val="sr-Latn-CS" w:eastAsia="sr-Latn-CS"/>
              </w:rPr>
              <w:t>Напомена:</w:t>
            </w:r>
          </w:p>
          <w:p w:rsidR="0094460E" w:rsidRPr="00F50F48" w:rsidRDefault="0094460E" w:rsidP="0094460E">
            <w:pPr>
              <w:numPr>
                <w:ilvl w:val="0"/>
                <w:numId w:val="23"/>
              </w:numPr>
              <w:snapToGrid w:val="0"/>
              <w:rPr>
                <w:rFonts w:cs="Arial"/>
                <w:lang w:val="sr-Latn-CS" w:eastAsia="sr-Latn-CS"/>
              </w:rPr>
            </w:pPr>
            <w:r w:rsidRPr="00F50F48">
              <w:rPr>
                <w:rFonts w:cs="Arial"/>
                <w:lang w:val="sr-Latn-CS" w:eastAsia="sr-Latn-CS"/>
              </w:rPr>
              <w:t xml:space="preserve">У случају да понуду подноси група понуђача, доказ </w:t>
            </w:r>
            <w:r w:rsidR="00F50F48" w:rsidRPr="00F50F48">
              <w:rPr>
                <w:rFonts w:cs="Arial"/>
                <w:lang w:val="sr-Cyrl-RS" w:eastAsia="sr-Latn-CS"/>
              </w:rPr>
              <w:t>за финансијски капацитет</w:t>
            </w:r>
            <w:r w:rsidRPr="00F50F48">
              <w:rPr>
                <w:rFonts w:cs="Arial"/>
                <w:lang w:val="sr-Latn-CS" w:eastAsia="sr-Latn-CS"/>
              </w:rPr>
              <w:t xml:space="preserve"> доставити за оног члана групе који испуњава тражени услов (довољно је да 1 члан групе достави </w:t>
            </w:r>
            <w:r w:rsidR="00F50F48" w:rsidRPr="00F50F48">
              <w:rPr>
                <w:rFonts w:cs="Arial"/>
                <w:lang w:val="sr-Cyrl-RS" w:eastAsia="sr-Latn-CS"/>
              </w:rPr>
              <w:t>захтевани доказ</w:t>
            </w:r>
            <w:r w:rsidRPr="00F50F48">
              <w:rPr>
                <w:rFonts w:cs="Arial"/>
                <w:lang w:val="sr-Latn-CS" w:eastAsia="sr-Latn-CS"/>
              </w:rPr>
              <w:t xml:space="preserve">), а уколико више њих заједно испуњавају услов </w:t>
            </w:r>
            <w:r w:rsidR="00F50F48" w:rsidRPr="00F50F48">
              <w:rPr>
                <w:rFonts w:cs="Arial"/>
                <w:lang w:val="sr-Cyrl-RS" w:eastAsia="sr-Latn-CS"/>
              </w:rPr>
              <w:t>за финансијски капацитет</w:t>
            </w:r>
            <w:r w:rsidRPr="00F50F48">
              <w:rPr>
                <w:rFonts w:cs="Arial"/>
                <w:lang w:val="sr-Latn-CS" w:eastAsia="sr-Latn-CS"/>
              </w:rPr>
              <w:t xml:space="preserve"> - овај доказ доставити за те чланове.</w:t>
            </w:r>
          </w:p>
          <w:p w:rsidR="0094460E" w:rsidRPr="00E47C2E" w:rsidRDefault="0094460E" w:rsidP="0094460E">
            <w:pPr>
              <w:numPr>
                <w:ilvl w:val="0"/>
                <w:numId w:val="23"/>
              </w:numPr>
              <w:snapToGrid w:val="0"/>
              <w:rPr>
                <w:rFonts w:eastAsia="Calibri" w:cs="Arial"/>
                <w:lang w:val="sr-Latn-CS" w:eastAsia="sr-Latn-CS"/>
              </w:rPr>
            </w:pPr>
            <w:r w:rsidRPr="00F50F4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926B08">
        <w:trPr>
          <w:trHeight w:val="1160"/>
          <w:jc w:val="center"/>
        </w:trPr>
        <w:tc>
          <w:tcPr>
            <w:tcW w:w="729" w:type="dxa"/>
            <w:vAlign w:val="center"/>
          </w:tcPr>
          <w:p w:rsidR="00175774" w:rsidRPr="00E26C8F" w:rsidRDefault="00F50F48" w:rsidP="003A4822">
            <w:pPr>
              <w:jc w:val="center"/>
              <w:rPr>
                <w:rFonts w:cs="Arial"/>
              </w:rPr>
            </w:pPr>
            <w:r>
              <w:rPr>
                <w:rFonts w:cs="Arial"/>
                <w:lang w:val="sr-Cyrl-RS"/>
              </w:rPr>
              <w:t>6</w:t>
            </w:r>
            <w:r w:rsidR="00175774" w:rsidRPr="00E26C8F">
              <w:rPr>
                <w:rFonts w:cs="Arial"/>
              </w:rPr>
              <w:t>.</w:t>
            </w:r>
          </w:p>
        </w:tc>
        <w:tc>
          <w:tcPr>
            <w:tcW w:w="8430" w:type="dxa"/>
          </w:tcPr>
          <w:p w:rsidR="00926B08" w:rsidRPr="00E26C8F" w:rsidRDefault="00926B08" w:rsidP="00926B08">
            <w:pPr>
              <w:autoSpaceDE w:val="0"/>
              <w:autoSpaceDN w:val="0"/>
              <w:adjustRightInd w:val="0"/>
              <w:rPr>
                <w:rFonts w:cs="Arial"/>
                <w:b/>
                <w:lang w:val="sr-Latn-CS" w:eastAsia="sr-Latn-CS"/>
              </w:rPr>
            </w:pPr>
            <w:r w:rsidRPr="00E26C8F">
              <w:rPr>
                <w:rFonts w:cs="Arial"/>
                <w:b/>
                <w:u w:val="single"/>
                <w:lang w:val="sr-Latn-CS" w:eastAsia="sr-Latn-CS"/>
              </w:rPr>
              <w:t>Услов:</w:t>
            </w:r>
          </w:p>
          <w:p w:rsidR="00926B08" w:rsidRPr="00E26C8F" w:rsidRDefault="00926B08" w:rsidP="00926B08">
            <w:pPr>
              <w:autoSpaceDE w:val="0"/>
              <w:autoSpaceDN w:val="0"/>
              <w:adjustRightInd w:val="0"/>
              <w:rPr>
                <w:rFonts w:cs="Arial"/>
                <w:lang w:val="sr-Latn-CS" w:eastAsia="sr-Latn-CS"/>
              </w:rPr>
            </w:pPr>
            <w:r w:rsidRPr="00E26C8F">
              <w:rPr>
                <w:rFonts w:cs="Arial"/>
                <w:lang w:val="sr-Latn-CS" w:eastAsia="sr-Latn-CS"/>
              </w:rPr>
              <w:t xml:space="preserve">Пословни капацитет </w:t>
            </w:r>
          </w:p>
          <w:p w:rsidR="00926B08" w:rsidRDefault="00926B08" w:rsidP="00926B08">
            <w:pPr>
              <w:autoSpaceDE w:val="0"/>
              <w:autoSpaceDN w:val="0"/>
              <w:adjustRightInd w:val="0"/>
              <w:spacing w:before="0"/>
              <w:rPr>
                <w:rFonts w:cs="Arial"/>
                <w:lang w:val="sr-Cyrl-RS" w:eastAsia="sr-Latn-CS"/>
              </w:rPr>
            </w:pPr>
            <w:r w:rsidRPr="00E26C8F">
              <w:rPr>
                <w:rFonts w:cs="Arial"/>
                <w:lang w:val="sr-Latn-CS" w:eastAsia="sr-Latn-CS"/>
              </w:rPr>
              <w:t xml:space="preserve">Понуђач располаже неопходним </w:t>
            </w:r>
            <w:r w:rsidRPr="00E26C8F">
              <w:rPr>
                <w:rFonts w:cs="Arial"/>
                <w:b/>
                <w:lang w:val="sr-Latn-CS" w:eastAsia="sr-Latn-CS"/>
              </w:rPr>
              <w:t>пословним капацитетом</w:t>
            </w:r>
            <w:r w:rsidRPr="00E26C8F">
              <w:rPr>
                <w:rFonts w:cs="Arial"/>
                <w:lang w:val="sr-Latn-CS" w:eastAsia="sr-Latn-CS"/>
              </w:rPr>
              <w:t xml:space="preserve"> ако:</w:t>
            </w:r>
          </w:p>
          <w:p w:rsidR="00F50F48" w:rsidRDefault="00F50F48" w:rsidP="00926B08">
            <w:pPr>
              <w:autoSpaceDE w:val="0"/>
              <w:autoSpaceDN w:val="0"/>
              <w:adjustRightInd w:val="0"/>
              <w:spacing w:before="0"/>
              <w:rPr>
                <w:rFonts w:cs="Arial"/>
                <w:lang w:val="sr-Cyrl-RS" w:eastAsia="sr-Latn-CS"/>
              </w:rPr>
            </w:pPr>
          </w:p>
          <w:p w:rsidR="00F50F48" w:rsidRDefault="00F50F48" w:rsidP="00926B08">
            <w:pPr>
              <w:autoSpaceDE w:val="0"/>
              <w:autoSpaceDN w:val="0"/>
              <w:adjustRightInd w:val="0"/>
              <w:spacing w:before="0"/>
              <w:rPr>
                <w:rFonts w:cs="Arial"/>
                <w:lang w:val="sr-Cyrl-RS" w:eastAsia="sr-Latn-CS"/>
              </w:rPr>
            </w:pPr>
          </w:p>
          <w:p w:rsidR="00F50F48" w:rsidRDefault="00F50F48" w:rsidP="00926B08">
            <w:pPr>
              <w:autoSpaceDE w:val="0"/>
              <w:autoSpaceDN w:val="0"/>
              <w:adjustRightInd w:val="0"/>
              <w:spacing w:before="0"/>
              <w:rPr>
                <w:rFonts w:cs="Arial"/>
                <w:lang w:val="sr-Cyrl-RS" w:eastAsia="sr-Latn-CS"/>
              </w:rPr>
            </w:pPr>
          </w:p>
          <w:p w:rsidR="00F50F48" w:rsidRDefault="00F50F48" w:rsidP="00926B08">
            <w:pPr>
              <w:autoSpaceDE w:val="0"/>
              <w:autoSpaceDN w:val="0"/>
              <w:adjustRightInd w:val="0"/>
              <w:spacing w:before="0"/>
              <w:rPr>
                <w:rFonts w:cs="Arial"/>
                <w:lang w:val="sr-Cyrl-RS" w:eastAsia="sr-Latn-CS"/>
              </w:rPr>
            </w:pPr>
          </w:p>
          <w:p w:rsidR="00F50F48" w:rsidRDefault="00F50F48" w:rsidP="00926B08">
            <w:pPr>
              <w:autoSpaceDE w:val="0"/>
              <w:autoSpaceDN w:val="0"/>
              <w:adjustRightInd w:val="0"/>
              <w:spacing w:before="0"/>
              <w:rPr>
                <w:rFonts w:cs="Arial"/>
                <w:lang w:val="sr-Cyrl-RS" w:eastAsia="sr-Latn-CS"/>
              </w:rPr>
            </w:pPr>
          </w:p>
          <w:p w:rsidR="00F50F48" w:rsidRDefault="00F50F48" w:rsidP="00926B08">
            <w:pPr>
              <w:autoSpaceDE w:val="0"/>
              <w:autoSpaceDN w:val="0"/>
              <w:adjustRightInd w:val="0"/>
              <w:spacing w:before="0"/>
              <w:rPr>
                <w:rFonts w:cs="Arial"/>
                <w:lang w:val="sr-Cyrl-RS" w:eastAsia="sr-Latn-CS"/>
              </w:rPr>
            </w:pPr>
          </w:p>
          <w:p w:rsidR="00F50F48" w:rsidRPr="00F50F48" w:rsidRDefault="00F50F48" w:rsidP="00F50F48">
            <w:pPr>
              <w:autoSpaceDE w:val="0"/>
              <w:autoSpaceDN w:val="0"/>
              <w:adjustRightInd w:val="0"/>
              <w:spacing w:before="0"/>
              <w:rPr>
                <w:rFonts w:cs="Arial"/>
                <w:lang w:val="sr-Cyrl-RS" w:eastAsia="sr-Latn-CS"/>
              </w:rPr>
            </w:pPr>
            <w:r w:rsidRPr="00F50F48">
              <w:rPr>
                <w:rFonts w:cs="Arial"/>
                <w:lang w:val="sr-Cyrl-RS" w:eastAsia="sr-Latn-CS"/>
              </w:rPr>
              <w:t xml:space="preserve">-је у претходне </w:t>
            </w:r>
            <w:r>
              <w:rPr>
                <w:rFonts w:cs="Arial"/>
                <w:lang w:val="sr-Cyrl-RS" w:eastAsia="sr-Latn-CS"/>
              </w:rPr>
              <w:t>три</w:t>
            </w:r>
            <w:r w:rsidR="00F54FC3">
              <w:rPr>
                <w:rFonts w:cs="Arial"/>
                <w:lang w:val="sr-Cyrl-RS" w:eastAsia="sr-Latn-CS"/>
              </w:rPr>
              <w:t xml:space="preserve"> године</w:t>
            </w:r>
            <w:r w:rsidR="00F54FC3">
              <w:rPr>
                <w:rFonts w:cs="Arial"/>
                <w:lang w:val="sr-Latn-RS" w:eastAsia="sr-Latn-CS"/>
              </w:rPr>
              <w:t xml:space="preserve"> (2013,2014,2015)</w:t>
            </w:r>
            <w:r>
              <w:rPr>
                <w:rFonts w:cs="Arial"/>
                <w:lang w:val="sr-Cyrl-RS" w:eastAsia="sr-Latn-CS"/>
              </w:rPr>
              <w:t>,</w:t>
            </w:r>
            <w:r w:rsidRPr="00F50F48">
              <w:rPr>
                <w:rFonts w:cs="Arial"/>
                <w:lang w:val="sr-Cyrl-RS" w:eastAsia="sr-Latn-CS"/>
              </w:rPr>
              <w:t xml:space="preserve"> извршио </w:t>
            </w:r>
            <w:r>
              <w:rPr>
                <w:rFonts w:cs="Arial"/>
                <w:lang w:val="sr-Cyrl-RS" w:eastAsia="sr-Latn-CS"/>
              </w:rPr>
              <w:t xml:space="preserve">услуге </w:t>
            </w:r>
            <w:r w:rsidRPr="00F50F48">
              <w:rPr>
                <w:rFonts w:cs="Arial"/>
                <w:lang w:val="sr-Cyrl-RS" w:eastAsia="sr-Latn-CS"/>
              </w:rPr>
              <w:t xml:space="preserve">која су предмет јавне набавке минималне укупне вредности </w:t>
            </w:r>
            <w:r>
              <w:rPr>
                <w:rFonts w:cs="Arial"/>
                <w:lang w:val="sr-Cyrl-RS" w:eastAsia="sr-Latn-CS"/>
              </w:rPr>
              <w:t>2.000</w:t>
            </w:r>
            <w:r w:rsidRPr="00F50F48">
              <w:rPr>
                <w:rFonts w:cs="Arial"/>
                <w:lang w:val="sr-Cyrl-RS" w:eastAsia="sr-Latn-CS"/>
              </w:rPr>
              <w:t>.000,00динара без ПДВ_а</w:t>
            </w:r>
          </w:p>
          <w:p w:rsidR="00F50F48" w:rsidRPr="00F50F48" w:rsidRDefault="00F50F48" w:rsidP="00F50F48">
            <w:pPr>
              <w:autoSpaceDE w:val="0"/>
              <w:autoSpaceDN w:val="0"/>
              <w:adjustRightInd w:val="0"/>
              <w:spacing w:before="0"/>
              <w:rPr>
                <w:rFonts w:cs="Arial"/>
                <w:b/>
                <w:lang w:val="sr-Cyrl-RS" w:eastAsia="sr-Latn-CS"/>
              </w:rPr>
            </w:pPr>
            <w:r w:rsidRPr="00F50F48">
              <w:rPr>
                <w:rFonts w:cs="Arial"/>
                <w:b/>
                <w:lang w:val="sr-Cyrl-RS" w:eastAsia="sr-Latn-CS"/>
              </w:rPr>
              <w:t>Доказ</w:t>
            </w:r>
            <w:r>
              <w:rPr>
                <w:rFonts w:cs="Arial"/>
                <w:b/>
                <w:lang w:val="sr-Cyrl-RS" w:eastAsia="sr-Latn-CS"/>
              </w:rPr>
              <w:t>и</w:t>
            </w:r>
            <w:r w:rsidRPr="00F50F48">
              <w:rPr>
                <w:rFonts w:cs="Arial"/>
                <w:b/>
                <w:lang w:val="sr-Cyrl-RS" w:eastAsia="sr-Latn-CS"/>
              </w:rPr>
              <w:t xml:space="preserve">: </w:t>
            </w:r>
          </w:p>
          <w:p w:rsidR="00F50F48" w:rsidRPr="00F50F48" w:rsidRDefault="00F50F48" w:rsidP="00F50F48">
            <w:pPr>
              <w:autoSpaceDE w:val="0"/>
              <w:autoSpaceDN w:val="0"/>
              <w:adjustRightInd w:val="0"/>
              <w:spacing w:before="0"/>
              <w:rPr>
                <w:rFonts w:cs="Arial"/>
                <w:lang w:val="sr-Cyrl-RS" w:eastAsia="sr-Latn-CS"/>
              </w:rPr>
            </w:pPr>
            <w:r w:rsidRPr="00F50F48">
              <w:rPr>
                <w:rFonts w:cs="Arial"/>
                <w:lang w:val="sr-Cyrl-RS" w:eastAsia="sr-Latn-CS"/>
              </w:rPr>
              <w:t xml:space="preserve">- Референтна листа </w:t>
            </w:r>
          </w:p>
          <w:p w:rsidR="00F50F48" w:rsidRPr="00F50F48" w:rsidRDefault="00F50F48" w:rsidP="00F50F48">
            <w:pPr>
              <w:autoSpaceDE w:val="0"/>
              <w:autoSpaceDN w:val="0"/>
              <w:adjustRightInd w:val="0"/>
              <w:spacing w:before="0"/>
              <w:rPr>
                <w:rFonts w:cs="Arial"/>
                <w:lang w:val="sr-Cyrl-RS" w:eastAsia="sr-Latn-CS"/>
              </w:rPr>
            </w:pPr>
            <w:r w:rsidRPr="00F50F48">
              <w:rPr>
                <w:rFonts w:cs="Arial"/>
                <w:lang w:val="sr-Cyrl-RS" w:eastAsia="sr-Latn-CS"/>
              </w:rPr>
              <w:t>-Потписане и оверене потврде купаца</w:t>
            </w:r>
          </w:p>
          <w:p w:rsidR="00F50F48" w:rsidRPr="00F54FC3" w:rsidRDefault="00F50F48" w:rsidP="00F50F48">
            <w:pPr>
              <w:autoSpaceDE w:val="0"/>
              <w:autoSpaceDN w:val="0"/>
              <w:adjustRightInd w:val="0"/>
              <w:spacing w:before="0"/>
              <w:rPr>
                <w:rFonts w:cs="Arial"/>
                <w:lang w:val="sr-Cyrl-RS" w:eastAsia="sr-Latn-CS"/>
              </w:rPr>
            </w:pPr>
            <w:r w:rsidRPr="00F50F48">
              <w:rPr>
                <w:rFonts w:cs="Arial"/>
                <w:lang w:val="sr-Cyrl-RS" w:eastAsia="sr-Latn-CS"/>
              </w:rPr>
              <w:t>- Копија рачун</w:t>
            </w:r>
            <w:r w:rsidR="00F54FC3">
              <w:rPr>
                <w:rFonts w:cs="Arial"/>
                <w:lang w:val="sr-Cyrl-RS" w:eastAsia="sr-Latn-CS"/>
              </w:rPr>
              <w:t>а за референтне услуге</w:t>
            </w:r>
          </w:p>
          <w:p w:rsidR="00926B08" w:rsidRPr="00E26C8F" w:rsidRDefault="00926B08" w:rsidP="00926B08">
            <w:pPr>
              <w:rPr>
                <w:rFonts w:cs="Arial"/>
                <w:b/>
                <w:u w:val="single"/>
                <w:lang w:val="sr-Latn-CS" w:eastAsia="sr-Latn-CS"/>
              </w:rPr>
            </w:pPr>
            <w:r w:rsidRPr="00E26C8F">
              <w:rPr>
                <w:rFonts w:cs="Arial"/>
                <w:b/>
                <w:u w:val="single"/>
                <w:lang w:val="sr-Latn-CS" w:eastAsia="sr-Latn-CS"/>
              </w:rPr>
              <w:t>Напомена:</w:t>
            </w:r>
          </w:p>
          <w:p w:rsidR="00F50F48" w:rsidRPr="00F50F48" w:rsidRDefault="00F50F48" w:rsidP="00F50F48">
            <w:pPr>
              <w:numPr>
                <w:ilvl w:val="0"/>
                <w:numId w:val="23"/>
              </w:numPr>
              <w:snapToGrid w:val="0"/>
              <w:rPr>
                <w:rFonts w:cs="Arial"/>
                <w:lang w:val="sr-Latn-CS" w:eastAsia="sr-Latn-CS"/>
              </w:rPr>
            </w:pPr>
            <w:r w:rsidRPr="00F50F48">
              <w:rPr>
                <w:rFonts w:cs="Arial"/>
                <w:lang w:val="sr-Latn-CS" w:eastAsia="sr-Latn-CS"/>
              </w:rPr>
              <w:t>У случају да понуду подноси група понуђача, наведене доказе за пословни капацитет, доставити за оног члана групе који испуњава тражени услов (довољно је да 1 члан групе достави тражене доказе), а уколико више њих заједно испуњавају услов за пословни капацитет- овај доказ доставити за те чланове.</w:t>
            </w:r>
          </w:p>
          <w:p w:rsidR="00175774" w:rsidRPr="00E47C2E" w:rsidRDefault="00F50F48" w:rsidP="00F50F48">
            <w:pPr>
              <w:numPr>
                <w:ilvl w:val="0"/>
                <w:numId w:val="23"/>
              </w:numPr>
              <w:snapToGrid w:val="0"/>
              <w:rPr>
                <w:rFonts w:cs="Arial"/>
                <w:color w:val="00B0F0"/>
                <w:lang w:val="sr-Latn-CS" w:eastAsia="sr-Latn-CS"/>
              </w:rPr>
            </w:pPr>
            <w:r w:rsidRPr="00F50F4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E26C8F" w:rsidRDefault="00C248AD" w:rsidP="003A4822">
            <w:pPr>
              <w:jc w:val="center"/>
              <w:rPr>
                <w:rFonts w:cs="Arial"/>
              </w:rPr>
            </w:pPr>
            <w:r>
              <w:rPr>
                <w:rFonts w:cs="Arial"/>
                <w:lang w:val="sr-Cyrl-RS"/>
              </w:rPr>
              <w:lastRenderedPageBreak/>
              <w:t>7</w:t>
            </w:r>
            <w:r w:rsidR="00175774" w:rsidRPr="00E26C8F">
              <w:rPr>
                <w:rFonts w:cs="Arial"/>
              </w:rPr>
              <w:t>.</w:t>
            </w:r>
          </w:p>
        </w:tc>
        <w:tc>
          <w:tcPr>
            <w:tcW w:w="8430" w:type="dxa"/>
          </w:tcPr>
          <w:p w:rsidR="00926B08" w:rsidRPr="00E26C8F" w:rsidRDefault="00926B08" w:rsidP="00926B08">
            <w:pPr>
              <w:autoSpaceDE w:val="0"/>
              <w:autoSpaceDN w:val="0"/>
              <w:adjustRightInd w:val="0"/>
              <w:rPr>
                <w:rFonts w:cs="Arial"/>
                <w:b/>
                <w:u w:val="single"/>
                <w:lang w:val="sr-Latn-CS" w:eastAsia="sr-Latn-CS"/>
              </w:rPr>
            </w:pPr>
            <w:r w:rsidRPr="00E26C8F">
              <w:rPr>
                <w:rFonts w:cs="Arial"/>
                <w:b/>
                <w:u w:val="single"/>
                <w:lang w:val="sr-Latn-CS" w:eastAsia="sr-Latn-CS"/>
              </w:rPr>
              <w:t>Услов:</w:t>
            </w:r>
          </w:p>
          <w:p w:rsidR="00926B08" w:rsidRPr="00E26C8F" w:rsidRDefault="00926B08" w:rsidP="00926B08">
            <w:pPr>
              <w:autoSpaceDE w:val="0"/>
              <w:autoSpaceDN w:val="0"/>
              <w:adjustRightInd w:val="0"/>
              <w:rPr>
                <w:rFonts w:cs="Arial"/>
                <w:lang w:val="sr-Latn-CS" w:eastAsia="sr-Latn-CS"/>
              </w:rPr>
            </w:pPr>
            <w:r w:rsidRPr="00E26C8F">
              <w:rPr>
                <w:rFonts w:cs="Arial"/>
                <w:lang w:val="sr-Latn-CS" w:eastAsia="sr-Latn-CS"/>
              </w:rPr>
              <w:t>Технички капацитет</w:t>
            </w:r>
          </w:p>
          <w:p w:rsidR="00926B08" w:rsidRDefault="00926B08" w:rsidP="00926B08">
            <w:pPr>
              <w:spacing w:before="0"/>
              <w:rPr>
                <w:rFonts w:cs="Arial"/>
                <w:lang w:val="sr-Cyrl-CS" w:eastAsia="sr-Latn-CS"/>
              </w:rPr>
            </w:pPr>
            <w:r w:rsidRPr="00E26C8F">
              <w:rPr>
                <w:rFonts w:cs="Arial"/>
                <w:lang w:val="ru-RU" w:eastAsia="sr-Latn-CS"/>
              </w:rPr>
              <w:t xml:space="preserve">Понуђач располаже довољним </w:t>
            </w:r>
            <w:r w:rsidRPr="00E26C8F">
              <w:rPr>
                <w:rFonts w:cs="Arial"/>
                <w:lang w:val="sr-Latn-CS" w:eastAsia="sr-Latn-CS"/>
              </w:rPr>
              <w:t>техничким</w:t>
            </w:r>
            <w:r w:rsidRPr="00E26C8F">
              <w:rPr>
                <w:rFonts w:cs="Arial"/>
                <w:lang w:val="ru-RU" w:eastAsia="sr-Latn-CS"/>
              </w:rPr>
              <w:t xml:space="preserve"> капацитетом</w:t>
            </w:r>
            <w:r w:rsidRPr="00E26C8F">
              <w:rPr>
                <w:rFonts w:cs="Arial"/>
                <w:lang w:val="sr-Latn-CS" w:eastAsia="sr-Latn-CS"/>
              </w:rPr>
              <w:t xml:space="preserve"> ако поседује </w:t>
            </w:r>
            <w:r w:rsidR="00E26C8F" w:rsidRPr="00E26C8F">
              <w:rPr>
                <w:rFonts w:cs="Arial"/>
                <w:lang w:val="sr-Cyrl-CS" w:eastAsia="sr-Latn-CS"/>
              </w:rPr>
              <w:t>(власништво/закуп):</w:t>
            </w:r>
          </w:p>
          <w:p w:rsidR="00CE423C" w:rsidRDefault="00CE423C" w:rsidP="00926B08">
            <w:pPr>
              <w:spacing w:before="0"/>
              <w:rPr>
                <w:rFonts w:cs="Arial"/>
                <w:lang w:val="sr-Cyrl-CS" w:eastAsia="sr-Latn-CS"/>
              </w:rPr>
            </w:pP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апарати за заваривање ELR i WIG</w:t>
            </w:r>
            <w:r w:rsidRPr="00CE423C">
              <w:rPr>
                <w:rFonts w:cs="Arial"/>
                <w:lang w:val="sr-Cyrl-CS" w:eastAsia="sr-Latn-CS"/>
              </w:rPr>
              <w:tab/>
              <w:t xml:space="preserve">      </w:t>
            </w:r>
            <w:r>
              <w:rPr>
                <w:rFonts w:cs="Arial"/>
                <w:lang w:val="sr-Cyrl-CS" w:eastAsia="sr-Latn-CS"/>
              </w:rPr>
              <w:t xml:space="preserve">                     </w:t>
            </w:r>
            <w:r w:rsidRPr="00CE423C">
              <w:rPr>
                <w:rFonts w:cs="Arial"/>
                <w:lang w:val="sr-Cyrl-CS" w:eastAsia="sr-Latn-CS"/>
              </w:rPr>
              <w:t>2 ком</w:t>
            </w: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 xml:space="preserve">апарат за ожаривање и предгревање   </w:t>
            </w:r>
            <w:r>
              <w:rPr>
                <w:rFonts w:cs="Arial"/>
                <w:lang w:val="sr-Cyrl-CS" w:eastAsia="sr-Latn-CS"/>
              </w:rPr>
              <w:t xml:space="preserve">                   </w:t>
            </w:r>
            <w:r w:rsidRPr="00CE423C">
              <w:rPr>
                <w:rFonts w:cs="Arial"/>
                <w:lang w:val="sr-Cyrl-CS" w:eastAsia="sr-Latn-CS"/>
              </w:rPr>
              <w:t>1 ком</w:t>
            </w: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 xml:space="preserve">глодалица универзална                </w:t>
            </w:r>
            <w:r>
              <w:rPr>
                <w:rFonts w:cs="Arial"/>
                <w:lang w:val="sr-Cyrl-CS" w:eastAsia="sr-Latn-CS"/>
              </w:rPr>
              <w:t xml:space="preserve">                             </w:t>
            </w:r>
            <w:r w:rsidRPr="00CE423C">
              <w:rPr>
                <w:rFonts w:cs="Arial"/>
                <w:lang w:val="sr-Cyrl-CS" w:eastAsia="sr-Latn-CS"/>
              </w:rPr>
              <w:t>2 ком</w:t>
            </w: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струг универзални радне дужине мин 1,5m             3 ком</w:t>
            </w: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 xml:space="preserve">бушилица HB – борверк             </w:t>
            </w:r>
            <w:r>
              <w:rPr>
                <w:rFonts w:cs="Arial"/>
                <w:lang w:val="sr-Cyrl-CS" w:eastAsia="sr-Latn-CS"/>
              </w:rPr>
              <w:t xml:space="preserve">                              </w:t>
            </w:r>
            <w:r w:rsidRPr="00CE423C">
              <w:rPr>
                <w:rFonts w:cs="Arial"/>
                <w:lang w:val="sr-Cyrl-CS" w:eastAsia="sr-Latn-CS"/>
              </w:rPr>
              <w:t xml:space="preserve">  1 ком</w:t>
            </w:r>
          </w:p>
          <w:p w:rsidR="00CE423C" w:rsidRPr="00CE423C" w:rsidRDefault="00CE423C" w:rsidP="00CE423C">
            <w:pPr>
              <w:spacing w:before="0"/>
              <w:rPr>
                <w:rFonts w:cs="Arial"/>
                <w:lang w:val="sr-Cyrl-CS" w:eastAsia="sr-Latn-CS"/>
              </w:rPr>
            </w:pPr>
            <w:r>
              <w:rPr>
                <w:rFonts w:cs="Arial"/>
                <w:lang w:val="sr-Cyrl-CS" w:eastAsia="sr-Latn-CS"/>
              </w:rPr>
              <w:t>-</w:t>
            </w:r>
            <w:r w:rsidRPr="00CE423C">
              <w:rPr>
                <w:rFonts w:cs="Arial"/>
                <w:lang w:val="sr-Cyrl-CS" w:eastAsia="sr-Latn-CS"/>
              </w:rPr>
              <w:t xml:space="preserve">мобилни апарат за мерење тврдоће    </w:t>
            </w:r>
            <w:r>
              <w:rPr>
                <w:rFonts w:cs="Arial"/>
                <w:lang w:val="sr-Cyrl-CS" w:eastAsia="sr-Latn-CS"/>
              </w:rPr>
              <w:t xml:space="preserve">                   </w:t>
            </w:r>
            <w:r w:rsidRPr="00CE423C">
              <w:rPr>
                <w:rFonts w:cs="Arial"/>
                <w:lang w:val="sr-Cyrl-CS" w:eastAsia="sr-Latn-CS"/>
              </w:rPr>
              <w:t xml:space="preserve">  1 ком</w:t>
            </w:r>
          </w:p>
          <w:p w:rsidR="00CE423C" w:rsidRPr="00CE423C" w:rsidRDefault="00CE423C" w:rsidP="00CE423C">
            <w:pPr>
              <w:spacing w:before="0"/>
              <w:rPr>
                <w:rFonts w:cs="Arial"/>
                <w:lang w:val="sr-Cyrl-CS" w:eastAsia="sr-Latn-CS"/>
              </w:rPr>
            </w:pPr>
            <w:r w:rsidRPr="00CE423C">
              <w:rPr>
                <w:rFonts w:cs="Arial"/>
                <w:lang w:val="sr-Cyrl-CS" w:eastAsia="sr-Latn-CS"/>
              </w:rPr>
              <w:t>-сачмара за чишћење засуна од наслага каменца          1 ком</w:t>
            </w:r>
          </w:p>
          <w:p w:rsidR="00CE423C" w:rsidRDefault="00C248AD" w:rsidP="00CE423C">
            <w:pPr>
              <w:spacing w:before="0"/>
              <w:rPr>
                <w:rFonts w:cs="Arial"/>
                <w:lang w:val="sr-Cyrl-CS" w:eastAsia="sr-Latn-CS"/>
              </w:rPr>
            </w:pPr>
            <w:r>
              <w:rPr>
                <w:rFonts w:cs="Arial"/>
                <w:lang w:val="sr-Cyrl-CS" w:eastAsia="sr-Latn-CS"/>
              </w:rPr>
              <w:t>-</w:t>
            </w:r>
            <w:r w:rsidR="00CE423C" w:rsidRPr="00CE423C">
              <w:rPr>
                <w:rFonts w:cs="Arial"/>
                <w:lang w:val="sr-Cyrl-CS" w:eastAsia="sr-Latn-CS"/>
              </w:rPr>
              <w:t>мерни алат</w:t>
            </w:r>
            <w:r w:rsidR="00CE423C" w:rsidRPr="00CE423C">
              <w:rPr>
                <w:rFonts w:cs="Arial"/>
                <w:lang w:val="sr-Cyrl-CS" w:eastAsia="sr-Latn-CS"/>
              </w:rPr>
              <w:tab/>
              <w:t xml:space="preserve">                </w:t>
            </w:r>
            <w:r>
              <w:rPr>
                <w:rFonts w:cs="Arial"/>
                <w:lang w:val="sr-Cyrl-CS" w:eastAsia="sr-Latn-CS"/>
              </w:rPr>
              <w:t xml:space="preserve">                                     </w:t>
            </w:r>
            <w:r w:rsidR="00CE423C" w:rsidRPr="00CE423C">
              <w:rPr>
                <w:rFonts w:cs="Arial"/>
                <w:lang w:val="sr-Cyrl-CS" w:eastAsia="sr-Latn-CS"/>
              </w:rPr>
              <w:t xml:space="preserve">           1 комплет</w:t>
            </w:r>
          </w:p>
          <w:p w:rsidR="00CE423C" w:rsidRDefault="00CE423C" w:rsidP="00926B08">
            <w:pPr>
              <w:spacing w:before="0"/>
              <w:rPr>
                <w:rFonts w:cs="Arial"/>
                <w:lang w:val="sr-Cyrl-CS" w:eastAsia="sr-Latn-CS"/>
              </w:rPr>
            </w:pPr>
          </w:p>
          <w:p w:rsidR="00F54FC3" w:rsidRDefault="00F54FC3" w:rsidP="00926B08">
            <w:pPr>
              <w:spacing w:before="0"/>
              <w:rPr>
                <w:rFonts w:cs="Arial"/>
                <w:lang w:val="sr-Cyrl-CS" w:eastAsia="sr-Latn-CS"/>
              </w:rPr>
            </w:pPr>
          </w:p>
          <w:p w:rsidR="00F54FC3" w:rsidRPr="00E26C8F" w:rsidRDefault="00F54FC3" w:rsidP="00926B08">
            <w:pPr>
              <w:spacing w:before="0"/>
              <w:rPr>
                <w:rFonts w:cs="Arial"/>
                <w:lang w:val="sr-Cyrl-CS" w:eastAsia="sr-Latn-CS"/>
              </w:rPr>
            </w:pPr>
          </w:p>
          <w:p w:rsidR="00926B08" w:rsidRPr="00E26C8F" w:rsidRDefault="00926B08" w:rsidP="00926B08">
            <w:pPr>
              <w:autoSpaceDE w:val="0"/>
              <w:autoSpaceDN w:val="0"/>
              <w:adjustRightInd w:val="0"/>
              <w:rPr>
                <w:rFonts w:cs="Arial"/>
                <w:b/>
                <w:u w:val="single"/>
                <w:lang w:val="sr-Latn-CS" w:eastAsia="sr-Latn-CS"/>
              </w:rPr>
            </w:pPr>
            <w:r w:rsidRPr="00E26C8F">
              <w:rPr>
                <w:rFonts w:cs="Arial"/>
                <w:b/>
                <w:u w:val="single"/>
                <w:lang w:val="sr-Latn-CS" w:eastAsia="sr-Latn-CS"/>
              </w:rPr>
              <w:t xml:space="preserve">Доказ: </w:t>
            </w:r>
          </w:p>
          <w:p w:rsidR="00E26C8F" w:rsidRPr="00E26C8F" w:rsidRDefault="00E26C8F" w:rsidP="0053239F">
            <w:pPr>
              <w:pStyle w:val="ListParagraph"/>
              <w:numPr>
                <w:ilvl w:val="0"/>
                <w:numId w:val="29"/>
              </w:numPr>
              <w:spacing w:before="0" w:after="0" w:line="240" w:lineRule="auto"/>
              <w:contextualSpacing w:val="0"/>
              <w:rPr>
                <w:rFonts w:ascii="Arial" w:hAnsi="Arial" w:cs="Arial"/>
                <w:lang w:val="ru-RU"/>
              </w:rPr>
            </w:pPr>
            <w:r w:rsidRPr="00E26C8F">
              <w:rPr>
                <w:rFonts w:ascii="Arial" w:hAnsi="Arial" w:cs="Arial"/>
                <w:lang w:val="ru-RU"/>
              </w:rPr>
              <w:t>оверена изјава Понуђача под пуном материјалном и кривичном одговорношћу о поседовању/</w:t>
            </w:r>
            <w:r w:rsidRPr="00E26C8F">
              <w:rPr>
                <w:rFonts w:ascii="Arial" w:hAnsi="Arial" w:cs="Arial"/>
              </w:rPr>
              <w:t>закупу</w:t>
            </w:r>
            <w:r w:rsidRPr="00E26C8F">
              <w:rPr>
                <w:rFonts w:ascii="Arial" w:hAnsi="Arial" w:cs="Arial"/>
                <w:lang w:val="ru-RU"/>
              </w:rPr>
              <w:t xml:space="preserve"> опреме за обављање послова кој</w:t>
            </w:r>
            <w:r w:rsidRPr="00E26C8F">
              <w:rPr>
                <w:rFonts w:ascii="Arial" w:hAnsi="Arial" w:cs="Arial"/>
              </w:rPr>
              <w:t>и</w:t>
            </w:r>
            <w:r w:rsidRPr="00E26C8F">
              <w:rPr>
                <w:rFonts w:ascii="Arial" w:hAnsi="Arial" w:cs="Arial"/>
                <w:lang w:val="ru-RU"/>
              </w:rPr>
              <w:t xml:space="preserve"> су предмет јавне набавке, </w:t>
            </w:r>
            <w:r w:rsidRPr="00E26C8F">
              <w:rPr>
                <w:rFonts w:ascii="Arial" w:hAnsi="Arial" w:cs="Arial"/>
              </w:rPr>
              <w:t>као и да је сва поменута опрема у исправном стању</w:t>
            </w:r>
            <w:r w:rsidRPr="00E26C8F">
              <w:rPr>
                <w:rFonts w:ascii="Arial" w:hAnsi="Arial" w:cs="Arial"/>
                <w:lang w:val="ru-RU"/>
              </w:rPr>
              <w:t>;</w:t>
            </w:r>
          </w:p>
          <w:p w:rsidR="00C248AD" w:rsidRPr="00C248AD" w:rsidRDefault="00C248AD" w:rsidP="00C248AD">
            <w:pPr>
              <w:spacing w:before="0"/>
              <w:jc w:val="left"/>
              <w:rPr>
                <w:rFonts w:ascii="Calibri" w:hAnsi="Calibri" w:cs="Arial"/>
                <w:b/>
                <w:u w:val="single"/>
                <w:lang w:val="sr-Latn-CS" w:eastAsia="sr-Latn-CS"/>
              </w:rPr>
            </w:pPr>
            <w:r>
              <w:rPr>
                <w:rFonts w:cs="Arial"/>
                <w:lang w:val="ru-RU"/>
              </w:rPr>
              <w:t>-</w:t>
            </w:r>
            <w:r w:rsidR="00E26C8F" w:rsidRPr="00C248AD">
              <w:rPr>
                <w:rFonts w:cs="Arial"/>
                <w:lang w:val="ru-RU"/>
              </w:rPr>
              <w:t xml:space="preserve">Списак опреме и алата, оверен од стране подносиоца </w:t>
            </w:r>
            <w:r w:rsidRPr="00C248AD">
              <w:rPr>
                <w:rFonts w:cs="Arial"/>
                <w:lang w:val="ru-RU"/>
              </w:rPr>
              <w:t>понуде</w:t>
            </w:r>
            <w:r w:rsidR="00E26C8F" w:rsidRPr="00C248AD">
              <w:rPr>
                <w:rFonts w:cs="Arial"/>
                <w:lang w:val="ru-RU"/>
              </w:rPr>
              <w:t>,</w:t>
            </w:r>
          </w:p>
          <w:p w:rsidR="00C248AD" w:rsidRPr="00DC2DCD" w:rsidRDefault="00C248AD" w:rsidP="00C248AD">
            <w:pPr>
              <w:spacing w:before="0"/>
              <w:jc w:val="left"/>
              <w:rPr>
                <w:rFonts w:cs="Arial"/>
              </w:rPr>
            </w:pPr>
            <w:r>
              <w:rPr>
                <w:rFonts w:cs="Arial"/>
                <w:lang w:val="sr-Cyrl-RS"/>
              </w:rPr>
              <w:t>-</w:t>
            </w:r>
            <w:r w:rsidRPr="00123B68">
              <w:rPr>
                <w:rFonts w:cs="Arial"/>
              </w:rPr>
              <w:t>Уверење</w:t>
            </w:r>
            <w:r>
              <w:rPr>
                <w:rFonts w:cs="Arial"/>
                <w:lang w:val="sr-Cyrl-RS"/>
              </w:rPr>
              <w:t xml:space="preserve"> (стручни налаз)</w:t>
            </w:r>
            <w:r w:rsidRPr="00123B68">
              <w:rPr>
                <w:rFonts w:cs="Arial"/>
              </w:rPr>
              <w:t xml:space="preserve"> о </w:t>
            </w:r>
            <w:r>
              <w:rPr>
                <w:rFonts w:cs="Arial"/>
                <w:lang w:val="sr-Cyrl-CS"/>
              </w:rPr>
              <w:t xml:space="preserve">извршеном прегледу и испитивању (еталонирању) мерне опреме за рад, </w:t>
            </w:r>
            <w:r w:rsidRPr="00123B68">
              <w:rPr>
                <w:rFonts w:cs="Arial"/>
              </w:rPr>
              <w:t>издато од акредитоване лабораторије или установе, која је акредитована од стране Акредитационог тела Србије</w:t>
            </w:r>
            <w:r>
              <w:rPr>
                <w:rFonts w:cs="Arial"/>
              </w:rPr>
              <w:t>.</w:t>
            </w:r>
          </w:p>
          <w:p w:rsidR="00C248AD" w:rsidRPr="00DC2DCD" w:rsidRDefault="00C248AD" w:rsidP="00C248AD">
            <w:pPr>
              <w:spacing w:before="0"/>
              <w:jc w:val="left"/>
              <w:rPr>
                <w:rFonts w:cs="Arial"/>
              </w:rPr>
            </w:pPr>
            <w:r>
              <w:rPr>
                <w:rFonts w:cs="Arial"/>
                <w:lang w:val="sr-Cyrl-RS"/>
              </w:rPr>
              <w:t>-Стручни налаз о извршеном прегледу и испитивању опреме са становишта безбедности и заштите на раду.</w:t>
            </w:r>
          </w:p>
          <w:p w:rsidR="00C248AD" w:rsidRPr="00C248AD" w:rsidRDefault="00C248AD" w:rsidP="00C248AD">
            <w:pPr>
              <w:spacing w:before="0"/>
              <w:jc w:val="left"/>
              <w:rPr>
                <w:rFonts w:ascii="Calibri" w:hAnsi="Calibri" w:cs="Arial"/>
                <w:b/>
                <w:u w:val="single"/>
                <w:lang w:val="sr-Latn-CS" w:eastAsia="sr-Latn-CS"/>
              </w:rPr>
            </w:pPr>
            <w:r>
              <w:rPr>
                <w:rFonts w:cs="Arial"/>
                <w:lang w:val="sr-Cyrl-RS"/>
              </w:rPr>
              <w:t>-</w:t>
            </w:r>
            <w:r w:rsidRPr="00C248AD">
              <w:rPr>
                <w:rFonts w:cs="Arial"/>
                <w:lang w:val="sr-Cyrl-RS"/>
              </w:rPr>
              <w:t>Сертификат о контролисању уређаја за заваривање да може се користи према својој намени.</w:t>
            </w:r>
          </w:p>
          <w:p w:rsidR="00926B08" w:rsidRPr="00C248AD" w:rsidRDefault="00E26C8F" w:rsidP="00C248AD">
            <w:pPr>
              <w:spacing w:before="0"/>
              <w:rPr>
                <w:rFonts w:cs="Arial"/>
                <w:b/>
                <w:u w:val="single"/>
                <w:lang w:val="sr-Latn-CS" w:eastAsia="sr-Latn-CS"/>
              </w:rPr>
            </w:pPr>
            <w:r w:rsidRPr="00C248AD">
              <w:rPr>
                <w:rFonts w:cs="Arial"/>
                <w:lang w:val="ru-RU"/>
              </w:rPr>
              <w:t xml:space="preserve"> </w:t>
            </w:r>
            <w:r w:rsidR="00926B08" w:rsidRPr="00C248AD">
              <w:rPr>
                <w:rFonts w:cs="Arial"/>
                <w:b/>
                <w:u w:val="single"/>
                <w:lang w:val="sr-Latn-CS" w:eastAsia="sr-Latn-CS"/>
              </w:rPr>
              <w:t>Напомена:</w:t>
            </w:r>
          </w:p>
          <w:p w:rsidR="000B02B3" w:rsidRPr="000B02B3" w:rsidRDefault="000B02B3" w:rsidP="0053239F">
            <w:pPr>
              <w:numPr>
                <w:ilvl w:val="0"/>
                <w:numId w:val="23"/>
              </w:numPr>
              <w:snapToGrid w:val="0"/>
              <w:rPr>
                <w:rFonts w:cs="Arial"/>
                <w:lang w:val="sr-Latn-CS" w:eastAsia="sr-Latn-CS"/>
              </w:rPr>
            </w:pPr>
            <w:r w:rsidRPr="000B02B3">
              <w:rPr>
                <w:rFonts w:cs="Arial"/>
                <w:lang w:val="sr-Latn-CS" w:eastAsia="sr-Latn-CS"/>
              </w:rPr>
              <w:lastRenderedPageBreak/>
              <w:t>У случају да понуду подноси г</w:t>
            </w:r>
            <w:r w:rsidR="0094244D">
              <w:rPr>
                <w:rFonts w:cs="Arial"/>
                <w:lang w:val="sr-Latn-CS" w:eastAsia="sr-Latn-CS"/>
              </w:rPr>
              <w:t xml:space="preserve">рупа понуђача, доказ из тачке </w:t>
            </w:r>
            <w:r w:rsidR="00C248AD">
              <w:rPr>
                <w:rFonts w:cs="Arial"/>
                <w:lang w:val="sr-Cyrl-RS" w:eastAsia="sr-Latn-CS"/>
              </w:rPr>
              <w:t>7</w:t>
            </w:r>
            <w:r w:rsidRPr="000B02B3">
              <w:rPr>
                <w:rFonts w:cs="Arial"/>
                <w:lang w:val="sr-Latn-CS" w:eastAsia="sr-Latn-CS"/>
              </w:rPr>
              <w:t xml:space="preserve"> доставити за оног члана групе који испуњава тражени услов (довољно је да 1 члан групе </w:t>
            </w:r>
            <w:r w:rsidRPr="000B02B3">
              <w:rPr>
                <w:rFonts w:cs="Arial"/>
              </w:rPr>
              <w:t xml:space="preserve"> испуни тражени услов)</w:t>
            </w:r>
            <w:r w:rsidRPr="000B02B3">
              <w:rPr>
                <w:rFonts w:cs="Arial"/>
                <w:lang w:val="sr-Latn-CS" w:eastAsia="sr-Latn-CS"/>
              </w:rPr>
              <w:t xml:space="preserve">, а уколико више њих заједно испуњавају услов из тачке </w:t>
            </w:r>
            <w:r w:rsidR="00C248AD">
              <w:rPr>
                <w:rFonts w:cs="Arial"/>
                <w:lang w:val="sr-Cyrl-RS" w:eastAsia="sr-Latn-CS"/>
              </w:rPr>
              <w:t>7</w:t>
            </w:r>
            <w:r w:rsidRPr="000B02B3">
              <w:rPr>
                <w:rFonts w:cs="Arial"/>
                <w:lang w:val="sr-Latn-CS" w:eastAsia="sr-Latn-CS"/>
              </w:rPr>
              <w:t xml:space="preserve">. </w:t>
            </w:r>
            <w:r w:rsidRPr="000B02B3">
              <w:rPr>
                <w:rFonts w:cs="Arial"/>
                <w:lang w:eastAsia="sr-Latn-CS"/>
              </w:rPr>
              <w:t>-</w:t>
            </w:r>
            <w:r w:rsidRPr="000B02B3">
              <w:rPr>
                <w:rFonts w:cs="Arial"/>
                <w:lang w:val="sr-Latn-CS" w:eastAsia="sr-Latn-CS"/>
              </w:rPr>
              <w:t xml:space="preserve"> </w:t>
            </w:r>
            <w:proofErr w:type="gramStart"/>
            <w:r w:rsidRPr="000B02B3">
              <w:rPr>
                <w:rFonts w:cs="Arial"/>
                <w:lang w:val="sr-Latn-CS" w:eastAsia="sr-Latn-CS"/>
              </w:rPr>
              <w:t>овај</w:t>
            </w:r>
            <w:proofErr w:type="gramEnd"/>
            <w:r w:rsidRPr="000B02B3">
              <w:rPr>
                <w:rFonts w:cs="Arial"/>
                <w:lang w:val="sr-Latn-CS" w:eastAsia="sr-Latn-CS"/>
              </w:rPr>
              <w:t xml:space="preserve"> доказ доставити за те чланове.</w:t>
            </w:r>
          </w:p>
          <w:p w:rsidR="000B02B3" w:rsidRPr="000B02B3" w:rsidRDefault="000B02B3" w:rsidP="0053239F">
            <w:pPr>
              <w:numPr>
                <w:ilvl w:val="0"/>
                <w:numId w:val="23"/>
              </w:numPr>
              <w:snapToGrid w:val="0"/>
              <w:rPr>
                <w:rFonts w:eastAsia="Calibri" w:cs="Arial"/>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A45F5A" w:rsidRPr="00E26C8F" w:rsidRDefault="00A45F5A" w:rsidP="0053239F">
            <w:pPr>
              <w:numPr>
                <w:ilvl w:val="0"/>
                <w:numId w:val="23"/>
              </w:numPr>
              <w:snapToGrid w:val="0"/>
              <w:rPr>
                <w:rFonts w:eastAsia="Calibri" w:cs="Arial"/>
                <w:lang w:val="sr-Latn-CS" w:eastAsia="sr-Latn-CS"/>
              </w:rPr>
            </w:pPr>
            <w:r w:rsidRPr="0065707B">
              <w:rPr>
                <w:rFonts w:cs="Arial"/>
                <w:lang w:val="sr-Cyrl-CS"/>
              </w:rPr>
              <w:t xml:space="preserve">Наручилац задржава право да након отварања понуда а пре одлуке о додели уговора провери </w:t>
            </w:r>
            <w:r>
              <w:rPr>
                <w:rFonts w:cs="Arial"/>
                <w:lang w:val="sr-Cyrl-CS"/>
              </w:rPr>
              <w:t>опремљеност радионице потенцијалних Извршиоца</w:t>
            </w:r>
          </w:p>
        </w:tc>
      </w:tr>
      <w:tr w:rsidR="00175774" w:rsidRPr="00E47C2E" w:rsidTr="008112A2">
        <w:trPr>
          <w:jc w:val="center"/>
        </w:trPr>
        <w:tc>
          <w:tcPr>
            <w:tcW w:w="729" w:type="dxa"/>
            <w:vAlign w:val="center"/>
          </w:tcPr>
          <w:p w:rsidR="00175774" w:rsidRPr="00C248AD" w:rsidRDefault="00C248AD" w:rsidP="003A4822">
            <w:pPr>
              <w:jc w:val="center"/>
              <w:rPr>
                <w:rFonts w:cs="Arial"/>
                <w:lang w:val="sr-Cyrl-RS"/>
              </w:rPr>
            </w:pPr>
            <w:r>
              <w:rPr>
                <w:rFonts w:cs="Arial"/>
                <w:lang w:val="sr-Cyrl-RS"/>
              </w:rPr>
              <w:lastRenderedPageBreak/>
              <w:t>8.</w:t>
            </w:r>
          </w:p>
        </w:tc>
        <w:tc>
          <w:tcPr>
            <w:tcW w:w="8430" w:type="dxa"/>
          </w:tcPr>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926B08" w:rsidRPr="00173431" w:rsidRDefault="00926B08" w:rsidP="00926B08">
            <w:pPr>
              <w:autoSpaceDE w:val="0"/>
              <w:autoSpaceDN w:val="0"/>
              <w:adjustRightInd w:val="0"/>
              <w:rPr>
                <w:rFonts w:cs="Arial"/>
                <w:lang w:val="sr-Latn-CS" w:eastAsia="sr-Latn-CS"/>
              </w:rPr>
            </w:pPr>
            <w:r w:rsidRPr="00173431">
              <w:rPr>
                <w:rFonts w:cs="Arial"/>
                <w:lang w:val="sr-Latn-CS" w:eastAsia="sr-Latn-CS"/>
              </w:rPr>
              <w:t>Кадровски капацитет</w:t>
            </w:r>
          </w:p>
          <w:p w:rsidR="00926B08" w:rsidRPr="00173431" w:rsidRDefault="00926B08" w:rsidP="00926B08">
            <w:pPr>
              <w:autoSpaceDE w:val="0"/>
              <w:autoSpaceDN w:val="0"/>
              <w:adjustRightInd w:val="0"/>
              <w:spacing w:before="0"/>
              <w:rPr>
                <w:rFonts w:cs="Arial"/>
                <w:lang w:val="sr-Cyrl-CS" w:eastAsia="sr-Latn-CS"/>
              </w:rPr>
            </w:pPr>
            <w:r w:rsidRPr="00173431">
              <w:rPr>
                <w:rFonts w:cs="Arial"/>
                <w:lang w:val="sr-Latn-CS" w:eastAsia="sr-Latn-CS"/>
              </w:rPr>
              <w:t xml:space="preserve">Понуђач располаже довољним кадровским капацитетом ако има најмање  </w:t>
            </w:r>
            <w:r w:rsidR="00C248AD">
              <w:rPr>
                <w:rFonts w:cs="Arial"/>
                <w:lang w:val="sr-Cyrl-RS" w:eastAsia="sr-Latn-CS"/>
              </w:rPr>
              <w:t>6</w:t>
            </w:r>
            <w:r w:rsidRPr="00173431">
              <w:rPr>
                <w:rFonts w:cs="Arial"/>
                <w:lang w:val="sr-Latn-CS" w:eastAsia="sr-Latn-CS"/>
              </w:rPr>
              <w:t xml:space="preserve"> запослених </w:t>
            </w:r>
            <w:r w:rsidRPr="00173431">
              <w:rPr>
                <w:rFonts w:cs="Arial"/>
                <w:lang w:val="sr-Cyrl-CS" w:eastAsia="sr-Latn-CS"/>
              </w:rPr>
              <w:t xml:space="preserve">извршилаца </w:t>
            </w:r>
            <w:r w:rsidR="00173431" w:rsidRPr="00173431">
              <w:rPr>
                <w:rFonts w:cs="Arial"/>
                <w:lang w:val="sr-Cyrl-CS" w:eastAsia="sr-Latn-CS"/>
              </w:rPr>
              <w:t>и то:</w:t>
            </w:r>
          </w:p>
          <w:p w:rsidR="00173431" w:rsidRPr="00173431" w:rsidRDefault="00173431" w:rsidP="00C248AD">
            <w:pPr>
              <w:pStyle w:val="ListParagraph"/>
              <w:numPr>
                <w:ilvl w:val="0"/>
                <w:numId w:val="28"/>
              </w:numPr>
              <w:spacing w:before="0" w:after="0" w:line="240" w:lineRule="auto"/>
              <w:rPr>
                <w:rFonts w:ascii="Arial" w:hAnsi="Arial" w:cs="Arial"/>
              </w:rPr>
            </w:pPr>
            <w:r w:rsidRPr="00173431">
              <w:rPr>
                <w:rFonts w:ascii="Arial" w:hAnsi="Arial" w:cs="Arial"/>
              </w:rPr>
              <w:t>1 дипломирани</w:t>
            </w:r>
            <w:r w:rsidR="00C248AD">
              <w:rPr>
                <w:rFonts w:ascii="Arial" w:hAnsi="Arial" w:cs="Arial"/>
                <w:lang w:val="sr-Cyrl-RS"/>
              </w:rPr>
              <w:t xml:space="preserve"> машински </w:t>
            </w:r>
            <w:r w:rsidRPr="00173431">
              <w:rPr>
                <w:rFonts w:ascii="Arial" w:hAnsi="Arial" w:cs="Arial"/>
              </w:rPr>
              <w:t xml:space="preserve"> инжењер</w:t>
            </w:r>
            <w:r w:rsidR="00C248AD">
              <w:rPr>
                <w:rFonts w:ascii="Arial" w:hAnsi="Arial" w:cs="Arial"/>
                <w:lang w:val="sr-Cyrl-RS"/>
              </w:rPr>
              <w:t xml:space="preserve"> заваривања</w:t>
            </w:r>
            <w:r w:rsidRPr="00173431">
              <w:rPr>
                <w:rFonts w:ascii="Arial" w:hAnsi="Arial" w:cs="Arial"/>
              </w:rPr>
              <w:t xml:space="preserve"> </w:t>
            </w:r>
            <w:r w:rsidR="00C248AD" w:rsidRPr="00C248AD">
              <w:rPr>
                <w:rFonts w:ascii="Arial" w:hAnsi="Arial" w:cs="Arial"/>
              </w:rPr>
              <w:t>IWE</w:t>
            </w:r>
          </w:p>
          <w:p w:rsidR="00C248AD" w:rsidRPr="00C248AD" w:rsidRDefault="00C248AD" w:rsidP="00C248AD">
            <w:pPr>
              <w:pStyle w:val="ListParagraph"/>
              <w:numPr>
                <w:ilvl w:val="0"/>
                <w:numId w:val="28"/>
              </w:numPr>
              <w:spacing w:before="0"/>
              <w:rPr>
                <w:rFonts w:ascii="Arial" w:hAnsi="Arial" w:cs="Arial"/>
              </w:rPr>
            </w:pPr>
            <w:r w:rsidRPr="00C248AD">
              <w:rPr>
                <w:rFonts w:ascii="Arial" w:hAnsi="Arial" w:cs="Arial"/>
              </w:rPr>
              <w:t>3 радника бравара III степен стручне спреме</w:t>
            </w:r>
          </w:p>
          <w:p w:rsidR="00173431" w:rsidRPr="00173431" w:rsidRDefault="00C248AD" w:rsidP="00C248AD">
            <w:pPr>
              <w:numPr>
                <w:ilvl w:val="0"/>
                <w:numId w:val="28"/>
              </w:numPr>
              <w:autoSpaceDE w:val="0"/>
              <w:autoSpaceDN w:val="0"/>
              <w:adjustRightInd w:val="0"/>
              <w:spacing w:before="0"/>
              <w:rPr>
                <w:rFonts w:cs="Arial"/>
                <w:lang w:val="sr-Latn-CS" w:eastAsia="sr-Latn-CS"/>
              </w:rPr>
            </w:pPr>
            <w:r w:rsidRPr="00C248AD">
              <w:rPr>
                <w:rFonts w:cs="Arial"/>
              </w:rPr>
              <w:t>2 заваривача за електро лучно заваривање</w:t>
            </w:r>
            <w:r w:rsidRPr="00C248AD">
              <w:rPr>
                <w:rFonts w:cs="Arial"/>
                <w:lang w:val="sr-Latn-CS" w:eastAsia="sr-Latn-CS"/>
              </w:rPr>
              <w:t xml:space="preserve"> </w:t>
            </w:r>
          </w:p>
          <w:p w:rsidR="00926B08" w:rsidRPr="00173431" w:rsidRDefault="00926B08" w:rsidP="00926B08">
            <w:pPr>
              <w:spacing w:before="0"/>
              <w:rPr>
                <w:rFonts w:cs="Arial"/>
                <w:lang w:val="sr-Latn-CS" w:eastAsia="sr-Latn-CS"/>
              </w:rPr>
            </w:pPr>
            <w:r w:rsidRPr="00173431">
              <w:rPr>
                <w:rFonts w:cs="Arial"/>
                <w:lang w:val="sr-Latn-CS" w:eastAsia="sr-Latn-CS"/>
              </w:rPr>
              <w:t xml:space="preserve">односно </w:t>
            </w:r>
            <w:r w:rsidRPr="00173431">
              <w:rPr>
                <w:rFonts w:cs="Arial"/>
                <w:lang w:val="sr-Cyrl-CS" w:eastAsia="sr-Latn-CS"/>
              </w:rPr>
              <w:t>има радно ангажоване наведене извршиоце</w:t>
            </w:r>
            <w:r w:rsidRPr="00173431">
              <w:rPr>
                <w:rFonts w:cs="Arial"/>
                <w:lang w:val="sr-Latn-CS" w:eastAsia="sr-Latn-CS"/>
              </w:rPr>
              <w:t xml:space="preserve"> (по основу другог облика ангажовања ван радног односа, предвиђеног члановима 197-202. Закона о раду) </w:t>
            </w:r>
          </w:p>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 xml:space="preserve">Доказ: </w:t>
            </w:r>
          </w:p>
          <w:p w:rsidR="00926B08" w:rsidRPr="00877564" w:rsidRDefault="00926B08" w:rsidP="0053239F">
            <w:pPr>
              <w:numPr>
                <w:ilvl w:val="0"/>
                <w:numId w:val="25"/>
              </w:numPr>
              <w:autoSpaceDE w:val="0"/>
              <w:autoSpaceDN w:val="0"/>
              <w:adjustRightInd w:val="0"/>
              <w:spacing w:before="0"/>
              <w:rPr>
                <w:rFonts w:cs="Arial"/>
                <w:lang w:val="sr-Latn-CS" w:eastAsia="sr-Latn-CS"/>
              </w:rPr>
            </w:pPr>
            <w:r w:rsidRPr="00173431">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w:t>
            </w:r>
            <w:r w:rsidR="008D1BAD">
              <w:rPr>
                <w:rFonts w:cs="Arial"/>
                <w:lang w:val="sr-Latn-CS" w:eastAsia="sr-Latn-CS"/>
              </w:rPr>
              <w:t>ници</w:t>
            </w:r>
            <w:r w:rsidRPr="00173431">
              <w:rPr>
                <w:rFonts w:cs="Arial"/>
                <w:lang w:val="sr-Latn-CS" w:eastAsia="sr-Latn-CS"/>
              </w:rPr>
              <w:t xml:space="preserve"> запослени код понуђача - </w:t>
            </w:r>
            <w:r w:rsidRPr="00173431">
              <w:rPr>
                <w:rFonts w:eastAsia="Calibri" w:cs="Arial"/>
                <w:lang w:val="sr-Latn-CS" w:eastAsia="sr-Latn-CS"/>
              </w:rPr>
              <w:t>за лица у радном односу</w:t>
            </w:r>
          </w:p>
          <w:p w:rsidR="00877564" w:rsidRPr="00877564" w:rsidRDefault="00877564" w:rsidP="00877564">
            <w:pPr>
              <w:pStyle w:val="ListParagraph"/>
              <w:numPr>
                <w:ilvl w:val="0"/>
                <w:numId w:val="25"/>
              </w:numPr>
              <w:tabs>
                <w:tab w:val="left" w:pos="122"/>
                <w:tab w:val="left" w:pos="287"/>
              </w:tabs>
              <w:spacing w:before="0" w:after="0" w:line="240" w:lineRule="auto"/>
              <w:ind w:left="720"/>
              <w:rPr>
                <w:rFonts w:ascii="Arial" w:hAnsi="Arial" w:cs="Arial"/>
                <w:b/>
                <w:lang w:val="sr-Latn-CS" w:eastAsia="sr-Latn-CS"/>
              </w:rPr>
            </w:pPr>
            <w:r w:rsidRPr="00877564">
              <w:rPr>
                <w:rFonts w:ascii="Arial" w:hAnsi="Arial" w:cs="Arial"/>
                <w:lang w:val="sr-Latn-CS" w:eastAsia="sr-Latn-CS"/>
              </w:rPr>
              <w:t xml:space="preserve">Фотокопија </w:t>
            </w:r>
            <w:r w:rsidRPr="00877564">
              <w:rPr>
                <w:rFonts w:ascii="Arial" w:hAnsi="Arial" w:cs="Arial"/>
                <w:lang w:val="sr-Cyrl-CS" w:eastAsia="sr-Latn-CS"/>
              </w:rPr>
              <w:t xml:space="preserve">важећег </w:t>
            </w:r>
            <w:r w:rsidRPr="00877564">
              <w:rPr>
                <w:rFonts w:ascii="Arial" w:hAnsi="Arial" w:cs="Arial"/>
                <w:lang w:val="sr-Latn-CS" w:eastAsia="sr-Latn-CS"/>
              </w:rPr>
              <w:t>уговора о ангажовању (за лица ангажована ван радног односа)</w:t>
            </w:r>
          </w:p>
          <w:p w:rsidR="00926B08" w:rsidRPr="00C248AD" w:rsidRDefault="00926B08" w:rsidP="0053239F">
            <w:pPr>
              <w:numPr>
                <w:ilvl w:val="0"/>
                <w:numId w:val="25"/>
              </w:numPr>
              <w:autoSpaceDE w:val="0"/>
              <w:autoSpaceDN w:val="0"/>
              <w:adjustRightInd w:val="0"/>
              <w:spacing w:before="0"/>
              <w:rPr>
                <w:rFonts w:cs="Arial"/>
                <w:lang w:val="sr-Latn-CS" w:eastAsia="sr-Latn-CS"/>
              </w:rPr>
            </w:pPr>
            <w:r w:rsidRPr="00173431">
              <w:rPr>
                <w:rFonts w:cs="Arial"/>
                <w:lang w:val="sr-Cyrl-CS" w:eastAsia="sr-Latn-CS"/>
              </w:rPr>
              <w:t>Фотокопија дипломе о стеченој стручној спреми</w:t>
            </w:r>
          </w:p>
          <w:p w:rsidR="00C248AD" w:rsidRPr="00173431" w:rsidRDefault="00C248AD" w:rsidP="00C248AD">
            <w:pPr>
              <w:numPr>
                <w:ilvl w:val="0"/>
                <w:numId w:val="25"/>
              </w:numPr>
              <w:autoSpaceDE w:val="0"/>
              <w:autoSpaceDN w:val="0"/>
              <w:adjustRightInd w:val="0"/>
              <w:spacing w:before="0"/>
              <w:rPr>
                <w:rFonts w:cs="Arial"/>
                <w:lang w:val="sr-Latn-CS" w:eastAsia="sr-Latn-CS"/>
              </w:rPr>
            </w:pPr>
            <w:r w:rsidRPr="00C248AD">
              <w:rPr>
                <w:rFonts w:cs="Arial"/>
                <w:lang w:val="sr-Latn-CS" w:eastAsia="sr-Latn-CS"/>
              </w:rPr>
              <w:t>Фотокопија важећих атеста за заваривање за наведени број заваривача по врсти поступка</w:t>
            </w:r>
          </w:p>
          <w:p w:rsidR="00926B08" w:rsidRPr="000B02B3" w:rsidRDefault="00926B08" w:rsidP="00926B08">
            <w:pPr>
              <w:rPr>
                <w:rFonts w:cs="Arial"/>
                <w:b/>
                <w:u w:val="single"/>
                <w:lang w:val="sr-Latn-CS" w:eastAsia="sr-Latn-CS"/>
              </w:rPr>
            </w:pPr>
            <w:r w:rsidRPr="000B02B3">
              <w:rPr>
                <w:rFonts w:cs="Arial"/>
                <w:b/>
                <w:u w:val="single"/>
                <w:lang w:val="sr-Latn-CS" w:eastAsia="sr-Latn-CS"/>
              </w:rPr>
              <w:t>Напомена:</w:t>
            </w:r>
          </w:p>
          <w:p w:rsidR="00926B08" w:rsidRPr="000B02B3" w:rsidRDefault="00926B08" w:rsidP="0053239F">
            <w:pPr>
              <w:numPr>
                <w:ilvl w:val="0"/>
                <w:numId w:val="23"/>
              </w:numPr>
              <w:snapToGrid w:val="0"/>
              <w:rPr>
                <w:rFonts w:cs="Arial"/>
                <w:lang w:val="sr-Latn-CS" w:eastAsia="sr-Latn-CS"/>
              </w:rPr>
            </w:pPr>
            <w:r w:rsidRPr="000B02B3">
              <w:rPr>
                <w:rFonts w:cs="Arial"/>
                <w:lang w:val="sr-Latn-CS" w:eastAsia="sr-Latn-CS"/>
              </w:rPr>
              <w:t>У случају да понуду подноси г</w:t>
            </w:r>
            <w:r w:rsidR="0094244D">
              <w:rPr>
                <w:rFonts w:cs="Arial"/>
                <w:lang w:val="sr-Latn-CS" w:eastAsia="sr-Latn-CS"/>
              </w:rPr>
              <w:t>рупа понуђача, доказ из тачке 7</w:t>
            </w:r>
            <w:r w:rsidRPr="000B02B3">
              <w:rPr>
                <w:rFonts w:cs="Arial"/>
                <w:lang w:val="sr-Latn-CS" w:eastAsia="sr-Latn-CS"/>
              </w:rPr>
              <w:t xml:space="preserve"> доставити за оног члана групе који испуњава тражени услов (довољно </w:t>
            </w:r>
            <w:r w:rsidR="000B02B3" w:rsidRPr="000B02B3">
              <w:rPr>
                <w:rFonts w:cs="Arial"/>
                <w:lang w:val="sr-Latn-CS" w:eastAsia="sr-Latn-CS"/>
              </w:rPr>
              <w:t xml:space="preserve">је да 1 члан групе </w:t>
            </w:r>
            <w:r w:rsidR="000B02B3" w:rsidRPr="000B02B3">
              <w:rPr>
                <w:rFonts w:cs="Arial"/>
              </w:rPr>
              <w:t xml:space="preserve"> испуни тражени услов)</w:t>
            </w:r>
            <w:r w:rsidRPr="000B02B3">
              <w:rPr>
                <w:rFonts w:cs="Arial"/>
                <w:lang w:val="sr-Latn-CS" w:eastAsia="sr-Latn-CS"/>
              </w:rPr>
              <w:t>, а уколико више њих заједн</w:t>
            </w:r>
            <w:r w:rsidR="000B02B3" w:rsidRPr="000B02B3">
              <w:rPr>
                <w:rFonts w:cs="Arial"/>
                <w:lang w:val="sr-Latn-CS" w:eastAsia="sr-Latn-CS"/>
              </w:rPr>
              <w:t xml:space="preserve">о испуњавају услов из тачке </w:t>
            </w:r>
            <w:r w:rsidR="000B02B3" w:rsidRPr="000B02B3">
              <w:rPr>
                <w:rFonts w:cs="Arial"/>
                <w:lang w:eastAsia="sr-Latn-CS"/>
              </w:rPr>
              <w:t>7</w:t>
            </w:r>
            <w:r w:rsidR="000B02B3" w:rsidRPr="000B02B3">
              <w:rPr>
                <w:rFonts w:cs="Arial"/>
                <w:lang w:val="sr-Latn-CS" w:eastAsia="sr-Latn-CS"/>
              </w:rPr>
              <w:t xml:space="preserve">. </w:t>
            </w:r>
            <w:r w:rsidR="000B02B3" w:rsidRPr="000B02B3">
              <w:rPr>
                <w:rFonts w:cs="Arial"/>
                <w:lang w:eastAsia="sr-Latn-CS"/>
              </w:rPr>
              <w:t>-</w:t>
            </w:r>
            <w:r w:rsidRPr="000B02B3">
              <w:rPr>
                <w:rFonts w:cs="Arial"/>
                <w:lang w:val="sr-Latn-CS" w:eastAsia="sr-Latn-CS"/>
              </w:rPr>
              <w:t xml:space="preserve"> </w:t>
            </w:r>
            <w:proofErr w:type="gramStart"/>
            <w:r w:rsidRPr="000B02B3">
              <w:rPr>
                <w:rFonts w:cs="Arial"/>
                <w:lang w:val="sr-Latn-CS" w:eastAsia="sr-Latn-CS"/>
              </w:rPr>
              <w:t>овај</w:t>
            </w:r>
            <w:proofErr w:type="gramEnd"/>
            <w:r w:rsidRPr="000B02B3">
              <w:rPr>
                <w:rFonts w:cs="Arial"/>
                <w:lang w:val="sr-Latn-CS" w:eastAsia="sr-Latn-CS"/>
              </w:rPr>
              <w:t xml:space="preserve"> доказ доставити за те чланове.</w:t>
            </w:r>
          </w:p>
          <w:p w:rsidR="00175774" w:rsidRPr="00E47C2E" w:rsidRDefault="00926B08" w:rsidP="0053239F">
            <w:pPr>
              <w:numPr>
                <w:ilvl w:val="0"/>
                <w:numId w:val="23"/>
              </w:numPr>
              <w:snapToGrid w:val="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A45F5A">
        <w:rPr>
          <w:rFonts w:cs="Arial"/>
          <w:lang w:eastAsia="zh-CN"/>
        </w:rPr>
        <w:t xml:space="preserve">датне услове из тачака 1.до </w:t>
      </w:r>
      <w:r w:rsidR="00C248AD">
        <w:rPr>
          <w:rFonts w:cs="Arial"/>
          <w:lang w:val="sr-Cyrl-RS" w:eastAsia="zh-CN"/>
        </w:rPr>
        <w:t>8</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 xml:space="preserve">Закона, што доказује </w:t>
      </w:r>
      <w:r w:rsidRPr="00E47C2E">
        <w:rPr>
          <w:rFonts w:cs="Arial"/>
          <w:lang w:eastAsia="zh-CN"/>
        </w:rPr>
        <w:lastRenderedPageBreak/>
        <w:t>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Default="00BE2596" w:rsidP="00BE2596">
      <w:pPr>
        <w:spacing w:before="0"/>
        <w:rPr>
          <w:rFonts w:cs="Arial"/>
          <w:lang w:val="sr-Cyrl-RS" w:eastAsia="zh-CN"/>
        </w:rPr>
      </w:pPr>
    </w:p>
    <w:p w:rsidR="00C248AD" w:rsidRDefault="00C248AD" w:rsidP="00BE2596">
      <w:pPr>
        <w:spacing w:before="0"/>
        <w:rPr>
          <w:rFonts w:cs="Arial"/>
          <w:lang w:val="sr-Cyrl-RS" w:eastAsia="zh-CN"/>
        </w:rPr>
      </w:pPr>
    </w:p>
    <w:p w:rsidR="00C248AD" w:rsidRDefault="00C248AD" w:rsidP="00BE2596">
      <w:pPr>
        <w:spacing w:before="0"/>
        <w:rPr>
          <w:rFonts w:cs="Arial"/>
          <w:lang w:val="sr-Cyrl-RS" w:eastAsia="zh-CN"/>
        </w:rPr>
      </w:pPr>
    </w:p>
    <w:p w:rsidR="00C248AD" w:rsidRDefault="00C248AD" w:rsidP="00BE2596">
      <w:pPr>
        <w:spacing w:before="0"/>
        <w:rPr>
          <w:rFonts w:cs="Arial"/>
          <w:lang w:val="sr-Cyrl-RS" w:eastAsia="zh-CN"/>
        </w:rPr>
      </w:pPr>
    </w:p>
    <w:p w:rsidR="00C248AD" w:rsidRDefault="00C248AD" w:rsidP="00BE2596">
      <w:pPr>
        <w:spacing w:before="0"/>
        <w:rPr>
          <w:rFonts w:cs="Arial"/>
          <w:lang w:val="sr-Cyrl-RS" w:eastAsia="zh-CN"/>
        </w:rPr>
      </w:pPr>
    </w:p>
    <w:p w:rsidR="00C248AD" w:rsidRPr="00C248AD" w:rsidRDefault="00C248AD" w:rsidP="00BE2596">
      <w:pPr>
        <w:spacing w:before="0"/>
        <w:rPr>
          <w:rFonts w:cs="Arial"/>
          <w:lang w:val="sr-Cyrl-RS" w:eastAsia="zh-CN"/>
        </w:rPr>
      </w:pPr>
    </w:p>
    <w:p w:rsidR="00BE7496" w:rsidRPr="00E47C2E" w:rsidRDefault="00BE7496" w:rsidP="00B13CD3">
      <w:pPr>
        <w:spacing w:before="0"/>
        <w:rPr>
          <w:rFonts w:cs="Arial"/>
          <w:color w:val="00B0F0"/>
          <w:lang w:eastAsia="zh-CN"/>
        </w:rPr>
      </w:pPr>
    </w:p>
    <w:p w:rsidR="00322313" w:rsidRPr="00E47C2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 xml:space="preserve">5. </w:t>
      </w:r>
      <w:r w:rsidR="00322313" w:rsidRPr="00E47C2E">
        <w:rPr>
          <w:rFonts w:cs="Arial"/>
        </w:rPr>
        <w:t>КРИТЕРИЈУМ ЗА ДОДЕЛУ УГОВОРА</w:t>
      </w:r>
      <w:bookmarkEnd w:id="196"/>
    </w:p>
    <w:p w:rsidR="00721B7D" w:rsidRDefault="00721B7D" w:rsidP="00BE2596">
      <w:pPr>
        <w:pStyle w:val="KDKomentar"/>
        <w:spacing w:before="0"/>
        <w:rPr>
          <w:rFonts w:cs="Arial"/>
          <w:i w:val="0"/>
          <w:color w:val="auto"/>
          <w:sz w:val="22"/>
          <w:szCs w:val="22"/>
          <w:lang w:val="sr-Cyrl-RS"/>
        </w:rPr>
      </w:pPr>
    </w:p>
    <w:p w:rsidR="00721B7D" w:rsidRDefault="00721B7D" w:rsidP="00BE2596">
      <w:pPr>
        <w:pStyle w:val="KDKomentar"/>
        <w:spacing w:before="0"/>
        <w:rPr>
          <w:rFonts w:cs="Arial"/>
          <w:i w:val="0"/>
          <w:color w:val="auto"/>
          <w:sz w:val="22"/>
          <w:szCs w:val="22"/>
          <w:lang w:val="sr-Cyrl-RS"/>
        </w:rPr>
      </w:pPr>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082233" w:rsidRDefault="00BE2596" w:rsidP="00BE2596">
      <w:pPr>
        <w:pStyle w:val="KDKomentar"/>
        <w:spacing w:before="0"/>
        <w:rPr>
          <w:rFonts w:cs="Arial"/>
          <w:i w:val="0"/>
          <w:color w:val="auto"/>
          <w:sz w:val="22"/>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Default="00A477F6" w:rsidP="00621752">
      <w:pPr>
        <w:pStyle w:val="KDParagraf"/>
        <w:spacing w:before="0"/>
        <w:rPr>
          <w:rFonts w:cs="Arial"/>
          <w:color w:val="00B0F0"/>
          <w:lang w:val="sr-Cyrl-RS"/>
        </w:rPr>
      </w:pPr>
    </w:p>
    <w:p w:rsidR="00721B7D" w:rsidRDefault="00721B7D" w:rsidP="00621752">
      <w:pPr>
        <w:pStyle w:val="KDParagraf"/>
        <w:spacing w:before="0"/>
        <w:rPr>
          <w:rFonts w:cs="Arial"/>
          <w:color w:val="00B0F0"/>
          <w:lang w:val="sr-Cyrl-RS"/>
        </w:rPr>
      </w:pPr>
    </w:p>
    <w:p w:rsidR="00721B7D" w:rsidRDefault="00721B7D" w:rsidP="00621752">
      <w:pPr>
        <w:pStyle w:val="KDParagraf"/>
        <w:spacing w:before="0"/>
        <w:rPr>
          <w:rFonts w:cs="Arial"/>
          <w:color w:val="00B0F0"/>
          <w:lang w:val="sr-Cyrl-RS"/>
        </w:rPr>
      </w:pPr>
    </w:p>
    <w:p w:rsidR="00721B7D" w:rsidRPr="00721B7D" w:rsidRDefault="00721B7D" w:rsidP="00621752">
      <w:pPr>
        <w:pStyle w:val="KDParagraf"/>
        <w:spacing w:before="0"/>
        <w:rPr>
          <w:rFonts w:cs="Arial"/>
          <w:color w:val="00B0F0"/>
          <w:lang w:val="sr-Cyrl-RS"/>
        </w:rPr>
      </w:pPr>
    </w:p>
    <w:p w:rsidR="00BE2596" w:rsidRDefault="00BE2596" w:rsidP="0053239F">
      <w:pPr>
        <w:pStyle w:val="KDPodnaslov2"/>
        <w:numPr>
          <w:ilvl w:val="1"/>
          <w:numId w:val="18"/>
        </w:numPr>
        <w:spacing w:before="0"/>
        <w:jc w:val="both"/>
        <w:rPr>
          <w:rFonts w:eastAsia="TimesNewRomanPSMT" w:cs="Arial"/>
          <w:b w:val="0"/>
          <w:bCs/>
          <w:iCs/>
          <w:lang w:val="sr-Cyrl-RS"/>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Pr="00173431">
        <w:rPr>
          <w:rFonts w:eastAsia="TimesNewRomanPSMT" w:cs="Arial"/>
          <w:b w:val="0"/>
          <w:bCs/>
          <w:iCs/>
        </w:rPr>
        <w:t>понуђеном ценом :</w:t>
      </w:r>
    </w:p>
    <w:p w:rsidR="0023019D" w:rsidRPr="0023019D" w:rsidRDefault="0023019D" w:rsidP="0023019D">
      <w:pPr>
        <w:rPr>
          <w:lang w:val="sr-Cyrl-RS"/>
        </w:rPr>
      </w:pP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Default="00BE2596" w:rsidP="00BE2596">
      <w:pPr>
        <w:spacing w:before="0"/>
        <w:rPr>
          <w:rFonts w:eastAsia="TimesNewRomanPSMT" w:cs="Arial"/>
          <w:bCs/>
          <w:lang w:val="sr-Cyrl-RS"/>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1F73F6" w:rsidRPr="001F73F6" w:rsidRDefault="001F73F6" w:rsidP="00BE2596">
      <w:pPr>
        <w:spacing w:before="0"/>
        <w:rPr>
          <w:rFonts w:cs="Arial"/>
          <w:b/>
          <w:lang w:val="sr-Cyrl-RS"/>
        </w:rPr>
      </w:pPr>
      <w:r w:rsidRPr="001F73F6">
        <w:rPr>
          <w:rFonts w:cs="Arial"/>
          <w:b/>
          <w:lang w:val="sr-Cyrl-RS"/>
        </w:rPr>
        <w:lastRenderedPageBreak/>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721B7D" w:rsidRPr="00721B7D" w:rsidRDefault="00721B7D" w:rsidP="00721B7D">
      <w:pPr>
        <w:autoSpaceDE w:val="0"/>
        <w:autoSpaceDN w:val="0"/>
        <w:adjustRightInd w:val="0"/>
        <w:spacing w:before="0"/>
        <w:jc w:val="right"/>
        <w:rPr>
          <w:rFonts w:eastAsia="TimesNewRomanPSMT" w:cs="Arial"/>
          <w:bCs/>
        </w:rPr>
      </w:pPr>
      <w:r w:rsidRPr="00721B7D">
        <w:rPr>
          <w:rFonts w:eastAsia="TimesNewRomanPSMT" w:cs="Arial"/>
          <w:bCs/>
        </w:rPr>
        <w:t>К О М И С И Ј А</w:t>
      </w:r>
    </w:p>
    <w:p w:rsidR="00721B7D" w:rsidRPr="00721B7D" w:rsidRDefault="00721B7D" w:rsidP="00721B7D">
      <w:pPr>
        <w:autoSpaceDE w:val="0"/>
        <w:autoSpaceDN w:val="0"/>
        <w:adjustRightInd w:val="0"/>
        <w:spacing w:before="0"/>
        <w:jc w:val="right"/>
        <w:rPr>
          <w:rFonts w:eastAsia="TimesNewRomanPSMT" w:cs="Arial"/>
          <w:bCs/>
        </w:rPr>
      </w:pPr>
      <w:proofErr w:type="gramStart"/>
      <w:r w:rsidRPr="00721B7D">
        <w:rPr>
          <w:rFonts w:eastAsia="TimesNewRomanPSMT" w:cs="Arial"/>
          <w:bCs/>
        </w:rPr>
        <w:t>за</w:t>
      </w:r>
      <w:proofErr w:type="gramEnd"/>
      <w:r w:rsidRPr="00721B7D">
        <w:rPr>
          <w:rFonts w:eastAsia="TimesNewRomanPSMT" w:cs="Arial"/>
          <w:bCs/>
        </w:rPr>
        <w:t xml:space="preserve"> спровођење ЈН бр. 3000/0411/2016 (634/2016)                                                       формирана Решењем бр.</w:t>
      </w:r>
      <w:r w:rsidRPr="00721B7D">
        <w:rPr>
          <w:rFonts w:eastAsia="TimesNewRomanPSMT" w:cs="Arial"/>
          <w:bCs/>
          <w:lang w:val="sr-Cyrl-RS"/>
        </w:rPr>
        <w:t>____</w:t>
      </w:r>
      <w:r w:rsidRPr="00721B7D">
        <w:rPr>
          <w:rFonts w:eastAsia="TimesNewRomanPSMT" w:cs="Arial"/>
          <w:bCs/>
        </w:rPr>
        <w:t>_____________</w:t>
      </w:r>
    </w:p>
    <w:p w:rsidR="00721B7D" w:rsidRPr="00721B7D" w:rsidRDefault="00721B7D" w:rsidP="00721B7D">
      <w:pPr>
        <w:autoSpaceDE w:val="0"/>
        <w:autoSpaceDN w:val="0"/>
        <w:adjustRightInd w:val="0"/>
        <w:spacing w:before="0"/>
        <w:jc w:val="right"/>
        <w:rPr>
          <w:rFonts w:eastAsia="TimesNewRomanPSMT" w:cs="Arial"/>
          <w:bCs/>
          <w:color w:val="FF0000"/>
        </w:rPr>
      </w:pPr>
    </w:p>
    <w:p w:rsidR="00721B7D" w:rsidRPr="00721B7D" w:rsidRDefault="00721B7D" w:rsidP="00721B7D">
      <w:pPr>
        <w:autoSpaceDE w:val="0"/>
        <w:autoSpaceDN w:val="0"/>
        <w:adjustRightInd w:val="0"/>
        <w:spacing w:before="0"/>
        <w:rPr>
          <w:rFonts w:eastAsia="TimesNewRomanPSMT" w:cs="Arial"/>
          <w:bCs/>
          <w:color w:val="FF0000"/>
        </w:rPr>
      </w:pPr>
    </w:p>
    <w:p w:rsidR="00721B7D" w:rsidRPr="00721B7D" w:rsidRDefault="00721B7D" w:rsidP="00721B7D">
      <w:pPr>
        <w:autoSpaceDE w:val="0"/>
        <w:autoSpaceDN w:val="0"/>
        <w:adjustRightInd w:val="0"/>
        <w:spacing w:before="0"/>
        <w:rPr>
          <w:rFonts w:eastAsia="TimesNewRomanPSMT" w:cs="Arial"/>
          <w:bCs/>
        </w:rPr>
      </w:pPr>
      <w:r w:rsidRPr="00721B7D">
        <w:rPr>
          <w:rFonts w:eastAsia="TimesNewRomanPSMT" w:cs="Arial"/>
          <w:bCs/>
          <w:color w:val="FF0000"/>
        </w:rPr>
        <w:t>1</w:t>
      </w:r>
      <w:r w:rsidRPr="00721B7D">
        <w:rPr>
          <w:rFonts w:eastAsia="TimesNewRomanPSMT" w:cs="Arial"/>
          <w:bCs/>
        </w:rPr>
        <w:t xml:space="preserve">. </w:t>
      </w:r>
      <w:r w:rsidRPr="00721B7D">
        <w:rPr>
          <w:rFonts w:eastAsia="TimesNewRomanPSMT" w:cs="Arial"/>
          <w:bCs/>
          <w:lang w:val="sr-Cyrl-RS"/>
        </w:rPr>
        <w:t>Мирослав Ђурић</w:t>
      </w:r>
      <w:r w:rsidRPr="00721B7D">
        <w:rPr>
          <w:rFonts w:eastAsia="TimesNewRomanPSMT" w:cs="Arial"/>
          <w:bCs/>
        </w:rPr>
        <w:t xml:space="preserve">, члан                        </w:t>
      </w:r>
      <w:r w:rsidRPr="00721B7D">
        <w:rPr>
          <w:rFonts w:eastAsia="TimesNewRomanPSMT" w:cs="Arial"/>
          <w:bCs/>
        </w:rPr>
        <w:tab/>
      </w:r>
      <w:r w:rsidRPr="00721B7D">
        <w:rPr>
          <w:rFonts w:eastAsia="TimesNewRomanPSMT" w:cs="Arial"/>
          <w:bCs/>
        </w:rPr>
        <w:tab/>
        <w:t xml:space="preserve"> </w:t>
      </w:r>
      <w:r w:rsidRPr="00721B7D">
        <w:rPr>
          <w:rFonts w:eastAsia="TimesNewRomanPSMT" w:cs="Arial"/>
          <w:bCs/>
          <w:lang w:val="sr-Cyrl-RS"/>
        </w:rPr>
        <w:t xml:space="preserve">                      </w:t>
      </w:r>
      <w:r w:rsidRPr="00721B7D">
        <w:rPr>
          <w:rFonts w:eastAsia="TimesNewRomanPSMT" w:cs="Arial"/>
          <w:bCs/>
        </w:rPr>
        <w:t>___________________</w:t>
      </w:r>
    </w:p>
    <w:p w:rsidR="00721B7D" w:rsidRPr="00721B7D" w:rsidRDefault="00721B7D" w:rsidP="00721B7D">
      <w:pPr>
        <w:autoSpaceDE w:val="0"/>
        <w:autoSpaceDN w:val="0"/>
        <w:adjustRightInd w:val="0"/>
        <w:spacing w:before="0"/>
        <w:rPr>
          <w:rFonts w:eastAsia="TimesNewRomanPSMT" w:cs="Arial"/>
          <w:bCs/>
        </w:rPr>
      </w:pPr>
    </w:p>
    <w:p w:rsidR="00721B7D" w:rsidRPr="00721B7D" w:rsidRDefault="00721B7D" w:rsidP="00721B7D">
      <w:pPr>
        <w:autoSpaceDE w:val="0"/>
        <w:autoSpaceDN w:val="0"/>
        <w:adjustRightInd w:val="0"/>
        <w:spacing w:before="0"/>
        <w:rPr>
          <w:rFonts w:eastAsia="TimesNewRomanPSMT" w:cs="Arial"/>
          <w:bCs/>
        </w:rPr>
      </w:pPr>
      <w:r w:rsidRPr="00721B7D">
        <w:rPr>
          <w:rFonts w:eastAsia="TimesNewRomanPSMT" w:cs="Arial"/>
          <w:bCs/>
        </w:rPr>
        <w:t xml:space="preserve">   </w:t>
      </w:r>
      <w:r w:rsidRPr="00721B7D">
        <w:rPr>
          <w:rFonts w:eastAsia="TimesNewRomanPSMT" w:cs="Arial"/>
          <w:bCs/>
          <w:lang w:val="sr-Cyrl-RS"/>
        </w:rPr>
        <w:t>Бранислав Живковић</w:t>
      </w:r>
      <w:r w:rsidRPr="00721B7D">
        <w:rPr>
          <w:rFonts w:eastAsia="TimesNewRomanPSMT" w:cs="Arial"/>
          <w:bCs/>
        </w:rPr>
        <w:t xml:space="preserve">, заменик                 </w:t>
      </w:r>
      <w:r w:rsidRPr="00721B7D">
        <w:rPr>
          <w:rFonts w:eastAsia="TimesNewRomanPSMT" w:cs="Arial"/>
          <w:bCs/>
        </w:rPr>
        <w:tab/>
      </w:r>
      <w:r w:rsidRPr="00721B7D">
        <w:rPr>
          <w:rFonts w:eastAsia="TimesNewRomanPSMT" w:cs="Arial"/>
          <w:bCs/>
        </w:rPr>
        <w:tab/>
        <w:t xml:space="preserve">            ___________________</w:t>
      </w:r>
    </w:p>
    <w:p w:rsidR="00721B7D" w:rsidRPr="00721B7D" w:rsidRDefault="00721B7D" w:rsidP="00721B7D">
      <w:pPr>
        <w:autoSpaceDE w:val="0"/>
        <w:autoSpaceDN w:val="0"/>
        <w:adjustRightInd w:val="0"/>
        <w:spacing w:before="0"/>
        <w:rPr>
          <w:rFonts w:eastAsia="TimesNewRomanPSMT" w:cs="Arial"/>
          <w:bCs/>
        </w:rPr>
      </w:pPr>
    </w:p>
    <w:p w:rsidR="00721B7D" w:rsidRPr="00721B7D" w:rsidRDefault="00721B7D" w:rsidP="00721B7D">
      <w:pPr>
        <w:autoSpaceDE w:val="0"/>
        <w:autoSpaceDN w:val="0"/>
        <w:adjustRightInd w:val="0"/>
        <w:spacing w:before="0"/>
        <w:rPr>
          <w:rFonts w:eastAsia="TimesNewRomanPSMT" w:cs="Arial"/>
          <w:bCs/>
        </w:rPr>
      </w:pPr>
      <w:r w:rsidRPr="00721B7D">
        <w:rPr>
          <w:rFonts w:eastAsia="TimesNewRomanPSMT" w:cs="Arial"/>
          <w:bCs/>
        </w:rPr>
        <w:t xml:space="preserve">2. Атина Недељковић, члан                                      </w:t>
      </w:r>
      <w:r w:rsidRPr="00721B7D">
        <w:rPr>
          <w:rFonts w:eastAsia="TimesNewRomanPSMT" w:cs="Arial"/>
          <w:bCs/>
          <w:lang w:val="sr-Cyrl-RS"/>
        </w:rPr>
        <w:t xml:space="preserve">                 </w:t>
      </w:r>
      <w:r>
        <w:rPr>
          <w:rFonts w:eastAsia="TimesNewRomanPSMT" w:cs="Arial"/>
          <w:bCs/>
          <w:lang w:val="sr-Cyrl-RS"/>
        </w:rPr>
        <w:t xml:space="preserve">  </w:t>
      </w:r>
      <w:r w:rsidRPr="00721B7D">
        <w:rPr>
          <w:rFonts w:eastAsia="TimesNewRomanPSMT" w:cs="Arial"/>
          <w:bCs/>
        </w:rPr>
        <w:t xml:space="preserve"> ____________________</w:t>
      </w:r>
    </w:p>
    <w:p w:rsidR="00721B7D" w:rsidRPr="00721B7D" w:rsidRDefault="00721B7D" w:rsidP="00721B7D">
      <w:pPr>
        <w:autoSpaceDE w:val="0"/>
        <w:autoSpaceDN w:val="0"/>
        <w:adjustRightInd w:val="0"/>
        <w:spacing w:before="0"/>
        <w:rPr>
          <w:rFonts w:eastAsia="TimesNewRomanPSMT" w:cs="Arial"/>
          <w:bCs/>
        </w:rPr>
      </w:pPr>
    </w:p>
    <w:p w:rsidR="00721B7D" w:rsidRPr="00721B7D" w:rsidRDefault="00721B7D" w:rsidP="00721B7D">
      <w:pPr>
        <w:autoSpaceDE w:val="0"/>
        <w:autoSpaceDN w:val="0"/>
        <w:adjustRightInd w:val="0"/>
        <w:spacing w:before="0"/>
        <w:rPr>
          <w:rFonts w:eastAsia="TimesNewRomanPSMT" w:cs="Arial"/>
          <w:bCs/>
        </w:rPr>
      </w:pPr>
      <w:r w:rsidRPr="00721B7D">
        <w:rPr>
          <w:rFonts w:eastAsia="TimesNewRomanPSMT" w:cs="Arial"/>
          <w:bCs/>
        </w:rPr>
        <w:t xml:space="preserve">    Вишња Лечић, заменик                                         </w:t>
      </w:r>
      <w:r w:rsidRPr="00721B7D">
        <w:rPr>
          <w:rFonts w:eastAsia="TimesNewRomanPSMT" w:cs="Arial"/>
          <w:bCs/>
          <w:lang w:val="sr-Cyrl-RS"/>
        </w:rPr>
        <w:t xml:space="preserve">                  </w:t>
      </w:r>
      <w:r w:rsidRPr="00721B7D">
        <w:rPr>
          <w:rFonts w:eastAsia="TimesNewRomanPSMT" w:cs="Arial"/>
          <w:bCs/>
        </w:rPr>
        <w:t xml:space="preserve"> </w:t>
      </w:r>
      <w:r>
        <w:rPr>
          <w:rFonts w:eastAsia="TimesNewRomanPSMT" w:cs="Arial"/>
          <w:bCs/>
          <w:lang w:val="sr-Cyrl-RS"/>
        </w:rPr>
        <w:t xml:space="preserve"> </w:t>
      </w:r>
      <w:r w:rsidRPr="00721B7D">
        <w:rPr>
          <w:rFonts w:eastAsia="TimesNewRomanPSMT" w:cs="Arial"/>
          <w:bCs/>
        </w:rPr>
        <w:t>____________________</w:t>
      </w:r>
    </w:p>
    <w:p w:rsidR="00721B7D" w:rsidRPr="00721B7D" w:rsidRDefault="00721B7D" w:rsidP="00721B7D">
      <w:pPr>
        <w:autoSpaceDE w:val="0"/>
        <w:autoSpaceDN w:val="0"/>
        <w:adjustRightInd w:val="0"/>
        <w:spacing w:before="0"/>
        <w:rPr>
          <w:rFonts w:eastAsia="TimesNewRomanPSMT" w:cs="Arial"/>
          <w:bCs/>
        </w:rPr>
      </w:pPr>
    </w:p>
    <w:p w:rsidR="00721B7D" w:rsidRPr="00721B7D" w:rsidRDefault="00721B7D" w:rsidP="00721B7D">
      <w:pPr>
        <w:autoSpaceDE w:val="0"/>
        <w:autoSpaceDN w:val="0"/>
        <w:adjustRightInd w:val="0"/>
        <w:spacing w:before="0"/>
        <w:rPr>
          <w:rFonts w:eastAsia="TimesNewRomanPSMT" w:cs="Arial"/>
          <w:bCs/>
        </w:rPr>
      </w:pPr>
      <w:r w:rsidRPr="00721B7D">
        <w:rPr>
          <w:rFonts w:eastAsia="TimesNewRomanPSMT" w:cs="Arial"/>
          <w:bCs/>
        </w:rPr>
        <w:t xml:space="preserve">2. Зоран Тодоровић, члан-секретар                   </w:t>
      </w:r>
      <w:r w:rsidRPr="00721B7D">
        <w:rPr>
          <w:rFonts w:eastAsia="TimesNewRomanPSMT" w:cs="Arial"/>
          <w:bCs/>
        </w:rPr>
        <w:tab/>
        <w:t xml:space="preserve"> </w:t>
      </w:r>
      <w:r w:rsidRPr="00721B7D">
        <w:rPr>
          <w:rFonts w:eastAsia="TimesNewRomanPSMT" w:cs="Arial"/>
          <w:bCs/>
          <w:lang w:val="sr-Cyrl-RS"/>
        </w:rPr>
        <w:t xml:space="preserve">                    </w:t>
      </w:r>
      <w:r>
        <w:rPr>
          <w:rFonts w:eastAsia="TimesNewRomanPSMT" w:cs="Arial"/>
          <w:bCs/>
          <w:lang w:val="sr-Cyrl-RS"/>
        </w:rPr>
        <w:t xml:space="preserve"> </w:t>
      </w:r>
      <w:r w:rsidRPr="00721B7D">
        <w:rPr>
          <w:rFonts w:eastAsia="TimesNewRomanPSMT" w:cs="Arial"/>
          <w:bCs/>
          <w:lang w:val="sr-Cyrl-RS"/>
        </w:rPr>
        <w:t xml:space="preserve"> </w:t>
      </w:r>
      <w:r w:rsidRPr="00721B7D">
        <w:rPr>
          <w:rFonts w:eastAsia="TimesNewRomanPSMT" w:cs="Arial"/>
          <w:bCs/>
        </w:rPr>
        <w:t>___________________</w:t>
      </w:r>
    </w:p>
    <w:p w:rsidR="00721B7D" w:rsidRPr="00721B7D" w:rsidRDefault="00721B7D" w:rsidP="00721B7D">
      <w:pPr>
        <w:autoSpaceDE w:val="0"/>
        <w:autoSpaceDN w:val="0"/>
        <w:adjustRightInd w:val="0"/>
        <w:spacing w:before="0"/>
        <w:rPr>
          <w:rFonts w:eastAsia="TimesNewRomanPSMT" w:cs="Arial"/>
          <w:bCs/>
        </w:rPr>
      </w:pPr>
    </w:p>
    <w:p w:rsidR="00BE7496" w:rsidRPr="00E47C2E" w:rsidRDefault="00721B7D" w:rsidP="00721B7D">
      <w:pPr>
        <w:autoSpaceDE w:val="0"/>
        <w:autoSpaceDN w:val="0"/>
        <w:adjustRightInd w:val="0"/>
        <w:spacing w:before="0"/>
        <w:rPr>
          <w:rFonts w:eastAsia="TimesNewRomanPSMT" w:cs="Arial"/>
          <w:bCs/>
          <w:color w:val="FF0000"/>
        </w:rPr>
      </w:pPr>
      <w:r w:rsidRPr="00721B7D">
        <w:rPr>
          <w:rFonts w:eastAsia="TimesNewRomanPSMT" w:cs="Arial"/>
          <w:bCs/>
        </w:rPr>
        <w:t xml:space="preserve">    Зоран Јововић, заменик секретара           </w:t>
      </w:r>
      <w:r w:rsidRPr="00721B7D">
        <w:rPr>
          <w:rFonts w:eastAsia="TimesNewRomanPSMT" w:cs="Arial"/>
          <w:bCs/>
        </w:rPr>
        <w:tab/>
      </w:r>
      <w:r w:rsidRPr="00721B7D">
        <w:rPr>
          <w:rFonts w:eastAsia="TimesNewRomanPSMT" w:cs="Arial"/>
          <w:bCs/>
          <w:lang w:val="sr-Cyrl-RS"/>
        </w:rPr>
        <w:t xml:space="preserve">                      </w:t>
      </w:r>
      <w:r>
        <w:rPr>
          <w:rFonts w:eastAsia="TimesNewRomanPSMT" w:cs="Arial"/>
          <w:bCs/>
          <w:lang w:val="sr-Cyrl-RS"/>
        </w:rPr>
        <w:t xml:space="preserve"> </w:t>
      </w:r>
      <w:r w:rsidRPr="00721B7D">
        <w:rPr>
          <w:rFonts w:eastAsia="TimesNewRomanPSMT" w:cs="Arial"/>
          <w:bCs/>
        </w:rPr>
        <w:t>___________________</w:t>
      </w:r>
      <w:r w:rsidR="008512C6" w:rsidRPr="00E47C2E">
        <w:rPr>
          <w:rFonts w:eastAsia="TimesNewRomanPSMT" w:cs="Arial"/>
          <w:bCs/>
          <w:color w:val="FF0000"/>
        </w:rPr>
        <w:br w:type="page"/>
      </w:r>
    </w:p>
    <w:p w:rsidR="00F754AE" w:rsidRPr="00F754AE" w:rsidRDefault="00F754AE" w:rsidP="00F754AE">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p>
    <w:p w:rsidR="00F754AE" w:rsidRPr="00F754AE" w:rsidRDefault="00F754AE" w:rsidP="0053239F">
      <w:pPr>
        <w:pStyle w:val="KDPodnaslov1"/>
        <w:numPr>
          <w:ilvl w:val="0"/>
          <w:numId w:val="32"/>
        </w:numPr>
        <w:spacing w:before="0"/>
        <w:rPr>
          <w:rFonts w:cs="Arial"/>
        </w:rPr>
      </w:pPr>
      <w:r w:rsidRPr="00F754AE">
        <w:rPr>
          <w:rFonts w:cs="Arial"/>
        </w:rPr>
        <w:t xml:space="preserve"> 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53239F">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0B02B3" w:rsidRPr="00EC1938">
        <w:rPr>
          <w:rFonts w:cs="Arial"/>
          <w:lang w:val="ru-RU"/>
        </w:rPr>
        <w:t>Богољуба Урошевића Црног 44</w:t>
      </w:r>
      <w:r w:rsidR="002A4077" w:rsidRPr="00EC1938">
        <w:rPr>
          <w:rFonts w:cs="Arial"/>
          <w:lang w:val="ru-RU"/>
        </w:rPr>
        <w:t xml:space="preserve">, ПАК </w:t>
      </w:r>
      <w:r w:rsidR="005977FF">
        <w:rPr>
          <w:rFonts w:cs="Arial"/>
          <w:lang w:val="ru-RU"/>
        </w:rPr>
        <w:t>11</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ED4CBE" w:rsidRPr="00ED4CBE">
        <w:rPr>
          <w:rFonts w:cs="Arial"/>
        </w:rPr>
        <w:t xml:space="preserve">Услуга репарације засуна ДН350 НП16 </w:t>
      </w:r>
      <w:r w:rsidRPr="00E47C2E">
        <w:rPr>
          <w:rFonts w:cs="Arial"/>
          <w:lang w:val="ru-RU"/>
        </w:rPr>
        <w:t xml:space="preserve">- Јавна набавка број </w:t>
      </w:r>
      <w:r w:rsidR="000B02B3">
        <w:rPr>
          <w:rFonts w:cs="Arial"/>
          <w:b/>
        </w:rPr>
        <w:t>3000/0</w:t>
      </w:r>
      <w:r w:rsidR="00ED4CBE">
        <w:rPr>
          <w:rFonts w:cs="Arial"/>
          <w:b/>
          <w:lang w:val="sr-Cyrl-RS"/>
        </w:rPr>
        <w:t>411</w:t>
      </w:r>
      <w:r w:rsidR="00ED4CBE">
        <w:rPr>
          <w:rFonts w:cs="Arial"/>
          <w:b/>
        </w:rPr>
        <w:t>/2016 (634</w:t>
      </w:r>
      <w:r w:rsidR="00EC1938">
        <w:rPr>
          <w:rFonts w:cs="Arial"/>
          <w:b/>
        </w:rPr>
        <w:t>/2016)</w:t>
      </w:r>
      <w:r w:rsidRPr="00E47C2E">
        <w:rPr>
          <w:rFonts w:cs="Arial"/>
          <w:lang w:val="ru-RU"/>
        </w:rPr>
        <w:t xml:space="preserve"> -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637C3C" w:rsidRDefault="00613B13" w:rsidP="00637C3C">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D2B23" w:rsidRPr="00E47C2E" w:rsidRDefault="008D2B23" w:rsidP="0053239F">
      <w:pPr>
        <w:pStyle w:val="KDPodnaslov2"/>
        <w:numPr>
          <w:ilvl w:val="1"/>
          <w:numId w:val="1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645F72" w:rsidRPr="001F73F6" w:rsidRDefault="009B6CFC" w:rsidP="001F73F6">
      <w:pPr>
        <w:pStyle w:val="KDNabrajanje"/>
        <w:spacing w:before="0"/>
        <w:rPr>
          <w:rFonts w:cs="Arial"/>
        </w:rPr>
      </w:pPr>
      <w:r w:rsidRPr="00324D87">
        <w:rPr>
          <w:rFonts w:cs="Arial"/>
          <w:lang w:val="sr-Cyrl-CS"/>
        </w:rPr>
        <w:t>Овлашћење из тачке 6.2 Конкурсне документације</w:t>
      </w:r>
    </w:p>
    <w:p w:rsidR="00CD3CB7" w:rsidRPr="00CD3CB7" w:rsidRDefault="00CD3CB7" w:rsidP="00CD3CB7">
      <w:pPr>
        <w:pStyle w:val="KDNabrajanje"/>
        <w:rPr>
          <w:rFonts w:cs="Arial"/>
        </w:rPr>
      </w:pPr>
      <w:r w:rsidRPr="00CD3CB7">
        <w:rPr>
          <w:rFonts w:cs="Arial"/>
        </w:rPr>
        <w:t>Докази о испуњености услова који се тичу финансијског, пословног, техничког и кадровског капацитета</w:t>
      </w:r>
    </w:p>
    <w:p w:rsidR="00EA6178" w:rsidRPr="007A161C" w:rsidRDefault="002A4077" w:rsidP="00EA6178">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D2B23">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2A4077">
      <w:pPr>
        <w:pStyle w:val="KDNabrajanje"/>
      </w:pPr>
      <w:r w:rsidRPr="007A161C">
        <w:t xml:space="preserve">докази о испуњености услова </w:t>
      </w:r>
      <w:r w:rsidRPr="007A161C">
        <w:rPr>
          <w:lang w:bidi="en-US"/>
        </w:rPr>
        <w:t>из чл. 75. и 76.</w:t>
      </w:r>
      <w:r w:rsidRPr="007A161C">
        <w:t xml:space="preserve"> Закона у складу са чланом 77. Закона и Одељком 4. конкурсне документације </w:t>
      </w:r>
    </w:p>
    <w:p w:rsidR="002A4077" w:rsidRPr="00637C3C" w:rsidRDefault="002A4077" w:rsidP="002A4077">
      <w:pPr>
        <w:pStyle w:val="KDNabrajanje"/>
      </w:pPr>
      <w:r w:rsidRPr="007A161C">
        <w:t>Овлашћење за потписника (ако не потписује заступник)</w:t>
      </w:r>
    </w:p>
    <w:p w:rsidR="00637C3C" w:rsidRPr="007A161C" w:rsidRDefault="00637C3C" w:rsidP="002A4077">
      <w:pPr>
        <w:pStyle w:val="KDNabrajanje"/>
      </w:pPr>
      <w:r>
        <w:rPr>
          <w:lang w:val="sr-Cyrl-RS"/>
        </w:rPr>
        <w:t>Списак и потврде о извршеним услугама</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AC36BD">
        <w:rPr>
          <w:rFonts w:cs="Arial"/>
          <w:lang w:val="ru-RU"/>
        </w:rPr>
        <w:t>ул.</w:t>
      </w:r>
      <w:r w:rsidR="00AC36BD" w:rsidRPr="00EC1938">
        <w:rPr>
          <w:rFonts w:cs="Arial"/>
          <w:lang w:val="ru-RU"/>
        </w:rPr>
        <w:t>Богољуба Урошевића Црног 44</w:t>
      </w:r>
      <w:r w:rsidR="0066644E" w:rsidRPr="00E47C2E">
        <w:rPr>
          <w:rFonts w:cs="Arial"/>
        </w:rPr>
        <w:t>,</w:t>
      </w:r>
      <w:r w:rsidR="00AC36BD">
        <w:rPr>
          <w:rFonts w:cs="Arial"/>
        </w:rPr>
        <w:t xml:space="preserve"> ТЕНТ А,просторије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FB3203" w:rsidRPr="00FB3203">
        <w:rPr>
          <w:rFonts w:cs="Arial"/>
        </w:rPr>
        <w:t>Услуга реп</w:t>
      </w:r>
      <w:r w:rsidR="00FB3203">
        <w:rPr>
          <w:rFonts w:cs="Arial"/>
        </w:rPr>
        <w:t xml:space="preserve">арације засуна ДН350 НП16 </w:t>
      </w:r>
      <w:r w:rsidRPr="00E47C2E">
        <w:rPr>
          <w:rFonts w:cs="Arial"/>
          <w:lang w:val="ru-RU"/>
        </w:rPr>
        <w:t xml:space="preserve"> -</w:t>
      </w:r>
      <w:r w:rsidR="00AC36BD">
        <w:rPr>
          <w:rFonts w:cs="Arial"/>
          <w:lang w:val="ru-RU"/>
        </w:rPr>
        <w:t xml:space="preserve"> Јавна набавка број </w:t>
      </w:r>
      <w:r w:rsidR="001F73F6" w:rsidRPr="001F73F6">
        <w:rPr>
          <w:rFonts w:cs="Arial"/>
          <w:b/>
        </w:rPr>
        <w:t>3000/0411/2016 (634/2016)</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FB3203" w:rsidRPr="00FB3203">
        <w:rPr>
          <w:rFonts w:cs="Arial"/>
        </w:rPr>
        <w:t>Услуга реп</w:t>
      </w:r>
      <w:r w:rsidR="00FB3203">
        <w:rPr>
          <w:rFonts w:cs="Arial"/>
        </w:rPr>
        <w:t xml:space="preserve">арације засуна ДН350 НП16 </w:t>
      </w:r>
      <w:r w:rsidRPr="00E47C2E">
        <w:rPr>
          <w:rFonts w:cs="Arial"/>
        </w:rPr>
        <w:t>-</w:t>
      </w:r>
      <w:r w:rsidR="00AC36BD">
        <w:rPr>
          <w:rFonts w:cs="Arial"/>
        </w:rPr>
        <w:t xml:space="preserve"> Јавна набавка број </w:t>
      </w:r>
      <w:r w:rsidR="001F73F6" w:rsidRPr="001F73F6">
        <w:rPr>
          <w:rFonts w:cs="Arial"/>
          <w:b/>
        </w:rPr>
        <w:t>3000/0411/2016 (634/2016)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5" w:name="_Toc441651585"/>
      <w:bookmarkStart w:id="226" w:name="_Toc442559896"/>
      <w:r w:rsidRPr="00E47C2E">
        <w:rPr>
          <w:rFonts w:cs="Arial"/>
        </w:rPr>
        <w:lastRenderedPageBreak/>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0E94" w:rsidRDefault="0066644E" w:rsidP="0066644E">
      <w:pPr>
        <w:pStyle w:val="KDNabrajanje"/>
      </w:pPr>
      <w:bookmarkStart w:id="229" w:name="_Toc441651587"/>
      <w:bookmarkStart w:id="230"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w:t>
      </w:r>
      <w:r w:rsidR="00340E94" w:rsidRPr="00340E94">
        <w:t>доказује испуњеност тих услова</w:t>
      </w:r>
      <w:r w:rsidRPr="00340E94">
        <w:t>. Услове у вези са капацитетима, у складу са чланом 76.Закона, понуђачи из групе испуњавају заједно, на основу достављених доказа дефинисанихк</w:t>
      </w:r>
      <w:r w:rsidR="00340E94" w:rsidRPr="00340E94">
        <w:t>онкурсном документацијом</w:t>
      </w:r>
      <w:r w:rsidRPr="00340E94">
        <w:t>.</w:t>
      </w:r>
    </w:p>
    <w:p w:rsidR="0066644E" w:rsidRPr="00340E94" w:rsidRDefault="0066644E" w:rsidP="0066644E">
      <w:pPr>
        <w:pStyle w:val="KDNabrajanje"/>
        <w:rPr>
          <w:lang w:bidi="en-US"/>
        </w:rPr>
      </w:pPr>
      <w:r w:rsidRPr="00340E94">
        <w:rPr>
          <w:lang w:bidi="en-US"/>
        </w:rPr>
        <w:lastRenderedPageBreak/>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9"/>
      <w:bookmarkEnd w:id="230"/>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1227A3" w:rsidRDefault="00223FC1" w:rsidP="00223FC1">
      <w:pPr>
        <w:pStyle w:val="KDParagraf"/>
        <w:numPr>
          <w:ilvl w:val="1"/>
          <w:numId w:val="19"/>
        </w:numPr>
        <w:spacing w:before="0"/>
        <w:rPr>
          <w:rFonts w:eastAsia="Calibri" w:cs="Arial"/>
          <w:b/>
          <w:lang w:val="sr-Cyrl-RS"/>
        </w:rPr>
      </w:pPr>
      <w:r w:rsidRPr="00223FC1">
        <w:rPr>
          <w:rFonts w:eastAsia="Calibri" w:cs="Arial"/>
          <w:b/>
        </w:rPr>
        <w:t>Корекција цене</w:t>
      </w:r>
    </w:p>
    <w:p w:rsidR="00223FC1" w:rsidRPr="00223FC1" w:rsidRDefault="00223FC1" w:rsidP="00223FC1">
      <w:pPr>
        <w:pStyle w:val="KDParagraf"/>
        <w:spacing w:before="0"/>
        <w:ind w:left="810"/>
        <w:rPr>
          <w:rFonts w:eastAsia="Calibri" w:cs="Arial"/>
          <w:b/>
          <w:lang w:val="sr-Cyrl-RS"/>
        </w:rPr>
      </w:pPr>
    </w:p>
    <w:p w:rsidR="006E6F46" w:rsidRDefault="006E6F46" w:rsidP="006E6F46">
      <w:pPr>
        <w:spacing w:before="0"/>
        <w:rPr>
          <w:rFonts w:cs="Arial"/>
          <w:lang w:val="sr-Cyrl-RS" w:eastAsia="zh-CN"/>
        </w:rPr>
      </w:pPr>
      <w:r w:rsidRPr="00223FC1">
        <w:rPr>
          <w:rFonts w:cs="Arial"/>
          <w:lang w:eastAsia="zh-CN"/>
        </w:rPr>
        <w:t xml:space="preserve">. </w:t>
      </w:r>
      <w:r w:rsidR="00223FC1" w:rsidRPr="00223FC1">
        <w:rPr>
          <w:rFonts w:cs="Arial"/>
          <w:lang w:eastAsia="zh-CN"/>
        </w:rPr>
        <w:t>Цена је фиксна за цео уговорени период и не подлеже никаквој промени</w:t>
      </w:r>
    </w:p>
    <w:p w:rsidR="00223FC1" w:rsidRPr="00223FC1" w:rsidRDefault="00223FC1" w:rsidP="006E6F46">
      <w:pPr>
        <w:spacing w:before="0"/>
        <w:rPr>
          <w:rFonts w:cs="Arial"/>
          <w:lang w:val="sr-Cyrl-RS" w:eastAsia="zh-CN"/>
        </w:rPr>
      </w:pPr>
    </w:p>
    <w:p w:rsidR="00223FC1" w:rsidRPr="00223FC1" w:rsidRDefault="00223FC1" w:rsidP="00223FC1">
      <w:pPr>
        <w:pStyle w:val="ListParagraph"/>
        <w:numPr>
          <w:ilvl w:val="1"/>
          <w:numId w:val="34"/>
        </w:numPr>
        <w:spacing w:before="0"/>
        <w:rPr>
          <w:rFonts w:ascii="Arial" w:hAnsi="Arial" w:cs="Arial"/>
          <w:b/>
          <w:lang w:val="sr-Cyrl-RS" w:eastAsia="zh-CN"/>
        </w:rPr>
      </w:pPr>
      <w:r w:rsidRPr="00223FC1">
        <w:rPr>
          <w:rFonts w:ascii="Arial" w:hAnsi="Arial" w:cs="Arial"/>
          <w:b/>
          <w:lang w:val="sr-Cyrl-RS" w:eastAsia="zh-CN"/>
        </w:rPr>
        <w:t xml:space="preserve"> Рок извршења услуга</w:t>
      </w:r>
    </w:p>
    <w:p w:rsidR="00223FC1" w:rsidRPr="00223FC1" w:rsidRDefault="00223FC1" w:rsidP="00223FC1">
      <w:pPr>
        <w:spacing w:before="0"/>
        <w:rPr>
          <w:rFonts w:cs="Arial"/>
          <w:lang w:val="sr-Cyrl-RS" w:eastAsia="zh-CN"/>
        </w:rPr>
      </w:pPr>
      <w:r w:rsidRPr="00223FC1">
        <w:rPr>
          <w:rFonts w:cs="Arial"/>
          <w:lang w:val="sr-Cyrl-RS" w:eastAsia="zh-CN"/>
        </w:rPr>
        <w:t>Рок извршења не може бити дужи од 90 календарских дана од дана  закључења уговора..</w:t>
      </w:r>
    </w:p>
    <w:p w:rsidR="00223FC1" w:rsidRPr="00223FC1" w:rsidRDefault="00223FC1" w:rsidP="00223FC1">
      <w:pPr>
        <w:pStyle w:val="ListParagraph"/>
        <w:numPr>
          <w:ilvl w:val="1"/>
          <w:numId w:val="32"/>
        </w:numPr>
        <w:spacing w:before="0"/>
        <w:rPr>
          <w:rFonts w:ascii="Arial" w:hAnsi="Arial" w:cs="Arial"/>
          <w:b/>
          <w:lang w:val="sr-Cyrl-RS" w:eastAsia="zh-CN"/>
        </w:rPr>
      </w:pPr>
      <w:r w:rsidRPr="00223FC1">
        <w:rPr>
          <w:rFonts w:ascii="Arial" w:hAnsi="Arial" w:cs="Arial"/>
          <w:b/>
          <w:lang w:val="sr-Cyrl-RS" w:eastAsia="zh-CN"/>
        </w:rPr>
        <w:t>Гарантни рок</w:t>
      </w:r>
    </w:p>
    <w:p w:rsidR="00223FC1" w:rsidRDefault="00223FC1" w:rsidP="005851B9">
      <w:pPr>
        <w:spacing w:before="0"/>
        <w:rPr>
          <w:rFonts w:cs="Arial"/>
          <w:lang w:eastAsia="zh-CN"/>
        </w:rPr>
      </w:pPr>
      <w:r w:rsidRPr="00223FC1">
        <w:rPr>
          <w:rFonts w:cs="Arial"/>
          <w:lang w:val="sr-Cyrl-RS" w:eastAsia="zh-CN"/>
        </w:rPr>
        <w:t xml:space="preserve">Гарантни рок не може бити краћи од 12 (словима:дванаест) месеци, од дана </w:t>
      </w:r>
      <w:r>
        <w:rPr>
          <w:rFonts w:cs="Arial"/>
          <w:lang w:val="sr-Cyrl-RS" w:eastAsia="zh-CN"/>
        </w:rPr>
        <w:t>извршења услуге.</w:t>
      </w:r>
    </w:p>
    <w:p w:rsidR="005851B9" w:rsidRPr="005851B9" w:rsidRDefault="005851B9" w:rsidP="005851B9">
      <w:pPr>
        <w:spacing w:before="0"/>
        <w:rPr>
          <w:rFonts w:cs="Arial"/>
          <w:lang w:eastAsia="zh-CN"/>
        </w:rPr>
      </w:pPr>
      <w:r w:rsidRPr="005851B9">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w:t>
      </w:r>
      <w:proofErr w:type="gramStart"/>
      <w:r w:rsidRPr="005851B9">
        <w:rPr>
          <w:rFonts w:cs="Arial"/>
          <w:lang w:eastAsia="zh-CN"/>
        </w:rPr>
        <w:t>од  5</w:t>
      </w:r>
      <w:proofErr w:type="gramEnd"/>
      <w:r w:rsidRPr="005851B9">
        <w:rPr>
          <w:rFonts w:cs="Arial"/>
          <w:lang w:eastAsia="zh-CN"/>
        </w:rPr>
        <w:t xml:space="preserve"> (словима:пет) дана по утврђивању недостатка. </w:t>
      </w:r>
    </w:p>
    <w:p w:rsidR="005851B9" w:rsidRPr="005851B9" w:rsidRDefault="005851B9" w:rsidP="005851B9">
      <w:pPr>
        <w:spacing w:before="0"/>
        <w:rPr>
          <w:rFonts w:cs="Arial"/>
          <w:lang w:eastAsia="zh-CN"/>
        </w:rPr>
      </w:pPr>
    </w:p>
    <w:p w:rsidR="005851B9" w:rsidRPr="005851B9" w:rsidRDefault="005851B9" w:rsidP="005851B9">
      <w:pPr>
        <w:spacing w:before="0"/>
        <w:rPr>
          <w:rFonts w:cs="Arial"/>
          <w:lang w:eastAsia="zh-CN"/>
        </w:rPr>
      </w:pPr>
      <w:r w:rsidRPr="005851B9">
        <w:rPr>
          <w:rFonts w:cs="Arial"/>
          <w:lang w:eastAsia="zh-CN"/>
        </w:rPr>
        <w:t>Пружалац услуге се обавезује да најкасније у року од 10 (словима</w:t>
      </w:r>
      <w:proofErr w:type="gramStart"/>
      <w:r w:rsidRPr="005851B9">
        <w:rPr>
          <w:rFonts w:cs="Arial"/>
          <w:lang w:eastAsia="zh-CN"/>
        </w:rPr>
        <w:t>:десет</w:t>
      </w:r>
      <w:proofErr w:type="gramEnd"/>
      <w:r w:rsidRPr="005851B9">
        <w:rPr>
          <w:rFonts w:cs="Arial"/>
          <w:lang w:eastAsia="zh-CN"/>
        </w:rPr>
        <w:t>) дана од дана пријема рекламације отклони утврђене недостатке о свом трошку.</w:t>
      </w:r>
    </w:p>
    <w:p w:rsidR="008D2B23" w:rsidRPr="00223FC1" w:rsidRDefault="008D2B23" w:rsidP="00223FC1">
      <w:pPr>
        <w:pStyle w:val="ListParagraph"/>
        <w:numPr>
          <w:ilvl w:val="1"/>
          <w:numId w:val="32"/>
        </w:numPr>
        <w:spacing w:before="0"/>
        <w:rPr>
          <w:rFonts w:ascii="Arial" w:hAnsi="Arial" w:cs="Arial"/>
          <w:b/>
          <w:lang w:val="sr-Cyrl-RS" w:eastAsia="zh-CN"/>
        </w:rPr>
      </w:pPr>
      <w:bookmarkStart w:id="231" w:name="_Toc441651588"/>
      <w:bookmarkStart w:id="232" w:name="_Toc442559899"/>
      <w:r w:rsidRPr="00223FC1">
        <w:rPr>
          <w:rFonts w:ascii="Arial" w:hAnsi="Arial" w:cs="Arial"/>
          <w:b/>
        </w:rPr>
        <w:t>Начин и услови плаћања</w:t>
      </w:r>
      <w:bookmarkEnd w:id="231"/>
      <w:bookmarkEnd w:id="232"/>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r w:rsidR="00223FC1" w:rsidRPr="00223FC1">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00223FC1">
        <w:rPr>
          <w:rFonts w:eastAsia="Calibri" w:cs="Arial"/>
          <w:lang w:val="sr-Cyrl-RS"/>
        </w:rPr>
        <w:t>исправног</w:t>
      </w:r>
      <w:r w:rsidR="00223FC1" w:rsidRPr="00223FC1">
        <w:rPr>
          <w:rFonts w:eastAsia="Calibri" w:cs="Arial"/>
        </w:rPr>
        <w:t xml:space="preserve"> рачуна издатог на основу прихваћеног и одобреног извештаја о извшеној услузи, </w:t>
      </w:r>
      <w:proofErr w:type="gramStart"/>
      <w:r w:rsidR="00CD3CB7">
        <w:rPr>
          <w:rFonts w:eastAsia="Calibri" w:cs="Arial"/>
          <w:lang w:val="sr-Cyrl-RS"/>
        </w:rPr>
        <w:t>(</w:t>
      </w:r>
      <w:r w:rsidR="00223FC1" w:rsidRPr="00223FC1">
        <w:rPr>
          <w:rFonts w:eastAsia="Calibri" w:cs="Arial"/>
        </w:rPr>
        <w:t xml:space="preserve"> Записника</w:t>
      </w:r>
      <w:proofErr w:type="gramEnd"/>
      <w:r w:rsidR="00CD3CB7">
        <w:rPr>
          <w:rFonts w:eastAsia="Calibri" w:cs="Arial"/>
          <w:lang w:val="sr-Cyrl-RS"/>
        </w:rPr>
        <w:t>)</w:t>
      </w:r>
      <w:r w:rsidR="00223FC1" w:rsidRPr="00223FC1">
        <w:rPr>
          <w:rFonts w:eastAsia="Calibri" w:cs="Arial"/>
        </w:rPr>
        <w:t>, потписаног од стране овлашћених  представника Уговорних страна.</w:t>
      </w:r>
      <w:r w:rsidR="007C4882" w:rsidRPr="00E07C61">
        <w:rPr>
          <w:rFonts w:eastAsia="Calibri" w:cs="Arial"/>
          <w:b/>
        </w:rPr>
        <w:t>, који је саставни део рачуна</w:t>
      </w:r>
      <w:r w:rsidR="00845C80" w:rsidRPr="00E07C61">
        <w:rPr>
          <w:rFonts w:eastAsia="Calibri" w:cs="Arial"/>
        </w:rPr>
        <w:t>.</w:t>
      </w:r>
    </w:p>
    <w:p w:rsidR="00041FE3" w:rsidRPr="00E07C61" w:rsidRDefault="00041FE3" w:rsidP="00041FE3">
      <w:pPr>
        <w:pStyle w:val="KDParagraf"/>
        <w:spacing w:before="0"/>
        <w:rPr>
          <w:rFonts w:eastAsia="Calibri" w:cs="Arial"/>
          <w:color w:val="00B0F0"/>
        </w:rPr>
      </w:pPr>
    </w:p>
    <w:p w:rsidR="00AB3AD1" w:rsidRPr="00E07C61" w:rsidRDefault="00AB3AD1" w:rsidP="00AB3AD1">
      <w:pPr>
        <w:pStyle w:val="KDParagraf"/>
        <w:spacing w:before="0"/>
        <w:rPr>
          <w:rFonts w:eastAsia="Calibri" w:cs="Arial"/>
          <w:color w:val="00B0F0"/>
          <w:lang w:val="sr-Cyrl-CS"/>
        </w:rPr>
      </w:pPr>
    </w:p>
    <w:p w:rsidR="00B308D3" w:rsidRPr="00B308D3" w:rsidRDefault="00B308D3" w:rsidP="00B308D3">
      <w:pPr>
        <w:pStyle w:val="KDParagraf"/>
        <w:spacing w:before="0"/>
        <w:rPr>
          <w:rFonts w:cs="Arial"/>
        </w:rPr>
      </w:pPr>
      <w:r w:rsidRPr="00B308D3">
        <w:rPr>
          <w:rFonts w:cs="Arial"/>
        </w:rPr>
        <w:t xml:space="preserve">Рачун мора да гласи </w:t>
      </w:r>
      <w:proofErr w:type="gramStart"/>
      <w:r w:rsidRPr="00B308D3">
        <w:rPr>
          <w:rFonts w:cs="Arial"/>
        </w:rPr>
        <w:t>на :</w:t>
      </w:r>
      <w:proofErr w:type="gramEnd"/>
      <w:r w:rsidRPr="00B308D3">
        <w:rPr>
          <w:rFonts w:cs="Arial"/>
        </w:rPr>
        <w:t xml:space="preserve"> Јавно предузеће „Електропривреда Србије“ Београд, Царице Милице 2, ПИБ 103920327, Огранак ТЕНТ Београд-Обреновац, Богољуба Урошевића Црног 44</w:t>
      </w:r>
    </w:p>
    <w:p w:rsidR="003508B5" w:rsidRPr="00E47C2E" w:rsidRDefault="00B308D3" w:rsidP="00B308D3">
      <w:pPr>
        <w:pStyle w:val="KDParagraf"/>
        <w:spacing w:before="0"/>
        <w:rPr>
          <w:rFonts w:cs="Arial"/>
          <w:color w:val="FF0000"/>
        </w:rPr>
      </w:pPr>
      <w:r w:rsidRPr="00B308D3">
        <w:rPr>
          <w:rFonts w:cs="Arial"/>
        </w:rPr>
        <w:lastRenderedPageBreak/>
        <w:t>Рачун мора бити достављен на адресу Корисника: Јавно предузеће „Електропривреда Србије</w:t>
      </w:r>
      <w:proofErr w:type="gramStart"/>
      <w:r w:rsidRPr="00B308D3">
        <w:rPr>
          <w:rFonts w:cs="Arial"/>
        </w:rPr>
        <w:t>“ Београд</w:t>
      </w:r>
      <w:proofErr w:type="gramEnd"/>
      <w:r w:rsidRPr="00B308D3">
        <w:rPr>
          <w:rFonts w:cs="Arial"/>
        </w:rPr>
        <w:t>, Огранак ТЕНТ,Богољуба Урошевића Црног 44 – 11 500 Обреновац, са обавезним прилозима-Записник о квалитативноми квантитативном  пријему извршених услуга</w:t>
      </w:r>
      <w:r>
        <w:rPr>
          <w:rFonts w:cs="Arial"/>
          <w:lang w:val="sr-Cyrl-RS"/>
        </w:rPr>
        <w:t xml:space="preserve">  ( или Записник о пруженим услугана)</w:t>
      </w:r>
      <w:r w:rsidRPr="00B308D3">
        <w:rPr>
          <w:rFonts w:cs="Arial"/>
        </w:rPr>
        <w:t>, са читко написаним именом и презименом и потписом овлашћеног лица Корисника услуга.</w:t>
      </w: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7C4882" w:rsidRPr="00E07C61" w:rsidRDefault="007C4882" w:rsidP="00B00642">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8D2B23" w:rsidRPr="00E07C61" w:rsidRDefault="008D2B23" w:rsidP="008D2B23">
      <w:pPr>
        <w:autoSpaceDE w:val="0"/>
        <w:autoSpaceDN w:val="0"/>
        <w:adjustRightInd w:val="0"/>
        <w:spacing w:before="0"/>
        <w:ind w:right="-426"/>
        <w:rPr>
          <w:rFonts w:eastAsia="Calibri" w:cs="Arial"/>
        </w:rPr>
      </w:pPr>
    </w:p>
    <w:p w:rsidR="008D2B23" w:rsidRPr="00B308D3" w:rsidRDefault="00B308D3" w:rsidP="00B308D3">
      <w:pPr>
        <w:pStyle w:val="KDPodnaslov2"/>
        <w:spacing w:before="0"/>
        <w:ind w:left="450"/>
        <w:jc w:val="both"/>
        <w:rPr>
          <w:rFonts w:cs="Arial"/>
          <w:lang w:val="sr-Cyrl-RS"/>
        </w:rPr>
      </w:pPr>
      <w:bookmarkStart w:id="233" w:name="_Toc441651589"/>
      <w:bookmarkStart w:id="234" w:name="_Toc442559900"/>
      <w:r>
        <w:rPr>
          <w:rFonts w:cs="Arial"/>
          <w:lang w:val="sr-Cyrl-RS"/>
        </w:rPr>
        <w:t xml:space="preserve">6.16 </w:t>
      </w:r>
      <w:r w:rsidR="008D2B23" w:rsidRPr="00E07C61">
        <w:rPr>
          <w:rFonts w:cs="Arial"/>
        </w:rPr>
        <w:t>Рок важења понуде</w:t>
      </w:r>
      <w:bookmarkEnd w:id="233"/>
      <w:bookmarkEnd w:id="234"/>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B308D3" w:rsidRDefault="00B308D3" w:rsidP="00B308D3">
      <w:pPr>
        <w:pStyle w:val="KDPodnaslov2"/>
        <w:spacing w:before="0"/>
        <w:ind w:left="360"/>
        <w:jc w:val="both"/>
        <w:rPr>
          <w:rFonts w:cs="Arial"/>
          <w:lang w:val="sr-Cyrl-RS"/>
        </w:rPr>
      </w:pPr>
      <w:bookmarkStart w:id="235" w:name="_Toc441651593"/>
      <w:bookmarkStart w:id="236" w:name="_Toc442559904"/>
      <w:r>
        <w:rPr>
          <w:rFonts w:cs="Arial"/>
          <w:lang w:val="sr-Cyrl-RS"/>
        </w:rPr>
        <w:t xml:space="preserve">6.17 </w:t>
      </w:r>
      <w:r w:rsidR="008D2B23" w:rsidRPr="00845C80">
        <w:rPr>
          <w:rFonts w:cs="Arial"/>
        </w:rPr>
        <w:t>Средства финансијског обезбеђења</w:t>
      </w:r>
      <w:bookmarkEnd w:id="235"/>
      <w:bookmarkEnd w:id="236"/>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541E19" w:rsidRPr="00E47C2E" w:rsidRDefault="00541E19" w:rsidP="008D2B23">
      <w:pPr>
        <w:pStyle w:val="KDParagraf"/>
        <w:spacing w:before="0"/>
        <w:rPr>
          <w:rFonts w:cs="Arial"/>
          <w:color w:val="00B0F0"/>
        </w:rPr>
      </w:pPr>
    </w:p>
    <w:p w:rsidR="008D2B23" w:rsidRPr="00845C80" w:rsidRDefault="008D2B23" w:rsidP="008D2B23">
      <w:pPr>
        <w:pStyle w:val="KDKomentar"/>
        <w:spacing w:before="0"/>
        <w:rPr>
          <w:rFonts w:cs="Arial"/>
          <w:i w:val="0"/>
          <w:sz w:val="22"/>
          <w:szCs w:val="22"/>
        </w:rPr>
      </w:pPr>
    </w:p>
    <w:p w:rsidR="008D2B23" w:rsidRPr="007A161C" w:rsidRDefault="008D2B23" w:rsidP="008D2B23">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rPr>
          <w:rFonts w:cs="Arial"/>
          <w:lang w:val="ru-RU"/>
        </w:rPr>
      </w:pPr>
    </w:p>
    <w:p w:rsidR="008D2B23" w:rsidRPr="00B308D3" w:rsidRDefault="00B308D3" w:rsidP="00B308D3">
      <w:pPr>
        <w:rPr>
          <w:rFonts w:cs="Arial"/>
          <w:lang w:val="sr-Cyrl-RS"/>
        </w:rPr>
      </w:pPr>
      <w:r w:rsidRPr="007A161C">
        <w:rPr>
          <w:rFonts w:cs="Arial"/>
        </w:rPr>
        <w:t xml:space="preserve"> </w:t>
      </w: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7A161C" w:rsidRDefault="00845C80" w:rsidP="00B65EFB">
      <w:pPr>
        <w:tabs>
          <w:tab w:val="left" w:pos="1786"/>
        </w:tabs>
        <w:spacing w:before="0"/>
        <w:ind w:right="-6"/>
        <w:rPr>
          <w:rFonts w:cs="Arial"/>
        </w:rPr>
      </w:pPr>
    </w:p>
    <w:p w:rsidR="00845C80" w:rsidRPr="007A161C" w:rsidRDefault="00845C80" w:rsidP="00B65EFB">
      <w:pPr>
        <w:tabs>
          <w:tab w:val="left" w:pos="1786"/>
        </w:tabs>
        <w:spacing w:before="0"/>
        <w:ind w:right="-6"/>
        <w:rPr>
          <w:rFonts w:cs="Arial"/>
        </w:rPr>
      </w:pPr>
    </w:p>
    <w:p w:rsidR="00845C80" w:rsidRPr="007A161C" w:rsidRDefault="00845C80" w:rsidP="008D2B23">
      <w:pPr>
        <w:tabs>
          <w:tab w:val="left" w:pos="1786"/>
        </w:tabs>
        <w:spacing w:before="0"/>
        <w:ind w:left="1418" w:right="-6" w:hanging="567"/>
        <w:rPr>
          <w:rFonts w:cs="Arial"/>
          <w:lang w:val="ru-RU"/>
        </w:rPr>
      </w:pPr>
    </w:p>
    <w:p w:rsidR="008D2B23" w:rsidRPr="007A161C" w:rsidRDefault="008D2B23" w:rsidP="00510945">
      <w:pPr>
        <w:pStyle w:val="KDPodnaslov3"/>
        <w:keepNext w:val="0"/>
        <w:spacing w:before="0"/>
        <w:ind w:left="851"/>
        <w:rPr>
          <w:rFonts w:cs="Arial"/>
          <w:b/>
        </w:rPr>
      </w:pPr>
      <w:bookmarkStart w:id="237" w:name="_Toc441651599"/>
      <w:bookmarkStart w:id="238" w:name="_Toc442559910"/>
      <w:r w:rsidRPr="007A161C">
        <w:rPr>
          <w:rFonts w:cs="Arial"/>
          <w:b/>
        </w:rPr>
        <w:t xml:space="preserve">Меница за добро извршење посла </w:t>
      </w:r>
      <w:bookmarkEnd w:id="237"/>
      <w:bookmarkEnd w:id="238"/>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6A03" w:rsidRPr="007A161C" w:rsidRDefault="00EA6A03" w:rsidP="00EA6A03">
      <w:pPr>
        <w:pStyle w:val="KDParagraf"/>
        <w:spacing w:before="0"/>
        <w:rPr>
          <w:rFonts w:cs="Arial"/>
        </w:rPr>
      </w:pPr>
    </w:p>
    <w:p w:rsidR="00EA6A03" w:rsidRPr="00E47C2E" w:rsidRDefault="00EA6A03" w:rsidP="00781B02">
      <w:pPr>
        <w:rPr>
          <w:rFonts w:eastAsia="TimesNewRomanPSMT" w:cs="Arial"/>
        </w:rPr>
      </w:pPr>
    </w:p>
    <w:p w:rsidR="004C3B38" w:rsidRPr="00437993" w:rsidRDefault="004C3B38" w:rsidP="004C3B3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 xml:space="preserve">Огранак ТЕНТ, Богољуба Урошевића Црног бр.44., 11500 Обреновац </w:t>
      </w:r>
      <w:r w:rsidRPr="00E07C61">
        <w:rPr>
          <w:rFonts w:cs="Arial"/>
          <w:b/>
        </w:rPr>
        <w:t>и доставља се лично или</w:t>
      </w:r>
      <w:r w:rsidR="00711FC0" w:rsidRPr="00E07C61">
        <w:rPr>
          <w:rFonts w:cs="Arial"/>
          <w:b/>
        </w:rPr>
        <w:t xml:space="preserve"> на одговарајући </w:t>
      </w:r>
      <w:r w:rsidR="00CD3CB7" w:rsidRPr="00CD3CB7">
        <w:rPr>
          <w:rFonts w:cs="Arial"/>
          <w:b/>
        </w:rPr>
        <w:t>безбедан начин</w:t>
      </w:r>
      <w:r w:rsidR="00CD3CB7">
        <w:rPr>
          <w:rFonts w:cs="Arial"/>
          <w:b/>
          <w:lang w:val="sr-Cyrl-RS"/>
        </w:rPr>
        <w:t>,</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F066DE" w:rsidRPr="00E07C61" w:rsidRDefault="00F066DE" w:rsidP="00437993">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B308D3" w:rsidRPr="00B308D3">
        <w:rPr>
          <w:rFonts w:cs="Arial"/>
          <w:b/>
        </w:rPr>
        <w:t>3000/0411/2016 (634/2016)</w:t>
      </w:r>
    </w:p>
    <w:p w:rsidR="007C4882" w:rsidRPr="00E07C61" w:rsidRDefault="00F754AE" w:rsidP="00B308D3">
      <w:pPr>
        <w:tabs>
          <w:tab w:val="left" w:pos="1134"/>
        </w:tabs>
        <w:jc w:val="center"/>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B308D3">
      <w:pPr>
        <w:pStyle w:val="KDPodnaslov2"/>
        <w:numPr>
          <w:ilvl w:val="1"/>
          <w:numId w:val="35"/>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2D0F70" w:rsidRDefault="002D0F70" w:rsidP="0085348E">
      <w:pPr>
        <w:pStyle w:val="KDParagraf"/>
        <w:spacing w:before="0"/>
        <w:rPr>
          <w:rFonts w:cs="Arial"/>
          <w:lang w:val="sr-Cyrl-RS"/>
        </w:rPr>
      </w:pPr>
    </w:p>
    <w:p w:rsidR="002D0F70" w:rsidRDefault="002D0F70" w:rsidP="0085348E">
      <w:pPr>
        <w:pStyle w:val="KDParagraf"/>
        <w:spacing w:before="0"/>
        <w:rPr>
          <w:rFonts w:cs="Arial"/>
          <w:lang w:val="sr-Cyrl-RS"/>
        </w:rPr>
      </w:pPr>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Default="0085348E" w:rsidP="0085348E">
      <w:pPr>
        <w:autoSpaceDE w:val="0"/>
        <w:autoSpaceDN w:val="0"/>
        <w:adjustRightInd w:val="0"/>
        <w:spacing w:before="0"/>
        <w:rPr>
          <w:rFonts w:eastAsia="TimesNewRomanPSMT" w:cs="Arial"/>
          <w:bCs/>
          <w:color w:val="00B0F0"/>
          <w:lang w:val="sr-Cyrl-RS"/>
        </w:rPr>
      </w:pPr>
    </w:p>
    <w:p w:rsidR="002D0F70" w:rsidRPr="002D0F70" w:rsidRDefault="002D0F70" w:rsidP="0085348E">
      <w:pPr>
        <w:autoSpaceDE w:val="0"/>
        <w:autoSpaceDN w:val="0"/>
        <w:adjustRightInd w:val="0"/>
        <w:spacing w:before="0"/>
        <w:rPr>
          <w:rFonts w:eastAsia="TimesNewRomanPSMT" w:cs="Arial"/>
          <w:bCs/>
          <w:color w:val="00B0F0"/>
          <w:lang w:val="sr-Cyrl-RS"/>
        </w:rPr>
      </w:pPr>
    </w:p>
    <w:p w:rsidR="0085348E" w:rsidRPr="00E47C2E" w:rsidRDefault="0085348E" w:rsidP="00B308D3">
      <w:pPr>
        <w:pStyle w:val="KDPodnaslov2"/>
        <w:numPr>
          <w:ilvl w:val="1"/>
          <w:numId w:val="3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F774C" w:rsidRDefault="008F774C" w:rsidP="0085348E">
      <w:pPr>
        <w:pStyle w:val="KDParagraf"/>
        <w:spacing w:before="0"/>
        <w:rPr>
          <w:rFonts w:cs="Arial"/>
          <w:lang w:val="ru-RU" w:eastAsia="sr-Latn-CS"/>
        </w:rPr>
      </w:pPr>
    </w:p>
    <w:p w:rsidR="002D0F70" w:rsidRPr="00E47C2E" w:rsidRDefault="002D0F70" w:rsidP="0085348E">
      <w:pPr>
        <w:pStyle w:val="KDParagraf"/>
        <w:spacing w:before="0"/>
        <w:rPr>
          <w:rFonts w:cs="Arial"/>
          <w:lang w:val="ru-RU" w:eastAsia="sr-Latn-CS"/>
        </w:rPr>
      </w:pPr>
    </w:p>
    <w:p w:rsidR="0085348E" w:rsidRPr="00E47C2E" w:rsidRDefault="008F774C" w:rsidP="00B308D3">
      <w:pPr>
        <w:pStyle w:val="KDPodnaslov2"/>
        <w:numPr>
          <w:ilvl w:val="1"/>
          <w:numId w:val="35"/>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B308D3">
      <w:pPr>
        <w:pStyle w:val="KDPodnaslov2"/>
        <w:numPr>
          <w:ilvl w:val="1"/>
          <w:numId w:val="35"/>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308D3" w:rsidRPr="00B308D3">
        <w:rPr>
          <w:rFonts w:cs="Arial"/>
          <w:b/>
        </w:rPr>
        <w:t>3000/0411/2016 (634/2016)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B308D3" w:rsidRPr="002B4927">
          <w:rPr>
            <w:rStyle w:val="Hyperlink"/>
            <w:rFonts w:cs="Arial"/>
          </w:rPr>
          <w:t xml:space="preserve"> zoran.todorovici</w:t>
        </w:r>
        <w:r w:rsidR="00B308D3" w:rsidRPr="002B4927">
          <w:rPr>
            <w:rStyle w:val="Hyperlink"/>
            <w:rFonts w:cs="Arial"/>
            <w:lang w:val="ru-RU"/>
          </w:rPr>
          <w:t>@</w:t>
        </w:r>
      </w:hyperlink>
      <w:r w:rsidR="00437993">
        <w:rPr>
          <w:rFonts w:cs="Arial"/>
        </w:rPr>
        <w:t>eps.rs</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B308D3">
      <w:pPr>
        <w:pStyle w:val="KDPodnaslov2"/>
        <w:numPr>
          <w:ilvl w:val="1"/>
          <w:numId w:val="35"/>
        </w:numPr>
        <w:spacing w:before="0"/>
        <w:jc w:val="both"/>
        <w:rPr>
          <w:rFonts w:cs="Arial"/>
        </w:rPr>
      </w:pPr>
      <w:bookmarkStart w:id="241" w:name="_Toc441651603"/>
      <w:bookmarkStart w:id="242" w:name="_Toc442559914"/>
      <w:r w:rsidRPr="00E47C2E">
        <w:rPr>
          <w:rFonts w:cs="Arial"/>
        </w:rPr>
        <w:lastRenderedPageBreak/>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proofErr w:type="gramStart"/>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 xml:space="preserve">аручилац је дужан да понуђачу надокнади трошкове </w:t>
      </w:r>
      <w:r w:rsidR="003E712A">
        <w:rPr>
          <w:rFonts w:cs="Arial"/>
          <w:lang w:val="sr-Cyrl-RS"/>
        </w:rPr>
        <w:t>израде понуде</w:t>
      </w:r>
      <w:r w:rsidRPr="00E47C2E">
        <w:rPr>
          <w:rFonts w:cs="Arial"/>
        </w:rPr>
        <w:t>, под условом да је понуђач тражио накнаду тих трошкова у својој понуди.</w:t>
      </w:r>
      <w:proofErr w:type="gramEnd"/>
    </w:p>
    <w:p w:rsidR="008D2B23" w:rsidRPr="00E47C2E" w:rsidRDefault="008D2B23" w:rsidP="008D2B23">
      <w:pPr>
        <w:pStyle w:val="KDParagraf"/>
        <w:spacing w:before="0"/>
        <w:rPr>
          <w:rFonts w:cs="Arial"/>
        </w:rPr>
      </w:pPr>
    </w:p>
    <w:p w:rsidR="00C14152" w:rsidRPr="00E47C2E" w:rsidRDefault="00C14152" w:rsidP="00B308D3">
      <w:pPr>
        <w:pStyle w:val="KDPodnaslov2"/>
        <w:numPr>
          <w:ilvl w:val="1"/>
          <w:numId w:val="3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B308D3">
      <w:pPr>
        <w:pStyle w:val="KDPodnaslov2"/>
        <w:numPr>
          <w:ilvl w:val="1"/>
          <w:numId w:val="35"/>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B308D3">
      <w:pPr>
        <w:pStyle w:val="KDPodnaslov2"/>
        <w:numPr>
          <w:ilvl w:val="1"/>
          <w:numId w:val="3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B308D3">
      <w:pPr>
        <w:pStyle w:val="KDPodnaslov2"/>
        <w:numPr>
          <w:ilvl w:val="1"/>
          <w:numId w:val="35"/>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B308D3">
      <w:pPr>
        <w:pStyle w:val="KDPodnaslov2"/>
        <w:numPr>
          <w:ilvl w:val="1"/>
          <w:numId w:val="35"/>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B308D3">
      <w:pPr>
        <w:pStyle w:val="KDPodnaslov2"/>
        <w:numPr>
          <w:ilvl w:val="1"/>
          <w:numId w:val="35"/>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Богољуба Урошевића Црног бр.44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FB3203">
        <w:rPr>
          <w:rFonts w:cs="Arial"/>
          <w:lang w:val="sr-Cyrl-RS"/>
        </w:rPr>
        <w:t xml:space="preserve"> </w:t>
      </w:r>
      <w:r w:rsidR="00FB3203" w:rsidRPr="00FB3203">
        <w:rPr>
          <w:rFonts w:cs="Arial"/>
        </w:rPr>
        <w:t xml:space="preserve">Услуга репарације засуна ДН350 НП16 </w:t>
      </w:r>
      <w:r w:rsidR="003E712A">
        <w:rPr>
          <w:rFonts w:cs="Arial"/>
          <w:lang w:val="sr-Cyrl-RS"/>
        </w:rPr>
        <w:t xml:space="preserve"> </w:t>
      </w:r>
      <w:r w:rsidR="00437993">
        <w:rPr>
          <w:rFonts w:cs="Arial"/>
        </w:rPr>
        <w:t xml:space="preserve">бр.ЈН </w:t>
      </w:r>
      <w:r w:rsidR="00E62EB2" w:rsidRPr="00E62EB2">
        <w:rPr>
          <w:rFonts w:cs="Arial"/>
          <w:b/>
        </w:rPr>
        <w:t>3000/0411/2016 (634/2016)</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3" w:history="1">
        <w:r w:rsidR="00E62EB2" w:rsidRPr="002B4927">
          <w:rPr>
            <w:rStyle w:val="Hyperlink"/>
            <w:rFonts w:cs="Arial"/>
          </w:rPr>
          <w:t xml:space="preserve"> zoran.todorovic</w:t>
        </w:r>
        <w:r w:rsidR="00E62EB2" w:rsidRPr="002B4927">
          <w:rPr>
            <w:rStyle w:val="Hyperlink"/>
            <w:rFonts w:cs="Arial"/>
            <w:lang w:val="ru-RU"/>
          </w:rPr>
          <w:t>@</w:t>
        </w:r>
      </w:hyperlink>
      <w:r w:rsidR="00437993">
        <w:rPr>
          <w:rFonts w:cs="Arial"/>
        </w:rPr>
        <w:t>eps.rs</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w:t>
      </w:r>
      <w:r w:rsidRPr="00E47C2E">
        <w:rPr>
          <w:rFonts w:cs="Arial"/>
        </w:rPr>
        <w:lastRenderedPageBreak/>
        <w:t xml:space="preserve">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D1BAD" w:rsidRDefault="0031435B" w:rsidP="008D1BAD">
      <w:pPr>
        <w:tabs>
          <w:tab w:val="left" w:pos="1134"/>
        </w:tabs>
        <w:jc w:val="left"/>
        <w:rPr>
          <w:b/>
          <w:color w:val="00B0F0"/>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5851B9">
        <w:rPr>
          <w:rFonts w:cs="Arial"/>
          <w:b/>
        </w:rPr>
        <w:t xml:space="preserve">3000 0411 </w:t>
      </w:r>
      <w:r w:rsidR="005851B9" w:rsidRPr="005851B9">
        <w:rPr>
          <w:rFonts w:cs="Arial"/>
          <w:b/>
        </w:rPr>
        <w:t>2016 (634/2016)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јн. бр.</w:t>
      </w:r>
      <w:r w:rsidR="00437993" w:rsidRPr="00437993">
        <w:rPr>
          <w:rFonts w:cs="Arial"/>
          <w:b/>
        </w:rPr>
        <w:t xml:space="preserve"> </w:t>
      </w:r>
      <w:r w:rsidR="005851B9" w:rsidRPr="005851B9">
        <w:rPr>
          <w:rFonts w:cs="Arial"/>
          <w:b/>
        </w:rPr>
        <w:t>3000/0411/2016 (634/2016)</w:t>
      </w:r>
      <w:r w:rsidRPr="00E47C2E">
        <w:rPr>
          <w:rFonts w:cs="Arial"/>
        </w:rPr>
        <w:t xml:space="preserve">, прималац уплате: буџет Републике Србије) </w:t>
      </w:r>
      <w:r w:rsidRPr="00437993">
        <w:rPr>
          <w:rFonts w:cs="Arial"/>
        </w:rPr>
        <w:t xml:space="preserve">уплати таксу од: </w:t>
      </w:r>
    </w:p>
    <w:p w:rsidR="0031435B" w:rsidRPr="00437993" w:rsidRDefault="0031435B" w:rsidP="00377FE7">
      <w:pPr>
        <w:spacing w:before="0"/>
        <w:rPr>
          <w:rFonts w:cs="Arial"/>
        </w:rPr>
      </w:pPr>
      <w:r w:rsidRPr="00437993">
        <w:rPr>
          <w:rFonts w:cs="Arial"/>
        </w:rPr>
        <w:t>1) 120.000</w:t>
      </w:r>
      <w:r w:rsidR="00873133" w:rsidRPr="00437993">
        <w:rPr>
          <w:rFonts w:cs="Arial"/>
        </w:rPr>
        <w:t>,00</w:t>
      </w:r>
      <w:r w:rsidRPr="00437993">
        <w:rPr>
          <w:rFonts w:cs="Arial"/>
        </w:rPr>
        <w:t xml:space="preserve"> динара ако се захтев за заштиту прав</w:t>
      </w:r>
      <w:r w:rsidR="005851B9">
        <w:rPr>
          <w:rFonts w:cs="Arial"/>
        </w:rPr>
        <w:t xml:space="preserve">а подноси пре отварања понуда </w:t>
      </w:r>
    </w:p>
    <w:p w:rsidR="0031435B" w:rsidRPr="00437993" w:rsidRDefault="00437993" w:rsidP="00377FE7">
      <w:pPr>
        <w:spacing w:before="0"/>
        <w:rPr>
          <w:rFonts w:cs="Arial"/>
        </w:rPr>
      </w:pPr>
      <w:r w:rsidRPr="00437993">
        <w:rPr>
          <w:rFonts w:cs="Arial"/>
        </w:rPr>
        <w:t>2</w:t>
      </w:r>
      <w:r w:rsidR="0031435B" w:rsidRPr="00437993">
        <w:rPr>
          <w:rFonts w:cs="Arial"/>
        </w:rPr>
        <w:t>) 120.000</w:t>
      </w:r>
      <w:r w:rsidR="00873133" w:rsidRPr="00437993">
        <w:rPr>
          <w:rFonts w:cs="Arial"/>
        </w:rPr>
        <w:t>,00</w:t>
      </w:r>
      <w:r w:rsidR="0031435B" w:rsidRPr="00437993">
        <w:rPr>
          <w:rFonts w:cs="Arial"/>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47C2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8D2B23" w:rsidRPr="00E47C2E" w:rsidRDefault="008D2B23" w:rsidP="00B308D3">
      <w:pPr>
        <w:pStyle w:val="KDPodnaslov2"/>
        <w:numPr>
          <w:ilvl w:val="1"/>
          <w:numId w:val="35"/>
        </w:numPr>
        <w:spacing w:before="0"/>
        <w:jc w:val="both"/>
        <w:rPr>
          <w:rFonts w:cs="Arial"/>
        </w:rPr>
      </w:pPr>
      <w:bookmarkStart w:id="251" w:name="_Toc441651610"/>
      <w:bookmarkStart w:id="252" w:name="_Toc442559921"/>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1"/>
      <w:bookmarkEnd w:id="252"/>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 xml:space="preserve">Понуђач којем буде додељен уговор, обавезан је да приликом закључења уговора, а најкасније у року од </w:t>
      </w:r>
      <w:proofErr w:type="gramStart"/>
      <w:r w:rsidR="00F64959">
        <w:rPr>
          <w:rFonts w:cs="Arial"/>
          <w:lang w:val="sr-Cyrl-RS"/>
        </w:rPr>
        <w:t>10</w:t>
      </w:r>
      <w:r w:rsidRPr="006270B2">
        <w:rPr>
          <w:rFonts w:cs="Arial"/>
        </w:rPr>
        <w:t xml:space="preserve">  дана</w:t>
      </w:r>
      <w:proofErr w:type="gramEnd"/>
      <w:r w:rsidRPr="006270B2">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B308D3">
      <w:pPr>
        <w:pStyle w:val="KDPodnaslov2"/>
        <w:numPr>
          <w:ilvl w:val="1"/>
          <w:numId w:val="35"/>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704F78" w:rsidRPr="00F64959" w:rsidRDefault="00704F78" w:rsidP="008C3986">
      <w:pPr>
        <w:spacing w:before="0"/>
        <w:rPr>
          <w:rFonts w:cs="Arial"/>
          <w:color w:val="00B0F0"/>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B308D3">
      <w:pPr>
        <w:pStyle w:val="KDPodnaslov1"/>
        <w:numPr>
          <w:ilvl w:val="0"/>
          <w:numId w:val="35"/>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6C551C" w:rsidP="00B043D1">
      <w:pPr>
        <w:pStyle w:val="KDObrazac"/>
        <w:spacing w:before="0"/>
        <w:rPr>
          <w:noProof/>
        </w:rPr>
      </w:pPr>
      <w:bookmarkStart w:id="255" w:name="_Toc442559924"/>
      <w:proofErr w:type="gramStart"/>
      <w:r>
        <w:lastRenderedPageBreak/>
        <w:t>ОБРАЗАЦ  1</w:t>
      </w:r>
      <w:proofErr w:type="gramEnd"/>
      <w:r w:rsidR="00B043D1" w:rsidRPr="00E47C2E">
        <w:rPr>
          <w:noProof/>
        </w:rPr>
        <w:t>.</w:t>
      </w:r>
      <w:bookmarkEnd w:id="255"/>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6C551C" w:rsidRDefault="00343A18" w:rsidP="00343A18">
      <w:pPr>
        <w:spacing w:before="0"/>
        <w:rPr>
          <w:rFonts w:cs="Arial"/>
          <w:lang w:eastAsia="zh-CN"/>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3E712A">
        <w:rPr>
          <w:rFonts w:eastAsia="TimesNewRomanPS-BoldMT" w:cs="Arial"/>
          <w:bCs/>
          <w:color w:val="000000" w:themeColor="text1"/>
          <w:lang w:val="sr-Cyrl-RS"/>
        </w:rPr>
        <w:t xml:space="preserve">: </w:t>
      </w:r>
      <w:r w:rsidR="003E712A" w:rsidRPr="003E712A">
        <w:rPr>
          <w:rFonts w:cs="Arial"/>
        </w:rPr>
        <w:t>Услуга репарације засуна ДН350 НП16</w:t>
      </w:r>
      <w:r w:rsidR="003E712A">
        <w:rPr>
          <w:rFonts w:cs="Arial"/>
          <w:lang w:val="sr-Cyrl-RS"/>
        </w:rPr>
        <w:t xml:space="preserve">, </w:t>
      </w:r>
      <w:r w:rsidR="006C551C">
        <w:rPr>
          <w:rFonts w:eastAsia="TimesNewRomanPS-BoldMT" w:cs="Arial"/>
          <w:bCs/>
          <w:color w:val="000000" w:themeColor="text1"/>
        </w:rPr>
        <w:t>ЈН бр.</w:t>
      </w:r>
      <w:r w:rsidR="003E712A" w:rsidRPr="003E712A">
        <w:t xml:space="preserve"> </w:t>
      </w:r>
      <w:r w:rsidR="003E712A" w:rsidRPr="003E712A">
        <w:rPr>
          <w:rFonts w:cs="Arial"/>
          <w:b/>
        </w:rPr>
        <w:t>3000/0411/2016 (634/2016)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Default="003E712A" w:rsidP="00343A18">
      <w:pPr>
        <w:spacing w:before="0"/>
        <w:rPr>
          <w:rFonts w:cs="Arial"/>
          <w:iCs/>
          <w:lang w:val="ru-RU"/>
        </w:rPr>
      </w:pPr>
    </w:p>
    <w:p w:rsidR="003E712A" w:rsidRPr="00E47C2E" w:rsidRDefault="003E712A"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 </w:t>
            </w:r>
            <w:r w:rsidRPr="00E47C2E">
              <w:rPr>
                <w:rFonts w:cs="Arial"/>
                <w:b/>
                <w:bCs/>
                <w:iCs/>
                <w:lang w:val="sr-Cyrl-CS"/>
              </w:rPr>
              <w:t>без ПДВ-а</w:t>
            </w:r>
          </w:p>
        </w:tc>
      </w:tr>
      <w:tr w:rsidR="000E75A0" w:rsidRPr="00E47C2E" w:rsidTr="00AF3AF8">
        <w:trPr>
          <w:trHeight w:val="440"/>
        </w:trPr>
        <w:tc>
          <w:tcPr>
            <w:tcW w:w="5920" w:type="dxa"/>
            <w:vAlign w:val="center"/>
          </w:tcPr>
          <w:p w:rsidR="000E75A0" w:rsidRDefault="00234E22" w:rsidP="00234E22">
            <w:pPr>
              <w:spacing w:before="0"/>
              <w:jc w:val="left"/>
              <w:rPr>
                <w:rFonts w:cs="Arial"/>
                <w:lang w:val="sr-Cyrl-RS"/>
              </w:rPr>
            </w:pPr>
            <w:r w:rsidRPr="00234E22">
              <w:rPr>
                <w:rFonts w:cs="Arial"/>
              </w:rPr>
              <w:t>Услуга репарације засуна ДН</w:t>
            </w:r>
            <w:r w:rsidR="00E12954">
              <w:rPr>
                <w:rFonts w:cs="Arial"/>
                <w:lang w:val="sr-Cyrl-RS"/>
              </w:rPr>
              <w:t xml:space="preserve"> </w:t>
            </w:r>
            <w:r w:rsidRPr="00234E22">
              <w:rPr>
                <w:rFonts w:cs="Arial"/>
              </w:rPr>
              <w:t>350 НП</w:t>
            </w:r>
            <w:r w:rsidR="00E12954">
              <w:rPr>
                <w:rFonts w:cs="Arial"/>
                <w:lang w:val="sr-Cyrl-RS"/>
              </w:rPr>
              <w:t xml:space="preserve"> </w:t>
            </w:r>
            <w:r w:rsidRPr="00234E22">
              <w:rPr>
                <w:rFonts w:cs="Arial"/>
              </w:rPr>
              <w:t>16</w:t>
            </w:r>
            <w:r>
              <w:rPr>
                <w:rFonts w:cs="Arial"/>
                <w:lang w:val="sr-Cyrl-RS"/>
              </w:rPr>
              <w:t xml:space="preserve"> </w:t>
            </w:r>
            <w:r w:rsidR="00537A27">
              <w:rPr>
                <w:rFonts w:cs="Arial"/>
              </w:rPr>
              <w:t xml:space="preserve"> </w:t>
            </w:r>
            <w:r w:rsidRPr="00234E22">
              <w:rPr>
                <w:rFonts w:cs="Arial"/>
              </w:rPr>
              <w:t>3000/0411/2016 (634/2016)</w:t>
            </w:r>
          </w:p>
          <w:p w:rsidR="00E07C61" w:rsidRPr="00E07C61" w:rsidRDefault="00E07C61" w:rsidP="00234E22">
            <w:pPr>
              <w:spacing w:before="0"/>
              <w:jc w:val="left"/>
              <w:rPr>
                <w:rFonts w:cs="Arial"/>
                <w:b/>
                <w:lang w:val="sr-Cyrl-RS"/>
              </w:rPr>
            </w:pPr>
            <w:r>
              <w:rPr>
                <w:rFonts w:cs="Arial"/>
                <w:lang w:val="sr-Cyrl-RS"/>
              </w:rPr>
              <w:t>(укупна цена без ПДВ из структуре цене)</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67"/>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 НАЧИН ПЛАЋАЊА:</w:t>
            </w:r>
          </w:p>
          <w:p w:rsidR="000E75A0" w:rsidRPr="00E07C61" w:rsidRDefault="00F64959" w:rsidP="00F64959">
            <w:pPr>
              <w:spacing w:before="0"/>
              <w:jc w:val="center"/>
              <w:rPr>
                <w:rFonts w:cs="Arial"/>
                <w:b/>
                <w:bCs/>
                <w:iCs/>
                <w:lang w:val="sr-Cyrl-CS"/>
              </w:rPr>
            </w:pPr>
            <w:r w:rsidRPr="00F64959">
              <w:rPr>
                <w:rFonts w:eastAsia="Calibri" w:cs="Arial"/>
              </w:rPr>
              <w:t>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извшеној услузи, ( Записника), потписаног од стране овлашћених  представника Уговорних страна</w:t>
            </w:r>
          </w:p>
        </w:tc>
        <w:tc>
          <w:tcPr>
            <w:tcW w:w="4394" w:type="dxa"/>
            <w:vAlign w:val="center"/>
          </w:tcPr>
          <w:p w:rsidR="000E75A0" w:rsidRPr="00E07C61" w:rsidRDefault="000E75A0" w:rsidP="00AF3AF8">
            <w:pPr>
              <w:spacing w:before="0"/>
              <w:jc w:val="center"/>
              <w:rPr>
                <w:rFonts w:cs="Arial"/>
                <w:b/>
                <w:bCs/>
                <w:iCs/>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F64959" w:rsidRPr="00F64959" w:rsidRDefault="00F64959" w:rsidP="00F64959">
            <w:pPr>
              <w:spacing w:before="0"/>
              <w:jc w:val="center"/>
              <w:rPr>
                <w:rFonts w:cs="Arial"/>
                <w:b/>
                <w:bCs/>
                <w:iCs/>
                <w:lang w:val="sr-Cyrl-CS"/>
              </w:rPr>
            </w:pPr>
            <w:r w:rsidRPr="00F64959">
              <w:rPr>
                <w:rFonts w:cs="Arial"/>
                <w:b/>
                <w:bCs/>
                <w:iCs/>
                <w:lang w:val="sr-Cyrl-CS"/>
              </w:rPr>
              <w:t>Сагласан за захтевом наручиоца</w:t>
            </w:r>
          </w:p>
          <w:p w:rsidR="00750A33" w:rsidRPr="00E07C61" w:rsidRDefault="00F64959" w:rsidP="00F64959">
            <w:pPr>
              <w:spacing w:before="0"/>
              <w:jc w:val="center"/>
              <w:rPr>
                <w:rFonts w:cs="Arial"/>
                <w:bCs/>
                <w:iCs/>
                <w:color w:val="00B0F0"/>
                <w:lang w:val="sr-Cyrl-CS"/>
              </w:rPr>
            </w:pPr>
            <w:r w:rsidRPr="00F64959">
              <w:rPr>
                <w:rFonts w:cs="Arial"/>
                <w:b/>
                <w:bCs/>
                <w:iCs/>
                <w:lang w:val="sr-Cyrl-CS"/>
              </w:rPr>
              <w:t>ДА/НЕ (заокружити</w:t>
            </w:r>
            <w:r w:rsidRPr="00F64959">
              <w:rPr>
                <w:rFonts w:cs="Arial"/>
                <w:b/>
                <w:bCs/>
                <w:iCs/>
                <w:color w:val="00B0F0"/>
                <w:lang w:val="sr-Cyrl-CS"/>
              </w:rPr>
              <w:t xml:space="preserve"> </w:t>
            </w:r>
          </w:p>
          <w:p w:rsidR="00750A33" w:rsidRPr="00E07C61" w:rsidRDefault="00750A33" w:rsidP="00922EDB">
            <w:pPr>
              <w:spacing w:before="0"/>
              <w:jc w:val="center"/>
              <w:rPr>
                <w:rFonts w:cs="Arial"/>
                <w:bCs/>
                <w:iCs/>
                <w:color w:val="00B0F0"/>
                <w:lang w:val="sr-Cyrl-CS"/>
              </w:rPr>
            </w:pPr>
          </w:p>
          <w:p w:rsidR="000E75A0" w:rsidRPr="00E07C61" w:rsidRDefault="000E75A0" w:rsidP="00AF3AF8">
            <w:pPr>
              <w:spacing w:before="0"/>
              <w:jc w:val="center"/>
              <w:rPr>
                <w:rFonts w:cs="Arial"/>
                <w:b/>
                <w:bCs/>
                <w:iCs/>
                <w:strike/>
              </w:rPr>
            </w:pP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537A27" w:rsidP="00E12954">
            <w:pPr>
              <w:spacing w:before="0"/>
              <w:jc w:val="center"/>
              <w:rPr>
                <w:rFonts w:cs="Arial"/>
                <w:bCs/>
                <w:iCs/>
                <w:color w:val="00B0F0"/>
                <w:lang w:val="sr-Cyrl-CS"/>
              </w:rPr>
            </w:pPr>
            <w:r w:rsidRPr="00E07C61">
              <w:rPr>
                <w:rFonts w:cs="Arial"/>
              </w:rPr>
              <w:t xml:space="preserve">Изабрани понуђач је обавезан да услугу изврши у року који не може бити дужи од </w:t>
            </w:r>
            <w:r w:rsidR="00E12954">
              <w:rPr>
                <w:rFonts w:cs="Arial"/>
                <w:lang w:val="sr-Cyrl-RS"/>
              </w:rPr>
              <w:t xml:space="preserve">90 </w:t>
            </w:r>
            <w:r w:rsidRPr="00E07C61">
              <w:rPr>
                <w:rFonts w:cs="Arial"/>
              </w:rPr>
              <w:t xml:space="preserve">од </w:t>
            </w:r>
            <w:r w:rsidR="00E12954">
              <w:rPr>
                <w:rFonts w:cs="Arial"/>
                <w:lang w:val="sr-Cyrl-RS"/>
              </w:rPr>
              <w:t xml:space="preserve">дана </w:t>
            </w:r>
            <w:r w:rsidRPr="00E07C61">
              <w:rPr>
                <w:rFonts w:cs="Arial"/>
              </w:rPr>
              <w:t>закључења уговора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537A27" w:rsidP="00E12954">
            <w:pPr>
              <w:spacing w:before="0"/>
              <w:jc w:val="center"/>
              <w:rPr>
                <w:rFonts w:cs="Arial"/>
                <w:bCs/>
                <w:iCs/>
                <w:color w:val="00B0F0"/>
              </w:rPr>
            </w:pPr>
            <w:r w:rsidRPr="00E07C61">
              <w:rPr>
                <w:rFonts w:cs="Arial"/>
                <w:bCs/>
                <w:iCs/>
                <w:lang w:val="sr-Cyrl-CS"/>
              </w:rPr>
              <w:t>____</w:t>
            </w:r>
            <w:r w:rsidRPr="00E07C61">
              <w:rPr>
                <w:rFonts w:cs="Arial"/>
              </w:rPr>
              <w:t xml:space="preserve"> календарских дана од дана</w:t>
            </w:r>
            <w:r w:rsidRPr="00E07C61">
              <w:rPr>
                <w:rFonts w:cs="Arial"/>
                <w:b/>
                <w:lang w:val="sr-Cyrl-CS"/>
              </w:rPr>
              <w:t xml:space="preserve"> </w:t>
            </w:r>
            <w:r w:rsidRPr="00E07C61">
              <w:rPr>
                <w:rFonts w:cs="Arial"/>
              </w:rPr>
              <w:t>од закључења уговора</w:t>
            </w:r>
          </w:p>
        </w:tc>
      </w:tr>
      <w:tr w:rsidR="000E75A0" w:rsidRPr="00E47C2E" w:rsidTr="00AF3AF8">
        <w:tc>
          <w:tcPr>
            <w:tcW w:w="5920" w:type="dxa"/>
            <w:vAlign w:val="center"/>
          </w:tcPr>
          <w:p w:rsidR="000E75A0" w:rsidRPr="00F64959" w:rsidRDefault="000E75A0" w:rsidP="00AF3AF8">
            <w:pPr>
              <w:spacing w:before="0"/>
              <w:jc w:val="center"/>
              <w:rPr>
                <w:rFonts w:cs="Arial"/>
                <w:b/>
                <w:bCs/>
                <w:iCs/>
                <w:lang w:val="sr-Cyrl-CS"/>
              </w:rPr>
            </w:pPr>
            <w:r w:rsidRPr="00F64959">
              <w:rPr>
                <w:rFonts w:cs="Arial"/>
                <w:b/>
                <w:bCs/>
                <w:iCs/>
                <w:lang w:val="sr-Cyrl-CS"/>
              </w:rPr>
              <w:t>ГАРАНТНИ РОК:</w:t>
            </w:r>
          </w:p>
          <w:p w:rsidR="000E75A0" w:rsidRPr="00F64959" w:rsidRDefault="000E75A0" w:rsidP="00FA439F">
            <w:pPr>
              <w:spacing w:before="0"/>
              <w:jc w:val="center"/>
              <w:rPr>
                <w:rFonts w:cs="Arial"/>
                <w:b/>
                <w:bCs/>
                <w:iCs/>
                <w:lang w:val="sr-Cyrl-CS"/>
              </w:rPr>
            </w:pPr>
            <w:r w:rsidRPr="00F64959">
              <w:rPr>
                <w:rFonts w:cs="Arial"/>
                <w:bCs/>
                <w:iCs/>
                <w:lang w:val="sr-Cyrl-CS"/>
              </w:rPr>
              <w:t xml:space="preserve">не може бити краћи од </w:t>
            </w:r>
            <w:r w:rsidR="006270B2" w:rsidRPr="00F64959">
              <w:rPr>
                <w:rFonts w:cs="Arial"/>
                <w:bCs/>
                <w:iCs/>
                <w:lang w:val="sr-Cyrl-CS"/>
              </w:rPr>
              <w:t>12</w:t>
            </w:r>
            <w:r w:rsidRPr="00F64959">
              <w:rPr>
                <w:rFonts w:cs="Arial"/>
                <w:bCs/>
                <w:iCs/>
                <w:lang w:val="sr-Cyrl-CS"/>
              </w:rPr>
              <w:t xml:space="preserve"> месеци од дана </w:t>
            </w:r>
            <w:r w:rsidR="00FA439F" w:rsidRPr="00F64959">
              <w:rPr>
                <w:rFonts w:cs="Arial"/>
                <w:bCs/>
                <w:iCs/>
                <w:lang w:val="sr-Cyrl-CS"/>
              </w:rPr>
              <w:t xml:space="preserve">сачињавања, верификовања </w:t>
            </w:r>
            <w:r w:rsidRPr="00F64959">
              <w:rPr>
                <w:rFonts w:cs="Arial"/>
                <w:bCs/>
                <w:iCs/>
                <w:lang w:val="sr-Cyrl-CS"/>
              </w:rPr>
              <w:t xml:space="preserve">и потписивања Записника о квалитативном пријему  </w:t>
            </w:r>
            <w:r w:rsidR="00FA439F" w:rsidRPr="00F64959">
              <w:rPr>
                <w:rFonts w:cs="Arial"/>
                <w:bCs/>
                <w:iCs/>
                <w:lang w:val="sr-Cyrl-CS"/>
              </w:rPr>
              <w:t>услуга</w:t>
            </w:r>
          </w:p>
        </w:tc>
        <w:tc>
          <w:tcPr>
            <w:tcW w:w="4394" w:type="dxa"/>
            <w:vAlign w:val="center"/>
          </w:tcPr>
          <w:p w:rsidR="000E75A0" w:rsidRPr="00F64959" w:rsidRDefault="000E75A0" w:rsidP="00AF3AF8">
            <w:pPr>
              <w:spacing w:before="0"/>
              <w:jc w:val="center"/>
              <w:rPr>
                <w:rFonts w:cs="Arial"/>
                <w:b/>
                <w:bCs/>
                <w:iCs/>
                <w:lang w:val="sr-Cyrl-CS"/>
              </w:rPr>
            </w:pPr>
          </w:p>
          <w:p w:rsidR="000E75A0" w:rsidRPr="00F64959" w:rsidRDefault="000E75A0" w:rsidP="009E2FA8">
            <w:pPr>
              <w:spacing w:before="0"/>
              <w:jc w:val="center"/>
              <w:rPr>
                <w:rFonts w:cs="Arial"/>
                <w:b/>
                <w:bCs/>
                <w:iCs/>
                <w:lang w:val="sr-Cyrl-CS"/>
              </w:rPr>
            </w:pPr>
            <w:r w:rsidRPr="00F64959">
              <w:rPr>
                <w:rFonts w:cs="Arial"/>
                <w:bCs/>
                <w:iCs/>
                <w:lang w:val="sr-Cyrl-CS"/>
              </w:rPr>
              <w:t xml:space="preserve">____ месеци од дана </w:t>
            </w:r>
            <w:r w:rsidR="00FA439F" w:rsidRPr="00F64959">
              <w:rPr>
                <w:rFonts w:cs="Arial"/>
                <w:bCs/>
                <w:iCs/>
                <w:lang w:val="sr-Cyrl-CS"/>
              </w:rPr>
              <w:t xml:space="preserve">сачињавања, верификовања </w:t>
            </w:r>
            <w:r w:rsidRPr="00F64959">
              <w:rPr>
                <w:rFonts w:cs="Arial"/>
                <w:bCs/>
                <w:iCs/>
                <w:lang w:val="sr-Cyrl-CS"/>
              </w:rPr>
              <w:t xml:space="preserve"> и потписи</w:t>
            </w:r>
            <w:r w:rsidR="009E2FA8" w:rsidRPr="00F64959">
              <w:rPr>
                <w:rFonts w:cs="Arial"/>
                <w:bCs/>
                <w:iCs/>
                <w:lang w:val="sr-Cyrl-CS"/>
              </w:rPr>
              <w:t>вања Записника о квантитативном и квалитативном</w:t>
            </w:r>
            <w:r w:rsidRPr="00F64959">
              <w:rPr>
                <w:rFonts w:cs="Arial"/>
                <w:bCs/>
                <w:iCs/>
                <w:lang w:val="sr-Cyrl-CS"/>
              </w:rPr>
              <w:t xml:space="preserve">пријему </w:t>
            </w:r>
            <w:r w:rsidR="00FA439F" w:rsidRPr="00F64959">
              <w:rPr>
                <w:rFonts w:cs="Arial"/>
                <w:bCs/>
                <w:iCs/>
                <w:lang w:val="sr-Cyrl-CS"/>
              </w:rPr>
              <w:t>услуга</w:t>
            </w:r>
          </w:p>
        </w:tc>
      </w:tr>
      <w:tr w:rsidR="000E75A0" w:rsidRPr="00E47C2E" w:rsidTr="00AF3AF8">
        <w:trPr>
          <w:trHeight w:val="818"/>
        </w:trPr>
        <w:tc>
          <w:tcPr>
            <w:tcW w:w="5920" w:type="dxa"/>
            <w:vAlign w:val="center"/>
          </w:tcPr>
          <w:p w:rsidR="000E75A0" w:rsidRPr="00E07C61" w:rsidRDefault="000E75A0" w:rsidP="00AF3AF8">
            <w:pPr>
              <w:spacing w:before="0"/>
              <w:jc w:val="center"/>
              <w:rPr>
                <w:rFonts w:cs="Arial"/>
                <w:bCs/>
                <w:iCs/>
                <w:color w:val="00B0F0"/>
                <w:lang w:val="sr-Cyrl-CS"/>
              </w:rPr>
            </w:pPr>
            <w:r w:rsidRPr="00E07C61">
              <w:rPr>
                <w:rFonts w:cs="Arial"/>
                <w:b/>
                <w:bCs/>
                <w:iCs/>
                <w:lang w:val="sr-Cyrl-CS"/>
              </w:rPr>
              <w:t>МЕСТО И</w:t>
            </w:r>
            <w:r w:rsidR="00750A33" w:rsidRPr="00E07C61">
              <w:rPr>
                <w:rFonts w:cs="Arial"/>
                <w:b/>
                <w:bCs/>
                <w:iCs/>
                <w:lang w:val="sr-Cyrl-CS"/>
              </w:rPr>
              <w:t>ЗВРШЕЊА</w:t>
            </w:r>
            <w:r w:rsidRPr="00E07C61">
              <w:rPr>
                <w:rFonts w:cs="Arial"/>
                <w:b/>
                <w:bCs/>
                <w:iCs/>
                <w:lang w:val="sr-Cyrl-CS"/>
              </w:rPr>
              <w:t xml:space="preserve">: </w:t>
            </w:r>
          </w:p>
          <w:p w:rsidR="000E75A0" w:rsidRPr="00E07C61" w:rsidRDefault="00537A27" w:rsidP="00AF3AF8">
            <w:pPr>
              <w:spacing w:before="0"/>
              <w:jc w:val="left"/>
              <w:rPr>
                <w:rFonts w:cs="Arial"/>
                <w:b/>
                <w:bCs/>
                <w:iCs/>
                <w:lang w:val="sr-Cyrl-CS"/>
              </w:rPr>
            </w:pPr>
            <w:r w:rsidRPr="00E07C61">
              <w:rPr>
                <w:rFonts w:cs="Arial"/>
                <w:lang w:val="sr-Cyrl-CS" w:eastAsia="zh-CN"/>
              </w:rPr>
              <w:t>М</w:t>
            </w:r>
            <w:r w:rsidRPr="00E07C61">
              <w:rPr>
                <w:rFonts w:cs="Arial"/>
                <w:lang w:eastAsia="zh-CN"/>
              </w:rPr>
              <w:t>есто извршења је погон пружаоца услуге с тим да је паритет франко Наручилац</w:t>
            </w:r>
            <w:r w:rsidR="009A36E9" w:rsidRPr="00E07C61">
              <w:rPr>
                <w:rFonts w:cs="Arial"/>
                <w:lang w:eastAsia="zh-CN"/>
              </w:rPr>
              <w:t xml:space="preserve"> </w:t>
            </w:r>
            <w:r w:rsidR="009A36E9" w:rsidRPr="00E07C61">
              <w:rPr>
                <w:rFonts w:cs="Arial"/>
                <w:b/>
                <w:lang w:eastAsia="zh-CN"/>
              </w:rPr>
              <w:t>(Обреновац, Богољуба Уреошевића Црног 44)</w:t>
            </w:r>
          </w:p>
        </w:tc>
        <w:tc>
          <w:tcPr>
            <w:tcW w:w="4394"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AF3AF8">
        <w:trPr>
          <w:trHeight w:val="800"/>
        </w:trPr>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lastRenderedPageBreak/>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12954" w:rsidRDefault="00E129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Pr="00E07C61"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56" w:name="_Toc442559925"/>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6"/>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5"/>
        <w:gridCol w:w="708"/>
        <w:gridCol w:w="1275"/>
        <w:gridCol w:w="1260"/>
        <w:gridCol w:w="1351"/>
        <w:gridCol w:w="1527"/>
      </w:tblGrid>
      <w:tr w:rsidR="002D5D85" w:rsidRPr="00E47C2E" w:rsidTr="007034A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3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3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77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r>
      <w:tr w:rsidR="002D5D85" w:rsidRPr="00E47C2E" w:rsidTr="007034A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3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7034AD" w:rsidRPr="00E47C2E" w:rsidTr="00046D02">
        <w:tc>
          <w:tcPr>
            <w:tcW w:w="336" w:type="pct"/>
            <w:shd w:val="clear" w:color="auto" w:fill="auto"/>
            <w:vAlign w:val="center"/>
          </w:tcPr>
          <w:p w:rsidR="007034AD" w:rsidRPr="00E47C2E" w:rsidRDefault="007034AD"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vAlign w:val="center"/>
          </w:tcPr>
          <w:p w:rsidR="007034AD" w:rsidRPr="0088138D" w:rsidRDefault="00E12954" w:rsidP="00046D02">
            <w:pPr>
              <w:rPr>
                <w:rFonts w:cs="Arial"/>
              </w:rPr>
            </w:pPr>
            <w:r w:rsidRPr="00E12954">
              <w:rPr>
                <w:rFonts w:cs="Arial"/>
              </w:rPr>
              <w:t xml:space="preserve">Услуга репарације засуна ДН 350 НП 16  </w:t>
            </w:r>
          </w:p>
        </w:tc>
        <w:tc>
          <w:tcPr>
            <w:tcW w:w="431" w:type="pct"/>
            <w:shd w:val="clear" w:color="auto" w:fill="auto"/>
            <w:vAlign w:val="center"/>
          </w:tcPr>
          <w:p w:rsidR="007034AD" w:rsidRPr="00E47C2E" w:rsidRDefault="007034AD" w:rsidP="00BC01DC">
            <w:pPr>
              <w:spacing w:before="0"/>
              <w:jc w:val="center"/>
              <w:rPr>
                <w:rFonts w:cs="Arial"/>
                <w:bCs/>
                <w:iCs/>
                <w:lang w:val="sr-Cyrl-CS"/>
              </w:rPr>
            </w:pPr>
            <w:r>
              <w:rPr>
                <w:rFonts w:cs="Arial"/>
                <w:bCs/>
                <w:iCs/>
                <w:lang w:val="sr-Cyrl-CS"/>
              </w:rPr>
              <w:t>Ком.</w:t>
            </w:r>
          </w:p>
        </w:tc>
        <w:tc>
          <w:tcPr>
            <w:tcW w:w="357" w:type="pct"/>
            <w:shd w:val="clear" w:color="auto" w:fill="auto"/>
          </w:tcPr>
          <w:p w:rsidR="007034AD" w:rsidRPr="00E12954" w:rsidRDefault="00E12954" w:rsidP="007034AD">
            <w:pPr>
              <w:jc w:val="right"/>
              <w:rPr>
                <w:rFonts w:cs="Arial"/>
                <w:lang w:val="sr-Cyrl-RS"/>
              </w:rPr>
            </w:pPr>
            <w:r>
              <w:rPr>
                <w:rFonts w:cs="Arial"/>
                <w:lang w:val="sr-Cyrl-RS"/>
              </w:rPr>
              <w:t>30</w:t>
            </w:r>
          </w:p>
        </w:tc>
        <w:tc>
          <w:tcPr>
            <w:tcW w:w="643" w:type="pct"/>
            <w:shd w:val="clear" w:color="auto" w:fill="auto"/>
            <w:vAlign w:val="center"/>
          </w:tcPr>
          <w:p w:rsidR="007034AD" w:rsidRPr="00E47C2E" w:rsidRDefault="007034AD" w:rsidP="00BC01DC">
            <w:pPr>
              <w:spacing w:before="0"/>
              <w:jc w:val="center"/>
              <w:rPr>
                <w:rFonts w:cs="Arial"/>
                <w:b/>
                <w:bCs/>
                <w:iCs/>
              </w:rPr>
            </w:pPr>
          </w:p>
        </w:tc>
        <w:tc>
          <w:tcPr>
            <w:tcW w:w="635" w:type="pct"/>
            <w:shd w:val="clear" w:color="auto" w:fill="auto"/>
            <w:vAlign w:val="center"/>
          </w:tcPr>
          <w:p w:rsidR="007034AD" w:rsidRPr="00E47C2E" w:rsidRDefault="007034AD" w:rsidP="00BC01DC">
            <w:pPr>
              <w:spacing w:before="0"/>
              <w:jc w:val="center"/>
              <w:rPr>
                <w:rFonts w:cs="Arial"/>
                <w:b/>
                <w:bCs/>
                <w:iCs/>
              </w:rPr>
            </w:pPr>
          </w:p>
        </w:tc>
        <w:tc>
          <w:tcPr>
            <w:tcW w:w="681" w:type="pct"/>
            <w:shd w:val="clear" w:color="auto" w:fill="auto"/>
            <w:vAlign w:val="center"/>
          </w:tcPr>
          <w:p w:rsidR="007034AD" w:rsidRPr="00E47C2E" w:rsidRDefault="007034AD" w:rsidP="00BC01DC">
            <w:pPr>
              <w:spacing w:before="0"/>
              <w:jc w:val="center"/>
              <w:rPr>
                <w:rFonts w:cs="Arial"/>
                <w:b/>
                <w:bCs/>
                <w:iCs/>
              </w:rPr>
            </w:pPr>
          </w:p>
        </w:tc>
        <w:tc>
          <w:tcPr>
            <w:tcW w:w="770" w:type="pct"/>
            <w:shd w:val="clear" w:color="auto" w:fill="auto"/>
            <w:vAlign w:val="center"/>
          </w:tcPr>
          <w:p w:rsidR="007034AD" w:rsidRPr="00E47C2E" w:rsidRDefault="007034A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Default="007034AD" w:rsidP="00343A18">
      <w:pPr>
        <w:spacing w:before="0"/>
        <w:rPr>
          <w:rFonts w:cs="Arial"/>
        </w:rPr>
      </w:pPr>
    </w:p>
    <w:p w:rsidR="007034AD" w:rsidRPr="007034AD" w:rsidRDefault="007034AD" w:rsidP="00343A18">
      <w:pPr>
        <w:spacing w:before="0"/>
        <w:rPr>
          <w:rFonts w:cs="Arial"/>
        </w:rPr>
      </w:pPr>
    </w:p>
    <w:p w:rsidR="00343A18" w:rsidRDefault="00343A18" w:rsidP="00343A18">
      <w:pPr>
        <w:widowControl w:val="0"/>
        <w:spacing w:before="0"/>
        <w:rPr>
          <w:rFonts w:eastAsia="Arial Unicode MS" w:cs="Arial"/>
        </w:rPr>
      </w:pPr>
    </w:p>
    <w:p w:rsidR="007034AD" w:rsidRDefault="007034AD" w:rsidP="00343A18">
      <w:pPr>
        <w:widowControl w:val="0"/>
        <w:spacing w:before="0"/>
        <w:rPr>
          <w:rFonts w:eastAsia="Arial Unicode MS" w:cs="Arial"/>
        </w:rPr>
      </w:pPr>
    </w:p>
    <w:p w:rsidR="007034AD" w:rsidRPr="007034AD" w:rsidRDefault="007034AD"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Посебно исказани трошкови у дин/ EUR/процентима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pPr>
              <w:spacing w:before="0"/>
              <w:jc w:val="center"/>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lang w:val="sr-Latn-CS"/>
        </w:rPr>
        <w:br w:type="page"/>
      </w:r>
      <w:r w:rsidRPr="00E47C2E">
        <w:rPr>
          <w:rFonts w:cs="Arial"/>
          <w:b/>
          <w:lang w:val="sr-Latn-CS"/>
        </w:rPr>
        <w:lastRenderedPageBreak/>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(збирколоне бр. 5)</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Pr="00704F78" w:rsidRDefault="00704F78" w:rsidP="00537552">
      <w:pPr>
        <w:rPr>
          <w:rFonts w:eastAsia="TimesNewRomanPS-BoldMT" w:cs="Arial"/>
        </w:rPr>
      </w:pPr>
    </w:p>
    <w:p w:rsidR="007E7BB8" w:rsidRDefault="007E7BB8" w:rsidP="00537552">
      <w:pPr>
        <w:rPr>
          <w:rFonts w:eastAsia="TimesNewRomanPS-BoldMT" w:cs="Arial"/>
        </w:rPr>
      </w:pPr>
    </w:p>
    <w:p w:rsidR="008D1BAD" w:rsidRPr="008D1BAD" w:rsidRDefault="008D1BAD"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7" w:name="_Toc442559926"/>
      <w:proofErr w:type="gramStart"/>
      <w:r w:rsidRPr="00E47C2E">
        <w:t xml:space="preserve">ОБРАЗАЦ </w:t>
      </w:r>
      <w:r w:rsidR="006C551C">
        <w:t>3</w:t>
      </w:r>
      <w:r w:rsidRPr="00E47C2E">
        <w:t>.</w:t>
      </w:r>
      <w:bookmarkEnd w:id="257"/>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E12954">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31362C">
        <w:rPr>
          <w:rFonts w:cs="Arial"/>
          <w:lang w:val="ru-RU"/>
        </w:rPr>
        <w:t xml:space="preserve">: </w:t>
      </w:r>
      <w:r w:rsidR="0031362C" w:rsidRPr="0031362C">
        <w:rPr>
          <w:rFonts w:cs="Arial"/>
          <w:lang w:val="ru-RU"/>
        </w:rPr>
        <w:t>Услуга репарације засуна ДН 350 НП 16</w:t>
      </w:r>
      <w:r w:rsidR="0031362C">
        <w:rPr>
          <w:rFonts w:cs="Arial"/>
          <w:lang w:val="ru-RU"/>
        </w:rPr>
        <w:t>,</w:t>
      </w:r>
      <w:r w:rsidR="0031362C" w:rsidRPr="0031362C">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31362C" w:rsidRPr="0031362C">
        <w:t xml:space="preserve"> </w:t>
      </w:r>
      <w:r w:rsidR="0031362C" w:rsidRPr="0031362C">
        <w:rPr>
          <w:rFonts w:cs="Arial"/>
          <w:lang w:val="ru-RU"/>
        </w:rPr>
        <w:t>3000/0411/2016 (634/2016)</w:t>
      </w:r>
      <w:r w:rsidR="0031362C">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Pr="008D1BAD" w:rsidRDefault="008D1BAD" w:rsidP="00343A18">
      <w:pPr>
        <w:rPr>
          <w:rFonts w:cs="Arial"/>
        </w:rPr>
      </w:pPr>
    </w:p>
    <w:p w:rsidR="008D1BAD" w:rsidRPr="008D1BAD" w:rsidRDefault="008D1BAD"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8" w:name="_Toc442559928"/>
      <w:proofErr w:type="gramStart"/>
      <w:r w:rsidRPr="00E47C2E">
        <w:t xml:space="preserve">ОБРАЗАЦ </w:t>
      </w:r>
      <w:r w:rsidR="006C551C">
        <w:t>4</w:t>
      </w:r>
      <w:r w:rsidRPr="00E47C2E">
        <w:t>.</w:t>
      </w:r>
      <w:bookmarkEnd w:id="258"/>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31362C">
        <w:rPr>
          <w:rFonts w:cs="Arial"/>
          <w:lang w:val="ru-RU"/>
        </w:rPr>
        <w:t xml:space="preserve">: </w:t>
      </w:r>
      <w:r w:rsidR="0031362C" w:rsidRPr="0031362C">
        <w:rPr>
          <w:rFonts w:cs="Arial"/>
        </w:rPr>
        <w:t>Услуга репарације засуна ДН 350 НП 16</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31362C" w:rsidRPr="0031362C">
        <w:t xml:space="preserve"> </w:t>
      </w:r>
      <w:r w:rsidR="0031362C" w:rsidRPr="0031362C">
        <w:rPr>
          <w:rFonts w:cs="Arial"/>
          <w:lang w:val="ru-RU"/>
        </w:rPr>
        <w:t>3000/0411/2016 (634/2016)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lang w:val="sr-Cyrl-RS"/>
        </w:rPr>
      </w:pPr>
    </w:p>
    <w:p w:rsidR="0031362C" w:rsidRDefault="0031362C" w:rsidP="00343A18">
      <w:pPr>
        <w:rPr>
          <w:rFonts w:cs="Arial"/>
          <w:lang w:val="sr-Cyrl-RS"/>
        </w:rPr>
      </w:pPr>
    </w:p>
    <w:p w:rsidR="0031362C" w:rsidRDefault="0031362C" w:rsidP="00343A18">
      <w:pPr>
        <w:rPr>
          <w:rFonts w:cs="Arial"/>
          <w:lang w:val="sr-Cyrl-RS"/>
        </w:rPr>
      </w:pPr>
    </w:p>
    <w:p w:rsidR="0031362C" w:rsidRPr="0031362C" w:rsidRDefault="0031362C" w:rsidP="00343A18">
      <w:pPr>
        <w:rPr>
          <w:rFonts w:cs="Arial"/>
          <w:lang w:val="sr-Cyrl-RS"/>
        </w:rPr>
      </w:pPr>
    </w:p>
    <w:p w:rsidR="008D1BAD" w:rsidRDefault="008D1BAD" w:rsidP="00343A18">
      <w:pPr>
        <w:rPr>
          <w:rFonts w:cs="Arial"/>
        </w:rPr>
      </w:pPr>
    </w:p>
    <w:p w:rsidR="008D1BAD" w:rsidRPr="006C551C" w:rsidRDefault="008D1BAD" w:rsidP="00343A18">
      <w:pPr>
        <w:rPr>
          <w:rFonts w:cs="Arial"/>
        </w:rPr>
      </w:pPr>
    </w:p>
    <w:p w:rsidR="00343A18" w:rsidRPr="006C551C" w:rsidRDefault="00343A18" w:rsidP="00343A18">
      <w:pPr>
        <w:pStyle w:val="KDObrazac"/>
      </w:pPr>
      <w:bookmarkStart w:id="260" w:name="_Toc442559940"/>
      <w:r w:rsidRPr="00FA1936">
        <w:lastRenderedPageBreak/>
        <w:t xml:space="preserve">ОБРАЗАЦ </w:t>
      </w:r>
      <w:bookmarkEnd w:id="260"/>
      <w:r w:rsidR="006C551C">
        <w:t>5</w:t>
      </w:r>
    </w:p>
    <w:p w:rsidR="00343A18" w:rsidRPr="00FA1936" w:rsidRDefault="00343A18" w:rsidP="00343A18">
      <w:pPr>
        <w:spacing w:before="0"/>
        <w:rPr>
          <w:rFonts w:cs="Arial"/>
        </w:rPr>
      </w:pPr>
    </w:p>
    <w:p w:rsidR="00343A18" w:rsidRPr="00FA1936" w:rsidRDefault="00343A18" w:rsidP="00343A18">
      <w:pPr>
        <w:spacing w:before="0"/>
        <w:jc w:val="center"/>
        <w:rPr>
          <w:rFonts w:cs="Arial"/>
          <w:b/>
        </w:rPr>
      </w:pPr>
    </w:p>
    <w:p w:rsidR="00343A18" w:rsidRPr="00FA1936" w:rsidRDefault="00343A18" w:rsidP="00343A18">
      <w:pPr>
        <w:spacing w:before="0"/>
        <w:jc w:val="center"/>
        <w:rPr>
          <w:rFonts w:cs="Arial"/>
          <w:b/>
        </w:rPr>
      </w:pPr>
      <w:r w:rsidRPr="00FA1936">
        <w:rPr>
          <w:rFonts w:cs="Arial"/>
          <w:b/>
        </w:rPr>
        <w:t xml:space="preserve">СПИСАК </w:t>
      </w:r>
      <w:r w:rsidR="00FD6BCE" w:rsidRPr="00FA1936">
        <w:rPr>
          <w:rFonts w:cs="Arial"/>
          <w:b/>
        </w:rPr>
        <w:t>ИЗВРШЕНИХ УСЛУГА</w:t>
      </w:r>
      <w:r w:rsidRPr="00FA1936">
        <w:rPr>
          <w:rFonts w:cs="Arial"/>
          <w:b/>
        </w:rPr>
        <w:t>– СТРУЧНЕ РЕФЕРЕНЦЕ</w:t>
      </w:r>
    </w:p>
    <w:p w:rsidR="00343A18" w:rsidRPr="00FA193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FA1936" w:rsidTr="00BC01DC">
        <w:tc>
          <w:tcPr>
            <w:tcW w:w="213" w:type="pct"/>
            <w:shd w:val="clear" w:color="auto" w:fill="auto"/>
          </w:tcPr>
          <w:p w:rsidR="00343A18" w:rsidRPr="00FA1936" w:rsidRDefault="00343A18" w:rsidP="00BC01DC">
            <w:pPr>
              <w:spacing w:before="0"/>
              <w:jc w:val="center"/>
              <w:rPr>
                <w:rFonts w:eastAsia="Calibri" w:cs="Arial"/>
                <w:b/>
                <w:bCs/>
                <w:iCs/>
              </w:rPr>
            </w:pPr>
          </w:p>
        </w:tc>
        <w:tc>
          <w:tcPr>
            <w:tcW w:w="951"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FD6BCE">
            <w:pPr>
              <w:spacing w:before="0"/>
              <w:jc w:val="center"/>
              <w:rPr>
                <w:rFonts w:eastAsia="Calibri" w:cs="Arial"/>
                <w:bCs/>
                <w:iCs/>
              </w:rPr>
            </w:pPr>
            <w:r w:rsidRPr="00FA1936">
              <w:rPr>
                <w:rFonts w:eastAsia="Calibri" w:cs="Arial"/>
                <w:bCs/>
                <w:iCs/>
              </w:rPr>
              <w:t>Референтни наручилац</w:t>
            </w:r>
            <w:r w:rsidR="000C67B2" w:rsidRPr="00FA1936">
              <w:rPr>
                <w:rFonts w:eastAsia="Calibri" w:cs="Arial"/>
                <w:bCs/>
                <w:iCs/>
              </w:rPr>
              <w:t xml:space="preserve"> односно </w:t>
            </w:r>
            <w:r w:rsidR="00FD6BCE" w:rsidRPr="00FA1936">
              <w:rPr>
                <w:rFonts w:eastAsia="Calibri" w:cs="Arial"/>
                <w:bCs/>
                <w:iCs/>
              </w:rPr>
              <w:t>корисник услуга</w:t>
            </w:r>
          </w:p>
        </w:tc>
        <w:tc>
          <w:tcPr>
            <w:tcW w:w="908"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lang w:val="ru-RU"/>
              </w:rPr>
              <w:t>Лице за контакт</w:t>
            </w:r>
            <w:r w:rsidRPr="00FA1936">
              <w:rPr>
                <w:rFonts w:eastAsia="Calibri" w:cs="Arial"/>
                <w:bCs/>
                <w:iCs/>
              </w:rPr>
              <w:t xml:space="preserve"> и број телефона</w:t>
            </w:r>
          </w:p>
        </w:tc>
        <w:tc>
          <w:tcPr>
            <w:tcW w:w="92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rPr>
              <w:t>Број и датум закључења уговора</w:t>
            </w:r>
          </w:p>
        </w:tc>
        <w:tc>
          <w:tcPr>
            <w:tcW w:w="859" w:type="pct"/>
            <w:shd w:val="clear" w:color="auto" w:fill="auto"/>
            <w:vAlign w:val="center"/>
          </w:tcPr>
          <w:p w:rsidR="00343A18" w:rsidRPr="00FA1936" w:rsidRDefault="00343A18" w:rsidP="00BC01DC">
            <w:pPr>
              <w:spacing w:before="0"/>
              <w:jc w:val="center"/>
              <w:rPr>
                <w:rFonts w:eastAsia="Calibri" w:cs="Arial"/>
                <w:bCs/>
                <w:iCs/>
                <w:lang w:val="sr-Cyrl-CS"/>
              </w:rPr>
            </w:pPr>
          </w:p>
          <w:p w:rsidR="00343A18" w:rsidRPr="00FA1936" w:rsidRDefault="00343A18" w:rsidP="00BC01DC">
            <w:pPr>
              <w:spacing w:before="0"/>
              <w:jc w:val="center"/>
              <w:rPr>
                <w:rFonts w:eastAsia="Calibri" w:cs="Arial"/>
                <w:bCs/>
                <w:iCs/>
              </w:rPr>
            </w:pPr>
            <w:r w:rsidRPr="00FA1936">
              <w:rPr>
                <w:rFonts w:eastAsia="Calibri" w:cs="Arial"/>
                <w:bCs/>
                <w:iCs/>
                <w:lang w:val="sr-Cyrl-CS"/>
              </w:rPr>
              <w:t xml:space="preserve">Датум </w:t>
            </w:r>
            <w:r w:rsidRPr="00FA1936">
              <w:rPr>
                <w:rFonts w:eastAsia="Calibri" w:cs="Arial"/>
                <w:bCs/>
                <w:iCs/>
              </w:rPr>
              <w:t>реализације уговора</w:t>
            </w:r>
          </w:p>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 xml:space="preserve">Вредност </w:t>
            </w:r>
            <w:r w:rsidR="00FD6BCE" w:rsidRPr="00FA1936">
              <w:rPr>
                <w:rFonts w:eastAsia="Calibri" w:cs="Arial"/>
                <w:bCs/>
                <w:iCs/>
              </w:rPr>
              <w:t>извршених услуга</w:t>
            </w:r>
            <w:r w:rsidRPr="00FA1936">
              <w:rPr>
                <w:rFonts w:eastAsia="Calibri" w:cs="Arial"/>
                <w:bCs/>
                <w:iCs/>
              </w:rPr>
              <w:t xml:space="preserve"> без ПДВ</w:t>
            </w:r>
          </w:p>
          <w:p w:rsidR="00657291" w:rsidRPr="00FA1936" w:rsidRDefault="00657291" w:rsidP="000C67B2">
            <w:pPr>
              <w:spacing w:before="0"/>
              <w:jc w:val="center"/>
              <w:rPr>
                <w:rFonts w:eastAsia="Calibri" w:cs="Arial"/>
                <w:bCs/>
                <w:iCs/>
              </w:rPr>
            </w:pPr>
            <w:r w:rsidRPr="00FA1936">
              <w:rPr>
                <w:rFonts w:eastAsia="Calibri" w:cs="Arial"/>
                <w:bCs/>
                <w:iCs/>
              </w:rPr>
              <w:t>Дин/</w:t>
            </w:r>
            <w:r w:rsidR="000C67B2" w:rsidRPr="00FA1936">
              <w:rPr>
                <w:rFonts w:eastAsia="Calibri" w:cs="Arial"/>
                <w:bCs/>
                <w:iCs/>
              </w:rPr>
              <w:t>ЕUR</w:t>
            </w: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1.</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2.</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3.</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4.</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5.</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0C67B2">
            <w:pPr>
              <w:spacing w:before="0"/>
              <w:jc w:val="center"/>
              <w:rPr>
                <w:rFonts w:eastAsia="Calibri" w:cs="Arial"/>
                <w:b/>
                <w:bCs/>
                <w:iCs/>
              </w:rPr>
            </w:pPr>
          </w:p>
          <w:p w:rsidR="00343A18" w:rsidRPr="00FA1936" w:rsidRDefault="00343A18" w:rsidP="000C67B2">
            <w:pPr>
              <w:spacing w:before="0"/>
              <w:jc w:val="center"/>
              <w:rPr>
                <w:rFonts w:eastAsia="Calibri" w:cs="Arial"/>
                <w:b/>
                <w:bCs/>
                <w:iCs/>
              </w:rPr>
            </w:pPr>
            <w:r w:rsidRPr="00FA1936">
              <w:rPr>
                <w:rFonts w:eastAsia="Calibri" w:cs="Arial"/>
                <w:b/>
                <w:bCs/>
                <w:iCs/>
              </w:rPr>
              <w:t>Укупна вредност</w:t>
            </w:r>
          </w:p>
          <w:p w:rsidR="00343A18" w:rsidRPr="00FA1936" w:rsidRDefault="00FD6BCE" w:rsidP="000C67B2">
            <w:pPr>
              <w:spacing w:before="0"/>
              <w:jc w:val="center"/>
              <w:rPr>
                <w:rFonts w:eastAsia="Calibri" w:cs="Arial"/>
                <w:b/>
                <w:bCs/>
                <w:iCs/>
              </w:rPr>
            </w:pPr>
            <w:r w:rsidRPr="00FA1936">
              <w:rPr>
                <w:rFonts w:eastAsia="Calibri" w:cs="Arial"/>
                <w:b/>
                <w:bCs/>
                <w:iCs/>
              </w:rPr>
              <w:t>извршених услуга</w:t>
            </w:r>
            <w:r w:rsidR="00343A18" w:rsidRPr="00FA1936">
              <w:rPr>
                <w:rFonts w:eastAsia="Calibri" w:cs="Arial"/>
                <w:b/>
                <w:bCs/>
                <w:iCs/>
              </w:rPr>
              <w:t xml:space="preserve"> без</w:t>
            </w:r>
          </w:p>
          <w:p w:rsidR="00343A18" w:rsidRPr="00FA1936" w:rsidRDefault="00343A18" w:rsidP="000C67B2">
            <w:pPr>
              <w:spacing w:before="0"/>
              <w:jc w:val="center"/>
              <w:rPr>
                <w:rFonts w:eastAsia="Calibri" w:cs="Arial"/>
                <w:b/>
                <w:bCs/>
                <w:iCs/>
              </w:rPr>
            </w:pPr>
            <w:r w:rsidRPr="00FA1936">
              <w:rPr>
                <w:rFonts w:eastAsia="Calibri" w:cs="Arial"/>
                <w:b/>
                <w:bCs/>
                <w:iCs/>
              </w:rPr>
              <w:t>ПДВ</w:t>
            </w:r>
          </w:p>
          <w:p w:rsidR="00343A18" w:rsidRPr="00FA1936" w:rsidRDefault="000C67B2" w:rsidP="000C67B2">
            <w:pPr>
              <w:spacing w:before="0"/>
              <w:rPr>
                <w:rFonts w:eastAsia="Calibri" w:cs="Arial"/>
                <w:b/>
                <w:bCs/>
                <w:iCs/>
              </w:rPr>
            </w:pPr>
            <w:r w:rsidRPr="00FA1936">
              <w:rPr>
                <w:rFonts w:eastAsia="Calibri" w:cs="Arial"/>
                <w:b/>
                <w:bCs/>
                <w:iCs/>
              </w:rPr>
              <w:t xml:space="preserve">     Дин/ЕUR</w:t>
            </w:r>
          </w:p>
        </w:tc>
        <w:tc>
          <w:tcPr>
            <w:tcW w:w="1145" w:type="pct"/>
          </w:tcPr>
          <w:p w:rsidR="00343A18" w:rsidRPr="00FA1936" w:rsidRDefault="00343A18" w:rsidP="000C67B2">
            <w:pPr>
              <w:spacing w:before="0"/>
              <w:ind w:left="720"/>
              <w:jc w:val="center"/>
              <w:rPr>
                <w:rFonts w:eastAsia="Calibri" w:cs="Arial"/>
                <w:b/>
                <w:bCs/>
                <w:iCs/>
              </w:rPr>
            </w:pPr>
          </w:p>
        </w:tc>
      </w:tr>
    </w:tbl>
    <w:p w:rsidR="00343A18" w:rsidRPr="00FA193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BC01DC">
            <w:pPr>
              <w:spacing w:before="0"/>
              <w:jc w:val="center"/>
              <w:rPr>
                <w:rFonts w:cs="Arial"/>
                <w:lang w:val="ru-RU"/>
              </w:rPr>
            </w:pPr>
            <w:r w:rsidRPr="00FA1936">
              <w:rPr>
                <w:rFonts w:cs="Arial"/>
                <w:lang w:val="sr-Cyrl-CS"/>
              </w:rPr>
              <w:t>П</w:t>
            </w:r>
            <w:r w:rsidRPr="00FA1936">
              <w:rPr>
                <w:rFonts w:cs="Arial"/>
              </w:rPr>
              <w:t>онуђач</w:t>
            </w:r>
            <w:r w:rsidRPr="00FA1936">
              <w:rPr>
                <w:rFonts w:cs="Arial"/>
                <w:lang w:val="ru-RU"/>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rPr>
          <w:rFonts w:eastAsia="Symbol" w:cs="Arial"/>
          <w:b/>
          <w:bCs/>
          <w:kern w:val="28"/>
        </w:rPr>
      </w:pPr>
      <w:r w:rsidRPr="00FA1936">
        <w:rPr>
          <w:rFonts w:eastAsia="Symbol" w:cs="Arial"/>
          <w:b/>
          <w:bCs/>
          <w:kern w:val="28"/>
        </w:rPr>
        <w:t xml:space="preserve">Напомена: </w:t>
      </w:r>
    </w:p>
    <w:p w:rsidR="00343A18" w:rsidRPr="00FA1936" w:rsidRDefault="00343A18" w:rsidP="00343A18">
      <w:pPr>
        <w:rPr>
          <w:rFonts w:eastAsia="TimesNewRomanPS-BoldMT" w:cs="Arial"/>
          <w:lang w:val="sr-Cyrl-CS"/>
        </w:rPr>
      </w:pPr>
      <w:proofErr w:type="gramStart"/>
      <w:r w:rsidRPr="00FA1936">
        <w:rPr>
          <w:rFonts w:eastAsia="TimesNewRomanPS-BoldMT" w:cs="Arial"/>
        </w:rPr>
        <w:t xml:space="preserve">Уколико </w:t>
      </w:r>
      <w:r w:rsidRPr="00FA193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1936">
        <w:rPr>
          <w:rFonts w:eastAsia="TimesNewRomanPS-BoldMT" w:cs="Arial"/>
        </w:rPr>
        <w:t>.</w:t>
      </w:r>
      <w:proofErr w:type="gramEnd"/>
    </w:p>
    <w:p w:rsidR="00657291" w:rsidRPr="00FA1936" w:rsidRDefault="00657291" w:rsidP="00657291">
      <w:pPr>
        <w:rPr>
          <w:rFonts w:cs="Arial"/>
          <w:lang w:val="sr-Cyrl-CS"/>
        </w:rPr>
      </w:pPr>
      <w:bookmarkStart w:id="261" w:name="_Toc442559941"/>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0C67B2">
      <w:pPr>
        <w:rPr>
          <w:rFonts w:cs="Arial"/>
          <w:b/>
          <w:bCs/>
          <w:kern w:val="28"/>
          <w:lang w:val="sr-Cyrl-CS" w:eastAsia="ar-SA"/>
        </w:rPr>
      </w:pPr>
      <w:proofErr w:type="gramStart"/>
      <w:r w:rsidRPr="00FA1936">
        <w:rPr>
          <w:rFonts w:eastAsia="TimesNewRomanPS-BoldMT" w:cs="Arial"/>
        </w:rPr>
        <w:t>Понуђач који даје нетачне податке у погледу стручних референци, чини прекршај по члану 170.</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w:t>
      </w:r>
      <w:proofErr w:type="gramStart"/>
      <w:r w:rsidRPr="00FA1936">
        <w:rPr>
          <w:rFonts w:eastAsia="TimesNewRomanPS-BoldMT" w:cs="Arial"/>
        </w:rPr>
        <w:t>Закона о јавним набавкама.</w:t>
      </w:r>
      <w:proofErr w:type="gramEnd"/>
      <w:r w:rsidRPr="00FA1936">
        <w:rPr>
          <w:rFonts w:eastAsia="TimesNewRomanPS-BoldMT" w:cs="Arial"/>
        </w:rPr>
        <w:t xml:space="preserve"> </w:t>
      </w:r>
      <w:proofErr w:type="gramStart"/>
      <w:r w:rsidRPr="00FA1936">
        <w:rPr>
          <w:rFonts w:eastAsia="TimesNewRomanPS-BoldMT" w:cs="Arial"/>
        </w:rPr>
        <w:t>Давање неистинитих података у понуди је основ за негативну референцу у смислу члана 82.</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Закона</w:t>
      </w:r>
    </w:p>
    <w:p w:rsidR="0042687E" w:rsidRPr="00FA1936" w:rsidRDefault="0042687E" w:rsidP="00781B02">
      <w:pPr>
        <w:rPr>
          <w:rFonts w:cs="Arial"/>
        </w:rPr>
      </w:pPr>
    </w:p>
    <w:p w:rsidR="00B043D1" w:rsidRPr="00FA1936" w:rsidRDefault="00B043D1" w:rsidP="00781B02">
      <w:pPr>
        <w:rPr>
          <w:rFonts w:cs="Arial"/>
        </w:rPr>
      </w:pPr>
    </w:p>
    <w:p w:rsidR="00316C50" w:rsidRPr="00FA1936" w:rsidRDefault="00316C50" w:rsidP="00781B02">
      <w:pPr>
        <w:rPr>
          <w:rFonts w:cs="Arial"/>
        </w:rPr>
      </w:pPr>
    </w:p>
    <w:p w:rsidR="00B043D1" w:rsidRPr="00FA1936" w:rsidRDefault="00B043D1" w:rsidP="00781B02">
      <w:pPr>
        <w:rPr>
          <w:rFonts w:cs="Arial"/>
        </w:rPr>
      </w:pPr>
    </w:p>
    <w:p w:rsidR="00343A18" w:rsidRPr="006C551C" w:rsidRDefault="00343A18" w:rsidP="000F683D">
      <w:pPr>
        <w:pStyle w:val="KDObrazac"/>
      </w:pPr>
      <w:r w:rsidRPr="00FA1936">
        <w:lastRenderedPageBreak/>
        <w:t xml:space="preserve">ОБРАЗАЦ </w:t>
      </w:r>
      <w:bookmarkEnd w:id="261"/>
      <w:r w:rsidR="006C551C">
        <w:t>6</w:t>
      </w:r>
    </w:p>
    <w:p w:rsidR="00343A18" w:rsidRPr="00FA1936" w:rsidRDefault="00343A18" w:rsidP="000F683D">
      <w:pPr>
        <w:jc w:val="center"/>
        <w:rPr>
          <w:rFonts w:cs="Arial"/>
          <w:b/>
        </w:rPr>
      </w:pPr>
      <w:r w:rsidRPr="00FA1936">
        <w:rPr>
          <w:rFonts w:cs="Arial"/>
          <w:b/>
        </w:rPr>
        <w:t>ПОТВРДА О РЕФЕРЕНТНИМ НАБАВКАМА</w:t>
      </w:r>
    </w:p>
    <w:p w:rsidR="0042687E" w:rsidRPr="00FA1936" w:rsidRDefault="0042687E" w:rsidP="000F683D">
      <w:pPr>
        <w:jc w:val="center"/>
        <w:rPr>
          <w:rFonts w:cs="Arial"/>
        </w:rPr>
      </w:pPr>
    </w:p>
    <w:p w:rsidR="00343A18" w:rsidRPr="00FA1936" w:rsidRDefault="00343A18" w:rsidP="00343A18">
      <w:pPr>
        <w:tabs>
          <w:tab w:val="left" w:pos="0"/>
          <w:tab w:val="left" w:pos="330"/>
          <w:tab w:val="left" w:pos="540"/>
        </w:tabs>
        <w:spacing w:before="0"/>
        <w:jc w:val="left"/>
        <w:rPr>
          <w:rFonts w:eastAsia="Calibri" w:cs="Arial"/>
        </w:rPr>
      </w:pPr>
      <w:r w:rsidRPr="00FA1936">
        <w:rPr>
          <w:rFonts w:eastAsia="Calibri" w:cs="Arial"/>
          <w:lang w:val="ru-RU"/>
        </w:rPr>
        <w:t>Наручилац</w:t>
      </w:r>
      <w:r w:rsidR="000C67B2" w:rsidRPr="00FA1936">
        <w:rPr>
          <w:rFonts w:eastAsia="Calibri" w:cs="Arial"/>
          <w:lang w:val="ru-RU"/>
        </w:rPr>
        <w:t xml:space="preserve"> односно </w:t>
      </w:r>
      <w:r w:rsidR="00FD6BCE" w:rsidRPr="00FA1936">
        <w:rPr>
          <w:rFonts w:eastAsia="Calibri" w:cs="Arial"/>
          <w:lang w:val="ru-RU"/>
        </w:rPr>
        <w:t>корисник</w:t>
      </w:r>
      <w:r w:rsidRPr="00FA1936">
        <w:rPr>
          <w:rFonts w:eastAsia="Calibri" w:cs="Arial"/>
          <w:lang w:val="ru-RU"/>
        </w:rPr>
        <w:t xml:space="preserve"> предметних </w:t>
      </w:r>
      <w:r w:rsidR="00FD6BCE" w:rsidRPr="00FA1936">
        <w:rPr>
          <w:rFonts w:eastAsia="Calibri" w:cs="Arial"/>
          <w:lang w:val="ru-RU"/>
        </w:rPr>
        <w:t>услуга</w:t>
      </w:r>
      <w:r w:rsidRPr="00FA1936">
        <w:rPr>
          <w:rFonts w:eastAsia="Calibri" w:cs="Arial"/>
          <w:lang w:val="ru-RU"/>
        </w:rPr>
        <w:t xml:space="preserve">: </w:t>
      </w:r>
    </w:p>
    <w:p w:rsidR="00343A18" w:rsidRPr="00FA1936" w:rsidRDefault="00343A18" w:rsidP="00343A18">
      <w:pPr>
        <w:tabs>
          <w:tab w:val="left" w:pos="0"/>
          <w:tab w:val="left" w:pos="330"/>
          <w:tab w:val="left" w:pos="540"/>
        </w:tabs>
        <w:spacing w:before="0"/>
        <w:ind w:left="6"/>
        <w:rPr>
          <w:rFonts w:eastAsia="Calibri" w:cs="Arial"/>
        </w:rPr>
      </w:pPr>
      <w:r w:rsidRPr="00FA1936">
        <w:rPr>
          <w:rFonts w:eastAsia="Calibri" w:cs="Arial"/>
        </w:rPr>
        <w:t xml:space="preserve">                                                  _________________________________________</w:t>
      </w:r>
      <w:r w:rsidR="000F683D" w:rsidRPr="00FA1936">
        <w:rPr>
          <w:rFonts w:eastAsia="Calibri" w:cs="Arial"/>
        </w:rPr>
        <w:t>_________________________</w:t>
      </w:r>
    </w:p>
    <w:p w:rsidR="00343A18" w:rsidRPr="00FA1936" w:rsidRDefault="00343A18" w:rsidP="00343A18">
      <w:pPr>
        <w:tabs>
          <w:tab w:val="left" w:pos="0"/>
          <w:tab w:val="left" w:pos="330"/>
          <w:tab w:val="left" w:pos="540"/>
        </w:tabs>
        <w:spacing w:before="0"/>
        <w:ind w:left="6"/>
        <w:jc w:val="center"/>
        <w:rPr>
          <w:rFonts w:eastAsia="Calibri" w:cs="Arial"/>
        </w:rPr>
      </w:pPr>
      <w:r w:rsidRPr="00FA1936">
        <w:rPr>
          <w:rFonts w:cs="Arial"/>
          <w:bCs/>
          <w:kern w:val="28"/>
        </w:rPr>
        <w:t>(</w:t>
      </w:r>
      <w:proofErr w:type="gramStart"/>
      <w:r w:rsidRPr="00FA1936">
        <w:rPr>
          <w:rFonts w:cs="Arial"/>
          <w:bCs/>
          <w:kern w:val="28"/>
        </w:rPr>
        <w:t>назив</w:t>
      </w:r>
      <w:proofErr w:type="gramEnd"/>
      <w:r w:rsidRPr="00FA1936">
        <w:rPr>
          <w:rFonts w:cs="Arial"/>
          <w:bCs/>
          <w:kern w:val="28"/>
        </w:rPr>
        <w:t xml:space="preserve"> и седиште наручиоца)</w:t>
      </w:r>
    </w:p>
    <w:p w:rsidR="00343A18" w:rsidRPr="00FA1936" w:rsidRDefault="00343A18" w:rsidP="00343A18">
      <w:pPr>
        <w:jc w:val="left"/>
        <w:rPr>
          <w:rFonts w:cs="Arial"/>
        </w:rPr>
      </w:pPr>
      <w:r w:rsidRPr="00FA1936">
        <w:rPr>
          <w:rFonts w:cs="Arial"/>
        </w:rPr>
        <w:t>Лице за контакт:      _________________________________________</w:t>
      </w:r>
      <w:r w:rsidR="000F683D" w:rsidRPr="00FA1936">
        <w:rPr>
          <w:rFonts w:cs="Arial"/>
        </w:rPr>
        <w:t>__________________________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име</w:t>
      </w:r>
      <w:proofErr w:type="gramEnd"/>
      <w:r w:rsidRPr="00FA1936">
        <w:rPr>
          <w:rFonts w:cs="Arial"/>
        </w:rPr>
        <w:t>, презиме,  контакт телефон)</w:t>
      </w:r>
    </w:p>
    <w:p w:rsidR="00343A18" w:rsidRPr="00FA1936" w:rsidRDefault="00343A18" w:rsidP="00343A18">
      <w:pPr>
        <w:jc w:val="left"/>
        <w:rPr>
          <w:rFonts w:cs="Arial"/>
        </w:rPr>
      </w:pPr>
      <w:r w:rsidRPr="00FA1936">
        <w:rPr>
          <w:rFonts w:cs="Arial"/>
        </w:rPr>
        <w:t>Овим путем потврђујем да је _________________________________________</w:t>
      </w:r>
      <w:r w:rsidR="000F683D" w:rsidRPr="00FA1936">
        <w:rPr>
          <w:rFonts w:cs="Arial"/>
        </w:rPr>
        <w:t>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навести</w:t>
      </w:r>
      <w:proofErr w:type="gramEnd"/>
      <w:r w:rsidRPr="00FA1936">
        <w:rPr>
          <w:rFonts w:cs="Arial"/>
        </w:rPr>
        <w:t xml:space="preserve"> назив седиште  понуђача)</w:t>
      </w:r>
    </w:p>
    <w:p w:rsidR="00343A18" w:rsidRPr="00FA1936" w:rsidRDefault="00343A18" w:rsidP="00343A18">
      <w:pPr>
        <w:rPr>
          <w:rFonts w:cs="Arial"/>
        </w:rPr>
      </w:pPr>
      <w:proofErr w:type="gramStart"/>
      <w:r w:rsidRPr="00FA1936">
        <w:rPr>
          <w:rFonts w:cs="Arial"/>
        </w:rPr>
        <w:t>за</w:t>
      </w:r>
      <w:proofErr w:type="gramEnd"/>
      <w:r w:rsidRPr="00FA1936">
        <w:rPr>
          <w:rFonts w:cs="Arial"/>
        </w:rPr>
        <w:t xml:space="preserve"> наше потребе извршио: </w:t>
      </w:r>
    </w:p>
    <w:p w:rsidR="00343A18" w:rsidRPr="00FA1936" w:rsidRDefault="00343A18" w:rsidP="00343A18">
      <w:pPr>
        <w:rPr>
          <w:rFonts w:cs="Arial"/>
        </w:rPr>
      </w:pPr>
      <w:r w:rsidRPr="00FA1936">
        <w:rPr>
          <w:rFonts w:cs="Arial"/>
        </w:rPr>
        <w:t>_________________________________________</w:t>
      </w:r>
      <w:r w:rsidR="000F683D" w:rsidRPr="00FA1936">
        <w:rPr>
          <w:rFonts w:cs="Arial"/>
        </w:rPr>
        <w:t>_________________________</w:t>
      </w:r>
    </w:p>
    <w:p w:rsidR="00343A18" w:rsidRPr="00FA1936" w:rsidRDefault="00343A18" w:rsidP="00343A18">
      <w:pPr>
        <w:rPr>
          <w:rFonts w:cs="Arial"/>
        </w:rPr>
      </w:pPr>
      <w:r w:rsidRPr="00FA1936">
        <w:rPr>
          <w:rFonts w:cs="Arial"/>
        </w:rPr>
        <w:t xml:space="preserve">                                                  (</w:t>
      </w:r>
      <w:proofErr w:type="gramStart"/>
      <w:r w:rsidRPr="00FA1936">
        <w:rPr>
          <w:rFonts w:cs="Arial"/>
        </w:rPr>
        <w:t>навести</w:t>
      </w:r>
      <w:proofErr w:type="gramEnd"/>
      <w:r w:rsidRPr="00FA1936">
        <w:rPr>
          <w:rFonts w:cs="Arial"/>
        </w:rPr>
        <w:t xml:space="preserve">) </w:t>
      </w:r>
    </w:p>
    <w:p w:rsidR="00343A18" w:rsidRPr="00FA1936" w:rsidRDefault="00343A18" w:rsidP="00343A18">
      <w:pPr>
        <w:rPr>
          <w:rFonts w:cs="Arial"/>
        </w:rPr>
      </w:pPr>
      <w:proofErr w:type="gramStart"/>
      <w:r w:rsidRPr="00FA1936">
        <w:rPr>
          <w:rFonts w:cs="Arial"/>
        </w:rPr>
        <w:t>у</w:t>
      </w:r>
      <w:proofErr w:type="gramEnd"/>
      <w:r w:rsidRPr="00FA1936">
        <w:rPr>
          <w:rFonts w:cs="Arial"/>
        </w:rPr>
        <w:t xml:space="preserve"> уговореном року, обиму и квалитету и да </w:t>
      </w:r>
      <w:r w:rsidR="004C0776" w:rsidRPr="00FA193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FA193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A1936" w:rsidRDefault="00343A18" w:rsidP="00BC01DC">
            <w:pPr>
              <w:jc w:val="center"/>
              <w:rPr>
                <w:rFonts w:eastAsia="Calibri" w:cs="Arial"/>
              </w:rPr>
            </w:pPr>
            <w:r w:rsidRPr="00FA19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 xml:space="preserve">Вредност </w:t>
            </w:r>
            <w:r w:rsidR="00FD6BCE" w:rsidRPr="00FA1936">
              <w:rPr>
                <w:rFonts w:eastAsia="Calibri" w:cs="Arial"/>
              </w:rPr>
              <w:t>извршених услуга</w:t>
            </w:r>
            <w:r w:rsidRPr="00FA1936">
              <w:rPr>
                <w:rFonts w:eastAsia="Calibri" w:cs="Arial"/>
              </w:rPr>
              <w:t xml:space="preserve"> без ПДВ</w:t>
            </w:r>
          </w:p>
          <w:p w:rsidR="00657291" w:rsidRPr="00FA1936" w:rsidRDefault="00657291" w:rsidP="000C67B2">
            <w:pPr>
              <w:jc w:val="center"/>
              <w:rPr>
                <w:rFonts w:eastAsia="Calibri" w:cs="Arial"/>
              </w:rPr>
            </w:pPr>
            <w:r w:rsidRPr="00FA1936">
              <w:rPr>
                <w:rFonts w:eastAsia="Calibri" w:cs="Arial"/>
              </w:rPr>
              <w:t>Дин/</w:t>
            </w:r>
            <w:r w:rsidR="000C67B2" w:rsidRPr="00FA1936">
              <w:rPr>
                <w:rFonts w:eastAsia="Calibri" w:cs="Arial"/>
              </w:rPr>
              <w:t>EUR</w:t>
            </w: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bl>
    <w:p w:rsidR="00343A18" w:rsidRPr="00FA1936" w:rsidRDefault="00343A18" w:rsidP="000F683D">
      <w:pPr>
        <w:rPr>
          <w:rFonts w:eastAsia="TimesNewRomanPS-BoldMT" w:cs="Arial"/>
          <w:b/>
          <w:bCs/>
          <w:iCs/>
        </w:rPr>
      </w:pPr>
      <w:r w:rsidRPr="00FA19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FD6BCE">
            <w:pPr>
              <w:spacing w:before="0"/>
              <w:jc w:val="center"/>
              <w:rPr>
                <w:rFonts w:cs="Arial"/>
                <w:lang w:val="ru-RU"/>
              </w:rPr>
            </w:pPr>
            <w:r w:rsidRPr="00FA1936">
              <w:rPr>
                <w:rFonts w:cs="Arial"/>
                <w:lang w:val="sr-Cyrl-CS"/>
              </w:rPr>
              <w:t>Наручилац</w:t>
            </w:r>
            <w:r w:rsidR="000C67B2" w:rsidRPr="00FA1936">
              <w:rPr>
                <w:rFonts w:cs="Arial"/>
                <w:lang w:val="sr-Cyrl-CS"/>
              </w:rPr>
              <w:t>/</w:t>
            </w:r>
            <w:r w:rsidR="00FD6BCE" w:rsidRPr="00FA1936">
              <w:rPr>
                <w:rFonts w:cs="Arial"/>
                <w:lang w:val="sr-Cyrl-CS"/>
              </w:rPr>
              <w:t>корисник услуга</w:t>
            </w:r>
            <w:r w:rsidRPr="00FA1936">
              <w:rPr>
                <w:rFonts w:cs="Arial"/>
                <w:lang w:val="sr-Cyrl-CS"/>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tabs>
          <w:tab w:val="left" w:pos="4999"/>
        </w:tabs>
        <w:spacing w:before="0"/>
        <w:rPr>
          <w:rFonts w:eastAsia="TimesNewRomanPS-BoldMT" w:cs="Arial"/>
          <w:b/>
          <w:bCs/>
          <w:iCs/>
        </w:rPr>
      </w:pPr>
    </w:p>
    <w:p w:rsidR="00343A18" w:rsidRPr="00FA1936" w:rsidRDefault="00343A18" w:rsidP="00343A18">
      <w:pPr>
        <w:rPr>
          <w:rFonts w:cs="Arial"/>
          <w:b/>
        </w:rPr>
      </w:pPr>
      <w:r w:rsidRPr="00FA1936">
        <w:rPr>
          <w:rFonts w:cs="Arial"/>
          <w:b/>
        </w:rPr>
        <w:t>НАПОМЕНА:</w:t>
      </w:r>
    </w:p>
    <w:p w:rsidR="00343A18" w:rsidRPr="00FA1936" w:rsidRDefault="00343A18" w:rsidP="00343A18">
      <w:pPr>
        <w:rPr>
          <w:rFonts w:cs="Arial"/>
        </w:rPr>
      </w:pPr>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657291">
      <w:pPr>
        <w:spacing w:before="0"/>
        <w:rPr>
          <w:rFonts w:cs="Arial"/>
        </w:rPr>
      </w:pPr>
      <w:proofErr w:type="gramStart"/>
      <w:r w:rsidRPr="00FA1936">
        <w:rPr>
          <w:rFonts w:cs="Arial"/>
        </w:rPr>
        <w:t>Понуђач који даје нетачне податке у погледу стручних референци, чини прекршај по члану 170.</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w:t>
      </w:r>
      <w:proofErr w:type="gramStart"/>
      <w:r w:rsidRPr="00FA1936">
        <w:rPr>
          <w:rFonts w:cs="Arial"/>
        </w:rPr>
        <w:t>Закона о јавним набавкама.</w:t>
      </w:r>
      <w:proofErr w:type="gramEnd"/>
      <w:r w:rsidRPr="00FA1936">
        <w:rPr>
          <w:rFonts w:cs="Arial"/>
        </w:rPr>
        <w:t xml:space="preserve"> </w:t>
      </w:r>
      <w:proofErr w:type="gramStart"/>
      <w:r w:rsidRPr="00FA1936">
        <w:rPr>
          <w:rFonts w:cs="Arial"/>
        </w:rPr>
        <w:t>Давање неистинитих података у понуди је основ за негативну референцу у смислу члана 82.</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Закона</w:t>
      </w:r>
    </w:p>
    <w:p w:rsidR="007E7BB8" w:rsidRPr="0031362C" w:rsidRDefault="00316C50" w:rsidP="0031362C">
      <w:pPr>
        <w:rPr>
          <w:rFonts w:cs="Arial"/>
          <w:lang w:val="sr-Cyrl-RS"/>
        </w:rPr>
      </w:pPr>
      <w:r w:rsidRPr="00FA1936">
        <w:rPr>
          <w:rFonts w:cs="Arial"/>
        </w:rPr>
        <w:t xml:space="preserve"> </w:t>
      </w:r>
      <w:proofErr w:type="gramStart"/>
      <w:r w:rsidRPr="00FA1936">
        <w:rPr>
          <w:rFonts w:cs="Arial"/>
        </w:rPr>
        <w:t>Уколико је референтни уговор закључен у страној валути, у поступку стручне оцене понуда наручилац ће извршити прерачун (</w:t>
      </w:r>
      <w:r w:rsidRPr="00FA1936">
        <w:rPr>
          <w:rFonts w:eastAsia="Calibri" w:cs="Arial"/>
        </w:rPr>
        <w:t>вредности испоручених добара)</w:t>
      </w:r>
      <w:r w:rsidRPr="00FA1936">
        <w:rPr>
          <w:rFonts w:cs="Arial"/>
        </w:rPr>
        <w:t xml:space="preserve"> у динаре по средњем курсу Народне Банке Србије на дан закључења референтног уговора.</w:t>
      </w:r>
      <w:proofErr w:type="gramEnd"/>
    </w:p>
    <w:p w:rsidR="0031362C" w:rsidRDefault="0031362C" w:rsidP="002917FC">
      <w:pPr>
        <w:pStyle w:val="KDObrazac"/>
        <w:jc w:val="both"/>
        <w:rPr>
          <w:lang w:val="sr-Cyrl-RS"/>
        </w:rPr>
      </w:pPr>
    </w:p>
    <w:p w:rsidR="0031362C" w:rsidRPr="0031362C" w:rsidRDefault="0031362C" w:rsidP="0031362C">
      <w:pPr>
        <w:spacing w:before="0"/>
        <w:rPr>
          <w:rFonts w:cs="Arial"/>
          <w:i/>
          <w:sz w:val="20"/>
          <w:szCs w:val="20"/>
        </w:rPr>
      </w:pPr>
      <w:proofErr w:type="gramStart"/>
      <w:r w:rsidRPr="0031362C">
        <w:rPr>
          <w:rFonts w:cs="Arial"/>
          <w:i/>
          <w:sz w:val="20"/>
          <w:szCs w:val="20"/>
        </w:rPr>
        <w:t>Понуђач који даје нетачне податке у погледу стручних референци, чини прекршај по члану 170.</w:t>
      </w:r>
      <w:proofErr w:type="gramEnd"/>
      <w:r w:rsidRPr="0031362C">
        <w:rPr>
          <w:rFonts w:cs="Arial"/>
          <w:i/>
          <w:sz w:val="20"/>
          <w:szCs w:val="20"/>
        </w:rPr>
        <w:t xml:space="preserve"> </w:t>
      </w:r>
      <w:proofErr w:type="gramStart"/>
      <w:r w:rsidRPr="0031362C">
        <w:rPr>
          <w:rFonts w:cs="Arial"/>
          <w:i/>
          <w:sz w:val="20"/>
          <w:szCs w:val="20"/>
        </w:rPr>
        <w:t>став</w:t>
      </w:r>
      <w:proofErr w:type="gramEnd"/>
      <w:r w:rsidRPr="0031362C">
        <w:rPr>
          <w:rFonts w:cs="Arial"/>
          <w:i/>
          <w:sz w:val="20"/>
          <w:szCs w:val="20"/>
        </w:rPr>
        <w:t xml:space="preserve"> 1. </w:t>
      </w:r>
      <w:proofErr w:type="gramStart"/>
      <w:r w:rsidRPr="0031362C">
        <w:rPr>
          <w:rFonts w:cs="Arial"/>
          <w:i/>
          <w:sz w:val="20"/>
          <w:szCs w:val="20"/>
        </w:rPr>
        <w:t>тачка</w:t>
      </w:r>
      <w:proofErr w:type="gramEnd"/>
      <w:r w:rsidRPr="0031362C">
        <w:rPr>
          <w:rFonts w:cs="Arial"/>
          <w:i/>
          <w:sz w:val="20"/>
          <w:szCs w:val="20"/>
        </w:rPr>
        <w:t xml:space="preserve"> 3. </w:t>
      </w:r>
      <w:proofErr w:type="gramStart"/>
      <w:r w:rsidRPr="0031362C">
        <w:rPr>
          <w:rFonts w:cs="Arial"/>
          <w:i/>
          <w:sz w:val="20"/>
          <w:szCs w:val="20"/>
        </w:rPr>
        <w:t>Закона о јавним набавкама.</w:t>
      </w:r>
      <w:proofErr w:type="gramEnd"/>
      <w:r w:rsidRPr="0031362C">
        <w:rPr>
          <w:rFonts w:cs="Arial"/>
          <w:i/>
          <w:sz w:val="20"/>
          <w:szCs w:val="20"/>
        </w:rPr>
        <w:t xml:space="preserve"> </w:t>
      </w:r>
      <w:proofErr w:type="gramStart"/>
      <w:r w:rsidRPr="0031362C">
        <w:rPr>
          <w:rFonts w:cs="Arial"/>
          <w:i/>
          <w:sz w:val="20"/>
          <w:szCs w:val="20"/>
        </w:rPr>
        <w:t>Давање неистинитих података у понуди је основ за негативну референцу у смислу члана 82.</w:t>
      </w:r>
      <w:proofErr w:type="gramEnd"/>
      <w:r w:rsidRPr="0031362C">
        <w:rPr>
          <w:rFonts w:cs="Arial"/>
          <w:i/>
          <w:sz w:val="20"/>
          <w:szCs w:val="20"/>
        </w:rPr>
        <w:t xml:space="preserve"> </w:t>
      </w:r>
      <w:proofErr w:type="gramStart"/>
      <w:r w:rsidRPr="0031362C">
        <w:rPr>
          <w:rFonts w:cs="Arial"/>
          <w:i/>
          <w:sz w:val="20"/>
          <w:szCs w:val="20"/>
        </w:rPr>
        <w:t>став</w:t>
      </w:r>
      <w:proofErr w:type="gramEnd"/>
      <w:r w:rsidRPr="0031362C">
        <w:rPr>
          <w:rFonts w:cs="Arial"/>
          <w:i/>
          <w:sz w:val="20"/>
          <w:szCs w:val="20"/>
        </w:rPr>
        <w:t xml:space="preserve"> 1. </w:t>
      </w:r>
      <w:proofErr w:type="gramStart"/>
      <w:r w:rsidRPr="0031362C">
        <w:rPr>
          <w:rFonts w:cs="Arial"/>
          <w:i/>
          <w:sz w:val="20"/>
          <w:szCs w:val="20"/>
        </w:rPr>
        <w:t>тачка</w:t>
      </w:r>
      <w:proofErr w:type="gramEnd"/>
      <w:r w:rsidRPr="0031362C">
        <w:rPr>
          <w:rFonts w:cs="Arial"/>
          <w:i/>
          <w:sz w:val="20"/>
          <w:szCs w:val="20"/>
        </w:rPr>
        <w:t xml:space="preserve"> 3) Закона</w:t>
      </w:r>
    </w:p>
    <w:p w:rsidR="0031362C" w:rsidRPr="0031362C" w:rsidRDefault="0031362C" w:rsidP="0031362C">
      <w:pPr>
        <w:rPr>
          <w:rFonts w:cs="Arial"/>
          <w:sz w:val="24"/>
          <w:szCs w:val="24"/>
          <w:lang w:val="sr-Cyrl-CS"/>
        </w:rPr>
      </w:pPr>
    </w:p>
    <w:p w:rsidR="0031362C" w:rsidRPr="0031362C" w:rsidRDefault="0031362C" w:rsidP="0031362C">
      <w:pPr>
        <w:rPr>
          <w:rFonts w:cs="Arial"/>
          <w:color w:val="00B0F0"/>
          <w:sz w:val="24"/>
          <w:szCs w:val="24"/>
          <w:lang w:val="sr-Cyrl-RS"/>
        </w:rPr>
      </w:pPr>
    </w:p>
    <w:p w:rsidR="0031362C" w:rsidRPr="0031362C" w:rsidRDefault="0031362C" w:rsidP="0031362C">
      <w:pPr>
        <w:jc w:val="right"/>
        <w:outlineLvl w:val="1"/>
        <w:rPr>
          <w:rFonts w:cs="Arial"/>
          <w:b/>
          <w:sz w:val="24"/>
          <w:szCs w:val="24"/>
          <w:lang w:val="sr-Cyrl-RS"/>
        </w:rPr>
      </w:pPr>
      <w:bookmarkStart w:id="262" w:name="_Toc442559946"/>
      <w:r w:rsidRPr="0031362C">
        <w:rPr>
          <w:rFonts w:cs="Arial"/>
          <w:b/>
          <w:sz w:val="24"/>
          <w:szCs w:val="24"/>
        </w:rPr>
        <w:t xml:space="preserve">ОБРАЗАЦ </w:t>
      </w:r>
      <w:bookmarkEnd w:id="262"/>
      <w:r w:rsidRPr="0031362C">
        <w:rPr>
          <w:rFonts w:cs="Arial"/>
          <w:b/>
          <w:sz w:val="24"/>
          <w:szCs w:val="24"/>
          <w:lang w:val="sr-Cyrl-RS"/>
        </w:rPr>
        <w:t>7</w:t>
      </w:r>
    </w:p>
    <w:p w:rsidR="0031362C" w:rsidRPr="0031362C" w:rsidRDefault="0031362C" w:rsidP="0031362C">
      <w:pPr>
        <w:jc w:val="center"/>
        <w:rPr>
          <w:rFonts w:cs="Arial"/>
          <w:b/>
          <w:bCs/>
          <w:iCs/>
          <w:sz w:val="24"/>
          <w:szCs w:val="24"/>
        </w:rPr>
      </w:pPr>
    </w:p>
    <w:p w:rsidR="0031362C" w:rsidRPr="0031362C" w:rsidRDefault="0031362C" w:rsidP="0031362C">
      <w:pPr>
        <w:jc w:val="center"/>
        <w:rPr>
          <w:rFonts w:cs="Arial"/>
          <w:b/>
          <w:bCs/>
          <w:iCs/>
          <w:sz w:val="24"/>
          <w:szCs w:val="24"/>
        </w:rPr>
      </w:pPr>
    </w:p>
    <w:p w:rsidR="0031362C" w:rsidRPr="0031362C" w:rsidRDefault="0031362C" w:rsidP="0031362C">
      <w:pPr>
        <w:jc w:val="center"/>
        <w:rPr>
          <w:rFonts w:cs="Arial"/>
          <w:sz w:val="24"/>
          <w:szCs w:val="24"/>
        </w:rPr>
      </w:pPr>
      <w:r w:rsidRPr="0031362C">
        <w:rPr>
          <w:rFonts w:cs="Arial"/>
          <w:b/>
          <w:sz w:val="24"/>
          <w:szCs w:val="24"/>
        </w:rPr>
        <w:t xml:space="preserve">ИЗЈАВА ПОНУЂАЧА – </w:t>
      </w:r>
      <w:proofErr w:type="gramStart"/>
      <w:r w:rsidRPr="0031362C">
        <w:rPr>
          <w:rFonts w:cs="Arial"/>
          <w:b/>
          <w:sz w:val="24"/>
          <w:szCs w:val="24"/>
        </w:rPr>
        <w:t>ТЕХНИЧКИ  КАПАЦИТЕТ</w:t>
      </w:r>
      <w:proofErr w:type="gramEnd"/>
    </w:p>
    <w:p w:rsidR="0031362C" w:rsidRPr="0031362C" w:rsidRDefault="0031362C" w:rsidP="0031362C">
      <w:pPr>
        <w:rPr>
          <w:rFonts w:cs="Arial"/>
          <w:sz w:val="24"/>
          <w:szCs w:val="24"/>
        </w:rPr>
      </w:pPr>
    </w:p>
    <w:p w:rsidR="0031362C" w:rsidRPr="0031362C" w:rsidRDefault="0031362C" w:rsidP="0031362C">
      <w:pPr>
        <w:rPr>
          <w:rFonts w:cs="Arial"/>
          <w:noProof/>
          <w:sz w:val="24"/>
          <w:szCs w:val="24"/>
          <w:lang w:val="sr-Latn-CS"/>
        </w:rPr>
      </w:pPr>
    </w:p>
    <w:p w:rsidR="0031362C" w:rsidRPr="0031362C" w:rsidRDefault="0031362C" w:rsidP="0031362C">
      <w:pPr>
        <w:rPr>
          <w:rFonts w:cs="Arial"/>
          <w:noProof/>
          <w:sz w:val="24"/>
          <w:szCs w:val="24"/>
          <w:lang w:val="sr-Latn-CS"/>
        </w:rPr>
      </w:pPr>
    </w:p>
    <w:p w:rsidR="0031362C" w:rsidRPr="0031362C" w:rsidRDefault="0031362C" w:rsidP="0031362C">
      <w:pPr>
        <w:rPr>
          <w:rFonts w:cs="Arial"/>
          <w:sz w:val="24"/>
          <w:szCs w:val="24"/>
        </w:rPr>
      </w:pPr>
      <w:proofErr w:type="gramStart"/>
      <w:r w:rsidRPr="0031362C">
        <w:rPr>
          <w:rFonts w:cs="Arial"/>
          <w:sz w:val="24"/>
          <w:szCs w:val="24"/>
        </w:rPr>
        <w:t>На основу члана 77.</w:t>
      </w:r>
      <w:proofErr w:type="gramEnd"/>
      <w:r w:rsidRPr="0031362C">
        <w:rPr>
          <w:rFonts w:cs="Arial"/>
          <w:sz w:val="24"/>
          <w:szCs w:val="24"/>
        </w:rPr>
        <w:t xml:space="preserve"> </w:t>
      </w:r>
      <w:proofErr w:type="gramStart"/>
      <w:r w:rsidRPr="0031362C">
        <w:rPr>
          <w:rFonts w:cs="Arial"/>
          <w:sz w:val="24"/>
          <w:szCs w:val="24"/>
        </w:rPr>
        <w:t>став</w:t>
      </w:r>
      <w:proofErr w:type="gramEnd"/>
      <w:r w:rsidRPr="0031362C">
        <w:rPr>
          <w:rFonts w:cs="Arial"/>
          <w:sz w:val="24"/>
          <w:szCs w:val="24"/>
        </w:rPr>
        <w:t xml:space="preserve"> 4. Закона о јавним набавкама („Службени гланик РС“, бр.124/12, 14/15 и 68/15) </w:t>
      </w:r>
      <w:r w:rsidRPr="0031362C">
        <w:rPr>
          <w:rFonts w:cs="Arial"/>
          <w:noProof/>
          <w:sz w:val="24"/>
          <w:szCs w:val="24"/>
          <w:lang w:val="sr-Cyrl-CS"/>
        </w:rPr>
        <w:t xml:space="preserve">Понуђач </w:t>
      </w:r>
      <w:r w:rsidRPr="0031362C">
        <w:rPr>
          <w:rFonts w:cs="Arial"/>
          <w:noProof/>
          <w:sz w:val="24"/>
          <w:szCs w:val="24"/>
          <w:lang w:val="sr-Latn-CS"/>
        </w:rPr>
        <w:t xml:space="preserve">даје </w:t>
      </w:r>
      <w:r w:rsidRPr="0031362C">
        <w:rPr>
          <w:rFonts w:cs="Arial"/>
          <w:sz w:val="24"/>
          <w:szCs w:val="24"/>
        </w:rPr>
        <w:t xml:space="preserve">следећу </w:t>
      </w:r>
    </w:p>
    <w:p w:rsidR="0031362C" w:rsidRPr="0031362C" w:rsidRDefault="0031362C" w:rsidP="0031362C">
      <w:pPr>
        <w:rPr>
          <w:rFonts w:cs="Arial"/>
          <w:sz w:val="24"/>
          <w:szCs w:val="24"/>
        </w:rPr>
      </w:pPr>
    </w:p>
    <w:p w:rsidR="0031362C" w:rsidRPr="0031362C" w:rsidRDefault="0031362C" w:rsidP="0031362C">
      <w:pPr>
        <w:jc w:val="center"/>
        <w:rPr>
          <w:rFonts w:cs="Arial"/>
          <w:b/>
          <w:sz w:val="24"/>
          <w:szCs w:val="24"/>
        </w:rPr>
      </w:pPr>
      <w:r w:rsidRPr="0031362C">
        <w:rPr>
          <w:rFonts w:cs="Arial"/>
          <w:b/>
          <w:sz w:val="24"/>
          <w:szCs w:val="24"/>
        </w:rPr>
        <w:t>ИЗЈАВУ О ТЕХНИЧКОМ КАПАЦИТЕТУ ПОНУЂАЧА</w:t>
      </w:r>
    </w:p>
    <w:p w:rsidR="0031362C" w:rsidRPr="0031362C" w:rsidRDefault="0031362C" w:rsidP="0031362C">
      <w:pPr>
        <w:rPr>
          <w:rFonts w:cs="Arial"/>
          <w:sz w:val="24"/>
          <w:szCs w:val="24"/>
        </w:rPr>
      </w:pPr>
    </w:p>
    <w:p w:rsidR="0031362C" w:rsidRPr="0031362C" w:rsidRDefault="0031362C" w:rsidP="0031362C">
      <w:pPr>
        <w:rPr>
          <w:rFonts w:cs="Arial"/>
          <w:sz w:val="24"/>
          <w:szCs w:val="24"/>
        </w:rPr>
      </w:pPr>
      <w:r w:rsidRPr="0031362C">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1362C">
        <w:rPr>
          <w:rFonts w:cs="Arial"/>
          <w:sz w:val="24"/>
          <w:szCs w:val="24"/>
          <w:lang w:val="sr-Cyrl-CS"/>
        </w:rPr>
        <w:t xml:space="preserve"> </w:t>
      </w:r>
      <w:r w:rsidR="00E242D4" w:rsidRPr="00E242D4">
        <w:rPr>
          <w:rFonts w:cs="Arial"/>
          <w:sz w:val="24"/>
          <w:szCs w:val="24"/>
          <w:lang w:val="sr-Cyrl-CS"/>
        </w:rPr>
        <w:t>3000/0411/2016 (634/2016)</w:t>
      </w:r>
      <w:r w:rsidRPr="0031362C">
        <w:rPr>
          <w:rFonts w:cs="Arial"/>
          <w:sz w:val="24"/>
          <w:szCs w:val="24"/>
        </w:rPr>
        <w:t xml:space="preserve">, односно да имамо на располагању:                                                                                                                                                              </w:t>
      </w:r>
    </w:p>
    <w:p w:rsidR="0031362C" w:rsidRPr="0031362C" w:rsidRDefault="0031362C" w:rsidP="0031362C">
      <w:pPr>
        <w:spacing w:before="0"/>
        <w:rPr>
          <w:rFonts w:cs="Arial"/>
          <w:sz w:val="24"/>
          <w:szCs w:val="24"/>
          <w:lang w:val="sr-Cyrl-CS"/>
        </w:rPr>
      </w:pP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-апарати за заваривање ELR i WIG</w:t>
      </w:r>
      <w:r w:rsidRPr="00E242D4">
        <w:rPr>
          <w:rFonts w:cs="Arial"/>
          <w:sz w:val="24"/>
          <w:szCs w:val="24"/>
          <w:lang w:val="sr-Cyrl-CS" w:eastAsia="zh-CN"/>
        </w:rPr>
        <w:tab/>
        <w:t xml:space="preserve">                          </w:t>
      </w:r>
      <w:r>
        <w:rPr>
          <w:rFonts w:cs="Arial"/>
          <w:sz w:val="24"/>
          <w:szCs w:val="24"/>
          <w:lang w:val="sr-Cyrl-CS" w:eastAsia="zh-CN"/>
        </w:rPr>
        <w:t>____</w:t>
      </w:r>
      <w:r w:rsidRPr="00E242D4">
        <w:rPr>
          <w:rFonts w:cs="Arial"/>
          <w:sz w:val="24"/>
          <w:szCs w:val="24"/>
          <w:lang w:val="sr-Cyrl-CS" w:eastAsia="zh-CN"/>
        </w:rPr>
        <w:t xml:space="preserve">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 xml:space="preserve">-апарат за ожаривање и предгревање                     </w:t>
      </w:r>
      <w:r>
        <w:rPr>
          <w:rFonts w:cs="Arial"/>
          <w:sz w:val="24"/>
          <w:szCs w:val="24"/>
          <w:lang w:val="sr-Cyrl-CS" w:eastAsia="zh-CN"/>
        </w:rPr>
        <w:t xml:space="preserve">    </w:t>
      </w:r>
      <w:r w:rsidRPr="00E242D4">
        <w:rPr>
          <w:rFonts w:cs="Arial"/>
          <w:sz w:val="24"/>
          <w:szCs w:val="24"/>
          <w:lang w:val="sr-Cyrl-CS" w:eastAsia="zh-CN"/>
        </w:rPr>
        <w:t xml:space="preserve"> </w:t>
      </w:r>
      <w:r>
        <w:rPr>
          <w:rFonts w:cs="Arial"/>
          <w:sz w:val="24"/>
          <w:szCs w:val="24"/>
          <w:lang w:val="sr-Cyrl-CS" w:eastAsia="zh-CN"/>
        </w:rPr>
        <w:t xml:space="preserve"> </w:t>
      </w:r>
      <w:r w:rsidRPr="00E242D4">
        <w:rPr>
          <w:rFonts w:cs="Arial"/>
          <w:sz w:val="24"/>
          <w:szCs w:val="24"/>
          <w:lang w:val="sr-Cyrl-CS" w:eastAsia="zh-CN"/>
        </w:rPr>
        <w:t>____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 xml:space="preserve">-глодалица универзална                                           </w:t>
      </w:r>
      <w:r>
        <w:rPr>
          <w:rFonts w:cs="Arial"/>
          <w:sz w:val="24"/>
          <w:szCs w:val="24"/>
          <w:lang w:val="sr-Cyrl-CS" w:eastAsia="zh-CN"/>
        </w:rPr>
        <w:t xml:space="preserve">     </w:t>
      </w:r>
      <w:r w:rsidRPr="00E242D4">
        <w:rPr>
          <w:rFonts w:cs="Arial"/>
          <w:sz w:val="24"/>
          <w:szCs w:val="24"/>
          <w:lang w:val="sr-Cyrl-CS" w:eastAsia="zh-CN"/>
        </w:rPr>
        <w:t xml:space="preserve"> ____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 xml:space="preserve">-струг универзални радне дужине мин 1,5m             </w:t>
      </w:r>
      <w:r>
        <w:rPr>
          <w:rFonts w:cs="Arial"/>
          <w:sz w:val="24"/>
          <w:szCs w:val="24"/>
          <w:lang w:val="sr-Cyrl-CS" w:eastAsia="zh-CN"/>
        </w:rPr>
        <w:t xml:space="preserve">     </w:t>
      </w:r>
      <w:r w:rsidRPr="00E242D4">
        <w:rPr>
          <w:rFonts w:cs="Arial"/>
          <w:sz w:val="24"/>
          <w:szCs w:val="24"/>
          <w:lang w:val="sr-Cyrl-CS" w:eastAsia="zh-CN"/>
        </w:rPr>
        <w:t>____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 xml:space="preserve">-бушилица HB – борверк                                             </w:t>
      </w:r>
      <w:r>
        <w:rPr>
          <w:rFonts w:cs="Arial"/>
          <w:sz w:val="24"/>
          <w:szCs w:val="24"/>
          <w:lang w:val="sr-Cyrl-CS" w:eastAsia="zh-CN"/>
        </w:rPr>
        <w:t xml:space="preserve">    </w:t>
      </w:r>
      <w:r w:rsidRPr="00E242D4">
        <w:rPr>
          <w:rFonts w:cs="Arial"/>
          <w:sz w:val="24"/>
          <w:szCs w:val="24"/>
          <w:lang w:val="sr-Cyrl-CS" w:eastAsia="zh-CN"/>
        </w:rPr>
        <w:t>____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 xml:space="preserve">-мобилни апарат за мерење тврдоће                         </w:t>
      </w:r>
      <w:r>
        <w:rPr>
          <w:rFonts w:cs="Arial"/>
          <w:sz w:val="24"/>
          <w:szCs w:val="24"/>
          <w:lang w:val="sr-Cyrl-CS" w:eastAsia="zh-CN"/>
        </w:rPr>
        <w:t xml:space="preserve">   </w:t>
      </w:r>
      <w:r w:rsidRPr="00E242D4">
        <w:rPr>
          <w:rFonts w:cs="Arial"/>
          <w:sz w:val="24"/>
          <w:szCs w:val="24"/>
          <w:lang w:val="sr-Cyrl-CS" w:eastAsia="zh-CN"/>
        </w:rPr>
        <w:t>____  ком</w:t>
      </w:r>
    </w:p>
    <w:p w:rsidR="00E242D4" w:rsidRPr="00E242D4" w:rsidRDefault="00E242D4" w:rsidP="00E242D4">
      <w:pPr>
        <w:spacing w:before="0"/>
        <w:rPr>
          <w:rFonts w:cs="Arial"/>
          <w:sz w:val="24"/>
          <w:szCs w:val="24"/>
          <w:lang w:val="sr-Cyrl-CS" w:eastAsia="zh-CN"/>
        </w:rPr>
      </w:pPr>
      <w:r w:rsidRPr="00E242D4">
        <w:rPr>
          <w:rFonts w:cs="Arial"/>
          <w:sz w:val="24"/>
          <w:szCs w:val="24"/>
          <w:lang w:val="sr-Cyrl-CS" w:eastAsia="zh-CN"/>
        </w:rPr>
        <w:t>-сачмара за чишћење за</w:t>
      </w:r>
      <w:r>
        <w:rPr>
          <w:rFonts w:cs="Arial"/>
          <w:sz w:val="24"/>
          <w:szCs w:val="24"/>
          <w:lang w:val="sr-Cyrl-CS" w:eastAsia="zh-CN"/>
        </w:rPr>
        <w:t xml:space="preserve">суна од наслага каменца       </w:t>
      </w:r>
      <w:r w:rsidRPr="00E242D4">
        <w:rPr>
          <w:rFonts w:cs="Arial"/>
          <w:sz w:val="24"/>
          <w:szCs w:val="24"/>
          <w:lang w:val="sr-Cyrl-CS" w:eastAsia="zh-CN"/>
        </w:rPr>
        <w:t xml:space="preserve"> ____  ком</w:t>
      </w:r>
    </w:p>
    <w:p w:rsidR="0031362C" w:rsidRPr="0031362C" w:rsidRDefault="00E242D4" w:rsidP="00E242D4">
      <w:pPr>
        <w:spacing w:before="0"/>
        <w:rPr>
          <w:rFonts w:cs="Arial"/>
          <w:sz w:val="24"/>
          <w:szCs w:val="24"/>
          <w:lang w:val="sr-Cyrl-CS" w:eastAsia="zh-CN"/>
        </w:rPr>
      </w:pPr>
      <w:r w:rsidRPr="00E242D4">
        <w:rPr>
          <w:rFonts w:cs="Arial"/>
          <w:sz w:val="24"/>
          <w:szCs w:val="24"/>
          <w:lang w:val="sr-Cyrl-CS" w:eastAsia="zh-CN"/>
        </w:rPr>
        <w:t>-мерни алат</w:t>
      </w:r>
      <w:r w:rsidRPr="00E242D4">
        <w:rPr>
          <w:rFonts w:cs="Arial"/>
          <w:sz w:val="24"/>
          <w:szCs w:val="24"/>
          <w:lang w:val="sr-Cyrl-CS" w:eastAsia="zh-CN"/>
        </w:rPr>
        <w:tab/>
        <w:t xml:space="preserve">                                                                </w:t>
      </w:r>
      <w:r>
        <w:rPr>
          <w:rFonts w:cs="Arial"/>
          <w:sz w:val="24"/>
          <w:szCs w:val="24"/>
          <w:lang w:val="sr-Cyrl-CS" w:eastAsia="zh-CN"/>
        </w:rPr>
        <w:t xml:space="preserve">      </w:t>
      </w:r>
      <w:r w:rsidRPr="00E242D4">
        <w:rPr>
          <w:rFonts w:cs="Arial"/>
          <w:sz w:val="24"/>
          <w:szCs w:val="24"/>
          <w:lang w:val="sr-Cyrl-CS" w:eastAsia="zh-CN"/>
        </w:rPr>
        <w:t>____  комплет</w:t>
      </w:r>
    </w:p>
    <w:p w:rsidR="0031362C" w:rsidRPr="0031362C" w:rsidRDefault="0031362C" w:rsidP="0031362C">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1362C" w:rsidRPr="0031362C" w:rsidTr="00563760">
        <w:trPr>
          <w:jc w:val="center"/>
        </w:trPr>
        <w:tc>
          <w:tcPr>
            <w:tcW w:w="3882" w:type="dxa"/>
          </w:tcPr>
          <w:p w:rsidR="0031362C" w:rsidRPr="0031362C" w:rsidRDefault="0031362C" w:rsidP="0031362C">
            <w:pPr>
              <w:spacing w:before="0"/>
              <w:jc w:val="center"/>
              <w:rPr>
                <w:rFonts w:cs="Arial"/>
                <w:sz w:val="24"/>
                <w:szCs w:val="24"/>
              </w:rPr>
            </w:pPr>
            <w:r w:rsidRPr="0031362C">
              <w:rPr>
                <w:rFonts w:cs="Arial"/>
                <w:sz w:val="24"/>
                <w:szCs w:val="24"/>
              </w:rPr>
              <w:t>Датум:</w:t>
            </w:r>
          </w:p>
        </w:tc>
        <w:tc>
          <w:tcPr>
            <w:tcW w:w="2127" w:type="dxa"/>
          </w:tcPr>
          <w:p w:rsidR="0031362C" w:rsidRPr="0031362C" w:rsidRDefault="0031362C" w:rsidP="0031362C">
            <w:pPr>
              <w:spacing w:before="0"/>
              <w:jc w:val="center"/>
              <w:rPr>
                <w:rFonts w:cs="Arial"/>
                <w:sz w:val="24"/>
                <w:szCs w:val="24"/>
                <w:lang w:val="ru-RU"/>
              </w:rPr>
            </w:pPr>
          </w:p>
        </w:tc>
        <w:tc>
          <w:tcPr>
            <w:tcW w:w="4022" w:type="dxa"/>
          </w:tcPr>
          <w:p w:rsidR="0031362C" w:rsidRPr="0031362C" w:rsidRDefault="0031362C" w:rsidP="0031362C">
            <w:pPr>
              <w:spacing w:before="0"/>
              <w:jc w:val="center"/>
              <w:rPr>
                <w:rFonts w:cs="Arial"/>
                <w:sz w:val="24"/>
                <w:szCs w:val="24"/>
                <w:lang w:val="ru-RU"/>
              </w:rPr>
            </w:pPr>
            <w:r w:rsidRPr="0031362C">
              <w:rPr>
                <w:rFonts w:cs="Arial"/>
                <w:sz w:val="24"/>
                <w:szCs w:val="24"/>
                <w:lang w:val="sr-Cyrl-CS"/>
              </w:rPr>
              <w:t>П</w:t>
            </w:r>
            <w:r w:rsidRPr="0031362C">
              <w:rPr>
                <w:rFonts w:cs="Arial"/>
                <w:sz w:val="24"/>
                <w:szCs w:val="24"/>
              </w:rPr>
              <w:t>онуђач</w:t>
            </w:r>
            <w:r w:rsidRPr="0031362C">
              <w:rPr>
                <w:rFonts w:cs="Arial"/>
                <w:sz w:val="24"/>
                <w:szCs w:val="24"/>
                <w:lang w:val="ru-RU"/>
              </w:rPr>
              <w:t>:</w:t>
            </w:r>
          </w:p>
        </w:tc>
      </w:tr>
      <w:tr w:rsidR="0031362C" w:rsidRPr="0031362C" w:rsidTr="00563760">
        <w:trPr>
          <w:jc w:val="center"/>
        </w:trPr>
        <w:tc>
          <w:tcPr>
            <w:tcW w:w="3882" w:type="dxa"/>
          </w:tcPr>
          <w:p w:rsidR="0031362C" w:rsidRPr="0031362C" w:rsidRDefault="0031362C" w:rsidP="0031362C">
            <w:pPr>
              <w:spacing w:before="0"/>
              <w:jc w:val="center"/>
              <w:rPr>
                <w:rFonts w:cs="Arial"/>
                <w:sz w:val="24"/>
                <w:szCs w:val="24"/>
              </w:rPr>
            </w:pPr>
          </w:p>
        </w:tc>
        <w:tc>
          <w:tcPr>
            <w:tcW w:w="2127" w:type="dxa"/>
          </w:tcPr>
          <w:p w:rsidR="0031362C" w:rsidRPr="0031362C" w:rsidRDefault="0031362C" w:rsidP="0031362C">
            <w:pPr>
              <w:spacing w:before="0"/>
              <w:jc w:val="center"/>
              <w:rPr>
                <w:rFonts w:cs="Arial"/>
                <w:sz w:val="24"/>
                <w:szCs w:val="24"/>
              </w:rPr>
            </w:pPr>
            <w:r w:rsidRPr="0031362C">
              <w:rPr>
                <w:rFonts w:cs="Arial"/>
                <w:sz w:val="24"/>
                <w:szCs w:val="24"/>
              </w:rPr>
              <w:t>М.П.</w:t>
            </w:r>
          </w:p>
        </w:tc>
        <w:tc>
          <w:tcPr>
            <w:tcW w:w="4022" w:type="dxa"/>
          </w:tcPr>
          <w:p w:rsidR="0031362C" w:rsidRPr="0031362C" w:rsidRDefault="0031362C" w:rsidP="0031362C">
            <w:pPr>
              <w:spacing w:before="0"/>
              <w:jc w:val="center"/>
              <w:rPr>
                <w:rFonts w:cs="Arial"/>
                <w:sz w:val="24"/>
                <w:szCs w:val="24"/>
                <w:lang w:val="ru-RU"/>
              </w:rPr>
            </w:pPr>
          </w:p>
        </w:tc>
      </w:tr>
      <w:tr w:rsidR="0031362C" w:rsidRPr="0031362C" w:rsidTr="00563760">
        <w:trPr>
          <w:jc w:val="center"/>
        </w:trPr>
        <w:tc>
          <w:tcPr>
            <w:tcW w:w="3882" w:type="dxa"/>
            <w:tcBorders>
              <w:bottom w:val="single" w:sz="4" w:space="0" w:color="auto"/>
            </w:tcBorders>
          </w:tcPr>
          <w:p w:rsidR="0031362C" w:rsidRPr="0031362C" w:rsidRDefault="0031362C" w:rsidP="0031362C">
            <w:pPr>
              <w:spacing w:before="0"/>
              <w:jc w:val="center"/>
              <w:rPr>
                <w:rFonts w:cs="Arial"/>
                <w:sz w:val="24"/>
                <w:szCs w:val="24"/>
              </w:rPr>
            </w:pPr>
          </w:p>
        </w:tc>
        <w:tc>
          <w:tcPr>
            <w:tcW w:w="2127" w:type="dxa"/>
          </w:tcPr>
          <w:p w:rsidR="0031362C" w:rsidRPr="0031362C" w:rsidRDefault="0031362C" w:rsidP="0031362C">
            <w:pPr>
              <w:spacing w:before="0"/>
              <w:jc w:val="center"/>
              <w:rPr>
                <w:rFonts w:cs="Arial"/>
                <w:sz w:val="24"/>
                <w:szCs w:val="24"/>
                <w:lang w:val="ru-RU"/>
              </w:rPr>
            </w:pPr>
          </w:p>
        </w:tc>
        <w:tc>
          <w:tcPr>
            <w:tcW w:w="4022" w:type="dxa"/>
            <w:tcBorders>
              <w:bottom w:val="single" w:sz="4" w:space="0" w:color="auto"/>
            </w:tcBorders>
          </w:tcPr>
          <w:p w:rsidR="0031362C" w:rsidRPr="0031362C" w:rsidRDefault="0031362C" w:rsidP="0031362C">
            <w:pPr>
              <w:spacing w:before="0"/>
              <w:jc w:val="center"/>
              <w:rPr>
                <w:rFonts w:cs="Arial"/>
                <w:sz w:val="24"/>
                <w:szCs w:val="24"/>
                <w:lang w:val="ru-RU"/>
              </w:rPr>
            </w:pPr>
          </w:p>
        </w:tc>
      </w:tr>
      <w:tr w:rsidR="0031362C" w:rsidRPr="0031362C" w:rsidTr="00563760">
        <w:trPr>
          <w:trHeight w:val="389"/>
          <w:jc w:val="center"/>
        </w:trPr>
        <w:tc>
          <w:tcPr>
            <w:tcW w:w="3882" w:type="dxa"/>
            <w:tcBorders>
              <w:top w:val="single" w:sz="4" w:space="0" w:color="auto"/>
            </w:tcBorders>
          </w:tcPr>
          <w:p w:rsidR="0031362C" w:rsidRPr="0031362C" w:rsidRDefault="0031362C" w:rsidP="0031362C">
            <w:pPr>
              <w:spacing w:before="0"/>
              <w:jc w:val="center"/>
              <w:rPr>
                <w:rFonts w:cs="Arial"/>
                <w:sz w:val="24"/>
                <w:szCs w:val="24"/>
              </w:rPr>
            </w:pPr>
          </w:p>
        </w:tc>
        <w:tc>
          <w:tcPr>
            <w:tcW w:w="2127" w:type="dxa"/>
          </w:tcPr>
          <w:p w:rsidR="0031362C" w:rsidRPr="0031362C" w:rsidRDefault="0031362C" w:rsidP="0031362C">
            <w:pPr>
              <w:spacing w:before="0"/>
              <w:jc w:val="center"/>
              <w:rPr>
                <w:rFonts w:cs="Arial"/>
                <w:sz w:val="24"/>
                <w:szCs w:val="24"/>
                <w:lang w:val="ru-RU"/>
              </w:rPr>
            </w:pPr>
          </w:p>
        </w:tc>
        <w:tc>
          <w:tcPr>
            <w:tcW w:w="4022" w:type="dxa"/>
            <w:tcBorders>
              <w:top w:val="single" w:sz="4" w:space="0" w:color="auto"/>
            </w:tcBorders>
          </w:tcPr>
          <w:p w:rsidR="0031362C" w:rsidRPr="0031362C" w:rsidRDefault="0031362C" w:rsidP="0031362C">
            <w:pPr>
              <w:spacing w:before="0"/>
              <w:jc w:val="center"/>
              <w:rPr>
                <w:rFonts w:cs="Arial"/>
                <w:sz w:val="24"/>
                <w:szCs w:val="24"/>
                <w:lang w:val="ru-RU"/>
              </w:rPr>
            </w:pPr>
          </w:p>
        </w:tc>
      </w:tr>
    </w:tbl>
    <w:p w:rsidR="0031362C" w:rsidRPr="0031362C" w:rsidRDefault="0031362C" w:rsidP="0031362C">
      <w:pPr>
        <w:tabs>
          <w:tab w:val="left" w:pos="0"/>
          <w:tab w:val="left" w:pos="122"/>
        </w:tabs>
        <w:spacing w:before="0"/>
        <w:contextualSpacing/>
        <w:rPr>
          <w:rFonts w:cs="Arial"/>
          <w:sz w:val="24"/>
          <w:szCs w:val="24"/>
          <w:lang w:val="ru-RU"/>
        </w:rPr>
      </w:pPr>
    </w:p>
    <w:p w:rsidR="0031362C" w:rsidRPr="0031362C" w:rsidRDefault="0031362C" w:rsidP="0031362C">
      <w:pPr>
        <w:spacing w:before="0"/>
        <w:rPr>
          <w:rFonts w:cs="Arial"/>
          <w:b/>
          <w:i/>
          <w:sz w:val="20"/>
          <w:szCs w:val="20"/>
          <w:lang w:val="sr-Cyrl-CS"/>
        </w:rPr>
      </w:pPr>
      <w:r w:rsidRPr="0031362C">
        <w:rPr>
          <w:rFonts w:cs="Arial"/>
          <w:b/>
          <w:i/>
          <w:sz w:val="20"/>
          <w:szCs w:val="20"/>
          <w:lang w:val="sr-Cyrl-CS"/>
        </w:rPr>
        <w:t>Напомена:</w:t>
      </w:r>
    </w:p>
    <w:p w:rsidR="0031362C" w:rsidRPr="0031362C" w:rsidRDefault="0031362C" w:rsidP="0031362C">
      <w:pPr>
        <w:tabs>
          <w:tab w:val="left" w:pos="1134"/>
        </w:tabs>
        <w:spacing w:before="0"/>
        <w:rPr>
          <w:rFonts w:cs="Arial"/>
          <w:sz w:val="20"/>
          <w:szCs w:val="20"/>
          <w:lang w:val="sr-Cyrl-CS"/>
        </w:rPr>
      </w:pPr>
      <w:r w:rsidRPr="0031362C">
        <w:rPr>
          <w:rFonts w:eastAsia="TimesNewRomanPS-BoldMT" w:cs="Arial"/>
          <w:i/>
          <w:sz w:val="20"/>
          <w:szCs w:val="20"/>
          <w:lang w:val="ru-RU"/>
        </w:rPr>
        <w:t xml:space="preserve">-Уколико </w:t>
      </w:r>
      <w:r w:rsidRPr="0031362C">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1362C">
        <w:rPr>
          <w:rFonts w:cs="Arial"/>
          <w:i/>
          <w:sz w:val="20"/>
          <w:szCs w:val="20"/>
          <w:lang w:val="sr-Cyrl-CS"/>
        </w:rPr>
        <w:t xml:space="preserve">Изјава </w:t>
      </w:r>
      <w:r w:rsidRPr="0031362C">
        <w:rPr>
          <w:rFonts w:cs="Arial"/>
          <w:i/>
          <w:sz w:val="20"/>
          <w:szCs w:val="20"/>
          <w:lang w:val="ru-RU"/>
        </w:rPr>
        <w:t>мора бити попуњена, потписана од стране овлашћеног лица</w:t>
      </w:r>
      <w:r w:rsidRPr="0031362C">
        <w:rPr>
          <w:rFonts w:cs="Arial"/>
          <w:i/>
          <w:sz w:val="20"/>
          <w:szCs w:val="20"/>
          <w:lang w:val="sr-Cyrl-CS"/>
        </w:rPr>
        <w:t xml:space="preserve"> за заступање</w:t>
      </w:r>
      <w:r w:rsidRPr="0031362C">
        <w:rPr>
          <w:rFonts w:cs="Arial"/>
          <w:i/>
          <w:sz w:val="20"/>
          <w:szCs w:val="20"/>
          <w:lang w:val="ru-RU"/>
        </w:rPr>
        <w:t xml:space="preserve"> понуђача из групе понуђача и оверена печатом.</w:t>
      </w:r>
    </w:p>
    <w:p w:rsidR="0031362C" w:rsidRDefault="0031362C" w:rsidP="0031362C">
      <w:pPr>
        <w:rPr>
          <w:rFonts w:cs="Arial"/>
          <w:color w:val="00B0F0"/>
          <w:sz w:val="20"/>
          <w:szCs w:val="20"/>
          <w:lang w:val="sr-Cyrl-RS"/>
        </w:rPr>
      </w:pPr>
    </w:p>
    <w:p w:rsidR="0031362C" w:rsidRDefault="0031362C" w:rsidP="0031362C">
      <w:pPr>
        <w:rPr>
          <w:rFonts w:cs="Arial"/>
          <w:color w:val="00B0F0"/>
          <w:sz w:val="20"/>
          <w:szCs w:val="20"/>
          <w:lang w:val="sr-Cyrl-RS"/>
        </w:rPr>
      </w:pPr>
    </w:p>
    <w:p w:rsidR="0031362C" w:rsidRDefault="0031362C" w:rsidP="0031362C">
      <w:pPr>
        <w:rPr>
          <w:rFonts w:cs="Arial"/>
          <w:color w:val="00B0F0"/>
          <w:sz w:val="20"/>
          <w:szCs w:val="20"/>
          <w:lang w:val="sr-Cyrl-RS"/>
        </w:rPr>
      </w:pPr>
    </w:p>
    <w:p w:rsidR="0031362C" w:rsidRDefault="0031362C" w:rsidP="0031362C">
      <w:pPr>
        <w:rPr>
          <w:rFonts w:cs="Arial"/>
          <w:color w:val="00B0F0"/>
          <w:sz w:val="20"/>
          <w:szCs w:val="20"/>
          <w:lang w:val="sr-Cyrl-RS"/>
        </w:rPr>
      </w:pPr>
    </w:p>
    <w:p w:rsidR="00E242D4" w:rsidRPr="0031362C" w:rsidRDefault="00E242D4" w:rsidP="0031362C">
      <w:pPr>
        <w:rPr>
          <w:rFonts w:cs="Arial"/>
          <w:color w:val="00B0F0"/>
          <w:sz w:val="20"/>
          <w:szCs w:val="20"/>
          <w:lang w:val="sr-Cyrl-RS"/>
        </w:rPr>
      </w:pPr>
    </w:p>
    <w:p w:rsidR="0031362C" w:rsidRPr="0031362C" w:rsidRDefault="0031362C" w:rsidP="002917FC">
      <w:pPr>
        <w:pStyle w:val="KDObrazac"/>
        <w:jc w:val="both"/>
        <w:rPr>
          <w:lang w:val="sr-Cyrl-RS"/>
        </w:rPr>
      </w:pPr>
    </w:p>
    <w:p w:rsidR="007E7BB8" w:rsidRPr="0031362C" w:rsidRDefault="0031362C" w:rsidP="0031362C">
      <w:pPr>
        <w:spacing w:before="0"/>
        <w:jc w:val="right"/>
        <w:rPr>
          <w:rFonts w:cs="Arial"/>
          <w:b/>
          <w:lang w:val="sr-Cyrl-CS"/>
        </w:rPr>
      </w:pPr>
      <w:r w:rsidRPr="0031362C">
        <w:rPr>
          <w:rFonts w:cs="Arial"/>
          <w:b/>
          <w:lang w:val="sr-Cyrl-CS"/>
        </w:rPr>
        <w:lastRenderedPageBreak/>
        <w:t>ОБРАЗАЦ   8</w:t>
      </w:r>
    </w:p>
    <w:p w:rsidR="0031362C" w:rsidRDefault="0031362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31362C" w:rsidRPr="0031362C">
        <w:t xml:space="preserve"> </w:t>
      </w:r>
      <w:r w:rsidR="0031362C" w:rsidRPr="0031362C">
        <w:rPr>
          <w:rFonts w:cs="Arial"/>
        </w:rPr>
        <w:t>Услуга репарације засуна ДН 350 НП 16</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r w:rsidR="0031362C" w:rsidRPr="0031362C">
        <w:rPr>
          <w:rFonts w:cs="Arial"/>
        </w:rPr>
        <w:t>3000/0411/2016 (634/2016)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E07C61" w:rsidRDefault="00E07C61" w:rsidP="00AD1279">
      <w:pPr>
        <w:spacing w:before="0"/>
        <w:rPr>
          <w:rFonts w:cs="Arial"/>
          <w:color w:val="00B0F0"/>
          <w:lang w:val="sr-Cyrl-RS"/>
        </w:rPr>
      </w:pPr>
    </w:p>
    <w:p w:rsidR="0031362C" w:rsidRPr="008873D7" w:rsidRDefault="0031362C" w:rsidP="0031362C">
      <w:pPr>
        <w:pStyle w:val="ListParagraph"/>
        <w:spacing w:before="0" w:after="0" w:line="240" w:lineRule="auto"/>
        <w:rPr>
          <w:rFonts w:ascii="Arial" w:hAnsi="Arial" w:cs="Arial"/>
        </w:rPr>
      </w:pPr>
    </w:p>
    <w:p w:rsidR="0031362C" w:rsidRPr="008873D7" w:rsidRDefault="0031362C" w:rsidP="0031362C">
      <w:pPr>
        <w:spacing w:before="0"/>
        <w:jc w:val="right"/>
        <w:rPr>
          <w:rFonts w:cs="Arial"/>
          <w:b/>
        </w:rPr>
      </w:pPr>
      <w:proofErr w:type="gramStart"/>
      <w:r w:rsidRPr="008873D7">
        <w:rPr>
          <w:rFonts w:cs="Arial"/>
          <w:b/>
        </w:rPr>
        <w:t>ПРИЛОГ</w:t>
      </w:r>
      <w:r>
        <w:rPr>
          <w:rFonts w:cs="Arial"/>
          <w:b/>
          <w:lang w:val="sr-Cyrl-RS"/>
        </w:rPr>
        <w:t xml:space="preserve">   2</w:t>
      </w:r>
      <w:r w:rsidRPr="008873D7">
        <w:rPr>
          <w:rFonts w:cs="Arial"/>
          <w:b/>
        </w:rPr>
        <w:t>.</w:t>
      </w:r>
      <w:proofErr w:type="gramEnd"/>
    </w:p>
    <w:p w:rsidR="0031362C" w:rsidRPr="008873D7" w:rsidRDefault="0031362C" w:rsidP="0031362C">
      <w:pPr>
        <w:spacing w:before="0"/>
        <w:jc w:val="right"/>
        <w:rPr>
          <w:rFonts w:cs="Arial"/>
          <w:b/>
        </w:rPr>
      </w:pPr>
      <w:r w:rsidRPr="008873D7">
        <w:rPr>
          <w:rFonts w:cs="Arial"/>
          <w:b/>
        </w:rPr>
        <w:t>*менице за добро извршење посла</w:t>
      </w:r>
    </w:p>
    <w:p w:rsidR="0031362C" w:rsidRPr="008873D7" w:rsidRDefault="0031362C" w:rsidP="0031362C">
      <w:pPr>
        <w:spacing w:before="0"/>
        <w:jc w:val="right"/>
        <w:rPr>
          <w:rFonts w:cs="Arial"/>
          <w:b/>
        </w:rPr>
      </w:pPr>
    </w:p>
    <w:p w:rsidR="0031362C" w:rsidRPr="008873D7" w:rsidRDefault="0031362C" w:rsidP="0031362C">
      <w:pPr>
        <w:spacing w:before="0"/>
        <w:rPr>
          <w:rFonts w:cs="Arial"/>
        </w:rPr>
      </w:pPr>
      <w:proofErr w:type="gramStart"/>
      <w:r w:rsidRPr="008873D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873D7">
        <w:rPr>
          <w:rFonts w:cs="Arial"/>
        </w:rPr>
        <w:t xml:space="preserve"> </w:t>
      </w:r>
      <w:proofErr w:type="gramStart"/>
      <w:r w:rsidRPr="008873D7">
        <w:rPr>
          <w:rFonts w:cs="Arial"/>
        </w:rPr>
        <w:t>РС бр.</w:t>
      </w:r>
      <w:proofErr w:type="gramEnd"/>
      <w:r w:rsidRPr="008873D7">
        <w:rPr>
          <w:rFonts w:cs="Arial"/>
        </w:rPr>
        <w:t xml:space="preserve"> </w:t>
      </w:r>
      <w:proofErr w:type="gramStart"/>
      <w:r w:rsidRPr="008873D7">
        <w:rPr>
          <w:rFonts w:cs="Arial"/>
        </w:rPr>
        <w:t>43/04, 62/06, 111/09 др.</w:t>
      </w:r>
      <w:proofErr w:type="gramEnd"/>
      <w:r w:rsidRPr="008873D7">
        <w:rPr>
          <w:rFonts w:cs="Arial"/>
        </w:rPr>
        <w:t xml:space="preserve"> </w:t>
      </w:r>
      <w:proofErr w:type="gramStart"/>
      <w:r w:rsidRPr="008873D7">
        <w:rPr>
          <w:rFonts w:cs="Arial"/>
        </w:rPr>
        <w:t>закон</w:t>
      </w:r>
      <w:proofErr w:type="gramEnd"/>
      <w:r w:rsidRPr="008873D7">
        <w:rPr>
          <w:rFonts w:cs="Arial"/>
        </w:rPr>
        <w:t xml:space="preserve"> и 31/11) и тачке 1, 2. </w:t>
      </w:r>
      <w:proofErr w:type="gramStart"/>
      <w:r w:rsidRPr="008873D7">
        <w:rPr>
          <w:rFonts w:cs="Arial"/>
        </w:rPr>
        <w:t>и</w:t>
      </w:r>
      <w:proofErr w:type="gramEnd"/>
      <w:r w:rsidRPr="008873D7">
        <w:rPr>
          <w:rFonts w:cs="Arial"/>
        </w:rPr>
        <w:t xml:space="preserve"> 6. Одлуке о облику садржини и начину коришћења јединствених инструмената платног промета</w:t>
      </w:r>
    </w:p>
    <w:p w:rsidR="0031362C" w:rsidRPr="008873D7" w:rsidRDefault="0031362C" w:rsidP="0031362C">
      <w:pPr>
        <w:spacing w:before="0"/>
        <w:rPr>
          <w:rFonts w:cs="Arial"/>
        </w:rPr>
      </w:pPr>
    </w:p>
    <w:p w:rsidR="0031362C" w:rsidRPr="008873D7" w:rsidRDefault="0031362C" w:rsidP="0031362C">
      <w:pPr>
        <w:spacing w:before="0"/>
        <w:rPr>
          <w:rFonts w:cs="Arial"/>
          <w:b/>
        </w:rPr>
      </w:pPr>
      <w:r w:rsidRPr="008873D7">
        <w:rPr>
          <w:rFonts w:cs="Arial"/>
          <w:b/>
        </w:rPr>
        <w:t>(</w:t>
      </w:r>
      <w:proofErr w:type="gramStart"/>
      <w:r w:rsidRPr="008873D7">
        <w:rPr>
          <w:rFonts w:cs="Arial"/>
          <w:b/>
        </w:rPr>
        <w:t>напомена</w:t>
      </w:r>
      <w:proofErr w:type="gramEnd"/>
      <w:r w:rsidRPr="008873D7">
        <w:rPr>
          <w:rFonts w:cs="Arial"/>
          <w:b/>
        </w:rPr>
        <w:t>: не доставља се у понуди)</w:t>
      </w:r>
    </w:p>
    <w:p w:rsidR="0031362C" w:rsidRPr="008873D7" w:rsidRDefault="0031362C" w:rsidP="0031362C">
      <w:pPr>
        <w:spacing w:before="0"/>
        <w:rPr>
          <w:rFonts w:cs="Arial"/>
        </w:rPr>
      </w:pPr>
    </w:p>
    <w:p w:rsidR="0031362C" w:rsidRPr="008873D7" w:rsidRDefault="0031362C" w:rsidP="0031362C">
      <w:pPr>
        <w:spacing w:before="0"/>
        <w:rPr>
          <w:rFonts w:cs="Arial"/>
          <w:lang w:val="ru-RU"/>
        </w:rPr>
      </w:pPr>
      <w:r w:rsidRPr="008873D7">
        <w:rPr>
          <w:rFonts w:cs="Arial"/>
        </w:rPr>
        <w:t>ДУЖНИК</w:t>
      </w:r>
      <w:proofErr w:type="gramStart"/>
      <w:r w:rsidRPr="008873D7">
        <w:rPr>
          <w:rFonts w:cs="Arial"/>
        </w:rPr>
        <w:t xml:space="preserve">:  </w:t>
      </w:r>
      <w:r w:rsidRPr="008873D7">
        <w:rPr>
          <w:rFonts w:cs="Arial"/>
          <w:lang w:val="ru-RU"/>
        </w:rPr>
        <w:t>…………………………………………………………………………........................</w:t>
      </w:r>
      <w:proofErr w:type="gramEnd"/>
    </w:p>
    <w:p w:rsidR="0031362C" w:rsidRPr="008873D7" w:rsidRDefault="0031362C" w:rsidP="0031362C">
      <w:pPr>
        <w:spacing w:before="0"/>
        <w:rPr>
          <w:rFonts w:cs="Arial"/>
        </w:rPr>
      </w:pPr>
      <w:r w:rsidRPr="008873D7">
        <w:rPr>
          <w:rFonts w:cs="Arial"/>
        </w:rPr>
        <w:t>(</w:t>
      </w:r>
      <w:proofErr w:type="gramStart"/>
      <w:r w:rsidRPr="008873D7">
        <w:rPr>
          <w:rFonts w:cs="Arial"/>
        </w:rPr>
        <w:t>назив</w:t>
      </w:r>
      <w:proofErr w:type="gramEnd"/>
      <w:r w:rsidRPr="008873D7">
        <w:rPr>
          <w:rFonts w:cs="Arial"/>
        </w:rPr>
        <w:t xml:space="preserve"> и седиште Понуђача)</w:t>
      </w:r>
    </w:p>
    <w:p w:rsidR="0031362C" w:rsidRPr="008873D7" w:rsidRDefault="0031362C" w:rsidP="0031362C">
      <w:pPr>
        <w:spacing w:before="0"/>
        <w:rPr>
          <w:rFonts w:cs="Arial"/>
        </w:rPr>
      </w:pPr>
      <w:r w:rsidRPr="008873D7">
        <w:rPr>
          <w:rFonts w:cs="Arial"/>
        </w:rPr>
        <w:t>МАТИЧНИ БРОЈ ДУЖНИКА (Понуђача): ..................................................................</w:t>
      </w:r>
    </w:p>
    <w:p w:rsidR="0031362C" w:rsidRPr="008873D7" w:rsidRDefault="0031362C" w:rsidP="0031362C">
      <w:pPr>
        <w:spacing w:before="0"/>
        <w:rPr>
          <w:rFonts w:cs="Arial"/>
        </w:rPr>
      </w:pPr>
      <w:r w:rsidRPr="008873D7">
        <w:rPr>
          <w:rFonts w:cs="Arial"/>
        </w:rPr>
        <w:t>ТЕКУЋИ РАЧУН ДУЖНИКА (Понуђача): ...................................................................</w:t>
      </w:r>
    </w:p>
    <w:p w:rsidR="0031362C" w:rsidRPr="008873D7" w:rsidRDefault="0031362C" w:rsidP="0031362C">
      <w:pPr>
        <w:spacing w:before="0"/>
        <w:rPr>
          <w:rFonts w:cs="Arial"/>
        </w:rPr>
      </w:pPr>
      <w:r w:rsidRPr="008873D7">
        <w:rPr>
          <w:rFonts w:cs="Arial"/>
        </w:rPr>
        <w:t>ПИБ ДУЖНИКА (Понуђача): ........................................................................................</w:t>
      </w:r>
    </w:p>
    <w:p w:rsidR="0031362C" w:rsidRPr="008873D7" w:rsidRDefault="0031362C" w:rsidP="0031362C">
      <w:pPr>
        <w:spacing w:before="0"/>
        <w:rPr>
          <w:rFonts w:cs="Arial"/>
        </w:rPr>
      </w:pPr>
    </w:p>
    <w:p w:rsidR="0031362C" w:rsidRPr="008873D7" w:rsidRDefault="0031362C" w:rsidP="0031362C">
      <w:pPr>
        <w:spacing w:before="0"/>
        <w:rPr>
          <w:rFonts w:cs="Arial"/>
        </w:rPr>
      </w:pPr>
      <w:proofErr w:type="gramStart"/>
      <w:r w:rsidRPr="008873D7">
        <w:rPr>
          <w:rFonts w:cs="Arial"/>
        </w:rPr>
        <w:t>и</w:t>
      </w:r>
      <w:proofErr w:type="gramEnd"/>
      <w:r w:rsidRPr="008873D7">
        <w:rPr>
          <w:rFonts w:cs="Arial"/>
        </w:rPr>
        <w:t xml:space="preserve"> з д а ј е  д а н а ............................ године</w:t>
      </w:r>
    </w:p>
    <w:p w:rsidR="0031362C" w:rsidRPr="008873D7" w:rsidRDefault="0031362C" w:rsidP="0031362C">
      <w:pPr>
        <w:spacing w:before="0"/>
        <w:rPr>
          <w:rFonts w:cs="Arial"/>
        </w:rPr>
      </w:pPr>
    </w:p>
    <w:p w:rsidR="0031362C" w:rsidRPr="008873D7" w:rsidRDefault="0031362C" w:rsidP="0031362C">
      <w:pPr>
        <w:spacing w:before="0"/>
        <w:rPr>
          <w:rFonts w:cs="Arial"/>
        </w:rPr>
      </w:pPr>
    </w:p>
    <w:p w:rsidR="0031362C" w:rsidRPr="008873D7" w:rsidRDefault="0031362C" w:rsidP="0031362C">
      <w:pPr>
        <w:spacing w:before="0"/>
        <w:jc w:val="center"/>
        <w:rPr>
          <w:rFonts w:cs="Arial"/>
          <w:b/>
        </w:rPr>
      </w:pPr>
      <w:r w:rsidRPr="008873D7">
        <w:rPr>
          <w:rFonts w:cs="Arial"/>
          <w:b/>
        </w:rPr>
        <w:t xml:space="preserve">МЕНИЧНО ПИСМО – ОВЛАШЋЕЊЕ ЗА </w:t>
      </w:r>
      <w:proofErr w:type="gramStart"/>
      <w:r w:rsidRPr="008873D7">
        <w:rPr>
          <w:rFonts w:cs="Arial"/>
          <w:b/>
        </w:rPr>
        <w:t>КОРИСНИКА  БЛАНКО</w:t>
      </w:r>
      <w:proofErr w:type="gramEnd"/>
      <w:r w:rsidRPr="008873D7">
        <w:rPr>
          <w:rFonts w:cs="Arial"/>
          <w:b/>
        </w:rPr>
        <w:t xml:space="preserve"> СОПСТВЕНЕ МЕНИЦЕ</w:t>
      </w:r>
    </w:p>
    <w:p w:rsidR="0031362C" w:rsidRPr="008873D7" w:rsidRDefault="0031362C" w:rsidP="0031362C">
      <w:pPr>
        <w:spacing w:before="0"/>
        <w:rPr>
          <w:rFonts w:cs="Arial"/>
        </w:rPr>
      </w:pPr>
    </w:p>
    <w:p w:rsidR="0031362C" w:rsidRPr="008873D7" w:rsidRDefault="0031362C" w:rsidP="0031362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73D7">
        <w:rPr>
          <w:rFonts w:cs="Arial"/>
          <w:b w:val="0"/>
          <w:sz w:val="22"/>
          <w:szCs w:val="22"/>
        </w:rPr>
        <w:t xml:space="preserve">КОРИСНИК - </w:t>
      </w:r>
      <w:r w:rsidRPr="008873D7">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8873D7">
        <w:rPr>
          <w:rFonts w:cs="Arial"/>
          <w:b w:val="0"/>
        </w:rPr>
        <w:t>тек</w:t>
      </w:r>
      <w:proofErr w:type="gramEnd"/>
      <w:r w:rsidRPr="008873D7">
        <w:rPr>
          <w:rFonts w:cs="Arial"/>
          <w:b w:val="0"/>
        </w:rPr>
        <w:t xml:space="preserve">. </w:t>
      </w:r>
      <w:proofErr w:type="gramStart"/>
      <w:r w:rsidRPr="008873D7">
        <w:rPr>
          <w:rFonts w:cs="Arial"/>
          <w:b w:val="0"/>
        </w:rPr>
        <w:t>рачуна</w:t>
      </w:r>
      <w:proofErr w:type="gramEnd"/>
      <w:r w:rsidRPr="008873D7">
        <w:rPr>
          <w:rFonts w:cs="Arial"/>
          <w:b w:val="0"/>
        </w:rPr>
        <w:t>: 160-700-13 Banka Intesa,</w:t>
      </w:r>
    </w:p>
    <w:p w:rsidR="0031362C" w:rsidRPr="008873D7" w:rsidRDefault="0031362C" w:rsidP="0031362C">
      <w:pPr>
        <w:tabs>
          <w:tab w:val="left" w:pos="1418"/>
        </w:tabs>
        <w:spacing w:before="0"/>
        <w:rPr>
          <w:rFonts w:cs="Arial"/>
        </w:rPr>
      </w:pPr>
      <w:r w:rsidRPr="008873D7">
        <w:rPr>
          <w:rFonts w:cs="Arial"/>
        </w:rPr>
        <w:tab/>
      </w:r>
    </w:p>
    <w:p w:rsidR="0031362C" w:rsidRPr="008873D7" w:rsidRDefault="0031362C" w:rsidP="0031362C">
      <w:pPr>
        <w:spacing w:before="0"/>
        <w:rPr>
          <w:rFonts w:cs="Arial"/>
        </w:rPr>
      </w:pPr>
      <w:r w:rsidRPr="008873D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1362C" w:rsidRPr="008873D7" w:rsidRDefault="0031362C" w:rsidP="0031362C">
      <w:pPr>
        <w:spacing w:before="0"/>
        <w:rPr>
          <w:rFonts w:cs="Arial"/>
        </w:rPr>
      </w:pPr>
    </w:p>
    <w:p w:rsidR="0031362C" w:rsidRPr="008873D7" w:rsidRDefault="0031362C" w:rsidP="0031362C">
      <w:pPr>
        <w:spacing w:before="0"/>
        <w:rPr>
          <w:rFonts w:cs="Arial"/>
        </w:rPr>
      </w:pPr>
      <w:r w:rsidRPr="008873D7">
        <w:rPr>
          <w:rFonts w:cs="Arial"/>
        </w:rPr>
        <w:t>Издата бланко сопствена меница серијски број</w:t>
      </w:r>
      <w:r w:rsidRPr="008873D7">
        <w:rPr>
          <w:rFonts w:cs="Arial"/>
        </w:rPr>
        <w:tab/>
        <w:t xml:space="preserve">(уписати серијски број) може се поднети на наплату у року </w:t>
      </w:r>
      <w:proofErr w:type="gramStart"/>
      <w:r w:rsidRPr="008873D7">
        <w:rPr>
          <w:rFonts w:cs="Arial"/>
        </w:rPr>
        <w:t>доспећа  утврђеном</w:t>
      </w:r>
      <w:proofErr w:type="gramEnd"/>
      <w:r w:rsidRPr="008873D7">
        <w:rPr>
          <w:rFonts w:cs="Arial"/>
        </w:rPr>
        <w:t xml:space="preserve">  Уговором бр. ______________ </w:t>
      </w:r>
      <w:proofErr w:type="gramStart"/>
      <w:r w:rsidRPr="008873D7">
        <w:rPr>
          <w:rFonts w:cs="Arial"/>
        </w:rPr>
        <w:t>од</w:t>
      </w:r>
      <w:proofErr w:type="gramEnd"/>
      <w:r w:rsidRPr="008873D7">
        <w:rPr>
          <w:rFonts w:cs="Arial"/>
        </w:rPr>
        <w:t xml:space="preserve"> ________________ године (заведен код Корисника-Повериоца)  и бр. _____________ </w:t>
      </w:r>
      <w:proofErr w:type="gramStart"/>
      <w:r w:rsidRPr="008873D7">
        <w:rPr>
          <w:rFonts w:cs="Arial"/>
        </w:rPr>
        <w:t>од</w:t>
      </w:r>
      <w:proofErr w:type="gramEnd"/>
      <w:r w:rsidRPr="008873D7">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8873D7">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1362C" w:rsidRPr="008873D7" w:rsidRDefault="0031362C" w:rsidP="0031362C">
      <w:pPr>
        <w:spacing w:before="0"/>
        <w:rPr>
          <w:rFonts w:cs="Arial"/>
        </w:rPr>
      </w:pPr>
    </w:p>
    <w:p w:rsidR="0031362C" w:rsidRPr="008873D7" w:rsidRDefault="0031362C" w:rsidP="0031362C">
      <w:pPr>
        <w:spacing w:before="0"/>
        <w:rPr>
          <w:rFonts w:cs="Arial"/>
        </w:rPr>
      </w:pPr>
      <w:r w:rsidRPr="008873D7">
        <w:rPr>
          <w:rFonts w:cs="Arial"/>
        </w:rPr>
        <w:t>Овлашћујемо Јавно предузеће „Електропривреда Србије</w:t>
      </w:r>
      <w:proofErr w:type="gramStart"/>
      <w:r w:rsidRPr="008873D7">
        <w:rPr>
          <w:rFonts w:cs="Arial"/>
        </w:rPr>
        <w:t>“ Београд</w:t>
      </w:r>
      <w:proofErr w:type="gramEnd"/>
      <w:r w:rsidRPr="008873D7">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873D7">
        <w:rPr>
          <w:rFonts w:cs="Arial"/>
        </w:rPr>
        <w:lastRenderedPageBreak/>
        <w:t xml:space="preserve">без протеста и трошкова. </w:t>
      </w:r>
      <w:proofErr w:type="gramStart"/>
      <w:r w:rsidRPr="008873D7">
        <w:rPr>
          <w:rFonts w:cs="Arial"/>
        </w:rPr>
        <w:t>вансудски</w:t>
      </w:r>
      <w:proofErr w:type="gramEnd"/>
      <w:r w:rsidRPr="008873D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873D7">
        <w:rPr>
          <w:rFonts w:cs="Arial"/>
        </w:rPr>
        <w:t>160-700-13 Banka Intesa.</w:t>
      </w:r>
      <w:proofErr w:type="gramEnd"/>
    </w:p>
    <w:p w:rsidR="0031362C" w:rsidRPr="008873D7" w:rsidRDefault="0031362C" w:rsidP="0031362C">
      <w:pPr>
        <w:spacing w:before="0"/>
        <w:rPr>
          <w:rFonts w:cs="Arial"/>
        </w:rPr>
      </w:pPr>
    </w:p>
    <w:p w:rsidR="0031362C" w:rsidRPr="008873D7" w:rsidRDefault="0031362C" w:rsidP="0031362C">
      <w:pPr>
        <w:spacing w:before="0"/>
        <w:rPr>
          <w:rFonts w:cs="Arial"/>
        </w:rPr>
      </w:pPr>
      <w:r w:rsidRPr="008873D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1362C" w:rsidRPr="008873D7" w:rsidRDefault="0031362C" w:rsidP="0031362C">
      <w:pPr>
        <w:spacing w:before="0"/>
        <w:rPr>
          <w:rFonts w:cs="Arial"/>
        </w:rPr>
      </w:pPr>
    </w:p>
    <w:p w:rsidR="0031362C" w:rsidRPr="008873D7" w:rsidRDefault="0031362C" w:rsidP="0031362C">
      <w:pPr>
        <w:spacing w:before="0"/>
        <w:rPr>
          <w:rFonts w:cs="Arial"/>
        </w:rPr>
      </w:pPr>
      <w:proofErr w:type="gramStart"/>
      <w:r w:rsidRPr="008873D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1362C" w:rsidRPr="008873D7" w:rsidRDefault="0031362C" w:rsidP="0031362C">
      <w:pPr>
        <w:spacing w:before="0"/>
        <w:rPr>
          <w:rFonts w:cs="Arial"/>
        </w:rPr>
      </w:pPr>
    </w:p>
    <w:p w:rsidR="0031362C" w:rsidRPr="008873D7" w:rsidRDefault="0031362C" w:rsidP="0031362C">
      <w:pPr>
        <w:spacing w:before="0"/>
        <w:rPr>
          <w:rFonts w:cs="Arial"/>
        </w:rPr>
      </w:pPr>
      <w:r w:rsidRPr="008873D7">
        <w:rPr>
          <w:rFonts w:cs="Arial"/>
        </w:rPr>
        <w:t>Меница је потписана од стране овлашћеног лица за заступање Дужника ____________________</w:t>
      </w:r>
      <w:proofErr w:type="gramStart"/>
      <w:r w:rsidRPr="008873D7">
        <w:rPr>
          <w:rFonts w:cs="Arial"/>
        </w:rPr>
        <w:t>_(</w:t>
      </w:r>
      <w:proofErr w:type="gramEnd"/>
      <w:r w:rsidRPr="008873D7">
        <w:rPr>
          <w:rFonts w:cs="Arial"/>
        </w:rPr>
        <w:t>унети име и презиме овлашћеног лица).</w:t>
      </w:r>
    </w:p>
    <w:p w:rsidR="0031362C" w:rsidRPr="008873D7" w:rsidRDefault="0031362C" w:rsidP="0031362C">
      <w:pPr>
        <w:spacing w:before="0"/>
        <w:rPr>
          <w:rFonts w:cs="Arial"/>
        </w:rPr>
      </w:pPr>
    </w:p>
    <w:p w:rsidR="0031362C" w:rsidRPr="008873D7" w:rsidRDefault="0031362C" w:rsidP="0031362C">
      <w:pPr>
        <w:spacing w:before="0"/>
        <w:rPr>
          <w:rFonts w:cs="Arial"/>
        </w:rPr>
      </w:pPr>
      <w:proofErr w:type="gramStart"/>
      <w:r w:rsidRPr="008873D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1362C" w:rsidRPr="008873D7" w:rsidRDefault="0031362C" w:rsidP="0031362C">
      <w:pPr>
        <w:spacing w:before="0"/>
        <w:rPr>
          <w:rFonts w:cs="Arial"/>
        </w:rPr>
      </w:pPr>
      <w:r w:rsidRPr="008873D7">
        <w:rPr>
          <w:rFonts w:cs="Arial"/>
        </w:rPr>
        <w:t xml:space="preserve">Место и датум издавања Овлашћења          </w:t>
      </w:r>
    </w:p>
    <w:p w:rsidR="0031362C" w:rsidRPr="008873D7" w:rsidRDefault="0031362C" w:rsidP="0031362C">
      <w:pPr>
        <w:spacing w:before="0"/>
        <w:rPr>
          <w:rFonts w:cs="Arial"/>
        </w:rPr>
      </w:pPr>
    </w:p>
    <w:p w:rsidR="0031362C" w:rsidRPr="008873D7" w:rsidRDefault="0031362C" w:rsidP="0031362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1362C" w:rsidRPr="008873D7" w:rsidTr="00563760">
        <w:trPr>
          <w:jc w:val="center"/>
        </w:trPr>
        <w:tc>
          <w:tcPr>
            <w:tcW w:w="3882" w:type="dxa"/>
          </w:tcPr>
          <w:p w:rsidR="0031362C" w:rsidRPr="008873D7" w:rsidRDefault="0031362C" w:rsidP="00563760">
            <w:pPr>
              <w:spacing w:before="0"/>
              <w:jc w:val="center"/>
              <w:rPr>
                <w:rFonts w:cs="Arial"/>
              </w:rPr>
            </w:pPr>
            <w:r w:rsidRPr="008873D7">
              <w:rPr>
                <w:rFonts w:cs="Arial"/>
              </w:rPr>
              <w:t>Датум:</w:t>
            </w:r>
          </w:p>
        </w:tc>
        <w:tc>
          <w:tcPr>
            <w:tcW w:w="2127" w:type="dxa"/>
          </w:tcPr>
          <w:p w:rsidR="0031362C" w:rsidRPr="008873D7" w:rsidRDefault="0031362C" w:rsidP="00563760">
            <w:pPr>
              <w:spacing w:before="0"/>
              <w:jc w:val="center"/>
              <w:rPr>
                <w:rFonts w:cs="Arial"/>
                <w:lang w:val="ru-RU"/>
              </w:rPr>
            </w:pPr>
          </w:p>
        </w:tc>
        <w:tc>
          <w:tcPr>
            <w:tcW w:w="4022" w:type="dxa"/>
          </w:tcPr>
          <w:p w:rsidR="0031362C" w:rsidRPr="008873D7" w:rsidRDefault="0031362C" w:rsidP="00563760">
            <w:pPr>
              <w:spacing w:before="0"/>
              <w:jc w:val="center"/>
              <w:rPr>
                <w:rFonts w:cs="Arial"/>
                <w:lang w:val="ru-RU"/>
              </w:rPr>
            </w:pPr>
            <w:r w:rsidRPr="008873D7">
              <w:rPr>
                <w:rFonts w:cs="Arial"/>
              </w:rPr>
              <w:t>Понуђач</w:t>
            </w:r>
            <w:r w:rsidRPr="008873D7">
              <w:rPr>
                <w:rFonts w:cs="Arial"/>
                <w:lang w:val="ru-RU"/>
              </w:rPr>
              <w:t>:</w:t>
            </w:r>
          </w:p>
        </w:tc>
      </w:tr>
      <w:tr w:rsidR="0031362C" w:rsidRPr="008873D7" w:rsidTr="00563760">
        <w:trPr>
          <w:jc w:val="center"/>
        </w:trPr>
        <w:tc>
          <w:tcPr>
            <w:tcW w:w="3882" w:type="dxa"/>
          </w:tcPr>
          <w:p w:rsidR="0031362C" w:rsidRPr="008873D7" w:rsidRDefault="0031362C" w:rsidP="00563760">
            <w:pPr>
              <w:spacing w:before="0"/>
              <w:jc w:val="center"/>
              <w:rPr>
                <w:rFonts w:cs="Arial"/>
              </w:rPr>
            </w:pPr>
          </w:p>
        </w:tc>
        <w:tc>
          <w:tcPr>
            <w:tcW w:w="2127" w:type="dxa"/>
          </w:tcPr>
          <w:p w:rsidR="0031362C" w:rsidRPr="008873D7" w:rsidRDefault="0031362C" w:rsidP="00563760">
            <w:pPr>
              <w:spacing w:before="0"/>
              <w:jc w:val="center"/>
              <w:rPr>
                <w:rFonts w:cs="Arial"/>
              </w:rPr>
            </w:pPr>
            <w:r w:rsidRPr="008873D7">
              <w:rPr>
                <w:rFonts w:cs="Arial"/>
              </w:rPr>
              <w:t>М.П.</w:t>
            </w:r>
          </w:p>
        </w:tc>
        <w:tc>
          <w:tcPr>
            <w:tcW w:w="4022" w:type="dxa"/>
          </w:tcPr>
          <w:p w:rsidR="0031362C" w:rsidRPr="008873D7" w:rsidRDefault="0031362C" w:rsidP="00563760">
            <w:pPr>
              <w:spacing w:before="0"/>
              <w:jc w:val="center"/>
              <w:rPr>
                <w:rFonts w:cs="Arial"/>
                <w:lang w:val="ru-RU"/>
              </w:rPr>
            </w:pPr>
          </w:p>
        </w:tc>
      </w:tr>
      <w:tr w:rsidR="0031362C" w:rsidRPr="008873D7" w:rsidTr="00563760">
        <w:trPr>
          <w:jc w:val="center"/>
        </w:trPr>
        <w:tc>
          <w:tcPr>
            <w:tcW w:w="3882" w:type="dxa"/>
            <w:tcBorders>
              <w:bottom w:val="single" w:sz="4" w:space="0" w:color="auto"/>
            </w:tcBorders>
          </w:tcPr>
          <w:p w:rsidR="0031362C" w:rsidRPr="008873D7" w:rsidRDefault="0031362C" w:rsidP="00563760">
            <w:pPr>
              <w:spacing w:before="0"/>
              <w:jc w:val="center"/>
              <w:rPr>
                <w:rFonts w:cs="Arial"/>
              </w:rPr>
            </w:pPr>
          </w:p>
        </w:tc>
        <w:tc>
          <w:tcPr>
            <w:tcW w:w="2127" w:type="dxa"/>
          </w:tcPr>
          <w:p w:rsidR="0031362C" w:rsidRPr="008873D7" w:rsidRDefault="0031362C" w:rsidP="00563760">
            <w:pPr>
              <w:spacing w:before="0"/>
              <w:jc w:val="center"/>
              <w:rPr>
                <w:rFonts w:cs="Arial"/>
                <w:lang w:val="ru-RU"/>
              </w:rPr>
            </w:pPr>
          </w:p>
        </w:tc>
        <w:tc>
          <w:tcPr>
            <w:tcW w:w="4022" w:type="dxa"/>
            <w:tcBorders>
              <w:bottom w:val="single" w:sz="4" w:space="0" w:color="auto"/>
            </w:tcBorders>
          </w:tcPr>
          <w:p w:rsidR="0031362C" w:rsidRPr="008873D7" w:rsidRDefault="0031362C" w:rsidP="00563760">
            <w:pPr>
              <w:spacing w:before="0"/>
              <w:jc w:val="center"/>
              <w:rPr>
                <w:rFonts w:cs="Arial"/>
                <w:lang w:val="ru-RU"/>
              </w:rPr>
            </w:pPr>
          </w:p>
        </w:tc>
      </w:tr>
    </w:tbl>
    <w:p w:rsidR="0031362C" w:rsidRPr="008873D7" w:rsidRDefault="0031362C" w:rsidP="0031362C">
      <w:pPr>
        <w:spacing w:before="0"/>
        <w:rPr>
          <w:rFonts w:cs="Arial"/>
        </w:rPr>
      </w:pPr>
      <w:r w:rsidRPr="008873D7">
        <w:rPr>
          <w:rFonts w:cs="Arial"/>
        </w:rPr>
        <w:t xml:space="preserve">                                                                                              Потпис овлашћеног лица</w:t>
      </w:r>
    </w:p>
    <w:p w:rsidR="0031362C" w:rsidRPr="008873D7" w:rsidRDefault="0031362C" w:rsidP="0031362C">
      <w:pPr>
        <w:spacing w:before="0"/>
        <w:rPr>
          <w:rFonts w:cs="Arial"/>
        </w:rPr>
      </w:pPr>
    </w:p>
    <w:p w:rsidR="0031362C" w:rsidRPr="008873D7" w:rsidRDefault="0031362C" w:rsidP="0031362C">
      <w:pPr>
        <w:spacing w:before="0"/>
        <w:rPr>
          <w:rFonts w:cs="Arial"/>
        </w:rPr>
      </w:pPr>
      <w:r w:rsidRPr="008873D7">
        <w:rPr>
          <w:rFonts w:cs="Arial"/>
        </w:rPr>
        <w:t>Прилог:</w:t>
      </w:r>
    </w:p>
    <w:p w:rsidR="0031362C" w:rsidRPr="008873D7" w:rsidRDefault="0031362C" w:rsidP="0031362C">
      <w:pPr>
        <w:pStyle w:val="ListParagraph"/>
        <w:numPr>
          <w:ilvl w:val="0"/>
          <w:numId w:val="7"/>
        </w:numPr>
        <w:spacing w:before="0" w:after="0" w:line="240" w:lineRule="auto"/>
        <w:rPr>
          <w:rFonts w:ascii="Arial" w:hAnsi="Arial" w:cs="Arial"/>
        </w:rPr>
      </w:pPr>
      <w:r w:rsidRPr="008873D7">
        <w:rPr>
          <w:rFonts w:ascii="Arial" w:hAnsi="Arial" w:cs="Arial"/>
        </w:rPr>
        <w:t>1 једна потписана и оверена бланко сопствена меница као гаранција за добро извршење посла</w:t>
      </w:r>
    </w:p>
    <w:p w:rsidR="0031362C" w:rsidRPr="008873D7" w:rsidRDefault="0031362C" w:rsidP="0031362C">
      <w:pPr>
        <w:pStyle w:val="ListParagraph"/>
        <w:numPr>
          <w:ilvl w:val="0"/>
          <w:numId w:val="7"/>
        </w:numPr>
        <w:spacing w:before="0" w:after="0" w:line="240" w:lineRule="auto"/>
        <w:rPr>
          <w:rFonts w:ascii="Arial" w:hAnsi="Arial" w:cs="Arial"/>
        </w:rPr>
      </w:pPr>
      <w:r w:rsidRPr="008873D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362C" w:rsidRPr="008873D7" w:rsidRDefault="0031362C" w:rsidP="0031362C">
      <w:pPr>
        <w:pStyle w:val="ListParagraph"/>
        <w:numPr>
          <w:ilvl w:val="0"/>
          <w:numId w:val="7"/>
        </w:numPr>
        <w:spacing w:before="0" w:after="0" w:line="240" w:lineRule="auto"/>
        <w:rPr>
          <w:rFonts w:ascii="Arial" w:hAnsi="Arial" w:cs="Arial"/>
        </w:rPr>
      </w:pPr>
      <w:r w:rsidRPr="008873D7">
        <w:rPr>
          <w:rFonts w:ascii="Arial" w:hAnsi="Arial" w:cs="Arial"/>
        </w:rPr>
        <w:t xml:space="preserve">фотокопија ОП обрасца </w:t>
      </w:r>
    </w:p>
    <w:p w:rsidR="0031362C" w:rsidRPr="008873D7" w:rsidRDefault="0031362C" w:rsidP="0031362C">
      <w:pPr>
        <w:pStyle w:val="ListParagraph"/>
        <w:numPr>
          <w:ilvl w:val="0"/>
          <w:numId w:val="7"/>
        </w:numPr>
        <w:spacing w:before="0" w:after="0" w:line="240" w:lineRule="auto"/>
        <w:rPr>
          <w:rFonts w:ascii="Arial" w:hAnsi="Arial" w:cs="Arial"/>
        </w:rPr>
      </w:pPr>
      <w:r w:rsidRPr="008873D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362C" w:rsidRPr="008873D7" w:rsidRDefault="0031362C" w:rsidP="0031362C">
      <w:pPr>
        <w:spacing w:before="0"/>
        <w:rPr>
          <w:rFonts w:cs="Arial"/>
        </w:rPr>
      </w:pPr>
    </w:p>
    <w:p w:rsidR="0031362C" w:rsidRPr="008873D7" w:rsidRDefault="0031362C" w:rsidP="0031362C">
      <w:pPr>
        <w:spacing w:before="0"/>
        <w:rPr>
          <w:rFonts w:cs="Arial"/>
        </w:rPr>
      </w:pPr>
    </w:p>
    <w:p w:rsidR="00E07C61" w:rsidRDefault="00E07C61"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Default="0031362C" w:rsidP="00AD1279">
      <w:pPr>
        <w:spacing w:before="0"/>
        <w:rPr>
          <w:rFonts w:cs="Arial"/>
          <w:color w:val="00B0F0"/>
          <w:lang w:val="sr-Cyrl-RS"/>
        </w:rPr>
      </w:pPr>
    </w:p>
    <w:p w:rsidR="0031362C" w:rsidRPr="00E07C61" w:rsidRDefault="0031362C" w:rsidP="00AD1279">
      <w:pPr>
        <w:spacing w:before="0"/>
        <w:rPr>
          <w:rFonts w:cs="Arial"/>
          <w:color w:val="00B0F0"/>
          <w:lang w:val="sr-Cyrl-RS"/>
        </w:rPr>
      </w:pPr>
    </w:p>
    <w:p w:rsidR="00B043D1" w:rsidRPr="006C551C"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31362C" w:rsidRDefault="00AD1279" w:rsidP="0031362C">
      <w:pPr>
        <w:spacing w:before="0"/>
        <w:jc w:val="right"/>
        <w:rPr>
          <w:rFonts w:cs="Arial"/>
          <w:lang w:val="sr-Cyrl-RS"/>
        </w:rPr>
      </w:pPr>
      <w:r w:rsidRPr="00414CFF">
        <w:rPr>
          <w:rFonts w:cs="Arial"/>
        </w:rPr>
        <w:lastRenderedPageBreak/>
        <w:t>ПРИЛОГ</w:t>
      </w:r>
      <w:r w:rsidR="0031362C">
        <w:rPr>
          <w:rFonts w:cs="Arial"/>
          <w:lang w:val="sr-Cyrl-RS"/>
        </w:rPr>
        <w:t xml:space="preserve">  </w:t>
      </w:r>
      <w:r w:rsidRPr="00414CFF">
        <w:rPr>
          <w:rFonts w:cs="Arial"/>
        </w:rPr>
        <w:t xml:space="preserve"> бр.</w:t>
      </w:r>
      <w:r w:rsidR="0031362C">
        <w:rPr>
          <w:rFonts w:cs="Arial"/>
          <w:lang w:val="sr-Cyrl-RS"/>
        </w:rPr>
        <w:t>3</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31362C" w:rsidRPr="0031362C" w:rsidRDefault="0031362C"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31362C" w:rsidRPr="00F637E9" w:rsidRDefault="0031362C" w:rsidP="0031362C">
      <w:pPr>
        <w:spacing w:before="0"/>
        <w:rPr>
          <w:rFonts w:cs="Arial"/>
        </w:rPr>
      </w:pPr>
      <w:r w:rsidRPr="00F637E9">
        <w:rPr>
          <w:rFonts w:cs="Arial"/>
        </w:rPr>
        <w:t>ПРУЖАЛАЦ:</w:t>
      </w:r>
      <w:r w:rsidRPr="00F637E9">
        <w:rPr>
          <w:rFonts w:cs="Arial"/>
        </w:rPr>
        <w:tab/>
        <w:t xml:space="preserve">          </w:t>
      </w:r>
      <w:r>
        <w:rPr>
          <w:rFonts w:cs="Arial"/>
          <w:lang w:val="sr-Cyrl-RS"/>
        </w:rPr>
        <w:t xml:space="preserve">                                       </w:t>
      </w:r>
      <w:r w:rsidRPr="00F637E9">
        <w:rPr>
          <w:rFonts w:cs="Arial"/>
        </w:rPr>
        <w:t xml:space="preserve">  КОРИСНИК:                </w:t>
      </w:r>
      <w:r>
        <w:rPr>
          <w:rFonts w:cs="Arial"/>
        </w:rPr>
        <w:t xml:space="preserve">       </w:t>
      </w:r>
      <w:r w:rsidRPr="00F637E9">
        <w:rPr>
          <w:rFonts w:cs="Arial"/>
        </w:rPr>
        <w:t xml:space="preserve"> </w:t>
      </w:r>
    </w:p>
    <w:p w:rsidR="0031362C" w:rsidRPr="00BD2100" w:rsidRDefault="0031362C" w:rsidP="0031362C">
      <w:pPr>
        <w:spacing w:before="0"/>
        <w:rPr>
          <w:rFonts w:cs="Arial"/>
          <w:lang w:val="sr-Cyrl-RS"/>
        </w:rPr>
      </w:pPr>
      <w:r w:rsidRPr="00F637E9">
        <w:rPr>
          <w:rFonts w:cs="Arial"/>
        </w:rPr>
        <w:t>_______________</w:t>
      </w:r>
      <w:r>
        <w:rPr>
          <w:rFonts w:cs="Arial"/>
        </w:rPr>
        <w:tab/>
      </w:r>
      <w:r>
        <w:rPr>
          <w:rFonts w:cs="Arial"/>
          <w:lang w:val="sr-Cyrl-RS"/>
        </w:rPr>
        <w:t xml:space="preserve">                                  </w:t>
      </w:r>
      <w:r>
        <w:rPr>
          <w:rFonts w:cs="Arial"/>
        </w:rPr>
        <w:t xml:space="preserve">____________________         </w:t>
      </w:r>
    </w:p>
    <w:p w:rsidR="0031362C" w:rsidRPr="00F637E9" w:rsidRDefault="0031362C" w:rsidP="0031362C">
      <w:pPr>
        <w:rPr>
          <w:rFonts w:cs="Arial"/>
          <w:lang w:val="ru-RU"/>
        </w:rPr>
      </w:pPr>
      <w:r w:rsidRPr="00F637E9">
        <w:rPr>
          <w:rFonts w:cs="Arial"/>
          <w:lang w:val="ru-RU"/>
        </w:rPr>
        <w:t xml:space="preserve">    (Име и презиме)</w:t>
      </w:r>
      <w:r w:rsidRPr="00F637E9">
        <w:rPr>
          <w:rFonts w:cs="Arial"/>
          <w:lang w:val="ru-RU"/>
        </w:rPr>
        <w:tab/>
      </w:r>
      <w:r w:rsidRPr="00F637E9">
        <w:rPr>
          <w:rFonts w:cs="Arial"/>
          <w:lang w:val="ru-RU"/>
        </w:rPr>
        <w:tab/>
        <w:t xml:space="preserve">   </w:t>
      </w:r>
      <w:r>
        <w:rPr>
          <w:rFonts w:cs="Arial"/>
          <w:lang w:val="ru-RU"/>
        </w:rPr>
        <w:t xml:space="preserve">                     </w:t>
      </w:r>
      <w:r w:rsidRPr="00F637E9">
        <w:rPr>
          <w:rFonts w:cs="Arial"/>
          <w:lang w:val="ru-RU"/>
        </w:rPr>
        <w:t xml:space="preserve">(Име и презиме)                   </w:t>
      </w:r>
    </w:p>
    <w:p w:rsidR="0031362C" w:rsidRPr="00F637E9" w:rsidRDefault="0031362C" w:rsidP="0031362C">
      <w:pPr>
        <w:spacing w:before="0"/>
        <w:rPr>
          <w:rFonts w:cs="Arial"/>
        </w:rPr>
      </w:pPr>
    </w:p>
    <w:p w:rsidR="0031362C" w:rsidRPr="00F637E9" w:rsidRDefault="0031362C" w:rsidP="0031362C">
      <w:pPr>
        <w:spacing w:before="0"/>
        <w:rPr>
          <w:rFonts w:cs="Arial"/>
        </w:rPr>
      </w:pPr>
    </w:p>
    <w:p w:rsidR="0031362C" w:rsidRPr="00BD2100" w:rsidRDefault="0031362C" w:rsidP="0031362C">
      <w:pPr>
        <w:spacing w:before="0"/>
        <w:rPr>
          <w:rFonts w:cs="Arial"/>
          <w:lang w:val="sr-Cyrl-RS"/>
        </w:rPr>
      </w:pPr>
      <w:r w:rsidRPr="00F637E9">
        <w:rPr>
          <w:rFonts w:cs="Arial"/>
        </w:rPr>
        <w:t>____________________</w:t>
      </w:r>
      <w:r w:rsidRPr="00F637E9">
        <w:rPr>
          <w:rFonts w:cs="Arial"/>
        </w:rPr>
        <w:tab/>
      </w:r>
      <w:r>
        <w:rPr>
          <w:rFonts w:cs="Arial"/>
          <w:lang w:val="sr-Cyrl-RS"/>
        </w:rPr>
        <w:t xml:space="preserve">                       </w:t>
      </w:r>
      <w:r w:rsidRPr="00F637E9">
        <w:rPr>
          <w:rFonts w:cs="Arial"/>
        </w:rPr>
        <w:t xml:space="preserve">_____________________  </w:t>
      </w:r>
      <w:r>
        <w:rPr>
          <w:rFonts w:cs="Arial"/>
        </w:rPr>
        <w:t xml:space="preserve">   </w:t>
      </w:r>
    </w:p>
    <w:p w:rsidR="0031362C" w:rsidRPr="00BD2100" w:rsidRDefault="0031362C" w:rsidP="0031362C">
      <w:pPr>
        <w:spacing w:before="0"/>
        <w:rPr>
          <w:rFonts w:cs="Arial"/>
          <w:lang w:val="sr-Cyrl-RS"/>
        </w:rPr>
      </w:pPr>
      <w:r w:rsidRPr="00F637E9">
        <w:rPr>
          <w:rFonts w:cs="Arial"/>
        </w:rPr>
        <w:t xml:space="preserve">    (Потпис)</w:t>
      </w:r>
      <w:r w:rsidRPr="00F637E9">
        <w:rPr>
          <w:rFonts w:cs="Arial"/>
        </w:rPr>
        <w:tab/>
      </w:r>
      <w:r w:rsidRPr="00F637E9">
        <w:rPr>
          <w:rFonts w:cs="Arial"/>
        </w:rPr>
        <w:tab/>
      </w:r>
      <w:r w:rsidRPr="00F637E9">
        <w:rPr>
          <w:rFonts w:cs="Arial"/>
        </w:rPr>
        <w:tab/>
        <w:t xml:space="preserve">      </w:t>
      </w:r>
      <w:r>
        <w:rPr>
          <w:rFonts w:cs="Arial"/>
          <w:lang w:val="sr-Cyrl-RS"/>
        </w:rPr>
        <w:t xml:space="preserve">                    </w:t>
      </w:r>
      <w:r w:rsidRPr="00F637E9">
        <w:rPr>
          <w:rFonts w:cs="Arial"/>
        </w:rPr>
        <w:t xml:space="preserve">  (Потпис) </w:t>
      </w:r>
      <w:r>
        <w:rPr>
          <w:rFonts w:cs="Arial"/>
        </w:rPr>
        <w:t xml:space="preserve">                               </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rPr>
      </w:pPr>
    </w:p>
    <w:p w:rsidR="0031362C" w:rsidRPr="0031362C" w:rsidRDefault="0031362C" w:rsidP="0031362C">
      <w:pPr>
        <w:spacing w:before="0"/>
        <w:rPr>
          <w:rFonts w:cs="Arial"/>
        </w:rPr>
      </w:pPr>
      <w:r>
        <w:rPr>
          <w:rFonts w:cs="Arial"/>
          <w:lang w:val="sr-Cyrl-RS"/>
        </w:rPr>
        <w:t>-</w:t>
      </w:r>
      <w:r w:rsidRPr="0031362C">
        <w:rPr>
          <w:rFonts w:cs="Arial"/>
        </w:rPr>
        <w:t>у случају да се услуга односи на већи број МТ, уз Записник приложити посебну спецификацију по МТ</w:t>
      </w:r>
    </w:p>
    <w:p w:rsidR="0031362C" w:rsidRPr="0031362C" w:rsidRDefault="0031362C" w:rsidP="0031362C">
      <w:pPr>
        <w:spacing w:before="0"/>
        <w:rPr>
          <w:rFonts w:cs="Arial"/>
        </w:rPr>
      </w:pPr>
      <w:r w:rsidRPr="0031362C">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C551C" w:rsidRPr="0031362C" w:rsidRDefault="0031362C" w:rsidP="0031362C">
      <w:pPr>
        <w:spacing w:before="0"/>
        <w:rPr>
          <w:rFonts w:cs="Arial"/>
        </w:rPr>
      </w:pPr>
      <w:r w:rsidRPr="0031362C">
        <w:rPr>
          <w:rFonts w:cs="Arial"/>
        </w:rPr>
        <w:t>-Сви добављачи биће дужни да уз фактуру доставе и обострано потписани Записник</w:t>
      </w:r>
    </w:p>
    <w:p w:rsidR="00B16DCF" w:rsidRDefault="00B16DCF" w:rsidP="00641324">
      <w:pPr>
        <w:pStyle w:val="KDPodnaslov1"/>
        <w:spacing w:before="0"/>
        <w:jc w:val="center"/>
        <w:rPr>
          <w:rFonts w:eastAsia="Arial Unicode MS" w:cs="Arial"/>
        </w:rPr>
      </w:pPr>
      <w:bookmarkStart w:id="26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Default="00AD2830" w:rsidP="00641324">
      <w:pPr>
        <w:pStyle w:val="KDPodnaslov1"/>
        <w:spacing w:before="0"/>
        <w:jc w:val="center"/>
        <w:rPr>
          <w:rFonts w:eastAsia="Arial Unicode MS" w:cs="Arial"/>
          <w:lang w:val="sr-Cyrl-RS"/>
        </w:rPr>
      </w:pPr>
    </w:p>
    <w:p w:rsidR="00AD2830" w:rsidRPr="00AD2830" w:rsidRDefault="00AD2830" w:rsidP="00641324">
      <w:pPr>
        <w:pStyle w:val="KDPodnaslov1"/>
        <w:spacing w:before="0"/>
        <w:jc w:val="center"/>
        <w:rPr>
          <w:rFonts w:eastAsia="Arial Unicode MS" w:cs="Arial"/>
          <w:lang w:val="sr-Cyrl-RS"/>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1B57AD" w:rsidRPr="005145DC" w:rsidRDefault="001B57AD" w:rsidP="001B57AD">
      <w:pPr>
        <w:pStyle w:val="KDPodnaslov1"/>
        <w:spacing w:before="0"/>
        <w:jc w:val="center"/>
        <w:rPr>
          <w:rFonts w:eastAsia="Arial Unicode MS" w:cs="Arial"/>
          <w:lang w:val="sr-Latn-RS"/>
        </w:rPr>
      </w:pPr>
    </w:p>
    <w:p w:rsidR="001B57AD" w:rsidRDefault="001B57AD" w:rsidP="001B57AD">
      <w:pPr>
        <w:pStyle w:val="KDPodnaslov1"/>
        <w:spacing w:before="0"/>
        <w:jc w:val="center"/>
        <w:rPr>
          <w:rFonts w:eastAsia="Arial Unicode MS" w:cs="Arial"/>
        </w:rPr>
      </w:pPr>
      <w:r>
        <w:rPr>
          <w:rFonts w:eastAsia="Arial Unicode MS" w:cs="Arial"/>
          <w:lang w:val="sr-Cyrl-RS"/>
        </w:rPr>
        <w:t xml:space="preserve">                                                                                                                           </w:t>
      </w:r>
      <w:proofErr w:type="gramStart"/>
      <w:r w:rsidRPr="009124A9">
        <w:rPr>
          <w:rFonts w:eastAsia="Arial Unicode MS" w:cs="Arial"/>
        </w:rPr>
        <w:t xml:space="preserve">ПРИЛОГ </w:t>
      </w:r>
      <w:r>
        <w:rPr>
          <w:rFonts w:eastAsia="Arial Unicode MS" w:cs="Arial"/>
          <w:lang w:val="sr-Cyrl-RS"/>
        </w:rPr>
        <w:t>4</w:t>
      </w:r>
      <w:r w:rsidRPr="009124A9">
        <w:rPr>
          <w:rFonts w:eastAsia="Arial Unicode MS" w:cs="Arial"/>
        </w:rPr>
        <w:t>.</w:t>
      </w:r>
      <w:proofErr w:type="gramEnd"/>
    </w:p>
    <w:p w:rsidR="001B57AD" w:rsidRPr="009124A9" w:rsidRDefault="001B57AD" w:rsidP="00AD2830">
      <w:pPr>
        <w:pStyle w:val="KDPodnaslov1"/>
        <w:spacing w:before="0"/>
        <w:rPr>
          <w:rFonts w:eastAsia="Arial Unicode MS" w:cs="Arial"/>
          <w:lang w:val="sr-Cyrl-RS"/>
        </w:rPr>
      </w:pPr>
    </w:p>
    <w:p w:rsidR="001B57AD" w:rsidRDefault="001B57AD" w:rsidP="00AD2830">
      <w:pPr>
        <w:pStyle w:val="KDPodnaslov1"/>
        <w:spacing w:before="0"/>
        <w:ind w:left="360"/>
        <w:jc w:val="center"/>
        <w:rPr>
          <w:rFonts w:cs="Arial"/>
          <w:lang w:val="sr-Cyrl-RS"/>
        </w:rPr>
      </w:pPr>
      <w:r w:rsidRPr="009124A9">
        <w:rPr>
          <w:rFonts w:cs="Arial"/>
        </w:rPr>
        <w:t>Т</w:t>
      </w:r>
      <w:r>
        <w:rPr>
          <w:rFonts w:cs="Arial"/>
          <w:lang w:val="sr-Cyrl-RS"/>
        </w:rPr>
        <w:t xml:space="preserve">ЕХНИЧКИ ОПИС И ВРСТА УСЛУГА </w:t>
      </w:r>
    </w:p>
    <w:p w:rsidR="00641324" w:rsidRDefault="00641324" w:rsidP="00AD2830">
      <w:pPr>
        <w:pStyle w:val="KDPodnaslov1"/>
        <w:spacing w:before="0"/>
        <w:ind w:left="360"/>
        <w:jc w:val="center"/>
        <w:rPr>
          <w:rFonts w:cs="Arial"/>
          <w:lang w:val="sr-Cyrl-RS"/>
        </w:rPr>
      </w:pPr>
    </w:p>
    <w:p w:rsidR="001B57AD" w:rsidRDefault="001B57AD" w:rsidP="00AD2830">
      <w:pPr>
        <w:pStyle w:val="KDPodnaslov1"/>
        <w:spacing w:before="0"/>
        <w:ind w:left="360"/>
        <w:jc w:val="center"/>
        <w:rPr>
          <w:rFonts w:cs="Arial"/>
          <w:lang w:val="sr-Cyrl-RS"/>
        </w:rPr>
      </w:pPr>
    </w:p>
    <w:p w:rsidR="001B57AD" w:rsidRDefault="001B57AD" w:rsidP="00AD2830">
      <w:pPr>
        <w:pStyle w:val="KDPodnaslov1"/>
        <w:spacing w:before="0"/>
        <w:rPr>
          <w:rFonts w:cs="Arial"/>
          <w:lang w:val="sr-Cyrl-RS"/>
        </w:rPr>
      </w:pPr>
    </w:p>
    <w:p w:rsidR="001B57AD" w:rsidRPr="003D2F5F" w:rsidRDefault="001B57AD" w:rsidP="00AD2830">
      <w:pPr>
        <w:pStyle w:val="Title"/>
        <w:rPr>
          <w:szCs w:val="24"/>
        </w:rPr>
      </w:pPr>
      <w:r w:rsidRPr="003D2F5F">
        <w:rPr>
          <w:szCs w:val="24"/>
        </w:rPr>
        <w:t>ТЕХНИЧКЕ КАРАКТЕРИСТИКЕ  ПЉОСНАТИХ ЗАСУНА ДН 350 НП 16</w:t>
      </w:r>
    </w:p>
    <w:p w:rsidR="001B57AD" w:rsidRPr="00A04F3B" w:rsidRDefault="001B57AD" w:rsidP="00AD2830">
      <w:pPr>
        <w:spacing w:line="360" w:lineRule="auto"/>
        <w:jc w:val="center"/>
        <w:rPr>
          <w:rFonts w:cs="Arial"/>
          <w:lang w:val="sr-Cyrl-CS"/>
        </w:rPr>
      </w:pPr>
      <w:r w:rsidRPr="00A04F3B">
        <w:rPr>
          <w:rFonts w:cs="Arial"/>
          <w:lang w:val="sr-Cyrl-CS"/>
        </w:rPr>
        <w:t>(са уградним димензијама према А</w:t>
      </w:r>
      <w:r>
        <w:rPr>
          <w:rFonts w:cs="Arial"/>
        </w:rPr>
        <w:t>NSI</w:t>
      </w:r>
      <w:r w:rsidRPr="00A04F3B">
        <w:rPr>
          <w:rFonts w:cs="Arial"/>
          <w:lang w:val="sr-Cyrl-CS"/>
        </w:rPr>
        <w:t xml:space="preserve"> </w:t>
      </w:r>
      <w:r>
        <w:rPr>
          <w:rFonts w:cs="Arial"/>
        </w:rPr>
        <w:t>B</w:t>
      </w:r>
      <w:r w:rsidRPr="00A04F3B">
        <w:rPr>
          <w:rFonts w:cs="Arial"/>
          <w:lang w:val="sr-Cyrl-CS"/>
        </w:rPr>
        <w:t xml:space="preserve"> 16.10)</w:t>
      </w:r>
    </w:p>
    <w:p w:rsidR="001B57AD" w:rsidRPr="00A04F3B" w:rsidRDefault="001B57AD" w:rsidP="00AD2830">
      <w:pPr>
        <w:spacing w:line="360" w:lineRule="auto"/>
        <w:rPr>
          <w:rFonts w:cs="Arial"/>
          <w:lang w:val="sr-Cyrl-CS"/>
        </w:rPr>
      </w:pPr>
    </w:p>
    <w:p w:rsidR="001B57AD" w:rsidRPr="00A04F3B" w:rsidRDefault="001B57AD" w:rsidP="00AD2830">
      <w:pPr>
        <w:spacing w:line="360" w:lineRule="auto"/>
        <w:rPr>
          <w:rFonts w:cs="Arial"/>
          <w:b/>
          <w:bCs/>
          <w:lang w:val="sr-Cyrl-CS"/>
        </w:rPr>
      </w:pPr>
      <w:r w:rsidRPr="00A04F3B">
        <w:rPr>
          <w:rFonts w:cs="Arial"/>
          <w:b/>
          <w:bCs/>
          <w:lang w:val="sr-Cyrl-CS"/>
        </w:rPr>
        <w:t>Примена пљоснатих засуна ДН 350 НП 16 у постројењу за хидрауллички транспорт пепела ТЕНТ-А:</w:t>
      </w:r>
    </w:p>
    <w:p w:rsidR="001B57AD" w:rsidRPr="00A04F3B" w:rsidRDefault="001B57AD" w:rsidP="00AD2830">
      <w:pPr>
        <w:numPr>
          <w:ilvl w:val="0"/>
          <w:numId w:val="36"/>
        </w:numPr>
        <w:spacing w:line="360" w:lineRule="auto"/>
        <w:jc w:val="left"/>
        <w:rPr>
          <w:rFonts w:cs="Arial"/>
          <w:b/>
          <w:bCs/>
          <w:lang w:val="sr-Cyrl-CS"/>
        </w:rPr>
      </w:pPr>
      <w:r w:rsidRPr="00A04F3B">
        <w:rPr>
          <w:rFonts w:cs="Arial"/>
          <w:lang w:val="sr-Cyrl-CS"/>
        </w:rPr>
        <w:t xml:space="preserve">Карактеристике радног флуида: </w:t>
      </w:r>
      <w:r w:rsidRPr="00A04F3B">
        <w:rPr>
          <w:rFonts w:cs="Arial"/>
          <w:b/>
          <w:bCs/>
          <w:lang w:val="sr-Cyrl-CS"/>
        </w:rPr>
        <w:t>мешавина воде и електрофилтерског пепела и шљаке</w:t>
      </w:r>
      <w:r w:rsidRPr="00A04F3B">
        <w:rPr>
          <w:rFonts w:cs="Arial"/>
          <w:lang w:val="sr-Cyrl-CS"/>
        </w:rPr>
        <w:t xml:space="preserve"> у односу 1:10 (чврсто:течно). Тврдоћа честица пепела и шљаке већа од </w:t>
      </w:r>
      <w:r w:rsidRPr="00A04F3B">
        <w:rPr>
          <w:rFonts w:cs="Arial"/>
          <w:b/>
          <w:bCs/>
          <w:lang w:val="sr-Cyrl-CS"/>
        </w:rPr>
        <w:t xml:space="preserve">60 </w:t>
      </w:r>
      <w:r>
        <w:rPr>
          <w:rFonts w:cs="Arial"/>
          <w:b/>
          <w:bCs/>
        </w:rPr>
        <w:t>HRC</w:t>
      </w:r>
      <w:r w:rsidRPr="00A04F3B">
        <w:rPr>
          <w:rFonts w:cs="Arial"/>
          <w:lang w:val="sr-Cyrl-CS"/>
        </w:rPr>
        <w:t xml:space="preserve">. Брзина струјања флуида кроз засун од </w:t>
      </w:r>
      <w:r w:rsidRPr="00A04F3B">
        <w:rPr>
          <w:rFonts w:cs="Arial"/>
          <w:b/>
          <w:bCs/>
          <w:lang w:val="sr-Cyrl-CS"/>
        </w:rPr>
        <w:t>2,2-3,6 м/с.</w:t>
      </w:r>
    </w:p>
    <w:p w:rsidR="001B57AD" w:rsidRPr="00A04F3B" w:rsidRDefault="001B57AD" w:rsidP="00AD2830">
      <w:pPr>
        <w:numPr>
          <w:ilvl w:val="0"/>
          <w:numId w:val="36"/>
        </w:numPr>
        <w:spacing w:line="360" w:lineRule="auto"/>
        <w:jc w:val="left"/>
        <w:rPr>
          <w:rFonts w:cs="Arial"/>
          <w:b/>
          <w:bCs/>
          <w:lang w:val="sr-Cyrl-CS"/>
        </w:rPr>
      </w:pPr>
      <w:r w:rsidRPr="00A04F3B">
        <w:rPr>
          <w:rFonts w:cs="Arial"/>
          <w:lang w:val="sr-Cyrl-CS"/>
        </w:rPr>
        <w:t>Радна температура флуида до 80°Ц.</w:t>
      </w:r>
    </w:p>
    <w:p w:rsidR="001B57AD" w:rsidRPr="0035564E" w:rsidRDefault="001B57AD" w:rsidP="00AD2830">
      <w:pPr>
        <w:numPr>
          <w:ilvl w:val="0"/>
          <w:numId w:val="36"/>
        </w:numPr>
        <w:spacing w:line="360" w:lineRule="auto"/>
        <w:ind w:hanging="436"/>
        <w:jc w:val="left"/>
        <w:rPr>
          <w:rFonts w:cs="Arial"/>
          <w:b/>
          <w:bCs/>
          <w:lang w:val="sr-Cyrl-CS"/>
        </w:rPr>
      </w:pPr>
      <w:r w:rsidRPr="00A04F3B">
        <w:rPr>
          <w:rFonts w:cs="Arial"/>
          <w:lang w:val="sr-Cyrl-CS"/>
        </w:rPr>
        <w:t>Радни притисак флуида: 10 – 12 бара.</w:t>
      </w:r>
    </w:p>
    <w:p w:rsidR="001B57AD" w:rsidRPr="00A04F3B" w:rsidRDefault="001B57AD" w:rsidP="00AD2830">
      <w:pPr>
        <w:spacing w:line="360" w:lineRule="auto"/>
        <w:ind w:left="360"/>
        <w:rPr>
          <w:rFonts w:cs="Arial"/>
          <w:b/>
          <w:bCs/>
          <w:lang w:val="sr-Cyrl-CS"/>
        </w:rPr>
      </w:pPr>
    </w:p>
    <w:p w:rsidR="001B57AD" w:rsidRPr="00A04F3B" w:rsidRDefault="001B57AD" w:rsidP="00AD2830">
      <w:pPr>
        <w:spacing w:line="360" w:lineRule="auto"/>
        <w:rPr>
          <w:rFonts w:cs="Arial"/>
          <w:b/>
          <w:bCs/>
          <w:lang w:val="sr-Cyrl-CS"/>
        </w:rPr>
      </w:pPr>
      <w:r w:rsidRPr="00A04F3B">
        <w:rPr>
          <w:rFonts w:cs="Arial"/>
          <w:b/>
          <w:bCs/>
          <w:lang w:val="sr-Cyrl-CS"/>
        </w:rPr>
        <w:t>Конструктивно извођење:</w:t>
      </w:r>
    </w:p>
    <w:p w:rsidR="001B57AD" w:rsidRPr="00326C8F" w:rsidRDefault="001B57AD" w:rsidP="00AD2830">
      <w:pPr>
        <w:numPr>
          <w:ilvl w:val="0"/>
          <w:numId w:val="36"/>
        </w:numPr>
        <w:spacing w:line="360" w:lineRule="auto"/>
        <w:jc w:val="left"/>
        <w:rPr>
          <w:rFonts w:cs="Arial"/>
        </w:rPr>
      </w:pPr>
      <w:r>
        <w:rPr>
          <w:rFonts w:cs="Arial"/>
          <w:noProof/>
          <w:lang w:val="sr-Cyrl-CS"/>
        </w:rPr>
        <w:t>Прикључци</w:t>
      </w:r>
      <w:r w:rsidRPr="00393214">
        <w:rPr>
          <w:rFonts w:cs="Arial"/>
          <w:noProof/>
          <w:lang w:val="sr-Cyrl-CS"/>
        </w:rPr>
        <w:t xml:space="preserve"> </w:t>
      </w:r>
      <w:r>
        <w:rPr>
          <w:rFonts w:cs="Arial"/>
          <w:noProof/>
          <w:lang w:val="sr-Cyrl-CS"/>
        </w:rPr>
        <w:t>засуна</w:t>
      </w:r>
      <w:r w:rsidRPr="00393214">
        <w:rPr>
          <w:rFonts w:cs="Arial"/>
          <w:noProof/>
          <w:lang w:val="sr-Cyrl-CS"/>
        </w:rPr>
        <w:t xml:space="preserve">: </w:t>
      </w:r>
      <w:r>
        <w:rPr>
          <w:rFonts w:cs="Arial"/>
          <w:noProof/>
          <w:lang w:val="sr-Cyrl-CS"/>
        </w:rPr>
        <w:t>прирубнички</w:t>
      </w:r>
      <w:r w:rsidRPr="00393214">
        <w:rPr>
          <w:rFonts w:cs="Arial"/>
          <w:noProof/>
          <w:lang w:val="sr-Cyrl-CS"/>
        </w:rPr>
        <w:t xml:space="preserve"> </w:t>
      </w:r>
      <w:r>
        <w:rPr>
          <w:rFonts w:cs="Arial"/>
          <w:noProof/>
          <w:lang w:val="sr-Cyrl-CS"/>
        </w:rPr>
        <w:t>за</w:t>
      </w:r>
      <w:r w:rsidRPr="00393214">
        <w:rPr>
          <w:rFonts w:cs="Arial"/>
          <w:noProof/>
          <w:lang w:val="sr-Cyrl-CS"/>
        </w:rPr>
        <w:t xml:space="preserve"> </w:t>
      </w:r>
      <w:r>
        <w:rPr>
          <w:rFonts w:cs="Arial"/>
          <w:noProof/>
        </w:rPr>
        <w:t>NP</w:t>
      </w:r>
      <w:r w:rsidRPr="00326C8F">
        <w:rPr>
          <w:rFonts w:cs="Arial"/>
          <w:noProof/>
        </w:rPr>
        <w:t xml:space="preserve"> 16 </w:t>
      </w:r>
      <w:r>
        <w:rPr>
          <w:rFonts w:cs="Arial"/>
          <w:noProof/>
          <w:lang w:val="sr-Cyrl-CS"/>
        </w:rPr>
        <w:t>чија</w:t>
      </w:r>
      <w:r w:rsidRPr="00393214">
        <w:rPr>
          <w:rFonts w:cs="Arial"/>
          <w:noProof/>
          <w:lang w:val="sr-Cyrl-CS"/>
        </w:rPr>
        <w:t xml:space="preserve"> </w:t>
      </w:r>
      <w:r>
        <w:rPr>
          <w:rFonts w:cs="Arial"/>
          <w:noProof/>
          <w:lang w:val="sr-Cyrl-CS"/>
        </w:rPr>
        <w:t>је</w:t>
      </w:r>
      <w:r w:rsidRPr="00393214">
        <w:rPr>
          <w:rFonts w:cs="Arial"/>
          <w:noProof/>
          <w:lang w:val="sr-Cyrl-CS"/>
        </w:rPr>
        <w:t xml:space="preserve"> </w:t>
      </w:r>
      <w:r>
        <w:rPr>
          <w:rFonts w:cs="Arial"/>
          <w:noProof/>
          <w:lang w:val="sr-Cyrl-CS"/>
        </w:rPr>
        <w:t>заптивна</w:t>
      </w:r>
      <w:r w:rsidRPr="00393214">
        <w:rPr>
          <w:rFonts w:cs="Arial"/>
          <w:noProof/>
          <w:lang w:val="sr-Cyrl-CS"/>
        </w:rPr>
        <w:t xml:space="preserve"> </w:t>
      </w:r>
      <w:r>
        <w:rPr>
          <w:rFonts w:cs="Arial"/>
          <w:noProof/>
          <w:lang w:val="sr-Cyrl-CS"/>
        </w:rPr>
        <w:t>површина</w:t>
      </w:r>
      <w:r w:rsidRPr="00393214">
        <w:rPr>
          <w:rFonts w:cs="Arial"/>
          <w:noProof/>
          <w:lang w:val="sr-Cyrl-CS"/>
        </w:rPr>
        <w:t xml:space="preserve"> </w:t>
      </w:r>
      <w:r>
        <w:rPr>
          <w:rFonts w:cs="Arial"/>
          <w:noProof/>
          <w:lang w:val="sr-Cyrl-CS"/>
        </w:rPr>
        <w:t>облика</w:t>
      </w:r>
      <w:r w:rsidRPr="00393214">
        <w:rPr>
          <w:rFonts w:cs="Arial"/>
          <w:noProof/>
          <w:lang w:val="sr-Cyrl-CS"/>
        </w:rPr>
        <w:t xml:space="preserve"> </w:t>
      </w:r>
      <w:r>
        <w:rPr>
          <w:rFonts w:cs="Arial"/>
          <w:noProof/>
          <w:lang w:val="sr-Latn-RS"/>
        </w:rPr>
        <w:t>„</w:t>
      </w:r>
      <w:r>
        <w:rPr>
          <w:rFonts w:cs="Arial"/>
          <w:noProof/>
        </w:rPr>
        <w:t>C“</w:t>
      </w:r>
      <w:r w:rsidRPr="00326C8F">
        <w:rPr>
          <w:rFonts w:cs="Arial"/>
          <w:noProof/>
        </w:rPr>
        <w:t xml:space="preserve"> </w:t>
      </w:r>
      <w:r>
        <w:rPr>
          <w:rFonts w:cs="Arial"/>
          <w:noProof/>
          <w:lang w:val="sr-Cyrl-CS"/>
        </w:rPr>
        <w:t>у</w:t>
      </w:r>
      <w:r w:rsidRPr="00393214">
        <w:rPr>
          <w:rFonts w:cs="Arial"/>
          <w:noProof/>
          <w:lang w:val="sr-Cyrl-CS"/>
        </w:rPr>
        <w:t xml:space="preserve"> </w:t>
      </w:r>
      <w:r>
        <w:rPr>
          <w:rFonts w:cs="Arial"/>
          <w:noProof/>
          <w:lang w:val="sr-Cyrl-CS"/>
        </w:rPr>
        <w:t>складу</w:t>
      </w:r>
      <w:r w:rsidRPr="00393214">
        <w:rPr>
          <w:rFonts w:cs="Arial"/>
          <w:noProof/>
          <w:lang w:val="sr-Cyrl-CS"/>
        </w:rPr>
        <w:t xml:space="preserve"> </w:t>
      </w:r>
      <w:r>
        <w:rPr>
          <w:rFonts w:cs="Arial"/>
          <w:noProof/>
          <w:lang w:val="sr-Cyrl-CS"/>
        </w:rPr>
        <w:t>са</w:t>
      </w:r>
      <w:r w:rsidRPr="00393214">
        <w:rPr>
          <w:rFonts w:cs="Arial"/>
          <w:noProof/>
          <w:lang w:val="sr-Cyrl-CS"/>
        </w:rPr>
        <w:t xml:space="preserve"> </w:t>
      </w:r>
      <w:r w:rsidRPr="00326C8F">
        <w:rPr>
          <w:rFonts w:cs="Arial"/>
          <w:b/>
          <w:bCs/>
          <w:noProof/>
        </w:rPr>
        <w:t>DIN 2526</w:t>
      </w:r>
      <w:r w:rsidRPr="00326C8F">
        <w:rPr>
          <w:rFonts w:cs="Arial"/>
          <w:noProof/>
        </w:rPr>
        <w:t xml:space="preserve">, </w:t>
      </w:r>
      <w:r>
        <w:rPr>
          <w:rFonts w:cs="Arial"/>
          <w:noProof/>
          <w:lang w:val="sr-Cyrl-CS"/>
        </w:rPr>
        <w:t>а</w:t>
      </w:r>
      <w:r w:rsidRPr="00393214">
        <w:rPr>
          <w:rFonts w:cs="Arial"/>
          <w:noProof/>
          <w:lang w:val="sr-Cyrl-CS"/>
        </w:rPr>
        <w:t xml:space="preserve"> </w:t>
      </w:r>
      <w:r>
        <w:rPr>
          <w:rFonts w:cs="Arial"/>
          <w:noProof/>
          <w:lang w:val="sr-Cyrl-CS"/>
        </w:rPr>
        <w:t>димензије</w:t>
      </w:r>
      <w:r w:rsidRPr="00393214">
        <w:rPr>
          <w:rFonts w:cs="Arial"/>
          <w:noProof/>
          <w:lang w:val="sr-Cyrl-CS"/>
        </w:rPr>
        <w:t xml:space="preserve"> </w:t>
      </w:r>
      <w:r>
        <w:rPr>
          <w:rFonts w:cs="Arial"/>
          <w:noProof/>
          <w:lang w:val="sr-Cyrl-CS"/>
        </w:rPr>
        <w:t>су</w:t>
      </w:r>
      <w:r w:rsidRPr="00393214">
        <w:rPr>
          <w:rFonts w:cs="Arial"/>
          <w:noProof/>
          <w:lang w:val="sr-Cyrl-CS"/>
        </w:rPr>
        <w:t xml:space="preserve"> </w:t>
      </w:r>
      <w:r>
        <w:rPr>
          <w:rFonts w:cs="Arial"/>
          <w:noProof/>
          <w:lang w:val="sr-Cyrl-CS"/>
        </w:rPr>
        <w:t>према</w:t>
      </w:r>
      <w:r w:rsidRPr="00393214">
        <w:rPr>
          <w:rFonts w:cs="Arial"/>
          <w:noProof/>
          <w:lang w:val="sr-Cyrl-CS"/>
        </w:rPr>
        <w:t xml:space="preserve"> </w:t>
      </w:r>
      <w:r w:rsidRPr="00326C8F">
        <w:rPr>
          <w:rFonts w:cs="Arial"/>
          <w:b/>
          <w:bCs/>
          <w:noProof/>
        </w:rPr>
        <w:t>DIN 2543</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Положај уградње: хоризонтални/вертикални</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 xml:space="preserve">Уградна дужина засуна: према </w:t>
      </w:r>
      <w:r w:rsidRPr="00A04F3B">
        <w:rPr>
          <w:rFonts w:cs="Arial"/>
          <w:b/>
          <w:bCs/>
          <w:lang w:val="sr-Cyrl-CS"/>
        </w:rPr>
        <w:t>А</w:t>
      </w:r>
      <w:r>
        <w:rPr>
          <w:rFonts w:cs="Arial"/>
          <w:b/>
          <w:bCs/>
        </w:rPr>
        <w:t xml:space="preserve">NSI </w:t>
      </w:r>
      <w:r w:rsidRPr="00A04F3B">
        <w:rPr>
          <w:rFonts w:cs="Arial"/>
          <w:b/>
          <w:bCs/>
          <w:lang w:val="sr-Cyrl-CS"/>
        </w:rPr>
        <w:t xml:space="preserve"> </w:t>
      </w:r>
      <w:r>
        <w:rPr>
          <w:rFonts w:cs="Arial"/>
          <w:b/>
          <w:bCs/>
        </w:rPr>
        <w:t>B</w:t>
      </w:r>
      <w:r w:rsidRPr="00A04F3B">
        <w:rPr>
          <w:rFonts w:cs="Arial"/>
          <w:b/>
          <w:bCs/>
          <w:lang w:val="sr-Cyrl-CS"/>
        </w:rPr>
        <w:t xml:space="preserve"> 16.10</w:t>
      </w:r>
      <w:r w:rsidRPr="00A04F3B">
        <w:rPr>
          <w:rFonts w:cs="Arial"/>
          <w:lang w:val="sr-Cyrl-CS"/>
        </w:rPr>
        <w:t>.</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 xml:space="preserve">Врста погона: </w:t>
      </w:r>
      <w:r w:rsidRPr="00A04F3B">
        <w:rPr>
          <w:rFonts w:cs="Arial"/>
          <w:b/>
          <w:bCs/>
          <w:lang w:val="sr-Cyrl-CS"/>
        </w:rPr>
        <w:t>ручни</w:t>
      </w:r>
      <w:r w:rsidRPr="00A04F3B">
        <w:rPr>
          <w:rFonts w:cs="Arial"/>
          <w:lang w:val="sr-Cyrl-CS"/>
        </w:rPr>
        <w:t xml:space="preserve"> (смер затварања десни)</w:t>
      </w:r>
      <w:r>
        <w:rPr>
          <w:rFonts w:cs="Arial"/>
          <w:lang w:val="sr-Latn-RS"/>
        </w:rPr>
        <w:t xml:space="preserve"> </w:t>
      </w:r>
      <w:r w:rsidRPr="00A04F3B">
        <w:rPr>
          <w:rFonts w:cs="Arial"/>
          <w:lang w:val="sr-Cyrl-CS"/>
        </w:rPr>
        <w:t>на цевовод</w:t>
      </w:r>
      <w:r>
        <w:rPr>
          <w:rFonts w:cs="Arial"/>
          <w:lang w:val="sr-Cyrl-CS"/>
        </w:rPr>
        <w:t>има</w:t>
      </w:r>
      <w:r w:rsidRPr="00A04F3B">
        <w:rPr>
          <w:rFonts w:cs="Arial"/>
          <w:lang w:val="sr-Cyrl-CS"/>
        </w:rPr>
        <w:t xml:space="preserve"> за одлагање пепела и шљаке, а у багер станици (постројење за одвођење пепела) </w:t>
      </w:r>
      <w:r w:rsidRPr="00A04F3B">
        <w:rPr>
          <w:rFonts w:cs="Arial"/>
          <w:b/>
          <w:lang w:val="sr-Cyrl-CS"/>
        </w:rPr>
        <w:t xml:space="preserve">хидраулични </w:t>
      </w:r>
      <w:r>
        <w:rPr>
          <w:rFonts w:cs="Arial"/>
          <w:b/>
          <w:lang w:val="sr-Cyrl-CS"/>
        </w:rPr>
        <w:t xml:space="preserve">је </w:t>
      </w:r>
      <w:r w:rsidRPr="00A04F3B">
        <w:rPr>
          <w:rFonts w:cs="Arial"/>
          <w:b/>
          <w:lang w:val="sr-Cyrl-CS"/>
        </w:rPr>
        <w:t>погон засуна</w:t>
      </w:r>
      <w:r w:rsidRPr="00A04F3B">
        <w:rPr>
          <w:rFonts w:cs="Arial"/>
          <w:lang w:val="sr-Cyrl-CS"/>
        </w:rPr>
        <w:t>.</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Погонско вретено: излазеће вретено</w:t>
      </w:r>
    </w:p>
    <w:p w:rsidR="001B57AD" w:rsidRDefault="001B57AD" w:rsidP="00AD2830">
      <w:pPr>
        <w:numPr>
          <w:ilvl w:val="0"/>
          <w:numId w:val="36"/>
        </w:numPr>
        <w:spacing w:line="360" w:lineRule="auto"/>
        <w:jc w:val="left"/>
        <w:rPr>
          <w:rFonts w:cs="Arial"/>
          <w:lang w:val="sr-Cyrl-CS"/>
        </w:rPr>
      </w:pPr>
      <w:r w:rsidRPr="00A04F3B">
        <w:rPr>
          <w:rFonts w:cs="Arial"/>
          <w:lang w:val="sr-Cyrl-CS"/>
        </w:rPr>
        <w:t xml:space="preserve">Заптивне површине: заптивне површине у кућишту и на затварачу су изведене </w:t>
      </w:r>
      <w:r w:rsidRPr="00A04F3B">
        <w:rPr>
          <w:rFonts w:cs="Arial"/>
          <w:b/>
          <w:bCs/>
          <w:lang w:val="sr-Cyrl-CS"/>
        </w:rPr>
        <w:t>директним наваривањем нерђајућег челика</w:t>
      </w:r>
      <w:r w:rsidRPr="00A04F3B">
        <w:rPr>
          <w:rFonts w:cs="Arial"/>
          <w:lang w:val="sr-Cyrl-CS"/>
        </w:rPr>
        <w:t xml:space="preserve"> на основни материјал кућишта, односно затварача  и чија завршна тврдоћа (после обраде) </w:t>
      </w:r>
      <w:r w:rsidRPr="00EA0032">
        <w:rPr>
          <w:rFonts w:cs="Arial"/>
          <w:b/>
          <w:u w:val="single"/>
          <w:lang w:val="sr-Cyrl-CS"/>
        </w:rPr>
        <w:t>по</w:t>
      </w:r>
      <w:r w:rsidRPr="00EA0032">
        <w:rPr>
          <w:rFonts w:cs="Arial"/>
          <w:b/>
          <w:bCs/>
          <w:u w:val="single"/>
          <w:lang w:val="sr-Cyrl-CS"/>
        </w:rPr>
        <w:t>требно је да буде већа од 4</w:t>
      </w:r>
      <w:r w:rsidRPr="00EA0032">
        <w:rPr>
          <w:rFonts w:cs="Arial"/>
          <w:b/>
          <w:bCs/>
          <w:u w:val="single"/>
        </w:rPr>
        <w:t>0</w:t>
      </w:r>
      <w:r w:rsidRPr="00EA0032">
        <w:rPr>
          <w:rFonts w:cs="Arial"/>
          <w:b/>
          <w:bCs/>
          <w:u w:val="single"/>
          <w:lang w:val="sr-Cyrl-CS"/>
        </w:rPr>
        <w:t xml:space="preserve"> </w:t>
      </w:r>
      <w:r w:rsidRPr="00EA0032">
        <w:rPr>
          <w:rFonts w:cs="Arial"/>
          <w:b/>
          <w:bCs/>
          <w:u w:val="single"/>
        </w:rPr>
        <w:t>HRC</w:t>
      </w:r>
      <w:r w:rsidRPr="00A04F3B">
        <w:rPr>
          <w:rFonts w:cs="Arial"/>
          <w:b/>
          <w:bCs/>
          <w:lang w:val="sr-Cyrl-CS"/>
        </w:rPr>
        <w:t>.</w:t>
      </w:r>
      <w:r w:rsidRPr="00A04F3B">
        <w:rPr>
          <w:rFonts w:cs="Arial"/>
          <w:lang w:val="sr-Cyrl-CS"/>
        </w:rPr>
        <w:t xml:space="preserve"> </w:t>
      </w:r>
    </w:p>
    <w:p w:rsidR="001B57AD" w:rsidRPr="00A04F3B" w:rsidRDefault="001B57AD" w:rsidP="00AD2830">
      <w:pPr>
        <w:spacing w:line="360" w:lineRule="auto"/>
        <w:ind w:left="720"/>
        <w:rPr>
          <w:rFonts w:cs="Arial"/>
          <w:lang w:val="sr-Cyrl-CS"/>
        </w:rPr>
      </w:pPr>
      <w:r w:rsidRPr="00A04F3B">
        <w:rPr>
          <w:rFonts w:cs="Arial"/>
          <w:lang w:val="sr-Cyrl-CS"/>
        </w:rPr>
        <w:t>Не сме да буде никаквих пукотина, ни порозности, у прелазном слоју између основног материјала и навареног слоја.</w:t>
      </w:r>
    </w:p>
    <w:p w:rsidR="001B57AD" w:rsidRPr="00A04F3B" w:rsidRDefault="001B57AD" w:rsidP="00AD2830">
      <w:pPr>
        <w:spacing w:line="360" w:lineRule="auto"/>
        <w:ind w:left="360"/>
        <w:rPr>
          <w:rFonts w:cs="Arial"/>
          <w:lang w:val="sr-Cyrl-CS"/>
        </w:rPr>
      </w:pPr>
      <w:r w:rsidRPr="00A04F3B">
        <w:rPr>
          <w:rFonts w:cs="Arial"/>
          <w:lang w:val="sr-Cyrl-CS"/>
        </w:rPr>
        <w:lastRenderedPageBreak/>
        <w:t>Приликом репаратуре пљоснатих засуна од произво</w:t>
      </w:r>
      <w:r>
        <w:rPr>
          <w:rFonts w:cs="Arial"/>
          <w:lang w:val="sr-Cyrl-CS"/>
        </w:rPr>
        <w:t>ђ</w:t>
      </w:r>
      <w:r w:rsidRPr="00A04F3B">
        <w:rPr>
          <w:rFonts w:cs="Arial"/>
          <w:lang w:val="sr-Cyrl-CS"/>
        </w:rPr>
        <w:t xml:space="preserve">ача „Термовент“ или „Енергоинвест“    потребно  је да површина  навареног  тврдог  слоја  буде </w:t>
      </w:r>
      <w:r>
        <w:rPr>
          <w:rFonts w:cs="Arial"/>
          <w:lang w:val="sr-Cyrl-CS"/>
        </w:rPr>
        <w:t xml:space="preserve">мин. </w:t>
      </w:r>
      <w:r w:rsidRPr="00A04F3B">
        <w:rPr>
          <w:rFonts w:cs="Arial"/>
          <w:lang w:val="sr-Cyrl-CS"/>
        </w:rPr>
        <w:t>дебљине   3 мм  и  ширине  око  25 мм на диску (триму , огледалу ) засуна.</w:t>
      </w:r>
    </w:p>
    <w:p w:rsidR="001B57AD" w:rsidRPr="00A04F3B" w:rsidRDefault="001B57AD" w:rsidP="00AD2830">
      <w:pPr>
        <w:spacing w:line="360" w:lineRule="auto"/>
        <w:ind w:left="360"/>
        <w:rPr>
          <w:rFonts w:cs="Arial"/>
          <w:lang w:val="sr-Cyrl-CS"/>
        </w:rPr>
      </w:pPr>
      <w:r w:rsidRPr="00A04F3B">
        <w:rPr>
          <w:rFonts w:cs="Arial"/>
          <w:lang w:val="sr-Cyrl-CS"/>
        </w:rPr>
        <w:t xml:space="preserve">Потребно је остварити да се оса навареног дела на диску у затвореном положају засуна налази вертикално на горе 3 - 5мм у односу на осу навареног  дела у телу засуна, да би се могло даље подешавати при хидрауличком паковању у погону. </w:t>
      </w:r>
    </w:p>
    <w:p w:rsidR="001B57AD" w:rsidRPr="00A04F3B" w:rsidRDefault="001B57AD" w:rsidP="00AD2830">
      <w:pPr>
        <w:spacing w:line="360" w:lineRule="auto"/>
        <w:ind w:left="360"/>
        <w:rPr>
          <w:rFonts w:cs="Arial"/>
          <w:lang w:val="sr-Cyrl-CS"/>
        </w:rPr>
      </w:pPr>
      <w:r w:rsidRPr="00A04F3B">
        <w:rPr>
          <w:rFonts w:cs="Arial"/>
          <w:lang w:val="sr-Cyrl-CS"/>
        </w:rPr>
        <w:t xml:space="preserve">Излазеће вретено ако се мења потребно је да у затвореном положају буде нарезан навој </w:t>
      </w:r>
      <w:r>
        <w:rPr>
          <w:rFonts w:cs="Arial"/>
        </w:rPr>
        <w:t>9</w:t>
      </w:r>
      <w:r w:rsidRPr="00A04F3B">
        <w:rPr>
          <w:rFonts w:cs="Arial"/>
          <w:lang w:val="sr-Cyrl-CS"/>
        </w:rPr>
        <w:t>0 мм изнад штоп биксне и без дела корена за излаз стругарског ножа.</w:t>
      </w:r>
    </w:p>
    <w:p w:rsidR="001B57AD" w:rsidRDefault="001B57AD" w:rsidP="00AD2830">
      <w:pPr>
        <w:spacing w:line="360" w:lineRule="auto"/>
        <w:ind w:left="360"/>
        <w:rPr>
          <w:rFonts w:cs="Arial"/>
          <w:lang w:val="sr-Cyrl-CS"/>
        </w:rPr>
      </w:pPr>
      <w:r w:rsidRPr="00A04F3B">
        <w:rPr>
          <w:rFonts w:cs="Arial"/>
          <w:lang w:val="sr-Cyrl-CS"/>
        </w:rPr>
        <w:t>Обавезно прегледати вођице у кућишту засуна и на триму, а ако има оштећења потребно је извршити наваривање истих и обрадити тако да буде између њих мали зазор, зато што у противном долази до заглављивања-закретања трима у кућишту.</w:t>
      </w:r>
    </w:p>
    <w:p w:rsidR="001B57AD" w:rsidRPr="00EA0032" w:rsidRDefault="001B57AD" w:rsidP="00AD2830">
      <w:pPr>
        <w:spacing w:line="360" w:lineRule="auto"/>
        <w:ind w:left="360"/>
        <w:rPr>
          <w:rFonts w:cs="Arial"/>
          <w:b/>
          <w:u w:val="single"/>
          <w:lang w:val="sr-Cyrl-CS"/>
        </w:rPr>
      </w:pPr>
      <w:r w:rsidRPr="00EA0032">
        <w:rPr>
          <w:rFonts w:cs="Arial"/>
          <w:b/>
          <w:u w:val="single"/>
          <w:lang w:val="sr-Cyrl-CS"/>
        </w:rPr>
        <w:t xml:space="preserve">Обавезно је приликом репарације засуна осигурати </w:t>
      </w:r>
      <w:r>
        <w:rPr>
          <w:rFonts w:cs="Arial"/>
          <w:b/>
          <w:u w:val="single"/>
          <w:lang w:val="sr-Cyrl-CS"/>
        </w:rPr>
        <w:t xml:space="preserve">плочицом </w:t>
      </w:r>
      <w:r w:rsidRPr="00EA0032">
        <w:rPr>
          <w:rFonts w:cs="Arial"/>
          <w:b/>
          <w:u w:val="single"/>
          <w:lang w:val="sr-Cyrl-CS"/>
        </w:rPr>
        <w:t>могућност бочног изласка вретена из жлеба на месту споја са диском (огледалом).</w:t>
      </w:r>
    </w:p>
    <w:p w:rsidR="001B57AD" w:rsidRPr="00EA0032" w:rsidRDefault="001B57AD" w:rsidP="00AD2830">
      <w:pPr>
        <w:spacing w:line="360" w:lineRule="auto"/>
        <w:ind w:left="360"/>
        <w:rPr>
          <w:rFonts w:cs="Arial"/>
          <w:lang w:val="sr-Cyrl-CS"/>
        </w:rPr>
      </w:pPr>
      <w:r w:rsidRPr="00A04F3B">
        <w:rPr>
          <w:rFonts w:cs="Arial"/>
          <w:b/>
          <w:bCs/>
          <w:lang w:val="sr-Cyrl-CS"/>
        </w:rPr>
        <w:t>Испитивање пљоснатих засуна :</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На засунима је потребно извршити проверу тврдоће навара на месту заптивних површина у кућишту и на диску (огледалу , триму).</w:t>
      </w:r>
    </w:p>
    <w:p w:rsidR="001B57AD" w:rsidRPr="00A04F3B" w:rsidRDefault="001B57AD" w:rsidP="00AD2830">
      <w:pPr>
        <w:numPr>
          <w:ilvl w:val="0"/>
          <w:numId w:val="36"/>
        </w:numPr>
        <w:spacing w:line="360" w:lineRule="auto"/>
        <w:jc w:val="left"/>
        <w:rPr>
          <w:rFonts w:cs="Arial"/>
          <w:lang w:val="sr-Cyrl-CS"/>
        </w:rPr>
      </w:pPr>
      <w:r w:rsidRPr="00A04F3B">
        <w:rPr>
          <w:rFonts w:cs="Arial"/>
          <w:lang w:val="sr-Cyrl-CS"/>
        </w:rPr>
        <w:t>Проверу хомогености навареног споја пенетрантима и визуелно.</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 xml:space="preserve">Проверу заптивност засуна  воденим притиском које у потпуности одговара </w:t>
      </w:r>
      <w:r>
        <w:rPr>
          <w:rFonts w:cs="Arial"/>
          <w:b/>
          <w:bCs/>
        </w:rPr>
        <w:t>DIN</w:t>
      </w:r>
      <w:r w:rsidRPr="00A04F3B">
        <w:rPr>
          <w:rFonts w:cs="Arial"/>
          <w:b/>
          <w:bCs/>
          <w:lang w:val="sr-Cyrl-CS"/>
        </w:rPr>
        <w:t xml:space="preserve"> 3230/3 – степен пропустљивости 2 </w:t>
      </w:r>
      <w:r w:rsidRPr="00A04F3B">
        <w:rPr>
          <w:rFonts w:cs="Arial"/>
          <w:lang w:val="sr-Cyrl-CS"/>
        </w:rPr>
        <w:t>(Ј</w:t>
      </w:r>
      <w:r>
        <w:rPr>
          <w:rFonts w:cs="Arial"/>
        </w:rPr>
        <w:t>US</w:t>
      </w:r>
      <w:r w:rsidRPr="00A04F3B">
        <w:rPr>
          <w:rFonts w:cs="Arial"/>
          <w:lang w:val="sr-Cyrl-CS"/>
        </w:rPr>
        <w:t xml:space="preserve"> М. </w:t>
      </w:r>
      <w:r>
        <w:rPr>
          <w:rFonts w:cs="Arial"/>
        </w:rPr>
        <w:t>C</w:t>
      </w:r>
      <w:r w:rsidRPr="00A04F3B">
        <w:rPr>
          <w:rFonts w:cs="Arial"/>
          <w:lang w:val="sr-Cyrl-CS"/>
        </w:rPr>
        <w:t>5.013).</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 xml:space="preserve">О свим наведеним испитивањима доставити одговарајући извештај уз отпремницу. </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Техничка контрола репарираног засуна извршиће се у простору Ваше производње од стране наших представника, када је потребно обезбедити пробу на притисак, односно заптивеност засуна и увид резултата добијених мерењем тврдоће наварених површина .</w:t>
      </w:r>
    </w:p>
    <w:p w:rsidR="001B57AD" w:rsidRPr="00A04F3B" w:rsidRDefault="001B57AD" w:rsidP="00AD2830">
      <w:pPr>
        <w:spacing w:before="0" w:line="360" w:lineRule="auto"/>
        <w:ind w:firstLine="360"/>
        <w:rPr>
          <w:rFonts w:cs="Arial"/>
          <w:lang w:val="sr-Cyrl-CS"/>
        </w:rPr>
      </w:pPr>
      <w:r w:rsidRPr="00A04F3B">
        <w:rPr>
          <w:rFonts w:cs="Arial"/>
          <w:b/>
          <w:bCs/>
          <w:lang w:val="sr-Cyrl-CS"/>
        </w:rPr>
        <w:t>Начин испоруке :</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Површинска заштита од корозије одговарајућом бојом.</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Заштита унутрашњости против корозије средством које се лако скида</w:t>
      </w:r>
    </w:p>
    <w:p w:rsidR="001B57AD" w:rsidRPr="00A04F3B" w:rsidRDefault="001B57AD" w:rsidP="00AD2830">
      <w:pPr>
        <w:numPr>
          <w:ilvl w:val="0"/>
          <w:numId w:val="36"/>
        </w:numPr>
        <w:spacing w:before="0" w:line="360" w:lineRule="auto"/>
        <w:jc w:val="left"/>
        <w:rPr>
          <w:rFonts w:cs="Arial"/>
          <w:lang w:val="sr-Cyrl-CS"/>
        </w:rPr>
      </w:pPr>
      <w:r w:rsidRPr="00A04F3B">
        <w:rPr>
          <w:rFonts w:cs="Arial"/>
          <w:lang w:val="sr-Cyrl-CS"/>
        </w:rPr>
        <w:t>Механичка заштита прикључних прирубница од продора нечистоћа и механичких оштећења.</w:t>
      </w:r>
    </w:p>
    <w:p w:rsidR="001B57AD" w:rsidRDefault="001B57AD" w:rsidP="00AD2830">
      <w:pPr>
        <w:numPr>
          <w:ilvl w:val="0"/>
          <w:numId w:val="36"/>
        </w:numPr>
        <w:spacing w:before="0" w:line="360" w:lineRule="auto"/>
        <w:jc w:val="left"/>
        <w:rPr>
          <w:rFonts w:cs="Arial"/>
          <w:lang w:val="sr-Cyrl-CS"/>
        </w:rPr>
      </w:pPr>
      <w:r w:rsidRPr="00A04F3B">
        <w:rPr>
          <w:rFonts w:cs="Arial"/>
          <w:lang w:val="sr-Cyrl-CS"/>
        </w:rPr>
        <w:t>На репарир</w:t>
      </w:r>
      <w:r>
        <w:rPr>
          <w:rFonts w:cs="Arial"/>
          <w:lang w:val="sr-Cyrl-CS"/>
        </w:rPr>
        <w:t>ан</w:t>
      </w:r>
      <w:r w:rsidRPr="00A04F3B">
        <w:rPr>
          <w:rFonts w:cs="Arial"/>
          <w:lang w:val="sr-Cyrl-CS"/>
        </w:rPr>
        <w:t xml:space="preserve">ом </w:t>
      </w:r>
      <w:r>
        <w:rPr>
          <w:rFonts w:cs="Arial"/>
          <w:lang w:val="sr-Cyrl-CS"/>
        </w:rPr>
        <w:t>засуну</w:t>
      </w:r>
      <w:r w:rsidRPr="00A04F3B">
        <w:rPr>
          <w:rFonts w:cs="Arial"/>
          <w:lang w:val="sr-Cyrl-CS"/>
        </w:rPr>
        <w:t xml:space="preserve"> поставити плочицу са техничким подацима као и део натписа да би се разликовало да је засун репариран, а не нов.</w:t>
      </w:r>
    </w:p>
    <w:p w:rsidR="00D9305B" w:rsidRPr="005378C9" w:rsidRDefault="00D9305B" w:rsidP="005378C9">
      <w:pPr>
        <w:tabs>
          <w:tab w:val="right" w:pos="10255"/>
        </w:tabs>
        <w:ind w:left="360"/>
        <w:rPr>
          <w:rFonts w:cs="Arial"/>
          <w:b/>
          <w:lang w:val="sr-Cyrl-CS"/>
        </w:rPr>
      </w:pPr>
    </w:p>
    <w:p w:rsidR="00D9305B" w:rsidRPr="00D9305B" w:rsidRDefault="00D9305B" w:rsidP="00D9305B">
      <w:pPr>
        <w:pStyle w:val="ListParagraph"/>
        <w:numPr>
          <w:ilvl w:val="0"/>
          <w:numId w:val="36"/>
        </w:numPr>
        <w:tabs>
          <w:tab w:val="right" w:pos="10255"/>
        </w:tabs>
        <w:jc w:val="center"/>
        <w:rPr>
          <w:rFonts w:ascii="Arial" w:hAnsi="Arial" w:cs="Arial"/>
          <w:b/>
          <w:sz w:val="24"/>
          <w:szCs w:val="24"/>
          <w:lang w:val="sr-Cyrl-CS"/>
        </w:rPr>
      </w:pPr>
      <w:r w:rsidRPr="00D9305B">
        <w:rPr>
          <w:rFonts w:ascii="Arial" w:hAnsi="Arial" w:cs="Arial"/>
          <w:b/>
          <w:sz w:val="24"/>
          <w:szCs w:val="24"/>
          <w:lang w:val="sr-Cyrl-CS"/>
        </w:rPr>
        <w:lastRenderedPageBreak/>
        <w:t xml:space="preserve">Обавезна техничка документација </w:t>
      </w:r>
      <w:r w:rsidRPr="00D9305B">
        <w:rPr>
          <w:rFonts w:ascii="Arial" w:hAnsi="Arial" w:cs="Arial"/>
          <w:b/>
          <w:sz w:val="24"/>
          <w:szCs w:val="24"/>
          <w:lang w:val="sr-Cyrl-RS"/>
        </w:rPr>
        <w:t>које понуђач треба да достави</w:t>
      </w:r>
      <w:r w:rsidRPr="00D9305B">
        <w:rPr>
          <w:rFonts w:ascii="Arial" w:hAnsi="Arial" w:cs="Arial"/>
          <w:b/>
          <w:sz w:val="24"/>
          <w:szCs w:val="24"/>
          <w:lang w:val="sr-Cyrl-CS"/>
        </w:rPr>
        <w:t xml:space="preserve"> приликом примопредаје репарираних засуна по ЗСУ број _</w:t>
      </w:r>
      <w:r w:rsidRPr="00D9305B">
        <w:rPr>
          <w:rFonts w:ascii="Arial" w:hAnsi="Arial" w:cs="Arial"/>
          <w:b/>
          <w:sz w:val="24"/>
          <w:szCs w:val="24"/>
          <w:u w:val="single"/>
          <w:lang w:val="sr-Latn-RS"/>
        </w:rPr>
        <w:t>634/2016</w:t>
      </w:r>
      <w:r w:rsidRPr="00D9305B">
        <w:rPr>
          <w:rFonts w:ascii="Arial" w:hAnsi="Arial" w:cs="Arial"/>
          <w:b/>
          <w:sz w:val="24"/>
          <w:szCs w:val="24"/>
          <w:lang w:val="sr-Cyrl-CS"/>
        </w:rPr>
        <w:t>_______</w:t>
      </w:r>
    </w:p>
    <w:p w:rsidR="00D9305B" w:rsidRPr="00D9305B" w:rsidRDefault="00D9305B" w:rsidP="00D9305B">
      <w:pPr>
        <w:pStyle w:val="ListParagraph"/>
        <w:tabs>
          <w:tab w:val="right" w:pos="10255"/>
        </w:tabs>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D9305B" w:rsidRPr="0015026D" w:rsidTr="00DC4227">
        <w:tc>
          <w:tcPr>
            <w:tcW w:w="10471" w:type="dxa"/>
            <w:vAlign w:val="center"/>
          </w:tcPr>
          <w:p w:rsidR="00D9305B" w:rsidRDefault="00D9305B" w:rsidP="00DC4227">
            <w:pPr>
              <w:tabs>
                <w:tab w:val="right" w:pos="10255"/>
              </w:tabs>
              <w:rPr>
                <w:rFonts w:cs="Arial"/>
                <w:b/>
                <w:lang w:val="sr-Latn-RS"/>
              </w:rPr>
            </w:pPr>
          </w:p>
          <w:p w:rsidR="00D9305B" w:rsidRPr="00572D39" w:rsidRDefault="00D9305B" w:rsidP="00DC4227">
            <w:pPr>
              <w:tabs>
                <w:tab w:val="right" w:pos="10255"/>
              </w:tabs>
              <w:rPr>
                <w:rFonts w:cs="Arial"/>
                <w:b/>
                <w:lang w:val="sr-Cyrl-RS"/>
              </w:rPr>
            </w:pPr>
            <w:r w:rsidRPr="0015026D">
              <w:rPr>
                <w:rFonts w:cs="Arial"/>
                <w:b/>
                <w:lang w:val="sr-Cyrl-CS"/>
              </w:rPr>
              <w:t>1.</w:t>
            </w:r>
            <w:r>
              <w:rPr>
                <w:rFonts w:cs="Arial"/>
                <w:b/>
                <w:lang w:val="sr-Cyrl-CS"/>
              </w:rPr>
              <w:t>Атесте уграђеног материјала у производ</w:t>
            </w:r>
          </w:p>
          <w:p w:rsidR="00D9305B" w:rsidRPr="0015026D" w:rsidRDefault="00D9305B" w:rsidP="00DC4227">
            <w:pPr>
              <w:tabs>
                <w:tab w:val="right" w:pos="10255"/>
              </w:tabs>
              <w:rPr>
                <w:rFonts w:cs="Arial"/>
                <w:b/>
                <w:lang w:val="sr-Cyrl-CS"/>
              </w:rPr>
            </w:pPr>
          </w:p>
        </w:tc>
      </w:tr>
      <w:tr w:rsidR="00D9305B" w:rsidRPr="0015026D" w:rsidTr="00DC4227">
        <w:tc>
          <w:tcPr>
            <w:tcW w:w="10471" w:type="dxa"/>
            <w:vAlign w:val="center"/>
          </w:tcPr>
          <w:p w:rsidR="00D9305B" w:rsidRPr="0015026D" w:rsidRDefault="00D9305B" w:rsidP="00DC4227">
            <w:pPr>
              <w:tabs>
                <w:tab w:val="right" w:pos="10255"/>
              </w:tabs>
              <w:rPr>
                <w:rFonts w:cs="Arial"/>
                <w:b/>
                <w:i/>
                <w:lang w:val="sr-Cyrl-CS"/>
              </w:rPr>
            </w:pPr>
          </w:p>
          <w:p w:rsidR="00D9305B" w:rsidRPr="00572D39" w:rsidRDefault="00D9305B" w:rsidP="00DC4227">
            <w:pPr>
              <w:tabs>
                <w:tab w:val="right" w:pos="10255"/>
              </w:tabs>
              <w:rPr>
                <w:rFonts w:cs="Arial"/>
                <w:b/>
                <w:lang w:val="sr-Cyrl-CS"/>
              </w:rPr>
            </w:pPr>
            <w:r w:rsidRPr="00572D39">
              <w:rPr>
                <w:rFonts w:cs="Arial"/>
                <w:b/>
                <w:lang w:val="sr-Cyrl-CS"/>
              </w:rPr>
              <w:t xml:space="preserve">2.Извештај о </w:t>
            </w:r>
            <w:r>
              <w:rPr>
                <w:rFonts w:cs="Arial"/>
                <w:b/>
                <w:lang w:val="sr-Cyrl-CS"/>
              </w:rPr>
              <w:t>измереним тврдоћама на заптивним површинама засуна</w:t>
            </w:r>
          </w:p>
          <w:p w:rsidR="00D9305B" w:rsidRPr="0015026D" w:rsidRDefault="00D9305B" w:rsidP="00DC4227">
            <w:pPr>
              <w:tabs>
                <w:tab w:val="right" w:pos="10255"/>
              </w:tabs>
              <w:rPr>
                <w:rFonts w:cs="Arial"/>
                <w:b/>
                <w:i/>
                <w:highlight w:val="yellow"/>
                <w:lang w:val="sr-Cyrl-CS"/>
              </w:rPr>
            </w:pPr>
          </w:p>
        </w:tc>
      </w:tr>
      <w:tr w:rsidR="00D9305B" w:rsidRPr="0015026D" w:rsidTr="00DC4227">
        <w:tc>
          <w:tcPr>
            <w:tcW w:w="10471" w:type="dxa"/>
            <w:vAlign w:val="center"/>
          </w:tcPr>
          <w:p w:rsidR="00D9305B" w:rsidRPr="0015026D" w:rsidRDefault="00D9305B" w:rsidP="00DC4227">
            <w:pPr>
              <w:tabs>
                <w:tab w:val="right" w:pos="10255"/>
              </w:tabs>
              <w:rPr>
                <w:rFonts w:cs="Arial"/>
                <w:lang w:val="sr-Cyrl-CS"/>
              </w:rPr>
            </w:pPr>
          </w:p>
          <w:p w:rsidR="00D9305B" w:rsidRPr="0015026D" w:rsidRDefault="00D9305B" w:rsidP="00DC4227">
            <w:pPr>
              <w:tabs>
                <w:tab w:val="right" w:pos="10255"/>
              </w:tabs>
              <w:rPr>
                <w:rFonts w:cs="Arial"/>
                <w:b/>
                <w:lang w:val="sr-Cyrl-CS"/>
              </w:rPr>
            </w:pPr>
            <w:r w:rsidRPr="0015026D">
              <w:rPr>
                <w:rFonts w:cs="Arial"/>
                <w:b/>
                <w:lang w:val="sr-Cyrl-CS"/>
              </w:rPr>
              <w:t>3.</w:t>
            </w:r>
            <w:r>
              <w:rPr>
                <w:rFonts w:cs="Arial"/>
                <w:b/>
                <w:lang w:val="sr-Cyrl-CS"/>
              </w:rPr>
              <w:t>Извештај о протоколу испитивања на притисак радног флуида и категорију степена пропустљивости засуна</w:t>
            </w:r>
          </w:p>
          <w:p w:rsidR="00D9305B" w:rsidRPr="0015026D" w:rsidRDefault="00D9305B" w:rsidP="00DC4227">
            <w:pPr>
              <w:tabs>
                <w:tab w:val="right" w:pos="10255"/>
              </w:tabs>
              <w:rPr>
                <w:rFonts w:cs="Arial"/>
                <w:b/>
                <w:i/>
                <w:lang w:val="sr-Cyrl-CS"/>
              </w:rPr>
            </w:pPr>
          </w:p>
        </w:tc>
      </w:tr>
    </w:tbl>
    <w:p w:rsidR="00D9305B" w:rsidRDefault="00D9305B" w:rsidP="00D9305B">
      <w:pPr>
        <w:pStyle w:val="KDPodnaslov1"/>
        <w:spacing w:before="0"/>
        <w:ind w:left="360"/>
        <w:rPr>
          <w:rFonts w:cs="Arial"/>
          <w:lang w:val="sr-Cyrl-RS"/>
        </w:rPr>
      </w:pPr>
    </w:p>
    <w:p w:rsidR="00D9305B" w:rsidRDefault="00D9305B" w:rsidP="007C646E">
      <w:pPr>
        <w:pStyle w:val="KDPodnaslov1"/>
        <w:spacing w:before="0"/>
        <w:ind w:left="360"/>
        <w:jc w:val="center"/>
        <w:rPr>
          <w:rFonts w:cs="Arial"/>
          <w:lang w:val="sr-Cyrl-RS"/>
        </w:rPr>
      </w:pPr>
    </w:p>
    <w:p w:rsidR="00D9305B" w:rsidRDefault="00D9305B" w:rsidP="007C646E">
      <w:pPr>
        <w:pStyle w:val="KDPodnaslov1"/>
        <w:spacing w:before="0"/>
        <w:ind w:left="360"/>
        <w:jc w:val="center"/>
        <w:rPr>
          <w:rFonts w:cs="Arial"/>
          <w:lang w:val="sr-Cyrl-RS"/>
        </w:rPr>
      </w:pPr>
    </w:p>
    <w:p w:rsidR="00D9305B" w:rsidRDefault="00D9305B" w:rsidP="007C646E">
      <w:pPr>
        <w:pStyle w:val="KDPodnaslov1"/>
        <w:spacing w:before="0"/>
        <w:ind w:left="360"/>
        <w:jc w:val="center"/>
        <w:rPr>
          <w:rFonts w:cs="Arial"/>
          <w:lang w:val="sr-Cyrl-RS"/>
        </w:rPr>
      </w:pPr>
    </w:p>
    <w:p w:rsidR="00D9305B" w:rsidRDefault="00D9305B"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5378C9" w:rsidRDefault="005378C9" w:rsidP="007C646E">
      <w:pPr>
        <w:pStyle w:val="KDPodnaslov1"/>
        <w:spacing w:before="0"/>
        <w:ind w:left="360"/>
        <w:jc w:val="center"/>
        <w:rPr>
          <w:rFonts w:cs="Arial"/>
          <w:lang w:val="sr-Cyrl-RS"/>
        </w:rPr>
      </w:pPr>
    </w:p>
    <w:p w:rsidR="00D9305B" w:rsidRDefault="00D9305B" w:rsidP="007C646E">
      <w:pPr>
        <w:pStyle w:val="KDPodnaslov1"/>
        <w:spacing w:before="0"/>
        <w:ind w:left="360"/>
        <w:jc w:val="center"/>
        <w:rPr>
          <w:rFonts w:cs="Arial"/>
          <w:lang w:val="sr-Cyrl-RS"/>
        </w:rPr>
      </w:pPr>
    </w:p>
    <w:bookmarkEnd w:id="263"/>
    <w:p w:rsidR="00343A18" w:rsidRDefault="00343A18"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Default="005378C9" w:rsidP="00343A18">
      <w:pPr>
        <w:pStyle w:val="KDParagraf"/>
        <w:spacing w:before="0"/>
        <w:rPr>
          <w:rFonts w:cs="Arial"/>
          <w:b/>
          <w:lang w:val="sr-Cyrl-RS"/>
        </w:rPr>
      </w:pPr>
    </w:p>
    <w:p w:rsidR="005378C9" w:rsidRPr="005378C9" w:rsidRDefault="005378C9" w:rsidP="00343A18">
      <w:pPr>
        <w:pStyle w:val="KDParagraf"/>
        <w:spacing w:before="0"/>
        <w:rPr>
          <w:rFonts w:cs="Arial"/>
          <w:lang w:val="sr-Cyrl-RS"/>
        </w:rPr>
      </w:pPr>
    </w:p>
    <w:p w:rsidR="00343A18" w:rsidRPr="00E47C2E" w:rsidRDefault="00343A18" w:rsidP="00343A18">
      <w:pPr>
        <w:pStyle w:val="KDParagraf"/>
        <w:spacing w:before="0"/>
        <w:rPr>
          <w:rFonts w:cs="Arial"/>
          <w:color w:val="000000"/>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5378C9">
      <w:pPr>
        <w:pStyle w:val="KDParagraf"/>
        <w:spacing w:before="0"/>
        <w:jc w:val="center"/>
        <w:rPr>
          <w:rFonts w:cs="Arial"/>
          <w:b/>
          <w:lang w:val="sr-Cyrl-RS"/>
        </w:rPr>
      </w:pPr>
      <w:r w:rsidRPr="005378C9">
        <w:rPr>
          <w:rFonts w:cs="Arial"/>
          <w:b/>
          <w:lang w:val="sr-Cyrl-RS"/>
        </w:rPr>
        <w:lastRenderedPageBreak/>
        <w:t>8. МОДЕЛ УГОВОРА</w:t>
      </w: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5378C9">
      <w:pPr>
        <w:pStyle w:val="KDPodnaslov1"/>
        <w:spacing w:before="0"/>
        <w:rPr>
          <w:rFonts w:eastAsia="Arial Unicode MS" w:cs="Arial"/>
          <w:lang w:val="sr-Cyrl-RS"/>
        </w:rPr>
      </w:pPr>
    </w:p>
    <w:tbl>
      <w:tblPr>
        <w:tblpPr w:leftFromText="180" w:rightFromText="180" w:vertAnchor="text" w:horzAnchor="margin" w:tblpY="24"/>
        <w:tblW w:w="0" w:type="auto"/>
        <w:tblCellMar>
          <w:left w:w="0" w:type="dxa"/>
          <w:right w:w="0" w:type="dxa"/>
        </w:tblCellMar>
        <w:tblLook w:val="04A0" w:firstRow="1" w:lastRow="0" w:firstColumn="1" w:lastColumn="0" w:noHBand="0" w:noVBand="1"/>
      </w:tblPr>
      <w:tblGrid>
        <w:gridCol w:w="4068"/>
        <w:gridCol w:w="2867"/>
        <w:gridCol w:w="2310"/>
      </w:tblGrid>
      <w:tr w:rsidR="005378C9" w:rsidRPr="00E47C2E" w:rsidTr="00DC4227">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r w:rsidRPr="00E47C2E">
              <w:t xml:space="preserve">                                    Потврђују</w:t>
            </w:r>
          </w:p>
        </w:tc>
      </w:tr>
      <w:tr w:rsidR="005378C9" w:rsidRPr="00E47C2E" w:rsidTr="00DC4227">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5378C9" w:rsidRPr="00E47C2E" w:rsidRDefault="005378C9" w:rsidP="00DC4227">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pPr>
              <w:spacing w:before="0"/>
              <w:jc w:val="center"/>
              <w:rPr>
                <w:rFonts w:eastAsia="Calibri" w:cs="Arial"/>
              </w:rPr>
            </w:pPr>
            <w:r w:rsidRPr="00E47C2E">
              <w:t>Потпис</w:t>
            </w:r>
          </w:p>
        </w:tc>
      </w:tr>
      <w:tr w:rsidR="005378C9" w:rsidRPr="00E47C2E" w:rsidTr="00DC422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5378C9" w:rsidRPr="00E47C2E" w:rsidRDefault="005378C9" w:rsidP="00DC4227"/>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378C9" w:rsidRPr="00E47C2E" w:rsidRDefault="005378C9" w:rsidP="00DC4227"/>
        </w:tc>
      </w:tr>
      <w:tr w:rsidR="005378C9" w:rsidRPr="00E47C2E" w:rsidTr="00DC422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8C9" w:rsidRPr="00E47C2E" w:rsidRDefault="005378C9" w:rsidP="00DC4227">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5378C9" w:rsidRPr="00E47C2E" w:rsidRDefault="005378C9" w:rsidP="00DC4227"/>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5378C9" w:rsidRPr="00E47C2E" w:rsidRDefault="005378C9" w:rsidP="00DC4227"/>
        </w:tc>
      </w:tr>
    </w:tbl>
    <w:p w:rsidR="005378C9" w:rsidRPr="00E47C2E" w:rsidRDefault="005378C9" w:rsidP="005378C9">
      <w:pPr>
        <w:pStyle w:val="KDPodnaslov1"/>
        <w:spacing w:before="0"/>
        <w:ind w:left="360"/>
        <w:jc w:val="both"/>
        <w:rPr>
          <w:rFonts w:eastAsia="Arial Unicode MS" w:cs="Arial"/>
        </w:rPr>
      </w:pPr>
    </w:p>
    <w:p w:rsidR="005378C9" w:rsidRPr="00E47C2E" w:rsidRDefault="005378C9" w:rsidP="005378C9">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5378C9" w:rsidRDefault="005378C9"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47C2E">
        <w:rPr>
          <w:rFonts w:cs="Arial"/>
          <w:color w:val="00B0F0"/>
        </w:rPr>
        <w:t>(</w:t>
      </w:r>
      <w:proofErr w:type="gramStart"/>
      <w:r w:rsidR="00EE793E" w:rsidRPr="00E47C2E">
        <w:rPr>
          <w:rFonts w:cs="Arial"/>
          <w:color w:val="00B0F0"/>
        </w:rPr>
        <w:t>у</w:t>
      </w:r>
      <w:proofErr w:type="gramEnd"/>
      <w:r w:rsidR="00EE793E" w:rsidRPr="00E47C2E">
        <w:rPr>
          <w:rFonts w:cs="Arial"/>
          <w:color w:val="00B0F0"/>
        </w:rPr>
        <w:t xml:space="preserve">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E242D4">
        <w:rPr>
          <w:rFonts w:ascii="Arial" w:hAnsi="Arial" w:cs="Arial"/>
          <w:lang w:val="sr-Cyrl-RS"/>
        </w:rPr>
        <w:t xml:space="preserve">понуђач или </w:t>
      </w:r>
      <w:r w:rsidRPr="008B27CB">
        <w:rPr>
          <w:rFonts w:ascii="Arial" w:hAnsi="Arial" w:cs="Arial"/>
        </w:rPr>
        <w:t xml:space="preserve"> лидер у име и за рачун групе понуђача</w:t>
      </w:r>
      <w:r w:rsidR="009C0552">
        <w:rPr>
          <w:rFonts w:ascii="Arial" w:hAnsi="Arial" w:cs="Arial"/>
          <w:lang w:val="sr-Cyrl-RS"/>
        </w:rPr>
        <w:t xml:space="preserve"> у</w:t>
      </w:r>
      <w:r w:rsidR="009C0552" w:rsidRPr="009C0552">
        <w:rPr>
          <w:rFonts w:ascii="Arial" w:hAnsi="Arial" w:cs="Arial"/>
        </w:rPr>
        <w:t xml:space="preserve"> </w:t>
      </w:r>
      <w:r w:rsidR="009C0552" w:rsidRPr="006B4D21">
        <w:rPr>
          <w:rFonts w:ascii="Arial" w:hAnsi="Arial" w:cs="Arial"/>
        </w:rPr>
        <w:t>у случају заједничке понуде</w:t>
      </w:r>
      <w:r w:rsidR="009C0552">
        <w:rPr>
          <w:rFonts w:ascii="Arial" w:hAnsi="Arial" w:cs="Arial"/>
          <w:lang w:val="sr-Cyrl-RS"/>
        </w:rPr>
        <w:t xml:space="preserve"> </w:t>
      </w:r>
      <w:r w:rsidRPr="008B27CB">
        <w:rPr>
          <w:rFonts w:ascii="Arial" w:hAnsi="Arial" w:cs="Arial"/>
        </w:rPr>
        <w:t xml:space="preserve">)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услуге_____________(у даљем тексту: Услуга), </w:t>
      </w:r>
      <w:r w:rsidRPr="00B16DCF">
        <w:rPr>
          <w:rFonts w:cs="Arial"/>
        </w:rPr>
        <w:t>бр.ЈН</w:t>
      </w:r>
      <w:r>
        <w:rPr>
          <w:rFonts w:cs="Arial"/>
        </w:rPr>
        <w:t>______</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E07C61" w:rsidRDefault="00EE793E" w:rsidP="00C53837">
      <w:pPr>
        <w:pStyle w:val="KDParagraf"/>
        <w:spacing w:before="0"/>
        <w:rPr>
          <w:rFonts w:cs="Arial"/>
          <w:lang w:val="sr-Cyrl-RS"/>
        </w:rPr>
      </w:pPr>
      <w:r w:rsidRPr="00E07C61">
        <w:rPr>
          <w:rFonts w:cs="Arial"/>
        </w:rPr>
        <w:t>Овим Уговором о пружању услуге (у даљем тексту: Уговор) Пружалац услуге се обавезује да за потребе Корисника</w:t>
      </w:r>
      <w:r w:rsidR="00C53837">
        <w:rPr>
          <w:rFonts w:cs="Arial"/>
        </w:rPr>
        <w:t xml:space="preserve"> услуге изврши и пружи услугу</w:t>
      </w:r>
      <w:r w:rsidR="00C53837">
        <w:rPr>
          <w:rFonts w:cs="Arial"/>
          <w:lang w:val="sr-Cyrl-RS"/>
        </w:rPr>
        <w:t xml:space="preserve"> </w:t>
      </w:r>
      <w:r w:rsidR="00C53837" w:rsidRPr="00C53837">
        <w:rPr>
          <w:rFonts w:cs="Arial"/>
        </w:rPr>
        <w:t>репарације засуна ДН 350 НП 16</w:t>
      </w:r>
      <w:r w:rsidR="00C53837" w:rsidRPr="00C53837">
        <w:t xml:space="preserve"> </w:t>
      </w:r>
      <w:r w:rsidR="00C53837" w:rsidRPr="00C53837">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1F5319"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2355DE" w:rsidRPr="001F5319" w:rsidRDefault="00EE793E" w:rsidP="00EE793E">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1F5319"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C53837" w:rsidRDefault="00EE793E" w:rsidP="00EE793E">
      <w:pPr>
        <w:pStyle w:val="KDParagraf"/>
        <w:spacing w:before="0"/>
        <w:rPr>
          <w:rFonts w:cs="Arial"/>
          <w:lang w:val="sr-Cyrl-RS"/>
        </w:rPr>
      </w:pPr>
    </w:p>
    <w:p w:rsidR="00C53837" w:rsidRDefault="00EE793E" w:rsidP="00337226">
      <w:pPr>
        <w:pStyle w:val="KDParagraf"/>
        <w:spacing w:before="0"/>
        <w:rPr>
          <w:rFonts w:cs="Arial"/>
          <w:lang w:val="sr-Cyrl-RS"/>
        </w:rPr>
      </w:pPr>
      <w:r w:rsidRPr="00E07C61">
        <w:rPr>
          <w:rFonts w:cs="Arial"/>
        </w:rPr>
        <w:t>•</w:t>
      </w:r>
      <w:r w:rsidRPr="00E07C61">
        <w:rPr>
          <w:rFonts w:cs="Arial"/>
        </w:rPr>
        <w:tab/>
      </w:r>
      <w:r w:rsidR="00C53837" w:rsidRPr="00C53837">
        <w:rPr>
          <w:rFonts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извшеној услузи, </w:t>
      </w:r>
      <w:proofErr w:type="gramStart"/>
      <w:r w:rsidR="00C53837" w:rsidRPr="00C53837">
        <w:rPr>
          <w:rFonts w:cs="Arial"/>
        </w:rPr>
        <w:t>( Записника</w:t>
      </w:r>
      <w:proofErr w:type="gramEnd"/>
      <w:r w:rsidR="00C53837" w:rsidRPr="00C53837">
        <w:rPr>
          <w:rFonts w:cs="Arial"/>
        </w:rPr>
        <w:t>), потписаног од стране овлашћених  представника Уговорних страна., који је саставни део рачуна.</w:t>
      </w:r>
    </w:p>
    <w:p w:rsidR="00C53837" w:rsidRDefault="00C53837" w:rsidP="00D532E8">
      <w:pPr>
        <w:pStyle w:val="KDParagraf"/>
        <w:spacing w:before="0"/>
        <w:rPr>
          <w:rFonts w:cs="Arial"/>
          <w:b/>
          <w:lang w:val="sr-Cyrl-RS"/>
        </w:rPr>
      </w:pPr>
      <w:r w:rsidRPr="00C53837">
        <w:rPr>
          <w:rFonts w:cs="Arial"/>
          <w:b/>
        </w:rPr>
        <w:t xml:space="preserve">Рачун мора да гласи </w:t>
      </w:r>
      <w:proofErr w:type="gramStart"/>
      <w:r w:rsidRPr="00C53837">
        <w:rPr>
          <w:rFonts w:cs="Arial"/>
          <w:b/>
        </w:rPr>
        <w:t>на :</w:t>
      </w:r>
      <w:proofErr w:type="gramEnd"/>
      <w:r w:rsidRPr="00C53837">
        <w:rPr>
          <w:rFonts w:cs="Arial"/>
          <w:b/>
        </w:rPr>
        <w:t xml:space="preserve"> Јавно предузеће „Електропривреда Србије“ Београд, </w:t>
      </w:r>
      <w:r w:rsidRPr="00C53837">
        <w:rPr>
          <w:rFonts w:cs="Arial"/>
          <w:b/>
          <w:lang w:val="sr-Cyrl-RS"/>
        </w:rPr>
        <w:t>Ц</w:t>
      </w:r>
      <w:r w:rsidRPr="00C53837">
        <w:rPr>
          <w:rFonts w:cs="Arial"/>
          <w:b/>
        </w:rPr>
        <w:t>арице Милице 2, ПИБ 103920327, Огранак ТЕНТ Београд-Обреновац, Богољуба Урошевића Црног 44</w:t>
      </w:r>
      <w:r w:rsidR="00D532E8" w:rsidRPr="00C53837">
        <w:rPr>
          <w:rFonts w:cs="Arial"/>
          <w:b/>
        </w:rPr>
        <w:t xml:space="preserve">Београд, огранак ТЕНТ, </w:t>
      </w:r>
      <w:r w:rsidR="00D532E8" w:rsidRPr="00C53837">
        <w:rPr>
          <w:rFonts w:cs="Arial"/>
          <w:b/>
          <w:lang w:val="ru-RU"/>
        </w:rPr>
        <w:t>Богољуба Урошевића Црног 44</w:t>
      </w:r>
      <w:r w:rsidR="00D532E8" w:rsidRPr="00C53837">
        <w:rPr>
          <w:rFonts w:cs="Arial"/>
          <w:b/>
        </w:rPr>
        <w:t xml:space="preserve">, 11500 Oбреновац, </w:t>
      </w:r>
    </w:p>
    <w:p w:rsidR="00C53837" w:rsidRDefault="00C53837" w:rsidP="00D532E8">
      <w:pPr>
        <w:pStyle w:val="KDParagraf"/>
        <w:spacing w:before="0"/>
        <w:rPr>
          <w:rFonts w:cs="Arial"/>
          <w:b/>
          <w:lang w:val="sr-Cyrl-RS"/>
        </w:rPr>
      </w:pPr>
      <w:r w:rsidRPr="00C53837">
        <w:rPr>
          <w:rFonts w:cs="Arial"/>
          <w:b/>
          <w:lang w:val="sr-Cyrl-RS"/>
        </w:rPr>
        <w:t xml:space="preserve">Рачун мора бити достављен на адресу Корисника: Јавно предузеће „Електропривреда Србије“ Београд, огранак ТЕНТ,Богољуба Урошевића Црног </w:t>
      </w:r>
      <w:r w:rsidRPr="00C53837">
        <w:rPr>
          <w:rFonts w:cs="Arial"/>
          <w:b/>
          <w:lang w:val="sr-Cyrl-RS"/>
        </w:rPr>
        <w:lastRenderedPageBreak/>
        <w:t>44 – 11 500 Обреновац, са обавезним прилозима-Записник о квалитативном и квантитативном пријему</w:t>
      </w:r>
      <w:r>
        <w:rPr>
          <w:rFonts w:cs="Arial"/>
          <w:b/>
          <w:lang w:val="sr-Cyrl-RS"/>
        </w:rPr>
        <w:t xml:space="preserve"> ( Извештај о извршеној услузи)</w:t>
      </w:r>
      <w:r w:rsidRPr="00C53837">
        <w:rPr>
          <w:rFonts w:cs="Arial"/>
          <w:b/>
          <w:lang w:val="sr-Cyrl-RS"/>
        </w:rPr>
        <w:t>, са читко написаним именом и презименом и потписом овлашћеног лица Корисника услуга.</w:t>
      </w:r>
    </w:p>
    <w:p w:rsidR="00D532E8" w:rsidRPr="00E07C61" w:rsidRDefault="00D532E8" w:rsidP="00D532E8">
      <w:pPr>
        <w:pStyle w:val="KDParagraf"/>
        <w:spacing w:before="0"/>
        <w:rPr>
          <w:rFonts w:cs="Arial"/>
          <w:color w:val="FF0000"/>
        </w:rPr>
      </w:pPr>
    </w:p>
    <w:p w:rsidR="00D532E8" w:rsidRPr="00E07C61" w:rsidRDefault="00D532E8" w:rsidP="00D532E8">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65EFB" w:rsidRPr="001F5319" w:rsidRDefault="00D532E8" w:rsidP="00EE793E">
      <w:pPr>
        <w:pStyle w:val="KDParagraf"/>
        <w:spacing w:before="0"/>
        <w:rPr>
          <w:rFonts w:cs="Arial"/>
          <w:b/>
          <w:lang w:val="sr-Cyrl-RS"/>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C53837">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w:t>
      </w:r>
      <w:r w:rsidR="000350BD" w:rsidRPr="00E07C61">
        <w:rPr>
          <w:rFonts w:cs="Arial"/>
        </w:rPr>
        <w:t xml:space="preserve">11500 Обреновац, локација ТЕНТ </w:t>
      </w:r>
      <w:r w:rsidR="00E07C61" w:rsidRPr="00E07C61">
        <w:rPr>
          <w:rFonts w:cs="Arial"/>
          <w:lang w:val="sr-Cyrl-RS"/>
        </w:rPr>
        <w:t>А</w:t>
      </w:r>
      <w:r w:rsidR="000350BD" w:rsidRPr="00E07C61">
        <w:rPr>
          <w:rFonts w:cs="Arial"/>
        </w:rPr>
        <w:t xml:space="preserve"> на адреси:</w:t>
      </w:r>
      <w:r w:rsidR="00E07C61" w:rsidRPr="00E07C61">
        <w:rPr>
          <w:rFonts w:cs="Arial"/>
        </w:rPr>
        <w:t xml:space="preserve"> Богољуба Урошевића Црног 44,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C53837" w:rsidRDefault="00EE793E" w:rsidP="00EE793E">
      <w:pPr>
        <w:pStyle w:val="KDParagraf"/>
        <w:spacing w:before="0"/>
        <w:rPr>
          <w:rFonts w:cs="Arial"/>
          <w:lang w:val="sr-Cyrl-RS"/>
        </w:rPr>
      </w:pPr>
    </w:p>
    <w:p w:rsidR="002917FC" w:rsidRPr="00E47C2E" w:rsidRDefault="00C53837" w:rsidP="00EE793E">
      <w:pPr>
        <w:pStyle w:val="KDParagraf"/>
        <w:spacing w:before="0"/>
        <w:rPr>
          <w:rFonts w:cs="Arial"/>
          <w:b/>
        </w:rPr>
      </w:pPr>
      <w:proofErr w:type="gramStart"/>
      <w:r w:rsidRPr="00C53837">
        <w:rPr>
          <w:rFonts w:cs="Arial"/>
          <w:b/>
        </w:rPr>
        <w:t>РОК ,</w:t>
      </w:r>
      <w:proofErr w:type="gramEnd"/>
      <w:r w:rsidRPr="00C53837">
        <w:rPr>
          <w:rFonts w:cs="Arial"/>
          <w:b/>
        </w:rPr>
        <w:t xml:space="preserve"> ДИНАМКА И МЕСТО ПРУЖАЊА УСЛУГЕ</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C53837">
        <w:rPr>
          <w:rFonts w:cs="Arial"/>
          <w:b/>
          <w:lang w:val="sr-Cyrl-RS"/>
        </w:rPr>
        <w:t>5</w:t>
      </w:r>
      <w:r w:rsidRPr="00E47C2E">
        <w:rPr>
          <w:rFonts w:cs="Arial"/>
        </w:rPr>
        <w:t>.</w:t>
      </w:r>
      <w:proofErr w:type="gramEnd"/>
    </w:p>
    <w:p w:rsidR="00EE793E" w:rsidRDefault="00EE793E" w:rsidP="00EE793E">
      <w:pPr>
        <w:pStyle w:val="KDParagraf"/>
        <w:spacing w:before="0"/>
        <w:rPr>
          <w:rFonts w:cs="Arial"/>
          <w:lang w:val="sr-Cyrl-R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(словима:___) почев од дан</w:t>
      </w:r>
      <w:r w:rsidR="00C53837">
        <w:rPr>
          <w:rFonts w:cs="Arial"/>
        </w:rPr>
        <w:t xml:space="preserve">а </w:t>
      </w:r>
      <w:r w:rsidR="00674162">
        <w:rPr>
          <w:rFonts w:cs="Arial"/>
          <w:lang w:val="sr-Cyrl-RS"/>
        </w:rPr>
        <w:t>закључења</w:t>
      </w:r>
      <w:r w:rsidR="00C53837">
        <w:rPr>
          <w:rFonts w:cs="Arial"/>
        </w:rPr>
        <w:t xml:space="preserve"> овог Уговора</w:t>
      </w:r>
      <w:r w:rsidR="005D0470" w:rsidRPr="00E47C2E">
        <w:rPr>
          <w:rFonts w:cs="Arial"/>
        </w:rPr>
        <w:t>.</w:t>
      </w:r>
    </w:p>
    <w:p w:rsidR="00C53837" w:rsidRPr="00C53837" w:rsidRDefault="00C53837" w:rsidP="00EE793E">
      <w:pPr>
        <w:pStyle w:val="KDParagraf"/>
        <w:spacing w:before="0"/>
        <w:rPr>
          <w:rFonts w:cs="Arial"/>
          <w:lang w:val="sr-Cyrl-RS"/>
        </w:rPr>
      </w:pPr>
      <w:r w:rsidRPr="00C53837">
        <w:rPr>
          <w:rFonts w:cs="Arial"/>
          <w:lang w:val="sr-Cyrl-RS"/>
        </w:rPr>
        <w:t>Место извршења је погон пружаоца услуге с тим да је паритет франко Наручилац (Обреновац, Богољуба Уреошевића Црног 44)</w:t>
      </w:r>
    </w:p>
    <w:p w:rsidR="00EE793E" w:rsidRPr="00E47C2E" w:rsidRDefault="00EE793E" w:rsidP="00EE793E">
      <w:pPr>
        <w:pStyle w:val="KDParagraf"/>
        <w:spacing w:before="0"/>
        <w:rPr>
          <w:rFonts w:cs="Arial"/>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674162">
        <w:rPr>
          <w:rFonts w:cs="Arial"/>
          <w:b/>
          <w:lang w:val="sr-Cyrl-RS"/>
        </w:rPr>
        <w:t>6</w:t>
      </w:r>
      <w:r w:rsidRPr="00337226">
        <w:rPr>
          <w:rFonts w:cs="Arial"/>
        </w:rPr>
        <w:t>.</w:t>
      </w:r>
      <w:proofErr w:type="gramEnd"/>
    </w:p>
    <w:p w:rsidR="00EE793E" w:rsidRPr="00337226" w:rsidRDefault="003A1C23" w:rsidP="00EE793E">
      <w:pPr>
        <w:pStyle w:val="KDParagraf"/>
        <w:spacing w:before="0"/>
        <w:rPr>
          <w:rFonts w:cs="Arial"/>
        </w:rPr>
      </w:pPr>
      <w:r w:rsidRPr="003A1C23">
        <w:rPr>
          <w:rFonts w:cs="Arial"/>
        </w:rPr>
        <w:t>Пружалац услуге је обавезан да у тренутку потписивања Уговора, а најкасније у року од 10 (словима</w:t>
      </w:r>
      <w:proofErr w:type="gramStart"/>
      <w:r w:rsidRPr="003A1C23">
        <w:rPr>
          <w:rFonts w:cs="Arial"/>
        </w:rPr>
        <w:t>:десет</w:t>
      </w:r>
      <w:proofErr w:type="gramEnd"/>
      <w:r w:rsidRPr="003A1C23">
        <w:rPr>
          <w:rFonts w:cs="Arial"/>
        </w:rPr>
        <w:t xml:space="preserve">) дана од дана обостраног потписивања овог Уговора, као одложни услов из чл. </w:t>
      </w:r>
      <w:proofErr w:type="gramStart"/>
      <w:r w:rsidRPr="003A1C23">
        <w:rPr>
          <w:rFonts w:cs="Arial"/>
        </w:rPr>
        <w:t>74.ст.2.</w:t>
      </w:r>
      <w:proofErr w:type="gramEnd"/>
      <w:r w:rsidRPr="003A1C23">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EE793E" w:rsidRPr="003A1C23">
        <w:rPr>
          <w:rFonts w:cs="Arial"/>
        </w:rPr>
        <w:t xml:space="preserve">бланко соло меницу, са клаузулом „без протеста“, потписану од стране законског заступника, са неопозивим и </w:t>
      </w:r>
      <w:r w:rsidR="00EE793E" w:rsidRPr="00337226">
        <w:rPr>
          <w:rFonts w:cs="Arial"/>
        </w:rPr>
        <w:t xml:space="preserve">безусловним меничним овлашћењем, којим се овлашћује Корисник услуге да може, покренути поступак наплате и то до истека рока од </w:t>
      </w:r>
      <w:r w:rsidR="002C49AE" w:rsidRPr="00337226">
        <w:rPr>
          <w:rFonts w:cs="Arial"/>
        </w:rPr>
        <w:t>30</w:t>
      </w:r>
      <w:r w:rsidR="00EE793E" w:rsidRPr="00337226">
        <w:rPr>
          <w:rFonts w:cs="Arial"/>
        </w:rPr>
        <w:t xml:space="preserve"> (словима:</w:t>
      </w:r>
      <w:r w:rsidR="002C49AE" w:rsidRPr="00337226">
        <w:rPr>
          <w:rFonts w:cs="Arial"/>
        </w:rPr>
        <w:t>тридесет</w:t>
      </w:r>
      <w:r w:rsidR="00EE793E" w:rsidRPr="00337226">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00EE793E" w:rsidRPr="00337226">
        <w:rPr>
          <w:rFonts w:cs="Arial"/>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337226" w:rsidRDefault="00EE793E" w:rsidP="00EE793E">
      <w:pPr>
        <w:pStyle w:val="KDParagraf"/>
        <w:spacing w:before="0"/>
        <w:rPr>
          <w:rFonts w:cs="Arial"/>
        </w:rPr>
      </w:pPr>
    </w:p>
    <w:p w:rsidR="00EE793E" w:rsidRPr="00337226" w:rsidRDefault="00EE793E" w:rsidP="00EE793E">
      <w:pPr>
        <w:pStyle w:val="KDParagraf"/>
        <w:spacing w:before="0"/>
        <w:rPr>
          <w:rFonts w:cs="Arial"/>
        </w:rPr>
      </w:pPr>
      <w:proofErr w:type="gramStart"/>
      <w:r w:rsidRPr="00337226">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37226">
        <w:rPr>
          <w:rFonts w:cs="Arial"/>
        </w:rPr>
        <w:t xml:space="preserve"> </w:t>
      </w:r>
      <w:proofErr w:type="gramStart"/>
      <w:r w:rsidRPr="00337226">
        <w:rPr>
          <w:rFonts w:cs="Arial"/>
        </w:rPr>
        <w:t>овог</w:t>
      </w:r>
      <w:proofErr w:type="gramEnd"/>
      <w:r w:rsidRPr="00337226">
        <w:rPr>
          <w:rFonts w:cs="Arial"/>
        </w:rPr>
        <w:t xml:space="preserve"> члана, у случају да Пружалац услуге не изврши у целости или делимично или </w:t>
      </w:r>
      <w:r w:rsidR="00586A59" w:rsidRPr="00337226">
        <w:rPr>
          <w:rFonts w:cs="Arial"/>
        </w:rPr>
        <w:t xml:space="preserve">неблаговремено односно </w:t>
      </w:r>
      <w:r w:rsidRPr="00337226">
        <w:rPr>
          <w:rFonts w:cs="Arial"/>
        </w:rPr>
        <w:t xml:space="preserve">неквалитетно изврши било коју од уговорених Услуга. </w:t>
      </w:r>
    </w:p>
    <w:p w:rsidR="00EE793E" w:rsidRDefault="00EE793E" w:rsidP="00EE793E">
      <w:pPr>
        <w:pStyle w:val="KDParagraf"/>
        <w:spacing w:before="0"/>
        <w:rPr>
          <w:rFonts w:cs="Arial"/>
        </w:rPr>
      </w:pPr>
    </w:p>
    <w:p w:rsidR="00674162" w:rsidRPr="00BF0590" w:rsidRDefault="00674162" w:rsidP="00674162">
      <w:pPr>
        <w:pStyle w:val="KDParagraf"/>
        <w:spacing w:before="0"/>
        <w:jc w:val="center"/>
        <w:rPr>
          <w:rFonts w:cs="Arial"/>
          <w:color w:val="FF0000"/>
        </w:rPr>
      </w:pPr>
    </w:p>
    <w:p w:rsidR="00674162" w:rsidRPr="00E47C2E" w:rsidRDefault="00674162" w:rsidP="00674162">
      <w:pPr>
        <w:pStyle w:val="KDParagraf"/>
        <w:spacing w:before="0"/>
        <w:rPr>
          <w:rFonts w:cs="Arial"/>
          <w:b/>
        </w:rPr>
      </w:pPr>
      <w:r w:rsidRPr="00E47C2E">
        <w:rPr>
          <w:rFonts w:cs="Arial"/>
          <w:b/>
        </w:rPr>
        <w:t>ИЗВРШИОЦИ</w:t>
      </w:r>
      <w:r w:rsidRPr="00E47C2E">
        <w:rPr>
          <w:rFonts w:cs="Arial"/>
          <w:b/>
        </w:rPr>
        <w:tab/>
      </w:r>
    </w:p>
    <w:p w:rsidR="00674162" w:rsidRPr="00E47C2E" w:rsidRDefault="00674162" w:rsidP="00674162">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674162" w:rsidRPr="006B4D21" w:rsidRDefault="00674162" w:rsidP="00674162">
      <w:pPr>
        <w:pStyle w:val="KDParagraf"/>
        <w:spacing w:before="0"/>
        <w:rPr>
          <w:rFonts w:cs="Arial"/>
        </w:rPr>
      </w:pPr>
      <w:proofErr w:type="gramStart"/>
      <w:r w:rsidRPr="006B4D21">
        <w:rPr>
          <w:rFonts w:cs="Arial"/>
        </w:rPr>
        <w:t>Извршиоци су ангажована лица од стране Пружаоца услуге.</w:t>
      </w:r>
      <w:proofErr w:type="gramEnd"/>
    </w:p>
    <w:p w:rsidR="00674162" w:rsidRPr="006B4D21" w:rsidRDefault="00674162" w:rsidP="00674162">
      <w:pPr>
        <w:pStyle w:val="KDParagraf"/>
        <w:spacing w:before="0"/>
        <w:rPr>
          <w:rFonts w:cs="Arial"/>
        </w:rPr>
      </w:pPr>
      <w:r w:rsidRPr="006B4D21">
        <w:rPr>
          <w:rFonts w:cs="Arial"/>
        </w:rPr>
        <w:t>Пружалац услуге доставља Кориснику услуге:</w:t>
      </w:r>
    </w:p>
    <w:p w:rsidR="00674162" w:rsidRPr="006B4D21" w:rsidRDefault="00674162" w:rsidP="00674162">
      <w:pPr>
        <w:pStyle w:val="KDParagraf"/>
        <w:spacing w:before="0"/>
        <w:rPr>
          <w:rFonts w:cs="Arial"/>
        </w:rPr>
      </w:pPr>
      <w:r w:rsidRPr="006B4D21">
        <w:rPr>
          <w:rFonts w:cs="Arial"/>
        </w:rPr>
        <w:t>-</w:t>
      </w:r>
      <w:r w:rsidRPr="006B4D21">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6B4D21">
        <w:rPr>
          <w:rFonts w:cs="Arial"/>
        </w:rPr>
        <w:t>је  у</w:t>
      </w:r>
      <w:proofErr w:type="gramEnd"/>
      <w:r w:rsidRPr="006B4D21">
        <w:rPr>
          <w:rFonts w:cs="Arial"/>
        </w:rPr>
        <w:t xml:space="preserve"> Прилогу 6. овог Уговора) и</w:t>
      </w:r>
    </w:p>
    <w:p w:rsidR="00674162" w:rsidRPr="00586A59" w:rsidRDefault="00674162" w:rsidP="00674162">
      <w:pPr>
        <w:pStyle w:val="KDParagraf"/>
        <w:spacing w:before="0"/>
        <w:rPr>
          <w:rFonts w:cs="Arial"/>
        </w:rPr>
      </w:pPr>
      <w:r w:rsidRPr="006B4D21">
        <w:rPr>
          <w:rFonts w:cs="Arial"/>
        </w:rPr>
        <w:t>-</w:t>
      </w:r>
      <w:r w:rsidRPr="006B4D21">
        <w:rPr>
          <w:rFonts w:cs="Arial"/>
        </w:rPr>
        <w:tab/>
        <w:t xml:space="preserve">Резервни списак извршилаца са наведеним квалификацијама резервних извршилаца (Списак резервних </w:t>
      </w:r>
      <w:proofErr w:type="gramStart"/>
      <w:r w:rsidRPr="006B4D21">
        <w:rPr>
          <w:rFonts w:cs="Arial"/>
        </w:rPr>
        <w:t>извршилаца  дат</w:t>
      </w:r>
      <w:proofErr w:type="gramEnd"/>
      <w:r w:rsidRPr="006B4D21">
        <w:rPr>
          <w:rFonts w:cs="Arial"/>
        </w:rPr>
        <w:t xml:space="preserve"> је у Прилогу 6 овог Уговора).</w:t>
      </w:r>
    </w:p>
    <w:p w:rsidR="00674162" w:rsidRPr="00586A59" w:rsidRDefault="00674162" w:rsidP="00674162">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74162" w:rsidRPr="00E47C2E" w:rsidRDefault="00674162" w:rsidP="00674162">
      <w:pPr>
        <w:pStyle w:val="KDParagraf"/>
        <w:spacing w:before="0"/>
        <w:rPr>
          <w:rFonts w:cs="Arial"/>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674162" w:rsidRPr="00E47C2E" w:rsidRDefault="00674162" w:rsidP="00674162">
      <w:pPr>
        <w:pStyle w:val="KDParagraf"/>
        <w:spacing w:before="0"/>
        <w:rPr>
          <w:rFonts w:cs="Arial"/>
        </w:rPr>
      </w:pPr>
    </w:p>
    <w:p w:rsidR="00674162" w:rsidRPr="00E47C2E" w:rsidRDefault="00674162" w:rsidP="00674162">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674162" w:rsidRPr="0097203F" w:rsidRDefault="00674162" w:rsidP="00674162">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674162" w:rsidRPr="0097203F" w:rsidRDefault="00674162" w:rsidP="00674162">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674162" w:rsidRPr="00586A59" w:rsidRDefault="00674162" w:rsidP="00674162">
      <w:pPr>
        <w:pStyle w:val="KDParagraf"/>
        <w:spacing w:before="0"/>
        <w:rPr>
          <w:rFonts w:cs="Arial"/>
          <w:color w:val="00B0F0"/>
        </w:rPr>
      </w:pPr>
    </w:p>
    <w:p w:rsidR="00674162" w:rsidRPr="00E47C2E" w:rsidRDefault="00674162" w:rsidP="00674162">
      <w:pPr>
        <w:pStyle w:val="KDParagraf"/>
        <w:spacing w:before="0"/>
        <w:jc w:val="center"/>
        <w:rPr>
          <w:rFonts w:cs="Arial"/>
        </w:rPr>
      </w:pPr>
      <w:proofErr w:type="gramStart"/>
      <w:r w:rsidRPr="00E47C2E">
        <w:rPr>
          <w:rFonts w:cs="Arial"/>
          <w:b/>
        </w:rPr>
        <w:t xml:space="preserve">Члан </w:t>
      </w:r>
      <w:r>
        <w:rPr>
          <w:rFonts w:cs="Arial"/>
          <w:b/>
          <w:lang w:val="sr-Cyrl-RS"/>
        </w:rPr>
        <w:t>9</w:t>
      </w:r>
      <w:r w:rsidRPr="00E47C2E">
        <w:rPr>
          <w:rFonts w:cs="Arial"/>
        </w:rPr>
        <w:t>.</w:t>
      </w:r>
      <w:proofErr w:type="gramEnd"/>
    </w:p>
    <w:p w:rsidR="00674162" w:rsidRPr="0097203F" w:rsidRDefault="00674162" w:rsidP="00674162">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674162" w:rsidRPr="0097203F" w:rsidRDefault="00674162" w:rsidP="00674162">
      <w:pPr>
        <w:pStyle w:val="KDParagraf"/>
        <w:spacing w:before="0"/>
        <w:rPr>
          <w:rFonts w:cs="Arial"/>
          <w:color w:val="000000" w:themeColor="text1"/>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674162" w:rsidRPr="0097203F" w:rsidRDefault="00674162" w:rsidP="00674162">
      <w:pPr>
        <w:pStyle w:val="KDParagraf"/>
        <w:spacing w:before="0"/>
        <w:rPr>
          <w:rFonts w:cs="Arial"/>
          <w:b/>
          <w:color w:val="000000" w:themeColor="text1"/>
        </w:rPr>
      </w:pPr>
    </w:p>
    <w:p w:rsidR="00674162" w:rsidRPr="0097203F" w:rsidRDefault="00674162" w:rsidP="00674162">
      <w:pPr>
        <w:pStyle w:val="KDParagraf"/>
        <w:spacing w:before="0"/>
        <w:rPr>
          <w:rFonts w:cs="Arial"/>
          <w:color w:val="000000" w:themeColor="text1"/>
        </w:rPr>
      </w:pPr>
    </w:p>
    <w:p w:rsidR="00674162" w:rsidRPr="0097203F" w:rsidRDefault="00674162" w:rsidP="00674162">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47C2E" w:rsidRDefault="00EE793E" w:rsidP="00EE793E">
      <w:pPr>
        <w:pStyle w:val="KDParagraf"/>
        <w:spacing w:before="0"/>
        <w:rPr>
          <w:rFonts w:cs="Arial"/>
        </w:rPr>
      </w:pPr>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674162">
        <w:rPr>
          <w:rFonts w:cs="Arial"/>
          <w:b/>
          <w:lang w:val="sr-Cyrl-RS"/>
        </w:rPr>
        <w:t>10</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 xml:space="preserve">Овај Уговор ступа на снагу када Пружалац услуге </w:t>
      </w:r>
      <w:r w:rsidR="00C77DA8">
        <w:rPr>
          <w:rFonts w:cs="Arial"/>
        </w:rPr>
        <w:t xml:space="preserve">у складу са роковима из члана </w:t>
      </w:r>
      <w:r w:rsidR="00674162">
        <w:rPr>
          <w:rFonts w:cs="Arial"/>
          <w:lang w:val="sr-Cyrl-RS"/>
        </w:rPr>
        <w:t>6</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674162">
        <w:rPr>
          <w:rFonts w:cs="Arial"/>
          <w:b/>
          <w:lang w:val="sr-Cyrl-RS"/>
        </w:rPr>
        <w:t>11</w:t>
      </w:r>
      <w:r w:rsidRPr="00E47C2E">
        <w:rPr>
          <w:rFonts w:cs="Arial"/>
        </w:rPr>
        <w:t>.</w:t>
      </w:r>
      <w:proofErr w:type="gramEnd"/>
    </w:p>
    <w:p w:rsidR="00EE793E" w:rsidRPr="00046D02" w:rsidRDefault="00EE793E" w:rsidP="00EE793E">
      <w:pPr>
        <w:pStyle w:val="KDParagraf"/>
        <w:spacing w:before="0"/>
        <w:rPr>
          <w:rFonts w:cs="Arial"/>
        </w:rPr>
      </w:pPr>
      <w:r w:rsidRPr="00046D02">
        <w:rPr>
          <w:rFonts w:cs="Arial"/>
        </w:rPr>
        <w:t xml:space="preserve">Овај Уговор се </w:t>
      </w:r>
      <w:r w:rsidR="00046D02" w:rsidRPr="00046D02">
        <w:rPr>
          <w:rFonts w:cs="Arial"/>
        </w:rPr>
        <w:t>закључује за период од 12</w:t>
      </w:r>
      <w:r w:rsidRPr="00046D02">
        <w:rPr>
          <w:rFonts w:cs="Arial"/>
        </w:rPr>
        <w:t xml:space="preserve"> (сл</w:t>
      </w:r>
      <w:r w:rsidR="00046D02" w:rsidRPr="00046D02">
        <w:rPr>
          <w:rFonts w:cs="Arial"/>
        </w:rPr>
        <w:t>овима</w:t>
      </w:r>
      <w:proofErr w:type="gramStart"/>
      <w:r w:rsidR="00046D02" w:rsidRPr="00046D02">
        <w:rPr>
          <w:rFonts w:cs="Arial"/>
        </w:rPr>
        <w:t>:дванаест</w:t>
      </w:r>
      <w:proofErr w:type="gramEnd"/>
      <w:r w:rsidRPr="00046D02">
        <w:rPr>
          <w:rFonts w:cs="Arial"/>
        </w:rPr>
        <w:t>)</w:t>
      </w:r>
      <w:r w:rsidR="00046D02" w:rsidRPr="00046D02">
        <w:rPr>
          <w:rFonts w:cs="Arial"/>
        </w:rPr>
        <w:t xml:space="preserve"> месеци</w:t>
      </w:r>
      <w:r w:rsidR="00674162">
        <w:rPr>
          <w:rFonts w:cs="Arial"/>
        </w:rPr>
        <w:t xml:space="preserve">, односно </w:t>
      </w:r>
      <w:r w:rsidRPr="00046D02">
        <w:rPr>
          <w:rFonts w:cs="Arial"/>
        </w:rPr>
        <w:t xml:space="preserve">до исцрпљења уговореног износа из члана 2. </w:t>
      </w:r>
      <w:proofErr w:type="gramStart"/>
      <w:r w:rsidRPr="00046D02">
        <w:rPr>
          <w:rFonts w:cs="Arial"/>
        </w:rPr>
        <w:t>овог</w:t>
      </w:r>
      <w:proofErr w:type="gramEnd"/>
      <w:r w:rsidRPr="00046D02">
        <w:rPr>
          <w:rFonts w:cs="Arial"/>
        </w:rPr>
        <w:t xml:space="preserve"> Уговора.</w:t>
      </w:r>
    </w:p>
    <w:p w:rsidR="00EE793E" w:rsidRPr="00046D02" w:rsidRDefault="00EE793E" w:rsidP="00EE793E">
      <w:pPr>
        <w:pStyle w:val="KDParagraf"/>
        <w:spacing w:before="0"/>
        <w:rPr>
          <w:rFonts w:cs="Arial"/>
        </w:rPr>
      </w:pPr>
      <w:r w:rsidRPr="00046D02">
        <w:rPr>
          <w:rFonts w:cs="Arial"/>
        </w:rPr>
        <w:t xml:space="preserve">Обавезе </w:t>
      </w:r>
      <w:proofErr w:type="gramStart"/>
      <w:r w:rsidRPr="00046D02">
        <w:rPr>
          <w:rFonts w:cs="Arial"/>
        </w:rPr>
        <w:t>по  овом</w:t>
      </w:r>
      <w:proofErr w:type="gramEnd"/>
      <w:r w:rsidRPr="00046D02">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674162" w:rsidRDefault="00EE793E" w:rsidP="00EE793E">
      <w:pPr>
        <w:pStyle w:val="KDParagraf"/>
        <w:spacing w:before="0"/>
        <w:rPr>
          <w:rFonts w:cs="Arial"/>
          <w:color w:val="00B0F0"/>
          <w:lang w:val="sr-Cyrl-RS"/>
        </w:rPr>
      </w:pPr>
    </w:p>
    <w:p w:rsidR="00B17826" w:rsidRPr="00B17826" w:rsidRDefault="00B17826" w:rsidP="00EE793E">
      <w:pPr>
        <w:pStyle w:val="KDParagraf"/>
        <w:spacing w:before="0"/>
        <w:rPr>
          <w:rFonts w:cs="Arial"/>
          <w:color w:val="00B0F0"/>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674162">
        <w:rPr>
          <w:rFonts w:cs="Arial"/>
          <w:b/>
          <w:lang w:val="sr-Cyrl-RS"/>
        </w:rPr>
        <w:t>2</w:t>
      </w:r>
      <w:r w:rsidRPr="00E47C2E">
        <w:rPr>
          <w:rFonts w:cs="Arial"/>
        </w:rPr>
        <w:t>.</w:t>
      </w:r>
      <w:proofErr w:type="gramEnd"/>
    </w:p>
    <w:p w:rsidR="00EE793E" w:rsidRPr="008D1BAD"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од</w:t>
      </w:r>
      <w:proofErr w:type="gramEnd"/>
      <w:r w:rsidRPr="00E47C2E">
        <w:rPr>
          <w:rFonts w:cs="Arial"/>
        </w:rPr>
        <w:t xml:space="preserve"> </w:t>
      </w:r>
      <w:r w:rsidR="00877564">
        <w:rPr>
          <w:rFonts w:cs="Arial"/>
        </w:rPr>
        <w:t>1 до 4  из члана 2</w:t>
      </w:r>
      <w:r w:rsidR="00071BDD">
        <w:rPr>
          <w:rFonts w:cs="Arial"/>
          <w:lang w:val="sr-Cyrl-RS"/>
        </w:rPr>
        <w:t>5</w:t>
      </w:r>
      <w:r w:rsidRPr="008D1BAD">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674162">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674162">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674162" w:rsidRPr="00674162">
        <w:t xml:space="preserve"> </w:t>
      </w:r>
      <w:r w:rsidR="00674162" w:rsidRPr="00674162">
        <w:rPr>
          <w:rFonts w:cs="Arial"/>
        </w:rPr>
        <w:t>ЈП ЕПС Огранака ТЕНТ – ТЕНТ А, Обреновац, Богољуба Урошевића Црног 44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674162">
        <w:rPr>
          <w:rFonts w:cs="Arial"/>
          <w:lang w:val="sr-Cyrl-RS"/>
        </w:rPr>
        <w:t>5</w:t>
      </w:r>
      <w:r w:rsidRPr="00E47C2E">
        <w:rPr>
          <w:rFonts w:cs="Arial"/>
        </w:rPr>
        <w:t xml:space="preserve"> (словима:</w:t>
      </w:r>
      <w:r w:rsidR="00674162">
        <w:rPr>
          <w:rFonts w:cs="Arial"/>
          <w:lang w:val="sr-Cyrl-RS"/>
        </w:rPr>
        <w:t xml:space="preserve"> пет</w:t>
      </w:r>
      <w:r w:rsidRPr="00E47C2E">
        <w:rPr>
          <w:rFonts w:cs="Arial"/>
        </w:rPr>
        <w:t>) дана.</w:t>
      </w: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674162">
        <w:rPr>
          <w:rFonts w:cs="Arial"/>
          <w:lang w:val="sr-Cyrl-RS"/>
        </w:rPr>
        <w:t>10</w:t>
      </w:r>
      <w:r w:rsidRPr="00E47C2E">
        <w:rPr>
          <w:rFonts w:cs="Arial"/>
        </w:rPr>
        <w:t xml:space="preserve"> (словима: </w:t>
      </w:r>
      <w:r w:rsidR="00674162">
        <w:rPr>
          <w:rFonts w:cs="Arial"/>
          <w:lang w:val="sr-Cyrl-RS"/>
        </w:rPr>
        <w:t xml:space="preserve">десет </w:t>
      </w:r>
      <w:r w:rsidRPr="00E47C2E">
        <w:rPr>
          <w:rFonts w:cs="Arial"/>
        </w:rPr>
        <w:t>дана) од момента пријема рекламације о свом трошку.</w:t>
      </w:r>
    </w:p>
    <w:p w:rsidR="00EE793E" w:rsidRDefault="00EE793E" w:rsidP="00EE793E">
      <w:pPr>
        <w:pStyle w:val="KDParagraf"/>
        <w:spacing w:before="0"/>
        <w:rPr>
          <w:rFonts w:cs="Arial"/>
          <w:lang w:val="sr-Cyrl-RS"/>
        </w:rPr>
      </w:pPr>
    </w:p>
    <w:p w:rsidR="00674162" w:rsidRPr="00674162" w:rsidRDefault="00674162" w:rsidP="00EE793E">
      <w:pPr>
        <w:pStyle w:val="KDParagraf"/>
        <w:spacing w:before="0"/>
        <w:rPr>
          <w:rFonts w:cs="Arial"/>
          <w:lang w:val="sr-Cyrl-RS"/>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674162">
        <w:rPr>
          <w:rFonts w:cs="Arial"/>
          <w:b/>
          <w:lang w:val="sr-Cyrl-RS"/>
        </w:rPr>
        <w:t>5</w:t>
      </w:r>
      <w:r w:rsidR="00EE793E" w:rsidRPr="00046D02">
        <w:rPr>
          <w:rFonts w:cs="Arial"/>
        </w:rPr>
        <w:t>.</w:t>
      </w:r>
      <w:proofErr w:type="gramEnd"/>
    </w:p>
    <w:p w:rsidR="00EE793E" w:rsidRPr="00046D02" w:rsidRDefault="00EE793E" w:rsidP="00EE793E">
      <w:pPr>
        <w:pStyle w:val="KDParagraf"/>
        <w:spacing w:before="0"/>
        <w:rPr>
          <w:rFonts w:cs="Arial"/>
        </w:rPr>
      </w:pPr>
      <w:r w:rsidRPr="00046D02">
        <w:rPr>
          <w:rFonts w:cs="Arial"/>
        </w:rPr>
        <w:t xml:space="preserve">Гарантни рок </w:t>
      </w:r>
      <w:r w:rsidR="00674162">
        <w:rPr>
          <w:rFonts w:cs="Arial"/>
          <w:lang w:val="sr-Cyrl-RS"/>
        </w:rPr>
        <w:t>је__________</w:t>
      </w:r>
      <w:r w:rsidR="00046D02" w:rsidRPr="00046D02">
        <w:rPr>
          <w:rFonts w:cs="Arial"/>
        </w:rPr>
        <w:t xml:space="preserve"> (</w:t>
      </w:r>
      <w:proofErr w:type="gramStart"/>
      <w:r w:rsidR="00046D02" w:rsidRPr="00046D02">
        <w:rPr>
          <w:rFonts w:cs="Arial"/>
        </w:rPr>
        <w:t>словима:</w:t>
      </w:r>
      <w:proofErr w:type="gramEnd"/>
      <w:r w:rsidR="00674162">
        <w:rPr>
          <w:rFonts w:cs="Arial"/>
          <w:lang w:val="sr-Cyrl-RS"/>
        </w:rPr>
        <w:t>__________</w:t>
      </w:r>
      <w:r w:rsidR="00046D02" w:rsidRPr="00046D02">
        <w:rPr>
          <w:rFonts w:cs="Arial"/>
        </w:rPr>
        <w:t>) 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w:t>
      </w:r>
      <w:r w:rsidR="005C6BE1">
        <w:rPr>
          <w:rFonts w:cs="Arial"/>
        </w:rPr>
        <w:t>слуга (без примедби) из члана 1</w:t>
      </w:r>
      <w:r w:rsidR="00674162">
        <w:rPr>
          <w:rFonts w:cs="Arial"/>
          <w:lang w:val="sr-Cyrl-RS"/>
        </w:rPr>
        <w:t>2</w:t>
      </w:r>
      <w:r w:rsidRPr="00046D02">
        <w:rPr>
          <w:rFonts w:cs="Arial"/>
        </w:rPr>
        <w:t xml:space="preserve">. </w:t>
      </w:r>
      <w:proofErr w:type="gramStart"/>
      <w:r w:rsidRPr="00046D02">
        <w:rPr>
          <w:rFonts w:cs="Arial"/>
        </w:rPr>
        <w:t>овог</w:t>
      </w:r>
      <w:proofErr w:type="gramEnd"/>
      <w:r w:rsidRPr="00046D02">
        <w:rPr>
          <w:rFonts w:cs="Arial"/>
        </w:rPr>
        <w:t xml:space="preserve"> Уговора. </w:t>
      </w:r>
    </w:p>
    <w:p w:rsidR="00674162" w:rsidRPr="00674162" w:rsidRDefault="00674162" w:rsidP="00674162">
      <w:pPr>
        <w:pStyle w:val="KDParagraf"/>
        <w:spacing w:before="0"/>
        <w:rPr>
          <w:rFonts w:cs="Arial"/>
        </w:rPr>
      </w:pPr>
      <w:r w:rsidRPr="00674162">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674162">
        <w:rPr>
          <w:rFonts w:cs="Arial"/>
        </w:rPr>
        <w:lastRenderedPageBreak/>
        <w:t>гарантном року, Корисник услуге ће рекламацију о недостацима доставити Пружаоцу услуге одмах а најкасније у року од 5 (словима</w:t>
      </w:r>
      <w:proofErr w:type="gramStart"/>
      <w:r w:rsidRPr="00674162">
        <w:rPr>
          <w:rFonts w:cs="Arial"/>
        </w:rPr>
        <w:t>:пет</w:t>
      </w:r>
      <w:proofErr w:type="gramEnd"/>
      <w:r w:rsidRPr="00674162">
        <w:rPr>
          <w:rFonts w:cs="Arial"/>
        </w:rPr>
        <w:t xml:space="preserve">) дана по утврђивању недостатка. </w:t>
      </w:r>
    </w:p>
    <w:p w:rsidR="00674162" w:rsidRPr="00674162" w:rsidRDefault="00674162" w:rsidP="00674162">
      <w:pPr>
        <w:pStyle w:val="KDParagraf"/>
        <w:spacing w:before="0"/>
        <w:rPr>
          <w:rFonts w:cs="Arial"/>
        </w:rPr>
      </w:pPr>
      <w:r w:rsidRPr="00674162">
        <w:rPr>
          <w:rFonts w:cs="Arial"/>
        </w:rPr>
        <w:t>Пружалац услуге се обавезује да најкасније у року од 10 (словима</w:t>
      </w:r>
      <w:proofErr w:type="gramStart"/>
      <w:r w:rsidRPr="00674162">
        <w:rPr>
          <w:rFonts w:cs="Arial"/>
        </w:rPr>
        <w:t>:десет</w:t>
      </w:r>
      <w:proofErr w:type="gramEnd"/>
      <w:r w:rsidRPr="00674162">
        <w:rPr>
          <w:rFonts w:cs="Arial"/>
        </w:rPr>
        <w:t>) дана од дана пријема рекламације отклони утврђене недостатке о свом трошку.</w:t>
      </w:r>
    </w:p>
    <w:p w:rsidR="002917FC" w:rsidRDefault="002917FC" w:rsidP="00EE793E">
      <w:pPr>
        <w:pStyle w:val="KDParagraf"/>
        <w:spacing w:before="0"/>
        <w:rPr>
          <w:rFonts w:cs="Arial"/>
        </w:rPr>
      </w:pP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674162">
        <w:rPr>
          <w:rFonts w:cs="Arial"/>
          <w:b/>
          <w:lang w:val="sr-Cyrl-RS"/>
        </w:rPr>
        <w:t>6</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Default="00EE793E" w:rsidP="00EE793E">
      <w:pPr>
        <w:pStyle w:val="KDParagraf"/>
        <w:spacing w:before="0"/>
        <w:rPr>
          <w:rFonts w:cs="Arial"/>
          <w:lang w:val="sr-Cyrl-RS"/>
        </w:rPr>
      </w:pPr>
    </w:p>
    <w:p w:rsidR="005378C9" w:rsidRPr="005378C9" w:rsidRDefault="005378C9" w:rsidP="00EE793E">
      <w:pPr>
        <w:pStyle w:val="KDParagraf"/>
        <w:spacing w:before="0"/>
        <w:rPr>
          <w:rFonts w:cs="Arial"/>
          <w:lang w:val="sr-Cyrl-RS"/>
        </w:rPr>
      </w:pPr>
    </w:p>
    <w:p w:rsidR="00871004" w:rsidRDefault="00871004" w:rsidP="00EE793E">
      <w:pPr>
        <w:pStyle w:val="KDParagraf"/>
        <w:spacing w:before="0"/>
        <w:rPr>
          <w:rFonts w:cs="Arial"/>
          <w:b/>
          <w:lang w:val="sr-Cyrl-RS"/>
        </w:rPr>
      </w:pPr>
    </w:p>
    <w:p w:rsidR="00871004" w:rsidRDefault="00871004"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674162">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5C6BE1">
        <w:rPr>
          <w:rFonts w:cs="Arial"/>
        </w:rPr>
        <w:t>казну из члана 1</w:t>
      </w:r>
      <w:r w:rsidR="00674162">
        <w:rPr>
          <w:rFonts w:cs="Arial"/>
          <w:lang w:val="sr-Cyrl-RS"/>
        </w:rPr>
        <w:t>8</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rPr>
      </w:pPr>
    </w:p>
    <w:p w:rsidR="00871004" w:rsidRDefault="00871004"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Члан 2</w:t>
      </w:r>
      <w:r w:rsidR="00674162">
        <w:rPr>
          <w:rFonts w:cs="Arial"/>
          <w:b/>
          <w:lang w:val="sr-Cyrl-RS"/>
        </w:rPr>
        <w:t>0</w:t>
      </w:r>
      <w:r w:rsidRPr="00E47C2E">
        <w:rPr>
          <w:rFonts w:cs="Arial"/>
        </w:rPr>
        <w:t>.</w:t>
      </w:r>
      <w:proofErr w:type="gramEnd"/>
    </w:p>
    <w:p w:rsidR="002917FC" w:rsidRDefault="00EE793E" w:rsidP="00EE793E">
      <w:pPr>
        <w:pStyle w:val="KDParagraf"/>
        <w:spacing w:before="0"/>
        <w:rPr>
          <w:rFonts w:cs="Arial"/>
          <w:lang w:val="sr-Cyrl-RS"/>
        </w:rPr>
      </w:pPr>
      <w:proofErr w:type="gramStart"/>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9C444C" w:rsidRDefault="009C444C" w:rsidP="00EE793E">
      <w:pPr>
        <w:pStyle w:val="KDParagraf"/>
        <w:spacing w:before="0"/>
        <w:rPr>
          <w:rFonts w:cs="Arial"/>
          <w:lang w:val="sr-Cyrl-RS"/>
        </w:rPr>
      </w:pPr>
    </w:p>
    <w:p w:rsidR="009C444C" w:rsidRPr="009C444C" w:rsidRDefault="009C444C" w:rsidP="00EE793E">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674162">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871004" w:rsidRDefault="00871004" w:rsidP="00B17826">
      <w:pPr>
        <w:pStyle w:val="KDParagraf"/>
        <w:spacing w:before="0"/>
        <w:jc w:val="center"/>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674162">
        <w:rPr>
          <w:rFonts w:cs="Arial"/>
          <w:b/>
          <w:lang w:val="sr-Cyrl-RS"/>
        </w:rPr>
        <w:t>2</w:t>
      </w:r>
      <w:r w:rsidRPr="00E47C2E">
        <w:rPr>
          <w:rFonts w:cs="Arial"/>
        </w:rPr>
        <w:t>.</w:t>
      </w:r>
      <w:proofErr w:type="gramEnd"/>
    </w:p>
    <w:p w:rsidR="009329D5" w:rsidRPr="009C444C" w:rsidRDefault="00EE793E" w:rsidP="009C444C">
      <w:pPr>
        <w:pStyle w:val="KDParagraf"/>
        <w:spacing w:before="0"/>
        <w:rPr>
          <w:rFonts w:cs="Arial"/>
          <w:lang w:val="sr-Cyrl-R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 xml:space="preserve">Закона, могу у писменој форми путем Анекса извршити измене </w:t>
      </w:r>
      <w:r w:rsidRPr="00E07C61">
        <w:rPr>
          <w:rFonts w:cs="Arial"/>
        </w:rPr>
        <w:t>и допуне овог Уговора</w:t>
      </w:r>
      <w:r w:rsidR="00FA4AD8" w:rsidRPr="00E07C61">
        <w:rPr>
          <w:rFonts w:cs="Arial"/>
        </w:rPr>
        <w:t xml:space="preserve"> (МОГУЋЕ ПОМЕРАЊЕ РОКОВА ИЗВРШЕЊА)</w:t>
      </w:r>
      <w:r w:rsidRPr="00E07C61">
        <w:rPr>
          <w:rFonts w:cs="Arial"/>
        </w:rPr>
        <w:t>.</w:t>
      </w:r>
      <w:proofErr w:type="gramEnd"/>
      <w:r w:rsidRPr="00E47C2E">
        <w:rPr>
          <w:rFonts w:cs="Arial"/>
        </w:rPr>
        <w:t xml:space="preserve"> </w:t>
      </w:r>
    </w:p>
    <w:p w:rsidR="00871004" w:rsidRDefault="00871004" w:rsidP="00B17826">
      <w:pPr>
        <w:pStyle w:val="KDParagraf"/>
        <w:spacing w:before="0"/>
        <w:jc w:val="center"/>
        <w:rPr>
          <w:rFonts w:cs="Arial"/>
          <w:b/>
          <w:lang w:val="sr-Cyrl-RS"/>
        </w:rPr>
      </w:pPr>
    </w:p>
    <w:p w:rsidR="00871004" w:rsidRDefault="00871004" w:rsidP="00B17826">
      <w:pPr>
        <w:pStyle w:val="KDParagraf"/>
        <w:spacing w:before="0"/>
        <w:jc w:val="center"/>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674162">
        <w:rPr>
          <w:rFonts w:cs="Arial"/>
          <w:b/>
          <w:lang w:val="sr-Cyrl-RS"/>
        </w:rPr>
        <w:t>3</w:t>
      </w:r>
      <w:r w:rsidRPr="00E47C2E">
        <w:rPr>
          <w:rFonts w:cs="Arial"/>
        </w:rPr>
        <w:t>.</w:t>
      </w:r>
      <w:proofErr w:type="gramEnd"/>
    </w:p>
    <w:p w:rsidR="00EE793E" w:rsidRPr="001F5319"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674162">
        <w:rPr>
          <w:rFonts w:cs="Arial"/>
          <w:b/>
          <w:lang w:val="sr-Cyrl-RS"/>
        </w:rPr>
        <w:t>4</w:t>
      </w:r>
      <w:r w:rsidRPr="00E47C2E">
        <w:rPr>
          <w:rFonts w:cs="Arial"/>
        </w:rPr>
        <w:t>.</w:t>
      </w:r>
      <w:proofErr w:type="gramEnd"/>
    </w:p>
    <w:p w:rsidR="00FA4AD8" w:rsidRPr="001F5319" w:rsidRDefault="00FA4AD8"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07C6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w:t>
      </w:r>
      <w:r w:rsidRPr="00E47C2E">
        <w:rPr>
          <w:rFonts w:cs="Arial"/>
        </w:rPr>
        <w:t xml:space="preserve"> техничких норматива Републике Србије, примењивих с обзиром на предмет овог Уговора.</w:t>
      </w:r>
      <w:proofErr w:type="gramEnd"/>
    </w:p>
    <w:p w:rsidR="00EE793E" w:rsidRDefault="00EE793E" w:rsidP="00EE793E">
      <w:pPr>
        <w:pStyle w:val="KDParagraf"/>
        <w:spacing w:before="0"/>
        <w:rPr>
          <w:rFonts w:cs="Arial"/>
          <w:lang w:val="sr-Cyrl-RS"/>
        </w:rPr>
      </w:pPr>
    </w:p>
    <w:p w:rsidR="00071BDD" w:rsidRDefault="00071BDD" w:rsidP="00EE793E">
      <w:pPr>
        <w:pStyle w:val="KDParagraf"/>
        <w:spacing w:before="0"/>
        <w:rPr>
          <w:rFonts w:cs="Arial"/>
          <w:lang w:val="sr-Cyrl-RS"/>
        </w:rPr>
      </w:pPr>
    </w:p>
    <w:p w:rsidR="00071BDD" w:rsidRDefault="00071BDD" w:rsidP="00EE793E">
      <w:pPr>
        <w:pStyle w:val="KDParagraf"/>
        <w:spacing w:before="0"/>
        <w:rPr>
          <w:rFonts w:cs="Arial"/>
          <w:lang w:val="sr-Cyrl-RS"/>
        </w:rPr>
      </w:pPr>
    </w:p>
    <w:p w:rsidR="005378C9" w:rsidRDefault="005378C9" w:rsidP="00EE793E">
      <w:pPr>
        <w:pStyle w:val="KDParagraf"/>
        <w:spacing w:before="0"/>
        <w:rPr>
          <w:rFonts w:cs="Arial"/>
          <w:lang w:val="sr-Cyrl-RS"/>
        </w:rPr>
      </w:pPr>
    </w:p>
    <w:p w:rsidR="00071BDD" w:rsidRDefault="00071BDD" w:rsidP="00EE793E">
      <w:pPr>
        <w:pStyle w:val="KDParagraf"/>
        <w:spacing w:before="0"/>
        <w:rPr>
          <w:rFonts w:cs="Arial"/>
          <w:lang w:val="sr-Cyrl-RS"/>
        </w:rPr>
      </w:pPr>
    </w:p>
    <w:p w:rsidR="005378C9" w:rsidRPr="00E47C2E" w:rsidRDefault="005378C9" w:rsidP="005378C9">
      <w:pPr>
        <w:pStyle w:val="KDParagraf"/>
        <w:spacing w:before="0"/>
        <w:jc w:val="center"/>
        <w:rPr>
          <w:rFonts w:cs="Arial"/>
        </w:rPr>
      </w:pPr>
      <w:proofErr w:type="gramStart"/>
      <w:r w:rsidRPr="00E47C2E">
        <w:rPr>
          <w:rFonts w:cs="Arial"/>
          <w:b/>
        </w:rPr>
        <w:t xml:space="preserve">Члан </w:t>
      </w:r>
      <w:r>
        <w:rPr>
          <w:rFonts w:cs="Arial"/>
          <w:b/>
          <w:lang w:val="sr-Cyrl-RS"/>
        </w:rPr>
        <w:t>25</w:t>
      </w:r>
      <w:r w:rsidRPr="00E47C2E">
        <w:rPr>
          <w:rFonts w:cs="Arial"/>
        </w:rPr>
        <w:t>.</w:t>
      </w:r>
      <w:proofErr w:type="gramEnd"/>
    </w:p>
    <w:p w:rsidR="005378C9" w:rsidRPr="00071BDD" w:rsidRDefault="005378C9" w:rsidP="005378C9">
      <w:pPr>
        <w:pStyle w:val="KDParagraf"/>
        <w:spacing w:before="0"/>
        <w:rPr>
          <w:rFonts w:cs="Arial"/>
        </w:rPr>
      </w:pPr>
      <w:r w:rsidRPr="00071BDD">
        <w:rPr>
          <w:rFonts w:cs="Arial"/>
        </w:rPr>
        <w:t>Саставни део овог Уговора чине:</w:t>
      </w:r>
    </w:p>
    <w:p w:rsidR="005378C9" w:rsidRPr="00071BDD" w:rsidRDefault="005378C9" w:rsidP="005378C9">
      <w:pPr>
        <w:pStyle w:val="KDParagraf"/>
        <w:spacing w:before="0"/>
        <w:rPr>
          <w:rFonts w:cs="Arial"/>
        </w:rPr>
      </w:pPr>
      <w:r w:rsidRPr="00071BDD">
        <w:rPr>
          <w:rFonts w:cs="Arial"/>
        </w:rPr>
        <w:t>-конкурсна документација за коју уговорне стране констатују да је јавно доступна и да су је обезбедили преко портала Наручиоца</w:t>
      </w:r>
    </w:p>
    <w:p w:rsidR="005378C9" w:rsidRPr="00071BDD" w:rsidRDefault="005378C9" w:rsidP="005378C9">
      <w:pPr>
        <w:pStyle w:val="KDParagraf"/>
        <w:spacing w:before="0"/>
        <w:rPr>
          <w:rFonts w:cs="Arial"/>
        </w:rPr>
      </w:pPr>
      <w:r w:rsidRPr="00071BDD">
        <w:rPr>
          <w:rFonts w:cs="Arial"/>
        </w:rPr>
        <w:t>Прилог број 1.Понуда;</w:t>
      </w:r>
      <w:r w:rsidRPr="00071BDD">
        <w:rPr>
          <w:rFonts w:cs="Arial"/>
        </w:rPr>
        <w:tab/>
      </w:r>
    </w:p>
    <w:p w:rsidR="005378C9" w:rsidRPr="00071BDD" w:rsidRDefault="005378C9" w:rsidP="005378C9">
      <w:pPr>
        <w:pStyle w:val="KDParagraf"/>
        <w:spacing w:before="0"/>
        <w:rPr>
          <w:rFonts w:cs="Arial"/>
        </w:rPr>
      </w:pPr>
      <w:r w:rsidRPr="00071BDD">
        <w:rPr>
          <w:rFonts w:cs="Arial"/>
        </w:rPr>
        <w:t>Прилог број 2.Структура цене из Понуде;</w:t>
      </w:r>
    </w:p>
    <w:p w:rsidR="005378C9" w:rsidRPr="00071BDD" w:rsidRDefault="005378C9" w:rsidP="005378C9">
      <w:pPr>
        <w:pStyle w:val="KDParagraf"/>
        <w:spacing w:before="0"/>
        <w:rPr>
          <w:rFonts w:cs="Arial"/>
        </w:rPr>
      </w:pPr>
      <w:proofErr w:type="gramStart"/>
      <w:r w:rsidRPr="00071BDD">
        <w:rPr>
          <w:rFonts w:cs="Arial"/>
        </w:rPr>
        <w:t>Прилог број 3.</w:t>
      </w:r>
      <w:proofErr w:type="gramEnd"/>
      <w:r w:rsidRPr="00071BDD">
        <w:rPr>
          <w:rFonts w:cs="Arial"/>
        </w:rPr>
        <w:t xml:space="preserve"> Списак извршилаца и Резервни списак извршилаца;</w:t>
      </w:r>
    </w:p>
    <w:p w:rsidR="005378C9" w:rsidRPr="00071BDD" w:rsidRDefault="005378C9" w:rsidP="005378C9">
      <w:pPr>
        <w:pStyle w:val="KDParagraf"/>
        <w:spacing w:before="0"/>
        <w:rPr>
          <w:rFonts w:cs="Arial"/>
        </w:rPr>
      </w:pPr>
      <w:proofErr w:type="gramStart"/>
      <w:r w:rsidRPr="00071BDD">
        <w:rPr>
          <w:rFonts w:cs="Arial"/>
        </w:rPr>
        <w:t xml:space="preserve">Прилог број </w:t>
      </w:r>
      <w:r>
        <w:rPr>
          <w:rFonts w:cs="Arial"/>
          <w:lang w:val="sr-Cyrl-RS"/>
        </w:rPr>
        <w:t>4.</w:t>
      </w:r>
      <w:proofErr w:type="gramEnd"/>
      <w:r w:rsidRPr="00071BDD">
        <w:rPr>
          <w:rFonts w:cs="Arial"/>
        </w:rPr>
        <w:t xml:space="preserve"> Споразум о заједничком извршењу услуге</w:t>
      </w:r>
    </w:p>
    <w:p w:rsidR="005378C9" w:rsidRPr="005378C9" w:rsidRDefault="005378C9" w:rsidP="005378C9">
      <w:pPr>
        <w:pStyle w:val="KDParagraf"/>
        <w:spacing w:before="0"/>
        <w:rPr>
          <w:rFonts w:cs="Arial"/>
          <w:lang w:val="sr-Cyrl-RS"/>
        </w:rPr>
      </w:pPr>
      <w:r w:rsidRPr="00071BDD">
        <w:rPr>
          <w:rFonts w:cs="Arial"/>
        </w:rPr>
        <w:t xml:space="preserve">Прилог број </w:t>
      </w:r>
      <w:r>
        <w:rPr>
          <w:rFonts w:cs="Arial"/>
          <w:lang w:val="sr-Cyrl-RS"/>
        </w:rPr>
        <w:t>5</w:t>
      </w:r>
      <w:r>
        <w:rPr>
          <w:rFonts w:cs="Arial"/>
        </w:rPr>
        <w:tab/>
        <w:t xml:space="preserve"> Технички опис и врста услуге </w:t>
      </w:r>
    </w:p>
    <w:p w:rsidR="005378C9" w:rsidRPr="00E07C61" w:rsidRDefault="005378C9" w:rsidP="005378C9">
      <w:pPr>
        <w:pStyle w:val="KDParagraf"/>
        <w:spacing w:before="0"/>
        <w:rPr>
          <w:rFonts w:cs="Arial"/>
          <w:lang w:val="sr-Cyrl-RS"/>
        </w:rPr>
      </w:pPr>
      <w:r>
        <w:rPr>
          <w:rFonts w:cs="Arial"/>
        </w:rPr>
        <w:t xml:space="preserve">Прилог број </w:t>
      </w:r>
      <w:r>
        <w:rPr>
          <w:rFonts w:cs="Arial"/>
          <w:lang w:val="sr-Cyrl-RS"/>
        </w:rPr>
        <w:t xml:space="preserve">4 </w:t>
      </w:r>
      <w:r w:rsidRPr="006C551C">
        <w:rPr>
          <w:rFonts w:cs="Arial"/>
        </w:rPr>
        <w:t>Споразум о заједничком извршењу услуге</w:t>
      </w:r>
      <w:r>
        <w:rPr>
          <w:rFonts w:cs="Arial"/>
        </w:rPr>
        <w:t xml:space="preserve"> </w:t>
      </w:r>
    </w:p>
    <w:p w:rsidR="005378C9" w:rsidRPr="006C551C" w:rsidRDefault="005378C9" w:rsidP="005378C9">
      <w:pPr>
        <w:pStyle w:val="KDParagraf"/>
        <w:spacing w:before="0"/>
        <w:rPr>
          <w:rFonts w:cs="Arial"/>
        </w:rPr>
      </w:pPr>
    </w:p>
    <w:p w:rsidR="005378C9" w:rsidRPr="006C551C" w:rsidRDefault="005378C9" w:rsidP="005378C9">
      <w:pPr>
        <w:pStyle w:val="KDParagraf"/>
        <w:spacing w:before="0"/>
        <w:jc w:val="center"/>
        <w:rPr>
          <w:rFonts w:cs="Arial"/>
        </w:rPr>
      </w:pPr>
      <w:proofErr w:type="gramStart"/>
      <w:r w:rsidRPr="006C551C">
        <w:rPr>
          <w:rFonts w:cs="Arial"/>
          <w:b/>
        </w:rPr>
        <w:t xml:space="preserve">Члан </w:t>
      </w:r>
      <w:r>
        <w:rPr>
          <w:rFonts w:cs="Arial"/>
          <w:b/>
          <w:lang w:val="sr-Cyrl-RS"/>
        </w:rPr>
        <w:t>26</w:t>
      </w:r>
      <w:r w:rsidRPr="006C551C">
        <w:rPr>
          <w:rFonts w:cs="Arial"/>
        </w:rPr>
        <w:t>.</w:t>
      </w:r>
      <w:proofErr w:type="gramEnd"/>
    </w:p>
    <w:p w:rsidR="005378C9" w:rsidRPr="006C551C" w:rsidRDefault="005378C9" w:rsidP="005378C9">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5378C9" w:rsidRPr="006C551C" w:rsidRDefault="005378C9" w:rsidP="005378C9">
      <w:pPr>
        <w:pStyle w:val="KDParagraf"/>
        <w:spacing w:before="0"/>
        <w:rPr>
          <w:rFonts w:eastAsia="Calibri" w:cs="Arial"/>
          <w:noProof/>
        </w:rPr>
      </w:pPr>
    </w:p>
    <w:p w:rsidR="005378C9" w:rsidRPr="006C551C" w:rsidRDefault="005378C9" w:rsidP="005378C9">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78C9" w:rsidRPr="006C551C" w:rsidRDefault="005378C9" w:rsidP="005378C9">
      <w:pPr>
        <w:pStyle w:val="KDParagraf"/>
        <w:spacing w:before="0"/>
        <w:rPr>
          <w:rFonts w:cs="Arial"/>
        </w:rPr>
      </w:pPr>
    </w:p>
    <w:p w:rsidR="005378C9" w:rsidRPr="00E47C2E" w:rsidRDefault="005378C9" w:rsidP="005378C9">
      <w:pPr>
        <w:pStyle w:val="KDParagraf"/>
        <w:spacing w:before="0"/>
        <w:rPr>
          <w:rFonts w:cs="Arial"/>
        </w:rPr>
      </w:pPr>
    </w:p>
    <w:p w:rsidR="005378C9" w:rsidRPr="00B17826" w:rsidRDefault="005378C9" w:rsidP="005378C9">
      <w:pPr>
        <w:pStyle w:val="KDParagraf"/>
        <w:spacing w:before="0"/>
        <w:rPr>
          <w:rFonts w:cs="Arial"/>
          <w:b/>
        </w:rPr>
      </w:pPr>
      <w:r>
        <w:rPr>
          <w:rFonts w:cs="Arial"/>
          <w:b/>
        </w:rPr>
        <w:t xml:space="preserve"> КОРИСНИК УСЛУГАПРУЖАЛАЦ УСЛУГА</w:t>
      </w:r>
    </w:p>
    <w:p w:rsidR="005378C9" w:rsidRDefault="005378C9" w:rsidP="005378C9">
      <w:pPr>
        <w:spacing w:before="0"/>
        <w:rPr>
          <w:rFonts w:cs="Arial"/>
          <w:b/>
        </w:rPr>
      </w:pPr>
      <w:r>
        <w:rPr>
          <w:rFonts w:cs="Arial"/>
          <w:b/>
        </w:rPr>
        <w:t xml:space="preserve">ЈП „Електропривреда Србије“Београд                                               </w:t>
      </w:r>
    </w:p>
    <w:p w:rsidR="005378C9" w:rsidRDefault="005378C9" w:rsidP="005378C9">
      <w:pPr>
        <w:pStyle w:val="KDParagraf"/>
        <w:spacing w:before="0"/>
        <w:rPr>
          <w:rFonts w:cs="Arial"/>
        </w:rPr>
      </w:pPr>
    </w:p>
    <w:p w:rsidR="005378C9" w:rsidRDefault="005378C9" w:rsidP="005378C9">
      <w:pPr>
        <w:pStyle w:val="KDParagraf"/>
        <w:spacing w:before="0"/>
        <w:rPr>
          <w:rFonts w:cs="Arial"/>
        </w:rPr>
      </w:pPr>
      <w:r>
        <w:rPr>
          <w:rFonts w:cs="Arial"/>
        </w:rPr>
        <w:t>___________________________________                             ________________________</w:t>
      </w:r>
    </w:p>
    <w:p w:rsidR="005378C9" w:rsidRDefault="005378C9" w:rsidP="005378C9">
      <w:pPr>
        <w:pStyle w:val="KDParagraf"/>
        <w:spacing w:before="0"/>
        <w:rPr>
          <w:rFonts w:cs="Arial"/>
          <w:b/>
        </w:rPr>
      </w:pPr>
      <w:proofErr w:type="gramStart"/>
      <w:r>
        <w:rPr>
          <w:rFonts w:cs="Arial"/>
          <w:b/>
        </w:rPr>
        <w:t>М.П.</w:t>
      </w:r>
      <w:proofErr w:type="gramEnd"/>
    </w:p>
    <w:p w:rsidR="005378C9" w:rsidRPr="006C551C" w:rsidRDefault="005378C9" w:rsidP="005378C9">
      <w:pPr>
        <w:spacing w:before="0"/>
        <w:rPr>
          <w:rFonts w:cs="Arial"/>
          <w:color w:val="00B0F0"/>
        </w:rPr>
      </w:pPr>
      <w:r>
        <w:rPr>
          <w:rFonts w:cs="Arial"/>
        </w:rPr>
        <w:t xml:space="preserve">Финансијски </w:t>
      </w:r>
      <w:proofErr w:type="gramStart"/>
      <w:r>
        <w:rPr>
          <w:rFonts w:cs="Arial"/>
        </w:rPr>
        <w:t>директор  ТЕНТ</w:t>
      </w:r>
      <w:proofErr w:type="gramEnd"/>
      <w:r>
        <w:rPr>
          <w:rFonts w:cs="Arial"/>
        </w:rPr>
        <w:t>,</w:t>
      </w:r>
      <w:r>
        <w:rPr>
          <w:rFonts w:cs="Arial"/>
          <w:color w:val="FF0000"/>
        </w:rPr>
        <w:tab/>
      </w:r>
      <w:r>
        <w:rPr>
          <w:rFonts w:cs="Arial"/>
          <w:color w:val="FF0000"/>
        </w:rPr>
        <w:tab/>
      </w:r>
      <w:r>
        <w:rPr>
          <w:rFonts w:cs="Arial"/>
        </w:rPr>
        <w:t xml:space="preserve">                                                   </w:t>
      </w:r>
      <w:r>
        <w:rPr>
          <w:rFonts w:cs="Arial"/>
        </w:rPr>
        <w:tab/>
      </w:r>
      <w:r>
        <w:rPr>
          <w:rFonts w:cs="Arial"/>
        </w:rPr>
        <w:tab/>
        <w:t xml:space="preserve"> Милорад Лазић, дипл.екон.                                             </w:t>
      </w:r>
    </w:p>
    <w:p w:rsidR="005378C9" w:rsidRDefault="005378C9" w:rsidP="005378C9">
      <w:pPr>
        <w:pStyle w:val="KDParagraf"/>
        <w:spacing w:before="0"/>
        <w:rPr>
          <w:rFonts w:cs="Arial"/>
        </w:rPr>
      </w:pPr>
    </w:p>
    <w:p w:rsidR="005378C9" w:rsidRPr="009C444C" w:rsidRDefault="005378C9" w:rsidP="005378C9">
      <w:pPr>
        <w:pStyle w:val="KDParagraf"/>
        <w:spacing w:before="0"/>
        <w:jc w:val="left"/>
        <w:rPr>
          <w:rFonts w:cs="Arial"/>
          <w:sz w:val="20"/>
          <w:szCs w:val="20"/>
        </w:rPr>
      </w:pPr>
    </w:p>
    <w:p w:rsidR="005378C9" w:rsidRPr="009C444C" w:rsidRDefault="005378C9" w:rsidP="005378C9">
      <w:pPr>
        <w:pStyle w:val="KDParagraf"/>
        <w:spacing w:before="0"/>
        <w:jc w:val="left"/>
        <w:rPr>
          <w:rFonts w:cs="Arial"/>
          <w:b/>
          <w:sz w:val="20"/>
          <w:szCs w:val="20"/>
        </w:rPr>
      </w:pPr>
      <w:r w:rsidRPr="009C444C">
        <w:rPr>
          <w:rFonts w:cs="Arial"/>
          <w:b/>
          <w:sz w:val="20"/>
          <w:szCs w:val="20"/>
        </w:rPr>
        <w:t>НАПОМЕНА:</w:t>
      </w:r>
    </w:p>
    <w:p w:rsidR="005378C9" w:rsidRPr="005378C9" w:rsidRDefault="005378C9" w:rsidP="005378C9">
      <w:pPr>
        <w:pStyle w:val="KDParagraf"/>
        <w:spacing w:before="0"/>
        <w:jc w:val="left"/>
        <w:rPr>
          <w:rFonts w:cs="Arial"/>
          <w:b/>
          <w:sz w:val="20"/>
          <w:szCs w:val="20"/>
          <w:lang w:val="sr-Cyrl-RS"/>
        </w:rPr>
        <w:sectPr w:rsidR="005378C9" w:rsidRPr="005378C9" w:rsidSect="00E6520F">
          <w:footnotePr>
            <w:pos w:val="beneathText"/>
          </w:footnotePr>
          <w:type w:val="continuous"/>
          <w:pgSz w:w="11909" w:h="16834" w:code="9"/>
          <w:pgMar w:top="1440" w:right="1440" w:bottom="1440" w:left="1440" w:header="142" w:footer="436" w:gutter="0"/>
          <w:cols w:space="708"/>
          <w:titlePg/>
          <w:docGrid w:linePitch="360"/>
        </w:sectPr>
      </w:pPr>
      <w:r w:rsidRPr="009C444C">
        <w:rPr>
          <w:rFonts w:cs="Arial"/>
          <w:b/>
          <w:sz w:val="20"/>
          <w:szCs w:val="20"/>
        </w:rPr>
        <w:t>НАКОН ИЗБОРА НАЈПОВЉНИЈЕ ПОНУДЕ, СВЕ ОПЦИОНЕ ФОРМУАЛЦИЈЕ ОВОГ МОДЕЛА УГОВРА ЋЕ СЕ ПРИЛ</w:t>
      </w:r>
      <w:r>
        <w:rPr>
          <w:rFonts w:cs="Arial"/>
          <w:b/>
          <w:sz w:val="20"/>
          <w:szCs w:val="20"/>
        </w:rPr>
        <w:t>АГОДТИ КОНКРЕТНО ИОЗАБРНОЈ ПОН</w:t>
      </w:r>
      <w:r>
        <w:rPr>
          <w:rFonts w:cs="Arial"/>
          <w:b/>
          <w:sz w:val="20"/>
          <w:szCs w:val="20"/>
          <w:lang w:val="sr-Cyrl-RS"/>
        </w:rPr>
        <w:t>УДИ</w:t>
      </w:r>
    </w:p>
    <w:p w:rsidR="00071BDD" w:rsidRDefault="00071BDD" w:rsidP="00EE793E">
      <w:pPr>
        <w:pStyle w:val="KDParagraf"/>
        <w:spacing w:before="0"/>
        <w:rPr>
          <w:rFonts w:cs="Arial"/>
          <w:lang w:val="sr-Cyrl-RS"/>
        </w:rPr>
      </w:pPr>
    </w:p>
    <w:sectPr w:rsidR="00071BDD" w:rsidSect="005378C9">
      <w:footnotePr>
        <w:pos w:val="beneathText"/>
      </w:footnotePr>
      <w:type w:val="continuous"/>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45" w:rsidRDefault="00876B45">
      <w:r>
        <w:separator/>
      </w:r>
    </w:p>
    <w:p w:rsidR="00876B45" w:rsidRDefault="00876B45"/>
  </w:endnote>
  <w:endnote w:type="continuationSeparator" w:id="0">
    <w:p w:rsidR="00876B45" w:rsidRDefault="00876B45">
      <w:r>
        <w:continuationSeparator/>
      </w:r>
    </w:p>
    <w:p w:rsidR="00876B45" w:rsidRDefault="00876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0" w:rsidRDefault="005637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760" w:rsidRDefault="00563760" w:rsidP="00841BE7">
    <w:pPr>
      <w:pStyle w:val="Footer"/>
      <w:ind w:right="360"/>
    </w:pPr>
  </w:p>
  <w:p w:rsidR="00563760" w:rsidRDefault="005637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0" w:rsidRPr="00EC5BB4" w:rsidRDefault="00563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4ED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4EDF">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0" w:rsidRPr="00EC5BB4" w:rsidRDefault="00563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4ED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4EDF">
      <w:rPr>
        <w:rStyle w:val="PageNumber"/>
        <w:rFonts w:cs="Arial"/>
        <w:b/>
        <w:noProof/>
        <w:szCs w:val="24"/>
      </w:rPr>
      <w:t>56</w:t>
    </w:r>
    <w:r w:rsidRPr="00EC5BB4">
      <w:rPr>
        <w:rStyle w:val="PageNumber"/>
        <w:rFonts w:cs="Arial"/>
        <w:b/>
        <w:szCs w:val="24"/>
      </w:rPr>
      <w:fldChar w:fldCharType="end"/>
    </w:r>
  </w:p>
  <w:p w:rsidR="00563760" w:rsidRDefault="0056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45" w:rsidRDefault="00876B45">
      <w:r>
        <w:separator/>
      </w:r>
    </w:p>
    <w:p w:rsidR="00876B45" w:rsidRDefault="00876B45"/>
  </w:footnote>
  <w:footnote w:type="continuationSeparator" w:id="0">
    <w:p w:rsidR="00876B45" w:rsidRDefault="00876B45">
      <w:r>
        <w:continuationSeparator/>
      </w:r>
    </w:p>
    <w:p w:rsidR="00876B45" w:rsidRDefault="00876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0" w:rsidRDefault="00563760" w:rsidP="004276AD">
    <w:pPr>
      <w:pStyle w:val="Header"/>
      <w:rPr>
        <w:sz w:val="20"/>
      </w:rPr>
    </w:pPr>
  </w:p>
  <w:p w:rsidR="00563760" w:rsidRPr="00210B4F" w:rsidRDefault="00563760" w:rsidP="00210B4F">
    <w:pPr>
      <w:ind w:left="-360" w:right="-19"/>
      <w:jc w:val="center"/>
      <w:outlineLvl w:val="0"/>
      <w:rPr>
        <w:sz w:val="20"/>
        <w:szCs w:val="20"/>
      </w:rPr>
    </w:pPr>
    <w:r w:rsidRPr="00210B4F">
      <w:rPr>
        <w:sz w:val="20"/>
        <w:szCs w:val="20"/>
      </w:rPr>
      <w:t>ЈП „Електропривреда Србије</w:t>
    </w:r>
    <w:proofErr w:type="gramStart"/>
    <w:r w:rsidRPr="00210B4F">
      <w:rPr>
        <w:sz w:val="20"/>
        <w:szCs w:val="20"/>
      </w:rPr>
      <w:t>“ Београд</w:t>
    </w:r>
    <w:proofErr w:type="gramEnd"/>
    <w:r w:rsidRPr="00210B4F">
      <w:rPr>
        <w:sz w:val="20"/>
        <w:szCs w:val="20"/>
      </w:rPr>
      <w:t xml:space="preserve">          Конкурсна документација ЈН </w:t>
    </w:r>
    <w:r w:rsidRPr="00210B4F">
      <w:rPr>
        <w:rFonts w:cs="Arial"/>
        <w:b/>
        <w:sz w:val="20"/>
        <w:szCs w:val="20"/>
      </w:rPr>
      <w:t>3000/0411/2016 (634/2016)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0" w:rsidRDefault="00563760" w:rsidP="004276AD">
    <w:pPr>
      <w:pStyle w:val="Header"/>
    </w:pPr>
  </w:p>
  <w:p w:rsidR="00563760" w:rsidRPr="00210B4F" w:rsidRDefault="00563760" w:rsidP="00210B4F">
    <w:pPr>
      <w:ind w:left="-360" w:right="-19"/>
      <w:jc w:val="center"/>
      <w:outlineLvl w:val="0"/>
      <w:rPr>
        <w:rFonts w:cs="Arial"/>
        <w:b/>
        <w:sz w:val="20"/>
        <w:szCs w:val="20"/>
      </w:rPr>
    </w:pPr>
    <w:r w:rsidRPr="00210B4F">
      <w:rPr>
        <w:sz w:val="20"/>
        <w:szCs w:val="20"/>
      </w:rPr>
      <w:t>ЈП „Електропривреда Србије</w:t>
    </w:r>
    <w:proofErr w:type="gramStart"/>
    <w:r w:rsidRPr="00210B4F">
      <w:rPr>
        <w:sz w:val="20"/>
        <w:szCs w:val="20"/>
      </w:rPr>
      <w:t>“ Београд</w:t>
    </w:r>
    <w:proofErr w:type="gramEnd"/>
    <w:r w:rsidRPr="00210B4F">
      <w:rPr>
        <w:sz w:val="20"/>
        <w:szCs w:val="20"/>
      </w:rPr>
      <w:t xml:space="preserve">          Конкурсна документација ЈН </w:t>
    </w:r>
    <w:r w:rsidRPr="00210B4F">
      <w:rPr>
        <w:rFonts w:cs="Arial"/>
        <w:b/>
        <w:sz w:val="20"/>
        <w:szCs w:val="20"/>
      </w:rPr>
      <w:t>3000/0411/2016 (634/2016)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A1E4F1D"/>
    <w:multiLevelType w:val="hybridMultilevel"/>
    <w:tmpl w:val="DA465982"/>
    <w:lvl w:ilvl="0" w:tplc="EB5229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BBF79D4"/>
    <w:multiLevelType w:val="multilevel"/>
    <w:tmpl w:val="37203556"/>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7">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01979B7"/>
    <w:multiLevelType w:val="multilevel"/>
    <w:tmpl w:val="46B60DEA"/>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C9229A"/>
    <w:multiLevelType w:val="multilevel"/>
    <w:tmpl w:val="98A0AF5E"/>
    <w:lvl w:ilvl="0">
      <w:start w:val="6"/>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3"/>
  </w:num>
  <w:num w:numId="3">
    <w:abstractNumId w:val="80"/>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8"/>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1"/>
  </w:num>
  <w:num w:numId="12">
    <w:abstractNumId w:val="65"/>
  </w:num>
  <w:num w:numId="13">
    <w:abstractNumId w:val="59"/>
  </w:num>
  <w:num w:numId="14">
    <w:abstractNumId w:val="57"/>
  </w:num>
  <w:num w:numId="15">
    <w:abstractNumId w:val="62"/>
  </w:num>
  <w:num w:numId="16">
    <w:abstractNumId w:val="82"/>
  </w:num>
  <w:num w:numId="17">
    <w:abstractNumId w:val="75"/>
  </w:num>
  <w:num w:numId="18">
    <w:abstractNumId w:val="85"/>
  </w:num>
  <w:num w:numId="19">
    <w:abstractNumId w:val="64"/>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num>
  <w:num w:numId="25">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num>
  <w:num w:numId="28">
    <w:abstractNumId w:val="94"/>
  </w:num>
  <w:num w:numId="29">
    <w:abstractNumId w:val="74"/>
  </w:num>
  <w:num w:numId="30">
    <w:abstractNumId w:val="70"/>
  </w:num>
  <w:num w:numId="31">
    <w:abstractNumId w:val="90"/>
  </w:num>
  <w:num w:numId="32">
    <w:abstractNumId w:val="84"/>
  </w:num>
  <w:num w:numId="33">
    <w:abstractNumId w:val="50"/>
  </w:num>
  <w:num w:numId="34">
    <w:abstractNumId w:val="66"/>
  </w:num>
  <w:num w:numId="35">
    <w:abstractNumId w:val="81"/>
  </w:num>
  <w:num w:numId="36">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CE"/>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BD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81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8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AD"/>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021"/>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9"/>
    <w:rsid w:val="001F56BB"/>
    <w:rsid w:val="001F5715"/>
    <w:rsid w:val="001F59E0"/>
    <w:rsid w:val="001F5EFA"/>
    <w:rsid w:val="001F62BF"/>
    <w:rsid w:val="001F68D8"/>
    <w:rsid w:val="001F73F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B4F"/>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C1"/>
    <w:rsid w:val="00224C2B"/>
    <w:rsid w:val="00224CF4"/>
    <w:rsid w:val="00224D9E"/>
    <w:rsid w:val="002251A4"/>
    <w:rsid w:val="00225879"/>
    <w:rsid w:val="002260F7"/>
    <w:rsid w:val="00226574"/>
    <w:rsid w:val="0022742B"/>
    <w:rsid w:val="002275E8"/>
    <w:rsid w:val="00227901"/>
    <w:rsid w:val="00227CD0"/>
    <w:rsid w:val="0023000F"/>
    <w:rsid w:val="0023019D"/>
    <w:rsid w:val="00230DAD"/>
    <w:rsid w:val="00230DC9"/>
    <w:rsid w:val="00232552"/>
    <w:rsid w:val="00232912"/>
    <w:rsid w:val="00232AB4"/>
    <w:rsid w:val="00232BD9"/>
    <w:rsid w:val="00233121"/>
    <w:rsid w:val="00233412"/>
    <w:rsid w:val="00233981"/>
    <w:rsid w:val="00233B0E"/>
    <w:rsid w:val="00234135"/>
    <w:rsid w:val="00234AFE"/>
    <w:rsid w:val="00234E22"/>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B8"/>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7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62C"/>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295"/>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5B"/>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5F"/>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12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D3C"/>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4DB6"/>
    <w:rsid w:val="005355CF"/>
    <w:rsid w:val="0053569A"/>
    <w:rsid w:val="0053641D"/>
    <w:rsid w:val="005365A7"/>
    <w:rsid w:val="0053691F"/>
    <w:rsid w:val="00536D2F"/>
    <w:rsid w:val="005370E0"/>
    <w:rsid w:val="00537227"/>
    <w:rsid w:val="00537552"/>
    <w:rsid w:val="00537609"/>
    <w:rsid w:val="00537747"/>
    <w:rsid w:val="005378C9"/>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760"/>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9"/>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E1"/>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3C"/>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62"/>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B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28D"/>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339"/>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04"/>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45"/>
    <w:rsid w:val="008770C4"/>
    <w:rsid w:val="008774EC"/>
    <w:rsid w:val="00877513"/>
    <w:rsid w:val="00877564"/>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DC"/>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F4"/>
    <w:rsid w:val="008C6211"/>
    <w:rsid w:val="008C6466"/>
    <w:rsid w:val="008C67CC"/>
    <w:rsid w:val="008C6922"/>
    <w:rsid w:val="008C6C9C"/>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26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BD9"/>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1E1"/>
    <w:rsid w:val="009435FF"/>
    <w:rsid w:val="009440B1"/>
    <w:rsid w:val="00944391"/>
    <w:rsid w:val="0094460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552"/>
    <w:rsid w:val="009C0A47"/>
    <w:rsid w:val="009C0BD9"/>
    <w:rsid w:val="009C0D01"/>
    <w:rsid w:val="009C0DB9"/>
    <w:rsid w:val="009C104B"/>
    <w:rsid w:val="009C1091"/>
    <w:rsid w:val="009C18C6"/>
    <w:rsid w:val="009C2690"/>
    <w:rsid w:val="009C2E94"/>
    <w:rsid w:val="009C3715"/>
    <w:rsid w:val="009C37D9"/>
    <w:rsid w:val="009C3D6D"/>
    <w:rsid w:val="009C41B8"/>
    <w:rsid w:val="009C444C"/>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D53"/>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0"/>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8D3"/>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AD"/>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837"/>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DA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7"/>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23C"/>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621"/>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05B"/>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41"/>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54"/>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2D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B2"/>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BE"/>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48"/>
    <w:rsid w:val="00F51166"/>
    <w:rsid w:val="00F511BD"/>
    <w:rsid w:val="00F5129C"/>
    <w:rsid w:val="00F51CB0"/>
    <w:rsid w:val="00F51E7D"/>
    <w:rsid w:val="00F51F4A"/>
    <w:rsid w:val="00F52127"/>
    <w:rsid w:val="00F5264D"/>
    <w:rsid w:val="00F5272D"/>
    <w:rsid w:val="00F53299"/>
    <w:rsid w:val="00F54AEB"/>
    <w:rsid w:val="00F54D35"/>
    <w:rsid w:val="00F54D3A"/>
    <w:rsid w:val="00F54FC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95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03"/>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DF"/>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439957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498236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zoran.todorovici@"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3D37E8C-A367-43FC-9196-8AD553293D99}">
  <ds:schemaRefs>
    <ds:schemaRef ds:uri="http://schemas.openxmlformats.org/officeDocument/2006/bibliography"/>
  </ds:schemaRefs>
</ds:datastoreItem>
</file>

<file path=customXml/itemProps100.xml><?xml version="1.0" encoding="utf-8"?>
<ds:datastoreItem xmlns:ds="http://schemas.openxmlformats.org/officeDocument/2006/customXml" ds:itemID="{86E14899-7CD3-47D3-A7D5-3A9AEFCE8F37}">
  <ds:schemaRefs>
    <ds:schemaRef ds:uri="http://schemas.openxmlformats.org/officeDocument/2006/bibliography"/>
  </ds:schemaRefs>
</ds:datastoreItem>
</file>

<file path=customXml/itemProps101.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02.xml><?xml version="1.0" encoding="utf-8"?>
<ds:datastoreItem xmlns:ds="http://schemas.openxmlformats.org/officeDocument/2006/customXml" ds:itemID="{98AE3745-5E1E-4C26-8AB7-B8E05015ED0A}">
  <ds:schemaRefs>
    <ds:schemaRef ds:uri="http://schemas.openxmlformats.org/officeDocument/2006/bibliography"/>
  </ds:schemaRefs>
</ds:datastoreItem>
</file>

<file path=customXml/itemProps103.xml><?xml version="1.0" encoding="utf-8"?>
<ds:datastoreItem xmlns:ds="http://schemas.openxmlformats.org/officeDocument/2006/customXml" ds:itemID="{6C4CBA57-719A-4816-B784-3B3CD1532D11}">
  <ds:schemaRefs>
    <ds:schemaRef ds:uri="http://schemas.openxmlformats.org/officeDocument/2006/bibliography"/>
  </ds:schemaRefs>
</ds:datastoreItem>
</file>

<file path=customXml/itemProps104.xml><?xml version="1.0" encoding="utf-8"?>
<ds:datastoreItem xmlns:ds="http://schemas.openxmlformats.org/officeDocument/2006/customXml" ds:itemID="{CC4A30CF-9B63-44A7-920B-982929E71856}">
  <ds:schemaRefs>
    <ds:schemaRef ds:uri="http://schemas.openxmlformats.org/officeDocument/2006/bibliography"/>
  </ds:schemaRefs>
</ds:datastoreItem>
</file>

<file path=customXml/itemProps105.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106.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107.xml><?xml version="1.0" encoding="utf-8"?>
<ds:datastoreItem xmlns:ds="http://schemas.openxmlformats.org/officeDocument/2006/customXml" ds:itemID="{4DCCF261-89B9-4DBB-8E50-0277BCACE618}">
  <ds:schemaRefs>
    <ds:schemaRef ds:uri="http://schemas.openxmlformats.org/officeDocument/2006/bibliography"/>
  </ds:schemaRefs>
</ds:datastoreItem>
</file>

<file path=customXml/itemProps108.xml><?xml version="1.0" encoding="utf-8"?>
<ds:datastoreItem xmlns:ds="http://schemas.openxmlformats.org/officeDocument/2006/customXml" ds:itemID="{11739EA9-46AF-4E2C-9306-B50B2D06FE66}">
  <ds:schemaRefs>
    <ds:schemaRef ds:uri="http://schemas.openxmlformats.org/officeDocument/2006/bibliography"/>
  </ds:schemaRefs>
</ds:datastoreItem>
</file>

<file path=customXml/itemProps109.xml><?xml version="1.0" encoding="utf-8"?>
<ds:datastoreItem xmlns:ds="http://schemas.openxmlformats.org/officeDocument/2006/customXml" ds:itemID="{4A929A76-895F-4A30-ABFE-2BED6AB3B6A1}">
  <ds:schemaRefs>
    <ds:schemaRef ds:uri="http://schemas.openxmlformats.org/officeDocument/2006/bibliography"/>
  </ds:schemaRefs>
</ds:datastoreItem>
</file>

<file path=customXml/itemProps11.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110.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11.xml><?xml version="1.0" encoding="utf-8"?>
<ds:datastoreItem xmlns:ds="http://schemas.openxmlformats.org/officeDocument/2006/customXml" ds:itemID="{1B66A8D0-F98E-4BE6-B12E-358E14437260}">
  <ds:schemaRefs>
    <ds:schemaRef ds:uri="http://schemas.openxmlformats.org/officeDocument/2006/bibliography"/>
  </ds:schemaRefs>
</ds:datastoreItem>
</file>

<file path=customXml/itemProps112.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113.xml><?xml version="1.0" encoding="utf-8"?>
<ds:datastoreItem xmlns:ds="http://schemas.openxmlformats.org/officeDocument/2006/customXml" ds:itemID="{2E2081D3-50AB-47A8-8EE9-67DB83C955A6}">
  <ds:schemaRefs>
    <ds:schemaRef ds:uri="http://schemas.openxmlformats.org/officeDocument/2006/bibliography"/>
  </ds:schemaRefs>
</ds:datastoreItem>
</file>

<file path=customXml/itemProps114.xml><?xml version="1.0" encoding="utf-8"?>
<ds:datastoreItem xmlns:ds="http://schemas.openxmlformats.org/officeDocument/2006/customXml" ds:itemID="{BF720872-5DFA-46BF-9E26-5A0B08E55A01}">
  <ds:schemaRefs>
    <ds:schemaRef ds:uri="http://schemas.openxmlformats.org/officeDocument/2006/bibliography"/>
  </ds:schemaRefs>
</ds:datastoreItem>
</file>

<file path=customXml/itemProps115.xml><?xml version="1.0" encoding="utf-8"?>
<ds:datastoreItem xmlns:ds="http://schemas.openxmlformats.org/officeDocument/2006/customXml" ds:itemID="{0311767A-5F40-4FEE-973F-93FA4AF7F468}">
  <ds:schemaRefs>
    <ds:schemaRef ds:uri="http://schemas.openxmlformats.org/officeDocument/2006/bibliography"/>
  </ds:schemaRefs>
</ds:datastoreItem>
</file>

<file path=customXml/itemProps116.xml><?xml version="1.0" encoding="utf-8"?>
<ds:datastoreItem xmlns:ds="http://schemas.openxmlformats.org/officeDocument/2006/customXml" ds:itemID="{231E1F27-E783-4B1F-BCCD-41B95027FE35}">
  <ds:schemaRefs>
    <ds:schemaRef ds:uri="http://schemas.openxmlformats.org/officeDocument/2006/bibliography"/>
  </ds:schemaRefs>
</ds:datastoreItem>
</file>

<file path=customXml/itemProps117.xml><?xml version="1.0" encoding="utf-8"?>
<ds:datastoreItem xmlns:ds="http://schemas.openxmlformats.org/officeDocument/2006/customXml" ds:itemID="{63B19484-350E-4720-B64A-EDAD018FF09B}">
  <ds:schemaRefs>
    <ds:schemaRef ds:uri="http://schemas.openxmlformats.org/officeDocument/2006/bibliography"/>
  </ds:schemaRefs>
</ds:datastoreItem>
</file>

<file path=customXml/itemProps118.xml><?xml version="1.0" encoding="utf-8"?>
<ds:datastoreItem xmlns:ds="http://schemas.openxmlformats.org/officeDocument/2006/customXml" ds:itemID="{0A99582D-5B00-414A-9993-95E6D50BB6CA}">
  <ds:schemaRefs>
    <ds:schemaRef ds:uri="http://schemas.openxmlformats.org/officeDocument/2006/bibliography"/>
  </ds:schemaRefs>
</ds:datastoreItem>
</file>

<file path=customXml/itemProps119.xml><?xml version="1.0" encoding="utf-8"?>
<ds:datastoreItem xmlns:ds="http://schemas.openxmlformats.org/officeDocument/2006/customXml" ds:itemID="{B1D31225-19D5-4845-A466-85B332413D38}">
  <ds:schemaRefs>
    <ds:schemaRef ds:uri="http://schemas.openxmlformats.org/officeDocument/2006/bibliography"/>
  </ds:schemaRefs>
</ds:datastoreItem>
</file>

<file path=customXml/itemProps12.xml><?xml version="1.0" encoding="utf-8"?>
<ds:datastoreItem xmlns:ds="http://schemas.openxmlformats.org/officeDocument/2006/customXml" ds:itemID="{3B4A2899-C8B2-4E3B-A95C-11682F412B1C}">
  <ds:schemaRefs>
    <ds:schemaRef ds:uri="http://schemas.openxmlformats.org/officeDocument/2006/bibliography"/>
  </ds:schemaRefs>
</ds:datastoreItem>
</file>

<file path=customXml/itemProps120.xml><?xml version="1.0" encoding="utf-8"?>
<ds:datastoreItem xmlns:ds="http://schemas.openxmlformats.org/officeDocument/2006/customXml" ds:itemID="{A7BEED96-1A0F-4579-BC6E-0FBD4D84B4DB}">
  <ds:schemaRefs>
    <ds:schemaRef ds:uri="http://schemas.openxmlformats.org/officeDocument/2006/bibliography"/>
  </ds:schemaRefs>
</ds:datastoreItem>
</file>

<file path=customXml/itemProps121.xml><?xml version="1.0" encoding="utf-8"?>
<ds:datastoreItem xmlns:ds="http://schemas.openxmlformats.org/officeDocument/2006/customXml" ds:itemID="{5D43CE9F-9FB1-4E0D-AE5D-98F52E300D53}">
  <ds:schemaRefs>
    <ds:schemaRef ds:uri="http://schemas.openxmlformats.org/officeDocument/2006/bibliography"/>
  </ds:schemaRefs>
</ds:datastoreItem>
</file>

<file path=customXml/itemProps122.xml><?xml version="1.0" encoding="utf-8"?>
<ds:datastoreItem xmlns:ds="http://schemas.openxmlformats.org/officeDocument/2006/customXml" ds:itemID="{E2712F33-3937-42AD-BD09-8DB359422E31}">
  <ds:schemaRefs>
    <ds:schemaRef ds:uri="http://schemas.openxmlformats.org/officeDocument/2006/bibliography"/>
  </ds:schemaRefs>
</ds:datastoreItem>
</file>

<file path=customXml/itemProps123.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24.xml><?xml version="1.0" encoding="utf-8"?>
<ds:datastoreItem xmlns:ds="http://schemas.openxmlformats.org/officeDocument/2006/customXml" ds:itemID="{5BA994BD-F5B5-4C5E-B6E1-042D206D2A6E}">
  <ds:schemaRefs>
    <ds:schemaRef ds:uri="http://schemas.openxmlformats.org/officeDocument/2006/bibliography"/>
  </ds:schemaRefs>
</ds:datastoreItem>
</file>

<file path=customXml/itemProps125.xml><?xml version="1.0" encoding="utf-8"?>
<ds:datastoreItem xmlns:ds="http://schemas.openxmlformats.org/officeDocument/2006/customXml" ds:itemID="{88413573-8F83-48F4-8E13-41F67296FEDC}">
  <ds:schemaRefs>
    <ds:schemaRef ds:uri="http://schemas.openxmlformats.org/officeDocument/2006/bibliography"/>
  </ds:schemaRefs>
</ds:datastoreItem>
</file>

<file path=customXml/itemProps126.xml><?xml version="1.0" encoding="utf-8"?>
<ds:datastoreItem xmlns:ds="http://schemas.openxmlformats.org/officeDocument/2006/customXml" ds:itemID="{DCA28735-4C4A-4075-B745-5D15023C706C}">
  <ds:schemaRefs>
    <ds:schemaRef ds:uri="http://schemas.openxmlformats.org/officeDocument/2006/bibliography"/>
  </ds:schemaRefs>
</ds:datastoreItem>
</file>

<file path=customXml/itemProps127.xml><?xml version="1.0" encoding="utf-8"?>
<ds:datastoreItem xmlns:ds="http://schemas.openxmlformats.org/officeDocument/2006/customXml" ds:itemID="{9CBBFADC-B5CB-489C-A7F3-BA830B2673DB}">
  <ds:schemaRefs>
    <ds:schemaRef ds:uri="http://schemas.openxmlformats.org/officeDocument/2006/bibliography"/>
  </ds:schemaRefs>
</ds:datastoreItem>
</file>

<file path=customXml/itemProps128.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129.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3.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130.xml><?xml version="1.0" encoding="utf-8"?>
<ds:datastoreItem xmlns:ds="http://schemas.openxmlformats.org/officeDocument/2006/customXml" ds:itemID="{251B9159-ADDC-4494-95B2-AD8CB1F91A42}">
  <ds:schemaRefs>
    <ds:schemaRef ds:uri="http://schemas.openxmlformats.org/officeDocument/2006/bibliography"/>
  </ds:schemaRefs>
</ds:datastoreItem>
</file>

<file path=customXml/itemProps131.xml><?xml version="1.0" encoding="utf-8"?>
<ds:datastoreItem xmlns:ds="http://schemas.openxmlformats.org/officeDocument/2006/customXml" ds:itemID="{E2C5E875-856B-4E32-B34A-159B176736B5}">
  <ds:schemaRefs>
    <ds:schemaRef ds:uri="http://schemas.openxmlformats.org/officeDocument/2006/bibliography"/>
  </ds:schemaRefs>
</ds:datastoreItem>
</file>

<file path=customXml/itemProps132.xml><?xml version="1.0" encoding="utf-8"?>
<ds:datastoreItem xmlns:ds="http://schemas.openxmlformats.org/officeDocument/2006/customXml" ds:itemID="{42AA7AC6-1958-45C9-8932-314830228935}">
  <ds:schemaRefs>
    <ds:schemaRef ds:uri="http://schemas.openxmlformats.org/officeDocument/2006/bibliography"/>
  </ds:schemaRefs>
</ds:datastoreItem>
</file>

<file path=customXml/itemProps133.xml><?xml version="1.0" encoding="utf-8"?>
<ds:datastoreItem xmlns:ds="http://schemas.openxmlformats.org/officeDocument/2006/customXml" ds:itemID="{3CEB4884-B051-44B3-B75A-5B2BF827B17B}">
  <ds:schemaRefs>
    <ds:schemaRef ds:uri="http://schemas.openxmlformats.org/officeDocument/2006/bibliography"/>
  </ds:schemaRefs>
</ds:datastoreItem>
</file>

<file path=customXml/itemProps134.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135.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36.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13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38.xml><?xml version="1.0" encoding="utf-8"?>
<ds:datastoreItem xmlns:ds="http://schemas.openxmlformats.org/officeDocument/2006/customXml" ds:itemID="{DEFA2061-E185-4A95-B18C-51837EC1D228}">
  <ds:schemaRefs>
    <ds:schemaRef ds:uri="http://schemas.openxmlformats.org/officeDocument/2006/bibliography"/>
  </ds:schemaRefs>
</ds:datastoreItem>
</file>

<file path=customXml/itemProps139.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4.xml><?xml version="1.0" encoding="utf-8"?>
<ds:datastoreItem xmlns:ds="http://schemas.openxmlformats.org/officeDocument/2006/customXml" ds:itemID="{CDEDD006-FD01-4B5C-BEDD-0CE3B478394A}">
  <ds:schemaRefs>
    <ds:schemaRef ds:uri="http://schemas.openxmlformats.org/officeDocument/2006/bibliography"/>
  </ds:schemaRefs>
</ds:datastoreItem>
</file>

<file path=customXml/itemProps140.xml><?xml version="1.0" encoding="utf-8"?>
<ds:datastoreItem xmlns:ds="http://schemas.openxmlformats.org/officeDocument/2006/customXml" ds:itemID="{ECBAF90E-A6BE-4515-B846-79694D407A02}">
  <ds:schemaRefs>
    <ds:schemaRef ds:uri="http://schemas.openxmlformats.org/officeDocument/2006/bibliography"/>
  </ds:schemaRefs>
</ds:datastoreItem>
</file>

<file path=customXml/itemProps141.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42.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143.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144.xml><?xml version="1.0" encoding="utf-8"?>
<ds:datastoreItem xmlns:ds="http://schemas.openxmlformats.org/officeDocument/2006/customXml" ds:itemID="{A9F8564E-8AE7-471A-8AA6-15F81750B537}">
  <ds:schemaRefs>
    <ds:schemaRef ds:uri="http://schemas.openxmlformats.org/officeDocument/2006/bibliography"/>
  </ds:schemaRefs>
</ds:datastoreItem>
</file>

<file path=customXml/itemProps145.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146.xml><?xml version="1.0" encoding="utf-8"?>
<ds:datastoreItem xmlns:ds="http://schemas.openxmlformats.org/officeDocument/2006/customXml" ds:itemID="{E83439E0-6527-413A-8059-B37F6A4DA736}">
  <ds:schemaRefs>
    <ds:schemaRef ds:uri="http://schemas.openxmlformats.org/officeDocument/2006/bibliography"/>
  </ds:schemaRefs>
</ds:datastoreItem>
</file>

<file path=customXml/itemProps147.xml><?xml version="1.0" encoding="utf-8"?>
<ds:datastoreItem xmlns:ds="http://schemas.openxmlformats.org/officeDocument/2006/customXml" ds:itemID="{0127F1D1-87CD-4614-8B65-264B7EDC477B}">
  <ds:schemaRefs>
    <ds:schemaRef ds:uri="http://schemas.openxmlformats.org/officeDocument/2006/bibliography"/>
  </ds:schemaRefs>
</ds:datastoreItem>
</file>

<file path=customXml/itemProps148.xml><?xml version="1.0" encoding="utf-8"?>
<ds:datastoreItem xmlns:ds="http://schemas.openxmlformats.org/officeDocument/2006/customXml" ds:itemID="{EC220A9D-C010-43A3-AE72-D85128CF860E}">
  <ds:schemaRefs>
    <ds:schemaRef ds:uri="http://schemas.openxmlformats.org/officeDocument/2006/bibliography"/>
  </ds:schemaRefs>
</ds:datastoreItem>
</file>

<file path=customXml/itemProps149.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5.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150.xml><?xml version="1.0" encoding="utf-8"?>
<ds:datastoreItem xmlns:ds="http://schemas.openxmlformats.org/officeDocument/2006/customXml" ds:itemID="{5FFD0C75-F7B8-4DB9-B414-661E8DC28CC6}">
  <ds:schemaRefs>
    <ds:schemaRef ds:uri="http://schemas.openxmlformats.org/officeDocument/2006/bibliography"/>
  </ds:schemaRefs>
</ds:datastoreItem>
</file>

<file path=customXml/itemProps151.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152.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153.xml><?xml version="1.0" encoding="utf-8"?>
<ds:datastoreItem xmlns:ds="http://schemas.openxmlformats.org/officeDocument/2006/customXml" ds:itemID="{A9E96BC1-6563-412C-8878-31289DB9B2D3}">
  <ds:schemaRefs>
    <ds:schemaRef ds:uri="http://schemas.openxmlformats.org/officeDocument/2006/bibliography"/>
  </ds:schemaRefs>
</ds:datastoreItem>
</file>

<file path=customXml/itemProps154.xml><?xml version="1.0" encoding="utf-8"?>
<ds:datastoreItem xmlns:ds="http://schemas.openxmlformats.org/officeDocument/2006/customXml" ds:itemID="{651FEA05-053E-4270-A7E2-70D882E427CE}">
  <ds:schemaRefs>
    <ds:schemaRef ds:uri="http://schemas.openxmlformats.org/officeDocument/2006/bibliography"/>
  </ds:schemaRefs>
</ds:datastoreItem>
</file>

<file path=customXml/itemProps155.xml><?xml version="1.0" encoding="utf-8"?>
<ds:datastoreItem xmlns:ds="http://schemas.openxmlformats.org/officeDocument/2006/customXml" ds:itemID="{0330C567-55F4-4AB6-B19C-8960E546D693}">
  <ds:schemaRefs>
    <ds:schemaRef ds:uri="http://schemas.openxmlformats.org/officeDocument/2006/bibliography"/>
  </ds:schemaRefs>
</ds:datastoreItem>
</file>

<file path=customXml/itemProps156.xml><?xml version="1.0" encoding="utf-8"?>
<ds:datastoreItem xmlns:ds="http://schemas.openxmlformats.org/officeDocument/2006/customXml" ds:itemID="{F92019ED-A83F-497A-9898-720D07AFFF29}">
  <ds:schemaRefs>
    <ds:schemaRef ds:uri="http://schemas.openxmlformats.org/officeDocument/2006/bibliography"/>
  </ds:schemaRefs>
</ds:datastoreItem>
</file>

<file path=customXml/itemProps157.xml><?xml version="1.0" encoding="utf-8"?>
<ds:datastoreItem xmlns:ds="http://schemas.openxmlformats.org/officeDocument/2006/customXml" ds:itemID="{4E4DED5D-9865-4695-81A9-12D1B0AA2A55}">
  <ds:schemaRefs>
    <ds:schemaRef ds:uri="http://schemas.openxmlformats.org/officeDocument/2006/bibliography"/>
  </ds:schemaRefs>
</ds:datastoreItem>
</file>

<file path=customXml/itemProps16.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7.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8.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9.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2.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20.xml><?xml version="1.0" encoding="utf-8"?>
<ds:datastoreItem xmlns:ds="http://schemas.openxmlformats.org/officeDocument/2006/customXml" ds:itemID="{F7583686-62FF-4B97-BFF2-17160871F22D}">
  <ds:schemaRefs>
    <ds:schemaRef ds:uri="http://schemas.openxmlformats.org/officeDocument/2006/bibliography"/>
  </ds:schemaRefs>
</ds:datastoreItem>
</file>

<file path=customXml/itemProps21.xml><?xml version="1.0" encoding="utf-8"?>
<ds:datastoreItem xmlns:ds="http://schemas.openxmlformats.org/officeDocument/2006/customXml" ds:itemID="{E6E1201D-A163-43F2-918F-A2205CF6E385}">
  <ds:schemaRefs>
    <ds:schemaRef ds:uri="http://schemas.openxmlformats.org/officeDocument/2006/bibliography"/>
  </ds:schemaRefs>
</ds:datastoreItem>
</file>

<file path=customXml/itemProps22.xml><?xml version="1.0" encoding="utf-8"?>
<ds:datastoreItem xmlns:ds="http://schemas.openxmlformats.org/officeDocument/2006/customXml" ds:itemID="{2A95E026-669F-4B82-B669-28384F145D08}">
  <ds:schemaRefs>
    <ds:schemaRef ds:uri="http://schemas.openxmlformats.org/officeDocument/2006/bibliography"/>
  </ds:schemaRefs>
</ds:datastoreItem>
</file>

<file path=customXml/itemProps23.xml><?xml version="1.0" encoding="utf-8"?>
<ds:datastoreItem xmlns:ds="http://schemas.openxmlformats.org/officeDocument/2006/customXml" ds:itemID="{A5AC73E1-0523-4FD7-AB6F-19F77CF59BD5}">
  <ds:schemaRefs>
    <ds:schemaRef ds:uri="http://schemas.openxmlformats.org/officeDocument/2006/bibliography"/>
  </ds:schemaRefs>
</ds:datastoreItem>
</file>

<file path=customXml/itemProps24.xml><?xml version="1.0" encoding="utf-8"?>
<ds:datastoreItem xmlns:ds="http://schemas.openxmlformats.org/officeDocument/2006/customXml" ds:itemID="{B13CBA5E-472F-4043-9862-C515E3C886D6}">
  <ds:schemaRefs>
    <ds:schemaRef ds:uri="http://schemas.openxmlformats.org/officeDocument/2006/bibliography"/>
  </ds:schemaRefs>
</ds:datastoreItem>
</file>

<file path=customXml/itemProps25.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26.xml><?xml version="1.0" encoding="utf-8"?>
<ds:datastoreItem xmlns:ds="http://schemas.openxmlformats.org/officeDocument/2006/customXml" ds:itemID="{C32E179D-47BD-4A58-9E24-02A32D2A1655}">
  <ds:schemaRefs>
    <ds:schemaRef ds:uri="http://schemas.openxmlformats.org/officeDocument/2006/bibliography"/>
  </ds:schemaRefs>
</ds:datastoreItem>
</file>

<file path=customXml/itemProps27.xml><?xml version="1.0" encoding="utf-8"?>
<ds:datastoreItem xmlns:ds="http://schemas.openxmlformats.org/officeDocument/2006/customXml" ds:itemID="{5B3F54FE-DD85-40C3-B198-C450E8A2DD84}">
  <ds:schemaRefs>
    <ds:schemaRef ds:uri="http://schemas.openxmlformats.org/officeDocument/2006/bibliography"/>
  </ds:schemaRefs>
</ds:datastoreItem>
</file>

<file path=customXml/itemProps28.xml><?xml version="1.0" encoding="utf-8"?>
<ds:datastoreItem xmlns:ds="http://schemas.openxmlformats.org/officeDocument/2006/customXml" ds:itemID="{6D6CD9D3-7B81-4B5E-89BB-ED3C806960AE}">
  <ds:schemaRefs>
    <ds:schemaRef ds:uri="http://schemas.openxmlformats.org/officeDocument/2006/bibliography"/>
  </ds:schemaRefs>
</ds:datastoreItem>
</file>

<file path=customXml/itemProps2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30.xml><?xml version="1.0" encoding="utf-8"?>
<ds:datastoreItem xmlns:ds="http://schemas.openxmlformats.org/officeDocument/2006/customXml" ds:itemID="{9E86BDBF-C72F-48AA-8DD6-23C6C55A1EF3}">
  <ds:schemaRefs>
    <ds:schemaRef ds:uri="http://schemas.openxmlformats.org/officeDocument/2006/bibliography"/>
  </ds:schemaRefs>
</ds:datastoreItem>
</file>

<file path=customXml/itemProps31.xml><?xml version="1.0" encoding="utf-8"?>
<ds:datastoreItem xmlns:ds="http://schemas.openxmlformats.org/officeDocument/2006/customXml" ds:itemID="{A009739F-C8A7-4F3E-A984-7834A9A1362C}">
  <ds:schemaRefs>
    <ds:schemaRef ds:uri="http://schemas.openxmlformats.org/officeDocument/2006/bibliography"/>
  </ds:schemaRefs>
</ds:datastoreItem>
</file>

<file path=customXml/itemProps32.xml><?xml version="1.0" encoding="utf-8"?>
<ds:datastoreItem xmlns:ds="http://schemas.openxmlformats.org/officeDocument/2006/customXml" ds:itemID="{401A4861-9F5D-4036-B760-9DFD824D7539}">
  <ds:schemaRefs>
    <ds:schemaRef ds:uri="http://schemas.openxmlformats.org/officeDocument/2006/bibliography"/>
  </ds:schemaRefs>
</ds:datastoreItem>
</file>

<file path=customXml/itemProps33.xml><?xml version="1.0" encoding="utf-8"?>
<ds:datastoreItem xmlns:ds="http://schemas.openxmlformats.org/officeDocument/2006/customXml" ds:itemID="{5266F899-7E2E-4300-AB0F-9197592D71C4}">
  <ds:schemaRefs>
    <ds:schemaRef ds:uri="http://schemas.openxmlformats.org/officeDocument/2006/bibliography"/>
  </ds:schemaRefs>
</ds:datastoreItem>
</file>

<file path=customXml/itemProps34.xml><?xml version="1.0" encoding="utf-8"?>
<ds:datastoreItem xmlns:ds="http://schemas.openxmlformats.org/officeDocument/2006/customXml" ds:itemID="{A4BA6A0A-7CCF-429D-8BFA-E37E0B63456D}">
  <ds:schemaRefs>
    <ds:schemaRef ds:uri="http://schemas.openxmlformats.org/officeDocument/2006/bibliography"/>
  </ds:schemaRefs>
</ds:datastoreItem>
</file>

<file path=customXml/itemProps35.xml><?xml version="1.0" encoding="utf-8"?>
<ds:datastoreItem xmlns:ds="http://schemas.openxmlformats.org/officeDocument/2006/customXml" ds:itemID="{4FA8F5AA-120C-4BC1-B39C-CC51770451EB}">
  <ds:schemaRefs>
    <ds:schemaRef ds:uri="http://schemas.openxmlformats.org/officeDocument/2006/bibliography"/>
  </ds:schemaRefs>
</ds:datastoreItem>
</file>

<file path=customXml/itemProps36.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37.xml><?xml version="1.0" encoding="utf-8"?>
<ds:datastoreItem xmlns:ds="http://schemas.openxmlformats.org/officeDocument/2006/customXml" ds:itemID="{22F9FEED-9D51-4AB8-B1D1-8D225AD433D4}">
  <ds:schemaRefs>
    <ds:schemaRef ds:uri="http://schemas.openxmlformats.org/officeDocument/2006/bibliography"/>
  </ds:schemaRefs>
</ds:datastoreItem>
</file>

<file path=customXml/itemProps38.xml><?xml version="1.0" encoding="utf-8"?>
<ds:datastoreItem xmlns:ds="http://schemas.openxmlformats.org/officeDocument/2006/customXml" ds:itemID="{3D0B3570-A846-4FC7-B9C1-6EBF5921B1FA}">
  <ds:schemaRefs>
    <ds:schemaRef ds:uri="http://schemas.openxmlformats.org/officeDocument/2006/bibliography"/>
  </ds:schemaRefs>
</ds:datastoreItem>
</file>

<file path=customXml/itemProps39.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4.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40.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41.xml><?xml version="1.0" encoding="utf-8"?>
<ds:datastoreItem xmlns:ds="http://schemas.openxmlformats.org/officeDocument/2006/customXml" ds:itemID="{803F2E77-71D5-4625-A92F-7B0BB05ED90F}">
  <ds:schemaRefs>
    <ds:schemaRef ds:uri="http://schemas.openxmlformats.org/officeDocument/2006/bibliography"/>
  </ds:schemaRefs>
</ds:datastoreItem>
</file>

<file path=customXml/itemProps42.xml><?xml version="1.0" encoding="utf-8"?>
<ds:datastoreItem xmlns:ds="http://schemas.openxmlformats.org/officeDocument/2006/customXml" ds:itemID="{DDC76F01-DB83-41B5-BB17-CC3604A1470B}">
  <ds:schemaRefs>
    <ds:schemaRef ds:uri="http://schemas.openxmlformats.org/officeDocument/2006/bibliography"/>
  </ds:schemaRefs>
</ds:datastoreItem>
</file>

<file path=customXml/itemProps43.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44.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45.xml><?xml version="1.0" encoding="utf-8"?>
<ds:datastoreItem xmlns:ds="http://schemas.openxmlformats.org/officeDocument/2006/customXml" ds:itemID="{322FDC95-86BF-4992-9E22-504D7ED68D08}">
  <ds:schemaRefs>
    <ds:schemaRef ds:uri="http://schemas.openxmlformats.org/officeDocument/2006/bibliography"/>
  </ds:schemaRefs>
</ds:datastoreItem>
</file>

<file path=customXml/itemProps46.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47.xml><?xml version="1.0" encoding="utf-8"?>
<ds:datastoreItem xmlns:ds="http://schemas.openxmlformats.org/officeDocument/2006/customXml" ds:itemID="{2EAC07A6-BEA3-4459-A373-F5FEBC72DE9C}">
  <ds:schemaRefs>
    <ds:schemaRef ds:uri="http://schemas.openxmlformats.org/officeDocument/2006/bibliography"/>
  </ds:schemaRefs>
</ds:datastoreItem>
</file>

<file path=customXml/itemProps48.xml><?xml version="1.0" encoding="utf-8"?>
<ds:datastoreItem xmlns:ds="http://schemas.openxmlformats.org/officeDocument/2006/customXml" ds:itemID="{0B1C5CE3-0A07-4875-97C9-28E879C1BCC9}">
  <ds:schemaRefs>
    <ds:schemaRef ds:uri="http://schemas.openxmlformats.org/officeDocument/2006/bibliography"/>
  </ds:schemaRefs>
</ds:datastoreItem>
</file>

<file path=customXml/itemProps49.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5.xml><?xml version="1.0" encoding="utf-8"?>
<ds:datastoreItem xmlns:ds="http://schemas.openxmlformats.org/officeDocument/2006/customXml" ds:itemID="{E59932E2-7BC3-4746-9CD3-BDBE57B4F2EB}">
  <ds:schemaRefs>
    <ds:schemaRef ds:uri="http://schemas.openxmlformats.org/officeDocument/2006/bibliography"/>
  </ds:schemaRefs>
</ds:datastoreItem>
</file>

<file path=customXml/itemProps50.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51.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52.xml><?xml version="1.0" encoding="utf-8"?>
<ds:datastoreItem xmlns:ds="http://schemas.openxmlformats.org/officeDocument/2006/customXml" ds:itemID="{767101B1-1272-4DD3-8115-39B836C97F83}">
  <ds:schemaRefs>
    <ds:schemaRef ds:uri="http://schemas.openxmlformats.org/officeDocument/2006/bibliography"/>
  </ds:schemaRefs>
</ds:datastoreItem>
</file>

<file path=customXml/itemProps53.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54.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55.xml><?xml version="1.0" encoding="utf-8"?>
<ds:datastoreItem xmlns:ds="http://schemas.openxmlformats.org/officeDocument/2006/customXml" ds:itemID="{01B64C3C-01AF-4344-A043-E00EA2254101}">
  <ds:schemaRefs>
    <ds:schemaRef ds:uri="http://schemas.openxmlformats.org/officeDocument/2006/bibliography"/>
  </ds:schemaRefs>
</ds:datastoreItem>
</file>

<file path=customXml/itemProps56.xml><?xml version="1.0" encoding="utf-8"?>
<ds:datastoreItem xmlns:ds="http://schemas.openxmlformats.org/officeDocument/2006/customXml" ds:itemID="{92B17CD9-99A4-4DD6-A763-C2F2DE594D72}">
  <ds:schemaRefs>
    <ds:schemaRef ds:uri="http://schemas.openxmlformats.org/officeDocument/2006/bibliography"/>
  </ds:schemaRefs>
</ds:datastoreItem>
</file>

<file path=customXml/itemProps57.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58.xml><?xml version="1.0" encoding="utf-8"?>
<ds:datastoreItem xmlns:ds="http://schemas.openxmlformats.org/officeDocument/2006/customXml" ds:itemID="{FAA37554-8333-4453-A4C4-6FB809DE258B}">
  <ds:schemaRefs>
    <ds:schemaRef ds:uri="http://schemas.openxmlformats.org/officeDocument/2006/bibliography"/>
  </ds:schemaRefs>
</ds:datastoreItem>
</file>

<file path=customXml/itemProps59.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6.xml><?xml version="1.0" encoding="utf-8"?>
<ds:datastoreItem xmlns:ds="http://schemas.openxmlformats.org/officeDocument/2006/customXml" ds:itemID="{A2D8FE3A-B577-4DF2-9DC3-D4330DBA09FA}">
  <ds:schemaRefs>
    <ds:schemaRef ds:uri="http://schemas.openxmlformats.org/officeDocument/2006/bibliography"/>
  </ds:schemaRefs>
</ds:datastoreItem>
</file>

<file path=customXml/itemProps60.xml><?xml version="1.0" encoding="utf-8"?>
<ds:datastoreItem xmlns:ds="http://schemas.openxmlformats.org/officeDocument/2006/customXml" ds:itemID="{CA168BB5-3670-4BED-BEBD-4437857DBF0F}">
  <ds:schemaRefs>
    <ds:schemaRef ds:uri="http://schemas.openxmlformats.org/officeDocument/2006/bibliography"/>
  </ds:schemaRefs>
</ds:datastoreItem>
</file>

<file path=customXml/itemProps61.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62.xml><?xml version="1.0" encoding="utf-8"?>
<ds:datastoreItem xmlns:ds="http://schemas.openxmlformats.org/officeDocument/2006/customXml" ds:itemID="{869950FC-5A8C-4618-8612-30FB63617D45}">
  <ds:schemaRefs>
    <ds:schemaRef ds:uri="http://schemas.openxmlformats.org/officeDocument/2006/bibliography"/>
  </ds:schemaRefs>
</ds:datastoreItem>
</file>

<file path=customXml/itemProps63.xml><?xml version="1.0" encoding="utf-8"?>
<ds:datastoreItem xmlns:ds="http://schemas.openxmlformats.org/officeDocument/2006/customXml" ds:itemID="{80C89C34-B79B-4456-9EFA-763BD25EFEEC}">
  <ds:schemaRefs>
    <ds:schemaRef ds:uri="http://schemas.openxmlformats.org/officeDocument/2006/bibliography"/>
  </ds:schemaRefs>
</ds:datastoreItem>
</file>

<file path=customXml/itemProps64.xml><?xml version="1.0" encoding="utf-8"?>
<ds:datastoreItem xmlns:ds="http://schemas.openxmlformats.org/officeDocument/2006/customXml" ds:itemID="{DEDDF4AB-00A1-4287-B864-BDBE9FDAA6BC}">
  <ds:schemaRefs>
    <ds:schemaRef ds:uri="http://schemas.openxmlformats.org/officeDocument/2006/bibliography"/>
  </ds:schemaRefs>
</ds:datastoreItem>
</file>

<file path=customXml/itemProps65.xml><?xml version="1.0" encoding="utf-8"?>
<ds:datastoreItem xmlns:ds="http://schemas.openxmlformats.org/officeDocument/2006/customXml" ds:itemID="{1A250C5E-69AE-4DED-B697-8EFC066D07C3}">
  <ds:schemaRefs>
    <ds:schemaRef ds:uri="http://schemas.openxmlformats.org/officeDocument/2006/bibliography"/>
  </ds:schemaRefs>
</ds:datastoreItem>
</file>

<file path=customXml/itemProps66.xml><?xml version="1.0" encoding="utf-8"?>
<ds:datastoreItem xmlns:ds="http://schemas.openxmlformats.org/officeDocument/2006/customXml" ds:itemID="{033AB6AC-4916-426B-B313-8E6347907793}">
  <ds:schemaRefs>
    <ds:schemaRef ds:uri="http://schemas.openxmlformats.org/officeDocument/2006/bibliography"/>
  </ds:schemaRefs>
</ds:datastoreItem>
</file>

<file path=customXml/itemProps67.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68.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69.xml><?xml version="1.0" encoding="utf-8"?>
<ds:datastoreItem xmlns:ds="http://schemas.openxmlformats.org/officeDocument/2006/customXml" ds:itemID="{55A0C84C-80C5-402E-A4E9-AACCF7BE932D}">
  <ds:schemaRefs>
    <ds:schemaRef ds:uri="http://schemas.openxmlformats.org/officeDocument/2006/bibliography"/>
  </ds:schemaRefs>
</ds:datastoreItem>
</file>

<file path=customXml/itemProps7.xml><?xml version="1.0" encoding="utf-8"?>
<ds:datastoreItem xmlns:ds="http://schemas.openxmlformats.org/officeDocument/2006/customXml" ds:itemID="{CC42B22B-5C05-459E-ACFC-C617FC13A581}">
  <ds:schemaRefs>
    <ds:schemaRef ds:uri="http://schemas.openxmlformats.org/officeDocument/2006/bibliography"/>
  </ds:schemaRefs>
</ds:datastoreItem>
</file>

<file path=customXml/itemProps70.xml><?xml version="1.0" encoding="utf-8"?>
<ds:datastoreItem xmlns:ds="http://schemas.openxmlformats.org/officeDocument/2006/customXml" ds:itemID="{43747650-73BC-4734-9FD9-76413F1D6984}">
  <ds:schemaRefs>
    <ds:schemaRef ds:uri="http://schemas.openxmlformats.org/officeDocument/2006/bibliography"/>
  </ds:schemaRefs>
</ds:datastoreItem>
</file>

<file path=customXml/itemProps7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72.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73.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74.xml><?xml version="1.0" encoding="utf-8"?>
<ds:datastoreItem xmlns:ds="http://schemas.openxmlformats.org/officeDocument/2006/customXml" ds:itemID="{1CEE0481-2CFD-4CE1-B085-F4569AA107CF}">
  <ds:schemaRefs>
    <ds:schemaRef ds:uri="http://schemas.openxmlformats.org/officeDocument/2006/bibliography"/>
  </ds:schemaRefs>
</ds:datastoreItem>
</file>

<file path=customXml/itemProps75.xml><?xml version="1.0" encoding="utf-8"?>
<ds:datastoreItem xmlns:ds="http://schemas.openxmlformats.org/officeDocument/2006/customXml" ds:itemID="{7EEE12B6-AA9B-456F-B57C-582B8AEB4811}">
  <ds:schemaRefs>
    <ds:schemaRef ds:uri="http://schemas.openxmlformats.org/officeDocument/2006/bibliography"/>
  </ds:schemaRefs>
</ds:datastoreItem>
</file>

<file path=customXml/itemProps76.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77.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78.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79.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8.xml><?xml version="1.0" encoding="utf-8"?>
<ds:datastoreItem xmlns:ds="http://schemas.openxmlformats.org/officeDocument/2006/customXml" ds:itemID="{5ED8CAD7-753E-4FF5-88FC-3644ED2D6833}">
  <ds:schemaRefs>
    <ds:schemaRef ds:uri="http://schemas.openxmlformats.org/officeDocument/2006/bibliography"/>
  </ds:schemaRefs>
</ds:datastoreItem>
</file>

<file path=customXml/itemProps80.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81.xml><?xml version="1.0" encoding="utf-8"?>
<ds:datastoreItem xmlns:ds="http://schemas.openxmlformats.org/officeDocument/2006/customXml" ds:itemID="{28BA3614-35A5-4A06-8601-CF7386189FF9}">
  <ds:schemaRefs>
    <ds:schemaRef ds:uri="http://schemas.openxmlformats.org/officeDocument/2006/bibliography"/>
  </ds:schemaRefs>
</ds:datastoreItem>
</file>

<file path=customXml/itemProps82.xml><?xml version="1.0" encoding="utf-8"?>
<ds:datastoreItem xmlns:ds="http://schemas.openxmlformats.org/officeDocument/2006/customXml" ds:itemID="{A1189C2F-780C-4687-BDFA-42230232CAEF}">
  <ds:schemaRefs>
    <ds:schemaRef ds:uri="http://schemas.openxmlformats.org/officeDocument/2006/bibliography"/>
  </ds:schemaRefs>
</ds:datastoreItem>
</file>

<file path=customXml/itemProps83.xml><?xml version="1.0" encoding="utf-8"?>
<ds:datastoreItem xmlns:ds="http://schemas.openxmlformats.org/officeDocument/2006/customXml" ds:itemID="{E0D72055-FCFF-4FD5-B81B-A580B66D2742}">
  <ds:schemaRefs>
    <ds:schemaRef ds:uri="http://schemas.openxmlformats.org/officeDocument/2006/bibliography"/>
  </ds:schemaRefs>
</ds:datastoreItem>
</file>

<file path=customXml/itemProps84.xml><?xml version="1.0" encoding="utf-8"?>
<ds:datastoreItem xmlns:ds="http://schemas.openxmlformats.org/officeDocument/2006/customXml" ds:itemID="{72225658-3B0B-4018-B2E3-9171CFF738B3}">
  <ds:schemaRefs>
    <ds:schemaRef ds:uri="http://schemas.openxmlformats.org/officeDocument/2006/bibliography"/>
  </ds:schemaRefs>
</ds:datastoreItem>
</file>

<file path=customXml/itemProps85.xml><?xml version="1.0" encoding="utf-8"?>
<ds:datastoreItem xmlns:ds="http://schemas.openxmlformats.org/officeDocument/2006/customXml" ds:itemID="{835C3BA6-3C23-402B-B9D3-B1DB620D93B0}">
  <ds:schemaRefs>
    <ds:schemaRef ds:uri="http://schemas.openxmlformats.org/officeDocument/2006/bibliography"/>
  </ds:schemaRefs>
</ds:datastoreItem>
</file>

<file path=customXml/itemProps86.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87.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88.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89.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9.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90.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91.xml><?xml version="1.0" encoding="utf-8"?>
<ds:datastoreItem xmlns:ds="http://schemas.openxmlformats.org/officeDocument/2006/customXml" ds:itemID="{18A4F9A7-942A-4E49-9311-65F7DAFDF445}">
  <ds:schemaRefs>
    <ds:schemaRef ds:uri="http://schemas.openxmlformats.org/officeDocument/2006/bibliography"/>
  </ds:schemaRefs>
</ds:datastoreItem>
</file>

<file path=customXml/itemProps92.xml><?xml version="1.0" encoding="utf-8"?>
<ds:datastoreItem xmlns:ds="http://schemas.openxmlformats.org/officeDocument/2006/customXml" ds:itemID="{25784033-FD4C-4CDB-AEB9-2D6212FBC908}">
  <ds:schemaRefs>
    <ds:schemaRef ds:uri="http://schemas.openxmlformats.org/officeDocument/2006/bibliography"/>
  </ds:schemaRefs>
</ds:datastoreItem>
</file>

<file path=customXml/itemProps93.xml><?xml version="1.0" encoding="utf-8"?>
<ds:datastoreItem xmlns:ds="http://schemas.openxmlformats.org/officeDocument/2006/customXml" ds:itemID="{68C73891-40EF-422C-9150-81648AF56DEE}">
  <ds:schemaRefs>
    <ds:schemaRef ds:uri="http://schemas.openxmlformats.org/officeDocument/2006/bibliography"/>
  </ds:schemaRefs>
</ds:datastoreItem>
</file>

<file path=customXml/itemProps94.xml><?xml version="1.0" encoding="utf-8"?>
<ds:datastoreItem xmlns:ds="http://schemas.openxmlformats.org/officeDocument/2006/customXml" ds:itemID="{E0FA4BDC-E5A1-4EF6-BE6B-4BA963A2B6ED}">
  <ds:schemaRefs>
    <ds:schemaRef ds:uri="http://schemas.openxmlformats.org/officeDocument/2006/bibliography"/>
  </ds:schemaRefs>
</ds:datastoreItem>
</file>

<file path=customXml/itemProps95.xml><?xml version="1.0" encoding="utf-8"?>
<ds:datastoreItem xmlns:ds="http://schemas.openxmlformats.org/officeDocument/2006/customXml" ds:itemID="{B350D44F-9907-4F09-BD49-76F7E36EA457}">
  <ds:schemaRefs>
    <ds:schemaRef ds:uri="http://schemas.openxmlformats.org/officeDocument/2006/bibliography"/>
  </ds:schemaRefs>
</ds:datastoreItem>
</file>

<file path=customXml/itemProps96.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97.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98.xml><?xml version="1.0" encoding="utf-8"?>
<ds:datastoreItem xmlns:ds="http://schemas.openxmlformats.org/officeDocument/2006/customXml" ds:itemID="{CB101DDB-352B-4035-ACE2-8AF20BF13ADA}">
  <ds:schemaRefs>
    <ds:schemaRef ds:uri="http://schemas.openxmlformats.org/officeDocument/2006/bibliography"/>
  </ds:schemaRefs>
</ds:datastoreItem>
</file>

<file path=customXml/itemProps99.xml><?xml version="1.0" encoding="utf-8"?>
<ds:datastoreItem xmlns:ds="http://schemas.openxmlformats.org/officeDocument/2006/customXml" ds:itemID="{A60EB1CC-5E00-45F8-B580-8F25938B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108551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Todorović</cp:lastModifiedBy>
  <cp:revision>10</cp:revision>
  <cp:lastPrinted>2016-05-09T07:56:00Z</cp:lastPrinted>
  <dcterms:created xsi:type="dcterms:W3CDTF">2016-04-27T10:38:00Z</dcterms:created>
  <dcterms:modified xsi:type="dcterms:W3CDTF">2016-05-09T08:00:00Z</dcterms:modified>
</cp:coreProperties>
</file>