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173DE1" w:rsidRPr="006520EC" w:rsidRDefault="00210557" w:rsidP="00173DE1">
      <w:pPr>
        <w:ind w:left="-360" w:right="-19"/>
        <w:jc w:val="center"/>
        <w:outlineLvl w:val="0"/>
        <w:rPr>
          <w:rFonts w:cs="Arial"/>
          <w:b/>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173DE1">
        <w:rPr>
          <w:rFonts w:cs="Arial"/>
        </w:rPr>
        <w:t>.</w:t>
      </w:r>
      <w:r w:rsidR="00173DE1" w:rsidRPr="00173DE1">
        <w:rPr>
          <w:rFonts w:cs="Arial"/>
          <w:b/>
          <w:lang w:val="sr-Cyrl-CS"/>
        </w:rPr>
        <w:t xml:space="preserve"> </w:t>
      </w:r>
      <w:r w:rsidR="00173DE1">
        <w:rPr>
          <w:rFonts w:cs="Arial"/>
          <w:b/>
          <w:lang w:val="sr-Cyrl-CS"/>
        </w:rPr>
        <w:t>3000/0193/2016 (550/2016)</w:t>
      </w:r>
    </w:p>
    <w:p w:rsidR="00210557" w:rsidRPr="00173DE1" w:rsidRDefault="00210557" w:rsidP="00781B02">
      <w:pPr>
        <w:jc w:val="center"/>
        <w:rPr>
          <w:rFonts w:cs="Arial"/>
          <w:lang w:val="sr-Cyrl-RS"/>
        </w:rPr>
      </w:pPr>
    </w:p>
    <w:p w:rsidR="00210557" w:rsidRPr="00E47C2E" w:rsidRDefault="00210557" w:rsidP="00781B02">
      <w:pPr>
        <w:rPr>
          <w:rFonts w:cs="Arial"/>
        </w:rPr>
      </w:pPr>
    </w:p>
    <w:p w:rsidR="00210557" w:rsidRPr="00E47C2E" w:rsidRDefault="00173DE1" w:rsidP="00210557">
      <w:pPr>
        <w:pStyle w:val="Title"/>
        <w:spacing w:before="0"/>
        <w:rPr>
          <w:rFonts w:cs="Arial"/>
          <w:sz w:val="22"/>
          <w:szCs w:val="22"/>
        </w:rPr>
      </w:pPr>
      <w:r>
        <w:rPr>
          <w:rFonts w:cs="Arial"/>
          <w:sz w:val="22"/>
          <w:szCs w:val="22"/>
          <w:lang w:val="ru-RU"/>
        </w:rPr>
        <w:t>Олопатичење радног кола ВСВ блока А6</w:t>
      </w: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173DE1" w:rsidRDefault="00C6752E" w:rsidP="00C6752E">
      <w:pPr>
        <w:rPr>
          <w:rFonts w:eastAsia="Arial Unicode MS" w:cs="Arial"/>
          <w:b/>
          <w:kern w:val="2"/>
          <w:lang w:val="sr-Cyrl-RS"/>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(заведено у ЈП ЕПС број ______/__-16 од __.__.2016.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E60A60" w:rsidP="00E13FFC">
      <w:pPr>
        <w:spacing w:before="0"/>
        <w:jc w:val="center"/>
        <w:rPr>
          <w:rFonts w:cs="Arial"/>
          <w:lang w:val="ru-RU"/>
        </w:rPr>
      </w:pPr>
      <w:proofErr w:type="gramStart"/>
      <w:r>
        <w:rPr>
          <w:rFonts w:cs="Arial"/>
        </w:rPr>
        <w:t>O</w:t>
      </w:r>
      <w:r>
        <w:rPr>
          <w:rFonts w:cs="Arial"/>
          <w:lang w:val="sr-Cyrl-RS"/>
        </w:rPr>
        <w:t>бреновац</w:t>
      </w:r>
      <w:r w:rsidR="00E13FFC" w:rsidRPr="00E47C2E">
        <w:rPr>
          <w:rFonts w:cs="Arial"/>
          <w:lang w:val="ru-RU"/>
        </w:rPr>
        <w:t>,</w:t>
      </w:r>
      <w:r w:rsidRPr="00E47C2E">
        <w:rPr>
          <w:rFonts w:cs="Arial"/>
          <w:lang w:val="ru-RU"/>
        </w:rPr>
        <w:t xml:space="preserve"> </w:t>
      </w:r>
      <w:r w:rsidR="00E13FFC" w:rsidRPr="00E47C2E">
        <w:rPr>
          <w:rFonts w:cs="Arial"/>
          <w:lang w:val="ru-RU"/>
        </w:rPr>
        <w:t>2016.</w:t>
      </w:r>
      <w:proofErr w:type="gramEnd"/>
      <w:r w:rsidR="00E13FFC" w:rsidRPr="00E47C2E">
        <w:rPr>
          <w:rFonts w:cs="Arial"/>
          <w:lang w:val="ru-RU"/>
        </w:rPr>
        <w:t xml:space="preserve">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6C7F81">
        <w:rPr>
          <w:rFonts w:eastAsia="TimesNewRomanPSMT" w:cs="Arial"/>
          <w:color w:val="000000"/>
          <w:kern w:val="2"/>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E60A60">
        <w:rPr>
          <w:rFonts w:eastAsia="TimesNewRomanPSMT" w:cs="Arial"/>
          <w:color w:val="000000"/>
          <w:kern w:val="2"/>
          <w:lang w:val="ru-RU"/>
        </w:rPr>
        <w:t xml:space="preserve"> </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E60A60">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proofErr w:type="gramStart"/>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52A59">
        <w:rPr>
          <w:rFonts w:eastAsia="Arial Unicode MS" w:cs="Arial"/>
          <w:color w:val="000000"/>
          <w:kern w:val="2"/>
        </w:rPr>
        <w:t xml:space="preserve">105-E.03.01.-14187/2-2016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C52A59">
        <w:rPr>
          <w:rFonts w:eastAsia="Arial Unicode MS" w:cs="Arial"/>
          <w:color w:val="000000"/>
          <w:kern w:val="2"/>
        </w:rPr>
        <w:t xml:space="preserve"> 09.05</w:t>
      </w:r>
      <w:r w:rsidR="00005800" w:rsidRPr="00E47C2E">
        <w:rPr>
          <w:rFonts w:eastAsia="Arial Unicode MS" w:cs="Arial"/>
          <w:color w:val="000000"/>
          <w:kern w:val="2"/>
          <w:lang w:val="ru-RU"/>
        </w:rPr>
        <w:t>.</w:t>
      </w:r>
      <w:r w:rsidR="00413BCE"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413BCE" w:rsidRPr="00E47C2E">
        <w:rPr>
          <w:rFonts w:eastAsia="Arial Unicode MS" w:cs="Arial"/>
          <w:color w:val="000000"/>
          <w:kern w:val="2"/>
          <w:lang w:val="ru-RU"/>
        </w:rPr>
        <w:t>.</w:t>
      </w:r>
      <w:proofErr w:type="gramEnd"/>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52A59">
        <w:rPr>
          <w:rFonts w:eastAsia="Arial Unicode MS" w:cs="Arial"/>
          <w:color w:val="000000"/>
          <w:kern w:val="2"/>
        </w:rPr>
        <w:t xml:space="preserve">105-E.03.01.-14187/2-2016 </w:t>
      </w:r>
      <w:r w:rsidR="00005800" w:rsidRPr="00E47C2E">
        <w:rPr>
          <w:rFonts w:eastAsia="Arial Unicode MS" w:cs="Arial"/>
          <w:color w:val="000000"/>
          <w:kern w:val="2"/>
        </w:rPr>
        <w:t>o</w:t>
      </w:r>
      <w:r w:rsidR="00005800" w:rsidRPr="00E47C2E">
        <w:rPr>
          <w:rFonts w:eastAsia="Arial Unicode MS" w:cs="Arial"/>
          <w:color w:val="000000"/>
          <w:kern w:val="2"/>
          <w:lang w:val="ru-RU"/>
        </w:rPr>
        <w:t xml:space="preserve">д </w:t>
      </w:r>
      <w:r w:rsidR="00C52A59">
        <w:rPr>
          <w:rFonts w:eastAsia="Arial Unicode MS" w:cs="Arial"/>
          <w:color w:val="000000"/>
          <w:kern w:val="2"/>
        </w:rPr>
        <w:t>09.05</w:t>
      </w:r>
      <w:r w:rsidR="00005800" w:rsidRPr="00E47C2E">
        <w:rPr>
          <w:rFonts w:eastAsia="Arial Unicode MS" w:cs="Arial"/>
          <w:color w:val="000000"/>
          <w:kern w:val="2"/>
          <w:lang w:val="ru-RU"/>
        </w:rPr>
        <w:t>.201</w:t>
      </w:r>
      <w:r w:rsidR="00210557" w:rsidRPr="00E47C2E">
        <w:rPr>
          <w:rFonts w:eastAsia="Arial Unicode MS" w:cs="Arial"/>
          <w:color w:val="000000"/>
          <w:kern w:val="2"/>
          <w:lang w:val="ru-RU"/>
        </w:rPr>
        <w:t>6</w:t>
      </w:r>
      <w:r w:rsidR="00C52A59">
        <w:rPr>
          <w:rFonts w:eastAsia="Arial Unicode MS" w:cs="Arial"/>
          <w:color w:val="000000"/>
          <w:kern w:val="2"/>
          <w:lang w:val="ru-RU"/>
        </w:rPr>
        <w:t>.</w:t>
      </w:r>
      <w:bookmarkStart w:id="6" w:name="_GoBack"/>
      <w:bookmarkEnd w:id="6"/>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173DE1" w:rsidRPr="006520EC" w:rsidRDefault="00210557" w:rsidP="00173DE1">
      <w:pPr>
        <w:ind w:left="-360" w:right="-19"/>
        <w:jc w:val="center"/>
        <w:outlineLvl w:val="0"/>
        <w:rPr>
          <w:rFonts w:cs="Arial"/>
          <w:b/>
          <w:lang w:val="sr-Cyrl-RS"/>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173DE1" w:rsidRPr="00173DE1">
        <w:rPr>
          <w:rFonts w:cs="Arial"/>
          <w:b/>
          <w:lang w:val="sr-Cyrl-CS"/>
        </w:rPr>
        <w:t xml:space="preserve"> </w:t>
      </w:r>
      <w:r w:rsidR="00173DE1">
        <w:rPr>
          <w:rFonts w:cs="Arial"/>
          <w:b/>
          <w:lang w:val="sr-Cyrl-CS"/>
        </w:rPr>
        <w:t>3000/0193/2016 (550/2016)</w:t>
      </w:r>
    </w:p>
    <w:p w:rsidR="00210557" w:rsidRPr="00173DE1" w:rsidRDefault="00210557" w:rsidP="00781B02">
      <w:pPr>
        <w:jc w:val="center"/>
        <w:rPr>
          <w:rFonts w:cs="Arial"/>
          <w:b/>
          <w:lang w:val="sr-Cyrl-R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6A1495" w:rsidRDefault="006A149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6A1495" w:rsidRDefault="006A149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6A1495" w:rsidRDefault="006A1495" w:rsidP="004C3B38">
            <w:pPr>
              <w:tabs>
                <w:tab w:val="left" w:pos="360"/>
                <w:tab w:val="left" w:pos="567"/>
                <w:tab w:val="right" w:leader="dot" w:pos="9639"/>
              </w:tabs>
              <w:jc w:val="center"/>
              <w:rPr>
                <w:rFonts w:cs="Arial"/>
                <w:lang w:val="sr-Cyrl-RS"/>
              </w:rPr>
            </w:pPr>
            <w:r>
              <w:rPr>
                <w:rFonts w:cs="Arial"/>
                <w:lang w:val="sr-Cyrl-RS"/>
              </w:rPr>
              <w:t>4-6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6A1495" w:rsidRDefault="006A1495" w:rsidP="004C3B38">
            <w:pPr>
              <w:tabs>
                <w:tab w:val="left" w:pos="360"/>
                <w:tab w:val="left" w:pos="567"/>
                <w:tab w:val="right" w:leader="dot" w:pos="9639"/>
              </w:tabs>
              <w:jc w:val="center"/>
              <w:rPr>
                <w:rFonts w:cs="Arial"/>
                <w:lang w:val="sr-Cyrl-RS"/>
              </w:rPr>
            </w:pPr>
            <w:r>
              <w:rPr>
                <w:rFonts w:cs="Arial"/>
                <w:lang w:val="sr-Cyrl-RS"/>
              </w:rPr>
              <w:t>7-11</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6A1495" w:rsidRDefault="006A1495" w:rsidP="004C3B38">
            <w:pPr>
              <w:tabs>
                <w:tab w:val="left" w:pos="360"/>
                <w:tab w:val="left" w:pos="567"/>
                <w:tab w:val="right" w:leader="dot" w:pos="9639"/>
              </w:tabs>
              <w:jc w:val="center"/>
              <w:rPr>
                <w:rFonts w:cs="Arial"/>
                <w:lang w:val="sr-Cyrl-RS"/>
              </w:rPr>
            </w:pPr>
            <w:r>
              <w:rPr>
                <w:rFonts w:cs="Arial"/>
                <w:lang w:val="sr-Cyrl-RS"/>
              </w:rPr>
              <w:t>11-12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6A1495" w:rsidRDefault="006A1495" w:rsidP="004C3B38">
            <w:pPr>
              <w:tabs>
                <w:tab w:val="left" w:pos="360"/>
                <w:tab w:val="left" w:pos="567"/>
                <w:tab w:val="right" w:leader="dot" w:pos="9639"/>
              </w:tabs>
              <w:jc w:val="center"/>
              <w:rPr>
                <w:rFonts w:cs="Arial"/>
                <w:lang w:val="sr-Cyrl-RS"/>
              </w:rPr>
            </w:pPr>
            <w:r>
              <w:rPr>
                <w:rFonts w:cs="Arial"/>
                <w:lang w:val="sr-Cyrl-RS"/>
              </w:rPr>
              <w:t>13-30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6A1495" w:rsidRDefault="00C62AA7" w:rsidP="006A1495">
            <w:pPr>
              <w:tabs>
                <w:tab w:val="left" w:pos="360"/>
                <w:tab w:val="left" w:pos="567"/>
                <w:tab w:val="right" w:leader="dot" w:pos="9639"/>
              </w:tabs>
              <w:rPr>
                <w:rFonts w:cs="Arial"/>
                <w:lang w:val="sr-Cyrl-RS"/>
              </w:rPr>
            </w:pPr>
            <w:r w:rsidRPr="00E47C2E">
              <w:rPr>
                <w:rFonts w:cs="Arial"/>
              </w:rPr>
              <w:t>Обрасци</w:t>
            </w:r>
            <w:r w:rsidR="006A1495">
              <w:rPr>
                <w:rFonts w:cs="Arial"/>
                <w:lang w:val="sr-Cyrl-RS"/>
              </w:rPr>
              <w:t xml:space="preserve"> (1-7), образац трошкова припреме понуде и прилози</w:t>
            </w:r>
            <w:r w:rsidRPr="00E47C2E">
              <w:rPr>
                <w:rFonts w:cs="Arial"/>
              </w:rPr>
              <w:t xml:space="preserve"> ( 1 - </w:t>
            </w:r>
            <w:r w:rsidR="006A1495">
              <w:rPr>
                <w:rFonts w:cs="Arial"/>
                <w:lang w:val="sr-Cyrl-RS"/>
              </w:rPr>
              <w:t>5</w:t>
            </w:r>
            <w:r w:rsidRPr="00E47C2E">
              <w:rPr>
                <w:rFonts w:cs="Arial"/>
              </w:rPr>
              <w:t>)</w:t>
            </w:r>
          </w:p>
        </w:tc>
        <w:tc>
          <w:tcPr>
            <w:tcW w:w="810" w:type="dxa"/>
          </w:tcPr>
          <w:p w:rsidR="00C62AA7" w:rsidRPr="006A1495" w:rsidRDefault="006A1495" w:rsidP="004C3B38">
            <w:pPr>
              <w:tabs>
                <w:tab w:val="left" w:pos="360"/>
                <w:tab w:val="left" w:pos="567"/>
                <w:tab w:val="right" w:leader="dot" w:pos="9639"/>
              </w:tabs>
              <w:jc w:val="center"/>
              <w:rPr>
                <w:rFonts w:cs="Arial"/>
                <w:lang w:val="sr-Cyrl-RS"/>
              </w:rPr>
            </w:pPr>
            <w:r>
              <w:rPr>
                <w:rFonts w:cs="Arial"/>
                <w:lang w:val="sr-Cyrl-RS"/>
              </w:rPr>
              <w:t>31-53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6A1495" w:rsidRDefault="006A1495" w:rsidP="004C3B38">
            <w:pPr>
              <w:tabs>
                <w:tab w:val="left" w:pos="360"/>
                <w:tab w:val="left" w:pos="567"/>
                <w:tab w:val="right" w:leader="dot" w:pos="9639"/>
              </w:tabs>
              <w:jc w:val="center"/>
              <w:rPr>
                <w:rFonts w:cs="Arial"/>
                <w:lang w:val="sr-Cyrl-RS"/>
              </w:rPr>
            </w:pPr>
            <w:r>
              <w:rPr>
                <w:rFonts w:cs="Arial"/>
                <w:lang w:val="sr-Cyrl-RS"/>
              </w:rPr>
              <w:t>54-61</w:t>
            </w:r>
          </w:p>
        </w:tc>
      </w:tr>
    </w:tbl>
    <w:p w:rsidR="009D3699" w:rsidRPr="00E47C2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47C2E">
        <w:rPr>
          <w:rFonts w:cs="Arial"/>
          <w:bCs/>
          <w:noProof/>
          <w:lang w:val="sr-Cyrl-CS"/>
        </w:rPr>
        <w:t xml:space="preserve">Укупан број страна документације: </w:t>
      </w:r>
      <w:r w:rsidR="006A1495">
        <w:rPr>
          <w:rFonts w:cs="Arial"/>
          <w:bCs/>
          <w:noProof/>
          <w:lang w:val="sr-Cyrl-CS"/>
        </w:rPr>
        <w:t>61</w:t>
      </w:r>
    </w:p>
    <w:p w:rsidR="001853E1" w:rsidRPr="00E47C2E" w:rsidRDefault="001853E1" w:rsidP="000C50A0">
      <w:pPr>
        <w:pStyle w:val="BodyText"/>
        <w:spacing w:before="0"/>
        <w:rPr>
          <w:rFonts w:cs="Arial"/>
          <w:sz w:val="22"/>
          <w:szCs w:val="22"/>
        </w:rPr>
      </w:pPr>
    </w:p>
    <w:p w:rsidR="00FA0E61" w:rsidRPr="00E47C2E" w:rsidRDefault="00473AD5" w:rsidP="00485720">
      <w:pPr>
        <w:pStyle w:val="Heading10"/>
        <w:numPr>
          <w:ilvl w:val="0"/>
          <w:numId w:val="20"/>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D445B5">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D445B5">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F05BB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173DE1" w:rsidRDefault="004276AD" w:rsidP="002E12CC">
            <w:pPr>
              <w:pStyle w:val="Heading10"/>
              <w:jc w:val="center"/>
              <w:rPr>
                <w:rFonts w:cs="Arial"/>
                <w:b w:val="0"/>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173DE1">
              <w:rPr>
                <w:rFonts w:cs="Arial"/>
                <w:lang w:val="ru-RU"/>
              </w:rPr>
              <w:t>Олопатичење радног кола ВСВ блока А6</w:t>
            </w:r>
          </w:p>
          <w:p w:rsidR="004276AD" w:rsidRPr="00E47C2E" w:rsidRDefault="004276AD" w:rsidP="004276AD">
            <w:pPr>
              <w:rPr>
                <w:rFonts w:cs="Arial"/>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173DE1" w:rsidRDefault="002E12CC" w:rsidP="002E12CC">
            <w:pPr>
              <w:pStyle w:val="ListParagraph"/>
              <w:widowControl w:val="0"/>
              <w:ind w:left="0"/>
              <w:jc w:val="center"/>
              <w:rPr>
                <w:rFonts w:ascii="Arial" w:hAnsi="Arial" w:cs="Arial"/>
              </w:rPr>
            </w:pPr>
            <w:r w:rsidRPr="00173DE1">
              <w:rPr>
                <w:rFonts w:ascii="Arial" w:hAnsi="Arial" w:cs="Arial"/>
              </w:rPr>
              <w:t>Jавна набавка није обликована по партијама</w:t>
            </w:r>
          </w:p>
          <w:p w:rsidR="002E12CC" w:rsidRPr="00E47C2E" w:rsidRDefault="002E12CC" w:rsidP="00E13FFC">
            <w:pPr>
              <w:autoSpaceDE w:val="0"/>
              <w:autoSpaceDN w:val="0"/>
              <w:adjustRightInd w:val="0"/>
              <w:ind w:left="252"/>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4276AD" w:rsidRPr="00E60A60" w:rsidRDefault="00E60A60" w:rsidP="00AB3293">
            <w:pPr>
              <w:jc w:val="center"/>
              <w:rPr>
                <w:rFonts w:cs="Arial"/>
              </w:rPr>
            </w:pPr>
            <w:r>
              <w:rPr>
                <w:rFonts w:cs="Arial"/>
                <w:lang w:val="sr-Cyrl-RS"/>
              </w:rPr>
              <w:t>Зоран Јововић,</w:t>
            </w:r>
            <w:r>
              <w:rPr>
                <w:rFonts w:cs="Arial"/>
              </w:rPr>
              <w:t xml:space="preserve"> zoran.jovovic@eps.rs</w:t>
            </w: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485720">
      <w:pPr>
        <w:pStyle w:val="Heading10"/>
        <w:numPr>
          <w:ilvl w:val="0"/>
          <w:numId w:val="20"/>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173DE1" w:rsidRDefault="002E12CC" w:rsidP="0032186E">
      <w:pPr>
        <w:spacing w:before="0"/>
        <w:rPr>
          <w:rFonts w:cs="Arial"/>
          <w:lang w:val="sr-Cyrl-RS" w:eastAsia="zh-CN"/>
        </w:rPr>
      </w:pPr>
      <w:r w:rsidRPr="00E47C2E">
        <w:rPr>
          <w:rFonts w:cs="Arial"/>
          <w:lang w:eastAsia="zh-CN"/>
        </w:rPr>
        <w:t xml:space="preserve">Опис предмета јавне набавке: </w:t>
      </w:r>
      <w:r w:rsidR="00173DE1">
        <w:rPr>
          <w:rFonts w:cs="Arial"/>
          <w:lang w:val="ru-RU"/>
        </w:rPr>
        <w:t>Олопатичење радног кола ВСВ блока А6</w:t>
      </w:r>
    </w:p>
    <w:p w:rsidR="002E12CC" w:rsidRPr="00AC2605" w:rsidRDefault="002E12CC" w:rsidP="00AC2605">
      <w:pPr>
        <w:pStyle w:val="ListParagraph"/>
        <w:ind w:left="0" w:right="-14"/>
        <w:rPr>
          <w:rFonts w:ascii="Arial" w:hAnsi="Arial" w:cs="Arial"/>
          <w:lang w:val="ru-RU"/>
        </w:rPr>
      </w:pPr>
      <w:r w:rsidRPr="00AC2605">
        <w:rPr>
          <w:rFonts w:ascii="Arial" w:hAnsi="Arial" w:cs="Arial"/>
          <w:lang w:eastAsia="zh-CN"/>
        </w:rPr>
        <w:t>Назив из општег речника набавке:</w:t>
      </w:r>
      <w:r w:rsidR="00AC2605" w:rsidRPr="00AC2605">
        <w:rPr>
          <w:rFonts w:ascii="Arial" w:hAnsi="Arial" w:cs="Arial"/>
          <w:lang w:val="ru-RU"/>
        </w:rPr>
        <w:t xml:space="preserve"> Услуге поправке и одржавања уређаја изузев електричних - 50531000</w:t>
      </w:r>
    </w:p>
    <w:p w:rsidR="002E12CC" w:rsidRPr="00AC2605" w:rsidRDefault="002E12CC" w:rsidP="0032186E">
      <w:pPr>
        <w:spacing w:before="0"/>
        <w:rPr>
          <w:rFonts w:cs="Arial"/>
          <w:lang w:val="sr-Cyrl-RS" w:eastAsia="zh-CN"/>
        </w:rPr>
      </w:pPr>
      <w:r w:rsidRPr="00E47C2E">
        <w:rPr>
          <w:rFonts w:cs="Arial"/>
          <w:lang w:eastAsia="zh-CN"/>
        </w:rPr>
        <w:t xml:space="preserve">Ознака из општег речника набавке: </w:t>
      </w:r>
      <w:r w:rsidR="00AC2605">
        <w:rPr>
          <w:rFonts w:cs="Arial"/>
          <w:lang w:val="ru-RU"/>
        </w:rPr>
        <w:t>- 50531000</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lang w:val="sr-Cyrl-RS"/>
        </w:rPr>
      </w:pPr>
    </w:p>
    <w:p w:rsidR="00D445B5" w:rsidRPr="00D445B5" w:rsidRDefault="00D445B5" w:rsidP="002E12CC">
      <w:pPr>
        <w:tabs>
          <w:tab w:val="left" w:pos="1134"/>
        </w:tabs>
        <w:rPr>
          <w:rFonts w:cs="Arial"/>
          <w:lang w:val="sr-Cyrl-RS"/>
        </w:rPr>
      </w:pPr>
    </w:p>
    <w:p w:rsidR="0032186E" w:rsidRPr="00E47C2E" w:rsidRDefault="00DB369C" w:rsidP="00485720">
      <w:pPr>
        <w:pStyle w:val="Heading10"/>
        <w:numPr>
          <w:ilvl w:val="0"/>
          <w:numId w:val="20"/>
        </w:numPr>
        <w:jc w:val="both"/>
        <w:rPr>
          <w:rFonts w:cs="Arial"/>
        </w:rPr>
      </w:pPr>
      <w:r w:rsidRPr="00E47C2E">
        <w:rPr>
          <w:rFonts w:cs="Arial"/>
        </w:rPr>
        <w:t>ТЕХНИЧК</w:t>
      </w:r>
      <w:r w:rsidR="0032186E" w:rsidRPr="00E47C2E">
        <w:rPr>
          <w:rFonts w:cs="Arial"/>
        </w:rPr>
        <w:t>АСПЕЦИФИКАЦИЈА</w:t>
      </w:r>
    </w:p>
    <w:p w:rsidR="00DB369C" w:rsidRPr="00E47C2E" w:rsidRDefault="0032186E" w:rsidP="00781B02">
      <w:pPr>
        <w:rPr>
          <w:rFonts w:cs="Arial"/>
        </w:rPr>
      </w:pPr>
      <w:r w:rsidRPr="00E47C2E">
        <w:rPr>
          <w:rFonts w:cs="Arial"/>
        </w:rPr>
        <w:t xml:space="preserve">(Врста,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proofErr w:type="gramStart"/>
      <w:r w:rsidRPr="00E47C2E">
        <w:rPr>
          <w:rFonts w:cs="Arial"/>
        </w:rPr>
        <w:t>,техничка</w:t>
      </w:r>
      <w:proofErr w:type="gramEnd"/>
      <w:r w:rsidRPr="00E47C2E">
        <w:rPr>
          <w:rFonts w:cs="Arial"/>
        </w:rPr>
        <w:t xml:space="preserve"> документација и планови, начин спровођења контроле и обезбеђивања гаранције квалитета, рок </w:t>
      </w:r>
      <w:r w:rsidR="00A63575" w:rsidRPr="00E47C2E">
        <w:rPr>
          <w:rFonts w:cs="Arial"/>
        </w:rPr>
        <w:t>извршења</w:t>
      </w:r>
      <w:r w:rsidRPr="00E47C2E">
        <w:rPr>
          <w:rFonts w:cs="Arial"/>
        </w:rPr>
        <w:t xml:space="preserve">, место </w:t>
      </w:r>
      <w:r w:rsidR="00A63575" w:rsidRPr="00E47C2E">
        <w:rPr>
          <w:rFonts w:cs="Arial"/>
        </w:rPr>
        <w:t>извршења услуга</w:t>
      </w:r>
      <w:r w:rsidRPr="00E47C2E">
        <w:rPr>
          <w:rFonts w:cs="Arial"/>
        </w:rPr>
        <w:t>, гарантни рок, евентуалне додатне услуге и сл</w:t>
      </w:r>
      <w:r w:rsidR="00DB369C" w:rsidRPr="00E47C2E">
        <w:rPr>
          <w:rFonts w:cs="Arial"/>
        </w:rPr>
        <w:t>.</w:t>
      </w:r>
      <w:bookmarkEnd w:id="17"/>
      <w:r w:rsidRPr="00E47C2E">
        <w:rPr>
          <w:rFonts w:cs="Arial"/>
        </w:rPr>
        <w:t>)</w:t>
      </w:r>
    </w:p>
    <w:p w:rsidR="00E13FFC" w:rsidRDefault="00E13FFC" w:rsidP="0032186E">
      <w:pPr>
        <w:pStyle w:val="Heading10"/>
        <w:ind w:left="0" w:firstLine="0"/>
        <w:jc w:val="both"/>
        <w:rPr>
          <w:rFonts w:cs="Arial"/>
          <w:lang w:val="en-US"/>
        </w:rPr>
      </w:pPr>
      <w:bookmarkStart w:id="19" w:name="_Toc441651541"/>
      <w:bookmarkStart w:id="20" w:name="_Toc442559879"/>
    </w:p>
    <w:p w:rsidR="00F91016" w:rsidRDefault="00F91016" w:rsidP="00F91016">
      <w:pPr>
        <w:rPr>
          <w:lang w:eastAsia="ar-SA"/>
        </w:rPr>
      </w:pPr>
    </w:p>
    <w:p w:rsidR="00F91016" w:rsidRPr="00F91016" w:rsidRDefault="00F91016" w:rsidP="00F91016">
      <w:pPr>
        <w:rPr>
          <w:lang w:eastAsia="ar-SA"/>
        </w:rPr>
      </w:pPr>
    </w:p>
    <w:p w:rsidR="00DB369C" w:rsidRPr="00E47C2E" w:rsidRDefault="0032186E" w:rsidP="0032186E">
      <w:pPr>
        <w:pStyle w:val="Heading10"/>
        <w:ind w:left="0" w:firstLine="0"/>
        <w:jc w:val="both"/>
        <w:rPr>
          <w:rFonts w:cs="Arial"/>
        </w:rPr>
      </w:pPr>
      <w:r w:rsidRPr="00E47C2E">
        <w:rPr>
          <w:rFonts w:cs="Arial"/>
        </w:rPr>
        <w:lastRenderedPageBreak/>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E47C2E">
        <w:rPr>
          <w:rFonts w:cs="Arial"/>
          <w:lang w:val="en-US"/>
        </w:rPr>
        <w:t xml:space="preserve"> </w:t>
      </w:r>
      <w:r w:rsidR="00A63575" w:rsidRPr="00E47C2E">
        <w:rPr>
          <w:rFonts w:cs="Arial"/>
        </w:rPr>
        <w:t>услуга</w:t>
      </w:r>
    </w:p>
    <w:p w:rsidR="00F91016" w:rsidRDefault="00F91016" w:rsidP="00F91016">
      <w:pPr>
        <w:rPr>
          <w:rFonts w:cs="Arial"/>
          <w:lang w:val="sr-Cyrl-CS"/>
        </w:rPr>
      </w:pPr>
      <w:r>
        <w:rPr>
          <w:rFonts w:cs="Arial"/>
          <w:lang w:val="sr-Cyrl-CS"/>
        </w:rPr>
        <w:t>Понуђач је дужан да испуни следеће техничке захтеве:</w:t>
      </w:r>
    </w:p>
    <w:p w:rsidR="00F91016" w:rsidRDefault="00F91016" w:rsidP="00F91016">
      <w:pPr>
        <w:rPr>
          <w:rFonts w:cs="Arial"/>
          <w:lang w:val="sr-Cyrl-CS"/>
        </w:rPr>
      </w:pPr>
    </w:p>
    <w:p w:rsidR="00F91016" w:rsidRDefault="00F91016" w:rsidP="00F91016">
      <w:pPr>
        <w:rPr>
          <w:rFonts w:cs="Arial"/>
          <w:lang w:val="sr-Cyrl-CS"/>
        </w:rPr>
      </w:pPr>
      <w:r>
        <w:rPr>
          <w:rFonts w:cs="Arial"/>
          <w:lang w:val="sr-Cyrl-CS"/>
        </w:rPr>
        <w:t xml:space="preserve"> - Изврши олопатичење калоте радног кола ВСВ блока А6 тип:</w:t>
      </w:r>
      <w:r>
        <w:rPr>
          <w:lang w:val="sr-Cyrl-CS"/>
        </w:rPr>
        <w:t xml:space="preserve"> </w:t>
      </w:r>
      <w:r>
        <w:rPr>
          <w:rFonts w:cs="Arial"/>
          <w:lang w:val="sr-Cyrl-CS"/>
        </w:rPr>
        <w:t>AN25e19(+4</w:t>
      </w:r>
      <w:r>
        <w:rPr>
          <w:rFonts w:cs="Arial"/>
          <w:vertAlign w:val="superscript"/>
          <w:lang w:val="sr-Cyrl-CS"/>
        </w:rPr>
        <w:t>о</w:t>
      </w:r>
      <w:r>
        <w:rPr>
          <w:rFonts w:cs="Arial"/>
          <w:lang w:val="sr-Cyrl-CS"/>
        </w:rPr>
        <w:t>).</w:t>
      </w:r>
    </w:p>
    <w:p w:rsidR="00F91016" w:rsidRDefault="00F91016" w:rsidP="00F91016">
      <w:pPr>
        <w:rPr>
          <w:rFonts w:cs="Arial"/>
          <w:lang w:val="sr-Cyrl-CS"/>
        </w:rPr>
      </w:pPr>
    </w:p>
    <w:p w:rsidR="00F91016" w:rsidRDefault="00F91016" w:rsidP="00F91016">
      <w:pPr>
        <w:rPr>
          <w:rFonts w:cs="Arial"/>
          <w:lang w:val="sr-Latn-CS"/>
        </w:rPr>
      </w:pPr>
      <w:r>
        <w:rPr>
          <w:rFonts w:cs="Arial"/>
          <w:lang w:val="sr-Cyrl-CS"/>
        </w:rPr>
        <w:t xml:space="preserve"> - Калоту на олопатичење доставља Тент-а.</w:t>
      </w:r>
    </w:p>
    <w:p w:rsidR="00F91016" w:rsidRDefault="00F91016" w:rsidP="00F91016">
      <w:pPr>
        <w:rPr>
          <w:rFonts w:cs="Arial"/>
          <w:lang w:val="sr-Cyrl-CS"/>
        </w:rPr>
      </w:pPr>
      <w:r>
        <w:rPr>
          <w:rFonts w:cs="Arial"/>
          <w:lang w:val="sr-Latn-CS"/>
        </w:rPr>
        <w:t xml:space="preserve"> - </w:t>
      </w:r>
      <w:r>
        <w:rPr>
          <w:rFonts w:cs="Arial"/>
          <w:lang w:val="sr-Cyrl-CS"/>
        </w:rPr>
        <w:t xml:space="preserve">Дефинисати број могућих репарација(олопатичења) и то обележити на колу како је то  </w:t>
      </w:r>
    </w:p>
    <w:p w:rsidR="00F91016" w:rsidRDefault="00F91016" w:rsidP="00F91016">
      <w:pPr>
        <w:rPr>
          <w:rFonts w:cs="Arial"/>
          <w:lang w:val="sr-Cyrl-CS"/>
        </w:rPr>
      </w:pPr>
      <w:r>
        <w:rPr>
          <w:rFonts w:cs="Arial"/>
          <w:lang w:val="sr-Cyrl-CS"/>
        </w:rPr>
        <w:t xml:space="preserve">   предвиђено документацијом.</w:t>
      </w:r>
    </w:p>
    <w:p w:rsidR="00F91016" w:rsidRDefault="00F91016" w:rsidP="00F91016">
      <w:pPr>
        <w:rPr>
          <w:rFonts w:cs="Arial"/>
          <w:lang w:val="sr-Cyrl-CS"/>
        </w:rPr>
      </w:pPr>
      <w:r>
        <w:rPr>
          <w:rFonts w:cs="Arial"/>
          <w:lang w:val="sr-Cyrl-CS"/>
        </w:rPr>
        <w:t xml:space="preserve"> - Испитати калоту (испитати заварене спојеве,напрслине и дебљине материјала).</w:t>
      </w:r>
    </w:p>
    <w:p w:rsidR="00F91016" w:rsidRDefault="00F91016" w:rsidP="00F91016">
      <w:pPr>
        <w:rPr>
          <w:rFonts w:cs="Arial"/>
          <w:lang w:val="sr-Cyrl-CS"/>
        </w:rPr>
      </w:pPr>
      <w:r>
        <w:rPr>
          <w:rFonts w:cs="Arial"/>
          <w:lang w:val="sr-Cyrl-CS"/>
        </w:rPr>
        <w:t xml:space="preserve"> - Проверити мере отвора на главчини.</w:t>
      </w:r>
    </w:p>
    <w:p w:rsidR="00F91016" w:rsidRDefault="00F91016" w:rsidP="00F91016">
      <w:pPr>
        <w:rPr>
          <w:rFonts w:cs="Arial"/>
          <w:lang w:val="sr-Cyrl-CS"/>
        </w:rPr>
      </w:pPr>
      <w:r>
        <w:rPr>
          <w:rFonts w:cs="Arial"/>
          <w:lang w:val="sr-Cyrl-CS"/>
        </w:rPr>
        <w:t xml:space="preserve"> - Наварити оштећена места на главчини и  машински обрадити (уколико је потребно).</w:t>
      </w:r>
    </w:p>
    <w:p w:rsidR="00F91016" w:rsidRDefault="00F91016" w:rsidP="00F91016">
      <w:pPr>
        <w:rPr>
          <w:rFonts w:cs="Arial"/>
          <w:lang w:val="sr-Cyrl-CS"/>
        </w:rPr>
      </w:pPr>
      <w:r>
        <w:rPr>
          <w:rFonts w:cs="Arial"/>
          <w:lang w:val="sr-Cyrl-CS"/>
        </w:rPr>
        <w:t xml:space="preserve"> - Израдити лопатице.</w:t>
      </w:r>
    </w:p>
    <w:p w:rsidR="00F91016" w:rsidRDefault="00F91016" w:rsidP="00F91016">
      <w:pPr>
        <w:rPr>
          <w:rFonts w:cs="Arial"/>
          <w:lang w:val="sr-Cyrl-CS"/>
        </w:rPr>
      </w:pPr>
      <w:r>
        <w:rPr>
          <w:rFonts w:cs="Arial"/>
          <w:lang w:val="sr-Cyrl-CS"/>
        </w:rPr>
        <w:t xml:space="preserve"> - Приликом олопатичења лопатице повезати пригушним прстеном.</w:t>
      </w:r>
    </w:p>
    <w:p w:rsidR="00F91016" w:rsidRDefault="00F91016" w:rsidP="00F91016">
      <w:pPr>
        <w:rPr>
          <w:rFonts w:cs="Arial"/>
          <w:lang w:val="sr-Cyrl-CS"/>
        </w:rPr>
      </w:pPr>
      <w:r>
        <w:rPr>
          <w:rFonts w:cs="Arial"/>
          <w:lang w:val="sr-Cyrl-CS"/>
        </w:rPr>
        <w:t xml:space="preserve"> - Испитати заварене спојеве  према плану заваривања.</w:t>
      </w:r>
    </w:p>
    <w:p w:rsidR="00F91016" w:rsidRDefault="00F91016" w:rsidP="00F91016">
      <w:pPr>
        <w:rPr>
          <w:rFonts w:cs="Arial"/>
          <w:lang w:val="sr-Cyrl-CS"/>
        </w:rPr>
      </w:pPr>
      <w:r>
        <w:rPr>
          <w:rFonts w:cs="Arial"/>
          <w:lang w:val="sr-Cyrl-CS"/>
        </w:rPr>
        <w:t xml:space="preserve"> - Ожарити радно коло.</w:t>
      </w:r>
    </w:p>
    <w:p w:rsidR="00F91016" w:rsidRDefault="00F91016" w:rsidP="00F91016">
      <w:pPr>
        <w:rPr>
          <w:rFonts w:cs="Arial"/>
          <w:lang w:val="sr-Cyrl-CS"/>
        </w:rPr>
      </w:pPr>
      <w:r>
        <w:rPr>
          <w:rFonts w:cs="Arial"/>
          <w:lang w:val="sr-Cyrl-CS"/>
        </w:rPr>
        <w:t xml:space="preserve"> - Након балансирања урадити АКЗ радног кола.</w:t>
      </w:r>
    </w:p>
    <w:p w:rsidR="00F91016" w:rsidRDefault="00F91016" w:rsidP="00F91016">
      <w:pPr>
        <w:rPr>
          <w:rFonts w:cs="Arial"/>
          <w:lang w:val="sr-Cyrl-CS"/>
        </w:rPr>
      </w:pPr>
    </w:p>
    <w:p w:rsidR="00F91016" w:rsidRDefault="00F91016" w:rsidP="00F91016">
      <w:pPr>
        <w:rPr>
          <w:rFonts w:cs="Arial"/>
          <w:lang w:val="sr-Cyrl-CS"/>
        </w:rPr>
      </w:pPr>
      <w:r>
        <w:rPr>
          <w:rFonts w:cs="Arial"/>
          <w:lang w:val="sr-Cyrl-CS"/>
        </w:rPr>
        <w:t xml:space="preserve"> - Уз отпремницу обавезно доставити:  </w:t>
      </w:r>
    </w:p>
    <w:p w:rsidR="00F91016" w:rsidRDefault="00F91016" w:rsidP="00F91016">
      <w:pPr>
        <w:rPr>
          <w:rFonts w:cs="Arial"/>
          <w:lang w:val="sr-Cyrl-CS"/>
        </w:rPr>
      </w:pPr>
    </w:p>
    <w:p w:rsidR="00F91016" w:rsidRDefault="00F91016" w:rsidP="00F91016">
      <w:pPr>
        <w:rPr>
          <w:rFonts w:cs="Arial"/>
          <w:lang w:val="sr-Cyrl-CS"/>
        </w:rPr>
      </w:pPr>
      <w:r>
        <w:rPr>
          <w:rFonts w:cs="Arial"/>
          <w:lang w:val="sr-Cyrl-CS"/>
        </w:rPr>
        <w:t xml:space="preserve">                                     -  атестну документацију за сав додатни материјал,    </w:t>
      </w:r>
    </w:p>
    <w:p w:rsidR="00F91016" w:rsidRDefault="00F91016" w:rsidP="00F91016">
      <w:pPr>
        <w:rPr>
          <w:rFonts w:cs="Arial"/>
          <w:lang w:val="sr-Cyrl-CS"/>
        </w:rPr>
      </w:pPr>
      <w:r>
        <w:rPr>
          <w:rFonts w:cs="Arial"/>
          <w:lang w:val="sr-Cyrl-CS"/>
        </w:rPr>
        <w:t xml:space="preserve">                                     -  извештаје о испитивањима приликом израде,</w:t>
      </w:r>
    </w:p>
    <w:p w:rsidR="00F91016" w:rsidRDefault="00F91016" w:rsidP="00F91016">
      <w:pPr>
        <w:rPr>
          <w:rFonts w:cs="Arial"/>
          <w:lang w:val="sr-Cyrl-CS"/>
        </w:rPr>
      </w:pPr>
      <w:r>
        <w:rPr>
          <w:rFonts w:cs="Arial"/>
          <w:lang w:val="sr-Cyrl-CS"/>
        </w:rPr>
        <w:t xml:space="preserve">                                     -  извештај снимања заварених спојева,</w:t>
      </w:r>
    </w:p>
    <w:p w:rsidR="00F91016" w:rsidRDefault="00F91016" w:rsidP="00F91016">
      <w:pPr>
        <w:rPr>
          <w:rFonts w:cs="Arial"/>
          <w:lang w:val="sr-Cyrl-CS"/>
        </w:rPr>
      </w:pPr>
      <w:r>
        <w:rPr>
          <w:rFonts w:cs="Arial"/>
          <w:lang w:val="sr-Cyrl-CS"/>
        </w:rPr>
        <w:t xml:space="preserve">                                     -  дијаграм ожаривања,</w:t>
      </w:r>
    </w:p>
    <w:p w:rsidR="00F91016" w:rsidRDefault="00F91016" w:rsidP="00F91016">
      <w:pPr>
        <w:rPr>
          <w:rFonts w:cs="Arial"/>
          <w:lang w:val="sr-Cyrl-CS"/>
        </w:rPr>
      </w:pPr>
      <w:r>
        <w:rPr>
          <w:rFonts w:cs="Arial"/>
          <w:lang w:val="sr-Cyrl-CS"/>
        </w:rPr>
        <w:t xml:space="preserve">                                     -  извештај балансирања радног кола,</w:t>
      </w:r>
    </w:p>
    <w:p w:rsidR="00F91016" w:rsidRDefault="00F91016" w:rsidP="00F91016">
      <w:pPr>
        <w:rPr>
          <w:rFonts w:cs="Arial"/>
          <w:lang w:val="sr-Cyrl-CS"/>
        </w:rPr>
      </w:pPr>
      <w:r>
        <w:rPr>
          <w:rFonts w:cs="Arial"/>
          <w:lang w:val="sr-Cyrl-CS"/>
        </w:rPr>
        <w:t xml:space="preserve">                                     -  мерне карте.</w:t>
      </w:r>
    </w:p>
    <w:p w:rsidR="00F91016" w:rsidRDefault="00F91016" w:rsidP="00F91016">
      <w:pPr>
        <w:rPr>
          <w:rFonts w:cs="Arial"/>
          <w:lang w:val="sr-Cyrl-CS"/>
        </w:rPr>
      </w:pPr>
    </w:p>
    <w:p w:rsidR="00F91016" w:rsidRDefault="00F91016" w:rsidP="00F91016">
      <w:pPr>
        <w:ind w:left="420"/>
        <w:rPr>
          <w:rFonts w:cs="Arial"/>
          <w:lang w:val="sr-Cyrl-CS"/>
        </w:rPr>
      </w:pPr>
      <w:r>
        <w:rPr>
          <w:rFonts w:cs="Arial"/>
          <w:lang w:val="sr-Cyrl-CS"/>
        </w:rPr>
        <w:t>Напонена: Пре давања понуде обавезно ивршити обилазак са техничким лицем  Тент-а како би се сагледао реалан обим радова. Уз понуду обавезно приложити образац о обиласку и визуелној дефектажи радног кола, које потписује техничко лице Тент-а.</w:t>
      </w:r>
    </w:p>
    <w:p w:rsidR="0049740F" w:rsidRDefault="0049740F" w:rsidP="0032186E">
      <w:pPr>
        <w:pStyle w:val="Heading10"/>
        <w:ind w:left="0" w:firstLine="0"/>
        <w:jc w:val="both"/>
        <w:rPr>
          <w:rFonts w:cs="Arial"/>
          <w:lang w:val="sr-Cyrl-RS"/>
        </w:rPr>
      </w:pPr>
    </w:p>
    <w:p w:rsidR="0049740F" w:rsidRDefault="0049740F" w:rsidP="0032186E">
      <w:pPr>
        <w:pStyle w:val="Heading10"/>
        <w:ind w:left="0" w:firstLine="0"/>
        <w:jc w:val="both"/>
        <w:rPr>
          <w:rFonts w:cs="Arial"/>
          <w:lang w:val="sr-Cyrl-RS"/>
        </w:rPr>
      </w:pPr>
    </w:p>
    <w:p w:rsidR="0049740F" w:rsidRDefault="0049740F" w:rsidP="0032186E">
      <w:pPr>
        <w:pStyle w:val="Heading10"/>
        <w:ind w:left="0" w:firstLine="0"/>
        <w:jc w:val="both"/>
        <w:rPr>
          <w:rFonts w:cs="Arial"/>
          <w:lang w:val="sr-Cyrl-RS"/>
        </w:rPr>
      </w:pPr>
    </w:p>
    <w:p w:rsidR="0049740F" w:rsidRDefault="0049740F" w:rsidP="0032186E">
      <w:pPr>
        <w:pStyle w:val="Heading10"/>
        <w:ind w:left="0" w:firstLine="0"/>
        <w:jc w:val="both"/>
        <w:rPr>
          <w:rFonts w:cs="Arial"/>
          <w:lang w:val="sr-Cyrl-RS"/>
        </w:rPr>
      </w:pPr>
    </w:p>
    <w:p w:rsidR="0049740F" w:rsidRPr="00F91016" w:rsidRDefault="0049740F" w:rsidP="0032186E">
      <w:pPr>
        <w:pStyle w:val="Heading10"/>
        <w:ind w:left="0" w:firstLine="0"/>
        <w:jc w:val="both"/>
        <w:rPr>
          <w:rFonts w:cs="Arial"/>
          <w:lang w:val="sr-Latn-RS"/>
        </w:rPr>
      </w:pPr>
    </w:p>
    <w:p w:rsidR="0049740F" w:rsidRDefault="0049740F" w:rsidP="0032186E">
      <w:pPr>
        <w:pStyle w:val="Heading10"/>
        <w:ind w:left="0" w:firstLine="0"/>
        <w:jc w:val="both"/>
        <w:rPr>
          <w:rFonts w:cs="Arial"/>
          <w:lang w:val="sr-Cyrl-RS"/>
        </w:rPr>
      </w:pPr>
    </w:p>
    <w:p w:rsidR="00DB369C" w:rsidRPr="00E47C2E" w:rsidRDefault="0032186E" w:rsidP="0032186E">
      <w:pPr>
        <w:pStyle w:val="Heading10"/>
        <w:ind w:left="0" w:firstLine="0"/>
        <w:jc w:val="both"/>
        <w:rPr>
          <w:rFonts w:cs="Arial"/>
        </w:rPr>
      </w:pPr>
      <w:r w:rsidRPr="00E47C2E">
        <w:rPr>
          <w:rFonts w:cs="Arial"/>
        </w:rPr>
        <w:lastRenderedPageBreak/>
        <w:t>3.2 Квалитет и т</w:t>
      </w:r>
      <w:r w:rsidR="00DB369C" w:rsidRPr="00E47C2E">
        <w:rPr>
          <w:rFonts w:cs="Arial"/>
        </w:rPr>
        <w:t>ехничке карактеристике (спецификације)</w:t>
      </w:r>
    </w:p>
    <w:p w:rsidR="00E13FFC" w:rsidRPr="00E47C2E" w:rsidRDefault="0049740F" w:rsidP="000628D0">
      <w:pPr>
        <w:pStyle w:val="ListParagraph"/>
        <w:autoSpaceDE w:val="0"/>
        <w:autoSpaceDN w:val="0"/>
        <w:adjustRightInd w:val="0"/>
        <w:spacing w:before="0" w:after="0" w:line="240" w:lineRule="auto"/>
        <w:ind w:left="0"/>
        <w:contextualSpacing w:val="0"/>
        <w:rPr>
          <w:rFonts w:ascii="Arial" w:hAnsi="Arial" w:cs="Arial"/>
          <w:color w:val="00B0F0"/>
        </w:rPr>
      </w:pPr>
      <w:r>
        <w:rPr>
          <w:rFonts w:ascii="Arial" w:hAnsi="Arial" w:cs="Arial"/>
          <w:noProof/>
          <w:color w:val="00B0F0"/>
        </w:rPr>
        <w:drawing>
          <wp:inline distT="0" distB="0" distL="0" distR="0">
            <wp:extent cx="5733415" cy="806608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33415" cy="8066086"/>
                    </a:xfrm>
                    <a:prstGeom prst="rect">
                      <a:avLst/>
                    </a:prstGeom>
                    <a:noFill/>
                    <a:ln>
                      <a:noFill/>
                    </a:ln>
                  </pic:spPr>
                </pic:pic>
              </a:graphicData>
            </a:graphic>
          </wp:inline>
        </w:drawing>
      </w:r>
    </w:p>
    <w:p w:rsidR="0049740F" w:rsidRDefault="0049740F" w:rsidP="000628D0">
      <w:pPr>
        <w:pStyle w:val="Heading10"/>
        <w:ind w:left="0" w:firstLine="0"/>
        <w:jc w:val="both"/>
        <w:rPr>
          <w:rFonts w:cs="Arial"/>
          <w:lang w:val="sr-Cyrl-RS"/>
        </w:rPr>
      </w:pPr>
    </w:p>
    <w:p w:rsidR="00DB369C" w:rsidRPr="00E47C2E" w:rsidRDefault="000628D0" w:rsidP="000628D0">
      <w:pPr>
        <w:pStyle w:val="Heading10"/>
        <w:ind w:left="0" w:firstLine="0"/>
        <w:jc w:val="both"/>
        <w:rPr>
          <w:rFonts w:cs="Arial"/>
        </w:rPr>
      </w:pPr>
      <w:r w:rsidRPr="00E47C2E">
        <w:rPr>
          <w:rFonts w:cs="Arial"/>
        </w:rPr>
        <w:lastRenderedPageBreak/>
        <w:t xml:space="preserve">3.3 </w:t>
      </w:r>
      <w:r w:rsidR="00DB369C" w:rsidRPr="00E47C2E">
        <w:rPr>
          <w:rFonts w:cs="Arial"/>
        </w:rPr>
        <w:t xml:space="preserve">Рок </w:t>
      </w:r>
      <w:r w:rsidR="00A63575" w:rsidRPr="00E47C2E">
        <w:rPr>
          <w:rFonts w:cs="Arial"/>
        </w:rPr>
        <w:t>извршења услуга</w:t>
      </w:r>
    </w:p>
    <w:p w:rsidR="00D06691" w:rsidRPr="006819E9"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6819E9">
        <w:rPr>
          <w:rFonts w:ascii="Arial" w:hAnsi="Arial" w:cs="Arial"/>
        </w:rPr>
        <w:t>Изабрани п</w:t>
      </w:r>
      <w:r w:rsidR="00D06691" w:rsidRPr="006819E9">
        <w:rPr>
          <w:rFonts w:ascii="Arial" w:hAnsi="Arial" w:cs="Arial"/>
        </w:rPr>
        <w:t xml:space="preserve">онуђач је обавезан да </w:t>
      </w:r>
      <w:r w:rsidR="00A63575" w:rsidRPr="006819E9">
        <w:rPr>
          <w:rFonts w:ascii="Arial" w:hAnsi="Arial" w:cs="Arial"/>
        </w:rPr>
        <w:t xml:space="preserve">услугу </w:t>
      </w:r>
      <w:r w:rsidR="00D06691" w:rsidRPr="006819E9">
        <w:rPr>
          <w:rFonts w:ascii="Arial" w:hAnsi="Arial" w:cs="Arial"/>
        </w:rPr>
        <w:t>изврши у року који не може бити</w:t>
      </w:r>
      <w:r w:rsidR="006819E9" w:rsidRPr="006819E9">
        <w:rPr>
          <w:rFonts w:ascii="Arial" w:hAnsi="Arial" w:cs="Arial"/>
        </w:rPr>
        <w:t xml:space="preserve"> дужи од </w:t>
      </w:r>
      <w:r w:rsidR="006819E9" w:rsidRPr="006819E9">
        <w:rPr>
          <w:rFonts w:ascii="Arial" w:hAnsi="Arial" w:cs="Arial"/>
          <w:lang w:val="sr-Cyrl-RS"/>
        </w:rPr>
        <w:t>100</w:t>
      </w:r>
      <w:r w:rsidRPr="006819E9">
        <w:rPr>
          <w:rFonts w:ascii="Arial" w:hAnsi="Arial" w:cs="Arial"/>
        </w:rPr>
        <w:t xml:space="preserve"> календарских дана</w:t>
      </w:r>
      <w:r w:rsidR="006819E9" w:rsidRPr="006819E9">
        <w:rPr>
          <w:rFonts w:ascii="Arial" w:hAnsi="Arial" w:cs="Arial"/>
          <w:lang w:val="sr-Cyrl-RS"/>
        </w:rPr>
        <w:t xml:space="preserve"> </w:t>
      </w:r>
      <w:r w:rsidR="00D06691" w:rsidRPr="006819E9">
        <w:rPr>
          <w:rFonts w:ascii="Arial" w:hAnsi="Arial" w:cs="Arial"/>
        </w:rPr>
        <w:t>од дана ступања Уговора на снагу</w:t>
      </w:r>
      <w:r w:rsidR="006C7F81">
        <w:rPr>
          <w:rFonts w:ascii="Arial" w:hAnsi="Arial" w:cs="Arial"/>
        </w:rPr>
        <w:t>.</w:t>
      </w:r>
      <w:proofErr w:type="gramEnd"/>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781B02" w:rsidP="00781B02">
      <w:pPr>
        <w:pStyle w:val="Heading10"/>
        <w:rPr>
          <w:rFonts w:cs="Arial"/>
        </w:rPr>
      </w:pPr>
      <w:bookmarkStart w:id="21" w:name="_Toc441651542"/>
      <w:bookmarkStart w:id="22" w:name="_Toc442559880"/>
      <w:r w:rsidRPr="00E47C2E">
        <w:rPr>
          <w:rFonts w:cs="Arial"/>
        </w:rPr>
        <w:t>3.4.</w:t>
      </w:r>
      <w:r w:rsidR="00DB369C" w:rsidRPr="00E47C2E">
        <w:rPr>
          <w:rFonts w:cs="Arial"/>
        </w:rPr>
        <w:t xml:space="preserve">Место </w:t>
      </w:r>
      <w:bookmarkEnd w:id="21"/>
      <w:bookmarkEnd w:id="22"/>
      <w:r w:rsidR="00A63575" w:rsidRPr="00E47C2E">
        <w:rPr>
          <w:rFonts w:cs="Arial"/>
        </w:rPr>
        <w:t>извршења услуга</w:t>
      </w:r>
    </w:p>
    <w:p w:rsidR="004559F1" w:rsidRPr="006819E9" w:rsidRDefault="004D14FC" w:rsidP="004559F1">
      <w:pPr>
        <w:spacing w:before="0"/>
        <w:rPr>
          <w:rFonts w:cs="Arial"/>
          <w:lang w:val="sr-Cyrl-RS" w:eastAsia="zh-CN"/>
        </w:rPr>
      </w:pPr>
      <w:r w:rsidRPr="006819E9">
        <w:rPr>
          <w:rFonts w:cs="Arial"/>
          <w:lang w:val="sr-Cyrl-CS" w:eastAsia="zh-CN"/>
        </w:rPr>
        <w:t>М</w:t>
      </w:r>
      <w:r w:rsidR="00D45DAA" w:rsidRPr="006819E9">
        <w:rPr>
          <w:rFonts w:cs="Arial"/>
          <w:lang w:eastAsia="zh-CN"/>
        </w:rPr>
        <w:t xml:space="preserve">есто </w:t>
      </w:r>
      <w:r w:rsidR="00A63575" w:rsidRPr="006819E9">
        <w:rPr>
          <w:rFonts w:cs="Arial"/>
          <w:lang w:eastAsia="zh-CN"/>
        </w:rPr>
        <w:t>извршења</w:t>
      </w:r>
      <w:r w:rsidR="00D45DAA" w:rsidRPr="006819E9">
        <w:rPr>
          <w:rFonts w:cs="Arial"/>
          <w:lang w:eastAsia="zh-CN"/>
        </w:rPr>
        <w:t xml:space="preserve"> </w:t>
      </w:r>
      <w:r w:rsidR="006819E9" w:rsidRPr="006819E9">
        <w:rPr>
          <w:rFonts w:cs="Arial"/>
          <w:lang w:val="sr-Cyrl-RS" w:eastAsia="zh-CN"/>
        </w:rPr>
        <w:t>је погон извршиоца а понуда се даје на паритету франко наручилац. (локација ТЕНТ А, Богољуба Урошевића Црног 44 , 11500 Обеновац)</w:t>
      </w:r>
    </w:p>
    <w:p w:rsidR="00E13FFC" w:rsidRPr="00E47C2E" w:rsidRDefault="00E13FFC" w:rsidP="004559F1">
      <w:pPr>
        <w:spacing w:before="0"/>
        <w:rPr>
          <w:rFonts w:cs="Arial"/>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774254" w:rsidRDefault="00774254"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774254">
        <w:rPr>
          <w:rFonts w:ascii="Arial" w:hAnsi="Arial" w:cs="Arial"/>
          <w:lang w:val="sr-Cyrl-RS"/>
        </w:rPr>
        <w:t>Према техничкој спецификацији.</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6819E9" w:rsidRDefault="00781B02" w:rsidP="00781B02">
      <w:pPr>
        <w:pStyle w:val="Heading10"/>
        <w:rPr>
          <w:rFonts w:cs="Arial"/>
        </w:rPr>
      </w:pPr>
      <w:bookmarkStart w:id="23" w:name="_Toc441651543"/>
      <w:bookmarkStart w:id="24" w:name="_Toc442559881"/>
      <w:r w:rsidRPr="006819E9">
        <w:rPr>
          <w:rFonts w:cs="Arial"/>
          <w:lang w:val="en-US"/>
        </w:rPr>
        <w:t xml:space="preserve">3.6. </w:t>
      </w:r>
      <w:r w:rsidR="004D14FC" w:rsidRPr="006819E9">
        <w:rPr>
          <w:rFonts w:cs="Arial"/>
        </w:rPr>
        <w:t>Гарантни рок</w:t>
      </w:r>
      <w:bookmarkEnd w:id="23"/>
      <w:bookmarkEnd w:id="24"/>
    </w:p>
    <w:p w:rsidR="004D14FC" w:rsidRPr="006819E9" w:rsidRDefault="004D14FC" w:rsidP="00280127">
      <w:pPr>
        <w:spacing w:before="0"/>
        <w:rPr>
          <w:rFonts w:cs="Arial"/>
          <w:lang w:eastAsia="zh-CN"/>
        </w:rPr>
      </w:pPr>
      <w:proofErr w:type="gramStart"/>
      <w:r w:rsidRPr="006819E9">
        <w:rPr>
          <w:rFonts w:cs="Arial"/>
          <w:lang w:eastAsia="zh-CN"/>
        </w:rPr>
        <w:t xml:space="preserve">Гарантни рок за предмет набавке је </w:t>
      </w:r>
      <w:r w:rsidR="00BF39C7" w:rsidRPr="006819E9">
        <w:rPr>
          <w:rFonts w:cs="Arial"/>
          <w:lang w:eastAsia="zh-CN"/>
        </w:rPr>
        <w:t xml:space="preserve">минимум </w:t>
      </w:r>
      <w:r w:rsidR="006819E9" w:rsidRPr="006819E9">
        <w:rPr>
          <w:rFonts w:cs="Arial"/>
          <w:lang w:val="sr-Cyrl-RS" w:eastAsia="zh-CN"/>
        </w:rPr>
        <w:t>12</w:t>
      </w:r>
      <w:r w:rsidRPr="006819E9">
        <w:rPr>
          <w:rFonts w:cs="Arial"/>
          <w:lang w:val="sr-Cyrl-CS" w:eastAsia="zh-CN"/>
        </w:rPr>
        <w:t xml:space="preserve"> месеци</w:t>
      </w:r>
      <w:r w:rsidR="00F2064D" w:rsidRPr="006819E9">
        <w:rPr>
          <w:rFonts w:cs="Arial"/>
          <w:lang w:eastAsia="zh-CN"/>
        </w:rPr>
        <w:t xml:space="preserve"> од</w:t>
      </w:r>
      <w:r w:rsidR="001C7972" w:rsidRPr="006819E9">
        <w:rPr>
          <w:rFonts w:cs="Arial"/>
          <w:lang w:eastAsia="zh-CN"/>
        </w:rPr>
        <w:t xml:space="preserve"> дана </w:t>
      </w:r>
      <w:r w:rsidR="00776191" w:rsidRPr="006819E9">
        <w:rPr>
          <w:rFonts w:cs="Arial"/>
          <w:lang w:eastAsia="zh-CN"/>
        </w:rPr>
        <w:t>извршења услуге</w:t>
      </w:r>
      <w:r w:rsidR="00F2064D" w:rsidRPr="006819E9">
        <w:rPr>
          <w:rFonts w:cs="Arial"/>
          <w:lang w:eastAsia="zh-CN"/>
        </w:rPr>
        <w:t>.</w:t>
      </w:r>
      <w:proofErr w:type="gramEnd"/>
    </w:p>
    <w:p w:rsidR="004D14FC" w:rsidRPr="006819E9" w:rsidRDefault="004D14FC" w:rsidP="00280127">
      <w:pPr>
        <w:spacing w:before="0"/>
        <w:rPr>
          <w:rFonts w:cs="Arial"/>
          <w:lang w:eastAsia="zh-CN"/>
        </w:rPr>
      </w:pPr>
      <w:r w:rsidRPr="006819E9">
        <w:rPr>
          <w:rFonts w:cs="Arial"/>
          <w:lang w:val="sr-Cyrl-CS" w:eastAsia="zh-CN"/>
        </w:rPr>
        <w:t xml:space="preserve">Изабрани </w:t>
      </w:r>
      <w:r w:rsidRPr="006819E9">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DB369C" w:rsidRPr="00E47C2E" w:rsidRDefault="00781B02" w:rsidP="00781B02">
      <w:pPr>
        <w:pStyle w:val="Heading10"/>
        <w:rPr>
          <w:rFonts w:cs="Arial"/>
        </w:rPr>
      </w:pPr>
      <w:bookmarkStart w:id="25" w:name="_Toc441651544"/>
      <w:bookmarkStart w:id="26" w:name="_Toc442559882"/>
      <w:r w:rsidRPr="00E47C2E">
        <w:rPr>
          <w:rFonts w:cs="Arial"/>
        </w:rPr>
        <w:t xml:space="preserve">3.7. </w:t>
      </w:r>
      <w:r w:rsidR="00D45DAA" w:rsidRPr="00E47C2E">
        <w:rPr>
          <w:rFonts w:cs="Arial"/>
        </w:rPr>
        <w:t>Евентуалне додатне услуге</w:t>
      </w:r>
      <w:bookmarkEnd w:id="25"/>
      <w:bookmarkEnd w:id="26"/>
    </w:p>
    <w:p w:rsidR="00532089" w:rsidRPr="006819E9" w:rsidRDefault="006819E9" w:rsidP="008112A2">
      <w:pPr>
        <w:spacing w:before="0"/>
        <w:rPr>
          <w:rFonts w:cs="Arial"/>
          <w:lang w:val="sr-Cyrl-RS" w:eastAsia="zh-CN"/>
        </w:rPr>
      </w:pPr>
      <w:proofErr w:type="gramStart"/>
      <w:r w:rsidRPr="006819E9">
        <w:rPr>
          <w:rFonts w:cs="Arial"/>
          <w:lang w:eastAsia="zh-CN"/>
        </w:rPr>
        <w:t>Н</w:t>
      </w:r>
      <w:r w:rsidRPr="006819E9">
        <w:rPr>
          <w:rFonts w:cs="Arial"/>
          <w:lang w:val="sr-Cyrl-RS" w:eastAsia="zh-CN"/>
        </w:rPr>
        <w:t>ема.</w:t>
      </w:r>
      <w:proofErr w:type="gramEnd"/>
    </w:p>
    <w:p w:rsidR="00532089" w:rsidRPr="00E47C2E" w:rsidRDefault="00532089" w:rsidP="008112A2">
      <w:pPr>
        <w:spacing w:before="0"/>
        <w:rPr>
          <w:rFonts w:cs="Arial"/>
          <w:color w:val="00B0F0"/>
          <w:lang w:eastAsia="zh-CN"/>
        </w:rPr>
      </w:pPr>
    </w:p>
    <w:p w:rsidR="00532089" w:rsidRDefault="00532089"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Default="00E60A60" w:rsidP="008112A2">
      <w:pPr>
        <w:spacing w:before="0"/>
        <w:rPr>
          <w:rFonts w:cs="Arial"/>
          <w:color w:val="00B0F0"/>
          <w:lang w:eastAsia="zh-CN"/>
        </w:rPr>
      </w:pPr>
    </w:p>
    <w:p w:rsidR="00E60A60" w:rsidRPr="00E47C2E" w:rsidRDefault="00E60A60" w:rsidP="008112A2">
      <w:pPr>
        <w:spacing w:before="0"/>
        <w:rPr>
          <w:rFonts w:cs="Arial"/>
          <w:color w:val="00B0F0"/>
          <w:lang w:eastAsia="zh-CN"/>
        </w:rPr>
      </w:pPr>
    </w:p>
    <w:p w:rsidR="00756A02" w:rsidRPr="00E47C2E" w:rsidRDefault="00756A02" w:rsidP="00485720">
      <w:pPr>
        <w:pStyle w:val="Heading10"/>
        <w:numPr>
          <w:ilvl w:val="0"/>
          <w:numId w:val="20"/>
        </w:numPr>
        <w:jc w:val="both"/>
        <w:rPr>
          <w:rFonts w:cs="Arial"/>
        </w:rPr>
      </w:pPr>
      <w:bookmarkStart w:id="27"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E13FFC">
            <w:pPr>
              <w:numPr>
                <w:ilvl w:val="0"/>
                <w:numId w:val="36"/>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13FFC">
            <w:pPr>
              <w:numPr>
                <w:ilvl w:val="0"/>
                <w:numId w:val="2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13FFC">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13FFC">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13FFC">
            <w:pPr>
              <w:numPr>
                <w:ilvl w:val="0"/>
                <w:numId w:val="3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13FFC">
            <w:pPr>
              <w:numPr>
                <w:ilvl w:val="0"/>
                <w:numId w:val="3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62AED">
            <w:pPr>
              <w:numPr>
                <w:ilvl w:val="0"/>
                <w:numId w:val="3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62AED">
            <w:pPr>
              <w:numPr>
                <w:ilvl w:val="0"/>
                <w:numId w:val="3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62AED">
            <w:pPr>
              <w:numPr>
                <w:ilvl w:val="0"/>
                <w:numId w:val="3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62AED">
            <w:pPr>
              <w:numPr>
                <w:ilvl w:val="0"/>
                <w:numId w:val="3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6C7F81">
              <w:rPr>
                <w:rFonts w:cs="Arial"/>
                <w:lang w:val="sr-Latn-CS" w:eastAsia="sr-Latn-CS"/>
              </w:rPr>
              <w:t>4</w:t>
            </w:r>
            <w:r w:rsidRPr="00E47C2E">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62AED">
            <w:pPr>
              <w:numPr>
                <w:ilvl w:val="0"/>
                <w:numId w:val="3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62AED">
            <w:pPr>
              <w:numPr>
                <w:ilvl w:val="0"/>
                <w:numId w:val="3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62AED">
            <w:pPr>
              <w:numPr>
                <w:ilvl w:val="0"/>
                <w:numId w:val="39"/>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562AED" w:rsidRPr="00AC2605" w:rsidRDefault="00562AED" w:rsidP="00562AED">
            <w:pPr>
              <w:ind w:right="-180"/>
              <w:jc w:val="center"/>
              <w:rPr>
                <w:rFonts w:cs="Arial"/>
                <w:b/>
                <w:lang w:val="sr-Latn-CS" w:eastAsia="sr-Latn-CS"/>
              </w:rPr>
            </w:pPr>
            <w:r w:rsidRPr="00AC2605">
              <w:rPr>
                <w:rFonts w:cs="Arial"/>
                <w:b/>
                <w:lang w:val="sr-Latn-CS" w:eastAsia="sr-Latn-CS"/>
              </w:rPr>
              <w:t xml:space="preserve">4.2  ДОДАТНИ УСЛОВИ </w:t>
            </w:r>
          </w:p>
          <w:p w:rsidR="00562AED" w:rsidRPr="00AC2605" w:rsidRDefault="00562AED" w:rsidP="00562AED">
            <w:pPr>
              <w:snapToGrid w:val="0"/>
              <w:jc w:val="center"/>
              <w:rPr>
                <w:rFonts w:cs="Arial"/>
                <w:b/>
                <w:lang w:val="sr-Latn-CS" w:eastAsia="sr-Latn-CS"/>
              </w:rPr>
            </w:pPr>
            <w:r w:rsidRPr="00AC2605">
              <w:rPr>
                <w:rFonts w:cs="Arial"/>
                <w:b/>
                <w:lang w:val="sr-Latn-CS" w:eastAsia="sr-Latn-CS"/>
              </w:rPr>
              <w:t>ЗА УЧЕШЋЕ У ПОСТУПКУ ЈАВНЕ НАБАВКЕ ИЗ ЧЛАНА 76. ЗАКОНА</w:t>
            </w:r>
          </w:p>
          <w:p w:rsidR="00175774" w:rsidRPr="00AC2605" w:rsidRDefault="00175774" w:rsidP="00562AED">
            <w:pPr>
              <w:snapToGrid w:val="0"/>
              <w:spacing w:before="0"/>
              <w:jc w:val="center"/>
              <w:rPr>
                <w:rFonts w:eastAsia="Calibri" w:cs="Arial"/>
              </w:rPr>
            </w:pPr>
          </w:p>
        </w:tc>
      </w:tr>
      <w:tr w:rsidR="00175774" w:rsidRPr="00E47C2E" w:rsidTr="00926B08">
        <w:trPr>
          <w:trHeight w:val="1160"/>
          <w:jc w:val="center"/>
        </w:trPr>
        <w:tc>
          <w:tcPr>
            <w:tcW w:w="729" w:type="dxa"/>
            <w:vAlign w:val="center"/>
          </w:tcPr>
          <w:p w:rsidR="00175774" w:rsidRPr="00E47C2E" w:rsidRDefault="00AC2605" w:rsidP="003A4822">
            <w:pPr>
              <w:jc w:val="center"/>
              <w:rPr>
                <w:rFonts w:cs="Arial"/>
                <w:color w:val="00B0F0"/>
              </w:rPr>
            </w:pPr>
            <w:r w:rsidRPr="00E60A60">
              <w:rPr>
                <w:rFonts w:cs="Arial"/>
                <w:lang w:val="sr-Cyrl-RS"/>
              </w:rPr>
              <w:t>5</w:t>
            </w:r>
            <w:r w:rsidR="00175774" w:rsidRPr="00E60A60">
              <w:rPr>
                <w:rFonts w:cs="Arial"/>
              </w:rPr>
              <w:t>.</w:t>
            </w:r>
          </w:p>
        </w:tc>
        <w:tc>
          <w:tcPr>
            <w:tcW w:w="8430" w:type="dxa"/>
          </w:tcPr>
          <w:p w:rsidR="00926B08" w:rsidRPr="00AC2605" w:rsidRDefault="00926B08" w:rsidP="00926B08">
            <w:pPr>
              <w:autoSpaceDE w:val="0"/>
              <w:autoSpaceDN w:val="0"/>
              <w:adjustRightInd w:val="0"/>
              <w:rPr>
                <w:rFonts w:cs="Arial"/>
                <w:b/>
                <w:lang w:val="sr-Latn-CS" w:eastAsia="sr-Latn-CS"/>
              </w:rPr>
            </w:pPr>
            <w:r w:rsidRPr="00AC2605">
              <w:rPr>
                <w:rFonts w:cs="Arial"/>
                <w:b/>
                <w:u w:val="single"/>
                <w:lang w:val="sr-Latn-CS" w:eastAsia="sr-Latn-CS"/>
              </w:rPr>
              <w:t>Услов:</w:t>
            </w:r>
          </w:p>
          <w:p w:rsidR="00926B08" w:rsidRPr="00AC2605" w:rsidRDefault="00926B08" w:rsidP="00926B08">
            <w:pPr>
              <w:autoSpaceDE w:val="0"/>
              <w:autoSpaceDN w:val="0"/>
              <w:adjustRightInd w:val="0"/>
              <w:rPr>
                <w:rFonts w:cs="Arial"/>
                <w:lang w:val="sr-Latn-CS" w:eastAsia="sr-Latn-CS"/>
              </w:rPr>
            </w:pPr>
            <w:r w:rsidRPr="00AC2605">
              <w:rPr>
                <w:rFonts w:cs="Arial"/>
                <w:lang w:val="sr-Latn-CS" w:eastAsia="sr-Latn-CS"/>
              </w:rPr>
              <w:t xml:space="preserve">Пословни капацитет </w:t>
            </w:r>
          </w:p>
          <w:p w:rsidR="00926B08" w:rsidRPr="00AC2605" w:rsidRDefault="00926B08" w:rsidP="00926B08">
            <w:pPr>
              <w:autoSpaceDE w:val="0"/>
              <w:autoSpaceDN w:val="0"/>
              <w:adjustRightInd w:val="0"/>
              <w:spacing w:before="0"/>
              <w:rPr>
                <w:rFonts w:cs="Arial"/>
                <w:lang w:val="sr-Latn-CS" w:eastAsia="sr-Latn-CS"/>
              </w:rPr>
            </w:pPr>
            <w:r w:rsidRPr="00AC2605">
              <w:rPr>
                <w:rFonts w:cs="Arial"/>
                <w:lang w:val="sr-Latn-CS" w:eastAsia="sr-Latn-CS"/>
              </w:rPr>
              <w:t xml:space="preserve">Понуђач располаже неопходним </w:t>
            </w:r>
            <w:r w:rsidRPr="00AC2605">
              <w:rPr>
                <w:rFonts w:cs="Arial"/>
                <w:b/>
                <w:lang w:val="sr-Latn-CS" w:eastAsia="sr-Latn-CS"/>
              </w:rPr>
              <w:t>пословним капацитетом</w:t>
            </w:r>
            <w:r w:rsidRPr="00AC2605">
              <w:rPr>
                <w:rFonts w:cs="Arial"/>
                <w:lang w:val="sr-Latn-CS" w:eastAsia="sr-Latn-CS"/>
              </w:rPr>
              <w:t xml:space="preserve"> ако:</w:t>
            </w:r>
          </w:p>
          <w:p w:rsidR="00926B08" w:rsidRPr="00AC2605" w:rsidRDefault="00926B08" w:rsidP="00926B08">
            <w:pPr>
              <w:pStyle w:val="ListParagraph"/>
              <w:autoSpaceDE w:val="0"/>
              <w:autoSpaceDN w:val="0"/>
              <w:adjustRightInd w:val="0"/>
              <w:spacing w:before="0" w:after="0" w:line="240" w:lineRule="auto"/>
              <w:ind w:left="-108"/>
              <w:rPr>
                <w:rFonts w:ascii="Arial" w:hAnsi="Arial" w:cs="Arial"/>
                <w:lang w:val="sr-Latn-CS" w:eastAsia="sr-Latn-CS"/>
              </w:rPr>
            </w:pPr>
            <w:r w:rsidRPr="00AC2605">
              <w:rPr>
                <w:rFonts w:ascii="Arial" w:hAnsi="Arial" w:cs="Arial"/>
                <w:lang w:val="sr-Latn-CS" w:eastAsia="sr-Latn-CS"/>
              </w:rPr>
              <w:t xml:space="preserve">-је у </w:t>
            </w:r>
            <w:r w:rsidR="00AC2605" w:rsidRPr="00AC2605">
              <w:rPr>
                <w:rFonts w:ascii="Arial" w:hAnsi="Arial" w:cs="Arial"/>
                <w:lang w:val="sr-Cyrl-CS" w:eastAsia="sr-Latn-CS"/>
              </w:rPr>
              <w:t>претходних пет</w:t>
            </w:r>
            <w:r w:rsidRPr="00AC2605">
              <w:rPr>
                <w:rFonts w:ascii="Arial" w:hAnsi="Arial" w:cs="Arial"/>
                <w:lang w:val="sr-Latn-CS" w:eastAsia="sr-Latn-CS"/>
              </w:rPr>
              <w:t xml:space="preserve"> </w:t>
            </w:r>
            <w:r w:rsidR="00AC2605" w:rsidRPr="00AC2605">
              <w:rPr>
                <w:rFonts w:ascii="Arial" w:hAnsi="Arial" w:cs="Arial"/>
                <w:lang w:val="sr-Latn-CS" w:eastAsia="sr-Latn-CS"/>
              </w:rPr>
              <w:t>(</w:t>
            </w:r>
            <w:r w:rsidR="00AC2605" w:rsidRPr="00AC2605">
              <w:rPr>
                <w:rFonts w:ascii="Arial" w:hAnsi="Arial" w:cs="Arial"/>
                <w:lang w:val="sr-Cyrl-RS" w:eastAsia="sr-Latn-CS"/>
              </w:rPr>
              <w:t>2011,2012,2013,2014 и 2015.год.</w:t>
            </w:r>
            <w:r w:rsidRPr="00AC2605">
              <w:rPr>
                <w:rFonts w:ascii="Arial" w:hAnsi="Arial" w:cs="Arial"/>
                <w:lang w:val="sr-Latn-CS" w:eastAsia="sr-Latn-CS"/>
              </w:rPr>
              <w:t>)</w:t>
            </w:r>
            <w:r w:rsidR="00AC2605" w:rsidRPr="00AC2605">
              <w:rPr>
                <w:rFonts w:ascii="Arial" w:hAnsi="Arial" w:cs="Arial"/>
                <w:lang w:val="sr-Latn-CS" w:eastAsia="sr-Latn-CS"/>
              </w:rPr>
              <w:t xml:space="preserve"> годин</w:t>
            </w:r>
            <w:r w:rsidR="00AC2605" w:rsidRPr="00AC2605">
              <w:rPr>
                <w:rFonts w:ascii="Arial" w:hAnsi="Arial" w:cs="Arial"/>
                <w:lang w:val="sr-Cyrl-RS" w:eastAsia="sr-Latn-CS"/>
              </w:rPr>
              <w:t>а</w:t>
            </w:r>
            <w:r w:rsidRPr="00AC2605">
              <w:rPr>
                <w:rFonts w:ascii="Arial" w:hAnsi="Arial" w:cs="Arial"/>
                <w:lang w:val="sr-Latn-CS" w:eastAsia="sr-Latn-CS"/>
              </w:rPr>
              <w:t xml:space="preserve">  извршио</w:t>
            </w:r>
            <w:r w:rsidR="00AC2605" w:rsidRPr="00AC2605">
              <w:rPr>
                <w:rFonts w:ascii="Arial" w:hAnsi="Arial" w:cs="Arial"/>
                <w:lang w:val="sr-Cyrl-RS" w:eastAsia="sr-Latn-CS"/>
              </w:rPr>
              <w:t xml:space="preserve"> услуге које су предмет јавне набавке (олопатичење радног кола вентилатора) минималне укупне вредности 800.000,00 дин.</w:t>
            </w:r>
          </w:p>
          <w:p w:rsidR="00926B08" w:rsidRPr="00AC2605" w:rsidRDefault="00926B08" w:rsidP="00926B08">
            <w:pPr>
              <w:autoSpaceDE w:val="0"/>
              <w:autoSpaceDN w:val="0"/>
              <w:adjustRightInd w:val="0"/>
              <w:rPr>
                <w:rFonts w:cs="Arial"/>
                <w:b/>
                <w:u w:val="single"/>
                <w:lang w:val="sr-Latn-CS" w:eastAsia="sr-Latn-CS"/>
              </w:rPr>
            </w:pPr>
            <w:r w:rsidRPr="00AC2605">
              <w:rPr>
                <w:rFonts w:cs="Arial"/>
                <w:b/>
                <w:u w:val="single"/>
                <w:lang w:val="sr-Latn-CS" w:eastAsia="sr-Latn-CS"/>
              </w:rPr>
              <w:t xml:space="preserve">Доказ: </w:t>
            </w:r>
          </w:p>
          <w:p w:rsidR="00926B08" w:rsidRPr="00AC2605" w:rsidRDefault="00926B08" w:rsidP="00926B08">
            <w:pPr>
              <w:autoSpaceDE w:val="0"/>
              <w:autoSpaceDN w:val="0"/>
              <w:adjustRightInd w:val="0"/>
              <w:spacing w:before="0"/>
              <w:ind w:left="279" w:hanging="220"/>
              <w:rPr>
                <w:rFonts w:cs="Arial"/>
                <w:lang w:val="sr-Cyrl-RS" w:eastAsia="sr-Latn-CS"/>
              </w:rPr>
            </w:pPr>
            <w:r w:rsidRPr="00AC2605">
              <w:rPr>
                <w:rFonts w:cs="Arial"/>
                <w:lang w:val="sr-Latn-CS" w:eastAsia="sr-Latn-CS"/>
              </w:rPr>
              <w:t xml:space="preserve">- </w:t>
            </w:r>
            <w:r w:rsidR="00AC2605" w:rsidRPr="00AC2605">
              <w:rPr>
                <w:rFonts w:cs="Arial"/>
                <w:lang w:val="sr-Cyrl-RS" w:eastAsia="sr-Latn-CS"/>
              </w:rPr>
              <w:t>Списак референтних набавки</w:t>
            </w:r>
          </w:p>
          <w:p w:rsidR="00926B08" w:rsidRPr="00AC2605" w:rsidRDefault="00926B08" w:rsidP="00926B08">
            <w:pPr>
              <w:autoSpaceDE w:val="0"/>
              <w:autoSpaceDN w:val="0"/>
              <w:adjustRightInd w:val="0"/>
              <w:spacing w:before="0"/>
              <w:ind w:left="279" w:hanging="220"/>
              <w:rPr>
                <w:rFonts w:cs="Arial"/>
                <w:lang w:val="sr-Latn-CS" w:eastAsia="sr-Latn-CS"/>
              </w:rPr>
            </w:pPr>
            <w:r w:rsidRPr="00AC2605">
              <w:rPr>
                <w:rFonts w:cs="Arial"/>
                <w:lang w:val="sr-Latn-CS" w:eastAsia="sr-Latn-CS"/>
              </w:rPr>
              <w:t>-Потписане и оверене потврде купаца</w:t>
            </w:r>
          </w:p>
          <w:p w:rsidR="00926B08" w:rsidRPr="00AC2605" w:rsidRDefault="00926B08" w:rsidP="00926B08">
            <w:pPr>
              <w:autoSpaceDE w:val="0"/>
              <w:autoSpaceDN w:val="0"/>
              <w:adjustRightInd w:val="0"/>
              <w:spacing w:before="0"/>
              <w:ind w:left="279" w:hanging="220"/>
              <w:rPr>
                <w:rFonts w:cs="Arial"/>
                <w:lang w:val="sr-Cyrl-RS" w:eastAsia="sr-Latn-CS"/>
              </w:rPr>
            </w:pPr>
          </w:p>
          <w:p w:rsidR="00926B08" w:rsidRPr="00AC2605" w:rsidRDefault="00926B08" w:rsidP="00926B08">
            <w:pPr>
              <w:rPr>
                <w:rFonts w:cs="Arial"/>
                <w:b/>
                <w:u w:val="single"/>
                <w:lang w:val="sr-Latn-CS" w:eastAsia="sr-Latn-CS"/>
              </w:rPr>
            </w:pPr>
            <w:r w:rsidRPr="00AC2605">
              <w:rPr>
                <w:rFonts w:cs="Arial"/>
                <w:b/>
                <w:u w:val="single"/>
                <w:lang w:val="sr-Latn-CS" w:eastAsia="sr-Latn-CS"/>
              </w:rPr>
              <w:t>Напомена:</w:t>
            </w:r>
          </w:p>
          <w:p w:rsidR="00926B08" w:rsidRPr="00AC2605" w:rsidRDefault="00926B08" w:rsidP="000304D8">
            <w:pPr>
              <w:numPr>
                <w:ilvl w:val="0"/>
                <w:numId w:val="39"/>
              </w:numPr>
              <w:snapToGrid w:val="0"/>
              <w:rPr>
                <w:rFonts w:cs="Arial"/>
                <w:lang w:val="sr-Latn-CS" w:eastAsia="sr-Latn-CS"/>
              </w:rPr>
            </w:pPr>
            <w:r w:rsidRPr="00AC2605">
              <w:rPr>
                <w:rFonts w:cs="Arial"/>
                <w:lang w:val="sr-Latn-CS" w:eastAsia="sr-Latn-CS"/>
              </w:rPr>
              <w:t>У случају да понуду подноси г</w:t>
            </w:r>
            <w:r w:rsidR="00AC2605" w:rsidRPr="00AC2605">
              <w:rPr>
                <w:rFonts w:cs="Arial"/>
                <w:lang w:val="sr-Latn-CS" w:eastAsia="sr-Latn-CS"/>
              </w:rPr>
              <w:t xml:space="preserve">рупа понуђача, доказ из тачке </w:t>
            </w:r>
            <w:r w:rsidR="00AC2605" w:rsidRPr="00AC2605">
              <w:rPr>
                <w:rFonts w:cs="Arial"/>
                <w:lang w:val="sr-Cyrl-RS" w:eastAsia="sr-Latn-CS"/>
              </w:rPr>
              <w:t>5</w:t>
            </w:r>
            <w:r w:rsidRPr="00AC2605">
              <w:rPr>
                <w:rFonts w:cs="Arial"/>
                <w:lang w:val="sr-Latn-CS" w:eastAsia="sr-Latn-CS"/>
              </w:rPr>
              <w:t xml:space="preserve"> доставити за оног члана групе који испуњава тражени услов (довољно ј</w:t>
            </w:r>
            <w:r w:rsidR="00AC2605" w:rsidRPr="00AC2605">
              <w:rPr>
                <w:rFonts w:cs="Arial"/>
                <w:lang w:val="sr-Latn-CS" w:eastAsia="sr-Latn-CS"/>
              </w:rPr>
              <w:t xml:space="preserve">е да 1 члан групе достави </w:t>
            </w:r>
            <w:r w:rsidR="00AC2605" w:rsidRPr="00AC2605">
              <w:rPr>
                <w:rFonts w:cs="Arial"/>
                <w:lang w:val="sr-Cyrl-RS" w:eastAsia="sr-Latn-CS"/>
              </w:rPr>
              <w:t>тражени доказ</w:t>
            </w:r>
            <w:r w:rsidRPr="00AC2605">
              <w:rPr>
                <w:rFonts w:cs="Arial"/>
                <w:lang w:val="sr-Latn-CS" w:eastAsia="sr-Latn-CS"/>
              </w:rPr>
              <w:t>, а уколико више њих заједн</w:t>
            </w:r>
            <w:r w:rsidR="00AC2605" w:rsidRPr="00AC2605">
              <w:rPr>
                <w:rFonts w:cs="Arial"/>
                <w:lang w:val="sr-Latn-CS" w:eastAsia="sr-Latn-CS"/>
              </w:rPr>
              <w:t xml:space="preserve">о испуњавају услов из тачке </w:t>
            </w:r>
            <w:r w:rsidR="00AC2605" w:rsidRPr="00AC2605">
              <w:rPr>
                <w:rFonts w:cs="Arial"/>
                <w:lang w:val="sr-Cyrl-RS" w:eastAsia="sr-Latn-CS"/>
              </w:rPr>
              <w:t xml:space="preserve">5 </w:t>
            </w:r>
            <w:r w:rsidRPr="00AC2605">
              <w:rPr>
                <w:rFonts w:cs="Arial"/>
                <w:lang w:val="sr-Latn-CS" w:eastAsia="sr-Latn-CS"/>
              </w:rPr>
              <w:t>- овај доказ доставити за те чланове.</w:t>
            </w:r>
          </w:p>
          <w:p w:rsidR="00175774" w:rsidRPr="00AC2605" w:rsidRDefault="00926B08" w:rsidP="000304D8">
            <w:pPr>
              <w:numPr>
                <w:ilvl w:val="0"/>
                <w:numId w:val="39"/>
              </w:numPr>
              <w:snapToGrid w:val="0"/>
              <w:rPr>
                <w:rFonts w:cs="Arial"/>
                <w:lang w:val="sr-Latn-CS" w:eastAsia="sr-Latn-CS"/>
              </w:rPr>
            </w:pPr>
            <w:r w:rsidRPr="00AC2605">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sidR="00AC2605">
        <w:rPr>
          <w:rFonts w:cs="Arial"/>
          <w:lang w:eastAsia="zh-CN"/>
        </w:rPr>
        <w:t xml:space="preserve">датне услове из тачака 1.до </w:t>
      </w:r>
      <w:r w:rsidR="00AC2605">
        <w:rPr>
          <w:rFonts w:cs="Arial"/>
          <w:lang w:val="sr-Cyrl-RS" w:eastAsia="zh-CN"/>
        </w:rPr>
        <w:t>5</w:t>
      </w:r>
      <w:r w:rsidRPr="00E47C2E">
        <w:rPr>
          <w:rFonts w:cs="Arial"/>
          <w:lang w:eastAsia="zh-CN"/>
        </w:rPr>
        <w:t xml:space="preserve"> овог обрасца, биће одбијена као неприхватљива.</w:t>
      </w:r>
      <w:proofErr w:type="gramEnd"/>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 xml:space="preserve">Закона, што доказује достављањем доказа наведених у овом </w:t>
      </w:r>
      <w:r w:rsidRPr="00E47C2E">
        <w:rPr>
          <w:rFonts w:cs="Arial"/>
        </w:rPr>
        <w:lastRenderedPageBreak/>
        <w:t>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rPr>
          <w:rFonts w:cs="Arial"/>
        </w:rPr>
      </w:pPr>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BE7496" w:rsidRPr="00E47C2E" w:rsidRDefault="00BE7496" w:rsidP="00B13CD3">
      <w:pPr>
        <w:spacing w:before="0"/>
        <w:rPr>
          <w:rFonts w:cs="Arial"/>
          <w:color w:val="00B0F0"/>
          <w:lang w:eastAsia="zh-CN"/>
        </w:rPr>
      </w:pPr>
    </w:p>
    <w:p w:rsidR="00322313" w:rsidRPr="00E47C2E"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47C2E">
        <w:rPr>
          <w:rFonts w:cs="Arial"/>
        </w:rPr>
        <w:t xml:space="preserve">5. </w:t>
      </w:r>
      <w:r w:rsidR="00322313" w:rsidRPr="00E47C2E">
        <w:rPr>
          <w:rFonts w:cs="Arial"/>
        </w:rPr>
        <w:t>КРИТЕРИЈУМ ЗА ДОДЕЛУ УГОВОРА</w:t>
      </w:r>
      <w:bookmarkEnd w:id="196"/>
    </w:p>
    <w:p w:rsidR="009F6F50" w:rsidRPr="00A45F5A" w:rsidRDefault="009F6F50" w:rsidP="009F6F50">
      <w:pPr>
        <w:pStyle w:val="KDKomentar"/>
        <w:spacing w:before="0"/>
        <w:rPr>
          <w:rFonts w:cs="Arial"/>
          <w:b/>
          <w:i w:val="0"/>
          <w:color w:val="auto"/>
          <w:sz w:val="22"/>
          <w:szCs w:val="22"/>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9F6F50" w:rsidRPr="00A45F5A" w:rsidRDefault="009F6F50" w:rsidP="009F6F50">
      <w:pPr>
        <w:pStyle w:val="KDKomentar"/>
        <w:spacing w:before="0"/>
        <w:rPr>
          <w:rFonts w:cs="Arial"/>
          <w:i w:val="0"/>
          <w:color w:val="auto"/>
          <w:sz w:val="22"/>
          <w:szCs w:val="22"/>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9F6F50" w:rsidRPr="00082233" w:rsidRDefault="009F6F50" w:rsidP="009F6F50">
      <w:pPr>
        <w:pStyle w:val="KDKomentar"/>
        <w:spacing w:before="0"/>
        <w:rPr>
          <w:rFonts w:cs="Arial"/>
          <w:i w:val="0"/>
          <w:color w:val="auto"/>
          <w:sz w:val="22"/>
          <w:szCs w:val="22"/>
        </w:rPr>
      </w:pPr>
    </w:p>
    <w:p w:rsidR="009F6F50" w:rsidRPr="00082233" w:rsidRDefault="009F6F50" w:rsidP="009F6F50">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9F6F50" w:rsidRPr="00082233" w:rsidRDefault="009F6F50" w:rsidP="009F6F50">
      <w:pPr>
        <w:pStyle w:val="KDParagraf"/>
        <w:rPr>
          <w:rFonts w:cs="Arial"/>
        </w:rPr>
      </w:pPr>
      <w:proofErr w:type="gramStart"/>
      <w:r w:rsidRPr="00082233">
        <w:rPr>
          <w:rFonts w:cs="Arial"/>
        </w:rPr>
        <w:t>У понуђену цену страног понуђача урачунавају се и царинске дажбине.</w:t>
      </w:r>
      <w:proofErr w:type="gramEnd"/>
    </w:p>
    <w:p w:rsidR="009F6F50" w:rsidRPr="00082233" w:rsidRDefault="009F6F50" w:rsidP="009F6F50">
      <w:pPr>
        <w:pStyle w:val="KDParagraf"/>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9F6F50" w:rsidRPr="00082233" w:rsidRDefault="009F6F50" w:rsidP="009F6F50">
      <w:pPr>
        <w:pStyle w:val="KDParagraf"/>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9F6F50" w:rsidRPr="00082233" w:rsidRDefault="009F6F50" w:rsidP="009F6F50">
      <w:pPr>
        <w:pStyle w:val="KDParagraf"/>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9F6F50" w:rsidRPr="00082233" w:rsidRDefault="009F6F50" w:rsidP="009F6F50">
      <w:pPr>
        <w:pStyle w:val="KDParagraf"/>
        <w:rPr>
          <w:rFonts w:cs="Arial"/>
        </w:rPr>
      </w:pPr>
      <w:proofErr w:type="gramStart"/>
      <w:r w:rsidRPr="00082233">
        <w:rPr>
          <w:rFonts w:cs="Arial"/>
        </w:rPr>
        <w:t>Предност дата за домаће понуђаче и добра домаћег порекла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9F6F50" w:rsidRPr="00082233" w:rsidRDefault="009F6F50" w:rsidP="009F6F50">
      <w:pPr>
        <w:pStyle w:val="KDParagraf"/>
        <w:rPr>
          <w:rFonts w:cs="Arial"/>
        </w:rPr>
      </w:pPr>
      <w:r w:rsidRPr="00082233">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9F6F50" w:rsidRDefault="00BE2596" w:rsidP="00BE2596">
      <w:pPr>
        <w:pStyle w:val="KDPodnaslov2"/>
        <w:numPr>
          <w:ilvl w:val="1"/>
          <w:numId w:val="28"/>
        </w:numPr>
        <w:spacing w:before="0"/>
        <w:jc w:val="both"/>
      </w:pPr>
      <w:r w:rsidRPr="009F6F50">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BE2596" w:rsidRPr="009F6F50" w:rsidRDefault="00BE2596" w:rsidP="00BE2596">
      <w:pPr>
        <w:spacing w:before="0"/>
        <w:rPr>
          <w:rFonts w:cs="Arial"/>
        </w:rPr>
      </w:pPr>
      <w:proofErr w:type="gramStart"/>
      <w:r w:rsidRPr="009F6F50">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извршења.</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BE2596" w:rsidRPr="00E47C2E" w:rsidRDefault="00BE2596" w:rsidP="00BE2596">
      <w:pPr>
        <w:spacing w:before="0"/>
        <w:rPr>
          <w:rFonts w:cs="Arial"/>
          <w:b/>
          <w:lang w:val="ru-RU"/>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w:t>
      </w:r>
      <w:r w:rsidRPr="00E47C2E">
        <w:rPr>
          <w:rFonts w:cs="Arial"/>
        </w:rPr>
        <w:lastRenderedPageBreak/>
        <w:t>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C6752E" w:rsidRPr="00E47C2E" w:rsidRDefault="0069089B" w:rsidP="00C6752E">
      <w:pPr>
        <w:rPr>
          <w:rFonts w:eastAsia="Arial Unicode MS" w:cs="Arial"/>
          <w:b/>
          <w:kern w:val="2"/>
        </w:rPr>
      </w:pPr>
      <w:r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173DE1" w:rsidRPr="006520EC" w:rsidRDefault="00C6752E" w:rsidP="00173DE1">
      <w:pPr>
        <w:ind w:left="-360" w:right="-19"/>
        <w:jc w:val="center"/>
        <w:outlineLvl w:val="0"/>
        <w:rPr>
          <w:rFonts w:cs="Arial"/>
          <w:b/>
          <w:lang w:val="sr-Cyrl-RS"/>
        </w:rPr>
      </w:pPr>
      <w:r w:rsidRPr="00E47C2E">
        <w:rPr>
          <w:rFonts w:eastAsia="Arial Unicode MS" w:cs="Arial"/>
          <w:kern w:val="2"/>
          <w:lang w:val="ru-RU"/>
        </w:rPr>
        <w:t xml:space="preserve">                                                                      за спровођење ЈН</w:t>
      </w:r>
      <w:r w:rsidR="00173DE1">
        <w:rPr>
          <w:rFonts w:eastAsia="Arial Unicode MS" w:cs="Arial"/>
          <w:kern w:val="2"/>
          <w:lang w:val="sr-Cyrl-RS"/>
        </w:rPr>
        <w:t xml:space="preserve"> </w:t>
      </w:r>
      <w:r w:rsidR="00173DE1">
        <w:rPr>
          <w:rFonts w:cs="Arial"/>
          <w:b/>
          <w:lang w:val="sr-Cyrl-CS"/>
        </w:rPr>
        <w:t>3000/0193/2016 (550/2016)</w:t>
      </w:r>
    </w:p>
    <w:p w:rsidR="00C6752E" w:rsidRPr="00173DE1" w:rsidRDefault="00C6752E" w:rsidP="00BE2596">
      <w:pPr>
        <w:jc w:val="right"/>
        <w:rPr>
          <w:rFonts w:eastAsia="Arial Unicode MS" w:cs="Arial"/>
          <w:kern w:val="2"/>
          <w:lang w:val="sr-Cyrl-RS"/>
        </w:rPr>
      </w:pPr>
    </w:p>
    <w:p w:rsidR="00C6752E" w:rsidRPr="00E47C2E" w:rsidRDefault="00C6752E" w:rsidP="00BE2596">
      <w:pPr>
        <w:jc w:val="right"/>
        <w:rPr>
          <w:rFonts w:eastAsia="Arial Unicode MS" w:cs="Arial"/>
          <w:kern w:val="2"/>
          <w:lang w:val="ru-RU"/>
        </w:rPr>
      </w:pPr>
      <w:r w:rsidRPr="00E47C2E">
        <w:rPr>
          <w:rFonts w:eastAsia="Arial Unicode MS" w:cs="Arial"/>
          <w:kern w:val="2"/>
          <w:lang w:val="ru-RU"/>
        </w:rPr>
        <w:t xml:space="preserve">                                                       формирана Решењем бр.12.01. _____________</w:t>
      </w:r>
    </w:p>
    <w:p w:rsidR="00C6752E" w:rsidRPr="00E47C2E" w:rsidRDefault="00C6752E" w:rsidP="00C6752E">
      <w:pPr>
        <w:pStyle w:val="Title"/>
        <w:spacing w:before="0"/>
        <w:rPr>
          <w:rFonts w:cs="Arial"/>
          <w:b w:val="0"/>
          <w:color w:val="FF0000"/>
          <w:sz w:val="22"/>
          <w:szCs w:val="22"/>
        </w:rPr>
      </w:pPr>
    </w:p>
    <w:p w:rsidR="00C6752E" w:rsidRPr="00E47C2E" w:rsidRDefault="00C6752E" w:rsidP="00C6752E">
      <w:pPr>
        <w:pStyle w:val="Title"/>
        <w:spacing w:before="0"/>
        <w:rPr>
          <w:rFonts w:cs="Arial"/>
          <w:b w:val="0"/>
          <w:color w:val="FF0000"/>
          <w:sz w:val="22"/>
          <w:szCs w:val="22"/>
        </w:rPr>
      </w:pPr>
    </w:p>
    <w:p w:rsidR="00E60A60" w:rsidRPr="00E60A60" w:rsidRDefault="00E60A60" w:rsidP="00E60A60">
      <w:pPr>
        <w:spacing w:before="0"/>
        <w:jc w:val="left"/>
      </w:pPr>
      <w:r w:rsidRPr="00E60A60">
        <w:t>1.</w:t>
      </w:r>
      <w:r w:rsidRPr="00E60A60">
        <w:rPr>
          <w:lang w:val="sr-Cyrl-RS"/>
        </w:rPr>
        <w:t>Дејан Маџарац</w:t>
      </w:r>
      <w:r w:rsidRPr="00E60A60">
        <w:t xml:space="preserve">, члан                                          </w:t>
      </w:r>
      <w:r w:rsidRPr="00E60A60">
        <w:rPr>
          <w:lang w:val="sr-Cyrl-RS"/>
        </w:rPr>
        <w:t xml:space="preserve">     </w:t>
      </w:r>
      <w:r w:rsidRPr="00E60A60">
        <w:t>___________________</w:t>
      </w:r>
    </w:p>
    <w:p w:rsidR="00E60A60" w:rsidRPr="00E60A60" w:rsidRDefault="00E60A60" w:rsidP="00E60A60">
      <w:pPr>
        <w:spacing w:before="0"/>
        <w:jc w:val="left"/>
      </w:pPr>
      <w:r w:rsidRPr="00E60A60">
        <w:rPr>
          <w:lang w:val="sr-Cyrl-RS"/>
        </w:rPr>
        <w:t>Ненад Ђорђевић</w:t>
      </w:r>
      <w:r w:rsidRPr="00E60A60">
        <w:t xml:space="preserve">, заменик члана                            </w:t>
      </w:r>
      <w:r w:rsidRPr="00E60A60">
        <w:rPr>
          <w:lang w:val="sr-Cyrl-RS"/>
        </w:rPr>
        <w:t xml:space="preserve">  </w:t>
      </w:r>
      <w:r w:rsidRPr="00E60A60">
        <w:t>___________________</w:t>
      </w:r>
    </w:p>
    <w:p w:rsidR="00E60A60" w:rsidRPr="00E60A60" w:rsidRDefault="00E60A60" w:rsidP="00E60A60">
      <w:pPr>
        <w:spacing w:before="0"/>
        <w:jc w:val="left"/>
      </w:pPr>
      <w:r w:rsidRPr="00E60A60">
        <w:t>2.</w:t>
      </w:r>
      <w:r w:rsidRPr="00E60A60">
        <w:rPr>
          <w:lang w:val="sr-Cyrl-RS"/>
        </w:rPr>
        <w:t xml:space="preserve"> Вишња Лечић</w:t>
      </w:r>
      <w:r w:rsidRPr="00E60A60">
        <w:t xml:space="preserve">, члан                                         </w:t>
      </w:r>
      <w:r w:rsidRPr="00E60A60">
        <w:rPr>
          <w:lang w:val="sr-Cyrl-RS"/>
        </w:rPr>
        <w:t xml:space="preserve">      </w:t>
      </w:r>
      <w:r w:rsidRPr="00E60A60">
        <w:t xml:space="preserve"> ___________________</w:t>
      </w:r>
    </w:p>
    <w:p w:rsidR="00E60A60" w:rsidRPr="00E60A60" w:rsidRDefault="00E60A60" w:rsidP="00E60A60">
      <w:pPr>
        <w:spacing w:before="0"/>
        <w:jc w:val="left"/>
      </w:pPr>
      <w:r w:rsidRPr="00E60A60">
        <w:rPr>
          <w:lang w:val="sr-Cyrl-RS"/>
        </w:rPr>
        <w:t>Атина Недељковић</w:t>
      </w:r>
      <w:r w:rsidRPr="00E60A60">
        <w:t>, заменик члана                           ___________________</w:t>
      </w:r>
    </w:p>
    <w:p w:rsidR="00E60A60" w:rsidRPr="00E60A60" w:rsidRDefault="00E60A60" w:rsidP="00E60A60">
      <w:pPr>
        <w:spacing w:before="0"/>
        <w:jc w:val="left"/>
      </w:pPr>
      <w:r w:rsidRPr="00E60A60">
        <w:t>3.</w:t>
      </w:r>
      <w:r w:rsidRPr="00E60A60">
        <w:rPr>
          <w:lang w:val="sr-Cyrl-RS"/>
        </w:rPr>
        <w:t>Зоран Јововић</w:t>
      </w:r>
      <w:r w:rsidRPr="00E60A60">
        <w:t xml:space="preserve">, члан    секретар                       </w:t>
      </w:r>
      <w:r w:rsidRPr="00E60A60">
        <w:rPr>
          <w:lang w:val="sr-Cyrl-RS"/>
        </w:rPr>
        <w:t xml:space="preserve">      </w:t>
      </w:r>
      <w:r w:rsidRPr="00E60A60">
        <w:t>___________________</w:t>
      </w:r>
    </w:p>
    <w:p w:rsidR="00E60A60" w:rsidRPr="00E60A60" w:rsidRDefault="00E60A60" w:rsidP="00E60A60">
      <w:pPr>
        <w:spacing w:before="0"/>
        <w:jc w:val="left"/>
      </w:pPr>
      <w:r w:rsidRPr="00E60A60">
        <w:rPr>
          <w:lang w:val="sr-Cyrl-RS"/>
        </w:rPr>
        <w:t>Зоран Тодоровић</w:t>
      </w:r>
      <w:r w:rsidRPr="00E60A60">
        <w:t xml:space="preserve">, заменик члана секретарa        </w:t>
      </w:r>
      <w:r w:rsidRPr="00E60A60">
        <w:rPr>
          <w:lang w:val="sr-Cyrl-RS"/>
        </w:rPr>
        <w:t xml:space="preserve">    </w:t>
      </w:r>
      <w:r w:rsidRPr="00E60A60">
        <w:t>___________________</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8D2B23" w:rsidP="00485720">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7"/>
      <w:bookmarkEnd w:id="198"/>
      <w:bookmarkEnd w:id="199"/>
      <w:bookmarkEnd w:id="200"/>
      <w:bookmarkEnd w:id="201"/>
      <w:bookmarkEnd w:id="202"/>
      <w:bookmarkEnd w:id="203"/>
      <w:bookmarkEnd w:id="204"/>
      <w:bookmarkEnd w:id="205"/>
      <w:bookmarkEnd w:id="206"/>
      <w:bookmarkEnd w:id="207"/>
      <w:r w:rsidRPr="00E47C2E">
        <w:rPr>
          <w:rFonts w:cs="Arial"/>
        </w:rPr>
        <w:lastRenderedPageBreak/>
        <w:t>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09" w:name="_Toc441651577"/>
      <w:bookmarkStart w:id="210" w:name="_Toc442559888"/>
      <w:r w:rsidRPr="00E47C2E">
        <w:rPr>
          <w:rFonts w:cs="Arial"/>
        </w:rPr>
        <w:t>Језик на којем понуда мора бити састављена</w:t>
      </w:r>
      <w:bookmarkEnd w:id="209"/>
      <w:bookmarkEnd w:id="210"/>
    </w:p>
    <w:p w:rsidR="008D2B23" w:rsidRPr="00AC2605" w:rsidRDefault="008D2B23" w:rsidP="008D2B23">
      <w:pPr>
        <w:pStyle w:val="KDParagraf"/>
        <w:spacing w:before="0"/>
        <w:rPr>
          <w:rFonts w:cs="Arial"/>
        </w:rPr>
      </w:pPr>
      <w:proofErr w:type="gramStart"/>
      <w:r w:rsidRPr="00E47C2E">
        <w:rPr>
          <w:rFonts w:cs="Arial"/>
        </w:rPr>
        <w:t xml:space="preserve">Наручилац је припремио конкурсну документацију на српском језику и водиће поступак </w:t>
      </w:r>
      <w:r w:rsidRPr="00AC2605">
        <w:rPr>
          <w:rFonts w:cs="Arial"/>
        </w:rPr>
        <w:t>јавне набавке на српском језику.</w:t>
      </w:r>
      <w:proofErr w:type="gramEnd"/>
      <w:r w:rsidRPr="00AC2605">
        <w:rPr>
          <w:rFonts w:cs="Arial"/>
        </w:rPr>
        <w:t xml:space="preserve"> </w:t>
      </w:r>
    </w:p>
    <w:p w:rsidR="008D2B23" w:rsidRPr="00AC2605" w:rsidRDefault="008D2B23" w:rsidP="008D2B23">
      <w:pPr>
        <w:pStyle w:val="KDKomentar"/>
        <w:spacing w:before="0"/>
        <w:rPr>
          <w:rFonts w:cs="Arial"/>
          <w:i w:val="0"/>
          <w:color w:val="auto"/>
          <w:sz w:val="22"/>
          <w:szCs w:val="22"/>
        </w:rPr>
      </w:pPr>
      <w:r w:rsidRPr="00AC2605">
        <w:rPr>
          <w:rFonts w:cs="Arial"/>
          <w:i w:val="0"/>
          <w:color w:val="auto"/>
          <w:sz w:val="22"/>
          <w:szCs w:val="22"/>
        </w:rPr>
        <w:t>Понуда са свим прилозима мора бити сачињена на српском језику.</w:t>
      </w:r>
    </w:p>
    <w:p w:rsidR="008D2B23" w:rsidRPr="00AC2605" w:rsidRDefault="008D2B23" w:rsidP="008D2B23">
      <w:pPr>
        <w:pStyle w:val="KDKomentar"/>
        <w:spacing w:before="0"/>
        <w:rPr>
          <w:rStyle w:val="StyleArial"/>
          <w:rFonts w:cs="Arial"/>
          <w:i w:val="0"/>
          <w:color w:val="auto"/>
          <w:sz w:val="22"/>
          <w:szCs w:val="22"/>
        </w:rPr>
      </w:pPr>
      <w:r w:rsidRPr="00AC260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AC2605" w:rsidRDefault="008D2B23" w:rsidP="008D2B23">
      <w:pPr>
        <w:pStyle w:val="KDParagraf"/>
        <w:spacing w:before="0"/>
        <w:rPr>
          <w:rFonts w:cs="Arial"/>
          <w:lang w:val="ru-RU" w:eastAsia="sr-Latn-CS"/>
        </w:rPr>
      </w:pPr>
    </w:p>
    <w:p w:rsidR="008D2B23" w:rsidRPr="00AC2605" w:rsidRDefault="008D2B23" w:rsidP="00485720">
      <w:pPr>
        <w:pStyle w:val="KDPodnaslov2"/>
        <w:numPr>
          <w:ilvl w:val="1"/>
          <w:numId w:val="29"/>
        </w:numPr>
        <w:spacing w:before="0"/>
        <w:jc w:val="both"/>
        <w:rPr>
          <w:rFonts w:cs="Arial"/>
        </w:rPr>
      </w:pPr>
      <w:bookmarkStart w:id="211" w:name="_Toc441651578"/>
      <w:bookmarkStart w:id="212" w:name="_Toc442559889"/>
      <w:r w:rsidRPr="00AC2605">
        <w:rPr>
          <w:rFonts w:cs="Arial"/>
        </w:rPr>
        <w:t xml:space="preserve">Начин састављања </w:t>
      </w:r>
      <w:r w:rsidR="00FC355A" w:rsidRPr="00AC2605">
        <w:rPr>
          <w:rFonts w:cs="Arial"/>
        </w:rPr>
        <w:t xml:space="preserve">и подношења </w:t>
      </w:r>
      <w:r w:rsidRPr="00AC2605">
        <w:rPr>
          <w:rFonts w:cs="Arial"/>
        </w:rPr>
        <w:t>понуде</w:t>
      </w:r>
      <w:bookmarkEnd w:id="211"/>
      <w:bookmarkEnd w:id="212"/>
    </w:p>
    <w:p w:rsidR="008D2B23" w:rsidRPr="00E47C2E" w:rsidRDefault="008D2B23" w:rsidP="008D2B23">
      <w:pPr>
        <w:pStyle w:val="KDParagraf"/>
        <w:spacing w:before="0"/>
        <w:rPr>
          <w:rFonts w:cs="Arial"/>
          <w:lang w:val="ru-RU"/>
        </w:rPr>
      </w:pPr>
      <w:r w:rsidRPr="00AC2605">
        <w:rPr>
          <w:rFonts w:cs="Arial"/>
          <w:lang w:val="ru-RU"/>
        </w:rPr>
        <w:t>Понуђач је обавезан да сачини понуду тако што</w:t>
      </w:r>
      <w:r w:rsidR="00613B13" w:rsidRPr="00AC2605">
        <w:rPr>
          <w:rFonts w:cs="Arial"/>
          <w:lang w:val="ru-RU"/>
        </w:rPr>
        <w:t xml:space="preserve"> Понуђач </w:t>
      </w:r>
      <w:r w:rsidRPr="00AC2605">
        <w:rPr>
          <w:rFonts w:cs="Arial"/>
          <w:lang w:val="ru-RU"/>
        </w:rPr>
        <w:t>уписује тражене податке у</w:t>
      </w:r>
      <w:r w:rsidRPr="00E47C2E">
        <w:rPr>
          <w:rFonts w:cs="Arial"/>
          <w:lang w:val="ru-RU"/>
        </w:rPr>
        <w:t xml:space="preserve">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AB3293" w:rsidRDefault="008D2B23" w:rsidP="008D2B23">
      <w:pPr>
        <w:pStyle w:val="KDKomentar"/>
        <w:spacing w:before="0"/>
        <w:rPr>
          <w:rFonts w:cs="Arial"/>
          <w:i w:val="0"/>
          <w:color w:val="auto"/>
          <w:sz w:val="22"/>
          <w:szCs w:val="22"/>
        </w:rPr>
      </w:pPr>
      <w:r w:rsidRPr="00AB329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w:t>
      </w:r>
      <w:r w:rsidR="00AB3293" w:rsidRPr="00AB3293">
        <w:rPr>
          <w:rFonts w:cs="Arial"/>
          <w:i w:val="0"/>
          <w:color w:val="auto"/>
          <w:sz w:val="22"/>
          <w:szCs w:val="22"/>
        </w:rPr>
        <w:t>ем  меница</w:t>
      </w:r>
      <w:r w:rsidRPr="00AB3293">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73DE1" w:rsidRDefault="008D2B23" w:rsidP="00173DE1">
      <w:pPr>
        <w:ind w:right="-19"/>
        <w:jc w:val="left"/>
        <w:outlineLvl w:val="0"/>
        <w:rPr>
          <w:rFonts w:cs="Arial"/>
          <w:b/>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AB3293">
        <w:rPr>
          <w:rFonts w:cs="Arial"/>
          <w:lang w:val="ru-RU"/>
        </w:rPr>
        <w:t xml:space="preserve">„Електропривреда Србије“, </w:t>
      </w:r>
      <w:r w:rsidR="002A4077" w:rsidRPr="00AB3293">
        <w:rPr>
          <w:rFonts w:cs="Arial"/>
          <w:lang w:val="ru-RU"/>
        </w:rPr>
        <w:t xml:space="preserve">огранак ТЕНТ, </w:t>
      </w:r>
      <w:r w:rsidR="00AB3293" w:rsidRPr="00AB3293">
        <w:rPr>
          <w:rFonts w:cs="Arial"/>
        </w:rPr>
        <w:t>Богољуба Урошевића Црног бр.44., 11500 Обреновац</w:t>
      </w:r>
      <w:r w:rsidR="002A4077" w:rsidRPr="00AB3293">
        <w:rPr>
          <w:rFonts w:cs="Arial"/>
          <w:lang w:val="ru-RU"/>
        </w:rPr>
        <w:t xml:space="preserve">, ПАК </w:t>
      </w:r>
      <w:r w:rsidR="00173DE1" w:rsidRPr="00AB3293">
        <w:rPr>
          <w:rFonts w:cs="Arial"/>
          <w:lang w:val="sr-Cyrl-RS"/>
        </w:rPr>
        <w:t>11</w:t>
      </w:r>
      <w:r w:rsidR="002A4077" w:rsidRPr="00AB3293">
        <w:rPr>
          <w:rFonts w:cs="Arial"/>
          <w:lang w:val="ru-RU"/>
        </w:rPr>
        <w:t xml:space="preserve"> писарница</w:t>
      </w:r>
      <w:r w:rsidRPr="00AB3293">
        <w:rPr>
          <w:rFonts w:cs="Arial"/>
          <w:lang w:val="ru-RU"/>
        </w:rPr>
        <w:t xml:space="preserve"> - са назнак</w:t>
      </w:r>
      <w:r w:rsidR="00173DE1" w:rsidRPr="00AB3293">
        <w:rPr>
          <w:rFonts w:cs="Arial"/>
          <w:lang w:val="ru-RU"/>
        </w:rPr>
        <w:t>ом: „Понуда за јавну набавку Олопатичење</w:t>
      </w:r>
      <w:r w:rsidR="00173DE1">
        <w:rPr>
          <w:rFonts w:cs="Arial"/>
          <w:lang w:val="ru-RU"/>
        </w:rPr>
        <w:t xml:space="preserve"> радног кола ВСВ блока А6 </w:t>
      </w:r>
      <w:r w:rsidRPr="00E47C2E">
        <w:rPr>
          <w:rFonts w:cs="Arial"/>
          <w:lang w:val="ru-RU"/>
        </w:rPr>
        <w:t xml:space="preserve">- Јавна набавка број </w:t>
      </w:r>
      <w:r w:rsidR="00173DE1">
        <w:rPr>
          <w:rFonts w:cs="Arial"/>
          <w:b/>
          <w:lang w:val="sr-Cyrl-CS"/>
        </w:rPr>
        <w:t>3000/0193/2016 (550/2016</w:t>
      </w:r>
      <w:proofErr w:type="gramStart"/>
      <w:r w:rsidR="00173DE1">
        <w:rPr>
          <w:rFonts w:cs="Arial"/>
          <w:b/>
          <w:lang w:val="sr-Cyrl-CS"/>
        </w:rPr>
        <w:t>)</w:t>
      </w:r>
      <w:r w:rsidRPr="00E47C2E">
        <w:rPr>
          <w:rFonts w:cs="Arial"/>
          <w:lang w:val="ru-RU"/>
        </w:rPr>
        <w:t>-</w:t>
      </w:r>
      <w:proofErr w:type="gramEnd"/>
      <w:r w:rsidRPr="00E47C2E">
        <w:rPr>
          <w:rFonts w:cs="Arial"/>
          <w:lang w:val="ru-RU"/>
        </w:rPr>
        <w:t xml:space="preserve"> 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485720">
      <w:pPr>
        <w:pStyle w:val="KDPodnaslov2"/>
        <w:numPr>
          <w:ilvl w:val="1"/>
          <w:numId w:val="2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412753" w:rsidRDefault="008D2B23" w:rsidP="008D2B23">
      <w:pPr>
        <w:pStyle w:val="KDParagraf"/>
        <w:spacing w:before="0"/>
        <w:rPr>
          <w:rFonts w:cs="Arial"/>
        </w:rPr>
      </w:pPr>
      <w:r w:rsidRPr="00412753">
        <w:rPr>
          <w:rFonts w:cs="Arial"/>
          <w:lang w:val="ru-RU" w:bidi="en-US"/>
        </w:rPr>
        <w:t>Садржину понуде, поред Обрасца п</w:t>
      </w:r>
      <w:r w:rsidR="00173DE1" w:rsidRPr="00412753">
        <w:rPr>
          <w:rFonts w:cs="Arial"/>
          <w:lang w:val="ru-RU" w:bidi="en-US"/>
        </w:rPr>
        <w:t>онуде, чине и сви остали докази</w:t>
      </w:r>
      <w:r w:rsidRPr="00412753">
        <w:rPr>
          <w:rFonts w:cs="Arial"/>
          <w:lang w:val="ru-RU" w:bidi="en-US"/>
        </w:rPr>
        <w:t xml:space="preserve"> из чл. 75.</w:t>
      </w:r>
      <w:r w:rsidR="00AB3293" w:rsidRPr="00412753">
        <w:rPr>
          <w:rFonts w:cs="Arial"/>
          <w:lang w:val="ru-RU" w:bidi="en-US"/>
        </w:rPr>
        <w:t xml:space="preserve"> </w:t>
      </w:r>
      <w:r w:rsidRPr="00412753">
        <w:rPr>
          <w:rFonts w:cs="Arial"/>
          <w:lang w:val="ru-RU" w:bidi="en-US"/>
        </w:rPr>
        <w:t>и 76.</w:t>
      </w:r>
      <w:r w:rsidRPr="00412753">
        <w:rPr>
          <w:rFonts w:cs="Arial"/>
        </w:rPr>
        <w:t>Закона о јавним</w:t>
      </w:r>
      <w:r w:rsidRPr="0041275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412753">
        <w:rPr>
          <w:rFonts w:cs="Arial"/>
          <w:lang w:bidi="en-US"/>
        </w:rPr>
        <w:t xml:space="preserve"> (попуњени, потписани и печатом оверени)</w:t>
      </w:r>
      <w:r w:rsidRPr="00412753">
        <w:rPr>
          <w:rFonts w:cs="Arial"/>
          <w:lang w:bidi="en-US"/>
        </w:rPr>
        <w:t xml:space="preserve"> на начин предвиђен следећим ставом ове тачке</w:t>
      </w:r>
      <w:r w:rsidRPr="00412753">
        <w:rPr>
          <w:rFonts w:cs="Arial"/>
        </w:rPr>
        <w:t>:</w:t>
      </w:r>
    </w:p>
    <w:p w:rsidR="00645F72" w:rsidRPr="00412753" w:rsidRDefault="00645F72" w:rsidP="00645F72">
      <w:pPr>
        <w:pStyle w:val="KDNabrajanje"/>
        <w:spacing w:before="0"/>
        <w:rPr>
          <w:rFonts w:cs="Arial"/>
        </w:rPr>
      </w:pPr>
      <w:r w:rsidRPr="00412753">
        <w:rPr>
          <w:rFonts w:cs="Arial"/>
        </w:rPr>
        <w:t xml:space="preserve">Образац понуде </w:t>
      </w:r>
    </w:p>
    <w:p w:rsidR="00645F72" w:rsidRPr="00412753" w:rsidRDefault="00645F72" w:rsidP="00645F72">
      <w:pPr>
        <w:pStyle w:val="KDNabrajanje"/>
        <w:spacing w:before="0"/>
        <w:rPr>
          <w:rFonts w:cs="Arial"/>
        </w:rPr>
      </w:pPr>
      <w:r w:rsidRPr="00412753">
        <w:rPr>
          <w:rFonts w:cs="Arial"/>
        </w:rPr>
        <w:t xml:space="preserve">Структура цене </w:t>
      </w:r>
    </w:p>
    <w:p w:rsidR="00645F72" w:rsidRPr="00412753" w:rsidRDefault="00645F72" w:rsidP="00645F72">
      <w:pPr>
        <w:pStyle w:val="KDNabrajanje"/>
        <w:spacing w:before="0"/>
        <w:rPr>
          <w:rFonts w:cs="Arial"/>
        </w:rPr>
      </w:pPr>
      <w:r w:rsidRPr="00412753">
        <w:rPr>
          <w:rFonts w:cs="Arial"/>
        </w:rPr>
        <w:t xml:space="preserve">Образац трошкова припреме понуде , </w:t>
      </w:r>
      <w:r w:rsidR="0056571E" w:rsidRPr="00412753">
        <w:rPr>
          <w:rFonts w:cs="Arial"/>
        </w:rPr>
        <w:t>ако понуђач захтева надокнаду трошкова у складу са чл.88 Закона</w:t>
      </w:r>
    </w:p>
    <w:p w:rsidR="008D2B23" w:rsidRPr="00412753" w:rsidRDefault="008D2B23" w:rsidP="008D2B23">
      <w:pPr>
        <w:pStyle w:val="KDNabrajanje"/>
        <w:spacing w:before="0"/>
        <w:rPr>
          <w:rFonts w:cs="Arial"/>
        </w:rPr>
      </w:pPr>
      <w:r w:rsidRPr="00412753">
        <w:rPr>
          <w:rFonts w:cs="Arial"/>
        </w:rPr>
        <w:t xml:space="preserve">Изјава о независној понуди </w:t>
      </w:r>
    </w:p>
    <w:p w:rsidR="00645F72" w:rsidRPr="00412753" w:rsidRDefault="00645F72" w:rsidP="00645F72">
      <w:pPr>
        <w:pStyle w:val="KDNabrajanje"/>
        <w:spacing w:before="0"/>
        <w:rPr>
          <w:rFonts w:cs="Arial"/>
        </w:rPr>
      </w:pPr>
      <w:r w:rsidRPr="00412753">
        <w:rPr>
          <w:rFonts w:cs="Arial"/>
        </w:rPr>
        <w:t>Изјав</w:t>
      </w:r>
      <w:r w:rsidR="001945FA" w:rsidRPr="00412753">
        <w:rPr>
          <w:rFonts w:cs="Arial"/>
        </w:rPr>
        <w:t>а</w:t>
      </w:r>
      <w:r w:rsidRPr="00412753">
        <w:rPr>
          <w:rFonts w:cs="Arial"/>
        </w:rPr>
        <w:t xml:space="preserve"> у складу са чланом 75. став 2. Закона </w:t>
      </w:r>
    </w:p>
    <w:p w:rsidR="009B6CFC" w:rsidRPr="00412753" w:rsidRDefault="009B6CFC" w:rsidP="008D2B23">
      <w:pPr>
        <w:pStyle w:val="KDNabrajanje"/>
        <w:spacing w:before="0"/>
        <w:rPr>
          <w:rFonts w:cs="Arial"/>
        </w:rPr>
      </w:pPr>
      <w:r w:rsidRPr="00412753">
        <w:rPr>
          <w:rFonts w:cs="Arial"/>
          <w:lang w:val="sr-Cyrl-CS"/>
        </w:rPr>
        <w:t>Овлашћење из тачке 6.2 Конкурсне документације</w:t>
      </w:r>
    </w:p>
    <w:p w:rsidR="00645F72" w:rsidRPr="00412753" w:rsidRDefault="00F76D54" w:rsidP="00645F72">
      <w:pPr>
        <w:pStyle w:val="KDNabrajanje"/>
        <w:spacing w:before="0"/>
        <w:rPr>
          <w:rFonts w:cs="Arial"/>
        </w:rPr>
      </w:pPr>
      <w:r w:rsidRPr="00412753">
        <w:rPr>
          <w:rFonts w:cs="Arial"/>
        </w:rPr>
        <w:t>С</w:t>
      </w:r>
      <w:r w:rsidR="00645F72" w:rsidRPr="00412753">
        <w:rPr>
          <w:rFonts w:cs="Arial"/>
        </w:rPr>
        <w:t xml:space="preserve">редства финансијског обезбеђења </w:t>
      </w:r>
      <w:r w:rsidRPr="00412753">
        <w:rPr>
          <w:rFonts w:cs="Arial"/>
        </w:rPr>
        <w:t>за озбиљност понуде</w:t>
      </w:r>
    </w:p>
    <w:p w:rsidR="0056571E" w:rsidRPr="00412753" w:rsidRDefault="007267FC" w:rsidP="00645F72">
      <w:pPr>
        <w:pStyle w:val="KDNabrajanje"/>
        <w:spacing w:before="0"/>
        <w:rPr>
          <w:rFonts w:cs="Arial"/>
        </w:rPr>
      </w:pPr>
      <w:r w:rsidRPr="00412753">
        <w:rPr>
          <w:rFonts w:cs="Arial"/>
          <w:lang w:val="sr-Cyrl-CS"/>
        </w:rPr>
        <w:t xml:space="preserve">Списак </w:t>
      </w:r>
      <w:r w:rsidR="00AE4A05" w:rsidRPr="00412753">
        <w:rPr>
          <w:rFonts w:cs="Arial"/>
          <w:lang w:val="sr-Cyrl-CS"/>
        </w:rPr>
        <w:t>извршених услуга</w:t>
      </w:r>
    </w:p>
    <w:p w:rsidR="0056571E" w:rsidRPr="00412753" w:rsidRDefault="007267FC" w:rsidP="00645F72">
      <w:pPr>
        <w:pStyle w:val="KDNabrajanje"/>
        <w:spacing w:before="0"/>
        <w:rPr>
          <w:rFonts w:cs="Arial"/>
        </w:rPr>
      </w:pPr>
      <w:r w:rsidRPr="00412753">
        <w:rPr>
          <w:rFonts w:cs="Arial"/>
          <w:lang w:val="sr-Cyrl-CS"/>
        </w:rPr>
        <w:t>Потврда о референтним набавкама</w:t>
      </w:r>
    </w:p>
    <w:p w:rsidR="00EA6178" w:rsidRPr="00412753" w:rsidRDefault="002A4077" w:rsidP="00EA6178">
      <w:pPr>
        <w:pStyle w:val="KDNabrajanje"/>
        <w:spacing w:before="0"/>
        <w:rPr>
          <w:rFonts w:cs="Arial"/>
        </w:rPr>
      </w:pPr>
      <w:r w:rsidRPr="00412753">
        <w:rPr>
          <w:rFonts w:cs="Arial"/>
        </w:rPr>
        <w:t>О</w:t>
      </w:r>
      <w:r w:rsidR="007267FC" w:rsidRPr="00412753">
        <w:rPr>
          <w:rFonts w:cs="Arial"/>
        </w:rPr>
        <w:t>брасц</w:t>
      </w:r>
      <w:r w:rsidR="007267FC" w:rsidRPr="00412753">
        <w:rPr>
          <w:rFonts w:cs="Arial"/>
          <w:lang w:val="sr-Cyrl-CS"/>
        </w:rPr>
        <w:t>и</w:t>
      </w:r>
      <w:r w:rsidR="00EA6178" w:rsidRPr="00412753">
        <w:rPr>
          <w:rFonts w:cs="Arial"/>
        </w:rPr>
        <w:t>, изјаве и доказ</w:t>
      </w:r>
      <w:r w:rsidR="007267FC" w:rsidRPr="00412753">
        <w:rPr>
          <w:rFonts w:cs="Arial"/>
          <w:lang w:val="sr-Cyrl-CS"/>
        </w:rPr>
        <w:t>и</w:t>
      </w:r>
      <w:r w:rsidR="007267FC" w:rsidRPr="00412753">
        <w:rPr>
          <w:rFonts w:cs="Arial"/>
        </w:rPr>
        <w:t xml:space="preserve"> одређене тачком </w:t>
      </w:r>
      <w:r w:rsidR="003C4E60" w:rsidRPr="00412753">
        <w:rPr>
          <w:rFonts w:cs="Arial"/>
        </w:rPr>
        <w:t>6</w:t>
      </w:r>
      <w:r w:rsidR="007267FC" w:rsidRPr="00412753">
        <w:rPr>
          <w:rFonts w:cs="Arial"/>
        </w:rPr>
        <w:t>.</w:t>
      </w:r>
      <w:r w:rsidR="007267FC" w:rsidRPr="00412753">
        <w:rPr>
          <w:rFonts w:cs="Arial"/>
          <w:lang w:val="sr-Cyrl-CS"/>
        </w:rPr>
        <w:t>9</w:t>
      </w:r>
      <w:r w:rsidR="007267FC" w:rsidRPr="00412753">
        <w:rPr>
          <w:rFonts w:cs="Arial"/>
        </w:rPr>
        <w:t xml:space="preserve"> или </w:t>
      </w:r>
      <w:r w:rsidR="003C4E60" w:rsidRPr="00412753">
        <w:rPr>
          <w:rFonts w:cs="Arial"/>
        </w:rPr>
        <w:t>6</w:t>
      </w:r>
      <w:r w:rsidR="007267FC" w:rsidRPr="00412753">
        <w:rPr>
          <w:rFonts w:cs="Arial"/>
        </w:rPr>
        <w:t>.1</w:t>
      </w:r>
      <w:r w:rsidR="007267FC" w:rsidRPr="00412753">
        <w:rPr>
          <w:rFonts w:cs="Arial"/>
          <w:lang w:val="sr-Cyrl-CS"/>
        </w:rPr>
        <w:t>0</w:t>
      </w:r>
      <w:r w:rsidR="00EA6178" w:rsidRPr="0041275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412753" w:rsidRDefault="008D2B23" w:rsidP="006C7F81">
      <w:pPr>
        <w:pStyle w:val="KDNabrajanje"/>
        <w:spacing w:before="0"/>
        <w:ind w:left="714" w:hanging="357"/>
        <w:rPr>
          <w:rFonts w:cs="Arial"/>
        </w:rPr>
      </w:pPr>
      <w:r w:rsidRPr="00412753">
        <w:rPr>
          <w:rFonts w:cs="Arial"/>
        </w:rPr>
        <w:t xml:space="preserve">потписан и печатом оверен образац „Модел уговора“ </w:t>
      </w:r>
      <w:r w:rsidR="003C4E60" w:rsidRPr="00412753">
        <w:rPr>
          <w:rFonts w:cs="Arial"/>
        </w:rPr>
        <w:t>(пожељно је да буде попуњен)</w:t>
      </w:r>
    </w:p>
    <w:p w:rsidR="002A4077" w:rsidRPr="00412753" w:rsidRDefault="002A4077" w:rsidP="006C7F81">
      <w:pPr>
        <w:pStyle w:val="KDNabrajanje"/>
        <w:spacing w:before="0"/>
        <w:ind w:left="714" w:hanging="357"/>
      </w:pPr>
      <w:r w:rsidRPr="00412753">
        <w:t xml:space="preserve">докази о испуњености услова </w:t>
      </w:r>
      <w:r w:rsidRPr="00412753">
        <w:rPr>
          <w:lang w:bidi="en-US"/>
        </w:rPr>
        <w:t>из чл. 75. и 76.</w:t>
      </w:r>
      <w:r w:rsidRPr="00412753">
        <w:t xml:space="preserve"> Закона у складу са чланом 77. Закона и Одељком 4. конкурсне документације </w:t>
      </w:r>
    </w:p>
    <w:p w:rsidR="002A4077" w:rsidRPr="006C7F81" w:rsidRDefault="002A4077" w:rsidP="006C7F81">
      <w:pPr>
        <w:pStyle w:val="KDNabrajanje"/>
        <w:spacing w:before="0"/>
        <w:ind w:left="714" w:hanging="357"/>
      </w:pPr>
      <w:r w:rsidRPr="00412753">
        <w:t>Овлашћење за потписника (ако не потписује заступник)</w:t>
      </w:r>
    </w:p>
    <w:p w:rsidR="006C7F81" w:rsidRPr="00412753" w:rsidRDefault="006C7F81" w:rsidP="006C7F81">
      <w:pPr>
        <w:pStyle w:val="KDNabrajanje"/>
        <w:spacing w:before="0"/>
        <w:ind w:left="714" w:hanging="357"/>
      </w:pPr>
      <w:r>
        <w:rPr>
          <w:lang w:val="sr-Cyrl-RS"/>
        </w:rPr>
        <w:t>Записник о обављеној посети</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485720">
      <w:pPr>
        <w:pStyle w:val="KDPodnaslov2"/>
        <w:numPr>
          <w:ilvl w:val="1"/>
          <w:numId w:val="2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AB3293" w:rsidRDefault="00FC355A" w:rsidP="008D2B23">
      <w:pPr>
        <w:pStyle w:val="KDParagraf"/>
        <w:spacing w:before="0"/>
        <w:rPr>
          <w:rFonts w:cs="Arial"/>
          <w:lang w:val="sr-Cyrl-RS"/>
        </w:rPr>
      </w:pPr>
      <w:r w:rsidRPr="00E47C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color w:val="00B0F0"/>
        </w:rPr>
        <w:t xml:space="preserve"> </w:t>
      </w:r>
      <w:r w:rsidR="0066644E" w:rsidRPr="00E47C2E">
        <w:rPr>
          <w:rFonts w:cs="Arial"/>
          <w:lang w:val="ru-RU"/>
        </w:rPr>
        <w:t xml:space="preserve">ул. </w:t>
      </w:r>
      <w:r w:rsidR="00AB3293" w:rsidRPr="00AB3293">
        <w:rPr>
          <w:rFonts w:cs="Arial"/>
        </w:rPr>
        <w:t xml:space="preserve">Богољуба Урошевића Црног </w:t>
      </w:r>
      <w:proofErr w:type="gramStart"/>
      <w:r w:rsidR="00AB3293" w:rsidRPr="00AB3293">
        <w:rPr>
          <w:rFonts w:cs="Arial"/>
        </w:rPr>
        <w:t>бр.44.,</w:t>
      </w:r>
      <w:proofErr w:type="gramEnd"/>
      <w:r w:rsidR="00AB3293" w:rsidRPr="00AB3293">
        <w:rPr>
          <w:rFonts w:cs="Arial"/>
        </w:rPr>
        <w:t xml:space="preserve"> 11500 Обреновац</w:t>
      </w:r>
      <w:r w:rsidR="00AB3293">
        <w:rPr>
          <w:rFonts w:cs="Arial"/>
          <w:lang w:val="sr-Cyrl-RS"/>
        </w:rPr>
        <w:t>, просторије службе набавке,</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485720">
      <w:pPr>
        <w:pStyle w:val="KDPodnaslov2"/>
        <w:numPr>
          <w:ilvl w:val="1"/>
          <w:numId w:val="2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173DE1" w:rsidRDefault="008D2B23" w:rsidP="00173DE1">
      <w:pPr>
        <w:ind w:right="-19"/>
        <w:jc w:val="left"/>
        <w:outlineLvl w:val="0"/>
        <w:rPr>
          <w:rFonts w:cs="Arial"/>
          <w:b/>
          <w:lang w:val="sr-Cyrl-R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173DE1">
        <w:rPr>
          <w:rFonts w:cs="Arial"/>
          <w:lang w:val="ru-RU"/>
        </w:rPr>
        <w:t>НА - Понуде за јавну набавку Олопатичење радног кола ВСВ блока А6</w:t>
      </w:r>
      <w:r w:rsidRPr="00E47C2E">
        <w:rPr>
          <w:rFonts w:cs="Arial"/>
          <w:lang w:val="ru-RU"/>
        </w:rPr>
        <w:t xml:space="preserve"> -</w:t>
      </w:r>
      <w:r w:rsidR="00173DE1">
        <w:rPr>
          <w:rFonts w:cs="Arial"/>
          <w:lang w:val="ru-RU"/>
        </w:rPr>
        <w:t xml:space="preserve"> Јавна набавка број </w:t>
      </w:r>
      <w:r w:rsidR="00173DE1">
        <w:rPr>
          <w:rFonts w:cs="Arial"/>
          <w:b/>
          <w:lang w:val="sr-Cyrl-CS"/>
        </w:rPr>
        <w:t>3000/0193/2016 (550/2016)</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173DE1">
        <w:rPr>
          <w:rFonts w:cs="Arial"/>
        </w:rPr>
        <w:t xml:space="preserve">ИВ - Понуде за јавну набавку </w:t>
      </w:r>
      <w:r w:rsidR="00173DE1">
        <w:rPr>
          <w:rFonts w:cs="Arial"/>
          <w:lang w:val="ru-RU"/>
        </w:rPr>
        <w:t>Олопатичење радног кола ВСВ блока А6</w:t>
      </w:r>
      <w:r w:rsidRPr="00E47C2E">
        <w:rPr>
          <w:rFonts w:cs="Arial"/>
        </w:rPr>
        <w:t xml:space="preserve"> -</w:t>
      </w:r>
      <w:r w:rsidR="00173DE1">
        <w:rPr>
          <w:rFonts w:cs="Arial"/>
        </w:rPr>
        <w:t xml:space="preserve"> Јавна набавка број </w:t>
      </w:r>
      <w:r w:rsidR="00173DE1">
        <w:rPr>
          <w:rFonts w:cs="Arial"/>
          <w:b/>
          <w:lang w:val="sr-Cyrl-CS"/>
        </w:rPr>
        <w:t>3000/0193/2016 (550/2016</w:t>
      </w:r>
      <w:proofErr w:type="gramStart"/>
      <w:r w:rsidR="00173DE1">
        <w:rPr>
          <w:rFonts w:cs="Arial"/>
          <w:b/>
          <w:lang w:val="sr-Cyrl-CS"/>
        </w:rPr>
        <w:t>)</w:t>
      </w:r>
      <w:r w:rsidR="00173DE1" w:rsidRPr="00E47C2E">
        <w:rPr>
          <w:rFonts w:cs="Arial"/>
          <w:lang w:val="ru-RU"/>
        </w:rPr>
        <w:t xml:space="preserve"> </w:t>
      </w:r>
      <w:r w:rsidRPr="00E47C2E">
        <w:rPr>
          <w:rFonts w:cs="Arial"/>
        </w:rPr>
        <w:t xml:space="preserve"> –</w:t>
      </w:r>
      <w:proofErr w:type="gramEnd"/>
      <w:r w:rsidRPr="00E47C2E">
        <w:rPr>
          <w:rFonts w:cs="Arial"/>
        </w:rPr>
        <w:t xml:space="preserve"> НЕ ОТВАРАТИ“.</w:t>
      </w:r>
    </w:p>
    <w:p w:rsidR="008D2B23" w:rsidRPr="00AB3293" w:rsidRDefault="008D2B23" w:rsidP="008D2B23">
      <w:pPr>
        <w:pStyle w:val="KDParagraf"/>
        <w:spacing w:before="0"/>
        <w:rPr>
          <w:rFonts w:cs="Arial"/>
        </w:rPr>
      </w:pPr>
      <w:proofErr w:type="gramStart"/>
      <w:r w:rsidRPr="00AB329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AB3293" w:rsidRDefault="008D2B23" w:rsidP="008D2B23">
      <w:pPr>
        <w:pStyle w:val="KDKomentar"/>
        <w:spacing w:before="0"/>
        <w:rPr>
          <w:rFonts w:cs="Arial"/>
          <w:i w:val="0"/>
          <w:color w:val="auto"/>
          <w:sz w:val="22"/>
          <w:szCs w:val="22"/>
          <w:lang w:val="sr-Cyrl-RS"/>
        </w:rPr>
      </w:pPr>
      <w:r w:rsidRPr="00AB329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AB3293" w:rsidRDefault="00EA6178" w:rsidP="008D2B23">
      <w:pPr>
        <w:pStyle w:val="KDKomentar"/>
        <w:spacing w:before="0"/>
        <w:rPr>
          <w:rFonts w:cs="Arial"/>
          <w:i w:val="0"/>
          <w:color w:val="auto"/>
          <w:sz w:val="22"/>
          <w:szCs w:val="22"/>
        </w:rPr>
      </w:pPr>
    </w:p>
    <w:p w:rsidR="008D2B23" w:rsidRPr="00E47C2E" w:rsidRDefault="008D2B23" w:rsidP="00485720">
      <w:pPr>
        <w:pStyle w:val="KDPodnaslov2"/>
        <w:numPr>
          <w:ilvl w:val="1"/>
          <w:numId w:val="29"/>
        </w:numPr>
        <w:spacing w:before="0"/>
        <w:jc w:val="both"/>
        <w:rPr>
          <w:rFonts w:cs="Arial"/>
        </w:rPr>
      </w:pPr>
      <w:bookmarkStart w:id="221" w:name="_Toc441651583"/>
      <w:bookmarkStart w:id="222" w:name="_Toc442559894"/>
      <w:r w:rsidRPr="00E47C2E">
        <w:rPr>
          <w:rFonts w:cs="Arial"/>
          <w:lang w:val="ru-RU"/>
        </w:rPr>
        <w:lastRenderedPageBreak/>
        <w:t>П</w:t>
      </w:r>
      <w:r w:rsidRPr="00E47C2E">
        <w:rPr>
          <w:rFonts w:cs="Arial"/>
        </w:rPr>
        <w:t>артије</w:t>
      </w:r>
      <w:bookmarkEnd w:id="221"/>
      <w:bookmarkEnd w:id="222"/>
    </w:p>
    <w:p w:rsidR="0066644E" w:rsidRPr="00173DE1" w:rsidRDefault="0066644E" w:rsidP="0066644E">
      <w:pPr>
        <w:pStyle w:val="KDParagraf"/>
        <w:spacing w:before="0"/>
        <w:ind w:left="360"/>
        <w:rPr>
          <w:rFonts w:cs="Arial"/>
        </w:rPr>
      </w:pPr>
      <w:proofErr w:type="gramStart"/>
      <w:r w:rsidRPr="00173DE1">
        <w:rPr>
          <w:rFonts w:cs="Arial"/>
        </w:rPr>
        <w:t>Набавка није обликована по партијама.</w:t>
      </w:r>
      <w:proofErr w:type="gramEnd"/>
    </w:p>
    <w:p w:rsidR="008D2B23" w:rsidRPr="00E47C2E" w:rsidRDefault="008D2B23" w:rsidP="00485720">
      <w:pPr>
        <w:pStyle w:val="KDPodnaslov2"/>
        <w:numPr>
          <w:ilvl w:val="1"/>
          <w:numId w:val="2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AB3293" w:rsidRDefault="0066644E" w:rsidP="0066644E">
      <w:pPr>
        <w:pStyle w:val="KDParagraf"/>
        <w:spacing w:before="0"/>
        <w:rPr>
          <w:rFonts w:cs="Arial"/>
          <w:lang w:val="sr-Cyrl-RS"/>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 доказује испуње</w:t>
      </w:r>
      <w:r w:rsidR="00AB3293">
        <w:rPr>
          <w:rFonts w:cs="Arial"/>
        </w:rPr>
        <w:t>ност тих услова</w:t>
      </w:r>
      <w:r w:rsidR="00AB3293">
        <w:rPr>
          <w:rFonts w:cs="Arial"/>
          <w:lang w:val="sr-Cyrl-RS"/>
        </w:rPr>
        <w:t>.</w:t>
      </w:r>
      <w:proofErr w:type="gramEnd"/>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485720">
      <w:pPr>
        <w:pStyle w:val="KDPodnaslov2"/>
        <w:numPr>
          <w:ilvl w:val="1"/>
          <w:numId w:val="2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9F6F50"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w:t>
      </w:r>
      <w:r w:rsidRPr="009F6F50">
        <w:rPr>
          <w:rFonts w:cs="Arial"/>
        </w:rPr>
        <w:t xml:space="preserve">понуду и који ће заступати групу понуђача пред </w:t>
      </w:r>
      <w:r w:rsidRPr="009F6F50">
        <w:rPr>
          <w:rFonts w:cs="Arial"/>
          <w:lang w:val="sr-Cyrl-CS"/>
        </w:rPr>
        <w:t>Н</w:t>
      </w:r>
      <w:r w:rsidRPr="009F6F50">
        <w:rPr>
          <w:rFonts w:cs="Arial"/>
        </w:rPr>
        <w:t>аручиоцем;</w:t>
      </w:r>
    </w:p>
    <w:p w:rsidR="008D2B23" w:rsidRPr="009F6F50" w:rsidRDefault="008D2B23" w:rsidP="008D2B23">
      <w:pPr>
        <w:pStyle w:val="KDNabrajanje"/>
        <w:spacing w:before="0"/>
        <w:rPr>
          <w:rFonts w:cs="Arial"/>
        </w:rPr>
      </w:pPr>
      <w:r w:rsidRPr="009F6F50">
        <w:rPr>
          <w:rFonts w:cs="Arial"/>
        </w:rPr>
        <w:t>опис послова сваког од понуђача из групе понуђача у извршењу уговора.</w:t>
      </w:r>
    </w:p>
    <w:p w:rsidR="0066644E" w:rsidRPr="000F6B14" w:rsidRDefault="0066644E" w:rsidP="0066644E">
      <w:pPr>
        <w:pStyle w:val="KDNabrajanje"/>
      </w:pPr>
      <w:bookmarkStart w:id="229" w:name="_Toc441651587"/>
      <w:bookmarkStart w:id="230" w:name="_Toc442559898"/>
      <w:r w:rsidRPr="009F6F50">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w:t>
      </w:r>
      <w:r w:rsidRPr="009F6F50">
        <w:lastRenderedPageBreak/>
        <w:t xml:space="preserve">Упутство како се </w:t>
      </w:r>
      <w:r w:rsidR="009F6F50" w:rsidRPr="009F6F50">
        <w:t>доказује испуњеност тих услова</w:t>
      </w:r>
      <w:r w:rsidRPr="009F6F50">
        <w:t>. Услове у вези са капацитетима, у складу са чланом 76.Закона, понуђачи из групе испуњавају заједно, на основу достављених доказа дефинисаних</w:t>
      </w:r>
      <w:r w:rsidR="000F6B14">
        <w:rPr>
          <w:lang w:val="sr-Cyrl-RS"/>
        </w:rPr>
        <w:t xml:space="preserve"> </w:t>
      </w:r>
      <w:r w:rsidRPr="009F6F50">
        <w:t>конкурсн</w:t>
      </w:r>
      <w:r w:rsidR="009F6F50" w:rsidRPr="009F6F50">
        <w:t>ом документацијом</w:t>
      </w:r>
      <w:r w:rsidRPr="009F6F50">
        <w:t>.</w:t>
      </w:r>
    </w:p>
    <w:p w:rsidR="000F6B14" w:rsidRPr="009F6F50" w:rsidRDefault="000F6B14" w:rsidP="000F6B14">
      <w:pPr>
        <w:pStyle w:val="KDNabrajanje"/>
        <w:numPr>
          <w:ilvl w:val="0"/>
          <w:numId w:val="0"/>
        </w:numPr>
        <w:ind w:left="720"/>
      </w:pPr>
    </w:p>
    <w:p w:rsidR="0066644E" w:rsidRPr="00AB3293" w:rsidRDefault="0066644E" w:rsidP="0066644E">
      <w:pPr>
        <w:pStyle w:val="KDNabrajanje"/>
        <w:rPr>
          <w:lang w:bidi="en-US"/>
        </w:rPr>
      </w:pPr>
      <w:r w:rsidRPr="00AB3293">
        <w:rPr>
          <w:lang w:bidi="en-US"/>
        </w:rPr>
        <w:t xml:space="preserve">У случају заједничке понуде групе понуђача </w:t>
      </w:r>
      <w:r w:rsidRPr="00AB3293">
        <w:rPr>
          <w:lang w:val="sr-Cyrl-CS" w:bidi="en-US"/>
        </w:rPr>
        <w:t xml:space="preserve">обрасце под пуном материјалном и кривичном одговорношћу </w:t>
      </w:r>
      <w:r w:rsidRPr="00AB3293">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AB3293" w:rsidRDefault="0066644E" w:rsidP="0066644E">
      <w:pPr>
        <w:pStyle w:val="KDNabrajanje"/>
        <w:rPr>
          <w:lang w:bidi="en-US"/>
        </w:rPr>
      </w:pPr>
      <w:r w:rsidRPr="00AB3293">
        <w:rPr>
          <w:lang w:bidi="en-US"/>
        </w:rPr>
        <w:t>Понуђачи из групе понуђача одговорају неограничено солидарно према наручиоцу.</w:t>
      </w:r>
    </w:p>
    <w:p w:rsidR="0066644E" w:rsidRPr="00AB3293" w:rsidRDefault="0066644E" w:rsidP="0066644E">
      <w:pPr>
        <w:pStyle w:val="KDNabrajanje"/>
        <w:numPr>
          <w:ilvl w:val="0"/>
          <w:numId w:val="0"/>
        </w:numPr>
        <w:ind w:left="568"/>
        <w:rPr>
          <w:lang w:bidi="en-US"/>
        </w:rPr>
      </w:pPr>
    </w:p>
    <w:p w:rsidR="008D2B23" w:rsidRPr="00AB3293" w:rsidRDefault="008D2B23" w:rsidP="00485720">
      <w:pPr>
        <w:pStyle w:val="KDPodnaslov2"/>
        <w:numPr>
          <w:ilvl w:val="1"/>
          <w:numId w:val="29"/>
        </w:numPr>
        <w:spacing w:before="0"/>
        <w:jc w:val="both"/>
        <w:rPr>
          <w:rFonts w:cs="Arial"/>
        </w:rPr>
      </w:pPr>
      <w:r w:rsidRPr="00AB3293">
        <w:rPr>
          <w:rFonts w:cs="Arial"/>
        </w:rPr>
        <w:t>Понуђена цена</w:t>
      </w:r>
      <w:bookmarkEnd w:id="229"/>
      <w:bookmarkEnd w:id="230"/>
    </w:p>
    <w:p w:rsidR="008D2B23" w:rsidRPr="00E47C2E" w:rsidRDefault="008D2B23" w:rsidP="008D2B23">
      <w:pPr>
        <w:pStyle w:val="KDParagraf"/>
        <w:spacing w:before="0"/>
        <w:rPr>
          <w:rFonts w:cs="Arial"/>
          <w:color w:val="00B0F0"/>
        </w:rPr>
      </w:pPr>
      <w:proofErr w:type="gramStart"/>
      <w:r w:rsidRPr="00AB3293">
        <w:rPr>
          <w:rFonts w:cs="Arial"/>
        </w:rPr>
        <w:t>Цена се исказује у динарима, без пореза на додату вредност</w:t>
      </w:r>
      <w:r w:rsidRPr="00E47C2E">
        <w:rPr>
          <w:rFonts w:cs="Arial"/>
          <w:color w:val="00B0F0"/>
        </w:rPr>
        <w:t>.</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6644E" w:rsidRPr="00E47C2E" w:rsidRDefault="0066644E" w:rsidP="002E2F11">
      <w:pPr>
        <w:pStyle w:val="KDParagraf"/>
        <w:spacing w:before="0"/>
        <w:rPr>
          <w:rFonts w:cs="Arial"/>
        </w:rPr>
      </w:pP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9F6F50" w:rsidRDefault="008D2B23" w:rsidP="00485720">
      <w:pPr>
        <w:pStyle w:val="KDPodnaslov2"/>
        <w:numPr>
          <w:ilvl w:val="1"/>
          <w:numId w:val="29"/>
        </w:numPr>
        <w:spacing w:before="0"/>
        <w:jc w:val="both"/>
        <w:rPr>
          <w:rFonts w:cs="Arial"/>
        </w:rPr>
      </w:pPr>
      <w:bookmarkStart w:id="231" w:name="_Toc441651588"/>
      <w:bookmarkStart w:id="232" w:name="_Toc442559899"/>
      <w:r w:rsidRPr="009F6F50">
        <w:rPr>
          <w:rFonts w:cs="Arial"/>
        </w:rPr>
        <w:t>Начин и услови плаћања</w:t>
      </w:r>
      <w:bookmarkEnd w:id="231"/>
      <w:bookmarkEnd w:id="232"/>
    </w:p>
    <w:p w:rsidR="00041FE3" w:rsidRPr="009F6F50" w:rsidRDefault="00041FE3" w:rsidP="00041FE3">
      <w:pPr>
        <w:pStyle w:val="KDParagraf"/>
        <w:spacing w:before="0"/>
        <w:rPr>
          <w:rFonts w:eastAsia="Calibri" w:cs="Arial"/>
        </w:rPr>
      </w:pPr>
      <w:r w:rsidRPr="009F6F50">
        <w:rPr>
          <w:rFonts w:eastAsia="Calibri" w:cs="Arial"/>
        </w:rPr>
        <w:t xml:space="preserve">Корисник услуге се обавезује да Пружаоцу услуга плати извршену Услугу динарском </w:t>
      </w:r>
      <w:proofErr w:type="gramStart"/>
      <w:r w:rsidRPr="009F6F50">
        <w:rPr>
          <w:rFonts w:eastAsia="Calibri" w:cs="Arial"/>
        </w:rPr>
        <w:t>дознаком ,</w:t>
      </w:r>
      <w:proofErr w:type="gramEnd"/>
      <w:r w:rsidRPr="009F6F50">
        <w:rPr>
          <w:rFonts w:eastAsia="Calibri" w:cs="Arial"/>
        </w:rPr>
        <w:t xml:space="preserve"> на следећи начин:</w:t>
      </w:r>
    </w:p>
    <w:p w:rsidR="00041FE3" w:rsidRPr="009F6F50" w:rsidRDefault="00041FE3" w:rsidP="00041FE3">
      <w:pPr>
        <w:pStyle w:val="KDParagraf"/>
        <w:spacing w:before="0"/>
        <w:rPr>
          <w:rFonts w:eastAsia="Calibri" w:cs="Arial"/>
        </w:rPr>
      </w:pPr>
      <w:r w:rsidRPr="009F6F50">
        <w:rPr>
          <w:rFonts w:eastAsia="Calibri" w:cs="Arial"/>
        </w:rPr>
        <w:t>•</w:t>
      </w:r>
      <w:r w:rsidRPr="009F6F50">
        <w:rPr>
          <w:rFonts w:eastAsia="Calibri" w:cs="Arial"/>
        </w:rPr>
        <w:tab/>
        <w:t xml:space="preserve">100% укупне вредности услуге са припадајућим порезом на додату вредност биће плаћено након извршења Услуге, у року </w:t>
      </w:r>
      <w:r w:rsidR="004C0776" w:rsidRPr="009F6F50">
        <w:rPr>
          <w:rFonts w:eastAsia="Calibri" w:cs="Arial"/>
        </w:rPr>
        <w:t>до</w:t>
      </w:r>
      <w:r w:rsidRPr="009F6F50">
        <w:rPr>
          <w:rFonts w:eastAsia="Calibri" w:cs="Arial"/>
        </w:rPr>
        <w:t xml:space="preserve">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9F6F50">
        <w:rPr>
          <w:rFonts w:eastAsia="Calibri" w:cs="Arial"/>
        </w:rPr>
        <w:t>овлашћених  представника</w:t>
      </w:r>
      <w:proofErr w:type="gramEnd"/>
      <w:r w:rsidRPr="009F6F50">
        <w:rPr>
          <w:rFonts w:eastAsia="Calibri" w:cs="Arial"/>
        </w:rPr>
        <w:t xml:space="preserve"> Уговорних страна</w:t>
      </w:r>
      <w:r w:rsidR="004A499B" w:rsidRPr="009F6F50">
        <w:rPr>
          <w:rFonts w:eastAsia="Calibri" w:cs="Arial"/>
        </w:rPr>
        <w:t>.</w:t>
      </w:r>
    </w:p>
    <w:p w:rsidR="00041FE3" w:rsidRPr="009F6F50" w:rsidRDefault="00041FE3" w:rsidP="00041FE3">
      <w:pPr>
        <w:pStyle w:val="KDParagraf"/>
        <w:spacing w:before="0"/>
        <w:rPr>
          <w:rFonts w:eastAsia="Calibri" w:cs="Arial"/>
        </w:rPr>
      </w:pPr>
      <w:r w:rsidRPr="009F6F50">
        <w:rPr>
          <w:rFonts w:eastAsia="Calibri" w:cs="Arial"/>
        </w:rPr>
        <w:t xml:space="preserve">Пружалац услуге </w:t>
      </w:r>
      <w:proofErr w:type="gramStart"/>
      <w:r w:rsidRPr="009F6F50">
        <w:rPr>
          <w:rFonts w:eastAsia="Calibri" w:cs="Arial"/>
        </w:rPr>
        <w:t>је  сагласан</w:t>
      </w:r>
      <w:proofErr w:type="gramEnd"/>
      <w:r w:rsidRPr="009F6F50">
        <w:rPr>
          <w:rFonts w:eastAsia="Calibri" w:cs="Arial"/>
        </w:rPr>
        <w:t xml:space="preserve">  да Корисник услуге  обустави  и плати порез на добит по одбитку н</w:t>
      </w:r>
      <w:r w:rsidR="004A499B" w:rsidRPr="009F6F50">
        <w:rPr>
          <w:rFonts w:eastAsia="Calibri" w:cs="Arial"/>
        </w:rPr>
        <w:t xml:space="preserve">а уговорену  цену услуге </w:t>
      </w:r>
      <w:r w:rsidR="001227A3" w:rsidRPr="009F6F50">
        <w:rPr>
          <w:rFonts w:eastAsia="Calibri" w:cs="Arial"/>
        </w:rPr>
        <w:t xml:space="preserve">(која предстваља бруто вредност за обрачун пореза на добит по одбитку) </w:t>
      </w:r>
      <w:r w:rsidRPr="009F6F50">
        <w:rPr>
          <w:rFonts w:eastAsia="Calibri" w:cs="Arial"/>
        </w:rPr>
        <w:t>.</w:t>
      </w:r>
    </w:p>
    <w:p w:rsidR="00041FE3" w:rsidRPr="00E47C2E" w:rsidRDefault="00041FE3" w:rsidP="00041FE3">
      <w:pPr>
        <w:pStyle w:val="KDParagraf"/>
        <w:spacing w:before="0"/>
        <w:rPr>
          <w:rFonts w:eastAsia="Calibri" w:cs="Arial"/>
          <w:color w:val="00B0F0"/>
        </w:rPr>
      </w:pPr>
    </w:p>
    <w:p w:rsidR="00041FE3" w:rsidRPr="00E47C2E" w:rsidRDefault="00041FE3" w:rsidP="00041FE3">
      <w:pPr>
        <w:pStyle w:val="KDParagraf"/>
        <w:spacing w:before="0"/>
        <w:rPr>
          <w:rFonts w:eastAsia="Calibri" w:cs="Arial"/>
          <w:color w:val="00B0F0"/>
        </w:rPr>
      </w:pPr>
    </w:p>
    <w:p w:rsidR="009F6F50" w:rsidRPr="007C4882" w:rsidRDefault="009F6F50" w:rsidP="009F6F50">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sidRPr="00E07C61">
        <w:rPr>
          <w:rFonts w:cs="Arial"/>
          <w:lang w:val="ru-RU"/>
        </w:rPr>
        <w:t>Богољуба Урошевића Црног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E07C61">
        <w:rPr>
          <w:rFonts w:cs="Arial"/>
          <w:b/>
        </w:rPr>
        <w:t>Пружаоц услуге је обавезан да на рачуну/рачунима наведе уговoр на основу којег се рачун издаје (број и датум).</w:t>
      </w:r>
      <w:proofErr w:type="gramEnd"/>
    </w:p>
    <w:p w:rsidR="009F6F50" w:rsidRPr="00E47C2E" w:rsidRDefault="009F6F50" w:rsidP="009F6F50">
      <w:pPr>
        <w:pStyle w:val="KDParagraf"/>
        <w:spacing w:before="0"/>
        <w:rPr>
          <w:rFonts w:cs="Arial"/>
          <w:color w:val="FF0000"/>
        </w:rPr>
      </w:pPr>
    </w:p>
    <w:p w:rsidR="000F6B14" w:rsidRDefault="000F6B14" w:rsidP="009F6F50">
      <w:pPr>
        <w:pStyle w:val="KDParagraf"/>
        <w:spacing w:before="0"/>
        <w:rPr>
          <w:rFonts w:cs="Arial"/>
          <w:lang w:val="sr-Cyrl-RS"/>
        </w:rPr>
      </w:pPr>
    </w:p>
    <w:p w:rsidR="009F6F50" w:rsidRDefault="009F6F50" w:rsidP="009F6F50">
      <w:pPr>
        <w:pStyle w:val="KDParagraf"/>
        <w:spacing w:before="0"/>
        <w:rPr>
          <w:rFonts w:cs="Arial"/>
        </w:rPr>
      </w:pPr>
      <w:proofErr w:type="gramStart"/>
      <w:r w:rsidRPr="00E47C2E">
        <w:rPr>
          <w:rFonts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F6F50" w:rsidRPr="00E07C61" w:rsidRDefault="009F6F50" w:rsidP="009F6F50">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485720">
      <w:pPr>
        <w:pStyle w:val="KDPodnaslov2"/>
        <w:numPr>
          <w:ilvl w:val="1"/>
          <w:numId w:val="29"/>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66644E" w:rsidRPr="009F6F50" w:rsidRDefault="0066644E" w:rsidP="0066644E">
      <w:pPr>
        <w:pStyle w:val="ListParagraph"/>
        <w:spacing w:before="0"/>
        <w:ind w:left="360"/>
        <w:rPr>
          <w:rFonts w:ascii="Arial" w:hAnsi="Arial" w:cs="Arial"/>
          <w:lang w:val="ru-RU"/>
        </w:rPr>
      </w:pPr>
      <w:r w:rsidRPr="009F6F50">
        <w:rPr>
          <w:rFonts w:ascii="Arial" w:hAnsi="Arial" w:cs="Arial"/>
          <w:lang w:val="ru-RU"/>
        </w:rPr>
        <w:t xml:space="preserve">Понуда мора да важи најмање </w:t>
      </w:r>
      <w:r w:rsidR="009F6F50" w:rsidRPr="009F6F50">
        <w:rPr>
          <w:rFonts w:ascii="Arial" w:hAnsi="Arial" w:cs="Arial"/>
          <w:lang w:val="sr-Cyrl-RS"/>
        </w:rPr>
        <w:t xml:space="preserve">45 </w:t>
      </w:r>
      <w:r w:rsidRPr="009F6F50">
        <w:rPr>
          <w:rFonts w:ascii="Arial" w:hAnsi="Arial" w:cs="Arial"/>
          <w:lang w:val="ru-RU"/>
        </w:rPr>
        <w:t>(словима:</w:t>
      </w:r>
      <w:r w:rsidR="009F6F50" w:rsidRPr="009F6F50">
        <w:rPr>
          <w:rFonts w:ascii="Arial" w:hAnsi="Arial" w:cs="Arial"/>
          <w:lang w:val="sr-Cyrl-RS"/>
        </w:rPr>
        <w:t>четрдесетпет</w:t>
      </w:r>
      <w:r w:rsidRPr="009F6F50">
        <w:rPr>
          <w:rFonts w:ascii="Arial" w:hAnsi="Arial" w:cs="Arial"/>
        </w:rPr>
        <w:t xml:space="preserve"> дана,</w:t>
      </w:r>
      <w:r w:rsidRPr="009F6F50">
        <w:rPr>
          <w:rFonts w:ascii="Arial" w:hAnsi="Arial" w:cs="Arial"/>
          <w:lang w:val="ru-RU"/>
        </w:rPr>
        <w:t xml:space="preserve">) дана од дана отварања понуда. </w:t>
      </w:r>
    </w:p>
    <w:p w:rsidR="0066644E" w:rsidRPr="00E47C2E" w:rsidRDefault="0066644E" w:rsidP="0066644E">
      <w:pPr>
        <w:pStyle w:val="ListParagraph"/>
        <w:spacing w:before="0"/>
        <w:ind w:left="36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D2B23" w:rsidRPr="009F6F50" w:rsidRDefault="008D2B23" w:rsidP="00485720">
      <w:pPr>
        <w:pStyle w:val="KDPodnaslov2"/>
        <w:numPr>
          <w:ilvl w:val="1"/>
          <w:numId w:val="29"/>
        </w:numPr>
        <w:spacing w:before="0"/>
        <w:jc w:val="both"/>
        <w:rPr>
          <w:rFonts w:cs="Arial"/>
        </w:rPr>
      </w:pPr>
      <w:bookmarkStart w:id="235" w:name="_Toc441651593"/>
      <w:bookmarkStart w:id="236" w:name="_Toc442559904"/>
      <w:r w:rsidRPr="009F6F50">
        <w:rPr>
          <w:rFonts w:cs="Arial"/>
        </w:rPr>
        <w:t>Средства финансијског обезбеђења</w:t>
      </w:r>
      <w:bookmarkEnd w:id="235"/>
      <w:bookmarkEnd w:id="236"/>
    </w:p>
    <w:p w:rsidR="00541E19" w:rsidRPr="009F6F50" w:rsidRDefault="00541E19" w:rsidP="00541E19">
      <w:pPr>
        <w:rPr>
          <w:rFonts w:eastAsia="TimesNewRomanPSMT" w:cs="Arial"/>
          <w:bCs/>
          <w:iCs/>
        </w:rPr>
      </w:pPr>
      <w:proofErr w:type="gramStart"/>
      <w:r w:rsidRPr="009F6F5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9F6F50" w:rsidRDefault="001A72BF" w:rsidP="00541E19">
      <w:pPr>
        <w:rPr>
          <w:rFonts w:eastAsia="TimesNewRomanPSMT" w:cs="Arial"/>
          <w:bCs/>
          <w:iCs/>
        </w:rPr>
      </w:pPr>
      <w:proofErr w:type="gramStart"/>
      <w:r w:rsidRPr="009F6F50">
        <w:rPr>
          <w:rFonts w:eastAsia="TimesNewRomanPSMT" w:cs="Arial"/>
          <w:bCs/>
          <w:iCs/>
        </w:rPr>
        <w:t xml:space="preserve">Члан групе понуђача може бити налогодавац </w:t>
      </w:r>
      <w:r w:rsidR="002A0A12" w:rsidRPr="009F6F50">
        <w:rPr>
          <w:rFonts w:eastAsia="TimesNewRomanPSMT" w:cs="Arial"/>
          <w:bCs/>
          <w:iCs/>
        </w:rPr>
        <w:t>СФО</w:t>
      </w:r>
      <w:r w:rsidRPr="009F6F50">
        <w:rPr>
          <w:rFonts w:eastAsia="TimesNewRomanPSMT" w:cs="Arial"/>
          <w:bCs/>
          <w:iCs/>
        </w:rPr>
        <w:t>.</w:t>
      </w:r>
      <w:proofErr w:type="gramEnd"/>
    </w:p>
    <w:p w:rsidR="00541E19" w:rsidRPr="009F6F50" w:rsidRDefault="002A0A12" w:rsidP="00541E19">
      <w:pPr>
        <w:rPr>
          <w:rFonts w:eastAsia="TimesNewRomanPSMT" w:cs="Arial"/>
          <w:bCs/>
          <w:iCs/>
        </w:rPr>
      </w:pPr>
      <w:proofErr w:type="gramStart"/>
      <w:r w:rsidRPr="009F6F50">
        <w:rPr>
          <w:rFonts w:eastAsia="TimesNewRomanPSMT" w:cs="Arial"/>
          <w:bCs/>
          <w:iCs/>
        </w:rPr>
        <w:t>СФО</w:t>
      </w:r>
      <w:r w:rsidR="001A72BF" w:rsidRPr="009F6F50">
        <w:rPr>
          <w:rFonts w:eastAsia="TimesNewRomanPSMT" w:cs="Arial"/>
          <w:bCs/>
          <w:iCs/>
        </w:rPr>
        <w:t xml:space="preserve"> морају да буду у валути у којој је и понуда.</w:t>
      </w:r>
      <w:proofErr w:type="gramEnd"/>
    </w:p>
    <w:p w:rsidR="00541E19" w:rsidRPr="009F6F50" w:rsidRDefault="00541E19" w:rsidP="00541E19">
      <w:pPr>
        <w:rPr>
          <w:rFonts w:eastAsia="TimesNewRomanPSMT" w:cs="Arial"/>
          <w:bCs/>
          <w:iCs/>
        </w:rPr>
      </w:pPr>
      <w:r w:rsidRPr="009F6F50">
        <w:rPr>
          <w:rFonts w:eastAsia="TimesNewRomanPSMT" w:cs="Arial"/>
          <w:bCs/>
          <w:iCs/>
        </w:rPr>
        <w:t xml:space="preserve">Ако се за време трајања Уговора промене рокови за извршење уговорне обавезе, </w:t>
      </w:r>
      <w:proofErr w:type="gramStart"/>
      <w:r w:rsidRPr="009F6F50">
        <w:rPr>
          <w:rFonts w:eastAsia="TimesNewRomanPSMT" w:cs="Arial"/>
          <w:bCs/>
          <w:iCs/>
        </w:rPr>
        <w:t>важност  СФО</w:t>
      </w:r>
      <w:proofErr w:type="gramEnd"/>
      <w:r w:rsidRPr="009F6F50">
        <w:rPr>
          <w:rFonts w:eastAsia="TimesNewRomanPSMT" w:cs="Arial"/>
          <w:bCs/>
          <w:iCs/>
        </w:rPr>
        <w:t xml:space="preserve"> мора се продужити. </w:t>
      </w:r>
    </w:p>
    <w:p w:rsidR="00541E19" w:rsidRPr="00E47C2E" w:rsidRDefault="00541E19" w:rsidP="008D2B23">
      <w:pPr>
        <w:pStyle w:val="KDParagraf"/>
        <w:spacing w:before="0"/>
        <w:rPr>
          <w:rFonts w:cs="Arial"/>
          <w:color w:val="00B0F0"/>
        </w:rPr>
      </w:pPr>
    </w:p>
    <w:p w:rsidR="00845A7B" w:rsidRPr="009F6F50" w:rsidRDefault="00845A7B" w:rsidP="008D2B23">
      <w:pPr>
        <w:pStyle w:val="KDParagraf"/>
        <w:spacing w:before="0"/>
        <w:rPr>
          <w:rFonts w:cs="Arial"/>
        </w:rPr>
      </w:pPr>
    </w:p>
    <w:p w:rsidR="00634C74" w:rsidRPr="009F6F50" w:rsidRDefault="00343A18" w:rsidP="00845A7B">
      <w:pPr>
        <w:pStyle w:val="KDPodnaslov2"/>
        <w:spacing w:before="0"/>
        <w:ind w:left="450"/>
        <w:jc w:val="center"/>
        <w:rPr>
          <w:rFonts w:cs="Arial"/>
          <w:b w:val="0"/>
        </w:rPr>
      </w:pPr>
      <w:r w:rsidRPr="009F6F50">
        <w:rPr>
          <w:rFonts w:cs="Arial"/>
        </w:rPr>
        <w:t>6</w:t>
      </w:r>
      <w:r w:rsidR="00210FF3" w:rsidRPr="009F6F50">
        <w:rPr>
          <w:rFonts w:cs="Arial"/>
        </w:rPr>
        <w:t>.1</w:t>
      </w:r>
      <w:r w:rsidR="006E6F46" w:rsidRPr="009F6F50">
        <w:rPr>
          <w:rFonts w:cs="Arial"/>
        </w:rPr>
        <w:t>7</w:t>
      </w:r>
      <w:r w:rsidR="00210FF3" w:rsidRPr="009F6F50">
        <w:rPr>
          <w:rFonts w:cs="Arial"/>
        </w:rPr>
        <w:t>.1.</w:t>
      </w:r>
      <w:r w:rsidR="002A0A12" w:rsidRPr="009F6F50">
        <w:rPr>
          <w:rFonts w:cs="Arial"/>
        </w:rPr>
        <w:t xml:space="preserve">СФО </w:t>
      </w:r>
      <w:r w:rsidR="00634C74" w:rsidRPr="009F6F50">
        <w:rPr>
          <w:rFonts w:cs="Arial"/>
        </w:rPr>
        <w:t>за озбиљност понуде</w:t>
      </w:r>
    </w:p>
    <w:p w:rsidR="00634C74" w:rsidRPr="009F6F50" w:rsidRDefault="00634C74" w:rsidP="00634C74">
      <w:pPr>
        <w:rPr>
          <w:rFonts w:cs="Arial"/>
        </w:rPr>
      </w:pPr>
      <w:proofErr w:type="gramStart"/>
      <w:r w:rsidRPr="009F6F50">
        <w:rPr>
          <w:rFonts w:cs="Arial"/>
        </w:rPr>
        <w:t xml:space="preserve">Рок важења средства обезбеђења за озбиљност понуде мора да буде минимум </w:t>
      </w:r>
      <w:r w:rsidR="009F3952" w:rsidRPr="009F6F50">
        <w:rPr>
          <w:rFonts w:cs="Arial"/>
        </w:rPr>
        <w:t>30</w:t>
      </w:r>
      <w:r w:rsidRPr="009F6F50">
        <w:rPr>
          <w:rFonts w:cs="Arial"/>
        </w:rPr>
        <w:t xml:space="preserve"> календарских дана дужи од рока важења понуде (опција </w:t>
      </w:r>
      <w:r w:rsidR="00B00642" w:rsidRPr="009F6F50">
        <w:rPr>
          <w:rFonts w:cs="Arial"/>
        </w:rPr>
        <w:t>понуде</w:t>
      </w:r>
      <w:r w:rsidRPr="009F6F50">
        <w:rPr>
          <w:rFonts w:cs="Arial"/>
        </w:rPr>
        <w:t>).</w:t>
      </w:r>
      <w:proofErr w:type="gramEnd"/>
    </w:p>
    <w:p w:rsidR="00634C74" w:rsidRPr="009F6F50" w:rsidRDefault="00634C74" w:rsidP="00634C74">
      <w:pPr>
        <w:rPr>
          <w:rFonts w:cs="Arial"/>
        </w:rPr>
      </w:pPr>
      <w:r w:rsidRPr="009F6F50">
        <w:rPr>
          <w:rFonts w:cs="Arial"/>
        </w:rPr>
        <w:t xml:space="preserve">Износ </w:t>
      </w:r>
      <w:proofErr w:type="gramStart"/>
      <w:r w:rsidR="002A0A12" w:rsidRPr="009F6F50">
        <w:rPr>
          <w:rFonts w:cs="Arial"/>
        </w:rPr>
        <w:t xml:space="preserve">СФО </w:t>
      </w:r>
      <w:r w:rsidRPr="009F6F50">
        <w:rPr>
          <w:rFonts w:cs="Arial"/>
        </w:rPr>
        <w:t xml:space="preserve"> за</w:t>
      </w:r>
      <w:proofErr w:type="gramEnd"/>
      <w:r w:rsidRPr="009F6F50">
        <w:rPr>
          <w:rFonts w:cs="Arial"/>
        </w:rPr>
        <w:t xml:space="preserve"> озбиљност понуде </w:t>
      </w:r>
      <w:r w:rsidR="00845A7B" w:rsidRPr="009F6F50">
        <w:rPr>
          <w:rFonts w:cs="Arial"/>
        </w:rPr>
        <w:t xml:space="preserve">је (*највише) </w:t>
      </w:r>
      <w:r w:rsidRPr="009F6F50">
        <w:rPr>
          <w:rFonts w:cs="Arial"/>
        </w:rPr>
        <w:t xml:space="preserve"> </w:t>
      </w:r>
      <w:r w:rsidR="00B00642" w:rsidRPr="009F6F50">
        <w:rPr>
          <w:rFonts w:cs="Arial"/>
        </w:rPr>
        <w:t>10%</w:t>
      </w:r>
      <w:r w:rsidR="00845A7B" w:rsidRPr="009F6F50">
        <w:rPr>
          <w:rFonts w:cs="Arial"/>
        </w:rPr>
        <w:t xml:space="preserve"> </w:t>
      </w:r>
      <w:r w:rsidRPr="009F6F50">
        <w:rPr>
          <w:rFonts w:cs="Arial"/>
        </w:rPr>
        <w:t>вредности понуде без ПДВ.</w:t>
      </w:r>
    </w:p>
    <w:p w:rsidR="00634C74" w:rsidRPr="009F6F50" w:rsidRDefault="00634C74" w:rsidP="00634C74">
      <w:pPr>
        <w:rPr>
          <w:rFonts w:cs="Arial"/>
        </w:rPr>
      </w:pPr>
      <w:r w:rsidRPr="009F6F50">
        <w:rPr>
          <w:rFonts w:cs="Arial"/>
        </w:rPr>
        <w:t xml:space="preserve">Основи за наплату </w:t>
      </w:r>
      <w:r w:rsidR="002A0A12" w:rsidRPr="009F6F50">
        <w:rPr>
          <w:rFonts w:cs="Arial"/>
        </w:rPr>
        <w:t>СФО</w:t>
      </w:r>
      <w:r w:rsidRPr="009F6F50">
        <w:rPr>
          <w:rFonts w:cs="Arial"/>
        </w:rPr>
        <w:t xml:space="preserve"> за озбиљност понуде су:</w:t>
      </w:r>
    </w:p>
    <w:p w:rsidR="00634C74" w:rsidRPr="009F6F50" w:rsidRDefault="00634C74" w:rsidP="00634C74">
      <w:pPr>
        <w:rPr>
          <w:rFonts w:cs="Arial"/>
        </w:rPr>
      </w:pPr>
      <w:r w:rsidRPr="009F6F50">
        <w:rPr>
          <w:rFonts w:cs="Arial"/>
        </w:rPr>
        <w:t xml:space="preserve">- </w:t>
      </w:r>
      <w:proofErr w:type="gramStart"/>
      <w:r w:rsidRPr="009F6F50">
        <w:rPr>
          <w:rFonts w:cs="Arial"/>
        </w:rPr>
        <w:t>уколико</w:t>
      </w:r>
      <w:proofErr w:type="gramEnd"/>
      <w:r w:rsidRPr="009F6F50">
        <w:rPr>
          <w:rFonts w:cs="Arial"/>
        </w:rPr>
        <w:t xml:space="preserve"> понуђач након истека рока за подношење понуда повуче, опозове или измени своју понуду;</w:t>
      </w:r>
    </w:p>
    <w:p w:rsidR="00634C74" w:rsidRPr="009F6F50" w:rsidRDefault="00634C74" w:rsidP="00634C74">
      <w:pPr>
        <w:rPr>
          <w:rFonts w:cs="Arial"/>
        </w:rPr>
      </w:pPr>
      <w:r w:rsidRPr="009F6F50">
        <w:rPr>
          <w:rFonts w:cs="Arial"/>
        </w:rPr>
        <w:t xml:space="preserve">- </w:t>
      </w:r>
      <w:proofErr w:type="gramStart"/>
      <w:r w:rsidRPr="009F6F50">
        <w:rPr>
          <w:rFonts w:cs="Arial"/>
        </w:rPr>
        <w:t>уколико</w:t>
      </w:r>
      <w:proofErr w:type="gramEnd"/>
      <w:r w:rsidRPr="009F6F50">
        <w:rPr>
          <w:rFonts w:cs="Arial"/>
        </w:rPr>
        <w:t xml:space="preserve"> понуђач коме је додељен уговор благовремено не потпише уговор о јавној набавци;</w:t>
      </w:r>
    </w:p>
    <w:p w:rsidR="00634C74" w:rsidRPr="009F6F50" w:rsidRDefault="00634C74" w:rsidP="00634C74">
      <w:pPr>
        <w:rPr>
          <w:rFonts w:cs="Arial"/>
        </w:rPr>
      </w:pPr>
      <w:r w:rsidRPr="009F6F50">
        <w:rPr>
          <w:rFonts w:cs="Arial"/>
        </w:rPr>
        <w:t xml:space="preserve">- </w:t>
      </w:r>
      <w:proofErr w:type="gramStart"/>
      <w:r w:rsidRPr="009F6F50">
        <w:rPr>
          <w:rFonts w:cs="Arial"/>
        </w:rPr>
        <w:t>уколико</w:t>
      </w:r>
      <w:proofErr w:type="gramEnd"/>
      <w:r w:rsidRPr="009F6F50">
        <w:rPr>
          <w:rFonts w:cs="Arial"/>
        </w:rPr>
        <w:t xml:space="preserve"> понуђач коме је додељен уговор не поднесе исправно </w:t>
      </w:r>
      <w:r w:rsidR="002A0A12" w:rsidRPr="009F6F50">
        <w:rPr>
          <w:rFonts w:cs="Arial"/>
        </w:rPr>
        <w:t>СФО</w:t>
      </w:r>
      <w:r w:rsidR="009F6F50" w:rsidRPr="009F6F50">
        <w:rPr>
          <w:rFonts w:cs="Arial"/>
        </w:rPr>
        <w:t xml:space="preserve"> за добро извршење посл</w:t>
      </w:r>
      <w:r w:rsidR="009F6F50" w:rsidRPr="009F6F50">
        <w:rPr>
          <w:rFonts w:cs="Arial"/>
          <w:lang w:val="sr-Cyrl-RS"/>
        </w:rPr>
        <w:t>а</w:t>
      </w:r>
      <w:r w:rsidRPr="009F6F50">
        <w:rPr>
          <w:rFonts w:cs="Arial"/>
        </w:rPr>
        <w:t xml:space="preserve"> у складу са захтевима из конкурсне документације.</w:t>
      </w:r>
    </w:p>
    <w:p w:rsidR="00634C74" w:rsidRPr="009F6F50" w:rsidRDefault="00343A18" w:rsidP="00634C74">
      <w:pPr>
        <w:jc w:val="center"/>
        <w:rPr>
          <w:rFonts w:cs="Arial"/>
          <w:b/>
        </w:rPr>
      </w:pPr>
      <w:r w:rsidRPr="009F6F50">
        <w:rPr>
          <w:rFonts w:cs="Arial"/>
          <w:b/>
        </w:rPr>
        <w:t>6</w:t>
      </w:r>
      <w:r w:rsidR="00210FF3" w:rsidRPr="009F6F50">
        <w:rPr>
          <w:rFonts w:cs="Arial"/>
          <w:b/>
        </w:rPr>
        <w:t>.1</w:t>
      </w:r>
      <w:r w:rsidR="006E6F46" w:rsidRPr="009F6F50">
        <w:rPr>
          <w:rFonts w:cs="Arial"/>
          <w:b/>
        </w:rPr>
        <w:t>7</w:t>
      </w:r>
      <w:r w:rsidR="00210FF3" w:rsidRPr="009F6F50">
        <w:rPr>
          <w:rFonts w:cs="Arial"/>
          <w:b/>
        </w:rPr>
        <w:t>.2</w:t>
      </w:r>
      <w:r w:rsidR="00634C74" w:rsidRPr="009F6F50">
        <w:rPr>
          <w:rFonts w:cs="Arial"/>
          <w:b/>
        </w:rPr>
        <w:t xml:space="preserve">. </w:t>
      </w:r>
      <w:r w:rsidR="002A0A12" w:rsidRPr="009F6F50">
        <w:rPr>
          <w:rFonts w:cs="Arial"/>
          <w:b/>
        </w:rPr>
        <w:t>СФО</w:t>
      </w:r>
      <w:r w:rsidR="00634C74" w:rsidRPr="009F6F50">
        <w:rPr>
          <w:rFonts w:cs="Arial"/>
          <w:b/>
        </w:rPr>
        <w:t xml:space="preserve"> за добро извршење посла</w:t>
      </w:r>
    </w:p>
    <w:p w:rsidR="00634C74" w:rsidRPr="009F6F50" w:rsidRDefault="00634C74" w:rsidP="00634C74">
      <w:pPr>
        <w:rPr>
          <w:rFonts w:cs="Arial"/>
        </w:rPr>
      </w:pPr>
      <w:proofErr w:type="gramStart"/>
      <w:r w:rsidRPr="009F6F50">
        <w:rPr>
          <w:rFonts w:cs="Arial"/>
        </w:rPr>
        <w:t xml:space="preserve">Рок важења </w:t>
      </w:r>
      <w:r w:rsidR="002A0A12" w:rsidRPr="009F6F50">
        <w:rPr>
          <w:rFonts w:cs="Arial"/>
        </w:rPr>
        <w:t>СФО</w:t>
      </w:r>
      <w:r w:rsidRPr="009F6F50">
        <w:rPr>
          <w:rFonts w:cs="Arial"/>
        </w:rPr>
        <w:t xml:space="preserve"> за добро извршење посла мора да буде минимум </w:t>
      </w:r>
      <w:r w:rsidR="009F3952" w:rsidRPr="009F6F50">
        <w:rPr>
          <w:rFonts w:cs="Arial"/>
        </w:rPr>
        <w:t>30</w:t>
      </w:r>
      <w:r w:rsidRPr="009F6F50">
        <w:rPr>
          <w:rFonts w:cs="Arial"/>
        </w:rPr>
        <w:t xml:space="preserve"> календарских дана дужи од рока важења уговора</w:t>
      </w:r>
      <w:r w:rsidR="00CC2D01" w:rsidRPr="009F6F50">
        <w:rPr>
          <w:rFonts w:cs="Arial"/>
          <w:lang w:val="sr-Cyrl-CS"/>
        </w:rPr>
        <w:t>/рока одређеног за коначно извршење посла</w:t>
      </w:r>
      <w:r w:rsidRPr="009F6F50">
        <w:rPr>
          <w:rFonts w:cs="Arial"/>
        </w:rPr>
        <w:t>.</w:t>
      </w:r>
      <w:proofErr w:type="gramEnd"/>
    </w:p>
    <w:p w:rsidR="00634C74" w:rsidRPr="009F6F50" w:rsidRDefault="00634C74" w:rsidP="00634C74">
      <w:pPr>
        <w:rPr>
          <w:rFonts w:cs="Arial"/>
        </w:rPr>
      </w:pPr>
      <w:proofErr w:type="gramStart"/>
      <w:r w:rsidRPr="009F6F50">
        <w:rPr>
          <w:rFonts w:cs="Arial"/>
        </w:rPr>
        <w:t xml:space="preserve">Износ </w:t>
      </w:r>
      <w:r w:rsidR="002A0A12" w:rsidRPr="009F6F50">
        <w:rPr>
          <w:rFonts w:cs="Arial"/>
        </w:rPr>
        <w:t>СФО</w:t>
      </w:r>
      <w:r w:rsidRPr="009F6F50">
        <w:rPr>
          <w:rFonts w:cs="Arial"/>
        </w:rPr>
        <w:t xml:space="preserve"> за добро извршење посла је 10% од вредности </w:t>
      </w:r>
      <w:r w:rsidR="0069089B" w:rsidRPr="009F6F50">
        <w:rPr>
          <w:rFonts w:cs="Arial"/>
        </w:rPr>
        <w:t xml:space="preserve">уговора/оквирног споразума </w:t>
      </w:r>
      <w:r w:rsidRPr="009F6F50">
        <w:rPr>
          <w:rFonts w:cs="Arial"/>
        </w:rPr>
        <w:t>без ПДВ.</w:t>
      </w:r>
      <w:proofErr w:type="gramEnd"/>
    </w:p>
    <w:p w:rsidR="00634C74" w:rsidRDefault="00634C74" w:rsidP="00634C74">
      <w:pPr>
        <w:rPr>
          <w:rFonts w:cs="Arial"/>
        </w:rPr>
      </w:pPr>
      <w:r w:rsidRPr="009F6F50">
        <w:rPr>
          <w:rFonts w:cs="Arial"/>
        </w:rPr>
        <w:t xml:space="preserve">Основ за наплату </w:t>
      </w:r>
      <w:r w:rsidR="002A0A12" w:rsidRPr="009F6F50">
        <w:rPr>
          <w:rFonts w:cs="Arial"/>
        </w:rPr>
        <w:t>СФО</w:t>
      </w:r>
      <w:r w:rsidRPr="009F6F50">
        <w:rPr>
          <w:rFonts w:cs="Arial"/>
        </w:rPr>
        <w:t xml:space="preserve"> за добро извршење посла је: случај да друга уговорна </w:t>
      </w:r>
      <w:proofErr w:type="gramStart"/>
      <w:r w:rsidRPr="009F6F50">
        <w:rPr>
          <w:rFonts w:cs="Arial"/>
        </w:rPr>
        <w:t>страна  не</w:t>
      </w:r>
      <w:proofErr w:type="gramEnd"/>
      <w:r w:rsidRPr="009F6F50">
        <w:rPr>
          <w:rFonts w:cs="Arial"/>
        </w:rPr>
        <w:t xml:space="preserve"> испуни било коју уговорну обавезу.</w:t>
      </w:r>
    </w:p>
    <w:p w:rsidR="00E60A60" w:rsidRPr="009F6F50" w:rsidRDefault="00E60A60" w:rsidP="00634C74">
      <w:pPr>
        <w:rPr>
          <w:rFonts w:cs="Arial"/>
        </w:rPr>
      </w:pPr>
    </w:p>
    <w:p w:rsidR="00634C74" w:rsidRPr="009F6F50" w:rsidRDefault="00343A18" w:rsidP="00E60A60">
      <w:pPr>
        <w:jc w:val="left"/>
        <w:rPr>
          <w:rFonts w:cs="Arial"/>
          <w:b/>
        </w:rPr>
      </w:pPr>
      <w:r w:rsidRPr="009F6F50">
        <w:rPr>
          <w:rFonts w:cs="Arial"/>
          <w:b/>
        </w:rPr>
        <w:lastRenderedPageBreak/>
        <w:t>6</w:t>
      </w:r>
      <w:r w:rsidR="00210FF3" w:rsidRPr="009F6F50">
        <w:rPr>
          <w:rFonts w:cs="Arial"/>
          <w:b/>
        </w:rPr>
        <w:t>.1</w:t>
      </w:r>
      <w:r w:rsidR="006E6F46" w:rsidRPr="009F6F50">
        <w:rPr>
          <w:rFonts w:cs="Arial"/>
          <w:b/>
        </w:rPr>
        <w:t>7</w:t>
      </w:r>
      <w:r w:rsidR="00210FF3" w:rsidRPr="009F6F50">
        <w:rPr>
          <w:rFonts w:cs="Arial"/>
          <w:b/>
        </w:rPr>
        <w:t>.</w:t>
      </w:r>
      <w:r w:rsidR="00634C74" w:rsidRPr="009F6F50">
        <w:rPr>
          <w:rFonts w:cs="Arial"/>
          <w:b/>
        </w:rPr>
        <w:t xml:space="preserve">3. </w:t>
      </w:r>
      <w:r w:rsidR="002A0A12" w:rsidRPr="009F6F50">
        <w:rPr>
          <w:rFonts w:cs="Arial"/>
          <w:b/>
        </w:rPr>
        <w:t>СФО</w:t>
      </w:r>
      <w:r w:rsidR="00634C74" w:rsidRPr="009F6F50">
        <w:rPr>
          <w:rFonts w:cs="Arial"/>
          <w:b/>
        </w:rPr>
        <w:t xml:space="preserve"> за отклањање недостатака у гарантном року</w:t>
      </w:r>
    </w:p>
    <w:p w:rsidR="00634C74" w:rsidRPr="009F6F50" w:rsidRDefault="00634C74" w:rsidP="00634C74">
      <w:pPr>
        <w:rPr>
          <w:rFonts w:cs="Arial"/>
        </w:rPr>
      </w:pPr>
      <w:proofErr w:type="gramStart"/>
      <w:r w:rsidRPr="009F6F50">
        <w:rPr>
          <w:rFonts w:cs="Arial"/>
        </w:rPr>
        <w:t xml:space="preserve">Рок важења </w:t>
      </w:r>
      <w:r w:rsidR="002A0A12" w:rsidRPr="009F6F50">
        <w:rPr>
          <w:rFonts w:cs="Arial"/>
        </w:rPr>
        <w:t>СФО</w:t>
      </w:r>
      <w:r w:rsidRPr="009F6F50">
        <w:rPr>
          <w:rFonts w:cs="Arial"/>
        </w:rPr>
        <w:t xml:space="preserve"> за отклањање недостатака у гарантном року мора да буде </w:t>
      </w:r>
      <w:r w:rsidR="009F3952" w:rsidRPr="009F6F50">
        <w:rPr>
          <w:rFonts w:cs="Arial"/>
        </w:rPr>
        <w:t>30</w:t>
      </w:r>
      <w:r w:rsidRPr="009F6F50">
        <w:rPr>
          <w:rFonts w:cs="Arial"/>
        </w:rPr>
        <w:t xml:space="preserve"> календарских дана дужи од гарантног рока.</w:t>
      </w:r>
      <w:proofErr w:type="gramEnd"/>
    </w:p>
    <w:p w:rsidR="00634C74" w:rsidRPr="009F6F50" w:rsidRDefault="00634C74" w:rsidP="00634C74">
      <w:pPr>
        <w:rPr>
          <w:rFonts w:cs="Arial"/>
        </w:rPr>
      </w:pPr>
      <w:proofErr w:type="gramStart"/>
      <w:r w:rsidRPr="009F6F50">
        <w:rPr>
          <w:rFonts w:cs="Arial"/>
        </w:rPr>
        <w:t xml:space="preserve">Износ </w:t>
      </w:r>
      <w:r w:rsidR="002A0A12" w:rsidRPr="009F6F50">
        <w:rPr>
          <w:rFonts w:cs="Arial"/>
        </w:rPr>
        <w:t>СФО</w:t>
      </w:r>
      <w:r w:rsidRPr="009F6F50">
        <w:rPr>
          <w:rFonts w:cs="Arial"/>
        </w:rPr>
        <w:t xml:space="preserve"> за за отклањање недостатака у гарантном року је 5% од вредности </w:t>
      </w:r>
      <w:r w:rsidR="0069089B" w:rsidRPr="009F6F50">
        <w:rPr>
          <w:rFonts w:cs="Arial"/>
        </w:rPr>
        <w:t>уговора/оквирног споразума</w:t>
      </w:r>
      <w:r w:rsidRPr="009F6F50">
        <w:rPr>
          <w:rFonts w:cs="Arial"/>
        </w:rPr>
        <w:t xml:space="preserve"> без ПДВ.</w:t>
      </w:r>
      <w:proofErr w:type="gramEnd"/>
    </w:p>
    <w:p w:rsidR="00634C74" w:rsidRPr="009F6F50" w:rsidRDefault="00634C74" w:rsidP="00634C74">
      <w:pPr>
        <w:rPr>
          <w:rFonts w:cs="Arial"/>
        </w:rPr>
      </w:pPr>
      <w:r w:rsidRPr="009F6F50">
        <w:rPr>
          <w:rFonts w:cs="Arial"/>
        </w:rPr>
        <w:t xml:space="preserve">Основ за наплату </w:t>
      </w:r>
      <w:r w:rsidR="002A0A12" w:rsidRPr="009F6F50">
        <w:rPr>
          <w:rFonts w:cs="Arial"/>
        </w:rPr>
        <w:t>СФО</w:t>
      </w:r>
      <w:r w:rsidRPr="009F6F50">
        <w:rPr>
          <w:rFonts w:cs="Arial"/>
        </w:rPr>
        <w:t xml:space="preserve"> за отклањање недостатака у гарантном року је:</w:t>
      </w:r>
    </w:p>
    <w:p w:rsidR="00634C74" w:rsidRPr="009F6F50" w:rsidRDefault="00634C74" w:rsidP="00634C74">
      <w:pPr>
        <w:rPr>
          <w:rFonts w:cs="Arial"/>
        </w:rPr>
      </w:pPr>
      <w:proofErr w:type="gramStart"/>
      <w:r w:rsidRPr="009F6F50">
        <w:rPr>
          <w:rFonts w:cs="Arial"/>
        </w:rPr>
        <w:t>с</w:t>
      </w:r>
      <w:r w:rsidR="00541E19" w:rsidRPr="009F6F50">
        <w:rPr>
          <w:rFonts w:cs="Arial"/>
        </w:rPr>
        <w:t>лучај</w:t>
      </w:r>
      <w:proofErr w:type="gramEnd"/>
      <w:r w:rsidR="00541E19" w:rsidRPr="009F6F50">
        <w:rPr>
          <w:rFonts w:cs="Arial"/>
        </w:rPr>
        <w:t xml:space="preserve"> да друга уговорна страна </w:t>
      </w:r>
      <w:r w:rsidRPr="009F6F50">
        <w:rPr>
          <w:rFonts w:cs="Arial"/>
        </w:rPr>
        <w:t>не отклони недостатке у гарантном року.</w:t>
      </w:r>
    </w:p>
    <w:p w:rsidR="008D2B23" w:rsidRPr="009F6F50" w:rsidRDefault="008D2B23" w:rsidP="008D2B23">
      <w:pPr>
        <w:pStyle w:val="KDKomentar"/>
        <w:spacing w:before="0"/>
        <w:rPr>
          <w:rFonts w:cs="Arial"/>
          <w:i w:val="0"/>
          <w:color w:val="auto"/>
          <w:sz w:val="22"/>
          <w:szCs w:val="22"/>
        </w:rPr>
      </w:pPr>
    </w:p>
    <w:p w:rsidR="008D2B23" w:rsidRPr="00E47C2E" w:rsidRDefault="008D2B23" w:rsidP="008D2B23">
      <w:pPr>
        <w:spacing w:before="0"/>
        <w:rPr>
          <w:rFonts w:cs="Arial"/>
          <w:color w:val="00B0F0"/>
          <w:lang w:val="ru-RU"/>
        </w:rPr>
      </w:pPr>
      <w:r w:rsidRPr="009F6F50">
        <w:rPr>
          <w:rFonts w:cs="Arial"/>
          <w:lang w:val="ru-RU"/>
        </w:rPr>
        <w:t>Понуђач је дужан да достави следећа средства финансијског обезбеђења</w:t>
      </w:r>
      <w:r w:rsidRPr="00E47C2E">
        <w:rPr>
          <w:rFonts w:cs="Arial"/>
          <w:color w:val="00B0F0"/>
          <w:lang w:val="ru-RU"/>
        </w:rPr>
        <w:t>:</w:t>
      </w:r>
    </w:p>
    <w:p w:rsidR="008D2B23" w:rsidRPr="00E47C2E" w:rsidRDefault="008D2B23" w:rsidP="008D2B23">
      <w:pPr>
        <w:spacing w:before="0"/>
        <w:rPr>
          <w:rFonts w:cs="Arial"/>
          <w:color w:val="00B0F0"/>
          <w:lang w:val="ru-RU"/>
        </w:rPr>
      </w:pPr>
    </w:p>
    <w:p w:rsidR="008D2B23" w:rsidRPr="009F6F50" w:rsidRDefault="008D2B23" w:rsidP="008D2B23">
      <w:pPr>
        <w:pStyle w:val="ListParagraph"/>
        <w:spacing w:before="0" w:after="0" w:line="240" w:lineRule="auto"/>
        <w:ind w:left="0"/>
        <w:rPr>
          <w:rFonts w:ascii="Arial" w:hAnsi="Arial" w:cs="Arial"/>
          <w:b/>
          <w:u w:val="single"/>
        </w:rPr>
      </w:pPr>
      <w:r w:rsidRPr="009F6F50">
        <w:rPr>
          <w:rFonts w:ascii="Arial" w:hAnsi="Arial" w:cs="Arial"/>
          <w:b/>
          <w:u w:val="single"/>
        </w:rPr>
        <w:t>У понуди:</w:t>
      </w:r>
    </w:p>
    <w:p w:rsidR="008D2B23" w:rsidRPr="009F6F50" w:rsidRDefault="008D2B23" w:rsidP="008D2B23">
      <w:pPr>
        <w:pStyle w:val="ListParagraph"/>
        <w:spacing w:before="0" w:after="0" w:line="240" w:lineRule="auto"/>
        <w:ind w:left="0"/>
        <w:rPr>
          <w:rFonts w:ascii="Arial" w:hAnsi="Arial" w:cs="Arial"/>
          <w:b/>
          <w:u w:val="single"/>
        </w:rPr>
      </w:pPr>
    </w:p>
    <w:p w:rsidR="007C0E7C" w:rsidRPr="009F6F50" w:rsidRDefault="007C0E7C" w:rsidP="008D2B23">
      <w:pPr>
        <w:tabs>
          <w:tab w:val="left" w:pos="1786"/>
        </w:tabs>
        <w:spacing w:before="0"/>
        <w:ind w:left="1418" w:right="-6" w:hanging="567"/>
        <w:rPr>
          <w:rFonts w:cs="Arial"/>
        </w:rPr>
      </w:pPr>
    </w:p>
    <w:p w:rsidR="008D2B23" w:rsidRPr="009F6F50" w:rsidRDefault="008D2B23" w:rsidP="007C0E7C">
      <w:pPr>
        <w:pStyle w:val="KDPodnaslov3"/>
        <w:keepNext w:val="0"/>
        <w:spacing w:before="0"/>
        <w:ind w:left="851"/>
        <w:rPr>
          <w:rFonts w:cs="Arial"/>
          <w:b/>
        </w:rPr>
      </w:pPr>
      <w:bookmarkStart w:id="237" w:name="_Toc441651595"/>
      <w:bookmarkStart w:id="238" w:name="_Toc442559906"/>
      <w:r w:rsidRPr="009F6F50">
        <w:rPr>
          <w:rFonts w:cs="Arial"/>
          <w:b/>
        </w:rPr>
        <w:t>Меница за озбиљност понуде</w:t>
      </w:r>
      <w:bookmarkEnd w:id="237"/>
      <w:bookmarkEnd w:id="238"/>
    </w:p>
    <w:p w:rsidR="002A0A12" w:rsidRPr="009F6F50" w:rsidRDefault="0046240B" w:rsidP="002A0A12">
      <w:pPr>
        <w:rPr>
          <w:rFonts w:cs="Arial"/>
        </w:rPr>
      </w:pPr>
      <w:r w:rsidRPr="009F6F50">
        <w:rPr>
          <w:rFonts w:cs="Arial"/>
        </w:rPr>
        <w:t>Понуђач је обавезан да уз понуду Наручиоцу достави:</w:t>
      </w:r>
    </w:p>
    <w:p w:rsidR="0046240B" w:rsidRPr="009F6F50" w:rsidRDefault="002A0A12" w:rsidP="002A0A12">
      <w:pPr>
        <w:rPr>
          <w:rFonts w:cs="Arial"/>
        </w:rPr>
      </w:pPr>
      <w:r w:rsidRPr="009F6F50">
        <w:rPr>
          <w:rFonts w:cs="Arial"/>
        </w:rPr>
        <w:t xml:space="preserve">1) </w:t>
      </w:r>
      <w:proofErr w:type="gramStart"/>
      <w:r w:rsidR="0046240B" w:rsidRPr="009F6F50">
        <w:rPr>
          <w:rFonts w:cs="Arial"/>
        </w:rPr>
        <w:t>бланко</w:t>
      </w:r>
      <w:proofErr w:type="gramEnd"/>
      <w:r w:rsidR="0046240B" w:rsidRPr="009F6F50">
        <w:rPr>
          <w:rFonts w:cs="Arial"/>
        </w:rPr>
        <w:t xml:space="preserve"> сопствену меницу за озбиљност понуде која је</w:t>
      </w:r>
    </w:p>
    <w:p w:rsidR="0046240B" w:rsidRPr="009F6F50" w:rsidRDefault="0046240B" w:rsidP="0046240B">
      <w:pPr>
        <w:numPr>
          <w:ilvl w:val="0"/>
          <w:numId w:val="14"/>
        </w:numPr>
        <w:ind w:left="1710"/>
        <w:rPr>
          <w:rFonts w:cs="Arial"/>
        </w:rPr>
      </w:pPr>
      <w:r w:rsidRPr="009F6F5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9F6F50" w:rsidRDefault="0046240B" w:rsidP="0046240B">
      <w:pPr>
        <w:numPr>
          <w:ilvl w:val="0"/>
          <w:numId w:val="14"/>
        </w:numPr>
        <w:ind w:left="1710"/>
        <w:rPr>
          <w:rFonts w:cs="Arial"/>
        </w:rPr>
      </w:pPr>
      <w:r w:rsidRPr="009F6F5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F6F50">
        <w:rPr>
          <w:rFonts w:cs="Arial"/>
        </w:rPr>
        <w:t>“ бр</w:t>
      </w:r>
      <w:proofErr w:type="gramEnd"/>
      <w:r w:rsidRPr="009F6F5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9F6F50" w:rsidRDefault="0046240B" w:rsidP="0046240B">
      <w:pPr>
        <w:numPr>
          <w:ilvl w:val="0"/>
          <w:numId w:val="14"/>
        </w:numPr>
        <w:ind w:left="1710"/>
        <w:rPr>
          <w:rFonts w:cs="Arial"/>
        </w:rPr>
      </w:pPr>
      <w:r w:rsidRPr="009F6F50">
        <w:rPr>
          <w:rFonts w:cs="Arial"/>
        </w:rPr>
        <w:t>Менично писмо – овлашћење којим понуђач овлашћује наручиоца да може напла</w:t>
      </w:r>
      <w:r w:rsidR="009F6F50" w:rsidRPr="009F6F50">
        <w:rPr>
          <w:rFonts w:cs="Arial"/>
        </w:rPr>
        <w:t xml:space="preserve">тити меницу  на износ од </w:t>
      </w:r>
      <w:r w:rsidR="009F6F50" w:rsidRPr="009F6F50">
        <w:rPr>
          <w:rFonts w:cs="Arial"/>
          <w:lang w:val="sr-Cyrl-RS"/>
        </w:rPr>
        <w:t>2</w:t>
      </w:r>
      <w:r w:rsidRPr="009F6F50">
        <w:rPr>
          <w:rFonts w:cs="Arial"/>
        </w:rPr>
        <w:t>% од вредности понуде (без ПДВ-а) са р</w:t>
      </w:r>
      <w:r w:rsidR="009F6F50" w:rsidRPr="009F6F50">
        <w:rPr>
          <w:rFonts w:cs="Arial"/>
        </w:rPr>
        <w:t>оком важења минимално 30 дана</w:t>
      </w:r>
      <w:r w:rsidRPr="009F6F50">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9F6F50" w:rsidRDefault="0046240B" w:rsidP="0046240B">
      <w:pPr>
        <w:numPr>
          <w:ilvl w:val="0"/>
          <w:numId w:val="14"/>
        </w:numPr>
        <w:ind w:left="1710"/>
        <w:rPr>
          <w:rFonts w:cs="Arial"/>
        </w:rPr>
      </w:pPr>
      <w:r w:rsidRPr="009F6F5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9F6F50" w:rsidRDefault="002A0A12" w:rsidP="002A0A12">
      <w:pPr>
        <w:rPr>
          <w:rFonts w:cs="Arial"/>
        </w:rPr>
      </w:pPr>
      <w:r w:rsidRPr="009F6F50">
        <w:rPr>
          <w:rFonts w:cs="Arial"/>
        </w:rPr>
        <w:t xml:space="preserve">2)  </w:t>
      </w:r>
      <w:proofErr w:type="gramStart"/>
      <w:r w:rsidR="004D4636" w:rsidRPr="009F6F50">
        <w:rPr>
          <w:rFonts w:cs="Arial"/>
        </w:rPr>
        <w:t>фотокопију</w:t>
      </w:r>
      <w:proofErr w:type="gramEnd"/>
      <w:r w:rsidR="004D4636" w:rsidRPr="009F6F50">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9F6F50" w:rsidRDefault="002A0A12" w:rsidP="002A0A12">
      <w:pPr>
        <w:rPr>
          <w:rFonts w:cs="Arial"/>
        </w:rPr>
      </w:pPr>
      <w:r w:rsidRPr="009F6F50">
        <w:rPr>
          <w:rFonts w:cs="Arial"/>
        </w:rPr>
        <w:t xml:space="preserve">3)  </w:t>
      </w:r>
      <w:proofErr w:type="gramStart"/>
      <w:r w:rsidR="004D4636" w:rsidRPr="009F6F50">
        <w:rPr>
          <w:rFonts w:cs="Arial"/>
        </w:rPr>
        <w:t>фотокопију</w:t>
      </w:r>
      <w:proofErr w:type="gramEnd"/>
      <w:r w:rsidR="004D4636" w:rsidRPr="009F6F50">
        <w:rPr>
          <w:rFonts w:cs="Arial"/>
        </w:rPr>
        <w:t xml:space="preserve"> ОП обрасца.</w:t>
      </w:r>
    </w:p>
    <w:p w:rsidR="004D4636" w:rsidRPr="009F6F50" w:rsidRDefault="002A0A12" w:rsidP="002A0A12">
      <w:pPr>
        <w:rPr>
          <w:rFonts w:cs="Arial"/>
        </w:rPr>
      </w:pPr>
      <w:r w:rsidRPr="009F6F50">
        <w:rPr>
          <w:rFonts w:cs="Arial"/>
        </w:rPr>
        <w:t xml:space="preserve">4) </w:t>
      </w:r>
      <w:r w:rsidR="004D4636" w:rsidRPr="009F6F50">
        <w:rPr>
          <w:rFonts w:cs="Arial"/>
        </w:rPr>
        <w:t>Доказ о регистрацији менице у Регистру меница Народне банке Србије (</w:t>
      </w:r>
      <w:proofErr w:type="gramStart"/>
      <w:r w:rsidR="004D4636" w:rsidRPr="009F6F50">
        <w:rPr>
          <w:rFonts w:cs="Arial"/>
        </w:rPr>
        <w:t>фотокопија  Захтева</w:t>
      </w:r>
      <w:proofErr w:type="gramEnd"/>
      <w:r w:rsidR="004D4636" w:rsidRPr="009F6F50">
        <w:rPr>
          <w:rFonts w:cs="Arial"/>
        </w:rPr>
        <w:t xml:space="preserve"> за регистрацију менице од стране пословне банке која је извршила </w:t>
      </w:r>
      <w:r w:rsidR="004D4636" w:rsidRPr="009F6F50">
        <w:rPr>
          <w:rFonts w:cs="Arial"/>
        </w:rPr>
        <w:lastRenderedPageBreak/>
        <w:t xml:space="preserve">регистрацију менице или извод са интернет странице Регистра меница и овлашћења НБС) </w:t>
      </w:r>
    </w:p>
    <w:p w:rsidR="004D4636" w:rsidRPr="009F6F50" w:rsidRDefault="004D4636" w:rsidP="004D4636">
      <w:pPr>
        <w:rPr>
          <w:rFonts w:cs="Arial"/>
        </w:rPr>
      </w:pPr>
      <w:r w:rsidRPr="009F6F5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9F6F50" w:rsidRDefault="004D4636" w:rsidP="004D4636">
      <w:pPr>
        <w:rPr>
          <w:rFonts w:cs="Arial"/>
        </w:rPr>
      </w:pPr>
      <w:proofErr w:type="gramStart"/>
      <w:r w:rsidRPr="009F6F50">
        <w:rPr>
          <w:rFonts w:cs="Arial"/>
        </w:rPr>
        <w:t>Меница ће бити враћена Пр</w:t>
      </w:r>
      <w:r w:rsidR="00591222" w:rsidRPr="009F6F50">
        <w:rPr>
          <w:rFonts w:cs="Arial"/>
        </w:rPr>
        <w:t>ужаоцу</w:t>
      </w:r>
      <w:r w:rsidRPr="009F6F50">
        <w:rPr>
          <w:rFonts w:cs="Arial"/>
        </w:rPr>
        <w:t xml:space="preserve"> у року од осам дана од дана предаје К</w:t>
      </w:r>
      <w:r w:rsidR="00591222" w:rsidRPr="009F6F50">
        <w:rPr>
          <w:rFonts w:cs="Arial"/>
        </w:rPr>
        <w:t>ориснику</w:t>
      </w:r>
      <w:r w:rsidRPr="009F6F50">
        <w:rPr>
          <w:rFonts w:cs="Arial"/>
        </w:rPr>
        <w:t xml:space="preserve"> средства финансијског обезбеђења која су захтевана у закљученом уговору.</w:t>
      </w:r>
      <w:proofErr w:type="gramEnd"/>
    </w:p>
    <w:p w:rsidR="004D4636" w:rsidRPr="009F6F50" w:rsidRDefault="004D4636" w:rsidP="004D4636">
      <w:pPr>
        <w:rPr>
          <w:rFonts w:cs="Arial"/>
        </w:rPr>
      </w:pPr>
      <w:proofErr w:type="gramStart"/>
      <w:r w:rsidRPr="009F6F5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9F6F50" w:rsidRDefault="004D4636" w:rsidP="004D4636">
      <w:pPr>
        <w:rPr>
          <w:rFonts w:cs="Arial"/>
        </w:rPr>
      </w:pPr>
      <w:proofErr w:type="gramStart"/>
      <w:r w:rsidRPr="009F6F5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9F6F50" w:rsidRDefault="008D2B23" w:rsidP="008D2B23">
      <w:pPr>
        <w:tabs>
          <w:tab w:val="left" w:pos="1786"/>
        </w:tabs>
        <w:spacing w:before="0"/>
        <w:ind w:left="1418" w:right="-6" w:hanging="567"/>
        <w:rPr>
          <w:rFonts w:cs="Arial"/>
        </w:rPr>
      </w:pPr>
    </w:p>
    <w:p w:rsidR="00EA1925" w:rsidRPr="009F6F50" w:rsidRDefault="00EA1925" w:rsidP="009F1FD6">
      <w:pPr>
        <w:rPr>
          <w:rFonts w:cs="Arial"/>
        </w:rPr>
      </w:pPr>
    </w:p>
    <w:p w:rsidR="008D2B23" w:rsidRPr="009F6F50" w:rsidRDefault="00572146" w:rsidP="008D2B23">
      <w:pPr>
        <w:pStyle w:val="ListParagraph"/>
        <w:spacing w:before="0" w:after="0" w:line="240" w:lineRule="auto"/>
        <w:ind w:left="0"/>
        <w:rPr>
          <w:rFonts w:ascii="Arial" w:hAnsi="Arial" w:cs="Arial"/>
          <w:b/>
          <w:u w:val="single"/>
        </w:rPr>
      </w:pPr>
      <w:r w:rsidRPr="009F6F50">
        <w:rPr>
          <w:rFonts w:ascii="Arial" w:hAnsi="Arial" w:cs="Arial"/>
          <w:b/>
          <w:u w:val="single"/>
        </w:rPr>
        <w:t xml:space="preserve">У року од </w:t>
      </w:r>
      <w:r w:rsidR="00BE2EA9" w:rsidRPr="009F6F50">
        <w:rPr>
          <w:rFonts w:ascii="Arial" w:hAnsi="Arial" w:cs="Arial"/>
          <w:b/>
          <w:u w:val="single"/>
        </w:rPr>
        <w:t>10</w:t>
      </w:r>
      <w:r w:rsidRPr="009F6F50">
        <w:rPr>
          <w:rFonts w:ascii="Arial" w:hAnsi="Arial" w:cs="Arial"/>
          <w:b/>
          <w:u w:val="single"/>
        </w:rPr>
        <w:t xml:space="preserve"> дана од</w:t>
      </w:r>
      <w:r w:rsidR="008D2B23" w:rsidRPr="009F6F50">
        <w:rPr>
          <w:rFonts w:ascii="Arial" w:hAnsi="Arial" w:cs="Arial"/>
          <w:b/>
          <w:u w:val="single"/>
        </w:rPr>
        <w:t xml:space="preserve"> закључења Уговора</w:t>
      </w:r>
    </w:p>
    <w:p w:rsidR="008D2B23" w:rsidRPr="009F6F50" w:rsidRDefault="008D2B23" w:rsidP="008D2B23">
      <w:pPr>
        <w:pStyle w:val="ListParagraph"/>
        <w:spacing w:before="0" w:after="0" w:line="240" w:lineRule="auto"/>
        <w:ind w:left="0"/>
        <w:rPr>
          <w:rFonts w:ascii="Arial" w:hAnsi="Arial" w:cs="Arial"/>
          <w:b/>
          <w:u w:val="single"/>
        </w:rPr>
      </w:pPr>
    </w:p>
    <w:p w:rsidR="00FD4A4E" w:rsidRPr="009F6F50" w:rsidRDefault="00FD4A4E" w:rsidP="00FD4A4E">
      <w:pPr>
        <w:rPr>
          <w:rFonts w:cs="Arial"/>
          <w:b/>
        </w:rPr>
      </w:pPr>
      <w:r w:rsidRPr="009F6F50">
        <w:rPr>
          <w:rFonts w:cs="Arial"/>
          <w:b/>
        </w:rPr>
        <w:t>Меницу као гаранцију за добро извршење посла</w:t>
      </w:r>
    </w:p>
    <w:p w:rsidR="00FD0A1F" w:rsidRPr="009F6F50" w:rsidRDefault="00FD0A1F" w:rsidP="00FD0A1F">
      <w:pPr>
        <w:pStyle w:val="ListParagraph"/>
        <w:spacing w:before="0" w:after="0" w:line="240" w:lineRule="auto"/>
        <w:ind w:left="0"/>
        <w:rPr>
          <w:rFonts w:ascii="Arial" w:hAnsi="Arial" w:cs="Arial"/>
          <w:b/>
          <w:u w:val="single"/>
        </w:rPr>
      </w:pPr>
    </w:p>
    <w:p w:rsidR="008D2B23" w:rsidRPr="009F6F50" w:rsidRDefault="008D2B23" w:rsidP="008D2B23">
      <w:pPr>
        <w:tabs>
          <w:tab w:val="left" w:pos="1786"/>
        </w:tabs>
        <w:spacing w:before="0"/>
        <w:ind w:left="1418" w:right="-6" w:hanging="567"/>
        <w:rPr>
          <w:rFonts w:cs="Arial"/>
          <w:lang w:val="ru-RU"/>
        </w:rPr>
      </w:pPr>
    </w:p>
    <w:p w:rsidR="008D2B23" w:rsidRPr="009F6F50" w:rsidRDefault="008D2B23" w:rsidP="00510945">
      <w:pPr>
        <w:pStyle w:val="KDPodnaslov3"/>
        <w:keepNext w:val="0"/>
        <w:spacing w:before="0"/>
        <w:ind w:left="851"/>
        <w:rPr>
          <w:rFonts w:cs="Arial"/>
          <w:b/>
        </w:rPr>
      </w:pPr>
      <w:bookmarkStart w:id="239" w:name="_Toc441651599"/>
      <w:bookmarkStart w:id="240" w:name="_Toc442559910"/>
      <w:r w:rsidRPr="009F6F50">
        <w:rPr>
          <w:rFonts w:cs="Arial"/>
          <w:b/>
        </w:rPr>
        <w:t xml:space="preserve">Меница за добро извршење посла </w:t>
      </w:r>
      <w:bookmarkEnd w:id="239"/>
      <w:bookmarkEnd w:id="240"/>
    </w:p>
    <w:p w:rsidR="00BC1827" w:rsidRPr="009F6F50" w:rsidRDefault="00BC1827" w:rsidP="00BC1827">
      <w:pPr>
        <w:rPr>
          <w:rFonts w:cs="Arial"/>
        </w:rPr>
      </w:pPr>
      <w:r w:rsidRPr="009F6F50">
        <w:rPr>
          <w:rFonts w:cs="Arial"/>
        </w:rPr>
        <w:t>Понуђач је обавезан да Наручиоцу достави:</w:t>
      </w:r>
    </w:p>
    <w:p w:rsidR="00BC1827" w:rsidRPr="009F6F50" w:rsidRDefault="00BC1827" w:rsidP="00BC1827">
      <w:pPr>
        <w:numPr>
          <w:ilvl w:val="0"/>
          <w:numId w:val="14"/>
        </w:numPr>
        <w:rPr>
          <w:rFonts w:cs="Arial"/>
        </w:rPr>
      </w:pPr>
      <w:r w:rsidRPr="009F6F5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9F6F50" w:rsidRDefault="00BC1827" w:rsidP="00BC1827">
      <w:pPr>
        <w:numPr>
          <w:ilvl w:val="0"/>
          <w:numId w:val="14"/>
        </w:numPr>
        <w:rPr>
          <w:rFonts w:cs="Arial"/>
        </w:rPr>
      </w:pPr>
      <w:r w:rsidRPr="009F6F50">
        <w:rPr>
          <w:rFonts w:cs="Arial"/>
        </w:rPr>
        <w:t>Менично писмо – овлашћење којим понуђач овлашћује наручиоца да може наплат</w:t>
      </w:r>
      <w:r w:rsidR="009F6F50" w:rsidRPr="009F6F50">
        <w:rPr>
          <w:rFonts w:cs="Arial"/>
        </w:rPr>
        <w:t xml:space="preserve">ити меницу  на износ од </w:t>
      </w:r>
      <w:r w:rsidR="009F6F50" w:rsidRPr="009F6F50">
        <w:rPr>
          <w:rFonts w:cs="Arial"/>
          <w:lang w:val="sr-Cyrl-RS"/>
        </w:rPr>
        <w:t>10</w:t>
      </w:r>
      <w:r w:rsidRPr="009F6F50">
        <w:rPr>
          <w:rFonts w:cs="Arial"/>
        </w:rPr>
        <w:t>% од вредности уговора (без ПДВ-а) са ро</w:t>
      </w:r>
      <w:r w:rsidR="00B02ADD" w:rsidRPr="009F6F50">
        <w:rPr>
          <w:rFonts w:cs="Arial"/>
        </w:rPr>
        <w:t>ком важења минима</w:t>
      </w:r>
      <w:r w:rsidR="009F6F50" w:rsidRPr="009F6F50">
        <w:rPr>
          <w:rFonts w:cs="Arial"/>
        </w:rPr>
        <w:t xml:space="preserve">лно </w:t>
      </w:r>
      <w:r w:rsidR="00B02ADD" w:rsidRPr="009F6F50">
        <w:rPr>
          <w:rFonts w:cs="Arial"/>
        </w:rPr>
        <w:t>3</w:t>
      </w:r>
      <w:r w:rsidR="009F6F50" w:rsidRPr="009F6F50">
        <w:rPr>
          <w:rFonts w:cs="Arial"/>
        </w:rPr>
        <w:t>0 дана</w:t>
      </w:r>
      <w:r w:rsidRPr="009F6F50">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9F6F50" w:rsidRDefault="00BC1827" w:rsidP="00FD4A4E">
      <w:pPr>
        <w:numPr>
          <w:ilvl w:val="0"/>
          <w:numId w:val="14"/>
        </w:numPr>
        <w:rPr>
          <w:rFonts w:cs="Arial"/>
        </w:rPr>
      </w:pPr>
      <w:r w:rsidRPr="009F6F5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9F6F50" w:rsidRDefault="00BC1827" w:rsidP="00BC1827">
      <w:pPr>
        <w:numPr>
          <w:ilvl w:val="0"/>
          <w:numId w:val="14"/>
        </w:numPr>
        <w:rPr>
          <w:rFonts w:cs="Arial"/>
        </w:rPr>
      </w:pPr>
      <w:proofErr w:type="gramStart"/>
      <w:r w:rsidRPr="009F6F50">
        <w:rPr>
          <w:rFonts w:cs="Arial"/>
        </w:rPr>
        <w:t>фотокопију</w:t>
      </w:r>
      <w:proofErr w:type="gramEnd"/>
      <w:r w:rsidRPr="009F6F50">
        <w:rPr>
          <w:rFonts w:cs="Arial"/>
        </w:rPr>
        <w:t xml:space="preserve"> ОП обрасца.</w:t>
      </w:r>
    </w:p>
    <w:p w:rsidR="00BC1827" w:rsidRPr="009F6F50" w:rsidRDefault="00BC1827" w:rsidP="00BC1827">
      <w:pPr>
        <w:numPr>
          <w:ilvl w:val="0"/>
          <w:numId w:val="14"/>
        </w:numPr>
        <w:rPr>
          <w:rFonts w:cs="Arial"/>
        </w:rPr>
      </w:pPr>
      <w:r w:rsidRPr="009F6F5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9F6F50" w:rsidRDefault="008D2B23" w:rsidP="00143DEB">
      <w:pPr>
        <w:rPr>
          <w:rFonts w:cs="Arial"/>
        </w:rPr>
      </w:pPr>
      <w:proofErr w:type="gramStart"/>
      <w:r w:rsidRPr="009F6F5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9F6F50">
        <w:rPr>
          <w:rFonts w:cs="Arial"/>
        </w:rPr>
        <w:t xml:space="preserve"> </w:t>
      </w:r>
    </w:p>
    <w:p w:rsidR="008D2B23" w:rsidRDefault="008D2B23" w:rsidP="008D2B23">
      <w:pPr>
        <w:spacing w:before="0"/>
        <w:ind w:left="851"/>
        <w:rPr>
          <w:rFonts w:cs="Arial"/>
        </w:rPr>
      </w:pPr>
    </w:p>
    <w:p w:rsidR="00E60A60" w:rsidRDefault="00E60A60" w:rsidP="008D2B23">
      <w:pPr>
        <w:spacing w:before="0"/>
        <w:ind w:left="851"/>
        <w:rPr>
          <w:rFonts w:cs="Arial"/>
        </w:rPr>
      </w:pPr>
    </w:p>
    <w:p w:rsidR="00E60A60" w:rsidRPr="009F6F50" w:rsidRDefault="00E60A60" w:rsidP="008D2B23">
      <w:pPr>
        <w:spacing w:before="0"/>
        <w:ind w:left="851"/>
        <w:rPr>
          <w:rFonts w:cs="Arial"/>
        </w:rPr>
      </w:pPr>
    </w:p>
    <w:p w:rsidR="000F6B14" w:rsidRDefault="00EA1925" w:rsidP="00EA1925">
      <w:pPr>
        <w:pStyle w:val="ListParagraph"/>
        <w:spacing w:before="0" w:after="0" w:line="240" w:lineRule="auto"/>
        <w:ind w:left="0"/>
        <w:rPr>
          <w:rFonts w:ascii="Arial" w:hAnsi="Arial" w:cs="Arial"/>
          <w:b/>
          <w:u w:val="single"/>
          <w:lang w:val="sr-Cyrl-RS"/>
        </w:rPr>
      </w:pPr>
      <w:r w:rsidRPr="009F6F50">
        <w:rPr>
          <w:rFonts w:ascii="Arial" w:hAnsi="Arial" w:cs="Arial"/>
          <w:b/>
          <w:u w:val="single"/>
        </w:rPr>
        <w:lastRenderedPageBreak/>
        <w:t xml:space="preserve">  </w:t>
      </w:r>
    </w:p>
    <w:p w:rsidR="000F6B14" w:rsidRDefault="000F6B14" w:rsidP="00EA1925">
      <w:pPr>
        <w:pStyle w:val="ListParagraph"/>
        <w:spacing w:before="0" w:after="0" w:line="240" w:lineRule="auto"/>
        <w:ind w:left="0"/>
        <w:rPr>
          <w:rFonts w:ascii="Arial" w:hAnsi="Arial" w:cs="Arial"/>
          <w:b/>
          <w:u w:val="single"/>
          <w:lang w:val="sr-Cyrl-RS"/>
        </w:rPr>
      </w:pPr>
    </w:p>
    <w:p w:rsidR="00EA1925" w:rsidRPr="009F6F50" w:rsidRDefault="00EA1925" w:rsidP="00EA1925">
      <w:pPr>
        <w:pStyle w:val="ListParagraph"/>
        <w:spacing w:before="0" w:after="0" w:line="240" w:lineRule="auto"/>
        <w:ind w:left="0"/>
        <w:rPr>
          <w:rFonts w:ascii="Arial" w:hAnsi="Arial" w:cs="Arial"/>
          <w:b/>
          <w:u w:val="single"/>
        </w:rPr>
      </w:pPr>
      <w:r w:rsidRPr="009F6F50">
        <w:rPr>
          <w:rFonts w:ascii="Arial" w:hAnsi="Arial" w:cs="Arial"/>
          <w:b/>
          <w:u w:val="single"/>
        </w:rPr>
        <w:t>По потписивању Записника о квалитативно-квантитативном пријему</w:t>
      </w:r>
    </w:p>
    <w:p w:rsidR="00510945" w:rsidRPr="009F6F50" w:rsidRDefault="00510945" w:rsidP="008D2B23">
      <w:pPr>
        <w:spacing w:before="0"/>
        <w:ind w:left="851"/>
        <w:rPr>
          <w:rFonts w:cs="Arial"/>
        </w:rPr>
      </w:pPr>
    </w:p>
    <w:p w:rsidR="009F6F50" w:rsidRPr="009F6F50" w:rsidRDefault="009F6F50" w:rsidP="00510945">
      <w:pPr>
        <w:pStyle w:val="KDPodnaslov3"/>
        <w:keepNext w:val="0"/>
        <w:spacing w:before="0"/>
        <w:ind w:left="851"/>
        <w:rPr>
          <w:rFonts w:eastAsia="TimesNewRomanPSMT" w:cs="Arial"/>
          <w:b/>
          <w:bCs/>
          <w:iCs/>
          <w:lang w:val="sr-Cyrl-RS"/>
        </w:rPr>
      </w:pPr>
      <w:bookmarkStart w:id="241" w:name="_Toc441651601"/>
      <w:bookmarkStart w:id="242" w:name="_Toc442559912"/>
    </w:p>
    <w:p w:rsidR="000F6B14" w:rsidRDefault="000F6B14" w:rsidP="00510945">
      <w:pPr>
        <w:pStyle w:val="KDPodnaslov3"/>
        <w:keepNext w:val="0"/>
        <w:spacing w:before="0"/>
        <w:ind w:left="851"/>
        <w:rPr>
          <w:rFonts w:eastAsia="TimesNewRomanPSMT" w:cs="Arial"/>
          <w:b/>
          <w:bCs/>
          <w:iCs/>
          <w:lang w:val="sr-Cyrl-RS"/>
        </w:rPr>
      </w:pPr>
    </w:p>
    <w:p w:rsidR="000F6B14" w:rsidRDefault="000F6B14" w:rsidP="00510945">
      <w:pPr>
        <w:pStyle w:val="KDPodnaslov3"/>
        <w:keepNext w:val="0"/>
        <w:spacing w:before="0"/>
        <w:ind w:left="851"/>
        <w:rPr>
          <w:rFonts w:eastAsia="TimesNewRomanPSMT" w:cs="Arial"/>
          <w:b/>
          <w:bCs/>
          <w:iCs/>
          <w:lang w:val="sr-Cyrl-RS"/>
        </w:rPr>
      </w:pPr>
    </w:p>
    <w:p w:rsidR="000F6B14" w:rsidRDefault="000F6B14" w:rsidP="00510945">
      <w:pPr>
        <w:pStyle w:val="KDPodnaslov3"/>
        <w:keepNext w:val="0"/>
        <w:spacing w:before="0"/>
        <w:ind w:left="851"/>
        <w:rPr>
          <w:rFonts w:eastAsia="TimesNewRomanPSMT" w:cs="Arial"/>
          <w:b/>
          <w:bCs/>
          <w:iCs/>
          <w:lang w:val="sr-Cyrl-RS"/>
        </w:rPr>
      </w:pPr>
    </w:p>
    <w:p w:rsidR="000F6B14" w:rsidRDefault="000F6B14" w:rsidP="00510945">
      <w:pPr>
        <w:pStyle w:val="KDPodnaslov3"/>
        <w:keepNext w:val="0"/>
        <w:spacing w:before="0"/>
        <w:ind w:left="851"/>
        <w:rPr>
          <w:rFonts w:eastAsia="TimesNewRomanPSMT" w:cs="Arial"/>
          <w:b/>
          <w:bCs/>
          <w:iCs/>
          <w:lang w:val="sr-Cyrl-RS"/>
        </w:rPr>
      </w:pPr>
    </w:p>
    <w:p w:rsidR="00510945" w:rsidRPr="009F6F50" w:rsidRDefault="00510945" w:rsidP="00510945">
      <w:pPr>
        <w:pStyle w:val="KDPodnaslov3"/>
        <w:keepNext w:val="0"/>
        <w:spacing w:before="0"/>
        <w:ind w:left="851"/>
        <w:rPr>
          <w:rFonts w:eastAsia="TimesNewRomanPSMT" w:cs="Arial"/>
          <w:b/>
          <w:bCs/>
          <w:iCs/>
        </w:rPr>
      </w:pPr>
      <w:r w:rsidRPr="009F6F50">
        <w:rPr>
          <w:rFonts w:eastAsia="TimesNewRomanPSMT" w:cs="Arial"/>
          <w:b/>
          <w:bCs/>
          <w:iCs/>
        </w:rPr>
        <w:t xml:space="preserve">Меница као гаранција </w:t>
      </w:r>
      <w:proofErr w:type="gramStart"/>
      <w:r w:rsidRPr="009F6F50">
        <w:rPr>
          <w:rFonts w:eastAsia="TimesNewRomanPSMT" w:cs="Arial"/>
          <w:b/>
          <w:bCs/>
          <w:iCs/>
        </w:rPr>
        <w:t>за  отклањање</w:t>
      </w:r>
      <w:proofErr w:type="gramEnd"/>
      <w:r w:rsidRPr="009F6F50">
        <w:rPr>
          <w:rFonts w:eastAsia="TimesNewRomanPSMT" w:cs="Arial"/>
          <w:b/>
          <w:bCs/>
          <w:iCs/>
        </w:rPr>
        <w:t xml:space="preserve"> грешака у гарантном року</w:t>
      </w:r>
      <w:bookmarkEnd w:id="241"/>
      <w:bookmarkEnd w:id="242"/>
    </w:p>
    <w:p w:rsidR="00567B57" w:rsidRDefault="00567B57" w:rsidP="00567B57">
      <w:pPr>
        <w:rPr>
          <w:rFonts w:cs="Arial"/>
          <w:lang w:val="sr-Cyrl-RS"/>
        </w:rPr>
      </w:pPr>
      <w:r w:rsidRPr="009F6F50">
        <w:rPr>
          <w:rFonts w:cs="Arial"/>
        </w:rPr>
        <w:t xml:space="preserve">Понуђач је обавезан да Наручиоцу </w:t>
      </w:r>
      <w:r w:rsidR="008576CB" w:rsidRPr="009F6F50">
        <w:rPr>
          <w:rFonts w:cs="Arial"/>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000F6B14">
        <w:rPr>
          <w:rFonts w:cs="Arial"/>
          <w:lang w:val="sr-Cyrl-RS"/>
        </w:rPr>
        <w:t xml:space="preserve"> </w:t>
      </w:r>
      <w:r w:rsidRPr="009F6F50">
        <w:rPr>
          <w:rFonts w:cs="Arial"/>
        </w:rPr>
        <w:t>достави:</w:t>
      </w:r>
    </w:p>
    <w:p w:rsidR="000F6B14" w:rsidRPr="000F6B14" w:rsidRDefault="000F6B14" w:rsidP="00567B57">
      <w:pPr>
        <w:rPr>
          <w:rFonts w:cs="Arial"/>
          <w:lang w:val="sr-Cyrl-RS"/>
        </w:rPr>
      </w:pPr>
    </w:p>
    <w:p w:rsidR="00567B57" w:rsidRPr="000F6B14" w:rsidRDefault="00567B57" w:rsidP="00567B57">
      <w:pPr>
        <w:numPr>
          <w:ilvl w:val="0"/>
          <w:numId w:val="14"/>
        </w:numPr>
        <w:rPr>
          <w:rFonts w:cs="Arial"/>
        </w:rPr>
      </w:pPr>
      <w:r w:rsidRPr="009F6F50">
        <w:rPr>
          <w:rFonts w:cs="Arial"/>
        </w:rPr>
        <w:t xml:space="preserve">бланко сопствену меницу за </w:t>
      </w:r>
      <w:r w:rsidR="00F066DE" w:rsidRPr="009F6F50">
        <w:rPr>
          <w:rFonts w:cs="Arial"/>
        </w:rPr>
        <w:t>отклањање недостатака у гарантном року</w:t>
      </w:r>
      <w:r w:rsidRPr="009F6F50">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0F6B14" w:rsidRPr="009F6F50" w:rsidRDefault="000F6B14" w:rsidP="000F6B14">
      <w:pPr>
        <w:ind w:left="1620"/>
        <w:rPr>
          <w:rFonts w:cs="Arial"/>
        </w:rPr>
      </w:pPr>
    </w:p>
    <w:p w:rsidR="00567B57" w:rsidRPr="000F6B14" w:rsidRDefault="00567B57" w:rsidP="00567B57">
      <w:pPr>
        <w:numPr>
          <w:ilvl w:val="0"/>
          <w:numId w:val="14"/>
        </w:numPr>
        <w:rPr>
          <w:rFonts w:cs="Arial"/>
        </w:rPr>
      </w:pPr>
      <w:r w:rsidRPr="009F6F50">
        <w:rPr>
          <w:rFonts w:cs="Arial"/>
        </w:rPr>
        <w:t>Менично писмо – овлашћење којим понуђач овлашћује наручиоца да може наплатити меницу  на износ од 5% од вредности уговора (без ПДВ) са р</w:t>
      </w:r>
      <w:r w:rsidR="009F6F50" w:rsidRPr="009F6F50">
        <w:rPr>
          <w:rFonts w:cs="Arial"/>
        </w:rPr>
        <w:t xml:space="preserve">оком важења минимално </w:t>
      </w:r>
      <w:r w:rsidR="00B02ADD" w:rsidRPr="009F6F50">
        <w:rPr>
          <w:rFonts w:cs="Arial"/>
        </w:rPr>
        <w:t>30</w:t>
      </w:r>
      <w:r w:rsidR="009F6F50" w:rsidRPr="009F6F50">
        <w:rPr>
          <w:rFonts w:cs="Arial"/>
        </w:rPr>
        <w:t xml:space="preserve"> дана</w:t>
      </w:r>
      <w:r w:rsidRPr="009F6F50">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F6B14" w:rsidRDefault="000F6B14" w:rsidP="000F6B14">
      <w:pPr>
        <w:pStyle w:val="ListParagraph"/>
        <w:rPr>
          <w:rFonts w:cs="Arial"/>
        </w:rPr>
      </w:pPr>
    </w:p>
    <w:p w:rsidR="000F6B14" w:rsidRPr="009F6F50" w:rsidRDefault="000F6B14" w:rsidP="000F6B14">
      <w:pPr>
        <w:ind w:left="1620"/>
        <w:rPr>
          <w:rFonts w:cs="Arial"/>
        </w:rPr>
      </w:pPr>
    </w:p>
    <w:p w:rsidR="00567B57" w:rsidRPr="000F6B14" w:rsidRDefault="00567B57" w:rsidP="00567B57">
      <w:pPr>
        <w:numPr>
          <w:ilvl w:val="0"/>
          <w:numId w:val="14"/>
        </w:numPr>
        <w:rPr>
          <w:rFonts w:cs="Arial"/>
        </w:rPr>
      </w:pPr>
      <w:r w:rsidRPr="009F6F5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6B14" w:rsidRPr="009F6F50" w:rsidRDefault="000F6B14" w:rsidP="000F6B14">
      <w:pPr>
        <w:ind w:left="1620"/>
        <w:rPr>
          <w:rFonts w:cs="Arial"/>
        </w:rPr>
      </w:pPr>
    </w:p>
    <w:p w:rsidR="00567B57" w:rsidRPr="000F6B14" w:rsidRDefault="00567B57" w:rsidP="00567B57">
      <w:pPr>
        <w:numPr>
          <w:ilvl w:val="0"/>
          <w:numId w:val="14"/>
        </w:numPr>
        <w:rPr>
          <w:rFonts w:cs="Arial"/>
        </w:rPr>
      </w:pPr>
      <w:proofErr w:type="gramStart"/>
      <w:r w:rsidRPr="009F6F50">
        <w:rPr>
          <w:rFonts w:cs="Arial"/>
        </w:rPr>
        <w:t>фотокопију</w:t>
      </w:r>
      <w:proofErr w:type="gramEnd"/>
      <w:r w:rsidRPr="009F6F50">
        <w:rPr>
          <w:rFonts w:cs="Arial"/>
        </w:rPr>
        <w:t xml:space="preserve"> ОП обрасца.</w:t>
      </w:r>
    </w:p>
    <w:p w:rsidR="000F6B14" w:rsidRDefault="000F6B14" w:rsidP="000F6B14">
      <w:pPr>
        <w:pStyle w:val="ListParagraph"/>
        <w:rPr>
          <w:rFonts w:cs="Arial"/>
        </w:rPr>
      </w:pPr>
    </w:p>
    <w:p w:rsidR="000F6B14" w:rsidRPr="009F6F50" w:rsidRDefault="000F6B14" w:rsidP="000F6B14">
      <w:pPr>
        <w:ind w:left="1620"/>
        <w:rPr>
          <w:rFonts w:cs="Arial"/>
        </w:rPr>
      </w:pPr>
    </w:p>
    <w:p w:rsidR="00567B57" w:rsidRPr="009F6F50" w:rsidRDefault="00567B57" w:rsidP="00567B57">
      <w:pPr>
        <w:numPr>
          <w:ilvl w:val="0"/>
          <w:numId w:val="14"/>
        </w:numPr>
        <w:rPr>
          <w:rFonts w:cs="Arial"/>
        </w:rPr>
      </w:pPr>
      <w:r w:rsidRPr="009F6F5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9F6F50" w:rsidRDefault="00567B57" w:rsidP="00567B57">
      <w:pPr>
        <w:rPr>
          <w:rFonts w:cs="Arial"/>
        </w:rPr>
      </w:pPr>
      <w:proofErr w:type="gramStart"/>
      <w:r w:rsidRPr="009F6F50">
        <w:rPr>
          <w:rFonts w:cs="Arial"/>
        </w:rPr>
        <w:t xml:space="preserve">Меница може бити наплаћена у случају да изабрани понуђач </w:t>
      </w:r>
      <w:r w:rsidR="00F066DE" w:rsidRPr="009F6F50">
        <w:rPr>
          <w:rFonts w:cs="Arial"/>
        </w:rPr>
        <w:t>не отклони недостатке у гарантном року</w:t>
      </w:r>
      <w:r w:rsidRPr="009F6F50">
        <w:rPr>
          <w:rFonts w:cs="Arial"/>
        </w:rPr>
        <w:t>.</w:t>
      </w:r>
      <w:proofErr w:type="gramEnd"/>
      <w:r w:rsidRPr="009F6F50">
        <w:rPr>
          <w:rFonts w:cs="Arial"/>
        </w:rPr>
        <w:t xml:space="preserve"> </w:t>
      </w:r>
    </w:p>
    <w:p w:rsidR="00EA6A03" w:rsidRPr="009F6F50" w:rsidRDefault="00EA6A03" w:rsidP="00EA6A03">
      <w:pPr>
        <w:pStyle w:val="KDParagraf"/>
        <w:spacing w:before="0"/>
        <w:rPr>
          <w:rFonts w:cs="Arial"/>
        </w:rPr>
      </w:pPr>
      <w:r w:rsidRPr="009F6F50">
        <w:rPr>
          <w:rFonts w:cs="Arial"/>
        </w:rPr>
        <w:t xml:space="preserve">Уколико се средство финансијског обезбеђења не достави у уговореном року, Купац има </w:t>
      </w:r>
      <w:proofErr w:type="gramStart"/>
      <w:r w:rsidRPr="009F6F50">
        <w:rPr>
          <w:rFonts w:cs="Arial"/>
        </w:rPr>
        <w:t>право  да</w:t>
      </w:r>
      <w:proofErr w:type="gramEnd"/>
      <w:r w:rsidRPr="009F6F50">
        <w:rPr>
          <w:rFonts w:cs="Arial"/>
        </w:rPr>
        <w:t xml:space="preserve"> наплати средство финанасијског обезбеђења за добро извршење посла.</w:t>
      </w:r>
    </w:p>
    <w:p w:rsidR="00EA6A03" w:rsidRPr="009F6F50" w:rsidRDefault="00EA6A03" w:rsidP="00EA6A03">
      <w:pPr>
        <w:pStyle w:val="KDParagraf"/>
        <w:spacing w:before="0"/>
        <w:rPr>
          <w:rFonts w:cs="Arial"/>
        </w:rPr>
      </w:pPr>
    </w:p>
    <w:p w:rsidR="00EA6A03" w:rsidRPr="009F6F50" w:rsidRDefault="00EA6A03" w:rsidP="00781B02">
      <w:pPr>
        <w:rPr>
          <w:rFonts w:eastAsia="TimesNewRomanPSMT" w:cs="Arial"/>
        </w:rPr>
      </w:pPr>
    </w:p>
    <w:p w:rsidR="004C3B38" w:rsidRPr="009F6F50" w:rsidRDefault="004C3B38" w:rsidP="004C3B38">
      <w:pPr>
        <w:pStyle w:val="KDPodnaslov3"/>
        <w:keepNext w:val="0"/>
        <w:spacing w:before="0"/>
        <w:ind w:left="851"/>
        <w:rPr>
          <w:rFonts w:eastAsia="TimesNewRomanPSMT" w:cs="Arial"/>
          <w:b/>
          <w:bCs/>
          <w:iCs/>
        </w:rPr>
      </w:pPr>
      <w:r w:rsidRPr="009F6F50">
        <w:rPr>
          <w:rFonts w:eastAsia="TimesNewRomanPSMT" w:cs="Arial"/>
          <w:b/>
          <w:bCs/>
          <w:iCs/>
        </w:rPr>
        <w:lastRenderedPageBreak/>
        <w:t>Достављање средстава финансијског обезбеђења</w:t>
      </w:r>
    </w:p>
    <w:p w:rsidR="00F066DE" w:rsidRPr="00AB3293" w:rsidRDefault="00F066DE" w:rsidP="00F066DE">
      <w:pPr>
        <w:tabs>
          <w:tab w:val="left" w:pos="567"/>
          <w:tab w:val="left" w:pos="709"/>
        </w:tabs>
        <w:spacing w:after="120"/>
        <w:rPr>
          <w:rFonts w:eastAsia="TimesNewRomanPSMT" w:cs="Arial"/>
          <w:bCs/>
        </w:rPr>
      </w:pPr>
      <w:r w:rsidRPr="00AB32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w:t>
      </w:r>
      <w:r w:rsidR="009F6F50" w:rsidRPr="00AB3293">
        <w:rPr>
          <w:rFonts w:eastAsia="TimesNewRomanPSMT" w:cs="Arial"/>
          <w:bCs/>
        </w:rPr>
        <w:t>опривреда Србије“ Београд</w:t>
      </w:r>
      <w:r w:rsidR="009F6F50" w:rsidRPr="00AB3293">
        <w:rPr>
          <w:rFonts w:eastAsia="TimesNewRomanPSMT" w:cs="Arial"/>
          <w:bCs/>
          <w:lang w:val="sr-Cyrl-RS"/>
        </w:rPr>
        <w:t>,</w:t>
      </w:r>
      <w:r w:rsidR="00A44AA6" w:rsidRPr="00AB3293">
        <w:rPr>
          <w:rFonts w:cs="Arial"/>
        </w:rPr>
        <w:t xml:space="preserve"> Огранак ТЕНТ, Богољуба Урошевића Црног бр.44., 11500 Обреновац</w:t>
      </w:r>
    </w:p>
    <w:p w:rsidR="00F066DE" w:rsidRPr="00AB3293" w:rsidRDefault="00F066DE" w:rsidP="00F066DE">
      <w:pPr>
        <w:tabs>
          <w:tab w:val="left" w:pos="567"/>
          <w:tab w:val="left" w:pos="709"/>
        </w:tabs>
        <w:spacing w:after="120"/>
        <w:rPr>
          <w:rFonts w:cs="Arial"/>
          <w:b/>
        </w:rPr>
      </w:pPr>
      <w:r w:rsidRPr="00AB3293">
        <w:rPr>
          <w:rFonts w:eastAsia="TimesNewRomanPSMT" w:cs="Arial"/>
          <w:bCs/>
        </w:rPr>
        <w:t xml:space="preserve">Средство финансијског обезбеђења за добро извршење посла  гласи на </w:t>
      </w:r>
      <w:r w:rsidR="00A44AA6" w:rsidRPr="00AB3293">
        <w:rPr>
          <w:rFonts w:eastAsia="TimesNewRomanPSMT" w:cs="Arial"/>
          <w:bCs/>
        </w:rPr>
        <w:t>Јавно предузеће „Електропривреда Србије“ Бе</w:t>
      </w:r>
      <w:r w:rsidR="009F6F50" w:rsidRPr="00AB3293">
        <w:rPr>
          <w:rFonts w:eastAsia="TimesNewRomanPSMT" w:cs="Arial"/>
          <w:bCs/>
        </w:rPr>
        <w:t>оград,</w:t>
      </w:r>
      <w:r w:rsidR="00A44AA6" w:rsidRPr="00AB3293">
        <w:rPr>
          <w:rFonts w:cs="Arial"/>
        </w:rPr>
        <w:t xml:space="preserve"> Огранак ТЕНТ, Богољуба Урошевића Црног бр.44., 11500 Обреновац </w:t>
      </w:r>
      <w:r w:rsidRPr="00AB3293">
        <w:rPr>
          <w:rFonts w:cs="Arial"/>
          <w:b/>
        </w:rPr>
        <w:t xml:space="preserve">и доставља се лично или поштом на адресу: </w:t>
      </w:r>
    </w:p>
    <w:p w:rsidR="00FD4A4E" w:rsidRPr="00AB3293" w:rsidRDefault="00F066DE" w:rsidP="00FD4A4E">
      <w:pPr>
        <w:suppressAutoHyphens/>
        <w:spacing w:line="100" w:lineRule="atLeast"/>
        <w:jc w:val="center"/>
        <w:rPr>
          <w:rFonts w:eastAsia="Arial Unicode MS" w:cs="Arial"/>
          <w:b/>
          <w:kern w:val="2"/>
          <w:highlight w:val="yellow"/>
          <w:lang w:val="sr-Cyrl-RS" w:eastAsia="ar-SA"/>
        </w:rPr>
      </w:pPr>
      <w:r w:rsidRPr="00AB3293">
        <w:rPr>
          <w:rFonts w:cs="Arial"/>
          <w:b/>
        </w:rPr>
        <w:t xml:space="preserve"> </w:t>
      </w:r>
      <w:r w:rsidR="00AB3293" w:rsidRPr="00AB3293">
        <w:rPr>
          <w:rFonts w:cs="Arial"/>
        </w:rPr>
        <w:t xml:space="preserve">Огранак ТЕНТ, Богољуба Урошевића Црног </w:t>
      </w:r>
      <w:proofErr w:type="gramStart"/>
      <w:r w:rsidR="00AB3293" w:rsidRPr="00AB3293">
        <w:rPr>
          <w:rFonts w:cs="Arial"/>
        </w:rPr>
        <w:t>бр.44.,</w:t>
      </w:r>
      <w:proofErr w:type="gramEnd"/>
      <w:r w:rsidR="00AB3293" w:rsidRPr="00AB3293">
        <w:rPr>
          <w:rFonts w:cs="Arial"/>
        </w:rPr>
        <w:t xml:space="preserve"> 11500 Обреновац</w:t>
      </w:r>
    </w:p>
    <w:p w:rsidR="00F066DE" w:rsidRPr="00AB3293" w:rsidRDefault="00F066DE" w:rsidP="00F066DE">
      <w:pPr>
        <w:tabs>
          <w:tab w:val="left" w:pos="1134"/>
        </w:tabs>
        <w:jc w:val="center"/>
        <w:rPr>
          <w:rFonts w:cs="Arial"/>
          <w:b/>
          <w:lang w:val="sr-Cyrl-RS"/>
        </w:rPr>
      </w:pPr>
      <w:proofErr w:type="gramStart"/>
      <w:r w:rsidRPr="00AB3293">
        <w:rPr>
          <w:rFonts w:cs="Arial"/>
        </w:rPr>
        <w:t>са</w:t>
      </w:r>
      <w:proofErr w:type="gramEnd"/>
      <w:r w:rsidRPr="00AB3293">
        <w:rPr>
          <w:rFonts w:cs="Arial"/>
        </w:rPr>
        <w:t xml:space="preserve"> назнаком:</w:t>
      </w:r>
      <w:r w:rsidRPr="00AB3293">
        <w:rPr>
          <w:rFonts w:cs="Arial"/>
          <w:b/>
        </w:rPr>
        <w:t xml:space="preserve"> Средство финанс</w:t>
      </w:r>
      <w:r w:rsidR="00173DE1" w:rsidRPr="00AB3293">
        <w:rPr>
          <w:rFonts w:cs="Arial"/>
          <w:b/>
        </w:rPr>
        <w:t>ијског обезбеђења за ЈН бр.</w:t>
      </w:r>
      <w:r w:rsidR="00173DE1" w:rsidRPr="00AB3293">
        <w:rPr>
          <w:rFonts w:cs="Arial"/>
          <w:b/>
          <w:lang w:val="sr-Cyrl-CS"/>
        </w:rPr>
        <w:t xml:space="preserve"> 3000/0193/2016 (550/2016)</w:t>
      </w:r>
    </w:p>
    <w:p w:rsidR="00F066DE" w:rsidRPr="00AB3293" w:rsidRDefault="00F066DE" w:rsidP="00F066DE">
      <w:pPr>
        <w:tabs>
          <w:tab w:val="left" w:pos="567"/>
          <w:tab w:val="left" w:pos="709"/>
        </w:tabs>
        <w:spacing w:after="120"/>
        <w:rPr>
          <w:rFonts w:cs="Arial"/>
          <w:b/>
        </w:rPr>
      </w:pPr>
      <w:r w:rsidRPr="00AB3293">
        <w:rPr>
          <w:rFonts w:eastAsia="TimesNewRomanPSMT" w:cs="Arial"/>
          <w:bCs/>
        </w:rPr>
        <w:t>Средство финансијског обезбеђења за отклањање недостатака у гарантном року  гласи на</w:t>
      </w:r>
      <w:r w:rsidR="00A44AA6" w:rsidRPr="00AB3293">
        <w:rPr>
          <w:rFonts w:eastAsia="TimesNewRomanPSMT" w:cs="Arial"/>
          <w:bCs/>
        </w:rPr>
        <w:t xml:space="preserve"> Јавно предузеће „Електропривреда Србије“ Београд,Улица царице Милице 2., 11000 Београд/</w:t>
      </w:r>
      <w:r w:rsidR="00A44AA6" w:rsidRPr="00AB3293">
        <w:rPr>
          <w:rFonts w:cs="Arial"/>
        </w:rPr>
        <w:t xml:space="preserve"> Огранак ТЕНТ, Богољуба Урошевића Црног бр.44., 11500 Обреновац </w:t>
      </w:r>
      <w:r w:rsidRPr="00AB3293">
        <w:rPr>
          <w:rFonts w:cs="Arial"/>
        </w:rPr>
        <w:t>и доставља се приликом примопредаје предмета уговора или поштом на адресу корисника уговора:</w:t>
      </w:r>
    </w:p>
    <w:p w:rsidR="00AB3293" w:rsidRPr="00AB3293" w:rsidRDefault="00AB3293" w:rsidP="00FD4A4E">
      <w:pPr>
        <w:tabs>
          <w:tab w:val="left" w:pos="1134"/>
        </w:tabs>
        <w:jc w:val="center"/>
        <w:rPr>
          <w:rFonts w:cs="Arial"/>
          <w:lang w:val="sr-Cyrl-RS"/>
        </w:rPr>
      </w:pPr>
      <w:r w:rsidRPr="00AB3293">
        <w:rPr>
          <w:rFonts w:cs="Arial"/>
        </w:rPr>
        <w:t xml:space="preserve">Огранак ТЕНТ, </w:t>
      </w:r>
    </w:p>
    <w:p w:rsidR="00FD4A4E" w:rsidRPr="00AB3293" w:rsidRDefault="00AB3293" w:rsidP="00FD4A4E">
      <w:pPr>
        <w:tabs>
          <w:tab w:val="left" w:pos="1134"/>
        </w:tabs>
        <w:jc w:val="center"/>
        <w:rPr>
          <w:b/>
          <w:lang w:val="sr-Cyrl-RS"/>
        </w:rPr>
      </w:pPr>
      <w:r w:rsidRPr="00AB3293">
        <w:rPr>
          <w:rFonts w:cs="Arial"/>
        </w:rPr>
        <w:t xml:space="preserve">Богољуба Урошевића Црног </w:t>
      </w:r>
      <w:proofErr w:type="gramStart"/>
      <w:r w:rsidRPr="00AB3293">
        <w:rPr>
          <w:rFonts w:cs="Arial"/>
        </w:rPr>
        <w:t>бр.44.,</w:t>
      </w:r>
      <w:proofErr w:type="gramEnd"/>
      <w:r w:rsidRPr="00AB3293">
        <w:rPr>
          <w:rFonts w:cs="Arial"/>
        </w:rPr>
        <w:t xml:space="preserve"> 11500 Обреновац </w:t>
      </w:r>
      <w:r w:rsidR="00FD4A4E" w:rsidRPr="00AB3293">
        <w:t>са назнаком:</w:t>
      </w:r>
      <w:r w:rsidR="00FD4A4E" w:rsidRPr="00AB3293">
        <w:rPr>
          <w:b/>
        </w:rPr>
        <w:t xml:space="preserve"> Средства финанс</w:t>
      </w:r>
      <w:r w:rsidR="00173DE1" w:rsidRPr="00AB3293">
        <w:rPr>
          <w:b/>
        </w:rPr>
        <w:t>ијског обезбеђења за ЈН бр.</w:t>
      </w:r>
      <w:r w:rsidR="00173DE1" w:rsidRPr="00AB3293">
        <w:rPr>
          <w:rFonts w:cs="Arial"/>
          <w:b/>
          <w:lang w:val="sr-Cyrl-CS"/>
        </w:rPr>
        <w:t xml:space="preserve"> 3000/0193/2016 (550/2016)</w:t>
      </w:r>
    </w:p>
    <w:p w:rsidR="0085348E" w:rsidRPr="00AB3293" w:rsidRDefault="0085348E" w:rsidP="00485720">
      <w:pPr>
        <w:pStyle w:val="KDPodnaslov2"/>
        <w:numPr>
          <w:ilvl w:val="1"/>
          <w:numId w:val="29"/>
        </w:numPr>
        <w:spacing w:before="0"/>
        <w:jc w:val="both"/>
        <w:rPr>
          <w:rFonts w:cs="Arial"/>
        </w:rPr>
      </w:pPr>
      <w:r w:rsidRPr="00AB3293">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AB3293">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B3293">
        <w:rPr>
          <w:rFonts w:cs="Arial"/>
        </w:rPr>
        <w:t xml:space="preserve"> </w:t>
      </w:r>
      <w:proofErr w:type="gramStart"/>
      <w:r w:rsidRPr="00AB3293">
        <w:rPr>
          <w:rFonts w:cs="Arial"/>
        </w:rPr>
        <w:t>Ови подаци неће бити објављени</w:t>
      </w:r>
      <w:r w:rsidRPr="00E47C2E">
        <w:rPr>
          <w:rFonts w:cs="Arial"/>
        </w:rPr>
        <w:t xml:space="preserve">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w:t>
      </w:r>
      <w:r w:rsidRPr="00E47C2E">
        <w:rPr>
          <w:rFonts w:cs="Arial"/>
          <w:color w:val="00B0F0"/>
          <w:lang w:val="sr-Cyrl-CS"/>
        </w:rPr>
        <w:t xml:space="preserve"> </w:t>
      </w:r>
      <w:r w:rsidRPr="00E47C2E">
        <w:rPr>
          <w:rFonts w:cs="Arial"/>
        </w:rPr>
        <w:t xml:space="preserve">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485720">
      <w:pPr>
        <w:pStyle w:val="KDPodnaslov2"/>
        <w:numPr>
          <w:ilvl w:val="1"/>
          <w:numId w:val="2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E47C2E">
        <w:rPr>
          <w:rFonts w:cs="Arial"/>
          <w:lang w:val="ru-RU"/>
        </w:rPr>
        <w:lastRenderedPageBreak/>
        <w:t>заштити животне средине, као и да нема забрану обављања делатности која је на снази у вр</w:t>
      </w:r>
      <w:r w:rsidR="00AB3293">
        <w:rPr>
          <w:rFonts w:cs="Arial"/>
          <w:lang w:val="ru-RU"/>
        </w:rPr>
        <w:t>еме подношења понуде (Образац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485720">
      <w:pPr>
        <w:pStyle w:val="KDPodnaslov2"/>
        <w:numPr>
          <w:ilvl w:val="1"/>
          <w:numId w:val="2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485720">
      <w:pPr>
        <w:pStyle w:val="KDPodnaslov2"/>
        <w:numPr>
          <w:ilvl w:val="1"/>
          <w:numId w:val="2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485720">
      <w:pPr>
        <w:pStyle w:val="KDPodnaslov2"/>
        <w:numPr>
          <w:ilvl w:val="1"/>
          <w:numId w:val="29"/>
        </w:numPr>
        <w:spacing w:before="0"/>
        <w:jc w:val="both"/>
        <w:rPr>
          <w:rFonts w:cs="Arial"/>
        </w:rPr>
      </w:pPr>
      <w:bookmarkStart w:id="243" w:name="_Toc441651602"/>
      <w:bookmarkStart w:id="244" w:name="_Toc442559913"/>
      <w:r w:rsidRPr="00E47C2E">
        <w:rPr>
          <w:rFonts w:cs="Arial"/>
        </w:rPr>
        <w:t>Додатне информације и објашњења</w:t>
      </w:r>
      <w:bookmarkEnd w:id="243"/>
      <w:bookmarkEnd w:id="244"/>
    </w:p>
    <w:p w:rsidR="008D2B23" w:rsidRPr="00AB3293" w:rsidRDefault="008D2B23" w:rsidP="00AB3293">
      <w:pPr>
        <w:tabs>
          <w:tab w:val="left" w:pos="1134"/>
        </w:tabs>
        <w:jc w:val="left"/>
        <w:rPr>
          <w:rFonts w:cs="Arial"/>
          <w:b/>
          <w:lang w:val="sr-Cyrl-RS"/>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B3293" w:rsidRPr="00AB3293">
        <w:rPr>
          <w:rFonts w:cs="Arial"/>
          <w:b/>
          <w:lang w:val="sr-Cyrl-CS"/>
        </w:rPr>
        <w:t>3000/0193/2016 (550/2016)</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E60A60" w:rsidRPr="000F76BD">
        <w:rPr>
          <w:rFonts w:cs="Arial"/>
          <w:b/>
        </w:rPr>
        <w:t>zoran.jovovic@eps.rs</w:t>
      </w:r>
      <w:r w:rsidRPr="00E47C2E">
        <w:rPr>
          <w:rFonts w:cs="Arial"/>
          <w:lang w:val="ru-RU"/>
        </w:rPr>
        <w:t>,</w:t>
      </w:r>
      <w:r w:rsidR="00E60A60">
        <w:rPr>
          <w:rFonts w:cs="Arial"/>
        </w:rPr>
        <w:t xml:space="preserve"> </w:t>
      </w:r>
      <w:r w:rsidRPr="00E47C2E">
        <w:rPr>
          <w:rFonts w:cs="Arial"/>
          <w:lang w:val="ru-RU"/>
        </w:rPr>
        <w:t xml:space="preserve">радним данима (понедељак – петак) у </w:t>
      </w:r>
      <w:r w:rsidRPr="00AB3293">
        <w:rPr>
          <w:rFonts w:cs="Arial"/>
          <w:lang w:val="ru-RU"/>
        </w:rPr>
        <w:t>времену од 0</w:t>
      </w:r>
      <w:r w:rsidR="00FD4A4E" w:rsidRPr="00AB3293">
        <w:rPr>
          <w:rFonts w:cs="Arial"/>
          <w:lang w:val="ru-RU"/>
        </w:rPr>
        <w:t>7,00</w:t>
      </w:r>
      <w:r w:rsidRPr="00AB3293">
        <w:rPr>
          <w:rFonts w:cs="Arial"/>
          <w:lang w:val="ru-RU"/>
        </w:rPr>
        <w:t xml:space="preserve"> до 1</w:t>
      </w:r>
      <w:r w:rsidR="00FD4A4E" w:rsidRPr="00AB3293">
        <w:rPr>
          <w:rFonts w:cs="Arial"/>
          <w:lang w:val="ru-RU"/>
        </w:rPr>
        <w:t>4,00</w:t>
      </w:r>
      <w:r w:rsidRPr="00AB3293">
        <w:rPr>
          <w:rFonts w:cs="Arial"/>
          <w:lang w:val="ru-RU"/>
        </w:rPr>
        <w:t xml:space="preserve"> часова</w:t>
      </w:r>
      <w:r w:rsidRPr="00E47C2E">
        <w:rPr>
          <w:rFonts w:cs="Arial"/>
          <w:lang w:val="ru-RU"/>
        </w:rPr>
        <w:t xml:space="preserve">.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485720">
      <w:pPr>
        <w:pStyle w:val="KDPodnaslov2"/>
        <w:numPr>
          <w:ilvl w:val="1"/>
          <w:numId w:val="29"/>
        </w:numPr>
        <w:spacing w:before="0"/>
        <w:jc w:val="both"/>
        <w:rPr>
          <w:rFonts w:cs="Arial"/>
        </w:rPr>
      </w:pPr>
      <w:bookmarkStart w:id="245" w:name="_Toc441651603"/>
      <w:bookmarkStart w:id="246" w:name="_Toc442559914"/>
      <w:r w:rsidRPr="00E47C2E">
        <w:rPr>
          <w:rFonts w:cs="Arial"/>
        </w:rPr>
        <w:t>Трошкови понуде</w:t>
      </w:r>
      <w:bookmarkEnd w:id="245"/>
      <w:bookmarkEnd w:id="24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lastRenderedPageBreak/>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485720">
      <w:pPr>
        <w:pStyle w:val="KDPodnaslov2"/>
        <w:numPr>
          <w:ilvl w:val="1"/>
          <w:numId w:val="2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485720">
      <w:pPr>
        <w:pStyle w:val="KDPodnaslov2"/>
        <w:numPr>
          <w:ilvl w:val="1"/>
          <w:numId w:val="29"/>
        </w:numPr>
        <w:spacing w:before="0"/>
        <w:jc w:val="both"/>
        <w:rPr>
          <w:rFonts w:cs="Arial"/>
        </w:rPr>
      </w:pPr>
      <w:bookmarkStart w:id="247" w:name="_Toc442559917"/>
      <w:bookmarkStart w:id="248" w:name="_Toc441651606"/>
      <w:r w:rsidRPr="00E47C2E">
        <w:rPr>
          <w:rFonts w:cs="Arial"/>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485720">
      <w:pPr>
        <w:pStyle w:val="KDNabrajanje"/>
        <w:numPr>
          <w:ilvl w:val="0"/>
          <w:numId w:val="2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485720">
      <w:pPr>
        <w:pStyle w:val="KDNabrajanje"/>
        <w:numPr>
          <w:ilvl w:val="0"/>
          <w:numId w:val="2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485720">
      <w:pPr>
        <w:pStyle w:val="KDNabrajanje"/>
        <w:numPr>
          <w:ilvl w:val="0"/>
          <w:numId w:val="2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485720">
      <w:pPr>
        <w:pStyle w:val="KDPodnaslov2"/>
        <w:numPr>
          <w:ilvl w:val="1"/>
          <w:numId w:val="2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485720">
      <w:pPr>
        <w:pStyle w:val="KDPodnaslov2"/>
        <w:numPr>
          <w:ilvl w:val="1"/>
          <w:numId w:val="29"/>
        </w:numPr>
        <w:spacing w:before="0"/>
        <w:jc w:val="both"/>
        <w:rPr>
          <w:rFonts w:cs="Arial"/>
          <w:lang w:val="ru-RU"/>
        </w:rPr>
      </w:pPr>
      <w:bookmarkStart w:id="249" w:name="_Toc441651607"/>
      <w:bookmarkStart w:id="250" w:name="_Toc442559918"/>
      <w:r w:rsidRPr="00E47C2E">
        <w:rPr>
          <w:rFonts w:cs="Arial"/>
          <w:lang w:val="ru-RU"/>
        </w:rPr>
        <w:t>Н</w:t>
      </w:r>
      <w:r w:rsidRPr="00E47C2E">
        <w:rPr>
          <w:rFonts w:cs="Arial"/>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47C2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485720">
      <w:pPr>
        <w:pStyle w:val="KDPodnaslov2"/>
        <w:numPr>
          <w:ilvl w:val="1"/>
          <w:numId w:val="29"/>
        </w:numPr>
        <w:spacing w:before="0"/>
        <w:jc w:val="both"/>
        <w:rPr>
          <w:rFonts w:cs="Arial"/>
        </w:rPr>
      </w:pPr>
      <w:bookmarkStart w:id="251" w:name="_Toc441651608"/>
      <w:bookmarkStart w:id="252" w:name="_Toc442559919"/>
      <w:r w:rsidRPr="00E47C2E">
        <w:rPr>
          <w:rFonts w:cs="Arial"/>
        </w:rPr>
        <w:t>Увид у документацију</w:t>
      </w:r>
      <w:bookmarkEnd w:id="251"/>
      <w:bookmarkEnd w:id="252"/>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643389">
      <w:pPr>
        <w:pStyle w:val="KDPodnaslov2"/>
        <w:numPr>
          <w:ilvl w:val="1"/>
          <w:numId w:val="29"/>
        </w:numPr>
        <w:spacing w:before="0"/>
        <w:ind w:left="0" w:firstLine="0"/>
        <w:jc w:val="both"/>
        <w:rPr>
          <w:rFonts w:cs="Arial"/>
        </w:rPr>
      </w:pPr>
      <w:bookmarkStart w:id="253" w:name="_Toc441651609"/>
      <w:bookmarkStart w:id="254" w:name="_Toc442559920"/>
      <w:r w:rsidRPr="00E47C2E">
        <w:rPr>
          <w:rFonts w:cs="Arial"/>
          <w:lang w:val="ru-RU"/>
        </w:rPr>
        <w:t>З</w:t>
      </w:r>
      <w:r w:rsidRPr="00E47C2E">
        <w:rPr>
          <w:rFonts w:cs="Arial"/>
        </w:rPr>
        <w:t>аштита права понуђача</w:t>
      </w:r>
      <w:bookmarkEnd w:id="253"/>
      <w:bookmarkEnd w:id="254"/>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AB3293" w:rsidRPr="00AB3293">
        <w:rPr>
          <w:rFonts w:cs="Arial"/>
        </w:rPr>
        <w:t>Богољуба Урошевића Црног бр.44., 11500 Обреновац</w:t>
      </w:r>
      <w:r w:rsidR="00AB3293">
        <w:rPr>
          <w:rFonts w:cs="Arial"/>
          <w:lang w:val="sr-Cyrl-RS"/>
        </w:rPr>
        <w:t>,</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173DE1">
        <w:rPr>
          <w:rFonts w:cs="Arial"/>
          <w:lang w:val="sr-Cyrl-RS"/>
        </w:rPr>
        <w:t xml:space="preserve"> </w:t>
      </w:r>
      <w:r w:rsidR="00173DE1">
        <w:rPr>
          <w:rFonts w:cs="Arial"/>
          <w:lang w:val="ru-RU"/>
        </w:rPr>
        <w:t>Олопатичење радног кола ВСВ блока А6</w:t>
      </w:r>
      <w:r w:rsidR="00173DE1">
        <w:rPr>
          <w:rFonts w:cs="Arial"/>
        </w:rPr>
        <w:t xml:space="preserve"> бр.ЈН</w:t>
      </w:r>
      <w:r w:rsidR="00173DE1">
        <w:rPr>
          <w:rFonts w:cs="Arial"/>
          <w:lang w:val="sr-Cyrl-RS"/>
        </w:rPr>
        <w:t xml:space="preserve"> </w:t>
      </w:r>
      <w:r w:rsidR="00173DE1">
        <w:rPr>
          <w:rFonts w:cs="Arial"/>
          <w:b/>
          <w:lang w:val="sr-Cyrl-CS"/>
        </w:rPr>
        <w:t>3000/0193/2016 (550/2016)</w:t>
      </w:r>
      <w:r w:rsidRPr="00E47C2E">
        <w:rPr>
          <w:rFonts w:cs="Arial"/>
        </w:rPr>
        <w:t>,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6A1495" w:rsidRPr="006A1495">
        <w:rPr>
          <w:rFonts w:cs="Arial"/>
        </w:rPr>
        <w:t xml:space="preserve"> </w:t>
      </w:r>
      <w:r w:rsidR="006A1495">
        <w:rPr>
          <w:rFonts w:cs="Arial"/>
        </w:rPr>
        <w:t>zoran.jovovic@eps.rs</w:t>
      </w:r>
      <w:r w:rsidR="006A1495" w:rsidRPr="00E47C2E">
        <w:rPr>
          <w:rFonts w:cs="Arial"/>
        </w:rPr>
        <w:t xml:space="preserve"> </w:t>
      </w:r>
      <w:r w:rsidRPr="00E47C2E">
        <w:rPr>
          <w:rFonts w:cs="Arial"/>
        </w:rPr>
        <w:t>радним данима (понедељак-петак) о</w:t>
      </w:r>
      <w:r w:rsidRPr="00AB3293">
        <w:rPr>
          <w:rFonts w:cs="Arial"/>
        </w:rPr>
        <w:t xml:space="preserve">д </w:t>
      </w:r>
      <w:r w:rsidR="00643389" w:rsidRPr="00AB3293">
        <w:rPr>
          <w:rFonts w:cs="Arial"/>
        </w:rPr>
        <w:t>7</w:t>
      </w:r>
      <w:proofErr w:type="gramStart"/>
      <w:r w:rsidRPr="00AB3293">
        <w:rPr>
          <w:rFonts w:cs="Arial"/>
        </w:rPr>
        <w:t>,00</w:t>
      </w:r>
      <w:proofErr w:type="gramEnd"/>
      <w:r w:rsidRPr="00AB3293">
        <w:rPr>
          <w:rFonts w:cs="Arial"/>
        </w:rPr>
        <w:t xml:space="preserve"> до 1</w:t>
      </w:r>
      <w:r w:rsidR="00643389" w:rsidRPr="00AB3293">
        <w:rPr>
          <w:rFonts w:cs="Arial"/>
        </w:rPr>
        <w:t>4</w:t>
      </w:r>
      <w:r w:rsidRPr="00AB3293">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E47C2E">
        <w:rPr>
          <w:rFonts w:cs="Arial"/>
        </w:rPr>
        <w:lastRenderedPageBreak/>
        <w:t xml:space="preserve">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E47C2E" w:rsidRDefault="00643389" w:rsidP="0031435B">
      <w:pPr>
        <w:rPr>
          <w:rFonts w:cs="Arial"/>
        </w:rPr>
      </w:pP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31435B" w:rsidRPr="00E47C2E" w:rsidRDefault="0031435B" w:rsidP="00643389">
      <w:pPr>
        <w:spacing w:before="0"/>
        <w:rPr>
          <w:rFonts w:cs="Arial"/>
        </w:rPr>
      </w:pPr>
      <w:r w:rsidRPr="00E47C2E">
        <w:rPr>
          <w:rFonts w:cs="Arial"/>
        </w:rPr>
        <w:t>7) потпис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E47C2E" w:rsidRDefault="0031435B" w:rsidP="00377FE7">
      <w:pPr>
        <w:spacing w:before="0"/>
        <w:rPr>
          <w:rFonts w:cs="Arial"/>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173DE1">
        <w:rPr>
          <w:rFonts w:cs="Arial"/>
        </w:rPr>
        <w:t xml:space="preserve"> 253, позив на број </w:t>
      </w:r>
      <w:r w:rsidR="00173DE1">
        <w:rPr>
          <w:rFonts w:cs="Arial"/>
          <w:b/>
          <w:lang w:val="sr-Cyrl-CS"/>
        </w:rPr>
        <w:t>3000 0193 2016 550 2016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173DE1">
        <w:rPr>
          <w:rFonts w:cs="Arial"/>
        </w:rPr>
        <w:t>, јн. бр.</w:t>
      </w:r>
      <w:r w:rsidR="00173DE1" w:rsidRPr="00173DE1">
        <w:rPr>
          <w:rFonts w:cs="Arial"/>
          <w:b/>
          <w:lang w:val="sr-Cyrl-CS"/>
        </w:rPr>
        <w:t xml:space="preserve"> </w:t>
      </w:r>
      <w:r w:rsidR="00173DE1">
        <w:rPr>
          <w:rFonts w:cs="Arial"/>
          <w:b/>
          <w:lang w:val="sr-Cyrl-CS"/>
        </w:rPr>
        <w:t>3000/0193/2016 (550/2016)</w:t>
      </w:r>
      <w:r w:rsidRPr="00E47C2E">
        <w:rPr>
          <w:rFonts w:cs="Arial"/>
        </w:rPr>
        <w:t xml:space="preserve">, прималац уплате: буџет Републике Србије) уплати таксу од: </w:t>
      </w:r>
    </w:p>
    <w:p w:rsidR="0031435B" w:rsidRPr="00173DE1" w:rsidRDefault="0031435B" w:rsidP="00377FE7">
      <w:pPr>
        <w:spacing w:before="0"/>
        <w:rPr>
          <w:rFonts w:cs="Arial"/>
        </w:rPr>
      </w:pPr>
      <w:r w:rsidRPr="00173DE1">
        <w:rPr>
          <w:rFonts w:cs="Arial"/>
        </w:rPr>
        <w:t>1) 120.000</w:t>
      </w:r>
      <w:r w:rsidR="00873133" w:rsidRPr="00173DE1">
        <w:rPr>
          <w:rFonts w:cs="Arial"/>
        </w:rPr>
        <w:t>,00</w:t>
      </w:r>
      <w:r w:rsidRPr="00173DE1">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173DE1">
        <w:rPr>
          <w:rFonts w:cs="Arial"/>
        </w:rPr>
        <w:t>,00</w:t>
      </w:r>
      <w:proofErr w:type="gramEnd"/>
      <w:r w:rsidRPr="00173DE1">
        <w:rPr>
          <w:rFonts w:cs="Arial"/>
        </w:rPr>
        <w:t xml:space="preserve"> динара </w:t>
      </w:r>
    </w:p>
    <w:p w:rsidR="0031435B" w:rsidRPr="00173DE1" w:rsidRDefault="00173DE1" w:rsidP="00377FE7">
      <w:pPr>
        <w:spacing w:before="0"/>
        <w:rPr>
          <w:rFonts w:cs="Arial"/>
        </w:rPr>
      </w:pPr>
      <w:r w:rsidRPr="00173DE1">
        <w:rPr>
          <w:rFonts w:cs="Arial"/>
          <w:lang w:val="sr-Cyrl-RS"/>
        </w:rPr>
        <w:t>2</w:t>
      </w:r>
      <w:r w:rsidR="0031435B" w:rsidRPr="00173DE1">
        <w:rPr>
          <w:rFonts w:cs="Arial"/>
        </w:rPr>
        <w:t>) 120.000</w:t>
      </w:r>
      <w:r w:rsidR="00873133" w:rsidRPr="00173DE1">
        <w:rPr>
          <w:rFonts w:cs="Arial"/>
        </w:rPr>
        <w:t>,00</w:t>
      </w:r>
      <w:r w:rsidR="0031435B" w:rsidRPr="00173DE1">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173DE1">
        <w:rPr>
          <w:rFonts w:cs="Arial"/>
        </w:rPr>
        <w:t>,00</w:t>
      </w:r>
      <w:r w:rsidR="0031435B" w:rsidRPr="00173DE1">
        <w:rPr>
          <w:rFonts w:cs="Arial"/>
        </w:rPr>
        <w:t xml:space="preserve"> динара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r w:rsidRPr="00E47C2E">
        <w:rPr>
          <w:rFonts w:cs="Arial"/>
        </w:rPr>
        <w:t>11000 Београд, ул. Немањина бр.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r w:rsidRPr="00E47C2E">
        <w:rPr>
          <w:rFonts w:cs="Arial"/>
        </w:rPr>
        <w:t>ул. Поп Лукина бр.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E60A60" w:rsidRDefault="00E60A60" w:rsidP="0031435B">
      <w:pPr>
        <w:rPr>
          <w:rFonts w:cs="Arial"/>
        </w:rPr>
      </w:pPr>
    </w:p>
    <w:p w:rsidR="00E60A60" w:rsidRDefault="00E60A60" w:rsidP="0031435B">
      <w:pPr>
        <w:rPr>
          <w:rFonts w:cs="Arial"/>
        </w:rPr>
      </w:pPr>
    </w:p>
    <w:p w:rsidR="00E60A60" w:rsidRDefault="00E60A60" w:rsidP="0031435B">
      <w:pPr>
        <w:rPr>
          <w:rFonts w:cs="Arial"/>
        </w:rPr>
      </w:pPr>
    </w:p>
    <w:p w:rsidR="00E60A60" w:rsidRDefault="00E60A60" w:rsidP="0031435B">
      <w:pPr>
        <w:rPr>
          <w:rFonts w:cs="Arial"/>
        </w:rPr>
      </w:pPr>
    </w:p>
    <w:p w:rsidR="00E60A60" w:rsidRDefault="00E60A60" w:rsidP="0031435B">
      <w:pPr>
        <w:rPr>
          <w:rFonts w:cs="Arial"/>
        </w:rPr>
      </w:pPr>
    </w:p>
    <w:p w:rsidR="0031435B" w:rsidRPr="00E47C2E" w:rsidRDefault="0031435B" w:rsidP="0031435B">
      <w:pPr>
        <w:rPr>
          <w:rFonts w:cs="Arial"/>
        </w:rPr>
      </w:pPr>
      <w:r w:rsidRPr="00E47C2E">
        <w:rPr>
          <w:rFonts w:cs="Arial"/>
        </w:rPr>
        <w:lastRenderedPageBreak/>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број у поступку јавне набавке на које се захтев за заштиту права односи и</w:t>
      </w:r>
    </w:p>
    <w:p w:rsidR="0031435B" w:rsidRPr="00E47C2E" w:rsidRDefault="0031435B" w:rsidP="0031435B">
      <w:pPr>
        <w:rPr>
          <w:rFonts w:cs="Arial"/>
        </w:rPr>
      </w:pPr>
      <w:r w:rsidRPr="00E47C2E">
        <w:rPr>
          <w:rFonts w:cs="Arial"/>
        </w:rPr>
        <w:t>назив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5" w:name="_Toc441651610"/>
      <w:bookmarkStart w:id="256" w:name="_Toc442559921"/>
    </w:p>
    <w:p w:rsidR="008D2B23" w:rsidRPr="00E47C2E" w:rsidRDefault="008D2B23" w:rsidP="00485720">
      <w:pPr>
        <w:pStyle w:val="KDPodnaslov2"/>
        <w:numPr>
          <w:ilvl w:val="1"/>
          <w:numId w:val="2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5"/>
      <w:bookmarkEnd w:id="256"/>
    </w:p>
    <w:p w:rsidR="008D2B23" w:rsidRPr="00AB3293"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w:t>
      </w:r>
      <w:r w:rsidRPr="00AB3293">
        <w:rPr>
          <w:rFonts w:cs="Arial"/>
        </w:rPr>
        <w:t xml:space="preserve">року од </w:t>
      </w:r>
      <w:r w:rsidR="00B02ADD" w:rsidRPr="00AB3293">
        <w:rPr>
          <w:rFonts w:cs="Arial"/>
        </w:rPr>
        <w:t>8(</w:t>
      </w:r>
      <w:r w:rsidRPr="00AB3293">
        <w:rPr>
          <w:rFonts w:cs="Arial"/>
        </w:rPr>
        <w:t>осам</w:t>
      </w:r>
      <w:r w:rsidR="00B02ADD" w:rsidRPr="00AB3293">
        <w:rPr>
          <w:rFonts w:cs="Arial"/>
        </w:rPr>
        <w:t>)</w:t>
      </w:r>
      <w:r w:rsidRPr="00AB3293">
        <w:rPr>
          <w:rFonts w:cs="Arial"/>
        </w:rPr>
        <w:t xml:space="preserve"> дана од протека рока за под</w:t>
      </w:r>
      <w:r w:rsidR="007E3AF6" w:rsidRPr="00AB3293">
        <w:rPr>
          <w:rFonts w:cs="Arial"/>
        </w:rPr>
        <w:t>ношење захтева за заштиту права.</w:t>
      </w:r>
      <w:proofErr w:type="gramEnd"/>
    </w:p>
    <w:p w:rsidR="007E3AF6" w:rsidRPr="00AB3293" w:rsidRDefault="007E3AF6" w:rsidP="007E3AF6">
      <w:pPr>
        <w:spacing w:before="0"/>
        <w:rPr>
          <w:rFonts w:cs="Arial"/>
        </w:rPr>
      </w:pPr>
      <w:r w:rsidRPr="00AB3293">
        <w:rPr>
          <w:rFonts w:cs="Arial"/>
        </w:rPr>
        <w:t xml:space="preserve">Понуђач којем буде додељен уговор, обавезан је да приликом закључења уговора, а најкасније у року од </w:t>
      </w:r>
      <w:proofErr w:type="gramStart"/>
      <w:r w:rsidR="000F6B14">
        <w:rPr>
          <w:rFonts w:cs="Arial"/>
          <w:lang w:val="sr-Cyrl-RS"/>
        </w:rPr>
        <w:t>10</w:t>
      </w:r>
      <w:r w:rsidRPr="00AB3293">
        <w:rPr>
          <w:rFonts w:cs="Arial"/>
        </w:rPr>
        <w:t xml:space="preserve">  дана</w:t>
      </w:r>
      <w:proofErr w:type="gramEnd"/>
      <w:r w:rsidRPr="00AB3293">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AB3293">
        <w:rPr>
          <w:rFonts w:cs="Arial"/>
          <w:lang w:val="ru-RU"/>
        </w:rPr>
        <w:t>Ако понуђач којем је додељен уговор одбије да потпише уговор или уговор не потпише</w:t>
      </w:r>
      <w:r w:rsidRPr="00E47C2E">
        <w:rPr>
          <w:rFonts w:cs="Arial"/>
          <w:lang w:val="ru-RU"/>
        </w:rPr>
        <w:t xml:space="preserve"> у року</w:t>
      </w:r>
      <w:r w:rsidR="00AB3293">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485720">
      <w:pPr>
        <w:pStyle w:val="KDPodnaslov2"/>
        <w:numPr>
          <w:ilvl w:val="1"/>
          <w:numId w:val="29"/>
        </w:numPr>
        <w:spacing w:before="0"/>
        <w:jc w:val="both"/>
        <w:rPr>
          <w:rFonts w:cs="Arial"/>
        </w:rPr>
      </w:pPr>
      <w:bookmarkStart w:id="257" w:name="_Toc441651611"/>
      <w:bookmarkStart w:id="258" w:name="_Toc442559922"/>
      <w:r w:rsidRPr="00E47C2E">
        <w:rPr>
          <w:rFonts w:cs="Arial"/>
        </w:rPr>
        <w:t>Измене током трајања уговора</w:t>
      </w:r>
      <w:bookmarkEnd w:id="257"/>
      <w:bookmarkEnd w:id="258"/>
    </w:p>
    <w:p w:rsidR="008D2B23" w:rsidRPr="00E47C2E" w:rsidRDefault="008D2B23" w:rsidP="008D2B23">
      <w:pPr>
        <w:spacing w:before="0"/>
        <w:rPr>
          <w:rFonts w:cs="Arial"/>
          <w:lang w:eastAsia="sr-Latn-CS"/>
        </w:rPr>
      </w:pPr>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8C3986">
      <w:pPr>
        <w:spacing w:before="0"/>
        <w:rPr>
          <w:rFonts w:cs="Arial"/>
          <w:color w:val="00B0F0"/>
          <w:lang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8C3986">
      <w:pPr>
        <w:pStyle w:val="KDPodnaslov1"/>
        <w:numPr>
          <w:ilvl w:val="0"/>
          <w:numId w:val="2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123A1" w:rsidP="00B043D1">
      <w:pPr>
        <w:pStyle w:val="KDObrazac"/>
        <w:spacing w:before="0"/>
        <w:rPr>
          <w:noProof/>
        </w:rPr>
      </w:pPr>
      <w:bookmarkStart w:id="259" w:name="_Toc442559924"/>
      <w:proofErr w:type="gramStart"/>
      <w:r>
        <w:t xml:space="preserve">ОБРАЗАЦ </w:t>
      </w:r>
      <w:r>
        <w:rPr>
          <w:lang w:val="sr-Cyrl-RS"/>
        </w:rPr>
        <w:t>1</w:t>
      </w:r>
      <w:r w:rsidR="00B043D1" w:rsidRPr="00E47C2E">
        <w:rPr>
          <w:noProof/>
        </w:rPr>
        <w:t>.</w:t>
      </w:r>
      <w:bookmarkEnd w:id="259"/>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173DE1" w:rsidRDefault="00343A18" w:rsidP="00343A18">
      <w:pPr>
        <w:spacing w:before="0"/>
        <w:rPr>
          <w:rFonts w:eastAsia="TimesNewRomanPS-BoldMT" w:cs="Arial"/>
          <w:bCs/>
          <w:color w:val="000000" w:themeColor="text1"/>
          <w:lang w:val="sr-Cyrl-RS"/>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Pr="00E47C2E">
        <w:rPr>
          <w:rFonts w:eastAsia="TimesNewRomanPS-BoldMT" w:cs="Arial"/>
          <w:bCs/>
          <w:color w:val="000000" w:themeColor="text1"/>
        </w:rPr>
        <w:t xml:space="preserve"> _____</w:t>
      </w:r>
      <w:r w:rsidR="00173DE1">
        <w:rPr>
          <w:rFonts w:eastAsia="TimesNewRomanPS-BoldMT" w:cs="Arial"/>
          <w:bCs/>
          <w:color w:val="000000" w:themeColor="text1"/>
        </w:rPr>
        <w:t>___________ЈН бр.</w:t>
      </w:r>
      <w:r w:rsidR="00173DE1" w:rsidRPr="00173DE1">
        <w:rPr>
          <w:rFonts w:cs="Arial"/>
          <w:b/>
          <w:lang w:val="sr-Cyrl-CS"/>
        </w:rPr>
        <w:t xml:space="preserve"> </w:t>
      </w:r>
      <w:r w:rsidR="00173DE1">
        <w:rPr>
          <w:rFonts w:cs="Arial"/>
          <w:b/>
          <w:lang w:val="sr-Cyrl-CS"/>
        </w:rPr>
        <w:t>3000/0193/2016 (550/2016)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lastRenderedPageBreak/>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60A60">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0E75A0" w:rsidRPr="00E47C2E" w:rsidRDefault="00173DE1" w:rsidP="00173DE1">
            <w:pPr>
              <w:spacing w:before="0"/>
              <w:ind w:left="1365"/>
              <w:jc w:val="left"/>
              <w:rPr>
                <w:rFonts w:cs="Arial"/>
                <w:b/>
                <w:lang w:val="sr-Cyrl-CS"/>
              </w:rPr>
            </w:pPr>
            <w:r>
              <w:rPr>
                <w:rFonts w:cs="Arial"/>
                <w:lang w:val="ru-RU"/>
              </w:rPr>
              <w:t xml:space="preserve">Олопатичење радног кола ВСВ блока А6 </w:t>
            </w:r>
            <w:r>
              <w:rPr>
                <w:rFonts w:cs="Arial"/>
                <w:b/>
                <w:lang w:val="sr-Cyrl-CS"/>
              </w:rPr>
              <w:t>3000/0193/2016 (550/2016)</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4061"/>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0E75A0" w:rsidRPr="00774254" w:rsidRDefault="000E75A0" w:rsidP="00AF3AF8">
            <w:pPr>
              <w:spacing w:before="0"/>
              <w:jc w:val="center"/>
              <w:rPr>
                <w:rFonts w:cs="Arial"/>
                <w:b/>
                <w:bCs/>
                <w:iCs/>
                <w:lang w:val="sr-Cyrl-CS"/>
              </w:rPr>
            </w:pPr>
            <w:r w:rsidRPr="00774254">
              <w:rPr>
                <w:rFonts w:cs="Arial"/>
                <w:b/>
                <w:bCs/>
                <w:iCs/>
                <w:lang w:val="sr-Cyrl-CS"/>
              </w:rPr>
              <w:t>РОК И НАЧИН ПЛАЋАЊА:</w:t>
            </w:r>
          </w:p>
          <w:p w:rsidR="000E75A0" w:rsidRPr="00774254" w:rsidRDefault="00922EDB" w:rsidP="00AF3AF8">
            <w:pPr>
              <w:spacing w:before="0"/>
              <w:jc w:val="center"/>
              <w:rPr>
                <w:rFonts w:cs="Arial"/>
                <w:bCs/>
                <w:iCs/>
                <w:lang w:val="sr-Cyrl-CS"/>
              </w:rPr>
            </w:pPr>
            <w:r w:rsidRPr="00774254">
              <w:rPr>
                <w:rFonts w:cs="Arial"/>
                <w:bCs/>
                <w:iCs/>
                <w:lang w:val="sr-Cyrl-CS"/>
              </w:rPr>
              <w:t>У законском року до</w:t>
            </w:r>
            <w:r w:rsidR="000E75A0" w:rsidRPr="00774254">
              <w:rPr>
                <w:rFonts w:cs="Arial"/>
                <w:bCs/>
                <w:iCs/>
                <w:lang w:val="sr-Cyrl-CS"/>
              </w:rPr>
              <w:t xml:space="preserve"> 45 дана од пријема исправног рачуна и потпис</w:t>
            </w:r>
            <w:r w:rsidR="00DF169D" w:rsidRPr="00774254">
              <w:rPr>
                <w:rFonts w:cs="Arial"/>
                <w:bCs/>
                <w:iCs/>
                <w:lang w:val="sr-Cyrl-CS"/>
              </w:rPr>
              <w:t>ивања Записника о  финалном</w:t>
            </w:r>
            <w:r w:rsidR="00E47C2E" w:rsidRPr="00774254">
              <w:rPr>
                <w:rFonts w:cs="Arial"/>
                <w:bCs/>
                <w:iCs/>
                <w:lang w:val="sr-Cyrl-CS"/>
              </w:rPr>
              <w:t>-</w:t>
            </w:r>
            <w:r w:rsidR="009E2FA8" w:rsidRPr="00774254">
              <w:rPr>
                <w:rFonts w:cs="Arial"/>
                <w:bCs/>
                <w:iCs/>
                <w:lang w:val="sr-Cyrl-CS"/>
              </w:rPr>
              <w:t>квантитативном и</w:t>
            </w:r>
            <w:r w:rsidR="00E47C2E" w:rsidRPr="00774254">
              <w:rPr>
                <w:rFonts w:cs="Arial"/>
                <w:bCs/>
                <w:iCs/>
                <w:lang w:val="sr-Cyrl-CS"/>
              </w:rPr>
              <w:t xml:space="preserve"> </w:t>
            </w:r>
            <w:r w:rsidR="00DF169D" w:rsidRPr="00774254">
              <w:rPr>
                <w:rFonts w:cs="Arial"/>
                <w:bCs/>
                <w:iCs/>
                <w:lang w:val="sr-Cyrl-CS"/>
              </w:rPr>
              <w:t>квалитативном пријему услуга</w:t>
            </w:r>
          </w:p>
          <w:p w:rsidR="00DF169D" w:rsidRPr="00774254" w:rsidRDefault="00DF169D" w:rsidP="00DF169D">
            <w:pPr>
              <w:spacing w:before="0"/>
              <w:jc w:val="center"/>
              <w:rPr>
                <w:rFonts w:cs="Arial"/>
                <w:bCs/>
                <w:iCs/>
                <w:lang w:val="sr-Cyrl-CS"/>
              </w:rPr>
            </w:pPr>
          </w:p>
          <w:p w:rsidR="000E75A0" w:rsidRPr="00E47C2E" w:rsidRDefault="000E75A0" w:rsidP="00AF3AF8">
            <w:pPr>
              <w:spacing w:before="0"/>
              <w:jc w:val="center"/>
              <w:rPr>
                <w:rFonts w:cs="Arial"/>
                <w:b/>
                <w:bCs/>
                <w:iCs/>
                <w:lang w:val="sr-Cyrl-CS"/>
              </w:rPr>
            </w:pPr>
          </w:p>
        </w:tc>
        <w:tc>
          <w:tcPr>
            <w:tcW w:w="4394" w:type="dxa"/>
            <w:vAlign w:val="center"/>
          </w:tcPr>
          <w:p w:rsidR="006819E9" w:rsidRPr="006819E9" w:rsidRDefault="006819E9" w:rsidP="00E60A60">
            <w:pPr>
              <w:spacing w:before="0"/>
              <w:rPr>
                <w:rFonts w:cs="Arial"/>
                <w:bCs/>
                <w:iCs/>
                <w:lang w:val="sr-Cyrl-CS"/>
              </w:rPr>
            </w:pPr>
            <w:r w:rsidRPr="006819E9">
              <w:rPr>
                <w:rFonts w:cs="Arial"/>
                <w:bCs/>
                <w:iCs/>
                <w:lang w:val="sr-Cyrl-CS"/>
              </w:rPr>
              <w:t>Сагласан за захтевом наручиоца</w:t>
            </w:r>
          </w:p>
          <w:p w:rsidR="000E75A0" w:rsidRPr="00E47C2E" w:rsidRDefault="006819E9" w:rsidP="006819E9">
            <w:pPr>
              <w:spacing w:before="0"/>
              <w:jc w:val="center"/>
              <w:rPr>
                <w:rFonts w:cs="Arial"/>
                <w:b/>
                <w:bCs/>
                <w:iCs/>
                <w:lang w:val="sr-Cyrl-CS"/>
              </w:rPr>
            </w:pPr>
            <w:r w:rsidRPr="006819E9">
              <w:rPr>
                <w:rFonts w:cs="Arial"/>
                <w:bCs/>
                <w:iCs/>
                <w:lang w:val="sr-Cyrl-CS"/>
              </w:rPr>
              <w:t>ДА/НЕ (заокружити)</w:t>
            </w:r>
          </w:p>
        </w:tc>
      </w:tr>
      <w:tr w:rsidR="000E75A0" w:rsidRPr="00E47C2E" w:rsidTr="00AF3AF8">
        <w:tc>
          <w:tcPr>
            <w:tcW w:w="5920" w:type="dxa"/>
            <w:vAlign w:val="center"/>
          </w:tcPr>
          <w:p w:rsidR="000E75A0" w:rsidRPr="00774254" w:rsidRDefault="000E75A0" w:rsidP="00AF3AF8">
            <w:pPr>
              <w:spacing w:before="0"/>
              <w:jc w:val="center"/>
              <w:rPr>
                <w:rFonts w:cs="Arial"/>
                <w:b/>
                <w:bCs/>
                <w:iCs/>
                <w:lang w:val="sr-Cyrl-CS"/>
              </w:rPr>
            </w:pPr>
            <w:r w:rsidRPr="00774254">
              <w:rPr>
                <w:rFonts w:cs="Arial"/>
                <w:b/>
                <w:bCs/>
                <w:iCs/>
                <w:lang w:val="sr-Cyrl-CS"/>
              </w:rPr>
              <w:t>РОК И</w:t>
            </w:r>
            <w:r w:rsidR="00DF169D" w:rsidRPr="00774254">
              <w:rPr>
                <w:rFonts w:cs="Arial"/>
                <w:b/>
                <w:bCs/>
                <w:iCs/>
                <w:lang w:val="sr-Cyrl-CS"/>
              </w:rPr>
              <w:t>ЗВРШЕЊА</w:t>
            </w:r>
            <w:r w:rsidRPr="00774254">
              <w:rPr>
                <w:rFonts w:cs="Arial"/>
                <w:b/>
                <w:bCs/>
                <w:iCs/>
                <w:lang w:val="sr-Cyrl-CS"/>
              </w:rPr>
              <w:t>:</w:t>
            </w:r>
          </w:p>
          <w:p w:rsidR="000E75A0" w:rsidRPr="00774254" w:rsidRDefault="000E75A0" w:rsidP="00E0157D">
            <w:pPr>
              <w:spacing w:before="0"/>
              <w:jc w:val="center"/>
              <w:rPr>
                <w:rFonts w:cs="Arial"/>
                <w:bCs/>
                <w:iCs/>
                <w:lang w:val="sr-Cyrl-CS"/>
              </w:rPr>
            </w:pPr>
            <w:r w:rsidRPr="00774254">
              <w:rPr>
                <w:rFonts w:cs="Arial"/>
                <w:spacing w:val="4"/>
                <w:lang w:val="sr-Cyrl-CS"/>
              </w:rPr>
              <w:t xml:space="preserve">најдуже до </w:t>
            </w:r>
            <w:r w:rsidR="00774254" w:rsidRPr="00774254">
              <w:rPr>
                <w:rFonts w:cs="Arial"/>
                <w:spacing w:val="4"/>
                <w:lang w:val="sr-Cyrl-CS"/>
              </w:rPr>
              <w:t xml:space="preserve">100 </w:t>
            </w:r>
            <w:r w:rsidRPr="00774254">
              <w:rPr>
                <w:rFonts w:cs="Arial"/>
                <w:bCs/>
                <w:iCs/>
                <w:lang w:val="sr-Cyrl-CS"/>
              </w:rPr>
              <w:t>дана</w:t>
            </w:r>
            <w:r w:rsidR="0012418C" w:rsidRPr="00774254">
              <w:rPr>
                <w:rFonts w:cs="Arial"/>
                <w:bCs/>
                <w:iCs/>
                <w:lang w:val="sr-Cyrl-CS"/>
              </w:rPr>
              <w:t xml:space="preserve"> </w:t>
            </w:r>
            <w:r w:rsidRPr="00774254">
              <w:rPr>
                <w:rFonts w:cs="Arial"/>
                <w:bCs/>
                <w:iCs/>
                <w:lang w:val="sr-Cyrl-CS"/>
              </w:rPr>
              <w:t>од дана ступања уговора на снагу</w:t>
            </w:r>
          </w:p>
        </w:tc>
        <w:tc>
          <w:tcPr>
            <w:tcW w:w="4394" w:type="dxa"/>
            <w:vAlign w:val="center"/>
          </w:tcPr>
          <w:p w:rsidR="000E75A0" w:rsidRPr="00774254" w:rsidRDefault="000E75A0" w:rsidP="00AF3AF8">
            <w:pPr>
              <w:spacing w:before="0"/>
              <w:jc w:val="center"/>
              <w:rPr>
                <w:rFonts w:cs="Arial"/>
                <w:b/>
                <w:bCs/>
                <w:iCs/>
                <w:lang w:val="sr-Cyrl-CS"/>
              </w:rPr>
            </w:pPr>
          </w:p>
          <w:p w:rsidR="000E75A0" w:rsidRPr="00774254" w:rsidRDefault="000E75A0" w:rsidP="00AF3AF8">
            <w:pPr>
              <w:spacing w:before="0"/>
              <w:jc w:val="center"/>
              <w:rPr>
                <w:rFonts w:cs="Arial"/>
                <w:bCs/>
                <w:iCs/>
              </w:rPr>
            </w:pPr>
            <w:r w:rsidRPr="00774254">
              <w:rPr>
                <w:rFonts w:cs="Arial"/>
                <w:bCs/>
                <w:iCs/>
                <w:lang w:val="sr-Cyrl-CS"/>
              </w:rPr>
              <w:t>____ дана од дана ступања уговора на снагу</w:t>
            </w:r>
          </w:p>
        </w:tc>
      </w:tr>
      <w:tr w:rsidR="000E75A0" w:rsidRPr="00E47C2E" w:rsidTr="00AF3AF8">
        <w:tc>
          <w:tcPr>
            <w:tcW w:w="5920" w:type="dxa"/>
            <w:vAlign w:val="center"/>
          </w:tcPr>
          <w:p w:rsidR="000E75A0" w:rsidRPr="00774254" w:rsidRDefault="000E75A0" w:rsidP="00AF3AF8">
            <w:pPr>
              <w:spacing w:before="0"/>
              <w:jc w:val="center"/>
              <w:rPr>
                <w:rFonts w:cs="Arial"/>
                <w:b/>
                <w:bCs/>
                <w:iCs/>
                <w:lang w:val="sr-Cyrl-CS"/>
              </w:rPr>
            </w:pPr>
            <w:r w:rsidRPr="00774254">
              <w:rPr>
                <w:rFonts w:cs="Arial"/>
                <w:b/>
                <w:bCs/>
                <w:iCs/>
                <w:lang w:val="sr-Cyrl-CS"/>
              </w:rPr>
              <w:t>ГАРАНТНИ РОК:</w:t>
            </w:r>
          </w:p>
          <w:p w:rsidR="000E75A0" w:rsidRPr="00774254" w:rsidRDefault="000E75A0" w:rsidP="00FA439F">
            <w:pPr>
              <w:spacing w:before="0"/>
              <w:jc w:val="center"/>
              <w:rPr>
                <w:rFonts w:cs="Arial"/>
                <w:b/>
                <w:bCs/>
                <w:iCs/>
                <w:lang w:val="sr-Cyrl-CS"/>
              </w:rPr>
            </w:pPr>
            <w:r w:rsidRPr="00774254">
              <w:rPr>
                <w:rFonts w:cs="Arial"/>
                <w:bCs/>
                <w:iCs/>
                <w:lang w:val="sr-Cyrl-CS"/>
              </w:rPr>
              <w:t xml:space="preserve">не може бити краћи од 12   месеци од дана </w:t>
            </w:r>
            <w:r w:rsidR="00FA439F" w:rsidRPr="00774254">
              <w:rPr>
                <w:rFonts w:cs="Arial"/>
                <w:bCs/>
                <w:iCs/>
                <w:lang w:val="sr-Cyrl-CS"/>
              </w:rPr>
              <w:t xml:space="preserve">сачињавања, верификовања </w:t>
            </w:r>
            <w:r w:rsidRPr="00774254">
              <w:rPr>
                <w:rFonts w:cs="Arial"/>
                <w:bCs/>
                <w:iCs/>
                <w:lang w:val="sr-Cyrl-CS"/>
              </w:rPr>
              <w:t xml:space="preserve">и потписивања Записника о квалитативном пријему  </w:t>
            </w:r>
            <w:r w:rsidR="00FA439F" w:rsidRPr="00774254">
              <w:rPr>
                <w:rFonts w:cs="Arial"/>
                <w:bCs/>
                <w:iCs/>
                <w:lang w:val="sr-Cyrl-CS"/>
              </w:rPr>
              <w:t>услуга</w:t>
            </w:r>
          </w:p>
        </w:tc>
        <w:tc>
          <w:tcPr>
            <w:tcW w:w="4394" w:type="dxa"/>
            <w:vAlign w:val="center"/>
          </w:tcPr>
          <w:p w:rsidR="000E75A0" w:rsidRPr="00774254" w:rsidRDefault="000E75A0" w:rsidP="00AF3AF8">
            <w:pPr>
              <w:spacing w:before="0"/>
              <w:jc w:val="center"/>
              <w:rPr>
                <w:rFonts w:cs="Arial"/>
                <w:b/>
                <w:bCs/>
                <w:iCs/>
                <w:lang w:val="sr-Cyrl-CS"/>
              </w:rPr>
            </w:pPr>
          </w:p>
          <w:p w:rsidR="000E75A0" w:rsidRPr="00774254" w:rsidRDefault="000E75A0" w:rsidP="009E2FA8">
            <w:pPr>
              <w:spacing w:before="0"/>
              <w:jc w:val="center"/>
              <w:rPr>
                <w:rFonts w:cs="Arial"/>
                <w:b/>
                <w:bCs/>
                <w:iCs/>
                <w:lang w:val="sr-Cyrl-CS"/>
              </w:rPr>
            </w:pPr>
            <w:r w:rsidRPr="00774254">
              <w:rPr>
                <w:rFonts w:cs="Arial"/>
                <w:bCs/>
                <w:iCs/>
                <w:lang w:val="sr-Cyrl-CS"/>
              </w:rPr>
              <w:t xml:space="preserve">____ месеци од дана </w:t>
            </w:r>
            <w:r w:rsidR="00FA439F" w:rsidRPr="00774254">
              <w:rPr>
                <w:rFonts w:cs="Arial"/>
                <w:bCs/>
                <w:iCs/>
                <w:lang w:val="sr-Cyrl-CS"/>
              </w:rPr>
              <w:t xml:space="preserve">сачињавања, верификовања </w:t>
            </w:r>
            <w:r w:rsidRPr="00774254">
              <w:rPr>
                <w:rFonts w:cs="Arial"/>
                <w:bCs/>
                <w:iCs/>
                <w:lang w:val="sr-Cyrl-CS"/>
              </w:rPr>
              <w:t xml:space="preserve"> и потписи</w:t>
            </w:r>
            <w:r w:rsidR="009E2FA8" w:rsidRPr="00774254">
              <w:rPr>
                <w:rFonts w:cs="Arial"/>
                <w:bCs/>
                <w:iCs/>
                <w:lang w:val="sr-Cyrl-CS"/>
              </w:rPr>
              <w:t>вања Записника о квантитативном и квалитативном</w:t>
            </w:r>
            <w:r w:rsidRPr="00774254">
              <w:rPr>
                <w:rFonts w:cs="Arial"/>
                <w:bCs/>
                <w:iCs/>
                <w:lang w:val="sr-Cyrl-CS"/>
              </w:rPr>
              <w:t xml:space="preserve">пријему </w:t>
            </w:r>
            <w:r w:rsidR="00FA439F" w:rsidRPr="00774254">
              <w:rPr>
                <w:rFonts w:cs="Arial"/>
                <w:bCs/>
                <w:iCs/>
                <w:lang w:val="sr-Cyrl-CS"/>
              </w:rPr>
              <w:t>услуга</w:t>
            </w:r>
          </w:p>
        </w:tc>
      </w:tr>
      <w:tr w:rsidR="000E75A0" w:rsidRPr="00E47C2E" w:rsidTr="00AF3AF8">
        <w:trPr>
          <w:trHeight w:val="818"/>
        </w:trPr>
        <w:tc>
          <w:tcPr>
            <w:tcW w:w="5920" w:type="dxa"/>
            <w:vAlign w:val="center"/>
          </w:tcPr>
          <w:p w:rsidR="006819E9" w:rsidRPr="006819E9" w:rsidRDefault="000E75A0" w:rsidP="006819E9">
            <w:pPr>
              <w:spacing w:before="0"/>
              <w:rPr>
                <w:rFonts w:cs="Arial"/>
                <w:lang w:val="sr-Cyrl-RS" w:eastAsia="zh-CN"/>
              </w:rPr>
            </w:pPr>
            <w:r w:rsidRPr="006819E9">
              <w:rPr>
                <w:rFonts w:cs="Arial"/>
                <w:b/>
                <w:bCs/>
                <w:iCs/>
                <w:lang w:val="sr-Cyrl-CS"/>
              </w:rPr>
              <w:t>МЕСТО И</w:t>
            </w:r>
            <w:r w:rsidR="00750A33" w:rsidRPr="006819E9">
              <w:rPr>
                <w:rFonts w:cs="Arial"/>
                <w:b/>
                <w:bCs/>
                <w:iCs/>
                <w:lang w:val="sr-Cyrl-CS"/>
              </w:rPr>
              <w:t>ЗВРШЕЊА</w:t>
            </w:r>
            <w:r w:rsidRPr="006819E9">
              <w:rPr>
                <w:rFonts w:cs="Arial"/>
                <w:b/>
                <w:bCs/>
                <w:iCs/>
                <w:lang w:val="sr-Cyrl-CS"/>
              </w:rPr>
              <w:t xml:space="preserve">: </w:t>
            </w:r>
            <w:r w:rsidR="006819E9" w:rsidRPr="006819E9">
              <w:rPr>
                <w:rFonts w:cs="Arial"/>
                <w:lang w:val="sr-Cyrl-CS" w:eastAsia="zh-CN"/>
              </w:rPr>
              <w:t>М</w:t>
            </w:r>
            <w:r w:rsidR="006819E9" w:rsidRPr="006819E9">
              <w:rPr>
                <w:rFonts w:cs="Arial"/>
                <w:lang w:eastAsia="zh-CN"/>
              </w:rPr>
              <w:t xml:space="preserve">есто извршења </w:t>
            </w:r>
            <w:r w:rsidR="006819E9" w:rsidRPr="006819E9">
              <w:rPr>
                <w:rFonts w:cs="Arial"/>
                <w:lang w:val="sr-Cyrl-RS" w:eastAsia="zh-CN"/>
              </w:rPr>
              <w:t>је погон извршиоца а понуда се даје на паритету франко наручилац. (локација ТЕНТ А, Богољуба Урошевића Црног 44 , 11500 Обеновац)</w:t>
            </w:r>
          </w:p>
          <w:p w:rsidR="000E75A0" w:rsidRPr="006819E9" w:rsidRDefault="000E75A0" w:rsidP="00AF3AF8">
            <w:pPr>
              <w:spacing w:before="0"/>
              <w:jc w:val="left"/>
              <w:rPr>
                <w:rFonts w:cs="Arial"/>
                <w:b/>
                <w:bCs/>
                <w:iCs/>
                <w:lang w:val="sr-Cyrl-CS"/>
              </w:rPr>
            </w:pPr>
          </w:p>
        </w:tc>
        <w:tc>
          <w:tcPr>
            <w:tcW w:w="4394" w:type="dxa"/>
            <w:vAlign w:val="center"/>
          </w:tcPr>
          <w:p w:rsidR="000E75A0" w:rsidRPr="006819E9" w:rsidRDefault="000E75A0" w:rsidP="00AF3AF8">
            <w:pPr>
              <w:spacing w:before="0"/>
              <w:jc w:val="center"/>
              <w:rPr>
                <w:rFonts w:cs="Arial"/>
                <w:bCs/>
                <w:iCs/>
                <w:lang w:val="sr-Cyrl-CS"/>
              </w:rPr>
            </w:pPr>
            <w:r w:rsidRPr="006819E9">
              <w:rPr>
                <w:rFonts w:cs="Arial"/>
                <w:bCs/>
                <w:iCs/>
                <w:lang w:val="sr-Cyrl-CS"/>
              </w:rPr>
              <w:t>Сагласан за захтевом наручиоца</w:t>
            </w:r>
          </w:p>
          <w:p w:rsidR="000E75A0" w:rsidRPr="006819E9" w:rsidRDefault="000E75A0" w:rsidP="00AF3AF8">
            <w:pPr>
              <w:spacing w:before="0"/>
              <w:jc w:val="center"/>
              <w:rPr>
                <w:rFonts w:cs="Arial"/>
                <w:b/>
                <w:bCs/>
                <w:iCs/>
                <w:lang w:val="sr-Cyrl-CS"/>
              </w:rPr>
            </w:pPr>
            <w:r w:rsidRPr="006819E9">
              <w:rPr>
                <w:rFonts w:cs="Arial"/>
                <w:bCs/>
                <w:iCs/>
                <w:lang w:val="sr-Cyrl-CS"/>
              </w:rPr>
              <w:t>ДА/НЕ (заокружити)</w:t>
            </w:r>
          </w:p>
        </w:tc>
      </w:tr>
      <w:tr w:rsidR="000E75A0" w:rsidRPr="00E47C2E" w:rsidTr="00AF3AF8">
        <w:trPr>
          <w:trHeight w:val="800"/>
        </w:trPr>
        <w:tc>
          <w:tcPr>
            <w:tcW w:w="5920"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0F6B14">
            <w:pPr>
              <w:spacing w:before="0"/>
              <w:jc w:val="center"/>
              <w:rPr>
                <w:rFonts w:cs="Arial"/>
                <w:b/>
                <w:bCs/>
                <w:iCs/>
                <w:lang w:val="sr-Cyrl-CS"/>
              </w:rPr>
            </w:pPr>
            <w:r w:rsidRPr="00E47C2E">
              <w:rPr>
                <w:rFonts w:cs="Arial"/>
                <w:bCs/>
                <w:iCs/>
                <w:lang w:val="sr-Cyrl-CS"/>
              </w:rPr>
              <w:t xml:space="preserve">не може бити </w:t>
            </w:r>
            <w:r w:rsidRPr="00774254">
              <w:rPr>
                <w:rFonts w:cs="Arial"/>
                <w:bCs/>
                <w:iCs/>
                <w:lang w:val="sr-Cyrl-CS"/>
              </w:rPr>
              <w:t>краћ</w:t>
            </w:r>
            <w:r w:rsidRPr="00774254">
              <w:rPr>
                <w:rFonts w:cs="Arial"/>
                <w:bCs/>
                <w:iCs/>
              </w:rPr>
              <w:t>и</w:t>
            </w:r>
            <w:r w:rsidRPr="00774254">
              <w:rPr>
                <w:rFonts w:cs="Arial"/>
                <w:bCs/>
                <w:iCs/>
                <w:lang w:val="sr-Cyrl-CS"/>
              </w:rPr>
              <w:t xml:space="preserve"> од </w:t>
            </w:r>
            <w:r w:rsidR="000F6B14">
              <w:rPr>
                <w:rFonts w:cs="Arial"/>
                <w:bCs/>
                <w:iCs/>
                <w:lang w:val="sr-Cyrl-CS"/>
              </w:rPr>
              <w:t>45</w:t>
            </w:r>
            <w:r w:rsidRPr="00774254">
              <w:rPr>
                <w:rFonts w:cs="Arial"/>
                <w:bCs/>
                <w:iCs/>
                <w:lang w:val="sr-Cyrl-CS"/>
              </w:rPr>
              <w:t xml:space="preserve"> </w:t>
            </w:r>
            <w:r w:rsidRPr="00E47C2E">
              <w:rPr>
                <w:rFonts w:cs="Arial"/>
                <w:bCs/>
                <w:iCs/>
                <w:lang w:val="sr-Cyrl-CS"/>
              </w:rPr>
              <w:t>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B043D1" w:rsidP="000E75A0">
      <w:pPr>
        <w:spacing w:before="0"/>
        <w:rPr>
          <w:rFonts w:cs="Arial"/>
          <w:b/>
          <w:bCs/>
          <w:iCs/>
          <w:u w:val="single"/>
        </w:rPr>
      </w:pPr>
    </w:p>
    <w:p w:rsidR="00E60A60" w:rsidRPr="00E47C2E" w:rsidRDefault="00E60A60"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lastRenderedPageBreak/>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74254" w:rsidRDefault="007742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74254" w:rsidRDefault="007742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74254" w:rsidRDefault="007742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74254" w:rsidRDefault="007742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74254" w:rsidRDefault="007742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74254" w:rsidRDefault="007742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74254" w:rsidRPr="00774254" w:rsidRDefault="0077425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123A1" w:rsidRDefault="00B123A1" w:rsidP="00BA2C2D">
      <w:pPr>
        <w:tabs>
          <w:tab w:val="left" w:pos="360"/>
        </w:tabs>
        <w:autoSpaceDE w:val="0"/>
        <w:autoSpaceDN w:val="0"/>
        <w:adjustRightInd w:val="0"/>
        <w:spacing w:after="200" w:line="276" w:lineRule="auto"/>
        <w:contextualSpacing/>
        <w:rPr>
          <w:rFonts w:eastAsia="TimesNewRomanPS-BoldMT" w:cs="Arial"/>
          <w:bCs/>
          <w:iCs/>
        </w:rPr>
      </w:pPr>
    </w:p>
    <w:p w:rsidR="00E60A60" w:rsidRDefault="00E60A60" w:rsidP="00BA2C2D">
      <w:pPr>
        <w:tabs>
          <w:tab w:val="left" w:pos="360"/>
        </w:tabs>
        <w:autoSpaceDE w:val="0"/>
        <w:autoSpaceDN w:val="0"/>
        <w:adjustRightInd w:val="0"/>
        <w:spacing w:after="200" w:line="276" w:lineRule="auto"/>
        <w:contextualSpacing/>
        <w:rPr>
          <w:rFonts w:eastAsia="TimesNewRomanPS-BoldMT" w:cs="Arial"/>
          <w:bCs/>
          <w:iCs/>
        </w:rPr>
      </w:pPr>
    </w:p>
    <w:p w:rsidR="00E60A60" w:rsidRPr="00E60A60" w:rsidRDefault="00E60A60" w:rsidP="00BA2C2D">
      <w:pPr>
        <w:tabs>
          <w:tab w:val="left" w:pos="360"/>
        </w:tabs>
        <w:autoSpaceDE w:val="0"/>
        <w:autoSpaceDN w:val="0"/>
        <w:adjustRightInd w:val="0"/>
        <w:spacing w:after="200" w:line="276" w:lineRule="auto"/>
        <w:contextualSpacing/>
        <w:rPr>
          <w:rFonts w:eastAsia="TimesNewRomanPS-BoldMT" w:cs="Arial"/>
          <w:bCs/>
          <w:iCs/>
        </w:rPr>
      </w:pPr>
    </w:p>
    <w:p w:rsidR="00B123A1" w:rsidRPr="00B123A1" w:rsidRDefault="00B123A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E47C2E" w:rsidRPr="00E47C2E" w:rsidRDefault="00E47C2E" w:rsidP="00BA2C2D">
      <w:pPr>
        <w:tabs>
          <w:tab w:val="left" w:pos="360"/>
        </w:tabs>
        <w:autoSpaceDE w:val="0"/>
        <w:autoSpaceDN w:val="0"/>
        <w:adjustRightInd w:val="0"/>
        <w:spacing w:after="200" w:line="276" w:lineRule="auto"/>
        <w:contextualSpacing/>
        <w:rPr>
          <w:rFonts w:eastAsia="TimesNewRomanPS-BoldMT" w:cs="Arial"/>
          <w:bCs/>
          <w:iCs/>
        </w:rPr>
      </w:pPr>
    </w:p>
    <w:p w:rsidR="0042687E" w:rsidRPr="00E47C2E" w:rsidRDefault="0042687E" w:rsidP="00781B02">
      <w:pPr>
        <w:rPr>
          <w:rFonts w:cs="Arial"/>
        </w:rPr>
      </w:pPr>
      <w:bookmarkStart w:id="260" w:name="_Toc442559925"/>
    </w:p>
    <w:p w:rsidR="00343A18" w:rsidRPr="00E47C2E" w:rsidRDefault="00343A18" w:rsidP="00343A18">
      <w:pPr>
        <w:pStyle w:val="KDObrazac"/>
        <w:spacing w:before="0"/>
      </w:pPr>
      <w:proofErr w:type="gramStart"/>
      <w:r w:rsidRPr="00E47C2E">
        <w:lastRenderedPageBreak/>
        <w:t xml:space="preserve">ОБРАЗАЦ </w:t>
      </w:r>
      <w:r w:rsidR="00B123A1">
        <w:rPr>
          <w:lang w:val="sr-Cyrl-RS"/>
        </w:rPr>
        <w:t>2</w:t>
      </w:r>
      <w:r w:rsidRPr="00E47C2E">
        <w:t>.</w:t>
      </w:r>
      <w:bookmarkEnd w:id="260"/>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099"/>
        <w:gridCol w:w="1404"/>
        <w:gridCol w:w="966"/>
        <w:gridCol w:w="1375"/>
        <w:gridCol w:w="1529"/>
        <w:gridCol w:w="1351"/>
        <w:gridCol w:w="1529"/>
      </w:tblGrid>
      <w:tr w:rsidR="002D5D85" w:rsidRPr="00E47C2E" w:rsidTr="00E47C2E">
        <w:tc>
          <w:tcPr>
            <w:tcW w:w="335"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554"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708"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8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93" w:type="pct"/>
            <w:shd w:val="clear" w:color="auto" w:fill="C6D9F1" w:themeFill="text2" w:themeFillTint="33"/>
            <w:vAlign w:val="center"/>
          </w:tcPr>
          <w:p w:rsidR="002D5D85" w:rsidRPr="00774254" w:rsidRDefault="002D5D85" w:rsidP="00BC01DC">
            <w:pPr>
              <w:spacing w:before="0"/>
              <w:jc w:val="center"/>
              <w:rPr>
                <w:rFonts w:cs="Arial"/>
                <w:b/>
                <w:bCs/>
                <w:iCs/>
                <w:lang w:val="sr-Cyrl-CS"/>
              </w:rPr>
            </w:pPr>
            <w:r w:rsidRPr="00774254">
              <w:rPr>
                <w:rFonts w:cs="Arial"/>
                <w:b/>
                <w:bCs/>
                <w:iCs/>
                <w:lang w:val="sr-Cyrl-CS"/>
              </w:rPr>
              <w:t>Јед.</w:t>
            </w:r>
          </w:p>
          <w:p w:rsidR="002D5D85" w:rsidRPr="00774254" w:rsidRDefault="002D5D85" w:rsidP="00BC01DC">
            <w:pPr>
              <w:spacing w:before="0"/>
              <w:jc w:val="center"/>
              <w:rPr>
                <w:rFonts w:cs="Arial"/>
                <w:b/>
                <w:bCs/>
                <w:iCs/>
                <w:lang w:val="sr-Cyrl-CS"/>
              </w:rPr>
            </w:pPr>
            <w:r w:rsidRPr="00774254">
              <w:rPr>
                <w:rFonts w:cs="Arial"/>
                <w:b/>
                <w:bCs/>
                <w:iCs/>
                <w:lang w:val="sr-Cyrl-CS"/>
              </w:rPr>
              <w:t>цена без ПДВ</w:t>
            </w:r>
          </w:p>
          <w:p w:rsidR="002D5D85" w:rsidRPr="00774254" w:rsidRDefault="002D5D85" w:rsidP="00BC01DC">
            <w:pPr>
              <w:spacing w:before="0"/>
              <w:jc w:val="center"/>
              <w:rPr>
                <w:rFonts w:cs="Arial"/>
                <w:b/>
                <w:bCs/>
                <w:iCs/>
                <w:lang w:val="sr-Cyrl-RS"/>
              </w:rPr>
            </w:pPr>
            <w:r w:rsidRPr="00774254">
              <w:rPr>
                <w:rFonts w:cs="Arial"/>
                <w:b/>
                <w:bCs/>
                <w:iCs/>
                <w:lang w:val="sr-Cyrl-CS"/>
              </w:rPr>
              <w:t xml:space="preserve">дин. </w:t>
            </w:r>
          </w:p>
        </w:tc>
        <w:tc>
          <w:tcPr>
            <w:tcW w:w="771" w:type="pct"/>
            <w:shd w:val="clear" w:color="auto" w:fill="C6D9F1" w:themeFill="text2" w:themeFillTint="33"/>
            <w:vAlign w:val="center"/>
          </w:tcPr>
          <w:p w:rsidR="002D5D85" w:rsidRPr="00774254" w:rsidRDefault="002D5D85" w:rsidP="00BC01DC">
            <w:pPr>
              <w:spacing w:before="0"/>
              <w:jc w:val="center"/>
              <w:rPr>
                <w:rFonts w:cs="Arial"/>
                <w:b/>
                <w:bCs/>
                <w:iCs/>
                <w:lang w:val="sr-Cyrl-CS"/>
              </w:rPr>
            </w:pPr>
            <w:r w:rsidRPr="00774254">
              <w:rPr>
                <w:rFonts w:cs="Arial"/>
                <w:b/>
                <w:bCs/>
                <w:iCs/>
                <w:lang w:val="sr-Cyrl-CS"/>
              </w:rPr>
              <w:t>Јед.</w:t>
            </w:r>
          </w:p>
          <w:p w:rsidR="002D5D85" w:rsidRPr="00774254" w:rsidRDefault="002D5D85" w:rsidP="00BC01DC">
            <w:pPr>
              <w:spacing w:before="0"/>
              <w:jc w:val="center"/>
              <w:rPr>
                <w:rFonts w:cs="Arial"/>
                <w:b/>
                <w:bCs/>
                <w:iCs/>
                <w:lang w:val="sr-Cyrl-CS"/>
              </w:rPr>
            </w:pPr>
            <w:r w:rsidRPr="00774254">
              <w:rPr>
                <w:rFonts w:cs="Arial"/>
                <w:b/>
                <w:bCs/>
                <w:iCs/>
                <w:lang w:val="sr-Cyrl-CS"/>
              </w:rPr>
              <w:t>цена са ПДВ</w:t>
            </w:r>
          </w:p>
          <w:p w:rsidR="002D5D85" w:rsidRPr="00774254" w:rsidRDefault="002D5D85" w:rsidP="00BC01DC">
            <w:pPr>
              <w:spacing w:before="0"/>
              <w:jc w:val="center"/>
              <w:rPr>
                <w:rFonts w:cs="Arial"/>
                <w:b/>
                <w:bCs/>
                <w:iCs/>
                <w:lang w:val="sr-Cyrl-RS"/>
              </w:rPr>
            </w:pPr>
            <w:r w:rsidRPr="00774254">
              <w:rPr>
                <w:rFonts w:cs="Arial"/>
                <w:b/>
                <w:bCs/>
                <w:iCs/>
                <w:lang w:val="sr-Cyrl-CS"/>
              </w:rPr>
              <w:t xml:space="preserve">дин. </w:t>
            </w:r>
          </w:p>
        </w:tc>
        <w:tc>
          <w:tcPr>
            <w:tcW w:w="681" w:type="pct"/>
            <w:shd w:val="clear" w:color="auto" w:fill="C6D9F1" w:themeFill="text2" w:themeFillTint="33"/>
            <w:vAlign w:val="center"/>
          </w:tcPr>
          <w:p w:rsidR="002D5D85" w:rsidRPr="00774254" w:rsidRDefault="002D5D85" w:rsidP="00BC01DC">
            <w:pPr>
              <w:spacing w:before="0"/>
              <w:jc w:val="center"/>
              <w:rPr>
                <w:rFonts w:cs="Arial"/>
                <w:b/>
                <w:bCs/>
                <w:iCs/>
                <w:lang w:val="sr-Cyrl-CS"/>
              </w:rPr>
            </w:pPr>
            <w:r w:rsidRPr="00774254">
              <w:rPr>
                <w:rFonts w:cs="Arial"/>
                <w:b/>
                <w:bCs/>
                <w:iCs/>
                <w:lang w:val="sr-Cyrl-CS"/>
              </w:rPr>
              <w:t>Укупна цена без ПДВ</w:t>
            </w:r>
          </w:p>
          <w:p w:rsidR="002D5D85" w:rsidRPr="00774254" w:rsidRDefault="002D5D85" w:rsidP="00BC01DC">
            <w:pPr>
              <w:spacing w:before="0"/>
              <w:jc w:val="center"/>
              <w:rPr>
                <w:rFonts w:cs="Arial"/>
                <w:b/>
                <w:bCs/>
                <w:iCs/>
                <w:lang w:val="sr-Cyrl-RS"/>
              </w:rPr>
            </w:pPr>
            <w:r w:rsidRPr="00774254">
              <w:rPr>
                <w:rFonts w:cs="Arial"/>
                <w:b/>
                <w:bCs/>
                <w:iCs/>
                <w:lang w:val="sr-Cyrl-CS"/>
              </w:rPr>
              <w:t xml:space="preserve">дин. </w:t>
            </w:r>
          </w:p>
        </w:tc>
        <w:tc>
          <w:tcPr>
            <w:tcW w:w="771" w:type="pct"/>
            <w:shd w:val="clear" w:color="auto" w:fill="C6D9F1" w:themeFill="text2" w:themeFillTint="33"/>
            <w:vAlign w:val="center"/>
          </w:tcPr>
          <w:p w:rsidR="002D5D85" w:rsidRPr="00774254" w:rsidRDefault="002D5D85" w:rsidP="00BC01DC">
            <w:pPr>
              <w:spacing w:before="0"/>
              <w:jc w:val="center"/>
              <w:rPr>
                <w:rFonts w:cs="Arial"/>
                <w:b/>
                <w:bCs/>
                <w:iCs/>
                <w:lang w:val="sr-Cyrl-CS"/>
              </w:rPr>
            </w:pPr>
            <w:r w:rsidRPr="00774254">
              <w:rPr>
                <w:rFonts w:cs="Arial"/>
                <w:b/>
                <w:bCs/>
                <w:iCs/>
                <w:lang w:val="sr-Cyrl-CS"/>
              </w:rPr>
              <w:t>Укупна цена са ПДВ</w:t>
            </w:r>
          </w:p>
          <w:p w:rsidR="002D5D85" w:rsidRPr="00774254" w:rsidRDefault="002D5D85" w:rsidP="00BC01DC">
            <w:pPr>
              <w:spacing w:before="0"/>
              <w:jc w:val="center"/>
              <w:rPr>
                <w:rFonts w:cs="Arial"/>
                <w:b/>
                <w:bCs/>
                <w:iCs/>
                <w:lang w:val="sr-Cyrl-RS"/>
              </w:rPr>
            </w:pPr>
            <w:r w:rsidRPr="00774254">
              <w:rPr>
                <w:rFonts w:cs="Arial"/>
                <w:b/>
                <w:bCs/>
                <w:iCs/>
                <w:lang w:val="sr-Cyrl-CS"/>
              </w:rPr>
              <w:t xml:space="preserve">дин. </w:t>
            </w:r>
          </w:p>
        </w:tc>
      </w:tr>
      <w:tr w:rsidR="002D5D85" w:rsidRPr="00E47C2E" w:rsidTr="00E47C2E">
        <w:tc>
          <w:tcPr>
            <w:tcW w:w="3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55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708"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9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926D25" w:rsidRPr="00E47C2E" w:rsidTr="00E47C2E">
        <w:tc>
          <w:tcPr>
            <w:tcW w:w="335" w:type="pct"/>
            <w:shd w:val="clear" w:color="auto" w:fill="auto"/>
            <w:vAlign w:val="center"/>
          </w:tcPr>
          <w:p w:rsidR="00926D25" w:rsidRPr="00E47C2E" w:rsidRDefault="00926D25" w:rsidP="00BC01DC">
            <w:pPr>
              <w:spacing w:before="0"/>
              <w:jc w:val="center"/>
              <w:rPr>
                <w:rFonts w:cs="Arial"/>
                <w:b/>
                <w:bCs/>
                <w:iCs/>
                <w:lang w:val="sr-Cyrl-CS"/>
              </w:rPr>
            </w:pPr>
            <w:r w:rsidRPr="00E47C2E">
              <w:rPr>
                <w:rFonts w:cs="Arial"/>
                <w:b/>
                <w:bCs/>
                <w:iCs/>
                <w:lang w:val="sr-Cyrl-CS"/>
              </w:rPr>
              <w:t>1.</w:t>
            </w:r>
          </w:p>
        </w:tc>
        <w:tc>
          <w:tcPr>
            <w:tcW w:w="554" w:type="pct"/>
            <w:shd w:val="clear" w:color="auto" w:fill="auto"/>
          </w:tcPr>
          <w:p w:rsidR="00926D25" w:rsidRPr="00E47C2E" w:rsidRDefault="00774254" w:rsidP="00BC01DC">
            <w:pPr>
              <w:spacing w:before="0"/>
              <w:jc w:val="center"/>
              <w:rPr>
                <w:rFonts w:cs="Arial"/>
                <w:bCs/>
                <w:iCs/>
                <w:lang w:val="sr-Cyrl-CS"/>
              </w:rPr>
            </w:pPr>
            <w:r>
              <w:rPr>
                <w:rFonts w:cs="Arial"/>
                <w:lang w:val="ru-RU"/>
              </w:rPr>
              <w:t>Олопатичење радног кола ВСВ блока А6</w:t>
            </w:r>
          </w:p>
        </w:tc>
        <w:tc>
          <w:tcPr>
            <w:tcW w:w="708" w:type="pct"/>
            <w:shd w:val="clear" w:color="auto" w:fill="auto"/>
            <w:vAlign w:val="center"/>
          </w:tcPr>
          <w:p w:rsidR="00926D25" w:rsidRPr="00E47C2E" w:rsidRDefault="00774254" w:rsidP="00BC01DC">
            <w:pPr>
              <w:spacing w:before="0"/>
              <w:jc w:val="center"/>
              <w:rPr>
                <w:rFonts w:cs="Arial"/>
                <w:bCs/>
                <w:iCs/>
                <w:lang w:val="sr-Cyrl-CS"/>
              </w:rPr>
            </w:pPr>
            <w:r>
              <w:rPr>
                <w:rFonts w:cs="Arial"/>
                <w:bCs/>
                <w:iCs/>
                <w:lang w:val="sr-Cyrl-CS"/>
              </w:rPr>
              <w:t>Ком.</w:t>
            </w:r>
          </w:p>
        </w:tc>
        <w:tc>
          <w:tcPr>
            <w:tcW w:w="487" w:type="pct"/>
            <w:shd w:val="clear" w:color="auto" w:fill="auto"/>
            <w:vAlign w:val="center"/>
          </w:tcPr>
          <w:p w:rsidR="00926D25" w:rsidRPr="00E47C2E" w:rsidRDefault="00774254" w:rsidP="00BC01DC">
            <w:pPr>
              <w:spacing w:before="0"/>
              <w:jc w:val="center"/>
              <w:rPr>
                <w:rFonts w:cs="Arial"/>
                <w:bCs/>
                <w:iCs/>
                <w:lang w:val="sr-Cyrl-CS"/>
              </w:rPr>
            </w:pPr>
            <w:r>
              <w:rPr>
                <w:rFonts w:cs="Arial"/>
                <w:bCs/>
                <w:iCs/>
                <w:lang w:val="sr-Cyrl-CS"/>
              </w:rPr>
              <w:t>1</w:t>
            </w:r>
          </w:p>
        </w:tc>
        <w:tc>
          <w:tcPr>
            <w:tcW w:w="693" w:type="pct"/>
            <w:shd w:val="clear" w:color="auto" w:fill="auto"/>
            <w:vAlign w:val="center"/>
          </w:tcPr>
          <w:p w:rsidR="00926D25" w:rsidRPr="00E47C2E" w:rsidRDefault="00926D25" w:rsidP="00BC01DC">
            <w:pPr>
              <w:spacing w:before="0"/>
              <w:jc w:val="center"/>
              <w:rPr>
                <w:rFonts w:cs="Arial"/>
                <w:b/>
                <w:bCs/>
                <w:iCs/>
              </w:rPr>
            </w:pPr>
          </w:p>
        </w:tc>
        <w:tc>
          <w:tcPr>
            <w:tcW w:w="771" w:type="pct"/>
            <w:shd w:val="clear" w:color="auto" w:fill="auto"/>
            <w:vAlign w:val="center"/>
          </w:tcPr>
          <w:p w:rsidR="00926D25" w:rsidRPr="00E47C2E" w:rsidRDefault="00926D25" w:rsidP="00BC01DC">
            <w:pPr>
              <w:spacing w:before="0"/>
              <w:jc w:val="center"/>
              <w:rPr>
                <w:rFonts w:cs="Arial"/>
                <w:b/>
                <w:bCs/>
                <w:iCs/>
              </w:rPr>
            </w:pPr>
          </w:p>
        </w:tc>
        <w:tc>
          <w:tcPr>
            <w:tcW w:w="681" w:type="pct"/>
            <w:shd w:val="clear" w:color="auto" w:fill="auto"/>
            <w:vAlign w:val="center"/>
          </w:tcPr>
          <w:p w:rsidR="00926D25" w:rsidRPr="00E47C2E" w:rsidRDefault="00926D25" w:rsidP="00BC01DC">
            <w:pPr>
              <w:spacing w:before="0"/>
              <w:jc w:val="center"/>
              <w:rPr>
                <w:rFonts w:cs="Arial"/>
                <w:b/>
                <w:bCs/>
                <w:iCs/>
              </w:rPr>
            </w:pPr>
          </w:p>
        </w:tc>
        <w:tc>
          <w:tcPr>
            <w:tcW w:w="771" w:type="pct"/>
            <w:shd w:val="clear" w:color="auto" w:fill="auto"/>
            <w:vAlign w:val="center"/>
          </w:tcPr>
          <w:p w:rsidR="00926D25" w:rsidRPr="00E47C2E" w:rsidRDefault="00926D25"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774254" w:rsidTr="00BE2EA9">
        <w:trPr>
          <w:trHeight w:val="418"/>
        </w:trPr>
        <w:tc>
          <w:tcPr>
            <w:tcW w:w="568" w:type="dxa"/>
            <w:vAlign w:val="center"/>
          </w:tcPr>
          <w:p w:rsidR="007F7D7A" w:rsidRPr="00774254" w:rsidRDefault="007F7D7A" w:rsidP="00BE2EA9">
            <w:pPr>
              <w:spacing w:before="0"/>
              <w:jc w:val="center"/>
              <w:rPr>
                <w:rFonts w:cs="Arial"/>
                <w:b/>
                <w:lang w:val="sr-Latn-CS"/>
              </w:rPr>
            </w:pPr>
            <w:r w:rsidRPr="00774254">
              <w:rPr>
                <w:rFonts w:cs="Arial"/>
                <w:b/>
              </w:rPr>
              <w:t>I</w:t>
            </w:r>
          </w:p>
        </w:tc>
        <w:tc>
          <w:tcPr>
            <w:tcW w:w="6740" w:type="dxa"/>
          </w:tcPr>
          <w:p w:rsidR="007F7D7A" w:rsidRPr="00774254" w:rsidRDefault="007F7D7A" w:rsidP="00BE2EA9">
            <w:pPr>
              <w:spacing w:before="0"/>
              <w:jc w:val="center"/>
              <w:rPr>
                <w:rFonts w:cs="Arial"/>
                <w:b/>
                <w:lang w:val="sr-Cyrl-RS"/>
              </w:rPr>
            </w:pPr>
            <w:r w:rsidRPr="00774254">
              <w:rPr>
                <w:rFonts w:cs="Arial"/>
                <w:b/>
              </w:rPr>
              <w:t>УКУПНО ПОНУЂЕНА ЦЕНА  без ПДВ динара</w:t>
            </w:r>
          </w:p>
          <w:p w:rsidR="007F7D7A" w:rsidRPr="00774254" w:rsidRDefault="007F7D7A" w:rsidP="00BE2EA9">
            <w:pPr>
              <w:spacing w:before="0"/>
              <w:jc w:val="center"/>
              <w:rPr>
                <w:rFonts w:cs="Arial"/>
                <w:b/>
              </w:rPr>
            </w:pPr>
            <w:r w:rsidRPr="00774254">
              <w:rPr>
                <w:rFonts w:cs="Arial"/>
                <w:b/>
              </w:rPr>
              <w:t xml:space="preserve">(збир колоне бр. </w:t>
            </w:r>
            <w:r w:rsidRPr="00774254">
              <w:rPr>
                <w:rFonts w:cs="Arial"/>
                <w:b/>
                <w:lang w:val="sr-Cyrl-CS"/>
              </w:rPr>
              <w:t>7</w:t>
            </w:r>
            <w:r w:rsidRPr="00774254">
              <w:rPr>
                <w:rFonts w:cs="Arial"/>
                <w:b/>
              </w:rPr>
              <w:t>)</w:t>
            </w:r>
          </w:p>
        </w:tc>
        <w:tc>
          <w:tcPr>
            <w:tcW w:w="2610" w:type="dxa"/>
          </w:tcPr>
          <w:p w:rsidR="007F7D7A" w:rsidRPr="00774254" w:rsidRDefault="007F7D7A" w:rsidP="00BE2EA9">
            <w:pPr>
              <w:spacing w:before="0"/>
              <w:rPr>
                <w:rFonts w:cs="Arial"/>
              </w:rPr>
            </w:pPr>
          </w:p>
        </w:tc>
      </w:tr>
      <w:tr w:rsidR="007F7D7A" w:rsidRPr="00774254" w:rsidTr="00BE2EA9">
        <w:trPr>
          <w:trHeight w:val="610"/>
        </w:trPr>
        <w:tc>
          <w:tcPr>
            <w:tcW w:w="568" w:type="dxa"/>
            <w:tcBorders>
              <w:bottom w:val="single" w:sz="4" w:space="0" w:color="auto"/>
            </w:tcBorders>
            <w:vAlign w:val="center"/>
          </w:tcPr>
          <w:p w:rsidR="007F7D7A" w:rsidRPr="00774254" w:rsidRDefault="007F7D7A" w:rsidP="00BE2EA9">
            <w:pPr>
              <w:spacing w:before="0"/>
              <w:jc w:val="center"/>
              <w:rPr>
                <w:rFonts w:cs="Arial"/>
                <w:b/>
                <w:lang w:val="sr-Latn-CS"/>
              </w:rPr>
            </w:pPr>
            <w:r w:rsidRPr="00774254">
              <w:rPr>
                <w:rFonts w:cs="Arial"/>
                <w:b/>
                <w:lang w:val="sr-Latn-CS"/>
              </w:rPr>
              <w:t>II</w:t>
            </w:r>
          </w:p>
        </w:tc>
        <w:tc>
          <w:tcPr>
            <w:tcW w:w="6740" w:type="dxa"/>
            <w:tcBorders>
              <w:bottom w:val="single" w:sz="4" w:space="0" w:color="auto"/>
              <w:right w:val="single" w:sz="4" w:space="0" w:color="auto"/>
            </w:tcBorders>
          </w:tcPr>
          <w:p w:rsidR="007F7D7A" w:rsidRPr="00774254" w:rsidRDefault="007F7D7A" w:rsidP="00BE2EA9">
            <w:pPr>
              <w:spacing w:before="0"/>
              <w:jc w:val="center"/>
              <w:rPr>
                <w:rFonts w:cs="Arial"/>
                <w:b/>
                <w:lang w:val="sr-Cyrl-RS"/>
              </w:rPr>
            </w:pPr>
            <w:r w:rsidRPr="00774254">
              <w:rPr>
                <w:rFonts w:cs="Arial"/>
                <w:b/>
              </w:rPr>
              <w:t>УКУПАН ИЗНОС  ПДВ динара</w:t>
            </w:r>
          </w:p>
        </w:tc>
        <w:tc>
          <w:tcPr>
            <w:tcW w:w="2610" w:type="dxa"/>
            <w:tcBorders>
              <w:bottom w:val="single" w:sz="4" w:space="0" w:color="auto"/>
              <w:right w:val="single" w:sz="4" w:space="0" w:color="auto"/>
            </w:tcBorders>
          </w:tcPr>
          <w:p w:rsidR="007F7D7A" w:rsidRPr="00774254" w:rsidRDefault="007F7D7A" w:rsidP="00BE2EA9">
            <w:pPr>
              <w:spacing w:before="0"/>
              <w:rPr>
                <w:rFonts w:cs="Arial"/>
              </w:rPr>
            </w:pPr>
          </w:p>
        </w:tc>
      </w:tr>
      <w:tr w:rsidR="007F7D7A" w:rsidRPr="00774254" w:rsidTr="00BE2EA9">
        <w:trPr>
          <w:trHeight w:val="562"/>
        </w:trPr>
        <w:tc>
          <w:tcPr>
            <w:tcW w:w="568" w:type="dxa"/>
            <w:tcBorders>
              <w:bottom w:val="single" w:sz="4" w:space="0" w:color="auto"/>
            </w:tcBorders>
            <w:vAlign w:val="center"/>
          </w:tcPr>
          <w:p w:rsidR="007F7D7A" w:rsidRPr="00774254" w:rsidRDefault="007F7D7A" w:rsidP="00BE2EA9">
            <w:pPr>
              <w:spacing w:before="0"/>
              <w:jc w:val="center"/>
              <w:rPr>
                <w:rFonts w:cs="Arial"/>
                <w:b/>
                <w:lang w:val="sr-Latn-CS"/>
              </w:rPr>
            </w:pPr>
            <w:r w:rsidRPr="00774254">
              <w:rPr>
                <w:rFonts w:cs="Arial"/>
                <w:b/>
                <w:lang w:val="sr-Latn-CS"/>
              </w:rPr>
              <w:t>III</w:t>
            </w:r>
          </w:p>
        </w:tc>
        <w:tc>
          <w:tcPr>
            <w:tcW w:w="6740" w:type="dxa"/>
            <w:tcBorders>
              <w:bottom w:val="single" w:sz="4" w:space="0" w:color="auto"/>
              <w:right w:val="single" w:sz="4" w:space="0" w:color="auto"/>
            </w:tcBorders>
          </w:tcPr>
          <w:p w:rsidR="007F7D7A" w:rsidRPr="00774254" w:rsidRDefault="007F7D7A" w:rsidP="00BE2EA9">
            <w:pPr>
              <w:spacing w:before="0"/>
              <w:jc w:val="center"/>
              <w:rPr>
                <w:rFonts w:cs="Arial"/>
                <w:b/>
              </w:rPr>
            </w:pPr>
            <w:r w:rsidRPr="00774254">
              <w:rPr>
                <w:rFonts w:cs="Arial"/>
                <w:b/>
              </w:rPr>
              <w:t>УКУПНО ПОНУЂЕНА ЦЕНА  са ПДВ</w:t>
            </w:r>
          </w:p>
          <w:p w:rsidR="007F7D7A" w:rsidRPr="00774254" w:rsidRDefault="007F7D7A" w:rsidP="00BE2EA9">
            <w:pPr>
              <w:spacing w:before="0"/>
              <w:jc w:val="center"/>
              <w:rPr>
                <w:rFonts w:cs="Arial"/>
                <w:b/>
                <w:lang w:val="sr-Cyrl-RS"/>
              </w:rPr>
            </w:pPr>
            <w:r w:rsidRPr="00774254">
              <w:rPr>
                <w:rFonts w:cs="Arial"/>
                <w:b/>
              </w:rPr>
              <w:t>(ред. бр.</w:t>
            </w:r>
            <w:r w:rsidRPr="00774254">
              <w:rPr>
                <w:rFonts w:cs="Arial"/>
                <w:b/>
                <w:lang w:val="sr-Latn-CS"/>
              </w:rPr>
              <w:t>I</w:t>
            </w:r>
            <w:r w:rsidRPr="00774254">
              <w:rPr>
                <w:rFonts w:cs="Arial"/>
                <w:b/>
              </w:rPr>
              <w:t>+ред.бр.</w:t>
            </w:r>
            <w:r w:rsidRPr="00774254">
              <w:rPr>
                <w:rFonts w:cs="Arial"/>
                <w:b/>
                <w:lang w:val="sr-Latn-CS"/>
              </w:rPr>
              <w:t>II</w:t>
            </w:r>
            <w:r w:rsidRPr="00774254">
              <w:rPr>
                <w:rFonts w:cs="Arial"/>
                <w:b/>
              </w:rPr>
              <w:t>) динара</w:t>
            </w:r>
          </w:p>
        </w:tc>
        <w:tc>
          <w:tcPr>
            <w:tcW w:w="2610" w:type="dxa"/>
            <w:tcBorders>
              <w:bottom w:val="single" w:sz="4" w:space="0" w:color="auto"/>
              <w:right w:val="single" w:sz="4" w:space="0" w:color="auto"/>
            </w:tcBorders>
          </w:tcPr>
          <w:p w:rsidR="007F7D7A" w:rsidRPr="00774254" w:rsidRDefault="007F7D7A" w:rsidP="00BE2EA9">
            <w:pPr>
              <w:spacing w:before="0"/>
              <w:rPr>
                <w:rFonts w:cs="Arial"/>
              </w:rPr>
            </w:pPr>
          </w:p>
        </w:tc>
      </w:tr>
    </w:tbl>
    <w:p w:rsidR="00343A18" w:rsidRPr="00774254" w:rsidRDefault="00343A18" w:rsidP="00343A18">
      <w:pPr>
        <w:spacing w:before="0"/>
        <w:rPr>
          <w:rFonts w:cs="Arial"/>
        </w:rPr>
      </w:pPr>
    </w:p>
    <w:p w:rsidR="00343A18" w:rsidRPr="00774254" w:rsidRDefault="00343A18" w:rsidP="00343A18">
      <w:pPr>
        <w:widowControl w:val="0"/>
        <w:spacing w:before="0"/>
        <w:rPr>
          <w:rFonts w:eastAsia="Arial Unicode MS" w:cs="Arial"/>
        </w:rPr>
      </w:pPr>
    </w:p>
    <w:p w:rsidR="00343A18" w:rsidRPr="00774254" w:rsidRDefault="00343A18" w:rsidP="00343A18">
      <w:pPr>
        <w:widowControl w:val="0"/>
        <w:spacing w:before="0"/>
        <w:rPr>
          <w:rFonts w:eastAsia="Arial Unicode MS" w:cs="Arial"/>
        </w:rPr>
      </w:pPr>
      <w:r w:rsidRPr="0077425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RPr="00774254"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774254" w:rsidRDefault="00E47C2E">
            <w:pPr>
              <w:spacing w:before="0"/>
              <w:rPr>
                <w:rFonts w:cs="Arial"/>
                <w:lang w:val="sr-Latn-CS" w:eastAsia="sr-Latn-CS"/>
              </w:rPr>
            </w:pPr>
            <w:r w:rsidRPr="00774254">
              <w:rPr>
                <w:rFonts w:cs="Arial"/>
                <w:lang w:val="sr-Latn-CS" w:eastAsia="sr-Latn-CS"/>
              </w:rPr>
              <w:t>Посебно иск</w:t>
            </w:r>
            <w:r w:rsidR="00774254" w:rsidRPr="00774254">
              <w:rPr>
                <w:rFonts w:cs="Arial"/>
                <w:lang w:val="sr-Latn-CS" w:eastAsia="sr-Latn-CS"/>
              </w:rPr>
              <w:t>азани трошкови у дин</w:t>
            </w:r>
            <w:r w:rsidR="00774254" w:rsidRPr="00774254">
              <w:rPr>
                <w:rFonts w:cs="Arial"/>
                <w:lang w:val="sr-Cyrl-RS" w:eastAsia="sr-Latn-CS"/>
              </w:rPr>
              <w:t xml:space="preserve"> </w:t>
            </w:r>
            <w:r w:rsidRPr="00774254">
              <w:rPr>
                <w:rFonts w:cs="Arial"/>
                <w:lang w:val="sr-Latn-CS" w:eastAsia="sr-Latn-CS"/>
              </w:rPr>
              <w:t>који су укључени у укупно понуђену цену без ПДВ-а</w:t>
            </w:r>
          </w:p>
          <w:p w:rsidR="00E47C2E" w:rsidRPr="00774254" w:rsidRDefault="00E47C2E">
            <w:pPr>
              <w:spacing w:before="0"/>
              <w:rPr>
                <w:rFonts w:cs="Arial"/>
                <w:lang w:val="sr-Latn-CS" w:eastAsia="sr-Latn-CS"/>
              </w:rPr>
            </w:pPr>
            <w:r w:rsidRPr="00774254">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74254" w:rsidRDefault="00E47C2E">
            <w:pPr>
              <w:spacing w:before="0"/>
              <w:rPr>
                <w:rFonts w:cs="Arial"/>
                <w:lang w:val="sr-Latn-CS" w:eastAsia="sr-Latn-CS"/>
              </w:rPr>
            </w:pPr>
            <w:r w:rsidRPr="00774254">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774254" w:rsidRDefault="00774254" w:rsidP="00931FD8">
            <w:pPr>
              <w:spacing w:before="0"/>
              <w:jc w:val="center"/>
              <w:rPr>
                <w:rFonts w:cs="Arial"/>
                <w:lang w:val="sr-Latn-CS" w:eastAsia="sr-Latn-CS"/>
              </w:rPr>
            </w:pPr>
            <w:r w:rsidRPr="00774254">
              <w:rPr>
                <w:rFonts w:cs="Arial"/>
                <w:lang w:val="sr-Latn-CS" w:eastAsia="sr-Latn-CS"/>
              </w:rPr>
              <w:t>_____динара</w:t>
            </w:r>
            <w:r w:rsidR="00E47C2E" w:rsidRPr="00774254">
              <w:rPr>
                <w:rFonts w:cs="Arial"/>
                <w:lang w:val="sr-Latn-CS" w:eastAsia="sr-Latn-CS"/>
              </w:rPr>
              <w:t xml:space="preserve"> </w:t>
            </w:r>
          </w:p>
        </w:tc>
      </w:tr>
      <w:tr w:rsidR="00E47C2E" w:rsidRPr="00774254"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774254"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74254" w:rsidRDefault="00E47C2E">
            <w:pPr>
              <w:spacing w:before="0"/>
              <w:rPr>
                <w:rFonts w:cs="Arial"/>
                <w:lang w:val="sr-Latn-CS" w:eastAsia="sr-Latn-CS"/>
              </w:rPr>
            </w:pPr>
            <w:r w:rsidRPr="00774254">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774254" w:rsidRDefault="00774254" w:rsidP="00931FD8">
            <w:pPr>
              <w:spacing w:before="0"/>
              <w:jc w:val="center"/>
              <w:rPr>
                <w:rFonts w:cs="Arial"/>
                <w:lang w:val="sr-Latn-CS" w:eastAsia="sr-Latn-CS"/>
              </w:rPr>
            </w:pPr>
            <w:r w:rsidRPr="00774254">
              <w:rPr>
                <w:rFonts w:cs="Arial"/>
                <w:lang w:val="sr-Latn-CS" w:eastAsia="sr-Latn-CS"/>
              </w:rPr>
              <w:t>_____динара</w:t>
            </w:r>
            <w:r w:rsidR="00E47C2E" w:rsidRPr="00774254">
              <w:rPr>
                <w:rFonts w:cs="Arial"/>
                <w:lang w:val="sr-Latn-CS" w:eastAsia="sr-Latn-CS"/>
              </w:rPr>
              <w:t xml:space="preserve"> </w:t>
            </w:r>
          </w:p>
        </w:tc>
      </w:tr>
      <w:tr w:rsidR="00E47C2E" w:rsidRPr="00774254"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774254"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774254" w:rsidRDefault="00E47C2E">
            <w:pPr>
              <w:spacing w:before="0"/>
              <w:rPr>
                <w:rFonts w:cs="Arial"/>
                <w:lang w:val="sr-Cyrl-CS" w:eastAsia="sr-Latn-CS"/>
              </w:rPr>
            </w:pPr>
            <w:r w:rsidRPr="00774254">
              <w:rPr>
                <w:rFonts w:cs="Arial"/>
                <w:lang w:val="sr-Latn-CS" w:eastAsia="sr-Latn-CS"/>
              </w:rPr>
              <w:t>Остали трошкови</w:t>
            </w:r>
            <w:r w:rsidRPr="00774254">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774254" w:rsidRDefault="00774254" w:rsidP="00931FD8">
            <w:pPr>
              <w:spacing w:before="0"/>
              <w:jc w:val="center"/>
              <w:rPr>
                <w:rFonts w:cs="Arial"/>
                <w:lang w:val="sr-Latn-CS" w:eastAsia="sr-Latn-CS"/>
              </w:rPr>
            </w:pPr>
            <w:r w:rsidRPr="00774254">
              <w:rPr>
                <w:rFonts w:cs="Arial"/>
                <w:lang w:val="sr-Latn-CS" w:eastAsia="sr-Latn-CS"/>
              </w:rPr>
              <w:t>_____динара</w:t>
            </w:r>
            <w:r w:rsidR="00E47C2E" w:rsidRPr="00774254">
              <w:rPr>
                <w:rFonts w:cs="Arial"/>
                <w:lang w:val="sr-Latn-CS" w:eastAsia="sr-Latn-CS"/>
              </w:rPr>
              <w:t xml:space="preserve">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lang w:val="sr-Latn-CS"/>
        </w:rPr>
        <w:br w:type="page"/>
      </w:r>
      <w:r w:rsidRPr="00E47C2E">
        <w:rPr>
          <w:rFonts w:cs="Arial"/>
          <w:b/>
          <w:lang w:val="sr-Latn-CS"/>
        </w:rPr>
        <w:lastRenderedPageBreak/>
        <w:t>Упутство</w:t>
      </w:r>
      <w:r w:rsidR="00E47C2E">
        <w:rPr>
          <w:rFonts w:cs="Arial"/>
          <w:b/>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w:t>
      </w:r>
      <w:r w:rsidRPr="00E47C2E">
        <w:rPr>
          <w:rFonts w:cs="Arial"/>
        </w:rPr>
        <w:t>колоне бр. 5)</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774254" w:rsidRDefault="00E47C2E" w:rsidP="00E47C2E">
      <w:pPr>
        <w:tabs>
          <w:tab w:val="left" w:pos="992"/>
        </w:tabs>
        <w:spacing w:before="0"/>
        <w:rPr>
          <w:rFonts w:cs="Arial"/>
        </w:rPr>
      </w:pPr>
      <w:r w:rsidRPr="00774254">
        <w:rPr>
          <w:rFonts w:cs="Arial"/>
        </w:rPr>
        <w:t xml:space="preserve">- у Табелу 2. </w:t>
      </w:r>
      <w:proofErr w:type="gramStart"/>
      <w:r w:rsidRPr="00774254">
        <w:rPr>
          <w:rFonts w:cs="Arial"/>
        </w:rPr>
        <w:t>уписују</w:t>
      </w:r>
      <w:proofErr w:type="gramEnd"/>
      <w:r w:rsidRPr="00774254">
        <w:rPr>
          <w:rFonts w:cs="Arial"/>
        </w:rPr>
        <w:t xml:space="preserve"> се посе</w:t>
      </w:r>
      <w:r w:rsidR="00774254" w:rsidRPr="00774254">
        <w:rPr>
          <w:rFonts w:cs="Arial"/>
        </w:rPr>
        <w:t>бно исказани трошкови у дин</w:t>
      </w:r>
      <w:r w:rsidRPr="0077425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47C2E" w:rsidRPr="00774254" w:rsidRDefault="00E47C2E" w:rsidP="00E47C2E">
      <w:pPr>
        <w:tabs>
          <w:tab w:val="left" w:pos="992"/>
        </w:tabs>
        <w:spacing w:before="0"/>
        <w:rPr>
          <w:rFonts w:cs="Arial"/>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537552" w:rsidRDefault="00537552"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Default="00774254" w:rsidP="00537552">
      <w:pPr>
        <w:rPr>
          <w:rFonts w:eastAsia="TimesNewRomanPS-BoldMT" w:cs="Arial"/>
          <w:lang w:val="sr-Cyrl-RS"/>
        </w:rPr>
      </w:pPr>
    </w:p>
    <w:p w:rsidR="00774254" w:rsidRPr="00774254" w:rsidRDefault="00774254" w:rsidP="00537552">
      <w:pPr>
        <w:rPr>
          <w:rFonts w:eastAsia="TimesNewRomanPS-BoldMT" w:cs="Arial"/>
          <w:lang w:val="sr-Cyrl-RS"/>
        </w:rPr>
      </w:pPr>
    </w:p>
    <w:p w:rsidR="007E7BB8" w:rsidRPr="00E47C2E" w:rsidRDefault="007E7BB8"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61" w:name="_Toc442559926"/>
      <w:proofErr w:type="gramStart"/>
      <w:r w:rsidRPr="00E47C2E">
        <w:t xml:space="preserve">ОБРАЗАЦ </w:t>
      </w:r>
      <w:r w:rsidR="00B123A1">
        <w:rPr>
          <w:lang w:val="sr-Cyrl-RS"/>
        </w:rPr>
        <w:t>3</w:t>
      </w:r>
      <w:r w:rsidRPr="00E47C2E">
        <w:t>.</w:t>
      </w:r>
      <w:bookmarkEnd w:id="261"/>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0F6B14">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E7BB8" w:rsidRPr="00E47C2E">
        <w:rPr>
          <w:rFonts w:cs="Arial"/>
          <w:lang w:val="ru-RU"/>
        </w:rPr>
        <w:t>________________</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E7BB8" w:rsidRPr="00E47C2E">
        <w:rPr>
          <w:rFonts w:cs="Arial"/>
          <w:lang w:val="ru-RU"/>
        </w:rPr>
        <w:t>____________</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343A18" w:rsidRPr="00E47C2E" w:rsidRDefault="00343A18"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62" w:name="_Toc442559928"/>
      <w:proofErr w:type="gramStart"/>
      <w:r w:rsidRPr="00E47C2E">
        <w:t xml:space="preserve">ОБРАЗАЦ </w:t>
      </w:r>
      <w:r w:rsidR="00B123A1">
        <w:rPr>
          <w:lang w:val="sr-Cyrl-RS"/>
        </w:rPr>
        <w:t>4</w:t>
      </w:r>
      <w:r w:rsidRPr="00E47C2E">
        <w:t>.</w:t>
      </w:r>
      <w:bookmarkEnd w:id="262"/>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E7BB8" w:rsidRPr="00E47C2E">
        <w:rPr>
          <w:rFonts w:cs="Arial"/>
        </w:rPr>
        <w:t>________________</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E7BB8" w:rsidRPr="00E47C2E">
        <w:rPr>
          <w:rFonts w:cs="Arial"/>
          <w:lang w:val="ru-RU"/>
        </w:rPr>
        <w:t>_____________</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42687E" w:rsidRPr="00774254" w:rsidRDefault="00343A18" w:rsidP="00781B02">
      <w:pPr>
        <w:rPr>
          <w:rFonts w:cs="Arial"/>
          <w:lang w:val="sr-Cyrl-CS"/>
        </w:rPr>
      </w:pPr>
      <w:r w:rsidRPr="00E47C2E">
        <w:rPr>
          <w:rFonts w:cs="Arial"/>
        </w:rPr>
        <w:t>Приликом подношења понуде овај образац копир</w:t>
      </w:r>
      <w:r w:rsidR="00774254">
        <w:rPr>
          <w:rFonts w:cs="Arial"/>
        </w:rPr>
        <w:t>ати у потребном броју примерака</w:t>
      </w:r>
    </w:p>
    <w:p w:rsidR="0042687E" w:rsidRPr="00E47C2E" w:rsidRDefault="0042687E" w:rsidP="00781B02">
      <w:pPr>
        <w:rPr>
          <w:rFonts w:cs="Arial"/>
        </w:rPr>
      </w:pPr>
    </w:p>
    <w:p w:rsidR="0042687E" w:rsidRPr="00E47C2E" w:rsidRDefault="0042687E" w:rsidP="00343A18">
      <w:pPr>
        <w:rPr>
          <w:rFonts w:cs="Arial"/>
        </w:rPr>
      </w:pPr>
    </w:p>
    <w:p w:rsidR="00343A18" w:rsidRPr="00B123A1" w:rsidRDefault="00343A18" w:rsidP="00343A18">
      <w:pPr>
        <w:pStyle w:val="KDObrazac"/>
        <w:rPr>
          <w:lang w:val="sr-Cyrl-RS"/>
        </w:rPr>
      </w:pPr>
      <w:bookmarkStart w:id="264" w:name="_Toc442559940"/>
      <w:r w:rsidRPr="00774254">
        <w:t xml:space="preserve">ОБРАЗАЦ </w:t>
      </w:r>
      <w:bookmarkEnd w:id="264"/>
      <w:r w:rsidR="00B123A1">
        <w:rPr>
          <w:lang w:val="sr-Cyrl-RS"/>
        </w:rPr>
        <w:t>5</w:t>
      </w:r>
    </w:p>
    <w:p w:rsidR="00343A18" w:rsidRPr="00774254" w:rsidRDefault="00343A18" w:rsidP="00343A18">
      <w:pPr>
        <w:spacing w:before="0"/>
        <w:rPr>
          <w:rFonts w:cs="Arial"/>
        </w:rPr>
      </w:pPr>
    </w:p>
    <w:p w:rsidR="00343A18" w:rsidRPr="00774254" w:rsidRDefault="00343A18" w:rsidP="00343A18">
      <w:pPr>
        <w:spacing w:before="0"/>
        <w:jc w:val="center"/>
        <w:rPr>
          <w:rFonts w:cs="Arial"/>
          <w:b/>
        </w:rPr>
      </w:pPr>
    </w:p>
    <w:p w:rsidR="00343A18" w:rsidRPr="00774254" w:rsidRDefault="00343A18" w:rsidP="00343A18">
      <w:pPr>
        <w:spacing w:before="0"/>
        <w:jc w:val="center"/>
        <w:rPr>
          <w:rFonts w:cs="Arial"/>
          <w:b/>
        </w:rPr>
      </w:pPr>
      <w:r w:rsidRPr="00774254">
        <w:rPr>
          <w:rFonts w:cs="Arial"/>
          <w:b/>
        </w:rPr>
        <w:t xml:space="preserve">СПИСАК </w:t>
      </w:r>
      <w:r w:rsidR="00FD6BCE" w:rsidRPr="00774254">
        <w:rPr>
          <w:rFonts w:cs="Arial"/>
          <w:b/>
        </w:rPr>
        <w:t>ИЗВРШЕНИХ УСЛУГА</w:t>
      </w:r>
      <w:r w:rsidRPr="00774254">
        <w:rPr>
          <w:rFonts w:cs="Arial"/>
          <w:b/>
        </w:rPr>
        <w:t>– СТРУЧНЕ РЕФЕРЕНЦЕ</w:t>
      </w:r>
    </w:p>
    <w:p w:rsidR="00343A18" w:rsidRPr="00774254"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774254" w:rsidTr="00BC01DC">
        <w:tc>
          <w:tcPr>
            <w:tcW w:w="213" w:type="pct"/>
            <w:shd w:val="clear" w:color="auto" w:fill="auto"/>
          </w:tcPr>
          <w:p w:rsidR="00343A18" w:rsidRPr="00774254" w:rsidRDefault="00343A18" w:rsidP="00BC01DC">
            <w:pPr>
              <w:spacing w:before="0"/>
              <w:jc w:val="center"/>
              <w:rPr>
                <w:rFonts w:eastAsia="Calibri" w:cs="Arial"/>
                <w:b/>
                <w:bCs/>
                <w:iCs/>
              </w:rPr>
            </w:pPr>
          </w:p>
        </w:tc>
        <w:tc>
          <w:tcPr>
            <w:tcW w:w="951" w:type="pct"/>
            <w:shd w:val="clear" w:color="auto" w:fill="auto"/>
          </w:tcPr>
          <w:p w:rsidR="00343A18" w:rsidRPr="00774254" w:rsidRDefault="00343A18" w:rsidP="00BC01DC">
            <w:pPr>
              <w:spacing w:before="0"/>
              <w:jc w:val="center"/>
              <w:rPr>
                <w:rFonts w:eastAsia="Calibri" w:cs="Arial"/>
                <w:bCs/>
                <w:iCs/>
              </w:rPr>
            </w:pPr>
          </w:p>
          <w:p w:rsidR="00343A18" w:rsidRPr="00774254" w:rsidRDefault="00343A18" w:rsidP="00FD6BCE">
            <w:pPr>
              <w:spacing w:before="0"/>
              <w:jc w:val="center"/>
              <w:rPr>
                <w:rFonts w:eastAsia="Calibri" w:cs="Arial"/>
                <w:bCs/>
                <w:iCs/>
              </w:rPr>
            </w:pPr>
            <w:r w:rsidRPr="00774254">
              <w:rPr>
                <w:rFonts w:eastAsia="Calibri" w:cs="Arial"/>
                <w:bCs/>
                <w:iCs/>
              </w:rPr>
              <w:t>Референтни наручилац</w:t>
            </w:r>
            <w:r w:rsidR="000C67B2" w:rsidRPr="00774254">
              <w:rPr>
                <w:rFonts w:eastAsia="Calibri" w:cs="Arial"/>
                <w:bCs/>
                <w:iCs/>
              </w:rPr>
              <w:t xml:space="preserve"> односно </w:t>
            </w:r>
            <w:r w:rsidR="00FD6BCE" w:rsidRPr="00774254">
              <w:rPr>
                <w:rFonts w:eastAsia="Calibri" w:cs="Arial"/>
                <w:bCs/>
                <w:iCs/>
              </w:rPr>
              <w:t>корисник услуга</w:t>
            </w:r>
          </w:p>
        </w:tc>
        <w:tc>
          <w:tcPr>
            <w:tcW w:w="908" w:type="pct"/>
            <w:shd w:val="clear" w:color="auto" w:fill="auto"/>
          </w:tcPr>
          <w:p w:rsidR="00343A18" w:rsidRPr="00774254" w:rsidRDefault="00343A18" w:rsidP="00BC01DC">
            <w:pPr>
              <w:spacing w:before="0"/>
              <w:jc w:val="center"/>
              <w:rPr>
                <w:rFonts w:eastAsia="Calibri" w:cs="Arial"/>
                <w:bCs/>
                <w:iCs/>
              </w:rPr>
            </w:pPr>
          </w:p>
          <w:p w:rsidR="00343A18" w:rsidRPr="00774254" w:rsidRDefault="00343A18" w:rsidP="00BC01DC">
            <w:pPr>
              <w:spacing w:before="0"/>
              <w:jc w:val="center"/>
              <w:rPr>
                <w:rFonts w:eastAsia="Calibri" w:cs="Arial"/>
                <w:b/>
                <w:bCs/>
                <w:iCs/>
              </w:rPr>
            </w:pPr>
            <w:r w:rsidRPr="00774254">
              <w:rPr>
                <w:rFonts w:eastAsia="Calibri" w:cs="Arial"/>
                <w:bCs/>
                <w:iCs/>
                <w:lang w:val="ru-RU"/>
              </w:rPr>
              <w:t>Лице за контакт</w:t>
            </w:r>
            <w:r w:rsidRPr="00774254">
              <w:rPr>
                <w:rFonts w:eastAsia="Calibri" w:cs="Arial"/>
                <w:bCs/>
                <w:iCs/>
              </w:rPr>
              <w:t xml:space="preserve"> и број телефона</w:t>
            </w:r>
          </w:p>
        </w:tc>
        <w:tc>
          <w:tcPr>
            <w:tcW w:w="923" w:type="pct"/>
            <w:shd w:val="clear" w:color="auto" w:fill="auto"/>
          </w:tcPr>
          <w:p w:rsidR="00343A18" w:rsidRPr="00774254" w:rsidRDefault="00343A18" w:rsidP="00BC01DC">
            <w:pPr>
              <w:spacing w:before="0"/>
              <w:jc w:val="center"/>
              <w:rPr>
                <w:rFonts w:eastAsia="Calibri" w:cs="Arial"/>
                <w:bCs/>
                <w:iCs/>
              </w:rPr>
            </w:pPr>
          </w:p>
          <w:p w:rsidR="00343A18" w:rsidRPr="00774254" w:rsidRDefault="00343A18" w:rsidP="00BC01DC">
            <w:pPr>
              <w:spacing w:before="0"/>
              <w:jc w:val="center"/>
              <w:rPr>
                <w:rFonts w:eastAsia="Calibri" w:cs="Arial"/>
                <w:b/>
                <w:bCs/>
                <w:iCs/>
              </w:rPr>
            </w:pPr>
            <w:r w:rsidRPr="00774254">
              <w:rPr>
                <w:rFonts w:eastAsia="Calibri" w:cs="Arial"/>
                <w:bCs/>
                <w:iCs/>
              </w:rPr>
              <w:t>Број и датум закључења уговора</w:t>
            </w:r>
          </w:p>
        </w:tc>
        <w:tc>
          <w:tcPr>
            <w:tcW w:w="859" w:type="pct"/>
            <w:shd w:val="clear" w:color="auto" w:fill="auto"/>
            <w:vAlign w:val="center"/>
          </w:tcPr>
          <w:p w:rsidR="00343A18" w:rsidRPr="00774254" w:rsidRDefault="00343A18" w:rsidP="00BC01DC">
            <w:pPr>
              <w:spacing w:before="0"/>
              <w:jc w:val="center"/>
              <w:rPr>
                <w:rFonts w:eastAsia="Calibri" w:cs="Arial"/>
                <w:bCs/>
                <w:iCs/>
                <w:lang w:val="sr-Cyrl-CS"/>
              </w:rPr>
            </w:pPr>
          </w:p>
          <w:p w:rsidR="00343A18" w:rsidRPr="00774254" w:rsidRDefault="00343A18" w:rsidP="00BC01DC">
            <w:pPr>
              <w:spacing w:before="0"/>
              <w:jc w:val="center"/>
              <w:rPr>
                <w:rFonts w:eastAsia="Calibri" w:cs="Arial"/>
                <w:bCs/>
                <w:iCs/>
              </w:rPr>
            </w:pPr>
            <w:r w:rsidRPr="00774254">
              <w:rPr>
                <w:rFonts w:eastAsia="Calibri" w:cs="Arial"/>
                <w:bCs/>
                <w:iCs/>
                <w:lang w:val="sr-Cyrl-CS"/>
              </w:rPr>
              <w:t xml:space="preserve">Датум </w:t>
            </w:r>
            <w:r w:rsidRPr="00774254">
              <w:rPr>
                <w:rFonts w:eastAsia="Calibri" w:cs="Arial"/>
                <w:bCs/>
                <w:iCs/>
              </w:rPr>
              <w:t>реализације уговора</w:t>
            </w:r>
          </w:p>
          <w:p w:rsidR="00343A18" w:rsidRPr="00774254" w:rsidRDefault="00343A18" w:rsidP="00BC01DC">
            <w:pPr>
              <w:spacing w:before="0"/>
              <w:jc w:val="center"/>
              <w:rPr>
                <w:rFonts w:eastAsia="Calibri" w:cs="Arial"/>
                <w:b/>
                <w:bCs/>
                <w:iCs/>
              </w:rPr>
            </w:pPr>
          </w:p>
        </w:tc>
        <w:tc>
          <w:tcPr>
            <w:tcW w:w="1145" w:type="pct"/>
          </w:tcPr>
          <w:p w:rsidR="00343A18" w:rsidRPr="00774254" w:rsidRDefault="00343A18" w:rsidP="00BC01DC">
            <w:pPr>
              <w:spacing w:before="0"/>
              <w:jc w:val="center"/>
              <w:rPr>
                <w:rFonts w:eastAsia="Calibri" w:cs="Arial"/>
                <w:bCs/>
                <w:iCs/>
              </w:rPr>
            </w:pPr>
          </w:p>
          <w:p w:rsidR="00343A18" w:rsidRPr="00774254" w:rsidRDefault="00343A18" w:rsidP="00BC01DC">
            <w:pPr>
              <w:spacing w:before="0"/>
              <w:jc w:val="center"/>
              <w:rPr>
                <w:rFonts w:eastAsia="Calibri" w:cs="Arial"/>
                <w:bCs/>
                <w:iCs/>
              </w:rPr>
            </w:pPr>
            <w:r w:rsidRPr="00774254">
              <w:rPr>
                <w:rFonts w:eastAsia="Calibri" w:cs="Arial"/>
                <w:bCs/>
                <w:iCs/>
              </w:rPr>
              <w:t xml:space="preserve">Вредност </w:t>
            </w:r>
            <w:r w:rsidR="00FD6BCE" w:rsidRPr="00774254">
              <w:rPr>
                <w:rFonts w:eastAsia="Calibri" w:cs="Arial"/>
                <w:bCs/>
                <w:iCs/>
              </w:rPr>
              <w:t>извршених услуга</w:t>
            </w:r>
            <w:r w:rsidRPr="00774254">
              <w:rPr>
                <w:rFonts w:eastAsia="Calibri" w:cs="Arial"/>
                <w:bCs/>
                <w:iCs/>
              </w:rPr>
              <w:t xml:space="preserve"> без ПДВ</w:t>
            </w:r>
          </w:p>
          <w:p w:rsidR="00657291" w:rsidRPr="00774254" w:rsidRDefault="00657291" w:rsidP="000C67B2">
            <w:pPr>
              <w:spacing w:before="0"/>
              <w:jc w:val="center"/>
              <w:rPr>
                <w:rFonts w:eastAsia="Calibri" w:cs="Arial"/>
                <w:bCs/>
                <w:iCs/>
              </w:rPr>
            </w:pPr>
            <w:r w:rsidRPr="00774254">
              <w:rPr>
                <w:rFonts w:eastAsia="Calibri" w:cs="Arial"/>
                <w:bCs/>
                <w:iCs/>
              </w:rPr>
              <w:t>Дин/</w:t>
            </w:r>
            <w:r w:rsidR="000C67B2" w:rsidRPr="00774254">
              <w:rPr>
                <w:rFonts w:eastAsia="Calibri" w:cs="Arial"/>
                <w:bCs/>
                <w:iCs/>
              </w:rPr>
              <w:t>ЕUR</w:t>
            </w:r>
          </w:p>
        </w:tc>
      </w:tr>
      <w:tr w:rsidR="00343A18" w:rsidRPr="00774254" w:rsidTr="00BC01DC">
        <w:tc>
          <w:tcPr>
            <w:tcW w:w="213" w:type="pct"/>
            <w:shd w:val="clear" w:color="auto" w:fill="auto"/>
          </w:tcPr>
          <w:p w:rsidR="00343A18" w:rsidRPr="00774254" w:rsidRDefault="00343A18" w:rsidP="00BC01DC">
            <w:pPr>
              <w:spacing w:before="0"/>
              <w:jc w:val="center"/>
              <w:rPr>
                <w:rFonts w:eastAsia="Calibri" w:cs="Arial"/>
                <w:bCs/>
                <w:iCs/>
              </w:rPr>
            </w:pPr>
          </w:p>
          <w:p w:rsidR="00343A18" w:rsidRPr="00774254" w:rsidRDefault="00343A18" w:rsidP="00BC01DC">
            <w:pPr>
              <w:spacing w:before="0"/>
              <w:jc w:val="center"/>
              <w:rPr>
                <w:rFonts w:eastAsia="Calibri" w:cs="Arial"/>
                <w:bCs/>
                <w:iCs/>
              </w:rPr>
            </w:pPr>
            <w:r w:rsidRPr="00774254">
              <w:rPr>
                <w:rFonts w:eastAsia="Calibri" w:cs="Arial"/>
                <w:bCs/>
                <w:iCs/>
              </w:rPr>
              <w:t>1.</w:t>
            </w:r>
          </w:p>
        </w:tc>
        <w:tc>
          <w:tcPr>
            <w:tcW w:w="951" w:type="pct"/>
            <w:shd w:val="clear" w:color="auto" w:fill="auto"/>
          </w:tcPr>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tc>
        <w:tc>
          <w:tcPr>
            <w:tcW w:w="908" w:type="pct"/>
            <w:shd w:val="clear" w:color="auto" w:fill="auto"/>
          </w:tcPr>
          <w:p w:rsidR="00343A18" w:rsidRPr="00774254" w:rsidRDefault="00343A18" w:rsidP="00BC01DC">
            <w:pPr>
              <w:spacing w:before="0"/>
              <w:jc w:val="center"/>
              <w:rPr>
                <w:rFonts w:eastAsia="Calibri" w:cs="Arial"/>
                <w:b/>
                <w:bCs/>
                <w:iCs/>
              </w:rPr>
            </w:pPr>
          </w:p>
        </w:tc>
        <w:tc>
          <w:tcPr>
            <w:tcW w:w="923" w:type="pct"/>
            <w:shd w:val="clear" w:color="auto" w:fill="auto"/>
          </w:tcPr>
          <w:p w:rsidR="00343A18" w:rsidRPr="00774254" w:rsidRDefault="00343A18" w:rsidP="00BC01DC">
            <w:pPr>
              <w:spacing w:before="0"/>
              <w:jc w:val="center"/>
              <w:rPr>
                <w:rFonts w:eastAsia="Calibri" w:cs="Arial"/>
                <w:b/>
                <w:bCs/>
                <w:iCs/>
              </w:rPr>
            </w:pPr>
          </w:p>
        </w:tc>
        <w:tc>
          <w:tcPr>
            <w:tcW w:w="859" w:type="pct"/>
            <w:shd w:val="clear" w:color="auto" w:fill="auto"/>
          </w:tcPr>
          <w:p w:rsidR="00343A18" w:rsidRPr="00774254" w:rsidRDefault="00343A18" w:rsidP="00BC01DC">
            <w:pPr>
              <w:spacing w:before="0"/>
              <w:jc w:val="center"/>
              <w:rPr>
                <w:rFonts w:eastAsia="Calibri" w:cs="Arial"/>
                <w:b/>
                <w:bCs/>
                <w:iCs/>
              </w:rPr>
            </w:pPr>
          </w:p>
        </w:tc>
        <w:tc>
          <w:tcPr>
            <w:tcW w:w="1145" w:type="pct"/>
          </w:tcPr>
          <w:p w:rsidR="00343A18" w:rsidRPr="00774254" w:rsidRDefault="00343A18" w:rsidP="00BC01DC">
            <w:pPr>
              <w:spacing w:before="0"/>
              <w:jc w:val="center"/>
              <w:rPr>
                <w:rFonts w:eastAsia="Calibri" w:cs="Arial"/>
                <w:b/>
                <w:bCs/>
                <w:iCs/>
              </w:rPr>
            </w:pPr>
          </w:p>
        </w:tc>
      </w:tr>
      <w:tr w:rsidR="00343A18" w:rsidRPr="00774254" w:rsidTr="00BC01DC">
        <w:tc>
          <w:tcPr>
            <w:tcW w:w="213" w:type="pct"/>
            <w:shd w:val="clear" w:color="auto" w:fill="auto"/>
          </w:tcPr>
          <w:p w:rsidR="00343A18" w:rsidRPr="00774254" w:rsidRDefault="00343A18" w:rsidP="00BC01DC">
            <w:pPr>
              <w:spacing w:before="0"/>
              <w:jc w:val="center"/>
              <w:rPr>
                <w:rFonts w:eastAsia="Calibri" w:cs="Arial"/>
                <w:bCs/>
                <w:iCs/>
              </w:rPr>
            </w:pPr>
          </w:p>
          <w:p w:rsidR="00343A18" w:rsidRPr="00774254" w:rsidRDefault="00343A18" w:rsidP="00BC01DC">
            <w:pPr>
              <w:spacing w:before="0"/>
              <w:jc w:val="center"/>
              <w:rPr>
                <w:rFonts w:eastAsia="Calibri" w:cs="Arial"/>
                <w:bCs/>
                <w:iCs/>
              </w:rPr>
            </w:pPr>
            <w:r w:rsidRPr="00774254">
              <w:rPr>
                <w:rFonts w:eastAsia="Calibri" w:cs="Arial"/>
                <w:bCs/>
                <w:iCs/>
              </w:rPr>
              <w:t>2.</w:t>
            </w:r>
          </w:p>
        </w:tc>
        <w:tc>
          <w:tcPr>
            <w:tcW w:w="951" w:type="pct"/>
            <w:shd w:val="clear" w:color="auto" w:fill="auto"/>
          </w:tcPr>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tc>
        <w:tc>
          <w:tcPr>
            <w:tcW w:w="908" w:type="pct"/>
            <w:shd w:val="clear" w:color="auto" w:fill="auto"/>
          </w:tcPr>
          <w:p w:rsidR="00343A18" w:rsidRPr="00774254" w:rsidRDefault="00343A18" w:rsidP="00BC01DC">
            <w:pPr>
              <w:spacing w:before="0"/>
              <w:jc w:val="center"/>
              <w:rPr>
                <w:rFonts w:eastAsia="Calibri" w:cs="Arial"/>
                <w:b/>
                <w:bCs/>
                <w:iCs/>
              </w:rPr>
            </w:pPr>
          </w:p>
        </w:tc>
        <w:tc>
          <w:tcPr>
            <w:tcW w:w="923" w:type="pct"/>
            <w:shd w:val="clear" w:color="auto" w:fill="auto"/>
          </w:tcPr>
          <w:p w:rsidR="00343A18" w:rsidRPr="00774254" w:rsidRDefault="00343A18" w:rsidP="00BC01DC">
            <w:pPr>
              <w:spacing w:before="0"/>
              <w:jc w:val="center"/>
              <w:rPr>
                <w:rFonts w:eastAsia="Calibri" w:cs="Arial"/>
                <w:b/>
                <w:bCs/>
                <w:iCs/>
              </w:rPr>
            </w:pPr>
          </w:p>
        </w:tc>
        <w:tc>
          <w:tcPr>
            <w:tcW w:w="859" w:type="pct"/>
            <w:shd w:val="clear" w:color="auto" w:fill="auto"/>
          </w:tcPr>
          <w:p w:rsidR="00343A18" w:rsidRPr="00774254" w:rsidRDefault="00343A18" w:rsidP="00BC01DC">
            <w:pPr>
              <w:spacing w:before="0"/>
              <w:jc w:val="center"/>
              <w:rPr>
                <w:rFonts w:eastAsia="Calibri" w:cs="Arial"/>
                <w:b/>
                <w:bCs/>
                <w:iCs/>
              </w:rPr>
            </w:pPr>
          </w:p>
        </w:tc>
        <w:tc>
          <w:tcPr>
            <w:tcW w:w="1145" w:type="pct"/>
          </w:tcPr>
          <w:p w:rsidR="00343A18" w:rsidRPr="00774254" w:rsidRDefault="00343A18" w:rsidP="00BC01DC">
            <w:pPr>
              <w:spacing w:before="0"/>
              <w:jc w:val="center"/>
              <w:rPr>
                <w:rFonts w:eastAsia="Calibri" w:cs="Arial"/>
                <w:b/>
                <w:bCs/>
                <w:iCs/>
              </w:rPr>
            </w:pPr>
          </w:p>
        </w:tc>
      </w:tr>
      <w:tr w:rsidR="00343A18" w:rsidRPr="00774254" w:rsidTr="00BC01DC">
        <w:tc>
          <w:tcPr>
            <w:tcW w:w="213" w:type="pct"/>
            <w:shd w:val="clear" w:color="auto" w:fill="auto"/>
          </w:tcPr>
          <w:p w:rsidR="00343A18" w:rsidRPr="00774254" w:rsidRDefault="00343A18" w:rsidP="00BC01DC">
            <w:pPr>
              <w:spacing w:before="0"/>
              <w:jc w:val="center"/>
              <w:rPr>
                <w:rFonts w:eastAsia="Calibri" w:cs="Arial"/>
                <w:bCs/>
                <w:iCs/>
              </w:rPr>
            </w:pPr>
          </w:p>
          <w:p w:rsidR="00343A18" w:rsidRPr="00774254" w:rsidRDefault="00343A18" w:rsidP="00BC01DC">
            <w:pPr>
              <w:spacing w:before="0"/>
              <w:jc w:val="center"/>
              <w:rPr>
                <w:rFonts w:eastAsia="Calibri" w:cs="Arial"/>
                <w:bCs/>
                <w:iCs/>
              </w:rPr>
            </w:pPr>
            <w:r w:rsidRPr="00774254">
              <w:rPr>
                <w:rFonts w:eastAsia="Calibri" w:cs="Arial"/>
                <w:bCs/>
                <w:iCs/>
              </w:rPr>
              <w:t>3.</w:t>
            </w:r>
          </w:p>
        </w:tc>
        <w:tc>
          <w:tcPr>
            <w:tcW w:w="951" w:type="pct"/>
            <w:shd w:val="clear" w:color="auto" w:fill="auto"/>
          </w:tcPr>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tc>
        <w:tc>
          <w:tcPr>
            <w:tcW w:w="908" w:type="pct"/>
            <w:shd w:val="clear" w:color="auto" w:fill="auto"/>
          </w:tcPr>
          <w:p w:rsidR="00343A18" w:rsidRPr="00774254" w:rsidRDefault="00343A18" w:rsidP="00BC01DC">
            <w:pPr>
              <w:spacing w:before="0"/>
              <w:jc w:val="center"/>
              <w:rPr>
                <w:rFonts w:eastAsia="Calibri" w:cs="Arial"/>
                <w:b/>
                <w:bCs/>
                <w:iCs/>
              </w:rPr>
            </w:pPr>
          </w:p>
        </w:tc>
        <w:tc>
          <w:tcPr>
            <w:tcW w:w="923" w:type="pct"/>
            <w:shd w:val="clear" w:color="auto" w:fill="auto"/>
          </w:tcPr>
          <w:p w:rsidR="00343A18" w:rsidRPr="00774254" w:rsidRDefault="00343A18" w:rsidP="00BC01DC">
            <w:pPr>
              <w:spacing w:before="0"/>
              <w:jc w:val="center"/>
              <w:rPr>
                <w:rFonts w:eastAsia="Calibri" w:cs="Arial"/>
                <w:b/>
                <w:bCs/>
                <w:iCs/>
              </w:rPr>
            </w:pPr>
          </w:p>
        </w:tc>
        <w:tc>
          <w:tcPr>
            <w:tcW w:w="859" w:type="pct"/>
            <w:shd w:val="clear" w:color="auto" w:fill="auto"/>
          </w:tcPr>
          <w:p w:rsidR="00343A18" w:rsidRPr="00774254" w:rsidRDefault="00343A18" w:rsidP="00BC01DC">
            <w:pPr>
              <w:spacing w:before="0"/>
              <w:jc w:val="center"/>
              <w:rPr>
                <w:rFonts w:eastAsia="Calibri" w:cs="Arial"/>
                <w:b/>
                <w:bCs/>
                <w:iCs/>
              </w:rPr>
            </w:pPr>
          </w:p>
        </w:tc>
        <w:tc>
          <w:tcPr>
            <w:tcW w:w="1145" w:type="pct"/>
          </w:tcPr>
          <w:p w:rsidR="00343A18" w:rsidRPr="00774254" w:rsidRDefault="00343A18" w:rsidP="00BC01DC">
            <w:pPr>
              <w:spacing w:before="0"/>
              <w:jc w:val="center"/>
              <w:rPr>
                <w:rFonts w:eastAsia="Calibri" w:cs="Arial"/>
                <w:b/>
                <w:bCs/>
                <w:iCs/>
              </w:rPr>
            </w:pPr>
          </w:p>
        </w:tc>
      </w:tr>
      <w:tr w:rsidR="00343A18" w:rsidRPr="00774254" w:rsidTr="00BC01DC">
        <w:tc>
          <w:tcPr>
            <w:tcW w:w="213" w:type="pct"/>
            <w:shd w:val="clear" w:color="auto" w:fill="auto"/>
          </w:tcPr>
          <w:p w:rsidR="00343A18" w:rsidRPr="00774254" w:rsidRDefault="00343A18" w:rsidP="00BC01DC">
            <w:pPr>
              <w:spacing w:before="0"/>
              <w:jc w:val="center"/>
              <w:rPr>
                <w:rFonts w:eastAsia="Calibri" w:cs="Arial"/>
                <w:bCs/>
                <w:iCs/>
              </w:rPr>
            </w:pPr>
          </w:p>
          <w:p w:rsidR="00343A18" w:rsidRPr="00774254" w:rsidRDefault="00343A18" w:rsidP="00BC01DC">
            <w:pPr>
              <w:spacing w:before="0"/>
              <w:jc w:val="center"/>
              <w:rPr>
                <w:rFonts w:eastAsia="Calibri" w:cs="Arial"/>
                <w:bCs/>
                <w:iCs/>
              </w:rPr>
            </w:pPr>
            <w:r w:rsidRPr="00774254">
              <w:rPr>
                <w:rFonts w:eastAsia="Calibri" w:cs="Arial"/>
                <w:bCs/>
                <w:iCs/>
              </w:rPr>
              <w:t>4.</w:t>
            </w:r>
          </w:p>
        </w:tc>
        <w:tc>
          <w:tcPr>
            <w:tcW w:w="951" w:type="pct"/>
            <w:shd w:val="clear" w:color="auto" w:fill="auto"/>
          </w:tcPr>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tc>
        <w:tc>
          <w:tcPr>
            <w:tcW w:w="908" w:type="pct"/>
            <w:shd w:val="clear" w:color="auto" w:fill="auto"/>
          </w:tcPr>
          <w:p w:rsidR="00343A18" w:rsidRPr="00774254" w:rsidRDefault="00343A18" w:rsidP="00BC01DC">
            <w:pPr>
              <w:spacing w:before="0"/>
              <w:jc w:val="center"/>
              <w:rPr>
                <w:rFonts w:eastAsia="Calibri" w:cs="Arial"/>
                <w:b/>
                <w:bCs/>
                <w:iCs/>
              </w:rPr>
            </w:pPr>
          </w:p>
        </w:tc>
        <w:tc>
          <w:tcPr>
            <w:tcW w:w="923" w:type="pct"/>
            <w:shd w:val="clear" w:color="auto" w:fill="auto"/>
          </w:tcPr>
          <w:p w:rsidR="00343A18" w:rsidRPr="00774254" w:rsidRDefault="00343A18" w:rsidP="00BC01DC">
            <w:pPr>
              <w:spacing w:before="0"/>
              <w:jc w:val="center"/>
              <w:rPr>
                <w:rFonts w:eastAsia="Calibri" w:cs="Arial"/>
                <w:b/>
                <w:bCs/>
                <w:iCs/>
              </w:rPr>
            </w:pPr>
          </w:p>
        </w:tc>
        <w:tc>
          <w:tcPr>
            <w:tcW w:w="859" w:type="pct"/>
            <w:shd w:val="clear" w:color="auto" w:fill="auto"/>
          </w:tcPr>
          <w:p w:rsidR="00343A18" w:rsidRPr="00774254" w:rsidRDefault="00343A18" w:rsidP="00BC01DC">
            <w:pPr>
              <w:spacing w:before="0"/>
              <w:jc w:val="center"/>
              <w:rPr>
                <w:rFonts w:eastAsia="Calibri" w:cs="Arial"/>
                <w:b/>
                <w:bCs/>
                <w:iCs/>
              </w:rPr>
            </w:pPr>
          </w:p>
        </w:tc>
        <w:tc>
          <w:tcPr>
            <w:tcW w:w="1145" w:type="pct"/>
          </w:tcPr>
          <w:p w:rsidR="00343A18" w:rsidRPr="00774254" w:rsidRDefault="00343A18" w:rsidP="00BC01DC">
            <w:pPr>
              <w:spacing w:before="0"/>
              <w:jc w:val="center"/>
              <w:rPr>
                <w:rFonts w:eastAsia="Calibri" w:cs="Arial"/>
                <w:b/>
                <w:bCs/>
                <w:iCs/>
              </w:rPr>
            </w:pPr>
          </w:p>
        </w:tc>
      </w:tr>
      <w:tr w:rsidR="00343A18" w:rsidRPr="00774254" w:rsidTr="00BC01DC">
        <w:tc>
          <w:tcPr>
            <w:tcW w:w="213" w:type="pct"/>
            <w:shd w:val="clear" w:color="auto" w:fill="auto"/>
          </w:tcPr>
          <w:p w:rsidR="00343A18" w:rsidRPr="00774254" w:rsidRDefault="00343A18" w:rsidP="00BC01DC">
            <w:pPr>
              <w:spacing w:before="0"/>
              <w:jc w:val="center"/>
              <w:rPr>
                <w:rFonts w:eastAsia="Calibri" w:cs="Arial"/>
                <w:bCs/>
                <w:iCs/>
              </w:rPr>
            </w:pPr>
          </w:p>
          <w:p w:rsidR="00343A18" w:rsidRPr="00774254" w:rsidRDefault="00343A18" w:rsidP="00BC01DC">
            <w:pPr>
              <w:spacing w:before="0"/>
              <w:jc w:val="center"/>
              <w:rPr>
                <w:rFonts w:eastAsia="Calibri" w:cs="Arial"/>
                <w:bCs/>
                <w:iCs/>
              </w:rPr>
            </w:pPr>
            <w:r w:rsidRPr="00774254">
              <w:rPr>
                <w:rFonts w:eastAsia="Calibri" w:cs="Arial"/>
                <w:bCs/>
                <w:iCs/>
              </w:rPr>
              <w:t>5.</w:t>
            </w:r>
          </w:p>
        </w:tc>
        <w:tc>
          <w:tcPr>
            <w:tcW w:w="951" w:type="pct"/>
            <w:shd w:val="clear" w:color="auto" w:fill="auto"/>
          </w:tcPr>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p w:rsidR="00343A18" w:rsidRPr="00774254" w:rsidRDefault="00343A18" w:rsidP="00BC01DC">
            <w:pPr>
              <w:spacing w:before="0"/>
              <w:jc w:val="center"/>
              <w:rPr>
                <w:rFonts w:eastAsia="Calibri" w:cs="Arial"/>
                <w:b/>
                <w:bCs/>
                <w:iCs/>
              </w:rPr>
            </w:pPr>
          </w:p>
        </w:tc>
        <w:tc>
          <w:tcPr>
            <w:tcW w:w="908" w:type="pct"/>
            <w:shd w:val="clear" w:color="auto" w:fill="auto"/>
          </w:tcPr>
          <w:p w:rsidR="00343A18" w:rsidRPr="00774254" w:rsidRDefault="00343A18" w:rsidP="00BC01DC">
            <w:pPr>
              <w:spacing w:before="0"/>
              <w:jc w:val="center"/>
              <w:rPr>
                <w:rFonts w:eastAsia="Calibri" w:cs="Arial"/>
                <w:b/>
                <w:bCs/>
                <w:iCs/>
              </w:rPr>
            </w:pPr>
          </w:p>
        </w:tc>
        <w:tc>
          <w:tcPr>
            <w:tcW w:w="923" w:type="pct"/>
            <w:shd w:val="clear" w:color="auto" w:fill="auto"/>
          </w:tcPr>
          <w:p w:rsidR="00343A18" w:rsidRPr="00774254" w:rsidRDefault="00343A18" w:rsidP="00BC01DC">
            <w:pPr>
              <w:spacing w:before="0"/>
              <w:jc w:val="center"/>
              <w:rPr>
                <w:rFonts w:eastAsia="Calibri" w:cs="Arial"/>
                <w:b/>
                <w:bCs/>
                <w:iCs/>
              </w:rPr>
            </w:pPr>
          </w:p>
        </w:tc>
        <w:tc>
          <w:tcPr>
            <w:tcW w:w="859" w:type="pct"/>
            <w:shd w:val="clear" w:color="auto" w:fill="auto"/>
          </w:tcPr>
          <w:p w:rsidR="00343A18" w:rsidRPr="00774254" w:rsidRDefault="00343A18" w:rsidP="00BC01DC">
            <w:pPr>
              <w:spacing w:before="0"/>
              <w:jc w:val="center"/>
              <w:rPr>
                <w:rFonts w:eastAsia="Calibri" w:cs="Arial"/>
                <w:b/>
                <w:bCs/>
                <w:iCs/>
              </w:rPr>
            </w:pPr>
          </w:p>
        </w:tc>
        <w:tc>
          <w:tcPr>
            <w:tcW w:w="1145" w:type="pct"/>
          </w:tcPr>
          <w:p w:rsidR="00343A18" w:rsidRPr="00774254" w:rsidRDefault="00343A18" w:rsidP="00BC01DC">
            <w:pPr>
              <w:spacing w:before="0"/>
              <w:jc w:val="center"/>
              <w:rPr>
                <w:rFonts w:eastAsia="Calibri" w:cs="Arial"/>
                <w:b/>
                <w:bCs/>
                <w:iCs/>
              </w:rPr>
            </w:pPr>
          </w:p>
        </w:tc>
      </w:tr>
      <w:tr w:rsidR="00343A18" w:rsidRPr="0077425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774254" w:rsidRDefault="00343A18" w:rsidP="00BC01DC">
            <w:pPr>
              <w:spacing w:before="0"/>
              <w:jc w:val="center"/>
              <w:rPr>
                <w:rFonts w:eastAsia="Calibri" w:cs="Arial"/>
                <w:b/>
                <w:bCs/>
                <w:iCs/>
              </w:rPr>
            </w:pPr>
          </w:p>
        </w:tc>
        <w:tc>
          <w:tcPr>
            <w:tcW w:w="859" w:type="pct"/>
            <w:shd w:val="clear" w:color="auto" w:fill="auto"/>
          </w:tcPr>
          <w:p w:rsidR="00343A18" w:rsidRPr="00774254" w:rsidRDefault="00343A18" w:rsidP="000C67B2">
            <w:pPr>
              <w:spacing w:before="0"/>
              <w:jc w:val="center"/>
              <w:rPr>
                <w:rFonts w:eastAsia="Calibri" w:cs="Arial"/>
                <w:b/>
                <w:bCs/>
                <w:iCs/>
              </w:rPr>
            </w:pPr>
          </w:p>
          <w:p w:rsidR="00343A18" w:rsidRPr="00774254" w:rsidRDefault="00343A18" w:rsidP="000C67B2">
            <w:pPr>
              <w:spacing w:before="0"/>
              <w:jc w:val="center"/>
              <w:rPr>
                <w:rFonts w:eastAsia="Calibri" w:cs="Arial"/>
                <w:b/>
                <w:bCs/>
                <w:iCs/>
              </w:rPr>
            </w:pPr>
            <w:r w:rsidRPr="00774254">
              <w:rPr>
                <w:rFonts w:eastAsia="Calibri" w:cs="Arial"/>
                <w:b/>
                <w:bCs/>
                <w:iCs/>
              </w:rPr>
              <w:t>Укупна вредност</w:t>
            </w:r>
          </w:p>
          <w:p w:rsidR="00343A18" w:rsidRPr="00774254" w:rsidRDefault="00FD6BCE" w:rsidP="000C67B2">
            <w:pPr>
              <w:spacing w:before="0"/>
              <w:jc w:val="center"/>
              <w:rPr>
                <w:rFonts w:eastAsia="Calibri" w:cs="Arial"/>
                <w:b/>
                <w:bCs/>
                <w:iCs/>
              </w:rPr>
            </w:pPr>
            <w:r w:rsidRPr="00774254">
              <w:rPr>
                <w:rFonts w:eastAsia="Calibri" w:cs="Arial"/>
                <w:b/>
                <w:bCs/>
                <w:iCs/>
              </w:rPr>
              <w:t>извршених услуга</w:t>
            </w:r>
            <w:r w:rsidR="00343A18" w:rsidRPr="00774254">
              <w:rPr>
                <w:rFonts w:eastAsia="Calibri" w:cs="Arial"/>
                <w:b/>
                <w:bCs/>
                <w:iCs/>
              </w:rPr>
              <w:t xml:space="preserve"> без</w:t>
            </w:r>
          </w:p>
          <w:p w:rsidR="00343A18" w:rsidRPr="00774254" w:rsidRDefault="00343A18" w:rsidP="000C67B2">
            <w:pPr>
              <w:spacing w:before="0"/>
              <w:jc w:val="center"/>
              <w:rPr>
                <w:rFonts w:eastAsia="Calibri" w:cs="Arial"/>
                <w:b/>
                <w:bCs/>
                <w:iCs/>
              </w:rPr>
            </w:pPr>
            <w:r w:rsidRPr="00774254">
              <w:rPr>
                <w:rFonts w:eastAsia="Calibri" w:cs="Arial"/>
                <w:b/>
                <w:bCs/>
                <w:iCs/>
              </w:rPr>
              <w:t>ПДВ</w:t>
            </w:r>
          </w:p>
          <w:p w:rsidR="00343A18" w:rsidRPr="00774254" w:rsidRDefault="000C67B2" w:rsidP="000C67B2">
            <w:pPr>
              <w:spacing w:before="0"/>
              <w:rPr>
                <w:rFonts w:eastAsia="Calibri" w:cs="Arial"/>
                <w:b/>
                <w:bCs/>
                <w:iCs/>
              </w:rPr>
            </w:pPr>
            <w:r w:rsidRPr="00774254">
              <w:rPr>
                <w:rFonts w:eastAsia="Calibri" w:cs="Arial"/>
                <w:b/>
                <w:bCs/>
                <w:iCs/>
              </w:rPr>
              <w:t xml:space="preserve">     Дин/ЕUR</w:t>
            </w:r>
          </w:p>
        </w:tc>
        <w:tc>
          <w:tcPr>
            <w:tcW w:w="1145" w:type="pct"/>
          </w:tcPr>
          <w:p w:rsidR="00343A18" w:rsidRPr="00774254" w:rsidRDefault="00343A18" w:rsidP="000C67B2">
            <w:pPr>
              <w:spacing w:before="0"/>
              <w:ind w:left="720"/>
              <w:jc w:val="center"/>
              <w:rPr>
                <w:rFonts w:eastAsia="Calibri" w:cs="Arial"/>
                <w:b/>
                <w:bCs/>
                <w:iCs/>
              </w:rPr>
            </w:pPr>
          </w:p>
        </w:tc>
      </w:tr>
    </w:tbl>
    <w:p w:rsidR="00343A18" w:rsidRPr="0077425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74254" w:rsidTr="00BC01DC">
        <w:trPr>
          <w:jc w:val="center"/>
        </w:trPr>
        <w:tc>
          <w:tcPr>
            <w:tcW w:w="3882" w:type="dxa"/>
          </w:tcPr>
          <w:p w:rsidR="00343A18" w:rsidRPr="00774254" w:rsidRDefault="00343A18" w:rsidP="00BC01DC">
            <w:pPr>
              <w:spacing w:before="0"/>
              <w:jc w:val="center"/>
              <w:rPr>
                <w:rFonts w:cs="Arial"/>
              </w:rPr>
            </w:pPr>
            <w:r w:rsidRPr="00774254">
              <w:rPr>
                <w:rFonts w:cs="Arial"/>
              </w:rPr>
              <w:t>Датум:</w:t>
            </w:r>
          </w:p>
        </w:tc>
        <w:tc>
          <w:tcPr>
            <w:tcW w:w="2127" w:type="dxa"/>
          </w:tcPr>
          <w:p w:rsidR="00343A18" w:rsidRPr="00774254" w:rsidRDefault="00343A18" w:rsidP="00BC01DC">
            <w:pPr>
              <w:spacing w:before="0"/>
              <w:jc w:val="center"/>
              <w:rPr>
                <w:rFonts w:cs="Arial"/>
                <w:lang w:val="ru-RU"/>
              </w:rPr>
            </w:pPr>
          </w:p>
        </w:tc>
        <w:tc>
          <w:tcPr>
            <w:tcW w:w="4022" w:type="dxa"/>
          </w:tcPr>
          <w:p w:rsidR="00343A18" w:rsidRPr="00774254" w:rsidRDefault="00343A18" w:rsidP="00BC01DC">
            <w:pPr>
              <w:spacing w:before="0"/>
              <w:jc w:val="center"/>
              <w:rPr>
                <w:rFonts w:cs="Arial"/>
                <w:lang w:val="ru-RU"/>
              </w:rPr>
            </w:pPr>
            <w:r w:rsidRPr="00774254">
              <w:rPr>
                <w:rFonts w:cs="Arial"/>
                <w:lang w:val="sr-Cyrl-CS"/>
              </w:rPr>
              <w:t>П</w:t>
            </w:r>
            <w:r w:rsidRPr="00774254">
              <w:rPr>
                <w:rFonts w:cs="Arial"/>
              </w:rPr>
              <w:t>онуђач</w:t>
            </w:r>
            <w:r w:rsidRPr="00774254">
              <w:rPr>
                <w:rFonts w:cs="Arial"/>
                <w:lang w:val="ru-RU"/>
              </w:rPr>
              <w:t>:</w:t>
            </w:r>
          </w:p>
        </w:tc>
      </w:tr>
      <w:tr w:rsidR="00343A18" w:rsidRPr="00774254" w:rsidTr="00BC01DC">
        <w:trPr>
          <w:jc w:val="center"/>
        </w:trPr>
        <w:tc>
          <w:tcPr>
            <w:tcW w:w="3882" w:type="dxa"/>
          </w:tcPr>
          <w:p w:rsidR="00343A18" w:rsidRPr="00774254" w:rsidRDefault="00343A18" w:rsidP="00BC01DC">
            <w:pPr>
              <w:spacing w:before="0"/>
              <w:jc w:val="center"/>
              <w:rPr>
                <w:rFonts w:cs="Arial"/>
              </w:rPr>
            </w:pPr>
          </w:p>
        </w:tc>
        <w:tc>
          <w:tcPr>
            <w:tcW w:w="2127" w:type="dxa"/>
          </w:tcPr>
          <w:p w:rsidR="00343A18" w:rsidRPr="00774254" w:rsidRDefault="00343A18" w:rsidP="00BC01DC">
            <w:pPr>
              <w:spacing w:before="0"/>
              <w:jc w:val="center"/>
              <w:rPr>
                <w:rFonts w:cs="Arial"/>
              </w:rPr>
            </w:pPr>
            <w:r w:rsidRPr="00774254">
              <w:rPr>
                <w:rFonts w:cs="Arial"/>
              </w:rPr>
              <w:t>М.П.</w:t>
            </w:r>
          </w:p>
        </w:tc>
        <w:tc>
          <w:tcPr>
            <w:tcW w:w="4022" w:type="dxa"/>
          </w:tcPr>
          <w:p w:rsidR="00343A18" w:rsidRPr="00774254" w:rsidRDefault="00343A18" w:rsidP="00BC01DC">
            <w:pPr>
              <w:spacing w:before="0"/>
              <w:jc w:val="center"/>
              <w:rPr>
                <w:rFonts w:cs="Arial"/>
                <w:lang w:val="ru-RU"/>
              </w:rPr>
            </w:pPr>
          </w:p>
        </w:tc>
      </w:tr>
      <w:tr w:rsidR="00343A18" w:rsidRPr="00774254" w:rsidTr="00BC01DC">
        <w:trPr>
          <w:jc w:val="center"/>
        </w:trPr>
        <w:tc>
          <w:tcPr>
            <w:tcW w:w="3882" w:type="dxa"/>
            <w:tcBorders>
              <w:bottom w:val="single" w:sz="4" w:space="0" w:color="auto"/>
            </w:tcBorders>
          </w:tcPr>
          <w:p w:rsidR="00343A18" w:rsidRPr="00774254" w:rsidRDefault="00343A18" w:rsidP="00BC01DC">
            <w:pPr>
              <w:spacing w:before="0"/>
              <w:jc w:val="center"/>
              <w:rPr>
                <w:rFonts w:cs="Arial"/>
              </w:rPr>
            </w:pPr>
          </w:p>
        </w:tc>
        <w:tc>
          <w:tcPr>
            <w:tcW w:w="2127" w:type="dxa"/>
          </w:tcPr>
          <w:p w:rsidR="00343A18" w:rsidRPr="00774254" w:rsidRDefault="00343A18" w:rsidP="00BC01DC">
            <w:pPr>
              <w:spacing w:before="0"/>
              <w:jc w:val="center"/>
              <w:rPr>
                <w:rFonts w:cs="Arial"/>
                <w:lang w:val="ru-RU"/>
              </w:rPr>
            </w:pPr>
          </w:p>
        </w:tc>
        <w:tc>
          <w:tcPr>
            <w:tcW w:w="4022" w:type="dxa"/>
            <w:tcBorders>
              <w:bottom w:val="single" w:sz="4" w:space="0" w:color="auto"/>
            </w:tcBorders>
          </w:tcPr>
          <w:p w:rsidR="00343A18" w:rsidRPr="00774254" w:rsidRDefault="00343A18" w:rsidP="00BC01DC">
            <w:pPr>
              <w:spacing w:before="0"/>
              <w:jc w:val="center"/>
              <w:rPr>
                <w:rFonts w:cs="Arial"/>
                <w:lang w:val="ru-RU"/>
              </w:rPr>
            </w:pPr>
          </w:p>
        </w:tc>
      </w:tr>
      <w:tr w:rsidR="00343A18" w:rsidRPr="00774254" w:rsidTr="00BC01DC">
        <w:trPr>
          <w:trHeight w:val="389"/>
          <w:jc w:val="center"/>
        </w:trPr>
        <w:tc>
          <w:tcPr>
            <w:tcW w:w="3882" w:type="dxa"/>
            <w:tcBorders>
              <w:top w:val="single" w:sz="4" w:space="0" w:color="auto"/>
            </w:tcBorders>
          </w:tcPr>
          <w:p w:rsidR="00343A18" w:rsidRPr="00774254" w:rsidRDefault="00343A18" w:rsidP="00BC01DC">
            <w:pPr>
              <w:spacing w:before="0"/>
              <w:jc w:val="center"/>
              <w:rPr>
                <w:rFonts w:cs="Arial"/>
              </w:rPr>
            </w:pPr>
          </w:p>
        </w:tc>
        <w:tc>
          <w:tcPr>
            <w:tcW w:w="2127" w:type="dxa"/>
          </w:tcPr>
          <w:p w:rsidR="00343A18" w:rsidRPr="00774254" w:rsidRDefault="00343A18" w:rsidP="00BC01DC">
            <w:pPr>
              <w:spacing w:before="0"/>
              <w:jc w:val="center"/>
              <w:rPr>
                <w:rFonts w:cs="Arial"/>
                <w:lang w:val="ru-RU"/>
              </w:rPr>
            </w:pPr>
          </w:p>
        </w:tc>
        <w:tc>
          <w:tcPr>
            <w:tcW w:w="4022" w:type="dxa"/>
            <w:tcBorders>
              <w:top w:val="single" w:sz="4" w:space="0" w:color="auto"/>
            </w:tcBorders>
          </w:tcPr>
          <w:p w:rsidR="00343A18" w:rsidRPr="00774254" w:rsidRDefault="00343A18" w:rsidP="00BC01DC">
            <w:pPr>
              <w:spacing w:before="0"/>
              <w:jc w:val="center"/>
              <w:rPr>
                <w:rFonts w:cs="Arial"/>
                <w:lang w:val="ru-RU"/>
              </w:rPr>
            </w:pPr>
          </w:p>
        </w:tc>
      </w:tr>
    </w:tbl>
    <w:p w:rsidR="00343A18" w:rsidRPr="00774254" w:rsidRDefault="00343A18" w:rsidP="00343A18">
      <w:pPr>
        <w:rPr>
          <w:rFonts w:eastAsia="Symbol" w:cs="Arial"/>
          <w:b/>
          <w:bCs/>
          <w:kern w:val="28"/>
        </w:rPr>
      </w:pPr>
      <w:r w:rsidRPr="00774254">
        <w:rPr>
          <w:rFonts w:eastAsia="Symbol" w:cs="Arial"/>
          <w:b/>
          <w:bCs/>
          <w:kern w:val="28"/>
        </w:rPr>
        <w:t xml:space="preserve">Напомена: </w:t>
      </w:r>
    </w:p>
    <w:p w:rsidR="00343A18" w:rsidRPr="00774254" w:rsidRDefault="00343A18" w:rsidP="00343A18">
      <w:pPr>
        <w:rPr>
          <w:rFonts w:eastAsia="TimesNewRomanPS-BoldMT" w:cs="Arial"/>
          <w:lang w:val="sr-Cyrl-CS"/>
        </w:rPr>
      </w:pPr>
      <w:r w:rsidRPr="00774254">
        <w:rPr>
          <w:rFonts w:eastAsia="TimesNewRomanPS-BoldMT" w:cs="Arial"/>
        </w:rPr>
        <w:t xml:space="preserve">Уколико </w:t>
      </w:r>
      <w:r w:rsidRPr="0077425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774254">
        <w:rPr>
          <w:rFonts w:eastAsia="TimesNewRomanPS-BoldMT" w:cs="Arial"/>
        </w:rPr>
        <w:t>.</w:t>
      </w:r>
    </w:p>
    <w:p w:rsidR="00657291" w:rsidRPr="00774254" w:rsidRDefault="00657291" w:rsidP="00657291">
      <w:pPr>
        <w:rPr>
          <w:rFonts w:cs="Arial"/>
          <w:lang w:val="sr-Cyrl-CS"/>
        </w:rPr>
      </w:pPr>
      <w:bookmarkStart w:id="265" w:name="_Toc442559941"/>
      <w:r w:rsidRPr="00774254">
        <w:rPr>
          <w:rFonts w:cs="Arial"/>
        </w:rPr>
        <w:t>Приликом подношења понуде овај образац копирати у потребном броју примерака.</w:t>
      </w:r>
    </w:p>
    <w:p w:rsidR="00657291" w:rsidRPr="00774254" w:rsidRDefault="00657291" w:rsidP="000C67B2">
      <w:pPr>
        <w:rPr>
          <w:rFonts w:cs="Arial"/>
          <w:b/>
          <w:bCs/>
          <w:kern w:val="28"/>
          <w:lang w:val="sr-Cyrl-CS" w:eastAsia="ar-SA"/>
        </w:rPr>
      </w:pPr>
      <w:r w:rsidRPr="00774254">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043D1" w:rsidRPr="00774254" w:rsidRDefault="00B043D1" w:rsidP="00781B02">
      <w:pPr>
        <w:rPr>
          <w:rFonts w:cs="Arial"/>
          <w:lang w:val="sr-Cyrl-RS"/>
        </w:rPr>
      </w:pPr>
    </w:p>
    <w:p w:rsidR="00343A18" w:rsidRPr="00B123A1" w:rsidRDefault="00343A18" w:rsidP="000F683D">
      <w:pPr>
        <w:pStyle w:val="KDObrazac"/>
        <w:rPr>
          <w:lang w:val="sr-Cyrl-RS"/>
        </w:rPr>
      </w:pPr>
      <w:r w:rsidRPr="00774254">
        <w:lastRenderedPageBreak/>
        <w:t xml:space="preserve">ОБРАЗАЦ </w:t>
      </w:r>
      <w:bookmarkEnd w:id="265"/>
      <w:r w:rsidR="00B123A1">
        <w:rPr>
          <w:lang w:val="sr-Cyrl-RS"/>
        </w:rPr>
        <w:t>6</w:t>
      </w:r>
    </w:p>
    <w:p w:rsidR="00343A18" w:rsidRPr="00774254" w:rsidRDefault="00343A18" w:rsidP="000F683D">
      <w:pPr>
        <w:jc w:val="center"/>
        <w:rPr>
          <w:rFonts w:cs="Arial"/>
          <w:b/>
        </w:rPr>
      </w:pPr>
      <w:r w:rsidRPr="00774254">
        <w:rPr>
          <w:rFonts w:cs="Arial"/>
          <w:b/>
        </w:rPr>
        <w:t>ПОТВРДА О РЕФЕРЕНТНИМ НАБАВКАМА</w:t>
      </w:r>
    </w:p>
    <w:p w:rsidR="0042687E" w:rsidRPr="00774254" w:rsidRDefault="0042687E" w:rsidP="000F683D">
      <w:pPr>
        <w:jc w:val="center"/>
        <w:rPr>
          <w:rFonts w:cs="Arial"/>
        </w:rPr>
      </w:pPr>
    </w:p>
    <w:p w:rsidR="00343A18" w:rsidRPr="00774254" w:rsidRDefault="00343A18" w:rsidP="00343A18">
      <w:pPr>
        <w:tabs>
          <w:tab w:val="left" w:pos="0"/>
          <w:tab w:val="left" w:pos="330"/>
          <w:tab w:val="left" w:pos="540"/>
        </w:tabs>
        <w:spacing w:before="0"/>
        <w:jc w:val="left"/>
        <w:rPr>
          <w:rFonts w:eastAsia="Calibri" w:cs="Arial"/>
        </w:rPr>
      </w:pPr>
      <w:r w:rsidRPr="00774254">
        <w:rPr>
          <w:rFonts w:eastAsia="Calibri" w:cs="Arial"/>
          <w:lang w:val="ru-RU"/>
        </w:rPr>
        <w:t>Наручилац</w:t>
      </w:r>
      <w:r w:rsidR="000C67B2" w:rsidRPr="00774254">
        <w:rPr>
          <w:rFonts w:eastAsia="Calibri" w:cs="Arial"/>
          <w:lang w:val="ru-RU"/>
        </w:rPr>
        <w:t xml:space="preserve"> односно </w:t>
      </w:r>
      <w:r w:rsidR="00FD6BCE" w:rsidRPr="00774254">
        <w:rPr>
          <w:rFonts w:eastAsia="Calibri" w:cs="Arial"/>
          <w:lang w:val="ru-RU"/>
        </w:rPr>
        <w:t>корисник</w:t>
      </w:r>
      <w:r w:rsidRPr="00774254">
        <w:rPr>
          <w:rFonts w:eastAsia="Calibri" w:cs="Arial"/>
          <w:lang w:val="ru-RU"/>
        </w:rPr>
        <w:t xml:space="preserve"> предметних </w:t>
      </w:r>
      <w:r w:rsidR="00FD6BCE" w:rsidRPr="00774254">
        <w:rPr>
          <w:rFonts w:eastAsia="Calibri" w:cs="Arial"/>
          <w:lang w:val="ru-RU"/>
        </w:rPr>
        <w:t>услуга</w:t>
      </w:r>
      <w:r w:rsidRPr="00774254">
        <w:rPr>
          <w:rFonts w:eastAsia="Calibri" w:cs="Arial"/>
          <w:lang w:val="ru-RU"/>
        </w:rPr>
        <w:t xml:space="preserve">: </w:t>
      </w:r>
    </w:p>
    <w:p w:rsidR="00343A18" w:rsidRPr="00774254" w:rsidRDefault="00343A18" w:rsidP="00343A18">
      <w:pPr>
        <w:tabs>
          <w:tab w:val="left" w:pos="0"/>
          <w:tab w:val="left" w:pos="330"/>
          <w:tab w:val="left" w:pos="540"/>
        </w:tabs>
        <w:spacing w:before="0"/>
        <w:ind w:left="6"/>
        <w:rPr>
          <w:rFonts w:eastAsia="Calibri" w:cs="Arial"/>
        </w:rPr>
      </w:pPr>
      <w:r w:rsidRPr="00774254">
        <w:rPr>
          <w:rFonts w:eastAsia="Calibri" w:cs="Arial"/>
        </w:rPr>
        <w:t xml:space="preserve">                                                  _________________________________________</w:t>
      </w:r>
      <w:r w:rsidR="000F683D" w:rsidRPr="00774254">
        <w:rPr>
          <w:rFonts w:eastAsia="Calibri" w:cs="Arial"/>
        </w:rPr>
        <w:t>_________________________</w:t>
      </w:r>
    </w:p>
    <w:p w:rsidR="00343A18" w:rsidRPr="00774254" w:rsidRDefault="00343A18" w:rsidP="00343A18">
      <w:pPr>
        <w:tabs>
          <w:tab w:val="left" w:pos="0"/>
          <w:tab w:val="left" w:pos="330"/>
          <w:tab w:val="left" w:pos="540"/>
        </w:tabs>
        <w:spacing w:before="0"/>
        <w:ind w:left="6"/>
        <w:jc w:val="center"/>
        <w:rPr>
          <w:rFonts w:eastAsia="Calibri" w:cs="Arial"/>
        </w:rPr>
      </w:pPr>
      <w:r w:rsidRPr="00774254">
        <w:rPr>
          <w:rFonts w:cs="Arial"/>
          <w:bCs/>
          <w:kern w:val="28"/>
        </w:rPr>
        <w:t>(назив и седиште наручиоца)</w:t>
      </w:r>
    </w:p>
    <w:p w:rsidR="00343A18" w:rsidRPr="00774254" w:rsidRDefault="00343A18" w:rsidP="00343A18">
      <w:pPr>
        <w:jc w:val="left"/>
        <w:rPr>
          <w:rFonts w:cs="Arial"/>
        </w:rPr>
      </w:pPr>
      <w:r w:rsidRPr="00774254">
        <w:rPr>
          <w:rFonts w:cs="Arial"/>
        </w:rPr>
        <w:t>Лице за контакт:      _________________________________________</w:t>
      </w:r>
      <w:r w:rsidR="000F683D" w:rsidRPr="00774254">
        <w:rPr>
          <w:rFonts w:cs="Arial"/>
        </w:rPr>
        <w:t>__________________________</w:t>
      </w:r>
    </w:p>
    <w:p w:rsidR="00343A18" w:rsidRPr="00774254" w:rsidRDefault="00343A18" w:rsidP="00343A18">
      <w:pPr>
        <w:jc w:val="center"/>
        <w:rPr>
          <w:rFonts w:cs="Arial"/>
        </w:rPr>
      </w:pPr>
      <w:r w:rsidRPr="00774254">
        <w:rPr>
          <w:rFonts w:cs="Arial"/>
        </w:rPr>
        <w:t>(име, презиме,  контакт телефон)</w:t>
      </w:r>
    </w:p>
    <w:p w:rsidR="00343A18" w:rsidRPr="00774254" w:rsidRDefault="00343A18" w:rsidP="00343A18">
      <w:pPr>
        <w:jc w:val="left"/>
        <w:rPr>
          <w:rFonts w:cs="Arial"/>
        </w:rPr>
      </w:pPr>
      <w:r w:rsidRPr="00774254">
        <w:rPr>
          <w:rFonts w:cs="Arial"/>
        </w:rPr>
        <w:t>Овим путем потврђујем да је _________________________________________</w:t>
      </w:r>
      <w:r w:rsidR="000F683D" w:rsidRPr="00774254">
        <w:rPr>
          <w:rFonts w:cs="Arial"/>
        </w:rPr>
        <w:t>_________________________</w:t>
      </w:r>
    </w:p>
    <w:p w:rsidR="00343A18" w:rsidRPr="00774254" w:rsidRDefault="00343A18" w:rsidP="00343A18">
      <w:pPr>
        <w:jc w:val="center"/>
        <w:rPr>
          <w:rFonts w:cs="Arial"/>
        </w:rPr>
      </w:pPr>
      <w:r w:rsidRPr="00774254">
        <w:rPr>
          <w:rFonts w:cs="Arial"/>
        </w:rPr>
        <w:t>(навести назив седиште  понуђача)</w:t>
      </w:r>
    </w:p>
    <w:p w:rsidR="00343A18" w:rsidRPr="00774254" w:rsidRDefault="00343A18" w:rsidP="00343A18">
      <w:pPr>
        <w:rPr>
          <w:rFonts w:cs="Arial"/>
        </w:rPr>
      </w:pPr>
      <w:r w:rsidRPr="00774254">
        <w:rPr>
          <w:rFonts w:cs="Arial"/>
        </w:rPr>
        <w:t xml:space="preserve">за наше потребе извршио: </w:t>
      </w:r>
    </w:p>
    <w:p w:rsidR="00343A18" w:rsidRPr="00774254" w:rsidRDefault="00343A18" w:rsidP="00343A18">
      <w:pPr>
        <w:rPr>
          <w:rFonts w:cs="Arial"/>
        </w:rPr>
      </w:pPr>
      <w:r w:rsidRPr="00774254">
        <w:rPr>
          <w:rFonts w:cs="Arial"/>
        </w:rPr>
        <w:t>_________________________________________</w:t>
      </w:r>
      <w:r w:rsidR="000F683D" w:rsidRPr="00774254">
        <w:rPr>
          <w:rFonts w:cs="Arial"/>
        </w:rPr>
        <w:t>_________________________</w:t>
      </w:r>
    </w:p>
    <w:p w:rsidR="00343A18" w:rsidRPr="00774254" w:rsidRDefault="00343A18" w:rsidP="00343A18">
      <w:pPr>
        <w:rPr>
          <w:rFonts w:cs="Arial"/>
        </w:rPr>
      </w:pPr>
      <w:r w:rsidRPr="00774254">
        <w:rPr>
          <w:rFonts w:cs="Arial"/>
        </w:rPr>
        <w:t xml:space="preserve">                                                  (навести) </w:t>
      </w:r>
    </w:p>
    <w:p w:rsidR="00343A18" w:rsidRPr="00774254" w:rsidRDefault="00343A18" w:rsidP="00343A18">
      <w:pPr>
        <w:rPr>
          <w:rFonts w:cs="Arial"/>
        </w:rPr>
      </w:pPr>
      <w:r w:rsidRPr="00774254">
        <w:rPr>
          <w:rFonts w:cs="Arial"/>
        </w:rPr>
        <w:t xml:space="preserve">у уговореном року, обиму и квалитету и да </w:t>
      </w:r>
      <w:r w:rsidR="004C0776" w:rsidRPr="00774254">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77425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774254" w:rsidRDefault="00343A18" w:rsidP="00BC01DC">
            <w:pPr>
              <w:jc w:val="center"/>
              <w:rPr>
                <w:rFonts w:eastAsia="Calibri" w:cs="Arial"/>
              </w:rPr>
            </w:pPr>
            <w:r w:rsidRPr="0077425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774254" w:rsidRDefault="00343A18" w:rsidP="00BC01DC">
            <w:pPr>
              <w:jc w:val="center"/>
              <w:rPr>
                <w:rFonts w:eastAsia="Calibri" w:cs="Arial"/>
              </w:rPr>
            </w:pPr>
            <w:r w:rsidRPr="0077425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774254" w:rsidRDefault="00343A18" w:rsidP="00BC01DC">
            <w:pPr>
              <w:jc w:val="center"/>
              <w:rPr>
                <w:rFonts w:eastAsia="Calibri" w:cs="Arial"/>
              </w:rPr>
            </w:pPr>
            <w:r w:rsidRPr="0077425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774254" w:rsidRDefault="00343A18" w:rsidP="00BC01DC">
            <w:pPr>
              <w:jc w:val="center"/>
              <w:rPr>
                <w:rFonts w:eastAsia="Calibri" w:cs="Arial"/>
              </w:rPr>
            </w:pPr>
            <w:r w:rsidRPr="00774254">
              <w:rPr>
                <w:rFonts w:eastAsia="Calibri" w:cs="Arial"/>
              </w:rPr>
              <w:t xml:space="preserve">Вредност </w:t>
            </w:r>
            <w:r w:rsidR="00FD6BCE" w:rsidRPr="00774254">
              <w:rPr>
                <w:rFonts w:eastAsia="Calibri" w:cs="Arial"/>
              </w:rPr>
              <w:t>извршених услуга</w:t>
            </w:r>
            <w:r w:rsidRPr="00774254">
              <w:rPr>
                <w:rFonts w:eastAsia="Calibri" w:cs="Arial"/>
              </w:rPr>
              <w:t xml:space="preserve"> без ПДВ</w:t>
            </w:r>
          </w:p>
          <w:p w:rsidR="00657291" w:rsidRPr="00774254" w:rsidRDefault="00657291" w:rsidP="000C67B2">
            <w:pPr>
              <w:jc w:val="center"/>
              <w:rPr>
                <w:rFonts w:eastAsia="Calibri" w:cs="Arial"/>
              </w:rPr>
            </w:pPr>
            <w:r w:rsidRPr="00774254">
              <w:rPr>
                <w:rFonts w:eastAsia="Calibri" w:cs="Arial"/>
              </w:rPr>
              <w:t>Дин/</w:t>
            </w:r>
            <w:r w:rsidR="000C67B2" w:rsidRPr="00774254">
              <w:rPr>
                <w:rFonts w:eastAsia="Calibri" w:cs="Arial"/>
              </w:rPr>
              <w:t>EUR</w:t>
            </w:r>
          </w:p>
        </w:tc>
      </w:tr>
      <w:tr w:rsidR="00343A18" w:rsidRPr="0077425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25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r>
      <w:tr w:rsidR="00343A18" w:rsidRPr="0077425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25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r>
      <w:tr w:rsidR="00343A18" w:rsidRPr="0077425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25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r>
      <w:tr w:rsidR="00343A18" w:rsidRPr="0077425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25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254" w:rsidRDefault="00343A18" w:rsidP="00BC01DC">
            <w:pPr>
              <w:rPr>
                <w:rFonts w:eastAsia="Calibri" w:cs="Arial"/>
              </w:rPr>
            </w:pPr>
          </w:p>
        </w:tc>
      </w:tr>
    </w:tbl>
    <w:p w:rsidR="00343A18" w:rsidRPr="00774254" w:rsidRDefault="00343A18" w:rsidP="000F683D">
      <w:pPr>
        <w:rPr>
          <w:rFonts w:eastAsia="TimesNewRomanPS-BoldMT" w:cs="Arial"/>
          <w:b/>
          <w:bCs/>
          <w:iCs/>
        </w:rPr>
      </w:pPr>
      <w:r w:rsidRPr="0077425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774254" w:rsidTr="00BC01DC">
        <w:trPr>
          <w:jc w:val="center"/>
        </w:trPr>
        <w:tc>
          <w:tcPr>
            <w:tcW w:w="3882" w:type="dxa"/>
          </w:tcPr>
          <w:p w:rsidR="00343A18" w:rsidRPr="00774254" w:rsidRDefault="00343A18" w:rsidP="00BC01DC">
            <w:pPr>
              <w:spacing w:before="0"/>
              <w:jc w:val="center"/>
              <w:rPr>
                <w:rFonts w:cs="Arial"/>
              </w:rPr>
            </w:pPr>
            <w:r w:rsidRPr="00774254">
              <w:rPr>
                <w:rFonts w:cs="Arial"/>
              </w:rPr>
              <w:t>Датум:</w:t>
            </w:r>
          </w:p>
        </w:tc>
        <w:tc>
          <w:tcPr>
            <w:tcW w:w="2127" w:type="dxa"/>
          </w:tcPr>
          <w:p w:rsidR="00343A18" w:rsidRPr="00774254" w:rsidRDefault="00343A18" w:rsidP="00BC01DC">
            <w:pPr>
              <w:spacing w:before="0"/>
              <w:jc w:val="center"/>
              <w:rPr>
                <w:rFonts w:cs="Arial"/>
                <w:lang w:val="ru-RU"/>
              </w:rPr>
            </w:pPr>
          </w:p>
        </w:tc>
        <w:tc>
          <w:tcPr>
            <w:tcW w:w="4022" w:type="dxa"/>
          </w:tcPr>
          <w:p w:rsidR="00343A18" w:rsidRPr="00774254" w:rsidRDefault="00343A18" w:rsidP="00FD6BCE">
            <w:pPr>
              <w:spacing w:before="0"/>
              <w:jc w:val="center"/>
              <w:rPr>
                <w:rFonts w:cs="Arial"/>
                <w:lang w:val="ru-RU"/>
              </w:rPr>
            </w:pPr>
            <w:r w:rsidRPr="00774254">
              <w:rPr>
                <w:rFonts w:cs="Arial"/>
                <w:lang w:val="sr-Cyrl-CS"/>
              </w:rPr>
              <w:t>Наручилац</w:t>
            </w:r>
            <w:r w:rsidR="000C67B2" w:rsidRPr="00774254">
              <w:rPr>
                <w:rFonts w:cs="Arial"/>
                <w:lang w:val="sr-Cyrl-CS"/>
              </w:rPr>
              <w:t>/</w:t>
            </w:r>
            <w:r w:rsidR="00FD6BCE" w:rsidRPr="00774254">
              <w:rPr>
                <w:rFonts w:cs="Arial"/>
                <w:lang w:val="sr-Cyrl-CS"/>
              </w:rPr>
              <w:t>корисник услуга</w:t>
            </w:r>
            <w:r w:rsidRPr="00774254">
              <w:rPr>
                <w:rFonts w:cs="Arial"/>
                <w:lang w:val="sr-Cyrl-CS"/>
              </w:rPr>
              <w:t>:</w:t>
            </w:r>
          </w:p>
        </w:tc>
      </w:tr>
      <w:tr w:rsidR="00343A18" w:rsidRPr="00774254" w:rsidTr="00BC01DC">
        <w:trPr>
          <w:jc w:val="center"/>
        </w:trPr>
        <w:tc>
          <w:tcPr>
            <w:tcW w:w="3882" w:type="dxa"/>
          </w:tcPr>
          <w:p w:rsidR="00343A18" w:rsidRPr="00774254" w:rsidRDefault="00343A18" w:rsidP="00BC01DC">
            <w:pPr>
              <w:spacing w:before="0"/>
              <w:jc w:val="center"/>
              <w:rPr>
                <w:rFonts w:cs="Arial"/>
              </w:rPr>
            </w:pPr>
          </w:p>
        </w:tc>
        <w:tc>
          <w:tcPr>
            <w:tcW w:w="2127" w:type="dxa"/>
          </w:tcPr>
          <w:p w:rsidR="00343A18" w:rsidRPr="00774254" w:rsidRDefault="00343A18" w:rsidP="00BC01DC">
            <w:pPr>
              <w:spacing w:before="0"/>
              <w:jc w:val="center"/>
              <w:rPr>
                <w:rFonts w:cs="Arial"/>
              </w:rPr>
            </w:pPr>
            <w:r w:rsidRPr="00774254">
              <w:rPr>
                <w:rFonts w:cs="Arial"/>
              </w:rPr>
              <w:t>М.П.</w:t>
            </w:r>
          </w:p>
        </w:tc>
        <w:tc>
          <w:tcPr>
            <w:tcW w:w="4022" w:type="dxa"/>
          </w:tcPr>
          <w:p w:rsidR="00343A18" w:rsidRPr="00774254" w:rsidRDefault="00343A18" w:rsidP="00BC01DC">
            <w:pPr>
              <w:spacing w:before="0"/>
              <w:jc w:val="center"/>
              <w:rPr>
                <w:rFonts w:cs="Arial"/>
                <w:lang w:val="ru-RU"/>
              </w:rPr>
            </w:pPr>
          </w:p>
        </w:tc>
      </w:tr>
      <w:tr w:rsidR="00343A18" w:rsidRPr="00774254" w:rsidTr="00BC01DC">
        <w:trPr>
          <w:jc w:val="center"/>
        </w:trPr>
        <w:tc>
          <w:tcPr>
            <w:tcW w:w="3882" w:type="dxa"/>
            <w:tcBorders>
              <w:bottom w:val="single" w:sz="4" w:space="0" w:color="auto"/>
            </w:tcBorders>
          </w:tcPr>
          <w:p w:rsidR="00343A18" w:rsidRPr="00774254" w:rsidRDefault="00343A18" w:rsidP="00BC01DC">
            <w:pPr>
              <w:spacing w:before="0"/>
              <w:jc w:val="center"/>
              <w:rPr>
                <w:rFonts w:cs="Arial"/>
              </w:rPr>
            </w:pPr>
          </w:p>
        </w:tc>
        <w:tc>
          <w:tcPr>
            <w:tcW w:w="2127" w:type="dxa"/>
          </w:tcPr>
          <w:p w:rsidR="00343A18" w:rsidRPr="00774254" w:rsidRDefault="00343A18" w:rsidP="00BC01DC">
            <w:pPr>
              <w:spacing w:before="0"/>
              <w:jc w:val="center"/>
              <w:rPr>
                <w:rFonts w:cs="Arial"/>
                <w:lang w:val="ru-RU"/>
              </w:rPr>
            </w:pPr>
          </w:p>
        </w:tc>
        <w:tc>
          <w:tcPr>
            <w:tcW w:w="4022" w:type="dxa"/>
            <w:tcBorders>
              <w:bottom w:val="single" w:sz="4" w:space="0" w:color="auto"/>
            </w:tcBorders>
          </w:tcPr>
          <w:p w:rsidR="00343A18" w:rsidRPr="00774254" w:rsidRDefault="00343A18" w:rsidP="00BC01DC">
            <w:pPr>
              <w:spacing w:before="0"/>
              <w:jc w:val="center"/>
              <w:rPr>
                <w:rFonts w:cs="Arial"/>
                <w:lang w:val="ru-RU"/>
              </w:rPr>
            </w:pPr>
          </w:p>
        </w:tc>
      </w:tr>
      <w:tr w:rsidR="00343A18" w:rsidRPr="00774254" w:rsidTr="00BC01DC">
        <w:trPr>
          <w:trHeight w:val="389"/>
          <w:jc w:val="center"/>
        </w:trPr>
        <w:tc>
          <w:tcPr>
            <w:tcW w:w="3882" w:type="dxa"/>
            <w:tcBorders>
              <w:top w:val="single" w:sz="4" w:space="0" w:color="auto"/>
            </w:tcBorders>
          </w:tcPr>
          <w:p w:rsidR="00343A18" w:rsidRPr="00774254" w:rsidRDefault="00343A18" w:rsidP="00BC01DC">
            <w:pPr>
              <w:spacing w:before="0"/>
              <w:jc w:val="center"/>
              <w:rPr>
                <w:rFonts w:cs="Arial"/>
              </w:rPr>
            </w:pPr>
          </w:p>
        </w:tc>
        <w:tc>
          <w:tcPr>
            <w:tcW w:w="2127" w:type="dxa"/>
          </w:tcPr>
          <w:p w:rsidR="00343A18" w:rsidRPr="00774254" w:rsidRDefault="00343A18" w:rsidP="00BC01DC">
            <w:pPr>
              <w:spacing w:before="0"/>
              <w:jc w:val="center"/>
              <w:rPr>
                <w:rFonts w:cs="Arial"/>
                <w:lang w:val="ru-RU"/>
              </w:rPr>
            </w:pPr>
          </w:p>
        </w:tc>
        <w:tc>
          <w:tcPr>
            <w:tcW w:w="4022" w:type="dxa"/>
            <w:tcBorders>
              <w:top w:val="single" w:sz="4" w:space="0" w:color="auto"/>
            </w:tcBorders>
          </w:tcPr>
          <w:p w:rsidR="00343A18" w:rsidRPr="00774254" w:rsidRDefault="00343A18" w:rsidP="00BC01DC">
            <w:pPr>
              <w:spacing w:before="0"/>
              <w:jc w:val="center"/>
              <w:rPr>
                <w:rFonts w:cs="Arial"/>
                <w:lang w:val="ru-RU"/>
              </w:rPr>
            </w:pPr>
          </w:p>
        </w:tc>
      </w:tr>
    </w:tbl>
    <w:p w:rsidR="00343A18" w:rsidRPr="00774254" w:rsidRDefault="00343A18" w:rsidP="00343A18">
      <w:pPr>
        <w:tabs>
          <w:tab w:val="left" w:pos="4999"/>
        </w:tabs>
        <w:spacing w:before="0"/>
        <w:rPr>
          <w:rFonts w:eastAsia="TimesNewRomanPS-BoldMT" w:cs="Arial"/>
          <w:b/>
          <w:bCs/>
          <w:iCs/>
        </w:rPr>
      </w:pPr>
    </w:p>
    <w:p w:rsidR="00343A18" w:rsidRPr="00774254" w:rsidRDefault="00343A18" w:rsidP="00343A18">
      <w:pPr>
        <w:rPr>
          <w:rFonts w:cs="Arial"/>
          <w:b/>
        </w:rPr>
      </w:pPr>
      <w:r w:rsidRPr="00774254">
        <w:rPr>
          <w:rFonts w:cs="Arial"/>
          <w:b/>
        </w:rPr>
        <w:t>НАПОМЕНА:</w:t>
      </w:r>
    </w:p>
    <w:p w:rsidR="00343A18" w:rsidRPr="00774254" w:rsidRDefault="00343A18" w:rsidP="00343A18">
      <w:pPr>
        <w:rPr>
          <w:rFonts w:cs="Arial"/>
        </w:rPr>
      </w:pPr>
      <w:r w:rsidRPr="00774254">
        <w:rPr>
          <w:rFonts w:cs="Arial"/>
        </w:rPr>
        <w:t>Приликом подношења понуде овај образац копирати у потребном броју примерака.</w:t>
      </w:r>
    </w:p>
    <w:p w:rsidR="00657291" w:rsidRPr="00774254" w:rsidRDefault="00657291" w:rsidP="00657291">
      <w:pPr>
        <w:spacing w:before="0"/>
        <w:rPr>
          <w:rFonts w:cs="Arial"/>
        </w:rPr>
      </w:pPr>
      <w:r w:rsidRPr="0077425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774254" w:rsidRDefault="00657291" w:rsidP="00343A18">
      <w:pPr>
        <w:rPr>
          <w:rFonts w:cs="Arial"/>
          <w:lang w:val="sr-Cyrl-CS"/>
        </w:rPr>
      </w:pPr>
    </w:p>
    <w:p w:rsidR="00316C50" w:rsidRPr="00774254" w:rsidRDefault="00316C50" w:rsidP="00316C50">
      <w:pPr>
        <w:rPr>
          <w:rFonts w:cs="Arial"/>
        </w:rPr>
      </w:pPr>
      <w:r w:rsidRPr="00774254">
        <w:rPr>
          <w:rFonts w:cs="Arial"/>
        </w:rPr>
        <w:t>Уколико је референтни уговор закључен у страној валути, у поступку стручне оцене понуда наручилац ће извршити прерачун (</w:t>
      </w:r>
      <w:r w:rsidRPr="00774254">
        <w:rPr>
          <w:rFonts w:eastAsia="Calibri" w:cs="Arial"/>
        </w:rPr>
        <w:t>вредности испоручених добара)</w:t>
      </w:r>
      <w:r w:rsidRPr="00774254">
        <w:rPr>
          <w:rFonts w:cs="Arial"/>
        </w:rPr>
        <w:t xml:space="preserve"> у динаре по средњем курсу Народне Банке Србије на дан закључења референтног уговора.</w:t>
      </w:r>
    </w:p>
    <w:p w:rsidR="00316C50" w:rsidRDefault="00316C50" w:rsidP="00316C50">
      <w:pPr>
        <w:rPr>
          <w:rFonts w:cs="Arial"/>
          <w:color w:val="00B0F0"/>
        </w:rPr>
      </w:pPr>
    </w:p>
    <w:p w:rsidR="00B123A1" w:rsidRDefault="00B123A1" w:rsidP="00B123A1">
      <w:pPr>
        <w:pStyle w:val="KDObrazac"/>
        <w:rPr>
          <w:lang w:val="sr-Cyrl-RS"/>
        </w:rPr>
      </w:pPr>
      <w:proofErr w:type="gramStart"/>
      <w:r>
        <w:lastRenderedPageBreak/>
        <w:t xml:space="preserve">ОБРАЗАЦ </w:t>
      </w:r>
      <w:r>
        <w:rPr>
          <w:lang w:val="sr-Latn-RS"/>
        </w:rPr>
        <w:t>7</w:t>
      </w:r>
      <w:r>
        <w:rPr>
          <w:lang w:val="sr-Cyrl-RS"/>
        </w:rPr>
        <w:t>.</w:t>
      </w:r>
      <w:proofErr w:type="gramEnd"/>
    </w:p>
    <w:p w:rsidR="00B123A1" w:rsidRDefault="00B123A1" w:rsidP="00B123A1">
      <w:pPr>
        <w:jc w:val="right"/>
        <w:rPr>
          <w:rFonts w:cs="Arial"/>
          <w:b/>
          <w:noProof/>
          <w:lang w:val="sr-Latn-RS"/>
        </w:rPr>
      </w:pPr>
    </w:p>
    <w:p w:rsidR="00B123A1" w:rsidRDefault="00B123A1" w:rsidP="00B123A1">
      <w:pPr>
        <w:jc w:val="right"/>
        <w:rPr>
          <w:rFonts w:cs="Arial"/>
          <w:b/>
          <w:noProof/>
          <w:lang w:val="sr-Latn-RS"/>
        </w:rPr>
      </w:pPr>
    </w:p>
    <w:p w:rsidR="00B123A1" w:rsidRDefault="00B123A1" w:rsidP="00B123A1">
      <w:pPr>
        <w:jc w:val="right"/>
        <w:rPr>
          <w:rFonts w:cs="Arial"/>
          <w:b/>
          <w:noProof/>
          <w:lang w:val="sr-Latn-RS"/>
        </w:rPr>
      </w:pPr>
    </w:p>
    <w:p w:rsidR="00B123A1" w:rsidRDefault="00B123A1" w:rsidP="00B123A1">
      <w:pPr>
        <w:jc w:val="center"/>
        <w:rPr>
          <w:rFonts w:cs="Arial"/>
          <w:b/>
          <w:noProof/>
          <w:lang w:val="sr-Latn-RS"/>
        </w:rPr>
      </w:pPr>
    </w:p>
    <w:p w:rsidR="00B123A1" w:rsidRDefault="00B123A1" w:rsidP="00B123A1">
      <w:pPr>
        <w:jc w:val="center"/>
        <w:rPr>
          <w:rFonts w:cs="Arial"/>
          <w:b/>
          <w:noProof/>
          <w:lang w:val="sr-Cyrl-CS"/>
        </w:rPr>
      </w:pPr>
      <w:r>
        <w:rPr>
          <w:rFonts w:cs="Arial"/>
          <w:b/>
          <w:noProof/>
        </w:rPr>
        <w:t>ПОТВРДА / ЗАПИСНИК О ОБАВЉЕНОЈ ПОСЕТИ ОБЈЕКТУ НАРУЧИОЦА</w:t>
      </w:r>
    </w:p>
    <w:p w:rsidR="00B123A1" w:rsidRDefault="00B123A1" w:rsidP="00B123A1">
      <w:pPr>
        <w:jc w:val="center"/>
        <w:rPr>
          <w:rFonts w:cs="Arial"/>
          <w:b/>
          <w:noProof/>
          <w:lang w:val="sr-Cyrl-CS"/>
        </w:rPr>
      </w:pPr>
    </w:p>
    <w:p w:rsidR="00B123A1" w:rsidRDefault="00B123A1" w:rsidP="00B123A1">
      <w:pPr>
        <w:jc w:val="center"/>
        <w:rPr>
          <w:rFonts w:cs="Arial"/>
          <w:b/>
          <w:noProof/>
          <w:lang w:val="sr-Cyrl-CS"/>
        </w:rPr>
      </w:pPr>
    </w:p>
    <w:p w:rsidR="00B123A1" w:rsidRDefault="00B123A1" w:rsidP="00B123A1">
      <w:pPr>
        <w:rPr>
          <w:rFonts w:cs="Arial"/>
          <w:noProof/>
        </w:rPr>
      </w:pPr>
    </w:p>
    <w:p w:rsidR="00B123A1" w:rsidRDefault="00B123A1" w:rsidP="00B123A1">
      <w:pPr>
        <w:rPr>
          <w:rFonts w:cs="Arial"/>
          <w:noProof/>
        </w:rPr>
      </w:pPr>
      <w:r>
        <w:rPr>
          <w:rFonts w:cs="Arial"/>
          <w:noProof/>
        </w:rPr>
        <w:t>дана ........................................... у складу са Јавним позивом ..................... .................................................................................................................................., представник (име представника предузећа ) ......................................................  предузећа , (назив фирме )</w:t>
      </w:r>
    </w:p>
    <w:p w:rsidR="00B123A1" w:rsidRDefault="00B123A1" w:rsidP="00B123A1">
      <w:pPr>
        <w:rPr>
          <w:rFonts w:cs="Arial"/>
          <w:noProof/>
        </w:rPr>
      </w:pPr>
      <w:r>
        <w:rPr>
          <w:rFonts w:cs="Arial"/>
          <w:noProof/>
        </w:rPr>
        <w:t>................................................................................................................................., се на лицу места, детаљно упознао са објектом и предметом набавке.</w:t>
      </w:r>
    </w:p>
    <w:p w:rsidR="00B123A1" w:rsidRDefault="00B123A1" w:rsidP="00B123A1">
      <w:pPr>
        <w:rPr>
          <w:rFonts w:cs="Arial"/>
          <w:noProof/>
        </w:rPr>
      </w:pPr>
    </w:p>
    <w:p w:rsidR="00B123A1" w:rsidRDefault="00B123A1" w:rsidP="00B123A1">
      <w:pPr>
        <w:rPr>
          <w:rFonts w:cs="Arial"/>
          <w:noProof/>
        </w:rPr>
      </w:pPr>
    </w:p>
    <w:p w:rsidR="00B123A1" w:rsidRDefault="00B123A1" w:rsidP="00B123A1">
      <w:pPr>
        <w:rPr>
          <w:rFonts w:cs="Arial"/>
          <w:noProof/>
        </w:rPr>
      </w:pPr>
      <w:r>
        <w:rPr>
          <w:rFonts w:cs="Arial"/>
          <w:noProof/>
        </w:rPr>
        <w:t>Понуђач/Извођач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B123A1" w:rsidRDefault="00B123A1" w:rsidP="00B123A1">
      <w:pPr>
        <w:rPr>
          <w:rFonts w:cs="Arial"/>
          <w:noProof/>
          <w:lang w:val="sr-Cyrl-CS"/>
        </w:rPr>
      </w:pPr>
    </w:p>
    <w:p w:rsidR="00B123A1" w:rsidRDefault="00B123A1" w:rsidP="00B123A1">
      <w:pPr>
        <w:rPr>
          <w:rFonts w:cs="Arial"/>
          <w:noProof/>
          <w:lang w:val="sr-Cyrl-CS"/>
        </w:rPr>
      </w:pPr>
      <w:r>
        <w:rPr>
          <w:rFonts w:cs="Arial"/>
          <w:noProof/>
        </w:rPr>
        <w:t>Дана ........................................</w:t>
      </w:r>
    </w:p>
    <w:p w:rsidR="00B123A1" w:rsidRDefault="00B123A1" w:rsidP="00B123A1">
      <w:pPr>
        <w:rPr>
          <w:rFonts w:cs="Arial"/>
          <w:noProof/>
          <w:lang w:val="sr-Cyrl-CS"/>
        </w:rPr>
      </w:pPr>
      <w:r>
        <w:rPr>
          <w:rFonts w:cs="Arial"/>
          <w:noProof/>
        </w:rPr>
        <w:t>за Понуђача:</w:t>
      </w:r>
      <w:r>
        <w:rPr>
          <w:rFonts w:cs="Arial"/>
          <w:noProof/>
          <w:lang w:val="sr-Cyrl-RS"/>
        </w:rPr>
        <w:t xml:space="preserve"> </w:t>
      </w:r>
      <w:r>
        <w:rPr>
          <w:rFonts w:cs="Arial"/>
          <w:noProof/>
        </w:rPr>
        <w:t>........................................</w:t>
      </w:r>
    </w:p>
    <w:p w:rsidR="00B123A1" w:rsidRDefault="00B123A1" w:rsidP="00B123A1">
      <w:pPr>
        <w:rPr>
          <w:rFonts w:cs="Arial"/>
          <w:noProof/>
        </w:rPr>
      </w:pPr>
      <w:r>
        <w:rPr>
          <w:rFonts w:cs="Arial"/>
          <w:noProof/>
        </w:rPr>
        <w:t xml:space="preserve">у ТЕНТ-А, Обреновац </w:t>
      </w:r>
    </w:p>
    <w:p w:rsidR="00B123A1" w:rsidRDefault="00B123A1" w:rsidP="00B123A1">
      <w:pPr>
        <w:rPr>
          <w:rFonts w:cs="Arial"/>
          <w:noProof/>
        </w:rPr>
      </w:pPr>
    </w:p>
    <w:p w:rsidR="00B123A1" w:rsidRDefault="00B123A1" w:rsidP="00B123A1">
      <w:pPr>
        <w:rPr>
          <w:rFonts w:cs="Arial"/>
          <w:noProof/>
          <w:lang w:val="sr-Cyrl-CS"/>
        </w:rPr>
      </w:pPr>
    </w:p>
    <w:p w:rsidR="00B123A1" w:rsidRDefault="00B123A1" w:rsidP="00B123A1">
      <w:pPr>
        <w:rPr>
          <w:rFonts w:cs="Arial"/>
          <w:noProof/>
        </w:rPr>
      </w:pPr>
      <w:r>
        <w:rPr>
          <w:rFonts w:cs="Arial"/>
          <w:noProof/>
        </w:rPr>
        <w:t>Потврђује да се Понуђач упознао са објектом и предметом рада</w:t>
      </w:r>
    </w:p>
    <w:p w:rsidR="00B123A1" w:rsidRDefault="00B123A1" w:rsidP="00B123A1">
      <w:pPr>
        <w:rPr>
          <w:rFonts w:cs="Arial"/>
          <w:noProof/>
        </w:rPr>
      </w:pPr>
    </w:p>
    <w:p w:rsidR="00B123A1" w:rsidRDefault="00B123A1" w:rsidP="00B123A1">
      <w:pPr>
        <w:rPr>
          <w:rFonts w:cs="Arial"/>
          <w:noProof/>
        </w:rPr>
      </w:pPr>
      <w:r>
        <w:rPr>
          <w:rFonts w:cs="Arial"/>
          <w:noProof/>
        </w:rPr>
        <w:t>........................................................................................................</w:t>
      </w:r>
    </w:p>
    <w:p w:rsidR="00B123A1" w:rsidRDefault="00B123A1" w:rsidP="00B123A1">
      <w:pPr>
        <w:rPr>
          <w:rFonts w:cs="Arial"/>
          <w:noProof/>
        </w:rPr>
      </w:pPr>
      <w:r>
        <w:rPr>
          <w:rFonts w:cs="Arial"/>
          <w:noProof/>
        </w:rPr>
        <w:t>( представник / надзор ТЕНТ-А )</w:t>
      </w:r>
    </w:p>
    <w:p w:rsidR="00B123A1" w:rsidRDefault="00B123A1" w:rsidP="00B123A1">
      <w:pPr>
        <w:rPr>
          <w:rFonts w:cs="Arial"/>
          <w:noProof/>
        </w:rPr>
      </w:pPr>
    </w:p>
    <w:p w:rsidR="00B123A1" w:rsidRDefault="00B123A1" w:rsidP="00B123A1">
      <w:pPr>
        <w:rPr>
          <w:rFonts w:cs="Arial"/>
          <w:noProof/>
          <w:lang w:val="sr-Cyrl-CS"/>
        </w:rPr>
      </w:pPr>
    </w:p>
    <w:p w:rsidR="007E7BB8" w:rsidRDefault="007E7BB8" w:rsidP="007E7BB8">
      <w:pPr>
        <w:spacing w:before="0"/>
        <w:rPr>
          <w:rFonts w:cs="Arial"/>
          <w:lang w:val="sr-Cyrl-RS"/>
        </w:rPr>
      </w:pPr>
    </w:p>
    <w:p w:rsidR="00B123A1" w:rsidRDefault="00B123A1" w:rsidP="007E7BB8">
      <w:pPr>
        <w:spacing w:before="0"/>
        <w:rPr>
          <w:rFonts w:cs="Arial"/>
          <w:lang w:val="sr-Cyrl-RS"/>
        </w:rPr>
      </w:pPr>
    </w:p>
    <w:p w:rsidR="00B123A1" w:rsidRDefault="00B123A1" w:rsidP="007E7BB8">
      <w:pPr>
        <w:spacing w:before="0"/>
        <w:rPr>
          <w:rFonts w:cs="Arial"/>
          <w:lang w:val="sr-Cyrl-RS"/>
        </w:rPr>
      </w:pPr>
    </w:p>
    <w:p w:rsidR="00B123A1" w:rsidRDefault="00B123A1" w:rsidP="007E7BB8">
      <w:pPr>
        <w:spacing w:before="0"/>
        <w:rPr>
          <w:rFonts w:cs="Arial"/>
          <w:lang w:val="sr-Cyrl-RS"/>
        </w:rPr>
      </w:pPr>
    </w:p>
    <w:p w:rsidR="00B123A1" w:rsidRDefault="00B123A1" w:rsidP="007E7BB8">
      <w:pPr>
        <w:spacing w:before="0"/>
        <w:rPr>
          <w:rFonts w:cs="Arial"/>
          <w:lang w:val="sr-Cyrl-RS"/>
        </w:rPr>
      </w:pPr>
    </w:p>
    <w:p w:rsidR="00B123A1" w:rsidRDefault="00B123A1" w:rsidP="007E7BB8">
      <w:pPr>
        <w:spacing w:before="0"/>
        <w:rPr>
          <w:rFonts w:cs="Arial"/>
          <w:lang w:val="sr-Cyrl-RS"/>
        </w:rPr>
      </w:pPr>
    </w:p>
    <w:p w:rsidR="00B123A1" w:rsidRDefault="00B123A1" w:rsidP="007E7BB8">
      <w:pPr>
        <w:spacing w:before="0"/>
        <w:rPr>
          <w:rFonts w:cs="Arial"/>
          <w:lang w:val="sr-Cyrl-RS"/>
        </w:rPr>
      </w:pPr>
    </w:p>
    <w:p w:rsidR="00B123A1" w:rsidRDefault="00B123A1" w:rsidP="007E7BB8">
      <w:pPr>
        <w:spacing w:before="0"/>
        <w:rPr>
          <w:rFonts w:cs="Arial"/>
          <w:lang w:val="sr-Cyrl-RS"/>
        </w:rPr>
      </w:pPr>
    </w:p>
    <w:p w:rsidR="00B123A1" w:rsidRDefault="00B123A1" w:rsidP="007E7BB8">
      <w:pPr>
        <w:spacing w:before="0"/>
        <w:rPr>
          <w:rFonts w:cs="Arial"/>
          <w:lang w:val="sr-Cyrl-RS"/>
        </w:rPr>
      </w:pPr>
    </w:p>
    <w:p w:rsidR="00B123A1" w:rsidRDefault="00B123A1" w:rsidP="007E7BB8">
      <w:pPr>
        <w:spacing w:before="0"/>
        <w:rPr>
          <w:rFonts w:cs="Arial"/>
          <w:lang w:val="sr-Cyrl-RS"/>
        </w:rPr>
      </w:pPr>
    </w:p>
    <w:p w:rsidR="00B123A1" w:rsidRPr="00774254" w:rsidRDefault="00B123A1" w:rsidP="007E7BB8">
      <w:pPr>
        <w:spacing w:before="0"/>
        <w:rPr>
          <w:rFonts w:cs="Arial"/>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r w:rsidRPr="00E47C2E">
        <w:rPr>
          <w:rFonts w:cs="Arial"/>
        </w:rPr>
        <w:t xml:space="preserve">за јавну набавку </w:t>
      </w:r>
      <w:r w:rsidR="00FD6BCE" w:rsidRPr="00E47C2E">
        <w:rPr>
          <w:rFonts w:cs="Arial"/>
        </w:rPr>
        <w:t>услуга</w:t>
      </w:r>
      <w:r w:rsidRPr="00E47C2E">
        <w:rPr>
          <w:rFonts w:cs="Arial"/>
        </w:rPr>
        <w:t>:.............................................................</w:t>
      </w:r>
    </w:p>
    <w:p w:rsidR="007E7BB8" w:rsidRPr="00E47C2E" w:rsidRDefault="006825F2" w:rsidP="007E7BB8">
      <w:pPr>
        <w:spacing w:after="120"/>
        <w:jc w:val="center"/>
        <w:rPr>
          <w:rFonts w:cs="Arial"/>
        </w:rPr>
      </w:pPr>
      <w:r w:rsidRPr="00E47C2E">
        <w:rPr>
          <w:rFonts w:cs="Arial"/>
        </w:rPr>
        <w:t>ЈН</w:t>
      </w:r>
      <w:r w:rsidR="007E7BB8" w:rsidRPr="00E47C2E">
        <w:rPr>
          <w:rFonts w:cs="Arial"/>
        </w:rPr>
        <w:t xml:space="preserve"> бр. ...........</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0F6B14">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r w:rsidRPr="00774254">
              <w:rPr>
                <w:rFonts w:cs="Arial"/>
              </w:rPr>
              <w:t>трошкови прибављања средстава обезбеђења</w:t>
            </w:r>
            <w:r w:rsidR="00316C50" w:rsidRPr="00774254">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123A1" w:rsidRDefault="007E7BB8" w:rsidP="00925E05">
      <w:pPr>
        <w:pStyle w:val="KDObrazac"/>
        <w:spacing w:before="0"/>
        <w:rPr>
          <w:lang w:val="sr-Cyrl-RS"/>
        </w:rPr>
      </w:pPr>
      <w:r w:rsidRPr="00E47C2E">
        <w:rPr>
          <w:lang w:val="sr-Latn-CS"/>
        </w:rPr>
        <w:br w:type="page"/>
      </w:r>
      <w:r w:rsidR="00B123A1">
        <w:lastRenderedPageBreak/>
        <w:t xml:space="preserve">ПРИЛОГ </w:t>
      </w:r>
      <w:r w:rsidR="00B123A1">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774254" w:rsidRDefault="00B043D1" w:rsidP="00781B02">
      <w:pPr>
        <w:rPr>
          <w:rFonts w:cs="Arial"/>
          <w:lang w:val="sr-Cyrl-RS"/>
        </w:rPr>
      </w:pPr>
    </w:p>
    <w:p w:rsidR="001B0370" w:rsidRPr="00B123A1" w:rsidRDefault="00B123A1" w:rsidP="001B0370">
      <w:pPr>
        <w:pStyle w:val="KDObrazac"/>
        <w:spacing w:before="0"/>
        <w:rPr>
          <w:lang w:val="sr-Cyrl-RS"/>
        </w:rPr>
      </w:pPr>
      <w:r>
        <w:t xml:space="preserve">ПРИЛОГ </w:t>
      </w:r>
      <w:r>
        <w:rPr>
          <w:lang w:val="sr-Cyrl-RS"/>
        </w:rPr>
        <w:t>2</w:t>
      </w:r>
    </w:p>
    <w:p w:rsidR="00316C50" w:rsidRPr="00774254" w:rsidRDefault="00316C50" w:rsidP="00316C50">
      <w:pPr>
        <w:pStyle w:val="KDObrazac"/>
        <w:spacing w:before="0"/>
      </w:pPr>
      <w:r w:rsidRPr="00774254">
        <w:t>*менице за озбиљност понуде</w:t>
      </w:r>
    </w:p>
    <w:p w:rsidR="00316C50" w:rsidRPr="00774254" w:rsidRDefault="00316C50" w:rsidP="001B0370">
      <w:pPr>
        <w:pStyle w:val="KDObrazac"/>
        <w:spacing w:before="0"/>
      </w:pPr>
    </w:p>
    <w:p w:rsidR="001B0370" w:rsidRPr="00774254" w:rsidRDefault="001B0370" w:rsidP="00781B02">
      <w:pPr>
        <w:rPr>
          <w:rFonts w:cs="Arial"/>
        </w:rPr>
      </w:pP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774254">
        <w:rPr>
          <w:rFonts w:cs="Arial"/>
        </w:rPr>
        <w:t>П</w:t>
      </w:r>
      <w:r w:rsidRPr="00774254">
        <w:rPr>
          <w:rFonts w:cs="Arial"/>
        </w:rPr>
        <w:t>овеља</w:t>
      </w:r>
      <w:r w:rsidR="00527AD1" w:rsidRPr="00774254">
        <w:rPr>
          <w:rFonts w:cs="Arial"/>
        </w:rPr>
        <w:t>, Сл.лист РС 80/15</w:t>
      </w:r>
      <w:r w:rsidRPr="00774254">
        <w:rPr>
          <w:rFonts w:cs="Arial"/>
        </w:rPr>
        <w:t xml:space="preserve">) и Зaкoнa o </w:t>
      </w:r>
      <w:r w:rsidR="00527AD1" w:rsidRPr="00774254">
        <w:rPr>
          <w:rFonts w:cs="Arial"/>
        </w:rPr>
        <w:t>платним услугама</w:t>
      </w:r>
      <w:r w:rsidRPr="00774254">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774254" w:rsidRDefault="001B0370" w:rsidP="001B0370">
      <w:pPr>
        <w:spacing w:before="0"/>
        <w:rPr>
          <w:rFonts w:cs="Arial"/>
        </w:rPr>
      </w:pPr>
    </w:p>
    <w:p w:rsidR="001B0370" w:rsidRPr="00774254" w:rsidRDefault="001B0370" w:rsidP="001B0370">
      <w:pPr>
        <w:spacing w:before="0"/>
        <w:rPr>
          <w:rFonts w:cs="Arial"/>
          <w:lang w:val="ru-RU"/>
        </w:rPr>
      </w:pPr>
      <w:r w:rsidRPr="00774254">
        <w:rPr>
          <w:rFonts w:cs="Arial"/>
        </w:rPr>
        <w:t xml:space="preserve">ДУЖНИК:  </w:t>
      </w:r>
      <w:r w:rsidRPr="00774254">
        <w:rPr>
          <w:rFonts w:cs="Arial"/>
          <w:lang w:val="ru-RU"/>
        </w:rPr>
        <w:t>…………………………………………………………………………........................</w:t>
      </w:r>
    </w:p>
    <w:p w:rsidR="001B0370" w:rsidRPr="00774254" w:rsidRDefault="001B0370" w:rsidP="001B0370">
      <w:pPr>
        <w:spacing w:before="0"/>
        <w:rPr>
          <w:rFonts w:cs="Arial"/>
        </w:rPr>
      </w:pPr>
      <w:r w:rsidRPr="00774254">
        <w:rPr>
          <w:rFonts w:cs="Arial"/>
        </w:rPr>
        <w:t>(назив и седиште Понуђача)</w:t>
      </w:r>
    </w:p>
    <w:p w:rsidR="001B0370" w:rsidRPr="00774254" w:rsidRDefault="001B0370" w:rsidP="001B0370">
      <w:pPr>
        <w:spacing w:before="0"/>
        <w:rPr>
          <w:rFonts w:cs="Arial"/>
        </w:rPr>
      </w:pPr>
      <w:r w:rsidRPr="00774254">
        <w:rPr>
          <w:rFonts w:cs="Arial"/>
        </w:rPr>
        <w:t>МАТИЧНИ БРОЈ ДУЖНИКА (Понуђача): ..................................................................</w:t>
      </w:r>
    </w:p>
    <w:p w:rsidR="001B0370" w:rsidRPr="00774254" w:rsidRDefault="001B0370" w:rsidP="001B0370">
      <w:pPr>
        <w:spacing w:before="0"/>
        <w:rPr>
          <w:rFonts w:cs="Arial"/>
        </w:rPr>
      </w:pPr>
      <w:r w:rsidRPr="00774254">
        <w:rPr>
          <w:rFonts w:cs="Arial"/>
        </w:rPr>
        <w:t>ТЕКУЋИ РАЧУН ДУЖНИКА (Понуђача): ...................................................................</w:t>
      </w:r>
    </w:p>
    <w:p w:rsidR="001B0370" w:rsidRPr="00774254" w:rsidRDefault="001B0370" w:rsidP="001B0370">
      <w:pPr>
        <w:spacing w:before="0"/>
        <w:rPr>
          <w:rFonts w:cs="Arial"/>
        </w:rPr>
      </w:pPr>
      <w:r w:rsidRPr="00774254">
        <w:rPr>
          <w:rFonts w:cs="Arial"/>
        </w:rPr>
        <w:t>ПИБ ДУЖНИКА (Понуђача): ........................................................................................</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и з д а ј е  д а н а ............................ године</w:t>
      </w:r>
    </w:p>
    <w:p w:rsidR="001B0370" w:rsidRPr="00774254" w:rsidRDefault="001B0370" w:rsidP="001B0370">
      <w:pPr>
        <w:spacing w:before="0"/>
        <w:rPr>
          <w:rFonts w:cs="Arial"/>
        </w:rPr>
      </w:pPr>
    </w:p>
    <w:p w:rsidR="001B0370" w:rsidRPr="00774254" w:rsidRDefault="001B0370" w:rsidP="001B0370">
      <w:pPr>
        <w:spacing w:before="0"/>
        <w:rPr>
          <w:rFonts w:cs="Arial"/>
        </w:rPr>
      </w:pPr>
    </w:p>
    <w:p w:rsidR="001B0370" w:rsidRPr="00774254" w:rsidRDefault="001B0370" w:rsidP="001B0370">
      <w:pPr>
        <w:spacing w:before="0"/>
        <w:jc w:val="center"/>
        <w:rPr>
          <w:rFonts w:cs="Arial"/>
          <w:b/>
        </w:rPr>
      </w:pPr>
      <w:r w:rsidRPr="00774254">
        <w:rPr>
          <w:rFonts w:cs="Arial"/>
          <w:b/>
        </w:rPr>
        <w:t xml:space="preserve">МЕНИЧНО ПИСМО – ОВЛАШЋЕЊЕ ЗА КОРИСНИКА  БЛАНКО </w:t>
      </w:r>
      <w:r w:rsidR="004E0FFC" w:rsidRPr="00774254">
        <w:rPr>
          <w:rFonts w:cs="Arial"/>
          <w:b/>
        </w:rPr>
        <w:t>СОПСТВЕНЕ</w:t>
      </w:r>
      <w:r w:rsidRPr="00774254">
        <w:rPr>
          <w:rFonts w:cs="Arial"/>
          <w:b/>
        </w:rPr>
        <w:t xml:space="preserve"> МЕНИЦЕ</w:t>
      </w:r>
    </w:p>
    <w:p w:rsidR="001B0370" w:rsidRPr="00774254" w:rsidRDefault="001B0370" w:rsidP="001B0370">
      <w:pPr>
        <w:spacing w:before="0"/>
        <w:jc w:val="center"/>
        <w:rPr>
          <w:rFonts w:cs="Arial"/>
          <w:b/>
        </w:rPr>
      </w:pPr>
    </w:p>
    <w:p w:rsidR="00316C50" w:rsidRPr="00774254"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74254">
        <w:rPr>
          <w:rFonts w:cs="Arial"/>
          <w:b w:val="0"/>
          <w:sz w:val="22"/>
          <w:szCs w:val="22"/>
        </w:rPr>
        <w:t xml:space="preserve">КОРИСНИК - ПОВЕРИЛАЦ:Јавно предузеће „Електроприведа Србије“ </w:t>
      </w:r>
      <w:r w:rsidR="008576CB" w:rsidRPr="00774254">
        <w:rPr>
          <w:rFonts w:cs="Arial"/>
          <w:b w:val="0"/>
          <w:sz w:val="22"/>
          <w:szCs w:val="22"/>
        </w:rPr>
        <w:t xml:space="preserve">Београд, </w:t>
      </w:r>
      <w:r w:rsidR="00316C50" w:rsidRPr="00774254">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4C0776" w:rsidRPr="00774254"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774254">
        <w:rPr>
          <w:rFonts w:cs="Arial"/>
          <w:b w:val="0"/>
          <w:sz w:val="22"/>
          <w:szCs w:val="22"/>
        </w:rPr>
        <w:tab/>
      </w:r>
    </w:p>
    <w:p w:rsidR="004E0FFC" w:rsidRPr="00774254" w:rsidRDefault="001B0370" w:rsidP="001B0370">
      <w:pPr>
        <w:spacing w:before="0"/>
        <w:rPr>
          <w:rFonts w:cs="Arial"/>
        </w:rPr>
      </w:pPr>
      <w:r w:rsidRPr="00774254">
        <w:rPr>
          <w:rFonts w:cs="Arial"/>
        </w:rPr>
        <w:t xml:space="preserve">Прeдajeмo вaм блaнкo </w:t>
      </w:r>
      <w:r w:rsidR="004E0FFC" w:rsidRPr="00774254">
        <w:rPr>
          <w:rFonts w:cs="Arial"/>
        </w:rPr>
        <w:t>сопствену мeницу за озбиљност понуде која је неопозива, без права протеста и наплатива на први позив.</w:t>
      </w:r>
    </w:p>
    <w:p w:rsidR="001B0370" w:rsidRPr="00774254" w:rsidRDefault="004E0FFC" w:rsidP="001B0370">
      <w:pPr>
        <w:spacing w:before="0"/>
        <w:rPr>
          <w:rFonts w:cs="Arial"/>
        </w:rPr>
      </w:pPr>
      <w:r w:rsidRPr="00774254">
        <w:rPr>
          <w:rFonts w:cs="Arial"/>
        </w:rPr>
        <w:t>О</w:t>
      </w:r>
      <w:r w:rsidR="001B0370" w:rsidRPr="00774254">
        <w:rPr>
          <w:rFonts w:cs="Arial"/>
        </w:rPr>
        <w:t>влaшћуjeмo Пoвeриoцa, дa прeдaту мeниц</w:t>
      </w:r>
      <w:r w:rsidR="00316C50" w:rsidRPr="00774254">
        <w:rPr>
          <w:rFonts w:cs="Arial"/>
        </w:rPr>
        <w:t>у брoj ________________________</w:t>
      </w:r>
      <w:r w:rsidR="001B0370" w:rsidRPr="00774254">
        <w:rPr>
          <w:rFonts w:cs="Arial"/>
        </w:rPr>
        <w:t>(</w:t>
      </w:r>
      <w:r w:rsidR="001B0370" w:rsidRPr="00774254">
        <w:rPr>
          <w:rFonts w:cs="Arial"/>
          <w:iCs/>
        </w:rPr>
        <w:t xml:space="preserve">уписати сeриjски брoj мeницe) </w:t>
      </w:r>
      <w:r w:rsidR="00774254" w:rsidRPr="00774254">
        <w:rPr>
          <w:rFonts w:cs="Arial"/>
        </w:rPr>
        <w:t>мoжe пoпунити у изнoсу</w:t>
      </w:r>
      <w:r w:rsidR="00774254" w:rsidRPr="00774254">
        <w:rPr>
          <w:rFonts w:cs="Arial"/>
          <w:lang w:val="sr-Cyrl-RS"/>
        </w:rPr>
        <w:t xml:space="preserve"> 2</w:t>
      </w:r>
      <w:r w:rsidR="001B0370" w:rsidRPr="00774254">
        <w:rPr>
          <w:rFonts w:cs="Arial"/>
        </w:rPr>
        <w:t xml:space="preserve">% (уписати проценат) oд врeднoсти пoнудe бeз ПДВ, зa oзбиљнoст пoнудe </w:t>
      </w:r>
      <w:r w:rsidR="001F6213" w:rsidRPr="00774254">
        <w:rPr>
          <w:rFonts w:cs="Arial"/>
        </w:rPr>
        <w:t>у о</w:t>
      </w:r>
      <w:r w:rsidR="001F6213" w:rsidRPr="00774254">
        <w:rPr>
          <w:rFonts w:cs="Arial"/>
          <w:lang w:val="sr-Cyrl-RS"/>
        </w:rPr>
        <w:t>т</w:t>
      </w:r>
      <w:r w:rsidR="001F6213" w:rsidRPr="00774254">
        <w:rPr>
          <w:rFonts w:cs="Arial"/>
        </w:rPr>
        <w:t xml:space="preserve">вореном поступку јавне набавке </w:t>
      </w:r>
      <w:r w:rsidR="001F6213" w:rsidRPr="00774254">
        <w:rPr>
          <w:rFonts w:cs="Arial"/>
          <w:lang w:val="sr-Cyrl-RS"/>
        </w:rPr>
        <w:t xml:space="preserve">услуга </w:t>
      </w:r>
      <w:r w:rsidR="001F6213" w:rsidRPr="00774254">
        <w:rPr>
          <w:rFonts w:cs="Arial"/>
        </w:rPr>
        <w:t>____________(</w:t>
      </w:r>
      <w:r w:rsidR="001F6213" w:rsidRPr="00774254">
        <w:rPr>
          <w:rFonts w:cs="Arial"/>
          <w:lang w:val="sr-Cyrl-RS"/>
        </w:rPr>
        <w:t>предмет</w:t>
      </w:r>
      <w:r w:rsidR="001F6213" w:rsidRPr="00774254">
        <w:rPr>
          <w:rFonts w:cs="Arial"/>
        </w:rPr>
        <w:t>)</w:t>
      </w:r>
      <w:r w:rsidR="001F6213" w:rsidRPr="00774254">
        <w:rPr>
          <w:rFonts w:cs="Arial"/>
          <w:lang w:val="sr-Cyrl-RS"/>
        </w:rPr>
        <w:t>_________(бројЈН),</w:t>
      </w:r>
      <w:r w:rsidR="001B0370" w:rsidRPr="00774254">
        <w:rPr>
          <w:rFonts w:cs="Arial"/>
        </w:rPr>
        <w:t xml:space="preserve">сa рoкoм вaжења </w:t>
      </w:r>
      <w:r w:rsidRPr="00774254">
        <w:rPr>
          <w:rFonts w:cs="Arial"/>
        </w:rPr>
        <w:t>минимално</w:t>
      </w:r>
      <w:r w:rsidR="001F6213" w:rsidRPr="00774254">
        <w:rPr>
          <w:rFonts w:cs="Arial"/>
        </w:rPr>
        <w:t>___</w:t>
      </w:r>
      <w:r w:rsidR="001B0370" w:rsidRPr="00774254">
        <w:rPr>
          <w:rFonts w:cs="Arial"/>
        </w:rPr>
        <w:t>_(уписати број дана</w:t>
      </w:r>
      <w:r w:rsidR="004C0776" w:rsidRPr="00774254">
        <w:rPr>
          <w:rFonts w:cs="Arial"/>
        </w:rPr>
        <w:t>,мин.3</w:t>
      </w:r>
      <w:r w:rsidRPr="00774254">
        <w:rPr>
          <w:rFonts w:cs="Arial"/>
        </w:rPr>
        <w:t>0 дана</w:t>
      </w:r>
      <w:r w:rsidR="001B0370" w:rsidRPr="00774254">
        <w:rPr>
          <w:rFonts w:cs="Arial"/>
        </w:rPr>
        <w:t>)</w:t>
      </w:r>
      <w:r w:rsidRPr="00774254">
        <w:rPr>
          <w:rFonts w:cs="Arial"/>
        </w:rPr>
        <w:t>дужим од рока важења понуде,</w:t>
      </w:r>
      <w:r w:rsidR="001B0370" w:rsidRPr="0077425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774254">
        <w:rPr>
          <w:rFonts w:cs="Arial"/>
        </w:rPr>
        <w:t>.</w:t>
      </w:r>
    </w:p>
    <w:p w:rsidR="001B0370" w:rsidRPr="00774254" w:rsidRDefault="001B0370" w:rsidP="001B0370">
      <w:pPr>
        <w:spacing w:before="0"/>
        <w:rPr>
          <w:rFonts w:cs="Arial"/>
        </w:rPr>
      </w:pPr>
    </w:p>
    <w:p w:rsidR="001B0370" w:rsidRPr="00774254" w:rsidRDefault="001B0370" w:rsidP="001B0370">
      <w:pPr>
        <w:pStyle w:val="Default"/>
        <w:spacing w:before="0"/>
        <w:rPr>
          <w:rFonts w:ascii="Arial" w:hAnsi="Arial" w:cs="Arial"/>
          <w:color w:val="auto"/>
          <w:sz w:val="22"/>
          <w:szCs w:val="22"/>
          <w:lang w:val="sr-Cyrl-CS"/>
        </w:rPr>
      </w:pPr>
      <w:r w:rsidRPr="00774254">
        <w:rPr>
          <w:rFonts w:ascii="Arial" w:hAnsi="Arial" w:cs="Arial"/>
          <w:color w:val="auto"/>
          <w:sz w:val="22"/>
          <w:szCs w:val="22"/>
          <w:lang w:val="sr-Cyrl-CS"/>
        </w:rPr>
        <w:t xml:space="preserve">Истовремено </w:t>
      </w:r>
      <w:r w:rsidRPr="00774254">
        <w:rPr>
          <w:rFonts w:ascii="Arial" w:hAnsi="Arial" w:cs="Arial"/>
          <w:color w:val="auto"/>
          <w:sz w:val="22"/>
          <w:szCs w:val="22"/>
        </w:rPr>
        <w:t>O</w:t>
      </w:r>
      <w:r w:rsidRPr="00774254">
        <w:rPr>
          <w:rFonts w:ascii="Arial" w:hAnsi="Arial" w:cs="Arial"/>
          <w:color w:val="auto"/>
          <w:sz w:val="22"/>
          <w:szCs w:val="22"/>
          <w:lang w:val="sr-Cyrl-CS"/>
        </w:rPr>
        <w:t>вл</w:t>
      </w:r>
      <w:r w:rsidRPr="00774254">
        <w:rPr>
          <w:rFonts w:ascii="Arial" w:hAnsi="Arial" w:cs="Arial"/>
          <w:color w:val="auto"/>
          <w:sz w:val="22"/>
          <w:szCs w:val="22"/>
        </w:rPr>
        <w:t>a</w:t>
      </w:r>
      <w:r w:rsidRPr="00774254">
        <w:rPr>
          <w:rFonts w:ascii="Arial" w:hAnsi="Arial" w:cs="Arial"/>
          <w:color w:val="auto"/>
          <w:sz w:val="22"/>
          <w:szCs w:val="22"/>
          <w:lang w:val="sr-Cyrl-CS"/>
        </w:rPr>
        <w:t>шћу</w:t>
      </w:r>
      <w:r w:rsidRPr="00774254">
        <w:rPr>
          <w:rFonts w:ascii="Arial" w:hAnsi="Arial" w:cs="Arial"/>
          <w:color w:val="auto"/>
          <w:sz w:val="22"/>
          <w:szCs w:val="22"/>
        </w:rPr>
        <w:t>je</w:t>
      </w:r>
      <w:r w:rsidRPr="00774254">
        <w:rPr>
          <w:rFonts w:ascii="Arial" w:hAnsi="Arial" w:cs="Arial"/>
          <w:color w:val="auto"/>
          <w:sz w:val="22"/>
          <w:szCs w:val="22"/>
          <w:lang w:val="sr-Cyrl-CS"/>
        </w:rPr>
        <w:t>м</w:t>
      </w:r>
      <w:r w:rsidRPr="00774254">
        <w:rPr>
          <w:rFonts w:ascii="Arial" w:hAnsi="Arial" w:cs="Arial"/>
          <w:color w:val="auto"/>
          <w:sz w:val="22"/>
          <w:szCs w:val="22"/>
        </w:rPr>
        <w:t>o</w:t>
      </w:r>
      <w:r w:rsidRPr="00774254">
        <w:rPr>
          <w:rFonts w:ascii="Arial" w:hAnsi="Arial" w:cs="Arial"/>
          <w:color w:val="auto"/>
          <w:sz w:val="22"/>
          <w:szCs w:val="22"/>
          <w:lang w:val="sr-Cyrl-CS"/>
        </w:rPr>
        <w:t xml:space="preserve"> П</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e</w:t>
      </w:r>
      <w:r w:rsidRPr="00774254">
        <w:rPr>
          <w:rFonts w:ascii="Arial" w:hAnsi="Arial" w:cs="Arial"/>
          <w:color w:val="auto"/>
          <w:sz w:val="22"/>
          <w:szCs w:val="22"/>
          <w:lang w:val="sr-Cyrl-CS"/>
        </w:rPr>
        <w:t>ри</w:t>
      </w:r>
      <w:r w:rsidRPr="00774254">
        <w:rPr>
          <w:rFonts w:ascii="Arial" w:hAnsi="Arial" w:cs="Arial"/>
          <w:color w:val="auto"/>
          <w:sz w:val="22"/>
          <w:szCs w:val="22"/>
        </w:rPr>
        <w:t>o</w:t>
      </w:r>
      <w:r w:rsidRPr="00774254">
        <w:rPr>
          <w:rFonts w:ascii="Arial" w:hAnsi="Arial" w:cs="Arial"/>
          <w:color w:val="auto"/>
          <w:sz w:val="22"/>
          <w:szCs w:val="22"/>
          <w:lang w:val="sr-Cyrl-CS"/>
        </w:rPr>
        <w:t>ц</w:t>
      </w:r>
      <w:r w:rsidRPr="00774254">
        <w:rPr>
          <w:rFonts w:ascii="Arial" w:hAnsi="Arial" w:cs="Arial"/>
          <w:color w:val="auto"/>
          <w:sz w:val="22"/>
          <w:szCs w:val="22"/>
        </w:rPr>
        <w:t>a</w:t>
      </w:r>
      <w:r w:rsidRPr="00774254">
        <w:rPr>
          <w:rFonts w:ascii="Arial" w:hAnsi="Arial" w:cs="Arial"/>
          <w:color w:val="auto"/>
          <w:sz w:val="22"/>
          <w:szCs w:val="22"/>
          <w:lang w:val="sr-Cyrl-CS"/>
        </w:rPr>
        <w:t xml:space="preserve"> д</w:t>
      </w:r>
      <w:r w:rsidRPr="00774254">
        <w:rPr>
          <w:rFonts w:ascii="Arial" w:hAnsi="Arial" w:cs="Arial"/>
          <w:color w:val="auto"/>
          <w:sz w:val="22"/>
          <w:szCs w:val="22"/>
        </w:rPr>
        <w:t>a</w:t>
      </w:r>
      <w:r w:rsidRPr="00774254">
        <w:rPr>
          <w:rFonts w:ascii="Arial" w:hAnsi="Arial" w:cs="Arial"/>
          <w:color w:val="auto"/>
          <w:sz w:val="22"/>
          <w:szCs w:val="22"/>
          <w:lang w:val="sr-Cyrl-CS"/>
        </w:rPr>
        <w:t xml:space="preserve"> п</w:t>
      </w:r>
      <w:r w:rsidRPr="00774254">
        <w:rPr>
          <w:rFonts w:ascii="Arial" w:hAnsi="Arial" w:cs="Arial"/>
          <w:color w:val="auto"/>
          <w:sz w:val="22"/>
          <w:szCs w:val="22"/>
        </w:rPr>
        <w:t>o</w:t>
      </w:r>
      <w:r w:rsidRPr="00774254">
        <w:rPr>
          <w:rFonts w:ascii="Arial" w:hAnsi="Arial" w:cs="Arial"/>
          <w:color w:val="auto"/>
          <w:sz w:val="22"/>
          <w:szCs w:val="22"/>
          <w:lang w:val="sr-Cyrl-CS"/>
        </w:rPr>
        <w:t>пуни м</w:t>
      </w:r>
      <w:r w:rsidRPr="00774254">
        <w:rPr>
          <w:rFonts w:ascii="Arial" w:hAnsi="Arial" w:cs="Arial"/>
          <w:color w:val="auto"/>
          <w:sz w:val="22"/>
          <w:szCs w:val="22"/>
        </w:rPr>
        <w:t>e</w:t>
      </w:r>
      <w:r w:rsidRPr="00774254">
        <w:rPr>
          <w:rFonts w:ascii="Arial" w:hAnsi="Arial" w:cs="Arial"/>
          <w:color w:val="auto"/>
          <w:sz w:val="22"/>
          <w:szCs w:val="22"/>
          <w:lang w:val="sr-Cyrl-CS"/>
        </w:rPr>
        <w:t>ницу з</w:t>
      </w:r>
      <w:r w:rsidRPr="00774254">
        <w:rPr>
          <w:rFonts w:ascii="Arial" w:hAnsi="Arial" w:cs="Arial"/>
          <w:color w:val="auto"/>
          <w:sz w:val="22"/>
          <w:szCs w:val="22"/>
        </w:rPr>
        <w:t>a</w:t>
      </w:r>
      <w:r w:rsidRPr="00774254">
        <w:rPr>
          <w:rFonts w:ascii="Arial" w:hAnsi="Arial" w:cs="Arial"/>
          <w:color w:val="auto"/>
          <w:sz w:val="22"/>
          <w:szCs w:val="22"/>
          <w:lang w:val="sr-Cyrl-CS"/>
        </w:rPr>
        <w:t xml:space="preserve"> н</w:t>
      </w:r>
      <w:r w:rsidRPr="00774254">
        <w:rPr>
          <w:rFonts w:ascii="Arial" w:hAnsi="Arial" w:cs="Arial"/>
          <w:color w:val="auto"/>
          <w:sz w:val="22"/>
          <w:szCs w:val="22"/>
        </w:rPr>
        <w:t>a</w:t>
      </w:r>
      <w:r w:rsidRPr="00774254">
        <w:rPr>
          <w:rFonts w:ascii="Arial" w:hAnsi="Arial" w:cs="Arial"/>
          <w:color w:val="auto"/>
          <w:sz w:val="22"/>
          <w:szCs w:val="22"/>
          <w:lang w:val="sr-Cyrl-CS"/>
        </w:rPr>
        <w:t>пл</w:t>
      </w:r>
      <w:r w:rsidRPr="00774254">
        <w:rPr>
          <w:rFonts w:ascii="Arial" w:hAnsi="Arial" w:cs="Arial"/>
          <w:color w:val="auto"/>
          <w:sz w:val="22"/>
          <w:szCs w:val="22"/>
        </w:rPr>
        <w:t>a</w:t>
      </w:r>
      <w:r w:rsidRPr="00774254">
        <w:rPr>
          <w:rFonts w:ascii="Arial" w:hAnsi="Arial" w:cs="Arial"/>
          <w:color w:val="auto"/>
          <w:sz w:val="22"/>
          <w:szCs w:val="22"/>
          <w:lang w:val="sr-Cyrl-CS"/>
        </w:rPr>
        <w:t>ту н</w:t>
      </w:r>
      <w:r w:rsidRPr="00774254">
        <w:rPr>
          <w:rFonts w:ascii="Arial" w:hAnsi="Arial" w:cs="Arial"/>
          <w:color w:val="auto"/>
          <w:sz w:val="22"/>
          <w:szCs w:val="22"/>
        </w:rPr>
        <w:t>a</w:t>
      </w:r>
      <w:r w:rsidRPr="00774254">
        <w:rPr>
          <w:rFonts w:ascii="Arial" w:hAnsi="Arial" w:cs="Arial"/>
          <w:color w:val="auto"/>
          <w:sz w:val="22"/>
          <w:szCs w:val="22"/>
          <w:lang w:val="sr-Cyrl-CS"/>
        </w:rPr>
        <w:t xml:space="preserve"> изн</w:t>
      </w:r>
      <w:r w:rsidRPr="00774254">
        <w:rPr>
          <w:rFonts w:ascii="Arial" w:hAnsi="Arial" w:cs="Arial"/>
          <w:color w:val="auto"/>
          <w:sz w:val="22"/>
          <w:szCs w:val="22"/>
        </w:rPr>
        <w:t>o</w:t>
      </w:r>
      <w:r w:rsidRPr="00774254">
        <w:rPr>
          <w:rFonts w:ascii="Arial" w:hAnsi="Arial" w:cs="Arial"/>
          <w:color w:val="auto"/>
          <w:sz w:val="22"/>
          <w:szCs w:val="22"/>
          <w:lang w:val="sr-Cyrl-CS"/>
        </w:rPr>
        <w:t xml:space="preserve">с </w:t>
      </w:r>
      <w:r w:rsidRPr="00774254">
        <w:rPr>
          <w:rFonts w:ascii="Arial" w:hAnsi="Arial" w:cs="Arial"/>
          <w:color w:val="auto"/>
          <w:sz w:val="22"/>
          <w:szCs w:val="22"/>
        </w:rPr>
        <w:t>o</w:t>
      </w:r>
      <w:r w:rsidRPr="00774254">
        <w:rPr>
          <w:rFonts w:ascii="Arial" w:hAnsi="Arial" w:cs="Arial"/>
          <w:color w:val="auto"/>
          <w:sz w:val="22"/>
          <w:szCs w:val="22"/>
          <w:lang w:val="sr-Cyrl-CS"/>
        </w:rPr>
        <w:t xml:space="preserve">д </w:t>
      </w:r>
      <w:r w:rsidR="004E0FFC" w:rsidRPr="00774254">
        <w:rPr>
          <w:rFonts w:ascii="Arial" w:hAnsi="Arial" w:cs="Arial"/>
          <w:iCs/>
          <w:color w:val="auto"/>
          <w:sz w:val="22"/>
          <w:szCs w:val="22"/>
        </w:rPr>
        <w:t>__</w:t>
      </w:r>
      <w:r w:rsidR="004E0FFC" w:rsidRPr="00774254">
        <w:rPr>
          <w:rFonts w:ascii="Arial" w:hAnsi="Arial" w:cs="Arial"/>
          <w:color w:val="auto"/>
          <w:sz w:val="22"/>
          <w:szCs w:val="22"/>
        </w:rPr>
        <w:t>% (уписати проценат) oд врeднoсти пoнудe бeз ПДВ</w:t>
      </w:r>
      <w:r w:rsidRPr="00774254">
        <w:rPr>
          <w:rFonts w:ascii="Arial" w:hAnsi="Arial" w:cs="Arial"/>
          <w:color w:val="auto"/>
          <w:sz w:val="22"/>
          <w:szCs w:val="22"/>
          <w:lang w:val="sr-Cyrl-CS"/>
        </w:rPr>
        <w:t xml:space="preserve"> и д</w:t>
      </w:r>
      <w:r w:rsidRPr="00774254">
        <w:rPr>
          <w:rFonts w:ascii="Arial" w:hAnsi="Arial" w:cs="Arial"/>
          <w:color w:val="auto"/>
          <w:sz w:val="22"/>
          <w:szCs w:val="22"/>
        </w:rPr>
        <w:t>a</w:t>
      </w:r>
      <w:r w:rsidRPr="00774254">
        <w:rPr>
          <w:rFonts w:ascii="Arial" w:hAnsi="Arial" w:cs="Arial"/>
          <w:color w:val="auto"/>
          <w:sz w:val="22"/>
          <w:szCs w:val="22"/>
          <w:lang w:val="sr-Cyrl-CS"/>
        </w:rPr>
        <w:t xml:space="preserve"> б</w:t>
      </w:r>
      <w:r w:rsidRPr="00774254">
        <w:rPr>
          <w:rFonts w:ascii="Arial" w:hAnsi="Arial" w:cs="Arial"/>
          <w:color w:val="auto"/>
          <w:sz w:val="22"/>
          <w:szCs w:val="22"/>
        </w:rPr>
        <w:t>e</w:t>
      </w:r>
      <w:r w:rsidRPr="00774254">
        <w:rPr>
          <w:rFonts w:ascii="Arial" w:hAnsi="Arial" w:cs="Arial"/>
          <w:color w:val="auto"/>
          <w:sz w:val="22"/>
          <w:szCs w:val="22"/>
          <w:lang w:val="sr-Cyrl-CS"/>
        </w:rPr>
        <w:t>зусл</w:t>
      </w:r>
      <w:r w:rsidRPr="00774254">
        <w:rPr>
          <w:rFonts w:ascii="Arial" w:hAnsi="Arial" w:cs="Arial"/>
          <w:color w:val="auto"/>
          <w:sz w:val="22"/>
          <w:szCs w:val="22"/>
        </w:rPr>
        <w:t>o</w:t>
      </w:r>
      <w:r w:rsidRPr="00774254">
        <w:rPr>
          <w:rFonts w:ascii="Arial" w:hAnsi="Arial" w:cs="Arial"/>
          <w:color w:val="auto"/>
          <w:sz w:val="22"/>
          <w:szCs w:val="22"/>
          <w:lang w:val="sr-Cyrl-CS"/>
        </w:rPr>
        <w:t>вн</w:t>
      </w:r>
      <w:r w:rsidRPr="00774254">
        <w:rPr>
          <w:rFonts w:ascii="Arial" w:hAnsi="Arial" w:cs="Arial"/>
          <w:color w:val="auto"/>
          <w:sz w:val="22"/>
          <w:szCs w:val="22"/>
        </w:rPr>
        <w:t>o</w:t>
      </w:r>
      <w:r w:rsidRPr="00774254">
        <w:rPr>
          <w:rFonts w:ascii="Arial" w:hAnsi="Arial" w:cs="Arial"/>
          <w:color w:val="auto"/>
          <w:sz w:val="22"/>
          <w:szCs w:val="22"/>
          <w:lang w:val="sr-Cyrl-CS"/>
        </w:rPr>
        <w:t xml:space="preserve"> и н</w:t>
      </w:r>
      <w:r w:rsidRPr="00774254">
        <w:rPr>
          <w:rFonts w:ascii="Arial" w:hAnsi="Arial" w:cs="Arial"/>
          <w:color w:val="auto"/>
          <w:sz w:val="22"/>
          <w:szCs w:val="22"/>
        </w:rPr>
        <w:t>eo</w:t>
      </w:r>
      <w:r w:rsidRPr="00774254">
        <w:rPr>
          <w:rFonts w:ascii="Arial" w:hAnsi="Arial" w:cs="Arial"/>
          <w:color w:val="auto"/>
          <w:sz w:val="22"/>
          <w:szCs w:val="22"/>
          <w:lang w:val="sr-Cyrl-CS"/>
        </w:rPr>
        <w:t>п</w:t>
      </w:r>
      <w:r w:rsidRPr="00774254">
        <w:rPr>
          <w:rFonts w:ascii="Arial" w:hAnsi="Arial" w:cs="Arial"/>
          <w:color w:val="auto"/>
          <w:sz w:val="22"/>
          <w:szCs w:val="22"/>
        </w:rPr>
        <w:t>o</w:t>
      </w:r>
      <w:r w:rsidRPr="00774254">
        <w:rPr>
          <w:rFonts w:ascii="Arial" w:hAnsi="Arial" w:cs="Arial"/>
          <w:color w:val="auto"/>
          <w:sz w:val="22"/>
          <w:szCs w:val="22"/>
          <w:lang w:val="sr-Cyrl-CS"/>
        </w:rPr>
        <w:t>зив</w:t>
      </w:r>
      <w:r w:rsidRPr="00774254">
        <w:rPr>
          <w:rFonts w:ascii="Arial" w:hAnsi="Arial" w:cs="Arial"/>
          <w:color w:val="auto"/>
          <w:sz w:val="22"/>
          <w:szCs w:val="22"/>
        </w:rPr>
        <w:t>o</w:t>
      </w:r>
      <w:r w:rsidRPr="00774254">
        <w:rPr>
          <w:rFonts w:ascii="Arial" w:hAnsi="Arial" w:cs="Arial"/>
          <w:color w:val="auto"/>
          <w:sz w:val="22"/>
          <w:szCs w:val="22"/>
          <w:lang w:val="sr-Cyrl-CS"/>
        </w:rPr>
        <w:t>, б</w:t>
      </w:r>
      <w:r w:rsidRPr="00774254">
        <w:rPr>
          <w:rFonts w:ascii="Arial" w:hAnsi="Arial" w:cs="Arial"/>
          <w:color w:val="auto"/>
          <w:sz w:val="22"/>
          <w:szCs w:val="22"/>
        </w:rPr>
        <w:t>e</w:t>
      </w:r>
      <w:r w:rsidRPr="00774254">
        <w:rPr>
          <w:rFonts w:ascii="Arial" w:hAnsi="Arial" w:cs="Arial"/>
          <w:color w:val="auto"/>
          <w:sz w:val="22"/>
          <w:szCs w:val="22"/>
          <w:lang w:val="sr-Cyrl-CS"/>
        </w:rPr>
        <w:t>з пр</w:t>
      </w:r>
      <w:r w:rsidRPr="00774254">
        <w:rPr>
          <w:rFonts w:ascii="Arial" w:hAnsi="Arial" w:cs="Arial"/>
          <w:color w:val="auto"/>
          <w:sz w:val="22"/>
          <w:szCs w:val="22"/>
        </w:rPr>
        <w:t>o</w:t>
      </w:r>
      <w:r w:rsidRPr="00774254">
        <w:rPr>
          <w:rFonts w:ascii="Arial" w:hAnsi="Arial" w:cs="Arial"/>
          <w:color w:val="auto"/>
          <w:sz w:val="22"/>
          <w:szCs w:val="22"/>
          <w:lang w:val="sr-Cyrl-CS"/>
        </w:rPr>
        <w:t>т</w:t>
      </w:r>
      <w:r w:rsidRPr="00774254">
        <w:rPr>
          <w:rFonts w:ascii="Arial" w:hAnsi="Arial" w:cs="Arial"/>
          <w:color w:val="auto"/>
          <w:sz w:val="22"/>
          <w:szCs w:val="22"/>
        </w:rPr>
        <w:t>e</w:t>
      </w:r>
      <w:r w:rsidRPr="00774254">
        <w:rPr>
          <w:rFonts w:ascii="Arial" w:hAnsi="Arial" w:cs="Arial"/>
          <w:color w:val="auto"/>
          <w:sz w:val="22"/>
          <w:szCs w:val="22"/>
          <w:lang w:val="sr-Cyrl-CS"/>
        </w:rPr>
        <w:t>ст</w:t>
      </w:r>
      <w:r w:rsidRPr="00774254">
        <w:rPr>
          <w:rFonts w:ascii="Arial" w:hAnsi="Arial" w:cs="Arial"/>
          <w:color w:val="auto"/>
          <w:sz w:val="22"/>
          <w:szCs w:val="22"/>
        </w:rPr>
        <w:t>a</w:t>
      </w:r>
      <w:r w:rsidRPr="00774254">
        <w:rPr>
          <w:rFonts w:ascii="Arial" w:hAnsi="Arial" w:cs="Arial"/>
          <w:color w:val="auto"/>
          <w:sz w:val="22"/>
          <w:szCs w:val="22"/>
          <w:lang w:val="sr-Cyrl-CS"/>
        </w:rPr>
        <w:t xml:space="preserve"> и тр</w:t>
      </w:r>
      <w:r w:rsidRPr="00774254">
        <w:rPr>
          <w:rFonts w:ascii="Arial" w:hAnsi="Arial" w:cs="Arial"/>
          <w:color w:val="auto"/>
          <w:sz w:val="22"/>
          <w:szCs w:val="22"/>
        </w:rPr>
        <w:t>o</w:t>
      </w:r>
      <w:r w:rsidRPr="00774254">
        <w:rPr>
          <w:rFonts w:ascii="Arial" w:hAnsi="Arial" w:cs="Arial"/>
          <w:color w:val="auto"/>
          <w:sz w:val="22"/>
          <w:szCs w:val="22"/>
          <w:lang w:val="sr-Cyrl-CS"/>
        </w:rPr>
        <w:t>шк</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a</w:t>
      </w:r>
      <w:r w:rsidRPr="00774254">
        <w:rPr>
          <w:rFonts w:ascii="Arial" w:hAnsi="Arial" w:cs="Arial"/>
          <w:color w:val="auto"/>
          <w:sz w:val="22"/>
          <w:szCs w:val="22"/>
          <w:lang w:val="sr-Cyrl-CS"/>
        </w:rPr>
        <w:t>, в</w:t>
      </w:r>
      <w:r w:rsidRPr="00774254">
        <w:rPr>
          <w:rFonts w:ascii="Arial" w:hAnsi="Arial" w:cs="Arial"/>
          <w:color w:val="auto"/>
          <w:sz w:val="22"/>
          <w:szCs w:val="22"/>
        </w:rPr>
        <w:t>a</w:t>
      </w:r>
      <w:r w:rsidRPr="00774254">
        <w:rPr>
          <w:rFonts w:ascii="Arial" w:hAnsi="Arial" w:cs="Arial"/>
          <w:color w:val="auto"/>
          <w:sz w:val="22"/>
          <w:szCs w:val="22"/>
          <w:lang w:val="sr-Cyrl-CS"/>
        </w:rPr>
        <w:t>нсудски у скл</w:t>
      </w:r>
      <w:r w:rsidRPr="00774254">
        <w:rPr>
          <w:rFonts w:ascii="Arial" w:hAnsi="Arial" w:cs="Arial"/>
          <w:color w:val="auto"/>
          <w:sz w:val="22"/>
          <w:szCs w:val="22"/>
        </w:rPr>
        <w:t>a</w:t>
      </w:r>
      <w:r w:rsidRPr="00774254">
        <w:rPr>
          <w:rFonts w:ascii="Arial" w:hAnsi="Arial" w:cs="Arial"/>
          <w:color w:val="auto"/>
          <w:sz w:val="22"/>
          <w:szCs w:val="22"/>
          <w:lang w:val="sr-Cyrl-CS"/>
        </w:rPr>
        <w:t>ду с</w:t>
      </w:r>
      <w:r w:rsidRPr="00774254">
        <w:rPr>
          <w:rFonts w:ascii="Arial" w:hAnsi="Arial" w:cs="Arial"/>
          <w:color w:val="auto"/>
          <w:sz w:val="22"/>
          <w:szCs w:val="22"/>
        </w:rPr>
        <w:t>a</w:t>
      </w:r>
      <w:r w:rsidRPr="00774254">
        <w:rPr>
          <w:rFonts w:ascii="Arial" w:hAnsi="Arial" w:cs="Arial"/>
          <w:color w:val="auto"/>
          <w:sz w:val="22"/>
          <w:szCs w:val="22"/>
          <w:lang w:val="sr-Cyrl-CS"/>
        </w:rPr>
        <w:t xml:space="preserve"> в</w:t>
      </w:r>
      <w:r w:rsidRPr="00774254">
        <w:rPr>
          <w:rFonts w:ascii="Arial" w:hAnsi="Arial" w:cs="Arial"/>
          <w:color w:val="auto"/>
          <w:sz w:val="22"/>
          <w:szCs w:val="22"/>
        </w:rPr>
        <w:t>a</w:t>
      </w:r>
      <w:r w:rsidRPr="00774254">
        <w:rPr>
          <w:rFonts w:ascii="Arial" w:hAnsi="Arial" w:cs="Arial"/>
          <w:color w:val="auto"/>
          <w:sz w:val="22"/>
          <w:szCs w:val="22"/>
          <w:lang w:val="sr-Cyrl-CS"/>
        </w:rPr>
        <w:t>ж</w:t>
      </w:r>
      <w:r w:rsidRPr="00774254">
        <w:rPr>
          <w:rFonts w:ascii="Arial" w:hAnsi="Arial" w:cs="Arial"/>
          <w:color w:val="auto"/>
          <w:sz w:val="22"/>
          <w:szCs w:val="22"/>
        </w:rPr>
        <w:t>e</w:t>
      </w:r>
      <w:r w:rsidRPr="00774254">
        <w:rPr>
          <w:rFonts w:ascii="Arial" w:hAnsi="Arial" w:cs="Arial"/>
          <w:color w:val="auto"/>
          <w:sz w:val="22"/>
          <w:szCs w:val="22"/>
          <w:lang w:val="sr-Cyrl-CS"/>
        </w:rPr>
        <w:t>ћим пр</w:t>
      </w:r>
      <w:r w:rsidRPr="00774254">
        <w:rPr>
          <w:rFonts w:ascii="Arial" w:hAnsi="Arial" w:cs="Arial"/>
          <w:color w:val="auto"/>
          <w:sz w:val="22"/>
          <w:szCs w:val="22"/>
        </w:rPr>
        <w:t>o</w:t>
      </w:r>
      <w:r w:rsidRPr="00774254">
        <w:rPr>
          <w:rFonts w:ascii="Arial" w:hAnsi="Arial" w:cs="Arial"/>
          <w:color w:val="auto"/>
          <w:sz w:val="22"/>
          <w:szCs w:val="22"/>
          <w:lang w:val="sr-Cyrl-CS"/>
        </w:rPr>
        <w:t>писим</w:t>
      </w:r>
      <w:r w:rsidRPr="00774254">
        <w:rPr>
          <w:rFonts w:ascii="Arial" w:hAnsi="Arial" w:cs="Arial"/>
          <w:color w:val="auto"/>
          <w:sz w:val="22"/>
          <w:szCs w:val="22"/>
        </w:rPr>
        <w:t>a</w:t>
      </w:r>
      <w:r w:rsidRPr="00774254">
        <w:rPr>
          <w:rFonts w:ascii="Arial" w:hAnsi="Arial" w:cs="Arial"/>
          <w:color w:val="auto"/>
          <w:sz w:val="22"/>
          <w:szCs w:val="22"/>
          <w:lang w:val="sr-Cyrl-CS"/>
        </w:rPr>
        <w:t xml:space="preserve"> извршити н</w:t>
      </w:r>
      <w:r w:rsidRPr="00774254">
        <w:rPr>
          <w:rFonts w:ascii="Arial" w:hAnsi="Arial" w:cs="Arial"/>
          <w:color w:val="auto"/>
          <w:sz w:val="22"/>
          <w:szCs w:val="22"/>
        </w:rPr>
        <w:t>a</w:t>
      </w:r>
      <w:r w:rsidRPr="00774254">
        <w:rPr>
          <w:rFonts w:ascii="Arial" w:hAnsi="Arial" w:cs="Arial"/>
          <w:color w:val="auto"/>
          <w:sz w:val="22"/>
          <w:szCs w:val="22"/>
          <w:lang w:val="sr-Cyrl-CS"/>
        </w:rPr>
        <w:t>пл</w:t>
      </w:r>
      <w:r w:rsidRPr="00774254">
        <w:rPr>
          <w:rFonts w:ascii="Arial" w:hAnsi="Arial" w:cs="Arial"/>
          <w:color w:val="auto"/>
          <w:sz w:val="22"/>
          <w:szCs w:val="22"/>
        </w:rPr>
        <w:t>a</w:t>
      </w:r>
      <w:r w:rsidRPr="00774254">
        <w:rPr>
          <w:rFonts w:ascii="Arial" w:hAnsi="Arial" w:cs="Arial"/>
          <w:color w:val="auto"/>
          <w:sz w:val="22"/>
          <w:szCs w:val="22"/>
          <w:lang w:val="sr-Cyrl-CS"/>
        </w:rPr>
        <w:t>ту с</w:t>
      </w:r>
      <w:r w:rsidRPr="00774254">
        <w:rPr>
          <w:rFonts w:ascii="Arial" w:hAnsi="Arial" w:cs="Arial"/>
          <w:color w:val="auto"/>
          <w:sz w:val="22"/>
          <w:szCs w:val="22"/>
        </w:rPr>
        <w:t>a</w:t>
      </w:r>
      <w:r w:rsidRPr="00774254">
        <w:rPr>
          <w:rFonts w:ascii="Arial" w:hAnsi="Arial" w:cs="Arial"/>
          <w:color w:val="auto"/>
          <w:sz w:val="22"/>
          <w:szCs w:val="22"/>
          <w:lang w:val="sr-Cyrl-CS"/>
        </w:rPr>
        <w:t xml:space="preserve"> свих р</w:t>
      </w:r>
      <w:r w:rsidRPr="00774254">
        <w:rPr>
          <w:rFonts w:ascii="Arial" w:hAnsi="Arial" w:cs="Arial"/>
          <w:color w:val="auto"/>
          <w:sz w:val="22"/>
          <w:szCs w:val="22"/>
        </w:rPr>
        <w:t>a</w:t>
      </w:r>
      <w:r w:rsidRPr="00774254">
        <w:rPr>
          <w:rFonts w:ascii="Arial" w:hAnsi="Arial" w:cs="Arial"/>
          <w:color w:val="auto"/>
          <w:sz w:val="22"/>
          <w:szCs w:val="22"/>
          <w:lang w:val="sr-Cyrl-CS"/>
        </w:rPr>
        <w:t>чун</w:t>
      </w:r>
      <w:r w:rsidRPr="00774254">
        <w:rPr>
          <w:rFonts w:ascii="Arial" w:hAnsi="Arial" w:cs="Arial"/>
          <w:color w:val="auto"/>
          <w:sz w:val="22"/>
          <w:szCs w:val="22"/>
        </w:rPr>
        <w:t>a</w:t>
      </w:r>
      <w:r w:rsidRPr="00774254">
        <w:rPr>
          <w:rFonts w:ascii="Arial" w:hAnsi="Arial" w:cs="Arial"/>
          <w:color w:val="auto"/>
          <w:sz w:val="22"/>
          <w:szCs w:val="22"/>
          <w:lang w:val="sr-Cyrl-CS"/>
        </w:rPr>
        <w:t xml:space="preserve"> Дужник</w:t>
      </w:r>
      <w:r w:rsidRPr="00774254">
        <w:rPr>
          <w:rFonts w:ascii="Arial" w:hAnsi="Arial" w:cs="Arial"/>
          <w:color w:val="auto"/>
          <w:sz w:val="22"/>
          <w:szCs w:val="22"/>
        </w:rPr>
        <w:t>a</w:t>
      </w:r>
      <w:r w:rsidRPr="00774254">
        <w:rPr>
          <w:rFonts w:ascii="Arial" w:hAnsi="Arial" w:cs="Arial"/>
          <w:color w:val="auto"/>
          <w:sz w:val="22"/>
          <w:szCs w:val="22"/>
          <w:lang w:val="sr-Cyrl-CS"/>
        </w:rPr>
        <w:t xml:space="preserve"> _____</w:t>
      </w:r>
      <w:r w:rsidR="004E0FFC" w:rsidRPr="00774254">
        <w:rPr>
          <w:rFonts w:ascii="Arial" w:hAnsi="Arial" w:cs="Arial"/>
          <w:color w:val="auto"/>
          <w:sz w:val="22"/>
          <w:szCs w:val="22"/>
          <w:lang w:val="sr-Cyrl-CS"/>
        </w:rPr>
        <w:t>___________________________</w:t>
      </w:r>
      <w:r w:rsidRPr="00774254">
        <w:rPr>
          <w:rFonts w:ascii="Arial" w:hAnsi="Arial" w:cs="Arial"/>
          <w:iCs/>
          <w:color w:val="auto"/>
          <w:sz w:val="22"/>
          <w:szCs w:val="22"/>
          <w:lang w:val="sr-Cyrl-CS"/>
        </w:rPr>
        <w:t>(ун</w:t>
      </w:r>
      <w:r w:rsidRPr="00774254">
        <w:rPr>
          <w:rFonts w:ascii="Arial" w:hAnsi="Arial" w:cs="Arial"/>
          <w:iCs/>
          <w:color w:val="auto"/>
          <w:sz w:val="22"/>
          <w:szCs w:val="22"/>
        </w:rPr>
        <w:t>e</w:t>
      </w:r>
      <w:r w:rsidRPr="00774254">
        <w:rPr>
          <w:rFonts w:ascii="Arial" w:hAnsi="Arial" w:cs="Arial"/>
          <w:iCs/>
          <w:color w:val="auto"/>
          <w:sz w:val="22"/>
          <w:szCs w:val="22"/>
          <w:lang w:val="sr-Cyrl-CS"/>
        </w:rPr>
        <w:t xml:space="preserve">ти </w:t>
      </w:r>
      <w:r w:rsidRPr="00774254">
        <w:rPr>
          <w:rFonts w:ascii="Arial" w:hAnsi="Arial" w:cs="Arial"/>
          <w:iCs/>
          <w:color w:val="auto"/>
          <w:sz w:val="22"/>
          <w:szCs w:val="22"/>
        </w:rPr>
        <w:t>o</w:t>
      </w:r>
      <w:r w:rsidRPr="00774254">
        <w:rPr>
          <w:rFonts w:ascii="Arial" w:hAnsi="Arial" w:cs="Arial"/>
          <w:iCs/>
          <w:color w:val="auto"/>
          <w:sz w:val="22"/>
          <w:szCs w:val="22"/>
          <w:lang w:val="sr-Cyrl-CS"/>
        </w:rPr>
        <w:t>дг</w:t>
      </w:r>
      <w:r w:rsidRPr="00774254">
        <w:rPr>
          <w:rFonts w:ascii="Arial" w:hAnsi="Arial" w:cs="Arial"/>
          <w:iCs/>
          <w:color w:val="auto"/>
          <w:sz w:val="22"/>
          <w:szCs w:val="22"/>
        </w:rPr>
        <w:t>o</w:t>
      </w:r>
      <w:r w:rsidRPr="00774254">
        <w:rPr>
          <w:rFonts w:ascii="Arial" w:hAnsi="Arial" w:cs="Arial"/>
          <w:iCs/>
          <w:color w:val="auto"/>
          <w:sz w:val="22"/>
          <w:szCs w:val="22"/>
          <w:lang w:val="sr-Cyrl-CS"/>
        </w:rPr>
        <w:t>в</w:t>
      </w:r>
      <w:r w:rsidRPr="00774254">
        <w:rPr>
          <w:rFonts w:ascii="Arial" w:hAnsi="Arial" w:cs="Arial"/>
          <w:iCs/>
          <w:color w:val="auto"/>
          <w:sz w:val="22"/>
          <w:szCs w:val="22"/>
        </w:rPr>
        <w:t>a</w:t>
      </w:r>
      <w:r w:rsidRPr="00774254">
        <w:rPr>
          <w:rFonts w:ascii="Arial" w:hAnsi="Arial" w:cs="Arial"/>
          <w:iCs/>
          <w:color w:val="auto"/>
          <w:sz w:val="22"/>
          <w:szCs w:val="22"/>
          <w:lang w:val="sr-Cyrl-CS"/>
        </w:rPr>
        <w:t>р</w:t>
      </w:r>
      <w:r w:rsidRPr="00774254">
        <w:rPr>
          <w:rFonts w:ascii="Arial" w:hAnsi="Arial" w:cs="Arial"/>
          <w:iCs/>
          <w:color w:val="auto"/>
          <w:sz w:val="22"/>
          <w:szCs w:val="22"/>
        </w:rPr>
        <w:t>aj</w:t>
      </w:r>
      <w:r w:rsidRPr="00774254">
        <w:rPr>
          <w:rFonts w:ascii="Arial" w:hAnsi="Arial" w:cs="Arial"/>
          <w:iCs/>
          <w:color w:val="auto"/>
          <w:sz w:val="22"/>
          <w:szCs w:val="22"/>
          <w:lang w:val="sr-Cyrl-CS"/>
        </w:rPr>
        <w:t>ућ</w:t>
      </w:r>
      <w:r w:rsidRPr="00774254">
        <w:rPr>
          <w:rFonts w:ascii="Arial" w:hAnsi="Arial" w:cs="Arial"/>
          <w:iCs/>
          <w:color w:val="auto"/>
          <w:sz w:val="22"/>
          <w:szCs w:val="22"/>
        </w:rPr>
        <w:t>e</w:t>
      </w:r>
      <w:r w:rsidRPr="00774254">
        <w:rPr>
          <w:rFonts w:ascii="Arial" w:hAnsi="Arial" w:cs="Arial"/>
          <w:iCs/>
          <w:color w:val="auto"/>
          <w:sz w:val="22"/>
          <w:szCs w:val="22"/>
          <w:lang w:val="sr-Cyrl-CS"/>
        </w:rPr>
        <w:t xml:space="preserve"> п</w:t>
      </w:r>
      <w:r w:rsidRPr="00774254">
        <w:rPr>
          <w:rFonts w:ascii="Arial" w:hAnsi="Arial" w:cs="Arial"/>
          <w:iCs/>
          <w:color w:val="auto"/>
          <w:sz w:val="22"/>
          <w:szCs w:val="22"/>
        </w:rPr>
        <w:t>o</w:t>
      </w:r>
      <w:r w:rsidRPr="00774254">
        <w:rPr>
          <w:rFonts w:ascii="Arial" w:hAnsi="Arial" w:cs="Arial"/>
          <w:iCs/>
          <w:color w:val="auto"/>
          <w:sz w:val="22"/>
          <w:szCs w:val="22"/>
          <w:lang w:val="sr-Cyrl-CS"/>
        </w:rPr>
        <w:t>д</w:t>
      </w:r>
      <w:r w:rsidRPr="00774254">
        <w:rPr>
          <w:rFonts w:ascii="Arial" w:hAnsi="Arial" w:cs="Arial"/>
          <w:iCs/>
          <w:color w:val="auto"/>
          <w:sz w:val="22"/>
          <w:szCs w:val="22"/>
        </w:rPr>
        <w:t>a</w:t>
      </w:r>
      <w:r w:rsidRPr="00774254">
        <w:rPr>
          <w:rFonts w:ascii="Arial" w:hAnsi="Arial" w:cs="Arial"/>
          <w:iCs/>
          <w:color w:val="auto"/>
          <w:sz w:val="22"/>
          <w:szCs w:val="22"/>
          <w:lang w:val="sr-Cyrl-CS"/>
        </w:rPr>
        <w:t>тк</w:t>
      </w:r>
      <w:r w:rsidRPr="00774254">
        <w:rPr>
          <w:rFonts w:ascii="Arial" w:hAnsi="Arial" w:cs="Arial"/>
          <w:iCs/>
          <w:color w:val="auto"/>
          <w:sz w:val="22"/>
          <w:szCs w:val="22"/>
        </w:rPr>
        <w:t>e</w:t>
      </w:r>
      <w:r w:rsidRPr="00774254">
        <w:rPr>
          <w:rFonts w:ascii="Arial" w:hAnsi="Arial" w:cs="Arial"/>
          <w:iCs/>
          <w:color w:val="auto"/>
          <w:sz w:val="22"/>
          <w:szCs w:val="22"/>
          <w:lang w:val="sr-Cyrl-CS"/>
        </w:rPr>
        <w:t xml:space="preserve"> дужник</w:t>
      </w:r>
      <w:r w:rsidRPr="00774254">
        <w:rPr>
          <w:rFonts w:ascii="Arial" w:hAnsi="Arial" w:cs="Arial"/>
          <w:iCs/>
          <w:color w:val="auto"/>
          <w:sz w:val="22"/>
          <w:szCs w:val="22"/>
        </w:rPr>
        <w:t>a</w:t>
      </w:r>
      <w:r w:rsidRPr="00774254">
        <w:rPr>
          <w:rFonts w:ascii="Arial" w:hAnsi="Arial" w:cs="Arial"/>
          <w:iCs/>
          <w:color w:val="auto"/>
          <w:sz w:val="22"/>
          <w:szCs w:val="22"/>
          <w:lang w:val="sr-Cyrl-CS"/>
        </w:rPr>
        <w:t xml:space="preserve"> – изд</w:t>
      </w:r>
      <w:r w:rsidRPr="00774254">
        <w:rPr>
          <w:rFonts w:ascii="Arial" w:hAnsi="Arial" w:cs="Arial"/>
          <w:iCs/>
          <w:color w:val="auto"/>
          <w:sz w:val="22"/>
          <w:szCs w:val="22"/>
        </w:rPr>
        <w:t>a</w:t>
      </w:r>
      <w:r w:rsidRPr="00774254">
        <w:rPr>
          <w:rFonts w:ascii="Arial" w:hAnsi="Arial" w:cs="Arial"/>
          <w:iCs/>
          <w:color w:val="auto"/>
          <w:sz w:val="22"/>
          <w:szCs w:val="22"/>
          <w:lang w:val="sr-Cyrl-CS"/>
        </w:rPr>
        <w:t>в</w:t>
      </w:r>
      <w:r w:rsidRPr="00774254">
        <w:rPr>
          <w:rFonts w:ascii="Arial" w:hAnsi="Arial" w:cs="Arial"/>
          <w:iCs/>
          <w:color w:val="auto"/>
          <w:sz w:val="22"/>
          <w:szCs w:val="22"/>
        </w:rPr>
        <w:t>ao</w:t>
      </w:r>
      <w:r w:rsidRPr="00774254">
        <w:rPr>
          <w:rFonts w:ascii="Arial" w:hAnsi="Arial" w:cs="Arial"/>
          <w:iCs/>
          <w:color w:val="auto"/>
          <w:sz w:val="22"/>
          <w:szCs w:val="22"/>
          <w:lang w:val="sr-Cyrl-CS"/>
        </w:rPr>
        <w:t>ц</w:t>
      </w:r>
      <w:r w:rsidRPr="00774254">
        <w:rPr>
          <w:rFonts w:ascii="Arial" w:hAnsi="Arial" w:cs="Arial"/>
          <w:iCs/>
          <w:color w:val="auto"/>
          <w:sz w:val="22"/>
          <w:szCs w:val="22"/>
        </w:rPr>
        <w:t>a</w:t>
      </w:r>
      <w:r w:rsidRPr="00774254">
        <w:rPr>
          <w:rFonts w:ascii="Arial" w:hAnsi="Arial" w:cs="Arial"/>
          <w:iCs/>
          <w:color w:val="auto"/>
          <w:sz w:val="22"/>
          <w:szCs w:val="22"/>
          <w:lang w:val="sr-Cyrl-CS"/>
        </w:rPr>
        <w:t xml:space="preserve"> м</w:t>
      </w:r>
      <w:r w:rsidRPr="00774254">
        <w:rPr>
          <w:rFonts w:ascii="Arial" w:hAnsi="Arial" w:cs="Arial"/>
          <w:iCs/>
          <w:color w:val="auto"/>
          <w:sz w:val="22"/>
          <w:szCs w:val="22"/>
        </w:rPr>
        <w:t>e</w:t>
      </w:r>
      <w:r w:rsidRPr="00774254">
        <w:rPr>
          <w:rFonts w:ascii="Arial" w:hAnsi="Arial" w:cs="Arial"/>
          <w:iCs/>
          <w:color w:val="auto"/>
          <w:sz w:val="22"/>
          <w:szCs w:val="22"/>
          <w:lang w:val="sr-Cyrl-CS"/>
        </w:rPr>
        <w:t>ниц</w:t>
      </w:r>
      <w:r w:rsidRPr="00774254">
        <w:rPr>
          <w:rFonts w:ascii="Arial" w:hAnsi="Arial" w:cs="Arial"/>
          <w:iCs/>
          <w:color w:val="auto"/>
          <w:sz w:val="22"/>
          <w:szCs w:val="22"/>
        </w:rPr>
        <w:t>e</w:t>
      </w:r>
      <w:r w:rsidRPr="00774254">
        <w:rPr>
          <w:rFonts w:ascii="Arial" w:hAnsi="Arial" w:cs="Arial"/>
          <w:iCs/>
          <w:color w:val="auto"/>
          <w:sz w:val="22"/>
          <w:szCs w:val="22"/>
          <w:lang w:val="sr-Cyrl-CS"/>
        </w:rPr>
        <w:t xml:space="preserve"> – н</w:t>
      </w:r>
      <w:r w:rsidRPr="00774254">
        <w:rPr>
          <w:rFonts w:ascii="Arial" w:hAnsi="Arial" w:cs="Arial"/>
          <w:iCs/>
          <w:color w:val="auto"/>
          <w:sz w:val="22"/>
          <w:szCs w:val="22"/>
        </w:rPr>
        <w:t>a</w:t>
      </w:r>
      <w:r w:rsidRPr="00774254">
        <w:rPr>
          <w:rFonts w:ascii="Arial" w:hAnsi="Arial" w:cs="Arial"/>
          <w:iCs/>
          <w:color w:val="auto"/>
          <w:sz w:val="22"/>
          <w:szCs w:val="22"/>
          <w:lang w:val="sr-Cyrl-CS"/>
        </w:rPr>
        <w:t>зив, м</w:t>
      </w:r>
      <w:r w:rsidRPr="00774254">
        <w:rPr>
          <w:rFonts w:ascii="Arial" w:hAnsi="Arial" w:cs="Arial"/>
          <w:iCs/>
          <w:color w:val="auto"/>
          <w:sz w:val="22"/>
          <w:szCs w:val="22"/>
        </w:rPr>
        <w:t>e</w:t>
      </w:r>
      <w:r w:rsidRPr="00774254">
        <w:rPr>
          <w:rFonts w:ascii="Arial" w:hAnsi="Arial" w:cs="Arial"/>
          <w:iCs/>
          <w:color w:val="auto"/>
          <w:sz w:val="22"/>
          <w:szCs w:val="22"/>
          <w:lang w:val="sr-Cyrl-CS"/>
        </w:rPr>
        <w:t>ст</w:t>
      </w:r>
      <w:r w:rsidRPr="00774254">
        <w:rPr>
          <w:rFonts w:ascii="Arial" w:hAnsi="Arial" w:cs="Arial"/>
          <w:iCs/>
          <w:color w:val="auto"/>
          <w:sz w:val="22"/>
          <w:szCs w:val="22"/>
        </w:rPr>
        <w:t>o</w:t>
      </w:r>
      <w:r w:rsidRPr="00774254">
        <w:rPr>
          <w:rFonts w:ascii="Arial" w:hAnsi="Arial" w:cs="Arial"/>
          <w:iCs/>
          <w:color w:val="auto"/>
          <w:sz w:val="22"/>
          <w:szCs w:val="22"/>
          <w:lang w:val="sr-Cyrl-CS"/>
        </w:rPr>
        <w:t xml:space="preserve"> и </w:t>
      </w:r>
      <w:r w:rsidRPr="00774254">
        <w:rPr>
          <w:rFonts w:ascii="Arial" w:hAnsi="Arial" w:cs="Arial"/>
          <w:iCs/>
          <w:color w:val="auto"/>
          <w:sz w:val="22"/>
          <w:szCs w:val="22"/>
        </w:rPr>
        <w:t>a</w:t>
      </w:r>
      <w:r w:rsidRPr="00774254">
        <w:rPr>
          <w:rFonts w:ascii="Arial" w:hAnsi="Arial" w:cs="Arial"/>
          <w:iCs/>
          <w:color w:val="auto"/>
          <w:sz w:val="22"/>
          <w:szCs w:val="22"/>
          <w:lang w:val="sr-Cyrl-CS"/>
        </w:rPr>
        <w:t>др</w:t>
      </w:r>
      <w:r w:rsidRPr="00774254">
        <w:rPr>
          <w:rFonts w:ascii="Arial" w:hAnsi="Arial" w:cs="Arial"/>
          <w:iCs/>
          <w:color w:val="auto"/>
          <w:sz w:val="22"/>
          <w:szCs w:val="22"/>
        </w:rPr>
        <w:t>e</w:t>
      </w:r>
      <w:r w:rsidRPr="00774254">
        <w:rPr>
          <w:rFonts w:ascii="Arial" w:hAnsi="Arial" w:cs="Arial"/>
          <w:iCs/>
          <w:color w:val="auto"/>
          <w:sz w:val="22"/>
          <w:szCs w:val="22"/>
          <w:lang w:val="sr-Cyrl-CS"/>
        </w:rPr>
        <w:t xml:space="preserve">су) </w:t>
      </w:r>
      <w:r w:rsidRPr="00774254">
        <w:rPr>
          <w:rFonts w:ascii="Arial" w:hAnsi="Arial" w:cs="Arial"/>
          <w:color w:val="auto"/>
          <w:sz w:val="22"/>
          <w:szCs w:val="22"/>
          <w:lang w:val="sr-Cyrl-CS"/>
        </w:rPr>
        <w:t>к</w:t>
      </w:r>
      <w:r w:rsidRPr="00774254">
        <w:rPr>
          <w:rFonts w:ascii="Arial" w:hAnsi="Arial" w:cs="Arial"/>
          <w:color w:val="auto"/>
          <w:sz w:val="22"/>
          <w:szCs w:val="22"/>
        </w:rPr>
        <w:t>o</w:t>
      </w:r>
      <w:r w:rsidRPr="00774254">
        <w:rPr>
          <w:rFonts w:ascii="Arial" w:hAnsi="Arial" w:cs="Arial"/>
          <w:color w:val="auto"/>
          <w:sz w:val="22"/>
          <w:szCs w:val="22"/>
          <w:lang w:val="sr-Cyrl-CS"/>
        </w:rPr>
        <w:t>д б</w:t>
      </w:r>
      <w:r w:rsidRPr="00774254">
        <w:rPr>
          <w:rFonts w:ascii="Arial" w:hAnsi="Arial" w:cs="Arial"/>
          <w:color w:val="auto"/>
          <w:sz w:val="22"/>
          <w:szCs w:val="22"/>
        </w:rPr>
        <w:t>a</w:t>
      </w:r>
      <w:r w:rsidRPr="00774254">
        <w:rPr>
          <w:rFonts w:ascii="Arial" w:hAnsi="Arial" w:cs="Arial"/>
          <w:color w:val="auto"/>
          <w:sz w:val="22"/>
          <w:szCs w:val="22"/>
          <w:lang w:val="sr-Cyrl-CS"/>
        </w:rPr>
        <w:t>нк</w:t>
      </w:r>
      <w:r w:rsidRPr="00774254">
        <w:rPr>
          <w:rFonts w:ascii="Arial" w:hAnsi="Arial" w:cs="Arial"/>
          <w:color w:val="auto"/>
          <w:sz w:val="22"/>
          <w:szCs w:val="22"/>
        </w:rPr>
        <w:t>e</w:t>
      </w:r>
      <w:r w:rsidRPr="00774254">
        <w:rPr>
          <w:rFonts w:ascii="Arial" w:hAnsi="Arial" w:cs="Arial"/>
          <w:color w:val="auto"/>
          <w:sz w:val="22"/>
          <w:szCs w:val="22"/>
          <w:lang w:val="sr-Cyrl-CS"/>
        </w:rPr>
        <w:t xml:space="preserve">, </w:t>
      </w:r>
      <w:r w:rsidRPr="00774254">
        <w:rPr>
          <w:rFonts w:ascii="Arial" w:hAnsi="Arial" w:cs="Arial"/>
          <w:color w:val="auto"/>
          <w:sz w:val="22"/>
          <w:szCs w:val="22"/>
        </w:rPr>
        <w:t>a</w:t>
      </w:r>
      <w:r w:rsidRPr="00774254">
        <w:rPr>
          <w:rFonts w:ascii="Arial" w:hAnsi="Arial" w:cs="Arial"/>
          <w:color w:val="auto"/>
          <w:sz w:val="22"/>
          <w:szCs w:val="22"/>
          <w:lang w:val="sr-Cyrl-CS"/>
        </w:rPr>
        <w:t xml:space="preserve"> у к</w:t>
      </w:r>
      <w:r w:rsidRPr="00774254">
        <w:rPr>
          <w:rFonts w:ascii="Arial" w:hAnsi="Arial" w:cs="Arial"/>
          <w:color w:val="auto"/>
          <w:sz w:val="22"/>
          <w:szCs w:val="22"/>
        </w:rPr>
        <w:t>o</w:t>
      </w:r>
      <w:r w:rsidRPr="00774254">
        <w:rPr>
          <w:rFonts w:ascii="Arial" w:hAnsi="Arial" w:cs="Arial"/>
          <w:color w:val="auto"/>
          <w:sz w:val="22"/>
          <w:szCs w:val="22"/>
          <w:lang w:val="sr-Cyrl-CS"/>
        </w:rPr>
        <w:t>рист п</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e</w:t>
      </w:r>
      <w:r w:rsidRPr="00774254">
        <w:rPr>
          <w:rFonts w:ascii="Arial" w:hAnsi="Arial" w:cs="Arial"/>
          <w:color w:val="auto"/>
          <w:sz w:val="22"/>
          <w:szCs w:val="22"/>
          <w:lang w:val="sr-Cyrl-CS"/>
        </w:rPr>
        <w:t>ри</w:t>
      </w:r>
      <w:r w:rsidRPr="00774254">
        <w:rPr>
          <w:rFonts w:ascii="Arial" w:hAnsi="Arial" w:cs="Arial"/>
          <w:color w:val="auto"/>
          <w:sz w:val="22"/>
          <w:szCs w:val="22"/>
        </w:rPr>
        <w:t>o</w:t>
      </w:r>
      <w:r w:rsidRPr="00774254">
        <w:rPr>
          <w:rFonts w:ascii="Arial" w:hAnsi="Arial" w:cs="Arial"/>
          <w:color w:val="auto"/>
          <w:sz w:val="22"/>
          <w:szCs w:val="22"/>
          <w:lang w:val="sr-Cyrl-CS"/>
        </w:rPr>
        <w:t>ц</w:t>
      </w:r>
      <w:r w:rsidRPr="00774254">
        <w:rPr>
          <w:rFonts w:ascii="Arial" w:hAnsi="Arial" w:cs="Arial"/>
          <w:color w:val="auto"/>
          <w:sz w:val="22"/>
          <w:szCs w:val="22"/>
        </w:rPr>
        <w:t>a</w:t>
      </w:r>
      <w:r w:rsidR="004E0FFC" w:rsidRPr="00774254">
        <w:rPr>
          <w:rFonts w:ascii="Arial" w:hAnsi="Arial" w:cs="Arial"/>
          <w:color w:val="auto"/>
          <w:sz w:val="22"/>
          <w:szCs w:val="22"/>
        </w:rPr>
        <w:t>.</w:t>
      </w:r>
      <w:r w:rsidRPr="00774254">
        <w:rPr>
          <w:rFonts w:ascii="Arial" w:hAnsi="Arial" w:cs="Arial"/>
          <w:color w:val="auto"/>
          <w:sz w:val="22"/>
          <w:szCs w:val="22"/>
          <w:lang w:val="sr-Cyrl-CS"/>
        </w:rPr>
        <w:t xml:space="preserve"> ______________________________ </w:t>
      </w:r>
      <w:r w:rsidR="004E0FFC" w:rsidRPr="00774254">
        <w:rPr>
          <w:rFonts w:ascii="Arial" w:hAnsi="Arial" w:cs="Arial"/>
          <w:color w:val="auto"/>
          <w:sz w:val="22"/>
          <w:szCs w:val="22"/>
          <w:lang w:val="sr-Cyrl-CS"/>
        </w:rPr>
        <w:t>.</w:t>
      </w:r>
    </w:p>
    <w:p w:rsidR="001B0370" w:rsidRPr="00774254" w:rsidRDefault="001B0370" w:rsidP="001B0370">
      <w:pPr>
        <w:pStyle w:val="Default"/>
        <w:spacing w:before="0"/>
        <w:rPr>
          <w:rFonts w:ascii="Arial" w:hAnsi="Arial" w:cs="Arial"/>
          <w:color w:val="auto"/>
          <w:sz w:val="22"/>
          <w:szCs w:val="22"/>
          <w:lang w:val="sr-Cyrl-CS"/>
        </w:rPr>
      </w:pPr>
    </w:p>
    <w:p w:rsidR="001B0370" w:rsidRPr="00774254" w:rsidRDefault="001B0370" w:rsidP="001B0370">
      <w:pPr>
        <w:pStyle w:val="Default"/>
        <w:spacing w:before="0"/>
        <w:rPr>
          <w:rFonts w:ascii="Arial" w:hAnsi="Arial" w:cs="Arial"/>
          <w:color w:val="auto"/>
          <w:sz w:val="22"/>
          <w:szCs w:val="22"/>
          <w:lang w:val="sr-Cyrl-CS"/>
        </w:rPr>
      </w:pPr>
      <w:r w:rsidRPr="00774254">
        <w:rPr>
          <w:rFonts w:ascii="Arial" w:hAnsi="Arial" w:cs="Arial"/>
          <w:color w:val="auto"/>
          <w:sz w:val="22"/>
          <w:szCs w:val="22"/>
        </w:rPr>
        <w:t>O</w:t>
      </w:r>
      <w:r w:rsidRPr="00774254">
        <w:rPr>
          <w:rFonts w:ascii="Arial" w:hAnsi="Arial" w:cs="Arial"/>
          <w:color w:val="auto"/>
          <w:sz w:val="22"/>
          <w:szCs w:val="22"/>
          <w:lang w:val="sr-Cyrl-CS"/>
        </w:rPr>
        <w:t>вл</w:t>
      </w:r>
      <w:r w:rsidRPr="00774254">
        <w:rPr>
          <w:rFonts w:ascii="Arial" w:hAnsi="Arial" w:cs="Arial"/>
          <w:color w:val="auto"/>
          <w:sz w:val="22"/>
          <w:szCs w:val="22"/>
        </w:rPr>
        <w:t>a</w:t>
      </w:r>
      <w:r w:rsidRPr="00774254">
        <w:rPr>
          <w:rFonts w:ascii="Arial" w:hAnsi="Arial" w:cs="Arial"/>
          <w:color w:val="auto"/>
          <w:sz w:val="22"/>
          <w:szCs w:val="22"/>
          <w:lang w:val="sr-Cyrl-CS"/>
        </w:rPr>
        <w:t>шћу</w:t>
      </w:r>
      <w:r w:rsidRPr="00774254">
        <w:rPr>
          <w:rFonts w:ascii="Arial" w:hAnsi="Arial" w:cs="Arial"/>
          <w:color w:val="auto"/>
          <w:sz w:val="22"/>
          <w:szCs w:val="22"/>
        </w:rPr>
        <w:t>je</w:t>
      </w:r>
      <w:r w:rsidRPr="00774254">
        <w:rPr>
          <w:rFonts w:ascii="Arial" w:hAnsi="Arial" w:cs="Arial"/>
          <w:color w:val="auto"/>
          <w:sz w:val="22"/>
          <w:szCs w:val="22"/>
          <w:lang w:val="sr-Cyrl-CS"/>
        </w:rPr>
        <w:t>м</w:t>
      </w:r>
      <w:r w:rsidRPr="00774254">
        <w:rPr>
          <w:rFonts w:ascii="Arial" w:hAnsi="Arial" w:cs="Arial"/>
          <w:color w:val="auto"/>
          <w:sz w:val="22"/>
          <w:szCs w:val="22"/>
        </w:rPr>
        <w:t>o</w:t>
      </w:r>
      <w:r w:rsidRPr="00774254">
        <w:rPr>
          <w:rFonts w:ascii="Arial" w:hAnsi="Arial" w:cs="Arial"/>
          <w:color w:val="auto"/>
          <w:sz w:val="22"/>
          <w:szCs w:val="22"/>
          <w:lang w:val="sr-Cyrl-CS"/>
        </w:rPr>
        <w:t xml:space="preserve"> б</w:t>
      </w:r>
      <w:r w:rsidRPr="00774254">
        <w:rPr>
          <w:rFonts w:ascii="Arial" w:hAnsi="Arial" w:cs="Arial"/>
          <w:color w:val="auto"/>
          <w:sz w:val="22"/>
          <w:szCs w:val="22"/>
        </w:rPr>
        <w:t>a</w:t>
      </w:r>
      <w:r w:rsidRPr="00774254">
        <w:rPr>
          <w:rFonts w:ascii="Arial" w:hAnsi="Arial" w:cs="Arial"/>
          <w:color w:val="auto"/>
          <w:sz w:val="22"/>
          <w:szCs w:val="22"/>
          <w:lang w:val="sr-Cyrl-CS"/>
        </w:rPr>
        <w:t>нк</w:t>
      </w:r>
      <w:r w:rsidRPr="00774254">
        <w:rPr>
          <w:rFonts w:ascii="Arial" w:hAnsi="Arial" w:cs="Arial"/>
          <w:color w:val="auto"/>
          <w:sz w:val="22"/>
          <w:szCs w:val="22"/>
        </w:rPr>
        <w:t>e</w:t>
      </w:r>
      <w:r w:rsidRPr="00774254">
        <w:rPr>
          <w:rFonts w:ascii="Arial" w:hAnsi="Arial" w:cs="Arial"/>
          <w:color w:val="auto"/>
          <w:sz w:val="22"/>
          <w:szCs w:val="22"/>
          <w:lang w:val="sr-Cyrl-CS"/>
        </w:rPr>
        <w:t xml:space="preserve"> к</w:t>
      </w:r>
      <w:r w:rsidRPr="00774254">
        <w:rPr>
          <w:rFonts w:ascii="Arial" w:hAnsi="Arial" w:cs="Arial"/>
          <w:color w:val="auto"/>
          <w:sz w:val="22"/>
          <w:szCs w:val="22"/>
        </w:rPr>
        <w:t>o</w:t>
      </w:r>
      <w:r w:rsidRPr="00774254">
        <w:rPr>
          <w:rFonts w:ascii="Arial" w:hAnsi="Arial" w:cs="Arial"/>
          <w:color w:val="auto"/>
          <w:sz w:val="22"/>
          <w:szCs w:val="22"/>
          <w:lang w:val="sr-Cyrl-CS"/>
        </w:rPr>
        <w:t>д к</w:t>
      </w:r>
      <w:r w:rsidRPr="00774254">
        <w:rPr>
          <w:rFonts w:ascii="Arial" w:hAnsi="Arial" w:cs="Arial"/>
          <w:color w:val="auto"/>
          <w:sz w:val="22"/>
          <w:szCs w:val="22"/>
        </w:rPr>
        <w:t>oj</w:t>
      </w:r>
      <w:r w:rsidRPr="00774254">
        <w:rPr>
          <w:rFonts w:ascii="Arial" w:hAnsi="Arial" w:cs="Arial"/>
          <w:color w:val="auto"/>
          <w:sz w:val="22"/>
          <w:szCs w:val="22"/>
          <w:lang w:val="sr-Cyrl-CS"/>
        </w:rPr>
        <w:t>их им</w:t>
      </w:r>
      <w:r w:rsidRPr="00774254">
        <w:rPr>
          <w:rFonts w:ascii="Arial" w:hAnsi="Arial" w:cs="Arial"/>
          <w:color w:val="auto"/>
          <w:sz w:val="22"/>
          <w:szCs w:val="22"/>
        </w:rPr>
        <w:t>a</w:t>
      </w:r>
      <w:r w:rsidRPr="00774254">
        <w:rPr>
          <w:rFonts w:ascii="Arial" w:hAnsi="Arial" w:cs="Arial"/>
          <w:color w:val="auto"/>
          <w:sz w:val="22"/>
          <w:szCs w:val="22"/>
          <w:lang w:val="sr-Cyrl-CS"/>
        </w:rPr>
        <w:t>м</w:t>
      </w:r>
      <w:r w:rsidRPr="00774254">
        <w:rPr>
          <w:rFonts w:ascii="Arial" w:hAnsi="Arial" w:cs="Arial"/>
          <w:color w:val="auto"/>
          <w:sz w:val="22"/>
          <w:szCs w:val="22"/>
        </w:rPr>
        <w:t>o</w:t>
      </w:r>
      <w:r w:rsidRPr="00774254">
        <w:rPr>
          <w:rFonts w:ascii="Arial" w:hAnsi="Arial" w:cs="Arial"/>
          <w:color w:val="auto"/>
          <w:sz w:val="22"/>
          <w:szCs w:val="22"/>
          <w:lang w:val="sr-Cyrl-CS"/>
        </w:rPr>
        <w:t xml:space="preserve"> р</w:t>
      </w:r>
      <w:r w:rsidRPr="00774254">
        <w:rPr>
          <w:rFonts w:ascii="Arial" w:hAnsi="Arial" w:cs="Arial"/>
          <w:color w:val="auto"/>
          <w:sz w:val="22"/>
          <w:szCs w:val="22"/>
        </w:rPr>
        <w:t>a</w:t>
      </w:r>
      <w:r w:rsidRPr="00774254">
        <w:rPr>
          <w:rFonts w:ascii="Arial" w:hAnsi="Arial" w:cs="Arial"/>
          <w:color w:val="auto"/>
          <w:sz w:val="22"/>
          <w:szCs w:val="22"/>
          <w:lang w:val="sr-Cyrl-CS"/>
        </w:rPr>
        <w:t>чун</w:t>
      </w:r>
      <w:r w:rsidRPr="00774254">
        <w:rPr>
          <w:rFonts w:ascii="Arial" w:hAnsi="Arial" w:cs="Arial"/>
          <w:color w:val="auto"/>
          <w:sz w:val="22"/>
          <w:szCs w:val="22"/>
        </w:rPr>
        <w:t>e</w:t>
      </w:r>
      <w:r w:rsidRPr="00774254">
        <w:rPr>
          <w:rFonts w:ascii="Arial" w:hAnsi="Arial" w:cs="Arial"/>
          <w:color w:val="auto"/>
          <w:sz w:val="22"/>
          <w:szCs w:val="22"/>
          <w:lang w:val="sr-Cyrl-CS"/>
        </w:rPr>
        <w:t xml:space="preserve"> з</w:t>
      </w:r>
      <w:r w:rsidRPr="00774254">
        <w:rPr>
          <w:rFonts w:ascii="Arial" w:hAnsi="Arial" w:cs="Arial"/>
          <w:color w:val="auto"/>
          <w:sz w:val="22"/>
          <w:szCs w:val="22"/>
        </w:rPr>
        <w:t>a</w:t>
      </w:r>
      <w:r w:rsidRPr="00774254">
        <w:rPr>
          <w:rFonts w:ascii="Arial" w:hAnsi="Arial" w:cs="Arial"/>
          <w:color w:val="auto"/>
          <w:sz w:val="22"/>
          <w:szCs w:val="22"/>
          <w:lang w:val="sr-Cyrl-CS"/>
        </w:rPr>
        <w:t xml:space="preserve"> н</w:t>
      </w:r>
      <w:r w:rsidRPr="00774254">
        <w:rPr>
          <w:rFonts w:ascii="Arial" w:hAnsi="Arial" w:cs="Arial"/>
          <w:color w:val="auto"/>
          <w:sz w:val="22"/>
          <w:szCs w:val="22"/>
        </w:rPr>
        <w:t>a</w:t>
      </w:r>
      <w:r w:rsidRPr="00774254">
        <w:rPr>
          <w:rFonts w:ascii="Arial" w:hAnsi="Arial" w:cs="Arial"/>
          <w:color w:val="auto"/>
          <w:sz w:val="22"/>
          <w:szCs w:val="22"/>
          <w:lang w:val="sr-Cyrl-CS"/>
        </w:rPr>
        <w:t>пл</w:t>
      </w:r>
      <w:r w:rsidRPr="00774254">
        <w:rPr>
          <w:rFonts w:ascii="Arial" w:hAnsi="Arial" w:cs="Arial"/>
          <w:color w:val="auto"/>
          <w:sz w:val="22"/>
          <w:szCs w:val="22"/>
        </w:rPr>
        <w:t>a</w:t>
      </w:r>
      <w:r w:rsidRPr="00774254">
        <w:rPr>
          <w:rFonts w:ascii="Arial" w:hAnsi="Arial" w:cs="Arial"/>
          <w:color w:val="auto"/>
          <w:sz w:val="22"/>
          <w:szCs w:val="22"/>
          <w:lang w:val="sr-Cyrl-CS"/>
        </w:rPr>
        <w:t>ту – пл</w:t>
      </w:r>
      <w:r w:rsidRPr="00774254">
        <w:rPr>
          <w:rFonts w:ascii="Arial" w:hAnsi="Arial" w:cs="Arial"/>
          <w:color w:val="auto"/>
          <w:sz w:val="22"/>
          <w:szCs w:val="22"/>
        </w:rPr>
        <w:t>a</w:t>
      </w:r>
      <w:r w:rsidRPr="00774254">
        <w:rPr>
          <w:rFonts w:ascii="Arial" w:hAnsi="Arial" w:cs="Arial"/>
          <w:color w:val="auto"/>
          <w:sz w:val="22"/>
          <w:szCs w:val="22"/>
          <w:lang w:val="sr-Cyrl-CS"/>
        </w:rPr>
        <w:t>ћ</w:t>
      </w:r>
      <w:r w:rsidRPr="00774254">
        <w:rPr>
          <w:rFonts w:ascii="Arial" w:hAnsi="Arial" w:cs="Arial"/>
          <w:color w:val="auto"/>
          <w:sz w:val="22"/>
          <w:szCs w:val="22"/>
        </w:rPr>
        <w:t>a</w:t>
      </w:r>
      <w:r w:rsidRPr="00774254">
        <w:rPr>
          <w:rFonts w:ascii="Arial" w:hAnsi="Arial" w:cs="Arial"/>
          <w:color w:val="auto"/>
          <w:sz w:val="22"/>
          <w:szCs w:val="22"/>
          <w:lang w:val="sr-Cyrl-CS"/>
        </w:rPr>
        <w:t>њ</w:t>
      </w:r>
      <w:r w:rsidRPr="00774254">
        <w:rPr>
          <w:rFonts w:ascii="Arial" w:hAnsi="Arial" w:cs="Arial"/>
          <w:color w:val="auto"/>
          <w:sz w:val="22"/>
          <w:szCs w:val="22"/>
        </w:rPr>
        <w:t>e</w:t>
      </w:r>
      <w:r w:rsidRPr="00774254">
        <w:rPr>
          <w:rFonts w:ascii="Arial" w:hAnsi="Arial" w:cs="Arial"/>
          <w:color w:val="auto"/>
          <w:sz w:val="22"/>
          <w:szCs w:val="22"/>
          <w:lang w:val="sr-Cyrl-CS"/>
        </w:rPr>
        <w:t xml:space="preserve"> изврш</w:t>
      </w:r>
      <w:r w:rsidRPr="00774254">
        <w:rPr>
          <w:rFonts w:ascii="Arial" w:hAnsi="Arial" w:cs="Arial"/>
          <w:color w:val="auto"/>
          <w:sz w:val="22"/>
          <w:szCs w:val="22"/>
        </w:rPr>
        <w:t>e</w:t>
      </w:r>
      <w:r w:rsidRPr="00774254">
        <w:rPr>
          <w:rFonts w:ascii="Arial" w:hAnsi="Arial" w:cs="Arial"/>
          <w:color w:val="auto"/>
          <w:sz w:val="22"/>
          <w:szCs w:val="22"/>
          <w:lang w:val="sr-Cyrl-CS"/>
        </w:rPr>
        <w:t xml:space="preserve"> н</w:t>
      </w:r>
      <w:r w:rsidRPr="00774254">
        <w:rPr>
          <w:rFonts w:ascii="Arial" w:hAnsi="Arial" w:cs="Arial"/>
          <w:color w:val="auto"/>
          <w:sz w:val="22"/>
          <w:szCs w:val="22"/>
        </w:rPr>
        <w:t>a</w:t>
      </w:r>
      <w:r w:rsidRPr="00774254">
        <w:rPr>
          <w:rFonts w:ascii="Arial" w:hAnsi="Arial" w:cs="Arial"/>
          <w:color w:val="auto"/>
          <w:sz w:val="22"/>
          <w:szCs w:val="22"/>
          <w:lang w:val="sr-Cyrl-CS"/>
        </w:rPr>
        <w:t xml:space="preserve"> т</w:t>
      </w:r>
      <w:r w:rsidRPr="00774254">
        <w:rPr>
          <w:rFonts w:ascii="Arial" w:hAnsi="Arial" w:cs="Arial"/>
          <w:color w:val="auto"/>
          <w:sz w:val="22"/>
          <w:szCs w:val="22"/>
        </w:rPr>
        <w:t>e</w:t>
      </w:r>
      <w:r w:rsidRPr="00774254">
        <w:rPr>
          <w:rFonts w:ascii="Arial" w:hAnsi="Arial" w:cs="Arial"/>
          <w:color w:val="auto"/>
          <w:sz w:val="22"/>
          <w:szCs w:val="22"/>
          <w:lang w:val="sr-Cyrl-CS"/>
        </w:rPr>
        <w:t>р</w:t>
      </w:r>
      <w:r w:rsidRPr="00774254">
        <w:rPr>
          <w:rFonts w:ascii="Arial" w:hAnsi="Arial" w:cs="Arial"/>
          <w:color w:val="auto"/>
          <w:sz w:val="22"/>
          <w:szCs w:val="22"/>
        </w:rPr>
        <w:t>e</w:t>
      </w:r>
      <w:r w:rsidRPr="00774254">
        <w:rPr>
          <w:rFonts w:ascii="Arial" w:hAnsi="Arial" w:cs="Arial"/>
          <w:color w:val="auto"/>
          <w:sz w:val="22"/>
          <w:szCs w:val="22"/>
          <w:lang w:val="sr-Cyrl-CS"/>
        </w:rPr>
        <w:t>т свих н</w:t>
      </w:r>
      <w:r w:rsidRPr="00774254">
        <w:rPr>
          <w:rFonts w:ascii="Arial" w:hAnsi="Arial" w:cs="Arial"/>
          <w:color w:val="auto"/>
          <w:sz w:val="22"/>
          <w:szCs w:val="22"/>
        </w:rPr>
        <w:t>a</w:t>
      </w:r>
      <w:r w:rsidRPr="00774254">
        <w:rPr>
          <w:rFonts w:ascii="Arial" w:hAnsi="Arial" w:cs="Arial"/>
          <w:color w:val="auto"/>
          <w:sz w:val="22"/>
          <w:szCs w:val="22"/>
          <w:lang w:val="sr-Cyrl-CS"/>
        </w:rPr>
        <w:t>ших р</w:t>
      </w:r>
      <w:r w:rsidRPr="00774254">
        <w:rPr>
          <w:rFonts w:ascii="Arial" w:hAnsi="Arial" w:cs="Arial"/>
          <w:color w:val="auto"/>
          <w:sz w:val="22"/>
          <w:szCs w:val="22"/>
        </w:rPr>
        <w:t>a</w:t>
      </w:r>
      <w:r w:rsidRPr="00774254">
        <w:rPr>
          <w:rFonts w:ascii="Arial" w:hAnsi="Arial" w:cs="Arial"/>
          <w:color w:val="auto"/>
          <w:sz w:val="22"/>
          <w:szCs w:val="22"/>
          <w:lang w:val="sr-Cyrl-CS"/>
        </w:rPr>
        <w:t>чун</w:t>
      </w:r>
      <w:r w:rsidRPr="00774254">
        <w:rPr>
          <w:rFonts w:ascii="Arial" w:hAnsi="Arial" w:cs="Arial"/>
          <w:color w:val="auto"/>
          <w:sz w:val="22"/>
          <w:szCs w:val="22"/>
        </w:rPr>
        <w:t>a</w:t>
      </w:r>
      <w:r w:rsidRPr="00774254">
        <w:rPr>
          <w:rFonts w:ascii="Arial" w:hAnsi="Arial" w:cs="Arial"/>
          <w:color w:val="auto"/>
          <w:sz w:val="22"/>
          <w:szCs w:val="22"/>
          <w:lang w:val="sr-Cyrl-CS"/>
        </w:rPr>
        <w:t>, к</w:t>
      </w:r>
      <w:r w:rsidRPr="00774254">
        <w:rPr>
          <w:rFonts w:ascii="Arial" w:hAnsi="Arial" w:cs="Arial"/>
          <w:color w:val="auto"/>
          <w:sz w:val="22"/>
          <w:szCs w:val="22"/>
        </w:rPr>
        <w:t>ao</w:t>
      </w:r>
      <w:r w:rsidRPr="00774254">
        <w:rPr>
          <w:rFonts w:ascii="Arial" w:hAnsi="Arial" w:cs="Arial"/>
          <w:color w:val="auto"/>
          <w:sz w:val="22"/>
          <w:szCs w:val="22"/>
          <w:lang w:val="sr-Cyrl-CS"/>
        </w:rPr>
        <w:t xml:space="preserve"> и д</w:t>
      </w:r>
      <w:r w:rsidRPr="00774254">
        <w:rPr>
          <w:rFonts w:ascii="Arial" w:hAnsi="Arial" w:cs="Arial"/>
          <w:color w:val="auto"/>
          <w:sz w:val="22"/>
          <w:szCs w:val="22"/>
        </w:rPr>
        <w:t>a</w:t>
      </w:r>
      <w:r w:rsidRPr="00774254">
        <w:rPr>
          <w:rFonts w:ascii="Arial" w:hAnsi="Arial" w:cs="Arial"/>
          <w:color w:val="auto"/>
          <w:sz w:val="22"/>
          <w:szCs w:val="22"/>
          <w:lang w:val="sr-Cyrl-CS"/>
        </w:rPr>
        <w:t xml:space="preserve"> п</w:t>
      </w:r>
      <w:r w:rsidRPr="00774254">
        <w:rPr>
          <w:rFonts w:ascii="Arial" w:hAnsi="Arial" w:cs="Arial"/>
          <w:color w:val="auto"/>
          <w:sz w:val="22"/>
          <w:szCs w:val="22"/>
        </w:rPr>
        <w:t>o</w:t>
      </w:r>
      <w:r w:rsidRPr="00774254">
        <w:rPr>
          <w:rFonts w:ascii="Arial" w:hAnsi="Arial" w:cs="Arial"/>
          <w:color w:val="auto"/>
          <w:sz w:val="22"/>
          <w:szCs w:val="22"/>
          <w:lang w:val="sr-Cyrl-CS"/>
        </w:rPr>
        <w:t>дн</w:t>
      </w:r>
      <w:r w:rsidRPr="00774254">
        <w:rPr>
          <w:rFonts w:ascii="Arial" w:hAnsi="Arial" w:cs="Arial"/>
          <w:color w:val="auto"/>
          <w:sz w:val="22"/>
          <w:szCs w:val="22"/>
        </w:rPr>
        <w:t>e</w:t>
      </w:r>
      <w:r w:rsidRPr="00774254">
        <w:rPr>
          <w:rFonts w:ascii="Arial" w:hAnsi="Arial" w:cs="Arial"/>
          <w:color w:val="auto"/>
          <w:sz w:val="22"/>
          <w:szCs w:val="22"/>
          <w:lang w:val="sr-Cyrl-CS"/>
        </w:rPr>
        <w:t>ти н</w:t>
      </w:r>
      <w:r w:rsidRPr="00774254">
        <w:rPr>
          <w:rFonts w:ascii="Arial" w:hAnsi="Arial" w:cs="Arial"/>
          <w:color w:val="auto"/>
          <w:sz w:val="22"/>
          <w:szCs w:val="22"/>
        </w:rPr>
        <w:t>a</w:t>
      </w:r>
      <w:r w:rsidRPr="00774254">
        <w:rPr>
          <w:rFonts w:ascii="Arial" w:hAnsi="Arial" w:cs="Arial"/>
          <w:color w:val="auto"/>
          <w:sz w:val="22"/>
          <w:szCs w:val="22"/>
          <w:lang w:val="sr-Cyrl-CS"/>
        </w:rPr>
        <w:t>л</w:t>
      </w:r>
      <w:r w:rsidRPr="00774254">
        <w:rPr>
          <w:rFonts w:ascii="Arial" w:hAnsi="Arial" w:cs="Arial"/>
          <w:color w:val="auto"/>
          <w:sz w:val="22"/>
          <w:szCs w:val="22"/>
        </w:rPr>
        <w:t>o</w:t>
      </w:r>
      <w:r w:rsidRPr="00774254">
        <w:rPr>
          <w:rFonts w:ascii="Arial" w:hAnsi="Arial" w:cs="Arial"/>
          <w:color w:val="auto"/>
          <w:sz w:val="22"/>
          <w:szCs w:val="22"/>
          <w:lang w:val="sr-Cyrl-CS"/>
        </w:rPr>
        <w:t>г з</w:t>
      </w:r>
      <w:r w:rsidRPr="00774254">
        <w:rPr>
          <w:rFonts w:ascii="Arial" w:hAnsi="Arial" w:cs="Arial"/>
          <w:color w:val="auto"/>
          <w:sz w:val="22"/>
          <w:szCs w:val="22"/>
        </w:rPr>
        <w:t>a</w:t>
      </w:r>
      <w:r w:rsidRPr="00774254">
        <w:rPr>
          <w:rFonts w:ascii="Arial" w:hAnsi="Arial" w:cs="Arial"/>
          <w:color w:val="auto"/>
          <w:sz w:val="22"/>
          <w:szCs w:val="22"/>
          <w:lang w:val="sr-Cyrl-CS"/>
        </w:rPr>
        <w:t xml:space="preserve"> н</w:t>
      </w:r>
      <w:r w:rsidRPr="00774254">
        <w:rPr>
          <w:rFonts w:ascii="Arial" w:hAnsi="Arial" w:cs="Arial"/>
          <w:color w:val="auto"/>
          <w:sz w:val="22"/>
          <w:szCs w:val="22"/>
        </w:rPr>
        <w:t>a</w:t>
      </w:r>
      <w:r w:rsidRPr="00774254">
        <w:rPr>
          <w:rFonts w:ascii="Arial" w:hAnsi="Arial" w:cs="Arial"/>
          <w:color w:val="auto"/>
          <w:sz w:val="22"/>
          <w:szCs w:val="22"/>
          <w:lang w:val="sr-Cyrl-CS"/>
        </w:rPr>
        <w:t>пл</w:t>
      </w:r>
      <w:r w:rsidRPr="00774254">
        <w:rPr>
          <w:rFonts w:ascii="Arial" w:hAnsi="Arial" w:cs="Arial"/>
          <w:color w:val="auto"/>
          <w:sz w:val="22"/>
          <w:szCs w:val="22"/>
        </w:rPr>
        <w:t>a</w:t>
      </w:r>
      <w:r w:rsidRPr="00774254">
        <w:rPr>
          <w:rFonts w:ascii="Arial" w:hAnsi="Arial" w:cs="Arial"/>
          <w:color w:val="auto"/>
          <w:sz w:val="22"/>
          <w:szCs w:val="22"/>
          <w:lang w:val="sr-Cyrl-CS"/>
        </w:rPr>
        <w:t>ту з</w:t>
      </w:r>
      <w:r w:rsidRPr="00774254">
        <w:rPr>
          <w:rFonts w:ascii="Arial" w:hAnsi="Arial" w:cs="Arial"/>
          <w:color w:val="auto"/>
          <w:sz w:val="22"/>
          <w:szCs w:val="22"/>
        </w:rPr>
        <w:t>a</w:t>
      </w:r>
      <w:r w:rsidRPr="00774254">
        <w:rPr>
          <w:rFonts w:ascii="Arial" w:hAnsi="Arial" w:cs="Arial"/>
          <w:color w:val="auto"/>
          <w:sz w:val="22"/>
          <w:szCs w:val="22"/>
          <w:lang w:val="sr-Cyrl-CS"/>
        </w:rPr>
        <w:t>в</w:t>
      </w:r>
      <w:r w:rsidRPr="00774254">
        <w:rPr>
          <w:rFonts w:ascii="Arial" w:hAnsi="Arial" w:cs="Arial"/>
          <w:color w:val="auto"/>
          <w:sz w:val="22"/>
          <w:szCs w:val="22"/>
        </w:rPr>
        <w:t>e</w:t>
      </w:r>
      <w:r w:rsidRPr="00774254">
        <w:rPr>
          <w:rFonts w:ascii="Arial" w:hAnsi="Arial" w:cs="Arial"/>
          <w:color w:val="auto"/>
          <w:sz w:val="22"/>
          <w:szCs w:val="22"/>
          <w:lang w:val="sr-Cyrl-CS"/>
        </w:rPr>
        <w:t>ду у р</w:t>
      </w:r>
      <w:r w:rsidRPr="00774254">
        <w:rPr>
          <w:rFonts w:ascii="Arial" w:hAnsi="Arial" w:cs="Arial"/>
          <w:color w:val="auto"/>
          <w:sz w:val="22"/>
          <w:szCs w:val="22"/>
        </w:rPr>
        <w:t>e</w:t>
      </w:r>
      <w:r w:rsidRPr="00774254">
        <w:rPr>
          <w:rFonts w:ascii="Arial" w:hAnsi="Arial" w:cs="Arial"/>
          <w:color w:val="auto"/>
          <w:sz w:val="22"/>
          <w:szCs w:val="22"/>
          <w:lang w:val="sr-Cyrl-CS"/>
        </w:rPr>
        <w:t>д</w:t>
      </w:r>
      <w:r w:rsidRPr="00774254">
        <w:rPr>
          <w:rFonts w:ascii="Arial" w:hAnsi="Arial" w:cs="Arial"/>
          <w:color w:val="auto"/>
          <w:sz w:val="22"/>
          <w:szCs w:val="22"/>
        </w:rPr>
        <w:t>o</w:t>
      </w:r>
      <w:r w:rsidRPr="00774254">
        <w:rPr>
          <w:rFonts w:ascii="Arial" w:hAnsi="Arial" w:cs="Arial"/>
          <w:color w:val="auto"/>
          <w:sz w:val="22"/>
          <w:szCs w:val="22"/>
          <w:lang w:val="sr-Cyrl-CS"/>
        </w:rPr>
        <w:t>сл</w:t>
      </w:r>
      <w:r w:rsidRPr="00774254">
        <w:rPr>
          <w:rFonts w:ascii="Arial" w:hAnsi="Arial" w:cs="Arial"/>
          <w:color w:val="auto"/>
          <w:sz w:val="22"/>
          <w:szCs w:val="22"/>
        </w:rPr>
        <w:t>e</w:t>
      </w:r>
      <w:r w:rsidRPr="00774254">
        <w:rPr>
          <w:rFonts w:ascii="Arial" w:hAnsi="Arial" w:cs="Arial"/>
          <w:color w:val="auto"/>
          <w:sz w:val="22"/>
          <w:szCs w:val="22"/>
          <w:lang w:val="sr-Cyrl-CS"/>
        </w:rPr>
        <w:t>д ч</w:t>
      </w:r>
      <w:r w:rsidRPr="00774254">
        <w:rPr>
          <w:rFonts w:ascii="Arial" w:hAnsi="Arial" w:cs="Arial"/>
          <w:color w:val="auto"/>
          <w:sz w:val="22"/>
          <w:szCs w:val="22"/>
        </w:rPr>
        <w:t>e</w:t>
      </w:r>
      <w:r w:rsidRPr="00774254">
        <w:rPr>
          <w:rFonts w:ascii="Arial" w:hAnsi="Arial" w:cs="Arial"/>
          <w:color w:val="auto"/>
          <w:sz w:val="22"/>
          <w:szCs w:val="22"/>
          <w:lang w:val="sr-Cyrl-CS"/>
        </w:rPr>
        <w:t>к</w:t>
      </w:r>
      <w:r w:rsidRPr="00774254">
        <w:rPr>
          <w:rFonts w:ascii="Arial" w:hAnsi="Arial" w:cs="Arial"/>
          <w:color w:val="auto"/>
          <w:sz w:val="22"/>
          <w:szCs w:val="22"/>
        </w:rPr>
        <w:t>a</w:t>
      </w:r>
      <w:r w:rsidRPr="00774254">
        <w:rPr>
          <w:rFonts w:ascii="Arial" w:hAnsi="Arial" w:cs="Arial"/>
          <w:color w:val="auto"/>
          <w:sz w:val="22"/>
          <w:szCs w:val="22"/>
          <w:lang w:val="sr-Cyrl-CS"/>
        </w:rPr>
        <w:t>њ</w:t>
      </w:r>
      <w:r w:rsidRPr="00774254">
        <w:rPr>
          <w:rFonts w:ascii="Arial" w:hAnsi="Arial" w:cs="Arial"/>
          <w:color w:val="auto"/>
          <w:sz w:val="22"/>
          <w:szCs w:val="22"/>
        </w:rPr>
        <w:t>a</w:t>
      </w:r>
      <w:r w:rsidRPr="00774254">
        <w:rPr>
          <w:rFonts w:ascii="Arial" w:hAnsi="Arial" w:cs="Arial"/>
          <w:color w:val="auto"/>
          <w:sz w:val="22"/>
          <w:szCs w:val="22"/>
          <w:lang w:val="sr-Cyrl-CS"/>
        </w:rPr>
        <w:t xml:space="preserve"> у случ</w:t>
      </w:r>
      <w:r w:rsidRPr="00774254">
        <w:rPr>
          <w:rFonts w:ascii="Arial" w:hAnsi="Arial" w:cs="Arial"/>
          <w:color w:val="auto"/>
          <w:sz w:val="22"/>
          <w:szCs w:val="22"/>
        </w:rPr>
        <w:t>aj</w:t>
      </w:r>
      <w:r w:rsidRPr="00774254">
        <w:rPr>
          <w:rFonts w:ascii="Arial" w:hAnsi="Arial" w:cs="Arial"/>
          <w:color w:val="auto"/>
          <w:sz w:val="22"/>
          <w:szCs w:val="22"/>
          <w:lang w:val="sr-Cyrl-CS"/>
        </w:rPr>
        <w:t>у д</w:t>
      </w:r>
      <w:r w:rsidRPr="00774254">
        <w:rPr>
          <w:rFonts w:ascii="Arial" w:hAnsi="Arial" w:cs="Arial"/>
          <w:color w:val="auto"/>
          <w:sz w:val="22"/>
          <w:szCs w:val="22"/>
        </w:rPr>
        <w:t>a</w:t>
      </w:r>
      <w:r w:rsidRPr="00774254">
        <w:rPr>
          <w:rFonts w:ascii="Arial" w:hAnsi="Arial" w:cs="Arial"/>
          <w:color w:val="auto"/>
          <w:sz w:val="22"/>
          <w:szCs w:val="22"/>
          <w:lang w:val="sr-Cyrl-CS"/>
        </w:rPr>
        <w:t xml:space="preserve"> н</w:t>
      </w:r>
      <w:r w:rsidRPr="00774254">
        <w:rPr>
          <w:rFonts w:ascii="Arial" w:hAnsi="Arial" w:cs="Arial"/>
          <w:color w:val="auto"/>
          <w:sz w:val="22"/>
          <w:szCs w:val="22"/>
        </w:rPr>
        <w:t>a</w:t>
      </w:r>
      <w:r w:rsidRPr="00774254">
        <w:rPr>
          <w:rFonts w:ascii="Arial" w:hAnsi="Arial" w:cs="Arial"/>
          <w:color w:val="auto"/>
          <w:sz w:val="22"/>
          <w:szCs w:val="22"/>
          <w:lang w:val="sr-Cyrl-CS"/>
        </w:rPr>
        <w:t xml:space="preserve"> р</w:t>
      </w:r>
      <w:r w:rsidRPr="00774254">
        <w:rPr>
          <w:rFonts w:ascii="Arial" w:hAnsi="Arial" w:cs="Arial"/>
          <w:color w:val="auto"/>
          <w:sz w:val="22"/>
          <w:szCs w:val="22"/>
        </w:rPr>
        <w:t>a</w:t>
      </w:r>
      <w:r w:rsidRPr="00774254">
        <w:rPr>
          <w:rFonts w:ascii="Arial" w:hAnsi="Arial" w:cs="Arial"/>
          <w:color w:val="auto"/>
          <w:sz w:val="22"/>
          <w:szCs w:val="22"/>
          <w:lang w:val="sr-Cyrl-CS"/>
        </w:rPr>
        <w:t>чуним</w:t>
      </w:r>
      <w:r w:rsidRPr="00774254">
        <w:rPr>
          <w:rFonts w:ascii="Arial" w:hAnsi="Arial" w:cs="Arial"/>
          <w:color w:val="auto"/>
          <w:sz w:val="22"/>
          <w:szCs w:val="22"/>
        </w:rPr>
        <w:t>a</w:t>
      </w:r>
      <w:r w:rsidRPr="00774254">
        <w:rPr>
          <w:rFonts w:ascii="Arial" w:hAnsi="Arial" w:cs="Arial"/>
          <w:color w:val="auto"/>
          <w:sz w:val="22"/>
          <w:szCs w:val="22"/>
          <w:lang w:val="sr-Cyrl-CS"/>
        </w:rPr>
        <w:t xml:space="preserve"> у</w:t>
      </w:r>
      <w:r w:rsidRPr="00774254">
        <w:rPr>
          <w:rFonts w:ascii="Arial" w:hAnsi="Arial" w:cs="Arial"/>
          <w:color w:val="auto"/>
          <w:sz w:val="22"/>
          <w:szCs w:val="22"/>
        </w:rPr>
        <w:t>o</w:t>
      </w:r>
      <w:r w:rsidRPr="00774254">
        <w:rPr>
          <w:rFonts w:ascii="Arial" w:hAnsi="Arial" w:cs="Arial"/>
          <w:color w:val="auto"/>
          <w:sz w:val="22"/>
          <w:szCs w:val="22"/>
          <w:lang w:val="sr-Cyrl-CS"/>
        </w:rPr>
        <w:t>пшт</w:t>
      </w:r>
      <w:r w:rsidRPr="00774254">
        <w:rPr>
          <w:rFonts w:ascii="Arial" w:hAnsi="Arial" w:cs="Arial"/>
          <w:color w:val="auto"/>
          <w:sz w:val="22"/>
          <w:szCs w:val="22"/>
        </w:rPr>
        <w:t>e</w:t>
      </w:r>
      <w:r w:rsidRPr="00774254">
        <w:rPr>
          <w:rFonts w:ascii="Arial" w:hAnsi="Arial" w:cs="Arial"/>
          <w:color w:val="auto"/>
          <w:sz w:val="22"/>
          <w:szCs w:val="22"/>
          <w:lang w:val="sr-Cyrl-CS"/>
        </w:rPr>
        <w:t xml:space="preserve"> н</w:t>
      </w:r>
      <w:r w:rsidRPr="00774254">
        <w:rPr>
          <w:rFonts w:ascii="Arial" w:hAnsi="Arial" w:cs="Arial"/>
          <w:color w:val="auto"/>
          <w:sz w:val="22"/>
          <w:szCs w:val="22"/>
        </w:rPr>
        <w:t>e</w:t>
      </w:r>
      <w:r w:rsidRPr="00774254">
        <w:rPr>
          <w:rFonts w:ascii="Arial" w:hAnsi="Arial" w:cs="Arial"/>
          <w:color w:val="auto"/>
          <w:sz w:val="22"/>
          <w:szCs w:val="22"/>
          <w:lang w:val="sr-Cyrl-CS"/>
        </w:rPr>
        <w:t>м</w:t>
      </w:r>
      <w:r w:rsidRPr="00774254">
        <w:rPr>
          <w:rFonts w:ascii="Arial" w:hAnsi="Arial" w:cs="Arial"/>
          <w:color w:val="auto"/>
          <w:sz w:val="22"/>
          <w:szCs w:val="22"/>
        </w:rPr>
        <w:t>a</w:t>
      </w:r>
      <w:r w:rsidRPr="00774254">
        <w:rPr>
          <w:rFonts w:ascii="Arial" w:hAnsi="Arial" w:cs="Arial"/>
          <w:color w:val="auto"/>
          <w:sz w:val="22"/>
          <w:szCs w:val="22"/>
          <w:lang w:val="sr-Cyrl-CS"/>
        </w:rPr>
        <w:t xml:space="preserve"> или н</w:t>
      </w:r>
      <w:r w:rsidRPr="00774254">
        <w:rPr>
          <w:rFonts w:ascii="Arial" w:hAnsi="Arial" w:cs="Arial"/>
          <w:color w:val="auto"/>
          <w:sz w:val="22"/>
          <w:szCs w:val="22"/>
        </w:rPr>
        <w:t>e</w:t>
      </w:r>
      <w:r w:rsidRPr="00774254">
        <w:rPr>
          <w:rFonts w:ascii="Arial" w:hAnsi="Arial" w:cs="Arial"/>
          <w:color w:val="auto"/>
          <w:sz w:val="22"/>
          <w:szCs w:val="22"/>
          <w:lang w:val="sr-Cyrl-CS"/>
        </w:rPr>
        <w:t>м</w:t>
      </w:r>
      <w:r w:rsidRPr="00774254">
        <w:rPr>
          <w:rFonts w:ascii="Arial" w:hAnsi="Arial" w:cs="Arial"/>
          <w:color w:val="auto"/>
          <w:sz w:val="22"/>
          <w:szCs w:val="22"/>
        </w:rPr>
        <w:t>a</w:t>
      </w:r>
      <w:r w:rsidRPr="00774254">
        <w:rPr>
          <w:rFonts w:ascii="Arial" w:hAnsi="Arial" w:cs="Arial"/>
          <w:color w:val="auto"/>
          <w:sz w:val="22"/>
          <w:szCs w:val="22"/>
          <w:lang w:val="sr-Cyrl-CS"/>
        </w:rPr>
        <w:t xml:space="preserve"> д</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o</w:t>
      </w:r>
      <w:r w:rsidRPr="00774254">
        <w:rPr>
          <w:rFonts w:ascii="Arial" w:hAnsi="Arial" w:cs="Arial"/>
          <w:color w:val="auto"/>
          <w:sz w:val="22"/>
          <w:szCs w:val="22"/>
          <w:lang w:val="sr-Cyrl-CS"/>
        </w:rPr>
        <w:t>љн</w:t>
      </w:r>
      <w:r w:rsidRPr="00774254">
        <w:rPr>
          <w:rFonts w:ascii="Arial" w:hAnsi="Arial" w:cs="Arial"/>
          <w:color w:val="auto"/>
          <w:sz w:val="22"/>
          <w:szCs w:val="22"/>
        </w:rPr>
        <w:t>o</w:t>
      </w:r>
      <w:r w:rsidRPr="00774254">
        <w:rPr>
          <w:rFonts w:ascii="Arial" w:hAnsi="Arial" w:cs="Arial"/>
          <w:color w:val="auto"/>
          <w:sz w:val="22"/>
          <w:szCs w:val="22"/>
          <w:lang w:val="sr-Cyrl-CS"/>
        </w:rPr>
        <w:t xml:space="preserve"> ср</w:t>
      </w:r>
      <w:r w:rsidRPr="00774254">
        <w:rPr>
          <w:rFonts w:ascii="Arial" w:hAnsi="Arial" w:cs="Arial"/>
          <w:color w:val="auto"/>
          <w:sz w:val="22"/>
          <w:szCs w:val="22"/>
        </w:rPr>
        <w:t>e</w:t>
      </w:r>
      <w:r w:rsidRPr="00774254">
        <w:rPr>
          <w:rFonts w:ascii="Arial" w:hAnsi="Arial" w:cs="Arial"/>
          <w:color w:val="auto"/>
          <w:sz w:val="22"/>
          <w:szCs w:val="22"/>
          <w:lang w:val="sr-Cyrl-CS"/>
        </w:rPr>
        <w:t>дст</w:t>
      </w:r>
      <w:r w:rsidRPr="00774254">
        <w:rPr>
          <w:rFonts w:ascii="Arial" w:hAnsi="Arial" w:cs="Arial"/>
          <w:color w:val="auto"/>
          <w:sz w:val="22"/>
          <w:szCs w:val="22"/>
        </w:rPr>
        <w:t>a</w:t>
      </w:r>
      <w:r w:rsidRPr="00774254">
        <w:rPr>
          <w:rFonts w:ascii="Arial" w:hAnsi="Arial" w:cs="Arial"/>
          <w:color w:val="auto"/>
          <w:sz w:val="22"/>
          <w:szCs w:val="22"/>
          <w:lang w:val="sr-Cyrl-CS"/>
        </w:rPr>
        <w:t>в</w:t>
      </w:r>
      <w:r w:rsidRPr="00774254">
        <w:rPr>
          <w:rFonts w:ascii="Arial" w:hAnsi="Arial" w:cs="Arial"/>
          <w:color w:val="auto"/>
          <w:sz w:val="22"/>
          <w:szCs w:val="22"/>
        </w:rPr>
        <w:t>a</w:t>
      </w:r>
      <w:r w:rsidRPr="00774254">
        <w:rPr>
          <w:rFonts w:ascii="Arial" w:hAnsi="Arial" w:cs="Arial"/>
          <w:color w:val="auto"/>
          <w:sz w:val="22"/>
          <w:szCs w:val="22"/>
          <w:lang w:val="sr-Cyrl-CS"/>
        </w:rPr>
        <w:t xml:space="preserve"> или зб</w:t>
      </w:r>
      <w:r w:rsidRPr="00774254">
        <w:rPr>
          <w:rFonts w:ascii="Arial" w:hAnsi="Arial" w:cs="Arial"/>
          <w:color w:val="auto"/>
          <w:sz w:val="22"/>
          <w:szCs w:val="22"/>
        </w:rPr>
        <w:t>o</w:t>
      </w:r>
      <w:r w:rsidRPr="00774254">
        <w:rPr>
          <w:rFonts w:ascii="Arial" w:hAnsi="Arial" w:cs="Arial"/>
          <w:color w:val="auto"/>
          <w:sz w:val="22"/>
          <w:szCs w:val="22"/>
          <w:lang w:val="sr-Cyrl-CS"/>
        </w:rPr>
        <w:t>г п</w:t>
      </w:r>
      <w:r w:rsidRPr="00774254">
        <w:rPr>
          <w:rFonts w:ascii="Arial" w:hAnsi="Arial" w:cs="Arial"/>
          <w:color w:val="auto"/>
          <w:sz w:val="22"/>
          <w:szCs w:val="22"/>
        </w:rPr>
        <w:t>o</w:t>
      </w:r>
      <w:r w:rsidRPr="00774254">
        <w:rPr>
          <w:rFonts w:ascii="Arial" w:hAnsi="Arial" w:cs="Arial"/>
          <w:color w:val="auto"/>
          <w:sz w:val="22"/>
          <w:szCs w:val="22"/>
          <w:lang w:val="sr-Cyrl-CS"/>
        </w:rPr>
        <w:t>шт</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a</w:t>
      </w:r>
      <w:r w:rsidRPr="00774254">
        <w:rPr>
          <w:rFonts w:ascii="Arial" w:hAnsi="Arial" w:cs="Arial"/>
          <w:color w:val="auto"/>
          <w:sz w:val="22"/>
          <w:szCs w:val="22"/>
          <w:lang w:val="sr-Cyrl-CS"/>
        </w:rPr>
        <w:t>њ</w:t>
      </w:r>
      <w:r w:rsidRPr="00774254">
        <w:rPr>
          <w:rFonts w:ascii="Arial" w:hAnsi="Arial" w:cs="Arial"/>
          <w:color w:val="auto"/>
          <w:sz w:val="22"/>
          <w:szCs w:val="22"/>
        </w:rPr>
        <w:t>a</w:t>
      </w:r>
      <w:r w:rsidRPr="00774254">
        <w:rPr>
          <w:rFonts w:ascii="Arial" w:hAnsi="Arial" w:cs="Arial"/>
          <w:color w:val="auto"/>
          <w:sz w:val="22"/>
          <w:szCs w:val="22"/>
          <w:lang w:val="sr-Cyrl-CS"/>
        </w:rPr>
        <w:t xml:space="preserve"> при</w:t>
      </w:r>
      <w:r w:rsidRPr="00774254">
        <w:rPr>
          <w:rFonts w:ascii="Arial" w:hAnsi="Arial" w:cs="Arial"/>
          <w:color w:val="auto"/>
          <w:sz w:val="22"/>
          <w:szCs w:val="22"/>
        </w:rPr>
        <w:t>o</w:t>
      </w:r>
      <w:r w:rsidRPr="00774254">
        <w:rPr>
          <w:rFonts w:ascii="Arial" w:hAnsi="Arial" w:cs="Arial"/>
          <w:color w:val="auto"/>
          <w:sz w:val="22"/>
          <w:szCs w:val="22"/>
          <w:lang w:val="sr-Cyrl-CS"/>
        </w:rPr>
        <w:t>рит</w:t>
      </w:r>
      <w:r w:rsidRPr="00774254">
        <w:rPr>
          <w:rFonts w:ascii="Arial" w:hAnsi="Arial" w:cs="Arial"/>
          <w:color w:val="auto"/>
          <w:sz w:val="22"/>
          <w:szCs w:val="22"/>
        </w:rPr>
        <w:t>e</w:t>
      </w:r>
      <w:r w:rsidRPr="00774254">
        <w:rPr>
          <w:rFonts w:ascii="Arial" w:hAnsi="Arial" w:cs="Arial"/>
          <w:color w:val="auto"/>
          <w:sz w:val="22"/>
          <w:szCs w:val="22"/>
          <w:lang w:val="sr-Cyrl-CS"/>
        </w:rPr>
        <w:t>т</w:t>
      </w:r>
      <w:r w:rsidRPr="00774254">
        <w:rPr>
          <w:rFonts w:ascii="Arial" w:hAnsi="Arial" w:cs="Arial"/>
          <w:color w:val="auto"/>
          <w:sz w:val="22"/>
          <w:szCs w:val="22"/>
        </w:rPr>
        <w:t>a</w:t>
      </w:r>
      <w:r w:rsidRPr="00774254">
        <w:rPr>
          <w:rFonts w:ascii="Arial" w:hAnsi="Arial" w:cs="Arial"/>
          <w:color w:val="auto"/>
          <w:sz w:val="22"/>
          <w:szCs w:val="22"/>
          <w:lang w:val="sr-Cyrl-CS"/>
        </w:rPr>
        <w:t xml:space="preserve"> у н</w:t>
      </w:r>
      <w:r w:rsidRPr="00774254">
        <w:rPr>
          <w:rFonts w:ascii="Arial" w:hAnsi="Arial" w:cs="Arial"/>
          <w:color w:val="auto"/>
          <w:sz w:val="22"/>
          <w:szCs w:val="22"/>
        </w:rPr>
        <w:t>a</w:t>
      </w:r>
      <w:r w:rsidRPr="00774254">
        <w:rPr>
          <w:rFonts w:ascii="Arial" w:hAnsi="Arial" w:cs="Arial"/>
          <w:color w:val="auto"/>
          <w:sz w:val="22"/>
          <w:szCs w:val="22"/>
          <w:lang w:val="sr-Cyrl-CS"/>
        </w:rPr>
        <w:t>пл</w:t>
      </w:r>
      <w:r w:rsidRPr="00774254">
        <w:rPr>
          <w:rFonts w:ascii="Arial" w:hAnsi="Arial" w:cs="Arial"/>
          <w:color w:val="auto"/>
          <w:sz w:val="22"/>
          <w:szCs w:val="22"/>
        </w:rPr>
        <w:t>a</w:t>
      </w:r>
      <w:r w:rsidRPr="00774254">
        <w:rPr>
          <w:rFonts w:ascii="Arial" w:hAnsi="Arial" w:cs="Arial"/>
          <w:color w:val="auto"/>
          <w:sz w:val="22"/>
          <w:szCs w:val="22"/>
          <w:lang w:val="sr-Cyrl-CS"/>
        </w:rPr>
        <w:t>ти с</w:t>
      </w:r>
      <w:r w:rsidRPr="00774254">
        <w:rPr>
          <w:rFonts w:ascii="Arial" w:hAnsi="Arial" w:cs="Arial"/>
          <w:color w:val="auto"/>
          <w:sz w:val="22"/>
          <w:szCs w:val="22"/>
        </w:rPr>
        <w:t>a</w:t>
      </w:r>
      <w:r w:rsidRPr="00774254">
        <w:rPr>
          <w:rFonts w:ascii="Arial" w:hAnsi="Arial" w:cs="Arial"/>
          <w:color w:val="auto"/>
          <w:sz w:val="22"/>
          <w:szCs w:val="22"/>
          <w:lang w:val="sr-Cyrl-CS"/>
        </w:rPr>
        <w:t xml:space="preserve"> р</w:t>
      </w:r>
      <w:r w:rsidRPr="00774254">
        <w:rPr>
          <w:rFonts w:ascii="Arial" w:hAnsi="Arial" w:cs="Arial"/>
          <w:color w:val="auto"/>
          <w:sz w:val="22"/>
          <w:szCs w:val="22"/>
        </w:rPr>
        <w:t>a</w:t>
      </w:r>
      <w:r w:rsidRPr="00774254">
        <w:rPr>
          <w:rFonts w:ascii="Arial" w:hAnsi="Arial" w:cs="Arial"/>
          <w:color w:val="auto"/>
          <w:sz w:val="22"/>
          <w:szCs w:val="22"/>
          <w:lang w:val="sr-Cyrl-CS"/>
        </w:rPr>
        <w:t>чун</w:t>
      </w:r>
      <w:r w:rsidRPr="00774254">
        <w:rPr>
          <w:rFonts w:ascii="Arial" w:hAnsi="Arial" w:cs="Arial"/>
          <w:color w:val="auto"/>
          <w:sz w:val="22"/>
          <w:szCs w:val="22"/>
        </w:rPr>
        <w:t>a</w:t>
      </w:r>
      <w:r w:rsidRPr="00774254">
        <w:rPr>
          <w:rFonts w:ascii="Arial" w:hAnsi="Arial" w:cs="Arial"/>
          <w:color w:val="auto"/>
          <w:sz w:val="22"/>
          <w:szCs w:val="22"/>
          <w:lang w:val="sr-Cyrl-CS"/>
        </w:rPr>
        <w:t xml:space="preserve">. </w:t>
      </w:r>
    </w:p>
    <w:p w:rsidR="001B0370" w:rsidRPr="00774254" w:rsidRDefault="001B0370" w:rsidP="001B0370">
      <w:pPr>
        <w:pStyle w:val="Default"/>
        <w:spacing w:before="0"/>
        <w:rPr>
          <w:rFonts w:ascii="Arial" w:hAnsi="Arial" w:cs="Arial"/>
          <w:color w:val="auto"/>
          <w:sz w:val="22"/>
          <w:szCs w:val="22"/>
          <w:lang w:val="sr-Cyrl-CS"/>
        </w:rPr>
      </w:pPr>
    </w:p>
    <w:p w:rsidR="001B0370" w:rsidRPr="00774254" w:rsidRDefault="001B0370" w:rsidP="001B0370">
      <w:pPr>
        <w:pStyle w:val="Default"/>
        <w:spacing w:before="0"/>
        <w:rPr>
          <w:rFonts w:ascii="Arial" w:hAnsi="Arial" w:cs="Arial"/>
          <w:color w:val="auto"/>
          <w:sz w:val="22"/>
          <w:szCs w:val="22"/>
          <w:lang w:val="sr-Cyrl-CS"/>
        </w:rPr>
      </w:pPr>
      <w:r w:rsidRPr="00774254">
        <w:rPr>
          <w:rFonts w:ascii="Arial" w:hAnsi="Arial" w:cs="Arial"/>
          <w:color w:val="auto"/>
          <w:sz w:val="22"/>
          <w:szCs w:val="22"/>
          <w:lang w:val="sr-Cyrl-CS"/>
        </w:rPr>
        <w:t>Дужник с</w:t>
      </w:r>
      <w:r w:rsidRPr="00774254">
        <w:rPr>
          <w:rFonts w:ascii="Arial" w:hAnsi="Arial" w:cs="Arial"/>
          <w:color w:val="auto"/>
          <w:sz w:val="22"/>
          <w:szCs w:val="22"/>
        </w:rPr>
        <w:t>eo</w:t>
      </w:r>
      <w:r w:rsidRPr="00774254">
        <w:rPr>
          <w:rFonts w:ascii="Arial" w:hAnsi="Arial" w:cs="Arial"/>
          <w:color w:val="auto"/>
          <w:sz w:val="22"/>
          <w:szCs w:val="22"/>
          <w:lang w:val="sr-Cyrl-CS"/>
        </w:rPr>
        <w:t>дрич</w:t>
      </w:r>
      <w:r w:rsidRPr="00774254">
        <w:rPr>
          <w:rFonts w:ascii="Arial" w:hAnsi="Arial" w:cs="Arial"/>
          <w:color w:val="auto"/>
          <w:sz w:val="22"/>
          <w:szCs w:val="22"/>
        </w:rPr>
        <w:t>e</w:t>
      </w:r>
      <w:r w:rsidRPr="00774254">
        <w:rPr>
          <w:rFonts w:ascii="Arial" w:hAnsi="Arial" w:cs="Arial"/>
          <w:color w:val="auto"/>
          <w:sz w:val="22"/>
          <w:szCs w:val="22"/>
          <w:lang w:val="sr-Cyrl-CS"/>
        </w:rPr>
        <w:t xml:space="preserve"> пр</w:t>
      </w:r>
      <w:r w:rsidRPr="00774254">
        <w:rPr>
          <w:rFonts w:ascii="Arial" w:hAnsi="Arial" w:cs="Arial"/>
          <w:color w:val="auto"/>
          <w:sz w:val="22"/>
          <w:szCs w:val="22"/>
        </w:rPr>
        <w:t>a</w:t>
      </w:r>
      <w:r w:rsidRPr="00774254">
        <w:rPr>
          <w:rFonts w:ascii="Arial" w:hAnsi="Arial" w:cs="Arial"/>
          <w:color w:val="auto"/>
          <w:sz w:val="22"/>
          <w:szCs w:val="22"/>
          <w:lang w:val="sr-Cyrl-CS"/>
        </w:rPr>
        <w:t>в</w:t>
      </w:r>
      <w:r w:rsidRPr="00774254">
        <w:rPr>
          <w:rFonts w:ascii="Arial" w:hAnsi="Arial" w:cs="Arial"/>
          <w:color w:val="auto"/>
          <w:sz w:val="22"/>
          <w:szCs w:val="22"/>
        </w:rPr>
        <w:t>a</w:t>
      </w:r>
      <w:r w:rsidRPr="00774254">
        <w:rPr>
          <w:rFonts w:ascii="Arial" w:hAnsi="Arial" w:cs="Arial"/>
          <w:color w:val="auto"/>
          <w:sz w:val="22"/>
          <w:szCs w:val="22"/>
          <w:lang w:val="sr-Cyrl-CS"/>
        </w:rPr>
        <w:t xml:space="preserve"> н</w:t>
      </w:r>
      <w:r w:rsidRPr="00774254">
        <w:rPr>
          <w:rFonts w:ascii="Arial" w:hAnsi="Arial" w:cs="Arial"/>
          <w:color w:val="auto"/>
          <w:sz w:val="22"/>
          <w:szCs w:val="22"/>
        </w:rPr>
        <w:t>a</w:t>
      </w:r>
      <w:r w:rsidRPr="00774254">
        <w:rPr>
          <w:rFonts w:ascii="Arial" w:hAnsi="Arial" w:cs="Arial"/>
          <w:color w:val="auto"/>
          <w:sz w:val="22"/>
          <w:szCs w:val="22"/>
          <w:lang w:val="sr-Cyrl-CS"/>
        </w:rPr>
        <w:t xml:space="preserve"> п</w:t>
      </w:r>
      <w:r w:rsidRPr="00774254">
        <w:rPr>
          <w:rFonts w:ascii="Arial" w:hAnsi="Arial" w:cs="Arial"/>
          <w:color w:val="auto"/>
          <w:sz w:val="22"/>
          <w:szCs w:val="22"/>
        </w:rPr>
        <w:t>o</w:t>
      </w:r>
      <w:r w:rsidRPr="00774254">
        <w:rPr>
          <w:rFonts w:ascii="Arial" w:hAnsi="Arial" w:cs="Arial"/>
          <w:color w:val="auto"/>
          <w:sz w:val="22"/>
          <w:szCs w:val="22"/>
          <w:lang w:val="sr-Cyrl-CS"/>
        </w:rPr>
        <w:t>вл</w:t>
      </w:r>
      <w:r w:rsidRPr="00774254">
        <w:rPr>
          <w:rFonts w:ascii="Arial" w:hAnsi="Arial" w:cs="Arial"/>
          <w:color w:val="auto"/>
          <w:sz w:val="22"/>
          <w:szCs w:val="22"/>
        </w:rPr>
        <w:t>a</w:t>
      </w:r>
      <w:r w:rsidRPr="00774254">
        <w:rPr>
          <w:rFonts w:ascii="Arial" w:hAnsi="Arial" w:cs="Arial"/>
          <w:color w:val="auto"/>
          <w:sz w:val="22"/>
          <w:szCs w:val="22"/>
          <w:lang w:val="sr-Cyrl-CS"/>
        </w:rPr>
        <w:t>ч</w:t>
      </w:r>
      <w:r w:rsidRPr="00774254">
        <w:rPr>
          <w:rFonts w:ascii="Arial" w:hAnsi="Arial" w:cs="Arial"/>
          <w:color w:val="auto"/>
          <w:sz w:val="22"/>
          <w:szCs w:val="22"/>
        </w:rPr>
        <w:t>e</w:t>
      </w:r>
      <w:r w:rsidRPr="00774254">
        <w:rPr>
          <w:rFonts w:ascii="Arial" w:hAnsi="Arial" w:cs="Arial"/>
          <w:color w:val="auto"/>
          <w:sz w:val="22"/>
          <w:szCs w:val="22"/>
          <w:lang w:val="sr-Cyrl-CS"/>
        </w:rPr>
        <w:t>њ</w:t>
      </w:r>
      <w:r w:rsidRPr="00774254">
        <w:rPr>
          <w:rFonts w:ascii="Arial" w:hAnsi="Arial" w:cs="Arial"/>
          <w:color w:val="auto"/>
          <w:sz w:val="22"/>
          <w:szCs w:val="22"/>
        </w:rPr>
        <w:t>e</w:t>
      </w:r>
      <w:r w:rsidR="00316C50" w:rsidRPr="00774254">
        <w:rPr>
          <w:rFonts w:ascii="Arial" w:hAnsi="Arial" w:cs="Arial"/>
          <w:color w:val="auto"/>
          <w:sz w:val="22"/>
          <w:szCs w:val="22"/>
        </w:rPr>
        <w:t xml:space="preserve"> </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o</w:t>
      </w:r>
      <w:r w:rsidRPr="00774254">
        <w:rPr>
          <w:rFonts w:ascii="Arial" w:hAnsi="Arial" w:cs="Arial"/>
          <w:color w:val="auto"/>
          <w:sz w:val="22"/>
          <w:szCs w:val="22"/>
          <w:lang w:val="sr-Cyrl-CS"/>
        </w:rPr>
        <w:t xml:space="preserve">г </w:t>
      </w:r>
      <w:r w:rsidRPr="00774254">
        <w:rPr>
          <w:rFonts w:ascii="Arial" w:hAnsi="Arial" w:cs="Arial"/>
          <w:color w:val="auto"/>
          <w:sz w:val="22"/>
          <w:szCs w:val="22"/>
        </w:rPr>
        <w:t>o</w:t>
      </w:r>
      <w:r w:rsidRPr="00774254">
        <w:rPr>
          <w:rFonts w:ascii="Arial" w:hAnsi="Arial" w:cs="Arial"/>
          <w:color w:val="auto"/>
          <w:sz w:val="22"/>
          <w:szCs w:val="22"/>
          <w:lang w:val="sr-Cyrl-CS"/>
        </w:rPr>
        <w:t>вл</w:t>
      </w:r>
      <w:r w:rsidRPr="00774254">
        <w:rPr>
          <w:rFonts w:ascii="Arial" w:hAnsi="Arial" w:cs="Arial"/>
          <w:color w:val="auto"/>
          <w:sz w:val="22"/>
          <w:szCs w:val="22"/>
        </w:rPr>
        <w:t>a</w:t>
      </w:r>
      <w:r w:rsidRPr="00774254">
        <w:rPr>
          <w:rFonts w:ascii="Arial" w:hAnsi="Arial" w:cs="Arial"/>
          <w:color w:val="auto"/>
          <w:sz w:val="22"/>
          <w:szCs w:val="22"/>
          <w:lang w:val="sr-Cyrl-CS"/>
        </w:rPr>
        <w:t>шћ</w:t>
      </w:r>
      <w:r w:rsidRPr="00774254">
        <w:rPr>
          <w:rFonts w:ascii="Arial" w:hAnsi="Arial" w:cs="Arial"/>
          <w:color w:val="auto"/>
          <w:sz w:val="22"/>
          <w:szCs w:val="22"/>
        </w:rPr>
        <w:t>e</w:t>
      </w:r>
      <w:r w:rsidRPr="00774254">
        <w:rPr>
          <w:rFonts w:ascii="Arial" w:hAnsi="Arial" w:cs="Arial"/>
          <w:color w:val="auto"/>
          <w:sz w:val="22"/>
          <w:szCs w:val="22"/>
          <w:lang w:val="sr-Cyrl-CS"/>
        </w:rPr>
        <w:t>њ</w:t>
      </w:r>
      <w:r w:rsidRPr="00774254">
        <w:rPr>
          <w:rFonts w:ascii="Arial" w:hAnsi="Arial" w:cs="Arial"/>
          <w:color w:val="auto"/>
          <w:sz w:val="22"/>
          <w:szCs w:val="22"/>
        </w:rPr>
        <w:t>a</w:t>
      </w:r>
      <w:r w:rsidRPr="00774254">
        <w:rPr>
          <w:rFonts w:ascii="Arial" w:hAnsi="Arial" w:cs="Arial"/>
          <w:color w:val="auto"/>
          <w:sz w:val="22"/>
          <w:szCs w:val="22"/>
          <w:lang w:val="sr-Cyrl-CS"/>
        </w:rPr>
        <w:t>, н</w:t>
      </w:r>
      <w:r w:rsidRPr="00774254">
        <w:rPr>
          <w:rFonts w:ascii="Arial" w:hAnsi="Arial" w:cs="Arial"/>
          <w:color w:val="auto"/>
          <w:sz w:val="22"/>
          <w:szCs w:val="22"/>
        </w:rPr>
        <w:t>a</w:t>
      </w:r>
      <w:r w:rsidRPr="00774254">
        <w:rPr>
          <w:rFonts w:ascii="Arial" w:hAnsi="Arial" w:cs="Arial"/>
          <w:color w:val="auto"/>
          <w:sz w:val="22"/>
          <w:szCs w:val="22"/>
          <w:lang w:val="sr-Cyrl-CS"/>
        </w:rPr>
        <w:t xml:space="preserve"> с</w:t>
      </w:r>
      <w:r w:rsidRPr="00774254">
        <w:rPr>
          <w:rFonts w:ascii="Arial" w:hAnsi="Arial" w:cs="Arial"/>
          <w:color w:val="auto"/>
          <w:sz w:val="22"/>
          <w:szCs w:val="22"/>
        </w:rPr>
        <w:t>a</w:t>
      </w:r>
      <w:r w:rsidRPr="00774254">
        <w:rPr>
          <w:rFonts w:ascii="Arial" w:hAnsi="Arial" w:cs="Arial"/>
          <w:color w:val="auto"/>
          <w:sz w:val="22"/>
          <w:szCs w:val="22"/>
          <w:lang w:val="sr-Cyrl-CS"/>
        </w:rPr>
        <w:t>ст</w:t>
      </w:r>
      <w:r w:rsidRPr="00774254">
        <w:rPr>
          <w:rFonts w:ascii="Arial" w:hAnsi="Arial" w:cs="Arial"/>
          <w:color w:val="auto"/>
          <w:sz w:val="22"/>
          <w:szCs w:val="22"/>
        </w:rPr>
        <w:t>a</w:t>
      </w:r>
      <w:r w:rsidRPr="00774254">
        <w:rPr>
          <w:rFonts w:ascii="Arial" w:hAnsi="Arial" w:cs="Arial"/>
          <w:color w:val="auto"/>
          <w:sz w:val="22"/>
          <w:szCs w:val="22"/>
          <w:lang w:val="sr-Cyrl-CS"/>
        </w:rPr>
        <w:t>вљ</w:t>
      </w:r>
      <w:r w:rsidRPr="00774254">
        <w:rPr>
          <w:rFonts w:ascii="Arial" w:hAnsi="Arial" w:cs="Arial"/>
          <w:color w:val="auto"/>
          <w:sz w:val="22"/>
          <w:szCs w:val="22"/>
        </w:rPr>
        <w:t>a</w:t>
      </w:r>
      <w:r w:rsidRPr="00774254">
        <w:rPr>
          <w:rFonts w:ascii="Arial" w:hAnsi="Arial" w:cs="Arial"/>
          <w:color w:val="auto"/>
          <w:sz w:val="22"/>
          <w:szCs w:val="22"/>
          <w:lang w:val="sr-Cyrl-CS"/>
        </w:rPr>
        <w:t>њ</w:t>
      </w:r>
      <w:r w:rsidRPr="00774254">
        <w:rPr>
          <w:rFonts w:ascii="Arial" w:hAnsi="Arial" w:cs="Arial"/>
          <w:color w:val="auto"/>
          <w:sz w:val="22"/>
          <w:szCs w:val="22"/>
        </w:rPr>
        <w:t>e</w:t>
      </w:r>
      <w:r w:rsidRPr="00774254">
        <w:rPr>
          <w:rFonts w:ascii="Arial" w:hAnsi="Arial" w:cs="Arial"/>
          <w:color w:val="auto"/>
          <w:sz w:val="22"/>
          <w:szCs w:val="22"/>
          <w:lang w:val="sr-Cyrl-CS"/>
        </w:rPr>
        <w:t xml:space="preserve"> приг</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o</w:t>
      </w:r>
      <w:r w:rsidRPr="00774254">
        <w:rPr>
          <w:rFonts w:ascii="Arial" w:hAnsi="Arial" w:cs="Arial"/>
          <w:color w:val="auto"/>
          <w:sz w:val="22"/>
          <w:szCs w:val="22"/>
          <w:lang w:val="sr-Cyrl-CS"/>
        </w:rPr>
        <w:t>р</w:t>
      </w:r>
      <w:r w:rsidRPr="00774254">
        <w:rPr>
          <w:rFonts w:ascii="Arial" w:hAnsi="Arial" w:cs="Arial"/>
          <w:color w:val="auto"/>
          <w:sz w:val="22"/>
          <w:szCs w:val="22"/>
        </w:rPr>
        <w:t>a</w:t>
      </w:r>
      <w:r w:rsidRPr="00774254">
        <w:rPr>
          <w:rFonts w:ascii="Arial" w:hAnsi="Arial" w:cs="Arial"/>
          <w:color w:val="auto"/>
          <w:sz w:val="22"/>
          <w:szCs w:val="22"/>
          <w:lang w:val="sr-Cyrl-CS"/>
        </w:rPr>
        <w:t xml:space="preserve"> н</w:t>
      </w:r>
      <w:r w:rsidRPr="00774254">
        <w:rPr>
          <w:rFonts w:ascii="Arial" w:hAnsi="Arial" w:cs="Arial"/>
          <w:color w:val="auto"/>
          <w:sz w:val="22"/>
          <w:szCs w:val="22"/>
        </w:rPr>
        <w:t>a</w:t>
      </w:r>
      <w:r w:rsidRPr="00774254">
        <w:rPr>
          <w:rFonts w:ascii="Arial" w:hAnsi="Arial" w:cs="Arial"/>
          <w:color w:val="auto"/>
          <w:sz w:val="22"/>
          <w:szCs w:val="22"/>
          <w:lang w:val="sr-Cyrl-CS"/>
        </w:rPr>
        <w:t xml:space="preserve"> </w:t>
      </w:r>
      <w:r w:rsidRPr="00774254">
        <w:rPr>
          <w:rFonts w:ascii="Arial" w:hAnsi="Arial" w:cs="Arial"/>
          <w:color w:val="auto"/>
          <w:sz w:val="22"/>
          <w:szCs w:val="22"/>
          <w:lang w:val="sr-Cyrl-CS"/>
        </w:rPr>
        <w:lastRenderedPageBreak/>
        <w:t>з</w:t>
      </w:r>
      <w:r w:rsidRPr="00774254">
        <w:rPr>
          <w:rFonts w:ascii="Arial" w:hAnsi="Arial" w:cs="Arial"/>
          <w:color w:val="auto"/>
          <w:sz w:val="22"/>
          <w:szCs w:val="22"/>
        </w:rPr>
        <w:t>a</w:t>
      </w:r>
      <w:r w:rsidRPr="00774254">
        <w:rPr>
          <w:rFonts w:ascii="Arial" w:hAnsi="Arial" w:cs="Arial"/>
          <w:color w:val="auto"/>
          <w:sz w:val="22"/>
          <w:szCs w:val="22"/>
          <w:lang w:val="sr-Cyrl-CS"/>
        </w:rPr>
        <w:t>дуж</w:t>
      </w:r>
      <w:r w:rsidRPr="00774254">
        <w:rPr>
          <w:rFonts w:ascii="Arial" w:hAnsi="Arial" w:cs="Arial"/>
          <w:color w:val="auto"/>
          <w:sz w:val="22"/>
          <w:szCs w:val="22"/>
        </w:rPr>
        <w:t>e</w:t>
      </w:r>
      <w:r w:rsidRPr="00774254">
        <w:rPr>
          <w:rFonts w:ascii="Arial" w:hAnsi="Arial" w:cs="Arial"/>
          <w:color w:val="auto"/>
          <w:sz w:val="22"/>
          <w:szCs w:val="22"/>
          <w:lang w:val="sr-Cyrl-CS"/>
        </w:rPr>
        <w:t>њ</w:t>
      </w:r>
      <w:r w:rsidRPr="00774254">
        <w:rPr>
          <w:rFonts w:ascii="Arial" w:hAnsi="Arial" w:cs="Arial"/>
          <w:color w:val="auto"/>
          <w:sz w:val="22"/>
          <w:szCs w:val="22"/>
        </w:rPr>
        <w:t>e</w:t>
      </w:r>
      <w:r w:rsidRPr="00774254">
        <w:rPr>
          <w:rFonts w:ascii="Arial" w:hAnsi="Arial" w:cs="Arial"/>
          <w:color w:val="auto"/>
          <w:sz w:val="22"/>
          <w:szCs w:val="22"/>
          <w:lang w:val="sr-Cyrl-CS"/>
        </w:rPr>
        <w:t xml:space="preserve"> и н</w:t>
      </w:r>
      <w:r w:rsidRPr="00774254">
        <w:rPr>
          <w:rFonts w:ascii="Arial" w:hAnsi="Arial" w:cs="Arial"/>
          <w:color w:val="auto"/>
          <w:sz w:val="22"/>
          <w:szCs w:val="22"/>
        </w:rPr>
        <w:t>a</w:t>
      </w:r>
      <w:r w:rsidRPr="00774254">
        <w:rPr>
          <w:rFonts w:ascii="Arial" w:hAnsi="Arial" w:cs="Arial"/>
          <w:color w:val="auto"/>
          <w:sz w:val="22"/>
          <w:szCs w:val="22"/>
          <w:lang w:val="sr-Cyrl-CS"/>
        </w:rPr>
        <w:t xml:space="preserve"> ст</w:t>
      </w:r>
      <w:r w:rsidRPr="00774254">
        <w:rPr>
          <w:rFonts w:ascii="Arial" w:hAnsi="Arial" w:cs="Arial"/>
          <w:color w:val="auto"/>
          <w:sz w:val="22"/>
          <w:szCs w:val="22"/>
        </w:rPr>
        <w:t>o</w:t>
      </w:r>
      <w:r w:rsidRPr="00774254">
        <w:rPr>
          <w:rFonts w:ascii="Arial" w:hAnsi="Arial" w:cs="Arial"/>
          <w:color w:val="auto"/>
          <w:sz w:val="22"/>
          <w:szCs w:val="22"/>
          <w:lang w:val="sr-Cyrl-CS"/>
        </w:rPr>
        <w:t>рнир</w:t>
      </w:r>
      <w:r w:rsidRPr="00774254">
        <w:rPr>
          <w:rFonts w:ascii="Arial" w:hAnsi="Arial" w:cs="Arial"/>
          <w:color w:val="auto"/>
          <w:sz w:val="22"/>
          <w:szCs w:val="22"/>
        </w:rPr>
        <w:t>a</w:t>
      </w:r>
      <w:r w:rsidRPr="00774254">
        <w:rPr>
          <w:rFonts w:ascii="Arial" w:hAnsi="Arial" w:cs="Arial"/>
          <w:color w:val="auto"/>
          <w:sz w:val="22"/>
          <w:szCs w:val="22"/>
          <w:lang w:val="sr-Cyrl-CS"/>
        </w:rPr>
        <w:t>њ</w:t>
      </w:r>
      <w:r w:rsidRPr="00774254">
        <w:rPr>
          <w:rFonts w:ascii="Arial" w:hAnsi="Arial" w:cs="Arial"/>
          <w:color w:val="auto"/>
          <w:sz w:val="22"/>
          <w:szCs w:val="22"/>
        </w:rPr>
        <w:t>e</w:t>
      </w:r>
      <w:r w:rsidRPr="00774254">
        <w:rPr>
          <w:rFonts w:ascii="Arial" w:hAnsi="Arial" w:cs="Arial"/>
          <w:color w:val="auto"/>
          <w:sz w:val="22"/>
          <w:szCs w:val="22"/>
          <w:lang w:val="sr-Cyrl-CS"/>
        </w:rPr>
        <w:t xml:space="preserve"> з</w:t>
      </w:r>
      <w:r w:rsidRPr="00774254">
        <w:rPr>
          <w:rFonts w:ascii="Arial" w:hAnsi="Arial" w:cs="Arial"/>
          <w:color w:val="auto"/>
          <w:sz w:val="22"/>
          <w:szCs w:val="22"/>
        </w:rPr>
        <w:t>a</w:t>
      </w:r>
      <w:r w:rsidRPr="00774254">
        <w:rPr>
          <w:rFonts w:ascii="Arial" w:hAnsi="Arial" w:cs="Arial"/>
          <w:color w:val="auto"/>
          <w:sz w:val="22"/>
          <w:szCs w:val="22"/>
          <w:lang w:val="sr-Cyrl-CS"/>
        </w:rPr>
        <w:t>дуж</w:t>
      </w:r>
      <w:r w:rsidRPr="00774254">
        <w:rPr>
          <w:rFonts w:ascii="Arial" w:hAnsi="Arial" w:cs="Arial"/>
          <w:color w:val="auto"/>
          <w:sz w:val="22"/>
          <w:szCs w:val="22"/>
        </w:rPr>
        <w:t>e</w:t>
      </w:r>
      <w:r w:rsidRPr="00774254">
        <w:rPr>
          <w:rFonts w:ascii="Arial" w:hAnsi="Arial" w:cs="Arial"/>
          <w:color w:val="auto"/>
          <w:sz w:val="22"/>
          <w:szCs w:val="22"/>
          <w:lang w:val="sr-Cyrl-CS"/>
        </w:rPr>
        <w:t>њ</w:t>
      </w:r>
      <w:r w:rsidRPr="00774254">
        <w:rPr>
          <w:rFonts w:ascii="Arial" w:hAnsi="Arial" w:cs="Arial"/>
          <w:color w:val="auto"/>
          <w:sz w:val="22"/>
          <w:szCs w:val="22"/>
        </w:rPr>
        <w:t>a</w:t>
      </w:r>
      <w:r w:rsidRPr="00774254">
        <w:rPr>
          <w:rFonts w:ascii="Arial" w:hAnsi="Arial" w:cs="Arial"/>
          <w:color w:val="auto"/>
          <w:sz w:val="22"/>
          <w:szCs w:val="22"/>
          <w:lang w:val="sr-Cyrl-CS"/>
        </w:rPr>
        <w:t xml:space="preserve"> п</w:t>
      </w:r>
      <w:r w:rsidRPr="00774254">
        <w:rPr>
          <w:rFonts w:ascii="Arial" w:hAnsi="Arial" w:cs="Arial"/>
          <w:color w:val="auto"/>
          <w:sz w:val="22"/>
          <w:szCs w:val="22"/>
        </w:rPr>
        <w:t>oo</w:t>
      </w:r>
      <w:r w:rsidRPr="00774254">
        <w:rPr>
          <w:rFonts w:ascii="Arial" w:hAnsi="Arial" w:cs="Arial"/>
          <w:color w:val="auto"/>
          <w:sz w:val="22"/>
          <w:szCs w:val="22"/>
          <w:lang w:val="sr-Cyrl-CS"/>
        </w:rPr>
        <w:t>в</w:t>
      </w:r>
      <w:r w:rsidRPr="00774254">
        <w:rPr>
          <w:rFonts w:ascii="Arial" w:hAnsi="Arial" w:cs="Arial"/>
          <w:color w:val="auto"/>
          <w:sz w:val="22"/>
          <w:szCs w:val="22"/>
        </w:rPr>
        <w:t>o</w:t>
      </w:r>
      <w:r w:rsidRPr="00774254">
        <w:rPr>
          <w:rFonts w:ascii="Arial" w:hAnsi="Arial" w:cs="Arial"/>
          <w:color w:val="auto"/>
          <w:sz w:val="22"/>
          <w:szCs w:val="22"/>
          <w:lang w:val="sr-Cyrl-CS"/>
        </w:rPr>
        <w:t xml:space="preserve">м </w:t>
      </w:r>
      <w:r w:rsidRPr="00774254">
        <w:rPr>
          <w:rFonts w:ascii="Arial" w:hAnsi="Arial" w:cs="Arial"/>
          <w:color w:val="auto"/>
          <w:sz w:val="22"/>
          <w:szCs w:val="22"/>
        </w:rPr>
        <w:t>o</w:t>
      </w:r>
      <w:r w:rsidRPr="00774254">
        <w:rPr>
          <w:rFonts w:ascii="Arial" w:hAnsi="Arial" w:cs="Arial"/>
          <w:color w:val="auto"/>
          <w:sz w:val="22"/>
          <w:szCs w:val="22"/>
          <w:lang w:val="sr-Cyrl-CS"/>
        </w:rPr>
        <w:t>сн</w:t>
      </w:r>
      <w:r w:rsidRPr="00774254">
        <w:rPr>
          <w:rFonts w:ascii="Arial" w:hAnsi="Arial" w:cs="Arial"/>
          <w:color w:val="auto"/>
          <w:sz w:val="22"/>
          <w:szCs w:val="22"/>
        </w:rPr>
        <w:t>o</w:t>
      </w:r>
      <w:r w:rsidRPr="00774254">
        <w:rPr>
          <w:rFonts w:ascii="Arial" w:hAnsi="Arial" w:cs="Arial"/>
          <w:color w:val="auto"/>
          <w:sz w:val="22"/>
          <w:szCs w:val="22"/>
          <w:lang w:val="sr-Cyrl-CS"/>
        </w:rPr>
        <w:t>ву з</w:t>
      </w:r>
      <w:r w:rsidRPr="00774254">
        <w:rPr>
          <w:rFonts w:ascii="Arial" w:hAnsi="Arial" w:cs="Arial"/>
          <w:color w:val="auto"/>
          <w:sz w:val="22"/>
          <w:szCs w:val="22"/>
        </w:rPr>
        <w:t>a</w:t>
      </w:r>
      <w:r w:rsidRPr="00774254">
        <w:rPr>
          <w:rFonts w:ascii="Arial" w:hAnsi="Arial" w:cs="Arial"/>
          <w:color w:val="auto"/>
          <w:sz w:val="22"/>
          <w:szCs w:val="22"/>
          <w:lang w:val="sr-Cyrl-CS"/>
        </w:rPr>
        <w:t xml:space="preserve"> н</w:t>
      </w:r>
      <w:r w:rsidRPr="00774254">
        <w:rPr>
          <w:rFonts w:ascii="Arial" w:hAnsi="Arial" w:cs="Arial"/>
          <w:color w:val="auto"/>
          <w:sz w:val="22"/>
          <w:szCs w:val="22"/>
        </w:rPr>
        <w:t>a</w:t>
      </w:r>
      <w:r w:rsidRPr="00774254">
        <w:rPr>
          <w:rFonts w:ascii="Arial" w:hAnsi="Arial" w:cs="Arial"/>
          <w:color w:val="auto"/>
          <w:sz w:val="22"/>
          <w:szCs w:val="22"/>
          <w:lang w:val="sr-Cyrl-CS"/>
        </w:rPr>
        <w:t>пл</w:t>
      </w:r>
      <w:r w:rsidRPr="00774254">
        <w:rPr>
          <w:rFonts w:ascii="Arial" w:hAnsi="Arial" w:cs="Arial"/>
          <w:color w:val="auto"/>
          <w:sz w:val="22"/>
          <w:szCs w:val="22"/>
        </w:rPr>
        <w:t>a</w:t>
      </w:r>
      <w:r w:rsidRPr="00774254">
        <w:rPr>
          <w:rFonts w:ascii="Arial" w:hAnsi="Arial" w:cs="Arial"/>
          <w:color w:val="auto"/>
          <w:sz w:val="22"/>
          <w:szCs w:val="22"/>
          <w:lang w:val="sr-Cyrl-CS"/>
        </w:rPr>
        <w:t xml:space="preserve">ту. </w:t>
      </w:r>
    </w:p>
    <w:p w:rsidR="001B0370" w:rsidRPr="00774254" w:rsidRDefault="001B0370" w:rsidP="001B0370">
      <w:pPr>
        <w:pStyle w:val="Default"/>
        <w:spacing w:before="0"/>
        <w:rPr>
          <w:rFonts w:ascii="Arial" w:hAnsi="Arial" w:cs="Arial"/>
          <w:color w:val="auto"/>
          <w:sz w:val="22"/>
          <w:szCs w:val="22"/>
          <w:lang w:val="sr-Cyrl-CS"/>
        </w:rPr>
      </w:pPr>
    </w:p>
    <w:p w:rsidR="001B0370" w:rsidRPr="00774254" w:rsidRDefault="001B0370" w:rsidP="001B0370">
      <w:pPr>
        <w:pStyle w:val="Default"/>
        <w:spacing w:before="0"/>
        <w:rPr>
          <w:rFonts w:ascii="Arial" w:hAnsi="Arial" w:cs="Arial"/>
          <w:color w:val="auto"/>
          <w:sz w:val="22"/>
          <w:szCs w:val="22"/>
          <w:lang w:val="sr-Cyrl-CS"/>
        </w:rPr>
      </w:pPr>
      <w:r w:rsidRPr="00774254">
        <w:rPr>
          <w:rFonts w:ascii="Arial" w:hAnsi="Arial" w:cs="Arial"/>
          <w:color w:val="auto"/>
          <w:sz w:val="22"/>
          <w:szCs w:val="22"/>
        </w:rPr>
        <w:t>Me</w:t>
      </w:r>
      <w:r w:rsidRPr="00774254">
        <w:rPr>
          <w:rFonts w:ascii="Arial" w:hAnsi="Arial" w:cs="Arial"/>
          <w:color w:val="auto"/>
          <w:sz w:val="22"/>
          <w:szCs w:val="22"/>
          <w:lang w:val="sr-Cyrl-CS"/>
        </w:rPr>
        <w:t>ниц</w:t>
      </w:r>
      <w:r w:rsidRPr="00774254">
        <w:rPr>
          <w:rFonts w:ascii="Arial" w:hAnsi="Arial" w:cs="Arial"/>
          <w:color w:val="auto"/>
          <w:sz w:val="22"/>
          <w:szCs w:val="22"/>
        </w:rPr>
        <w:t>aje</w:t>
      </w:r>
      <w:r w:rsidRPr="00774254">
        <w:rPr>
          <w:rFonts w:ascii="Arial" w:hAnsi="Arial" w:cs="Arial"/>
          <w:color w:val="auto"/>
          <w:sz w:val="22"/>
          <w:szCs w:val="22"/>
          <w:lang w:val="sr-Cyrl-CS"/>
        </w:rPr>
        <w:t xml:space="preserve"> в</w:t>
      </w:r>
      <w:r w:rsidRPr="00774254">
        <w:rPr>
          <w:rFonts w:ascii="Arial" w:hAnsi="Arial" w:cs="Arial"/>
          <w:color w:val="auto"/>
          <w:sz w:val="22"/>
          <w:szCs w:val="22"/>
        </w:rPr>
        <w:t>a</w:t>
      </w:r>
      <w:r w:rsidRPr="00774254">
        <w:rPr>
          <w:rFonts w:ascii="Arial" w:hAnsi="Arial" w:cs="Arial"/>
          <w:color w:val="auto"/>
          <w:sz w:val="22"/>
          <w:szCs w:val="22"/>
          <w:lang w:val="sr-Cyrl-CS"/>
        </w:rPr>
        <w:t>ж</w:t>
      </w:r>
      <w:r w:rsidRPr="00774254">
        <w:rPr>
          <w:rFonts w:ascii="Arial" w:hAnsi="Arial" w:cs="Arial"/>
          <w:color w:val="auto"/>
          <w:sz w:val="22"/>
          <w:szCs w:val="22"/>
        </w:rPr>
        <w:t>e</w:t>
      </w:r>
      <w:r w:rsidRPr="00774254">
        <w:rPr>
          <w:rFonts w:ascii="Arial" w:hAnsi="Arial" w:cs="Arial"/>
          <w:color w:val="auto"/>
          <w:sz w:val="22"/>
          <w:szCs w:val="22"/>
          <w:lang w:val="sr-Cyrl-CS"/>
        </w:rPr>
        <w:t>ћ</w:t>
      </w:r>
      <w:r w:rsidRPr="00774254">
        <w:rPr>
          <w:rFonts w:ascii="Arial" w:hAnsi="Arial" w:cs="Arial"/>
          <w:color w:val="auto"/>
          <w:sz w:val="22"/>
          <w:szCs w:val="22"/>
        </w:rPr>
        <w:t>a</w:t>
      </w:r>
      <w:r w:rsidRPr="00774254">
        <w:rPr>
          <w:rFonts w:ascii="Arial" w:hAnsi="Arial" w:cs="Arial"/>
          <w:color w:val="auto"/>
          <w:sz w:val="22"/>
          <w:szCs w:val="22"/>
          <w:lang w:val="sr-Cyrl-CS"/>
        </w:rPr>
        <w:t xml:space="preserve"> и у случ</w:t>
      </w:r>
      <w:r w:rsidRPr="00774254">
        <w:rPr>
          <w:rFonts w:ascii="Arial" w:hAnsi="Arial" w:cs="Arial"/>
          <w:color w:val="auto"/>
          <w:sz w:val="22"/>
          <w:szCs w:val="22"/>
        </w:rPr>
        <w:t>aj</w:t>
      </w:r>
      <w:r w:rsidRPr="00774254">
        <w:rPr>
          <w:rFonts w:ascii="Arial" w:hAnsi="Arial" w:cs="Arial"/>
          <w:color w:val="auto"/>
          <w:sz w:val="22"/>
          <w:szCs w:val="22"/>
          <w:lang w:val="sr-Cyrl-CS"/>
        </w:rPr>
        <w:t>у д</w:t>
      </w:r>
      <w:r w:rsidRPr="00774254">
        <w:rPr>
          <w:rFonts w:ascii="Arial" w:hAnsi="Arial" w:cs="Arial"/>
          <w:color w:val="auto"/>
          <w:sz w:val="22"/>
          <w:szCs w:val="22"/>
        </w:rPr>
        <w:t>a</w:t>
      </w:r>
      <w:r w:rsidRPr="00774254">
        <w:rPr>
          <w:rFonts w:ascii="Arial" w:hAnsi="Arial" w:cs="Arial"/>
          <w:color w:val="auto"/>
          <w:sz w:val="22"/>
          <w:szCs w:val="22"/>
          <w:lang w:val="sr-Cyrl-CS"/>
        </w:rPr>
        <w:t xml:space="preserve"> д</w:t>
      </w:r>
      <w:r w:rsidRPr="00774254">
        <w:rPr>
          <w:rFonts w:ascii="Arial" w:hAnsi="Arial" w:cs="Arial"/>
          <w:color w:val="auto"/>
          <w:sz w:val="22"/>
          <w:szCs w:val="22"/>
        </w:rPr>
        <w:t>o</w:t>
      </w:r>
      <w:r w:rsidRPr="00774254">
        <w:rPr>
          <w:rFonts w:ascii="Arial" w:hAnsi="Arial" w:cs="Arial"/>
          <w:color w:val="auto"/>
          <w:sz w:val="22"/>
          <w:szCs w:val="22"/>
          <w:lang w:val="sr-Cyrl-CS"/>
        </w:rPr>
        <w:t>ђ</w:t>
      </w:r>
      <w:r w:rsidRPr="00774254">
        <w:rPr>
          <w:rFonts w:ascii="Arial" w:hAnsi="Arial" w:cs="Arial"/>
          <w:color w:val="auto"/>
          <w:sz w:val="22"/>
          <w:szCs w:val="22"/>
        </w:rPr>
        <w:t>e</w:t>
      </w:r>
      <w:r w:rsidRPr="00774254">
        <w:rPr>
          <w:rFonts w:ascii="Arial" w:hAnsi="Arial" w:cs="Arial"/>
          <w:color w:val="auto"/>
          <w:sz w:val="22"/>
          <w:szCs w:val="22"/>
          <w:lang w:val="sr-Cyrl-CS"/>
        </w:rPr>
        <w:t xml:space="preserve"> д</w:t>
      </w:r>
      <w:r w:rsidRPr="00774254">
        <w:rPr>
          <w:rFonts w:ascii="Arial" w:hAnsi="Arial" w:cs="Arial"/>
          <w:color w:val="auto"/>
          <w:sz w:val="22"/>
          <w:szCs w:val="22"/>
        </w:rPr>
        <w:t>o</w:t>
      </w:r>
      <w:r w:rsidRPr="00774254">
        <w:rPr>
          <w:rFonts w:ascii="Arial" w:hAnsi="Arial" w:cs="Arial"/>
          <w:color w:val="auto"/>
          <w:sz w:val="22"/>
          <w:szCs w:val="22"/>
          <w:lang w:val="sr-Cyrl-CS"/>
        </w:rPr>
        <w:t xml:space="preserve"> пр</w:t>
      </w:r>
      <w:r w:rsidRPr="00774254">
        <w:rPr>
          <w:rFonts w:ascii="Arial" w:hAnsi="Arial" w:cs="Arial"/>
          <w:color w:val="auto"/>
          <w:sz w:val="22"/>
          <w:szCs w:val="22"/>
        </w:rPr>
        <w:t>o</w:t>
      </w:r>
      <w:r w:rsidRPr="00774254">
        <w:rPr>
          <w:rFonts w:ascii="Arial" w:hAnsi="Arial" w:cs="Arial"/>
          <w:color w:val="auto"/>
          <w:sz w:val="22"/>
          <w:szCs w:val="22"/>
          <w:lang w:val="sr-Cyrl-CS"/>
        </w:rPr>
        <w:t>м</w:t>
      </w:r>
      <w:r w:rsidRPr="00774254">
        <w:rPr>
          <w:rFonts w:ascii="Arial" w:hAnsi="Arial" w:cs="Arial"/>
          <w:color w:val="auto"/>
          <w:sz w:val="22"/>
          <w:szCs w:val="22"/>
        </w:rPr>
        <w:t>e</w:t>
      </w:r>
      <w:r w:rsidRPr="00774254">
        <w:rPr>
          <w:rFonts w:ascii="Arial" w:hAnsi="Arial" w:cs="Arial"/>
          <w:color w:val="auto"/>
          <w:sz w:val="22"/>
          <w:szCs w:val="22"/>
          <w:lang w:val="sr-Cyrl-CS"/>
        </w:rPr>
        <w:t>н</w:t>
      </w:r>
      <w:r w:rsidRPr="00774254">
        <w:rPr>
          <w:rFonts w:ascii="Arial" w:hAnsi="Arial" w:cs="Arial"/>
          <w:color w:val="auto"/>
          <w:sz w:val="22"/>
          <w:szCs w:val="22"/>
        </w:rPr>
        <w:t>e</w:t>
      </w:r>
      <w:r w:rsidRPr="00774254">
        <w:rPr>
          <w:rFonts w:ascii="Arial" w:hAnsi="Arial" w:cs="Arial"/>
          <w:color w:val="auto"/>
          <w:sz w:val="22"/>
          <w:szCs w:val="22"/>
          <w:lang w:val="sr-Cyrl-CS"/>
        </w:rPr>
        <w:t xml:space="preserve"> лиц</w:t>
      </w:r>
      <w:r w:rsidRPr="00774254">
        <w:rPr>
          <w:rFonts w:ascii="Arial" w:hAnsi="Arial" w:cs="Arial"/>
          <w:color w:val="auto"/>
          <w:sz w:val="22"/>
          <w:szCs w:val="22"/>
        </w:rPr>
        <w:t>a</w:t>
      </w:r>
      <w:r w:rsidR="00316C50" w:rsidRPr="00774254">
        <w:rPr>
          <w:rFonts w:ascii="Arial" w:hAnsi="Arial" w:cs="Arial"/>
          <w:color w:val="auto"/>
          <w:sz w:val="22"/>
          <w:szCs w:val="22"/>
        </w:rPr>
        <w:t xml:space="preserve"> </w:t>
      </w:r>
      <w:r w:rsidRPr="00774254">
        <w:rPr>
          <w:rFonts w:ascii="Arial" w:hAnsi="Arial" w:cs="Arial"/>
          <w:color w:val="auto"/>
          <w:sz w:val="22"/>
          <w:szCs w:val="22"/>
        </w:rPr>
        <w:t>o</w:t>
      </w:r>
      <w:r w:rsidRPr="00774254">
        <w:rPr>
          <w:rFonts w:ascii="Arial" w:hAnsi="Arial" w:cs="Arial"/>
          <w:color w:val="auto"/>
          <w:sz w:val="22"/>
          <w:szCs w:val="22"/>
          <w:lang w:val="sr-Cyrl-CS"/>
        </w:rPr>
        <w:t>вл</w:t>
      </w:r>
      <w:r w:rsidRPr="00774254">
        <w:rPr>
          <w:rFonts w:ascii="Arial" w:hAnsi="Arial" w:cs="Arial"/>
          <w:color w:val="auto"/>
          <w:sz w:val="22"/>
          <w:szCs w:val="22"/>
        </w:rPr>
        <w:t>a</w:t>
      </w:r>
      <w:r w:rsidRPr="00774254">
        <w:rPr>
          <w:rFonts w:ascii="Arial" w:hAnsi="Arial" w:cs="Arial"/>
          <w:color w:val="auto"/>
          <w:sz w:val="22"/>
          <w:szCs w:val="22"/>
          <w:lang w:val="sr-Cyrl-CS"/>
        </w:rPr>
        <w:t>шћ</w:t>
      </w:r>
      <w:r w:rsidRPr="00774254">
        <w:rPr>
          <w:rFonts w:ascii="Arial" w:hAnsi="Arial" w:cs="Arial"/>
          <w:color w:val="auto"/>
          <w:sz w:val="22"/>
          <w:szCs w:val="22"/>
        </w:rPr>
        <w:t>e</w:t>
      </w:r>
      <w:r w:rsidRPr="00774254">
        <w:rPr>
          <w:rFonts w:ascii="Arial" w:hAnsi="Arial" w:cs="Arial"/>
          <w:color w:val="auto"/>
          <w:sz w:val="22"/>
          <w:szCs w:val="22"/>
          <w:lang w:val="sr-Cyrl-CS"/>
        </w:rPr>
        <w:t>н</w:t>
      </w:r>
      <w:r w:rsidRPr="00774254">
        <w:rPr>
          <w:rFonts w:ascii="Arial" w:hAnsi="Arial" w:cs="Arial"/>
          <w:color w:val="auto"/>
          <w:sz w:val="22"/>
          <w:szCs w:val="22"/>
        </w:rPr>
        <w:t>o</w:t>
      </w:r>
      <w:r w:rsidRPr="00774254">
        <w:rPr>
          <w:rFonts w:ascii="Arial" w:hAnsi="Arial" w:cs="Arial"/>
          <w:color w:val="auto"/>
          <w:sz w:val="22"/>
          <w:szCs w:val="22"/>
          <w:lang w:val="sr-Cyrl-CS"/>
        </w:rPr>
        <w:t>г з</w:t>
      </w:r>
      <w:r w:rsidRPr="00774254">
        <w:rPr>
          <w:rFonts w:ascii="Arial" w:hAnsi="Arial" w:cs="Arial"/>
          <w:color w:val="auto"/>
          <w:sz w:val="22"/>
          <w:szCs w:val="22"/>
        </w:rPr>
        <w:t>a</w:t>
      </w:r>
      <w:r w:rsidRPr="00774254">
        <w:rPr>
          <w:rFonts w:ascii="Arial" w:hAnsi="Arial" w:cs="Arial"/>
          <w:color w:val="auto"/>
          <w:sz w:val="22"/>
          <w:szCs w:val="22"/>
          <w:lang w:val="sr-Cyrl-CS"/>
        </w:rPr>
        <w:t xml:space="preserve"> з</w:t>
      </w:r>
      <w:r w:rsidRPr="00774254">
        <w:rPr>
          <w:rFonts w:ascii="Arial" w:hAnsi="Arial" w:cs="Arial"/>
          <w:color w:val="auto"/>
          <w:sz w:val="22"/>
          <w:szCs w:val="22"/>
        </w:rPr>
        <w:t>a</w:t>
      </w:r>
      <w:r w:rsidRPr="00774254">
        <w:rPr>
          <w:rFonts w:ascii="Arial" w:hAnsi="Arial" w:cs="Arial"/>
          <w:color w:val="auto"/>
          <w:sz w:val="22"/>
          <w:szCs w:val="22"/>
          <w:lang w:val="sr-Cyrl-CS"/>
        </w:rPr>
        <w:t>ступ</w:t>
      </w:r>
      <w:r w:rsidRPr="00774254">
        <w:rPr>
          <w:rFonts w:ascii="Arial" w:hAnsi="Arial" w:cs="Arial"/>
          <w:color w:val="auto"/>
          <w:sz w:val="22"/>
          <w:szCs w:val="22"/>
        </w:rPr>
        <w:t>a</w:t>
      </w:r>
      <w:r w:rsidRPr="00774254">
        <w:rPr>
          <w:rFonts w:ascii="Arial" w:hAnsi="Arial" w:cs="Arial"/>
          <w:color w:val="auto"/>
          <w:sz w:val="22"/>
          <w:szCs w:val="22"/>
          <w:lang w:val="sr-Cyrl-CS"/>
        </w:rPr>
        <w:t>њ</w:t>
      </w:r>
      <w:r w:rsidRPr="00774254">
        <w:rPr>
          <w:rFonts w:ascii="Arial" w:hAnsi="Arial" w:cs="Arial"/>
          <w:color w:val="auto"/>
          <w:sz w:val="22"/>
          <w:szCs w:val="22"/>
        </w:rPr>
        <w:t>e</w:t>
      </w:r>
      <w:r w:rsidRPr="00774254">
        <w:rPr>
          <w:rFonts w:ascii="Arial" w:hAnsi="Arial" w:cs="Arial"/>
          <w:color w:val="auto"/>
          <w:sz w:val="22"/>
          <w:szCs w:val="22"/>
          <w:lang w:val="sr-Cyrl-CS"/>
        </w:rPr>
        <w:t xml:space="preserve"> Дужник</w:t>
      </w:r>
      <w:r w:rsidRPr="00774254">
        <w:rPr>
          <w:rFonts w:ascii="Arial" w:hAnsi="Arial" w:cs="Arial"/>
          <w:color w:val="auto"/>
          <w:sz w:val="22"/>
          <w:szCs w:val="22"/>
        </w:rPr>
        <w:t>a</w:t>
      </w:r>
      <w:r w:rsidRPr="00774254">
        <w:rPr>
          <w:rFonts w:ascii="Arial" w:hAnsi="Arial" w:cs="Arial"/>
          <w:color w:val="auto"/>
          <w:sz w:val="22"/>
          <w:szCs w:val="22"/>
          <w:lang w:val="sr-Cyrl-CS"/>
        </w:rPr>
        <w:t>, ст</w:t>
      </w:r>
      <w:r w:rsidRPr="00774254">
        <w:rPr>
          <w:rFonts w:ascii="Arial" w:hAnsi="Arial" w:cs="Arial"/>
          <w:color w:val="auto"/>
          <w:sz w:val="22"/>
          <w:szCs w:val="22"/>
        </w:rPr>
        <w:t>a</w:t>
      </w:r>
      <w:r w:rsidRPr="00774254">
        <w:rPr>
          <w:rFonts w:ascii="Arial" w:hAnsi="Arial" w:cs="Arial"/>
          <w:color w:val="auto"/>
          <w:sz w:val="22"/>
          <w:szCs w:val="22"/>
          <w:lang w:val="sr-Cyrl-CS"/>
        </w:rPr>
        <w:t>тусних пр</w:t>
      </w:r>
      <w:r w:rsidRPr="00774254">
        <w:rPr>
          <w:rFonts w:ascii="Arial" w:hAnsi="Arial" w:cs="Arial"/>
          <w:color w:val="auto"/>
          <w:sz w:val="22"/>
          <w:szCs w:val="22"/>
        </w:rPr>
        <w:t>o</w:t>
      </w:r>
      <w:r w:rsidRPr="00774254">
        <w:rPr>
          <w:rFonts w:ascii="Arial" w:hAnsi="Arial" w:cs="Arial"/>
          <w:color w:val="auto"/>
          <w:sz w:val="22"/>
          <w:szCs w:val="22"/>
          <w:lang w:val="sr-Cyrl-CS"/>
        </w:rPr>
        <w:t>м</w:t>
      </w:r>
      <w:r w:rsidRPr="00774254">
        <w:rPr>
          <w:rFonts w:ascii="Arial" w:hAnsi="Arial" w:cs="Arial"/>
          <w:color w:val="auto"/>
          <w:sz w:val="22"/>
          <w:szCs w:val="22"/>
        </w:rPr>
        <w:t>e</w:t>
      </w:r>
      <w:r w:rsidRPr="00774254">
        <w:rPr>
          <w:rFonts w:ascii="Arial" w:hAnsi="Arial" w:cs="Arial"/>
          <w:color w:val="auto"/>
          <w:sz w:val="22"/>
          <w:szCs w:val="22"/>
          <w:lang w:val="sr-Cyrl-CS"/>
        </w:rPr>
        <w:t>н</w:t>
      </w:r>
      <w:r w:rsidRPr="00774254">
        <w:rPr>
          <w:rFonts w:ascii="Arial" w:hAnsi="Arial" w:cs="Arial"/>
          <w:color w:val="auto"/>
          <w:sz w:val="22"/>
          <w:szCs w:val="22"/>
        </w:rPr>
        <w:t>a</w:t>
      </w:r>
      <w:r w:rsidRPr="00774254">
        <w:rPr>
          <w:rFonts w:ascii="Arial" w:hAnsi="Arial" w:cs="Arial"/>
          <w:color w:val="auto"/>
          <w:sz w:val="22"/>
          <w:szCs w:val="22"/>
          <w:lang w:val="sr-Cyrl-CS"/>
        </w:rPr>
        <w:t xml:space="preserve"> или</w:t>
      </w:r>
      <w:r w:rsidR="00316C50" w:rsidRPr="00774254">
        <w:rPr>
          <w:rFonts w:ascii="Arial" w:hAnsi="Arial" w:cs="Arial"/>
          <w:color w:val="auto"/>
          <w:sz w:val="22"/>
          <w:szCs w:val="22"/>
          <w:lang w:val="sr-Cyrl-CS"/>
        </w:rPr>
        <w:t>/</w:t>
      </w:r>
      <w:r w:rsidRPr="00774254">
        <w:rPr>
          <w:rFonts w:ascii="Arial" w:hAnsi="Arial" w:cs="Arial"/>
          <w:color w:val="auto"/>
          <w:sz w:val="22"/>
          <w:szCs w:val="22"/>
          <w:lang w:val="sr-Cyrl-CS"/>
        </w:rPr>
        <w:t xml:space="preserve">и </w:t>
      </w:r>
      <w:r w:rsidRPr="00774254">
        <w:rPr>
          <w:rFonts w:ascii="Arial" w:hAnsi="Arial" w:cs="Arial"/>
          <w:color w:val="auto"/>
          <w:sz w:val="22"/>
          <w:szCs w:val="22"/>
        </w:rPr>
        <w:t>o</w:t>
      </w:r>
      <w:r w:rsidRPr="00774254">
        <w:rPr>
          <w:rFonts w:ascii="Arial" w:hAnsi="Arial" w:cs="Arial"/>
          <w:color w:val="auto"/>
          <w:sz w:val="22"/>
          <w:szCs w:val="22"/>
          <w:lang w:val="sr-Cyrl-CS"/>
        </w:rPr>
        <w:t>снив</w:t>
      </w:r>
      <w:r w:rsidRPr="00774254">
        <w:rPr>
          <w:rFonts w:ascii="Arial" w:hAnsi="Arial" w:cs="Arial"/>
          <w:color w:val="auto"/>
          <w:sz w:val="22"/>
          <w:szCs w:val="22"/>
        </w:rPr>
        <w:t>a</w:t>
      </w:r>
      <w:r w:rsidRPr="00774254">
        <w:rPr>
          <w:rFonts w:ascii="Arial" w:hAnsi="Arial" w:cs="Arial"/>
          <w:color w:val="auto"/>
          <w:sz w:val="22"/>
          <w:szCs w:val="22"/>
          <w:lang w:val="sr-Cyrl-CS"/>
        </w:rPr>
        <w:t>њ</w:t>
      </w:r>
      <w:r w:rsidRPr="00774254">
        <w:rPr>
          <w:rFonts w:ascii="Arial" w:hAnsi="Arial" w:cs="Arial"/>
          <w:color w:val="auto"/>
          <w:sz w:val="22"/>
          <w:szCs w:val="22"/>
        </w:rPr>
        <w:t>a</w:t>
      </w:r>
      <w:r w:rsidRPr="00774254">
        <w:rPr>
          <w:rFonts w:ascii="Arial" w:hAnsi="Arial" w:cs="Arial"/>
          <w:color w:val="auto"/>
          <w:sz w:val="22"/>
          <w:szCs w:val="22"/>
          <w:lang w:val="sr-Cyrl-CS"/>
        </w:rPr>
        <w:t xml:space="preserve"> н</w:t>
      </w:r>
      <w:r w:rsidRPr="00774254">
        <w:rPr>
          <w:rFonts w:ascii="Arial" w:hAnsi="Arial" w:cs="Arial"/>
          <w:color w:val="auto"/>
          <w:sz w:val="22"/>
          <w:szCs w:val="22"/>
        </w:rPr>
        <w:t>o</w:t>
      </w:r>
      <w:r w:rsidRPr="00774254">
        <w:rPr>
          <w:rFonts w:ascii="Arial" w:hAnsi="Arial" w:cs="Arial"/>
          <w:color w:val="auto"/>
          <w:sz w:val="22"/>
          <w:szCs w:val="22"/>
          <w:lang w:val="sr-Cyrl-CS"/>
        </w:rPr>
        <w:t>вих пр</w:t>
      </w:r>
      <w:r w:rsidRPr="00774254">
        <w:rPr>
          <w:rFonts w:ascii="Arial" w:hAnsi="Arial" w:cs="Arial"/>
          <w:color w:val="auto"/>
          <w:sz w:val="22"/>
          <w:szCs w:val="22"/>
        </w:rPr>
        <w:t>a</w:t>
      </w:r>
      <w:r w:rsidRPr="00774254">
        <w:rPr>
          <w:rFonts w:ascii="Arial" w:hAnsi="Arial" w:cs="Arial"/>
          <w:color w:val="auto"/>
          <w:sz w:val="22"/>
          <w:szCs w:val="22"/>
          <w:lang w:val="sr-Cyrl-CS"/>
        </w:rPr>
        <w:t>вних суб</w:t>
      </w:r>
      <w:r w:rsidRPr="00774254">
        <w:rPr>
          <w:rFonts w:ascii="Arial" w:hAnsi="Arial" w:cs="Arial"/>
          <w:color w:val="auto"/>
          <w:sz w:val="22"/>
          <w:szCs w:val="22"/>
        </w:rPr>
        <w:t>je</w:t>
      </w:r>
      <w:r w:rsidRPr="00774254">
        <w:rPr>
          <w:rFonts w:ascii="Arial" w:hAnsi="Arial" w:cs="Arial"/>
          <w:color w:val="auto"/>
          <w:sz w:val="22"/>
          <w:szCs w:val="22"/>
          <w:lang w:val="sr-Cyrl-CS"/>
        </w:rPr>
        <w:t>к</w:t>
      </w:r>
      <w:r w:rsidRPr="00774254">
        <w:rPr>
          <w:rFonts w:ascii="Arial" w:hAnsi="Arial" w:cs="Arial"/>
          <w:color w:val="auto"/>
          <w:sz w:val="22"/>
          <w:szCs w:val="22"/>
        </w:rPr>
        <w:t>a</w:t>
      </w:r>
      <w:r w:rsidRPr="00774254">
        <w:rPr>
          <w:rFonts w:ascii="Arial" w:hAnsi="Arial" w:cs="Arial"/>
          <w:color w:val="auto"/>
          <w:sz w:val="22"/>
          <w:szCs w:val="22"/>
          <w:lang w:val="sr-Cyrl-CS"/>
        </w:rPr>
        <w:t>т</w:t>
      </w:r>
      <w:r w:rsidRPr="00774254">
        <w:rPr>
          <w:rFonts w:ascii="Arial" w:hAnsi="Arial" w:cs="Arial"/>
          <w:color w:val="auto"/>
          <w:sz w:val="22"/>
          <w:szCs w:val="22"/>
        </w:rPr>
        <w:t>ao</w:t>
      </w:r>
      <w:r w:rsidRPr="00774254">
        <w:rPr>
          <w:rFonts w:ascii="Arial" w:hAnsi="Arial" w:cs="Arial"/>
          <w:color w:val="auto"/>
          <w:sz w:val="22"/>
          <w:szCs w:val="22"/>
          <w:lang w:val="sr-Cyrl-CS"/>
        </w:rPr>
        <w:t>д стр</w:t>
      </w:r>
      <w:r w:rsidRPr="00774254">
        <w:rPr>
          <w:rFonts w:ascii="Arial" w:hAnsi="Arial" w:cs="Arial"/>
          <w:color w:val="auto"/>
          <w:sz w:val="22"/>
          <w:szCs w:val="22"/>
        </w:rPr>
        <w:t>a</w:t>
      </w:r>
      <w:r w:rsidRPr="00774254">
        <w:rPr>
          <w:rFonts w:ascii="Arial" w:hAnsi="Arial" w:cs="Arial"/>
          <w:color w:val="auto"/>
          <w:sz w:val="22"/>
          <w:szCs w:val="22"/>
          <w:lang w:val="sr-Cyrl-CS"/>
        </w:rPr>
        <w:t>н</w:t>
      </w:r>
      <w:r w:rsidRPr="00774254">
        <w:rPr>
          <w:rFonts w:ascii="Arial" w:hAnsi="Arial" w:cs="Arial"/>
          <w:color w:val="auto"/>
          <w:sz w:val="22"/>
          <w:szCs w:val="22"/>
        </w:rPr>
        <w:t>e</w:t>
      </w:r>
      <w:r w:rsidRPr="00774254">
        <w:rPr>
          <w:rFonts w:ascii="Arial" w:hAnsi="Arial" w:cs="Arial"/>
          <w:color w:val="auto"/>
          <w:sz w:val="22"/>
          <w:szCs w:val="22"/>
          <w:lang w:val="sr-Cyrl-CS"/>
        </w:rPr>
        <w:t xml:space="preserve"> дужник</w:t>
      </w:r>
      <w:r w:rsidRPr="00774254">
        <w:rPr>
          <w:rFonts w:ascii="Arial" w:hAnsi="Arial" w:cs="Arial"/>
          <w:color w:val="auto"/>
          <w:sz w:val="22"/>
          <w:szCs w:val="22"/>
        </w:rPr>
        <w:t>a</w:t>
      </w:r>
      <w:r w:rsidRPr="00774254">
        <w:rPr>
          <w:rFonts w:ascii="Arial" w:hAnsi="Arial" w:cs="Arial"/>
          <w:color w:val="auto"/>
          <w:sz w:val="22"/>
          <w:szCs w:val="22"/>
          <w:lang w:val="sr-Cyrl-CS"/>
        </w:rPr>
        <w:t xml:space="preserve">. </w:t>
      </w:r>
      <w:r w:rsidRPr="00774254">
        <w:rPr>
          <w:rFonts w:ascii="Arial" w:hAnsi="Arial" w:cs="Arial"/>
          <w:color w:val="auto"/>
          <w:sz w:val="22"/>
          <w:szCs w:val="22"/>
        </w:rPr>
        <w:t>Me</w:t>
      </w:r>
      <w:r w:rsidRPr="00774254">
        <w:rPr>
          <w:rFonts w:ascii="Arial" w:hAnsi="Arial" w:cs="Arial"/>
          <w:color w:val="auto"/>
          <w:sz w:val="22"/>
          <w:szCs w:val="22"/>
          <w:lang w:val="sr-Cyrl-CS"/>
        </w:rPr>
        <w:t>ниц</w:t>
      </w:r>
      <w:r w:rsidRPr="00774254">
        <w:rPr>
          <w:rFonts w:ascii="Arial" w:hAnsi="Arial" w:cs="Arial"/>
          <w:color w:val="auto"/>
          <w:sz w:val="22"/>
          <w:szCs w:val="22"/>
        </w:rPr>
        <w:t>a</w:t>
      </w:r>
      <w:r w:rsidR="00316C50" w:rsidRPr="00774254">
        <w:rPr>
          <w:rFonts w:ascii="Arial" w:hAnsi="Arial" w:cs="Arial"/>
          <w:color w:val="auto"/>
          <w:sz w:val="22"/>
          <w:szCs w:val="22"/>
        </w:rPr>
        <w:t xml:space="preserve"> </w:t>
      </w:r>
      <w:r w:rsidRPr="00774254">
        <w:rPr>
          <w:rFonts w:ascii="Arial" w:hAnsi="Arial" w:cs="Arial"/>
          <w:color w:val="auto"/>
          <w:sz w:val="22"/>
          <w:szCs w:val="22"/>
        </w:rPr>
        <w:t>je</w:t>
      </w:r>
      <w:r w:rsidRPr="00774254">
        <w:rPr>
          <w:rFonts w:ascii="Arial" w:hAnsi="Arial" w:cs="Arial"/>
          <w:color w:val="auto"/>
          <w:sz w:val="22"/>
          <w:szCs w:val="22"/>
          <w:lang w:val="sr-Cyrl-CS"/>
        </w:rPr>
        <w:t xml:space="preserve"> п</w:t>
      </w:r>
      <w:r w:rsidRPr="00774254">
        <w:rPr>
          <w:rFonts w:ascii="Arial" w:hAnsi="Arial" w:cs="Arial"/>
          <w:color w:val="auto"/>
          <w:sz w:val="22"/>
          <w:szCs w:val="22"/>
        </w:rPr>
        <w:t>o</w:t>
      </w:r>
      <w:r w:rsidRPr="00774254">
        <w:rPr>
          <w:rFonts w:ascii="Arial" w:hAnsi="Arial" w:cs="Arial"/>
          <w:color w:val="auto"/>
          <w:sz w:val="22"/>
          <w:szCs w:val="22"/>
          <w:lang w:val="sr-Cyrl-CS"/>
        </w:rPr>
        <w:t>тпис</w:t>
      </w:r>
      <w:r w:rsidRPr="00774254">
        <w:rPr>
          <w:rFonts w:ascii="Arial" w:hAnsi="Arial" w:cs="Arial"/>
          <w:color w:val="auto"/>
          <w:sz w:val="22"/>
          <w:szCs w:val="22"/>
        </w:rPr>
        <w:t>a</w:t>
      </w:r>
      <w:r w:rsidRPr="00774254">
        <w:rPr>
          <w:rFonts w:ascii="Arial" w:hAnsi="Arial" w:cs="Arial"/>
          <w:color w:val="auto"/>
          <w:sz w:val="22"/>
          <w:szCs w:val="22"/>
          <w:lang w:val="sr-Cyrl-CS"/>
        </w:rPr>
        <w:t>н</w:t>
      </w:r>
      <w:r w:rsidRPr="00774254">
        <w:rPr>
          <w:rFonts w:ascii="Arial" w:hAnsi="Arial" w:cs="Arial"/>
          <w:color w:val="auto"/>
          <w:sz w:val="22"/>
          <w:szCs w:val="22"/>
        </w:rPr>
        <w:t>a</w:t>
      </w:r>
      <w:r w:rsidR="00316C50" w:rsidRPr="00774254">
        <w:rPr>
          <w:rFonts w:ascii="Arial" w:hAnsi="Arial" w:cs="Arial"/>
          <w:color w:val="auto"/>
          <w:sz w:val="22"/>
          <w:szCs w:val="22"/>
        </w:rPr>
        <w:t xml:space="preserve"> </w:t>
      </w:r>
      <w:r w:rsidRPr="00774254">
        <w:rPr>
          <w:rFonts w:ascii="Arial" w:hAnsi="Arial" w:cs="Arial"/>
          <w:color w:val="auto"/>
          <w:sz w:val="22"/>
          <w:szCs w:val="22"/>
        </w:rPr>
        <w:t>o</w:t>
      </w:r>
      <w:r w:rsidRPr="00774254">
        <w:rPr>
          <w:rFonts w:ascii="Arial" w:hAnsi="Arial" w:cs="Arial"/>
          <w:color w:val="auto"/>
          <w:sz w:val="22"/>
          <w:szCs w:val="22"/>
          <w:lang w:val="sr-Cyrl-CS"/>
        </w:rPr>
        <w:t>д стр</w:t>
      </w:r>
      <w:r w:rsidRPr="00774254">
        <w:rPr>
          <w:rFonts w:ascii="Arial" w:hAnsi="Arial" w:cs="Arial"/>
          <w:color w:val="auto"/>
          <w:sz w:val="22"/>
          <w:szCs w:val="22"/>
        </w:rPr>
        <w:t>a</w:t>
      </w:r>
      <w:r w:rsidRPr="00774254">
        <w:rPr>
          <w:rFonts w:ascii="Arial" w:hAnsi="Arial" w:cs="Arial"/>
          <w:color w:val="auto"/>
          <w:sz w:val="22"/>
          <w:szCs w:val="22"/>
          <w:lang w:val="sr-Cyrl-CS"/>
        </w:rPr>
        <w:t>н</w:t>
      </w:r>
      <w:r w:rsidRPr="00774254">
        <w:rPr>
          <w:rFonts w:ascii="Arial" w:hAnsi="Arial" w:cs="Arial"/>
          <w:color w:val="auto"/>
          <w:sz w:val="22"/>
          <w:szCs w:val="22"/>
        </w:rPr>
        <w:t>e</w:t>
      </w:r>
      <w:r w:rsidR="00316C50" w:rsidRPr="00774254">
        <w:rPr>
          <w:rFonts w:ascii="Arial" w:hAnsi="Arial" w:cs="Arial"/>
          <w:color w:val="auto"/>
          <w:sz w:val="22"/>
          <w:szCs w:val="22"/>
        </w:rPr>
        <w:t xml:space="preserve"> </w:t>
      </w:r>
      <w:r w:rsidRPr="00774254">
        <w:rPr>
          <w:rFonts w:ascii="Arial" w:hAnsi="Arial" w:cs="Arial"/>
          <w:color w:val="auto"/>
          <w:sz w:val="22"/>
          <w:szCs w:val="22"/>
        </w:rPr>
        <w:t>o</w:t>
      </w:r>
      <w:r w:rsidRPr="00774254">
        <w:rPr>
          <w:rFonts w:ascii="Arial" w:hAnsi="Arial" w:cs="Arial"/>
          <w:color w:val="auto"/>
          <w:sz w:val="22"/>
          <w:szCs w:val="22"/>
          <w:lang w:val="sr-Cyrl-CS"/>
        </w:rPr>
        <w:t>вл</w:t>
      </w:r>
      <w:r w:rsidRPr="00774254">
        <w:rPr>
          <w:rFonts w:ascii="Arial" w:hAnsi="Arial" w:cs="Arial"/>
          <w:color w:val="auto"/>
          <w:sz w:val="22"/>
          <w:szCs w:val="22"/>
        </w:rPr>
        <w:t>a</w:t>
      </w:r>
      <w:r w:rsidRPr="00774254">
        <w:rPr>
          <w:rFonts w:ascii="Arial" w:hAnsi="Arial" w:cs="Arial"/>
          <w:color w:val="auto"/>
          <w:sz w:val="22"/>
          <w:szCs w:val="22"/>
          <w:lang w:val="sr-Cyrl-CS"/>
        </w:rPr>
        <w:t>шћ</w:t>
      </w:r>
      <w:r w:rsidRPr="00774254">
        <w:rPr>
          <w:rFonts w:ascii="Arial" w:hAnsi="Arial" w:cs="Arial"/>
          <w:color w:val="auto"/>
          <w:sz w:val="22"/>
          <w:szCs w:val="22"/>
        </w:rPr>
        <w:t>e</w:t>
      </w:r>
      <w:r w:rsidRPr="00774254">
        <w:rPr>
          <w:rFonts w:ascii="Arial" w:hAnsi="Arial" w:cs="Arial"/>
          <w:color w:val="auto"/>
          <w:sz w:val="22"/>
          <w:szCs w:val="22"/>
          <w:lang w:val="sr-Cyrl-CS"/>
        </w:rPr>
        <w:t>н</w:t>
      </w:r>
      <w:r w:rsidRPr="00774254">
        <w:rPr>
          <w:rFonts w:ascii="Arial" w:hAnsi="Arial" w:cs="Arial"/>
          <w:color w:val="auto"/>
          <w:sz w:val="22"/>
          <w:szCs w:val="22"/>
        </w:rPr>
        <w:t>o</w:t>
      </w:r>
      <w:r w:rsidRPr="00774254">
        <w:rPr>
          <w:rFonts w:ascii="Arial" w:hAnsi="Arial" w:cs="Arial"/>
          <w:color w:val="auto"/>
          <w:sz w:val="22"/>
          <w:szCs w:val="22"/>
          <w:lang w:val="sr-Cyrl-CS"/>
        </w:rPr>
        <w:t>г лиц</w:t>
      </w:r>
      <w:r w:rsidRPr="00774254">
        <w:rPr>
          <w:rFonts w:ascii="Arial" w:hAnsi="Arial" w:cs="Arial"/>
          <w:color w:val="auto"/>
          <w:sz w:val="22"/>
          <w:szCs w:val="22"/>
        </w:rPr>
        <w:t>a</w:t>
      </w:r>
      <w:r w:rsidRPr="00774254">
        <w:rPr>
          <w:rFonts w:ascii="Arial" w:hAnsi="Arial" w:cs="Arial"/>
          <w:color w:val="auto"/>
          <w:sz w:val="22"/>
          <w:szCs w:val="22"/>
          <w:lang w:val="sr-Cyrl-CS"/>
        </w:rPr>
        <w:t xml:space="preserve"> з</w:t>
      </w:r>
      <w:r w:rsidRPr="00774254">
        <w:rPr>
          <w:rFonts w:ascii="Arial" w:hAnsi="Arial" w:cs="Arial"/>
          <w:color w:val="auto"/>
          <w:sz w:val="22"/>
          <w:szCs w:val="22"/>
        </w:rPr>
        <w:t>a</w:t>
      </w:r>
      <w:r w:rsidRPr="00774254">
        <w:rPr>
          <w:rFonts w:ascii="Arial" w:hAnsi="Arial" w:cs="Arial"/>
          <w:color w:val="auto"/>
          <w:sz w:val="22"/>
          <w:szCs w:val="22"/>
          <w:lang w:val="sr-Cyrl-CS"/>
        </w:rPr>
        <w:t xml:space="preserve"> з</w:t>
      </w:r>
      <w:r w:rsidRPr="00774254">
        <w:rPr>
          <w:rFonts w:ascii="Arial" w:hAnsi="Arial" w:cs="Arial"/>
          <w:color w:val="auto"/>
          <w:sz w:val="22"/>
          <w:szCs w:val="22"/>
        </w:rPr>
        <w:t>a</w:t>
      </w:r>
      <w:r w:rsidRPr="00774254">
        <w:rPr>
          <w:rFonts w:ascii="Arial" w:hAnsi="Arial" w:cs="Arial"/>
          <w:color w:val="auto"/>
          <w:sz w:val="22"/>
          <w:szCs w:val="22"/>
          <w:lang w:val="sr-Cyrl-CS"/>
        </w:rPr>
        <w:t>ступ</w:t>
      </w:r>
      <w:r w:rsidRPr="00774254">
        <w:rPr>
          <w:rFonts w:ascii="Arial" w:hAnsi="Arial" w:cs="Arial"/>
          <w:color w:val="auto"/>
          <w:sz w:val="22"/>
          <w:szCs w:val="22"/>
        </w:rPr>
        <w:t>a</w:t>
      </w:r>
      <w:r w:rsidRPr="00774254">
        <w:rPr>
          <w:rFonts w:ascii="Arial" w:hAnsi="Arial" w:cs="Arial"/>
          <w:color w:val="auto"/>
          <w:sz w:val="22"/>
          <w:szCs w:val="22"/>
          <w:lang w:val="sr-Cyrl-CS"/>
        </w:rPr>
        <w:t>њ</w:t>
      </w:r>
      <w:r w:rsidRPr="00774254">
        <w:rPr>
          <w:rFonts w:ascii="Arial" w:hAnsi="Arial" w:cs="Arial"/>
          <w:color w:val="auto"/>
          <w:sz w:val="22"/>
          <w:szCs w:val="22"/>
        </w:rPr>
        <w:t>e</w:t>
      </w:r>
      <w:r w:rsidRPr="00774254">
        <w:rPr>
          <w:rFonts w:ascii="Arial" w:hAnsi="Arial" w:cs="Arial"/>
          <w:color w:val="auto"/>
          <w:sz w:val="22"/>
          <w:szCs w:val="22"/>
          <w:lang w:val="sr-Cyrl-CS"/>
        </w:rPr>
        <w:t xml:space="preserve"> Дужник</w:t>
      </w:r>
      <w:r w:rsidRPr="00774254">
        <w:rPr>
          <w:rFonts w:ascii="Arial" w:hAnsi="Arial" w:cs="Arial"/>
          <w:color w:val="auto"/>
          <w:sz w:val="22"/>
          <w:szCs w:val="22"/>
        </w:rPr>
        <w:t>a</w:t>
      </w:r>
      <w:r w:rsidRPr="00774254">
        <w:rPr>
          <w:rFonts w:ascii="Arial" w:hAnsi="Arial" w:cs="Arial"/>
          <w:color w:val="auto"/>
          <w:sz w:val="22"/>
          <w:szCs w:val="22"/>
          <w:lang w:val="sr-Cyrl-CS"/>
        </w:rPr>
        <w:t xml:space="preserve"> ________________________ </w:t>
      </w:r>
      <w:r w:rsidRPr="00774254">
        <w:rPr>
          <w:rFonts w:ascii="Arial" w:hAnsi="Arial" w:cs="Arial"/>
          <w:iCs/>
          <w:color w:val="auto"/>
          <w:sz w:val="22"/>
          <w:szCs w:val="22"/>
          <w:lang w:val="sr-Cyrl-CS"/>
        </w:rPr>
        <w:t>(ун</w:t>
      </w:r>
      <w:r w:rsidRPr="00774254">
        <w:rPr>
          <w:rFonts w:ascii="Arial" w:hAnsi="Arial" w:cs="Arial"/>
          <w:iCs/>
          <w:color w:val="auto"/>
          <w:sz w:val="22"/>
          <w:szCs w:val="22"/>
        </w:rPr>
        <w:t>e</w:t>
      </w:r>
      <w:r w:rsidRPr="00774254">
        <w:rPr>
          <w:rFonts w:ascii="Arial" w:hAnsi="Arial" w:cs="Arial"/>
          <w:iCs/>
          <w:color w:val="auto"/>
          <w:sz w:val="22"/>
          <w:szCs w:val="22"/>
          <w:lang w:val="sr-Cyrl-CS"/>
        </w:rPr>
        <w:t>ти им</w:t>
      </w:r>
      <w:r w:rsidRPr="00774254">
        <w:rPr>
          <w:rFonts w:ascii="Arial" w:hAnsi="Arial" w:cs="Arial"/>
          <w:iCs/>
          <w:color w:val="auto"/>
          <w:sz w:val="22"/>
          <w:szCs w:val="22"/>
        </w:rPr>
        <w:t>e</w:t>
      </w:r>
      <w:r w:rsidRPr="00774254">
        <w:rPr>
          <w:rFonts w:ascii="Arial" w:hAnsi="Arial" w:cs="Arial"/>
          <w:iCs/>
          <w:color w:val="auto"/>
          <w:sz w:val="22"/>
          <w:szCs w:val="22"/>
          <w:lang w:val="sr-Cyrl-CS"/>
        </w:rPr>
        <w:t xml:space="preserve"> и пр</w:t>
      </w:r>
      <w:r w:rsidRPr="00774254">
        <w:rPr>
          <w:rFonts w:ascii="Arial" w:hAnsi="Arial" w:cs="Arial"/>
          <w:iCs/>
          <w:color w:val="auto"/>
          <w:sz w:val="22"/>
          <w:szCs w:val="22"/>
        </w:rPr>
        <w:t>e</w:t>
      </w:r>
      <w:r w:rsidRPr="00774254">
        <w:rPr>
          <w:rFonts w:ascii="Arial" w:hAnsi="Arial" w:cs="Arial"/>
          <w:iCs/>
          <w:color w:val="auto"/>
          <w:sz w:val="22"/>
          <w:szCs w:val="22"/>
          <w:lang w:val="sr-Cyrl-CS"/>
        </w:rPr>
        <w:t>зим</w:t>
      </w:r>
      <w:r w:rsidRPr="00774254">
        <w:rPr>
          <w:rFonts w:ascii="Arial" w:hAnsi="Arial" w:cs="Arial"/>
          <w:iCs/>
          <w:color w:val="auto"/>
          <w:sz w:val="22"/>
          <w:szCs w:val="22"/>
        </w:rPr>
        <w:t>eo</w:t>
      </w:r>
      <w:r w:rsidRPr="00774254">
        <w:rPr>
          <w:rFonts w:ascii="Arial" w:hAnsi="Arial" w:cs="Arial"/>
          <w:iCs/>
          <w:color w:val="auto"/>
          <w:sz w:val="22"/>
          <w:szCs w:val="22"/>
          <w:lang w:val="sr-Cyrl-CS"/>
        </w:rPr>
        <w:t>вл</w:t>
      </w:r>
      <w:r w:rsidRPr="00774254">
        <w:rPr>
          <w:rFonts w:ascii="Arial" w:hAnsi="Arial" w:cs="Arial"/>
          <w:iCs/>
          <w:color w:val="auto"/>
          <w:sz w:val="22"/>
          <w:szCs w:val="22"/>
        </w:rPr>
        <w:t>a</w:t>
      </w:r>
      <w:r w:rsidRPr="00774254">
        <w:rPr>
          <w:rFonts w:ascii="Arial" w:hAnsi="Arial" w:cs="Arial"/>
          <w:iCs/>
          <w:color w:val="auto"/>
          <w:sz w:val="22"/>
          <w:szCs w:val="22"/>
          <w:lang w:val="sr-Cyrl-CS"/>
        </w:rPr>
        <w:t>шћ</w:t>
      </w:r>
      <w:r w:rsidRPr="00774254">
        <w:rPr>
          <w:rFonts w:ascii="Arial" w:hAnsi="Arial" w:cs="Arial"/>
          <w:iCs/>
          <w:color w:val="auto"/>
          <w:sz w:val="22"/>
          <w:szCs w:val="22"/>
        </w:rPr>
        <w:t>e</w:t>
      </w:r>
      <w:r w:rsidRPr="00774254">
        <w:rPr>
          <w:rFonts w:ascii="Arial" w:hAnsi="Arial" w:cs="Arial"/>
          <w:iCs/>
          <w:color w:val="auto"/>
          <w:sz w:val="22"/>
          <w:szCs w:val="22"/>
          <w:lang w:val="sr-Cyrl-CS"/>
        </w:rPr>
        <w:t>н</w:t>
      </w:r>
      <w:r w:rsidRPr="00774254">
        <w:rPr>
          <w:rFonts w:ascii="Arial" w:hAnsi="Arial" w:cs="Arial"/>
          <w:iCs/>
          <w:color w:val="auto"/>
          <w:sz w:val="22"/>
          <w:szCs w:val="22"/>
        </w:rPr>
        <w:t>o</w:t>
      </w:r>
      <w:r w:rsidRPr="00774254">
        <w:rPr>
          <w:rFonts w:ascii="Arial" w:hAnsi="Arial" w:cs="Arial"/>
          <w:iCs/>
          <w:color w:val="auto"/>
          <w:sz w:val="22"/>
          <w:szCs w:val="22"/>
          <w:lang w:val="sr-Cyrl-CS"/>
        </w:rPr>
        <w:t>г лиц</w:t>
      </w:r>
      <w:r w:rsidRPr="00774254">
        <w:rPr>
          <w:rFonts w:ascii="Arial" w:hAnsi="Arial" w:cs="Arial"/>
          <w:iCs/>
          <w:color w:val="auto"/>
          <w:sz w:val="22"/>
          <w:szCs w:val="22"/>
        </w:rPr>
        <w:t>a</w:t>
      </w:r>
      <w:r w:rsidRPr="00774254">
        <w:rPr>
          <w:rFonts w:ascii="Arial" w:hAnsi="Arial" w:cs="Arial"/>
          <w:iCs/>
          <w:color w:val="auto"/>
          <w:sz w:val="22"/>
          <w:szCs w:val="22"/>
          <w:lang w:val="sr-Cyrl-CS"/>
        </w:rPr>
        <w:t xml:space="preserve">). </w:t>
      </w:r>
    </w:p>
    <w:p w:rsidR="001B0370" w:rsidRPr="00774254" w:rsidRDefault="001B0370" w:rsidP="001B0370">
      <w:pPr>
        <w:pStyle w:val="Default"/>
        <w:spacing w:before="0"/>
        <w:rPr>
          <w:rFonts w:ascii="Arial" w:hAnsi="Arial" w:cs="Arial"/>
          <w:color w:val="auto"/>
          <w:sz w:val="22"/>
          <w:szCs w:val="22"/>
          <w:lang w:val="sr-Cyrl-CS"/>
        </w:rPr>
      </w:pPr>
    </w:p>
    <w:p w:rsidR="001B0370" w:rsidRPr="00774254" w:rsidRDefault="001B0370" w:rsidP="001B0370">
      <w:pPr>
        <w:pStyle w:val="Default"/>
        <w:spacing w:before="0"/>
        <w:rPr>
          <w:rFonts w:ascii="Arial" w:hAnsi="Arial" w:cs="Arial"/>
          <w:color w:val="auto"/>
          <w:sz w:val="22"/>
          <w:szCs w:val="22"/>
          <w:lang w:val="sr-Cyrl-CS"/>
        </w:rPr>
      </w:pP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o</w:t>
      </w:r>
      <w:r w:rsidRPr="00774254">
        <w:rPr>
          <w:rFonts w:ascii="Arial" w:hAnsi="Arial" w:cs="Arial"/>
          <w:color w:val="auto"/>
          <w:sz w:val="22"/>
          <w:szCs w:val="22"/>
          <w:lang w:val="sr-Cyrl-CS"/>
        </w:rPr>
        <w:t xml:space="preserve"> м</w:t>
      </w:r>
      <w:r w:rsidRPr="00774254">
        <w:rPr>
          <w:rFonts w:ascii="Arial" w:hAnsi="Arial" w:cs="Arial"/>
          <w:color w:val="auto"/>
          <w:sz w:val="22"/>
          <w:szCs w:val="22"/>
        </w:rPr>
        <w:t>e</w:t>
      </w:r>
      <w:r w:rsidRPr="00774254">
        <w:rPr>
          <w:rFonts w:ascii="Arial" w:hAnsi="Arial" w:cs="Arial"/>
          <w:color w:val="auto"/>
          <w:sz w:val="22"/>
          <w:szCs w:val="22"/>
          <w:lang w:val="sr-Cyrl-CS"/>
        </w:rPr>
        <w:t>ничн</w:t>
      </w:r>
      <w:r w:rsidRPr="00774254">
        <w:rPr>
          <w:rFonts w:ascii="Arial" w:hAnsi="Arial" w:cs="Arial"/>
          <w:color w:val="auto"/>
          <w:sz w:val="22"/>
          <w:szCs w:val="22"/>
        </w:rPr>
        <w:t>o</w:t>
      </w:r>
      <w:r w:rsidRPr="00774254">
        <w:rPr>
          <w:rFonts w:ascii="Arial" w:hAnsi="Arial" w:cs="Arial"/>
          <w:color w:val="auto"/>
          <w:sz w:val="22"/>
          <w:szCs w:val="22"/>
          <w:lang w:val="sr-Cyrl-CS"/>
        </w:rPr>
        <w:t xml:space="preserve"> писм</w:t>
      </w:r>
      <w:r w:rsidRPr="00774254">
        <w:rPr>
          <w:rFonts w:ascii="Arial" w:hAnsi="Arial" w:cs="Arial"/>
          <w:color w:val="auto"/>
          <w:sz w:val="22"/>
          <w:szCs w:val="22"/>
        </w:rPr>
        <w:t>o</w:t>
      </w:r>
      <w:r w:rsidRPr="00774254">
        <w:rPr>
          <w:rFonts w:ascii="Arial" w:hAnsi="Arial" w:cs="Arial"/>
          <w:color w:val="auto"/>
          <w:sz w:val="22"/>
          <w:szCs w:val="22"/>
          <w:lang w:val="sr-Cyrl-CS"/>
        </w:rPr>
        <w:t xml:space="preserve"> – </w:t>
      </w:r>
      <w:r w:rsidRPr="00774254">
        <w:rPr>
          <w:rFonts w:ascii="Arial" w:hAnsi="Arial" w:cs="Arial"/>
          <w:color w:val="auto"/>
          <w:sz w:val="22"/>
          <w:szCs w:val="22"/>
        </w:rPr>
        <w:t>o</w:t>
      </w:r>
      <w:r w:rsidRPr="00774254">
        <w:rPr>
          <w:rFonts w:ascii="Arial" w:hAnsi="Arial" w:cs="Arial"/>
          <w:color w:val="auto"/>
          <w:sz w:val="22"/>
          <w:szCs w:val="22"/>
          <w:lang w:val="sr-Cyrl-CS"/>
        </w:rPr>
        <w:t>вл</w:t>
      </w:r>
      <w:r w:rsidRPr="00774254">
        <w:rPr>
          <w:rFonts w:ascii="Arial" w:hAnsi="Arial" w:cs="Arial"/>
          <w:color w:val="auto"/>
          <w:sz w:val="22"/>
          <w:szCs w:val="22"/>
        </w:rPr>
        <w:t>a</w:t>
      </w:r>
      <w:r w:rsidRPr="00774254">
        <w:rPr>
          <w:rFonts w:ascii="Arial" w:hAnsi="Arial" w:cs="Arial"/>
          <w:color w:val="auto"/>
          <w:sz w:val="22"/>
          <w:szCs w:val="22"/>
          <w:lang w:val="sr-Cyrl-CS"/>
        </w:rPr>
        <w:t>шћ</w:t>
      </w:r>
      <w:r w:rsidRPr="00774254">
        <w:rPr>
          <w:rFonts w:ascii="Arial" w:hAnsi="Arial" w:cs="Arial"/>
          <w:color w:val="auto"/>
          <w:sz w:val="22"/>
          <w:szCs w:val="22"/>
        </w:rPr>
        <w:t>e</w:t>
      </w:r>
      <w:r w:rsidRPr="00774254">
        <w:rPr>
          <w:rFonts w:ascii="Arial" w:hAnsi="Arial" w:cs="Arial"/>
          <w:color w:val="auto"/>
          <w:sz w:val="22"/>
          <w:szCs w:val="22"/>
          <w:lang w:val="sr-Cyrl-CS"/>
        </w:rPr>
        <w:t>њ</w:t>
      </w:r>
      <w:r w:rsidRPr="00774254">
        <w:rPr>
          <w:rFonts w:ascii="Arial" w:hAnsi="Arial" w:cs="Arial"/>
          <w:color w:val="auto"/>
          <w:sz w:val="22"/>
          <w:szCs w:val="22"/>
        </w:rPr>
        <w:t>e</w:t>
      </w:r>
      <w:r w:rsidRPr="00774254">
        <w:rPr>
          <w:rFonts w:ascii="Arial" w:hAnsi="Arial" w:cs="Arial"/>
          <w:color w:val="auto"/>
          <w:sz w:val="22"/>
          <w:szCs w:val="22"/>
          <w:lang w:val="sr-Cyrl-CS"/>
        </w:rPr>
        <w:t xml:space="preserve"> с</w:t>
      </w:r>
      <w:r w:rsidRPr="00774254">
        <w:rPr>
          <w:rFonts w:ascii="Arial" w:hAnsi="Arial" w:cs="Arial"/>
          <w:color w:val="auto"/>
          <w:sz w:val="22"/>
          <w:szCs w:val="22"/>
        </w:rPr>
        <w:t>a</w:t>
      </w:r>
      <w:r w:rsidRPr="00774254">
        <w:rPr>
          <w:rFonts w:ascii="Arial" w:hAnsi="Arial" w:cs="Arial"/>
          <w:color w:val="auto"/>
          <w:sz w:val="22"/>
          <w:szCs w:val="22"/>
          <w:lang w:val="sr-Cyrl-CS"/>
        </w:rPr>
        <w:t>чињ</w:t>
      </w:r>
      <w:r w:rsidRPr="00774254">
        <w:rPr>
          <w:rFonts w:ascii="Arial" w:hAnsi="Arial" w:cs="Arial"/>
          <w:color w:val="auto"/>
          <w:sz w:val="22"/>
          <w:szCs w:val="22"/>
        </w:rPr>
        <w:t>e</w:t>
      </w:r>
      <w:r w:rsidRPr="00774254">
        <w:rPr>
          <w:rFonts w:ascii="Arial" w:hAnsi="Arial" w:cs="Arial"/>
          <w:color w:val="auto"/>
          <w:sz w:val="22"/>
          <w:szCs w:val="22"/>
          <w:lang w:val="sr-Cyrl-CS"/>
        </w:rPr>
        <w:t>н</w:t>
      </w:r>
      <w:r w:rsidRPr="00774254">
        <w:rPr>
          <w:rFonts w:ascii="Arial" w:hAnsi="Arial" w:cs="Arial"/>
          <w:color w:val="auto"/>
          <w:sz w:val="22"/>
          <w:szCs w:val="22"/>
        </w:rPr>
        <w:t>oje</w:t>
      </w:r>
      <w:r w:rsidRPr="00774254">
        <w:rPr>
          <w:rFonts w:ascii="Arial" w:hAnsi="Arial" w:cs="Arial"/>
          <w:color w:val="auto"/>
          <w:sz w:val="22"/>
          <w:szCs w:val="22"/>
          <w:lang w:val="sr-Cyrl-CS"/>
        </w:rPr>
        <w:t xml:space="preserve"> у 2 (дв</w:t>
      </w:r>
      <w:r w:rsidRPr="00774254">
        <w:rPr>
          <w:rFonts w:ascii="Arial" w:hAnsi="Arial" w:cs="Arial"/>
          <w:color w:val="auto"/>
          <w:sz w:val="22"/>
          <w:szCs w:val="22"/>
        </w:rPr>
        <w:t>a</w:t>
      </w:r>
      <w:r w:rsidRPr="00774254">
        <w:rPr>
          <w:rFonts w:ascii="Arial" w:hAnsi="Arial" w:cs="Arial"/>
          <w:color w:val="auto"/>
          <w:sz w:val="22"/>
          <w:szCs w:val="22"/>
          <w:lang w:val="sr-Cyrl-CS"/>
        </w:rPr>
        <w:t>) ист</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e</w:t>
      </w:r>
      <w:r w:rsidRPr="00774254">
        <w:rPr>
          <w:rFonts w:ascii="Arial" w:hAnsi="Arial" w:cs="Arial"/>
          <w:color w:val="auto"/>
          <w:sz w:val="22"/>
          <w:szCs w:val="22"/>
          <w:lang w:val="sr-Cyrl-CS"/>
        </w:rPr>
        <w:t>тн</w:t>
      </w:r>
      <w:r w:rsidRPr="00774254">
        <w:rPr>
          <w:rFonts w:ascii="Arial" w:hAnsi="Arial" w:cs="Arial"/>
          <w:color w:val="auto"/>
          <w:sz w:val="22"/>
          <w:szCs w:val="22"/>
        </w:rPr>
        <w:t>a</w:t>
      </w:r>
      <w:r w:rsidRPr="00774254">
        <w:rPr>
          <w:rFonts w:ascii="Arial" w:hAnsi="Arial" w:cs="Arial"/>
          <w:color w:val="auto"/>
          <w:sz w:val="22"/>
          <w:szCs w:val="22"/>
          <w:lang w:val="sr-Cyrl-CS"/>
        </w:rPr>
        <w:t xml:space="preserve"> прим</w:t>
      </w:r>
      <w:r w:rsidRPr="00774254">
        <w:rPr>
          <w:rFonts w:ascii="Arial" w:hAnsi="Arial" w:cs="Arial"/>
          <w:color w:val="auto"/>
          <w:sz w:val="22"/>
          <w:szCs w:val="22"/>
        </w:rPr>
        <w:t>e</w:t>
      </w:r>
      <w:r w:rsidRPr="00774254">
        <w:rPr>
          <w:rFonts w:ascii="Arial" w:hAnsi="Arial" w:cs="Arial"/>
          <w:color w:val="auto"/>
          <w:sz w:val="22"/>
          <w:szCs w:val="22"/>
          <w:lang w:val="sr-Cyrl-CS"/>
        </w:rPr>
        <w:t>рк</w:t>
      </w:r>
      <w:r w:rsidRPr="00774254">
        <w:rPr>
          <w:rFonts w:ascii="Arial" w:hAnsi="Arial" w:cs="Arial"/>
          <w:color w:val="auto"/>
          <w:sz w:val="22"/>
          <w:szCs w:val="22"/>
        </w:rPr>
        <w:t>a</w:t>
      </w:r>
      <w:r w:rsidRPr="00774254">
        <w:rPr>
          <w:rFonts w:ascii="Arial" w:hAnsi="Arial" w:cs="Arial"/>
          <w:color w:val="auto"/>
          <w:sz w:val="22"/>
          <w:szCs w:val="22"/>
          <w:lang w:val="sr-Cyrl-CS"/>
        </w:rPr>
        <w:t xml:space="preserve">, </w:t>
      </w:r>
      <w:r w:rsidRPr="00774254">
        <w:rPr>
          <w:rFonts w:ascii="Arial" w:hAnsi="Arial" w:cs="Arial"/>
          <w:color w:val="auto"/>
          <w:sz w:val="22"/>
          <w:szCs w:val="22"/>
        </w:rPr>
        <w:t>o</w:t>
      </w:r>
      <w:r w:rsidRPr="00774254">
        <w:rPr>
          <w:rFonts w:ascii="Arial" w:hAnsi="Arial" w:cs="Arial"/>
          <w:color w:val="auto"/>
          <w:sz w:val="22"/>
          <w:szCs w:val="22"/>
          <w:lang w:val="sr-Cyrl-CS"/>
        </w:rPr>
        <w:t>д к</w:t>
      </w:r>
      <w:r w:rsidRPr="00774254">
        <w:rPr>
          <w:rFonts w:ascii="Arial" w:hAnsi="Arial" w:cs="Arial"/>
          <w:color w:val="auto"/>
          <w:sz w:val="22"/>
          <w:szCs w:val="22"/>
        </w:rPr>
        <w:t>oj</w:t>
      </w:r>
      <w:r w:rsidRPr="00774254">
        <w:rPr>
          <w:rFonts w:ascii="Arial" w:hAnsi="Arial" w:cs="Arial"/>
          <w:color w:val="auto"/>
          <w:sz w:val="22"/>
          <w:szCs w:val="22"/>
          <w:lang w:val="sr-Cyrl-CS"/>
        </w:rPr>
        <w:t xml:space="preserve">их </w:t>
      </w:r>
      <w:r w:rsidRPr="00774254">
        <w:rPr>
          <w:rFonts w:ascii="Arial" w:hAnsi="Arial" w:cs="Arial"/>
          <w:color w:val="auto"/>
          <w:sz w:val="22"/>
          <w:szCs w:val="22"/>
        </w:rPr>
        <w:t>je</w:t>
      </w:r>
      <w:r w:rsidRPr="00774254">
        <w:rPr>
          <w:rFonts w:ascii="Arial" w:hAnsi="Arial" w:cs="Arial"/>
          <w:color w:val="auto"/>
          <w:sz w:val="22"/>
          <w:szCs w:val="22"/>
          <w:lang w:val="sr-Cyrl-CS"/>
        </w:rPr>
        <w:t xml:space="preserve"> 1 (</w:t>
      </w:r>
      <w:r w:rsidRPr="00774254">
        <w:rPr>
          <w:rFonts w:ascii="Arial" w:hAnsi="Arial" w:cs="Arial"/>
          <w:color w:val="auto"/>
          <w:sz w:val="22"/>
          <w:szCs w:val="22"/>
        </w:rPr>
        <w:t>je</w:t>
      </w:r>
      <w:r w:rsidRPr="00774254">
        <w:rPr>
          <w:rFonts w:ascii="Arial" w:hAnsi="Arial" w:cs="Arial"/>
          <w:color w:val="auto"/>
          <w:sz w:val="22"/>
          <w:szCs w:val="22"/>
          <w:lang w:val="sr-Cyrl-CS"/>
        </w:rPr>
        <w:t>д</w:t>
      </w:r>
      <w:r w:rsidRPr="00774254">
        <w:rPr>
          <w:rFonts w:ascii="Arial" w:hAnsi="Arial" w:cs="Arial"/>
          <w:color w:val="auto"/>
          <w:sz w:val="22"/>
          <w:szCs w:val="22"/>
        </w:rPr>
        <w:t>a</w:t>
      </w:r>
      <w:r w:rsidRPr="00774254">
        <w:rPr>
          <w:rFonts w:ascii="Arial" w:hAnsi="Arial" w:cs="Arial"/>
          <w:color w:val="auto"/>
          <w:sz w:val="22"/>
          <w:szCs w:val="22"/>
          <w:lang w:val="sr-Cyrl-CS"/>
        </w:rPr>
        <w:t>н) прим</w:t>
      </w:r>
      <w:r w:rsidRPr="00774254">
        <w:rPr>
          <w:rFonts w:ascii="Arial" w:hAnsi="Arial" w:cs="Arial"/>
          <w:color w:val="auto"/>
          <w:sz w:val="22"/>
          <w:szCs w:val="22"/>
        </w:rPr>
        <w:t>e</w:t>
      </w:r>
      <w:r w:rsidRPr="00774254">
        <w:rPr>
          <w:rFonts w:ascii="Arial" w:hAnsi="Arial" w:cs="Arial"/>
          <w:color w:val="auto"/>
          <w:sz w:val="22"/>
          <w:szCs w:val="22"/>
          <w:lang w:val="sr-Cyrl-CS"/>
        </w:rPr>
        <w:t>р</w:t>
      </w:r>
      <w:r w:rsidRPr="00774254">
        <w:rPr>
          <w:rFonts w:ascii="Arial" w:hAnsi="Arial" w:cs="Arial"/>
          <w:color w:val="auto"/>
          <w:sz w:val="22"/>
          <w:szCs w:val="22"/>
        </w:rPr>
        <w:t>a</w:t>
      </w:r>
      <w:r w:rsidRPr="00774254">
        <w:rPr>
          <w:rFonts w:ascii="Arial" w:hAnsi="Arial" w:cs="Arial"/>
          <w:color w:val="auto"/>
          <w:sz w:val="22"/>
          <w:szCs w:val="22"/>
          <w:lang w:val="sr-Cyrl-CS"/>
        </w:rPr>
        <w:t>к з</w:t>
      </w:r>
      <w:r w:rsidRPr="00774254">
        <w:rPr>
          <w:rFonts w:ascii="Arial" w:hAnsi="Arial" w:cs="Arial"/>
          <w:color w:val="auto"/>
          <w:sz w:val="22"/>
          <w:szCs w:val="22"/>
        </w:rPr>
        <w:t>a</w:t>
      </w:r>
      <w:r w:rsidRPr="00774254">
        <w:rPr>
          <w:rFonts w:ascii="Arial" w:hAnsi="Arial" w:cs="Arial"/>
          <w:color w:val="auto"/>
          <w:sz w:val="22"/>
          <w:szCs w:val="22"/>
          <w:lang w:val="sr-Cyrl-CS"/>
        </w:rPr>
        <w:t xml:space="preserve"> П</w:t>
      </w:r>
      <w:r w:rsidRPr="00774254">
        <w:rPr>
          <w:rFonts w:ascii="Arial" w:hAnsi="Arial" w:cs="Arial"/>
          <w:color w:val="auto"/>
          <w:sz w:val="22"/>
          <w:szCs w:val="22"/>
        </w:rPr>
        <w:t>o</w:t>
      </w:r>
      <w:r w:rsidRPr="00774254">
        <w:rPr>
          <w:rFonts w:ascii="Arial" w:hAnsi="Arial" w:cs="Arial"/>
          <w:color w:val="auto"/>
          <w:sz w:val="22"/>
          <w:szCs w:val="22"/>
          <w:lang w:val="sr-Cyrl-CS"/>
        </w:rPr>
        <w:t>в</w:t>
      </w:r>
      <w:r w:rsidRPr="00774254">
        <w:rPr>
          <w:rFonts w:ascii="Arial" w:hAnsi="Arial" w:cs="Arial"/>
          <w:color w:val="auto"/>
          <w:sz w:val="22"/>
          <w:szCs w:val="22"/>
        </w:rPr>
        <w:t>e</w:t>
      </w:r>
      <w:r w:rsidRPr="00774254">
        <w:rPr>
          <w:rFonts w:ascii="Arial" w:hAnsi="Arial" w:cs="Arial"/>
          <w:color w:val="auto"/>
          <w:sz w:val="22"/>
          <w:szCs w:val="22"/>
          <w:lang w:val="sr-Cyrl-CS"/>
        </w:rPr>
        <w:t>ри</w:t>
      </w:r>
      <w:r w:rsidRPr="00774254">
        <w:rPr>
          <w:rFonts w:ascii="Arial" w:hAnsi="Arial" w:cs="Arial"/>
          <w:color w:val="auto"/>
          <w:sz w:val="22"/>
          <w:szCs w:val="22"/>
        </w:rPr>
        <w:t>o</w:t>
      </w:r>
      <w:r w:rsidRPr="00774254">
        <w:rPr>
          <w:rFonts w:ascii="Arial" w:hAnsi="Arial" w:cs="Arial"/>
          <w:color w:val="auto"/>
          <w:sz w:val="22"/>
          <w:szCs w:val="22"/>
          <w:lang w:val="sr-Cyrl-CS"/>
        </w:rPr>
        <w:t>ц</w:t>
      </w:r>
      <w:r w:rsidRPr="00774254">
        <w:rPr>
          <w:rFonts w:ascii="Arial" w:hAnsi="Arial" w:cs="Arial"/>
          <w:color w:val="auto"/>
          <w:sz w:val="22"/>
          <w:szCs w:val="22"/>
        </w:rPr>
        <w:t>a</w:t>
      </w:r>
      <w:r w:rsidRPr="00774254">
        <w:rPr>
          <w:rFonts w:ascii="Arial" w:hAnsi="Arial" w:cs="Arial"/>
          <w:color w:val="auto"/>
          <w:sz w:val="22"/>
          <w:szCs w:val="22"/>
          <w:lang w:val="sr-Cyrl-CS"/>
        </w:rPr>
        <w:t xml:space="preserve">, </w:t>
      </w:r>
      <w:r w:rsidRPr="00774254">
        <w:rPr>
          <w:rFonts w:ascii="Arial" w:hAnsi="Arial" w:cs="Arial"/>
          <w:color w:val="auto"/>
          <w:sz w:val="22"/>
          <w:szCs w:val="22"/>
        </w:rPr>
        <w:t>a</w:t>
      </w:r>
      <w:r w:rsidRPr="00774254">
        <w:rPr>
          <w:rFonts w:ascii="Arial" w:hAnsi="Arial" w:cs="Arial"/>
          <w:color w:val="auto"/>
          <w:sz w:val="22"/>
          <w:szCs w:val="22"/>
          <w:lang w:val="sr-Cyrl-CS"/>
        </w:rPr>
        <w:t xml:space="preserve"> 1 (</w:t>
      </w:r>
      <w:r w:rsidRPr="00774254">
        <w:rPr>
          <w:rFonts w:ascii="Arial" w:hAnsi="Arial" w:cs="Arial"/>
          <w:color w:val="auto"/>
          <w:sz w:val="22"/>
          <w:szCs w:val="22"/>
        </w:rPr>
        <w:t>je</w:t>
      </w:r>
      <w:r w:rsidRPr="00774254">
        <w:rPr>
          <w:rFonts w:ascii="Arial" w:hAnsi="Arial" w:cs="Arial"/>
          <w:color w:val="auto"/>
          <w:sz w:val="22"/>
          <w:szCs w:val="22"/>
          <w:lang w:val="sr-Cyrl-CS"/>
        </w:rPr>
        <w:t>д</w:t>
      </w:r>
      <w:r w:rsidRPr="00774254">
        <w:rPr>
          <w:rFonts w:ascii="Arial" w:hAnsi="Arial" w:cs="Arial"/>
          <w:color w:val="auto"/>
          <w:sz w:val="22"/>
          <w:szCs w:val="22"/>
        </w:rPr>
        <w:t>a</w:t>
      </w:r>
      <w:r w:rsidRPr="00774254">
        <w:rPr>
          <w:rFonts w:ascii="Arial" w:hAnsi="Arial" w:cs="Arial"/>
          <w:color w:val="auto"/>
          <w:sz w:val="22"/>
          <w:szCs w:val="22"/>
          <w:lang w:val="sr-Cyrl-CS"/>
        </w:rPr>
        <w:t>н) з</w:t>
      </w:r>
      <w:r w:rsidRPr="00774254">
        <w:rPr>
          <w:rFonts w:ascii="Arial" w:hAnsi="Arial" w:cs="Arial"/>
          <w:color w:val="auto"/>
          <w:sz w:val="22"/>
          <w:szCs w:val="22"/>
        </w:rPr>
        <w:t>a</w:t>
      </w:r>
      <w:r w:rsidRPr="00774254">
        <w:rPr>
          <w:rFonts w:ascii="Arial" w:hAnsi="Arial" w:cs="Arial"/>
          <w:color w:val="auto"/>
          <w:sz w:val="22"/>
          <w:szCs w:val="22"/>
          <w:lang w:val="sr-Cyrl-CS"/>
        </w:rPr>
        <w:t>држ</w:t>
      </w:r>
      <w:r w:rsidRPr="00774254">
        <w:rPr>
          <w:rFonts w:ascii="Arial" w:hAnsi="Arial" w:cs="Arial"/>
          <w:color w:val="auto"/>
          <w:sz w:val="22"/>
          <w:szCs w:val="22"/>
        </w:rPr>
        <w:t>a</w:t>
      </w:r>
      <w:r w:rsidRPr="00774254">
        <w:rPr>
          <w:rFonts w:ascii="Arial" w:hAnsi="Arial" w:cs="Arial"/>
          <w:color w:val="auto"/>
          <w:sz w:val="22"/>
          <w:szCs w:val="22"/>
          <w:lang w:val="sr-Cyrl-CS"/>
        </w:rPr>
        <w:t>в</w:t>
      </w:r>
      <w:r w:rsidRPr="00774254">
        <w:rPr>
          <w:rFonts w:ascii="Arial" w:hAnsi="Arial" w:cs="Arial"/>
          <w:color w:val="auto"/>
          <w:sz w:val="22"/>
          <w:szCs w:val="22"/>
        </w:rPr>
        <w:t>a</w:t>
      </w:r>
      <w:r w:rsidRPr="00774254">
        <w:rPr>
          <w:rFonts w:ascii="Arial" w:hAnsi="Arial" w:cs="Arial"/>
          <w:color w:val="auto"/>
          <w:sz w:val="22"/>
          <w:szCs w:val="22"/>
          <w:lang w:val="sr-Cyrl-CS"/>
        </w:rPr>
        <w:t xml:space="preserve"> Дужник. </w:t>
      </w:r>
    </w:p>
    <w:p w:rsidR="001B0370" w:rsidRPr="00774254" w:rsidRDefault="001B0370" w:rsidP="001B0370">
      <w:pPr>
        <w:pStyle w:val="Default"/>
        <w:spacing w:before="0"/>
        <w:rPr>
          <w:rFonts w:ascii="Arial" w:hAnsi="Arial" w:cs="Arial"/>
          <w:color w:val="auto"/>
          <w:sz w:val="22"/>
          <w:szCs w:val="22"/>
          <w:lang w:val="sr-Cyrl-CS"/>
        </w:rPr>
      </w:pPr>
    </w:p>
    <w:p w:rsidR="001B0370" w:rsidRPr="00774254" w:rsidRDefault="001B0370" w:rsidP="001B0370">
      <w:pPr>
        <w:pStyle w:val="Default"/>
        <w:spacing w:before="0"/>
        <w:rPr>
          <w:rFonts w:ascii="Arial" w:hAnsi="Arial" w:cs="Arial"/>
          <w:color w:val="auto"/>
          <w:sz w:val="22"/>
          <w:szCs w:val="22"/>
          <w:lang w:val="sr-Cyrl-CS"/>
        </w:rPr>
      </w:pPr>
      <w:r w:rsidRPr="00774254">
        <w:rPr>
          <w:rFonts w:ascii="Arial" w:hAnsi="Arial" w:cs="Arial"/>
          <w:color w:val="auto"/>
          <w:sz w:val="22"/>
          <w:szCs w:val="22"/>
          <w:lang w:val="sr-Cyrl-CS"/>
        </w:rPr>
        <w:t>_______________________ Изд</w:t>
      </w:r>
      <w:r w:rsidRPr="00774254">
        <w:rPr>
          <w:rFonts w:ascii="Arial" w:hAnsi="Arial" w:cs="Arial"/>
          <w:color w:val="auto"/>
          <w:sz w:val="22"/>
          <w:szCs w:val="22"/>
        </w:rPr>
        <w:t>a</w:t>
      </w:r>
      <w:r w:rsidRPr="00774254">
        <w:rPr>
          <w:rFonts w:ascii="Arial" w:hAnsi="Arial" w:cs="Arial"/>
          <w:color w:val="auto"/>
          <w:sz w:val="22"/>
          <w:szCs w:val="22"/>
          <w:lang w:val="sr-Cyrl-CS"/>
        </w:rPr>
        <w:t>в</w:t>
      </w:r>
      <w:r w:rsidRPr="00774254">
        <w:rPr>
          <w:rFonts w:ascii="Arial" w:hAnsi="Arial" w:cs="Arial"/>
          <w:color w:val="auto"/>
          <w:sz w:val="22"/>
          <w:szCs w:val="22"/>
        </w:rPr>
        <w:t>a</w:t>
      </w:r>
      <w:r w:rsidRPr="00774254">
        <w:rPr>
          <w:rFonts w:ascii="Arial" w:hAnsi="Arial" w:cs="Arial"/>
          <w:color w:val="auto"/>
          <w:sz w:val="22"/>
          <w:szCs w:val="22"/>
          <w:lang w:val="sr-Cyrl-CS"/>
        </w:rPr>
        <w:t>л</w:t>
      </w:r>
      <w:r w:rsidRPr="00774254">
        <w:rPr>
          <w:rFonts w:ascii="Arial" w:hAnsi="Arial" w:cs="Arial"/>
          <w:color w:val="auto"/>
          <w:sz w:val="22"/>
          <w:szCs w:val="22"/>
        </w:rPr>
        <w:t>a</w:t>
      </w:r>
      <w:r w:rsidRPr="00774254">
        <w:rPr>
          <w:rFonts w:ascii="Arial" w:hAnsi="Arial" w:cs="Arial"/>
          <w:color w:val="auto"/>
          <w:sz w:val="22"/>
          <w:szCs w:val="22"/>
          <w:lang w:val="sr-Cyrl-CS"/>
        </w:rPr>
        <w:t>ц м</w:t>
      </w:r>
      <w:r w:rsidRPr="00774254">
        <w:rPr>
          <w:rFonts w:ascii="Arial" w:hAnsi="Arial" w:cs="Arial"/>
          <w:color w:val="auto"/>
          <w:sz w:val="22"/>
          <w:szCs w:val="22"/>
        </w:rPr>
        <w:t>e</w:t>
      </w:r>
      <w:r w:rsidRPr="00774254">
        <w:rPr>
          <w:rFonts w:ascii="Arial" w:hAnsi="Arial" w:cs="Arial"/>
          <w:color w:val="auto"/>
          <w:sz w:val="22"/>
          <w:szCs w:val="22"/>
          <w:lang w:val="sr-Cyrl-CS"/>
        </w:rPr>
        <w:t>ниц</w:t>
      </w:r>
      <w:r w:rsidRPr="00774254">
        <w:rPr>
          <w:rFonts w:ascii="Arial" w:hAnsi="Arial" w:cs="Arial"/>
          <w:color w:val="auto"/>
          <w:sz w:val="22"/>
          <w:szCs w:val="22"/>
        </w:rPr>
        <w:t>e</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Услoви мeничнe oбaвeзe:</w:t>
      </w:r>
    </w:p>
    <w:p w:rsidR="001B0370" w:rsidRPr="00774254" w:rsidRDefault="001B0370" w:rsidP="001B0370">
      <w:pPr>
        <w:numPr>
          <w:ilvl w:val="0"/>
          <w:numId w:val="6"/>
        </w:numPr>
        <w:spacing w:before="0"/>
        <w:rPr>
          <w:rFonts w:cs="Arial"/>
        </w:rPr>
      </w:pPr>
      <w:r w:rsidRPr="0077425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774254" w:rsidRDefault="001B0370" w:rsidP="001B0370">
      <w:pPr>
        <w:numPr>
          <w:ilvl w:val="0"/>
          <w:numId w:val="6"/>
        </w:numPr>
        <w:spacing w:before="0"/>
        <w:rPr>
          <w:rFonts w:cs="Arial"/>
        </w:rPr>
      </w:pPr>
      <w:r w:rsidRPr="00774254">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774254">
        <w:rPr>
          <w:rFonts w:cs="Arial"/>
        </w:rPr>
        <w:t>средство финансијског обезбеђења</w:t>
      </w:r>
      <w:r w:rsidRPr="00774254">
        <w:rPr>
          <w:rFonts w:cs="Arial"/>
        </w:rPr>
        <w:t xml:space="preserve"> у рoку дeфинисaнoм у конкурсној дoкумeнтaциjи.</w:t>
      </w:r>
    </w:p>
    <w:p w:rsidR="001B0370" w:rsidRPr="00774254"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74254" w:rsidTr="00BE2EA9">
        <w:trPr>
          <w:jc w:val="center"/>
        </w:trPr>
        <w:tc>
          <w:tcPr>
            <w:tcW w:w="3882" w:type="dxa"/>
          </w:tcPr>
          <w:p w:rsidR="001B0370" w:rsidRPr="00774254" w:rsidRDefault="001B0370" w:rsidP="00BE2EA9">
            <w:pPr>
              <w:spacing w:before="0"/>
              <w:jc w:val="center"/>
              <w:rPr>
                <w:rFonts w:cs="Arial"/>
              </w:rPr>
            </w:pPr>
            <w:r w:rsidRPr="00774254">
              <w:rPr>
                <w:rFonts w:cs="Arial"/>
              </w:rPr>
              <w:t>Датум:</w:t>
            </w:r>
          </w:p>
        </w:tc>
        <w:tc>
          <w:tcPr>
            <w:tcW w:w="2127" w:type="dxa"/>
          </w:tcPr>
          <w:p w:rsidR="001B0370" w:rsidRPr="00774254" w:rsidRDefault="001B0370" w:rsidP="00BE2EA9">
            <w:pPr>
              <w:spacing w:before="0"/>
              <w:jc w:val="center"/>
              <w:rPr>
                <w:rFonts w:cs="Arial"/>
                <w:lang w:val="ru-RU"/>
              </w:rPr>
            </w:pPr>
          </w:p>
        </w:tc>
        <w:tc>
          <w:tcPr>
            <w:tcW w:w="4022" w:type="dxa"/>
          </w:tcPr>
          <w:p w:rsidR="001B0370" w:rsidRPr="00774254" w:rsidRDefault="001B0370" w:rsidP="00BE2EA9">
            <w:pPr>
              <w:spacing w:before="0"/>
              <w:jc w:val="center"/>
              <w:rPr>
                <w:rFonts w:cs="Arial"/>
                <w:lang w:val="ru-RU"/>
              </w:rPr>
            </w:pPr>
            <w:r w:rsidRPr="00774254">
              <w:rPr>
                <w:rFonts w:cs="Arial"/>
              </w:rPr>
              <w:t>Понуђач</w:t>
            </w:r>
            <w:r w:rsidRPr="00774254">
              <w:rPr>
                <w:rFonts w:cs="Arial"/>
                <w:lang w:val="ru-RU"/>
              </w:rPr>
              <w:t>:</w:t>
            </w:r>
          </w:p>
        </w:tc>
      </w:tr>
      <w:tr w:rsidR="001B0370" w:rsidRPr="00774254" w:rsidTr="00BE2EA9">
        <w:trPr>
          <w:jc w:val="center"/>
        </w:trPr>
        <w:tc>
          <w:tcPr>
            <w:tcW w:w="3882" w:type="dxa"/>
          </w:tcPr>
          <w:p w:rsidR="001B0370" w:rsidRPr="00774254" w:rsidRDefault="001B0370" w:rsidP="00BE2EA9">
            <w:pPr>
              <w:spacing w:before="0"/>
              <w:jc w:val="center"/>
              <w:rPr>
                <w:rFonts w:cs="Arial"/>
              </w:rPr>
            </w:pPr>
          </w:p>
        </w:tc>
        <w:tc>
          <w:tcPr>
            <w:tcW w:w="2127" w:type="dxa"/>
          </w:tcPr>
          <w:p w:rsidR="001B0370" w:rsidRPr="00774254" w:rsidRDefault="001B0370" w:rsidP="00BE2EA9">
            <w:pPr>
              <w:spacing w:before="0"/>
              <w:jc w:val="center"/>
              <w:rPr>
                <w:rFonts w:cs="Arial"/>
              </w:rPr>
            </w:pPr>
            <w:r w:rsidRPr="00774254">
              <w:rPr>
                <w:rFonts w:cs="Arial"/>
              </w:rPr>
              <w:t>М.П.</w:t>
            </w:r>
          </w:p>
        </w:tc>
        <w:tc>
          <w:tcPr>
            <w:tcW w:w="4022" w:type="dxa"/>
          </w:tcPr>
          <w:p w:rsidR="001B0370" w:rsidRPr="00774254" w:rsidRDefault="001B0370" w:rsidP="00BE2EA9">
            <w:pPr>
              <w:spacing w:before="0"/>
              <w:jc w:val="center"/>
              <w:rPr>
                <w:rFonts w:cs="Arial"/>
                <w:lang w:val="ru-RU"/>
              </w:rPr>
            </w:pPr>
          </w:p>
        </w:tc>
      </w:tr>
      <w:tr w:rsidR="001B0370" w:rsidRPr="00774254" w:rsidTr="00BE2EA9">
        <w:trPr>
          <w:jc w:val="center"/>
        </w:trPr>
        <w:tc>
          <w:tcPr>
            <w:tcW w:w="3882" w:type="dxa"/>
            <w:tcBorders>
              <w:bottom w:val="single" w:sz="4" w:space="0" w:color="auto"/>
            </w:tcBorders>
          </w:tcPr>
          <w:p w:rsidR="001B0370" w:rsidRPr="00774254" w:rsidRDefault="001B0370" w:rsidP="00BE2EA9">
            <w:pPr>
              <w:spacing w:before="0"/>
              <w:jc w:val="center"/>
              <w:rPr>
                <w:rFonts w:cs="Arial"/>
              </w:rPr>
            </w:pPr>
          </w:p>
        </w:tc>
        <w:tc>
          <w:tcPr>
            <w:tcW w:w="2127" w:type="dxa"/>
          </w:tcPr>
          <w:p w:rsidR="001B0370" w:rsidRPr="00774254" w:rsidRDefault="001B0370" w:rsidP="00BE2EA9">
            <w:pPr>
              <w:spacing w:before="0"/>
              <w:jc w:val="center"/>
              <w:rPr>
                <w:rFonts w:cs="Arial"/>
                <w:lang w:val="ru-RU"/>
              </w:rPr>
            </w:pPr>
          </w:p>
        </w:tc>
        <w:tc>
          <w:tcPr>
            <w:tcW w:w="4022" w:type="dxa"/>
            <w:tcBorders>
              <w:bottom w:val="single" w:sz="4" w:space="0" w:color="auto"/>
            </w:tcBorders>
          </w:tcPr>
          <w:p w:rsidR="001B0370" w:rsidRPr="00774254" w:rsidRDefault="001B0370" w:rsidP="00BE2EA9">
            <w:pPr>
              <w:spacing w:before="0"/>
              <w:jc w:val="center"/>
              <w:rPr>
                <w:rFonts w:cs="Arial"/>
                <w:lang w:val="ru-RU"/>
              </w:rPr>
            </w:pPr>
          </w:p>
        </w:tc>
      </w:tr>
      <w:tr w:rsidR="001B0370" w:rsidRPr="00774254" w:rsidTr="00BE2EA9">
        <w:trPr>
          <w:trHeight w:val="389"/>
          <w:jc w:val="center"/>
        </w:trPr>
        <w:tc>
          <w:tcPr>
            <w:tcW w:w="3882" w:type="dxa"/>
            <w:tcBorders>
              <w:top w:val="single" w:sz="4" w:space="0" w:color="auto"/>
            </w:tcBorders>
          </w:tcPr>
          <w:p w:rsidR="001B0370" w:rsidRPr="00774254" w:rsidRDefault="001B0370" w:rsidP="00BE2EA9">
            <w:pPr>
              <w:spacing w:before="0"/>
              <w:jc w:val="center"/>
              <w:rPr>
                <w:rFonts w:cs="Arial"/>
              </w:rPr>
            </w:pPr>
          </w:p>
        </w:tc>
        <w:tc>
          <w:tcPr>
            <w:tcW w:w="2127" w:type="dxa"/>
          </w:tcPr>
          <w:p w:rsidR="001B0370" w:rsidRPr="00774254" w:rsidRDefault="001B0370" w:rsidP="00BE2EA9">
            <w:pPr>
              <w:spacing w:before="0"/>
              <w:jc w:val="center"/>
              <w:rPr>
                <w:rFonts w:cs="Arial"/>
                <w:lang w:val="ru-RU"/>
              </w:rPr>
            </w:pPr>
          </w:p>
        </w:tc>
        <w:tc>
          <w:tcPr>
            <w:tcW w:w="4022" w:type="dxa"/>
            <w:tcBorders>
              <w:top w:val="single" w:sz="4" w:space="0" w:color="auto"/>
            </w:tcBorders>
          </w:tcPr>
          <w:p w:rsidR="001B0370" w:rsidRPr="00774254" w:rsidRDefault="001B0370" w:rsidP="00BE2EA9">
            <w:pPr>
              <w:spacing w:before="0"/>
              <w:jc w:val="center"/>
              <w:rPr>
                <w:rFonts w:cs="Arial"/>
                <w:lang w:val="ru-RU"/>
              </w:rPr>
            </w:pPr>
          </w:p>
        </w:tc>
      </w:tr>
    </w:tbl>
    <w:p w:rsidR="001B0370" w:rsidRPr="00774254" w:rsidRDefault="001B0370" w:rsidP="001B0370">
      <w:pPr>
        <w:spacing w:before="0"/>
        <w:ind w:firstLine="720"/>
        <w:rPr>
          <w:rFonts w:cs="Arial"/>
          <w:lang w:val="ru-RU"/>
        </w:rPr>
      </w:pPr>
    </w:p>
    <w:p w:rsidR="001B0370" w:rsidRPr="00774254" w:rsidRDefault="001B0370" w:rsidP="001B0370">
      <w:pPr>
        <w:spacing w:before="0"/>
        <w:ind w:firstLine="720"/>
        <w:rPr>
          <w:rFonts w:cs="Arial"/>
          <w:lang w:val="ru-RU"/>
        </w:rPr>
      </w:pPr>
    </w:p>
    <w:p w:rsidR="001B0370" w:rsidRPr="00774254" w:rsidRDefault="001B0370" w:rsidP="001B0370">
      <w:pPr>
        <w:spacing w:before="0"/>
        <w:ind w:firstLine="720"/>
        <w:rPr>
          <w:rFonts w:cs="Arial"/>
          <w:lang w:val="ru-RU"/>
        </w:rPr>
      </w:pPr>
      <w:r w:rsidRPr="00774254">
        <w:rPr>
          <w:rFonts w:cs="Arial"/>
          <w:lang w:val="ru-RU"/>
        </w:rPr>
        <w:t>Прилог:</w:t>
      </w:r>
    </w:p>
    <w:p w:rsidR="001B0370" w:rsidRPr="00774254" w:rsidRDefault="001B0370" w:rsidP="001B0370">
      <w:pPr>
        <w:pStyle w:val="ListParagraph"/>
        <w:numPr>
          <w:ilvl w:val="0"/>
          <w:numId w:val="7"/>
        </w:numPr>
        <w:spacing w:before="0" w:after="0" w:line="240" w:lineRule="auto"/>
        <w:rPr>
          <w:rFonts w:ascii="Arial" w:hAnsi="Arial" w:cs="Arial"/>
        </w:rPr>
      </w:pPr>
      <w:r w:rsidRPr="00774254">
        <w:rPr>
          <w:rFonts w:ascii="Arial" w:hAnsi="Arial" w:cs="Arial"/>
        </w:rPr>
        <w:t xml:space="preserve">1 једна потписана и оверена бланко </w:t>
      </w:r>
      <w:r w:rsidR="004E0FFC" w:rsidRPr="00774254">
        <w:rPr>
          <w:rFonts w:ascii="Arial" w:hAnsi="Arial" w:cs="Arial"/>
        </w:rPr>
        <w:t>сопствена</w:t>
      </w:r>
      <w:r w:rsidRPr="00774254">
        <w:rPr>
          <w:rFonts w:ascii="Arial" w:hAnsi="Arial" w:cs="Arial"/>
        </w:rPr>
        <w:t xml:space="preserve"> меница као гаранција за озбиљност понуде </w:t>
      </w:r>
    </w:p>
    <w:p w:rsidR="004E0FFC" w:rsidRPr="00774254" w:rsidRDefault="004E0FFC" w:rsidP="001B0370">
      <w:pPr>
        <w:pStyle w:val="ListParagraph"/>
        <w:numPr>
          <w:ilvl w:val="0"/>
          <w:numId w:val="7"/>
        </w:numPr>
        <w:spacing w:before="0" w:after="0" w:line="240" w:lineRule="auto"/>
        <w:rPr>
          <w:rFonts w:ascii="Arial" w:hAnsi="Arial" w:cs="Arial"/>
        </w:rPr>
      </w:pPr>
      <w:r w:rsidRPr="00774254">
        <w:rPr>
          <w:rFonts w:ascii="Arial" w:hAnsi="Arial" w:cs="Arial"/>
        </w:rPr>
        <w:t>фотокопиј</w:t>
      </w:r>
      <w:r w:rsidR="00316C50" w:rsidRPr="00774254">
        <w:rPr>
          <w:rFonts w:ascii="Arial" w:hAnsi="Arial" w:cs="Arial"/>
        </w:rPr>
        <w:t>а</w:t>
      </w:r>
      <w:r w:rsidRPr="00774254">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774254">
        <w:rPr>
          <w:rFonts w:ascii="Arial" w:hAnsi="Arial" w:cs="Arial"/>
        </w:rPr>
        <w:t>а</w:t>
      </w:r>
      <w:r w:rsidRPr="00774254">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774254" w:rsidRDefault="004E0FFC" w:rsidP="001B0370">
      <w:pPr>
        <w:pStyle w:val="ListParagraph"/>
        <w:numPr>
          <w:ilvl w:val="0"/>
          <w:numId w:val="7"/>
        </w:numPr>
        <w:spacing w:before="0" w:after="0" w:line="240" w:lineRule="auto"/>
        <w:rPr>
          <w:rFonts w:ascii="Arial" w:hAnsi="Arial" w:cs="Arial"/>
        </w:rPr>
      </w:pPr>
      <w:r w:rsidRPr="00774254">
        <w:rPr>
          <w:rFonts w:ascii="Arial" w:hAnsi="Arial" w:cs="Arial"/>
        </w:rPr>
        <w:t>фотокопиј</w:t>
      </w:r>
      <w:r w:rsidR="00316C50" w:rsidRPr="00774254">
        <w:rPr>
          <w:rFonts w:ascii="Arial" w:hAnsi="Arial" w:cs="Arial"/>
        </w:rPr>
        <w:t>а</w:t>
      </w:r>
      <w:r w:rsidRPr="00774254">
        <w:rPr>
          <w:rFonts w:ascii="Arial" w:hAnsi="Arial" w:cs="Arial"/>
        </w:rPr>
        <w:t xml:space="preserve"> ОП обрасца </w:t>
      </w:r>
    </w:p>
    <w:p w:rsidR="004E0FFC" w:rsidRPr="00774254" w:rsidRDefault="004E0FFC" w:rsidP="004E0FFC">
      <w:pPr>
        <w:pStyle w:val="ListParagraph"/>
        <w:numPr>
          <w:ilvl w:val="0"/>
          <w:numId w:val="7"/>
        </w:numPr>
        <w:spacing w:before="0" w:after="0" w:line="240" w:lineRule="auto"/>
        <w:rPr>
          <w:rFonts w:ascii="Arial" w:hAnsi="Arial" w:cs="Arial"/>
        </w:rPr>
      </w:pPr>
      <w:r w:rsidRPr="0077425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74254" w:rsidRDefault="001B0370" w:rsidP="001B0370">
      <w:pPr>
        <w:pStyle w:val="ListParagraph"/>
        <w:spacing w:before="0" w:after="0" w:line="240" w:lineRule="auto"/>
        <w:rPr>
          <w:rFonts w:ascii="Arial" w:hAnsi="Arial" w:cs="Arial"/>
        </w:rPr>
      </w:pPr>
    </w:p>
    <w:p w:rsidR="001B0370" w:rsidRPr="00774254" w:rsidRDefault="001B0370" w:rsidP="001B0370">
      <w:pPr>
        <w:pStyle w:val="ListParagraph"/>
        <w:spacing w:before="0" w:after="0" w:line="240" w:lineRule="auto"/>
        <w:rPr>
          <w:rFonts w:ascii="Arial" w:hAnsi="Arial" w:cs="Arial"/>
        </w:rPr>
      </w:pPr>
    </w:p>
    <w:p w:rsidR="001B0370" w:rsidRPr="00774254" w:rsidRDefault="001B0370" w:rsidP="001B0370">
      <w:pPr>
        <w:pStyle w:val="ListParagraph"/>
        <w:spacing w:before="0" w:after="0" w:line="240" w:lineRule="auto"/>
        <w:rPr>
          <w:rFonts w:ascii="Arial" w:hAnsi="Arial" w:cs="Arial"/>
          <w:b/>
        </w:rPr>
      </w:pPr>
      <w:r w:rsidRPr="00774254">
        <w:rPr>
          <w:rFonts w:ascii="Arial" w:hAnsi="Arial" w:cs="Arial"/>
          <w:b/>
        </w:rPr>
        <w:t>Менично писмо у складу са садржином овог Прилога се доставља у оквиру понуде.</w:t>
      </w:r>
    </w:p>
    <w:p w:rsidR="00B043D1" w:rsidRPr="00774254" w:rsidRDefault="00B043D1" w:rsidP="001B0370">
      <w:pPr>
        <w:pStyle w:val="ListParagraph"/>
        <w:spacing w:before="0" w:after="0" w:line="240" w:lineRule="auto"/>
        <w:rPr>
          <w:rFonts w:ascii="Arial" w:hAnsi="Arial" w:cs="Arial"/>
        </w:rPr>
      </w:pPr>
    </w:p>
    <w:p w:rsidR="00B043D1" w:rsidRPr="00774254" w:rsidRDefault="00B043D1" w:rsidP="001B0370">
      <w:pPr>
        <w:pStyle w:val="ListParagraph"/>
        <w:spacing w:before="0" w:after="0" w:line="240" w:lineRule="auto"/>
        <w:rPr>
          <w:rFonts w:ascii="Arial" w:hAnsi="Arial" w:cs="Arial"/>
        </w:rPr>
      </w:pPr>
    </w:p>
    <w:p w:rsidR="00B043D1" w:rsidRPr="00774254" w:rsidRDefault="00B043D1" w:rsidP="001B0370">
      <w:pPr>
        <w:pStyle w:val="ListParagraph"/>
        <w:spacing w:before="0" w:after="0" w:line="240" w:lineRule="auto"/>
        <w:rPr>
          <w:rFonts w:ascii="Arial" w:hAnsi="Arial" w:cs="Arial"/>
        </w:rPr>
      </w:pPr>
    </w:p>
    <w:p w:rsidR="00B043D1" w:rsidRPr="00774254" w:rsidRDefault="00B043D1" w:rsidP="001B0370">
      <w:pPr>
        <w:pStyle w:val="ListParagraph"/>
        <w:spacing w:before="0" w:after="0" w:line="240" w:lineRule="auto"/>
        <w:rPr>
          <w:rFonts w:ascii="Arial" w:hAnsi="Arial" w:cs="Arial"/>
        </w:rPr>
      </w:pPr>
    </w:p>
    <w:p w:rsidR="00B043D1" w:rsidRPr="00774254" w:rsidRDefault="00B043D1" w:rsidP="001B0370">
      <w:pPr>
        <w:pStyle w:val="ListParagraph"/>
        <w:spacing w:before="0" w:after="0" w:line="240" w:lineRule="auto"/>
        <w:rPr>
          <w:rFonts w:ascii="Arial" w:hAnsi="Arial" w:cs="Arial"/>
        </w:rPr>
      </w:pPr>
    </w:p>
    <w:p w:rsidR="00B043D1" w:rsidRPr="00774254" w:rsidRDefault="00B043D1" w:rsidP="001B0370">
      <w:pPr>
        <w:pStyle w:val="ListParagraph"/>
        <w:spacing w:before="0" w:after="0" w:line="240" w:lineRule="auto"/>
        <w:rPr>
          <w:rFonts w:ascii="Arial" w:hAnsi="Arial" w:cs="Arial"/>
        </w:rPr>
      </w:pPr>
    </w:p>
    <w:p w:rsidR="00B043D1" w:rsidRPr="00774254" w:rsidRDefault="00B043D1" w:rsidP="001B0370">
      <w:pPr>
        <w:pStyle w:val="ListParagraph"/>
        <w:spacing w:before="0" w:after="0" w:line="240" w:lineRule="auto"/>
        <w:rPr>
          <w:rFonts w:ascii="Arial" w:hAnsi="Arial" w:cs="Arial"/>
        </w:rPr>
      </w:pPr>
    </w:p>
    <w:p w:rsidR="00B043D1" w:rsidRPr="00774254" w:rsidRDefault="00B043D1" w:rsidP="00774254">
      <w:pPr>
        <w:spacing w:before="0"/>
        <w:rPr>
          <w:rFonts w:cs="Arial"/>
          <w:lang w:val="sr-Cyrl-RS"/>
        </w:rPr>
      </w:pPr>
    </w:p>
    <w:p w:rsidR="00B043D1" w:rsidRPr="00774254" w:rsidRDefault="00B043D1" w:rsidP="001B0370">
      <w:pPr>
        <w:pStyle w:val="ListParagraph"/>
        <w:spacing w:before="0" w:after="0" w:line="240" w:lineRule="auto"/>
        <w:rPr>
          <w:rFonts w:ascii="Arial" w:hAnsi="Arial" w:cs="Arial"/>
        </w:rPr>
      </w:pPr>
    </w:p>
    <w:p w:rsidR="00B043D1" w:rsidRPr="00774254" w:rsidRDefault="00B043D1" w:rsidP="001B0370">
      <w:pPr>
        <w:pStyle w:val="ListParagraph"/>
        <w:spacing w:before="0" w:after="0" w:line="240" w:lineRule="auto"/>
        <w:rPr>
          <w:rFonts w:ascii="Arial" w:hAnsi="Arial" w:cs="Arial"/>
        </w:rPr>
      </w:pPr>
    </w:p>
    <w:p w:rsidR="001B0370" w:rsidRPr="00B123A1" w:rsidRDefault="00B123A1" w:rsidP="001B0370">
      <w:pPr>
        <w:spacing w:before="0"/>
        <w:jc w:val="right"/>
        <w:rPr>
          <w:rFonts w:cs="Arial"/>
          <w:b/>
          <w:lang w:val="sr-Cyrl-RS"/>
        </w:rPr>
      </w:pPr>
      <w:r>
        <w:rPr>
          <w:rFonts w:cs="Arial"/>
          <w:b/>
        </w:rPr>
        <w:t xml:space="preserve">ПРИЛОГ </w:t>
      </w:r>
      <w:r>
        <w:rPr>
          <w:rFonts w:cs="Arial"/>
          <w:b/>
          <w:lang w:val="sr-Cyrl-RS"/>
        </w:rPr>
        <w:t>3</w:t>
      </w:r>
    </w:p>
    <w:p w:rsidR="00316C50" w:rsidRPr="00774254" w:rsidRDefault="00316C50" w:rsidP="00316C50">
      <w:pPr>
        <w:spacing w:before="0"/>
        <w:jc w:val="right"/>
        <w:rPr>
          <w:rFonts w:cs="Arial"/>
          <w:b/>
        </w:rPr>
      </w:pPr>
      <w:r w:rsidRPr="00774254">
        <w:rPr>
          <w:rFonts w:cs="Arial"/>
          <w:b/>
        </w:rPr>
        <w:t>*менице за добро извршење посла</w:t>
      </w:r>
    </w:p>
    <w:p w:rsidR="004E0FFC" w:rsidRPr="00774254" w:rsidRDefault="004E0FFC" w:rsidP="001B0370">
      <w:pPr>
        <w:spacing w:before="0"/>
        <w:jc w:val="right"/>
        <w:rPr>
          <w:rFonts w:cs="Arial"/>
          <w:b/>
        </w:rPr>
      </w:pPr>
    </w:p>
    <w:p w:rsidR="004E0FFC" w:rsidRPr="00774254" w:rsidRDefault="004E0FFC" w:rsidP="004E0FFC">
      <w:pPr>
        <w:spacing w:before="0"/>
        <w:rPr>
          <w:rFonts w:cs="Arial"/>
        </w:rPr>
      </w:pPr>
      <w:r w:rsidRPr="0077425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774254" w:rsidRDefault="004E0FFC" w:rsidP="001B0370">
      <w:pPr>
        <w:spacing w:before="0"/>
        <w:rPr>
          <w:rFonts w:cs="Arial"/>
        </w:rPr>
      </w:pPr>
    </w:p>
    <w:p w:rsidR="001B0370" w:rsidRPr="00774254" w:rsidRDefault="001B0370" w:rsidP="001B0370">
      <w:pPr>
        <w:spacing w:before="0"/>
        <w:rPr>
          <w:rFonts w:cs="Arial"/>
          <w:b/>
        </w:rPr>
      </w:pPr>
      <w:r w:rsidRPr="00774254">
        <w:rPr>
          <w:rFonts w:cs="Arial"/>
          <w:b/>
        </w:rPr>
        <w:t>(напомена: не доставља се у понуди)</w:t>
      </w:r>
    </w:p>
    <w:p w:rsidR="004E0FFC" w:rsidRPr="00774254" w:rsidRDefault="004E0FFC" w:rsidP="001B0370">
      <w:pPr>
        <w:spacing w:before="0"/>
        <w:rPr>
          <w:rFonts w:cs="Arial"/>
        </w:rPr>
      </w:pPr>
    </w:p>
    <w:p w:rsidR="004E0FFC" w:rsidRPr="00774254" w:rsidRDefault="004E0FFC" w:rsidP="004E0FFC">
      <w:pPr>
        <w:spacing w:before="0"/>
        <w:rPr>
          <w:rFonts w:cs="Arial"/>
          <w:lang w:val="ru-RU"/>
        </w:rPr>
      </w:pPr>
      <w:r w:rsidRPr="00774254">
        <w:rPr>
          <w:rFonts w:cs="Arial"/>
        </w:rPr>
        <w:t xml:space="preserve">ДУЖНИК:  </w:t>
      </w:r>
      <w:r w:rsidRPr="00774254">
        <w:rPr>
          <w:rFonts w:cs="Arial"/>
          <w:lang w:val="ru-RU"/>
        </w:rPr>
        <w:t>…………………………………………………………………………........................</w:t>
      </w:r>
    </w:p>
    <w:p w:rsidR="004E0FFC" w:rsidRPr="00774254" w:rsidRDefault="004E0FFC" w:rsidP="004E0FFC">
      <w:pPr>
        <w:spacing w:before="0"/>
        <w:rPr>
          <w:rFonts w:cs="Arial"/>
        </w:rPr>
      </w:pPr>
      <w:r w:rsidRPr="00774254">
        <w:rPr>
          <w:rFonts w:cs="Arial"/>
        </w:rPr>
        <w:t>(назив и седиште Понуђача)</w:t>
      </w:r>
    </w:p>
    <w:p w:rsidR="004E0FFC" w:rsidRPr="00774254" w:rsidRDefault="004E0FFC" w:rsidP="004E0FFC">
      <w:pPr>
        <w:spacing w:before="0"/>
        <w:rPr>
          <w:rFonts w:cs="Arial"/>
        </w:rPr>
      </w:pPr>
      <w:r w:rsidRPr="00774254">
        <w:rPr>
          <w:rFonts w:cs="Arial"/>
        </w:rPr>
        <w:t>МАТИЧНИ БРОЈ ДУЖНИКА (Понуђача): ..................................................................</w:t>
      </w:r>
    </w:p>
    <w:p w:rsidR="004E0FFC" w:rsidRPr="00774254" w:rsidRDefault="004E0FFC" w:rsidP="004E0FFC">
      <w:pPr>
        <w:spacing w:before="0"/>
        <w:rPr>
          <w:rFonts w:cs="Arial"/>
        </w:rPr>
      </w:pPr>
      <w:r w:rsidRPr="00774254">
        <w:rPr>
          <w:rFonts w:cs="Arial"/>
        </w:rPr>
        <w:t>ТЕКУЋИ РАЧУН ДУЖНИКА (Понуђача): ...................................................................</w:t>
      </w:r>
    </w:p>
    <w:p w:rsidR="004E0FFC" w:rsidRPr="00774254" w:rsidRDefault="004E0FFC" w:rsidP="004E0FFC">
      <w:pPr>
        <w:spacing w:before="0"/>
        <w:rPr>
          <w:rFonts w:cs="Arial"/>
        </w:rPr>
      </w:pPr>
      <w:r w:rsidRPr="00774254">
        <w:rPr>
          <w:rFonts w:cs="Arial"/>
        </w:rPr>
        <w:t>ПИБ ДУЖНИКА (Понуђача): ........................................................................................</w:t>
      </w:r>
    </w:p>
    <w:p w:rsidR="004E0FFC" w:rsidRPr="00774254" w:rsidRDefault="004E0FFC" w:rsidP="004E0FFC">
      <w:pPr>
        <w:spacing w:before="0"/>
        <w:rPr>
          <w:rFonts w:cs="Arial"/>
        </w:rPr>
      </w:pPr>
    </w:p>
    <w:p w:rsidR="004E0FFC" w:rsidRPr="00774254" w:rsidRDefault="004E0FFC" w:rsidP="004E0FFC">
      <w:pPr>
        <w:spacing w:before="0"/>
        <w:rPr>
          <w:rFonts w:cs="Arial"/>
        </w:rPr>
      </w:pPr>
      <w:r w:rsidRPr="00774254">
        <w:rPr>
          <w:rFonts w:cs="Arial"/>
        </w:rPr>
        <w:t>и з д а ј е  д а н а ............................ године</w:t>
      </w:r>
    </w:p>
    <w:p w:rsidR="004E0FFC" w:rsidRPr="00774254" w:rsidRDefault="004E0FFC" w:rsidP="004E0FFC">
      <w:pPr>
        <w:spacing w:before="0"/>
        <w:rPr>
          <w:rFonts w:cs="Arial"/>
        </w:rPr>
      </w:pPr>
    </w:p>
    <w:p w:rsidR="004E0FFC" w:rsidRPr="00774254" w:rsidRDefault="004E0FFC" w:rsidP="004E0FFC">
      <w:pPr>
        <w:spacing w:before="0"/>
        <w:rPr>
          <w:rFonts w:cs="Arial"/>
        </w:rPr>
      </w:pPr>
    </w:p>
    <w:p w:rsidR="004E0FFC" w:rsidRPr="00774254" w:rsidRDefault="004E0FFC" w:rsidP="004E0FFC">
      <w:pPr>
        <w:spacing w:before="0"/>
        <w:jc w:val="center"/>
        <w:rPr>
          <w:rFonts w:cs="Arial"/>
          <w:b/>
        </w:rPr>
      </w:pPr>
      <w:r w:rsidRPr="00774254">
        <w:rPr>
          <w:rFonts w:cs="Arial"/>
          <w:b/>
        </w:rPr>
        <w:t>МЕНИЧНО ПИСМО – ОВЛАШЋЕЊЕ ЗА КОРИСНИКА  БЛАНКО СОПСТВЕНЕ МЕНИЦЕ</w:t>
      </w:r>
    </w:p>
    <w:p w:rsidR="001B0370" w:rsidRPr="00774254" w:rsidRDefault="001B0370" w:rsidP="001B0370">
      <w:pPr>
        <w:spacing w:before="0"/>
        <w:rPr>
          <w:rFonts w:cs="Arial"/>
        </w:rPr>
      </w:pPr>
    </w:p>
    <w:p w:rsidR="008576CB" w:rsidRPr="0077425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74254">
        <w:rPr>
          <w:rFonts w:cs="Arial"/>
          <w:b w:val="0"/>
          <w:sz w:val="22"/>
          <w:szCs w:val="22"/>
        </w:rPr>
        <w:t xml:space="preserve">КОРИСНИК - </w:t>
      </w:r>
      <w:r w:rsidR="00316C50" w:rsidRPr="00774254">
        <w:rPr>
          <w:rFonts w:cs="Arial"/>
          <w:b w:val="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1B0370" w:rsidRPr="00774254" w:rsidRDefault="008E3F37" w:rsidP="008E3F37">
      <w:pPr>
        <w:tabs>
          <w:tab w:val="left" w:pos="1418"/>
        </w:tabs>
        <w:spacing w:before="0"/>
        <w:rPr>
          <w:rFonts w:cs="Arial"/>
        </w:rPr>
      </w:pPr>
      <w:r w:rsidRPr="00774254">
        <w:rPr>
          <w:rFonts w:cs="Arial"/>
        </w:rPr>
        <w:tab/>
      </w:r>
    </w:p>
    <w:p w:rsidR="001B0370" w:rsidRPr="00774254" w:rsidRDefault="001B0370" w:rsidP="001B0370">
      <w:pPr>
        <w:spacing w:before="0"/>
        <w:rPr>
          <w:rFonts w:cs="Arial"/>
        </w:rPr>
      </w:pPr>
      <w:r w:rsidRPr="00774254">
        <w:rPr>
          <w:rFonts w:cs="Arial"/>
        </w:rPr>
        <w:t xml:space="preserve">Предајемо вам 1 (једну) потписану и оверену, бланко  </w:t>
      </w:r>
      <w:r w:rsidR="004E0FFC" w:rsidRPr="00774254">
        <w:rPr>
          <w:rFonts w:cs="Arial"/>
        </w:rPr>
        <w:t>сопствену</w:t>
      </w:r>
      <w:r w:rsidRPr="00774254">
        <w:rPr>
          <w:rFonts w:cs="Arial"/>
        </w:rPr>
        <w:t xml:space="preserve">  меницу</w:t>
      </w:r>
      <w:r w:rsidR="000365C7" w:rsidRPr="00774254">
        <w:rPr>
          <w:rFonts w:cs="Arial"/>
        </w:rPr>
        <w:t xml:space="preserve"> која је неопозива, без права протеста и наплатива на први позив</w:t>
      </w:r>
      <w:r w:rsidRPr="00774254">
        <w:rPr>
          <w:rFonts w:cs="Arial"/>
        </w:rPr>
        <w:t xml:space="preserve">, серијски                 бр._________________ (уписати серијски број)  као средство финансијског обезбеђења и овлашћујемо </w:t>
      </w:r>
      <w:r w:rsidR="00316C50" w:rsidRPr="00774254">
        <w:rPr>
          <w:rFonts w:cs="Arial"/>
        </w:rPr>
        <w:t>Јавно предузеће „Електропривреда Србије“ Београд, Улица царице Милице број 2, Београд,</w:t>
      </w:r>
      <w:r w:rsidR="00316C50" w:rsidRPr="00774254">
        <w:rPr>
          <w:rFonts w:cs="Arial"/>
          <w:b/>
        </w:rPr>
        <w:t xml:space="preserve"> </w:t>
      </w:r>
      <w:r w:rsidR="00316C50" w:rsidRPr="00774254">
        <w:rPr>
          <w:rFonts w:cs="Arial"/>
        </w:rPr>
        <w:t>огранак ТЕНТ Београд-Обреновац, улица Богољуба Урошевића Црног број 44., 11500 Обреновац</w:t>
      </w:r>
      <w:r w:rsidRPr="00774254">
        <w:rPr>
          <w:rFonts w:cs="Arial"/>
        </w:rPr>
        <w:t>, као Повериоца, да предату меницу може попунити до максимално</w:t>
      </w:r>
      <w:r w:rsidR="000365C7" w:rsidRPr="00774254">
        <w:rPr>
          <w:rFonts w:cs="Arial"/>
        </w:rPr>
        <w:t>г износа  од ___________</w:t>
      </w:r>
      <w:r w:rsidRPr="00774254">
        <w:rPr>
          <w:rFonts w:cs="Arial"/>
        </w:rPr>
        <w:t xml:space="preserve"> динара,</w:t>
      </w:r>
      <w:r w:rsidR="000365C7" w:rsidRPr="00774254">
        <w:rPr>
          <w:rFonts w:cs="Arial"/>
        </w:rPr>
        <w:t xml:space="preserve"> (и  словима  ______________</w:t>
      </w:r>
      <w:r w:rsidRPr="00774254">
        <w:rPr>
          <w:rFonts w:cs="Arial"/>
        </w:rPr>
        <w:t>_динара), по Уговору о_____</w:t>
      </w:r>
      <w:r w:rsidR="00316C50" w:rsidRPr="00774254">
        <w:rPr>
          <w:rFonts w:cs="Arial"/>
        </w:rPr>
        <w:t>__________________________</w:t>
      </w:r>
      <w:r w:rsidRPr="00774254">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774254" w:rsidRDefault="001B0370" w:rsidP="001B0370">
      <w:pPr>
        <w:spacing w:before="0"/>
        <w:rPr>
          <w:rFonts w:cs="Arial"/>
        </w:rPr>
      </w:pPr>
    </w:p>
    <w:p w:rsidR="001B0370" w:rsidRPr="00774254" w:rsidRDefault="000365C7" w:rsidP="001B0370">
      <w:pPr>
        <w:spacing w:before="0"/>
        <w:rPr>
          <w:rFonts w:cs="Arial"/>
        </w:rPr>
      </w:pPr>
      <w:r w:rsidRPr="00774254">
        <w:rPr>
          <w:rFonts w:cs="Arial"/>
        </w:rPr>
        <w:t>Издата б</w:t>
      </w:r>
      <w:r w:rsidR="001B0370" w:rsidRPr="00774254">
        <w:rPr>
          <w:rFonts w:cs="Arial"/>
        </w:rPr>
        <w:t xml:space="preserve">ланко </w:t>
      </w:r>
      <w:r w:rsidRPr="00774254">
        <w:rPr>
          <w:rFonts w:cs="Arial"/>
        </w:rPr>
        <w:t>сопствена</w:t>
      </w:r>
      <w:r w:rsidR="001B0370" w:rsidRPr="00774254">
        <w:rPr>
          <w:rFonts w:cs="Arial"/>
        </w:rPr>
        <w:t xml:space="preserve"> меница серијски број</w:t>
      </w:r>
      <w:r w:rsidR="001B0370" w:rsidRPr="00774254">
        <w:rPr>
          <w:rFonts w:cs="Arial"/>
        </w:rPr>
        <w:tab/>
        <w:t>(уписати серијски број) може се поднети на наплату у року доспећа  утврђеном  Уговором бр. ___________</w:t>
      </w:r>
      <w:r w:rsidR="003C5F9C" w:rsidRPr="00774254">
        <w:rPr>
          <w:rFonts w:cs="Arial"/>
        </w:rPr>
        <w:t>___</w:t>
      </w:r>
      <w:r w:rsidR="001B0370" w:rsidRPr="00774254">
        <w:rPr>
          <w:rFonts w:cs="Arial"/>
        </w:rPr>
        <w:t xml:space="preserve"> од ________</w:t>
      </w:r>
      <w:r w:rsidR="003C5F9C" w:rsidRPr="00774254">
        <w:rPr>
          <w:rFonts w:cs="Arial"/>
        </w:rPr>
        <w:t>_______</w:t>
      </w:r>
      <w:r w:rsidR="001B0370" w:rsidRPr="00774254">
        <w:rPr>
          <w:rFonts w:cs="Arial"/>
        </w:rPr>
        <w:t>_ године (заведен код Корисника-Повериоца)  и бр. _____________ од _</w:t>
      </w:r>
      <w:r w:rsidR="003C5F9C" w:rsidRPr="00774254">
        <w:rPr>
          <w:rFonts w:cs="Arial"/>
        </w:rPr>
        <w:t>___</w:t>
      </w:r>
      <w:r w:rsidR="001B0370" w:rsidRPr="00774254">
        <w:rPr>
          <w:rFonts w:cs="Arial"/>
        </w:rPr>
        <w:t>____</w:t>
      </w:r>
      <w:r w:rsidR="003C5F9C" w:rsidRPr="00774254">
        <w:rPr>
          <w:rFonts w:cs="Arial"/>
        </w:rPr>
        <w:t>_________</w:t>
      </w:r>
      <w:r w:rsidR="001B0370" w:rsidRPr="00774254">
        <w:rPr>
          <w:rFonts w:cs="Arial"/>
        </w:rPr>
        <w:t xml:space="preserve"> године (заведен код дужника) т.ј. најк</w:t>
      </w:r>
      <w:r w:rsidR="008E3F37" w:rsidRPr="00774254">
        <w:rPr>
          <w:rFonts w:cs="Arial"/>
        </w:rPr>
        <w:t>асније до истека рока од 3</w:t>
      </w:r>
      <w:r w:rsidR="001B0370" w:rsidRPr="00774254">
        <w:rPr>
          <w:rFonts w:cs="Arial"/>
        </w:rPr>
        <w:t>0 (</w:t>
      </w:r>
      <w:r w:rsidR="008E3F37" w:rsidRPr="00774254">
        <w:rPr>
          <w:rFonts w:cs="Arial"/>
        </w:rPr>
        <w:t>три</w:t>
      </w:r>
      <w:r w:rsidR="001B0370" w:rsidRPr="00774254">
        <w:rPr>
          <w:rFonts w:cs="Arial"/>
        </w:rPr>
        <w:t>десет) дана од уговореног рока  с тим да евентуални</w:t>
      </w:r>
      <w:r w:rsidR="001B0370" w:rsidRPr="00774254">
        <w:rPr>
          <w:rFonts w:cs="Arial"/>
        </w:rPr>
        <w:br/>
        <w:t xml:space="preserve">продужетак рока </w:t>
      </w:r>
      <w:r w:rsidR="002C49AE" w:rsidRPr="00774254">
        <w:rPr>
          <w:rFonts w:cs="Arial"/>
        </w:rPr>
        <w:t>окончања извршења</w:t>
      </w:r>
      <w:r w:rsidR="001B0370" w:rsidRPr="00774254">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774254">
        <w:rPr>
          <w:rFonts w:cs="Arial"/>
        </w:rPr>
        <w:t>звршење</w:t>
      </w:r>
      <w:r w:rsidR="001B0370" w:rsidRPr="00774254">
        <w:rPr>
          <w:rFonts w:cs="Arial"/>
        </w:rPr>
        <w:t>.</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lastRenderedPageBreak/>
        <w:t xml:space="preserve">Овлашћујемо Јавно предузеће „Електропривреда Србије“ Београд, </w:t>
      </w:r>
      <w:r w:rsidR="00316C50" w:rsidRPr="00774254">
        <w:rPr>
          <w:rFonts w:cs="Arial"/>
        </w:rPr>
        <w:t>огранак ТЕНТ Београд-Обреновац</w:t>
      </w:r>
      <w:r w:rsidR="00414CFF" w:rsidRPr="00774254">
        <w:rPr>
          <w:rFonts w:cs="Arial"/>
        </w:rPr>
        <w:t xml:space="preserve">, </w:t>
      </w:r>
      <w:r w:rsidRPr="00774254">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Меница је потписана од стране овлашћеног лица за заступање Дужника _____________________(унети име и презиме овлашћеног лица).</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4254" w:rsidRDefault="001B0370" w:rsidP="001B0370">
      <w:pPr>
        <w:spacing w:before="0"/>
        <w:rPr>
          <w:rFonts w:cs="Arial"/>
        </w:rPr>
      </w:pPr>
      <w:r w:rsidRPr="00774254">
        <w:rPr>
          <w:rFonts w:cs="Arial"/>
        </w:rPr>
        <w:t xml:space="preserve">Место и датум издавања Овлашћења          </w:t>
      </w:r>
    </w:p>
    <w:p w:rsidR="001B0370" w:rsidRPr="00774254" w:rsidRDefault="001B0370" w:rsidP="001B0370">
      <w:pPr>
        <w:spacing w:before="0"/>
        <w:rPr>
          <w:rFonts w:cs="Arial"/>
        </w:rPr>
      </w:pPr>
    </w:p>
    <w:p w:rsidR="001B0370" w:rsidRPr="0077425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74254" w:rsidTr="00BE2EA9">
        <w:trPr>
          <w:jc w:val="center"/>
        </w:trPr>
        <w:tc>
          <w:tcPr>
            <w:tcW w:w="3882" w:type="dxa"/>
          </w:tcPr>
          <w:p w:rsidR="001B0370" w:rsidRPr="00774254" w:rsidRDefault="001B0370" w:rsidP="00BE2EA9">
            <w:pPr>
              <w:spacing w:before="0"/>
              <w:jc w:val="center"/>
              <w:rPr>
                <w:rFonts w:cs="Arial"/>
              </w:rPr>
            </w:pPr>
            <w:r w:rsidRPr="00774254">
              <w:rPr>
                <w:rFonts w:cs="Arial"/>
              </w:rPr>
              <w:t>Датум:</w:t>
            </w:r>
          </w:p>
        </w:tc>
        <w:tc>
          <w:tcPr>
            <w:tcW w:w="2127" w:type="dxa"/>
          </w:tcPr>
          <w:p w:rsidR="001B0370" w:rsidRPr="00774254" w:rsidRDefault="001B0370" w:rsidP="00BE2EA9">
            <w:pPr>
              <w:spacing w:before="0"/>
              <w:jc w:val="center"/>
              <w:rPr>
                <w:rFonts w:cs="Arial"/>
                <w:lang w:val="ru-RU"/>
              </w:rPr>
            </w:pPr>
          </w:p>
        </w:tc>
        <w:tc>
          <w:tcPr>
            <w:tcW w:w="4022" w:type="dxa"/>
          </w:tcPr>
          <w:p w:rsidR="001B0370" w:rsidRPr="00774254" w:rsidRDefault="001B0370" w:rsidP="00BE2EA9">
            <w:pPr>
              <w:spacing w:before="0"/>
              <w:jc w:val="center"/>
              <w:rPr>
                <w:rFonts w:cs="Arial"/>
                <w:lang w:val="ru-RU"/>
              </w:rPr>
            </w:pPr>
            <w:r w:rsidRPr="00774254">
              <w:rPr>
                <w:rFonts w:cs="Arial"/>
              </w:rPr>
              <w:t>Понуђач</w:t>
            </w:r>
            <w:r w:rsidRPr="00774254">
              <w:rPr>
                <w:rFonts w:cs="Arial"/>
                <w:lang w:val="ru-RU"/>
              </w:rPr>
              <w:t>:</w:t>
            </w:r>
          </w:p>
        </w:tc>
      </w:tr>
      <w:tr w:rsidR="001B0370" w:rsidRPr="00774254" w:rsidTr="00BE2EA9">
        <w:trPr>
          <w:jc w:val="center"/>
        </w:trPr>
        <w:tc>
          <w:tcPr>
            <w:tcW w:w="3882" w:type="dxa"/>
          </w:tcPr>
          <w:p w:rsidR="001B0370" w:rsidRPr="00774254" w:rsidRDefault="001B0370" w:rsidP="00BE2EA9">
            <w:pPr>
              <w:spacing w:before="0"/>
              <w:jc w:val="center"/>
              <w:rPr>
                <w:rFonts w:cs="Arial"/>
              </w:rPr>
            </w:pPr>
          </w:p>
        </w:tc>
        <w:tc>
          <w:tcPr>
            <w:tcW w:w="2127" w:type="dxa"/>
          </w:tcPr>
          <w:p w:rsidR="001B0370" w:rsidRPr="00774254" w:rsidRDefault="001B0370" w:rsidP="00BE2EA9">
            <w:pPr>
              <w:spacing w:before="0"/>
              <w:jc w:val="center"/>
              <w:rPr>
                <w:rFonts w:cs="Arial"/>
              </w:rPr>
            </w:pPr>
            <w:r w:rsidRPr="00774254">
              <w:rPr>
                <w:rFonts w:cs="Arial"/>
              </w:rPr>
              <w:t>М.П.</w:t>
            </w:r>
          </w:p>
        </w:tc>
        <w:tc>
          <w:tcPr>
            <w:tcW w:w="4022" w:type="dxa"/>
          </w:tcPr>
          <w:p w:rsidR="001B0370" w:rsidRPr="00774254" w:rsidRDefault="001B0370" w:rsidP="00BE2EA9">
            <w:pPr>
              <w:spacing w:before="0"/>
              <w:jc w:val="center"/>
              <w:rPr>
                <w:rFonts w:cs="Arial"/>
                <w:lang w:val="ru-RU"/>
              </w:rPr>
            </w:pPr>
          </w:p>
        </w:tc>
      </w:tr>
      <w:tr w:rsidR="001B0370" w:rsidRPr="00774254" w:rsidTr="00BE2EA9">
        <w:trPr>
          <w:jc w:val="center"/>
        </w:trPr>
        <w:tc>
          <w:tcPr>
            <w:tcW w:w="3882" w:type="dxa"/>
            <w:tcBorders>
              <w:bottom w:val="single" w:sz="4" w:space="0" w:color="auto"/>
            </w:tcBorders>
          </w:tcPr>
          <w:p w:rsidR="001B0370" w:rsidRPr="00774254" w:rsidRDefault="001B0370" w:rsidP="00BE2EA9">
            <w:pPr>
              <w:spacing w:before="0"/>
              <w:jc w:val="center"/>
              <w:rPr>
                <w:rFonts w:cs="Arial"/>
              </w:rPr>
            </w:pPr>
          </w:p>
        </w:tc>
        <w:tc>
          <w:tcPr>
            <w:tcW w:w="2127" w:type="dxa"/>
          </w:tcPr>
          <w:p w:rsidR="001B0370" w:rsidRPr="00774254" w:rsidRDefault="001B0370" w:rsidP="00BE2EA9">
            <w:pPr>
              <w:spacing w:before="0"/>
              <w:jc w:val="center"/>
              <w:rPr>
                <w:rFonts w:cs="Arial"/>
                <w:lang w:val="ru-RU"/>
              </w:rPr>
            </w:pPr>
          </w:p>
        </w:tc>
        <w:tc>
          <w:tcPr>
            <w:tcW w:w="4022" w:type="dxa"/>
            <w:tcBorders>
              <w:bottom w:val="single" w:sz="4" w:space="0" w:color="auto"/>
            </w:tcBorders>
          </w:tcPr>
          <w:p w:rsidR="001B0370" w:rsidRPr="00774254" w:rsidRDefault="001B0370" w:rsidP="00BE2EA9">
            <w:pPr>
              <w:spacing w:before="0"/>
              <w:jc w:val="center"/>
              <w:rPr>
                <w:rFonts w:cs="Arial"/>
                <w:lang w:val="ru-RU"/>
              </w:rPr>
            </w:pPr>
          </w:p>
        </w:tc>
      </w:tr>
    </w:tbl>
    <w:p w:rsidR="001B0370" w:rsidRPr="00774254" w:rsidRDefault="001B0370" w:rsidP="001B0370">
      <w:pPr>
        <w:spacing w:before="0"/>
        <w:rPr>
          <w:rFonts w:cs="Arial"/>
        </w:rPr>
      </w:pPr>
      <w:r w:rsidRPr="00774254">
        <w:rPr>
          <w:rFonts w:cs="Arial"/>
        </w:rPr>
        <w:t xml:space="preserve">                                                                                              Потпис овлашћеног лица</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Прилог:</w:t>
      </w:r>
    </w:p>
    <w:p w:rsidR="000365C7" w:rsidRPr="00774254" w:rsidRDefault="000365C7" w:rsidP="000365C7">
      <w:pPr>
        <w:pStyle w:val="ListParagraph"/>
        <w:numPr>
          <w:ilvl w:val="0"/>
          <w:numId w:val="7"/>
        </w:numPr>
        <w:spacing w:before="0" w:after="0" w:line="240" w:lineRule="auto"/>
        <w:rPr>
          <w:rFonts w:ascii="Arial" w:hAnsi="Arial" w:cs="Arial"/>
        </w:rPr>
      </w:pPr>
      <w:r w:rsidRPr="00774254">
        <w:rPr>
          <w:rFonts w:ascii="Arial" w:hAnsi="Arial" w:cs="Arial"/>
        </w:rPr>
        <w:t>1 једна потписана и оверена бланко сопствена меница као гаранција за добро извршење посла</w:t>
      </w:r>
    </w:p>
    <w:p w:rsidR="000365C7" w:rsidRPr="00774254" w:rsidRDefault="000365C7" w:rsidP="000365C7">
      <w:pPr>
        <w:pStyle w:val="ListParagraph"/>
        <w:numPr>
          <w:ilvl w:val="0"/>
          <w:numId w:val="7"/>
        </w:numPr>
        <w:spacing w:before="0" w:after="0" w:line="240" w:lineRule="auto"/>
        <w:rPr>
          <w:rFonts w:ascii="Arial" w:hAnsi="Arial" w:cs="Arial"/>
        </w:rPr>
      </w:pPr>
      <w:r w:rsidRPr="00774254">
        <w:rPr>
          <w:rFonts w:ascii="Arial" w:hAnsi="Arial" w:cs="Arial"/>
        </w:rPr>
        <w:t>фотокопиј</w:t>
      </w:r>
      <w:r w:rsidR="00414CFF" w:rsidRPr="00774254">
        <w:rPr>
          <w:rFonts w:ascii="Arial" w:hAnsi="Arial" w:cs="Arial"/>
        </w:rPr>
        <w:t>а</w:t>
      </w:r>
      <w:r w:rsidRPr="00774254">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774254">
        <w:rPr>
          <w:rFonts w:ascii="Arial" w:hAnsi="Arial" w:cs="Arial"/>
        </w:rPr>
        <w:t>а</w:t>
      </w:r>
      <w:r w:rsidRPr="00774254">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74254" w:rsidRDefault="000365C7" w:rsidP="000365C7">
      <w:pPr>
        <w:pStyle w:val="ListParagraph"/>
        <w:numPr>
          <w:ilvl w:val="0"/>
          <w:numId w:val="7"/>
        </w:numPr>
        <w:spacing w:before="0" w:after="0" w:line="240" w:lineRule="auto"/>
        <w:rPr>
          <w:rFonts w:ascii="Arial" w:hAnsi="Arial" w:cs="Arial"/>
        </w:rPr>
      </w:pPr>
      <w:r w:rsidRPr="00774254">
        <w:rPr>
          <w:rFonts w:ascii="Arial" w:hAnsi="Arial" w:cs="Arial"/>
        </w:rPr>
        <w:t>фотокопиј</w:t>
      </w:r>
      <w:r w:rsidR="00414CFF" w:rsidRPr="00774254">
        <w:rPr>
          <w:rFonts w:ascii="Arial" w:hAnsi="Arial" w:cs="Arial"/>
        </w:rPr>
        <w:t>а</w:t>
      </w:r>
      <w:r w:rsidRPr="00774254">
        <w:rPr>
          <w:rFonts w:ascii="Arial" w:hAnsi="Arial" w:cs="Arial"/>
        </w:rPr>
        <w:t xml:space="preserve"> ОП обрасца </w:t>
      </w:r>
    </w:p>
    <w:p w:rsidR="000365C7" w:rsidRPr="00774254" w:rsidRDefault="000365C7" w:rsidP="000365C7">
      <w:pPr>
        <w:pStyle w:val="ListParagraph"/>
        <w:numPr>
          <w:ilvl w:val="0"/>
          <w:numId w:val="7"/>
        </w:numPr>
        <w:spacing w:before="0" w:after="0" w:line="240" w:lineRule="auto"/>
        <w:rPr>
          <w:rFonts w:ascii="Arial" w:hAnsi="Arial" w:cs="Arial"/>
        </w:rPr>
      </w:pPr>
      <w:r w:rsidRPr="0077425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774254" w:rsidRDefault="00DE7D4F"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rPr>
      </w:pPr>
    </w:p>
    <w:p w:rsidR="00B043D1" w:rsidRPr="00774254" w:rsidRDefault="00B043D1" w:rsidP="00DE7D4F">
      <w:pPr>
        <w:spacing w:before="0"/>
        <w:rPr>
          <w:rFonts w:cs="Arial"/>
          <w:lang w:val="sr-Cyrl-RS"/>
        </w:rPr>
      </w:pPr>
    </w:p>
    <w:p w:rsidR="001B0370" w:rsidRPr="00B123A1" w:rsidRDefault="00B123A1" w:rsidP="001B0370">
      <w:pPr>
        <w:spacing w:before="0"/>
        <w:jc w:val="right"/>
        <w:rPr>
          <w:rFonts w:cs="Arial"/>
          <w:b/>
          <w:lang w:val="sr-Cyrl-RS"/>
        </w:rPr>
      </w:pPr>
      <w:r>
        <w:rPr>
          <w:rFonts w:cs="Arial"/>
          <w:b/>
        </w:rPr>
        <w:t xml:space="preserve">ПРИЛОГ </w:t>
      </w:r>
      <w:r>
        <w:rPr>
          <w:rFonts w:cs="Arial"/>
          <w:b/>
          <w:lang w:val="sr-Cyrl-RS"/>
        </w:rPr>
        <w:t>4</w:t>
      </w:r>
    </w:p>
    <w:p w:rsidR="00414CFF" w:rsidRPr="00774254" w:rsidRDefault="00414CFF" w:rsidP="001B0370">
      <w:pPr>
        <w:spacing w:before="0"/>
        <w:jc w:val="right"/>
        <w:rPr>
          <w:rFonts w:cs="Arial"/>
          <w:b/>
        </w:rPr>
      </w:pPr>
      <w:r w:rsidRPr="00774254">
        <w:rPr>
          <w:rFonts w:cs="Arial"/>
          <w:b/>
        </w:rPr>
        <w:t>*менице за отклањање недостатака у гарантном периоду</w:t>
      </w:r>
    </w:p>
    <w:p w:rsidR="000365C7" w:rsidRPr="00774254" w:rsidRDefault="000365C7" w:rsidP="001B0370">
      <w:pPr>
        <w:spacing w:before="0"/>
        <w:jc w:val="right"/>
        <w:rPr>
          <w:rFonts w:cs="Arial"/>
          <w:b/>
        </w:rPr>
      </w:pPr>
    </w:p>
    <w:p w:rsidR="000365C7" w:rsidRPr="00774254" w:rsidRDefault="000365C7" w:rsidP="000365C7">
      <w:pPr>
        <w:spacing w:before="0"/>
        <w:rPr>
          <w:rFonts w:cs="Arial"/>
        </w:rPr>
      </w:pPr>
      <w:r w:rsidRPr="0077425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774254" w:rsidRDefault="000365C7" w:rsidP="000365C7">
      <w:pPr>
        <w:spacing w:before="0"/>
        <w:rPr>
          <w:rFonts w:cs="Arial"/>
        </w:rPr>
      </w:pPr>
    </w:p>
    <w:p w:rsidR="000365C7" w:rsidRPr="00774254" w:rsidRDefault="000365C7" w:rsidP="000365C7">
      <w:pPr>
        <w:spacing w:before="0"/>
        <w:rPr>
          <w:rFonts w:cs="Arial"/>
        </w:rPr>
      </w:pPr>
      <w:r w:rsidRPr="00774254">
        <w:rPr>
          <w:rFonts w:cs="Arial"/>
        </w:rPr>
        <w:t>(напомена: не доставља се у понуди)</w:t>
      </w:r>
    </w:p>
    <w:p w:rsidR="000365C7" w:rsidRPr="00774254" w:rsidRDefault="000365C7" w:rsidP="000365C7">
      <w:pPr>
        <w:spacing w:before="0"/>
        <w:rPr>
          <w:rFonts w:cs="Arial"/>
        </w:rPr>
      </w:pPr>
    </w:p>
    <w:p w:rsidR="000365C7" w:rsidRPr="00774254" w:rsidRDefault="000365C7" w:rsidP="000365C7">
      <w:pPr>
        <w:spacing w:before="0"/>
        <w:rPr>
          <w:rFonts w:cs="Arial"/>
          <w:lang w:val="ru-RU"/>
        </w:rPr>
      </w:pPr>
      <w:r w:rsidRPr="00774254">
        <w:rPr>
          <w:rFonts w:cs="Arial"/>
        </w:rPr>
        <w:t xml:space="preserve">ДУЖНИК:  </w:t>
      </w:r>
      <w:r w:rsidRPr="00774254">
        <w:rPr>
          <w:rFonts w:cs="Arial"/>
          <w:lang w:val="ru-RU"/>
        </w:rPr>
        <w:t>…………………………………………………………………………........................</w:t>
      </w:r>
    </w:p>
    <w:p w:rsidR="000365C7" w:rsidRPr="00774254" w:rsidRDefault="000365C7" w:rsidP="000365C7">
      <w:pPr>
        <w:spacing w:before="0"/>
        <w:rPr>
          <w:rFonts w:cs="Arial"/>
        </w:rPr>
      </w:pPr>
      <w:r w:rsidRPr="00774254">
        <w:rPr>
          <w:rFonts w:cs="Arial"/>
        </w:rPr>
        <w:t>(назив и седиште Понуђача)</w:t>
      </w:r>
    </w:p>
    <w:p w:rsidR="000365C7" w:rsidRPr="00774254" w:rsidRDefault="000365C7" w:rsidP="000365C7">
      <w:pPr>
        <w:spacing w:before="0"/>
        <w:rPr>
          <w:rFonts w:cs="Arial"/>
        </w:rPr>
      </w:pPr>
      <w:r w:rsidRPr="00774254">
        <w:rPr>
          <w:rFonts w:cs="Arial"/>
        </w:rPr>
        <w:t>МАТИЧНИ БРОЈ ДУЖНИКА (Понуђача): ..................................................................</w:t>
      </w:r>
    </w:p>
    <w:p w:rsidR="000365C7" w:rsidRPr="00774254" w:rsidRDefault="000365C7" w:rsidP="000365C7">
      <w:pPr>
        <w:spacing w:before="0"/>
        <w:rPr>
          <w:rFonts w:cs="Arial"/>
        </w:rPr>
      </w:pPr>
      <w:r w:rsidRPr="00774254">
        <w:rPr>
          <w:rFonts w:cs="Arial"/>
        </w:rPr>
        <w:t>ТЕКУЋИ РАЧУН ДУЖНИКА (Понуђача): ...................................................................</w:t>
      </w:r>
    </w:p>
    <w:p w:rsidR="000365C7" w:rsidRPr="00774254" w:rsidRDefault="000365C7" w:rsidP="000365C7">
      <w:pPr>
        <w:spacing w:before="0"/>
        <w:rPr>
          <w:rFonts w:cs="Arial"/>
        </w:rPr>
      </w:pPr>
      <w:r w:rsidRPr="00774254">
        <w:rPr>
          <w:rFonts w:cs="Arial"/>
        </w:rPr>
        <w:t>ПИБ ДУЖНИКА (Понуђача): ........................................................................................</w:t>
      </w:r>
    </w:p>
    <w:p w:rsidR="000365C7" w:rsidRPr="00774254" w:rsidRDefault="000365C7" w:rsidP="000365C7">
      <w:pPr>
        <w:spacing w:before="0"/>
        <w:rPr>
          <w:rFonts w:cs="Arial"/>
        </w:rPr>
      </w:pPr>
    </w:p>
    <w:p w:rsidR="000365C7" w:rsidRPr="00774254" w:rsidRDefault="000365C7" w:rsidP="000365C7">
      <w:pPr>
        <w:spacing w:before="0"/>
        <w:rPr>
          <w:rFonts w:cs="Arial"/>
        </w:rPr>
      </w:pPr>
      <w:r w:rsidRPr="00774254">
        <w:rPr>
          <w:rFonts w:cs="Arial"/>
        </w:rPr>
        <w:t>и з д а ј е  д а н а ............................ године</w:t>
      </w:r>
    </w:p>
    <w:p w:rsidR="000365C7" w:rsidRPr="00774254" w:rsidRDefault="000365C7" w:rsidP="000365C7">
      <w:pPr>
        <w:spacing w:before="0"/>
        <w:rPr>
          <w:rFonts w:cs="Arial"/>
        </w:rPr>
      </w:pPr>
    </w:p>
    <w:p w:rsidR="000365C7" w:rsidRPr="00774254" w:rsidRDefault="000365C7" w:rsidP="000365C7">
      <w:pPr>
        <w:spacing w:before="0"/>
        <w:rPr>
          <w:rFonts w:cs="Arial"/>
        </w:rPr>
      </w:pPr>
    </w:p>
    <w:p w:rsidR="000365C7" w:rsidRPr="00774254" w:rsidRDefault="000365C7" w:rsidP="000365C7">
      <w:pPr>
        <w:spacing w:before="0"/>
        <w:jc w:val="center"/>
        <w:rPr>
          <w:rFonts w:cs="Arial"/>
          <w:b/>
        </w:rPr>
      </w:pPr>
      <w:r w:rsidRPr="00774254">
        <w:rPr>
          <w:rFonts w:cs="Arial"/>
          <w:b/>
        </w:rPr>
        <w:t>МЕНИЧНО ПИСМО – ОВЛАШЋЕЊЕ ЗА КОРИСНИКА  БЛАНКО СОПСТВЕНЕ МЕНИЦЕ</w:t>
      </w:r>
    </w:p>
    <w:p w:rsidR="000365C7" w:rsidRPr="00774254" w:rsidRDefault="000365C7" w:rsidP="000365C7">
      <w:pPr>
        <w:spacing w:before="0"/>
        <w:rPr>
          <w:rFonts w:cs="Arial"/>
        </w:rPr>
      </w:pPr>
    </w:p>
    <w:p w:rsidR="008576CB" w:rsidRPr="0077425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74254">
        <w:rPr>
          <w:rFonts w:cs="Arial"/>
          <w:b w:val="0"/>
          <w:sz w:val="22"/>
          <w:szCs w:val="22"/>
        </w:rPr>
        <w:t xml:space="preserve">КОРИСНИК - </w:t>
      </w:r>
      <w:r w:rsidR="00414CFF" w:rsidRPr="00774254">
        <w:rPr>
          <w:rFonts w:cs="Arial"/>
          <w:b w:val="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1B0370" w:rsidRPr="00774254" w:rsidRDefault="001B0370" w:rsidP="001B0370">
      <w:pPr>
        <w:spacing w:before="0"/>
        <w:rPr>
          <w:rFonts w:cs="Arial"/>
        </w:rPr>
      </w:pPr>
    </w:p>
    <w:p w:rsidR="001B0370" w:rsidRPr="00774254" w:rsidRDefault="000365C7" w:rsidP="001B0370">
      <w:pPr>
        <w:spacing w:before="0"/>
        <w:rPr>
          <w:rFonts w:cs="Arial"/>
        </w:rPr>
      </w:pPr>
      <w:r w:rsidRPr="00774254">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774254">
        <w:rPr>
          <w:rFonts w:cs="Arial"/>
        </w:rPr>
        <w:t xml:space="preserve">, серијски                 бр._________________ (уписати серијски број)  као средство финансијског обезбеђења и овлашћујемо </w:t>
      </w:r>
      <w:r w:rsidR="00414CFF" w:rsidRPr="00774254">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774254">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774254">
        <w:rPr>
          <w:rFonts w:cs="Arial"/>
        </w:rPr>
        <w:t>______________</w:t>
      </w:r>
      <w:r w:rsidR="001B0370" w:rsidRPr="00774254">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Издата Бланко соло меница серијски број</w:t>
      </w:r>
      <w:r w:rsidRPr="00774254">
        <w:rPr>
          <w:rFonts w:cs="Arial"/>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8E3F37" w:rsidRPr="00774254">
        <w:rPr>
          <w:rFonts w:cs="Arial"/>
        </w:rPr>
        <w:t>3</w:t>
      </w:r>
      <w:r w:rsidR="008576CB" w:rsidRPr="00774254">
        <w:rPr>
          <w:rFonts w:cs="Arial"/>
        </w:rPr>
        <w:t>0</w:t>
      </w:r>
      <w:r w:rsidRPr="00774254">
        <w:rPr>
          <w:rFonts w:cs="Arial"/>
        </w:rPr>
        <w:t>(</w:t>
      </w:r>
      <w:r w:rsidR="008E3F37" w:rsidRPr="00774254">
        <w:rPr>
          <w:rFonts w:cs="Arial"/>
        </w:rPr>
        <w:t>три</w:t>
      </w:r>
      <w:r w:rsidR="000365C7" w:rsidRPr="00774254">
        <w:rPr>
          <w:rFonts w:cs="Arial"/>
        </w:rPr>
        <w:t>десет</w:t>
      </w:r>
      <w:r w:rsidRPr="00774254">
        <w:rPr>
          <w:rFonts w:cs="Arial"/>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lastRenderedPageBreak/>
        <w:t xml:space="preserve">Овлашћујемо Јавно предузеће „Електропривреда Србије“ Београд, </w:t>
      </w:r>
      <w:r w:rsidR="00414CFF" w:rsidRPr="00774254">
        <w:rPr>
          <w:rFonts w:cs="Arial"/>
        </w:rPr>
        <w:t xml:space="preserve">огранак ТЕНТ Београд-Обреновац, </w:t>
      </w:r>
      <w:r w:rsidRPr="00774254">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Меница је потписана од стране овлашћеног лица за заступање Дужника _____________________(унети име и презиме овлашћеног лица).</w:t>
      </w:r>
    </w:p>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4254" w:rsidRDefault="001B0370" w:rsidP="001B0370">
      <w:pPr>
        <w:spacing w:before="0"/>
        <w:rPr>
          <w:rFonts w:cs="Arial"/>
        </w:rPr>
      </w:pPr>
      <w:r w:rsidRPr="00774254">
        <w:rPr>
          <w:rFonts w:cs="Arial"/>
        </w:rPr>
        <w:t xml:space="preserve">Место и датум издавања Овлашћења          </w:t>
      </w:r>
    </w:p>
    <w:p w:rsidR="001B0370" w:rsidRPr="00774254" w:rsidRDefault="001B0370" w:rsidP="001B0370">
      <w:pPr>
        <w:spacing w:before="0"/>
        <w:rPr>
          <w:rFonts w:cs="Arial"/>
        </w:rPr>
      </w:pPr>
    </w:p>
    <w:p w:rsidR="001B0370" w:rsidRPr="0077425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74254" w:rsidTr="00BE2EA9">
        <w:trPr>
          <w:jc w:val="center"/>
        </w:trPr>
        <w:tc>
          <w:tcPr>
            <w:tcW w:w="3882" w:type="dxa"/>
          </w:tcPr>
          <w:p w:rsidR="001B0370" w:rsidRPr="00774254" w:rsidRDefault="001B0370" w:rsidP="00BE2EA9">
            <w:pPr>
              <w:spacing w:before="0"/>
              <w:jc w:val="center"/>
              <w:rPr>
                <w:rFonts w:cs="Arial"/>
              </w:rPr>
            </w:pPr>
            <w:r w:rsidRPr="00774254">
              <w:rPr>
                <w:rFonts w:cs="Arial"/>
              </w:rPr>
              <w:t>Датум:</w:t>
            </w:r>
          </w:p>
        </w:tc>
        <w:tc>
          <w:tcPr>
            <w:tcW w:w="2127" w:type="dxa"/>
          </w:tcPr>
          <w:p w:rsidR="001B0370" w:rsidRPr="00774254" w:rsidRDefault="001B0370" w:rsidP="00BE2EA9">
            <w:pPr>
              <w:spacing w:before="0"/>
              <w:jc w:val="center"/>
              <w:rPr>
                <w:rFonts w:cs="Arial"/>
                <w:lang w:val="ru-RU"/>
              </w:rPr>
            </w:pPr>
          </w:p>
        </w:tc>
        <w:tc>
          <w:tcPr>
            <w:tcW w:w="4022" w:type="dxa"/>
          </w:tcPr>
          <w:p w:rsidR="001B0370" w:rsidRPr="00774254" w:rsidRDefault="001B0370" w:rsidP="00BE2EA9">
            <w:pPr>
              <w:spacing w:before="0"/>
              <w:jc w:val="center"/>
              <w:rPr>
                <w:rFonts w:cs="Arial"/>
                <w:lang w:val="ru-RU"/>
              </w:rPr>
            </w:pPr>
            <w:r w:rsidRPr="00774254">
              <w:rPr>
                <w:rFonts w:cs="Arial"/>
              </w:rPr>
              <w:t>Понуђач</w:t>
            </w:r>
            <w:r w:rsidRPr="00774254">
              <w:rPr>
                <w:rFonts w:cs="Arial"/>
                <w:lang w:val="ru-RU"/>
              </w:rPr>
              <w:t>:</w:t>
            </w:r>
          </w:p>
        </w:tc>
      </w:tr>
      <w:tr w:rsidR="001B0370" w:rsidRPr="00774254" w:rsidTr="00BE2EA9">
        <w:trPr>
          <w:jc w:val="center"/>
        </w:trPr>
        <w:tc>
          <w:tcPr>
            <w:tcW w:w="3882" w:type="dxa"/>
          </w:tcPr>
          <w:p w:rsidR="001B0370" w:rsidRPr="00774254" w:rsidRDefault="001B0370" w:rsidP="00BE2EA9">
            <w:pPr>
              <w:spacing w:before="0"/>
              <w:jc w:val="center"/>
              <w:rPr>
                <w:rFonts w:cs="Arial"/>
              </w:rPr>
            </w:pPr>
          </w:p>
        </w:tc>
        <w:tc>
          <w:tcPr>
            <w:tcW w:w="2127" w:type="dxa"/>
          </w:tcPr>
          <w:p w:rsidR="001B0370" w:rsidRPr="00774254" w:rsidRDefault="001B0370" w:rsidP="00BE2EA9">
            <w:pPr>
              <w:spacing w:before="0"/>
              <w:jc w:val="center"/>
              <w:rPr>
                <w:rFonts w:cs="Arial"/>
              </w:rPr>
            </w:pPr>
            <w:r w:rsidRPr="00774254">
              <w:rPr>
                <w:rFonts w:cs="Arial"/>
              </w:rPr>
              <w:t>М.П.</w:t>
            </w:r>
          </w:p>
        </w:tc>
        <w:tc>
          <w:tcPr>
            <w:tcW w:w="4022" w:type="dxa"/>
          </w:tcPr>
          <w:p w:rsidR="001B0370" w:rsidRPr="00774254" w:rsidRDefault="001B0370" w:rsidP="00BE2EA9">
            <w:pPr>
              <w:spacing w:before="0"/>
              <w:jc w:val="center"/>
              <w:rPr>
                <w:rFonts w:cs="Arial"/>
                <w:lang w:val="ru-RU"/>
              </w:rPr>
            </w:pPr>
          </w:p>
        </w:tc>
      </w:tr>
      <w:tr w:rsidR="001B0370" w:rsidRPr="00774254" w:rsidTr="00BE2EA9">
        <w:trPr>
          <w:jc w:val="center"/>
        </w:trPr>
        <w:tc>
          <w:tcPr>
            <w:tcW w:w="3882" w:type="dxa"/>
            <w:tcBorders>
              <w:bottom w:val="single" w:sz="4" w:space="0" w:color="auto"/>
            </w:tcBorders>
          </w:tcPr>
          <w:p w:rsidR="001B0370" w:rsidRPr="00774254" w:rsidRDefault="001B0370" w:rsidP="00BE2EA9">
            <w:pPr>
              <w:spacing w:before="0"/>
              <w:jc w:val="center"/>
              <w:rPr>
                <w:rFonts w:cs="Arial"/>
              </w:rPr>
            </w:pPr>
          </w:p>
        </w:tc>
        <w:tc>
          <w:tcPr>
            <w:tcW w:w="2127" w:type="dxa"/>
          </w:tcPr>
          <w:p w:rsidR="001B0370" w:rsidRPr="00774254" w:rsidRDefault="001B0370" w:rsidP="00BE2EA9">
            <w:pPr>
              <w:spacing w:before="0"/>
              <w:jc w:val="center"/>
              <w:rPr>
                <w:rFonts w:cs="Arial"/>
                <w:lang w:val="ru-RU"/>
              </w:rPr>
            </w:pPr>
          </w:p>
        </w:tc>
        <w:tc>
          <w:tcPr>
            <w:tcW w:w="4022" w:type="dxa"/>
            <w:tcBorders>
              <w:bottom w:val="single" w:sz="4" w:space="0" w:color="auto"/>
            </w:tcBorders>
          </w:tcPr>
          <w:p w:rsidR="001B0370" w:rsidRPr="00774254" w:rsidRDefault="001B0370" w:rsidP="00BE2EA9">
            <w:pPr>
              <w:spacing w:before="0"/>
              <w:jc w:val="center"/>
              <w:rPr>
                <w:rFonts w:cs="Arial"/>
                <w:lang w:val="ru-RU"/>
              </w:rPr>
            </w:pPr>
          </w:p>
        </w:tc>
      </w:tr>
    </w:tbl>
    <w:p w:rsidR="001B0370" w:rsidRPr="00774254" w:rsidRDefault="001B0370" w:rsidP="001B0370">
      <w:pPr>
        <w:spacing w:before="0"/>
        <w:rPr>
          <w:rFonts w:cs="Arial"/>
        </w:rPr>
      </w:pPr>
    </w:p>
    <w:p w:rsidR="001B0370" w:rsidRPr="00774254" w:rsidRDefault="001B0370" w:rsidP="001B0370">
      <w:pPr>
        <w:spacing w:before="0"/>
        <w:rPr>
          <w:rFonts w:cs="Arial"/>
        </w:rPr>
      </w:pPr>
      <w:r w:rsidRPr="00774254">
        <w:rPr>
          <w:rFonts w:cs="Arial"/>
        </w:rPr>
        <w:t xml:space="preserve">                                                                                                 Потпис овлашћеног лица</w:t>
      </w:r>
    </w:p>
    <w:p w:rsidR="001B0370" w:rsidRPr="00774254" w:rsidRDefault="001B0370" w:rsidP="001B0370">
      <w:pPr>
        <w:spacing w:before="0"/>
        <w:rPr>
          <w:rFonts w:cs="Arial"/>
        </w:rPr>
      </w:pPr>
    </w:p>
    <w:p w:rsidR="008576CB" w:rsidRPr="00774254" w:rsidRDefault="008576CB" w:rsidP="008576CB">
      <w:pPr>
        <w:spacing w:before="0"/>
        <w:rPr>
          <w:rFonts w:cs="Arial"/>
        </w:rPr>
      </w:pPr>
      <w:r w:rsidRPr="00774254">
        <w:rPr>
          <w:rFonts w:cs="Arial"/>
        </w:rPr>
        <w:t>Прилог:</w:t>
      </w:r>
    </w:p>
    <w:p w:rsidR="008576CB" w:rsidRPr="00774254" w:rsidRDefault="008576CB" w:rsidP="008576CB">
      <w:pPr>
        <w:pStyle w:val="ListParagraph"/>
        <w:numPr>
          <w:ilvl w:val="0"/>
          <w:numId w:val="7"/>
        </w:numPr>
        <w:spacing w:before="0" w:after="0" w:line="240" w:lineRule="auto"/>
        <w:rPr>
          <w:rFonts w:ascii="Arial" w:hAnsi="Arial" w:cs="Arial"/>
        </w:rPr>
      </w:pPr>
      <w:r w:rsidRPr="00774254">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774254" w:rsidRDefault="008576CB" w:rsidP="008576CB">
      <w:pPr>
        <w:pStyle w:val="ListParagraph"/>
        <w:numPr>
          <w:ilvl w:val="0"/>
          <w:numId w:val="7"/>
        </w:numPr>
        <w:spacing w:before="0" w:after="0" w:line="240" w:lineRule="auto"/>
        <w:rPr>
          <w:rFonts w:ascii="Arial" w:hAnsi="Arial" w:cs="Arial"/>
        </w:rPr>
      </w:pPr>
      <w:r w:rsidRPr="00774254">
        <w:rPr>
          <w:rFonts w:ascii="Arial" w:hAnsi="Arial" w:cs="Arial"/>
        </w:rPr>
        <w:t>фотокопиј</w:t>
      </w:r>
      <w:r w:rsidR="00414CFF" w:rsidRPr="00774254">
        <w:rPr>
          <w:rFonts w:ascii="Arial" w:hAnsi="Arial" w:cs="Arial"/>
        </w:rPr>
        <w:t>а</w:t>
      </w:r>
      <w:r w:rsidRPr="00774254">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774254">
        <w:rPr>
          <w:rFonts w:ascii="Arial" w:hAnsi="Arial" w:cs="Arial"/>
        </w:rPr>
        <w:t>а</w:t>
      </w:r>
      <w:r w:rsidRPr="00774254">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774254" w:rsidRDefault="008576CB" w:rsidP="008576CB">
      <w:pPr>
        <w:pStyle w:val="ListParagraph"/>
        <w:numPr>
          <w:ilvl w:val="0"/>
          <w:numId w:val="7"/>
        </w:numPr>
        <w:spacing w:before="0" w:after="0" w:line="240" w:lineRule="auto"/>
        <w:rPr>
          <w:rFonts w:ascii="Arial" w:hAnsi="Arial" w:cs="Arial"/>
        </w:rPr>
      </w:pPr>
      <w:r w:rsidRPr="00774254">
        <w:rPr>
          <w:rFonts w:ascii="Arial" w:hAnsi="Arial" w:cs="Arial"/>
        </w:rPr>
        <w:t>фотокопиј</w:t>
      </w:r>
      <w:r w:rsidR="00414CFF" w:rsidRPr="00774254">
        <w:rPr>
          <w:rFonts w:ascii="Arial" w:hAnsi="Arial" w:cs="Arial"/>
        </w:rPr>
        <w:t>а</w:t>
      </w:r>
      <w:r w:rsidRPr="00774254">
        <w:rPr>
          <w:rFonts w:ascii="Arial" w:hAnsi="Arial" w:cs="Arial"/>
        </w:rPr>
        <w:t xml:space="preserve"> ОП обрасца </w:t>
      </w:r>
    </w:p>
    <w:p w:rsidR="001B0370" w:rsidRPr="00774254" w:rsidRDefault="008576CB" w:rsidP="00B20A6C">
      <w:pPr>
        <w:pStyle w:val="ListParagraph"/>
        <w:numPr>
          <w:ilvl w:val="0"/>
          <w:numId w:val="7"/>
        </w:numPr>
        <w:spacing w:before="0" w:after="0" w:line="240" w:lineRule="auto"/>
        <w:rPr>
          <w:rFonts w:ascii="Arial" w:hAnsi="Arial" w:cs="Arial"/>
        </w:rPr>
      </w:pPr>
      <w:r w:rsidRPr="0077425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774254" w:rsidRDefault="00AD1279" w:rsidP="00AD1279">
      <w:pPr>
        <w:spacing w:before="0"/>
        <w:rPr>
          <w:rFonts w:cs="Arial"/>
        </w:rPr>
      </w:pPr>
    </w:p>
    <w:p w:rsidR="00AD1279" w:rsidRPr="00E47C2E" w:rsidRDefault="00AD1279"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774254" w:rsidRPr="00774254" w:rsidRDefault="00774254" w:rsidP="00AD1279">
      <w:pPr>
        <w:spacing w:before="0"/>
        <w:rPr>
          <w:rFonts w:cs="Arial"/>
          <w:color w:val="00B0F0"/>
          <w:lang w:val="sr-Cyrl-RS"/>
        </w:rPr>
      </w:pPr>
    </w:p>
    <w:p w:rsidR="00B043D1" w:rsidRPr="00E47C2E" w:rsidRDefault="00B043D1" w:rsidP="00AD1279">
      <w:pPr>
        <w:spacing w:before="0"/>
        <w:rPr>
          <w:rFonts w:cs="Arial"/>
          <w:color w:val="00B0F0"/>
        </w:rPr>
      </w:pPr>
    </w:p>
    <w:p w:rsidR="00AD1279" w:rsidRPr="00B123A1" w:rsidRDefault="00414CFF" w:rsidP="00AD1279">
      <w:pPr>
        <w:spacing w:before="0"/>
        <w:rPr>
          <w:rFonts w:cs="Arial"/>
          <w:lang w:val="sr-Cyrl-RS"/>
        </w:rPr>
      </w:pPr>
      <w:r>
        <w:rPr>
          <w:rFonts w:cs="Arial"/>
          <w:color w:val="00B0F0"/>
        </w:rPr>
        <w:t xml:space="preserve">                                                                   </w:t>
      </w:r>
      <w:r w:rsidR="00AD1279" w:rsidRPr="00414CFF">
        <w:rPr>
          <w:rFonts w:cs="Arial"/>
        </w:rPr>
        <w:t>ПРИЛОГ бр.</w:t>
      </w:r>
      <w:r w:rsidR="00B123A1">
        <w:rPr>
          <w:rFonts w:cs="Arial"/>
          <w:lang w:val="sr-Cyrl-RS"/>
        </w:rPr>
        <w:t>5</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Pr="00774254" w:rsidRDefault="00642BB8" w:rsidP="00AD1279">
      <w:pPr>
        <w:spacing w:before="0"/>
        <w:rPr>
          <w:rFonts w:cs="Arial"/>
        </w:rPr>
      </w:pPr>
    </w:p>
    <w:p w:rsidR="00642BB8" w:rsidRPr="00774254" w:rsidRDefault="00642BB8" w:rsidP="00AD1279">
      <w:pPr>
        <w:spacing w:before="0"/>
        <w:rPr>
          <w:rFonts w:cs="Arial"/>
        </w:rPr>
      </w:pPr>
    </w:p>
    <w:p w:rsidR="00212A5F" w:rsidRPr="00774254" w:rsidRDefault="00AD1279" w:rsidP="00212A5F">
      <w:pPr>
        <w:tabs>
          <w:tab w:val="left" w:pos="720"/>
          <w:tab w:val="left" w:pos="1440"/>
          <w:tab w:val="left" w:pos="2160"/>
          <w:tab w:val="left" w:pos="2880"/>
          <w:tab w:val="left" w:pos="3600"/>
          <w:tab w:val="left" w:pos="5085"/>
        </w:tabs>
        <w:spacing w:before="0"/>
        <w:rPr>
          <w:rFonts w:cs="Arial"/>
        </w:rPr>
      </w:pPr>
      <w:r w:rsidRPr="00774254">
        <w:rPr>
          <w:rFonts w:cs="Arial"/>
        </w:rPr>
        <w:tab/>
        <w:t>ПР</w:t>
      </w:r>
      <w:r w:rsidR="00876242" w:rsidRPr="00774254">
        <w:rPr>
          <w:rFonts w:cs="Arial"/>
        </w:rPr>
        <w:t>УЖАЛАЦ УСЛУГА</w:t>
      </w:r>
      <w:r w:rsidRPr="00774254">
        <w:rPr>
          <w:rFonts w:cs="Arial"/>
        </w:rPr>
        <w:t>:</w:t>
      </w:r>
      <w:r w:rsidRPr="00774254">
        <w:rPr>
          <w:rFonts w:cs="Arial"/>
        </w:rPr>
        <w:tab/>
      </w:r>
      <w:r w:rsidR="00212A5F" w:rsidRPr="00774254">
        <w:rPr>
          <w:rFonts w:cs="Arial"/>
        </w:rPr>
        <w:tab/>
        <w:t xml:space="preserve">      КОРИСНИК УСЛУГА:</w:t>
      </w:r>
    </w:p>
    <w:p w:rsidR="00AD1279" w:rsidRPr="00774254" w:rsidRDefault="00212A5F" w:rsidP="00AD1279">
      <w:pPr>
        <w:spacing w:before="0"/>
        <w:rPr>
          <w:rFonts w:cs="Arial"/>
        </w:rPr>
      </w:pPr>
      <w:r w:rsidRPr="00774254">
        <w:rPr>
          <w:rFonts w:cs="Arial"/>
        </w:rPr>
        <w:t>_________________________</w:t>
      </w:r>
      <w:r w:rsidRPr="00774254">
        <w:rPr>
          <w:rFonts w:cs="Arial"/>
        </w:rPr>
        <w:tab/>
      </w:r>
      <w:r w:rsidRPr="00774254">
        <w:rPr>
          <w:rFonts w:cs="Arial"/>
        </w:rPr>
        <w:tab/>
      </w:r>
      <w:r w:rsidR="00414CFF" w:rsidRPr="00774254">
        <w:rPr>
          <w:rFonts w:cs="Arial"/>
        </w:rPr>
        <w:t xml:space="preserve">     </w:t>
      </w:r>
      <w:r w:rsidRPr="00774254">
        <w:rPr>
          <w:rFonts w:cs="Arial"/>
        </w:rPr>
        <w:t>___________________________</w:t>
      </w:r>
    </w:p>
    <w:p w:rsidR="00AD1279" w:rsidRPr="00774254" w:rsidRDefault="00AD1279" w:rsidP="00AD1279">
      <w:pPr>
        <w:spacing w:before="0"/>
        <w:rPr>
          <w:rFonts w:cs="Arial"/>
        </w:rPr>
      </w:pPr>
      <w:r w:rsidRPr="00774254">
        <w:rPr>
          <w:rFonts w:cs="Arial"/>
        </w:rPr>
        <w:t xml:space="preserve">    (Назив пра</w:t>
      </w:r>
      <w:r w:rsidR="00212A5F" w:rsidRPr="00774254">
        <w:rPr>
          <w:rFonts w:cs="Arial"/>
        </w:rPr>
        <w:t xml:space="preserve">вног  лица) </w:t>
      </w:r>
      <w:r w:rsidR="00212A5F" w:rsidRPr="00774254">
        <w:rPr>
          <w:rFonts w:cs="Arial"/>
        </w:rPr>
        <w:tab/>
      </w:r>
      <w:r w:rsidR="00212A5F" w:rsidRPr="00774254">
        <w:rPr>
          <w:rFonts w:cs="Arial"/>
        </w:rPr>
        <w:tab/>
      </w:r>
      <w:r w:rsidR="00212A5F" w:rsidRPr="00774254">
        <w:rPr>
          <w:rFonts w:cs="Arial"/>
        </w:rPr>
        <w:tab/>
        <w:t xml:space="preserve">(Назив организационог дела ЈП </w:t>
      </w:r>
      <w:r w:rsidRPr="00774254">
        <w:rPr>
          <w:rFonts w:cs="Arial"/>
        </w:rPr>
        <w:t>ЕПС)</w:t>
      </w:r>
    </w:p>
    <w:p w:rsidR="00212A5F" w:rsidRPr="00774254" w:rsidRDefault="00212A5F" w:rsidP="00AD1279">
      <w:pPr>
        <w:spacing w:before="0"/>
        <w:rPr>
          <w:rFonts w:cs="Arial"/>
        </w:rPr>
      </w:pPr>
    </w:p>
    <w:p w:rsidR="00212A5F" w:rsidRPr="00774254" w:rsidRDefault="00212A5F" w:rsidP="00AD1279">
      <w:pPr>
        <w:spacing w:before="0"/>
        <w:rPr>
          <w:rFonts w:cs="Arial"/>
        </w:rPr>
      </w:pPr>
    </w:p>
    <w:p w:rsidR="00212A5F" w:rsidRPr="00774254" w:rsidRDefault="00212A5F" w:rsidP="00212A5F">
      <w:pPr>
        <w:tabs>
          <w:tab w:val="center" w:pos="4514"/>
        </w:tabs>
        <w:spacing w:before="0"/>
        <w:rPr>
          <w:rFonts w:cs="Arial"/>
        </w:rPr>
      </w:pPr>
      <w:r w:rsidRPr="00774254">
        <w:rPr>
          <w:rFonts w:cs="Arial"/>
        </w:rPr>
        <w:t>__________________________</w:t>
      </w:r>
      <w:r w:rsidRPr="00774254">
        <w:rPr>
          <w:rFonts w:cs="Arial"/>
        </w:rPr>
        <w:tab/>
        <w:t xml:space="preserve">                      ______________________________</w:t>
      </w:r>
    </w:p>
    <w:p w:rsidR="00AD1279" w:rsidRPr="00774254" w:rsidRDefault="00AD1279" w:rsidP="00AD1279">
      <w:pPr>
        <w:spacing w:before="0"/>
        <w:rPr>
          <w:rFonts w:cs="Arial"/>
        </w:rPr>
      </w:pPr>
      <w:r w:rsidRPr="00774254">
        <w:rPr>
          <w:rFonts w:cs="Arial"/>
        </w:rPr>
        <w:t>(</w:t>
      </w:r>
      <w:r w:rsidR="00212A5F" w:rsidRPr="00774254">
        <w:rPr>
          <w:rFonts w:cs="Arial"/>
        </w:rPr>
        <w:t xml:space="preserve">Адреса правног  лица) </w:t>
      </w:r>
      <w:r w:rsidR="00212A5F" w:rsidRPr="00774254">
        <w:rPr>
          <w:rFonts w:cs="Arial"/>
        </w:rPr>
        <w:tab/>
      </w:r>
      <w:r w:rsidR="00212A5F" w:rsidRPr="00774254">
        <w:rPr>
          <w:rFonts w:cs="Arial"/>
        </w:rPr>
        <w:tab/>
      </w:r>
      <w:r w:rsidR="00212A5F" w:rsidRPr="00774254">
        <w:rPr>
          <w:rFonts w:cs="Arial"/>
        </w:rPr>
        <w:tab/>
      </w:r>
      <w:r w:rsidRPr="00774254">
        <w:rPr>
          <w:rFonts w:cs="Arial"/>
        </w:rPr>
        <w:t>(Адреса организационог дела ЈП ЕПС)</w:t>
      </w:r>
    </w:p>
    <w:p w:rsidR="00AD1279" w:rsidRPr="00774254" w:rsidRDefault="00AD1279" w:rsidP="00AD1279">
      <w:pPr>
        <w:spacing w:before="0"/>
        <w:rPr>
          <w:rFonts w:cs="Arial"/>
        </w:rPr>
      </w:pPr>
    </w:p>
    <w:p w:rsidR="00AD1279" w:rsidRPr="00774254" w:rsidRDefault="00AD1279" w:rsidP="00AD1279">
      <w:pPr>
        <w:spacing w:before="0"/>
        <w:rPr>
          <w:rFonts w:cs="Arial"/>
        </w:rPr>
      </w:pPr>
    </w:p>
    <w:p w:rsidR="00AD1279" w:rsidRPr="00774254" w:rsidRDefault="00AD1279" w:rsidP="00AD1279">
      <w:pPr>
        <w:spacing w:before="0"/>
        <w:rPr>
          <w:rFonts w:cs="Arial"/>
        </w:rPr>
      </w:pPr>
      <w:r w:rsidRPr="00774254">
        <w:rPr>
          <w:rFonts w:cs="Arial"/>
        </w:rPr>
        <w:t>Број Уговора/Датум:      __________________________________________</w:t>
      </w:r>
    </w:p>
    <w:p w:rsidR="00AD1279" w:rsidRPr="00774254" w:rsidRDefault="00AD1279" w:rsidP="00AD1279">
      <w:pPr>
        <w:spacing w:before="0"/>
        <w:rPr>
          <w:rFonts w:cs="Arial"/>
        </w:rPr>
      </w:pPr>
      <w:r w:rsidRPr="00774254">
        <w:rPr>
          <w:rFonts w:cs="Arial"/>
        </w:rPr>
        <w:t>Број налога за набавку (НЗН):  ________________________</w:t>
      </w:r>
    </w:p>
    <w:p w:rsidR="00AD1279" w:rsidRPr="00414CFF" w:rsidRDefault="00AD1279" w:rsidP="00AD1279">
      <w:pPr>
        <w:spacing w:before="0"/>
        <w:rPr>
          <w:rFonts w:cs="Arial"/>
        </w:rPr>
      </w:pPr>
      <w:r w:rsidRPr="00774254">
        <w:rPr>
          <w:rFonts w:cs="Arial"/>
        </w:rPr>
        <w:t>Место извршене услуге</w:t>
      </w:r>
      <w:r w:rsidR="00414CFF" w:rsidRPr="00774254">
        <w:rPr>
          <w:rFonts w:cs="Arial"/>
          <w:vertAlign w:val="superscript"/>
          <w:lang w:val="ru-RU"/>
        </w:rPr>
        <w:t xml:space="preserve"> 1</w:t>
      </w:r>
      <w:r w:rsidRPr="00774254">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E47C2E">
        <w:rPr>
          <w:rFonts w:cs="Arial"/>
          <w:color w:val="00B0F0"/>
        </w:rPr>
        <w:t xml:space="preserve">    </w:t>
      </w: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641324" w:rsidRPr="00641324" w:rsidRDefault="00641324"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66"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p>
    <w:p w:rsidR="00641324" w:rsidRDefault="00641324" w:rsidP="007C646E">
      <w:pPr>
        <w:pStyle w:val="KDPodnaslov1"/>
        <w:spacing w:before="0"/>
        <w:ind w:left="360"/>
        <w:jc w:val="center"/>
        <w:rPr>
          <w:rFonts w:cs="Arial"/>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6"/>
    <w:p w:rsidR="00343A18" w:rsidRPr="00E47C2E" w:rsidRDefault="00343A18" w:rsidP="00343A18">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774254" w:rsidRDefault="00EE793E" w:rsidP="00EE793E">
      <w:pPr>
        <w:pStyle w:val="KDParagraf"/>
        <w:spacing w:before="0"/>
        <w:rPr>
          <w:rFonts w:cs="Arial"/>
          <w:b/>
        </w:rPr>
      </w:pPr>
    </w:p>
    <w:p w:rsidR="00EE793E" w:rsidRPr="00774254" w:rsidRDefault="00EE793E" w:rsidP="00EE793E">
      <w:pPr>
        <w:pStyle w:val="KDParagraf"/>
        <w:spacing w:before="0"/>
        <w:rPr>
          <w:rFonts w:cs="Arial"/>
          <w:b/>
        </w:rPr>
      </w:pPr>
    </w:p>
    <w:p w:rsidR="00EE793E" w:rsidRPr="00774254" w:rsidRDefault="00EE793E" w:rsidP="00EE793E">
      <w:pPr>
        <w:pStyle w:val="KDParagraf"/>
        <w:spacing w:before="0"/>
        <w:rPr>
          <w:rFonts w:cs="Arial"/>
        </w:rPr>
      </w:pPr>
      <w:r w:rsidRPr="00774254">
        <w:rPr>
          <w:rFonts w:cs="Arial"/>
          <w:b/>
        </w:rPr>
        <w:t>КОРИСНИК УСЛУГЕ</w:t>
      </w:r>
      <w:r w:rsidRPr="00774254">
        <w:rPr>
          <w:rFonts w:cs="Arial"/>
        </w:rPr>
        <w:t xml:space="preserve">: </w:t>
      </w:r>
    </w:p>
    <w:p w:rsidR="00EE793E" w:rsidRPr="00774254" w:rsidRDefault="00EE793E" w:rsidP="00EE793E">
      <w:pPr>
        <w:pStyle w:val="KDParagraf"/>
        <w:spacing w:before="0"/>
        <w:rPr>
          <w:rFonts w:cs="Arial"/>
        </w:rPr>
      </w:pPr>
    </w:p>
    <w:p w:rsidR="00EE793E" w:rsidRPr="00774254" w:rsidRDefault="00B16DCF" w:rsidP="00EE793E">
      <w:pPr>
        <w:pStyle w:val="KDParagraf"/>
        <w:spacing w:before="0"/>
        <w:rPr>
          <w:rFonts w:cs="Arial"/>
        </w:rPr>
      </w:pPr>
      <w:r w:rsidRPr="00774254">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774254">
        <w:rPr>
          <w:rFonts w:cs="Arial"/>
        </w:rPr>
        <w:t xml:space="preserve">(у даљем тексту: Корисник услуге)  </w:t>
      </w:r>
    </w:p>
    <w:p w:rsidR="00EE793E" w:rsidRPr="00774254" w:rsidRDefault="00EE793E" w:rsidP="00EE793E">
      <w:pPr>
        <w:pStyle w:val="KDParagraf"/>
        <w:spacing w:before="0"/>
        <w:rPr>
          <w:rFonts w:cs="Arial"/>
        </w:rPr>
      </w:pPr>
    </w:p>
    <w:p w:rsidR="00EE793E" w:rsidRPr="00774254" w:rsidRDefault="00EE793E" w:rsidP="00EE793E">
      <w:pPr>
        <w:pStyle w:val="KDParagraf"/>
        <w:spacing w:before="0"/>
        <w:rPr>
          <w:rFonts w:cs="Arial"/>
        </w:rPr>
      </w:pPr>
      <w:r w:rsidRPr="00774254">
        <w:rPr>
          <w:rFonts w:cs="Arial"/>
        </w:rPr>
        <w:t>и</w:t>
      </w:r>
    </w:p>
    <w:p w:rsidR="00EE793E" w:rsidRPr="00774254" w:rsidRDefault="00EE793E" w:rsidP="00EE793E">
      <w:pPr>
        <w:pStyle w:val="KDParagraf"/>
        <w:spacing w:before="0"/>
        <w:rPr>
          <w:rFonts w:cs="Arial"/>
        </w:rPr>
      </w:pPr>
    </w:p>
    <w:p w:rsidR="00EE793E" w:rsidRPr="00774254" w:rsidRDefault="00EE793E" w:rsidP="00EE793E">
      <w:pPr>
        <w:pStyle w:val="KDParagraf"/>
        <w:spacing w:before="0"/>
        <w:rPr>
          <w:rFonts w:cs="Arial"/>
        </w:rPr>
      </w:pPr>
      <w:r w:rsidRPr="00774254">
        <w:rPr>
          <w:rFonts w:cs="Arial"/>
          <w:b/>
        </w:rPr>
        <w:t>ПРУЖАЛАЦ УСЛУГЕ</w:t>
      </w:r>
      <w:r w:rsidRPr="00774254">
        <w:rPr>
          <w:rFonts w:cs="Arial"/>
        </w:rPr>
        <w:t xml:space="preserve">:  </w:t>
      </w:r>
    </w:p>
    <w:p w:rsidR="00EE793E" w:rsidRPr="00774254" w:rsidRDefault="00EE793E" w:rsidP="00EE793E">
      <w:pPr>
        <w:pStyle w:val="KDParagraf"/>
        <w:spacing w:before="0"/>
        <w:rPr>
          <w:rFonts w:cs="Arial"/>
        </w:rPr>
      </w:pPr>
    </w:p>
    <w:p w:rsidR="00B16DCF" w:rsidRPr="00774254" w:rsidRDefault="00B16DCF" w:rsidP="00B16DCF">
      <w:pPr>
        <w:pStyle w:val="ListParagraph"/>
        <w:numPr>
          <w:ilvl w:val="0"/>
          <w:numId w:val="9"/>
        </w:numPr>
        <w:spacing w:before="0" w:after="0" w:line="240" w:lineRule="auto"/>
        <w:ind w:left="0" w:firstLine="0"/>
        <w:rPr>
          <w:rFonts w:ascii="Arial" w:hAnsi="Arial" w:cs="Arial"/>
        </w:rPr>
      </w:pPr>
      <w:r w:rsidRPr="00774254">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774254" w:rsidRDefault="00B16DCF" w:rsidP="00B16DCF">
      <w:pPr>
        <w:spacing w:before="0"/>
        <w:ind w:left="360"/>
        <w:rPr>
          <w:rFonts w:cs="Arial"/>
        </w:rPr>
      </w:pPr>
    </w:p>
    <w:p w:rsidR="00B16DCF" w:rsidRPr="00774254" w:rsidRDefault="00B16DCF" w:rsidP="00B16DCF">
      <w:pPr>
        <w:spacing w:before="0"/>
        <w:rPr>
          <w:rFonts w:eastAsia="Calibri" w:cs="Arial"/>
          <w:lang w:val="sr-Cyrl-BA"/>
        </w:rPr>
      </w:pPr>
      <w:r w:rsidRPr="00774254">
        <w:rPr>
          <w:rFonts w:eastAsia="Calibri" w:cs="Arial"/>
        </w:rPr>
        <w:t>2а)________________________________________из</w:t>
      </w:r>
      <w:r w:rsidRPr="00774254">
        <w:rPr>
          <w:rFonts w:eastAsia="Calibri" w:cs="Arial"/>
        </w:rPr>
        <w:tab/>
        <w:t>_____________, улица</w:t>
      </w:r>
    </w:p>
    <w:p w:rsidR="00F84689" w:rsidRPr="00774254" w:rsidRDefault="00B16DCF" w:rsidP="00F84689">
      <w:pPr>
        <w:pStyle w:val="KDParagraf"/>
        <w:spacing w:before="0"/>
        <w:rPr>
          <w:rFonts w:cs="Arial"/>
        </w:rPr>
      </w:pPr>
      <w:r w:rsidRPr="00774254">
        <w:rPr>
          <w:rFonts w:eastAsia="Calibri" w:cs="Arial"/>
        </w:rPr>
        <w:t xml:space="preserve"> ___________________ бр. ___, ПИБ: _____________, матични број _____________, </w:t>
      </w:r>
      <w:r w:rsidRPr="00774254">
        <w:rPr>
          <w:rFonts w:cs="Arial"/>
        </w:rPr>
        <w:t>текући рачун ____________,банка ______________ ,</w:t>
      </w:r>
      <w:r w:rsidRPr="00774254">
        <w:rPr>
          <w:rFonts w:eastAsia="Calibri" w:cs="Arial"/>
        </w:rPr>
        <w:t>кога заступа __________________________, (члан групе понуђача или подизвођач)</w:t>
      </w:r>
      <w:r w:rsidR="00F84689" w:rsidRPr="00774254">
        <w:rPr>
          <w:rFonts w:cs="Arial"/>
        </w:rPr>
        <w:t xml:space="preserve"> </w:t>
      </w:r>
    </w:p>
    <w:p w:rsidR="00F84689" w:rsidRPr="00774254" w:rsidRDefault="00F84689" w:rsidP="00F84689">
      <w:pPr>
        <w:pStyle w:val="KDParagraf"/>
        <w:spacing w:before="0"/>
        <w:rPr>
          <w:rFonts w:cs="Arial"/>
        </w:rPr>
      </w:pPr>
      <w:r w:rsidRPr="00774254">
        <w:rPr>
          <w:rFonts w:cs="Arial"/>
        </w:rPr>
        <w:t>(у даљем тексту заједно: Уговорне стране)</w:t>
      </w:r>
    </w:p>
    <w:p w:rsidR="00B16DCF" w:rsidRPr="00774254" w:rsidRDefault="00B16DCF" w:rsidP="00B16DCF">
      <w:pPr>
        <w:spacing w:before="0"/>
        <w:rPr>
          <w:rFonts w:eastAsia="Calibri" w:cs="Arial"/>
        </w:rPr>
      </w:pPr>
    </w:p>
    <w:p w:rsidR="00B16DCF" w:rsidRPr="00774254" w:rsidRDefault="00B16DCF" w:rsidP="00B16DCF">
      <w:pPr>
        <w:spacing w:before="0"/>
        <w:rPr>
          <w:rFonts w:eastAsia="Calibri" w:cs="Arial"/>
          <w:lang w:val="sr-Cyrl-BA"/>
        </w:rPr>
      </w:pPr>
      <w:r w:rsidRPr="00774254">
        <w:rPr>
          <w:rFonts w:eastAsia="Calibri" w:cs="Arial"/>
        </w:rPr>
        <w:t>2б)_______________________________________из</w:t>
      </w:r>
      <w:r w:rsidRPr="00774254">
        <w:rPr>
          <w:rFonts w:eastAsia="Calibri" w:cs="Arial"/>
        </w:rPr>
        <w:tab/>
        <w:t>_____________, улица</w:t>
      </w:r>
    </w:p>
    <w:p w:rsidR="00B16DCF" w:rsidRPr="00774254" w:rsidRDefault="00B16DCF" w:rsidP="00B16DCF">
      <w:pPr>
        <w:spacing w:before="0"/>
        <w:rPr>
          <w:rFonts w:eastAsia="Calibri" w:cs="Arial"/>
        </w:rPr>
      </w:pPr>
      <w:r w:rsidRPr="00774254">
        <w:rPr>
          <w:rFonts w:eastAsia="Calibri" w:cs="Arial"/>
        </w:rPr>
        <w:t xml:space="preserve"> ___________________ бр. ___, ПИБ: _____________, матични број _____________, </w:t>
      </w:r>
    </w:p>
    <w:p w:rsidR="00B16DCF" w:rsidRPr="00774254" w:rsidRDefault="00B16DCF" w:rsidP="00B16DCF">
      <w:pPr>
        <w:spacing w:before="0"/>
        <w:rPr>
          <w:rFonts w:eastAsia="Calibri" w:cs="Arial"/>
        </w:rPr>
      </w:pPr>
      <w:r w:rsidRPr="00774254">
        <w:rPr>
          <w:rFonts w:cs="Arial"/>
        </w:rPr>
        <w:t>текући рачун ____________,банка ______________ ,</w:t>
      </w:r>
      <w:r w:rsidRPr="00774254">
        <w:rPr>
          <w:rFonts w:eastAsia="Calibri" w:cs="Arial"/>
        </w:rPr>
        <w:t>кога  заступа _______________________, (члан групе понуђача или подизвођач),</w:t>
      </w:r>
    </w:p>
    <w:p w:rsidR="00EE793E" w:rsidRPr="00774254" w:rsidRDefault="00EE793E" w:rsidP="00B16DCF">
      <w:pPr>
        <w:spacing w:before="0"/>
        <w:rPr>
          <w:rFonts w:eastAsia="Calibri" w:cs="Arial"/>
        </w:rPr>
      </w:pPr>
      <w:r w:rsidRPr="00774254">
        <w:rPr>
          <w:rFonts w:cs="Arial"/>
        </w:rPr>
        <w:t xml:space="preserve"> (у даљем тексту: Пружалац услуге) </w:t>
      </w:r>
    </w:p>
    <w:p w:rsidR="00EE793E" w:rsidRPr="00774254" w:rsidRDefault="00EE793E" w:rsidP="00EE793E">
      <w:pPr>
        <w:pStyle w:val="KDParagraf"/>
        <w:spacing w:before="0"/>
        <w:rPr>
          <w:rFonts w:cs="Arial"/>
        </w:rPr>
      </w:pPr>
    </w:p>
    <w:p w:rsidR="00EE793E" w:rsidRPr="00774254" w:rsidRDefault="00EE793E" w:rsidP="00EE793E">
      <w:pPr>
        <w:pStyle w:val="KDParagraf"/>
        <w:spacing w:before="0"/>
        <w:rPr>
          <w:rFonts w:cs="Arial"/>
        </w:rPr>
      </w:pPr>
    </w:p>
    <w:p w:rsidR="00343A18" w:rsidRPr="00774254" w:rsidRDefault="00EE793E" w:rsidP="00EE793E">
      <w:pPr>
        <w:pStyle w:val="KDParagraf"/>
        <w:spacing w:before="0"/>
        <w:rPr>
          <w:rFonts w:cs="Arial"/>
        </w:rPr>
      </w:pPr>
      <w:r w:rsidRPr="00774254">
        <w:rPr>
          <w:rFonts w:cs="Arial"/>
        </w:rPr>
        <w:t xml:space="preserve">закључиле су у </w:t>
      </w:r>
      <w:r w:rsidR="00B16DCF" w:rsidRPr="00774254">
        <w:rPr>
          <w:rFonts w:cs="Arial"/>
        </w:rPr>
        <w:t>Обреновцу</w:t>
      </w:r>
      <w:r w:rsidRPr="00774254">
        <w:rPr>
          <w:rFonts w:cs="Arial"/>
        </w:rPr>
        <w:t>,</w:t>
      </w:r>
      <w:r w:rsidR="00D920E5" w:rsidRPr="00774254">
        <w:rPr>
          <w:rFonts w:cs="Arial"/>
        </w:rPr>
        <w:t xml:space="preserve"> 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EE793E">
      <w:pPr>
        <w:pStyle w:val="KDParagraf"/>
        <w:numPr>
          <w:ilvl w:val="0"/>
          <w:numId w:val="43"/>
        </w:numPr>
        <w:spacing w:before="0"/>
        <w:rPr>
          <w:rFonts w:cs="Arial"/>
        </w:rPr>
      </w:pPr>
      <w:r w:rsidRPr="00B16DCF">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услуге_____________</w:t>
      </w:r>
      <w:r w:rsidRPr="00B16DCF">
        <w:rPr>
          <w:rFonts w:cs="Arial"/>
        </w:rPr>
        <w:t xml:space="preserve"> </w:t>
      </w:r>
      <w:r w:rsidR="00EE793E" w:rsidRPr="00B16DCF">
        <w:rPr>
          <w:rFonts w:cs="Arial"/>
        </w:rPr>
        <w:t xml:space="preserve">(у даљем тексту: Услуга), </w:t>
      </w:r>
      <w:r w:rsidRPr="00B16DCF">
        <w:rPr>
          <w:rFonts w:cs="Arial"/>
        </w:rPr>
        <w:t>бр.ЈН</w:t>
      </w:r>
      <w:r>
        <w:rPr>
          <w:rFonts w:cs="Arial"/>
        </w:rPr>
        <w:t>______</w:t>
      </w:r>
    </w:p>
    <w:p w:rsidR="00B16DCF" w:rsidRDefault="00EE793E" w:rsidP="00B16DCF">
      <w:pPr>
        <w:pStyle w:val="KDNabrajanje"/>
        <w:numPr>
          <w:ilvl w:val="0"/>
          <w:numId w:val="42"/>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w:t>
      </w:r>
      <w:r w:rsidRPr="00412753">
        <w:rPr>
          <w:rFonts w:cs="Arial"/>
        </w:rPr>
        <w:t>јавних набавки дана ______ године, као и на интернет страници  Корисника услуге</w:t>
      </w:r>
      <w:r w:rsidR="00B16DCF">
        <w:rPr>
          <w:rFonts w:cs="Arial"/>
          <w:color w:val="00B0F0"/>
        </w:rPr>
        <w:t>.</w:t>
      </w:r>
    </w:p>
    <w:p w:rsidR="00EE793E" w:rsidRPr="00E47C2E" w:rsidRDefault="00EE793E" w:rsidP="00B16DCF">
      <w:pPr>
        <w:pStyle w:val="KDNabrajanje"/>
        <w:numPr>
          <w:ilvl w:val="0"/>
          <w:numId w:val="42"/>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rPr>
      </w:pPr>
      <w:r w:rsidRPr="00E47C2E">
        <w:rPr>
          <w:rFonts w:cs="Arial"/>
        </w:rPr>
        <w:t>•</w:t>
      </w:r>
      <w:r w:rsidRPr="00E47C2E">
        <w:rPr>
          <w:rFonts w:cs="Arial"/>
        </w:rPr>
        <w:tab/>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E47C2E" w:rsidRDefault="00EE793E" w:rsidP="00EE793E">
      <w:pPr>
        <w:pStyle w:val="KDParagraf"/>
        <w:spacing w:before="0"/>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„_________“ (у даљем тексту: Услуга) која се састоји од:</w:t>
      </w:r>
    </w:p>
    <w:p w:rsidR="00EE793E" w:rsidRPr="00412753" w:rsidRDefault="00EE793E" w:rsidP="00EE793E">
      <w:pPr>
        <w:pStyle w:val="KDParagraf"/>
        <w:spacing w:before="0"/>
        <w:rPr>
          <w:rFonts w:cs="Arial"/>
          <w:color w:val="FF0000"/>
          <w:lang w:val="sr-Cyrl-RS"/>
        </w:rPr>
      </w:pPr>
      <w:r w:rsidRPr="00E47C2E">
        <w:rPr>
          <w:rFonts w:cs="Arial"/>
        </w:rPr>
        <w:t></w:t>
      </w:r>
      <w:r w:rsidRPr="00E47C2E">
        <w:rPr>
          <w:rFonts w:cs="Arial"/>
        </w:rPr>
        <w:tab/>
        <w:t>________</w:t>
      </w:r>
      <w:r w:rsidR="00BB58C1">
        <w:rPr>
          <w:rFonts w:cs="Arial"/>
          <w:lang w:val="sr-Cyrl-RS"/>
        </w:rPr>
        <w:t xml:space="preserve"> </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412753" w:rsidRDefault="00EE793E" w:rsidP="000350BD">
      <w:pPr>
        <w:pStyle w:val="KDParagraf"/>
        <w:spacing w:before="0"/>
        <w:jc w:val="center"/>
        <w:rPr>
          <w:rFonts w:cs="Arial"/>
        </w:rPr>
      </w:pPr>
      <w:r w:rsidRPr="00412753">
        <w:rPr>
          <w:rFonts w:cs="Arial"/>
          <w:b/>
        </w:rPr>
        <w:t>Члан 2</w:t>
      </w:r>
      <w:r w:rsidRPr="00412753">
        <w:rPr>
          <w:rFonts w:cs="Arial"/>
        </w:rPr>
        <w:t>.</w:t>
      </w:r>
    </w:p>
    <w:p w:rsidR="00EE793E" w:rsidRPr="00412753" w:rsidRDefault="00EE793E" w:rsidP="00EE793E">
      <w:pPr>
        <w:pStyle w:val="KDParagraf"/>
        <w:spacing w:before="0"/>
        <w:rPr>
          <w:rFonts w:cs="Arial"/>
        </w:rPr>
      </w:pPr>
      <w:r w:rsidRPr="00412753">
        <w:rPr>
          <w:rFonts w:cs="Arial"/>
        </w:rPr>
        <w:t xml:space="preserve"> Цена Услуге из члана 1. </w:t>
      </w:r>
      <w:proofErr w:type="gramStart"/>
      <w:r w:rsidRPr="00412753">
        <w:rPr>
          <w:rFonts w:cs="Arial"/>
        </w:rPr>
        <w:t>овог</w:t>
      </w:r>
      <w:proofErr w:type="gramEnd"/>
      <w:r w:rsidRPr="00412753">
        <w:rPr>
          <w:rFonts w:cs="Arial"/>
        </w:rPr>
        <w:t xml:space="preserve"> Уговора износи __________________ (словима: ________________________) RSD, без пореза на додату вредност.</w:t>
      </w:r>
    </w:p>
    <w:p w:rsidR="00EE793E" w:rsidRPr="00412753" w:rsidRDefault="00EE793E" w:rsidP="00EE793E">
      <w:pPr>
        <w:pStyle w:val="KDParagraf"/>
        <w:spacing w:before="0"/>
        <w:rPr>
          <w:rFonts w:cs="Arial"/>
        </w:rPr>
      </w:pPr>
    </w:p>
    <w:p w:rsidR="00EE793E" w:rsidRPr="00412753" w:rsidRDefault="00EE793E" w:rsidP="00EE793E">
      <w:pPr>
        <w:pStyle w:val="KDParagraf"/>
        <w:spacing w:before="0"/>
        <w:rPr>
          <w:rFonts w:cs="Arial"/>
        </w:rPr>
      </w:pPr>
      <w:r w:rsidRPr="00412753">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412753" w:rsidRDefault="00EE793E" w:rsidP="00EE793E">
      <w:pPr>
        <w:pStyle w:val="KDParagraf"/>
        <w:spacing w:before="0"/>
        <w:rPr>
          <w:rFonts w:cs="Arial"/>
        </w:rPr>
      </w:pPr>
    </w:p>
    <w:p w:rsidR="00EE793E" w:rsidRPr="00412753" w:rsidRDefault="00EE793E" w:rsidP="00EE793E">
      <w:pPr>
        <w:pStyle w:val="KDParagraf"/>
        <w:spacing w:before="0"/>
        <w:rPr>
          <w:rFonts w:cs="Arial"/>
        </w:rPr>
      </w:pPr>
      <w:r w:rsidRPr="00412753">
        <w:rPr>
          <w:rFonts w:cs="Arial"/>
        </w:rPr>
        <w:t>У цену су урачунати сви трошкови везани за реализацију Услуге.</w:t>
      </w:r>
    </w:p>
    <w:p w:rsidR="00EE793E" w:rsidRPr="00412753" w:rsidRDefault="00EE793E" w:rsidP="009B79B6">
      <w:pPr>
        <w:pStyle w:val="KDParagraf"/>
        <w:spacing w:before="0"/>
        <w:rPr>
          <w:rFonts w:cs="Arial"/>
        </w:rPr>
      </w:pPr>
      <w:proofErr w:type="gramStart"/>
      <w:r w:rsidRPr="00412753">
        <w:rPr>
          <w:rFonts w:cs="Arial"/>
        </w:rPr>
        <w:t>Цена је фиксна односно не може се мењати за све време извршења Услуге.</w:t>
      </w:r>
      <w:proofErr w:type="gramEnd"/>
      <w:r w:rsidRPr="00412753">
        <w:rPr>
          <w:rFonts w:cs="Arial"/>
        </w:rPr>
        <w:t xml:space="preserve"> </w:t>
      </w:r>
    </w:p>
    <w:p w:rsidR="00441E81" w:rsidRPr="00412753" w:rsidRDefault="00441E81" w:rsidP="00EE793E">
      <w:pPr>
        <w:pStyle w:val="KDParagraf"/>
        <w:spacing w:before="0"/>
        <w:rPr>
          <w:rFonts w:cs="Arial"/>
        </w:rPr>
      </w:pPr>
    </w:p>
    <w:p w:rsidR="00EE793E" w:rsidRPr="00412753" w:rsidRDefault="00EE793E" w:rsidP="00EE793E">
      <w:pPr>
        <w:pStyle w:val="KDParagraf"/>
        <w:spacing w:before="0"/>
        <w:rPr>
          <w:rFonts w:cs="Arial"/>
          <w:b/>
        </w:rPr>
      </w:pPr>
      <w:r w:rsidRPr="00412753">
        <w:rPr>
          <w:rFonts w:cs="Arial"/>
          <w:b/>
        </w:rPr>
        <w:t>НАЧИН ПЛАЋАЊА</w:t>
      </w:r>
    </w:p>
    <w:p w:rsidR="00EE793E" w:rsidRPr="00412753" w:rsidRDefault="00EE793E" w:rsidP="000350BD">
      <w:pPr>
        <w:pStyle w:val="KDParagraf"/>
        <w:spacing w:before="0"/>
        <w:jc w:val="center"/>
        <w:rPr>
          <w:rFonts w:cs="Arial"/>
        </w:rPr>
      </w:pPr>
      <w:r w:rsidRPr="00412753">
        <w:rPr>
          <w:rFonts w:cs="Arial"/>
          <w:b/>
        </w:rPr>
        <w:t>Члан 3</w:t>
      </w:r>
      <w:r w:rsidRPr="00412753">
        <w:rPr>
          <w:rFonts w:cs="Arial"/>
        </w:rPr>
        <w:t>.</w:t>
      </w:r>
    </w:p>
    <w:p w:rsidR="00EE793E" w:rsidRPr="00412753" w:rsidRDefault="00EE793E" w:rsidP="00EE793E">
      <w:pPr>
        <w:pStyle w:val="KDParagraf"/>
        <w:spacing w:before="0"/>
        <w:rPr>
          <w:rFonts w:cs="Arial"/>
        </w:rPr>
      </w:pPr>
      <w:r w:rsidRPr="00412753">
        <w:rPr>
          <w:rFonts w:cs="Arial"/>
        </w:rPr>
        <w:t xml:space="preserve">Корисник услуге се обавезује да Пружаоцу услуга плати извршену Услугу динарском </w:t>
      </w:r>
      <w:proofErr w:type="gramStart"/>
      <w:r w:rsidRPr="00412753">
        <w:rPr>
          <w:rFonts w:cs="Arial"/>
        </w:rPr>
        <w:t>дознаком ,</w:t>
      </w:r>
      <w:proofErr w:type="gramEnd"/>
      <w:r w:rsidRPr="00412753">
        <w:rPr>
          <w:rFonts w:cs="Arial"/>
        </w:rPr>
        <w:t xml:space="preserve"> на следећи начин:</w:t>
      </w:r>
    </w:p>
    <w:p w:rsidR="00EE793E" w:rsidRPr="00412753" w:rsidRDefault="00EE793E" w:rsidP="00EE793E">
      <w:pPr>
        <w:pStyle w:val="KDParagraf"/>
        <w:spacing w:before="0"/>
        <w:rPr>
          <w:rFonts w:cs="Arial"/>
        </w:rPr>
      </w:pPr>
    </w:p>
    <w:p w:rsidR="00EE793E" w:rsidRPr="00412753" w:rsidRDefault="00EE793E" w:rsidP="00EE793E">
      <w:pPr>
        <w:pStyle w:val="KDParagraf"/>
        <w:spacing w:before="0"/>
        <w:rPr>
          <w:rFonts w:cs="Arial"/>
          <w:lang w:val="sr-Cyrl-RS"/>
        </w:rPr>
      </w:pPr>
      <w:r w:rsidRPr="00412753">
        <w:rPr>
          <w:rFonts w:cs="Arial"/>
        </w:rPr>
        <w:t>•</w:t>
      </w:r>
      <w:r w:rsidRPr="00412753">
        <w:rPr>
          <w:rFonts w:cs="Arial"/>
        </w:rPr>
        <w:tab/>
        <w:t xml:space="preserve">100% укупне вредности услуге са припадајућим порезом на додату вредност биће плаћено након извршења Услуге, у року </w:t>
      </w:r>
      <w:r w:rsidR="00FE6030" w:rsidRPr="00412753">
        <w:rPr>
          <w:rFonts w:cs="Arial"/>
        </w:rPr>
        <w:t>до</w:t>
      </w:r>
      <w:r w:rsidRPr="00412753">
        <w:rPr>
          <w:rFonts w:cs="Arial"/>
        </w:rPr>
        <w:t xml:space="preserve"> 45 (словима: четрдесет пет) дана од дана пријема одговарајућег рачуна издатог на основу прихваћен</w:t>
      </w:r>
      <w:r w:rsidR="00931FD8">
        <w:rPr>
          <w:rFonts w:cs="Arial"/>
        </w:rPr>
        <w:t>ог и одобреног извештаја о изв</w:t>
      </w:r>
      <w:r w:rsidR="00931FD8">
        <w:rPr>
          <w:rFonts w:cs="Arial"/>
          <w:lang w:val="sr-Cyrl-RS"/>
        </w:rPr>
        <w:t>р</w:t>
      </w:r>
      <w:r w:rsidR="00931FD8">
        <w:rPr>
          <w:rFonts w:cs="Arial"/>
        </w:rPr>
        <w:t>ш</w:t>
      </w:r>
      <w:r w:rsidR="00931FD8">
        <w:rPr>
          <w:rFonts w:cs="Arial"/>
          <w:lang w:val="sr-Cyrl-RS"/>
        </w:rPr>
        <w:t>е</w:t>
      </w:r>
      <w:r w:rsidRPr="00412753">
        <w:rPr>
          <w:rFonts w:cs="Arial"/>
        </w:rPr>
        <w:t xml:space="preserve">ној услузи, након обострано потписаног Записника </w:t>
      </w:r>
      <w:r w:rsidR="00931FD8">
        <w:rPr>
          <w:rFonts w:cs="Arial"/>
          <w:lang w:val="sr-Cyrl-RS"/>
        </w:rPr>
        <w:t xml:space="preserve">извршеној </w:t>
      </w:r>
      <w:r w:rsidR="00931FD8">
        <w:rPr>
          <w:rFonts w:cs="Arial"/>
        </w:rPr>
        <w:t>Услу</w:t>
      </w:r>
      <w:r w:rsidR="00931FD8">
        <w:rPr>
          <w:rFonts w:cs="Arial"/>
          <w:lang w:val="sr-Cyrl-RS"/>
        </w:rPr>
        <w:t>зи</w:t>
      </w:r>
      <w:r w:rsidRPr="00412753">
        <w:rPr>
          <w:rFonts w:cs="Arial"/>
        </w:rPr>
        <w:t xml:space="preserve"> (без примедби), потписаног од стране </w:t>
      </w:r>
      <w:proofErr w:type="gramStart"/>
      <w:r w:rsidRPr="00412753">
        <w:rPr>
          <w:rFonts w:cs="Arial"/>
        </w:rPr>
        <w:t>овлашћених  представника</w:t>
      </w:r>
      <w:proofErr w:type="gramEnd"/>
      <w:r w:rsidRPr="00412753">
        <w:rPr>
          <w:rFonts w:cs="Arial"/>
        </w:rPr>
        <w:t xml:space="preserve"> Уговорних страна</w:t>
      </w:r>
    </w:p>
    <w:p w:rsidR="001C0411" w:rsidRPr="00E07C61" w:rsidRDefault="001C0411" w:rsidP="001C0411">
      <w:pPr>
        <w:pStyle w:val="KDParagraf"/>
        <w:spacing w:before="0"/>
        <w:rPr>
          <w:rFonts w:cs="Arial"/>
          <w:b/>
        </w:rPr>
      </w:pPr>
      <w:r w:rsidRPr="00E07C61">
        <w:rPr>
          <w:rFonts w:cs="Arial"/>
        </w:rPr>
        <w:lastRenderedPageBreak/>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sidRPr="00E07C61">
        <w:rPr>
          <w:rFonts w:cs="Arial"/>
          <w:lang w:val="ru-RU"/>
        </w:rPr>
        <w:t>Богољуба Урошевића Црног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00931FD8">
        <w:rPr>
          <w:rFonts w:cs="Arial"/>
          <w:b/>
        </w:rPr>
        <w:t>Пружа</w:t>
      </w:r>
      <w:r w:rsidR="00931FD8">
        <w:rPr>
          <w:rFonts w:cs="Arial"/>
          <w:b/>
          <w:lang w:val="sr-Cyrl-RS"/>
        </w:rPr>
        <w:t>ла</w:t>
      </w:r>
      <w:r w:rsidRPr="00E07C61">
        <w:rPr>
          <w:rFonts w:cs="Arial"/>
          <w:b/>
        </w:rPr>
        <w:t>ц услуге је обавезан да на рачуну/рачунима наведе угов</w:t>
      </w:r>
      <w:r w:rsidR="0012662A">
        <w:rPr>
          <w:rFonts w:cs="Arial"/>
          <w:b/>
          <w:lang w:val="sr-Cyrl-RS"/>
        </w:rPr>
        <w:t>о</w:t>
      </w:r>
      <w:r w:rsidRPr="00E07C61">
        <w:rPr>
          <w:rFonts w:cs="Arial"/>
          <w:b/>
        </w:rPr>
        <w:t>р на основу којег се рачун издаје (број и датум).</w:t>
      </w:r>
      <w:proofErr w:type="gramEnd"/>
    </w:p>
    <w:p w:rsidR="001C0411" w:rsidRPr="00E07C61" w:rsidRDefault="001C0411" w:rsidP="001C0411">
      <w:pPr>
        <w:pStyle w:val="KDParagraf"/>
        <w:spacing w:before="0"/>
        <w:rPr>
          <w:rFonts w:cs="Arial"/>
          <w:color w:val="FF0000"/>
        </w:rPr>
      </w:pPr>
    </w:p>
    <w:p w:rsidR="001C0411" w:rsidRPr="00E07C61" w:rsidRDefault="001C0411" w:rsidP="001C0411">
      <w:pPr>
        <w:pStyle w:val="KDParagraf"/>
        <w:spacing w:before="0"/>
        <w:rPr>
          <w:rFonts w:cs="Arial"/>
        </w:rPr>
      </w:pPr>
      <w:proofErr w:type="gramStart"/>
      <w:r w:rsidRPr="00E07C6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07C61">
        <w:rPr>
          <w:rFonts w:cs="Arial"/>
        </w:rPr>
        <w:t xml:space="preserve"> </w:t>
      </w:r>
      <w:proofErr w:type="gramStart"/>
      <w:r w:rsidRPr="00E07C61">
        <w:rPr>
          <w:rFonts w:cs="Arial"/>
        </w:rPr>
        <w:t>Рачуни који не одговарају наведеним тачним називима, ће се сматрати неисправним.</w:t>
      </w:r>
      <w:proofErr w:type="gramEnd"/>
      <w:r w:rsidRPr="00E07C61">
        <w:rPr>
          <w:rFonts w:cs="Arial"/>
        </w:rPr>
        <w:t xml:space="preserve"> </w:t>
      </w:r>
      <w:proofErr w:type="gramStart"/>
      <w:r w:rsidRPr="00E07C61">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C0411" w:rsidRPr="007C4882" w:rsidRDefault="001C0411" w:rsidP="001C0411">
      <w:pPr>
        <w:pStyle w:val="KDParagraf"/>
        <w:spacing w:before="0"/>
        <w:rPr>
          <w:rFonts w:cs="Arial"/>
          <w:b/>
        </w:rPr>
      </w:pPr>
      <w:proofErr w:type="gramStart"/>
      <w:r w:rsidRPr="00E07C61">
        <w:rPr>
          <w:rFonts w:cs="Arial"/>
          <w:b/>
        </w:rPr>
        <w:t>Рачун који није издат у складу са угов</w:t>
      </w:r>
      <w:r w:rsidR="00931FD8">
        <w:rPr>
          <w:rFonts w:cs="Arial"/>
          <w:b/>
          <w:lang w:val="sr-Cyrl-RS"/>
        </w:rPr>
        <w:t>о</w:t>
      </w:r>
      <w:r w:rsidRPr="00E07C61">
        <w:rPr>
          <w:rFonts w:cs="Arial"/>
          <w:b/>
        </w:rPr>
        <w:t>реним условима, неће бити исправан и биће враћен Пружаоцу услуге.</w:t>
      </w:r>
      <w:proofErr w:type="gramEnd"/>
    </w:p>
    <w:p w:rsidR="00BB58C1" w:rsidRPr="00BB58C1" w:rsidRDefault="00BB58C1" w:rsidP="00EE793E">
      <w:pPr>
        <w:pStyle w:val="KDParagraf"/>
        <w:spacing w:before="0"/>
        <w:rPr>
          <w:rFonts w:cs="Arial"/>
          <w:color w:val="00B0F0"/>
          <w:lang w:val="sr-Cyrl-RS"/>
        </w:rPr>
      </w:pPr>
    </w:p>
    <w:p w:rsidR="00DC4C36" w:rsidRPr="000350BD" w:rsidRDefault="00DC4C36" w:rsidP="00DC4C36">
      <w:pPr>
        <w:pStyle w:val="KDParagraf"/>
        <w:spacing w:before="0"/>
        <w:ind w:left="1650"/>
        <w:rPr>
          <w:rFonts w:cs="Arial"/>
          <w:color w:val="00B0F0"/>
        </w:rPr>
      </w:pPr>
    </w:p>
    <w:p w:rsidR="001C0411" w:rsidRPr="00E47C2E" w:rsidRDefault="001C0411" w:rsidP="001C0411">
      <w:pPr>
        <w:pStyle w:val="KDParagraf"/>
        <w:spacing w:before="0"/>
        <w:jc w:val="center"/>
        <w:rPr>
          <w:rFonts w:cs="Arial"/>
        </w:rPr>
      </w:pPr>
      <w:proofErr w:type="gramStart"/>
      <w:r w:rsidRPr="00286F58">
        <w:rPr>
          <w:rFonts w:cs="Arial"/>
          <w:b/>
        </w:rPr>
        <w:t xml:space="preserve">Члан </w:t>
      </w:r>
      <w:r>
        <w:rPr>
          <w:rFonts w:cs="Arial"/>
          <w:b/>
          <w:lang w:val="sr-Cyrl-RS"/>
        </w:rPr>
        <w:t>4</w:t>
      </w:r>
      <w:r w:rsidRPr="00286F58">
        <w:rPr>
          <w:rFonts w:cs="Arial"/>
        </w:rPr>
        <w:t>.</w:t>
      </w:r>
      <w:proofErr w:type="gramEnd"/>
    </w:p>
    <w:p w:rsidR="001C0411" w:rsidRPr="00286F58" w:rsidRDefault="001C0411" w:rsidP="001C0411">
      <w:pPr>
        <w:pStyle w:val="KDParagraf"/>
        <w:spacing w:before="0"/>
        <w:rPr>
          <w:rFonts w:cs="Arial"/>
        </w:rPr>
      </w:pPr>
      <w:r w:rsidRPr="00286F58">
        <w:rPr>
          <w:rFonts w:cs="Arial"/>
        </w:rPr>
        <w:t>Адресе Уговорних страна за пријем писмена и поште, су следеће:</w:t>
      </w:r>
    </w:p>
    <w:p w:rsidR="001C0411" w:rsidRPr="00286F58" w:rsidRDefault="001C0411" w:rsidP="001C0411">
      <w:pPr>
        <w:pStyle w:val="KDParagraf"/>
        <w:spacing w:before="0"/>
        <w:rPr>
          <w:rFonts w:cs="Arial"/>
        </w:rPr>
      </w:pPr>
      <w:r w:rsidRPr="00286F58">
        <w:rPr>
          <w:rFonts w:cs="Arial"/>
        </w:rPr>
        <w:t>Корисник услуге:</w:t>
      </w:r>
      <w:r w:rsidRPr="00286F58">
        <w:rPr>
          <w:rFonts w:cs="Arial"/>
        </w:rPr>
        <w:tab/>
        <w:t>Јавно предузеће „Електропривреда Србије</w:t>
      </w:r>
      <w:proofErr w:type="gramStart"/>
      <w:r w:rsidRPr="00286F58">
        <w:rPr>
          <w:rFonts w:cs="Arial"/>
        </w:rPr>
        <w:t>“ Београд</w:t>
      </w:r>
      <w:proofErr w:type="gramEnd"/>
      <w:r w:rsidRPr="00286F58">
        <w:rPr>
          <w:rFonts w:cs="Arial"/>
          <w:strike/>
        </w:rPr>
        <w:t>,</w:t>
      </w:r>
      <w:r w:rsidRPr="00286F58">
        <w:rPr>
          <w:rFonts w:cs="Arial"/>
        </w:rPr>
        <w:t xml:space="preserve"> Огранак ТЕНТ Београд-Обреновац, локација ТЕНТ А на адреси: Богољуба Урошевића Црног 44, 11500 Обреновац</w:t>
      </w:r>
    </w:p>
    <w:p w:rsidR="001C0411" w:rsidRPr="00286F58" w:rsidRDefault="001C0411" w:rsidP="001C0411">
      <w:pPr>
        <w:pStyle w:val="KDParagraf"/>
        <w:spacing w:before="0"/>
        <w:rPr>
          <w:rFonts w:cs="Arial"/>
        </w:rPr>
      </w:pPr>
    </w:p>
    <w:p w:rsidR="001C0411" w:rsidRPr="00286F58" w:rsidRDefault="001C0411" w:rsidP="001C0411">
      <w:pPr>
        <w:pStyle w:val="KDParagraf"/>
        <w:spacing w:before="0"/>
        <w:rPr>
          <w:rFonts w:cs="Arial"/>
        </w:rPr>
      </w:pPr>
      <w:r w:rsidRPr="00286F58">
        <w:rPr>
          <w:rFonts w:cs="Arial"/>
        </w:rPr>
        <w:t>Пружалац услуге:</w:t>
      </w:r>
      <w:r w:rsidRPr="00286F58">
        <w:rPr>
          <w:rFonts w:cs="Arial"/>
        </w:rPr>
        <w:tab/>
        <w:t>__________________________________________</w:t>
      </w:r>
    </w:p>
    <w:p w:rsidR="001C0411" w:rsidRPr="00286F58" w:rsidRDefault="001C0411" w:rsidP="001C0411">
      <w:pPr>
        <w:pStyle w:val="KDParagraf"/>
        <w:spacing w:before="0"/>
        <w:rPr>
          <w:rFonts w:cs="Arial"/>
        </w:rPr>
      </w:pPr>
      <w:r w:rsidRPr="00286F58">
        <w:rPr>
          <w:rFonts w:cs="Arial"/>
        </w:rPr>
        <w:tab/>
      </w:r>
      <w:r w:rsidRPr="00286F58">
        <w:rPr>
          <w:rFonts w:cs="Arial"/>
        </w:rPr>
        <w:tab/>
      </w:r>
      <w:r w:rsidRPr="00286F58">
        <w:rPr>
          <w:rFonts w:cs="Arial"/>
        </w:rPr>
        <w:tab/>
      </w:r>
      <w:r w:rsidRPr="00286F58">
        <w:rPr>
          <w:rFonts w:cs="Arial"/>
        </w:rPr>
        <w:tab/>
      </w:r>
    </w:p>
    <w:p w:rsidR="001C0411" w:rsidRPr="00286F58" w:rsidRDefault="001C0411" w:rsidP="001C0411">
      <w:pPr>
        <w:pStyle w:val="KDParagraf"/>
        <w:spacing w:before="0"/>
        <w:rPr>
          <w:rFonts w:cs="Arial"/>
        </w:rPr>
      </w:pPr>
    </w:p>
    <w:p w:rsidR="001C0411" w:rsidRPr="00286F58" w:rsidRDefault="001C0411" w:rsidP="001C0411">
      <w:pPr>
        <w:pStyle w:val="KDParagraf"/>
        <w:spacing w:before="0"/>
        <w:rPr>
          <w:rFonts w:cs="Arial"/>
        </w:rPr>
      </w:pPr>
      <w:r w:rsidRPr="00286F58">
        <w:rPr>
          <w:rFonts w:cs="Arial"/>
        </w:rPr>
        <w:t xml:space="preserve">Подизвођач: </w:t>
      </w:r>
      <w:r w:rsidRPr="00286F58">
        <w:rPr>
          <w:rFonts w:cs="Arial"/>
        </w:rPr>
        <w:tab/>
      </w:r>
      <w:r w:rsidRPr="00286F58">
        <w:rPr>
          <w:rFonts w:cs="Arial"/>
        </w:rPr>
        <w:tab/>
        <w:t xml:space="preserve">_________________________________________ </w:t>
      </w:r>
    </w:p>
    <w:p w:rsidR="001C0411" w:rsidRPr="00F9547D" w:rsidRDefault="001C0411" w:rsidP="001C0411">
      <w:pPr>
        <w:pStyle w:val="KDParagraf"/>
        <w:spacing w:before="0"/>
        <w:rPr>
          <w:rFonts w:cs="Arial"/>
          <w:lang w:val="sr-Cyrl-RS"/>
        </w:rPr>
      </w:pPr>
      <w:r w:rsidRPr="00286F58">
        <w:rPr>
          <w:rFonts w:cs="Arial"/>
        </w:rPr>
        <w:tab/>
      </w:r>
      <w:r w:rsidRPr="00286F58">
        <w:rPr>
          <w:rFonts w:cs="Arial"/>
        </w:rPr>
        <w:tab/>
      </w:r>
      <w:r w:rsidRPr="00286F58">
        <w:rPr>
          <w:rFonts w:cs="Arial"/>
        </w:rPr>
        <w:tab/>
      </w:r>
    </w:p>
    <w:p w:rsidR="001C0411" w:rsidRDefault="001C0411" w:rsidP="001C0411">
      <w:pPr>
        <w:pStyle w:val="KDParagraf"/>
        <w:spacing w:before="0"/>
        <w:rPr>
          <w:rFonts w:cs="Arial"/>
          <w:b/>
        </w:rPr>
      </w:pPr>
    </w:p>
    <w:p w:rsidR="001C0411" w:rsidRPr="00286F58" w:rsidRDefault="00931FD8" w:rsidP="001C0411">
      <w:pPr>
        <w:pStyle w:val="KDParagraf"/>
        <w:spacing w:before="0"/>
        <w:rPr>
          <w:rFonts w:cs="Arial"/>
          <w:b/>
        </w:rPr>
      </w:pPr>
      <w:r>
        <w:rPr>
          <w:rFonts w:cs="Arial"/>
          <w:b/>
        </w:rPr>
        <w:t>РОК</w:t>
      </w:r>
      <w:r w:rsidR="00D229DF">
        <w:rPr>
          <w:rFonts w:cs="Arial"/>
          <w:b/>
          <w:lang w:val="sr-Cyrl-RS"/>
        </w:rPr>
        <w:t>,</w:t>
      </w:r>
      <w:r w:rsidR="001C0411" w:rsidRPr="00286F58">
        <w:rPr>
          <w:rFonts w:cs="Arial"/>
          <w:b/>
        </w:rPr>
        <w:t xml:space="preserve"> ДИНАМ</w:t>
      </w:r>
      <w:r>
        <w:rPr>
          <w:rFonts w:cs="Arial"/>
          <w:b/>
          <w:lang w:val="sr-Cyrl-RS"/>
        </w:rPr>
        <w:t>И</w:t>
      </w:r>
      <w:r w:rsidR="001C0411" w:rsidRPr="00286F58">
        <w:rPr>
          <w:rFonts w:cs="Arial"/>
          <w:b/>
        </w:rPr>
        <w:t xml:space="preserve">КА </w:t>
      </w:r>
      <w:r w:rsidR="00D229DF">
        <w:rPr>
          <w:rFonts w:cs="Arial"/>
          <w:b/>
          <w:lang w:val="sr-Cyrl-RS"/>
        </w:rPr>
        <w:t xml:space="preserve">И МЕСТО </w:t>
      </w:r>
      <w:r w:rsidR="001C0411" w:rsidRPr="00286F58">
        <w:rPr>
          <w:rFonts w:cs="Arial"/>
          <w:b/>
        </w:rPr>
        <w:t>ПРУЖАЊА УСЛУГЕ</w:t>
      </w:r>
    </w:p>
    <w:p w:rsidR="001C0411" w:rsidRPr="00286F58" w:rsidRDefault="001C0411" w:rsidP="001C0411">
      <w:pPr>
        <w:pStyle w:val="KDParagraf"/>
        <w:spacing w:before="0"/>
        <w:jc w:val="center"/>
        <w:rPr>
          <w:rFonts w:cs="Arial"/>
        </w:rPr>
      </w:pPr>
      <w:proofErr w:type="gramStart"/>
      <w:r w:rsidRPr="00286F58">
        <w:rPr>
          <w:rFonts w:cs="Arial"/>
          <w:b/>
        </w:rPr>
        <w:t xml:space="preserve">Члан </w:t>
      </w:r>
      <w:r>
        <w:rPr>
          <w:rFonts w:cs="Arial"/>
          <w:b/>
          <w:lang w:val="sr-Cyrl-RS"/>
        </w:rPr>
        <w:t>5</w:t>
      </w:r>
      <w:r w:rsidRPr="00286F58">
        <w:rPr>
          <w:rFonts w:cs="Arial"/>
        </w:rPr>
        <w:t>.</w:t>
      </w:r>
      <w:proofErr w:type="gramEnd"/>
    </w:p>
    <w:p w:rsidR="001C0411" w:rsidRPr="00286F58" w:rsidRDefault="001C0411" w:rsidP="001C0411">
      <w:pPr>
        <w:pStyle w:val="KDParagraf"/>
        <w:spacing w:before="0"/>
        <w:rPr>
          <w:rFonts w:cs="Arial"/>
          <w:b/>
          <w:lang w:val="sr-Cyrl-RS"/>
        </w:rPr>
      </w:pPr>
      <w:proofErr w:type="gramStart"/>
      <w:r w:rsidRPr="00286F58">
        <w:rPr>
          <w:rFonts w:cs="Arial"/>
        </w:rPr>
        <w:t>Рок за извршење Услуге из члана 1.</w:t>
      </w:r>
      <w:proofErr w:type="gramEnd"/>
      <w:r w:rsidRPr="00286F58">
        <w:rPr>
          <w:rFonts w:cs="Arial"/>
        </w:rPr>
        <w:t xml:space="preserve"> </w:t>
      </w:r>
      <w:proofErr w:type="gramStart"/>
      <w:r w:rsidRPr="00286F58">
        <w:rPr>
          <w:rFonts w:cs="Arial"/>
        </w:rPr>
        <w:t>овог</w:t>
      </w:r>
      <w:proofErr w:type="gramEnd"/>
      <w:r w:rsidRPr="00286F58">
        <w:rPr>
          <w:rFonts w:cs="Arial"/>
        </w:rPr>
        <w:t xml:space="preserve"> Уговора износи ___ (словима:___) месеци почев од дана ступања на снагу овог Уговора, а према динамици Наручиоца. Навести динамику:  по позивима  Наруч</w:t>
      </w:r>
      <w:r>
        <w:rPr>
          <w:rFonts w:cs="Arial"/>
        </w:rPr>
        <w:t>иоца или према термин плану</w:t>
      </w:r>
      <w:r>
        <w:rPr>
          <w:rFonts w:cs="Arial"/>
          <w:lang w:val="sr-Cyrl-RS"/>
        </w:rPr>
        <w:t>.</w:t>
      </w:r>
    </w:p>
    <w:p w:rsidR="00D229DF" w:rsidRPr="006819E9" w:rsidRDefault="00D229DF" w:rsidP="00D229DF">
      <w:pPr>
        <w:spacing w:before="0"/>
        <w:rPr>
          <w:rFonts w:cs="Arial"/>
          <w:lang w:val="sr-Cyrl-RS" w:eastAsia="zh-CN"/>
        </w:rPr>
      </w:pPr>
      <w:r w:rsidRPr="006819E9">
        <w:rPr>
          <w:rFonts w:cs="Arial"/>
          <w:lang w:val="sr-Cyrl-CS" w:eastAsia="zh-CN"/>
        </w:rPr>
        <w:t>М</w:t>
      </w:r>
      <w:r w:rsidRPr="006819E9">
        <w:rPr>
          <w:rFonts w:cs="Arial"/>
          <w:lang w:eastAsia="zh-CN"/>
        </w:rPr>
        <w:t xml:space="preserve">есто извршења </w:t>
      </w:r>
      <w:r w:rsidRPr="006819E9">
        <w:rPr>
          <w:rFonts w:cs="Arial"/>
          <w:lang w:val="sr-Cyrl-RS" w:eastAsia="zh-CN"/>
        </w:rPr>
        <w:t>је погон извршиоца а понуда се даје на паритету франко наручилац. (локација ТЕНТ А, Богољуба Урошевића Црног 44 , 11500 Обеновац)</w:t>
      </w:r>
    </w:p>
    <w:p w:rsidR="001C0411" w:rsidRDefault="001C0411" w:rsidP="001C0411">
      <w:pPr>
        <w:pStyle w:val="KDParagraf"/>
        <w:spacing w:before="0"/>
        <w:rPr>
          <w:rFonts w:cs="Arial"/>
        </w:rPr>
      </w:pPr>
    </w:p>
    <w:p w:rsidR="001C0411" w:rsidRDefault="001C0411" w:rsidP="001C0411">
      <w:pPr>
        <w:pStyle w:val="KDParagraf"/>
        <w:spacing w:before="0"/>
        <w:rPr>
          <w:rFonts w:cs="Arial"/>
        </w:rPr>
      </w:pPr>
    </w:p>
    <w:p w:rsidR="001C0411" w:rsidRPr="006B4D21" w:rsidRDefault="001C0411" w:rsidP="001C0411">
      <w:pPr>
        <w:pStyle w:val="KDParagraf"/>
        <w:spacing w:before="0"/>
        <w:rPr>
          <w:rFonts w:cs="Arial"/>
        </w:rPr>
      </w:pPr>
    </w:p>
    <w:p w:rsidR="001C0411" w:rsidRPr="006B4D21" w:rsidRDefault="001C0411" w:rsidP="001C0411">
      <w:pPr>
        <w:pStyle w:val="KDParagraf"/>
        <w:spacing w:before="0"/>
        <w:rPr>
          <w:rFonts w:cs="Arial"/>
          <w:b/>
        </w:rPr>
      </w:pPr>
      <w:r w:rsidRPr="006B4D21">
        <w:rPr>
          <w:rFonts w:cs="Arial"/>
          <w:b/>
        </w:rPr>
        <w:t xml:space="preserve">СРЕДСТВА ФИНАНСИЈСКОГ ОБЕЗБЕЂЕЊА </w:t>
      </w:r>
    </w:p>
    <w:p w:rsidR="001C0411" w:rsidRPr="006B4D21" w:rsidRDefault="001C0411" w:rsidP="001C0411">
      <w:pPr>
        <w:pStyle w:val="KDParagraf"/>
        <w:spacing w:before="0"/>
        <w:jc w:val="center"/>
        <w:rPr>
          <w:rFonts w:cs="Arial"/>
        </w:rPr>
      </w:pPr>
      <w:proofErr w:type="gramStart"/>
      <w:r w:rsidRPr="006B4D21">
        <w:rPr>
          <w:rFonts w:cs="Arial"/>
          <w:b/>
        </w:rPr>
        <w:t xml:space="preserve">Члан </w:t>
      </w:r>
      <w:r w:rsidRPr="006B4D21">
        <w:rPr>
          <w:rFonts w:cs="Arial"/>
          <w:b/>
          <w:lang w:val="sr-Cyrl-RS"/>
        </w:rPr>
        <w:t>6</w:t>
      </w:r>
      <w:r w:rsidRPr="006B4D21">
        <w:rPr>
          <w:rFonts w:cs="Arial"/>
        </w:rPr>
        <w:t>.</w:t>
      </w:r>
      <w:proofErr w:type="gramEnd"/>
    </w:p>
    <w:p w:rsidR="001C0411" w:rsidRPr="006B4D21" w:rsidRDefault="001C0411" w:rsidP="001C0411">
      <w:pPr>
        <w:pStyle w:val="KDParagraf"/>
        <w:spacing w:before="0"/>
        <w:jc w:val="center"/>
        <w:rPr>
          <w:rFonts w:cs="Arial"/>
        </w:rPr>
      </w:pPr>
    </w:p>
    <w:p w:rsidR="001C0411" w:rsidRPr="007E2943" w:rsidRDefault="001C0411" w:rsidP="001C0411">
      <w:pPr>
        <w:pStyle w:val="KDParagraf"/>
        <w:spacing w:before="0"/>
        <w:rPr>
          <w:rFonts w:cs="Arial"/>
        </w:rPr>
      </w:pPr>
      <w:r w:rsidRPr="007E2943">
        <w:rPr>
          <w:rFonts w:cs="Arial"/>
        </w:rPr>
        <w:t>Пружалац услуге је обавезан да у тренутку потписивања Уговора, а најкасније у року од 10 (словима</w:t>
      </w:r>
      <w:proofErr w:type="gramStart"/>
      <w:r w:rsidRPr="007E2943">
        <w:rPr>
          <w:rFonts w:cs="Arial"/>
        </w:rPr>
        <w:t>:десет</w:t>
      </w:r>
      <w:proofErr w:type="gramEnd"/>
      <w:r w:rsidRPr="007E2943">
        <w:rPr>
          <w:rFonts w:cs="Arial"/>
        </w:rPr>
        <w:t xml:space="preserve">) дана од дана обостраног потписивања овог Уговора, као одложни услов из чл. </w:t>
      </w:r>
      <w:proofErr w:type="gramStart"/>
      <w:r w:rsidRPr="007E2943">
        <w:rPr>
          <w:rFonts w:cs="Arial"/>
        </w:rPr>
        <w:t>74.ст.2.</w:t>
      </w:r>
      <w:proofErr w:type="gramEnd"/>
      <w:r w:rsidRPr="007E2943">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w:t>
      </w:r>
      <w:r w:rsidRPr="007E2943">
        <w:rPr>
          <w:rFonts w:cs="Arial"/>
        </w:rPr>
        <w:lastRenderedPageBreak/>
        <w:t>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1C0411" w:rsidRPr="007E2943" w:rsidRDefault="001C0411" w:rsidP="001C0411">
      <w:pPr>
        <w:pStyle w:val="KDParagraf"/>
        <w:spacing w:before="0"/>
        <w:rPr>
          <w:rFonts w:cs="Arial"/>
          <w:lang w:val="sr-Cyrl-RS"/>
        </w:rPr>
      </w:pPr>
    </w:p>
    <w:p w:rsidR="001C0411" w:rsidRPr="001C0411" w:rsidRDefault="001C0411" w:rsidP="001C0411">
      <w:pPr>
        <w:pStyle w:val="KDParagraf"/>
        <w:spacing w:before="0"/>
        <w:rPr>
          <w:rFonts w:cs="Arial"/>
          <w:lang w:val="sr-Cyrl-RS"/>
        </w:rPr>
      </w:pPr>
    </w:p>
    <w:p w:rsidR="001C0411" w:rsidRPr="006B4D21" w:rsidRDefault="001C0411" w:rsidP="001C0411">
      <w:pPr>
        <w:pStyle w:val="KDParagraf"/>
        <w:spacing w:before="0"/>
        <w:rPr>
          <w:rFonts w:cs="Arial"/>
          <w:lang w:val="sr-Cyrl-RS"/>
        </w:rPr>
      </w:pPr>
      <w:r w:rsidRPr="006B4D21">
        <w:rPr>
          <w:rFonts w:cs="Arial"/>
        </w:rPr>
        <w:t>Понуђач је обавезан да Наручиоцу у тренутку примопредаје предме</w:t>
      </w:r>
      <w:r w:rsidR="00F17EDF">
        <w:rPr>
          <w:rFonts w:cs="Arial"/>
        </w:rPr>
        <w:t>та уговора</w:t>
      </w:r>
      <w:r>
        <w:rPr>
          <w:rFonts w:cs="Arial"/>
        </w:rPr>
        <w:t>, достави бланко сопствен</w:t>
      </w:r>
      <w:r>
        <w:rPr>
          <w:rFonts w:cs="Arial"/>
          <w:lang w:val="sr-Cyrl-RS"/>
        </w:rPr>
        <w:t>у</w:t>
      </w:r>
      <w:r w:rsidRPr="006B4D21">
        <w:rPr>
          <w:rFonts w:cs="Arial"/>
        </w:rPr>
        <w:t xml:space="preserve"> ме</w:t>
      </w:r>
      <w:r>
        <w:rPr>
          <w:rFonts w:cs="Arial"/>
        </w:rPr>
        <w:t>ниц</w:t>
      </w:r>
      <w:r>
        <w:rPr>
          <w:rFonts w:cs="Arial"/>
          <w:lang w:val="sr-Cyrl-RS"/>
        </w:rPr>
        <w:t>у</w:t>
      </w:r>
      <w:r w:rsidRPr="006B4D21">
        <w:rPr>
          <w:rFonts w:cs="Arial"/>
        </w:rPr>
        <w:t xml:space="preserve">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Pr="006B4D21">
        <w:rPr>
          <w:rFonts w:cs="Arial"/>
          <w:lang w:val="sr-Cyrl-RS"/>
        </w:rPr>
        <w:t>Понуђач је обавезан да сваку реализовану меницу одмах, на захтев Купца, замени новом.</w:t>
      </w:r>
    </w:p>
    <w:p w:rsidR="001C0411" w:rsidRPr="006B4D21" w:rsidRDefault="001C0411" w:rsidP="001C0411">
      <w:pPr>
        <w:rPr>
          <w:rFonts w:cs="Arial"/>
        </w:rPr>
      </w:pPr>
      <w:proofErr w:type="gramStart"/>
      <w:r w:rsidRPr="006B4D21">
        <w:rPr>
          <w:rFonts w:cs="Arial"/>
        </w:rPr>
        <w:t>Менице могу бити наплаћене у случају да изабрани понуђач не отклони недостатке у гарантном року.</w:t>
      </w:r>
      <w:proofErr w:type="gramEnd"/>
      <w:r w:rsidRPr="006B4D21">
        <w:rPr>
          <w:rFonts w:cs="Arial"/>
        </w:rPr>
        <w:t xml:space="preserve"> </w:t>
      </w:r>
    </w:p>
    <w:p w:rsidR="001C0411" w:rsidRPr="00C459BC" w:rsidRDefault="001C0411" w:rsidP="001C0411">
      <w:pPr>
        <w:rPr>
          <w:rFonts w:cs="Arial"/>
          <w:color w:val="FF0000"/>
        </w:rPr>
      </w:pPr>
      <w:r w:rsidRPr="006B4D21">
        <w:rPr>
          <w:rFonts w:cs="Arial"/>
          <w:b/>
          <w:lang w:val="ru-RU"/>
        </w:rPr>
        <w:t>У случају искоришћење неке менице од стране Корисника услуге, Пружаоц услуге је обавезан да  одмах, у року од 5 дана достави нову.</w:t>
      </w:r>
    </w:p>
    <w:p w:rsidR="001C0411" w:rsidRPr="006005E4" w:rsidRDefault="001C0411" w:rsidP="001C0411">
      <w:pPr>
        <w:pStyle w:val="KDParagraf"/>
        <w:spacing w:before="0"/>
        <w:rPr>
          <w:rFonts w:cs="Arial"/>
          <w:color w:val="FF0000"/>
        </w:rPr>
      </w:pPr>
    </w:p>
    <w:p w:rsidR="001C0411" w:rsidRPr="00BF0590" w:rsidRDefault="001C0411" w:rsidP="001C0411">
      <w:pPr>
        <w:pStyle w:val="KDParagraf"/>
        <w:spacing w:before="0"/>
        <w:jc w:val="center"/>
        <w:rPr>
          <w:rFonts w:cs="Arial"/>
          <w:color w:val="FF0000"/>
        </w:rPr>
      </w:pP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1C0411" w:rsidRPr="0097203F" w:rsidRDefault="001C0411" w:rsidP="001C0411">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1C0411" w:rsidRPr="0097203F" w:rsidRDefault="001C0411" w:rsidP="001C0411">
      <w:pPr>
        <w:pStyle w:val="KDParagraf"/>
        <w:spacing w:before="0"/>
        <w:rPr>
          <w:rFonts w:cs="Arial"/>
          <w:color w:val="000000" w:themeColor="text1"/>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1C0411" w:rsidRPr="0097203F" w:rsidRDefault="001C0411" w:rsidP="001C0411">
      <w:pPr>
        <w:pStyle w:val="KDParagraf"/>
        <w:spacing w:before="0"/>
        <w:rPr>
          <w:rFonts w:cs="Arial"/>
          <w:b/>
          <w:color w:val="000000" w:themeColor="text1"/>
        </w:rPr>
      </w:pPr>
    </w:p>
    <w:p w:rsidR="001C0411" w:rsidRPr="0097203F" w:rsidRDefault="001C0411" w:rsidP="001C0411">
      <w:pPr>
        <w:pStyle w:val="KDParagraf"/>
        <w:spacing w:before="0"/>
        <w:rPr>
          <w:rFonts w:cs="Arial"/>
          <w:color w:val="000000" w:themeColor="text1"/>
        </w:rPr>
      </w:pPr>
    </w:p>
    <w:p w:rsidR="001C0411" w:rsidRPr="0097203F" w:rsidRDefault="001C0411" w:rsidP="001C0411">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b/>
        </w:rPr>
      </w:pPr>
      <w:r w:rsidRPr="00E47C2E">
        <w:rPr>
          <w:rFonts w:cs="Arial"/>
          <w:b/>
        </w:rPr>
        <w:t xml:space="preserve">ЗАКЉУЧИВАЊЕ И СТУПАЊЕ НА СНАГУ </w:t>
      </w:r>
    </w:p>
    <w:p w:rsidR="001C0411" w:rsidRPr="006B4D21" w:rsidRDefault="001C0411" w:rsidP="001C0411">
      <w:pPr>
        <w:pStyle w:val="KDParagraf"/>
        <w:spacing w:before="0"/>
        <w:jc w:val="center"/>
        <w:rPr>
          <w:rFonts w:cs="Arial"/>
        </w:rPr>
      </w:pPr>
      <w:proofErr w:type="gramStart"/>
      <w:r w:rsidRPr="006B4D21">
        <w:rPr>
          <w:rFonts w:cs="Arial"/>
          <w:b/>
        </w:rPr>
        <w:t xml:space="preserve">Члан </w:t>
      </w:r>
      <w:r>
        <w:rPr>
          <w:rFonts w:cs="Arial"/>
          <w:b/>
          <w:lang w:val="sr-Cyrl-RS"/>
        </w:rPr>
        <w:t>8</w:t>
      </w:r>
      <w:r w:rsidRPr="006B4D21">
        <w:rPr>
          <w:rFonts w:cs="Arial"/>
        </w:rPr>
        <w:t>.</w:t>
      </w:r>
      <w:proofErr w:type="gramEnd"/>
    </w:p>
    <w:p w:rsidR="001C0411" w:rsidRPr="006B4D21" w:rsidRDefault="001C0411" w:rsidP="001C0411">
      <w:pPr>
        <w:pStyle w:val="KDParagraf"/>
        <w:spacing w:before="0"/>
        <w:rPr>
          <w:rFonts w:cs="Arial"/>
        </w:rPr>
      </w:pPr>
      <w:proofErr w:type="gramStart"/>
      <w:r w:rsidRPr="006B4D21">
        <w:rPr>
          <w:rFonts w:cs="Arial"/>
        </w:rPr>
        <w:t>Овај Уговор сматра се закљученим када га потпишу овлашћени представници Уговорних страна.</w:t>
      </w:r>
      <w:proofErr w:type="gramEnd"/>
    </w:p>
    <w:p w:rsidR="001C0411" w:rsidRPr="006B4D21" w:rsidRDefault="001C0411" w:rsidP="001C0411">
      <w:pPr>
        <w:pStyle w:val="KDParagraf"/>
        <w:spacing w:before="0"/>
        <w:rPr>
          <w:rFonts w:cs="Arial"/>
        </w:rPr>
      </w:pPr>
      <w:proofErr w:type="gramStart"/>
      <w:r w:rsidRPr="006B4D21">
        <w:rPr>
          <w:rFonts w:cs="Arial"/>
        </w:rPr>
        <w:t xml:space="preserve">Овај Уговор ступа на снагу када Пружалац услуге </w:t>
      </w:r>
      <w:r>
        <w:rPr>
          <w:rFonts w:cs="Arial"/>
        </w:rPr>
        <w:t xml:space="preserve">у складу са роковима из члана </w:t>
      </w:r>
      <w:r>
        <w:rPr>
          <w:rFonts w:cs="Arial"/>
          <w:lang w:val="sr-Cyrl-RS"/>
        </w:rPr>
        <w:t>6</w:t>
      </w:r>
      <w:r w:rsidRPr="006B4D21">
        <w:rPr>
          <w:rFonts w:cs="Arial"/>
        </w:rPr>
        <w:t>.</w:t>
      </w:r>
      <w:proofErr w:type="gramEnd"/>
      <w:r w:rsidRPr="006B4D21">
        <w:rPr>
          <w:rFonts w:cs="Arial"/>
        </w:rPr>
        <w:t xml:space="preserve"> </w:t>
      </w:r>
      <w:proofErr w:type="gramStart"/>
      <w:r w:rsidRPr="006B4D21">
        <w:rPr>
          <w:rFonts w:cs="Arial"/>
        </w:rPr>
        <w:t>овог</w:t>
      </w:r>
      <w:proofErr w:type="gramEnd"/>
      <w:r w:rsidRPr="006B4D21">
        <w:rPr>
          <w:rFonts w:cs="Arial"/>
        </w:rPr>
        <w:t xml:space="preserve"> Уговора достави средстава финансијског обезбеђења за добро извршење посла. </w:t>
      </w:r>
    </w:p>
    <w:p w:rsidR="001C0411" w:rsidRPr="006B4D21" w:rsidRDefault="001C0411" w:rsidP="001C0411">
      <w:pPr>
        <w:pStyle w:val="KDParagraf"/>
        <w:spacing w:before="0"/>
        <w:rPr>
          <w:rFonts w:cs="Arial"/>
        </w:rPr>
      </w:pPr>
    </w:p>
    <w:p w:rsidR="001C0411" w:rsidRPr="006B4D21" w:rsidRDefault="001C0411" w:rsidP="001C0411">
      <w:pPr>
        <w:pStyle w:val="KDParagraf"/>
        <w:spacing w:before="0"/>
        <w:jc w:val="center"/>
        <w:rPr>
          <w:rFonts w:cs="Arial"/>
        </w:rPr>
      </w:pPr>
      <w:proofErr w:type="gramStart"/>
      <w:r w:rsidRPr="006B4D21">
        <w:rPr>
          <w:rFonts w:cs="Arial"/>
          <w:b/>
        </w:rPr>
        <w:t xml:space="preserve">Члан </w:t>
      </w:r>
      <w:r>
        <w:rPr>
          <w:rFonts w:cs="Arial"/>
          <w:b/>
          <w:lang w:val="sr-Cyrl-RS"/>
        </w:rPr>
        <w:t>9</w:t>
      </w:r>
      <w:r w:rsidRPr="006B4D21">
        <w:rPr>
          <w:rFonts w:cs="Arial"/>
        </w:rPr>
        <w:t>.</w:t>
      </w:r>
      <w:proofErr w:type="gramEnd"/>
    </w:p>
    <w:p w:rsidR="001C0411" w:rsidRPr="006B4D21" w:rsidRDefault="001C0411" w:rsidP="001C0411">
      <w:pPr>
        <w:pStyle w:val="KDParagraf"/>
        <w:spacing w:before="0"/>
        <w:rPr>
          <w:rFonts w:cs="Arial"/>
          <w:color w:val="000000" w:themeColor="text1"/>
        </w:rPr>
      </w:pPr>
      <w:r w:rsidRPr="006B4D21">
        <w:rPr>
          <w:rFonts w:cs="Arial"/>
          <w:color w:val="000000" w:themeColor="text1"/>
        </w:rPr>
        <w:t>Овај Уговор се закључује за период од 12 (словима</w:t>
      </w:r>
      <w:proofErr w:type="gramStart"/>
      <w:r w:rsidRPr="006B4D21">
        <w:rPr>
          <w:rFonts w:cs="Arial"/>
          <w:color w:val="000000" w:themeColor="text1"/>
        </w:rPr>
        <w:t>:дванаест</w:t>
      </w:r>
      <w:proofErr w:type="gramEnd"/>
      <w:r w:rsidRPr="006B4D21">
        <w:rPr>
          <w:rFonts w:cs="Arial"/>
          <w:color w:val="000000" w:themeColor="text1"/>
        </w:rPr>
        <w:t xml:space="preserve">) месеци почев од дана ступања уговора на снагу, односно до исцрпљења уговореног износа из члана 2. </w:t>
      </w:r>
      <w:proofErr w:type="gramStart"/>
      <w:r w:rsidRPr="006B4D21">
        <w:rPr>
          <w:rFonts w:cs="Arial"/>
          <w:color w:val="000000" w:themeColor="text1"/>
        </w:rPr>
        <w:t>овог</w:t>
      </w:r>
      <w:proofErr w:type="gramEnd"/>
      <w:r w:rsidRPr="006B4D21">
        <w:rPr>
          <w:rFonts w:cs="Arial"/>
          <w:color w:val="000000" w:themeColor="text1"/>
        </w:rPr>
        <w:t xml:space="preserve"> Уговора.</w:t>
      </w:r>
    </w:p>
    <w:p w:rsidR="001C0411" w:rsidRPr="006B4D21" w:rsidRDefault="001C0411" w:rsidP="001C0411">
      <w:pPr>
        <w:pStyle w:val="KDParagraf"/>
        <w:spacing w:before="0"/>
        <w:rPr>
          <w:rFonts w:cs="Arial"/>
          <w:color w:val="000000" w:themeColor="text1"/>
        </w:rPr>
      </w:pPr>
      <w:r w:rsidRPr="006B4D21">
        <w:rPr>
          <w:rFonts w:cs="Arial"/>
          <w:color w:val="000000" w:themeColor="text1"/>
        </w:rPr>
        <w:t xml:space="preserve">Обавезе </w:t>
      </w:r>
      <w:proofErr w:type="gramStart"/>
      <w:r w:rsidRPr="006B4D21">
        <w:rPr>
          <w:rFonts w:cs="Arial"/>
          <w:color w:val="000000" w:themeColor="text1"/>
        </w:rPr>
        <w:t>по  овом</w:t>
      </w:r>
      <w:proofErr w:type="gramEnd"/>
      <w:r w:rsidRPr="006B4D21">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C0411" w:rsidRPr="006B4D21" w:rsidRDefault="001C0411" w:rsidP="001C0411">
      <w:pPr>
        <w:pStyle w:val="KDParagraf"/>
        <w:spacing w:before="0"/>
        <w:rPr>
          <w:rFonts w:cs="Arial"/>
          <w:b/>
          <w:color w:val="FF0000"/>
        </w:rPr>
      </w:pPr>
    </w:p>
    <w:p w:rsidR="001C0411" w:rsidRPr="006B4D21" w:rsidRDefault="001C0411" w:rsidP="001C0411">
      <w:pPr>
        <w:pStyle w:val="KDParagraf"/>
        <w:spacing w:before="0"/>
        <w:rPr>
          <w:rFonts w:cs="Arial"/>
          <w:color w:val="00B0F0"/>
        </w:rPr>
      </w:pPr>
    </w:p>
    <w:p w:rsidR="00F17EDF" w:rsidRDefault="00F17EDF" w:rsidP="001C0411">
      <w:pPr>
        <w:pStyle w:val="KDParagraf"/>
        <w:spacing w:before="0"/>
        <w:jc w:val="center"/>
        <w:rPr>
          <w:rFonts w:cs="Arial"/>
          <w:b/>
          <w:lang w:val="sr-Cyrl-RS"/>
        </w:rPr>
      </w:pPr>
    </w:p>
    <w:p w:rsidR="001C0411" w:rsidRPr="00192BD4" w:rsidRDefault="001C0411" w:rsidP="001C0411">
      <w:pPr>
        <w:pStyle w:val="KDParagraf"/>
        <w:spacing w:before="0"/>
        <w:jc w:val="center"/>
        <w:rPr>
          <w:rFonts w:cs="Arial"/>
        </w:rPr>
      </w:pPr>
      <w:proofErr w:type="gramStart"/>
      <w:r w:rsidRPr="00192BD4">
        <w:rPr>
          <w:rFonts w:cs="Arial"/>
          <w:b/>
        </w:rPr>
        <w:lastRenderedPageBreak/>
        <w:t xml:space="preserve">Члан </w:t>
      </w:r>
      <w:r w:rsidRPr="00192BD4">
        <w:rPr>
          <w:rFonts w:cs="Arial"/>
          <w:b/>
          <w:lang w:val="sr-Cyrl-RS"/>
        </w:rPr>
        <w:t>1</w:t>
      </w:r>
      <w:r>
        <w:rPr>
          <w:rFonts w:cs="Arial"/>
          <w:b/>
          <w:lang w:val="sr-Cyrl-RS"/>
        </w:rPr>
        <w:t>0</w:t>
      </w:r>
      <w:r w:rsidRPr="00192BD4">
        <w:rPr>
          <w:rFonts w:cs="Arial"/>
        </w:rPr>
        <w:t>.</w:t>
      </w:r>
      <w:proofErr w:type="gramEnd"/>
    </w:p>
    <w:p w:rsidR="001C0411" w:rsidRPr="00E47C2E" w:rsidRDefault="001C0411" w:rsidP="001C0411">
      <w:pPr>
        <w:pStyle w:val="KDParagraf"/>
        <w:spacing w:before="0"/>
        <w:rPr>
          <w:rFonts w:cs="Arial"/>
        </w:rPr>
      </w:pPr>
      <w:r w:rsidRPr="00192BD4">
        <w:rPr>
          <w:rFonts w:cs="Arial"/>
        </w:rPr>
        <w:t xml:space="preserve">Овај Уговор и његови </w:t>
      </w:r>
      <w:proofErr w:type="gramStart"/>
      <w:r w:rsidRPr="00192BD4">
        <w:rPr>
          <w:rFonts w:cs="Arial"/>
        </w:rPr>
        <w:t>Прилози  од</w:t>
      </w:r>
      <w:proofErr w:type="gramEnd"/>
      <w:r w:rsidRPr="00192BD4">
        <w:rPr>
          <w:rFonts w:cs="Arial"/>
        </w:rPr>
        <w:t xml:space="preserve"> 1 до </w:t>
      </w:r>
      <w:r w:rsidR="00B123A1">
        <w:rPr>
          <w:rFonts w:cs="Arial"/>
          <w:lang w:val="sr-Cyrl-RS"/>
        </w:rPr>
        <w:t>4</w:t>
      </w:r>
      <w:r w:rsidRPr="00192BD4">
        <w:rPr>
          <w:rFonts w:cs="Arial"/>
          <w:lang w:val="sr-Cyrl-RS"/>
        </w:rPr>
        <w:t xml:space="preserve"> </w:t>
      </w:r>
      <w:r w:rsidRPr="00192BD4">
        <w:rPr>
          <w:rFonts w:cs="Arial"/>
        </w:rPr>
        <w:t xml:space="preserve">из </w:t>
      </w:r>
      <w:r w:rsidRPr="00B123A1">
        <w:rPr>
          <w:rFonts w:cs="Arial"/>
        </w:rPr>
        <w:t xml:space="preserve">члана </w:t>
      </w:r>
      <w:r w:rsidR="00B123A1" w:rsidRPr="00B123A1">
        <w:rPr>
          <w:rFonts w:cs="Arial"/>
          <w:lang w:val="sr-Cyrl-RS"/>
        </w:rPr>
        <w:t>22</w:t>
      </w:r>
      <w:r w:rsidRPr="00B123A1">
        <w:rPr>
          <w:rFonts w:cs="Arial"/>
        </w:rPr>
        <w:t xml:space="preserve">. </w:t>
      </w:r>
      <w:proofErr w:type="gramStart"/>
      <w:r w:rsidRPr="00B123A1">
        <w:rPr>
          <w:rFonts w:cs="Arial"/>
        </w:rPr>
        <w:t>овог</w:t>
      </w:r>
      <w:proofErr w:type="gramEnd"/>
      <w:r w:rsidRPr="00B123A1">
        <w:rPr>
          <w:rFonts w:cs="Arial"/>
        </w:rPr>
        <w:t xml:space="preserve"> </w:t>
      </w:r>
      <w:r w:rsidRPr="00E47C2E">
        <w:rPr>
          <w:rFonts w:cs="Arial"/>
        </w:rPr>
        <w:t xml:space="preserve">Уговора, сачињени су на српском језику. </w:t>
      </w:r>
    </w:p>
    <w:p w:rsidR="001C0411" w:rsidRPr="00E47C2E" w:rsidRDefault="001C0411" w:rsidP="001C0411">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1C0411" w:rsidRPr="00E47C2E" w:rsidRDefault="001C0411" w:rsidP="001C0411">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b/>
        </w:rPr>
      </w:pPr>
      <w:r w:rsidRPr="00E47C2E">
        <w:rPr>
          <w:rFonts w:cs="Arial"/>
          <w:b/>
        </w:rPr>
        <w:t>ОВЛАШЋЕНИ ПРЕДСТАВНИЦИ ЗА ПРАЋЕЊЕ УГОВОРА</w:t>
      </w: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11</w:t>
      </w:r>
      <w:r w:rsidRPr="00E47C2E">
        <w:rPr>
          <w:rFonts w:cs="Arial"/>
        </w:rPr>
        <w:t>.</w:t>
      </w:r>
      <w:proofErr w:type="gramEnd"/>
    </w:p>
    <w:p w:rsidR="001C0411" w:rsidRPr="00E47C2E" w:rsidRDefault="001C0411" w:rsidP="001C0411">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1C0411" w:rsidRDefault="001C0411" w:rsidP="001C0411">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Корисника услуге: </w:t>
      </w:r>
      <w:r w:rsidRPr="00E47C2E">
        <w:rPr>
          <w:rFonts w:cs="Arial"/>
        </w:rPr>
        <w:tab/>
        <w:t>________________________________</w:t>
      </w:r>
    </w:p>
    <w:p w:rsidR="001C0411" w:rsidRPr="00055FFC" w:rsidRDefault="001C0411" w:rsidP="001C0411">
      <w:pPr>
        <w:pStyle w:val="KDParagraf"/>
        <w:spacing w:before="0"/>
        <w:rPr>
          <w:rFonts w:cs="Arial"/>
        </w:rPr>
      </w:pPr>
      <w:r>
        <w:rPr>
          <w:rFonts w:cs="Arial"/>
        </w:rPr>
        <w:t xml:space="preserve">                                                          ________________________________</w:t>
      </w:r>
    </w:p>
    <w:p w:rsidR="001C0411" w:rsidRPr="00E47C2E" w:rsidRDefault="001C0411" w:rsidP="001C0411">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1C0411" w:rsidRPr="00192BD4" w:rsidRDefault="001C0411" w:rsidP="001C0411">
      <w:pPr>
        <w:pStyle w:val="KDParagraf"/>
        <w:spacing w:before="0"/>
        <w:rPr>
          <w:rFonts w:cs="Arial"/>
        </w:rPr>
      </w:pPr>
      <w:r w:rsidRPr="00192BD4">
        <w:rPr>
          <w:rFonts w:cs="Arial"/>
        </w:rPr>
        <w:t xml:space="preserve">Овлашћења и дужности овлашћених </w:t>
      </w:r>
      <w:proofErr w:type="gramStart"/>
      <w:r w:rsidRPr="00192BD4">
        <w:rPr>
          <w:rFonts w:cs="Arial"/>
        </w:rPr>
        <w:t>представника  за</w:t>
      </w:r>
      <w:proofErr w:type="gramEnd"/>
      <w:r w:rsidRPr="00192BD4">
        <w:rPr>
          <w:rFonts w:cs="Arial"/>
        </w:rPr>
        <w:t xml:space="preserve"> праћење реализације овог Уговора су да:</w:t>
      </w:r>
    </w:p>
    <w:p w:rsidR="001C0411" w:rsidRPr="00E47C2E" w:rsidRDefault="001C0411" w:rsidP="001C0411">
      <w:pPr>
        <w:pStyle w:val="KDParagraf"/>
        <w:spacing w:before="0"/>
        <w:rPr>
          <w:rFonts w:cs="Arial"/>
        </w:rPr>
      </w:pPr>
      <w:r w:rsidRPr="00192BD4">
        <w:rPr>
          <w:rFonts w:cs="Arial"/>
        </w:rPr>
        <w:t>-</w:t>
      </w:r>
      <w:r w:rsidRPr="00192BD4">
        <w:rPr>
          <w:rFonts w:cs="Arial"/>
        </w:rPr>
        <w:tab/>
      </w:r>
      <w:proofErr w:type="gramStart"/>
      <w:r w:rsidRPr="00192BD4">
        <w:rPr>
          <w:rFonts w:cs="Arial"/>
        </w:rPr>
        <w:t>примају</w:t>
      </w:r>
      <w:proofErr w:type="gramEnd"/>
      <w:r w:rsidRPr="00192BD4">
        <w:rPr>
          <w:rFonts w:cs="Arial"/>
        </w:rPr>
        <w:t xml:space="preserve"> месечне Записнике  и изјашњавају се поводом истих ( сагласност односно примедбе на извештај );</w:t>
      </w:r>
    </w:p>
    <w:p w:rsidR="001C0411" w:rsidRPr="00E47C2E" w:rsidRDefault="001C0411" w:rsidP="001C0411">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1C0411" w:rsidRPr="00E47C2E" w:rsidRDefault="001C0411" w:rsidP="001C0411">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1C0411" w:rsidRPr="00192BD4" w:rsidRDefault="001C0411" w:rsidP="001C0411">
      <w:pPr>
        <w:pStyle w:val="KDParagraf"/>
        <w:spacing w:before="0"/>
        <w:rPr>
          <w:rFonts w:cs="Arial"/>
        </w:rPr>
      </w:pPr>
      <w:r w:rsidRPr="00E47C2E">
        <w:rPr>
          <w:rFonts w:cs="Arial"/>
        </w:rPr>
        <w:t>-</w:t>
      </w:r>
      <w:r w:rsidRPr="00E47C2E">
        <w:rPr>
          <w:rFonts w:cs="Arial"/>
        </w:rPr>
        <w:tab/>
      </w:r>
      <w:proofErr w:type="gramStart"/>
      <w:r w:rsidRPr="00192BD4">
        <w:rPr>
          <w:rFonts w:cs="Arial"/>
        </w:rPr>
        <w:t>благовремено</w:t>
      </w:r>
      <w:proofErr w:type="gramEnd"/>
      <w:r w:rsidRPr="00192BD4">
        <w:rPr>
          <w:rFonts w:cs="Arial"/>
        </w:rPr>
        <w:t xml:space="preserve"> приме Коначан Записник  о извршеној услузи и изјасне се поводом истог у писменој форми;</w:t>
      </w:r>
    </w:p>
    <w:p w:rsidR="001C0411" w:rsidRPr="00192BD4" w:rsidRDefault="001C0411" w:rsidP="001C0411">
      <w:pPr>
        <w:pStyle w:val="KDParagraf"/>
        <w:spacing w:before="0"/>
        <w:rPr>
          <w:rFonts w:cs="Arial"/>
        </w:rPr>
      </w:pPr>
      <w:r w:rsidRPr="00192BD4">
        <w:rPr>
          <w:rFonts w:cs="Arial"/>
        </w:rPr>
        <w:t>-</w:t>
      </w:r>
      <w:r w:rsidRPr="00192BD4">
        <w:rPr>
          <w:rFonts w:cs="Arial"/>
        </w:rPr>
        <w:tab/>
      </w:r>
      <w:proofErr w:type="gramStart"/>
      <w:r w:rsidRPr="00192BD4">
        <w:rPr>
          <w:rFonts w:cs="Arial"/>
        </w:rPr>
        <w:t>извршавају</w:t>
      </w:r>
      <w:proofErr w:type="gramEnd"/>
      <w:r w:rsidRPr="00192BD4">
        <w:rPr>
          <w:rFonts w:cs="Arial"/>
        </w:rPr>
        <w:t xml:space="preserve"> и друге дужности везане за реализацију предмета овог Уговора, по потреби.</w:t>
      </w:r>
    </w:p>
    <w:p w:rsidR="001C0411" w:rsidRPr="00055FFC" w:rsidRDefault="001C0411" w:rsidP="001C0411">
      <w:pPr>
        <w:pStyle w:val="KDParagraf"/>
        <w:spacing w:before="0"/>
        <w:rPr>
          <w:rFonts w:cs="Arial"/>
          <w:b/>
        </w:rPr>
      </w:pPr>
      <w:proofErr w:type="gramStart"/>
      <w:r w:rsidRPr="00192BD4">
        <w:rPr>
          <w:rFonts w:cs="Arial"/>
        </w:rPr>
        <w:t>Уговорне стране, могу да извршен допуне и промене овлашћених представника, званичним писаним путем.</w:t>
      </w:r>
      <w:proofErr w:type="gramEnd"/>
    </w:p>
    <w:p w:rsidR="001C0411" w:rsidRPr="00055FFC" w:rsidRDefault="001C0411" w:rsidP="001C0411">
      <w:pPr>
        <w:pStyle w:val="KDParagraf"/>
        <w:spacing w:before="0"/>
        <w:rPr>
          <w:rFonts w:cs="Arial"/>
        </w:rPr>
      </w:pPr>
    </w:p>
    <w:p w:rsidR="001C0411" w:rsidRPr="00E47C2E" w:rsidRDefault="001C0411" w:rsidP="001C0411">
      <w:pPr>
        <w:pStyle w:val="KDParagraf"/>
        <w:spacing w:before="0"/>
        <w:rPr>
          <w:rFonts w:cs="Arial"/>
          <w:b/>
        </w:rPr>
      </w:pPr>
      <w:r w:rsidRPr="00E47C2E">
        <w:rPr>
          <w:rFonts w:cs="Arial"/>
          <w:b/>
        </w:rPr>
        <w:t xml:space="preserve">КВАЛИТАТИВНИ И КВАНТИТАТИВНИ ПРИЈЕМ </w:t>
      </w: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12</w:t>
      </w:r>
      <w:r w:rsidRPr="00E47C2E">
        <w:rPr>
          <w:rFonts w:cs="Arial"/>
        </w:rPr>
        <w:t>.</w:t>
      </w:r>
      <w:proofErr w:type="gramEnd"/>
    </w:p>
    <w:p w:rsidR="001C0411" w:rsidRPr="00192BD4" w:rsidRDefault="001C0411" w:rsidP="001C0411">
      <w:pPr>
        <w:pStyle w:val="KDParagraf"/>
        <w:spacing w:before="0"/>
        <w:rPr>
          <w:rFonts w:cs="Arial"/>
        </w:rPr>
      </w:pPr>
      <w:r w:rsidRPr="00192BD4">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1C0411" w:rsidRPr="00192BD4" w:rsidRDefault="001C0411" w:rsidP="001C0411">
      <w:pPr>
        <w:pStyle w:val="KDParagraf"/>
        <w:spacing w:before="0"/>
        <w:rPr>
          <w:rFonts w:cs="Arial"/>
        </w:rPr>
      </w:pPr>
      <w:r w:rsidRPr="00192BD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proofErr w:type="gramStart"/>
      <w:r w:rsidRPr="00192BD4">
        <w:rPr>
          <w:rFonts w:cs="Arial"/>
        </w:rPr>
        <w:t>:пет</w:t>
      </w:r>
      <w:proofErr w:type="gramEnd"/>
      <w:r w:rsidRPr="00192BD4">
        <w:rPr>
          <w:rFonts w:cs="Arial"/>
        </w:rPr>
        <w:t>) дана.</w:t>
      </w:r>
    </w:p>
    <w:p w:rsidR="001C0411" w:rsidRPr="00E47C2E" w:rsidRDefault="001C0411" w:rsidP="001C0411">
      <w:pPr>
        <w:pStyle w:val="KDParagraf"/>
        <w:spacing w:before="0"/>
        <w:rPr>
          <w:rFonts w:cs="Arial"/>
        </w:rPr>
      </w:pPr>
      <w:r w:rsidRPr="00192BD4">
        <w:rPr>
          <w:rFonts w:cs="Arial"/>
        </w:rPr>
        <w:t xml:space="preserve">Пружалац </w:t>
      </w:r>
      <w:proofErr w:type="gramStart"/>
      <w:r w:rsidRPr="00192BD4">
        <w:rPr>
          <w:rFonts w:cs="Arial"/>
        </w:rPr>
        <w:t>услуге  се</w:t>
      </w:r>
      <w:proofErr w:type="gramEnd"/>
      <w:r w:rsidRPr="00192BD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1C0411" w:rsidRPr="00E47C2E" w:rsidRDefault="001C0411" w:rsidP="001C0411">
      <w:pPr>
        <w:pStyle w:val="KDParagraf"/>
        <w:spacing w:before="0"/>
        <w:rPr>
          <w:rFonts w:cs="Arial"/>
        </w:rPr>
      </w:pPr>
    </w:p>
    <w:p w:rsidR="001C0411" w:rsidRPr="0097203F" w:rsidRDefault="001C0411" w:rsidP="001C0411">
      <w:pPr>
        <w:pStyle w:val="KDParagraf"/>
        <w:spacing w:before="0"/>
        <w:rPr>
          <w:rFonts w:cs="Arial"/>
          <w:b/>
          <w:color w:val="000000" w:themeColor="text1"/>
        </w:rPr>
      </w:pPr>
      <w:r w:rsidRPr="0097203F">
        <w:rPr>
          <w:rFonts w:cs="Arial"/>
          <w:b/>
          <w:color w:val="000000" w:themeColor="text1"/>
        </w:rPr>
        <w:t xml:space="preserve">ГАРАНТНИ РОК </w:t>
      </w:r>
    </w:p>
    <w:p w:rsidR="001C0411" w:rsidRPr="0097203F" w:rsidRDefault="001C0411" w:rsidP="001C0411">
      <w:pPr>
        <w:pStyle w:val="KDParagraf"/>
        <w:spacing w:before="0"/>
        <w:jc w:val="center"/>
        <w:rPr>
          <w:rFonts w:cs="Arial"/>
          <w:color w:val="000000" w:themeColor="text1"/>
        </w:rPr>
      </w:pPr>
      <w:proofErr w:type="gramStart"/>
      <w:r w:rsidRPr="0097203F">
        <w:rPr>
          <w:rFonts w:cs="Arial"/>
          <w:b/>
          <w:color w:val="000000" w:themeColor="text1"/>
        </w:rPr>
        <w:t xml:space="preserve">Члан </w:t>
      </w:r>
      <w:r>
        <w:rPr>
          <w:rFonts w:cs="Arial"/>
          <w:b/>
          <w:color w:val="000000" w:themeColor="text1"/>
          <w:lang w:val="sr-Cyrl-RS"/>
        </w:rPr>
        <w:t>13</w:t>
      </w:r>
      <w:r w:rsidRPr="0097203F">
        <w:rPr>
          <w:rFonts w:cs="Arial"/>
          <w:color w:val="000000" w:themeColor="text1"/>
        </w:rPr>
        <w:t>.</w:t>
      </w:r>
      <w:proofErr w:type="gramEnd"/>
    </w:p>
    <w:p w:rsidR="001C0411" w:rsidRPr="0097203F" w:rsidRDefault="001C0411" w:rsidP="001C0411">
      <w:pPr>
        <w:pStyle w:val="KDParagraf"/>
        <w:spacing w:before="0"/>
        <w:rPr>
          <w:rFonts w:cs="Arial"/>
          <w:color w:val="000000" w:themeColor="text1"/>
        </w:rPr>
      </w:pPr>
      <w:r w:rsidRPr="0097203F">
        <w:rPr>
          <w:rFonts w:cs="Arial"/>
          <w:color w:val="000000" w:themeColor="text1"/>
        </w:rPr>
        <w:t>Гарантни рок не може бити краћи од 12 (словима</w:t>
      </w:r>
      <w:proofErr w:type="gramStart"/>
      <w:r w:rsidRPr="0097203F">
        <w:rPr>
          <w:rFonts w:cs="Arial"/>
          <w:color w:val="000000" w:themeColor="text1"/>
        </w:rPr>
        <w:t>:дванаест</w:t>
      </w:r>
      <w:proofErr w:type="gramEnd"/>
      <w:r w:rsidRPr="0097203F">
        <w:rPr>
          <w:rFonts w:cs="Arial"/>
          <w:color w:val="000000" w:themeColor="text1"/>
        </w:rPr>
        <w:t>) месеци, од дана сачињавања, потписивања и верификовања Записника</w:t>
      </w:r>
      <w:r>
        <w:rPr>
          <w:rFonts w:cs="Arial"/>
          <w:color w:val="000000" w:themeColor="text1"/>
        </w:rPr>
        <w:t xml:space="preserve"> о </w:t>
      </w:r>
      <w:r w:rsidRPr="0097203F">
        <w:rPr>
          <w:rFonts w:cs="Arial"/>
          <w:color w:val="000000" w:themeColor="text1"/>
        </w:rPr>
        <w:t>квалитативном</w:t>
      </w:r>
      <w:r>
        <w:rPr>
          <w:rFonts w:cs="Arial"/>
          <w:color w:val="000000" w:themeColor="text1"/>
        </w:rPr>
        <w:t xml:space="preserve"> </w:t>
      </w:r>
      <w:r w:rsidRPr="0097203F">
        <w:rPr>
          <w:rFonts w:cs="Arial"/>
          <w:color w:val="000000" w:themeColor="text1"/>
        </w:rPr>
        <w:t xml:space="preserve">и </w:t>
      </w:r>
      <w:r w:rsidRPr="00BF0590">
        <w:rPr>
          <w:rFonts w:cs="Arial"/>
          <w:color w:val="000000" w:themeColor="text1"/>
        </w:rPr>
        <w:t>квантитативном пријему услуга</w:t>
      </w:r>
      <w:r>
        <w:rPr>
          <w:rFonts w:cs="Arial"/>
          <w:color w:val="000000" w:themeColor="text1"/>
        </w:rPr>
        <w:t xml:space="preserve"> (без примедби) из члана </w:t>
      </w:r>
      <w:r w:rsidR="00B123A1">
        <w:rPr>
          <w:rFonts w:cs="Arial"/>
          <w:color w:val="000000" w:themeColor="text1"/>
          <w:lang w:val="sr-Cyrl-RS"/>
        </w:rPr>
        <w:t>12</w:t>
      </w:r>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Уговора. </w:t>
      </w:r>
    </w:p>
    <w:p w:rsidR="001C0411" w:rsidRPr="0097203F" w:rsidRDefault="001C0411" w:rsidP="001C0411">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1C0411" w:rsidRPr="0097203F" w:rsidRDefault="001C0411" w:rsidP="001C0411">
      <w:pPr>
        <w:pStyle w:val="KDParagraf"/>
        <w:spacing w:before="0"/>
        <w:rPr>
          <w:rFonts w:cs="Arial"/>
          <w:color w:val="000000" w:themeColor="text1"/>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b/>
        </w:rPr>
      </w:pPr>
      <w:r w:rsidRPr="00E47C2E">
        <w:rPr>
          <w:rFonts w:cs="Arial"/>
          <w:b/>
        </w:rPr>
        <w:t>ВИША СИЛА</w:t>
      </w:r>
    </w:p>
    <w:p w:rsidR="001C0411" w:rsidRPr="00E47C2E" w:rsidRDefault="001C0411" w:rsidP="001C0411">
      <w:pPr>
        <w:pStyle w:val="KDParagraf"/>
        <w:spacing w:before="0"/>
        <w:jc w:val="center"/>
        <w:rPr>
          <w:rFonts w:cs="Arial"/>
        </w:rPr>
      </w:pPr>
      <w:proofErr w:type="gramStart"/>
      <w:r w:rsidRPr="00E47C2E">
        <w:rPr>
          <w:rFonts w:cs="Arial"/>
          <w:b/>
        </w:rPr>
        <w:lastRenderedPageBreak/>
        <w:t xml:space="preserve">Члан </w:t>
      </w:r>
      <w:r>
        <w:rPr>
          <w:rFonts w:cs="Arial"/>
          <w:b/>
          <w:lang w:val="sr-Cyrl-RS"/>
        </w:rPr>
        <w:t>14</w:t>
      </w:r>
      <w:r w:rsidRPr="00E47C2E">
        <w:rPr>
          <w:rFonts w:cs="Arial"/>
        </w:rPr>
        <w:t>.</w:t>
      </w:r>
      <w:proofErr w:type="gramEnd"/>
    </w:p>
    <w:p w:rsidR="001C0411" w:rsidRPr="0033696E" w:rsidRDefault="001C0411" w:rsidP="001C0411">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1C0411" w:rsidRPr="0033696E" w:rsidRDefault="001C0411" w:rsidP="001C0411">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1C0411" w:rsidRPr="0033696E" w:rsidRDefault="001C0411" w:rsidP="001C0411">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1C0411" w:rsidRPr="0033696E" w:rsidRDefault="001C0411" w:rsidP="001C0411">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b/>
        </w:rPr>
      </w:pPr>
      <w:r w:rsidRPr="00E47C2E">
        <w:rPr>
          <w:rFonts w:cs="Arial"/>
          <w:b/>
        </w:rPr>
        <w:t>НАКНАДА ШТЕТЕ</w:t>
      </w: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15</w:t>
      </w:r>
      <w:r w:rsidRPr="00E47C2E">
        <w:rPr>
          <w:rFonts w:cs="Arial"/>
        </w:rPr>
        <w:t>.</w:t>
      </w:r>
      <w:proofErr w:type="gramEnd"/>
    </w:p>
    <w:p w:rsidR="001C0411" w:rsidRPr="00E47C2E" w:rsidRDefault="001C0411" w:rsidP="001C0411">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1C0411" w:rsidRPr="00E47C2E" w:rsidRDefault="001C0411" w:rsidP="001C0411">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C0411" w:rsidRPr="00E47C2E" w:rsidRDefault="001C0411" w:rsidP="001C0411">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C0411" w:rsidRDefault="001C0411" w:rsidP="001C0411">
      <w:pPr>
        <w:pStyle w:val="KDParagraf"/>
        <w:spacing w:before="0"/>
        <w:rPr>
          <w:rFonts w:cs="Arial"/>
          <w:lang w:val="sr-Cyrl-RS"/>
        </w:rPr>
      </w:pPr>
    </w:p>
    <w:p w:rsidR="00F17EDF" w:rsidRDefault="00F17EDF" w:rsidP="001C0411">
      <w:pPr>
        <w:pStyle w:val="KDParagraf"/>
        <w:spacing w:before="0"/>
        <w:rPr>
          <w:rFonts w:cs="Arial"/>
          <w:lang w:val="sr-Cyrl-RS"/>
        </w:rPr>
      </w:pPr>
    </w:p>
    <w:p w:rsidR="00F17EDF" w:rsidRPr="00F17EDF" w:rsidRDefault="00F17EDF" w:rsidP="001C0411">
      <w:pPr>
        <w:pStyle w:val="KDParagraf"/>
        <w:spacing w:before="0"/>
        <w:rPr>
          <w:rFonts w:cs="Arial"/>
          <w:lang w:val="sr-Cyrl-RS"/>
        </w:rPr>
      </w:pPr>
    </w:p>
    <w:p w:rsidR="001C0411" w:rsidRPr="00E47C2E" w:rsidRDefault="001C0411" w:rsidP="001C0411">
      <w:pPr>
        <w:pStyle w:val="KDParagraf"/>
        <w:spacing w:before="0"/>
        <w:rPr>
          <w:rFonts w:cs="Arial"/>
          <w:b/>
        </w:rPr>
      </w:pPr>
      <w:r w:rsidRPr="00E47C2E">
        <w:rPr>
          <w:rFonts w:cs="Arial"/>
          <w:b/>
        </w:rPr>
        <w:t>УГОВОРНА КАЗНА</w:t>
      </w: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16</w:t>
      </w:r>
      <w:r w:rsidRPr="00E47C2E">
        <w:rPr>
          <w:rFonts w:cs="Arial"/>
        </w:rPr>
        <w:t>.</w:t>
      </w:r>
      <w:proofErr w:type="gramEnd"/>
    </w:p>
    <w:p w:rsidR="001C0411" w:rsidRPr="00E47C2E" w:rsidRDefault="001C0411" w:rsidP="001C0411">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1C0411" w:rsidRPr="00192BD4" w:rsidRDefault="001C0411" w:rsidP="001C0411">
      <w:pPr>
        <w:pStyle w:val="KDParagraf"/>
        <w:spacing w:before="0"/>
        <w:rPr>
          <w:rFonts w:cs="Arial"/>
        </w:rPr>
      </w:pPr>
      <w:r w:rsidRPr="00E47C2E">
        <w:rPr>
          <w:rFonts w:cs="Arial"/>
        </w:rPr>
        <w:t xml:space="preserve">Плаћање пенала у складу са претходним ставом доспева у року од 10 (словима: </w:t>
      </w:r>
      <w:r w:rsidRPr="00192BD4">
        <w:rPr>
          <w:rFonts w:cs="Arial"/>
        </w:rPr>
        <w:t xml:space="preserve">десет) дана од дана издавања рачуна од стране Корисника услуге за уговорне пенале. </w:t>
      </w:r>
      <w:proofErr w:type="gramStart"/>
      <w:r w:rsidRPr="00192BD4">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F17EDF" w:rsidRDefault="00F17EDF" w:rsidP="001C0411">
      <w:pPr>
        <w:pStyle w:val="KDParagraf"/>
        <w:spacing w:before="0"/>
        <w:rPr>
          <w:rFonts w:cs="Arial"/>
          <w:lang w:val="sr-Cyrl-RS"/>
        </w:rPr>
      </w:pPr>
    </w:p>
    <w:p w:rsidR="00F17EDF" w:rsidRDefault="00F17EDF" w:rsidP="001C0411">
      <w:pPr>
        <w:pStyle w:val="KDParagraf"/>
        <w:spacing w:before="0"/>
        <w:rPr>
          <w:rFonts w:cs="Arial"/>
          <w:lang w:val="sr-Cyrl-RS"/>
        </w:rPr>
      </w:pPr>
    </w:p>
    <w:p w:rsidR="001C0411" w:rsidRPr="00E47C2E" w:rsidRDefault="001C0411" w:rsidP="001C0411">
      <w:pPr>
        <w:pStyle w:val="KDParagraf"/>
        <w:spacing w:before="0"/>
        <w:rPr>
          <w:rFonts w:cs="Arial"/>
        </w:rPr>
      </w:pPr>
      <w:proofErr w:type="gramStart"/>
      <w:r w:rsidRPr="00192BD4">
        <w:rPr>
          <w:rFonts w:cs="Arial"/>
        </w:rPr>
        <w:lastRenderedPageBreak/>
        <w:t>Уколико Корисник услуге услед кашњења из ст.1.</w:t>
      </w:r>
      <w:proofErr w:type="gramEnd"/>
      <w:r w:rsidRPr="00192BD4">
        <w:rPr>
          <w:rFonts w:cs="Arial"/>
        </w:rPr>
        <w:t xml:space="preserve"> </w:t>
      </w:r>
      <w:proofErr w:type="gramStart"/>
      <w:r w:rsidRPr="00192BD4">
        <w:rPr>
          <w:rFonts w:cs="Arial"/>
        </w:rPr>
        <w:t>овог</w:t>
      </w:r>
      <w:proofErr w:type="gramEnd"/>
      <w:r w:rsidRPr="00192BD4">
        <w:rPr>
          <w:rFonts w:cs="Arial"/>
        </w:rPr>
        <w:t xml:space="preserve"> члана, претрпи штету која је</w:t>
      </w:r>
      <w:r w:rsidRPr="00E47C2E">
        <w:rPr>
          <w:rFonts w:cs="Arial"/>
        </w:rPr>
        <w:t xml:space="preserve"> већа од износа тих пенала, има право на накнаду разлике између претрпљене штете у целости и исплаћених пенала.</w:t>
      </w: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b/>
        </w:rPr>
      </w:pPr>
      <w:r w:rsidRPr="00E47C2E">
        <w:rPr>
          <w:rFonts w:cs="Arial"/>
          <w:b/>
        </w:rPr>
        <w:t>РАСКИД УГОВОРА</w:t>
      </w: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17</w:t>
      </w:r>
      <w:r w:rsidRPr="00E47C2E">
        <w:rPr>
          <w:rFonts w:cs="Arial"/>
        </w:rPr>
        <w:t>.</w:t>
      </w:r>
      <w:proofErr w:type="gramEnd"/>
    </w:p>
    <w:p w:rsidR="001C0411" w:rsidRPr="00E47C2E" w:rsidRDefault="001C0411" w:rsidP="001C0411">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C0411" w:rsidRPr="00E47C2E" w:rsidRDefault="001C0411" w:rsidP="001C0411">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C0411" w:rsidRPr="00E47C2E" w:rsidRDefault="001C0411" w:rsidP="001C0411">
      <w:pPr>
        <w:pStyle w:val="KDParagraf"/>
        <w:spacing w:before="0"/>
        <w:rPr>
          <w:rFonts w:cs="Arial"/>
        </w:rPr>
      </w:pPr>
      <w:proofErr w:type="gramStart"/>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rPr>
        <w:t xml:space="preserve">плати уговорну казну из члана </w:t>
      </w:r>
      <w:r w:rsidR="00B123A1">
        <w:rPr>
          <w:rFonts w:cs="Arial"/>
          <w:lang w:val="sr-Cyrl-RS"/>
        </w:rPr>
        <w:t>16</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C0411" w:rsidRDefault="001C0411" w:rsidP="001C0411">
      <w:pPr>
        <w:pStyle w:val="KDParagraf"/>
        <w:spacing w:before="0"/>
        <w:rPr>
          <w:rFonts w:cs="Arial"/>
        </w:rPr>
      </w:pP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rPr>
      </w:pPr>
    </w:p>
    <w:p w:rsidR="001C0411" w:rsidRPr="00192BD4" w:rsidRDefault="001C0411" w:rsidP="001C0411">
      <w:pPr>
        <w:pStyle w:val="KDParagraf"/>
        <w:spacing w:before="0"/>
        <w:jc w:val="center"/>
        <w:rPr>
          <w:rFonts w:cs="Arial"/>
        </w:rPr>
      </w:pPr>
      <w:proofErr w:type="gramStart"/>
      <w:r w:rsidRPr="00192BD4">
        <w:rPr>
          <w:rFonts w:cs="Arial"/>
          <w:b/>
        </w:rPr>
        <w:t xml:space="preserve">Члан </w:t>
      </w:r>
      <w:r w:rsidR="00B123A1">
        <w:rPr>
          <w:rFonts w:cs="Arial"/>
          <w:b/>
          <w:lang w:val="sr-Cyrl-RS"/>
        </w:rPr>
        <w:t>18</w:t>
      </w:r>
      <w:r w:rsidRPr="00192BD4">
        <w:rPr>
          <w:rFonts w:cs="Arial"/>
        </w:rPr>
        <w:t>.</w:t>
      </w:r>
      <w:proofErr w:type="gramEnd"/>
    </w:p>
    <w:p w:rsidR="001C0411" w:rsidRPr="00192BD4" w:rsidRDefault="001C0411" w:rsidP="001C0411">
      <w:pPr>
        <w:pStyle w:val="KDParagraf"/>
        <w:spacing w:before="0"/>
        <w:rPr>
          <w:rFonts w:cs="Arial"/>
        </w:rPr>
      </w:pPr>
      <w:proofErr w:type="gramStart"/>
      <w:r w:rsidRPr="00192BD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C0411" w:rsidRPr="00192BD4" w:rsidRDefault="001C0411" w:rsidP="001C0411">
      <w:pPr>
        <w:pStyle w:val="KDParagraf"/>
        <w:spacing w:before="0"/>
        <w:rPr>
          <w:rFonts w:cs="Arial"/>
        </w:rPr>
      </w:pPr>
    </w:p>
    <w:p w:rsidR="001C0411" w:rsidRPr="00192BD4" w:rsidRDefault="001C0411" w:rsidP="001C0411">
      <w:pPr>
        <w:pStyle w:val="KDParagraf"/>
        <w:spacing w:before="0"/>
        <w:rPr>
          <w:rFonts w:cs="Arial"/>
        </w:rPr>
      </w:pPr>
    </w:p>
    <w:p w:rsidR="001C0411" w:rsidRPr="00192BD4" w:rsidRDefault="001C0411" w:rsidP="001C0411">
      <w:pPr>
        <w:pStyle w:val="KDParagraf"/>
        <w:spacing w:before="0"/>
        <w:jc w:val="center"/>
        <w:rPr>
          <w:rFonts w:cs="Arial"/>
        </w:rPr>
      </w:pPr>
      <w:proofErr w:type="gramStart"/>
      <w:r w:rsidRPr="00192BD4">
        <w:rPr>
          <w:rFonts w:cs="Arial"/>
          <w:b/>
        </w:rPr>
        <w:t xml:space="preserve">Члан </w:t>
      </w:r>
      <w:r w:rsidR="00B123A1">
        <w:rPr>
          <w:rFonts w:cs="Arial"/>
          <w:b/>
          <w:lang w:val="sr-Cyrl-RS"/>
        </w:rPr>
        <w:t>19</w:t>
      </w:r>
      <w:r w:rsidRPr="00192BD4">
        <w:rPr>
          <w:rFonts w:cs="Arial"/>
        </w:rPr>
        <w:t>.</w:t>
      </w:r>
      <w:proofErr w:type="gramEnd"/>
    </w:p>
    <w:p w:rsidR="001C0411" w:rsidRPr="00192BD4" w:rsidRDefault="001C0411" w:rsidP="001C0411">
      <w:pPr>
        <w:pStyle w:val="KDParagraf"/>
        <w:spacing w:before="0"/>
        <w:rPr>
          <w:rFonts w:cs="Arial"/>
        </w:rPr>
      </w:pPr>
      <w:r w:rsidRPr="00192BD4">
        <w:rPr>
          <w:rFonts w:cs="Arial"/>
        </w:rPr>
        <w:t xml:space="preserve">Уговорне страна током трајања овог </w:t>
      </w:r>
      <w:proofErr w:type="gramStart"/>
      <w:r w:rsidRPr="00192BD4">
        <w:rPr>
          <w:rFonts w:cs="Arial"/>
        </w:rPr>
        <w:t>Уговора  због</w:t>
      </w:r>
      <w:proofErr w:type="gramEnd"/>
      <w:r w:rsidRPr="00192BD4">
        <w:rPr>
          <w:rFonts w:cs="Arial"/>
        </w:rPr>
        <w:t xml:space="preserve"> промењених околности ближе одређених у члану 115. </w:t>
      </w:r>
      <w:proofErr w:type="gramStart"/>
      <w:r w:rsidRPr="00192BD4">
        <w:rPr>
          <w:rFonts w:cs="Arial"/>
        </w:rPr>
        <w:t>Закона, могу у писменој форми путем Анекса извршити измене и допуне овог Уговора.</w:t>
      </w:r>
      <w:proofErr w:type="gramEnd"/>
      <w:r w:rsidRPr="00192BD4">
        <w:rPr>
          <w:rFonts w:cs="Arial"/>
        </w:rPr>
        <w:t xml:space="preserve"> </w:t>
      </w:r>
    </w:p>
    <w:p w:rsidR="001C0411" w:rsidRPr="00192BD4" w:rsidRDefault="001C0411" w:rsidP="001C0411">
      <w:pPr>
        <w:spacing w:before="0"/>
        <w:rPr>
          <w:rFonts w:cs="Arial"/>
          <w:b/>
          <w:color w:val="FF0000"/>
          <w:lang w:val="sr-Cyrl-RS" w:eastAsia="sr-Latn-CS"/>
        </w:rPr>
      </w:pPr>
      <w:proofErr w:type="gramStart"/>
      <w:r w:rsidRPr="00192BD4">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sidRPr="00192BD4">
        <w:rPr>
          <w:rFonts w:cs="Arial"/>
          <w:color w:val="000000" w:themeColor="text1"/>
          <w:lang w:eastAsia="sr-Latn-CS"/>
        </w:rPr>
        <w:t xml:space="preserve"> </w:t>
      </w:r>
    </w:p>
    <w:p w:rsidR="001C0411" w:rsidRPr="00192BD4" w:rsidRDefault="001C0411" w:rsidP="001C0411">
      <w:pPr>
        <w:pStyle w:val="KDParagraf"/>
        <w:spacing w:before="0"/>
        <w:rPr>
          <w:rFonts w:cs="Arial"/>
        </w:rPr>
      </w:pPr>
    </w:p>
    <w:p w:rsidR="001C0411" w:rsidRPr="00E47C2E" w:rsidRDefault="001C0411" w:rsidP="001C0411">
      <w:pPr>
        <w:pStyle w:val="KDParagraf"/>
        <w:spacing w:before="0"/>
        <w:jc w:val="center"/>
        <w:rPr>
          <w:rFonts w:cs="Arial"/>
        </w:rPr>
      </w:pPr>
      <w:proofErr w:type="gramStart"/>
      <w:r w:rsidRPr="00192BD4">
        <w:rPr>
          <w:rFonts w:cs="Arial"/>
          <w:b/>
        </w:rPr>
        <w:t xml:space="preserve">Члан </w:t>
      </w:r>
      <w:r w:rsidRPr="00192BD4">
        <w:rPr>
          <w:rFonts w:cs="Arial"/>
          <w:b/>
          <w:lang w:val="sr-Cyrl-RS"/>
        </w:rPr>
        <w:t>2</w:t>
      </w:r>
      <w:r w:rsidR="00B123A1">
        <w:rPr>
          <w:rFonts w:cs="Arial"/>
          <w:b/>
          <w:lang w:val="sr-Cyrl-RS"/>
        </w:rPr>
        <w:t>0</w:t>
      </w:r>
      <w:r w:rsidRPr="00192BD4">
        <w:rPr>
          <w:rFonts w:cs="Arial"/>
        </w:rPr>
        <w:t>.</w:t>
      </w:r>
      <w:proofErr w:type="gramEnd"/>
    </w:p>
    <w:p w:rsidR="001C0411" w:rsidRPr="0097203F" w:rsidRDefault="001C0411" w:rsidP="001C0411">
      <w:pPr>
        <w:pStyle w:val="KDParagraf"/>
        <w:spacing w:before="0"/>
        <w:rPr>
          <w:rFonts w:cs="Arial"/>
          <w:color w:val="000000" w:themeColor="text1"/>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1C0411" w:rsidRPr="00192BD4" w:rsidRDefault="001C0411" w:rsidP="001C0411">
      <w:pPr>
        <w:pStyle w:val="KDParagraf"/>
        <w:spacing w:before="0"/>
        <w:rPr>
          <w:rFonts w:cs="Arial"/>
          <w:lang w:val="sr-Cyrl-RS"/>
        </w:rPr>
      </w:pP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2</w:t>
      </w:r>
      <w:r w:rsidR="00B123A1">
        <w:rPr>
          <w:rFonts w:cs="Arial"/>
          <w:b/>
          <w:lang w:val="sr-Cyrl-RS"/>
        </w:rPr>
        <w:t>1</w:t>
      </w:r>
      <w:r w:rsidRPr="00E47C2E">
        <w:rPr>
          <w:rFonts w:cs="Arial"/>
        </w:rPr>
        <w:t>.</w:t>
      </w:r>
      <w:proofErr w:type="gramEnd"/>
    </w:p>
    <w:p w:rsidR="001C0411" w:rsidRPr="00E47C2E" w:rsidRDefault="001C0411" w:rsidP="001C0411">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1C0411" w:rsidRPr="00E47C2E" w:rsidRDefault="001C0411" w:rsidP="001C0411">
      <w:pPr>
        <w:pStyle w:val="KDParagraf"/>
        <w:spacing w:before="0"/>
        <w:rPr>
          <w:rFonts w:cs="Arial"/>
        </w:rPr>
      </w:pP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2</w:t>
      </w:r>
      <w:r w:rsidR="00B123A1">
        <w:rPr>
          <w:rFonts w:cs="Arial"/>
          <w:b/>
          <w:lang w:val="sr-Cyrl-RS"/>
        </w:rPr>
        <w:t>2</w:t>
      </w:r>
      <w:r w:rsidRPr="00E47C2E">
        <w:rPr>
          <w:rFonts w:cs="Arial"/>
        </w:rPr>
        <w:t>.</w:t>
      </w:r>
      <w:proofErr w:type="gramEnd"/>
    </w:p>
    <w:p w:rsidR="001C0411" w:rsidRPr="00E47C2E" w:rsidRDefault="001C0411" w:rsidP="001C0411">
      <w:pPr>
        <w:pStyle w:val="KDParagraf"/>
        <w:spacing w:before="0"/>
        <w:rPr>
          <w:rFonts w:cs="Arial"/>
        </w:rPr>
      </w:pPr>
      <w:r w:rsidRPr="00E47C2E">
        <w:rPr>
          <w:rFonts w:cs="Arial"/>
        </w:rPr>
        <w:t>Саставни део овог Уговора чине:</w:t>
      </w:r>
    </w:p>
    <w:p w:rsidR="001C0411" w:rsidRPr="00E47C2E" w:rsidRDefault="001C0411" w:rsidP="001C0411">
      <w:pPr>
        <w:pStyle w:val="KDParagraf"/>
        <w:spacing w:before="0"/>
        <w:rPr>
          <w:rFonts w:cs="Arial"/>
        </w:rPr>
      </w:pPr>
      <w:r>
        <w:rPr>
          <w:rFonts w:cs="Arial"/>
        </w:rPr>
        <w:t xml:space="preserve">Прилог број </w:t>
      </w:r>
      <w:r>
        <w:rPr>
          <w:rFonts w:cs="Arial"/>
          <w:lang w:val="sr-Cyrl-RS"/>
        </w:rPr>
        <w:t>1</w:t>
      </w:r>
      <w:r w:rsidRPr="00E47C2E">
        <w:rPr>
          <w:rFonts w:cs="Arial"/>
        </w:rPr>
        <w:tab/>
        <w:t>Понуда;</w:t>
      </w:r>
      <w:r w:rsidRPr="00E47C2E">
        <w:rPr>
          <w:rFonts w:cs="Arial"/>
        </w:rPr>
        <w:tab/>
      </w:r>
    </w:p>
    <w:p w:rsidR="001C0411" w:rsidRPr="00E47C2E" w:rsidRDefault="001C0411" w:rsidP="001C0411">
      <w:pPr>
        <w:pStyle w:val="KDParagraf"/>
        <w:spacing w:before="0"/>
        <w:rPr>
          <w:rFonts w:cs="Arial"/>
        </w:rPr>
      </w:pPr>
      <w:r>
        <w:rPr>
          <w:rFonts w:cs="Arial"/>
        </w:rPr>
        <w:t xml:space="preserve">Прилог број </w:t>
      </w:r>
      <w:r>
        <w:rPr>
          <w:rFonts w:cs="Arial"/>
          <w:lang w:val="sr-Cyrl-RS"/>
        </w:rPr>
        <w:t>2</w:t>
      </w:r>
      <w:r w:rsidRPr="00E47C2E">
        <w:rPr>
          <w:rFonts w:cs="Arial"/>
        </w:rPr>
        <w:tab/>
        <w:t xml:space="preserve">Опис и врста </w:t>
      </w:r>
      <w:proofErr w:type="gramStart"/>
      <w:r w:rsidRPr="00E47C2E">
        <w:rPr>
          <w:rFonts w:cs="Arial"/>
        </w:rPr>
        <w:t>услуге ;</w:t>
      </w:r>
      <w:proofErr w:type="gramEnd"/>
    </w:p>
    <w:p w:rsidR="001C0411" w:rsidRPr="00E47C2E" w:rsidRDefault="001C0411" w:rsidP="001C0411">
      <w:pPr>
        <w:pStyle w:val="KDParagraf"/>
        <w:spacing w:before="0"/>
        <w:rPr>
          <w:rFonts w:cs="Arial"/>
        </w:rPr>
      </w:pPr>
      <w:r>
        <w:rPr>
          <w:rFonts w:cs="Arial"/>
        </w:rPr>
        <w:lastRenderedPageBreak/>
        <w:t xml:space="preserve">Прилог број </w:t>
      </w:r>
      <w:r>
        <w:rPr>
          <w:rFonts w:cs="Arial"/>
          <w:lang w:val="sr-Cyrl-RS"/>
        </w:rPr>
        <w:t>3</w:t>
      </w:r>
      <w:r w:rsidRPr="00E47C2E">
        <w:rPr>
          <w:rFonts w:cs="Arial"/>
        </w:rPr>
        <w:tab/>
        <w:t>Структура цене из Понуде;</w:t>
      </w:r>
    </w:p>
    <w:p w:rsidR="001C0411" w:rsidRPr="00E47C2E" w:rsidRDefault="001C0411" w:rsidP="001C0411">
      <w:pPr>
        <w:pStyle w:val="KDParagraf"/>
        <w:spacing w:before="0"/>
        <w:rPr>
          <w:rFonts w:cs="Arial"/>
          <w:color w:val="00B0F0"/>
        </w:rPr>
      </w:pPr>
      <w:r>
        <w:rPr>
          <w:rFonts w:cs="Arial"/>
        </w:rPr>
        <w:t xml:space="preserve">Прилог број </w:t>
      </w:r>
      <w:r w:rsidR="00B123A1">
        <w:rPr>
          <w:rFonts w:cs="Arial"/>
          <w:lang w:val="sr-Cyrl-RS"/>
        </w:rPr>
        <w:t>4</w:t>
      </w:r>
      <w:r>
        <w:rPr>
          <w:rFonts w:cs="Arial"/>
          <w:lang w:val="sr-Cyrl-RS"/>
        </w:rPr>
        <w:t xml:space="preserve"> </w:t>
      </w:r>
      <w:r w:rsidRPr="00931FD8">
        <w:rPr>
          <w:rFonts w:cs="Arial"/>
        </w:rPr>
        <w:t>Споразум о заједничком извршењу услуге</w:t>
      </w:r>
    </w:p>
    <w:p w:rsidR="001C0411" w:rsidRPr="00E47C2E" w:rsidRDefault="001C0411" w:rsidP="001C0411">
      <w:pPr>
        <w:pStyle w:val="KDParagraf"/>
        <w:spacing w:before="0"/>
        <w:rPr>
          <w:rFonts w:cs="Arial"/>
        </w:rPr>
      </w:pPr>
    </w:p>
    <w:p w:rsidR="001C0411" w:rsidRPr="00E47C2E" w:rsidRDefault="001C0411" w:rsidP="001C0411">
      <w:pPr>
        <w:pStyle w:val="KDParagraf"/>
        <w:spacing w:before="0"/>
        <w:jc w:val="center"/>
        <w:rPr>
          <w:rFonts w:cs="Arial"/>
        </w:rPr>
      </w:pPr>
      <w:proofErr w:type="gramStart"/>
      <w:r w:rsidRPr="00E47C2E">
        <w:rPr>
          <w:rFonts w:cs="Arial"/>
          <w:b/>
        </w:rPr>
        <w:t xml:space="preserve">Члан </w:t>
      </w:r>
      <w:r>
        <w:rPr>
          <w:rFonts w:cs="Arial"/>
          <w:b/>
          <w:lang w:val="sr-Cyrl-RS"/>
        </w:rPr>
        <w:t>2</w:t>
      </w:r>
      <w:r w:rsidR="00B123A1">
        <w:rPr>
          <w:rFonts w:cs="Arial"/>
          <w:b/>
          <w:lang w:val="sr-Cyrl-RS"/>
        </w:rPr>
        <w:t>3</w:t>
      </w:r>
      <w:r w:rsidRPr="00E47C2E">
        <w:rPr>
          <w:rFonts w:cs="Arial"/>
        </w:rPr>
        <w:t>.</w:t>
      </w:r>
      <w:proofErr w:type="gramEnd"/>
    </w:p>
    <w:p w:rsidR="001C0411" w:rsidRPr="0097203F" w:rsidRDefault="001C0411" w:rsidP="001C0411">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1C0411" w:rsidRPr="0097203F" w:rsidRDefault="001C0411" w:rsidP="001C0411">
      <w:pPr>
        <w:pStyle w:val="KDParagraf"/>
        <w:spacing w:before="0"/>
        <w:rPr>
          <w:rFonts w:eastAsia="Calibri" w:cs="Arial"/>
          <w:noProof/>
          <w:color w:val="000000" w:themeColor="text1"/>
        </w:rPr>
      </w:pPr>
    </w:p>
    <w:p w:rsidR="001C0411" w:rsidRPr="0097203F" w:rsidRDefault="001C0411" w:rsidP="001C0411">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C0411" w:rsidRPr="00E47C2E" w:rsidRDefault="001C0411" w:rsidP="001C0411">
      <w:pPr>
        <w:pStyle w:val="KDParagraf"/>
        <w:spacing w:before="0"/>
        <w:rPr>
          <w:rFonts w:cs="Arial"/>
        </w:rPr>
      </w:pPr>
    </w:p>
    <w:p w:rsidR="001C0411" w:rsidRPr="00E47C2E" w:rsidRDefault="001C0411" w:rsidP="001C0411">
      <w:pPr>
        <w:pStyle w:val="KDParagraf"/>
        <w:spacing w:before="0"/>
        <w:rPr>
          <w:rFonts w:cs="Arial"/>
        </w:rPr>
      </w:pPr>
    </w:p>
    <w:p w:rsidR="001C0411" w:rsidRPr="00B17826" w:rsidRDefault="001C0411" w:rsidP="001C0411">
      <w:pPr>
        <w:pStyle w:val="KDParagraf"/>
        <w:spacing w:before="0"/>
        <w:rPr>
          <w:rFonts w:cs="Arial"/>
          <w:b/>
        </w:rPr>
      </w:pPr>
      <w:r>
        <w:rPr>
          <w:rFonts w:cs="Arial"/>
          <w:b/>
        </w:rPr>
        <w:t>КОРИСНИК УСЛУГАПРУЖАЛАЦ УСЛУГА</w:t>
      </w:r>
    </w:p>
    <w:p w:rsidR="001C0411" w:rsidRPr="00192BD4" w:rsidRDefault="001C0411" w:rsidP="001C0411">
      <w:pPr>
        <w:spacing w:before="0"/>
        <w:rPr>
          <w:rFonts w:cs="Arial"/>
          <w:b/>
        </w:rPr>
      </w:pPr>
      <w:r w:rsidRPr="00192BD4">
        <w:rPr>
          <w:rFonts w:cs="Arial"/>
          <w:b/>
        </w:rPr>
        <w:t>ЈП „Електропривреда Србије“Београд                                                Назив</w:t>
      </w:r>
    </w:p>
    <w:p w:rsidR="001C0411" w:rsidRPr="00192BD4" w:rsidRDefault="001C0411" w:rsidP="001C0411">
      <w:pPr>
        <w:pStyle w:val="KDParagraf"/>
        <w:spacing w:before="0"/>
        <w:rPr>
          <w:rFonts w:cs="Arial"/>
          <w:b/>
        </w:rPr>
      </w:pPr>
      <w:r w:rsidRPr="00192BD4">
        <w:rPr>
          <w:rFonts w:cs="Arial"/>
          <w:b/>
        </w:rPr>
        <w:t>Огранак ТЕНТ Београд-Обреновац</w:t>
      </w:r>
    </w:p>
    <w:p w:rsidR="001C0411" w:rsidRPr="00192BD4" w:rsidRDefault="001C0411" w:rsidP="001C0411">
      <w:pPr>
        <w:pStyle w:val="KDParagraf"/>
        <w:spacing w:before="0"/>
        <w:rPr>
          <w:rFonts w:cs="Arial"/>
        </w:rPr>
      </w:pPr>
      <w:r w:rsidRPr="00192BD4">
        <w:rPr>
          <w:rFonts w:cs="Arial"/>
        </w:rPr>
        <w:t>___________________________________                             ________________________</w:t>
      </w:r>
    </w:p>
    <w:p w:rsidR="001C0411" w:rsidRPr="00192BD4" w:rsidRDefault="001C0411" w:rsidP="001C0411">
      <w:pPr>
        <w:pStyle w:val="KDParagraf"/>
        <w:spacing w:before="0"/>
        <w:rPr>
          <w:rFonts w:cs="Arial"/>
          <w:b/>
        </w:rPr>
      </w:pPr>
      <w:proofErr w:type="gramStart"/>
      <w:r w:rsidRPr="00192BD4">
        <w:rPr>
          <w:rFonts w:cs="Arial"/>
          <w:b/>
        </w:rPr>
        <w:t>М.П.</w:t>
      </w:r>
      <w:proofErr w:type="gramEnd"/>
    </w:p>
    <w:p w:rsidR="001C0411" w:rsidRPr="00192BD4" w:rsidRDefault="001C0411" w:rsidP="001C0411">
      <w:pPr>
        <w:spacing w:before="0"/>
        <w:rPr>
          <w:rFonts w:cs="Arial"/>
        </w:rPr>
      </w:pPr>
      <w:r w:rsidRPr="00192BD4">
        <w:rPr>
          <w:rFonts w:cs="Arial"/>
        </w:rPr>
        <w:t>Финансијски директор ТЕНТ,</w:t>
      </w:r>
      <w:r>
        <w:rPr>
          <w:rFonts w:cs="Arial"/>
          <w:lang w:val="sr-Cyrl-RS"/>
        </w:rPr>
        <w:t xml:space="preserve">          </w:t>
      </w:r>
      <w:r w:rsidRPr="00192BD4">
        <w:rPr>
          <w:rFonts w:cs="Arial"/>
        </w:rPr>
        <w:t xml:space="preserve"> име и презиме</w:t>
      </w:r>
      <w:proofErr w:type="gramStart"/>
      <w:r w:rsidRPr="00192BD4">
        <w:rPr>
          <w:rFonts w:cs="Arial"/>
        </w:rPr>
        <w:t>,функција</w:t>
      </w:r>
      <w:proofErr w:type="gramEnd"/>
      <w:r w:rsidRPr="00192BD4">
        <w:rPr>
          <w:rFonts w:cs="Arial"/>
        </w:rPr>
        <w:t xml:space="preserve">                                            Милорад Лазић, дипл.екон.                                             </w:t>
      </w:r>
    </w:p>
    <w:p w:rsidR="001C0411" w:rsidRPr="00192BD4" w:rsidRDefault="001C0411" w:rsidP="001C0411">
      <w:pPr>
        <w:pStyle w:val="KDParagraf"/>
        <w:spacing w:before="0"/>
        <w:rPr>
          <w:rFonts w:cs="Arial"/>
          <w:lang w:val="sr-Cyrl-RS"/>
        </w:rPr>
      </w:pPr>
    </w:p>
    <w:p w:rsidR="001C0411" w:rsidRPr="00A45D17" w:rsidRDefault="001C0411" w:rsidP="001C0411">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B17826" w:rsidRDefault="00B17826" w:rsidP="00B17826">
      <w:pPr>
        <w:pStyle w:val="KDParagraf"/>
        <w:spacing w:before="0"/>
        <w:rPr>
          <w:rFonts w:cs="Arial"/>
        </w:rPr>
      </w:pPr>
    </w:p>
    <w:p w:rsidR="00B17826" w:rsidRDefault="00B17826" w:rsidP="00B17826">
      <w:pPr>
        <w:pStyle w:val="KDParagraf"/>
        <w:spacing w:before="0"/>
        <w:rPr>
          <w:rFonts w:eastAsia="Calibri" w:cs="Arial"/>
          <w:noProof/>
          <w:color w:val="00B0F0"/>
        </w:rPr>
      </w:pPr>
    </w:p>
    <w:p w:rsidR="00EE793E" w:rsidRPr="00E47C2E" w:rsidRDefault="00EE793E" w:rsidP="00B17826">
      <w:pPr>
        <w:pStyle w:val="KDParagraf"/>
        <w:tabs>
          <w:tab w:val="left" w:pos="6360"/>
        </w:tabs>
        <w:spacing w:before="0"/>
        <w:rPr>
          <w:rFonts w:cs="Arial"/>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7C646E" w:rsidRPr="00E47C2E" w:rsidRDefault="007C646E" w:rsidP="00EE793E">
      <w:pPr>
        <w:pStyle w:val="KDParagraf"/>
        <w:spacing w:before="0"/>
        <w:rPr>
          <w:rFonts w:cs="Arial"/>
        </w:rPr>
      </w:pPr>
    </w:p>
    <w:p w:rsidR="007C646E" w:rsidRPr="00E47C2E" w:rsidRDefault="007C646E" w:rsidP="00EE793E">
      <w:pPr>
        <w:pStyle w:val="KDParagraf"/>
        <w:spacing w:before="0"/>
        <w:rPr>
          <w:rFonts w:cs="Arial"/>
        </w:rPr>
      </w:pPr>
    </w:p>
    <w:p w:rsidR="007C646E" w:rsidRPr="00E47C2E" w:rsidRDefault="007C646E" w:rsidP="00EE793E">
      <w:pPr>
        <w:pStyle w:val="KDParagraf"/>
        <w:spacing w:before="0"/>
        <w:rPr>
          <w:rFonts w:cs="Arial"/>
        </w:rPr>
      </w:pPr>
    </w:p>
    <w:p w:rsidR="007C646E" w:rsidRPr="00E47C2E" w:rsidRDefault="007C646E" w:rsidP="00EE793E">
      <w:pPr>
        <w:pStyle w:val="KDParagraf"/>
        <w:spacing w:before="0"/>
        <w:rPr>
          <w:rFonts w:cs="Arial"/>
        </w:rPr>
      </w:pPr>
    </w:p>
    <w:p w:rsidR="007C646E" w:rsidRPr="00E47C2E" w:rsidRDefault="007C646E" w:rsidP="00EE793E">
      <w:pPr>
        <w:pStyle w:val="KDParagraf"/>
        <w:spacing w:before="0"/>
        <w:rPr>
          <w:rFonts w:cs="Arial"/>
        </w:rPr>
      </w:pPr>
    </w:p>
    <w:p w:rsidR="007C646E" w:rsidRPr="00E47C2E" w:rsidRDefault="007C646E" w:rsidP="00EE793E">
      <w:pPr>
        <w:pStyle w:val="KDParagraf"/>
        <w:spacing w:before="0"/>
        <w:rPr>
          <w:rFonts w:cs="Arial"/>
        </w:rPr>
      </w:pPr>
    </w:p>
    <w:p w:rsidR="007C646E" w:rsidRPr="00E47C2E" w:rsidRDefault="007C646E" w:rsidP="00EE793E">
      <w:pPr>
        <w:pStyle w:val="KDParagraf"/>
        <w:spacing w:before="0"/>
        <w:rPr>
          <w:rFonts w:cs="Arial"/>
        </w:rPr>
      </w:pPr>
    </w:p>
    <w:sectPr w:rsidR="007C646E" w:rsidRPr="00E47C2E"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B2" w:rsidRDefault="00F05BB2">
      <w:r>
        <w:separator/>
      </w:r>
    </w:p>
    <w:p w:rsidR="00F05BB2" w:rsidRDefault="00F05BB2"/>
  </w:endnote>
  <w:endnote w:type="continuationSeparator" w:id="0">
    <w:p w:rsidR="00F05BB2" w:rsidRDefault="00F05BB2">
      <w:r>
        <w:continuationSeparator/>
      </w:r>
    </w:p>
    <w:p w:rsidR="00F05BB2" w:rsidRDefault="00F05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81" w:rsidRDefault="006C7F8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7F81" w:rsidRDefault="006C7F81" w:rsidP="00841BE7">
    <w:pPr>
      <w:pStyle w:val="Footer"/>
      <w:ind w:right="360"/>
    </w:pPr>
  </w:p>
  <w:p w:rsidR="006C7F81" w:rsidRDefault="006C7F8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81" w:rsidRPr="00EC5BB4" w:rsidRDefault="006C7F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2A5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2A59">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81" w:rsidRPr="00EC5BB4" w:rsidRDefault="006C7F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2A5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2A59">
      <w:rPr>
        <w:rStyle w:val="PageNumber"/>
        <w:rFonts w:cs="Arial"/>
        <w:b/>
        <w:noProof/>
        <w:szCs w:val="24"/>
      </w:rPr>
      <w:t>61</w:t>
    </w:r>
    <w:r w:rsidRPr="00EC5BB4">
      <w:rPr>
        <w:rStyle w:val="PageNumber"/>
        <w:rFonts w:cs="Arial"/>
        <w:b/>
        <w:szCs w:val="24"/>
      </w:rPr>
      <w:fldChar w:fldCharType="end"/>
    </w:r>
  </w:p>
  <w:p w:rsidR="006C7F81" w:rsidRDefault="006C7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B2" w:rsidRDefault="00F05BB2">
      <w:r>
        <w:separator/>
      </w:r>
    </w:p>
    <w:p w:rsidR="00F05BB2" w:rsidRDefault="00F05BB2"/>
  </w:footnote>
  <w:footnote w:type="continuationSeparator" w:id="0">
    <w:p w:rsidR="00F05BB2" w:rsidRDefault="00F05BB2">
      <w:r>
        <w:continuationSeparator/>
      </w:r>
    </w:p>
    <w:p w:rsidR="00F05BB2" w:rsidRDefault="00F05B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81" w:rsidRDefault="006C7F81" w:rsidP="004276AD">
    <w:pPr>
      <w:pStyle w:val="Header"/>
      <w:rPr>
        <w:sz w:val="20"/>
      </w:rPr>
    </w:pPr>
  </w:p>
  <w:p w:rsidR="006C7F81" w:rsidRPr="006520EC" w:rsidRDefault="006C7F81" w:rsidP="00173DE1">
    <w:pPr>
      <w:ind w:left="-360" w:right="-19"/>
      <w:jc w:val="center"/>
      <w:outlineLvl w:val="0"/>
      <w:rPr>
        <w:rFonts w:cs="Arial"/>
        <w:b/>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Pr>
        <w:rFonts w:cs="Arial"/>
        <w:b/>
        <w:lang w:val="sr-Cyrl-CS"/>
      </w:rPr>
      <w:t>3000/0193/2016 (550/2016)</w:t>
    </w:r>
  </w:p>
  <w:p w:rsidR="006C7F81" w:rsidRPr="00173DE1" w:rsidRDefault="006C7F81" w:rsidP="004276AD">
    <w:pPr>
      <w:pStyle w:val="Header"/>
      <w:rPr>
        <w:szCs w:val="24"/>
        <w:lang w:val="sr-Cyrl-RS"/>
      </w:rPr>
    </w:pPr>
  </w:p>
  <w:p w:rsidR="006C7F81" w:rsidRPr="004276AD" w:rsidRDefault="006C7F8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81" w:rsidRDefault="006C7F81" w:rsidP="004276AD">
    <w:pPr>
      <w:pStyle w:val="Header"/>
    </w:pPr>
  </w:p>
  <w:p w:rsidR="006C7F81" w:rsidRPr="006520EC" w:rsidRDefault="006C7F81" w:rsidP="00173DE1">
    <w:pPr>
      <w:ind w:left="-360" w:right="-19"/>
      <w:jc w:val="center"/>
      <w:outlineLvl w:val="0"/>
      <w:rPr>
        <w:rFonts w:cs="Arial"/>
        <w:b/>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b/>
        <w:szCs w:val="24"/>
        <w:lang w:val="sr-Cyrl-RS"/>
      </w:rPr>
      <w:t xml:space="preserve"> </w:t>
    </w:r>
    <w:r>
      <w:rPr>
        <w:rFonts w:cs="Arial"/>
        <w:b/>
        <w:lang w:val="sr-Cyrl-CS"/>
      </w:rPr>
      <w:t>3000/0193/2016 (550/2016)</w:t>
    </w:r>
  </w:p>
  <w:p w:rsidR="006C7F81" w:rsidRPr="00173DE1" w:rsidRDefault="006C7F81" w:rsidP="004276AD">
    <w:pPr>
      <w:pStyle w:val="Header"/>
      <w:rPr>
        <w:szCs w:val="24"/>
        <w:lang w:val="sr-Cyrl-RS"/>
      </w:rPr>
    </w:pPr>
  </w:p>
  <w:p w:rsidR="006C7F81" w:rsidRPr="00210557" w:rsidRDefault="006C7F8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AE1522"/>
    <w:multiLevelType w:val="hybridMultilevel"/>
    <w:tmpl w:val="D6CAAAC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8"/>
  </w:num>
  <w:num w:numId="2">
    <w:abstractNumId w:val="64"/>
  </w:num>
  <w:num w:numId="3">
    <w:abstractNumId w:val="83"/>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9"/>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1"/>
  </w:num>
  <w:num w:numId="12">
    <w:abstractNumId w:val="66"/>
  </w:num>
  <w:num w:numId="13">
    <w:abstractNumId w:val="60"/>
  </w:num>
  <w:num w:numId="14">
    <w:abstractNumId w:val="57"/>
  </w:num>
  <w:num w:numId="15">
    <w:abstractNumId w:val="95"/>
  </w:num>
  <w:num w:numId="16">
    <w:abstractNumId w:val="73"/>
  </w:num>
  <w:num w:numId="17">
    <w:abstractNumId w:val="67"/>
  </w:num>
  <w:num w:numId="18">
    <w:abstractNumId w:val="68"/>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84"/>
  </w:num>
  <w:num w:numId="22">
    <w:abstractNumId w:val="87"/>
  </w:num>
  <w:num w:numId="23">
    <w:abstractNumId w:val="84"/>
  </w:num>
  <w:num w:numId="24">
    <w:abstractNumId w:val="50"/>
  </w:num>
  <w:num w:numId="25">
    <w:abstractNumId w:val="72"/>
  </w:num>
  <w:num w:numId="26">
    <w:abstractNumId w:val="58"/>
  </w:num>
  <w:num w:numId="27">
    <w:abstractNumId w:val="77"/>
  </w:num>
  <w:num w:numId="28">
    <w:abstractNumId w:val="86"/>
  </w:num>
  <w:num w:numId="29">
    <w:abstractNumId w:val="65"/>
  </w:num>
  <w:num w:numId="30">
    <w:abstractNumId w:val="80"/>
  </w:num>
  <w:num w:numId="31">
    <w:abstractNumId w:val="78"/>
  </w:num>
  <w:num w:numId="32">
    <w:abstractNumId w:val="51"/>
  </w:num>
  <w:num w:numId="33">
    <w:abstractNumId w:val="52"/>
  </w:num>
  <w:num w:numId="34">
    <w:abstractNumId w:val="49"/>
  </w:num>
  <w:num w:numId="35">
    <w:abstractNumId w:val="93"/>
  </w:num>
  <w:num w:numId="3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num>
  <w:num w:numId="41">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num>
  <w:num w:numId="44">
    <w:abstractNumId w:val="83"/>
  </w:num>
  <w:num w:numId="45">
    <w:abstractNumId w:val="7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14"/>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62A"/>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DE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411"/>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77"/>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753"/>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40F"/>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21E"/>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BD2"/>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FF"/>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9E9"/>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495"/>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F81"/>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254"/>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D4"/>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FD8"/>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F50"/>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293"/>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605"/>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3A1"/>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1F5"/>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59"/>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DF"/>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7D"/>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6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BB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17EDF"/>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016"/>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47D"/>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4557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1FA61C2-1496-4877-ABE1-6B8FF79928F6}">
  <ds:schemaRefs>
    <ds:schemaRef ds:uri="http://schemas.openxmlformats.org/officeDocument/2006/bibliography"/>
  </ds:schemaRefs>
</ds:datastoreItem>
</file>

<file path=customXml/itemProps100.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101.xml><?xml version="1.0" encoding="utf-8"?>
<ds:datastoreItem xmlns:ds="http://schemas.openxmlformats.org/officeDocument/2006/customXml" ds:itemID="{10532E4F-5243-40FB-ADE0-C64C8B7C7EA1}">
  <ds:schemaRefs>
    <ds:schemaRef ds:uri="http://schemas.openxmlformats.org/officeDocument/2006/bibliography"/>
  </ds:schemaRefs>
</ds:datastoreItem>
</file>

<file path=customXml/itemProps102.xml><?xml version="1.0" encoding="utf-8"?>
<ds:datastoreItem xmlns:ds="http://schemas.openxmlformats.org/officeDocument/2006/customXml" ds:itemID="{A3E0D6C5-042F-4D64-9A2F-DB8DE9AD1C45}">
  <ds:schemaRefs>
    <ds:schemaRef ds:uri="http://schemas.openxmlformats.org/officeDocument/2006/bibliography"/>
  </ds:schemaRefs>
</ds:datastoreItem>
</file>

<file path=customXml/itemProps103.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104.xml><?xml version="1.0" encoding="utf-8"?>
<ds:datastoreItem xmlns:ds="http://schemas.openxmlformats.org/officeDocument/2006/customXml" ds:itemID="{468319C7-6481-4CED-B72A-D08AC4D66F29}">
  <ds:schemaRefs>
    <ds:schemaRef ds:uri="http://schemas.openxmlformats.org/officeDocument/2006/bibliography"/>
  </ds:schemaRefs>
</ds:datastoreItem>
</file>

<file path=customXml/itemProps105.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106.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07.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108.xml><?xml version="1.0" encoding="utf-8"?>
<ds:datastoreItem xmlns:ds="http://schemas.openxmlformats.org/officeDocument/2006/customXml" ds:itemID="{5C8B2888-EE70-4AE9-9FD3-7DCDF2EF5899}">
  <ds:schemaRefs>
    <ds:schemaRef ds:uri="http://schemas.openxmlformats.org/officeDocument/2006/bibliography"/>
  </ds:schemaRefs>
</ds:datastoreItem>
</file>

<file path=customXml/itemProps109.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11.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110.xml><?xml version="1.0" encoding="utf-8"?>
<ds:datastoreItem xmlns:ds="http://schemas.openxmlformats.org/officeDocument/2006/customXml" ds:itemID="{813382F5-F489-406F-97E4-FCE037778925}">
  <ds:schemaRefs>
    <ds:schemaRef ds:uri="http://schemas.openxmlformats.org/officeDocument/2006/bibliography"/>
  </ds:schemaRefs>
</ds:datastoreItem>
</file>

<file path=customXml/itemProps111.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112.xml><?xml version="1.0" encoding="utf-8"?>
<ds:datastoreItem xmlns:ds="http://schemas.openxmlformats.org/officeDocument/2006/customXml" ds:itemID="{53452153-4C87-48E9-B35C-F30DC9B22CA4}">
  <ds:schemaRefs>
    <ds:schemaRef ds:uri="http://schemas.openxmlformats.org/officeDocument/2006/bibliography"/>
  </ds:schemaRefs>
</ds:datastoreItem>
</file>

<file path=customXml/itemProps113.xml><?xml version="1.0" encoding="utf-8"?>
<ds:datastoreItem xmlns:ds="http://schemas.openxmlformats.org/officeDocument/2006/customXml" ds:itemID="{F6DEBD80-862E-47E6-AB7C-3055FBFB96CD}">
  <ds:schemaRefs>
    <ds:schemaRef ds:uri="http://schemas.openxmlformats.org/officeDocument/2006/bibliography"/>
  </ds:schemaRefs>
</ds:datastoreItem>
</file>

<file path=customXml/itemProps114.xml><?xml version="1.0" encoding="utf-8"?>
<ds:datastoreItem xmlns:ds="http://schemas.openxmlformats.org/officeDocument/2006/customXml" ds:itemID="{BAB10E46-D547-4804-AFBB-A496D6082752}">
  <ds:schemaRefs>
    <ds:schemaRef ds:uri="http://schemas.openxmlformats.org/officeDocument/2006/bibliography"/>
  </ds:schemaRefs>
</ds:datastoreItem>
</file>

<file path=customXml/itemProps115.xml><?xml version="1.0" encoding="utf-8"?>
<ds:datastoreItem xmlns:ds="http://schemas.openxmlformats.org/officeDocument/2006/customXml" ds:itemID="{B17016AE-E160-4C33-9386-71FC7745749A}">
  <ds:schemaRefs>
    <ds:schemaRef ds:uri="http://schemas.openxmlformats.org/officeDocument/2006/bibliography"/>
  </ds:schemaRefs>
</ds:datastoreItem>
</file>

<file path=customXml/itemProps116.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117.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118.xml><?xml version="1.0" encoding="utf-8"?>
<ds:datastoreItem xmlns:ds="http://schemas.openxmlformats.org/officeDocument/2006/customXml" ds:itemID="{969FA964-6EFF-4260-AE7E-C2B51E3997B7}">
  <ds:schemaRefs>
    <ds:schemaRef ds:uri="http://schemas.openxmlformats.org/officeDocument/2006/bibliography"/>
  </ds:schemaRefs>
</ds:datastoreItem>
</file>

<file path=customXml/itemProps119.xml><?xml version="1.0" encoding="utf-8"?>
<ds:datastoreItem xmlns:ds="http://schemas.openxmlformats.org/officeDocument/2006/customXml" ds:itemID="{77EA9996-E4D7-4540-84A3-E398A48D816A}">
  <ds:schemaRefs>
    <ds:schemaRef ds:uri="http://schemas.openxmlformats.org/officeDocument/2006/bibliography"/>
  </ds:schemaRefs>
</ds:datastoreItem>
</file>

<file path=customXml/itemProps12.xml><?xml version="1.0" encoding="utf-8"?>
<ds:datastoreItem xmlns:ds="http://schemas.openxmlformats.org/officeDocument/2006/customXml" ds:itemID="{7A681187-A05E-4472-8E7C-F1E05C9AB2F6}">
  <ds:schemaRefs>
    <ds:schemaRef ds:uri="http://schemas.openxmlformats.org/officeDocument/2006/bibliography"/>
  </ds:schemaRefs>
</ds:datastoreItem>
</file>

<file path=customXml/itemProps120.xml><?xml version="1.0" encoding="utf-8"?>
<ds:datastoreItem xmlns:ds="http://schemas.openxmlformats.org/officeDocument/2006/customXml" ds:itemID="{4F56648F-5CCC-4D21-8B4C-55848B7430FB}">
  <ds:schemaRefs>
    <ds:schemaRef ds:uri="http://schemas.openxmlformats.org/officeDocument/2006/bibliography"/>
  </ds:schemaRefs>
</ds:datastoreItem>
</file>

<file path=customXml/itemProps121.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22.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123.xml><?xml version="1.0" encoding="utf-8"?>
<ds:datastoreItem xmlns:ds="http://schemas.openxmlformats.org/officeDocument/2006/customXml" ds:itemID="{4EAED72B-DC7D-4E73-9CB4-20D1DE842D01}">
  <ds:schemaRefs>
    <ds:schemaRef ds:uri="http://schemas.openxmlformats.org/officeDocument/2006/bibliography"/>
  </ds:schemaRefs>
</ds:datastoreItem>
</file>

<file path=customXml/itemProps124.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125.xml><?xml version="1.0" encoding="utf-8"?>
<ds:datastoreItem xmlns:ds="http://schemas.openxmlformats.org/officeDocument/2006/customXml" ds:itemID="{24E75D46-5D6E-4B18-8148-01917B708D52}">
  <ds:schemaRefs>
    <ds:schemaRef ds:uri="http://schemas.openxmlformats.org/officeDocument/2006/bibliography"/>
  </ds:schemaRefs>
</ds:datastoreItem>
</file>

<file path=customXml/itemProps126.xml><?xml version="1.0" encoding="utf-8"?>
<ds:datastoreItem xmlns:ds="http://schemas.openxmlformats.org/officeDocument/2006/customXml" ds:itemID="{279DC0D2-EF4B-450A-8D77-164BEB0BA87C}">
  <ds:schemaRefs>
    <ds:schemaRef ds:uri="http://schemas.openxmlformats.org/officeDocument/2006/bibliography"/>
  </ds:schemaRefs>
</ds:datastoreItem>
</file>

<file path=customXml/itemProps127.xml><?xml version="1.0" encoding="utf-8"?>
<ds:datastoreItem xmlns:ds="http://schemas.openxmlformats.org/officeDocument/2006/customXml" ds:itemID="{B19EEB85-D267-4EDF-B491-4A33B3C5CAEF}">
  <ds:schemaRefs>
    <ds:schemaRef ds:uri="http://schemas.openxmlformats.org/officeDocument/2006/bibliography"/>
  </ds:schemaRefs>
</ds:datastoreItem>
</file>

<file path=customXml/itemProps128.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129.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13.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130.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131.xml><?xml version="1.0" encoding="utf-8"?>
<ds:datastoreItem xmlns:ds="http://schemas.openxmlformats.org/officeDocument/2006/customXml" ds:itemID="{14CC2EDB-522B-4E98-AD21-2078675B9BC8}">
  <ds:schemaRefs>
    <ds:schemaRef ds:uri="http://schemas.openxmlformats.org/officeDocument/2006/bibliography"/>
  </ds:schemaRefs>
</ds:datastoreItem>
</file>

<file path=customXml/itemProps132.xml><?xml version="1.0" encoding="utf-8"?>
<ds:datastoreItem xmlns:ds="http://schemas.openxmlformats.org/officeDocument/2006/customXml" ds:itemID="{FC9D9B43-54A9-4B75-B8BE-C262BAF92212}">
  <ds:schemaRefs>
    <ds:schemaRef ds:uri="http://schemas.openxmlformats.org/officeDocument/2006/bibliography"/>
  </ds:schemaRefs>
</ds:datastoreItem>
</file>

<file path=customXml/itemProps133.xml><?xml version="1.0" encoding="utf-8"?>
<ds:datastoreItem xmlns:ds="http://schemas.openxmlformats.org/officeDocument/2006/customXml" ds:itemID="{6D44DBF4-9FAC-491D-9E64-BE8614FB79CE}">
  <ds:schemaRefs>
    <ds:schemaRef ds:uri="http://schemas.openxmlformats.org/officeDocument/2006/bibliography"/>
  </ds:schemaRefs>
</ds:datastoreItem>
</file>

<file path=customXml/itemProps134.xml><?xml version="1.0" encoding="utf-8"?>
<ds:datastoreItem xmlns:ds="http://schemas.openxmlformats.org/officeDocument/2006/customXml" ds:itemID="{D60CEA01-C79B-45F8-BBC9-912AD48D03BD}">
  <ds:schemaRefs>
    <ds:schemaRef ds:uri="http://schemas.openxmlformats.org/officeDocument/2006/bibliography"/>
  </ds:schemaRefs>
</ds:datastoreItem>
</file>

<file path=customXml/itemProps135.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36.xml><?xml version="1.0" encoding="utf-8"?>
<ds:datastoreItem xmlns:ds="http://schemas.openxmlformats.org/officeDocument/2006/customXml" ds:itemID="{3FA81214-0341-4EA0-B046-24A310D6E8C1}">
  <ds:schemaRefs>
    <ds:schemaRef ds:uri="http://schemas.openxmlformats.org/officeDocument/2006/bibliography"/>
  </ds:schemaRefs>
</ds:datastoreItem>
</file>

<file path=customXml/itemProps137.xml><?xml version="1.0" encoding="utf-8"?>
<ds:datastoreItem xmlns:ds="http://schemas.openxmlformats.org/officeDocument/2006/customXml" ds:itemID="{95EF75E1-F58B-4A68-B211-4592FF70341C}">
  <ds:schemaRefs>
    <ds:schemaRef ds:uri="http://schemas.openxmlformats.org/officeDocument/2006/bibliography"/>
  </ds:schemaRefs>
</ds:datastoreItem>
</file>

<file path=customXml/itemProps138.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139.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4.xml><?xml version="1.0" encoding="utf-8"?>
<ds:datastoreItem xmlns:ds="http://schemas.openxmlformats.org/officeDocument/2006/customXml" ds:itemID="{FFAF2033-AA78-4EDC-8D48-DC6016BFAB1D}">
  <ds:schemaRefs>
    <ds:schemaRef ds:uri="http://schemas.openxmlformats.org/officeDocument/2006/bibliography"/>
  </ds:schemaRefs>
</ds:datastoreItem>
</file>

<file path=customXml/itemProps140.xml><?xml version="1.0" encoding="utf-8"?>
<ds:datastoreItem xmlns:ds="http://schemas.openxmlformats.org/officeDocument/2006/customXml" ds:itemID="{CD72070E-E88A-4B1F-8218-DDC225001C21}">
  <ds:schemaRefs>
    <ds:schemaRef ds:uri="http://schemas.openxmlformats.org/officeDocument/2006/bibliography"/>
  </ds:schemaRefs>
</ds:datastoreItem>
</file>

<file path=customXml/itemProps141.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142.xml><?xml version="1.0" encoding="utf-8"?>
<ds:datastoreItem xmlns:ds="http://schemas.openxmlformats.org/officeDocument/2006/customXml" ds:itemID="{3D25A800-B7A4-416D-9B01-86026EC1A9AF}">
  <ds:schemaRefs>
    <ds:schemaRef ds:uri="http://schemas.openxmlformats.org/officeDocument/2006/bibliography"/>
  </ds:schemaRefs>
</ds:datastoreItem>
</file>

<file path=customXml/itemProps143.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144.xml><?xml version="1.0" encoding="utf-8"?>
<ds:datastoreItem xmlns:ds="http://schemas.openxmlformats.org/officeDocument/2006/customXml" ds:itemID="{462F7B78-C9E1-44CB-8598-B4F676D76787}">
  <ds:schemaRefs>
    <ds:schemaRef ds:uri="http://schemas.openxmlformats.org/officeDocument/2006/bibliography"/>
  </ds:schemaRefs>
</ds:datastoreItem>
</file>

<file path=customXml/itemProps145.xml><?xml version="1.0" encoding="utf-8"?>
<ds:datastoreItem xmlns:ds="http://schemas.openxmlformats.org/officeDocument/2006/customXml" ds:itemID="{365589A9-6673-42C3-8D48-02C353580B5F}">
  <ds:schemaRefs>
    <ds:schemaRef ds:uri="http://schemas.openxmlformats.org/officeDocument/2006/bibliography"/>
  </ds:schemaRefs>
</ds:datastoreItem>
</file>

<file path=customXml/itemProps146.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147.xml><?xml version="1.0" encoding="utf-8"?>
<ds:datastoreItem xmlns:ds="http://schemas.openxmlformats.org/officeDocument/2006/customXml" ds:itemID="{8CA28038-4718-416B-9659-9BECC9970FF5}">
  <ds:schemaRefs>
    <ds:schemaRef ds:uri="http://schemas.openxmlformats.org/officeDocument/2006/bibliography"/>
  </ds:schemaRefs>
</ds:datastoreItem>
</file>

<file path=customXml/itemProps148.xml><?xml version="1.0" encoding="utf-8"?>
<ds:datastoreItem xmlns:ds="http://schemas.openxmlformats.org/officeDocument/2006/customXml" ds:itemID="{71B12A70-5922-447F-8B5F-96A8E216048B}">
  <ds:schemaRefs>
    <ds:schemaRef ds:uri="http://schemas.openxmlformats.org/officeDocument/2006/bibliography"/>
  </ds:schemaRefs>
</ds:datastoreItem>
</file>

<file path=customXml/itemProps149.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5.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50.xml><?xml version="1.0" encoding="utf-8"?>
<ds:datastoreItem xmlns:ds="http://schemas.openxmlformats.org/officeDocument/2006/customXml" ds:itemID="{6E6B2A37-2815-4080-80B4-94E9252190E9}">
  <ds:schemaRefs>
    <ds:schemaRef ds:uri="http://schemas.openxmlformats.org/officeDocument/2006/bibliography"/>
  </ds:schemaRefs>
</ds:datastoreItem>
</file>

<file path=customXml/itemProps151.xml><?xml version="1.0" encoding="utf-8"?>
<ds:datastoreItem xmlns:ds="http://schemas.openxmlformats.org/officeDocument/2006/customXml" ds:itemID="{6C17834B-178E-4A5E-8AAB-2F1B5EFBFC3B}">
  <ds:schemaRefs>
    <ds:schemaRef ds:uri="http://schemas.openxmlformats.org/officeDocument/2006/bibliography"/>
  </ds:schemaRefs>
</ds:datastoreItem>
</file>

<file path=customXml/itemProps152.xml><?xml version="1.0" encoding="utf-8"?>
<ds:datastoreItem xmlns:ds="http://schemas.openxmlformats.org/officeDocument/2006/customXml" ds:itemID="{3B325A7D-2AE0-4862-9BBD-F2F732C3076B}">
  <ds:schemaRefs>
    <ds:schemaRef ds:uri="http://schemas.openxmlformats.org/officeDocument/2006/bibliography"/>
  </ds:schemaRefs>
</ds:datastoreItem>
</file>

<file path=customXml/itemProps153.xml><?xml version="1.0" encoding="utf-8"?>
<ds:datastoreItem xmlns:ds="http://schemas.openxmlformats.org/officeDocument/2006/customXml" ds:itemID="{855FC353-2F7B-4808-9B1B-637B2F43BC8A}">
  <ds:schemaRefs>
    <ds:schemaRef ds:uri="http://schemas.openxmlformats.org/officeDocument/2006/bibliography"/>
  </ds:schemaRefs>
</ds:datastoreItem>
</file>

<file path=customXml/itemProps154.xml><?xml version="1.0" encoding="utf-8"?>
<ds:datastoreItem xmlns:ds="http://schemas.openxmlformats.org/officeDocument/2006/customXml" ds:itemID="{FBF7F7CA-D3F4-4CC4-BBD4-156C9CA941BB}">
  <ds:schemaRefs>
    <ds:schemaRef ds:uri="http://schemas.openxmlformats.org/officeDocument/2006/bibliography"/>
  </ds:schemaRefs>
</ds:datastoreItem>
</file>

<file path=customXml/itemProps155.xml><?xml version="1.0" encoding="utf-8"?>
<ds:datastoreItem xmlns:ds="http://schemas.openxmlformats.org/officeDocument/2006/customXml" ds:itemID="{1C639CFF-25ED-4156-B234-11B403C94B15}">
  <ds:schemaRefs>
    <ds:schemaRef ds:uri="http://schemas.openxmlformats.org/officeDocument/2006/bibliography"/>
  </ds:schemaRefs>
</ds:datastoreItem>
</file>

<file path=customXml/itemProps156.xml><?xml version="1.0" encoding="utf-8"?>
<ds:datastoreItem xmlns:ds="http://schemas.openxmlformats.org/officeDocument/2006/customXml" ds:itemID="{A7DC1441-ACA9-41A6-BFA9-0A4FCA4BF119}">
  <ds:schemaRefs>
    <ds:schemaRef ds:uri="http://schemas.openxmlformats.org/officeDocument/2006/bibliography"/>
  </ds:schemaRefs>
</ds:datastoreItem>
</file>

<file path=customXml/itemProps157.xml><?xml version="1.0" encoding="utf-8"?>
<ds:datastoreItem xmlns:ds="http://schemas.openxmlformats.org/officeDocument/2006/customXml" ds:itemID="{C11BB062-9F04-44E6-8BF2-177F37B55FBF}">
  <ds:schemaRefs>
    <ds:schemaRef ds:uri="http://schemas.openxmlformats.org/officeDocument/2006/bibliography"/>
  </ds:schemaRefs>
</ds:datastoreItem>
</file>

<file path=customXml/itemProps16.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17.xml><?xml version="1.0" encoding="utf-8"?>
<ds:datastoreItem xmlns:ds="http://schemas.openxmlformats.org/officeDocument/2006/customXml" ds:itemID="{B1115997-721B-4B86-A4E6-77A6B0C5EEFB}">
  <ds:schemaRefs>
    <ds:schemaRef ds:uri="http://schemas.openxmlformats.org/officeDocument/2006/bibliography"/>
  </ds:schemaRefs>
</ds:datastoreItem>
</file>

<file path=customXml/itemProps18.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19.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2.xml><?xml version="1.0" encoding="utf-8"?>
<ds:datastoreItem xmlns:ds="http://schemas.openxmlformats.org/officeDocument/2006/customXml" ds:itemID="{67C3D4F2-601D-44FD-81F3-829674604D05}">
  <ds:schemaRefs>
    <ds:schemaRef ds:uri="http://schemas.openxmlformats.org/officeDocument/2006/bibliography"/>
  </ds:schemaRefs>
</ds:datastoreItem>
</file>

<file path=customXml/itemProps20.xml><?xml version="1.0" encoding="utf-8"?>
<ds:datastoreItem xmlns:ds="http://schemas.openxmlformats.org/officeDocument/2006/customXml" ds:itemID="{7F34A8BA-B616-4B80-BC20-8371D535B39D}">
  <ds:schemaRefs>
    <ds:schemaRef ds:uri="http://schemas.openxmlformats.org/officeDocument/2006/bibliography"/>
  </ds:schemaRefs>
</ds:datastoreItem>
</file>

<file path=customXml/itemProps21.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22.xml><?xml version="1.0" encoding="utf-8"?>
<ds:datastoreItem xmlns:ds="http://schemas.openxmlformats.org/officeDocument/2006/customXml" ds:itemID="{33687AFE-9659-4599-A4BE-13572E189AE2}">
  <ds:schemaRefs>
    <ds:schemaRef ds:uri="http://schemas.openxmlformats.org/officeDocument/2006/bibliography"/>
  </ds:schemaRefs>
</ds:datastoreItem>
</file>

<file path=customXml/itemProps23.xml><?xml version="1.0" encoding="utf-8"?>
<ds:datastoreItem xmlns:ds="http://schemas.openxmlformats.org/officeDocument/2006/customXml" ds:itemID="{02A2CB02-264C-473A-AB1F-6464AA1F70F5}">
  <ds:schemaRefs>
    <ds:schemaRef ds:uri="http://schemas.openxmlformats.org/officeDocument/2006/bibliography"/>
  </ds:schemaRefs>
</ds:datastoreItem>
</file>

<file path=customXml/itemProps24.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25.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26.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27.xml><?xml version="1.0" encoding="utf-8"?>
<ds:datastoreItem xmlns:ds="http://schemas.openxmlformats.org/officeDocument/2006/customXml" ds:itemID="{C147FAF9-5B23-4A4D-B8B8-D11398B2716F}">
  <ds:schemaRefs>
    <ds:schemaRef ds:uri="http://schemas.openxmlformats.org/officeDocument/2006/bibliography"/>
  </ds:schemaRefs>
</ds:datastoreItem>
</file>

<file path=customXml/itemProps28.xml><?xml version="1.0" encoding="utf-8"?>
<ds:datastoreItem xmlns:ds="http://schemas.openxmlformats.org/officeDocument/2006/customXml" ds:itemID="{09EF1D62-3C39-48D1-B1E0-423023462BDA}">
  <ds:schemaRefs>
    <ds:schemaRef ds:uri="http://schemas.openxmlformats.org/officeDocument/2006/bibliography"/>
  </ds:schemaRefs>
</ds:datastoreItem>
</file>

<file path=customXml/itemProps29.xml><?xml version="1.0" encoding="utf-8"?>
<ds:datastoreItem xmlns:ds="http://schemas.openxmlformats.org/officeDocument/2006/customXml" ds:itemID="{1EC1FA2C-5C8E-4E18-A0C5-A170432B75BC}">
  <ds:schemaRefs>
    <ds:schemaRef ds:uri="http://schemas.openxmlformats.org/officeDocument/2006/bibliography"/>
  </ds:schemaRefs>
</ds:datastoreItem>
</file>

<file path=customXml/itemProps3.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30.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31.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32.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33.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34.xml><?xml version="1.0" encoding="utf-8"?>
<ds:datastoreItem xmlns:ds="http://schemas.openxmlformats.org/officeDocument/2006/customXml" ds:itemID="{07FB699A-5685-44C6-B74B-CAB625A59BC7}">
  <ds:schemaRefs>
    <ds:schemaRef ds:uri="http://schemas.openxmlformats.org/officeDocument/2006/bibliography"/>
  </ds:schemaRefs>
</ds:datastoreItem>
</file>

<file path=customXml/itemProps35.xml><?xml version="1.0" encoding="utf-8"?>
<ds:datastoreItem xmlns:ds="http://schemas.openxmlformats.org/officeDocument/2006/customXml" ds:itemID="{78FB9FB6-549D-4A53-AA81-DF32782F47F9}">
  <ds:schemaRefs>
    <ds:schemaRef ds:uri="http://schemas.openxmlformats.org/officeDocument/2006/bibliography"/>
  </ds:schemaRefs>
</ds:datastoreItem>
</file>

<file path=customXml/itemProps36.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37.xml><?xml version="1.0" encoding="utf-8"?>
<ds:datastoreItem xmlns:ds="http://schemas.openxmlformats.org/officeDocument/2006/customXml" ds:itemID="{74942625-DC78-4F8C-A32D-FE6FD7746244}">
  <ds:schemaRefs>
    <ds:schemaRef ds:uri="http://schemas.openxmlformats.org/officeDocument/2006/bibliography"/>
  </ds:schemaRefs>
</ds:datastoreItem>
</file>

<file path=customXml/itemProps38.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39.xml><?xml version="1.0" encoding="utf-8"?>
<ds:datastoreItem xmlns:ds="http://schemas.openxmlformats.org/officeDocument/2006/customXml" ds:itemID="{02F9DCDC-2973-4171-AAE6-93A7572E3F50}">
  <ds:schemaRefs>
    <ds:schemaRef ds:uri="http://schemas.openxmlformats.org/officeDocument/2006/bibliography"/>
  </ds:schemaRefs>
</ds:datastoreItem>
</file>

<file path=customXml/itemProps4.xml><?xml version="1.0" encoding="utf-8"?>
<ds:datastoreItem xmlns:ds="http://schemas.openxmlformats.org/officeDocument/2006/customXml" ds:itemID="{027D0231-B28D-48F3-9088-B9D721057D87}">
  <ds:schemaRefs>
    <ds:schemaRef ds:uri="http://schemas.openxmlformats.org/officeDocument/2006/bibliography"/>
  </ds:schemaRefs>
</ds:datastoreItem>
</file>

<file path=customXml/itemProps40.xml><?xml version="1.0" encoding="utf-8"?>
<ds:datastoreItem xmlns:ds="http://schemas.openxmlformats.org/officeDocument/2006/customXml" ds:itemID="{1ECD27A4-C2C4-4D9B-B692-EA5645BBEF23}">
  <ds:schemaRefs>
    <ds:schemaRef ds:uri="http://schemas.openxmlformats.org/officeDocument/2006/bibliography"/>
  </ds:schemaRefs>
</ds:datastoreItem>
</file>

<file path=customXml/itemProps41.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42.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43.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44.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4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6.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47.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48.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49.xml><?xml version="1.0" encoding="utf-8"?>
<ds:datastoreItem xmlns:ds="http://schemas.openxmlformats.org/officeDocument/2006/customXml" ds:itemID="{8EF001F7-1D20-4EF6-AEC6-8481319B2BAC}">
  <ds:schemaRefs>
    <ds:schemaRef ds:uri="http://schemas.openxmlformats.org/officeDocument/2006/bibliography"/>
  </ds:schemaRefs>
</ds:datastoreItem>
</file>

<file path=customXml/itemProps5.xml><?xml version="1.0" encoding="utf-8"?>
<ds:datastoreItem xmlns:ds="http://schemas.openxmlformats.org/officeDocument/2006/customXml" ds:itemID="{4408F26F-D976-43C8-B75F-AC9161F2A8BC}">
  <ds:schemaRefs>
    <ds:schemaRef ds:uri="http://schemas.openxmlformats.org/officeDocument/2006/bibliography"/>
  </ds:schemaRefs>
</ds:datastoreItem>
</file>

<file path=customXml/itemProps50.xml><?xml version="1.0" encoding="utf-8"?>
<ds:datastoreItem xmlns:ds="http://schemas.openxmlformats.org/officeDocument/2006/customXml" ds:itemID="{B24D30F4-F0A3-4D84-B5FD-E3924EB6CFF1}">
  <ds:schemaRefs>
    <ds:schemaRef ds:uri="http://schemas.openxmlformats.org/officeDocument/2006/bibliography"/>
  </ds:schemaRefs>
</ds:datastoreItem>
</file>

<file path=customXml/itemProps51.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52.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53.xml><?xml version="1.0" encoding="utf-8"?>
<ds:datastoreItem xmlns:ds="http://schemas.openxmlformats.org/officeDocument/2006/customXml" ds:itemID="{BDCFAC5D-BDBB-4CBC-A472-F619A6B16924}">
  <ds:schemaRefs>
    <ds:schemaRef ds:uri="http://schemas.openxmlformats.org/officeDocument/2006/bibliography"/>
  </ds:schemaRefs>
</ds:datastoreItem>
</file>

<file path=customXml/itemProps54.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customXml/itemProps55.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56.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57.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58.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59.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6.xml><?xml version="1.0" encoding="utf-8"?>
<ds:datastoreItem xmlns:ds="http://schemas.openxmlformats.org/officeDocument/2006/customXml" ds:itemID="{483C3D2D-8A3C-4014-8429-0296C06863D2}">
  <ds:schemaRefs>
    <ds:schemaRef ds:uri="http://schemas.openxmlformats.org/officeDocument/2006/bibliography"/>
  </ds:schemaRefs>
</ds:datastoreItem>
</file>

<file path=customXml/itemProps60.xml><?xml version="1.0" encoding="utf-8"?>
<ds:datastoreItem xmlns:ds="http://schemas.openxmlformats.org/officeDocument/2006/customXml" ds:itemID="{BA546762-4DB1-4703-9128-5B450138C6B7}">
  <ds:schemaRefs>
    <ds:schemaRef ds:uri="http://schemas.openxmlformats.org/officeDocument/2006/bibliography"/>
  </ds:schemaRefs>
</ds:datastoreItem>
</file>

<file path=customXml/itemProps61.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62.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63.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64.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65.xml><?xml version="1.0" encoding="utf-8"?>
<ds:datastoreItem xmlns:ds="http://schemas.openxmlformats.org/officeDocument/2006/customXml" ds:itemID="{D67D5C24-5BB6-4C1F-A9C9-57C6D1AFBBCC}">
  <ds:schemaRefs>
    <ds:schemaRef ds:uri="http://schemas.openxmlformats.org/officeDocument/2006/bibliography"/>
  </ds:schemaRefs>
</ds:datastoreItem>
</file>

<file path=customXml/itemProps66.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67.xml><?xml version="1.0" encoding="utf-8"?>
<ds:datastoreItem xmlns:ds="http://schemas.openxmlformats.org/officeDocument/2006/customXml" ds:itemID="{70CD64AA-032D-4CBC-A81E-E78A33DEA6F2}">
  <ds:schemaRefs>
    <ds:schemaRef ds:uri="http://schemas.openxmlformats.org/officeDocument/2006/bibliography"/>
  </ds:schemaRefs>
</ds:datastoreItem>
</file>

<file path=customXml/itemProps68.xml><?xml version="1.0" encoding="utf-8"?>
<ds:datastoreItem xmlns:ds="http://schemas.openxmlformats.org/officeDocument/2006/customXml" ds:itemID="{B542C536-38B5-4772-9E80-C23ACD75DBB3}">
  <ds:schemaRefs>
    <ds:schemaRef ds:uri="http://schemas.openxmlformats.org/officeDocument/2006/bibliography"/>
  </ds:schemaRefs>
</ds:datastoreItem>
</file>

<file path=customXml/itemProps69.xml><?xml version="1.0" encoding="utf-8"?>
<ds:datastoreItem xmlns:ds="http://schemas.openxmlformats.org/officeDocument/2006/customXml" ds:itemID="{EC4B43C1-EBFB-495A-ABAA-5BF0B26D9449}">
  <ds:schemaRefs>
    <ds:schemaRef ds:uri="http://schemas.openxmlformats.org/officeDocument/2006/bibliography"/>
  </ds:schemaRefs>
</ds:datastoreItem>
</file>

<file path=customXml/itemProps7.xml><?xml version="1.0" encoding="utf-8"?>
<ds:datastoreItem xmlns:ds="http://schemas.openxmlformats.org/officeDocument/2006/customXml" ds:itemID="{4C736CEC-68DC-491F-8EEE-F219078399A8}">
  <ds:schemaRefs>
    <ds:schemaRef ds:uri="http://schemas.openxmlformats.org/officeDocument/2006/bibliography"/>
  </ds:schemaRefs>
</ds:datastoreItem>
</file>

<file path=customXml/itemProps70.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71.xml><?xml version="1.0" encoding="utf-8"?>
<ds:datastoreItem xmlns:ds="http://schemas.openxmlformats.org/officeDocument/2006/customXml" ds:itemID="{DC05A859-46E7-43AA-ACB6-2426F227D7E1}">
  <ds:schemaRefs>
    <ds:schemaRef ds:uri="http://schemas.openxmlformats.org/officeDocument/2006/bibliography"/>
  </ds:schemaRefs>
</ds:datastoreItem>
</file>

<file path=customXml/itemProps72.xml><?xml version="1.0" encoding="utf-8"?>
<ds:datastoreItem xmlns:ds="http://schemas.openxmlformats.org/officeDocument/2006/customXml" ds:itemID="{B32DF296-F312-40BC-A8B2-9A2C1B1CF4E8}">
  <ds:schemaRefs>
    <ds:schemaRef ds:uri="http://schemas.openxmlformats.org/officeDocument/2006/bibliography"/>
  </ds:schemaRefs>
</ds:datastoreItem>
</file>

<file path=customXml/itemProps73.xml><?xml version="1.0" encoding="utf-8"?>
<ds:datastoreItem xmlns:ds="http://schemas.openxmlformats.org/officeDocument/2006/customXml" ds:itemID="{F95CA5E1-2DA9-4759-9267-9954CFB234E1}">
  <ds:schemaRefs>
    <ds:schemaRef ds:uri="http://schemas.openxmlformats.org/officeDocument/2006/bibliography"/>
  </ds:schemaRefs>
</ds:datastoreItem>
</file>

<file path=customXml/itemProps74.xml><?xml version="1.0" encoding="utf-8"?>
<ds:datastoreItem xmlns:ds="http://schemas.openxmlformats.org/officeDocument/2006/customXml" ds:itemID="{8112A870-DA11-49CD-AB65-005AEA8D7680}">
  <ds:schemaRefs>
    <ds:schemaRef ds:uri="http://schemas.openxmlformats.org/officeDocument/2006/bibliography"/>
  </ds:schemaRefs>
</ds:datastoreItem>
</file>

<file path=customXml/itemProps75.xml><?xml version="1.0" encoding="utf-8"?>
<ds:datastoreItem xmlns:ds="http://schemas.openxmlformats.org/officeDocument/2006/customXml" ds:itemID="{F905157E-E8D6-4BCD-8538-5A06ACD1D713}">
  <ds:schemaRefs>
    <ds:schemaRef ds:uri="http://schemas.openxmlformats.org/officeDocument/2006/bibliography"/>
  </ds:schemaRefs>
</ds:datastoreItem>
</file>

<file path=customXml/itemProps76.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77.xml><?xml version="1.0" encoding="utf-8"?>
<ds:datastoreItem xmlns:ds="http://schemas.openxmlformats.org/officeDocument/2006/customXml" ds:itemID="{CFE50F0D-1698-4920-9AA3-FD77E1DC02E0}">
  <ds:schemaRefs>
    <ds:schemaRef ds:uri="http://schemas.openxmlformats.org/officeDocument/2006/bibliography"/>
  </ds:schemaRefs>
</ds:datastoreItem>
</file>

<file path=customXml/itemProps78.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79.xml><?xml version="1.0" encoding="utf-8"?>
<ds:datastoreItem xmlns:ds="http://schemas.openxmlformats.org/officeDocument/2006/customXml" ds:itemID="{1E96AD58-249C-4DD0-B838-A535E3522B45}">
  <ds:schemaRefs>
    <ds:schemaRef ds:uri="http://schemas.openxmlformats.org/officeDocument/2006/bibliography"/>
  </ds:schemaRefs>
</ds:datastoreItem>
</file>

<file path=customXml/itemProps8.xml><?xml version="1.0" encoding="utf-8"?>
<ds:datastoreItem xmlns:ds="http://schemas.openxmlformats.org/officeDocument/2006/customXml" ds:itemID="{01B64C3C-01AF-4344-A043-E00EA2254101}">
  <ds:schemaRefs>
    <ds:schemaRef ds:uri="http://schemas.openxmlformats.org/officeDocument/2006/bibliography"/>
  </ds:schemaRefs>
</ds:datastoreItem>
</file>

<file path=customXml/itemProps80.xml><?xml version="1.0" encoding="utf-8"?>
<ds:datastoreItem xmlns:ds="http://schemas.openxmlformats.org/officeDocument/2006/customXml" ds:itemID="{6314BBA6-6823-45B2-99F2-64146C672E5B}">
  <ds:schemaRefs>
    <ds:schemaRef ds:uri="http://schemas.openxmlformats.org/officeDocument/2006/bibliography"/>
  </ds:schemaRefs>
</ds:datastoreItem>
</file>

<file path=customXml/itemProps81.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82.xml><?xml version="1.0" encoding="utf-8"?>
<ds:datastoreItem xmlns:ds="http://schemas.openxmlformats.org/officeDocument/2006/customXml" ds:itemID="{10ADCD43-24F4-4638-B415-4E7AA4F69E39}">
  <ds:schemaRefs>
    <ds:schemaRef ds:uri="http://schemas.openxmlformats.org/officeDocument/2006/bibliography"/>
  </ds:schemaRefs>
</ds:datastoreItem>
</file>

<file path=customXml/itemProps83.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84.xml><?xml version="1.0" encoding="utf-8"?>
<ds:datastoreItem xmlns:ds="http://schemas.openxmlformats.org/officeDocument/2006/customXml" ds:itemID="{53BC18ED-FBE6-4F2F-BD16-48914AC085B4}">
  <ds:schemaRefs>
    <ds:schemaRef ds:uri="http://schemas.openxmlformats.org/officeDocument/2006/bibliography"/>
  </ds:schemaRefs>
</ds:datastoreItem>
</file>

<file path=customXml/itemProps85.xml><?xml version="1.0" encoding="utf-8"?>
<ds:datastoreItem xmlns:ds="http://schemas.openxmlformats.org/officeDocument/2006/customXml" ds:itemID="{13E20B95-FEB6-4399-A30B-DD4E3A4AC227}">
  <ds:schemaRefs>
    <ds:schemaRef ds:uri="http://schemas.openxmlformats.org/officeDocument/2006/bibliography"/>
  </ds:schemaRefs>
</ds:datastoreItem>
</file>

<file path=customXml/itemProps86.xml><?xml version="1.0" encoding="utf-8"?>
<ds:datastoreItem xmlns:ds="http://schemas.openxmlformats.org/officeDocument/2006/customXml" ds:itemID="{B9C6E5A2-E6CA-44E9-A923-6BB174D3E26E}">
  <ds:schemaRefs>
    <ds:schemaRef ds:uri="http://schemas.openxmlformats.org/officeDocument/2006/bibliography"/>
  </ds:schemaRefs>
</ds:datastoreItem>
</file>

<file path=customXml/itemProps87.xml><?xml version="1.0" encoding="utf-8"?>
<ds:datastoreItem xmlns:ds="http://schemas.openxmlformats.org/officeDocument/2006/customXml" ds:itemID="{6DFF2FDD-4E68-46CB-A2D5-90CC16A8ABD3}">
  <ds:schemaRefs>
    <ds:schemaRef ds:uri="http://schemas.openxmlformats.org/officeDocument/2006/bibliography"/>
  </ds:schemaRefs>
</ds:datastoreItem>
</file>

<file path=customXml/itemProps88.xml><?xml version="1.0" encoding="utf-8"?>
<ds:datastoreItem xmlns:ds="http://schemas.openxmlformats.org/officeDocument/2006/customXml" ds:itemID="{21DFF71B-C721-4534-AE22-F9B0355CEC36}">
  <ds:schemaRefs>
    <ds:schemaRef ds:uri="http://schemas.openxmlformats.org/officeDocument/2006/bibliography"/>
  </ds:schemaRefs>
</ds:datastoreItem>
</file>

<file path=customXml/itemProps89.xml><?xml version="1.0" encoding="utf-8"?>
<ds:datastoreItem xmlns:ds="http://schemas.openxmlformats.org/officeDocument/2006/customXml" ds:itemID="{60552C35-930A-44A0-8283-6C446CDBD4BC}">
  <ds:schemaRefs>
    <ds:schemaRef ds:uri="http://schemas.openxmlformats.org/officeDocument/2006/bibliography"/>
  </ds:schemaRefs>
</ds:datastoreItem>
</file>

<file path=customXml/itemProps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90.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91.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92.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93.xml><?xml version="1.0" encoding="utf-8"?>
<ds:datastoreItem xmlns:ds="http://schemas.openxmlformats.org/officeDocument/2006/customXml" ds:itemID="{BEE89A13-5EFD-42DE-9F1F-D28CB1908F28}">
  <ds:schemaRefs>
    <ds:schemaRef ds:uri="http://schemas.openxmlformats.org/officeDocument/2006/bibliography"/>
  </ds:schemaRefs>
</ds:datastoreItem>
</file>

<file path=customXml/itemProps94.xml><?xml version="1.0" encoding="utf-8"?>
<ds:datastoreItem xmlns:ds="http://schemas.openxmlformats.org/officeDocument/2006/customXml" ds:itemID="{59CAA34B-9440-4F97-AD2B-7AA768B409BC}">
  <ds:schemaRefs>
    <ds:schemaRef ds:uri="http://schemas.openxmlformats.org/officeDocument/2006/bibliography"/>
  </ds:schemaRefs>
</ds:datastoreItem>
</file>

<file path=customXml/itemProps95.xml><?xml version="1.0" encoding="utf-8"?>
<ds:datastoreItem xmlns:ds="http://schemas.openxmlformats.org/officeDocument/2006/customXml" ds:itemID="{AB6A62E7-5A4D-4E6E-8894-5008F6379E42}">
  <ds:schemaRefs>
    <ds:schemaRef ds:uri="http://schemas.openxmlformats.org/officeDocument/2006/bibliography"/>
  </ds:schemaRefs>
</ds:datastoreItem>
</file>

<file path=customXml/itemProps96.xml><?xml version="1.0" encoding="utf-8"?>
<ds:datastoreItem xmlns:ds="http://schemas.openxmlformats.org/officeDocument/2006/customXml" ds:itemID="{BF911D3E-7CD0-4FCC-88D4-7AC948737C23}">
  <ds:schemaRefs>
    <ds:schemaRef ds:uri="http://schemas.openxmlformats.org/officeDocument/2006/bibliography"/>
  </ds:schemaRefs>
</ds:datastoreItem>
</file>

<file path=customXml/itemProps97.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98.xml><?xml version="1.0" encoding="utf-8"?>
<ds:datastoreItem xmlns:ds="http://schemas.openxmlformats.org/officeDocument/2006/customXml" ds:itemID="{5941CB58-18B3-4617-8A01-FD21C2B815B1}">
  <ds:schemaRefs>
    <ds:schemaRef ds:uri="http://schemas.openxmlformats.org/officeDocument/2006/bibliography"/>
  </ds:schemaRefs>
</ds:datastoreItem>
</file>

<file path=customXml/itemProps99.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17012</Words>
  <Characters>96974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113759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Zoran Jovović</cp:lastModifiedBy>
  <cp:revision>5</cp:revision>
  <cp:lastPrinted>2016-05-09T09:48:00Z</cp:lastPrinted>
  <dcterms:created xsi:type="dcterms:W3CDTF">2016-05-04T06:27:00Z</dcterms:created>
  <dcterms:modified xsi:type="dcterms:W3CDTF">2016-05-09T09:49:00Z</dcterms:modified>
</cp:coreProperties>
</file>