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BC" w:rsidRDefault="00A428BC" w:rsidP="00113B84">
      <w:pPr>
        <w:suppressAutoHyphens/>
        <w:jc w:val="center"/>
        <w:rPr>
          <w:rFonts w:eastAsia="Arial Unicode MS" w:cs="Arial"/>
          <w:b/>
          <w:color w:val="000000"/>
          <w:kern w:val="1"/>
          <w:lang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124D0" w:rsidRPr="00F124D0" w:rsidRDefault="00210557" w:rsidP="00F124D0">
      <w:pPr>
        <w:ind w:left="-360" w:right="-19"/>
        <w:jc w:val="center"/>
        <w:outlineLvl w:val="0"/>
        <w:rPr>
          <w:rFonts w:cs="Arial"/>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A60983">
        <w:t>.</w:t>
      </w:r>
      <w:r w:rsidR="00F124D0" w:rsidRPr="00F124D0">
        <w:rPr>
          <w:rFonts w:cs="Arial"/>
          <w:b/>
          <w:lang w:val="sr-Cyrl-CS"/>
        </w:rPr>
        <w:t xml:space="preserve"> </w:t>
      </w:r>
      <w:r w:rsidR="000015C2" w:rsidRPr="000015C2">
        <w:rPr>
          <w:rFonts w:cs="Arial"/>
          <w:b/>
          <w:lang w:val="sr-Cyrl-CS"/>
        </w:rPr>
        <w:t>3000/</w:t>
      </w:r>
      <w:r w:rsidR="000015C2" w:rsidRPr="000015C2">
        <w:rPr>
          <w:rFonts w:cs="Arial"/>
          <w:b/>
        </w:rPr>
        <w:t>0</w:t>
      </w:r>
      <w:r w:rsidR="000015C2" w:rsidRPr="000015C2">
        <w:rPr>
          <w:rFonts w:cs="Arial"/>
          <w:b/>
          <w:lang w:val="sr-Cyrl-RS"/>
        </w:rPr>
        <w:t>5</w:t>
      </w:r>
      <w:r w:rsidR="00D82474">
        <w:rPr>
          <w:rFonts w:cs="Arial"/>
          <w:b/>
        </w:rPr>
        <w:t>53</w:t>
      </w:r>
      <w:r w:rsidR="000015C2" w:rsidRPr="000015C2">
        <w:rPr>
          <w:rFonts w:cs="Arial"/>
          <w:b/>
          <w:lang w:val="sr-Cyrl-CS"/>
        </w:rPr>
        <w:t>/201</w:t>
      </w:r>
      <w:r w:rsidR="000015C2" w:rsidRPr="000015C2">
        <w:rPr>
          <w:rFonts w:cs="Arial"/>
          <w:b/>
        </w:rPr>
        <w:t>6</w:t>
      </w:r>
      <w:r w:rsidR="000015C2" w:rsidRPr="000015C2">
        <w:rPr>
          <w:rFonts w:cs="Arial"/>
          <w:b/>
          <w:lang w:val="sr-Cyrl-CS"/>
        </w:rPr>
        <w:t>(</w:t>
      </w:r>
      <w:r w:rsidR="000015C2" w:rsidRPr="000015C2">
        <w:rPr>
          <w:rFonts w:cs="Arial"/>
          <w:b/>
          <w:lang w:val="sr-Cyrl-RS"/>
        </w:rPr>
        <w:t>6</w:t>
      </w:r>
      <w:r w:rsidR="00D82474">
        <w:rPr>
          <w:rFonts w:cs="Arial"/>
          <w:b/>
        </w:rPr>
        <w:t>7</w:t>
      </w:r>
      <w:r w:rsidR="000015C2" w:rsidRPr="000015C2">
        <w:rPr>
          <w:rFonts w:cs="Arial"/>
          <w:b/>
          <w:lang w:val="sr-Cyrl-RS"/>
        </w:rPr>
        <w:t>5</w:t>
      </w:r>
      <w:r w:rsidR="000015C2" w:rsidRPr="000015C2">
        <w:rPr>
          <w:rFonts w:cs="Arial"/>
          <w:b/>
          <w:lang w:val="sr-Cyrl-CS"/>
        </w:rPr>
        <w:t>/201</w:t>
      </w:r>
      <w:r w:rsidR="000015C2" w:rsidRPr="000015C2">
        <w:rPr>
          <w:rFonts w:cs="Arial"/>
          <w:b/>
        </w:rPr>
        <w:t>6</w:t>
      </w:r>
      <w:r w:rsidR="000015C2" w:rsidRPr="000015C2">
        <w:rPr>
          <w:rFonts w:cs="Arial"/>
          <w:b/>
          <w:lang w:val="sr-Cyrl-CS"/>
        </w:rPr>
        <w:t>)</w:t>
      </w:r>
    </w:p>
    <w:p w:rsidR="00A60983" w:rsidRPr="00A60983" w:rsidRDefault="00A60983" w:rsidP="00A60983">
      <w:pPr>
        <w:ind w:left="-360" w:right="-19"/>
        <w:jc w:val="center"/>
        <w:outlineLvl w:val="0"/>
        <w:rPr>
          <w:rFonts w:cs="Arial"/>
          <w:b/>
          <w:lang w:val="sr-Cyrl-RS"/>
        </w:rPr>
      </w:pPr>
    </w:p>
    <w:p w:rsidR="00210557" w:rsidRPr="00F10346" w:rsidRDefault="00210557" w:rsidP="00210557">
      <w:pPr>
        <w:jc w:val="center"/>
        <w:rPr>
          <w:rFonts w:cs="Arial"/>
        </w:rPr>
      </w:pPr>
    </w:p>
    <w:p w:rsidR="00210557" w:rsidRPr="00F124D0" w:rsidRDefault="00D82474" w:rsidP="00210557">
      <w:pPr>
        <w:pStyle w:val="Title"/>
        <w:spacing w:before="0"/>
        <w:rPr>
          <w:rFonts w:cs="Arial"/>
          <w:b w:val="0"/>
          <w:color w:val="FF0000"/>
          <w:szCs w:val="24"/>
        </w:rPr>
      </w:pPr>
      <w:r>
        <w:rPr>
          <w:rFonts w:cs="Arial"/>
          <w:bCs w:val="0"/>
          <w:sz w:val="22"/>
          <w:szCs w:val="22"/>
          <w:lang w:val="ru-RU" w:eastAsia="en-US"/>
        </w:rPr>
        <w:t>Алуминијум сулфат</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C79A5">
        <w:rPr>
          <w:rFonts w:eastAsia="Arial Unicode MS" w:cs="Arial"/>
          <w:kern w:val="2"/>
        </w:rPr>
        <w:t>5365E03.04.-</w:t>
      </w:r>
      <w:proofErr w:type="gramStart"/>
      <w:r w:rsidR="00FC79A5">
        <w:rPr>
          <w:rFonts w:eastAsia="Arial Unicode MS" w:cs="Arial"/>
          <w:kern w:val="2"/>
        </w:rPr>
        <w:t>157637/6-2016</w:t>
      </w:r>
      <w:r w:rsidRPr="00F10346">
        <w:rPr>
          <w:rFonts w:eastAsia="Arial Unicode MS" w:cs="Arial"/>
          <w:kern w:val="2"/>
          <w:lang w:val="ru-RU"/>
        </w:rPr>
        <w:t xml:space="preserve"> од </w:t>
      </w:r>
      <w:r w:rsidR="00FC79A5">
        <w:rPr>
          <w:rFonts w:eastAsia="Arial Unicode MS" w:cs="Arial"/>
          <w:kern w:val="2"/>
        </w:rPr>
        <w:t>26.05</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proofErr w:type="gramEnd"/>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60983" w:rsidP="000C50A0">
      <w:pPr>
        <w:spacing w:before="0"/>
        <w:jc w:val="center"/>
        <w:rPr>
          <w:rFonts w:cs="Arial"/>
          <w:lang w:val="ru-RU"/>
        </w:rPr>
      </w:pPr>
      <w:r>
        <w:rPr>
          <w:rFonts w:cs="Arial"/>
          <w:lang w:val="ru-RU"/>
        </w:rPr>
        <w:t>Велики Црљени</w:t>
      </w:r>
      <w:r w:rsidR="00EB2566" w:rsidRPr="00F10346">
        <w:rPr>
          <w:rFonts w:cs="Arial"/>
          <w:lang w:val="ru-RU"/>
        </w:rPr>
        <w:t>,</w:t>
      </w:r>
      <w:r w:rsidR="00FC79A5">
        <w:rPr>
          <w:rFonts w:cs="Arial"/>
        </w:rPr>
        <w:t xml:space="preserve"> </w:t>
      </w:r>
      <w:bookmarkStart w:id="6" w:name="_GoBack"/>
      <w:bookmarkEnd w:id="6"/>
      <w:r w:rsidR="00FC79A5">
        <w:rPr>
          <w:rFonts w:cs="Arial"/>
          <w:lang w:val="ru-RU"/>
        </w:rPr>
        <w:t>мај</w:t>
      </w:r>
      <w:r w:rsidR="00FC79A5">
        <w:rPr>
          <w:rFonts w:cs="Arial"/>
        </w:rPr>
        <w:t xml:space="preserve"> </w:t>
      </w:r>
      <w:r w:rsidR="00F75B30">
        <w:rPr>
          <w:rFonts w:cs="Arial"/>
          <w:lang w:val="ru-RU"/>
        </w:rPr>
        <w:t>2016. године</w:t>
      </w:r>
    </w:p>
    <w:p w:rsidR="000C50A0" w:rsidRPr="00A60983" w:rsidRDefault="000C50A0" w:rsidP="000C50A0">
      <w:pPr>
        <w:spacing w:before="0"/>
        <w:jc w:val="center"/>
        <w:rPr>
          <w:rFonts w:cs="Arial"/>
          <w:b/>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D12621">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015C2" w:rsidRPr="000015C2">
        <w:rPr>
          <w:rFonts w:eastAsia="Calibri" w:cs="Arial"/>
        </w:rPr>
        <w:t>5365-E.03.04-157</w:t>
      </w:r>
      <w:r w:rsidR="006A3DF5">
        <w:rPr>
          <w:rFonts w:eastAsia="Calibri" w:cs="Arial"/>
          <w:lang w:val="sr-Cyrl-RS"/>
        </w:rPr>
        <w:t>637</w:t>
      </w:r>
      <w:r w:rsidR="000015C2" w:rsidRPr="000015C2">
        <w:rPr>
          <w:rFonts w:eastAsia="Calibri" w:cs="Arial"/>
        </w:rPr>
        <w:t>/</w:t>
      </w:r>
      <w:r w:rsidR="006A3DF5">
        <w:rPr>
          <w:rFonts w:eastAsia="Calibri" w:cs="Arial"/>
          <w:lang w:val="sr-Cyrl-RS"/>
        </w:rPr>
        <w:t>3</w:t>
      </w:r>
      <w:r w:rsidR="000015C2" w:rsidRPr="000015C2">
        <w:rPr>
          <w:rFonts w:eastAsia="Calibri" w:cs="Arial"/>
        </w:rPr>
        <w:t>-</w:t>
      </w:r>
      <w:proofErr w:type="gramStart"/>
      <w:r w:rsidR="000015C2" w:rsidRPr="000015C2">
        <w:rPr>
          <w:rFonts w:eastAsia="Calibri" w:cs="Arial"/>
        </w:rPr>
        <w:t>2016</w:t>
      </w:r>
      <w:r w:rsidR="000015C2" w:rsidRPr="000015C2">
        <w:rPr>
          <w:rFonts w:eastAsia="Calibri" w:cs="Arial"/>
          <w:lang w:val="sr-Cyrl-CS"/>
        </w:rPr>
        <w:t xml:space="preserve"> </w:t>
      </w:r>
      <w:r w:rsidR="0007448D" w:rsidRPr="0007448D">
        <w:rPr>
          <w:rFonts w:eastAsia="Calibri" w:cs="Arial"/>
          <w:lang w:val="sr-Cyrl-CS"/>
        </w:rPr>
        <w:t xml:space="preserve"> од</w:t>
      </w:r>
      <w:proofErr w:type="gramEnd"/>
      <w:r w:rsidR="0007448D" w:rsidRPr="0007448D">
        <w:rPr>
          <w:rFonts w:eastAsia="Calibri" w:cs="Arial"/>
          <w:lang w:val="sr-Cyrl-CS"/>
        </w:rPr>
        <w:t xml:space="preserve"> </w:t>
      </w:r>
      <w:r w:rsidR="000015C2">
        <w:rPr>
          <w:rFonts w:eastAsia="Calibri" w:cs="Arial"/>
          <w:lang w:val="sr-Cyrl-RS"/>
        </w:rPr>
        <w:t>05</w:t>
      </w:r>
      <w:r w:rsidR="0007448D" w:rsidRPr="0007448D">
        <w:rPr>
          <w:rFonts w:eastAsia="Calibri" w:cs="Arial"/>
        </w:rPr>
        <w:t>.0</w:t>
      </w:r>
      <w:r w:rsidR="000015C2">
        <w:rPr>
          <w:rFonts w:eastAsia="Calibri" w:cs="Arial"/>
          <w:lang w:val="sr-Cyrl-RS"/>
        </w:rPr>
        <w:t>5</w:t>
      </w:r>
      <w:r w:rsidR="0007448D" w:rsidRPr="0007448D">
        <w:rPr>
          <w:rFonts w:eastAsia="Calibri" w:cs="Arial"/>
        </w:rPr>
        <w:t>.2016</w:t>
      </w:r>
      <w:r w:rsidR="0007448D" w:rsidRPr="0007448D">
        <w:rPr>
          <w:rFonts w:eastAsia="Calibri" w:cs="Arial"/>
          <w:lang w:val="hr-HR"/>
        </w:rPr>
        <w:t xml:space="preserve"> </w:t>
      </w:r>
      <w:r w:rsidR="0007448D" w:rsidRPr="0007448D">
        <w:rPr>
          <w:rFonts w:eastAsia="Calibri" w:cs="Arial"/>
          <w:lang w:val="sr-Cyrl-RS"/>
        </w:rPr>
        <w:t>године</w:t>
      </w:r>
      <w:r w:rsidR="0007448D"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0015C2" w:rsidRPr="000015C2">
        <w:rPr>
          <w:rFonts w:eastAsia="Calibri" w:cs="Arial"/>
        </w:rPr>
        <w:t>5365-E.03.04-</w:t>
      </w:r>
      <w:r w:rsidR="006A3DF5" w:rsidRPr="000015C2">
        <w:rPr>
          <w:rFonts w:eastAsia="Calibri" w:cs="Arial"/>
        </w:rPr>
        <w:t>157</w:t>
      </w:r>
      <w:r w:rsidR="006A3DF5">
        <w:rPr>
          <w:rFonts w:eastAsia="Calibri" w:cs="Arial"/>
          <w:lang w:val="sr-Cyrl-RS"/>
        </w:rPr>
        <w:t>637</w:t>
      </w:r>
      <w:r w:rsidR="000015C2" w:rsidRPr="000015C2">
        <w:rPr>
          <w:rFonts w:eastAsia="Calibri" w:cs="Arial"/>
        </w:rPr>
        <w:t>/</w:t>
      </w:r>
      <w:r w:rsidR="006A3DF5">
        <w:rPr>
          <w:rFonts w:eastAsia="Calibri" w:cs="Arial"/>
          <w:lang w:val="sr-Cyrl-RS"/>
        </w:rPr>
        <w:t>2</w:t>
      </w:r>
      <w:r w:rsidR="000015C2" w:rsidRPr="000015C2">
        <w:rPr>
          <w:rFonts w:eastAsia="Calibri" w:cs="Arial"/>
        </w:rPr>
        <w:t>-2016</w:t>
      </w:r>
      <w:r w:rsidR="000015C2" w:rsidRPr="000015C2">
        <w:rPr>
          <w:rFonts w:eastAsia="Calibri" w:cs="Arial"/>
          <w:lang w:val="sr-Cyrl-CS"/>
        </w:rPr>
        <w:t xml:space="preserve"> </w:t>
      </w:r>
      <w:r w:rsidR="0007448D" w:rsidRPr="0007448D">
        <w:rPr>
          <w:rFonts w:eastAsia="Calibri" w:cs="Arial"/>
          <w:lang w:val="sr-Cyrl-CS"/>
        </w:rPr>
        <w:t>од</w:t>
      </w:r>
      <w:r w:rsidR="00A26435">
        <w:rPr>
          <w:rFonts w:eastAsia="Calibri" w:cs="Arial"/>
          <w:lang w:val="sr-Cyrl-CS"/>
        </w:rPr>
        <w:t xml:space="preserve"> </w:t>
      </w:r>
      <w:r w:rsidR="000015C2">
        <w:rPr>
          <w:rFonts w:eastAsia="Calibri" w:cs="Arial"/>
          <w:lang w:val="sr-Cyrl-RS"/>
        </w:rPr>
        <w:t>05</w:t>
      </w:r>
      <w:r w:rsidR="0007448D" w:rsidRPr="0007448D">
        <w:rPr>
          <w:rFonts w:eastAsia="Calibri" w:cs="Arial"/>
        </w:rPr>
        <w:t>.0</w:t>
      </w:r>
      <w:r w:rsidR="000015C2">
        <w:rPr>
          <w:rFonts w:eastAsia="Calibri" w:cs="Arial"/>
          <w:lang w:val="sr-Cyrl-RS"/>
        </w:rPr>
        <w:t>5</w:t>
      </w:r>
      <w:r w:rsidR="0007448D" w:rsidRPr="0007448D">
        <w:rPr>
          <w:rFonts w:eastAsia="Calibri" w:cs="Arial"/>
        </w:rPr>
        <w:t>.2016</w:t>
      </w:r>
      <w:r w:rsidR="0007448D" w:rsidRPr="0007448D">
        <w:rPr>
          <w:rFonts w:eastAsia="Calibri" w:cs="Arial"/>
          <w:lang w:val="hr-HR"/>
        </w:rPr>
        <w:t xml:space="preserve"> </w:t>
      </w:r>
      <w:r w:rsidR="0007448D" w:rsidRPr="0007448D">
        <w:rPr>
          <w:rFonts w:eastAsia="Calibri" w:cs="Arial"/>
          <w:lang w:val="sr-Cyrl-RS"/>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D7183C" w:rsidRDefault="00210557" w:rsidP="00D7183C">
      <w:pPr>
        <w:ind w:left="-360" w:right="-19"/>
        <w:jc w:val="center"/>
        <w:outlineLvl w:val="0"/>
        <w:rPr>
          <w:rFonts w:cs="Arial"/>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F5835" w:rsidRPr="001F5835">
        <w:rPr>
          <w:rFonts w:cs="Arial"/>
          <w:lang w:val="sr-Cyrl-CS"/>
        </w:rPr>
        <w:t xml:space="preserve"> </w:t>
      </w:r>
      <w:r w:rsidR="00D7183C" w:rsidRPr="00D7183C">
        <w:rPr>
          <w:rFonts w:cs="Arial"/>
          <w:b/>
          <w:lang w:val="sr-Cyrl-CS"/>
        </w:rPr>
        <w:t>3000/</w:t>
      </w:r>
      <w:r w:rsidR="00D7183C" w:rsidRPr="00D7183C">
        <w:rPr>
          <w:rFonts w:cs="Arial"/>
          <w:b/>
        </w:rPr>
        <w:t>0</w:t>
      </w:r>
      <w:r w:rsidR="00D7183C" w:rsidRPr="00D7183C">
        <w:rPr>
          <w:rFonts w:cs="Arial"/>
          <w:b/>
          <w:lang w:val="sr-Cyrl-RS"/>
        </w:rPr>
        <w:t>553</w:t>
      </w:r>
      <w:r w:rsidR="00D7183C" w:rsidRPr="00D7183C">
        <w:rPr>
          <w:rFonts w:cs="Arial"/>
          <w:b/>
          <w:lang w:val="sr-Cyrl-CS"/>
        </w:rPr>
        <w:t>/201</w:t>
      </w:r>
      <w:r w:rsidR="00D7183C" w:rsidRPr="00D7183C">
        <w:rPr>
          <w:rFonts w:cs="Arial"/>
          <w:b/>
        </w:rPr>
        <w:t>6</w:t>
      </w:r>
      <w:r w:rsidR="00D7183C" w:rsidRPr="00D7183C">
        <w:rPr>
          <w:rFonts w:cs="Arial"/>
          <w:b/>
          <w:lang w:val="sr-Cyrl-CS"/>
        </w:rPr>
        <w:t>(</w:t>
      </w:r>
      <w:r w:rsidR="00D7183C" w:rsidRPr="00D7183C">
        <w:rPr>
          <w:rFonts w:cs="Arial"/>
          <w:b/>
          <w:lang w:val="sr-Cyrl-RS"/>
        </w:rPr>
        <w:t>675</w:t>
      </w:r>
      <w:r w:rsidR="00D7183C" w:rsidRPr="00D7183C">
        <w:rPr>
          <w:rFonts w:cs="Arial"/>
          <w:b/>
          <w:lang w:val="sr-Cyrl-CS"/>
        </w:rPr>
        <w:t>/201</w:t>
      </w:r>
      <w:r w:rsidR="00D7183C" w:rsidRPr="00D7183C">
        <w:rPr>
          <w:rFonts w:cs="Arial"/>
          <w:b/>
        </w:rPr>
        <w:t>6</w:t>
      </w:r>
      <w:r w:rsidR="00D7183C" w:rsidRPr="00D7183C">
        <w:rPr>
          <w:rFonts w:cs="Arial"/>
          <w:b/>
          <w:lang w:val="sr-Cyrl-C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F10346" w:rsidTr="00082E5F">
        <w:trPr>
          <w:trHeight w:val="716"/>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1076" w:type="dxa"/>
          </w:tcPr>
          <w:p w:rsidR="00C62AA7" w:rsidRPr="00D7183C" w:rsidRDefault="0000768B" w:rsidP="004C3B38">
            <w:pPr>
              <w:tabs>
                <w:tab w:val="left" w:pos="360"/>
                <w:tab w:val="left" w:pos="567"/>
                <w:tab w:val="right" w:leader="dot" w:pos="9639"/>
              </w:tabs>
              <w:jc w:val="center"/>
              <w:rPr>
                <w:highlight w:val="yellow"/>
              </w:rPr>
            </w:pPr>
            <w:r w:rsidRPr="00A63B46">
              <w:t>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1076" w:type="dxa"/>
          </w:tcPr>
          <w:p w:rsidR="00C62AA7" w:rsidRPr="00D7183C" w:rsidRDefault="00E37CB0" w:rsidP="004C3B38">
            <w:pPr>
              <w:tabs>
                <w:tab w:val="left" w:pos="360"/>
                <w:tab w:val="left" w:pos="567"/>
                <w:tab w:val="right" w:leader="dot" w:pos="9639"/>
              </w:tabs>
              <w:jc w:val="center"/>
              <w:rPr>
                <w:highlight w:val="yellow"/>
                <w:lang w:val="sr-Cyrl-RS"/>
              </w:rPr>
            </w:pPr>
            <w:r w:rsidRPr="00A63B46">
              <w:rPr>
                <w:lang w:val="sr-Cyrl-RS"/>
              </w:rPr>
              <w:t>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1076" w:type="dxa"/>
          </w:tcPr>
          <w:p w:rsidR="00C62AA7" w:rsidRPr="00D7183C" w:rsidRDefault="00021B46" w:rsidP="00CA470D">
            <w:pPr>
              <w:tabs>
                <w:tab w:val="left" w:pos="360"/>
                <w:tab w:val="left" w:pos="567"/>
                <w:tab w:val="right" w:leader="dot" w:pos="9639"/>
              </w:tabs>
              <w:jc w:val="center"/>
              <w:rPr>
                <w:highlight w:val="yellow"/>
                <w:lang w:val="sr-Cyrl-RS"/>
              </w:rPr>
            </w:pPr>
            <w:r>
              <w:rPr>
                <w:lang w:val="sr-Cyrl-RS"/>
              </w:rPr>
              <w:t>4</w:t>
            </w:r>
            <w:r w:rsidR="00E37CB0" w:rsidRPr="00A63B46">
              <w:rPr>
                <w:lang w:val="sr-Cyrl-RS"/>
              </w:rPr>
              <w:t>-5</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1076" w:type="dxa"/>
          </w:tcPr>
          <w:p w:rsidR="00C62AA7" w:rsidRPr="00D7183C" w:rsidRDefault="00E37CB0" w:rsidP="00DB1498">
            <w:pPr>
              <w:tabs>
                <w:tab w:val="left" w:pos="360"/>
                <w:tab w:val="left" w:pos="567"/>
                <w:tab w:val="right" w:leader="dot" w:pos="9639"/>
              </w:tabs>
              <w:jc w:val="center"/>
              <w:rPr>
                <w:highlight w:val="yellow"/>
                <w:lang w:val="sr-Cyrl-RS"/>
              </w:rPr>
            </w:pPr>
            <w:r w:rsidRPr="00A63B46">
              <w:rPr>
                <w:lang w:val="sr-Cyrl-RS"/>
              </w:rPr>
              <w:t>5-8</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1076" w:type="dxa"/>
          </w:tcPr>
          <w:p w:rsidR="00C62AA7" w:rsidRPr="00D7183C" w:rsidRDefault="00E37CB0" w:rsidP="00DB1498">
            <w:pPr>
              <w:tabs>
                <w:tab w:val="left" w:pos="360"/>
                <w:tab w:val="left" w:pos="567"/>
                <w:tab w:val="right" w:leader="dot" w:pos="9639"/>
              </w:tabs>
              <w:jc w:val="center"/>
              <w:rPr>
                <w:highlight w:val="yellow"/>
                <w:lang w:val="sr-Cyrl-RS"/>
              </w:rPr>
            </w:pPr>
            <w:r w:rsidRPr="00A63B46">
              <w:rPr>
                <w:lang w:val="sr-Cyrl-RS"/>
              </w:rPr>
              <w:t>8-9</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1076" w:type="dxa"/>
          </w:tcPr>
          <w:p w:rsidR="00C62AA7" w:rsidRPr="00D7183C" w:rsidRDefault="00E37CB0" w:rsidP="00DB1498">
            <w:pPr>
              <w:tabs>
                <w:tab w:val="left" w:pos="360"/>
                <w:tab w:val="left" w:pos="567"/>
                <w:tab w:val="right" w:leader="dot" w:pos="9639"/>
              </w:tabs>
              <w:jc w:val="center"/>
              <w:rPr>
                <w:highlight w:val="yellow"/>
                <w:lang w:val="sr-Cyrl-RS"/>
              </w:rPr>
            </w:pPr>
            <w:r w:rsidRPr="00A63B46">
              <w:rPr>
                <w:lang w:val="sr-Cyrl-RS"/>
              </w:rPr>
              <w:t>10-24</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51465D" w:rsidRDefault="0051465D" w:rsidP="00021B46">
            <w:pPr>
              <w:tabs>
                <w:tab w:val="left" w:pos="360"/>
                <w:tab w:val="left" w:pos="567"/>
                <w:tab w:val="right" w:leader="dot" w:pos="9639"/>
              </w:tabs>
              <w:rPr>
                <w:rFonts w:cs="Arial"/>
                <w:lang w:val="sr-Cyrl-RS"/>
              </w:rPr>
            </w:pPr>
            <w:r>
              <w:rPr>
                <w:rFonts w:cs="Arial"/>
              </w:rPr>
              <w:t>Обрасци (</w:t>
            </w:r>
            <w:r w:rsidR="00C62AA7" w:rsidRPr="00F10346">
              <w:rPr>
                <w:rFonts w:cs="Arial"/>
              </w:rPr>
              <w:t xml:space="preserve">1 </w:t>
            </w:r>
            <w:r>
              <w:rPr>
                <w:rFonts w:cs="Arial"/>
              </w:rPr>
              <w:t>-</w:t>
            </w:r>
            <w:r w:rsidR="00D62384">
              <w:rPr>
                <w:rFonts w:cs="Arial"/>
                <w:lang w:val="sr-Cyrl-RS"/>
              </w:rPr>
              <w:t>4</w:t>
            </w:r>
            <w:r w:rsidR="00C62AA7" w:rsidRPr="00F10346">
              <w:rPr>
                <w:rFonts w:cs="Arial"/>
              </w:rPr>
              <w:t>)</w:t>
            </w:r>
            <w:r>
              <w:rPr>
                <w:rFonts w:cs="Arial"/>
                <w:lang w:val="sr-Cyrl-RS"/>
              </w:rPr>
              <w:t xml:space="preserve"> и Прилози (1-</w:t>
            </w:r>
            <w:r w:rsidR="00021B46">
              <w:rPr>
                <w:rFonts w:cs="Arial"/>
                <w:lang w:val="sr-Cyrl-RS"/>
              </w:rPr>
              <w:t>4)</w:t>
            </w:r>
          </w:p>
        </w:tc>
        <w:tc>
          <w:tcPr>
            <w:tcW w:w="1076" w:type="dxa"/>
          </w:tcPr>
          <w:p w:rsidR="00C62AA7" w:rsidRPr="00D7183C" w:rsidRDefault="00021B46" w:rsidP="00021B46">
            <w:pPr>
              <w:tabs>
                <w:tab w:val="left" w:pos="360"/>
                <w:tab w:val="left" w:pos="567"/>
                <w:tab w:val="right" w:leader="dot" w:pos="9639"/>
              </w:tabs>
              <w:jc w:val="center"/>
              <w:rPr>
                <w:highlight w:val="yellow"/>
              </w:rPr>
            </w:pPr>
            <w:r>
              <w:rPr>
                <w:lang w:val="sr-Cyrl-RS"/>
              </w:rPr>
              <w:t>25</w:t>
            </w:r>
            <w:r w:rsidR="00A63B46" w:rsidRPr="00A63B46">
              <w:rPr>
                <w:lang w:val="sr-Cyrl-RS"/>
              </w:rPr>
              <w:t>-</w:t>
            </w:r>
            <w:r>
              <w:rPr>
                <w:lang w:val="sr-Cyrl-RS"/>
              </w:rPr>
              <w:t>40</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1076" w:type="dxa"/>
          </w:tcPr>
          <w:p w:rsidR="00C62AA7" w:rsidRDefault="00021B46" w:rsidP="00DB1498">
            <w:pPr>
              <w:tabs>
                <w:tab w:val="left" w:pos="360"/>
                <w:tab w:val="left" w:pos="567"/>
                <w:tab w:val="right" w:leader="dot" w:pos="9639"/>
              </w:tabs>
              <w:jc w:val="center"/>
              <w:rPr>
                <w:lang w:val="sr-Cyrl-RS"/>
              </w:rPr>
            </w:pPr>
            <w:r>
              <w:rPr>
                <w:lang w:val="sr-Cyrl-RS"/>
              </w:rPr>
              <w:t>41-49</w:t>
            </w:r>
          </w:p>
          <w:p w:rsidR="00380C53" w:rsidRPr="00D7183C" w:rsidRDefault="00380C53" w:rsidP="00DB1498">
            <w:pPr>
              <w:tabs>
                <w:tab w:val="left" w:pos="360"/>
                <w:tab w:val="left" w:pos="567"/>
                <w:tab w:val="right" w:leader="dot" w:pos="9639"/>
              </w:tabs>
              <w:jc w:val="center"/>
              <w:rPr>
                <w:highlight w:val="yellow"/>
              </w:rPr>
            </w:pPr>
          </w:p>
        </w:tc>
      </w:tr>
      <w:tr w:rsidR="00E37CB0" w:rsidRPr="00F10346" w:rsidTr="00B966B6">
        <w:tc>
          <w:tcPr>
            <w:tcW w:w="564" w:type="dxa"/>
          </w:tcPr>
          <w:p w:rsidR="00E37CB0" w:rsidRPr="00E37CB0" w:rsidRDefault="00E37CB0"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E37CB0" w:rsidRPr="00E37CB0" w:rsidRDefault="00E37CB0" w:rsidP="004C3B38">
            <w:pPr>
              <w:tabs>
                <w:tab w:val="left" w:pos="360"/>
                <w:tab w:val="left" w:pos="567"/>
                <w:tab w:val="right" w:leader="dot" w:pos="9639"/>
              </w:tabs>
              <w:rPr>
                <w:rFonts w:cs="Arial"/>
                <w:lang w:val="sr-Cyrl-RS"/>
              </w:rPr>
            </w:pPr>
            <w:r>
              <w:rPr>
                <w:rFonts w:cs="Arial"/>
                <w:lang w:val="sr-Cyrl-RS"/>
              </w:rPr>
              <w:t>Прилог(Технички опис набавке,Ценовник набавке)</w:t>
            </w:r>
          </w:p>
        </w:tc>
        <w:tc>
          <w:tcPr>
            <w:tcW w:w="1076" w:type="dxa"/>
          </w:tcPr>
          <w:p w:rsidR="00E37CB0" w:rsidRPr="00D7183C" w:rsidRDefault="00021B46" w:rsidP="00021B46">
            <w:pPr>
              <w:tabs>
                <w:tab w:val="left" w:pos="360"/>
                <w:tab w:val="left" w:pos="567"/>
                <w:tab w:val="right" w:leader="dot" w:pos="9639"/>
              </w:tabs>
              <w:jc w:val="center"/>
              <w:rPr>
                <w:highlight w:val="yellow"/>
                <w:lang w:val="sr-Cyrl-RS"/>
              </w:rPr>
            </w:pPr>
            <w:r>
              <w:rPr>
                <w:lang w:val="sr-Cyrl-RS"/>
              </w:rPr>
              <w:t>50</w:t>
            </w:r>
            <w:r w:rsidR="0019103B" w:rsidRPr="0019103B">
              <w:rPr>
                <w:lang w:val="sr-Cyrl-RS"/>
              </w:rPr>
              <w:t>-</w:t>
            </w:r>
            <w:r>
              <w:rPr>
                <w:lang w:val="sr-Cyrl-RS"/>
              </w:rPr>
              <w:t>51</w:t>
            </w:r>
          </w:p>
        </w:tc>
      </w:tr>
    </w:tbl>
    <w:p w:rsidR="009D3699" w:rsidRPr="00F10346" w:rsidRDefault="009D3699" w:rsidP="000C50A0">
      <w:pPr>
        <w:pStyle w:val="BodyText"/>
        <w:spacing w:before="0"/>
        <w:rPr>
          <w:rFonts w:cs="Arial"/>
          <w:b/>
          <w:spacing w:val="80"/>
          <w:sz w:val="22"/>
          <w:szCs w:val="22"/>
          <w:highlight w:val="yellow"/>
        </w:rPr>
      </w:pPr>
    </w:p>
    <w:p w:rsidR="00F5264D" w:rsidRPr="00D62384"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021B46">
        <w:rPr>
          <w:rFonts w:cs="Arial"/>
          <w:bCs/>
          <w:noProof/>
          <w:lang w:val="sr-Cyrl-RS"/>
        </w:rPr>
        <w:t>51</w:t>
      </w:r>
    </w:p>
    <w:p w:rsidR="001853E1" w:rsidRPr="00F10346" w:rsidRDefault="001853E1" w:rsidP="000C50A0">
      <w:pPr>
        <w:pStyle w:val="BodyText"/>
        <w:spacing w:before="0"/>
        <w:rPr>
          <w:rFonts w:cs="Arial"/>
          <w:sz w:val="22"/>
          <w:szCs w:val="22"/>
        </w:rPr>
      </w:pPr>
    </w:p>
    <w:p w:rsidR="00FA0E61" w:rsidRPr="00F10346" w:rsidRDefault="00473AD5" w:rsidP="00422220">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F2EA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DC2CC8" w:rsidRDefault="004276AD" w:rsidP="00DC2CC8">
            <w:pPr>
              <w:pStyle w:val="Title"/>
              <w:spacing w:before="0"/>
              <w:rPr>
                <w:rFonts w:cs="Arial"/>
                <w:b w:val="0"/>
                <w:color w:val="FF0000"/>
                <w:szCs w:val="24"/>
              </w:rPr>
            </w:pPr>
            <w:bookmarkStart w:id="16" w:name="_Toc442559877"/>
            <w:r w:rsidRPr="00F10346">
              <w:rPr>
                <w:rFonts w:cs="Arial"/>
              </w:rPr>
              <w:t xml:space="preserve">Набавка добара: </w:t>
            </w:r>
            <w:bookmarkEnd w:id="16"/>
            <w:r w:rsidR="00D7183C" w:rsidRPr="00D7183C">
              <w:rPr>
                <w:rFonts w:cs="Arial"/>
                <w:bCs w:val="0"/>
                <w:sz w:val="22"/>
                <w:szCs w:val="22"/>
                <w:lang w:val="ru-RU" w:eastAsia="en-US"/>
              </w:rPr>
              <w:t>Алуминијум сулфат</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04C2E" w:rsidRDefault="002E12CC" w:rsidP="002E12CC">
            <w:pPr>
              <w:pStyle w:val="ListParagraph"/>
              <w:widowControl w:val="0"/>
              <w:ind w:left="0"/>
              <w:jc w:val="center"/>
              <w:rPr>
                <w:rFonts w:ascii="Arial" w:hAnsi="Arial" w:cs="Arial"/>
              </w:rPr>
            </w:pPr>
            <w:r w:rsidRPr="00704C2E">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EF3636" w:rsidRPr="00EF3636" w:rsidRDefault="00EF3636" w:rsidP="004276AD">
            <w:pPr>
              <w:jc w:val="center"/>
              <w:rPr>
                <w:rFonts w:eastAsia="Calibri" w:cs="Arial"/>
                <w:lang w:val="sr-Cyrl-CS"/>
              </w:rPr>
            </w:pPr>
            <w:r w:rsidRPr="00EF3636">
              <w:rPr>
                <w:rFonts w:eastAsia="Calibri" w:cs="Arial"/>
                <w:lang w:val="sr-Cyrl-CS"/>
              </w:rPr>
              <w:t>Александра Николић,</w:t>
            </w:r>
          </w:p>
          <w:p w:rsidR="004276AD" w:rsidRPr="00F10346" w:rsidRDefault="00EF3636" w:rsidP="004276AD">
            <w:pPr>
              <w:jc w:val="center"/>
              <w:rPr>
                <w:rFonts w:cs="Arial"/>
              </w:rPr>
            </w:pPr>
            <w:r w:rsidRPr="00EF3636">
              <w:rPr>
                <w:rFonts w:eastAsia="Calibri" w:cs="Arial"/>
              </w:rPr>
              <w:t>e-mail</w:t>
            </w:r>
            <w:r w:rsidRPr="00EF3636">
              <w:rPr>
                <w:rFonts w:eastAsia="Calibri" w:cs="Arial"/>
                <w:lang w:val="sr-Cyrl-RS"/>
              </w:rPr>
              <w:t>:</w:t>
            </w:r>
            <w:r w:rsidRPr="00EF3636">
              <w:rPr>
                <w:rFonts w:eastAsia="Calibri" w:cs="Arial"/>
              </w:rPr>
              <w:t>nikolic.aleksandra@eps.rs</w:t>
            </w:r>
            <w:r w:rsidRPr="00EF3636">
              <w:rPr>
                <w:rFonts w:eastAsia="Calibri" w:cs="Arial"/>
                <w:b/>
                <w:lang w:val="sr-Cyrl-CS"/>
              </w:rPr>
              <w:t xml:space="preserve"> </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2E12CC" w:rsidRPr="00F10346" w:rsidRDefault="002E12CC" w:rsidP="00422220">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968FF" w:rsidRDefault="002E12CC" w:rsidP="0032186E">
      <w:pPr>
        <w:spacing w:before="0"/>
        <w:rPr>
          <w:rFonts w:cs="Arial"/>
          <w:lang w:eastAsia="zh-CN"/>
        </w:rPr>
      </w:pPr>
      <w:r w:rsidRPr="00F10346">
        <w:rPr>
          <w:rFonts w:cs="Arial"/>
          <w:lang w:eastAsia="zh-CN"/>
        </w:rPr>
        <w:t xml:space="preserve">Опис предмета јавне набавке: </w:t>
      </w:r>
      <w:r w:rsidR="00D7183C" w:rsidRPr="00D7183C">
        <w:rPr>
          <w:rFonts w:cs="Arial"/>
          <w:b/>
          <w:lang w:val="ru-RU"/>
        </w:rPr>
        <w:t>Алуминијум сулфат</w:t>
      </w:r>
      <w:r w:rsidR="009968FF">
        <w:rPr>
          <w:rFonts w:cs="Arial"/>
          <w:b/>
        </w:rPr>
        <w:t>.</w:t>
      </w:r>
    </w:p>
    <w:p w:rsidR="0096764A" w:rsidRDefault="0096764A" w:rsidP="0032186E">
      <w:pPr>
        <w:spacing w:before="0"/>
        <w:rPr>
          <w:rFonts w:cs="Arial"/>
          <w:lang w:eastAsia="zh-CN"/>
        </w:rPr>
      </w:pPr>
    </w:p>
    <w:p w:rsidR="00D7183C" w:rsidRDefault="002E12CC" w:rsidP="00D7183C">
      <w:pPr>
        <w:ind w:left="720"/>
        <w:rPr>
          <w:rFonts w:cs="Arial"/>
          <w:lang w:val="sr-Cyrl-RS" w:eastAsia="zh-CN"/>
        </w:rPr>
      </w:pPr>
      <w:r w:rsidRPr="00F10346">
        <w:rPr>
          <w:rFonts w:cs="Arial"/>
          <w:lang w:eastAsia="zh-CN"/>
        </w:rPr>
        <w:t>Назив из општег речника набавке:</w:t>
      </w:r>
      <w:r w:rsidR="009968FF" w:rsidRPr="009968FF">
        <w:rPr>
          <w:rFonts w:cs="Arial"/>
          <w:color w:val="000000"/>
          <w:lang w:val="sr-Cyrl-RS"/>
        </w:rPr>
        <w:t xml:space="preserve"> </w:t>
      </w:r>
      <w:r w:rsidR="00D7183C" w:rsidRPr="00D7183C">
        <w:rPr>
          <w:rFonts w:cs="Arial"/>
          <w:lang w:val="ru-RU"/>
        </w:rPr>
        <w:t>Алуминијум сулфат</w:t>
      </w:r>
      <w:r w:rsidR="00D7183C" w:rsidRPr="00F10346">
        <w:rPr>
          <w:rFonts w:cs="Arial"/>
          <w:lang w:eastAsia="zh-CN"/>
        </w:rPr>
        <w:t xml:space="preserve"> </w:t>
      </w:r>
    </w:p>
    <w:p w:rsidR="002E12CC" w:rsidRPr="00635B47" w:rsidRDefault="002E12CC" w:rsidP="00D7183C">
      <w:pPr>
        <w:ind w:left="720"/>
        <w:rPr>
          <w:rFonts w:cs="Arial"/>
          <w:lang w:val="sr-Cyrl-RS" w:eastAsia="zh-CN"/>
        </w:rPr>
      </w:pPr>
      <w:r w:rsidRPr="00F10346">
        <w:rPr>
          <w:rFonts w:cs="Arial"/>
          <w:lang w:eastAsia="zh-CN"/>
        </w:rPr>
        <w:t xml:space="preserve">Ознака из општег речника набавке: </w:t>
      </w:r>
      <w:r w:rsidR="00D7183C" w:rsidRPr="00D7183C">
        <w:rPr>
          <w:rFonts w:cs="Arial"/>
          <w:color w:val="000000"/>
          <w:lang w:val="sr-Cyrl-RS"/>
        </w:rPr>
        <w:t>24313123</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96764A" w:rsidRDefault="0096764A" w:rsidP="002E12CC">
      <w:pPr>
        <w:tabs>
          <w:tab w:val="left" w:pos="1134"/>
        </w:tabs>
        <w:rPr>
          <w:rFonts w:cs="Arial"/>
        </w:rPr>
      </w:pPr>
    </w:p>
    <w:p w:rsidR="0096764A" w:rsidRDefault="0096764A" w:rsidP="002E12CC">
      <w:pPr>
        <w:tabs>
          <w:tab w:val="left" w:pos="1134"/>
        </w:tabs>
        <w:rPr>
          <w:rFonts w:cs="Arial"/>
          <w:lang w:val="sr-Cyrl-RS"/>
        </w:rPr>
      </w:pPr>
    </w:p>
    <w:p w:rsidR="00CB3CFF" w:rsidRPr="00CB3CFF" w:rsidRDefault="00CB3CFF" w:rsidP="002E12CC">
      <w:pPr>
        <w:tabs>
          <w:tab w:val="left" w:pos="1134"/>
        </w:tabs>
        <w:rPr>
          <w:rFonts w:cs="Arial"/>
          <w:lang w:val="sr-Cyrl-RS"/>
        </w:rPr>
      </w:pPr>
    </w:p>
    <w:p w:rsidR="0096764A" w:rsidRDefault="0096764A" w:rsidP="002E12CC">
      <w:pPr>
        <w:tabs>
          <w:tab w:val="left" w:pos="1134"/>
        </w:tabs>
        <w:rPr>
          <w:rFonts w:cs="Arial"/>
        </w:rPr>
      </w:pPr>
    </w:p>
    <w:p w:rsidR="0096764A" w:rsidRDefault="0096764A" w:rsidP="002E12CC">
      <w:pPr>
        <w:tabs>
          <w:tab w:val="left" w:pos="1134"/>
        </w:tabs>
        <w:rPr>
          <w:rFonts w:cs="Arial"/>
        </w:rPr>
      </w:pPr>
    </w:p>
    <w:p w:rsidR="007C624E" w:rsidRDefault="007C624E" w:rsidP="002E12CC">
      <w:pPr>
        <w:tabs>
          <w:tab w:val="left" w:pos="1134"/>
        </w:tabs>
        <w:rPr>
          <w:rFonts w:cs="Arial"/>
          <w:lang w:val="sr-Cyrl-RS"/>
        </w:rPr>
      </w:pPr>
    </w:p>
    <w:p w:rsidR="00D229A4" w:rsidRDefault="00D229A4" w:rsidP="002E12CC">
      <w:pPr>
        <w:tabs>
          <w:tab w:val="left" w:pos="1134"/>
        </w:tabs>
        <w:rPr>
          <w:rFonts w:cs="Arial"/>
          <w:lang w:val="sr-Cyrl-RS"/>
        </w:rPr>
      </w:pPr>
    </w:p>
    <w:p w:rsidR="00D229A4" w:rsidRPr="00D229A4" w:rsidRDefault="00D229A4" w:rsidP="002E12CC">
      <w:pPr>
        <w:tabs>
          <w:tab w:val="left" w:pos="1134"/>
        </w:tabs>
        <w:rPr>
          <w:rFonts w:cs="Arial"/>
          <w:lang w:val="sr-Cyrl-RS"/>
        </w:rPr>
      </w:pPr>
    </w:p>
    <w:p w:rsidR="0096764A" w:rsidRDefault="0096764A" w:rsidP="002E12CC">
      <w:pPr>
        <w:tabs>
          <w:tab w:val="left" w:pos="1134"/>
        </w:tabs>
        <w:rPr>
          <w:rFonts w:cs="Arial"/>
        </w:rPr>
      </w:pPr>
    </w:p>
    <w:p w:rsidR="0032186E" w:rsidRDefault="00DB369C" w:rsidP="00422220">
      <w:pPr>
        <w:pStyle w:val="Heading10"/>
        <w:numPr>
          <w:ilvl w:val="0"/>
          <w:numId w:val="17"/>
        </w:numPr>
        <w:jc w:val="both"/>
        <w:rPr>
          <w:rFonts w:cs="Arial"/>
          <w:lang w:val="sr-Cyrl-RS"/>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D97823" w:rsidRDefault="00EE1993" w:rsidP="00882155">
      <w:pPr>
        <w:spacing w:before="0"/>
        <w:rPr>
          <w:rFonts w:cs="Arial"/>
          <w:iCs/>
          <w:color w:val="00B0F0"/>
          <w:lang w:val="sr-Cyrl-RS"/>
        </w:rPr>
      </w:pPr>
      <w:r w:rsidRPr="00CE45C6">
        <w:rPr>
          <w:rFonts w:cs="Arial"/>
          <w:iCs/>
        </w:rPr>
        <w:t>Техничка документација</w:t>
      </w:r>
      <w:proofErr w:type="gramStart"/>
      <w:r w:rsidRPr="00CE45C6">
        <w:rPr>
          <w:rFonts w:cs="Arial"/>
          <w:iCs/>
          <w:lang w:val="sr-Cyrl-RS"/>
        </w:rPr>
        <w:t>,технички</w:t>
      </w:r>
      <w:proofErr w:type="gramEnd"/>
      <w:r w:rsidRPr="00CE45C6">
        <w:rPr>
          <w:rFonts w:cs="Arial"/>
          <w:iCs/>
          <w:lang w:val="sr-Cyrl-RS"/>
        </w:rPr>
        <w:t xml:space="preserve"> опис набавке и ценовник набавке</w:t>
      </w:r>
      <w:r w:rsidRPr="00CE45C6">
        <w:rPr>
          <w:rFonts w:cs="Arial"/>
          <w:iCs/>
        </w:rPr>
        <w:t xml:space="preserve">, налазе се у прилогу конкурсне документације, на страни </w:t>
      </w:r>
      <w:r w:rsidR="00CE45C6">
        <w:rPr>
          <w:rFonts w:cs="Arial"/>
          <w:iCs/>
          <w:lang w:val="sr-Cyrl-RS"/>
        </w:rPr>
        <w:t>48-49</w:t>
      </w:r>
      <w:r w:rsidR="00D97823">
        <w:rPr>
          <w:rFonts w:cs="Arial"/>
          <w:b/>
          <w:iCs/>
          <w:lang w:val="sr-Cyrl-RS"/>
        </w:rPr>
        <w:t>.</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Default="00F2147D" w:rsidP="0032186E">
      <w:pPr>
        <w:pStyle w:val="ListParagraph"/>
        <w:autoSpaceDE w:val="0"/>
        <w:autoSpaceDN w:val="0"/>
        <w:adjustRightInd w:val="0"/>
        <w:spacing w:before="0" w:after="0" w:line="240" w:lineRule="auto"/>
        <w:ind w:left="0"/>
        <w:contextualSpacing w:val="0"/>
        <w:jc w:val="left"/>
        <w:rPr>
          <w:rFonts w:ascii="Arial" w:hAnsi="Arial" w:cs="Arial"/>
        </w:rPr>
      </w:pPr>
    </w:p>
    <w:tbl>
      <w:tblPr>
        <w:tblW w:w="85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5283"/>
        <w:gridCol w:w="2552"/>
      </w:tblGrid>
      <w:tr w:rsidR="00CB3CFF" w:rsidRPr="00CB3CFF" w:rsidTr="00DC2CC8">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w:t>
            </w:r>
          </w:p>
        </w:tc>
        <w:tc>
          <w:tcPr>
            <w:tcW w:w="5283" w:type="dxa"/>
            <w:vAlign w:val="center"/>
          </w:tcPr>
          <w:p w:rsidR="00CB3CFF" w:rsidRPr="00D229A4" w:rsidRDefault="00D229A4" w:rsidP="00CB3CFF">
            <w:pPr>
              <w:spacing w:before="0"/>
              <w:jc w:val="left"/>
              <w:rPr>
                <w:rFonts w:cs="Arial"/>
                <w:sz w:val="24"/>
                <w:szCs w:val="24"/>
                <w:lang w:val="sr-Cyrl-CS"/>
              </w:rPr>
            </w:pPr>
            <w:r w:rsidRPr="00D229A4">
              <w:rPr>
                <w:rFonts w:cs="Arial"/>
                <w:lang w:val="ru-RU"/>
              </w:rPr>
              <w:t>Алуминијум сулфат</w:t>
            </w:r>
          </w:p>
        </w:tc>
        <w:tc>
          <w:tcPr>
            <w:tcW w:w="2552" w:type="dxa"/>
            <w:vAlign w:val="center"/>
          </w:tcPr>
          <w:p w:rsidR="00CB3CFF" w:rsidRPr="00376D56" w:rsidRDefault="00D229A4" w:rsidP="00CB3CFF">
            <w:pPr>
              <w:spacing w:before="0"/>
              <w:jc w:val="left"/>
              <w:rPr>
                <w:rFonts w:eastAsia="Calibri" w:cs="Arial"/>
                <w:sz w:val="20"/>
                <w:szCs w:val="20"/>
                <w:lang w:val="sr-Cyrl-RS"/>
              </w:rPr>
            </w:pPr>
            <w:r>
              <w:rPr>
                <w:rFonts w:eastAsia="Calibri" w:cs="Arial"/>
                <w:sz w:val="20"/>
                <w:szCs w:val="20"/>
                <w:lang w:val="sr-Cyrl-RS"/>
              </w:rPr>
              <w:t>1</w:t>
            </w:r>
            <w:r w:rsidR="00635B47">
              <w:rPr>
                <w:rFonts w:eastAsia="Calibri" w:cs="Arial"/>
                <w:sz w:val="20"/>
                <w:szCs w:val="20"/>
                <w:lang w:val="sr-Cyrl-RS"/>
              </w:rPr>
              <w:t>00.000 кг</w:t>
            </w:r>
          </w:p>
        </w:tc>
      </w:tr>
    </w:tbl>
    <w:p w:rsidR="00063B12" w:rsidRDefault="00063B12" w:rsidP="007C624E">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8F3710" w:rsidRDefault="00A26435" w:rsidP="00635B47">
      <w:pPr>
        <w:spacing w:before="0"/>
        <w:ind w:left="4956"/>
        <w:jc w:val="left"/>
        <w:rPr>
          <w:rFonts w:cs="Arial"/>
          <w:sz w:val="24"/>
          <w:szCs w:val="24"/>
          <w:lang w:val="sr-Cyrl-RS"/>
        </w:rPr>
      </w:pPr>
      <w:r>
        <w:rPr>
          <w:rFonts w:cs="Arial"/>
          <w:bCs/>
          <w:sz w:val="24"/>
          <w:szCs w:val="24"/>
          <w:lang w:val="sr-Cyrl-RS" w:eastAsia="hr-HR"/>
        </w:rPr>
        <w:t xml:space="preserve"> </w:t>
      </w:r>
    </w:p>
    <w:p w:rsidR="00A26435" w:rsidRDefault="00A26435"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DB369C" w:rsidRPr="00F10346" w:rsidRDefault="0032186E" w:rsidP="008F3710">
      <w:pPr>
        <w:pStyle w:val="ListParagraph"/>
        <w:autoSpaceDE w:val="0"/>
        <w:autoSpaceDN w:val="0"/>
        <w:adjustRightInd w:val="0"/>
        <w:spacing w:before="0" w:after="0" w:line="240" w:lineRule="auto"/>
        <w:ind w:left="0"/>
        <w:contextualSpacing w:val="0"/>
        <w:jc w:val="left"/>
        <w:rPr>
          <w:rFonts w:cs="Arial"/>
        </w:rPr>
      </w:pPr>
      <w:r w:rsidRPr="008F3710">
        <w:rPr>
          <w:rFonts w:ascii="Arial" w:hAnsi="Arial" w:cs="Arial"/>
          <w:b/>
        </w:rPr>
        <w:t>3.2 Квалитет и т</w:t>
      </w:r>
      <w:r w:rsidR="00DB369C" w:rsidRPr="008F3710">
        <w:rPr>
          <w:rFonts w:ascii="Arial" w:hAnsi="Arial" w:cs="Arial"/>
          <w:b/>
        </w:rPr>
        <w:t xml:space="preserve">ехничке карактеристике </w:t>
      </w:r>
    </w:p>
    <w:p w:rsidR="00BC45D9" w:rsidRPr="00BC45D9" w:rsidRDefault="00BC45D9" w:rsidP="00BC45D9">
      <w:pPr>
        <w:spacing w:before="0"/>
        <w:ind w:right="-1149"/>
        <w:rPr>
          <w:rFonts w:cs="Arial"/>
          <w:sz w:val="24"/>
          <w:szCs w:val="24"/>
          <w:lang w:val="sr-Cyrl-RS"/>
        </w:rPr>
      </w:pPr>
      <w:r w:rsidRPr="00BC45D9">
        <w:rPr>
          <w:rFonts w:cs="Arial"/>
          <w:sz w:val="24"/>
          <w:szCs w:val="24"/>
          <w:lang w:val="sr-Cyrl-RS"/>
        </w:rPr>
        <w:t>Квалитет  испорученог алуминијум сулфата мора:</w:t>
      </w:r>
    </w:p>
    <w:p w:rsidR="00BC45D9" w:rsidRPr="00BC45D9" w:rsidRDefault="00BC45D9" w:rsidP="00BC45D9">
      <w:pPr>
        <w:numPr>
          <w:ilvl w:val="0"/>
          <w:numId w:val="32"/>
        </w:numPr>
        <w:spacing w:before="0"/>
        <w:ind w:right="-1149"/>
        <w:jc w:val="left"/>
        <w:rPr>
          <w:rFonts w:cs="Arial"/>
          <w:sz w:val="24"/>
          <w:szCs w:val="24"/>
        </w:rPr>
      </w:pPr>
      <w:r w:rsidRPr="00BC45D9">
        <w:rPr>
          <w:rFonts w:cs="Arial"/>
          <w:sz w:val="24"/>
          <w:szCs w:val="24"/>
          <w:lang w:val="sr-Cyrl-RS"/>
        </w:rPr>
        <w:t xml:space="preserve">одговарати стандарду за Технички алуминијум сулфат </w:t>
      </w:r>
      <w:r w:rsidRPr="00BC45D9">
        <w:rPr>
          <w:rFonts w:cs="Arial"/>
          <w:sz w:val="24"/>
          <w:szCs w:val="24"/>
          <w:lang w:val="sr-Latn-RS"/>
        </w:rPr>
        <w:t>JUS H.B1.103 (</w:t>
      </w:r>
      <w:r w:rsidRPr="00BC45D9">
        <w:rPr>
          <w:rFonts w:cs="Arial"/>
          <w:sz w:val="24"/>
          <w:szCs w:val="24"/>
          <w:lang w:val="sr-Cyrl-RS"/>
        </w:rPr>
        <w:t xml:space="preserve">односно </w:t>
      </w:r>
    </w:p>
    <w:p w:rsidR="00BC45D9" w:rsidRPr="00BC45D9" w:rsidRDefault="00BC45D9" w:rsidP="00BC45D9">
      <w:pPr>
        <w:spacing w:before="0"/>
        <w:ind w:left="502" w:right="-1149"/>
        <w:rPr>
          <w:rFonts w:cs="Arial"/>
          <w:sz w:val="24"/>
          <w:szCs w:val="24"/>
        </w:rPr>
      </w:pPr>
      <w:r>
        <w:rPr>
          <w:rFonts w:cs="Arial"/>
          <w:sz w:val="24"/>
          <w:szCs w:val="24"/>
          <w:lang w:val="sr-Cyrl-RS"/>
        </w:rPr>
        <w:t>одговарајућем</w:t>
      </w:r>
      <w:r w:rsidRPr="00BC45D9">
        <w:rPr>
          <w:rFonts w:cs="Arial"/>
          <w:sz w:val="24"/>
          <w:szCs w:val="24"/>
          <w:lang w:val="sr-Cyrl-RS"/>
        </w:rPr>
        <w:t xml:space="preserve"> </w:t>
      </w:r>
      <w:r w:rsidRPr="00BC45D9">
        <w:rPr>
          <w:rFonts w:cs="Arial"/>
          <w:sz w:val="24"/>
          <w:szCs w:val="24"/>
          <w:lang w:val="sr-Latn-RS"/>
        </w:rPr>
        <w:t xml:space="preserve">SRPS </w:t>
      </w:r>
      <w:r w:rsidRPr="00BC45D9">
        <w:rPr>
          <w:rFonts w:cs="Arial"/>
          <w:sz w:val="24"/>
          <w:szCs w:val="24"/>
          <w:lang w:val="sr-Cyrl-RS"/>
        </w:rPr>
        <w:t>стандарду)</w:t>
      </w:r>
      <w:r w:rsidRPr="00BC45D9">
        <w:rPr>
          <w:rFonts w:cs="Arial"/>
          <w:sz w:val="24"/>
          <w:szCs w:val="24"/>
          <w:lang w:val="sr-Latn-RS"/>
        </w:rPr>
        <w:t xml:space="preserve">. </w:t>
      </w:r>
    </w:p>
    <w:p w:rsidR="00BC45D9" w:rsidRPr="00BC45D9" w:rsidRDefault="00BC45D9" w:rsidP="00BC45D9">
      <w:pPr>
        <w:numPr>
          <w:ilvl w:val="0"/>
          <w:numId w:val="32"/>
        </w:numPr>
        <w:spacing w:before="0"/>
        <w:ind w:right="-1149"/>
        <w:jc w:val="left"/>
        <w:rPr>
          <w:rFonts w:cs="Arial"/>
          <w:sz w:val="24"/>
          <w:szCs w:val="24"/>
        </w:rPr>
      </w:pPr>
      <w:r w:rsidRPr="00BC45D9">
        <w:rPr>
          <w:rFonts w:cs="Arial"/>
          <w:sz w:val="24"/>
          <w:szCs w:val="24"/>
          <w:lang w:val="sr-Cyrl-RS"/>
        </w:rPr>
        <w:t>Испоручена роба мора бити у квалитету А који је горњим стандардом прописан</w:t>
      </w:r>
    </w:p>
    <w:p w:rsidR="00BC45D9" w:rsidRPr="00BC45D9" w:rsidRDefault="00BC45D9" w:rsidP="00BC45D9">
      <w:pPr>
        <w:numPr>
          <w:ilvl w:val="0"/>
          <w:numId w:val="32"/>
        </w:numPr>
        <w:spacing w:before="0"/>
        <w:ind w:right="-1149"/>
        <w:jc w:val="left"/>
        <w:rPr>
          <w:rFonts w:cs="Arial"/>
          <w:sz w:val="24"/>
          <w:szCs w:val="24"/>
        </w:rPr>
      </w:pPr>
      <w:r w:rsidRPr="00BC45D9">
        <w:rPr>
          <w:rFonts w:cs="Arial"/>
          <w:sz w:val="24"/>
          <w:szCs w:val="24"/>
          <w:lang w:val="sr-Cyrl-RS"/>
        </w:rPr>
        <w:t>Испоручена роба мора бити у таблама пакованим на палете</w:t>
      </w:r>
    </w:p>
    <w:p w:rsidR="00BC45D9" w:rsidRPr="00BC45D9" w:rsidRDefault="00BC45D9" w:rsidP="00BC45D9">
      <w:pPr>
        <w:numPr>
          <w:ilvl w:val="0"/>
          <w:numId w:val="32"/>
        </w:numPr>
        <w:spacing w:before="0"/>
        <w:ind w:right="-1149"/>
        <w:jc w:val="left"/>
        <w:rPr>
          <w:rFonts w:cs="Arial"/>
          <w:sz w:val="24"/>
          <w:szCs w:val="24"/>
        </w:rPr>
      </w:pPr>
      <w:r w:rsidRPr="00BC45D9">
        <w:rPr>
          <w:rFonts w:cs="Arial"/>
          <w:sz w:val="24"/>
          <w:szCs w:val="24"/>
          <w:lang w:val="sr-Cyrl-RS"/>
        </w:rPr>
        <w:t>Маса палете не треба да прелази 1500 килограма</w:t>
      </w:r>
    </w:p>
    <w:p w:rsidR="00BB095E" w:rsidRPr="00BC45D9" w:rsidRDefault="00BC45D9" w:rsidP="0096764A">
      <w:pPr>
        <w:numPr>
          <w:ilvl w:val="0"/>
          <w:numId w:val="32"/>
        </w:numPr>
        <w:spacing w:before="0"/>
        <w:ind w:right="-1149"/>
        <w:jc w:val="left"/>
        <w:rPr>
          <w:rFonts w:cs="Arial"/>
          <w:sz w:val="24"/>
          <w:szCs w:val="24"/>
        </w:rPr>
      </w:pPr>
      <w:r w:rsidRPr="00BC45D9">
        <w:rPr>
          <w:rFonts w:cs="Arial"/>
          <w:sz w:val="24"/>
          <w:szCs w:val="24"/>
          <w:lang w:val="sr-Cyrl-RS"/>
        </w:rPr>
        <w:t xml:space="preserve">Робу у оквиру уговореног рока испоручивати по позиву наручиоца </w:t>
      </w:r>
      <w:r>
        <w:rPr>
          <w:rFonts w:cs="Arial"/>
          <w:sz w:val="24"/>
          <w:szCs w:val="24"/>
          <w:lang w:val="sr-Cyrl-RS"/>
        </w:rPr>
        <w:t>.</w:t>
      </w:r>
    </w:p>
    <w:p w:rsidR="00644E30" w:rsidRDefault="00644E30" w:rsidP="00B0750C">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E81A76" w:rsidRPr="00601493" w:rsidRDefault="00601493" w:rsidP="007C624E">
      <w:pPr>
        <w:autoSpaceDE w:val="0"/>
        <w:autoSpaceDN w:val="0"/>
        <w:adjustRightInd w:val="0"/>
        <w:spacing w:before="0"/>
        <w:jc w:val="left"/>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w:t>
      </w:r>
      <w:r w:rsidR="00BB095E">
        <w:rPr>
          <w:rFonts w:eastAsia="Calibri" w:cs="Arial"/>
          <w:lang w:val="sr-Cyrl-RS" w:eastAsia="x-none"/>
        </w:rPr>
        <w:t xml:space="preserve">сукцесивно </w:t>
      </w:r>
      <w:r w:rsidRPr="00601493">
        <w:rPr>
          <w:rFonts w:eastAsia="Calibri" w:cs="Arial"/>
          <w:lang w:val="x-none" w:eastAsia="x-none"/>
        </w:rPr>
        <w:t xml:space="preserve">у року </w:t>
      </w:r>
      <w:r w:rsidR="00BB095E">
        <w:rPr>
          <w:rFonts w:eastAsia="Calibri" w:cs="Arial"/>
          <w:lang w:val="sr-Cyrl-RS" w:eastAsia="x-none"/>
        </w:rPr>
        <w:t xml:space="preserve">од 12 месеци </w:t>
      </w:r>
      <w:r>
        <w:rPr>
          <w:rFonts w:eastAsia="Calibri" w:cs="Arial"/>
          <w:lang w:val="x-none" w:eastAsia="x-none"/>
        </w:rPr>
        <w:t>од дана закључења Уговора</w:t>
      </w:r>
      <w:r w:rsidR="007C624E">
        <w:rPr>
          <w:rFonts w:eastAsia="Calibri" w:cs="Arial"/>
          <w:lang w:val="sr-Cyrl-RS" w:eastAsia="x-none"/>
        </w:rPr>
        <w:t>.</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E81A76" w:rsidRPr="006D3185" w:rsidRDefault="00E81A76" w:rsidP="00E81A76">
      <w:pPr>
        <w:spacing w:before="0"/>
        <w:rPr>
          <w:rFonts w:cs="Arial"/>
          <w:lang w:val="sr-Cyrl-CS" w:eastAsia="zh-CN"/>
        </w:rPr>
      </w:pPr>
      <w:r w:rsidRPr="006D3185">
        <w:rPr>
          <w:rFonts w:cs="Arial"/>
          <w:lang w:val="sr-Cyrl-CS" w:eastAsia="zh-CN"/>
        </w:rPr>
        <w:t xml:space="preserve">Понуда се даје на паритету: </w:t>
      </w:r>
    </w:p>
    <w:p w:rsidR="00E81A76" w:rsidRPr="006D3185" w:rsidRDefault="00941E13" w:rsidP="00E81A76">
      <w:pPr>
        <w:spacing w:before="0"/>
        <w:rPr>
          <w:rFonts w:cs="Arial"/>
          <w:lang w:val="sr-Cyrl-CS" w:eastAsia="zh-CN"/>
        </w:rPr>
      </w:pPr>
      <w:r>
        <w:rPr>
          <w:rFonts w:cs="Arial"/>
          <w:lang w:val="sr-Cyrl-CS" w:eastAsia="zh-CN"/>
        </w:rPr>
        <w:t xml:space="preserve"> - </w:t>
      </w:r>
      <w:r w:rsidR="00E81A76" w:rsidRPr="006D3185">
        <w:rPr>
          <w:rFonts w:cs="Arial"/>
          <w:lang w:val="sr-Cyrl-RS" w:eastAsia="zh-CN"/>
        </w:rPr>
        <w:t>ФЦО</w:t>
      </w:r>
      <w:r w:rsidR="00E81A76">
        <w:rPr>
          <w:rFonts w:cs="Arial"/>
          <w:lang w:val="sr-Cyrl-CS" w:eastAsia="zh-CN"/>
        </w:rPr>
        <w:t xml:space="preserve"> </w:t>
      </w:r>
      <w:r w:rsidR="00E81A76" w:rsidRPr="006D3185">
        <w:rPr>
          <w:rFonts w:cs="Arial"/>
          <w:lang w:val="sr-Cyrl-CS" w:eastAsia="zh-CN"/>
        </w:rPr>
        <w:t>магацин Наручиоца,</w:t>
      </w:r>
      <w:r w:rsidR="00E81A76" w:rsidRPr="006D3185">
        <w:t xml:space="preserve"> </w:t>
      </w:r>
      <w:r w:rsidR="00E81A76" w:rsidRPr="006D3185">
        <w:rPr>
          <w:rFonts w:cs="Arial"/>
          <w:lang w:val="sr-Cyrl-CS" w:eastAsia="zh-CN"/>
        </w:rPr>
        <w:t>локациј</w:t>
      </w:r>
      <w:r w:rsidR="00E81A76">
        <w:rPr>
          <w:rFonts w:cs="Arial"/>
          <w:lang w:val="sr-Cyrl-CS" w:eastAsia="zh-CN"/>
        </w:rPr>
        <w:t>а</w:t>
      </w:r>
      <w:r w:rsidR="00E81A76" w:rsidRPr="006D3185">
        <w:rPr>
          <w:rFonts w:cs="Arial"/>
          <w:lang w:val="sr-Cyrl-CS" w:eastAsia="zh-CN"/>
        </w:rPr>
        <w:t xml:space="preserve">  ТЕ</w:t>
      </w:r>
      <w:r w:rsidR="00E81A76">
        <w:rPr>
          <w:rFonts w:cs="Arial"/>
          <w:lang w:val="sr-Cyrl-CS" w:eastAsia="zh-CN"/>
        </w:rPr>
        <w:t xml:space="preserve"> Колубара, 3.октобар 146, 11563 Велики Црљени</w:t>
      </w:r>
      <w:r w:rsidR="00E81A76" w:rsidRPr="006D3185">
        <w:rPr>
          <w:rFonts w:cs="Arial"/>
          <w:lang w:val="sr-Cyrl-CS" w:eastAsia="zh-CN"/>
        </w:rPr>
        <w:t xml:space="preserve"> са урачунатим зависним трошковима </w:t>
      </w:r>
    </w:p>
    <w:p w:rsidR="00BF39C7" w:rsidRDefault="00E81A76" w:rsidP="00E81A76">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33642" w:rsidRPr="00E81A76" w:rsidRDefault="00333642" w:rsidP="00E81A76">
      <w:pPr>
        <w:spacing w:before="0"/>
        <w:rPr>
          <w:rFonts w:cs="Arial"/>
          <w:color w:val="FF0000"/>
          <w:lang w:val="sr-Cyrl-RS" w:eastAsia="zh-CN"/>
        </w:rPr>
      </w:pPr>
    </w:p>
    <w:p w:rsidR="008112A2" w:rsidRPr="00F10346" w:rsidRDefault="008112A2" w:rsidP="00422220">
      <w:pPr>
        <w:pStyle w:val="Heading10"/>
        <w:numPr>
          <w:ilvl w:val="1"/>
          <w:numId w:val="24"/>
        </w:numPr>
      </w:pPr>
      <w:r w:rsidRPr="00F10346">
        <w:t>Квалитативни и квантитативни пријем</w:t>
      </w:r>
    </w:p>
    <w:p w:rsidR="008F2649" w:rsidRPr="00601493" w:rsidRDefault="008F2649" w:rsidP="008F2649">
      <w:pPr>
        <w:autoSpaceDE w:val="0"/>
        <w:autoSpaceDN w:val="0"/>
        <w:adjustRightInd w:val="0"/>
        <w:spacing w:before="0"/>
        <w:rPr>
          <w:rFonts w:cs="Arial"/>
        </w:rPr>
      </w:pPr>
      <w:r w:rsidRPr="00601493">
        <w:rPr>
          <w:rFonts w:cs="Arial"/>
        </w:rPr>
        <w:t xml:space="preserve">Пријем робе у погледу количине и квалитета врши се у складишту </w:t>
      </w:r>
      <w:r w:rsidRPr="00601493">
        <w:rPr>
          <w:rFonts w:cs="Arial"/>
          <w:lang w:val="sr-Cyrl-RS"/>
        </w:rPr>
        <w:t xml:space="preserve">Наручиоца где </w:t>
      </w:r>
      <w:proofErr w:type="gramStart"/>
      <w:r w:rsidRPr="00601493">
        <w:rPr>
          <w:rFonts w:cs="Arial"/>
          <w:lang w:val="sr-Cyrl-RS"/>
        </w:rPr>
        <w:t>се  утврђују</w:t>
      </w:r>
      <w:proofErr w:type="gramEnd"/>
      <w:r w:rsidRPr="00601493">
        <w:rPr>
          <w:rFonts w:cs="Arial"/>
        </w:rPr>
        <w:t xml:space="preserve"> стварно примљен</w:t>
      </w:r>
      <w:r w:rsidRPr="00601493">
        <w:rPr>
          <w:rFonts w:cs="Arial"/>
          <w:lang w:val="sr-Cyrl-RS"/>
        </w:rPr>
        <w:t>е</w:t>
      </w:r>
      <w:r w:rsidRPr="00601493">
        <w:rPr>
          <w:rFonts w:cs="Arial"/>
        </w:rPr>
        <w:t xml:space="preserve"> количин</w:t>
      </w:r>
      <w:r w:rsidRPr="00601493">
        <w:rPr>
          <w:rFonts w:cs="Arial"/>
          <w:lang w:val="sr-Cyrl-RS"/>
        </w:rPr>
        <w:t>е</w:t>
      </w:r>
      <w:r w:rsidRPr="00601493">
        <w:rPr>
          <w:rFonts w:cs="Arial"/>
        </w:rPr>
        <w:t xml:space="preserve"> робе.</w:t>
      </w:r>
    </w:p>
    <w:p w:rsidR="008F2649" w:rsidRPr="00601493" w:rsidRDefault="008F2649" w:rsidP="00601493">
      <w:pPr>
        <w:autoSpaceDE w:val="0"/>
        <w:autoSpaceDN w:val="0"/>
        <w:adjustRightInd w:val="0"/>
        <w:spacing w:before="0"/>
        <w:rPr>
          <w:rFonts w:cs="Arial"/>
        </w:rPr>
      </w:pPr>
      <w:r w:rsidRPr="00601493">
        <w:rPr>
          <w:rFonts w:cs="Arial"/>
          <w:b/>
          <w:lang w:val="sr-Cyrl-RS"/>
        </w:rPr>
        <w:t>Квантитативни  п</w:t>
      </w:r>
      <w:r w:rsidRPr="00601493">
        <w:rPr>
          <w:rFonts w:cs="Arial"/>
          <w:b/>
        </w:rPr>
        <w:t>ријем</w:t>
      </w:r>
      <w:r w:rsidRPr="00601493">
        <w:rPr>
          <w:rFonts w:cs="Arial"/>
        </w:rPr>
        <w:t xml:space="preserve">  констатоваће се потписивањем Записника о квантитативном пријему – без примедби или Отпремнице</w:t>
      </w:r>
      <w:r w:rsidRPr="00601493">
        <w:rPr>
          <w:rFonts w:cs="Arial"/>
          <w:lang w:val="sr-Cyrl-RS"/>
        </w:rPr>
        <w:t xml:space="preserve"> и</w:t>
      </w:r>
      <w:r w:rsidRPr="00601493">
        <w:rPr>
          <w:rFonts w:cs="Arial"/>
        </w:rPr>
        <w:t xml:space="preserve"> провером:</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је испоручена </w:t>
      </w:r>
      <w:r w:rsidRPr="008F2649">
        <w:rPr>
          <w:rFonts w:ascii="Arial" w:hAnsi="Arial" w:cs="Arial"/>
          <w:lang w:val="sr-Cyrl-RS"/>
        </w:rPr>
        <w:t>наручене</w:t>
      </w:r>
      <w:r w:rsidRPr="008F2649">
        <w:rPr>
          <w:rFonts w:ascii="Arial" w:hAnsi="Arial" w:cs="Arial"/>
        </w:rPr>
        <w:t xml:space="preserve">  количина</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су добра испоручена у оригиналном паковању</w:t>
      </w:r>
    </w:p>
    <w:p w:rsidR="008F2649" w:rsidRPr="00333642"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су добра без видљивог оштећења</w:t>
      </w:r>
    </w:p>
    <w:p w:rsidR="008F2649"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8F2649" w:rsidRPr="00601493" w:rsidRDefault="008F2649" w:rsidP="00601493">
      <w:pPr>
        <w:autoSpaceDE w:val="0"/>
        <w:autoSpaceDN w:val="0"/>
        <w:adjustRightInd w:val="0"/>
        <w:spacing w:before="0"/>
        <w:rPr>
          <w:rFonts w:cs="Arial"/>
        </w:rPr>
      </w:pPr>
      <w:proofErr w:type="gramStart"/>
      <w:r w:rsidRPr="0060149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8F2649" w:rsidRPr="00601493" w:rsidRDefault="008F2649" w:rsidP="00601493">
      <w:pPr>
        <w:autoSpaceDE w:val="0"/>
        <w:autoSpaceDN w:val="0"/>
        <w:adjustRightInd w:val="0"/>
        <w:spacing w:before="0"/>
        <w:rPr>
          <w:rFonts w:cs="Arial"/>
          <w:lang w:val="sr-Cyrl-RS"/>
        </w:rPr>
      </w:pPr>
      <w:r w:rsidRPr="00601493">
        <w:rPr>
          <w:rFonts w:cs="Arial"/>
          <w:lang w:val="sr-Cyrl-RS"/>
        </w:rPr>
        <w:t>Наручилац може вршити к</w:t>
      </w:r>
      <w:r w:rsidRPr="00601493">
        <w:rPr>
          <w:rFonts w:cs="Arial"/>
        </w:rPr>
        <w:t xml:space="preserve">валитативни пријем робе </w:t>
      </w:r>
      <w:r w:rsidRPr="00601493">
        <w:rPr>
          <w:rFonts w:cs="Arial"/>
          <w:lang w:val="sr-Cyrl-RS"/>
        </w:rPr>
        <w:t xml:space="preserve">најкасније </w:t>
      </w:r>
      <w:r w:rsidRPr="00601493">
        <w:rPr>
          <w:rFonts w:cs="Arial"/>
        </w:rPr>
        <w:t xml:space="preserve">у року од </w:t>
      </w:r>
      <w:r w:rsidRPr="00601493">
        <w:rPr>
          <w:rFonts w:cs="Arial"/>
          <w:lang w:val="sr-Cyrl-RS"/>
        </w:rPr>
        <w:t>8</w:t>
      </w:r>
      <w:r w:rsidRPr="00601493">
        <w:rPr>
          <w:rFonts w:cs="Arial"/>
        </w:rPr>
        <w:t xml:space="preserve"> дана од дана квантитативног пријема. </w:t>
      </w:r>
      <w:proofErr w:type="gramStart"/>
      <w:r w:rsidRPr="00601493">
        <w:rPr>
          <w:rFonts w:cs="Arial"/>
        </w:rPr>
        <w:t xml:space="preserve">У случају да испоручена роба не одговара уговореном квалитету роба се ставља на располагање </w:t>
      </w:r>
      <w:r w:rsidRPr="00601493">
        <w:rPr>
          <w:rFonts w:cs="Arial"/>
          <w:lang w:val="sr-Cyrl-RS"/>
        </w:rPr>
        <w:t>Понуђачу</w:t>
      </w:r>
      <w:r w:rsidRPr="00601493">
        <w:rPr>
          <w:rFonts w:cs="Arial"/>
        </w:rPr>
        <w:t>.</w:t>
      </w:r>
      <w:proofErr w:type="gramEnd"/>
      <w:r w:rsidRPr="00601493">
        <w:rPr>
          <w:rFonts w:cs="Arial"/>
          <w:lang w:val="sr-Cyrl-RS"/>
        </w:rPr>
        <w:t xml:space="preserve"> </w:t>
      </w:r>
    </w:p>
    <w:p w:rsidR="008F2649" w:rsidRPr="00601493" w:rsidRDefault="008F2649" w:rsidP="00601493">
      <w:pPr>
        <w:autoSpaceDE w:val="0"/>
        <w:autoSpaceDN w:val="0"/>
        <w:adjustRightInd w:val="0"/>
        <w:spacing w:before="0"/>
        <w:rPr>
          <w:rFonts w:cs="Arial"/>
          <w:lang w:val="sr-Cyrl-RS"/>
        </w:rPr>
      </w:pPr>
      <w:r w:rsidRPr="00601493">
        <w:rPr>
          <w:rFonts w:cs="Arial"/>
          <w:lang w:val="sr-Cyrl-RS"/>
        </w:rPr>
        <w:t xml:space="preserve">Понуђач </w:t>
      </w:r>
      <w:r w:rsidRPr="00601493">
        <w:rPr>
          <w:rFonts w:cs="Arial"/>
        </w:rPr>
        <w:t xml:space="preserve"> се обавезује да сноси потпуну одговорност за квалитет предмета </w:t>
      </w:r>
      <w:r w:rsidRPr="00601493">
        <w:rPr>
          <w:rFonts w:cs="Arial"/>
          <w:lang w:val="sr-Cyrl-RS"/>
        </w:rPr>
        <w:t>набавке</w:t>
      </w:r>
      <w:r w:rsidRPr="00601493">
        <w:rPr>
          <w:rFonts w:cs="Arial"/>
        </w:rPr>
        <w:t xml:space="preserve">, без обзира да ли </w:t>
      </w:r>
      <w:r w:rsidRPr="00601493">
        <w:rPr>
          <w:rFonts w:cs="Arial"/>
          <w:lang w:val="sr-Cyrl-RS"/>
        </w:rPr>
        <w:t xml:space="preserve">Наручилац </w:t>
      </w:r>
      <w:r w:rsidRPr="00601493">
        <w:rPr>
          <w:rFonts w:cs="Arial"/>
        </w:rPr>
        <w:t xml:space="preserve"> врши или не пријемно контролисање и испитивање. </w:t>
      </w:r>
      <w:r w:rsidRPr="00601493">
        <w:rPr>
          <w:rFonts w:cs="Arial"/>
          <w:lang w:val="sr-Cyrl-RS"/>
        </w:rPr>
        <w:t xml:space="preserve">Понуђаћач </w:t>
      </w:r>
      <w:r w:rsidRPr="00601493">
        <w:rPr>
          <w:rFonts w:cs="Arial"/>
        </w:rPr>
        <w:t xml:space="preserve">се обавезује да надокнади све трошкове које би </w:t>
      </w:r>
      <w:r w:rsidRPr="00601493">
        <w:rPr>
          <w:rFonts w:cs="Arial"/>
          <w:lang w:val="sr-Cyrl-RS"/>
        </w:rPr>
        <w:t>Наручилац</w:t>
      </w:r>
      <w:r w:rsidRPr="00601493">
        <w:rPr>
          <w:rFonts w:cs="Arial"/>
        </w:rPr>
        <w:t xml:space="preserve"> директно или индиректно имао због неодговарајућег квалитета предмета </w:t>
      </w:r>
      <w:r w:rsidRPr="00601493">
        <w:rPr>
          <w:rFonts w:cs="Arial"/>
          <w:lang w:val="sr-Cyrl-RS"/>
        </w:rPr>
        <w:t>набавке</w:t>
      </w:r>
      <w:r w:rsidRPr="00601493">
        <w:rPr>
          <w:rFonts w:cs="Arial"/>
        </w:rPr>
        <w:t>.</w:t>
      </w:r>
    </w:p>
    <w:p w:rsidR="008112A2" w:rsidRDefault="008F2649" w:rsidP="008F2649">
      <w:pPr>
        <w:pStyle w:val="ListParagraph"/>
        <w:autoSpaceDE w:val="0"/>
        <w:autoSpaceDN w:val="0"/>
        <w:adjustRightInd w:val="0"/>
        <w:spacing w:before="0" w:after="0" w:line="240" w:lineRule="auto"/>
        <w:ind w:left="0"/>
        <w:contextualSpacing w:val="0"/>
        <w:rPr>
          <w:rFonts w:ascii="Arial" w:hAnsi="Arial" w:cs="Arial"/>
          <w:lang w:val="sr-Cyrl-RS"/>
        </w:rPr>
      </w:pPr>
      <w:r w:rsidRPr="00333642">
        <w:rPr>
          <w:rFonts w:ascii="Arial" w:hAnsi="Arial" w:cs="Arial"/>
          <w:lang w:val="sr-Cyrl-RS"/>
        </w:rPr>
        <w:t>Тачком 7. Модела уговора је  прецизиран квалитативни пријем</w:t>
      </w:r>
      <w:r w:rsidR="008112A2" w:rsidRPr="00333642">
        <w:rPr>
          <w:rFonts w:ascii="Arial" w:hAnsi="Arial" w:cs="Arial"/>
        </w:rPr>
        <w:t>.</w:t>
      </w:r>
    </w:p>
    <w:p w:rsidR="00E81A76" w:rsidRPr="00E81A76" w:rsidRDefault="00E81A76" w:rsidP="008F2649">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Default="00183802" w:rsidP="00422220">
      <w:pPr>
        <w:pStyle w:val="Heading10"/>
        <w:numPr>
          <w:ilvl w:val="1"/>
          <w:numId w:val="24"/>
        </w:numPr>
        <w:rPr>
          <w:lang w:val="sr-Cyrl-RS"/>
        </w:rPr>
      </w:pPr>
      <w:r>
        <w:rPr>
          <w:lang w:val="sr-Cyrl-RS"/>
        </w:rPr>
        <w:lastRenderedPageBreak/>
        <w:t xml:space="preserve">Гарантни </w:t>
      </w:r>
      <w:r w:rsidR="00DD7BBF">
        <w:rPr>
          <w:lang w:val="sr-Cyrl-RS"/>
        </w:rPr>
        <w:t>рок</w:t>
      </w:r>
    </w:p>
    <w:p w:rsidR="004D14FC" w:rsidRPr="00AA3B6C" w:rsidRDefault="00AA3B6C" w:rsidP="00A428BC">
      <w:pPr>
        <w:rPr>
          <w:rFonts w:cs="Arial"/>
          <w:lang w:val="sr-Cyrl-RS" w:eastAsia="zh-CN"/>
        </w:rPr>
      </w:pPr>
      <w:r w:rsidRPr="00AA3B6C">
        <w:rPr>
          <w:lang w:val="sr-Cyrl-RS" w:eastAsia="ar-SA"/>
        </w:rPr>
        <w:t>Гарантни рок</w:t>
      </w:r>
      <w:r w:rsidR="00A428BC">
        <w:rPr>
          <w:lang w:val="sr-Cyrl-RS" w:eastAsia="ar-SA"/>
        </w:rPr>
        <w:t xml:space="preserve"> не постоји за ову врсту набавке.</w:t>
      </w:r>
      <w:r w:rsidRPr="00AA3B6C">
        <w:rPr>
          <w:lang w:val="sr-Cyrl-RS" w:eastAsia="ar-SA"/>
        </w:rPr>
        <w:t xml:space="preserve"> </w:t>
      </w:r>
    </w:p>
    <w:p w:rsidR="00E81A76" w:rsidRPr="00E81A76" w:rsidRDefault="00E81A76" w:rsidP="00280127">
      <w:pPr>
        <w:spacing w:before="0"/>
        <w:rPr>
          <w:rFonts w:cs="Arial"/>
          <w:lang w:val="sr-Cyrl-RS" w:eastAsia="zh-CN"/>
        </w:rPr>
      </w:pPr>
    </w:p>
    <w:p w:rsidR="002F6ACF" w:rsidRDefault="002F6ACF" w:rsidP="00280127">
      <w:pPr>
        <w:spacing w:before="0"/>
        <w:rPr>
          <w:rFonts w:cs="Arial"/>
          <w:color w:val="00B0F0"/>
          <w:sz w:val="10"/>
          <w:szCs w:val="10"/>
          <w:lang w:val="sr-Cyrl-RS" w:eastAsia="zh-CN"/>
        </w:rPr>
      </w:pPr>
    </w:p>
    <w:p w:rsidR="00435AB2" w:rsidRDefault="00435AB2" w:rsidP="00422220">
      <w:pPr>
        <w:pStyle w:val="Heading10"/>
        <w:numPr>
          <w:ilvl w:val="1"/>
          <w:numId w:val="24"/>
        </w:numPr>
        <w:spacing w:before="0"/>
      </w:pPr>
      <w:r>
        <w:t>Плаћање</w:t>
      </w:r>
    </w:p>
    <w:p w:rsidR="00DB369C" w:rsidRPr="00A428BC" w:rsidRDefault="00435AB2" w:rsidP="00435AB2">
      <w:pPr>
        <w:pStyle w:val="Heading10"/>
        <w:spacing w:before="0"/>
        <w:ind w:left="0" w:firstLine="0"/>
        <w:rPr>
          <w:b w:val="0"/>
          <w:lang w:val="sr-Cyrl-RS"/>
        </w:rPr>
      </w:pPr>
      <w:r w:rsidRPr="00435AB2">
        <w:rPr>
          <w:b w:val="0"/>
        </w:rPr>
        <w:t xml:space="preserve">Плаћање испоручених добара се врши у року </w:t>
      </w:r>
      <w:r w:rsidRPr="00435AB2">
        <w:rPr>
          <w:b w:val="0"/>
          <w:lang w:val="sr-Cyrl-RS"/>
        </w:rPr>
        <w:t>до</w:t>
      </w:r>
      <w:r w:rsidRPr="00435AB2">
        <w:rPr>
          <w:b w:val="0"/>
        </w:rPr>
        <w:t xml:space="preserve"> 45 дана од дана пријема исправне фактуре.</w:t>
      </w:r>
    </w:p>
    <w:p w:rsidR="00E81A76" w:rsidRDefault="00E81A76" w:rsidP="00E81A76">
      <w:pPr>
        <w:rPr>
          <w:lang w:val="sr-Cyrl-RS" w:eastAsia="ar-SA"/>
        </w:rPr>
      </w:pPr>
    </w:p>
    <w:p w:rsidR="008E0895" w:rsidRPr="00435AB2" w:rsidRDefault="008E0895" w:rsidP="008112A2">
      <w:pPr>
        <w:spacing w:before="0"/>
        <w:rPr>
          <w:rFonts w:cs="Arial"/>
          <w:color w:val="00B0F0"/>
          <w:sz w:val="10"/>
          <w:szCs w:val="10"/>
          <w:lang w:eastAsia="zh-CN"/>
        </w:rPr>
      </w:pPr>
    </w:p>
    <w:p w:rsidR="00756A02" w:rsidRPr="00F10346" w:rsidRDefault="00756A02" w:rsidP="00422220">
      <w:pPr>
        <w:pStyle w:val="Heading10"/>
        <w:numPr>
          <w:ilvl w:val="0"/>
          <w:numId w:val="24"/>
        </w:numPr>
      </w:pPr>
      <w:bookmarkStart w:id="23" w:name="_Toc442559884"/>
      <w:r w:rsidRPr="00F10346">
        <w:t>УСЛОВИ ЗА УЧЕШЋЕ У П</w:t>
      </w:r>
      <w:r w:rsidR="00A11ED2">
        <w:t>ОСТУПКУ ЈАВНЕ НАБАВКЕ ИЗ ЧЛ. 75</w:t>
      </w:r>
      <w:r w:rsidRPr="00F10346">
        <w:t>.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22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A428BC" w:rsidRDefault="00A428BC" w:rsidP="003A4822">
            <w:pPr>
              <w:autoSpaceDE w:val="0"/>
              <w:autoSpaceDN w:val="0"/>
              <w:adjustRightInd w:val="0"/>
              <w:rPr>
                <w:rFonts w:cs="Arial"/>
                <w:b/>
                <w:u w:val="single"/>
                <w:lang w:val="sr-Cyrl-RS"/>
              </w:rPr>
            </w:pPr>
          </w:p>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Default="00175774" w:rsidP="003A4822">
            <w:pPr>
              <w:rPr>
                <w:rFonts w:cs="Arial"/>
                <w:lang w:val="sr-Cyrl-RS"/>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A428BC" w:rsidRPr="00A428BC" w:rsidRDefault="00A428BC" w:rsidP="003A4822">
            <w:pPr>
              <w:rPr>
                <w:rFonts w:cs="Arial"/>
                <w:lang w:val="sr-Cyrl-RS"/>
              </w:rPr>
            </w:pP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w:t>
              </w:r>
              <w:r w:rsidRPr="00F10346">
                <w:rPr>
                  <w:rStyle w:val="Hyperlink"/>
                  <w:rFonts w:cs="Arial"/>
                </w:rPr>
                <w:lastRenderedPageBreak/>
                <w:t>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22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2222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2222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lastRenderedPageBreak/>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2222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2222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A380B" w:rsidRPr="000A380B" w:rsidRDefault="000A380B"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009A63AB">
              <w:rPr>
                <w:rFonts w:cs="Arial"/>
                <w:lang w:val="sr-Cyrl-RS"/>
              </w:rPr>
              <w:t xml:space="preserve"> </w:t>
            </w:r>
            <w:r w:rsidRPr="00F10346">
              <w:rPr>
                <w:rFonts w:cs="Arial"/>
              </w:rPr>
              <w:t>бр</w:t>
            </w:r>
            <w:r w:rsidR="009A63AB">
              <w:rPr>
                <w:rFonts w:cs="Arial"/>
                <w:lang w:val="sr-Cyrl-RS"/>
              </w:rPr>
              <w:t>.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220">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22220">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22220">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0A380B">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2169DD" w:rsidRPr="00226663" w:rsidRDefault="002169DD" w:rsidP="00B13CD3">
      <w:pPr>
        <w:spacing w:before="0"/>
        <w:rPr>
          <w:rFonts w:cs="Arial"/>
          <w:lang w:val="sr-Cyrl-RS" w:eastAsia="zh-CN"/>
        </w:rPr>
      </w:pPr>
    </w:p>
    <w:p w:rsidR="00C10575"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1028E8" w:rsidRPr="00F10346" w:rsidRDefault="001028E8" w:rsidP="00C10575">
      <w:pPr>
        <w:rPr>
          <w:rFonts w:cs="Arial"/>
        </w:rPr>
      </w:pPr>
    </w:p>
    <w:p w:rsidR="00C10575"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2169DD" w:rsidRPr="00F10346" w:rsidRDefault="002169DD"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169DD" w:rsidRDefault="002169DD"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F10346">
        <w:rPr>
          <w:rFonts w:cs="Arial"/>
          <w:lang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7F582B">
      <w:pPr>
        <w:spacing w:before="0"/>
        <w:ind w:firstLine="720"/>
        <w:rPr>
          <w:rFonts w:cs="Arial"/>
          <w:lang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1028E8" w:rsidRPr="00F10346" w:rsidRDefault="001028E8" w:rsidP="007F582B">
      <w:pPr>
        <w:spacing w:before="0"/>
        <w:ind w:firstLine="720"/>
      </w:pPr>
    </w:p>
    <w:p w:rsidR="00B13CD3" w:rsidRDefault="00C10575" w:rsidP="00B13CD3">
      <w:pPr>
        <w:spacing w:before="0"/>
        <w:rPr>
          <w:rFonts w:cs="Arial"/>
          <w:lang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13CD3"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Default="00322313" w:rsidP="00422220">
      <w:pPr>
        <w:pStyle w:val="KDPodnaslov1"/>
        <w:numPr>
          <w:ilvl w:val="0"/>
          <w:numId w:val="24"/>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21752" w:rsidRDefault="00621752" w:rsidP="00621752">
      <w:pPr>
        <w:pStyle w:val="KDKomentar"/>
        <w:spacing w:before="0"/>
        <w:rPr>
          <w:rFonts w:cs="Arial"/>
          <w:b/>
          <w:i w:val="0"/>
          <w:color w:val="auto"/>
          <w:sz w:val="22"/>
          <w:szCs w:val="22"/>
          <w:lang w:val="sr-Cyrl-RS"/>
        </w:rPr>
      </w:pPr>
      <w:r w:rsidRPr="00F27F62">
        <w:rPr>
          <w:rFonts w:cs="Arial"/>
          <w:i w:val="0"/>
          <w:color w:val="auto"/>
          <w:sz w:val="22"/>
          <w:szCs w:val="22"/>
        </w:rPr>
        <w:t xml:space="preserve">Избор најповољније понуде ће се извршити применом критеријума </w:t>
      </w:r>
      <w:r w:rsidRPr="00F27F62">
        <w:rPr>
          <w:rFonts w:cs="Arial"/>
          <w:b/>
          <w:i w:val="0"/>
          <w:color w:val="auto"/>
          <w:sz w:val="22"/>
          <w:szCs w:val="22"/>
        </w:rPr>
        <w:t>„Најнижа понуђена цена“.</w:t>
      </w:r>
    </w:p>
    <w:p w:rsidR="00621752" w:rsidRPr="00F27F62" w:rsidRDefault="00621752" w:rsidP="00621752">
      <w:pPr>
        <w:pStyle w:val="KDKomentar"/>
        <w:spacing w:before="0"/>
        <w:rPr>
          <w:rFonts w:cs="Arial"/>
          <w:i w:val="0"/>
          <w:color w:val="auto"/>
          <w:sz w:val="22"/>
          <w:szCs w:val="22"/>
        </w:rPr>
      </w:pPr>
      <w:r w:rsidRPr="00F27F62">
        <w:rPr>
          <w:rFonts w:cs="Arial"/>
          <w:i w:val="0"/>
          <w:color w:val="auto"/>
          <w:sz w:val="22"/>
          <w:szCs w:val="22"/>
        </w:rPr>
        <w:t>Критеријум за оцењивање понуда</w:t>
      </w:r>
      <w:r w:rsidRPr="00F27F62">
        <w:rPr>
          <w:rFonts w:cs="Arial"/>
          <w:b/>
          <w:i w:val="0"/>
          <w:color w:val="auto"/>
          <w:sz w:val="22"/>
          <w:szCs w:val="22"/>
        </w:rPr>
        <w:t xml:space="preserve"> Најнижа понуђена цена, </w:t>
      </w:r>
      <w:r w:rsidRPr="00F27F62">
        <w:rPr>
          <w:rFonts w:cs="Arial"/>
          <w:i w:val="0"/>
          <w:color w:val="auto"/>
          <w:sz w:val="22"/>
          <w:szCs w:val="22"/>
        </w:rPr>
        <w:t>заснива се на понуђеној цени</w:t>
      </w:r>
      <w:r w:rsidR="00C10575" w:rsidRPr="00F27F62">
        <w:rPr>
          <w:rFonts w:cs="Arial"/>
          <w:i w:val="0"/>
          <w:color w:val="auto"/>
          <w:sz w:val="22"/>
          <w:szCs w:val="22"/>
          <w:lang w:val="sr-Cyrl-CS"/>
        </w:rPr>
        <w:t xml:space="preserve"> као једином критеријуму</w:t>
      </w:r>
      <w:r w:rsidRPr="00F27F62">
        <w:rPr>
          <w:rFonts w:cs="Arial"/>
          <w:i w:val="0"/>
          <w:color w:val="auto"/>
          <w:sz w:val="22"/>
          <w:szCs w:val="22"/>
        </w:rPr>
        <w:t>.</w:t>
      </w:r>
    </w:p>
    <w:p w:rsidR="008512C6" w:rsidRPr="00F27F62" w:rsidRDefault="008512C6" w:rsidP="008512C6">
      <w:pPr>
        <w:pStyle w:val="KDParagraf"/>
        <w:spacing w:before="0"/>
        <w:rPr>
          <w:rFonts w:cs="Arial"/>
          <w:color w:val="00B0F0"/>
          <w:lang w:val="sr-Cyrl-RS"/>
        </w:rPr>
      </w:pPr>
    </w:p>
    <w:p w:rsidR="00621752" w:rsidRPr="00B755A9" w:rsidRDefault="00621752" w:rsidP="00621752">
      <w:pPr>
        <w:pStyle w:val="KDParagraf"/>
        <w:spacing w:before="0"/>
        <w:rPr>
          <w:rFonts w:cs="Arial"/>
        </w:rPr>
      </w:pPr>
      <w:r w:rsidRPr="00B755A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proofErr w:type="gramStart"/>
      <w:r w:rsidRPr="00B755A9">
        <w:rPr>
          <w:rFonts w:cs="Arial"/>
        </w:rPr>
        <w:t>У понуђену цену страног понуђача урачунавају се и царинске дажбине.</w:t>
      </w:r>
      <w:proofErr w:type="gramEnd"/>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t xml:space="preserve">Када понуђач достави доказ да нуди добра домаћег порекла, наручилац </w:t>
      </w:r>
      <w:r w:rsidR="009B3371" w:rsidRPr="00B755A9">
        <w:rPr>
          <w:rFonts w:cs="Arial"/>
        </w:rPr>
        <w:t>ће</w:t>
      </w:r>
      <w:r w:rsidRPr="00B755A9">
        <w:rPr>
          <w:rFonts w:cs="Arial"/>
        </w:rPr>
        <w:t xml:space="preserve">, пре рангирања понуда, позвати све остале понуђаче чије су понуде оцењене као прихватљиве </w:t>
      </w:r>
      <w:r w:rsidR="001945FA" w:rsidRPr="00B755A9">
        <w:rPr>
          <w:rFonts w:cs="Arial"/>
        </w:rPr>
        <w:t>а код којих није јасно да ли је реч о добрима домаћег или страног порекла,</w:t>
      </w:r>
      <w:r w:rsidRPr="00B755A9">
        <w:rPr>
          <w:rFonts w:cs="Arial"/>
        </w:rPr>
        <w:t>да се изјасне да ли нуде добра домаћег порекла и да доставе доказ.</w:t>
      </w:r>
    </w:p>
    <w:p w:rsidR="00621752" w:rsidRDefault="00621752" w:rsidP="00621752">
      <w:pPr>
        <w:pStyle w:val="KDParagraf"/>
        <w:spacing w:before="0"/>
        <w:rPr>
          <w:rFonts w:cs="Arial"/>
        </w:rPr>
      </w:pPr>
      <w:proofErr w:type="gramStart"/>
      <w:r w:rsidRPr="00B755A9">
        <w:rPr>
          <w:rFonts w:cs="Arial"/>
        </w:rPr>
        <w:t>Предност дата за домаће понуђаче и добра домаћег порекла (члан 86.став 1. до 4.</w:t>
      </w:r>
      <w:proofErr w:type="gramEnd"/>
      <w:r w:rsidRPr="00B755A9">
        <w:rPr>
          <w:rFonts w:cs="Arial"/>
        </w:rPr>
        <w:t xml:space="preserve"> </w:t>
      </w:r>
      <w:proofErr w:type="gramStart"/>
      <w:r w:rsidRPr="00B755A9">
        <w:rPr>
          <w:rFonts w:cs="Arial"/>
        </w:rPr>
        <w:t>З</w:t>
      </w:r>
      <w:r w:rsidR="00D16608" w:rsidRPr="00B755A9">
        <w:rPr>
          <w:rFonts w:cs="Arial"/>
        </w:rPr>
        <w:t>акона</w:t>
      </w:r>
      <w:r w:rsidRPr="00B755A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028E8" w:rsidRPr="00B755A9" w:rsidRDefault="001028E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lastRenderedPageBreak/>
        <w:t>Предност дата за домаће понуђаче и добра домаћег порекла (члан 86. став 1. до 4.З</w:t>
      </w:r>
      <w:r w:rsidR="00D16608" w:rsidRPr="00B755A9">
        <w:rPr>
          <w:rFonts w:cs="Arial"/>
        </w:rPr>
        <w:t>акона</w:t>
      </w:r>
      <w:r w:rsidRPr="00B755A9">
        <w:rPr>
          <w:rFonts w:cs="Arial"/>
        </w:rPr>
        <w:t xml:space="preserve">) у поступцима јавних набавки у којима учествују </w:t>
      </w:r>
      <w:r w:rsidRPr="00B755A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874F5B" w:rsidP="00F10346">
      <w:pPr>
        <w:pStyle w:val="Heading10"/>
        <w:spacing w:before="0"/>
        <w:jc w:val="both"/>
        <w:rPr>
          <w:rFonts w:eastAsia="TimesNewRomanPSMT" w:cs="Arial"/>
          <w:bCs/>
          <w:iCs/>
          <w:color w:val="000000"/>
          <w:lang w:val="en-U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F27F62">
        <w:rPr>
          <w:rFonts w:eastAsia="TimesNewRomanPSMT" w:cs="Arial"/>
          <w:bCs/>
          <w:iCs/>
        </w:rPr>
        <w:t>истом понуђеном ценом</w:t>
      </w:r>
      <w:r w:rsidR="000129AD" w:rsidRPr="00F10346">
        <w:rPr>
          <w:rFonts w:eastAsia="TimesNewRomanPSMT" w:cs="Arial"/>
          <w:bCs/>
          <w:iCs/>
          <w:color w:val="000000"/>
        </w:rPr>
        <w:t>:</w:t>
      </w:r>
    </w:p>
    <w:p w:rsidR="001028E8" w:rsidRPr="001028E8" w:rsidRDefault="001028E8" w:rsidP="001028E8">
      <w:pPr>
        <w:rPr>
          <w:lang w:eastAsia="ar-SA"/>
        </w:rPr>
      </w:pPr>
    </w:p>
    <w:p w:rsidR="001028E8" w:rsidRPr="001028E8" w:rsidRDefault="00621752" w:rsidP="006F1B4D">
      <w:pPr>
        <w:spacing w:before="0"/>
        <w:rPr>
          <w:rFonts w:cs="Arial"/>
        </w:rPr>
      </w:pPr>
      <w:r w:rsidRPr="00B755A9">
        <w:rPr>
          <w:rFonts w:cs="Arial"/>
        </w:rPr>
        <w:t xml:space="preserve">Уколико две или више понуда имају исту најнижу понуђену цену, као најповољнија биће </w:t>
      </w:r>
      <w:proofErr w:type="gramStart"/>
      <w:r w:rsidRPr="00B755A9">
        <w:rPr>
          <w:rFonts w:cs="Arial"/>
        </w:rPr>
        <w:t xml:space="preserve">изабрана </w:t>
      </w:r>
      <w:r w:rsidR="00F30496">
        <w:rPr>
          <w:rFonts w:cs="Arial"/>
          <w:lang w:val="sr-Cyrl-RS"/>
        </w:rPr>
        <w:t xml:space="preserve"> </w:t>
      </w:r>
      <w:r w:rsidRPr="00B755A9">
        <w:rPr>
          <w:rFonts w:cs="Arial"/>
        </w:rPr>
        <w:t>понуда</w:t>
      </w:r>
      <w:proofErr w:type="gramEnd"/>
      <w:r w:rsidRPr="00B755A9">
        <w:rPr>
          <w:rFonts w:cs="Arial"/>
        </w:rPr>
        <w:t xml:space="preserve"> оног понуђача који је понудио </w:t>
      </w:r>
      <w:r w:rsidR="00D0124C">
        <w:rPr>
          <w:rFonts w:cs="Arial"/>
          <w:lang w:val="sr-Cyrl-RS"/>
        </w:rPr>
        <w:t xml:space="preserve">дужи </w:t>
      </w:r>
      <w:r w:rsidR="000A380B">
        <w:rPr>
          <w:rFonts w:cs="Arial"/>
          <w:lang w:val="sr-Cyrl-RS"/>
        </w:rPr>
        <w:t xml:space="preserve"> рок</w:t>
      </w:r>
      <w:r w:rsidR="00D0124C">
        <w:rPr>
          <w:rFonts w:cs="Arial"/>
          <w:lang w:val="sr-Cyrl-RS"/>
        </w:rPr>
        <w:t xml:space="preserve"> важења понуде.</w:t>
      </w:r>
      <w:r w:rsidR="000A380B">
        <w:rPr>
          <w:rFonts w:cs="Arial"/>
          <w:lang w:val="sr-Cyrl-RS"/>
        </w:rPr>
        <w:t xml:space="preserve"> </w:t>
      </w:r>
    </w:p>
    <w:p w:rsidR="00D0124C" w:rsidRDefault="00D0124C" w:rsidP="006F1B4D">
      <w:pPr>
        <w:spacing w:before="0"/>
        <w:rPr>
          <w:rFonts w:cs="Arial"/>
          <w:lang w:val="sr-Cyrl-RS"/>
        </w:rPr>
      </w:pPr>
    </w:p>
    <w:p w:rsidR="001028E8" w:rsidRPr="00B755A9" w:rsidRDefault="001028E8" w:rsidP="006F1B4D">
      <w:pPr>
        <w:spacing w:before="0"/>
        <w:rPr>
          <w:rFonts w:cs="Arial"/>
        </w:rPr>
      </w:pPr>
    </w:p>
    <w:p w:rsidR="001945FA"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028E8" w:rsidRPr="00F10346" w:rsidRDefault="001028E8" w:rsidP="001945FA">
      <w:pPr>
        <w:spacing w:before="0"/>
        <w:rPr>
          <w:rFonts w:cs="Arial"/>
        </w:rPr>
      </w:pPr>
    </w:p>
    <w:p w:rsidR="001028E8" w:rsidRDefault="001945FA" w:rsidP="001945FA">
      <w:pPr>
        <w:spacing w:before="0"/>
        <w:rPr>
          <w:rFonts w:cs="Arial"/>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p>
    <w:p w:rsidR="001028E8" w:rsidRDefault="001028E8" w:rsidP="001945FA">
      <w:pPr>
        <w:spacing w:before="0"/>
        <w:rPr>
          <w:rFonts w:cs="Arial"/>
        </w:rPr>
      </w:pPr>
    </w:p>
    <w:p w:rsidR="001028E8" w:rsidRDefault="001945FA" w:rsidP="001945FA">
      <w:pPr>
        <w:spacing w:before="0"/>
        <w:rPr>
          <w:rFonts w:cs="Arial"/>
        </w:rPr>
      </w:pPr>
      <w:proofErr w:type="gramStart"/>
      <w:r w:rsidRPr="00F10346">
        <w:rPr>
          <w:rFonts w:cs="Arial"/>
        </w:rPr>
        <w:t xml:space="preserve">На посебним папирима који су исте величине и боје </w:t>
      </w:r>
      <w:r w:rsidR="00226663">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p>
    <w:p w:rsidR="001028E8" w:rsidRDefault="001028E8" w:rsidP="001945FA">
      <w:pPr>
        <w:spacing w:before="0"/>
        <w:rPr>
          <w:rFonts w:cs="Arial"/>
        </w:rPr>
      </w:pPr>
    </w:p>
    <w:p w:rsidR="001945FA" w:rsidRDefault="0095708A" w:rsidP="001945FA">
      <w:pPr>
        <w:spacing w:before="0"/>
        <w:rPr>
          <w:rFonts w:eastAsia="TimesNewRomanPSMT" w:cs="Arial"/>
          <w:bCs/>
          <w:lang w:val="sr-Cyrl-RS"/>
        </w:rPr>
      </w:pPr>
      <w:r w:rsidRPr="00F10346">
        <w:rPr>
          <w:rFonts w:cs="Arial"/>
        </w:rPr>
        <w:t>П</w:t>
      </w:r>
      <w:r w:rsidR="001945FA" w:rsidRPr="00F10346">
        <w:rPr>
          <w:rFonts w:cs="Arial"/>
        </w:rPr>
        <w:t xml:space="preserve">онуђачу чији назив буде на извученом папиру биће додељен </w:t>
      </w:r>
      <w:proofErr w:type="gramStart"/>
      <w:r w:rsidR="001945FA" w:rsidRPr="00F10346">
        <w:rPr>
          <w:rFonts w:cs="Arial"/>
        </w:rPr>
        <w:t>уговор  о</w:t>
      </w:r>
      <w:proofErr w:type="gramEnd"/>
      <w:r w:rsidR="001945FA" w:rsidRPr="00F10346">
        <w:rPr>
          <w:rFonts w:cs="Arial"/>
        </w:rPr>
        <w:t xml:space="preserve"> јавној набавци</w:t>
      </w:r>
      <w:r w:rsidR="001945FA" w:rsidRPr="00F10346">
        <w:rPr>
          <w:rFonts w:eastAsia="TimesNewRomanPSMT" w:cs="Arial"/>
          <w:bCs/>
        </w:rPr>
        <w:t>.</w:t>
      </w:r>
    </w:p>
    <w:p w:rsidR="000A380B" w:rsidRDefault="000A380B" w:rsidP="001945FA">
      <w:pPr>
        <w:spacing w:before="0"/>
        <w:rPr>
          <w:rFonts w:eastAsia="TimesNewRomanPSMT" w:cs="Arial"/>
          <w:bCs/>
          <w:lang w:val="sr-Cyrl-RS"/>
        </w:rPr>
      </w:pPr>
    </w:p>
    <w:p w:rsidR="000A380B" w:rsidRPr="000A380B" w:rsidRDefault="000A380B" w:rsidP="001945FA">
      <w:pPr>
        <w:spacing w:before="0"/>
        <w:rPr>
          <w:rFonts w:cs="Arial"/>
          <w:b/>
          <w:lang w:val="sr-Cyrl-RS"/>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B755A9">
        <w:rPr>
          <w:rFonts w:eastAsia="Arial Unicode MS" w:cs="Arial"/>
          <w:kern w:val="2"/>
          <w:lang w:val="ru-RU"/>
        </w:rPr>
        <w:t xml:space="preserve"> </w:t>
      </w:r>
      <w:r w:rsidR="00CB3CFF">
        <w:rPr>
          <w:rFonts w:cs="Arial"/>
          <w:lang w:val="sr-Cyrl-CS"/>
        </w:rPr>
        <w:t>3000/0</w:t>
      </w:r>
      <w:r w:rsidR="006E054A">
        <w:rPr>
          <w:rFonts w:cs="Arial"/>
          <w:lang w:val="sr-Cyrl-CS"/>
        </w:rPr>
        <w:t>5</w:t>
      </w:r>
      <w:r w:rsidR="00F57293">
        <w:rPr>
          <w:rFonts w:cs="Arial"/>
          <w:lang w:val="sr-Cyrl-CS"/>
        </w:rPr>
        <w:t>53</w:t>
      </w:r>
      <w:r w:rsidR="00CB3CFF">
        <w:rPr>
          <w:rFonts w:cs="Arial"/>
          <w:lang w:val="sr-Cyrl-CS"/>
        </w:rPr>
        <w:t>/2016(</w:t>
      </w:r>
      <w:r w:rsidR="006E054A">
        <w:rPr>
          <w:rFonts w:cs="Arial"/>
          <w:lang w:val="sr-Cyrl-CS"/>
        </w:rPr>
        <w:t>6</w:t>
      </w:r>
      <w:r w:rsidR="00F57293">
        <w:rPr>
          <w:rFonts w:cs="Arial"/>
          <w:lang w:val="sr-Cyrl-CS"/>
        </w:rPr>
        <w:t>7</w:t>
      </w:r>
      <w:r w:rsidR="006E054A">
        <w:rPr>
          <w:rFonts w:cs="Arial"/>
          <w:lang w:val="sr-Cyrl-CS"/>
        </w:rPr>
        <w:t>5</w:t>
      </w:r>
      <w:r w:rsidR="00CB3CFF">
        <w:rPr>
          <w:rFonts w:cs="Arial"/>
          <w:lang w:val="sr-Cyrl-CS"/>
        </w:rPr>
        <w:t>/2016)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6E054A">
        <w:rPr>
          <w:rFonts w:eastAsia="Arial Unicode MS" w:cs="Arial"/>
          <w:kern w:val="2"/>
          <w:lang w:val="ru-RU"/>
        </w:rPr>
        <w:t>5365-</w:t>
      </w:r>
      <w:r w:rsidR="00B755A9">
        <w:rPr>
          <w:rFonts w:eastAsia="Arial Unicode MS" w:cs="Arial"/>
          <w:kern w:val="2"/>
          <w:lang w:val="ru-RU"/>
        </w:rPr>
        <w:t>Е</w:t>
      </w:r>
      <w:r w:rsidRPr="00F10346">
        <w:rPr>
          <w:rFonts w:eastAsia="Arial Unicode MS" w:cs="Arial"/>
          <w:kern w:val="2"/>
          <w:lang w:val="ru-RU"/>
        </w:rPr>
        <w:t>.0</w:t>
      </w:r>
      <w:r w:rsidR="00B755A9">
        <w:rPr>
          <w:rFonts w:eastAsia="Arial Unicode MS" w:cs="Arial"/>
          <w:kern w:val="2"/>
          <w:lang w:val="ru-RU"/>
        </w:rPr>
        <w:t>3</w:t>
      </w:r>
      <w:r w:rsidRPr="00F10346">
        <w:rPr>
          <w:rFonts w:eastAsia="Arial Unicode MS" w:cs="Arial"/>
          <w:kern w:val="2"/>
          <w:lang w:val="ru-RU"/>
        </w:rPr>
        <w:t>.</w:t>
      </w:r>
      <w:r w:rsidR="00824761">
        <w:rPr>
          <w:rFonts w:eastAsia="Arial Unicode MS" w:cs="Arial"/>
          <w:kern w:val="2"/>
          <w:lang w:val="ru-RU"/>
        </w:rPr>
        <w:t>04-1</w:t>
      </w:r>
      <w:r w:rsidR="006E054A">
        <w:rPr>
          <w:rFonts w:eastAsia="Arial Unicode MS" w:cs="Arial"/>
          <w:kern w:val="2"/>
          <w:lang w:val="ru-RU"/>
        </w:rPr>
        <w:t>57</w:t>
      </w:r>
      <w:r w:rsidR="00F57293">
        <w:rPr>
          <w:rFonts w:eastAsia="Arial Unicode MS" w:cs="Arial"/>
          <w:kern w:val="2"/>
          <w:lang w:val="ru-RU"/>
        </w:rPr>
        <w:t>637</w:t>
      </w:r>
      <w:r w:rsidR="00B755A9">
        <w:rPr>
          <w:rFonts w:eastAsia="Arial Unicode MS" w:cs="Arial"/>
          <w:kern w:val="2"/>
          <w:lang w:val="ru-RU"/>
        </w:rPr>
        <w:t>/</w:t>
      </w:r>
      <w:r w:rsidR="00F57293">
        <w:rPr>
          <w:rFonts w:eastAsia="Arial Unicode MS" w:cs="Arial"/>
          <w:kern w:val="2"/>
          <w:lang w:val="ru-RU"/>
        </w:rPr>
        <w:t>2</w:t>
      </w:r>
      <w:r w:rsidR="00B755A9" w:rsidRPr="00255470">
        <w:rPr>
          <w:rFonts w:eastAsia="Arial Unicode MS" w:cs="Arial"/>
          <w:kern w:val="2"/>
          <w:lang w:val="ru-RU"/>
        </w:rPr>
        <w:t>-2016</w:t>
      </w:r>
      <w:r w:rsidRPr="00255470">
        <w:rPr>
          <w:rFonts w:eastAsia="Arial Unicode MS" w:cs="Arial"/>
          <w:kern w:val="2"/>
          <w:lang w:val="ru-RU"/>
        </w:rPr>
        <w:t xml:space="preserve"> </w:t>
      </w:r>
      <w:r w:rsidR="000A380B">
        <w:rPr>
          <w:rFonts w:eastAsia="Arial Unicode MS" w:cs="Arial"/>
          <w:kern w:val="2"/>
          <w:lang w:val="ru-RU"/>
        </w:rPr>
        <w:t xml:space="preserve">од </w:t>
      </w:r>
      <w:r w:rsidR="006E054A">
        <w:rPr>
          <w:rFonts w:eastAsia="Arial Unicode MS" w:cs="Arial"/>
          <w:kern w:val="2"/>
          <w:lang w:val="ru-RU"/>
        </w:rPr>
        <w:t>05</w:t>
      </w:r>
      <w:r w:rsidR="00B755A9" w:rsidRPr="00255470">
        <w:rPr>
          <w:rFonts w:eastAsia="Arial Unicode MS" w:cs="Arial"/>
          <w:kern w:val="2"/>
          <w:lang w:val="ru-RU"/>
        </w:rPr>
        <w:t>.0</w:t>
      </w:r>
      <w:r w:rsidR="006E054A">
        <w:rPr>
          <w:rFonts w:eastAsia="Arial Unicode MS" w:cs="Arial"/>
          <w:kern w:val="2"/>
          <w:lang w:val="ru-RU"/>
        </w:rPr>
        <w:t>5</w:t>
      </w:r>
      <w:r w:rsidR="00B755A9" w:rsidRPr="00255470">
        <w:rPr>
          <w:rFonts w:eastAsia="Arial Unicode MS" w:cs="Arial"/>
          <w:kern w:val="2"/>
          <w:lang w:val="ru-RU"/>
        </w:rPr>
        <w:t>.2016 год</w:t>
      </w:r>
      <w:r w:rsidR="00B755A9">
        <w:rPr>
          <w:rFonts w:eastAsia="Arial Unicode MS" w:cs="Arial"/>
          <w:kern w:val="2"/>
          <w:lang w:val="ru-RU"/>
        </w:rPr>
        <w:t>.</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663174">
        <w:rPr>
          <w:rFonts w:eastAsia="TimesNewRomanPS-BoldMT" w:cs="Arial"/>
          <w:bCs/>
          <w:lang w:val="sr-Cyrl-RS" w:eastAsia="sr-Latn-CS"/>
        </w:rPr>
        <w:t>Драган Петровић</w:t>
      </w:r>
      <w:proofErr w:type="gramStart"/>
      <w:r w:rsidR="00B755A9">
        <w:rPr>
          <w:rFonts w:eastAsia="TimesNewRomanPS-BoldMT" w:cs="Arial"/>
          <w:bCs/>
          <w:lang w:val="sr-Cyrl-RS" w:eastAsia="sr-Latn-CS"/>
        </w:rPr>
        <w:t>,</w:t>
      </w:r>
      <w:r w:rsidRPr="00F10346">
        <w:rPr>
          <w:rFonts w:eastAsia="TimesNewRomanPS-BoldMT" w:cs="Arial"/>
          <w:bCs/>
          <w:lang w:eastAsia="sr-Latn-CS"/>
        </w:rPr>
        <w:t>члан</w:t>
      </w:r>
      <w:proofErr w:type="gramEnd"/>
      <w:r w:rsidRPr="00F10346">
        <w:rPr>
          <w:rFonts w:eastAsia="TimesNewRomanPS-BoldMT" w:cs="Arial"/>
          <w:bCs/>
          <w:lang w:eastAsia="sr-Latn-CS"/>
        </w:rPr>
        <w:t xml:space="preserve">                          </w:t>
      </w:r>
      <w:r w:rsidR="00F30496">
        <w:rPr>
          <w:rFonts w:eastAsia="TimesNewRomanPS-BoldMT" w:cs="Arial"/>
          <w:bCs/>
          <w:lang w:val="sr-Cyrl-RS" w:eastAsia="sr-Latn-CS"/>
        </w:rPr>
        <w:tab/>
      </w:r>
      <w:r w:rsidR="00F30496">
        <w:rPr>
          <w:rFonts w:eastAsia="TimesNewRomanPS-BoldMT" w:cs="Arial"/>
          <w:bCs/>
          <w:lang w:val="sr-Cyrl-RS" w:eastAsia="sr-Latn-CS"/>
        </w:rPr>
        <w:tab/>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B755A9" w:rsidRDefault="00164A25" w:rsidP="00164A25">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 xml:space="preserve"> </w:t>
      </w:r>
      <w:r w:rsidR="00663174">
        <w:rPr>
          <w:rFonts w:eastAsia="TimesNewRomanPS-BoldMT" w:cs="Arial"/>
          <w:bCs/>
          <w:lang w:val="sr-Cyrl-RS" w:eastAsia="sr-Latn-CS"/>
        </w:rPr>
        <w:t>Славица Миловановић</w:t>
      </w:r>
      <w:r w:rsidR="00824761">
        <w:rPr>
          <w:rFonts w:eastAsia="TimesNewRomanPS-BoldMT" w:cs="Arial"/>
          <w:bCs/>
          <w:lang w:val="sr-Cyrl-RS" w:eastAsia="sr-Latn-CS"/>
        </w:rPr>
        <w:t>,</w:t>
      </w:r>
      <w:r w:rsidRPr="00F10346">
        <w:rPr>
          <w:rFonts w:eastAsia="TimesNewRomanPS-BoldMT" w:cs="Arial"/>
          <w:bCs/>
          <w:lang w:eastAsia="sr-Latn-CS"/>
        </w:rPr>
        <w:t xml:space="preserve">заменик              </w:t>
      </w:r>
      <w:r w:rsidR="00B755A9">
        <w:rPr>
          <w:rFonts w:eastAsia="TimesNewRomanPS-BoldMT" w:cs="Arial"/>
          <w:bCs/>
          <w:lang w:eastAsia="sr-Latn-CS"/>
        </w:rPr>
        <w:t xml:space="preserve">           </w:t>
      </w:r>
      <w:r w:rsidR="00663174">
        <w:rPr>
          <w:rFonts w:eastAsia="TimesNewRomanPS-BoldMT" w:cs="Arial"/>
          <w:bCs/>
          <w:lang w:val="sr-Cyrl-RS" w:eastAsia="sr-Latn-CS"/>
        </w:rPr>
        <w:t xml:space="preserve"> </w:t>
      </w:r>
      <w:r w:rsidR="00B755A9">
        <w:rPr>
          <w:rFonts w:eastAsia="TimesNewRomanPS-BoldMT" w:cs="Arial"/>
          <w:bCs/>
          <w:lang w:eastAsia="sr-Latn-CS"/>
        </w:rPr>
        <w:t>___________________</w:t>
      </w:r>
    </w:p>
    <w:p w:rsidR="00663174" w:rsidRDefault="00663174" w:rsidP="00164A25">
      <w:pPr>
        <w:autoSpaceDE w:val="0"/>
        <w:autoSpaceDN w:val="0"/>
        <w:adjustRightInd w:val="0"/>
        <w:spacing w:before="0"/>
        <w:ind w:left="720"/>
        <w:contextualSpacing/>
        <w:rPr>
          <w:rFonts w:eastAsia="TimesNewRomanPS-BoldMT" w:cs="Arial"/>
          <w:bCs/>
          <w:lang w:val="sr-Cyrl-RS" w:eastAsia="sr-Latn-CS"/>
        </w:rPr>
      </w:pPr>
    </w:p>
    <w:p w:rsidR="00663174" w:rsidRPr="004B777B" w:rsidRDefault="00663174"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2. Живомир Матић,члан</w:t>
      </w:r>
      <w:r w:rsidR="004B777B">
        <w:rPr>
          <w:rFonts w:eastAsia="TimesNewRomanPS-BoldMT" w:cs="Arial"/>
          <w:bCs/>
          <w:lang w:eastAsia="sr-Latn-CS"/>
        </w:rPr>
        <w:t xml:space="preserve">                                       ___________________</w:t>
      </w:r>
    </w:p>
    <w:p w:rsidR="00663174" w:rsidRDefault="00663174"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663174" w:rsidRPr="004B777B" w:rsidRDefault="00663174"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Славица Малинарић,заменик </w:t>
      </w:r>
      <w:r w:rsidR="004B777B">
        <w:rPr>
          <w:rFonts w:eastAsia="TimesNewRomanPS-BoldMT" w:cs="Arial"/>
          <w:bCs/>
          <w:lang w:eastAsia="sr-Latn-CS"/>
        </w:rPr>
        <w:t xml:space="preserve">                             ___________________</w:t>
      </w:r>
    </w:p>
    <w:p w:rsidR="00B755A9" w:rsidRDefault="00B755A9" w:rsidP="00B755A9">
      <w:pPr>
        <w:autoSpaceDE w:val="0"/>
        <w:autoSpaceDN w:val="0"/>
        <w:adjustRightInd w:val="0"/>
        <w:spacing w:before="0"/>
        <w:contextualSpacing/>
        <w:rPr>
          <w:rFonts w:eastAsia="TimesNewRomanPS-BoldMT" w:cs="Arial"/>
          <w:bCs/>
          <w:lang w:val="sr-Cyrl-RS" w:eastAsia="sr-Latn-CS"/>
        </w:rPr>
      </w:pPr>
      <w:r>
        <w:rPr>
          <w:rFonts w:eastAsia="TimesNewRomanPS-BoldMT" w:cs="Arial"/>
          <w:bCs/>
          <w:lang w:val="sr-Cyrl-RS" w:eastAsia="sr-Latn-CS"/>
        </w:rPr>
        <w:t xml:space="preserve">             </w:t>
      </w:r>
    </w:p>
    <w:p w:rsidR="00164A25" w:rsidRPr="00F10346" w:rsidRDefault="00B755A9" w:rsidP="00CB3CFF">
      <w:pPr>
        <w:tabs>
          <w:tab w:val="center" w:pos="4514"/>
        </w:tabs>
        <w:autoSpaceDE w:val="0"/>
        <w:autoSpaceDN w:val="0"/>
        <w:adjustRightInd w:val="0"/>
        <w:spacing w:before="0"/>
        <w:contextualSpacing/>
        <w:rPr>
          <w:rFonts w:eastAsia="TimesNewRomanPS-BoldMT" w:cs="Arial"/>
          <w:bCs/>
          <w:lang w:eastAsia="sr-Latn-CS"/>
        </w:rPr>
      </w:pPr>
      <w:r>
        <w:rPr>
          <w:rFonts w:eastAsia="TimesNewRomanPS-BoldMT" w:cs="Arial"/>
          <w:bCs/>
          <w:lang w:val="sr-Cyrl-RS" w:eastAsia="sr-Latn-CS"/>
        </w:rPr>
        <w:t xml:space="preserve">           </w:t>
      </w:r>
      <w:r w:rsidR="00663174">
        <w:rPr>
          <w:rFonts w:eastAsia="TimesNewRomanPS-BoldMT" w:cs="Arial"/>
          <w:bCs/>
          <w:lang w:val="sr-Cyrl-RS" w:eastAsia="sr-Latn-CS"/>
        </w:rPr>
        <w:t>3</w:t>
      </w:r>
      <w:r w:rsidR="00164A25" w:rsidRPr="00F10346">
        <w:rPr>
          <w:rFonts w:eastAsia="TimesNewRomanPS-BoldMT" w:cs="Arial"/>
          <w:bCs/>
          <w:lang w:eastAsia="sr-Latn-CS"/>
        </w:rPr>
        <w:t>.</w:t>
      </w:r>
      <w:r w:rsidR="00663174">
        <w:rPr>
          <w:rFonts w:eastAsia="TimesNewRomanPS-BoldMT" w:cs="Arial"/>
          <w:bCs/>
          <w:lang w:val="sr-Cyrl-RS" w:eastAsia="sr-Latn-CS"/>
        </w:rPr>
        <w:t>Александра Николић</w:t>
      </w:r>
      <w:r w:rsidR="00164A25" w:rsidRPr="00F10346">
        <w:rPr>
          <w:rFonts w:eastAsia="TimesNewRomanPS-BoldMT" w:cs="Arial"/>
          <w:bCs/>
          <w:lang w:eastAsia="sr-Latn-CS"/>
        </w:rPr>
        <w:t xml:space="preserve"> ч</w:t>
      </w:r>
      <w:r w:rsidR="003417A9">
        <w:rPr>
          <w:rFonts w:eastAsia="TimesNewRomanPS-BoldMT" w:cs="Arial"/>
          <w:bCs/>
          <w:lang w:eastAsia="sr-Latn-CS"/>
        </w:rPr>
        <w:t xml:space="preserve">лан-секретар                </w:t>
      </w:r>
      <w:r w:rsidR="00663174">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663174" w:rsidRPr="00663174" w:rsidRDefault="00663174" w:rsidP="00663174">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Момир Марковић</w:t>
      </w:r>
      <w:r w:rsidR="005A0BBD">
        <w:rPr>
          <w:rFonts w:eastAsia="TimesNewRomanPS-BoldMT" w:cs="Arial"/>
          <w:bCs/>
          <w:lang w:val="sr-Cyrl-RS" w:eastAsia="sr-Latn-CS"/>
        </w:rPr>
        <w:t xml:space="preserve">, </w:t>
      </w:r>
      <w:r w:rsidR="003417A9">
        <w:rPr>
          <w:rFonts w:eastAsia="TimesNewRomanPS-BoldMT" w:cs="Arial"/>
          <w:bCs/>
          <w:lang w:eastAsia="sr-Latn-CS"/>
        </w:rPr>
        <w:t xml:space="preserve">заменик секретара     </w:t>
      </w:r>
      <w:r w:rsidR="00F30496">
        <w:rPr>
          <w:rFonts w:eastAsia="TimesNewRomanPS-BoldMT" w:cs="Arial"/>
          <w:bCs/>
          <w:lang w:val="sr-Cyrl-RS" w:eastAsia="sr-Latn-CS"/>
        </w:rPr>
        <w:tab/>
      </w:r>
      <w:r w:rsidR="00824761">
        <w:rPr>
          <w:rFonts w:eastAsia="TimesNewRomanPS-BoldMT" w:cs="Arial"/>
          <w:bCs/>
          <w:lang w:val="sr-Cyrl-RS" w:eastAsia="sr-Latn-CS"/>
        </w:rPr>
        <w:tab/>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663174"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4</w:t>
      </w:r>
      <w:r w:rsidR="00164A25" w:rsidRPr="00F10346">
        <w:rPr>
          <w:rFonts w:eastAsia="TimesNewRomanPS-BoldMT" w:cs="Arial"/>
          <w:bCs/>
          <w:lang w:eastAsia="sr-Latn-CS"/>
        </w:rPr>
        <w:t>.</w:t>
      </w:r>
      <w:r w:rsidR="003417A9" w:rsidRPr="003417A9">
        <w:rPr>
          <w:rFonts w:eastAsia="TimesNewRomanPS-BoldMT" w:cs="Arial"/>
          <w:bCs/>
          <w:lang w:val="sr-Cyrl-RS"/>
        </w:rPr>
        <w:t xml:space="preserve"> </w:t>
      </w:r>
      <w:r w:rsidR="00E23A91">
        <w:rPr>
          <w:rFonts w:eastAsia="TimesNewRomanPS-BoldMT" w:cs="Arial"/>
          <w:bCs/>
          <w:lang w:val="sr-Cyrl-RS"/>
        </w:rPr>
        <w:t>Душко Јочић</w:t>
      </w:r>
      <w:r w:rsidR="00B755A9">
        <w:rPr>
          <w:rFonts w:eastAsia="TimesNewRomanPS-BoldMT" w:cs="Arial"/>
          <w:bCs/>
          <w:lang w:val="sr-Cyrl-RS" w:eastAsia="sr-Latn-CS"/>
        </w:rPr>
        <w:t>,</w:t>
      </w:r>
      <w:r w:rsidR="00164A25" w:rsidRPr="00F10346">
        <w:rPr>
          <w:rFonts w:eastAsia="TimesNewRomanPS-BoldMT" w:cs="Arial"/>
          <w:bCs/>
          <w:lang w:eastAsia="sr-Latn-CS"/>
        </w:rPr>
        <w:t xml:space="preserve">члан               </w:t>
      </w:r>
      <w:r w:rsidR="003417A9">
        <w:rPr>
          <w:rFonts w:eastAsia="TimesNewRomanPS-BoldMT" w:cs="Arial"/>
          <w:bCs/>
          <w:lang w:eastAsia="sr-Latn-CS"/>
        </w:rPr>
        <w:t xml:space="preserve">       </w:t>
      </w:r>
      <w:r w:rsidR="00F30496">
        <w:rPr>
          <w:rFonts w:eastAsia="TimesNewRomanPS-BoldMT" w:cs="Arial"/>
          <w:bCs/>
          <w:lang w:val="sr-Cyrl-RS" w:eastAsia="sr-Latn-CS"/>
        </w:rPr>
        <w:tab/>
      </w:r>
      <w:r w:rsidR="00E23A91">
        <w:rPr>
          <w:rFonts w:eastAsia="TimesNewRomanPS-BoldMT" w:cs="Arial"/>
          <w:bCs/>
          <w:lang w:val="sr-Cyrl-RS" w:eastAsia="sr-Latn-CS"/>
        </w:rPr>
        <w:tab/>
      </w:r>
      <w:r w:rsidR="00E23A91">
        <w:rPr>
          <w:rFonts w:eastAsia="TimesNewRomanPS-BoldMT" w:cs="Arial"/>
          <w:bCs/>
          <w:lang w:val="sr-Cyrl-RS" w:eastAsia="sr-Latn-CS"/>
        </w:rPr>
        <w:tab/>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Default="005A0BBD"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Ивана Гајић</w:t>
      </w:r>
      <w:r w:rsidR="00B755A9">
        <w:rPr>
          <w:rFonts w:eastAsia="TimesNewRomanPS-BoldMT" w:cs="Arial"/>
          <w:bCs/>
          <w:lang w:val="sr-Cyrl-RS"/>
        </w:rPr>
        <w:t>,</w:t>
      </w:r>
      <w:r w:rsidR="00164A25" w:rsidRPr="00F10346">
        <w:rPr>
          <w:rFonts w:eastAsia="TimesNewRomanPS-BoldMT" w:cs="Arial"/>
          <w:bCs/>
        </w:rPr>
        <w:t>заменик</w:t>
      </w:r>
      <w:r w:rsidR="00FF31E1" w:rsidRPr="00F10346">
        <w:rPr>
          <w:rFonts w:eastAsia="TimesNewRomanPS-BoldMT" w:cs="Arial"/>
          <w:bCs/>
        </w:rPr>
        <w:t xml:space="preserve">                  </w:t>
      </w:r>
      <w:r w:rsidR="003417A9">
        <w:rPr>
          <w:rFonts w:eastAsia="TimesNewRomanPS-BoldMT" w:cs="Arial"/>
          <w:bCs/>
        </w:rPr>
        <w:t xml:space="preserve"> </w:t>
      </w:r>
      <w:r w:rsidR="003417A9">
        <w:rPr>
          <w:rFonts w:eastAsia="TimesNewRomanPS-BoldMT" w:cs="Arial"/>
          <w:bCs/>
          <w:lang w:val="sr-Cyrl-RS"/>
        </w:rPr>
        <w:t xml:space="preserve">                </w:t>
      </w:r>
      <w:r w:rsidR="003417A9">
        <w:rPr>
          <w:rFonts w:eastAsia="TimesNewRomanPS-BoldMT" w:cs="Arial"/>
          <w:bCs/>
        </w:rPr>
        <w:t xml:space="preserve"> </w:t>
      </w:r>
      <w:r w:rsidR="00F30496">
        <w:rPr>
          <w:rFonts w:eastAsia="TimesNewRomanPS-BoldMT" w:cs="Arial"/>
          <w:bCs/>
          <w:lang w:val="sr-Cyrl-RS"/>
        </w:rPr>
        <w:tab/>
      </w:r>
      <w:r w:rsidR="00164A25" w:rsidRPr="00F10346">
        <w:rPr>
          <w:rFonts w:eastAsia="TimesNewRomanPS-BoldMT" w:cs="Arial"/>
          <w:bCs/>
          <w:lang w:eastAsia="sr-Latn-CS"/>
        </w:rPr>
        <w:t>___________________</w:t>
      </w:r>
    </w:p>
    <w:p w:rsidR="00F30496" w:rsidRDefault="00F30496"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D0124C" w:rsidRDefault="00D0124C"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8D2B23" w:rsidP="00422220">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3805F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422220">
      <w:pPr>
        <w:pStyle w:val="KDPodnaslov2"/>
        <w:numPr>
          <w:ilvl w:val="1"/>
          <w:numId w:val="23"/>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3805FB">
        <w:rPr>
          <w:rFonts w:cs="Arial"/>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 xml:space="preserve">Препоручује се да </w:t>
      </w:r>
      <w:r w:rsidR="0095708A" w:rsidRPr="003805FB">
        <w:rPr>
          <w:rFonts w:cs="Arial"/>
          <w:i w:val="0"/>
          <w:color w:val="auto"/>
          <w:sz w:val="22"/>
          <w:szCs w:val="22"/>
        </w:rPr>
        <w:t xml:space="preserve">се </w:t>
      </w:r>
      <w:r w:rsidRPr="003805FB">
        <w:rPr>
          <w:rFonts w:cs="Arial"/>
          <w:i w:val="0"/>
          <w:color w:val="auto"/>
          <w:sz w:val="22"/>
          <w:szCs w:val="22"/>
        </w:rPr>
        <w:t>доказ</w:t>
      </w:r>
      <w:r w:rsidR="0095708A" w:rsidRPr="003805FB">
        <w:rPr>
          <w:rFonts w:cs="Arial"/>
          <w:i w:val="0"/>
          <w:color w:val="auto"/>
          <w:sz w:val="22"/>
          <w:szCs w:val="22"/>
        </w:rPr>
        <w:t>и</w:t>
      </w:r>
      <w:r w:rsidRPr="003805FB">
        <w:rPr>
          <w:rFonts w:cs="Arial"/>
          <w:i w:val="0"/>
          <w:color w:val="auto"/>
          <w:sz w:val="22"/>
          <w:szCs w:val="22"/>
        </w:rPr>
        <w:t xml:space="preserve"> који се достављају уз понуду, а</w:t>
      </w:r>
      <w:r w:rsidR="0095708A" w:rsidRPr="003805FB">
        <w:rPr>
          <w:rFonts w:cs="Arial"/>
          <w:i w:val="0"/>
          <w:color w:val="auto"/>
          <w:sz w:val="22"/>
          <w:szCs w:val="22"/>
        </w:rPr>
        <w:t xml:space="preserve"> који</w:t>
      </w:r>
      <w:r w:rsidRPr="003805F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3805FB" w:rsidRPr="003805FB">
        <w:rPr>
          <w:rFonts w:cs="Arial"/>
          <w:lang w:val="ru-RU"/>
        </w:rPr>
        <w:t>ТЕ Колубара,3.октобра 146,11563 Велики Црљени</w:t>
      </w:r>
      <w:r w:rsidR="00613B13" w:rsidRPr="003805FB">
        <w:rPr>
          <w:rFonts w:cs="Arial"/>
          <w:lang w:val="ru-RU"/>
        </w:rPr>
        <w:t>,</w:t>
      </w:r>
      <w:r w:rsidR="00613B13" w:rsidRPr="00F10346">
        <w:rPr>
          <w:rFonts w:cs="Arial"/>
          <w:color w:val="00B0F0"/>
          <w:lang w:val="ru-RU"/>
        </w:rPr>
        <w:t xml:space="preserve"> </w:t>
      </w:r>
      <w:r w:rsidRPr="00F10346">
        <w:rPr>
          <w:rFonts w:cs="Arial"/>
          <w:lang w:val="ru-RU"/>
        </w:rPr>
        <w:t xml:space="preserve">ПАК писарница - са назнаком: „Понуда за јавну набавку </w:t>
      </w:r>
      <w:r w:rsidR="003C6929" w:rsidRPr="003C6929">
        <w:rPr>
          <w:rFonts w:cs="Arial"/>
          <w:b/>
          <w:lang w:val="ru-RU"/>
        </w:rPr>
        <w:t>Алуминијум сулфат</w:t>
      </w:r>
      <w:r w:rsidR="00A1261C">
        <w:rPr>
          <w:rFonts w:cs="Arial"/>
          <w:b/>
          <w:lang w:val="ru-RU"/>
        </w:rPr>
        <w:t xml:space="preserve"> </w:t>
      </w:r>
      <w:r w:rsidR="008A2340" w:rsidRPr="00F10346">
        <w:rPr>
          <w:rFonts w:cs="Arial"/>
          <w:lang w:val="ru-RU"/>
        </w:rPr>
        <w:t xml:space="preserve"> </w:t>
      </w:r>
      <w:r w:rsidRPr="00F10346">
        <w:rPr>
          <w:rFonts w:cs="Arial"/>
          <w:lang w:val="ru-RU"/>
        </w:rPr>
        <w:t xml:space="preserve">- Јавна набавка број </w:t>
      </w:r>
      <w:r w:rsidR="003C6929" w:rsidRPr="003C6929">
        <w:rPr>
          <w:rFonts w:cs="Arial"/>
          <w:b/>
          <w:lang w:val="sr-Cyrl-CS"/>
        </w:rPr>
        <w:t>3000/</w:t>
      </w:r>
      <w:r w:rsidR="003C6929" w:rsidRPr="003C6929">
        <w:rPr>
          <w:rFonts w:cs="Arial"/>
          <w:b/>
        </w:rPr>
        <w:t>0</w:t>
      </w:r>
      <w:r w:rsidR="003C6929" w:rsidRPr="003C6929">
        <w:rPr>
          <w:rFonts w:cs="Arial"/>
          <w:b/>
          <w:lang w:val="sr-Cyrl-RS"/>
        </w:rPr>
        <w:t>553</w:t>
      </w:r>
      <w:r w:rsidR="003C6929" w:rsidRPr="003C6929">
        <w:rPr>
          <w:rFonts w:cs="Arial"/>
          <w:b/>
          <w:lang w:val="sr-Cyrl-CS"/>
        </w:rPr>
        <w:t>/201</w:t>
      </w:r>
      <w:r w:rsidR="003C6929" w:rsidRPr="003C6929">
        <w:rPr>
          <w:rFonts w:cs="Arial"/>
          <w:b/>
        </w:rPr>
        <w:t>6</w:t>
      </w:r>
      <w:r w:rsidR="003C6929" w:rsidRPr="003C6929">
        <w:rPr>
          <w:rFonts w:cs="Arial"/>
          <w:b/>
          <w:lang w:val="sr-Cyrl-CS"/>
        </w:rPr>
        <w:t>(</w:t>
      </w:r>
      <w:r w:rsidR="003C6929" w:rsidRPr="003C6929">
        <w:rPr>
          <w:rFonts w:cs="Arial"/>
          <w:b/>
          <w:lang w:val="sr-Cyrl-RS"/>
        </w:rPr>
        <w:t>675</w:t>
      </w:r>
      <w:r w:rsidR="003C6929" w:rsidRPr="003C6929">
        <w:rPr>
          <w:rFonts w:cs="Arial"/>
          <w:b/>
          <w:lang w:val="sr-Cyrl-CS"/>
        </w:rPr>
        <w:t>/201</w:t>
      </w:r>
      <w:r w:rsidR="003C6929" w:rsidRPr="003C6929">
        <w:rPr>
          <w:rFonts w:cs="Arial"/>
          <w:b/>
        </w:rPr>
        <w:t>6</w:t>
      </w:r>
      <w:r w:rsidR="003C6929" w:rsidRPr="003C6929">
        <w:rPr>
          <w:rFonts w:cs="Arial"/>
          <w:b/>
          <w:lang w:val="sr-Cyrl-CS"/>
        </w:rPr>
        <w:t>)</w:t>
      </w:r>
      <w:r w:rsidRPr="00F10346">
        <w:rPr>
          <w:rFonts w:cs="Arial"/>
          <w:lang w:val="ru-RU"/>
        </w:rPr>
        <w:t>- НЕ ОТВАРАТИ</w:t>
      </w:r>
      <w:r w:rsidR="00867769">
        <w:rPr>
          <w:rFonts w:cs="Arial"/>
          <w:lang w:val="ru-RU"/>
        </w:rPr>
        <w:t xml:space="preserve">- уручити </w:t>
      </w:r>
      <w:r w:rsidR="00191EA7" w:rsidRPr="00191EA7">
        <w:rPr>
          <w:rFonts w:eastAsia="Calibri" w:cs="Arial"/>
          <w:bCs/>
          <w:lang w:val="sr-Cyrl-RS"/>
        </w:rPr>
        <w:t>Александри Николић</w:t>
      </w:r>
      <w:r w:rsidR="00191EA7" w:rsidRPr="00F10346">
        <w:rPr>
          <w:rFonts w:cs="Arial"/>
          <w:lang w:val="ru-RU"/>
        </w:rPr>
        <w:t xml:space="preserve"> </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22220">
      <w:pPr>
        <w:pStyle w:val="KDPodnaslov2"/>
        <w:numPr>
          <w:ilvl w:val="1"/>
          <w:numId w:val="23"/>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D16109">
        <w:rPr>
          <w:rFonts w:cs="Arial"/>
          <w:lang w:val="ru-RU" w:bidi="en-US"/>
        </w:rPr>
        <w:t>и 76</w:t>
      </w:r>
      <w:r w:rsidRPr="00F10346">
        <w:rPr>
          <w:rFonts w:cs="Arial"/>
          <w:color w:val="00B0F0"/>
          <w:lang w:val="ru-RU" w:bidi="en-US"/>
        </w:rPr>
        <w:t>.</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39344E" w:rsidRPr="00D97823" w:rsidRDefault="00333065" w:rsidP="00D97823">
      <w:pPr>
        <w:pStyle w:val="KDNabrajanje"/>
        <w:spacing w:before="0"/>
        <w:rPr>
          <w:rFonts w:cs="Arial"/>
        </w:rPr>
      </w:pPr>
      <w:r w:rsidRPr="00255470">
        <w:rPr>
          <w:rFonts w:cs="Arial"/>
        </w:rPr>
        <w:t>С</w:t>
      </w:r>
      <w:r w:rsidR="00645F72" w:rsidRPr="00255470">
        <w:rPr>
          <w:rFonts w:cs="Arial"/>
        </w:rPr>
        <w:t xml:space="preserve">редства финансијског обезбеђења </w:t>
      </w:r>
      <w:r w:rsidR="00B3572F" w:rsidRPr="00255470">
        <w:rPr>
          <w:rFonts w:cs="Arial"/>
        </w:rPr>
        <w:t>за озбиљност понуде</w:t>
      </w:r>
    </w:p>
    <w:p w:rsidR="00EA6178" w:rsidRPr="00255470" w:rsidRDefault="00333065" w:rsidP="00EA6178">
      <w:pPr>
        <w:pStyle w:val="KDNabrajanje"/>
        <w:spacing w:before="0"/>
        <w:rPr>
          <w:rFonts w:cs="Arial"/>
        </w:rPr>
      </w:pPr>
      <w:r w:rsidRPr="00255470">
        <w:rPr>
          <w:rFonts w:cs="Arial"/>
        </w:rPr>
        <w:t>О</w:t>
      </w:r>
      <w:r w:rsidR="007267FC" w:rsidRPr="00255470">
        <w:rPr>
          <w:rFonts w:cs="Arial"/>
        </w:rPr>
        <w:t>брасц</w:t>
      </w:r>
      <w:r w:rsidR="007267FC" w:rsidRPr="00255470">
        <w:rPr>
          <w:rFonts w:cs="Arial"/>
          <w:lang w:val="sr-Cyrl-CS"/>
        </w:rPr>
        <w:t>и</w:t>
      </w:r>
      <w:r w:rsidR="00EA6178" w:rsidRPr="00255470">
        <w:rPr>
          <w:rFonts w:cs="Arial"/>
        </w:rPr>
        <w:t>, изјаве и доказ</w:t>
      </w:r>
      <w:r w:rsidR="007267FC" w:rsidRPr="00255470">
        <w:rPr>
          <w:rFonts w:cs="Arial"/>
          <w:lang w:val="sr-Cyrl-CS"/>
        </w:rPr>
        <w:t>и</w:t>
      </w:r>
      <w:r w:rsidR="007267FC" w:rsidRPr="00255470">
        <w:rPr>
          <w:rFonts w:cs="Arial"/>
        </w:rPr>
        <w:t xml:space="preserve"> одређене тачком </w:t>
      </w:r>
      <w:r w:rsidR="003C4E60" w:rsidRPr="00255470">
        <w:rPr>
          <w:rFonts w:cs="Arial"/>
        </w:rPr>
        <w:t>6</w:t>
      </w:r>
      <w:r w:rsidR="007267FC" w:rsidRPr="00255470">
        <w:rPr>
          <w:rFonts w:cs="Arial"/>
        </w:rPr>
        <w:t>.</w:t>
      </w:r>
      <w:r w:rsidR="007267FC" w:rsidRPr="00255470">
        <w:rPr>
          <w:rFonts w:cs="Arial"/>
          <w:lang w:val="sr-Cyrl-CS"/>
        </w:rPr>
        <w:t>9</w:t>
      </w:r>
      <w:r w:rsidR="007267FC" w:rsidRPr="00255470">
        <w:rPr>
          <w:rFonts w:cs="Arial"/>
        </w:rPr>
        <w:t xml:space="preserve"> или </w:t>
      </w:r>
      <w:r w:rsidR="003C4E60" w:rsidRPr="00255470">
        <w:rPr>
          <w:rFonts w:cs="Arial"/>
        </w:rPr>
        <w:t>6</w:t>
      </w:r>
      <w:r w:rsidR="007267FC" w:rsidRPr="00255470">
        <w:rPr>
          <w:rFonts w:cs="Arial"/>
        </w:rPr>
        <w:t>.1</w:t>
      </w:r>
      <w:r w:rsidR="007267FC" w:rsidRPr="00255470">
        <w:rPr>
          <w:rFonts w:cs="Arial"/>
          <w:lang w:val="sr-Cyrl-CS"/>
        </w:rPr>
        <w:t>0</w:t>
      </w:r>
      <w:r w:rsidR="00EA6178" w:rsidRPr="0025547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55470" w:rsidRDefault="00EE070C" w:rsidP="00EE070C">
      <w:pPr>
        <w:pStyle w:val="KDNabrajanje"/>
      </w:pPr>
      <w:r w:rsidRPr="0025547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55470">
        <w:t xml:space="preserve"> </w:t>
      </w:r>
      <w:r w:rsidR="00255470">
        <w:rPr>
          <w:lang w:val="sr-Cyrl-RS"/>
        </w:rPr>
        <w:t>(Технички опис набавке,</w:t>
      </w:r>
      <w:r w:rsidR="000A380B">
        <w:rPr>
          <w:lang w:val="sr-Cyrl-RS"/>
        </w:rPr>
        <w:t xml:space="preserve"> </w:t>
      </w:r>
      <w:r w:rsidR="00255470">
        <w:rPr>
          <w:lang w:val="sr-Cyrl-RS"/>
        </w:rPr>
        <w:t>ценовник набавке)</w:t>
      </w:r>
    </w:p>
    <w:p w:rsidR="009B3371" w:rsidRPr="00010BCC" w:rsidRDefault="009B3371" w:rsidP="00EE070C">
      <w:pPr>
        <w:pStyle w:val="KDNabrajanje"/>
      </w:pPr>
      <w:r w:rsidRPr="00F10346">
        <w:t>Овлашћење за потписника (ако не потписује заступник)</w:t>
      </w:r>
    </w:p>
    <w:p w:rsidR="00010BCC" w:rsidRPr="00F10346" w:rsidRDefault="00010BCC" w:rsidP="00EE070C">
      <w:pPr>
        <w:pStyle w:val="KDNabrajanje"/>
      </w:pPr>
      <w:r>
        <w:rPr>
          <w:lang w:val="sr-Cyrl-RS"/>
        </w:rPr>
        <w:t>Уз понуду треба доставити д</w:t>
      </w:r>
      <w:r w:rsidR="00D97823">
        <w:rPr>
          <w:lang w:val="sr-Cyrl-RS"/>
        </w:rPr>
        <w:t xml:space="preserve">оказ издат од акредитоване или </w:t>
      </w:r>
      <w:r>
        <w:rPr>
          <w:lang w:val="sr-Cyrl-RS"/>
        </w:rPr>
        <w:t xml:space="preserve">овлашћене лабораторије којом се потврђује да понуђена роба задовољава стандард </w:t>
      </w:r>
      <w:r w:rsidR="00FC3E66">
        <w:rPr>
          <w:rFonts w:cs="Arial"/>
          <w:lang w:val="sr-Latn-RS"/>
        </w:rPr>
        <w:t>JUS H.B1.103</w:t>
      </w:r>
      <w:r>
        <w:rPr>
          <w:rFonts w:cs="Arial"/>
          <w:lang w:val="sr-Latn-RS"/>
        </w:rPr>
        <w:t xml:space="preserve"> </w:t>
      </w:r>
      <w:r w:rsidR="00FC3E66">
        <w:rPr>
          <w:rFonts w:cs="Arial"/>
          <w:lang w:val="sr-Latn-RS"/>
        </w:rPr>
        <w:t>(</w:t>
      </w:r>
      <w:r w:rsidR="00FC3E66">
        <w:rPr>
          <w:rFonts w:cs="Arial"/>
          <w:lang w:val="sr-Cyrl-RS"/>
        </w:rPr>
        <w:t>односно одговарајући</w:t>
      </w:r>
      <w:r w:rsidR="00FC3E66">
        <w:rPr>
          <w:rFonts w:cs="Arial"/>
          <w:lang w:val="sr-Latn-RS"/>
        </w:rPr>
        <w:t xml:space="preserve"> SRPS</w:t>
      </w:r>
      <w:r w:rsidR="00FC3E66">
        <w:rPr>
          <w:rFonts w:cs="Arial"/>
          <w:lang w:val="sr-Cyrl-RS"/>
        </w:rPr>
        <w:t xml:space="preserve"> стандард</w:t>
      </w:r>
      <w:r w:rsidR="00FC3E66">
        <w:rPr>
          <w:rFonts w:cs="Arial"/>
          <w:lang w:val="sr-Latn-RS"/>
        </w:rPr>
        <w:t>).</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220">
      <w:pPr>
        <w:pStyle w:val="KDPodnaslov2"/>
        <w:numPr>
          <w:ilvl w:val="1"/>
          <w:numId w:val="23"/>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D16109" w:rsidRDefault="00FC355A" w:rsidP="008D2B23">
      <w:pPr>
        <w:pStyle w:val="KDParagraf"/>
        <w:spacing w:before="0"/>
        <w:rPr>
          <w:rFonts w:cs="Arial"/>
          <w:b/>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D16109" w:rsidRPr="00D16109">
        <w:rPr>
          <w:rFonts w:cs="Arial"/>
          <w:b/>
          <w:lang w:val="ru-RU"/>
        </w:rPr>
        <w:t>ТЕ Колубара,3.октобра 146,11563 Велики Црљени у комерцијалној служби.</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665D37">
      <w:pPr>
        <w:ind w:left="-360" w:right="-19"/>
        <w:jc w:val="center"/>
        <w:outlineLvl w:val="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65D37" w:rsidRPr="00665D37">
        <w:rPr>
          <w:rFonts w:cs="Arial"/>
          <w:b/>
          <w:lang w:val="ru-RU"/>
        </w:rPr>
        <w:t>Алуминијум сулфат</w:t>
      </w:r>
      <w:r w:rsidR="00665D37" w:rsidRPr="00F10346">
        <w:rPr>
          <w:rFonts w:cs="Arial"/>
          <w:lang w:val="ru-RU"/>
        </w:rPr>
        <w:t xml:space="preserve"> </w:t>
      </w:r>
      <w:r w:rsidRPr="00F10346">
        <w:rPr>
          <w:rFonts w:cs="Arial"/>
          <w:lang w:val="ru-RU"/>
        </w:rPr>
        <w:t xml:space="preserve">- Јавна набавка број </w:t>
      </w:r>
      <w:r w:rsidR="00665D37" w:rsidRPr="00665D37">
        <w:rPr>
          <w:rFonts w:cs="Arial"/>
          <w:b/>
          <w:lang w:val="sr-Cyrl-CS"/>
        </w:rPr>
        <w:t>3000/</w:t>
      </w:r>
      <w:r w:rsidR="00665D37" w:rsidRPr="00665D37">
        <w:rPr>
          <w:rFonts w:cs="Arial"/>
          <w:b/>
        </w:rPr>
        <w:t>0</w:t>
      </w:r>
      <w:r w:rsidR="00665D37" w:rsidRPr="00665D37">
        <w:rPr>
          <w:rFonts w:cs="Arial"/>
          <w:b/>
          <w:lang w:val="sr-Cyrl-RS"/>
        </w:rPr>
        <w:t>553</w:t>
      </w:r>
      <w:r w:rsidR="00665D37" w:rsidRPr="00665D37">
        <w:rPr>
          <w:rFonts w:cs="Arial"/>
          <w:b/>
          <w:lang w:val="sr-Cyrl-CS"/>
        </w:rPr>
        <w:t>/201</w:t>
      </w:r>
      <w:r w:rsidR="00665D37" w:rsidRPr="00665D37">
        <w:rPr>
          <w:rFonts w:cs="Arial"/>
          <w:b/>
        </w:rPr>
        <w:t>6</w:t>
      </w:r>
      <w:r w:rsidR="00665D37" w:rsidRPr="00665D37">
        <w:rPr>
          <w:rFonts w:cs="Arial"/>
          <w:b/>
          <w:lang w:val="sr-Cyrl-CS"/>
        </w:rPr>
        <w:t>(</w:t>
      </w:r>
      <w:r w:rsidR="00665D37" w:rsidRPr="00665D37">
        <w:rPr>
          <w:rFonts w:cs="Arial"/>
          <w:b/>
          <w:lang w:val="sr-Cyrl-RS"/>
        </w:rPr>
        <w:t>675</w:t>
      </w:r>
      <w:r w:rsidR="00665D37" w:rsidRPr="00665D37">
        <w:rPr>
          <w:rFonts w:cs="Arial"/>
          <w:b/>
          <w:lang w:val="sr-Cyrl-CS"/>
        </w:rPr>
        <w:t>/201</w:t>
      </w:r>
      <w:r w:rsidR="00665D37" w:rsidRPr="00665D37">
        <w:rPr>
          <w:rFonts w:cs="Arial"/>
          <w:b/>
        </w:rPr>
        <w:t>6</w:t>
      </w:r>
      <w:r w:rsidR="00665D37" w:rsidRPr="00665D37">
        <w:rPr>
          <w:rFonts w:cs="Arial"/>
          <w:b/>
          <w:lang w:val="sr-Cyrl-CS"/>
        </w:rPr>
        <w:t>)</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665D37">
      <w:pPr>
        <w:ind w:left="-360" w:right="-19"/>
        <w:jc w:val="center"/>
        <w:outlineLvl w:val="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65D37" w:rsidRPr="00665D37">
        <w:rPr>
          <w:rFonts w:cs="Arial"/>
          <w:b/>
          <w:lang w:val="ru-RU"/>
        </w:rPr>
        <w:t>Алуминијум сулфат</w:t>
      </w:r>
      <w:r w:rsidR="00665D37" w:rsidRPr="00F10346">
        <w:rPr>
          <w:rFonts w:cs="Arial"/>
          <w:lang w:val="ru-RU"/>
        </w:rPr>
        <w:t xml:space="preserve"> </w:t>
      </w:r>
      <w:r w:rsidRPr="00F10346">
        <w:rPr>
          <w:rFonts w:cs="Arial"/>
        </w:rPr>
        <w:t xml:space="preserve">- Јавна набавка број </w:t>
      </w:r>
      <w:r w:rsidR="00665D37" w:rsidRPr="00665D37">
        <w:rPr>
          <w:rFonts w:cs="Arial"/>
          <w:b/>
          <w:lang w:val="sr-Cyrl-CS"/>
        </w:rPr>
        <w:t>3000/</w:t>
      </w:r>
      <w:r w:rsidR="00665D37" w:rsidRPr="00665D37">
        <w:rPr>
          <w:rFonts w:cs="Arial"/>
          <w:b/>
        </w:rPr>
        <w:t>0</w:t>
      </w:r>
      <w:r w:rsidR="00665D37" w:rsidRPr="00665D37">
        <w:rPr>
          <w:rFonts w:cs="Arial"/>
          <w:b/>
          <w:lang w:val="sr-Cyrl-RS"/>
        </w:rPr>
        <w:t>553</w:t>
      </w:r>
      <w:r w:rsidR="00665D37" w:rsidRPr="00665D37">
        <w:rPr>
          <w:rFonts w:cs="Arial"/>
          <w:b/>
          <w:lang w:val="sr-Cyrl-CS"/>
        </w:rPr>
        <w:t>/201</w:t>
      </w:r>
      <w:r w:rsidR="00665D37" w:rsidRPr="00665D37">
        <w:rPr>
          <w:rFonts w:cs="Arial"/>
          <w:b/>
        </w:rPr>
        <w:t>6</w:t>
      </w:r>
      <w:r w:rsidR="00665D37" w:rsidRPr="00665D37">
        <w:rPr>
          <w:rFonts w:cs="Arial"/>
          <w:b/>
          <w:lang w:val="sr-Cyrl-CS"/>
        </w:rPr>
        <w:t>(</w:t>
      </w:r>
      <w:r w:rsidR="00665D37" w:rsidRPr="00665D37">
        <w:rPr>
          <w:rFonts w:cs="Arial"/>
          <w:b/>
          <w:lang w:val="sr-Cyrl-RS"/>
        </w:rPr>
        <w:t>675</w:t>
      </w:r>
      <w:r w:rsidR="00665D37" w:rsidRPr="00665D37">
        <w:rPr>
          <w:rFonts w:cs="Arial"/>
          <w:b/>
          <w:lang w:val="sr-Cyrl-CS"/>
        </w:rPr>
        <w:t>/201</w:t>
      </w:r>
      <w:r w:rsidR="00665D37" w:rsidRPr="00665D37">
        <w:rPr>
          <w:rFonts w:cs="Arial"/>
          <w:b/>
        </w:rPr>
        <w:t>6</w:t>
      </w:r>
      <w:proofErr w:type="gramStart"/>
      <w:r w:rsidR="00665D37" w:rsidRPr="00665D37">
        <w:rPr>
          <w:rFonts w:cs="Arial"/>
          <w:b/>
          <w:lang w:val="sr-Cyrl-CS"/>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0C26B5" w:rsidRDefault="008D2B23" w:rsidP="008D2B23">
      <w:pPr>
        <w:pStyle w:val="KDKomentar"/>
        <w:spacing w:before="0"/>
        <w:rPr>
          <w:rFonts w:cs="Arial"/>
          <w:i w:val="0"/>
          <w:color w:val="auto"/>
          <w:sz w:val="22"/>
          <w:szCs w:val="22"/>
          <w:lang w:val="sr-Cyrl-RS"/>
        </w:rPr>
      </w:pPr>
      <w:r w:rsidRPr="000C26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255470" w:rsidRPr="000C26B5">
        <w:rPr>
          <w:rFonts w:cs="Arial"/>
          <w:i w:val="0"/>
          <w:color w:val="auto"/>
          <w:sz w:val="22"/>
          <w:szCs w:val="22"/>
          <w:lang w:val="sr-Cyrl-RS"/>
        </w:rPr>
        <w:t>.</w:t>
      </w:r>
    </w:p>
    <w:p w:rsidR="008D2B23" w:rsidRPr="00F10346" w:rsidRDefault="008D2B23" w:rsidP="00422220">
      <w:pPr>
        <w:pStyle w:val="KDPodnaslov2"/>
        <w:numPr>
          <w:ilvl w:val="1"/>
          <w:numId w:val="23"/>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D16D93" w:rsidRDefault="00FC355A" w:rsidP="00FC355A">
      <w:pPr>
        <w:pStyle w:val="KDParagraf"/>
        <w:spacing w:before="0"/>
        <w:rPr>
          <w:rFonts w:cs="Arial"/>
        </w:rPr>
      </w:pPr>
      <w:proofErr w:type="gramStart"/>
      <w:r w:rsidRPr="00D16D93">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22220">
      <w:pPr>
        <w:pStyle w:val="KDPodnaslov2"/>
        <w:numPr>
          <w:ilvl w:val="1"/>
          <w:numId w:val="23"/>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Default="008D2B23" w:rsidP="00422220">
      <w:pPr>
        <w:pStyle w:val="KDPodnaslov2"/>
        <w:numPr>
          <w:ilvl w:val="1"/>
          <w:numId w:val="23"/>
        </w:numPr>
        <w:spacing w:before="0"/>
        <w:jc w:val="both"/>
        <w:rPr>
          <w:rFonts w:cs="Arial"/>
          <w:lang w:val="sr-Cyrl-RS"/>
        </w:rPr>
      </w:pPr>
      <w:bookmarkStart w:id="223" w:name="_Toc441651585"/>
      <w:bookmarkStart w:id="224" w:name="_Toc442559896"/>
      <w:r w:rsidRPr="00F10346">
        <w:rPr>
          <w:rFonts w:cs="Arial"/>
        </w:rPr>
        <w:t>Подношење понуде са подизвођачима</w:t>
      </w:r>
      <w:bookmarkEnd w:id="223"/>
      <w:bookmarkEnd w:id="224"/>
    </w:p>
    <w:p w:rsidR="00854CBA" w:rsidRPr="00854CBA" w:rsidRDefault="00854CBA" w:rsidP="00854CBA">
      <w:pPr>
        <w:rPr>
          <w:lang w:val="sr-Cyrl-RS"/>
        </w:rPr>
      </w:pPr>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Pr="00F10346">
        <w:rPr>
          <w:rFonts w:cs="Arial"/>
          <w:color w:val="00B0F0"/>
        </w:rPr>
        <w:t>.</w:t>
      </w:r>
      <w:proofErr w:type="gramEnd"/>
    </w:p>
    <w:p w:rsidR="00854CBA" w:rsidRDefault="00854CB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22220">
      <w:pPr>
        <w:pStyle w:val="KDPodnaslov2"/>
        <w:numPr>
          <w:ilvl w:val="1"/>
          <w:numId w:val="23"/>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CD546C" w:rsidRPr="00CD546C"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одељку Услови за </w:t>
      </w:r>
      <w:r w:rsidR="00854CBA">
        <w:rPr>
          <w:rFonts w:cs="Arial"/>
        </w:rPr>
        <w:t>учешће из члана 75</w:t>
      </w:r>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CD546C">
        <w:rPr>
          <w:rFonts w:cs="Arial"/>
          <w:lang w:val="sr-Cyrl-RS"/>
        </w:rPr>
        <w:t>.</w:t>
      </w:r>
      <w:proofErr w:type="gramEnd"/>
    </w:p>
    <w:p w:rsidR="00854CBA" w:rsidRDefault="008D2B23" w:rsidP="008D2B23">
      <w:pPr>
        <w:pStyle w:val="KDParagraf"/>
        <w:spacing w:before="0"/>
        <w:rPr>
          <w:rFonts w:cs="Arial"/>
          <w:lang w:val="sr-Cyrl-RS"/>
        </w:rPr>
      </w:pPr>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0E5726" w:rsidRPr="000E5726" w:rsidRDefault="000E5726" w:rsidP="008D2B23">
      <w:pPr>
        <w:pStyle w:val="KDParagraf"/>
        <w:spacing w:before="0"/>
        <w:rPr>
          <w:rFonts w:cs="Arial"/>
          <w:lang w:val="sr-Cyrl-RS" w:bidi="en-US"/>
        </w:rPr>
      </w:pPr>
    </w:p>
    <w:p w:rsidR="008D2B23" w:rsidRDefault="008D2B23" w:rsidP="00422220">
      <w:pPr>
        <w:pStyle w:val="KDPodnaslov2"/>
        <w:numPr>
          <w:ilvl w:val="1"/>
          <w:numId w:val="23"/>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BB11E8" w:rsidRPr="00BB11E8" w:rsidRDefault="00BB11E8" w:rsidP="00BB11E8">
      <w:pPr>
        <w:rPr>
          <w:lang w:val="sr-Cyrl-RS"/>
        </w:rPr>
      </w:pPr>
    </w:p>
    <w:p w:rsidR="00867769" w:rsidRPr="00F10346" w:rsidRDefault="00867769" w:rsidP="00867769">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67769" w:rsidRDefault="00867769" w:rsidP="00867769">
      <w:pPr>
        <w:pStyle w:val="KDParagraf"/>
        <w:spacing w:before="0"/>
        <w:rPr>
          <w:rFonts w:cs="Arial"/>
          <w:lang w:val="sr-Cyrl-RS"/>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BB11E8" w:rsidRPr="00BB11E8" w:rsidRDefault="00BB11E8" w:rsidP="00867769">
      <w:pPr>
        <w:pStyle w:val="KDParagraf"/>
        <w:spacing w:before="0"/>
        <w:rPr>
          <w:rFonts w:cs="Arial"/>
          <w:lang w:val="sr-Cyrl-RS"/>
        </w:rPr>
      </w:pPr>
    </w:p>
    <w:p w:rsidR="00867769" w:rsidRDefault="00867769" w:rsidP="00867769">
      <w:pPr>
        <w:pStyle w:val="KDParagraf"/>
        <w:spacing w:before="0"/>
        <w:rPr>
          <w:rFonts w:cs="Arial"/>
          <w:lang w:val="sr-Cyrl-RS"/>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B11E8" w:rsidRPr="00BB11E8" w:rsidRDefault="00BB11E8" w:rsidP="00867769">
      <w:pPr>
        <w:pStyle w:val="KDParagraf"/>
        <w:spacing w:before="0"/>
        <w:rPr>
          <w:rFonts w:cs="Arial"/>
          <w:lang w:val="sr-Cyrl-RS"/>
        </w:rPr>
      </w:pPr>
    </w:p>
    <w:p w:rsidR="00867769" w:rsidRPr="00F10346" w:rsidRDefault="00867769" w:rsidP="00867769">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867769" w:rsidRPr="005861D3" w:rsidRDefault="00867769" w:rsidP="00867769">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5861D3" w:rsidRDefault="00867769" w:rsidP="00867769">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867769" w:rsidP="00867769">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0E5726" w:rsidRPr="000E5726" w:rsidRDefault="000E5726" w:rsidP="002E2F11">
      <w:pPr>
        <w:pStyle w:val="KDParagraf"/>
        <w:spacing w:before="0"/>
        <w:rPr>
          <w:rFonts w:cs="Arial"/>
          <w:lang w:val="sr-Cyrl-RS"/>
        </w:rPr>
      </w:pPr>
    </w:p>
    <w:p w:rsidR="002E2F11" w:rsidRPr="000E5726" w:rsidRDefault="002E2F11" w:rsidP="002E2F11">
      <w:pPr>
        <w:pStyle w:val="KDParagraf"/>
        <w:spacing w:before="0"/>
        <w:rPr>
          <w:rFonts w:cs="Arial"/>
          <w:color w:val="00B0F0"/>
          <w:sz w:val="4"/>
          <w:szCs w:val="4"/>
        </w:rPr>
      </w:pPr>
    </w:p>
    <w:p w:rsidR="0056571E" w:rsidRPr="00F10346" w:rsidRDefault="002E2F11" w:rsidP="0042222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67769" w:rsidRPr="000E7B95" w:rsidRDefault="000E7B95" w:rsidP="008D2B23">
      <w:pPr>
        <w:pStyle w:val="KDParagraf"/>
        <w:spacing w:before="0"/>
        <w:rPr>
          <w:rFonts w:cs="Arial"/>
          <w:b/>
          <w:lang w:val="sr-Cyrl-RS" w:eastAsia="sr-Latn-CS"/>
        </w:rPr>
      </w:pPr>
      <w:r w:rsidRPr="000E7B95">
        <w:rPr>
          <w:rFonts w:cs="Arial"/>
          <w:b/>
          <w:lang w:val="sr-Cyrl-RS" w:eastAsia="sr-Latn-CS"/>
        </w:rPr>
        <w:t>Цена је фиксна за цео уговорени период и не подлеже никаквој промени.</w:t>
      </w:r>
    </w:p>
    <w:p w:rsidR="000E5726" w:rsidRPr="000E7B95" w:rsidRDefault="000E5726" w:rsidP="008D2B23">
      <w:pPr>
        <w:pStyle w:val="KDParagraf"/>
        <w:spacing w:before="0"/>
        <w:rPr>
          <w:rFonts w:cs="Arial"/>
          <w:b/>
          <w:lang w:val="sr-Cyrl-RS" w:eastAsia="sr-Latn-CS"/>
        </w:rPr>
      </w:pPr>
    </w:p>
    <w:p w:rsidR="00D472AB" w:rsidRPr="000E5726" w:rsidRDefault="00D472AB" w:rsidP="0054056C">
      <w:pPr>
        <w:pStyle w:val="KDParagraf"/>
        <w:spacing w:before="0"/>
        <w:rPr>
          <w:rFonts w:eastAsia="Calibri" w:cs="Arial"/>
          <w:color w:val="00B0F0"/>
          <w:sz w:val="4"/>
          <w:szCs w:val="4"/>
          <w:lang w:val="sr-Cyrl-RS"/>
        </w:rPr>
      </w:pPr>
    </w:p>
    <w:p w:rsidR="006C6FDF" w:rsidRDefault="006C6FDF" w:rsidP="00422220">
      <w:pPr>
        <w:pStyle w:val="Heading10"/>
        <w:numPr>
          <w:ilvl w:val="1"/>
          <w:numId w:val="23"/>
        </w:numPr>
        <w:rPr>
          <w:rFonts w:cs="Arial"/>
          <w:lang w:val="sr-Cyrl-RS"/>
        </w:rPr>
      </w:pPr>
      <w:bookmarkStart w:id="229" w:name="_Toc441651588"/>
      <w:bookmarkStart w:id="230" w:name="_Toc442559899"/>
      <w:r w:rsidRPr="00F10346">
        <w:rPr>
          <w:rFonts w:cs="Arial"/>
          <w:lang w:val="en-US"/>
        </w:rPr>
        <w:t xml:space="preserve"> Рок испоруке добара</w:t>
      </w:r>
    </w:p>
    <w:p w:rsidR="000A380B" w:rsidRPr="00CB545D" w:rsidRDefault="005670AB" w:rsidP="000A380B">
      <w:pPr>
        <w:autoSpaceDE w:val="0"/>
        <w:autoSpaceDN w:val="0"/>
        <w:adjustRightInd w:val="0"/>
        <w:spacing w:before="0"/>
        <w:jc w:val="left"/>
        <w:rPr>
          <w:rFonts w:cs="Arial"/>
          <w:color w:val="00B0F0"/>
          <w:sz w:val="10"/>
          <w:szCs w:val="10"/>
        </w:rPr>
      </w:pPr>
      <w:r w:rsidRPr="00601493">
        <w:rPr>
          <w:rFonts w:eastAsia="Calibri" w:cs="Arial"/>
          <w:lang w:val="x-none" w:eastAsia="x-none"/>
        </w:rPr>
        <w:t xml:space="preserve">Изабрани Понуђач је обавезан да испоруку предметних добара изврши </w:t>
      </w:r>
      <w:r>
        <w:rPr>
          <w:rFonts w:eastAsia="Calibri" w:cs="Arial"/>
          <w:lang w:val="sr-Cyrl-RS" w:eastAsia="x-none"/>
        </w:rPr>
        <w:t xml:space="preserve">сукцесивно </w:t>
      </w:r>
      <w:r w:rsidRPr="00601493">
        <w:rPr>
          <w:rFonts w:eastAsia="Calibri" w:cs="Arial"/>
          <w:lang w:val="x-none" w:eastAsia="x-none"/>
        </w:rPr>
        <w:t xml:space="preserve">у року </w:t>
      </w:r>
      <w:r>
        <w:rPr>
          <w:rFonts w:eastAsia="Calibri" w:cs="Arial"/>
          <w:lang w:val="sr-Cyrl-RS" w:eastAsia="x-none"/>
        </w:rPr>
        <w:t xml:space="preserve">од 12 месеци </w:t>
      </w:r>
      <w:r>
        <w:rPr>
          <w:rFonts w:eastAsia="Calibri" w:cs="Arial"/>
          <w:lang w:val="x-none" w:eastAsia="x-none"/>
        </w:rPr>
        <w:t>од дана закључења Уговора</w:t>
      </w:r>
      <w:r w:rsidR="000A380B">
        <w:rPr>
          <w:rFonts w:eastAsia="Calibri" w:cs="Arial"/>
          <w:lang w:val="sr-Cyrl-RS" w:eastAsia="x-none"/>
        </w:rPr>
        <w:t>.</w:t>
      </w:r>
    </w:p>
    <w:p w:rsidR="009B3371" w:rsidRPr="00CB545D" w:rsidRDefault="009B3371" w:rsidP="00422220">
      <w:pPr>
        <w:pStyle w:val="ListParagraph"/>
        <w:numPr>
          <w:ilvl w:val="0"/>
          <w:numId w:val="28"/>
        </w:numPr>
        <w:autoSpaceDE w:val="0"/>
        <w:autoSpaceDN w:val="0"/>
        <w:adjustRightInd w:val="0"/>
        <w:spacing w:before="0" w:after="0" w:line="240" w:lineRule="auto"/>
        <w:contextualSpacing w:val="0"/>
        <w:rPr>
          <w:rFonts w:ascii="Arial" w:hAnsi="Arial" w:cs="Arial"/>
          <w:color w:val="00B0F0"/>
          <w:sz w:val="10"/>
          <w:szCs w:val="10"/>
        </w:rPr>
      </w:pPr>
    </w:p>
    <w:p w:rsidR="00665D37" w:rsidRDefault="00DD7BBF" w:rsidP="00665D37">
      <w:pPr>
        <w:pStyle w:val="Heading10"/>
        <w:numPr>
          <w:ilvl w:val="1"/>
          <w:numId w:val="23"/>
        </w:numPr>
        <w:rPr>
          <w:lang w:val="sr-Cyrl-RS"/>
        </w:rPr>
      </w:pPr>
      <w:r>
        <w:rPr>
          <w:lang w:val="sr-Cyrl-RS"/>
        </w:rPr>
        <w:t>Гарантни рок</w:t>
      </w:r>
    </w:p>
    <w:p w:rsidR="00877874" w:rsidRPr="006E3437" w:rsidRDefault="00665D37" w:rsidP="0085568E">
      <w:pPr>
        <w:rPr>
          <w:rFonts w:cs="Arial"/>
          <w:lang w:eastAsia="zh-CN"/>
        </w:rPr>
      </w:pPr>
      <w:r w:rsidRPr="00AA3B6C">
        <w:rPr>
          <w:lang w:val="sr-Cyrl-RS" w:eastAsia="ar-SA"/>
        </w:rPr>
        <w:t xml:space="preserve">Гарантни рок </w:t>
      </w:r>
      <w:r w:rsidR="0085568E">
        <w:rPr>
          <w:lang w:val="sr-Cyrl-RS" w:eastAsia="ar-SA"/>
        </w:rPr>
        <w:t>не постоји за ову врсту набавке.</w:t>
      </w:r>
    </w:p>
    <w:p w:rsidR="00BB11E8" w:rsidRDefault="00BB11E8" w:rsidP="00877874">
      <w:pPr>
        <w:pStyle w:val="KDPodnaslov2"/>
        <w:spacing w:before="0"/>
        <w:jc w:val="both"/>
        <w:rPr>
          <w:rFonts w:cs="Arial"/>
          <w:lang w:val="sr-Cyrl-RS"/>
        </w:rPr>
      </w:pPr>
    </w:p>
    <w:p w:rsidR="008D2B23" w:rsidRDefault="006C6FDF" w:rsidP="00877874">
      <w:pPr>
        <w:pStyle w:val="KDPodnaslov2"/>
        <w:spacing w:before="0"/>
        <w:jc w:val="both"/>
        <w:rPr>
          <w:rFonts w:cs="Arial"/>
          <w:lang w:val="sr-Cyrl-RS"/>
        </w:rPr>
      </w:pPr>
      <w:r w:rsidRPr="00F10346">
        <w:rPr>
          <w:rFonts w:cs="Arial"/>
        </w:rPr>
        <w:t xml:space="preserve">6.15 </w:t>
      </w:r>
      <w:r w:rsidR="008D2B23" w:rsidRPr="00F10346">
        <w:rPr>
          <w:rFonts w:cs="Arial"/>
        </w:rPr>
        <w:t>Начин и услови плаћања</w:t>
      </w:r>
      <w:bookmarkEnd w:id="229"/>
      <w:bookmarkEnd w:id="230"/>
    </w:p>
    <w:p w:rsidR="00BB11E8" w:rsidRPr="00BB11E8" w:rsidRDefault="00BB11E8" w:rsidP="00BB11E8">
      <w:pPr>
        <w:rPr>
          <w:lang w:val="sr-Cyrl-RS"/>
        </w:rPr>
      </w:pPr>
    </w:p>
    <w:p w:rsidR="003508B5" w:rsidRPr="00F10346" w:rsidRDefault="003508B5" w:rsidP="003508B5">
      <w:pPr>
        <w:pStyle w:val="KDParagraf"/>
        <w:spacing w:before="0"/>
        <w:rPr>
          <w:rFonts w:eastAsia="Calibri" w:cs="Arial"/>
          <w:color w:val="00B0F0"/>
        </w:rPr>
      </w:pPr>
      <w:r w:rsidRPr="006E3437">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6E3437">
        <w:rPr>
          <w:rFonts w:eastAsia="Calibri" w:cs="Arial"/>
        </w:rPr>
        <w:t xml:space="preserve">до 45 дана </w:t>
      </w:r>
      <w:r w:rsidRPr="006E3437">
        <w:rPr>
          <w:rFonts w:eastAsia="Calibri" w:cs="Arial"/>
        </w:rPr>
        <w:t>од дана пријема исправног рачуна</w:t>
      </w:r>
      <w:r w:rsidRPr="00F10346">
        <w:rPr>
          <w:rFonts w:eastAsia="Calibri" w:cs="Arial"/>
          <w:color w:val="00B0F0"/>
        </w:rPr>
        <w:t xml:space="preserve">.  </w:t>
      </w:r>
    </w:p>
    <w:p w:rsidR="003508B5" w:rsidRDefault="005A3029" w:rsidP="005A3029">
      <w:pPr>
        <w:pStyle w:val="KDParagraf"/>
        <w:spacing w:before="0"/>
        <w:rPr>
          <w:rFonts w:cs="Arial"/>
          <w:color w:val="00B0F0"/>
          <w:lang w:val="sr-Cyrl-RS"/>
        </w:rPr>
      </w:pPr>
      <w:r w:rsidRPr="00F10346">
        <w:rPr>
          <w:rFonts w:cs="Arial"/>
        </w:rPr>
        <w:t>Рачун</w:t>
      </w:r>
      <w:r w:rsidR="008F18BC" w:rsidRPr="00F10346">
        <w:rPr>
          <w:rFonts w:cs="Arial"/>
        </w:rPr>
        <w:t xml:space="preserve"> мора </w:t>
      </w:r>
      <w:r w:rsidR="00AA3F0B">
        <w:rPr>
          <w:rFonts w:cs="Arial"/>
          <w:lang w:val="sr-Cyrl-RS"/>
        </w:rPr>
        <w:t xml:space="preserve">да гласи и </w:t>
      </w:r>
      <w:r w:rsidR="008F18BC" w:rsidRPr="00F10346">
        <w:rPr>
          <w:rFonts w:cs="Arial"/>
        </w:rPr>
        <w:t>бити достављен на адресу Н</w:t>
      </w:r>
      <w:r w:rsidRPr="00F10346">
        <w:rPr>
          <w:rFonts w:cs="Arial"/>
        </w:rPr>
        <w:t>аручиоца: Јавно предузеће „Електропривреда Србије</w:t>
      </w:r>
      <w:proofErr w:type="gramStart"/>
      <w:r w:rsidRPr="00F10346">
        <w:rPr>
          <w:rFonts w:cs="Arial"/>
        </w:rPr>
        <w:t>“ Београд</w:t>
      </w:r>
      <w:proofErr w:type="gramEnd"/>
      <w:r w:rsidRPr="00F10346">
        <w:rPr>
          <w:rFonts w:cs="Arial"/>
        </w:rPr>
        <w:t>,</w:t>
      </w:r>
      <w:r w:rsidR="004F26E6" w:rsidRPr="00F10346">
        <w:rPr>
          <w:rFonts w:cs="Arial"/>
        </w:rPr>
        <w:t xml:space="preserve"> огранак ТЕНТ</w:t>
      </w:r>
      <w:r w:rsidR="006E3437">
        <w:rPr>
          <w:rFonts w:cs="Arial"/>
          <w:lang w:val="sr-Cyrl-RS"/>
        </w:rPr>
        <w:t xml:space="preserve"> Богољуба Урошевића 44</w:t>
      </w:r>
      <w:r w:rsidR="006E3437" w:rsidRPr="00F10346">
        <w:rPr>
          <w:rFonts w:cs="Arial"/>
        </w:rPr>
        <w:t xml:space="preserve">, ПИБ </w:t>
      </w:r>
      <w:r w:rsidR="006E3437" w:rsidRPr="00551120">
        <w:rPr>
          <w:rFonts w:cs="Arial"/>
          <w:lang w:val="sr-Cyrl-BA"/>
        </w:rPr>
        <w:t>(103920327</w:t>
      </w:r>
      <w:r w:rsidR="006E3437" w:rsidRPr="00F10346">
        <w:rPr>
          <w:rFonts w:cs="Arial"/>
          <w:lang w:val="sr-Cyrl-BA"/>
        </w:rPr>
        <w:t>)</w:t>
      </w:r>
      <w:r w:rsidR="002B4469" w:rsidRPr="002B4469">
        <w:rPr>
          <w:rFonts w:cs="Arial"/>
          <w:lang w:val="sr-Cyrl-CS" w:eastAsia="zh-CN"/>
        </w:rPr>
        <w:t xml:space="preserve"> </w:t>
      </w:r>
      <w:r w:rsidR="002B4469" w:rsidRPr="006D3185">
        <w:rPr>
          <w:rFonts w:cs="Arial"/>
          <w:lang w:val="sr-Cyrl-CS" w:eastAsia="zh-CN"/>
        </w:rPr>
        <w:t>ТЕ</w:t>
      </w:r>
      <w:r w:rsidR="002B4469">
        <w:rPr>
          <w:rFonts w:cs="Arial"/>
          <w:lang w:val="sr-Cyrl-CS" w:eastAsia="zh-CN"/>
        </w:rPr>
        <w:t xml:space="preserve"> Колубара, 3.октобар 146, 11563 Велики Црљени</w:t>
      </w:r>
      <w:r w:rsidR="006E3437" w:rsidRPr="00F10346">
        <w:rPr>
          <w:rFonts w:cs="Arial"/>
        </w:rPr>
        <w:t xml:space="preserve">, са обавезним прилозима и то: </w:t>
      </w:r>
      <w:r w:rsidR="006E3437" w:rsidRPr="006E3437">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E3437" w:rsidRPr="006E3437">
        <w:rPr>
          <w:rFonts w:cs="Arial"/>
          <w:lang w:val="sr-Latn-CS"/>
        </w:rPr>
        <w:t>Купца</w:t>
      </w:r>
      <w:r w:rsidR="006E3437" w:rsidRPr="006E3437">
        <w:rPr>
          <w:rFonts w:cs="Arial"/>
        </w:rPr>
        <w:t>, које је примило предметна добра</w:t>
      </w:r>
      <w:r w:rsidRPr="00F10346">
        <w:rPr>
          <w:rFonts w:cs="Arial"/>
          <w:color w:val="00B0F0"/>
        </w:rPr>
        <w:t>.</w:t>
      </w:r>
    </w:p>
    <w:p w:rsidR="00BB11E8" w:rsidRPr="00BB11E8" w:rsidRDefault="00BB11E8" w:rsidP="005A3029">
      <w:pPr>
        <w:pStyle w:val="KDParagraf"/>
        <w:spacing w:before="0"/>
        <w:rPr>
          <w:rFonts w:cs="Arial"/>
          <w:color w:val="00B0F0"/>
          <w:lang w:val="sr-Cyrl-RS"/>
        </w:rPr>
      </w:pPr>
    </w:p>
    <w:p w:rsidR="00B00642" w:rsidRPr="00F10346" w:rsidRDefault="00B00642" w:rsidP="00B00642">
      <w:pPr>
        <w:pStyle w:val="KDParagraf"/>
        <w:spacing w:before="0"/>
        <w:rPr>
          <w:rFonts w:cs="Arial"/>
        </w:rPr>
      </w:pPr>
      <w:proofErr w:type="gramStart"/>
      <w:r w:rsidRPr="00F10346">
        <w:rPr>
          <w:rFonts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5A3029" w:rsidRDefault="005A3029" w:rsidP="005A3029">
      <w:pPr>
        <w:pStyle w:val="KDParagraf"/>
        <w:spacing w:before="0"/>
        <w:rPr>
          <w:rFonts w:cs="Arial"/>
          <w:lang w:val="sr-Cyrl-RS"/>
        </w:rPr>
      </w:pPr>
      <w:proofErr w:type="gramStart"/>
      <w:r w:rsidRPr="000D084E">
        <w:rPr>
          <w:rFonts w:cs="Arial"/>
        </w:rPr>
        <w:t xml:space="preserve">У случају примене корекције цене понуђач ће издати рачун на основу </w:t>
      </w:r>
      <w:r w:rsidR="00D16608" w:rsidRPr="000D084E">
        <w:rPr>
          <w:rFonts w:cs="Arial"/>
        </w:rPr>
        <w:t xml:space="preserve">уговорених </w:t>
      </w:r>
      <w:r w:rsidRPr="000D084E">
        <w:rPr>
          <w:rFonts w:cs="Arial"/>
        </w:rPr>
        <w:t xml:space="preserve">јединичних цена, </w:t>
      </w:r>
      <w:r w:rsidRPr="000D084E">
        <w:rPr>
          <w:rFonts w:eastAsia="Calibri" w:cs="Arial"/>
        </w:rPr>
        <w:t xml:space="preserve">а за вредност корекције цене на рачуну ће исказати као корекцију рачуна књижно задужење / одобрење, </w:t>
      </w:r>
      <w:r w:rsidRPr="000D084E">
        <w:rPr>
          <w:rFonts w:cs="Arial"/>
        </w:rPr>
        <w:t>или ће уз рачун за корекцију цене доставити књижно задужење/одобрење.</w:t>
      </w:r>
      <w:proofErr w:type="gramEnd"/>
    </w:p>
    <w:p w:rsidR="00AA3F0B" w:rsidRPr="00AA3F0B" w:rsidRDefault="00AA3F0B" w:rsidP="005A3029">
      <w:pPr>
        <w:pStyle w:val="KDParagraf"/>
        <w:spacing w:before="0"/>
        <w:rPr>
          <w:rFonts w:eastAsia="Calibri" w:cs="Arial"/>
          <w:lang w:val="sr-Cyrl-RS"/>
        </w:rPr>
      </w:pPr>
      <w:r>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8D2B23" w:rsidRDefault="008D2B23" w:rsidP="008D2B23">
      <w:pPr>
        <w:autoSpaceDE w:val="0"/>
        <w:autoSpaceDN w:val="0"/>
        <w:adjustRightInd w:val="0"/>
        <w:spacing w:before="0"/>
        <w:ind w:right="-426"/>
        <w:rPr>
          <w:rFonts w:eastAsia="Calibri" w:cs="Arial"/>
          <w:lang w:val="sr-Cyrl-RS"/>
        </w:rPr>
      </w:pPr>
    </w:p>
    <w:p w:rsidR="002B4469" w:rsidRPr="002B4469" w:rsidRDefault="002B4469" w:rsidP="008D2B23">
      <w:pPr>
        <w:autoSpaceDE w:val="0"/>
        <w:autoSpaceDN w:val="0"/>
        <w:adjustRightInd w:val="0"/>
        <w:spacing w:before="0"/>
        <w:ind w:right="-426"/>
        <w:rPr>
          <w:rFonts w:eastAsia="Calibri" w:cs="Arial"/>
          <w:lang w:val="sr-Cyrl-RS"/>
        </w:rPr>
      </w:pPr>
    </w:p>
    <w:p w:rsidR="008D2B23" w:rsidRPr="00F10346" w:rsidRDefault="008D2B23" w:rsidP="00422220">
      <w:pPr>
        <w:pStyle w:val="KDPodnaslov2"/>
        <w:numPr>
          <w:ilvl w:val="1"/>
          <w:numId w:val="25"/>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0D084E" w:rsidRPr="006E3437">
        <w:rPr>
          <w:rFonts w:cs="Arial"/>
          <w:lang w:val="sr-Cyrl-RS"/>
        </w:rPr>
        <w:t>60</w:t>
      </w:r>
      <w:r w:rsidRPr="006E3437">
        <w:rPr>
          <w:rFonts w:cs="Arial"/>
          <w:lang w:val="ru-RU"/>
        </w:rPr>
        <w:t xml:space="preserve"> </w:t>
      </w:r>
      <w:r w:rsidRPr="00F10346">
        <w:rPr>
          <w:rFonts w:cs="Arial"/>
          <w:lang w:val="ru-RU"/>
        </w:rPr>
        <w:t>(</w:t>
      </w:r>
      <w:r w:rsidR="000D084E">
        <w:rPr>
          <w:rFonts w:cs="Arial"/>
          <w:lang w:val="ru-RU"/>
        </w:rPr>
        <w:t>шестдесет</w:t>
      </w:r>
      <w:r w:rsidR="006E3437">
        <w:rPr>
          <w:rFonts w:cs="Arial"/>
          <w:lang w:val="ru-RU"/>
        </w:rPr>
        <w:t>)</w:t>
      </w:r>
      <w:r w:rsidR="002B4A5F">
        <w:rPr>
          <w:rFonts w:cs="Arial"/>
          <w:color w:val="00B0F0"/>
          <w:lang w:val="sr-Cyrl-RS"/>
        </w:rPr>
        <w:t xml:space="preserve"> </w:t>
      </w:r>
      <w:r w:rsidRPr="00F10346">
        <w:rPr>
          <w:rFonts w:cs="Arial"/>
          <w:lang w:val="ru-RU"/>
        </w:rPr>
        <w:t xml:space="preserve">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Default="005A3029" w:rsidP="008D2B23">
      <w:pPr>
        <w:spacing w:before="0"/>
        <w:rPr>
          <w:rFonts w:cs="Arial"/>
          <w:lang w:val="sr-Cyrl-RS"/>
        </w:rPr>
      </w:pPr>
    </w:p>
    <w:p w:rsidR="002B4469" w:rsidRPr="002B4469" w:rsidRDefault="002B4469" w:rsidP="008D2B23">
      <w:pPr>
        <w:spacing w:before="0"/>
        <w:rPr>
          <w:rFonts w:cs="Arial"/>
          <w:lang w:val="sr-Cyrl-RS"/>
        </w:rPr>
      </w:pPr>
    </w:p>
    <w:p w:rsidR="00D77115" w:rsidRPr="00D77115" w:rsidRDefault="00D77115" w:rsidP="00D77115">
      <w:pPr>
        <w:keepNext/>
        <w:numPr>
          <w:ilvl w:val="1"/>
          <w:numId w:val="25"/>
        </w:numPr>
        <w:tabs>
          <w:tab w:val="left" w:pos="567"/>
        </w:tabs>
        <w:spacing w:before="0"/>
        <w:ind w:left="607"/>
        <w:outlineLvl w:val="1"/>
        <w:rPr>
          <w:rFonts w:cs="Arial"/>
          <w:b/>
        </w:rPr>
      </w:pPr>
      <w:bookmarkStart w:id="233" w:name="_Toc441651593"/>
      <w:bookmarkStart w:id="234" w:name="_Toc442559904"/>
      <w:r w:rsidRPr="00D77115">
        <w:rPr>
          <w:rFonts w:cs="Arial"/>
          <w:b/>
        </w:rPr>
        <w:t>Средства финансијског обезбеђења</w:t>
      </w:r>
      <w:bookmarkEnd w:id="233"/>
      <w:bookmarkEnd w:id="234"/>
    </w:p>
    <w:p w:rsidR="00D77115" w:rsidRPr="00D77115" w:rsidRDefault="00D77115" w:rsidP="00D77115">
      <w:pPr>
        <w:rPr>
          <w:rFonts w:eastAsia="TimesNewRomanPSMT" w:cs="Arial"/>
          <w:bCs/>
          <w:iCs/>
        </w:rPr>
      </w:pPr>
      <w:proofErr w:type="gramStart"/>
      <w:r w:rsidRPr="00D7711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77115" w:rsidRPr="00D77115" w:rsidRDefault="00D77115" w:rsidP="00D77115">
      <w:pPr>
        <w:rPr>
          <w:rFonts w:eastAsia="TimesNewRomanPSMT" w:cs="Arial"/>
          <w:bCs/>
          <w:iCs/>
        </w:rPr>
      </w:pPr>
      <w:proofErr w:type="gramStart"/>
      <w:r w:rsidRPr="00D77115">
        <w:rPr>
          <w:rFonts w:eastAsia="TimesNewRomanPSMT" w:cs="Arial"/>
          <w:bCs/>
          <w:iCs/>
        </w:rPr>
        <w:t>Члан групе понуђача може бити налогодавац средства финансијског обезбеђења.</w:t>
      </w:r>
      <w:proofErr w:type="gramEnd"/>
    </w:p>
    <w:p w:rsidR="00D77115" w:rsidRPr="00D77115" w:rsidRDefault="00D77115" w:rsidP="00D77115">
      <w:pPr>
        <w:rPr>
          <w:rFonts w:eastAsia="TimesNewRomanPSMT" w:cs="Arial"/>
          <w:bCs/>
          <w:iCs/>
        </w:rPr>
      </w:pPr>
      <w:proofErr w:type="gramStart"/>
      <w:r w:rsidRPr="00D77115">
        <w:rPr>
          <w:rFonts w:eastAsia="TimesNewRomanPSMT" w:cs="Arial"/>
          <w:bCs/>
          <w:iCs/>
        </w:rPr>
        <w:t>Средства финансијског обезбеђења морају да буду у валути у којој је и понуда.</w:t>
      </w:r>
      <w:proofErr w:type="gramEnd"/>
    </w:p>
    <w:p w:rsidR="00D77115" w:rsidRPr="00D77115" w:rsidRDefault="00D77115" w:rsidP="00D77115">
      <w:pPr>
        <w:rPr>
          <w:rFonts w:eastAsia="TimesNewRomanPSMT" w:cs="Arial"/>
          <w:bCs/>
          <w:iCs/>
          <w:color w:val="00B0F0"/>
          <w:lang w:val="sr-Cyrl-RS"/>
        </w:rPr>
      </w:pPr>
      <w:r w:rsidRPr="00D77115">
        <w:rPr>
          <w:rFonts w:eastAsia="TimesNewRomanPSMT" w:cs="Arial"/>
          <w:bCs/>
          <w:iCs/>
        </w:rPr>
        <w:t xml:space="preserve">Ако се за време трајања уговора промене рокови за извршење уговорне обавезе, </w:t>
      </w:r>
      <w:proofErr w:type="gramStart"/>
      <w:r w:rsidRPr="00D77115">
        <w:rPr>
          <w:rFonts w:eastAsia="TimesNewRomanPSMT" w:cs="Arial"/>
          <w:bCs/>
          <w:iCs/>
        </w:rPr>
        <w:t>важност  СФО</w:t>
      </w:r>
      <w:proofErr w:type="gramEnd"/>
      <w:r w:rsidRPr="00D77115">
        <w:rPr>
          <w:rFonts w:eastAsia="TimesNewRomanPSMT" w:cs="Arial"/>
          <w:bCs/>
          <w:iCs/>
        </w:rPr>
        <w:t xml:space="preserve"> мора се продужити</w:t>
      </w:r>
      <w:r w:rsidRPr="00D77115">
        <w:rPr>
          <w:rFonts w:eastAsia="TimesNewRomanPSMT" w:cs="Arial"/>
          <w:bCs/>
          <w:iCs/>
          <w:color w:val="00B0F0"/>
        </w:rPr>
        <w:t xml:space="preserve">. </w:t>
      </w:r>
    </w:p>
    <w:p w:rsidR="00D77115" w:rsidRPr="00D77115" w:rsidRDefault="00D77115" w:rsidP="00D77115">
      <w:pPr>
        <w:jc w:val="center"/>
        <w:rPr>
          <w:rFonts w:cs="Arial"/>
          <w:b/>
        </w:rPr>
      </w:pPr>
      <w:r w:rsidRPr="00D77115">
        <w:rPr>
          <w:rFonts w:cs="Arial"/>
          <w:b/>
        </w:rPr>
        <w:t>6.17.1. Средство обезбеђења за озбиљност понуде</w:t>
      </w:r>
    </w:p>
    <w:p w:rsidR="00D77115" w:rsidRPr="00D77115" w:rsidRDefault="00D77115" w:rsidP="00D77115">
      <w:pPr>
        <w:rPr>
          <w:rFonts w:cs="Arial"/>
        </w:rPr>
      </w:pPr>
      <w:proofErr w:type="gramStart"/>
      <w:r w:rsidRPr="00D77115">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D77115" w:rsidRPr="00D77115" w:rsidRDefault="00D77115" w:rsidP="00D77115">
      <w:pPr>
        <w:rPr>
          <w:rFonts w:cs="Arial"/>
        </w:rPr>
      </w:pPr>
      <w:proofErr w:type="gramStart"/>
      <w:r w:rsidRPr="00D77115">
        <w:rPr>
          <w:rFonts w:cs="Arial"/>
        </w:rPr>
        <w:t xml:space="preserve">Износ средства обезбеђења за озбиљност понуде је </w:t>
      </w:r>
      <w:r w:rsidR="00A61551">
        <w:rPr>
          <w:rFonts w:cs="Arial"/>
        </w:rPr>
        <w:t>2</w:t>
      </w:r>
      <w:r w:rsidRPr="00D77115">
        <w:rPr>
          <w:rFonts w:cs="Arial"/>
        </w:rPr>
        <w:t>% вредности понуде без ПДВ.</w:t>
      </w:r>
      <w:proofErr w:type="gramEnd"/>
    </w:p>
    <w:p w:rsidR="00D77115" w:rsidRPr="00D77115" w:rsidRDefault="00D77115" w:rsidP="00D77115">
      <w:pPr>
        <w:rPr>
          <w:rFonts w:cs="Arial"/>
        </w:rPr>
      </w:pPr>
      <w:r w:rsidRPr="00D77115">
        <w:rPr>
          <w:rFonts w:cs="Arial"/>
        </w:rPr>
        <w:t>Основи за наплату средства обезбеђења за озбиљност понуде су:</w:t>
      </w:r>
    </w:p>
    <w:p w:rsidR="00D77115" w:rsidRPr="00D77115" w:rsidRDefault="00D77115" w:rsidP="00D77115">
      <w:pPr>
        <w:rPr>
          <w:rFonts w:cs="Arial"/>
        </w:rPr>
      </w:pPr>
      <w:r w:rsidRPr="00D77115">
        <w:rPr>
          <w:rFonts w:cs="Arial"/>
        </w:rPr>
        <w:t xml:space="preserve">- </w:t>
      </w:r>
      <w:proofErr w:type="gramStart"/>
      <w:r w:rsidRPr="00D77115">
        <w:rPr>
          <w:rFonts w:cs="Arial"/>
        </w:rPr>
        <w:t>уколико</w:t>
      </w:r>
      <w:proofErr w:type="gramEnd"/>
      <w:r w:rsidRPr="00D77115">
        <w:rPr>
          <w:rFonts w:cs="Arial"/>
        </w:rPr>
        <w:t xml:space="preserve"> понуђач након истека рока за подношење понуда повуче, опозове или измени своју понуду;</w:t>
      </w:r>
    </w:p>
    <w:p w:rsidR="00D77115" w:rsidRPr="00D77115" w:rsidRDefault="00D77115" w:rsidP="00D77115">
      <w:pPr>
        <w:rPr>
          <w:rFonts w:cs="Arial"/>
        </w:rPr>
      </w:pPr>
      <w:r w:rsidRPr="00D77115">
        <w:rPr>
          <w:rFonts w:cs="Arial"/>
        </w:rPr>
        <w:t xml:space="preserve">- </w:t>
      </w:r>
      <w:proofErr w:type="gramStart"/>
      <w:r w:rsidRPr="00D77115">
        <w:rPr>
          <w:rFonts w:cs="Arial"/>
        </w:rPr>
        <w:t>уколико</w:t>
      </w:r>
      <w:proofErr w:type="gramEnd"/>
      <w:r w:rsidRPr="00D77115">
        <w:rPr>
          <w:rFonts w:cs="Arial"/>
        </w:rPr>
        <w:t xml:space="preserve"> понуђач коме је додељен уговор благовремено не потпише уговор о јавној набавци;</w:t>
      </w:r>
    </w:p>
    <w:p w:rsidR="00D77115" w:rsidRPr="00D77115" w:rsidRDefault="00D77115" w:rsidP="00D77115">
      <w:pPr>
        <w:rPr>
          <w:rFonts w:cs="Arial"/>
          <w:lang w:val="sr-Cyrl-RS"/>
        </w:rPr>
      </w:pPr>
      <w:r w:rsidRPr="00D77115">
        <w:rPr>
          <w:rFonts w:cs="Arial"/>
        </w:rPr>
        <w:t xml:space="preserve">- </w:t>
      </w:r>
      <w:proofErr w:type="gramStart"/>
      <w:r w:rsidRPr="00D77115">
        <w:rPr>
          <w:rFonts w:cs="Arial"/>
        </w:rPr>
        <w:t>уколико</w:t>
      </w:r>
      <w:proofErr w:type="gramEnd"/>
      <w:r w:rsidRPr="00D77115">
        <w:rPr>
          <w:rFonts w:cs="Arial"/>
        </w:rPr>
        <w:t xml:space="preserve"> понуђач коме је додељен уговор не поднесе исправно средство обезбеђења за добро извршење посла</w:t>
      </w:r>
      <w:r w:rsidRPr="00D77115">
        <w:rPr>
          <w:rFonts w:cs="Arial"/>
          <w:lang w:val="sr-Cyrl-RS"/>
        </w:rPr>
        <w:t>.</w:t>
      </w:r>
    </w:p>
    <w:p w:rsidR="00D77115" w:rsidRPr="00D77115" w:rsidRDefault="00D77115" w:rsidP="00D77115">
      <w:pPr>
        <w:rPr>
          <w:rFonts w:cs="Arial"/>
          <w:color w:val="FF0000"/>
          <w:lang w:val="sr-Cyrl-RS"/>
        </w:rPr>
      </w:pPr>
      <w:r w:rsidRPr="00D77115">
        <w:rPr>
          <w:rFonts w:cs="Arial"/>
        </w:rPr>
        <w:t xml:space="preserve">Као средство обезбеђења за озбиљност понуде </w:t>
      </w:r>
      <w:r w:rsidRPr="00D77115">
        <w:rPr>
          <w:rFonts w:cs="Arial"/>
          <w:lang w:val="sr-Cyrl-RS"/>
        </w:rPr>
        <w:t>за предметну јавну набавку</w:t>
      </w:r>
      <w:r w:rsidRPr="00D77115">
        <w:rPr>
          <w:rFonts w:cs="Arial"/>
        </w:rPr>
        <w:t xml:space="preserve">, </w:t>
      </w:r>
      <w:r w:rsidRPr="00D77115">
        <w:rPr>
          <w:rFonts w:cs="Arial"/>
          <w:lang w:val="sr-Cyrl-RS"/>
        </w:rPr>
        <w:t xml:space="preserve">Наручилац је </w:t>
      </w:r>
      <w:proofErr w:type="gramStart"/>
      <w:r w:rsidRPr="00D77115">
        <w:rPr>
          <w:rFonts w:cs="Arial"/>
          <w:lang w:val="sr-Cyrl-RS"/>
        </w:rPr>
        <w:t xml:space="preserve">одредио </w:t>
      </w:r>
      <w:r w:rsidRPr="00D77115">
        <w:rPr>
          <w:rFonts w:cs="Arial"/>
        </w:rPr>
        <w:t xml:space="preserve"> Бланко</w:t>
      </w:r>
      <w:proofErr w:type="gramEnd"/>
      <w:r w:rsidRPr="00D77115">
        <w:rPr>
          <w:rFonts w:cs="Arial"/>
        </w:rPr>
        <w:t xml:space="preserve"> (сопствена) соло меница</w:t>
      </w:r>
      <w:r w:rsidRPr="00D77115">
        <w:rPr>
          <w:rFonts w:cs="Arial"/>
          <w:lang w:val="sr-Cyrl-RS"/>
        </w:rPr>
        <w:t>.</w:t>
      </w:r>
    </w:p>
    <w:p w:rsidR="00D77115" w:rsidRPr="00D77115" w:rsidRDefault="00D77115" w:rsidP="00D77115">
      <w:pPr>
        <w:jc w:val="center"/>
        <w:rPr>
          <w:rFonts w:cs="Arial"/>
          <w:b/>
        </w:rPr>
      </w:pPr>
      <w:r w:rsidRPr="00D77115">
        <w:rPr>
          <w:rFonts w:cs="Arial"/>
          <w:b/>
        </w:rPr>
        <w:t>6.17.2. Средство обезбеђења за добро извршење посла</w:t>
      </w:r>
    </w:p>
    <w:p w:rsidR="00D77115" w:rsidRPr="00D77115" w:rsidRDefault="00D77115" w:rsidP="00D77115">
      <w:pPr>
        <w:rPr>
          <w:rFonts w:cs="Arial"/>
        </w:rPr>
      </w:pPr>
      <w:proofErr w:type="gramStart"/>
      <w:r w:rsidRPr="00D77115">
        <w:rPr>
          <w:rFonts w:cs="Arial"/>
        </w:rPr>
        <w:t>Рок важења средства обезбеђења за добро извршење посла мора да буде минимум 30 календарских дана дужи од рока важења уговора</w:t>
      </w:r>
      <w:r w:rsidRPr="00D77115">
        <w:rPr>
          <w:rFonts w:cs="Arial"/>
          <w:lang w:val="sr-Cyrl-RS"/>
        </w:rPr>
        <w:t>.</w:t>
      </w:r>
      <w:proofErr w:type="gramEnd"/>
    </w:p>
    <w:p w:rsidR="00D77115" w:rsidRPr="00D77115" w:rsidRDefault="00D77115" w:rsidP="00D77115">
      <w:pPr>
        <w:rPr>
          <w:rFonts w:cs="Arial"/>
        </w:rPr>
      </w:pPr>
      <w:r w:rsidRPr="00D77115">
        <w:rPr>
          <w:rFonts w:cs="Arial"/>
        </w:rPr>
        <w:lastRenderedPageBreak/>
        <w:t xml:space="preserve">Износ средства обезбеђења за добро извршење посла </w:t>
      </w:r>
      <w:proofErr w:type="gramStart"/>
      <w:r w:rsidRPr="00D77115">
        <w:rPr>
          <w:rFonts w:cs="Arial"/>
        </w:rPr>
        <w:t>је  10</w:t>
      </w:r>
      <w:proofErr w:type="gramEnd"/>
      <w:r w:rsidRPr="00D77115">
        <w:rPr>
          <w:rFonts w:cs="Arial"/>
        </w:rPr>
        <w:t>% од вредности уговора без ПДВ.</w:t>
      </w:r>
    </w:p>
    <w:p w:rsidR="00D77115" w:rsidRPr="00D77115" w:rsidRDefault="00D77115" w:rsidP="00D77115">
      <w:pPr>
        <w:rPr>
          <w:rFonts w:cs="Arial"/>
        </w:rPr>
      </w:pPr>
      <w:r w:rsidRPr="00D77115">
        <w:rPr>
          <w:rFonts w:cs="Arial"/>
        </w:rPr>
        <w:t xml:space="preserve">Основ за наплату средства обезбеђења за добро извршење посла је: случај да друга уговорна </w:t>
      </w:r>
      <w:proofErr w:type="gramStart"/>
      <w:r w:rsidRPr="00D77115">
        <w:rPr>
          <w:rFonts w:cs="Arial"/>
        </w:rPr>
        <w:t>страна  не</w:t>
      </w:r>
      <w:proofErr w:type="gramEnd"/>
      <w:r w:rsidRPr="00D77115">
        <w:rPr>
          <w:rFonts w:cs="Arial"/>
        </w:rPr>
        <w:t xml:space="preserve"> испуни било коју уговорну обавезу.</w:t>
      </w:r>
    </w:p>
    <w:p w:rsidR="00D77115" w:rsidRPr="00D77115" w:rsidRDefault="00D77115" w:rsidP="00D77115">
      <w:pPr>
        <w:rPr>
          <w:rFonts w:cs="Arial"/>
        </w:rPr>
      </w:pPr>
      <w:r w:rsidRPr="00D77115">
        <w:rPr>
          <w:rFonts w:cs="Arial"/>
        </w:rPr>
        <w:t>Као средство обезбеђења за добро извршење посла за предметну јавну набавку, Наручилац је одредио Банкарск</w:t>
      </w:r>
      <w:r w:rsidRPr="00D77115">
        <w:rPr>
          <w:rFonts w:cs="Arial"/>
          <w:lang w:val="sr-Cyrl-RS"/>
        </w:rPr>
        <w:t>у</w:t>
      </w:r>
      <w:r w:rsidRPr="00D77115">
        <w:rPr>
          <w:rFonts w:cs="Arial"/>
        </w:rPr>
        <w:t xml:space="preserve">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p>
    <w:p w:rsidR="00D77115" w:rsidRPr="00D77115" w:rsidRDefault="00D77115" w:rsidP="00D77115">
      <w:pPr>
        <w:tabs>
          <w:tab w:val="left" w:pos="1134"/>
        </w:tabs>
        <w:spacing w:before="0"/>
        <w:rPr>
          <w:rFonts w:cs="Arial"/>
          <w:color w:val="00B0F0"/>
          <w:lang w:val="sr-Cyrl-RS"/>
        </w:rPr>
      </w:pPr>
    </w:p>
    <w:p w:rsidR="00D77115" w:rsidRPr="00D77115" w:rsidRDefault="00D77115" w:rsidP="00D77115">
      <w:pPr>
        <w:tabs>
          <w:tab w:val="left" w:pos="1134"/>
        </w:tabs>
        <w:spacing w:before="0"/>
        <w:rPr>
          <w:rFonts w:cs="Arial"/>
          <w:color w:val="00B0F0"/>
          <w:lang w:val="ru-RU"/>
        </w:rPr>
      </w:pPr>
    </w:p>
    <w:p w:rsidR="00D77115" w:rsidRPr="00D77115" w:rsidRDefault="00D77115" w:rsidP="00D77115">
      <w:pPr>
        <w:spacing w:before="0"/>
        <w:rPr>
          <w:rFonts w:cs="Arial"/>
          <w:lang w:val="ru-RU"/>
        </w:rPr>
      </w:pPr>
      <w:r w:rsidRPr="00D77115">
        <w:rPr>
          <w:rFonts w:cs="Arial"/>
          <w:lang w:val="ru-RU"/>
        </w:rPr>
        <w:t>Понуђач је дужан да достави следећа средства финансијског обезбеђења:</w:t>
      </w:r>
    </w:p>
    <w:p w:rsidR="00D77115" w:rsidRPr="00D77115" w:rsidRDefault="00D77115" w:rsidP="00D77115">
      <w:pPr>
        <w:spacing w:before="0"/>
        <w:rPr>
          <w:rFonts w:cs="Arial"/>
          <w:color w:val="00B0F0"/>
          <w:lang w:val="ru-RU"/>
        </w:rPr>
      </w:pPr>
    </w:p>
    <w:p w:rsidR="00D77115" w:rsidRPr="00D77115" w:rsidRDefault="00D77115" w:rsidP="00D77115">
      <w:pPr>
        <w:tabs>
          <w:tab w:val="center" w:pos="4514"/>
        </w:tabs>
        <w:spacing w:before="0"/>
        <w:contextualSpacing/>
        <w:rPr>
          <w:rFonts w:eastAsia="Calibri" w:cs="Arial"/>
          <w:b/>
          <w:u w:val="single"/>
        </w:rPr>
      </w:pPr>
      <w:r w:rsidRPr="00D77115">
        <w:rPr>
          <w:rFonts w:eastAsia="Calibri" w:cs="Arial"/>
          <w:b/>
          <w:u w:val="single"/>
        </w:rPr>
        <w:t>У понуди:</w:t>
      </w:r>
    </w:p>
    <w:p w:rsidR="00D77115" w:rsidRPr="00D77115" w:rsidRDefault="00D77115" w:rsidP="00D77115">
      <w:pPr>
        <w:tabs>
          <w:tab w:val="left" w:pos="567"/>
          <w:tab w:val="left" w:pos="851"/>
        </w:tabs>
        <w:spacing w:before="0"/>
        <w:ind w:left="851"/>
        <w:outlineLvl w:val="2"/>
        <w:rPr>
          <w:rFonts w:cs="Arial"/>
          <w:b/>
        </w:rPr>
      </w:pPr>
      <w:bookmarkStart w:id="235" w:name="_Toc441651594"/>
      <w:bookmarkStart w:id="236" w:name="_Toc442559905"/>
    </w:p>
    <w:bookmarkEnd w:id="235"/>
    <w:bookmarkEnd w:id="236"/>
    <w:p w:rsidR="00D77115" w:rsidRPr="00D77115" w:rsidRDefault="00D77115" w:rsidP="00D77115">
      <w:pPr>
        <w:tabs>
          <w:tab w:val="left" w:pos="1786"/>
        </w:tabs>
        <w:spacing w:before="0"/>
        <w:ind w:left="1418" w:right="-6" w:hanging="567"/>
        <w:rPr>
          <w:rFonts w:cs="Arial"/>
        </w:rPr>
      </w:pPr>
    </w:p>
    <w:p w:rsidR="00D77115" w:rsidRPr="00D77115" w:rsidRDefault="00D77115" w:rsidP="00D77115">
      <w:pPr>
        <w:tabs>
          <w:tab w:val="left" w:pos="567"/>
          <w:tab w:val="left" w:pos="851"/>
        </w:tabs>
        <w:spacing w:before="0"/>
        <w:ind w:left="851"/>
        <w:outlineLvl w:val="2"/>
        <w:rPr>
          <w:rFonts w:cs="Arial"/>
          <w:b/>
        </w:rPr>
      </w:pPr>
      <w:bookmarkStart w:id="237" w:name="_Toc441651595"/>
      <w:bookmarkStart w:id="238" w:name="_Toc442559906"/>
      <w:r w:rsidRPr="00D77115">
        <w:rPr>
          <w:rFonts w:cs="Arial"/>
          <w:b/>
        </w:rPr>
        <w:t>Меница за озбиљност понуде</w:t>
      </w:r>
      <w:bookmarkEnd w:id="237"/>
      <w:bookmarkEnd w:id="238"/>
    </w:p>
    <w:p w:rsidR="00D77115" w:rsidRPr="00D77115" w:rsidRDefault="00D77115" w:rsidP="00D77115">
      <w:pPr>
        <w:rPr>
          <w:rFonts w:cs="Arial"/>
        </w:rPr>
      </w:pPr>
      <w:r w:rsidRPr="00D77115">
        <w:rPr>
          <w:rFonts w:cs="Arial"/>
        </w:rPr>
        <w:t>Понуђач је обавезан да уз понуду Наручиоцу достави:</w:t>
      </w:r>
    </w:p>
    <w:p w:rsidR="00D77115" w:rsidRPr="00D77115" w:rsidRDefault="00D77115" w:rsidP="00D77115">
      <w:pPr>
        <w:numPr>
          <w:ilvl w:val="0"/>
          <w:numId w:val="26"/>
        </w:numPr>
        <w:spacing w:after="200" w:line="276" w:lineRule="auto"/>
        <w:contextualSpacing/>
        <w:rPr>
          <w:rFonts w:eastAsia="Calibri" w:cs="Arial"/>
        </w:rPr>
      </w:pPr>
      <w:r w:rsidRPr="00D77115">
        <w:rPr>
          <w:rFonts w:eastAsia="Calibri" w:cs="Arial"/>
        </w:rPr>
        <w:t>бланко сопствену меницу за озбиљност понуде која је:</w:t>
      </w:r>
    </w:p>
    <w:p w:rsidR="00D77115" w:rsidRPr="00D77115" w:rsidRDefault="00D77115" w:rsidP="00D77115">
      <w:pPr>
        <w:numPr>
          <w:ilvl w:val="0"/>
          <w:numId w:val="14"/>
        </w:numPr>
        <w:ind w:left="1710"/>
        <w:rPr>
          <w:rFonts w:cs="Arial"/>
        </w:rPr>
      </w:pPr>
      <w:r w:rsidRPr="00D7711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00F83360">
        <w:rPr>
          <w:rFonts w:cs="Arial"/>
        </w:rPr>
        <w:t>“</w:t>
      </w:r>
      <w:r w:rsidRPr="00D77115">
        <w:rPr>
          <w:rFonts w:cs="Arial"/>
        </w:rPr>
        <w:t xml:space="preserve">Сл. </w:t>
      </w:r>
      <w:r w:rsidR="00F83360" w:rsidRPr="00D77115">
        <w:rPr>
          <w:rFonts w:cs="Arial"/>
        </w:rPr>
        <w:t>Л</w:t>
      </w:r>
      <w:r w:rsidRPr="00D77115">
        <w:rPr>
          <w:rFonts w:cs="Arial"/>
        </w:rPr>
        <w:t>ист ФНРЈ</w:t>
      </w:r>
      <w:r w:rsidR="00F83360">
        <w:rPr>
          <w:rFonts w:cs="Arial"/>
        </w:rPr>
        <w:t>”</w:t>
      </w:r>
      <w:r w:rsidRPr="00D77115">
        <w:rPr>
          <w:rFonts w:cs="Arial"/>
        </w:rPr>
        <w:t xml:space="preserve"> бр. 104/46, </w:t>
      </w:r>
      <w:r w:rsidR="00F83360">
        <w:rPr>
          <w:rFonts w:cs="Arial"/>
        </w:rPr>
        <w:t>“</w:t>
      </w:r>
      <w:r w:rsidRPr="00D77115">
        <w:rPr>
          <w:rFonts w:cs="Arial"/>
        </w:rPr>
        <w:t xml:space="preserve">Сл. </w:t>
      </w:r>
      <w:r w:rsidR="00F83360" w:rsidRPr="00D77115">
        <w:rPr>
          <w:rFonts w:cs="Arial"/>
        </w:rPr>
        <w:t>Л</w:t>
      </w:r>
      <w:r w:rsidRPr="00D77115">
        <w:rPr>
          <w:rFonts w:cs="Arial"/>
        </w:rPr>
        <w:t>ист СФРЈ</w:t>
      </w:r>
      <w:r w:rsidR="00F83360">
        <w:rPr>
          <w:rFonts w:cs="Arial"/>
        </w:rPr>
        <w:t>”</w:t>
      </w:r>
      <w:r w:rsidRPr="00D77115">
        <w:rPr>
          <w:rFonts w:cs="Arial"/>
        </w:rPr>
        <w:t xml:space="preserve"> бр. 16/65, 54/70 и 57/89 и </w:t>
      </w:r>
      <w:r w:rsidR="00F83360">
        <w:rPr>
          <w:rFonts w:cs="Arial"/>
        </w:rPr>
        <w:t>“</w:t>
      </w:r>
      <w:r w:rsidRPr="00D77115">
        <w:rPr>
          <w:rFonts w:cs="Arial"/>
        </w:rPr>
        <w:t xml:space="preserve">Сл. </w:t>
      </w:r>
      <w:r w:rsidR="00F83360" w:rsidRPr="00D77115">
        <w:rPr>
          <w:rFonts w:cs="Arial"/>
        </w:rPr>
        <w:t>Л</w:t>
      </w:r>
      <w:r w:rsidRPr="00D77115">
        <w:rPr>
          <w:rFonts w:cs="Arial"/>
        </w:rPr>
        <w:t>ист СРЈ</w:t>
      </w:r>
      <w:r w:rsidR="00F83360">
        <w:rPr>
          <w:rFonts w:cs="Arial"/>
        </w:rPr>
        <w:t>”</w:t>
      </w:r>
      <w:r w:rsidRPr="00D77115">
        <w:rPr>
          <w:rFonts w:cs="Arial"/>
        </w:rPr>
        <w:t xml:space="preserve"> бр. 46/96, Сл. </w:t>
      </w:r>
      <w:r w:rsidR="00F83360" w:rsidRPr="00D77115">
        <w:rPr>
          <w:rFonts w:cs="Arial"/>
        </w:rPr>
        <w:t>Л</w:t>
      </w:r>
      <w:r w:rsidRPr="00D77115">
        <w:rPr>
          <w:rFonts w:cs="Arial"/>
        </w:rPr>
        <w:t xml:space="preserve">ист СЦГ бр. 01/03 Уст. </w:t>
      </w:r>
      <w:r w:rsidR="00F83360" w:rsidRPr="00D77115">
        <w:rPr>
          <w:rFonts w:cs="Arial"/>
        </w:rPr>
        <w:t>П</w:t>
      </w:r>
      <w:r w:rsidRPr="00D77115">
        <w:rPr>
          <w:rFonts w:cs="Arial"/>
        </w:rPr>
        <w:t>овеља)</w:t>
      </w:r>
    </w:p>
    <w:p w:rsidR="00D77115" w:rsidRPr="00D77115" w:rsidRDefault="00D77115" w:rsidP="00D77115">
      <w:pPr>
        <w:numPr>
          <w:ilvl w:val="0"/>
          <w:numId w:val="14"/>
        </w:numPr>
        <w:ind w:left="1710"/>
        <w:rPr>
          <w:rFonts w:cs="Arial"/>
        </w:rPr>
      </w:pPr>
      <w:r w:rsidRPr="00D77115">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F83360" w:rsidRPr="00D77115">
        <w:rPr>
          <w:rFonts w:cs="Arial"/>
        </w:rPr>
        <w:t>Г</w:t>
      </w:r>
      <w:r w:rsidRPr="00D77115">
        <w:rPr>
          <w:rFonts w:cs="Arial"/>
        </w:rPr>
        <w:t>ласник РС</w:t>
      </w:r>
      <w:proofErr w:type="gramStart"/>
      <w:r w:rsidRPr="00D77115">
        <w:rPr>
          <w:rFonts w:cs="Arial"/>
        </w:rPr>
        <w:t>“ бр</w:t>
      </w:r>
      <w:proofErr w:type="gramEnd"/>
      <w:r w:rsidRPr="00D77115">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w:t>
      </w:r>
      <w:r w:rsidR="00F83360" w:rsidRPr="00D77115">
        <w:rPr>
          <w:rFonts w:cs="Arial"/>
        </w:rPr>
        <w:t>С</w:t>
      </w:r>
      <w:r w:rsidRPr="00D77115">
        <w:rPr>
          <w:rFonts w:cs="Arial"/>
        </w:rPr>
        <w:t>тав 2. Одлуке).</w:t>
      </w:r>
    </w:p>
    <w:p w:rsidR="00D77115" w:rsidRPr="00D77115" w:rsidRDefault="00D77115" w:rsidP="00D77115">
      <w:pPr>
        <w:numPr>
          <w:ilvl w:val="0"/>
          <w:numId w:val="14"/>
        </w:numPr>
        <w:ind w:left="1710"/>
        <w:rPr>
          <w:rFonts w:cs="Arial"/>
        </w:rPr>
      </w:pPr>
      <w:r w:rsidRPr="00D77115">
        <w:rPr>
          <w:rFonts w:cs="Arial"/>
        </w:rPr>
        <w:t xml:space="preserve">Менично писмо – овлашћење којим понуђач овлашћује наручиоца да може наплатити меницу  на износ од </w:t>
      </w:r>
      <w:r w:rsidR="009B6CF7">
        <w:rPr>
          <w:rFonts w:cs="Arial"/>
          <w:lang w:val="sr-Cyrl-RS"/>
        </w:rPr>
        <w:t>2</w:t>
      </w:r>
      <w:r w:rsidRPr="00D77115">
        <w:rPr>
          <w:rFonts w:cs="Arial"/>
        </w:rPr>
        <w:t>% од вредности понуде (без ПДВ-а) са роком важења минимално</w:t>
      </w:r>
      <w:r w:rsidRPr="00D77115">
        <w:rPr>
          <w:rFonts w:cs="Arial"/>
          <w:lang w:val="sr-Cyrl-RS"/>
        </w:rPr>
        <w:t xml:space="preserve"> </w:t>
      </w:r>
      <w:r w:rsidRPr="00D77115">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77115" w:rsidRPr="00D77115" w:rsidRDefault="00D77115" w:rsidP="00D77115">
      <w:pPr>
        <w:numPr>
          <w:ilvl w:val="0"/>
          <w:numId w:val="14"/>
        </w:numPr>
        <w:ind w:left="1710"/>
        <w:rPr>
          <w:rFonts w:cs="Arial"/>
        </w:rPr>
      </w:pPr>
      <w:r w:rsidRPr="00D77115">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77115" w:rsidRPr="00D77115" w:rsidRDefault="00D77115" w:rsidP="00D77115">
      <w:pPr>
        <w:numPr>
          <w:ilvl w:val="0"/>
          <w:numId w:val="26"/>
        </w:numPr>
        <w:spacing w:after="200" w:line="276" w:lineRule="auto"/>
        <w:contextualSpacing/>
        <w:rPr>
          <w:rFonts w:eastAsia="Calibri" w:cs="Arial"/>
        </w:rPr>
      </w:pPr>
      <w:r w:rsidRPr="00D77115">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7115" w:rsidRPr="00D77115" w:rsidRDefault="00D77115" w:rsidP="00D77115">
      <w:pPr>
        <w:numPr>
          <w:ilvl w:val="0"/>
          <w:numId w:val="26"/>
        </w:numPr>
        <w:spacing w:after="200" w:line="276" w:lineRule="auto"/>
        <w:contextualSpacing/>
        <w:rPr>
          <w:rFonts w:eastAsia="Calibri" w:cs="Arial"/>
        </w:rPr>
      </w:pPr>
      <w:proofErr w:type="gramStart"/>
      <w:r w:rsidRPr="00D77115">
        <w:rPr>
          <w:rFonts w:eastAsia="Calibri" w:cs="Arial"/>
        </w:rPr>
        <w:t>фотокопију</w:t>
      </w:r>
      <w:proofErr w:type="gramEnd"/>
      <w:r w:rsidRPr="00D77115">
        <w:rPr>
          <w:rFonts w:eastAsia="Calibri" w:cs="Arial"/>
        </w:rPr>
        <w:t xml:space="preserve"> ОП обрасца.</w:t>
      </w:r>
    </w:p>
    <w:p w:rsidR="00D77115" w:rsidRPr="00D77115" w:rsidRDefault="00D77115" w:rsidP="00D77115">
      <w:pPr>
        <w:numPr>
          <w:ilvl w:val="0"/>
          <w:numId w:val="26"/>
        </w:numPr>
        <w:spacing w:after="200" w:line="276" w:lineRule="auto"/>
        <w:contextualSpacing/>
        <w:rPr>
          <w:rFonts w:eastAsia="Calibri" w:cs="Arial"/>
        </w:rPr>
      </w:pPr>
      <w:r w:rsidRPr="00D7711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7115" w:rsidRPr="00D77115" w:rsidRDefault="00D77115" w:rsidP="00D77115">
      <w:pPr>
        <w:rPr>
          <w:rFonts w:cs="Arial"/>
        </w:rPr>
      </w:pPr>
      <w:r w:rsidRPr="00D77115">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77115" w:rsidRPr="00D77115" w:rsidRDefault="00D77115" w:rsidP="00D77115">
      <w:pPr>
        <w:rPr>
          <w:rFonts w:cs="Arial"/>
        </w:rPr>
      </w:pPr>
      <w:proofErr w:type="gramStart"/>
      <w:r w:rsidRPr="00D77115">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77115" w:rsidRPr="00D77115" w:rsidRDefault="00D77115" w:rsidP="00D77115">
      <w:pPr>
        <w:rPr>
          <w:rFonts w:cs="Arial"/>
        </w:rPr>
      </w:pPr>
      <w:proofErr w:type="gramStart"/>
      <w:r w:rsidRPr="00D77115">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77115" w:rsidRPr="00D77115" w:rsidRDefault="00D77115" w:rsidP="00D77115">
      <w:pPr>
        <w:rPr>
          <w:rFonts w:cs="Arial"/>
        </w:rPr>
      </w:pPr>
      <w:proofErr w:type="gramStart"/>
      <w:r w:rsidRPr="00D77115">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77115" w:rsidRPr="00D77115" w:rsidRDefault="00D77115" w:rsidP="00D77115">
      <w:pPr>
        <w:tabs>
          <w:tab w:val="left" w:pos="1786"/>
        </w:tabs>
        <w:spacing w:before="0"/>
        <w:ind w:left="1418" w:right="-6" w:hanging="567"/>
        <w:rPr>
          <w:rFonts w:cs="Arial"/>
          <w:color w:val="00B0F0"/>
        </w:rPr>
      </w:pPr>
    </w:p>
    <w:p w:rsidR="00A64FF6" w:rsidRPr="00A64FF6" w:rsidRDefault="00A64FF6" w:rsidP="00A64FF6">
      <w:pPr>
        <w:spacing w:before="0"/>
        <w:contextualSpacing/>
        <w:rPr>
          <w:rFonts w:eastAsia="Calibri" w:cs="Arial"/>
          <w:b/>
          <w:u w:val="single"/>
        </w:rPr>
      </w:pPr>
      <w:r w:rsidRPr="00A64FF6">
        <w:rPr>
          <w:rFonts w:eastAsia="Calibri" w:cs="Arial"/>
          <w:b/>
          <w:u w:val="single"/>
        </w:rPr>
        <w:t>У року од 10 дана од закључења Уговора</w:t>
      </w:r>
    </w:p>
    <w:p w:rsidR="00A64FF6" w:rsidRPr="00A64FF6" w:rsidRDefault="00A64FF6" w:rsidP="00A64FF6">
      <w:pPr>
        <w:spacing w:before="0"/>
        <w:contextualSpacing/>
        <w:rPr>
          <w:rFonts w:eastAsia="Calibri" w:cs="Arial"/>
          <w:b/>
          <w:u w:val="single"/>
        </w:rPr>
      </w:pPr>
    </w:p>
    <w:p w:rsidR="00A64FF6" w:rsidRPr="00A64FF6" w:rsidRDefault="00A64FF6" w:rsidP="00A64FF6">
      <w:pPr>
        <w:rPr>
          <w:rFonts w:cs="Arial"/>
          <w:b/>
          <w:color w:val="00B0F0"/>
        </w:rPr>
      </w:pPr>
      <w:r w:rsidRPr="00A64FF6">
        <w:rPr>
          <w:rFonts w:cs="Arial"/>
          <w:b/>
        </w:rPr>
        <w:t>Меницу као гаранцију за добро извршење посла</w:t>
      </w:r>
    </w:p>
    <w:p w:rsidR="00A64FF6" w:rsidRPr="00A64FF6" w:rsidRDefault="00A64FF6" w:rsidP="00A64FF6">
      <w:pPr>
        <w:tabs>
          <w:tab w:val="left" w:pos="1786"/>
        </w:tabs>
        <w:spacing w:before="0"/>
        <w:ind w:left="1418" w:right="-6" w:hanging="567"/>
        <w:jc w:val="center"/>
        <w:rPr>
          <w:rFonts w:cs="Arial"/>
          <w:color w:val="00B0F0"/>
        </w:rPr>
      </w:pPr>
    </w:p>
    <w:p w:rsidR="00A64FF6" w:rsidRPr="00A64FF6" w:rsidRDefault="00A64FF6" w:rsidP="00A64FF6">
      <w:pPr>
        <w:tabs>
          <w:tab w:val="left" w:pos="567"/>
          <w:tab w:val="left" w:pos="851"/>
        </w:tabs>
        <w:spacing w:before="0"/>
        <w:ind w:left="851"/>
        <w:outlineLvl w:val="2"/>
        <w:rPr>
          <w:rFonts w:cs="Arial"/>
          <w:b/>
        </w:rPr>
      </w:pPr>
      <w:bookmarkStart w:id="239" w:name="_Toc441651599"/>
      <w:bookmarkStart w:id="240" w:name="_Toc442559910"/>
      <w:r w:rsidRPr="00A64FF6">
        <w:rPr>
          <w:rFonts w:cs="Arial"/>
          <w:b/>
        </w:rPr>
        <w:t xml:space="preserve">Меница за добро извршење посла </w:t>
      </w:r>
      <w:bookmarkEnd w:id="239"/>
      <w:bookmarkEnd w:id="240"/>
    </w:p>
    <w:p w:rsidR="00A64FF6" w:rsidRPr="00A64FF6" w:rsidRDefault="00A64FF6" w:rsidP="00A64FF6">
      <w:pPr>
        <w:rPr>
          <w:rFonts w:cs="Arial"/>
        </w:rPr>
      </w:pPr>
      <w:r w:rsidRPr="00A64FF6">
        <w:rPr>
          <w:rFonts w:cs="Arial"/>
        </w:rPr>
        <w:t>Изабрани Понуђач је обавезан да Наручиоцу достави:</w:t>
      </w:r>
    </w:p>
    <w:p w:rsidR="00A64FF6" w:rsidRPr="00A64FF6" w:rsidRDefault="00A64FF6" w:rsidP="00A64FF6">
      <w:pPr>
        <w:numPr>
          <w:ilvl w:val="0"/>
          <w:numId w:val="33"/>
        </w:numPr>
        <w:spacing w:after="200" w:line="276" w:lineRule="auto"/>
        <w:contextualSpacing/>
        <w:rPr>
          <w:rFonts w:eastAsia="Calibri" w:cs="Arial"/>
        </w:rPr>
      </w:pPr>
      <w:r w:rsidRPr="00A64FF6">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64FF6" w:rsidRPr="00A64FF6" w:rsidRDefault="00A64FF6" w:rsidP="00A64FF6">
      <w:pPr>
        <w:numPr>
          <w:ilvl w:val="0"/>
          <w:numId w:val="33"/>
        </w:numPr>
        <w:spacing w:after="200" w:line="276" w:lineRule="auto"/>
        <w:contextualSpacing/>
        <w:rPr>
          <w:rFonts w:eastAsia="Calibri" w:cs="Arial"/>
        </w:rPr>
      </w:pPr>
      <w:r w:rsidRPr="00A64FF6">
        <w:rPr>
          <w:rFonts w:eastAsia="Calibri" w:cs="Arial"/>
        </w:rPr>
        <w:t xml:space="preserve">Менично писмо – овлашћење којим понуђач овлашћује наручиоца да може наплатити меницу  на износ од </w:t>
      </w:r>
      <w:r w:rsidRPr="00A64FF6">
        <w:rPr>
          <w:rFonts w:eastAsia="Calibri" w:cs="Arial"/>
          <w:lang w:val="sr-Cyrl-RS"/>
        </w:rPr>
        <w:t>10</w:t>
      </w:r>
      <w:r w:rsidRPr="00A64FF6">
        <w:rPr>
          <w:rFonts w:eastAsia="Calibri" w:cs="Arial"/>
        </w:rPr>
        <w:t xml:space="preserve">% од вредности уговора (без ПДВ-а) са роком важења минимално </w:t>
      </w:r>
      <w:r w:rsidR="003D1CD8">
        <w:rPr>
          <w:rFonts w:eastAsia="Calibri" w:cs="Arial"/>
        </w:rPr>
        <w:t>30 дана</w:t>
      </w:r>
      <w:r w:rsidRPr="00A64FF6">
        <w:rPr>
          <w:rFonts w:eastAsia="Calibri"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A64FF6" w:rsidRPr="00A64FF6" w:rsidRDefault="00A64FF6" w:rsidP="00A64FF6">
      <w:pPr>
        <w:numPr>
          <w:ilvl w:val="0"/>
          <w:numId w:val="33"/>
        </w:numPr>
        <w:spacing w:after="200" w:line="276" w:lineRule="auto"/>
        <w:contextualSpacing/>
        <w:rPr>
          <w:rFonts w:eastAsia="Calibri" w:cs="Arial"/>
        </w:rPr>
      </w:pPr>
      <w:r w:rsidRPr="00A64FF6">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4FF6" w:rsidRPr="00A64FF6" w:rsidRDefault="00A64FF6" w:rsidP="00A64FF6">
      <w:pPr>
        <w:numPr>
          <w:ilvl w:val="0"/>
          <w:numId w:val="33"/>
        </w:numPr>
        <w:spacing w:after="200" w:line="276" w:lineRule="auto"/>
        <w:contextualSpacing/>
        <w:rPr>
          <w:rFonts w:eastAsia="Calibri" w:cs="Arial"/>
        </w:rPr>
      </w:pPr>
      <w:proofErr w:type="gramStart"/>
      <w:r w:rsidRPr="00A64FF6">
        <w:rPr>
          <w:rFonts w:eastAsia="Calibri" w:cs="Arial"/>
        </w:rPr>
        <w:t>фотокопију</w:t>
      </w:r>
      <w:proofErr w:type="gramEnd"/>
      <w:r w:rsidRPr="00A64FF6">
        <w:rPr>
          <w:rFonts w:eastAsia="Calibri" w:cs="Arial"/>
        </w:rPr>
        <w:t xml:space="preserve"> ОП обрасца.</w:t>
      </w:r>
    </w:p>
    <w:p w:rsidR="00A64FF6" w:rsidRPr="00A64FF6" w:rsidRDefault="00A64FF6" w:rsidP="00A64FF6">
      <w:pPr>
        <w:numPr>
          <w:ilvl w:val="0"/>
          <w:numId w:val="33"/>
        </w:numPr>
        <w:spacing w:after="200" w:line="276" w:lineRule="auto"/>
        <w:contextualSpacing/>
        <w:rPr>
          <w:rFonts w:eastAsia="Calibri" w:cs="Arial"/>
        </w:rPr>
      </w:pPr>
      <w:r w:rsidRPr="00A64FF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64FF6" w:rsidRPr="00A64FF6" w:rsidRDefault="00A64FF6" w:rsidP="00A64FF6">
      <w:pPr>
        <w:rPr>
          <w:rFonts w:cs="Arial"/>
        </w:rPr>
      </w:pPr>
      <w:proofErr w:type="gramStart"/>
      <w:r w:rsidRPr="00A64FF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A64FF6">
        <w:rPr>
          <w:rFonts w:cs="Arial"/>
        </w:rPr>
        <w:t xml:space="preserve"> </w:t>
      </w:r>
    </w:p>
    <w:p w:rsidR="00D77115" w:rsidRPr="00D77115" w:rsidRDefault="00D77115" w:rsidP="00D77115">
      <w:pPr>
        <w:spacing w:before="0"/>
        <w:ind w:left="851"/>
        <w:rPr>
          <w:rFonts w:cs="Arial"/>
          <w:color w:val="00B0F0"/>
        </w:rPr>
      </w:pPr>
    </w:p>
    <w:p w:rsidR="00D77115" w:rsidRPr="00D77115" w:rsidRDefault="00D77115" w:rsidP="00D77115">
      <w:pPr>
        <w:tabs>
          <w:tab w:val="left" w:pos="567"/>
          <w:tab w:val="left" w:pos="851"/>
        </w:tabs>
        <w:spacing w:before="0"/>
        <w:ind w:left="851"/>
        <w:outlineLvl w:val="2"/>
        <w:rPr>
          <w:rFonts w:eastAsia="TimesNewRomanPSMT" w:cs="Arial"/>
          <w:b/>
          <w:bCs/>
          <w:iCs/>
        </w:rPr>
      </w:pPr>
      <w:r w:rsidRPr="00D77115">
        <w:rPr>
          <w:rFonts w:eastAsia="TimesNewRomanPSMT" w:cs="Arial"/>
          <w:b/>
          <w:bCs/>
          <w:iCs/>
        </w:rPr>
        <w:t>Достављање средстава финансијског обезбеђења</w:t>
      </w:r>
    </w:p>
    <w:p w:rsidR="00D77115" w:rsidRPr="00D77115" w:rsidRDefault="00D77115" w:rsidP="00D77115">
      <w:pPr>
        <w:tabs>
          <w:tab w:val="left" w:pos="567"/>
          <w:tab w:val="left" w:pos="709"/>
        </w:tabs>
        <w:spacing w:after="120"/>
        <w:rPr>
          <w:rFonts w:eastAsia="TimesNewRomanPSMT" w:cs="Arial"/>
          <w:bCs/>
          <w:lang w:val="sr-Cyrl-RS"/>
        </w:rPr>
      </w:pPr>
      <w:r w:rsidRPr="00D77115">
        <w:rPr>
          <w:rFonts w:eastAsia="TimesNewRomanPSMT" w:cs="Arial"/>
          <w:bCs/>
        </w:rPr>
        <w:t xml:space="preserve">Средство финансијског обезбеђења </w:t>
      </w:r>
      <w:proofErr w:type="gramStart"/>
      <w:r w:rsidRPr="00D77115">
        <w:rPr>
          <w:rFonts w:eastAsia="TimesNewRomanPSMT" w:cs="Arial"/>
          <w:bCs/>
        </w:rPr>
        <w:t>за  озбиљност</w:t>
      </w:r>
      <w:proofErr w:type="gramEnd"/>
      <w:r w:rsidRPr="00D77115">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77115">
        <w:rPr>
          <w:rFonts w:eastAsia="TimesNewRomanPSMT" w:cs="Arial"/>
          <w:bCs/>
        </w:rPr>
        <w:t>,  11000</w:t>
      </w:r>
      <w:proofErr w:type="gramEnd"/>
      <w:r w:rsidRPr="00D77115">
        <w:rPr>
          <w:rFonts w:eastAsia="TimesNewRomanPSMT" w:cs="Arial"/>
          <w:bCs/>
        </w:rPr>
        <w:t xml:space="preserve"> Београд, огранак ТЕНТ, Улица Богољуба Урошевића Црног 44., 11500 Обреновац</w:t>
      </w:r>
      <w:r w:rsidRPr="00D77115">
        <w:rPr>
          <w:rFonts w:eastAsia="TimesNewRomanPSMT" w:cs="Arial"/>
          <w:bCs/>
          <w:lang w:val="sr-Cyrl-RS"/>
        </w:rPr>
        <w:t>-ТЕ Колубара,3.октобра 146,11563 Велики Црљени.</w:t>
      </w:r>
    </w:p>
    <w:p w:rsidR="00D77115" w:rsidRPr="00D77115" w:rsidRDefault="00D77115" w:rsidP="00D77115">
      <w:pPr>
        <w:tabs>
          <w:tab w:val="left" w:pos="567"/>
          <w:tab w:val="left" w:pos="709"/>
        </w:tabs>
        <w:spacing w:after="120"/>
        <w:rPr>
          <w:rFonts w:cs="Arial"/>
          <w:b/>
        </w:rPr>
      </w:pPr>
      <w:r w:rsidRPr="00D77115">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D77115">
        <w:rPr>
          <w:rFonts w:eastAsia="TimesNewRomanPSMT" w:cs="Arial"/>
          <w:bCs/>
          <w:lang w:val="sr-Cyrl-RS"/>
        </w:rPr>
        <w:t xml:space="preserve"> ТЕ </w:t>
      </w:r>
      <w:r w:rsidRPr="00D77115">
        <w:rPr>
          <w:rFonts w:eastAsia="TimesNewRomanPSMT" w:cs="Arial"/>
          <w:bCs/>
          <w:lang w:val="sr-Cyrl-RS"/>
        </w:rPr>
        <w:lastRenderedPageBreak/>
        <w:t>Колубара,3.октобра 146,11563 Велики Црљени</w:t>
      </w:r>
      <w:r w:rsidRPr="00D77115">
        <w:rPr>
          <w:rFonts w:eastAsia="TimesNewRomanPSMT" w:cs="Arial"/>
          <w:bCs/>
        </w:rPr>
        <w:t xml:space="preserve"> </w:t>
      </w:r>
      <w:r w:rsidRPr="00D77115">
        <w:rPr>
          <w:rFonts w:cs="Arial"/>
          <w:b/>
        </w:rPr>
        <w:t xml:space="preserve">и доставља се лично или поштом на адресу: </w:t>
      </w:r>
    </w:p>
    <w:p w:rsidR="00D77115" w:rsidRPr="00D77115" w:rsidRDefault="00D77115" w:rsidP="00D77115">
      <w:pPr>
        <w:suppressAutoHyphens/>
        <w:spacing w:line="100" w:lineRule="atLeast"/>
        <w:jc w:val="center"/>
        <w:rPr>
          <w:rFonts w:eastAsia="Arial Unicode MS" w:cs="Arial"/>
          <w:b/>
          <w:kern w:val="1"/>
          <w:highlight w:val="yellow"/>
          <w:lang w:eastAsia="ar-SA"/>
        </w:rPr>
      </w:pPr>
      <w:r w:rsidRPr="00D77115">
        <w:rPr>
          <w:rFonts w:cs="Arial"/>
          <w:b/>
          <w:lang w:val="sr-Cyrl-RS"/>
        </w:rPr>
        <w:t xml:space="preserve">ЕПС </w:t>
      </w:r>
      <w:r w:rsidRPr="00D77115">
        <w:rPr>
          <w:rFonts w:cs="Arial"/>
          <w:b/>
        </w:rPr>
        <w:t xml:space="preserve">огранак ТЕНТ, Улица Богољуба Урошевића Црног 44., 11500 Обреновац </w:t>
      </w:r>
      <w:r w:rsidR="00F83360">
        <w:rPr>
          <w:rFonts w:cs="Arial"/>
          <w:b/>
          <w:lang w:val="sr-Cyrl-RS"/>
        </w:rPr>
        <w:t>–</w:t>
      </w:r>
      <w:r w:rsidRPr="00D77115">
        <w:rPr>
          <w:rFonts w:eastAsia="TimesNewRomanPSMT" w:cs="Arial"/>
          <w:b/>
          <w:bCs/>
          <w:lang w:val="sr-Cyrl-RS"/>
        </w:rPr>
        <w:t>ТЕ Колубара</w:t>
      </w:r>
      <w:proofErr w:type="gramStart"/>
      <w:r w:rsidRPr="00D77115">
        <w:rPr>
          <w:rFonts w:eastAsia="TimesNewRomanPSMT" w:cs="Arial"/>
          <w:b/>
          <w:bCs/>
          <w:lang w:val="sr-Cyrl-RS"/>
        </w:rPr>
        <w:t>,3.октобра</w:t>
      </w:r>
      <w:proofErr w:type="gramEnd"/>
      <w:r w:rsidRPr="00D77115">
        <w:rPr>
          <w:rFonts w:eastAsia="TimesNewRomanPSMT" w:cs="Arial"/>
          <w:b/>
          <w:bCs/>
          <w:lang w:val="sr-Cyrl-RS"/>
        </w:rPr>
        <w:t xml:space="preserve"> 146,11563 Велики Црљени</w:t>
      </w:r>
    </w:p>
    <w:p w:rsidR="00D77115" w:rsidRPr="00D77115" w:rsidRDefault="00D77115" w:rsidP="00D77115">
      <w:pPr>
        <w:ind w:left="-360" w:right="-19"/>
        <w:jc w:val="center"/>
        <w:outlineLvl w:val="0"/>
        <w:rPr>
          <w:rFonts w:cs="Arial"/>
          <w:b/>
          <w:lang w:val="sr-Cyrl-RS"/>
        </w:rPr>
      </w:pPr>
      <w:proofErr w:type="gramStart"/>
      <w:r w:rsidRPr="00D77115">
        <w:t>са</w:t>
      </w:r>
      <w:proofErr w:type="gramEnd"/>
      <w:r w:rsidRPr="00D77115">
        <w:t xml:space="preserve"> назнаком:</w:t>
      </w:r>
      <w:r w:rsidRPr="00D77115">
        <w:rPr>
          <w:b/>
        </w:rPr>
        <w:t xml:space="preserve"> Средство финансијског обезбеђења за ЈН бр.</w:t>
      </w:r>
      <w:r w:rsidRPr="00D77115">
        <w:t xml:space="preserve"> </w:t>
      </w:r>
      <w:r w:rsidRPr="00D77115">
        <w:rPr>
          <w:rFonts w:cs="Arial"/>
          <w:b/>
          <w:lang w:val="sr-Cyrl-CS"/>
        </w:rPr>
        <w:t>3000/</w:t>
      </w:r>
      <w:r w:rsidRPr="00D77115">
        <w:rPr>
          <w:rFonts w:cs="Arial"/>
          <w:b/>
        </w:rPr>
        <w:t>0</w:t>
      </w:r>
      <w:r w:rsidRPr="00D77115">
        <w:rPr>
          <w:rFonts w:cs="Arial"/>
          <w:b/>
          <w:lang w:val="sr-Cyrl-RS"/>
        </w:rPr>
        <w:t>5</w:t>
      </w:r>
      <w:r w:rsidR="0064474D">
        <w:rPr>
          <w:rFonts w:cs="Arial"/>
          <w:b/>
          <w:lang w:val="sr-Cyrl-RS"/>
        </w:rPr>
        <w:t>53</w:t>
      </w:r>
      <w:r w:rsidRPr="00D77115">
        <w:rPr>
          <w:rFonts w:cs="Arial"/>
          <w:b/>
          <w:lang w:val="sr-Cyrl-CS"/>
        </w:rPr>
        <w:t>/201</w:t>
      </w:r>
      <w:r w:rsidRPr="00D77115">
        <w:rPr>
          <w:rFonts w:cs="Arial"/>
          <w:b/>
        </w:rPr>
        <w:t>6</w:t>
      </w:r>
      <w:r w:rsidRPr="00D77115">
        <w:rPr>
          <w:rFonts w:cs="Arial"/>
          <w:b/>
          <w:lang w:val="sr-Cyrl-CS"/>
        </w:rPr>
        <w:t>(</w:t>
      </w:r>
      <w:r w:rsidRPr="00D77115">
        <w:rPr>
          <w:rFonts w:cs="Arial"/>
          <w:b/>
          <w:lang w:val="sr-Cyrl-RS"/>
        </w:rPr>
        <w:t>6</w:t>
      </w:r>
      <w:r w:rsidR="0064474D">
        <w:rPr>
          <w:rFonts w:cs="Arial"/>
          <w:b/>
          <w:lang w:val="sr-Cyrl-RS"/>
        </w:rPr>
        <w:t>7</w:t>
      </w:r>
      <w:r w:rsidRPr="00D77115">
        <w:rPr>
          <w:rFonts w:cs="Arial"/>
          <w:b/>
          <w:lang w:val="sr-Cyrl-RS"/>
        </w:rPr>
        <w:t>5</w:t>
      </w:r>
      <w:r w:rsidRPr="00D77115">
        <w:rPr>
          <w:rFonts w:cs="Arial"/>
          <w:b/>
          <w:lang w:val="sr-Cyrl-CS"/>
        </w:rPr>
        <w:t>/201</w:t>
      </w:r>
      <w:r w:rsidRPr="00D77115">
        <w:rPr>
          <w:rFonts w:cs="Arial"/>
          <w:b/>
        </w:rPr>
        <w:t>6</w:t>
      </w:r>
      <w:r w:rsidRPr="00D77115">
        <w:rPr>
          <w:rFonts w:cs="Arial"/>
          <w:b/>
          <w:lang w:val="sr-Cyrl-CS"/>
        </w:rPr>
        <w:t>)</w:t>
      </w:r>
    </w:p>
    <w:p w:rsidR="00D77115" w:rsidRPr="00D77115" w:rsidRDefault="00D77115" w:rsidP="00D77115">
      <w:pPr>
        <w:tabs>
          <w:tab w:val="left" w:pos="1134"/>
        </w:tabs>
        <w:jc w:val="center"/>
        <w:rPr>
          <w:rFonts w:cs="Arial"/>
          <w:color w:val="00B0F0"/>
        </w:rPr>
      </w:pPr>
    </w:p>
    <w:p w:rsidR="00513B3F" w:rsidRPr="00513B3F" w:rsidRDefault="00513B3F" w:rsidP="00513B3F">
      <w:pPr>
        <w:ind w:left="-360" w:right="-19"/>
        <w:jc w:val="center"/>
        <w:outlineLvl w:val="0"/>
        <w:rPr>
          <w:rFonts w:cs="Arial"/>
          <w:b/>
          <w:lang w:val="sr-Cyrl-RS"/>
        </w:rPr>
      </w:pPr>
    </w:p>
    <w:p w:rsidR="0085348E" w:rsidRPr="00F10346" w:rsidRDefault="0085348E" w:rsidP="0042222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85348E">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A72CA8">
        <w:rPr>
          <w:rFonts w:cs="Arial"/>
          <w:lang w:val="sr-Cyrl-CS"/>
        </w:rPr>
        <w:t>(елемената)</w:t>
      </w:r>
      <w:r w:rsidRPr="00F10346">
        <w:rPr>
          <w:rFonts w:cs="Arial"/>
          <w:color w:val="00B0F0"/>
          <w:lang w:val="sr-Cyrl-CS"/>
        </w:rPr>
        <w:t xml:space="preserve"> </w:t>
      </w:r>
      <w:r w:rsidRPr="00F10346">
        <w:rPr>
          <w:rFonts w:cs="Arial"/>
        </w:rPr>
        <w:t xml:space="preserve">критеријума и рангирање понуде. </w:t>
      </w:r>
    </w:p>
    <w:p w:rsidR="002B4469" w:rsidRPr="002B4469" w:rsidRDefault="002B4469" w:rsidP="0085348E">
      <w:pPr>
        <w:pStyle w:val="KDParagraf"/>
        <w:spacing w:before="0"/>
        <w:rPr>
          <w:rFonts w:cs="Arial"/>
          <w:lang w:val="sr-Cyrl-RS"/>
        </w:rPr>
      </w:pPr>
    </w:p>
    <w:p w:rsidR="0085348E" w:rsidRPr="002B4A5F" w:rsidRDefault="0085348E" w:rsidP="0085348E">
      <w:pPr>
        <w:autoSpaceDE w:val="0"/>
        <w:autoSpaceDN w:val="0"/>
        <w:adjustRightInd w:val="0"/>
        <w:spacing w:before="0"/>
        <w:rPr>
          <w:rFonts w:eastAsia="TimesNewRomanPSMT" w:cs="Arial"/>
          <w:bCs/>
          <w:color w:val="00B0F0"/>
          <w:sz w:val="10"/>
          <w:szCs w:val="10"/>
        </w:rPr>
      </w:pPr>
    </w:p>
    <w:p w:rsidR="0085348E" w:rsidRPr="00F10346" w:rsidRDefault="0085348E" w:rsidP="0042222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Pr>
          <w:rFonts w:cs="Arial"/>
          <w:lang w:val="ru-RU"/>
        </w:rPr>
        <w:t>4</w:t>
      </w:r>
      <w:r w:rsidRPr="00F10346">
        <w:rPr>
          <w:rFonts w:cs="Arial"/>
          <w:lang w:val="ru-RU"/>
        </w:rPr>
        <w:t xml:space="preserve"> из конкурсне документације).</w:t>
      </w:r>
    </w:p>
    <w:p w:rsidR="002B4469" w:rsidRPr="00F10346" w:rsidRDefault="002B4469" w:rsidP="0085348E">
      <w:pPr>
        <w:pStyle w:val="KDParagraf"/>
        <w:spacing w:before="0"/>
        <w:rPr>
          <w:rFonts w:cs="Arial"/>
          <w:lang w:val="ru-RU"/>
        </w:rPr>
      </w:pPr>
    </w:p>
    <w:p w:rsidR="0085348E" w:rsidRPr="002B4A5F" w:rsidRDefault="0085348E" w:rsidP="0085348E">
      <w:pPr>
        <w:pStyle w:val="KDParagraf"/>
        <w:spacing w:before="0"/>
        <w:rPr>
          <w:rFonts w:cs="Arial"/>
          <w:sz w:val="10"/>
          <w:szCs w:val="10"/>
          <w:lang w:val="ru-RU"/>
        </w:rPr>
      </w:pPr>
    </w:p>
    <w:p w:rsidR="0085348E" w:rsidRPr="00F10346" w:rsidRDefault="0085348E" w:rsidP="00422220">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2B4469" w:rsidRPr="00F10346" w:rsidRDefault="002B4469" w:rsidP="0085348E">
      <w:pPr>
        <w:pStyle w:val="KDParagraf"/>
        <w:spacing w:before="0"/>
        <w:rPr>
          <w:rFonts w:cs="Arial"/>
          <w:lang w:val="ru-RU" w:eastAsia="sr-Latn-CS"/>
        </w:rPr>
      </w:pPr>
    </w:p>
    <w:p w:rsidR="00771564" w:rsidRPr="002B4A5F" w:rsidRDefault="00771564" w:rsidP="0085348E">
      <w:pPr>
        <w:pStyle w:val="KDParagraf"/>
        <w:spacing w:before="0"/>
        <w:rPr>
          <w:rFonts w:cs="Arial"/>
          <w:sz w:val="10"/>
          <w:szCs w:val="10"/>
          <w:lang w:val="ru-RU" w:eastAsia="sr-Latn-CS"/>
        </w:rPr>
      </w:pPr>
    </w:p>
    <w:p w:rsidR="0085348E" w:rsidRPr="00F10346" w:rsidRDefault="008F774C" w:rsidP="0042222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B4469" w:rsidRPr="00F10346" w:rsidRDefault="002B4469" w:rsidP="008F774C">
      <w:pPr>
        <w:pStyle w:val="KDParagraf"/>
        <w:spacing w:before="0"/>
        <w:rPr>
          <w:rFonts w:cs="Arial"/>
          <w:lang w:val="ru-RU" w:eastAsia="sr-Latn-CS"/>
        </w:rPr>
      </w:pPr>
    </w:p>
    <w:p w:rsidR="00F66410" w:rsidRPr="002B4A5F" w:rsidRDefault="00F66410" w:rsidP="008F774C">
      <w:pPr>
        <w:pStyle w:val="KDParagraf"/>
        <w:spacing w:before="0"/>
        <w:rPr>
          <w:rFonts w:cs="Arial"/>
          <w:sz w:val="10"/>
          <w:szCs w:val="10"/>
          <w:lang w:val="ru-RU" w:eastAsia="sr-Latn-CS"/>
        </w:rPr>
      </w:pPr>
    </w:p>
    <w:p w:rsidR="008D2B23" w:rsidRPr="00F10346" w:rsidRDefault="008D2B23" w:rsidP="00422220">
      <w:pPr>
        <w:pStyle w:val="KDPodnaslov2"/>
        <w:numPr>
          <w:ilvl w:val="1"/>
          <w:numId w:val="25"/>
        </w:numPr>
        <w:spacing w:before="0"/>
        <w:jc w:val="both"/>
        <w:rPr>
          <w:rFonts w:cs="Arial"/>
        </w:rPr>
      </w:pPr>
      <w:bookmarkStart w:id="241" w:name="_Toc441651602"/>
      <w:bookmarkStart w:id="242" w:name="_Toc442559913"/>
      <w:r w:rsidRPr="00F10346">
        <w:rPr>
          <w:rFonts w:cs="Arial"/>
        </w:rPr>
        <w:lastRenderedPageBreak/>
        <w:t>Додатне информације и објашњења</w:t>
      </w:r>
      <w:bookmarkEnd w:id="241"/>
      <w:bookmarkEnd w:id="242"/>
    </w:p>
    <w:p w:rsidR="008D2B23" w:rsidRPr="00F10346" w:rsidRDefault="008D2B23" w:rsidP="007651EF">
      <w:pPr>
        <w:ind w:left="-360" w:right="-19"/>
        <w:outlineLvl w:val="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7651EF">
        <w:rPr>
          <w:rFonts w:cs="Arial"/>
          <w:lang w:val="ru-RU"/>
        </w:rPr>
        <w:t>при чему може да укаже</w:t>
      </w:r>
      <w:r w:rsidR="00B505E8" w:rsidRPr="00F10346">
        <w:rPr>
          <w:rFonts w:cs="Arial"/>
          <w:lang w:val="ru-RU"/>
        </w:rPr>
        <w:t>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651EF" w:rsidRPr="007651EF">
        <w:rPr>
          <w:rFonts w:cs="Arial"/>
          <w:b/>
          <w:lang w:val="sr-Cyrl-CS"/>
        </w:rPr>
        <w:t>3000/</w:t>
      </w:r>
      <w:r w:rsidR="007651EF" w:rsidRPr="007651EF">
        <w:rPr>
          <w:rFonts w:cs="Arial"/>
          <w:b/>
        </w:rPr>
        <w:t>0</w:t>
      </w:r>
      <w:r w:rsidR="007651EF" w:rsidRPr="007651EF">
        <w:rPr>
          <w:rFonts w:cs="Arial"/>
          <w:b/>
          <w:lang w:val="sr-Cyrl-RS"/>
        </w:rPr>
        <w:t>553</w:t>
      </w:r>
      <w:r w:rsidR="007651EF" w:rsidRPr="007651EF">
        <w:rPr>
          <w:rFonts w:cs="Arial"/>
          <w:b/>
          <w:lang w:val="sr-Cyrl-CS"/>
        </w:rPr>
        <w:t>/201</w:t>
      </w:r>
      <w:r w:rsidR="007651EF" w:rsidRPr="007651EF">
        <w:rPr>
          <w:rFonts w:cs="Arial"/>
          <w:b/>
        </w:rPr>
        <w:t>6</w:t>
      </w:r>
      <w:r w:rsidR="007651EF" w:rsidRPr="007651EF">
        <w:rPr>
          <w:rFonts w:cs="Arial"/>
          <w:b/>
          <w:lang w:val="sr-Cyrl-CS"/>
        </w:rPr>
        <w:t>(</w:t>
      </w:r>
      <w:r w:rsidR="007651EF" w:rsidRPr="007651EF">
        <w:rPr>
          <w:rFonts w:cs="Arial"/>
          <w:b/>
          <w:lang w:val="sr-Cyrl-RS"/>
        </w:rPr>
        <w:t>675</w:t>
      </w:r>
      <w:r w:rsidR="007651EF" w:rsidRPr="007651EF">
        <w:rPr>
          <w:rFonts w:cs="Arial"/>
          <w:b/>
          <w:lang w:val="sr-Cyrl-CS"/>
        </w:rPr>
        <w:t>/201</w:t>
      </w:r>
      <w:r w:rsidR="007651EF" w:rsidRPr="007651EF">
        <w:rPr>
          <w:rFonts w:cs="Arial"/>
          <w:b/>
        </w:rPr>
        <w:t>6</w:t>
      </w:r>
      <w:r w:rsidR="007651EF" w:rsidRPr="007651EF">
        <w:rPr>
          <w:rFonts w:cs="Arial"/>
          <w:b/>
          <w:lang w:val="sr-Cyrl-CS"/>
        </w:rPr>
        <w:t>)</w:t>
      </w:r>
      <w:r w:rsidR="007651EF" w:rsidRPr="00F10346">
        <w:rPr>
          <w:rFonts w:cs="Arial"/>
          <w:lang w:val="ru-RU"/>
        </w:rPr>
        <w:t xml:space="preserve">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B4A5F">
        <w:rPr>
          <w:rFonts w:cs="Arial"/>
        </w:rPr>
        <w:t xml:space="preserve"> </w:t>
      </w:r>
      <w:r w:rsidRPr="00F10346">
        <w:rPr>
          <w:rFonts w:cs="Arial"/>
          <w:lang w:val="ru-RU"/>
        </w:rPr>
        <w:t>:</w:t>
      </w:r>
      <w:r w:rsidR="009C38EC" w:rsidRPr="009C38EC">
        <w:rPr>
          <w:rFonts w:eastAsia="Calibri" w:cs="Arial"/>
          <w:b/>
        </w:rPr>
        <w:t xml:space="preserve"> </w:t>
      </w:r>
      <w:r w:rsidR="009C38EC" w:rsidRPr="009C38EC">
        <w:rPr>
          <w:rFonts w:eastAsia="Calibri" w:cs="Arial"/>
        </w:rPr>
        <w:t>nikolic.aleksandra@eps.rs</w:t>
      </w:r>
      <w:r w:rsidRPr="00F10346">
        <w:rPr>
          <w:rFonts w:cs="Arial"/>
          <w:lang w:val="ru-RU"/>
        </w:rPr>
        <w:t xml:space="preserve">,радним данима (понедељак – петак) у времену од </w:t>
      </w:r>
      <w:r w:rsidRPr="00A15EFD">
        <w:rPr>
          <w:rFonts w:cs="Arial"/>
          <w:lang w:val="ru-RU"/>
        </w:rPr>
        <w:t>0</w:t>
      </w:r>
      <w:r w:rsidR="0009377A" w:rsidRPr="00A15EFD">
        <w:rPr>
          <w:rFonts w:cs="Arial"/>
          <w:lang w:val="ru-RU"/>
        </w:rPr>
        <w:t>7</w:t>
      </w:r>
      <w:r w:rsidR="00BA493E" w:rsidRPr="00A15EFD">
        <w:rPr>
          <w:rFonts w:cs="Arial"/>
          <w:lang w:val="ru-RU"/>
        </w:rPr>
        <w:t>,00</w:t>
      </w:r>
      <w:r w:rsidRPr="00A15EFD">
        <w:rPr>
          <w:rFonts w:cs="Arial"/>
          <w:lang w:val="ru-RU"/>
        </w:rPr>
        <w:t xml:space="preserve"> до 1</w:t>
      </w:r>
      <w:r w:rsidR="0009377A" w:rsidRPr="00A15EFD">
        <w:rPr>
          <w:rFonts w:cs="Arial"/>
          <w:lang w:val="ru-RU"/>
        </w:rPr>
        <w:t>4</w:t>
      </w:r>
      <w:r w:rsidR="00BA493E" w:rsidRPr="00A15EFD">
        <w:rPr>
          <w:rFonts w:cs="Arial"/>
          <w:lang w:val="ru-RU"/>
        </w:rPr>
        <w:t>,00</w:t>
      </w:r>
      <w:r w:rsidRPr="00A15EFD">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w:t>
      </w:r>
      <w:r w:rsidR="00F83360" w:rsidRPr="00F10346">
        <w:rPr>
          <w:rFonts w:cs="Arial"/>
          <w:lang w:val="ru-RU"/>
        </w:rPr>
        <w:t>Н</w:t>
      </w:r>
      <w:r w:rsidRPr="00F10346">
        <w:rPr>
          <w:rFonts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220">
      <w:pPr>
        <w:pStyle w:val="KDPodnaslov2"/>
        <w:numPr>
          <w:ilvl w:val="1"/>
          <w:numId w:val="25"/>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2B4A5F" w:rsidRDefault="008D2B23" w:rsidP="008D2B23">
      <w:pPr>
        <w:pStyle w:val="KDParagraf"/>
        <w:spacing w:before="0"/>
        <w:rPr>
          <w:rFonts w:cs="Arial"/>
          <w:sz w:val="10"/>
          <w:szCs w:val="10"/>
        </w:rPr>
      </w:pPr>
    </w:p>
    <w:p w:rsidR="00C14152" w:rsidRPr="00F10346" w:rsidRDefault="00C14152" w:rsidP="0042222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2B4A5F" w:rsidRDefault="008D2B23" w:rsidP="008D2B23">
      <w:pPr>
        <w:spacing w:before="0"/>
        <w:rPr>
          <w:rFonts w:cs="Arial"/>
          <w:sz w:val="10"/>
          <w:szCs w:val="10"/>
        </w:rPr>
      </w:pPr>
    </w:p>
    <w:p w:rsidR="00B20A6C" w:rsidRPr="00F10346" w:rsidRDefault="00B20A6C" w:rsidP="00422220">
      <w:pPr>
        <w:pStyle w:val="KDPodnaslov2"/>
        <w:numPr>
          <w:ilvl w:val="1"/>
          <w:numId w:val="25"/>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2B4469" w:rsidRDefault="00B20A6C" w:rsidP="0042222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B4469" w:rsidRDefault="00B20A6C" w:rsidP="00422220">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22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3B2F" w:rsidRDefault="00B20A6C" w:rsidP="0042222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651EF" w:rsidRPr="007651EF" w:rsidRDefault="00CF3B2F" w:rsidP="007651EF">
      <w:pPr>
        <w:numPr>
          <w:ilvl w:val="0"/>
          <w:numId w:val="32"/>
        </w:numPr>
        <w:spacing w:before="0"/>
        <w:ind w:right="-1149"/>
        <w:rPr>
          <w:rFonts w:cs="Arial"/>
        </w:rPr>
      </w:pPr>
      <w:r w:rsidRPr="007651EF">
        <w:rPr>
          <w:rFonts w:eastAsia="TimesNewRomanPSMT" w:cs="Arial"/>
          <w:bCs/>
          <w:iCs/>
          <w:lang w:val="sr-Cyrl-RS"/>
        </w:rPr>
        <w:t>ако понуђач није доставио</w:t>
      </w:r>
      <w:r w:rsidRPr="007651EF">
        <w:rPr>
          <w:lang w:val="sr-Cyrl-RS"/>
        </w:rPr>
        <w:t xml:space="preserve"> доказ издат од акредитоване или оовлашћене лабораторије којом се потврђује да понуђена роба задовољава стандард </w:t>
      </w:r>
      <w:r w:rsidR="007651EF" w:rsidRPr="007651EF">
        <w:rPr>
          <w:rFonts w:cs="Arial"/>
          <w:lang w:val="sr-Latn-RS"/>
        </w:rPr>
        <w:t>JUS H.B1.103 (</w:t>
      </w:r>
      <w:r w:rsidR="007651EF" w:rsidRPr="007651EF">
        <w:rPr>
          <w:rFonts w:cs="Arial"/>
          <w:lang w:val="sr-Cyrl-RS"/>
        </w:rPr>
        <w:t xml:space="preserve">односно </w:t>
      </w:r>
    </w:p>
    <w:p w:rsidR="007651EF" w:rsidRPr="007651EF" w:rsidRDefault="007651EF" w:rsidP="007651EF">
      <w:pPr>
        <w:spacing w:before="0"/>
        <w:ind w:left="502" w:right="-1149"/>
        <w:rPr>
          <w:rFonts w:cs="Arial"/>
        </w:rPr>
      </w:pPr>
      <w:r w:rsidRPr="007651EF">
        <w:rPr>
          <w:rFonts w:cs="Arial"/>
          <w:lang w:val="sr-Cyrl-RS"/>
        </w:rPr>
        <w:t xml:space="preserve">одговарајући </w:t>
      </w:r>
      <w:r w:rsidRPr="007651EF">
        <w:rPr>
          <w:rFonts w:cs="Arial"/>
          <w:lang w:val="sr-Latn-RS"/>
        </w:rPr>
        <w:t xml:space="preserve">SRPS </w:t>
      </w:r>
      <w:r w:rsidRPr="007651EF">
        <w:rPr>
          <w:rFonts w:cs="Arial"/>
          <w:lang w:val="sr-Cyrl-RS"/>
        </w:rPr>
        <w:t>стандард)</w:t>
      </w:r>
      <w:r w:rsidRPr="007651EF">
        <w:rPr>
          <w:rFonts w:cs="Arial"/>
          <w:lang w:val="sr-Latn-RS"/>
        </w:rPr>
        <w:t xml:space="preserve">. </w:t>
      </w:r>
    </w:p>
    <w:p w:rsidR="00B20A6C" w:rsidRPr="007651EF" w:rsidRDefault="00B20A6C" w:rsidP="00B20A6C">
      <w:pPr>
        <w:pStyle w:val="KDNabrajanje"/>
        <w:spacing w:before="0"/>
        <w:rPr>
          <w:rFonts w:cs="Arial"/>
          <w:sz w:val="10"/>
          <w:szCs w:val="10"/>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2B4A5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0"/>
          <w:szCs w:val="10"/>
        </w:rPr>
      </w:pPr>
    </w:p>
    <w:p w:rsidR="008D2B23" w:rsidRPr="00F10346" w:rsidRDefault="00C14152" w:rsidP="0042222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2B4A5F" w:rsidRDefault="008D2B23" w:rsidP="008D2B23">
      <w:pPr>
        <w:pStyle w:val="KDParagraf"/>
        <w:spacing w:before="0"/>
        <w:rPr>
          <w:rFonts w:eastAsia="TimesNewRomanPSMT" w:cs="Arial"/>
          <w:sz w:val="10"/>
          <w:szCs w:val="10"/>
        </w:rPr>
      </w:pPr>
    </w:p>
    <w:p w:rsidR="008D2B23" w:rsidRPr="00F10346" w:rsidRDefault="008D2B23" w:rsidP="00422220">
      <w:pPr>
        <w:pStyle w:val="KDPodnaslov2"/>
        <w:numPr>
          <w:ilvl w:val="1"/>
          <w:numId w:val="25"/>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 xml:space="preserve">поступао супротно забрани из чл. 23. </w:t>
      </w:r>
      <w:r w:rsidR="00F83360" w:rsidRPr="00F10346">
        <w:rPr>
          <w:rFonts w:cs="Arial"/>
        </w:rPr>
        <w:t>И</w:t>
      </w:r>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w:t>
      </w:r>
      <w:r w:rsidR="00F83360" w:rsidRPr="00F10346">
        <w:rPr>
          <w:rFonts w:cs="Arial"/>
          <w:lang w:val="ru-RU"/>
        </w:rPr>
        <w:t>Т</w:t>
      </w:r>
      <w:r w:rsidRPr="00F10346">
        <w:rPr>
          <w:rFonts w:cs="Arial"/>
          <w:lang w:val="ru-RU"/>
        </w:rPr>
        <w:t xml:space="preserve">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2B4A5F" w:rsidRDefault="00952E72"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00F83360" w:rsidRPr="00F10346">
        <w:rPr>
          <w:rFonts w:cs="Arial"/>
          <w:lang w:bidi="en-US"/>
        </w:rPr>
        <w:t>О</w:t>
      </w:r>
      <w:r w:rsidRPr="00F10346">
        <w:rPr>
          <w:rFonts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F10346">
        <w:rPr>
          <w:rFonts w:cs="Arial"/>
          <w:lang w:bidi="en-US"/>
        </w:rPr>
        <w:t xml:space="preserve"> </w:t>
      </w:r>
      <w:proofErr w:type="gramStart"/>
      <w:r w:rsidRPr="00F10346">
        <w:rPr>
          <w:rFonts w:cs="Arial"/>
          <w:lang w:bidi="en-US"/>
        </w:rPr>
        <w:t>Закона.</w:t>
      </w:r>
      <w:proofErr w:type="gramEnd"/>
    </w:p>
    <w:p w:rsidR="008D2B23" w:rsidRPr="002B4A5F" w:rsidRDefault="008D2B23"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proofErr w:type="gramStart"/>
      <w:r w:rsidR="00F83360" w:rsidRPr="00F10346">
        <w:rPr>
          <w:rFonts w:cs="Arial"/>
          <w:lang w:bidi="en-US"/>
        </w:rPr>
        <w:t>Т</w:t>
      </w:r>
      <w:r w:rsidRPr="00F10346">
        <w:rPr>
          <w:rFonts w:cs="Arial"/>
          <w:lang w:bidi="en-US"/>
        </w:rPr>
        <w:t>ач. 1)–7) Закона, као и износом таксе из члана 156.</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proofErr w:type="gramStart"/>
      <w:r w:rsidR="00F83360" w:rsidRPr="00F10346">
        <w:rPr>
          <w:rFonts w:cs="Arial"/>
          <w:lang w:bidi="en-US"/>
        </w:rPr>
        <w:t>Т</w:t>
      </w:r>
      <w:r w:rsidRPr="00F10346">
        <w:rPr>
          <w:rFonts w:cs="Arial"/>
          <w:lang w:bidi="en-US"/>
        </w:rPr>
        <w:t>ач. 1)–3) Закона и детаљним упутством о потврди из члана 151.</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r w:rsidR="00F83360" w:rsidRPr="00F10346">
        <w:rPr>
          <w:rFonts w:cs="Arial"/>
          <w:lang w:bidi="en-US"/>
        </w:rPr>
        <w:t>Т</w:t>
      </w:r>
      <w:r w:rsidRPr="00F10346">
        <w:rPr>
          <w:rFonts w:cs="Arial"/>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F83360">
        <w:rPr>
          <w:rFonts w:cs="Arial"/>
          <w:lang w:bidi="en-US"/>
        </w:rPr>
        <w:t>–</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15EFD" w:rsidRPr="00A15EFD">
        <w:rPr>
          <w:rFonts w:eastAsia="Calibri" w:cs="Arial"/>
          <w:lang w:val="sr-Cyrl-CS"/>
        </w:rPr>
        <w:t>ТЕ Колубара,3.октобра 146,11563 Велики Црљени.</w:t>
      </w:r>
      <w:r w:rsidR="003D5F71" w:rsidRPr="00F10346">
        <w:rPr>
          <w:rFonts w:cs="Arial"/>
          <w:color w:val="00B0F0"/>
          <w:lang w:bidi="en-US"/>
        </w:rPr>
        <w:t xml:space="preserve">, </w:t>
      </w:r>
      <w:r w:rsidRPr="00F10346">
        <w:rPr>
          <w:rFonts w:cs="Arial"/>
          <w:lang w:bidi="en-US"/>
        </w:rPr>
        <w:t>са назнаком Захте</w:t>
      </w:r>
      <w:r w:rsidR="00A15EFD">
        <w:rPr>
          <w:rFonts w:cs="Arial"/>
          <w:lang w:bidi="en-US"/>
        </w:rPr>
        <w:t>в за заштиту права за ЈН добара</w:t>
      </w:r>
      <w:r w:rsidR="00A15EFD" w:rsidRPr="00A15EFD">
        <w:rPr>
          <w:rFonts w:cs="Arial"/>
          <w:b/>
          <w:lang w:val="ru-RU"/>
        </w:rPr>
        <w:t xml:space="preserve"> </w:t>
      </w:r>
      <w:r w:rsidR="00A80DF7" w:rsidRPr="00A80DF7">
        <w:rPr>
          <w:rFonts w:cs="Arial"/>
          <w:b/>
          <w:lang w:val="ru-RU"/>
        </w:rPr>
        <w:t>Алуминијум сулфат</w:t>
      </w:r>
      <w:r w:rsidR="00CB3CFF">
        <w:rPr>
          <w:rFonts w:cs="Arial"/>
          <w:b/>
          <w:lang w:val="ru-RU"/>
        </w:rPr>
        <w:t xml:space="preserve"> </w:t>
      </w:r>
      <w:r w:rsidR="00A1261C">
        <w:rPr>
          <w:rFonts w:cs="Arial"/>
          <w:b/>
          <w:lang w:val="ru-RU"/>
        </w:rPr>
        <w:t xml:space="preserve"> </w:t>
      </w:r>
      <w:r w:rsidRPr="00A15EFD">
        <w:rPr>
          <w:rFonts w:cs="Arial"/>
          <w:lang w:bidi="en-US"/>
        </w:rPr>
        <w:t>.</w:t>
      </w:r>
      <w:r w:rsidR="00A15EFD">
        <w:rPr>
          <w:rFonts w:cs="Arial"/>
          <w:lang w:bidi="en-US"/>
        </w:rPr>
        <w:t xml:space="preserve"> </w:t>
      </w:r>
      <w:proofErr w:type="gramStart"/>
      <w:r w:rsidR="00A15EFD">
        <w:rPr>
          <w:rFonts w:cs="Arial"/>
          <w:lang w:bidi="en-US"/>
        </w:rPr>
        <w:t>бр.ЈН</w:t>
      </w:r>
      <w:proofErr w:type="gramEnd"/>
      <w:r w:rsidR="00A15EFD">
        <w:rPr>
          <w:rFonts w:cs="Arial"/>
          <w:lang w:bidi="en-US"/>
        </w:rPr>
        <w:t xml:space="preserve"> </w:t>
      </w:r>
      <w:r w:rsidR="008E5E07" w:rsidRPr="008E5E07">
        <w:rPr>
          <w:rFonts w:cs="Arial"/>
          <w:lang w:val="sr-Cyrl-CS"/>
        </w:rPr>
        <w:t>3000/</w:t>
      </w:r>
      <w:r w:rsidR="008E5E07" w:rsidRPr="008E5E07">
        <w:rPr>
          <w:rFonts w:cs="Arial"/>
        </w:rPr>
        <w:t>0</w:t>
      </w:r>
      <w:r w:rsidR="008E5E07" w:rsidRPr="008E5E07">
        <w:rPr>
          <w:rFonts w:cs="Arial"/>
          <w:lang w:val="sr-Cyrl-RS"/>
        </w:rPr>
        <w:t>5</w:t>
      </w:r>
      <w:r w:rsidR="00A80DF7">
        <w:rPr>
          <w:rFonts w:cs="Arial"/>
          <w:lang w:val="sr-Cyrl-RS"/>
        </w:rPr>
        <w:t>53</w:t>
      </w:r>
      <w:r w:rsidR="008E5E07" w:rsidRPr="008E5E07">
        <w:rPr>
          <w:rFonts w:cs="Arial"/>
          <w:lang w:val="sr-Cyrl-CS"/>
        </w:rPr>
        <w:t>/201</w:t>
      </w:r>
      <w:r w:rsidR="008E5E07" w:rsidRPr="008E5E07">
        <w:rPr>
          <w:rFonts w:cs="Arial"/>
        </w:rPr>
        <w:t>6</w:t>
      </w:r>
      <w:r w:rsidR="008E5E07" w:rsidRPr="008E5E07">
        <w:rPr>
          <w:rFonts w:cs="Arial"/>
          <w:lang w:val="sr-Cyrl-CS"/>
        </w:rPr>
        <w:t>(</w:t>
      </w:r>
      <w:r w:rsidR="008E5E07" w:rsidRPr="008E5E07">
        <w:rPr>
          <w:rFonts w:cs="Arial"/>
          <w:lang w:val="sr-Cyrl-RS"/>
        </w:rPr>
        <w:t>6</w:t>
      </w:r>
      <w:r w:rsidR="00A80DF7">
        <w:rPr>
          <w:rFonts w:cs="Arial"/>
          <w:lang w:val="sr-Cyrl-RS"/>
        </w:rPr>
        <w:t>7</w:t>
      </w:r>
      <w:r w:rsidR="008E5E07" w:rsidRPr="008E5E07">
        <w:rPr>
          <w:rFonts w:cs="Arial"/>
          <w:lang w:val="sr-Cyrl-RS"/>
        </w:rPr>
        <w:t>5</w:t>
      </w:r>
      <w:r w:rsidR="008E5E07" w:rsidRPr="008E5E07">
        <w:rPr>
          <w:rFonts w:cs="Arial"/>
          <w:lang w:val="sr-Cyrl-CS"/>
        </w:rPr>
        <w:t>/201</w:t>
      </w:r>
      <w:r w:rsidR="008E5E07" w:rsidRPr="008E5E07">
        <w:rPr>
          <w:rFonts w:cs="Arial"/>
        </w:rPr>
        <w:t>6</w:t>
      </w:r>
      <w:r w:rsidR="008E5E07" w:rsidRPr="008E5E07">
        <w:rPr>
          <w:rFonts w:cs="Arial"/>
          <w:lang w:val="sr-Cyrl-CS"/>
        </w:rPr>
        <w:t>)</w:t>
      </w:r>
      <w:r w:rsidRPr="00A15EFD">
        <w:rPr>
          <w:rFonts w:cs="Arial"/>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8E5E07" w:rsidRPr="008E5E07">
        <w:rPr>
          <w:rFonts w:eastAsia="Calibri" w:cs="Arial"/>
          <w:b/>
        </w:rPr>
        <w:t xml:space="preserve"> </w:t>
      </w:r>
      <w:r w:rsidR="008E5E07" w:rsidRPr="008E5E07">
        <w:rPr>
          <w:rFonts w:eastAsia="Calibri" w:cs="Arial"/>
        </w:rPr>
        <w:t>nikolic.aleksandra@eps.rs</w:t>
      </w:r>
      <w:r w:rsidR="00404B26" w:rsidRPr="00F10346">
        <w:rPr>
          <w:rFonts w:cs="Arial"/>
          <w:lang w:bidi="en-US"/>
        </w:rPr>
        <w:t>,</w:t>
      </w:r>
      <w:r w:rsidRPr="00F10346">
        <w:rPr>
          <w:rFonts w:cs="Arial"/>
          <w:lang w:bidi="en-US"/>
        </w:rPr>
        <w:t xml:space="preserve"> радним данима (понедељак-петак) од </w:t>
      </w:r>
      <w:r w:rsidR="0009377A" w:rsidRPr="00A15EFD">
        <w:rPr>
          <w:rFonts w:cs="Arial"/>
          <w:lang w:bidi="en-US"/>
        </w:rPr>
        <w:t>7</w:t>
      </w:r>
      <w:proofErr w:type="gramStart"/>
      <w:r w:rsidR="008824F8" w:rsidRPr="00A15EFD">
        <w:rPr>
          <w:rFonts w:cs="Arial"/>
          <w:lang w:bidi="en-US"/>
        </w:rPr>
        <w:t>,00</w:t>
      </w:r>
      <w:proofErr w:type="gramEnd"/>
      <w:r w:rsidR="008824F8" w:rsidRPr="00A15EFD">
        <w:rPr>
          <w:rFonts w:cs="Arial"/>
          <w:lang w:bidi="en-US"/>
        </w:rPr>
        <w:t xml:space="preserve"> до 1</w:t>
      </w:r>
      <w:r w:rsidR="0009377A" w:rsidRPr="00A15EFD">
        <w:rPr>
          <w:rFonts w:cs="Arial"/>
          <w:lang w:bidi="en-US"/>
        </w:rPr>
        <w:t>4</w:t>
      </w:r>
      <w:r w:rsidRPr="00A15EFD">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F83360" w:rsidRPr="00F10346">
        <w:rPr>
          <w:rFonts w:cs="Arial"/>
          <w:lang w:bidi="en-US"/>
        </w:rPr>
        <w:t>С</w:t>
      </w:r>
      <w:r w:rsidRPr="00F10346">
        <w:rPr>
          <w:rFonts w:cs="Arial"/>
          <w:lang w:bidi="en-US"/>
        </w:rPr>
        <w:t>тав 2.</w:t>
      </w:r>
      <w:proofErr w:type="gramEnd"/>
      <w:r w:rsidRPr="00F10346">
        <w:rPr>
          <w:rFonts w:cs="Arial"/>
          <w:lang w:bidi="en-US"/>
        </w:rPr>
        <w:t xml:space="preserve"> </w:t>
      </w:r>
      <w:proofErr w:type="gramStart"/>
      <w:r w:rsidR="00F83360" w:rsidRPr="00F10346">
        <w:rPr>
          <w:rFonts w:cs="Arial"/>
          <w:lang w:bidi="en-US"/>
        </w:rPr>
        <w:t>О</w:t>
      </w:r>
      <w:r w:rsidRPr="00F10346">
        <w:rPr>
          <w:rFonts w:cs="Arial"/>
          <w:lang w:bidi="en-US"/>
        </w:rPr>
        <w:t>вог закона указао наручиоцу на евентуалне недостатке и неправилности, а наручилац исте није отклонио.</w:t>
      </w:r>
      <w:proofErr w:type="gramEnd"/>
    </w:p>
    <w:p w:rsidR="00886827" w:rsidRPr="002B4A5F" w:rsidRDefault="00886827" w:rsidP="008824F8">
      <w:pPr>
        <w:pStyle w:val="KDParagraf"/>
        <w:spacing w:before="0"/>
        <w:rPr>
          <w:rFonts w:cs="Arial"/>
          <w:sz w:val="10"/>
          <w:szCs w:val="10"/>
          <w:lang w:bidi="en-US"/>
        </w:rPr>
      </w:pPr>
      <w:r w:rsidRPr="002B4A5F">
        <w:rPr>
          <w:rFonts w:cs="Arial"/>
          <w:sz w:val="10"/>
          <w:szCs w:val="10"/>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00F83360" w:rsidRPr="00F10346">
        <w:rPr>
          <w:rFonts w:cs="Arial"/>
          <w:lang w:bidi="en-US"/>
        </w:rPr>
        <w:t>О</w:t>
      </w:r>
      <w:r w:rsidRPr="00F10346">
        <w:rPr>
          <w:rFonts w:cs="Arial"/>
          <w:lang w:bidi="en-US"/>
        </w:rPr>
        <w:t>ве тачке, сматраће се благовременим уколико је поднет најкасније до истека рока за подношење понуда.</w:t>
      </w:r>
      <w:proofErr w:type="gramEnd"/>
      <w:r w:rsidRPr="00F10346">
        <w:rPr>
          <w:rFonts w:cs="Arial"/>
          <w:lang w:bidi="en-US"/>
        </w:rPr>
        <w:t xml:space="preserve">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2B4A5F" w:rsidRDefault="006D741D" w:rsidP="00886827">
      <w:pPr>
        <w:pStyle w:val="KDParagraf"/>
        <w:spacing w:before="0"/>
        <w:rPr>
          <w:rFonts w:cs="Arial"/>
          <w:sz w:val="10"/>
          <w:szCs w:val="10"/>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2B4A5F" w:rsidRDefault="00886827" w:rsidP="00886827">
      <w:pPr>
        <w:pStyle w:val="KDParagraf"/>
        <w:spacing w:before="0"/>
        <w:rPr>
          <w:rFonts w:cs="Arial"/>
          <w:sz w:val="10"/>
          <w:szCs w:val="10"/>
          <w:lang w:bidi="en-US"/>
        </w:rPr>
      </w:pPr>
      <w:r w:rsidRPr="002B4A5F">
        <w:rPr>
          <w:rFonts w:cs="Arial"/>
          <w:sz w:val="10"/>
          <w:szCs w:val="10"/>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2B4A5F" w:rsidRDefault="00886827" w:rsidP="008824F8">
      <w:pPr>
        <w:pStyle w:val="KDParagraf"/>
        <w:spacing w:before="0"/>
        <w:rPr>
          <w:rFonts w:cs="Arial"/>
          <w:sz w:val="10"/>
          <w:szCs w:val="10"/>
          <w:lang w:val="sr-Cyrl-CS" w:bidi="en-US"/>
        </w:rPr>
      </w:pPr>
      <w:r w:rsidRPr="002B4A5F">
        <w:rPr>
          <w:rFonts w:cs="Arial"/>
          <w:sz w:val="10"/>
          <w:szCs w:val="10"/>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r w:rsidR="00F83360" w:rsidRPr="00F10346">
        <w:rPr>
          <w:rFonts w:cs="Arial"/>
          <w:lang w:bidi="en-US"/>
        </w:rPr>
        <w:t>Т</w:t>
      </w:r>
      <w:r w:rsidRPr="00F10346">
        <w:rPr>
          <w:rFonts w:cs="Arial"/>
          <w:lang w:bidi="en-US"/>
        </w:rPr>
        <w:t>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2B4A5F" w:rsidRDefault="008824F8" w:rsidP="00886827">
      <w:pPr>
        <w:pStyle w:val="KDParagraf"/>
        <w:spacing w:before="0"/>
        <w:rPr>
          <w:rFonts w:cs="Arial"/>
          <w:b/>
          <w:sz w:val="10"/>
          <w:szCs w:val="10"/>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2B4A5F" w:rsidRDefault="00886827" w:rsidP="00886827">
      <w:pPr>
        <w:pStyle w:val="KDParagraf"/>
        <w:spacing w:before="0"/>
        <w:rPr>
          <w:rFonts w:cs="Arial"/>
          <w:sz w:val="10"/>
          <w:szCs w:val="10"/>
          <w:lang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B3CFF">
        <w:rPr>
          <w:rFonts w:cs="Arial"/>
          <w:lang w:val="sr-Cyrl-CS"/>
        </w:rPr>
        <w:t>3000/0</w:t>
      </w:r>
      <w:r w:rsidR="00572411">
        <w:rPr>
          <w:rFonts w:cs="Arial"/>
          <w:lang w:val="sr-Cyrl-CS"/>
        </w:rPr>
        <w:t>553</w:t>
      </w:r>
      <w:r w:rsidR="00CB3CFF">
        <w:rPr>
          <w:rFonts w:cs="Arial"/>
          <w:lang w:val="sr-Cyrl-CS"/>
        </w:rPr>
        <w:t>/2016(</w:t>
      </w:r>
      <w:r w:rsidR="00572411">
        <w:rPr>
          <w:rFonts w:cs="Arial"/>
          <w:lang w:val="sr-Cyrl-CS"/>
        </w:rPr>
        <w:t>675</w:t>
      </w:r>
      <w:r w:rsidR="00CB3CFF">
        <w:rPr>
          <w:rFonts w:cs="Arial"/>
          <w:lang w:val="sr-Cyrl-CS"/>
        </w:rPr>
        <w:t>/2016)</w:t>
      </w:r>
      <w:r w:rsidRPr="00A15EFD">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w:t>
      </w:r>
      <w:r w:rsidR="00F83360" w:rsidRPr="00F10346">
        <w:rPr>
          <w:rFonts w:cs="Arial"/>
        </w:rPr>
        <w:t>Б</w:t>
      </w:r>
      <w:r w:rsidRPr="00F10346">
        <w:rPr>
          <w:rFonts w:cs="Arial"/>
        </w:rPr>
        <w:t xml:space="preserve">р. </w:t>
      </w:r>
      <w:r w:rsidR="00CB3CFF">
        <w:rPr>
          <w:rFonts w:cs="Arial"/>
          <w:lang w:val="sr-Cyrl-CS"/>
        </w:rPr>
        <w:t>3000/</w:t>
      </w:r>
      <w:r w:rsidR="00572411">
        <w:rPr>
          <w:rFonts w:cs="Arial"/>
          <w:lang w:val="sr-Cyrl-CS"/>
        </w:rPr>
        <w:t>0553</w:t>
      </w:r>
      <w:r w:rsidR="00CB3CFF">
        <w:rPr>
          <w:rFonts w:cs="Arial"/>
          <w:lang w:val="sr-Cyrl-CS"/>
        </w:rPr>
        <w:t>/2016(</w:t>
      </w:r>
      <w:r w:rsidR="00572411">
        <w:rPr>
          <w:rFonts w:cs="Arial"/>
          <w:lang w:val="sr-Cyrl-CS"/>
        </w:rPr>
        <w:t>675</w:t>
      </w:r>
      <w:r w:rsidR="00CB3CFF">
        <w:rPr>
          <w:rFonts w:cs="Arial"/>
          <w:lang w:val="sr-Cyrl-CS"/>
        </w:rPr>
        <w:t>/2016)</w:t>
      </w:r>
      <w:r w:rsidRPr="009F7947">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9A79DB" w:rsidRDefault="0008263C" w:rsidP="0008263C">
      <w:pPr>
        <w:pStyle w:val="KDParagraf"/>
        <w:spacing w:before="0"/>
        <w:rPr>
          <w:rFonts w:cs="Arial"/>
          <w:lang w:bidi="en-US"/>
        </w:rPr>
      </w:pPr>
      <w:r w:rsidRPr="009A79DB">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9A79DB" w:rsidRDefault="009A79DB" w:rsidP="0008263C">
      <w:pPr>
        <w:pStyle w:val="KDParagraf"/>
        <w:spacing w:before="0"/>
        <w:rPr>
          <w:rFonts w:cs="Arial"/>
          <w:lang w:bidi="en-US"/>
        </w:rPr>
      </w:pPr>
      <w:r w:rsidRPr="009A79DB">
        <w:rPr>
          <w:rFonts w:cs="Arial"/>
          <w:lang w:val="sr-Cyrl-RS" w:bidi="en-US"/>
        </w:rPr>
        <w:t>2</w:t>
      </w:r>
      <w:r w:rsidR="0008263C" w:rsidRPr="009A79DB">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A79DB" w:rsidRDefault="009A79DB"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Default="0009377A" w:rsidP="00886827">
      <w:pPr>
        <w:pStyle w:val="KDParagraf"/>
        <w:spacing w:before="0"/>
        <w:rPr>
          <w:rFonts w:cs="Arial"/>
          <w:sz w:val="10"/>
          <w:szCs w:val="10"/>
          <w:lang w:val="sr-Cyrl-RS"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00F83360" w:rsidRPr="00F10346">
        <w:rPr>
          <w:rFonts w:cs="Arial"/>
          <w:b/>
          <w:lang w:bidi="en-US"/>
        </w:rPr>
        <w:t>С</w:t>
      </w:r>
      <w:r w:rsidRPr="00F10346">
        <w:rPr>
          <w:rFonts w:cs="Arial"/>
          <w:b/>
          <w:lang w:bidi="en-US"/>
        </w:rPr>
        <w:t>тав 1.</w:t>
      </w:r>
      <w:proofErr w:type="gramEnd"/>
      <w:r w:rsidRPr="00F10346">
        <w:rPr>
          <w:rFonts w:cs="Arial"/>
          <w:b/>
          <w:lang w:bidi="en-US"/>
        </w:rPr>
        <w:t xml:space="preserve"> </w:t>
      </w:r>
      <w:r w:rsidR="00F83360" w:rsidRPr="00F10346">
        <w:rPr>
          <w:rFonts w:cs="Arial"/>
          <w:b/>
          <w:lang w:bidi="en-US"/>
        </w:rPr>
        <w:t>Т</w:t>
      </w:r>
      <w:r w:rsidRPr="00F10346">
        <w:rPr>
          <w:rFonts w:cs="Arial"/>
          <w:b/>
          <w:lang w:bidi="en-US"/>
        </w:rPr>
        <w:t>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00F83360" w:rsidRPr="00F10346">
        <w:rPr>
          <w:rFonts w:cs="Arial"/>
          <w:lang w:bidi="en-US"/>
        </w:rPr>
        <w:t>С</w:t>
      </w:r>
      <w:r w:rsidRPr="00F10346">
        <w:rPr>
          <w:rFonts w:cs="Arial"/>
          <w:lang w:bidi="en-US"/>
        </w:rPr>
        <w:t>тав 1.</w:t>
      </w:r>
      <w:proofErr w:type="gramEnd"/>
      <w:r w:rsidRPr="00F10346">
        <w:rPr>
          <w:rFonts w:cs="Arial"/>
          <w:lang w:bidi="en-US"/>
        </w:rPr>
        <w:t xml:space="preserve"> </w:t>
      </w:r>
      <w:r w:rsidR="00F83360" w:rsidRPr="00F10346">
        <w:rPr>
          <w:rFonts w:cs="Arial"/>
          <w:lang w:bidi="en-US"/>
        </w:rPr>
        <w:t>Т</w:t>
      </w:r>
      <w:r w:rsidRPr="00F10346">
        <w:rPr>
          <w:rFonts w:cs="Arial"/>
          <w:lang w:bidi="en-US"/>
        </w:rPr>
        <w:t>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2B4A5F" w:rsidRDefault="0009377A" w:rsidP="00886827">
      <w:pPr>
        <w:pStyle w:val="KDParagraf"/>
        <w:spacing w:before="0"/>
        <w:rPr>
          <w:rFonts w:cs="Arial"/>
          <w:sz w:val="10"/>
          <w:szCs w:val="10"/>
          <w:lang w:bidi="en-US"/>
        </w:rPr>
      </w:pPr>
    </w:p>
    <w:p w:rsidR="00886827" w:rsidRDefault="00886827" w:rsidP="00F83360">
      <w:pPr>
        <w:pStyle w:val="KDParagraf"/>
        <w:numPr>
          <w:ilvl w:val="0"/>
          <w:numId w:val="33"/>
        </w:numPr>
        <w:spacing w:before="0"/>
        <w:rPr>
          <w:rFonts w:cs="Arial"/>
          <w:lang w:bidi="en-US"/>
        </w:rPr>
      </w:pPr>
      <w:r w:rsidRPr="00F10346">
        <w:rPr>
          <w:rFonts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F83360">
      <w:pPr>
        <w:pStyle w:val="KDParagraf"/>
        <w:numPr>
          <w:ilvl w:val="0"/>
          <w:numId w:val="33"/>
        </w:numPr>
        <w:spacing w:before="0"/>
        <w:rPr>
          <w:rFonts w:cs="Arial"/>
          <w:lang w:bidi="en-US"/>
        </w:rPr>
      </w:pPr>
      <w:r w:rsidRPr="00F10346">
        <w:rPr>
          <w:rFonts w:cs="Arial"/>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F83360">
      <w:pPr>
        <w:pStyle w:val="KDParagraf"/>
        <w:numPr>
          <w:ilvl w:val="0"/>
          <w:numId w:val="33"/>
        </w:numPr>
        <w:spacing w:before="0"/>
        <w:rPr>
          <w:rFonts w:cs="Arial"/>
          <w:lang w:bidi="en-US"/>
        </w:rPr>
      </w:pPr>
      <w:r w:rsidRPr="00F10346">
        <w:rPr>
          <w:rFonts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2B4A5F" w:rsidRDefault="0009377A"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2" w:history="1">
        <w:r w:rsidR="00F83360" w:rsidRPr="00914218">
          <w:rPr>
            <w:rStyle w:val="Hyperlink"/>
            <w:rFonts w:cs="Arial"/>
            <w:lang w:val="sr-Cyrl-CS" w:bidi="en-US"/>
          </w:rPr>
          <w:t>http://www.kjn.gov.rs/download/Taksa-popunjeni-nalozi-ci.pdf</w:t>
        </w:r>
      </w:hyperlink>
    </w:p>
    <w:p w:rsidR="002B4A5F" w:rsidRPr="002B4A5F" w:rsidRDefault="002B4A5F" w:rsidP="002B4A5F">
      <w:pPr>
        <w:pStyle w:val="KDParagraf"/>
        <w:spacing w:before="0"/>
        <w:rPr>
          <w:rFonts w:cs="Arial"/>
          <w:sz w:val="10"/>
          <w:szCs w:val="10"/>
          <w:lang w:bidi="en-US"/>
        </w:rPr>
      </w:pPr>
      <w:bookmarkStart w:id="253" w:name="_Toc441651610"/>
      <w:bookmarkStart w:id="254" w:name="_Toc442559921"/>
    </w:p>
    <w:p w:rsidR="0008263C" w:rsidRDefault="0008263C" w:rsidP="00874F5B">
      <w:pPr>
        <w:rPr>
          <w:sz w:val="10"/>
          <w:szCs w:val="10"/>
          <w:lang w:val="sr-Cyrl-RS"/>
        </w:rPr>
      </w:pPr>
    </w:p>
    <w:p w:rsidR="0039344E" w:rsidRPr="0039344E" w:rsidRDefault="0039344E" w:rsidP="00874F5B">
      <w:pPr>
        <w:rPr>
          <w:sz w:val="10"/>
          <w:szCs w:val="10"/>
          <w:lang w:val="sr-Cyrl-RS"/>
        </w:rPr>
      </w:pPr>
    </w:p>
    <w:p w:rsidR="008D2B23" w:rsidRPr="00F10346" w:rsidRDefault="008D2B23" w:rsidP="00422220">
      <w:pPr>
        <w:pStyle w:val="KDPodnaslov2"/>
        <w:numPr>
          <w:ilvl w:val="1"/>
          <w:numId w:val="25"/>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DD46C8" w:rsidRDefault="007E3AF6" w:rsidP="007E3AF6">
      <w:pPr>
        <w:spacing w:before="0"/>
        <w:rPr>
          <w:rFonts w:cs="Arial"/>
        </w:rPr>
      </w:pPr>
      <w:r w:rsidRPr="00DD46C8">
        <w:rPr>
          <w:rFonts w:cs="Arial"/>
        </w:rPr>
        <w:t>Понуђач којем буде додељен уговор, обавезан је да у року од највише 10</w:t>
      </w:r>
      <w:r w:rsidR="002479F9" w:rsidRPr="00DD46C8">
        <w:rPr>
          <w:rFonts w:cs="Arial"/>
        </w:rPr>
        <w:t xml:space="preserve"> (десет</w:t>
      </w:r>
      <w:proofErr w:type="gramStart"/>
      <w:r w:rsidR="002479F9" w:rsidRPr="00DD46C8">
        <w:rPr>
          <w:rFonts w:cs="Arial"/>
        </w:rPr>
        <w:t>)</w:t>
      </w:r>
      <w:r w:rsidRPr="00DD46C8">
        <w:rPr>
          <w:rFonts w:cs="Arial"/>
        </w:rPr>
        <w:t xml:space="preserve">  дана</w:t>
      </w:r>
      <w:proofErr w:type="gramEnd"/>
      <w:r w:rsidRPr="00DD46C8">
        <w:rPr>
          <w:rFonts w:cs="Arial"/>
        </w:rPr>
        <w:t xml:space="preserve">  од дана закључења уговора достави</w:t>
      </w:r>
      <w:r w:rsidR="00562EDB">
        <w:rPr>
          <w:rFonts w:cs="Arial"/>
          <w:lang w:val="sr-Cyrl-RS"/>
        </w:rPr>
        <w:t xml:space="preserve"> </w:t>
      </w:r>
      <w:r w:rsidR="00337746">
        <w:rPr>
          <w:rFonts w:cs="Arial"/>
          <w:lang w:val="sr-Cyrl-RS"/>
        </w:rPr>
        <w:t xml:space="preserve">меницу за </w:t>
      </w:r>
      <w:r w:rsidRPr="00DD46C8">
        <w:rPr>
          <w:rFonts w:cs="Arial"/>
        </w:rPr>
        <w:t xml:space="preserve"> добро извршење посла</w:t>
      </w:r>
      <w:r w:rsidR="00317640" w:rsidRPr="00DD46C8">
        <w:rPr>
          <w:rFonts w:cs="Arial"/>
          <w:lang w:val="sr-Cyrl-RS"/>
        </w:rPr>
        <w:t>.</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lastRenderedPageBreak/>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D46C8">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w:t>
      </w:r>
      <w:r w:rsidR="00F83360" w:rsidRPr="00F10346">
        <w:rPr>
          <w:rFonts w:cs="Arial"/>
          <w:lang w:val="ru-RU"/>
        </w:rPr>
        <w:t>С</w:t>
      </w:r>
      <w:r w:rsidRPr="00F10346">
        <w:rPr>
          <w:rFonts w:cs="Arial"/>
          <w:lang w:val="ru-RU"/>
        </w:rPr>
        <w:t xml:space="preserve">тав 2. </w:t>
      </w:r>
      <w:r w:rsidR="00F83360" w:rsidRPr="00F10346">
        <w:rPr>
          <w:rFonts w:cs="Arial"/>
          <w:lang w:val="ru-RU"/>
        </w:rPr>
        <w:t>Т</w:t>
      </w:r>
      <w:r w:rsidRPr="00F10346">
        <w:rPr>
          <w:rFonts w:cs="Arial"/>
          <w:lang w:val="ru-RU"/>
        </w:rPr>
        <w:t xml:space="preserve">ачка 5) ЗЈН-а закључити уговор са понуђачем и пре истека рока за подношење захтева за заштиту права. </w:t>
      </w:r>
    </w:p>
    <w:p w:rsidR="00A179C0" w:rsidRDefault="00A179C0" w:rsidP="007E3AF6">
      <w:pPr>
        <w:spacing w:before="0"/>
        <w:rPr>
          <w:rFonts w:cs="Arial"/>
          <w:lang w:val="sr-Cyrl-RS"/>
        </w:rPr>
      </w:pPr>
    </w:p>
    <w:p w:rsidR="0039344E" w:rsidRDefault="0039344E" w:rsidP="007E3AF6">
      <w:pPr>
        <w:spacing w:before="0"/>
        <w:rPr>
          <w:rFonts w:cs="Arial"/>
          <w:lang w:val="sr-Cyrl-RS"/>
        </w:rPr>
      </w:pPr>
    </w:p>
    <w:p w:rsidR="0039344E" w:rsidRDefault="0039344E" w:rsidP="007E3AF6">
      <w:pPr>
        <w:spacing w:before="0"/>
        <w:rPr>
          <w:rFonts w:cs="Arial"/>
          <w:lang w:val="sr-Cyrl-RS"/>
        </w:rPr>
      </w:pPr>
    </w:p>
    <w:p w:rsidR="0039344E" w:rsidRDefault="0039344E" w:rsidP="007E3AF6">
      <w:pPr>
        <w:spacing w:before="0"/>
        <w:rPr>
          <w:rFonts w:cs="Arial"/>
          <w:lang w:val="sr-Cyrl-RS"/>
        </w:rPr>
      </w:pPr>
    </w:p>
    <w:p w:rsidR="0039344E" w:rsidRPr="0039344E" w:rsidRDefault="0039344E" w:rsidP="007E3AF6">
      <w:pPr>
        <w:spacing w:before="0"/>
        <w:rPr>
          <w:rFonts w:cs="Arial"/>
          <w:lang w:val="sr-Cyrl-RS"/>
        </w:rPr>
      </w:pPr>
    </w:p>
    <w:p w:rsidR="008D2B23" w:rsidRPr="00F10346" w:rsidRDefault="008D2B23" w:rsidP="00422220">
      <w:pPr>
        <w:pStyle w:val="KDPodnaslov2"/>
        <w:numPr>
          <w:ilvl w:val="1"/>
          <w:numId w:val="25"/>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00F83360" w:rsidRPr="00F10346">
        <w:rPr>
          <w:rFonts w:cs="Arial"/>
          <w:lang w:eastAsia="sr-Latn-CS"/>
        </w:rPr>
        <w:t>С</w:t>
      </w:r>
      <w:r w:rsidRPr="00F10346">
        <w:rPr>
          <w:rFonts w:cs="Arial"/>
          <w:lang w:eastAsia="sr-Latn-CS"/>
        </w:rPr>
        <w:t>тав 1.</w:t>
      </w:r>
      <w:proofErr w:type="gramEnd"/>
      <w:r w:rsidRPr="00F10346">
        <w:rPr>
          <w:rFonts w:cs="Arial"/>
          <w:lang w:eastAsia="sr-Latn-CS"/>
        </w:rPr>
        <w:t xml:space="preserve"> </w:t>
      </w:r>
      <w:proofErr w:type="gramStart"/>
      <w:r w:rsidRPr="00F10346">
        <w:rPr>
          <w:rFonts w:cs="Arial"/>
          <w:lang w:eastAsia="sr-Latn-CS"/>
        </w:rPr>
        <w:t>Закона о јавним набавкама.</w:t>
      </w:r>
      <w:proofErr w:type="gramEnd"/>
    </w:p>
    <w:p w:rsidR="002B4A5F" w:rsidRPr="00C3088A" w:rsidRDefault="002B4A5F" w:rsidP="002B4A5F">
      <w:pPr>
        <w:spacing w:before="0"/>
        <w:rPr>
          <w:rFonts w:cs="Arial"/>
          <w:lang w:eastAsia="sr-Latn-CS"/>
        </w:rPr>
      </w:pPr>
      <w:r w:rsidRPr="00C308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2B4A5F" w:rsidRPr="00F10346" w:rsidRDefault="002B4A5F" w:rsidP="002B4A5F">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Pr="000E7B95" w:rsidRDefault="000E7B95"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Pr="009F7947" w:rsidRDefault="009F7947"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22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BC387D" w:rsidRDefault="00BC387D"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Pr="000E7B95" w:rsidRDefault="000E7B9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9E3AEA">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9E3AEA"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E3AEA">
        <w:rPr>
          <w:rFonts w:eastAsia="TimesNewRomanPS-BoldMT" w:cs="Arial"/>
          <w:bCs/>
          <w:color w:val="000000" w:themeColor="text1"/>
          <w:lang w:val="sr-Cyrl-RS"/>
        </w:rPr>
        <w:t>:</w:t>
      </w:r>
      <w:r w:rsidRPr="00F10346">
        <w:rPr>
          <w:rFonts w:eastAsia="TimesNewRomanPS-BoldMT" w:cs="Arial"/>
          <w:bCs/>
          <w:color w:val="000000" w:themeColor="text1"/>
        </w:rPr>
        <w:t xml:space="preserve"> </w:t>
      </w:r>
      <w:r w:rsidR="00426D14" w:rsidRPr="00426D14">
        <w:rPr>
          <w:rFonts w:cs="Arial"/>
          <w:b/>
          <w:lang w:val="ru-RU"/>
        </w:rPr>
        <w:t>Алуминијум сулфат</w:t>
      </w:r>
      <w:r w:rsidR="009E3AEA">
        <w:rPr>
          <w:rFonts w:eastAsia="TimesNewRomanPS-BoldMT" w:cs="Arial"/>
          <w:bCs/>
          <w:color w:val="000000" w:themeColor="text1"/>
          <w:lang w:val="sr-Cyrl-RS"/>
        </w:rPr>
        <w:t>,</w:t>
      </w:r>
      <w:r w:rsidR="005A67E3">
        <w:rPr>
          <w:rFonts w:eastAsia="TimesNewRomanPS-BoldMT" w:cs="Arial"/>
          <w:bCs/>
          <w:color w:val="000000" w:themeColor="text1"/>
        </w:rPr>
        <w:t xml:space="preserve"> </w:t>
      </w:r>
      <w:r w:rsidRPr="009B0205">
        <w:rPr>
          <w:rFonts w:eastAsia="TimesNewRomanPS-BoldMT" w:cs="Arial"/>
          <w:b/>
          <w:bCs/>
          <w:color w:val="000000" w:themeColor="text1"/>
        </w:rPr>
        <w:t>ЈН бр</w:t>
      </w:r>
      <w:r w:rsidRPr="00F10346">
        <w:rPr>
          <w:rFonts w:eastAsia="TimesNewRomanPS-BoldMT" w:cs="Arial"/>
          <w:bCs/>
          <w:color w:val="000000" w:themeColor="text1"/>
        </w:rPr>
        <w:t xml:space="preserve">. </w:t>
      </w:r>
      <w:r w:rsidR="00426D14" w:rsidRPr="00426D14">
        <w:rPr>
          <w:rFonts w:cs="Arial"/>
          <w:b/>
          <w:lang w:val="sr-Cyrl-CS"/>
        </w:rPr>
        <w:t>3000/</w:t>
      </w:r>
      <w:r w:rsidR="00426D14" w:rsidRPr="00426D14">
        <w:rPr>
          <w:rFonts w:cs="Arial"/>
          <w:b/>
        </w:rPr>
        <w:t>0</w:t>
      </w:r>
      <w:r w:rsidR="00426D14" w:rsidRPr="00426D14">
        <w:rPr>
          <w:rFonts w:cs="Arial"/>
          <w:b/>
          <w:lang w:val="sr-Cyrl-RS"/>
        </w:rPr>
        <w:t>553</w:t>
      </w:r>
      <w:r w:rsidR="00426D14" w:rsidRPr="00426D14">
        <w:rPr>
          <w:rFonts w:cs="Arial"/>
          <w:b/>
          <w:lang w:val="sr-Cyrl-CS"/>
        </w:rPr>
        <w:t>/201</w:t>
      </w:r>
      <w:r w:rsidR="00426D14" w:rsidRPr="00426D14">
        <w:rPr>
          <w:rFonts w:cs="Arial"/>
          <w:b/>
        </w:rPr>
        <w:t>6</w:t>
      </w:r>
      <w:r w:rsidR="00426D14" w:rsidRPr="00426D14">
        <w:rPr>
          <w:rFonts w:cs="Arial"/>
          <w:b/>
          <w:lang w:val="sr-Cyrl-CS"/>
        </w:rPr>
        <w:t>(</w:t>
      </w:r>
      <w:r w:rsidR="00426D14" w:rsidRPr="00426D14">
        <w:rPr>
          <w:rFonts w:cs="Arial"/>
          <w:b/>
          <w:lang w:val="sr-Cyrl-RS"/>
        </w:rPr>
        <w:t>675</w:t>
      </w:r>
      <w:r w:rsidR="00426D14" w:rsidRPr="00426D14">
        <w:rPr>
          <w:rFonts w:cs="Arial"/>
          <w:b/>
          <w:lang w:val="sr-Cyrl-CS"/>
        </w:rPr>
        <w:t>/201</w:t>
      </w:r>
      <w:r w:rsidR="00426D14" w:rsidRPr="00426D14">
        <w:rPr>
          <w:rFonts w:cs="Arial"/>
          <w:b/>
        </w:rPr>
        <w:t>6</w:t>
      </w:r>
      <w:r w:rsidR="00426D14" w:rsidRPr="00426D14">
        <w:rPr>
          <w:rFonts w:cs="Arial"/>
          <w:b/>
          <w:lang w:val="sr-Cyrl-C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lang w:val="sr-Cyrl-RS"/>
        </w:rPr>
      </w:pPr>
    </w:p>
    <w:p w:rsidR="009E3AEA" w:rsidRDefault="009E3AEA"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Pr="009E3AEA" w:rsidRDefault="00AF2E9D"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0554B" w:rsidRPr="0080554B" w:rsidRDefault="0080554B" w:rsidP="00343A18">
      <w:pPr>
        <w:spacing w:before="0"/>
        <w:rPr>
          <w:rFonts w:cs="Arial"/>
          <w:iCs/>
        </w:rPr>
      </w:pPr>
    </w:p>
    <w:p w:rsidR="00952E72" w:rsidRPr="00F10346" w:rsidRDefault="00952E72"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rPr>
      </w:pPr>
      <w:r w:rsidRPr="00F10346">
        <w:rPr>
          <w:rFonts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F10346">
        <w:rPr>
          <w:rFonts w:cs="Arial"/>
          <w:iCs/>
          <w:lang w:val="ru-RU"/>
        </w:rPr>
        <w:lastRenderedPageBreak/>
        <w:t>потребно је да се наведени образац копира у довољном броју примерака, да се попуни и достави за сваког подизвођача.</w:t>
      </w:r>
    </w:p>
    <w:p w:rsidR="0080554B" w:rsidRDefault="0080554B" w:rsidP="00343A18">
      <w:pPr>
        <w:spacing w:before="0"/>
        <w:rPr>
          <w:rFonts w:cs="Arial"/>
          <w:iCs/>
        </w:rPr>
      </w:pPr>
    </w:p>
    <w:p w:rsidR="0080554B" w:rsidRPr="0080554B" w:rsidRDefault="0080554B" w:rsidP="00343A18">
      <w:pPr>
        <w:spacing w:before="0"/>
        <w:rPr>
          <w:rFonts w:eastAsia="TimesNewRomanPSMT" w:cs="Arial"/>
          <w:b/>
          <w:bCs/>
        </w:rPr>
      </w:pPr>
    </w:p>
    <w:p w:rsidR="00343A18" w:rsidRPr="00F83360" w:rsidRDefault="00343A18" w:rsidP="00F83360">
      <w:pPr>
        <w:pStyle w:val="ListParagraph"/>
        <w:numPr>
          <w:ilvl w:val="0"/>
          <w:numId w:val="33"/>
        </w:numPr>
        <w:spacing w:before="0"/>
        <w:rPr>
          <w:rFonts w:eastAsia="TimesNewRomanPSMT" w:cs="Arial"/>
          <w:b/>
          <w:bCs/>
          <w:lang w:val="ru-RU"/>
        </w:rPr>
      </w:pPr>
      <w:r w:rsidRPr="00F83360">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80554B" w:rsidRDefault="0080554B"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0E75A0" w:rsidRPr="00F83360" w:rsidRDefault="000E75A0" w:rsidP="00F83360">
      <w:pPr>
        <w:pStyle w:val="ListParagraph"/>
        <w:numPr>
          <w:ilvl w:val="0"/>
          <w:numId w:val="33"/>
        </w:numPr>
        <w:spacing w:before="0"/>
        <w:rPr>
          <w:rFonts w:eastAsia="TimesNewRomanPSMT" w:cs="Arial"/>
          <w:b/>
          <w:bCs/>
          <w:lang w:val="sr-Cyrl-CS"/>
        </w:rPr>
      </w:pPr>
      <w:r w:rsidRPr="00F83360">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393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2600F">
            <w:pPr>
              <w:spacing w:before="0"/>
              <w:jc w:val="center"/>
              <w:rPr>
                <w:rFonts w:cs="Arial"/>
                <w:b/>
                <w:bCs/>
                <w:iCs/>
                <w:lang w:val="sr-Cyrl-CS"/>
              </w:rPr>
            </w:pPr>
            <w:r w:rsidRPr="00F10346">
              <w:rPr>
                <w:rFonts w:cs="Arial"/>
                <w:b/>
                <w:bCs/>
                <w:iCs/>
                <w:lang w:val="sr-Cyrl-CS"/>
              </w:rPr>
              <w:t xml:space="preserve">УКУПНА ЦЕНА </w:t>
            </w:r>
            <w:r w:rsidR="0080554B" w:rsidRPr="0080554B">
              <w:rPr>
                <w:rFonts w:eastAsia="Arial Unicode MS" w:cs="Arial"/>
                <w:b/>
                <w:bCs/>
                <w:iCs/>
                <w:kern w:val="1"/>
                <w:lang w:val="sr-Cyrl-CS" w:eastAsia="ar-SA"/>
              </w:rPr>
              <w:t xml:space="preserve">дин. </w:t>
            </w:r>
            <w:r w:rsidRPr="0080554B">
              <w:rPr>
                <w:rFonts w:eastAsia="Arial Unicode MS" w:cs="Arial"/>
                <w:b/>
                <w:bCs/>
                <w:iCs/>
                <w:kern w:val="1"/>
                <w:lang w:val="sr-Cyrl-CS" w:eastAsia="ar-SA"/>
              </w:rPr>
              <w:t xml:space="preserve"> </w:t>
            </w:r>
            <w:r w:rsidR="00F83360" w:rsidRPr="00F10346">
              <w:rPr>
                <w:rFonts w:cs="Arial"/>
                <w:b/>
                <w:bCs/>
                <w:iCs/>
                <w:lang w:val="sr-Cyrl-CS"/>
              </w:rPr>
              <w:t>Б</w:t>
            </w:r>
            <w:r w:rsidRPr="00F10346">
              <w:rPr>
                <w:rFonts w:cs="Arial"/>
                <w:b/>
                <w:bCs/>
                <w:iCs/>
                <w:lang w:val="sr-Cyrl-CS"/>
              </w:rPr>
              <w:t>ез ПДВ-а</w:t>
            </w:r>
          </w:p>
        </w:tc>
      </w:tr>
      <w:tr w:rsidR="000E75A0" w:rsidRPr="00F10346" w:rsidTr="00AF3AF8">
        <w:trPr>
          <w:trHeight w:val="440"/>
        </w:trPr>
        <w:tc>
          <w:tcPr>
            <w:tcW w:w="5920" w:type="dxa"/>
            <w:vAlign w:val="center"/>
          </w:tcPr>
          <w:p w:rsidR="000E75A0" w:rsidRPr="00F10346" w:rsidRDefault="00AF0AAE" w:rsidP="002B4469">
            <w:pPr>
              <w:spacing w:before="0"/>
              <w:rPr>
                <w:rFonts w:cs="Arial"/>
                <w:b/>
                <w:lang w:val="sr-Cyrl-CS"/>
              </w:rPr>
            </w:pPr>
            <w:r w:rsidRPr="00AF0AAE">
              <w:rPr>
                <w:rFonts w:cs="Arial"/>
                <w:b/>
                <w:lang w:val="ru-RU"/>
              </w:rPr>
              <w:t>Алуминијум сулфат</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F10346" w:rsidTr="009532B2">
        <w:trPr>
          <w:trHeight w:val="647"/>
        </w:trPr>
        <w:tc>
          <w:tcPr>
            <w:tcW w:w="533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5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951509" w:rsidP="00AF3AF8">
            <w:pPr>
              <w:spacing w:before="0"/>
              <w:jc w:val="center"/>
              <w:rPr>
                <w:rFonts w:cs="Arial"/>
                <w:b/>
                <w:bCs/>
                <w:iCs/>
                <w:lang w:val="sr-Cyrl-CS"/>
              </w:rPr>
            </w:pPr>
            <w:r w:rsidRPr="00402AAB">
              <w:rPr>
                <w:rFonts w:cs="Arial"/>
                <w:bCs/>
                <w:iCs/>
                <w:lang w:val="sr-Cyrl-CS"/>
              </w:rPr>
              <w:t>сукцесивно, 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r w:rsidRPr="00F616D6">
              <w:rPr>
                <w:rFonts w:cs="Arial"/>
                <w:bCs/>
                <w:iCs/>
                <w:lang w:val="sr-Cyrl-RS"/>
              </w:rPr>
              <w:t>издатог на основу обострано потписане отпемнице</w:t>
            </w:r>
            <w:r w:rsidRPr="00F10346">
              <w:rPr>
                <w:rFonts w:cs="Arial"/>
                <w:b/>
                <w:bCs/>
                <w:iCs/>
                <w:lang w:val="sr-Cyrl-CS"/>
              </w:rPr>
              <w:t xml:space="preserve"> </w:t>
            </w:r>
          </w:p>
        </w:tc>
        <w:tc>
          <w:tcPr>
            <w:tcW w:w="4553" w:type="dxa"/>
            <w:vAlign w:val="center"/>
          </w:tcPr>
          <w:p w:rsidR="000E75A0" w:rsidRPr="00F10346" w:rsidRDefault="000E75A0" w:rsidP="00AF3AF8">
            <w:pPr>
              <w:spacing w:before="0"/>
              <w:jc w:val="center"/>
              <w:rPr>
                <w:rFonts w:cs="Arial"/>
                <w:b/>
                <w:bCs/>
                <w:iCs/>
                <w:lang w:val="sr-Cyrl-CS"/>
              </w:rPr>
            </w:pPr>
          </w:p>
          <w:p w:rsidR="00E92952" w:rsidRPr="000E0A2F" w:rsidRDefault="00E92952" w:rsidP="00E92952">
            <w:pPr>
              <w:spacing w:before="0"/>
              <w:jc w:val="center"/>
              <w:rPr>
                <w:rFonts w:cs="Arial"/>
                <w:bCs/>
                <w:iCs/>
                <w:lang w:val="sr-Cyrl-CS"/>
              </w:rPr>
            </w:pPr>
            <w:r w:rsidRPr="000E0A2F">
              <w:rPr>
                <w:rFonts w:cs="Arial"/>
                <w:bCs/>
                <w:iCs/>
                <w:lang w:val="sr-Cyrl-CS"/>
              </w:rPr>
              <w:t xml:space="preserve">Сагласан </w:t>
            </w:r>
            <w:r w:rsidRPr="000E0A2F">
              <w:rPr>
                <w:rFonts w:cs="Arial"/>
                <w:bCs/>
                <w:iCs/>
              </w:rPr>
              <w:t>с</w:t>
            </w:r>
            <w:r w:rsidRPr="000E0A2F">
              <w:rPr>
                <w:rFonts w:cs="Arial"/>
                <w:bCs/>
                <w:iCs/>
                <w:lang w:val="sr-Cyrl-CS"/>
              </w:rPr>
              <w:t>а захтевом наручиоца</w:t>
            </w:r>
          </w:p>
          <w:p w:rsidR="000E75A0" w:rsidRPr="003200A3" w:rsidRDefault="00E92952" w:rsidP="00E92952">
            <w:pPr>
              <w:spacing w:before="0"/>
              <w:jc w:val="center"/>
              <w:rPr>
                <w:rFonts w:cs="Arial"/>
                <w:bCs/>
                <w:iCs/>
                <w:color w:val="00B0F0"/>
                <w:lang w:val="sr-Cyrl-CS"/>
              </w:rPr>
            </w:pPr>
            <w:r w:rsidRPr="000E0A2F">
              <w:rPr>
                <w:rFonts w:cs="Arial"/>
                <w:bCs/>
                <w:iCs/>
                <w:lang w:val="sr-Cyrl-CS"/>
              </w:rPr>
              <w:t>ДА/НЕ (заокружити)</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9532B2" w:rsidRDefault="0072600F" w:rsidP="0039344E">
            <w:pPr>
              <w:autoSpaceDE w:val="0"/>
              <w:autoSpaceDN w:val="0"/>
              <w:adjustRightInd w:val="0"/>
              <w:spacing w:before="0"/>
              <w:jc w:val="center"/>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w:t>
            </w:r>
            <w:r>
              <w:rPr>
                <w:rFonts w:eastAsia="Calibri" w:cs="Arial"/>
                <w:lang w:val="sr-Cyrl-RS" w:eastAsia="x-none"/>
              </w:rPr>
              <w:t xml:space="preserve">сукцесивно </w:t>
            </w:r>
            <w:r w:rsidRPr="00601493">
              <w:rPr>
                <w:rFonts w:eastAsia="Calibri" w:cs="Arial"/>
                <w:lang w:val="x-none" w:eastAsia="x-none"/>
              </w:rPr>
              <w:t xml:space="preserve">у року </w:t>
            </w:r>
            <w:r>
              <w:rPr>
                <w:rFonts w:eastAsia="Calibri" w:cs="Arial"/>
                <w:lang w:val="sr-Cyrl-RS" w:eastAsia="x-none"/>
              </w:rPr>
              <w:t xml:space="preserve">од 12 месеци </w:t>
            </w:r>
            <w:r>
              <w:rPr>
                <w:rFonts w:eastAsia="Calibri" w:cs="Arial"/>
                <w:lang w:val="x-none" w:eastAsia="x-none"/>
              </w:rPr>
              <w:t>од дана закључења Уговора</w:t>
            </w:r>
          </w:p>
        </w:tc>
        <w:tc>
          <w:tcPr>
            <w:tcW w:w="4553" w:type="dxa"/>
            <w:vAlign w:val="center"/>
          </w:tcPr>
          <w:p w:rsidR="00C3199D" w:rsidRPr="00C3199D" w:rsidRDefault="00C3199D" w:rsidP="00C3199D">
            <w:pPr>
              <w:spacing w:before="0"/>
              <w:rPr>
                <w:rFonts w:cs="Arial"/>
                <w:bCs/>
                <w:iCs/>
                <w:lang w:val="sr-Cyrl-CS"/>
              </w:rPr>
            </w:pPr>
            <w:r w:rsidRPr="00C3199D">
              <w:rPr>
                <w:rFonts w:cs="Arial"/>
                <w:bCs/>
                <w:iCs/>
                <w:lang w:val="sr-Cyrl-CS"/>
              </w:rPr>
              <w:t xml:space="preserve">Сагласан </w:t>
            </w:r>
            <w:r w:rsidRPr="00C3199D">
              <w:rPr>
                <w:rFonts w:cs="Arial"/>
                <w:bCs/>
                <w:iCs/>
              </w:rPr>
              <w:t>с</w:t>
            </w:r>
            <w:r w:rsidRPr="00C3199D">
              <w:rPr>
                <w:rFonts w:cs="Arial"/>
                <w:bCs/>
                <w:iCs/>
                <w:lang w:val="sr-Cyrl-CS"/>
              </w:rPr>
              <w:t>а захтевом наручиоца</w:t>
            </w:r>
          </w:p>
          <w:p w:rsidR="000E75A0" w:rsidRPr="002B4469" w:rsidRDefault="00C3199D" w:rsidP="00C3199D">
            <w:pPr>
              <w:pStyle w:val="ListParagraph"/>
              <w:autoSpaceDE w:val="0"/>
              <w:autoSpaceDN w:val="0"/>
              <w:adjustRightInd w:val="0"/>
              <w:spacing w:before="0"/>
              <w:ind w:left="142"/>
              <w:rPr>
                <w:rFonts w:ascii="Arial" w:eastAsia="TimesNewRomanPSMT" w:hAnsi="Arial" w:cs="Arial"/>
                <w:bCs/>
                <w:lang w:val="sr-Cyrl-RS" w:eastAsia="x-none"/>
              </w:rPr>
            </w:pPr>
            <w:r w:rsidRPr="00C3199D">
              <w:rPr>
                <w:rFonts w:ascii="Arial" w:hAnsi="Arial" w:cs="Arial"/>
                <w:bCs/>
                <w:iCs/>
                <w:lang w:val="sr-Cyrl-CS"/>
              </w:rPr>
              <w:t>ДА/НЕ (заокружити)</w:t>
            </w:r>
          </w:p>
        </w:tc>
      </w:tr>
      <w:tr w:rsidR="00F83360" w:rsidRPr="00F10346" w:rsidTr="009532B2">
        <w:tc>
          <w:tcPr>
            <w:tcW w:w="5336" w:type="dxa"/>
            <w:vAlign w:val="center"/>
          </w:tcPr>
          <w:p w:rsidR="00F83360" w:rsidRDefault="00F83360" w:rsidP="00AF3AF8">
            <w:pPr>
              <w:spacing w:before="0"/>
              <w:jc w:val="center"/>
              <w:rPr>
                <w:rFonts w:cs="Arial"/>
                <w:b/>
                <w:bCs/>
                <w:iCs/>
                <w:lang w:val="sr-Cyrl-RS"/>
              </w:rPr>
            </w:pPr>
            <w:r>
              <w:rPr>
                <w:rFonts w:cs="Arial"/>
                <w:b/>
                <w:bCs/>
                <w:iCs/>
                <w:lang w:val="sr-Cyrl-RS"/>
              </w:rPr>
              <w:t>ГАРАНТНИ РОК:</w:t>
            </w:r>
          </w:p>
          <w:p w:rsidR="00F83360" w:rsidRPr="00F83360" w:rsidRDefault="00F83360" w:rsidP="00AF3AF8">
            <w:pPr>
              <w:spacing w:before="0"/>
              <w:jc w:val="center"/>
              <w:rPr>
                <w:rFonts w:cs="Arial"/>
                <w:bCs/>
                <w:iCs/>
                <w:lang w:val="sr-Cyrl-RS"/>
              </w:rPr>
            </w:pPr>
            <w:r w:rsidRPr="00F83360">
              <w:rPr>
                <w:rFonts w:cs="Arial"/>
                <w:bCs/>
                <w:iCs/>
                <w:lang w:val="sr-Cyrl-RS"/>
              </w:rPr>
              <w:t>Гарантни рок не постоји за ову врсту набавке.</w:t>
            </w:r>
          </w:p>
        </w:tc>
        <w:tc>
          <w:tcPr>
            <w:tcW w:w="4553" w:type="dxa"/>
            <w:vAlign w:val="center"/>
          </w:tcPr>
          <w:p w:rsidR="00F83360" w:rsidRPr="00C3199D" w:rsidRDefault="00F83360" w:rsidP="00C3199D">
            <w:pPr>
              <w:spacing w:before="0"/>
              <w:rPr>
                <w:rFonts w:cs="Arial"/>
                <w:bCs/>
                <w:iCs/>
                <w:lang w:val="sr-Cyrl-CS"/>
              </w:rPr>
            </w:pPr>
            <w:r>
              <w:rPr>
                <w:rFonts w:cs="Arial"/>
                <w:bCs/>
                <w:iCs/>
                <w:lang w:val="sr-Cyrl-CS"/>
              </w:rPr>
              <w:t xml:space="preserve">                      /</w:t>
            </w:r>
          </w:p>
        </w:tc>
      </w:tr>
      <w:tr w:rsidR="00AA1EA2" w:rsidRPr="00F10346" w:rsidTr="009532B2">
        <w:trPr>
          <w:trHeight w:val="818"/>
        </w:trPr>
        <w:tc>
          <w:tcPr>
            <w:tcW w:w="5336" w:type="dxa"/>
            <w:vAlign w:val="center"/>
          </w:tcPr>
          <w:p w:rsidR="002B4469" w:rsidRDefault="002B4469" w:rsidP="002B4469">
            <w:pPr>
              <w:ind w:left="426"/>
              <w:jc w:val="center"/>
              <w:rPr>
                <w:rFonts w:cs="Arial"/>
                <w:b/>
                <w:bCs/>
                <w:iCs/>
                <w:lang w:val="sr-Cyrl-CS"/>
              </w:rPr>
            </w:pPr>
          </w:p>
          <w:p w:rsidR="000E75A0" w:rsidRPr="002B4469" w:rsidRDefault="000E75A0" w:rsidP="002B4469">
            <w:pPr>
              <w:ind w:left="426"/>
              <w:jc w:val="center"/>
              <w:rPr>
                <w:rFonts w:eastAsia="Calibri" w:cs="Arial"/>
                <w:lang w:val="sr-Cyrl-CS"/>
              </w:rPr>
            </w:pPr>
            <w:r w:rsidRPr="00F10346">
              <w:rPr>
                <w:rFonts w:cs="Arial"/>
                <w:b/>
                <w:bCs/>
                <w:iCs/>
                <w:lang w:val="sr-Cyrl-CS"/>
              </w:rPr>
              <w:t>МЕСТО ИСПОРУКЕ:</w:t>
            </w:r>
            <w:r w:rsidR="000E0A2F">
              <w:rPr>
                <w:rFonts w:cs="Arial"/>
                <w:b/>
                <w:bCs/>
                <w:iCs/>
                <w:lang w:val="sr-Cyrl-CS"/>
              </w:rPr>
              <w:t xml:space="preserve">                                       </w:t>
            </w:r>
            <w:r w:rsidRPr="00F10346">
              <w:rPr>
                <w:rFonts w:cs="Arial"/>
                <w:b/>
                <w:bCs/>
                <w:iCs/>
                <w:lang w:val="sr-Cyrl-CS"/>
              </w:rPr>
              <w:t xml:space="preserve"> </w:t>
            </w:r>
            <w:r w:rsidR="000E0A2F" w:rsidRPr="000E0A2F">
              <w:rPr>
                <w:rFonts w:eastAsia="Calibri" w:cs="Arial"/>
                <w:lang w:val="sr-Cyrl-CS"/>
              </w:rPr>
              <w:t>ТЕ Колубара,</w:t>
            </w:r>
            <w:r w:rsidR="009532B2">
              <w:rPr>
                <w:rFonts w:eastAsia="Calibri" w:cs="Arial"/>
                <w:lang w:val="sr-Cyrl-CS"/>
              </w:rPr>
              <w:t xml:space="preserve"> </w:t>
            </w:r>
            <w:r w:rsidR="000E0A2F" w:rsidRPr="000E0A2F">
              <w:rPr>
                <w:rFonts w:eastAsia="Calibri" w:cs="Arial"/>
                <w:lang w:val="sr-Cyrl-CS"/>
              </w:rPr>
              <w:t>3.октобра 146,11563 Велики Црљени.</w:t>
            </w:r>
          </w:p>
        </w:tc>
        <w:tc>
          <w:tcPr>
            <w:tcW w:w="4553" w:type="dxa"/>
            <w:vAlign w:val="center"/>
          </w:tcPr>
          <w:p w:rsidR="000E75A0" w:rsidRPr="000E0A2F" w:rsidRDefault="000E75A0" w:rsidP="00AF3AF8">
            <w:pPr>
              <w:spacing w:before="0"/>
              <w:jc w:val="center"/>
              <w:rPr>
                <w:rFonts w:cs="Arial"/>
                <w:bCs/>
                <w:iCs/>
                <w:lang w:val="sr-Cyrl-CS"/>
              </w:rPr>
            </w:pPr>
            <w:r w:rsidRPr="000E0A2F">
              <w:rPr>
                <w:rFonts w:cs="Arial"/>
                <w:bCs/>
                <w:iCs/>
                <w:lang w:val="sr-Cyrl-CS"/>
              </w:rPr>
              <w:t xml:space="preserve">Сагласан </w:t>
            </w:r>
            <w:r w:rsidR="00404B26" w:rsidRPr="000E0A2F">
              <w:rPr>
                <w:rFonts w:cs="Arial"/>
                <w:bCs/>
                <w:iCs/>
              </w:rPr>
              <w:t>с</w:t>
            </w:r>
            <w:r w:rsidRPr="000E0A2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E0A2F">
              <w:rPr>
                <w:rFonts w:cs="Arial"/>
                <w:bCs/>
                <w:iCs/>
                <w:lang w:val="sr-Cyrl-CS"/>
              </w:rPr>
              <w:t>ДА/НЕ (заокружити)</w:t>
            </w:r>
          </w:p>
        </w:tc>
      </w:tr>
      <w:tr w:rsidR="00AA1EA2" w:rsidRPr="00F10346" w:rsidTr="009532B2">
        <w:trPr>
          <w:trHeight w:val="800"/>
        </w:trPr>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0E0A2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E0A2F" w:rsidRPr="000E0A2F">
              <w:rPr>
                <w:rFonts w:cs="Arial"/>
                <w:bCs/>
                <w:iCs/>
                <w:lang w:val="sr-Cyrl-CS"/>
              </w:rPr>
              <w:t>60</w:t>
            </w:r>
            <w:r w:rsidRPr="00F10346">
              <w:rPr>
                <w:rFonts w:cs="Arial"/>
                <w:bCs/>
                <w:iCs/>
                <w:lang w:val="sr-Cyrl-CS"/>
              </w:rPr>
              <w:t xml:space="preserve"> дана од дана отварања понуда</w:t>
            </w:r>
          </w:p>
        </w:tc>
        <w:tc>
          <w:tcPr>
            <w:tcW w:w="455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532B2">
        <w:tc>
          <w:tcPr>
            <w:tcW w:w="988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532B2" w:rsidRDefault="009532B2" w:rsidP="00BA2C2D">
      <w:pPr>
        <w:spacing w:before="0"/>
        <w:rPr>
          <w:rFonts w:eastAsia="TimesNewRomanPSMT" w:cs="Arial"/>
          <w:bCs/>
          <w:lang w:val="sr-Cyrl-R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F6FCB" w:rsidRDefault="002F6FCB" w:rsidP="00343A18">
      <w:pPr>
        <w:pStyle w:val="KDObrazac"/>
        <w:spacing w:before="0"/>
        <w:rPr>
          <w:lang w:val="sr-Cyrl-RS"/>
        </w:rPr>
      </w:pPr>
      <w:bookmarkStart w:id="258" w:name="_Toc442559925"/>
    </w:p>
    <w:p w:rsidR="002B4469" w:rsidRDefault="002B4469" w:rsidP="00343A18">
      <w:pPr>
        <w:pStyle w:val="KDObrazac"/>
        <w:spacing w:before="0"/>
        <w:rPr>
          <w:lang w:val="sr-Cyrl-RS"/>
        </w:rPr>
      </w:pPr>
    </w:p>
    <w:p w:rsidR="002F16B2" w:rsidRDefault="002F16B2" w:rsidP="00343A18">
      <w:pPr>
        <w:pStyle w:val="KDObrazac"/>
        <w:spacing w:before="0"/>
        <w:rPr>
          <w:lang w:val="sr-Cyrl-RS"/>
        </w:rPr>
      </w:pPr>
    </w:p>
    <w:p w:rsidR="002F16B2" w:rsidRDefault="002F16B2" w:rsidP="00343A18">
      <w:pPr>
        <w:pStyle w:val="KDObrazac"/>
        <w:spacing w:before="0"/>
        <w:rPr>
          <w:lang w:val="sr-Cyrl-RS"/>
        </w:rPr>
      </w:pPr>
    </w:p>
    <w:p w:rsidR="002B4469" w:rsidRDefault="002B4469" w:rsidP="00343A18">
      <w:pPr>
        <w:pStyle w:val="KDObrazac"/>
        <w:spacing w:before="0"/>
        <w:rPr>
          <w:lang w:val="sr-Cyrl-RS"/>
        </w:rPr>
      </w:pPr>
    </w:p>
    <w:p w:rsidR="003412BE" w:rsidRDefault="003412BE" w:rsidP="00343A18">
      <w:pPr>
        <w:pStyle w:val="KDObrazac"/>
        <w:spacing w:before="0"/>
        <w:rPr>
          <w:lang w:val="sr-Cyrl-RS"/>
        </w:rPr>
      </w:pPr>
    </w:p>
    <w:p w:rsidR="003412BE" w:rsidRDefault="003412BE" w:rsidP="00343A18">
      <w:pPr>
        <w:pStyle w:val="KDObrazac"/>
        <w:spacing w:before="0"/>
        <w:rPr>
          <w:lang w:val="sr-Cyrl-RS"/>
        </w:rPr>
      </w:pPr>
    </w:p>
    <w:p w:rsidR="003412BE" w:rsidRDefault="003412BE" w:rsidP="00343A18">
      <w:pPr>
        <w:pStyle w:val="KDObrazac"/>
        <w:spacing w:before="0"/>
        <w:rPr>
          <w:lang w:val="sr-Cyrl-RS"/>
        </w:rPr>
      </w:pPr>
    </w:p>
    <w:p w:rsidR="00E37CB0" w:rsidRDefault="00E37CB0"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0E0A2F">
        <w:rPr>
          <w:lang w:val="sr-Cyrl-RS"/>
        </w:rPr>
        <w:t>2</w:t>
      </w:r>
      <w:r w:rsidRPr="00F10346">
        <w:t>.</w:t>
      </w:r>
      <w:bookmarkEnd w:id="258"/>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2F6FCB" w:rsidRPr="002F6FCB" w:rsidRDefault="002F6FCB" w:rsidP="00343A18">
      <w:pPr>
        <w:spacing w:before="0"/>
        <w:jc w:val="center"/>
        <w:rPr>
          <w:rFonts w:cs="Arial"/>
          <w:b/>
          <w:lang w:val="sr-Cyrl-RS"/>
        </w:rPr>
      </w:pPr>
    </w:p>
    <w:p w:rsidR="00343A18" w:rsidRDefault="00343A18" w:rsidP="00343A18">
      <w:pPr>
        <w:spacing w:before="0"/>
        <w:rPr>
          <w:rFonts w:cs="Arial"/>
          <w:lang w:val="sr-Cyrl-RS"/>
        </w:rPr>
      </w:pPr>
      <w:proofErr w:type="gramStart"/>
      <w:r w:rsidRPr="00F10346">
        <w:rPr>
          <w:rFonts w:cs="Arial"/>
        </w:rPr>
        <w:t>Табела 1.</w:t>
      </w:r>
      <w:proofErr w:type="gramEnd"/>
    </w:p>
    <w:p w:rsidR="0039344E" w:rsidRPr="0039344E" w:rsidRDefault="0039344E" w:rsidP="00343A18">
      <w:pPr>
        <w:spacing w:before="0"/>
        <w:rPr>
          <w:rFonts w:cs="Arial"/>
          <w:lang w:val="sr-Cyrl-RS"/>
        </w:rPr>
      </w:pPr>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6"/>
        <w:gridCol w:w="849"/>
        <w:gridCol w:w="936"/>
        <w:gridCol w:w="909"/>
        <w:gridCol w:w="851"/>
        <w:gridCol w:w="994"/>
        <w:gridCol w:w="1139"/>
        <w:gridCol w:w="1436"/>
      </w:tblGrid>
      <w:tr w:rsidR="002F6FCB" w:rsidRPr="002F6FCB" w:rsidTr="00FA2B36">
        <w:tc>
          <w:tcPr>
            <w:tcW w:w="273"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Рбр</w:t>
            </w:r>
          </w:p>
        </w:tc>
        <w:tc>
          <w:tcPr>
            <w:tcW w:w="1299"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Назив добра</w:t>
            </w:r>
          </w:p>
        </w:tc>
        <w:tc>
          <w:tcPr>
            <w:tcW w:w="409"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Јед.</w:t>
            </w:r>
          </w:p>
          <w:p w:rsidR="002F6FCB" w:rsidRPr="002F6FCB" w:rsidRDefault="002F6FCB" w:rsidP="00E92952">
            <w:pPr>
              <w:spacing w:before="0"/>
              <w:jc w:val="center"/>
              <w:rPr>
                <w:rFonts w:cs="Arial"/>
                <w:bCs/>
                <w:iCs/>
                <w:lang w:val="sr-Cyrl-CS"/>
              </w:rPr>
            </w:pPr>
            <w:r w:rsidRPr="002F6FCB">
              <w:rPr>
                <w:rFonts w:cs="Arial"/>
                <w:bCs/>
                <w:iCs/>
                <w:lang w:val="sr-Cyrl-CS"/>
              </w:rPr>
              <w:t>мере</w:t>
            </w:r>
          </w:p>
        </w:tc>
        <w:tc>
          <w:tcPr>
            <w:tcW w:w="451"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количина</w:t>
            </w:r>
          </w:p>
        </w:tc>
        <w:tc>
          <w:tcPr>
            <w:tcW w:w="438"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без ПДВ</w:t>
            </w:r>
          </w:p>
          <w:p w:rsidR="002F6FCB" w:rsidRPr="002F6FCB" w:rsidRDefault="002F6FCB" w:rsidP="00FA2B36">
            <w:pPr>
              <w:spacing w:before="0"/>
              <w:jc w:val="center"/>
              <w:rPr>
                <w:rFonts w:cs="Arial"/>
                <w:bCs/>
                <w:iCs/>
                <w:lang w:val="sr-Cyrl-CS"/>
              </w:rPr>
            </w:pPr>
            <w:r w:rsidRPr="002F6FCB">
              <w:rPr>
                <w:rFonts w:cs="Arial"/>
                <w:bCs/>
                <w:iCs/>
                <w:lang w:val="sr-Cyrl-CS"/>
              </w:rPr>
              <w:t>дин</w:t>
            </w:r>
            <w:r w:rsidRPr="002F6FCB">
              <w:rPr>
                <w:rFonts w:cs="Arial"/>
              </w:rPr>
              <w:t xml:space="preserve"> </w:t>
            </w:r>
          </w:p>
        </w:tc>
        <w:tc>
          <w:tcPr>
            <w:tcW w:w="410"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са ПДВ</w:t>
            </w:r>
          </w:p>
          <w:p w:rsidR="002F6FCB" w:rsidRPr="002F6FCB" w:rsidRDefault="002F6FCB" w:rsidP="00FA2B36">
            <w:pPr>
              <w:spacing w:before="0"/>
              <w:jc w:val="center"/>
              <w:rPr>
                <w:rFonts w:cs="Arial"/>
                <w:bCs/>
                <w:iCs/>
                <w:lang w:val="sr-Cyrl-CS"/>
              </w:rPr>
            </w:pPr>
            <w:r w:rsidRPr="002F6FCB">
              <w:rPr>
                <w:rFonts w:cs="Arial"/>
                <w:bCs/>
                <w:iCs/>
                <w:lang w:val="sr-Cyrl-CS"/>
              </w:rPr>
              <w:t>дин</w:t>
            </w:r>
            <w:r w:rsidRPr="002F6FCB">
              <w:rPr>
                <w:rFonts w:cs="Arial"/>
              </w:rPr>
              <w:t xml:space="preserve"> </w:t>
            </w:r>
          </w:p>
        </w:tc>
        <w:tc>
          <w:tcPr>
            <w:tcW w:w="47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без ПДВ</w:t>
            </w:r>
          </w:p>
          <w:p w:rsidR="002F6FCB" w:rsidRPr="002F6FCB" w:rsidRDefault="002F6FCB" w:rsidP="00FA2B36">
            <w:pPr>
              <w:spacing w:before="0"/>
              <w:jc w:val="center"/>
              <w:rPr>
                <w:rFonts w:cs="Arial"/>
                <w:bCs/>
                <w:iCs/>
                <w:lang w:val="sr-Cyrl-CS"/>
              </w:rPr>
            </w:pPr>
            <w:r w:rsidRPr="002F6FCB">
              <w:rPr>
                <w:rFonts w:cs="Arial"/>
                <w:bCs/>
                <w:iCs/>
                <w:lang w:val="sr-Cyrl-CS"/>
              </w:rPr>
              <w:t xml:space="preserve">дин. </w:t>
            </w:r>
          </w:p>
        </w:tc>
        <w:tc>
          <w:tcPr>
            <w:tcW w:w="54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са ПДВ</w:t>
            </w:r>
          </w:p>
          <w:p w:rsidR="002F6FCB" w:rsidRPr="002F6FCB" w:rsidRDefault="002F6FCB" w:rsidP="00FA2B36">
            <w:pPr>
              <w:spacing w:before="0"/>
              <w:jc w:val="center"/>
              <w:rPr>
                <w:rFonts w:cs="Arial"/>
                <w:bCs/>
                <w:iCs/>
                <w:lang w:val="sr-Cyrl-CS"/>
              </w:rPr>
            </w:pPr>
            <w:r w:rsidRPr="002F6FCB">
              <w:rPr>
                <w:rFonts w:cs="Arial"/>
                <w:bCs/>
                <w:iCs/>
                <w:lang w:val="sr-Cyrl-CS"/>
              </w:rPr>
              <w:t xml:space="preserve">дин. </w:t>
            </w:r>
          </w:p>
        </w:tc>
        <w:tc>
          <w:tcPr>
            <w:tcW w:w="692" w:type="pct"/>
            <w:shd w:val="clear" w:color="auto" w:fill="C6D9F1" w:themeFill="text2" w:themeFillTint="33"/>
          </w:tcPr>
          <w:p w:rsidR="002F6FCB" w:rsidRPr="002F6FCB" w:rsidRDefault="002F6FCB" w:rsidP="00B73BB4">
            <w:pPr>
              <w:spacing w:before="0"/>
              <w:rPr>
                <w:rFonts w:cs="Arial"/>
                <w:bCs/>
                <w:iCs/>
                <w:lang w:val="sr-Cyrl-CS"/>
              </w:rPr>
            </w:pPr>
            <w:r w:rsidRPr="002F6FCB">
              <w:rPr>
                <w:rFonts w:cs="Arial"/>
                <w:bCs/>
                <w:iCs/>
                <w:lang w:val="sr-Cyrl-CS"/>
              </w:rPr>
              <w:t>Назив</w:t>
            </w:r>
          </w:p>
          <w:p w:rsidR="002F6FCB" w:rsidRPr="002F6FCB" w:rsidRDefault="002F6FCB" w:rsidP="00E92952">
            <w:pPr>
              <w:spacing w:before="0"/>
              <w:jc w:val="center"/>
              <w:rPr>
                <w:rFonts w:cs="Arial"/>
                <w:bCs/>
                <w:iCs/>
                <w:lang w:val="sr-Cyrl-CS"/>
              </w:rPr>
            </w:pPr>
            <w:r w:rsidRPr="002F6FCB">
              <w:rPr>
                <w:rFonts w:cs="Arial"/>
                <w:bCs/>
                <w:iCs/>
                <w:lang w:val="sr-Cyrl-CS"/>
              </w:rPr>
              <w:t>произвођача</w:t>
            </w:r>
          </w:p>
          <w:p w:rsidR="002F6FCB" w:rsidRPr="002F6FCB" w:rsidRDefault="002F6FCB" w:rsidP="00E92952">
            <w:pPr>
              <w:spacing w:before="0"/>
              <w:jc w:val="center"/>
              <w:rPr>
                <w:rFonts w:cs="Arial"/>
                <w:bCs/>
                <w:iCs/>
                <w:lang w:val="sr-Cyrl-CS"/>
              </w:rPr>
            </w:pPr>
            <w:r w:rsidRPr="002F6FCB">
              <w:rPr>
                <w:rFonts w:cs="Arial"/>
                <w:bCs/>
                <w:iCs/>
                <w:lang w:val="sr-Cyrl-CS"/>
              </w:rPr>
              <w:t>добара</w:t>
            </w:r>
          </w:p>
        </w:tc>
      </w:tr>
      <w:tr w:rsidR="002F6FCB" w:rsidRPr="0076600B" w:rsidTr="00FA2B36">
        <w:tc>
          <w:tcPr>
            <w:tcW w:w="273"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(1)</w:t>
            </w:r>
          </w:p>
        </w:tc>
        <w:tc>
          <w:tcPr>
            <w:tcW w:w="129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(2)</w:t>
            </w:r>
          </w:p>
        </w:tc>
        <w:tc>
          <w:tcPr>
            <w:tcW w:w="40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(3)</w:t>
            </w:r>
          </w:p>
        </w:tc>
        <w:tc>
          <w:tcPr>
            <w:tcW w:w="451"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(4)</w:t>
            </w:r>
          </w:p>
        </w:tc>
        <w:tc>
          <w:tcPr>
            <w:tcW w:w="438"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(5)</w:t>
            </w:r>
          </w:p>
        </w:tc>
        <w:tc>
          <w:tcPr>
            <w:tcW w:w="41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(6)</w:t>
            </w:r>
          </w:p>
        </w:tc>
        <w:tc>
          <w:tcPr>
            <w:tcW w:w="47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(7)</w:t>
            </w:r>
          </w:p>
        </w:tc>
        <w:tc>
          <w:tcPr>
            <w:tcW w:w="54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(8)</w:t>
            </w:r>
          </w:p>
        </w:tc>
        <w:tc>
          <w:tcPr>
            <w:tcW w:w="692" w:type="pct"/>
          </w:tcPr>
          <w:p w:rsidR="00B73BB4" w:rsidRPr="0076600B" w:rsidRDefault="00B73BB4" w:rsidP="00E92952">
            <w:pPr>
              <w:spacing w:before="0"/>
              <w:jc w:val="center"/>
              <w:rPr>
                <w:rFonts w:cs="Arial"/>
                <w:b/>
                <w:bCs/>
                <w:iCs/>
                <w:lang w:val="sr-Cyrl-CS"/>
              </w:rPr>
            </w:pPr>
            <w:r w:rsidRPr="0076600B">
              <w:rPr>
                <w:rFonts w:cs="Arial"/>
                <w:b/>
                <w:bCs/>
                <w:iCs/>
                <w:lang w:val="sr-Cyrl-CS"/>
              </w:rPr>
              <w:t>(9)</w:t>
            </w:r>
          </w:p>
        </w:tc>
      </w:tr>
      <w:tr w:rsidR="0039344E" w:rsidRPr="0076600B" w:rsidTr="00FA2B36">
        <w:tc>
          <w:tcPr>
            <w:tcW w:w="273" w:type="pct"/>
            <w:shd w:val="clear" w:color="auto" w:fill="auto"/>
            <w:vAlign w:val="center"/>
          </w:tcPr>
          <w:p w:rsidR="0039344E" w:rsidRPr="002103D1" w:rsidRDefault="0039344E" w:rsidP="00DC2CC8">
            <w:pPr>
              <w:jc w:val="center"/>
              <w:rPr>
                <w:rFonts w:cs="Arial"/>
                <w:noProof/>
                <w:lang w:val="sr-Latn-CS"/>
              </w:rPr>
            </w:pPr>
            <w:r w:rsidRPr="002103D1">
              <w:rPr>
                <w:rFonts w:cs="Arial"/>
                <w:noProof/>
                <w:lang w:val="sr-Latn-CS"/>
              </w:rPr>
              <w:t>1</w:t>
            </w:r>
          </w:p>
        </w:tc>
        <w:tc>
          <w:tcPr>
            <w:tcW w:w="1299" w:type="pct"/>
            <w:shd w:val="clear" w:color="auto" w:fill="auto"/>
            <w:vAlign w:val="center"/>
          </w:tcPr>
          <w:p w:rsidR="0039344E" w:rsidRPr="00B401ED" w:rsidRDefault="00B401ED" w:rsidP="00DC2CC8">
            <w:pPr>
              <w:rPr>
                <w:rFonts w:cs="Arial"/>
                <w:lang w:val="sr-Cyrl-CS"/>
              </w:rPr>
            </w:pPr>
            <w:r w:rsidRPr="00B401ED">
              <w:rPr>
                <w:rFonts w:cs="Arial"/>
                <w:lang w:val="ru-RU"/>
              </w:rPr>
              <w:t>Алуминијум сулфат</w:t>
            </w:r>
          </w:p>
        </w:tc>
        <w:tc>
          <w:tcPr>
            <w:tcW w:w="409" w:type="pct"/>
            <w:shd w:val="clear" w:color="auto" w:fill="auto"/>
            <w:vAlign w:val="center"/>
          </w:tcPr>
          <w:p w:rsidR="0039344E" w:rsidRPr="0047500C" w:rsidRDefault="0039344E" w:rsidP="00DC2CC8">
            <w:pPr>
              <w:jc w:val="center"/>
              <w:rPr>
                <w:rFonts w:cs="Arial"/>
                <w:lang w:val="sr-Cyrl-CS"/>
              </w:rPr>
            </w:pPr>
            <w:r w:rsidRPr="0047500C">
              <w:rPr>
                <w:rFonts w:cs="Arial"/>
                <w:lang w:val="sr-Latn-CS"/>
              </w:rPr>
              <w:t>kg</w:t>
            </w:r>
          </w:p>
        </w:tc>
        <w:tc>
          <w:tcPr>
            <w:tcW w:w="451" w:type="pct"/>
            <w:shd w:val="clear" w:color="auto" w:fill="auto"/>
            <w:vAlign w:val="center"/>
          </w:tcPr>
          <w:p w:rsidR="0039344E" w:rsidRPr="002C5177" w:rsidRDefault="00B401ED" w:rsidP="00DC2CC8">
            <w:pPr>
              <w:jc w:val="center"/>
              <w:rPr>
                <w:rFonts w:cs="Arial"/>
                <w:sz w:val="20"/>
                <w:szCs w:val="20"/>
                <w:lang w:val="sr-Cyrl-CS"/>
              </w:rPr>
            </w:pPr>
            <w:r>
              <w:rPr>
                <w:rFonts w:cs="Arial"/>
                <w:sz w:val="20"/>
                <w:szCs w:val="20"/>
                <w:lang w:val="sr-Cyrl-CS"/>
              </w:rPr>
              <w:t>1</w:t>
            </w:r>
            <w:r w:rsidR="00FA2B36">
              <w:rPr>
                <w:rFonts w:cs="Arial"/>
                <w:sz w:val="20"/>
                <w:szCs w:val="20"/>
                <w:lang w:val="sr-Cyrl-CS"/>
              </w:rPr>
              <w:t>0000</w:t>
            </w:r>
            <w:r w:rsidR="0039344E" w:rsidRPr="002C5177">
              <w:rPr>
                <w:rFonts w:cs="Arial"/>
                <w:sz w:val="20"/>
                <w:szCs w:val="20"/>
                <w:lang w:val="sr-Cyrl-CS"/>
              </w:rPr>
              <w:t>0</w:t>
            </w:r>
          </w:p>
        </w:tc>
        <w:tc>
          <w:tcPr>
            <w:tcW w:w="438" w:type="pct"/>
            <w:shd w:val="clear" w:color="auto" w:fill="auto"/>
            <w:vAlign w:val="center"/>
          </w:tcPr>
          <w:p w:rsidR="0039344E" w:rsidRPr="0076600B" w:rsidRDefault="0039344E" w:rsidP="009532B2">
            <w:pPr>
              <w:spacing w:before="0"/>
              <w:jc w:val="center"/>
              <w:rPr>
                <w:rFonts w:cs="Arial"/>
                <w:b/>
                <w:bCs/>
                <w:iCs/>
              </w:rPr>
            </w:pPr>
          </w:p>
        </w:tc>
        <w:tc>
          <w:tcPr>
            <w:tcW w:w="410" w:type="pct"/>
            <w:shd w:val="clear" w:color="auto" w:fill="auto"/>
            <w:vAlign w:val="center"/>
          </w:tcPr>
          <w:p w:rsidR="0039344E" w:rsidRPr="0076600B" w:rsidRDefault="0039344E" w:rsidP="009532B2">
            <w:pPr>
              <w:spacing w:before="0"/>
              <w:jc w:val="center"/>
              <w:rPr>
                <w:rFonts w:cs="Arial"/>
                <w:b/>
                <w:bCs/>
                <w:iCs/>
              </w:rPr>
            </w:pPr>
          </w:p>
        </w:tc>
        <w:tc>
          <w:tcPr>
            <w:tcW w:w="479" w:type="pct"/>
            <w:shd w:val="clear" w:color="auto" w:fill="auto"/>
            <w:vAlign w:val="center"/>
          </w:tcPr>
          <w:p w:rsidR="0039344E" w:rsidRPr="0076600B" w:rsidRDefault="0039344E" w:rsidP="009532B2">
            <w:pPr>
              <w:spacing w:before="0"/>
              <w:jc w:val="center"/>
              <w:rPr>
                <w:rFonts w:cs="Arial"/>
                <w:b/>
                <w:bCs/>
                <w:iCs/>
              </w:rPr>
            </w:pPr>
          </w:p>
        </w:tc>
        <w:tc>
          <w:tcPr>
            <w:tcW w:w="549" w:type="pct"/>
            <w:shd w:val="clear" w:color="auto" w:fill="auto"/>
            <w:vAlign w:val="center"/>
          </w:tcPr>
          <w:p w:rsidR="0039344E" w:rsidRPr="0076600B" w:rsidRDefault="0039344E" w:rsidP="009532B2">
            <w:pPr>
              <w:spacing w:before="0"/>
              <w:jc w:val="center"/>
              <w:rPr>
                <w:rFonts w:cs="Arial"/>
                <w:b/>
                <w:bCs/>
                <w:iCs/>
              </w:rPr>
            </w:pPr>
          </w:p>
        </w:tc>
        <w:tc>
          <w:tcPr>
            <w:tcW w:w="692" w:type="pct"/>
          </w:tcPr>
          <w:p w:rsidR="0039344E" w:rsidRPr="0076600B" w:rsidRDefault="0039344E" w:rsidP="009532B2">
            <w:pPr>
              <w:spacing w:before="0"/>
              <w:jc w:val="center"/>
              <w:rPr>
                <w:rFonts w:cs="Arial"/>
                <w:b/>
                <w:bCs/>
                <w:iCs/>
              </w:rPr>
            </w:pPr>
          </w:p>
        </w:tc>
      </w:tr>
    </w:tbl>
    <w:p w:rsidR="00B73BB4" w:rsidRDefault="00B73BB4" w:rsidP="00343A18">
      <w:pPr>
        <w:spacing w:before="0"/>
        <w:rPr>
          <w:rFonts w:cs="Arial"/>
          <w:lang w:val="sr-Cyrl-RS"/>
        </w:rPr>
      </w:pPr>
    </w:p>
    <w:p w:rsidR="0039344E" w:rsidRDefault="0039344E" w:rsidP="00343A18">
      <w:pPr>
        <w:spacing w:before="0"/>
        <w:rPr>
          <w:rFonts w:cs="Arial"/>
          <w:lang w:val="sr-Cyrl-RS"/>
        </w:rPr>
      </w:pPr>
    </w:p>
    <w:p w:rsidR="0039344E" w:rsidRDefault="0039344E" w:rsidP="00343A18">
      <w:pPr>
        <w:spacing w:before="0"/>
        <w:rPr>
          <w:rFonts w:cs="Arial"/>
          <w:lang w:val="sr-Cyrl-RS"/>
        </w:rPr>
      </w:pPr>
    </w:p>
    <w:p w:rsidR="0039344E" w:rsidRDefault="0039344E"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73BB4" w:rsidTr="00BE2EA9">
        <w:trPr>
          <w:trHeight w:val="418"/>
        </w:trPr>
        <w:tc>
          <w:tcPr>
            <w:tcW w:w="568" w:type="dxa"/>
            <w:vAlign w:val="center"/>
          </w:tcPr>
          <w:p w:rsidR="007F7D7A" w:rsidRPr="00B73BB4" w:rsidRDefault="007F7D7A" w:rsidP="00BE2EA9">
            <w:pPr>
              <w:spacing w:before="0"/>
              <w:jc w:val="center"/>
              <w:rPr>
                <w:rFonts w:cs="Arial"/>
                <w:lang w:val="sr-Latn-CS"/>
              </w:rPr>
            </w:pPr>
            <w:r w:rsidRPr="00B73BB4">
              <w:rPr>
                <w:rFonts w:cs="Arial"/>
              </w:rPr>
              <w:t>I</w:t>
            </w:r>
          </w:p>
        </w:tc>
        <w:tc>
          <w:tcPr>
            <w:tcW w:w="6740" w:type="dxa"/>
          </w:tcPr>
          <w:p w:rsidR="007F7D7A" w:rsidRPr="00B73BB4" w:rsidRDefault="007F7D7A" w:rsidP="00BE2EA9">
            <w:pPr>
              <w:spacing w:before="0"/>
              <w:jc w:val="center"/>
              <w:rPr>
                <w:rFonts w:cs="Arial"/>
              </w:rPr>
            </w:pPr>
            <w:r w:rsidRPr="00B73BB4">
              <w:rPr>
                <w:rFonts w:cs="Arial"/>
              </w:rPr>
              <w:t>УКУПНО ПОНУЂЕНА ЦЕНА  без ПДВ динара</w:t>
            </w:r>
          </w:p>
          <w:p w:rsidR="007F7D7A" w:rsidRPr="00B73BB4" w:rsidRDefault="007F7D7A" w:rsidP="00BE2EA9">
            <w:pPr>
              <w:spacing w:before="0"/>
              <w:jc w:val="center"/>
              <w:rPr>
                <w:rFonts w:cs="Arial"/>
              </w:rPr>
            </w:pPr>
            <w:r w:rsidRPr="00B73BB4">
              <w:rPr>
                <w:rFonts w:cs="Arial"/>
                <w:color w:val="000000"/>
              </w:rPr>
              <w:t xml:space="preserve">(збир колоне бр. </w:t>
            </w:r>
            <w:r w:rsidRPr="00B73BB4">
              <w:rPr>
                <w:rFonts w:cs="Arial"/>
                <w:color w:val="000000"/>
                <w:lang w:val="sr-Cyrl-CS"/>
              </w:rPr>
              <w:t>7</w:t>
            </w:r>
            <w:r w:rsidRPr="00B73BB4">
              <w:rPr>
                <w:rFonts w:cs="Arial"/>
                <w:color w:val="000000"/>
              </w:rPr>
              <w:t>)</w:t>
            </w:r>
          </w:p>
        </w:tc>
        <w:tc>
          <w:tcPr>
            <w:tcW w:w="2610" w:type="dxa"/>
          </w:tcPr>
          <w:p w:rsidR="007F7D7A" w:rsidRPr="00B73BB4" w:rsidRDefault="007F7D7A" w:rsidP="00BE2EA9">
            <w:pPr>
              <w:spacing w:before="0"/>
              <w:rPr>
                <w:rFonts w:cs="Arial"/>
                <w:color w:val="FF0000"/>
              </w:rPr>
            </w:pPr>
          </w:p>
        </w:tc>
      </w:tr>
      <w:tr w:rsidR="007F7D7A" w:rsidRPr="00B73BB4" w:rsidTr="00BE2EA9">
        <w:trPr>
          <w:trHeight w:val="610"/>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w:t>
            </w:r>
          </w:p>
        </w:tc>
        <w:tc>
          <w:tcPr>
            <w:tcW w:w="6740" w:type="dxa"/>
            <w:tcBorders>
              <w:bottom w:val="single" w:sz="4" w:space="0" w:color="auto"/>
              <w:right w:val="single" w:sz="4" w:space="0" w:color="auto"/>
            </w:tcBorders>
          </w:tcPr>
          <w:p w:rsidR="007F7D7A" w:rsidRPr="00B73BB4" w:rsidRDefault="007F7D7A" w:rsidP="000E0A2F">
            <w:pPr>
              <w:spacing w:before="0"/>
              <w:jc w:val="center"/>
              <w:rPr>
                <w:rFonts w:cs="Arial"/>
                <w:color w:val="00B050"/>
              </w:rPr>
            </w:pPr>
            <w:r w:rsidRPr="00B73BB4">
              <w:rPr>
                <w:rFonts w:cs="Arial"/>
              </w:rPr>
              <w:t>УКУПАН ИЗНОС  ПДВ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r w:rsidR="007F7D7A" w:rsidRPr="00B73BB4" w:rsidTr="00BE2EA9">
        <w:trPr>
          <w:trHeight w:val="562"/>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III</w:t>
            </w:r>
          </w:p>
        </w:tc>
        <w:tc>
          <w:tcPr>
            <w:tcW w:w="6740" w:type="dxa"/>
            <w:tcBorders>
              <w:bottom w:val="single" w:sz="4" w:space="0" w:color="auto"/>
              <w:right w:val="single" w:sz="4" w:space="0" w:color="auto"/>
            </w:tcBorders>
          </w:tcPr>
          <w:p w:rsidR="007F7D7A" w:rsidRPr="00B73BB4" w:rsidRDefault="007F7D7A" w:rsidP="00BE2EA9">
            <w:pPr>
              <w:spacing w:before="0"/>
              <w:jc w:val="center"/>
              <w:rPr>
                <w:rFonts w:cs="Arial"/>
              </w:rPr>
            </w:pPr>
            <w:r w:rsidRPr="00B73BB4">
              <w:rPr>
                <w:rFonts w:cs="Arial"/>
              </w:rPr>
              <w:t>УКУПНО ПОНУЂЕНА ЦЕНА  са ПДВ</w:t>
            </w:r>
          </w:p>
          <w:p w:rsidR="007F7D7A" w:rsidRPr="00B73BB4" w:rsidRDefault="007F7D7A" w:rsidP="000E0A2F">
            <w:pPr>
              <w:spacing w:before="0"/>
              <w:jc w:val="center"/>
              <w:rPr>
                <w:rFonts w:cs="Arial"/>
              </w:rPr>
            </w:pPr>
            <w:r w:rsidRPr="00B73BB4">
              <w:rPr>
                <w:rFonts w:cs="Arial"/>
              </w:rPr>
              <w:t>(ред. бр.</w:t>
            </w:r>
            <w:r w:rsidRPr="00B73BB4">
              <w:rPr>
                <w:rFonts w:cs="Arial"/>
                <w:lang w:val="sr-Latn-CS"/>
              </w:rPr>
              <w:t>I</w:t>
            </w:r>
            <w:r w:rsidRPr="00B73BB4">
              <w:rPr>
                <w:rFonts w:cs="Arial"/>
              </w:rPr>
              <w:t>+ред.бр.</w:t>
            </w:r>
            <w:r w:rsidRPr="00B73BB4">
              <w:rPr>
                <w:rFonts w:cs="Arial"/>
                <w:lang w:val="sr-Latn-CS"/>
              </w:rPr>
              <w:t>II</w:t>
            </w:r>
            <w:r w:rsidRPr="00B73BB4">
              <w:rPr>
                <w:rFonts w:cs="Arial"/>
              </w:rPr>
              <w:t>)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bl>
    <w:p w:rsidR="00B73BB4" w:rsidRPr="00B73BB4" w:rsidRDefault="00B73BB4" w:rsidP="00343A18">
      <w:pPr>
        <w:spacing w:before="0"/>
        <w:rPr>
          <w:rFonts w:cs="Arial"/>
        </w:rPr>
      </w:pPr>
    </w:p>
    <w:p w:rsidR="0039344E" w:rsidRPr="0039344E" w:rsidRDefault="0039344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E0A2F" w:rsidRDefault="001639AB" w:rsidP="00BC01DC">
            <w:pPr>
              <w:spacing w:before="0"/>
              <w:rPr>
                <w:rFonts w:cs="Arial"/>
              </w:rPr>
            </w:pPr>
            <w:r w:rsidRPr="000E0A2F">
              <w:rPr>
                <w:rFonts w:cs="Arial"/>
              </w:rPr>
              <w:t>Посебно исказани трошкови у дин/ процентима који су укључени у укупно понуђену цену без ПДВ-а</w:t>
            </w:r>
          </w:p>
          <w:p w:rsidR="001639AB" w:rsidRPr="000E0A2F" w:rsidRDefault="001639AB" w:rsidP="007F7D7A">
            <w:pPr>
              <w:spacing w:before="0"/>
              <w:rPr>
                <w:rFonts w:cs="Arial"/>
                <w:lang w:val="sr-Latn-CS"/>
              </w:rPr>
            </w:pPr>
            <w:r w:rsidRPr="000E0A2F">
              <w:rPr>
                <w:rFonts w:cs="Arial"/>
              </w:rPr>
              <w:t>(</w:t>
            </w:r>
            <w:proofErr w:type="gramStart"/>
            <w:r w:rsidRPr="000E0A2F">
              <w:rPr>
                <w:rFonts w:cs="Arial"/>
              </w:rPr>
              <w:t>цена</w:t>
            </w:r>
            <w:proofErr w:type="gramEnd"/>
            <w:r w:rsidRPr="000E0A2F">
              <w:rPr>
                <w:rFonts w:cs="Arial"/>
              </w:rPr>
              <w:t xml:space="preserve"> из реда бр. </w:t>
            </w:r>
            <w:r w:rsidRPr="000E0A2F">
              <w:rPr>
                <w:rFonts w:cs="Arial"/>
                <w:lang w:val="sr-Latn-CS"/>
              </w:rPr>
              <w:t>I</w:t>
            </w:r>
            <w:r w:rsidRPr="000E0A2F">
              <w:rPr>
                <w:rFonts w:cs="Arial"/>
              </w:rPr>
              <w:t>)уколико исти постоје као засебни трошкови</w:t>
            </w:r>
            <w:r w:rsidRPr="000E0A2F">
              <w:rPr>
                <w:rFonts w:cs="Arial"/>
                <w:lang w:val="sr-Latn-CS"/>
              </w:rPr>
              <w:t>)</w:t>
            </w:r>
          </w:p>
        </w:tc>
        <w:tc>
          <w:tcPr>
            <w:tcW w:w="2970" w:type="dxa"/>
            <w:shd w:val="clear" w:color="auto" w:fill="auto"/>
            <w:vAlign w:val="center"/>
          </w:tcPr>
          <w:p w:rsidR="001639AB" w:rsidRPr="000E0A2F" w:rsidRDefault="001639AB" w:rsidP="00BC01DC">
            <w:pPr>
              <w:spacing w:before="0"/>
              <w:rPr>
                <w:rFonts w:cs="Arial"/>
              </w:rPr>
            </w:pPr>
            <w:r w:rsidRPr="000E0A2F">
              <w:rPr>
                <w:rFonts w:cs="Arial"/>
              </w:rPr>
              <w:t>Трошкови царине</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25"/>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rPr>
            </w:pPr>
            <w:r w:rsidRPr="000E0A2F">
              <w:rPr>
                <w:rFonts w:cs="Arial"/>
              </w:rPr>
              <w:t>Трошкови превоза</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34"/>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lang w:val="sr-Cyrl-CS"/>
              </w:rPr>
            </w:pPr>
            <w:r w:rsidRPr="000E0A2F">
              <w:rPr>
                <w:rFonts w:cs="Arial"/>
              </w:rPr>
              <w:t>Остали трошкови</w:t>
            </w:r>
            <w:r w:rsidRPr="000E0A2F">
              <w:rPr>
                <w:rFonts w:cs="Arial"/>
                <w:lang w:val="sr-Cyrl-CS"/>
              </w:rPr>
              <w:t xml:space="preserve"> (навести)</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F6FCB" w:rsidRDefault="002F6FCB"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84EAF">
        <w:rPr>
          <w:rFonts w:cs="Arial"/>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1639AB" w:rsidRDefault="001639AB" w:rsidP="001639AB">
      <w:pPr>
        <w:tabs>
          <w:tab w:val="left" w:pos="992"/>
        </w:tabs>
        <w:spacing w:before="0"/>
        <w:rPr>
          <w:rFonts w:cs="Arial"/>
          <w:color w:val="00B0F0"/>
        </w:rPr>
      </w:pPr>
      <w:r w:rsidRPr="001639AB">
        <w:rPr>
          <w:rFonts w:cs="Arial"/>
          <w:color w:val="00B0F0"/>
        </w:rPr>
        <w:t xml:space="preserve">- </w:t>
      </w:r>
      <w:proofErr w:type="gramStart"/>
      <w:r w:rsidRPr="00B20167">
        <w:rPr>
          <w:rFonts w:cs="Arial"/>
        </w:rPr>
        <w:t>у</w:t>
      </w:r>
      <w:proofErr w:type="gramEnd"/>
      <w:r w:rsidRPr="00B20167">
        <w:rPr>
          <w:rFonts w:cs="Arial"/>
        </w:rPr>
        <w:t xml:space="preserve"> Табелу 2. </w:t>
      </w:r>
      <w:proofErr w:type="gramStart"/>
      <w:r w:rsidRPr="00B20167">
        <w:rPr>
          <w:rFonts w:cs="Arial"/>
        </w:rPr>
        <w:t>уписују</w:t>
      </w:r>
      <w:proofErr w:type="gramEnd"/>
      <w:r w:rsidRPr="00B20167">
        <w:rPr>
          <w:rFonts w:cs="Arial"/>
        </w:rPr>
        <w:t xml:space="preserve"> се посебно исказани трошкови у дин који су укључени у укупно понуђену цену без ПДВ (ред бр. </w:t>
      </w:r>
      <w:proofErr w:type="gramStart"/>
      <w:r w:rsidRPr="00B2016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20167">
        <w:rPr>
          <w:rFonts w:cs="Arial"/>
        </w:rPr>
        <w:t xml:space="preserve"> I из табеле 1)</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85568E" w:rsidRDefault="0085568E" w:rsidP="001639AB">
      <w:pPr>
        <w:tabs>
          <w:tab w:val="left" w:pos="992"/>
        </w:tabs>
        <w:spacing w:before="0"/>
        <w:rPr>
          <w:rFonts w:cs="Arial"/>
          <w:lang w:val="sr-Cyrl-RS"/>
        </w:rPr>
      </w:pPr>
    </w:p>
    <w:p w:rsidR="00304AEE" w:rsidRPr="00304AEE" w:rsidRDefault="00304AEE" w:rsidP="001639AB">
      <w:pPr>
        <w:tabs>
          <w:tab w:val="left" w:pos="992"/>
        </w:tabs>
        <w:spacing w:before="0"/>
        <w:rPr>
          <w:rFonts w:cs="Arial"/>
          <w:lang w:val="sr-Cyrl-RS"/>
        </w:rPr>
      </w:pPr>
    </w:p>
    <w:p w:rsidR="00343A18" w:rsidRPr="00F10346" w:rsidRDefault="00343A18" w:rsidP="00343A18">
      <w:pPr>
        <w:pStyle w:val="KDObrazac"/>
        <w:spacing w:before="0"/>
      </w:pPr>
      <w:bookmarkStart w:id="259" w:name="_Toc442559926"/>
      <w:proofErr w:type="gramStart"/>
      <w:r w:rsidRPr="00F10346">
        <w:t xml:space="preserve">ОБРАЗАЦ </w:t>
      </w:r>
      <w:r w:rsidR="00F86EB6">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6B4054">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401ED" w:rsidRPr="00B401ED">
        <w:rPr>
          <w:rFonts w:cs="Arial"/>
          <w:b/>
          <w:lang w:val="ru-RU"/>
        </w:rPr>
        <w:t>Алуминијум сулфат</w:t>
      </w:r>
      <w:r w:rsidR="00B401ED" w:rsidRPr="00F10346">
        <w:rPr>
          <w:rFonts w:cs="Arial"/>
          <w:lang w:val="ru-RU"/>
        </w:rPr>
        <w:t xml:space="preserve"> </w:t>
      </w:r>
      <w:r w:rsidRPr="00F10346">
        <w:rPr>
          <w:rFonts w:cs="Arial"/>
          <w:lang w:val="ru-RU"/>
        </w:rPr>
        <w:t>ЈН бр.</w:t>
      </w:r>
      <w:r w:rsidR="00D9611D" w:rsidRPr="00D9611D">
        <w:rPr>
          <w:rFonts w:cs="Arial"/>
          <w:b/>
          <w:lang w:val="sr-Cyrl-CS"/>
        </w:rPr>
        <w:t xml:space="preserve"> </w:t>
      </w:r>
      <w:r w:rsidR="00B401ED" w:rsidRPr="00B401ED">
        <w:rPr>
          <w:rFonts w:cs="Arial"/>
          <w:b/>
          <w:lang w:val="sr-Cyrl-CS"/>
        </w:rPr>
        <w:t>3000/</w:t>
      </w:r>
      <w:r w:rsidR="00B401ED" w:rsidRPr="00B401ED">
        <w:rPr>
          <w:rFonts w:cs="Arial"/>
          <w:b/>
        </w:rPr>
        <w:t>0</w:t>
      </w:r>
      <w:r w:rsidR="00B401ED" w:rsidRPr="00B401ED">
        <w:rPr>
          <w:rFonts w:cs="Arial"/>
          <w:b/>
          <w:lang w:val="sr-Cyrl-RS"/>
        </w:rPr>
        <w:t>553</w:t>
      </w:r>
      <w:r w:rsidR="00B401ED" w:rsidRPr="00B401ED">
        <w:rPr>
          <w:rFonts w:cs="Arial"/>
          <w:b/>
          <w:lang w:val="sr-Cyrl-CS"/>
        </w:rPr>
        <w:t>/201</w:t>
      </w:r>
      <w:r w:rsidR="00B401ED" w:rsidRPr="00B401ED">
        <w:rPr>
          <w:rFonts w:cs="Arial"/>
          <w:b/>
        </w:rPr>
        <w:t>6</w:t>
      </w:r>
      <w:r w:rsidR="00B401ED" w:rsidRPr="00B401ED">
        <w:rPr>
          <w:rFonts w:cs="Arial"/>
          <w:b/>
          <w:lang w:val="sr-Cyrl-CS"/>
        </w:rPr>
        <w:t>(</w:t>
      </w:r>
      <w:r w:rsidR="00B401ED" w:rsidRPr="00B401ED">
        <w:rPr>
          <w:rFonts w:cs="Arial"/>
          <w:b/>
          <w:lang w:val="sr-Cyrl-RS"/>
        </w:rPr>
        <w:t>675</w:t>
      </w:r>
      <w:r w:rsidR="00B401ED" w:rsidRPr="00B401ED">
        <w:rPr>
          <w:rFonts w:cs="Arial"/>
          <w:b/>
          <w:lang w:val="sr-Cyrl-CS"/>
        </w:rPr>
        <w:t>/201</w:t>
      </w:r>
      <w:r w:rsidR="00B401ED" w:rsidRPr="00B401ED">
        <w:rPr>
          <w:rFonts w:cs="Arial"/>
          <w:b/>
        </w:rPr>
        <w:t>6</w:t>
      </w:r>
      <w:r w:rsidR="00B401ED" w:rsidRPr="00B401ED">
        <w:rPr>
          <w:rFonts w:cs="Arial"/>
          <w:b/>
          <w:lang w:val="sr-Cyrl-CS"/>
        </w:rPr>
        <w:t>)</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9611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Default="00343A18" w:rsidP="00343A18">
      <w:pPr>
        <w:rPr>
          <w:rFonts w:cs="Arial"/>
          <w:lang w:val="ru-RU"/>
        </w:rPr>
      </w:pPr>
    </w:p>
    <w:p w:rsidR="002F16B2" w:rsidRPr="00F10346" w:rsidRDefault="002F16B2"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792045">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401ED" w:rsidRPr="00B401ED">
        <w:rPr>
          <w:rFonts w:cs="Arial"/>
          <w:b/>
          <w:lang w:val="ru-RU"/>
        </w:rPr>
        <w:t>Алуминијум сулфат</w:t>
      </w:r>
      <w:r w:rsidR="00B401ED" w:rsidRPr="00F10346">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0E00CA">
        <w:rPr>
          <w:rFonts w:cs="Arial"/>
          <w:lang w:val="sr-Cyrl-RS"/>
        </w:rPr>
        <w:t xml:space="preserve"> </w:t>
      </w:r>
      <w:r w:rsidRPr="00F10346">
        <w:rPr>
          <w:rFonts w:cs="Arial"/>
          <w:lang w:val="ru-RU"/>
        </w:rPr>
        <w:t>јавне набавке ЈН бр.</w:t>
      </w:r>
      <w:r w:rsidR="00603929" w:rsidRPr="00603929">
        <w:rPr>
          <w:rFonts w:cs="Arial"/>
          <w:b/>
          <w:lang w:val="sr-Cyrl-CS"/>
        </w:rPr>
        <w:t xml:space="preserve"> </w:t>
      </w:r>
      <w:r w:rsidR="00B401ED" w:rsidRPr="00B401ED">
        <w:rPr>
          <w:rFonts w:cs="Arial"/>
          <w:b/>
          <w:lang w:val="sr-Cyrl-CS"/>
        </w:rPr>
        <w:t>3000/</w:t>
      </w:r>
      <w:r w:rsidR="00B401ED" w:rsidRPr="00B401ED">
        <w:rPr>
          <w:rFonts w:cs="Arial"/>
          <w:b/>
        </w:rPr>
        <w:t>0</w:t>
      </w:r>
      <w:r w:rsidR="00B401ED" w:rsidRPr="00B401ED">
        <w:rPr>
          <w:rFonts w:cs="Arial"/>
          <w:b/>
          <w:lang w:val="sr-Cyrl-RS"/>
        </w:rPr>
        <w:t>553</w:t>
      </w:r>
      <w:r w:rsidR="00B401ED" w:rsidRPr="00B401ED">
        <w:rPr>
          <w:rFonts w:cs="Arial"/>
          <w:b/>
          <w:lang w:val="sr-Cyrl-CS"/>
        </w:rPr>
        <w:t>/201</w:t>
      </w:r>
      <w:r w:rsidR="00B401ED" w:rsidRPr="00B401ED">
        <w:rPr>
          <w:rFonts w:cs="Arial"/>
          <w:b/>
        </w:rPr>
        <w:t>6</w:t>
      </w:r>
      <w:r w:rsidR="00B401ED" w:rsidRPr="00B401ED">
        <w:rPr>
          <w:rFonts w:cs="Arial"/>
          <w:b/>
          <w:lang w:val="sr-Cyrl-CS"/>
        </w:rPr>
        <w:t>(</w:t>
      </w:r>
      <w:r w:rsidR="00B401ED" w:rsidRPr="00B401ED">
        <w:rPr>
          <w:rFonts w:cs="Arial"/>
          <w:b/>
          <w:lang w:val="sr-Cyrl-RS"/>
        </w:rPr>
        <w:t>675</w:t>
      </w:r>
      <w:r w:rsidR="00B401ED" w:rsidRPr="00B401ED">
        <w:rPr>
          <w:rFonts w:cs="Arial"/>
          <w:b/>
          <w:lang w:val="sr-Cyrl-CS"/>
        </w:rPr>
        <w:t>/201</w:t>
      </w:r>
      <w:r w:rsidR="00B401ED" w:rsidRPr="00B401ED">
        <w:rPr>
          <w:rFonts w:cs="Arial"/>
          <w:b/>
        </w:rPr>
        <w:t>6</w:t>
      </w:r>
      <w:r w:rsidR="00B401ED" w:rsidRPr="00B401ED">
        <w:rPr>
          <w:rFonts w:cs="Arial"/>
          <w:b/>
          <w:lang w:val="sr-Cyrl-CS"/>
        </w:rPr>
        <w:t>)</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F16B2" w:rsidRDefault="002F16B2" w:rsidP="00343A18">
      <w:pPr>
        <w:rPr>
          <w:rFonts w:cs="Arial"/>
          <w:b/>
          <w:lang w:val="sr-Cyrl-RS"/>
        </w:rPr>
      </w:pPr>
    </w:p>
    <w:p w:rsidR="002F16B2" w:rsidRDefault="002F16B2" w:rsidP="00343A18">
      <w:pPr>
        <w:rPr>
          <w:rFonts w:cs="Arial"/>
          <w:b/>
          <w:lang w:val="sr-Cyrl-RS"/>
        </w:rPr>
      </w:pPr>
    </w:p>
    <w:p w:rsidR="002F16B2" w:rsidRDefault="002F16B2"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E7628D" w:rsidRPr="00E7628D" w:rsidRDefault="00E7628D" w:rsidP="00343A18">
      <w:pPr>
        <w:rPr>
          <w:rFonts w:cs="Arial"/>
          <w:lang w:val="sr-Cyrl-RS"/>
        </w:rPr>
      </w:pPr>
    </w:p>
    <w:p w:rsidR="007E7BB8" w:rsidRPr="00F10346" w:rsidRDefault="00B91D15" w:rsidP="007E7BB8">
      <w:pPr>
        <w:spacing w:before="0"/>
        <w:jc w:val="center"/>
        <w:rPr>
          <w:rFonts w:cs="Arial"/>
          <w:b/>
        </w:rPr>
      </w:pPr>
      <w:r>
        <w:rPr>
          <w:rFonts w:cs="Arial"/>
          <w:b/>
          <w:lang w:val="sr-Cyrl-RS"/>
        </w:rPr>
        <w:t>О</w:t>
      </w:r>
      <w:r w:rsidR="007E7BB8" w:rsidRPr="00F10346">
        <w:rPr>
          <w:rFonts w:cs="Arial"/>
          <w:b/>
        </w:rPr>
        <w:t>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633B18" w:rsidRPr="00633B18">
        <w:rPr>
          <w:rFonts w:cs="Arial"/>
          <w:b/>
          <w:lang w:val="ru-RU"/>
        </w:rPr>
        <w:t xml:space="preserve"> </w:t>
      </w:r>
      <w:r w:rsidR="00B401ED" w:rsidRPr="00B401ED">
        <w:rPr>
          <w:rFonts w:cs="Arial"/>
          <w:b/>
          <w:lang w:val="ru-RU"/>
        </w:rPr>
        <w:t>Алуминијум сулфат</w:t>
      </w:r>
    </w:p>
    <w:p w:rsidR="007E7BB8" w:rsidRDefault="007E7BB8" w:rsidP="007E7BB8">
      <w:pPr>
        <w:spacing w:after="120"/>
        <w:jc w:val="center"/>
        <w:rPr>
          <w:rFonts w:cs="Arial"/>
        </w:rPr>
      </w:pPr>
      <w:proofErr w:type="gramStart"/>
      <w:r w:rsidRPr="00E7628D">
        <w:rPr>
          <w:rFonts w:cs="Arial"/>
          <w:b/>
        </w:rPr>
        <w:t>ЈН бр.</w:t>
      </w:r>
      <w:proofErr w:type="gramEnd"/>
      <w:r w:rsidRPr="00F10346">
        <w:rPr>
          <w:rFonts w:cs="Arial"/>
        </w:rPr>
        <w:t xml:space="preserve"> </w:t>
      </w:r>
      <w:r w:rsidR="00B401ED" w:rsidRPr="00B401ED">
        <w:rPr>
          <w:rFonts w:cs="Arial"/>
          <w:b/>
          <w:lang w:val="sr-Cyrl-CS"/>
        </w:rPr>
        <w:t>3000/</w:t>
      </w:r>
      <w:r w:rsidR="00B401ED" w:rsidRPr="00B401ED">
        <w:rPr>
          <w:rFonts w:cs="Arial"/>
          <w:b/>
        </w:rPr>
        <w:t>0</w:t>
      </w:r>
      <w:r w:rsidR="00B401ED" w:rsidRPr="00B401ED">
        <w:rPr>
          <w:rFonts w:cs="Arial"/>
          <w:b/>
          <w:lang w:val="sr-Cyrl-RS"/>
        </w:rPr>
        <w:t>553</w:t>
      </w:r>
      <w:r w:rsidR="00B401ED" w:rsidRPr="00B401ED">
        <w:rPr>
          <w:rFonts w:cs="Arial"/>
          <w:b/>
          <w:lang w:val="sr-Cyrl-CS"/>
        </w:rPr>
        <w:t>/201</w:t>
      </w:r>
      <w:r w:rsidR="00B401ED" w:rsidRPr="00B401ED">
        <w:rPr>
          <w:rFonts w:cs="Arial"/>
          <w:b/>
        </w:rPr>
        <w:t>6</w:t>
      </w:r>
      <w:r w:rsidR="00B401ED" w:rsidRPr="00B401ED">
        <w:rPr>
          <w:rFonts w:cs="Arial"/>
          <w:b/>
          <w:lang w:val="sr-Cyrl-CS"/>
        </w:rPr>
        <w:t>(</w:t>
      </w:r>
      <w:r w:rsidR="00B401ED" w:rsidRPr="00B401ED">
        <w:rPr>
          <w:rFonts w:cs="Arial"/>
          <w:b/>
          <w:lang w:val="sr-Cyrl-RS"/>
        </w:rPr>
        <w:t>675</w:t>
      </w:r>
      <w:r w:rsidR="00B401ED" w:rsidRPr="00B401ED">
        <w:rPr>
          <w:rFonts w:cs="Arial"/>
          <w:b/>
          <w:lang w:val="sr-Cyrl-CS"/>
        </w:rPr>
        <w:t>/201</w:t>
      </w:r>
      <w:r w:rsidR="00B401ED" w:rsidRPr="00B401ED">
        <w:rPr>
          <w:rFonts w:cs="Arial"/>
          <w:b/>
        </w:rPr>
        <w:t>6</w:t>
      </w:r>
      <w:r w:rsidR="00B401ED" w:rsidRPr="00B401ED">
        <w:rPr>
          <w:rFonts w:cs="Arial"/>
          <w:b/>
          <w:lang w:val="sr-Cyrl-CS"/>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6B4054">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33B18" w:rsidRDefault="007E7BB8" w:rsidP="00BE2EA9">
            <w:pPr>
              <w:jc w:val="center"/>
              <w:rPr>
                <w:rFonts w:cs="Arial"/>
              </w:rPr>
            </w:pPr>
            <w:r w:rsidRPr="00633B18">
              <w:rPr>
                <w:rFonts w:cs="Arial"/>
              </w:rPr>
              <w:t>трошкови прибављања средстава обезбеђења</w:t>
            </w:r>
            <w:r w:rsidR="00D020E2" w:rsidRPr="00633B18">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D856CC">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1B0370" w:rsidP="001B0370">
      <w:pPr>
        <w:pStyle w:val="KDObrazac"/>
        <w:spacing w:before="0"/>
      </w:pPr>
      <w:r w:rsidRPr="00F10346">
        <w:lastRenderedPageBreak/>
        <w:t xml:space="preserve">ПРИЛОГ </w:t>
      </w:r>
      <w:r w:rsidR="001C2675">
        <w:t>2</w:t>
      </w:r>
    </w:p>
    <w:p w:rsidR="001B0370" w:rsidRPr="0041695B" w:rsidRDefault="0041695B" w:rsidP="001B0370">
      <w:pPr>
        <w:pStyle w:val="KDObrazac"/>
        <w:spacing w:before="0"/>
        <w:rPr>
          <w:color w:val="FF0000"/>
        </w:rPr>
      </w:pPr>
      <w:r w:rsidRPr="0041695B">
        <w:rPr>
          <w:color w:val="FF0000"/>
        </w:rPr>
        <w:t>*</w:t>
      </w:r>
      <w:r w:rsidR="00043EAD" w:rsidRPr="001C2675">
        <w:t xml:space="preserve">менице </w:t>
      </w:r>
      <w:r w:rsidRPr="001C2675">
        <w:t>за озбиљност понуде</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1C2675" w:rsidRPr="001C2675" w:rsidRDefault="001C2675" w:rsidP="001C2675">
      <w:pPr>
        <w:spacing w:before="0"/>
        <w:rPr>
          <w:rFonts w:cs="Arial"/>
        </w:rPr>
      </w:pPr>
      <w:proofErr w:type="gramStart"/>
      <w:r w:rsidRPr="001C267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C2675">
        <w:rPr>
          <w:rFonts w:cs="Arial"/>
        </w:rPr>
        <w:t xml:space="preserve"> </w:t>
      </w:r>
      <w:proofErr w:type="gramStart"/>
      <w:r w:rsidRPr="001C2675">
        <w:rPr>
          <w:rFonts w:cs="Arial"/>
        </w:rPr>
        <w:t>РС бр.</w:t>
      </w:r>
      <w:proofErr w:type="gramEnd"/>
      <w:r w:rsidRPr="001C2675">
        <w:rPr>
          <w:rFonts w:cs="Arial"/>
        </w:rPr>
        <w:t xml:space="preserve"> </w:t>
      </w:r>
      <w:proofErr w:type="gramStart"/>
      <w:r w:rsidRPr="001C2675">
        <w:rPr>
          <w:rFonts w:cs="Arial"/>
        </w:rPr>
        <w:t>43/04, 62/06, 111/09 др.</w:t>
      </w:r>
      <w:proofErr w:type="gramEnd"/>
      <w:r w:rsidRPr="001C2675">
        <w:rPr>
          <w:rFonts w:cs="Arial"/>
        </w:rPr>
        <w:t xml:space="preserve"> </w:t>
      </w:r>
      <w:proofErr w:type="gramStart"/>
      <w:r w:rsidRPr="001C2675">
        <w:rPr>
          <w:rFonts w:cs="Arial"/>
        </w:rPr>
        <w:t>закон</w:t>
      </w:r>
      <w:proofErr w:type="gramEnd"/>
      <w:r w:rsidRPr="001C2675">
        <w:rPr>
          <w:rFonts w:cs="Arial"/>
        </w:rPr>
        <w:t xml:space="preserve"> и 31/11) и тачке 1, 2. </w:t>
      </w:r>
      <w:proofErr w:type="gramStart"/>
      <w:r w:rsidRPr="001C2675">
        <w:rPr>
          <w:rFonts w:cs="Arial"/>
        </w:rPr>
        <w:t>и</w:t>
      </w:r>
      <w:proofErr w:type="gramEnd"/>
      <w:r w:rsidRPr="001C2675">
        <w:rPr>
          <w:rFonts w:cs="Arial"/>
        </w:rPr>
        <w:t xml:space="preserve"> 6. Одлуке о облику садржини и начину коришћења јединствених инструмената платног промета</w:t>
      </w:r>
    </w:p>
    <w:p w:rsidR="001C2675" w:rsidRPr="001C2675" w:rsidRDefault="001C2675" w:rsidP="001C2675">
      <w:pPr>
        <w:spacing w:before="0"/>
        <w:rPr>
          <w:rFonts w:cs="Arial"/>
        </w:rPr>
      </w:pPr>
    </w:p>
    <w:p w:rsidR="001C2675" w:rsidRPr="001C2675" w:rsidRDefault="001C2675" w:rsidP="001C2675">
      <w:pPr>
        <w:spacing w:before="0"/>
        <w:rPr>
          <w:rFonts w:cs="Arial"/>
          <w:lang w:val="ru-RU"/>
        </w:rPr>
      </w:pPr>
      <w:r w:rsidRPr="001C2675">
        <w:rPr>
          <w:rFonts w:cs="Arial"/>
        </w:rPr>
        <w:t>ДУЖНИК</w:t>
      </w:r>
      <w:proofErr w:type="gramStart"/>
      <w:r w:rsidRPr="001C2675">
        <w:rPr>
          <w:rFonts w:cs="Arial"/>
        </w:rPr>
        <w:t xml:space="preserve">:  </w:t>
      </w:r>
      <w:r w:rsidRPr="001C2675">
        <w:rPr>
          <w:rFonts w:cs="Arial"/>
          <w:lang w:val="ru-RU"/>
        </w:rPr>
        <w:t>…………………………………………………………………………........................</w:t>
      </w:r>
      <w:proofErr w:type="gramEnd"/>
    </w:p>
    <w:p w:rsidR="001C2675" w:rsidRPr="001C2675" w:rsidRDefault="001C2675" w:rsidP="001C2675">
      <w:pPr>
        <w:spacing w:before="0"/>
        <w:rPr>
          <w:rFonts w:cs="Arial"/>
        </w:rPr>
      </w:pPr>
      <w:r w:rsidRPr="001C2675">
        <w:rPr>
          <w:rFonts w:cs="Arial"/>
        </w:rPr>
        <w:t>(</w:t>
      </w:r>
      <w:proofErr w:type="gramStart"/>
      <w:r w:rsidRPr="001C2675">
        <w:rPr>
          <w:rFonts w:cs="Arial"/>
        </w:rPr>
        <w:t>назив</w:t>
      </w:r>
      <w:proofErr w:type="gramEnd"/>
      <w:r w:rsidRPr="001C2675">
        <w:rPr>
          <w:rFonts w:cs="Arial"/>
        </w:rPr>
        <w:t xml:space="preserve"> и седиште Понуђача)</w:t>
      </w:r>
    </w:p>
    <w:p w:rsidR="001C2675" w:rsidRPr="001C2675" w:rsidRDefault="001C2675" w:rsidP="001C2675">
      <w:pPr>
        <w:spacing w:before="0"/>
        <w:rPr>
          <w:rFonts w:cs="Arial"/>
        </w:rPr>
      </w:pPr>
      <w:r w:rsidRPr="001C2675">
        <w:rPr>
          <w:rFonts w:cs="Arial"/>
        </w:rPr>
        <w:t>МАТИЧНИ БРОЈ ДУЖНИКА (Понуђача): ..................................................................</w:t>
      </w:r>
    </w:p>
    <w:p w:rsidR="001C2675" w:rsidRPr="001C2675" w:rsidRDefault="001C2675" w:rsidP="001C2675">
      <w:pPr>
        <w:spacing w:before="0"/>
        <w:rPr>
          <w:rFonts w:cs="Arial"/>
        </w:rPr>
      </w:pPr>
      <w:r w:rsidRPr="001C2675">
        <w:rPr>
          <w:rFonts w:cs="Arial"/>
        </w:rPr>
        <w:t>ТЕКУЋИ РАЧУН ДУЖНИКА (Понуђача): ...................................................................</w:t>
      </w:r>
    </w:p>
    <w:p w:rsidR="001C2675" w:rsidRPr="001C2675" w:rsidRDefault="001C2675" w:rsidP="001C2675">
      <w:pPr>
        <w:spacing w:before="0"/>
        <w:rPr>
          <w:rFonts w:cs="Arial"/>
        </w:rPr>
      </w:pPr>
      <w:r w:rsidRPr="001C2675">
        <w:rPr>
          <w:rFonts w:cs="Arial"/>
        </w:rPr>
        <w:t>ПИБ ДУЖНИКА (Понуђача): ........................................................................................</w:t>
      </w:r>
    </w:p>
    <w:p w:rsidR="001C2675" w:rsidRPr="001C2675" w:rsidRDefault="001C2675" w:rsidP="001C2675">
      <w:pPr>
        <w:spacing w:before="0"/>
        <w:rPr>
          <w:rFonts w:cs="Arial"/>
        </w:rPr>
      </w:pPr>
    </w:p>
    <w:p w:rsidR="001C2675" w:rsidRPr="001C2675" w:rsidRDefault="001C2675" w:rsidP="001C2675">
      <w:pPr>
        <w:spacing w:before="0"/>
        <w:rPr>
          <w:rFonts w:cs="Arial"/>
        </w:rPr>
      </w:pPr>
      <w:proofErr w:type="gramStart"/>
      <w:r w:rsidRPr="001C2675">
        <w:rPr>
          <w:rFonts w:cs="Arial"/>
        </w:rPr>
        <w:t>и</w:t>
      </w:r>
      <w:proofErr w:type="gramEnd"/>
      <w:r w:rsidRPr="001C2675">
        <w:rPr>
          <w:rFonts w:cs="Arial"/>
        </w:rPr>
        <w:t xml:space="preserve"> з д а ј е  д а н а ............................ године</w:t>
      </w:r>
    </w:p>
    <w:p w:rsidR="001C2675" w:rsidRPr="001C2675" w:rsidRDefault="001C2675" w:rsidP="001C2675">
      <w:pPr>
        <w:spacing w:before="0"/>
        <w:rPr>
          <w:rFonts w:cs="Arial"/>
        </w:rPr>
      </w:pPr>
    </w:p>
    <w:p w:rsidR="001C2675" w:rsidRPr="001C2675" w:rsidRDefault="001C2675" w:rsidP="001C2675">
      <w:pPr>
        <w:spacing w:before="0"/>
        <w:rPr>
          <w:rFonts w:cs="Arial"/>
        </w:rPr>
      </w:pPr>
    </w:p>
    <w:p w:rsidR="001C2675" w:rsidRPr="001C2675" w:rsidRDefault="001C2675" w:rsidP="001C2675">
      <w:pPr>
        <w:spacing w:before="0"/>
        <w:jc w:val="center"/>
        <w:rPr>
          <w:rFonts w:cs="Arial"/>
          <w:b/>
        </w:rPr>
      </w:pPr>
      <w:r w:rsidRPr="001C2675">
        <w:rPr>
          <w:rFonts w:cs="Arial"/>
          <w:b/>
        </w:rPr>
        <w:t xml:space="preserve">МЕНИЧНО ПИСМО – ОВЛАШЋЕЊЕ ЗА </w:t>
      </w:r>
      <w:proofErr w:type="gramStart"/>
      <w:r w:rsidRPr="001C2675">
        <w:rPr>
          <w:rFonts w:cs="Arial"/>
          <w:b/>
        </w:rPr>
        <w:t>КОРИСНИКА  БЛАНКО</w:t>
      </w:r>
      <w:proofErr w:type="gramEnd"/>
      <w:r w:rsidRPr="001C2675">
        <w:rPr>
          <w:rFonts w:cs="Arial"/>
          <w:b/>
        </w:rPr>
        <w:t xml:space="preserve"> СОПСТВЕНЕ МЕНИЦЕ</w:t>
      </w:r>
    </w:p>
    <w:p w:rsidR="001C2675" w:rsidRPr="001C2675" w:rsidRDefault="001C2675" w:rsidP="001C2675">
      <w:pPr>
        <w:spacing w:before="0"/>
        <w:jc w:val="center"/>
        <w:rPr>
          <w:rFonts w:cs="Arial"/>
          <w:b/>
        </w:rPr>
      </w:pPr>
    </w:p>
    <w:p w:rsidR="001C2675" w:rsidRPr="001C2675" w:rsidRDefault="001C2675" w:rsidP="001C2675">
      <w:pPr>
        <w:widowControl w:val="0"/>
        <w:tabs>
          <w:tab w:val="left" w:pos="1418"/>
          <w:tab w:val="left" w:leader="underscore" w:pos="9244"/>
        </w:tabs>
        <w:spacing w:before="0"/>
        <w:ind w:left="1440" w:hanging="1440"/>
        <w:rPr>
          <w:rFonts w:cs="Arial"/>
          <w:bCs/>
        </w:rPr>
      </w:pPr>
      <w:r w:rsidRPr="001C2675">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1C2675">
        <w:rPr>
          <w:rFonts w:cs="Arial"/>
          <w:bCs/>
        </w:rPr>
        <w:t>тек</w:t>
      </w:r>
      <w:proofErr w:type="gramEnd"/>
      <w:r w:rsidRPr="001C2675">
        <w:rPr>
          <w:rFonts w:cs="Arial"/>
          <w:bCs/>
        </w:rPr>
        <w:t xml:space="preserve">. </w:t>
      </w:r>
      <w:proofErr w:type="gramStart"/>
      <w:r w:rsidRPr="001C2675">
        <w:rPr>
          <w:rFonts w:cs="Arial"/>
          <w:bCs/>
        </w:rPr>
        <w:t>рачуна</w:t>
      </w:r>
      <w:proofErr w:type="gramEnd"/>
      <w:r w:rsidRPr="001C2675">
        <w:rPr>
          <w:rFonts w:cs="Arial"/>
          <w:bCs/>
        </w:rPr>
        <w:t xml:space="preserve">: 160-700-13 Banka Intesa, </w:t>
      </w:r>
    </w:p>
    <w:p w:rsidR="001C2675" w:rsidRPr="001C2675" w:rsidRDefault="001C2675" w:rsidP="001C2675">
      <w:pPr>
        <w:widowControl w:val="0"/>
        <w:tabs>
          <w:tab w:val="left" w:pos="1418"/>
          <w:tab w:val="left" w:leader="underscore" w:pos="9244"/>
        </w:tabs>
        <w:spacing w:before="0"/>
        <w:ind w:left="1440" w:hanging="1440"/>
        <w:rPr>
          <w:rFonts w:cs="Arial"/>
          <w:bCs/>
        </w:rPr>
      </w:pPr>
    </w:p>
    <w:p w:rsidR="001C2675" w:rsidRPr="001C2675" w:rsidRDefault="001C2675" w:rsidP="001C2675">
      <w:pPr>
        <w:spacing w:before="0"/>
        <w:rPr>
          <w:rFonts w:cs="Arial"/>
        </w:rPr>
      </w:pPr>
      <w:proofErr w:type="gramStart"/>
      <w:r w:rsidRPr="001C2675">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1C2675" w:rsidRPr="001C2675" w:rsidRDefault="001C2675" w:rsidP="001C2675">
      <w:pPr>
        <w:spacing w:before="0"/>
        <w:rPr>
          <w:rFonts w:cs="Arial"/>
        </w:rPr>
      </w:pPr>
      <w:r w:rsidRPr="001C2675">
        <w:rPr>
          <w:rFonts w:cs="Arial"/>
        </w:rPr>
        <w:t>Овлaшћуjeмo Пoвeриoцa, дa прeдaту мeницу брoj _________________________ (</w:t>
      </w:r>
      <w:r w:rsidRPr="001C2675">
        <w:rPr>
          <w:rFonts w:cs="Arial"/>
          <w:iCs/>
        </w:rPr>
        <w:t xml:space="preserve">уписати сeриjски брoj мeницe) </w:t>
      </w:r>
      <w:r w:rsidRPr="001C2675">
        <w:rPr>
          <w:rFonts w:cs="Arial"/>
        </w:rPr>
        <w:t xml:space="preserve">мoжe пoпунити у изнoсу </w:t>
      </w:r>
      <w:r w:rsidRPr="001C2675">
        <w:rPr>
          <w:rFonts w:cs="Arial"/>
          <w:iCs/>
        </w:rPr>
        <w:t>__</w:t>
      </w:r>
      <w:r w:rsidRPr="001C2675">
        <w:rPr>
          <w:rFonts w:cs="Arial"/>
        </w:rPr>
        <w:t>% (уписати проценат) oд врeднoсти пoнудe бeз ПДВ, зa oзбиљнoст пoнудe сa рoкoм вaжења минимално_____ (уписати број дана</w:t>
      </w:r>
      <w:proofErr w:type="gramStart"/>
      <w:r w:rsidRPr="001C2675">
        <w:rPr>
          <w:rFonts w:cs="Arial"/>
        </w:rPr>
        <w:t>,мин.30</w:t>
      </w:r>
      <w:proofErr w:type="gramEnd"/>
      <w:r w:rsidRPr="001C2675">
        <w:rPr>
          <w:rFonts w:cs="Arial"/>
        </w:rPr>
        <w:t xml:space="preserve"> дана) дужим од рока важења понуде,</w:t>
      </w:r>
      <w:r w:rsidRPr="001C267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C2675">
        <w:rPr>
          <w:rFonts w:cs="Arial"/>
        </w:rPr>
        <w:t>.</w:t>
      </w:r>
    </w:p>
    <w:p w:rsidR="001C2675" w:rsidRPr="001C2675" w:rsidRDefault="001C2675" w:rsidP="001C2675">
      <w:pPr>
        <w:spacing w:before="0"/>
        <w:rPr>
          <w:rFonts w:cs="Arial"/>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 xml:space="preserve">Истовремено </w:t>
      </w:r>
      <w:r w:rsidRPr="001C2675">
        <w:rPr>
          <w:rFonts w:cs="Arial"/>
        </w:rPr>
        <w:t>O</w:t>
      </w:r>
      <w:r w:rsidRPr="001C2675">
        <w:rPr>
          <w:rFonts w:cs="Arial"/>
          <w:lang w:val="sr-Cyrl-CS"/>
        </w:rPr>
        <w:t>вл</w:t>
      </w:r>
      <w:r w:rsidRPr="001C2675">
        <w:rPr>
          <w:rFonts w:cs="Arial"/>
        </w:rPr>
        <w:t>a</w:t>
      </w:r>
      <w:r w:rsidRPr="001C2675">
        <w:rPr>
          <w:rFonts w:cs="Arial"/>
          <w:lang w:val="sr-Cyrl-CS"/>
        </w:rPr>
        <w:t>шћу</w:t>
      </w:r>
      <w:r w:rsidRPr="001C2675">
        <w:rPr>
          <w:rFonts w:cs="Arial"/>
        </w:rPr>
        <w:t>je</w:t>
      </w:r>
      <w:r w:rsidRPr="001C2675">
        <w:rPr>
          <w:rFonts w:cs="Arial"/>
          <w:lang w:val="sr-Cyrl-CS"/>
        </w:rPr>
        <w:t>м</w:t>
      </w:r>
      <w:r w:rsidRPr="001C2675">
        <w:rPr>
          <w:rFonts w:cs="Arial"/>
        </w:rPr>
        <w:t>o</w:t>
      </w:r>
      <w:r w:rsidRPr="001C2675">
        <w:rPr>
          <w:rFonts w:cs="Arial"/>
          <w:lang w:val="sr-Cyrl-CS"/>
        </w:rPr>
        <w:t xml:space="preserve">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д</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пуни м</w:t>
      </w:r>
      <w:r w:rsidRPr="001C2675">
        <w:rPr>
          <w:rFonts w:cs="Arial"/>
        </w:rPr>
        <w:t>e</w:t>
      </w:r>
      <w:r w:rsidRPr="001C2675">
        <w:rPr>
          <w:rFonts w:cs="Arial"/>
          <w:lang w:val="sr-Cyrl-CS"/>
        </w:rPr>
        <w:t>ницу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н</w:t>
      </w:r>
      <w:r w:rsidRPr="001C2675">
        <w:rPr>
          <w:rFonts w:cs="Arial"/>
        </w:rPr>
        <w:t>a</w:t>
      </w:r>
      <w:r w:rsidRPr="001C2675">
        <w:rPr>
          <w:rFonts w:cs="Arial"/>
          <w:lang w:val="sr-Cyrl-CS"/>
        </w:rPr>
        <w:t xml:space="preserve"> изн</w:t>
      </w:r>
      <w:r w:rsidRPr="001C2675">
        <w:rPr>
          <w:rFonts w:cs="Arial"/>
        </w:rPr>
        <w:t>o</w:t>
      </w:r>
      <w:r w:rsidRPr="001C2675">
        <w:rPr>
          <w:rFonts w:cs="Arial"/>
          <w:lang w:val="sr-Cyrl-CS"/>
        </w:rPr>
        <w:t xml:space="preserve">с </w:t>
      </w:r>
      <w:r w:rsidRPr="001C2675">
        <w:rPr>
          <w:rFonts w:cs="Arial"/>
        </w:rPr>
        <w:t>o</w:t>
      </w:r>
      <w:r w:rsidRPr="001C2675">
        <w:rPr>
          <w:rFonts w:cs="Arial"/>
          <w:lang w:val="sr-Cyrl-CS"/>
        </w:rPr>
        <w:t xml:space="preserve">д </w:t>
      </w:r>
      <w:r w:rsidRPr="001C2675">
        <w:rPr>
          <w:rFonts w:ascii="Arial MT" w:hAnsi="Arial MT" w:cs="Arial"/>
          <w:iCs/>
        </w:rPr>
        <w:t>__</w:t>
      </w:r>
      <w:r w:rsidRPr="001C2675">
        <w:rPr>
          <w:rFonts w:ascii="Arial MT" w:hAnsi="Arial MT" w:cs="Arial"/>
        </w:rPr>
        <w:t>% (уписати проценат) oд врeднoсти пoнудe бeз ПДВ</w:t>
      </w:r>
      <w:r w:rsidRPr="001C2675">
        <w:rPr>
          <w:rFonts w:cs="Arial"/>
          <w:lang w:val="sr-Cyrl-CS"/>
        </w:rPr>
        <w:t xml:space="preserve"> и д</w:t>
      </w:r>
      <w:r w:rsidRPr="001C2675">
        <w:rPr>
          <w:rFonts w:cs="Arial"/>
        </w:rPr>
        <w:t>a</w:t>
      </w:r>
      <w:r w:rsidRPr="001C2675">
        <w:rPr>
          <w:rFonts w:cs="Arial"/>
          <w:lang w:val="sr-Cyrl-CS"/>
        </w:rPr>
        <w:t xml:space="preserve"> б</w:t>
      </w:r>
      <w:r w:rsidRPr="001C2675">
        <w:rPr>
          <w:rFonts w:cs="Arial"/>
        </w:rPr>
        <w:t>e</w:t>
      </w:r>
      <w:r w:rsidRPr="001C2675">
        <w:rPr>
          <w:rFonts w:cs="Arial"/>
          <w:lang w:val="sr-Cyrl-CS"/>
        </w:rPr>
        <w:t>зусл</w:t>
      </w:r>
      <w:r w:rsidRPr="001C2675">
        <w:rPr>
          <w:rFonts w:cs="Arial"/>
        </w:rPr>
        <w:t>o</w:t>
      </w:r>
      <w:r w:rsidRPr="001C2675">
        <w:rPr>
          <w:rFonts w:cs="Arial"/>
          <w:lang w:val="sr-Cyrl-CS"/>
        </w:rPr>
        <w:t>вн</w:t>
      </w:r>
      <w:r w:rsidRPr="001C2675">
        <w:rPr>
          <w:rFonts w:cs="Arial"/>
        </w:rPr>
        <w:t>o</w:t>
      </w:r>
      <w:r w:rsidRPr="001C2675">
        <w:rPr>
          <w:rFonts w:cs="Arial"/>
          <w:lang w:val="sr-Cyrl-CS"/>
        </w:rPr>
        <w:t xml:space="preserve"> и н</w:t>
      </w:r>
      <w:r w:rsidRPr="001C2675">
        <w:rPr>
          <w:rFonts w:cs="Arial"/>
        </w:rPr>
        <w:t>eo</w:t>
      </w:r>
      <w:r w:rsidRPr="001C2675">
        <w:rPr>
          <w:rFonts w:cs="Arial"/>
          <w:lang w:val="sr-Cyrl-CS"/>
        </w:rPr>
        <w:t>п</w:t>
      </w:r>
      <w:r w:rsidRPr="001C2675">
        <w:rPr>
          <w:rFonts w:cs="Arial"/>
        </w:rPr>
        <w:t>o</w:t>
      </w:r>
      <w:r w:rsidRPr="001C2675">
        <w:rPr>
          <w:rFonts w:cs="Arial"/>
          <w:lang w:val="sr-Cyrl-CS"/>
        </w:rPr>
        <w:t>зив</w:t>
      </w:r>
      <w:r w:rsidRPr="001C2675">
        <w:rPr>
          <w:rFonts w:cs="Arial"/>
        </w:rPr>
        <w:t>o</w:t>
      </w:r>
      <w:r w:rsidRPr="001C2675">
        <w:rPr>
          <w:rFonts w:cs="Arial"/>
          <w:lang w:val="sr-Cyrl-CS"/>
        </w:rPr>
        <w:t>, б</w:t>
      </w:r>
      <w:r w:rsidRPr="001C2675">
        <w:rPr>
          <w:rFonts w:cs="Arial"/>
        </w:rPr>
        <w:t>e</w:t>
      </w:r>
      <w:r w:rsidRPr="001C2675">
        <w:rPr>
          <w:rFonts w:cs="Arial"/>
          <w:lang w:val="sr-Cyrl-CS"/>
        </w:rPr>
        <w:t>з пр</w:t>
      </w:r>
      <w:r w:rsidRPr="001C2675">
        <w:rPr>
          <w:rFonts w:cs="Arial"/>
        </w:rPr>
        <w:t>o</w:t>
      </w:r>
      <w:r w:rsidRPr="001C2675">
        <w:rPr>
          <w:rFonts w:cs="Arial"/>
          <w:lang w:val="sr-Cyrl-CS"/>
        </w:rPr>
        <w:t>т</w:t>
      </w:r>
      <w:r w:rsidRPr="001C2675">
        <w:rPr>
          <w:rFonts w:cs="Arial"/>
        </w:rPr>
        <w:t>e</w:t>
      </w:r>
      <w:r w:rsidRPr="001C2675">
        <w:rPr>
          <w:rFonts w:cs="Arial"/>
          <w:lang w:val="sr-Cyrl-CS"/>
        </w:rPr>
        <w:t>ст</w:t>
      </w:r>
      <w:r w:rsidRPr="001C2675">
        <w:rPr>
          <w:rFonts w:cs="Arial"/>
        </w:rPr>
        <w:t>a</w:t>
      </w:r>
      <w:r w:rsidRPr="001C2675">
        <w:rPr>
          <w:rFonts w:cs="Arial"/>
          <w:lang w:val="sr-Cyrl-CS"/>
        </w:rPr>
        <w:t xml:space="preserve"> и тр</w:t>
      </w:r>
      <w:r w:rsidRPr="001C2675">
        <w:rPr>
          <w:rFonts w:cs="Arial"/>
        </w:rPr>
        <w:t>o</w:t>
      </w:r>
      <w:r w:rsidRPr="001C2675">
        <w:rPr>
          <w:rFonts w:cs="Arial"/>
          <w:lang w:val="sr-Cyrl-CS"/>
        </w:rPr>
        <w:t>шк</w:t>
      </w:r>
      <w:r w:rsidRPr="001C2675">
        <w:rPr>
          <w:rFonts w:cs="Arial"/>
        </w:rPr>
        <w:t>o</w:t>
      </w:r>
      <w:r w:rsidRPr="001C2675">
        <w:rPr>
          <w:rFonts w:cs="Arial"/>
          <w:lang w:val="sr-Cyrl-CS"/>
        </w:rPr>
        <w:t>в</w:t>
      </w:r>
      <w:r w:rsidRPr="001C2675">
        <w:rPr>
          <w:rFonts w:cs="Arial"/>
        </w:rPr>
        <w:t>a</w:t>
      </w:r>
      <w:r w:rsidRPr="001C2675">
        <w:rPr>
          <w:rFonts w:cs="Arial"/>
          <w:lang w:val="sr-Cyrl-CS"/>
        </w:rPr>
        <w:t>, в</w:t>
      </w:r>
      <w:r w:rsidRPr="001C2675">
        <w:rPr>
          <w:rFonts w:cs="Arial"/>
        </w:rPr>
        <w:t>a</w:t>
      </w:r>
      <w:r w:rsidRPr="001C2675">
        <w:rPr>
          <w:rFonts w:cs="Arial"/>
          <w:lang w:val="sr-Cyrl-CS"/>
        </w:rPr>
        <w:t>нсудски у скл</w:t>
      </w:r>
      <w:r w:rsidRPr="001C2675">
        <w:rPr>
          <w:rFonts w:cs="Arial"/>
        </w:rPr>
        <w:t>a</w:t>
      </w:r>
      <w:r w:rsidRPr="001C2675">
        <w:rPr>
          <w:rFonts w:cs="Arial"/>
          <w:lang w:val="sr-Cyrl-CS"/>
        </w:rPr>
        <w:t>ду с</w:t>
      </w:r>
      <w:r w:rsidRPr="001C2675">
        <w:rPr>
          <w:rFonts w:cs="Arial"/>
        </w:rPr>
        <w:t>a</w:t>
      </w:r>
      <w:r w:rsidRPr="001C2675">
        <w:rPr>
          <w:rFonts w:cs="Arial"/>
          <w:lang w:val="sr-Cyrl-CS"/>
        </w:rPr>
        <w:t xml:space="preserve"> в</w:t>
      </w:r>
      <w:r w:rsidRPr="001C2675">
        <w:rPr>
          <w:rFonts w:cs="Arial"/>
        </w:rPr>
        <w:t>a</w:t>
      </w:r>
      <w:r w:rsidRPr="001C2675">
        <w:rPr>
          <w:rFonts w:cs="Arial"/>
          <w:lang w:val="sr-Cyrl-CS"/>
        </w:rPr>
        <w:t>ж</w:t>
      </w:r>
      <w:r w:rsidRPr="001C2675">
        <w:rPr>
          <w:rFonts w:cs="Arial"/>
        </w:rPr>
        <w:t>e</w:t>
      </w:r>
      <w:r w:rsidRPr="001C2675">
        <w:rPr>
          <w:rFonts w:cs="Arial"/>
          <w:lang w:val="sr-Cyrl-CS"/>
        </w:rPr>
        <w:t>ћим пр</w:t>
      </w:r>
      <w:r w:rsidRPr="001C2675">
        <w:rPr>
          <w:rFonts w:cs="Arial"/>
        </w:rPr>
        <w:t>o</w:t>
      </w:r>
      <w:r w:rsidRPr="001C2675">
        <w:rPr>
          <w:rFonts w:cs="Arial"/>
          <w:lang w:val="sr-Cyrl-CS"/>
        </w:rPr>
        <w:t>писим</w:t>
      </w:r>
      <w:r w:rsidRPr="001C2675">
        <w:rPr>
          <w:rFonts w:cs="Arial"/>
        </w:rPr>
        <w:t>a</w:t>
      </w:r>
      <w:r w:rsidRPr="001C2675">
        <w:rPr>
          <w:rFonts w:cs="Arial"/>
          <w:lang w:val="sr-Cyrl-CS"/>
        </w:rPr>
        <w:t xml:space="preserve"> извршити н</w:t>
      </w:r>
      <w:r w:rsidRPr="001C2675">
        <w:rPr>
          <w:rFonts w:cs="Arial"/>
        </w:rPr>
        <w:t>a</w:t>
      </w:r>
      <w:r w:rsidRPr="001C2675">
        <w:rPr>
          <w:rFonts w:cs="Arial"/>
          <w:lang w:val="sr-Cyrl-CS"/>
        </w:rPr>
        <w:t>пл</w:t>
      </w:r>
      <w:r w:rsidRPr="001C2675">
        <w:rPr>
          <w:rFonts w:cs="Arial"/>
        </w:rPr>
        <w:t>a</w:t>
      </w:r>
      <w:r w:rsidRPr="001C2675">
        <w:rPr>
          <w:rFonts w:cs="Arial"/>
          <w:lang w:val="sr-Cyrl-CS"/>
        </w:rPr>
        <w:t>ту с</w:t>
      </w:r>
      <w:r w:rsidRPr="001C2675">
        <w:rPr>
          <w:rFonts w:cs="Arial"/>
        </w:rPr>
        <w:t>a</w:t>
      </w:r>
      <w:r w:rsidRPr="001C2675">
        <w:rPr>
          <w:rFonts w:cs="Arial"/>
          <w:lang w:val="sr-Cyrl-CS"/>
        </w:rPr>
        <w:t xml:space="preserve"> свих р</w:t>
      </w:r>
      <w:r w:rsidRPr="001C2675">
        <w:rPr>
          <w:rFonts w:cs="Arial"/>
        </w:rPr>
        <w:t>a</w:t>
      </w:r>
      <w:r w:rsidRPr="001C2675">
        <w:rPr>
          <w:rFonts w:cs="Arial"/>
          <w:lang w:val="sr-Cyrl-CS"/>
        </w:rPr>
        <w:t>чун</w:t>
      </w:r>
      <w:r w:rsidRPr="001C2675">
        <w:rPr>
          <w:rFonts w:cs="Arial"/>
        </w:rPr>
        <w:t>a</w:t>
      </w:r>
      <w:r w:rsidRPr="001C2675">
        <w:rPr>
          <w:rFonts w:cs="Arial"/>
          <w:lang w:val="sr-Cyrl-CS"/>
        </w:rPr>
        <w:t xml:space="preserve"> Дужник</w:t>
      </w:r>
      <w:r w:rsidRPr="001C2675">
        <w:rPr>
          <w:rFonts w:cs="Arial"/>
        </w:rPr>
        <w:t>a</w:t>
      </w:r>
      <w:r w:rsidRPr="001C2675">
        <w:rPr>
          <w:rFonts w:cs="Arial"/>
          <w:lang w:val="sr-Cyrl-CS"/>
        </w:rPr>
        <w:t xml:space="preserve"> ________________________</w:t>
      </w:r>
      <w:r w:rsidRPr="001C2675">
        <w:rPr>
          <w:rFonts w:cs="Arial"/>
          <w:iCs/>
          <w:lang w:val="sr-Cyrl-CS"/>
        </w:rPr>
        <w:t>(ун</w:t>
      </w:r>
      <w:r w:rsidRPr="001C2675">
        <w:rPr>
          <w:rFonts w:cs="Arial"/>
          <w:iCs/>
        </w:rPr>
        <w:t>e</w:t>
      </w:r>
      <w:r w:rsidRPr="001C2675">
        <w:rPr>
          <w:rFonts w:cs="Arial"/>
          <w:iCs/>
          <w:lang w:val="sr-Cyrl-CS"/>
        </w:rPr>
        <w:t xml:space="preserve">ти </w:t>
      </w:r>
      <w:r w:rsidRPr="001C2675">
        <w:rPr>
          <w:rFonts w:cs="Arial"/>
          <w:iCs/>
        </w:rPr>
        <w:t>o</w:t>
      </w:r>
      <w:r w:rsidRPr="001C2675">
        <w:rPr>
          <w:rFonts w:cs="Arial"/>
          <w:iCs/>
          <w:lang w:val="sr-Cyrl-CS"/>
        </w:rPr>
        <w:t>дг</w:t>
      </w:r>
      <w:r w:rsidRPr="001C2675">
        <w:rPr>
          <w:rFonts w:cs="Arial"/>
          <w:iCs/>
        </w:rPr>
        <w:t>o</w:t>
      </w:r>
      <w:r w:rsidRPr="001C2675">
        <w:rPr>
          <w:rFonts w:cs="Arial"/>
          <w:iCs/>
          <w:lang w:val="sr-Cyrl-CS"/>
        </w:rPr>
        <w:t>в</w:t>
      </w:r>
      <w:r w:rsidRPr="001C2675">
        <w:rPr>
          <w:rFonts w:cs="Arial"/>
          <w:iCs/>
        </w:rPr>
        <w:t>a</w:t>
      </w:r>
      <w:r w:rsidRPr="001C2675">
        <w:rPr>
          <w:rFonts w:cs="Arial"/>
          <w:iCs/>
          <w:lang w:val="sr-Cyrl-CS"/>
        </w:rPr>
        <w:t>р</w:t>
      </w:r>
      <w:r w:rsidRPr="001C2675">
        <w:rPr>
          <w:rFonts w:cs="Arial"/>
          <w:iCs/>
        </w:rPr>
        <w:t>aj</w:t>
      </w:r>
      <w:r w:rsidRPr="001C2675">
        <w:rPr>
          <w:rFonts w:cs="Arial"/>
          <w:iCs/>
          <w:lang w:val="sr-Cyrl-CS"/>
        </w:rPr>
        <w:t>ућ</w:t>
      </w:r>
      <w:r w:rsidRPr="001C2675">
        <w:rPr>
          <w:rFonts w:cs="Arial"/>
          <w:iCs/>
        </w:rPr>
        <w:t>e</w:t>
      </w:r>
      <w:r w:rsidRPr="001C2675">
        <w:rPr>
          <w:rFonts w:cs="Arial"/>
          <w:iCs/>
          <w:lang w:val="sr-Cyrl-CS"/>
        </w:rPr>
        <w:t xml:space="preserve"> п</w:t>
      </w:r>
      <w:r w:rsidRPr="001C2675">
        <w:rPr>
          <w:rFonts w:cs="Arial"/>
          <w:iCs/>
        </w:rPr>
        <w:t>o</w:t>
      </w:r>
      <w:r w:rsidRPr="001C2675">
        <w:rPr>
          <w:rFonts w:cs="Arial"/>
          <w:iCs/>
          <w:lang w:val="sr-Cyrl-CS"/>
        </w:rPr>
        <w:t>д</w:t>
      </w:r>
      <w:r w:rsidRPr="001C2675">
        <w:rPr>
          <w:rFonts w:cs="Arial"/>
          <w:iCs/>
        </w:rPr>
        <w:t>a</w:t>
      </w:r>
      <w:r w:rsidRPr="001C2675">
        <w:rPr>
          <w:rFonts w:cs="Arial"/>
          <w:iCs/>
          <w:lang w:val="sr-Cyrl-CS"/>
        </w:rPr>
        <w:t>тк</w:t>
      </w:r>
      <w:r w:rsidRPr="001C2675">
        <w:rPr>
          <w:rFonts w:cs="Arial"/>
          <w:iCs/>
        </w:rPr>
        <w:t>e</w:t>
      </w:r>
      <w:r w:rsidRPr="001C2675">
        <w:rPr>
          <w:rFonts w:cs="Arial"/>
          <w:iCs/>
          <w:lang w:val="sr-Cyrl-CS"/>
        </w:rPr>
        <w:t xml:space="preserve"> дужник</w:t>
      </w:r>
      <w:r w:rsidRPr="001C2675">
        <w:rPr>
          <w:rFonts w:cs="Arial"/>
          <w:iCs/>
        </w:rPr>
        <w:t>a</w:t>
      </w:r>
      <w:r w:rsidRPr="001C2675">
        <w:rPr>
          <w:rFonts w:cs="Arial"/>
          <w:iCs/>
          <w:lang w:val="sr-Cyrl-CS"/>
        </w:rPr>
        <w:t xml:space="preserve"> – изд</w:t>
      </w:r>
      <w:r w:rsidRPr="001C2675">
        <w:rPr>
          <w:rFonts w:cs="Arial"/>
          <w:iCs/>
        </w:rPr>
        <w:t>a</w:t>
      </w:r>
      <w:r w:rsidRPr="001C2675">
        <w:rPr>
          <w:rFonts w:cs="Arial"/>
          <w:iCs/>
          <w:lang w:val="sr-Cyrl-CS"/>
        </w:rPr>
        <w:t>в</w:t>
      </w:r>
      <w:r w:rsidRPr="001C2675">
        <w:rPr>
          <w:rFonts w:cs="Arial"/>
          <w:iCs/>
        </w:rPr>
        <w:t>ao</w:t>
      </w:r>
      <w:r w:rsidRPr="001C2675">
        <w:rPr>
          <w:rFonts w:cs="Arial"/>
          <w:iCs/>
          <w:lang w:val="sr-Cyrl-CS"/>
        </w:rPr>
        <w:t>ц</w:t>
      </w:r>
      <w:r w:rsidRPr="001C2675">
        <w:rPr>
          <w:rFonts w:cs="Arial"/>
          <w:iCs/>
        </w:rPr>
        <w:t>a</w:t>
      </w:r>
      <w:r w:rsidRPr="001C2675">
        <w:rPr>
          <w:rFonts w:cs="Arial"/>
          <w:iCs/>
          <w:lang w:val="sr-Cyrl-CS"/>
        </w:rPr>
        <w:t xml:space="preserve"> м</w:t>
      </w:r>
      <w:r w:rsidRPr="001C2675">
        <w:rPr>
          <w:rFonts w:cs="Arial"/>
          <w:iCs/>
        </w:rPr>
        <w:t>e</w:t>
      </w:r>
      <w:r w:rsidRPr="001C2675">
        <w:rPr>
          <w:rFonts w:cs="Arial"/>
          <w:iCs/>
          <w:lang w:val="sr-Cyrl-CS"/>
        </w:rPr>
        <w:t>ниц</w:t>
      </w:r>
      <w:r w:rsidRPr="001C2675">
        <w:rPr>
          <w:rFonts w:cs="Arial"/>
          <w:iCs/>
        </w:rPr>
        <w:t>e</w:t>
      </w:r>
      <w:r w:rsidRPr="001C2675">
        <w:rPr>
          <w:rFonts w:cs="Arial"/>
          <w:iCs/>
          <w:lang w:val="sr-Cyrl-CS"/>
        </w:rPr>
        <w:t xml:space="preserve"> – н</w:t>
      </w:r>
      <w:r w:rsidRPr="001C2675">
        <w:rPr>
          <w:rFonts w:cs="Arial"/>
          <w:iCs/>
        </w:rPr>
        <w:t>a</w:t>
      </w:r>
      <w:r w:rsidRPr="001C2675">
        <w:rPr>
          <w:rFonts w:cs="Arial"/>
          <w:iCs/>
          <w:lang w:val="sr-Cyrl-CS"/>
        </w:rPr>
        <w:t>зив, м</w:t>
      </w:r>
      <w:r w:rsidRPr="001C2675">
        <w:rPr>
          <w:rFonts w:cs="Arial"/>
          <w:iCs/>
        </w:rPr>
        <w:t>e</w:t>
      </w:r>
      <w:r w:rsidRPr="001C2675">
        <w:rPr>
          <w:rFonts w:cs="Arial"/>
          <w:iCs/>
          <w:lang w:val="sr-Cyrl-CS"/>
        </w:rPr>
        <w:t>ст</w:t>
      </w:r>
      <w:r w:rsidRPr="001C2675">
        <w:rPr>
          <w:rFonts w:cs="Arial"/>
          <w:iCs/>
        </w:rPr>
        <w:t>o</w:t>
      </w:r>
      <w:r w:rsidRPr="001C2675">
        <w:rPr>
          <w:rFonts w:cs="Arial"/>
          <w:iCs/>
          <w:lang w:val="sr-Cyrl-CS"/>
        </w:rPr>
        <w:t xml:space="preserve"> и </w:t>
      </w:r>
      <w:r w:rsidRPr="001C2675">
        <w:rPr>
          <w:rFonts w:cs="Arial"/>
          <w:iCs/>
        </w:rPr>
        <w:t>a</w:t>
      </w:r>
      <w:r w:rsidRPr="001C2675">
        <w:rPr>
          <w:rFonts w:cs="Arial"/>
          <w:iCs/>
          <w:lang w:val="sr-Cyrl-CS"/>
        </w:rPr>
        <w:t>др</w:t>
      </w:r>
      <w:r w:rsidRPr="001C2675">
        <w:rPr>
          <w:rFonts w:cs="Arial"/>
          <w:iCs/>
        </w:rPr>
        <w:t>e</w:t>
      </w:r>
      <w:r w:rsidRPr="001C2675">
        <w:rPr>
          <w:rFonts w:cs="Arial"/>
          <w:iCs/>
          <w:lang w:val="sr-Cyrl-CS"/>
        </w:rPr>
        <w:t xml:space="preserve">су) </w:t>
      </w:r>
      <w:r w:rsidRPr="001C2675">
        <w:rPr>
          <w:rFonts w:cs="Arial"/>
          <w:lang w:val="sr-Cyrl-CS"/>
        </w:rPr>
        <w:t>к</w:t>
      </w:r>
      <w:r w:rsidRPr="001C2675">
        <w:rPr>
          <w:rFonts w:cs="Arial"/>
        </w:rPr>
        <w:t>o</w:t>
      </w:r>
      <w:r w:rsidRPr="001C2675">
        <w:rPr>
          <w:rFonts w:cs="Arial"/>
          <w:lang w:val="sr-Cyrl-CS"/>
        </w:rPr>
        <w:t>д б</w:t>
      </w:r>
      <w:r w:rsidRPr="001C2675">
        <w:rPr>
          <w:rFonts w:cs="Arial"/>
        </w:rPr>
        <w:t>a</w:t>
      </w:r>
      <w:r w:rsidRPr="001C2675">
        <w:rPr>
          <w:rFonts w:cs="Arial"/>
          <w:lang w:val="sr-Cyrl-CS"/>
        </w:rPr>
        <w:t>нк</w:t>
      </w:r>
      <w:r w:rsidRPr="001C2675">
        <w:rPr>
          <w:rFonts w:cs="Arial"/>
        </w:rPr>
        <w:t>e</w:t>
      </w:r>
      <w:r w:rsidRPr="001C2675">
        <w:rPr>
          <w:rFonts w:cs="Arial"/>
          <w:lang w:val="sr-Cyrl-CS"/>
        </w:rPr>
        <w:t xml:space="preserve">, </w:t>
      </w:r>
      <w:r w:rsidRPr="001C2675">
        <w:rPr>
          <w:rFonts w:cs="Arial"/>
        </w:rPr>
        <w:t>a</w:t>
      </w:r>
      <w:r w:rsidRPr="001C2675">
        <w:rPr>
          <w:rFonts w:cs="Arial"/>
          <w:lang w:val="sr-Cyrl-CS"/>
        </w:rPr>
        <w:t xml:space="preserve"> у к</w:t>
      </w:r>
      <w:r w:rsidRPr="001C2675">
        <w:rPr>
          <w:rFonts w:cs="Arial"/>
        </w:rPr>
        <w:t>o</w:t>
      </w:r>
      <w:r w:rsidRPr="001C2675">
        <w:rPr>
          <w:rFonts w:cs="Arial"/>
          <w:lang w:val="sr-Cyrl-CS"/>
        </w:rPr>
        <w:t>рист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_________________________.</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proofErr w:type="gramStart"/>
      <w:r w:rsidRPr="001C2675">
        <w:rPr>
          <w:rFonts w:cs="Arial"/>
        </w:rPr>
        <w:t>O</w:t>
      </w:r>
      <w:r w:rsidRPr="001C2675">
        <w:rPr>
          <w:rFonts w:cs="Arial"/>
          <w:lang w:val="sr-Cyrl-CS"/>
        </w:rPr>
        <w:t>вл</w:t>
      </w:r>
      <w:r w:rsidRPr="001C2675">
        <w:rPr>
          <w:rFonts w:cs="Arial"/>
        </w:rPr>
        <w:t>a</w:t>
      </w:r>
      <w:r w:rsidRPr="001C2675">
        <w:rPr>
          <w:rFonts w:cs="Arial"/>
          <w:lang w:val="sr-Cyrl-CS"/>
        </w:rPr>
        <w:t>шћу</w:t>
      </w:r>
      <w:r w:rsidRPr="001C2675">
        <w:rPr>
          <w:rFonts w:cs="Arial"/>
        </w:rPr>
        <w:t>je</w:t>
      </w:r>
      <w:r w:rsidRPr="001C2675">
        <w:rPr>
          <w:rFonts w:cs="Arial"/>
          <w:lang w:val="sr-Cyrl-CS"/>
        </w:rPr>
        <w:t>м</w:t>
      </w:r>
      <w:r w:rsidRPr="001C2675">
        <w:rPr>
          <w:rFonts w:cs="Arial"/>
        </w:rPr>
        <w:t>o</w:t>
      </w:r>
      <w:r w:rsidRPr="001C2675">
        <w:rPr>
          <w:rFonts w:cs="Arial"/>
          <w:lang w:val="sr-Cyrl-CS"/>
        </w:rPr>
        <w:t xml:space="preserve"> б</w:t>
      </w:r>
      <w:r w:rsidRPr="001C2675">
        <w:rPr>
          <w:rFonts w:cs="Arial"/>
        </w:rPr>
        <w:t>a</w:t>
      </w:r>
      <w:r w:rsidRPr="001C2675">
        <w:rPr>
          <w:rFonts w:cs="Arial"/>
          <w:lang w:val="sr-Cyrl-CS"/>
        </w:rPr>
        <w:t>нк</w:t>
      </w:r>
      <w:r w:rsidRPr="001C2675">
        <w:rPr>
          <w:rFonts w:cs="Arial"/>
        </w:rPr>
        <w:t>e</w:t>
      </w:r>
      <w:r w:rsidRPr="001C2675">
        <w:rPr>
          <w:rFonts w:cs="Arial"/>
          <w:lang w:val="sr-Cyrl-CS"/>
        </w:rPr>
        <w:t xml:space="preserve"> к</w:t>
      </w:r>
      <w:r w:rsidRPr="001C2675">
        <w:rPr>
          <w:rFonts w:cs="Arial"/>
        </w:rPr>
        <w:t>o</w:t>
      </w:r>
      <w:r w:rsidRPr="001C2675">
        <w:rPr>
          <w:rFonts w:cs="Arial"/>
          <w:lang w:val="sr-Cyrl-CS"/>
        </w:rPr>
        <w:t>д к</w:t>
      </w:r>
      <w:r w:rsidRPr="001C2675">
        <w:rPr>
          <w:rFonts w:cs="Arial"/>
        </w:rPr>
        <w:t>oj</w:t>
      </w:r>
      <w:r w:rsidRPr="001C2675">
        <w:rPr>
          <w:rFonts w:cs="Arial"/>
          <w:lang w:val="sr-Cyrl-CS"/>
        </w:rPr>
        <w:t>их им</w:t>
      </w:r>
      <w:r w:rsidRPr="001C2675">
        <w:rPr>
          <w:rFonts w:cs="Arial"/>
        </w:rPr>
        <w:t>a</w:t>
      </w:r>
      <w:r w:rsidRPr="001C2675">
        <w:rPr>
          <w:rFonts w:cs="Arial"/>
          <w:lang w:val="sr-Cyrl-CS"/>
        </w:rPr>
        <w:t>м</w:t>
      </w:r>
      <w:r w:rsidRPr="001C2675">
        <w:rPr>
          <w:rFonts w:cs="Arial"/>
        </w:rPr>
        <w:t>o</w:t>
      </w:r>
      <w:r w:rsidRPr="001C2675">
        <w:rPr>
          <w:rFonts w:cs="Arial"/>
          <w:lang w:val="sr-Cyrl-CS"/>
        </w:rPr>
        <w:t xml:space="preserve"> р</w:t>
      </w:r>
      <w:r w:rsidRPr="001C2675">
        <w:rPr>
          <w:rFonts w:cs="Arial"/>
        </w:rPr>
        <w:t>a</w:t>
      </w:r>
      <w:r w:rsidRPr="001C2675">
        <w:rPr>
          <w:rFonts w:cs="Arial"/>
          <w:lang w:val="sr-Cyrl-CS"/>
        </w:rPr>
        <w:t>чун</w:t>
      </w:r>
      <w:r w:rsidRPr="001C2675">
        <w:rPr>
          <w:rFonts w:cs="Arial"/>
        </w:rPr>
        <w:t>e</w:t>
      </w:r>
      <w:r w:rsidRPr="001C2675">
        <w:rPr>
          <w:rFonts w:cs="Arial"/>
          <w:lang w:val="sr-Cyrl-CS"/>
        </w:rPr>
        <w:t xml:space="preserve">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 пл</w:t>
      </w:r>
      <w:r w:rsidRPr="001C2675">
        <w:rPr>
          <w:rFonts w:cs="Arial"/>
        </w:rPr>
        <w:t>a</w:t>
      </w:r>
      <w:r w:rsidRPr="001C2675">
        <w:rPr>
          <w:rFonts w:cs="Arial"/>
          <w:lang w:val="sr-Cyrl-CS"/>
        </w:rPr>
        <w:t>ћ</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изврш</w:t>
      </w:r>
      <w:r w:rsidRPr="001C2675">
        <w:rPr>
          <w:rFonts w:cs="Arial"/>
        </w:rPr>
        <w:t>e</w:t>
      </w:r>
      <w:r w:rsidRPr="001C2675">
        <w:rPr>
          <w:rFonts w:cs="Arial"/>
          <w:lang w:val="sr-Cyrl-CS"/>
        </w:rPr>
        <w:t xml:space="preserve"> н</w:t>
      </w:r>
      <w:r w:rsidRPr="001C2675">
        <w:rPr>
          <w:rFonts w:cs="Arial"/>
        </w:rPr>
        <w:t>a</w:t>
      </w:r>
      <w:r w:rsidRPr="001C2675">
        <w:rPr>
          <w:rFonts w:cs="Arial"/>
          <w:lang w:val="sr-Cyrl-CS"/>
        </w:rPr>
        <w:t xml:space="preserve"> т</w:t>
      </w:r>
      <w:r w:rsidRPr="001C2675">
        <w:rPr>
          <w:rFonts w:cs="Arial"/>
        </w:rPr>
        <w:t>e</w:t>
      </w:r>
      <w:r w:rsidRPr="001C2675">
        <w:rPr>
          <w:rFonts w:cs="Arial"/>
          <w:lang w:val="sr-Cyrl-CS"/>
        </w:rPr>
        <w:t>р</w:t>
      </w:r>
      <w:r w:rsidRPr="001C2675">
        <w:rPr>
          <w:rFonts w:cs="Arial"/>
        </w:rPr>
        <w:t>e</w:t>
      </w:r>
      <w:r w:rsidRPr="001C2675">
        <w:rPr>
          <w:rFonts w:cs="Arial"/>
          <w:lang w:val="sr-Cyrl-CS"/>
        </w:rPr>
        <w:t>т свих н</w:t>
      </w:r>
      <w:r w:rsidRPr="001C2675">
        <w:rPr>
          <w:rFonts w:cs="Arial"/>
        </w:rPr>
        <w:t>a</w:t>
      </w:r>
      <w:r w:rsidRPr="001C2675">
        <w:rPr>
          <w:rFonts w:cs="Arial"/>
          <w:lang w:val="sr-Cyrl-CS"/>
        </w:rPr>
        <w:t>ших р</w:t>
      </w:r>
      <w:r w:rsidRPr="001C2675">
        <w:rPr>
          <w:rFonts w:cs="Arial"/>
        </w:rPr>
        <w:t>a</w:t>
      </w:r>
      <w:r w:rsidRPr="001C2675">
        <w:rPr>
          <w:rFonts w:cs="Arial"/>
          <w:lang w:val="sr-Cyrl-CS"/>
        </w:rPr>
        <w:t>чун</w:t>
      </w:r>
      <w:r w:rsidRPr="001C2675">
        <w:rPr>
          <w:rFonts w:cs="Arial"/>
        </w:rPr>
        <w:t>a</w:t>
      </w:r>
      <w:r w:rsidRPr="001C2675">
        <w:rPr>
          <w:rFonts w:cs="Arial"/>
          <w:lang w:val="sr-Cyrl-CS"/>
        </w:rPr>
        <w:t>, к</w:t>
      </w:r>
      <w:r w:rsidRPr="001C2675">
        <w:rPr>
          <w:rFonts w:cs="Arial"/>
        </w:rPr>
        <w:t>ao</w:t>
      </w:r>
      <w:r w:rsidRPr="001C2675">
        <w:rPr>
          <w:rFonts w:cs="Arial"/>
          <w:lang w:val="sr-Cyrl-CS"/>
        </w:rPr>
        <w:t xml:space="preserve"> и д</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дн</w:t>
      </w:r>
      <w:r w:rsidRPr="001C2675">
        <w:rPr>
          <w:rFonts w:cs="Arial"/>
        </w:rPr>
        <w:t>e</w:t>
      </w:r>
      <w:r w:rsidRPr="001C2675">
        <w:rPr>
          <w:rFonts w:cs="Arial"/>
          <w:lang w:val="sr-Cyrl-CS"/>
        </w:rPr>
        <w:t>ти н</w:t>
      </w:r>
      <w:r w:rsidRPr="001C2675">
        <w:rPr>
          <w:rFonts w:cs="Arial"/>
        </w:rPr>
        <w:t>a</w:t>
      </w:r>
      <w:r w:rsidRPr="001C2675">
        <w:rPr>
          <w:rFonts w:cs="Arial"/>
          <w:lang w:val="sr-Cyrl-CS"/>
        </w:rPr>
        <w:t>л</w:t>
      </w:r>
      <w:r w:rsidRPr="001C2675">
        <w:rPr>
          <w:rFonts w:cs="Arial"/>
        </w:rPr>
        <w:t>o</w:t>
      </w:r>
      <w:r w:rsidRPr="001C2675">
        <w:rPr>
          <w:rFonts w:cs="Arial"/>
          <w:lang w:val="sr-Cyrl-CS"/>
        </w:rPr>
        <w:t>г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з</w:t>
      </w:r>
      <w:r w:rsidRPr="001C2675">
        <w:rPr>
          <w:rFonts w:cs="Arial"/>
        </w:rPr>
        <w:t>a</w:t>
      </w:r>
      <w:r w:rsidRPr="001C2675">
        <w:rPr>
          <w:rFonts w:cs="Arial"/>
          <w:lang w:val="sr-Cyrl-CS"/>
        </w:rPr>
        <w:t>в</w:t>
      </w:r>
      <w:r w:rsidRPr="001C2675">
        <w:rPr>
          <w:rFonts w:cs="Arial"/>
        </w:rPr>
        <w:t>e</w:t>
      </w:r>
      <w:r w:rsidRPr="001C2675">
        <w:rPr>
          <w:rFonts w:cs="Arial"/>
          <w:lang w:val="sr-Cyrl-CS"/>
        </w:rPr>
        <w:t>ду у р</w:t>
      </w:r>
      <w:r w:rsidRPr="001C2675">
        <w:rPr>
          <w:rFonts w:cs="Arial"/>
        </w:rPr>
        <w:t>e</w:t>
      </w:r>
      <w:r w:rsidRPr="001C2675">
        <w:rPr>
          <w:rFonts w:cs="Arial"/>
          <w:lang w:val="sr-Cyrl-CS"/>
        </w:rPr>
        <w:t>д</w:t>
      </w:r>
      <w:r w:rsidRPr="001C2675">
        <w:rPr>
          <w:rFonts w:cs="Arial"/>
        </w:rPr>
        <w:t>o</w:t>
      </w:r>
      <w:r w:rsidRPr="001C2675">
        <w:rPr>
          <w:rFonts w:cs="Arial"/>
          <w:lang w:val="sr-Cyrl-CS"/>
        </w:rPr>
        <w:t>сл</w:t>
      </w:r>
      <w:r w:rsidRPr="001C2675">
        <w:rPr>
          <w:rFonts w:cs="Arial"/>
        </w:rPr>
        <w:t>e</w:t>
      </w:r>
      <w:r w:rsidRPr="001C2675">
        <w:rPr>
          <w:rFonts w:cs="Arial"/>
          <w:lang w:val="sr-Cyrl-CS"/>
        </w:rPr>
        <w:t>д ч</w:t>
      </w:r>
      <w:r w:rsidRPr="001C2675">
        <w:rPr>
          <w:rFonts w:cs="Arial"/>
        </w:rPr>
        <w:t>e</w:t>
      </w:r>
      <w:r w:rsidRPr="001C2675">
        <w:rPr>
          <w:rFonts w:cs="Arial"/>
          <w:lang w:val="sr-Cyrl-CS"/>
        </w:rPr>
        <w:t>к</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у случ</w:t>
      </w:r>
      <w:r w:rsidRPr="001C2675">
        <w:rPr>
          <w:rFonts w:cs="Arial"/>
        </w:rPr>
        <w:t>aj</w:t>
      </w:r>
      <w:r w:rsidRPr="001C2675">
        <w:rPr>
          <w:rFonts w:cs="Arial"/>
          <w:lang w:val="sr-Cyrl-CS"/>
        </w:rPr>
        <w:t>у д</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р</w:t>
      </w:r>
      <w:r w:rsidRPr="001C2675">
        <w:rPr>
          <w:rFonts w:cs="Arial"/>
        </w:rPr>
        <w:t>a</w:t>
      </w:r>
      <w:r w:rsidRPr="001C2675">
        <w:rPr>
          <w:rFonts w:cs="Arial"/>
          <w:lang w:val="sr-Cyrl-CS"/>
        </w:rPr>
        <w:t>чуним</w:t>
      </w:r>
      <w:r w:rsidRPr="001C2675">
        <w:rPr>
          <w:rFonts w:cs="Arial"/>
        </w:rPr>
        <w:t>a</w:t>
      </w:r>
      <w:r w:rsidRPr="001C2675">
        <w:rPr>
          <w:rFonts w:cs="Arial"/>
          <w:lang w:val="sr-Cyrl-CS"/>
        </w:rPr>
        <w:t xml:space="preserve"> у</w:t>
      </w:r>
      <w:r w:rsidRPr="001C2675">
        <w:rPr>
          <w:rFonts w:cs="Arial"/>
        </w:rPr>
        <w:t>o</w:t>
      </w:r>
      <w:r w:rsidRPr="001C2675">
        <w:rPr>
          <w:rFonts w:cs="Arial"/>
          <w:lang w:val="sr-Cyrl-CS"/>
        </w:rPr>
        <w:t>пшт</w:t>
      </w:r>
      <w:r w:rsidRPr="001C2675">
        <w:rPr>
          <w:rFonts w:cs="Arial"/>
        </w:rPr>
        <w:t>e</w:t>
      </w:r>
      <w:r w:rsidRPr="001C2675">
        <w:rPr>
          <w:rFonts w:cs="Arial"/>
          <w:lang w:val="sr-Cyrl-CS"/>
        </w:rPr>
        <w:t xml:space="preserve"> н</w:t>
      </w:r>
      <w:r w:rsidRPr="001C2675">
        <w:rPr>
          <w:rFonts w:cs="Arial"/>
        </w:rPr>
        <w:t>e</w:t>
      </w:r>
      <w:r w:rsidRPr="001C2675">
        <w:rPr>
          <w:rFonts w:cs="Arial"/>
          <w:lang w:val="sr-Cyrl-CS"/>
        </w:rPr>
        <w:t>м</w:t>
      </w:r>
      <w:r w:rsidRPr="001C2675">
        <w:rPr>
          <w:rFonts w:cs="Arial"/>
        </w:rPr>
        <w:t>a</w:t>
      </w:r>
      <w:r w:rsidRPr="001C2675">
        <w:rPr>
          <w:rFonts w:cs="Arial"/>
          <w:lang w:val="sr-Cyrl-CS"/>
        </w:rPr>
        <w:t xml:space="preserve"> или н</w:t>
      </w:r>
      <w:r w:rsidRPr="001C2675">
        <w:rPr>
          <w:rFonts w:cs="Arial"/>
        </w:rPr>
        <w:t>e</w:t>
      </w:r>
      <w:r w:rsidRPr="001C2675">
        <w:rPr>
          <w:rFonts w:cs="Arial"/>
          <w:lang w:val="sr-Cyrl-CS"/>
        </w:rPr>
        <w:t>м</w:t>
      </w:r>
      <w:r w:rsidRPr="001C2675">
        <w:rPr>
          <w:rFonts w:cs="Arial"/>
        </w:rPr>
        <w:t>a</w:t>
      </w:r>
      <w:r w:rsidRPr="001C2675">
        <w:rPr>
          <w:rFonts w:cs="Arial"/>
          <w:lang w:val="sr-Cyrl-CS"/>
        </w:rPr>
        <w:t xml:space="preserve"> д</w:t>
      </w:r>
      <w:r w:rsidRPr="001C2675">
        <w:rPr>
          <w:rFonts w:cs="Arial"/>
        </w:rPr>
        <w:t>o</w:t>
      </w:r>
      <w:r w:rsidRPr="001C2675">
        <w:rPr>
          <w:rFonts w:cs="Arial"/>
          <w:lang w:val="sr-Cyrl-CS"/>
        </w:rPr>
        <w:t>в</w:t>
      </w:r>
      <w:r w:rsidRPr="001C2675">
        <w:rPr>
          <w:rFonts w:cs="Arial"/>
        </w:rPr>
        <w:t>o</w:t>
      </w:r>
      <w:r w:rsidRPr="001C2675">
        <w:rPr>
          <w:rFonts w:cs="Arial"/>
          <w:lang w:val="sr-Cyrl-CS"/>
        </w:rPr>
        <w:t>љн</w:t>
      </w:r>
      <w:r w:rsidRPr="001C2675">
        <w:rPr>
          <w:rFonts w:cs="Arial"/>
        </w:rPr>
        <w:t>o</w:t>
      </w:r>
      <w:r w:rsidRPr="001C2675">
        <w:rPr>
          <w:rFonts w:cs="Arial"/>
          <w:lang w:val="sr-Cyrl-CS"/>
        </w:rPr>
        <w:t xml:space="preserve"> ср</w:t>
      </w:r>
      <w:r w:rsidRPr="001C2675">
        <w:rPr>
          <w:rFonts w:cs="Arial"/>
        </w:rPr>
        <w:t>e</w:t>
      </w:r>
      <w:r w:rsidRPr="001C2675">
        <w:rPr>
          <w:rFonts w:cs="Arial"/>
          <w:lang w:val="sr-Cyrl-CS"/>
        </w:rPr>
        <w:t>дст</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или зб</w:t>
      </w:r>
      <w:r w:rsidRPr="001C2675">
        <w:rPr>
          <w:rFonts w:cs="Arial"/>
        </w:rPr>
        <w:t>o</w:t>
      </w:r>
      <w:r w:rsidRPr="001C2675">
        <w:rPr>
          <w:rFonts w:cs="Arial"/>
          <w:lang w:val="sr-Cyrl-CS"/>
        </w:rPr>
        <w:t>г п</w:t>
      </w:r>
      <w:r w:rsidRPr="001C2675">
        <w:rPr>
          <w:rFonts w:cs="Arial"/>
        </w:rPr>
        <w:t>o</w:t>
      </w:r>
      <w:r w:rsidRPr="001C2675">
        <w:rPr>
          <w:rFonts w:cs="Arial"/>
          <w:lang w:val="sr-Cyrl-CS"/>
        </w:rPr>
        <w:t>шт</w:t>
      </w:r>
      <w:r w:rsidRPr="001C2675">
        <w:rPr>
          <w:rFonts w:cs="Arial"/>
        </w:rPr>
        <w:t>o</w:t>
      </w:r>
      <w:r w:rsidRPr="001C2675">
        <w:rPr>
          <w:rFonts w:cs="Arial"/>
          <w:lang w:val="sr-Cyrl-CS"/>
        </w:rPr>
        <w:t>в</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при</w:t>
      </w:r>
      <w:r w:rsidRPr="001C2675">
        <w:rPr>
          <w:rFonts w:cs="Arial"/>
        </w:rPr>
        <w:t>o</w:t>
      </w:r>
      <w:r w:rsidRPr="001C2675">
        <w:rPr>
          <w:rFonts w:cs="Arial"/>
          <w:lang w:val="sr-Cyrl-CS"/>
        </w:rPr>
        <w:t>рит</w:t>
      </w:r>
      <w:r w:rsidRPr="001C2675">
        <w:rPr>
          <w:rFonts w:cs="Arial"/>
        </w:rPr>
        <w:t>e</w:t>
      </w:r>
      <w:r w:rsidRPr="001C2675">
        <w:rPr>
          <w:rFonts w:cs="Arial"/>
          <w:lang w:val="sr-Cyrl-CS"/>
        </w:rPr>
        <w:t>т</w:t>
      </w:r>
      <w:r w:rsidRPr="001C2675">
        <w:rPr>
          <w:rFonts w:cs="Arial"/>
        </w:rPr>
        <w:t>a</w:t>
      </w:r>
      <w:r w:rsidRPr="001C2675">
        <w:rPr>
          <w:rFonts w:cs="Arial"/>
          <w:lang w:val="sr-Cyrl-CS"/>
        </w:rPr>
        <w:t xml:space="preserve"> у н</w:t>
      </w:r>
      <w:r w:rsidRPr="001C2675">
        <w:rPr>
          <w:rFonts w:cs="Arial"/>
        </w:rPr>
        <w:t>a</w:t>
      </w:r>
      <w:r w:rsidRPr="001C2675">
        <w:rPr>
          <w:rFonts w:cs="Arial"/>
          <w:lang w:val="sr-Cyrl-CS"/>
        </w:rPr>
        <w:t>пл</w:t>
      </w:r>
      <w:r w:rsidRPr="001C2675">
        <w:rPr>
          <w:rFonts w:cs="Arial"/>
        </w:rPr>
        <w:t>a</w:t>
      </w:r>
      <w:r w:rsidRPr="001C2675">
        <w:rPr>
          <w:rFonts w:cs="Arial"/>
          <w:lang w:val="sr-Cyrl-CS"/>
        </w:rPr>
        <w:t>ти с</w:t>
      </w:r>
      <w:r w:rsidRPr="001C2675">
        <w:rPr>
          <w:rFonts w:cs="Arial"/>
        </w:rPr>
        <w:t>a</w:t>
      </w:r>
      <w:r w:rsidRPr="001C2675">
        <w:rPr>
          <w:rFonts w:cs="Arial"/>
          <w:lang w:val="sr-Cyrl-CS"/>
        </w:rPr>
        <w:t xml:space="preserve"> р</w:t>
      </w:r>
      <w:r w:rsidRPr="001C2675">
        <w:rPr>
          <w:rFonts w:cs="Arial"/>
        </w:rPr>
        <w:t>a</w:t>
      </w:r>
      <w:r w:rsidRPr="001C2675">
        <w:rPr>
          <w:rFonts w:cs="Arial"/>
          <w:lang w:val="sr-Cyrl-CS"/>
        </w:rPr>
        <w:t>чун</w:t>
      </w:r>
      <w:r w:rsidRPr="001C2675">
        <w:rPr>
          <w:rFonts w:cs="Arial"/>
        </w:rPr>
        <w:t>a</w:t>
      </w:r>
      <w:r w:rsidRPr="001C2675">
        <w:rPr>
          <w:rFonts w:cs="Arial"/>
          <w:lang w:val="sr-Cyrl-CS"/>
        </w:rPr>
        <w:t>.</w:t>
      </w:r>
      <w:proofErr w:type="gramEnd"/>
      <w:r w:rsidRPr="001C2675">
        <w:rPr>
          <w:rFonts w:cs="Arial"/>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Дужник с</w:t>
      </w:r>
      <w:r w:rsidRPr="001C2675">
        <w:rPr>
          <w:rFonts w:cs="Arial"/>
        </w:rPr>
        <w:t>e o</w:t>
      </w:r>
      <w:r w:rsidRPr="001C2675">
        <w:rPr>
          <w:rFonts w:cs="Arial"/>
          <w:lang w:val="sr-Cyrl-CS"/>
        </w:rPr>
        <w:t>дрич</w:t>
      </w:r>
      <w:r w:rsidRPr="001C2675">
        <w:rPr>
          <w:rFonts w:cs="Arial"/>
        </w:rPr>
        <w:t>e</w:t>
      </w:r>
      <w:r w:rsidRPr="001C2675">
        <w:rPr>
          <w:rFonts w:cs="Arial"/>
          <w:lang w:val="sr-Cyrl-CS"/>
        </w:rPr>
        <w:t xml:space="preserve"> пр</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вл</w:t>
      </w:r>
      <w:r w:rsidRPr="001C2675">
        <w:rPr>
          <w:rFonts w:cs="Arial"/>
        </w:rPr>
        <w:t>a</w:t>
      </w:r>
      <w:r w:rsidRPr="001C2675">
        <w:rPr>
          <w:rFonts w:cs="Arial"/>
          <w:lang w:val="sr-Cyrl-CS"/>
        </w:rPr>
        <w:t>ч</w:t>
      </w:r>
      <w:r w:rsidRPr="001C2675">
        <w:rPr>
          <w:rFonts w:cs="Arial"/>
        </w:rPr>
        <w:t>e</w:t>
      </w:r>
      <w:r w:rsidRPr="001C2675">
        <w:rPr>
          <w:rFonts w:cs="Arial"/>
          <w:lang w:val="sr-Cyrl-CS"/>
        </w:rPr>
        <w:t>њ</w:t>
      </w:r>
      <w:r w:rsidRPr="001C2675">
        <w:rPr>
          <w:rFonts w:cs="Arial"/>
        </w:rPr>
        <w:t>e o</w:t>
      </w:r>
      <w:r w:rsidRPr="001C2675">
        <w:rPr>
          <w:rFonts w:cs="Arial"/>
          <w:lang w:val="sr-Cyrl-CS"/>
        </w:rPr>
        <w:t>в</w:t>
      </w:r>
      <w:r w:rsidRPr="001C2675">
        <w:rPr>
          <w:rFonts w:cs="Arial"/>
        </w:rPr>
        <w:t>o</w:t>
      </w:r>
      <w:r w:rsidRPr="001C2675">
        <w:rPr>
          <w:rFonts w:cs="Arial"/>
          <w:lang w:val="sr-Cyrl-CS"/>
        </w:rPr>
        <w:t xml:space="preserve">г </w:t>
      </w:r>
      <w:r w:rsidRPr="001C2675">
        <w:rPr>
          <w:rFonts w:cs="Arial"/>
        </w:rPr>
        <w:t>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њ</w:t>
      </w:r>
      <w:r w:rsidRPr="001C2675">
        <w:rPr>
          <w:rFonts w:cs="Arial"/>
        </w:rPr>
        <w:t>a</w:t>
      </w:r>
      <w:r w:rsidRPr="001C2675">
        <w:rPr>
          <w:rFonts w:cs="Arial"/>
          <w:lang w:val="sr-Cyrl-CS"/>
        </w:rPr>
        <w:t>, н</w:t>
      </w:r>
      <w:r w:rsidRPr="001C2675">
        <w:rPr>
          <w:rFonts w:cs="Arial"/>
        </w:rPr>
        <w:t>a</w:t>
      </w:r>
      <w:r w:rsidRPr="001C2675">
        <w:rPr>
          <w:rFonts w:cs="Arial"/>
          <w:lang w:val="sr-Cyrl-CS"/>
        </w:rPr>
        <w:t xml:space="preserve"> с</w:t>
      </w:r>
      <w:r w:rsidRPr="001C2675">
        <w:rPr>
          <w:rFonts w:cs="Arial"/>
        </w:rPr>
        <w:t>a</w:t>
      </w:r>
      <w:r w:rsidRPr="001C2675">
        <w:rPr>
          <w:rFonts w:cs="Arial"/>
          <w:lang w:val="sr-Cyrl-CS"/>
        </w:rPr>
        <w:t>ст</w:t>
      </w:r>
      <w:r w:rsidRPr="001C2675">
        <w:rPr>
          <w:rFonts w:cs="Arial"/>
        </w:rPr>
        <w:t>a</w:t>
      </w:r>
      <w:r w:rsidRPr="001C2675">
        <w:rPr>
          <w:rFonts w:cs="Arial"/>
          <w:lang w:val="sr-Cyrl-CS"/>
        </w:rPr>
        <w:t>вљ</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приг</w:t>
      </w:r>
      <w:r w:rsidRPr="001C2675">
        <w:rPr>
          <w:rFonts w:cs="Arial"/>
        </w:rPr>
        <w:t>o</w:t>
      </w:r>
      <w:r w:rsidRPr="001C2675">
        <w:rPr>
          <w:rFonts w:cs="Arial"/>
          <w:lang w:val="sr-Cyrl-CS"/>
        </w:rPr>
        <w:t>в</w:t>
      </w:r>
      <w:r w:rsidRPr="001C2675">
        <w:rPr>
          <w:rFonts w:cs="Arial"/>
        </w:rPr>
        <w:t>o</w:t>
      </w:r>
      <w:r w:rsidRPr="001C2675">
        <w:rPr>
          <w:rFonts w:cs="Arial"/>
          <w:lang w:val="sr-Cyrl-CS"/>
        </w:rPr>
        <w:t>р</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дуж</w:t>
      </w:r>
      <w:r w:rsidRPr="001C2675">
        <w:rPr>
          <w:rFonts w:cs="Arial"/>
        </w:rPr>
        <w:t>e</w:t>
      </w:r>
      <w:r w:rsidRPr="001C2675">
        <w:rPr>
          <w:rFonts w:cs="Arial"/>
          <w:lang w:val="sr-Cyrl-CS"/>
        </w:rPr>
        <w:t>њ</w:t>
      </w:r>
      <w:r w:rsidRPr="001C2675">
        <w:rPr>
          <w:rFonts w:cs="Arial"/>
        </w:rPr>
        <w:t>e</w:t>
      </w:r>
      <w:r w:rsidRPr="001C2675">
        <w:rPr>
          <w:rFonts w:cs="Arial"/>
          <w:lang w:val="sr-Cyrl-CS"/>
        </w:rPr>
        <w:t xml:space="preserve"> и н</w:t>
      </w:r>
      <w:r w:rsidRPr="001C2675">
        <w:rPr>
          <w:rFonts w:cs="Arial"/>
        </w:rPr>
        <w:t>a</w:t>
      </w:r>
      <w:r w:rsidRPr="001C2675">
        <w:rPr>
          <w:rFonts w:cs="Arial"/>
          <w:lang w:val="sr-Cyrl-CS"/>
        </w:rPr>
        <w:t xml:space="preserve"> ст</w:t>
      </w:r>
      <w:r w:rsidRPr="001C2675">
        <w:rPr>
          <w:rFonts w:cs="Arial"/>
        </w:rPr>
        <w:t>o</w:t>
      </w:r>
      <w:r w:rsidRPr="001C2675">
        <w:rPr>
          <w:rFonts w:cs="Arial"/>
          <w:lang w:val="sr-Cyrl-CS"/>
        </w:rPr>
        <w:t>рнир</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з</w:t>
      </w:r>
      <w:r w:rsidRPr="001C2675">
        <w:rPr>
          <w:rFonts w:cs="Arial"/>
        </w:rPr>
        <w:t>a</w:t>
      </w:r>
      <w:r w:rsidRPr="001C2675">
        <w:rPr>
          <w:rFonts w:cs="Arial"/>
          <w:lang w:val="sr-Cyrl-CS"/>
        </w:rPr>
        <w:t>дуж</w:t>
      </w:r>
      <w:r w:rsidRPr="001C2675">
        <w:rPr>
          <w:rFonts w:cs="Arial"/>
        </w:rPr>
        <w:t>e</w:t>
      </w:r>
      <w:r w:rsidRPr="001C2675">
        <w:rPr>
          <w:rFonts w:cs="Arial"/>
          <w:lang w:val="sr-Cyrl-CS"/>
        </w:rPr>
        <w:t>њ</w:t>
      </w:r>
      <w:r w:rsidRPr="001C2675">
        <w:rPr>
          <w:rFonts w:cs="Arial"/>
        </w:rPr>
        <w:t>a</w:t>
      </w:r>
      <w:r w:rsidRPr="001C2675">
        <w:rPr>
          <w:rFonts w:cs="Arial"/>
          <w:lang w:val="sr-Cyrl-CS"/>
        </w:rPr>
        <w:t xml:space="preserve"> п</w:t>
      </w:r>
      <w:r w:rsidRPr="001C2675">
        <w:rPr>
          <w:rFonts w:cs="Arial"/>
        </w:rPr>
        <w:t>o o</w:t>
      </w:r>
      <w:r w:rsidRPr="001C2675">
        <w:rPr>
          <w:rFonts w:cs="Arial"/>
          <w:lang w:val="sr-Cyrl-CS"/>
        </w:rPr>
        <w:t>в</w:t>
      </w:r>
      <w:r w:rsidRPr="001C2675">
        <w:rPr>
          <w:rFonts w:cs="Arial"/>
        </w:rPr>
        <w:t>o</w:t>
      </w:r>
      <w:r w:rsidRPr="001C2675">
        <w:rPr>
          <w:rFonts w:cs="Arial"/>
          <w:lang w:val="sr-Cyrl-CS"/>
        </w:rPr>
        <w:t xml:space="preserve">м </w:t>
      </w:r>
      <w:r w:rsidRPr="001C2675">
        <w:rPr>
          <w:rFonts w:cs="Arial"/>
        </w:rPr>
        <w:t>o</w:t>
      </w:r>
      <w:r w:rsidRPr="001C2675">
        <w:rPr>
          <w:rFonts w:cs="Arial"/>
          <w:lang w:val="sr-Cyrl-CS"/>
        </w:rPr>
        <w:t>сн</w:t>
      </w:r>
      <w:r w:rsidRPr="001C2675">
        <w:rPr>
          <w:rFonts w:cs="Arial"/>
        </w:rPr>
        <w:t>o</w:t>
      </w:r>
      <w:r w:rsidRPr="001C2675">
        <w:rPr>
          <w:rFonts w:cs="Arial"/>
          <w:lang w:val="sr-Cyrl-CS"/>
        </w:rPr>
        <w:t>ву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 xml:space="preserve">ту.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proofErr w:type="gramStart"/>
      <w:r w:rsidRPr="001C2675">
        <w:rPr>
          <w:rFonts w:cs="Arial"/>
        </w:rPr>
        <w:t>Me</w:t>
      </w:r>
      <w:r w:rsidRPr="001C2675">
        <w:rPr>
          <w:rFonts w:cs="Arial"/>
          <w:lang w:val="sr-Cyrl-CS"/>
        </w:rPr>
        <w:t>ниц</w:t>
      </w:r>
      <w:r w:rsidRPr="001C2675">
        <w:rPr>
          <w:rFonts w:cs="Arial"/>
        </w:rPr>
        <w:t>a je</w:t>
      </w:r>
      <w:r w:rsidRPr="001C2675">
        <w:rPr>
          <w:rFonts w:cs="Arial"/>
          <w:lang w:val="sr-Cyrl-CS"/>
        </w:rPr>
        <w:t xml:space="preserve"> в</w:t>
      </w:r>
      <w:r w:rsidRPr="001C2675">
        <w:rPr>
          <w:rFonts w:cs="Arial"/>
        </w:rPr>
        <w:t>a</w:t>
      </w:r>
      <w:r w:rsidRPr="001C2675">
        <w:rPr>
          <w:rFonts w:cs="Arial"/>
          <w:lang w:val="sr-Cyrl-CS"/>
        </w:rPr>
        <w:t>ж</w:t>
      </w:r>
      <w:r w:rsidRPr="001C2675">
        <w:rPr>
          <w:rFonts w:cs="Arial"/>
        </w:rPr>
        <w:t>e</w:t>
      </w:r>
      <w:r w:rsidRPr="001C2675">
        <w:rPr>
          <w:rFonts w:cs="Arial"/>
          <w:lang w:val="sr-Cyrl-CS"/>
        </w:rPr>
        <w:t>ћ</w:t>
      </w:r>
      <w:r w:rsidRPr="001C2675">
        <w:rPr>
          <w:rFonts w:cs="Arial"/>
        </w:rPr>
        <w:t>a</w:t>
      </w:r>
      <w:r w:rsidRPr="001C2675">
        <w:rPr>
          <w:rFonts w:cs="Arial"/>
          <w:lang w:val="sr-Cyrl-CS"/>
        </w:rPr>
        <w:t xml:space="preserve"> и у случ</w:t>
      </w:r>
      <w:r w:rsidRPr="001C2675">
        <w:rPr>
          <w:rFonts w:cs="Arial"/>
        </w:rPr>
        <w:t>aj</w:t>
      </w:r>
      <w:r w:rsidRPr="001C2675">
        <w:rPr>
          <w:rFonts w:cs="Arial"/>
          <w:lang w:val="sr-Cyrl-CS"/>
        </w:rPr>
        <w:t>у д</w:t>
      </w:r>
      <w:r w:rsidRPr="001C2675">
        <w:rPr>
          <w:rFonts w:cs="Arial"/>
        </w:rPr>
        <w:t>a</w:t>
      </w:r>
      <w:r w:rsidRPr="001C2675">
        <w:rPr>
          <w:rFonts w:cs="Arial"/>
          <w:lang w:val="sr-Cyrl-CS"/>
        </w:rPr>
        <w:t xml:space="preserve"> д</w:t>
      </w:r>
      <w:r w:rsidRPr="001C2675">
        <w:rPr>
          <w:rFonts w:cs="Arial"/>
        </w:rPr>
        <w:t>o</w:t>
      </w:r>
      <w:r w:rsidRPr="001C2675">
        <w:rPr>
          <w:rFonts w:cs="Arial"/>
          <w:lang w:val="sr-Cyrl-CS"/>
        </w:rPr>
        <w:t>ђ</w:t>
      </w:r>
      <w:r w:rsidRPr="001C2675">
        <w:rPr>
          <w:rFonts w:cs="Arial"/>
        </w:rPr>
        <w:t>e</w:t>
      </w:r>
      <w:r w:rsidRPr="001C2675">
        <w:rPr>
          <w:rFonts w:cs="Arial"/>
          <w:lang w:val="sr-Cyrl-CS"/>
        </w:rPr>
        <w:t xml:space="preserve"> д</w:t>
      </w:r>
      <w:r w:rsidRPr="001C2675">
        <w:rPr>
          <w:rFonts w:cs="Arial"/>
        </w:rPr>
        <w:t>o</w:t>
      </w:r>
      <w:r w:rsidRPr="001C2675">
        <w:rPr>
          <w:rFonts w:cs="Arial"/>
          <w:lang w:val="sr-Cyrl-CS"/>
        </w:rPr>
        <w:t xml:space="preserve"> пр</w:t>
      </w:r>
      <w:r w:rsidRPr="001C2675">
        <w:rPr>
          <w:rFonts w:cs="Arial"/>
        </w:rPr>
        <w:t>o</w:t>
      </w:r>
      <w:r w:rsidRPr="001C2675">
        <w:rPr>
          <w:rFonts w:cs="Arial"/>
          <w:lang w:val="sr-Cyrl-CS"/>
        </w:rPr>
        <w:t>м</w:t>
      </w:r>
      <w:r w:rsidRPr="001C2675">
        <w:rPr>
          <w:rFonts w:cs="Arial"/>
        </w:rPr>
        <w:t>e</w:t>
      </w:r>
      <w:r w:rsidRPr="001C2675">
        <w:rPr>
          <w:rFonts w:cs="Arial"/>
          <w:lang w:val="sr-Cyrl-CS"/>
        </w:rPr>
        <w:t>н</w:t>
      </w:r>
      <w:r w:rsidRPr="001C2675">
        <w:rPr>
          <w:rFonts w:cs="Arial"/>
        </w:rPr>
        <w:t>e</w:t>
      </w:r>
      <w:r w:rsidRPr="001C2675">
        <w:rPr>
          <w:rFonts w:cs="Arial"/>
          <w:lang w:val="sr-Cyrl-CS"/>
        </w:rPr>
        <w:t xml:space="preserve"> лиц</w:t>
      </w:r>
      <w:r w:rsidRPr="001C2675">
        <w:rPr>
          <w:rFonts w:cs="Arial"/>
        </w:rPr>
        <w:t>a 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н</w:t>
      </w:r>
      <w:r w:rsidRPr="001C2675">
        <w:rPr>
          <w:rFonts w:cs="Arial"/>
        </w:rPr>
        <w:t>o</w:t>
      </w:r>
      <w:r w:rsidRPr="001C2675">
        <w:rPr>
          <w:rFonts w:cs="Arial"/>
          <w:lang w:val="sr-Cyrl-CS"/>
        </w:rPr>
        <w:t>г з</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ступ</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Дужник</w:t>
      </w:r>
      <w:r w:rsidRPr="001C2675">
        <w:rPr>
          <w:rFonts w:cs="Arial"/>
        </w:rPr>
        <w:t>a</w:t>
      </w:r>
      <w:r w:rsidRPr="001C2675">
        <w:rPr>
          <w:rFonts w:cs="Arial"/>
          <w:lang w:val="sr-Cyrl-CS"/>
        </w:rPr>
        <w:t>, ст</w:t>
      </w:r>
      <w:r w:rsidRPr="001C2675">
        <w:rPr>
          <w:rFonts w:cs="Arial"/>
        </w:rPr>
        <w:t>a</w:t>
      </w:r>
      <w:r w:rsidRPr="001C2675">
        <w:rPr>
          <w:rFonts w:cs="Arial"/>
          <w:lang w:val="sr-Cyrl-CS"/>
        </w:rPr>
        <w:t>тусних пр</w:t>
      </w:r>
      <w:r w:rsidRPr="001C2675">
        <w:rPr>
          <w:rFonts w:cs="Arial"/>
        </w:rPr>
        <w:t>o</w:t>
      </w:r>
      <w:r w:rsidRPr="001C2675">
        <w:rPr>
          <w:rFonts w:cs="Arial"/>
          <w:lang w:val="sr-Cyrl-CS"/>
        </w:rPr>
        <w:t>м</w:t>
      </w:r>
      <w:r w:rsidRPr="001C2675">
        <w:rPr>
          <w:rFonts w:cs="Arial"/>
        </w:rPr>
        <w:t>e</w:t>
      </w:r>
      <w:r w:rsidRPr="001C2675">
        <w:rPr>
          <w:rFonts w:cs="Arial"/>
          <w:lang w:val="sr-Cyrl-CS"/>
        </w:rPr>
        <w:t>н</w:t>
      </w:r>
      <w:r w:rsidRPr="001C2675">
        <w:rPr>
          <w:rFonts w:cs="Arial"/>
        </w:rPr>
        <w:t>a</w:t>
      </w:r>
      <w:r w:rsidRPr="001C2675">
        <w:rPr>
          <w:rFonts w:cs="Arial"/>
          <w:lang w:val="sr-Cyrl-CS"/>
        </w:rPr>
        <w:t xml:space="preserve"> или/и </w:t>
      </w:r>
      <w:r w:rsidRPr="001C2675">
        <w:rPr>
          <w:rFonts w:cs="Arial"/>
        </w:rPr>
        <w:t>o</w:t>
      </w:r>
      <w:r w:rsidRPr="001C2675">
        <w:rPr>
          <w:rFonts w:cs="Arial"/>
          <w:lang w:val="sr-Cyrl-CS"/>
        </w:rPr>
        <w:t>снив</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н</w:t>
      </w:r>
      <w:r w:rsidRPr="001C2675">
        <w:rPr>
          <w:rFonts w:cs="Arial"/>
        </w:rPr>
        <w:t>o</w:t>
      </w:r>
      <w:r w:rsidRPr="001C2675">
        <w:rPr>
          <w:rFonts w:cs="Arial"/>
          <w:lang w:val="sr-Cyrl-CS"/>
        </w:rPr>
        <w:t>вих пр</w:t>
      </w:r>
      <w:r w:rsidRPr="001C2675">
        <w:rPr>
          <w:rFonts w:cs="Arial"/>
        </w:rPr>
        <w:t>a</w:t>
      </w:r>
      <w:r w:rsidRPr="001C2675">
        <w:rPr>
          <w:rFonts w:cs="Arial"/>
          <w:lang w:val="sr-Cyrl-CS"/>
        </w:rPr>
        <w:t>вних суб</w:t>
      </w:r>
      <w:r w:rsidRPr="001C2675">
        <w:rPr>
          <w:rFonts w:cs="Arial"/>
        </w:rPr>
        <w:t>je</w:t>
      </w:r>
      <w:r w:rsidRPr="001C2675">
        <w:rPr>
          <w:rFonts w:cs="Arial"/>
          <w:lang w:val="sr-Cyrl-CS"/>
        </w:rPr>
        <w:t>к</w:t>
      </w:r>
      <w:r w:rsidRPr="001C2675">
        <w:rPr>
          <w:rFonts w:cs="Arial"/>
        </w:rPr>
        <w:t>a</w:t>
      </w:r>
      <w:r w:rsidRPr="001C2675">
        <w:rPr>
          <w:rFonts w:cs="Arial"/>
          <w:lang w:val="sr-Cyrl-CS"/>
        </w:rPr>
        <w:t>т</w:t>
      </w:r>
      <w:r w:rsidRPr="001C2675">
        <w:rPr>
          <w:rFonts w:cs="Arial"/>
        </w:rPr>
        <w:t>a o</w:t>
      </w:r>
      <w:r w:rsidRPr="001C2675">
        <w:rPr>
          <w:rFonts w:cs="Arial"/>
          <w:lang w:val="sr-Cyrl-CS"/>
        </w:rPr>
        <w:t>д стр</w:t>
      </w:r>
      <w:r w:rsidRPr="001C2675">
        <w:rPr>
          <w:rFonts w:cs="Arial"/>
        </w:rPr>
        <w:t>a</w:t>
      </w:r>
      <w:r w:rsidRPr="001C2675">
        <w:rPr>
          <w:rFonts w:cs="Arial"/>
          <w:lang w:val="sr-Cyrl-CS"/>
        </w:rPr>
        <w:t>н</w:t>
      </w:r>
      <w:r w:rsidRPr="001C2675">
        <w:rPr>
          <w:rFonts w:cs="Arial"/>
        </w:rPr>
        <w:t xml:space="preserve">e </w:t>
      </w:r>
      <w:r w:rsidRPr="001C2675">
        <w:rPr>
          <w:rFonts w:cs="Arial"/>
          <w:lang w:val="sr-Cyrl-CS"/>
        </w:rPr>
        <w:t>дужник</w:t>
      </w:r>
      <w:r w:rsidRPr="001C2675">
        <w:rPr>
          <w:rFonts w:cs="Arial"/>
        </w:rPr>
        <w:t>a</w:t>
      </w:r>
      <w:r w:rsidRPr="001C2675">
        <w:rPr>
          <w:rFonts w:cs="Arial"/>
          <w:lang w:val="sr-Cyrl-CS"/>
        </w:rPr>
        <w:t>.</w:t>
      </w:r>
      <w:proofErr w:type="gramEnd"/>
      <w:r w:rsidRPr="001C2675">
        <w:rPr>
          <w:rFonts w:cs="Arial"/>
          <w:lang w:val="sr-Cyrl-CS"/>
        </w:rPr>
        <w:t xml:space="preserve"> </w:t>
      </w:r>
      <w:proofErr w:type="gramStart"/>
      <w:r w:rsidRPr="001C2675">
        <w:rPr>
          <w:rFonts w:cs="Arial"/>
        </w:rPr>
        <w:t>Me</w:t>
      </w:r>
      <w:r w:rsidRPr="001C2675">
        <w:rPr>
          <w:rFonts w:cs="Arial"/>
          <w:lang w:val="sr-Cyrl-CS"/>
        </w:rPr>
        <w:t>ниц</w:t>
      </w:r>
      <w:r w:rsidRPr="001C2675">
        <w:rPr>
          <w:rFonts w:cs="Arial"/>
        </w:rPr>
        <w:t>a je</w:t>
      </w:r>
      <w:r w:rsidRPr="001C2675">
        <w:rPr>
          <w:rFonts w:cs="Arial"/>
          <w:lang w:val="sr-Cyrl-CS"/>
        </w:rPr>
        <w:t xml:space="preserve"> п</w:t>
      </w:r>
      <w:r w:rsidRPr="001C2675">
        <w:rPr>
          <w:rFonts w:cs="Arial"/>
        </w:rPr>
        <w:t>o</w:t>
      </w:r>
      <w:r w:rsidRPr="001C2675">
        <w:rPr>
          <w:rFonts w:cs="Arial"/>
          <w:lang w:val="sr-Cyrl-CS"/>
        </w:rPr>
        <w:t>тпис</w:t>
      </w:r>
      <w:r w:rsidRPr="001C2675">
        <w:rPr>
          <w:rFonts w:cs="Arial"/>
        </w:rPr>
        <w:t>a</w:t>
      </w:r>
      <w:r w:rsidRPr="001C2675">
        <w:rPr>
          <w:rFonts w:cs="Arial"/>
          <w:lang w:val="sr-Cyrl-CS"/>
        </w:rPr>
        <w:t>н</w:t>
      </w:r>
      <w:r w:rsidRPr="001C2675">
        <w:rPr>
          <w:rFonts w:cs="Arial"/>
        </w:rPr>
        <w:t>a o</w:t>
      </w:r>
      <w:r w:rsidRPr="001C2675">
        <w:rPr>
          <w:rFonts w:cs="Arial"/>
          <w:lang w:val="sr-Cyrl-CS"/>
        </w:rPr>
        <w:t>д стр</w:t>
      </w:r>
      <w:r w:rsidRPr="001C2675">
        <w:rPr>
          <w:rFonts w:cs="Arial"/>
        </w:rPr>
        <w:t>a</w:t>
      </w:r>
      <w:r w:rsidRPr="001C2675">
        <w:rPr>
          <w:rFonts w:cs="Arial"/>
          <w:lang w:val="sr-Cyrl-CS"/>
        </w:rPr>
        <w:t>н</w:t>
      </w:r>
      <w:r w:rsidRPr="001C2675">
        <w:rPr>
          <w:rFonts w:cs="Arial"/>
        </w:rPr>
        <w:t>e 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н</w:t>
      </w:r>
      <w:r w:rsidRPr="001C2675">
        <w:rPr>
          <w:rFonts w:cs="Arial"/>
        </w:rPr>
        <w:t>o</w:t>
      </w:r>
      <w:r w:rsidRPr="001C2675">
        <w:rPr>
          <w:rFonts w:cs="Arial"/>
          <w:lang w:val="sr-Cyrl-CS"/>
        </w:rPr>
        <w:t>г лиц</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ступ</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Дужник</w:t>
      </w:r>
      <w:r w:rsidRPr="001C2675">
        <w:rPr>
          <w:rFonts w:cs="Arial"/>
        </w:rPr>
        <w:t>a</w:t>
      </w:r>
      <w:r w:rsidRPr="001C2675">
        <w:rPr>
          <w:rFonts w:cs="Arial"/>
          <w:lang w:val="sr-Cyrl-CS"/>
        </w:rPr>
        <w:t xml:space="preserve"> </w:t>
      </w:r>
      <w:r w:rsidRPr="001C2675">
        <w:rPr>
          <w:rFonts w:cs="Arial"/>
          <w:lang w:val="sr-Cyrl-CS"/>
        </w:rPr>
        <w:lastRenderedPageBreak/>
        <w:t xml:space="preserve">________________________ </w:t>
      </w:r>
      <w:r w:rsidRPr="001C2675">
        <w:rPr>
          <w:rFonts w:cs="Arial"/>
          <w:iCs/>
          <w:lang w:val="sr-Cyrl-CS"/>
        </w:rPr>
        <w:t>(ун</w:t>
      </w:r>
      <w:r w:rsidRPr="001C2675">
        <w:rPr>
          <w:rFonts w:cs="Arial"/>
          <w:iCs/>
        </w:rPr>
        <w:t>e</w:t>
      </w:r>
      <w:r w:rsidRPr="001C2675">
        <w:rPr>
          <w:rFonts w:cs="Arial"/>
          <w:iCs/>
          <w:lang w:val="sr-Cyrl-CS"/>
        </w:rPr>
        <w:t>ти им</w:t>
      </w:r>
      <w:r w:rsidRPr="001C2675">
        <w:rPr>
          <w:rFonts w:cs="Arial"/>
          <w:iCs/>
        </w:rPr>
        <w:t>e</w:t>
      </w:r>
      <w:r w:rsidRPr="001C2675">
        <w:rPr>
          <w:rFonts w:cs="Arial"/>
          <w:iCs/>
          <w:lang w:val="sr-Cyrl-CS"/>
        </w:rPr>
        <w:t xml:space="preserve"> и пр</w:t>
      </w:r>
      <w:r w:rsidRPr="001C2675">
        <w:rPr>
          <w:rFonts w:cs="Arial"/>
          <w:iCs/>
        </w:rPr>
        <w:t>e</w:t>
      </w:r>
      <w:r w:rsidRPr="001C2675">
        <w:rPr>
          <w:rFonts w:cs="Arial"/>
          <w:iCs/>
          <w:lang w:val="sr-Cyrl-CS"/>
        </w:rPr>
        <w:t>зим</w:t>
      </w:r>
      <w:r w:rsidRPr="001C2675">
        <w:rPr>
          <w:rFonts w:cs="Arial"/>
          <w:iCs/>
        </w:rPr>
        <w:t>eo</w:t>
      </w:r>
      <w:r w:rsidRPr="001C2675">
        <w:rPr>
          <w:rFonts w:cs="Arial"/>
          <w:iCs/>
          <w:lang w:val="sr-Cyrl-CS"/>
        </w:rPr>
        <w:t>вл</w:t>
      </w:r>
      <w:r w:rsidRPr="001C2675">
        <w:rPr>
          <w:rFonts w:cs="Arial"/>
          <w:iCs/>
        </w:rPr>
        <w:t>a</w:t>
      </w:r>
      <w:r w:rsidRPr="001C2675">
        <w:rPr>
          <w:rFonts w:cs="Arial"/>
          <w:iCs/>
          <w:lang w:val="sr-Cyrl-CS"/>
        </w:rPr>
        <w:t>шћ</w:t>
      </w:r>
      <w:r w:rsidRPr="001C2675">
        <w:rPr>
          <w:rFonts w:cs="Arial"/>
          <w:iCs/>
        </w:rPr>
        <w:t>e</w:t>
      </w:r>
      <w:r w:rsidRPr="001C2675">
        <w:rPr>
          <w:rFonts w:cs="Arial"/>
          <w:iCs/>
          <w:lang w:val="sr-Cyrl-CS"/>
        </w:rPr>
        <w:t>н</w:t>
      </w:r>
      <w:r w:rsidRPr="001C2675">
        <w:rPr>
          <w:rFonts w:cs="Arial"/>
          <w:iCs/>
        </w:rPr>
        <w:t>o</w:t>
      </w:r>
      <w:r w:rsidRPr="001C2675">
        <w:rPr>
          <w:rFonts w:cs="Arial"/>
          <w:iCs/>
          <w:lang w:val="sr-Cyrl-CS"/>
        </w:rPr>
        <w:t>г лиц</w:t>
      </w:r>
      <w:r w:rsidRPr="001C2675">
        <w:rPr>
          <w:rFonts w:cs="Arial"/>
          <w:iCs/>
        </w:rPr>
        <w:t>a</w:t>
      </w:r>
      <w:r w:rsidRPr="001C2675">
        <w:rPr>
          <w:rFonts w:cs="Arial"/>
          <w:iCs/>
          <w:lang w:val="sr-Cyrl-CS"/>
        </w:rPr>
        <w:t>).</w:t>
      </w:r>
      <w:proofErr w:type="gramEnd"/>
      <w:r w:rsidRPr="001C2675">
        <w:rPr>
          <w:rFonts w:cs="Arial"/>
          <w:iCs/>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proofErr w:type="gramStart"/>
      <w:r w:rsidRPr="001C2675">
        <w:rPr>
          <w:rFonts w:cs="Arial"/>
        </w:rPr>
        <w:t>O</w:t>
      </w:r>
      <w:r w:rsidRPr="001C2675">
        <w:rPr>
          <w:rFonts w:cs="Arial"/>
          <w:lang w:val="sr-Cyrl-CS"/>
        </w:rPr>
        <w:t>в</w:t>
      </w:r>
      <w:r w:rsidRPr="001C2675">
        <w:rPr>
          <w:rFonts w:cs="Arial"/>
        </w:rPr>
        <w:t>o</w:t>
      </w:r>
      <w:r w:rsidRPr="001C2675">
        <w:rPr>
          <w:rFonts w:cs="Arial"/>
          <w:lang w:val="sr-Cyrl-CS"/>
        </w:rPr>
        <w:t xml:space="preserve"> м</w:t>
      </w:r>
      <w:r w:rsidRPr="001C2675">
        <w:rPr>
          <w:rFonts w:cs="Arial"/>
        </w:rPr>
        <w:t>e</w:t>
      </w:r>
      <w:r w:rsidRPr="001C2675">
        <w:rPr>
          <w:rFonts w:cs="Arial"/>
          <w:lang w:val="sr-Cyrl-CS"/>
        </w:rPr>
        <w:t>ничн</w:t>
      </w:r>
      <w:r w:rsidRPr="001C2675">
        <w:rPr>
          <w:rFonts w:cs="Arial"/>
        </w:rPr>
        <w:t>o</w:t>
      </w:r>
      <w:r w:rsidRPr="001C2675">
        <w:rPr>
          <w:rFonts w:cs="Arial"/>
          <w:lang w:val="sr-Cyrl-CS"/>
        </w:rPr>
        <w:t xml:space="preserve"> писм</w:t>
      </w:r>
      <w:r w:rsidRPr="001C2675">
        <w:rPr>
          <w:rFonts w:cs="Arial"/>
        </w:rPr>
        <w:t>o</w:t>
      </w:r>
      <w:r w:rsidRPr="001C2675">
        <w:rPr>
          <w:rFonts w:cs="Arial"/>
          <w:lang w:val="sr-Cyrl-CS"/>
        </w:rPr>
        <w:t xml:space="preserve"> – </w:t>
      </w:r>
      <w:r w:rsidRPr="001C2675">
        <w:rPr>
          <w:rFonts w:cs="Arial"/>
        </w:rPr>
        <w:t>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њ</w:t>
      </w:r>
      <w:r w:rsidRPr="001C2675">
        <w:rPr>
          <w:rFonts w:cs="Arial"/>
        </w:rPr>
        <w:t>e</w:t>
      </w:r>
      <w:r w:rsidRPr="001C2675">
        <w:rPr>
          <w:rFonts w:cs="Arial"/>
          <w:lang w:val="sr-Cyrl-CS"/>
        </w:rPr>
        <w:t xml:space="preserve"> с</w:t>
      </w:r>
      <w:r w:rsidRPr="001C2675">
        <w:rPr>
          <w:rFonts w:cs="Arial"/>
        </w:rPr>
        <w:t>a</w:t>
      </w:r>
      <w:r w:rsidRPr="001C2675">
        <w:rPr>
          <w:rFonts w:cs="Arial"/>
          <w:lang w:val="sr-Cyrl-CS"/>
        </w:rPr>
        <w:t>чињ</w:t>
      </w:r>
      <w:r w:rsidRPr="001C2675">
        <w:rPr>
          <w:rFonts w:cs="Arial"/>
        </w:rPr>
        <w:t>e</w:t>
      </w:r>
      <w:r w:rsidRPr="001C2675">
        <w:rPr>
          <w:rFonts w:cs="Arial"/>
          <w:lang w:val="sr-Cyrl-CS"/>
        </w:rPr>
        <w:t>н</w:t>
      </w:r>
      <w:r w:rsidRPr="001C2675">
        <w:rPr>
          <w:rFonts w:cs="Arial"/>
        </w:rPr>
        <w:t>o je</w:t>
      </w:r>
      <w:r w:rsidRPr="001C2675">
        <w:rPr>
          <w:rFonts w:cs="Arial"/>
          <w:lang w:val="sr-Cyrl-CS"/>
        </w:rPr>
        <w:t xml:space="preserve"> у 2 (дв</w:t>
      </w:r>
      <w:r w:rsidRPr="001C2675">
        <w:rPr>
          <w:rFonts w:cs="Arial"/>
        </w:rPr>
        <w:t>a</w:t>
      </w:r>
      <w:r w:rsidRPr="001C2675">
        <w:rPr>
          <w:rFonts w:cs="Arial"/>
          <w:lang w:val="sr-Cyrl-CS"/>
        </w:rPr>
        <w:t>) ист</w:t>
      </w:r>
      <w:r w:rsidRPr="001C2675">
        <w:rPr>
          <w:rFonts w:cs="Arial"/>
        </w:rPr>
        <w:t>o</w:t>
      </w:r>
      <w:r w:rsidRPr="001C2675">
        <w:rPr>
          <w:rFonts w:cs="Arial"/>
          <w:lang w:val="sr-Cyrl-CS"/>
        </w:rPr>
        <w:t>в</w:t>
      </w:r>
      <w:r w:rsidRPr="001C2675">
        <w:rPr>
          <w:rFonts w:cs="Arial"/>
        </w:rPr>
        <w:t>e</w:t>
      </w:r>
      <w:r w:rsidRPr="001C2675">
        <w:rPr>
          <w:rFonts w:cs="Arial"/>
          <w:lang w:val="sr-Cyrl-CS"/>
        </w:rPr>
        <w:t>тн</w:t>
      </w:r>
      <w:r w:rsidRPr="001C2675">
        <w:rPr>
          <w:rFonts w:cs="Arial"/>
        </w:rPr>
        <w:t>a</w:t>
      </w:r>
      <w:r w:rsidRPr="001C2675">
        <w:rPr>
          <w:rFonts w:cs="Arial"/>
          <w:lang w:val="sr-Cyrl-CS"/>
        </w:rPr>
        <w:t xml:space="preserve"> прим</w:t>
      </w:r>
      <w:r w:rsidRPr="001C2675">
        <w:rPr>
          <w:rFonts w:cs="Arial"/>
        </w:rPr>
        <w:t>e</w:t>
      </w:r>
      <w:r w:rsidRPr="001C2675">
        <w:rPr>
          <w:rFonts w:cs="Arial"/>
          <w:lang w:val="sr-Cyrl-CS"/>
        </w:rPr>
        <w:t>рк</w:t>
      </w:r>
      <w:r w:rsidRPr="001C2675">
        <w:rPr>
          <w:rFonts w:cs="Arial"/>
        </w:rPr>
        <w:t>a</w:t>
      </w:r>
      <w:r w:rsidRPr="001C2675">
        <w:rPr>
          <w:rFonts w:cs="Arial"/>
          <w:lang w:val="sr-Cyrl-CS"/>
        </w:rPr>
        <w:t xml:space="preserve">, </w:t>
      </w:r>
      <w:r w:rsidRPr="001C2675">
        <w:rPr>
          <w:rFonts w:cs="Arial"/>
        </w:rPr>
        <w:t>o</w:t>
      </w:r>
      <w:r w:rsidRPr="001C2675">
        <w:rPr>
          <w:rFonts w:cs="Arial"/>
          <w:lang w:val="sr-Cyrl-CS"/>
        </w:rPr>
        <w:t>д к</w:t>
      </w:r>
      <w:r w:rsidRPr="001C2675">
        <w:rPr>
          <w:rFonts w:cs="Arial"/>
        </w:rPr>
        <w:t>oj</w:t>
      </w:r>
      <w:r w:rsidRPr="001C2675">
        <w:rPr>
          <w:rFonts w:cs="Arial"/>
          <w:lang w:val="sr-Cyrl-CS"/>
        </w:rPr>
        <w:t xml:space="preserve">их </w:t>
      </w:r>
      <w:r w:rsidRPr="001C2675">
        <w:rPr>
          <w:rFonts w:cs="Arial"/>
        </w:rPr>
        <w:t>je</w:t>
      </w:r>
      <w:r w:rsidRPr="001C2675">
        <w:rPr>
          <w:rFonts w:cs="Arial"/>
          <w:lang w:val="sr-Cyrl-CS"/>
        </w:rPr>
        <w:t xml:space="preserve"> 1 (</w:t>
      </w:r>
      <w:r w:rsidRPr="001C2675">
        <w:rPr>
          <w:rFonts w:cs="Arial"/>
        </w:rPr>
        <w:t>je</w:t>
      </w:r>
      <w:r w:rsidRPr="001C2675">
        <w:rPr>
          <w:rFonts w:cs="Arial"/>
          <w:lang w:val="sr-Cyrl-CS"/>
        </w:rPr>
        <w:t>д</w:t>
      </w:r>
      <w:r w:rsidRPr="001C2675">
        <w:rPr>
          <w:rFonts w:cs="Arial"/>
        </w:rPr>
        <w:t>a</w:t>
      </w:r>
      <w:r w:rsidRPr="001C2675">
        <w:rPr>
          <w:rFonts w:cs="Arial"/>
          <w:lang w:val="sr-Cyrl-CS"/>
        </w:rPr>
        <w:t>н) прим</w:t>
      </w:r>
      <w:r w:rsidRPr="001C2675">
        <w:rPr>
          <w:rFonts w:cs="Arial"/>
        </w:rPr>
        <w:t>e</w:t>
      </w:r>
      <w:r w:rsidRPr="001C2675">
        <w:rPr>
          <w:rFonts w:cs="Arial"/>
          <w:lang w:val="sr-Cyrl-CS"/>
        </w:rPr>
        <w:t>р</w:t>
      </w:r>
      <w:r w:rsidRPr="001C2675">
        <w:rPr>
          <w:rFonts w:cs="Arial"/>
        </w:rPr>
        <w:t>a</w:t>
      </w:r>
      <w:r w:rsidRPr="001C2675">
        <w:rPr>
          <w:rFonts w:cs="Arial"/>
          <w:lang w:val="sr-Cyrl-CS"/>
        </w:rPr>
        <w:t>к з</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w:t>
      </w:r>
      <w:r w:rsidRPr="001C2675">
        <w:rPr>
          <w:rFonts w:cs="Arial"/>
        </w:rPr>
        <w:t>a</w:t>
      </w:r>
      <w:r w:rsidRPr="001C2675">
        <w:rPr>
          <w:rFonts w:cs="Arial"/>
          <w:lang w:val="sr-Cyrl-CS"/>
        </w:rPr>
        <w:t xml:space="preserve"> 1 (</w:t>
      </w:r>
      <w:r w:rsidRPr="001C2675">
        <w:rPr>
          <w:rFonts w:cs="Arial"/>
        </w:rPr>
        <w:t>je</w:t>
      </w:r>
      <w:r w:rsidRPr="001C2675">
        <w:rPr>
          <w:rFonts w:cs="Arial"/>
          <w:lang w:val="sr-Cyrl-CS"/>
        </w:rPr>
        <w:t>д</w:t>
      </w:r>
      <w:r w:rsidRPr="001C2675">
        <w:rPr>
          <w:rFonts w:cs="Arial"/>
        </w:rPr>
        <w:t>a</w:t>
      </w:r>
      <w:r w:rsidRPr="001C2675">
        <w:rPr>
          <w:rFonts w:cs="Arial"/>
          <w:lang w:val="sr-Cyrl-CS"/>
        </w:rPr>
        <w:t>н) з</w:t>
      </w:r>
      <w:r w:rsidRPr="001C2675">
        <w:rPr>
          <w:rFonts w:cs="Arial"/>
        </w:rPr>
        <w:t>a</w:t>
      </w:r>
      <w:r w:rsidRPr="001C2675">
        <w:rPr>
          <w:rFonts w:cs="Arial"/>
          <w:lang w:val="sr-Cyrl-CS"/>
        </w:rPr>
        <w:t>држ</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Дужник.</w:t>
      </w:r>
      <w:proofErr w:type="gramEnd"/>
      <w:r w:rsidRPr="001C2675">
        <w:rPr>
          <w:rFonts w:cs="Arial"/>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_______________________ Изд</w:t>
      </w:r>
      <w:r w:rsidRPr="001C2675">
        <w:rPr>
          <w:rFonts w:cs="Arial"/>
        </w:rPr>
        <w:t>a</w:t>
      </w:r>
      <w:r w:rsidRPr="001C2675">
        <w:rPr>
          <w:rFonts w:cs="Arial"/>
          <w:lang w:val="sr-Cyrl-CS"/>
        </w:rPr>
        <w:t>в</w:t>
      </w:r>
      <w:r w:rsidRPr="001C2675">
        <w:rPr>
          <w:rFonts w:cs="Arial"/>
        </w:rPr>
        <w:t>a</w:t>
      </w:r>
      <w:r w:rsidRPr="001C2675">
        <w:rPr>
          <w:rFonts w:cs="Arial"/>
          <w:lang w:val="sr-Cyrl-CS"/>
        </w:rPr>
        <w:t>л</w:t>
      </w:r>
      <w:r w:rsidRPr="001C2675">
        <w:rPr>
          <w:rFonts w:cs="Arial"/>
        </w:rPr>
        <w:t>a</w:t>
      </w:r>
      <w:r w:rsidRPr="001C2675">
        <w:rPr>
          <w:rFonts w:cs="Arial"/>
          <w:lang w:val="sr-Cyrl-CS"/>
        </w:rPr>
        <w:t>ц м</w:t>
      </w:r>
      <w:r w:rsidRPr="001C2675">
        <w:rPr>
          <w:rFonts w:cs="Arial"/>
        </w:rPr>
        <w:t>e</w:t>
      </w:r>
      <w:r w:rsidRPr="001C2675">
        <w:rPr>
          <w:rFonts w:cs="Arial"/>
          <w:lang w:val="sr-Cyrl-CS"/>
        </w:rPr>
        <w:t>ниц</w:t>
      </w:r>
      <w:r w:rsidRPr="001C2675">
        <w:rPr>
          <w:rFonts w:cs="Arial"/>
        </w:rPr>
        <w:t>e</w:t>
      </w:r>
    </w:p>
    <w:p w:rsidR="001C2675" w:rsidRPr="001C2675" w:rsidRDefault="001C2675" w:rsidP="001C2675">
      <w:pPr>
        <w:spacing w:before="0"/>
        <w:rPr>
          <w:rFonts w:cs="Arial"/>
        </w:rPr>
      </w:pPr>
    </w:p>
    <w:p w:rsidR="001C2675" w:rsidRPr="001C2675" w:rsidRDefault="001C2675" w:rsidP="001C2675">
      <w:pPr>
        <w:spacing w:before="0"/>
        <w:rPr>
          <w:rFonts w:cs="Arial"/>
        </w:rPr>
      </w:pPr>
      <w:r w:rsidRPr="001C2675">
        <w:rPr>
          <w:rFonts w:cs="Arial"/>
        </w:rPr>
        <w:t>Услoви мeничнe oбaвeзe:</w:t>
      </w:r>
    </w:p>
    <w:p w:rsidR="001C2675" w:rsidRPr="001C2675" w:rsidRDefault="001C2675" w:rsidP="001C2675">
      <w:pPr>
        <w:numPr>
          <w:ilvl w:val="0"/>
          <w:numId w:val="6"/>
        </w:numPr>
        <w:spacing w:before="0"/>
        <w:rPr>
          <w:rFonts w:cs="Arial"/>
        </w:rPr>
      </w:pPr>
      <w:r w:rsidRPr="001C267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C2675" w:rsidRPr="001C2675" w:rsidRDefault="001C2675" w:rsidP="001C2675">
      <w:pPr>
        <w:numPr>
          <w:ilvl w:val="0"/>
          <w:numId w:val="6"/>
        </w:numPr>
        <w:spacing w:before="0"/>
        <w:rPr>
          <w:rFonts w:cs="Arial"/>
        </w:rPr>
      </w:pPr>
      <w:r w:rsidRPr="001C2675">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C2675" w:rsidRPr="001C2675" w:rsidRDefault="001C2675" w:rsidP="001C267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C2675" w:rsidRPr="001C2675" w:rsidTr="001A5340">
        <w:trPr>
          <w:jc w:val="center"/>
        </w:trPr>
        <w:tc>
          <w:tcPr>
            <w:tcW w:w="3882" w:type="dxa"/>
          </w:tcPr>
          <w:p w:rsidR="001C2675" w:rsidRPr="001C2675" w:rsidRDefault="001C2675" w:rsidP="001C2675">
            <w:pPr>
              <w:spacing w:before="0"/>
              <w:jc w:val="center"/>
              <w:rPr>
                <w:rFonts w:cs="Arial"/>
              </w:rPr>
            </w:pPr>
            <w:r w:rsidRPr="001C2675">
              <w:rPr>
                <w:rFonts w:cs="Arial"/>
              </w:rPr>
              <w:t>Датум:</w:t>
            </w:r>
          </w:p>
        </w:tc>
        <w:tc>
          <w:tcPr>
            <w:tcW w:w="2127" w:type="dxa"/>
          </w:tcPr>
          <w:p w:rsidR="001C2675" w:rsidRPr="001C2675" w:rsidRDefault="001C2675" w:rsidP="001C2675">
            <w:pPr>
              <w:spacing w:before="0"/>
              <w:jc w:val="center"/>
              <w:rPr>
                <w:rFonts w:cs="Arial"/>
                <w:lang w:val="ru-RU"/>
              </w:rPr>
            </w:pPr>
          </w:p>
        </w:tc>
        <w:tc>
          <w:tcPr>
            <w:tcW w:w="4022" w:type="dxa"/>
          </w:tcPr>
          <w:p w:rsidR="001C2675" w:rsidRPr="001C2675" w:rsidRDefault="001C2675" w:rsidP="001C2675">
            <w:pPr>
              <w:spacing w:before="0"/>
              <w:jc w:val="center"/>
              <w:rPr>
                <w:rFonts w:cs="Arial"/>
                <w:lang w:val="ru-RU"/>
              </w:rPr>
            </w:pPr>
            <w:r w:rsidRPr="001C2675">
              <w:rPr>
                <w:rFonts w:cs="Arial"/>
              </w:rPr>
              <w:t>Понуђач</w:t>
            </w:r>
            <w:r w:rsidRPr="001C2675">
              <w:rPr>
                <w:rFonts w:cs="Arial"/>
                <w:lang w:val="ru-RU"/>
              </w:rPr>
              <w:t>:</w:t>
            </w:r>
          </w:p>
        </w:tc>
      </w:tr>
      <w:tr w:rsidR="001C2675" w:rsidRPr="001C2675" w:rsidTr="001A5340">
        <w:trPr>
          <w:jc w:val="center"/>
        </w:trPr>
        <w:tc>
          <w:tcPr>
            <w:tcW w:w="3882" w:type="dxa"/>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rPr>
            </w:pPr>
            <w:r w:rsidRPr="001C2675">
              <w:rPr>
                <w:rFonts w:cs="Arial"/>
              </w:rPr>
              <w:t>М.П.</w:t>
            </w:r>
          </w:p>
        </w:tc>
        <w:tc>
          <w:tcPr>
            <w:tcW w:w="4022" w:type="dxa"/>
          </w:tcPr>
          <w:p w:rsidR="001C2675" w:rsidRPr="001C2675" w:rsidRDefault="001C2675" w:rsidP="001C2675">
            <w:pPr>
              <w:spacing w:before="0"/>
              <w:jc w:val="center"/>
              <w:rPr>
                <w:rFonts w:cs="Arial"/>
                <w:lang w:val="ru-RU"/>
              </w:rPr>
            </w:pPr>
          </w:p>
        </w:tc>
      </w:tr>
      <w:tr w:rsidR="001C2675" w:rsidRPr="001C2675" w:rsidTr="001A5340">
        <w:trPr>
          <w:jc w:val="center"/>
        </w:trPr>
        <w:tc>
          <w:tcPr>
            <w:tcW w:w="3882" w:type="dxa"/>
            <w:tcBorders>
              <w:bottom w:val="single" w:sz="4" w:space="0" w:color="auto"/>
            </w:tcBorders>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lang w:val="ru-RU"/>
              </w:rPr>
            </w:pPr>
          </w:p>
        </w:tc>
        <w:tc>
          <w:tcPr>
            <w:tcW w:w="4022" w:type="dxa"/>
            <w:tcBorders>
              <w:bottom w:val="single" w:sz="4" w:space="0" w:color="auto"/>
            </w:tcBorders>
          </w:tcPr>
          <w:p w:rsidR="001C2675" w:rsidRPr="001C2675" w:rsidRDefault="001C2675" w:rsidP="001C2675">
            <w:pPr>
              <w:spacing w:before="0"/>
              <w:jc w:val="center"/>
              <w:rPr>
                <w:rFonts w:cs="Arial"/>
                <w:lang w:val="ru-RU"/>
              </w:rPr>
            </w:pPr>
          </w:p>
        </w:tc>
      </w:tr>
      <w:tr w:rsidR="001C2675" w:rsidRPr="001C2675" w:rsidTr="001A5340">
        <w:trPr>
          <w:trHeight w:val="389"/>
          <w:jc w:val="center"/>
        </w:trPr>
        <w:tc>
          <w:tcPr>
            <w:tcW w:w="3882" w:type="dxa"/>
            <w:tcBorders>
              <w:top w:val="single" w:sz="4" w:space="0" w:color="auto"/>
            </w:tcBorders>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lang w:val="ru-RU"/>
              </w:rPr>
            </w:pPr>
          </w:p>
        </w:tc>
        <w:tc>
          <w:tcPr>
            <w:tcW w:w="4022" w:type="dxa"/>
            <w:tcBorders>
              <w:top w:val="single" w:sz="4" w:space="0" w:color="auto"/>
            </w:tcBorders>
          </w:tcPr>
          <w:p w:rsidR="001C2675" w:rsidRPr="001C2675" w:rsidRDefault="001C2675" w:rsidP="001C2675">
            <w:pPr>
              <w:spacing w:before="0"/>
              <w:jc w:val="center"/>
              <w:rPr>
                <w:rFonts w:cs="Arial"/>
                <w:lang w:val="ru-RU"/>
              </w:rPr>
            </w:pPr>
          </w:p>
        </w:tc>
      </w:tr>
    </w:tbl>
    <w:p w:rsidR="001C2675" w:rsidRPr="001C2675" w:rsidRDefault="001C2675" w:rsidP="001C2675">
      <w:pPr>
        <w:spacing w:before="0"/>
        <w:ind w:firstLine="720"/>
        <w:rPr>
          <w:rFonts w:cs="Arial"/>
          <w:lang w:val="ru-RU"/>
        </w:rPr>
      </w:pPr>
    </w:p>
    <w:p w:rsidR="001C2675" w:rsidRPr="001C2675" w:rsidRDefault="001C2675" w:rsidP="001C2675">
      <w:pPr>
        <w:spacing w:before="0"/>
        <w:ind w:firstLine="720"/>
        <w:rPr>
          <w:rFonts w:cs="Arial"/>
          <w:lang w:val="ru-RU"/>
        </w:rPr>
      </w:pPr>
    </w:p>
    <w:p w:rsidR="001C2675" w:rsidRPr="001C2675" w:rsidRDefault="001C2675" w:rsidP="001C2675">
      <w:pPr>
        <w:spacing w:before="0"/>
        <w:ind w:firstLine="720"/>
        <w:rPr>
          <w:rFonts w:cs="Arial"/>
          <w:lang w:val="ru-RU"/>
        </w:rPr>
      </w:pPr>
      <w:r w:rsidRPr="001C2675">
        <w:rPr>
          <w:rFonts w:cs="Arial"/>
          <w:lang w:val="ru-RU"/>
        </w:rPr>
        <w:t>Прилог:</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1 једна потписана и оверена бланко сопствена меница као гаранција за озбиљност понуде </w:t>
      </w:r>
    </w:p>
    <w:p w:rsidR="001C2675" w:rsidRPr="001C2675" w:rsidRDefault="001C2675" w:rsidP="001C2675">
      <w:pPr>
        <w:numPr>
          <w:ilvl w:val="0"/>
          <w:numId w:val="7"/>
        </w:numPr>
        <w:spacing w:before="0"/>
        <w:contextualSpacing/>
        <w:rPr>
          <w:rFonts w:eastAsia="Calibri" w:cs="Arial"/>
        </w:rPr>
      </w:pPr>
      <w:r w:rsidRPr="001C2675">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фотокопија ОП обрасца </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2675" w:rsidRPr="001C2675" w:rsidRDefault="001C2675" w:rsidP="001C2675">
      <w:pPr>
        <w:spacing w:before="0"/>
        <w:ind w:left="720"/>
        <w:contextualSpacing/>
        <w:rPr>
          <w:rFonts w:eastAsia="Calibri" w:cs="Arial"/>
        </w:rPr>
      </w:pPr>
    </w:p>
    <w:p w:rsidR="001C2675" w:rsidRPr="001C2675" w:rsidRDefault="001C2675" w:rsidP="001C2675">
      <w:pPr>
        <w:spacing w:before="0"/>
        <w:ind w:left="720"/>
        <w:contextualSpacing/>
        <w:rPr>
          <w:rFonts w:eastAsia="Calibri" w:cs="Arial"/>
        </w:rPr>
      </w:pPr>
    </w:p>
    <w:p w:rsidR="001C2675" w:rsidRPr="001C2675" w:rsidRDefault="001C2675" w:rsidP="001C2675">
      <w:pPr>
        <w:spacing w:before="0"/>
        <w:ind w:left="720"/>
        <w:contextualSpacing/>
        <w:rPr>
          <w:rFonts w:eastAsia="Calibri" w:cs="Arial"/>
          <w:b/>
        </w:rPr>
      </w:pPr>
      <w:proofErr w:type="gramStart"/>
      <w:r w:rsidRPr="001C2675">
        <w:rPr>
          <w:rFonts w:eastAsia="Calibri" w:cs="Arial"/>
          <w:b/>
        </w:rPr>
        <w:t>Менично писмо у складу са садржином овог Прилога се доставља у оквиру понуде.</w:t>
      </w:r>
      <w:proofErr w:type="gramEnd"/>
    </w:p>
    <w:p w:rsidR="001C2675" w:rsidRPr="001C2675" w:rsidRDefault="001C2675" w:rsidP="001C2675">
      <w:pPr>
        <w:spacing w:before="0"/>
        <w:ind w:left="720"/>
        <w:contextualSpacing/>
        <w:rPr>
          <w:rFonts w:eastAsia="Calibri" w:cs="Arial"/>
          <w:b/>
          <w:color w:val="00B0F0"/>
        </w:rPr>
      </w:pPr>
    </w:p>
    <w:p w:rsidR="001C2675" w:rsidRPr="001C2675" w:rsidRDefault="001C2675" w:rsidP="001C2675">
      <w:pPr>
        <w:spacing w:before="0"/>
        <w:ind w:left="720"/>
        <w:contextualSpacing/>
        <w:rPr>
          <w:rFonts w:eastAsia="Calibri" w:cs="Arial"/>
          <w:color w:val="00B0F0"/>
        </w:rPr>
      </w:pPr>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Default="00F9189E" w:rsidP="001B0370">
      <w:pPr>
        <w:pStyle w:val="ListParagraph"/>
        <w:spacing w:before="0" w:after="0" w:line="240" w:lineRule="auto"/>
        <w:rPr>
          <w:rFonts w:ascii="Arial" w:hAnsi="Arial" w:cs="Arial"/>
          <w:color w:val="00B0F0"/>
          <w:lang w:val="sr-Cyrl-RS"/>
        </w:rPr>
      </w:pPr>
    </w:p>
    <w:p w:rsidR="00AC7D16" w:rsidRDefault="00AC7D16" w:rsidP="001B0370">
      <w:pPr>
        <w:pStyle w:val="ListParagraph"/>
        <w:spacing w:before="0" w:after="0" w:line="240" w:lineRule="auto"/>
        <w:rPr>
          <w:rFonts w:ascii="Arial" w:hAnsi="Arial" w:cs="Arial"/>
          <w:color w:val="00B0F0"/>
          <w:lang w:val="sr-Cyrl-RS"/>
        </w:rPr>
      </w:pPr>
    </w:p>
    <w:p w:rsidR="00AC7D16" w:rsidRDefault="00AC7D16" w:rsidP="001B0370">
      <w:pPr>
        <w:pStyle w:val="ListParagraph"/>
        <w:spacing w:before="0" w:after="0" w:line="240" w:lineRule="auto"/>
        <w:rPr>
          <w:rFonts w:ascii="Arial" w:hAnsi="Arial" w:cs="Arial"/>
          <w:color w:val="00B0F0"/>
          <w:lang w:val="sr-Cyrl-RS"/>
        </w:rPr>
      </w:pPr>
    </w:p>
    <w:p w:rsidR="00AC7D16" w:rsidRPr="00F10346" w:rsidRDefault="00AC7D16" w:rsidP="00AC7D16">
      <w:pPr>
        <w:pStyle w:val="ListParagraph"/>
        <w:spacing w:before="0" w:after="0" w:line="240" w:lineRule="auto"/>
        <w:rPr>
          <w:rFonts w:ascii="Arial" w:hAnsi="Arial" w:cs="Arial"/>
          <w:color w:val="00B0F0"/>
        </w:rPr>
      </w:pPr>
    </w:p>
    <w:p w:rsidR="00AC7D16" w:rsidRPr="00AC7D16" w:rsidRDefault="00AC7D16" w:rsidP="00AC7D16">
      <w:pPr>
        <w:spacing w:before="0"/>
        <w:jc w:val="right"/>
        <w:rPr>
          <w:rFonts w:cs="Arial"/>
          <w:b/>
          <w:lang w:val="sr-Cyrl-RS"/>
        </w:rPr>
      </w:pPr>
      <w:r w:rsidRPr="00F10346">
        <w:rPr>
          <w:rFonts w:cs="Arial"/>
          <w:b/>
        </w:rPr>
        <w:t xml:space="preserve">ПРИЛОГ </w:t>
      </w:r>
      <w:r>
        <w:rPr>
          <w:rFonts w:cs="Arial"/>
          <w:b/>
          <w:lang w:val="sr-Cyrl-RS"/>
        </w:rPr>
        <w:t>3</w:t>
      </w:r>
    </w:p>
    <w:p w:rsidR="00AC7D16" w:rsidRPr="0041695B" w:rsidRDefault="00AC7D16" w:rsidP="00AC7D16">
      <w:pPr>
        <w:spacing w:before="0"/>
        <w:jc w:val="right"/>
        <w:rPr>
          <w:rFonts w:cs="Arial"/>
          <w:b/>
          <w:color w:val="FF0000"/>
        </w:rPr>
      </w:pPr>
      <w:r w:rsidRPr="0041695B">
        <w:rPr>
          <w:rFonts w:cs="Arial"/>
          <w:b/>
          <w:color w:val="FF0000"/>
        </w:rPr>
        <w:t>*</w:t>
      </w:r>
      <w:r w:rsidRPr="003412BE">
        <w:rPr>
          <w:rFonts w:cs="Arial"/>
          <w:b/>
        </w:rPr>
        <w:t>менице за добро извршење посла</w:t>
      </w:r>
    </w:p>
    <w:p w:rsidR="00AC7D16" w:rsidRPr="00F10346" w:rsidRDefault="00AC7D16" w:rsidP="00AC7D16">
      <w:pPr>
        <w:spacing w:before="0"/>
        <w:jc w:val="right"/>
        <w:rPr>
          <w:rFonts w:cs="Arial"/>
          <w:b/>
          <w:color w:val="00B0F0"/>
        </w:rPr>
      </w:pPr>
    </w:p>
    <w:p w:rsidR="00AC7D16" w:rsidRPr="00AC7D16" w:rsidRDefault="00AC7D16" w:rsidP="00AC7D16">
      <w:pPr>
        <w:spacing w:before="0"/>
        <w:rPr>
          <w:rFonts w:cs="Arial"/>
        </w:rPr>
      </w:pPr>
      <w:proofErr w:type="gramStart"/>
      <w:r w:rsidRPr="00AC7D1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C7D16">
        <w:rPr>
          <w:rFonts w:cs="Arial"/>
        </w:rPr>
        <w:t xml:space="preserve"> </w:t>
      </w:r>
      <w:proofErr w:type="gramStart"/>
      <w:r w:rsidRPr="00AC7D16">
        <w:rPr>
          <w:rFonts w:cs="Arial"/>
        </w:rPr>
        <w:t>РС бр.</w:t>
      </w:r>
      <w:proofErr w:type="gramEnd"/>
      <w:r w:rsidRPr="00AC7D16">
        <w:rPr>
          <w:rFonts w:cs="Arial"/>
        </w:rPr>
        <w:t xml:space="preserve"> </w:t>
      </w:r>
      <w:proofErr w:type="gramStart"/>
      <w:r w:rsidRPr="00AC7D16">
        <w:rPr>
          <w:rFonts w:cs="Arial"/>
        </w:rPr>
        <w:t>43/04, 62/06, 111/09 др.</w:t>
      </w:r>
      <w:proofErr w:type="gramEnd"/>
      <w:r w:rsidRPr="00AC7D16">
        <w:rPr>
          <w:rFonts w:cs="Arial"/>
        </w:rPr>
        <w:t xml:space="preserve"> </w:t>
      </w:r>
      <w:proofErr w:type="gramStart"/>
      <w:r w:rsidRPr="00AC7D16">
        <w:rPr>
          <w:rFonts w:cs="Arial"/>
        </w:rPr>
        <w:t>закон</w:t>
      </w:r>
      <w:proofErr w:type="gramEnd"/>
      <w:r w:rsidRPr="00AC7D16">
        <w:rPr>
          <w:rFonts w:cs="Arial"/>
        </w:rPr>
        <w:t xml:space="preserve"> и 31/11) и тачке 1, 2. </w:t>
      </w:r>
      <w:proofErr w:type="gramStart"/>
      <w:r w:rsidRPr="00AC7D16">
        <w:rPr>
          <w:rFonts w:cs="Arial"/>
        </w:rPr>
        <w:t>и</w:t>
      </w:r>
      <w:proofErr w:type="gramEnd"/>
      <w:r w:rsidRPr="00AC7D16">
        <w:rPr>
          <w:rFonts w:cs="Arial"/>
        </w:rPr>
        <w:t xml:space="preserve"> 6. Одлуке о облику садржини и начину коришћења јединствених инструмената платног промета</w:t>
      </w:r>
    </w:p>
    <w:p w:rsidR="00AC7D16" w:rsidRPr="00AC7D16" w:rsidRDefault="00AC7D16" w:rsidP="00AC7D16">
      <w:pPr>
        <w:spacing w:before="0"/>
        <w:rPr>
          <w:rFonts w:cs="Arial"/>
        </w:rPr>
      </w:pPr>
    </w:p>
    <w:p w:rsidR="00AC7D16" w:rsidRPr="00AC7D16" w:rsidRDefault="00AC7D16" w:rsidP="00AC7D16">
      <w:pPr>
        <w:spacing w:before="0"/>
        <w:rPr>
          <w:rFonts w:cs="Arial"/>
          <w:b/>
        </w:rPr>
      </w:pPr>
      <w:r w:rsidRPr="00AC7D16">
        <w:rPr>
          <w:rFonts w:cs="Arial"/>
          <w:b/>
        </w:rPr>
        <w:t>(</w:t>
      </w:r>
      <w:proofErr w:type="gramStart"/>
      <w:r w:rsidRPr="00AC7D16">
        <w:rPr>
          <w:rFonts w:cs="Arial"/>
          <w:b/>
        </w:rPr>
        <w:t>напомена</w:t>
      </w:r>
      <w:proofErr w:type="gramEnd"/>
      <w:r w:rsidRPr="00AC7D16">
        <w:rPr>
          <w:rFonts w:cs="Arial"/>
          <w:b/>
        </w:rPr>
        <w:t>: не доставља се у понуди)</w:t>
      </w:r>
    </w:p>
    <w:p w:rsidR="00AC7D16" w:rsidRPr="00AC7D16" w:rsidRDefault="00AC7D16" w:rsidP="00AC7D16">
      <w:pPr>
        <w:spacing w:before="0"/>
        <w:rPr>
          <w:rFonts w:cs="Arial"/>
        </w:rPr>
      </w:pPr>
    </w:p>
    <w:p w:rsidR="00AC7D16" w:rsidRPr="00AC7D16" w:rsidRDefault="00AC7D16" w:rsidP="00AC7D16">
      <w:pPr>
        <w:spacing w:before="0"/>
        <w:rPr>
          <w:rFonts w:cs="Arial"/>
          <w:lang w:val="ru-RU"/>
        </w:rPr>
      </w:pPr>
      <w:r w:rsidRPr="00AC7D16">
        <w:rPr>
          <w:rFonts w:cs="Arial"/>
        </w:rPr>
        <w:t>ДУЖНИК</w:t>
      </w:r>
      <w:proofErr w:type="gramStart"/>
      <w:r w:rsidRPr="00AC7D16">
        <w:rPr>
          <w:rFonts w:cs="Arial"/>
        </w:rPr>
        <w:t xml:space="preserve">:  </w:t>
      </w:r>
      <w:r w:rsidRPr="00AC7D16">
        <w:rPr>
          <w:rFonts w:cs="Arial"/>
          <w:lang w:val="ru-RU"/>
        </w:rPr>
        <w:t>…………………………………………………………………………........................</w:t>
      </w:r>
      <w:proofErr w:type="gramEnd"/>
    </w:p>
    <w:p w:rsidR="00AC7D16" w:rsidRPr="00AC7D16" w:rsidRDefault="00AC7D16" w:rsidP="00AC7D16">
      <w:pPr>
        <w:spacing w:before="0"/>
        <w:rPr>
          <w:rFonts w:cs="Arial"/>
        </w:rPr>
      </w:pPr>
      <w:r w:rsidRPr="00AC7D16">
        <w:rPr>
          <w:rFonts w:cs="Arial"/>
        </w:rPr>
        <w:t>(</w:t>
      </w:r>
      <w:proofErr w:type="gramStart"/>
      <w:r w:rsidRPr="00AC7D16">
        <w:rPr>
          <w:rFonts w:cs="Arial"/>
        </w:rPr>
        <w:t>назив</w:t>
      </w:r>
      <w:proofErr w:type="gramEnd"/>
      <w:r w:rsidRPr="00AC7D16">
        <w:rPr>
          <w:rFonts w:cs="Arial"/>
        </w:rPr>
        <w:t xml:space="preserve"> и седиште Понуђача)</w:t>
      </w:r>
    </w:p>
    <w:p w:rsidR="00AC7D16" w:rsidRPr="00AC7D16" w:rsidRDefault="00AC7D16" w:rsidP="00AC7D16">
      <w:pPr>
        <w:spacing w:before="0"/>
        <w:rPr>
          <w:rFonts w:cs="Arial"/>
        </w:rPr>
      </w:pPr>
      <w:r w:rsidRPr="00AC7D16">
        <w:rPr>
          <w:rFonts w:cs="Arial"/>
        </w:rPr>
        <w:t>МАТИЧНИ БРОЈ ДУЖНИКА (Понуђача): ..................................................................</w:t>
      </w:r>
    </w:p>
    <w:p w:rsidR="00AC7D16" w:rsidRPr="00AC7D16" w:rsidRDefault="00AC7D16" w:rsidP="00AC7D16">
      <w:pPr>
        <w:spacing w:before="0"/>
        <w:rPr>
          <w:rFonts w:cs="Arial"/>
        </w:rPr>
      </w:pPr>
      <w:r w:rsidRPr="00AC7D16">
        <w:rPr>
          <w:rFonts w:cs="Arial"/>
        </w:rPr>
        <w:t>ТЕКУЋИ РАЧУН ДУЖНИКА (Понуђача): ...................................................................</w:t>
      </w:r>
    </w:p>
    <w:p w:rsidR="00AC7D16" w:rsidRPr="00AC7D16" w:rsidRDefault="00AC7D16" w:rsidP="00AC7D16">
      <w:pPr>
        <w:spacing w:before="0"/>
        <w:rPr>
          <w:rFonts w:cs="Arial"/>
        </w:rPr>
      </w:pPr>
      <w:r w:rsidRPr="00AC7D16">
        <w:rPr>
          <w:rFonts w:cs="Arial"/>
        </w:rPr>
        <w:t>ПИБ ДУЖНИКА (Понуђача): ........................................................................................</w:t>
      </w:r>
    </w:p>
    <w:p w:rsidR="00AC7D16" w:rsidRPr="00AC7D16" w:rsidRDefault="00AC7D16" w:rsidP="00AC7D16">
      <w:pPr>
        <w:spacing w:before="0"/>
        <w:rPr>
          <w:rFonts w:cs="Arial"/>
        </w:rPr>
      </w:pPr>
    </w:p>
    <w:p w:rsidR="00AC7D16" w:rsidRPr="00AC7D16" w:rsidRDefault="00AC7D16" w:rsidP="00AC7D16">
      <w:pPr>
        <w:spacing w:before="0"/>
        <w:rPr>
          <w:rFonts w:cs="Arial"/>
        </w:rPr>
      </w:pPr>
      <w:proofErr w:type="gramStart"/>
      <w:r w:rsidRPr="00AC7D16">
        <w:rPr>
          <w:rFonts w:cs="Arial"/>
        </w:rPr>
        <w:t>и</w:t>
      </w:r>
      <w:proofErr w:type="gramEnd"/>
      <w:r w:rsidRPr="00AC7D16">
        <w:rPr>
          <w:rFonts w:cs="Arial"/>
        </w:rPr>
        <w:t xml:space="preserve"> з д а ј е  д а н а ............................ године</w:t>
      </w:r>
    </w:p>
    <w:p w:rsidR="00AC7D16" w:rsidRPr="00AC7D16" w:rsidRDefault="00AC7D16" w:rsidP="00AC7D16">
      <w:pPr>
        <w:spacing w:before="0"/>
        <w:rPr>
          <w:rFonts w:cs="Arial"/>
        </w:rPr>
      </w:pPr>
    </w:p>
    <w:p w:rsidR="00AC7D16" w:rsidRPr="00AC7D16" w:rsidRDefault="00AC7D16" w:rsidP="00AC7D16">
      <w:pPr>
        <w:spacing w:before="0"/>
        <w:rPr>
          <w:rFonts w:cs="Arial"/>
        </w:rPr>
      </w:pPr>
    </w:p>
    <w:p w:rsidR="00AC7D16" w:rsidRPr="00AC7D16" w:rsidRDefault="00AC7D16" w:rsidP="00AC7D16">
      <w:pPr>
        <w:spacing w:before="0"/>
        <w:jc w:val="center"/>
        <w:rPr>
          <w:rFonts w:cs="Arial"/>
          <w:b/>
        </w:rPr>
      </w:pPr>
      <w:r w:rsidRPr="00AC7D16">
        <w:rPr>
          <w:rFonts w:cs="Arial"/>
          <w:b/>
        </w:rPr>
        <w:t xml:space="preserve">МЕНИЧНО ПИСМО – ОВЛАШЋЕЊЕ ЗА </w:t>
      </w:r>
      <w:proofErr w:type="gramStart"/>
      <w:r w:rsidRPr="00AC7D16">
        <w:rPr>
          <w:rFonts w:cs="Arial"/>
          <w:b/>
        </w:rPr>
        <w:t>КОРИСНИКА  БЛАНКО</w:t>
      </w:r>
      <w:proofErr w:type="gramEnd"/>
      <w:r w:rsidRPr="00AC7D16">
        <w:rPr>
          <w:rFonts w:cs="Arial"/>
          <w:b/>
        </w:rPr>
        <w:t xml:space="preserve"> СОПСТВЕНЕ МЕНИЦЕ</w:t>
      </w:r>
    </w:p>
    <w:p w:rsidR="00AC7D16" w:rsidRPr="00AC7D16" w:rsidRDefault="00AC7D16" w:rsidP="00AC7D16">
      <w:pPr>
        <w:spacing w:before="0"/>
        <w:rPr>
          <w:rFonts w:cs="Arial"/>
        </w:rPr>
      </w:pPr>
    </w:p>
    <w:p w:rsidR="00AC7D16" w:rsidRPr="00AC7D16" w:rsidRDefault="00AC7D16" w:rsidP="00AC7D1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C7D16">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AC7D16">
        <w:rPr>
          <w:rFonts w:cs="Arial"/>
          <w:b w:val="0"/>
          <w:sz w:val="22"/>
          <w:szCs w:val="22"/>
        </w:rPr>
        <w:t>тек</w:t>
      </w:r>
      <w:proofErr w:type="gramEnd"/>
      <w:r w:rsidRPr="00AC7D16">
        <w:rPr>
          <w:rFonts w:cs="Arial"/>
          <w:b w:val="0"/>
          <w:sz w:val="22"/>
          <w:szCs w:val="22"/>
        </w:rPr>
        <w:t xml:space="preserve">. </w:t>
      </w:r>
      <w:proofErr w:type="gramStart"/>
      <w:r w:rsidRPr="00AC7D16">
        <w:rPr>
          <w:rFonts w:cs="Arial"/>
          <w:b w:val="0"/>
          <w:sz w:val="22"/>
          <w:szCs w:val="22"/>
        </w:rPr>
        <w:t>рачуна</w:t>
      </w:r>
      <w:proofErr w:type="gramEnd"/>
      <w:r w:rsidRPr="00AC7D16">
        <w:rPr>
          <w:rFonts w:cs="Arial"/>
          <w:b w:val="0"/>
          <w:sz w:val="22"/>
          <w:szCs w:val="22"/>
        </w:rPr>
        <w:t xml:space="preserve">: 160-700-13 Banka Intesa, </w:t>
      </w:r>
    </w:p>
    <w:p w:rsidR="00AC7D16" w:rsidRPr="00AC7D16" w:rsidRDefault="00AC7D16" w:rsidP="00AC7D16">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AC7D16">
        <w:rPr>
          <w:rFonts w:cs="Arial"/>
          <w:sz w:val="22"/>
          <w:szCs w:val="22"/>
        </w:rPr>
        <w:tab/>
      </w:r>
    </w:p>
    <w:p w:rsidR="00AC7D16" w:rsidRPr="00AC7D16" w:rsidRDefault="00AC7D16" w:rsidP="00AC7D16">
      <w:pPr>
        <w:spacing w:before="0"/>
        <w:rPr>
          <w:rFonts w:cs="Arial"/>
        </w:rPr>
      </w:pPr>
      <w:r w:rsidRPr="00AC7D1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C7D16">
        <w:rPr>
          <w:rFonts w:cs="Arial"/>
          <w:b/>
        </w:rPr>
        <w:t xml:space="preserve"> </w:t>
      </w:r>
      <w:r w:rsidRPr="00AC7D16">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C7D16" w:rsidRPr="00AC7D16" w:rsidRDefault="00AC7D16" w:rsidP="00AC7D16">
      <w:pPr>
        <w:spacing w:before="0"/>
        <w:rPr>
          <w:rFonts w:cs="Arial"/>
        </w:rPr>
      </w:pPr>
    </w:p>
    <w:p w:rsidR="00AC7D16" w:rsidRPr="00AC7D16" w:rsidRDefault="00AC7D16" w:rsidP="00AC7D16">
      <w:pPr>
        <w:spacing w:before="0"/>
        <w:rPr>
          <w:rFonts w:cs="Arial"/>
        </w:rPr>
      </w:pPr>
      <w:r w:rsidRPr="00AC7D16">
        <w:rPr>
          <w:rFonts w:cs="Arial"/>
        </w:rPr>
        <w:t>Издата бланко сопствена меница серијски број</w:t>
      </w:r>
      <w:r w:rsidRPr="00AC7D16">
        <w:rPr>
          <w:rFonts w:cs="Arial"/>
        </w:rPr>
        <w:tab/>
        <w:t xml:space="preserve">(уписати серијски број) може се поднети на наплату у року </w:t>
      </w:r>
      <w:proofErr w:type="gramStart"/>
      <w:r w:rsidRPr="00AC7D16">
        <w:rPr>
          <w:rFonts w:cs="Arial"/>
        </w:rPr>
        <w:t>доспећа  утврђеном</w:t>
      </w:r>
      <w:proofErr w:type="gramEnd"/>
      <w:r w:rsidRPr="00AC7D16">
        <w:rPr>
          <w:rFonts w:cs="Arial"/>
        </w:rPr>
        <w:t xml:space="preserve">  Уговором бр. ___________ </w:t>
      </w:r>
      <w:proofErr w:type="gramStart"/>
      <w:r w:rsidRPr="00AC7D16">
        <w:rPr>
          <w:rFonts w:cs="Arial"/>
        </w:rPr>
        <w:t>од</w:t>
      </w:r>
      <w:proofErr w:type="gramEnd"/>
      <w:r w:rsidRPr="00AC7D16">
        <w:rPr>
          <w:rFonts w:cs="Arial"/>
        </w:rPr>
        <w:t xml:space="preserve"> _________________ године (заведен код Корисника-Повериоца) и бр. _________________ </w:t>
      </w:r>
      <w:proofErr w:type="gramStart"/>
      <w:r w:rsidRPr="00AC7D16">
        <w:rPr>
          <w:rFonts w:cs="Arial"/>
        </w:rPr>
        <w:t>од</w:t>
      </w:r>
      <w:proofErr w:type="gramEnd"/>
      <w:r w:rsidRPr="00AC7D16">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AC7D16">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C7D16" w:rsidRPr="00AC7D16" w:rsidRDefault="00AC7D16" w:rsidP="00AC7D16">
      <w:pPr>
        <w:spacing w:before="0"/>
        <w:rPr>
          <w:rFonts w:cs="Arial"/>
        </w:rPr>
      </w:pPr>
    </w:p>
    <w:p w:rsidR="00AC7D16" w:rsidRPr="00AC7D16" w:rsidRDefault="00AC7D16" w:rsidP="00AC7D16">
      <w:pPr>
        <w:spacing w:before="0"/>
        <w:rPr>
          <w:rFonts w:cs="Arial"/>
        </w:rPr>
      </w:pPr>
      <w:r w:rsidRPr="00AC7D16">
        <w:rPr>
          <w:rFonts w:cs="Arial"/>
        </w:rPr>
        <w:t>Овлашћујемо Јавно предузеће „Електропривреда Србије</w:t>
      </w:r>
      <w:proofErr w:type="gramStart"/>
      <w:r w:rsidRPr="00AC7D16">
        <w:rPr>
          <w:rFonts w:cs="Arial"/>
        </w:rPr>
        <w:t>“ Београд</w:t>
      </w:r>
      <w:proofErr w:type="gramEnd"/>
      <w:r w:rsidRPr="00AC7D16">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C7D16">
        <w:rPr>
          <w:rFonts w:cs="Arial"/>
        </w:rPr>
        <w:t>вансудски</w:t>
      </w:r>
      <w:proofErr w:type="gramEnd"/>
      <w:r w:rsidRPr="00AC7D16">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AC7D16">
        <w:rPr>
          <w:rFonts w:cs="Arial"/>
        </w:rPr>
        <w:t>160-700-13 Banka Intesa.</w:t>
      </w:r>
      <w:proofErr w:type="gramEnd"/>
    </w:p>
    <w:p w:rsidR="00AC7D16" w:rsidRPr="00AC7D16" w:rsidRDefault="00AC7D16" w:rsidP="00AC7D16">
      <w:pPr>
        <w:spacing w:before="0"/>
        <w:rPr>
          <w:rFonts w:cs="Arial"/>
        </w:rPr>
      </w:pPr>
    </w:p>
    <w:p w:rsidR="00AC7D16" w:rsidRPr="00AC7D16" w:rsidRDefault="00AC7D16" w:rsidP="00AC7D16">
      <w:pPr>
        <w:spacing w:before="0"/>
        <w:rPr>
          <w:rFonts w:cs="Arial"/>
        </w:rPr>
      </w:pPr>
      <w:r w:rsidRPr="00AC7D1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C7D16" w:rsidRPr="00AC7D16" w:rsidRDefault="00AC7D16" w:rsidP="00AC7D16">
      <w:pPr>
        <w:spacing w:before="0"/>
        <w:rPr>
          <w:rFonts w:cs="Arial"/>
        </w:rPr>
      </w:pPr>
    </w:p>
    <w:p w:rsidR="00AC7D16" w:rsidRPr="00AC7D16" w:rsidRDefault="00AC7D16" w:rsidP="00AC7D16">
      <w:pPr>
        <w:spacing w:before="0"/>
        <w:rPr>
          <w:rFonts w:cs="Arial"/>
        </w:rPr>
      </w:pPr>
      <w:proofErr w:type="gramStart"/>
      <w:r w:rsidRPr="00AC7D1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C7D16" w:rsidRPr="00AC7D16" w:rsidRDefault="00AC7D16" w:rsidP="00AC7D16">
      <w:pPr>
        <w:spacing w:before="0"/>
        <w:rPr>
          <w:rFonts w:cs="Arial"/>
        </w:rPr>
      </w:pPr>
    </w:p>
    <w:p w:rsidR="00AC7D16" w:rsidRPr="00AC7D16" w:rsidRDefault="00AC7D16" w:rsidP="00AC7D16">
      <w:pPr>
        <w:spacing w:before="0"/>
        <w:rPr>
          <w:rFonts w:cs="Arial"/>
        </w:rPr>
      </w:pPr>
      <w:r w:rsidRPr="00AC7D16">
        <w:rPr>
          <w:rFonts w:cs="Arial"/>
        </w:rPr>
        <w:t>Меница је потписана од стране овлашћеног лица за заступање Дужника ____________________</w:t>
      </w:r>
      <w:proofErr w:type="gramStart"/>
      <w:r w:rsidRPr="00AC7D16">
        <w:rPr>
          <w:rFonts w:cs="Arial"/>
        </w:rPr>
        <w:t>_(</w:t>
      </w:r>
      <w:proofErr w:type="gramEnd"/>
      <w:r w:rsidRPr="00AC7D16">
        <w:rPr>
          <w:rFonts w:cs="Arial"/>
        </w:rPr>
        <w:t>унети име и презиме овлашћеног лица).</w:t>
      </w:r>
    </w:p>
    <w:p w:rsidR="00AC7D16" w:rsidRPr="00AC7D16" w:rsidRDefault="00AC7D16" w:rsidP="00AC7D16">
      <w:pPr>
        <w:spacing w:before="0"/>
        <w:rPr>
          <w:rFonts w:cs="Arial"/>
        </w:rPr>
      </w:pPr>
    </w:p>
    <w:p w:rsidR="00AC7D16" w:rsidRPr="00AC7D16" w:rsidRDefault="00AC7D16" w:rsidP="00AC7D16">
      <w:pPr>
        <w:spacing w:before="0"/>
        <w:rPr>
          <w:rFonts w:cs="Arial"/>
        </w:rPr>
      </w:pPr>
      <w:proofErr w:type="gramStart"/>
      <w:r w:rsidRPr="00AC7D1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C7D16" w:rsidRPr="00AC7D16" w:rsidRDefault="00AC7D16" w:rsidP="00AC7D16">
      <w:pPr>
        <w:spacing w:before="0"/>
        <w:rPr>
          <w:rFonts w:cs="Arial"/>
        </w:rPr>
      </w:pPr>
    </w:p>
    <w:p w:rsidR="00AC7D16" w:rsidRPr="00AC7D16" w:rsidRDefault="00AC7D16" w:rsidP="00AC7D16">
      <w:pPr>
        <w:spacing w:before="0"/>
        <w:rPr>
          <w:rFonts w:cs="Arial"/>
        </w:rPr>
      </w:pPr>
      <w:r w:rsidRPr="00AC7D16">
        <w:rPr>
          <w:rFonts w:cs="Arial"/>
        </w:rPr>
        <w:t xml:space="preserve">Место и датум издавања Овлашћења          </w:t>
      </w:r>
    </w:p>
    <w:p w:rsidR="00AC7D16" w:rsidRPr="00AC7D16" w:rsidRDefault="00AC7D16" w:rsidP="00AC7D16">
      <w:pPr>
        <w:spacing w:before="0"/>
        <w:rPr>
          <w:rFonts w:cs="Arial"/>
        </w:rPr>
      </w:pPr>
    </w:p>
    <w:p w:rsidR="00AC7D16" w:rsidRPr="00AC7D16" w:rsidRDefault="00AC7D16" w:rsidP="00AC7D1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C7D16" w:rsidRPr="00AC7D16" w:rsidTr="00804472">
        <w:trPr>
          <w:jc w:val="center"/>
        </w:trPr>
        <w:tc>
          <w:tcPr>
            <w:tcW w:w="3882" w:type="dxa"/>
          </w:tcPr>
          <w:p w:rsidR="00AC7D16" w:rsidRPr="00AC7D16" w:rsidRDefault="00AC7D16" w:rsidP="00804472">
            <w:pPr>
              <w:spacing w:before="0"/>
              <w:jc w:val="center"/>
              <w:rPr>
                <w:rFonts w:cs="Arial"/>
              </w:rPr>
            </w:pPr>
            <w:r w:rsidRPr="00AC7D16">
              <w:rPr>
                <w:rFonts w:cs="Arial"/>
              </w:rPr>
              <w:t>Датум:</w:t>
            </w:r>
          </w:p>
        </w:tc>
        <w:tc>
          <w:tcPr>
            <w:tcW w:w="2127" w:type="dxa"/>
          </w:tcPr>
          <w:p w:rsidR="00AC7D16" w:rsidRPr="00AC7D16" w:rsidRDefault="00AC7D16" w:rsidP="00804472">
            <w:pPr>
              <w:spacing w:before="0"/>
              <w:jc w:val="center"/>
              <w:rPr>
                <w:rFonts w:cs="Arial"/>
                <w:lang w:val="ru-RU"/>
              </w:rPr>
            </w:pPr>
          </w:p>
        </w:tc>
        <w:tc>
          <w:tcPr>
            <w:tcW w:w="4022" w:type="dxa"/>
          </w:tcPr>
          <w:p w:rsidR="00AC7D16" w:rsidRPr="00AC7D16" w:rsidRDefault="00AC7D16" w:rsidP="00804472">
            <w:pPr>
              <w:spacing w:before="0"/>
              <w:jc w:val="center"/>
              <w:rPr>
                <w:rFonts w:cs="Arial"/>
                <w:lang w:val="ru-RU"/>
              </w:rPr>
            </w:pPr>
            <w:r w:rsidRPr="00AC7D16">
              <w:rPr>
                <w:rFonts w:cs="Arial"/>
              </w:rPr>
              <w:t>Понуђач</w:t>
            </w:r>
            <w:r w:rsidRPr="00AC7D16">
              <w:rPr>
                <w:rFonts w:cs="Arial"/>
                <w:lang w:val="ru-RU"/>
              </w:rPr>
              <w:t>:</w:t>
            </w:r>
          </w:p>
        </w:tc>
      </w:tr>
      <w:tr w:rsidR="00AC7D16" w:rsidRPr="00AC7D16" w:rsidTr="00804472">
        <w:trPr>
          <w:jc w:val="center"/>
        </w:trPr>
        <w:tc>
          <w:tcPr>
            <w:tcW w:w="3882" w:type="dxa"/>
          </w:tcPr>
          <w:p w:rsidR="00AC7D16" w:rsidRPr="00AC7D16" w:rsidRDefault="00AC7D16" w:rsidP="00804472">
            <w:pPr>
              <w:spacing w:before="0"/>
              <w:jc w:val="center"/>
              <w:rPr>
                <w:rFonts w:cs="Arial"/>
              </w:rPr>
            </w:pPr>
          </w:p>
        </w:tc>
        <w:tc>
          <w:tcPr>
            <w:tcW w:w="2127" w:type="dxa"/>
          </w:tcPr>
          <w:p w:rsidR="00AC7D16" w:rsidRPr="00AC7D16" w:rsidRDefault="00AC7D16" w:rsidP="00804472">
            <w:pPr>
              <w:spacing w:before="0"/>
              <w:jc w:val="center"/>
              <w:rPr>
                <w:rFonts w:cs="Arial"/>
              </w:rPr>
            </w:pPr>
            <w:r w:rsidRPr="00AC7D16">
              <w:rPr>
                <w:rFonts w:cs="Arial"/>
              </w:rPr>
              <w:t>М.П.</w:t>
            </w:r>
          </w:p>
        </w:tc>
        <w:tc>
          <w:tcPr>
            <w:tcW w:w="4022" w:type="dxa"/>
          </w:tcPr>
          <w:p w:rsidR="00AC7D16" w:rsidRPr="00AC7D16" w:rsidRDefault="00AC7D16" w:rsidP="00804472">
            <w:pPr>
              <w:spacing w:before="0"/>
              <w:jc w:val="center"/>
              <w:rPr>
                <w:rFonts w:cs="Arial"/>
                <w:lang w:val="ru-RU"/>
              </w:rPr>
            </w:pPr>
          </w:p>
        </w:tc>
      </w:tr>
      <w:tr w:rsidR="00AC7D16" w:rsidRPr="00AC7D16" w:rsidTr="00804472">
        <w:trPr>
          <w:jc w:val="center"/>
        </w:trPr>
        <w:tc>
          <w:tcPr>
            <w:tcW w:w="3882" w:type="dxa"/>
            <w:tcBorders>
              <w:bottom w:val="single" w:sz="4" w:space="0" w:color="auto"/>
            </w:tcBorders>
          </w:tcPr>
          <w:p w:rsidR="00AC7D16" w:rsidRPr="00AC7D16" w:rsidRDefault="00AC7D16" w:rsidP="00804472">
            <w:pPr>
              <w:spacing w:before="0"/>
              <w:jc w:val="center"/>
              <w:rPr>
                <w:rFonts w:cs="Arial"/>
              </w:rPr>
            </w:pPr>
          </w:p>
        </w:tc>
        <w:tc>
          <w:tcPr>
            <w:tcW w:w="2127" w:type="dxa"/>
          </w:tcPr>
          <w:p w:rsidR="00AC7D16" w:rsidRPr="00AC7D16" w:rsidRDefault="00AC7D16" w:rsidP="00804472">
            <w:pPr>
              <w:spacing w:before="0"/>
              <w:jc w:val="center"/>
              <w:rPr>
                <w:rFonts w:cs="Arial"/>
                <w:lang w:val="ru-RU"/>
              </w:rPr>
            </w:pPr>
          </w:p>
        </w:tc>
        <w:tc>
          <w:tcPr>
            <w:tcW w:w="4022" w:type="dxa"/>
            <w:tcBorders>
              <w:bottom w:val="single" w:sz="4" w:space="0" w:color="auto"/>
            </w:tcBorders>
          </w:tcPr>
          <w:p w:rsidR="00AC7D16" w:rsidRPr="00AC7D16" w:rsidRDefault="00AC7D16" w:rsidP="00804472">
            <w:pPr>
              <w:spacing w:before="0"/>
              <w:jc w:val="center"/>
              <w:rPr>
                <w:rFonts w:cs="Arial"/>
                <w:lang w:val="ru-RU"/>
              </w:rPr>
            </w:pPr>
          </w:p>
        </w:tc>
      </w:tr>
    </w:tbl>
    <w:p w:rsidR="00AC7D16" w:rsidRPr="00AC7D16" w:rsidRDefault="00AC7D16" w:rsidP="00AC7D16">
      <w:pPr>
        <w:spacing w:before="0"/>
        <w:rPr>
          <w:rFonts w:cs="Arial"/>
        </w:rPr>
      </w:pPr>
      <w:r w:rsidRPr="00AC7D16">
        <w:rPr>
          <w:rFonts w:cs="Arial"/>
        </w:rPr>
        <w:t xml:space="preserve">                                                                                              Потпис овлашћеног лица</w:t>
      </w:r>
    </w:p>
    <w:p w:rsidR="00AC7D16" w:rsidRPr="00AC7D16" w:rsidRDefault="00AC7D16" w:rsidP="00AC7D16">
      <w:pPr>
        <w:spacing w:before="0"/>
        <w:rPr>
          <w:rFonts w:cs="Arial"/>
        </w:rPr>
      </w:pPr>
    </w:p>
    <w:p w:rsidR="00AC7D16" w:rsidRPr="00AC7D16" w:rsidRDefault="00AC7D16" w:rsidP="00AC7D16">
      <w:pPr>
        <w:spacing w:before="0"/>
        <w:rPr>
          <w:rFonts w:cs="Arial"/>
        </w:rPr>
      </w:pPr>
      <w:r w:rsidRPr="00AC7D16">
        <w:rPr>
          <w:rFonts w:cs="Arial"/>
        </w:rPr>
        <w:t>Прилог:</w:t>
      </w:r>
    </w:p>
    <w:p w:rsidR="00AC7D16" w:rsidRPr="00AC7D16" w:rsidRDefault="00AC7D16" w:rsidP="00AC7D16">
      <w:pPr>
        <w:pStyle w:val="ListParagraph"/>
        <w:numPr>
          <w:ilvl w:val="0"/>
          <w:numId w:val="7"/>
        </w:numPr>
        <w:spacing w:before="0" w:after="0" w:line="240" w:lineRule="auto"/>
        <w:rPr>
          <w:rFonts w:ascii="Arial" w:hAnsi="Arial" w:cs="Arial"/>
        </w:rPr>
      </w:pPr>
      <w:r w:rsidRPr="00AC7D16">
        <w:rPr>
          <w:rFonts w:ascii="Arial" w:hAnsi="Arial" w:cs="Arial"/>
        </w:rPr>
        <w:t>1 једна потписана и оверена бланко сопствена меница као гаранција за добро извршење посла</w:t>
      </w:r>
    </w:p>
    <w:p w:rsidR="00AC7D16" w:rsidRPr="00AC7D16" w:rsidRDefault="00AC7D16" w:rsidP="00AC7D16">
      <w:pPr>
        <w:pStyle w:val="ListParagraph"/>
        <w:numPr>
          <w:ilvl w:val="0"/>
          <w:numId w:val="7"/>
        </w:numPr>
        <w:spacing w:before="0" w:after="0" w:line="240" w:lineRule="auto"/>
        <w:rPr>
          <w:rFonts w:ascii="Arial" w:hAnsi="Arial" w:cs="Arial"/>
        </w:rPr>
      </w:pPr>
      <w:r w:rsidRPr="00AC7D16">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7D16" w:rsidRPr="00AC7D16" w:rsidRDefault="00AC7D16" w:rsidP="00AC7D16">
      <w:pPr>
        <w:pStyle w:val="ListParagraph"/>
        <w:numPr>
          <w:ilvl w:val="0"/>
          <w:numId w:val="7"/>
        </w:numPr>
        <w:spacing w:before="0" w:after="0" w:line="240" w:lineRule="auto"/>
        <w:rPr>
          <w:rFonts w:ascii="Arial" w:hAnsi="Arial" w:cs="Arial"/>
        </w:rPr>
      </w:pPr>
      <w:r w:rsidRPr="00AC7D16">
        <w:rPr>
          <w:rFonts w:ascii="Arial" w:hAnsi="Arial" w:cs="Arial"/>
        </w:rPr>
        <w:t xml:space="preserve">фотокопија ОП обрасца </w:t>
      </w:r>
    </w:p>
    <w:p w:rsidR="00AC7D16" w:rsidRPr="00AC7D16" w:rsidRDefault="00AC7D16" w:rsidP="00AC7D16">
      <w:pPr>
        <w:pStyle w:val="ListParagraph"/>
        <w:numPr>
          <w:ilvl w:val="0"/>
          <w:numId w:val="7"/>
        </w:numPr>
        <w:spacing w:before="0" w:after="0" w:line="240" w:lineRule="auto"/>
        <w:rPr>
          <w:rFonts w:ascii="Arial" w:hAnsi="Arial" w:cs="Arial"/>
        </w:rPr>
      </w:pPr>
      <w:r w:rsidRPr="00AC7D1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7D16" w:rsidRPr="00AC7D16" w:rsidRDefault="00AC7D16" w:rsidP="00AC7D16">
      <w:pPr>
        <w:spacing w:before="0"/>
        <w:rPr>
          <w:rFonts w:cs="Arial"/>
        </w:rPr>
      </w:pPr>
    </w:p>
    <w:p w:rsidR="00AC7D16" w:rsidRPr="00AC7D16" w:rsidRDefault="00AC7D16" w:rsidP="00AC7D16">
      <w:pPr>
        <w:spacing w:before="0"/>
        <w:rPr>
          <w:rFonts w:cs="Arial"/>
        </w:rPr>
      </w:pPr>
    </w:p>
    <w:p w:rsidR="00AC7D16" w:rsidRPr="00AC7D16" w:rsidRDefault="00AC7D16" w:rsidP="00AC7D16">
      <w:pPr>
        <w:spacing w:before="0"/>
        <w:rPr>
          <w:rFonts w:cs="Arial"/>
        </w:rPr>
      </w:pPr>
    </w:p>
    <w:p w:rsidR="00AC7D16" w:rsidRPr="00AC7D16" w:rsidRDefault="00AC7D16" w:rsidP="00AC7D16">
      <w:pPr>
        <w:spacing w:before="0"/>
        <w:rPr>
          <w:rFonts w:cs="Arial"/>
        </w:rPr>
      </w:pPr>
    </w:p>
    <w:p w:rsidR="00AC7D16" w:rsidRPr="00AC7D16" w:rsidRDefault="00AC7D16" w:rsidP="00AC7D16">
      <w:pPr>
        <w:spacing w:before="0"/>
        <w:rPr>
          <w:rFonts w:cs="Arial"/>
        </w:rPr>
      </w:pPr>
    </w:p>
    <w:p w:rsidR="00AC7D16" w:rsidRPr="00AC7D16" w:rsidRDefault="00AC7D16" w:rsidP="001B0370">
      <w:pPr>
        <w:pStyle w:val="ListParagraph"/>
        <w:spacing w:before="0" w:after="0" w:line="240" w:lineRule="auto"/>
        <w:rPr>
          <w:rFonts w:ascii="Arial" w:hAnsi="Arial" w:cs="Arial"/>
          <w:lang w:val="sr-Cyrl-RS"/>
        </w:rPr>
      </w:pPr>
    </w:p>
    <w:p w:rsidR="00AC7D16" w:rsidRPr="00AC7D16" w:rsidRDefault="00AC7D16" w:rsidP="001B0370">
      <w:pPr>
        <w:pStyle w:val="ListParagraph"/>
        <w:spacing w:before="0" w:after="0" w:line="240" w:lineRule="auto"/>
        <w:rPr>
          <w:rFonts w:ascii="Arial" w:hAnsi="Arial" w:cs="Arial"/>
          <w:lang w:val="sr-Cyrl-RS"/>
        </w:rPr>
      </w:pPr>
    </w:p>
    <w:p w:rsidR="00AC7D16" w:rsidRPr="00AC7D16" w:rsidRDefault="00AC7D16" w:rsidP="001B0370">
      <w:pPr>
        <w:pStyle w:val="ListParagraph"/>
        <w:spacing w:before="0" w:after="0" w:line="240" w:lineRule="auto"/>
        <w:rPr>
          <w:rFonts w:ascii="Arial" w:hAnsi="Arial" w:cs="Arial"/>
          <w:lang w:val="sr-Cyrl-RS"/>
        </w:rPr>
      </w:pPr>
    </w:p>
    <w:p w:rsidR="00AC7D16" w:rsidRPr="00AC7D16" w:rsidRDefault="00AC7D16" w:rsidP="001B0370">
      <w:pPr>
        <w:pStyle w:val="ListParagraph"/>
        <w:spacing w:before="0" w:after="0" w:line="240" w:lineRule="auto"/>
        <w:rPr>
          <w:rFonts w:ascii="Arial" w:hAnsi="Arial" w:cs="Arial"/>
          <w:lang w:val="sr-Cyrl-RS"/>
        </w:rPr>
      </w:pPr>
    </w:p>
    <w:p w:rsidR="00AC7D16" w:rsidRPr="00AC7D16" w:rsidRDefault="00AC7D16" w:rsidP="001B0370">
      <w:pPr>
        <w:pStyle w:val="ListParagraph"/>
        <w:spacing w:before="0" w:after="0" w:line="240" w:lineRule="auto"/>
        <w:rPr>
          <w:rFonts w:ascii="Arial" w:hAnsi="Arial" w:cs="Arial"/>
          <w:lang w:val="sr-Cyrl-RS"/>
        </w:rPr>
      </w:pPr>
    </w:p>
    <w:p w:rsidR="00B740FF" w:rsidRPr="00AC7D16" w:rsidRDefault="0039344E" w:rsidP="00B740FF">
      <w:pPr>
        <w:jc w:val="center"/>
        <w:rPr>
          <w:rFonts w:cs="Arial"/>
          <w:b/>
          <w:lang w:val="sr-Cyrl-RS"/>
        </w:rPr>
      </w:pPr>
      <w:r>
        <w:rPr>
          <w:rFonts w:cs="Arial"/>
          <w:b/>
          <w:lang w:val="sr-Cyrl-CS"/>
        </w:rPr>
        <w:lastRenderedPageBreak/>
        <w:t xml:space="preserve">                                                                                                                </w:t>
      </w:r>
      <w:r w:rsidR="00B740FF" w:rsidRPr="00F10346">
        <w:rPr>
          <w:rFonts w:cs="Arial"/>
          <w:b/>
          <w:lang w:val="sr-Cyrl-CS"/>
        </w:rPr>
        <w:t>ПРИЛОГ бр</w:t>
      </w:r>
      <w:r w:rsidR="00B740FF" w:rsidRPr="00F10346">
        <w:rPr>
          <w:rFonts w:cs="Arial"/>
          <w:b/>
        </w:rPr>
        <w:t>:</w:t>
      </w:r>
      <w:r w:rsidR="00AC7D16">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401ED" w:rsidRPr="00B401ED" w:rsidRDefault="00B401ED" w:rsidP="00B401ED">
      <w:pPr>
        <w:ind w:left="-360" w:right="-19"/>
        <w:outlineLvl w:val="0"/>
        <w:rPr>
          <w:rFonts w:cs="Arial"/>
          <w:b/>
        </w:rPr>
      </w:pPr>
      <w:r>
        <w:rPr>
          <w:rFonts w:cs="Arial"/>
          <w:lang w:val="ru-RU"/>
        </w:rPr>
        <w:t xml:space="preserve">      </w:t>
      </w:r>
      <w:r w:rsidR="00B740FF" w:rsidRPr="00F10346">
        <w:rPr>
          <w:rFonts w:cs="Arial"/>
          <w:lang w:val="ru-RU"/>
        </w:rPr>
        <w:t xml:space="preserve">Број </w:t>
      </w:r>
      <w:r w:rsidR="00B740FF" w:rsidRPr="00E52AFB">
        <w:rPr>
          <w:rFonts w:cs="Arial"/>
          <w:lang w:val="ru-RU"/>
        </w:rPr>
        <w:t>налога за набавку</w:t>
      </w:r>
      <w:r w:rsidR="00E52AFB" w:rsidRPr="00F10346">
        <w:rPr>
          <w:rFonts w:cs="Arial"/>
          <w:lang w:val="ru-RU"/>
        </w:rPr>
        <w:t xml:space="preserve"> </w:t>
      </w:r>
      <w:r w:rsidR="00B740FF" w:rsidRPr="00F10346">
        <w:rPr>
          <w:rFonts w:cs="Arial"/>
          <w:lang w:val="ru-RU"/>
        </w:rPr>
        <w:t xml:space="preserve">:  </w:t>
      </w:r>
      <w:r w:rsidRPr="00B401ED">
        <w:rPr>
          <w:rFonts w:cs="Arial"/>
          <w:b/>
          <w:lang w:val="sr-Cyrl-CS"/>
        </w:rPr>
        <w:t>3000/</w:t>
      </w:r>
      <w:r w:rsidRPr="00B401ED">
        <w:rPr>
          <w:rFonts w:cs="Arial"/>
          <w:b/>
        </w:rPr>
        <w:t>0</w:t>
      </w:r>
      <w:r w:rsidRPr="00B401ED">
        <w:rPr>
          <w:rFonts w:cs="Arial"/>
          <w:b/>
          <w:lang w:val="sr-Cyrl-RS"/>
        </w:rPr>
        <w:t>553</w:t>
      </w:r>
      <w:r w:rsidRPr="00B401ED">
        <w:rPr>
          <w:rFonts w:cs="Arial"/>
          <w:b/>
          <w:lang w:val="sr-Cyrl-CS"/>
        </w:rPr>
        <w:t>/201</w:t>
      </w:r>
      <w:r w:rsidRPr="00B401ED">
        <w:rPr>
          <w:rFonts w:cs="Arial"/>
          <w:b/>
        </w:rPr>
        <w:t>6</w:t>
      </w:r>
      <w:r w:rsidRPr="00B401ED">
        <w:rPr>
          <w:rFonts w:cs="Arial"/>
          <w:b/>
          <w:lang w:val="sr-Cyrl-CS"/>
        </w:rPr>
        <w:t>(</w:t>
      </w:r>
      <w:r w:rsidRPr="00B401ED">
        <w:rPr>
          <w:rFonts w:cs="Arial"/>
          <w:b/>
          <w:lang w:val="sr-Cyrl-RS"/>
        </w:rPr>
        <w:t>675</w:t>
      </w:r>
      <w:r w:rsidRPr="00B401ED">
        <w:rPr>
          <w:rFonts w:cs="Arial"/>
          <w:b/>
          <w:lang w:val="sr-Cyrl-CS"/>
        </w:rPr>
        <w:t>/201</w:t>
      </w:r>
      <w:r w:rsidRPr="00B401ED">
        <w:rPr>
          <w:rFonts w:cs="Arial"/>
          <w:b/>
        </w:rPr>
        <w:t>6</w:t>
      </w:r>
      <w:r w:rsidRPr="00B401ED">
        <w:rPr>
          <w:rFonts w:cs="Arial"/>
          <w:b/>
          <w:lang w:val="sr-Cyrl-CS"/>
        </w:rPr>
        <w:t>)</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0E00CA">
        <w:rPr>
          <w:rFonts w:cs="Arial"/>
          <w:color w:val="FF0000"/>
          <w:lang w:val="ru-RU"/>
        </w:rPr>
        <w:t xml:space="preserve">   (Име и презиме)           </w:t>
      </w:r>
      <w:r w:rsidR="004C7B4A" w:rsidRPr="003E5D47">
        <w:rPr>
          <w:rFonts w:cs="Arial"/>
          <w:color w:val="FF0000"/>
          <w:lang w:val="ru-RU"/>
        </w:rPr>
        <w:t xml:space="preserve"> </w:t>
      </w:r>
      <w:r w:rsidRPr="003E5D47">
        <w:rPr>
          <w:rFonts w:cs="Arial"/>
          <w:color w:val="FF0000"/>
          <w:lang w:val="ru-RU"/>
        </w:rPr>
        <w:t>Одговорно лице по Решењу</w:t>
      </w:r>
    </w:p>
    <w:p w:rsidR="00343A18" w:rsidRPr="003412BE" w:rsidRDefault="00343A18" w:rsidP="00B401ED">
      <w:pPr>
        <w:rPr>
          <w:rFonts w:cs="Arial"/>
          <w:b/>
        </w:rPr>
      </w:pPr>
      <w:bookmarkStart w:id="262" w:name="_Toc442559948"/>
      <w:r w:rsidRPr="003412BE">
        <w:rPr>
          <w:rFonts w:cs="Arial"/>
          <w:b/>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__________.године следећи:</w:t>
      </w:r>
    </w:p>
    <w:p w:rsidR="00343A18" w:rsidRDefault="00343A18"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Pr="00F10346" w:rsidRDefault="000F5EE6" w:rsidP="00343A18">
      <w:pPr>
        <w:pStyle w:val="KDParagraf"/>
        <w:spacing w:before="0"/>
        <w:rPr>
          <w:rFonts w:cs="Arial"/>
        </w:rPr>
      </w:pPr>
    </w:p>
    <w:p w:rsidR="00FD7488" w:rsidRDefault="00343A18" w:rsidP="006F6E04">
      <w:pPr>
        <w:jc w:val="center"/>
        <w:rPr>
          <w:rFonts w:cs="Arial"/>
          <w:b/>
          <w:lang w:val="sr-Cyrl-RS"/>
        </w:rPr>
      </w:pPr>
      <w:bookmarkStart w:id="263" w:name="_Toc442559949"/>
      <w:r w:rsidRPr="00F10346">
        <w:rPr>
          <w:b/>
        </w:rPr>
        <w:lastRenderedPageBreak/>
        <w:t>УГОВОР О КУПОПРОДАЈИ</w:t>
      </w:r>
      <w:bookmarkEnd w:id="263"/>
      <w:r w:rsidR="006F6E04">
        <w:rPr>
          <w:b/>
          <w:lang w:val="sr-Cyrl-RS"/>
        </w:rPr>
        <w:t xml:space="preserve"> </w:t>
      </w:r>
      <w:r w:rsidRPr="00F10346">
        <w:rPr>
          <w:rFonts w:cs="Arial"/>
          <w:b/>
        </w:rPr>
        <w:t>ДОБАРА</w:t>
      </w:r>
    </w:p>
    <w:p w:rsidR="00343A18" w:rsidRPr="00F10346" w:rsidRDefault="00343A18" w:rsidP="00FD7488">
      <w:pPr>
        <w:jc w:val="center"/>
        <w:rPr>
          <w:rFonts w:cs="Arial"/>
        </w:rPr>
      </w:pPr>
      <w:r w:rsidRPr="00F10346">
        <w:rPr>
          <w:rFonts w:cs="Arial"/>
          <w:b/>
          <w:color w:val="00B0F0"/>
        </w:rPr>
        <w:t xml:space="preserve"> </w:t>
      </w:r>
      <w:r w:rsidR="00B401ED" w:rsidRPr="00B401ED">
        <w:rPr>
          <w:rFonts w:cs="Arial"/>
          <w:b/>
          <w:lang w:val="ru-RU"/>
        </w:rPr>
        <w:t>Алуминијум сулфат</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D7488" w:rsidRDefault="00343A18" w:rsidP="00343A18">
      <w:pPr>
        <w:pStyle w:val="KDNabrajanje"/>
        <w:spacing w:before="0"/>
        <w:rPr>
          <w:rFonts w:cs="Arial"/>
        </w:rPr>
      </w:pPr>
      <w:r w:rsidRPr="00FD7488">
        <w:rPr>
          <w:rFonts w:cs="Arial"/>
        </w:rPr>
        <w:t>да је Наручилац у складу са Конкурсном документацијом а сагласно члану 3</w:t>
      </w:r>
      <w:r w:rsidR="00030949" w:rsidRPr="00FD7488">
        <w:rPr>
          <w:rFonts w:cs="Arial"/>
        </w:rPr>
        <w:t>2</w:t>
      </w:r>
      <w:r w:rsidRPr="00FD7488">
        <w:rPr>
          <w:rFonts w:cs="Arial"/>
        </w:rPr>
        <w:t xml:space="preserve">. Закона о јавним набавкама („Сл.гласник РС“, бр.124/2012,14/2015 и 68/2015) (даље Закон) спровео </w:t>
      </w:r>
      <w:r w:rsidR="00030949" w:rsidRPr="00FD7488">
        <w:rPr>
          <w:rFonts w:cs="Arial"/>
        </w:rPr>
        <w:t xml:space="preserve">отворени </w:t>
      </w:r>
      <w:r w:rsidRPr="00FD7488">
        <w:rPr>
          <w:rFonts w:cs="Arial"/>
        </w:rPr>
        <w:t>поступак</w:t>
      </w:r>
      <w:r w:rsidR="00EE23EA" w:rsidRPr="00FD7488">
        <w:rPr>
          <w:rFonts w:cs="Arial"/>
        </w:rPr>
        <w:t xml:space="preserve"> </w:t>
      </w:r>
      <w:r w:rsidRPr="00FD7488">
        <w:rPr>
          <w:rFonts w:cs="Arial"/>
        </w:rPr>
        <w:t>јавне набавке бр.ЈН</w:t>
      </w:r>
      <w:r w:rsidR="00E52AFB" w:rsidRPr="00FD7488">
        <w:rPr>
          <w:rFonts w:cs="Arial"/>
          <w:lang w:val="en-US"/>
        </w:rPr>
        <w:t xml:space="preserve"> </w:t>
      </w:r>
      <w:r w:rsidR="000E1C6F" w:rsidRPr="000E1C6F">
        <w:rPr>
          <w:rFonts w:cs="Arial"/>
          <w:b/>
          <w:lang w:val="sr-Cyrl-CS"/>
        </w:rPr>
        <w:t>3000/</w:t>
      </w:r>
      <w:r w:rsidR="000E1C6F" w:rsidRPr="000E1C6F">
        <w:rPr>
          <w:rFonts w:cs="Arial"/>
          <w:b/>
          <w:lang w:val="en-US"/>
        </w:rPr>
        <w:t>0</w:t>
      </w:r>
      <w:r w:rsidR="000E1C6F" w:rsidRPr="000E1C6F">
        <w:rPr>
          <w:rFonts w:cs="Arial"/>
          <w:b/>
          <w:lang w:val="sr-Cyrl-RS"/>
        </w:rPr>
        <w:t>553</w:t>
      </w:r>
      <w:r w:rsidR="000E1C6F" w:rsidRPr="000E1C6F">
        <w:rPr>
          <w:rFonts w:cs="Arial"/>
          <w:b/>
          <w:lang w:val="sr-Cyrl-CS"/>
        </w:rPr>
        <w:t>/201</w:t>
      </w:r>
      <w:r w:rsidR="000E1C6F" w:rsidRPr="000E1C6F">
        <w:rPr>
          <w:rFonts w:cs="Arial"/>
          <w:b/>
          <w:lang w:val="en-US"/>
        </w:rPr>
        <w:t>6</w:t>
      </w:r>
      <w:r w:rsidR="000E1C6F" w:rsidRPr="000E1C6F">
        <w:rPr>
          <w:rFonts w:cs="Arial"/>
          <w:b/>
          <w:lang w:val="sr-Cyrl-CS"/>
        </w:rPr>
        <w:t>(</w:t>
      </w:r>
      <w:r w:rsidR="000E1C6F" w:rsidRPr="000E1C6F">
        <w:rPr>
          <w:rFonts w:cs="Arial"/>
          <w:b/>
          <w:lang w:val="sr-Cyrl-RS"/>
        </w:rPr>
        <w:t>675</w:t>
      </w:r>
      <w:r w:rsidR="000E1C6F" w:rsidRPr="000E1C6F">
        <w:rPr>
          <w:rFonts w:cs="Arial"/>
          <w:b/>
          <w:lang w:val="sr-Cyrl-CS"/>
        </w:rPr>
        <w:t>/201</w:t>
      </w:r>
      <w:r w:rsidR="000E1C6F" w:rsidRPr="000E1C6F">
        <w:rPr>
          <w:rFonts w:cs="Arial"/>
          <w:b/>
          <w:lang w:val="en-US"/>
        </w:rPr>
        <w:t>6</w:t>
      </w:r>
      <w:r w:rsidR="000E1C6F" w:rsidRPr="000E1C6F">
        <w:rPr>
          <w:rFonts w:cs="Arial"/>
          <w:b/>
          <w:lang w:val="sr-Cyrl-CS"/>
        </w:rPr>
        <w:t>)</w:t>
      </w:r>
      <w:r w:rsidRPr="00FD7488">
        <w:rPr>
          <w:rFonts w:cs="Arial"/>
        </w:rPr>
        <w:t xml:space="preserve">ради набавке добара и то </w:t>
      </w:r>
      <w:r w:rsidR="000E1C6F" w:rsidRPr="000E1C6F">
        <w:rPr>
          <w:rFonts w:cs="Arial"/>
          <w:b/>
        </w:rPr>
        <w:t>Алуминијум сулфат</w:t>
      </w:r>
      <w:r w:rsidR="000E1C6F" w:rsidRPr="00FD7488">
        <w:rPr>
          <w:rFonts w:cs="Arial"/>
        </w:rPr>
        <w:t xml:space="preserve"> </w:t>
      </w:r>
      <w:r w:rsidRPr="00FD7488">
        <w:rPr>
          <w:rFonts w:cs="Arial"/>
        </w:rPr>
        <w:t>да је Позив за подношење понуда у вези предметне јавне набавке објављен на Порталу ј</w:t>
      </w:r>
      <w:r w:rsidR="001E3069">
        <w:rPr>
          <w:rFonts w:cs="Arial"/>
        </w:rPr>
        <w:t>авних набавки дана_____________</w:t>
      </w:r>
      <w:r w:rsidR="004D385B" w:rsidRPr="00FD7488">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0B5A05" w:rsidRDefault="00343A18" w:rsidP="00343A18">
      <w:pPr>
        <w:pStyle w:val="KDNabrajanje"/>
        <w:spacing w:before="0"/>
        <w:rPr>
          <w:rFonts w:eastAsia="Calibri" w:cs="Arial"/>
        </w:rPr>
      </w:pPr>
      <w:r w:rsidRPr="000B5A05">
        <w:rPr>
          <w:rFonts w:eastAsia="Calibri" w:cs="Arial"/>
        </w:rPr>
        <w:t xml:space="preserve">Предмет овог Уговора о купопродаји (даље: Уговор) је </w:t>
      </w:r>
      <w:r w:rsidR="000E1C6F" w:rsidRPr="000E1C6F">
        <w:rPr>
          <w:rFonts w:cs="Arial"/>
          <w:b/>
        </w:rPr>
        <w:t>Алуминијум сулфат</w:t>
      </w:r>
      <w:r w:rsidR="000E1C6F" w:rsidRPr="000B5A05">
        <w:rPr>
          <w:rFonts w:eastAsia="Calibri" w:cs="Arial"/>
        </w:rPr>
        <w:t xml:space="preserve"> </w:t>
      </w:r>
      <w:r w:rsidRPr="000B5A05">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0B5A05">
        <w:rPr>
          <w:rFonts w:eastAsia="Calibri" w:cs="Arial"/>
          <w:color w:val="00B0F0"/>
        </w:rPr>
        <w:t xml:space="preserve"> </w:t>
      </w:r>
      <w:r w:rsidR="00E52AFB" w:rsidRPr="000B5A05">
        <w:rPr>
          <w:rFonts w:eastAsia="Calibri" w:cs="Arial"/>
          <w:lang w:val="sr-Cyrl-CS"/>
        </w:rPr>
        <w:t>ТЕ Колубара,3.октобра 146,11563 Велики Црљени</w:t>
      </w:r>
      <w:r w:rsidRPr="000B5A05">
        <w:rPr>
          <w:rFonts w:eastAsia="Calibri" w:cs="Arial"/>
          <w:color w:val="00B0F0"/>
        </w:rPr>
        <w:t xml:space="preserve"> </w:t>
      </w:r>
      <w:r w:rsidRPr="000B5A05">
        <w:rPr>
          <w:rFonts w:eastAsia="Calibri" w:cs="Arial"/>
        </w:rPr>
        <w:t>у свему према Понуди Прода</w:t>
      </w:r>
      <w:r w:rsidR="007F4BD1" w:rsidRPr="000B5A05">
        <w:rPr>
          <w:rFonts w:eastAsia="Calibri" w:cs="Arial"/>
        </w:rPr>
        <w:t>вца број_______ од _____године,</w:t>
      </w:r>
      <w:r w:rsidR="007F4BD1" w:rsidRPr="000B5A05">
        <w:rPr>
          <w:rFonts w:eastAsia="Calibri" w:cs="Arial"/>
          <w:lang w:val="sr-Cyrl-RS"/>
        </w:rPr>
        <w:t xml:space="preserve"> </w:t>
      </w:r>
      <w:r w:rsidRPr="000B5A05">
        <w:rPr>
          <w:rFonts w:eastAsia="Calibri" w:cs="Arial"/>
        </w:rPr>
        <w:t>Техничко</w:t>
      </w:r>
      <w:r w:rsidR="007F4BD1" w:rsidRPr="000B5A05">
        <w:rPr>
          <w:rFonts w:eastAsia="Calibri" w:cs="Arial"/>
          <w:lang w:val="sr-Cyrl-RS"/>
        </w:rPr>
        <w:t>м опису набавке и Спецификацији- Ценовнику набавке</w:t>
      </w:r>
      <w:r w:rsidRPr="000B5A05">
        <w:rPr>
          <w:rFonts w:eastAsia="Calibri" w:cs="Arial"/>
        </w:rPr>
        <w:t>,</w:t>
      </w:r>
      <w:r w:rsidR="002F16B2" w:rsidRPr="000B5A05">
        <w:rPr>
          <w:rFonts w:eastAsia="Calibri" w:cs="Arial"/>
          <w:lang w:val="sr-Cyrl-RS"/>
        </w:rPr>
        <w:t xml:space="preserve"> </w:t>
      </w:r>
      <w:r w:rsidR="00DB7467" w:rsidRPr="000B5A05">
        <w:rPr>
          <w:rFonts w:eastAsia="Calibri" w:cs="Arial"/>
          <w:lang w:val="sr-Cyrl-RS"/>
        </w:rPr>
        <w:t xml:space="preserve">који </w:t>
      </w:r>
      <w:r w:rsidRPr="000B5A05">
        <w:rPr>
          <w:rFonts w:eastAsia="Calibri" w:cs="Arial"/>
        </w:rPr>
        <w:t>чине саставни део овог Уговора.</w:t>
      </w:r>
    </w:p>
    <w:p w:rsidR="00343A18" w:rsidRPr="00E21ECB" w:rsidRDefault="000B5A05" w:rsidP="00343A18">
      <w:pPr>
        <w:pStyle w:val="KDParagraf"/>
        <w:spacing w:before="0"/>
        <w:rPr>
          <w:rFonts w:eastAsia="Calibri" w:cs="Arial"/>
          <w:lang w:val="sr-Cyrl-RS"/>
        </w:rPr>
      </w:pPr>
      <w:proofErr w:type="gramStart"/>
      <w:r w:rsidRPr="000B5A05">
        <w:rPr>
          <w:rFonts w:eastAsia="Calibri" w:cs="Arial"/>
        </w:rPr>
        <w:t>Продавац се обавезује да</w:t>
      </w:r>
      <w:r>
        <w:rPr>
          <w:rFonts w:eastAsia="Calibri" w:cs="Arial"/>
          <w:lang w:val="sr-Cyrl-RS"/>
        </w:rPr>
        <w:t xml:space="preserve"> достави декларацију о физичко хемијским карактеристикама уз сваку испоруку робе.</w:t>
      </w:r>
      <w:proofErr w:type="gramEnd"/>
      <w:r w:rsidRPr="000B5A05">
        <w:rPr>
          <w:rFonts w:eastAsia="Calibri" w:cs="Arial"/>
        </w:rPr>
        <w:t xml:space="preserve"> </w:t>
      </w:r>
      <w:proofErr w:type="gramStart"/>
      <w:r w:rsidRPr="000B5A05">
        <w:rPr>
          <w:rFonts w:eastAsia="Calibri" w:cs="Arial"/>
        </w:rPr>
        <w:t>Продавац се обавезује да</w:t>
      </w:r>
      <w:r>
        <w:rPr>
          <w:rFonts w:eastAsia="Calibri" w:cs="Arial"/>
          <w:lang w:val="sr-Cyrl-RS"/>
        </w:rPr>
        <w:t xml:space="preserve"> достави одговарајући безбедносни лист.</w:t>
      </w:r>
      <w:proofErr w:type="gramEnd"/>
      <w:r w:rsidR="00E21ECB" w:rsidRPr="00E21ECB">
        <w:rPr>
          <w:rFonts w:eastAsia="Calibri" w:cs="Arial"/>
        </w:rPr>
        <w:t xml:space="preserve"> </w:t>
      </w:r>
      <w:proofErr w:type="gramStart"/>
      <w:r w:rsidR="00E21ECB" w:rsidRPr="000B5A05">
        <w:rPr>
          <w:rFonts w:eastAsia="Calibri" w:cs="Arial"/>
        </w:rPr>
        <w:t>Продавац се обавезује</w:t>
      </w:r>
      <w:r w:rsidR="00E21ECB">
        <w:rPr>
          <w:rFonts w:eastAsia="Calibri" w:cs="Arial"/>
          <w:lang w:val="sr-Cyrl-RS"/>
        </w:rPr>
        <w:t xml:space="preserve"> да организује превоз добара до ТЕ Колубара.</w:t>
      </w:r>
      <w:proofErr w:type="gramEnd"/>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DB7467" w:rsidRPr="00DB7467" w:rsidRDefault="00DB7467" w:rsidP="00343A18">
      <w:pPr>
        <w:pStyle w:val="KDParagraf"/>
        <w:spacing w:before="0"/>
        <w:rPr>
          <w:rFonts w:eastAsia="Calibri" w:cs="Arial"/>
          <w:lang w:val="sr-Cyrl-RS"/>
        </w:rPr>
      </w:pPr>
    </w:p>
    <w:p w:rsidR="00343A18"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DB7467" w:rsidRPr="00DB7467" w:rsidRDefault="00DB7467" w:rsidP="00343A18">
      <w:pPr>
        <w:pStyle w:val="KDParagraf"/>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7F4BD1" w:rsidRPr="007937B5" w:rsidRDefault="007F4BD1" w:rsidP="007F4BD1">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w:t>
      </w:r>
    </w:p>
    <w:p w:rsidR="007F4BD1" w:rsidRDefault="007F4BD1" w:rsidP="007F4BD1">
      <w:pPr>
        <w:tabs>
          <w:tab w:val="left" w:pos="567"/>
        </w:tabs>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E52AFB">
        <w:rPr>
          <w:rFonts w:cs="Arial"/>
        </w:rPr>
        <w:t>испоручено у складишта ЈП ЕПС</w:t>
      </w:r>
      <w:r w:rsidR="00E52AFB" w:rsidRPr="00E52AFB">
        <w:rPr>
          <w:rFonts w:eastAsia="Calibri" w:cs="Arial"/>
          <w:lang w:val="sr-Cyrl-CS"/>
        </w:rPr>
        <w:t xml:space="preserve"> </w:t>
      </w:r>
      <w:r w:rsidR="00E52AFB">
        <w:rPr>
          <w:rFonts w:eastAsia="Calibri" w:cs="Arial"/>
        </w:rPr>
        <w:t>-</w:t>
      </w:r>
      <w:r w:rsidR="00E52AFB" w:rsidRPr="00E52AFB">
        <w:rPr>
          <w:rFonts w:eastAsia="Calibri" w:cs="Arial"/>
          <w:lang w:val="sr-Cyrl-CS"/>
        </w:rPr>
        <w:t>ТЕ Колубара</w:t>
      </w:r>
      <w:proofErr w:type="gramStart"/>
      <w:r w:rsidR="00E52AFB" w:rsidRPr="00E52AFB">
        <w:rPr>
          <w:rFonts w:eastAsia="Calibri" w:cs="Arial"/>
          <w:lang w:val="sr-Cyrl-CS"/>
        </w:rPr>
        <w:t>,3.октобра</w:t>
      </w:r>
      <w:proofErr w:type="gramEnd"/>
      <w:r w:rsidR="00E52AFB" w:rsidRPr="00E52AFB">
        <w:rPr>
          <w:rFonts w:eastAsia="Calibri" w:cs="Arial"/>
          <w:lang w:val="sr-Cyrl-CS"/>
        </w:rPr>
        <w:t xml:space="preserve"> 146,11563 Велики Црљени</w:t>
      </w:r>
      <w:r w:rsidRPr="00F10346">
        <w:rPr>
          <w:rFonts w:cs="Arial"/>
        </w:rPr>
        <w:t xml:space="preserve"> 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7F4BD1" w:rsidRPr="007F4BD1" w:rsidRDefault="002F16B2" w:rsidP="00E52AFB">
      <w:pPr>
        <w:suppressAutoHyphens/>
        <w:spacing w:before="0" w:line="100" w:lineRule="atLeast"/>
        <w:rPr>
          <w:rFonts w:cs="Arial"/>
          <w:kern w:val="1"/>
          <w:lang w:val="sr-Cyrl-RS" w:eastAsia="ar-SA"/>
        </w:rPr>
      </w:pPr>
      <w:r>
        <w:rPr>
          <w:rFonts w:cs="Arial"/>
          <w:b/>
          <w:lang w:val="sr-Cyrl-RS"/>
        </w:rPr>
        <w:t>П</w:t>
      </w:r>
      <w:r w:rsidR="007F4BD1" w:rsidRPr="003A1357">
        <w:rPr>
          <w:rFonts w:cs="Arial"/>
          <w:b/>
        </w:rPr>
        <w:t>онуђена цена је фиксна за цео уговорени период и не подлеже никаквој промени</w:t>
      </w:r>
      <w:r w:rsidR="007F4BD1">
        <w:rPr>
          <w:rFonts w:cs="Arial"/>
          <w:b/>
          <w:lang w:val="sr-Cyrl-RS"/>
        </w:rPr>
        <w:t>.</w:t>
      </w:r>
    </w:p>
    <w:p w:rsidR="00E52AFB" w:rsidRDefault="00E52AF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1A5340" w:rsidRPr="00587CE1" w:rsidRDefault="001A5340" w:rsidP="001A5340">
      <w:pPr>
        <w:tabs>
          <w:tab w:val="left" w:pos="567"/>
        </w:tabs>
        <w:spacing w:before="0"/>
        <w:rPr>
          <w:rFonts w:eastAsia="Calibri" w:cs="Arial"/>
        </w:rPr>
      </w:pPr>
      <w:proofErr w:type="gramStart"/>
      <w:r w:rsidRPr="00587CE1">
        <w:rPr>
          <w:rFonts w:eastAsia="Calibri" w:cs="Arial"/>
        </w:rPr>
        <w:t>Продавац се обавезује да, по извршеној испоруци добара из члана 1.</w:t>
      </w:r>
      <w:proofErr w:type="gramEnd"/>
      <w:r w:rsidRPr="00587CE1">
        <w:rPr>
          <w:rFonts w:eastAsia="Calibri" w:cs="Arial"/>
        </w:rPr>
        <w:t xml:space="preserve"> овог Уговора, испостави исправан рачун директно Купцу, односно  Огранку ЈП ЕПС, коме је испорука </w:t>
      </w:r>
      <w:r w:rsidRPr="00587CE1">
        <w:rPr>
          <w:rFonts w:eastAsia="Calibri" w:cs="Arial"/>
        </w:rPr>
        <w:lastRenderedPageBreak/>
        <w:t xml:space="preserve">уговорених добара извршена, у року од 3 (три) дана, од дана извршене испоруке </w:t>
      </w:r>
      <w:r w:rsidRPr="00587CE1">
        <w:rPr>
          <w:rFonts w:cs="Arial"/>
          <w:lang w:val="sr-Latn-CS"/>
        </w:rPr>
        <w:t>добара и потписивања</w:t>
      </w:r>
      <w:r w:rsidRPr="00587CE1">
        <w:rPr>
          <w:rFonts w:cs="Arial"/>
          <w:lang w:val="sr-Cyrl-RS"/>
        </w:rPr>
        <w:t xml:space="preserve"> отпремнице</w:t>
      </w:r>
      <w:r w:rsidR="00587CE1">
        <w:rPr>
          <w:rFonts w:cs="Arial"/>
          <w:color w:val="00B0F0"/>
        </w:rPr>
        <w:t>,</w:t>
      </w:r>
      <w:r w:rsidRPr="00587CE1">
        <w:rPr>
          <w:rFonts w:cs="Arial"/>
          <w:lang w:val="sr-Latn-CS"/>
        </w:rPr>
        <w:t>Записника о квантитативном и квалитативном пријему добара</w:t>
      </w:r>
      <w:r w:rsidRPr="00587CE1">
        <w:rPr>
          <w:rFonts w:eastAsia="Calibri" w:cs="Arial"/>
        </w:rPr>
        <w:t xml:space="preserve">. </w:t>
      </w:r>
    </w:p>
    <w:p w:rsidR="001A5340" w:rsidRPr="001A5340" w:rsidRDefault="001A5340" w:rsidP="001A5340">
      <w:pPr>
        <w:tabs>
          <w:tab w:val="left" w:pos="567"/>
        </w:tabs>
        <w:spacing w:before="0"/>
        <w:rPr>
          <w:rFonts w:eastAsia="Calibri" w:cs="Arial"/>
        </w:rPr>
      </w:pPr>
      <w:r w:rsidRPr="001A5340">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A5340">
        <w:rPr>
          <w:rFonts w:eastAsia="Calibri" w:cs="Arial"/>
          <w:lang w:val="sr-Cyrl-RS"/>
        </w:rPr>
        <w:t>отпремнице</w:t>
      </w:r>
      <w:r w:rsidRPr="001A5340">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1A5340" w:rsidRPr="001A5340" w:rsidRDefault="001A5340" w:rsidP="001A5340">
      <w:pPr>
        <w:tabs>
          <w:tab w:val="left" w:pos="567"/>
        </w:tabs>
        <w:spacing w:before="0"/>
        <w:rPr>
          <w:rFonts w:cs="Arial"/>
          <w:color w:val="00B0F0"/>
        </w:rPr>
      </w:pPr>
      <w:r w:rsidRPr="001A5340">
        <w:rPr>
          <w:rFonts w:cs="Arial"/>
        </w:rPr>
        <w:t xml:space="preserve">Рачун мора </w:t>
      </w:r>
      <w:r w:rsidR="00594067">
        <w:rPr>
          <w:rFonts w:cs="Arial"/>
          <w:lang w:val="sr-Cyrl-RS"/>
        </w:rPr>
        <w:t xml:space="preserve">гласити на </w:t>
      </w:r>
      <w:r w:rsidR="00594067" w:rsidRPr="004908DF">
        <w:rPr>
          <w:rFonts w:cs="Arial"/>
          <w:b/>
        </w:rPr>
        <w:t xml:space="preserve">Јавно предузеће „Електропривреда Србије“ Београд, огранак ТЕНТ, </w:t>
      </w:r>
      <w:r w:rsidR="00594067" w:rsidRPr="004908DF">
        <w:rPr>
          <w:rFonts w:cs="Arial"/>
          <w:b/>
          <w:lang w:val="ru-RU"/>
        </w:rPr>
        <w:t>Богољуба Урошевића Црног 44</w:t>
      </w:r>
      <w:r w:rsidR="00594067" w:rsidRPr="004908DF">
        <w:rPr>
          <w:rFonts w:cs="Arial"/>
          <w:b/>
        </w:rPr>
        <w:t xml:space="preserve">, 11500 Oбреновац, ПИБ </w:t>
      </w:r>
      <w:r w:rsidR="00594067" w:rsidRPr="004908DF">
        <w:rPr>
          <w:rFonts w:cs="Arial"/>
          <w:b/>
          <w:lang w:val="sr-Cyrl-BA"/>
        </w:rPr>
        <w:t>(103920327)</w:t>
      </w:r>
      <w:r w:rsidR="00594067">
        <w:rPr>
          <w:rFonts w:cs="Arial"/>
          <w:b/>
          <w:lang w:val="sr-Cyrl-BA"/>
        </w:rPr>
        <w:t xml:space="preserve"> и </w:t>
      </w:r>
      <w:r w:rsidRPr="001A5340">
        <w:rPr>
          <w:rFonts w:cs="Arial"/>
        </w:rPr>
        <w:t xml:space="preserve">бити достављен на адресу Купца: </w:t>
      </w:r>
      <w:r w:rsidRPr="00594067">
        <w:rPr>
          <w:rFonts w:cs="Arial"/>
          <w:b/>
        </w:rPr>
        <w:t>Јавно предузеће „Електропривреда Србије“ Београд,Огранак ТЕНТ</w:t>
      </w:r>
      <w:r w:rsidR="00594067">
        <w:rPr>
          <w:rFonts w:cs="Arial"/>
          <w:b/>
          <w:lang w:val="sr-Cyrl-RS"/>
        </w:rPr>
        <w:t>, ТЕ Колубара, 3.октобар 146, 11563 Велики Црљени</w:t>
      </w:r>
      <w:r w:rsidRPr="001A5340">
        <w:rPr>
          <w:rFonts w:cs="Arial"/>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5340">
        <w:rPr>
          <w:rFonts w:cs="Arial"/>
          <w:lang w:val="sr-Latn-CS"/>
        </w:rPr>
        <w:t>Купца</w:t>
      </w:r>
      <w:r w:rsidRPr="001A5340">
        <w:rPr>
          <w:rFonts w:cs="Arial"/>
        </w:rPr>
        <w:t>, које је примило предметна добра.</w:t>
      </w:r>
    </w:p>
    <w:p w:rsidR="001A5340" w:rsidRPr="001A5340" w:rsidRDefault="001A5340" w:rsidP="001A5340">
      <w:pPr>
        <w:tabs>
          <w:tab w:val="left" w:pos="567"/>
        </w:tabs>
        <w:spacing w:before="0"/>
        <w:rPr>
          <w:rFonts w:cs="Arial"/>
          <w:lang w:val="sr-Cyrl-RS"/>
        </w:rPr>
      </w:pPr>
      <w:proofErr w:type="gramStart"/>
      <w:r w:rsidRPr="001A5340">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1A5340">
        <w:rPr>
          <w:rFonts w:cs="Arial"/>
        </w:rPr>
        <w:t xml:space="preserve"> </w:t>
      </w:r>
      <w:proofErr w:type="gramStart"/>
      <w:r w:rsidRPr="001A5340">
        <w:rPr>
          <w:rFonts w:cs="Arial"/>
        </w:rPr>
        <w:t>Рачуни који не одговарају наведеним тачним називима, ће се сматрати неисправним.</w:t>
      </w:r>
      <w:proofErr w:type="gramEnd"/>
      <w:r w:rsidRPr="001A5340">
        <w:rPr>
          <w:rFonts w:cs="Arial"/>
        </w:rPr>
        <w:t xml:space="preserve"> </w:t>
      </w:r>
      <w:proofErr w:type="gramStart"/>
      <w:r w:rsidRPr="001A5340">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A5340" w:rsidRPr="001A5340" w:rsidRDefault="001A5340" w:rsidP="001A5340">
      <w:pPr>
        <w:tabs>
          <w:tab w:val="left" w:pos="567"/>
        </w:tabs>
        <w:spacing w:before="0"/>
        <w:rPr>
          <w:rFonts w:cs="Arial"/>
          <w:lang w:val="sr-Cyrl-RS"/>
        </w:rPr>
      </w:pPr>
      <w:r w:rsidRPr="001A5340">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A5340" w:rsidRPr="001A5340" w:rsidRDefault="001A5340" w:rsidP="001A5340">
      <w:pPr>
        <w:tabs>
          <w:tab w:val="left" w:pos="567"/>
        </w:tabs>
        <w:spacing w:before="0"/>
        <w:rPr>
          <w:rFonts w:cs="Arial"/>
          <w:lang w:eastAsia="sr-Latn-CS"/>
        </w:rPr>
      </w:pPr>
      <w:proofErr w:type="gramStart"/>
      <w:r w:rsidRPr="001A5340">
        <w:rPr>
          <w:rFonts w:cs="Arial"/>
          <w:lang w:eastAsia="sr-Latn-CS"/>
        </w:rPr>
        <w:t>Рок плаћања почиње да тече од дана пријема исправног рачуна са захтеваном пратећом документацијом.</w:t>
      </w:r>
      <w:proofErr w:type="gramEnd"/>
      <w:r w:rsidRPr="001A5340">
        <w:rPr>
          <w:rFonts w:cs="Arial"/>
          <w:lang w:eastAsia="sr-Latn-CS"/>
        </w:rPr>
        <w:t xml:space="preserve"> </w:t>
      </w:r>
    </w:p>
    <w:p w:rsidR="001A5340" w:rsidRDefault="001A5340" w:rsidP="001A5340">
      <w:pPr>
        <w:pStyle w:val="KDParagraf"/>
        <w:spacing w:before="0"/>
        <w:rPr>
          <w:rFonts w:eastAsia="Calibri" w:cs="Arial"/>
        </w:rPr>
      </w:pPr>
      <w:proofErr w:type="gramStart"/>
      <w:r w:rsidRPr="001A5340">
        <w:rPr>
          <w:rFonts w:eastAsia="Calibri" w:cs="Arial"/>
        </w:rPr>
        <w:t>Обрачун корекције цене се не урачунава у вредност из члана 3.</w:t>
      </w:r>
      <w:proofErr w:type="gramEnd"/>
      <w:r w:rsidRPr="001A5340">
        <w:rPr>
          <w:rFonts w:eastAsia="Calibri" w:cs="Arial"/>
        </w:rPr>
        <w:t xml:space="preserve"> </w:t>
      </w:r>
      <w:proofErr w:type="gramStart"/>
      <w:r w:rsidRPr="001A5340">
        <w:rPr>
          <w:rFonts w:eastAsia="Calibri" w:cs="Arial"/>
        </w:rPr>
        <w:t>овог</w:t>
      </w:r>
      <w:proofErr w:type="gramEnd"/>
      <w:r w:rsidRPr="001A5340">
        <w:rPr>
          <w:rFonts w:eastAsia="Calibri" w:cs="Arial"/>
        </w:rPr>
        <w:t xml:space="preserve"> Уговора.</w:t>
      </w:r>
    </w:p>
    <w:p w:rsidR="001A5340" w:rsidRDefault="00594067" w:rsidP="001A5340">
      <w:pPr>
        <w:pStyle w:val="KDParagraf"/>
        <w:spacing w:before="0"/>
        <w:rPr>
          <w:rFonts w:cs="Arial"/>
          <w:b/>
          <w:lang w:val="sr-Cyrl-RS"/>
        </w:rPr>
      </w:pPr>
      <w:r w:rsidRPr="004908DF">
        <w:rPr>
          <w:rFonts w:cs="Arial"/>
          <w:b/>
          <w:lang w:val="sr-Cyrl-RS"/>
        </w:rPr>
        <w:t>Продавац</w:t>
      </w:r>
      <w:r w:rsidRPr="004908DF">
        <w:rPr>
          <w:rFonts w:cs="Arial"/>
          <w:b/>
        </w:rPr>
        <w:t xml:space="preserve"> је обавезан да на рачуну/рачунима наведе угов</w:t>
      </w:r>
      <w:r w:rsidR="00DD712E">
        <w:rPr>
          <w:rFonts w:cs="Arial"/>
          <w:b/>
          <w:lang w:val="sr-Cyrl-RS"/>
        </w:rPr>
        <w:t>о</w:t>
      </w:r>
      <w:r w:rsidRPr="004908DF">
        <w:rPr>
          <w:rFonts w:cs="Arial"/>
          <w:b/>
        </w:rPr>
        <w:t>р на основу којег се рачун издаје (број и датум)</w:t>
      </w:r>
    </w:p>
    <w:p w:rsidR="00594067" w:rsidRPr="00594067" w:rsidRDefault="00594067" w:rsidP="001A5340">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594067" w:rsidRPr="00594067" w:rsidRDefault="00594067" w:rsidP="001A5340">
      <w:pPr>
        <w:pStyle w:val="KDParagraf"/>
        <w:spacing w:before="0"/>
        <w:rPr>
          <w:rFonts w:eastAsia="Calibri" w:cs="Arial"/>
          <w:lang w:val="sr-Cyrl-RS"/>
        </w:rPr>
      </w:pPr>
    </w:p>
    <w:p w:rsidR="00343A18" w:rsidRPr="00F10346" w:rsidRDefault="00343A18" w:rsidP="001A5340">
      <w:pPr>
        <w:pStyle w:val="KDParagraf"/>
        <w:spacing w:before="0"/>
        <w:rPr>
          <w:rFonts w:cs="Arial"/>
          <w:b/>
        </w:rPr>
      </w:pPr>
      <w:r w:rsidRPr="00F10346">
        <w:rPr>
          <w:rFonts w:cs="Arial"/>
          <w:b/>
        </w:rPr>
        <w:t>РОК</w:t>
      </w:r>
      <w:r w:rsidR="001E3069">
        <w:rPr>
          <w:rFonts w:cs="Arial"/>
          <w:b/>
        </w:rPr>
        <w:t xml:space="preserve">, </w:t>
      </w:r>
      <w:r w:rsidR="001E3069">
        <w:rPr>
          <w:rFonts w:cs="Arial"/>
          <w:b/>
          <w:lang w:val="sr-Cyrl-RS"/>
        </w:rPr>
        <w:t>ДИНАМИКА</w:t>
      </w:r>
      <w:r w:rsidRPr="00F10346">
        <w:rPr>
          <w:rFonts w:cs="Arial"/>
          <w:b/>
        </w:rPr>
        <w:t xml:space="preserve">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DB7467" w:rsidRPr="007F4BD1" w:rsidRDefault="00343A18" w:rsidP="00DB7467">
      <w:pPr>
        <w:autoSpaceDE w:val="0"/>
        <w:autoSpaceDN w:val="0"/>
        <w:adjustRightInd w:val="0"/>
        <w:spacing w:before="0"/>
        <w:rPr>
          <w:rFonts w:eastAsia="TimesNewRomanPSMT" w:cs="Arial"/>
          <w:bCs/>
          <w:lang w:val="sr-Cyrl-RS" w:eastAsia="x-none"/>
        </w:rPr>
      </w:pPr>
      <w:r w:rsidRPr="00AE7936">
        <w:rPr>
          <w:rFonts w:cs="Arial"/>
        </w:rPr>
        <w:t>За време трајања Уговора, Продавац се обавезује да изврши испоруку предметних добара</w:t>
      </w:r>
      <w:r w:rsidR="00E21ECB">
        <w:rPr>
          <w:rFonts w:cs="Arial"/>
          <w:lang w:val="sr-Cyrl-RS"/>
        </w:rPr>
        <w:t xml:space="preserve"> сукцесивно</w:t>
      </w:r>
      <w:r w:rsidR="00DD712E">
        <w:rPr>
          <w:rFonts w:cs="Arial"/>
          <w:lang w:val="sr-Cyrl-RS"/>
        </w:rPr>
        <w:t xml:space="preserve"> у року </w:t>
      </w:r>
      <w:r w:rsidR="007F4BD1" w:rsidRPr="00601493">
        <w:rPr>
          <w:rFonts w:eastAsia="Calibri" w:cs="Arial"/>
          <w:lang w:val="x-none" w:eastAsia="x-none"/>
        </w:rPr>
        <w:t xml:space="preserve">који не може бити дужи од </w:t>
      </w:r>
      <w:r w:rsidR="007F4BD1">
        <w:rPr>
          <w:rFonts w:eastAsia="Calibri" w:cs="Arial"/>
          <w:lang w:val="sr-Cyrl-RS" w:eastAsia="x-none"/>
        </w:rPr>
        <w:t>__</w:t>
      </w:r>
      <w:r w:rsidR="00DB7467">
        <w:rPr>
          <w:rFonts w:eastAsia="Calibri" w:cs="Arial"/>
          <w:lang w:val="sr-Cyrl-RS" w:eastAsia="x-none"/>
        </w:rPr>
        <w:t>___</w:t>
      </w:r>
      <w:r w:rsidR="007F4BD1">
        <w:rPr>
          <w:rFonts w:eastAsia="Calibri" w:cs="Arial"/>
          <w:lang w:val="sr-Cyrl-RS" w:eastAsia="x-none"/>
        </w:rPr>
        <w:t>___</w:t>
      </w:r>
      <w:r w:rsidR="007F4BD1" w:rsidRPr="00601493">
        <w:rPr>
          <w:rFonts w:eastAsia="Calibri" w:cs="Arial"/>
          <w:lang w:val="x-none" w:eastAsia="x-none"/>
        </w:rPr>
        <w:t xml:space="preserve"> </w:t>
      </w:r>
      <w:r w:rsidR="00E21ECB">
        <w:rPr>
          <w:rFonts w:eastAsia="Calibri" w:cs="Arial"/>
          <w:lang w:val="sr-Cyrl-RS" w:eastAsia="x-none"/>
        </w:rPr>
        <w:t>месеци</w:t>
      </w:r>
      <w:r w:rsidR="007F4BD1">
        <w:rPr>
          <w:rFonts w:eastAsia="Calibri" w:cs="Arial"/>
          <w:lang w:val="x-none" w:eastAsia="x-none"/>
        </w:rPr>
        <w:t xml:space="preserve"> од дана закључења Уговора</w:t>
      </w:r>
    </w:p>
    <w:p w:rsidR="00D80A9B" w:rsidRPr="00DB7467" w:rsidRDefault="00D80A9B" w:rsidP="00DB7467">
      <w:pPr>
        <w:autoSpaceDE w:val="0"/>
        <w:autoSpaceDN w:val="0"/>
        <w:adjustRightInd w:val="0"/>
        <w:spacing w:before="0"/>
        <w:jc w:val="left"/>
        <w:rPr>
          <w:rFonts w:eastAsia="TimesNewRomanPSMT" w:cs="Arial"/>
          <w:bCs/>
          <w:lang w:val="sr-Cyrl-RS" w:eastAsia="x-none"/>
        </w:rPr>
      </w:pPr>
    </w:p>
    <w:p w:rsidR="00343A18" w:rsidRDefault="00343A18" w:rsidP="00AE7936">
      <w:pPr>
        <w:pStyle w:val="KDParagraf"/>
        <w:spacing w:before="0"/>
        <w:rPr>
          <w:rFonts w:eastAsia="Calibri" w:cs="Arial"/>
          <w:lang w:val="sr-Cyrl-CS"/>
        </w:rPr>
      </w:pPr>
      <w:r w:rsidRPr="00F10346">
        <w:rPr>
          <w:rFonts w:cs="Arial"/>
        </w:rPr>
        <w:t xml:space="preserve">Место испоруке је на адреси </w:t>
      </w:r>
      <w:r w:rsidR="00AE7936" w:rsidRPr="00AE7936">
        <w:rPr>
          <w:rFonts w:eastAsia="Calibri" w:cs="Arial"/>
          <w:lang w:val="sr-Cyrl-CS"/>
        </w:rPr>
        <w:t>ТЕ Колубара</w:t>
      </w:r>
      <w:proofErr w:type="gramStart"/>
      <w:r w:rsidR="00AE7936" w:rsidRPr="00AE7936">
        <w:rPr>
          <w:rFonts w:eastAsia="Calibri" w:cs="Arial"/>
          <w:lang w:val="sr-Cyrl-CS"/>
        </w:rPr>
        <w:t>,3.октобра</w:t>
      </w:r>
      <w:proofErr w:type="gramEnd"/>
      <w:r w:rsidR="00AE7936" w:rsidRPr="00AE7936">
        <w:rPr>
          <w:rFonts w:eastAsia="Calibri" w:cs="Arial"/>
          <w:lang w:val="sr-Cyrl-CS"/>
        </w:rPr>
        <w:t xml:space="preserve"> 146,11563 Велики Црљени</w:t>
      </w:r>
      <w:r w:rsidR="007F4BD1">
        <w:rPr>
          <w:rFonts w:eastAsia="Calibri" w:cs="Arial"/>
          <w:lang w:val="sr-Cyrl-CS"/>
        </w:rPr>
        <w:t>.</w:t>
      </w:r>
    </w:p>
    <w:p w:rsidR="007F4BD1" w:rsidRPr="007937B5" w:rsidRDefault="007F4BD1" w:rsidP="007F4BD1">
      <w:pPr>
        <w:tabs>
          <w:tab w:val="left" w:pos="567"/>
        </w:tabs>
        <w:spacing w:before="0"/>
        <w:rPr>
          <w:rFonts w:cs="Arial"/>
          <w:lang w:val="sr-Cyrl-RS"/>
        </w:rPr>
      </w:pPr>
      <w:r w:rsidRPr="007937B5">
        <w:rPr>
          <w:rFonts w:cs="Arial"/>
          <w:lang w:val="sr-Cyrl-RS"/>
        </w:rPr>
        <w:t>Паритет испоруке</w:t>
      </w:r>
      <w:r w:rsidR="002F16B2">
        <w:rPr>
          <w:rFonts w:cs="Arial"/>
          <w:lang w:val="sr-Cyrl-RS"/>
        </w:rPr>
        <w:t xml:space="preserve"> је </w:t>
      </w:r>
      <w:r w:rsidRPr="007937B5">
        <w:rPr>
          <w:rFonts w:cs="Arial"/>
          <w:lang w:val="sr-Cyrl-RS"/>
        </w:rPr>
        <w:t>ФЦО (магацин Наручиоца, локациј</w:t>
      </w:r>
      <w:r w:rsidR="001E3069">
        <w:rPr>
          <w:rFonts w:cs="Arial"/>
          <w:lang w:val="sr-Cyrl-RS"/>
        </w:rPr>
        <w:t>а</w:t>
      </w:r>
      <w:r w:rsidRPr="007937B5">
        <w:rPr>
          <w:rFonts w:cs="Arial"/>
          <w:lang w:val="sr-Cyrl-RS"/>
        </w:rPr>
        <w:t xml:space="preserve"> </w:t>
      </w:r>
      <w:r w:rsidR="001E3069" w:rsidRPr="00F02CDF">
        <w:rPr>
          <w:rFonts w:eastAsia="Calibri" w:cs="Arial"/>
          <w:lang w:val="sr-Cyrl-CS"/>
        </w:rPr>
        <w:t>ТЕ Колубара,3.октобра 146,11563 Велики Црљени</w:t>
      </w:r>
      <w:r w:rsidRPr="007937B5">
        <w:rPr>
          <w:rFonts w:cs="Arial"/>
          <w:lang w:val="sr-Cyrl-RS"/>
        </w:rPr>
        <w:t xml:space="preserve">) са урачунатим зависним трошковима </w:t>
      </w:r>
    </w:p>
    <w:p w:rsidR="007F4BD1" w:rsidRPr="007937B5" w:rsidRDefault="007F4BD1" w:rsidP="007F4BD1">
      <w:pPr>
        <w:tabs>
          <w:tab w:val="left" w:pos="567"/>
        </w:tabs>
        <w:spacing w:before="0"/>
        <w:rPr>
          <w:rFonts w:cs="Arial"/>
          <w:lang w:val="sr-Cyrl-RS"/>
        </w:rPr>
      </w:pPr>
    </w:p>
    <w:p w:rsidR="007F4BD1" w:rsidRPr="00DB5B2C" w:rsidRDefault="007F4BD1" w:rsidP="007F4BD1">
      <w:pPr>
        <w:tabs>
          <w:tab w:val="left" w:pos="567"/>
        </w:tabs>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F02CDF">
        <w:rPr>
          <w:rFonts w:eastAsia="Calibri" w:cs="Arial"/>
          <w:lang w:val="sr-Cyrl-CS"/>
        </w:rPr>
        <w:t xml:space="preserve"> ТЕ Колубара</w:t>
      </w:r>
      <w:proofErr w:type="gramStart"/>
      <w:r w:rsidRPr="00F02CDF">
        <w:rPr>
          <w:rFonts w:eastAsia="Calibri" w:cs="Arial"/>
          <w:lang w:val="sr-Cyrl-CS"/>
        </w:rPr>
        <w:t>,3.октобра</w:t>
      </w:r>
      <w:proofErr w:type="gramEnd"/>
      <w:r w:rsidRPr="00F02CDF">
        <w:rPr>
          <w:rFonts w:eastAsia="Calibri" w:cs="Arial"/>
          <w:lang w:val="sr-Cyrl-CS"/>
        </w:rPr>
        <w:t xml:space="preserve"> 146,11563 Велики Црљени</w:t>
      </w:r>
    </w:p>
    <w:p w:rsidR="007F4BD1" w:rsidRPr="00DB5B2C" w:rsidRDefault="007F4BD1" w:rsidP="007F4BD1">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02CDF">
        <w:rPr>
          <w:rFonts w:cs="Arial"/>
        </w:rPr>
        <w:t>08:00</w:t>
      </w:r>
      <w:proofErr w:type="gramEnd"/>
      <w:r w:rsidRPr="00F02CDF">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08155C" w:rsidP="00343A18">
      <w:pPr>
        <w:pStyle w:val="KDParagraf"/>
        <w:spacing w:before="0"/>
        <w:rPr>
          <w:rFonts w:cs="Arial"/>
          <w:color w:val="00B0F0"/>
          <w:lang w:val="sr-Cyrl-BA"/>
        </w:rPr>
      </w:pPr>
      <w:proofErr w:type="gramStart"/>
      <w:r w:rsidRPr="00F10346">
        <w:rPr>
          <w:rFonts w:cs="Arial"/>
        </w:rPr>
        <w:lastRenderedPageBreak/>
        <w:t>У случају да Продавац не изврши испоруку добара у уговореном року, Купац има право на наплату уговорне казне</w:t>
      </w:r>
      <w:r w:rsidRPr="00F10346">
        <w:rPr>
          <w:rFonts w:cs="Arial"/>
          <w:color w:val="00B0F0"/>
        </w:rPr>
        <w:t xml:space="preserve"> </w:t>
      </w:r>
      <w:r w:rsidRPr="0008155C">
        <w:rPr>
          <w:rFonts w:cs="Arial"/>
        </w:rPr>
        <w:t xml:space="preserve">и </w:t>
      </w:r>
      <w:r w:rsidRPr="0008155C">
        <w:rPr>
          <w:rFonts w:cs="Arial"/>
          <w:lang w:val="sr-Cyrl-BA"/>
        </w:rPr>
        <w:t>бланко соло менице</w:t>
      </w:r>
      <w:r w:rsidRPr="0008155C">
        <w:rPr>
          <w:rFonts w:cs="Arial"/>
        </w:rPr>
        <w:t xml:space="preserve"> за добро извршење посла у целости, као и право на раскид Уговора</w:t>
      </w:r>
      <w:r w:rsidR="00343A18" w:rsidRPr="00F10346">
        <w:rPr>
          <w:rFonts w:cs="Arial"/>
          <w:color w:val="00B0F0"/>
        </w:rPr>
        <w:t>.</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F977B0" w:rsidRDefault="00F977B0" w:rsidP="00343A18">
      <w:pPr>
        <w:spacing w:before="0"/>
        <w:rPr>
          <w:rFonts w:cs="Arial"/>
          <w:b/>
          <w:lang w:val="sr-Cyrl-RS"/>
        </w:rPr>
      </w:pPr>
    </w:p>
    <w:p w:rsidR="00F977B0" w:rsidRPr="00F977B0" w:rsidRDefault="00F977B0" w:rsidP="00343A18">
      <w:pPr>
        <w:spacing w:before="0"/>
        <w:rPr>
          <w:rFonts w:cs="Arial"/>
          <w:b/>
          <w:lang w:val="sr-Cyrl-RS"/>
        </w:rPr>
      </w:pPr>
      <w:r w:rsidRPr="00F10346">
        <w:rPr>
          <w:rFonts w:cs="Arial"/>
          <w:b/>
        </w:rPr>
        <w:t>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3340A9">
        <w:rPr>
          <w:rFonts w:cs="Arial"/>
          <w:lang w:val="ru-RU"/>
        </w:rPr>
        <w:t xml:space="preserve"> 5 пет</w:t>
      </w:r>
      <w:r w:rsidR="00043EAD">
        <w:rPr>
          <w:rFonts w:cs="Arial"/>
          <w:lang w:val="ru-RU"/>
        </w:rPr>
        <w:t xml:space="preserve"> </w:t>
      </w:r>
      <w:r w:rsidR="003340A9">
        <w:rPr>
          <w:rFonts w:cs="Arial"/>
          <w:lang w:val="ru-RU"/>
        </w:rPr>
        <w:t>радних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B01413">
        <w:rPr>
          <w:rFonts w:cs="Arial"/>
        </w:rPr>
        <w:t>08</w:t>
      </w:r>
      <w:proofErr w:type="gramStart"/>
      <w:r w:rsidRPr="00B01413">
        <w:rPr>
          <w:rFonts w:cs="Arial"/>
        </w:rPr>
        <w:t>,00</w:t>
      </w:r>
      <w:proofErr w:type="gramEnd"/>
      <w:r w:rsidRPr="00B01413">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DB7467" w:rsidRPr="0039344E" w:rsidRDefault="00343A18" w:rsidP="00393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B7467" w:rsidRPr="00F10346" w:rsidRDefault="00DB7467" w:rsidP="00DB7467">
      <w:pPr>
        <w:pStyle w:val="KDNabrajanje"/>
        <w:numPr>
          <w:ilvl w:val="0"/>
          <w:numId w:val="0"/>
        </w:numPr>
        <w:ind w:left="568"/>
        <w:rPr>
          <w:rFonts w:cs="Arial"/>
        </w:rPr>
      </w:pP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F977B0" w:rsidRDefault="00F977B0" w:rsidP="00343A18">
      <w:pPr>
        <w:pStyle w:val="KDParagraf"/>
        <w:spacing w:before="0"/>
        <w:rPr>
          <w:rFonts w:cs="Arial"/>
          <w:lang w:val="ru-RU"/>
        </w:rPr>
      </w:pPr>
    </w:p>
    <w:p w:rsidR="00CA470D" w:rsidRDefault="00CA470D" w:rsidP="00343A18">
      <w:pPr>
        <w:pStyle w:val="KDParagraf"/>
        <w:spacing w:before="0"/>
        <w:rPr>
          <w:rFonts w:cs="Arial"/>
          <w:lang w:val="ru-RU"/>
        </w:rPr>
      </w:pPr>
    </w:p>
    <w:p w:rsidR="00F977B0" w:rsidRPr="00F10346" w:rsidRDefault="00F977B0" w:rsidP="00F977B0">
      <w:pPr>
        <w:spacing w:before="0"/>
        <w:rPr>
          <w:rFonts w:cs="Arial"/>
          <w:b/>
        </w:rPr>
      </w:pPr>
      <w:r w:rsidRPr="00F10346">
        <w:rPr>
          <w:rFonts w:cs="Arial"/>
          <w:b/>
        </w:rPr>
        <w:t>Квалитативни пријем</w:t>
      </w: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Default="00343A18" w:rsidP="00343A18">
      <w:pPr>
        <w:tabs>
          <w:tab w:val="left" w:pos="9090"/>
        </w:tabs>
        <w:rPr>
          <w:rFonts w:cs="Arial"/>
          <w:lang w:val="sr-Cyrl-RS"/>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E6281" w:rsidRDefault="00343A18" w:rsidP="00343A18">
      <w:pPr>
        <w:tabs>
          <w:tab w:val="left" w:pos="9090"/>
        </w:tabs>
        <w:rPr>
          <w:rFonts w:cs="Arial"/>
          <w:bCs/>
          <w:lang w:val="sr-Cyrl-CS"/>
        </w:rPr>
      </w:pPr>
      <w:r w:rsidRPr="003E6281">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E6281">
        <w:rPr>
          <w:rFonts w:cs="Arial"/>
          <w:bCs/>
        </w:rPr>
        <w:t>,</w:t>
      </w:r>
      <w:r w:rsidRPr="003E6281">
        <w:rPr>
          <w:rFonts w:cs="Arial"/>
          <w:bCs/>
          <w:lang w:val="sr-Cyrl-CS"/>
        </w:rPr>
        <w:t xml:space="preserve"> одобрена од стране Продавца и </w:t>
      </w:r>
      <w:r w:rsidRPr="003E6281">
        <w:rPr>
          <w:rFonts w:cs="Arial"/>
          <w:lang w:val="sr-Cyrl-CS"/>
        </w:rPr>
        <w:t>Купца</w:t>
      </w:r>
      <w:r w:rsidRPr="003E6281">
        <w:rPr>
          <w:rFonts w:cs="Arial"/>
          <w:bCs/>
          <w:lang w:val="sr-Cyrl-CS"/>
        </w:rPr>
        <w:t xml:space="preserve">. Одлука независне лабораторије биће коначна. </w:t>
      </w:r>
    </w:p>
    <w:p w:rsidR="00343A18" w:rsidRPr="003E6281" w:rsidRDefault="00343A18" w:rsidP="00343A18">
      <w:pPr>
        <w:tabs>
          <w:tab w:val="left" w:pos="9090"/>
        </w:tabs>
        <w:rPr>
          <w:rFonts w:cs="Arial"/>
          <w:bCs/>
          <w:lang w:val="sr-Cyrl-CS"/>
        </w:rPr>
      </w:pPr>
      <w:r w:rsidRPr="003E62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10346" w:rsidRDefault="00343A18" w:rsidP="00343A18">
      <w:pPr>
        <w:tabs>
          <w:tab w:val="left" w:pos="9090"/>
        </w:tabs>
        <w:rPr>
          <w:rFonts w:cs="Arial"/>
          <w:bCs/>
          <w:color w:val="00B0F0"/>
          <w:lang w:val="sr-Cyrl-CS"/>
        </w:rPr>
      </w:pPr>
      <w:r w:rsidRPr="003E6281">
        <w:rPr>
          <w:rFonts w:cs="Arial"/>
          <w:bCs/>
          <w:lang w:val="sr-Cyrl-CS"/>
        </w:rPr>
        <w:t>Трошкове контроле сноси Продавац</w:t>
      </w:r>
      <w:r w:rsidRPr="00F10346">
        <w:rPr>
          <w:rFonts w:cs="Arial"/>
          <w:bCs/>
          <w:color w:val="00B0F0"/>
          <w:lang w:val="sr-Cyrl-CS"/>
        </w:rPr>
        <w:t>.</w:t>
      </w:r>
    </w:p>
    <w:p w:rsidR="00F977B0" w:rsidRDefault="00F977B0" w:rsidP="00343A18">
      <w:pPr>
        <w:spacing w:before="0"/>
        <w:rPr>
          <w:rFonts w:cs="Arial"/>
          <w:b/>
          <w:lang w:val="sr-Cyrl-RS"/>
        </w:rPr>
      </w:pPr>
    </w:p>
    <w:p w:rsidR="004041D2" w:rsidRDefault="004041D2" w:rsidP="004041D2">
      <w:pPr>
        <w:spacing w:before="0"/>
        <w:rPr>
          <w:rFonts w:cs="Arial"/>
          <w:b/>
          <w:lang w:val="sr-Cyrl-RS"/>
        </w:rPr>
      </w:pPr>
    </w:p>
    <w:p w:rsidR="004041D2" w:rsidRPr="004041D2" w:rsidRDefault="004041D2" w:rsidP="004041D2">
      <w:pPr>
        <w:spacing w:before="0"/>
        <w:rPr>
          <w:rFonts w:cs="Arial"/>
          <w:b/>
        </w:rPr>
      </w:pPr>
      <w:r w:rsidRPr="004041D2">
        <w:rPr>
          <w:rFonts w:cs="Arial"/>
          <w:b/>
        </w:rPr>
        <w:t>СРЕДСТВА ФИНАНСИЈСКОГ ОБЕЗБЕЂЕЊА</w:t>
      </w:r>
    </w:p>
    <w:p w:rsidR="004041D2" w:rsidRPr="004041D2" w:rsidRDefault="004041D2" w:rsidP="004041D2">
      <w:pPr>
        <w:spacing w:before="0"/>
        <w:rPr>
          <w:rFonts w:cs="Arial"/>
          <w:b/>
          <w:bCs/>
        </w:rPr>
      </w:pPr>
    </w:p>
    <w:p w:rsidR="004041D2" w:rsidRPr="004041D2" w:rsidRDefault="004041D2" w:rsidP="004041D2">
      <w:pPr>
        <w:spacing w:before="0"/>
        <w:jc w:val="center"/>
        <w:rPr>
          <w:rFonts w:cs="Arial"/>
          <w:b/>
        </w:rPr>
      </w:pPr>
      <w:proofErr w:type="gramStart"/>
      <w:r w:rsidRPr="004041D2">
        <w:rPr>
          <w:rFonts w:cs="Arial"/>
          <w:b/>
        </w:rPr>
        <w:t xml:space="preserve">Члан </w:t>
      </w:r>
      <w:r w:rsidR="003412BE">
        <w:rPr>
          <w:rFonts w:cs="Arial"/>
          <w:b/>
          <w:lang w:val="sr-Cyrl-RS"/>
        </w:rPr>
        <w:t>8</w:t>
      </w:r>
      <w:r w:rsidRPr="004041D2">
        <w:rPr>
          <w:rFonts w:cs="Arial"/>
          <w:b/>
        </w:rPr>
        <w:t>.</w:t>
      </w:r>
      <w:proofErr w:type="gramEnd"/>
    </w:p>
    <w:p w:rsidR="004041D2" w:rsidRPr="004041D2" w:rsidRDefault="004041D2" w:rsidP="004041D2">
      <w:pPr>
        <w:spacing w:before="0"/>
        <w:rPr>
          <w:rFonts w:cs="Arial"/>
          <w:b/>
        </w:rPr>
      </w:pPr>
      <w:r w:rsidRPr="004041D2">
        <w:rPr>
          <w:rFonts w:cs="Arial"/>
          <w:b/>
          <w:bCs/>
        </w:rPr>
        <w:t xml:space="preserve">Средства финансијског обезбеђења </w:t>
      </w:r>
      <w:r w:rsidRPr="004041D2">
        <w:rPr>
          <w:rFonts w:cs="Arial"/>
          <w:b/>
        </w:rPr>
        <w:t xml:space="preserve">за добро извршење посла </w:t>
      </w:r>
    </w:p>
    <w:p w:rsidR="004041D2" w:rsidRPr="004041D2" w:rsidRDefault="004041D2" w:rsidP="004041D2">
      <w:pPr>
        <w:spacing w:before="0"/>
        <w:rPr>
          <w:rFonts w:cs="Arial"/>
          <w:b/>
        </w:rPr>
      </w:pPr>
    </w:p>
    <w:p w:rsidR="009E6D23" w:rsidRPr="009E6D23" w:rsidRDefault="009E6D23" w:rsidP="009E6D23">
      <w:pPr>
        <w:spacing w:before="0"/>
        <w:rPr>
          <w:rFonts w:cs="Arial"/>
          <w:color w:val="FF0000"/>
        </w:rPr>
      </w:pPr>
      <w:r w:rsidRPr="009E6D23">
        <w:rPr>
          <w:rFonts w:cs="Arial"/>
        </w:rPr>
        <w:t xml:space="preserve">Меница за добро извршење посла </w:t>
      </w:r>
    </w:p>
    <w:p w:rsidR="009E6D23" w:rsidRPr="009E6D23" w:rsidRDefault="009E6D23" w:rsidP="009E6D23">
      <w:pPr>
        <w:spacing w:before="0"/>
        <w:rPr>
          <w:rFonts w:cs="Arial"/>
        </w:rPr>
      </w:pPr>
      <w:r w:rsidRPr="009E6D23">
        <w:rPr>
          <w:rFonts w:cs="Arial"/>
        </w:rPr>
        <w:t>Продавац је обавезан да Купцу достави:</w:t>
      </w:r>
    </w:p>
    <w:p w:rsidR="009E6D23" w:rsidRPr="009E6D23" w:rsidRDefault="009E6D23" w:rsidP="009E6D23">
      <w:pPr>
        <w:numPr>
          <w:ilvl w:val="0"/>
          <w:numId w:val="34"/>
        </w:numPr>
        <w:spacing w:before="0" w:line="276" w:lineRule="auto"/>
        <w:contextualSpacing/>
        <w:rPr>
          <w:rFonts w:eastAsia="Calibri" w:cs="Arial"/>
        </w:rPr>
      </w:pPr>
      <w:r w:rsidRPr="009E6D23">
        <w:rPr>
          <w:rFonts w:eastAsia="Calibri" w:cs="Arial"/>
        </w:rPr>
        <w:t>Меницу која је:</w:t>
      </w:r>
    </w:p>
    <w:p w:rsidR="009E6D23" w:rsidRPr="009E6D23" w:rsidRDefault="009E6D23" w:rsidP="009E6D23">
      <w:pPr>
        <w:numPr>
          <w:ilvl w:val="0"/>
          <w:numId w:val="14"/>
        </w:numPr>
        <w:ind w:left="1710"/>
        <w:rPr>
          <w:rFonts w:cs="Arial"/>
        </w:rPr>
      </w:pPr>
      <w:r w:rsidRPr="009E6D2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E6D23" w:rsidRPr="009E6D23" w:rsidRDefault="009E6D23" w:rsidP="009E6D23">
      <w:pPr>
        <w:numPr>
          <w:ilvl w:val="0"/>
          <w:numId w:val="14"/>
        </w:numPr>
        <w:ind w:left="1710"/>
        <w:rPr>
          <w:rFonts w:cs="Arial"/>
        </w:rPr>
      </w:pPr>
      <w:r w:rsidRPr="009E6D2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6D23">
        <w:rPr>
          <w:rFonts w:cs="Arial"/>
        </w:rPr>
        <w:t>“ бр</w:t>
      </w:r>
      <w:proofErr w:type="gramEnd"/>
      <w:r w:rsidRPr="009E6D2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E6D23" w:rsidRPr="009E6D23" w:rsidRDefault="009E6D23" w:rsidP="009E6D23">
      <w:pPr>
        <w:numPr>
          <w:ilvl w:val="0"/>
          <w:numId w:val="34"/>
        </w:numPr>
        <w:spacing w:before="0" w:after="200" w:line="276" w:lineRule="auto"/>
        <w:contextualSpacing/>
        <w:rPr>
          <w:rFonts w:eastAsia="Calibri" w:cs="Arial"/>
        </w:rPr>
      </w:pPr>
      <w:r w:rsidRPr="009E6D23">
        <w:rPr>
          <w:rFonts w:eastAsia="Calibri" w:cs="Arial"/>
        </w:rPr>
        <w:t xml:space="preserve">Менично писмо – овлашћење којим продавац овлашћује купца да може наплатити меницу  на износ од </w:t>
      </w:r>
      <w:r w:rsidR="00760D29">
        <w:rPr>
          <w:rFonts w:eastAsia="Calibri" w:cs="Arial"/>
          <w:lang w:val="sr-Cyrl-RS"/>
        </w:rPr>
        <w:t>10</w:t>
      </w:r>
      <w:r w:rsidRPr="009E6D23">
        <w:rPr>
          <w:rFonts w:eastAsia="Calibri" w:cs="Arial"/>
        </w:rPr>
        <w:t xml:space="preserve">% од вредности понуде (без ПДВ) са роком важења минимално </w:t>
      </w:r>
      <w:r w:rsidR="00760D29">
        <w:rPr>
          <w:rFonts w:eastAsia="Calibri" w:cs="Arial"/>
        </w:rPr>
        <w:t>30 дана</w:t>
      </w:r>
      <w:r w:rsidRPr="009E6D23">
        <w:rPr>
          <w:rFonts w:eastAsia="Calibri"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9E6D23" w:rsidRPr="009E6D23" w:rsidRDefault="009E6D23" w:rsidP="009E6D23">
      <w:pPr>
        <w:numPr>
          <w:ilvl w:val="0"/>
          <w:numId w:val="34"/>
        </w:numPr>
        <w:spacing w:before="0" w:after="200" w:line="276" w:lineRule="auto"/>
        <w:contextualSpacing/>
        <w:rPr>
          <w:rFonts w:eastAsia="Calibri" w:cs="Arial"/>
        </w:rPr>
      </w:pPr>
      <w:r w:rsidRPr="009E6D23">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E6D23" w:rsidRPr="009E6D23" w:rsidRDefault="009E6D23" w:rsidP="009E6D23">
      <w:pPr>
        <w:numPr>
          <w:ilvl w:val="0"/>
          <w:numId w:val="34"/>
        </w:numPr>
        <w:spacing w:before="0" w:after="200" w:line="276" w:lineRule="auto"/>
        <w:contextualSpacing/>
        <w:rPr>
          <w:rFonts w:eastAsia="Calibri" w:cs="Arial"/>
        </w:rPr>
      </w:pPr>
      <w:r w:rsidRPr="009E6D23">
        <w:rPr>
          <w:rFonts w:eastAsia="Calibri"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w:t>
      </w:r>
      <w:r w:rsidRPr="009E6D23">
        <w:rPr>
          <w:rFonts w:eastAsia="Calibri" w:cs="Arial"/>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E6D23" w:rsidRPr="009E6D23" w:rsidRDefault="009E6D23" w:rsidP="009E6D23">
      <w:pPr>
        <w:numPr>
          <w:ilvl w:val="0"/>
          <w:numId w:val="34"/>
        </w:numPr>
        <w:spacing w:before="0" w:after="200" w:line="276" w:lineRule="auto"/>
        <w:contextualSpacing/>
        <w:rPr>
          <w:rFonts w:eastAsia="Calibri" w:cs="Arial"/>
        </w:rPr>
      </w:pPr>
      <w:proofErr w:type="gramStart"/>
      <w:r w:rsidRPr="009E6D23">
        <w:rPr>
          <w:rFonts w:eastAsia="Calibri" w:cs="Arial"/>
        </w:rPr>
        <w:t>фотокопију</w:t>
      </w:r>
      <w:proofErr w:type="gramEnd"/>
      <w:r w:rsidRPr="009E6D23">
        <w:rPr>
          <w:rFonts w:eastAsia="Calibri" w:cs="Arial"/>
        </w:rPr>
        <w:t xml:space="preserve"> ОП обрасца.</w:t>
      </w:r>
    </w:p>
    <w:p w:rsidR="009E6D23" w:rsidRPr="009E6D23" w:rsidRDefault="009E6D23" w:rsidP="009E6D23">
      <w:pPr>
        <w:numPr>
          <w:ilvl w:val="0"/>
          <w:numId w:val="34"/>
        </w:numPr>
        <w:spacing w:before="0" w:after="200" w:line="276" w:lineRule="auto"/>
        <w:contextualSpacing/>
        <w:rPr>
          <w:rFonts w:eastAsia="Calibri" w:cs="Arial"/>
        </w:rPr>
      </w:pPr>
      <w:r w:rsidRPr="009E6D2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E6D23" w:rsidRPr="009E6D23" w:rsidRDefault="009E6D23" w:rsidP="009E6D23">
      <w:pPr>
        <w:spacing w:before="0"/>
        <w:rPr>
          <w:rFonts w:cs="Arial"/>
        </w:rPr>
      </w:pPr>
      <w:proofErr w:type="gramStart"/>
      <w:r w:rsidRPr="009E6D23">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6D23">
        <w:rPr>
          <w:rFonts w:cs="Arial"/>
        </w:rPr>
        <w:t xml:space="preserve"> </w:t>
      </w:r>
    </w:p>
    <w:p w:rsidR="009E6D23" w:rsidRPr="009E6D23" w:rsidRDefault="009E6D23" w:rsidP="009E6D23">
      <w:pPr>
        <w:tabs>
          <w:tab w:val="left" w:pos="567"/>
        </w:tabs>
        <w:spacing w:before="0"/>
        <w:rPr>
          <w:rFonts w:eastAsia="TimesNewRomanPSMT" w:cs="Arial"/>
        </w:rPr>
      </w:pPr>
    </w:p>
    <w:p w:rsidR="009E6D23" w:rsidRPr="009E6D23" w:rsidRDefault="009E6D23" w:rsidP="009E6D23">
      <w:pPr>
        <w:tabs>
          <w:tab w:val="left" w:pos="9090"/>
        </w:tabs>
        <w:jc w:val="center"/>
        <w:rPr>
          <w:rFonts w:cs="Arial"/>
          <w:b/>
        </w:rPr>
      </w:pPr>
      <w:proofErr w:type="gramStart"/>
      <w:r w:rsidRPr="009E6D23">
        <w:rPr>
          <w:rFonts w:cs="Arial"/>
          <w:b/>
        </w:rPr>
        <w:t xml:space="preserve">Члан </w:t>
      </w:r>
      <w:r w:rsidR="003412BE">
        <w:rPr>
          <w:rFonts w:cs="Arial"/>
          <w:b/>
          <w:lang w:val="sr-Cyrl-RS"/>
        </w:rPr>
        <w:t>9</w:t>
      </w:r>
      <w:r w:rsidRPr="009E6D23">
        <w:rPr>
          <w:rFonts w:cs="Arial"/>
          <w:b/>
        </w:rPr>
        <w:t>.</w:t>
      </w:r>
      <w:proofErr w:type="gramEnd"/>
    </w:p>
    <w:p w:rsidR="009E6D23" w:rsidRPr="009E6D23" w:rsidRDefault="009E6D23" w:rsidP="009E6D23">
      <w:pPr>
        <w:tabs>
          <w:tab w:val="left" w:pos="567"/>
        </w:tabs>
        <w:spacing w:before="0"/>
        <w:rPr>
          <w:rFonts w:cs="Arial"/>
        </w:rPr>
      </w:pPr>
      <w:proofErr w:type="gramStart"/>
      <w:r w:rsidRPr="009E6D23">
        <w:rPr>
          <w:rFonts w:cs="Arial"/>
        </w:rPr>
        <w:t xml:space="preserve">Достављање средстава финансијског обезбеђења из члана </w:t>
      </w:r>
      <w:r w:rsidR="003412BE">
        <w:rPr>
          <w:rFonts w:cs="Arial"/>
          <w:lang w:val="sr-Cyrl-RS"/>
        </w:rPr>
        <w:t>8</w:t>
      </w:r>
      <w:r w:rsidRPr="009E6D23">
        <w:rPr>
          <w:rFonts w:cs="Arial"/>
        </w:rPr>
        <w:t>.</w:t>
      </w:r>
      <w:proofErr w:type="gramEnd"/>
      <w:r w:rsidRPr="009E6D23">
        <w:rPr>
          <w:rFonts w:cs="Arial"/>
        </w:rPr>
        <w:t xml:space="preserve"> </w:t>
      </w:r>
      <w:proofErr w:type="gramStart"/>
      <w:r w:rsidRPr="009E6D23">
        <w:rPr>
          <w:rFonts w:cs="Arial"/>
        </w:rPr>
        <w:t>представља</w:t>
      </w:r>
      <w:proofErr w:type="gramEnd"/>
      <w:r w:rsidRPr="009E6D23">
        <w:rPr>
          <w:rFonts w:cs="Arial"/>
        </w:rPr>
        <w:t xml:space="preserve"> одложни услов, тако да правно дејство овог уговора не настаје док се одложни услов не испуни.</w:t>
      </w:r>
    </w:p>
    <w:p w:rsidR="009E6D23" w:rsidRPr="009E6D23" w:rsidRDefault="009E6D23" w:rsidP="009E6D23">
      <w:pPr>
        <w:tabs>
          <w:tab w:val="left" w:pos="567"/>
        </w:tabs>
        <w:spacing w:before="0"/>
        <w:rPr>
          <w:rFonts w:cs="Arial"/>
        </w:rPr>
      </w:pPr>
      <w:proofErr w:type="gramStart"/>
      <w:r w:rsidRPr="009E6D23">
        <w:rPr>
          <w:rFonts w:cs="Arial"/>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roofErr w:type="gramEnd"/>
    </w:p>
    <w:p w:rsidR="004041D2" w:rsidRPr="004041D2" w:rsidRDefault="004041D2" w:rsidP="004041D2">
      <w:pPr>
        <w:spacing w:before="0"/>
        <w:rPr>
          <w:rFonts w:cs="Arial"/>
        </w:rPr>
      </w:pPr>
    </w:p>
    <w:p w:rsidR="004041D2" w:rsidRPr="004041D2" w:rsidRDefault="004041D2" w:rsidP="004041D2">
      <w:pPr>
        <w:spacing w:before="0"/>
        <w:rPr>
          <w:rFonts w:cs="Arial"/>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CA470D" w:rsidP="00343A18">
      <w:pPr>
        <w:spacing w:before="0"/>
        <w:jc w:val="center"/>
        <w:rPr>
          <w:rFonts w:cs="Arial"/>
          <w:b/>
        </w:rPr>
      </w:pPr>
      <w:r>
        <w:rPr>
          <w:rFonts w:cs="Arial"/>
          <w:b/>
        </w:rPr>
        <w:t xml:space="preserve">Члан </w:t>
      </w:r>
      <w:r w:rsidR="003412BE">
        <w:rPr>
          <w:rFonts w:cs="Arial"/>
          <w:b/>
          <w:lang w:val="sr-Cyrl-RS"/>
        </w:rPr>
        <w:t>10</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607CF7" w:rsidRDefault="00343A18" w:rsidP="00343A18">
      <w:pPr>
        <w:tabs>
          <w:tab w:val="left" w:pos="9090"/>
        </w:tabs>
        <w:rPr>
          <w:rFonts w:cs="Arial"/>
        </w:rPr>
      </w:pPr>
      <w:proofErr w:type="gramStart"/>
      <w:r w:rsidRPr="00607CF7">
        <w:rPr>
          <w:rFonts w:cs="Arial"/>
          <w:bCs/>
        </w:rPr>
        <w:t>Уговорна казна се обрачунава од првог дана од истека уговореног рока испоруке из члана 5</w:t>
      </w:r>
      <w:r w:rsidRPr="00607CF7">
        <w:rPr>
          <w:rFonts w:cs="Arial"/>
          <w:bCs/>
          <w:lang w:val="sr-Latn-CS"/>
        </w:rPr>
        <w:t>.</w:t>
      </w:r>
      <w:proofErr w:type="gramEnd"/>
      <w:r w:rsidRPr="00607CF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607CF7">
        <w:rPr>
          <w:rFonts w:cs="Arial"/>
        </w:rPr>
        <w:t>без пореза на додату вредност.</w:t>
      </w:r>
    </w:p>
    <w:p w:rsidR="00343A18" w:rsidRPr="00F10346"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607CF7">
        <w:rPr>
          <w:rFonts w:cs="Arial"/>
        </w:rPr>
        <w:t>45(четрдесетпет)</w:t>
      </w:r>
      <w:r w:rsidRPr="00F10346">
        <w:rPr>
          <w:rFonts w:cs="Arial"/>
        </w:rPr>
        <w:t xml:space="preserve"> 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од </w:t>
      </w:r>
      <w:r w:rsidRPr="00607CF7">
        <w:rPr>
          <w:rFonts w:cs="Arial"/>
          <w:bCs/>
          <w:lang w:val="sr-Cyrl-CS"/>
        </w:rPr>
        <w:t>20 (двадесет)</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594067" w:rsidRDefault="00594067"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3412BE">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D0F2A" w:rsidRDefault="00DD0F2A"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3412BE">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3412BE" w:rsidRDefault="00343A18" w:rsidP="00343A18">
      <w:pPr>
        <w:spacing w:before="0"/>
        <w:jc w:val="center"/>
        <w:rPr>
          <w:rFonts w:cs="Arial"/>
          <w:b/>
          <w:lang w:val="sr-Cyrl-RS"/>
        </w:rPr>
      </w:pPr>
      <w:r w:rsidRPr="00F10346">
        <w:rPr>
          <w:rFonts w:cs="Arial"/>
          <w:b/>
        </w:rPr>
        <w:t xml:space="preserve">Члан </w:t>
      </w:r>
      <w:r w:rsidR="003412BE">
        <w:rPr>
          <w:rFonts w:cs="Arial"/>
          <w:b/>
          <w:lang w:val="sr-Cyrl-RS"/>
        </w:rPr>
        <w:t>13</w:t>
      </w:r>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0F2A" w:rsidRDefault="00DD0F2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3412BE">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3412BE">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D0F2A" w:rsidRPr="00397816" w:rsidRDefault="00DD0F2A" w:rsidP="00343A18">
      <w:pPr>
        <w:tabs>
          <w:tab w:val="left" w:pos="9090"/>
        </w:tabs>
        <w:rPr>
          <w:rFonts w:cs="Arial"/>
          <w:sz w:val="10"/>
          <w:szCs w:val="10"/>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3412BE">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DD0F2A" w:rsidRDefault="00DD0F2A"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10346" w:rsidRDefault="00DD0F2A" w:rsidP="00343A18">
      <w:pPr>
        <w:spacing w:before="0"/>
        <w:jc w:val="center"/>
        <w:rPr>
          <w:rFonts w:cs="Arial"/>
          <w:b/>
        </w:rPr>
      </w:pPr>
      <w:proofErr w:type="gramStart"/>
      <w:r>
        <w:rPr>
          <w:rFonts w:cs="Arial"/>
          <w:b/>
        </w:rPr>
        <w:t xml:space="preserve">Члан </w:t>
      </w:r>
      <w:r>
        <w:rPr>
          <w:rFonts w:cs="Arial"/>
          <w:b/>
          <w:lang w:val="sr-Cyrl-RS"/>
        </w:rPr>
        <w:t>1</w:t>
      </w:r>
      <w:r w:rsidR="003412BE">
        <w:rPr>
          <w:rFonts w:cs="Arial"/>
          <w:b/>
          <w:lang w:val="sr-Cyrl-RS"/>
        </w:rPr>
        <w:t>7</w:t>
      </w:r>
      <w:r w:rsidR="00343A18" w:rsidRPr="00F10346">
        <w:rPr>
          <w:rFonts w:cs="Arial"/>
          <w:b/>
        </w:rPr>
        <w:t>.</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677614" w:rsidRPr="00587CE1" w:rsidRDefault="00343A18" w:rsidP="00343A18">
      <w:pPr>
        <w:pStyle w:val="KDParagraf"/>
        <w:spacing w:before="0"/>
        <w:rPr>
          <w:rFonts w:cs="Arial"/>
        </w:rPr>
      </w:pPr>
      <w:proofErr w:type="gramStart"/>
      <w:r w:rsidRPr="00F10346">
        <w:rPr>
          <w:rFonts w:cs="Arial"/>
        </w:rPr>
        <w:t xml:space="preserve">Уговор се закључује на период </w:t>
      </w:r>
      <w:r w:rsidR="00587CE1" w:rsidRPr="00587CE1">
        <w:rPr>
          <w:rFonts w:cs="Arial"/>
          <w:lang w:val="sr-Cyrl-RS"/>
        </w:rPr>
        <w:t xml:space="preserve">од </w:t>
      </w:r>
      <w:r w:rsidR="00906CBD">
        <w:rPr>
          <w:rFonts w:cs="Arial"/>
          <w:lang w:val="sr-Cyrl-RS"/>
        </w:rPr>
        <w:t>1</w:t>
      </w:r>
      <w:r w:rsidR="003412BE">
        <w:rPr>
          <w:rFonts w:cs="Arial"/>
          <w:lang w:val="sr-Cyrl-RS"/>
        </w:rPr>
        <w:t>5</w:t>
      </w:r>
      <w:r w:rsidR="00F977B0">
        <w:rPr>
          <w:rFonts w:cs="Arial"/>
          <w:lang w:val="sr-Cyrl-RS"/>
        </w:rPr>
        <w:t xml:space="preserve"> месец</w:t>
      </w:r>
      <w:r w:rsidR="00906CBD">
        <w:rPr>
          <w:rFonts w:cs="Arial"/>
          <w:lang w:val="sr-Cyrl-RS"/>
        </w:rPr>
        <w:t>и</w:t>
      </w:r>
      <w:r w:rsidRPr="00587CE1">
        <w:rPr>
          <w:rFonts w:cs="Arial"/>
        </w:rPr>
        <w:t xml:space="preserve">, рачунајући од ступања Уговора на снагу, односно до укупно испоручених уговорених количина </w:t>
      </w:r>
      <w:r w:rsidR="00587CE1" w:rsidRPr="00587CE1">
        <w:rPr>
          <w:rFonts w:cs="Arial"/>
        </w:rPr>
        <w:t>добара из члана 1.</w:t>
      </w:r>
      <w:proofErr w:type="gramEnd"/>
      <w:r w:rsidR="00587CE1" w:rsidRPr="00587CE1">
        <w:rPr>
          <w:rFonts w:cs="Arial"/>
        </w:rPr>
        <w:t xml:space="preserve"> </w:t>
      </w:r>
      <w:proofErr w:type="gramStart"/>
      <w:r w:rsidR="00587CE1" w:rsidRPr="00587CE1">
        <w:rPr>
          <w:rFonts w:cs="Arial"/>
        </w:rPr>
        <w:t>овог</w:t>
      </w:r>
      <w:proofErr w:type="gramEnd"/>
      <w:r w:rsidR="00587CE1" w:rsidRPr="00587CE1">
        <w:rPr>
          <w:rFonts w:cs="Arial"/>
        </w:rPr>
        <w:t xml:space="preserve"> Уговора</w:t>
      </w:r>
      <w:r w:rsidRPr="00587CE1">
        <w:rPr>
          <w:rFonts w:cs="Arial"/>
        </w:rPr>
        <w:t>.</w:t>
      </w:r>
    </w:p>
    <w:p w:rsidR="00343A18" w:rsidRDefault="00343A18" w:rsidP="00343A18">
      <w:pPr>
        <w:pStyle w:val="KDParagraf"/>
        <w:spacing w:before="0"/>
        <w:rPr>
          <w:rFonts w:eastAsia="Calibri" w:cs="Arial"/>
          <w:lang w:val="sr-Cyrl-RS"/>
        </w:rPr>
      </w:pPr>
      <w:proofErr w:type="gramStart"/>
      <w:r w:rsidRPr="00587CE1">
        <w:rPr>
          <w:rFonts w:eastAsia="Calibri" w:cs="Arial"/>
        </w:rPr>
        <w:t xml:space="preserve">Испуњењем обавеза </w:t>
      </w:r>
      <w:r w:rsidR="00C90FDB" w:rsidRPr="00587CE1">
        <w:rPr>
          <w:rFonts w:eastAsia="Calibri" w:cs="Arial"/>
        </w:rPr>
        <w:t>У</w:t>
      </w:r>
      <w:r w:rsidRPr="00587CE1">
        <w:rPr>
          <w:rFonts w:eastAsia="Calibri" w:cs="Arial"/>
        </w:rPr>
        <w:t>говорних страна Уговор се сматра извршеним.</w:t>
      </w:r>
      <w:proofErr w:type="gramEnd"/>
    </w:p>
    <w:p w:rsidR="00DD0F2A" w:rsidRPr="00906CBD" w:rsidRDefault="00AF1AF6" w:rsidP="00DD0F2A">
      <w:pPr>
        <w:pStyle w:val="KDParagraf"/>
        <w:spacing w:before="0"/>
        <w:rPr>
          <w:rFonts w:cs="Arial"/>
          <w:color w:val="00B0F0"/>
          <w:spacing w:val="2"/>
          <w:lang w:val="sr-Cyrl-RS"/>
        </w:rPr>
      </w:pPr>
      <w:r w:rsidRPr="00C97D9E">
        <w:rPr>
          <w:rFonts w:cs="Arial"/>
          <w:spacing w:val="2"/>
        </w:rPr>
        <w:t>Уколико Уговор није извршен, раскинут или престао да важи на други начин у складу са одредбама овог Уговора или Закона, Уговор пре</w:t>
      </w:r>
      <w:r w:rsidR="00D01C87">
        <w:rPr>
          <w:rFonts w:cs="Arial"/>
          <w:spacing w:val="2"/>
        </w:rPr>
        <w:t>стаје да важи истеком рока од 15</w:t>
      </w:r>
      <w:r w:rsidRPr="00C97D9E">
        <w:rPr>
          <w:rFonts w:cs="Arial"/>
          <w:spacing w:val="2"/>
          <w:lang w:val="sr-Cyrl-RS"/>
        </w:rPr>
        <w:t xml:space="preserve"> </w:t>
      </w:r>
      <w:r w:rsidRPr="00C97D9E">
        <w:rPr>
          <w:rFonts w:cs="Arial"/>
          <w:spacing w:val="2"/>
        </w:rPr>
        <w:t xml:space="preserve">месеци од дана закључења Уговора, а што не утиче на одредбе о </w:t>
      </w:r>
      <w:r w:rsidR="00906CBD">
        <w:rPr>
          <w:rFonts w:cs="Arial"/>
          <w:spacing w:val="2"/>
          <w:lang w:val="sr-Cyrl-RS"/>
        </w:rPr>
        <w:t>гаранцији квалитета.</w:t>
      </w:r>
    </w:p>
    <w:p w:rsidR="00DD0F2A" w:rsidRPr="00DD0F2A" w:rsidRDefault="00DD0F2A" w:rsidP="00DD0F2A">
      <w:pPr>
        <w:pStyle w:val="KDParagraf"/>
        <w:spacing w:before="0"/>
        <w:rPr>
          <w:rFonts w:eastAsia="Calibri" w:cs="Arial"/>
          <w:lang w:val="sr-Cyrl-RS"/>
        </w:rPr>
      </w:pPr>
    </w:p>
    <w:p w:rsidR="00343A18" w:rsidRPr="00F10346" w:rsidRDefault="00343A18" w:rsidP="00393491">
      <w:pPr>
        <w:rPr>
          <w:rFonts w:cs="Arial"/>
          <w:b/>
        </w:rPr>
      </w:pPr>
      <w:r w:rsidRPr="00F10346">
        <w:rPr>
          <w:rFonts w:cs="Arial"/>
          <w:b/>
        </w:rPr>
        <w:t>ИЗМЕНЕ ТОКОМ ТРАЈАЊА УГОВОРА</w:t>
      </w: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1</w:t>
      </w:r>
      <w:r w:rsidR="003412BE">
        <w:rPr>
          <w:rFonts w:cs="Arial"/>
          <w:b/>
          <w:lang w:val="sr-Cyrl-RS"/>
        </w:rPr>
        <w:t>8</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587CE1"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 из члана 3</w:t>
      </w:r>
      <w:r w:rsidR="00587CE1">
        <w:rPr>
          <w:rFonts w:cs="Arial"/>
          <w:lang w:val="sr-Cyrl-RS"/>
        </w:rPr>
        <w:t>.</w:t>
      </w:r>
      <w:proofErr w:type="gramEnd"/>
    </w:p>
    <w:p w:rsidR="000D6ACE" w:rsidRPr="00587CE1" w:rsidRDefault="00343A18" w:rsidP="00587CE1">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CA470D" w:rsidP="00343A18">
      <w:pPr>
        <w:spacing w:before="0"/>
        <w:jc w:val="center"/>
        <w:rPr>
          <w:rFonts w:cs="Arial"/>
        </w:rPr>
      </w:pPr>
      <w:proofErr w:type="gramStart"/>
      <w:r>
        <w:rPr>
          <w:rFonts w:cs="Arial"/>
          <w:b/>
        </w:rPr>
        <w:t xml:space="preserve">Члан </w:t>
      </w:r>
      <w:r w:rsidR="003412BE">
        <w:rPr>
          <w:rFonts w:cs="Arial"/>
          <w:b/>
          <w:lang w:val="sr-Cyrl-RS"/>
        </w:rPr>
        <w:t>19</w:t>
      </w:r>
      <w:r w:rsidR="00343A18" w:rsidRPr="00F10346">
        <w:rPr>
          <w:rFonts w:cs="Arial"/>
          <w:b/>
        </w:rPr>
        <w:t>.</w:t>
      </w:r>
      <w:proofErr w:type="gramEnd"/>
    </w:p>
    <w:p w:rsidR="00343A18"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906CBD">
        <w:rPr>
          <w:rFonts w:cs="Arial"/>
          <w:b/>
          <w:lang w:val="sr-Cyrl-RS"/>
        </w:rPr>
        <w:t>2</w:t>
      </w:r>
      <w:r w:rsidR="003412BE">
        <w:rPr>
          <w:rFonts w:cs="Arial"/>
          <w:b/>
          <w:lang w:val="sr-Cyrl-RS"/>
        </w:rPr>
        <w:t>0</w:t>
      </w:r>
      <w:r w:rsidRPr="00F10346">
        <w:rPr>
          <w:rFonts w:cs="Arial"/>
          <w:b/>
          <w:lang w:val="ru-RU"/>
        </w:rPr>
        <w:t>.</w:t>
      </w:r>
    </w:p>
    <w:p w:rsidR="00343A18" w:rsidRPr="00587CE1"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Pr>
          <w:rFonts w:cs="Arial"/>
          <w:lang w:val="sr-Cyrl-RS"/>
        </w:rPr>
        <w:t>.</w:t>
      </w:r>
      <w:proofErr w:type="gramEnd"/>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roofErr w:type="gramStart"/>
      <w:r w:rsidRPr="00F10346">
        <w:rPr>
          <w:rFonts w:cs="Arial"/>
          <w:b/>
        </w:rPr>
        <w:t xml:space="preserve">Члан </w:t>
      </w:r>
      <w:r w:rsidR="00906CBD">
        <w:rPr>
          <w:rFonts w:cs="Arial"/>
          <w:b/>
          <w:lang w:val="sr-Cyrl-RS"/>
        </w:rPr>
        <w:t>2</w:t>
      </w:r>
      <w:r w:rsidR="003412BE">
        <w:rPr>
          <w:rFonts w:cs="Arial"/>
          <w:b/>
          <w:lang w:val="sr-Cyrl-RS"/>
        </w:rPr>
        <w:t>1</w:t>
      </w:r>
      <w:r w:rsidRPr="00F10346">
        <w:rPr>
          <w:rFonts w:cs="Arial"/>
          <w:b/>
        </w:rPr>
        <w:t>.</w:t>
      </w:r>
      <w:proofErr w:type="gramEnd"/>
    </w:p>
    <w:p w:rsidR="00906CBD" w:rsidRPr="00906CBD" w:rsidRDefault="00906CBD"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lastRenderedPageBreak/>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587CE1" w:rsidRDefault="000D6ACE" w:rsidP="00C97D9E">
      <w:pPr>
        <w:tabs>
          <w:tab w:val="left" w:pos="9090"/>
        </w:tabs>
        <w:spacing w:before="0"/>
        <w:jc w:val="left"/>
        <w:rPr>
          <w:rFonts w:cs="Arial"/>
          <w:lang w:val="sr-Cyrl-RS"/>
        </w:rPr>
      </w:pPr>
      <w:r w:rsidRPr="00F10346">
        <w:rPr>
          <w:rFonts w:cs="Arial"/>
        </w:rPr>
        <w:t>Прилог</w:t>
      </w:r>
      <w:r w:rsidR="00AE5B44">
        <w:rPr>
          <w:rFonts w:cs="Arial"/>
          <w:lang w:val="sr-Cyrl-RS"/>
        </w:rPr>
        <w:t xml:space="preserve"> </w:t>
      </w:r>
      <w:r w:rsidR="003412BE">
        <w:rPr>
          <w:rFonts w:cs="Arial"/>
          <w:lang w:val="sr-Cyrl-RS"/>
        </w:rPr>
        <w:t>2</w:t>
      </w:r>
      <w:r w:rsidRPr="00F10346">
        <w:rPr>
          <w:rFonts w:cs="Arial"/>
        </w:rPr>
        <w:t>Техничка спецификација</w:t>
      </w:r>
      <w:r w:rsidR="00F977B0">
        <w:rPr>
          <w:rFonts w:cs="Arial"/>
          <w:lang w:val="sr-Cyrl-RS"/>
        </w:rPr>
        <w:t xml:space="preserve"> </w:t>
      </w:r>
      <w:r w:rsidR="00587CE1">
        <w:rPr>
          <w:rFonts w:cs="Arial"/>
          <w:lang w:val="sr-Cyrl-RS"/>
        </w:rPr>
        <w:t>(</w:t>
      </w:r>
      <w:r w:rsidR="00F977B0">
        <w:rPr>
          <w:rFonts w:cs="Arial"/>
          <w:lang w:val="sr-Cyrl-RS"/>
        </w:rPr>
        <w:t xml:space="preserve">технички опис набавке и </w:t>
      </w:r>
      <w:r w:rsidR="00587CE1">
        <w:rPr>
          <w:rFonts w:cs="Arial"/>
          <w:lang w:val="sr-Cyrl-RS"/>
        </w:rPr>
        <w:t>ценовник набавке)</w:t>
      </w:r>
    </w:p>
    <w:p w:rsidR="000D6ACE" w:rsidRPr="00587CE1" w:rsidRDefault="00AE5B44" w:rsidP="00677614">
      <w:pPr>
        <w:tabs>
          <w:tab w:val="left" w:pos="9090"/>
        </w:tabs>
        <w:spacing w:before="0"/>
        <w:rPr>
          <w:rFonts w:cs="Arial"/>
        </w:rPr>
      </w:pPr>
      <w:r>
        <w:rPr>
          <w:rFonts w:cs="Arial"/>
        </w:rPr>
        <w:t xml:space="preserve">Прилог </w:t>
      </w:r>
      <w:r w:rsidR="003412BE">
        <w:rPr>
          <w:rFonts w:cs="Arial"/>
          <w:lang w:val="sr-Cyrl-RS"/>
        </w:rPr>
        <w:t>3</w:t>
      </w:r>
      <w:r w:rsidR="000D6ACE" w:rsidRPr="00587CE1">
        <w:rPr>
          <w:rFonts w:cs="Arial"/>
        </w:rPr>
        <w:t xml:space="preserve"> Споразум о заједничком наступању</w:t>
      </w:r>
    </w:p>
    <w:p w:rsidR="00677614" w:rsidRDefault="00677614" w:rsidP="001353DA">
      <w:pPr>
        <w:spacing w:before="0"/>
        <w:rPr>
          <w:rFonts w:cs="Arial"/>
          <w:spacing w:val="2"/>
          <w:lang w:val="sr-Cyrl-CS"/>
        </w:rPr>
      </w:pPr>
    </w:p>
    <w:p w:rsidR="001353D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906CBD" w:rsidRPr="00F10346" w:rsidRDefault="00906CBD"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3412BE">
        <w:rPr>
          <w:rFonts w:cs="Arial"/>
          <w:b/>
          <w:lang w:val="sr-Cyrl-RS"/>
        </w:rPr>
        <w:t>2</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0782B" w:rsidRDefault="0030782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proofErr w:type="gramStart"/>
      <w:r w:rsidRPr="00677614">
        <w:rPr>
          <w:rFonts w:cs="Arial"/>
          <w:b/>
        </w:rPr>
        <w:t>М.П.</w:t>
      </w:r>
      <w:proofErr w:type="gramEnd"/>
    </w:p>
    <w:p w:rsidR="00677614" w:rsidRPr="00677614" w:rsidRDefault="00677614" w:rsidP="00677614">
      <w:pPr>
        <w:spacing w:before="0"/>
        <w:rPr>
          <w:rFonts w:cs="Arial"/>
          <w:color w:val="00B0F0"/>
        </w:rPr>
      </w:pPr>
      <w:r w:rsidRPr="00677614">
        <w:rPr>
          <w:rFonts w:cs="Arial"/>
        </w:rPr>
        <w:t>Финансијски директор ТЕНТ,</w:t>
      </w:r>
      <w:r>
        <w:rPr>
          <w:rFonts w:cs="Arial"/>
          <w:color w:val="00B0F0"/>
        </w:rPr>
        <w:t xml:space="preserve">                  </w:t>
      </w:r>
      <w:r>
        <w:rPr>
          <w:rFonts w:cs="Arial"/>
          <w:color w:val="FF0000"/>
        </w:rPr>
        <w:t>име и презиме</w:t>
      </w:r>
      <w:proofErr w:type="gramStart"/>
      <w:r>
        <w:rPr>
          <w:rFonts w:cs="Arial"/>
          <w:color w:val="FF0000"/>
        </w:rPr>
        <w:t>,функција</w:t>
      </w:r>
      <w:proofErr w:type="gramEnd"/>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594067" w:rsidRDefault="007F7ECF" w:rsidP="00343A18">
      <w:pPr>
        <w:pStyle w:val="KDParagraf"/>
        <w:spacing w:before="0"/>
        <w:rPr>
          <w:rFonts w:eastAsia="Calibri" w:cs="Arial"/>
          <w:b/>
          <w:lang w:val="sr-Cyrl-RS"/>
        </w:rPr>
      </w:pPr>
      <w:r w:rsidRPr="007F7ECF">
        <w:rPr>
          <w:rFonts w:eastAsia="Calibri" w:cs="Arial"/>
          <w:b/>
        </w:rPr>
        <w:t>НАПОМЕНА: Све опционе одредбе из овог модела уговора ће се по избору конкретне Понуде, пречистити и прилагодити изабраној Понуди.</w:t>
      </w: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3412BE" w:rsidRDefault="003412BE" w:rsidP="00A314AA">
      <w:pPr>
        <w:tabs>
          <w:tab w:val="right" w:pos="10255"/>
        </w:tabs>
        <w:spacing w:before="0"/>
        <w:jc w:val="center"/>
        <w:rPr>
          <w:rFonts w:cs="Arial"/>
          <w:b/>
          <w:sz w:val="24"/>
          <w:szCs w:val="24"/>
          <w:lang w:val="sr-Cyrl-CS"/>
        </w:rPr>
      </w:pPr>
    </w:p>
    <w:p w:rsidR="00A314AA" w:rsidRPr="00A314AA" w:rsidRDefault="00A314AA" w:rsidP="00A314AA">
      <w:pPr>
        <w:tabs>
          <w:tab w:val="right" w:pos="10255"/>
        </w:tabs>
        <w:spacing w:before="0"/>
        <w:jc w:val="center"/>
        <w:rPr>
          <w:rFonts w:cs="Arial"/>
          <w:b/>
          <w:sz w:val="24"/>
          <w:szCs w:val="24"/>
          <w:lang w:val="sr-Cyrl-RS"/>
        </w:rPr>
      </w:pPr>
      <w:r w:rsidRPr="00A314AA">
        <w:rPr>
          <w:rFonts w:cs="Arial"/>
          <w:b/>
          <w:sz w:val="24"/>
          <w:szCs w:val="24"/>
          <w:lang w:val="sr-Cyrl-CS"/>
        </w:rPr>
        <w:lastRenderedPageBreak/>
        <w:t>Технички о</w:t>
      </w:r>
      <w:r w:rsidRPr="00A314AA">
        <w:rPr>
          <w:rFonts w:cs="Arial"/>
          <w:b/>
          <w:sz w:val="24"/>
          <w:szCs w:val="24"/>
          <w:lang w:val="sr-Cyrl-RS"/>
        </w:rPr>
        <w:t>пис набавке</w:t>
      </w:r>
    </w:p>
    <w:p w:rsidR="00A314AA" w:rsidRPr="00A314AA" w:rsidRDefault="00A314AA" w:rsidP="00A314AA">
      <w:pPr>
        <w:spacing w:before="0"/>
        <w:jc w:val="left"/>
        <w:rPr>
          <w:rFonts w:cs="Arial"/>
          <w:bCs/>
          <w:sz w:val="24"/>
          <w:szCs w:val="24"/>
          <w:u w:val="single"/>
          <w:lang w:val="sr-Cyrl-RS" w:eastAsia="hr-HR"/>
        </w:rPr>
      </w:pPr>
      <w:r w:rsidRPr="00A314AA">
        <w:rPr>
          <w:rFonts w:cs="Arial"/>
          <w:b/>
          <w:sz w:val="24"/>
          <w:szCs w:val="24"/>
          <w:lang w:val="sr-Cyrl-CS"/>
        </w:rPr>
        <w:t xml:space="preserve">   по НН број:</w:t>
      </w:r>
      <w:r w:rsidRPr="00A314AA">
        <w:rPr>
          <w:rFonts w:cs="Arial"/>
          <w:bCs/>
          <w:sz w:val="24"/>
          <w:szCs w:val="24"/>
          <w:lang w:eastAsia="hr-HR"/>
        </w:rPr>
        <w:t>675</w:t>
      </w:r>
      <w:r w:rsidRPr="00A314AA">
        <w:rPr>
          <w:rFonts w:cs="Arial"/>
          <w:bCs/>
          <w:sz w:val="24"/>
          <w:szCs w:val="24"/>
          <w:lang w:val="sr-Cyrl-RS" w:eastAsia="hr-HR"/>
        </w:rPr>
        <w:t>/2016</w:t>
      </w:r>
    </w:p>
    <w:p w:rsidR="00A314AA" w:rsidRPr="00A314AA" w:rsidRDefault="00A314AA" w:rsidP="00A314AA">
      <w:pPr>
        <w:tabs>
          <w:tab w:val="right" w:pos="10255"/>
        </w:tabs>
        <w:spacing w:before="0"/>
        <w:jc w:val="center"/>
        <w:rPr>
          <w:rFonts w:cs="Arial"/>
          <w:b/>
          <w:sz w:val="24"/>
          <w:szCs w:val="24"/>
        </w:rPr>
      </w:pPr>
    </w:p>
    <w:tbl>
      <w:tblPr>
        <w:tblW w:w="11059"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9"/>
      </w:tblGrid>
      <w:tr w:rsidR="00A314AA" w:rsidRPr="00A314AA" w:rsidTr="00CE45C6">
        <w:trPr>
          <w:trHeight w:val="2353"/>
        </w:trPr>
        <w:tc>
          <w:tcPr>
            <w:tcW w:w="11059" w:type="dxa"/>
          </w:tcPr>
          <w:p w:rsidR="00A314AA" w:rsidRPr="00A314AA" w:rsidRDefault="00A314AA" w:rsidP="00A314AA">
            <w:pPr>
              <w:spacing w:before="0"/>
              <w:ind w:right="-1149"/>
              <w:rPr>
                <w:rFonts w:cs="Arial"/>
                <w:sz w:val="24"/>
                <w:szCs w:val="24"/>
                <w:lang w:val="sr-Cyrl-RS"/>
              </w:rPr>
            </w:pPr>
            <w:r w:rsidRPr="00A314AA">
              <w:rPr>
                <w:rFonts w:cs="Arial"/>
                <w:sz w:val="24"/>
                <w:szCs w:val="24"/>
                <w:lang w:val="sr-Cyrl-RS"/>
              </w:rPr>
              <w:t>Квалитет  испорученог алуминијум сулфата мора:</w:t>
            </w:r>
          </w:p>
          <w:p w:rsidR="00A314AA" w:rsidRPr="00A314AA" w:rsidRDefault="00A314AA" w:rsidP="00A314AA">
            <w:pPr>
              <w:numPr>
                <w:ilvl w:val="0"/>
                <w:numId w:val="32"/>
              </w:numPr>
              <w:spacing w:before="0"/>
              <w:ind w:right="-1149"/>
              <w:jc w:val="left"/>
              <w:rPr>
                <w:rFonts w:cs="Arial"/>
                <w:sz w:val="24"/>
                <w:szCs w:val="24"/>
              </w:rPr>
            </w:pPr>
            <w:r w:rsidRPr="00A314AA">
              <w:rPr>
                <w:rFonts w:cs="Arial"/>
                <w:sz w:val="24"/>
                <w:szCs w:val="24"/>
                <w:lang w:val="sr-Cyrl-RS"/>
              </w:rPr>
              <w:t xml:space="preserve">одговарати стандарду за Технички алуминијум сулфат </w:t>
            </w:r>
            <w:r w:rsidRPr="00A314AA">
              <w:rPr>
                <w:rFonts w:cs="Arial"/>
                <w:sz w:val="24"/>
                <w:szCs w:val="24"/>
                <w:lang w:val="sr-Latn-RS"/>
              </w:rPr>
              <w:t>JUS H.B1.103 (</w:t>
            </w:r>
            <w:r w:rsidRPr="00A314AA">
              <w:rPr>
                <w:rFonts w:cs="Arial"/>
                <w:sz w:val="24"/>
                <w:szCs w:val="24"/>
                <w:lang w:val="sr-Cyrl-RS"/>
              </w:rPr>
              <w:t xml:space="preserve">односно </w:t>
            </w:r>
          </w:p>
          <w:p w:rsidR="00A314AA" w:rsidRPr="00A314AA" w:rsidRDefault="00F456AF" w:rsidP="00A314AA">
            <w:pPr>
              <w:spacing w:before="0"/>
              <w:ind w:left="502" w:right="-1149"/>
              <w:rPr>
                <w:rFonts w:cs="Arial"/>
                <w:sz w:val="24"/>
                <w:szCs w:val="24"/>
              </w:rPr>
            </w:pPr>
            <w:r>
              <w:rPr>
                <w:rFonts w:cs="Arial"/>
                <w:sz w:val="24"/>
                <w:szCs w:val="24"/>
                <w:lang w:val="sr-Cyrl-RS"/>
              </w:rPr>
              <w:t>одговарајућем</w:t>
            </w:r>
            <w:r w:rsidR="00A314AA" w:rsidRPr="00A314AA">
              <w:rPr>
                <w:rFonts w:cs="Arial"/>
                <w:sz w:val="24"/>
                <w:szCs w:val="24"/>
                <w:lang w:val="sr-Cyrl-RS"/>
              </w:rPr>
              <w:t xml:space="preserve"> </w:t>
            </w:r>
            <w:r w:rsidR="00A314AA" w:rsidRPr="00A314AA">
              <w:rPr>
                <w:rFonts w:cs="Arial"/>
                <w:sz w:val="24"/>
                <w:szCs w:val="24"/>
                <w:lang w:val="sr-Latn-RS"/>
              </w:rPr>
              <w:t xml:space="preserve">SRPS </w:t>
            </w:r>
            <w:r w:rsidR="00A314AA" w:rsidRPr="00A314AA">
              <w:rPr>
                <w:rFonts w:cs="Arial"/>
                <w:sz w:val="24"/>
                <w:szCs w:val="24"/>
                <w:lang w:val="sr-Cyrl-RS"/>
              </w:rPr>
              <w:t>стандарду)</w:t>
            </w:r>
            <w:r w:rsidR="00A314AA" w:rsidRPr="00A314AA">
              <w:rPr>
                <w:rFonts w:cs="Arial"/>
                <w:sz w:val="24"/>
                <w:szCs w:val="24"/>
                <w:lang w:val="sr-Latn-RS"/>
              </w:rPr>
              <w:t xml:space="preserve">. </w:t>
            </w:r>
          </w:p>
          <w:p w:rsidR="00A314AA" w:rsidRPr="00A314AA" w:rsidRDefault="00A314AA" w:rsidP="00A314AA">
            <w:pPr>
              <w:numPr>
                <w:ilvl w:val="0"/>
                <w:numId w:val="32"/>
              </w:numPr>
              <w:spacing w:before="0"/>
              <w:ind w:right="-1149"/>
              <w:jc w:val="left"/>
              <w:rPr>
                <w:rFonts w:cs="Arial"/>
                <w:sz w:val="24"/>
                <w:szCs w:val="24"/>
              </w:rPr>
            </w:pPr>
            <w:r w:rsidRPr="00A314AA">
              <w:rPr>
                <w:rFonts w:cs="Arial"/>
                <w:sz w:val="24"/>
                <w:szCs w:val="24"/>
                <w:lang w:val="sr-Cyrl-RS"/>
              </w:rPr>
              <w:t>Испоручена роба мора бити у квалитету А који је горњим стандардом прописан</w:t>
            </w:r>
          </w:p>
          <w:p w:rsidR="00A314AA" w:rsidRPr="00A314AA" w:rsidRDefault="00A314AA" w:rsidP="00A314AA">
            <w:pPr>
              <w:numPr>
                <w:ilvl w:val="0"/>
                <w:numId w:val="32"/>
              </w:numPr>
              <w:spacing w:before="0"/>
              <w:ind w:right="-1149"/>
              <w:jc w:val="left"/>
              <w:rPr>
                <w:rFonts w:cs="Arial"/>
                <w:sz w:val="24"/>
                <w:szCs w:val="24"/>
              </w:rPr>
            </w:pPr>
            <w:r w:rsidRPr="00A314AA">
              <w:rPr>
                <w:rFonts w:cs="Arial"/>
                <w:sz w:val="24"/>
                <w:szCs w:val="24"/>
                <w:lang w:val="sr-Cyrl-RS"/>
              </w:rPr>
              <w:t>Испоручена роба мора бити у таблама пакованим на палете</w:t>
            </w:r>
          </w:p>
          <w:p w:rsidR="00A314AA" w:rsidRPr="00A314AA" w:rsidRDefault="00A314AA" w:rsidP="00A314AA">
            <w:pPr>
              <w:numPr>
                <w:ilvl w:val="0"/>
                <w:numId w:val="32"/>
              </w:numPr>
              <w:spacing w:before="0"/>
              <w:ind w:right="-1149"/>
              <w:jc w:val="left"/>
              <w:rPr>
                <w:rFonts w:cs="Arial"/>
                <w:sz w:val="24"/>
                <w:szCs w:val="24"/>
              </w:rPr>
            </w:pPr>
            <w:r w:rsidRPr="00A314AA">
              <w:rPr>
                <w:rFonts w:cs="Arial"/>
                <w:sz w:val="24"/>
                <w:szCs w:val="24"/>
                <w:lang w:val="sr-Cyrl-RS"/>
              </w:rPr>
              <w:t>Маса палете не треба да прелази 1500 килограма</w:t>
            </w:r>
          </w:p>
          <w:p w:rsidR="00A314AA" w:rsidRPr="00A314AA" w:rsidRDefault="00A314AA" w:rsidP="00A314AA">
            <w:pPr>
              <w:numPr>
                <w:ilvl w:val="0"/>
                <w:numId w:val="32"/>
              </w:numPr>
              <w:spacing w:before="0"/>
              <w:ind w:right="-1149"/>
              <w:jc w:val="left"/>
              <w:rPr>
                <w:rFonts w:cs="Arial"/>
                <w:sz w:val="24"/>
                <w:szCs w:val="24"/>
              </w:rPr>
            </w:pPr>
            <w:r w:rsidRPr="00A314AA">
              <w:rPr>
                <w:rFonts w:cs="Arial"/>
                <w:sz w:val="24"/>
                <w:szCs w:val="24"/>
                <w:lang w:val="sr-Cyrl-RS"/>
              </w:rPr>
              <w:t xml:space="preserve">Робу у оквиру уговореног рока испоручивати по позиву наручиоца </w:t>
            </w:r>
          </w:p>
          <w:p w:rsidR="00A314AA" w:rsidRPr="00A314AA" w:rsidRDefault="00A314AA" w:rsidP="00A314AA">
            <w:pPr>
              <w:spacing w:before="0"/>
              <w:jc w:val="left"/>
              <w:rPr>
                <w:rFonts w:cs="Arial"/>
                <w:sz w:val="24"/>
                <w:szCs w:val="24"/>
                <w:lang w:val="sr-Cyrl-RS"/>
              </w:rPr>
            </w:pPr>
          </w:p>
          <w:p w:rsidR="00A314AA" w:rsidRPr="00A314AA" w:rsidRDefault="00A314AA" w:rsidP="00A314AA">
            <w:pPr>
              <w:tabs>
                <w:tab w:val="right" w:pos="10255"/>
              </w:tabs>
              <w:spacing w:before="0"/>
              <w:jc w:val="left"/>
              <w:rPr>
                <w:rFonts w:cs="Arial"/>
                <w:b/>
                <w:sz w:val="24"/>
                <w:szCs w:val="24"/>
              </w:rPr>
            </w:pPr>
            <w:r w:rsidRPr="00A314AA">
              <w:rPr>
                <w:rFonts w:cs="Arial"/>
                <w:sz w:val="24"/>
                <w:szCs w:val="24"/>
                <w:lang w:val="sr-Cyrl-CS"/>
              </w:rPr>
              <w:t xml:space="preserve"> </w:t>
            </w:r>
          </w:p>
        </w:tc>
      </w:tr>
    </w:tbl>
    <w:p w:rsidR="00A314AA" w:rsidRPr="00A314AA" w:rsidRDefault="00A314AA" w:rsidP="00A314AA">
      <w:pPr>
        <w:tabs>
          <w:tab w:val="right" w:pos="10255"/>
        </w:tabs>
        <w:spacing w:before="0"/>
        <w:jc w:val="left"/>
        <w:rPr>
          <w:rFonts w:cs="Arial"/>
          <w:sz w:val="24"/>
          <w:szCs w:val="24"/>
          <w:lang w:val="sr-Cyrl-CS"/>
        </w:rPr>
      </w:pPr>
      <w:r w:rsidRPr="00A314AA">
        <w:rPr>
          <w:rFonts w:cs="Arial"/>
          <w:sz w:val="24"/>
          <w:szCs w:val="24"/>
          <w:lang w:val="sr-Cyrl-CS"/>
        </w:rPr>
        <w:t xml:space="preserve">  </w:t>
      </w:r>
    </w:p>
    <w:p w:rsidR="00A314AA" w:rsidRPr="00A314AA" w:rsidRDefault="00A314AA" w:rsidP="00A314AA">
      <w:pPr>
        <w:tabs>
          <w:tab w:val="right" w:pos="10255"/>
        </w:tabs>
        <w:spacing w:before="0"/>
        <w:jc w:val="left"/>
        <w:rPr>
          <w:rFonts w:cs="Arial"/>
          <w:sz w:val="24"/>
          <w:szCs w:val="24"/>
          <w:lang w:val="sr-Cyrl-CS"/>
        </w:rPr>
      </w:pPr>
    </w:p>
    <w:p w:rsidR="00A314AA" w:rsidRPr="00A314AA" w:rsidRDefault="00A314AA" w:rsidP="00A314AA">
      <w:pPr>
        <w:tabs>
          <w:tab w:val="right" w:pos="10255"/>
        </w:tabs>
        <w:spacing w:before="0"/>
        <w:jc w:val="left"/>
        <w:rPr>
          <w:rFonts w:cs="Arial"/>
          <w:sz w:val="24"/>
          <w:szCs w:val="24"/>
          <w:lang w:val="sr-Cyrl-CS"/>
        </w:rPr>
      </w:pPr>
    </w:p>
    <w:p w:rsidR="00A314AA" w:rsidRPr="00A314AA" w:rsidRDefault="00A314AA" w:rsidP="00A314AA">
      <w:pPr>
        <w:tabs>
          <w:tab w:val="right" w:pos="10255"/>
        </w:tabs>
        <w:spacing w:before="0"/>
        <w:jc w:val="left"/>
        <w:rPr>
          <w:rFonts w:cs="Arial"/>
          <w:sz w:val="24"/>
          <w:szCs w:val="24"/>
          <w:lang w:val="sr-Cyrl-CS"/>
        </w:rPr>
      </w:pPr>
    </w:p>
    <w:p w:rsidR="00A314AA" w:rsidRPr="00A314AA" w:rsidRDefault="00A314AA" w:rsidP="00A314AA">
      <w:pPr>
        <w:tabs>
          <w:tab w:val="right" w:pos="10255"/>
        </w:tabs>
        <w:spacing w:before="0"/>
        <w:jc w:val="left"/>
        <w:rPr>
          <w:rFonts w:cs="Arial"/>
          <w:sz w:val="24"/>
          <w:szCs w:val="24"/>
          <w:lang w:val="sr-Cyrl-CS"/>
        </w:rPr>
      </w:pPr>
      <w:r w:rsidRPr="00A314AA">
        <w:rPr>
          <w:rFonts w:cs="Arial"/>
          <w:sz w:val="24"/>
          <w:szCs w:val="24"/>
          <w:lang w:val="sr-Cyrl-CS"/>
        </w:rPr>
        <w:t>Датум:                                                                           Обрадио:</w:t>
      </w:r>
    </w:p>
    <w:p w:rsidR="00A314AA" w:rsidRPr="00A314AA" w:rsidRDefault="00A314AA" w:rsidP="00A314AA">
      <w:pPr>
        <w:tabs>
          <w:tab w:val="left" w:pos="6315"/>
        </w:tabs>
        <w:spacing w:before="0"/>
        <w:jc w:val="left"/>
        <w:rPr>
          <w:rFonts w:cs="Arial"/>
          <w:sz w:val="24"/>
          <w:szCs w:val="24"/>
          <w:lang w:val="sr-Cyrl-CS"/>
        </w:rPr>
      </w:pPr>
      <w:r w:rsidRPr="00A314AA">
        <w:rPr>
          <w:rFonts w:cs="Arial"/>
          <w:sz w:val="24"/>
          <w:szCs w:val="24"/>
          <w:lang w:val="sr-Cyrl-CS"/>
        </w:rPr>
        <w:t xml:space="preserve">                                         </w:t>
      </w:r>
      <w:r>
        <w:rPr>
          <w:rFonts w:cs="Arial"/>
          <w:sz w:val="24"/>
          <w:szCs w:val="24"/>
          <w:lang w:val="sr-Cyrl-CS"/>
        </w:rPr>
        <w:t xml:space="preserve">                              </w:t>
      </w:r>
      <w:r w:rsidRPr="00A314AA">
        <w:rPr>
          <w:rFonts w:cs="Arial"/>
          <w:sz w:val="24"/>
          <w:szCs w:val="24"/>
          <w:lang w:val="sr-Cyrl-CS"/>
        </w:rPr>
        <w:t>Живомир Матић,дипл.инж.хем. техн.</w:t>
      </w:r>
    </w:p>
    <w:p w:rsidR="00A314AA" w:rsidRPr="00A314AA" w:rsidRDefault="00A314AA" w:rsidP="00A314AA">
      <w:pPr>
        <w:tabs>
          <w:tab w:val="right" w:pos="10255"/>
        </w:tabs>
        <w:spacing w:before="0"/>
        <w:jc w:val="left"/>
        <w:rPr>
          <w:rFonts w:cs="Arial"/>
          <w:sz w:val="24"/>
          <w:szCs w:val="24"/>
          <w:lang w:val="sr-Cyrl-CS"/>
        </w:rPr>
      </w:pPr>
      <w:r w:rsidRPr="00A314AA">
        <w:rPr>
          <w:rFonts w:cs="Arial"/>
          <w:sz w:val="24"/>
          <w:szCs w:val="24"/>
          <w:lang w:val="sr-Cyrl-CS"/>
        </w:rPr>
        <w:t xml:space="preserve"> </w:t>
      </w:r>
      <w:r w:rsidRPr="00A314AA">
        <w:rPr>
          <w:rFonts w:cs="Arial"/>
          <w:sz w:val="24"/>
          <w:szCs w:val="24"/>
          <w:u w:val="single"/>
        </w:rPr>
        <w:t>07</w:t>
      </w:r>
      <w:r w:rsidRPr="00A314AA">
        <w:rPr>
          <w:rFonts w:cs="Arial"/>
          <w:sz w:val="24"/>
          <w:szCs w:val="24"/>
          <w:u w:val="single"/>
          <w:lang w:val="sr-Cyrl-CS"/>
        </w:rPr>
        <w:t>.0</w:t>
      </w:r>
      <w:r w:rsidRPr="00A314AA">
        <w:rPr>
          <w:rFonts w:cs="Arial"/>
          <w:sz w:val="24"/>
          <w:szCs w:val="24"/>
          <w:u w:val="single"/>
        </w:rPr>
        <w:t>4</w:t>
      </w:r>
      <w:r w:rsidRPr="00A314AA">
        <w:rPr>
          <w:rFonts w:cs="Arial"/>
          <w:sz w:val="24"/>
          <w:szCs w:val="24"/>
          <w:u w:val="single"/>
          <w:lang w:val="sr-Cyrl-CS"/>
        </w:rPr>
        <w:t>.2016</w:t>
      </w:r>
      <w:r w:rsidRPr="00A314AA">
        <w:rPr>
          <w:rFonts w:cs="Arial"/>
          <w:sz w:val="24"/>
          <w:szCs w:val="24"/>
          <w:lang w:val="sr-Cyrl-CS"/>
        </w:rPr>
        <w:t xml:space="preserve">.                                                          </w:t>
      </w:r>
      <w:r>
        <w:rPr>
          <w:rFonts w:cs="Arial"/>
          <w:sz w:val="24"/>
          <w:szCs w:val="24"/>
        </w:rPr>
        <w:t>______________________</w:t>
      </w:r>
      <w:r w:rsidRPr="00A314AA">
        <w:rPr>
          <w:rFonts w:cs="Arial"/>
          <w:sz w:val="24"/>
          <w:szCs w:val="24"/>
          <w:lang w:val="sr-Cyrl-CS"/>
        </w:rPr>
        <w:t xml:space="preserve">          </w:t>
      </w:r>
    </w:p>
    <w:p w:rsidR="00A314AA" w:rsidRPr="00A314AA" w:rsidRDefault="00A314AA" w:rsidP="00A314AA">
      <w:pPr>
        <w:tabs>
          <w:tab w:val="right" w:pos="10255"/>
        </w:tabs>
        <w:spacing w:before="0"/>
        <w:jc w:val="left"/>
        <w:rPr>
          <w:rFonts w:cs="Arial"/>
          <w:sz w:val="24"/>
          <w:szCs w:val="24"/>
          <w:lang w:val="sr-Cyrl-CS"/>
        </w:rPr>
      </w:pPr>
      <w:r w:rsidRPr="00A314AA">
        <w:rPr>
          <w:rFonts w:cs="Arial"/>
          <w:sz w:val="24"/>
          <w:szCs w:val="24"/>
          <w:lang w:val="sr-Cyrl-CS"/>
        </w:rPr>
        <w:t xml:space="preserve">  </w:t>
      </w:r>
    </w:p>
    <w:p w:rsidR="00A314AA" w:rsidRPr="00A314AA" w:rsidRDefault="00A314AA" w:rsidP="00A314AA">
      <w:pPr>
        <w:tabs>
          <w:tab w:val="right" w:pos="10255"/>
        </w:tabs>
        <w:spacing w:before="0"/>
        <w:jc w:val="left"/>
        <w:rPr>
          <w:rFonts w:cs="Arial"/>
          <w:sz w:val="24"/>
          <w:szCs w:val="24"/>
          <w:lang w:val="sr-Cyrl-CS"/>
        </w:rPr>
      </w:pPr>
      <w:r w:rsidRPr="00A314AA">
        <w:rPr>
          <w:rFonts w:cs="Arial"/>
          <w:sz w:val="24"/>
          <w:szCs w:val="24"/>
          <w:lang w:val="sr-Cyrl-CS"/>
        </w:rPr>
        <w:t xml:space="preserve">                                                         </w:t>
      </w:r>
      <w:r>
        <w:rPr>
          <w:rFonts w:cs="Arial"/>
          <w:sz w:val="24"/>
          <w:szCs w:val="24"/>
          <w:lang w:val="sr-Cyrl-CS"/>
        </w:rPr>
        <w:t xml:space="preserve">                   </w:t>
      </w:r>
      <w:r w:rsidRPr="00A314AA">
        <w:rPr>
          <w:rFonts w:cs="Arial"/>
          <w:sz w:val="24"/>
          <w:szCs w:val="24"/>
          <w:lang w:val="sr-Cyrl-CS"/>
        </w:rPr>
        <w:t>Овлашћено лице огранка/послова</w:t>
      </w:r>
    </w:p>
    <w:p w:rsidR="00A314AA" w:rsidRPr="00A314AA" w:rsidRDefault="00A314AA" w:rsidP="00A314AA">
      <w:pPr>
        <w:tabs>
          <w:tab w:val="right" w:pos="10255"/>
        </w:tabs>
        <w:spacing w:before="0"/>
        <w:jc w:val="left"/>
        <w:rPr>
          <w:rFonts w:cs="Arial"/>
          <w:sz w:val="24"/>
          <w:szCs w:val="24"/>
          <w:lang w:val="sr-Cyrl-CS"/>
        </w:rPr>
      </w:pPr>
    </w:p>
    <w:p w:rsidR="00A314AA" w:rsidRPr="00A314AA" w:rsidRDefault="00A314AA" w:rsidP="00A314AA">
      <w:pPr>
        <w:tabs>
          <w:tab w:val="right" w:pos="10255"/>
        </w:tabs>
        <w:spacing w:before="0"/>
        <w:jc w:val="left"/>
        <w:rPr>
          <w:rFonts w:cs="Arial"/>
          <w:sz w:val="24"/>
          <w:szCs w:val="24"/>
          <w:lang w:val="sr-Cyrl-CS"/>
        </w:rPr>
      </w:pPr>
      <w:r w:rsidRPr="00A314AA">
        <w:rPr>
          <w:rFonts w:cs="Arial"/>
          <w:sz w:val="24"/>
          <w:szCs w:val="24"/>
          <w:lang w:val="sr-Cyrl-CS"/>
        </w:rPr>
        <w:t xml:space="preserve">                                                                               </w:t>
      </w:r>
      <w:r>
        <w:rPr>
          <w:rFonts w:cs="Arial"/>
          <w:sz w:val="24"/>
          <w:szCs w:val="24"/>
        </w:rPr>
        <w:t>_______________________</w:t>
      </w:r>
      <w:r w:rsidRPr="00A314AA">
        <w:rPr>
          <w:rFonts w:cs="Arial"/>
          <w:sz w:val="24"/>
          <w:szCs w:val="24"/>
          <w:lang w:val="sr-Cyrl-CS"/>
        </w:rPr>
        <w:t xml:space="preserve">          </w:t>
      </w:r>
    </w:p>
    <w:p w:rsidR="00FD1733" w:rsidRDefault="00A30151" w:rsidP="00A30151">
      <w:pPr>
        <w:tabs>
          <w:tab w:val="right" w:pos="10255"/>
        </w:tabs>
        <w:spacing w:before="0"/>
        <w:jc w:val="left"/>
        <w:rPr>
          <w:rFonts w:cs="Arial"/>
          <w:lang w:val="sr-Cyrl-RS"/>
        </w:rPr>
      </w:pPr>
      <w:r w:rsidRPr="00A30151">
        <w:rPr>
          <w:rFonts w:cs="Arial"/>
          <w:sz w:val="24"/>
          <w:szCs w:val="24"/>
          <w:lang w:val="sr-Cyrl-CS"/>
        </w:rPr>
        <w:t xml:space="preserve">       </w:t>
      </w:r>
      <w:r>
        <w:rPr>
          <w:rFonts w:cs="Arial"/>
          <w:sz w:val="24"/>
          <w:szCs w:val="24"/>
          <w:lang w:val="sr-Cyrl-CS"/>
        </w:rPr>
        <w:t xml:space="preserve">                  </w:t>
      </w: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125789" w:rsidRDefault="00125789" w:rsidP="00343A18">
      <w:pPr>
        <w:pStyle w:val="KDParagraf"/>
        <w:spacing w:before="0"/>
        <w:rPr>
          <w:rFonts w:cs="Arial"/>
          <w:lang w:val="sr-Cyrl-RS"/>
        </w:rPr>
      </w:pPr>
    </w:p>
    <w:p w:rsidR="00125789" w:rsidRDefault="00125789" w:rsidP="00343A18">
      <w:pPr>
        <w:pStyle w:val="KDParagraf"/>
        <w:spacing w:before="0"/>
        <w:rPr>
          <w:rFonts w:cs="Arial"/>
          <w:lang w:val="sr-Cyrl-RS"/>
        </w:rPr>
      </w:pPr>
    </w:p>
    <w:p w:rsidR="00125789" w:rsidRDefault="00125789" w:rsidP="00343A18">
      <w:pPr>
        <w:pStyle w:val="KDParagraf"/>
        <w:spacing w:before="0"/>
        <w:rPr>
          <w:rFonts w:cs="Arial"/>
          <w:lang w:val="sr-Cyrl-RS"/>
        </w:rPr>
      </w:pPr>
    </w:p>
    <w:p w:rsidR="00125789" w:rsidRDefault="00125789" w:rsidP="00343A18">
      <w:pPr>
        <w:pStyle w:val="KDParagraf"/>
        <w:spacing w:before="0"/>
        <w:rPr>
          <w:rFonts w:cs="Arial"/>
          <w:lang w:val="sr-Cyrl-RS"/>
        </w:rPr>
      </w:pPr>
    </w:p>
    <w:p w:rsidR="00125789" w:rsidRDefault="00125789" w:rsidP="00343A18">
      <w:pPr>
        <w:pStyle w:val="KDParagraf"/>
        <w:spacing w:before="0"/>
        <w:rPr>
          <w:rFonts w:cs="Arial"/>
          <w:lang w:val="sr-Cyrl-RS"/>
        </w:rPr>
      </w:pPr>
    </w:p>
    <w:p w:rsidR="00125789" w:rsidRDefault="00125789" w:rsidP="00343A18">
      <w:pPr>
        <w:pStyle w:val="KDParagraf"/>
        <w:spacing w:before="0"/>
        <w:rPr>
          <w:rFonts w:cs="Arial"/>
          <w:lang w:val="sr-Cyrl-RS"/>
        </w:rPr>
      </w:pPr>
    </w:p>
    <w:p w:rsidR="00125789" w:rsidRDefault="00125789" w:rsidP="00343A18">
      <w:pPr>
        <w:pStyle w:val="KDParagraf"/>
        <w:spacing w:before="0"/>
        <w:rPr>
          <w:rFonts w:cs="Arial"/>
          <w:lang w:val="sr-Cyrl-RS"/>
        </w:rPr>
      </w:pPr>
    </w:p>
    <w:p w:rsidR="00125789" w:rsidRDefault="00125789" w:rsidP="00343A18">
      <w:pPr>
        <w:pStyle w:val="KDParagraf"/>
        <w:spacing w:before="0"/>
        <w:rPr>
          <w:rFonts w:cs="Arial"/>
          <w:lang w:val="sr-Cyrl-RS"/>
        </w:rPr>
      </w:pPr>
    </w:p>
    <w:p w:rsidR="00125789" w:rsidRPr="00125789" w:rsidRDefault="00125789" w:rsidP="00125789">
      <w:pPr>
        <w:spacing w:before="0"/>
        <w:jc w:val="left"/>
        <w:rPr>
          <w:rFonts w:cs="Arial"/>
          <w:bCs/>
          <w:sz w:val="24"/>
          <w:szCs w:val="24"/>
          <w:lang w:val="sr-Latn-CS" w:eastAsia="hr-HR"/>
        </w:rPr>
      </w:pPr>
      <w:r w:rsidRPr="00125789">
        <w:rPr>
          <w:rFonts w:cs="Arial"/>
          <w:bCs/>
          <w:sz w:val="24"/>
          <w:szCs w:val="24"/>
          <w:lang w:val="sr-Latn-CS" w:eastAsia="hr-HR"/>
        </w:rPr>
        <w:t xml:space="preserve">ЈП </w:t>
      </w:r>
      <w:r w:rsidRPr="00125789">
        <w:rPr>
          <w:rFonts w:cs="Arial"/>
          <w:bCs/>
          <w:sz w:val="24"/>
          <w:szCs w:val="24"/>
          <w:lang w:eastAsia="hr-HR"/>
        </w:rPr>
        <w:t>„</w:t>
      </w:r>
      <w:r w:rsidRPr="00125789">
        <w:rPr>
          <w:rFonts w:cs="Arial"/>
          <w:bCs/>
          <w:sz w:val="24"/>
          <w:szCs w:val="24"/>
          <w:lang w:val="sr-Latn-CS" w:eastAsia="hr-HR"/>
        </w:rPr>
        <w:t>Електропривреда Србије</w:t>
      </w:r>
      <w:r w:rsidRPr="00125789">
        <w:rPr>
          <w:rFonts w:cs="Arial"/>
          <w:bCs/>
          <w:sz w:val="24"/>
          <w:szCs w:val="24"/>
          <w:lang w:eastAsia="hr-HR"/>
        </w:rPr>
        <w:t>“</w:t>
      </w:r>
      <w:r w:rsidRPr="00125789">
        <w:rPr>
          <w:rFonts w:cs="Arial"/>
          <w:bCs/>
          <w:sz w:val="24"/>
          <w:szCs w:val="24"/>
          <w:lang w:val="sr-Latn-CS" w:eastAsia="hr-HR"/>
        </w:rPr>
        <w:t xml:space="preserve"> Београд                                               </w:t>
      </w:r>
    </w:p>
    <w:p w:rsidR="00125789" w:rsidRPr="00125789" w:rsidRDefault="00125789" w:rsidP="00125789">
      <w:pPr>
        <w:keepNext/>
        <w:spacing w:before="0"/>
        <w:jc w:val="left"/>
        <w:outlineLvl w:val="1"/>
        <w:rPr>
          <w:rFonts w:eastAsia="Arial Unicode MS" w:cs="Arial"/>
          <w:sz w:val="24"/>
          <w:szCs w:val="24"/>
          <w:lang w:val="sr-Cyrl-RS" w:eastAsia="hr-HR"/>
        </w:rPr>
      </w:pPr>
      <w:r w:rsidRPr="00125789">
        <w:rPr>
          <w:rFonts w:eastAsia="Arial Unicode MS" w:cs="Arial"/>
          <w:bCs/>
          <w:sz w:val="24"/>
          <w:szCs w:val="24"/>
          <w:lang w:val="sr-Latn-CS" w:eastAsia="hr-HR"/>
        </w:rPr>
        <w:t xml:space="preserve">Огранак </w:t>
      </w:r>
      <w:r w:rsidRPr="00125789">
        <w:rPr>
          <w:rFonts w:eastAsia="Arial Unicode MS" w:cs="Arial"/>
          <w:bCs/>
          <w:sz w:val="24"/>
          <w:szCs w:val="24"/>
          <w:lang w:eastAsia="hr-HR"/>
        </w:rPr>
        <w:t>:</w:t>
      </w:r>
      <w:r w:rsidRPr="00125789">
        <w:rPr>
          <w:rFonts w:eastAsia="Arial Unicode MS" w:cs="Arial"/>
          <w:bCs/>
          <w:sz w:val="24"/>
          <w:szCs w:val="24"/>
          <w:lang w:val="sr-Cyrl-RS" w:eastAsia="hr-HR"/>
        </w:rPr>
        <w:t xml:space="preserve"> </w:t>
      </w:r>
      <w:r>
        <w:rPr>
          <w:rFonts w:eastAsia="Arial Unicode MS" w:cs="Arial"/>
          <w:bCs/>
          <w:sz w:val="24"/>
          <w:szCs w:val="24"/>
          <w:lang w:val="sr-Cyrl-RS" w:eastAsia="hr-HR"/>
        </w:rPr>
        <w:t>ТЕНТ Обреновац</w:t>
      </w:r>
    </w:p>
    <w:p w:rsidR="00125789" w:rsidRPr="00125789" w:rsidRDefault="00125789" w:rsidP="00125789">
      <w:pPr>
        <w:spacing w:before="0"/>
        <w:jc w:val="left"/>
        <w:rPr>
          <w:rFonts w:cs="Arial"/>
          <w:bCs/>
          <w:sz w:val="24"/>
          <w:szCs w:val="24"/>
          <w:u w:val="single"/>
          <w:lang w:val="sr-Cyrl-RS" w:eastAsia="hr-HR"/>
        </w:rPr>
      </w:pPr>
      <w:r w:rsidRPr="00125789">
        <w:rPr>
          <w:rFonts w:cs="Arial"/>
          <w:bCs/>
          <w:sz w:val="24"/>
          <w:szCs w:val="24"/>
          <w:lang w:eastAsia="hr-HR"/>
        </w:rPr>
        <w:t>Н</w:t>
      </w:r>
      <w:r w:rsidRPr="00125789">
        <w:rPr>
          <w:rFonts w:cs="Arial"/>
          <w:bCs/>
          <w:sz w:val="24"/>
          <w:szCs w:val="24"/>
          <w:lang w:val="sr-Latn-CS" w:eastAsia="hr-HR"/>
        </w:rPr>
        <w:t>Н</w:t>
      </w:r>
      <w:proofErr w:type="gramStart"/>
      <w:r w:rsidRPr="00125789">
        <w:rPr>
          <w:rFonts w:cs="Arial"/>
          <w:bCs/>
          <w:sz w:val="24"/>
          <w:szCs w:val="24"/>
          <w:lang w:eastAsia="hr-HR"/>
        </w:rPr>
        <w:t>:675</w:t>
      </w:r>
      <w:proofErr w:type="gramEnd"/>
      <w:r w:rsidRPr="00125789">
        <w:rPr>
          <w:rFonts w:cs="Arial"/>
          <w:bCs/>
          <w:sz w:val="24"/>
          <w:szCs w:val="24"/>
          <w:lang w:val="sr-Cyrl-RS" w:eastAsia="hr-HR"/>
        </w:rPr>
        <w:t>/2016</w:t>
      </w:r>
    </w:p>
    <w:p w:rsidR="00125789" w:rsidRPr="00125789" w:rsidRDefault="00125789" w:rsidP="00125789">
      <w:pPr>
        <w:spacing w:before="0"/>
        <w:jc w:val="left"/>
        <w:rPr>
          <w:rFonts w:cs="Arial"/>
          <w:sz w:val="24"/>
          <w:szCs w:val="24"/>
          <w:lang w:val="hr-HR" w:eastAsia="hr-HR"/>
        </w:rPr>
      </w:pPr>
      <w:r w:rsidRPr="00125789">
        <w:rPr>
          <w:rFonts w:cs="Arial"/>
          <w:sz w:val="24"/>
          <w:szCs w:val="24"/>
          <w:lang w:val="hr-HR" w:eastAsia="hr-HR"/>
        </w:rPr>
        <w:t xml:space="preserve">Датум: </w:t>
      </w:r>
      <w:r w:rsidRPr="00125789">
        <w:rPr>
          <w:rFonts w:cs="Arial"/>
          <w:sz w:val="24"/>
          <w:szCs w:val="24"/>
          <w:u w:val="single"/>
          <w:lang w:eastAsia="hr-HR"/>
        </w:rPr>
        <w:t>07</w:t>
      </w:r>
      <w:r w:rsidRPr="00125789">
        <w:rPr>
          <w:rFonts w:cs="Arial"/>
          <w:sz w:val="24"/>
          <w:szCs w:val="24"/>
          <w:lang w:val="hr-HR" w:eastAsia="hr-HR"/>
        </w:rPr>
        <w:t>.</w:t>
      </w:r>
      <w:r w:rsidRPr="00125789">
        <w:rPr>
          <w:rFonts w:cs="Arial"/>
          <w:sz w:val="24"/>
          <w:szCs w:val="24"/>
          <w:u w:val="single"/>
          <w:lang w:eastAsia="hr-HR"/>
        </w:rPr>
        <w:t>04</w:t>
      </w:r>
      <w:r w:rsidRPr="00125789">
        <w:rPr>
          <w:rFonts w:cs="Arial"/>
          <w:sz w:val="24"/>
          <w:szCs w:val="24"/>
          <w:lang w:val="hr-HR" w:eastAsia="hr-HR"/>
        </w:rPr>
        <w:t>.20</w:t>
      </w:r>
      <w:r w:rsidRPr="00125789">
        <w:rPr>
          <w:rFonts w:cs="Arial"/>
          <w:sz w:val="24"/>
          <w:szCs w:val="24"/>
          <w:u w:val="single"/>
          <w:lang w:eastAsia="hr-HR"/>
        </w:rPr>
        <w:t>16</w:t>
      </w:r>
      <w:r w:rsidRPr="00125789">
        <w:rPr>
          <w:rFonts w:cs="Arial"/>
          <w:sz w:val="24"/>
          <w:szCs w:val="24"/>
          <w:lang w:eastAsia="hr-HR"/>
        </w:rPr>
        <w:t>.</w:t>
      </w:r>
      <w:r w:rsidRPr="00125789">
        <w:rPr>
          <w:rFonts w:cs="Arial"/>
          <w:sz w:val="24"/>
          <w:szCs w:val="24"/>
          <w:lang w:val="hr-HR" w:eastAsia="hr-HR"/>
        </w:rPr>
        <w:t xml:space="preserve"> год</w:t>
      </w:r>
      <w:r w:rsidRPr="00125789">
        <w:rPr>
          <w:rFonts w:cs="Arial"/>
          <w:sz w:val="24"/>
          <w:szCs w:val="24"/>
          <w:lang w:val="sr-Cyrl-CS" w:eastAsia="hr-HR"/>
        </w:rPr>
        <w:t>ине</w:t>
      </w:r>
    </w:p>
    <w:p w:rsidR="00125789" w:rsidRPr="00125789" w:rsidRDefault="00125789" w:rsidP="00125789">
      <w:pPr>
        <w:spacing w:before="0"/>
        <w:jc w:val="left"/>
        <w:rPr>
          <w:rFonts w:cs="Arial"/>
          <w:sz w:val="24"/>
          <w:szCs w:val="24"/>
        </w:rPr>
      </w:pPr>
      <w:r w:rsidRPr="00125789">
        <w:rPr>
          <w:rFonts w:cs="Arial"/>
          <w:sz w:val="24"/>
          <w:szCs w:val="24"/>
          <w:lang w:val="sr-Cyrl-CS" w:eastAsia="hr-HR"/>
        </w:rPr>
        <w:t>Место:</w:t>
      </w:r>
      <w:r w:rsidRPr="00125789">
        <w:rPr>
          <w:rFonts w:cs="Arial"/>
          <w:sz w:val="24"/>
          <w:szCs w:val="24"/>
          <w:lang w:val="sr-Cyrl-RS" w:eastAsia="hr-HR"/>
        </w:rPr>
        <w:t>Велики Црљени</w:t>
      </w:r>
    </w:p>
    <w:p w:rsidR="00125789" w:rsidRPr="00125789" w:rsidRDefault="00125789" w:rsidP="00125789">
      <w:pPr>
        <w:spacing w:before="0"/>
        <w:jc w:val="left"/>
        <w:rPr>
          <w:rFonts w:cs="Arial"/>
          <w:sz w:val="28"/>
          <w:szCs w:val="28"/>
          <w:lang w:eastAsia="hr-HR"/>
        </w:rPr>
      </w:pPr>
    </w:p>
    <w:p w:rsidR="00125789" w:rsidRPr="00125789" w:rsidRDefault="00125789" w:rsidP="00125789">
      <w:pPr>
        <w:spacing w:before="0"/>
        <w:jc w:val="left"/>
        <w:rPr>
          <w:rFonts w:cs="Arial"/>
          <w:sz w:val="28"/>
          <w:szCs w:val="28"/>
          <w:lang w:eastAsia="hr-HR"/>
        </w:rPr>
      </w:pPr>
      <w:r w:rsidRPr="00125789">
        <w:rPr>
          <w:rFonts w:cs="Arial"/>
          <w:sz w:val="28"/>
          <w:szCs w:val="28"/>
          <w:lang w:eastAsia="hr-HR"/>
        </w:rPr>
        <w:t>Ценовник набавке</w:t>
      </w:r>
    </w:p>
    <w:p w:rsidR="00125789" w:rsidRPr="00125789" w:rsidRDefault="00125789" w:rsidP="00125789">
      <w:pPr>
        <w:spacing w:before="0"/>
        <w:jc w:val="left"/>
        <w:rPr>
          <w:rFonts w:cs="Arial"/>
          <w:sz w:val="28"/>
          <w:szCs w:val="28"/>
          <w:lang w:eastAsia="hr-HR"/>
        </w:rPr>
      </w:pPr>
    </w:p>
    <w:p w:rsidR="00125789" w:rsidRPr="00125789" w:rsidRDefault="00125789" w:rsidP="00125789">
      <w:pPr>
        <w:spacing w:before="0"/>
        <w:jc w:val="left"/>
        <w:rPr>
          <w:rFonts w:cs="Arial"/>
          <w:sz w:val="28"/>
          <w:szCs w:val="28"/>
          <w:lang w:eastAsia="hr-HR"/>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gridCol w:w="1080"/>
        <w:gridCol w:w="1080"/>
        <w:gridCol w:w="1416"/>
        <w:gridCol w:w="1350"/>
      </w:tblGrid>
      <w:tr w:rsidR="00125789" w:rsidRPr="00125789" w:rsidTr="0058143A">
        <w:trPr>
          <w:jc w:val="center"/>
        </w:trPr>
        <w:tc>
          <w:tcPr>
            <w:tcW w:w="849" w:type="dxa"/>
            <w:shd w:val="clear" w:color="auto" w:fill="E0E0E0"/>
            <w:vAlign w:val="center"/>
          </w:tcPr>
          <w:p w:rsidR="00125789" w:rsidRPr="00125789" w:rsidRDefault="00125789" w:rsidP="00125789">
            <w:pPr>
              <w:spacing w:before="0"/>
              <w:jc w:val="center"/>
              <w:rPr>
                <w:rFonts w:cs="Arial"/>
                <w:sz w:val="20"/>
                <w:szCs w:val="20"/>
                <w:lang w:val="sr-Cyrl-CS" w:eastAsia="hr-HR"/>
              </w:rPr>
            </w:pPr>
            <w:r w:rsidRPr="00125789">
              <w:rPr>
                <w:rFonts w:cs="Arial"/>
                <w:sz w:val="20"/>
                <w:szCs w:val="20"/>
                <w:lang w:val="sr-Cyrl-CS" w:eastAsia="hr-HR"/>
              </w:rPr>
              <w:t>Р. бр.</w:t>
            </w:r>
          </w:p>
        </w:tc>
        <w:tc>
          <w:tcPr>
            <w:tcW w:w="2890" w:type="dxa"/>
            <w:shd w:val="clear" w:color="auto" w:fill="E0E0E0"/>
            <w:vAlign w:val="center"/>
          </w:tcPr>
          <w:p w:rsidR="00125789" w:rsidRPr="00125789" w:rsidRDefault="00125789" w:rsidP="00125789">
            <w:pPr>
              <w:spacing w:before="0"/>
              <w:jc w:val="center"/>
              <w:rPr>
                <w:rFonts w:cs="Arial"/>
                <w:sz w:val="20"/>
                <w:szCs w:val="20"/>
                <w:lang w:eastAsia="hr-HR"/>
              </w:rPr>
            </w:pPr>
            <w:r w:rsidRPr="00125789">
              <w:rPr>
                <w:rFonts w:cs="Arial"/>
                <w:sz w:val="20"/>
                <w:szCs w:val="20"/>
                <w:lang w:val="sr-Cyrl-CS" w:eastAsia="hr-HR"/>
              </w:rPr>
              <w:t>Предмет набавке добара</w:t>
            </w:r>
          </w:p>
        </w:tc>
        <w:tc>
          <w:tcPr>
            <w:tcW w:w="1080" w:type="dxa"/>
            <w:shd w:val="clear" w:color="auto" w:fill="E0E0E0"/>
            <w:vAlign w:val="center"/>
          </w:tcPr>
          <w:p w:rsidR="00125789" w:rsidRPr="00125789" w:rsidRDefault="00125789" w:rsidP="00125789">
            <w:pPr>
              <w:spacing w:before="0"/>
              <w:jc w:val="center"/>
              <w:rPr>
                <w:rFonts w:cs="Arial"/>
                <w:sz w:val="20"/>
                <w:szCs w:val="20"/>
                <w:lang w:val="sr-Cyrl-CS" w:eastAsia="hr-HR"/>
              </w:rPr>
            </w:pPr>
            <w:r w:rsidRPr="00125789">
              <w:rPr>
                <w:rFonts w:cs="Arial"/>
                <w:sz w:val="20"/>
                <w:szCs w:val="20"/>
                <w:lang w:val="sr-Cyrl-CS" w:eastAsia="hr-HR"/>
              </w:rPr>
              <w:t>Јед.</w:t>
            </w:r>
          </w:p>
          <w:p w:rsidR="00125789" w:rsidRPr="00125789" w:rsidRDefault="00125789" w:rsidP="00125789">
            <w:pPr>
              <w:spacing w:before="0"/>
              <w:jc w:val="center"/>
              <w:rPr>
                <w:rFonts w:cs="Arial"/>
                <w:sz w:val="20"/>
                <w:szCs w:val="20"/>
                <w:lang w:val="sr-Cyrl-CS" w:eastAsia="hr-HR"/>
              </w:rPr>
            </w:pPr>
            <w:r w:rsidRPr="00125789">
              <w:rPr>
                <w:rFonts w:cs="Arial"/>
                <w:sz w:val="20"/>
                <w:szCs w:val="20"/>
                <w:lang w:val="sr-Cyrl-CS" w:eastAsia="hr-HR"/>
              </w:rPr>
              <w:t>мере</w:t>
            </w:r>
          </w:p>
        </w:tc>
        <w:tc>
          <w:tcPr>
            <w:tcW w:w="1080" w:type="dxa"/>
            <w:shd w:val="clear" w:color="auto" w:fill="E0E0E0"/>
            <w:vAlign w:val="center"/>
          </w:tcPr>
          <w:p w:rsidR="00125789" w:rsidRPr="00125789" w:rsidRDefault="00125789" w:rsidP="00125789">
            <w:pPr>
              <w:spacing w:before="0"/>
              <w:jc w:val="center"/>
              <w:rPr>
                <w:rFonts w:cs="Arial"/>
                <w:sz w:val="20"/>
                <w:szCs w:val="20"/>
                <w:lang w:val="sr-Cyrl-CS" w:eastAsia="hr-HR"/>
              </w:rPr>
            </w:pPr>
            <w:r w:rsidRPr="00125789">
              <w:rPr>
                <w:rFonts w:cs="Arial"/>
                <w:sz w:val="20"/>
                <w:szCs w:val="20"/>
                <w:lang w:val="sr-Cyrl-CS" w:eastAsia="hr-HR"/>
              </w:rPr>
              <w:t>Кол.</w:t>
            </w:r>
          </w:p>
        </w:tc>
        <w:tc>
          <w:tcPr>
            <w:tcW w:w="1080" w:type="dxa"/>
            <w:shd w:val="clear" w:color="auto" w:fill="E0E0E0"/>
          </w:tcPr>
          <w:p w:rsidR="00125789" w:rsidRPr="00125789" w:rsidRDefault="00125789" w:rsidP="00125789">
            <w:pPr>
              <w:spacing w:before="0"/>
              <w:jc w:val="center"/>
              <w:rPr>
                <w:rFonts w:cs="Arial"/>
                <w:sz w:val="20"/>
                <w:szCs w:val="20"/>
                <w:lang w:eastAsia="hr-HR"/>
              </w:rPr>
            </w:pPr>
            <w:r w:rsidRPr="00125789">
              <w:rPr>
                <w:rFonts w:cs="Arial"/>
                <w:sz w:val="20"/>
                <w:szCs w:val="20"/>
                <w:lang w:val="sr-Cyrl-CS" w:eastAsia="hr-HR"/>
              </w:rPr>
              <w:t>Цена/Ј.М.</w:t>
            </w:r>
            <w:r w:rsidRPr="00125789">
              <w:rPr>
                <w:rFonts w:cs="Arial"/>
                <w:sz w:val="20"/>
                <w:szCs w:val="20"/>
                <w:lang w:eastAsia="hr-HR"/>
              </w:rPr>
              <w:t>(без ПДВ-а)</w:t>
            </w:r>
          </w:p>
        </w:tc>
        <w:tc>
          <w:tcPr>
            <w:tcW w:w="1080" w:type="dxa"/>
            <w:shd w:val="clear" w:color="auto" w:fill="E0E0E0"/>
            <w:vAlign w:val="center"/>
          </w:tcPr>
          <w:p w:rsidR="00125789" w:rsidRPr="00125789" w:rsidRDefault="00125789" w:rsidP="00125789">
            <w:pPr>
              <w:spacing w:before="0"/>
              <w:jc w:val="center"/>
              <w:rPr>
                <w:rFonts w:cs="Arial"/>
                <w:sz w:val="20"/>
                <w:szCs w:val="20"/>
                <w:lang w:eastAsia="hr-HR"/>
              </w:rPr>
            </w:pPr>
            <w:r w:rsidRPr="00125789">
              <w:rPr>
                <w:rFonts w:cs="Arial"/>
                <w:sz w:val="20"/>
                <w:szCs w:val="20"/>
                <w:lang w:val="sr-Cyrl-CS" w:eastAsia="hr-HR"/>
              </w:rPr>
              <w:t>Цена/Ј.М.</w:t>
            </w:r>
            <w:r w:rsidRPr="00125789">
              <w:rPr>
                <w:rFonts w:cs="Arial"/>
                <w:sz w:val="20"/>
                <w:szCs w:val="20"/>
                <w:lang w:eastAsia="hr-HR"/>
              </w:rPr>
              <w:t>(са ПДВ-а)</w:t>
            </w:r>
          </w:p>
        </w:tc>
        <w:tc>
          <w:tcPr>
            <w:tcW w:w="1416" w:type="dxa"/>
            <w:shd w:val="clear" w:color="auto" w:fill="E0E0E0"/>
          </w:tcPr>
          <w:p w:rsidR="00125789" w:rsidRPr="00125789" w:rsidRDefault="00125789" w:rsidP="00125789">
            <w:pPr>
              <w:spacing w:before="0"/>
              <w:jc w:val="center"/>
              <w:rPr>
                <w:rFonts w:cs="Arial"/>
                <w:sz w:val="20"/>
                <w:szCs w:val="20"/>
                <w:lang w:eastAsia="hr-HR"/>
              </w:rPr>
            </w:pPr>
            <w:r w:rsidRPr="00125789">
              <w:rPr>
                <w:rFonts w:cs="Arial"/>
                <w:sz w:val="20"/>
                <w:szCs w:val="20"/>
                <w:lang w:val="sr-Cyrl-CS" w:eastAsia="hr-HR"/>
              </w:rPr>
              <w:t>Износ</w:t>
            </w:r>
          </w:p>
          <w:p w:rsidR="00125789" w:rsidRPr="00125789" w:rsidRDefault="00125789" w:rsidP="00125789">
            <w:pPr>
              <w:spacing w:before="0"/>
              <w:jc w:val="center"/>
              <w:rPr>
                <w:rFonts w:cs="Arial"/>
                <w:sz w:val="20"/>
                <w:szCs w:val="20"/>
                <w:lang w:val="sr-Cyrl-CS" w:eastAsia="hr-HR"/>
              </w:rPr>
            </w:pPr>
            <w:r w:rsidRPr="00125789">
              <w:rPr>
                <w:rFonts w:cs="Arial"/>
                <w:sz w:val="20"/>
                <w:szCs w:val="20"/>
                <w:lang w:eastAsia="hr-HR"/>
              </w:rPr>
              <w:t>(без ПДВ-а)</w:t>
            </w:r>
          </w:p>
        </w:tc>
        <w:tc>
          <w:tcPr>
            <w:tcW w:w="1350" w:type="dxa"/>
            <w:shd w:val="clear" w:color="auto" w:fill="E0E0E0"/>
            <w:vAlign w:val="center"/>
          </w:tcPr>
          <w:p w:rsidR="00125789" w:rsidRPr="00125789" w:rsidRDefault="00125789" w:rsidP="00125789">
            <w:pPr>
              <w:spacing w:before="0"/>
              <w:jc w:val="center"/>
              <w:rPr>
                <w:rFonts w:cs="Arial"/>
                <w:sz w:val="20"/>
                <w:szCs w:val="20"/>
                <w:lang w:eastAsia="hr-HR"/>
              </w:rPr>
            </w:pPr>
            <w:r w:rsidRPr="00125789">
              <w:rPr>
                <w:rFonts w:cs="Arial"/>
                <w:sz w:val="20"/>
                <w:szCs w:val="20"/>
                <w:lang w:val="sr-Cyrl-CS" w:eastAsia="hr-HR"/>
              </w:rPr>
              <w:t>Износ</w:t>
            </w:r>
          </w:p>
          <w:p w:rsidR="00125789" w:rsidRPr="00125789" w:rsidRDefault="00125789" w:rsidP="00125789">
            <w:pPr>
              <w:spacing w:before="0"/>
              <w:jc w:val="center"/>
              <w:rPr>
                <w:rFonts w:cs="Arial"/>
                <w:sz w:val="20"/>
                <w:szCs w:val="20"/>
                <w:lang w:eastAsia="hr-HR"/>
              </w:rPr>
            </w:pPr>
            <w:r w:rsidRPr="00125789">
              <w:rPr>
                <w:rFonts w:cs="Arial"/>
                <w:sz w:val="20"/>
                <w:szCs w:val="20"/>
                <w:lang w:eastAsia="hr-HR"/>
              </w:rPr>
              <w:t>(саПДВ-а)</w:t>
            </w:r>
          </w:p>
        </w:tc>
      </w:tr>
      <w:tr w:rsidR="00125789" w:rsidRPr="00125789" w:rsidTr="0058143A">
        <w:trPr>
          <w:trHeight w:val="419"/>
          <w:jc w:val="center"/>
        </w:trPr>
        <w:tc>
          <w:tcPr>
            <w:tcW w:w="849" w:type="dxa"/>
            <w:shd w:val="clear" w:color="auto" w:fill="auto"/>
            <w:vAlign w:val="center"/>
          </w:tcPr>
          <w:p w:rsidR="00125789" w:rsidRPr="00125789" w:rsidRDefault="00125789" w:rsidP="00125789">
            <w:pPr>
              <w:spacing w:before="0"/>
              <w:jc w:val="center"/>
              <w:rPr>
                <w:rFonts w:cs="Arial"/>
                <w:sz w:val="24"/>
                <w:szCs w:val="24"/>
                <w:lang w:eastAsia="hr-HR"/>
              </w:rPr>
            </w:pPr>
            <w:r w:rsidRPr="00125789">
              <w:rPr>
                <w:rFonts w:cs="Arial"/>
                <w:sz w:val="24"/>
                <w:szCs w:val="24"/>
                <w:lang w:eastAsia="hr-HR"/>
              </w:rPr>
              <w:t>1</w:t>
            </w:r>
          </w:p>
        </w:tc>
        <w:tc>
          <w:tcPr>
            <w:tcW w:w="2890" w:type="dxa"/>
            <w:shd w:val="clear" w:color="auto" w:fill="auto"/>
            <w:vAlign w:val="center"/>
          </w:tcPr>
          <w:p w:rsidR="00125789" w:rsidRPr="00125789" w:rsidRDefault="00125789" w:rsidP="00125789">
            <w:pPr>
              <w:spacing w:before="0"/>
              <w:ind w:hanging="2"/>
              <w:jc w:val="center"/>
              <w:rPr>
                <w:rFonts w:cs="Arial"/>
                <w:sz w:val="24"/>
                <w:szCs w:val="24"/>
                <w:lang w:eastAsia="hr-HR"/>
              </w:rPr>
            </w:pPr>
            <w:r w:rsidRPr="00125789">
              <w:rPr>
                <w:rFonts w:cs="Arial"/>
                <w:sz w:val="24"/>
                <w:szCs w:val="24"/>
                <w:lang w:val="sr-Cyrl-RS" w:eastAsia="hr-HR"/>
              </w:rPr>
              <w:t>Алуминијум Сулфат</w:t>
            </w:r>
          </w:p>
        </w:tc>
        <w:tc>
          <w:tcPr>
            <w:tcW w:w="1080" w:type="dxa"/>
            <w:shd w:val="clear" w:color="auto" w:fill="auto"/>
            <w:vAlign w:val="center"/>
          </w:tcPr>
          <w:p w:rsidR="00125789" w:rsidRPr="00125789" w:rsidRDefault="00125789" w:rsidP="00125789">
            <w:pPr>
              <w:spacing w:before="0"/>
              <w:jc w:val="center"/>
              <w:rPr>
                <w:rFonts w:cs="Arial"/>
                <w:lang w:val="sr-Cyrl-RS" w:eastAsia="hr-HR"/>
              </w:rPr>
            </w:pPr>
            <w:r w:rsidRPr="00125789">
              <w:rPr>
                <w:rFonts w:cs="Arial"/>
                <w:lang w:val="sr-Cyrl-RS" w:eastAsia="hr-HR"/>
              </w:rPr>
              <w:t>кг</w:t>
            </w:r>
          </w:p>
        </w:tc>
        <w:tc>
          <w:tcPr>
            <w:tcW w:w="1080" w:type="dxa"/>
            <w:shd w:val="clear" w:color="auto" w:fill="auto"/>
            <w:vAlign w:val="center"/>
          </w:tcPr>
          <w:p w:rsidR="00125789" w:rsidRPr="00125789" w:rsidRDefault="00125789" w:rsidP="00125789">
            <w:pPr>
              <w:spacing w:before="0"/>
              <w:jc w:val="center"/>
              <w:rPr>
                <w:rFonts w:cs="Arial"/>
                <w:sz w:val="24"/>
                <w:szCs w:val="24"/>
                <w:lang w:val="sr-Cyrl-RS" w:eastAsia="hr-HR"/>
              </w:rPr>
            </w:pPr>
            <w:r w:rsidRPr="00125789">
              <w:rPr>
                <w:rFonts w:cs="Arial"/>
                <w:sz w:val="24"/>
                <w:szCs w:val="24"/>
                <w:lang w:val="sr-Cyrl-RS" w:eastAsia="hr-HR"/>
              </w:rPr>
              <w:t>100000</w:t>
            </w:r>
          </w:p>
        </w:tc>
        <w:tc>
          <w:tcPr>
            <w:tcW w:w="1080" w:type="dxa"/>
            <w:vAlign w:val="center"/>
          </w:tcPr>
          <w:p w:rsidR="00125789" w:rsidRPr="00125789" w:rsidRDefault="00125789" w:rsidP="00125789">
            <w:pPr>
              <w:spacing w:before="0"/>
              <w:jc w:val="center"/>
              <w:rPr>
                <w:rFonts w:eastAsia="Calibri" w:cs="Arial"/>
                <w:sz w:val="24"/>
                <w:szCs w:val="24"/>
                <w:lang w:val="sr-Cyrl-RS"/>
              </w:rPr>
            </w:pPr>
          </w:p>
        </w:tc>
        <w:tc>
          <w:tcPr>
            <w:tcW w:w="1080" w:type="dxa"/>
            <w:shd w:val="clear" w:color="auto" w:fill="auto"/>
            <w:vAlign w:val="center"/>
          </w:tcPr>
          <w:p w:rsidR="00125789" w:rsidRPr="00125789" w:rsidRDefault="00125789" w:rsidP="00125789">
            <w:pPr>
              <w:spacing w:before="0"/>
              <w:jc w:val="center"/>
              <w:rPr>
                <w:rFonts w:eastAsia="Calibri" w:cs="Arial"/>
                <w:sz w:val="20"/>
                <w:szCs w:val="20"/>
                <w:lang w:val="sr-Cyrl-RS"/>
              </w:rPr>
            </w:pPr>
          </w:p>
        </w:tc>
        <w:tc>
          <w:tcPr>
            <w:tcW w:w="1416" w:type="dxa"/>
            <w:vAlign w:val="center"/>
          </w:tcPr>
          <w:p w:rsidR="00125789" w:rsidRPr="00125789" w:rsidRDefault="00125789" w:rsidP="00125789">
            <w:pPr>
              <w:spacing w:before="0"/>
              <w:jc w:val="center"/>
              <w:rPr>
                <w:rFonts w:eastAsia="Calibri" w:cs="Arial"/>
                <w:sz w:val="20"/>
                <w:szCs w:val="20"/>
                <w:lang w:val="sr-Cyrl-RS"/>
              </w:rPr>
            </w:pPr>
          </w:p>
        </w:tc>
        <w:tc>
          <w:tcPr>
            <w:tcW w:w="1350" w:type="dxa"/>
            <w:shd w:val="clear" w:color="auto" w:fill="auto"/>
            <w:vAlign w:val="center"/>
          </w:tcPr>
          <w:p w:rsidR="00125789" w:rsidRPr="00125789" w:rsidRDefault="00125789" w:rsidP="00125789">
            <w:pPr>
              <w:spacing w:before="0"/>
              <w:jc w:val="center"/>
              <w:rPr>
                <w:rFonts w:eastAsia="Calibri" w:cs="Arial"/>
                <w:sz w:val="20"/>
                <w:szCs w:val="20"/>
                <w:lang w:val="sr-Cyrl-RS"/>
              </w:rPr>
            </w:pPr>
          </w:p>
        </w:tc>
      </w:tr>
      <w:tr w:rsidR="00125789" w:rsidRPr="00125789" w:rsidTr="0058143A">
        <w:trPr>
          <w:trHeight w:val="409"/>
          <w:jc w:val="center"/>
        </w:trPr>
        <w:tc>
          <w:tcPr>
            <w:tcW w:w="849" w:type="dxa"/>
            <w:shd w:val="clear" w:color="auto" w:fill="auto"/>
            <w:vAlign w:val="center"/>
          </w:tcPr>
          <w:p w:rsidR="00125789" w:rsidRPr="00125789" w:rsidRDefault="00125789" w:rsidP="00125789">
            <w:pPr>
              <w:spacing w:before="0"/>
              <w:jc w:val="center"/>
              <w:rPr>
                <w:rFonts w:cs="Arial"/>
                <w:sz w:val="24"/>
                <w:szCs w:val="24"/>
                <w:lang w:val="sr-Cyrl-CS" w:eastAsia="hr-HR"/>
              </w:rPr>
            </w:pPr>
          </w:p>
          <w:p w:rsidR="00125789" w:rsidRPr="00125789" w:rsidRDefault="00125789" w:rsidP="00125789">
            <w:pPr>
              <w:spacing w:before="0"/>
              <w:jc w:val="center"/>
              <w:rPr>
                <w:rFonts w:cs="Arial"/>
                <w:sz w:val="24"/>
                <w:szCs w:val="24"/>
                <w:lang w:val="sr-Cyrl-CS" w:eastAsia="hr-HR"/>
              </w:rPr>
            </w:pPr>
          </w:p>
        </w:tc>
        <w:tc>
          <w:tcPr>
            <w:tcW w:w="7210" w:type="dxa"/>
            <w:gridSpan w:val="5"/>
            <w:shd w:val="clear" w:color="auto" w:fill="auto"/>
          </w:tcPr>
          <w:p w:rsidR="00125789" w:rsidRPr="00125789" w:rsidRDefault="00125789" w:rsidP="00125789">
            <w:pPr>
              <w:spacing w:before="0"/>
              <w:jc w:val="center"/>
              <w:rPr>
                <w:rFonts w:ascii="Times New Roman" w:hAnsi="Times New Roman"/>
                <w:sz w:val="24"/>
                <w:szCs w:val="24"/>
                <w:lang w:eastAsia="hr-HR"/>
              </w:rPr>
            </w:pPr>
          </w:p>
          <w:p w:rsidR="00125789" w:rsidRPr="00125789" w:rsidRDefault="00125789" w:rsidP="00125789">
            <w:pPr>
              <w:spacing w:before="0"/>
              <w:jc w:val="center"/>
              <w:rPr>
                <w:rFonts w:ascii="Times New Roman" w:hAnsi="Times New Roman"/>
                <w:sz w:val="24"/>
                <w:szCs w:val="24"/>
                <w:lang w:eastAsia="hr-HR"/>
              </w:rPr>
            </w:pPr>
            <w:r w:rsidRPr="00125789">
              <w:rPr>
                <w:rFonts w:cs="Arial"/>
                <w:sz w:val="24"/>
                <w:szCs w:val="24"/>
                <w:lang w:val="sr-Cyrl-CS" w:eastAsia="hr-HR"/>
              </w:rPr>
              <w:t>УКУПНО  динара:</w:t>
            </w:r>
          </w:p>
        </w:tc>
        <w:tc>
          <w:tcPr>
            <w:tcW w:w="1416" w:type="dxa"/>
          </w:tcPr>
          <w:p w:rsidR="00125789" w:rsidRPr="00125789" w:rsidRDefault="00125789" w:rsidP="00125789">
            <w:pPr>
              <w:spacing w:before="0"/>
              <w:jc w:val="center"/>
              <w:rPr>
                <w:rFonts w:ascii="Times New Roman" w:hAnsi="Times New Roman"/>
                <w:sz w:val="24"/>
                <w:szCs w:val="24"/>
                <w:lang w:val="sr-Cyrl-RS" w:eastAsia="hr-HR"/>
              </w:rPr>
            </w:pPr>
          </w:p>
        </w:tc>
        <w:tc>
          <w:tcPr>
            <w:tcW w:w="1350" w:type="dxa"/>
            <w:shd w:val="clear" w:color="auto" w:fill="auto"/>
          </w:tcPr>
          <w:p w:rsidR="00125789" w:rsidRPr="00125789" w:rsidRDefault="00125789" w:rsidP="00125789">
            <w:pPr>
              <w:spacing w:before="0"/>
              <w:jc w:val="center"/>
              <w:rPr>
                <w:rFonts w:ascii="Times New Roman" w:hAnsi="Times New Roman"/>
                <w:sz w:val="24"/>
                <w:szCs w:val="24"/>
                <w:lang w:val="sr-Cyrl-RS" w:eastAsia="hr-HR"/>
              </w:rPr>
            </w:pPr>
          </w:p>
        </w:tc>
      </w:tr>
    </w:tbl>
    <w:p w:rsidR="00125789" w:rsidRPr="00125789" w:rsidRDefault="00125789" w:rsidP="00125789">
      <w:pPr>
        <w:spacing w:before="0"/>
        <w:jc w:val="left"/>
        <w:rPr>
          <w:rFonts w:cs="Arial"/>
          <w:sz w:val="24"/>
          <w:szCs w:val="24"/>
          <w:lang w:val="sr-Cyrl-CS" w:eastAsia="hr-HR"/>
        </w:rPr>
      </w:pPr>
    </w:p>
    <w:p w:rsidR="00125789" w:rsidRPr="00125789" w:rsidRDefault="00125789" w:rsidP="00125789">
      <w:pPr>
        <w:spacing w:before="0"/>
        <w:jc w:val="left"/>
        <w:rPr>
          <w:rFonts w:cs="Arial"/>
          <w:sz w:val="24"/>
          <w:szCs w:val="24"/>
          <w:lang w:val="sr-Cyrl-CS" w:eastAsia="hr-HR"/>
        </w:rPr>
      </w:pPr>
    </w:p>
    <w:p w:rsidR="00125789" w:rsidRPr="00125789" w:rsidRDefault="00125789" w:rsidP="00125789">
      <w:pPr>
        <w:spacing w:before="0"/>
        <w:jc w:val="left"/>
        <w:rPr>
          <w:rFonts w:cs="Arial"/>
          <w:sz w:val="24"/>
          <w:szCs w:val="24"/>
          <w:lang w:eastAsia="hr-HR"/>
        </w:rPr>
      </w:pPr>
      <w:r w:rsidRPr="00125789">
        <w:rPr>
          <w:rFonts w:cs="Arial"/>
          <w:sz w:val="24"/>
          <w:szCs w:val="24"/>
          <w:lang w:val="sr-Cyrl-CS" w:eastAsia="hr-HR"/>
        </w:rPr>
        <w:t>Обрадио:</w:t>
      </w:r>
    </w:p>
    <w:p w:rsidR="00125789" w:rsidRPr="00125789" w:rsidRDefault="00125789" w:rsidP="00125789">
      <w:pPr>
        <w:spacing w:before="0"/>
        <w:jc w:val="left"/>
        <w:rPr>
          <w:rFonts w:cs="Arial"/>
          <w:sz w:val="24"/>
          <w:szCs w:val="24"/>
          <w:lang w:val="sr-Latn-CS" w:eastAsia="hr-HR"/>
        </w:rPr>
      </w:pPr>
      <w:r w:rsidRPr="00125789">
        <w:rPr>
          <w:rFonts w:cs="Arial"/>
          <w:sz w:val="24"/>
          <w:szCs w:val="24"/>
          <w:lang w:val="sr-Cyrl-RS" w:eastAsia="hr-HR"/>
        </w:rPr>
        <w:t>Живомир Матић, дипл.инж.хем.техн.</w:t>
      </w:r>
      <w:r w:rsidRPr="00125789">
        <w:rPr>
          <w:rFonts w:cs="Arial"/>
          <w:sz w:val="24"/>
          <w:szCs w:val="24"/>
          <w:lang w:val="sr-Cyrl-CS" w:eastAsia="hr-HR"/>
        </w:rPr>
        <w:tab/>
      </w:r>
    </w:p>
    <w:p w:rsidR="00125789" w:rsidRPr="00125789" w:rsidRDefault="00125789" w:rsidP="00125789">
      <w:pPr>
        <w:spacing w:before="0"/>
        <w:jc w:val="left"/>
        <w:rPr>
          <w:rFonts w:cs="Arial"/>
          <w:bCs/>
          <w:sz w:val="24"/>
          <w:szCs w:val="24"/>
          <w:lang w:eastAsia="hr-HR"/>
        </w:rPr>
      </w:pPr>
      <w:r w:rsidRPr="00125789">
        <w:rPr>
          <w:rFonts w:cs="Arial"/>
          <w:sz w:val="24"/>
          <w:szCs w:val="24"/>
          <w:lang w:val="sr-Cyrl-CS" w:eastAsia="hr-HR"/>
        </w:rPr>
        <w:t>_____________________________</w:t>
      </w:r>
    </w:p>
    <w:p w:rsidR="00125789" w:rsidRPr="00125789" w:rsidRDefault="00125789" w:rsidP="00125789">
      <w:pPr>
        <w:spacing w:before="0"/>
        <w:jc w:val="left"/>
        <w:rPr>
          <w:rFonts w:cs="Arial"/>
          <w:sz w:val="24"/>
          <w:szCs w:val="24"/>
          <w:lang w:eastAsia="hr-HR"/>
        </w:rPr>
      </w:pPr>
    </w:p>
    <w:p w:rsidR="00125789" w:rsidRPr="00125789" w:rsidRDefault="00125789" w:rsidP="00125789">
      <w:pPr>
        <w:spacing w:before="0"/>
        <w:jc w:val="left"/>
        <w:rPr>
          <w:rFonts w:cs="Arial"/>
          <w:sz w:val="24"/>
          <w:szCs w:val="24"/>
          <w:lang w:eastAsia="hr-HR"/>
        </w:rPr>
      </w:pPr>
      <w:r w:rsidRPr="00125789">
        <w:rPr>
          <w:rFonts w:cs="Arial"/>
          <w:sz w:val="24"/>
          <w:szCs w:val="24"/>
          <w:lang w:val="sr-Cyrl-CS" w:eastAsia="hr-HR"/>
        </w:rPr>
        <w:t>Овлашћено лице огранка/послова</w:t>
      </w:r>
    </w:p>
    <w:p w:rsidR="00125789" w:rsidRPr="00125789" w:rsidRDefault="00125789" w:rsidP="00125789">
      <w:pPr>
        <w:spacing w:before="0"/>
        <w:jc w:val="left"/>
        <w:rPr>
          <w:rFonts w:cs="Arial"/>
          <w:sz w:val="16"/>
          <w:szCs w:val="16"/>
          <w:lang w:eastAsia="hr-HR"/>
        </w:rPr>
      </w:pPr>
    </w:p>
    <w:p w:rsidR="00125789" w:rsidRPr="00125789" w:rsidRDefault="00125789" w:rsidP="00125789">
      <w:pPr>
        <w:spacing w:before="0"/>
        <w:jc w:val="left"/>
        <w:rPr>
          <w:rFonts w:cs="Arial"/>
          <w:bCs/>
          <w:sz w:val="24"/>
          <w:szCs w:val="24"/>
          <w:lang w:eastAsia="hr-HR"/>
        </w:rPr>
      </w:pPr>
      <w:r w:rsidRPr="00125789">
        <w:rPr>
          <w:rFonts w:cs="Arial"/>
          <w:sz w:val="24"/>
          <w:szCs w:val="24"/>
          <w:lang w:val="sr-Cyrl-CS" w:eastAsia="hr-HR"/>
        </w:rPr>
        <w:t xml:space="preserve"> _____________________________</w:t>
      </w:r>
    </w:p>
    <w:p w:rsidR="00125789" w:rsidRPr="00125789" w:rsidRDefault="00125789" w:rsidP="00125789">
      <w:pPr>
        <w:spacing w:before="0"/>
        <w:ind w:left="4956"/>
        <w:jc w:val="left"/>
        <w:rPr>
          <w:rFonts w:cs="Arial"/>
          <w:bCs/>
          <w:sz w:val="24"/>
          <w:szCs w:val="24"/>
          <w:lang w:val="sr-Cyrl-CS" w:eastAsia="hr-HR"/>
        </w:rPr>
      </w:pPr>
      <w:r w:rsidRPr="00125789">
        <w:rPr>
          <w:rFonts w:cs="Arial"/>
          <w:bCs/>
          <w:sz w:val="24"/>
          <w:szCs w:val="24"/>
          <w:lang w:val="hr-HR" w:eastAsia="hr-HR"/>
        </w:rPr>
        <w:t>Потпис одговорног лица пон</w:t>
      </w:r>
      <w:r w:rsidRPr="00125789">
        <w:rPr>
          <w:rFonts w:cs="Arial"/>
          <w:bCs/>
          <w:sz w:val="24"/>
          <w:szCs w:val="24"/>
          <w:lang w:val="sr-Cyrl-CS" w:eastAsia="hr-HR"/>
        </w:rPr>
        <w:t>уђача</w:t>
      </w:r>
    </w:p>
    <w:p w:rsidR="00125789" w:rsidRPr="00125789" w:rsidRDefault="00125789" w:rsidP="00125789">
      <w:pPr>
        <w:tabs>
          <w:tab w:val="left" w:pos="5380"/>
        </w:tabs>
        <w:spacing w:before="0"/>
        <w:jc w:val="center"/>
        <w:rPr>
          <w:rFonts w:cs="Arial"/>
          <w:sz w:val="24"/>
          <w:szCs w:val="24"/>
          <w:lang w:val="sr-Cyrl-CS" w:eastAsia="hr-HR"/>
        </w:rPr>
      </w:pPr>
      <w:r w:rsidRPr="00125789">
        <w:rPr>
          <w:rFonts w:cs="Arial"/>
          <w:sz w:val="24"/>
          <w:szCs w:val="24"/>
          <w:lang w:val="sr-Cyrl-CS" w:eastAsia="hr-HR"/>
        </w:rPr>
        <w:t>м</w:t>
      </w:r>
      <w:r w:rsidRPr="00125789">
        <w:rPr>
          <w:rFonts w:cs="Arial"/>
          <w:sz w:val="24"/>
          <w:szCs w:val="24"/>
          <w:lang w:val="hr-HR" w:eastAsia="hr-HR"/>
        </w:rPr>
        <w:t>.</w:t>
      </w:r>
      <w:r w:rsidRPr="00125789">
        <w:rPr>
          <w:rFonts w:cs="Arial"/>
          <w:sz w:val="24"/>
          <w:szCs w:val="24"/>
          <w:lang w:val="sr-Cyrl-CS" w:eastAsia="hr-HR"/>
        </w:rPr>
        <w:t>п.</w:t>
      </w:r>
    </w:p>
    <w:p w:rsidR="00125789" w:rsidRPr="00125789" w:rsidRDefault="00125789" w:rsidP="00125789">
      <w:pPr>
        <w:spacing w:before="0" w:after="200" w:line="276" w:lineRule="auto"/>
        <w:jc w:val="left"/>
        <w:rPr>
          <w:rFonts w:ascii="Calibri" w:eastAsia="Calibri" w:hAnsi="Calibri"/>
        </w:rPr>
      </w:pPr>
      <w:r w:rsidRPr="00125789">
        <w:rPr>
          <w:rFonts w:cs="Arial"/>
          <w:sz w:val="24"/>
          <w:szCs w:val="24"/>
          <w:lang w:val="sr-Cyrl-CS" w:eastAsia="hr-HR"/>
        </w:rPr>
        <w:tab/>
      </w:r>
      <w:r w:rsidRPr="00125789">
        <w:rPr>
          <w:rFonts w:cs="Arial"/>
          <w:sz w:val="24"/>
          <w:szCs w:val="24"/>
          <w:lang w:val="sr-Cyrl-CS" w:eastAsia="hr-HR"/>
        </w:rPr>
        <w:tab/>
      </w:r>
      <w:r w:rsidRPr="00125789">
        <w:rPr>
          <w:rFonts w:cs="Arial"/>
          <w:sz w:val="24"/>
          <w:szCs w:val="24"/>
          <w:lang w:val="sr-Cyrl-CS" w:eastAsia="hr-HR"/>
        </w:rPr>
        <w:tab/>
      </w:r>
      <w:r w:rsidRPr="00125789">
        <w:rPr>
          <w:rFonts w:cs="Arial"/>
          <w:sz w:val="24"/>
          <w:szCs w:val="24"/>
          <w:lang w:val="sr-Cyrl-CS" w:eastAsia="hr-HR"/>
        </w:rPr>
        <w:tab/>
      </w:r>
      <w:r w:rsidRPr="00125789">
        <w:rPr>
          <w:rFonts w:cs="Arial"/>
          <w:sz w:val="24"/>
          <w:szCs w:val="24"/>
          <w:lang w:val="sr-Cyrl-CS" w:eastAsia="hr-HR"/>
        </w:rPr>
        <w:tab/>
      </w:r>
      <w:r w:rsidRPr="00125789">
        <w:rPr>
          <w:rFonts w:cs="Arial"/>
          <w:sz w:val="24"/>
          <w:szCs w:val="24"/>
          <w:lang w:val="sr-Cyrl-CS" w:eastAsia="hr-HR"/>
        </w:rPr>
        <w:tab/>
      </w:r>
      <w:r w:rsidRPr="00125789">
        <w:rPr>
          <w:rFonts w:cs="Arial"/>
          <w:sz w:val="24"/>
          <w:szCs w:val="24"/>
          <w:lang w:val="sr-Cyrl-CS" w:eastAsia="hr-HR"/>
        </w:rPr>
        <w:tab/>
        <w:t>____________________________</w:t>
      </w:r>
    </w:p>
    <w:p w:rsidR="00125789" w:rsidRDefault="00125789" w:rsidP="00343A18">
      <w:pPr>
        <w:pStyle w:val="KDParagraf"/>
        <w:spacing w:before="0"/>
        <w:rPr>
          <w:rFonts w:cs="Arial"/>
          <w:lang w:val="sr-Cyrl-RS"/>
        </w:rPr>
      </w:pPr>
    </w:p>
    <w:sectPr w:rsidR="00125789"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A2" w:rsidRDefault="003F2EA2">
      <w:r>
        <w:separator/>
      </w:r>
    </w:p>
    <w:p w:rsidR="003F2EA2" w:rsidRDefault="003F2EA2"/>
  </w:endnote>
  <w:endnote w:type="continuationSeparator" w:id="0">
    <w:p w:rsidR="003F2EA2" w:rsidRDefault="003F2EA2">
      <w:r>
        <w:continuationSeparator/>
      </w:r>
    </w:p>
    <w:p w:rsidR="003F2EA2" w:rsidRDefault="003F2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Default="00E37CB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CB0" w:rsidRDefault="00E37CB0" w:rsidP="00841BE7">
    <w:pPr>
      <w:pStyle w:val="Footer"/>
      <w:ind w:right="360"/>
    </w:pPr>
  </w:p>
  <w:p w:rsidR="00E37CB0" w:rsidRDefault="00E37CB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Pr="00EC5BB4" w:rsidRDefault="00E37C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79A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79A5">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Pr="00EC5BB4" w:rsidRDefault="00E37C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C79A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C79A5">
      <w:rPr>
        <w:rStyle w:val="PageNumber"/>
        <w:rFonts w:cs="Arial"/>
        <w:b/>
        <w:noProof/>
        <w:szCs w:val="24"/>
      </w:rPr>
      <w:t>51</w:t>
    </w:r>
    <w:r w:rsidRPr="00EC5BB4">
      <w:rPr>
        <w:rStyle w:val="PageNumber"/>
        <w:rFonts w:cs="Arial"/>
        <w:b/>
        <w:szCs w:val="24"/>
      </w:rPr>
      <w:fldChar w:fldCharType="end"/>
    </w:r>
  </w:p>
  <w:p w:rsidR="00E37CB0" w:rsidRDefault="00E37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A2" w:rsidRDefault="003F2EA2">
      <w:r>
        <w:separator/>
      </w:r>
    </w:p>
    <w:p w:rsidR="003F2EA2" w:rsidRDefault="003F2EA2"/>
  </w:footnote>
  <w:footnote w:type="continuationSeparator" w:id="0">
    <w:p w:rsidR="003F2EA2" w:rsidRDefault="003F2EA2">
      <w:r>
        <w:continuationSeparator/>
      </w:r>
    </w:p>
    <w:p w:rsidR="003F2EA2" w:rsidRDefault="003F2E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Default="00E37CB0" w:rsidP="004276AD">
    <w:pPr>
      <w:pStyle w:val="Header"/>
      <w:rPr>
        <w:sz w:val="20"/>
      </w:rPr>
    </w:pPr>
  </w:p>
  <w:p w:rsidR="00E37CB0" w:rsidRPr="00A60983" w:rsidRDefault="00E37CB0" w:rsidP="00704C2E">
    <w:pPr>
      <w:ind w:left="-360" w:right="-19"/>
      <w:jc w:val="left"/>
      <w:outlineLvl w:val="0"/>
      <w:rPr>
        <w:rFonts w:cs="Arial"/>
        <w:b/>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ЈН</w:t>
    </w:r>
    <w:r w:rsidR="002968EE">
      <w:rPr>
        <w:rFonts w:cs="Arial"/>
        <w:lang w:val="sr-Cyrl-CS"/>
      </w:rPr>
      <w:t>3000/0553/2016(67</w:t>
    </w:r>
    <w:r>
      <w:rPr>
        <w:rFonts w:cs="Arial"/>
        <w:lang w:val="sr-Cyrl-CS"/>
      </w:rPr>
      <w:t>5/2016)</w:t>
    </w:r>
  </w:p>
  <w:p w:rsidR="00E37CB0" w:rsidRPr="004276AD" w:rsidRDefault="00E37CB0" w:rsidP="00AF5184">
    <w:pPr>
      <w:pStyle w:val="Header"/>
      <w:tabs>
        <w:tab w:val="clear" w:pos="4320"/>
        <w:tab w:val="clear" w:pos="8640"/>
        <w:tab w:val="left" w:pos="734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Pr="00A60983" w:rsidRDefault="00E37CB0" w:rsidP="00A60983">
    <w:pPr>
      <w:pStyle w:val="Header"/>
      <w:jc w:val="left"/>
      <w:rPr>
        <w:szCs w:val="24"/>
      </w:rPr>
    </w:pPr>
    <w:r w:rsidRPr="00113B84">
      <w:rPr>
        <w:szCs w:val="24"/>
      </w:rPr>
      <w:t>ЈП „Ел</w:t>
    </w:r>
    <w:r>
      <w:rPr>
        <w:szCs w:val="24"/>
      </w:rPr>
      <w:t>ектропривреда Србије</w:t>
    </w:r>
    <w:proofErr w:type="gramStart"/>
    <w:r>
      <w:rPr>
        <w:szCs w:val="24"/>
      </w:rPr>
      <w:t>“ Београд</w:t>
    </w:r>
    <w:proofErr w:type="gramEnd"/>
    <w:r>
      <w:rPr>
        <w:szCs w:val="24"/>
      </w:rPr>
      <w:t xml:space="preserve">                                                                </w:t>
    </w:r>
    <w:r w:rsidRPr="00113B84">
      <w:rPr>
        <w:szCs w:val="24"/>
      </w:rPr>
      <w:t xml:space="preserve"> Конкурсна документација ЈН</w:t>
    </w:r>
    <w:r>
      <w:rPr>
        <w:szCs w:val="24"/>
      </w:rPr>
      <w:t xml:space="preserve">   </w:t>
    </w:r>
    <w:r w:rsidR="00C23943">
      <w:rPr>
        <w:rFonts w:cs="Arial"/>
        <w:szCs w:val="24"/>
        <w:lang w:val="sr-Cyrl-CS"/>
      </w:rPr>
      <w:t>3000/0</w:t>
    </w:r>
    <w:r w:rsidR="008E1539">
      <w:rPr>
        <w:rFonts w:cs="Arial"/>
        <w:szCs w:val="24"/>
      </w:rPr>
      <w:t>553</w:t>
    </w:r>
    <w:r w:rsidR="008E1539">
      <w:rPr>
        <w:rFonts w:cs="Arial"/>
        <w:szCs w:val="24"/>
        <w:lang w:val="sr-Cyrl-CS"/>
      </w:rPr>
      <w:t>/2016(</w:t>
    </w:r>
    <w:r w:rsidR="008E1539">
      <w:rPr>
        <w:rFonts w:cs="Arial"/>
        <w:szCs w:val="24"/>
      </w:rPr>
      <w:t>675</w:t>
    </w:r>
    <w:r>
      <w:rPr>
        <w:rFonts w:cs="Arial"/>
        <w:szCs w:val="24"/>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2D3040"/>
    <w:multiLevelType w:val="hybridMultilevel"/>
    <w:tmpl w:val="F78C644E"/>
    <w:lvl w:ilvl="0" w:tplc="EC0E632C">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951E33"/>
    <w:multiLevelType w:val="hybridMultilevel"/>
    <w:tmpl w:val="2D78BE80"/>
    <w:lvl w:ilvl="0" w:tplc="D9A299D0">
      <w:start w:val="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774EC7"/>
    <w:multiLevelType w:val="hybridMultilevel"/>
    <w:tmpl w:val="E6167D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AC04D0E"/>
    <w:multiLevelType w:val="hybridMultilevel"/>
    <w:tmpl w:val="A0A4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A9906AD"/>
    <w:multiLevelType w:val="hybridMultilevel"/>
    <w:tmpl w:val="8CD43278"/>
    <w:lvl w:ilvl="0" w:tplc="B00AE5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3"/>
  </w:num>
  <w:num w:numId="8">
    <w:abstractNumId w:val="71"/>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5"/>
  </w:num>
  <w:num w:numId="12">
    <w:abstractNumId w:val="68"/>
  </w:num>
  <w:num w:numId="13">
    <w:abstractNumId w:val="60"/>
  </w:num>
  <w:num w:numId="14">
    <w:abstractNumId w:val="58"/>
  </w:num>
  <w:num w:numId="15">
    <w:abstractNumId w:val="76"/>
  </w:num>
  <w:num w:numId="16">
    <w:abstractNumId w:val="70"/>
  </w:num>
  <w:num w:numId="17">
    <w:abstractNumId w:val="64"/>
  </w:num>
  <w:num w:numId="18">
    <w:abstractNumId w:val="84"/>
  </w:num>
  <w:num w:numId="19">
    <w:abstractNumId w:val="87"/>
  </w:num>
  <w:num w:numId="20">
    <w:abstractNumId w:val="84"/>
  </w:num>
  <w:num w:numId="21">
    <w:abstractNumId w:val="51"/>
  </w:num>
  <w:num w:numId="22">
    <w:abstractNumId w:val="79"/>
  </w:num>
  <w:num w:numId="23">
    <w:abstractNumId w:val="67"/>
  </w:num>
  <w:num w:numId="24">
    <w:abstractNumId w:val="49"/>
  </w:num>
  <w:num w:numId="25">
    <w:abstractNumId w:val="52"/>
  </w:num>
  <w:num w:numId="26">
    <w:abstractNumId w:val="73"/>
  </w:num>
  <w:num w:numId="27">
    <w:abstractNumId w:val="72"/>
  </w:num>
  <w:num w:numId="28">
    <w:abstractNumId w:val="50"/>
  </w:num>
  <w:num w:numId="29">
    <w:abstractNumId w:val="78"/>
  </w:num>
  <w:num w:numId="30">
    <w:abstractNumId w:val="63"/>
  </w:num>
  <w:num w:numId="31">
    <w:abstractNumId w:val="69"/>
  </w:num>
  <w:num w:numId="32">
    <w:abstractNumId w:val="66"/>
  </w:num>
  <w:num w:numId="33">
    <w:abstractNumId w:val="86"/>
  </w:num>
  <w:num w:numId="34">
    <w:abstractNumId w:val="8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5C2"/>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104DC"/>
    <w:rsid w:val="00010771"/>
    <w:rsid w:val="0001087F"/>
    <w:rsid w:val="00010AE5"/>
    <w:rsid w:val="00010BCC"/>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069"/>
    <w:rsid w:val="000167FC"/>
    <w:rsid w:val="00016BFE"/>
    <w:rsid w:val="000170DE"/>
    <w:rsid w:val="00017C93"/>
    <w:rsid w:val="00017F00"/>
    <w:rsid w:val="000203EF"/>
    <w:rsid w:val="000205B9"/>
    <w:rsid w:val="00020A55"/>
    <w:rsid w:val="00020A7C"/>
    <w:rsid w:val="00020C23"/>
    <w:rsid w:val="00020D2A"/>
    <w:rsid w:val="00020D7D"/>
    <w:rsid w:val="00020D8B"/>
    <w:rsid w:val="00020DC9"/>
    <w:rsid w:val="00021350"/>
    <w:rsid w:val="00021B46"/>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020"/>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55C"/>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3715"/>
    <w:rsid w:val="000A380B"/>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A05"/>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D8E"/>
    <w:rsid w:val="000D570B"/>
    <w:rsid w:val="000D5A30"/>
    <w:rsid w:val="000D5D37"/>
    <w:rsid w:val="000D6132"/>
    <w:rsid w:val="000D64E7"/>
    <w:rsid w:val="000D68A4"/>
    <w:rsid w:val="000D68C4"/>
    <w:rsid w:val="000D6ACE"/>
    <w:rsid w:val="000D6FD6"/>
    <w:rsid w:val="000D7758"/>
    <w:rsid w:val="000D7B65"/>
    <w:rsid w:val="000E0014"/>
    <w:rsid w:val="000E00CA"/>
    <w:rsid w:val="000E08CC"/>
    <w:rsid w:val="000E0A2F"/>
    <w:rsid w:val="000E0FC1"/>
    <w:rsid w:val="000E10A1"/>
    <w:rsid w:val="000E1258"/>
    <w:rsid w:val="000E1606"/>
    <w:rsid w:val="000E19DE"/>
    <w:rsid w:val="000E1B81"/>
    <w:rsid w:val="000E1C4A"/>
    <w:rsid w:val="000E1C6F"/>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B95"/>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EE6"/>
    <w:rsid w:val="000F6421"/>
    <w:rsid w:val="000F683D"/>
    <w:rsid w:val="000F6D51"/>
    <w:rsid w:val="000F6EA8"/>
    <w:rsid w:val="000F7272"/>
    <w:rsid w:val="000F79CB"/>
    <w:rsid w:val="00100252"/>
    <w:rsid w:val="00100827"/>
    <w:rsid w:val="00100F41"/>
    <w:rsid w:val="00101220"/>
    <w:rsid w:val="00101B4E"/>
    <w:rsid w:val="00102340"/>
    <w:rsid w:val="001028E8"/>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789"/>
    <w:rsid w:val="0012591A"/>
    <w:rsid w:val="0012595E"/>
    <w:rsid w:val="001259A0"/>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D2"/>
    <w:rsid w:val="00154F96"/>
    <w:rsid w:val="00155004"/>
    <w:rsid w:val="001553E5"/>
    <w:rsid w:val="00155607"/>
    <w:rsid w:val="001558D3"/>
    <w:rsid w:val="00155A46"/>
    <w:rsid w:val="00155B12"/>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802"/>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03B"/>
    <w:rsid w:val="0019115C"/>
    <w:rsid w:val="00191706"/>
    <w:rsid w:val="001917F1"/>
    <w:rsid w:val="00191978"/>
    <w:rsid w:val="00191A6C"/>
    <w:rsid w:val="00191AA9"/>
    <w:rsid w:val="00191B87"/>
    <w:rsid w:val="00191DBB"/>
    <w:rsid w:val="00191EA7"/>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069"/>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F19"/>
    <w:rsid w:val="001F05D3"/>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9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DD"/>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C4"/>
    <w:rsid w:val="00224C2B"/>
    <w:rsid w:val="00224CF4"/>
    <w:rsid w:val="00224D9E"/>
    <w:rsid w:val="002251A4"/>
    <w:rsid w:val="00225879"/>
    <w:rsid w:val="002260F7"/>
    <w:rsid w:val="00226574"/>
    <w:rsid w:val="00226663"/>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70"/>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0D"/>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7F5"/>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588"/>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8EE"/>
    <w:rsid w:val="00296950"/>
    <w:rsid w:val="00296972"/>
    <w:rsid w:val="00297F48"/>
    <w:rsid w:val="002A0233"/>
    <w:rsid w:val="002A0B81"/>
    <w:rsid w:val="002A0FAA"/>
    <w:rsid w:val="002A1887"/>
    <w:rsid w:val="002A2011"/>
    <w:rsid w:val="002A23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469"/>
    <w:rsid w:val="002B4921"/>
    <w:rsid w:val="002B49AF"/>
    <w:rsid w:val="002B4A00"/>
    <w:rsid w:val="002B4A5F"/>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6B2"/>
    <w:rsid w:val="002F1788"/>
    <w:rsid w:val="002F1C1B"/>
    <w:rsid w:val="002F1E22"/>
    <w:rsid w:val="002F2105"/>
    <w:rsid w:val="002F28B2"/>
    <w:rsid w:val="002F2DE5"/>
    <w:rsid w:val="002F2E6E"/>
    <w:rsid w:val="002F3DAD"/>
    <w:rsid w:val="002F45B3"/>
    <w:rsid w:val="002F48D1"/>
    <w:rsid w:val="002F536E"/>
    <w:rsid w:val="002F53FF"/>
    <w:rsid w:val="002F5C81"/>
    <w:rsid w:val="002F6ACF"/>
    <w:rsid w:val="002F6FCB"/>
    <w:rsid w:val="003003A5"/>
    <w:rsid w:val="0030044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EE"/>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D6"/>
    <w:rsid w:val="003142A7"/>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05"/>
    <w:rsid w:val="00331795"/>
    <w:rsid w:val="003320BE"/>
    <w:rsid w:val="003323DD"/>
    <w:rsid w:val="00332650"/>
    <w:rsid w:val="00332879"/>
    <w:rsid w:val="00332CFE"/>
    <w:rsid w:val="00333065"/>
    <w:rsid w:val="00333642"/>
    <w:rsid w:val="00333F16"/>
    <w:rsid w:val="003340A9"/>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746"/>
    <w:rsid w:val="00337C5A"/>
    <w:rsid w:val="00337E1E"/>
    <w:rsid w:val="0034052F"/>
    <w:rsid w:val="00340872"/>
    <w:rsid w:val="00340D97"/>
    <w:rsid w:val="0034123C"/>
    <w:rsid w:val="003412BE"/>
    <w:rsid w:val="003412CC"/>
    <w:rsid w:val="00341536"/>
    <w:rsid w:val="003417A9"/>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6D56"/>
    <w:rsid w:val="003771A2"/>
    <w:rsid w:val="003772D0"/>
    <w:rsid w:val="00377540"/>
    <w:rsid w:val="0037783D"/>
    <w:rsid w:val="00377ACF"/>
    <w:rsid w:val="00377BB1"/>
    <w:rsid w:val="00380579"/>
    <w:rsid w:val="003805FB"/>
    <w:rsid w:val="003807DF"/>
    <w:rsid w:val="00380C53"/>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71"/>
    <w:rsid w:val="003879DB"/>
    <w:rsid w:val="003904AC"/>
    <w:rsid w:val="003904F7"/>
    <w:rsid w:val="00390889"/>
    <w:rsid w:val="00390B57"/>
    <w:rsid w:val="003916EB"/>
    <w:rsid w:val="00391789"/>
    <w:rsid w:val="003917AE"/>
    <w:rsid w:val="003918E7"/>
    <w:rsid w:val="00391CCF"/>
    <w:rsid w:val="00391D2E"/>
    <w:rsid w:val="00392978"/>
    <w:rsid w:val="00392CF4"/>
    <w:rsid w:val="00392DE4"/>
    <w:rsid w:val="00392E30"/>
    <w:rsid w:val="0039344E"/>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6"/>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97"/>
    <w:rsid w:val="003C6929"/>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D8"/>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910"/>
    <w:rsid w:val="003F2EA2"/>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1D2"/>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774"/>
    <w:rsid w:val="00412AC4"/>
    <w:rsid w:val="00412FFF"/>
    <w:rsid w:val="00413236"/>
    <w:rsid w:val="0041370C"/>
    <w:rsid w:val="00413AFE"/>
    <w:rsid w:val="00413BCE"/>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22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D1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C7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750"/>
    <w:rsid w:val="004908E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71B"/>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77B"/>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5BA"/>
    <w:rsid w:val="004F767C"/>
    <w:rsid w:val="004F77AB"/>
    <w:rsid w:val="004F7B6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105"/>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8E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EDB"/>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AB"/>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11"/>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B6"/>
    <w:rsid w:val="005F593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CF7"/>
    <w:rsid w:val="006103C9"/>
    <w:rsid w:val="0061088E"/>
    <w:rsid w:val="00610975"/>
    <w:rsid w:val="006109C2"/>
    <w:rsid w:val="00610BD0"/>
    <w:rsid w:val="0061104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5B47"/>
    <w:rsid w:val="006368C0"/>
    <w:rsid w:val="00636BB1"/>
    <w:rsid w:val="00636C2C"/>
    <w:rsid w:val="00637079"/>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092"/>
    <w:rsid w:val="006441A1"/>
    <w:rsid w:val="00644370"/>
    <w:rsid w:val="0064474D"/>
    <w:rsid w:val="0064484E"/>
    <w:rsid w:val="00644D45"/>
    <w:rsid w:val="00644E30"/>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3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ECB"/>
    <w:rsid w:val="00662F41"/>
    <w:rsid w:val="00663174"/>
    <w:rsid w:val="00663D9E"/>
    <w:rsid w:val="00664027"/>
    <w:rsid w:val="00664534"/>
    <w:rsid w:val="00664A23"/>
    <w:rsid w:val="00664F29"/>
    <w:rsid w:val="0066500B"/>
    <w:rsid w:val="00665143"/>
    <w:rsid w:val="006658AD"/>
    <w:rsid w:val="00665BAE"/>
    <w:rsid w:val="00665D37"/>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DF5"/>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54A"/>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8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E89"/>
    <w:rsid w:val="0071137E"/>
    <w:rsid w:val="007116C0"/>
    <w:rsid w:val="007116E8"/>
    <w:rsid w:val="00711A01"/>
    <w:rsid w:val="0071231D"/>
    <w:rsid w:val="00712A1E"/>
    <w:rsid w:val="00712B81"/>
    <w:rsid w:val="00712D22"/>
    <w:rsid w:val="00713006"/>
    <w:rsid w:val="00713067"/>
    <w:rsid w:val="0071311C"/>
    <w:rsid w:val="00713279"/>
    <w:rsid w:val="00713A8C"/>
    <w:rsid w:val="00713B67"/>
    <w:rsid w:val="00713C4F"/>
    <w:rsid w:val="00713E3E"/>
    <w:rsid w:val="007148F5"/>
    <w:rsid w:val="007149D0"/>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00F"/>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D29"/>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1EF"/>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045"/>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24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01C"/>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9D"/>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61"/>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4C3"/>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BA"/>
    <w:rsid w:val="00854CC9"/>
    <w:rsid w:val="00854DF0"/>
    <w:rsid w:val="0085568E"/>
    <w:rsid w:val="00855F92"/>
    <w:rsid w:val="00856228"/>
    <w:rsid w:val="00856260"/>
    <w:rsid w:val="00856338"/>
    <w:rsid w:val="008564A4"/>
    <w:rsid w:val="008567F1"/>
    <w:rsid w:val="008568C8"/>
    <w:rsid w:val="00856933"/>
    <w:rsid w:val="00856D51"/>
    <w:rsid w:val="008576CB"/>
    <w:rsid w:val="00857BCE"/>
    <w:rsid w:val="00857FB0"/>
    <w:rsid w:val="00860691"/>
    <w:rsid w:val="0086070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874"/>
    <w:rsid w:val="00877BA7"/>
    <w:rsid w:val="00877D80"/>
    <w:rsid w:val="00877EFF"/>
    <w:rsid w:val="00877F45"/>
    <w:rsid w:val="00880A4D"/>
    <w:rsid w:val="00880C30"/>
    <w:rsid w:val="00880C65"/>
    <w:rsid w:val="00880E64"/>
    <w:rsid w:val="00881072"/>
    <w:rsid w:val="00881801"/>
    <w:rsid w:val="008818A2"/>
    <w:rsid w:val="00882155"/>
    <w:rsid w:val="008821F5"/>
    <w:rsid w:val="008824BD"/>
    <w:rsid w:val="008824F8"/>
    <w:rsid w:val="008826D7"/>
    <w:rsid w:val="00882AF6"/>
    <w:rsid w:val="008830D9"/>
    <w:rsid w:val="0088310B"/>
    <w:rsid w:val="0088342A"/>
    <w:rsid w:val="008837A7"/>
    <w:rsid w:val="00883E20"/>
    <w:rsid w:val="00884497"/>
    <w:rsid w:val="00884794"/>
    <w:rsid w:val="00884BCC"/>
    <w:rsid w:val="00884EAF"/>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5BD"/>
    <w:rsid w:val="008A1998"/>
    <w:rsid w:val="008A1EF4"/>
    <w:rsid w:val="008A22E4"/>
    <w:rsid w:val="008A2340"/>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8F"/>
    <w:rsid w:val="008B74E6"/>
    <w:rsid w:val="008B7F60"/>
    <w:rsid w:val="008B7F7A"/>
    <w:rsid w:val="008C13A6"/>
    <w:rsid w:val="008C1B60"/>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539"/>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E07"/>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82"/>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CBD"/>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07"/>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55"/>
    <w:rsid w:val="00940C74"/>
    <w:rsid w:val="00941558"/>
    <w:rsid w:val="00941CD4"/>
    <w:rsid w:val="00941E13"/>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355D"/>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137"/>
    <w:rsid w:val="0098440C"/>
    <w:rsid w:val="00984938"/>
    <w:rsid w:val="0098526A"/>
    <w:rsid w:val="00985529"/>
    <w:rsid w:val="00985669"/>
    <w:rsid w:val="00985FCA"/>
    <w:rsid w:val="0098669F"/>
    <w:rsid w:val="009867A8"/>
    <w:rsid w:val="00986F3D"/>
    <w:rsid w:val="00987239"/>
    <w:rsid w:val="0098738E"/>
    <w:rsid w:val="009874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6FC2"/>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B"/>
    <w:rsid w:val="009A682F"/>
    <w:rsid w:val="009A6936"/>
    <w:rsid w:val="009A6D33"/>
    <w:rsid w:val="009A6FAB"/>
    <w:rsid w:val="009A7244"/>
    <w:rsid w:val="009A76CE"/>
    <w:rsid w:val="009A79DB"/>
    <w:rsid w:val="009A7A41"/>
    <w:rsid w:val="009A7D05"/>
    <w:rsid w:val="009A7EBE"/>
    <w:rsid w:val="009B020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7"/>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EC"/>
    <w:rsid w:val="009C3D6D"/>
    <w:rsid w:val="009C41B8"/>
    <w:rsid w:val="009C453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7DE"/>
    <w:rsid w:val="009E482A"/>
    <w:rsid w:val="009E49BB"/>
    <w:rsid w:val="009E4AAA"/>
    <w:rsid w:val="009E5027"/>
    <w:rsid w:val="009E52BA"/>
    <w:rsid w:val="009E52C7"/>
    <w:rsid w:val="009E5DA0"/>
    <w:rsid w:val="009E64F6"/>
    <w:rsid w:val="009E68FE"/>
    <w:rsid w:val="009E69BC"/>
    <w:rsid w:val="009E6D23"/>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39"/>
    <w:rsid w:val="009F5F2C"/>
    <w:rsid w:val="009F6DCE"/>
    <w:rsid w:val="009F71A8"/>
    <w:rsid w:val="009F7913"/>
    <w:rsid w:val="009F7947"/>
    <w:rsid w:val="009F7C52"/>
    <w:rsid w:val="009F7E8E"/>
    <w:rsid w:val="00A004AB"/>
    <w:rsid w:val="00A00D64"/>
    <w:rsid w:val="00A010FC"/>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5D9"/>
    <w:rsid w:val="00A107D3"/>
    <w:rsid w:val="00A1104B"/>
    <w:rsid w:val="00A11094"/>
    <w:rsid w:val="00A112B9"/>
    <w:rsid w:val="00A118E0"/>
    <w:rsid w:val="00A11ED2"/>
    <w:rsid w:val="00A120B9"/>
    <w:rsid w:val="00A1261C"/>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35"/>
    <w:rsid w:val="00A26526"/>
    <w:rsid w:val="00A266F8"/>
    <w:rsid w:val="00A27030"/>
    <w:rsid w:val="00A27E13"/>
    <w:rsid w:val="00A30151"/>
    <w:rsid w:val="00A308F9"/>
    <w:rsid w:val="00A310F5"/>
    <w:rsid w:val="00A3140C"/>
    <w:rsid w:val="00A314AA"/>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8BC"/>
    <w:rsid w:val="00A42CD1"/>
    <w:rsid w:val="00A43292"/>
    <w:rsid w:val="00A43519"/>
    <w:rsid w:val="00A43EFF"/>
    <w:rsid w:val="00A444CB"/>
    <w:rsid w:val="00A4489B"/>
    <w:rsid w:val="00A4490C"/>
    <w:rsid w:val="00A44C4E"/>
    <w:rsid w:val="00A44E20"/>
    <w:rsid w:val="00A454CF"/>
    <w:rsid w:val="00A454DB"/>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3E4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2F"/>
    <w:rsid w:val="00A6095B"/>
    <w:rsid w:val="00A60983"/>
    <w:rsid w:val="00A61509"/>
    <w:rsid w:val="00A61551"/>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B46"/>
    <w:rsid w:val="00A63E9D"/>
    <w:rsid w:val="00A64721"/>
    <w:rsid w:val="00A64D20"/>
    <w:rsid w:val="00A64F47"/>
    <w:rsid w:val="00A64FF6"/>
    <w:rsid w:val="00A6544F"/>
    <w:rsid w:val="00A658CA"/>
    <w:rsid w:val="00A65E60"/>
    <w:rsid w:val="00A660DB"/>
    <w:rsid w:val="00A661DE"/>
    <w:rsid w:val="00A66713"/>
    <w:rsid w:val="00A66901"/>
    <w:rsid w:val="00A66975"/>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74"/>
    <w:rsid w:val="00A733E5"/>
    <w:rsid w:val="00A739DD"/>
    <w:rsid w:val="00A73C54"/>
    <w:rsid w:val="00A73F56"/>
    <w:rsid w:val="00A7486C"/>
    <w:rsid w:val="00A74997"/>
    <w:rsid w:val="00A749D5"/>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DF7"/>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EA2"/>
    <w:rsid w:val="00AA269F"/>
    <w:rsid w:val="00AA2860"/>
    <w:rsid w:val="00AA291A"/>
    <w:rsid w:val="00AA2CC3"/>
    <w:rsid w:val="00AA34B2"/>
    <w:rsid w:val="00AA3B6C"/>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D16"/>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AC"/>
    <w:rsid w:val="00AE749E"/>
    <w:rsid w:val="00AE76BF"/>
    <w:rsid w:val="00AE7936"/>
    <w:rsid w:val="00AE7D57"/>
    <w:rsid w:val="00AE7E3B"/>
    <w:rsid w:val="00AF0011"/>
    <w:rsid w:val="00AF09FF"/>
    <w:rsid w:val="00AF0AAE"/>
    <w:rsid w:val="00AF0DEB"/>
    <w:rsid w:val="00AF1072"/>
    <w:rsid w:val="00AF10E7"/>
    <w:rsid w:val="00AF12E5"/>
    <w:rsid w:val="00AF1AF6"/>
    <w:rsid w:val="00AF1B9B"/>
    <w:rsid w:val="00AF1C22"/>
    <w:rsid w:val="00AF1FB2"/>
    <w:rsid w:val="00AF22AD"/>
    <w:rsid w:val="00AF2321"/>
    <w:rsid w:val="00AF25B9"/>
    <w:rsid w:val="00AF2AD0"/>
    <w:rsid w:val="00AF2E26"/>
    <w:rsid w:val="00AF2E9D"/>
    <w:rsid w:val="00AF30BC"/>
    <w:rsid w:val="00AF3469"/>
    <w:rsid w:val="00AF3551"/>
    <w:rsid w:val="00AF36B1"/>
    <w:rsid w:val="00AF3AF8"/>
    <w:rsid w:val="00AF3EF7"/>
    <w:rsid w:val="00AF3F68"/>
    <w:rsid w:val="00AF475B"/>
    <w:rsid w:val="00AF4D5B"/>
    <w:rsid w:val="00AF4F9C"/>
    <w:rsid w:val="00AF5184"/>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312"/>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40"/>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D35"/>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1ED"/>
    <w:rsid w:val="00B40699"/>
    <w:rsid w:val="00B40708"/>
    <w:rsid w:val="00B4147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0F"/>
    <w:rsid w:val="00B45D49"/>
    <w:rsid w:val="00B45DE7"/>
    <w:rsid w:val="00B46183"/>
    <w:rsid w:val="00B46B4E"/>
    <w:rsid w:val="00B46C9A"/>
    <w:rsid w:val="00B46D29"/>
    <w:rsid w:val="00B46D9F"/>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B4"/>
    <w:rsid w:val="00B73F08"/>
    <w:rsid w:val="00B740FF"/>
    <w:rsid w:val="00B7442A"/>
    <w:rsid w:val="00B74703"/>
    <w:rsid w:val="00B753FE"/>
    <w:rsid w:val="00B75414"/>
    <w:rsid w:val="00B755A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7C"/>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5E"/>
    <w:rsid w:val="00BB09CA"/>
    <w:rsid w:val="00BB0BD9"/>
    <w:rsid w:val="00BB0F68"/>
    <w:rsid w:val="00BB11CF"/>
    <w:rsid w:val="00BB11E8"/>
    <w:rsid w:val="00BB1A4A"/>
    <w:rsid w:val="00BB1F50"/>
    <w:rsid w:val="00BB203D"/>
    <w:rsid w:val="00BB2124"/>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87D"/>
    <w:rsid w:val="00BC3BBF"/>
    <w:rsid w:val="00BC3CF0"/>
    <w:rsid w:val="00BC3E49"/>
    <w:rsid w:val="00BC3E4F"/>
    <w:rsid w:val="00BC40FB"/>
    <w:rsid w:val="00BC43FB"/>
    <w:rsid w:val="00BC45D9"/>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6F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F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43"/>
    <w:rsid w:val="00C23AF3"/>
    <w:rsid w:val="00C24038"/>
    <w:rsid w:val="00C24192"/>
    <w:rsid w:val="00C2471E"/>
    <w:rsid w:val="00C24C7C"/>
    <w:rsid w:val="00C264A6"/>
    <w:rsid w:val="00C26551"/>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9D"/>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E83"/>
    <w:rsid w:val="00C73FD2"/>
    <w:rsid w:val="00C740F9"/>
    <w:rsid w:val="00C742C7"/>
    <w:rsid w:val="00C74636"/>
    <w:rsid w:val="00C75F09"/>
    <w:rsid w:val="00C76219"/>
    <w:rsid w:val="00C7685A"/>
    <w:rsid w:val="00C768E0"/>
    <w:rsid w:val="00C76AA2"/>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F08"/>
    <w:rsid w:val="00C841BF"/>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0D"/>
    <w:rsid w:val="00CA567E"/>
    <w:rsid w:val="00CA5C24"/>
    <w:rsid w:val="00CA5E3A"/>
    <w:rsid w:val="00CA5FD3"/>
    <w:rsid w:val="00CA68BF"/>
    <w:rsid w:val="00CA6BE1"/>
    <w:rsid w:val="00CA6EEF"/>
    <w:rsid w:val="00CA7027"/>
    <w:rsid w:val="00CA7DD2"/>
    <w:rsid w:val="00CA7E86"/>
    <w:rsid w:val="00CB0383"/>
    <w:rsid w:val="00CB0E0B"/>
    <w:rsid w:val="00CB1020"/>
    <w:rsid w:val="00CB11A2"/>
    <w:rsid w:val="00CB2231"/>
    <w:rsid w:val="00CB29BE"/>
    <w:rsid w:val="00CB3041"/>
    <w:rsid w:val="00CB326E"/>
    <w:rsid w:val="00CB33A3"/>
    <w:rsid w:val="00CB3558"/>
    <w:rsid w:val="00CB35EE"/>
    <w:rsid w:val="00CB379A"/>
    <w:rsid w:val="00CB39A3"/>
    <w:rsid w:val="00CB3CE3"/>
    <w:rsid w:val="00CB3CFF"/>
    <w:rsid w:val="00CB3F62"/>
    <w:rsid w:val="00CB42AF"/>
    <w:rsid w:val="00CB4556"/>
    <w:rsid w:val="00CB46FE"/>
    <w:rsid w:val="00CB4DFC"/>
    <w:rsid w:val="00CB533D"/>
    <w:rsid w:val="00CB545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5C6"/>
    <w:rsid w:val="00CE4D4D"/>
    <w:rsid w:val="00CE4F20"/>
    <w:rsid w:val="00CE5342"/>
    <w:rsid w:val="00CE5447"/>
    <w:rsid w:val="00CE5641"/>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2F"/>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4C"/>
    <w:rsid w:val="00D01601"/>
    <w:rsid w:val="00D01A59"/>
    <w:rsid w:val="00D01AAB"/>
    <w:rsid w:val="00D01C87"/>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3D5"/>
    <w:rsid w:val="00D104FD"/>
    <w:rsid w:val="00D10625"/>
    <w:rsid w:val="00D10CB0"/>
    <w:rsid w:val="00D10CEC"/>
    <w:rsid w:val="00D11273"/>
    <w:rsid w:val="00D11376"/>
    <w:rsid w:val="00D118CE"/>
    <w:rsid w:val="00D11BF7"/>
    <w:rsid w:val="00D120B4"/>
    <w:rsid w:val="00D123AD"/>
    <w:rsid w:val="00D12621"/>
    <w:rsid w:val="00D12C13"/>
    <w:rsid w:val="00D132E8"/>
    <w:rsid w:val="00D13541"/>
    <w:rsid w:val="00D135CC"/>
    <w:rsid w:val="00D1395F"/>
    <w:rsid w:val="00D14065"/>
    <w:rsid w:val="00D14CA1"/>
    <w:rsid w:val="00D156E1"/>
    <w:rsid w:val="00D15B46"/>
    <w:rsid w:val="00D15CAB"/>
    <w:rsid w:val="00D160AF"/>
    <w:rsid w:val="00D16109"/>
    <w:rsid w:val="00D16608"/>
    <w:rsid w:val="00D16B39"/>
    <w:rsid w:val="00D16B9D"/>
    <w:rsid w:val="00D16D93"/>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29A4"/>
    <w:rsid w:val="00D23169"/>
    <w:rsid w:val="00D231F7"/>
    <w:rsid w:val="00D23882"/>
    <w:rsid w:val="00D238F7"/>
    <w:rsid w:val="00D23942"/>
    <w:rsid w:val="00D23C9B"/>
    <w:rsid w:val="00D2476F"/>
    <w:rsid w:val="00D24969"/>
    <w:rsid w:val="00D24C3F"/>
    <w:rsid w:val="00D24D47"/>
    <w:rsid w:val="00D24D65"/>
    <w:rsid w:val="00D25786"/>
    <w:rsid w:val="00D25A25"/>
    <w:rsid w:val="00D25B00"/>
    <w:rsid w:val="00D25C1F"/>
    <w:rsid w:val="00D25F7D"/>
    <w:rsid w:val="00D26447"/>
    <w:rsid w:val="00D2644A"/>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38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49B"/>
    <w:rsid w:val="00D70F0C"/>
    <w:rsid w:val="00D711B7"/>
    <w:rsid w:val="00D7169A"/>
    <w:rsid w:val="00D7183C"/>
    <w:rsid w:val="00D73495"/>
    <w:rsid w:val="00D73918"/>
    <w:rsid w:val="00D73E0F"/>
    <w:rsid w:val="00D741FC"/>
    <w:rsid w:val="00D7442C"/>
    <w:rsid w:val="00D744E5"/>
    <w:rsid w:val="00D75F90"/>
    <w:rsid w:val="00D7621C"/>
    <w:rsid w:val="00D766DC"/>
    <w:rsid w:val="00D77115"/>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474"/>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CBD"/>
    <w:rsid w:val="00D9012C"/>
    <w:rsid w:val="00D902C0"/>
    <w:rsid w:val="00D90777"/>
    <w:rsid w:val="00D90EFE"/>
    <w:rsid w:val="00D914AE"/>
    <w:rsid w:val="00D91C9F"/>
    <w:rsid w:val="00D93012"/>
    <w:rsid w:val="00D93164"/>
    <w:rsid w:val="00D93759"/>
    <w:rsid w:val="00D93B6C"/>
    <w:rsid w:val="00D93CBF"/>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823"/>
    <w:rsid w:val="00D97B1F"/>
    <w:rsid w:val="00DA07EB"/>
    <w:rsid w:val="00DA0CFC"/>
    <w:rsid w:val="00DA1378"/>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49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67"/>
    <w:rsid w:val="00DB7C45"/>
    <w:rsid w:val="00DB7CEE"/>
    <w:rsid w:val="00DB7DC1"/>
    <w:rsid w:val="00DC036F"/>
    <w:rsid w:val="00DC0685"/>
    <w:rsid w:val="00DC11F7"/>
    <w:rsid w:val="00DC1208"/>
    <w:rsid w:val="00DC2172"/>
    <w:rsid w:val="00DC24E3"/>
    <w:rsid w:val="00DC26FA"/>
    <w:rsid w:val="00DC28A7"/>
    <w:rsid w:val="00DC2C18"/>
    <w:rsid w:val="00DC2CC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94"/>
    <w:rsid w:val="00DD02F6"/>
    <w:rsid w:val="00DD0F2A"/>
    <w:rsid w:val="00DD1A68"/>
    <w:rsid w:val="00DD1E38"/>
    <w:rsid w:val="00DD2573"/>
    <w:rsid w:val="00DD2832"/>
    <w:rsid w:val="00DD2CD6"/>
    <w:rsid w:val="00DD3374"/>
    <w:rsid w:val="00DD37E7"/>
    <w:rsid w:val="00DD3F25"/>
    <w:rsid w:val="00DD3F67"/>
    <w:rsid w:val="00DD4300"/>
    <w:rsid w:val="00DD46C8"/>
    <w:rsid w:val="00DD476E"/>
    <w:rsid w:val="00DD548E"/>
    <w:rsid w:val="00DD55BA"/>
    <w:rsid w:val="00DD56EF"/>
    <w:rsid w:val="00DD5EA7"/>
    <w:rsid w:val="00DD6837"/>
    <w:rsid w:val="00DD686D"/>
    <w:rsid w:val="00DD68F5"/>
    <w:rsid w:val="00DD6BFE"/>
    <w:rsid w:val="00DD712E"/>
    <w:rsid w:val="00DD73F5"/>
    <w:rsid w:val="00DD750F"/>
    <w:rsid w:val="00DD77CC"/>
    <w:rsid w:val="00DD7B26"/>
    <w:rsid w:val="00DD7BBF"/>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BDA"/>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CB"/>
    <w:rsid w:val="00E21EEB"/>
    <w:rsid w:val="00E21FA8"/>
    <w:rsid w:val="00E2250D"/>
    <w:rsid w:val="00E22982"/>
    <w:rsid w:val="00E235DA"/>
    <w:rsid w:val="00E2382E"/>
    <w:rsid w:val="00E23A14"/>
    <w:rsid w:val="00E23A91"/>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A3E"/>
    <w:rsid w:val="00E36E58"/>
    <w:rsid w:val="00E36F01"/>
    <w:rsid w:val="00E37122"/>
    <w:rsid w:val="00E37CB0"/>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52"/>
    <w:rsid w:val="00E929E7"/>
    <w:rsid w:val="00E92B3F"/>
    <w:rsid w:val="00E92C81"/>
    <w:rsid w:val="00E930CA"/>
    <w:rsid w:val="00E933C5"/>
    <w:rsid w:val="00E93896"/>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6E6"/>
    <w:rsid w:val="00EB684D"/>
    <w:rsid w:val="00EB7325"/>
    <w:rsid w:val="00EB7346"/>
    <w:rsid w:val="00EB75D2"/>
    <w:rsid w:val="00EB7928"/>
    <w:rsid w:val="00EB7C8C"/>
    <w:rsid w:val="00EB7D79"/>
    <w:rsid w:val="00EB7E4C"/>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2A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7"/>
    <w:rsid w:val="00EE199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4B"/>
    <w:rsid w:val="00EF07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36"/>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E65"/>
    <w:rsid w:val="00F31F6A"/>
    <w:rsid w:val="00F321A3"/>
    <w:rsid w:val="00F328AA"/>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6AF"/>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293"/>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01"/>
    <w:rsid w:val="00F750D6"/>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360"/>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A0088"/>
    <w:rsid w:val="00FA056A"/>
    <w:rsid w:val="00FA0636"/>
    <w:rsid w:val="00FA0E61"/>
    <w:rsid w:val="00FA1161"/>
    <w:rsid w:val="00FA1CF5"/>
    <w:rsid w:val="00FA21A4"/>
    <w:rsid w:val="00FA2296"/>
    <w:rsid w:val="00FA23D1"/>
    <w:rsid w:val="00FA28DD"/>
    <w:rsid w:val="00FA2B36"/>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E66"/>
    <w:rsid w:val="00FC4614"/>
    <w:rsid w:val="00FC58AF"/>
    <w:rsid w:val="00FC5F24"/>
    <w:rsid w:val="00FC5F8E"/>
    <w:rsid w:val="00FC6284"/>
    <w:rsid w:val="00FC68BA"/>
    <w:rsid w:val="00FC6A5C"/>
    <w:rsid w:val="00FC6C92"/>
    <w:rsid w:val="00FC7212"/>
    <w:rsid w:val="00FC7857"/>
    <w:rsid w:val="00FC79A5"/>
    <w:rsid w:val="00FC7F04"/>
    <w:rsid w:val="00FD0A1F"/>
    <w:rsid w:val="00FD0B28"/>
    <w:rsid w:val="00FD0BDB"/>
    <w:rsid w:val="00FD0C19"/>
    <w:rsid w:val="00FD0C58"/>
    <w:rsid w:val="00FD0D7F"/>
    <w:rsid w:val="00FD0DED"/>
    <w:rsid w:val="00FD0F7A"/>
    <w:rsid w:val="00FD0FB0"/>
    <w:rsid w:val="00FD1733"/>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88"/>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65D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65D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download/Taksa-popunjeni-nalozi-ci.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E886221-03CA-42E6-B294-BD14DFADC0C9}">
  <ds:schemaRefs>
    <ds:schemaRef ds:uri="http://schemas.openxmlformats.org/officeDocument/2006/bibliography"/>
  </ds:schemaRefs>
</ds:datastoreItem>
</file>

<file path=customXml/itemProps100.xml><?xml version="1.0" encoding="utf-8"?>
<ds:datastoreItem xmlns:ds="http://schemas.openxmlformats.org/officeDocument/2006/customXml" ds:itemID="{E65E4152-7C63-4787-8E26-64C7F9DB9132}">
  <ds:schemaRefs>
    <ds:schemaRef ds:uri="http://schemas.openxmlformats.org/officeDocument/2006/bibliography"/>
  </ds:schemaRefs>
</ds:datastoreItem>
</file>

<file path=customXml/itemProps101.xml><?xml version="1.0" encoding="utf-8"?>
<ds:datastoreItem xmlns:ds="http://schemas.openxmlformats.org/officeDocument/2006/customXml" ds:itemID="{B49D41D0-2DC8-4DA6-92DC-B9AA26E31132}">
  <ds:schemaRefs>
    <ds:schemaRef ds:uri="http://schemas.openxmlformats.org/officeDocument/2006/bibliography"/>
  </ds:schemaRefs>
</ds:datastoreItem>
</file>

<file path=customXml/itemProps102.xml><?xml version="1.0" encoding="utf-8"?>
<ds:datastoreItem xmlns:ds="http://schemas.openxmlformats.org/officeDocument/2006/customXml" ds:itemID="{70D2BD91-B8F0-40B5-898B-186836F3596F}">
  <ds:schemaRefs>
    <ds:schemaRef ds:uri="http://schemas.openxmlformats.org/officeDocument/2006/bibliography"/>
  </ds:schemaRefs>
</ds:datastoreItem>
</file>

<file path=customXml/itemProps103.xml><?xml version="1.0" encoding="utf-8"?>
<ds:datastoreItem xmlns:ds="http://schemas.openxmlformats.org/officeDocument/2006/customXml" ds:itemID="{E5DAA203-257A-4E24-8E9E-B0DEE0C9B28C}">
  <ds:schemaRefs>
    <ds:schemaRef ds:uri="http://schemas.openxmlformats.org/officeDocument/2006/bibliography"/>
  </ds:schemaRefs>
</ds:datastoreItem>
</file>

<file path=customXml/itemProps104.xml><?xml version="1.0" encoding="utf-8"?>
<ds:datastoreItem xmlns:ds="http://schemas.openxmlformats.org/officeDocument/2006/customXml" ds:itemID="{4C7994B4-2455-4A47-94E7-4B7BE34A8FEB}">
  <ds:schemaRefs>
    <ds:schemaRef ds:uri="http://schemas.openxmlformats.org/officeDocument/2006/bibliography"/>
  </ds:schemaRefs>
</ds:datastoreItem>
</file>

<file path=customXml/itemProps105.xml><?xml version="1.0" encoding="utf-8"?>
<ds:datastoreItem xmlns:ds="http://schemas.openxmlformats.org/officeDocument/2006/customXml" ds:itemID="{21D505AD-72AA-47AF-8DE1-FDD96D162A4B}">
  <ds:schemaRefs>
    <ds:schemaRef ds:uri="http://schemas.openxmlformats.org/officeDocument/2006/bibliography"/>
  </ds:schemaRefs>
</ds:datastoreItem>
</file>

<file path=customXml/itemProps106.xml><?xml version="1.0" encoding="utf-8"?>
<ds:datastoreItem xmlns:ds="http://schemas.openxmlformats.org/officeDocument/2006/customXml" ds:itemID="{A71F3A74-B18C-443A-984A-EC884F8B4F24}">
  <ds:schemaRefs>
    <ds:schemaRef ds:uri="http://schemas.openxmlformats.org/officeDocument/2006/bibliography"/>
  </ds:schemaRefs>
</ds:datastoreItem>
</file>

<file path=customXml/itemProps107.xml><?xml version="1.0" encoding="utf-8"?>
<ds:datastoreItem xmlns:ds="http://schemas.openxmlformats.org/officeDocument/2006/customXml" ds:itemID="{62B27006-C43F-4A4F-9D19-641EB8FD923A}">
  <ds:schemaRefs>
    <ds:schemaRef ds:uri="http://schemas.openxmlformats.org/officeDocument/2006/bibliography"/>
  </ds:schemaRefs>
</ds:datastoreItem>
</file>

<file path=customXml/itemProps108.xml><?xml version="1.0" encoding="utf-8"?>
<ds:datastoreItem xmlns:ds="http://schemas.openxmlformats.org/officeDocument/2006/customXml" ds:itemID="{38901DF8-1EA0-412E-B1A5-8DC8C4669580}">
  <ds:schemaRefs>
    <ds:schemaRef ds:uri="http://schemas.openxmlformats.org/officeDocument/2006/bibliography"/>
  </ds:schemaRefs>
</ds:datastoreItem>
</file>

<file path=customXml/itemProps109.xml><?xml version="1.0" encoding="utf-8"?>
<ds:datastoreItem xmlns:ds="http://schemas.openxmlformats.org/officeDocument/2006/customXml" ds:itemID="{552518DB-075F-4F87-A8B6-5064628199AD}">
  <ds:schemaRefs>
    <ds:schemaRef ds:uri="http://schemas.openxmlformats.org/officeDocument/2006/bibliography"/>
  </ds:schemaRefs>
</ds:datastoreItem>
</file>

<file path=customXml/itemProps11.xml><?xml version="1.0" encoding="utf-8"?>
<ds:datastoreItem xmlns:ds="http://schemas.openxmlformats.org/officeDocument/2006/customXml" ds:itemID="{F8D6C0FF-59F0-4963-B150-6511315789D3}">
  <ds:schemaRefs>
    <ds:schemaRef ds:uri="http://schemas.openxmlformats.org/officeDocument/2006/bibliography"/>
  </ds:schemaRefs>
</ds:datastoreItem>
</file>

<file path=customXml/itemProps110.xml><?xml version="1.0" encoding="utf-8"?>
<ds:datastoreItem xmlns:ds="http://schemas.openxmlformats.org/officeDocument/2006/customXml" ds:itemID="{3E8623FC-9E16-4207-9F62-32E0E9FBB612}">
  <ds:schemaRefs>
    <ds:schemaRef ds:uri="http://schemas.openxmlformats.org/officeDocument/2006/bibliography"/>
  </ds:schemaRefs>
</ds:datastoreItem>
</file>

<file path=customXml/itemProps111.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12.xml><?xml version="1.0" encoding="utf-8"?>
<ds:datastoreItem xmlns:ds="http://schemas.openxmlformats.org/officeDocument/2006/customXml" ds:itemID="{8873FA4D-7447-41FA-85C2-07085352FEBE}">
  <ds:schemaRefs>
    <ds:schemaRef ds:uri="http://schemas.openxmlformats.org/officeDocument/2006/bibliography"/>
  </ds:schemaRefs>
</ds:datastoreItem>
</file>

<file path=customXml/itemProps113.xml><?xml version="1.0" encoding="utf-8"?>
<ds:datastoreItem xmlns:ds="http://schemas.openxmlformats.org/officeDocument/2006/customXml" ds:itemID="{6777F3F2-30A0-4AAE-ABD9-E20A1B522016}">
  <ds:schemaRefs>
    <ds:schemaRef ds:uri="http://schemas.openxmlformats.org/officeDocument/2006/bibliography"/>
  </ds:schemaRefs>
</ds:datastoreItem>
</file>

<file path=customXml/itemProps114.xml><?xml version="1.0" encoding="utf-8"?>
<ds:datastoreItem xmlns:ds="http://schemas.openxmlformats.org/officeDocument/2006/customXml" ds:itemID="{74C63DF3-274A-486C-BCB0-AAA157F49DB4}">
  <ds:schemaRefs>
    <ds:schemaRef ds:uri="http://schemas.openxmlformats.org/officeDocument/2006/bibliography"/>
  </ds:schemaRefs>
</ds:datastoreItem>
</file>

<file path=customXml/itemProps115.xml><?xml version="1.0" encoding="utf-8"?>
<ds:datastoreItem xmlns:ds="http://schemas.openxmlformats.org/officeDocument/2006/customXml" ds:itemID="{1AEBBA12-3000-49DE-837E-C41D23670A91}">
  <ds:schemaRefs>
    <ds:schemaRef ds:uri="http://schemas.openxmlformats.org/officeDocument/2006/bibliography"/>
  </ds:schemaRefs>
</ds:datastoreItem>
</file>

<file path=customXml/itemProps116.xml><?xml version="1.0" encoding="utf-8"?>
<ds:datastoreItem xmlns:ds="http://schemas.openxmlformats.org/officeDocument/2006/customXml" ds:itemID="{4E0178F2-C1EE-4A0F-803A-8388536F487A}">
  <ds:schemaRefs>
    <ds:schemaRef ds:uri="http://schemas.openxmlformats.org/officeDocument/2006/bibliography"/>
  </ds:schemaRefs>
</ds:datastoreItem>
</file>

<file path=customXml/itemProps117.xml><?xml version="1.0" encoding="utf-8"?>
<ds:datastoreItem xmlns:ds="http://schemas.openxmlformats.org/officeDocument/2006/customXml" ds:itemID="{093FB03C-E81B-453D-B1BD-0BD7DC6C2611}">
  <ds:schemaRefs>
    <ds:schemaRef ds:uri="http://schemas.openxmlformats.org/officeDocument/2006/bibliography"/>
  </ds:schemaRefs>
</ds:datastoreItem>
</file>

<file path=customXml/itemProps118.xml><?xml version="1.0" encoding="utf-8"?>
<ds:datastoreItem xmlns:ds="http://schemas.openxmlformats.org/officeDocument/2006/customXml" ds:itemID="{59892CCC-04D0-4F5D-A0B3-7D37A122213C}">
  <ds:schemaRefs>
    <ds:schemaRef ds:uri="http://schemas.openxmlformats.org/officeDocument/2006/bibliography"/>
  </ds:schemaRefs>
</ds:datastoreItem>
</file>

<file path=customXml/itemProps119.xml><?xml version="1.0" encoding="utf-8"?>
<ds:datastoreItem xmlns:ds="http://schemas.openxmlformats.org/officeDocument/2006/customXml" ds:itemID="{30E81476-0AF9-4EDB-9BDC-D04747DC078B}">
  <ds:schemaRefs>
    <ds:schemaRef ds:uri="http://schemas.openxmlformats.org/officeDocument/2006/bibliography"/>
  </ds:schemaRefs>
</ds:datastoreItem>
</file>

<file path=customXml/itemProps12.xml><?xml version="1.0" encoding="utf-8"?>
<ds:datastoreItem xmlns:ds="http://schemas.openxmlformats.org/officeDocument/2006/customXml" ds:itemID="{2B200476-9DB1-4392-8452-D31C790CE576}">
  <ds:schemaRefs>
    <ds:schemaRef ds:uri="http://schemas.openxmlformats.org/officeDocument/2006/bibliography"/>
  </ds:schemaRefs>
</ds:datastoreItem>
</file>

<file path=customXml/itemProps120.xml><?xml version="1.0" encoding="utf-8"?>
<ds:datastoreItem xmlns:ds="http://schemas.openxmlformats.org/officeDocument/2006/customXml" ds:itemID="{3FB13709-EA6C-4808-8A50-E9015D35889E}">
  <ds:schemaRefs>
    <ds:schemaRef ds:uri="http://schemas.openxmlformats.org/officeDocument/2006/bibliography"/>
  </ds:schemaRefs>
</ds:datastoreItem>
</file>

<file path=customXml/itemProps121.xml><?xml version="1.0" encoding="utf-8"?>
<ds:datastoreItem xmlns:ds="http://schemas.openxmlformats.org/officeDocument/2006/customXml" ds:itemID="{A87D655D-9336-4D52-9E42-66F874E970A3}">
  <ds:schemaRefs>
    <ds:schemaRef ds:uri="http://schemas.openxmlformats.org/officeDocument/2006/bibliography"/>
  </ds:schemaRefs>
</ds:datastoreItem>
</file>

<file path=customXml/itemProps122.xml><?xml version="1.0" encoding="utf-8"?>
<ds:datastoreItem xmlns:ds="http://schemas.openxmlformats.org/officeDocument/2006/customXml" ds:itemID="{D64B1245-89EA-4F56-B985-CAEA8950D1F4}">
  <ds:schemaRefs>
    <ds:schemaRef ds:uri="http://schemas.openxmlformats.org/officeDocument/2006/bibliography"/>
  </ds:schemaRefs>
</ds:datastoreItem>
</file>

<file path=customXml/itemProps123.xml><?xml version="1.0" encoding="utf-8"?>
<ds:datastoreItem xmlns:ds="http://schemas.openxmlformats.org/officeDocument/2006/customXml" ds:itemID="{50863B57-C83A-41E5-ACC5-63EFF57C541C}">
  <ds:schemaRefs>
    <ds:schemaRef ds:uri="http://schemas.openxmlformats.org/officeDocument/2006/bibliography"/>
  </ds:schemaRefs>
</ds:datastoreItem>
</file>

<file path=customXml/itemProps124.xml><?xml version="1.0" encoding="utf-8"?>
<ds:datastoreItem xmlns:ds="http://schemas.openxmlformats.org/officeDocument/2006/customXml" ds:itemID="{F9CF468A-FCC4-4827-BCB3-221BC3E035CB}">
  <ds:schemaRefs>
    <ds:schemaRef ds:uri="http://schemas.openxmlformats.org/officeDocument/2006/bibliography"/>
  </ds:schemaRefs>
</ds:datastoreItem>
</file>

<file path=customXml/itemProps125.xml><?xml version="1.0" encoding="utf-8"?>
<ds:datastoreItem xmlns:ds="http://schemas.openxmlformats.org/officeDocument/2006/customXml" ds:itemID="{D76A2592-3A79-4BAA-807E-96A6A4760BF8}">
  <ds:schemaRefs>
    <ds:schemaRef ds:uri="http://schemas.openxmlformats.org/officeDocument/2006/bibliography"/>
  </ds:schemaRefs>
</ds:datastoreItem>
</file>

<file path=customXml/itemProps126.xml><?xml version="1.0" encoding="utf-8"?>
<ds:datastoreItem xmlns:ds="http://schemas.openxmlformats.org/officeDocument/2006/customXml" ds:itemID="{BF423CFD-3EDA-402F-A05D-0E61A8451FCF}">
  <ds:schemaRefs>
    <ds:schemaRef ds:uri="http://schemas.openxmlformats.org/officeDocument/2006/bibliography"/>
  </ds:schemaRefs>
</ds:datastoreItem>
</file>

<file path=customXml/itemProps127.xml><?xml version="1.0" encoding="utf-8"?>
<ds:datastoreItem xmlns:ds="http://schemas.openxmlformats.org/officeDocument/2006/customXml" ds:itemID="{E1BBBD15-4439-45BF-B770-21D95EACEDDF}">
  <ds:schemaRefs>
    <ds:schemaRef ds:uri="http://schemas.openxmlformats.org/officeDocument/2006/bibliography"/>
  </ds:schemaRefs>
</ds:datastoreItem>
</file>

<file path=customXml/itemProps128.xml><?xml version="1.0" encoding="utf-8"?>
<ds:datastoreItem xmlns:ds="http://schemas.openxmlformats.org/officeDocument/2006/customXml" ds:itemID="{F817FEC8-3D64-4EF2-BE70-C654395EBB28}">
  <ds:schemaRefs>
    <ds:schemaRef ds:uri="http://schemas.openxmlformats.org/officeDocument/2006/bibliography"/>
  </ds:schemaRefs>
</ds:datastoreItem>
</file>

<file path=customXml/itemProps129.xml><?xml version="1.0" encoding="utf-8"?>
<ds:datastoreItem xmlns:ds="http://schemas.openxmlformats.org/officeDocument/2006/customXml" ds:itemID="{0243D992-C260-4596-B2F0-586BF718E446}">
  <ds:schemaRefs>
    <ds:schemaRef ds:uri="http://schemas.openxmlformats.org/officeDocument/2006/bibliography"/>
  </ds:schemaRefs>
</ds:datastoreItem>
</file>

<file path=customXml/itemProps13.xml><?xml version="1.0" encoding="utf-8"?>
<ds:datastoreItem xmlns:ds="http://schemas.openxmlformats.org/officeDocument/2006/customXml" ds:itemID="{B44B0CD2-7798-4B55-90A6-F322902F69E6}">
  <ds:schemaRefs>
    <ds:schemaRef ds:uri="http://schemas.openxmlformats.org/officeDocument/2006/bibliography"/>
  </ds:schemaRefs>
</ds:datastoreItem>
</file>

<file path=customXml/itemProps130.xml><?xml version="1.0" encoding="utf-8"?>
<ds:datastoreItem xmlns:ds="http://schemas.openxmlformats.org/officeDocument/2006/customXml" ds:itemID="{F1540696-7087-49D6-B1C7-86226C9F40C8}">
  <ds:schemaRefs>
    <ds:schemaRef ds:uri="http://schemas.openxmlformats.org/officeDocument/2006/bibliography"/>
  </ds:schemaRefs>
</ds:datastoreItem>
</file>

<file path=customXml/itemProps131.xml><?xml version="1.0" encoding="utf-8"?>
<ds:datastoreItem xmlns:ds="http://schemas.openxmlformats.org/officeDocument/2006/customXml" ds:itemID="{2B95BE8B-415B-479F-A6E2-EB0189F0A750}">
  <ds:schemaRefs>
    <ds:schemaRef ds:uri="http://schemas.openxmlformats.org/officeDocument/2006/bibliography"/>
  </ds:schemaRefs>
</ds:datastoreItem>
</file>

<file path=customXml/itemProps132.xml><?xml version="1.0" encoding="utf-8"?>
<ds:datastoreItem xmlns:ds="http://schemas.openxmlformats.org/officeDocument/2006/customXml" ds:itemID="{A79B93A2-9CCA-450E-9087-F12438900877}">
  <ds:schemaRefs>
    <ds:schemaRef ds:uri="http://schemas.openxmlformats.org/officeDocument/2006/bibliography"/>
  </ds:schemaRefs>
</ds:datastoreItem>
</file>

<file path=customXml/itemProps133.xml><?xml version="1.0" encoding="utf-8"?>
<ds:datastoreItem xmlns:ds="http://schemas.openxmlformats.org/officeDocument/2006/customXml" ds:itemID="{66FECBA8-704A-40AB-80FA-50466DE0831D}">
  <ds:schemaRefs>
    <ds:schemaRef ds:uri="http://schemas.openxmlformats.org/officeDocument/2006/bibliography"/>
  </ds:schemaRefs>
</ds:datastoreItem>
</file>

<file path=customXml/itemProps134.xml><?xml version="1.0" encoding="utf-8"?>
<ds:datastoreItem xmlns:ds="http://schemas.openxmlformats.org/officeDocument/2006/customXml" ds:itemID="{A2F31B97-AB86-419A-A0F4-47F3DB6B51CF}">
  <ds:schemaRefs>
    <ds:schemaRef ds:uri="http://schemas.openxmlformats.org/officeDocument/2006/bibliography"/>
  </ds:schemaRefs>
</ds:datastoreItem>
</file>

<file path=customXml/itemProps135.xml><?xml version="1.0" encoding="utf-8"?>
<ds:datastoreItem xmlns:ds="http://schemas.openxmlformats.org/officeDocument/2006/customXml" ds:itemID="{780353A1-214B-46CF-964F-E361D2E68547}">
  <ds:schemaRefs>
    <ds:schemaRef ds:uri="http://schemas.openxmlformats.org/officeDocument/2006/bibliography"/>
  </ds:schemaRefs>
</ds:datastoreItem>
</file>

<file path=customXml/itemProps136.xml><?xml version="1.0" encoding="utf-8"?>
<ds:datastoreItem xmlns:ds="http://schemas.openxmlformats.org/officeDocument/2006/customXml" ds:itemID="{5D627DD1-F9AA-47ED-9596-3BCC948D8369}">
  <ds:schemaRefs>
    <ds:schemaRef ds:uri="http://schemas.openxmlformats.org/officeDocument/2006/bibliography"/>
  </ds:schemaRefs>
</ds:datastoreItem>
</file>

<file path=customXml/itemProps137.xml><?xml version="1.0" encoding="utf-8"?>
<ds:datastoreItem xmlns:ds="http://schemas.openxmlformats.org/officeDocument/2006/customXml" ds:itemID="{25164F33-0ABE-42A4-9E52-1DD75393CB56}">
  <ds:schemaRefs>
    <ds:schemaRef ds:uri="http://schemas.openxmlformats.org/officeDocument/2006/bibliography"/>
  </ds:schemaRefs>
</ds:datastoreItem>
</file>

<file path=customXml/itemProps138.xml><?xml version="1.0" encoding="utf-8"?>
<ds:datastoreItem xmlns:ds="http://schemas.openxmlformats.org/officeDocument/2006/customXml" ds:itemID="{5699F6AE-E975-417C-B373-A774BD28AF06}">
  <ds:schemaRefs>
    <ds:schemaRef ds:uri="http://schemas.openxmlformats.org/officeDocument/2006/bibliography"/>
  </ds:schemaRefs>
</ds:datastoreItem>
</file>

<file path=customXml/itemProps139.xml><?xml version="1.0" encoding="utf-8"?>
<ds:datastoreItem xmlns:ds="http://schemas.openxmlformats.org/officeDocument/2006/customXml" ds:itemID="{9310695A-B043-45E7-965F-77764707E2FB}">
  <ds:schemaRefs>
    <ds:schemaRef ds:uri="http://schemas.openxmlformats.org/officeDocument/2006/bibliography"/>
  </ds:schemaRefs>
</ds:datastoreItem>
</file>

<file path=customXml/itemProps14.xml><?xml version="1.0" encoding="utf-8"?>
<ds:datastoreItem xmlns:ds="http://schemas.openxmlformats.org/officeDocument/2006/customXml" ds:itemID="{5894EE4E-BF2B-4D39-993E-AC5D628B816B}">
  <ds:schemaRefs>
    <ds:schemaRef ds:uri="http://schemas.openxmlformats.org/officeDocument/2006/bibliography"/>
  </ds:schemaRefs>
</ds:datastoreItem>
</file>

<file path=customXml/itemProps140.xml><?xml version="1.0" encoding="utf-8"?>
<ds:datastoreItem xmlns:ds="http://schemas.openxmlformats.org/officeDocument/2006/customXml" ds:itemID="{D700D04C-14A4-4755-AE47-4532BE4D8F5D}">
  <ds:schemaRefs>
    <ds:schemaRef ds:uri="http://schemas.openxmlformats.org/officeDocument/2006/bibliography"/>
  </ds:schemaRefs>
</ds:datastoreItem>
</file>

<file path=customXml/itemProps141.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42.xml><?xml version="1.0" encoding="utf-8"?>
<ds:datastoreItem xmlns:ds="http://schemas.openxmlformats.org/officeDocument/2006/customXml" ds:itemID="{167B6134-F231-47A8-94A1-4EF599FEE483}">
  <ds:schemaRefs>
    <ds:schemaRef ds:uri="http://schemas.openxmlformats.org/officeDocument/2006/bibliography"/>
  </ds:schemaRefs>
</ds:datastoreItem>
</file>

<file path=customXml/itemProps143.xml><?xml version="1.0" encoding="utf-8"?>
<ds:datastoreItem xmlns:ds="http://schemas.openxmlformats.org/officeDocument/2006/customXml" ds:itemID="{7B76FEC9-5DD8-48E3-A0F5-04D17B720409}">
  <ds:schemaRefs>
    <ds:schemaRef ds:uri="http://schemas.openxmlformats.org/officeDocument/2006/bibliography"/>
  </ds:schemaRefs>
</ds:datastoreItem>
</file>

<file path=customXml/itemProps144.xml><?xml version="1.0" encoding="utf-8"?>
<ds:datastoreItem xmlns:ds="http://schemas.openxmlformats.org/officeDocument/2006/customXml" ds:itemID="{74BAF63F-4663-4FFD-857C-32DA8DB3A954}">
  <ds:schemaRefs>
    <ds:schemaRef ds:uri="http://schemas.openxmlformats.org/officeDocument/2006/bibliography"/>
  </ds:schemaRefs>
</ds:datastoreItem>
</file>

<file path=customXml/itemProps145.xml><?xml version="1.0" encoding="utf-8"?>
<ds:datastoreItem xmlns:ds="http://schemas.openxmlformats.org/officeDocument/2006/customXml" ds:itemID="{6363E568-EF25-482A-9A31-337D97E08364}">
  <ds:schemaRefs>
    <ds:schemaRef ds:uri="http://schemas.openxmlformats.org/officeDocument/2006/bibliography"/>
  </ds:schemaRefs>
</ds:datastoreItem>
</file>

<file path=customXml/itemProps146.xml><?xml version="1.0" encoding="utf-8"?>
<ds:datastoreItem xmlns:ds="http://schemas.openxmlformats.org/officeDocument/2006/customXml" ds:itemID="{1F0A8F7E-895F-4396-8226-99479D75BB7B}">
  <ds:schemaRefs>
    <ds:schemaRef ds:uri="http://schemas.openxmlformats.org/officeDocument/2006/bibliography"/>
  </ds:schemaRefs>
</ds:datastoreItem>
</file>

<file path=customXml/itemProps147.xml><?xml version="1.0" encoding="utf-8"?>
<ds:datastoreItem xmlns:ds="http://schemas.openxmlformats.org/officeDocument/2006/customXml" ds:itemID="{CBF8B253-8453-4D83-AE90-A8F617D6F3D7}">
  <ds:schemaRefs>
    <ds:schemaRef ds:uri="http://schemas.openxmlformats.org/officeDocument/2006/bibliography"/>
  </ds:schemaRefs>
</ds:datastoreItem>
</file>

<file path=customXml/itemProps148.xml><?xml version="1.0" encoding="utf-8"?>
<ds:datastoreItem xmlns:ds="http://schemas.openxmlformats.org/officeDocument/2006/customXml" ds:itemID="{BE6CF744-8BD0-425C-A3C8-82FA8068D111}">
  <ds:schemaRefs>
    <ds:schemaRef ds:uri="http://schemas.openxmlformats.org/officeDocument/2006/bibliography"/>
  </ds:schemaRefs>
</ds:datastoreItem>
</file>

<file path=customXml/itemProps149.xml><?xml version="1.0" encoding="utf-8"?>
<ds:datastoreItem xmlns:ds="http://schemas.openxmlformats.org/officeDocument/2006/customXml" ds:itemID="{87652C4A-C664-4B43-9F7A-AA0B21D7E2BE}">
  <ds:schemaRefs>
    <ds:schemaRef ds:uri="http://schemas.openxmlformats.org/officeDocument/2006/bibliography"/>
  </ds:schemaRefs>
</ds:datastoreItem>
</file>

<file path=customXml/itemProps15.xml><?xml version="1.0" encoding="utf-8"?>
<ds:datastoreItem xmlns:ds="http://schemas.openxmlformats.org/officeDocument/2006/customXml" ds:itemID="{ADAB23E6-8A50-4B48-9E33-9BB59E8998EE}">
  <ds:schemaRefs>
    <ds:schemaRef ds:uri="http://schemas.openxmlformats.org/officeDocument/2006/bibliography"/>
  </ds:schemaRefs>
</ds:datastoreItem>
</file>

<file path=customXml/itemProps150.xml><?xml version="1.0" encoding="utf-8"?>
<ds:datastoreItem xmlns:ds="http://schemas.openxmlformats.org/officeDocument/2006/customXml" ds:itemID="{1970D9F8-CD23-421E-A514-133B5A1FBCF5}">
  <ds:schemaRefs>
    <ds:schemaRef ds:uri="http://schemas.openxmlformats.org/officeDocument/2006/bibliography"/>
  </ds:schemaRefs>
</ds:datastoreItem>
</file>

<file path=customXml/itemProps151.xml><?xml version="1.0" encoding="utf-8"?>
<ds:datastoreItem xmlns:ds="http://schemas.openxmlformats.org/officeDocument/2006/customXml" ds:itemID="{50C23296-2564-4FF4-AE1A-CF1FA1C08C45}">
  <ds:schemaRefs>
    <ds:schemaRef ds:uri="http://schemas.openxmlformats.org/officeDocument/2006/bibliography"/>
  </ds:schemaRefs>
</ds:datastoreItem>
</file>

<file path=customXml/itemProps152.xml><?xml version="1.0" encoding="utf-8"?>
<ds:datastoreItem xmlns:ds="http://schemas.openxmlformats.org/officeDocument/2006/customXml" ds:itemID="{CC480F2C-FB48-4580-A529-1CA7BE2721C2}">
  <ds:schemaRefs>
    <ds:schemaRef ds:uri="http://schemas.openxmlformats.org/officeDocument/2006/bibliography"/>
  </ds:schemaRefs>
</ds:datastoreItem>
</file>

<file path=customXml/itemProps153.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54.xml><?xml version="1.0" encoding="utf-8"?>
<ds:datastoreItem xmlns:ds="http://schemas.openxmlformats.org/officeDocument/2006/customXml" ds:itemID="{B37385BE-93EA-498D-89BD-8EF95B0E4A7D}">
  <ds:schemaRefs>
    <ds:schemaRef ds:uri="http://schemas.openxmlformats.org/officeDocument/2006/bibliography"/>
  </ds:schemaRefs>
</ds:datastoreItem>
</file>

<file path=customXml/itemProps155.xml><?xml version="1.0" encoding="utf-8"?>
<ds:datastoreItem xmlns:ds="http://schemas.openxmlformats.org/officeDocument/2006/customXml" ds:itemID="{0BA6A09B-9EC7-4C5D-BD9E-7BCDFC54FDA1}">
  <ds:schemaRefs>
    <ds:schemaRef ds:uri="http://schemas.openxmlformats.org/officeDocument/2006/bibliography"/>
  </ds:schemaRefs>
</ds:datastoreItem>
</file>

<file path=customXml/itemProps156.xml><?xml version="1.0" encoding="utf-8"?>
<ds:datastoreItem xmlns:ds="http://schemas.openxmlformats.org/officeDocument/2006/customXml" ds:itemID="{E0618644-491E-4BDA-A0FE-8F9D435C76CA}">
  <ds:schemaRefs>
    <ds:schemaRef ds:uri="http://schemas.openxmlformats.org/officeDocument/2006/bibliography"/>
  </ds:schemaRefs>
</ds:datastoreItem>
</file>

<file path=customXml/itemProps157.xml><?xml version="1.0" encoding="utf-8"?>
<ds:datastoreItem xmlns:ds="http://schemas.openxmlformats.org/officeDocument/2006/customXml" ds:itemID="{32674E8C-A7A0-4CB2-8D3E-C3F0F9D65998}">
  <ds:schemaRefs>
    <ds:schemaRef ds:uri="http://schemas.openxmlformats.org/officeDocument/2006/bibliography"/>
  </ds:schemaRefs>
</ds:datastoreItem>
</file>

<file path=customXml/itemProps16.xml><?xml version="1.0" encoding="utf-8"?>
<ds:datastoreItem xmlns:ds="http://schemas.openxmlformats.org/officeDocument/2006/customXml" ds:itemID="{757B78EC-A497-4FC4-8B22-4ACB556E0401}">
  <ds:schemaRefs>
    <ds:schemaRef ds:uri="http://schemas.openxmlformats.org/officeDocument/2006/bibliography"/>
  </ds:schemaRefs>
</ds:datastoreItem>
</file>

<file path=customXml/itemProps17.xml><?xml version="1.0" encoding="utf-8"?>
<ds:datastoreItem xmlns:ds="http://schemas.openxmlformats.org/officeDocument/2006/customXml" ds:itemID="{4995AA36-9524-483F-9116-3E5C79AF8EB7}">
  <ds:schemaRefs>
    <ds:schemaRef ds:uri="http://schemas.openxmlformats.org/officeDocument/2006/bibliography"/>
  </ds:schemaRefs>
</ds:datastoreItem>
</file>

<file path=customXml/itemProps18.xml><?xml version="1.0" encoding="utf-8"?>
<ds:datastoreItem xmlns:ds="http://schemas.openxmlformats.org/officeDocument/2006/customXml" ds:itemID="{C1714363-DBF7-47B4-B559-AAAF60AF7AEA}">
  <ds:schemaRefs>
    <ds:schemaRef ds:uri="http://schemas.openxmlformats.org/officeDocument/2006/bibliography"/>
  </ds:schemaRefs>
</ds:datastoreItem>
</file>

<file path=customXml/itemProps19.xml><?xml version="1.0" encoding="utf-8"?>
<ds:datastoreItem xmlns:ds="http://schemas.openxmlformats.org/officeDocument/2006/customXml" ds:itemID="{EA346B8D-1EAB-4112-B815-B2E1F6368C66}">
  <ds:schemaRefs>
    <ds:schemaRef ds:uri="http://schemas.openxmlformats.org/officeDocument/2006/bibliography"/>
  </ds:schemaRefs>
</ds:datastoreItem>
</file>

<file path=customXml/itemProps2.xml><?xml version="1.0" encoding="utf-8"?>
<ds:datastoreItem xmlns:ds="http://schemas.openxmlformats.org/officeDocument/2006/customXml" ds:itemID="{FBAB9B82-6EB4-4568-83BD-B98FD015BFDD}">
  <ds:schemaRefs>
    <ds:schemaRef ds:uri="http://schemas.openxmlformats.org/officeDocument/2006/bibliography"/>
  </ds:schemaRefs>
</ds:datastoreItem>
</file>

<file path=customXml/itemProps20.xml><?xml version="1.0" encoding="utf-8"?>
<ds:datastoreItem xmlns:ds="http://schemas.openxmlformats.org/officeDocument/2006/customXml" ds:itemID="{E6592C87-EB45-4F31-8EC5-ACFED962C0A2}">
  <ds:schemaRefs>
    <ds:schemaRef ds:uri="http://schemas.openxmlformats.org/officeDocument/2006/bibliography"/>
  </ds:schemaRefs>
</ds:datastoreItem>
</file>

<file path=customXml/itemProps21.xml><?xml version="1.0" encoding="utf-8"?>
<ds:datastoreItem xmlns:ds="http://schemas.openxmlformats.org/officeDocument/2006/customXml" ds:itemID="{6CCAD39F-2706-4CC1-96B0-2D2BCFB40EEB}">
  <ds:schemaRefs>
    <ds:schemaRef ds:uri="http://schemas.openxmlformats.org/officeDocument/2006/bibliography"/>
  </ds:schemaRefs>
</ds:datastoreItem>
</file>

<file path=customXml/itemProps22.xml><?xml version="1.0" encoding="utf-8"?>
<ds:datastoreItem xmlns:ds="http://schemas.openxmlformats.org/officeDocument/2006/customXml" ds:itemID="{778690CA-DFB5-421D-91AA-85AF1D7543FA}">
  <ds:schemaRefs>
    <ds:schemaRef ds:uri="http://schemas.openxmlformats.org/officeDocument/2006/bibliography"/>
  </ds:schemaRefs>
</ds:datastoreItem>
</file>

<file path=customXml/itemProps23.xml><?xml version="1.0" encoding="utf-8"?>
<ds:datastoreItem xmlns:ds="http://schemas.openxmlformats.org/officeDocument/2006/customXml" ds:itemID="{0FF2D5B9-DE33-495F-8EB4-1EB87A8DC549}">
  <ds:schemaRefs>
    <ds:schemaRef ds:uri="http://schemas.openxmlformats.org/officeDocument/2006/bibliography"/>
  </ds:schemaRefs>
</ds:datastoreItem>
</file>

<file path=customXml/itemProps24.xml><?xml version="1.0" encoding="utf-8"?>
<ds:datastoreItem xmlns:ds="http://schemas.openxmlformats.org/officeDocument/2006/customXml" ds:itemID="{5CE03C79-0A8D-4D63-8188-B820FA1C6A57}">
  <ds:schemaRefs>
    <ds:schemaRef ds:uri="http://schemas.openxmlformats.org/officeDocument/2006/bibliography"/>
  </ds:schemaRefs>
</ds:datastoreItem>
</file>

<file path=customXml/itemProps25.xml><?xml version="1.0" encoding="utf-8"?>
<ds:datastoreItem xmlns:ds="http://schemas.openxmlformats.org/officeDocument/2006/customXml" ds:itemID="{4F95A6E9-75EA-4F7A-92E2-DB022F2C6B96}">
  <ds:schemaRefs>
    <ds:schemaRef ds:uri="http://schemas.openxmlformats.org/officeDocument/2006/bibliography"/>
  </ds:schemaRefs>
</ds:datastoreItem>
</file>

<file path=customXml/itemProps26.xml><?xml version="1.0" encoding="utf-8"?>
<ds:datastoreItem xmlns:ds="http://schemas.openxmlformats.org/officeDocument/2006/customXml" ds:itemID="{1B9A9671-3CE8-4A27-982A-7E922105313B}">
  <ds:schemaRefs>
    <ds:schemaRef ds:uri="http://schemas.openxmlformats.org/officeDocument/2006/bibliography"/>
  </ds:schemaRefs>
</ds:datastoreItem>
</file>

<file path=customXml/itemProps27.xml><?xml version="1.0" encoding="utf-8"?>
<ds:datastoreItem xmlns:ds="http://schemas.openxmlformats.org/officeDocument/2006/customXml" ds:itemID="{63225B50-036E-4DA2-A392-2579F7EC112F}">
  <ds:schemaRefs>
    <ds:schemaRef ds:uri="http://schemas.openxmlformats.org/officeDocument/2006/bibliography"/>
  </ds:schemaRefs>
</ds:datastoreItem>
</file>

<file path=customXml/itemProps28.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29.xml><?xml version="1.0" encoding="utf-8"?>
<ds:datastoreItem xmlns:ds="http://schemas.openxmlformats.org/officeDocument/2006/customXml" ds:itemID="{B7029E9D-4B80-4E49-B7A6-69CCD3D5C8BE}">
  <ds:schemaRefs>
    <ds:schemaRef ds:uri="http://schemas.openxmlformats.org/officeDocument/2006/bibliography"/>
  </ds:schemaRefs>
</ds:datastoreItem>
</file>

<file path=customXml/itemProps3.xml><?xml version="1.0" encoding="utf-8"?>
<ds:datastoreItem xmlns:ds="http://schemas.openxmlformats.org/officeDocument/2006/customXml" ds:itemID="{CA0590FF-EC82-4114-BD5B-4272F7D3DB26}">
  <ds:schemaRefs>
    <ds:schemaRef ds:uri="http://schemas.openxmlformats.org/officeDocument/2006/bibliography"/>
  </ds:schemaRefs>
</ds:datastoreItem>
</file>

<file path=customXml/itemProps30.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31.xml><?xml version="1.0" encoding="utf-8"?>
<ds:datastoreItem xmlns:ds="http://schemas.openxmlformats.org/officeDocument/2006/customXml" ds:itemID="{0ACB72A4-05F8-4DE7-B0CC-38D1A95F946F}">
  <ds:schemaRefs>
    <ds:schemaRef ds:uri="http://schemas.openxmlformats.org/officeDocument/2006/bibliography"/>
  </ds:schemaRefs>
</ds:datastoreItem>
</file>

<file path=customXml/itemProps32.xml><?xml version="1.0" encoding="utf-8"?>
<ds:datastoreItem xmlns:ds="http://schemas.openxmlformats.org/officeDocument/2006/customXml" ds:itemID="{F71291D1-4B03-4A0D-A269-5C76C64F32C2}">
  <ds:schemaRefs>
    <ds:schemaRef ds:uri="http://schemas.openxmlformats.org/officeDocument/2006/bibliography"/>
  </ds:schemaRefs>
</ds:datastoreItem>
</file>

<file path=customXml/itemProps33.xml><?xml version="1.0" encoding="utf-8"?>
<ds:datastoreItem xmlns:ds="http://schemas.openxmlformats.org/officeDocument/2006/customXml" ds:itemID="{DE5130E2-C87F-4FB3-8C60-FBDA59DF9391}">
  <ds:schemaRefs>
    <ds:schemaRef ds:uri="http://schemas.openxmlformats.org/officeDocument/2006/bibliography"/>
  </ds:schemaRefs>
</ds:datastoreItem>
</file>

<file path=customXml/itemProps34.xml><?xml version="1.0" encoding="utf-8"?>
<ds:datastoreItem xmlns:ds="http://schemas.openxmlformats.org/officeDocument/2006/customXml" ds:itemID="{39F66FC1-9697-4305-90AC-500B17D2E06D}">
  <ds:schemaRefs>
    <ds:schemaRef ds:uri="http://schemas.openxmlformats.org/officeDocument/2006/bibliography"/>
  </ds:schemaRefs>
</ds:datastoreItem>
</file>

<file path=customXml/itemProps35.xml><?xml version="1.0" encoding="utf-8"?>
<ds:datastoreItem xmlns:ds="http://schemas.openxmlformats.org/officeDocument/2006/customXml" ds:itemID="{8F100C01-9D2F-4ABA-9BFE-3841D4723F89}">
  <ds:schemaRefs>
    <ds:schemaRef ds:uri="http://schemas.openxmlformats.org/officeDocument/2006/bibliography"/>
  </ds:schemaRefs>
</ds:datastoreItem>
</file>

<file path=customXml/itemProps36.xml><?xml version="1.0" encoding="utf-8"?>
<ds:datastoreItem xmlns:ds="http://schemas.openxmlformats.org/officeDocument/2006/customXml" ds:itemID="{81570834-AE38-49FF-ACAD-E3F7E6B1694C}">
  <ds:schemaRefs>
    <ds:schemaRef ds:uri="http://schemas.openxmlformats.org/officeDocument/2006/bibliography"/>
  </ds:schemaRefs>
</ds:datastoreItem>
</file>

<file path=customXml/itemProps37.xml><?xml version="1.0" encoding="utf-8"?>
<ds:datastoreItem xmlns:ds="http://schemas.openxmlformats.org/officeDocument/2006/customXml" ds:itemID="{6B26B03E-E04E-4300-B586-A5EE000E2281}">
  <ds:schemaRefs>
    <ds:schemaRef ds:uri="http://schemas.openxmlformats.org/officeDocument/2006/bibliography"/>
  </ds:schemaRefs>
</ds:datastoreItem>
</file>

<file path=customXml/itemProps38.xml><?xml version="1.0" encoding="utf-8"?>
<ds:datastoreItem xmlns:ds="http://schemas.openxmlformats.org/officeDocument/2006/customXml" ds:itemID="{31560762-F845-479C-A939-1D9086929CF3}">
  <ds:schemaRefs>
    <ds:schemaRef ds:uri="http://schemas.openxmlformats.org/officeDocument/2006/bibliography"/>
  </ds:schemaRefs>
</ds:datastoreItem>
</file>

<file path=customXml/itemProps39.xml><?xml version="1.0" encoding="utf-8"?>
<ds:datastoreItem xmlns:ds="http://schemas.openxmlformats.org/officeDocument/2006/customXml" ds:itemID="{4B160306-9709-46BE-A472-7F65BAEA5ABD}">
  <ds:schemaRefs>
    <ds:schemaRef ds:uri="http://schemas.openxmlformats.org/officeDocument/2006/bibliography"/>
  </ds:schemaRefs>
</ds:datastoreItem>
</file>

<file path=customXml/itemProps4.xml><?xml version="1.0" encoding="utf-8"?>
<ds:datastoreItem xmlns:ds="http://schemas.openxmlformats.org/officeDocument/2006/customXml" ds:itemID="{098B7C56-1D59-4AA5-A729-734D7D713DEA}">
  <ds:schemaRefs>
    <ds:schemaRef ds:uri="http://schemas.openxmlformats.org/officeDocument/2006/bibliography"/>
  </ds:schemaRefs>
</ds:datastoreItem>
</file>

<file path=customXml/itemProps40.xml><?xml version="1.0" encoding="utf-8"?>
<ds:datastoreItem xmlns:ds="http://schemas.openxmlformats.org/officeDocument/2006/customXml" ds:itemID="{6D4C517E-C457-4522-8E1A-39505C4BCBAE}">
  <ds:schemaRefs>
    <ds:schemaRef ds:uri="http://schemas.openxmlformats.org/officeDocument/2006/bibliography"/>
  </ds:schemaRefs>
</ds:datastoreItem>
</file>

<file path=customXml/itemProps41.xml><?xml version="1.0" encoding="utf-8"?>
<ds:datastoreItem xmlns:ds="http://schemas.openxmlformats.org/officeDocument/2006/customXml" ds:itemID="{DBE813B2-0264-44DC-ADBC-900B3908754A}">
  <ds:schemaRefs>
    <ds:schemaRef ds:uri="http://schemas.openxmlformats.org/officeDocument/2006/bibliography"/>
  </ds:schemaRefs>
</ds:datastoreItem>
</file>

<file path=customXml/itemProps42.xml><?xml version="1.0" encoding="utf-8"?>
<ds:datastoreItem xmlns:ds="http://schemas.openxmlformats.org/officeDocument/2006/customXml" ds:itemID="{13DE8133-D384-4434-9FE1-9D54CFA7EB53}">
  <ds:schemaRefs>
    <ds:schemaRef ds:uri="http://schemas.openxmlformats.org/officeDocument/2006/bibliography"/>
  </ds:schemaRefs>
</ds:datastoreItem>
</file>

<file path=customXml/itemProps43.xml><?xml version="1.0" encoding="utf-8"?>
<ds:datastoreItem xmlns:ds="http://schemas.openxmlformats.org/officeDocument/2006/customXml" ds:itemID="{C9FB7E2E-23E1-47ED-8701-9D591441E232}">
  <ds:schemaRefs>
    <ds:schemaRef ds:uri="http://schemas.openxmlformats.org/officeDocument/2006/bibliography"/>
  </ds:schemaRefs>
</ds:datastoreItem>
</file>

<file path=customXml/itemProps44.xml><?xml version="1.0" encoding="utf-8"?>
<ds:datastoreItem xmlns:ds="http://schemas.openxmlformats.org/officeDocument/2006/customXml" ds:itemID="{B5BD57F3-235B-460F-97F4-AC7A91E657AF}">
  <ds:schemaRefs>
    <ds:schemaRef ds:uri="http://schemas.openxmlformats.org/officeDocument/2006/bibliography"/>
  </ds:schemaRefs>
</ds:datastoreItem>
</file>

<file path=customXml/itemProps45.xml><?xml version="1.0" encoding="utf-8"?>
<ds:datastoreItem xmlns:ds="http://schemas.openxmlformats.org/officeDocument/2006/customXml" ds:itemID="{FCE906DC-06A1-4CC8-AE7B-35F3C93AFA35}">
  <ds:schemaRefs>
    <ds:schemaRef ds:uri="http://schemas.openxmlformats.org/officeDocument/2006/bibliography"/>
  </ds:schemaRefs>
</ds:datastoreItem>
</file>

<file path=customXml/itemProps46.xml><?xml version="1.0" encoding="utf-8"?>
<ds:datastoreItem xmlns:ds="http://schemas.openxmlformats.org/officeDocument/2006/customXml" ds:itemID="{65630501-5237-469E-BD27-E7F83E5F106B}">
  <ds:schemaRefs>
    <ds:schemaRef ds:uri="http://schemas.openxmlformats.org/officeDocument/2006/bibliography"/>
  </ds:schemaRefs>
</ds:datastoreItem>
</file>

<file path=customXml/itemProps47.xml><?xml version="1.0" encoding="utf-8"?>
<ds:datastoreItem xmlns:ds="http://schemas.openxmlformats.org/officeDocument/2006/customXml" ds:itemID="{F682B03E-84E5-4446-9709-6C7EB871D08E}">
  <ds:schemaRefs>
    <ds:schemaRef ds:uri="http://schemas.openxmlformats.org/officeDocument/2006/bibliography"/>
  </ds:schemaRefs>
</ds:datastoreItem>
</file>

<file path=customXml/itemProps48.xml><?xml version="1.0" encoding="utf-8"?>
<ds:datastoreItem xmlns:ds="http://schemas.openxmlformats.org/officeDocument/2006/customXml" ds:itemID="{5851584A-17A0-4F56-8BEC-B76D141FBE42}">
  <ds:schemaRefs>
    <ds:schemaRef ds:uri="http://schemas.openxmlformats.org/officeDocument/2006/bibliography"/>
  </ds:schemaRefs>
</ds:datastoreItem>
</file>

<file path=customXml/itemProps49.xml><?xml version="1.0" encoding="utf-8"?>
<ds:datastoreItem xmlns:ds="http://schemas.openxmlformats.org/officeDocument/2006/customXml" ds:itemID="{EEF802DF-AC99-4963-8112-B2F65A01EDF9}">
  <ds:schemaRefs>
    <ds:schemaRef ds:uri="http://schemas.openxmlformats.org/officeDocument/2006/bibliography"/>
  </ds:schemaRefs>
</ds:datastoreItem>
</file>

<file path=customXml/itemProps5.xml><?xml version="1.0" encoding="utf-8"?>
<ds:datastoreItem xmlns:ds="http://schemas.openxmlformats.org/officeDocument/2006/customXml" ds:itemID="{C187AA17-0CAB-4044-92DD-6CE3CD0C311F}">
  <ds:schemaRefs>
    <ds:schemaRef ds:uri="http://schemas.openxmlformats.org/officeDocument/2006/bibliography"/>
  </ds:schemaRefs>
</ds:datastoreItem>
</file>

<file path=customXml/itemProps50.xml><?xml version="1.0" encoding="utf-8"?>
<ds:datastoreItem xmlns:ds="http://schemas.openxmlformats.org/officeDocument/2006/customXml" ds:itemID="{189ACC42-E28F-4DC1-97E5-68F299FDFCDC}">
  <ds:schemaRefs>
    <ds:schemaRef ds:uri="http://schemas.openxmlformats.org/officeDocument/2006/bibliography"/>
  </ds:schemaRefs>
</ds:datastoreItem>
</file>

<file path=customXml/itemProps51.xml><?xml version="1.0" encoding="utf-8"?>
<ds:datastoreItem xmlns:ds="http://schemas.openxmlformats.org/officeDocument/2006/customXml" ds:itemID="{4C928DC2-D558-48F8-BE25-24242EDEE19B}">
  <ds:schemaRefs>
    <ds:schemaRef ds:uri="http://schemas.openxmlformats.org/officeDocument/2006/bibliography"/>
  </ds:schemaRefs>
</ds:datastoreItem>
</file>

<file path=customXml/itemProps52.xml><?xml version="1.0" encoding="utf-8"?>
<ds:datastoreItem xmlns:ds="http://schemas.openxmlformats.org/officeDocument/2006/customXml" ds:itemID="{0D472418-3484-45F3-8658-C01D3894EBDA}">
  <ds:schemaRefs>
    <ds:schemaRef ds:uri="http://schemas.openxmlformats.org/officeDocument/2006/bibliography"/>
  </ds:schemaRefs>
</ds:datastoreItem>
</file>

<file path=customXml/itemProps53.xml><?xml version="1.0" encoding="utf-8"?>
<ds:datastoreItem xmlns:ds="http://schemas.openxmlformats.org/officeDocument/2006/customXml" ds:itemID="{12B2EE44-76DB-442B-9DF7-842088B87CA7}">
  <ds:schemaRefs>
    <ds:schemaRef ds:uri="http://schemas.openxmlformats.org/officeDocument/2006/bibliography"/>
  </ds:schemaRefs>
</ds:datastoreItem>
</file>

<file path=customXml/itemProps54.xml><?xml version="1.0" encoding="utf-8"?>
<ds:datastoreItem xmlns:ds="http://schemas.openxmlformats.org/officeDocument/2006/customXml" ds:itemID="{50118628-FC7D-4281-96C6-F938F6A5BEEA}">
  <ds:schemaRefs>
    <ds:schemaRef ds:uri="http://schemas.openxmlformats.org/officeDocument/2006/bibliography"/>
  </ds:schemaRefs>
</ds:datastoreItem>
</file>

<file path=customXml/itemProps55.xml><?xml version="1.0" encoding="utf-8"?>
<ds:datastoreItem xmlns:ds="http://schemas.openxmlformats.org/officeDocument/2006/customXml" ds:itemID="{F00313FC-37E7-4D6A-9B2F-52C44EF9DEF1}">
  <ds:schemaRefs>
    <ds:schemaRef ds:uri="http://schemas.openxmlformats.org/officeDocument/2006/bibliography"/>
  </ds:schemaRefs>
</ds:datastoreItem>
</file>

<file path=customXml/itemProps56.xml><?xml version="1.0" encoding="utf-8"?>
<ds:datastoreItem xmlns:ds="http://schemas.openxmlformats.org/officeDocument/2006/customXml" ds:itemID="{D7E2C1EA-9CF6-412A-B3C2-A303718FAAF2}">
  <ds:schemaRefs>
    <ds:schemaRef ds:uri="http://schemas.openxmlformats.org/officeDocument/2006/bibliography"/>
  </ds:schemaRefs>
</ds:datastoreItem>
</file>

<file path=customXml/itemProps57.xml><?xml version="1.0" encoding="utf-8"?>
<ds:datastoreItem xmlns:ds="http://schemas.openxmlformats.org/officeDocument/2006/customXml" ds:itemID="{13A8F20B-EE8B-48D2-B320-684F1F45542D}">
  <ds:schemaRefs>
    <ds:schemaRef ds:uri="http://schemas.openxmlformats.org/officeDocument/2006/bibliography"/>
  </ds:schemaRefs>
</ds:datastoreItem>
</file>

<file path=customXml/itemProps58.xml><?xml version="1.0" encoding="utf-8"?>
<ds:datastoreItem xmlns:ds="http://schemas.openxmlformats.org/officeDocument/2006/customXml" ds:itemID="{E24DDCE3-DC27-42AD-91A1-755059EEFACF}">
  <ds:schemaRefs>
    <ds:schemaRef ds:uri="http://schemas.openxmlformats.org/officeDocument/2006/bibliography"/>
  </ds:schemaRefs>
</ds:datastoreItem>
</file>

<file path=customXml/itemProps59.xml><?xml version="1.0" encoding="utf-8"?>
<ds:datastoreItem xmlns:ds="http://schemas.openxmlformats.org/officeDocument/2006/customXml" ds:itemID="{8F5A6AA4-02BE-4B30-A532-5964D9A53DCB}">
  <ds:schemaRefs>
    <ds:schemaRef ds:uri="http://schemas.openxmlformats.org/officeDocument/2006/bibliography"/>
  </ds:schemaRefs>
</ds:datastoreItem>
</file>

<file path=customXml/itemProps6.xml><?xml version="1.0" encoding="utf-8"?>
<ds:datastoreItem xmlns:ds="http://schemas.openxmlformats.org/officeDocument/2006/customXml" ds:itemID="{197D2EA4-E42A-4C9F-846A-893912A374F6}">
  <ds:schemaRefs>
    <ds:schemaRef ds:uri="http://schemas.openxmlformats.org/officeDocument/2006/bibliography"/>
  </ds:schemaRefs>
</ds:datastoreItem>
</file>

<file path=customXml/itemProps60.xml><?xml version="1.0" encoding="utf-8"?>
<ds:datastoreItem xmlns:ds="http://schemas.openxmlformats.org/officeDocument/2006/customXml" ds:itemID="{176A1FB7-01C3-470F-9503-7197614FB01C}">
  <ds:schemaRefs>
    <ds:schemaRef ds:uri="http://schemas.openxmlformats.org/officeDocument/2006/bibliography"/>
  </ds:schemaRefs>
</ds:datastoreItem>
</file>

<file path=customXml/itemProps61.xml><?xml version="1.0" encoding="utf-8"?>
<ds:datastoreItem xmlns:ds="http://schemas.openxmlformats.org/officeDocument/2006/customXml" ds:itemID="{E4448D4A-CB9B-45A4-B7B7-18E9DBE5D025}">
  <ds:schemaRefs>
    <ds:schemaRef ds:uri="http://schemas.openxmlformats.org/officeDocument/2006/bibliography"/>
  </ds:schemaRefs>
</ds:datastoreItem>
</file>

<file path=customXml/itemProps62.xml><?xml version="1.0" encoding="utf-8"?>
<ds:datastoreItem xmlns:ds="http://schemas.openxmlformats.org/officeDocument/2006/customXml" ds:itemID="{10A05F56-BD3E-4179-B2F4-CF399BEE02CE}">
  <ds:schemaRefs>
    <ds:schemaRef ds:uri="http://schemas.openxmlformats.org/officeDocument/2006/bibliography"/>
  </ds:schemaRefs>
</ds:datastoreItem>
</file>

<file path=customXml/itemProps63.xml><?xml version="1.0" encoding="utf-8"?>
<ds:datastoreItem xmlns:ds="http://schemas.openxmlformats.org/officeDocument/2006/customXml" ds:itemID="{1EF69D0F-8D74-4D44-B45D-4C28103B8CD6}">
  <ds:schemaRefs>
    <ds:schemaRef ds:uri="http://schemas.openxmlformats.org/officeDocument/2006/bibliography"/>
  </ds:schemaRefs>
</ds:datastoreItem>
</file>

<file path=customXml/itemProps64.xml><?xml version="1.0" encoding="utf-8"?>
<ds:datastoreItem xmlns:ds="http://schemas.openxmlformats.org/officeDocument/2006/customXml" ds:itemID="{9AA30759-5999-41F4-84EF-0F8EE605E54A}">
  <ds:schemaRefs>
    <ds:schemaRef ds:uri="http://schemas.openxmlformats.org/officeDocument/2006/bibliography"/>
  </ds:schemaRefs>
</ds:datastoreItem>
</file>

<file path=customXml/itemProps65.xml><?xml version="1.0" encoding="utf-8"?>
<ds:datastoreItem xmlns:ds="http://schemas.openxmlformats.org/officeDocument/2006/customXml" ds:itemID="{11078D7B-0C00-4F96-B76C-C3BC4D4791E0}">
  <ds:schemaRefs>
    <ds:schemaRef ds:uri="http://schemas.openxmlformats.org/officeDocument/2006/bibliography"/>
  </ds:schemaRefs>
</ds:datastoreItem>
</file>

<file path=customXml/itemProps66.xml><?xml version="1.0" encoding="utf-8"?>
<ds:datastoreItem xmlns:ds="http://schemas.openxmlformats.org/officeDocument/2006/customXml" ds:itemID="{62B6A6BD-B5B2-4DA3-9864-3A3AE41D690D}">
  <ds:schemaRefs>
    <ds:schemaRef ds:uri="http://schemas.openxmlformats.org/officeDocument/2006/bibliography"/>
  </ds:schemaRefs>
</ds:datastoreItem>
</file>

<file path=customXml/itemProps67.xml><?xml version="1.0" encoding="utf-8"?>
<ds:datastoreItem xmlns:ds="http://schemas.openxmlformats.org/officeDocument/2006/customXml" ds:itemID="{DC832E47-680E-4337-ACC4-CB893EDDB36D}">
  <ds:schemaRefs>
    <ds:schemaRef ds:uri="http://schemas.openxmlformats.org/officeDocument/2006/bibliography"/>
  </ds:schemaRefs>
</ds:datastoreItem>
</file>

<file path=customXml/itemProps68.xml><?xml version="1.0" encoding="utf-8"?>
<ds:datastoreItem xmlns:ds="http://schemas.openxmlformats.org/officeDocument/2006/customXml" ds:itemID="{82C0B6FA-8FB8-4A5B-9A86-9AE3166E27DC}">
  <ds:schemaRefs>
    <ds:schemaRef ds:uri="http://schemas.openxmlformats.org/officeDocument/2006/bibliography"/>
  </ds:schemaRefs>
</ds:datastoreItem>
</file>

<file path=customXml/itemProps69.xml><?xml version="1.0" encoding="utf-8"?>
<ds:datastoreItem xmlns:ds="http://schemas.openxmlformats.org/officeDocument/2006/customXml" ds:itemID="{4CF13EA8-05A5-4399-852E-E7F4BFDBEB41}">
  <ds:schemaRefs>
    <ds:schemaRef ds:uri="http://schemas.openxmlformats.org/officeDocument/2006/bibliography"/>
  </ds:schemaRefs>
</ds:datastoreItem>
</file>

<file path=customXml/itemProps7.xml><?xml version="1.0" encoding="utf-8"?>
<ds:datastoreItem xmlns:ds="http://schemas.openxmlformats.org/officeDocument/2006/customXml" ds:itemID="{F98B998F-6053-488A-8479-4B92A8EE41A9}">
  <ds:schemaRefs>
    <ds:schemaRef ds:uri="http://schemas.openxmlformats.org/officeDocument/2006/bibliography"/>
  </ds:schemaRefs>
</ds:datastoreItem>
</file>

<file path=customXml/itemProps70.xml><?xml version="1.0" encoding="utf-8"?>
<ds:datastoreItem xmlns:ds="http://schemas.openxmlformats.org/officeDocument/2006/customXml" ds:itemID="{04153B02-AB8A-4870-BB4A-99CCCE24DEF0}">
  <ds:schemaRefs>
    <ds:schemaRef ds:uri="http://schemas.openxmlformats.org/officeDocument/2006/bibliography"/>
  </ds:schemaRefs>
</ds:datastoreItem>
</file>

<file path=customXml/itemProps71.xml><?xml version="1.0" encoding="utf-8"?>
<ds:datastoreItem xmlns:ds="http://schemas.openxmlformats.org/officeDocument/2006/customXml" ds:itemID="{BE7D13C6-551C-4D53-8D69-26504DD7E8B2}">
  <ds:schemaRefs>
    <ds:schemaRef ds:uri="http://schemas.openxmlformats.org/officeDocument/2006/bibliography"/>
  </ds:schemaRefs>
</ds:datastoreItem>
</file>

<file path=customXml/itemProps72.xml><?xml version="1.0" encoding="utf-8"?>
<ds:datastoreItem xmlns:ds="http://schemas.openxmlformats.org/officeDocument/2006/customXml" ds:itemID="{87A5A814-EFCD-461A-9DCE-482225777684}">
  <ds:schemaRefs>
    <ds:schemaRef ds:uri="http://schemas.openxmlformats.org/officeDocument/2006/bibliography"/>
  </ds:schemaRefs>
</ds:datastoreItem>
</file>

<file path=customXml/itemProps73.xml><?xml version="1.0" encoding="utf-8"?>
<ds:datastoreItem xmlns:ds="http://schemas.openxmlformats.org/officeDocument/2006/customXml" ds:itemID="{050FF35F-888C-4A8E-A773-6B2B71B04B8B}">
  <ds:schemaRefs>
    <ds:schemaRef ds:uri="http://schemas.openxmlformats.org/officeDocument/2006/bibliography"/>
  </ds:schemaRefs>
</ds:datastoreItem>
</file>

<file path=customXml/itemProps74.xml><?xml version="1.0" encoding="utf-8"?>
<ds:datastoreItem xmlns:ds="http://schemas.openxmlformats.org/officeDocument/2006/customXml" ds:itemID="{777FA537-DE52-46D1-A74A-E3F581622684}">
  <ds:schemaRefs>
    <ds:schemaRef ds:uri="http://schemas.openxmlformats.org/officeDocument/2006/bibliography"/>
  </ds:schemaRefs>
</ds:datastoreItem>
</file>

<file path=customXml/itemProps75.xml><?xml version="1.0" encoding="utf-8"?>
<ds:datastoreItem xmlns:ds="http://schemas.openxmlformats.org/officeDocument/2006/customXml" ds:itemID="{485B6D87-DBB0-4BAB-831C-F37584EC097A}">
  <ds:schemaRefs>
    <ds:schemaRef ds:uri="http://schemas.openxmlformats.org/officeDocument/2006/bibliography"/>
  </ds:schemaRefs>
</ds:datastoreItem>
</file>

<file path=customXml/itemProps76.xml><?xml version="1.0" encoding="utf-8"?>
<ds:datastoreItem xmlns:ds="http://schemas.openxmlformats.org/officeDocument/2006/customXml" ds:itemID="{20E342D2-22FF-4F95-A6D5-52F8F94CBCBB}">
  <ds:schemaRefs>
    <ds:schemaRef ds:uri="http://schemas.openxmlformats.org/officeDocument/2006/bibliography"/>
  </ds:schemaRefs>
</ds:datastoreItem>
</file>

<file path=customXml/itemProps77.xml><?xml version="1.0" encoding="utf-8"?>
<ds:datastoreItem xmlns:ds="http://schemas.openxmlformats.org/officeDocument/2006/customXml" ds:itemID="{BC2699A7-3860-48BA-9625-2F5A69A6EF96}">
  <ds:schemaRefs>
    <ds:schemaRef ds:uri="http://schemas.openxmlformats.org/officeDocument/2006/bibliography"/>
  </ds:schemaRefs>
</ds:datastoreItem>
</file>

<file path=customXml/itemProps78.xml><?xml version="1.0" encoding="utf-8"?>
<ds:datastoreItem xmlns:ds="http://schemas.openxmlformats.org/officeDocument/2006/customXml" ds:itemID="{17CED38E-FC3E-4AFD-A280-417EE04460A1}">
  <ds:schemaRefs>
    <ds:schemaRef ds:uri="http://schemas.openxmlformats.org/officeDocument/2006/bibliography"/>
  </ds:schemaRefs>
</ds:datastoreItem>
</file>

<file path=customXml/itemProps79.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8.xml><?xml version="1.0" encoding="utf-8"?>
<ds:datastoreItem xmlns:ds="http://schemas.openxmlformats.org/officeDocument/2006/customXml" ds:itemID="{A8E24FFF-26F7-499F-8FDA-080CEE8BCF6D}">
  <ds:schemaRefs>
    <ds:schemaRef ds:uri="http://schemas.openxmlformats.org/officeDocument/2006/bibliography"/>
  </ds:schemaRefs>
</ds:datastoreItem>
</file>

<file path=customXml/itemProps80.xml><?xml version="1.0" encoding="utf-8"?>
<ds:datastoreItem xmlns:ds="http://schemas.openxmlformats.org/officeDocument/2006/customXml" ds:itemID="{F963CC47-D368-44D9-915F-829ED7FB2213}">
  <ds:schemaRefs>
    <ds:schemaRef ds:uri="http://schemas.openxmlformats.org/officeDocument/2006/bibliography"/>
  </ds:schemaRefs>
</ds:datastoreItem>
</file>

<file path=customXml/itemProps81.xml><?xml version="1.0" encoding="utf-8"?>
<ds:datastoreItem xmlns:ds="http://schemas.openxmlformats.org/officeDocument/2006/customXml" ds:itemID="{F13FA6EF-4218-44BA-A7B8-DA642372B545}">
  <ds:schemaRefs>
    <ds:schemaRef ds:uri="http://schemas.openxmlformats.org/officeDocument/2006/bibliography"/>
  </ds:schemaRefs>
</ds:datastoreItem>
</file>

<file path=customXml/itemProps82.xml><?xml version="1.0" encoding="utf-8"?>
<ds:datastoreItem xmlns:ds="http://schemas.openxmlformats.org/officeDocument/2006/customXml" ds:itemID="{32247D89-3CAC-400F-AADF-ECC263E67102}">
  <ds:schemaRefs>
    <ds:schemaRef ds:uri="http://schemas.openxmlformats.org/officeDocument/2006/bibliography"/>
  </ds:schemaRefs>
</ds:datastoreItem>
</file>

<file path=customXml/itemProps83.xml><?xml version="1.0" encoding="utf-8"?>
<ds:datastoreItem xmlns:ds="http://schemas.openxmlformats.org/officeDocument/2006/customXml" ds:itemID="{A1F1F2D2-1186-410F-90C3-984B65E5F36C}">
  <ds:schemaRefs>
    <ds:schemaRef ds:uri="http://schemas.openxmlformats.org/officeDocument/2006/bibliography"/>
  </ds:schemaRefs>
</ds:datastoreItem>
</file>

<file path=customXml/itemProps84.xml><?xml version="1.0" encoding="utf-8"?>
<ds:datastoreItem xmlns:ds="http://schemas.openxmlformats.org/officeDocument/2006/customXml" ds:itemID="{534B0781-761F-46CE-95AA-3AE0DF816543}">
  <ds:schemaRefs>
    <ds:schemaRef ds:uri="http://schemas.openxmlformats.org/officeDocument/2006/bibliography"/>
  </ds:schemaRefs>
</ds:datastoreItem>
</file>

<file path=customXml/itemProps85.xml><?xml version="1.0" encoding="utf-8"?>
<ds:datastoreItem xmlns:ds="http://schemas.openxmlformats.org/officeDocument/2006/customXml" ds:itemID="{49EFC011-D2CA-4F13-96AB-697C3685C6AE}">
  <ds:schemaRefs>
    <ds:schemaRef ds:uri="http://schemas.openxmlformats.org/officeDocument/2006/bibliography"/>
  </ds:schemaRefs>
</ds:datastoreItem>
</file>

<file path=customXml/itemProps86.xml><?xml version="1.0" encoding="utf-8"?>
<ds:datastoreItem xmlns:ds="http://schemas.openxmlformats.org/officeDocument/2006/customXml" ds:itemID="{646D37A5-0BD4-4B15-A123-70E1F06858BD}">
  <ds:schemaRefs>
    <ds:schemaRef ds:uri="http://schemas.openxmlformats.org/officeDocument/2006/bibliography"/>
  </ds:schemaRefs>
</ds:datastoreItem>
</file>

<file path=customXml/itemProps87.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88.xml><?xml version="1.0" encoding="utf-8"?>
<ds:datastoreItem xmlns:ds="http://schemas.openxmlformats.org/officeDocument/2006/customXml" ds:itemID="{C27CC36E-07C5-400D-B4BA-AFEADCA82F44}">
  <ds:schemaRefs>
    <ds:schemaRef ds:uri="http://schemas.openxmlformats.org/officeDocument/2006/bibliography"/>
  </ds:schemaRefs>
</ds:datastoreItem>
</file>

<file path=customXml/itemProps89.xml><?xml version="1.0" encoding="utf-8"?>
<ds:datastoreItem xmlns:ds="http://schemas.openxmlformats.org/officeDocument/2006/customXml" ds:itemID="{98AA82BA-B824-4500-B8C3-612508D758CA}">
  <ds:schemaRefs>
    <ds:schemaRef ds:uri="http://schemas.openxmlformats.org/officeDocument/2006/bibliography"/>
  </ds:schemaRefs>
</ds:datastoreItem>
</file>

<file path=customXml/itemProps9.xml><?xml version="1.0" encoding="utf-8"?>
<ds:datastoreItem xmlns:ds="http://schemas.openxmlformats.org/officeDocument/2006/customXml" ds:itemID="{9B8E3134-4F63-4AF9-BCF8-BCA6F495080A}">
  <ds:schemaRefs>
    <ds:schemaRef ds:uri="http://schemas.openxmlformats.org/officeDocument/2006/bibliography"/>
  </ds:schemaRefs>
</ds:datastoreItem>
</file>

<file path=customXml/itemProps90.xml><?xml version="1.0" encoding="utf-8"?>
<ds:datastoreItem xmlns:ds="http://schemas.openxmlformats.org/officeDocument/2006/customXml" ds:itemID="{B6424175-A198-40F7-90DE-45F2D0412193}">
  <ds:schemaRefs>
    <ds:schemaRef ds:uri="http://schemas.openxmlformats.org/officeDocument/2006/bibliography"/>
  </ds:schemaRefs>
</ds:datastoreItem>
</file>

<file path=customXml/itemProps91.xml><?xml version="1.0" encoding="utf-8"?>
<ds:datastoreItem xmlns:ds="http://schemas.openxmlformats.org/officeDocument/2006/customXml" ds:itemID="{1283386B-C190-4DC7-943E-28609A561F86}">
  <ds:schemaRefs>
    <ds:schemaRef ds:uri="http://schemas.openxmlformats.org/officeDocument/2006/bibliography"/>
  </ds:schemaRefs>
</ds:datastoreItem>
</file>

<file path=customXml/itemProps92.xml><?xml version="1.0" encoding="utf-8"?>
<ds:datastoreItem xmlns:ds="http://schemas.openxmlformats.org/officeDocument/2006/customXml" ds:itemID="{951F6052-D27A-4D7C-B913-4A552711B74D}">
  <ds:schemaRefs>
    <ds:schemaRef ds:uri="http://schemas.openxmlformats.org/officeDocument/2006/bibliography"/>
  </ds:schemaRefs>
</ds:datastoreItem>
</file>

<file path=customXml/itemProps93.xml><?xml version="1.0" encoding="utf-8"?>
<ds:datastoreItem xmlns:ds="http://schemas.openxmlformats.org/officeDocument/2006/customXml" ds:itemID="{598C500C-32A8-4C9F-AD1D-B613EE60D585}">
  <ds:schemaRefs>
    <ds:schemaRef ds:uri="http://schemas.openxmlformats.org/officeDocument/2006/bibliography"/>
  </ds:schemaRefs>
</ds:datastoreItem>
</file>

<file path=customXml/itemProps94.xml><?xml version="1.0" encoding="utf-8"?>
<ds:datastoreItem xmlns:ds="http://schemas.openxmlformats.org/officeDocument/2006/customXml" ds:itemID="{CAA9393F-EE29-44E3-9363-23E9426D3114}">
  <ds:schemaRefs>
    <ds:schemaRef ds:uri="http://schemas.openxmlformats.org/officeDocument/2006/bibliography"/>
  </ds:schemaRefs>
</ds:datastoreItem>
</file>

<file path=customXml/itemProps95.xml><?xml version="1.0" encoding="utf-8"?>
<ds:datastoreItem xmlns:ds="http://schemas.openxmlformats.org/officeDocument/2006/customXml" ds:itemID="{31B281BA-74A3-4B91-9D64-23BC6900EE02}">
  <ds:schemaRefs>
    <ds:schemaRef ds:uri="http://schemas.openxmlformats.org/officeDocument/2006/bibliography"/>
  </ds:schemaRefs>
</ds:datastoreItem>
</file>

<file path=customXml/itemProps96.xml><?xml version="1.0" encoding="utf-8"?>
<ds:datastoreItem xmlns:ds="http://schemas.openxmlformats.org/officeDocument/2006/customXml" ds:itemID="{5DF096AD-D202-427D-A74B-52D9CB6428A5}">
  <ds:schemaRefs>
    <ds:schemaRef ds:uri="http://schemas.openxmlformats.org/officeDocument/2006/bibliography"/>
  </ds:schemaRefs>
</ds:datastoreItem>
</file>

<file path=customXml/itemProps97.xml><?xml version="1.0" encoding="utf-8"?>
<ds:datastoreItem xmlns:ds="http://schemas.openxmlformats.org/officeDocument/2006/customXml" ds:itemID="{679D5BB3-1F4D-42EA-902F-9577DFDC5C96}">
  <ds:schemaRefs>
    <ds:schemaRef ds:uri="http://schemas.openxmlformats.org/officeDocument/2006/bibliography"/>
  </ds:schemaRefs>
</ds:datastoreItem>
</file>

<file path=customXml/itemProps98.xml><?xml version="1.0" encoding="utf-8"?>
<ds:datastoreItem xmlns:ds="http://schemas.openxmlformats.org/officeDocument/2006/customXml" ds:itemID="{39DF7DC5-E1FF-40A2-9731-F366FD5217DC}">
  <ds:schemaRefs>
    <ds:schemaRef ds:uri="http://schemas.openxmlformats.org/officeDocument/2006/bibliography"/>
  </ds:schemaRefs>
</ds:datastoreItem>
</file>

<file path=customXml/itemProps99.xml><?xml version="1.0" encoding="utf-8"?>
<ds:datastoreItem xmlns:ds="http://schemas.openxmlformats.org/officeDocument/2006/customXml" ds:itemID="{0A743236-C4C2-46BC-A2A5-636CBBCD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51</Pages>
  <Words>16046</Words>
  <Characters>91463</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107295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Aleksandra Nikolic</cp:lastModifiedBy>
  <cp:revision>116</cp:revision>
  <cp:lastPrinted>2016-05-26T07:13:00Z</cp:lastPrinted>
  <dcterms:created xsi:type="dcterms:W3CDTF">2016-05-04T10:39:00Z</dcterms:created>
  <dcterms:modified xsi:type="dcterms:W3CDTF">2016-05-26T11:36:00Z</dcterms:modified>
</cp:coreProperties>
</file>