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F124D0" w:rsidRPr="00F124D0" w:rsidRDefault="00210557" w:rsidP="00F124D0">
      <w:pPr>
        <w:ind w:left="-360" w:right="-19"/>
        <w:jc w:val="center"/>
        <w:outlineLvl w:val="0"/>
        <w:rPr>
          <w:rFonts w:cs="Arial"/>
          <w:lang w:val="sr-Cyrl-RS"/>
        </w:rPr>
      </w:pPr>
      <w:bookmarkStart w:id="3" w:name="_Toc441215597"/>
      <w:bookmarkStart w:id="4" w:name="_Toc441651536"/>
      <w:bookmarkStart w:id="5" w:name="_Toc442559873"/>
      <w:r w:rsidRPr="00F10346">
        <w:t>за јавну набавку добара бр</w:t>
      </w:r>
      <w:bookmarkEnd w:id="3"/>
      <w:bookmarkEnd w:id="4"/>
      <w:bookmarkEnd w:id="5"/>
      <w:r w:rsidR="00A60983">
        <w:t>.</w:t>
      </w:r>
      <w:r w:rsidR="00F124D0" w:rsidRPr="00F124D0">
        <w:rPr>
          <w:rFonts w:cs="Arial"/>
          <w:b/>
          <w:lang w:val="sr-Cyrl-CS"/>
        </w:rPr>
        <w:t xml:space="preserve"> </w:t>
      </w:r>
      <w:r w:rsidR="00111CC9">
        <w:rPr>
          <w:rFonts w:cs="Arial"/>
          <w:lang w:val="sr-Cyrl-CS"/>
        </w:rPr>
        <w:t>3000/1148/2016(289/2016)</w:t>
      </w:r>
    </w:p>
    <w:p w:rsidR="00A60983" w:rsidRPr="00A60983" w:rsidRDefault="00A60983" w:rsidP="00A60983">
      <w:pPr>
        <w:ind w:left="-360" w:right="-19"/>
        <w:jc w:val="center"/>
        <w:outlineLvl w:val="0"/>
        <w:rPr>
          <w:rFonts w:cs="Arial"/>
          <w:b/>
          <w:lang w:val="sr-Cyrl-RS"/>
        </w:rPr>
      </w:pPr>
    </w:p>
    <w:p w:rsidR="00210557" w:rsidRPr="00F10346" w:rsidRDefault="00210557" w:rsidP="00210557">
      <w:pPr>
        <w:jc w:val="center"/>
        <w:rPr>
          <w:rFonts w:cs="Arial"/>
        </w:rPr>
      </w:pPr>
    </w:p>
    <w:p w:rsidR="00210557" w:rsidRPr="00F124D0" w:rsidRDefault="00111CC9" w:rsidP="00210557">
      <w:pPr>
        <w:pStyle w:val="Title"/>
        <w:spacing w:before="0"/>
        <w:rPr>
          <w:rFonts w:cs="Arial"/>
          <w:b w:val="0"/>
          <w:color w:val="FF0000"/>
          <w:szCs w:val="24"/>
        </w:rPr>
      </w:pPr>
      <w:r>
        <w:rPr>
          <w:rFonts w:cs="Arial"/>
          <w:szCs w:val="24"/>
          <w:lang w:val="ru-RU"/>
        </w:rPr>
        <w:t>Масе за заптивање – ТЕ Колубара</w:t>
      </w:r>
      <w:r w:rsidR="00A1261C">
        <w:rPr>
          <w:rFonts w:cs="Arial"/>
          <w:szCs w:val="24"/>
          <w:lang w:val="ru-RU"/>
        </w:rPr>
        <w:t xml:space="preserve"> </w:t>
      </w: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5C6920" w:rsidRPr="00F10346">
        <w:rPr>
          <w:rFonts w:eastAsia="Arial Unicode MS" w:cs="Arial"/>
          <w:kern w:val="2"/>
          <w:lang w:val="ru-RU"/>
        </w:rPr>
        <w:t>______</w:t>
      </w:r>
      <w:r w:rsidR="00286A2B" w:rsidRPr="00F10346">
        <w:rPr>
          <w:rFonts w:eastAsia="Arial Unicode MS" w:cs="Arial"/>
          <w:kern w:val="2"/>
          <w:lang w:val="ru-RU"/>
        </w:rPr>
        <w:t>/</w:t>
      </w:r>
      <w:r w:rsidR="00253033" w:rsidRPr="00F10346">
        <w:rPr>
          <w:rFonts w:eastAsia="Arial Unicode MS" w:cs="Arial"/>
          <w:kern w:val="2"/>
          <w:lang w:val="ru-RU"/>
        </w:rPr>
        <w:t>__</w:t>
      </w:r>
      <w:r w:rsidRPr="00F10346">
        <w:rPr>
          <w:rFonts w:eastAsia="Arial Unicode MS" w:cs="Arial"/>
          <w:kern w:val="2"/>
          <w:lang w:val="ru-RU"/>
        </w:rPr>
        <w:t>-1</w:t>
      </w:r>
      <w:r w:rsidR="00210557" w:rsidRPr="00F10346">
        <w:rPr>
          <w:rFonts w:eastAsia="Arial Unicode MS" w:cs="Arial"/>
          <w:kern w:val="2"/>
          <w:lang w:val="ru-RU"/>
        </w:rPr>
        <w:t>6</w:t>
      </w:r>
      <w:r w:rsidRPr="00F10346">
        <w:rPr>
          <w:rFonts w:eastAsia="Arial Unicode MS" w:cs="Arial"/>
          <w:kern w:val="2"/>
          <w:lang w:val="ru-RU"/>
        </w:rPr>
        <w:t xml:space="preserve"> од </w:t>
      </w:r>
      <w:r w:rsidR="00EC2F36" w:rsidRPr="00F10346">
        <w:rPr>
          <w:rFonts w:eastAsia="Arial Unicode MS" w:cs="Arial"/>
          <w:kern w:val="2"/>
          <w:lang w:val="ru-RU"/>
        </w:rPr>
        <w:t>__.</w:t>
      </w:r>
      <w:r w:rsidR="005C6920" w:rsidRPr="00F10346">
        <w:rPr>
          <w:rFonts w:eastAsia="Arial Unicode MS" w:cs="Arial"/>
          <w:kern w:val="2"/>
          <w:lang w:val="ru-RU"/>
        </w:rPr>
        <w:t>__</w:t>
      </w:r>
      <w:r w:rsidR="00EC2F36" w:rsidRPr="00F10346">
        <w:rPr>
          <w:rFonts w:eastAsia="Arial Unicode MS" w:cs="Arial"/>
          <w:kern w:val="2"/>
          <w:lang w:val="ru-RU"/>
        </w:rPr>
        <w:t>.</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A60983" w:rsidP="000C50A0">
      <w:pPr>
        <w:spacing w:before="0"/>
        <w:jc w:val="center"/>
        <w:rPr>
          <w:rFonts w:cs="Arial"/>
          <w:lang w:val="ru-RU"/>
        </w:rPr>
      </w:pPr>
      <w:r>
        <w:rPr>
          <w:rFonts w:cs="Arial"/>
          <w:lang w:val="ru-RU"/>
        </w:rPr>
        <w:t>Велики Црљени</w:t>
      </w:r>
      <w:r w:rsidR="00EB2566" w:rsidRPr="00F10346">
        <w:rPr>
          <w:rFonts w:cs="Arial"/>
          <w:lang w:val="ru-RU"/>
        </w:rPr>
        <w:t>,</w:t>
      </w:r>
      <w:r w:rsidR="00F75B30">
        <w:rPr>
          <w:rFonts w:cs="Arial"/>
          <w:lang w:val="ru-RU"/>
        </w:rPr>
        <w:t>мај,2016. године</w:t>
      </w:r>
    </w:p>
    <w:p w:rsidR="000C50A0" w:rsidRPr="00A60983" w:rsidRDefault="000C50A0" w:rsidP="000C50A0">
      <w:pPr>
        <w:spacing w:before="0"/>
        <w:jc w:val="center"/>
        <w:rPr>
          <w:rFonts w:cs="Arial"/>
          <w:b/>
          <w:lang w:val="sr-Cyrl-RS"/>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A21BB9">
        <w:rPr>
          <w:rFonts w:eastAsia="TimesNewRomanPSMT" w:cs="Arial"/>
          <w:color w:val="000000"/>
          <w:kern w:val="2"/>
        </w:rPr>
        <w:t xml:space="preserve"> </w:t>
      </w:r>
      <w:r w:rsidR="009D3699" w:rsidRPr="00F10346">
        <w:rPr>
          <w:rFonts w:eastAsia="TimesNewRomanPSMT" w:cs="Arial"/>
          <w:color w:val="000000"/>
          <w:kern w:val="2"/>
          <w:lang w:val="ru-RU"/>
        </w:rPr>
        <w:t xml:space="preserve">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D12621">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F75B30" w:rsidRPr="007C624E">
        <w:rPr>
          <w:rFonts w:eastAsia="Calibri" w:cs="Arial"/>
          <w:b/>
        </w:rPr>
        <w:t>E.03.04-</w:t>
      </w:r>
      <w:r w:rsidR="00F75B30" w:rsidRPr="007C624E">
        <w:rPr>
          <w:rFonts w:eastAsia="Calibri" w:cs="Arial"/>
          <w:b/>
          <w:lang w:val="sr-Cyrl-RS"/>
        </w:rPr>
        <w:t>1</w:t>
      </w:r>
      <w:r w:rsidR="00111CC9">
        <w:rPr>
          <w:rFonts w:eastAsia="Calibri" w:cs="Arial"/>
          <w:b/>
          <w:lang w:val="sr-Cyrl-RS"/>
        </w:rPr>
        <w:t>52646</w:t>
      </w:r>
      <w:r w:rsidR="0007448D" w:rsidRPr="007C624E">
        <w:rPr>
          <w:rFonts w:eastAsia="Calibri" w:cs="Arial"/>
          <w:b/>
        </w:rPr>
        <w:t>/2-2016</w:t>
      </w:r>
      <w:r w:rsidR="0007448D" w:rsidRPr="0007448D">
        <w:rPr>
          <w:rFonts w:eastAsia="Calibri" w:cs="Arial"/>
          <w:lang w:val="sr-Cyrl-CS"/>
        </w:rPr>
        <w:t xml:space="preserve"> од </w:t>
      </w:r>
      <w:r w:rsidR="00111CC9">
        <w:rPr>
          <w:rFonts w:eastAsia="Calibri" w:cs="Arial"/>
          <w:lang w:val="sr-Cyrl-RS"/>
        </w:rPr>
        <w:t>26</w:t>
      </w:r>
      <w:r w:rsidR="0007448D" w:rsidRPr="0007448D">
        <w:rPr>
          <w:rFonts w:eastAsia="Calibri" w:cs="Arial"/>
        </w:rPr>
        <w:t>.04.2016</w:t>
      </w:r>
      <w:r w:rsidR="0007448D" w:rsidRPr="0007448D">
        <w:rPr>
          <w:rFonts w:eastAsia="Calibri" w:cs="Arial"/>
          <w:lang w:val="hr-HR"/>
        </w:rPr>
        <w:t xml:space="preserve"> </w:t>
      </w:r>
      <w:r w:rsidR="0007448D" w:rsidRPr="0007448D">
        <w:rPr>
          <w:rFonts w:eastAsia="Calibri" w:cs="Arial"/>
          <w:lang w:val="sr-Cyrl-RS"/>
        </w:rPr>
        <w:t>године</w:t>
      </w:r>
      <w:r w:rsidR="0007448D" w:rsidRPr="00F10346">
        <w:rPr>
          <w:rFonts w:eastAsia="Arial Unicode MS" w:cs="Arial"/>
          <w:color w:val="000000"/>
          <w:kern w:val="2"/>
          <w:lang w:val="ru-RU"/>
        </w:rPr>
        <w:t xml:space="preserve"> </w:t>
      </w:r>
      <w:r w:rsidR="00261778" w:rsidRPr="00F10346">
        <w:rPr>
          <w:rFonts w:eastAsia="Arial Unicode MS" w:cs="Arial"/>
          <w:color w:val="000000"/>
          <w:kern w:val="2"/>
          <w:lang w:val="ru-RU"/>
        </w:rPr>
        <w:t xml:space="preserve">и Решења о образовању комисије за јавну набавку број </w:t>
      </w:r>
      <w:r w:rsidR="00F75B30" w:rsidRPr="007C624E">
        <w:rPr>
          <w:rFonts w:eastAsia="Calibri" w:cs="Arial"/>
          <w:b/>
        </w:rPr>
        <w:t>E.03.04-</w:t>
      </w:r>
      <w:r w:rsidR="00F75B30" w:rsidRPr="007C624E">
        <w:rPr>
          <w:rFonts w:eastAsia="Calibri" w:cs="Arial"/>
          <w:b/>
          <w:lang w:val="sr-Cyrl-RS"/>
        </w:rPr>
        <w:t>1</w:t>
      </w:r>
      <w:r w:rsidR="00111CC9">
        <w:rPr>
          <w:rFonts w:eastAsia="Calibri" w:cs="Arial"/>
          <w:b/>
          <w:lang w:val="sr-Cyrl-RS"/>
        </w:rPr>
        <w:t>52646</w:t>
      </w:r>
      <w:r w:rsidR="00D12621" w:rsidRPr="007C624E">
        <w:rPr>
          <w:rFonts w:eastAsia="Calibri" w:cs="Arial"/>
          <w:b/>
        </w:rPr>
        <w:t>/3</w:t>
      </w:r>
      <w:r w:rsidR="00F124D0" w:rsidRPr="007C624E">
        <w:rPr>
          <w:rFonts w:eastAsia="Calibri" w:cs="Arial"/>
          <w:b/>
        </w:rPr>
        <w:t>-2016</w:t>
      </w:r>
      <w:r w:rsidR="00F124D0" w:rsidRPr="0007448D">
        <w:rPr>
          <w:rFonts w:eastAsia="Calibri" w:cs="Arial"/>
          <w:lang w:val="sr-Cyrl-CS"/>
        </w:rPr>
        <w:t xml:space="preserve"> </w:t>
      </w:r>
      <w:r w:rsidR="0007448D" w:rsidRPr="0007448D">
        <w:rPr>
          <w:rFonts w:eastAsia="Calibri" w:cs="Arial"/>
          <w:lang w:val="sr-Cyrl-CS"/>
        </w:rPr>
        <w:t>од</w:t>
      </w:r>
      <w:r w:rsidR="00A26435">
        <w:rPr>
          <w:rFonts w:eastAsia="Calibri" w:cs="Arial"/>
          <w:lang w:val="sr-Cyrl-CS"/>
        </w:rPr>
        <w:t xml:space="preserve"> </w:t>
      </w:r>
      <w:r w:rsidR="00111CC9">
        <w:rPr>
          <w:rFonts w:eastAsia="Calibri" w:cs="Arial"/>
          <w:lang w:val="sr-Cyrl-RS"/>
        </w:rPr>
        <w:t>26</w:t>
      </w:r>
      <w:r w:rsidR="0007448D" w:rsidRPr="0007448D">
        <w:rPr>
          <w:rFonts w:eastAsia="Calibri" w:cs="Arial"/>
        </w:rPr>
        <w:t>.04.2016</w:t>
      </w:r>
      <w:r w:rsidR="0007448D" w:rsidRPr="0007448D">
        <w:rPr>
          <w:rFonts w:eastAsia="Calibri" w:cs="Arial"/>
          <w:lang w:val="hr-HR"/>
        </w:rPr>
        <w:t xml:space="preserve"> </w:t>
      </w:r>
      <w:r w:rsidR="0007448D" w:rsidRPr="0007448D">
        <w:rPr>
          <w:rFonts w:eastAsia="Calibri" w:cs="Arial"/>
          <w:lang w:val="sr-Cyrl-RS"/>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830D9">
      <w:pPr>
        <w:ind w:left="-360" w:right="-19"/>
        <w:jc w:val="center"/>
        <w:outlineLvl w:val="0"/>
        <w:rPr>
          <w:b/>
        </w:rPr>
      </w:pPr>
      <w:bookmarkStart w:id="9" w:name="_Toc441215599"/>
      <w:bookmarkStart w:id="10" w:name="_Toc441651538"/>
      <w:bookmarkStart w:id="11" w:name="_Toc442559875"/>
      <w:r w:rsidRPr="00F10346">
        <w:rPr>
          <w:b/>
        </w:rPr>
        <w:t>за јавну набавку добара бр.</w:t>
      </w:r>
      <w:bookmarkEnd w:id="9"/>
      <w:bookmarkEnd w:id="10"/>
      <w:bookmarkEnd w:id="11"/>
      <w:r w:rsidR="001F5835" w:rsidRPr="001F5835">
        <w:rPr>
          <w:rFonts w:cs="Arial"/>
          <w:lang w:val="sr-Cyrl-CS"/>
        </w:rPr>
        <w:t xml:space="preserve"> </w:t>
      </w:r>
      <w:r w:rsidR="00111CC9">
        <w:rPr>
          <w:rFonts w:cs="Arial"/>
          <w:b/>
          <w:lang w:val="sr-Cyrl-CS"/>
        </w:rPr>
        <w:t>3000/1148/2016(289/2016)</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1076"/>
      </w:tblGrid>
      <w:tr w:rsidR="00C62AA7" w:rsidRPr="00F10346" w:rsidTr="00082E5F">
        <w:trPr>
          <w:trHeight w:val="716"/>
        </w:trPr>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1076" w:type="dxa"/>
          </w:tcPr>
          <w:p w:rsidR="00C62AA7" w:rsidRPr="00082E5F" w:rsidRDefault="0000768B" w:rsidP="004C3B38">
            <w:pPr>
              <w:tabs>
                <w:tab w:val="left" w:pos="360"/>
                <w:tab w:val="left" w:pos="567"/>
                <w:tab w:val="right" w:leader="dot" w:pos="9639"/>
              </w:tabs>
              <w:jc w:val="center"/>
              <w:rPr>
                <w:highlight w:val="yellow"/>
              </w:rPr>
            </w:pPr>
            <w:r w:rsidRPr="00C97D9E">
              <w:t>3</w:t>
            </w:r>
          </w:p>
        </w:tc>
      </w:tr>
      <w:tr w:rsidR="00C62AA7" w:rsidRPr="00F10346" w:rsidTr="00B966B6">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1076" w:type="dxa"/>
          </w:tcPr>
          <w:p w:rsidR="00C62AA7" w:rsidRPr="00082E5F" w:rsidRDefault="0000768B" w:rsidP="004C3B38">
            <w:pPr>
              <w:tabs>
                <w:tab w:val="left" w:pos="360"/>
                <w:tab w:val="left" w:pos="567"/>
                <w:tab w:val="right" w:leader="dot" w:pos="9639"/>
              </w:tabs>
              <w:jc w:val="center"/>
              <w:rPr>
                <w:highlight w:val="yellow"/>
              </w:rPr>
            </w:pPr>
            <w:r w:rsidRPr="00C97D9E">
              <w:t>4</w:t>
            </w:r>
          </w:p>
        </w:tc>
      </w:tr>
      <w:tr w:rsidR="00C62AA7" w:rsidRPr="00F10346" w:rsidTr="00B966B6">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1076" w:type="dxa"/>
          </w:tcPr>
          <w:p w:rsidR="00C62AA7" w:rsidRPr="00FC2C2D" w:rsidRDefault="0000768B" w:rsidP="00FC2C2D">
            <w:pPr>
              <w:tabs>
                <w:tab w:val="left" w:pos="360"/>
                <w:tab w:val="left" w:pos="567"/>
                <w:tab w:val="right" w:leader="dot" w:pos="9639"/>
              </w:tabs>
              <w:jc w:val="center"/>
              <w:rPr>
                <w:highlight w:val="yellow"/>
                <w:lang w:val="sr-Cyrl-RS"/>
              </w:rPr>
            </w:pPr>
            <w:r w:rsidRPr="00C97D9E">
              <w:t>4-</w:t>
            </w:r>
            <w:r w:rsidR="00FC2C2D">
              <w:rPr>
                <w:lang w:val="sr-Cyrl-RS"/>
              </w:rPr>
              <w:t>7</w:t>
            </w:r>
          </w:p>
        </w:tc>
      </w:tr>
      <w:tr w:rsidR="00C62AA7" w:rsidRPr="00F10346" w:rsidTr="00B966B6">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1076" w:type="dxa"/>
          </w:tcPr>
          <w:p w:rsidR="00C62AA7" w:rsidRPr="00FC2C2D" w:rsidRDefault="00FC2C2D" w:rsidP="00FC2C2D">
            <w:pPr>
              <w:tabs>
                <w:tab w:val="left" w:pos="360"/>
                <w:tab w:val="left" w:pos="567"/>
                <w:tab w:val="right" w:leader="dot" w:pos="9639"/>
              </w:tabs>
              <w:jc w:val="center"/>
              <w:rPr>
                <w:highlight w:val="yellow"/>
                <w:lang w:val="sr-Cyrl-RS"/>
              </w:rPr>
            </w:pPr>
            <w:r>
              <w:rPr>
                <w:lang w:val="sr-Cyrl-RS"/>
              </w:rPr>
              <w:t>8</w:t>
            </w:r>
            <w:r w:rsidR="00C97D9E" w:rsidRPr="00C97D9E">
              <w:t>-1</w:t>
            </w:r>
            <w:r>
              <w:rPr>
                <w:lang w:val="sr-Cyrl-RS"/>
              </w:rPr>
              <w:t>1</w:t>
            </w:r>
          </w:p>
        </w:tc>
      </w:tr>
      <w:tr w:rsidR="00C62AA7" w:rsidRPr="00F10346" w:rsidTr="00B966B6">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1076" w:type="dxa"/>
          </w:tcPr>
          <w:p w:rsidR="00C62AA7" w:rsidRPr="00FC2C2D" w:rsidRDefault="00C97D9E" w:rsidP="00FC2C2D">
            <w:pPr>
              <w:tabs>
                <w:tab w:val="left" w:pos="360"/>
                <w:tab w:val="left" w:pos="567"/>
                <w:tab w:val="right" w:leader="dot" w:pos="9639"/>
              </w:tabs>
              <w:jc w:val="center"/>
              <w:rPr>
                <w:highlight w:val="yellow"/>
                <w:lang w:val="sr-Cyrl-RS"/>
              </w:rPr>
            </w:pPr>
            <w:r w:rsidRPr="00C97D9E">
              <w:t>1</w:t>
            </w:r>
            <w:r w:rsidR="00FC2C2D">
              <w:rPr>
                <w:lang w:val="sr-Cyrl-RS"/>
              </w:rPr>
              <w:t>2</w:t>
            </w:r>
            <w:r w:rsidRPr="00C97D9E">
              <w:t>-1</w:t>
            </w:r>
            <w:r w:rsidR="00FC2C2D">
              <w:rPr>
                <w:lang w:val="sr-Cyrl-RS"/>
              </w:rPr>
              <w:t>3</w:t>
            </w:r>
          </w:p>
        </w:tc>
      </w:tr>
      <w:tr w:rsidR="00C62AA7" w:rsidRPr="00F10346" w:rsidTr="00B966B6">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1076" w:type="dxa"/>
          </w:tcPr>
          <w:p w:rsidR="00C62AA7" w:rsidRPr="00BB2124" w:rsidRDefault="00C97D9E" w:rsidP="00FC2C2D">
            <w:pPr>
              <w:tabs>
                <w:tab w:val="left" w:pos="360"/>
                <w:tab w:val="left" w:pos="567"/>
                <w:tab w:val="right" w:leader="dot" w:pos="9639"/>
              </w:tabs>
              <w:jc w:val="center"/>
              <w:rPr>
                <w:highlight w:val="yellow"/>
              </w:rPr>
            </w:pPr>
            <w:r w:rsidRPr="00C97D9E">
              <w:t>1</w:t>
            </w:r>
            <w:r w:rsidR="00FC2C2D">
              <w:rPr>
                <w:lang w:val="sr-Cyrl-RS"/>
              </w:rPr>
              <w:t>4</w:t>
            </w:r>
            <w:r w:rsidRPr="00C97D9E">
              <w:t>-</w:t>
            </w:r>
            <w:r w:rsidR="00D62384">
              <w:rPr>
                <w:lang w:val="sr-Cyrl-RS"/>
              </w:rPr>
              <w:t>2</w:t>
            </w:r>
            <w:r w:rsidR="00FC2C2D">
              <w:rPr>
                <w:lang w:val="sr-Cyrl-RS"/>
              </w:rPr>
              <w:t>6</w:t>
            </w:r>
          </w:p>
        </w:tc>
      </w:tr>
      <w:tr w:rsidR="00C62AA7" w:rsidRPr="00F10346" w:rsidTr="00B966B6">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51465D" w:rsidRDefault="0051465D" w:rsidP="00940955">
            <w:pPr>
              <w:tabs>
                <w:tab w:val="left" w:pos="360"/>
                <w:tab w:val="left" w:pos="567"/>
                <w:tab w:val="right" w:leader="dot" w:pos="9639"/>
              </w:tabs>
              <w:rPr>
                <w:rFonts w:cs="Arial"/>
                <w:lang w:val="sr-Cyrl-RS"/>
              </w:rPr>
            </w:pPr>
            <w:r>
              <w:rPr>
                <w:rFonts w:cs="Arial"/>
              </w:rPr>
              <w:t>Обрасци (</w:t>
            </w:r>
            <w:r w:rsidR="00C62AA7" w:rsidRPr="00F10346">
              <w:rPr>
                <w:rFonts w:cs="Arial"/>
              </w:rPr>
              <w:t xml:space="preserve">1 </w:t>
            </w:r>
            <w:r>
              <w:rPr>
                <w:rFonts w:cs="Arial"/>
              </w:rPr>
              <w:t>-</w:t>
            </w:r>
            <w:r w:rsidR="00D62384">
              <w:rPr>
                <w:rFonts w:cs="Arial"/>
                <w:lang w:val="sr-Cyrl-RS"/>
              </w:rPr>
              <w:t>4</w:t>
            </w:r>
            <w:r w:rsidR="00C62AA7" w:rsidRPr="00F10346">
              <w:rPr>
                <w:rFonts w:cs="Arial"/>
              </w:rPr>
              <w:t>)</w:t>
            </w:r>
            <w:r>
              <w:rPr>
                <w:rFonts w:cs="Arial"/>
                <w:lang w:val="sr-Cyrl-RS"/>
              </w:rPr>
              <w:t xml:space="preserve"> и Прилози (1-3)</w:t>
            </w:r>
          </w:p>
        </w:tc>
        <w:tc>
          <w:tcPr>
            <w:tcW w:w="1076" w:type="dxa"/>
          </w:tcPr>
          <w:p w:rsidR="00C62AA7" w:rsidRPr="00BB2124" w:rsidRDefault="00D62384" w:rsidP="00FC2C2D">
            <w:pPr>
              <w:tabs>
                <w:tab w:val="left" w:pos="360"/>
                <w:tab w:val="left" w:pos="567"/>
                <w:tab w:val="right" w:leader="dot" w:pos="9639"/>
              </w:tabs>
              <w:jc w:val="center"/>
              <w:rPr>
                <w:highlight w:val="yellow"/>
              </w:rPr>
            </w:pPr>
            <w:r>
              <w:rPr>
                <w:lang w:val="sr-Cyrl-RS"/>
              </w:rPr>
              <w:t>2</w:t>
            </w:r>
            <w:r w:rsidR="00FC2C2D">
              <w:rPr>
                <w:lang w:val="sr-Cyrl-RS"/>
              </w:rPr>
              <w:t>7</w:t>
            </w:r>
            <w:r w:rsidR="00C97D9E" w:rsidRPr="00C97D9E">
              <w:t>-</w:t>
            </w:r>
            <w:r>
              <w:rPr>
                <w:lang w:val="sr-Cyrl-RS"/>
              </w:rPr>
              <w:t>4</w:t>
            </w:r>
            <w:r w:rsidR="00FC2C2D">
              <w:rPr>
                <w:lang w:val="sr-Cyrl-RS"/>
              </w:rPr>
              <w:t>1</w:t>
            </w:r>
          </w:p>
        </w:tc>
      </w:tr>
      <w:tr w:rsidR="00C62AA7" w:rsidRPr="00F10346" w:rsidTr="00B966B6">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1076" w:type="dxa"/>
          </w:tcPr>
          <w:p w:rsidR="00C62AA7" w:rsidRPr="00BB2124" w:rsidRDefault="00D62384" w:rsidP="00FC2C2D">
            <w:pPr>
              <w:tabs>
                <w:tab w:val="left" w:pos="360"/>
                <w:tab w:val="left" w:pos="567"/>
                <w:tab w:val="right" w:leader="dot" w:pos="9639"/>
              </w:tabs>
              <w:jc w:val="center"/>
              <w:rPr>
                <w:highlight w:val="yellow"/>
              </w:rPr>
            </w:pPr>
            <w:r>
              <w:rPr>
                <w:lang w:val="sr-Cyrl-RS"/>
              </w:rPr>
              <w:t>4</w:t>
            </w:r>
            <w:r w:rsidR="00FC2C2D">
              <w:rPr>
                <w:lang w:val="sr-Cyrl-RS"/>
              </w:rPr>
              <w:t>2</w:t>
            </w:r>
            <w:r w:rsidR="00C97D9E" w:rsidRPr="00C97D9E">
              <w:t>-</w:t>
            </w:r>
            <w:r w:rsidR="00CA470D">
              <w:rPr>
                <w:lang w:val="sr-Cyrl-RS"/>
              </w:rPr>
              <w:t>4</w:t>
            </w:r>
            <w:r w:rsidR="00FC2C2D">
              <w:rPr>
                <w:lang w:val="sr-Cyrl-RS"/>
              </w:rPr>
              <w:t>9</w:t>
            </w:r>
          </w:p>
        </w:tc>
      </w:tr>
    </w:tbl>
    <w:p w:rsidR="009D3699" w:rsidRPr="00F10346" w:rsidRDefault="009D3699" w:rsidP="000C50A0">
      <w:pPr>
        <w:pStyle w:val="BodyText"/>
        <w:spacing w:before="0"/>
        <w:rPr>
          <w:rFonts w:cs="Arial"/>
          <w:b/>
          <w:spacing w:val="80"/>
          <w:sz w:val="22"/>
          <w:szCs w:val="22"/>
          <w:highlight w:val="yellow"/>
        </w:rPr>
      </w:pPr>
    </w:p>
    <w:p w:rsidR="00F5264D" w:rsidRPr="00D62384"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CA470D">
        <w:rPr>
          <w:rFonts w:cs="Arial"/>
          <w:bCs/>
          <w:noProof/>
          <w:lang w:val="sr-Cyrl-RS"/>
        </w:rPr>
        <w:t>4</w:t>
      </w:r>
      <w:r w:rsidR="00FC2C2D">
        <w:rPr>
          <w:rFonts w:cs="Arial"/>
          <w:bCs/>
          <w:noProof/>
          <w:lang w:val="sr-Cyrl-RS"/>
        </w:rPr>
        <w:t>9</w:t>
      </w:r>
    </w:p>
    <w:p w:rsidR="001853E1" w:rsidRPr="00F10346" w:rsidRDefault="001853E1" w:rsidP="000C50A0">
      <w:pPr>
        <w:pStyle w:val="BodyText"/>
        <w:spacing w:before="0"/>
        <w:rPr>
          <w:rFonts w:cs="Arial"/>
          <w:sz w:val="22"/>
          <w:szCs w:val="22"/>
        </w:rPr>
      </w:pPr>
    </w:p>
    <w:p w:rsidR="00FA0E61" w:rsidRPr="00F10346" w:rsidRDefault="00473AD5" w:rsidP="00422220">
      <w:pPr>
        <w:pStyle w:val="Heading10"/>
        <w:numPr>
          <w:ilvl w:val="0"/>
          <w:numId w:val="17"/>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E40DF9"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B45A0F">
            <w:pPr>
              <w:jc w:val="left"/>
              <w:rPr>
                <w:rFonts w:cs="Arial"/>
              </w:rPr>
            </w:pPr>
            <w:bookmarkStart w:id="15" w:name="_Toc442559877"/>
            <w:r w:rsidRPr="00F10346">
              <w:rPr>
                <w:rFonts w:cs="Arial"/>
              </w:rPr>
              <w:t xml:space="preserve">Набавка добара: </w:t>
            </w:r>
            <w:bookmarkEnd w:id="15"/>
            <w:r w:rsidR="00111CC9">
              <w:rPr>
                <w:rFonts w:cs="Arial"/>
                <w:b/>
                <w:lang w:val="ru-RU"/>
              </w:rPr>
              <w:t>Масе за заптивање – ТЕ Колубара</w:t>
            </w:r>
            <w:r w:rsidR="00A1261C">
              <w:rPr>
                <w:rFonts w:cs="Arial"/>
                <w:b/>
                <w:lang w:val="ru-RU"/>
              </w:rPr>
              <w:t xml:space="preserve"> </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704C2E" w:rsidRDefault="002E12CC" w:rsidP="002E12CC">
            <w:pPr>
              <w:pStyle w:val="ListParagraph"/>
              <w:widowControl w:val="0"/>
              <w:ind w:left="0"/>
              <w:jc w:val="center"/>
              <w:rPr>
                <w:rFonts w:ascii="Arial" w:hAnsi="Arial" w:cs="Arial"/>
              </w:rPr>
            </w:pPr>
            <w:r w:rsidRPr="00704C2E">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04C2E" w:rsidRDefault="00F75B30" w:rsidP="004276AD">
            <w:pPr>
              <w:jc w:val="center"/>
              <w:rPr>
                <w:rFonts w:cs="Arial"/>
                <w:lang w:val="sr-Cyrl-RS"/>
              </w:rPr>
            </w:pPr>
            <w:r>
              <w:rPr>
                <w:rFonts w:cs="Arial"/>
                <w:lang w:val="sr-Cyrl-RS"/>
              </w:rPr>
              <w:t>Лилијан Јојић</w:t>
            </w:r>
          </w:p>
          <w:p w:rsidR="004276AD" w:rsidRPr="00F10346" w:rsidRDefault="004276AD" w:rsidP="004276AD">
            <w:pPr>
              <w:jc w:val="center"/>
              <w:rPr>
                <w:rFonts w:cs="Arial"/>
              </w:rPr>
            </w:pPr>
            <w:r w:rsidRPr="00F10346">
              <w:rPr>
                <w:rFonts w:cs="Arial"/>
              </w:rPr>
              <w:t xml:space="preserve">e-mail: </w:t>
            </w:r>
            <w:hyperlink r:id="rId167" w:history="1">
              <w:r w:rsidR="004A471B" w:rsidRPr="00CA7356">
                <w:rPr>
                  <w:rStyle w:val="Hyperlink"/>
                  <w:rFonts w:cs="Arial"/>
                </w:rPr>
                <w:t>lilijan.jojic@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2E12CC" w:rsidRPr="00F10346" w:rsidRDefault="002E12CC" w:rsidP="00422220">
      <w:pPr>
        <w:pStyle w:val="Heading10"/>
        <w:numPr>
          <w:ilvl w:val="0"/>
          <w:numId w:val="17"/>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9968FF" w:rsidRDefault="002E12CC" w:rsidP="0032186E">
      <w:pPr>
        <w:spacing w:before="0"/>
        <w:rPr>
          <w:rFonts w:cs="Arial"/>
          <w:lang w:eastAsia="zh-CN"/>
        </w:rPr>
      </w:pPr>
      <w:r w:rsidRPr="00F10346">
        <w:rPr>
          <w:rFonts w:cs="Arial"/>
          <w:lang w:eastAsia="zh-CN"/>
        </w:rPr>
        <w:t xml:space="preserve">Опис предмета јавне набавке: </w:t>
      </w:r>
      <w:r w:rsidR="00111CC9">
        <w:rPr>
          <w:rFonts w:cs="Arial"/>
          <w:b/>
          <w:lang w:val="ru-RU"/>
        </w:rPr>
        <w:t>Масе за заптивање – ТЕ Колубара</w:t>
      </w:r>
      <w:r w:rsidR="009968FF">
        <w:rPr>
          <w:rFonts w:cs="Arial"/>
          <w:b/>
        </w:rPr>
        <w:t>.</w:t>
      </w:r>
    </w:p>
    <w:p w:rsidR="0096764A" w:rsidRDefault="0096764A" w:rsidP="0032186E">
      <w:pPr>
        <w:spacing w:before="0"/>
        <w:rPr>
          <w:rFonts w:cs="Arial"/>
          <w:lang w:eastAsia="zh-CN"/>
        </w:rPr>
      </w:pPr>
    </w:p>
    <w:p w:rsidR="002E12CC" w:rsidRPr="009968FF" w:rsidRDefault="002E12CC" w:rsidP="0032186E">
      <w:pPr>
        <w:spacing w:before="0"/>
        <w:rPr>
          <w:rFonts w:cs="Arial"/>
          <w:lang w:eastAsia="zh-CN"/>
        </w:rPr>
      </w:pPr>
      <w:r w:rsidRPr="00F10346">
        <w:rPr>
          <w:rFonts w:cs="Arial"/>
          <w:lang w:eastAsia="zh-CN"/>
        </w:rPr>
        <w:t>Назив из општег речника набавке:</w:t>
      </w:r>
      <w:r w:rsidR="009968FF" w:rsidRPr="009968FF">
        <w:rPr>
          <w:rFonts w:cs="Arial"/>
          <w:color w:val="000000"/>
          <w:lang w:val="sr-Cyrl-RS"/>
        </w:rPr>
        <w:t xml:space="preserve"> </w:t>
      </w:r>
      <w:r w:rsidR="00111CC9">
        <w:rPr>
          <w:rFonts w:cs="Arial"/>
          <w:b/>
          <w:lang w:val="ru-RU"/>
        </w:rPr>
        <w:t>Средства за заптивање</w:t>
      </w:r>
      <w:r w:rsidR="009968FF">
        <w:rPr>
          <w:rFonts w:cs="Arial"/>
          <w:color w:val="000000"/>
        </w:rPr>
        <w:t>.</w:t>
      </w:r>
    </w:p>
    <w:p w:rsidR="0096764A" w:rsidRDefault="0096764A" w:rsidP="0032186E">
      <w:pPr>
        <w:spacing w:before="0"/>
        <w:rPr>
          <w:rFonts w:cs="Arial"/>
          <w:lang w:eastAsia="zh-CN"/>
        </w:rPr>
      </w:pPr>
    </w:p>
    <w:p w:rsidR="002E12CC" w:rsidRPr="00F10C66" w:rsidRDefault="002E12CC" w:rsidP="0032186E">
      <w:pPr>
        <w:spacing w:before="0"/>
        <w:rPr>
          <w:rFonts w:cs="Arial"/>
          <w:lang w:eastAsia="zh-CN"/>
        </w:rPr>
      </w:pPr>
      <w:r w:rsidRPr="00F10346">
        <w:rPr>
          <w:rFonts w:cs="Arial"/>
          <w:lang w:eastAsia="zh-CN"/>
        </w:rPr>
        <w:t xml:space="preserve">Ознака из општег речника набавке: </w:t>
      </w:r>
      <w:r w:rsidR="00111CC9">
        <w:rPr>
          <w:rFonts w:cs="Arial"/>
          <w:b/>
          <w:lang w:val="ru-RU"/>
        </w:rPr>
        <w:t>39812500</w:t>
      </w:r>
      <w:r w:rsidR="00F10C66">
        <w:rPr>
          <w:rFonts w:cs="Arial"/>
          <w:color w:val="000000"/>
        </w:rPr>
        <w:t>.</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rPr>
      </w:pPr>
    </w:p>
    <w:p w:rsidR="0096764A" w:rsidRDefault="0096764A" w:rsidP="002E12CC">
      <w:pPr>
        <w:tabs>
          <w:tab w:val="left" w:pos="1134"/>
        </w:tabs>
        <w:rPr>
          <w:rFonts w:cs="Arial"/>
        </w:rPr>
      </w:pPr>
    </w:p>
    <w:p w:rsidR="0096764A" w:rsidRDefault="0096764A" w:rsidP="002E12CC">
      <w:pPr>
        <w:tabs>
          <w:tab w:val="left" w:pos="1134"/>
        </w:tabs>
        <w:rPr>
          <w:rFonts w:cs="Arial"/>
        </w:rPr>
      </w:pPr>
    </w:p>
    <w:p w:rsidR="0096764A" w:rsidRDefault="0096764A" w:rsidP="002E12CC">
      <w:pPr>
        <w:tabs>
          <w:tab w:val="left" w:pos="1134"/>
        </w:tabs>
        <w:rPr>
          <w:rFonts w:cs="Arial"/>
        </w:rPr>
      </w:pPr>
    </w:p>
    <w:p w:rsidR="0096764A" w:rsidRDefault="0096764A" w:rsidP="002E12CC">
      <w:pPr>
        <w:tabs>
          <w:tab w:val="left" w:pos="1134"/>
        </w:tabs>
        <w:rPr>
          <w:rFonts w:cs="Arial"/>
        </w:rPr>
      </w:pPr>
    </w:p>
    <w:p w:rsidR="007C624E" w:rsidRDefault="007C624E" w:rsidP="002E12CC">
      <w:pPr>
        <w:tabs>
          <w:tab w:val="left" w:pos="1134"/>
        </w:tabs>
        <w:rPr>
          <w:rFonts w:cs="Arial"/>
        </w:rPr>
      </w:pPr>
    </w:p>
    <w:p w:rsidR="0096764A" w:rsidRDefault="0096764A" w:rsidP="002E12CC">
      <w:pPr>
        <w:tabs>
          <w:tab w:val="left" w:pos="1134"/>
        </w:tabs>
        <w:rPr>
          <w:rFonts w:cs="Arial"/>
          <w:lang w:val="sr-Cyrl-RS"/>
        </w:rPr>
      </w:pPr>
    </w:p>
    <w:p w:rsidR="00111CC9" w:rsidRPr="00111CC9" w:rsidRDefault="00111CC9" w:rsidP="002E12CC">
      <w:pPr>
        <w:tabs>
          <w:tab w:val="left" w:pos="1134"/>
        </w:tabs>
        <w:rPr>
          <w:rFonts w:cs="Arial"/>
          <w:lang w:val="sr-Cyrl-RS"/>
        </w:rPr>
      </w:pPr>
    </w:p>
    <w:p w:rsidR="0096764A" w:rsidRDefault="0096764A" w:rsidP="002E12CC">
      <w:pPr>
        <w:tabs>
          <w:tab w:val="left" w:pos="1134"/>
        </w:tabs>
        <w:rPr>
          <w:rFonts w:cs="Arial"/>
        </w:rPr>
      </w:pPr>
    </w:p>
    <w:p w:rsidR="0096764A" w:rsidRDefault="0096764A" w:rsidP="002E12CC">
      <w:pPr>
        <w:tabs>
          <w:tab w:val="left" w:pos="1134"/>
        </w:tabs>
        <w:rPr>
          <w:rFonts w:cs="Arial"/>
          <w:lang w:val="sr-Cyrl-RS"/>
        </w:rPr>
      </w:pPr>
    </w:p>
    <w:p w:rsidR="00083652" w:rsidRDefault="00083652" w:rsidP="002E12CC">
      <w:pPr>
        <w:tabs>
          <w:tab w:val="left" w:pos="1134"/>
        </w:tabs>
        <w:rPr>
          <w:rFonts w:cs="Arial"/>
          <w:lang w:val="sr-Cyrl-RS"/>
        </w:rPr>
      </w:pPr>
    </w:p>
    <w:p w:rsidR="0032186E" w:rsidRDefault="00DB369C" w:rsidP="00422220">
      <w:pPr>
        <w:pStyle w:val="Heading10"/>
        <w:numPr>
          <w:ilvl w:val="0"/>
          <w:numId w:val="17"/>
        </w:numPr>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083652" w:rsidRPr="00083652" w:rsidRDefault="00083652" w:rsidP="00083652">
      <w:pPr>
        <w:rPr>
          <w:lang w:val="sr-Cyrl-RS" w:eastAsia="ar-SA"/>
        </w:rPr>
      </w:pPr>
    </w:p>
    <w:p w:rsidR="00DB369C" w:rsidRDefault="0032186E" w:rsidP="0032186E">
      <w:pPr>
        <w:pStyle w:val="Heading10"/>
        <w:ind w:left="0" w:firstLine="0"/>
        <w:jc w:val="both"/>
        <w:rPr>
          <w:rFonts w:cs="Arial"/>
          <w:lang w:val="sr-Cyrl-RS"/>
        </w:rPr>
      </w:pPr>
      <w:bookmarkStart w:id="18" w:name="_Toc441651541"/>
      <w:bookmarkStart w:id="19" w:name="_Toc442559879"/>
      <w:bookmarkEnd w:id="16"/>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8"/>
      <w:bookmarkEnd w:id="19"/>
    </w:p>
    <w:p w:rsidR="00083652" w:rsidRPr="00083652" w:rsidRDefault="00083652" w:rsidP="00083652">
      <w:pPr>
        <w:rPr>
          <w:lang w:val="sr-Cyrl-RS" w:eastAsia="ar-SA"/>
        </w:rPr>
      </w:pPr>
    </w:p>
    <w:tbl>
      <w:tblPr>
        <w:tblW w:w="93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5"/>
        <w:gridCol w:w="6288"/>
        <w:gridCol w:w="2409"/>
      </w:tblGrid>
      <w:tr w:rsidR="00083652" w:rsidRPr="00083652" w:rsidTr="001E6923">
        <w:trPr>
          <w:trHeight w:val="528"/>
          <w:jc w:val="center"/>
        </w:trPr>
        <w:tc>
          <w:tcPr>
            <w:tcW w:w="675" w:type="dxa"/>
            <w:shd w:val="clear" w:color="auto" w:fill="D9D9D9"/>
            <w:vAlign w:val="center"/>
          </w:tcPr>
          <w:p w:rsidR="00083652" w:rsidRPr="00083652" w:rsidRDefault="00083652" w:rsidP="00083652">
            <w:pPr>
              <w:spacing w:before="0"/>
              <w:jc w:val="left"/>
              <w:rPr>
                <w:rFonts w:eastAsia="Calibri" w:cs="Arial"/>
                <w:b/>
                <w:sz w:val="20"/>
                <w:szCs w:val="20"/>
                <w:lang w:val="sr-Cyrl-RS"/>
              </w:rPr>
            </w:pPr>
            <w:r w:rsidRPr="00083652">
              <w:rPr>
                <w:rFonts w:eastAsia="Calibri" w:cs="Arial"/>
                <w:b/>
                <w:sz w:val="20"/>
                <w:szCs w:val="20"/>
                <w:lang w:val="sr-Cyrl-RS"/>
              </w:rPr>
              <w:t>Ред.</w:t>
            </w:r>
          </w:p>
          <w:p w:rsidR="00083652" w:rsidRPr="00083652" w:rsidRDefault="00083652" w:rsidP="00083652">
            <w:pPr>
              <w:spacing w:before="0"/>
              <w:jc w:val="left"/>
              <w:rPr>
                <w:rFonts w:eastAsia="Calibri" w:cs="Arial"/>
                <w:b/>
                <w:sz w:val="20"/>
                <w:szCs w:val="20"/>
                <w:lang w:val="sr-Cyrl-RS"/>
              </w:rPr>
            </w:pPr>
            <w:r w:rsidRPr="00083652">
              <w:rPr>
                <w:rFonts w:eastAsia="Calibri" w:cs="Arial"/>
                <w:b/>
                <w:sz w:val="20"/>
                <w:szCs w:val="20"/>
                <w:lang w:val="sr-Cyrl-RS"/>
              </w:rPr>
              <w:t>бр.</w:t>
            </w:r>
          </w:p>
        </w:tc>
        <w:tc>
          <w:tcPr>
            <w:tcW w:w="6288" w:type="dxa"/>
            <w:shd w:val="clear" w:color="auto" w:fill="D9D9D9"/>
            <w:vAlign w:val="center"/>
          </w:tcPr>
          <w:p w:rsidR="00083652" w:rsidRPr="00083652" w:rsidRDefault="00083652" w:rsidP="00083652">
            <w:pPr>
              <w:spacing w:before="0"/>
              <w:jc w:val="left"/>
              <w:rPr>
                <w:rFonts w:eastAsia="Calibri" w:cs="Arial"/>
                <w:b/>
                <w:sz w:val="20"/>
                <w:szCs w:val="20"/>
                <w:lang w:val="sr-Cyrl-RS"/>
              </w:rPr>
            </w:pPr>
            <w:r w:rsidRPr="00083652">
              <w:rPr>
                <w:rFonts w:eastAsia="Calibri" w:cs="Arial"/>
                <w:b/>
                <w:sz w:val="20"/>
                <w:szCs w:val="20"/>
                <w:lang w:val="sr-Cyrl-RS"/>
              </w:rPr>
              <w:t>Предмет набавке са техничким карактеристикама</w:t>
            </w:r>
          </w:p>
        </w:tc>
        <w:tc>
          <w:tcPr>
            <w:tcW w:w="2409" w:type="dxa"/>
            <w:shd w:val="clear" w:color="auto" w:fill="D9D9D9"/>
            <w:vAlign w:val="center"/>
          </w:tcPr>
          <w:p w:rsidR="00083652" w:rsidRPr="00083652" w:rsidRDefault="00083652" w:rsidP="00083652">
            <w:pPr>
              <w:spacing w:before="0"/>
              <w:jc w:val="center"/>
              <w:rPr>
                <w:rFonts w:eastAsia="Calibri" w:cs="Arial"/>
                <w:b/>
                <w:sz w:val="20"/>
                <w:szCs w:val="20"/>
                <w:lang w:val="sr-Cyrl-RS"/>
              </w:rPr>
            </w:pPr>
            <w:r w:rsidRPr="00083652">
              <w:rPr>
                <w:rFonts w:eastAsia="Calibri" w:cs="Arial"/>
                <w:b/>
                <w:sz w:val="20"/>
                <w:szCs w:val="20"/>
                <w:lang w:val="sr-Cyrl-RS"/>
              </w:rPr>
              <w:t>Произвођач, тип, каталошки број</w:t>
            </w:r>
          </w:p>
        </w:tc>
      </w:tr>
      <w:tr w:rsidR="00083652" w:rsidRPr="00083652" w:rsidTr="001E6923">
        <w:trPr>
          <w:jc w:val="center"/>
        </w:trPr>
        <w:tc>
          <w:tcPr>
            <w:tcW w:w="675" w:type="dxa"/>
            <w:vAlign w:val="center"/>
          </w:tcPr>
          <w:p w:rsidR="00083652" w:rsidRPr="00083652" w:rsidRDefault="00083652" w:rsidP="00083652">
            <w:pPr>
              <w:spacing w:before="0"/>
              <w:jc w:val="center"/>
              <w:rPr>
                <w:rFonts w:eastAsia="Calibri" w:cs="Arial"/>
                <w:sz w:val="20"/>
                <w:szCs w:val="20"/>
                <w:lang w:val="sr-Cyrl-RS"/>
              </w:rPr>
            </w:pPr>
            <w:r w:rsidRPr="00083652">
              <w:rPr>
                <w:rFonts w:eastAsia="Calibri" w:cs="Arial"/>
                <w:sz w:val="20"/>
                <w:szCs w:val="20"/>
                <w:lang w:val="sr-Cyrl-RS"/>
              </w:rPr>
              <w:t>1</w:t>
            </w:r>
          </w:p>
        </w:tc>
        <w:tc>
          <w:tcPr>
            <w:tcW w:w="6288" w:type="dxa"/>
            <w:vAlign w:val="center"/>
          </w:tcPr>
          <w:p w:rsidR="00083652" w:rsidRPr="00083652" w:rsidRDefault="00083652" w:rsidP="00083652">
            <w:pPr>
              <w:spacing w:before="0"/>
              <w:jc w:val="left"/>
              <w:rPr>
                <w:rFonts w:cs="Arial"/>
                <w:b/>
                <w:sz w:val="24"/>
                <w:szCs w:val="24"/>
                <w:lang w:val="sr-Cyrl-RS"/>
              </w:rPr>
            </w:pPr>
            <w:r w:rsidRPr="00083652">
              <w:rPr>
                <w:rFonts w:cs="Arial"/>
                <w:b/>
                <w:sz w:val="24"/>
                <w:szCs w:val="24"/>
                <w:lang w:val="sr-Cyrl-RS"/>
              </w:rPr>
              <w:t>Maсa зa зaптивaњe рaвних пoвршинa</w:t>
            </w:r>
          </w:p>
          <w:p w:rsidR="00083652" w:rsidRPr="00083652" w:rsidRDefault="00083652" w:rsidP="00083652">
            <w:pPr>
              <w:spacing w:before="0"/>
              <w:jc w:val="left"/>
              <w:rPr>
                <w:rFonts w:cs="Arial"/>
                <w:sz w:val="24"/>
                <w:szCs w:val="24"/>
                <w:lang w:val="sr-Cyrl-RS"/>
              </w:rPr>
            </w:pPr>
            <w:r w:rsidRPr="00083652">
              <w:rPr>
                <w:rFonts w:cs="Arial"/>
                <w:sz w:val="24"/>
                <w:szCs w:val="24"/>
                <w:lang w:val="sr-Cyrl-RS"/>
              </w:rPr>
              <w:t xml:space="preserve"> тeмп.дo 300°C</w:t>
            </w:r>
            <w:r w:rsidRPr="00083652">
              <w:rPr>
                <w:rFonts w:cs="Arial"/>
                <w:sz w:val="24"/>
                <w:szCs w:val="24"/>
                <w:lang w:val="sr-Latn-RS"/>
              </w:rPr>
              <w:t xml:space="preserve">, </w:t>
            </w:r>
            <w:r w:rsidRPr="00083652">
              <w:rPr>
                <w:rFonts w:cs="Arial"/>
                <w:sz w:val="24"/>
                <w:szCs w:val="24"/>
                <w:lang w:val="sr-Cyrl-RS"/>
              </w:rPr>
              <w:t xml:space="preserve">тврдоћа по </w:t>
            </w:r>
            <w:r w:rsidRPr="00083652">
              <w:rPr>
                <w:rFonts w:cs="Arial"/>
                <w:sz w:val="24"/>
                <w:szCs w:val="24"/>
              </w:rPr>
              <w:t>Shore</w:t>
            </w:r>
            <w:r w:rsidRPr="00083652">
              <w:rPr>
                <w:rFonts w:cs="Arial"/>
                <w:sz w:val="24"/>
                <w:szCs w:val="24"/>
                <w:lang w:val="sr-Cyrl-RS"/>
              </w:rPr>
              <w:t xml:space="preserve"> А </w:t>
            </w:r>
            <w:r w:rsidRPr="00083652">
              <w:rPr>
                <w:rFonts w:cs="Arial"/>
                <w:sz w:val="24"/>
                <w:szCs w:val="24"/>
              </w:rPr>
              <w:t>ISO</w:t>
            </w:r>
            <w:r w:rsidRPr="00083652">
              <w:rPr>
                <w:rFonts w:cs="Arial"/>
                <w:sz w:val="24"/>
                <w:szCs w:val="24"/>
                <w:lang w:val="sr-Cyrl-RS"/>
              </w:rPr>
              <w:t xml:space="preserve"> 868 износи 23-38, за зазоре веће од 0,25 </w:t>
            </w:r>
            <w:r w:rsidRPr="00083652">
              <w:rPr>
                <w:rFonts w:cs="Arial"/>
                <w:sz w:val="24"/>
                <w:szCs w:val="24"/>
              </w:rPr>
              <w:t>mm</w:t>
            </w:r>
            <w:r w:rsidRPr="00083652">
              <w:rPr>
                <w:rFonts w:cs="Arial"/>
                <w:sz w:val="24"/>
                <w:szCs w:val="24"/>
                <w:lang w:val="sr-Cyrl-RS"/>
              </w:rPr>
              <w:t xml:space="preserve">, отпорност на смицање 1,4 </w:t>
            </w:r>
            <w:r w:rsidRPr="00083652">
              <w:rPr>
                <w:rFonts w:cs="Arial"/>
                <w:sz w:val="24"/>
                <w:szCs w:val="24"/>
              </w:rPr>
              <w:t>N</w:t>
            </w:r>
            <w:r w:rsidRPr="00083652">
              <w:rPr>
                <w:rFonts w:cs="Arial"/>
                <w:sz w:val="24"/>
                <w:szCs w:val="24"/>
                <w:lang w:val="sr-Cyrl-RS"/>
              </w:rPr>
              <w:t>/</w:t>
            </w:r>
            <w:r w:rsidRPr="00083652">
              <w:rPr>
                <w:rFonts w:cs="Arial"/>
                <w:sz w:val="24"/>
                <w:szCs w:val="24"/>
              </w:rPr>
              <w:t>mm</w:t>
            </w:r>
            <w:r w:rsidRPr="00083652">
              <w:rPr>
                <w:rFonts w:cs="Arial"/>
                <w:sz w:val="24"/>
                <w:szCs w:val="24"/>
                <w:vertAlign w:val="superscript"/>
                <w:lang w:val="sr-Cyrl-RS"/>
              </w:rPr>
              <w:t>2</w:t>
            </w:r>
            <w:r w:rsidRPr="00083652">
              <w:rPr>
                <w:rFonts w:cs="Arial"/>
                <w:sz w:val="24"/>
                <w:szCs w:val="24"/>
                <w:lang w:val="sr-Cyrl-RS"/>
              </w:rPr>
              <w:t>, метода очвршћавања-влага, паковање 300</w:t>
            </w:r>
            <w:r w:rsidRPr="00083652">
              <w:rPr>
                <w:rFonts w:cs="Arial"/>
                <w:sz w:val="24"/>
                <w:szCs w:val="24"/>
                <w:lang w:val="sr-Latn-RS"/>
              </w:rPr>
              <w:t xml:space="preserve">ml, </w:t>
            </w:r>
          </w:p>
          <w:p w:rsidR="00083652" w:rsidRPr="00083652" w:rsidRDefault="00083652" w:rsidP="00083652">
            <w:pPr>
              <w:spacing w:before="0"/>
              <w:jc w:val="left"/>
              <w:rPr>
                <w:rFonts w:cs="Arial"/>
                <w:sz w:val="24"/>
                <w:szCs w:val="24"/>
                <w:lang w:val="sr-Latn-RS"/>
              </w:rPr>
            </w:pPr>
            <w:r w:rsidRPr="00083652">
              <w:rPr>
                <w:rFonts w:cs="Arial"/>
                <w:sz w:val="24"/>
                <w:szCs w:val="24"/>
                <w:lang w:val="sr-Cyrl-RS"/>
              </w:rPr>
              <w:t>тип Loctite 5920 или одговарајући</w:t>
            </w:r>
          </w:p>
        </w:tc>
        <w:tc>
          <w:tcPr>
            <w:tcW w:w="2409" w:type="dxa"/>
            <w:vAlign w:val="center"/>
          </w:tcPr>
          <w:p w:rsidR="00083652" w:rsidRPr="00083652" w:rsidRDefault="00083652" w:rsidP="00083652">
            <w:pPr>
              <w:spacing w:before="0"/>
              <w:jc w:val="left"/>
              <w:rPr>
                <w:rFonts w:eastAsia="Calibri" w:cs="Arial"/>
                <w:sz w:val="20"/>
                <w:szCs w:val="20"/>
              </w:rPr>
            </w:pPr>
          </w:p>
        </w:tc>
      </w:tr>
      <w:tr w:rsidR="00083652" w:rsidRPr="00083652" w:rsidTr="001E6923">
        <w:trPr>
          <w:jc w:val="center"/>
        </w:trPr>
        <w:tc>
          <w:tcPr>
            <w:tcW w:w="675" w:type="dxa"/>
            <w:vAlign w:val="center"/>
          </w:tcPr>
          <w:p w:rsidR="00083652" w:rsidRPr="00083652" w:rsidRDefault="00083652" w:rsidP="00083652">
            <w:pPr>
              <w:spacing w:before="0"/>
              <w:jc w:val="center"/>
              <w:rPr>
                <w:rFonts w:eastAsia="Calibri" w:cs="Arial"/>
                <w:sz w:val="20"/>
                <w:szCs w:val="20"/>
                <w:lang w:val="sr-Cyrl-RS"/>
              </w:rPr>
            </w:pPr>
            <w:r w:rsidRPr="00083652">
              <w:rPr>
                <w:rFonts w:eastAsia="Calibri" w:cs="Arial"/>
                <w:sz w:val="20"/>
                <w:szCs w:val="20"/>
                <w:lang w:val="sr-Cyrl-RS"/>
              </w:rPr>
              <w:t>2</w:t>
            </w:r>
          </w:p>
        </w:tc>
        <w:tc>
          <w:tcPr>
            <w:tcW w:w="6288" w:type="dxa"/>
            <w:vAlign w:val="center"/>
          </w:tcPr>
          <w:p w:rsidR="00083652" w:rsidRPr="00083652" w:rsidRDefault="00083652" w:rsidP="00083652">
            <w:pPr>
              <w:spacing w:before="0"/>
              <w:jc w:val="left"/>
              <w:rPr>
                <w:rFonts w:cs="Arial"/>
                <w:b/>
                <w:sz w:val="24"/>
                <w:szCs w:val="24"/>
                <w:lang w:val="sr-Cyrl-RS"/>
              </w:rPr>
            </w:pPr>
            <w:r w:rsidRPr="00083652">
              <w:rPr>
                <w:rFonts w:cs="Arial"/>
                <w:b/>
                <w:sz w:val="24"/>
                <w:szCs w:val="24"/>
                <w:lang w:val="sr-Cyrl-RS"/>
              </w:rPr>
              <w:t>Maсa зa зaптивaњe рaвних пoвршинa</w:t>
            </w:r>
          </w:p>
          <w:p w:rsidR="00083652" w:rsidRPr="00083652" w:rsidRDefault="00083652" w:rsidP="00083652">
            <w:pPr>
              <w:spacing w:before="0"/>
              <w:jc w:val="left"/>
              <w:rPr>
                <w:rFonts w:cs="Arial"/>
                <w:sz w:val="24"/>
                <w:szCs w:val="24"/>
                <w:lang w:val="sr-Cyrl-RS"/>
              </w:rPr>
            </w:pPr>
            <w:r w:rsidRPr="00083652">
              <w:rPr>
                <w:rFonts w:cs="Arial"/>
                <w:sz w:val="24"/>
                <w:szCs w:val="24"/>
                <w:lang w:val="sr-Cyrl-RS"/>
              </w:rPr>
              <w:t>тeмп.дo 350 °C</w:t>
            </w:r>
            <w:r w:rsidRPr="00083652">
              <w:rPr>
                <w:rFonts w:cs="Arial"/>
                <w:sz w:val="24"/>
                <w:szCs w:val="24"/>
                <w:lang w:val="sr-Latn-RS"/>
              </w:rPr>
              <w:t xml:space="preserve">, </w:t>
            </w:r>
            <w:r w:rsidRPr="00083652">
              <w:rPr>
                <w:rFonts w:cs="Arial"/>
                <w:sz w:val="24"/>
                <w:szCs w:val="24"/>
                <w:lang w:val="sr-Cyrl-RS"/>
              </w:rPr>
              <w:t xml:space="preserve">тврдоћа по </w:t>
            </w:r>
            <w:r w:rsidRPr="00083652">
              <w:rPr>
                <w:rFonts w:cs="Arial"/>
                <w:sz w:val="24"/>
                <w:szCs w:val="24"/>
              </w:rPr>
              <w:t>Shore</w:t>
            </w:r>
            <w:r w:rsidRPr="00083652">
              <w:rPr>
                <w:rFonts w:cs="Arial"/>
                <w:sz w:val="24"/>
                <w:szCs w:val="24"/>
                <w:lang w:val="sr-Cyrl-RS"/>
              </w:rPr>
              <w:t xml:space="preserve"> А </w:t>
            </w:r>
            <w:r w:rsidRPr="00083652">
              <w:rPr>
                <w:rFonts w:cs="Arial"/>
                <w:sz w:val="24"/>
                <w:szCs w:val="24"/>
              </w:rPr>
              <w:t>ISO</w:t>
            </w:r>
            <w:r w:rsidRPr="00083652">
              <w:rPr>
                <w:rFonts w:cs="Arial"/>
                <w:sz w:val="24"/>
                <w:szCs w:val="24"/>
                <w:lang w:val="sr-Cyrl-RS"/>
              </w:rPr>
              <w:t xml:space="preserve"> 868 износи 35, метода очвршћавања-влага, паковање 300</w:t>
            </w:r>
            <w:r w:rsidRPr="00083652">
              <w:rPr>
                <w:rFonts w:cs="Arial"/>
                <w:sz w:val="24"/>
                <w:szCs w:val="24"/>
                <w:lang w:val="sr-Latn-RS"/>
              </w:rPr>
              <w:t>ml,</w:t>
            </w:r>
          </w:p>
          <w:p w:rsidR="00083652" w:rsidRPr="00083652" w:rsidRDefault="00083652" w:rsidP="00083652">
            <w:pPr>
              <w:spacing w:before="0"/>
              <w:jc w:val="left"/>
              <w:rPr>
                <w:rFonts w:cs="Arial"/>
                <w:sz w:val="24"/>
                <w:szCs w:val="24"/>
                <w:lang w:val="sr-Cyrl-RS"/>
              </w:rPr>
            </w:pPr>
            <w:r w:rsidRPr="00083652">
              <w:rPr>
                <w:rFonts w:cs="Arial"/>
                <w:sz w:val="24"/>
                <w:szCs w:val="24"/>
                <w:lang w:val="sr-Cyrl-RS"/>
              </w:rPr>
              <w:t>тип Loctite 5398 или одговарајући</w:t>
            </w:r>
          </w:p>
        </w:tc>
        <w:tc>
          <w:tcPr>
            <w:tcW w:w="2409" w:type="dxa"/>
            <w:vAlign w:val="center"/>
          </w:tcPr>
          <w:p w:rsidR="00083652" w:rsidRPr="00083652" w:rsidRDefault="00083652" w:rsidP="00083652">
            <w:pPr>
              <w:spacing w:before="0"/>
              <w:jc w:val="left"/>
              <w:rPr>
                <w:rFonts w:eastAsia="Calibri" w:cs="Arial"/>
                <w:sz w:val="20"/>
                <w:szCs w:val="20"/>
                <w:vertAlign w:val="superscript"/>
                <w:lang w:val="sr-Latn-RS"/>
              </w:rPr>
            </w:pPr>
          </w:p>
        </w:tc>
      </w:tr>
      <w:tr w:rsidR="00083652" w:rsidRPr="00083652" w:rsidTr="001E6923">
        <w:trPr>
          <w:jc w:val="center"/>
        </w:trPr>
        <w:tc>
          <w:tcPr>
            <w:tcW w:w="675" w:type="dxa"/>
            <w:vAlign w:val="center"/>
          </w:tcPr>
          <w:p w:rsidR="00083652" w:rsidRPr="00083652" w:rsidRDefault="00083652" w:rsidP="00083652">
            <w:pPr>
              <w:spacing w:before="0"/>
              <w:jc w:val="center"/>
              <w:rPr>
                <w:rFonts w:eastAsia="Calibri" w:cs="Arial"/>
                <w:sz w:val="20"/>
                <w:szCs w:val="20"/>
                <w:lang w:val="sr-Cyrl-RS"/>
              </w:rPr>
            </w:pPr>
            <w:r w:rsidRPr="00083652">
              <w:rPr>
                <w:rFonts w:eastAsia="Calibri" w:cs="Arial"/>
                <w:sz w:val="20"/>
                <w:szCs w:val="20"/>
                <w:lang w:val="sr-Cyrl-RS"/>
              </w:rPr>
              <w:t>3</w:t>
            </w:r>
          </w:p>
        </w:tc>
        <w:tc>
          <w:tcPr>
            <w:tcW w:w="6288" w:type="dxa"/>
            <w:vAlign w:val="center"/>
          </w:tcPr>
          <w:p w:rsidR="00083652" w:rsidRPr="00083652" w:rsidRDefault="00083652" w:rsidP="00083652">
            <w:pPr>
              <w:spacing w:before="0"/>
              <w:jc w:val="left"/>
              <w:rPr>
                <w:rFonts w:cs="Arial"/>
                <w:b/>
                <w:sz w:val="24"/>
                <w:szCs w:val="24"/>
                <w:lang w:val="sr-Cyrl-RS"/>
              </w:rPr>
            </w:pPr>
            <w:r w:rsidRPr="00083652">
              <w:rPr>
                <w:rFonts w:cs="Arial"/>
                <w:b/>
                <w:sz w:val="24"/>
                <w:szCs w:val="24"/>
                <w:lang w:val="sr-Cyrl-RS"/>
              </w:rPr>
              <w:t>Maсa зa зaптивaњe рaвних пoвршинa</w:t>
            </w:r>
          </w:p>
          <w:p w:rsidR="00083652" w:rsidRPr="00083652" w:rsidRDefault="00083652" w:rsidP="00083652">
            <w:pPr>
              <w:spacing w:before="0"/>
              <w:jc w:val="left"/>
              <w:rPr>
                <w:rFonts w:cs="Arial"/>
                <w:sz w:val="24"/>
                <w:szCs w:val="24"/>
                <w:lang w:val="sr-Cyrl-RS"/>
              </w:rPr>
            </w:pPr>
            <w:r w:rsidRPr="00083652">
              <w:rPr>
                <w:rFonts w:cs="Arial"/>
                <w:sz w:val="24"/>
                <w:szCs w:val="24"/>
                <w:lang w:val="sr-Cyrl-RS"/>
              </w:rPr>
              <w:t>темп. дo 150 °C</w:t>
            </w:r>
            <w:r w:rsidRPr="00083652">
              <w:rPr>
                <w:rFonts w:cs="Arial"/>
                <w:sz w:val="24"/>
                <w:szCs w:val="24"/>
                <w:lang w:val="sr-Latn-RS"/>
              </w:rPr>
              <w:t xml:space="preserve">, </w:t>
            </w:r>
            <w:r w:rsidRPr="00083652">
              <w:rPr>
                <w:rFonts w:cs="Arial"/>
                <w:sz w:val="24"/>
                <w:szCs w:val="24"/>
                <w:lang w:val="sr-Cyrl-RS"/>
              </w:rPr>
              <w:t xml:space="preserve">чврстоћа према </w:t>
            </w:r>
            <w:r w:rsidRPr="00083652">
              <w:rPr>
                <w:rFonts w:cs="Arial"/>
                <w:sz w:val="24"/>
                <w:szCs w:val="24"/>
              </w:rPr>
              <w:t>ISO</w:t>
            </w:r>
            <w:r w:rsidRPr="00083652">
              <w:rPr>
                <w:rFonts w:cs="Arial"/>
                <w:sz w:val="24"/>
                <w:szCs w:val="24"/>
                <w:lang w:val="sr-Cyrl-RS"/>
              </w:rPr>
              <w:t>10123 ≥6,0</w:t>
            </w:r>
            <w:r w:rsidRPr="00083652">
              <w:rPr>
                <w:rFonts w:cs="Arial"/>
                <w:sz w:val="24"/>
                <w:szCs w:val="24"/>
              </w:rPr>
              <w:t>N</w:t>
            </w:r>
            <w:r w:rsidRPr="00083652">
              <w:rPr>
                <w:rFonts w:cs="Arial"/>
                <w:sz w:val="24"/>
                <w:szCs w:val="24"/>
                <w:lang w:val="sr-Cyrl-RS"/>
              </w:rPr>
              <w:t>/</w:t>
            </w:r>
            <w:r w:rsidRPr="00083652">
              <w:rPr>
                <w:rFonts w:cs="Arial"/>
                <w:sz w:val="24"/>
                <w:szCs w:val="24"/>
              </w:rPr>
              <w:t>mm</w:t>
            </w:r>
            <w:r w:rsidRPr="00083652">
              <w:rPr>
                <w:rFonts w:cs="Arial"/>
                <w:sz w:val="24"/>
                <w:szCs w:val="24"/>
                <w:vertAlign w:val="superscript"/>
                <w:lang w:val="sr-Cyrl-RS"/>
              </w:rPr>
              <w:t>2</w:t>
            </w:r>
            <w:r w:rsidRPr="00083652">
              <w:rPr>
                <w:rFonts w:cs="Arial"/>
                <w:sz w:val="24"/>
                <w:szCs w:val="24"/>
                <w:lang w:val="sr-Cyrl-RS"/>
              </w:rPr>
              <w:t xml:space="preserve">, </w:t>
            </w:r>
            <w:r w:rsidRPr="00083652">
              <w:rPr>
                <w:rFonts w:cs="Arial"/>
                <w:sz w:val="24"/>
                <w:szCs w:val="24"/>
              </w:rPr>
              <w:t>o</w:t>
            </w:r>
            <w:r w:rsidRPr="00083652">
              <w:rPr>
                <w:rFonts w:cs="Arial"/>
                <w:sz w:val="24"/>
                <w:szCs w:val="24"/>
                <w:lang w:val="sr-Cyrl-RS"/>
              </w:rPr>
              <w:t>тп</w:t>
            </w:r>
            <w:r w:rsidRPr="00083652">
              <w:rPr>
                <w:rFonts w:cs="Arial"/>
                <w:sz w:val="24"/>
                <w:szCs w:val="24"/>
              </w:rPr>
              <w:t>o</w:t>
            </w:r>
            <w:r w:rsidRPr="00083652">
              <w:rPr>
                <w:rFonts w:cs="Arial"/>
                <w:sz w:val="24"/>
                <w:szCs w:val="24"/>
                <w:lang w:val="sr-Cyrl-RS"/>
              </w:rPr>
              <w:t>рн</w:t>
            </w:r>
            <w:r w:rsidRPr="00083652">
              <w:rPr>
                <w:rFonts w:cs="Arial"/>
                <w:sz w:val="24"/>
                <w:szCs w:val="24"/>
              </w:rPr>
              <w:t>o</w:t>
            </w:r>
            <w:r w:rsidRPr="00083652">
              <w:rPr>
                <w:rFonts w:cs="Arial"/>
                <w:sz w:val="24"/>
                <w:szCs w:val="24"/>
                <w:lang w:val="sr-Cyrl-RS"/>
              </w:rPr>
              <w:t>ст н</w:t>
            </w:r>
            <w:r w:rsidRPr="00083652">
              <w:rPr>
                <w:rFonts w:cs="Arial"/>
                <w:sz w:val="24"/>
                <w:szCs w:val="24"/>
              </w:rPr>
              <w:t>a</w:t>
            </w:r>
            <w:r w:rsidRPr="00083652">
              <w:rPr>
                <w:rFonts w:cs="Arial"/>
                <w:sz w:val="24"/>
                <w:szCs w:val="24"/>
                <w:lang w:val="sr-Cyrl-RS"/>
              </w:rPr>
              <w:t xml:space="preserve"> смиц</w:t>
            </w:r>
            <w:r w:rsidRPr="00083652">
              <w:rPr>
                <w:rFonts w:cs="Arial"/>
                <w:sz w:val="24"/>
                <w:szCs w:val="24"/>
              </w:rPr>
              <w:t>a</w:t>
            </w:r>
            <w:r w:rsidRPr="00083652">
              <w:rPr>
                <w:rFonts w:cs="Arial"/>
                <w:sz w:val="24"/>
                <w:szCs w:val="24"/>
                <w:lang w:val="sr-Cyrl-RS"/>
              </w:rPr>
              <w:t>њ</w:t>
            </w:r>
            <w:r w:rsidRPr="00083652">
              <w:rPr>
                <w:rFonts w:cs="Arial"/>
                <w:sz w:val="24"/>
                <w:szCs w:val="24"/>
              </w:rPr>
              <w:t>e</w:t>
            </w:r>
            <w:r w:rsidRPr="00083652">
              <w:rPr>
                <w:rFonts w:cs="Arial"/>
                <w:sz w:val="24"/>
                <w:szCs w:val="24"/>
                <w:lang w:val="sr-Cyrl-RS"/>
              </w:rPr>
              <w:t xml:space="preserve"> према </w:t>
            </w:r>
            <w:r w:rsidRPr="00083652">
              <w:rPr>
                <w:rFonts w:cs="Arial"/>
                <w:sz w:val="24"/>
                <w:szCs w:val="24"/>
              </w:rPr>
              <w:t>ISO</w:t>
            </w:r>
            <w:r w:rsidRPr="00083652">
              <w:rPr>
                <w:rFonts w:cs="Arial"/>
                <w:sz w:val="24"/>
                <w:szCs w:val="24"/>
                <w:lang w:val="sr-Cyrl-RS"/>
              </w:rPr>
              <w:t xml:space="preserve"> 4587 ≥8.4 </w:t>
            </w:r>
            <w:r w:rsidRPr="00083652">
              <w:rPr>
                <w:rFonts w:cs="Arial"/>
                <w:sz w:val="24"/>
                <w:szCs w:val="24"/>
              </w:rPr>
              <w:t>N</w:t>
            </w:r>
            <w:r w:rsidRPr="00083652">
              <w:rPr>
                <w:rFonts w:cs="Arial"/>
                <w:sz w:val="24"/>
                <w:szCs w:val="24"/>
                <w:lang w:val="sr-Cyrl-RS"/>
              </w:rPr>
              <w:t>/</w:t>
            </w:r>
            <w:r w:rsidRPr="00083652">
              <w:rPr>
                <w:rFonts w:cs="Arial"/>
                <w:sz w:val="24"/>
                <w:szCs w:val="24"/>
              </w:rPr>
              <w:t>mm</w:t>
            </w:r>
            <w:r w:rsidRPr="00083652">
              <w:rPr>
                <w:rFonts w:cs="Arial"/>
                <w:sz w:val="24"/>
                <w:szCs w:val="24"/>
                <w:vertAlign w:val="superscript"/>
                <w:lang w:val="sr-Cyrl-RS"/>
              </w:rPr>
              <w:t>2</w:t>
            </w:r>
            <w:r w:rsidRPr="00083652">
              <w:rPr>
                <w:rFonts w:cs="Arial"/>
                <w:sz w:val="24"/>
                <w:szCs w:val="24"/>
                <w:lang w:val="sr-Cyrl-RS"/>
              </w:rPr>
              <w:t xml:space="preserve">, отпорност на кидање према </w:t>
            </w:r>
            <w:r w:rsidRPr="00083652">
              <w:rPr>
                <w:rFonts w:cs="Arial"/>
                <w:sz w:val="24"/>
                <w:szCs w:val="24"/>
              </w:rPr>
              <w:t>ISO</w:t>
            </w:r>
            <w:r w:rsidRPr="00083652">
              <w:rPr>
                <w:rFonts w:cs="Arial"/>
                <w:sz w:val="24"/>
                <w:szCs w:val="24"/>
                <w:lang w:val="sr-Cyrl-RS"/>
              </w:rPr>
              <w:t xml:space="preserve"> 6922 ≥4,9</w:t>
            </w:r>
            <w:r w:rsidRPr="00083652">
              <w:rPr>
                <w:rFonts w:cs="Arial"/>
                <w:sz w:val="24"/>
                <w:szCs w:val="24"/>
              </w:rPr>
              <w:t>N</w:t>
            </w:r>
            <w:r w:rsidRPr="00083652">
              <w:rPr>
                <w:rFonts w:cs="Arial"/>
                <w:sz w:val="24"/>
                <w:szCs w:val="24"/>
                <w:lang w:val="sr-Cyrl-RS"/>
              </w:rPr>
              <w:t>/</w:t>
            </w:r>
            <w:r w:rsidRPr="00083652">
              <w:rPr>
                <w:rFonts w:cs="Arial"/>
                <w:sz w:val="24"/>
                <w:szCs w:val="24"/>
              </w:rPr>
              <w:t>mm</w:t>
            </w:r>
            <w:r w:rsidRPr="00083652">
              <w:rPr>
                <w:rFonts w:cs="Arial"/>
                <w:sz w:val="24"/>
                <w:szCs w:val="24"/>
                <w:vertAlign w:val="superscript"/>
                <w:lang w:val="sr-Cyrl-RS"/>
              </w:rPr>
              <w:t>2</w:t>
            </w:r>
            <w:r w:rsidRPr="00083652">
              <w:rPr>
                <w:rFonts w:cs="Arial"/>
                <w:sz w:val="24"/>
                <w:szCs w:val="24"/>
                <w:lang w:val="sr-Cyrl-RS"/>
              </w:rPr>
              <w:t xml:space="preserve">,за зазоре до 0,25 </w:t>
            </w:r>
            <w:r w:rsidRPr="00083652">
              <w:rPr>
                <w:rFonts w:cs="Arial"/>
                <w:sz w:val="24"/>
                <w:szCs w:val="24"/>
              </w:rPr>
              <w:t>mm</w:t>
            </w:r>
            <w:r w:rsidRPr="00083652">
              <w:rPr>
                <w:rFonts w:cs="Arial"/>
                <w:sz w:val="24"/>
                <w:szCs w:val="24"/>
                <w:lang w:val="sr-Cyrl-RS"/>
              </w:rPr>
              <w:t>, метода очвршћавања-анаеробни, паковање 250m</w:t>
            </w:r>
            <w:r w:rsidRPr="00083652">
              <w:rPr>
                <w:rFonts w:cs="Arial"/>
                <w:sz w:val="24"/>
                <w:szCs w:val="24"/>
              </w:rPr>
              <w:t>l</w:t>
            </w:r>
            <w:r w:rsidRPr="00083652">
              <w:rPr>
                <w:rFonts w:cs="Arial"/>
                <w:sz w:val="24"/>
                <w:szCs w:val="24"/>
                <w:lang w:val="sr-Latn-RS"/>
              </w:rPr>
              <w:t xml:space="preserve">, </w:t>
            </w:r>
          </w:p>
          <w:p w:rsidR="00083652" w:rsidRPr="00083652" w:rsidRDefault="00083652" w:rsidP="00083652">
            <w:pPr>
              <w:spacing w:before="0"/>
              <w:jc w:val="left"/>
              <w:rPr>
                <w:rFonts w:cs="Arial"/>
                <w:sz w:val="24"/>
                <w:szCs w:val="24"/>
                <w:lang w:val="sr-Cyrl-RS"/>
              </w:rPr>
            </w:pPr>
            <w:r w:rsidRPr="00083652">
              <w:rPr>
                <w:rFonts w:cs="Arial"/>
                <w:sz w:val="24"/>
                <w:szCs w:val="24"/>
                <w:lang w:val="sr-Cyrl-RS"/>
              </w:rPr>
              <w:t>тип Loctite 574 или одговарајући</w:t>
            </w:r>
          </w:p>
        </w:tc>
        <w:tc>
          <w:tcPr>
            <w:tcW w:w="2409" w:type="dxa"/>
            <w:vAlign w:val="center"/>
          </w:tcPr>
          <w:p w:rsidR="00083652" w:rsidRPr="00083652" w:rsidRDefault="00083652" w:rsidP="00083652">
            <w:pPr>
              <w:spacing w:before="0"/>
              <w:jc w:val="left"/>
              <w:rPr>
                <w:rFonts w:eastAsia="Calibri" w:cs="Arial"/>
                <w:sz w:val="20"/>
                <w:szCs w:val="20"/>
                <w:lang w:val="sr-Latn-RS"/>
              </w:rPr>
            </w:pPr>
          </w:p>
        </w:tc>
      </w:tr>
      <w:tr w:rsidR="00083652" w:rsidRPr="00083652" w:rsidTr="001E6923">
        <w:trPr>
          <w:jc w:val="center"/>
        </w:trPr>
        <w:tc>
          <w:tcPr>
            <w:tcW w:w="675" w:type="dxa"/>
            <w:vAlign w:val="center"/>
          </w:tcPr>
          <w:p w:rsidR="00083652" w:rsidRPr="00083652" w:rsidRDefault="00083652" w:rsidP="00083652">
            <w:pPr>
              <w:spacing w:before="0"/>
              <w:jc w:val="center"/>
              <w:rPr>
                <w:rFonts w:eastAsia="Calibri" w:cs="Arial"/>
                <w:sz w:val="20"/>
                <w:szCs w:val="20"/>
                <w:lang w:val="sr-Cyrl-RS"/>
              </w:rPr>
            </w:pPr>
            <w:r w:rsidRPr="00083652">
              <w:rPr>
                <w:rFonts w:eastAsia="Calibri" w:cs="Arial"/>
                <w:sz w:val="20"/>
                <w:szCs w:val="20"/>
                <w:lang w:val="sr-Cyrl-RS"/>
              </w:rPr>
              <w:t>4</w:t>
            </w:r>
          </w:p>
        </w:tc>
        <w:tc>
          <w:tcPr>
            <w:tcW w:w="6288" w:type="dxa"/>
            <w:vAlign w:val="center"/>
          </w:tcPr>
          <w:p w:rsidR="00083652" w:rsidRPr="00083652" w:rsidRDefault="00083652" w:rsidP="00083652">
            <w:pPr>
              <w:spacing w:before="0"/>
              <w:jc w:val="left"/>
              <w:rPr>
                <w:rFonts w:cs="Arial"/>
                <w:sz w:val="24"/>
                <w:szCs w:val="24"/>
                <w:lang w:val="sr-Cyrl-RS"/>
              </w:rPr>
            </w:pPr>
            <w:r w:rsidRPr="00083652">
              <w:rPr>
                <w:rFonts w:cs="Arial"/>
                <w:b/>
                <w:sz w:val="24"/>
                <w:szCs w:val="24"/>
                <w:lang w:val="sr-Cyrl-RS"/>
              </w:rPr>
              <w:t>Супер лeпaк зa брзo лeпљeњe</w:t>
            </w:r>
            <w:r w:rsidRPr="00083652">
              <w:rPr>
                <w:rFonts w:cs="Arial"/>
                <w:b/>
                <w:sz w:val="24"/>
                <w:szCs w:val="24"/>
                <w:lang w:val="sr-Latn-RS"/>
              </w:rPr>
              <w:t xml:space="preserve"> </w:t>
            </w:r>
            <w:r w:rsidRPr="00083652">
              <w:rPr>
                <w:rFonts w:cs="Arial"/>
                <w:b/>
                <w:sz w:val="24"/>
                <w:szCs w:val="24"/>
                <w:lang w:val="sr-Cyrl-RS"/>
              </w:rPr>
              <w:t>разнородних материјала</w:t>
            </w:r>
          </w:p>
          <w:p w:rsidR="00083652" w:rsidRPr="00083652" w:rsidRDefault="00083652" w:rsidP="00083652">
            <w:pPr>
              <w:spacing w:before="0"/>
              <w:jc w:val="left"/>
              <w:rPr>
                <w:rFonts w:cs="Arial"/>
                <w:sz w:val="24"/>
                <w:szCs w:val="24"/>
                <w:lang w:val="sr-Cyrl-RS"/>
              </w:rPr>
            </w:pPr>
            <w:r w:rsidRPr="00083652">
              <w:rPr>
                <w:rFonts w:cs="Arial"/>
                <w:sz w:val="24"/>
                <w:szCs w:val="24"/>
                <w:lang w:val="sr-Cyrl-RS"/>
              </w:rPr>
              <w:t xml:space="preserve">гел, темп. до 100°C , отпорност на смицање према </w:t>
            </w:r>
            <w:r w:rsidRPr="00083652">
              <w:rPr>
                <w:rFonts w:cs="Arial"/>
                <w:sz w:val="24"/>
                <w:szCs w:val="24"/>
              </w:rPr>
              <w:t>ISO</w:t>
            </w:r>
            <w:r w:rsidRPr="00083652">
              <w:rPr>
                <w:rFonts w:cs="Arial"/>
                <w:sz w:val="24"/>
                <w:szCs w:val="24"/>
                <w:lang w:val="sr-Cyrl-RS"/>
              </w:rPr>
              <w:t xml:space="preserve"> 4587 ≥20</w:t>
            </w:r>
            <w:r w:rsidRPr="00083652">
              <w:rPr>
                <w:rFonts w:cs="Arial"/>
                <w:sz w:val="24"/>
                <w:szCs w:val="24"/>
              </w:rPr>
              <w:t>N</w:t>
            </w:r>
            <w:r w:rsidRPr="00083652">
              <w:rPr>
                <w:rFonts w:cs="Arial"/>
                <w:sz w:val="24"/>
                <w:szCs w:val="24"/>
                <w:lang w:val="sr-Cyrl-RS"/>
              </w:rPr>
              <w:t>/</w:t>
            </w:r>
            <w:r w:rsidRPr="00083652">
              <w:rPr>
                <w:rFonts w:cs="Arial"/>
                <w:sz w:val="24"/>
                <w:szCs w:val="24"/>
              </w:rPr>
              <w:t>mm</w:t>
            </w:r>
            <w:r w:rsidRPr="00083652">
              <w:rPr>
                <w:rFonts w:cs="Arial"/>
                <w:sz w:val="24"/>
                <w:szCs w:val="24"/>
                <w:lang w:val="sr-Cyrl-RS"/>
              </w:rPr>
              <w:t xml:space="preserve">², отпорност на кидање према </w:t>
            </w:r>
            <w:r w:rsidRPr="00083652">
              <w:rPr>
                <w:rFonts w:cs="Arial"/>
                <w:sz w:val="24"/>
                <w:szCs w:val="24"/>
              </w:rPr>
              <w:t>ISO</w:t>
            </w:r>
            <w:r w:rsidRPr="00083652">
              <w:rPr>
                <w:rFonts w:cs="Arial"/>
                <w:sz w:val="24"/>
                <w:szCs w:val="24"/>
                <w:lang w:val="sr-Cyrl-RS"/>
              </w:rPr>
              <w:t xml:space="preserve"> 6922 ≥15 </w:t>
            </w:r>
            <w:r w:rsidRPr="00083652">
              <w:rPr>
                <w:rFonts w:cs="Arial"/>
                <w:sz w:val="24"/>
                <w:szCs w:val="24"/>
              </w:rPr>
              <w:t>N</w:t>
            </w:r>
            <w:r w:rsidRPr="00083652">
              <w:rPr>
                <w:rFonts w:cs="Arial"/>
                <w:sz w:val="24"/>
                <w:szCs w:val="24"/>
                <w:lang w:val="sr-Cyrl-RS"/>
              </w:rPr>
              <w:t>/</w:t>
            </w:r>
            <w:r w:rsidRPr="00083652">
              <w:rPr>
                <w:rFonts w:cs="Arial"/>
                <w:sz w:val="24"/>
                <w:szCs w:val="24"/>
              </w:rPr>
              <w:t>mm</w:t>
            </w:r>
            <w:r w:rsidRPr="00083652">
              <w:rPr>
                <w:rFonts w:cs="Arial"/>
                <w:sz w:val="24"/>
                <w:szCs w:val="24"/>
                <w:vertAlign w:val="superscript"/>
                <w:lang w:val="sr-Cyrl-RS"/>
              </w:rPr>
              <w:t>2</w:t>
            </w:r>
            <w:r w:rsidRPr="00083652">
              <w:rPr>
                <w:rFonts w:cs="Arial"/>
                <w:sz w:val="24"/>
                <w:szCs w:val="24"/>
                <w:lang w:val="sr-Cyrl-RS"/>
              </w:rPr>
              <w:t xml:space="preserve">, паковање 20g, </w:t>
            </w:r>
          </w:p>
          <w:p w:rsidR="00083652" w:rsidRPr="00083652" w:rsidRDefault="00083652" w:rsidP="00083652">
            <w:pPr>
              <w:spacing w:before="0"/>
              <w:jc w:val="left"/>
              <w:rPr>
                <w:rFonts w:cs="Arial"/>
                <w:sz w:val="24"/>
                <w:szCs w:val="24"/>
                <w:lang w:val="sr-Cyrl-RS"/>
              </w:rPr>
            </w:pPr>
            <w:r w:rsidRPr="00083652">
              <w:rPr>
                <w:rFonts w:cs="Arial"/>
                <w:sz w:val="24"/>
                <w:szCs w:val="24"/>
                <w:lang w:val="sr-Cyrl-RS"/>
              </w:rPr>
              <w:t>тип Loctite 454 или одговарајући</w:t>
            </w:r>
          </w:p>
        </w:tc>
        <w:tc>
          <w:tcPr>
            <w:tcW w:w="2409" w:type="dxa"/>
            <w:vAlign w:val="center"/>
          </w:tcPr>
          <w:p w:rsidR="00083652" w:rsidRPr="00083652" w:rsidRDefault="00083652" w:rsidP="00083652">
            <w:pPr>
              <w:spacing w:before="0"/>
              <w:jc w:val="left"/>
              <w:rPr>
                <w:rFonts w:eastAsia="Calibri" w:cs="Arial"/>
                <w:sz w:val="20"/>
                <w:szCs w:val="20"/>
                <w:lang w:val="sr-Cyrl-RS"/>
              </w:rPr>
            </w:pPr>
          </w:p>
        </w:tc>
      </w:tr>
      <w:tr w:rsidR="00083652" w:rsidRPr="00083652" w:rsidTr="001E6923">
        <w:trPr>
          <w:jc w:val="center"/>
        </w:trPr>
        <w:tc>
          <w:tcPr>
            <w:tcW w:w="675" w:type="dxa"/>
            <w:vAlign w:val="center"/>
          </w:tcPr>
          <w:p w:rsidR="00083652" w:rsidRPr="00083652" w:rsidRDefault="00083652" w:rsidP="00083652">
            <w:pPr>
              <w:spacing w:before="0"/>
              <w:jc w:val="center"/>
              <w:rPr>
                <w:rFonts w:eastAsia="Calibri" w:cs="Arial"/>
                <w:sz w:val="20"/>
                <w:szCs w:val="20"/>
                <w:lang w:val="sr-Cyrl-RS"/>
              </w:rPr>
            </w:pPr>
            <w:r w:rsidRPr="00083652">
              <w:rPr>
                <w:rFonts w:eastAsia="Calibri" w:cs="Arial"/>
                <w:sz w:val="20"/>
                <w:szCs w:val="20"/>
                <w:lang w:val="sr-Cyrl-RS"/>
              </w:rPr>
              <w:t>5</w:t>
            </w:r>
          </w:p>
        </w:tc>
        <w:tc>
          <w:tcPr>
            <w:tcW w:w="6288" w:type="dxa"/>
            <w:vAlign w:val="center"/>
          </w:tcPr>
          <w:p w:rsidR="00083652" w:rsidRPr="00083652" w:rsidRDefault="00083652" w:rsidP="00083652">
            <w:pPr>
              <w:spacing w:before="0"/>
              <w:jc w:val="left"/>
              <w:rPr>
                <w:rFonts w:cs="Arial"/>
                <w:sz w:val="24"/>
                <w:szCs w:val="24"/>
                <w:lang w:val="sr-Cyrl-RS"/>
              </w:rPr>
            </w:pPr>
            <w:r w:rsidRPr="00083652">
              <w:rPr>
                <w:rFonts w:cs="Arial"/>
                <w:b/>
                <w:sz w:val="24"/>
                <w:szCs w:val="24"/>
                <w:lang w:val="sr-Cyrl-RS"/>
              </w:rPr>
              <w:t>Супер лeпaк зa гуму (</w:t>
            </w:r>
            <w:r w:rsidRPr="00083652">
              <w:rPr>
                <w:rFonts w:cs="Arial"/>
                <w:b/>
                <w:sz w:val="24"/>
                <w:szCs w:val="24"/>
              </w:rPr>
              <w:t>NBR</w:t>
            </w:r>
            <w:r w:rsidRPr="00083652">
              <w:rPr>
                <w:rFonts w:cs="Arial"/>
                <w:b/>
                <w:sz w:val="24"/>
                <w:szCs w:val="24"/>
                <w:lang w:val="sr-Cyrl-RS"/>
              </w:rPr>
              <w:t>, силикон, витон)</w:t>
            </w:r>
            <w:r w:rsidRPr="00083652">
              <w:rPr>
                <w:rFonts w:cs="Arial"/>
                <w:sz w:val="24"/>
                <w:szCs w:val="24"/>
                <w:lang w:val="sr-Cyrl-RS"/>
              </w:rPr>
              <w:t xml:space="preserve"> темп. до 80°C, </w:t>
            </w:r>
            <w:r w:rsidRPr="00083652">
              <w:rPr>
                <w:rFonts w:cs="Arial"/>
                <w:sz w:val="24"/>
                <w:szCs w:val="24"/>
              </w:rPr>
              <w:t>o</w:t>
            </w:r>
            <w:r w:rsidRPr="00083652">
              <w:rPr>
                <w:rFonts w:cs="Arial"/>
                <w:sz w:val="24"/>
                <w:szCs w:val="24"/>
                <w:lang w:val="sr-Cyrl-RS"/>
              </w:rPr>
              <w:t>тп</w:t>
            </w:r>
            <w:r w:rsidRPr="00083652">
              <w:rPr>
                <w:rFonts w:cs="Arial"/>
                <w:sz w:val="24"/>
                <w:szCs w:val="24"/>
              </w:rPr>
              <w:t>o</w:t>
            </w:r>
            <w:r w:rsidRPr="00083652">
              <w:rPr>
                <w:rFonts w:cs="Arial"/>
                <w:sz w:val="24"/>
                <w:szCs w:val="24"/>
                <w:lang w:val="sr-Cyrl-RS"/>
              </w:rPr>
              <w:t>рн</w:t>
            </w:r>
            <w:r w:rsidRPr="00083652">
              <w:rPr>
                <w:rFonts w:cs="Arial"/>
                <w:sz w:val="24"/>
                <w:szCs w:val="24"/>
              </w:rPr>
              <w:t>o</w:t>
            </w:r>
            <w:r w:rsidRPr="00083652">
              <w:rPr>
                <w:rFonts w:cs="Arial"/>
                <w:sz w:val="24"/>
                <w:szCs w:val="24"/>
                <w:lang w:val="sr-Cyrl-RS"/>
              </w:rPr>
              <w:t>ст н</w:t>
            </w:r>
            <w:r w:rsidRPr="00083652">
              <w:rPr>
                <w:rFonts w:cs="Arial"/>
                <w:sz w:val="24"/>
                <w:szCs w:val="24"/>
              </w:rPr>
              <w:t>a</w:t>
            </w:r>
            <w:r w:rsidRPr="00083652">
              <w:rPr>
                <w:rFonts w:cs="Arial"/>
                <w:sz w:val="24"/>
                <w:szCs w:val="24"/>
                <w:lang w:val="sr-Cyrl-RS"/>
              </w:rPr>
              <w:t xml:space="preserve"> смиц</w:t>
            </w:r>
            <w:r w:rsidRPr="00083652">
              <w:rPr>
                <w:rFonts w:cs="Arial"/>
                <w:sz w:val="24"/>
                <w:szCs w:val="24"/>
              </w:rPr>
              <w:t>a</w:t>
            </w:r>
            <w:r w:rsidRPr="00083652">
              <w:rPr>
                <w:rFonts w:cs="Arial"/>
                <w:sz w:val="24"/>
                <w:szCs w:val="24"/>
                <w:lang w:val="sr-Cyrl-RS"/>
              </w:rPr>
              <w:t>њ</w:t>
            </w:r>
            <w:r w:rsidRPr="00083652">
              <w:rPr>
                <w:rFonts w:cs="Arial"/>
                <w:sz w:val="24"/>
                <w:szCs w:val="24"/>
              </w:rPr>
              <w:t>e</w:t>
            </w:r>
            <w:r w:rsidRPr="00083652">
              <w:rPr>
                <w:rFonts w:cs="Arial"/>
                <w:sz w:val="24"/>
                <w:szCs w:val="24"/>
                <w:lang w:val="sr-Cyrl-RS"/>
              </w:rPr>
              <w:t xml:space="preserve"> према </w:t>
            </w:r>
            <w:r w:rsidRPr="00083652">
              <w:rPr>
                <w:rFonts w:cs="Arial"/>
                <w:sz w:val="24"/>
                <w:szCs w:val="24"/>
              </w:rPr>
              <w:t>ISO</w:t>
            </w:r>
            <w:r w:rsidRPr="00083652">
              <w:rPr>
                <w:rFonts w:cs="Arial"/>
                <w:sz w:val="24"/>
                <w:szCs w:val="24"/>
                <w:lang w:val="sr-Cyrl-RS"/>
              </w:rPr>
              <w:t xml:space="preserve"> 4587 за челик ≥15</w:t>
            </w:r>
            <w:r w:rsidRPr="00083652">
              <w:rPr>
                <w:rFonts w:cs="Arial"/>
                <w:sz w:val="24"/>
                <w:szCs w:val="24"/>
              </w:rPr>
              <w:t>N</w:t>
            </w:r>
            <w:r w:rsidRPr="00083652">
              <w:rPr>
                <w:rFonts w:cs="Arial"/>
                <w:sz w:val="24"/>
                <w:szCs w:val="24"/>
                <w:lang w:val="sr-Cyrl-RS"/>
              </w:rPr>
              <w:t>/</w:t>
            </w:r>
            <w:r w:rsidRPr="00083652">
              <w:rPr>
                <w:rFonts w:cs="Arial"/>
                <w:sz w:val="24"/>
                <w:szCs w:val="24"/>
              </w:rPr>
              <w:t>mm</w:t>
            </w:r>
            <w:r w:rsidRPr="00083652">
              <w:rPr>
                <w:rFonts w:cs="Arial"/>
                <w:sz w:val="24"/>
                <w:szCs w:val="24"/>
                <w:vertAlign w:val="superscript"/>
                <w:lang w:val="sr-Cyrl-RS"/>
              </w:rPr>
              <w:t>2</w:t>
            </w:r>
            <w:r w:rsidRPr="00083652">
              <w:rPr>
                <w:rFonts w:cs="Arial"/>
                <w:sz w:val="24"/>
                <w:szCs w:val="24"/>
                <w:lang w:val="sr-Cyrl-RS"/>
              </w:rPr>
              <w:t xml:space="preserve">, </w:t>
            </w:r>
            <w:r w:rsidRPr="00083652">
              <w:rPr>
                <w:rFonts w:cs="Arial"/>
                <w:sz w:val="24"/>
                <w:szCs w:val="24"/>
              </w:rPr>
              <w:t>o</w:t>
            </w:r>
            <w:r w:rsidRPr="00083652">
              <w:rPr>
                <w:rFonts w:cs="Arial"/>
                <w:sz w:val="24"/>
                <w:szCs w:val="24"/>
                <w:lang w:val="sr-Cyrl-RS"/>
              </w:rPr>
              <w:t>тп</w:t>
            </w:r>
            <w:r w:rsidRPr="00083652">
              <w:rPr>
                <w:rFonts w:cs="Arial"/>
                <w:sz w:val="24"/>
                <w:szCs w:val="24"/>
              </w:rPr>
              <w:t>o</w:t>
            </w:r>
            <w:r w:rsidRPr="00083652">
              <w:rPr>
                <w:rFonts w:cs="Arial"/>
                <w:sz w:val="24"/>
                <w:szCs w:val="24"/>
                <w:lang w:val="sr-Cyrl-RS"/>
              </w:rPr>
              <w:t>рн</w:t>
            </w:r>
            <w:r w:rsidRPr="00083652">
              <w:rPr>
                <w:rFonts w:cs="Arial"/>
                <w:sz w:val="24"/>
                <w:szCs w:val="24"/>
              </w:rPr>
              <w:t>o</w:t>
            </w:r>
            <w:r w:rsidRPr="00083652">
              <w:rPr>
                <w:rFonts w:cs="Arial"/>
                <w:sz w:val="24"/>
                <w:szCs w:val="24"/>
                <w:lang w:val="sr-Cyrl-RS"/>
              </w:rPr>
              <w:t>ст н</w:t>
            </w:r>
            <w:r w:rsidRPr="00083652">
              <w:rPr>
                <w:rFonts w:cs="Arial"/>
                <w:sz w:val="24"/>
                <w:szCs w:val="24"/>
              </w:rPr>
              <w:t>a</w:t>
            </w:r>
            <w:r w:rsidRPr="00083652">
              <w:rPr>
                <w:rFonts w:cs="Arial"/>
                <w:sz w:val="24"/>
                <w:szCs w:val="24"/>
                <w:lang w:val="sr-Cyrl-RS"/>
              </w:rPr>
              <w:t xml:space="preserve"> кидање према </w:t>
            </w:r>
            <w:r w:rsidRPr="00083652">
              <w:rPr>
                <w:rFonts w:cs="Arial"/>
                <w:sz w:val="24"/>
                <w:szCs w:val="24"/>
              </w:rPr>
              <w:t>ISO</w:t>
            </w:r>
            <w:r w:rsidRPr="00083652">
              <w:rPr>
                <w:rFonts w:cs="Arial"/>
                <w:sz w:val="24"/>
                <w:szCs w:val="24"/>
                <w:lang w:val="sr-Cyrl-RS"/>
              </w:rPr>
              <w:t xml:space="preserve"> 6922 за гуму ≥12,9</w:t>
            </w:r>
            <w:r w:rsidRPr="00083652">
              <w:rPr>
                <w:rFonts w:cs="Arial"/>
                <w:sz w:val="24"/>
                <w:szCs w:val="24"/>
              </w:rPr>
              <w:t>N</w:t>
            </w:r>
            <w:r w:rsidRPr="00083652">
              <w:rPr>
                <w:rFonts w:cs="Arial"/>
                <w:sz w:val="24"/>
                <w:szCs w:val="24"/>
                <w:lang w:val="sr-Cyrl-RS"/>
              </w:rPr>
              <w:t>/</w:t>
            </w:r>
            <w:r w:rsidRPr="00083652">
              <w:rPr>
                <w:rFonts w:cs="Arial"/>
                <w:sz w:val="24"/>
                <w:szCs w:val="24"/>
              </w:rPr>
              <w:t>mm</w:t>
            </w:r>
            <w:r w:rsidRPr="00083652">
              <w:rPr>
                <w:rFonts w:cs="Arial"/>
                <w:sz w:val="24"/>
                <w:szCs w:val="24"/>
                <w:vertAlign w:val="superscript"/>
                <w:lang w:val="sr-Cyrl-RS"/>
              </w:rPr>
              <w:t>2</w:t>
            </w:r>
            <w:r w:rsidRPr="00083652">
              <w:rPr>
                <w:rFonts w:cs="Arial"/>
                <w:sz w:val="24"/>
                <w:szCs w:val="24"/>
                <w:lang w:val="sr-Cyrl-RS"/>
              </w:rPr>
              <w:t>, паковање 20ml</w:t>
            </w:r>
            <w:r w:rsidRPr="00083652">
              <w:rPr>
                <w:rFonts w:cs="Arial"/>
                <w:sz w:val="24"/>
                <w:szCs w:val="24"/>
                <w:lang w:val="sr-Latn-RS"/>
              </w:rPr>
              <w:t xml:space="preserve">, </w:t>
            </w:r>
          </w:p>
          <w:p w:rsidR="00083652" w:rsidRPr="00083652" w:rsidRDefault="00083652" w:rsidP="00083652">
            <w:pPr>
              <w:spacing w:before="0"/>
              <w:jc w:val="left"/>
              <w:rPr>
                <w:rFonts w:cs="Arial"/>
                <w:sz w:val="24"/>
                <w:szCs w:val="24"/>
                <w:lang w:val="sr-Cyrl-RS"/>
              </w:rPr>
            </w:pPr>
            <w:r w:rsidRPr="00083652">
              <w:rPr>
                <w:rFonts w:cs="Arial"/>
                <w:sz w:val="24"/>
                <w:szCs w:val="24"/>
                <w:lang w:val="sr-Cyrl-RS"/>
              </w:rPr>
              <w:t>тип Loctite  406 или одговарајући</w:t>
            </w:r>
          </w:p>
        </w:tc>
        <w:tc>
          <w:tcPr>
            <w:tcW w:w="2409" w:type="dxa"/>
            <w:vAlign w:val="center"/>
          </w:tcPr>
          <w:p w:rsidR="00083652" w:rsidRPr="00083652" w:rsidRDefault="00083652" w:rsidP="00083652">
            <w:pPr>
              <w:spacing w:before="0"/>
              <w:jc w:val="left"/>
              <w:rPr>
                <w:rFonts w:eastAsia="Calibri" w:cs="Arial"/>
                <w:sz w:val="20"/>
                <w:szCs w:val="20"/>
                <w:lang w:val="sr-Cyrl-RS"/>
              </w:rPr>
            </w:pPr>
          </w:p>
        </w:tc>
      </w:tr>
      <w:tr w:rsidR="00083652" w:rsidRPr="00083652" w:rsidTr="001E6923">
        <w:trPr>
          <w:jc w:val="center"/>
        </w:trPr>
        <w:tc>
          <w:tcPr>
            <w:tcW w:w="675" w:type="dxa"/>
            <w:vAlign w:val="center"/>
          </w:tcPr>
          <w:p w:rsidR="00083652" w:rsidRPr="00083652" w:rsidRDefault="00083652" w:rsidP="00083652">
            <w:pPr>
              <w:spacing w:before="0"/>
              <w:jc w:val="center"/>
              <w:rPr>
                <w:rFonts w:eastAsia="Calibri" w:cs="Arial"/>
                <w:sz w:val="20"/>
                <w:szCs w:val="20"/>
                <w:lang w:val="sr-Cyrl-RS"/>
              </w:rPr>
            </w:pPr>
            <w:r w:rsidRPr="00083652">
              <w:rPr>
                <w:rFonts w:eastAsia="Calibri" w:cs="Arial"/>
                <w:sz w:val="20"/>
                <w:szCs w:val="20"/>
                <w:lang w:val="sr-Cyrl-RS"/>
              </w:rPr>
              <w:t>6</w:t>
            </w:r>
          </w:p>
        </w:tc>
        <w:tc>
          <w:tcPr>
            <w:tcW w:w="6288" w:type="dxa"/>
            <w:vAlign w:val="center"/>
          </w:tcPr>
          <w:p w:rsidR="00083652" w:rsidRPr="00083652" w:rsidRDefault="00083652" w:rsidP="00083652">
            <w:pPr>
              <w:spacing w:before="0"/>
              <w:jc w:val="left"/>
              <w:rPr>
                <w:rFonts w:cs="Arial"/>
                <w:sz w:val="24"/>
                <w:szCs w:val="24"/>
                <w:lang w:val="sr-Cyrl-RS"/>
              </w:rPr>
            </w:pPr>
            <w:r w:rsidRPr="00083652">
              <w:rPr>
                <w:rFonts w:cs="Arial"/>
                <w:b/>
                <w:sz w:val="24"/>
                <w:szCs w:val="24"/>
                <w:lang w:val="sr-Cyrl-RS"/>
              </w:rPr>
              <w:t>Maсa зa учвршћивaњe пoвршинa</w:t>
            </w:r>
          </w:p>
          <w:p w:rsidR="00083652" w:rsidRPr="00083652" w:rsidRDefault="00083652" w:rsidP="00083652">
            <w:pPr>
              <w:spacing w:before="0"/>
              <w:jc w:val="left"/>
              <w:rPr>
                <w:rFonts w:cs="Arial"/>
                <w:sz w:val="24"/>
                <w:szCs w:val="24"/>
                <w:lang w:val="sr-Cyrl-RS"/>
              </w:rPr>
            </w:pPr>
            <w:r w:rsidRPr="00083652">
              <w:rPr>
                <w:rFonts w:cs="Arial"/>
                <w:sz w:val="24"/>
                <w:szCs w:val="24"/>
                <w:lang w:val="sr-Cyrl-RS"/>
              </w:rPr>
              <w:t xml:space="preserve">темп. до 150°C, за зазоре ≤0,25 </w:t>
            </w:r>
            <w:r w:rsidRPr="00083652">
              <w:rPr>
                <w:rFonts w:cs="Arial"/>
                <w:sz w:val="24"/>
                <w:szCs w:val="24"/>
              </w:rPr>
              <w:t>mm</w:t>
            </w:r>
            <w:r w:rsidRPr="00083652">
              <w:rPr>
                <w:rFonts w:cs="Arial"/>
                <w:sz w:val="24"/>
                <w:szCs w:val="24"/>
                <w:lang w:val="sr-Cyrl-RS"/>
              </w:rPr>
              <w:t xml:space="preserve"> по страни, чврстоћа према </w:t>
            </w:r>
            <w:r w:rsidRPr="00083652">
              <w:rPr>
                <w:rFonts w:cs="Arial"/>
                <w:sz w:val="24"/>
                <w:szCs w:val="24"/>
              </w:rPr>
              <w:t>ISO</w:t>
            </w:r>
            <w:r w:rsidRPr="00083652">
              <w:rPr>
                <w:rFonts w:cs="Arial"/>
                <w:sz w:val="24"/>
                <w:szCs w:val="24"/>
                <w:lang w:val="sr-Cyrl-RS"/>
              </w:rPr>
              <w:t xml:space="preserve"> 10123 за челик ≥25</w:t>
            </w:r>
            <w:r w:rsidRPr="00083652">
              <w:rPr>
                <w:rFonts w:cs="Arial"/>
                <w:sz w:val="24"/>
                <w:szCs w:val="24"/>
              </w:rPr>
              <w:t>N</w:t>
            </w:r>
            <w:r w:rsidRPr="00083652">
              <w:rPr>
                <w:rFonts w:cs="Arial"/>
                <w:sz w:val="24"/>
                <w:szCs w:val="24"/>
                <w:lang w:val="sr-Cyrl-RS"/>
              </w:rPr>
              <w:t>/</w:t>
            </w:r>
            <w:r w:rsidRPr="00083652">
              <w:rPr>
                <w:rFonts w:cs="Arial"/>
                <w:sz w:val="24"/>
                <w:szCs w:val="24"/>
              </w:rPr>
              <w:t>mm</w:t>
            </w:r>
            <w:r w:rsidRPr="00083652">
              <w:rPr>
                <w:rFonts w:cs="Arial"/>
                <w:sz w:val="24"/>
                <w:szCs w:val="24"/>
                <w:vertAlign w:val="superscript"/>
                <w:lang w:val="sr-Cyrl-RS"/>
              </w:rPr>
              <w:t>2</w:t>
            </w:r>
            <w:r w:rsidRPr="00083652">
              <w:rPr>
                <w:rFonts w:cs="Arial"/>
                <w:sz w:val="24"/>
                <w:szCs w:val="24"/>
                <w:lang w:val="sr-Cyrl-RS"/>
              </w:rPr>
              <w:t>, паковање 50ml</w:t>
            </w:r>
            <w:r w:rsidRPr="00083652">
              <w:rPr>
                <w:rFonts w:cs="Arial"/>
                <w:sz w:val="24"/>
                <w:szCs w:val="24"/>
                <w:lang w:val="sr-Latn-RS"/>
              </w:rPr>
              <w:t xml:space="preserve">, </w:t>
            </w:r>
          </w:p>
          <w:p w:rsidR="00083652" w:rsidRDefault="00083652" w:rsidP="00083652">
            <w:pPr>
              <w:spacing w:before="0"/>
              <w:jc w:val="left"/>
              <w:rPr>
                <w:rFonts w:cs="Arial"/>
                <w:sz w:val="24"/>
                <w:szCs w:val="24"/>
                <w:lang w:val="sr-Cyrl-RS"/>
              </w:rPr>
            </w:pPr>
            <w:r w:rsidRPr="00083652">
              <w:rPr>
                <w:rFonts w:cs="Arial"/>
                <w:sz w:val="24"/>
                <w:szCs w:val="24"/>
                <w:lang w:val="sr-Cyrl-RS"/>
              </w:rPr>
              <w:t>тип Loctite 638  или одговарајући</w:t>
            </w:r>
          </w:p>
          <w:p w:rsidR="00083652" w:rsidRPr="00083652" w:rsidRDefault="00083652" w:rsidP="00083652">
            <w:pPr>
              <w:spacing w:before="0"/>
              <w:jc w:val="left"/>
              <w:rPr>
                <w:rFonts w:cs="Arial"/>
                <w:sz w:val="24"/>
                <w:szCs w:val="24"/>
                <w:lang w:val="sr-Cyrl-RS"/>
              </w:rPr>
            </w:pPr>
          </w:p>
        </w:tc>
        <w:tc>
          <w:tcPr>
            <w:tcW w:w="2409" w:type="dxa"/>
            <w:vAlign w:val="center"/>
          </w:tcPr>
          <w:p w:rsidR="00083652" w:rsidRPr="00083652" w:rsidRDefault="00083652" w:rsidP="00083652">
            <w:pPr>
              <w:spacing w:before="0"/>
              <w:jc w:val="left"/>
              <w:rPr>
                <w:rFonts w:eastAsia="Calibri" w:cs="Arial"/>
                <w:sz w:val="20"/>
                <w:szCs w:val="20"/>
                <w:lang w:val="sr-Cyrl-RS"/>
              </w:rPr>
            </w:pPr>
          </w:p>
        </w:tc>
      </w:tr>
      <w:tr w:rsidR="00083652" w:rsidRPr="00083652" w:rsidTr="001E6923">
        <w:trPr>
          <w:jc w:val="center"/>
        </w:trPr>
        <w:tc>
          <w:tcPr>
            <w:tcW w:w="675" w:type="dxa"/>
            <w:vAlign w:val="center"/>
          </w:tcPr>
          <w:p w:rsidR="00083652" w:rsidRPr="00083652" w:rsidRDefault="00083652" w:rsidP="00083652">
            <w:pPr>
              <w:spacing w:before="0"/>
              <w:jc w:val="center"/>
              <w:rPr>
                <w:rFonts w:eastAsia="Calibri" w:cs="Arial"/>
                <w:sz w:val="20"/>
                <w:szCs w:val="20"/>
                <w:lang w:val="sr-Cyrl-RS"/>
              </w:rPr>
            </w:pPr>
            <w:r w:rsidRPr="00083652">
              <w:rPr>
                <w:rFonts w:eastAsia="Calibri" w:cs="Arial"/>
                <w:sz w:val="20"/>
                <w:szCs w:val="20"/>
                <w:lang w:val="sr-Cyrl-RS"/>
              </w:rPr>
              <w:t>7</w:t>
            </w:r>
          </w:p>
        </w:tc>
        <w:tc>
          <w:tcPr>
            <w:tcW w:w="6288" w:type="dxa"/>
            <w:vAlign w:val="center"/>
          </w:tcPr>
          <w:p w:rsidR="00083652" w:rsidRPr="00083652" w:rsidRDefault="00083652" w:rsidP="00083652">
            <w:pPr>
              <w:spacing w:before="0"/>
              <w:jc w:val="left"/>
              <w:rPr>
                <w:rFonts w:cs="Arial"/>
                <w:sz w:val="24"/>
                <w:szCs w:val="24"/>
                <w:lang w:val="sr-Cyrl-RS"/>
              </w:rPr>
            </w:pPr>
            <w:r w:rsidRPr="00083652">
              <w:rPr>
                <w:rFonts w:cs="Arial"/>
                <w:b/>
                <w:sz w:val="24"/>
                <w:szCs w:val="24"/>
                <w:lang w:val="sr-Cyrl-RS"/>
              </w:rPr>
              <w:t>Лепак за разнородне материјале</w:t>
            </w:r>
          </w:p>
          <w:p w:rsidR="00083652" w:rsidRPr="00083652" w:rsidRDefault="00083652" w:rsidP="00083652">
            <w:pPr>
              <w:spacing w:before="0"/>
              <w:jc w:val="left"/>
              <w:rPr>
                <w:rFonts w:cs="Arial"/>
                <w:sz w:val="24"/>
                <w:szCs w:val="24"/>
                <w:lang w:val="sr-Cyrl-RS"/>
              </w:rPr>
            </w:pPr>
            <w:r w:rsidRPr="00083652">
              <w:rPr>
                <w:rFonts w:cs="Arial"/>
                <w:sz w:val="24"/>
                <w:szCs w:val="24"/>
                <w:lang w:val="sr-Cyrl-RS"/>
              </w:rPr>
              <w:t>двокомпонентни</w:t>
            </w:r>
            <w:r w:rsidRPr="00083652">
              <w:rPr>
                <w:rFonts w:cs="Arial"/>
                <w:sz w:val="24"/>
                <w:szCs w:val="24"/>
                <w:lang w:val="sr-Latn-RS"/>
              </w:rPr>
              <w:t xml:space="preserve"> </w:t>
            </w:r>
            <w:r w:rsidRPr="00083652">
              <w:rPr>
                <w:rFonts w:cs="Arial"/>
                <w:sz w:val="24"/>
                <w:szCs w:val="24"/>
                <w:lang w:val="sr-Cyrl-RS"/>
              </w:rPr>
              <w:t xml:space="preserve">са учвршћивачем, темп. до 100°C, </w:t>
            </w:r>
            <w:r w:rsidRPr="00083652">
              <w:rPr>
                <w:rFonts w:cs="Arial"/>
                <w:sz w:val="24"/>
                <w:szCs w:val="24"/>
              </w:rPr>
              <w:t xml:space="preserve">oтпoрнoст нa смицaњe </w:t>
            </w:r>
            <w:r w:rsidRPr="00083652">
              <w:rPr>
                <w:rFonts w:cs="Arial"/>
                <w:sz w:val="24"/>
                <w:szCs w:val="24"/>
                <w:lang w:val="sr-Cyrl-RS"/>
              </w:rPr>
              <w:t xml:space="preserve">према </w:t>
            </w:r>
            <w:r w:rsidRPr="00083652">
              <w:rPr>
                <w:rFonts w:cs="Arial"/>
                <w:sz w:val="24"/>
                <w:szCs w:val="24"/>
              </w:rPr>
              <w:t xml:space="preserve">ISO 4587 </w:t>
            </w:r>
            <w:r w:rsidRPr="00083652">
              <w:rPr>
                <w:rFonts w:cs="Arial"/>
                <w:sz w:val="24"/>
                <w:szCs w:val="24"/>
                <w:lang w:val="sr-Cyrl-RS"/>
              </w:rPr>
              <w:t>износи 15-30</w:t>
            </w:r>
            <w:r w:rsidRPr="00083652">
              <w:rPr>
                <w:rFonts w:cs="Arial"/>
                <w:sz w:val="24"/>
                <w:szCs w:val="24"/>
              </w:rPr>
              <w:t xml:space="preserve"> N/mm</w:t>
            </w:r>
            <w:r w:rsidRPr="00083652">
              <w:rPr>
                <w:rFonts w:cs="Arial"/>
                <w:sz w:val="24"/>
                <w:szCs w:val="24"/>
                <w:vertAlign w:val="superscript"/>
              </w:rPr>
              <w:t>2</w:t>
            </w:r>
            <w:r w:rsidRPr="00083652">
              <w:rPr>
                <w:rFonts w:cs="Arial"/>
                <w:sz w:val="24"/>
                <w:szCs w:val="24"/>
              </w:rPr>
              <w:t>,</w:t>
            </w:r>
            <w:r w:rsidRPr="00083652">
              <w:rPr>
                <w:rFonts w:cs="Arial"/>
                <w:sz w:val="24"/>
                <w:szCs w:val="24"/>
                <w:lang w:val="sr-Cyrl-RS"/>
              </w:rPr>
              <w:t xml:space="preserve"> отпорност на кидање према</w:t>
            </w:r>
            <w:r w:rsidRPr="00083652">
              <w:rPr>
                <w:rFonts w:cs="Arial"/>
                <w:sz w:val="24"/>
                <w:szCs w:val="24"/>
              </w:rPr>
              <w:t xml:space="preserve"> ISO 6922 </w:t>
            </w:r>
            <w:r w:rsidRPr="00083652">
              <w:rPr>
                <w:rFonts w:cs="Arial"/>
                <w:sz w:val="24"/>
                <w:szCs w:val="24"/>
                <w:lang w:val="sr-Cyrl-RS"/>
              </w:rPr>
              <w:t>износи 12-22</w:t>
            </w:r>
            <w:r w:rsidRPr="00083652">
              <w:rPr>
                <w:rFonts w:cs="Arial"/>
                <w:sz w:val="24"/>
                <w:szCs w:val="24"/>
              </w:rPr>
              <w:t xml:space="preserve"> N/mm</w:t>
            </w:r>
            <w:r w:rsidRPr="00083652">
              <w:rPr>
                <w:rFonts w:cs="Arial"/>
                <w:sz w:val="24"/>
                <w:szCs w:val="24"/>
                <w:vertAlign w:val="superscript"/>
              </w:rPr>
              <w:t>2</w:t>
            </w:r>
            <w:r w:rsidRPr="00083652">
              <w:rPr>
                <w:rFonts w:cs="Arial"/>
                <w:sz w:val="24"/>
                <w:szCs w:val="24"/>
              </w:rPr>
              <w:t>,</w:t>
            </w:r>
            <w:r w:rsidRPr="00083652">
              <w:rPr>
                <w:rFonts w:cs="Arial"/>
                <w:sz w:val="24"/>
                <w:szCs w:val="24"/>
                <w:lang w:val="sr-Cyrl-RS"/>
              </w:rPr>
              <w:t xml:space="preserve"> паковање</w:t>
            </w:r>
            <w:r w:rsidRPr="00083652">
              <w:rPr>
                <w:rFonts w:cs="Arial"/>
                <w:sz w:val="24"/>
                <w:szCs w:val="24"/>
              </w:rPr>
              <w:t xml:space="preserve"> 50/40 ml</w:t>
            </w:r>
            <w:r w:rsidRPr="00083652">
              <w:rPr>
                <w:rFonts w:cs="Arial"/>
                <w:sz w:val="24"/>
                <w:szCs w:val="24"/>
                <w:lang w:val="sr-Cyrl-RS"/>
              </w:rPr>
              <w:t xml:space="preserve"> сет</w:t>
            </w:r>
            <w:r w:rsidRPr="00083652">
              <w:rPr>
                <w:rFonts w:cs="Arial"/>
                <w:sz w:val="24"/>
                <w:szCs w:val="24"/>
              </w:rPr>
              <w:t>,</w:t>
            </w:r>
            <w:r w:rsidRPr="00083652">
              <w:rPr>
                <w:rFonts w:cs="Arial"/>
                <w:sz w:val="24"/>
                <w:szCs w:val="24"/>
                <w:lang w:val="sr-Cyrl-RS"/>
              </w:rPr>
              <w:t xml:space="preserve"> </w:t>
            </w:r>
          </w:p>
          <w:p w:rsidR="00083652" w:rsidRDefault="00083652" w:rsidP="00083652">
            <w:pPr>
              <w:spacing w:before="0"/>
              <w:jc w:val="left"/>
              <w:rPr>
                <w:rFonts w:cs="Arial"/>
                <w:sz w:val="24"/>
                <w:szCs w:val="24"/>
                <w:lang w:val="sr-Cyrl-RS"/>
              </w:rPr>
            </w:pPr>
            <w:r w:rsidRPr="00083652">
              <w:rPr>
                <w:rFonts w:cs="Arial"/>
                <w:sz w:val="24"/>
                <w:szCs w:val="24"/>
                <w:lang w:val="sr-Cyrl-RS"/>
              </w:rPr>
              <w:t>тип Loctite 330/7388 или одговарајући</w:t>
            </w:r>
          </w:p>
          <w:p w:rsidR="00083652" w:rsidRPr="00083652" w:rsidRDefault="00083652" w:rsidP="00083652">
            <w:pPr>
              <w:spacing w:before="0"/>
              <w:jc w:val="left"/>
              <w:rPr>
                <w:rFonts w:cs="Arial"/>
                <w:sz w:val="24"/>
                <w:szCs w:val="24"/>
                <w:lang w:val="sr-Cyrl-RS"/>
              </w:rPr>
            </w:pPr>
          </w:p>
        </w:tc>
        <w:tc>
          <w:tcPr>
            <w:tcW w:w="2409" w:type="dxa"/>
            <w:vAlign w:val="center"/>
          </w:tcPr>
          <w:p w:rsidR="00083652" w:rsidRPr="00083652" w:rsidRDefault="00083652" w:rsidP="00083652">
            <w:pPr>
              <w:spacing w:before="0"/>
              <w:jc w:val="left"/>
              <w:rPr>
                <w:rFonts w:eastAsia="Calibri" w:cs="Arial"/>
                <w:sz w:val="20"/>
                <w:szCs w:val="20"/>
                <w:lang w:val="sr-Cyrl-RS"/>
              </w:rPr>
            </w:pPr>
          </w:p>
        </w:tc>
      </w:tr>
      <w:tr w:rsidR="00083652" w:rsidRPr="00083652" w:rsidTr="001E6923">
        <w:trPr>
          <w:jc w:val="center"/>
        </w:trPr>
        <w:tc>
          <w:tcPr>
            <w:tcW w:w="675" w:type="dxa"/>
            <w:vAlign w:val="center"/>
          </w:tcPr>
          <w:p w:rsidR="00083652" w:rsidRPr="00083652" w:rsidRDefault="00083652" w:rsidP="00083652">
            <w:pPr>
              <w:spacing w:before="0"/>
              <w:jc w:val="center"/>
              <w:rPr>
                <w:rFonts w:eastAsia="Calibri" w:cs="Arial"/>
                <w:sz w:val="20"/>
                <w:szCs w:val="20"/>
                <w:lang w:val="sr-Cyrl-RS"/>
              </w:rPr>
            </w:pPr>
            <w:r w:rsidRPr="00083652">
              <w:rPr>
                <w:rFonts w:eastAsia="Calibri" w:cs="Arial"/>
                <w:sz w:val="20"/>
                <w:szCs w:val="20"/>
                <w:lang w:val="sr-Cyrl-RS"/>
              </w:rPr>
              <w:lastRenderedPageBreak/>
              <w:t>8</w:t>
            </w:r>
          </w:p>
        </w:tc>
        <w:tc>
          <w:tcPr>
            <w:tcW w:w="6288" w:type="dxa"/>
            <w:vAlign w:val="center"/>
          </w:tcPr>
          <w:p w:rsidR="00083652" w:rsidRPr="00083652" w:rsidRDefault="00083652" w:rsidP="00083652">
            <w:pPr>
              <w:spacing w:before="0"/>
              <w:jc w:val="left"/>
              <w:rPr>
                <w:rFonts w:cs="Arial"/>
                <w:sz w:val="24"/>
                <w:szCs w:val="24"/>
                <w:lang w:val="sr-Cyrl-RS"/>
              </w:rPr>
            </w:pPr>
            <w:r w:rsidRPr="00083652">
              <w:rPr>
                <w:rFonts w:cs="Arial"/>
                <w:b/>
                <w:sz w:val="24"/>
                <w:szCs w:val="24"/>
                <w:lang w:val="sr-Cyrl-RS"/>
              </w:rPr>
              <w:t>Заптивна маса за заптивање разделних површина кућишта турбина</w:t>
            </w:r>
          </w:p>
          <w:p w:rsidR="00083652" w:rsidRPr="00083652" w:rsidRDefault="00083652" w:rsidP="00083652">
            <w:pPr>
              <w:spacing w:before="0"/>
              <w:jc w:val="left"/>
              <w:rPr>
                <w:rFonts w:cs="Arial"/>
                <w:sz w:val="24"/>
                <w:szCs w:val="24"/>
                <w:lang w:val="sr-Cyrl-RS"/>
              </w:rPr>
            </w:pPr>
            <w:r w:rsidRPr="00083652">
              <w:rPr>
                <w:rFonts w:cs="Arial"/>
                <w:sz w:val="24"/>
                <w:szCs w:val="24"/>
                <w:lang w:val="sr-Cyrl-RS"/>
              </w:rPr>
              <w:t>Радни медијум: водена пара (</w:t>
            </w:r>
            <w:r w:rsidRPr="00083652">
              <w:rPr>
                <w:rFonts w:cs="Arial"/>
                <w:sz w:val="24"/>
                <w:szCs w:val="24"/>
              </w:rPr>
              <w:t>t</w:t>
            </w:r>
            <w:r w:rsidRPr="00083652">
              <w:rPr>
                <w:rFonts w:cs="Arial"/>
                <w:sz w:val="24"/>
                <w:szCs w:val="24"/>
                <w:lang w:val="sr-Cyrl-RS"/>
              </w:rPr>
              <w:t>=550</w:t>
            </w:r>
            <w:r w:rsidRPr="00083652">
              <w:rPr>
                <w:rFonts w:cs="Arial"/>
                <w:sz w:val="24"/>
                <w:szCs w:val="24"/>
                <w:vertAlign w:val="superscript"/>
              </w:rPr>
              <w:t>o</w:t>
            </w:r>
            <w:r w:rsidRPr="00083652">
              <w:rPr>
                <w:rFonts w:cs="Arial"/>
                <w:sz w:val="24"/>
                <w:szCs w:val="24"/>
              </w:rPr>
              <w:t>C</w:t>
            </w:r>
            <w:r w:rsidRPr="00083652">
              <w:rPr>
                <w:rFonts w:cs="Arial"/>
                <w:sz w:val="24"/>
                <w:szCs w:val="24"/>
                <w:lang w:val="sr-Cyrl-RS"/>
              </w:rPr>
              <w:t xml:space="preserve">, </w:t>
            </w:r>
            <w:r w:rsidRPr="00083652">
              <w:rPr>
                <w:rFonts w:cs="Arial"/>
                <w:sz w:val="24"/>
                <w:szCs w:val="24"/>
              </w:rPr>
              <w:t>p</w:t>
            </w:r>
            <w:r w:rsidRPr="00083652">
              <w:rPr>
                <w:rFonts w:cs="Arial"/>
                <w:sz w:val="24"/>
                <w:szCs w:val="24"/>
                <w:lang w:val="sr-Cyrl-RS"/>
              </w:rPr>
              <w:t xml:space="preserve">=140 </w:t>
            </w:r>
            <w:r w:rsidRPr="00083652">
              <w:rPr>
                <w:rFonts w:cs="Arial"/>
                <w:sz w:val="24"/>
                <w:szCs w:val="24"/>
              </w:rPr>
              <w:t>bar</w:t>
            </w:r>
            <w:r w:rsidRPr="00083652">
              <w:rPr>
                <w:rFonts w:cs="Arial"/>
                <w:sz w:val="24"/>
                <w:szCs w:val="24"/>
                <w:lang w:val="sr-Cyrl-RS"/>
              </w:rPr>
              <w:t xml:space="preserve">). Паковање 1 </w:t>
            </w:r>
            <w:r w:rsidRPr="00083652">
              <w:rPr>
                <w:rFonts w:cs="Arial"/>
                <w:sz w:val="24"/>
                <w:szCs w:val="24"/>
              </w:rPr>
              <w:t>kg</w:t>
            </w:r>
            <w:r w:rsidRPr="00083652">
              <w:rPr>
                <w:rFonts w:cs="Arial"/>
                <w:sz w:val="24"/>
                <w:szCs w:val="24"/>
                <w:lang w:val="sr-Cyrl-RS"/>
              </w:rPr>
              <w:t xml:space="preserve">. </w:t>
            </w:r>
          </w:p>
          <w:p w:rsidR="00083652" w:rsidRPr="00083652" w:rsidRDefault="00083652" w:rsidP="00083652">
            <w:pPr>
              <w:spacing w:before="0"/>
              <w:jc w:val="left"/>
              <w:rPr>
                <w:rFonts w:cs="Arial"/>
                <w:sz w:val="24"/>
                <w:szCs w:val="24"/>
                <w:lang w:val="sr-Cyrl-RS"/>
              </w:rPr>
            </w:pPr>
            <w:r w:rsidRPr="00083652">
              <w:rPr>
                <w:rFonts w:cs="Arial"/>
                <w:sz w:val="24"/>
                <w:szCs w:val="24"/>
                <w:lang w:val="sr-Cyrl-RS"/>
              </w:rPr>
              <w:t xml:space="preserve">Тип </w:t>
            </w:r>
            <w:r w:rsidRPr="00083652">
              <w:rPr>
                <w:rFonts w:cs="Arial"/>
                <w:sz w:val="24"/>
                <w:szCs w:val="24"/>
              </w:rPr>
              <w:t>DICHTUNGSKITT</w:t>
            </w:r>
            <w:r w:rsidRPr="00083652">
              <w:rPr>
                <w:rFonts w:cs="Arial"/>
                <w:sz w:val="24"/>
                <w:szCs w:val="24"/>
                <w:lang w:val="sr-Cyrl-RS"/>
              </w:rPr>
              <w:t>-</w:t>
            </w:r>
            <w:r w:rsidRPr="00083652">
              <w:rPr>
                <w:rFonts w:cs="Arial"/>
                <w:sz w:val="24"/>
                <w:szCs w:val="24"/>
              </w:rPr>
              <w:t>BIRKOSIT</w:t>
            </w:r>
            <w:r w:rsidRPr="00083652">
              <w:rPr>
                <w:rFonts w:cs="Arial"/>
                <w:sz w:val="24"/>
                <w:szCs w:val="24"/>
                <w:lang w:val="sr-Cyrl-RS"/>
              </w:rPr>
              <w:t xml:space="preserve"> или одговарајући.</w:t>
            </w:r>
          </w:p>
        </w:tc>
        <w:tc>
          <w:tcPr>
            <w:tcW w:w="2409" w:type="dxa"/>
            <w:vAlign w:val="center"/>
          </w:tcPr>
          <w:p w:rsidR="00083652" w:rsidRPr="00083652" w:rsidRDefault="00083652" w:rsidP="00083652">
            <w:pPr>
              <w:spacing w:before="0"/>
              <w:jc w:val="center"/>
              <w:rPr>
                <w:rFonts w:eastAsia="Calibri" w:cs="Arial"/>
                <w:sz w:val="20"/>
                <w:szCs w:val="20"/>
                <w:lang w:val="sr-Cyrl-RS"/>
              </w:rPr>
            </w:pPr>
          </w:p>
        </w:tc>
      </w:tr>
      <w:tr w:rsidR="00083652" w:rsidRPr="00083652" w:rsidTr="001E6923">
        <w:trPr>
          <w:jc w:val="center"/>
        </w:trPr>
        <w:tc>
          <w:tcPr>
            <w:tcW w:w="675" w:type="dxa"/>
            <w:vAlign w:val="center"/>
          </w:tcPr>
          <w:p w:rsidR="00083652" w:rsidRPr="00083652" w:rsidRDefault="00083652" w:rsidP="00083652">
            <w:pPr>
              <w:spacing w:before="0"/>
              <w:jc w:val="center"/>
              <w:rPr>
                <w:rFonts w:eastAsia="Calibri" w:cs="Arial"/>
                <w:sz w:val="20"/>
                <w:szCs w:val="20"/>
                <w:lang w:val="sr-Cyrl-RS"/>
              </w:rPr>
            </w:pPr>
            <w:r w:rsidRPr="00083652">
              <w:rPr>
                <w:rFonts w:eastAsia="Calibri" w:cs="Arial"/>
                <w:sz w:val="20"/>
                <w:szCs w:val="20"/>
                <w:lang w:val="sr-Cyrl-RS"/>
              </w:rPr>
              <w:t>9</w:t>
            </w:r>
          </w:p>
        </w:tc>
        <w:tc>
          <w:tcPr>
            <w:tcW w:w="6288" w:type="dxa"/>
            <w:vAlign w:val="center"/>
          </w:tcPr>
          <w:p w:rsidR="00083652" w:rsidRPr="00083652" w:rsidRDefault="00083652" w:rsidP="00083652">
            <w:pPr>
              <w:spacing w:before="0"/>
              <w:jc w:val="left"/>
              <w:rPr>
                <w:rFonts w:cs="Arial"/>
                <w:sz w:val="24"/>
                <w:szCs w:val="24"/>
                <w:lang w:val="sr-Cyrl-RS"/>
              </w:rPr>
            </w:pPr>
            <w:r w:rsidRPr="00083652">
              <w:rPr>
                <w:rFonts w:cs="Arial"/>
                <w:b/>
                <w:sz w:val="24"/>
                <w:szCs w:val="24"/>
                <w:lang w:val="sr-Cyrl-RS"/>
              </w:rPr>
              <w:t>Маса за подмазивање при монтажи делова изложених температури до 900 °C</w:t>
            </w:r>
            <w:r w:rsidRPr="00083652">
              <w:rPr>
                <w:rFonts w:cs="Arial"/>
                <w:sz w:val="24"/>
                <w:szCs w:val="24"/>
                <w:lang w:val="sr-Cyrl-RS"/>
              </w:rPr>
              <w:t xml:space="preserve"> </w:t>
            </w:r>
          </w:p>
          <w:p w:rsidR="00083652" w:rsidRPr="00083652" w:rsidRDefault="00083652" w:rsidP="00083652">
            <w:pPr>
              <w:spacing w:before="0"/>
              <w:jc w:val="left"/>
              <w:rPr>
                <w:rFonts w:cs="Arial"/>
                <w:sz w:val="24"/>
                <w:szCs w:val="24"/>
                <w:lang w:val="sr-Cyrl-RS"/>
              </w:rPr>
            </w:pPr>
            <w:r w:rsidRPr="00083652">
              <w:rPr>
                <w:rFonts w:cs="Arial"/>
                <w:sz w:val="24"/>
                <w:szCs w:val="24"/>
                <w:lang w:val="sr-Cyrl-RS"/>
              </w:rPr>
              <w:t xml:space="preserve">уз додатак бакра и графита, паковање: 3.6 </w:t>
            </w:r>
            <w:r w:rsidRPr="00083652">
              <w:rPr>
                <w:rFonts w:cs="Arial"/>
                <w:sz w:val="24"/>
                <w:szCs w:val="24"/>
              </w:rPr>
              <w:t>kg</w:t>
            </w:r>
          </w:p>
          <w:p w:rsidR="00083652" w:rsidRPr="00083652" w:rsidRDefault="00083652" w:rsidP="00083652">
            <w:pPr>
              <w:spacing w:before="0"/>
              <w:jc w:val="left"/>
              <w:rPr>
                <w:rFonts w:cs="Arial"/>
                <w:sz w:val="24"/>
                <w:szCs w:val="24"/>
                <w:lang w:val="sr-Latn-RS"/>
              </w:rPr>
            </w:pPr>
            <w:r w:rsidRPr="00083652">
              <w:rPr>
                <w:rFonts w:cs="Arial"/>
                <w:sz w:val="24"/>
                <w:szCs w:val="24"/>
                <w:lang w:val="sr-Latn-RS"/>
              </w:rPr>
              <w:t xml:space="preserve">Loctite </w:t>
            </w:r>
            <w:r w:rsidRPr="00083652">
              <w:rPr>
                <w:rFonts w:cs="Arial"/>
                <w:sz w:val="24"/>
                <w:szCs w:val="24"/>
                <w:lang w:val="sr-Cyrl-RS"/>
              </w:rPr>
              <w:t>8008</w:t>
            </w:r>
            <w:r w:rsidRPr="00083652">
              <w:rPr>
                <w:rFonts w:cs="Arial"/>
                <w:sz w:val="24"/>
                <w:szCs w:val="24"/>
                <w:lang w:val="sr-Latn-RS"/>
              </w:rPr>
              <w:t xml:space="preserve"> </w:t>
            </w:r>
            <w:r w:rsidRPr="00083652">
              <w:rPr>
                <w:rFonts w:cs="Arial"/>
                <w:sz w:val="24"/>
                <w:szCs w:val="24"/>
                <w:lang w:val="sr-Cyrl-RS"/>
              </w:rPr>
              <w:t>или одговарајући</w:t>
            </w:r>
          </w:p>
        </w:tc>
        <w:tc>
          <w:tcPr>
            <w:tcW w:w="2409" w:type="dxa"/>
            <w:vAlign w:val="center"/>
          </w:tcPr>
          <w:p w:rsidR="00083652" w:rsidRPr="00083652" w:rsidRDefault="00083652" w:rsidP="00083652">
            <w:pPr>
              <w:spacing w:before="0"/>
              <w:jc w:val="center"/>
              <w:rPr>
                <w:rFonts w:eastAsia="Calibri" w:cs="Arial"/>
                <w:sz w:val="20"/>
                <w:szCs w:val="20"/>
                <w:lang w:val="sr-Cyrl-RS"/>
              </w:rPr>
            </w:pPr>
          </w:p>
        </w:tc>
      </w:tr>
    </w:tbl>
    <w:p w:rsidR="00063B12" w:rsidRDefault="00063B12" w:rsidP="007C624E">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111CC9" w:rsidRPr="00111CC9" w:rsidRDefault="00111CC9" w:rsidP="007C624E">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A26435" w:rsidRPr="0096764A" w:rsidRDefault="00A26435" w:rsidP="00A26435">
      <w:pPr>
        <w:spacing w:before="0"/>
        <w:ind w:left="4956"/>
        <w:jc w:val="left"/>
        <w:rPr>
          <w:rFonts w:cs="Arial"/>
          <w:bCs/>
          <w:sz w:val="24"/>
          <w:szCs w:val="24"/>
          <w:lang w:val="sr-Cyrl-CS" w:eastAsia="hr-HR"/>
        </w:rPr>
      </w:pPr>
      <w:r>
        <w:rPr>
          <w:rFonts w:cs="Arial"/>
          <w:bCs/>
          <w:sz w:val="24"/>
          <w:szCs w:val="24"/>
          <w:lang w:val="sr-Cyrl-RS" w:eastAsia="hr-HR"/>
        </w:rPr>
        <w:t xml:space="preserve"> </w:t>
      </w:r>
      <w:r w:rsidRPr="0096764A">
        <w:rPr>
          <w:rFonts w:cs="Arial"/>
          <w:bCs/>
          <w:sz w:val="24"/>
          <w:szCs w:val="24"/>
          <w:lang w:val="hr-HR" w:eastAsia="hr-HR"/>
        </w:rPr>
        <w:t>Потпис одговорног лица пон</w:t>
      </w:r>
      <w:r w:rsidRPr="0096764A">
        <w:rPr>
          <w:rFonts w:cs="Arial"/>
          <w:bCs/>
          <w:sz w:val="24"/>
          <w:szCs w:val="24"/>
          <w:lang w:val="sr-Cyrl-CS" w:eastAsia="hr-HR"/>
        </w:rPr>
        <w:t>уђача</w:t>
      </w:r>
    </w:p>
    <w:p w:rsidR="00A26435" w:rsidRPr="0096764A" w:rsidRDefault="00A26435" w:rsidP="00A26435">
      <w:pPr>
        <w:tabs>
          <w:tab w:val="left" w:pos="5380"/>
        </w:tabs>
        <w:spacing w:before="0"/>
        <w:jc w:val="center"/>
        <w:rPr>
          <w:rFonts w:cs="Arial"/>
          <w:sz w:val="24"/>
          <w:szCs w:val="24"/>
          <w:lang w:val="sr-Cyrl-CS" w:eastAsia="hr-HR"/>
        </w:rPr>
      </w:pPr>
      <w:r w:rsidRPr="0096764A">
        <w:rPr>
          <w:rFonts w:cs="Arial"/>
          <w:sz w:val="24"/>
          <w:szCs w:val="24"/>
          <w:lang w:val="sr-Cyrl-CS" w:eastAsia="hr-HR"/>
        </w:rPr>
        <w:t>м</w:t>
      </w:r>
      <w:r w:rsidRPr="0096764A">
        <w:rPr>
          <w:rFonts w:cs="Arial"/>
          <w:sz w:val="24"/>
          <w:szCs w:val="24"/>
          <w:lang w:val="hr-HR" w:eastAsia="hr-HR"/>
        </w:rPr>
        <w:t>.</w:t>
      </w:r>
      <w:r w:rsidRPr="0096764A">
        <w:rPr>
          <w:rFonts w:cs="Arial"/>
          <w:sz w:val="24"/>
          <w:szCs w:val="24"/>
          <w:lang w:val="sr-Cyrl-CS" w:eastAsia="hr-HR"/>
        </w:rPr>
        <w:t>п.</w:t>
      </w:r>
    </w:p>
    <w:p w:rsidR="008F3710" w:rsidRDefault="00A26435" w:rsidP="00A26435">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r w:rsidRPr="0096764A">
        <w:rPr>
          <w:rFonts w:cs="Arial"/>
          <w:sz w:val="24"/>
          <w:szCs w:val="24"/>
          <w:lang w:val="sr-Cyrl-CS" w:eastAsia="hr-HR"/>
        </w:rPr>
        <w:tab/>
      </w:r>
      <w:r w:rsidRPr="0096764A">
        <w:rPr>
          <w:rFonts w:cs="Arial"/>
          <w:sz w:val="24"/>
          <w:szCs w:val="24"/>
          <w:lang w:val="sr-Cyrl-CS" w:eastAsia="hr-HR"/>
        </w:rPr>
        <w:tab/>
      </w:r>
      <w:r w:rsidRPr="0096764A">
        <w:rPr>
          <w:rFonts w:cs="Arial"/>
          <w:sz w:val="24"/>
          <w:szCs w:val="24"/>
          <w:lang w:val="sr-Cyrl-CS" w:eastAsia="hr-HR"/>
        </w:rPr>
        <w:tab/>
      </w:r>
      <w:r w:rsidRPr="0096764A">
        <w:rPr>
          <w:rFonts w:cs="Arial"/>
          <w:sz w:val="24"/>
          <w:szCs w:val="24"/>
          <w:lang w:val="sr-Cyrl-CS" w:eastAsia="hr-HR"/>
        </w:rPr>
        <w:tab/>
      </w:r>
      <w:r w:rsidRPr="0096764A">
        <w:rPr>
          <w:rFonts w:cs="Arial"/>
          <w:sz w:val="24"/>
          <w:szCs w:val="24"/>
          <w:lang w:val="sr-Cyrl-CS" w:eastAsia="hr-HR"/>
        </w:rPr>
        <w:tab/>
      </w:r>
      <w:r w:rsidRPr="0096764A">
        <w:rPr>
          <w:rFonts w:cs="Arial"/>
          <w:sz w:val="24"/>
          <w:szCs w:val="24"/>
          <w:lang w:val="sr-Cyrl-CS" w:eastAsia="hr-HR"/>
        </w:rPr>
        <w:tab/>
      </w:r>
      <w:r w:rsidRPr="0096764A">
        <w:rPr>
          <w:rFonts w:cs="Arial"/>
          <w:sz w:val="24"/>
          <w:szCs w:val="24"/>
          <w:lang w:val="sr-Cyrl-CS" w:eastAsia="hr-HR"/>
        </w:rPr>
        <w:tab/>
      </w:r>
      <w:r>
        <w:rPr>
          <w:rFonts w:cs="Arial"/>
          <w:sz w:val="24"/>
          <w:szCs w:val="24"/>
          <w:lang w:val="sr-Cyrl-CS" w:eastAsia="hr-HR"/>
        </w:rPr>
        <w:t xml:space="preserve"> </w:t>
      </w:r>
      <w:r w:rsidRPr="0096764A">
        <w:rPr>
          <w:rFonts w:cs="Arial"/>
          <w:sz w:val="24"/>
          <w:szCs w:val="24"/>
          <w:lang w:val="sr-Cyrl-CS" w:eastAsia="hr-HR"/>
        </w:rPr>
        <w:t>____________________________</w:t>
      </w:r>
    </w:p>
    <w:p w:rsidR="00A26435" w:rsidRDefault="00A26435"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A26435" w:rsidRDefault="00A26435" w:rsidP="0096764A">
      <w:pPr>
        <w:pStyle w:val="ListParagraph"/>
        <w:autoSpaceDE w:val="0"/>
        <w:autoSpaceDN w:val="0"/>
        <w:adjustRightInd w:val="0"/>
        <w:spacing w:before="0" w:after="0" w:line="240" w:lineRule="auto"/>
        <w:ind w:left="0"/>
        <w:contextualSpacing w:val="0"/>
        <w:jc w:val="left"/>
        <w:rPr>
          <w:rFonts w:ascii="Arial" w:eastAsia="Times New Roman" w:hAnsi="Arial" w:cs="Arial"/>
          <w:b/>
          <w:sz w:val="24"/>
          <w:szCs w:val="24"/>
          <w:lang w:val="sr-Cyrl-RS"/>
        </w:rPr>
      </w:pPr>
      <w:r>
        <w:rPr>
          <w:rFonts w:ascii="Arial" w:eastAsia="Times New Roman" w:hAnsi="Arial" w:cs="Arial"/>
          <w:b/>
          <w:sz w:val="24"/>
          <w:szCs w:val="24"/>
          <w:u w:val="single"/>
          <w:lang w:val="sr-Cyrl-RS"/>
        </w:rPr>
        <w:t>НАПОМЕНА:</w:t>
      </w:r>
      <w:r w:rsidRPr="00A26435">
        <w:rPr>
          <w:rFonts w:ascii="Arial" w:eastAsia="Times New Roman" w:hAnsi="Arial" w:cs="Arial"/>
          <w:b/>
          <w:sz w:val="24"/>
          <w:szCs w:val="24"/>
          <w:lang w:val="sr-Cyrl-RS"/>
        </w:rPr>
        <w:t xml:space="preserve"> </w:t>
      </w:r>
    </w:p>
    <w:p w:rsidR="00A26435" w:rsidRDefault="00A26435" w:rsidP="0096764A">
      <w:pPr>
        <w:pStyle w:val="ListParagraph"/>
        <w:autoSpaceDE w:val="0"/>
        <w:autoSpaceDN w:val="0"/>
        <w:adjustRightInd w:val="0"/>
        <w:spacing w:before="0" w:after="0" w:line="240" w:lineRule="auto"/>
        <w:ind w:left="0"/>
        <w:contextualSpacing w:val="0"/>
        <w:jc w:val="left"/>
        <w:rPr>
          <w:rFonts w:ascii="Arial" w:eastAsia="Times New Roman" w:hAnsi="Arial" w:cs="Arial"/>
          <w:b/>
          <w:sz w:val="24"/>
          <w:szCs w:val="24"/>
          <w:lang w:val="sr-Cyrl-RS"/>
        </w:rPr>
      </w:pPr>
    </w:p>
    <w:p w:rsidR="008F3710" w:rsidRPr="00A26435" w:rsidRDefault="00A26435" w:rsidP="00A26435">
      <w:pPr>
        <w:pStyle w:val="ListParagraph"/>
        <w:numPr>
          <w:ilvl w:val="0"/>
          <w:numId w:val="30"/>
        </w:numPr>
        <w:autoSpaceDE w:val="0"/>
        <w:autoSpaceDN w:val="0"/>
        <w:adjustRightInd w:val="0"/>
        <w:spacing w:before="0" w:after="0" w:line="240" w:lineRule="auto"/>
        <w:contextualSpacing w:val="0"/>
        <w:jc w:val="left"/>
        <w:rPr>
          <w:rFonts w:ascii="Arial" w:eastAsia="Times New Roman" w:hAnsi="Arial" w:cs="Arial"/>
          <w:b/>
          <w:sz w:val="24"/>
          <w:szCs w:val="24"/>
          <w:u w:val="single"/>
          <w:lang w:val="sr-Cyrl-RS"/>
        </w:rPr>
      </w:pPr>
      <w:r w:rsidRPr="00A26435">
        <w:rPr>
          <w:rFonts w:ascii="Arial" w:eastAsia="Times New Roman" w:hAnsi="Arial" w:cs="Arial"/>
          <w:sz w:val="24"/>
          <w:szCs w:val="24"/>
          <w:lang w:val="sr-Cyrl-CS"/>
        </w:rPr>
        <w:t>Понуђач је дужан</w:t>
      </w:r>
      <w:r>
        <w:rPr>
          <w:rFonts w:ascii="Arial" w:eastAsia="Times New Roman" w:hAnsi="Arial" w:cs="Arial"/>
          <w:sz w:val="24"/>
          <w:szCs w:val="24"/>
          <w:lang w:val="sr-Cyrl-CS"/>
        </w:rPr>
        <w:t xml:space="preserve"> да упише</w:t>
      </w:r>
      <w:r w:rsidRPr="00A26435">
        <w:rPr>
          <w:rFonts w:ascii="Arial" w:eastAsia="Times New Roman" w:hAnsi="Arial" w:cs="Arial"/>
          <w:sz w:val="24"/>
          <w:szCs w:val="24"/>
          <w:lang w:val="sr-Cyrl-CS"/>
        </w:rPr>
        <w:t xml:space="preserve"> назив </w:t>
      </w:r>
      <w:r w:rsidR="00083652" w:rsidRPr="00083652">
        <w:rPr>
          <w:rFonts w:ascii="Arial" w:eastAsia="Times New Roman" w:hAnsi="Arial" w:cs="Arial"/>
          <w:sz w:val="24"/>
          <w:szCs w:val="24"/>
          <w:lang w:val="sr-Cyrl-RS"/>
        </w:rPr>
        <w:t>произвођача, тип и каталошки број</w:t>
      </w:r>
      <w:r w:rsidRPr="00A26435">
        <w:rPr>
          <w:rFonts w:ascii="Arial" w:eastAsia="Times New Roman" w:hAnsi="Arial" w:cs="Arial"/>
          <w:sz w:val="24"/>
          <w:szCs w:val="24"/>
          <w:lang w:val="sr-Cyrl-CS"/>
        </w:rPr>
        <w:t>.</w:t>
      </w:r>
    </w:p>
    <w:p w:rsidR="00E36A3E" w:rsidRPr="00E36A3E" w:rsidRDefault="00A26435" w:rsidP="00A26435">
      <w:pPr>
        <w:pStyle w:val="ListParagraph"/>
        <w:numPr>
          <w:ilvl w:val="0"/>
          <w:numId w:val="30"/>
        </w:numPr>
        <w:autoSpaceDE w:val="0"/>
        <w:autoSpaceDN w:val="0"/>
        <w:adjustRightInd w:val="0"/>
        <w:spacing w:before="0" w:after="0" w:line="240" w:lineRule="auto"/>
        <w:contextualSpacing w:val="0"/>
        <w:jc w:val="left"/>
        <w:rPr>
          <w:rFonts w:ascii="Arial" w:eastAsia="Times New Roman" w:hAnsi="Arial" w:cs="Arial"/>
          <w:b/>
          <w:sz w:val="24"/>
          <w:szCs w:val="24"/>
          <w:u w:val="single"/>
          <w:lang w:val="sr-Cyrl-RS"/>
        </w:rPr>
      </w:pPr>
      <w:r w:rsidRPr="00A26435">
        <w:rPr>
          <w:rFonts w:ascii="Arial" w:eastAsia="Times New Roman" w:hAnsi="Arial" w:cs="Arial"/>
          <w:sz w:val="24"/>
          <w:szCs w:val="24"/>
          <w:lang w:val="sr-Cyrl-CS"/>
        </w:rPr>
        <w:t>Понуђач је дужан да за све позиције из техничк</w:t>
      </w:r>
      <w:r w:rsidRPr="00A26435">
        <w:rPr>
          <w:rFonts w:ascii="Arial" w:eastAsia="Times New Roman" w:hAnsi="Arial" w:cs="Arial"/>
          <w:sz w:val="24"/>
          <w:szCs w:val="24"/>
          <w:lang w:val="sr-Cyrl-RS"/>
        </w:rPr>
        <w:t>ог</w:t>
      </w:r>
      <w:r w:rsidRPr="00A26435">
        <w:rPr>
          <w:rFonts w:ascii="Arial" w:eastAsia="Times New Roman" w:hAnsi="Arial" w:cs="Arial"/>
          <w:sz w:val="24"/>
          <w:szCs w:val="24"/>
          <w:lang w:val="sr-Cyrl-CS"/>
        </w:rPr>
        <w:t xml:space="preserve"> описа набавке уз понуду приложи  </w:t>
      </w:r>
      <w:r w:rsidR="00083652">
        <w:rPr>
          <w:rFonts w:ascii="Arial" w:eastAsia="Times New Roman" w:hAnsi="Arial" w:cs="Arial"/>
          <w:sz w:val="24"/>
          <w:szCs w:val="24"/>
          <w:lang w:val="sr-Cyrl-CS"/>
        </w:rPr>
        <w:t xml:space="preserve">каталог, </w:t>
      </w:r>
      <w:r w:rsidRPr="00A26435">
        <w:rPr>
          <w:rFonts w:ascii="Arial" w:eastAsia="Times New Roman" w:hAnsi="Arial" w:cs="Arial"/>
          <w:sz w:val="24"/>
          <w:szCs w:val="24"/>
          <w:lang w:val="sr-Cyrl-CS"/>
        </w:rPr>
        <w:t xml:space="preserve">извод из каталога или проспект, којим се доказује да понуђена добра испуњавају конкурсном документацијом тражене техничке карактеристике. </w:t>
      </w:r>
    </w:p>
    <w:p w:rsidR="00A26435" w:rsidRPr="000A380B" w:rsidRDefault="00A26435" w:rsidP="00A26435">
      <w:pPr>
        <w:pStyle w:val="ListParagraph"/>
        <w:numPr>
          <w:ilvl w:val="0"/>
          <w:numId w:val="30"/>
        </w:numPr>
        <w:autoSpaceDE w:val="0"/>
        <w:autoSpaceDN w:val="0"/>
        <w:adjustRightInd w:val="0"/>
        <w:spacing w:before="0" w:after="0" w:line="240" w:lineRule="auto"/>
        <w:contextualSpacing w:val="0"/>
        <w:jc w:val="left"/>
        <w:rPr>
          <w:rFonts w:ascii="Arial" w:eastAsia="Times New Roman" w:hAnsi="Arial" w:cs="Arial"/>
          <w:b/>
          <w:sz w:val="24"/>
          <w:szCs w:val="24"/>
          <w:u w:val="single"/>
          <w:lang w:val="sr-Cyrl-RS"/>
        </w:rPr>
      </w:pPr>
      <w:r w:rsidRPr="00A26435">
        <w:rPr>
          <w:rFonts w:ascii="Arial" w:eastAsia="Times New Roman" w:hAnsi="Arial" w:cs="Arial"/>
          <w:sz w:val="24"/>
          <w:szCs w:val="24"/>
          <w:lang w:val="sr-Cyrl-CS"/>
        </w:rPr>
        <w:t>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w:t>
      </w:r>
      <w:r w:rsidRPr="00A26435">
        <w:rPr>
          <w:rFonts w:ascii="Arial" w:eastAsia="Times New Roman" w:hAnsi="Arial" w:cs="Arial"/>
          <w:sz w:val="24"/>
          <w:szCs w:val="24"/>
          <w:lang w:val="sr-Cyrl-RS"/>
        </w:rPr>
        <w:t>ог</w:t>
      </w:r>
      <w:r w:rsidRPr="00A26435">
        <w:rPr>
          <w:rFonts w:ascii="Arial" w:eastAsia="Times New Roman" w:hAnsi="Arial" w:cs="Arial"/>
          <w:sz w:val="24"/>
          <w:szCs w:val="24"/>
          <w:lang w:val="sr-Cyrl-CS"/>
        </w:rPr>
        <w:t xml:space="preserve"> описа набавке.</w:t>
      </w:r>
    </w:p>
    <w:p w:rsidR="008F3710" w:rsidRDefault="008F3710"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rPr>
      </w:pPr>
    </w:p>
    <w:p w:rsidR="000A380B" w:rsidRPr="000A380B" w:rsidRDefault="000A380B" w:rsidP="00A26435">
      <w:pPr>
        <w:pStyle w:val="ListParagraph"/>
        <w:autoSpaceDE w:val="0"/>
        <w:autoSpaceDN w:val="0"/>
        <w:adjustRightInd w:val="0"/>
        <w:spacing w:before="0" w:after="0" w:line="240" w:lineRule="auto"/>
        <w:contextualSpacing w:val="0"/>
        <w:jc w:val="left"/>
        <w:rPr>
          <w:rFonts w:ascii="Arial" w:eastAsia="Times New Roman" w:hAnsi="Arial" w:cs="Arial"/>
          <w:sz w:val="24"/>
          <w:szCs w:val="24"/>
          <w:lang w:val="sr-Cyrl-RS"/>
        </w:rPr>
      </w:pPr>
    </w:p>
    <w:p w:rsidR="008F3710" w:rsidRDefault="008F3710"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rPr>
      </w:pPr>
    </w:p>
    <w:p w:rsidR="007C624E" w:rsidRDefault="007C624E"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rPr>
      </w:pPr>
    </w:p>
    <w:p w:rsidR="007C624E" w:rsidRDefault="007C624E"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083652" w:rsidRDefault="00083652"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083652" w:rsidRDefault="00083652"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083652" w:rsidRDefault="00083652"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083652" w:rsidRDefault="00083652"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083652" w:rsidRDefault="00083652"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083652" w:rsidRDefault="00083652"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083652" w:rsidRDefault="00083652"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083652" w:rsidRDefault="00083652"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083652" w:rsidRDefault="00083652"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083652" w:rsidRDefault="00083652"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083652" w:rsidRDefault="00083652"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083652" w:rsidRDefault="00083652"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083652" w:rsidRDefault="00083652"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083652" w:rsidRDefault="00083652"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083652" w:rsidRDefault="00083652"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083652" w:rsidRDefault="00083652"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083652" w:rsidRPr="00083652" w:rsidRDefault="00083652"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7C624E" w:rsidRDefault="007C624E"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rPr>
      </w:pPr>
    </w:p>
    <w:p w:rsidR="007C624E" w:rsidRDefault="007C624E"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rPr>
      </w:pPr>
    </w:p>
    <w:p w:rsidR="007C624E" w:rsidRDefault="007C624E"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rPr>
      </w:pPr>
    </w:p>
    <w:p w:rsidR="007C624E" w:rsidRDefault="007C624E"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rPr>
      </w:pPr>
    </w:p>
    <w:p w:rsidR="00DB369C" w:rsidRPr="00F10346" w:rsidRDefault="0032186E" w:rsidP="008F3710">
      <w:pPr>
        <w:pStyle w:val="ListParagraph"/>
        <w:autoSpaceDE w:val="0"/>
        <w:autoSpaceDN w:val="0"/>
        <w:adjustRightInd w:val="0"/>
        <w:spacing w:before="0" w:after="0" w:line="240" w:lineRule="auto"/>
        <w:ind w:left="0"/>
        <w:contextualSpacing w:val="0"/>
        <w:jc w:val="left"/>
        <w:rPr>
          <w:rFonts w:cs="Arial"/>
        </w:rPr>
      </w:pPr>
      <w:r w:rsidRPr="008F3710">
        <w:rPr>
          <w:rFonts w:ascii="Arial" w:hAnsi="Arial" w:cs="Arial"/>
          <w:b/>
        </w:rPr>
        <w:t>3.2 Квалитет и т</w:t>
      </w:r>
      <w:r w:rsidR="00DB369C" w:rsidRPr="008F3710">
        <w:rPr>
          <w:rFonts w:ascii="Arial" w:hAnsi="Arial" w:cs="Arial"/>
          <w:b/>
        </w:rPr>
        <w:t>ехничке карактеристике (спецификације)</w:t>
      </w:r>
    </w:p>
    <w:p w:rsidR="00B0750C" w:rsidRDefault="00B0750C" w:rsidP="00B0750C">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rsidR="0096764A" w:rsidRPr="0096764A" w:rsidRDefault="0096764A" w:rsidP="0096764A">
      <w:pPr>
        <w:spacing w:before="0"/>
        <w:jc w:val="left"/>
        <w:rPr>
          <w:rFonts w:cs="Arial"/>
          <w:b/>
          <w:lang w:val="sr-Cyrl-RS" w:eastAsia="hr-HR"/>
        </w:rPr>
      </w:pPr>
      <w:r w:rsidRPr="0096764A">
        <w:rPr>
          <w:rFonts w:cs="Arial"/>
          <w:b/>
          <w:lang w:val="sr-Cyrl-RS" w:eastAsia="hr-HR"/>
        </w:rPr>
        <w:t xml:space="preserve">Спецификација- </w:t>
      </w:r>
      <w:r w:rsidRPr="0096764A">
        <w:rPr>
          <w:rFonts w:cs="Arial"/>
          <w:b/>
          <w:lang w:eastAsia="hr-HR"/>
        </w:rPr>
        <w:t>Ценовник набавке</w:t>
      </w:r>
      <w:r w:rsidRPr="0096764A">
        <w:rPr>
          <w:rFonts w:cs="Arial"/>
          <w:b/>
          <w:lang w:val="sr-Cyrl-RS" w:eastAsia="hr-HR"/>
        </w:rPr>
        <w:t xml:space="preserve"> </w:t>
      </w:r>
    </w:p>
    <w:p w:rsidR="0096764A" w:rsidRPr="0096764A" w:rsidRDefault="0096764A" w:rsidP="0096764A">
      <w:pPr>
        <w:spacing w:before="0"/>
        <w:jc w:val="left"/>
        <w:rPr>
          <w:rFonts w:cs="Arial"/>
          <w:sz w:val="28"/>
          <w:szCs w:val="28"/>
          <w:lang w:val="sr-Cyrl-RS" w:eastAsia="hr-HR"/>
        </w:rPr>
      </w:pPr>
      <w:r w:rsidRPr="0096764A">
        <w:rPr>
          <w:rFonts w:cs="Arial"/>
          <w:sz w:val="28"/>
          <w:szCs w:val="28"/>
          <w:lang w:val="sr-Cyrl-RS" w:eastAsia="hr-HR"/>
        </w:rPr>
        <w:t xml:space="preserve">  </w:t>
      </w:r>
    </w:p>
    <w:tbl>
      <w:tblPr>
        <w:tblW w:w="10951" w:type="dxa"/>
        <w:tblInd w:w="-9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27"/>
        <w:gridCol w:w="2925"/>
        <w:gridCol w:w="850"/>
        <w:gridCol w:w="689"/>
        <w:gridCol w:w="1422"/>
        <w:gridCol w:w="1423"/>
        <w:gridCol w:w="1422"/>
        <w:gridCol w:w="1493"/>
      </w:tblGrid>
      <w:tr w:rsidR="00083652" w:rsidRPr="00083652" w:rsidTr="00083652">
        <w:tc>
          <w:tcPr>
            <w:tcW w:w="727" w:type="dxa"/>
            <w:shd w:val="clear" w:color="auto" w:fill="E0E0E0"/>
            <w:vAlign w:val="center"/>
          </w:tcPr>
          <w:p w:rsidR="00083652" w:rsidRPr="00083652" w:rsidRDefault="00083652" w:rsidP="00083652">
            <w:pPr>
              <w:spacing w:before="0"/>
              <w:jc w:val="center"/>
              <w:rPr>
                <w:rFonts w:cs="Arial"/>
                <w:sz w:val="20"/>
                <w:szCs w:val="20"/>
                <w:lang w:val="sr-Cyrl-CS" w:eastAsia="hr-HR"/>
              </w:rPr>
            </w:pPr>
            <w:r w:rsidRPr="00083652">
              <w:rPr>
                <w:rFonts w:cs="Arial"/>
                <w:sz w:val="20"/>
                <w:szCs w:val="20"/>
                <w:lang w:val="sr-Cyrl-CS" w:eastAsia="hr-HR"/>
              </w:rPr>
              <w:t>Р.бр</w:t>
            </w:r>
            <w:r w:rsidRPr="00083652">
              <w:rPr>
                <w:rFonts w:cs="Arial"/>
                <w:sz w:val="20"/>
                <w:szCs w:val="20"/>
                <w:lang w:val="sr-Latn-CS" w:eastAsia="hr-HR"/>
              </w:rPr>
              <w:t>.</w:t>
            </w:r>
          </w:p>
        </w:tc>
        <w:tc>
          <w:tcPr>
            <w:tcW w:w="2925" w:type="dxa"/>
            <w:shd w:val="clear" w:color="auto" w:fill="E0E0E0"/>
            <w:vAlign w:val="center"/>
          </w:tcPr>
          <w:p w:rsidR="00083652" w:rsidRPr="00083652" w:rsidRDefault="00083652" w:rsidP="00083652">
            <w:pPr>
              <w:spacing w:before="0"/>
              <w:jc w:val="center"/>
              <w:rPr>
                <w:rFonts w:cs="Arial"/>
                <w:sz w:val="20"/>
                <w:szCs w:val="20"/>
                <w:lang w:val="sr-Cyrl-RS" w:eastAsia="hr-HR"/>
              </w:rPr>
            </w:pPr>
            <w:r w:rsidRPr="00083652">
              <w:rPr>
                <w:rFonts w:cs="Arial"/>
                <w:sz w:val="20"/>
                <w:szCs w:val="20"/>
                <w:lang w:val="sr-Cyrl-CS" w:eastAsia="hr-HR"/>
              </w:rPr>
              <w:t xml:space="preserve">Предмет </w:t>
            </w:r>
            <w:r w:rsidRPr="00083652">
              <w:rPr>
                <w:rFonts w:cs="Arial"/>
                <w:sz w:val="20"/>
                <w:szCs w:val="20"/>
                <w:lang w:val="sr-Cyrl-RS" w:eastAsia="hr-HR"/>
              </w:rPr>
              <w:t>набавке</w:t>
            </w:r>
          </w:p>
        </w:tc>
        <w:tc>
          <w:tcPr>
            <w:tcW w:w="850" w:type="dxa"/>
            <w:shd w:val="clear" w:color="auto" w:fill="E0E0E0"/>
            <w:vAlign w:val="center"/>
          </w:tcPr>
          <w:p w:rsidR="00083652" w:rsidRPr="00083652" w:rsidRDefault="00083652" w:rsidP="00083652">
            <w:pPr>
              <w:spacing w:before="0"/>
              <w:jc w:val="center"/>
              <w:rPr>
                <w:rFonts w:cs="Arial"/>
                <w:sz w:val="20"/>
                <w:szCs w:val="20"/>
                <w:lang w:val="sr-Cyrl-CS" w:eastAsia="hr-HR"/>
              </w:rPr>
            </w:pPr>
            <w:r w:rsidRPr="00083652">
              <w:rPr>
                <w:rFonts w:cs="Arial"/>
                <w:sz w:val="20"/>
                <w:szCs w:val="20"/>
                <w:lang w:val="sr-Cyrl-CS" w:eastAsia="hr-HR"/>
              </w:rPr>
              <w:t>Јед.</w:t>
            </w:r>
          </w:p>
          <w:p w:rsidR="00083652" w:rsidRPr="00083652" w:rsidRDefault="00083652" w:rsidP="00083652">
            <w:pPr>
              <w:spacing w:before="0"/>
              <w:jc w:val="center"/>
              <w:rPr>
                <w:rFonts w:cs="Arial"/>
                <w:sz w:val="20"/>
                <w:szCs w:val="20"/>
                <w:lang w:val="sr-Cyrl-CS" w:eastAsia="hr-HR"/>
              </w:rPr>
            </w:pPr>
            <w:r w:rsidRPr="00083652">
              <w:rPr>
                <w:rFonts w:cs="Arial"/>
                <w:sz w:val="20"/>
                <w:szCs w:val="20"/>
                <w:lang w:val="sr-Cyrl-CS" w:eastAsia="hr-HR"/>
              </w:rPr>
              <w:t>мере</w:t>
            </w:r>
          </w:p>
        </w:tc>
        <w:tc>
          <w:tcPr>
            <w:tcW w:w="689" w:type="dxa"/>
            <w:shd w:val="clear" w:color="auto" w:fill="E0E0E0"/>
            <w:vAlign w:val="center"/>
          </w:tcPr>
          <w:p w:rsidR="00083652" w:rsidRPr="00083652" w:rsidRDefault="00083652" w:rsidP="00083652">
            <w:pPr>
              <w:spacing w:before="0"/>
              <w:jc w:val="center"/>
              <w:rPr>
                <w:rFonts w:cs="Arial"/>
                <w:sz w:val="20"/>
                <w:szCs w:val="20"/>
                <w:lang w:val="sr-Cyrl-CS" w:eastAsia="hr-HR"/>
              </w:rPr>
            </w:pPr>
            <w:r w:rsidRPr="00083652">
              <w:rPr>
                <w:rFonts w:cs="Arial"/>
                <w:sz w:val="20"/>
                <w:szCs w:val="20"/>
                <w:lang w:val="sr-Cyrl-CS" w:eastAsia="hr-HR"/>
              </w:rPr>
              <w:t>Кол.</w:t>
            </w:r>
          </w:p>
        </w:tc>
        <w:tc>
          <w:tcPr>
            <w:tcW w:w="1422" w:type="dxa"/>
            <w:shd w:val="clear" w:color="auto" w:fill="E0E0E0"/>
            <w:vAlign w:val="center"/>
          </w:tcPr>
          <w:p w:rsidR="00083652" w:rsidRPr="00083652" w:rsidRDefault="00083652" w:rsidP="00083652">
            <w:pPr>
              <w:spacing w:before="0"/>
              <w:jc w:val="center"/>
              <w:rPr>
                <w:rFonts w:cs="Arial"/>
                <w:sz w:val="20"/>
                <w:szCs w:val="20"/>
                <w:lang w:val="sr-Cyrl-CS" w:eastAsia="hr-HR"/>
              </w:rPr>
            </w:pPr>
            <w:r w:rsidRPr="00083652">
              <w:rPr>
                <w:rFonts w:cs="Arial"/>
                <w:sz w:val="20"/>
                <w:szCs w:val="20"/>
                <w:lang w:val="sr-Cyrl-CS" w:eastAsia="hr-HR"/>
              </w:rPr>
              <w:t>Цена/Ј.М.</w:t>
            </w:r>
          </w:p>
          <w:p w:rsidR="00083652" w:rsidRPr="00083652" w:rsidRDefault="00083652" w:rsidP="00083652">
            <w:pPr>
              <w:spacing w:before="0"/>
              <w:jc w:val="center"/>
              <w:rPr>
                <w:rFonts w:cs="Arial"/>
                <w:sz w:val="20"/>
                <w:szCs w:val="20"/>
                <w:lang w:val="sr-Cyrl-CS" w:eastAsia="hr-HR"/>
              </w:rPr>
            </w:pPr>
            <w:r w:rsidRPr="00083652">
              <w:rPr>
                <w:rFonts w:cs="Arial"/>
                <w:sz w:val="20"/>
                <w:szCs w:val="20"/>
                <w:lang w:val="sr-Cyrl-CS" w:eastAsia="hr-HR"/>
              </w:rPr>
              <w:t>(без ПДВ-а)</w:t>
            </w:r>
          </w:p>
        </w:tc>
        <w:tc>
          <w:tcPr>
            <w:tcW w:w="1423" w:type="dxa"/>
            <w:shd w:val="clear" w:color="auto" w:fill="E0E0E0"/>
            <w:vAlign w:val="center"/>
          </w:tcPr>
          <w:p w:rsidR="00083652" w:rsidRPr="00083652" w:rsidRDefault="00083652" w:rsidP="00083652">
            <w:pPr>
              <w:spacing w:before="0"/>
              <w:jc w:val="center"/>
              <w:rPr>
                <w:rFonts w:cs="Arial"/>
                <w:sz w:val="20"/>
                <w:szCs w:val="20"/>
                <w:lang w:val="sr-Cyrl-CS" w:eastAsia="hr-HR"/>
              </w:rPr>
            </w:pPr>
            <w:r w:rsidRPr="00083652">
              <w:rPr>
                <w:rFonts w:cs="Arial"/>
                <w:sz w:val="20"/>
                <w:szCs w:val="20"/>
                <w:lang w:val="sr-Cyrl-CS" w:eastAsia="hr-HR"/>
              </w:rPr>
              <w:t>Цена/Ј.М.</w:t>
            </w:r>
          </w:p>
          <w:p w:rsidR="00083652" w:rsidRPr="00083652" w:rsidRDefault="00083652" w:rsidP="00083652">
            <w:pPr>
              <w:spacing w:before="0"/>
              <w:jc w:val="center"/>
              <w:rPr>
                <w:rFonts w:cs="Arial"/>
                <w:sz w:val="20"/>
                <w:szCs w:val="20"/>
                <w:lang w:val="sr-Cyrl-CS" w:eastAsia="hr-HR"/>
              </w:rPr>
            </w:pPr>
            <w:r w:rsidRPr="00083652">
              <w:rPr>
                <w:rFonts w:cs="Arial"/>
                <w:sz w:val="20"/>
                <w:szCs w:val="20"/>
                <w:lang w:val="sr-Cyrl-CS" w:eastAsia="hr-HR"/>
              </w:rPr>
              <w:t>(</w:t>
            </w:r>
            <w:r w:rsidRPr="00083652">
              <w:rPr>
                <w:rFonts w:cs="Arial"/>
                <w:sz w:val="20"/>
                <w:szCs w:val="20"/>
                <w:lang w:val="sr-Cyrl-RS" w:eastAsia="hr-HR"/>
              </w:rPr>
              <w:t>са</w:t>
            </w:r>
            <w:r w:rsidRPr="00083652">
              <w:rPr>
                <w:rFonts w:cs="Arial"/>
                <w:sz w:val="20"/>
                <w:szCs w:val="20"/>
                <w:lang w:val="sr-Cyrl-CS" w:eastAsia="hr-HR"/>
              </w:rPr>
              <w:t xml:space="preserve"> ПДВ-ом)</w:t>
            </w:r>
          </w:p>
        </w:tc>
        <w:tc>
          <w:tcPr>
            <w:tcW w:w="1422" w:type="dxa"/>
            <w:shd w:val="clear" w:color="auto" w:fill="E0E0E0"/>
            <w:vAlign w:val="center"/>
          </w:tcPr>
          <w:p w:rsidR="00083652" w:rsidRPr="00083652" w:rsidRDefault="00083652" w:rsidP="00083652">
            <w:pPr>
              <w:spacing w:before="0"/>
              <w:jc w:val="center"/>
              <w:rPr>
                <w:rFonts w:cs="Arial"/>
                <w:sz w:val="20"/>
                <w:szCs w:val="20"/>
                <w:lang w:val="sr-Cyrl-CS" w:eastAsia="hr-HR"/>
              </w:rPr>
            </w:pPr>
            <w:r w:rsidRPr="00083652">
              <w:rPr>
                <w:rFonts w:cs="Arial"/>
                <w:sz w:val="20"/>
                <w:szCs w:val="20"/>
                <w:lang w:val="sr-Cyrl-CS" w:eastAsia="hr-HR"/>
              </w:rPr>
              <w:t>Износ</w:t>
            </w:r>
          </w:p>
          <w:p w:rsidR="00083652" w:rsidRPr="00083652" w:rsidRDefault="00083652" w:rsidP="00083652">
            <w:pPr>
              <w:spacing w:before="0"/>
              <w:jc w:val="center"/>
              <w:rPr>
                <w:rFonts w:cs="Arial"/>
                <w:sz w:val="20"/>
                <w:szCs w:val="20"/>
                <w:lang w:val="sr-Cyrl-CS" w:eastAsia="hr-HR"/>
              </w:rPr>
            </w:pPr>
            <w:r w:rsidRPr="00083652">
              <w:rPr>
                <w:rFonts w:cs="Arial"/>
                <w:sz w:val="20"/>
                <w:szCs w:val="20"/>
                <w:lang w:val="sr-Cyrl-CS" w:eastAsia="hr-HR"/>
              </w:rPr>
              <w:t xml:space="preserve">(без </w:t>
            </w:r>
          </w:p>
          <w:p w:rsidR="00083652" w:rsidRPr="00083652" w:rsidRDefault="00083652" w:rsidP="00083652">
            <w:pPr>
              <w:spacing w:before="0"/>
              <w:jc w:val="center"/>
              <w:rPr>
                <w:rFonts w:cs="Arial"/>
                <w:sz w:val="20"/>
                <w:szCs w:val="20"/>
                <w:lang w:val="sr-Cyrl-CS" w:eastAsia="hr-HR"/>
              </w:rPr>
            </w:pPr>
            <w:r w:rsidRPr="00083652">
              <w:rPr>
                <w:rFonts w:cs="Arial"/>
                <w:sz w:val="20"/>
                <w:szCs w:val="20"/>
                <w:lang w:val="sr-Cyrl-CS" w:eastAsia="hr-HR"/>
              </w:rPr>
              <w:t>ПДВ-а)</w:t>
            </w:r>
          </w:p>
        </w:tc>
        <w:tc>
          <w:tcPr>
            <w:tcW w:w="1493" w:type="dxa"/>
            <w:shd w:val="clear" w:color="auto" w:fill="E0E0E0"/>
          </w:tcPr>
          <w:p w:rsidR="00083652" w:rsidRPr="00083652" w:rsidRDefault="00083652" w:rsidP="00083652">
            <w:pPr>
              <w:spacing w:before="0"/>
              <w:jc w:val="center"/>
              <w:rPr>
                <w:rFonts w:cs="Arial"/>
                <w:sz w:val="20"/>
                <w:szCs w:val="20"/>
                <w:lang w:val="sr-Cyrl-CS" w:eastAsia="hr-HR"/>
              </w:rPr>
            </w:pPr>
            <w:r w:rsidRPr="00083652">
              <w:rPr>
                <w:rFonts w:cs="Arial"/>
                <w:sz w:val="20"/>
                <w:szCs w:val="20"/>
                <w:lang w:val="sr-Cyrl-CS" w:eastAsia="hr-HR"/>
              </w:rPr>
              <w:t>Износ</w:t>
            </w:r>
          </w:p>
          <w:p w:rsidR="00083652" w:rsidRPr="00083652" w:rsidRDefault="00083652" w:rsidP="00083652">
            <w:pPr>
              <w:spacing w:before="0"/>
              <w:jc w:val="center"/>
              <w:rPr>
                <w:rFonts w:cs="Arial"/>
                <w:sz w:val="20"/>
                <w:szCs w:val="20"/>
                <w:lang w:val="sr-Cyrl-CS" w:eastAsia="hr-HR"/>
              </w:rPr>
            </w:pPr>
            <w:r w:rsidRPr="00083652">
              <w:rPr>
                <w:rFonts w:cs="Arial"/>
                <w:sz w:val="20"/>
                <w:szCs w:val="20"/>
                <w:lang w:val="sr-Cyrl-CS" w:eastAsia="hr-HR"/>
              </w:rPr>
              <w:t xml:space="preserve">(са </w:t>
            </w:r>
          </w:p>
          <w:p w:rsidR="00083652" w:rsidRPr="00083652" w:rsidRDefault="00083652" w:rsidP="00083652">
            <w:pPr>
              <w:spacing w:before="0"/>
              <w:jc w:val="center"/>
              <w:rPr>
                <w:rFonts w:cs="Arial"/>
                <w:sz w:val="20"/>
                <w:szCs w:val="20"/>
                <w:lang w:val="sr-Cyrl-CS" w:eastAsia="hr-HR"/>
              </w:rPr>
            </w:pPr>
            <w:r w:rsidRPr="00083652">
              <w:rPr>
                <w:rFonts w:cs="Arial"/>
                <w:sz w:val="20"/>
                <w:szCs w:val="20"/>
                <w:lang w:val="sr-Cyrl-CS" w:eastAsia="hr-HR"/>
              </w:rPr>
              <w:t>ПДВ-ом)</w:t>
            </w:r>
          </w:p>
        </w:tc>
      </w:tr>
      <w:tr w:rsidR="00083652" w:rsidRPr="00083652" w:rsidTr="00083652">
        <w:tc>
          <w:tcPr>
            <w:tcW w:w="727" w:type="dxa"/>
            <w:shd w:val="clear" w:color="auto" w:fill="auto"/>
            <w:vAlign w:val="center"/>
          </w:tcPr>
          <w:p w:rsidR="00083652" w:rsidRPr="00083652" w:rsidRDefault="00083652" w:rsidP="00083652">
            <w:pPr>
              <w:spacing w:before="0"/>
              <w:jc w:val="center"/>
              <w:rPr>
                <w:rFonts w:cs="Arial"/>
                <w:noProof/>
                <w:sz w:val="24"/>
                <w:szCs w:val="24"/>
                <w:lang w:val="sr-Latn-CS" w:eastAsia="hr-HR"/>
              </w:rPr>
            </w:pPr>
            <w:r w:rsidRPr="00083652">
              <w:rPr>
                <w:rFonts w:cs="Arial"/>
                <w:noProof/>
                <w:sz w:val="24"/>
                <w:szCs w:val="24"/>
                <w:lang w:val="sr-Latn-CS" w:eastAsia="hr-HR"/>
              </w:rPr>
              <w:t>1</w:t>
            </w:r>
          </w:p>
        </w:tc>
        <w:tc>
          <w:tcPr>
            <w:tcW w:w="2925" w:type="dxa"/>
            <w:shd w:val="clear" w:color="auto" w:fill="auto"/>
            <w:vAlign w:val="center"/>
          </w:tcPr>
          <w:p w:rsidR="00083652" w:rsidRPr="00083652" w:rsidRDefault="00083652" w:rsidP="00083652">
            <w:pPr>
              <w:spacing w:before="0"/>
              <w:jc w:val="left"/>
              <w:rPr>
                <w:rFonts w:cs="Arial"/>
                <w:sz w:val="24"/>
                <w:szCs w:val="24"/>
                <w:lang w:val="sr-Latn-RS" w:eastAsia="hr-HR"/>
              </w:rPr>
            </w:pPr>
            <w:r w:rsidRPr="00083652">
              <w:rPr>
                <w:rFonts w:cs="Arial"/>
                <w:sz w:val="24"/>
                <w:szCs w:val="24"/>
                <w:lang w:val="sr-Cyrl-RS" w:eastAsia="hr-HR"/>
              </w:rPr>
              <w:t>Maсa зa зaптивaњe рaвних пoвршинa за тeмпературе дo 300°C</w:t>
            </w:r>
          </w:p>
        </w:tc>
        <w:tc>
          <w:tcPr>
            <w:tcW w:w="850" w:type="dxa"/>
            <w:shd w:val="clear" w:color="auto" w:fill="auto"/>
            <w:vAlign w:val="center"/>
          </w:tcPr>
          <w:p w:rsidR="00083652" w:rsidRPr="00083652" w:rsidRDefault="00083652" w:rsidP="00083652">
            <w:pPr>
              <w:spacing w:before="0"/>
              <w:jc w:val="center"/>
              <w:rPr>
                <w:rFonts w:cs="Arial"/>
                <w:sz w:val="24"/>
                <w:szCs w:val="24"/>
                <w:lang w:val="sr-Cyrl-CS" w:eastAsia="hr-HR"/>
              </w:rPr>
            </w:pPr>
            <w:r w:rsidRPr="00083652">
              <w:rPr>
                <w:rFonts w:cs="Arial"/>
                <w:sz w:val="24"/>
                <w:szCs w:val="24"/>
                <w:lang w:val="sr-Cyrl-CS" w:eastAsia="hr-HR"/>
              </w:rPr>
              <w:t>ком</w:t>
            </w:r>
          </w:p>
        </w:tc>
        <w:tc>
          <w:tcPr>
            <w:tcW w:w="689" w:type="dxa"/>
            <w:shd w:val="clear" w:color="auto" w:fill="auto"/>
            <w:vAlign w:val="center"/>
          </w:tcPr>
          <w:p w:rsidR="00083652" w:rsidRPr="00083652" w:rsidRDefault="00083652" w:rsidP="00083652">
            <w:pPr>
              <w:spacing w:before="0"/>
              <w:jc w:val="center"/>
              <w:rPr>
                <w:rFonts w:cs="Arial"/>
                <w:sz w:val="24"/>
                <w:szCs w:val="24"/>
                <w:lang w:val="sr-Cyrl-RS" w:eastAsia="hr-HR"/>
              </w:rPr>
            </w:pPr>
            <w:r w:rsidRPr="00083652">
              <w:rPr>
                <w:rFonts w:cs="Arial"/>
                <w:sz w:val="24"/>
                <w:szCs w:val="24"/>
                <w:lang w:val="sr-Cyrl-RS" w:eastAsia="hr-HR"/>
              </w:rPr>
              <w:t>30</w:t>
            </w:r>
          </w:p>
        </w:tc>
        <w:tc>
          <w:tcPr>
            <w:tcW w:w="1422" w:type="dxa"/>
            <w:shd w:val="clear" w:color="auto" w:fill="auto"/>
            <w:vAlign w:val="center"/>
          </w:tcPr>
          <w:p w:rsidR="00083652" w:rsidRPr="00083652" w:rsidRDefault="00083652" w:rsidP="00083652">
            <w:pPr>
              <w:spacing w:before="0"/>
              <w:jc w:val="center"/>
              <w:rPr>
                <w:rFonts w:cs="Arial"/>
                <w:sz w:val="24"/>
                <w:szCs w:val="24"/>
                <w:lang w:val="sr-Cyrl-CS" w:eastAsia="hr-HR"/>
              </w:rPr>
            </w:pPr>
          </w:p>
        </w:tc>
        <w:tc>
          <w:tcPr>
            <w:tcW w:w="1423" w:type="dxa"/>
            <w:shd w:val="clear" w:color="auto" w:fill="auto"/>
          </w:tcPr>
          <w:p w:rsidR="00083652" w:rsidRPr="00083652" w:rsidRDefault="00083652" w:rsidP="00083652">
            <w:pPr>
              <w:spacing w:before="0"/>
              <w:jc w:val="left"/>
              <w:rPr>
                <w:rFonts w:ascii="Times New Roman" w:hAnsi="Times New Roman"/>
                <w:sz w:val="24"/>
                <w:szCs w:val="24"/>
                <w:lang w:val="hr-HR" w:eastAsia="hr-HR"/>
              </w:rPr>
            </w:pPr>
          </w:p>
        </w:tc>
        <w:tc>
          <w:tcPr>
            <w:tcW w:w="1422" w:type="dxa"/>
            <w:shd w:val="clear" w:color="auto" w:fill="auto"/>
          </w:tcPr>
          <w:p w:rsidR="00083652" w:rsidRPr="00083652" w:rsidRDefault="00083652" w:rsidP="00083652">
            <w:pPr>
              <w:spacing w:before="0"/>
              <w:jc w:val="left"/>
              <w:rPr>
                <w:rFonts w:ascii="Times New Roman" w:hAnsi="Times New Roman"/>
                <w:sz w:val="24"/>
                <w:szCs w:val="24"/>
                <w:lang w:val="hr-HR" w:eastAsia="hr-HR"/>
              </w:rPr>
            </w:pPr>
          </w:p>
        </w:tc>
        <w:tc>
          <w:tcPr>
            <w:tcW w:w="1493" w:type="dxa"/>
            <w:shd w:val="clear" w:color="auto" w:fill="auto"/>
          </w:tcPr>
          <w:p w:rsidR="00083652" w:rsidRPr="00083652" w:rsidRDefault="00083652" w:rsidP="00083652">
            <w:pPr>
              <w:spacing w:before="0"/>
              <w:jc w:val="left"/>
              <w:rPr>
                <w:rFonts w:ascii="Times New Roman" w:hAnsi="Times New Roman"/>
                <w:sz w:val="24"/>
                <w:szCs w:val="24"/>
                <w:lang w:val="hr-HR" w:eastAsia="hr-HR"/>
              </w:rPr>
            </w:pPr>
          </w:p>
        </w:tc>
      </w:tr>
      <w:tr w:rsidR="00083652" w:rsidRPr="00083652" w:rsidTr="00083652">
        <w:tc>
          <w:tcPr>
            <w:tcW w:w="727" w:type="dxa"/>
            <w:shd w:val="clear" w:color="auto" w:fill="auto"/>
            <w:vAlign w:val="center"/>
          </w:tcPr>
          <w:p w:rsidR="00083652" w:rsidRPr="00083652" w:rsidRDefault="00083652" w:rsidP="00083652">
            <w:pPr>
              <w:spacing w:before="0"/>
              <w:jc w:val="center"/>
              <w:rPr>
                <w:rFonts w:cs="Arial"/>
                <w:noProof/>
                <w:sz w:val="24"/>
                <w:szCs w:val="24"/>
                <w:lang w:val="sr-Cyrl-CS" w:eastAsia="hr-HR"/>
              </w:rPr>
            </w:pPr>
            <w:r w:rsidRPr="00083652">
              <w:rPr>
                <w:rFonts w:cs="Arial"/>
                <w:noProof/>
                <w:sz w:val="24"/>
                <w:szCs w:val="24"/>
                <w:lang w:val="sr-Cyrl-CS" w:eastAsia="hr-HR"/>
              </w:rPr>
              <w:t>2</w:t>
            </w:r>
          </w:p>
        </w:tc>
        <w:tc>
          <w:tcPr>
            <w:tcW w:w="2925" w:type="dxa"/>
            <w:shd w:val="clear" w:color="auto" w:fill="auto"/>
            <w:vAlign w:val="center"/>
          </w:tcPr>
          <w:p w:rsidR="00083652" w:rsidRPr="00083652" w:rsidRDefault="00083652" w:rsidP="00083652">
            <w:pPr>
              <w:spacing w:before="0"/>
              <w:jc w:val="left"/>
              <w:rPr>
                <w:rFonts w:cs="Arial"/>
                <w:sz w:val="24"/>
                <w:szCs w:val="24"/>
                <w:lang w:val="sr-Cyrl-RS" w:eastAsia="hr-HR"/>
              </w:rPr>
            </w:pPr>
            <w:r w:rsidRPr="00083652">
              <w:rPr>
                <w:rFonts w:cs="Arial"/>
                <w:sz w:val="24"/>
                <w:szCs w:val="24"/>
                <w:lang w:val="sr-Cyrl-RS" w:eastAsia="hr-HR"/>
              </w:rPr>
              <w:t>Maсa зa зaптивaњe рaвних пoвршинa за тeмпературе дo 350°C</w:t>
            </w:r>
          </w:p>
        </w:tc>
        <w:tc>
          <w:tcPr>
            <w:tcW w:w="850" w:type="dxa"/>
            <w:shd w:val="clear" w:color="auto" w:fill="auto"/>
            <w:vAlign w:val="center"/>
          </w:tcPr>
          <w:p w:rsidR="00083652" w:rsidRPr="00083652" w:rsidRDefault="00083652" w:rsidP="00083652">
            <w:pPr>
              <w:spacing w:before="0"/>
              <w:jc w:val="center"/>
              <w:rPr>
                <w:rFonts w:cs="Arial"/>
                <w:sz w:val="24"/>
                <w:szCs w:val="24"/>
                <w:lang w:val="hr-HR" w:eastAsia="hr-HR"/>
              </w:rPr>
            </w:pPr>
            <w:r w:rsidRPr="00083652">
              <w:rPr>
                <w:rFonts w:cs="Arial"/>
                <w:sz w:val="24"/>
                <w:szCs w:val="24"/>
                <w:lang w:val="hr-HR" w:eastAsia="hr-HR"/>
              </w:rPr>
              <w:t>ком</w:t>
            </w:r>
          </w:p>
        </w:tc>
        <w:tc>
          <w:tcPr>
            <w:tcW w:w="689" w:type="dxa"/>
            <w:shd w:val="clear" w:color="auto" w:fill="auto"/>
            <w:vAlign w:val="center"/>
          </w:tcPr>
          <w:p w:rsidR="00083652" w:rsidRPr="00083652" w:rsidRDefault="00083652" w:rsidP="00083652">
            <w:pPr>
              <w:spacing w:before="0"/>
              <w:jc w:val="center"/>
              <w:rPr>
                <w:rFonts w:cs="Arial"/>
                <w:sz w:val="24"/>
                <w:szCs w:val="24"/>
                <w:lang w:val="sr-Cyrl-RS" w:eastAsia="hr-HR"/>
              </w:rPr>
            </w:pPr>
            <w:r w:rsidRPr="00083652">
              <w:rPr>
                <w:rFonts w:cs="Arial"/>
                <w:sz w:val="24"/>
                <w:szCs w:val="24"/>
                <w:lang w:eastAsia="hr-HR"/>
              </w:rPr>
              <w:t>1</w:t>
            </w:r>
            <w:r w:rsidRPr="00083652">
              <w:rPr>
                <w:rFonts w:cs="Arial"/>
                <w:sz w:val="24"/>
                <w:szCs w:val="24"/>
                <w:lang w:val="sr-Cyrl-RS" w:eastAsia="hr-HR"/>
              </w:rPr>
              <w:t>5</w:t>
            </w:r>
          </w:p>
        </w:tc>
        <w:tc>
          <w:tcPr>
            <w:tcW w:w="1422" w:type="dxa"/>
            <w:shd w:val="clear" w:color="auto" w:fill="auto"/>
            <w:vAlign w:val="center"/>
          </w:tcPr>
          <w:p w:rsidR="00083652" w:rsidRPr="00083652" w:rsidRDefault="00083652" w:rsidP="00083652">
            <w:pPr>
              <w:spacing w:before="0"/>
              <w:jc w:val="center"/>
              <w:rPr>
                <w:rFonts w:cs="Arial"/>
                <w:sz w:val="24"/>
                <w:szCs w:val="24"/>
                <w:lang w:val="sr-Cyrl-CS" w:eastAsia="hr-HR"/>
              </w:rPr>
            </w:pPr>
          </w:p>
        </w:tc>
        <w:tc>
          <w:tcPr>
            <w:tcW w:w="1423" w:type="dxa"/>
            <w:shd w:val="clear" w:color="auto" w:fill="auto"/>
          </w:tcPr>
          <w:p w:rsidR="00083652" w:rsidRPr="00083652" w:rsidRDefault="00083652" w:rsidP="00083652">
            <w:pPr>
              <w:spacing w:before="0"/>
              <w:jc w:val="left"/>
              <w:rPr>
                <w:rFonts w:ascii="Times New Roman" w:hAnsi="Times New Roman"/>
                <w:sz w:val="24"/>
                <w:szCs w:val="24"/>
                <w:lang w:val="hr-HR" w:eastAsia="hr-HR"/>
              </w:rPr>
            </w:pPr>
          </w:p>
        </w:tc>
        <w:tc>
          <w:tcPr>
            <w:tcW w:w="1422" w:type="dxa"/>
            <w:shd w:val="clear" w:color="auto" w:fill="auto"/>
          </w:tcPr>
          <w:p w:rsidR="00083652" w:rsidRPr="00083652" w:rsidRDefault="00083652" w:rsidP="00083652">
            <w:pPr>
              <w:spacing w:before="0"/>
              <w:jc w:val="left"/>
              <w:rPr>
                <w:rFonts w:ascii="Times New Roman" w:hAnsi="Times New Roman"/>
                <w:sz w:val="24"/>
                <w:szCs w:val="24"/>
                <w:lang w:val="hr-HR" w:eastAsia="hr-HR"/>
              </w:rPr>
            </w:pPr>
          </w:p>
        </w:tc>
        <w:tc>
          <w:tcPr>
            <w:tcW w:w="1493" w:type="dxa"/>
            <w:shd w:val="clear" w:color="auto" w:fill="auto"/>
          </w:tcPr>
          <w:p w:rsidR="00083652" w:rsidRPr="00083652" w:rsidRDefault="00083652" w:rsidP="00083652">
            <w:pPr>
              <w:spacing w:before="0"/>
              <w:jc w:val="left"/>
              <w:rPr>
                <w:rFonts w:ascii="Times New Roman" w:hAnsi="Times New Roman"/>
                <w:sz w:val="24"/>
                <w:szCs w:val="24"/>
                <w:lang w:val="hr-HR" w:eastAsia="hr-HR"/>
              </w:rPr>
            </w:pPr>
          </w:p>
        </w:tc>
      </w:tr>
      <w:tr w:rsidR="00083652" w:rsidRPr="00083652" w:rsidTr="00083652">
        <w:tc>
          <w:tcPr>
            <w:tcW w:w="727" w:type="dxa"/>
            <w:shd w:val="clear" w:color="auto" w:fill="auto"/>
            <w:vAlign w:val="center"/>
          </w:tcPr>
          <w:p w:rsidR="00083652" w:rsidRPr="00083652" w:rsidRDefault="00083652" w:rsidP="00083652">
            <w:pPr>
              <w:spacing w:before="0"/>
              <w:jc w:val="center"/>
              <w:rPr>
                <w:rFonts w:cs="Arial"/>
                <w:noProof/>
                <w:sz w:val="24"/>
                <w:szCs w:val="24"/>
                <w:lang w:val="sr-Cyrl-CS" w:eastAsia="hr-HR"/>
              </w:rPr>
            </w:pPr>
            <w:r w:rsidRPr="00083652">
              <w:rPr>
                <w:rFonts w:cs="Arial"/>
                <w:noProof/>
                <w:sz w:val="24"/>
                <w:szCs w:val="24"/>
                <w:lang w:val="sr-Cyrl-CS" w:eastAsia="hr-HR"/>
              </w:rPr>
              <w:t>3</w:t>
            </w:r>
          </w:p>
        </w:tc>
        <w:tc>
          <w:tcPr>
            <w:tcW w:w="2925" w:type="dxa"/>
            <w:shd w:val="clear" w:color="auto" w:fill="auto"/>
            <w:vAlign w:val="center"/>
          </w:tcPr>
          <w:p w:rsidR="00083652" w:rsidRPr="00083652" w:rsidRDefault="00083652" w:rsidP="00083652">
            <w:pPr>
              <w:spacing w:before="0"/>
              <w:jc w:val="left"/>
              <w:rPr>
                <w:rFonts w:cs="Arial"/>
                <w:sz w:val="24"/>
                <w:szCs w:val="24"/>
                <w:lang w:val="sr-Cyrl-RS" w:eastAsia="hr-HR"/>
              </w:rPr>
            </w:pPr>
            <w:r w:rsidRPr="00083652">
              <w:rPr>
                <w:rFonts w:cs="Arial"/>
                <w:sz w:val="24"/>
                <w:szCs w:val="24"/>
                <w:lang w:val="sr-Cyrl-RS" w:eastAsia="hr-HR"/>
              </w:rPr>
              <w:t>Maсa зa зaптивaњe рaвних пoвршинa за тeмпературе дo 150°C</w:t>
            </w:r>
          </w:p>
        </w:tc>
        <w:tc>
          <w:tcPr>
            <w:tcW w:w="850" w:type="dxa"/>
            <w:shd w:val="clear" w:color="auto" w:fill="auto"/>
            <w:vAlign w:val="center"/>
          </w:tcPr>
          <w:p w:rsidR="00083652" w:rsidRPr="00083652" w:rsidRDefault="00083652" w:rsidP="00083652">
            <w:pPr>
              <w:spacing w:before="0"/>
              <w:jc w:val="center"/>
              <w:rPr>
                <w:rFonts w:cs="Arial"/>
                <w:sz w:val="24"/>
                <w:szCs w:val="24"/>
                <w:lang w:val="hr-HR" w:eastAsia="hr-HR"/>
              </w:rPr>
            </w:pPr>
            <w:r w:rsidRPr="00083652">
              <w:rPr>
                <w:rFonts w:cs="Arial"/>
                <w:sz w:val="24"/>
                <w:szCs w:val="24"/>
                <w:lang w:val="hr-HR" w:eastAsia="hr-HR"/>
              </w:rPr>
              <w:t>ком</w:t>
            </w:r>
          </w:p>
        </w:tc>
        <w:tc>
          <w:tcPr>
            <w:tcW w:w="689" w:type="dxa"/>
            <w:shd w:val="clear" w:color="auto" w:fill="auto"/>
            <w:vAlign w:val="center"/>
          </w:tcPr>
          <w:p w:rsidR="00083652" w:rsidRPr="00083652" w:rsidRDefault="00083652" w:rsidP="00083652">
            <w:pPr>
              <w:spacing w:before="0"/>
              <w:jc w:val="center"/>
              <w:rPr>
                <w:rFonts w:cs="Arial"/>
                <w:sz w:val="24"/>
                <w:szCs w:val="24"/>
                <w:lang w:eastAsia="hr-HR"/>
              </w:rPr>
            </w:pPr>
            <w:r w:rsidRPr="00083652">
              <w:rPr>
                <w:rFonts w:cs="Arial"/>
                <w:sz w:val="24"/>
                <w:szCs w:val="24"/>
                <w:lang w:eastAsia="hr-HR"/>
              </w:rPr>
              <w:t>10</w:t>
            </w:r>
          </w:p>
        </w:tc>
        <w:tc>
          <w:tcPr>
            <w:tcW w:w="1422" w:type="dxa"/>
            <w:shd w:val="clear" w:color="auto" w:fill="auto"/>
            <w:vAlign w:val="center"/>
          </w:tcPr>
          <w:p w:rsidR="00083652" w:rsidRPr="00083652" w:rsidRDefault="00083652" w:rsidP="00083652">
            <w:pPr>
              <w:spacing w:before="0"/>
              <w:jc w:val="center"/>
              <w:rPr>
                <w:rFonts w:cs="Arial"/>
                <w:sz w:val="24"/>
                <w:szCs w:val="24"/>
                <w:lang w:val="sr-Cyrl-CS" w:eastAsia="hr-HR"/>
              </w:rPr>
            </w:pPr>
          </w:p>
        </w:tc>
        <w:tc>
          <w:tcPr>
            <w:tcW w:w="1423" w:type="dxa"/>
            <w:shd w:val="clear" w:color="auto" w:fill="auto"/>
          </w:tcPr>
          <w:p w:rsidR="00083652" w:rsidRPr="00083652" w:rsidRDefault="00083652" w:rsidP="00083652">
            <w:pPr>
              <w:spacing w:before="0"/>
              <w:jc w:val="left"/>
              <w:rPr>
                <w:rFonts w:ascii="Times New Roman" w:hAnsi="Times New Roman"/>
                <w:sz w:val="24"/>
                <w:szCs w:val="24"/>
                <w:lang w:val="hr-HR" w:eastAsia="hr-HR"/>
              </w:rPr>
            </w:pPr>
          </w:p>
        </w:tc>
        <w:tc>
          <w:tcPr>
            <w:tcW w:w="1422" w:type="dxa"/>
            <w:shd w:val="clear" w:color="auto" w:fill="auto"/>
          </w:tcPr>
          <w:p w:rsidR="00083652" w:rsidRPr="00083652" w:rsidRDefault="00083652" w:rsidP="00083652">
            <w:pPr>
              <w:spacing w:before="0"/>
              <w:jc w:val="left"/>
              <w:rPr>
                <w:rFonts w:ascii="Times New Roman" w:hAnsi="Times New Roman"/>
                <w:sz w:val="24"/>
                <w:szCs w:val="24"/>
                <w:lang w:val="hr-HR" w:eastAsia="hr-HR"/>
              </w:rPr>
            </w:pPr>
          </w:p>
        </w:tc>
        <w:tc>
          <w:tcPr>
            <w:tcW w:w="1493" w:type="dxa"/>
            <w:shd w:val="clear" w:color="auto" w:fill="auto"/>
          </w:tcPr>
          <w:p w:rsidR="00083652" w:rsidRPr="00083652" w:rsidRDefault="00083652" w:rsidP="00083652">
            <w:pPr>
              <w:spacing w:before="0"/>
              <w:jc w:val="left"/>
              <w:rPr>
                <w:rFonts w:ascii="Times New Roman" w:hAnsi="Times New Roman"/>
                <w:sz w:val="24"/>
                <w:szCs w:val="24"/>
                <w:lang w:val="hr-HR" w:eastAsia="hr-HR"/>
              </w:rPr>
            </w:pPr>
          </w:p>
        </w:tc>
      </w:tr>
      <w:tr w:rsidR="00083652" w:rsidRPr="00083652" w:rsidTr="00083652">
        <w:tc>
          <w:tcPr>
            <w:tcW w:w="727" w:type="dxa"/>
            <w:shd w:val="clear" w:color="auto" w:fill="auto"/>
            <w:vAlign w:val="center"/>
          </w:tcPr>
          <w:p w:rsidR="00083652" w:rsidRPr="00083652" w:rsidRDefault="00083652" w:rsidP="00083652">
            <w:pPr>
              <w:spacing w:before="0"/>
              <w:jc w:val="center"/>
              <w:rPr>
                <w:rFonts w:cs="Arial"/>
                <w:noProof/>
                <w:sz w:val="24"/>
                <w:szCs w:val="24"/>
                <w:lang w:eastAsia="hr-HR"/>
              </w:rPr>
            </w:pPr>
            <w:r w:rsidRPr="00083652">
              <w:rPr>
                <w:rFonts w:cs="Arial"/>
                <w:noProof/>
                <w:sz w:val="24"/>
                <w:szCs w:val="24"/>
                <w:lang w:eastAsia="hr-HR"/>
              </w:rPr>
              <w:t>4</w:t>
            </w:r>
          </w:p>
        </w:tc>
        <w:tc>
          <w:tcPr>
            <w:tcW w:w="2925" w:type="dxa"/>
            <w:shd w:val="clear" w:color="auto" w:fill="auto"/>
            <w:vAlign w:val="center"/>
          </w:tcPr>
          <w:p w:rsidR="00083652" w:rsidRPr="00083652" w:rsidRDefault="00083652" w:rsidP="00083652">
            <w:pPr>
              <w:spacing w:before="0"/>
              <w:jc w:val="left"/>
              <w:rPr>
                <w:rFonts w:cs="Arial"/>
                <w:sz w:val="24"/>
                <w:szCs w:val="24"/>
                <w:lang w:val="sr-Cyrl-RS" w:eastAsia="hr-HR"/>
              </w:rPr>
            </w:pPr>
            <w:r w:rsidRPr="00083652">
              <w:rPr>
                <w:rFonts w:cs="Arial"/>
                <w:sz w:val="24"/>
                <w:szCs w:val="24"/>
                <w:lang w:val="sr-Cyrl-RS" w:eastAsia="hr-HR"/>
              </w:rPr>
              <w:t>Супер лeпaк зa брзo лeпљeњe</w:t>
            </w:r>
            <w:r w:rsidRPr="00083652">
              <w:rPr>
                <w:rFonts w:cs="Arial"/>
                <w:sz w:val="24"/>
                <w:szCs w:val="24"/>
                <w:lang w:val="sr-Latn-RS" w:eastAsia="hr-HR"/>
              </w:rPr>
              <w:t xml:space="preserve"> </w:t>
            </w:r>
            <w:r w:rsidRPr="00083652">
              <w:rPr>
                <w:rFonts w:cs="Arial"/>
                <w:sz w:val="24"/>
                <w:szCs w:val="24"/>
                <w:lang w:val="sr-Cyrl-RS" w:eastAsia="hr-HR"/>
              </w:rPr>
              <w:t>разнородних материјала</w:t>
            </w:r>
          </w:p>
        </w:tc>
        <w:tc>
          <w:tcPr>
            <w:tcW w:w="850" w:type="dxa"/>
            <w:shd w:val="clear" w:color="auto" w:fill="auto"/>
            <w:vAlign w:val="center"/>
          </w:tcPr>
          <w:p w:rsidR="00083652" w:rsidRPr="00083652" w:rsidRDefault="00083652" w:rsidP="00083652">
            <w:pPr>
              <w:spacing w:before="0"/>
              <w:jc w:val="center"/>
              <w:rPr>
                <w:rFonts w:cs="Arial"/>
                <w:sz w:val="24"/>
                <w:szCs w:val="24"/>
                <w:lang w:val="hr-HR" w:eastAsia="hr-HR"/>
              </w:rPr>
            </w:pPr>
            <w:r w:rsidRPr="00083652">
              <w:rPr>
                <w:rFonts w:cs="Arial"/>
                <w:sz w:val="24"/>
                <w:szCs w:val="24"/>
                <w:lang w:val="hr-HR" w:eastAsia="hr-HR"/>
              </w:rPr>
              <w:t>ком</w:t>
            </w:r>
          </w:p>
        </w:tc>
        <w:tc>
          <w:tcPr>
            <w:tcW w:w="689" w:type="dxa"/>
            <w:shd w:val="clear" w:color="auto" w:fill="auto"/>
            <w:vAlign w:val="center"/>
          </w:tcPr>
          <w:p w:rsidR="00083652" w:rsidRPr="00083652" w:rsidRDefault="00083652" w:rsidP="00083652">
            <w:pPr>
              <w:spacing w:before="0"/>
              <w:jc w:val="center"/>
              <w:rPr>
                <w:rFonts w:cs="Arial"/>
                <w:sz w:val="24"/>
                <w:szCs w:val="24"/>
                <w:lang w:val="sr-Cyrl-RS" w:eastAsia="hr-HR"/>
              </w:rPr>
            </w:pPr>
            <w:r w:rsidRPr="00083652">
              <w:rPr>
                <w:rFonts w:cs="Arial"/>
                <w:sz w:val="24"/>
                <w:szCs w:val="24"/>
                <w:lang w:eastAsia="hr-HR"/>
              </w:rPr>
              <w:t>1</w:t>
            </w:r>
            <w:r w:rsidRPr="00083652">
              <w:rPr>
                <w:rFonts w:cs="Arial"/>
                <w:sz w:val="24"/>
                <w:szCs w:val="24"/>
                <w:lang w:val="sr-Cyrl-RS" w:eastAsia="hr-HR"/>
              </w:rPr>
              <w:t>0</w:t>
            </w:r>
          </w:p>
        </w:tc>
        <w:tc>
          <w:tcPr>
            <w:tcW w:w="1422" w:type="dxa"/>
            <w:shd w:val="clear" w:color="auto" w:fill="auto"/>
            <w:vAlign w:val="center"/>
          </w:tcPr>
          <w:p w:rsidR="00083652" w:rsidRPr="00083652" w:rsidRDefault="00083652" w:rsidP="00083652">
            <w:pPr>
              <w:spacing w:before="0"/>
              <w:jc w:val="center"/>
              <w:rPr>
                <w:rFonts w:cs="Arial"/>
                <w:sz w:val="24"/>
                <w:szCs w:val="24"/>
                <w:lang w:val="sr-Cyrl-CS" w:eastAsia="hr-HR"/>
              </w:rPr>
            </w:pPr>
          </w:p>
        </w:tc>
        <w:tc>
          <w:tcPr>
            <w:tcW w:w="1423" w:type="dxa"/>
            <w:shd w:val="clear" w:color="auto" w:fill="auto"/>
          </w:tcPr>
          <w:p w:rsidR="00083652" w:rsidRPr="00083652" w:rsidRDefault="00083652" w:rsidP="00083652">
            <w:pPr>
              <w:spacing w:before="0"/>
              <w:jc w:val="left"/>
              <w:rPr>
                <w:rFonts w:ascii="Times New Roman" w:hAnsi="Times New Roman"/>
                <w:sz w:val="24"/>
                <w:szCs w:val="24"/>
                <w:lang w:val="hr-HR" w:eastAsia="hr-HR"/>
              </w:rPr>
            </w:pPr>
          </w:p>
        </w:tc>
        <w:tc>
          <w:tcPr>
            <w:tcW w:w="1422" w:type="dxa"/>
            <w:shd w:val="clear" w:color="auto" w:fill="auto"/>
          </w:tcPr>
          <w:p w:rsidR="00083652" w:rsidRPr="00083652" w:rsidRDefault="00083652" w:rsidP="00083652">
            <w:pPr>
              <w:spacing w:before="0"/>
              <w:jc w:val="left"/>
              <w:rPr>
                <w:rFonts w:ascii="Times New Roman" w:hAnsi="Times New Roman"/>
                <w:sz w:val="24"/>
                <w:szCs w:val="24"/>
                <w:lang w:val="hr-HR" w:eastAsia="hr-HR"/>
              </w:rPr>
            </w:pPr>
          </w:p>
        </w:tc>
        <w:tc>
          <w:tcPr>
            <w:tcW w:w="1493" w:type="dxa"/>
            <w:shd w:val="clear" w:color="auto" w:fill="auto"/>
          </w:tcPr>
          <w:p w:rsidR="00083652" w:rsidRPr="00083652" w:rsidRDefault="00083652" w:rsidP="00083652">
            <w:pPr>
              <w:spacing w:before="0"/>
              <w:jc w:val="left"/>
              <w:rPr>
                <w:rFonts w:ascii="Times New Roman" w:hAnsi="Times New Roman"/>
                <w:sz w:val="24"/>
                <w:szCs w:val="24"/>
                <w:lang w:val="hr-HR" w:eastAsia="hr-HR"/>
              </w:rPr>
            </w:pPr>
          </w:p>
        </w:tc>
      </w:tr>
      <w:tr w:rsidR="00083652" w:rsidRPr="00083652" w:rsidTr="00083652">
        <w:tc>
          <w:tcPr>
            <w:tcW w:w="727" w:type="dxa"/>
            <w:shd w:val="clear" w:color="auto" w:fill="auto"/>
            <w:vAlign w:val="center"/>
          </w:tcPr>
          <w:p w:rsidR="00083652" w:rsidRPr="00083652" w:rsidRDefault="00083652" w:rsidP="00083652">
            <w:pPr>
              <w:spacing w:before="0"/>
              <w:jc w:val="center"/>
              <w:rPr>
                <w:rFonts w:cs="Arial"/>
                <w:noProof/>
                <w:sz w:val="24"/>
                <w:szCs w:val="24"/>
                <w:lang w:eastAsia="hr-HR"/>
              </w:rPr>
            </w:pPr>
            <w:r w:rsidRPr="00083652">
              <w:rPr>
                <w:rFonts w:cs="Arial"/>
                <w:noProof/>
                <w:sz w:val="24"/>
                <w:szCs w:val="24"/>
                <w:lang w:eastAsia="hr-HR"/>
              </w:rPr>
              <w:t>5</w:t>
            </w:r>
          </w:p>
        </w:tc>
        <w:tc>
          <w:tcPr>
            <w:tcW w:w="2925" w:type="dxa"/>
            <w:shd w:val="clear" w:color="auto" w:fill="auto"/>
            <w:vAlign w:val="center"/>
          </w:tcPr>
          <w:p w:rsidR="00083652" w:rsidRPr="00083652" w:rsidRDefault="00083652" w:rsidP="00083652">
            <w:pPr>
              <w:spacing w:before="0"/>
              <w:jc w:val="left"/>
              <w:rPr>
                <w:rFonts w:cs="Arial"/>
                <w:sz w:val="24"/>
                <w:szCs w:val="24"/>
                <w:lang w:val="sr-Cyrl-RS" w:eastAsia="hr-HR"/>
              </w:rPr>
            </w:pPr>
            <w:r w:rsidRPr="00083652">
              <w:rPr>
                <w:rFonts w:cs="Arial"/>
                <w:sz w:val="24"/>
                <w:szCs w:val="24"/>
                <w:lang w:val="sr-Cyrl-RS" w:eastAsia="hr-HR"/>
              </w:rPr>
              <w:t>Супер лeпaк зa гуму (</w:t>
            </w:r>
            <w:r w:rsidRPr="00083652">
              <w:rPr>
                <w:rFonts w:cs="Arial"/>
                <w:sz w:val="24"/>
                <w:szCs w:val="24"/>
                <w:lang w:eastAsia="hr-HR"/>
              </w:rPr>
              <w:t>NBR</w:t>
            </w:r>
            <w:r w:rsidRPr="00083652">
              <w:rPr>
                <w:rFonts w:cs="Arial"/>
                <w:sz w:val="24"/>
                <w:szCs w:val="24"/>
                <w:lang w:val="sr-Cyrl-RS" w:eastAsia="hr-HR"/>
              </w:rPr>
              <w:t>, силикон, витон) за тeмпературе дo 80°C</w:t>
            </w:r>
          </w:p>
        </w:tc>
        <w:tc>
          <w:tcPr>
            <w:tcW w:w="850" w:type="dxa"/>
            <w:shd w:val="clear" w:color="auto" w:fill="auto"/>
            <w:vAlign w:val="center"/>
          </w:tcPr>
          <w:p w:rsidR="00083652" w:rsidRPr="00083652" w:rsidRDefault="00083652" w:rsidP="00083652">
            <w:pPr>
              <w:spacing w:before="0"/>
              <w:jc w:val="center"/>
              <w:rPr>
                <w:rFonts w:cs="Arial"/>
                <w:sz w:val="24"/>
                <w:szCs w:val="24"/>
                <w:lang w:val="hr-HR" w:eastAsia="hr-HR"/>
              </w:rPr>
            </w:pPr>
            <w:r w:rsidRPr="00083652">
              <w:rPr>
                <w:rFonts w:cs="Arial"/>
                <w:sz w:val="24"/>
                <w:szCs w:val="24"/>
                <w:lang w:val="hr-HR" w:eastAsia="hr-HR"/>
              </w:rPr>
              <w:t>ком</w:t>
            </w:r>
          </w:p>
        </w:tc>
        <w:tc>
          <w:tcPr>
            <w:tcW w:w="689" w:type="dxa"/>
            <w:shd w:val="clear" w:color="auto" w:fill="auto"/>
            <w:vAlign w:val="center"/>
          </w:tcPr>
          <w:p w:rsidR="00083652" w:rsidRPr="00083652" w:rsidRDefault="00083652" w:rsidP="00083652">
            <w:pPr>
              <w:spacing w:before="0"/>
              <w:jc w:val="center"/>
              <w:rPr>
                <w:rFonts w:cs="Arial"/>
                <w:sz w:val="24"/>
                <w:szCs w:val="24"/>
                <w:lang w:val="sr-Cyrl-RS" w:eastAsia="hr-HR"/>
              </w:rPr>
            </w:pPr>
            <w:r w:rsidRPr="00083652">
              <w:rPr>
                <w:rFonts w:cs="Arial"/>
                <w:sz w:val="24"/>
                <w:szCs w:val="24"/>
                <w:lang w:eastAsia="hr-HR"/>
              </w:rPr>
              <w:t>1</w:t>
            </w:r>
            <w:r w:rsidRPr="00083652">
              <w:rPr>
                <w:rFonts w:cs="Arial"/>
                <w:sz w:val="24"/>
                <w:szCs w:val="24"/>
                <w:lang w:val="sr-Cyrl-RS" w:eastAsia="hr-HR"/>
              </w:rPr>
              <w:t>5</w:t>
            </w:r>
          </w:p>
        </w:tc>
        <w:tc>
          <w:tcPr>
            <w:tcW w:w="1422" w:type="dxa"/>
            <w:shd w:val="clear" w:color="auto" w:fill="auto"/>
            <w:vAlign w:val="center"/>
          </w:tcPr>
          <w:p w:rsidR="00083652" w:rsidRPr="00083652" w:rsidRDefault="00083652" w:rsidP="00083652">
            <w:pPr>
              <w:spacing w:before="0"/>
              <w:jc w:val="center"/>
              <w:rPr>
                <w:rFonts w:cs="Arial"/>
                <w:sz w:val="24"/>
                <w:szCs w:val="24"/>
                <w:lang w:val="sr-Cyrl-CS" w:eastAsia="hr-HR"/>
              </w:rPr>
            </w:pPr>
          </w:p>
        </w:tc>
        <w:tc>
          <w:tcPr>
            <w:tcW w:w="1423" w:type="dxa"/>
            <w:shd w:val="clear" w:color="auto" w:fill="auto"/>
          </w:tcPr>
          <w:p w:rsidR="00083652" w:rsidRPr="00083652" w:rsidRDefault="00083652" w:rsidP="00083652">
            <w:pPr>
              <w:spacing w:before="0"/>
              <w:jc w:val="left"/>
              <w:rPr>
                <w:rFonts w:ascii="Times New Roman" w:hAnsi="Times New Roman"/>
                <w:sz w:val="24"/>
                <w:szCs w:val="24"/>
                <w:lang w:val="hr-HR" w:eastAsia="hr-HR"/>
              </w:rPr>
            </w:pPr>
          </w:p>
        </w:tc>
        <w:tc>
          <w:tcPr>
            <w:tcW w:w="1422" w:type="dxa"/>
            <w:shd w:val="clear" w:color="auto" w:fill="auto"/>
          </w:tcPr>
          <w:p w:rsidR="00083652" w:rsidRPr="00083652" w:rsidRDefault="00083652" w:rsidP="00083652">
            <w:pPr>
              <w:spacing w:before="0"/>
              <w:jc w:val="left"/>
              <w:rPr>
                <w:rFonts w:ascii="Times New Roman" w:hAnsi="Times New Roman"/>
                <w:sz w:val="24"/>
                <w:szCs w:val="24"/>
                <w:lang w:val="hr-HR" w:eastAsia="hr-HR"/>
              </w:rPr>
            </w:pPr>
          </w:p>
        </w:tc>
        <w:tc>
          <w:tcPr>
            <w:tcW w:w="1493" w:type="dxa"/>
            <w:shd w:val="clear" w:color="auto" w:fill="auto"/>
          </w:tcPr>
          <w:p w:rsidR="00083652" w:rsidRPr="00083652" w:rsidRDefault="00083652" w:rsidP="00083652">
            <w:pPr>
              <w:spacing w:before="0"/>
              <w:jc w:val="left"/>
              <w:rPr>
                <w:rFonts w:ascii="Times New Roman" w:hAnsi="Times New Roman"/>
                <w:sz w:val="24"/>
                <w:szCs w:val="24"/>
                <w:lang w:val="hr-HR" w:eastAsia="hr-HR"/>
              </w:rPr>
            </w:pPr>
          </w:p>
        </w:tc>
      </w:tr>
      <w:tr w:rsidR="00083652" w:rsidRPr="00083652" w:rsidTr="00083652">
        <w:tc>
          <w:tcPr>
            <w:tcW w:w="727" w:type="dxa"/>
            <w:shd w:val="clear" w:color="auto" w:fill="auto"/>
            <w:vAlign w:val="center"/>
          </w:tcPr>
          <w:p w:rsidR="00083652" w:rsidRPr="00083652" w:rsidRDefault="00083652" w:rsidP="00083652">
            <w:pPr>
              <w:spacing w:before="0"/>
              <w:jc w:val="center"/>
              <w:rPr>
                <w:rFonts w:cs="Arial"/>
                <w:noProof/>
                <w:sz w:val="24"/>
                <w:szCs w:val="24"/>
                <w:lang w:eastAsia="hr-HR"/>
              </w:rPr>
            </w:pPr>
            <w:r w:rsidRPr="00083652">
              <w:rPr>
                <w:rFonts w:cs="Arial"/>
                <w:noProof/>
                <w:sz w:val="24"/>
                <w:szCs w:val="24"/>
                <w:lang w:eastAsia="hr-HR"/>
              </w:rPr>
              <w:t>6</w:t>
            </w:r>
          </w:p>
        </w:tc>
        <w:tc>
          <w:tcPr>
            <w:tcW w:w="2925" w:type="dxa"/>
            <w:shd w:val="clear" w:color="auto" w:fill="auto"/>
            <w:vAlign w:val="center"/>
          </w:tcPr>
          <w:p w:rsidR="00083652" w:rsidRPr="00083652" w:rsidRDefault="00083652" w:rsidP="00083652">
            <w:pPr>
              <w:spacing w:before="0"/>
              <w:jc w:val="left"/>
              <w:rPr>
                <w:rFonts w:cs="Arial"/>
                <w:sz w:val="24"/>
                <w:szCs w:val="24"/>
                <w:lang w:val="sr-Cyrl-RS" w:eastAsia="hr-HR"/>
              </w:rPr>
            </w:pPr>
            <w:r w:rsidRPr="00083652">
              <w:rPr>
                <w:rFonts w:cs="Arial"/>
                <w:sz w:val="24"/>
                <w:szCs w:val="24"/>
                <w:lang w:val="sr-Cyrl-RS" w:eastAsia="hr-HR"/>
              </w:rPr>
              <w:t>Maсa зa учвршћивaњe пoвршинa за тeмпературе дo 150°C</w:t>
            </w:r>
          </w:p>
        </w:tc>
        <w:tc>
          <w:tcPr>
            <w:tcW w:w="850" w:type="dxa"/>
            <w:shd w:val="clear" w:color="auto" w:fill="auto"/>
            <w:vAlign w:val="center"/>
          </w:tcPr>
          <w:p w:rsidR="00083652" w:rsidRPr="00083652" w:rsidRDefault="00083652" w:rsidP="00083652">
            <w:pPr>
              <w:spacing w:before="0"/>
              <w:jc w:val="center"/>
              <w:rPr>
                <w:rFonts w:cs="Arial"/>
                <w:sz w:val="24"/>
                <w:szCs w:val="24"/>
                <w:lang w:val="hr-HR" w:eastAsia="hr-HR"/>
              </w:rPr>
            </w:pPr>
            <w:r w:rsidRPr="00083652">
              <w:rPr>
                <w:rFonts w:cs="Arial"/>
                <w:sz w:val="24"/>
                <w:szCs w:val="24"/>
                <w:lang w:val="hr-HR" w:eastAsia="hr-HR"/>
              </w:rPr>
              <w:t>ком</w:t>
            </w:r>
          </w:p>
        </w:tc>
        <w:tc>
          <w:tcPr>
            <w:tcW w:w="689" w:type="dxa"/>
            <w:shd w:val="clear" w:color="auto" w:fill="auto"/>
            <w:vAlign w:val="center"/>
          </w:tcPr>
          <w:p w:rsidR="00083652" w:rsidRPr="00083652" w:rsidRDefault="00083652" w:rsidP="00083652">
            <w:pPr>
              <w:spacing w:before="0"/>
              <w:jc w:val="center"/>
              <w:rPr>
                <w:rFonts w:cs="Arial"/>
                <w:sz w:val="24"/>
                <w:szCs w:val="24"/>
                <w:lang w:eastAsia="hr-HR"/>
              </w:rPr>
            </w:pPr>
            <w:r w:rsidRPr="00083652">
              <w:rPr>
                <w:rFonts w:cs="Arial"/>
                <w:sz w:val="24"/>
                <w:szCs w:val="24"/>
                <w:lang w:eastAsia="hr-HR"/>
              </w:rPr>
              <w:t>5</w:t>
            </w:r>
          </w:p>
        </w:tc>
        <w:tc>
          <w:tcPr>
            <w:tcW w:w="1422" w:type="dxa"/>
            <w:shd w:val="clear" w:color="auto" w:fill="auto"/>
            <w:vAlign w:val="center"/>
          </w:tcPr>
          <w:p w:rsidR="00083652" w:rsidRPr="00083652" w:rsidRDefault="00083652" w:rsidP="00083652">
            <w:pPr>
              <w:spacing w:before="0"/>
              <w:jc w:val="center"/>
              <w:rPr>
                <w:rFonts w:cs="Arial"/>
                <w:sz w:val="24"/>
                <w:szCs w:val="24"/>
                <w:lang w:val="sr-Cyrl-CS" w:eastAsia="hr-HR"/>
              </w:rPr>
            </w:pPr>
          </w:p>
        </w:tc>
        <w:tc>
          <w:tcPr>
            <w:tcW w:w="1423" w:type="dxa"/>
            <w:shd w:val="clear" w:color="auto" w:fill="auto"/>
          </w:tcPr>
          <w:p w:rsidR="00083652" w:rsidRPr="00083652" w:rsidRDefault="00083652" w:rsidP="00083652">
            <w:pPr>
              <w:spacing w:before="0"/>
              <w:jc w:val="left"/>
              <w:rPr>
                <w:rFonts w:ascii="Times New Roman" w:hAnsi="Times New Roman"/>
                <w:sz w:val="24"/>
                <w:szCs w:val="24"/>
                <w:lang w:val="hr-HR" w:eastAsia="hr-HR"/>
              </w:rPr>
            </w:pPr>
          </w:p>
        </w:tc>
        <w:tc>
          <w:tcPr>
            <w:tcW w:w="1422" w:type="dxa"/>
            <w:shd w:val="clear" w:color="auto" w:fill="auto"/>
          </w:tcPr>
          <w:p w:rsidR="00083652" w:rsidRPr="00083652" w:rsidRDefault="00083652" w:rsidP="00083652">
            <w:pPr>
              <w:spacing w:before="0"/>
              <w:jc w:val="left"/>
              <w:rPr>
                <w:rFonts w:ascii="Times New Roman" w:hAnsi="Times New Roman"/>
                <w:sz w:val="24"/>
                <w:szCs w:val="24"/>
                <w:lang w:val="hr-HR" w:eastAsia="hr-HR"/>
              </w:rPr>
            </w:pPr>
          </w:p>
        </w:tc>
        <w:tc>
          <w:tcPr>
            <w:tcW w:w="1493" w:type="dxa"/>
            <w:shd w:val="clear" w:color="auto" w:fill="auto"/>
          </w:tcPr>
          <w:p w:rsidR="00083652" w:rsidRPr="00083652" w:rsidRDefault="00083652" w:rsidP="00083652">
            <w:pPr>
              <w:spacing w:before="0"/>
              <w:jc w:val="left"/>
              <w:rPr>
                <w:rFonts w:ascii="Times New Roman" w:hAnsi="Times New Roman"/>
                <w:sz w:val="24"/>
                <w:szCs w:val="24"/>
                <w:lang w:val="hr-HR" w:eastAsia="hr-HR"/>
              </w:rPr>
            </w:pPr>
          </w:p>
        </w:tc>
      </w:tr>
      <w:tr w:rsidR="00083652" w:rsidRPr="00083652" w:rsidTr="00083652">
        <w:tc>
          <w:tcPr>
            <w:tcW w:w="727" w:type="dxa"/>
            <w:shd w:val="clear" w:color="auto" w:fill="auto"/>
            <w:vAlign w:val="center"/>
          </w:tcPr>
          <w:p w:rsidR="00083652" w:rsidRPr="00083652" w:rsidRDefault="00083652" w:rsidP="00083652">
            <w:pPr>
              <w:spacing w:before="0"/>
              <w:jc w:val="center"/>
              <w:rPr>
                <w:rFonts w:cs="Arial"/>
                <w:noProof/>
                <w:sz w:val="24"/>
                <w:szCs w:val="24"/>
                <w:lang w:eastAsia="hr-HR"/>
              </w:rPr>
            </w:pPr>
            <w:r w:rsidRPr="00083652">
              <w:rPr>
                <w:rFonts w:cs="Arial"/>
                <w:noProof/>
                <w:sz w:val="24"/>
                <w:szCs w:val="24"/>
                <w:lang w:eastAsia="hr-HR"/>
              </w:rPr>
              <w:t>7</w:t>
            </w:r>
          </w:p>
        </w:tc>
        <w:tc>
          <w:tcPr>
            <w:tcW w:w="2925" w:type="dxa"/>
            <w:shd w:val="clear" w:color="auto" w:fill="auto"/>
            <w:vAlign w:val="center"/>
          </w:tcPr>
          <w:p w:rsidR="00083652" w:rsidRPr="00083652" w:rsidRDefault="00083652" w:rsidP="00083652">
            <w:pPr>
              <w:spacing w:before="0"/>
              <w:jc w:val="left"/>
              <w:rPr>
                <w:rFonts w:cs="Arial"/>
                <w:sz w:val="24"/>
                <w:szCs w:val="24"/>
                <w:lang w:val="sr-Cyrl-RS" w:eastAsia="hr-HR"/>
              </w:rPr>
            </w:pPr>
            <w:r w:rsidRPr="00083652">
              <w:rPr>
                <w:rFonts w:cs="Arial"/>
                <w:sz w:val="24"/>
                <w:szCs w:val="24"/>
                <w:lang w:val="sr-Cyrl-RS" w:eastAsia="hr-HR"/>
              </w:rPr>
              <w:t>Лепак за разнородне материјале</w:t>
            </w:r>
          </w:p>
        </w:tc>
        <w:tc>
          <w:tcPr>
            <w:tcW w:w="850" w:type="dxa"/>
            <w:shd w:val="clear" w:color="auto" w:fill="auto"/>
            <w:vAlign w:val="center"/>
          </w:tcPr>
          <w:p w:rsidR="00083652" w:rsidRPr="00083652" w:rsidRDefault="00083652" w:rsidP="00083652">
            <w:pPr>
              <w:spacing w:before="0"/>
              <w:jc w:val="center"/>
              <w:rPr>
                <w:rFonts w:cs="Arial"/>
                <w:sz w:val="24"/>
                <w:szCs w:val="24"/>
                <w:lang w:val="hr-HR" w:eastAsia="hr-HR"/>
              </w:rPr>
            </w:pPr>
            <w:r w:rsidRPr="00083652">
              <w:rPr>
                <w:rFonts w:cs="Arial"/>
                <w:sz w:val="24"/>
                <w:szCs w:val="24"/>
                <w:lang w:val="hr-HR" w:eastAsia="hr-HR"/>
              </w:rPr>
              <w:t>ком</w:t>
            </w:r>
          </w:p>
        </w:tc>
        <w:tc>
          <w:tcPr>
            <w:tcW w:w="689" w:type="dxa"/>
            <w:shd w:val="clear" w:color="auto" w:fill="auto"/>
            <w:vAlign w:val="center"/>
          </w:tcPr>
          <w:p w:rsidR="00083652" w:rsidRPr="00083652" w:rsidRDefault="00083652" w:rsidP="00083652">
            <w:pPr>
              <w:spacing w:before="0"/>
              <w:jc w:val="center"/>
              <w:rPr>
                <w:rFonts w:cs="Arial"/>
                <w:sz w:val="24"/>
                <w:szCs w:val="24"/>
                <w:lang w:val="sr-Cyrl-RS" w:eastAsia="hr-HR"/>
              </w:rPr>
            </w:pPr>
            <w:r w:rsidRPr="00083652">
              <w:rPr>
                <w:rFonts w:cs="Arial"/>
                <w:sz w:val="24"/>
                <w:szCs w:val="24"/>
                <w:lang w:val="sr-Cyrl-RS" w:eastAsia="hr-HR"/>
              </w:rPr>
              <w:t>5</w:t>
            </w:r>
          </w:p>
        </w:tc>
        <w:tc>
          <w:tcPr>
            <w:tcW w:w="1422" w:type="dxa"/>
            <w:shd w:val="clear" w:color="auto" w:fill="auto"/>
            <w:vAlign w:val="center"/>
          </w:tcPr>
          <w:p w:rsidR="00083652" w:rsidRPr="00083652" w:rsidRDefault="00083652" w:rsidP="00083652">
            <w:pPr>
              <w:spacing w:before="0"/>
              <w:jc w:val="center"/>
              <w:rPr>
                <w:rFonts w:cs="Arial"/>
                <w:sz w:val="24"/>
                <w:szCs w:val="24"/>
                <w:lang w:val="sr-Cyrl-CS" w:eastAsia="hr-HR"/>
              </w:rPr>
            </w:pPr>
          </w:p>
        </w:tc>
        <w:tc>
          <w:tcPr>
            <w:tcW w:w="1423" w:type="dxa"/>
            <w:shd w:val="clear" w:color="auto" w:fill="auto"/>
          </w:tcPr>
          <w:p w:rsidR="00083652" w:rsidRPr="00083652" w:rsidRDefault="00083652" w:rsidP="00083652">
            <w:pPr>
              <w:spacing w:before="0"/>
              <w:jc w:val="left"/>
              <w:rPr>
                <w:rFonts w:ascii="Times New Roman" w:hAnsi="Times New Roman"/>
                <w:sz w:val="24"/>
                <w:szCs w:val="24"/>
                <w:lang w:val="hr-HR" w:eastAsia="hr-HR"/>
              </w:rPr>
            </w:pPr>
          </w:p>
        </w:tc>
        <w:tc>
          <w:tcPr>
            <w:tcW w:w="1422" w:type="dxa"/>
            <w:shd w:val="clear" w:color="auto" w:fill="auto"/>
          </w:tcPr>
          <w:p w:rsidR="00083652" w:rsidRPr="00083652" w:rsidRDefault="00083652" w:rsidP="00083652">
            <w:pPr>
              <w:spacing w:before="0"/>
              <w:jc w:val="left"/>
              <w:rPr>
                <w:rFonts w:ascii="Times New Roman" w:hAnsi="Times New Roman"/>
                <w:sz w:val="24"/>
                <w:szCs w:val="24"/>
                <w:lang w:val="hr-HR" w:eastAsia="hr-HR"/>
              </w:rPr>
            </w:pPr>
          </w:p>
        </w:tc>
        <w:tc>
          <w:tcPr>
            <w:tcW w:w="1493" w:type="dxa"/>
            <w:shd w:val="clear" w:color="auto" w:fill="auto"/>
          </w:tcPr>
          <w:p w:rsidR="00083652" w:rsidRPr="00083652" w:rsidRDefault="00083652" w:rsidP="00083652">
            <w:pPr>
              <w:spacing w:before="0"/>
              <w:jc w:val="left"/>
              <w:rPr>
                <w:rFonts w:ascii="Times New Roman" w:hAnsi="Times New Roman"/>
                <w:sz w:val="24"/>
                <w:szCs w:val="24"/>
                <w:lang w:val="hr-HR" w:eastAsia="hr-HR"/>
              </w:rPr>
            </w:pPr>
          </w:p>
        </w:tc>
      </w:tr>
      <w:tr w:rsidR="00083652" w:rsidRPr="00083652" w:rsidTr="00083652">
        <w:tc>
          <w:tcPr>
            <w:tcW w:w="727" w:type="dxa"/>
            <w:shd w:val="clear" w:color="auto" w:fill="auto"/>
            <w:vAlign w:val="center"/>
          </w:tcPr>
          <w:p w:rsidR="00083652" w:rsidRPr="00083652" w:rsidRDefault="00083652" w:rsidP="00083652">
            <w:pPr>
              <w:spacing w:before="0"/>
              <w:jc w:val="center"/>
              <w:rPr>
                <w:rFonts w:cs="Arial"/>
                <w:noProof/>
                <w:sz w:val="24"/>
                <w:szCs w:val="24"/>
                <w:lang w:eastAsia="hr-HR"/>
              </w:rPr>
            </w:pPr>
            <w:r w:rsidRPr="00083652">
              <w:rPr>
                <w:rFonts w:cs="Arial"/>
                <w:noProof/>
                <w:sz w:val="24"/>
                <w:szCs w:val="24"/>
                <w:lang w:eastAsia="hr-HR"/>
              </w:rPr>
              <w:t>8</w:t>
            </w:r>
          </w:p>
        </w:tc>
        <w:tc>
          <w:tcPr>
            <w:tcW w:w="2925" w:type="dxa"/>
            <w:shd w:val="clear" w:color="auto" w:fill="auto"/>
            <w:vAlign w:val="center"/>
          </w:tcPr>
          <w:p w:rsidR="00083652" w:rsidRPr="00083652" w:rsidRDefault="00083652" w:rsidP="00083652">
            <w:pPr>
              <w:spacing w:before="0"/>
              <w:jc w:val="left"/>
              <w:rPr>
                <w:rFonts w:cs="Arial"/>
                <w:sz w:val="24"/>
                <w:szCs w:val="24"/>
                <w:lang w:val="sr-Cyrl-RS" w:eastAsia="hr-HR"/>
              </w:rPr>
            </w:pPr>
            <w:r w:rsidRPr="00083652">
              <w:rPr>
                <w:rFonts w:cs="Arial"/>
                <w:sz w:val="24"/>
                <w:szCs w:val="24"/>
                <w:lang w:val="sr-Cyrl-RS" w:eastAsia="hr-HR"/>
              </w:rPr>
              <w:t>Заптивна маса за заптивање разделних површина кућишта турбина</w:t>
            </w:r>
          </w:p>
        </w:tc>
        <w:tc>
          <w:tcPr>
            <w:tcW w:w="850" w:type="dxa"/>
            <w:shd w:val="clear" w:color="auto" w:fill="auto"/>
            <w:vAlign w:val="center"/>
          </w:tcPr>
          <w:p w:rsidR="00083652" w:rsidRPr="00083652" w:rsidRDefault="00083652" w:rsidP="00083652">
            <w:pPr>
              <w:spacing w:before="0"/>
              <w:jc w:val="center"/>
              <w:rPr>
                <w:rFonts w:cs="Arial"/>
                <w:sz w:val="24"/>
                <w:szCs w:val="24"/>
                <w:lang w:eastAsia="hr-HR"/>
              </w:rPr>
            </w:pPr>
            <w:r w:rsidRPr="00083652">
              <w:rPr>
                <w:rFonts w:cs="Arial"/>
                <w:sz w:val="24"/>
                <w:szCs w:val="24"/>
                <w:lang w:eastAsia="hr-HR"/>
              </w:rPr>
              <w:t>kg</w:t>
            </w:r>
          </w:p>
        </w:tc>
        <w:tc>
          <w:tcPr>
            <w:tcW w:w="689" w:type="dxa"/>
            <w:shd w:val="clear" w:color="auto" w:fill="auto"/>
            <w:vAlign w:val="center"/>
          </w:tcPr>
          <w:p w:rsidR="00083652" w:rsidRPr="00083652" w:rsidRDefault="00083652" w:rsidP="00083652">
            <w:pPr>
              <w:spacing w:before="0"/>
              <w:jc w:val="center"/>
              <w:rPr>
                <w:rFonts w:cs="Arial"/>
                <w:sz w:val="24"/>
                <w:szCs w:val="24"/>
                <w:lang w:val="sr-Cyrl-RS" w:eastAsia="hr-HR"/>
              </w:rPr>
            </w:pPr>
            <w:r w:rsidRPr="00083652">
              <w:rPr>
                <w:rFonts w:cs="Arial"/>
                <w:sz w:val="24"/>
                <w:szCs w:val="24"/>
                <w:lang w:val="sr-Cyrl-RS" w:eastAsia="hr-HR"/>
              </w:rPr>
              <w:t>3</w:t>
            </w:r>
          </w:p>
        </w:tc>
        <w:tc>
          <w:tcPr>
            <w:tcW w:w="1422" w:type="dxa"/>
            <w:shd w:val="clear" w:color="auto" w:fill="auto"/>
            <w:vAlign w:val="center"/>
          </w:tcPr>
          <w:p w:rsidR="00083652" w:rsidRPr="00083652" w:rsidRDefault="00083652" w:rsidP="00083652">
            <w:pPr>
              <w:spacing w:before="0"/>
              <w:jc w:val="center"/>
              <w:rPr>
                <w:rFonts w:cs="Arial"/>
                <w:sz w:val="24"/>
                <w:szCs w:val="24"/>
                <w:lang w:val="sr-Cyrl-CS" w:eastAsia="hr-HR"/>
              </w:rPr>
            </w:pPr>
          </w:p>
        </w:tc>
        <w:tc>
          <w:tcPr>
            <w:tcW w:w="1423" w:type="dxa"/>
            <w:shd w:val="clear" w:color="auto" w:fill="auto"/>
          </w:tcPr>
          <w:p w:rsidR="00083652" w:rsidRPr="00083652" w:rsidRDefault="00083652" w:rsidP="00083652">
            <w:pPr>
              <w:spacing w:before="0"/>
              <w:jc w:val="left"/>
              <w:rPr>
                <w:rFonts w:ascii="Times New Roman" w:hAnsi="Times New Roman"/>
                <w:sz w:val="24"/>
                <w:szCs w:val="24"/>
                <w:lang w:val="hr-HR" w:eastAsia="hr-HR"/>
              </w:rPr>
            </w:pPr>
          </w:p>
        </w:tc>
        <w:tc>
          <w:tcPr>
            <w:tcW w:w="1422" w:type="dxa"/>
            <w:shd w:val="clear" w:color="auto" w:fill="auto"/>
          </w:tcPr>
          <w:p w:rsidR="00083652" w:rsidRPr="00083652" w:rsidRDefault="00083652" w:rsidP="00083652">
            <w:pPr>
              <w:spacing w:before="0"/>
              <w:jc w:val="left"/>
              <w:rPr>
                <w:rFonts w:ascii="Times New Roman" w:hAnsi="Times New Roman"/>
                <w:sz w:val="24"/>
                <w:szCs w:val="24"/>
                <w:lang w:val="hr-HR" w:eastAsia="hr-HR"/>
              </w:rPr>
            </w:pPr>
          </w:p>
        </w:tc>
        <w:tc>
          <w:tcPr>
            <w:tcW w:w="1493" w:type="dxa"/>
            <w:shd w:val="clear" w:color="auto" w:fill="auto"/>
          </w:tcPr>
          <w:p w:rsidR="00083652" w:rsidRPr="00083652" w:rsidRDefault="00083652" w:rsidP="00083652">
            <w:pPr>
              <w:spacing w:before="0"/>
              <w:jc w:val="left"/>
              <w:rPr>
                <w:rFonts w:ascii="Times New Roman" w:hAnsi="Times New Roman"/>
                <w:sz w:val="24"/>
                <w:szCs w:val="24"/>
                <w:lang w:val="hr-HR" w:eastAsia="hr-HR"/>
              </w:rPr>
            </w:pPr>
          </w:p>
        </w:tc>
      </w:tr>
      <w:tr w:rsidR="00083652" w:rsidRPr="00083652" w:rsidTr="00083652">
        <w:tc>
          <w:tcPr>
            <w:tcW w:w="727" w:type="dxa"/>
            <w:shd w:val="clear" w:color="auto" w:fill="auto"/>
            <w:vAlign w:val="center"/>
          </w:tcPr>
          <w:p w:rsidR="00083652" w:rsidRPr="00083652" w:rsidRDefault="00083652" w:rsidP="00083652">
            <w:pPr>
              <w:spacing w:before="0"/>
              <w:jc w:val="center"/>
              <w:rPr>
                <w:rFonts w:cs="Arial"/>
                <w:noProof/>
                <w:sz w:val="24"/>
                <w:szCs w:val="24"/>
                <w:lang w:eastAsia="hr-HR"/>
              </w:rPr>
            </w:pPr>
            <w:r w:rsidRPr="00083652">
              <w:rPr>
                <w:rFonts w:cs="Arial"/>
                <w:noProof/>
                <w:sz w:val="24"/>
                <w:szCs w:val="24"/>
                <w:lang w:eastAsia="hr-HR"/>
              </w:rPr>
              <w:t>9</w:t>
            </w:r>
          </w:p>
        </w:tc>
        <w:tc>
          <w:tcPr>
            <w:tcW w:w="2925" w:type="dxa"/>
            <w:shd w:val="clear" w:color="auto" w:fill="auto"/>
            <w:vAlign w:val="center"/>
          </w:tcPr>
          <w:p w:rsidR="00083652" w:rsidRPr="00083652" w:rsidRDefault="00083652" w:rsidP="00083652">
            <w:pPr>
              <w:spacing w:before="0"/>
              <w:jc w:val="left"/>
              <w:rPr>
                <w:rFonts w:cs="Arial"/>
                <w:sz w:val="24"/>
                <w:szCs w:val="24"/>
                <w:lang w:val="sr-Latn-RS" w:eastAsia="hr-HR"/>
              </w:rPr>
            </w:pPr>
            <w:r w:rsidRPr="00083652">
              <w:rPr>
                <w:rFonts w:cs="Arial"/>
                <w:sz w:val="24"/>
                <w:szCs w:val="24"/>
                <w:lang w:val="sr-Cyrl-RS" w:eastAsia="hr-HR"/>
              </w:rPr>
              <w:t>Маса за подмазивање при монтажи делова изложених температури до 900 °C</w:t>
            </w:r>
          </w:p>
        </w:tc>
        <w:tc>
          <w:tcPr>
            <w:tcW w:w="850" w:type="dxa"/>
            <w:shd w:val="clear" w:color="auto" w:fill="auto"/>
            <w:vAlign w:val="center"/>
          </w:tcPr>
          <w:p w:rsidR="00083652" w:rsidRPr="00083652" w:rsidRDefault="00083652" w:rsidP="00083652">
            <w:pPr>
              <w:spacing w:before="0"/>
              <w:jc w:val="center"/>
              <w:rPr>
                <w:rFonts w:cs="Arial"/>
                <w:sz w:val="24"/>
                <w:szCs w:val="24"/>
                <w:lang w:val="hr-HR" w:eastAsia="hr-HR"/>
              </w:rPr>
            </w:pPr>
            <w:r w:rsidRPr="00083652">
              <w:rPr>
                <w:rFonts w:cs="Arial"/>
                <w:sz w:val="24"/>
                <w:szCs w:val="24"/>
                <w:lang w:val="hr-HR" w:eastAsia="hr-HR"/>
              </w:rPr>
              <w:t>ком</w:t>
            </w:r>
          </w:p>
        </w:tc>
        <w:tc>
          <w:tcPr>
            <w:tcW w:w="689" w:type="dxa"/>
            <w:shd w:val="clear" w:color="auto" w:fill="auto"/>
            <w:vAlign w:val="center"/>
          </w:tcPr>
          <w:p w:rsidR="00083652" w:rsidRPr="00083652" w:rsidRDefault="00083652" w:rsidP="00083652">
            <w:pPr>
              <w:spacing w:before="0"/>
              <w:jc w:val="center"/>
              <w:rPr>
                <w:rFonts w:cs="Arial"/>
                <w:sz w:val="24"/>
                <w:szCs w:val="24"/>
                <w:lang w:eastAsia="hr-HR"/>
              </w:rPr>
            </w:pPr>
            <w:r w:rsidRPr="00083652">
              <w:rPr>
                <w:rFonts w:cs="Arial"/>
                <w:sz w:val="24"/>
                <w:szCs w:val="24"/>
                <w:lang w:eastAsia="hr-HR"/>
              </w:rPr>
              <w:t>5</w:t>
            </w:r>
          </w:p>
        </w:tc>
        <w:tc>
          <w:tcPr>
            <w:tcW w:w="1422" w:type="dxa"/>
            <w:shd w:val="clear" w:color="auto" w:fill="auto"/>
            <w:vAlign w:val="center"/>
          </w:tcPr>
          <w:p w:rsidR="00083652" w:rsidRPr="00083652" w:rsidRDefault="00083652" w:rsidP="00083652">
            <w:pPr>
              <w:spacing w:before="0"/>
              <w:jc w:val="center"/>
              <w:rPr>
                <w:rFonts w:cs="Arial"/>
                <w:sz w:val="24"/>
                <w:szCs w:val="24"/>
                <w:lang w:val="sr-Cyrl-CS" w:eastAsia="hr-HR"/>
              </w:rPr>
            </w:pPr>
          </w:p>
        </w:tc>
        <w:tc>
          <w:tcPr>
            <w:tcW w:w="1423" w:type="dxa"/>
            <w:shd w:val="clear" w:color="auto" w:fill="auto"/>
          </w:tcPr>
          <w:p w:rsidR="00083652" w:rsidRPr="00083652" w:rsidRDefault="00083652" w:rsidP="00083652">
            <w:pPr>
              <w:spacing w:before="0"/>
              <w:jc w:val="left"/>
              <w:rPr>
                <w:rFonts w:ascii="Times New Roman" w:hAnsi="Times New Roman"/>
                <w:sz w:val="24"/>
                <w:szCs w:val="24"/>
                <w:lang w:val="hr-HR" w:eastAsia="hr-HR"/>
              </w:rPr>
            </w:pPr>
          </w:p>
        </w:tc>
        <w:tc>
          <w:tcPr>
            <w:tcW w:w="1422" w:type="dxa"/>
            <w:shd w:val="clear" w:color="auto" w:fill="auto"/>
          </w:tcPr>
          <w:p w:rsidR="00083652" w:rsidRPr="00083652" w:rsidRDefault="00083652" w:rsidP="00083652">
            <w:pPr>
              <w:spacing w:before="0"/>
              <w:jc w:val="left"/>
              <w:rPr>
                <w:rFonts w:ascii="Times New Roman" w:hAnsi="Times New Roman"/>
                <w:sz w:val="24"/>
                <w:szCs w:val="24"/>
                <w:lang w:val="hr-HR" w:eastAsia="hr-HR"/>
              </w:rPr>
            </w:pPr>
          </w:p>
        </w:tc>
        <w:tc>
          <w:tcPr>
            <w:tcW w:w="1493" w:type="dxa"/>
            <w:shd w:val="clear" w:color="auto" w:fill="auto"/>
          </w:tcPr>
          <w:p w:rsidR="00083652" w:rsidRPr="00083652" w:rsidRDefault="00083652" w:rsidP="00083652">
            <w:pPr>
              <w:spacing w:before="0"/>
              <w:jc w:val="left"/>
              <w:rPr>
                <w:rFonts w:ascii="Times New Roman" w:hAnsi="Times New Roman"/>
                <w:sz w:val="24"/>
                <w:szCs w:val="24"/>
                <w:lang w:val="hr-HR" w:eastAsia="hr-HR"/>
              </w:rPr>
            </w:pPr>
          </w:p>
        </w:tc>
      </w:tr>
      <w:tr w:rsidR="00083652" w:rsidRPr="00083652" w:rsidTr="00083652">
        <w:tc>
          <w:tcPr>
            <w:tcW w:w="8036" w:type="dxa"/>
            <w:gridSpan w:val="6"/>
            <w:shd w:val="clear" w:color="auto" w:fill="auto"/>
            <w:vAlign w:val="center"/>
          </w:tcPr>
          <w:p w:rsidR="00083652" w:rsidRDefault="00083652" w:rsidP="00083652">
            <w:pPr>
              <w:spacing w:before="0"/>
              <w:jc w:val="right"/>
              <w:rPr>
                <w:rFonts w:cs="Arial"/>
                <w:sz w:val="24"/>
                <w:szCs w:val="24"/>
                <w:lang w:val="sr-Cyrl-RS" w:eastAsia="hr-HR"/>
              </w:rPr>
            </w:pPr>
          </w:p>
          <w:p w:rsidR="00083652" w:rsidRDefault="00083652" w:rsidP="00083652">
            <w:pPr>
              <w:spacing w:before="0"/>
              <w:jc w:val="right"/>
              <w:rPr>
                <w:rFonts w:cs="Arial"/>
                <w:sz w:val="24"/>
                <w:szCs w:val="24"/>
                <w:lang w:val="sr-Cyrl-RS" w:eastAsia="hr-HR"/>
              </w:rPr>
            </w:pPr>
            <w:r w:rsidRPr="00083652">
              <w:rPr>
                <w:rFonts w:cs="Arial"/>
                <w:sz w:val="24"/>
                <w:szCs w:val="24"/>
                <w:lang w:val="sr-Cyrl-RS" w:eastAsia="hr-HR"/>
              </w:rPr>
              <w:t>УКУПНО динара:</w:t>
            </w:r>
          </w:p>
          <w:p w:rsidR="00083652" w:rsidRPr="00083652" w:rsidRDefault="00083652" w:rsidP="00083652">
            <w:pPr>
              <w:spacing w:before="0"/>
              <w:jc w:val="right"/>
              <w:rPr>
                <w:rFonts w:cs="Arial"/>
                <w:sz w:val="24"/>
                <w:szCs w:val="24"/>
                <w:lang w:val="sr-Cyrl-RS" w:eastAsia="hr-HR"/>
              </w:rPr>
            </w:pPr>
          </w:p>
        </w:tc>
        <w:tc>
          <w:tcPr>
            <w:tcW w:w="1422" w:type="dxa"/>
            <w:shd w:val="clear" w:color="auto" w:fill="auto"/>
          </w:tcPr>
          <w:p w:rsidR="00083652" w:rsidRPr="00083652" w:rsidRDefault="00083652" w:rsidP="00083652">
            <w:pPr>
              <w:spacing w:before="0"/>
              <w:jc w:val="left"/>
              <w:rPr>
                <w:rFonts w:ascii="Times New Roman" w:hAnsi="Times New Roman"/>
                <w:sz w:val="24"/>
                <w:szCs w:val="24"/>
                <w:lang w:val="hr-HR" w:eastAsia="hr-HR"/>
              </w:rPr>
            </w:pPr>
          </w:p>
        </w:tc>
        <w:tc>
          <w:tcPr>
            <w:tcW w:w="1493" w:type="dxa"/>
            <w:shd w:val="clear" w:color="auto" w:fill="auto"/>
          </w:tcPr>
          <w:p w:rsidR="00083652" w:rsidRPr="00083652" w:rsidRDefault="00083652" w:rsidP="00083652">
            <w:pPr>
              <w:spacing w:before="0"/>
              <w:jc w:val="left"/>
              <w:rPr>
                <w:rFonts w:ascii="Times New Roman" w:hAnsi="Times New Roman"/>
                <w:sz w:val="24"/>
                <w:szCs w:val="24"/>
                <w:lang w:val="hr-HR" w:eastAsia="hr-HR"/>
              </w:rPr>
            </w:pPr>
          </w:p>
        </w:tc>
      </w:tr>
    </w:tbl>
    <w:p w:rsidR="0096764A" w:rsidRPr="0096764A" w:rsidRDefault="0096764A" w:rsidP="0096764A">
      <w:pPr>
        <w:spacing w:before="0"/>
        <w:jc w:val="left"/>
        <w:rPr>
          <w:rFonts w:cs="Arial"/>
          <w:bCs/>
          <w:sz w:val="24"/>
          <w:szCs w:val="24"/>
          <w:lang w:eastAsia="hr-HR"/>
        </w:rPr>
      </w:pPr>
    </w:p>
    <w:p w:rsidR="0096764A" w:rsidRPr="0096764A" w:rsidRDefault="0096764A" w:rsidP="0096764A">
      <w:pPr>
        <w:spacing w:before="0"/>
        <w:jc w:val="left"/>
        <w:rPr>
          <w:rFonts w:cs="Arial"/>
          <w:bCs/>
          <w:sz w:val="24"/>
          <w:szCs w:val="24"/>
          <w:lang w:val="sr-Cyrl-CS" w:eastAsia="hr-HR"/>
        </w:rPr>
      </w:pPr>
    </w:p>
    <w:p w:rsidR="0096764A" w:rsidRPr="0096764A" w:rsidRDefault="0096764A" w:rsidP="0096764A">
      <w:pPr>
        <w:spacing w:before="0"/>
        <w:ind w:left="4956"/>
        <w:jc w:val="left"/>
        <w:rPr>
          <w:rFonts w:cs="Arial"/>
          <w:bCs/>
          <w:sz w:val="24"/>
          <w:szCs w:val="24"/>
          <w:lang w:val="sr-Cyrl-CS" w:eastAsia="hr-HR"/>
        </w:rPr>
      </w:pPr>
      <w:r w:rsidRPr="0096764A">
        <w:rPr>
          <w:rFonts w:cs="Arial"/>
          <w:bCs/>
          <w:sz w:val="24"/>
          <w:szCs w:val="24"/>
          <w:lang w:val="hr-HR" w:eastAsia="hr-HR"/>
        </w:rPr>
        <w:t>Потпис одговорног лица пон</w:t>
      </w:r>
      <w:r w:rsidRPr="0096764A">
        <w:rPr>
          <w:rFonts w:cs="Arial"/>
          <w:bCs/>
          <w:sz w:val="24"/>
          <w:szCs w:val="24"/>
          <w:lang w:val="sr-Cyrl-CS" w:eastAsia="hr-HR"/>
        </w:rPr>
        <w:t>уђача</w:t>
      </w:r>
    </w:p>
    <w:p w:rsidR="0096764A" w:rsidRPr="0096764A" w:rsidRDefault="0096764A" w:rsidP="0096764A">
      <w:pPr>
        <w:tabs>
          <w:tab w:val="left" w:pos="5380"/>
        </w:tabs>
        <w:spacing w:before="0"/>
        <w:jc w:val="center"/>
        <w:rPr>
          <w:rFonts w:cs="Arial"/>
          <w:sz w:val="24"/>
          <w:szCs w:val="24"/>
          <w:lang w:val="sr-Cyrl-CS" w:eastAsia="hr-HR"/>
        </w:rPr>
      </w:pPr>
      <w:r w:rsidRPr="0096764A">
        <w:rPr>
          <w:rFonts w:cs="Arial"/>
          <w:sz w:val="24"/>
          <w:szCs w:val="24"/>
          <w:lang w:val="sr-Cyrl-CS" w:eastAsia="hr-HR"/>
        </w:rPr>
        <w:t>м</w:t>
      </w:r>
      <w:r w:rsidRPr="0096764A">
        <w:rPr>
          <w:rFonts w:cs="Arial"/>
          <w:sz w:val="24"/>
          <w:szCs w:val="24"/>
          <w:lang w:val="hr-HR" w:eastAsia="hr-HR"/>
        </w:rPr>
        <w:t>.</w:t>
      </w:r>
      <w:r w:rsidRPr="0096764A">
        <w:rPr>
          <w:rFonts w:cs="Arial"/>
          <w:sz w:val="24"/>
          <w:szCs w:val="24"/>
          <w:lang w:val="sr-Cyrl-CS" w:eastAsia="hr-HR"/>
        </w:rPr>
        <w:t>п.</w:t>
      </w:r>
    </w:p>
    <w:p w:rsidR="0096764A" w:rsidRPr="0096764A" w:rsidRDefault="0096764A" w:rsidP="0096764A">
      <w:pPr>
        <w:spacing w:before="0" w:after="200" w:line="276" w:lineRule="auto"/>
        <w:jc w:val="left"/>
        <w:rPr>
          <w:rFonts w:ascii="Calibri" w:eastAsia="Calibri" w:hAnsi="Calibri"/>
        </w:rPr>
      </w:pPr>
      <w:r w:rsidRPr="0096764A">
        <w:rPr>
          <w:rFonts w:cs="Arial"/>
          <w:sz w:val="24"/>
          <w:szCs w:val="24"/>
          <w:lang w:val="sr-Cyrl-CS" w:eastAsia="hr-HR"/>
        </w:rPr>
        <w:tab/>
      </w:r>
      <w:r w:rsidRPr="0096764A">
        <w:rPr>
          <w:rFonts w:cs="Arial"/>
          <w:sz w:val="24"/>
          <w:szCs w:val="24"/>
          <w:lang w:val="sr-Cyrl-CS" w:eastAsia="hr-HR"/>
        </w:rPr>
        <w:tab/>
      </w:r>
      <w:r w:rsidRPr="0096764A">
        <w:rPr>
          <w:rFonts w:cs="Arial"/>
          <w:sz w:val="24"/>
          <w:szCs w:val="24"/>
          <w:lang w:val="sr-Cyrl-CS" w:eastAsia="hr-HR"/>
        </w:rPr>
        <w:tab/>
      </w:r>
      <w:r w:rsidRPr="0096764A">
        <w:rPr>
          <w:rFonts w:cs="Arial"/>
          <w:sz w:val="24"/>
          <w:szCs w:val="24"/>
          <w:lang w:val="sr-Cyrl-CS" w:eastAsia="hr-HR"/>
        </w:rPr>
        <w:tab/>
      </w:r>
      <w:r w:rsidRPr="0096764A">
        <w:rPr>
          <w:rFonts w:cs="Arial"/>
          <w:sz w:val="24"/>
          <w:szCs w:val="24"/>
          <w:lang w:val="sr-Cyrl-CS" w:eastAsia="hr-HR"/>
        </w:rPr>
        <w:tab/>
      </w:r>
      <w:r w:rsidRPr="0096764A">
        <w:rPr>
          <w:rFonts w:cs="Arial"/>
          <w:sz w:val="24"/>
          <w:szCs w:val="24"/>
          <w:lang w:val="sr-Cyrl-CS" w:eastAsia="hr-HR"/>
        </w:rPr>
        <w:tab/>
      </w:r>
      <w:r w:rsidRPr="0096764A">
        <w:rPr>
          <w:rFonts w:cs="Arial"/>
          <w:sz w:val="24"/>
          <w:szCs w:val="24"/>
          <w:lang w:val="sr-Cyrl-CS" w:eastAsia="hr-HR"/>
        </w:rPr>
        <w:tab/>
        <w:t>____________________________</w:t>
      </w:r>
    </w:p>
    <w:p w:rsidR="00644E30" w:rsidRDefault="00644E30" w:rsidP="00B0750C">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083652" w:rsidRDefault="00083652" w:rsidP="00B0750C">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083652" w:rsidRDefault="00083652" w:rsidP="00B0750C">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083652" w:rsidRDefault="00083652" w:rsidP="00B0750C">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083652" w:rsidRDefault="00083652" w:rsidP="00B0750C">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DB369C" w:rsidRPr="00F10346" w:rsidRDefault="000628D0" w:rsidP="000628D0">
      <w:pPr>
        <w:pStyle w:val="Heading10"/>
        <w:ind w:left="0" w:firstLine="0"/>
        <w:jc w:val="both"/>
        <w:rPr>
          <w:rFonts w:cs="Arial"/>
        </w:rPr>
      </w:pPr>
      <w:r w:rsidRPr="00F10346">
        <w:rPr>
          <w:rFonts w:cs="Arial"/>
        </w:rPr>
        <w:lastRenderedPageBreak/>
        <w:t xml:space="preserve">3.3 </w:t>
      </w:r>
      <w:r w:rsidR="00DB369C" w:rsidRPr="00F10346">
        <w:rPr>
          <w:rFonts w:cs="Arial"/>
        </w:rPr>
        <w:t>Рок испоруке доб</w:t>
      </w:r>
      <w:r w:rsidR="005551C2" w:rsidRPr="00F10346">
        <w:rPr>
          <w:rFonts w:cs="Arial"/>
        </w:rPr>
        <w:t>ара</w:t>
      </w:r>
    </w:p>
    <w:p w:rsidR="00E81A76" w:rsidRPr="00601493" w:rsidRDefault="00601493" w:rsidP="007C624E">
      <w:pPr>
        <w:autoSpaceDE w:val="0"/>
        <w:autoSpaceDN w:val="0"/>
        <w:adjustRightInd w:val="0"/>
        <w:spacing w:before="0"/>
        <w:jc w:val="left"/>
        <w:rPr>
          <w:rFonts w:eastAsia="TimesNewRomanPSMT" w:cs="Arial"/>
          <w:bCs/>
          <w:lang w:val="sr-Cyrl-RS" w:eastAsia="x-none"/>
        </w:rPr>
      </w:pPr>
      <w:r w:rsidRPr="00601493">
        <w:rPr>
          <w:rFonts w:eastAsia="Calibri" w:cs="Arial"/>
          <w:lang w:val="x-none" w:eastAsia="x-none"/>
        </w:rPr>
        <w:t xml:space="preserve">Изабрани Понуђач је обавезан да испоруку предметних добара изврши у року који не може бити дужи од </w:t>
      </w:r>
      <w:r w:rsidR="00941E13">
        <w:rPr>
          <w:rFonts w:eastAsia="Calibri" w:cs="Arial"/>
          <w:lang w:val="sr-Cyrl-RS" w:eastAsia="x-none"/>
        </w:rPr>
        <w:t>45</w:t>
      </w:r>
      <w:r w:rsidRPr="00601493">
        <w:rPr>
          <w:rFonts w:eastAsia="Calibri" w:cs="Arial"/>
          <w:lang w:val="x-none" w:eastAsia="x-none"/>
        </w:rPr>
        <w:t xml:space="preserve"> </w:t>
      </w:r>
      <w:r w:rsidR="007C624E">
        <w:rPr>
          <w:rFonts w:eastAsia="Calibri" w:cs="Arial"/>
          <w:lang w:val="sr-Cyrl-RS" w:eastAsia="x-none"/>
        </w:rPr>
        <w:t>дана</w:t>
      </w:r>
      <w:r>
        <w:rPr>
          <w:rFonts w:eastAsia="Calibri" w:cs="Arial"/>
          <w:lang w:val="x-none" w:eastAsia="x-none"/>
        </w:rPr>
        <w:t xml:space="preserve"> од дана закључења Уговора</w:t>
      </w:r>
      <w:r w:rsidR="007C624E">
        <w:rPr>
          <w:rFonts w:eastAsia="Calibri" w:cs="Arial"/>
          <w:lang w:val="sr-Cyrl-RS" w:eastAsia="x-none"/>
        </w:rPr>
        <w:t>.</w:t>
      </w:r>
    </w:p>
    <w:p w:rsidR="00DB369C" w:rsidRPr="00F10346" w:rsidRDefault="00874F5B" w:rsidP="00874F5B">
      <w:pPr>
        <w:pStyle w:val="Heading10"/>
        <w:rPr>
          <w:lang w:val="en-US"/>
        </w:rPr>
      </w:pPr>
      <w:bookmarkStart w:id="20" w:name="_Toc441651542"/>
      <w:bookmarkStart w:id="21" w:name="_Toc442559880"/>
      <w:r w:rsidRPr="00F10346">
        <w:rPr>
          <w:lang w:val="en-US"/>
        </w:rPr>
        <w:t xml:space="preserve">3.4.  </w:t>
      </w:r>
      <w:r w:rsidR="00DB369C" w:rsidRPr="00F10346">
        <w:t>Место и</w:t>
      </w:r>
      <w:r w:rsidR="004559F1" w:rsidRPr="00F10346">
        <w:t>споруке добара</w:t>
      </w:r>
      <w:bookmarkEnd w:id="20"/>
      <w:bookmarkEnd w:id="21"/>
    </w:p>
    <w:p w:rsidR="00E81A76" w:rsidRPr="006D3185" w:rsidRDefault="00E81A76" w:rsidP="00E81A76">
      <w:pPr>
        <w:spacing w:before="0"/>
        <w:rPr>
          <w:rFonts w:cs="Arial"/>
          <w:lang w:val="sr-Cyrl-CS" w:eastAsia="zh-CN"/>
        </w:rPr>
      </w:pPr>
      <w:r w:rsidRPr="006D3185">
        <w:rPr>
          <w:rFonts w:cs="Arial"/>
          <w:lang w:val="sr-Cyrl-CS" w:eastAsia="zh-CN"/>
        </w:rPr>
        <w:t xml:space="preserve">Понуда се даје на паритету: </w:t>
      </w:r>
    </w:p>
    <w:p w:rsidR="00E81A76" w:rsidRPr="006D3185" w:rsidRDefault="00941E13" w:rsidP="00E81A76">
      <w:pPr>
        <w:spacing w:before="0"/>
        <w:rPr>
          <w:rFonts w:cs="Arial"/>
          <w:lang w:val="sr-Cyrl-CS" w:eastAsia="zh-CN"/>
        </w:rPr>
      </w:pPr>
      <w:r>
        <w:rPr>
          <w:rFonts w:cs="Arial"/>
          <w:lang w:val="sr-Cyrl-CS" w:eastAsia="zh-CN"/>
        </w:rPr>
        <w:t xml:space="preserve"> - </w:t>
      </w:r>
      <w:r w:rsidR="00E81A76" w:rsidRPr="006D3185">
        <w:rPr>
          <w:rFonts w:cs="Arial"/>
          <w:lang w:val="sr-Cyrl-RS" w:eastAsia="zh-CN"/>
        </w:rPr>
        <w:t>ФЦО</w:t>
      </w:r>
      <w:r w:rsidR="00E81A76">
        <w:rPr>
          <w:rFonts w:cs="Arial"/>
          <w:lang w:val="sr-Cyrl-CS" w:eastAsia="zh-CN"/>
        </w:rPr>
        <w:t xml:space="preserve"> </w:t>
      </w:r>
      <w:r w:rsidR="00E81A76" w:rsidRPr="006D3185">
        <w:rPr>
          <w:rFonts w:cs="Arial"/>
          <w:lang w:val="sr-Cyrl-CS" w:eastAsia="zh-CN"/>
        </w:rPr>
        <w:t>магацин Наручиоца,</w:t>
      </w:r>
      <w:r w:rsidR="00E81A76" w:rsidRPr="006D3185">
        <w:t xml:space="preserve"> </w:t>
      </w:r>
      <w:r w:rsidR="00E81A76" w:rsidRPr="006D3185">
        <w:rPr>
          <w:rFonts w:cs="Arial"/>
          <w:lang w:val="sr-Cyrl-CS" w:eastAsia="zh-CN"/>
        </w:rPr>
        <w:t>локациј</w:t>
      </w:r>
      <w:r w:rsidR="00E81A76">
        <w:rPr>
          <w:rFonts w:cs="Arial"/>
          <w:lang w:val="sr-Cyrl-CS" w:eastAsia="zh-CN"/>
        </w:rPr>
        <w:t>а</w:t>
      </w:r>
      <w:r w:rsidR="00E81A76" w:rsidRPr="006D3185">
        <w:rPr>
          <w:rFonts w:cs="Arial"/>
          <w:lang w:val="sr-Cyrl-CS" w:eastAsia="zh-CN"/>
        </w:rPr>
        <w:t xml:space="preserve">  ТЕ</w:t>
      </w:r>
      <w:r w:rsidR="00E81A76">
        <w:rPr>
          <w:rFonts w:cs="Arial"/>
          <w:lang w:val="sr-Cyrl-CS" w:eastAsia="zh-CN"/>
        </w:rPr>
        <w:t xml:space="preserve"> Колубара, 3.октобар 146, 11563 Велики Црљени</w:t>
      </w:r>
      <w:r w:rsidR="00E81A76" w:rsidRPr="006D3185">
        <w:rPr>
          <w:rFonts w:cs="Arial"/>
          <w:lang w:val="sr-Cyrl-CS" w:eastAsia="zh-CN"/>
        </w:rPr>
        <w:t xml:space="preserve"> са урачунатим зависним трошковима </w:t>
      </w:r>
    </w:p>
    <w:p w:rsidR="00BF39C7" w:rsidRDefault="00E81A76" w:rsidP="00E81A76">
      <w:pPr>
        <w:spacing w:before="0"/>
        <w:rPr>
          <w:rFonts w:cs="Arial"/>
          <w:lang w:val="sr-Cyrl-RS" w:eastAsia="zh-CN"/>
        </w:rPr>
      </w:pPr>
      <w:r w:rsidRPr="006D3185">
        <w:rPr>
          <w:rFonts w:cs="Arial"/>
          <w:lang w:eastAsia="zh-CN"/>
        </w:rPr>
        <w:t>Евентуално настала штета приликом транспорта предметних добара до места испоруке пада на терет изабраног Понуђача.</w:t>
      </w:r>
    </w:p>
    <w:p w:rsidR="008112A2" w:rsidRPr="00F10346" w:rsidRDefault="008112A2" w:rsidP="00422220">
      <w:pPr>
        <w:pStyle w:val="Heading10"/>
        <w:numPr>
          <w:ilvl w:val="1"/>
          <w:numId w:val="24"/>
        </w:numPr>
      </w:pPr>
      <w:r w:rsidRPr="00F10346">
        <w:t>Квалитативни и квантитативни пријем</w:t>
      </w:r>
    </w:p>
    <w:p w:rsidR="008F2649" w:rsidRPr="00601493" w:rsidRDefault="008F2649" w:rsidP="008F2649">
      <w:pPr>
        <w:autoSpaceDE w:val="0"/>
        <w:autoSpaceDN w:val="0"/>
        <w:adjustRightInd w:val="0"/>
        <w:spacing w:before="0"/>
        <w:rPr>
          <w:rFonts w:cs="Arial"/>
        </w:rPr>
      </w:pPr>
      <w:r w:rsidRPr="00601493">
        <w:rPr>
          <w:rFonts w:cs="Arial"/>
        </w:rPr>
        <w:t xml:space="preserve">Пријем робе у погледу количине и квалитета врши се у складишту </w:t>
      </w:r>
      <w:r w:rsidRPr="00601493">
        <w:rPr>
          <w:rFonts w:cs="Arial"/>
          <w:lang w:val="sr-Cyrl-RS"/>
        </w:rPr>
        <w:t>Наручиоца где се  утврђују</w:t>
      </w:r>
      <w:r w:rsidRPr="00601493">
        <w:rPr>
          <w:rFonts w:cs="Arial"/>
        </w:rPr>
        <w:t xml:space="preserve"> стварно примљен</w:t>
      </w:r>
      <w:r w:rsidRPr="00601493">
        <w:rPr>
          <w:rFonts w:cs="Arial"/>
          <w:lang w:val="sr-Cyrl-RS"/>
        </w:rPr>
        <w:t>е</w:t>
      </w:r>
      <w:r w:rsidRPr="00601493">
        <w:rPr>
          <w:rFonts w:cs="Arial"/>
        </w:rPr>
        <w:t xml:space="preserve"> количин</w:t>
      </w:r>
      <w:r w:rsidRPr="00601493">
        <w:rPr>
          <w:rFonts w:cs="Arial"/>
          <w:lang w:val="sr-Cyrl-RS"/>
        </w:rPr>
        <w:t>е</w:t>
      </w:r>
      <w:r w:rsidRPr="00601493">
        <w:rPr>
          <w:rFonts w:cs="Arial"/>
        </w:rPr>
        <w:t xml:space="preserve"> робе.</w:t>
      </w:r>
    </w:p>
    <w:p w:rsidR="008F2649" w:rsidRPr="00601493" w:rsidRDefault="008F2649" w:rsidP="00601493">
      <w:pPr>
        <w:autoSpaceDE w:val="0"/>
        <w:autoSpaceDN w:val="0"/>
        <w:adjustRightInd w:val="0"/>
        <w:spacing w:before="0"/>
        <w:rPr>
          <w:rFonts w:cs="Arial"/>
        </w:rPr>
      </w:pPr>
      <w:r w:rsidRPr="00601493">
        <w:rPr>
          <w:rFonts w:cs="Arial"/>
          <w:b/>
          <w:lang w:val="sr-Cyrl-RS"/>
        </w:rPr>
        <w:t>Квантитативни  п</w:t>
      </w:r>
      <w:r w:rsidRPr="00601493">
        <w:rPr>
          <w:rFonts w:cs="Arial"/>
          <w:b/>
        </w:rPr>
        <w:t>ријем</w:t>
      </w:r>
      <w:r w:rsidRPr="00601493">
        <w:rPr>
          <w:rFonts w:cs="Arial"/>
        </w:rPr>
        <w:t xml:space="preserve">  констатоваће се потписивањем Записника о квантитативном пријему – без примедби или Отпремнице</w:t>
      </w:r>
      <w:r w:rsidRPr="00601493">
        <w:rPr>
          <w:rFonts w:cs="Arial"/>
          <w:lang w:val="sr-Cyrl-RS"/>
        </w:rPr>
        <w:t xml:space="preserve"> и</w:t>
      </w:r>
      <w:r w:rsidRPr="00601493">
        <w:rPr>
          <w:rFonts w:cs="Arial"/>
        </w:rPr>
        <w:t xml:space="preserve"> провером:</w:t>
      </w:r>
    </w:p>
    <w:p w:rsidR="008F2649" w:rsidRPr="008F2649" w:rsidRDefault="008F2649" w:rsidP="008F2649">
      <w:pPr>
        <w:pStyle w:val="ListParagraph"/>
        <w:autoSpaceDE w:val="0"/>
        <w:autoSpaceDN w:val="0"/>
        <w:adjustRightInd w:val="0"/>
        <w:spacing w:before="0"/>
        <w:rPr>
          <w:rFonts w:ascii="Arial" w:hAnsi="Arial" w:cs="Arial"/>
        </w:rPr>
      </w:pPr>
      <w:r w:rsidRPr="008F2649">
        <w:rPr>
          <w:rFonts w:ascii="Arial" w:hAnsi="Arial" w:cs="Arial"/>
        </w:rPr>
        <w:t>•</w:t>
      </w:r>
      <w:r w:rsidRPr="008F2649">
        <w:rPr>
          <w:rFonts w:ascii="Arial" w:hAnsi="Arial" w:cs="Arial"/>
        </w:rPr>
        <w:tab/>
        <w:t xml:space="preserve">да ли је испоручена </w:t>
      </w:r>
      <w:r w:rsidRPr="008F2649">
        <w:rPr>
          <w:rFonts w:ascii="Arial" w:hAnsi="Arial" w:cs="Arial"/>
          <w:lang w:val="sr-Cyrl-RS"/>
        </w:rPr>
        <w:t>наручене</w:t>
      </w:r>
      <w:r w:rsidRPr="008F2649">
        <w:rPr>
          <w:rFonts w:ascii="Arial" w:hAnsi="Arial" w:cs="Arial"/>
        </w:rPr>
        <w:t xml:space="preserve">  количина</w:t>
      </w:r>
    </w:p>
    <w:p w:rsidR="008F2649" w:rsidRPr="008F2649" w:rsidRDefault="008F2649" w:rsidP="008F2649">
      <w:pPr>
        <w:pStyle w:val="ListParagraph"/>
        <w:autoSpaceDE w:val="0"/>
        <w:autoSpaceDN w:val="0"/>
        <w:adjustRightInd w:val="0"/>
        <w:spacing w:before="0"/>
        <w:rPr>
          <w:rFonts w:ascii="Arial" w:hAnsi="Arial" w:cs="Arial"/>
        </w:rPr>
      </w:pPr>
      <w:r w:rsidRPr="008F2649">
        <w:rPr>
          <w:rFonts w:ascii="Arial" w:hAnsi="Arial" w:cs="Arial"/>
        </w:rPr>
        <w:t>•</w:t>
      </w:r>
      <w:r w:rsidRPr="008F2649">
        <w:rPr>
          <w:rFonts w:ascii="Arial" w:hAnsi="Arial" w:cs="Arial"/>
        </w:rPr>
        <w:tab/>
        <w:t>да ли су добра испоручена у оригиналном паковању</w:t>
      </w:r>
    </w:p>
    <w:p w:rsidR="008F2649" w:rsidRPr="00333642" w:rsidRDefault="008F2649" w:rsidP="008F2649">
      <w:pPr>
        <w:pStyle w:val="ListParagraph"/>
        <w:autoSpaceDE w:val="0"/>
        <w:autoSpaceDN w:val="0"/>
        <w:adjustRightInd w:val="0"/>
        <w:spacing w:before="0"/>
        <w:rPr>
          <w:rFonts w:ascii="Arial" w:hAnsi="Arial" w:cs="Arial"/>
          <w:lang w:val="sr-Cyrl-RS"/>
        </w:rPr>
      </w:pPr>
      <w:r w:rsidRPr="008F2649">
        <w:rPr>
          <w:rFonts w:ascii="Arial" w:hAnsi="Arial" w:cs="Arial"/>
        </w:rPr>
        <w:t>•</w:t>
      </w:r>
      <w:r w:rsidRPr="008F2649">
        <w:rPr>
          <w:rFonts w:ascii="Arial" w:hAnsi="Arial" w:cs="Arial"/>
        </w:rPr>
        <w:tab/>
        <w:t>да ли су добра без видљивог оштећења</w:t>
      </w:r>
    </w:p>
    <w:p w:rsidR="008F2649" w:rsidRDefault="008F2649" w:rsidP="008F2649">
      <w:pPr>
        <w:pStyle w:val="ListParagraph"/>
        <w:autoSpaceDE w:val="0"/>
        <w:autoSpaceDN w:val="0"/>
        <w:adjustRightInd w:val="0"/>
        <w:spacing w:before="0"/>
        <w:rPr>
          <w:rFonts w:ascii="Arial" w:hAnsi="Arial" w:cs="Arial"/>
          <w:lang w:val="sr-Cyrl-RS"/>
        </w:rPr>
      </w:pPr>
      <w:r w:rsidRPr="008F2649">
        <w:rPr>
          <w:rFonts w:ascii="Arial" w:hAnsi="Arial" w:cs="Arial"/>
        </w:rPr>
        <w:t>•</w:t>
      </w:r>
      <w:r w:rsidRPr="008F2649">
        <w:rPr>
          <w:rFonts w:ascii="Arial" w:hAnsi="Arial" w:cs="Arial"/>
        </w:rPr>
        <w:tab/>
        <w:t>да ли је уз испоручена добра достављена комплетна пратећа документација наведена у конкурсној документацији.</w:t>
      </w:r>
    </w:p>
    <w:p w:rsidR="008F2649" w:rsidRPr="00601493" w:rsidRDefault="008F2649" w:rsidP="00601493">
      <w:pPr>
        <w:autoSpaceDE w:val="0"/>
        <w:autoSpaceDN w:val="0"/>
        <w:adjustRightInd w:val="0"/>
        <w:spacing w:before="0"/>
        <w:rPr>
          <w:rFonts w:cs="Arial"/>
        </w:rPr>
      </w:pPr>
      <w:r w:rsidRPr="00601493">
        <w:rPr>
          <w:rFonts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8F2649" w:rsidRPr="00601493" w:rsidRDefault="008F2649" w:rsidP="00601493">
      <w:pPr>
        <w:autoSpaceDE w:val="0"/>
        <w:autoSpaceDN w:val="0"/>
        <w:adjustRightInd w:val="0"/>
        <w:spacing w:before="0"/>
        <w:rPr>
          <w:rFonts w:cs="Arial"/>
          <w:lang w:val="sr-Cyrl-RS"/>
        </w:rPr>
      </w:pPr>
      <w:r w:rsidRPr="00601493">
        <w:rPr>
          <w:rFonts w:cs="Arial"/>
          <w:lang w:val="sr-Cyrl-RS"/>
        </w:rPr>
        <w:t>Наручилац може вршити к</w:t>
      </w:r>
      <w:r w:rsidRPr="00601493">
        <w:rPr>
          <w:rFonts w:cs="Arial"/>
        </w:rPr>
        <w:t xml:space="preserve">валитативни пријем робе </w:t>
      </w:r>
      <w:r w:rsidRPr="00601493">
        <w:rPr>
          <w:rFonts w:cs="Arial"/>
          <w:lang w:val="sr-Cyrl-RS"/>
        </w:rPr>
        <w:t xml:space="preserve">најкасније </w:t>
      </w:r>
      <w:r w:rsidRPr="00601493">
        <w:rPr>
          <w:rFonts w:cs="Arial"/>
        </w:rPr>
        <w:t xml:space="preserve">у року од </w:t>
      </w:r>
      <w:r w:rsidRPr="00601493">
        <w:rPr>
          <w:rFonts w:cs="Arial"/>
          <w:lang w:val="sr-Cyrl-RS"/>
        </w:rPr>
        <w:t>8</w:t>
      </w:r>
      <w:r w:rsidRPr="00601493">
        <w:rPr>
          <w:rFonts w:cs="Arial"/>
        </w:rPr>
        <w:t xml:space="preserve"> дана од дана квантитативног пријема. У случају да испоручена роба не одговара уговореном квалитету роба се ставља на располагање </w:t>
      </w:r>
      <w:r w:rsidRPr="00601493">
        <w:rPr>
          <w:rFonts w:cs="Arial"/>
          <w:lang w:val="sr-Cyrl-RS"/>
        </w:rPr>
        <w:t>Понуђачу</w:t>
      </w:r>
      <w:r w:rsidRPr="00601493">
        <w:rPr>
          <w:rFonts w:cs="Arial"/>
        </w:rPr>
        <w:t>.</w:t>
      </w:r>
      <w:r w:rsidRPr="00601493">
        <w:rPr>
          <w:rFonts w:cs="Arial"/>
          <w:lang w:val="sr-Cyrl-RS"/>
        </w:rPr>
        <w:t xml:space="preserve"> </w:t>
      </w:r>
    </w:p>
    <w:p w:rsidR="008F2649" w:rsidRPr="00601493" w:rsidRDefault="008F2649" w:rsidP="00601493">
      <w:pPr>
        <w:autoSpaceDE w:val="0"/>
        <w:autoSpaceDN w:val="0"/>
        <w:adjustRightInd w:val="0"/>
        <w:spacing w:before="0"/>
        <w:rPr>
          <w:rFonts w:cs="Arial"/>
          <w:lang w:val="sr-Cyrl-RS"/>
        </w:rPr>
      </w:pPr>
      <w:r w:rsidRPr="00601493">
        <w:rPr>
          <w:rFonts w:cs="Arial"/>
          <w:lang w:val="sr-Cyrl-RS"/>
        </w:rPr>
        <w:t xml:space="preserve">Понуђач </w:t>
      </w:r>
      <w:r w:rsidRPr="00601493">
        <w:rPr>
          <w:rFonts w:cs="Arial"/>
        </w:rPr>
        <w:t xml:space="preserve"> се обавезује да сноси потпуну одговорност за квалитет предмета </w:t>
      </w:r>
      <w:r w:rsidRPr="00601493">
        <w:rPr>
          <w:rFonts w:cs="Arial"/>
          <w:lang w:val="sr-Cyrl-RS"/>
        </w:rPr>
        <w:t>набавке</w:t>
      </w:r>
      <w:r w:rsidRPr="00601493">
        <w:rPr>
          <w:rFonts w:cs="Arial"/>
        </w:rPr>
        <w:t xml:space="preserve">, без обзира да ли </w:t>
      </w:r>
      <w:r w:rsidRPr="00601493">
        <w:rPr>
          <w:rFonts w:cs="Arial"/>
          <w:lang w:val="sr-Cyrl-RS"/>
        </w:rPr>
        <w:t xml:space="preserve">Наручилац </w:t>
      </w:r>
      <w:r w:rsidRPr="00601493">
        <w:rPr>
          <w:rFonts w:cs="Arial"/>
        </w:rPr>
        <w:t xml:space="preserve"> врши или не пријемно контролисање и испитивање. </w:t>
      </w:r>
      <w:r w:rsidRPr="00601493">
        <w:rPr>
          <w:rFonts w:cs="Arial"/>
          <w:lang w:val="sr-Cyrl-RS"/>
        </w:rPr>
        <w:t xml:space="preserve">Понуђаћач </w:t>
      </w:r>
      <w:r w:rsidRPr="00601493">
        <w:rPr>
          <w:rFonts w:cs="Arial"/>
        </w:rPr>
        <w:t xml:space="preserve">се обавезује да надокнади све трошкове које би </w:t>
      </w:r>
      <w:r w:rsidRPr="00601493">
        <w:rPr>
          <w:rFonts w:cs="Arial"/>
          <w:lang w:val="sr-Cyrl-RS"/>
        </w:rPr>
        <w:t>Наручилац</w:t>
      </w:r>
      <w:r w:rsidRPr="00601493">
        <w:rPr>
          <w:rFonts w:cs="Arial"/>
        </w:rPr>
        <w:t xml:space="preserve"> директно или индиректно имао због неодговарајућег квалитета предмета </w:t>
      </w:r>
      <w:r w:rsidRPr="00601493">
        <w:rPr>
          <w:rFonts w:cs="Arial"/>
          <w:lang w:val="sr-Cyrl-RS"/>
        </w:rPr>
        <w:t>набавке</w:t>
      </w:r>
      <w:r w:rsidRPr="00601493">
        <w:rPr>
          <w:rFonts w:cs="Arial"/>
        </w:rPr>
        <w:t>.</w:t>
      </w:r>
    </w:p>
    <w:p w:rsidR="008112A2" w:rsidRDefault="008F2649" w:rsidP="008F2649">
      <w:pPr>
        <w:pStyle w:val="ListParagraph"/>
        <w:autoSpaceDE w:val="0"/>
        <w:autoSpaceDN w:val="0"/>
        <w:adjustRightInd w:val="0"/>
        <w:spacing w:before="0" w:after="0" w:line="240" w:lineRule="auto"/>
        <w:ind w:left="0"/>
        <w:contextualSpacing w:val="0"/>
        <w:rPr>
          <w:rFonts w:ascii="Arial" w:hAnsi="Arial" w:cs="Arial"/>
          <w:lang w:val="sr-Cyrl-RS"/>
        </w:rPr>
      </w:pPr>
      <w:r w:rsidRPr="00333642">
        <w:rPr>
          <w:rFonts w:ascii="Arial" w:hAnsi="Arial" w:cs="Arial"/>
          <w:lang w:val="sr-Cyrl-RS"/>
        </w:rPr>
        <w:t>Тачком 7. Модела уговора је  прецизиран квалитативни пријем</w:t>
      </w:r>
      <w:r w:rsidR="008112A2" w:rsidRPr="00333642">
        <w:rPr>
          <w:rFonts w:ascii="Arial" w:hAnsi="Arial" w:cs="Arial"/>
        </w:rPr>
        <w:t>.</w:t>
      </w:r>
    </w:p>
    <w:p w:rsidR="00E81A76" w:rsidRPr="00E81A76" w:rsidRDefault="00E81A76" w:rsidP="008F2649">
      <w:pPr>
        <w:pStyle w:val="ListParagraph"/>
        <w:autoSpaceDE w:val="0"/>
        <w:autoSpaceDN w:val="0"/>
        <w:adjustRightInd w:val="0"/>
        <w:spacing w:before="0" w:after="0" w:line="240" w:lineRule="auto"/>
        <w:ind w:left="0"/>
        <w:contextualSpacing w:val="0"/>
        <w:rPr>
          <w:rFonts w:ascii="Arial" w:hAnsi="Arial" w:cs="Arial"/>
          <w:lang w:val="sr-Cyrl-RS"/>
        </w:rPr>
      </w:pPr>
    </w:p>
    <w:p w:rsidR="004D14FC" w:rsidRDefault="004D14FC" w:rsidP="00422220">
      <w:pPr>
        <w:pStyle w:val="Heading10"/>
        <w:numPr>
          <w:ilvl w:val="1"/>
          <w:numId w:val="24"/>
        </w:numPr>
        <w:rPr>
          <w:lang w:val="sr-Cyrl-RS"/>
        </w:rPr>
      </w:pPr>
      <w:bookmarkStart w:id="22" w:name="_Toc441651543"/>
      <w:bookmarkStart w:id="23" w:name="_Toc442559881"/>
      <w:r w:rsidRPr="00F10346">
        <w:t>Гарантни рок</w:t>
      </w:r>
      <w:bookmarkEnd w:id="22"/>
      <w:bookmarkEnd w:id="23"/>
    </w:p>
    <w:p w:rsidR="00757297" w:rsidRDefault="004D14FC" w:rsidP="00F2064D">
      <w:pPr>
        <w:spacing w:before="0"/>
        <w:rPr>
          <w:rFonts w:cs="Arial"/>
          <w:sz w:val="24"/>
          <w:szCs w:val="24"/>
          <w:lang w:val="sr-Cyrl-CS"/>
        </w:rPr>
      </w:pPr>
      <w:r w:rsidRPr="00BD7631">
        <w:rPr>
          <w:rFonts w:cs="Arial"/>
          <w:lang w:eastAsia="zh-CN"/>
        </w:rPr>
        <w:t xml:space="preserve">Гарантни рок за предмет набавке је </w:t>
      </w:r>
      <w:r w:rsidR="00BF39C7" w:rsidRPr="00BD7631">
        <w:rPr>
          <w:rFonts w:cs="Arial"/>
          <w:lang w:eastAsia="zh-CN"/>
        </w:rPr>
        <w:t xml:space="preserve">минимум </w:t>
      </w:r>
      <w:r w:rsidR="00941E13">
        <w:rPr>
          <w:rFonts w:cs="Arial"/>
          <w:lang w:val="sr-Cyrl-RS" w:eastAsia="zh-CN"/>
        </w:rPr>
        <w:t xml:space="preserve">18 месеци од </w:t>
      </w:r>
      <w:r w:rsidR="00333642">
        <w:rPr>
          <w:rFonts w:cs="Arial"/>
          <w:lang w:val="sr-Cyrl-RS" w:eastAsia="zh-CN"/>
        </w:rPr>
        <w:t>испоруке добара</w:t>
      </w:r>
      <w:r w:rsidR="00F2064D" w:rsidRPr="00BD7631">
        <w:rPr>
          <w:rFonts w:cs="Arial"/>
          <w:lang w:eastAsia="zh-CN"/>
        </w:rPr>
        <w:t>.</w:t>
      </w:r>
      <w:r w:rsidR="00757297" w:rsidRPr="00757297">
        <w:rPr>
          <w:rFonts w:cs="Arial"/>
          <w:sz w:val="24"/>
          <w:szCs w:val="24"/>
          <w:lang w:val="sr-Cyrl-CS"/>
        </w:rPr>
        <w:t xml:space="preserve"> </w:t>
      </w:r>
    </w:p>
    <w:p w:rsidR="00F2064D" w:rsidRPr="00BD7631" w:rsidRDefault="00757297" w:rsidP="00F2064D">
      <w:pPr>
        <w:spacing w:before="0"/>
        <w:rPr>
          <w:rFonts w:cs="Arial"/>
          <w:lang w:eastAsia="zh-CN"/>
        </w:rPr>
      </w:pPr>
      <w:r>
        <w:rPr>
          <w:rFonts w:cs="Arial"/>
          <w:b/>
          <w:lang w:val="sr-Cyrl-CS"/>
        </w:rPr>
        <w:t>Д</w:t>
      </w:r>
      <w:r w:rsidRPr="00757297">
        <w:rPr>
          <w:rFonts w:cs="Arial"/>
          <w:b/>
          <w:lang w:val="sr-Cyrl-CS"/>
        </w:rPr>
        <w:t>атум производње или рок трајања мора бити исписан од стране произвођача и читљив на сваком комаду производа</w:t>
      </w:r>
      <w:r>
        <w:rPr>
          <w:rFonts w:cs="Arial"/>
          <w:b/>
          <w:lang w:val="sr-Cyrl-CS"/>
        </w:rPr>
        <w:t>.</w:t>
      </w:r>
    </w:p>
    <w:p w:rsidR="004D14FC" w:rsidRDefault="004D14FC" w:rsidP="00280127">
      <w:pPr>
        <w:spacing w:before="0"/>
        <w:rPr>
          <w:rFonts w:cs="Arial"/>
          <w:lang w:val="sr-Cyrl-RS" w:eastAsia="zh-CN"/>
        </w:rPr>
      </w:pPr>
      <w:r w:rsidRPr="00BD7631">
        <w:rPr>
          <w:rFonts w:cs="Arial"/>
          <w:lang w:val="sr-Cyrl-CS" w:eastAsia="zh-CN"/>
        </w:rPr>
        <w:t xml:space="preserve">Изабрани </w:t>
      </w:r>
      <w:r w:rsidRPr="00BD7631">
        <w:rPr>
          <w:rFonts w:cs="Arial"/>
          <w:lang w:eastAsia="zh-CN"/>
        </w:rPr>
        <w:t xml:space="preserve">Понуђач је дужан да о свом трошку отклони све евентуалне недостатке у току трајања гарантног рока. </w:t>
      </w:r>
    </w:p>
    <w:p w:rsidR="00E81A76" w:rsidRPr="00E81A76" w:rsidRDefault="00E81A76" w:rsidP="00280127">
      <w:pPr>
        <w:spacing w:before="0"/>
        <w:rPr>
          <w:rFonts w:cs="Arial"/>
          <w:lang w:val="sr-Cyrl-RS" w:eastAsia="zh-CN"/>
        </w:rPr>
      </w:pPr>
    </w:p>
    <w:p w:rsidR="002F6ACF" w:rsidRDefault="002F6ACF" w:rsidP="00280127">
      <w:pPr>
        <w:spacing w:before="0"/>
        <w:rPr>
          <w:rFonts w:cs="Arial"/>
          <w:color w:val="00B0F0"/>
          <w:sz w:val="10"/>
          <w:szCs w:val="10"/>
          <w:lang w:val="sr-Cyrl-RS" w:eastAsia="zh-CN"/>
        </w:rPr>
      </w:pPr>
    </w:p>
    <w:p w:rsidR="00435AB2" w:rsidRDefault="00435AB2" w:rsidP="00422220">
      <w:pPr>
        <w:pStyle w:val="Heading10"/>
        <w:numPr>
          <w:ilvl w:val="1"/>
          <w:numId w:val="24"/>
        </w:numPr>
        <w:spacing w:before="0"/>
      </w:pPr>
      <w:r>
        <w:t>Плаћање</w:t>
      </w:r>
    </w:p>
    <w:p w:rsidR="00DB369C" w:rsidRDefault="00435AB2" w:rsidP="00435AB2">
      <w:pPr>
        <w:pStyle w:val="Heading10"/>
        <w:spacing w:before="0"/>
        <w:ind w:left="0" w:firstLine="0"/>
        <w:rPr>
          <w:b w:val="0"/>
          <w:lang w:val="sr-Cyrl-RS"/>
        </w:rPr>
      </w:pPr>
      <w:r w:rsidRPr="00435AB2">
        <w:rPr>
          <w:b w:val="0"/>
        </w:rPr>
        <w:t xml:space="preserve">Плаћање испоручених добара се врши у року </w:t>
      </w:r>
      <w:r w:rsidRPr="00435AB2">
        <w:rPr>
          <w:b w:val="0"/>
          <w:lang w:val="sr-Cyrl-RS"/>
        </w:rPr>
        <w:t>до</w:t>
      </w:r>
      <w:r w:rsidRPr="00435AB2">
        <w:rPr>
          <w:b w:val="0"/>
        </w:rPr>
        <w:t xml:space="preserve"> 45 дана од дана пријема исправне фактуре.</w:t>
      </w:r>
    </w:p>
    <w:p w:rsidR="00E81A76" w:rsidRDefault="00E81A76" w:rsidP="00E81A76">
      <w:pPr>
        <w:rPr>
          <w:lang w:val="sr-Cyrl-RS" w:eastAsia="ar-SA"/>
        </w:rPr>
      </w:pPr>
    </w:p>
    <w:p w:rsidR="00E81A76" w:rsidRDefault="00E81A76" w:rsidP="00E81A76">
      <w:pPr>
        <w:rPr>
          <w:lang w:val="sr-Cyrl-RS" w:eastAsia="ar-SA"/>
        </w:rPr>
      </w:pPr>
    </w:p>
    <w:p w:rsidR="00E81A76" w:rsidRDefault="00E81A76" w:rsidP="00E81A76">
      <w:pPr>
        <w:rPr>
          <w:lang w:val="sr-Cyrl-RS" w:eastAsia="ar-SA"/>
        </w:rPr>
      </w:pPr>
    </w:p>
    <w:p w:rsidR="00E81A76" w:rsidRDefault="00E81A76" w:rsidP="00E81A76">
      <w:pPr>
        <w:rPr>
          <w:lang w:val="sr-Cyrl-RS" w:eastAsia="ar-SA"/>
        </w:rPr>
      </w:pPr>
    </w:p>
    <w:p w:rsidR="00E81A76" w:rsidRDefault="00E81A76" w:rsidP="00E81A76">
      <w:pPr>
        <w:rPr>
          <w:lang w:val="sr-Cyrl-RS" w:eastAsia="ar-SA"/>
        </w:rPr>
      </w:pPr>
    </w:p>
    <w:p w:rsidR="00E81A76" w:rsidRDefault="00E81A76" w:rsidP="00E81A76">
      <w:pPr>
        <w:rPr>
          <w:lang w:val="sr-Cyrl-RS" w:eastAsia="ar-SA"/>
        </w:rPr>
      </w:pPr>
    </w:p>
    <w:p w:rsidR="00E81A76" w:rsidRDefault="00E81A76" w:rsidP="00E81A76">
      <w:pPr>
        <w:rPr>
          <w:lang w:val="sr-Cyrl-RS" w:eastAsia="ar-SA"/>
        </w:rPr>
      </w:pPr>
    </w:p>
    <w:p w:rsidR="00756A02" w:rsidRPr="00F10346" w:rsidRDefault="00756A02" w:rsidP="00422220">
      <w:pPr>
        <w:pStyle w:val="Heading10"/>
        <w:numPr>
          <w:ilvl w:val="0"/>
          <w:numId w:val="24"/>
        </w:numPr>
      </w:pPr>
      <w:bookmarkStart w:id="24" w:name="_Toc442559884"/>
      <w:r w:rsidRPr="00F10346">
        <w:lastRenderedPageBreak/>
        <w:t>УСЛОВИ ЗА УЧЕШЋЕ У ПОСТУП</w:t>
      </w:r>
      <w:r w:rsidR="00326C31">
        <w:t xml:space="preserve">КУ ЈАВНЕ НАБАВКЕ ИЗ ЧЛ. 75. </w:t>
      </w:r>
      <w:r w:rsidRPr="00F10346">
        <w:t xml:space="preserve">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2222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757297" w:rsidRDefault="00175774" w:rsidP="0042222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p w:rsidR="00757297" w:rsidRPr="00F10346" w:rsidRDefault="00757297" w:rsidP="00422220">
            <w:pPr>
              <w:numPr>
                <w:ilvl w:val="0"/>
                <w:numId w:val="18"/>
              </w:numPr>
              <w:tabs>
                <w:tab w:val="left" w:pos="680"/>
              </w:tabs>
              <w:snapToGrid w:val="0"/>
              <w:spacing w:before="0"/>
              <w:ind w:left="714" w:hanging="357"/>
              <w:contextualSpacing/>
              <w:rPr>
                <w:rFonts w:cs="Arial"/>
              </w:rPr>
            </w:pP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Default="00175774" w:rsidP="003A4822">
            <w:pPr>
              <w:rPr>
                <w:rFonts w:cs="Arial"/>
                <w:lang w:val="sr-Cyrl-RS"/>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57297" w:rsidRPr="00757297" w:rsidRDefault="00757297" w:rsidP="003A4822">
            <w:pPr>
              <w:rPr>
                <w:rFonts w:cs="Arial"/>
                <w:lang w:val="sr-Cyrl-RS"/>
              </w:rPr>
            </w:pPr>
          </w:p>
          <w:p w:rsidR="00175774" w:rsidRPr="00F10346" w:rsidRDefault="00175774" w:rsidP="003A4822">
            <w:pPr>
              <w:rPr>
                <w:rFonts w:cs="Arial"/>
                <w:b/>
              </w:rPr>
            </w:pPr>
            <w:r w:rsidRPr="00F10346">
              <w:rPr>
                <w:rFonts w:cs="Arial"/>
              </w:rPr>
              <w:lastRenderedPageBreak/>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22220">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22220">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22220">
            <w:pPr>
              <w:numPr>
                <w:ilvl w:val="0"/>
                <w:numId w:val="20"/>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22220">
            <w:pPr>
              <w:numPr>
                <w:ilvl w:val="0"/>
                <w:numId w:val="20"/>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Default="00175774" w:rsidP="00B46D29">
            <w:pPr>
              <w:tabs>
                <w:tab w:val="left" w:pos="680"/>
              </w:tabs>
              <w:snapToGrid w:val="0"/>
              <w:spacing w:before="0"/>
              <w:contextualSpacing/>
              <w:jc w:val="left"/>
              <w:rPr>
                <w:rFonts w:eastAsia="Calibri" w:cs="Arial"/>
                <w:lang w:val="sr-Cyrl-RS"/>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p w:rsidR="00757297" w:rsidRPr="00757297" w:rsidRDefault="00757297" w:rsidP="00B46D29">
            <w:pPr>
              <w:tabs>
                <w:tab w:val="left" w:pos="680"/>
              </w:tabs>
              <w:snapToGrid w:val="0"/>
              <w:spacing w:before="0"/>
              <w:contextualSpacing/>
              <w:jc w:val="left"/>
              <w:rPr>
                <w:rFonts w:eastAsia="Calibri" w:cs="Arial"/>
                <w:lang w:val="sr-Cyrl-RS"/>
              </w:rPr>
            </w:pP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422220">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422220">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422220">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422220">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175774" w:rsidP="003A4822">
            <w:pPr>
              <w:tabs>
                <w:tab w:val="left" w:pos="680"/>
              </w:tabs>
              <w:snapToGrid w:val="0"/>
              <w:contextualSpacing/>
              <w:rPr>
                <w:rFonts w:eastAsia="Calibri" w:cs="Arial"/>
                <w:lang w:val="sr-Cyrl-RS"/>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0A380B" w:rsidRPr="000A380B" w:rsidRDefault="000A380B" w:rsidP="003A4822">
            <w:pPr>
              <w:tabs>
                <w:tab w:val="left" w:pos="680"/>
              </w:tabs>
              <w:snapToGrid w:val="0"/>
              <w:contextualSpacing/>
              <w:rPr>
                <w:rFonts w:eastAsia="Calibri" w:cs="Arial"/>
                <w:lang w:val="sr-Cyrl-RS"/>
              </w:rPr>
            </w:pP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став 2. ЗЈН(Образац </w:t>
            </w:r>
            <w:r w:rsidR="009A63AB">
              <w:rPr>
                <w:rFonts w:cs="Arial"/>
                <w:lang w:val="sr-Cyrl-RS"/>
              </w:rPr>
              <w:t xml:space="preserve"> </w:t>
            </w:r>
            <w:r w:rsidRPr="00F10346">
              <w:rPr>
                <w:rFonts w:cs="Arial"/>
              </w:rPr>
              <w:t>бр</w:t>
            </w:r>
            <w:r w:rsidR="009A63AB">
              <w:rPr>
                <w:rFonts w:cs="Arial"/>
                <w:lang w:val="sr-Cyrl-RS"/>
              </w:rPr>
              <w:t>. 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422220">
            <w:pPr>
              <w:numPr>
                <w:ilvl w:val="0"/>
                <w:numId w:val="21"/>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422220">
            <w:pPr>
              <w:numPr>
                <w:ilvl w:val="0"/>
                <w:numId w:val="21"/>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422220">
            <w:pPr>
              <w:numPr>
                <w:ilvl w:val="0"/>
                <w:numId w:val="21"/>
              </w:numPr>
              <w:snapToGrid w:val="0"/>
              <w:spacing w:before="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обавезне услове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0A380B">
        <w:rPr>
          <w:rFonts w:cs="Arial"/>
          <w:lang w:val="sr-Cyrl-RS" w:eastAsia="zh-CN"/>
        </w:rPr>
        <w:t>4</w:t>
      </w:r>
      <w:r w:rsidRPr="00F10346">
        <w:rPr>
          <w:rFonts w:cs="Arial"/>
          <w:lang w:eastAsia="zh-CN"/>
        </w:rPr>
        <w:t xml:space="preserve"> овог обрасца, биће одбијена као неприхватљива.</w:t>
      </w:r>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тачка 1), 2) и 4) </w:t>
      </w:r>
      <w:r w:rsidR="00B60FC8" w:rsidRPr="00F10346">
        <w:rPr>
          <w:rFonts w:cs="Arial"/>
        </w:rPr>
        <w:t xml:space="preserve">и члана 75. став 2. </w:t>
      </w:r>
      <w:r w:rsidR="00C10575" w:rsidRPr="00F10346">
        <w:rPr>
          <w:rFonts w:cs="Arial"/>
        </w:rPr>
        <w:t xml:space="preserve">Закона, што доказује достављањем доказа наведених у овом одељку. </w:t>
      </w: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Закона, што доказује достављањем доказа наведених у овом одељку. .</w:t>
      </w:r>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486B2E" w:rsidRPr="00F10346" w:rsidRDefault="00486B2E" w:rsidP="00D96616">
      <w:pPr>
        <w:spacing w:before="0"/>
        <w:rPr>
          <w:rFonts w:cs="Arial"/>
          <w:lang w:eastAsia="zh-CN"/>
        </w:rPr>
      </w:pPr>
    </w:p>
    <w:p w:rsidR="00D96616" w:rsidRPr="00F10346" w:rsidRDefault="00D96616" w:rsidP="00D96616">
      <w:pPr>
        <w:spacing w:before="0"/>
        <w:ind w:firstLine="720"/>
        <w:rPr>
          <w:rFonts w:cs="Arial"/>
          <w:lang w:eastAsia="zh-CN"/>
        </w:rPr>
      </w:pPr>
      <w:r w:rsidRPr="00F10346">
        <w:rPr>
          <w:rFonts w:cs="Arial"/>
          <w:lang w:eastAsia="zh-CN"/>
        </w:rPr>
        <w:t>1)извод из регистра надлежног органа:</w:t>
      </w:r>
    </w:p>
    <w:p w:rsidR="00D9661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486B2E" w:rsidRDefault="00486B2E" w:rsidP="00D96616">
      <w:pPr>
        <w:spacing w:before="0"/>
        <w:ind w:firstLine="720"/>
        <w:rPr>
          <w:rFonts w:cs="Arial"/>
          <w:lang w:eastAsia="zh-CN"/>
        </w:rPr>
      </w:pPr>
    </w:p>
    <w:p w:rsidR="00486B2E" w:rsidRDefault="00486B2E" w:rsidP="00D96616">
      <w:pPr>
        <w:spacing w:before="0"/>
        <w:ind w:firstLine="720"/>
        <w:rPr>
          <w:rFonts w:cs="Arial"/>
          <w:lang w:eastAsia="zh-CN"/>
        </w:rPr>
      </w:pPr>
    </w:p>
    <w:p w:rsidR="00486B2E" w:rsidRPr="00F10346" w:rsidRDefault="00486B2E" w:rsidP="00D96616">
      <w:pPr>
        <w:spacing w:before="0"/>
        <w:ind w:firstLine="720"/>
        <w:rPr>
          <w:rFonts w:cs="Arial"/>
          <w:lang w:eastAsia="zh-CN"/>
        </w:rPr>
      </w:pPr>
    </w:p>
    <w:p w:rsidR="007F582B" w:rsidRPr="00F10346" w:rsidRDefault="007F582B" w:rsidP="007F582B">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Default="00BE7496" w:rsidP="00B13CD3">
      <w:pPr>
        <w:spacing w:before="0"/>
        <w:rPr>
          <w:rFonts w:cs="Arial"/>
          <w:color w:val="00B0F0"/>
          <w:lang w:val="sr-Cyrl-RS" w:eastAsia="zh-CN"/>
        </w:rPr>
      </w:pPr>
    </w:p>
    <w:p w:rsidR="000A380B" w:rsidRPr="000A380B" w:rsidRDefault="000A380B" w:rsidP="00B13CD3">
      <w:pPr>
        <w:spacing w:before="0"/>
        <w:rPr>
          <w:rFonts w:cs="Arial"/>
          <w:color w:val="00B0F0"/>
          <w:lang w:val="sr-Cyrl-RS" w:eastAsia="zh-CN"/>
        </w:rPr>
      </w:pPr>
    </w:p>
    <w:p w:rsidR="00322313" w:rsidRDefault="00322313" w:rsidP="00422220">
      <w:pPr>
        <w:pStyle w:val="KDPodnaslov1"/>
        <w:numPr>
          <w:ilvl w:val="0"/>
          <w:numId w:val="24"/>
        </w:numPr>
        <w:spacing w:before="0"/>
        <w:rPr>
          <w:rFonts w:cs="Arial"/>
          <w:lang w:val="sr-Cyrl-RS"/>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F10346">
        <w:rPr>
          <w:rFonts w:cs="Arial"/>
        </w:rPr>
        <w:t>КРИТЕРИЈУМ ЗА ДОДЕЛУ УГОВОРА</w:t>
      </w:r>
      <w:bookmarkEnd w:id="193"/>
    </w:p>
    <w:p w:rsidR="000A380B" w:rsidRPr="000A380B" w:rsidRDefault="000A380B" w:rsidP="000A380B">
      <w:pPr>
        <w:pStyle w:val="KDPodnaslov1"/>
        <w:spacing w:before="0"/>
        <w:ind w:left="360"/>
        <w:rPr>
          <w:rFonts w:cs="Arial"/>
          <w:lang w:val="sr-Cyrl-RS"/>
        </w:rPr>
      </w:pPr>
    </w:p>
    <w:p w:rsidR="00621752" w:rsidRDefault="00621752" w:rsidP="00621752">
      <w:pPr>
        <w:pStyle w:val="KDKomentar"/>
        <w:spacing w:before="0"/>
        <w:rPr>
          <w:rFonts w:cs="Arial"/>
          <w:b/>
          <w:i w:val="0"/>
          <w:color w:val="auto"/>
          <w:sz w:val="22"/>
          <w:szCs w:val="22"/>
          <w:lang w:val="sr-Cyrl-RS"/>
        </w:rPr>
      </w:pPr>
      <w:r w:rsidRPr="00F27F62">
        <w:rPr>
          <w:rFonts w:cs="Arial"/>
          <w:i w:val="0"/>
          <w:color w:val="auto"/>
          <w:sz w:val="22"/>
          <w:szCs w:val="22"/>
        </w:rPr>
        <w:t xml:space="preserve">Избор најповољније понуде ће се извршити применом критеријума </w:t>
      </w:r>
      <w:r w:rsidRPr="00F27F62">
        <w:rPr>
          <w:rFonts w:cs="Arial"/>
          <w:b/>
          <w:i w:val="0"/>
          <w:color w:val="auto"/>
          <w:sz w:val="22"/>
          <w:szCs w:val="22"/>
        </w:rPr>
        <w:t>„Најнижа понуђена цена“.</w:t>
      </w:r>
    </w:p>
    <w:p w:rsidR="000A380B" w:rsidRPr="000A380B" w:rsidRDefault="000A380B" w:rsidP="00621752">
      <w:pPr>
        <w:pStyle w:val="KDKomentar"/>
        <w:spacing w:before="0"/>
        <w:rPr>
          <w:rFonts w:cs="Arial"/>
          <w:b/>
          <w:i w:val="0"/>
          <w:color w:val="auto"/>
          <w:sz w:val="22"/>
          <w:szCs w:val="22"/>
          <w:lang w:val="sr-Cyrl-RS"/>
        </w:rPr>
      </w:pPr>
    </w:p>
    <w:p w:rsidR="00621752" w:rsidRPr="00F27F62" w:rsidRDefault="00621752" w:rsidP="00621752">
      <w:pPr>
        <w:pStyle w:val="KDKomentar"/>
        <w:spacing w:before="0"/>
        <w:rPr>
          <w:rFonts w:cs="Arial"/>
          <w:i w:val="0"/>
          <w:color w:val="auto"/>
          <w:sz w:val="22"/>
          <w:szCs w:val="22"/>
        </w:rPr>
      </w:pPr>
      <w:r w:rsidRPr="00F27F62">
        <w:rPr>
          <w:rFonts w:cs="Arial"/>
          <w:i w:val="0"/>
          <w:color w:val="auto"/>
          <w:sz w:val="22"/>
          <w:szCs w:val="22"/>
        </w:rPr>
        <w:t>Критеријум за оцењивање понуда</w:t>
      </w:r>
      <w:r w:rsidRPr="00F27F62">
        <w:rPr>
          <w:rFonts w:cs="Arial"/>
          <w:b/>
          <w:i w:val="0"/>
          <w:color w:val="auto"/>
          <w:sz w:val="22"/>
          <w:szCs w:val="22"/>
        </w:rPr>
        <w:t xml:space="preserve"> Најнижа понуђена цена, </w:t>
      </w:r>
      <w:r w:rsidRPr="00F27F62">
        <w:rPr>
          <w:rFonts w:cs="Arial"/>
          <w:i w:val="0"/>
          <w:color w:val="auto"/>
          <w:sz w:val="22"/>
          <w:szCs w:val="22"/>
        </w:rPr>
        <w:t>заснива се на понуђеној цени</w:t>
      </w:r>
      <w:r w:rsidR="00C10575" w:rsidRPr="00F27F62">
        <w:rPr>
          <w:rFonts w:cs="Arial"/>
          <w:i w:val="0"/>
          <w:color w:val="auto"/>
          <w:sz w:val="22"/>
          <w:szCs w:val="22"/>
          <w:lang w:val="sr-Cyrl-CS"/>
        </w:rPr>
        <w:t xml:space="preserve"> као једином критеријуму</w:t>
      </w:r>
      <w:r w:rsidRPr="00F27F62">
        <w:rPr>
          <w:rFonts w:cs="Arial"/>
          <w:i w:val="0"/>
          <w:color w:val="auto"/>
          <w:sz w:val="22"/>
          <w:szCs w:val="22"/>
        </w:rPr>
        <w:t>.</w:t>
      </w:r>
    </w:p>
    <w:p w:rsidR="008512C6" w:rsidRPr="00F27F62" w:rsidRDefault="008512C6" w:rsidP="008512C6">
      <w:pPr>
        <w:pStyle w:val="KDParagraf"/>
        <w:spacing w:before="0"/>
        <w:rPr>
          <w:rFonts w:cs="Arial"/>
          <w:color w:val="00B0F0"/>
          <w:lang w:val="sr-Cyrl-RS"/>
        </w:rPr>
      </w:pPr>
    </w:p>
    <w:p w:rsidR="00621752" w:rsidRPr="00B755A9" w:rsidRDefault="00621752" w:rsidP="00621752">
      <w:pPr>
        <w:pStyle w:val="KDParagraf"/>
        <w:spacing w:before="0"/>
        <w:rPr>
          <w:rFonts w:cs="Arial"/>
        </w:rPr>
      </w:pPr>
      <w:r w:rsidRPr="00B755A9">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B755A9" w:rsidRDefault="00E45DC8" w:rsidP="00621752">
      <w:pPr>
        <w:pStyle w:val="KDParagraf"/>
        <w:spacing w:before="0"/>
        <w:rPr>
          <w:rFonts w:cs="Arial"/>
        </w:rPr>
      </w:pPr>
    </w:p>
    <w:p w:rsidR="00621752" w:rsidRPr="00B755A9" w:rsidRDefault="00621752" w:rsidP="00621752">
      <w:pPr>
        <w:pStyle w:val="KDParagraf"/>
        <w:spacing w:before="0"/>
        <w:rPr>
          <w:rFonts w:cs="Arial"/>
        </w:rPr>
      </w:pPr>
      <w:r w:rsidRPr="00B755A9">
        <w:rPr>
          <w:rFonts w:cs="Arial"/>
        </w:rPr>
        <w:t>У понуђену цену страног понуђача урачунавају се и царинске дажбине.</w:t>
      </w:r>
    </w:p>
    <w:p w:rsidR="00E45DC8" w:rsidRPr="00B755A9" w:rsidRDefault="00E45DC8" w:rsidP="00621752">
      <w:pPr>
        <w:pStyle w:val="KDParagraf"/>
        <w:spacing w:before="0"/>
        <w:rPr>
          <w:rFonts w:cs="Arial"/>
        </w:rPr>
      </w:pPr>
    </w:p>
    <w:p w:rsidR="00621752" w:rsidRPr="00B755A9" w:rsidRDefault="00621752" w:rsidP="00621752">
      <w:pPr>
        <w:pStyle w:val="KDParagraf"/>
        <w:spacing w:before="0"/>
        <w:rPr>
          <w:rFonts w:cs="Arial"/>
        </w:rPr>
      </w:pPr>
      <w:r w:rsidRPr="00B755A9">
        <w:rPr>
          <w:rFonts w:cs="Arial"/>
        </w:rPr>
        <w:t xml:space="preserve">Када понуђач достави доказ да нуди добра домаћег порекла, наручилац </w:t>
      </w:r>
      <w:r w:rsidR="009B3371" w:rsidRPr="00B755A9">
        <w:rPr>
          <w:rFonts w:cs="Arial"/>
        </w:rPr>
        <w:t>ће</w:t>
      </w:r>
      <w:r w:rsidRPr="00B755A9">
        <w:rPr>
          <w:rFonts w:cs="Arial"/>
        </w:rPr>
        <w:t xml:space="preserve">, пре рангирања понуда, позвати све остале понуђаче чије су понуде оцењене као прихватљиве </w:t>
      </w:r>
      <w:r w:rsidR="001945FA" w:rsidRPr="00B755A9">
        <w:rPr>
          <w:rFonts w:cs="Arial"/>
        </w:rPr>
        <w:t>а код којих није јасно да ли је реч о добрима домаћег или страног порекла,</w:t>
      </w:r>
      <w:r w:rsidRPr="00B755A9">
        <w:rPr>
          <w:rFonts w:cs="Arial"/>
        </w:rPr>
        <w:t>да се изјасне да ли нуде добра домаћег порекла и да доставе доказ.</w:t>
      </w:r>
    </w:p>
    <w:p w:rsidR="00621752" w:rsidRPr="00B755A9" w:rsidRDefault="00621752" w:rsidP="00621752">
      <w:pPr>
        <w:pStyle w:val="KDParagraf"/>
        <w:spacing w:before="0"/>
        <w:rPr>
          <w:rFonts w:cs="Arial"/>
        </w:rPr>
      </w:pPr>
      <w:r w:rsidRPr="00B755A9">
        <w:rPr>
          <w:rFonts w:cs="Arial"/>
        </w:rPr>
        <w:t>Предност дата за домаће понуђаче и добра домаћег порекла (члан 86.став 1. до 4. З</w:t>
      </w:r>
      <w:r w:rsidR="00D16608" w:rsidRPr="00B755A9">
        <w:rPr>
          <w:rFonts w:cs="Arial"/>
        </w:rPr>
        <w:t>акона</w:t>
      </w:r>
      <w:r w:rsidRPr="00B755A9">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B755A9" w:rsidRDefault="00621752" w:rsidP="00621752">
      <w:pPr>
        <w:pStyle w:val="KDParagraf"/>
        <w:spacing w:before="0"/>
        <w:rPr>
          <w:rFonts w:cs="Arial"/>
        </w:rPr>
      </w:pPr>
      <w:r w:rsidRPr="00B755A9">
        <w:rPr>
          <w:rFonts w:cs="Arial"/>
        </w:rPr>
        <w:t>Предност дата за домаће понуђаче и добра домаћег порекла (члан 86. став 1. до 4.З</w:t>
      </w:r>
      <w:r w:rsidR="00D16608" w:rsidRPr="00B755A9">
        <w:rPr>
          <w:rFonts w:cs="Arial"/>
        </w:rPr>
        <w:t>акона</w:t>
      </w:r>
      <w:r w:rsidRPr="00B755A9">
        <w:rPr>
          <w:rFonts w:cs="Arial"/>
        </w:rPr>
        <w:t xml:space="preserve">) у поступцима јавних набавки у којима учествују </w:t>
      </w:r>
      <w:r w:rsidRPr="00B755A9">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21752" w:rsidP="00621752">
      <w:pPr>
        <w:pStyle w:val="KDParagraf"/>
        <w:spacing w:before="0"/>
        <w:rPr>
          <w:rFonts w:cs="Arial"/>
          <w:color w:val="FF0000"/>
          <w:lang w:val="sr-Cyrl-RS"/>
        </w:rPr>
      </w:pPr>
    </w:p>
    <w:p w:rsidR="000A380B" w:rsidRDefault="000A380B" w:rsidP="00621752">
      <w:pPr>
        <w:pStyle w:val="KDParagraf"/>
        <w:spacing w:before="0"/>
        <w:rPr>
          <w:rFonts w:cs="Arial"/>
          <w:color w:val="FF0000"/>
          <w:lang w:val="sr-Cyrl-RS"/>
        </w:rPr>
      </w:pPr>
    </w:p>
    <w:p w:rsidR="000A380B" w:rsidRDefault="000A380B" w:rsidP="00621752">
      <w:pPr>
        <w:pStyle w:val="KDParagraf"/>
        <w:spacing w:before="0"/>
        <w:rPr>
          <w:rFonts w:cs="Arial"/>
          <w:color w:val="FF0000"/>
          <w:lang w:val="sr-Cyrl-RS"/>
        </w:rPr>
      </w:pPr>
    </w:p>
    <w:p w:rsidR="000A380B" w:rsidRDefault="000A380B" w:rsidP="00621752">
      <w:pPr>
        <w:pStyle w:val="KDParagraf"/>
        <w:spacing w:before="0"/>
        <w:rPr>
          <w:rFonts w:cs="Arial"/>
          <w:color w:val="FF0000"/>
          <w:lang w:val="sr-Cyrl-RS"/>
        </w:rPr>
      </w:pPr>
    </w:p>
    <w:p w:rsidR="000A380B" w:rsidRPr="000A380B" w:rsidRDefault="000A380B" w:rsidP="00621752">
      <w:pPr>
        <w:pStyle w:val="KDParagraf"/>
        <w:spacing w:before="0"/>
        <w:rPr>
          <w:rFonts w:cs="Arial"/>
          <w:color w:val="FF0000"/>
          <w:lang w:val="sr-Cyrl-RS"/>
        </w:rPr>
      </w:pPr>
    </w:p>
    <w:p w:rsidR="00621752" w:rsidRPr="00F10346" w:rsidRDefault="00874F5B" w:rsidP="00F10346">
      <w:pPr>
        <w:pStyle w:val="Heading10"/>
        <w:spacing w:before="0"/>
        <w:jc w:val="both"/>
      </w:pPr>
      <w:bookmarkStart w:id="199" w:name="_Toc441651548"/>
      <w:bookmarkStart w:id="200" w:name="_Toc442559886"/>
      <w:r w:rsidRPr="00F10346">
        <w:rPr>
          <w:lang w:val="en-US"/>
        </w:rPr>
        <w:t xml:space="preserve">5.1. </w:t>
      </w:r>
      <w:bookmarkEnd w:id="199"/>
      <w:bookmarkEnd w:id="200"/>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F27F62">
        <w:rPr>
          <w:rFonts w:eastAsia="TimesNewRomanPSMT" w:cs="Arial"/>
          <w:bCs/>
          <w:iCs/>
        </w:rPr>
        <w:t>истом понуђеном ценом</w:t>
      </w:r>
      <w:r w:rsidR="000129AD" w:rsidRPr="00F10346">
        <w:rPr>
          <w:rFonts w:eastAsia="TimesNewRomanPSMT" w:cs="Arial"/>
          <w:bCs/>
          <w:iCs/>
          <w:color w:val="000000"/>
        </w:rPr>
        <w:t>:</w:t>
      </w:r>
    </w:p>
    <w:p w:rsidR="00621752" w:rsidRPr="00B755A9" w:rsidRDefault="00621752" w:rsidP="006F1B4D">
      <w:pPr>
        <w:spacing w:before="0"/>
        <w:rPr>
          <w:rFonts w:cs="Arial"/>
        </w:rPr>
      </w:pPr>
      <w:r w:rsidRPr="00B755A9">
        <w:rPr>
          <w:rFonts w:cs="Arial"/>
        </w:rPr>
        <w:t xml:space="preserve">Уколико две или више понуда имају исту најнижу понуђену цену, као најповољнија биће изабрана </w:t>
      </w:r>
      <w:r w:rsidR="00F30496">
        <w:rPr>
          <w:rFonts w:cs="Arial"/>
          <w:lang w:val="sr-Cyrl-RS"/>
        </w:rPr>
        <w:t xml:space="preserve"> </w:t>
      </w:r>
      <w:r w:rsidRPr="00B755A9">
        <w:rPr>
          <w:rFonts w:cs="Arial"/>
        </w:rPr>
        <w:t xml:space="preserve">понуда оног понуђача који је понудио </w:t>
      </w:r>
      <w:r w:rsidR="000A380B">
        <w:rPr>
          <w:rFonts w:cs="Arial"/>
          <w:lang w:val="sr-Cyrl-RS"/>
        </w:rPr>
        <w:t>краћи рок испоруке</w:t>
      </w:r>
      <w:r w:rsidRPr="00B755A9">
        <w:rPr>
          <w:rFonts w:cs="Arial"/>
        </w:rPr>
        <w:t>.</w:t>
      </w:r>
      <w:r w:rsidR="00F30496">
        <w:rPr>
          <w:rFonts w:cs="Arial"/>
          <w:lang w:val="sr-Cyrl-RS"/>
        </w:rPr>
        <w:t xml:space="preserve"> </w:t>
      </w:r>
      <w:r w:rsidRPr="00B755A9">
        <w:rPr>
          <w:rFonts w:cs="Arial"/>
        </w:rPr>
        <w:t xml:space="preserve">У случају истог понуђеног </w:t>
      </w:r>
      <w:r w:rsidR="000A380B">
        <w:rPr>
          <w:rFonts w:cs="Arial"/>
          <w:lang w:val="sr-Cyrl-RS"/>
        </w:rPr>
        <w:t>рока испоруке</w:t>
      </w:r>
      <w:r w:rsidRPr="00B755A9">
        <w:rPr>
          <w:rFonts w:cs="Arial"/>
        </w:rPr>
        <w:t xml:space="preserve">, као најповољнија биће изабрана понуда оног понуђача који је понудио </w:t>
      </w:r>
      <w:r w:rsidR="00F30496">
        <w:rPr>
          <w:rFonts w:cs="Arial"/>
          <w:lang w:val="sr-Cyrl-RS"/>
        </w:rPr>
        <w:t xml:space="preserve">дужи </w:t>
      </w:r>
      <w:r w:rsidR="000A380B" w:rsidRPr="00B755A9">
        <w:rPr>
          <w:rFonts w:cs="Arial"/>
        </w:rPr>
        <w:t>гарантн</w:t>
      </w:r>
      <w:r w:rsidR="000A380B">
        <w:rPr>
          <w:rFonts w:cs="Arial"/>
          <w:lang w:val="sr-Cyrl-RS"/>
        </w:rPr>
        <w:t>и</w:t>
      </w:r>
      <w:r w:rsidR="000A380B" w:rsidRPr="00B755A9">
        <w:rPr>
          <w:rFonts w:cs="Arial"/>
        </w:rPr>
        <w:t xml:space="preserve"> рок</w:t>
      </w:r>
      <w:r w:rsidRPr="00B755A9">
        <w:rPr>
          <w:rFonts w:cs="Arial"/>
        </w:rPr>
        <w:t>.</w:t>
      </w:r>
    </w:p>
    <w:p w:rsidR="001945FA" w:rsidRPr="00F10346" w:rsidRDefault="001945FA" w:rsidP="001945FA">
      <w:pPr>
        <w:spacing w:before="0"/>
        <w:rPr>
          <w:rFonts w:cs="Arial"/>
        </w:rPr>
      </w:pPr>
      <w:r w:rsidRPr="00F10346">
        <w:rPr>
          <w:rFonts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1945FA" w:rsidRDefault="001945FA" w:rsidP="001945FA">
      <w:pPr>
        <w:spacing w:before="0"/>
        <w:rPr>
          <w:rFonts w:eastAsia="TimesNewRomanPSMT" w:cs="Arial"/>
          <w:bCs/>
          <w:lang w:val="sr-Cyrl-RS"/>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p>
    <w:p w:rsidR="000A380B" w:rsidRDefault="000A380B" w:rsidP="001945FA">
      <w:pPr>
        <w:spacing w:before="0"/>
        <w:rPr>
          <w:rFonts w:eastAsia="TimesNewRomanPSMT" w:cs="Arial"/>
          <w:bCs/>
          <w:lang w:val="sr-Cyrl-RS"/>
        </w:rPr>
      </w:pPr>
    </w:p>
    <w:p w:rsidR="000A380B" w:rsidRPr="000A380B" w:rsidRDefault="000A380B" w:rsidP="001945FA">
      <w:pPr>
        <w:spacing w:before="0"/>
        <w:rPr>
          <w:rFonts w:cs="Arial"/>
          <w:b/>
          <w:lang w:val="sr-Cyrl-RS"/>
        </w:rPr>
      </w:pPr>
    </w:p>
    <w:p w:rsidR="000A380B" w:rsidRDefault="000A380B" w:rsidP="00164A25">
      <w:pPr>
        <w:autoSpaceDE w:val="0"/>
        <w:autoSpaceDN w:val="0"/>
        <w:adjustRightInd w:val="0"/>
        <w:spacing w:before="0"/>
        <w:ind w:left="720"/>
        <w:contextualSpacing/>
        <w:rPr>
          <w:rFonts w:eastAsia="TimesNewRomanPS-BoldMT" w:cs="Arial"/>
          <w:bCs/>
          <w:lang w:val="sr-Cyrl-RS" w:eastAsia="sr-Latn-CS"/>
        </w:rPr>
      </w:pPr>
    </w:p>
    <w:p w:rsidR="00FD546A" w:rsidRDefault="00FD546A" w:rsidP="00164A25">
      <w:pPr>
        <w:autoSpaceDE w:val="0"/>
        <w:autoSpaceDN w:val="0"/>
        <w:adjustRightInd w:val="0"/>
        <w:spacing w:before="0"/>
        <w:ind w:left="720"/>
        <w:contextualSpacing/>
        <w:rPr>
          <w:rFonts w:eastAsia="TimesNewRomanPS-BoldMT" w:cs="Arial"/>
          <w:bCs/>
          <w:lang w:val="sr-Cyrl-RS" w:eastAsia="sr-Latn-CS"/>
        </w:rPr>
      </w:pPr>
    </w:p>
    <w:p w:rsidR="00FD546A" w:rsidRDefault="00FD546A" w:rsidP="00164A25">
      <w:pPr>
        <w:autoSpaceDE w:val="0"/>
        <w:autoSpaceDN w:val="0"/>
        <w:adjustRightInd w:val="0"/>
        <w:spacing w:before="0"/>
        <w:ind w:left="720"/>
        <w:contextualSpacing/>
        <w:rPr>
          <w:rFonts w:eastAsia="TimesNewRomanPS-BoldMT" w:cs="Arial"/>
          <w:bCs/>
          <w:lang w:val="sr-Cyrl-RS" w:eastAsia="sr-Latn-CS"/>
        </w:rPr>
      </w:pPr>
    </w:p>
    <w:p w:rsidR="00FD546A" w:rsidRDefault="00FD546A" w:rsidP="00164A25">
      <w:pPr>
        <w:autoSpaceDE w:val="0"/>
        <w:autoSpaceDN w:val="0"/>
        <w:adjustRightInd w:val="0"/>
        <w:spacing w:before="0"/>
        <w:ind w:left="720"/>
        <w:contextualSpacing/>
        <w:rPr>
          <w:rFonts w:eastAsia="TimesNewRomanPS-BoldMT" w:cs="Arial"/>
          <w:bCs/>
          <w:lang w:val="sr-Cyrl-RS" w:eastAsia="sr-Latn-CS"/>
        </w:rPr>
      </w:pPr>
    </w:p>
    <w:p w:rsidR="00FD546A" w:rsidRDefault="00FD546A" w:rsidP="00164A25">
      <w:pPr>
        <w:autoSpaceDE w:val="0"/>
        <w:autoSpaceDN w:val="0"/>
        <w:adjustRightInd w:val="0"/>
        <w:spacing w:before="0"/>
        <w:ind w:left="720"/>
        <w:contextualSpacing/>
        <w:rPr>
          <w:rFonts w:eastAsia="TimesNewRomanPS-BoldMT" w:cs="Arial"/>
          <w:bCs/>
          <w:lang w:val="sr-Cyrl-RS" w:eastAsia="sr-Latn-CS"/>
        </w:rPr>
      </w:pPr>
    </w:p>
    <w:p w:rsidR="00FD546A" w:rsidRDefault="00FD546A" w:rsidP="00164A25">
      <w:pPr>
        <w:autoSpaceDE w:val="0"/>
        <w:autoSpaceDN w:val="0"/>
        <w:adjustRightInd w:val="0"/>
        <w:spacing w:before="0"/>
        <w:ind w:left="720"/>
        <w:contextualSpacing/>
        <w:rPr>
          <w:rFonts w:eastAsia="TimesNewRomanPS-BoldMT" w:cs="Arial"/>
          <w:bCs/>
          <w:lang w:val="sr-Cyrl-RS" w:eastAsia="sr-Latn-CS"/>
        </w:rPr>
      </w:pPr>
    </w:p>
    <w:p w:rsidR="00FD546A" w:rsidRDefault="00FD546A" w:rsidP="00164A25">
      <w:pPr>
        <w:autoSpaceDE w:val="0"/>
        <w:autoSpaceDN w:val="0"/>
        <w:adjustRightInd w:val="0"/>
        <w:spacing w:before="0"/>
        <w:ind w:left="720"/>
        <w:contextualSpacing/>
        <w:rPr>
          <w:rFonts w:eastAsia="TimesNewRomanPS-BoldMT" w:cs="Arial"/>
          <w:bCs/>
          <w:lang w:val="sr-Cyrl-RS" w:eastAsia="sr-Latn-CS"/>
        </w:rPr>
      </w:pPr>
    </w:p>
    <w:p w:rsidR="00FD546A" w:rsidRDefault="00FD546A" w:rsidP="00164A25">
      <w:pPr>
        <w:autoSpaceDE w:val="0"/>
        <w:autoSpaceDN w:val="0"/>
        <w:adjustRightInd w:val="0"/>
        <w:spacing w:before="0"/>
        <w:ind w:left="720"/>
        <w:contextualSpacing/>
        <w:rPr>
          <w:rFonts w:eastAsia="TimesNewRomanPS-BoldMT" w:cs="Arial"/>
          <w:bCs/>
          <w:lang w:val="sr-Cyrl-RS" w:eastAsia="sr-Latn-CS"/>
        </w:rPr>
      </w:pPr>
    </w:p>
    <w:p w:rsidR="00FD546A" w:rsidRDefault="00FD546A" w:rsidP="00164A25">
      <w:pPr>
        <w:autoSpaceDE w:val="0"/>
        <w:autoSpaceDN w:val="0"/>
        <w:adjustRightInd w:val="0"/>
        <w:spacing w:before="0"/>
        <w:ind w:left="720"/>
        <w:contextualSpacing/>
        <w:rPr>
          <w:rFonts w:eastAsia="TimesNewRomanPS-BoldMT" w:cs="Arial"/>
          <w:bCs/>
          <w:lang w:val="sr-Cyrl-RS" w:eastAsia="sr-Latn-CS"/>
        </w:rPr>
      </w:pPr>
    </w:p>
    <w:p w:rsidR="00FD546A" w:rsidRDefault="00FD546A" w:rsidP="00164A25">
      <w:pPr>
        <w:autoSpaceDE w:val="0"/>
        <w:autoSpaceDN w:val="0"/>
        <w:adjustRightInd w:val="0"/>
        <w:spacing w:before="0"/>
        <w:ind w:left="720"/>
        <w:contextualSpacing/>
        <w:rPr>
          <w:rFonts w:eastAsia="TimesNewRomanPS-BoldMT" w:cs="Arial"/>
          <w:bCs/>
          <w:lang w:val="sr-Cyrl-RS" w:eastAsia="sr-Latn-CS"/>
        </w:rPr>
      </w:pPr>
    </w:p>
    <w:p w:rsidR="00FD546A" w:rsidRDefault="00FD546A" w:rsidP="00164A25">
      <w:pPr>
        <w:autoSpaceDE w:val="0"/>
        <w:autoSpaceDN w:val="0"/>
        <w:adjustRightInd w:val="0"/>
        <w:spacing w:before="0"/>
        <w:ind w:left="720"/>
        <w:contextualSpacing/>
        <w:rPr>
          <w:rFonts w:eastAsia="TimesNewRomanPS-BoldMT" w:cs="Arial"/>
          <w:bCs/>
          <w:lang w:val="sr-Cyrl-RS" w:eastAsia="sr-Latn-CS"/>
        </w:rPr>
      </w:pPr>
    </w:p>
    <w:p w:rsidR="00FD546A" w:rsidRDefault="00FD546A" w:rsidP="00164A25">
      <w:pPr>
        <w:autoSpaceDE w:val="0"/>
        <w:autoSpaceDN w:val="0"/>
        <w:adjustRightInd w:val="0"/>
        <w:spacing w:before="0"/>
        <w:ind w:left="720"/>
        <w:contextualSpacing/>
        <w:rPr>
          <w:rFonts w:eastAsia="TimesNewRomanPS-BoldMT" w:cs="Arial"/>
          <w:bCs/>
          <w:lang w:val="sr-Cyrl-RS" w:eastAsia="sr-Latn-CS"/>
        </w:rPr>
      </w:pPr>
    </w:p>
    <w:p w:rsidR="00FD546A" w:rsidRDefault="00FD546A" w:rsidP="00164A25">
      <w:pPr>
        <w:autoSpaceDE w:val="0"/>
        <w:autoSpaceDN w:val="0"/>
        <w:adjustRightInd w:val="0"/>
        <w:spacing w:before="0"/>
        <w:ind w:left="720"/>
        <w:contextualSpacing/>
        <w:rPr>
          <w:rFonts w:eastAsia="TimesNewRomanPS-BoldMT" w:cs="Arial"/>
          <w:bCs/>
          <w:lang w:val="sr-Cyrl-RS" w:eastAsia="sr-Latn-CS"/>
        </w:rPr>
      </w:pPr>
    </w:p>
    <w:p w:rsidR="00FD546A" w:rsidRDefault="00FD546A" w:rsidP="00164A25">
      <w:pPr>
        <w:autoSpaceDE w:val="0"/>
        <w:autoSpaceDN w:val="0"/>
        <w:adjustRightInd w:val="0"/>
        <w:spacing w:before="0"/>
        <w:ind w:left="720"/>
        <w:contextualSpacing/>
        <w:rPr>
          <w:rFonts w:eastAsia="TimesNewRomanPS-BoldMT" w:cs="Arial"/>
          <w:bCs/>
          <w:lang w:val="sr-Cyrl-RS" w:eastAsia="sr-Latn-CS"/>
        </w:rPr>
      </w:pPr>
    </w:p>
    <w:p w:rsidR="00FD546A" w:rsidRDefault="00FD546A" w:rsidP="00164A25">
      <w:pPr>
        <w:autoSpaceDE w:val="0"/>
        <w:autoSpaceDN w:val="0"/>
        <w:adjustRightInd w:val="0"/>
        <w:spacing w:before="0"/>
        <w:ind w:left="720"/>
        <w:contextualSpacing/>
        <w:rPr>
          <w:rFonts w:eastAsia="TimesNewRomanPS-BoldMT" w:cs="Arial"/>
          <w:bCs/>
          <w:lang w:val="sr-Cyrl-RS" w:eastAsia="sr-Latn-CS"/>
        </w:rPr>
      </w:pPr>
    </w:p>
    <w:p w:rsidR="00FD546A" w:rsidRDefault="00FD546A" w:rsidP="00164A25">
      <w:pPr>
        <w:autoSpaceDE w:val="0"/>
        <w:autoSpaceDN w:val="0"/>
        <w:adjustRightInd w:val="0"/>
        <w:spacing w:before="0"/>
        <w:ind w:left="720"/>
        <w:contextualSpacing/>
        <w:rPr>
          <w:rFonts w:eastAsia="TimesNewRomanPS-BoldMT" w:cs="Arial"/>
          <w:bCs/>
          <w:lang w:val="sr-Cyrl-RS" w:eastAsia="sr-Latn-CS"/>
        </w:rPr>
      </w:pPr>
    </w:p>
    <w:p w:rsidR="00FD546A" w:rsidRDefault="00FD546A" w:rsidP="00164A25">
      <w:pPr>
        <w:autoSpaceDE w:val="0"/>
        <w:autoSpaceDN w:val="0"/>
        <w:adjustRightInd w:val="0"/>
        <w:spacing w:before="0"/>
        <w:ind w:left="720"/>
        <w:contextualSpacing/>
        <w:rPr>
          <w:rFonts w:eastAsia="TimesNewRomanPS-BoldMT" w:cs="Arial"/>
          <w:bCs/>
          <w:lang w:val="sr-Cyrl-RS" w:eastAsia="sr-Latn-CS"/>
        </w:rPr>
      </w:pPr>
    </w:p>
    <w:p w:rsidR="00FD546A" w:rsidRDefault="00FD546A" w:rsidP="00164A25">
      <w:pPr>
        <w:autoSpaceDE w:val="0"/>
        <w:autoSpaceDN w:val="0"/>
        <w:adjustRightInd w:val="0"/>
        <w:spacing w:before="0"/>
        <w:ind w:left="720"/>
        <w:contextualSpacing/>
        <w:rPr>
          <w:rFonts w:eastAsia="TimesNewRomanPS-BoldMT" w:cs="Arial"/>
          <w:bCs/>
          <w:lang w:val="sr-Cyrl-RS" w:eastAsia="sr-Latn-CS"/>
        </w:rPr>
      </w:pPr>
    </w:p>
    <w:p w:rsidR="00FD546A" w:rsidRDefault="00FD546A" w:rsidP="00164A25">
      <w:pPr>
        <w:autoSpaceDE w:val="0"/>
        <w:autoSpaceDN w:val="0"/>
        <w:adjustRightInd w:val="0"/>
        <w:spacing w:before="0"/>
        <w:ind w:left="720"/>
        <w:contextualSpacing/>
        <w:rPr>
          <w:rFonts w:eastAsia="TimesNewRomanPS-BoldMT" w:cs="Arial"/>
          <w:bCs/>
          <w:lang w:val="sr-Cyrl-RS" w:eastAsia="sr-Latn-CS"/>
        </w:rPr>
      </w:pPr>
    </w:p>
    <w:p w:rsidR="00FD546A" w:rsidRDefault="00FD546A" w:rsidP="00164A25">
      <w:pPr>
        <w:autoSpaceDE w:val="0"/>
        <w:autoSpaceDN w:val="0"/>
        <w:adjustRightInd w:val="0"/>
        <w:spacing w:before="0"/>
        <w:ind w:left="720"/>
        <w:contextualSpacing/>
        <w:rPr>
          <w:rFonts w:eastAsia="TimesNewRomanPS-BoldMT" w:cs="Arial"/>
          <w:bCs/>
          <w:lang w:val="sr-Cyrl-RS" w:eastAsia="sr-Latn-CS"/>
        </w:rPr>
      </w:pPr>
    </w:p>
    <w:p w:rsidR="00FD546A" w:rsidRDefault="00FD546A" w:rsidP="00164A25">
      <w:pPr>
        <w:autoSpaceDE w:val="0"/>
        <w:autoSpaceDN w:val="0"/>
        <w:adjustRightInd w:val="0"/>
        <w:spacing w:before="0"/>
        <w:ind w:left="720"/>
        <w:contextualSpacing/>
        <w:rPr>
          <w:rFonts w:eastAsia="TimesNewRomanPS-BoldMT" w:cs="Arial"/>
          <w:bCs/>
          <w:lang w:val="sr-Cyrl-RS" w:eastAsia="sr-Latn-CS"/>
        </w:rPr>
      </w:pPr>
    </w:p>
    <w:p w:rsidR="00FD546A" w:rsidRDefault="00FD546A" w:rsidP="00164A25">
      <w:pPr>
        <w:autoSpaceDE w:val="0"/>
        <w:autoSpaceDN w:val="0"/>
        <w:adjustRightInd w:val="0"/>
        <w:spacing w:before="0"/>
        <w:ind w:left="720"/>
        <w:contextualSpacing/>
        <w:rPr>
          <w:rFonts w:eastAsia="TimesNewRomanPS-BoldMT" w:cs="Arial"/>
          <w:bCs/>
          <w:lang w:val="sr-Cyrl-RS" w:eastAsia="sr-Latn-CS"/>
        </w:rPr>
      </w:pPr>
    </w:p>
    <w:p w:rsidR="00FD546A" w:rsidRDefault="00FD546A" w:rsidP="00164A25">
      <w:pPr>
        <w:autoSpaceDE w:val="0"/>
        <w:autoSpaceDN w:val="0"/>
        <w:adjustRightInd w:val="0"/>
        <w:spacing w:before="0"/>
        <w:ind w:left="720"/>
        <w:contextualSpacing/>
        <w:rPr>
          <w:rFonts w:eastAsia="TimesNewRomanPS-BoldMT" w:cs="Arial"/>
          <w:bCs/>
          <w:lang w:val="sr-Cyrl-RS" w:eastAsia="sr-Latn-CS"/>
        </w:rPr>
      </w:pPr>
    </w:p>
    <w:p w:rsidR="00FD546A" w:rsidRDefault="00FD546A" w:rsidP="00164A25">
      <w:pPr>
        <w:autoSpaceDE w:val="0"/>
        <w:autoSpaceDN w:val="0"/>
        <w:adjustRightInd w:val="0"/>
        <w:spacing w:before="0"/>
        <w:ind w:left="720"/>
        <w:contextualSpacing/>
        <w:rPr>
          <w:rFonts w:eastAsia="TimesNewRomanPS-BoldMT" w:cs="Arial"/>
          <w:bCs/>
          <w:lang w:val="sr-Cyrl-RS" w:eastAsia="sr-Latn-CS"/>
        </w:rPr>
      </w:pPr>
    </w:p>
    <w:p w:rsidR="00FD546A" w:rsidRDefault="00FD546A" w:rsidP="00164A25">
      <w:pPr>
        <w:autoSpaceDE w:val="0"/>
        <w:autoSpaceDN w:val="0"/>
        <w:adjustRightInd w:val="0"/>
        <w:spacing w:before="0"/>
        <w:ind w:left="720"/>
        <w:contextualSpacing/>
        <w:rPr>
          <w:rFonts w:eastAsia="TimesNewRomanPS-BoldMT" w:cs="Arial"/>
          <w:bCs/>
          <w:lang w:val="sr-Cyrl-RS" w:eastAsia="sr-Latn-CS"/>
        </w:rPr>
      </w:pPr>
    </w:p>
    <w:p w:rsidR="00FD546A" w:rsidRDefault="00FD546A" w:rsidP="00164A25">
      <w:pPr>
        <w:autoSpaceDE w:val="0"/>
        <w:autoSpaceDN w:val="0"/>
        <w:adjustRightInd w:val="0"/>
        <w:spacing w:before="0"/>
        <w:ind w:left="720"/>
        <w:contextualSpacing/>
        <w:rPr>
          <w:rFonts w:eastAsia="TimesNewRomanPS-BoldMT" w:cs="Arial"/>
          <w:bCs/>
          <w:lang w:val="sr-Cyrl-RS" w:eastAsia="sr-Latn-CS"/>
        </w:rPr>
      </w:pPr>
      <w:bookmarkStart w:id="201" w:name="_GoBack"/>
      <w:bookmarkEnd w:id="201"/>
    </w:p>
    <w:p w:rsidR="000A380B" w:rsidRDefault="000A380B" w:rsidP="00164A25">
      <w:pPr>
        <w:autoSpaceDE w:val="0"/>
        <w:autoSpaceDN w:val="0"/>
        <w:adjustRightInd w:val="0"/>
        <w:spacing w:before="0"/>
        <w:ind w:left="720"/>
        <w:contextualSpacing/>
        <w:rPr>
          <w:rFonts w:eastAsia="TimesNewRomanPS-BoldMT" w:cs="Arial"/>
          <w:bCs/>
          <w:lang w:val="sr-Cyrl-RS" w:eastAsia="sr-Latn-CS"/>
        </w:rPr>
      </w:pPr>
    </w:p>
    <w:p w:rsidR="000A380B" w:rsidRDefault="000A380B" w:rsidP="00164A25">
      <w:pPr>
        <w:autoSpaceDE w:val="0"/>
        <w:autoSpaceDN w:val="0"/>
        <w:adjustRightInd w:val="0"/>
        <w:spacing w:before="0"/>
        <w:ind w:left="720"/>
        <w:contextualSpacing/>
        <w:rPr>
          <w:rFonts w:eastAsia="TimesNewRomanPS-BoldMT" w:cs="Arial"/>
          <w:bCs/>
          <w:lang w:val="sr-Cyrl-RS" w:eastAsia="sr-Latn-CS"/>
        </w:rPr>
      </w:pPr>
    </w:p>
    <w:p w:rsidR="000A380B" w:rsidRDefault="000A380B" w:rsidP="00164A25">
      <w:pPr>
        <w:autoSpaceDE w:val="0"/>
        <w:autoSpaceDN w:val="0"/>
        <w:adjustRightInd w:val="0"/>
        <w:spacing w:before="0"/>
        <w:ind w:left="720"/>
        <w:contextualSpacing/>
        <w:rPr>
          <w:rFonts w:eastAsia="TimesNewRomanPS-BoldMT" w:cs="Arial"/>
          <w:bCs/>
          <w:lang w:val="sr-Cyrl-RS" w:eastAsia="sr-Latn-CS"/>
        </w:rPr>
      </w:pPr>
    </w:p>
    <w:p w:rsidR="000A380B" w:rsidRDefault="000A380B" w:rsidP="00164A25">
      <w:pPr>
        <w:autoSpaceDE w:val="0"/>
        <w:autoSpaceDN w:val="0"/>
        <w:adjustRightInd w:val="0"/>
        <w:spacing w:before="0"/>
        <w:ind w:left="720"/>
        <w:contextualSpacing/>
        <w:rPr>
          <w:rFonts w:eastAsia="TimesNewRomanPS-BoldMT" w:cs="Arial"/>
          <w:bCs/>
          <w:lang w:val="sr-Cyrl-RS" w:eastAsia="sr-Latn-CS"/>
        </w:rPr>
      </w:pPr>
    </w:p>
    <w:p w:rsidR="000A380B" w:rsidRDefault="000A380B" w:rsidP="00164A25">
      <w:pPr>
        <w:autoSpaceDE w:val="0"/>
        <w:autoSpaceDN w:val="0"/>
        <w:adjustRightInd w:val="0"/>
        <w:spacing w:before="0"/>
        <w:ind w:left="720"/>
        <w:contextualSpacing/>
        <w:rPr>
          <w:rFonts w:eastAsia="TimesNewRomanPS-BoldMT" w:cs="Arial"/>
          <w:bCs/>
          <w:lang w:val="sr-Cyrl-RS" w:eastAsia="sr-Latn-CS"/>
        </w:rPr>
      </w:pPr>
    </w:p>
    <w:p w:rsidR="000A380B" w:rsidRDefault="000A380B" w:rsidP="00164A25">
      <w:pPr>
        <w:autoSpaceDE w:val="0"/>
        <w:autoSpaceDN w:val="0"/>
        <w:adjustRightInd w:val="0"/>
        <w:spacing w:before="0"/>
        <w:ind w:left="720"/>
        <w:contextualSpacing/>
        <w:rPr>
          <w:rFonts w:eastAsia="TimesNewRomanPS-BoldMT" w:cs="Arial"/>
          <w:bCs/>
          <w:lang w:val="sr-Cyrl-RS" w:eastAsia="sr-Latn-CS"/>
        </w:rPr>
      </w:pPr>
    </w:p>
    <w:p w:rsidR="000A380B" w:rsidRDefault="000A380B" w:rsidP="00164A25">
      <w:pPr>
        <w:autoSpaceDE w:val="0"/>
        <w:autoSpaceDN w:val="0"/>
        <w:adjustRightInd w:val="0"/>
        <w:spacing w:before="0"/>
        <w:ind w:left="720"/>
        <w:contextualSpacing/>
        <w:rPr>
          <w:rFonts w:eastAsia="TimesNewRomanPS-BoldMT" w:cs="Arial"/>
          <w:bCs/>
          <w:lang w:val="sr-Cyrl-RS" w:eastAsia="sr-Latn-CS"/>
        </w:rPr>
      </w:pPr>
    </w:p>
    <w:p w:rsidR="000A380B" w:rsidRDefault="000A380B" w:rsidP="00164A25">
      <w:pPr>
        <w:autoSpaceDE w:val="0"/>
        <w:autoSpaceDN w:val="0"/>
        <w:adjustRightInd w:val="0"/>
        <w:spacing w:before="0"/>
        <w:ind w:left="720"/>
        <w:contextualSpacing/>
        <w:rPr>
          <w:rFonts w:eastAsia="TimesNewRomanPS-BoldMT" w:cs="Arial"/>
          <w:bCs/>
          <w:lang w:val="sr-Cyrl-RS" w:eastAsia="sr-Latn-CS"/>
        </w:rPr>
      </w:pPr>
    </w:p>
    <w:p w:rsidR="000A380B" w:rsidRDefault="000A380B" w:rsidP="00164A25">
      <w:pPr>
        <w:autoSpaceDE w:val="0"/>
        <w:autoSpaceDN w:val="0"/>
        <w:adjustRightInd w:val="0"/>
        <w:spacing w:before="0"/>
        <w:ind w:left="720"/>
        <w:contextualSpacing/>
        <w:rPr>
          <w:rFonts w:eastAsia="TimesNewRomanPS-BoldMT" w:cs="Arial"/>
          <w:bCs/>
          <w:lang w:val="sr-Cyrl-RS" w:eastAsia="sr-Latn-CS"/>
        </w:rPr>
      </w:pPr>
    </w:p>
    <w:p w:rsidR="000A380B" w:rsidRDefault="000A380B" w:rsidP="00164A25">
      <w:pPr>
        <w:autoSpaceDE w:val="0"/>
        <w:autoSpaceDN w:val="0"/>
        <w:adjustRightInd w:val="0"/>
        <w:spacing w:before="0"/>
        <w:ind w:left="720"/>
        <w:contextualSpacing/>
        <w:rPr>
          <w:rFonts w:eastAsia="TimesNewRomanPS-BoldMT" w:cs="Arial"/>
          <w:bCs/>
          <w:lang w:val="sr-Cyrl-RS" w:eastAsia="sr-Latn-CS"/>
        </w:rPr>
      </w:pPr>
    </w:p>
    <w:p w:rsidR="000A380B" w:rsidRPr="00F30496" w:rsidRDefault="000A380B" w:rsidP="00164A25">
      <w:pPr>
        <w:autoSpaceDE w:val="0"/>
        <w:autoSpaceDN w:val="0"/>
        <w:adjustRightInd w:val="0"/>
        <w:spacing w:before="0"/>
        <w:ind w:left="720"/>
        <w:contextualSpacing/>
        <w:rPr>
          <w:rFonts w:eastAsia="TimesNewRomanPS-BoldMT" w:cs="Arial"/>
          <w:bCs/>
          <w:lang w:val="sr-Cyrl-RS" w:eastAsia="sr-Latn-CS"/>
        </w:rPr>
      </w:pPr>
    </w:p>
    <w:p w:rsidR="008D2B23" w:rsidRPr="00F10346" w:rsidRDefault="008D2B23" w:rsidP="00422220">
      <w:pPr>
        <w:pStyle w:val="KDPodnaslov1"/>
        <w:numPr>
          <w:ilvl w:val="0"/>
          <w:numId w:val="16"/>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4"/>
      <w:bookmarkEnd w:id="195"/>
      <w:bookmarkEnd w:id="196"/>
      <w:bookmarkEnd w:id="197"/>
      <w:bookmarkEnd w:id="198"/>
      <w:bookmarkEnd w:id="202"/>
      <w:bookmarkEnd w:id="203"/>
      <w:bookmarkEnd w:id="204"/>
      <w:bookmarkEnd w:id="205"/>
      <w:bookmarkEnd w:id="206"/>
      <w:bookmarkEnd w:id="207"/>
      <w:r w:rsidRPr="00F10346">
        <w:rPr>
          <w:rFonts w:cs="Arial"/>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422220">
      <w:pPr>
        <w:pStyle w:val="KDPodnaslov2"/>
        <w:numPr>
          <w:ilvl w:val="1"/>
          <w:numId w:val="23"/>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3805FB" w:rsidRDefault="008D2B23" w:rsidP="008D2B23">
      <w:pPr>
        <w:pStyle w:val="KDKomentar"/>
        <w:spacing w:before="0"/>
        <w:rPr>
          <w:rFonts w:cs="Arial"/>
          <w:i w:val="0"/>
          <w:color w:val="auto"/>
          <w:sz w:val="22"/>
          <w:szCs w:val="22"/>
        </w:rPr>
      </w:pPr>
      <w:r w:rsidRPr="003805FB">
        <w:rPr>
          <w:rFonts w:cs="Arial"/>
          <w:i w:val="0"/>
          <w:color w:val="auto"/>
          <w:sz w:val="22"/>
          <w:szCs w:val="22"/>
        </w:rPr>
        <w:t>Понуда са свим прилозима мора бити сачињена на српском језику.</w:t>
      </w:r>
    </w:p>
    <w:p w:rsidR="008D2B23" w:rsidRPr="00F10346" w:rsidRDefault="008D2B23" w:rsidP="008D2B23">
      <w:pPr>
        <w:pStyle w:val="KDKomentar"/>
        <w:spacing w:before="0"/>
        <w:rPr>
          <w:rStyle w:val="StyleArial"/>
          <w:rFonts w:cs="Arial"/>
          <w:i w:val="0"/>
          <w:sz w:val="22"/>
          <w:szCs w:val="22"/>
        </w:rPr>
      </w:pPr>
      <w:r w:rsidRPr="003805FB">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F10346">
        <w:rPr>
          <w:rStyle w:val="StyleArial"/>
          <w:rFonts w:cs="Arial"/>
          <w:i w:val="0"/>
          <w:sz w:val="22"/>
          <w:szCs w:val="22"/>
        </w:rPr>
        <w:t>.</w:t>
      </w:r>
    </w:p>
    <w:p w:rsidR="008D2B23" w:rsidRPr="00F10346" w:rsidRDefault="008D2B23" w:rsidP="008D2B23">
      <w:pPr>
        <w:pStyle w:val="KDParagraf"/>
        <w:spacing w:before="0"/>
        <w:rPr>
          <w:rFonts w:cs="Arial"/>
          <w:lang w:val="ru-RU" w:eastAsia="sr-Latn-CS"/>
        </w:rPr>
      </w:pPr>
    </w:p>
    <w:p w:rsidR="008D2B23" w:rsidRPr="00F10346" w:rsidRDefault="008D2B23" w:rsidP="00422220">
      <w:pPr>
        <w:pStyle w:val="KDPodnaslov2"/>
        <w:numPr>
          <w:ilvl w:val="1"/>
          <w:numId w:val="23"/>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3805FB">
        <w:rPr>
          <w:rFonts w:cs="Arial"/>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3805FB" w:rsidRDefault="008D2B23" w:rsidP="008D2B23">
      <w:pPr>
        <w:pStyle w:val="KDKomentar"/>
        <w:spacing w:before="0"/>
        <w:rPr>
          <w:rFonts w:cs="Arial"/>
          <w:i w:val="0"/>
          <w:color w:val="auto"/>
          <w:sz w:val="22"/>
          <w:szCs w:val="22"/>
        </w:rPr>
      </w:pPr>
      <w:r w:rsidRPr="003805FB">
        <w:rPr>
          <w:rFonts w:cs="Arial"/>
          <w:i w:val="0"/>
          <w:color w:val="auto"/>
          <w:sz w:val="22"/>
          <w:szCs w:val="22"/>
        </w:rPr>
        <w:t xml:space="preserve">Препоручује се да </w:t>
      </w:r>
      <w:r w:rsidR="0095708A" w:rsidRPr="003805FB">
        <w:rPr>
          <w:rFonts w:cs="Arial"/>
          <w:i w:val="0"/>
          <w:color w:val="auto"/>
          <w:sz w:val="22"/>
          <w:szCs w:val="22"/>
        </w:rPr>
        <w:t xml:space="preserve">се </w:t>
      </w:r>
      <w:r w:rsidRPr="003805FB">
        <w:rPr>
          <w:rFonts w:cs="Arial"/>
          <w:i w:val="0"/>
          <w:color w:val="auto"/>
          <w:sz w:val="22"/>
          <w:szCs w:val="22"/>
        </w:rPr>
        <w:t>доказ</w:t>
      </w:r>
      <w:r w:rsidR="0095708A" w:rsidRPr="003805FB">
        <w:rPr>
          <w:rFonts w:cs="Arial"/>
          <w:i w:val="0"/>
          <w:color w:val="auto"/>
          <w:sz w:val="22"/>
          <w:szCs w:val="22"/>
        </w:rPr>
        <w:t>и</w:t>
      </w:r>
      <w:r w:rsidRPr="003805FB">
        <w:rPr>
          <w:rFonts w:cs="Arial"/>
          <w:i w:val="0"/>
          <w:color w:val="auto"/>
          <w:sz w:val="22"/>
          <w:szCs w:val="22"/>
        </w:rPr>
        <w:t xml:space="preserve"> који се достављају уз понуду, а</w:t>
      </w:r>
      <w:r w:rsidR="0095708A" w:rsidRPr="003805FB">
        <w:rPr>
          <w:rFonts w:cs="Arial"/>
          <w:i w:val="0"/>
          <w:color w:val="auto"/>
          <w:sz w:val="22"/>
          <w:szCs w:val="22"/>
        </w:rPr>
        <w:t xml:space="preserve"> који</w:t>
      </w:r>
      <w:r w:rsidRPr="003805FB">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3805FB" w:rsidRPr="003805FB">
        <w:rPr>
          <w:rFonts w:cs="Arial"/>
          <w:lang w:val="ru-RU"/>
        </w:rPr>
        <w:t>ТЕ Колубара,3.октобра 146,11563 Велики Црљени</w:t>
      </w:r>
      <w:r w:rsidR="00613B13" w:rsidRPr="003805FB">
        <w:rPr>
          <w:rFonts w:cs="Arial"/>
          <w:lang w:val="ru-RU"/>
        </w:rPr>
        <w:t>,</w:t>
      </w:r>
      <w:r w:rsidR="00613B13" w:rsidRPr="00F10346">
        <w:rPr>
          <w:rFonts w:cs="Arial"/>
          <w:color w:val="00B0F0"/>
          <w:lang w:val="ru-RU"/>
        </w:rPr>
        <w:t xml:space="preserve"> </w:t>
      </w:r>
      <w:r w:rsidRPr="00F10346">
        <w:rPr>
          <w:rFonts w:cs="Arial"/>
          <w:lang w:val="ru-RU"/>
        </w:rPr>
        <w:t xml:space="preserve">ПАК писарница - са назнаком: „Понуда за јавну набавку </w:t>
      </w:r>
      <w:r w:rsidR="00111CC9">
        <w:rPr>
          <w:rFonts w:cs="Arial"/>
          <w:b/>
          <w:lang w:val="ru-RU"/>
        </w:rPr>
        <w:t>Масе за заптивање – ТЕ Колубара</w:t>
      </w:r>
      <w:r w:rsidR="00A1261C">
        <w:rPr>
          <w:rFonts w:cs="Arial"/>
          <w:b/>
          <w:lang w:val="ru-RU"/>
        </w:rPr>
        <w:t xml:space="preserve"> </w:t>
      </w:r>
      <w:r w:rsidR="008A2340" w:rsidRPr="00F10346">
        <w:rPr>
          <w:rFonts w:cs="Arial"/>
          <w:lang w:val="ru-RU"/>
        </w:rPr>
        <w:t xml:space="preserve"> </w:t>
      </w:r>
      <w:r w:rsidRPr="00F10346">
        <w:rPr>
          <w:rFonts w:cs="Arial"/>
          <w:lang w:val="ru-RU"/>
        </w:rPr>
        <w:t xml:space="preserve">- Јавна набавка број </w:t>
      </w:r>
      <w:r w:rsidR="00111CC9">
        <w:rPr>
          <w:rFonts w:cs="Arial"/>
          <w:b/>
          <w:lang w:val="sr-Cyrl-CS"/>
        </w:rPr>
        <w:t>3000/1148/2016(289/2016)</w:t>
      </w:r>
      <w:r w:rsidRPr="00F10346">
        <w:rPr>
          <w:rFonts w:cs="Arial"/>
          <w:lang w:val="ru-RU"/>
        </w:rPr>
        <w:t xml:space="preserve"> - НЕ ОТВАРАТИ</w:t>
      </w:r>
      <w:r w:rsidR="00867769">
        <w:rPr>
          <w:rFonts w:cs="Arial"/>
          <w:lang w:val="ru-RU"/>
        </w:rPr>
        <w:t>- уручити Лилијан Јојић</w:t>
      </w:r>
      <w:r w:rsidRPr="00F10346">
        <w:rPr>
          <w:rFonts w:cs="Arial"/>
          <w:lang w:val="ru-RU"/>
        </w:rPr>
        <w:t xml:space="preserve">“.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F10346">
        <w:rPr>
          <w:rFonts w:cs="Arial"/>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422220">
      <w:pPr>
        <w:pStyle w:val="KDPodnaslov2"/>
        <w:numPr>
          <w:ilvl w:val="1"/>
          <w:numId w:val="23"/>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D16109">
        <w:rPr>
          <w:rFonts w:cs="Arial"/>
          <w:lang w:val="ru-RU" w:bidi="en-US"/>
        </w:rPr>
        <w:t>и 76</w:t>
      </w:r>
      <w:r w:rsidRPr="00F10346">
        <w:rPr>
          <w:rFonts w:cs="Arial"/>
          <w:color w:val="00B0F0"/>
          <w:lang w:val="ru-RU" w:bidi="en-US"/>
        </w:rPr>
        <w:t>.</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255470" w:rsidRDefault="00333065" w:rsidP="00645F72">
      <w:pPr>
        <w:pStyle w:val="KDNabrajanje"/>
        <w:spacing w:before="0"/>
        <w:rPr>
          <w:rFonts w:cs="Arial"/>
        </w:rPr>
      </w:pPr>
      <w:r w:rsidRPr="00255470">
        <w:rPr>
          <w:rFonts w:cs="Arial"/>
        </w:rPr>
        <w:t>С</w:t>
      </w:r>
      <w:r w:rsidR="00645F72" w:rsidRPr="00255470">
        <w:rPr>
          <w:rFonts w:cs="Arial"/>
        </w:rPr>
        <w:t xml:space="preserve">редства финансијског обезбеђења </w:t>
      </w:r>
      <w:r w:rsidR="00B3572F" w:rsidRPr="00255470">
        <w:rPr>
          <w:rFonts w:cs="Arial"/>
        </w:rPr>
        <w:t>за озбиљност понуде</w:t>
      </w:r>
    </w:p>
    <w:p w:rsidR="0056571E" w:rsidRPr="00824761" w:rsidRDefault="00757297" w:rsidP="00645F72">
      <w:pPr>
        <w:pStyle w:val="KDNabrajanje"/>
        <w:spacing w:before="0"/>
        <w:rPr>
          <w:rFonts w:cs="Arial"/>
          <w:b/>
        </w:rPr>
      </w:pPr>
      <w:r>
        <w:rPr>
          <w:rFonts w:cs="Arial"/>
          <w:b/>
          <w:lang w:val="sr-Cyrl-CS"/>
        </w:rPr>
        <w:t>Каталог, и</w:t>
      </w:r>
      <w:r w:rsidR="00824761" w:rsidRPr="00824761">
        <w:rPr>
          <w:rFonts w:cs="Arial"/>
          <w:b/>
          <w:lang w:val="sr-Cyrl-CS"/>
        </w:rPr>
        <w:t>звод из каталога или проспект</w:t>
      </w:r>
      <w:r>
        <w:rPr>
          <w:rFonts w:cs="Arial"/>
          <w:b/>
          <w:lang w:val="sr-Cyrl-CS"/>
        </w:rPr>
        <w:t xml:space="preserve"> за све позиције из техничког описа набавке</w:t>
      </w:r>
      <w:r w:rsidR="00824761" w:rsidRPr="00824761">
        <w:rPr>
          <w:rFonts w:cs="Arial"/>
          <w:b/>
          <w:lang w:val="sr-Cyrl-CS"/>
        </w:rPr>
        <w:t>, којим се доказује да понуђена добра испуњавају конкурсном документацијом тражене техничке карактеристике. 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w:t>
      </w:r>
      <w:r w:rsidR="00824761" w:rsidRPr="00824761">
        <w:rPr>
          <w:rFonts w:cs="Arial"/>
          <w:b/>
          <w:lang w:val="sr-Cyrl-RS"/>
        </w:rPr>
        <w:t>ог</w:t>
      </w:r>
      <w:r w:rsidR="00824761" w:rsidRPr="00824761">
        <w:rPr>
          <w:rFonts w:cs="Arial"/>
          <w:b/>
          <w:lang w:val="sr-Cyrl-CS"/>
        </w:rPr>
        <w:t xml:space="preserve"> описа набавке.</w:t>
      </w:r>
    </w:p>
    <w:p w:rsidR="00EA6178" w:rsidRPr="00255470" w:rsidRDefault="00333065" w:rsidP="00EA6178">
      <w:pPr>
        <w:pStyle w:val="KDNabrajanje"/>
        <w:spacing w:before="0"/>
        <w:rPr>
          <w:rFonts w:cs="Arial"/>
        </w:rPr>
      </w:pPr>
      <w:r w:rsidRPr="00255470">
        <w:rPr>
          <w:rFonts w:cs="Arial"/>
        </w:rPr>
        <w:t>О</w:t>
      </w:r>
      <w:r w:rsidR="007267FC" w:rsidRPr="00255470">
        <w:rPr>
          <w:rFonts w:cs="Arial"/>
        </w:rPr>
        <w:t>брасц</w:t>
      </w:r>
      <w:r w:rsidR="007267FC" w:rsidRPr="00255470">
        <w:rPr>
          <w:rFonts w:cs="Arial"/>
          <w:lang w:val="sr-Cyrl-CS"/>
        </w:rPr>
        <w:t>и</w:t>
      </w:r>
      <w:r w:rsidR="00EA6178" w:rsidRPr="00255470">
        <w:rPr>
          <w:rFonts w:cs="Arial"/>
        </w:rPr>
        <w:t>, изјаве и доказ</w:t>
      </w:r>
      <w:r w:rsidR="007267FC" w:rsidRPr="00255470">
        <w:rPr>
          <w:rFonts w:cs="Arial"/>
          <w:lang w:val="sr-Cyrl-CS"/>
        </w:rPr>
        <w:t>и</w:t>
      </w:r>
      <w:r w:rsidR="007267FC" w:rsidRPr="00255470">
        <w:rPr>
          <w:rFonts w:cs="Arial"/>
        </w:rPr>
        <w:t xml:space="preserve"> одређене тачком </w:t>
      </w:r>
      <w:r w:rsidR="003C4E60" w:rsidRPr="00255470">
        <w:rPr>
          <w:rFonts w:cs="Arial"/>
        </w:rPr>
        <w:t>6</w:t>
      </w:r>
      <w:r w:rsidR="007267FC" w:rsidRPr="00255470">
        <w:rPr>
          <w:rFonts w:cs="Arial"/>
        </w:rPr>
        <w:t>.</w:t>
      </w:r>
      <w:r w:rsidR="007267FC" w:rsidRPr="00255470">
        <w:rPr>
          <w:rFonts w:cs="Arial"/>
          <w:lang w:val="sr-Cyrl-CS"/>
        </w:rPr>
        <w:t>9</w:t>
      </w:r>
      <w:r w:rsidR="007267FC" w:rsidRPr="00255470">
        <w:rPr>
          <w:rFonts w:cs="Arial"/>
        </w:rPr>
        <w:t xml:space="preserve"> или </w:t>
      </w:r>
      <w:r w:rsidR="003C4E60" w:rsidRPr="00255470">
        <w:rPr>
          <w:rFonts w:cs="Arial"/>
        </w:rPr>
        <w:t>6</w:t>
      </w:r>
      <w:r w:rsidR="007267FC" w:rsidRPr="00255470">
        <w:rPr>
          <w:rFonts w:cs="Arial"/>
        </w:rPr>
        <w:t>.1</w:t>
      </w:r>
      <w:r w:rsidR="007267FC" w:rsidRPr="00255470">
        <w:rPr>
          <w:rFonts w:cs="Arial"/>
          <w:lang w:val="sr-Cyrl-CS"/>
        </w:rPr>
        <w:t>0</w:t>
      </w:r>
      <w:r w:rsidR="00EA6178" w:rsidRPr="00255470">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E070C" w:rsidRPr="00255470" w:rsidRDefault="00EE070C" w:rsidP="00EE070C">
      <w:pPr>
        <w:pStyle w:val="KDNabrajanje"/>
      </w:pPr>
      <w:r w:rsidRPr="00255470">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255470">
        <w:t xml:space="preserve"> </w:t>
      </w:r>
      <w:r w:rsidR="00255470">
        <w:rPr>
          <w:lang w:val="sr-Cyrl-RS"/>
        </w:rPr>
        <w:t>(Технички опис набавке,</w:t>
      </w:r>
      <w:r w:rsidR="000A380B">
        <w:rPr>
          <w:lang w:val="sr-Cyrl-RS"/>
        </w:rPr>
        <w:t xml:space="preserve"> </w:t>
      </w:r>
      <w:r w:rsidR="00255470">
        <w:rPr>
          <w:lang w:val="sr-Cyrl-RS"/>
        </w:rPr>
        <w:t>ценовник набавке)</w:t>
      </w:r>
    </w:p>
    <w:p w:rsidR="009B3371" w:rsidRPr="00F10346" w:rsidRDefault="009B3371" w:rsidP="00EE070C">
      <w:pPr>
        <w:pStyle w:val="KDNabrajanje"/>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422220">
      <w:pPr>
        <w:pStyle w:val="KDPodnaslov2"/>
        <w:numPr>
          <w:ilvl w:val="1"/>
          <w:numId w:val="23"/>
        </w:numPr>
        <w:spacing w:before="0"/>
        <w:jc w:val="both"/>
        <w:rPr>
          <w:rFonts w:cs="Arial"/>
        </w:rPr>
      </w:pPr>
      <w:bookmarkStart w:id="215" w:name="_Toc441651580"/>
      <w:bookmarkStart w:id="216" w:name="_Toc442559891"/>
      <w:r w:rsidRPr="00F10346">
        <w:rPr>
          <w:rFonts w:cs="Arial"/>
        </w:rPr>
        <w:lastRenderedPageBreak/>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D16109" w:rsidRDefault="00FC355A" w:rsidP="008D2B23">
      <w:pPr>
        <w:pStyle w:val="KDParagraf"/>
        <w:spacing w:before="0"/>
        <w:rPr>
          <w:rFonts w:cs="Arial"/>
          <w:b/>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00D16109" w:rsidRPr="00D16109">
        <w:rPr>
          <w:rFonts w:cs="Arial"/>
          <w:b/>
          <w:lang w:val="ru-RU"/>
        </w:rPr>
        <w:t>ТЕ Колубара,3.октобра 146,11563 Велики Црљени у комерцијалној служби.</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422220">
      <w:pPr>
        <w:pStyle w:val="KDPodnaslov2"/>
        <w:numPr>
          <w:ilvl w:val="1"/>
          <w:numId w:val="23"/>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422220">
      <w:pPr>
        <w:pStyle w:val="KDPodnaslov2"/>
        <w:numPr>
          <w:ilvl w:val="1"/>
          <w:numId w:val="23"/>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111CC9">
        <w:rPr>
          <w:rFonts w:cs="Arial"/>
          <w:b/>
          <w:lang w:val="ru-RU"/>
        </w:rPr>
        <w:t>Масе за заптивање – ТЕ Колубара</w:t>
      </w:r>
      <w:r w:rsidR="00A1261C">
        <w:rPr>
          <w:rFonts w:cs="Arial"/>
          <w:b/>
          <w:lang w:val="ru-RU"/>
        </w:rPr>
        <w:t xml:space="preserve"> </w:t>
      </w:r>
      <w:r w:rsidR="00D472AB" w:rsidRPr="00F10346">
        <w:rPr>
          <w:rFonts w:cs="Arial"/>
          <w:lang w:val="ru-RU"/>
        </w:rPr>
        <w:t xml:space="preserve"> </w:t>
      </w:r>
      <w:r w:rsidRPr="00F10346">
        <w:rPr>
          <w:rFonts w:cs="Arial"/>
          <w:lang w:val="ru-RU"/>
        </w:rPr>
        <w:t xml:space="preserve">- Јавна набавка број </w:t>
      </w:r>
      <w:r w:rsidR="00111CC9">
        <w:rPr>
          <w:rFonts w:cs="Arial"/>
          <w:b/>
          <w:lang w:val="sr-Cyrl-CS"/>
        </w:rPr>
        <w:t>3000/1148/2016(289/2016)</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11CC9">
        <w:rPr>
          <w:rFonts w:cs="Arial"/>
          <w:b/>
          <w:lang w:val="ru-RU"/>
        </w:rPr>
        <w:t>Масе за заптивање – ТЕ Колубара</w:t>
      </w:r>
      <w:r w:rsidR="00A1261C">
        <w:rPr>
          <w:rFonts w:cs="Arial"/>
          <w:b/>
          <w:lang w:val="ru-RU"/>
        </w:rPr>
        <w:t xml:space="preserve"> </w:t>
      </w:r>
      <w:r w:rsidRPr="00F10346">
        <w:rPr>
          <w:rFonts w:cs="Arial"/>
        </w:rPr>
        <w:t xml:space="preserve"> - Јавна набавка број </w:t>
      </w:r>
      <w:r w:rsidR="00111CC9">
        <w:rPr>
          <w:rFonts w:cs="Arial"/>
          <w:b/>
          <w:lang w:val="sr-Cyrl-CS"/>
        </w:rPr>
        <w:t>3000/1148/2016(289/2016)</w:t>
      </w:r>
      <w:r w:rsidR="00D472AB" w:rsidRPr="00F10346">
        <w:rPr>
          <w:rFonts w:cs="Arial"/>
          <w:lang w:val="ru-RU"/>
        </w:rPr>
        <w:t xml:space="preserve"> </w:t>
      </w:r>
      <w:r w:rsidR="00D16D93" w:rsidRPr="00F10346">
        <w:rPr>
          <w:rFonts w:cs="Arial"/>
          <w:lang w:val="ru-RU"/>
        </w:rPr>
        <w:t xml:space="preserve"> </w:t>
      </w:r>
      <w:r w:rsidRPr="00F10346">
        <w:rPr>
          <w:rFonts w:cs="Arial"/>
        </w:rPr>
        <w:t xml:space="preserve"> – НЕ ОТВАРАТИ“.</w:t>
      </w:r>
    </w:p>
    <w:p w:rsidR="008D2B23" w:rsidRPr="00F10346" w:rsidRDefault="008D2B23" w:rsidP="008D2B23">
      <w:pPr>
        <w:pStyle w:val="KDParagraf"/>
        <w:spacing w:before="0"/>
        <w:rPr>
          <w:rFonts w:cs="Arial"/>
        </w:rPr>
      </w:pPr>
      <w:r w:rsidRPr="00F10346">
        <w:rPr>
          <w:rFonts w:cs="Arial"/>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0C26B5" w:rsidRDefault="008D2B23" w:rsidP="008D2B23">
      <w:pPr>
        <w:pStyle w:val="KDKomentar"/>
        <w:spacing w:before="0"/>
        <w:rPr>
          <w:rFonts w:cs="Arial"/>
          <w:i w:val="0"/>
          <w:color w:val="auto"/>
          <w:sz w:val="22"/>
          <w:szCs w:val="22"/>
          <w:lang w:val="sr-Cyrl-RS"/>
        </w:rPr>
      </w:pPr>
      <w:r w:rsidRPr="000C26B5">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r w:rsidR="00255470" w:rsidRPr="000C26B5">
        <w:rPr>
          <w:rFonts w:cs="Arial"/>
          <w:i w:val="0"/>
          <w:color w:val="auto"/>
          <w:sz w:val="22"/>
          <w:szCs w:val="22"/>
          <w:lang w:val="sr-Cyrl-RS"/>
        </w:rPr>
        <w:t>.</w:t>
      </w:r>
    </w:p>
    <w:p w:rsidR="00EA6178" w:rsidRPr="00F10346" w:rsidRDefault="00EA6178" w:rsidP="008D2B23">
      <w:pPr>
        <w:pStyle w:val="KDKomentar"/>
        <w:spacing w:before="0"/>
        <w:rPr>
          <w:rFonts w:cs="Arial"/>
          <w:i w:val="0"/>
          <w:sz w:val="22"/>
          <w:szCs w:val="22"/>
        </w:rPr>
      </w:pPr>
    </w:p>
    <w:p w:rsidR="008D2B23" w:rsidRPr="00F10346" w:rsidRDefault="008D2B23" w:rsidP="00422220">
      <w:pPr>
        <w:pStyle w:val="KDPodnaslov2"/>
        <w:numPr>
          <w:ilvl w:val="1"/>
          <w:numId w:val="23"/>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D16D93" w:rsidRDefault="00FC355A" w:rsidP="00FC355A">
      <w:pPr>
        <w:pStyle w:val="KDParagraf"/>
        <w:spacing w:before="0"/>
        <w:rPr>
          <w:rFonts w:cs="Arial"/>
        </w:rPr>
      </w:pPr>
      <w:r w:rsidRPr="00D16D93">
        <w:rPr>
          <w:rFonts w:cs="Arial"/>
        </w:rPr>
        <w:t>Набавка није обликована по партијама.</w:t>
      </w:r>
    </w:p>
    <w:p w:rsidR="00771564" w:rsidRPr="00F10346" w:rsidRDefault="00771564" w:rsidP="00FC355A">
      <w:pPr>
        <w:pStyle w:val="KDParagraf"/>
        <w:spacing w:before="0"/>
        <w:rPr>
          <w:rFonts w:cs="Arial"/>
          <w:color w:val="00B0F0"/>
        </w:rPr>
      </w:pPr>
    </w:p>
    <w:p w:rsidR="008D2B23" w:rsidRPr="00F10346" w:rsidRDefault="008D2B23" w:rsidP="00422220">
      <w:pPr>
        <w:pStyle w:val="KDPodnaslov2"/>
        <w:numPr>
          <w:ilvl w:val="1"/>
          <w:numId w:val="23"/>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422220">
      <w:pPr>
        <w:pStyle w:val="KDPodnaslov2"/>
        <w:numPr>
          <w:ilvl w:val="1"/>
          <w:numId w:val="23"/>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F10346" w:rsidRDefault="00EE070C" w:rsidP="008D2B23">
      <w:pPr>
        <w:pStyle w:val="KDParagraf"/>
        <w:spacing w:before="0"/>
        <w:rPr>
          <w:rFonts w:cs="Arial"/>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 2) и 4) </w:t>
      </w:r>
      <w:r w:rsidR="003E06A4">
        <w:rPr>
          <w:rFonts w:cs="Arial"/>
        </w:rPr>
        <w:t xml:space="preserve">и члана 75. став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w:t>
      </w:r>
      <w:r w:rsidR="00025AB9">
        <w:rPr>
          <w:rFonts w:cs="Arial"/>
        </w:rPr>
        <w:t>ови за учешће из члана 75.</w:t>
      </w:r>
      <w:r w:rsidR="008D2B23" w:rsidRPr="00F10346">
        <w:rPr>
          <w:rFonts w:cs="Arial"/>
        </w:rPr>
        <w:t xml:space="preserve"> Закона и Упутство како се доказује испуњеност тих услова</w:t>
      </w:r>
      <w:r w:rsidRPr="00F10346">
        <w:rPr>
          <w:rFonts w:cs="Arial"/>
          <w:color w:val="00B0F0"/>
        </w:rPr>
        <w:t>.</w:t>
      </w:r>
    </w:p>
    <w:p w:rsidR="008D2B23" w:rsidRPr="00F10346" w:rsidRDefault="008D2B23" w:rsidP="008D2B23">
      <w:pPr>
        <w:pStyle w:val="KDParagraf"/>
        <w:spacing w:before="0"/>
        <w:rPr>
          <w:rFonts w:cs="Arial"/>
        </w:rPr>
      </w:pPr>
      <w:r w:rsidRPr="00F10346">
        <w:rPr>
          <w:rFonts w:cs="Arial"/>
        </w:rPr>
        <w:t>.</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422220">
      <w:pPr>
        <w:pStyle w:val="KDPodnaslov2"/>
        <w:numPr>
          <w:ilvl w:val="1"/>
          <w:numId w:val="23"/>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lastRenderedPageBreak/>
        <w:t>опис послова сваког од понуђача из групе понуђача у извршењу уговора.</w:t>
      </w:r>
    </w:p>
    <w:p w:rsidR="00025AB9" w:rsidRDefault="008D2B23" w:rsidP="008D2B23">
      <w:pPr>
        <w:pStyle w:val="KDParagraf"/>
        <w:spacing w:before="0"/>
        <w:rPr>
          <w:rFonts w:cs="Arial"/>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sidR="00266FE9">
        <w:rPr>
          <w:rFonts w:cs="Arial"/>
        </w:rPr>
        <w:t xml:space="preserve">и члана 75. став 2. </w:t>
      </w:r>
      <w:r w:rsidRPr="00F10346">
        <w:rPr>
          <w:rFonts w:cs="Arial"/>
        </w:rPr>
        <w:t xml:space="preserve">Закона, наведене у </w:t>
      </w:r>
    </w:p>
    <w:p w:rsidR="00025AB9" w:rsidRDefault="00025AB9" w:rsidP="008D2B23">
      <w:pPr>
        <w:pStyle w:val="KDParagraf"/>
        <w:spacing w:before="0"/>
        <w:rPr>
          <w:rFonts w:cs="Arial"/>
        </w:rPr>
      </w:pPr>
    </w:p>
    <w:p w:rsidR="00CD546C" w:rsidRPr="00CD546C" w:rsidRDefault="008D2B23" w:rsidP="008D2B23">
      <w:pPr>
        <w:pStyle w:val="KDParagraf"/>
        <w:spacing w:before="0"/>
        <w:rPr>
          <w:rFonts w:cs="Arial"/>
          <w:lang w:val="sr-Cyrl-RS"/>
        </w:rPr>
      </w:pPr>
      <w:r w:rsidRPr="00F10346">
        <w:rPr>
          <w:rFonts w:cs="Arial"/>
        </w:rPr>
        <w:t>одељку Усл</w:t>
      </w:r>
      <w:r w:rsidR="00326C31">
        <w:rPr>
          <w:rFonts w:cs="Arial"/>
        </w:rPr>
        <w:t xml:space="preserve">ови за учешће из члана 75. </w:t>
      </w:r>
      <w:r w:rsidRPr="00F10346">
        <w:rPr>
          <w:rFonts w:cs="Arial"/>
        </w:rPr>
        <w:t xml:space="preserve"> Закона и Упутство како се доказује испуњеност тих услова</w:t>
      </w:r>
      <w:r w:rsidR="00CD546C">
        <w:rPr>
          <w:rFonts w:cs="Arial"/>
          <w:lang w:val="sr-Cyrl-RS"/>
        </w:rPr>
        <w:t>.</w:t>
      </w:r>
    </w:p>
    <w:p w:rsidR="00011DCA" w:rsidRPr="00F10346" w:rsidRDefault="008D2B23" w:rsidP="008D2B23">
      <w:pPr>
        <w:pStyle w:val="KDParagraf"/>
        <w:spacing w:before="0"/>
        <w:rPr>
          <w:rFonts w:cs="Arial"/>
          <w:color w:val="00B0F0"/>
        </w:rPr>
      </w:pPr>
      <w:r w:rsidRPr="00F10346">
        <w:rPr>
          <w:rFonts w:cs="Arial"/>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r w:rsidRPr="00F10346">
        <w:rPr>
          <w:rFonts w:cs="Arial"/>
          <w:lang w:bidi="en-US"/>
        </w:rPr>
        <w:t>Понуђачи из групе понуђача одговорају неограничено солидарно према наручиоцу.</w:t>
      </w:r>
    </w:p>
    <w:p w:rsidR="000E5726" w:rsidRPr="000E5726" w:rsidRDefault="000E5726" w:rsidP="008D2B23">
      <w:pPr>
        <w:pStyle w:val="KDParagraf"/>
        <w:spacing w:before="0"/>
        <w:rPr>
          <w:rFonts w:cs="Arial"/>
          <w:lang w:val="sr-Cyrl-RS" w:bidi="en-US"/>
        </w:rPr>
      </w:pPr>
    </w:p>
    <w:p w:rsidR="008D2B23" w:rsidRPr="00F10346" w:rsidRDefault="008D2B23" w:rsidP="00422220">
      <w:pPr>
        <w:pStyle w:val="KDPodnaslov2"/>
        <w:numPr>
          <w:ilvl w:val="1"/>
          <w:numId w:val="23"/>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67769" w:rsidRPr="00F10346" w:rsidRDefault="00867769" w:rsidP="00867769">
      <w:pPr>
        <w:pStyle w:val="KDParagraf"/>
        <w:spacing w:before="0"/>
        <w:rPr>
          <w:rFonts w:cs="Arial"/>
          <w:color w:val="00B0F0"/>
        </w:rPr>
      </w:pPr>
      <w:r w:rsidRPr="00266FE9">
        <w:rPr>
          <w:rFonts w:cs="Arial"/>
        </w:rPr>
        <w:t>Цена се исказује у</w:t>
      </w:r>
      <w:r w:rsidRPr="00F10346">
        <w:rPr>
          <w:rFonts w:cs="Arial"/>
          <w:color w:val="00B0F0"/>
        </w:rPr>
        <w:t xml:space="preserve"> </w:t>
      </w:r>
      <w:r w:rsidRPr="005861D3">
        <w:rPr>
          <w:rFonts w:cs="Arial"/>
        </w:rPr>
        <w:t>динарима, без пореза на додату вредност</w:t>
      </w:r>
      <w:r w:rsidRPr="00F10346">
        <w:rPr>
          <w:rFonts w:cs="Arial"/>
          <w:color w:val="00B0F0"/>
        </w:rPr>
        <w:t>.</w:t>
      </w:r>
    </w:p>
    <w:p w:rsidR="00867769" w:rsidRPr="00F10346" w:rsidRDefault="00867769" w:rsidP="00867769">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867769" w:rsidRPr="00F10346" w:rsidRDefault="00867769" w:rsidP="00867769">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867769" w:rsidRPr="00F10346" w:rsidRDefault="00867769" w:rsidP="00867769">
      <w:pPr>
        <w:pStyle w:val="KDParagraf"/>
        <w:spacing w:before="0"/>
        <w:rPr>
          <w:rFonts w:cs="Arial"/>
        </w:rPr>
      </w:pPr>
      <w:r w:rsidRPr="00F10346">
        <w:rPr>
          <w:rFonts w:cs="Arial"/>
        </w:rPr>
        <w:t>Понуда која је изражена у две валуте, сматраће се неприхватљивом.</w:t>
      </w:r>
    </w:p>
    <w:p w:rsidR="00867769" w:rsidRPr="005861D3" w:rsidRDefault="00867769" w:rsidP="00867769">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w:t>
      </w:r>
      <w:r>
        <w:rPr>
          <w:rFonts w:cs="Arial"/>
        </w:rPr>
        <w:t>све зависне трошкове као што су</w:t>
      </w:r>
      <w:r w:rsidRPr="00266FE9">
        <w:rPr>
          <w:rFonts w:cs="Arial"/>
          <w:color w:val="FF0000"/>
        </w:rPr>
        <w:t xml:space="preserve">: </w:t>
      </w:r>
      <w:r w:rsidRPr="005861D3">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rsidR="00867769" w:rsidRPr="005861D3" w:rsidRDefault="00867769" w:rsidP="00867769">
      <w:pPr>
        <w:pStyle w:val="KDParagraf"/>
        <w:spacing w:before="0"/>
        <w:rPr>
          <w:rFonts w:eastAsia="Calibri" w:cs="Arial"/>
        </w:rPr>
      </w:pPr>
      <w:r w:rsidRPr="005861D3">
        <w:rPr>
          <w:rFonts w:eastAsia="Calibri" w:cs="Arial"/>
        </w:rPr>
        <w:t>Ако понуђена цена укључује увозну царину и друге дажбине, понуђач је дужан да тај део одвојено искаже у динарима.</w:t>
      </w:r>
    </w:p>
    <w:p w:rsidR="002E2F11" w:rsidRDefault="00867769" w:rsidP="00867769">
      <w:pPr>
        <w:pStyle w:val="KDParagraf"/>
        <w:spacing w:before="0"/>
        <w:rPr>
          <w:rFonts w:cs="Arial"/>
          <w:lang w:val="sr-Cyrl-RS"/>
        </w:rPr>
      </w:pPr>
      <w:r w:rsidRPr="00F10346">
        <w:rPr>
          <w:rFonts w:cs="Arial"/>
        </w:rPr>
        <w:t>Ако је у понуди исказана неуобичајено ниска цена, Наручилац ће поступити у складу са чланом 92.Закона.</w:t>
      </w:r>
    </w:p>
    <w:p w:rsidR="000E5726" w:rsidRPr="000E5726" w:rsidRDefault="000E5726" w:rsidP="002E2F11">
      <w:pPr>
        <w:pStyle w:val="KDParagraf"/>
        <w:spacing w:before="0"/>
        <w:rPr>
          <w:rFonts w:cs="Arial"/>
          <w:lang w:val="sr-Cyrl-RS"/>
        </w:rPr>
      </w:pPr>
    </w:p>
    <w:p w:rsidR="002E2F11" w:rsidRPr="000E5726" w:rsidRDefault="002E2F11" w:rsidP="002E2F11">
      <w:pPr>
        <w:pStyle w:val="KDParagraf"/>
        <w:spacing w:before="0"/>
        <w:rPr>
          <w:rFonts w:cs="Arial"/>
          <w:color w:val="00B0F0"/>
          <w:sz w:val="4"/>
          <w:szCs w:val="4"/>
        </w:rPr>
      </w:pPr>
    </w:p>
    <w:p w:rsidR="0056571E" w:rsidRPr="00F10346" w:rsidRDefault="002E2F11" w:rsidP="00422220">
      <w:pPr>
        <w:pStyle w:val="KDPodnaslov2"/>
        <w:numPr>
          <w:ilvl w:val="1"/>
          <w:numId w:val="23"/>
        </w:numPr>
        <w:spacing w:before="0"/>
        <w:jc w:val="both"/>
        <w:rPr>
          <w:rFonts w:cs="Arial"/>
        </w:rPr>
      </w:pPr>
      <w:r w:rsidRPr="00F10346">
        <w:rPr>
          <w:rFonts w:cs="Arial"/>
        </w:rPr>
        <w:t>Корекција цене</w:t>
      </w:r>
      <w:r w:rsidR="00266FE9">
        <w:rPr>
          <w:rFonts w:cs="Arial"/>
        </w:rPr>
        <w:t xml:space="preserve"> </w:t>
      </w:r>
    </w:p>
    <w:p w:rsidR="00867769" w:rsidRPr="000E7B95" w:rsidRDefault="000E7B95" w:rsidP="008D2B23">
      <w:pPr>
        <w:pStyle w:val="KDParagraf"/>
        <w:spacing w:before="0"/>
        <w:rPr>
          <w:rFonts w:cs="Arial"/>
          <w:b/>
          <w:lang w:val="sr-Cyrl-RS" w:eastAsia="sr-Latn-CS"/>
        </w:rPr>
      </w:pPr>
      <w:r w:rsidRPr="000E7B95">
        <w:rPr>
          <w:rFonts w:cs="Arial"/>
          <w:b/>
          <w:lang w:val="sr-Cyrl-RS" w:eastAsia="sr-Latn-CS"/>
        </w:rPr>
        <w:t>Цена је фиксна за цео уговорени период и не подлеже никаквој промени.</w:t>
      </w:r>
    </w:p>
    <w:p w:rsidR="000E5726" w:rsidRPr="000E7B95" w:rsidRDefault="000E5726" w:rsidP="008D2B23">
      <w:pPr>
        <w:pStyle w:val="KDParagraf"/>
        <w:spacing w:before="0"/>
        <w:rPr>
          <w:rFonts w:cs="Arial"/>
          <w:b/>
          <w:lang w:val="sr-Cyrl-RS" w:eastAsia="sr-Latn-CS"/>
        </w:rPr>
      </w:pPr>
    </w:p>
    <w:p w:rsidR="00D472AB" w:rsidRPr="000E5726" w:rsidRDefault="00D472AB" w:rsidP="0054056C">
      <w:pPr>
        <w:pStyle w:val="KDParagraf"/>
        <w:spacing w:before="0"/>
        <w:rPr>
          <w:rFonts w:eastAsia="Calibri" w:cs="Arial"/>
          <w:color w:val="00B0F0"/>
          <w:sz w:val="4"/>
          <w:szCs w:val="4"/>
          <w:lang w:val="sr-Cyrl-RS"/>
        </w:rPr>
      </w:pPr>
    </w:p>
    <w:p w:rsidR="006C6FDF" w:rsidRDefault="006C6FDF" w:rsidP="00422220">
      <w:pPr>
        <w:pStyle w:val="Heading10"/>
        <w:numPr>
          <w:ilvl w:val="1"/>
          <w:numId w:val="23"/>
        </w:numPr>
        <w:rPr>
          <w:rFonts w:cs="Arial"/>
          <w:lang w:val="sr-Cyrl-RS"/>
        </w:rPr>
      </w:pPr>
      <w:bookmarkStart w:id="231" w:name="_Toc441651588"/>
      <w:bookmarkStart w:id="232" w:name="_Toc442559899"/>
      <w:r w:rsidRPr="00F10346">
        <w:rPr>
          <w:rFonts w:cs="Arial"/>
          <w:lang w:val="en-US"/>
        </w:rPr>
        <w:t xml:space="preserve"> Рок испоруке добара</w:t>
      </w:r>
    </w:p>
    <w:p w:rsidR="000A380B" w:rsidRPr="00CB545D" w:rsidRDefault="00867769" w:rsidP="000A380B">
      <w:pPr>
        <w:autoSpaceDE w:val="0"/>
        <w:autoSpaceDN w:val="0"/>
        <w:adjustRightInd w:val="0"/>
        <w:spacing w:before="0"/>
        <w:jc w:val="left"/>
        <w:rPr>
          <w:rFonts w:cs="Arial"/>
          <w:color w:val="00B0F0"/>
          <w:sz w:val="10"/>
          <w:szCs w:val="10"/>
        </w:rPr>
      </w:pPr>
      <w:r w:rsidRPr="00601493">
        <w:rPr>
          <w:rFonts w:eastAsia="Calibri" w:cs="Arial"/>
          <w:lang w:val="x-none" w:eastAsia="x-none"/>
        </w:rPr>
        <w:t xml:space="preserve">Изабрани Понуђач је обавезан да испоруку предметних добара изврши у року који не може бити дужи од </w:t>
      </w:r>
      <w:r w:rsidR="000E7B95">
        <w:rPr>
          <w:rFonts w:eastAsia="Calibri" w:cs="Arial"/>
          <w:lang w:val="sr-Cyrl-RS" w:eastAsia="x-none"/>
        </w:rPr>
        <w:t>45</w:t>
      </w:r>
      <w:r w:rsidRPr="00601493">
        <w:rPr>
          <w:rFonts w:eastAsia="Calibri" w:cs="Arial"/>
          <w:lang w:val="x-none" w:eastAsia="x-none"/>
        </w:rPr>
        <w:t xml:space="preserve"> </w:t>
      </w:r>
      <w:r w:rsidR="000A380B">
        <w:rPr>
          <w:rFonts w:eastAsia="Calibri" w:cs="Arial"/>
          <w:lang w:val="sr-Cyrl-RS" w:eastAsia="x-none"/>
        </w:rPr>
        <w:t>дана</w:t>
      </w:r>
      <w:r>
        <w:rPr>
          <w:rFonts w:eastAsia="Calibri" w:cs="Arial"/>
          <w:lang w:val="x-none" w:eastAsia="x-none"/>
        </w:rPr>
        <w:t xml:space="preserve"> од дана закључења Уговора</w:t>
      </w:r>
      <w:r w:rsidR="000A380B">
        <w:rPr>
          <w:rFonts w:eastAsia="Calibri" w:cs="Arial"/>
          <w:lang w:val="sr-Cyrl-RS" w:eastAsia="x-none"/>
        </w:rPr>
        <w:t>.</w:t>
      </w:r>
    </w:p>
    <w:p w:rsidR="009B3371" w:rsidRPr="00CB545D" w:rsidRDefault="009B3371" w:rsidP="00422220">
      <w:pPr>
        <w:pStyle w:val="ListParagraph"/>
        <w:numPr>
          <w:ilvl w:val="0"/>
          <w:numId w:val="28"/>
        </w:numPr>
        <w:autoSpaceDE w:val="0"/>
        <w:autoSpaceDN w:val="0"/>
        <w:adjustRightInd w:val="0"/>
        <w:spacing w:before="0" w:after="0" w:line="240" w:lineRule="auto"/>
        <w:contextualSpacing w:val="0"/>
        <w:rPr>
          <w:rFonts w:ascii="Arial" w:hAnsi="Arial" w:cs="Arial"/>
          <w:color w:val="00B0F0"/>
          <w:sz w:val="10"/>
          <w:szCs w:val="10"/>
        </w:rPr>
      </w:pPr>
    </w:p>
    <w:p w:rsidR="006C6FDF" w:rsidRPr="00F10346" w:rsidRDefault="006C6FDF" w:rsidP="00422220">
      <w:pPr>
        <w:pStyle w:val="Heading10"/>
        <w:numPr>
          <w:ilvl w:val="1"/>
          <w:numId w:val="23"/>
        </w:numPr>
        <w:rPr>
          <w:rFonts w:cs="Arial"/>
          <w:lang w:val="en-US"/>
        </w:rPr>
      </w:pPr>
      <w:r w:rsidRPr="00F10346">
        <w:rPr>
          <w:rFonts w:cs="Arial"/>
          <w:lang w:val="en-US"/>
        </w:rPr>
        <w:t>Гарантни рок</w:t>
      </w:r>
    </w:p>
    <w:p w:rsidR="002B4A5F" w:rsidRDefault="002B4A5F" w:rsidP="002B4A5F">
      <w:pPr>
        <w:spacing w:before="0"/>
        <w:rPr>
          <w:rFonts w:cs="Arial"/>
          <w:lang w:val="sr-Cyrl-RS" w:eastAsia="zh-CN"/>
        </w:rPr>
      </w:pPr>
      <w:r w:rsidRPr="00BD7631">
        <w:rPr>
          <w:rFonts w:cs="Arial"/>
          <w:lang w:eastAsia="zh-CN"/>
        </w:rPr>
        <w:t xml:space="preserve">Гарантни рок за предмет набавке је минимум </w:t>
      </w:r>
      <w:r w:rsidR="000E7B95">
        <w:rPr>
          <w:rFonts w:cs="Arial"/>
          <w:lang w:val="sr-Cyrl-CS" w:eastAsia="zh-CN"/>
        </w:rPr>
        <w:t>18 месеци</w:t>
      </w:r>
      <w:r>
        <w:rPr>
          <w:rFonts w:cs="Arial"/>
          <w:lang w:eastAsia="zh-CN"/>
        </w:rPr>
        <w:t xml:space="preserve"> </w:t>
      </w:r>
      <w:r w:rsidRPr="00BD7631">
        <w:rPr>
          <w:rFonts w:cs="Arial"/>
          <w:lang w:eastAsia="zh-CN"/>
        </w:rPr>
        <w:t>од дана</w:t>
      </w:r>
      <w:r>
        <w:rPr>
          <w:rFonts w:cs="Arial"/>
          <w:lang w:val="sr-Cyrl-RS" w:eastAsia="zh-CN"/>
        </w:rPr>
        <w:t xml:space="preserve"> испоруке добара</w:t>
      </w:r>
      <w:r w:rsidRPr="00BD7631">
        <w:rPr>
          <w:rFonts w:cs="Arial"/>
          <w:lang w:eastAsia="zh-CN"/>
        </w:rPr>
        <w:t>.</w:t>
      </w:r>
    </w:p>
    <w:p w:rsidR="00757297" w:rsidRPr="00757297" w:rsidRDefault="00757297" w:rsidP="002B4A5F">
      <w:pPr>
        <w:spacing w:before="0"/>
        <w:rPr>
          <w:rFonts w:cs="Arial"/>
          <w:lang w:val="sr-Cyrl-RS" w:eastAsia="zh-CN"/>
        </w:rPr>
      </w:pPr>
      <w:r>
        <w:rPr>
          <w:rFonts w:cs="Arial"/>
          <w:b/>
          <w:lang w:val="sr-Cyrl-CS"/>
        </w:rPr>
        <w:t>Д</w:t>
      </w:r>
      <w:r w:rsidRPr="00757297">
        <w:rPr>
          <w:rFonts w:cs="Arial"/>
          <w:b/>
          <w:lang w:val="sr-Cyrl-CS"/>
        </w:rPr>
        <w:t>атум производње или рок трајања мора бити исписан од стране произвођача и читљив на сваком комаду производа</w:t>
      </w:r>
      <w:r>
        <w:rPr>
          <w:rFonts w:cs="Arial"/>
          <w:b/>
          <w:lang w:val="sr-Cyrl-CS"/>
        </w:rPr>
        <w:t>.</w:t>
      </w:r>
    </w:p>
    <w:p w:rsidR="006C6FDF" w:rsidRDefault="002B4A5F" w:rsidP="002B4A5F">
      <w:pPr>
        <w:spacing w:before="0"/>
        <w:rPr>
          <w:rFonts w:cs="Arial"/>
          <w:color w:val="00B0F0"/>
          <w:lang w:eastAsia="zh-CN"/>
        </w:rPr>
      </w:pPr>
      <w:r w:rsidRPr="00BD7631">
        <w:rPr>
          <w:rFonts w:cs="Arial"/>
          <w:lang w:val="sr-Cyrl-CS" w:eastAsia="zh-CN"/>
        </w:rPr>
        <w:t xml:space="preserve">Изабрани </w:t>
      </w:r>
      <w:r w:rsidRPr="00BD7631">
        <w:rPr>
          <w:rFonts w:cs="Arial"/>
          <w:lang w:eastAsia="zh-CN"/>
        </w:rPr>
        <w:t>Понуђач је дужан да о свом трошку отклони све евентуалне недостатке у току трајања гарантног рока.</w:t>
      </w:r>
      <w:r w:rsidR="006E3437" w:rsidRPr="00F10346">
        <w:rPr>
          <w:rFonts w:cs="Arial"/>
          <w:color w:val="00B0F0"/>
          <w:lang w:val="sr-Cyrl-CS" w:eastAsia="zh-CN"/>
        </w:rPr>
        <w:t xml:space="preserve"> </w:t>
      </w:r>
    </w:p>
    <w:p w:rsidR="001E6923" w:rsidRPr="001E6923" w:rsidRDefault="001E6923" w:rsidP="002B4A5F">
      <w:pPr>
        <w:spacing w:before="0"/>
        <w:rPr>
          <w:rFonts w:cs="Arial"/>
          <w:lang w:eastAsia="zh-CN"/>
        </w:rPr>
      </w:pPr>
    </w:p>
    <w:p w:rsidR="009B3371" w:rsidRPr="00CB545D" w:rsidRDefault="009B3371" w:rsidP="006C6FDF">
      <w:pPr>
        <w:spacing w:before="0"/>
        <w:rPr>
          <w:rFonts w:cs="Arial"/>
          <w:sz w:val="10"/>
          <w:szCs w:val="1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3508B5" w:rsidRPr="00F10346" w:rsidRDefault="003508B5" w:rsidP="003508B5">
      <w:pPr>
        <w:pStyle w:val="KDParagraf"/>
        <w:spacing w:before="0"/>
        <w:rPr>
          <w:rFonts w:eastAsia="Calibri" w:cs="Arial"/>
          <w:color w:val="00B0F0"/>
        </w:rPr>
      </w:pPr>
      <w:r w:rsidRPr="006E3437">
        <w:rPr>
          <w:rFonts w:eastAsia="Calibri" w:cs="Arial"/>
        </w:rPr>
        <w:t>Плаћање добара који су предмет ове јавне набавке наручилац ће извршити на те</w:t>
      </w:r>
      <w:r w:rsidR="00326C31">
        <w:rPr>
          <w:rFonts w:eastAsia="Calibri" w:cs="Arial"/>
        </w:rPr>
        <w:t>кући рачун понуђача,</w:t>
      </w:r>
      <w:r w:rsidRPr="006E3437">
        <w:rPr>
          <w:rFonts w:eastAsia="Calibri" w:cs="Arial"/>
        </w:rPr>
        <w:t xml:space="preserve"> након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008F18BC" w:rsidRPr="006E3437">
        <w:rPr>
          <w:rFonts w:eastAsia="Calibri" w:cs="Arial"/>
        </w:rPr>
        <w:t xml:space="preserve">до 45 дана </w:t>
      </w:r>
      <w:r w:rsidRPr="006E3437">
        <w:rPr>
          <w:rFonts w:eastAsia="Calibri" w:cs="Arial"/>
        </w:rPr>
        <w:t>од дана пријема исправног рачуна</w:t>
      </w:r>
      <w:r w:rsidRPr="00F10346">
        <w:rPr>
          <w:rFonts w:eastAsia="Calibri" w:cs="Arial"/>
          <w:color w:val="00B0F0"/>
        </w:rPr>
        <w:t xml:space="preserve">.  </w:t>
      </w:r>
    </w:p>
    <w:p w:rsidR="001E6923" w:rsidRDefault="005A3029" w:rsidP="005A3029">
      <w:pPr>
        <w:pStyle w:val="KDParagraf"/>
        <w:spacing w:before="0"/>
        <w:rPr>
          <w:rFonts w:cs="Arial"/>
        </w:rPr>
      </w:pPr>
      <w:r w:rsidRPr="00F10346">
        <w:rPr>
          <w:rFonts w:cs="Arial"/>
        </w:rPr>
        <w:t>Рачун</w:t>
      </w:r>
      <w:r w:rsidR="008F18BC" w:rsidRPr="00F10346">
        <w:rPr>
          <w:rFonts w:cs="Arial"/>
        </w:rPr>
        <w:t xml:space="preserve"> мора </w:t>
      </w:r>
      <w:r w:rsidR="00AA3F0B">
        <w:rPr>
          <w:rFonts w:cs="Arial"/>
          <w:lang w:val="sr-Cyrl-RS"/>
        </w:rPr>
        <w:t xml:space="preserve">да гласи и </w:t>
      </w:r>
      <w:r w:rsidR="008F18BC" w:rsidRPr="00F10346">
        <w:rPr>
          <w:rFonts w:cs="Arial"/>
        </w:rPr>
        <w:t>бити достављен на адресу Н</w:t>
      </w:r>
      <w:r w:rsidRPr="00F10346">
        <w:rPr>
          <w:rFonts w:cs="Arial"/>
        </w:rPr>
        <w:t>аручиоца: Јавно предузеће „Електропривреда Србије“ Београд,</w:t>
      </w:r>
      <w:r w:rsidR="004F26E6" w:rsidRPr="00F10346">
        <w:rPr>
          <w:rFonts w:cs="Arial"/>
        </w:rPr>
        <w:t xml:space="preserve"> огранак ТЕНТ</w:t>
      </w:r>
      <w:r w:rsidR="006E3437">
        <w:rPr>
          <w:rFonts w:cs="Arial"/>
          <w:lang w:val="sr-Cyrl-RS"/>
        </w:rPr>
        <w:t xml:space="preserve"> Богољуба Урошевића 44</w:t>
      </w:r>
      <w:r w:rsidR="006E3437" w:rsidRPr="00F10346">
        <w:rPr>
          <w:rFonts w:cs="Arial"/>
        </w:rPr>
        <w:t xml:space="preserve">, ПИБ </w:t>
      </w:r>
      <w:r w:rsidR="006E3437" w:rsidRPr="00551120">
        <w:rPr>
          <w:rFonts w:cs="Arial"/>
          <w:lang w:val="sr-Cyrl-BA"/>
        </w:rPr>
        <w:lastRenderedPageBreak/>
        <w:t>(103920327</w:t>
      </w:r>
      <w:r w:rsidR="006E3437" w:rsidRPr="00F10346">
        <w:rPr>
          <w:rFonts w:cs="Arial"/>
          <w:lang w:val="sr-Cyrl-BA"/>
        </w:rPr>
        <w:t>)</w:t>
      </w:r>
      <w:r w:rsidR="002B4469" w:rsidRPr="002B4469">
        <w:rPr>
          <w:rFonts w:cs="Arial"/>
          <w:lang w:val="sr-Cyrl-CS" w:eastAsia="zh-CN"/>
        </w:rPr>
        <w:t xml:space="preserve"> </w:t>
      </w:r>
      <w:r w:rsidR="002B4469" w:rsidRPr="006D3185">
        <w:rPr>
          <w:rFonts w:cs="Arial"/>
          <w:lang w:val="sr-Cyrl-CS" w:eastAsia="zh-CN"/>
        </w:rPr>
        <w:t>ТЕ</w:t>
      </w:r>
      <w:r w:rsidR="002B4469">
        <w:rPr>
          <w:rFonts w:cs="Arial"/>
          <w:lang w:val="sr-Cyrl-CS" w:eastAsia="zh-CN"/>
        </w:rPr>
        <w:t xml:space="preserve"> Колубара, 3.октобар 146, 11563 Велики Црљени</w:t>
      </w:r>
      <w:r w:rsidR="006E3437" w:rsidRPr="00F10346">
        <w:rPr>
          <w:rFonts w:cs="Arial"/>
        </w:rPr>
        <w:t xml:space="preserve">, са обавезним прилозима и то: </w:t>
      </w:r>
      <w:r w:rsidR="006E3437" w:rsidRPr="006E3437">
        <w:rPr>
          <w:rFonts w:cs="Arial"/>
        </w:rPr>
        <w:t xml:space="preserve">отпремница на којој је наведен датум испоруке добара, као и количина </w:t>
      </w:r>
    </w:p>
    <w:p w:rsidR="001E6923" w:rsidRDefault="001E6923" w:rsidP="005A3029">
      <w:pPr>
        <w:pStyle w:val="KDParagraf"/>
        <w:spacing w:before="0"/>
        <w:rPr>
          <w:rFonts w:cs="Arial"/>
        </w:rPr>
      </w:pPr>
    </w:p>
    <w:p w:rsidR="001E6923" w:rsidRDefault="001E6923" w:rsidP="005A3029">
      <w:pPr>
        <w:pStyle w:val="KDParagraf"/>
        <w:spacing w:before="0"/>
        <w:rPr>
          <w:rFonts w:cs="Arial"/>
        </w:rPr>
      </w:pPr>
    </w:p>
    <w:p w:rsidR="003508B5" w:rsidRPr="00F10346" w:rsidRDefault="006E3437" w:rsidP="005A3029">
      <w:pPr>
        <w:pStyle w:val="KDParagraf"/>
        <w:spacing w:before="0"/>
        <w:rPr>
          <w:rFonts w:cs="Arial"/>
          <w:color w:val="00B0F0"/>
        </w:rPr>
      </w:pPr>
      <w:r w:rsidRPr="006E3437">
        <w:rPr>
          <w:rFonts w:cs="Arial"/>
        </w:rPr>
        <w:t xml:space="preserve">испоручених добара, са читко написаним именом и презименом и потписом овлашћеног лица </w:t>
      </w:r>
      <w:r w:rsidRPr="006E3437">
        <w:rPr>
          <w:rFonts w:cs="Arial"/>
          <w:lang w:val="sr-Latn-CS"/>
        </w:rPr>
        <w:t>Купца</w:t>
      </w:r>
      <w:r w:rsidRPr="006E3437">
        <w:rPr>
          <w:rFonts w:cs="Arial"/>
        </w:rPr>
        <w:t>, које је примило предметна добра</w:t>
      </w:r>
      <w:r w:rsidR="005A3029" w:rsidRPr="00F10346">
        <w:rPr>
          <w:rFonts w:cs="Arial"/>
          <w:color w:val="00B0F0"/>
        </w:rPr>
        <w:t>.</w:t>
      </w:r>
    </w:p>
    <w:p w:rsidR="00B00642" w:rsidRPr="00F10346" w:rsidRDefault="00B00642" w:rsidP="00B00642">
      <w:pPr>
        <w:pStyle w:val="KDParagraf"/>
        <w:spacing w:before="0"/>
        <w:rPr>
          <w:rFonts w:cs="Arial"/>
        </w:rPr>
      </w:pPr>
      <w:r w:rsidRPr="00F10346">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5A3029" w:rsidRDefault="005A3029" w:rsidP="005A3029">
      <w:pPr>
        <w:pStyle w:val="KDParagraf"/>
        <w:spacing w:before="0"/>
        <w:rPr>
          <w:rFonts w:cs="Arial"/>
          <w:lang w:val="sr-Cyrl-RS"/>
        </w:rPr>
      </w:pPr>
      <w:r w:rsidRPr="000D084E">
        <w:rPr>
          <w:rFonts w:cs="Arial"/>
        </w:rPr>
        <w:t xml:space="preserve">У случају примене корекције цене понуђач ће издати рачун на основу </w:t>
      </w:r>
      <w:r w:rsidR="00D16608" w:rsidRPr="000D084E">
        <w:rPr>
          <w:rFonts w:cs="Arial"/>
        </w:rPr>
        <w:t xml:space="preserve">уговорених </w:t>
      </w:r>
      <w:r w:rsidRPr="000D084E">
        <w:rPr>
          <w:rFonts w:cs="Arial"/>
        </w:rPr>
        <w:t xml:space="preserve">јединичних цена, </w:t>
      </w:r>
      <w:r w:rsidRPr="000D084E">
        <w:rPr>
          <w:rFonts w:eastAsia="Calibri" w:cs="Arial"/>
        </w:rPr>
        <w:t xml:space="preserve">а за вредност корекције цене на рачуну ће исказати као корекцију рачуна књижно задужење / одобрење, </w:t>
      </w:r>
      <w:r w:rsidRPr="000D084E">
        <w:rPr>
          <w:rFonts w:cs="Arial"/>
        </w:rPr>
        <w:t>или ће уз рачун за корекцију цене доставити књижно задужење/одобрење.</w:t>
      </w:r>
    </w:p>
    <w:p w:rsidR="00AA3F0B" w:rsidRPr="00AA3F0B" w:rsidRDefault="00AA3F0B" w:rsidP="005A3029">
      <w:pPr>
        <w:pStyle w:val="KDParagraf"/>
        <w:spacing w:before="0"/>
        <w:rPr>
          <w:rFonts w:eastAsia="Calibri" w:cs="Arial"/>
          <w:lang w:val="sr-Cyrl-RS"/>
        </w:rPr>
      </w:pPr>
      <w:r>
        <w:rPr>
          <w:rFonts w:eastAsia="Calibri" w:cs="Arial"/>
          <w:lang w:val="sr-Cyrl-RS"/>
        </w:rPr>
        <w:t>Изабрани понуђач обавезан је да на фактури наведе број и датум уговора на основу ког је издао фактуру. Рачун који није издат у складу са уговореним условима, неће бити исправан и биће враћен испоручиоцу добара.</w:t>
      </w:r>
    </w:p>
    <w:p w:rsidR="008D2B23" w:rsidRDefault="008D2B23" w:rsidP="008D2B23">
      <w:pPr>
        <w:autoSpaceDE w:val="0"/>
        <w:autoSpaceDN w:val="0"/>
        <w:adjustRightInd w:val="0"/>
        <w:spacing w:before="0"/>
        <w:ind w:right="-426"/>
        <w:rPr>
          <w:rFonts w:eastAsia="Calibri" w:cs="Arial"/>
          <w:lang w:val="sr-Cyrl-RS"/>
        </w:rPr>
      </w:pPr>
    </w:p>
    <w:p w:rsidR="002B4469" w:rsidRPr="002B4469" w:rsidRDefault="002B4469" w:rsidP="008D2B23">
      <w:pPr>
        <w:autoSpaceDE w:val="0"/>
        <w:autoSpaceDN w:val="0"/>
        <w:adjustRightInd w:val="0"/>
        <w:spacing w:before="0"/>
        <w:ind w:right="-426"/>
        <w:rPr>
          <w:rFonts w:eastAsia="Calibri" w:cs="Arial"/>
          <w:lang w:val="sr-Cyrl-RS"/>
        </w:rPr>
      </w:pPr>
    </w:p>
    <w:p w:rsidR="008D2B23" w:rsidRPr="00F10346" w:rsidRDefault="008D2B23" w:rsidP="00422220">
      <w:pPr>
        <w:pStyle w:val="KDPodnaslov2"/>
        <w:numPr>
          <w:ilvl w:val="1"/>
          <w:numId w:val="25"/>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0D084E" w:rsidRPr="006E3437">
        <w:rPr>
          <w:rFonts w:cs="Arial"/>
          <w:lang w:val="sr-Cyrl-RS"/>
        </w:rPr>
        <w:t>60</w:t>
      </w:r>
      <w:r w:rsidRPr="006E3437">
        <w:rPr>
          <w:rFonts w:cs="Arial"/>
          <w:lang w:val="ru-RU"/>
        </w:rPr>
        <w:t xml:space="preserve"> </w:t>
      </w:r>
      <w:r w:rsidRPr="00F10346">
        <w:rPr>
          <w:rFonts w:cs="Arial"/>
          <w:lang w:val="ru-RU"/>
        </w:rPr>
        <w:t>(</w:t>
      </w:r>
      <w:r w:rsidR="000D084E">
        <w:rPr>
          <w:rFonts w:cs="Arial"/>
          <w:lang w:val="ru-RU"/>
        </w:rPr>
        <w:t>шестдесет</w:t>
      </w:r>
      <w:r w:rsidR="006E3437">
        <w:rPr>
          <w:rFonts w:cs="Arial"/>
          <w:lang w:val="ru-RU"/>
        </w:rPr>
        <w:t>)</w:t>
      </w:r>
      <w:r w:rsidR="002B4A5F">
        <w:rPr>
          <w:rFonts w:cs="Arial"/>
          <w:color w:val="00B0F0"/>
          <w:lang w:val="sr-Cyrl-RS"/>
        </w:rPr>
        <w:t xml:space="preserve"> </w:t>
      </w:r>
      <w:r w:rsidRPr="00F10346">
        <w:rPr>
          <w:rFonts w:cs="Arial"/>
          <w:lang w:val="ru-RU"/>
        </w:rPr>
        <w:t xml:space="preserve">дана од дана отварања понуда. </w:t>
      </w:r>
    </w:p>
    <w:p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5A3029" w:rsidRDefault="005A3029" w:rsidP="008D2B23">
      <w:pPr>
        <w:spacing w:before="0"/>
        <w:rPr>
          <w:rFonts w:cs="Arial"/>
          <w:lang w:val="sr-Cyrl-RS"/>
        </w:rPr>
      </w:pPr>
    </w:p>
    <w:p w:rsidR="002B4469" w:rsidRPr="002B4469" w:rsidRDefault="002B4469" w:rsidP="008D2B23">
      <w:pPr>
        <w:spacing w:before="0"/>
        <w:rPr>
          <w:rFonts w:cs="Arial"/>
          <w:lang w:val="sr-Cyrl-RS"/>
        </w:rPr>
      </w:pPr>
    </w:p>
    <w:p w:rsidR="008D2B23" w:rsidRPr="009C453D" w:rsidRDefault="008D2B23" w:rsidP="00422220">
      <w:pPr>
        <w:pStyle w:val="KDPodnaslov2"/>
        <w:numPr>
          <w:ilvl w:val="1"/>
          <w:numId w:val="25"/>
        </w:numPr>
        <w:spacing w:before="0"/>
        <w:jc w:val="both"/>
        <w:rPr>
          <w:rFonts w:cs="Arial"/>
        </w:rPr>
      </w:pPr>
      <w:bookmarkStart w:id="235" w:name="_Toc441651593"/>
      <w:bookmarkStart w:id="236" w:name="_Toc442559904"/>
      <w:r w:rsidRPr="009C453D">
        <w:rPr>
          <w:rFonts w:cs="Arial"/>
        </w:rPr>
        <w:t>Средства финансијског обезбеђења</w:t>
      </w:r>
      <w:bookmarkEnd w:id="235"/>
      <w:bookmarkEnd w:id="236"/>
    </w:p>
    <w:p w:rsidR="00541E19" w:rsidRPr="009C453D" w:rsidRDefault="00541E19" w:rsidP="00541E19">
      <w:pPr>
        <w:rPr>
          <w:rFonts w:eastAsia="TimesNewRomanPSMT" w:cs="Arial"/>
          <w:bCs/>
          <w:iCs/>
        </w:rPr>
      </w:pPr>
      <w:r w:rsidRPr="009C453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9C453D" w:rsidRDefault="001A72BF" w:rsidP="00541E19">
      <w:pPr>
        <w:rPr>
          <w:rFonts w:eastAsia="TimesNewRomanPSMT" w:cs="Arial"/>
          <w:bCs/>
          <w:iCs/>
        </w:rPr>
      </w:pPr>
      <w:r w:rsidRPr="009C453D">
        <w:rPr>
          <w:rFonts w:eastAsia="TimesNewRomanPSMT" w:cs="Arial"/>
          <w:bCs/>
          <w:iCs/>
        </w:rPr>
        <w:t>Члан групе понуђача може бити налогодавац средства финансијског обезбеђења.</w:t>
      </w:r>
    </w:p>
    <w:p w:rsidR="00541E19" w:rsidRPr="009C453D" w:rsidRDefault="001A72BF" w:rsidP="00541E19">
      <w:pPr>
        <w:rPr>
          <w:rFonts w:eastAsia="TimesNewRomanPSMT" w:cs="Arial"/>
          <w:bCs/>
          <w:iCs/>
        </w:rPr>
      </w:pPr>
      <w:r w:rsidRPr="009C453D">
        <w:rPr>
          <w:rFonts w:eastAsia="TimesNewRomanPSMT" w:cs="Arial"/>
          <w:bCs/>
          <w:iCs/>
        </w:rPr>
        <w:t>Средства финансијског обезбеђења морају да буду у валути у којој је и понуда.</w:t>
      </w:r>
    </w:p>
    <w:p w:rsidR="00541E19" w:rsidRPr="00F10346" w:rsidRDefault="008F18BC" w:rsidP="00541E19">
      <w:pPr>
        <w:rPr>
          <w:rFonts w:eastAsia="TimesNewRomanPSMT" w:cs="Arial"/>
          <w:bCs/>
          <w:iCs/>
          <w:color w:val="00B0F0"/>
        </w:rPr>
      </w:pPr>
      <w:r w:rsidRPr="009C453D">
        <w:rPr>
          <w:rFonts w:eastAsia="TimesNewRomanPSMT" w:cs="Arial"/>
          <w:bCs/>
          <w:iCs/>
        </w:rPr>
        <w:t>Ако се за време трајања у</w:t>
      </w:r>
      <w:r w:rsidR="00541E19" w:rsidRPr="009C453D">
        <w:rPr>
          <w:rFonts w:eastAsia="TimesNewRomanPSMT" w:cs="Arial"/>
          <w:bCs/>
          <w:iCs/>
        </w:rPr>
        <w:t>говора промене рокови за извршење уговорне обавезе, важност  СФО мора се продужити</w:t>
      </w:r>
      <w:r w:rsidR="00541E19" w:rsidRPr="00F10346">
        <w:rPr>
          <w:rFonts w:eastAsia="TimesNewRomanPSMT" w:cs="Arial"/>
          <w:bCs/>
          <w:iCs/>
          <w:color w:val="00B0F0"/>
        </w:rPr>
        <w:t xml:space="preserve">. </w:t>
      </w:r>
    </w:p>
    <w:p w:rsidR="00541E19" w:rsidRDefault="00541E19" w:rsidP="008D2B23">
      <w:pPr>
        <w:pStyle w:val="KDParagraf"/>
        <w:spacing w:before="0"/>
        <w:rPr>
          <w:rFonts w:cs="Arial"/>
          <w:color w:val="00B0F0"/>
          <w:lang w:val="sr-Cyrl-RS"/>
        </w:rPr>
      </w:pPr>
    </w:p>
    <w:p w:rsidR="002B4469" w:rsidRPr="002B4469" w:rsidRDefault="002B4469" w:rsidP="008D2B23">
      <w:pPr>
        <w:pStyle w:val="KDParagraf"/>
        <w:spacing w:before="0"/>
        <w:rPr>
          <w:rFonts w:cs="Arial"/>
          <w:color w:val="00B0F0"/>
          <w:lang w:val="sr-Cyrl-RS"/>
        </w:rPr>
      </w:pPr>
    </w:p>
    <w:p w:rsidR="00634C74" w:rsidRPr="00D90777" w:rsidRDefault="00343A18" w:rsidP="00634C74">
      <w:pPr>
        <w:jc w:val="center"/>
        <w:rPr>
          <w:rFonts w:cs="Arial"/>
          <w:b/>
        </w:rPr>
      </w:pPr>
      <w:r w:rsidRPr="00D90777">
        <w:rPr>
          <w:rFonts w:cs="Arial"/>
          <w:b/>
        </w:rPr>
        <w:t>6</w:t>
      </w:r>
      <w:r w:rsidR="00210FF3" w:rsidRPr="00D90777">
        <w:rPr>
          <w:rFonts w:cs="Arial"/>
          <w:b/>
        </w:rPr>
        <w:t>.1</w:t>
      </w:r>
      <w:r w:rsidR="006C6FDF" w:rsidRPr="00D90777">
        <w:rPr>
          <w:rFonts w:cs="Arial"/>
          <w:b/>
        </w:rPr>
        <w:t>7</w:t>
      </w:r>
      <w:r w:rsidR="00210FF3" w:rsidRPr="00D90777">
        <w:rPr>
          <w:rFonts w:cs="Arial"/>
          <w:b/>
        </w:rPr>
        <w:t>.1.</w:t>
      </w:r>
      <w:r w:rsidR="00634C74" w:rsidRPr="00D90777">
        <w:rPr>
          <w:rFonts w:cs="Arial"/>
          <w:b/>
        </w:rPr>
        <w:t xml:space="preserve"> Средство обезбеђења за озбиљност понуде</w:t>
      </w:r>
    </w:p>
    <w:p w:rsidR="00634C74" w:rsidRPr="00D90777" w:rsidRDefault="00634C74" w:rsidP="00634C74">
      <w:pPr>
        <w:rPr>
          <w:rFonts w:cs="Arial"/>
        </w:rPr>
      </w:pPr>
      <w:r w:rsidRPr="00D90777">
        <w:rPr>
          <w:rFonts w:cs="Arial"/>
        </w:rPr>
        <w:t xml:space="preserve">Рок важења средства обезбеђења за озбиљност понуде мора да буде минимум </w:t>
      </w:r>
      <w:r w:rsidR="00D16608" w:rsidRPr="00D90777">
        <w:rPr>
          <w:rFonts w:cs="Arial"/>
        </w:rPr>
        <w:t xml:space="preserve">30 </w:t>
      </w:r>
      <w:r w:rsidRPr="00D90777">
        <w:rPr>
          <w:rFonts w:cs="Arial"/>
        </w:rPr>
        <w:t xml:space="preserve">календарских </w:t>
      </w:r>
      <w:r w:rsidR="0028150F">
        <w:rPr>
          <w:rFonts w:cs="Arial"/>
        </w:rPr>
        <w:t>дана дужи од рока важења понуде</w:t>
      </w:r>
      <w:r w:rsidRPr="00D90777">
        <w:rPr>
          <w:rFonts w:cs="Arial"/>
        </w:rPr>
        <w:t>.</w:t>
      </w:r>
    </w:p>
    <w:p w:rsidR="00634C74" w:rsidRPr="00D90777" w:rsidRDefault="00634C74" w:rsidP="000E5726">
      <w:pPr>
        <w:spacing w:before="0"/>
        <w:rPr>
          <w:rFonts w:cs="Arial"/>
        </w:rPr>
      </w:pPr>
      <w:r w:rsidRPr="00D90777">
        <w:rPr>
          <w:rFonts w:cs="Arial"/>
        </w:rPr>
        <w:t>Износ средства обезбеђења за озбиљност понуде је</w:t>
      </w:r>
      <w:r w:rsidR="00B31E17" w:rsidRPr="00D90777">
        <w:rPr>
          <w:rFonts w:cs="Arial"/>
        </w:rPr>
        <w:t xml:space="preserve"> </w:t>
      </w:r>
      <w:r w:rsidR="00326C31">
        <w:rPr>
          <w:rFonts w:cs="Arial"/>
        </w:rPr>
        <w:t>2</w:t>
      </w:r>
      <w:r w:rsidR="00B00642" w:rsidRPr="00D90777">
        <w:rPr>
          <w:rFonts w:cs="Arial"/>
        </w:rPr>
        <w:t>%</w:t>
      </w:r>
      <w:r w:rsidR="00B31E17" w:rsidRPr="00D90777">
        <w:rPr>
          <w:rFonts w:cs="Arial"/>
        </w:rPr>
        <w:t xml:space="preserve"> </w:t>
      </w:r>
      <w:r w:rsidRPr="00D90777">
        <w:rPr>
          <w:rFonts w:cs="Arial"/>
        </w:rPr>
        <w:t>вредности понуде без ПДВ.</w:t>
      </w:r>
    </w:p>
    <w:p w:rsidR="00634C74" w:rsidRPr="00D90777" w:rsidRDefault="00634C74" w:rsidP="000E5726">
      <w:pPr>
        <w:spacing w:before="0"/>
        <w:rPr>
          <w:rFonts w:cs="Arial"/>
        </w:rPr>
      </w:pPr>
      <w:r w:rsidRPr="00D90777">
        <w:rPr>
          <w:rFonts w:cs="Arial"/>
        </w:rPr>
        <w:t>Основи за наплату средства обезбеђења за озбиљност понуде су:</w:t>
      </w:r>
    </w:p>
    <w:p w:rsidR="00634C74" w:rsidRPr="00D90777" w:rsidRDefault="00634C74" w:rsidP="000E5726">
      <w:pPr>
        <w:spacing w:before="0"/>
        <w:rPr>
          <w:rFonts w:cs="Arial"/>
        </w:rPr>
      </w:pPr>
      <w:r w:rsidRPr="00D90777">
        <w:rPr>
          <w:rFonts w:cs="Arial"/>
        </w:rPr>
        <w:t>- уколико понуђач након истека рока за подношење понуда повуче, опозове или измени своју понуду;</w:t>
      </w:r>
    </w:p>
    <w:p w:rsidR="00634C74" w:rsidRPr="00D90777" w:rsidRDefault="00634C74" w:rsidP="000E5726">
      <w:pPr>
        <w:spacing w:before="0"/>
        <w:rPr>
          <w:rFonts w:cs="Arial"/>
        </w:rPr>
      </w:pPr>
      <w:r w:rsidRPr="00D90777">
        <w:rPr>
          <w:rFonts w:cs="Arial"/>
        </w:rPr>
        <w:t>- уколико понуђач коме је додељен уговор благовремено не потпише уговор о јавној набавци;</w:t>
      </w:r>
    </w:p>
    <w:p w:rsidR="00634C74" w:rsidRPr="00A61981" w:rsidRDefault="00A61981" w:rsidP="000E5726">
      <w:pPr>
        <w:spacing w:before="0"/>
        <w:rPr>
          <w:rFonts w:cs="Arial"/>
          <w:color w:val="FF0000"/>
          <w:lang w:val="sr-Cyrl-RS"/>
        </w:rPr>
      </w:pPr>
      <w:r w:rsidRPr="00A61981">
        <w:rPr>
          <w:rFonts w:cs="Arial"/>
        </w:rPr>
        <w:t xml:space="preserve">Као средство обезбеђења за озбиљност понуде </w:t>
      </w:r>
      <w:r w:rsidRPr="00A61981">
        <w:rPr>
          <w:rFonts w:cs="Arial"/>
          <w:lang w:val="sr-Cyrl-RS"/>
        </w:rPr>
        <w:t>за предметну јавну набавку</w:t>
      </w:r>
      <w:r w:rsidRPr="00A61981">
        <w:rPr>
          <w:rFonts w:cs="Arial"/>
        </w:rPr>
        <w:t xml:space="preserve">, </w:t>
      </w:r>
      <w:r w:rsidRPr="00A61981">
        <w:rPr>
          <w:rFonts w:cs="Arial"/>
          <w:lang w:val="sr-Cyrl-RS"/>
        </w:rPr>
        <w:t xml:space="preserve">Наручилац је одредио </w:t>
      </w:r>
      <w:r w:rsidRPr="00A61981">
        <w:rPr>
          <w:rFonts w:cs="Arial"/>
        </w:rPr>
        <w:t xml:space="preserve"> Бланко (сопствена) соло меница</w:t>
      </w:r>
      <w:r>
        <w:rPr>
          <w:rFonts w:cs="Arial"/>
          <w:lang w:val="sr-Cyrl-RS"/>
        </w:rPr>
        <w:t>.</w:t>
      </w:r>
    </w:p>
    <w:p w:rsidR="0028150F" w:rsidRDefault="0028150F" w:rsidP="00634C74">
      <w:pPr>
        <w:jc w:val="center"/>
        <w:rPr>
          <w:rFonts w:cs="Arial"/>
          <w:b/>
          <w:sz w:val="10"/>
          <w:szCs w:val="10"/>
          <w:lang w:val="sr-Cyrl-RS"/>
        </w:rPr>
      </w:pPr>
    </w:p>
    <w:p w:rsidR="000E7B95" w:rsidRDefault="000E7B95" w:rsidP="00634C74">
      <w:pPr>
        <w:jc w:val="center"/>
        <w:rPr>
          <w:rFonts w:cs="Arial"/>
          <w:b/>
          <w:sz w:val="10"/>
          <w:szCs w:val="10"/>
          <w:lang w:val="sr-Cyrl-RS"/>
        </w:rPr>
      </w:pPr>
    </w:p>
    <w:p w:rsidR="000E7B95" w:rsidRDefault="000E7B95" w:rsidP="00634C74">
      <w:pPr>
        <w:jc w:val="center"/>
        <w:rPr>
          <w:rFonts w:cs="Arial"/>
          <w:b/>
          <w:sz w:val="10"/>
          <w:szCs w:val="10"/>
          <w:lang w:val="sr-Cyrl-RS"/>
        </w:rPr>
      </w:pPr>
    </w:p>
    <w:p w:rsidR="000E7B95" w:rsidRDefault="000E7B95" w:rsidP="00634C74">
      <w:pPr>
        <w:jc w:val="center"/>
        <w:rPr>
          <w:rFonts w:cs="Arial"/>
          <w:b/>
          <w:sz w:val="10"/>
          <w:szCs w:val="10"/>
          <w:lang w:val="sr-Cyrl-RS"/>
        </w:rPr>
      </w:pPr>
    </w:p>
    <w:p w:rsidR="000E7B95" w:rsidRDefault="000E7B95" w:rsidP="00634C74">
      <w:pPr>
        <w:jc w:val="center"/>
        <w:rPr>
          <w:rFonts w:cs="Arial"/>
          <w:b/>
          <w:sz w:val="10"/>
          <w:szCs w:val="10"/>
          <w:lang w:val="sr-Cyrl-RS"/>
        </w:rPr>
      </w:pPr>
    </w:p>
    <w:p w:rsidR="000E7B95" w:rsidRDefault="000E7B95" w:rsidP="00634C74">
      <w:pPr>
        <w:jc w:val="center"/>
        <w:rPr>
          <w:rFonts w:cs="Arial"/>
          <w:b/>
          <w:sz w:val="10"/>
          <w:szCs w:val="10"/>
          <w:lang w:val="sr-Cyrl-RS"/>
        </w:rPr>
      </w:pPr>
    </w:p>
    <w:p w:rsidR="000E7B95" w:rsidRDefault="000E7B95" w:rsidP="00634C74">
      <w:pPr>
        <w:jc w:val="center"/>
        <w:rPr>
          <w:rFonts w:cs="Arial"/>
          <w:b/>
          <w:sz w:val="10"/>
          <w:szCs w:val="10"/>
          <w:lang w:val="sr-Cyrl-RS"/>
        </w:rPr>
      </w:pPr>
    </w:p>
    <w:p w:rsidR="000E7B95" w:rsidRPr="0028150F" w:rsidRDefault="000E7B95" w:rsidP="00634C74">
      <w:pPr>
        <w:jc w:val="center"/>
        <w:rPr>
          <w:rFonts w:cs="Arial"/>
          <w:b/>
          <w:sz w:val="10"/>
          <w:szCs w:val="10"/>
          <w:lang w:val="sr-Cyrl-RS"/>
        </w:rPr>
      </w:pPr>
    </w:p>
    <w:p w:rsidR="008D2B23" w:rsidRDefault="008D2B23" w:rsidP="008D2B23">
      <w:pPr>
        <w:spacing w:before="0"/>
        <w:rPr>
          <w:rFonts w:cs="Arial"/>
          <w:lang w:val="ru-RU"/>
        </w:rPr>
      </w:pPr>
      <w:r w:rsidRPr="00A61981">
        <w:rPr>
          <w:rFonts w:cs="Arial"/>
          <w:lang w:val="ru-RU"/>
        </w:rPr>
        <w:t>Понуђач је дужан да достави следећа средства финансијског обезбеђења:</w:t>
      </w:r>
    </w:p>
    <w:p w:rsidR="000E7B95" w:rsidRPr="00A61981" w:rsidRDefault="000E7B95" w:rsidP="008D2B23">
      <w:pPr>
        <w:spacing w:before="0"/>
        <w:rPr>
          <w:rFonts w:cs="Arial"/>
          <w:lang w:val="ru-RU"/>
        </w:rPr>
      </w:pPr>
    </w:p>
    <w:p w:rsidR="008D2B23" w:rsidRPr="00A61981" w:rsidRDefault="008D2B23" w:rsidP="00B31E17">
      <w:pPr>
        <w:pStyle w:val="ListParagraph"/>
        <w:tabs>
          <w:tab w:val="center" w:pos="4514"/>
        </w:tabs>
        <w:spacing w:before="0" w:after="0" w:line="240" w:lineRule="auto"/>
        <w:ind w:left="0"/>
        <w:rPr>
          <w:rFonts w:ascii="Arial" w:hAnsi="Arial" w:cs="Arial"/>
          <w:b/>
          <w:u w:val="single"/>
        </w:rPr>
      </w:pPr>
      <w:r w:rsidRPr="00A61981">
        <w:rPr>
          <w:rFonts w:ascii="Arial" w:hAnsi="Arial" w:cs="Arial"/>
          <w:b/>
          <w:u w:val="single"/>
        </w:rPr>
        <w:t>У понуди:</w:t>
      </w:r>
    </w:p>
    <w:p w:rsidR="000F5632" w:rsidRPr="00A61981" w:rsidRDefault="000F5632" w:rsidP="007C0E7C">
      <w:pPr>
        <w:pStyle w:val="KDPodnaslov3"/>
        <w:keepNext w:val="0"/>
        <w:spacing w:before="0"/>
        <w:ind w:left="851"/>
        <w:rPr>
          <w:rFonts w:cs="Arial"/>
          <w:b/>
        </w:rPr>
      </w:pPr>
      <w:bookmarkStart w:id="237" w:name="_Toc441651594"/>
      <w:bookmarkStart w:id="238" w:name="_Toc442559905"/>
    </w:p>
    <w:p w:rsidR="00A61981" w:rsidRPr="00A61981" w:rsidRDefault="00A61981" w:rsidP="00A61981">
      <w:pPr>
        <w:tabs>
          <w:tab w:val="left" w:pos="567"/>
          <w:tab w:val="left" w:pos="851"/>
        </w:tabs>
        <w:spacing w:before="0"/>
        <w:ind w:left="851"/>
        <w:outlineLvl w:val="2"/>
        <w:rPr>
          <w:rFonts w:cs="Arial"/>
          <w:b/>
        </w:rPr>
      </w:pPr>
      <w:bookmarkStart w:id="239" w:name="_Toc441651595"/>
      <w:bookmarkStart w:id="240" w:name="_Toc442559906"/>
      <w:bookmarkEnd w:id="237"/>
      <w:bookmarkEnd w:id="238"/>
      <w:r w:rsidRPr="00A61981">
        <w:rPr>
          <w:rFonts w:cs="Arial"/>
          <w:b/>
        </w:rPr>
        <w:t>Меница за озбиљност понуде</w:t>
      </w:r>
      <w:bookmarkEnd w:id="239"/>
      <w:bookmarkEnd w:id="240"/>
    </w:p>
    <w:p w:rsidR="00A61981" w:rsidRPr="00A61981" w:rsidRDefault="00A61981" w:rsidP="00A61981">
      <w:pPr>
        <w:rPr>
          <w:rFonts w:cs="Arial"/>
        </w:rPr>
      </w:pPr>
      <w:r w:rsidRPr="00A61981">
        <w:rPr>
          <w:rFonts w:cs="Arial"/>
        </w:rPr>
        <w:t>Понуђач је обавезан да уз понуду Наручиоцу достави:</w:t>
      </w:r>
    </w:p>
    <w:p w:rsidR="00A61981" w:rsidRPr="00A61981" w:rsidRDefault="00A61981" w:rsidP="00422220">
      <w:pPr>
        <w:numPr>
          <w:ilvl w:val="0"/>
          <w:numId w:val="26"/>
        </w:numPr>
        <w:spacing w:after="200" w:line="276" w:lineRule="auto"/>
        <w:contextualSpacing/>
        <w:rPr>
          <w:rFonts w:eastAsia="Calibri" w:cs="Arial"/>
        </w:rPr>
      </w:pPr>
      <w:r w:rsidRPr="00A61981">
        <w:rPr>
          <w:rFonts w:eastAsia="Calibri" w:cs="Arial"/>
        </w:rPr>
        <w:t>бланко сопствену меницу за озбиљност понуде која је:</w:t>
      </w:r>
    </w:p>
    <w:p w:rsidR="00A61981" w:rsidRPr="00A61981" w:rsidRDefault="00A61981" w:rsidP="00A61981">
      <w:pPr>
        <w:numPr>
          <w:ilvl w:val="0"/>
          <w:numId w:val="14"/>
        </w:numPr>
        <w:ind w:left="1710"/>
        <w:rPr>
          <w:rFonts w:cs="Arial"/>
        </w:rPr>
      </w:pPr>
      <w:r w:rsidRPr="00A61981">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61981" w:rsidRPr="00A61981" w:rsidRDefault="00A61981" w:rsidP="00A61981">
      <w:pPr>
        <w:numPr>
          <w:ilvl w:val="0"/>
          <w:numId w:val="14"/>
        </w:numPr>
        <w:ind w:left="1710"/>
        <w:rPr>
          <w:rFonts w:cs="Arial"/>
        </w:rPr>
      </w:pPr>
      <w:r w:rsidRPr="00A61981">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61981" w:rsidRPr="00A61981" w:rsidRDefault="00A61981" w:rsidP="00A61981">
      <w:pPr>
        <w:numPr>
          <w:ilvl w:val="0"/>
          <w:numId w:val="14"/>
        </w:numPr>
        <w:ind w:left="1710"/>
        <w:rPr>
          <w:rFonts w:cs="Arial"/>
        </w:rPr>
      </w:pPr>
      <w:r w:rsidRPr="00A61981">
        <w:rPr>
          <w:rFonts w:cs="Arial"/>
        </w:rPr>
        <w:t xml:space="preserve">Менично писмо – овлашћење којим понуђач овлашћује наручиоца да може наплатити меницу  на износ од </w:t>
      </w:r>
      <w:r w:rsidR="00326C31">
        <w:rPr>
          <w:rFonts w:cs="Arial"/>
        </w:rPr>
        <w:t>2</w:t>
      </w:r>
      <w:r w:rsidRPr="00A61981">
        <w:rPr>
          <w:rFonts w:cs="Arial"/>
        </w:rPr>
        <w:t>% од вредности понуде (без ПДВ-а) са роком важења минимално</w:t>
      </w:r>
      <w:r w:rsidRPr="00A61981">
        <w:rPr>
          <w:rFonts w:cs="Arial"/>
          <w:lang w:val="sr-Cyrl-RS"/>
        </w:rPr>
        <w:t xml:space="preserve"> </w:t>
      </w:r>
      <w:r w:rsidRPr="00A61981">
        <w:rPr>
          <w:rFonts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A61981" w:rsidRPr="00A61981" w:rsidRDefault="00A61981" w:rsidP="00A61981">
      <w:pPr>
        <w:numPr>
          <w:ilvl w:val="0"/>
          <w:numId w:val="14"/>
        </w:numPr>
        <w:ind w:left="1710"/>
        <w:rPr>
          <w:rFonts w:cs="Arial"/>
        </w:rPr>
      </w:pPr>
      <w:r w:rsidRPr="00A61981">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61981" w:rsidRPr="00A61981" w:rsidRDefault="00A61981" w:rsidP="00422220">
      <w:pPr>
        <w:numPr>
          <w:ilvl w:val="0"/>
          <w:numId w:val="26"/>
        </w:numPr>
        <w:spacing w:after="200" w:line="276" w:lineRule="auto"/>
        <w:contextualSpacing/>
        <w:rPr>
          <w:rFonts w:eastAsia="Calibri" w:cs="Arial"/>
        </w:rPr>
      </w:pPr>
      <w:r w:rsidRPr="00A61981">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61981" w:rsidRPr="00A61981" w:rsidRDefault="00A61981" w:rsidP="00422220">
      <w:pPr>
        <w:numPr>
          <w:ilvl w:val="0"/>
          <w:numId w:val="26"/>
        </w:numPr>
        <w:spacing w:after="200" w:line="276" w:lineRule="auto"/>
        <w:contextualSpacing/>
        <w:rPr>
          <w:rFonts w:eastAsia="Calibri" w:cs="Arial"/>
        </w:rPr>
      </w:pPr>
      <w:r w:rsidRPr="00A61981">
        <w:rPr>
          <w:rFonts w:eastAsia="Calibri" w:cs="Arial"/>
        </w:rPr>
        <w:t>фотокопију ОП обрасца.</w:t>
      </w:r>
    </w:p>
    <w:p w:rsidR="00A61981" w:rsidRDefault="00A61981" w:rsidP="00422220">
      <w:pPr>
        <w:numPr>
          <w:ilvl w:val="0"/>
          <w:numId w:val="26"/>
        </w:numPr>
        <w:spacing w:after="200" w:line="276" w:lineRule="auto"/>
        <w:contextualSpacing/>
        <w:rPr>
          <w:rFonts w:eastAsia="Calibri" w:cs="Arial"/>
        </w:rPr>
      </w:pPr>
      <w:r w:rsidRPr="00A61981">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26C31" w:rsidRPr="00A61981" w:rsidRDefault="00326C31" w:rsidP="00326C31">
      <w:pPr>
        <w:spacing w:after="200" w:line="276" w:lineRule="auto"/>
        <w:ind w:left="360"/>
        <w:contextualSpacing/>
        <w:rPr>
          <w:rFonts w:eastAsia="Calibri" w:cs="Arial"/>
        </w:rPr>
      </w:pPr>
    </w:p>
    <w:p w:rsidR="00A61981" w:rsidRPr="00A61981" w:rsidRDefault="00A61981" w:rsidP="00A61981">
      <w:pPr>
        <w:rPr>
          <w:rFonts w:cs="Arial"/>
        </w:rPr>
      </w:pPr>
      <w:r w:rsidRPr="00A61981">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A61981" w:rsidRDefault="00A61981" w:rsidP="00A61981">
      <w:pPr>
        <w:rPr>
          <w:rFonts w:cs="Arial"/>
        </w:rPr>
      </w:pPr>
      <w:r w:rsidRPr="00A61981">
        <w:rPr>
          <w:rFonts w:cs="Arial"/>
        </w:rPr>
        <w:lastRenderedPageBreak/>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326C31" w:rsidRDefault="00326C31" w:rsidP="00A61981">
      <w:pPr>
        <w:rPr>
          <w:rFonts w:cs="Arial"/>
        </w:rPr>
      </w:pPr>
    </w:p>
    <w:p w:rsidR="00326C31" w:rsidRPr="00A61981" w:rsidRDefault="00326C31" w:rsidP="00A61981">
      <w:pPr>
        <w:rPr>
          <w:rFonts w:cs="Arial"/>
        </w:rPr>
      </w:pPr>
    </w:p>
    <w:p w:rsidR="00A61981" w:rsidRPr="00A61981" w:rsidRDefault="00A61981" w:rsidP="00A61981">
      <w:pPr>
        <w:rPr>
          <w:rFonts w:cs="Arial"/>
        </w:rPr>
      </w:pPr>
      <w:r w:rsidRPr="00A61981">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A61981" w:rsidRPr="00A61981" w:rsidRDefault="00A61981" w:rsidP="00A61981">
      <w:pPr>
        <w:rPr>
          <w:rFonts w:cs="Arial"/>
        </w:rPr>
      </w:pPr>
      <w:r w:rsidRPr="00A61981">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A61981" w:rsidRPr="00A61981" w:rsidRDefault="00A61981" w:rsidP="00A61981">
      <w:pPr>
        <w:tabs>
          <w:tab w:val="left" w:pos="1786"/>
        </w:tabs>
        <w:spacing w:before="0"/>
        <w:ind w:left="1418" w:right="-6" w:hanging="567"/>
        <w:rPr>
          <w:rFonts w:cs="Arial"/>
          <w:color w:val="00B0F0"/>
        </w:rPr>
      </w:pPr>
    </w:p>
    <w:p w:rsidR="00513B3F" w:rsidRPr="00513B3F" w:rsidRDefault="00513B3F" w:rsidP="002B4469">
      <w:pPr>
        <w:tabs>
          <w:tab w:val="left" w:pos="567"/>
          <w:tab w:val="left" w:pos="851"/>
        </w:tabs>
        <w:spacing w:before="0"/>
        <w:ind w:left="851"/>
        <w:jc w:val="center"/>
        <w:outlineLvl w:val="2"/>
        <w:rPr>
          <w:rFonts w:eastAsia="TimesNewRomanPSMT" w:cs="Arial"/>
          <w:b/>
          <w:bCs/>
          <w:iCs/>
        </w:rPr>
      </w:pPr>
      <w:r w:rsidRPr="00513B3F">
        <w:rPr>
          <w:rFonts w:eastAsia="TimesNewRomanPSMT" w:cs="Arial"/>
          <w:b/>
          <w:bCs/>
          <w:iCs/>
        </w:rPr>
        <w:t>Достављање средстава финансијског обезбеђења</w:t>
      </w:r>
    </w:p>
    <w:p w:rsidR="00513B3F" w:rsidRPr="00513B3F" w:rsidRDefault="00513B3F" w:rsidP="00513B3F">
      <w:pPr>
        <w:tabs>
          <w:tab w:val="left" w:pos="567"/>
          <w:tab w:val="left" w:pos="709"/>
        </w:tabs>
        <w:spacing w:after="120"/>
        <w:rPr>
          <w:rFonts w:eastAsia="TimesNewRomanPSMT" w:cs="Arial"/>
          <w:bCs/>
          <w:lang w:val="sr-Cyrl-RS"/>
        </w:rPr>
      </w:pPr>
      <w:r w:rsidRPr="00513B3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r>
        <w:rPr>
          <w:rFonts w:eastAsia="TimesNewRomanPSMT" w:cs="Arial"/>
          <w:bCs/>
          <w:lang w:val="sr-Cyrl-RS"/>
        </w:rPr>
        <w:t>-ТЕ Колубара,3.октобра 146,11563 Велики Црљени.</w:t>
      </w:r>
    </w:p>
    <w:p w:rsidR="00513B3F" w:rsidRPr="00513B3F" w:rsidRDefault="00513B3F" w:rsidP="00513B3F">
      <w:pPr>
        <w:ind w:left="-360" w:right="-19"/>
        <w:jc w:val="center"/>
        <w:outlineLvl w:val="0"/>
        <w:rPr>
          <w:rFonts w:cs="Arial"/>
          <w:b/>
          <w:lang w:val="sr-Cyrl-RS"/>
        </w:rPr>
      </w:pPr>
    </w:p>
    <w:p w:rsidR="0085348E" w:rsidRPr="00F10346" w:rsidRDefault="0085348E" w:rsidP="00422220">
      <w:pPr>
        <w:pStyle w:val="KDPodnaslov2"/>
        <w:numPr>
          <w:ilvl w:val="1"/>
          <w:numId w:val="25"/>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Default="0085348E" w:rsidP="0085348E">
      <w:pPr>
        <w:pStyle w:val="KDParagraf"/>
        <w:spacing w:before="0"/>
        <w:rPr>
          <w:rFonts w:cs="Arial"/>
          <w:lang w:val="sr-Cyrl-RS"/>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A72CA8">
        <w:rPr>
          <w:rFonts w:cs="Arial"/>
          <w:lang w:val="sr-Cyrl-CS"/>
        </w:rPr>
        <w:t>(елемената)</w:t>
      </w:r>
      <w:r w:rsidRPr="00F10346">
        <w:rPr>
          <w:rFonts w:cs="Arial"/>
          <w:color w:val="00B0F0"/>
          <w:lang w:val="sr-Cyrl-CS"/>
        </w:rPr>
        <w:t xml:space="preserve"> </w:t>
      </w:r>
      <w:r w:rsidRPr="00F10346">
        <w:rPr>
          <w:rFonts w:cs="Arial"/>
        </w:rPr>
        <w:t xml:space="preserve">критеријума и рангирање понуде. </w:t>
      </w:r>
    </w:p>
    <w:p w:rsidR="002B4469" w:rsidRPr="002B4469" w:rsidRDefault="002B4469" w:rsidP="0085348E">
      <w:pPr>
        <w:pStyle w:val="KDParagraf"/>
        <w:spacing w:before="0"/>
        <w:rPr>
          <w:rFonts w:cs="Arial"/>
          <w:lang w:val="sr-Cyrl-RS"/>
        </w:rPr>
      </w:pPr>
    </w:p>
    <w:p w:rsidR="0085348E" w:rsidRPr="002B4A5F" w:rsidRDefault="0085348E" w:rsidP="0085348E">
      <w:pPr>
        <w:autoSpaceDE w:val="0"/>
        <w:autoSpaceDN w:val="0"/>
        <w:adjustRightInd w:val="0"/>
        <w:spacing w:before="0"/>
        <w:rPr>
          <w:rFonts w:eastAsia="TimesNewRomanPSMT" w:cs="Arial"/>
          <w:bCs/>
          <w:color w:val="00B0F0"/>
          <w:sz w:val="10"/>
          <w:szCs w:val="10"/>
        </w:rPr>
      </w:pPr>
    </w:p>
    <w:p w:rsidR="0085348E" w:rsidRPr="00F10346" w:rsidRDefault="0085348E" w:rsidP="00422220">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A72CA8">
        <w:rPr>
          <w:rFonts w:cs="Arial"/>
          <w:lang w:val="ru-RU"/>
        </w:rPr>
        <w:t>4</w:t>
      </w:r>
      <w:r w:rsidRPr="00F10346">
        <w:rPr>
          <w:rFonts w:cs="Arial"/>
          <w:lang w:val="ru-RU"/>
        </w:rPr>
        <w:t xml:space="preserve"> из конкурсне документације).</w:t>
      </w:r>
    </w:p>
    <w:p w:rsidR="002B4469" w:rsidRPr="00F10346" w:rsidRDefault="002B4469" w:rsidP="0085348E">
      <w:pPr>
        <w:pStyle w:val="KDParagraf"/>
        <w:spacing w:before="0"/>
        <w:rPr>
          <w:rFonts w:cs="Arial"/>
          <w:lang w:val="ru-RU"/>
        </w:rPr>
      </w:pPr>
    </w:p>
    <w:p w:rsidR="0085348E" w:rsidRPr="002B4A5F" w:rsidRDefault="0085348E" w:rsidP="0085348E">
      <w:pPr>
        <w:pStyle w:val="KDParagraf"/>
        <w:spacing w:before="0"/>
        <w:rPr>
          <w:rFonts w:cs="Arial"/>
          <w:sz w:val="10"/>
          <w:szCs w:val="10"/>
          <w:lang w:val="ru-RU"/>
        </w:rPr>
      </w:pPr>
    </w:p>
    <w:p w:rsidR="0085348E" w:rsidRPr="00F10346" w:rsidRDefault="0085348E" w:rsidP="00422220">
      <w:pPr>
        <w:pStyle w:val="KDPodnaslov2"/>
        <w:numPr>
          <w:ilvl w:val="1"/>
          <w:numId w:val="25"/>
        </w:numPr>
        <w:spacing w:before="0"/>
        <w:jc w:val="both"/>
        <w:rPr>
          <w:rFonts w:cs="Arial"/>
        </w:rPr>
      </w:pPr>
      <w:r w:rsidRPr="00F10346">
        <w:rPr>
          <w:rFonts w:cs="Arial"/>
        </w:rPr>
        <w:lastRenderedPageBreak/>
        <w:t>Накнада за коришћење патената</w:t>
      </w:r>
    </w:p>
    <w:p w:rsidR="0085348E"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2B4469" w:rsidRPr="00F10346" w:rsidRDefault="002B4469" w:rsidP="0085348E">
      <w:pPr>
        <w:pStyle w:val="KDParagraf"/>
        <w:spacing w:before="0"/>
        <w:rPr>
          <w:rFonts w:cs="Arial"/>
          <w:lang w:val="ru-RU" w:eastAsia="sr-Latn-CS"/>
        </w:rPr>
      </w:pPr>
    </w:p>
    <w:p w:rsidR="00771564" w:rsidRPr="002B4A5F" w:rsidRDefault="00771564" w:rsidP="0085348E">
      <w:pPr>
        <w:pStyle w:val="KDParagraf"/>
        <w:spacing w:before="0"/>
        <w:rPr>
          <w:rFonts w:cs="Arial"/>
          <w:sz w:val="10"/>
          <w:szCs w:val="10"/>
          <w:lang w:val="ru-RU" w:eastAsia="sr-Latn-CS"/>
        </w:rPr>
      </w:pPr>
    </w:p>
    <w:p w:rsidR="0085348E" w:rsidRPr="00F10346" w:rsidRDefault="008F774C" w:rsidP="00422220">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2B4469" w:rsidRPr="00F10346" w:rsidRDefault="002B4469" w:rsidP="008F774C">
      <w:pPr>
        <w:pStyle w:val="KDParagraf"/>
        <w:spacing w:before="0"/>
        <w:rPr>
          <w:rFonts w:cs="Arial"/>
          <w:lang w:val="ru-RU" w:eastAsia="sr-Latn-CS"/>
        </w:rPr>
      </w:pPr>
    </w:p>
    <w:p w:rsidR="00F66410" w:rsidRPr="002B4A5F" w:rsidRDefault="00F66410" w:rsidP="008F774C">
      <w:pPr>
        <w:pStyle w:val="KDParagraf"/>
        <w:spacing w:before="0"/>
        <w:rPr>
          <w:rFonts w:cs="Arial"/>
          <w:sz w:val="10"/>
          <w:szCs w:val="10"/>
          <w:lang w:val="ru-RU" w:eastAsia="sr-Latn-CS"/>
        </w:rPr>
      </w:pPr>
    </w:p>
    <w:p w:rsidR="008D2B23" w:rsidRPr="00F10346" w:rsidRDefault="008D2B23" w:rsidP="00422220">
      <w:pPr>
        <w:pStyle w:val="KDPodnaslov2"/>
        <w:numPr>
          <w:ilvl w:val="1"/>
          <w:numId w:val="25"/>
        </w:numPr>
        <w:spacing w:before="0"/>
        <w:jc w:val="both"/>
        <w:rPr>
          <w:rFonts w:cs="Arial"/>
        </w:rPr>
      </w:pPr>
      <w:bookmarkStart w:id="241" w:name="_Toc441651602"/>
      <w:bookmarkStart w:id="242" w:name="_Toc442559913"/>
      <w:r w:rsidRPr="00F10346">
        <w:rPr>
          <w:rFonts w:cs="Arial"/>
        </w:rPr>
        <w:t>Додатне информације и објашњења</w:t>
      </w:r>
      <w:bookmarkEnd w:id="241"/>
      <w:bookmarkEnd w:id="242"/>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111CC9">
        <w:rPr>
          <w:rFonts w:cs="Arial"/>
          <w:b/>
          <w:lang w:val="sr-Cyrl-CS"/>
        </w:rPr>
        <w:t>3000/1148/2016(289/2016)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2B4A5F">
        <w:rPr>
          <w:rFonts w:cs="Arial"/>
        </w:rPr>
        <w:t xml:space="preserve"> </w:t>
      </w:r>
      <w:r w:rsidRPr="00F10346">
        <w:rPr>
          <w:rFonts w:cs="Arial"/>
          <w:lang w:val="ru-RU"/>
        </w:rPr>
        <w:t>:</w:t>
      </w:r>
      <w:hyperlink r:id="rId171" w:history="1">
        <w:r w:rsidR="002B4A5F" w:rsidRPr="0068730C">
          <w:rPr>
            <w:rStyle w:val="Hyperlink"/>
            <w:rFonts w:cs="Arial"/>
          </w:rPr>
          <w:t>lilijan.jojic</w:t>
        </w:r>
        <w:r w:rsidR="002B4A5F" w:rsidRPr="0068730C">
          <w:rPr>
            <w:rStyle w:val="Hyperlink"/>
            <w:rFonts w:cs="Arial"/>
            <w:lang w:val="ru-RU"/>
          </w:rPr>
          <w:t>@</w:t>
        </w:r>
      </w:hyperlink>
      <w:r w:rsidR="00A15EFD">
        <w:rPr>
          <w:rStyle w:val="Hyperlink"/>
          <w:rFonts w:cs="Arial"/>
        </w:rPr>
        <w:t>eps.rs</w:t>
      </w:r>
      <w:r w:rsidRPr="00F10346">
        <w:rPr>
          <w:rFonts w:cs="Arial"/>
          <w:lang w:val="ru-RU"/>
        </w:rPr>
        <w:t xml:space="preserve">,радним данима (понедељак – петак) у времену од </w:t>
      </w:r>
      <w:r w:rsidRPr="00A15EFD">
        <w:rPr>
          <w:rFonts w:cs="Arial"/>
          <w:lang w:val="ru-RU"/>
        </w:rPr>
        <w:t>0</w:t>
      </w:r>
      <w:r w:rsidR="0009377A" w:rsidRPr="00A15EFD">
        <w:rPr>
          <w:rFonts w:cs="Arial"/>
          <w:lang w:val="ru-RU"/>
        </w:rPr>
        <w:t>7</w:t>
      </w:r>
      <w:r w:rsidR="00BA493E" w:rsidRPr="00A15EFD">
        <w:rPr>
          <w:rFonts w:cs="Arial"/>
          <w:lang w:val="ru-RU"/>
        </w:rPr>
        <w:t>,00</w:t>
      </w:r>
      <w:r w:rsidRPr="00A15EFD">
        <w:rPr>
          <w:rFonts w:cs="Arial"/>
          <w:lang w:val="ru-RU"/>
        </w:rPr>
        <w:t xml:space="preserve"> до 1</w:t>
      </w:r>
      <w:r w:rsidR="0009377A" w:rsidRPr="00A15EFD">
        <w:rPr>
          <w:rFonts w:cs="Arial"/>
          <w:lang w:val="ru-RU"/>
        </w:rPr>
        <w:t>4</w:t>
      </w:r>
      <w:r w:rsidR="00BA493E" w:rsidRPr="00A15EFD">
        <w:rPr>
          <w:rFonts w:cs="Arial"/>
          <w:lang w:val="ru-RU"/>
        </w:rPr>
        <w:t>,00</w:t>
      </w:r>
      <w:r w:rsidRPr="00A15EFD">
        <w:rPr>
          <w:rFonts w:cs="Arial"/>
          <w:lang w:val="ru-RU"/>
        </w:rPr>
        <w:t xml:space="preserve"> </w:t>
      </w:r>
      <w:r w:rsidRPr="00F10346">
        <w:rPr>
          <w:rFonts w:cs="Arial"/>
          <w:lang w:val="ru-RU"/>
        </w:rPr>
        <w:t xml:space="preserve">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422220">
      <w:pPr>
        <w:pStyle w:val="KDPodnaslov2"/>
        <w:numPr>
          <w:ilvl w:val="1"/>
          <w:numId w:val="25"/>
        </w:numPr>
        <w:spacing w:before="0"/>
        <w:jc w:val="both"/>
        <w:rPr>
          <w:rFonts w:cs="Arial"/>
        </w:rPr>
      </w:pPr>
      <w:bookmarkStart w:id="243" w:name="_Toc441651603"/>
      <w:bookmarkStart w:id="244" w:name="_Toc442559914"/>
      <w:r w:rsidRPr="00F10346">
        <w:rPr>
          <w:rFonts w:cs="Arial"/>
        </w:rPr>
        <w:t>Трошкови понуде</w:t>
      </w:r>
      <w:bookmarkEnd w:id="243"/>
      <w:bookmarkEnd w:id="24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2B4A5F" w:rsidRDefault="008D2B23" w:rsidP="008D2B23">
      <w:pPr>
        <w:pStyle w:val="KDParagraf"/>
        <w:spacing w:before="0"/>
        <w:rPr>
          <w:rFonts w:cs="Arial"/>
          <w:sz w:val="10"/>
          <w:szCs w:val="10"/>
        </w:rPr>
      </w:pPr>
    </w:p>
    <w:p w:rsidR="00C14152" w:rsidRPr="00F10346" w:rsidRDefault="00C14152" w:rsidP="00422220">
      <w:pPr>
        <w:pStyle w:val="KDPodnaslov2"/>
        <w:numPr>
          <w:ilvl w:val="1"/>
          <w:numId w:val="25"/>
        </w:numPr>
        <w:spacing w:before="0"/>
        <w:jc w:val="both"/>
        <w:rPr>
          <w:rFonts w:cs="Arial"/>
        </w:rPr>
      </w:pPr>
      <w:r w:rsidRPr="00F10346">
        <w:rPr>
          <w:rFonts w:cs="Arial"/>
        </w:rPr>
        <w:lastRenderedPageBreak/>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2B4A5F" w:rsidRDefault="008D2B23" w:rsidP="008D2B23">
      <w:pPr>
        <w:spacing w:before="0"/>
        <w:rPr>
          <w:rFonts w:cs="Arial"/>
          <w:sz w:val="10"/>
          <w:szCs w:val="10"/>
        </w:rPr>
      </w:pPr>
    </w:p>
    <w:p w:rsidR="00B20A6C" w:rsidRPr="00F10346" w:rsidRDefault="00B20A6C" w:rsidP="00422220">
      <w:pPr>
        <w:pStyle w:val="KDPodnaslov2"/>
        <w:numPr>
          <w:ilvl w:val="1"/>
          <w:numId w:val="25"/>
        </w:numPr>
        <w:spacing w:before="0"/>
        <w:jc w:val="both"/>
        <w:rPr>
          <w:rFonts w:cs="Arial"/>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470314" w:rsidRPr="00470314" w:rsidRDefault="00470314"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470314">
        <w:rPr>
          <w:rFonts w:ascii="Arial" w:eastAsia="TimesNewRomanPSMT" w:hAnsi="Arial" w:cs="Arial"/>
          <w:bCs/>
          <w:iCs/>
        </w:rPr>
        <w:t>понуђач није</w:t>
      </w:r>
      <w:r w:rsidRPr="00470314">
        <w:rPr>
          <w:rFonts w:ascii="Arial" w:eastAsia="TimesNewRomanPSMT" w:hAnsi="Arial" w:cs="Arial"/>
          <w:bCs/>
          <w:iCs/>
          <w:lang w:val="sr-Cyrl-RS"/>
        </w:rPr>
        <w:t xml:space="preserve"> </w:t>
      </w:r>
      <w:r w:rsidRPr="00470314">
        <w:rPr>
          <w:rFonts w:ascii="Arial" w:eastAsia="TimesNewRomanPSMT" w:hAnsi="Arial" w:cs="Arial"/>
          <w:bCs/>
          <w:iCs/>
        </w:rPr>
        <w:t>доставио</w:t>
      </w:r>
      <w:r w:rsidRPr="00470314">
        <w:rPr>
          <w:rFonts w:ascii="Arial" w:eastAsia="TimesNewRomanPSMT" w:hAnsi="Arial" w:cs="Arial"/>
          <w:bCs/>
          <w:iCs/>
          <w:lang w:val="sr-Cyrl-RS"/>
        </w:rPr>
        <w:t xml:space="preserve"> </w:t>
      </w:r>
      <w:r w:rsidRPr="00470314">
        <w:rPr>
          <w:rFonts w:ascii="Arial" w:eastAsia="TimesNewRomanPSMT" w:hAnsi="Arial" w:cs="Arial"/>
          <w:b/>
          <w:bCs/>
          <w:iCs/>
          <w:lang w:val="sr-Cyrl-RS"/>
        </w:rPr>
        <w:t>каталог,</w:t>
      </w:r>
      <w:r w:rsidRPr="00470314">
        <w:rPr>
          <w:rFonts w:ascii="Arial" w:eastAsia="TimesNewRomanPSMT" w:hAnsi="Arial" w:cs="Arial"/>
          <w:bCs/>
          <w:iCs/>
          <w:lang w:val="sr-Cyrl-RS"/>
        </w:rPr>
        <w:t xml:space="preserve"> </w:t>
      </w:r>
      <w:r w:rsidRPr="00470314">
        <w:rPr>
          <w:rFonts w:ascii="Arial" w:hAnsi="Arial" w:cs="Arial"/>
          <w:b/>
          <w:lang w:val="sr-Cyrl-CS"/>
        </w:rPr>
        <w:t>извод из каталога или проспект, којим се доказује да понуђена добра испуњавају конкурсном документацијом тражене техничке карактеристике. 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w:t>
      </w:r>
      <w:r w:rsidRPr="00470314">
        <w:rPr>
          <w:rFonts w:ascii="Arial" w:hAnsi="Arial" w:cs="Arial"/>
          <w:b/>
          <w:lang w:val="sr-Cyrl-RS"/>
        </w:rPr>
        <w:t>ог</w:t>
      </w:r>
      <w:r w:rsidRPr="00470314">
        <w:rPr>
          <w:rFonts w:ascii="Arial" w:hAnsi="Arial" w:cs="Arial"/>
          <w:b/>
          <w:lang w:val="sr-Cyrl-CS"/>
        </w:rPr>
        <w:t xml:space="preserve"> описа набавке.</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2B4469" w:rsidRDefault="00B20A6C" w:rsidP="00422220">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2B4469" w:rsidRPr="00470314" w:rsidRDefault="00B20A6C" w:rsidP="00470314">
      <w:pPr>
        <w:pStyle w:val="KDNabrajanje"/>
        <w:numPr>
          <w:ilvl w:val="0"/>
          <w:numId w:val="22"/>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422220">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422220">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2B4A5F" w:rsidRDefault="00B20A6C" w:rsidP="00B20A6C">
      <w:pPr>
        <w:spacing w:before="0"/>
        <w:rPr>
          <w:rFonts w:cs="Arial"/>
          <w:sz w:val="10"/>
          <w:szCs w:val="10"/>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2B4A5F"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10"/>
          <w:szCs w:val="10"/>
        </w:rPr>
      </w:pPr>
    </w:p>
    <w:p w:rsidR="008D2B23" w:rsidRPr="00F10346" w:rsidRDefault="00C14152" w:rsidP="00422220">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2B4A5F" w:rsidRDefault="008D2B23" w:rsidP="008D2B23">
      <w:pPr>
        <w:pStyle w:val="KDParagraf"/>
        <w:spacing w:before="0"/>
        <w:rPr>
          <w:rFonts w:eastAsia="TimesNewRomanPSMT" w:cs="Arial"/>
          <w:sz w:val="10"/>
          <w:szCs w:val="10"/>
        </w:rPr>
      </w:pPr>
    </w:p>
    <w:p w:rsidR="008D2B23" w:rsidRPr="00F10346" w:rsidRDefault="008D2B23" w:rsidP="00422220">
      <w:pPr>
        <w:pStyle w:val="KDPodnaslov2"/>
        <w:numPr>
          <w:ilvl w:val="1"/>
          <w:numId w:val="25"/>
        </w:numPr>
        <w:spacing w:before="0"/>
        <w:jc w:val="both"/>
        <w:rPr>
          <w:rFonts w:cs="Arial"/>
          <w:lang w:val="ru-RU"/>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lastRenderedPageBreak/>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2B4A5F" w:rsidRDefault="00952E72" w:rsidP="008D2B23">
      <w:pPr>
        <w:pStyle w:val="KDParagraf"/>
        <w:spacing w:before="0"/>
        <w:rPr>
          <w:rFonts w:cs="Arial"/>
          <w:sz w:val="10"/>
          <w:szCs w:val="10"/>
          <w:lang w:bidi="en-US"/>
        </w:rPr>
      </w:pPr>
    </w:p>
    <w:p w:rsidR="008D2B23" w:rsidRPr="00F10346" w:rsidRDefault="008D2B23" w:rsidP="00422220">
      <w:pPr>
        <w:pStyle w:val="KDPodnaslov2"/>
        <w:numPr>
          <w:ilvl w:val="1"/>
          <w:numId w:val="25"/>
        </w:numPr>
        <w:spacing w:before="0"/>
        <w:jc w:val="both"/>
        <w:rPr>
          <w:rFonts w:cs="Arial"/>
        </w:rPr>
      </w:pPr>
      <w:bookmarkStart w:id="249" w:name="_Toc441651608"/>
      <w:bookmarkStart w:id="250" w:name="_Toc442559919"/>
      <w:r w:rsidRPr="00F10346">
        <w:rPr>
          <w:rFonts w:cs="Arial"/>
        </w:rPr>
        <w:t>Увид у документацију</w:t>
      </w:r>
      <w:bookmarkEnd w:id="249"/>
      <w:bookmarkEnd w:id="250"/>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2B4A5F" w:rsidRDefault="008D2B23" w:rsidP="008D2B23">
      <w:pPr>
        <w:pStyle w:val="KDParagraf"/>
        <w:spacing w:before="0"/>
        <w:rPr>
          <w:rFonts w:cs="Arial"/>
          <w:sz w:val="10"/>
          <w:szCs w:val="10"/>
          <w:lang w:bidi="en-US"/>
        </w:rPr>
      </w:pPr>
    </w:p>
    <w:p w:rsidR="008D2B23" w:rsidRPr="00F10346" w:rsidRDefault="008D2B23" w:rsidP="00422220">
      <w:pPr>
        <w:pStyle w:val="KDPodnaslov2"/>
        <w:numPr>
          <w:ilvl w:val="1"/>
          <w:numId w:val="25"/>
        </w:numPr>
        <w:spacing w:before="0"/>
        <w:jc w:val="both"/>
        <w:rPr>
          <w:rFonts w:cs="Arial"/>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2B4A5F" w:rsidRDefault="00886827" w:rsidP="00886827">
      <w:pPr>
        <w:pStyle w:val="KDParagraf"/>
        <w:spacing w:before="0"/>
        <w:rPr>
          <w:rFonts w:cs="Arial"/>
          <w:sz w:val="10"/>
          <w:szCs w:val="10"/>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A15EFD" w:rsidRPr="00A15EFD">
        <w:rPr>
          <w:rFonts w:eastAsia="Calibri" w:cs="Arial"/>
          <w:lang w:val="sr-Cyrl-CS"/>
        </w:rPr>
        <w:t>ТЕ Колубара,3.октобра 146,11563 Велики Црљени.</w:t>
      </w:r>
      <w:r w:rsidR="003D5F71" w:rsidRPr="00F10346">
        <w:rPr>
          <w:rFonts w:cs="Arial"/>
          <w:color w:val="00B0F0"/>
          <w:lang w:bidi="en-US"/>
        </w:rPr>
        <w:t xml:space="preserve">, </w:t>
      </w:r>
      <w:r w:rsidRPr="00F10346">
        <w:rPr>
          <w:rFonts w:cs="Arial"/>
          <w:lang w:bidi="en-US"/>
        </w:rPr>
        <w:t>са назнаком Захте</w:t>
      </w:r>
      <w:r w:rsidR="00A15EFD">
        <w:rPr>
          <w:rFonts w:cs="Arial"/>
          <w:lang w:bidi="en-US"/>
        </w:rPr>
        <w:t>в за заштиту права за ЈН добара</w:t>
      </w:r>
      <w:r w:rsidR="00A15EFD" w:rsidRPr="00A15EFD">
        <w:rPr>
          <w:rFonts w:cs="Arial"/>
          <w:b/>
          <w:lang w:val="ru-RU"/>
        </w:rPr>
        <w:t xml:space="preserve"> </w:t>
      </w:r>
      <w:r w:rsidR="00111CC9">
        <w:rPr>
          <w:rFonts w:cs="Arial"/>
          <w:b/>
          <w:lang w:val="ru-RU"/>
        </w:rPr>
        <w:t>Масе за заптивање – ТЕ Колубара</w:t>
      </w:r>
      <w:r w:rsidR="00A1261C">
        <w:rPr>
          <w:rFonts w:cs="Arial"/>
          <w:b/>
          <w:lang w:val="ru-RU"/>
        </w:rPr>
        <w:t xml:space="preserve"> </w:t>
      </w:r>
      <w:r w:rsidRPr="00A15EFD">
        <w:rPr>
          <w:rFonts w:cs="Arial"/>
          <w:lang w:bidi="en-US"/>
        </w:rPr>
        <w:t>.</w:t>
      </w:r>
      <w:r w:rsidR="00A15EFD">
        <w:rPr>
          <w:rFonts w:cs="Arial"/>
          <w:lang w:bidi="en-US"/>
        </w:rPr>
        <w:t xml:space="preserve"> бр.ЈН </w:t>
      </w:r>
      <w:r w:rsidR="00111CC9">
        <w:rPr>
          <w:rFonts w:cs="Arial"/>
          <w:lang w:val="sr-Cyrl-CS"/>
        </w:rPr>
        <w:t>3000/1148/2016(289/2016)</w:t>
      </w:r>
      <w:r w:rsidRPr="00A15EFD">
        <w:rPr>
          <w:rFonts w:cs="Arial"/>
          <w:lang w:bidi="en-US"/>
        </w:rPr>
        <w:t>,</w:t>
      </w:r>
      <w:r w:rsidRPr="00F10346">
        <w:rPr>
          <w:rFonts w:cs="Arial"/>
          <w:lang w:bidi="en-US"/>
        </w:rPr>
        <w:t xml:space="preserve">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F75B30">
        <w:rPr>
          <w:rFonts w:cs="Arial"/>
          <w:lang w:bidi="en-US"/>
        </w:rPr>
        <w:t>lilijan.jojic@eps.rs</w:t>
      </w:r>
      <w:r w:rsidR="00404B26" w:rsidRPr="00F10346">
        <w:rPr>
          <w:rFonts w:cs="Arial"/>
          <w:lang w:bidi="en-US"/>
        </w:rPr>
        <w:t>,</w:t>
      </w:r>
      <w:r w:rsidRPr="00F10346">
        <w:rPr>
          <w:rFonts w:cs="Arial"/>
          <w:lang w:bidi="en-US"/>
        </w:rPr>
        <w:t xml:space="preserve"> радним данима (понедељак-петак) од </w:t>
      </w:r>
      <w:r w:rsidR="0009377A" w:rsidRPr="00A15EFD">
        <w:rPr>
          <w:rFonts w:cs="Arial"/>
          <w:lang w:bidi="en-US"/>
        </w:rPr>
        <w:t>7</w:t>
      </w:r>
      <w:r w:rsidR="008824F8" w:rsidRPr="00A15EFD">
        <w:rPr>
          <w:rFonts w:cs="Arial"/>
          <w:lang w:bidi="en-US"/>
        </w:rPr>
        <w:t>,00 до 1</w:t>
      </w:r>
      <w:r w:rsidR="0009377A" w:rsidRPr="00A15EFD">
        <w:rPr>
          <w:rFonts w:cs="Arial"/>
          <w:lang w:bidi="en-US"/>
        </w:rPr>
        <w:t>4</w:t>
      </w:r>
      <w:r w:rsidRPr="00A15EFD">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2B4A5F" w:rsidRDefault="00886827" w:rsidP="008824F8">
      <w:pPr>
        <w:pStyle w:val="KDParagraf"/>
        <w:spacing w:before="0"/>
        <w:rPr>
          <w:rFonts w:cs="Arial"/>
          <w:sz w:val="10"/>
          <w:szCs w:val="10"/>
          <w:lang w:bidi="en-US"/>
        </w:rPr>
      </w:pPr>
      <w:r w:rsidRPr="002B4A5F">
        <w:rPr>
          <w:rFonts w:cs="Arial"/>
          <w:sz w:val="10"/>
          <w:szCs w:val="10"/>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lastRenderedPageBreak/>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2B4A5F" w:rsidRDefault="006D741D" w:rsidP="00886827">
      <w:pPr>
        <w:pStyle w:val="KDParagraf"/>
        <w:spacing w:before="0"/>
        <w:rPr>
          <w:rFonts w:cs="Arial"/>
          <w:sz w:val="10"/>
          <w:szCs w:val="10"/>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2B4A5F" w:rsidRDefault="00886827" w:rsidP="00886827">
      <w:pPr>
        <w:pStyle w:val="KDParagraf"/>
        <w:spacing w:before="0"/>
        <w:rPr>
          <w:rFonts w:cs="Arial"/>
          <w:sz w:val="10"/>
          <w:szCs w:val="10"/>
          <w:lang w:bidi="en-US"/>
        </w:rPr>
      </w:pPr>
      <w:r w:rsidRPr="002B4A5F">
        <w:rPr>
          <w:rFonts w:cs="Arial"/>
          <w:sz w:val="10"/>
          <w:szCs w:val="10"/>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2B4A5F" w:rsidRDefault="00886827" w:rsidP="008824F8">
      <w:pPr>
        <w:pStyle w:val="KDParagraf"/>
        <w:spacing w:before="0"/>
        <w:rPr>
          <w:rFonts w:cs="Arial"/>
          <w:sz w:val="10"/>
          <w:szCs w:val="10"/>
          <w:lang w:val="sr-Cyrl-CS" w:bidi="en-US"/>
        </w:rPr>
      </w:pPr>
      <w:r w:rsidRPr="002B4A5F">
        <w:rPr>
          <w:rFonts w:cs="Arial"/>
          <w:sz w:val="10"/>
          <w:szCs w:val="10"/>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2B4A5F" w:rsidRDefault="00886827" w:rsidP="00886827">
      <w:pPr>
        <w:pStyle w:val="KDParagraf"/>
        <w:spacing w:before="0"/>
        <w:rPr>
          <w:rFonts w:cs="Arial"/>
          <w:sz w:val="10"/>
          <w:szCs w:val="10"/>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2B4A5F" w:rsidRDefault="008824F8" w:rsidP="00886827">
      <w:pPr>
        <w:pStyle w:val="KDParagraf"/>
        <w:spacing w:before="0"/>
        <w:rPr>
          <w:rFonts w:cs="Arial"/>
          <w:b/>
          <w:sz w:val="10"/>
          <w:szCs w:val="10"/>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2B4A5F" w:rsidRDefault="00886827" w:rsidP="00886827">
      <w:pPr>
        <w:pStyle w:val="KDParagraf"/>
        <w:spacing w:before="0"/>
        <w:rPr>
          <w:rFonts w:cs="Arial"/>
          <w:sz w:val="10"/>
          <w:szCs w:val="10"/>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111CC9">
        <w:rPr>
          <w:rFonts w:cs="Arial"/>
          <w:lang w:val="sr-Cyrl-CS"/>
        </w:rPr>
        <w:t>3000/1148/2016(289/2016)</w:t>
      </w:r>
      <w:r w:rsidRPr="00A15EFD">
        <w:rPr>
          <w:rFonts w:cs="Arial"/>
        </w:rPr>
        <w:t>,</w:t>
      </w:r>
      <w:r w:rsidRPr="00F10346">
        <w:rPr>
          <w:rFonts w:cs="Arial"/>
        </w:rPr>
        <w:t xml:space="preserve">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111CC9">
        <w:rPr>
          <w:rFonts w:cs="Arial"/>
          <w:lang w:val="sr-Cyrl-CS"/>
        </w:rPr>
        <w:t>3000/1148/2016(289/2016)</w:t>
      </w:r>
      <w:r w:rsidRPr="009F7947">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9A79DB" w:rsidRDefault="0008263C" w:rsidP="0008263C">
      <w:pPr>
        <w:pStyle w:val="KDParagraf"/>
        <w:spacing w:before="0"/>
        <w:rPr>
          <w:rFonts w:cs="Arial"/>
          <w:lang w:bidi="en-US"/>
        </w:rPr>
      </w:pPr>
      <w:r w:rsidRPr="009A79DB">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9A79DB" w:rsidRDefault="009A79DB" w:rsidP="0008263C">
      <w:pPr>
        <w:pStyle w:val="KDParagraf"/>
        <w:spacing w:before="0"/>
        <w:rPr>
          <w:rFonts w:cs="Arial"/>
          <w:lang w:bidi="en-US"/>
        </w:rPr>
      </w:pPr>
      <w:r w:rsidRPr="009A79DB">
        <w:rPr>
          <w:rFonts w:cs="Arial"/>
          <w:lang w:val="sr-Cyrl-RS" w:bidi="en-US"/>
        </w:rPr>
        <w:t>2</w:t>
      </w:r>
      <w:r w:rsidR="0008263C" w:rsidRPr="009A79DB">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9A79DB" w:rsidRDefault="009A79DB" w:rsidP="00091BB0">
      <w:pPr>
        <w:pStyle w:val="KDParagraf"/>
        <w:spacing w:before="0"/>
        <w:rPr>
          <w:rFonts w:cs="Arial"/>
          <w:lang w:val="sr-Cyrl-RS" w:bidi="en-US"/>
        </w:rPr>
      </w:pP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lastRenderedPageBreak/>
        <w:t>О трошковима одлучује Републичка комисија. Одлука Републичке комисије је извршни наслов.</w:t>
      </w:r>
    </w:p>
    <w:p w:rsidR="0009377A" w:rsidRDefault="0009377A" w:rsidP="00886827">
      <w:pPr>
        <w:pStyle w:val="KDParagraf"/>
        <w:spacing w:before="0"/>
        <w:rPr>
          <w:rFonts w:cs="Arial"/>
          <w:sz w:val="10"/>
          <w:szCs w:val="10"/>
          <w:lang w:val="sr-Cyrl-RS" w:bidi="en-US"/>
        </w:rPr>
      </w:pPr>
    </w:p>
    <w:p w:rsidR="000E7B95" w:rsidRDefault="000E7B95" w:rsidP="00886827">
      <w:pPr>
        <w:pStyle w:val="KDParagraf"/>
        <w:spacing w:before="0"/>
        <w:rPr>
          <w:rFonts w:cs="Arial"/>
          <w:sz w:val="10"/>
          <w:szCs w:val="10"/>
          <w:lang w:val="sr-Cyrl-RS" w:bidi="en-US"/>
        </w:rPr>
      </w:pPr>
    </w:p>
    <w:p w:rsidR="000E7B95" w:rsidRDefault="000E7B95" w:rsidP="00886827">
      <w:pPr>
        <w:pStyle w:val="KDParagraf"/>
        <w:spacing w:before="0"/>
        <w:rPr>
          <w:rFonts w:cs="Arial"/>
          <w:sz w:val="10"/>
          <w:szCs w:val="10"/>
          <w:lang w:val="sr-Cyrl-RS" w:bidi="en-US"/>
        </w:rPr>
      </w:pPr>
    </w:p>
    <w:p w:rsidR="000E7B95" w:rsidRDefault="000E7B95" w:rsidP="00886827">
      <w:pPr>
        <w:pStyle w:val="KDParagraf"/>
        <w:spacing w:before="0"/>
        <w:rPr>
          <w:rFonts w:cs="Arial"/>
          <w:sz w:val="10"/>
          <w:szCs w:val="10"/>
          <w:lang w:val="sr-Cyrl-RS" w:bidi="en-US"/>
        </w:rPr>
      </w:pPr>
    </w:p>
    <w:p w:rsidR="000E7B95" w:rsidRDefault="000E7B95" w:rsidP="00886827">
      <w:pPr>
        <w:pStyle w:val="KDParagraf"/>
        <w:spacing w:before="0"/>
        <w:rPr>
          <w:rFonts w:cs="Arial"/>
          <w:sz w:val="10"/>
          <w:szCs w:val="10"/>
          <w:lang w:val="sr-Cyrl-RS" w:bidi="en-US"/>
        </w:rPr>
      </w:pPr>
    </w:p>
    <w:p w:rsidR="000E7B95" w:rsidRPr="000E7B95" w:rsidRDefault="000E7B95" w:rsidP="00886827">
      <w:pPr>
        <w:pStyle w:val="KDParagraf"/>
        <w:spacing w:before="0"/>
        <w:rPr>
          <w:rFonts w:cs="Arial"/>
          <w:sz w:val="10"/>
          <w:szCs w:val="10"/>
          <w:lang w:val="sr-Cyrl-RS"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2B4A5F" w:rsidRDefault="0009377A" w:rsidP="00886827">
      <w:pPr>
        <w:pStyle w:val="KDParagraf"/>
        <w:spacing w:before="0"/>
        <w:rPr>
          <w:rFonts w:cs="Arial"/>
          <w:sz w:val="10"/>
          <w:szCs w:val="10"/>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2B4A5F" w:rsidRDefault="0009377A" w:rsidP="00886827">
      <w:pPr>
        <w:pStyle w:val="KDParagraf"/>
        <w:spacing w:before="0"/>
        <w:rPr>
          <w:rFonts w:cs="Arial"/>
          <w:sz w:val="10"/>
          <w:szCs w:val="10"/>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w:t>
      </w:r>
      <w:r w:rsidRPr="00F10346">
        <w:rPr>
          <w:rFonts w:cs="Arial"/>
          <w:lang w:bidi="en-US"/>
        </w:rPr>
        <w:lastRenderedPageBreak/>
        <w:t xml:space="preserve">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2B4A5F" w:rsidRPr="002B4A5F" w:rsidRDefault="002B4A5F" w:rsidP="002B4A5F">
      <w:pPr>
        <w:pStyle w:val="KDParagraf"/>
        <w:spacing w:before="0"/>
        <w:rPr>
          <w:rFonts w:cs="Arial"/>
          <w:sz w:val="10"/>
          <w:szCs w:val="10"/>
          <w:lang w:bidi="en-US"/>
        </w:rPr>
      </w:pPr>
      <w:bookmarkStart w:id="253" w:name="_Toc441651610"/>
      <w:bookmarkStart w:id="254" w:name="_Toc442559921"/>
    </w:p>
    <w:p w:rsidR="0008263C" w:rsidRPr="002B4A5F" w:rsidRDefault="0008263C" w:rsidP="00874F5B">
      <w:pPr>
        <w:rPr>
          <w:sz w:val="10"/>
          <w:szCs w:val="10"/>
        </w:rPr>
      </w:pPr>
    </w:p>
    <w:p w:rsidR="008D2B23" w:rsidRPr="00F10346" w:rsidRDefault="008D2B23" w:rsidP="00422220">
      <w:pPr>
        <w:pStyle w:val="KDPodnaslov2"/>
        <w:numPr>
          <w:ilvl w:val="1"/>
          <w:numId w:val="25"/>
        </w:numPr>
        <w:spacing w:before="0"/>
        <w:jc w:val="both"/>
        <w:rPr>
          <w:rFonts w:cs="Arial"/>
        </w:rPr>
      </w:pPr>
      <w:r w:rsidRPr="00F10346">
        <w:rPr>
          <w:rFonts w:cs="Arial"/>
        </w:rPr>
        <w:t>Закључивање уговора</w:t>
      </w:r>
      <w:bookmarkEnd w:id="253"/>
      <w:bookmarkEnd w:id="254"/>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7E3AF6" w:rsidRPr="00F10346" w:rsidRDefault="007E3AF6" w:rsidP="007E3AF6">
      <w:pPr>
        <w:spacing w:before="0"/>
        <w:rPr>
          <w:rFonts w:cs="Arial"/>
          <w:color w:val="00B0F0"/>
        </w:rPr>
      </w:pP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D46C8">
        <w:rPr>
          <w:rFonts w:cs="Arial"/>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422220">
      <w:pPr>
        <w:pStyle w:val="KDPodnaslov2"/>
        <w:numPr>
          <w:ilvl w:val="1"/>
          <w:numId w:val="25"/>
        </w:numPr>
        <w:spacing w:before="0"/>
        <w:jc w:val="both"/>
        <w:rPr>
          <w:rFonts w:cs="Arial"/>
        </w:rPr>
      </w:pPr>
      <w:bookmarkStart w:id="255" w:name="_Toc441651611"/>
      <w:bookmarkStart w:id="256" w:name="_Toc442559922"/>
      <w:r w:rsidRPr="00F10346">
        <w:rPr>
          <w:rFonts w:cs="Arial"/>
        </w:rPr>
        <w:t>Измене током трајања уговора</w:t>
      </w:r>
      <w:bookmarkEnd w:id="255"/>
      <w:bookmarkEnd w:id="256"/>
    </w:p>
    <w:p w:rsidR="008D2B23" w:rsidRDefault="008D2B23" w:rsidP="008D2B23">
      <w:pPr>
        <w:spacing w:before="0"/>
        <w:rPr>
          <w:rFonts w:cs="Arial"/>
          <w:lang w:eastAsia="sr-Latn-CS"/>
        </w:rPr>
      </w:pPr>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2B4A5F" w:rsidRPr="00C3088A" w:rsidRDefault="002B4A5F" w:rsidP="002B4A5F">
      <w:pPr>
        <w:spacing w:before="0"/>
        <w:rPr>
          <w:rFonts w:cs="Arial"/>
          <w:lang w:eastAsia="sr-Latn-CS"/>
        </w:rPr>
      </w:pPr>
      <w:r w:rsidRPr="00C3088A">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2B4A5F" w:rsidRPr="00F10346" w:rsidRDefault="002B4A5F" w:rsidP="002B4A5F">
      <w:pPr>
        <w:spacing w:before="0"/>
        <w:rPr>
          <w:rFonts w:cs="Arial"/>
          <w:lang w:eastAsia="sr-Latn-CS"/>
        </w:rPr>
      </w:pPr>
      <w:r w:rsidRPr="00C3088A">
        <w:rPr>
          <w:rFonts w:cs="Arial"/>
          <w:lang w:eastAsia="sr-Latn-CS"/>
        </w:rPr>
        <w:t xml:space="preserve">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w:t>
      </w:r>
      <w:r>
        <w:rPr>
          <w:rFonts w:cs="Arial"/>
          <w:lang w:val="sr-Cyrl-RS" w:eastAsia="sr-Latn-CS"/>
        </w:rPr>
        <w:t>испоруке</w:t>
      </w:r>
      <w:r w:rsidRPr="00C3088A">
        <w:rPr>
          <w:rFonts w:cs="Arial"/>
          <w:lang w:eastAsia="sr-Latn-CS"/>
        </w:rPr>
        <w:t xml:space="preserve"> и трајања уговора, не мењајући вредност и цене из уговора.</w:t>
      </w:r>
    </w:p>
    <w:p w:rsidR="00922EDB" w:rsidRPr="00F10346" w:rsidRDefault="00922EDB"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Default="00465640" w:rsidP="00465640">
      <w:pPr>
        <w:spacing w:before="0"/>
        <w:jc w:val="center"/>
        <w:rPr>
          <w:rFonts w:cs="Arial"/>
          <w:color w:val="00B0F0"/>
          <w:lang w:eastAsia="sr-Latn-CS"/>
        </w:rPr>
      </w:pPr>
    </w:p>
    <w:p w:rsidR="009F7947" w:rsidRDefault="009F7947" w:rsidP="00465640">
      <w:pPr>
        <w:spacing w:before="0"/>
        <w:jc w:val="center"/>
        <w:rPr>
          <w:rFonts w:cs="Arial"/>
          <w:color w:val="00B0F0"/>
          <w:lang w:val="sr-Cyrl-RS" w:eastAsia="sr-Latn-CS"/>
        </w:rPr>
      </w:pPr>
    </w:p>
    <w:p w:rsidR="009F7947" w:rsidRDefault="009F7947" w:rsidP="00465640">
      <w:pPr>
        <w:spacing w:before="0"/>
        <w:jc w:val="center"/>
        <w:rPr>
          <w:rFonts w:cs="Arial"/>
          <w:color w:val="00B0F0"/>
          <w:lang w:val="sr-Cyrl-RS" w:eastAsia="sr-Latn-CS"/>
        </w:rPr>
      </w:pPr>
    </w:p>
    <w:p w:rsidR="009F7947" w:rsidRDefault="009F7947" w:rsidP="00465640">
      <w:pPr>
        <w:spacing w:before="0"/>
        <w:jc w:val="center"/>
        <w:rPr>
          <w:rFonts w:cs="Arial"/>
          <w:color w:val="00B0F0"/>
          <w:lang w:val="sr-Cyrl-RS" w:eastAsia="sr-Latn-CS"/>
        </w:rPr>
      </w:pPr>
    </w:p>
    <w:p w:rsidR="009F7947" w:rsidRDefault="009F7947"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Pr="000E7B95" w:rsidRDefault="000E7B95" w:rsidP="00465640">
      <w:pPr>
        <w:spacing w:before="0"/>
        <w:jc w:val="center"/>
        <w:rPr>
          <w:rFonts w:cs="Arial"/>
          <w:color w:val="00B0F0"/>
          <w:lang w:val="sr-Cyrl-RS" w:eastAsia="sr-Latn-CS"/>
        </w:rPr>
      </w:pPr>
    </w:p>
    <w:p w:rsidR="009F7947" w:rsidRDefault="009F7947" w:rsidP="00465640">
      <w:pPr>
        <w:spacing w:before="0"/>
        <w:jc w:val="center"/>
        <w:rPr>
          <w:rFonts w:cs="Arial"/>
          <w:color w:val="00B0F0"/>
          <w:lang w:val="sr-Cyrl-RS" w:eastAsia="sr-Latn-CS"/>
        </w:rPr>
      </w:pPr>
    </w:p>
    <w:p w:rsidR="009F7947" w:rsidRPr="009F7947" w:rsidRDefault="009F7947" w:rsidP="00465640">
      <w:pPr>
        <w:spacing w:before="0"/>
        <w:jc w:val="center"/>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22220">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0E7B95" w:rsidRDefault="000E7B95" w:rsidP="00922EDB">
      <w:pPr>
        <w:spacing w:before="0"/>
        <w:rPr>
          <w:rFonts w:cs="Arial"/>
          <w:color w:val="00B0F0"/>
          <w:lang w:val="sr-Cyrl-RS" w:eastAsia="sr-Latn-CS"/>
        </w:rPr>
      </w:pPr>
    </w:p>
    <w:p w:rsidR="000E7B95" w:rsidRDefault="000E7B95" w:rsidP="00922EDB">
      <w:pPr>
        <w:spacing w:before="0"/>
        <w:rPr>
          <w:rFonts w:cs="Arial"/>
          <w:color w:val="00B0F0"/>
          <w:lang w:val="sr-Cyrl-RS" w:eastAsia="sr-Latn-CS"/>
        </w:rPr>
      </w:pPr>
    </w:p>
    <w:p w:rsidR="000E7B95" w:rsidRDefault="000E7B95" w:rsidP="00922EDB">
      <w:pPr>
        <w:spacing w:before="0"/>
        <w:rPr>
          <w:rFonts w:cs="Arial"/>
          <w:color w:val="00B0F0"/>
          <w:lang w:val="sr-Cyrl-RS" w:eastAsia="sr-Latn-CS"/>
        </w:rPr>
      </w:pPr>
    </w:p>
    <w:p w:rsidR="000E7B95" w:rsidRPr="000E7B95" w:rsidRDefault="000E7B95"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2B4469" w:rsidRDefault="002B4469" w:rsidP="00922EDB">
      <w:pPr>
        <w:spacing w:before="0"/>
        <w:rPr>
          <w:rFonts w:cs="Arial"/>
          <w:color w:val="00B0F0"/>
          <w:lang w:val="sr-Cyrl-RS" w:eastAsia="sr-Latn-CS"/>
        </w:rPr>
      </w:pPr>
    </w:p>
    <w:p w:rsidR="002B4469" w:rsidRPr="002B4469" w:rsidRDefault="002B4469" w:rsidP="00922EDB">
      <w:pPr>
        <w:spacing w:before="0"/>
        <w:rPr>
          <w:rFonts w:cs="Arial"/>
          <w:color w:val="00B0F0"/>
          <w:lang w:val="sr-Cyrl-RS" w:eastAsia="sr-Latn-CS"/>
        </w:rPr>
      </w:pPr>
    </w:p>
    <w:p w:rsidR="00A179C0" w:rsidRDefault="00A179C0" w:rsidP="00922EDB">
      <w:pPr>
        <w:spacing w:before="0"/>
        <w:rPr>
          <w:rFonts w:cs="Arial"/>
          <w:color w:val="00B0F0"/>
          <w:lang w:eastAsia="sr-Latn-CS"/>
        </w:rPr>
      </w:pPr>
    </w:p>
    <w:p w:rsidR="00326C31" w:rsidRPr="00F10346" w:rsidRDefault="00326C31"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343A18" w:rsidRPr="00F10346" w:rsidRDefault="00343A18" w:rsidP="00343A18">
      <w:pPr>
        <w:pStyle w:val="KDObrazac"/>
        <w:spacing w:before="0"/>
        <w:rPr>
          <w:noProof/>
        </w:rPr>
      </w:pPr>
      <w:bookmarkStart w:id="257" w:name="_Toc442559924"/>
      <w:r w:rsidRPr="00F10346">
        <w:t xml:space="preserve">ОБРАЗАЦ </w:t>
      </w:r>
      <w:r w:rsidR="009E3AEA">
        <w:t>1</w:t>
      </w:r>
      <w:r w:rsidRPr="00F10346">
        <w:rPr>
          <w:noProof/>
        </w:rPr>
        <w:t>.</w:t>
      </w:r>
      <w:bookmarkEnd w:id="257"/>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9E3AEA"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9E3AEA">
        <w:rPr>
          <w:rFonts w:eastAsia="TimesNewRomanPS-BoldMT" w:cs="Arial"/>
          <w:bCs/>
          <w:color w:val="000000" w:themeColor="text1"/>
          <w:lang w:val="sr-Cyrl-RS"/>
        </w:rPr>
        <w:t>:</w:t>
      </w:r>
      <w:r w:rsidRPr="00F10346">
        <w:rPr>
          <w:rFonts w:eastAsia="TimesNewRomanPS-BoldMT" w:cs="Arial"/>
          <w:bCs/>
          <w:color w:val="000000" w:themeColor="text1"/>
        </w:rPr>
        <w:t xml:space="preserve"> </w:t>
      </w:r>
      <w:r w:rsidR="00111CC9">
        <w:rPr>
          <w:rFonts w:cs="Arial"/>
          <w:b/>
          <w:lang w:val="ru-RU"/>
        </w:rPr>
        <w:t>Масе за заптивање – ТЕ Колубара</w:t>
      </w:r>
      <w:r w:rsidR="009E3AEA">
        <w:rPr>
          <w:rFonts w:eastAsia="TimesNewRomanPS-BoldMT" w:cs="Arial"/>
          <w:bCs/>
          <w:color w:val="000000" w:themeColor="text1"/>
          <w:lang w:val="sr-Cyrl-RS"/>
        </w:rPr>
        <w:t>,</w:t>
      </w:r>
      <w:r w:rsidR="005A67E3">
        <w:rPr>
          <w:rFonts w:eastAsia="TimesNewRomanPS-BoldMT" w:cs="Arial"/>
          <w:bCs/>
          <w:color w:val="000000" w:themeColor="text1"/>
        </w:rPr>
        <w:t xml:space="preserve"> </w:t>
      </w:r>
      <w:r w:rsidRPr="009B0205">
        <w:rPr>
          <w:rFonts w:eastAsia="TimesNewRomanPS-BoldMT" w:cs="Arial"/>
          <w:b/>
          <w:bCs/>
          <w:color w:val="000000" w:themeColor="text1"/>
        </w:rPr>
        <w:t>ЈН бр</w:t>
      </w:r>
      <w:r w:rsidRPr="00F10346">
        <w:rPr>
          <w:rFonts w:eastAsia="TimesNewRomanPS-BoldMT" w:cs="Arial"/>
          <w:bCs/>
          <w:color w:val="000000" w:themeColor="text1"/>
        </w:rPr>
        <w:t xml:space="preserve">. </w:t>
      </w:r>
      <w:r w:rsidR="00111CC9">
        <w:rPr>
          <w:rFonts w:cs="Arial"/>
          <w:b/>
          <w:lang w:val="sr-Cyrl-CS"/>
        </w:rPr>
        <w:t>3000/1148/2016(289/2016)</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Default="00343A18" w:rsidP="00343A18">
      <w:pPr>
        <w:spacing w:before="0"/>
        <w:rPr>
          <w:rFonts w:cs="Arial"/>
          <w:lang w:val="sr-Cyrl-RS"/>
        </w:rPr>
      </w:pPr>
    </w:p>
    <w:p w:rsidR="009E3AEA" w:rsidRPr="009E3AEA" w:rsidRDefault="009E3AEA" w:rsidP="00343A18">
      <w:pPr>
        <w:spacing w:before="0"/>
        <w:rPr>
          <w:rFonts w:cs="Arial"/>
          <w:lang w:val="sr-Cyrl-RS"/>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Default="00343A18" w:rsidP="00343A18">
      <w:pPr>
        <w:spacing w:before="0"/>
        <w:rPr>
          <w:rFonts w:cs="Arial"/>
          <w:iCs/>
        </w:rPr>
      </w:pPr>
      <w:r w:rsidRPr="00F10346">
        <w:rPr>
          <w:rFonts w:cs="Arial"/>
          <w:b/>
          <w:iCs/>
          <w:lang w:val="ru-RU"/>
        </w:rPr>
        <w:lastRenderedPageBreak/>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0554B" w:rsidRPr="0080554B" w:rsidRDefault="0080554B" w:rsidP="00343A18">
      <w:pPr>
        <w:spacing w:before="0"/>
        <w:rPr>
          <w:rFonts w:cs="Arial"/>
          <w:iCs/>
        </w:rPr>
      </w:pPr>
    </w:p>
    <w:p w:rsidR="00952E72" w:rsidRPr="00F10346" w:rsidRDefault="00952E72" w:rsidP="00343A18">
      <w:pPr>
        <w:spacing w:before="0"/>
        <w:rPr>
          <w:rFonts w:cs="Arial"/>
          <w:i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Default="00343A18" w:rsidP="00343A18">
      <w:pPr>
        <w:spacing w:before="0"/>
        <w:rPr>
          <w:rFonts w:cs="Arial"/>
          <w:iCs/>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0554B" w:rsidRDefault="0080554B" w:rsidP="00343A18">
      <w:pPr>
        <w:spacing w:before="0"/>
        <w:rPr>
          <w:rFonts w:cs="Arial"/>
          <w:iCs/>
        </w:rPr>
      </w:pPr>
    </w:p>
    <w:p w:rsidR="0080554B" w:rsidRDefault="0080554B" w:rsidP="00343A18">
      <w:pPr>
        <w:spacing w:before="0"/>
        <w:rPr>
          <w:rFonts w:cs="Arial"/>
          <w:iCs/>
        </w:rPr>
      </w:pPr>
    </w:p>
    <w:p w:rsidR="0080554B" w:rsidRDefault="0080554B" w:rsidP="00343A18">
      <w:pPr>
        <w:spacing w:before="0"/>
        <w:rPr>
          <w:rFonts w:cs="Arial"/>
          <w:iCs/>
        </w:rPr>
      </w:pPr>
    </w:p>
    <w:p w:rsidR="0080554B" w:rsidRDefault="0080554B" w:rsidP="00343A18">
      <w:pPr>
        <w:spacing w:before="0"/>
        <w:rPr>
          <w:rFonts w:cs="Arial"/>
          <w:iCs/>
        </w:rPr>
      </w:pPr>
    </w:p>
    <w:p w:rsidR="0080554B" w:rsidRDefault="0080554B" w:rsidP="00343A18">
      <w:pPr>
        <w:spacing w:before="0"/>
        <w:rPr>
          <w:rFonts w:cs="Arial"/>
          <w:iCs/>
        </w:rPr>
      </w:pPr>
    </w:p>
    <w:p w:rsidR="0080554B" w:rsidRDefault="0080554B" w:rsidP="00343A18">
      <w:pPr>
        <w:spacing w:before="0"/>
        <w:rPr>
          <w:rFonts w:cs="Arial"/>
          <w:iCs/>
        </w:rPr>
      </w:pPr>
    </w:p>
    <w:p w:rsidR="0080554B" w:rsidRDefault="0080554B" w:rsidP="00343A18">
      <w:pPr>
        <w:spacing w:before="0"/>
        <w:rPr>
          <w:rFonts w:cs="Arial"/>
          <w:iCs/>
        </w:rPr>
      </w:pPr>
    </w:p>
    <w:p w:rsidR="0080554B" w:rsidRDefault="0080554B" w:rsidP="00343A18">
      <w:pPr>
        <w:spacing w:before="0"/>
        <w:rPr>
          <w:rFonts w:cs="Arial"/>
          <w:iCs/>
        </w:rPr>
      </w:pPr>
    </w:p>
    <w:p w:rsidR="0080554B" w:rsidRDefault="0080554B" w:rsidP="00343A18">
      <w:pPr>
        <w:spacing w:before="0"/>
        <w:rPr>
          <w:rFonts w:cs="Arial"/>
          <w:iCs/>
        </w:rPr>
      </w:pPr>
    </w:p>
    <w:p w:rsidR="0080554B" w:rsidRDefault="0080554B" w:rsidP="00343A18">
      <w:pPr>
        <w:spacing w:before="0"/>
        <w:rPr>
          <w:rFonts w:cs="Arial"/>
          <w:iCs/>
        </w:rPr>
      </w:pPr>
    </w:p>
    <w:p w:rsidR="0080554B" w:rsidRDefault="0080554B" w:rsidP="00343A18">
      <w:pPr>
        <w:spacing w:before="0"/>
        <w:rPr>
          <w:rFonts w:cs="Arial"/>
          <w:iCs/>
        </w:rPr>
      </w:pPr>
    </w:p>
    <w:p w:rsidR="0080554B" w:rsidRPr="0080554B" w:rsidRDefault="0080554B"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80554B" w:rsidRDefault="0080554B"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Default="00952E72" w:rsidP="00343A18">
      <w:pPr>
        <w:spacing w:before="0"/>
        <w:rPr>
          <w:rFonts w:cs="Arial"/>
          <w:iCs/>
        </w:rPr>
      </w:pPr>
    </w:p>
    <w:p w:rsidR="00793242" w:rsidRPr="00793242" w:rsidRDefault="00793242" w:rsidP="00343A18">
      <w:pPr>
        <w:spacing w:before="0"/>
        <w:rPr>
          <w:rFonts w:cs="Arial"/>
          <w:iCs/>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2"/>
        <w:gridCol w:w="3943"/>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70314">
            <w:pPr>
              <w:spacing w:before="0"/>
              <w:jc w:val="center"/>
              <w:rPr>
                <w:rFonts w:cs="Arial"/>
                <w:b/>
                <w:bCs/>
                <w:iCs/>
                <w:lang w:val="sr-Cyrl-CS"/>
              </w:rPr>
            </w:pPr>
            <w:r w:rsidRPr="00F10346">
              <w:rPr>
                <w:rFonts w:cs="Arial"/>
                <w:b/>
                <w:bCs/>
                <w:iCs/>
                <w:lang w:val="sr-Cyrl-CS"/>
              </w:rPr>
              <w:t xml:space="preserve">УКУПНА ЦЕНА </w:t>
            </w:r>
            <w:r w:rsidR="0080554B" w:rsidRPr="0080554B">
              <w:rPr>
                <w:rFonts w:eastAsia="Arial Unicode MS" w:cs="Arial"/>
                <w:b/>
                <w:bCs/>
                <w:iCs/>
                <w:kern w:val="1"/>
                <w:lang w:val="sr-Cyrl-CS" w:eastAsia="ar-SA"/>
              </w:rPr>
              <w:t xml:space="preserve">дин. </w:t>
            </w:r>
            <w:r w:rsidRPr="0080554B">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F10346" w:rsidRDefault="00111CC9" w:rsidP="002B4469">
            <w:pPr>
              <w:spacing w:before="0"/>
              <w:rPr>
                <w:rFonts w:cs="Arial"/>
                <w:b/>
                <w:lang w:val="sr-Cyrl-CS"/>
              </w:rPr>
            </w:pPr>
            <w:r>
              <w:rPr>
                <w:rFonts w:cs="Arial"/>
                <w:b/>
                <w:lang w:val="ru-RU"/>
              </w:rPr>
              <w:t>Масе за заптивање – ТЕ Колубара</w:t>
            </w:r>
            <w:r w:rsidR="00A1261C">
              <w:rPr>
                <w:rFonts w:cs="Arial"/>
                <w:b/>
                <w:lang w:val="ru-RU"/>
              </w:rPr>
              <w:t xml:space="preserve"> </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4553"/>
      </w:tblGrid>
      <w:tr w:rsidR="00AA1EA2" w:rsidRPr="00F10346" w:rsidTr="009532B2">
        <w:trPr>
          <w:trHeight w:val="647"/>
        </w:trPr>
        <w:tc>
          <w:tcPr>
            <w:tcW w:w="5336"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55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AA1EA2" w:rsidRPr="00F10346" w:rsidTr="009532B2">
        <w:tc>
          <w:tcPr>
            <w:tcW w:w="5336" w:type="dxa"/>
            <w:vAlign w:val="center"/>
          </w:tcPr>
          <w:p w:rsidR="002B4469" w:rsidRDefault="002B4469"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F10346" w:rsidRDefault="00951509" w:rsidP="00326C31">
            <w:pPr>
              <w:spacing w:before="0"/>
              <w:jc w:val="center"/>
              <w:rPr>
                <w:rFonts w:cs="Arial"/>
                <w:b/>
                <w:bCs/>
                <w:iCs/>
                <w:lang w:val="sr-Cyrl-CS"/>
              </w:rPr>
            </w:pPr>
            <w:r w:rsidRPr="00402AAB">
              <w:rPr>
                <w:rFonts w:cs="Arial"/>
                <w:bCs/>
                <w:iCs/>
                <w:lang w:val="sr-Cyrl-CS"/>
              </w:rPr>
              <w:t xml:space="preserve"> у законском року до 45</w:t>
            </w:r>
            <w:r>
              <w:rPr>
                <w:rFonts w:cs="Arial"/>
                <w:bCs/>
                <w:iCs/>
                <w:lang w:val="sr-Cyrl-CS"/>
              </w:rPr>
              <w:t xml:space="preserve"> (словима: четрдесетпет)</w:t>
            </w:r>
            <w:r w:rsidRPr="00402AAB">
              <w:rPr>
                <w:rFonts w:cs="Arial"/>
                <w:bCs/>
                <w:iCs/>
                <w:lang w:val="sr-Cyrl-CS"/>
              </w:rPr>
              <w:t xml:space="preserve"> дана од пријема исправног рачуна</w:t>
            </w:r>
            <w:r w:rsidRPr="00F10346">
              <w:rPr>
                <w:rFonts w:cs="Arial"/>
                <w:bCs/>
                <w:iCs/>
                <w:color w:val="00B0F0"/>
                <w:lang w:val="sr-Cyrl-CS"/>
              </w:rPr>
              <w:t xml:space="preserve"> </w:t>
            </w:r>
            <w:r w:rsidRPr="00F616D6">
              <w:rPr>
                <w:rFonts w:cs="Arial"/>
                <w:bCs/>
                <w:iCs/>
                <w:lang w:val="sr-Cyrl-RS"/>
              </w:rPr>
              <w:t>издат</w:t>
            </w:r>
            <w:r w:rsidR="00326C31">
              <w:rPr>
                <w:rFonts w:cs="Arial"/>
                <w:bCs/>
                <w:iCs/>
                <w:lang w:val="sr-Cyrl-RS"/>
              </w:rPr>
              <w:t>ог на основу обострано потписан</w:t>
            </w:r>
            <w:r w:rsidR="00326C31">
              <w:rPr>
                <w:rFonts w:cs="Arial"/>
                <w:bCs/>
                <w:iCs/>
              </w:rPr>
              <w:t>o</w:t>
            </w:r>
            <w:r w:rsidR="00326C31">
              <w:rPr>
                <w:rFonts w:cs="Arial"/>
                <w:bCs/>
                <w:iCs/>
                <w:lang w:val="sr-Cyrl-RS"/>
              </w:rPr>
              <w:t>г записника</w:t>
            </w:r>
          </w:p>
        </w:tc>
        <w:tc>
          <w:tcPr>
            <w:tcW w:w="4553" w:type="dxa"/>
            <w:vAlign w:val="center"/>
          </w:tcPr>
          <w:p w:rsidR="000E75A0" w:rsidRPr="00F10346" w:rsidRDefault="000E75A0" w:rsidP="00AF3AF8">
            <w:pPr>
              <w:spacing w:before="0"/>
              <w:jc w:val="center"/>
              <w:rPr>
                <w:rFonts w:cs="Arial"/>
                <w:b/>
                <w:bCs/>
                <w:iCs/>
                <w:lang w:val="sr-Cyrl-CS"/>
              </w:rPr>
            </w:pPr>
          </w:p>
          <w:p w:rsidR="00E92952" w:rsidRPr="000E0A2F" w:rsidRDefault="00E92952" w:rsidP="00E92952">
            <w:pPr>
              <w:spacing w:before="0"/>
              <w:jc w:val="center"/>
              <w:rPr>
                <w:rFonts w:cs="Arial"/>
                <w:bCs/>
                <w:iCs/>
                <w:lang w:val="sr-Cyrl-CS"/>
              </w:rPr>
            </w:pPr>
            <w:r w:rsidRPr="000E0A2F">
              <w:rPr>
                <w:rFonts w:cs="Arial"/>
                <w:bCs/>
                <w:iCs/>
                <w:lang w:val="sr-Cyrl-CS"/>
              </w:rPr>
              <w:t xml:space="preserve">Сагласан </w:t>
            </w:r>
            <w:r w:rsidRPr="000E0A2F">
              <w:rPr>
                <w:rFonts w:cs="Arial"/>
                <w:bCs/>
                <w:iCs/>
              </w:rPr>
              <w:t>с</w:t>
            </w:r>
            <w:r w:rsidRPr="000E0A2F">
              <w:rPr>
                <w:rFonts w:cs="Arial"/>
                <w:bCs/>
                <w:iCs/>
                <w:lang w:val="sr-Cyrl-CS"/>
              </w:rPr>
              <w:t>а захтевом наручиоца</w:t>
            </w:r>
          </w:p>
          <w:p w:rsidR="000E75A0" w:rsidRPr="003200A3" w:rsidRDefault="00E92952" w:rsidP="00E92952">
            <w:pPr>
              <w:spacing w:before="0"/>
              <w:jc w:val="center"/>
              <w:rPr>
                <w:rFonts w:cs="Arial"/>
                <w:bCs/>
                <w:iCs/>
                <w:color w:val="00B0F0"/>
                <w:lang w:val="sr-Cyrl-CS"/>
              </w:rPr>
            </w:pPr>
            <w:r w:rsidRPr="000E0A2F">
              <w:rPr>
                <w:rFonts w:cs="Arial"/>
                <w:bCs/>
                <w:iCs/>
                <w:lang w:val="sr-Cyrl-CS"/>
              </w:rPr>
              <w:t>ДА/НЕ (заокружити)</w:t>
            </w:r>
          </w:p>
        </w:tc>
      </w:tr>
      <w:tr w:rsidR="00AA1EA2" w:rsidRPr="00F10346" w:rsidTr="009532B2">
        <w:tc>
          <w:tcPr>
            <w:tcW w:w="5336" w:type="dxa"/>
            <w:vAlign w:val="center"/>
          </w:tcPr>
          <w:p w:rsidR="002B4469" w:rsidRDefault="002B4469"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0E75A0" w:rsidRPr="009532B2" w:rsidRDefault="009532B2" w:rsidP="002F16B2">
            <w:pPr>
              <w:autoSpaceDE w:val="0"/>
              <w:autoSpaceDN w:val="0"/>
              <w:adjustRightInd w:val="0"/>
              <w:spacing w:before="0"/>
              <w:jc w:val="center"/>
              <w:rPr>
                <w:rFonts w:eastAsia="TimesNewRomanPSMT" w:cs="Arial"/>
                <w:bCs/>
                <w:lang w:val="sr-Cyrl-RS" w:eastAsia="x-none"/>
              </w:rPr>
            </w:pPr>
            <w:r w:rsidRPr="00601493">
              <w:rPr>
                <w:rFonts w:eastAsia="Calibri" w:cs="Arial"/>
                <w:lang w:val="x-none" w:eastAsia="x-none"/>
              </w:rPr>
              <w:t>Изабрани Понуђач је обавезан</w:t>
            </w:r>
            <w:r>
              <w:rPr>
                <w:rFonts w:eastAsia="Calibri" w:cs="Arial"/>
                <w:lang w:eastAsia="x-none"/>
              </w:rPr>
              <w:t xml:space="preserve"> </w:t>
            </w:r>
            <w:r w:rsidRPr="00601493">
              <w:rPr>
                <w:rFonts w:eastAsia="Calibri" w:cs="Arial"/>
                <w:lang w:val="x-none" w:eastAsia="x-none"/>
              </w:rPr>
              <w:t xml:space="preserve"> да испоруку предметних добара изврши у року који не може бити дужи од </w:t>
            </w:r>
            <w:r w:rsidR="002F16B2">
              <w:rPr>
                <w:rFonts w:eastAsia="Calibri" w:cs="Arial"/>
                <w:lang w:val="sr-Cyrl-RS" w:eastAsia="x-none"/>
              </w:rPr>
              <w:t>45</w:t>
            </w:r>
            <w:r w:rsidRPr="00601493">
              <w:rPr>
                <w:rFonts w:eastAsia="Calibri" w:cs="Arial"/>
                <w:lang w:val="x-none" w:eastAsia="x-none"/>
              </w:rPr>
              <w:t xml:space="preserve"> </w:t>
            </w:r>
            <w:r w:rsidR="002B4469">
              <w:rPr>
                <w:rFonts w:eastAsia="Calibri" w:cs="Arial"/>
                <w:lang w:val="sr-Cyrl-RS" w:eastAsia="x-none"/>
              </w:rPr>
              <w:t>дана</w:t>
            </w:r>
            <w:r>
              <w:rPr>
                <w:rFonts w:eastAsia="Calibri" w:cs="Arial"/>
                <w:lang w:val="x-none" w:eastAsia="x-none"/>
              </w:rPr>
              <w:t xml:space="preserve"> од дана закључења Уговора</w:t>
            </w:r>
          </w:p>
        </w:tc>
        <w:tc>
          <w:tcPr>
            <w:tcW w:w="4553" w:type="dxa"/>
            <w:vAlign w:val="center"/>
          </w:tcPr>
          <w:p w:rsidR="000E75A0" w:rsidRPr="002B4469" w:rsidRDefault="002B4469" w:rsidP="002B4469">
            <w:pPr>
              <w:pStyle w:val="ListParagraph"/>
              <w:autoSpaceDE w:val="0"/>
              <w:autoSpaceDN w:val="0"/>
              <w:adjustRightInd w:val="0"/>
              <w:spacing w:before="0"/>
              <w:ind w:left="142"/>
              <w:rPr>
                <w:rFonts w:ascii="Arial" w:eastAsia="TimesNewRomanPSMT" w:hAnsi="Arial" w:cs="Arial"/>
                <w:bCs/>
                <w:lang w:val="sr-Cyrl-RS" w:eastAsia="x-none"/>
              </w:rPr>
            </w:pPr>
            <w:r w:rsidRPr="002B4469">
              <w:rPr>
                <w:rFonts w:ascii="Arial" w:hAnsi="Arial" w:cs="Arial"/>
                <w:bCs/>
                <w:iCs/>
                <w:lang w:val="sr-Cyrl-CS"/>
              </w:rPr>
              <w:t>___</w:t>
            </w:r>
            <w:r>
              <w:rPr>
                <w:rFonts w:ascii="Arial" w:hAnsi="Arial" w:cs="Arial"/>
                <w:bCs/>
                <w:iCs/>
                <w:lang w:val="sr-Cyrl-CS"/>
              </w:rPr>
              <w:t>_</w:t>
            </w:r>
            <w:r w:rsidRPr="002B4469">
              <w:rPr>
                <w:rFonts w:ascii="Arial" w:hAnsi="Arial" w:cs="Arial"/>
                <w:bCs/>
                <w:iCs/>
                <w:lang w:val="sr-Cyrl-CS"/>
              </w:rPr>
              <w:t xml:space="preserve">_ дана од дана </w:t>
            </w:r>
            <w:r w:rsidRPr="002B4469">
              <w:rPr>
                <w:rFonts w:ascii="Arial" w:hAnsi="Arial" w:cs="Arial"/>
                <w:lang w:val="x-none" w:eastAsia="x-none"/>
              </w:rPr>
              <w:t>закључења Уговора</w:t>
            </w:r>
          </w:p>
        </w:tc>
      </w:tr>
      <w:tr w:rsidR="00AA1EA2" w:rsidRPr="00F10346" w:rsidTr="009532B2">
        <w:tc>
          <w:tcPr>
            <w:tcW w:w="5336" w:type="dxa"/>
            <w:vAlign w:val="center"/>
          </w:tcPr>
          <w:p w:rsidR="002B4469" w:rsidRDefault="002B4469"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
                <w:bCs/>
                <w:iCs/>
                <w:lang w:val="sr-Cyrl-CS"/>
              </w:rPr>
              <w:t>ГАРАНТНИ РОК:</w:t>
            </w:r>
          </w:p>
          <w:p w:rsidR="000E75A0" w:rsidRPr="00F10346" w:rsidRDefault="000E75A0" w:rsidP="00A21DFD">
            <w:pPr>
              <w:spacing w:before="0"/>
              <w:jc w:val="center"/>
              <w:rPr>
                <w:rFonts w:cs="Arial"/>
                <w:b/>
                <w:bCs/>
                <w:iCs/>
                <w:color w:val="00B0F0"/>
                <w:lang w:val="sr-Cyrl-CS"/>
              </w:rPr>
            </w:pPr>
            <w:r w:rsidRPr="000E0A2F">
              <w:rPr>
                <w:rFonts w:cs="Arial"/>
                <w:bCs/>
                <w:iCs/>
                <w:lang w:val="sr-Cyrl-CS"/>
              </w:rPr>
              <w:t xml:space="preserve">не може бити краћи од </w:t>
            </w:r>
            <w:r w:rsidR="002F16B2">
              <w:rPr>
                <w:rFonts w:cs="Arial"/>
                <w:lang w:val="sr-Cyrl-RS" w:eastAsia="zh-CN"/>
              </w:rPr>
              <w:t>18</w:t>
            </w:r>
            <w:r w:rsidR="009532B2">
              <w:rPr>
                <w:rFonts w:cs="Arial"/>
                <w:lang w:val="sr-Cyrl-RS" w:eastAsia="zh-CN"/>
              </w:rPr>
              <w:t xml:space="preserve"> месеци</w:t>
            </w:r>
            <w:r w:rsidR="009532B2" w:rsidRPr="00BD7631">
              <w:rPr>
                <w:rFonts w:cs="Arial"/>
                <w:lang w:eastAsia="zh-CN"/>
              </w:rPr>
              <w:t xml:space="preserve"> </w:t>
            </w:r>
            <w:r w:rsidR="009532B2">
              <w:rPr>
                <w:rFonts w:cs="Arial"/>
                <w:lang w:val="sr-Cyrl-RS" w:eastAsia="zh-CN"/>
              </w:rPr>
              <w:t xml:space="preserve">од </w:t>
            </w:r>
            <w:r w:rsidR="002F16B2">
              <w:rPr>
                <w:rFonts w:cs="Arial"/>
                <w:lang w:val="sr-Cyrl-RS" w:eastAsia="zh-CN"/>
              </w:rPr>
              <w:t>испоруке добара</w:t>
            </w:r>
          </w:p>
        </w:tc>
        <w:tc>
          <w:tcPr>
            <w:tcW w:w="4553" w:type="dxa"/>
            <w:vAlign w:val="center"/>
          </w:tcPr>
          <w:p w:rsidR="000E75A0" w:rsidRPr="000E0A2F" w:rsidRDefault="00E92952" w:rsidP="002F16B2">
            <w:pPr>
              <w:spacing w:before="0"/>
              <w:jc w:val="center"/>
              <w:rPr>
                <w:rFonts w:cs="Arial"/>
                <w:b/>
                <w:bCs/>
                <w:iCs/>
                <w:color w:val="00B0F0"/>
                <w:lang w:val="sr-Cyrl-RS"/>
              </w:rPr>
            </w:pPr>
            <w:r>
              <w:rPr>
                <w:rFonts w:cs="Arial"/>
                <w:lang w:val="sr-Cyrl-RS" w:eastAsia="zh-CN"/>
              </w:rPr>
              <w:t>_</w:t>
            </w:r>
            <w:r w:rsidR="009532B2">
              <w:rPr>
                <w:rFonts w:cs="Arial"/>
                <w:lang w:val="sr-Cyrl-RS" w:eastAsia="zh-CN"/>
              </w:rPr>
              <w:t>__</w:t>
            </w:r>
            <w:r>
              <w:rPr>
                <w:rFonts w:cs="Arial"/>
                <w:lang w:val="sr-Cyrl-RS" w:eastAsia="zh-CN"/>
              </w:rPr>
              <w:t>___ месеци</w:t>
            </w:r>
            <w:r w:rsidRPr="00BD7631">
              <w:rPr>
                <w:rFonts w:cs="Arial"/>
                <w:lang w:eastAsia="zh-CN"/>
              </w:rPr>
              <w:t xml:space="preserve"> </w:t>
            </w:r>
            <w:r w:rsidR="009532B2">
              <w:rPr>
                <w:rFonts w:cs="Arial"/>
                <w:lang w:val="sr-Cyrl-RS" w:eastAsia="zh-CN"/>
              </w:rPr>
              <w:t xml:space="preserve">од </w:t>
            </w:r>
            <w:r w:rsidR="002F16B2" w:rsidRPr="00BD7631">
              <w:rPr>
                <w:rFonts w:cs="Arial"/>
                <w:lang w:eastAsia="zh-CN"/>
              </w:rPr>
              <w:t>дана</w:t>
            </w:r>
            <w:r w:rsidR="002F16B2">
              <w:rPr>
                <w:rFonts w:cs="Arial"/>
                <w:lang w:val="sr-Cyrl-RS" w:eastAsia="zh-CN"/>
              </w:rPr>
              <w:t xml:space="preserve"> испоруке добара</w:t>
            </w:r>
            <w:r w:rsidR="009532B2" w:rsidRPr="00BD7631">
              <w:rPr>
                <w:rFonts w:cs="Arial"/>
                <w:lang w:eastAsia="zh-CN"/>
              </w:rPr>
              <w:t>.</w:t>
            </w:r>
          </w:p>
        </w:tc>
      </w:tr>
      <w:tr w:rsidR="00AA1EA2" w:rsidRPr="00F10346" w:rsidTr="009532B2">
        <w:trPr>
          <w:trHeight w:val="818"/>
        </w:trPr>
        <w:tc>
          <w:tcPr>
            <w:tcW w:w="5336" w:type="dxa"/>
            <w:vAlign w:val="center"/>
          </w:tcPr>
          <w:p w:rsidR="002B4469" w:rsidRDefault="002B4469" w:rsidP="002B4469">
            <w:pPr>
              <w:ind w:left="426"/>
              <w:jc w:val="center"/>
              <w:rPr>
                <w:rFonts w:cs="Arial"/>
                <w:b/>
                <w:bCs/>
                <w:iCs/>
                <w:lang w:val="sr-Cyrl-CS"/>
              </w:rPr>
            </w:pPr>
          </w:p>
          <w:p w:rsidR="000E75A0" w:rsidRPr="002B4469" w:rsidRDefault="000E75A0" w:rsidP="002B4469">
            <w:pPr>
              <w:ind w:left="426"/>
              <w:jc w:val="center"/>
              <w:rPr>
                <w:rFonts w:eastAsia="Calibri" w:cs="Arial"/>
                <w:lang w:val="sr-Cyrl-CS"/>
              </w:rPr>
            </w:pPr>
            <w:r w:rsidRPr="00F10346">
              <w:rPr>
                <w:rFonts w:cs="Arial"/>
                <w:b/>
                <w:bCs/>
                <w:iCs/>
                <w:lang w:val="sr-Cyrl-CS"/>
              </w:rPr>
              <w:t>МЕСТО ИСПОРУКЕ:</w:t>
            </w:r>
            <w:r w:rsidR="000E0A2F">
              <w:rPr>
                <w:rFonts w:cs="Arial"/>
                <w:b/>
                <w:bCs/>
                <w:iCs/>
                <w:lang w:val="sr-Cyrl-CS"/>
              </w:rPr>
              <w:t xml:space="preserve">                                       </w:t>
            </w:r>
            <w:r w:rsidRPr="00F10346">
              <w:rPr>
                <w:rFonts w:cs="Arial"/>
                <w:b/>
                <w:bCs/>
                <w:iCs/>
                <w:lang w:val="sr-Cyrl-CS"/>
              </w:rPr>
              <w:t xml:space="preserve"> </w:t>
            </w:r>
            <w:r w:rsidR="000E0A2F" w:rsidRPr="000E0A2F">
              <w:rPr>
                <w:rFonts w:eastAsia="Calibri" w:cs="Arial"/>
                <w:lang w:val="sr-Cyrl-CS"/>
              </w:rPr>
              <w:t>ТЕ Колубара,</w:t>
            </w:r>
            <w:r w:rsidR="009532B2">
              <w:rPr>
                <w:rFonts w:eastAsia="Calibri" w:cs="Arial"/>
                <w:lang w:val="sr-Cyrl-CS"/>
              </w:rPr>
              <w:t xml:space="preserve"> </w:t>
            </w:r>
            <w:r w:rsidR="000E0A2F" w:rsidRPr="000E0A2F">
              <w:rPr>
                <w:rFonts w:eastAsia="Calibri" w:cs="Arial"/>
                <w:lang w:val="sr-Cyrl-CS"/>
              </w:rPr>
              <w:t>3.октобра 146,11563 Велики Црљени.</w:t>
            </w:r>
          </w:p>
        </w:tc>
        <w:tc>
          <w:tcPr>
            <w:tcW w:w="4553" w:type="dxa"/>
            <w:vAlign w:val="center"/>
          </w:tcPr>
          <w:p w:rsidR="000E75A0" w:rsidRPr="000E0A2F" w:rsidRDefault="000E75A0" w:rsidP="00AF3AF8">
            <w:pPr>
              <w:spacing w:before="0"/>
              <w:jc w:val="center"/>
              <w:rPr>
                <w:rFonts w:cs="Arial"/>
                <w:bCs/>
                <w:iCs/>
                <w:lang w:val="sr-Cyrl-CS"/>
              </w:rPr>
            </w:pPr>
            <w:r w:rsidRPr="000E0A2F">
              <w:rPr>
                <w:rFonts w:cs="Arial"/>
                <w:bCs/>
                <w:iCs/>
                <w:lang w:val="sr-Cyrl-CS"/>
              </w:rPr>
              <w:t xml:space="preserve">Сагласан </w:t>
            </w:r>
            <w:r w:rsidR="00404B26" w:rsidRPr="000E0A2F">
              <w:rPr>
                <w:rFonts w:cs="Arial"/>
                <w:bCs/>
                <w:iCs/>
              </w:rPr>
              <w:t>с</w:t>
            </w:r>
            <w:r w:rsidRPr="000E0A2F">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0E0A2F">
              <w:rPr>
                <w:rFonts w:cs="Arial"/>
                <w:bCs/>
                <w:iCs/>
                <w:lang w:val="sr-Cyrl-CS"/>
              </w:rPr>
              <w:t>ДА/НЕ (заокружити)</w:t>
            </w:r>
          </w:p>
        </w:tc>
      </w:tr>
      <w:tr w:rsidR="00AA1EA2" w:rsidRPr="00F10346" w:rsidTr="009532B2">
        <w:trPr>
          <w:trHeight w:val="800"/>
        </w:trPr>
        <w:tc>
          <w:tcPr>
            <w:tcW w:w="5336" w:type="dxa"/>
            <w:vAlign w:val="center"/>
          </w:tcPr>
          <w:p w:rsidR="002B4469" w:rsidRDefault="002B4469"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0E0A2F">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0E0A2F" w:rsidRPr="000E0A2F">
              <w:rPr>
                <w:rFonts w:cs="Arial"/>
                <w:bCs/>
                <w:iCs/>
                <w:lang w:val="sr-Cyrl-CS"/>
              </w:rPr>
              <w:t>60</w:t>
            </w:r>
            <w:r w:rsidRPr="00F10346">
              <w:rPr>
                <w:rFonts w:cs="Arial"/>
                <w:bCs/>
                <w:iCs/>
                <w:lang w:val="sr-Cyrl-CS"/>
              </w:rPr>
              <w:t xml:space="preserve"> дана од дана отварања понуда</w:t>
            </w:r>
          </w:p>
        </w:tc>
        <w:tc>
          <w:tcPr>
            <w:tcW w:w="455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9532B2">
        <w:tc>
          <w:tcPr>
            <w:tcW w:w="9889"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9532B2" w:rsidRDefault="009532B2" w:rsidP="00BA2C2D">
      <w:pPr>
        <w:spacing w:before="0"/>
        <w:rPr>
          <w:rFonts w:eastAsia="TimesNewRomanPSMT" w:cs="Arial"/>
          <w:bCs/>
          <w:lang w:val="sr-Cyrl-R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2F6FCB" w:rsidRDefault="002F6FCB" w:rsidP="00343A18">
      <w:pPr>
        <w:pStyle w:val="KDObrazac"/>
        <w:spacing w:before="0"/>
        <w:rPr>
          <w:lang w:val="sr-Cyrl-RS"/>
        </w:rPr>
      </w:pPr>
      <w:bookmarkStart w:id="258" w:name="_Toc442559925"/>
    </w:p>
    <w:p w:rsidR="002B4469" w:rsidRDefault="002B4469" w:rsidP="00343A18">
      <w:pPr>
        <w:pStyle w:val="KDObrazac"/>
        <w:spacing w:before="0"/>
        <w:rPr>
          <w:lang w:val="sr-Cyrl-RS"/>
        </w:rPr>
      </w:pPr>
    </w:p>
    <w:p w:rsidR="002F16B2" w:rsidRDefault="002F16B2" w:rsidP="00343A18">
      <w:pPr>
        <w:pStyle w:val="KDObrazac"/>
        <w:spacing w:before="0"/>
        <w:rPr>
          <w:lang w:val="sr-Cyrl-RS"/>
        </w:rPr>
      </w:pPr>
    </w:p>
    <w:p w:rsidR="002F16B2" w:rsidRDefault="002F16B2" w:rsidP="00343A18">
      <w:pPr>
        <w:pStyle w:val="KDObrazac"/>
        <w:spacing w:before="0"/>
        <w:rPr>
          <w:lang w:val="sr-Cyrl-RS"/>
        </w:rPr>
      </w:pPr>
    </w:p>
    <w:p w:rsidR="002B4469" w:rsidRDefault="002B4469" w:rsidP="00343A18">
      <w:pPr>
        <w:pStyle w:val="KDObrazac"/>
        <w:spacing w:before="0"/>
        <w:rPr>
          <w:lang w:val="sr-Cyrl-RS"/>
        </w:rPr>
      </w:pPr>
    </w:p>
    <w:p w:rsidR="00343A18" w:rsidRPr="00F10346" w:rsidRDefault="00343A18" w:rsidP="00343A18">
      <w:pPr>
        <w:pStyle w:val="KDObrazac"/>
        <w:spacing w:before="0"/>
      </w:pPr>
      <w:r w:rsidRPr="00F10346">
        <w:t xml:space="preserve">ОБРАЗАЦ </w:t>
      </w:r>
      <w:r w:rsidR="000E0A2F">
        <w:rPr>
          <w:lang w:val="sr-Cyrl-RS"/>
        </w:rPr>
        <w:t>2</w:t>
      </w:r>
      <w:r w:rsidRPr="00F10346">
        <w:t>.</w:t>
      </w:r>
      <w:bookmarkEnd w:id="258"/>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2F6FCB" w:rsidRPr="002F6FCB" w:rsidRDefault="002F6FCB" w:rsidP="00343A18">
      <w:pPr>
        <w:spacing w:before="0"/>
        <w:jc w:val="center"/>
        <w:rPr>
          <w:rFonts w:cs="Arial"/>
          <w:b/>
          <w:lang w:val="sr-Cyrl-RS"/>
        </w:rPr>
      </w:pPr>
    </w:p>
    <w:p w:rsidR="00343A18" w:rsidRDefault="00343A18" w:rsidP="00343A18">
      <w:pPr>
        <w:spacing w:before="0"/>
        <w:rPr>
          <w:rFonts w:cs="Arial"/>
        </w:rPr>
      </w:pPr>
      <w:r w:rsidRPr="00F10346">
        <w:rPr>
          <w:rFonts w:cs="Arial"/>
        </w:rPr>
        <w:t>Табела 1.</w:t>
      </w:r>
    </w:p>
    <w:tbl>
      <w:tblPr>
        <w:tblW w:w="561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126"/>
        <w:gridCol w:w="706"/>
        <w:gridCol w:w="648"/>
        <w:gridCol w:w="909"/>
        <w:gridCol w:w="851"/>
        <w:gridCol w:w="994"/>
        <w:gridCol w:w="1139"/>
        <w:gridCol w:w="1438"/>
      </w:tblGrid>
      <w:tr w:rsidR="002F6FCB" w:rsidRPr="002F6FCB" w:rsidTr="002F6FCB">
        <w:tc>
          <w:tcPr>
            <w:tcW w:w="273" w:type="pct"/>
            <w:shd w:val="clear" w:color="auto" w:fill="C6D9F1" w:themeFill="text2" w:themeFillTint="33"/>
            <w:vAlign w:val="center"/>
          </w:tcPr>
          <w:p w:rsidR="002F6FCB" w:rsidRPr="002F6FCB" w:rsidRDefault="002F6FCB" w:rsidP="00E92952">
            <w:pPr>
              <w:spacing w:before="0"/>
              <w:jc w:val="center"/>
              <w:rPr>
                <w:rFonts w:cs="Arial"/>
                <w:bCs/>
                <w:iCs/>
                <w:lang w:val="sr-Cyrl-CS"/>
              </w:rPr>
            </w:pPr>
            <w:r w:rsidRPr="002F6FCB">
              <w:rPr>
                <w:rFonts w:cs="Arial"/>
                <w:bCs/>
                <w:iCs/>
                <w:lang w:val="sr-Cyrl-CS"/>
              </w:rPr>
              <w:t>Рбр</w:t>
            </w:r>
          </w:p>
        </w:tc>
        <w:tc>
          <w:tcPr>
            <w:tcW w:w="1506" w:type="pct"/>
            <w:shd w:val="clear" w:color="auto" w:fill="C6D9F1" w:themeFill="text2" w:themeFillTint="33"/>
            <w:vAlign w:val="center"/>
          </w:tcPr>
          <w:p w:rsidR="002F6FCB" w:rsidRPr="002F6FCB" w:rsidRDefault="002F6FCB" w:rsidP="00E92952">
            <w:pPr>
              <w:spacing w:before="0"/>
              <w:jc w:val="center"/>
              <w:rPr>
                <w:rFonts w:cs="Arial"/>
                <w:bCs/>
                <w:iCs/>
                <w:lang w:val="sr-Cyrl-CS"/>
              </w:rPr>
            </w:pPr>
            <w:r w:rsidRPr="002F6FCB">
              <w:rPr>
                <w:rFonts w:cs="Arial"/>
                <w:bCs/>
                <w:iCs/>
                <w:lang w:val="sr-Cyrl-CS"/>
              </w:rPr>
              <w:t>Назив добра</w:t>
            </w:r>
          </w:p>
        </w:tc>
        <w:tc>
          <w:tcPr>
            <w:tcW w:w="340" w:type="pct"/>
            <w:shd w:val="clear" w:color="auto" w:fill="C6D9F1" w:themeFill="text2" w:themeFillTint="33"/>
            <w:vAlign w:val="center"/>
          </w:tcPr>
          <w:p w:rsidR="002F6FCB" w:rsidRPr="002F6FCB" w:rsidRDefault="002F6FCB" w:rsidP="00E92952">
            <w:pPr>
              <w:spacing w:before="0"/>
              <w:jc w:val="center"/>
              <w:rPr>
                <w:rFonts w:cs="Arial"/>
                <w:bCs/>
                <w:iCs/>
                <w:lang w:val="sr-Cyrl-CS"/>
              </w:rPr>
            </w:pPr>
            <w:r w:rsidRPr="002F6FCB">
              <w:rPr>
                <w:rFonts w:cs="Arial"/>
                <w:bCs/>
                <w:iCs/>
                <w:lang w:val="sr-Cyrl-CS"/>
              </w:rPr>
              <w:t>Јед.</w:t>
            </w:r>
          </w:p>
          <w:p w:rsidR="002F6FCB" w:rsidRPr="002F6FCB" w:rsidRDefault="002F6FCB" w:rsidP="00E92952">
            <w:pPr>
              <w:spacing w:before="0"/>
              <w:jc w:val="center"/>
              <w:rPr>
                <w:rFonts w:cs="Arial"/>
                <w:bCs/>
                <w:iCs/>
                <w:lang w:val="sr-Cyrl-CS"/>
              </w:rPr>
            </w:pPr>
            <w:r w:rsidRPr="002F6FCB">
              <w:rPr>
                <w:rFonts w:cs="Arial"/>
                <w:bCs/>
                <w:iCs/>
                <w:lang w:val="sr-Cyrl-CS"/>
              </w:rPr>
              <w:t>мере</w:t>
            </w:r>
          </w:p>
        </w:tc>
        <w:tc>
          <w:tcPr>
            <w:tcW w:w="312" w:type="pct"/>
            <w:shd w:val="clear" w:color="auto" w:fill="C6D9F1" w:themeFill="text2" w:themeFillTint="33"/>
            <w:vAlign w:val="center"/>
          </w:tcPr>
          <w:p w:rsidR="002F6FCB" w:rsidRPr="002F6FCB" w:rsidRDefault="002F6FCB" w:rsidP="00E92952">
            <w:pPr>
              <w:spacing w:before="0"/>
              <w:jc w:val="center"/>
              <w:rPr>
                <w:rFonts w:cs="Arial"/>
                <w:bCs/>
                <w:iCs/>
                <w:lang w:val="sr-Cyrl-CS"/>
              </w:rPr>
            </w:pPr>
            <w:r w:rsidRPr="002F6FCB">
              <w:rPr>
                <w:rFonts w:cs="Arial"/>
                <w:bCs/>
                <w:iCs/>
                <w:lang w:val="sr-Cyrl-CS"/>
              </w:rPr>
              <w:t>количина</w:t>
            </w:r>
          </w:p>
        </w:tc>
        <w:tc>
          <w:tcPr>
            <w:tcW w:w="438" w:type="pct"/>
            <w:shd w:val="clear" w:color="auto" w:fill="C6D9F1" w:themeFill="text2" w:themeFillTint="33"/>
            <w:vAlign w:val="center"/>
          </w:tcPr>
          <w:p w:rsidR="002F6FCB" w:rsidRPr="002F6FCB" w:rsidRDefault="002F6FCB" w:rsidP="005F1F3F">
            <w:pPr>
              <w:spacing w:before="0"/>
              <w:jc w:val="center"/>
              <w:rPr>
                <w:rFonts w:cs="Arial"/>
                <w:bCs/>
                <w:iCs/>
                <w:lang w:val="sr-Cyrl-CS"/>
              </w:rPr>
            </w:pPr>
            <w:r w:rsidRPr="002F6FCB">
              <w:rPr>
                <w:rFonts w:cs="Arial"/>
                <w:bCs/>
                <w:iCs/>
                <w:lang w:val="sr-Cyrl-CS"/>
              </w:rPr>
              <w:t>Јед.</w:t>
            </w:r>
          </w:p>
          <w:p w:rsidR="002F6FCB" w:rsidRPr="002F6FCB" w:rsidRDefault="002F6FCB" w:rsidP="005F1F3F">
            <w:pPr>
              <w:spacing w:before="0"/>
              <w:jc w:val="center"/>
              <w:rPr>
                <w:rFonts w:cs="Arial"/>
                <w:bCs/>
                <w:iCs/>
                <w:lang w:val="sr-Cyrl-CS"/>
              </w:rPr>
            </w:pPr>
            <w:r w:rsidRPr="002F6FCB">
              <w:rPr>
                <w:rFonts w:cs="Arial"/>
                <w:bCs/>
                <w:iCs/>
                <w:lang w:val="sr-Cyrl-CS"/>
              </w:rPr>
              <w:t>цена без ПДВ</w:t>
            </w:r>
          </w:p>
          <w:p w:rsidR="002F6FCB" w:rsidRPr="002F6FCB" w:rsidRDefault="002F6FCB" w:rsidP="00470314">
            <w:pPr>
              <w:spacing w:before="0"/>
              <w:jc w:val="center"/>
              <w:rPr>
                <w:rFonts w:cs="Arial"/>
                <w:bCs/>
                <w:iCs/>
                <w:lang w:val="sr-Cyrl-CS"/>
              </w:rPr>
            </w:pPr>
            <w:r w:rsidRPr="002F6FCB">
              <w:rPr>
                <w:rFonts w:cs="Arial"/>
                <w:bCs/>
                <w:iCs/>
                <w:lang w:val="sr-Cyrl-CS"/>
              </w:rPr>
              <w:t xml:space="preserve">дин. </w:t>
            </w:r>
          </w:p>
        </w:tc>
        <w:tc>
          <w:tcPr>
            <w:tcW w:w="410" w:type="pct"/>
            <w:shd w:val="clear" w:color="auto" w:fill="C6D9F1" w:themeFill="text2" w:themeFillTint="33"/>
            <w:vAlign w:val="center"/>
          </w:tcPr>
          <w:p w:rsidR="002F6FCB" w:rsidRPr="002F6FCB" w:rsidRDefault="002F6FCB" w:rsidP="005F1F3F">
            <w:pPr>
              <w:spacing w:before="0"/>
              <w:jc w:val="center"/>
              <w:rPr>
                <w:rFonts w:cs="Arial"/>
                <w:bCs/>
                <w:iCs/>
                <w:lang w:val="sr-Cyrl-CS"/>
              </w:rPr>
            </w:pPr>
            <w:r w:rsidRPr="002F6FCB">
              <w:rPr>
                <w:rFonts w:cs="Arial"/>
                <w:bCs/>
                <w:iCs/>
                <w:lang w:val="sr-Cyrl-CS"/>
              </w:rPr>
              <w:t>Јед.</w:t>
            </w:r>
          </w:p>
          <w:p w:rsidR="002F6FCB" w:rsidRPr="002F6FCB" w:rsidRDefault="002F6FCB" w:rsidP="005F1F3F">
            <w:pPr>
              <w:spacing w:before="0"/>
              <w:jc w:val="center"/>
              <w:rPr>
                <w:rFonts w:cs="Arial"/>
                <w:bCs/>
                <w:iCs/>
                <w:lang w:val="sr-Cyrl-CS"/>
              </w:rPr>
            </w:pPr>
            <w:r w:rsidRPr="002F6FCB">
              <w:rPr>
                <w:rFonts w:cs="Arial"/>
                <w:bCs/>
                <w:iCs/>
                <w:lang w:val="sr-Cyrl-CS"/>
              </w:rPr>
              <w:t>цена са ПДВ</w:t>
            </w:r>
          </w:p>
          <w:p w:rsidR="002F6FCB" w:rsidRPr="002F6FCB" w:rsidRDefault="002F6FCB" w:rsidP="00470314">
            <w:pPr>
              <w:spacing w:before="0"/>
              <w:jc w:val="center"/>
              <w:rPr>
                <w:rFonts w:cs="Arial"/>
                <w:bCs/>
                <w:iCs/>
                <w:lang w:val="sr-Cyrl-CS"/>
              </w:rPr>
            </w:pPr>
            <w:r w:rsidRPr="002F6FCB">
              <w:rPr>
                <w:rFonts w:cs="Arial"/>
                <w:bCs/>
                <w:iCs/>
                <w:lang w:val="sr-Cyrl-CS"/>
              </w:rPr>
              <w:t xml:space="preserve">дин. </w:t>
            </w:r>
          </w:p>
        </w:tc>
        <w:tc>
          <w:tcPr>
            <w:tcW w:w="479" w:type="pct"/>
            <w:shd w:val="clear" w:color="auto" w:fill="C6D9F1" w:themeFill="text2" w:themeFillTint="33"/>
            <w:vAlign w:val="center"/>
          </w:tcPr>
          <w:p w:rsidR="002F6FCB" w:rsidRPr="002F6FCB" w:rsidRDefault="002F6FCB" w:rsidP="005F1F3F">
            <w:pPr>
              <w:spacing w:before="0"/>
              <w:jc w:val="center"/>
              <w:rPr>
                <w:rFonts w:cs="Arial"/>
                <w:bCs/>
                <w:iCs/>
                <w:lang w:val="sr-Cyrl-CS"/>
              </w:rPr>
            </w:pPr>
            <w:r w:rsidRPr="002F6FCB">
              <w:rPr>
                <w:rFonts w:cs="Arial"/>
                <w:bCs/>
                <w:iCs/>
                <w:lang w:val="sr-Cyrl-CS"/>
              </w:rPr>
              <w:t>Укупна цена без ПДВ</w:t>
            </w:r>
          </w:p>
          <w:p w:rsidR="002F6FCB" w:rsidRPr="002F6FCB" w:rsidRDefault="002F6FCB" w:rsidP="00470314">
            <w:pPr>
              <w:spacing w:before="0"/>
              <w:jc w:val="center"/>
              <w:rPr>
                <w:rFonts w:cs="Arial"/>
                <w:bCs/>
                <w:iCs/>
                <w:lang w:val="sr-Cyrl-CS"/>
              </w:rPr>
            </w:pPr>
            <w:r w:rsidRPr="002F6FCB">
              <w:rPr>
                <w:rFonts w:cs="Arial"/>
                <w:bCs/>
                <w:iCs/>
                <w:lang w:val="sr-Cyrl-CS"/>
              </w:rPr>
              <w:t xml:space="preserve">дин. </w:t>
            </w:r>
          </w:p>
        </w:tc>
        <w:tc>
          <w:tcPr>
            <w:tcW w:w="549" w:type="pct"/>
            <w:shd w:val="clear" w:color="auto" w:fill="C6D9F1" w:themeFill="text2" w:themeFillTint="33"/>
            <w:vAlign w:val="center"/>
          </w:tcPr>
          <w:p w:rsidR="002F6FCB" w:rsidRPr="002F6FCB" w:rsidRDefault="002F6FCB" w:rsidP="005F1F3F">
            <w:pPr>
              <w:spacing w:before="0"/>
              <w:jc w:val="center"/>
              <w:rPr>
                <w:rFonts w:cs="Arial"/>
                <w:bCs/>
                <w:iCs/>
                <w:lang w:val="sr-Cyrl-CS"/>
              </w:rPr>
            </w:pPr>
            <w:r w:rsidRPr="002F6FCB">
              <w:rPr>
                <w:rFonts w:cs="Arial"/>
                <w:bCs/>
                <w:iCs/>
                <w:lang w:val="sr-Cyrl-CS"/>
              </w:rPr>
              <w:t>Укупна цена са ПДВ</w:t>
            </w:r>
          </w:p>
          <w:p w:rsidR="002F6FCB" w:rsidRPr="002F6FCB" w:rsidRDefault="002F6FCB" w:rsidP="00470314">
            <w:pPr>
              <w:spacing w:before="0"/>
              <w:jc w:val="center"/>
              <w:rPr>
                <w:rFonts w:cs="Arial"/>
                <w:bCs/>
                <w:iCs/>
                <w:lang w:val="sr-Cyrl-CS"/>
              </w:rPr>
            </w:pPr>
            <w:r w:rsidRPr="002F6FCB">
              <w:rPr>
                <w:rFonts w:cs="Arial"/>
                <w:bCs/>
                <w:iCs/>
                <w:lang w:val="sr-Cyrl-CS"/>
              </w:rPr>
              <w:t xml:space="preserve">дин. </w:t>
            </w:r>
          </w:p>
        </w:tc>
        <w:tc>
          <w:tcPr>
            <w:tcW w:w="693" w:type="pct"/>
            <w:shd w:val="clear" w:color="auto" w:fill="C6D9F1" w:themeFill="text2" w:themeFillTint="33"/>
          </w:tcPr>
          <w:p w:rsidR="002F6FCB" w:rsidRPr="002F6FCB" w:rsidRDefault="002F6FCB" w:rsidP="00B73BB4">
            <w:pPr>
              <w:spacing w:before="0"/>
              <w:rPr>
                <w:rFonts w:cs="Arial"/>
                <w:bCs/>
                <w:iCs/>
                <w:lang w:val="sr-Cyrl-CS"/>
              </w:rPr>
            </w:pPr>
            <w:r w:rsidRPr="002F6FCB">
              <w:rPr>
                <w:rFonts w:cs="Arial"/>
                <w:bCs/>
                <w:iCs/>
                <w:lang w:val="sr-Cyrl-CS"/>
              </w:rPr>
              <w:t>Назив</w:t>
            </w:r>
          </w:p>
          <w:p w:rsidR="002F6FCB" w:rsidRPr="002F6FCB" w:rsidRDefault="002F6FCB" w:rsidP="00E92952">
            <w:pPr>
              <w:spacing w:before="0"/>
              <w:jc w:val="center"/>
              <w:rPr>
                <w:rFonts w:cs="Arial"/>
                <w:bCs/>
                <w:iCs/>
                <w:lang w:val="sr-Cyrl-CS"/>
              </w:rPr>
            </w:pPr>
            <w:r w:rsidRPr="002F6FCB">
              <w:rPr>
                <w:rFonts w:cs="Arial"/>
                <w:bCs/>
                <w:iCs/>
                <w:lang w:val="sr-Cyrl-CS"/>
              </w:rPr>
              <w:t>произвођача</w:t>
            </w:r>
          </w:p>
          <w:p w:rsidR="002F6FCB" w:rsidRPr="002F6FCB" w:rsidRDefault="002F6FCB" w:rsidP="00E92952">
            <w:pPr>
              <w:spacing w:before="0"/>
              <w:jc w:val="center"/>
              <w:rPr>
                <w:rFonts w:cs="Arial"/>
                <w:bCs/>
                <w:iCs/>
                <w:lang w:val="sr-Cyrl-CS"/>
              </w:rPr>
            </w:pPr>
            <w:r w:rsidRPr="002F6FCB">
              <w:rPr>
                <w:rFonts w:cs="Arial"/>
                <w:bCs/>
                <w:iCs/>
                <w:lang w:val="sr-Cyrl-CS"/>
              </w:rPr>
              <w:t>добара</w:t>
            </w:r>
          </w:p>
        </w:tc>
      </w:tr>
      <w:tr w:rsidR="002F6FCB" w:rsidRPr="0076600B" w:rsidTr="002F6FCB">
        <w:tc>
          <w:tcPr>
            <w:tcW w:w="273"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(1)</w:t>
            </w:r>
          </w:p>
        </w:tc>
        <w:tc>
          <w:tcPr>
            <w:tcW w:w="1506"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(2)</w:t>
            </w:r>
          </w:p>
        </w:tc>
        <w:tc>
          <w:tcPr>
            <w:tcW w:w="340"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(3)</w:t>
            </w:r>
          </w:p>
        </w:tc>
        <w:tc>
          <w:tcPr>
            <w:tcW w:w="312"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(4)</w:t>
            </w:r>
          </w:p>
        </w:tc>
        <w:tc>
          <w:tcPr>
            <w:tcW w:w="438"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(5)</w:t>
            </w:r>
          </w:p>
        </w:tc>
        <w:tc>
          <w:tcPr>
            <w:tcW w:w="410"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(6)</w:t>
            </w:r>
          </w:p>
        </w:tc>
        <w:tc>
          <w:tcPr>
            <w:tcW w:w="479"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(7)</w:t>
            </w:r>
          </w:p>
        </w:tc>
        <w:tc>
          <w:tcPr>
            <w:tcW w:w="549"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(8)</w:t>
            </w:r>
          </w:p>
        </w:tc>
        <w:tc>
          <w:tcPr>
            <w:tcW w:w="693" w:type="pct"/>
          </w:tcPr>
          <w:p w:rsidR="00B73BB4" w:rsidRPr="0076600B" w:rsidRDefault="00B73BB4" w:rsidP="00E92952">
            <w:pPr>
              <w:spacing w:before="0"/>
              <w:jc w:val="center"/>
              <w:rPr>
                <w:rFonts w:cs="Arial"/>
                <w:b/>
                <w:bCs/>
                <w:iCs/>
                <w:lang w:val="sr-Cyrl-CS"/>
              </w:rPr>
            </w:pPr>
            <w:r w:rsidRPr="0076600B">
              <w:rPr>
                <w:rFonts w:cs="Arial"/>
                <w:b/>
                <w:bCs/>
                <w:iCs/>
                <w:lang w:val="sr-Cyrl-CS"/>
              </w:rPr>
              <w:t>(9)</w:t>
            </w:r>
          </w:p>
        </w:tc>
      </w:tr>
      <w:tr w:rsidR="00A21DFD" w:rsidRPr="0076600B" w:rsidTr="00111CC9">
        <w:tc>
          <w:tcPr>
            <w:tcW w:w="273" w:type="pct"/>
            <w:shd w:val="clear" w:color="auto" w:fill="auto"/>
            <w:vAlign w:val="center"/>
          </w:tcPr>
          <w:p w:rsidR="00A21DFD" w:rsidRPr="002103D1" w:rsidRDefault="00A21DFD" w:rsidP="001E6923">
            <w:pPr>
              <w:jc w:val="center"/>
              <w:rPr>
                <w:rFonts w:cs="Arial"/>
                <w:noProof/>
                <w:lang w:val="sr-Latn-CS"/>
              </w:rPr>
            </w:pPr>
            <w:r w:rsidRPr="002103D1">
              <w:rPr>
                <w:rFonts w:cs="Arial"/>
                <w:noProof/>
                <w:lang w:val="sr-Latn-CS"/>
              </w:rPr>
              <w:t>1</w:t>
            </w:r>
          </w:p>
        </w:tc>
        <w:tc>
          <w:tcPr>
            <w:tcW w:w="1506" w:type="pct"/>
            <w:shd w:val="clear" w:color="auto" w:fill="auto"/>
            <w:vAlign w:val="center"/>
          </w:tcPr>
          <w:p w:rsidR="00A21DFD" w:rsidRPr="00C854E6" w:rsidRDefault="00A21DFD" w:rsidP="001E6923">
            <w:pPr>
              <w:rPr>
                <w:rFonts w:cs="Arial"/>
                <w:lang w:val="sr-Latn-RS"/>
              </w:rPr>
            </w:pPr>
            <w:r w:rsidRPr="00C854E6">
              <w:rPr>
                <w:rFonts w:cs="Arial"/>
                <w:lang w:val="sr-Cyrl-RS"/>
              </w:rPr>
              <w:t xml:space="preserve">Maсa зa зaптивaњe рaвних пoвршинa </w:t>
            </w:r>
            <w:r>
              <w:rPr>
                <w:rFonts w:cs="Arial"/>
                <w:lang w:val="sr-Cyrl-RS"/>
              </w:rPr>
              <w:t xml:space="preserve">за </w:t>
            </w:r>
            <w:r w:rsidRPr="00C854E6">
              <w:rPr>
                <w:rFonts w:cs="Arial"/>
                <w:lang w:val="sr-Cyrl-RS"/>
              </w:rPr>
              <w:t>тeмп</w:t>
            </w:r>
            <w:r>
              <w:rPr>
                <w:rFonts w:cs="Arial"/>
                <w:lang w:val="sr-Cyrl-RS"/>
              </w:rPr>
              <w:t xml:space="preserve">ературе </w:t>
            </w:r>
            <w:r w:rsidRPr="00C854E6">
              <w:rPr>
                <w:rFonts w:cs="Arial"/>
                <w:lang w:val="sr-Cyrl-RS"/>
              </w:rPr>
              <w:t>дo 300°C</w:t>
            </w:r>
          </w:p>
        </w:tc>
        <w:tc>
          <w:tcPr>
            <w:tcW w:w="340" w:type="pct"/>
            <w:shd w:val="clear" w:color="auto" w:fill="auto"/>
            <w:vAlign w:val="center"/>
          </w:tcPr>
          <w:p w:rsidR="00A21DFD" w:rsidRPr="00C854E6" w:rsidRDefault="00A21DFD" w:rsidP="001E6923">
            <w:pPr>
              <w:jc w:val="center"/>
              <w:rPr>
                <w:rFonts w:cs="Arial"/>
                <w:lang w:val="sr-Cyrl-CS"/>
              </w:rPr>
            </w:pPr>
            <w:r w:rsidRPr="00C854E6">
              <w:rPr>
                <w:rFonts w:cs="Arial"/>
                <w:lang w:val="sr-Cyrl-CS"/>
              </w:rPr>
              <w:t>ком</w:t>
            </w:r>
          </w:p>
        </w:tc>
        <w:tc>
          <w:tcPr>
            <w:tcW w:w="312" w:type="pct"/>
            <w:shd w:val="clear" w:color="auto" w:fill="auto"/>
            <w:vAlign w:val="center"/>
          </w:tcPr>
          <w:p w:rsidR="00A21DFD" w:rsidRPr="00131493" w:rsidRDefault="00A21DFD" w:rsidP="001E6923">
            <w:pPr>
              <w:jc w:val="center"/>
              <w:rPr>
                <w:rFonts w:cs="Arial"/>
                <w:lang w:val="sr-Cyrl-RS"/>
              </w:rPr>
            </w:pPr>
            <w:r>
              <w:rPr>
                <w:rFonts w:cs="Arial"/>
                <w:lang w:val="sr-Cyrl-RS"/>
              </w:rPr>
              <w:t>30</w:t>
            </w:r>
          </w:p>
        </w:tc>
        <w:tc>
          <w:tcPr>
            <w:tcW w:w="438" w:type="pct"/>
            <w:shd w:val="clear" w:color="auto" w:fill="auto"/>
            <w:vAlign w:val="center"/>
          </w:tcPr>
          <w:p w:rsidR="00A21DFD" w:rsidRPr="0076600B" w:rsidRDefault="00A21DFD" w:rsidP="009532B2">
            <w:pPr>
              <w:spacing w:before="0"/>
              <w:jc w:val="center"/>
              <w:rPr>
                <w:rFonts w:cs="Arial"/>
                <w:b/>
                <w:bCs/>
                <w:iCs/>
              </w:rPr>
            </w:pPr>
          </w:p>
        </w:tc>
        <w:tc>
          <w:tcPr>
            <w:tcW w:w="410" w:type="pct"/>
            <w:shd w:val="clear" w:color="auto" w:fill="auto"/>
            <w:vAlign w:val="center"/>
          </w:tcPr>
          <w:p w:rsidR="00A21DFD" w:rsidRPr="0076600B" w:rsidRDefault="00A21DFD" w:rsidP="009532B2">
            <w:pPr>
              <w:spacing w:before="0"/>
              <w:jc w:val="center"/>
              <w:rPr>
                <w:rFonts w:cs="Arial"/>
                <w:b/>
                <w:bCs/>
                <w:iCs/>
              </w:rPr>
            </w:pPr>
          </w:p>
        </w:tc>
        <w:tc>
          <w:tcPr>
            <w:tcW w:w="479" w:type="pct"/>
            <w:shd w:val="clear" w:color="auto" w:fill="auto"/>
            <w:vAlign w:val="center"/>
          </w:tcPr>
          <w:p w:rsidR="00A21DFD" w:rsidRPr="0076600B" w:rsidRDefault="00A21DFD" w:rsidP="009532B2">
            <w:pPr>
              <w:spacing w:before="0"/>
              <w:jc w:val="center"/>
              <w:rPr>
                <w:rFonts w:cs="Arial"/>
                <w:b/>
                <w:bCs/>
                <w:iCs/>
              </w:rPr>
            </w:pPr>
          </w:p>
        </w:tc>
        <w:tc>
          <w:tcPr>
            <w:tcW w:w="549" w:type="pct"/>
            <w:shd w:val="clear" w:color="auto" w:fill="auto"/>
            <w:vAlign w:val="center"/>
          </w:tcPr>
          <w:p w:rsidR="00A21DFD" w:rsidRPr="0076600B" w:rsidRDefault="00A21DFD" w:rsidP="009532B2">
            <w:pPr>
              <w:spacing w:before="0"/>
              <w:jc w:val="center"/>
              <w:rPr>
                <w:rFonts w:cs="Arial"/>
                <w:b/>
                <w:bCs/>
                <w:iCs/>
              </w:rPr>
            </w:pPr>
          </w:p>
        </w:tc>
        <w:tc>
          <w:tcPr>
            <w:tcW w:w="693" w:type="pct"/>
          </w:tcPr>
          <w:p w:rsidR="00A21DFD" w:rsidRPr="0076600B" w:rsidRDefault="00A21DFD" w:rsidP="009532B2">
            <w:pPr>
              <w:spacing w:before="0"/>
              <w:jc w:val="center"/>
              <w:rPr>
                <w:rFonts w:cs="Arial"/>
                <w:b/>
                <w:bCs/>
                <w:iCs/>
              </w:rPr>
            </w:pPr>
          </w:p>
        </w:tc>
      </w:tr>
      <w:tr w:rsidR="00A21DFD" w:rsidRPr="0076600B" w:rsidTr="00111CC9">
        <w:tc>
          <w:tcPr>
            <w:tcW w:w="273" w:type="pct"/>
            <w:shd w:val="clear" w:color="auto" w:fill="auto"/>
            <w:vAlign w:val="center"/>
          </w:tcPr>
          <w:p w:rsidR="00A21DFD" w:rsidRPr="002103D1" w:rsidRDefault="00A21DFD" w:rsidP="001E6923">
            <w:pPr>
              <w:jc w:val="center"/>
              <w:rPr>
                <w:rFonts w:cs="Arial"/>
                <w:noProof/>
                <w:lang w:val="sr-Cyrl-CS"/>
              </w:rPr>
            </w:pPr>
            <w:r w:rsidRPr="002103D1">
              <w:rPr>
                <w:rFonts w:cs="Arial"/>
                <w:noProof/>
                <w:lang w:val="sr-Cyrl-CS"/>
              </w:rPr>
              <w:t>2</w:t>
            </w:r>
          </w:p>
        </w:tc>
        <w:tc>
          <w:tcPr>
            <w:tcW w:w="1506" w:type="pct"/>
            <w:shd w:val="clear" w:color="auto" w:fill="auto"/>
            <w:vAlign w:val="center"/>
          </w:tcPr>
          <w:p w:rsidR="00A21DFD" w:rsidRPr="00D50C70" w:rsidRDefault="00A21DFD" w:rsidP="001E6923">
            <w:pPr>
              <w:rPr>
                <w:rFonts w:cs="Arial"/>
                <w:lang w:val="sr-Cyrl-RS"/>
              </w:rPr>
            </w:pPr>
            <w:r w:rsidRPr="00C854E6">
              <w:rPr>
                <w:rFonts w:cs="Arial"/>
                <w:lang w:val="sr-Cyrl-RS"/>
              </w:rPr>
              <w:t>Maсa зa зaптивaњe рaвних пoвршинa</w:t>
            </w:r>
            <w:r>
              <w:rPr>
                <w:rFonts w:cs="Arial"/>
                <w:lang w:val="sr-Cyrl-RS"/>
              </w:rPr>
              <w:t xml:space="preserve"> за </w:t>
            </w:r>
            <w:r w:rsidRPr="00C854E6">
              <w:rPr>
                <w:rFonts w:cs="Arial"/>
                <w:lang w:val="sr-Cyrl-RS"/>
              </w:rPr>
              <w:t>тeмп</w:t>
            </w:r>
            <w:r>
              <w:rPr>
                <w:rFonts w:cs="Arial"/>
                <w:lang w:val="sr-Cyrl-RS"/>
              </w:rPr>
              <w:t xml:space="preserve">ературе </w:t>
            </w:r>
            <w:r w:rsidRPr="00C854E6">
              <w:rPr>
                <w:rFonts w:cs="Arial"/>
                <w:lang w:val="sr-Cyrl-RS"/>
              </w:rPr>
              <w:t>дo 3</w:t>
            </w:r>
            <w:r>
              <w:rPr>
                <w:rFonts w:cs="Arial"/>
                <w:lang w:val="sr-Cyrl-RS"/>
              </w:rPr>
              <w:t>5</w:t>
            </w:r>
            <w:r w:rsidRPr="00C854E6">
              <w:rPr>
                <w:rFonts w:cs="Arial"/>
                <w:lang w:val="sr-Cyrl-RS"/>
              </w:rPr>
              <w:t>0°C</w:t>
            </w:r>
          </w:p>
        </w:tc>
        <w:tc>
          <w:tcPr>
            <w:tcW w:w="340" w:type="pct"/>
            <w:shd w:val="clear" w:color="auto" w:fill="auto"/>
            <w:vAlign w:val="center"/>
          </w:tcPr>
          <w:p w:rsidR="00A21DFD" w:rsidRPr="00C854E6" w:rsidRDefault="00A21DFD" w:rsidP="001E6923">
            <w:pPr>
              <w:jc w:val="center"/>
              <w:rPr>
                <w:rFonts w:cs="Arial"/>
              </w:rPr>
            </w:pPr>
            <w:r w:rsidRPr="00C854E6">
              <w:rPr>
                <w:rFonts w:cs="Arial"/>
              </w:rPr>
              <w:t>ком</w:t>
            </w:r>
          </w:p>
        </w:tc>
        <w:tc>
          <w:tcPr>
            <w:tcW w:w="312" w:type="pct"/>
            <w:shd w:val="clear" w:color="auto" w:fill="auto"/>
            <w:vAlign w:val="center"/>
          </w:tcPr>
          <w:p w:rsidR="00A21DFD" w:rsidRPr="00131493" w:rsidRDefault="00A21DFD" w:rsidP="001E6923">
            <w:pPr>
              <w:jc w:val="center"/>
              <w:rPr>
                <w:rFonts w:cs="Arial"/>
                <w:lang w:val="sr-Cyrl-RS"/>
              </w:rPr>
            </w:pPr>
            <w:r>
              <w:rPr>
                <w:rFonts w:cs="Arial"/>
              </w:rPr>
              <w:t>1</w:t>
            </w:r>
            <w:r>
              <w:rPr>
                <w:rFonts w:cs="Arial"/>
                <w:lang w:val="sr-Cyrl-RS"/>
              </w:rPr>
              <w:t>5</w:t>
            </w:r>
          </w:p>
        </w:tc>
        <w:tc>
          <w:tcPr>
            <w:tcW w:w="438" w:type="pct"/>
            <w:shd w:val="clear" w:color="auto" w:fill="auto"/>
            <w:vAlign w:val="center"/>
          </w:tcPr>
          <w:p w:rsidR="00A21DFD" w:rsidRPr="0076600B" w:rsidRDefault="00A21DFD" w:rsidP="009532B2">
            <w:pPr>
              <w:spacing w:before="0"/>
              <w:jc w:val="center"/>
              <w:rPr>
                <w:rFonts w:cs="Arial"/>
                <w:b/>
                <w:bCs/>
                <w:iCs/>
              </w:rPr>
            </w:pPr>
          </w:p>
        </w:tc>
        <w:tc>
          <w:tcPr>
            <w:tcW w:w="410" w:type="pct"/>
            <w:shd w:val="clear" w:color="auto" w:fill="auto"/>
            <w:vAlign w:val="center"/>
          </w:tcPr>
          <w:p w:rsidR="00A21DFD" w:rsidRPr="0076600B" w:rsidRDefault="00A21DFD" w:rsidP="009532B2">
            <w:pPr>
              <w:spacing w:before="0"/>
              <w:jc w:val="center"/>
              <w:rPr>
                <w:rFonts w:cs="Arial"/>
                <w:b/>
                <w:bCs/>
                <w:iCs/>
              </w:rPr>
            </w:pPr>
          </w:p>
        </w:tc>
        <w:tc>
          <w:tcPr>
            <w:tcW w:w="479" w:type="pct"/>
            <w:shd w:val="clear" w:color="auto" w:fill="auto"/>
            <w:vAlign w:val="center"/>
          </w:tcPr>
          <w:p w:rsidR="00A21DFD" w:rsidRPr="0076600B" w:rsidRDefault="00A21DFD" w:rsidP="009532B2">
            <w:pPr>
              <w:spacing w:before="0"/>
              <w:jc w:val="center"/>
              <w:rPr>
                <w:rFonts w:cs="Arial"/>
                <w:b/>
                <w:bCs/>
                <w:iCs/>
              </w:rPr>
            </w:pPr>
          </w:p>
        </w:tc>
        <w:tc>
          <w:tcPr>
            <w:tcW w:w="549" w:type="pct"/>
            <w:shd w:val="clear" w:color="auto" w:fill="auto"/>
            <w:vAlign w:val="center"/>
          </w:tcPr>
          <w:p w:rsidR="00A21DFD" w:rsidRPr="0076600B" w:rsidRDefault="00A21DFD" w:rsidP="009532B2">
            <w:pPr>
              <w:spacing w:before="0"/>
              <w:jc w:val="center"/>
              <w:rPr>
                <w:rFonts w:cs="Arial"/>
                <w:b/>
                <w:bCs/>
                <w:iCs/>
              </w:rPr>
            </w:pPr>
          </w:p>
        </w:tc>
        <w:tc>
          <w:tcPr>
            <w:tcW w:w="693" w:type="pct"/>
          </w:tcPr>
          <w:p w:rsidR="00A21DFD" w:rsidRPr="0076600B" w:rsidRDefault="00A21DFD" w:rsidP="009532B2">
            <w:pPr>
              <w:spacing w:before="0"/>
              <w:jc w:val="center"/>
              <w:rPr>
                <w:rFonts w:cs="Arial"/>
                <w:b/>
                <w:bCs/>
                <w:iCs/>
              </w:rPr>
            </w:pPr>
          </w:p>
        </w:tc>
      </w:tr>
      <w:tr w:rsidR="00A21DFD" w:rsidRPr="0076600B" w:rsidTr="00111CC9">
        <w:tc>
          <w:tcPr>
            <w:tcW w:w="273" w:type="pct"/>
            <w:shd w:val="clear" w:color="auto" w:fill="auto"/>
            <w:vAlign w:val="center"/>
          </w:tcPr>
          <w:p w:rsidR="00A21DFD" w:rsidRPr="002103D1" w:rsidRDefault="00A21DFD" w:rsidP="001E6923">
            <w:pPr>
              <w:jc w:val="center"/>
              <w:rPr>
                <w:rFonts w:cs="Arial"/>
                <w:noProof/>
                <w:lang w:val="sr-Cyrl-CS"/>
              </w:rPr>
            </w:pPr>
            <w:r w:rsidRPr="002103D1">
              <w:rPr>
                <w:rFonts w:cs="Arial"/>
                <w:noProof/>
                <w:lang w:val="sr-Cyrl-CS"/>
              </w:rPr>
              <w:t>3</w:t>
            </w:r>
          </w:p>
        </w:tc>
        <w:tc>
          <w:tcPr>
            <w:tcW w:w="1506" w:type="pct"/>
            <w:shd w:val="clear" w:color="auto" w:fill="auto"/>
            <w:vAlign w:val="center"/>
          </w:tcPr>
          <w:p w:rsidR="00A21DFD" w:rsidRPr="00C854E6" w:rsidRDefault="00A21DFD" w:rsidP="001E6923">
            <w:pPr>
              <w:rPr>
                <w:rFonts w:cs="Arial"/>
                <w:lang w:val="sr-Cyrl-RS"/>
              </w:rPr>
            </w:pPr>
            <w:r w:rsidRPr="00C854E6">
              <w:rPr>
                <w:rFonts w:cs="Arial"/>
                <w:lang w:val="sr-Cyrl-RS"/>
              </w:rPr>
              <w:t>Maс</w:t>
            </w:r>
            <w:r>
              <w:rPr>
                <w:rFonts w:cs="Arial"/>
                <w:lang w:val="sr-Cyrl-RS"/>
              </w:rPr>
              <w:t xml:space="preserve">a зa зaптивaњe рaвних пoвршинa за </w:t>
            </w:r>
            <w:r w:rsidRPr="00C854E6">
              <w:rPr>
                <w:rFonts w:cs="Arial"/>
                <w:lang w:val="sr-Cyrl-RS"/>
              </w:rPr>
              <w:t>тeмп</w:t>
            </w:r>
            <w:r>
              <w:rPr>
                <w:rFonts w:cs="Arial"/>
                <w:lang w:val="sr-Cyrl-RS"/>
              </w:rPr>
              <w:t xml:space="preserve">ературе </w:t>
            </w:r>
            <w:r w:rsidRPr="00C854E6">
              <w:rPr>
                <w:rFonts w:cs="Arial"/>
                <w:lang w:val="sr-Cyrl-RS"/>
              </w:rPr>
              <w:t xml:space="preserve">дo </w:t>
            </w:r>
            <w:r>
              <w:rPr>
                <w:rFonts w:cs="Arial"/>
                <w:lang w:val="sr-Cyrl-RS"/>
              </w:rPr>
              <w:t>15</w:t>
            </w:r>
            <w:r w:rsidRPr="00C854E6">
              <w:rPr>
                <w:rFonts w:cs="Arial"/>
                <w:lang w:val="sr-Cyrl-RS"/>
              </w:rPr>
              <w:t>0°C</w:t>
            </w:r>
          </w:p>
        </w:tc>
        <w:tc>
          <w:tcPr>
            <w:tcW w:w="340" w:type="pct"/>
            <w:shd w:val="clear" w:color="auto" w:fill="auto"/>
            <w:vAlign w:val="center"/>
          </w:tcPr>
          <w:p w:rsidR="00A21DFD" w:rsidRPr="00C854E6" w:rsidRDefault="00A21DFD" w:rsidP="001E6923">
            <w:pPr>
              <w:jc w:val="center"/>
              <w:rPr>
                <w:rFonts w:cs="Arial"/>
              </w:rPr>
            </w:pPr>
            <w:r w:rsidRPr="00C854E6">
              <w:rPr>
                <w:rFonts w:cs="Arial"/>
              </w:rPr>
              <w:t>ком</w:t>
            </w:r>
          </w:p>
        </w:tc>
        <w:tc>
          <w:tcPr>
            <w:tcW w:w="312" w:type="pct"/>
            <w:shd w:val="clear" w:color="auto" w:fill="auto"/>
            <w:vAlign w:val="center"/>
          </w:tcPr>
          <w:p w:rsidR="00A21DFD" w:rsidRPr="00C854E6" w:rsidRDefault="00A21DFD" w:rsidP="001E6923">
            <w:pPr>
              <w:jc w:val="center"/>
              <w:rPr>
                <w:rFonts w:cs="Arial"/>
              </w:rPr>
            </w:pPr>
            <w:r>
              <w:rPr>
                <w:rFonts w:cs="Arial"/>
              </w:rPr>
              <w:t>10</w:t>
            </w:r>
          </w:p>
        </w:tc>
        <w:tc>
          <w:tcPr>
            <w:tcW w:w="438" w:type="pct"/>
            <w:shd w:val="clear" w:color="auto" w:fill="auto"/>
            <w:vAlign w:val="center"/>
          </w:tcPr>
          <w:p w:rsidR="00A21DFD" w:rsidRPr="0076600B" w:rsidRDefault="00A21DFD" w:rsidP="009532B2">
            <w:pPr>
              <w:spacing w:before="0"/>
              <w:jc w:val="center"/>
              <w:rPr>
                <w:rFonts w:cs="Arial"/>
                <w:b/>
                <w:bCs/>
                <w:iCs/>
              </w:rPr>
            </w:pPr>
          </w:p>
        </w:tc>
        <w:tc>
          <w:tcPr>
            <w:tcW w:w="410" w:type="pct"/>
            <w:shd w:val="clear" w:color="auto" w:fill="auto"/>
            <w:vAlign w:val="center"/>
          </w:tcPr>
          <w:p w:rsidR="00A21DFD" w:rsidRPr="0076600B" w:rsidRDefault="00A21DFD" w:rsidP="009532B2">
            <w:pPr>
              <w:spacing w:before="0"/>
              <w:jc w:val="center"/>
              <w:rPr>
                <w:rFonts w:cs="Arial"/>
                <w:b/>
                <w:bCs/>
                <w:iCs/>
              </w:rPr>
            </w:pPr>
          </w:p>
        </w:tc>
        <w:tc>
          <w:tcPr>
            <w:tcW w:w="479" w:type="pct"/>
            <w:shd w:val="clear" w:color="auto" w:fill="auto"/>
            <w:vAlign w:val="center"/>
          </w:tcPr>
          <w:p w:rsidR="00A21DFD" w:rsidRPr="0076600B" w:rsidRDefault="00A21DFD" w:rsidP="009532B2">
            <w:pPr>
              <w:spacing w:before="0"/>
              <w:jc w:val="center"/>
              <w:rPr>
                <w:rFonts w:cs="Arial"/>
                <w:b/>
                <w:bCs/>
                <w:iCs/>
              </w:rPr>
            </w:pPr>
          </w:p>
        </w:tc>
        <w:tc>
          <w:tcPr>
            <w:tcW w:w="549" w:type="pct"/>
            <w:shd w:val="clear" w:color="auto" w:fill="auto"/>
            <w:vAlign w:val="center"/>
          </w:tcPr>
          <w:p w:rsidR="00A21DFD" w:rsidRPr="0076600B" w:rsidRDefault="00A21DFD" w:rsidP="009532B2">
            <w:pPr>
              <w:spacing w:before="0"/>
              <w:jc w:val="center"/>
              <w:rPr>
                <w:rFonts w:cs="Arial"/>
                <w:b/>
                <w:bCs/>
                <w:iCs/>
              </w:rPr>
            </w:pPr>
          </w:p>
        </w:tc>
        <w:tc>
          <w:tcPr>
            <w:tcW w:w="693" w:type="pct"/>
          </w:tcPr>
          <w:p w:rsidR="00A21DFD" w:rsidRPr="0076600B" w:rsidRDefault="00A21DFD" w:rsidP="009532B2">
            <w:pPr>
              <w:spacing w:before="0"/>
              <w:jc w:val="center"/>
              <w:rPr>
                <w:rFonts w:cs="Arial"/>
                <w:b/>
                <w:bCs/>
                <w:iCs/>
              </w:rPr>
            </w:pPr>
          </w:p>
        </w:tc>
      </w:tr>
      <w:tr w:rsidR="00A21DFD" w:rsidRPr="0076600B" w:rsidTr="00111CC9">
        <w:tc>
          <w:tcPr>
            <w:tcW w:w="273" w:type="pct"/>
            <w:shd w:val="clear" w:color="auto" w:fill="auto"/>
            <w:vAlign w:val="center"/>
          </w:tcPr>
          <w:p w:rsidR="00A21DFD" w:rsidRPr="002103D1" w:rsidRDefault="00A21DFD" w:rsidP="001E6923">
            <w:pPr>
              <w:jc w:val="center"/>
              <w:rPr>
                <w:rFonts w:cs="Arial"/>
                <w:noProof/>
              </w:rPr>
            </w:pPr>
            <w:r w:rsidRPr="002103D1">
              <w:rPr>
                <w:rFonts w:cs="Arial"/>
                <w:noProof/>
              </w:rPr>
              <w:t>4</w:t>
            </w:r>
          </w:p>
        </w:tc>
        <w:tc>
          <w:tcPr>
            <w:tcW w:w="1506" w:type="pct"/>
            <w:shd w:val="clear" w:color="auto" w:fill="auto"/>
            <w:vAlign w:val="center"/>
          </w:tcPr>
          <w:p w:rsidR="00A21DFD" w:rsidRPr="00D50C70" w:rsidRDefault="00A21DFD" w:rsidP="001E6923">
            <w:pPr>
              <w:rPr>
                <w:rFonts w:cs="Arial"/>
                <w:lang w:val="sr-Cyrl-RS"/>
              </w:rPr>
            </w:pPr>
            <w:r w:rsidRPr="00C854E6">
              <w:rPr>
                <w:rFonts w:cs="Arial"/>
                <w:lang w:val="sr-Cyrl-RS"/>
              </w:rPr>
              <w:t>Супер лeпaк зa брзo лeпљeњe</w:t>
            </w:r>
            <w:r w:rsidRPr="00C854E6">
              <w:rPr>
                <w:rFonts w:cs="Arial"/>
                <w:lang w:val="sr-Latn-RS"/>
              </w:rPr>
              <w:t xml:space="preserve"> </w:t>
            </w:r>
            <w:r w:rsidRPr="00C854E6">
              <w:rPr>
                <w:rFonts w:cs="Arial"/>
                <w:lang w:val="sr-Cyrl-RS"/>
              </w:rPr>
              <w:t>разнородних материјала</w:t>
            </w:r>
          </w:p>
        </w:tc>
        <w:tc>
          <w:tcPr>
            <w:tcW w:w="340" w:type="pct"/>
            <w:shd w:val="clear" w:color="auto" w:fill="auto"/>
            <w:vAlign w:val="center"/>
          </w:tcPr>
          <w:p w:rsidR="00A21DFD" w:rsidRPr="00C854E6" w:rsidRDefault="00A21DFD" w:rsidP="001E6923">
            <w:pPr>
              <w:jc w:val="center"/>
              <w:rPr>
                <w:rFonts w:cs="Arial"/>
              </w:rPr>
            </w:pPr>
            <w:r w:rsidRPr="00C854E6">
              <w:rPr>
                <w:rFonts w:cs="Arial"/>
              </w:rPr>
              <w:t>ком</w:t>
            </w:r>
          </w:p>
        </w:tc>
        <w:tc>
          <w:tcPr>
            <w:tcW w:w="312" w:type="pct"/>
            <w:shd w:val="clear" w:color="auto" w:fill="auto"/>
            <w:vAlign w:val="center"/>
          </w:tcPr>
          <w:p w:rsidR="00A21DFD" w:rsidRPr="00131493" w:rsidRDefault="00A21DFD" w:rsidP="001E6923">
            <w:pPr>
              <w:jc w:val="center"/>
              <w:rPr>
                <w:rFonts w:cs="Arial"/>
                <w:lang w:val="sr-Cyrl-RS"/>
              </w:rPr>
            </w:pPr>
            <w:r>
              <w:rPr>
                <w:rFonts w:cs="Arial"/>
              </w:rPr>
              <w:t>1</w:t>
            </w:r>
            <w:r>
              <w:rPr>
                <w:rFonts w:cs="Arial"/>
                <w:lang w:val="sr-Cyrl-RS"/>
              </w:rPr>
              <w:t>0</w:t>
            </w:r>
          </w:p>
        </w:tc>
        <w:tc>
          <w:tcPr>
            <w:tcW w:w="438" w:type="pct"/>
            <w:shd w:val="clear" w:color="auto" w:fill="auto"/>
            <w:vAlign w:val="center"/>
          </w:tcPr>
          <w:p w:rsidR="00A21DFD" w:rsidRPr="0076600B" w:rsidRDefault="00A21DFD" w:rsidP="009532B2">
            <w:pPr>
              <w:spacing w:before="0"/>
              <w:jc w:val="center"/>
              <w:rPr>
                <w:rFonts w:cs="Arial"/>
                <w:b/>
                <w:bCs/>
                <w:iCs/>
              </w:rPr>
            </w:pPr>
          </w:p>
        </w:tc>
        <w:tc>
          <w:tcPr>
            <w:tcW w:w="410" w:type="pct"/>
            <w:shd w:val="clear" w:color="auto" w:fill="auto"/>
            <w:vAlign w:val="center"/>
          </w:tcPr>
          <w:p w:rsidR="00A21DFD" w:rsidRPr="0076600B" w:rsidRDefault="00A21DFD" w:rsidP="009532B2">
            <w:pPr>
              <w:spacing w:before="0"/>
              <w:jc w:val="center"/>
              <w:rPr>
                <w:rFonts w:cs="Arial"/>
                <w:b/>
                <w:bCs/>
                <w:iCs/>
              </w:rPr>
            </w:pPr>
          </w:p>
        </w:tc>
        <w:tc>
          <w:tcPr>
            <w:tcW w:w="479" w:type="pct"/>
            <w:shd w:val="clear" w:color="auto" w:fill="auto"/>
            <w:vAlign w:val="center"/>
          </w:tcPr>
          <w:p w:rsidR="00A21DFD" w:rsidRPr="0076600B" w:rsidRDefault="00A21DFD" w:rsidP="009532B2">
            <w:pPr>
              <w:spacing w:before="0"/>
              <w:jc w:val="center"/>
              <w:rPr>
                <w:rFonts w:cs="Arial"/>
                <w:b/>
                <w:bCs/>
                <w:iCs/>
              </w:rPr>
            </w:pPr>
          </w:p>
        </w:tc>
        <w:tc>
          <w:tcPr>
            <w:tcW w:w="549" w:type="pct"/>
            <w:shd w:val="clear" w:color="auto" w:fill="auto"/>
            <w:vAlign w:val="center"/>
          </w:tcPr>
          <w:p w:rsidR="00A21DFD" w:rsidRPr="0076600B" w:rsidRDefault="00A21DFD" w:rsidP="009532B2">
            <w:pPr>
              <w:spacing w:before="0"/>
              <w:jc w:val="center"/>
              <w:rPr>
                <w:rFonts w:cs="Arial"/>
                <w:b/>
                <w:bCs/>
                <w:iCs/>
              </w:rPr>
            </w:pPr>
          </w:p>
        </w:tc>
        <w:tc>
          <w:tcPr>
            <w:tcW w:w="693" w:type="pct"/>
          </w:tcPr>
          <w:p w:rsidR="00A21DFD" w:rsidRPr="0076600B" w:rsidRDefault="00A21DFD" w:rsidP="009532B2">
            <w:pPr>
              <w:spacing w:before="0"/>
              <w:jc w:val="center"/>
              <w:rPr>
                <w:rFonts w:cs="Arial"/>
                <w:b/>
                <w:bCs/>
                <w:iCs/>
              </w:rPr>
            </w:pPr>
          </w:p>
        </w:tc>
      </w:tr>
      <w:tr w:rsidR="00A21DFD" w:rsidRPr="0076600B" w:rsidTr="00111CC9">
        <w:tc>
          <w:tcPr>
            <w:tcW w:w="273" w:type="pct"/>
            <w:shd w:val="clear" w:color="auto" w:fill="auto"/>
            <w:vAlign w:val="center"/>
          </w:tcPr>
          <w:p w:rsidR="00A21DFD" w:rsidRPr="002103D1" w:rsidRDefault="00A21DFD" w:rsidP="001E6923">
            <w:pPr>
              <w:jc w:val="center"/>
              <w:rPr>
                <w:rFonts w:cs="Arial"/>
                <w:noProof/>
              </w:rPr>
            </w:pPr>
            <w:r w:rsidRPr="002103D1">
              <w:rPr>
                <w:rFonts w:cs="Arial"/>
                <w:noProof/>
              </w:rPr>
              <w:t>5</w:t>
            </w:r>
          </w:p>
        </w:tc>
        <w:tc>
          <w:tcPr>
            <w:tcW w:w="1506" w:type="pct"/>
            <w:shd w:val="clear" w:color="auto" w:fill="auto"/>
            <w:vAlign w:val="center"/>
          </w:tcPr>
          <w:p w:rsidR="00A21DFD" w:rsidRPr="00D50C70" w:rsidRDefault="00A21DFD" w:rsidP="001E6923">
            <w:pPr>
              <w:rPr>
                <w:rFonts w:cs="Arial"/>
                <w:lang w:val="sr-Cyrl-RS"/>
              </w:rPr>
            </w:pPr>
            <w:r w:rsidRPr="00C854E6">
              <w:rPr>
                <w:rFonts w:cs="Arial"/>
                <w:lang w:val="sr-Cyrl-RS"/>
              </w:rPr>
              <w:t>Супер лeпaк зa гуму (</w:t>
            </w:r>
            <w:r w:rsidRPr="00C854E6">
              <w:rPr>
                <w:rFonts w:cs="Arial"/>
              </w:rPr>
              <w:t>NBR</w:t>
            </w:r>
            <w:r w:rsidRPr="00B3588B">
              <w:rPr>
                <w:rFonts w:cs="Arial"/>
                <w:lang w:val="sr-Cyrl-RS"/>
              </w:rPr>
              <w:t xml:space="preserve">, </w:t>
            </w:r>
            <w:r w:rsidRPr="00C854E6">
              <w:rPr>
                <w:rFonts w:cs="Arial"/>
                <w:lang w:val="sr-Cyrl-RS"/>
              </w:rPr>
              <w:t>силикон, витон)</w:t>
            </w:r>
            <w:r>
              <w:rPr>
                <w:rFonts w:cs="Arial"/>
                <w:lang w:val="sr-Cyrl-RS"/>
              </w:rPr>
              <w:t xml:space="preserve"> за </w:t>
            </w:r>
            <w:r w:rsidRPr="00C854E6">
              <w:rPr>
                <w:rFonts w:cs="Arial"/>
                <w:lang w:val="sr-Cyrl-RS"/>
              </w:rPr>
              <w:t>тeмп</w:t>
            </w:r>
            <w:r>
              <w:rPr>
                <w:rFonts w:cs="Arial"/>
                <w:lang w:val="sr-Cyrl-RS"/>
              </w:rPr>
              <w:t xml:space="preserve">ературе </w:t>
            </w:r>
            <w:r w:rsidRPr="00C854E6">
              <w:rPr>
                <w:rFonts w:cs="Arial"/>
                <w:lang w:val="sr-Cyrl-RS"/>
              </w:rPr>
              <w:t xml:space="preserve">дo </w:t>
            </w:r>
            <w:r>
              <w:rPr>
                <w:rFonts w:cs="Arial"/>
                <w:lang w:val="sr-Cyrl-RS"/>
              </w:rPr>
              <w:t>8</w:t>
            </w:r>
            <w:r w:rsidRPr="00C854E6">
              <w:rPr>
                <w:rFonts w:cs="Arial"/>
                <w:lang w:val="sr-Cyrl-RS"/>
              </w:rPr>
              <w:t>0°C</w:t>
            </w:r>
          </w:p>
        </w:tc>
        <w:tc>
          <w:tcPr>
            <w:tcW w:w="340" w:type="pct"/>
            <w:shd w:val="clear" w:color="auto" w:fill="auto"/>
            <w:vAlign w:val="center"/>
          </w:tcPr>
          <w:p w:rsidR="00A21DFD" w:rsidRPr="00C854E6" w:rsidRDefault="00A21DFD" w:rsidP="001E6923">
            <w:pPr>
              <w:jc w:val="center"/>
              <w:rPr>
                <w:rFonts w:cs="Arial"/>
              </w:rPr>
            </w:pPr>
            <w:r w:rsidRPr="00C854E6">
              <w:rPr>
                <w:rFonts w:cs="Arial"/>
              </w:rPr>
              <w:t>ком</w:t>
            </w:r>
          </w:p>
        </w:tc>
        <w:tc>
          <w:tcPr>
            <w:tcW w:w="312" w:type="pct"/>
            <w:shd w:val="clear" w:color="auto" w:fill="auto"/>
            <w:vAlign w:val="center"/>
          </w:tcPr>
          <w:p w:rsidR="00A21DFD" w:rsidRPr="00131493" w:rsidRDefault="00A21DFD" w:rsidP="001E6923">
            <w:pPr>
              <w:jc w:val="center"/>
              <w:rPr>
                <w:rFonts w:cs="Arial"/>
                <w:lang w:val="sr-Cyrl-RS"/>
              </w:rPr>
            </w:pPr>
            <w:r>
              <w:rPr>
                <w:rFonts w:cs="Arial"/>
              </w:rPr>
              <w:t>1</w:t>
            </w:r>
            <w:r>
              <w:rPr>
                <w:rFonts w:cs="Arial"/>
                <w:lang w:val="sr-Cyrl-RS"/>
              </w:rPr>
              <w:t>5</w:t>
            </w:r>
          </w:p>
        </w:tc>
        <w:tc>
          <w:tcPr>
            <w:tcW w:w="438" w:type="pct"/>
            <w:shd w:val="clear" w:color="auto" w:fill="auto"/>
            <w:vAlign w:val="center"/>
          </w:tcPr>
          <w:p w:rsidR="00A21DFD" w:rsidRPr="0076600B" w:rsidRDefault="00A21DFD" w:rsidP="009532B2">
            <w:pPr>
              <w:spacing w:before="0"/>
              <w:jc w:val="center"/>
              <w:rPr>
                <w:rFonts w:cs="Arial"/>
                <w:b/>
                <w:bCs/>
                <w:iCs/>
              </w:rPr>
            </w:pPr>
          </w:p>
        </w:tc>
        <w:tc>
          <w:tcPr>
            <w:tcW w:w="410" w:type="pct"/>
            <w:shd w:val="clear" w:color="auto" w:fill="auto"/>
            <w:vAlign w:val="center"/>
          </w:tcPr>
          <w:p w:rsidR="00A21DFD" w:rsidRPr="0076600B" w:rsidRDefault="00A21DFD" w:rsidP="009532B2">
            <w:pPr>
              <w:spacing w:before="0"/>
              <w:jc w:val="center"/>
              <w:rPr>
                <w:rFonts w:cs="Arial"/>
                <w:b/>
                <w:bCs/>
                <w:iCs/>
              </w:rPr>
            </w:pPr>
          </w:p>
        </w:tc>
        <w:tc>
          <w:tcPr>
            <w:tcW w:w="479" w:type="pct"/>
            <w:shd w:val="clear" w:color="auto" w:fill="auto"/>
            <w:vAlign w:val="center"/>
          </w:tcPr>
          <w:p w:rsidR="00A21DFD" w:rsidRPr="0076600B" w:rsidRDefault="00A21DFD" w:rsidP="009532B2">
            <w:pPr>
              <w:spacing w:before="0"/>
              <w:jc w:val="center"/>
              <w:rPr>
                <w:rFonts w:cs="Arial"/>
                <w:b/>
                <w:bCs/>
                <w:iCs/>
              </w:rPr>
            </w:pPr>
          </w:p>
        </w:tc>
        <w:tc>
          <w:tcPr>
            <w:tcW w:w="549" w:type="pct"/>
            <w:shd w:val="clear" w:color="auto" w:fill="auto"/>
            <w:vAlign w:val="center"/>
          </w:tcPr>
          <w:p w:rsidR="00A21DFD" w:rsidRPr="0076600B" w:rsidRDefault="00A21DFD" w:rsidP="009532B2">
            <w:pPr>
              <w:spacing w:before="0"/>
              <w:jc w:val="center"/>
              <w:rPr>
                <w:rFonts w:cs="Arial"/>
                <w:b/>
                <w:bCs/>
                <w:iCs/>
              </w:rPr>
            </w:pPr>
          </w:p>
        </w:tc>
        <w:tc>
          <w:tcPr>
            <w:tcW w:w="693" w:type="pct"/>
          </w:tcPr>
          <w:p w:rsidR="00A21DFD" w:rsidRPr="0076600B" w:rsidRDefault="00A21DFD" w:rsidP="009532B2">
            <w:pPr>
              <w:spacing w:before="0"/>
              <w:jc w:val="center"/>
              <w:rPr>
                <w:rFonts w:cs="Arial"/>
                <w:b/>
                <w:bCs/>
                <w:iCs/>
              </w:rPr>
            </w:pPr>
          </w:p>
        </w:tc>
      </w:tr>
      <w:tr w:rsidR="00A21DFD" w:rsidRPr="0076600B" w:rsidTr="00111CC9">
        <w:tc>
          <w:tcPr>
            <w:tcW w:w="273" w:type="pct"/>
            <w:shd w:val="clear" w:color="auto" w:fill="auto"/>
            <w:vAlign w:val="center"/>
          </w:tcPr>
          <w:p w:rsidR="00A21DFD" w:rsidRPr="002103D1" w:rsidRDefault="00A21DFD" w:rsidP="001E6923">
            <w:pPr>
              <w:jc w:val="center"/>
              <w:rPr>
                <w:rFonts w:cs="Arial"/>
                <w:noProof/>
              </w:rPr>
            </w:pPr>
            <w:r w:rsidRPr="002103D1">
              <w:rPr>
                <w:rFonts w:cs="Arial"/>
                <w:noProof/>
              </w:rPr>
              <w:t>6</w:t>
            </w:r>
          </w:p>
        </w:tc>
        <w:tc>
          <w:tcPr>
            <w:tcW w:w="1506" w:type="pct"/>
            <w:shd w:val="clear" w:color="auto" w:fill="auto"/>
            <w:vAlign w:val="center"/>
          </w:tcPr>
          <w:p w:rsidR="00A21DFD" w:rsidRPr="00C854E6" w:rsidRDefault="00A21DFD" w:rsidP="001E6923">
            <w:pPr>
              <w:rPr>
                <w:rFonts w:cs="Arial"/>
                <w:lang w:val="sr-Cyrl-RS"/>
              </w:rPr>
            </w:pPr>
            <w:r w:rsidRPr="00C854E6">
              <w:rPr>
                <w:rFonts w:cs="Arial"/>
                <w:lang w:val="sr-Cyrl-RS"/>
              </w:rPr>
              <w:t>Maсa зa учвршћивaњe пoвршинa</w:t>
            </w:r>
            <w:r>
              <w:rPr>
                <w:rFonts w:cs="Arial"/>
                <w:lang w:val="sr-Cyrl-RS"/>
              </w:rPr>
              <w:t xml:space="preserve"> за </w:t>
            </w:r>
            <w:r w:rsidRPr="00C854E6">
              <w:rPr>
                <w:rFonts w:cs="Arial"/>
                <w:lang w:val="sr-Cyrl-RS"/>
              </w:rPr>
              <w:t>тeмп</w:t>
            </w:r>
            <w:r>
              <w:rPr>
                <w:rFonts w:cs="Arial"/>
                <w:lang w:val="sr-Cyrl-RS"/>
              </w:rPr>
              <w:t xml:space="preserve">ературе </w:t>
            </w:r>
            <w:r w:rsidRPr="00C854E6">
              <w:rPr>
                <w:rFonts w:cs="Arial"/>
                <w:lang w:val="sr-Cyrl-RS"/>
              </w:rPr>
              <w:t xml:space="preserve">дo </w:t>
            </w:r>
            <w:r>
              <w:rPr>
                <w:rFonts w:cs="Arial"/>
                <w:lang w:val="sr-Cyrl-RS"/>
              </w:rPr>
              <w:t>15</w:t>
            </w:r>
            <w:r w:rsidRPr="00C854E6">
              <w:rPr>
                <w:rFonts w:cs="Arial"/>
                <w:lang w:val="sr-Cyrl-RS"/>
              </w:rPr>
              <w:t>0°C</w:t>
            </w:r>
          </w:p>
        </w:tc>
        <w:tc>
          <w:tcPr>
            <w:tcW w:w="340" w:type="pct"/>
            <w:shd w:val="clear" w:color="auto" w:fill="auto"/>
            <w:vAlign w:val="center"/>
          </w:tcPr>
          <w:p w:rsidR="00A21DFD" w:rsidRPr="00C854E6" w:rsidRDefault="00A21DFD" w:rsidP="001E6923">
            <w:pPr>
              <w:jc w:val="center"/>
              <w:rPr>
                <w:rFonts w:cs="Arial"/>
              </w:rPr>
            </w:pPr>
            <w:r w:rsidRPr="00C854E6">
              <w:rPr>
                <w:rFonts w:cs="Arial"/>
              </w:rPr>
              <w:t>ком</w:t>
            </w:r>
          </w:p>
        </w:tc>
        <w:tc>
          <w:tcPr>
            <w:tcW w:w="312" w:type="pct"/>
            <w:shd w:val="clear" w:color="auto" w:fill="auto"/>
            <w:vAlign w:val="center"/>
          </w:tcPr>
          <w:p w:rsidR="00A21DFD" w:rsidRPr="00C854E6" w:rsidRDefault="00A21DFD" w:rsidP="001E6923">
            <w:pPr>
              <w:jc w:val="center"/>
              <w:rPr>
                <w:rFonts w:cs="Arial"/>
              </w:rPr>
            </w:pPr>
            <w:r>
              <w:rPr>
                <w:rFonts w:cs="Arial"/>
              </w:rPr>
              <w:t>5</w:t>
            </w:r>
          </w:p>
        </w:tc>
        <w:tc>
          <w:tcPr>
            <w:tcW w:w="438" w:type="pct"/>
            <w:shd w:val="clear" w:color="auto" w:fill="auto"/>
            <w:vAlign w:val="center"/>
          </w:tcPr>
          <w:p w:rsidR="00A21DFD" w:rsidRPr="0076600B" w:rsidRDefault="00A21DFD" w:rsidP="009532B2">
            <w:pPr>
              <w:spacing w:before="0"/>
              <w:jc w:val="center"/>
              <w:rPr>
                <w:rFonts w:cs="Arial"/>
                <w:b/>
                <w:bCs/>
                <w:iCs/>
              </w:rPr>
            </w:pPr>
          </w:p>
        </w:tc>
        <w:tc>
          <w:tcPr>
            <w:tcW w:w="410" w:type="pct"/>
            <w:shd w:val="clear" w:color="auto" w:fill="auto"/>
            <w:vAlign w:val="center"/>
          </w:tcPr>
          <w:p w:rsidR="00A21DFD" w:rsidRPr="0076600B" w:rsidRDefault="00A21DFD" w:rsidP="009532B2">
            <w:pPr>
              <w:spacing w:before="0"/>
              <w:jc w:val="center"/>
              <w:rPr>
                <w:rFonts w:cs="Arial"/>
                <w:b/>
                <w:bCs/>
                <w:iCs/>
              </w:rPr>
            </w:pPr>
          </w:p>
        </w:tc>
        <w:tc>
          <w:tcPr>
            <w:tcW w:w="479" w:type="pct"/>
            <w:shd w:val="clear" w:color="auto" w:fill="auto"/>
            <w:vAlign w:val="center"/>
          </w:tcPr>
          <w:p w:rsidR="00A21DFD" w:rsidRPr="0076600B" w:rsidRDefault="00A21DFD" w:rsidP="009532B2">
            <w:pPr>
              <w:spacing w:before="0"/>
              <w:jc w:val="center"/>
              <w:rPr>
                <w:rFonts w:cs="Arial"/>
                <w:b/>
                <w:bCs/>
                <w:iCs/>
              </w:rPr>
            </w:pPr>
          </w:p>
        </w:tc>
        <w:tc>
          <w:tcPr>
            <w:tcW w:w="549" w:type="pct"/>
            <w:shd w:val="clear" w:color="auto" w:fill="auto"/>
            <w:vAlign w:val="center"/>
          </w:tcPr>
          <w:p w:rsidR="00A21DFD" w:rsidRPr="0076600B" w:rsidRDefault="00A21DFD" w:rsidP="009532B2">
            <w:pPr>
              <w:spacing w:before="0"/>
              <w:jc w:val="center"/>
              <w:rPr>
                <w:rFonts w:cs="Arial"/>
                <w:b/>
                <w:bCs/>
                <w:iCs/>
              </w:rPr>
            </w:pPr>
          </w:p>
        </w:tc>
        <w:tc>
          <w:tcPr>
            <w:tcW w:w="693" w:type="pct"/>
          </w:tcPr>
          <w:p w:rsidR="00A21DFD" w:rsidRPr="0076600B" w:rsidRDefault="00A21DFD" w:rsidP="009532B2">
            <w:pPr>
              <w:spacing w:before="0"/>
              <w:jc w:val="center"/>
              <w:rPr>
                <w:rFonts w:cs="Arial"/>
                <w:b/>
                <w:bCs/>
                <w:iCs/>
              </w:rPr>
            </w:pPr>
          </w:p>
        </w:tc>
      </w:tr>
      <w:tr w:rsidR="00A21DFD" w:rsidRPr="0076600B" w:rsidTr="00111CC9">
        <w:tc>
          <w:tcPr>
            <w:tcW w:w="273" w:type="pct"/>
            <w:shd w:val="clear" w:color="auto" w:fill="auto"/>
            <w:vAlign w:val="center"/>
          </w:tcPr>
          <w:p w:rsidR="00A21DFD" w:rsidRPr="002103D1" w:rsidRDefault="00A21DFD" w:rsidP="001E6923">
            <w:pPr>
              <w:jc w:val="center"/>
              <w:rPr>
                <w:rFonts w:cs="Arial"/>
                <w:noProof/>
              </w:rPr>
            </w:pPr>
            <w:r w:rsidRPr="002103D1">
              <w:rPr>
                <w:rFonts w:cs="Arial"/>
                <w:noProof/>
              </w:rPr>
              <w:t>7</w:t>
            </w:r>
          </w:p>
        </w:tc>
        <w:tc>
          <w:tcPr>
            <w:tcW w:w="1506" w:type="pct"/>
            <w:shd w:val="clear" w:color="auto" w:fill="auto"/>
            <w:vAlign w:val="center"/>
          </w:tcPr>
          <w:p w:rsidR="00A21DFD" w:rsidRPr="00C854E6" w:rsidRDefault="00A21DFD" w:rsidP="001E6923">
            <w:pPr>
              <w:rPr>
                <w:rFonts w:cs="Arial"/>
                <w:lang w:val="sr-Cyrl-RS"/>
              </w:rPr>
            </w:pPr>
            <w:r w:rsidRPr="00C854E6">
              <w:rPr>
                <w:rFonts w:cs="Arial"/>
                <w:lang w:val="sr-Cyrl-RS"/>
              </w:rPr>
              <w:t>Лепак за разнородне материјале</w:t>
            </w:r>
          </w:p>
        </w:tc>
        <w:tc>
          <w:tcPr>
            <w:tcW w:w="340" w:type="pct"/>
            <w:shd w:val="clear" w:color="auto" w:fill="auto"/>
            <w:vAlign w:val="center"/>
          </w:tcPr>
          <w:p w:rsidR="00A21DFD" w:rsidRPr="00C854E6" w:rsidRDefault="00A21DFD" w:rsidP="001E6923">
            <w:pPr>
              <w:jc w:val="center"/>
              <w:rPr>
                <w:rFonts w:cs="Arial"/>
              </w:rPr>
            </w:pPr>
            <w:r w:rsidRPr="00C854E6">
              <w:rPr>
                <w:rFonts w:cs="Arial"/>
              </w:rPr>
              <w:t>ком</w:t>
            </w:r>
          </w:p>
        </w:tc>
        <w:tc>
          <w:tcPr>
            <w:tcW w:w="312" w:type="pct"/>
            <w:shd w:val="clear" w:color="auto" w:fill="auto"/>
            <w:vAlign w:val="center"/>
          </w:tcPr>
          <w:p w:rsidR="00A21DFD" w:rsidRPr="00131493" w:rsidRDefault="00A21DFD" w:rsidP="001E6923">
            <w:pPr>
              <w:jc w:val="center"/>
              <w:rPr>
                <w:rFonts w:cs="Arial"/>
                <w:lang w:val="sr-Cyrl-RS"/>
              </w:rPr>
            </w:pPr>
            <w:r>
              <w:rPr>
                <w:rFonts w:cs="Arial"/>
                <w:lang w:val="sr-Cyrl-RS"/>
              </w:rPr>
              <w:t>5</w:t>
            </w:r>
          </w:p>
        </w:tc>
        <w:tc>
          <w:tcPr>
            <w:tcW w:w="438" w:type="pct"/>
            <w:shd w:val="clear" w:color="auto" w:fill="auto"/>
            <w:vAlign w:val="center"/>
          </w:tcPr>
          <w:p w:rsidR="00A21DFD" w:rsidRPr="0076600B" w:rsidRDefault="00A21DFD" w:rsidP="009532B2">
            <w:pPr>
              <w:spacing w:before="0"/>
              <w:jc w:val="center"/>
              <w:rPr>
                <w:rFonts w:cs="Arial"/>
                <w:b/>
                <w:bCs/>
                <w:iCs/>
              </w:rPr>
            </w:pPr>
          </w:p>
        </w:tc>
        <w:tc>
          <w:tcPr>
            <w:tcW w:w="410" w:type="pct"/>
            <w:shd w:val="clear" w:color="auto" w:fill="auto"/>
            <w:vAlign w:val="center"/>
          </w:tcPr>
          <w:p w:rsidR="00A21DFD" w:rsidRPr="0076600B" w:rsidRDefault="00A21DFD" w:rsidP="009532B2">
            <w:pPr>
              <w:spacing w:before="0"/>
              <w:jc w:val="center"/>
              <w:rPr>
                <w:rFonts w:cs="Arial"/>
                <w:b/>
                <w:bCs/>
                <w:iCs/>
              </w:rPr>
            </w:pPr>
          </w:p>
        </w:tc>
        <w:tc>
          <w:tcPr>
            <w:tcW w:w="479" w:type="pct"/>
            <w:shd w:val="clear" w:color="auto" w:fill="auto"/>
            <w:vAlign w:val="center"/>
          </w:tcPr>
          <w:p w:rsidR="00A21DFD" w:rsidRPr="0076600B" w:rsidRDefault="00A21DFD" w:rsidP="009532B2">
            <w:pPr>
              <w:spacing w:before="0"/>
              <w:jc w:val="center"/>
              <w:rPr>
                <w:rFonts w:cs="Arial"/>
                <w:b/>
                <w:bCs/>
                <w:iCs/>
              </w:rPr>
            </w:pPr>
          </w:p>
        </w:tc>
        <w:tc>
          <w:tcPr>
            <w:tcW w:w="549" w:type="pct"/>
            <w:shd w:val="clear" w:color="auto" w:fill="auto"/>
            <w:vAlign w:val="center"/>
          </w:tcPr>
          <w:p w:rsidR="00A21DFD" w:rsidRPr="0076600B" w:rsidRDefault="00A21DFD" w:rsidP="009532B2">
            <w:pPr>
              <w:spacing w:before="0"/>
              <w:jc w:val="center"/>
              <w:rPr>
                <w:rFonts w:cs="Arial"/>
                <w:b/>
                <w:bCs/>
                <w:iCs/>
              </w:rPr>
            </w:pPr>
          </w:p>
        </w:tc>
        <w:tc>
          <w:tcPr>
            <w:tcW w:w="693" w:type="pct"/>
          </w:tcPr>
          <w:p w:rsidR="00A21DFD" w:rsidRPr="0076600B" w:rsidRDefault="00A21DFD" w:rsidP="009532B2">
            <w:pPr>
              <w:spacing w:before="0"/>
              <w:jc w:val="center"/>
              <w:rPr>
                <w:rFonts w:cs="Arial"/>
                <w:b/>
                <w:bCs/>
                <w:iCs/>
              </w:rPr>
            </w:pPr>
          </w:p>
        </w:tc>
      </w:tr>
      <w:tr w:rsidR="00A21DFD" w:rsidRPr="0076600B" w:rsidTr="00111CC9">
        <w:tc>
          <w:tcPr>
            <w:tcW w:w="273" w:type="pct"/>
            <w:shd w:val="clear" w:color="auto" w:fill="auto"/>
            <w:vAlign w:val="center"/>
          </w:tcPr>
          <w:p w:rsidR="00A21DFD" w:rsidRPr="002103D1" w:rsidRDefault="00A21DFD" w:rsidP="001E6923">
            <w:pPr>
              <w:jc w:val="center"/>
              <w:rPr>
                <w:rFonts w:cs="Arial"/>
                <w:noProof/>
              </w:rPr>
            </w:pPr>
            <w:r w:rsidRPr="002103D1">
              <w:rPr>
                <w:rFonts w:cs="Arial"/>
                <w:noProof/>
              </w:rPr>
              <w:t>8</w:t>
            </w:r>
          </w:p>
        </w:tc>
        <w:tc>
          <w:tcPr>
            <w:tcW w:w="1506" w:type="pct"/>
            <w:shd w:val="clear" w:color="auto" w:fill="auto"/>
            <w:vAlign w:val="center"/>
          </w:tcPr>
          <w:p w:rsidR="00A21DFD" w:rsidRPr="00884852" w:rsidRDefault="00A21DFD" w:rsidP="001E6923">
            <w:pPr>
              <w:rPr>
                <w:rFonts w:cs="Arial"/>
                <w:lang w:val="sr-Cyrl-RS"/>
              </w:rPr>
            </w:pPr>
            <w:r>
              <w:rPr>
                <w:rFonts w:cs="Arial"/>
                <w:lang w:val="sr-Cyrl-RS"/>
              </w:rPr>
              <w:t>Заптивна маса за заптивање разделних површина кућишта турбина</w:t>
            </w:r>
          </w:p>
        </w:tc>
        <w:tc>
          <w:tcPr>
            <w:tcW w:w="340" w:type="pct"/>
            <w:shd w:val="clear" w:color="auto" w:fill="auto"/>
            <w:vAlign w:val="center"/>
          </w:tcPr>
          <w:p w:rsidR="00A21DFD" w:rsidRPr="00232A81" w:rsidRDefault="00A21DFD" w:rsidP="001E6923">
            <w:pPr>
              <w:jc w:val="center"/>
              <w:rPr>
                <w:rFonts w:cs="Arial"/>
              </w:rPr>
            </w:pPr>
            <w:r>
              <w:rPr>
                <w:rFonts w:cs="Arial"/>
              </w:rPr>
              <w:t>kg</w:t>
            </w:r>
          </w:p>
        </w:tc>
        <w:tc>
          <w:tcPr>
            <w:tcW w:w="312" w:type="pct"/>
            <w:shd w:val="clear" w:color="auto" w:fill="auto"/>
            <w:vAlign w:val="center"/>
          </w:tcPr>
          <w:p w:rsidR="00A21DFD" w:rsidRPr="00131493" w:rsidRDefault="00A21DFD" w:rsidP="001E6923">
            <w:pPr>
              <w:jc w:val="center"/>
              <w:rPr>
                <w:rFonts w:cs="Arial"/>
                <w:lang w:val="sr-Cyrl-RS"/>
              </w:rPr>
            </w:pPr>
            <w:r>
              <w:rPr>
                <w:rFonts w:cs="Arial"/>
                <w:lang w:val="sr-Cyrl-RS"/>
              </w:rPr>
              <w:t>3</w:t>
            </w:r>
          </w:p>
        </w:tc>
        <w:tc>
          <w:tcPr>
            <w:tcW w:w="438" w:type="pct"/>
            <w:shd w:val="clear" w:color="auto" w:fill="auto"/>
            <w:vAlign w:val="center"/>
          </w:tcPr>
          <w:p w:rsidR="00A21DFD" w:rsidRPr="0076600B" w:rsidRDefault="00A21DFD" w:rsidP="009532B2">
            <w:pPr>
              <w:spacing w:before="0"/>
              <w:jc w:val="center"/>
              <w:rPr>
                <w:rFonts w:cs="Arial"/>
                <w:b/>
                <w:bCs/>
                <w:iCs/>
              </w:rPr>
            </w:pPr>
          </w:p>
        </w:tc>
        <w:tc>
          <w:tcPr>
            <w:tcW w:w="410" w:type="pct"/>
            <w:shd w:val="clear" w:color="auto" w:fill="auto"/>
            <w:vAlign w:val="center"/>
          </w:tcPr>
          <w:p w:rsidR="00A21DFD" w:rsidRPr="0076600B" w:rsidRDefault="00A21DFD" w:rsidP="009532B2">
            <w:pPr>
              <w:spacing w:before="0"/>
              <w:jc w:val="center"/>
              <w:rPr>
                <w:rFonts w:cs="Arial"/>
                <w:b/>
                <w:bCs/>
                <w:iCs/>
              </w:rPr>
            </w:pPr>
          </w:p>
        </w:tc>
        <w:tc>
          <w:tcPr>
            <w:tcW w:w="479" w:type="pct"/>
            <w:shd w:val="clear" w:color="auto" w:fill="auto"/>
            <w:vAlign w:val="center"/>
          </w:tcPr>
          <w:p w:rsidR="00A21DFD" w:rsidRPr="0076600B" w:rsidRDefault="00A21DFD" w:rsidP="009532B2">
            <w:pPr>
              <w:spacing w:before="0"/>
              <w:jc w:val="center"/>
              <w:rPr>
                <w:rFonts w:cs="Arial"/>
                <w:b/>
                <w:bCs/>
                <w:iCs/>
              </w:rPr>
            </w:pPr>
          </w:p>
        </w:tc>
        <w:tc>
          <w:tcPr>
            <w:tcW w:w="549" w:type="pct"/>
            <w:shd w:val="clear" w:color="auto" w:fill="auto"/>
            <w:vAlign w:val="center"/>
          </w:tcPr>
          <w:p w:rsidR="00A21DFD" w:rsidRPr="0076600B" w:rsidRDefault="00A21DFD" w:rsidP="009532B2">
            <w:pPr>
              <w:spacing w:before="0"/>
              <w:jc w:val="center"/>
              <w:rPr>
                <w:rFonts w:cs="Arial"/>
                <w:b/>
                <w:bCs/>
                <w:iCs/>
              </w:rPr>
            </w:pPr>
          </w:p>
        </w:tc>
        <w:tc>
          <w:tcPr>
            <w:tcW w:w="693" w:type="pct"/>
          </w:tcPr>
          <w:p w:rsidR="00A21DFD" w:rsidRPr="0076600B" w:rsidRDefault="00A21DFD" w:rsidP="009532B2">
            <w:pPr>
              <w:spacing w:before="0"/>
              <w:jc w:val="center"/>
              <w:rPr>
                <w:rFonts w:cs="Arial"/>
                <w:b/>
                <w:bCs/>
                <w:iCs/>
              </w:rPr>
            </w:pPr>
          </w:p>
        </w:tc>
      </w:tr>
      <w:tr w:rsidR="00A21DFD" w:rsidRPr="0076600B" w:rsidTr="00111CC9">
        <w:tc>
          <w:tcPr>
            <w:tcW w:w="273" w:type="pct"/>
            <w:shd w:val="clear" w:color="auto" w:fill="auto"/>
            <w:vAlign w:val="center"/>
          </w:tcPr>
          <w:p w:rsidR="00A21DFD" w:rsidRPr="002103D1" w:rsidRDefault="00A21DFD" w:rsidP="001E6923">
            <w:pPr>
              <w:jc w:val="center"/>
              <w:rPr>
                <w:rFonts w:cs="Arial"/>
                <w:noProof/>
              </w:rPr>
            </w:pPr>
            <w:r w:rsidRPr="002103D1">
              <w:rPr>
                <w:rFonts w:cs="Arial"/>
                <w:noProof/>
              </w:rPr>
              <w:t>9</w:t>
            </w:r>
          </w:p>
        </w:tc>
        <w:tc>
          <w:tcPr>
            <w:tcW w:w="1506" w:type="pct"/>
            <w:shd w:val="clear" w:color="auto" w:fill="auto"/>
            <w:vAlign w:val="center"/>
          </w:tcPr>
          <w:p w:rsidR="00A21DFD" w:rsidRPr="002103D1" w:rsidRDefault="00A21DFD" w:rsidP="001E6923">
            <w:pPr>
              <w:rPr>
                <w:rFonts w:cs="Arial"/>
                <w:lang w:val="sr-Latn-RS"/>
              </w:rPr>
            </w:pPr>
            <w:r>
              <w:rPr>
                <w:rFonts w:cs="Arial"/>
                <w:lang w:val="sr-Cyrl-RS"/>
              </w:rPr>
              <w:t xml:space="preserve">Маса за подмазивање при монтажи делова изложених температури до 900 </w:t>
            </w:r>
            <w:r w:rsidRPr="00C854E6">
              <w:rPr>
                <w:rFonts w:cs="Arial"/>
                <w:lang w:val="sr-Cyrl-RS"/>
              </w:rPr>
              <w:t>°C</w:t>
            </w:r>
          </w:p>
        </w:tc>
        <w:tc>
          <w:tcPr>
            <w:tcW w:w="340" w:type="pct"/>
            <w:shd w:val="clear" w:color="auto" w:fill="auto"/>
            <w:vAlign w:val="center"/>
          </w:tcPr>
          <w:p w:rsidR="00A21DFD" w:rsidRPr="00C854E6" w:rsidRDefault="00A21DFD" w:rsidP="001E6923">
            <w:pPr>
              <w:jc w:val="center"/>
              <w:rPr>
                <w:rFonts w:cs="Arial"/>
              </w:rPr>
            </w:pPr>
            <w:r w:rsidRPr="00C854E6">
              <w:rPr>
                <w:rFonts w:cs="Arial"/>
              </w:rPr>
              <w:t>ком</w:t>
            </w:r>
          </w:p>
        </w:tc>
        <w:tc>
          <w:tcPr>
            <w:tcW w:w="312" w:type="pct"/>
            <w:shd w:val="clear" w:color="auto" w:fill="auto"/>
            <w:vAlign w:val="center"/>
          </w:tcPr>
          <w:p w:rsidR="00A21DFD" w:rsidRPr="00C854E6" w:rsidRDefault="00A21DFD" w:rsidP="001E6923">
            <w:pPr>
              <w:jc w:val="center"/>
              <w:rPr>
                <w:rFonts w:cs="Arial"/>
              </w:rPr>
            </w:pPr>
            <w:r>
              <w:rPr>
                <w:rFonts w:cs="Arial"/>
              </w:rPr>
              <w:t>5</w:t>
            </w:r>
          </w:p>
        </w:tc>
        <w:tc>
          <w:tcPr>
            <w:tcW w:w="438" w:type="pct"/>
            <w:shd w:val="clear" w:color="auto" w:fill="auto"/>
            <w:vAlign w:val="center"/>
          </w:tcPr>
          <w:p w:rsidR="00A21DFD" w:rsidRPr="0076600B" w:rsidRDefault="00A21DFD" w:rsidP="009532B2">
            <w:pPr>
              <w:spacing w:before="0"/>
              <w:jc w:val="center"/>
              <w:rPr>
                <w:rFonts w:cs="Arial"/>
                <w:b/>
                <w:bCs/>
                <w:iCs/>
              </w:rPr>
            </w:pPr>
          </w:p>
        </w:tc>
        <w:tc>
          <w:tcPr>
            <w:tcW w:w="410" w:type="pct"/>
            <w:shd w:val="clear" w:color="auto" w:fill="auto"/>
            <w:vAlign w:val="center"/>
          </w:tcPr>
          <w:p w:rsidR="00A21DFD" w:rsidRPr="0076600B" w:rsidRDefault="00A21DFD" w:rsidP="009532B2">
            <w:pPr>
              <w:spacing w:before="0"/>
              <w:jc w:val="center"/>
              <w:rPr>
                <w:rFonts w:cs="Arial"/>
                <w:b/>
                <w:bCs/>
                <w:iCs/>
              </w:rPr>
            </w:pPr>
          </w:p>
        </w:tc>
        <w:tc>
          <w:tcPr>
            <w:tcW w:w="479" w:type="pct"/>
            <w:shd w:val="clear" w:color="auto" w:fill="auto"/>
            <w:vAlign w:val="center"/>
          </w:tcPr>
          <w:p w:rsidR="00A21DFD" w:rsidRPr="0076600B" w:rsidRDefault="00A21DFD" w:rsidP="009532B2">
            <w:pPr>
              <w:spacing w:before="0"/>
              <w:jc w:val="center"/>
              <w:rPr>
                <w:rFonts w:cs="Arial"/>
                <w:b/>
                <w:bCs/>
                <w:iCs/>
              </w:rPr>
            </w:pPr>
          </w:p>
        </w:tc>
        <w:tc>
          <w:tcPr>
            <w:tcW w:w="549" w:type="pct"/>
            <w:shd w:val="clear" w:color="auto" w:fill="auto"/>
            <w:vAlign w:val="center"/>
          </w:tcPr>
          <w:p w:rsidR="00A21DFD" w:rsidRPr="0076600B" w:rsidRDefault="00A21DFD" w:rsidP="009532B2">
            <w:pPr>
              <w:spacing w:before="0"/>
              <w:jc w:val="center"/>
              <w:rPr>
                <w:rFonts w:cs="Arial"/>
                <w:b/>
                <w:bCs/>
                <w:iCs/>
              </w:rPr>
            </w:pPr>
          </w:p>
        </w:tc>
        <w:tc>
          <w:tcPr>
            <w:tcW w:w="693" w:type="pct"/>
          </w:tcPr>
          <w:p w:rsidR="00A21DFD" w:rsidRPr="0076600B" w:rsidRDefault="00A21DFD" w:rsidP="009532B2">
            <w:pPr>
              <w:spacing w:before="0"/>
              <w:jc w:val="center"/>
              <w:rPr>
                <w:rFonts w:cs="Arial"/>
                <w:b/>
                <w:bCs/>
                <w:iCs/>
              </w:rPr>
            </w:pPr>
          </w:p>
        </w:tc>
      </w:tr>
    </w:tbl>
    <w:p w:rsidR="00B73BB4" w:rsidRDefault="00B73BB4" w:rsidP="00343A18">
      <w:pPr>
        <w:spacing w:before="0"/>
        <w:rPr>
          <w:rFonts w:cs="Arial"/>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B73BB4" w:rsidTr="00BE2EA9">
        <w:trPr>
          <w:trHeight w:val="418"/>
        </w:trPr>
        <w:tc>
          <w:tcPr>
            <w:tcW w:w="568" w:type="dxa"/>
            <w:vAlign w:val="center"/>
          </w:tcPr>
          <w:p w:rsidR="007F7D7A" w:rsidRPr="00B73BB4" w:rsidRDefault="007F7D7A" w:rsidP="00BE2EA9">
            <w:pPr>
              <w:spacing w:before="0"/>
              <w:jc w:val="center"/>
              <w:rPr>
                <w:rFonts w:cs="Arial"/>
                <w:lang w:val="sr-Latn-CS"/>
              </w:rPr>
            </w:pPr>
            <w:r w:rsidRPr="00B73BB4">
              <w:rPr>
                <w:rFonts w:cs="Arial"/>
              </w:rPr>
              <w:t>I</w:t>
            </w:r>
          </w:p>
        </w:tc>
        <w:tc>
          <w:tcPr>
            <w:tcW w:w="6740" w:type="dxa"/>
          </w:tcPr>
          <w:p w:rsidR="007F7D7A" w:rsidRPr="00B73BB4" w:rsidRDefault="007F7D7A" w:rsidP="00BE2EA9">
            <w:pPr>
              <w:spacing w:before="0"/>
              <w:jc w:val="center"/>
              <w:rPr>
                <w:rFonts w:cs="Arial"/>
              </w:rPr>
            </w:pPr>
            <w:r w:rsidRPr="00B73BB4">
              <w:rPr>
                <w:rFonts w:cs="Arial"/>
              </w:rPr>
              <w:t>УКУПНО ПОНУЂЕНА ЦЕНА  без ПДВ динара</w:t>
            </w:r>
          </w:p>
          <w:p w:rsidR="007F7D7A" w:rsidRPr="00B73BB4" w:rsidRDefault="007F7D7A" w:rsidP="00BE2EA9">
            <w:pPr>
              <w:spacing w:before="0"/>
              <w:jc w:val="center"/>
              <w:rPr>
                <w:rFonts w:cs="Arial"/>
              </w:rPr>
            </w:pPr>
            <w:r w:rsidRPr="00B73BB4">
              <w:rPr>
                <w:rFonts w:cs="Arial"/>
                <w:color w:val="000000"/>
              </w:rPr>
              <w:t xml:space="preserve">(збир колоне бр. </w:t>
            </w:r>
            <w:r w:rsidRPr="00B73BB4">
              <w:rPr>
                <w:rFonts w:cs="Arial"/>
                <w:color w:val="000000"/>
                <w:lang w:val="sr-Cyrl-CS"/>
              </w:rPr>
              <w:t>7</w:t>
            </w:r>
            <w:r w:rsidRPr="00B73BB4">
              <w:rPr>
                <w:rFonts w:cs="Arial"/>
                <w:color w:val="000000"/>
              </w:rPr>
              <w:t>)</w:t>
            </w:r>
          </w:p>
        </w:tc>
        <w:tc>
          <w:tcPr>
            <w:tcW w:w="2610" w:type="dxa"/>
          </w:tcPr>
          <w:p w:rsidR="007F7D7A" w:rsidRPr="00B73BB4" w:rsidRDefault="007F7D7A" w:rsidP="00BE2EA9">
            <w:pPr>
              <w:spacing w:before="0"/>
              <w:rPr>
                <w:rFonts w:cs="Arial"/>
                <w:color w:val="FF0000"/>
              </w:rPr>
            </w:pPr>
          </w:p>
        </w:tc>
      </w:tr>
      <w:tr w:rsidR="007F7D7A" w:rsidRPr="00B73BB4" w:rsidTr="00BE2EA9">
        <w:trPr>
          <w:trHeight w:val="610"/>
        </w:trPr>
        <w:tc>
          <w:tcPr>
            <w:tcW w:w="568" w:type="dxa"/>
            <w:tcBorders>
              <w:bottom w:val="single" w:sz="4" w:space="0" w:color="auto"/>
            </w:tcBorders>
            <w:vAlign w:val="center"/>
          </w:tcPr>
          <w:p w:rsidR="007F7D7A" w:rsidRPr="00B73BB4" w:rsidRDefault="007F7D7A" w:rsidP="00BE2EA9">
            <w:pPr>
              <w:spacing w:before="0"/>
              <w:jc w:val="center"/>
              <w:rPr>
                <w:rFonts w:cs="Arial"/>
                <w:lang w:val="sr-Latn-CS"/>
              </w:rPr>
            </w:pPr>
            <w:r w:rsidRPr="00B73BB4">
              <w:rPr>
                <w:rFonts w:cs="Arial"/>
                <w:lang w:val="sr-Latn-CS"/>
              </w:rPr>
              <w:t>II</w:t>
            </w:r>
          </w:p>
        </w:tc>
        <w:tc>
          <w:tcPr>
            <w:tcW w:w="6740" w:type="dxa"/>
            <w:tcBorders>
              <w:bottom w:val="single" w:sz="4" w:space="0" w:color="auto"/>
              <w:right w:val="single" w:sz="4" w:space="0" w:color="auto"/>
            </w:tcBorders>
          </w:tcPr>
          <w:p w:rsidR="007F7D7A" w:rsidRPr="00B73BB4" w:rsidRDefault="007F7D7A" w:rsidP="000E0A2F">
            <w:pPr>
              <w:spacing w:before="0"/>
              <w:jc w:val="center"/>
              <w:rPr>
                <w:rFonts w:cs="Arial"/>
                <w:color w:val="00B050"/>
              </w:rPr>
            </w:pPr>
            <w:r w:rsidRPr="00B73BB4">
              <w:rPr>
                <w:rFonts w:cs="Arial"/>
              </w:rPr>
              <w:t>УКУПАН ИЗНОС  ПДВ динара</w:t>
            </w:r>
          </w:p>
        </w:tc>
        <w:tc>
          <w:tcPr>
            <w:tcW w:w="2610" w:type="dxa"/>
            <w:tcBorders>
              <w:bottom w:val="single" w:sz="4" w:space="0" w:color="auto"/>
              <w:right w:val="single" w:sz="4" w:space="0" w:color="auto"/>
            </w:tcBorders>
          </w:tcPr>
          <w:p w:rsidR="007F7D7A" w:rsidRPr="00B73BB4" w:rsidRDefault="007F7D7A" w:rsidP="00BE2EA9">
            <w:pPr>
              <w:spacing w:before="0"/>
              <w:rPr>
                <w:rFonts w:cs="Arial"/>
                <w:color w:val="FF0000"/>
              </w:rPr>
            </w:pPr>
          </w:p>
        </w:tc>
      </w:tr>
      <w:tr w:rsidR="007F7D7A" w:rsidRPr="00B73BB4" w:rsidTr="00BE2EA9">
        <w:trPr>
          <w:trHeight w:val="562"/>
        </w:trPr>
        <w:tc>
          <w:tcPr>
            <w:tcW w:w="568" w:type="dxa"/>
            <w:tcBorders>
              <w:bottom w:val="single" w:sz="4" w:space="0" w:color="auto"/>
            </w:tcBorders>
            <w:vAlign w:val="center"/>
          </w:tcPr>
          <w:p w:rsidR="007F7D7A" w:rsidRPr="00B73BB4" w:rsidRDefault="007F7D7A" w:rsidP="00BE2EA9">
            <w:pPr>
              <w:spacing w:before="0"/>
              <w:jc w:val="center"/>
              <w:rPr>
                <w:rFonts w:cs="Arial"/>
                <w:lang w:val="sr-Latn-CS"/>
              </w:rPr>
            </w:pPr>
            <w:r w:rsidRPr="00B73BB4">
              <w:rPr>
                <w:rFonts w:cs="Arial"/>
                <w:lang w:val="sr-Latn-CS"/>
              </w:rPr>
              <w:t>III</w:t>
            </w:r>
          </w:p>
        </w:tc>
        <w:tc>
          <w:tcPr>
            <w:tcW w:w="6740" w:type="dxa"/>
            <w:tcBorders>
              <w:bottom w:val="single" w:sz="4" w:space="0" w:color="auto"/>
              <w:right w:val="single" w:sz="4" w:space="0" w:color="auto"/>
            </w:tcBorders>
          </w:tcPr>
          <w:p w:rsidR="007F7D7A" w:rsidRPr="00B73BB4" w:rsidRDefault="007F7D7A" w:rsidP="00BE2EA9">
            <w:pPr>
              <w:spacing w:before="0"/>
              <w:jc w:val="center"/>
              <w:rPr>
                <w:rFonts w:cs="Arial"/>
              </w:rPr>
            </w:pPr>
            <w:r w:rsidRPr="00B73BB4">
              <w:rPr>
                <w:rFonts w:cs="Arial"/>
              </w:rPr>
              <w:t>УКУПНО ПОНУЂЕНА ЦЕНА  са ПДВ</w:t>
            </w:r>
          </w:p>
          <w:p w:rsidR="007F7D7A" w:rsidRPr="00B73BB4" w:rsidRDefault="007F7D7A" w:rsidP="000E0A2F">
            <w:pPr>
              <w:spacing w:before="0"/>
              <w:jc w:val="center"/>
              <w:rPr>
                <w:rFonts w:cs="Arial"/>
              </w:rPr>
            </w:pPr>
            <w:r w:rsidRPr="00B73BB4">
              <w:rPr>
                <w:rFonts w:cs="Arial"/>
              </w:rPr>
              <w:t>(ред. бр.</w:t>
            </w:r>
            <w:r w:rsidRPr="00B73BB4">
              <w:rPr>
                <w:rFonts w:cs="Arial"/>
                <w:lang w:val="sr-Latn-CS"/>
              </w:rPr>
              <w:t>I</w:t>
            </w:r>
            <w:r w:rsidRPr="00B73BB4">
              <w:rPr>
                <w:rFonts w:cs="Arial"/>
              </w:rPr>
              <w:t>+ред.бр.</w:t>
            </w:r>
            <w:r w:rsidRPr="00B73BB4">
              <w:rPr>
                <w:rFonts w:cs="Arial"/>
                <w:lang w:val="sr-Latn-CS"/>
              </w:rPr>
              <w:t>II</w:t>
            </w:r>
            <w:r w:rsidRPr="00B73BB4">
              <w:rPr>
                <w:rFonts w:cs="Arial"/>
              </w:rPr>
              <w:t>) динара</w:t>
            </w:r>
          </w:p>
        </w:tc>
        <w:tc>
          <w:tcPr>
            <w:tcW w:w="2610" w:type="dxa"/>
            <w:tcBorders>
              <w:bottom w:val="single" w:sz="4" w:space="0" w:color="auto"/>
              <w:right w:val="single" w:sz="4" w:space="0" w:color="auto"/>
            </w:tcBorders>
          </w:tcPr>
          <w:p w:rsidR="007F7D7A" w:rsidRPr="00B73BB4" w:rsidRDefault="007F7D7A" w:rsidP="00BE2EA9">
            <w:pPr>
              <w:spacing w:before="0"/>
              <w:rPr>
                <w:rFonts w:cs="Arial"/>
                <w:color w:val="FF0000"/>
              </w:rPr>
            </w:pPr>
          </w:p>
        </w:tc>
      </w:tr>
    </w:tbl>
    <w:p w:rsidR="00B73BB4" w:rsidRPr="00B73BB4" w:rsidRDefault="00B73BB4" w:rsidP="00343A18">
      <w:pPr>
        <w:spacing w:before="0"/>
        <w:rPr>
          <w:rFonts w:cs="Arial"/>
        </w:rPr>
      </w:pPr>
    </w:p>
    <w:p w:rsidR="00343A18" w:rsidRPr="00F10346" w:rsidRDefault="00343A18" w:rsidP="00343A18">
      <w:pPr>
        <w:widowControl w:val="0"/>
        <w:spacing w:before="0"/>
        <w:rPr>
          <w:rFonts w:eastAsia="Arial Unicode MS" w:cs="Arial"/>
        </w:rPr>
      </w:pPr>
    </w:p>
    <w:p w:rsidR="00A21DFD" w:rsidRDefault="00A21DFD" w:rsidP="00343A18">
      <w:pPr>
        <w:widowControl w:val="0"/>
        <w:spacing w:before="0"/>
        <w:rPr>
          <w:rFonts w:eastAsia="Arial Unicode MS" w:cs="Arial"/>
          <w:lang w:val="sr-Cyrl-RS"/>
        </w:rPr>
      </w:pPr>
    </w:p>
    <w:p w:rsidR="00A21DFD" w:rsidRDefault="00A21DFD" w:rsidP="00343A18">
      <w:pPr>
        <w:widowControl w:val="0"/>
        <w:spacing w:before="0"/>
        <w:rPr>
          <w:rFonts w:eastAsia="Arial Unicode MS" w:cs="Arial"/>
        </w:rPr>
      </w:pPr>
    </w:p>
    <w:p w:rsidR="00470314" w:rsidRPr="00470314" w:rsidRDefault="00470314" w:rsidP="00343A18">
      <w:pPr>
        <w:widowControl w:val="0"/>
        <w:spacing w:before="0"/>
        <w:rPr>
          <w:rFonts w:eastAsia="Arial Unicode M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0E0A2F" w:rsidRDefault="001639AB" w:rsidP="00BC01DC">
            <w:pPr>
              <w:spacing w:before="0"/>
              <w:rPr>
                <w:rFonts w:cs="Arial"/>
              </w:rPr>
            </w:pPr>
            <w:r w:rsidRPr="000E0A2F">
              <w:rPr>
                <w:rFonts w:cs="Arial"/>
              </w:rPr>
              <w:t>Посебно исказани трошкови у дин/ процентима који су укључени у укупно понуђену цену без ПДВ-а</w:t>
            </w:r>
          </w:p>
          <w:p w:rsidR="001639AB" w:rsidRPr="000E0A2F" w:rsidRDefault="001639AB" w:rsidP="007F7D7A">
            <w:pPr>
              <w:spacing w:before="0"/>
              <w:rPr>
                <w:rFonts w:cs="Arial"/>
                <w:lang w:val="sr-Latn-CS"/>
              </w:rPr>
            </w:pPr>
            <w:r w:rsidRPr="000E0A2F">
              <w:rPr>
                <w:rFonts w:cs="Arial"/>
              </w:rPr>
              <w:t xml:space="preserve">(цена из реда бр. </w:t>
            </w:r>
            <w:r w:rsidRPr="000E0A2F">
              <w:rPr>
                <w:rFonts w:cs="Arial"/>
                <w:lang w:val="sr-Latn-CS"/>
              </w:rPr>
              <w:t>I</w:t>
            </w:r>
            <w:r w:rsidRPr="000E0A2F">
              <w:rPr>
                <w:rFonts w:cs="Arial"/>
              </w:rPr>
              <w:t>)уколико исти постоје као засебни трошкови</w:t>
            </w:r>
            <w:r w:rsidRPr="000E0A2F">
              <w:rPr>
                <w:rFonts w:cs="Arial"/>
                <w:lang w:val="sr-Latn-CS"/>
              </w:rPr>
              <w:t>)</w:t>
            </w:r>
          </w:p>
        </w:tc>
        <w:tc>
          <w:tcPr>
            <w:tcW w:w="2970" w:type="dxa"/>
            <w:shd w:val="clear" w:color="auto" w:fill="auto"/>
            <w:vAlign w:val="center"/>
          </w:tcPr>
          <w:p w:rsidR="001639AB" w:rsidRPr="000E0A2F" w:rsidRDefault="001639AB" w:rsidP="00BC01DC">
            <w:pPr>
              <w:spacing w:before="0"/>
              <w:rPr>
                <w:rFonts w:cs="Arial"/>
              </w:rPr>
            </w:pPr>
            <w:r w:rsidRPr="000E0A2F">
              <w:rPr>
                <w:rFonts w:cs="Arial"/>
              </w:rPr>
              <w:t>Трошкови царине</w:t>
            </w:r>
          </w:p>
        </w:tc>
        <w:tc>
          <w:tcPr>
            <w:tcW w:w="3960" w:type="dxa"/>
          </w:tcPr>
          <w:p w:rsidR="001639AB" w:rsidRPr="000E0A2F" w:rsidRDefault="001639AB" w:rsidP="000E0A2F">
            <w:pPr>
              <w:spacing w:before="0"/>
              <w:jc w:val="center"/>
              <w:rPr>
                <w:rFonts w:cs="Arial"/>
              </w:rPr>
            </w:pPr>
            <w:r w:rsidRPr="000E0A2F">
              <w:rPr>
                <w:rFonts w:cs="Arial"/>
              </w:rPr>
              <w:t>_____динара односно ____%</w:t>
            </w:r>
          </w:p>
        </w:tc>
      </w:tr>
      <w:tr w:rsidR="001639AB" w:rsidRPr="00F10346" w:rsidTr="001639AB">
        <w:trPr>
          <w:trHeight w:val="525"/>
        </w:trPr>
        <w:tc>
          <w:tcPr>
            <w:tcW w:w="3022" w:type="dxa"/>
            <w:vMerge/>
            <w:shd w:val="clear" w:color="auto" w:fill="auto"/>
          </w:tcPr>
          <w:p w:rsidR="001639AB" w:rsidRPr="000E0A2F" w:rsidRDefault="001639AB" w:rsidP="007F7D7A">
            <w:pPr>
              <w:spacing w:before="0"/>
              <w:rPr>
                <w:rFonts w:cs="Arial"/>
              </w:rPr>
            </w:pPr>
          </w:p>
        </w:tc>
        <w:tc>
          <w:tcPr>
            <w:tcW w:w="2970" w:type="dxa"/>
            <w:shd w:val="clear" w:color="auto" w:fill="auto"/>
            <w:vAlign w:val="center"/>
          </w:tcPr>
          <w:p w:rsidR="001639AB" w:rsidRPr="000E0A2F" w:rsidRDefault="001639AB" w:rsidP="007F7D7A">
            <w:pPr>
              <w:spacing w:before="0"/>
              <w:rPr>
                <w:rFonts w:cs="Arial"/>
              </w:rPr>
            </w:pPr>
            <w:r w:rsidRPr="000E0A2F">
              <w:rPr>
                <w:rFonts w:cs="Arial"/>
              </w:rPr>
              <w:t>Трошкови превоза</w:t>
            </w:r>
          </w:p>
        </w:tc>
        <w:tc>
          <w:tcPr>
            <w:tcW w:w="3960" w:type="dxa"/>
          </w:tcPr>
          <w:p w:rsidR="001639AB" w:rsidRPr="000E0A2F" w:rsidRDefault="001639AB" w:rsidP="000E0A2F">
            <w:pPr>
              <w:spacing w:before="0"/>
              <w:jc w:val="center"/>
              <w:rPr>
                <w:rFonts w:cs="Arial"/>
              </w:rPr>
            </w:pPr>
            <w:r w:rsidRPr="000E0A2F">
              <w:rPr>
                <w:rFonts w:cs="Arial"/>
              </w:rPr>
              <w:t>_____динара односно ____%</w:t>
            </w:r>
          </w:p>
        </w:tc>
      </w:tr>
      <w:tr w:rsidR="001639AB" w:rsidRPr="00F10346" w:rsidTr="001639AB">
        <w:trPr>
          <w:trHeight w:val="534"/>
        </w:trPr>
        <w:tc>
          <w:tcPr>
            <w:tcW w:w="3022" w:type="dxa"/>
            <w:vMerge/>
            <w:shd w:val="clear" w:color="auto" w:fill="auto"/>
          </w:tcPr>
          <w:p w:rsidR="001639AB" w:rsidRPr="000E0A2F" w:rsidRDefault="001639AB" w:rsidP="007F7D7A">
            <w:pPr>
              <w:spacing w:before="0"/>
              <w:rPr>
                <w:rFonts w:cs="Arial"/>
              </w:rPr>
            </w:pPr>
          </w:p>
        </w:tc>
        <w:tc>
          <w:tcPr>
            <w:tcW w:w="2970" w:type="dxa"/>
            <w:shd w:val="clear" w:color="auto" w:fill="auto"/>
            <w:vAlign w:val="center"/>
          </w:tcPr>
          <w:p w:rsidR="001639AB" w:rsidRPr="000E0A2F" w:rsidRDefault="001639AB" w:rsidP="007F7D7A">
            <w:pPr>
              <w:spacing w:before="0"/>
              <w:rPr>
                <w:rFonts w:cs="Arial"/>
                <w:lang w:val="sr-Cyrl-CS"/>
              </w:rPr>
            </w:pPr>
            <w:r w:rsidRPr="000E0A2F">
              <w:rPr>
                <w:rFonts w:cs="Arial"/>
              </w:rPr>
              <w:t>Остали трошкови</w:t>
            </w:r>
            <w:r w:rsidRPr="000E0A2F">
              <w:rPr>
                <w:rFonts w:cs="Arial"/>
                <w:lang w:val="sr-Cyrl-CS"/>
              </w:rPr>
              <w:t xml:space="preserve"> (навести)</w:t>
            </w:r>
          </w:p>
        </w:tc>
        <w:tc>
          <w:tcPr>
            <w:tcW w:w="3960" w:type="dxa"/>
          </w:tcPr>
          <w:p w:rsidR="001639AB" w:rsidRPr="000E0A2F" w:rsidRDefault="001639AB" w:rsidP="000E0A2F">
            <w:pPr>
              <w:spacing w:before="0"/>
              <w:jc w:val="center"/>
              <w:rPr>
                <w:rFonts w:cs="Arial"/>
              </w:rPr>
            </w:pPr>
            <w:r w:rsidRPr="000E0A2F">
              <w:rPr>
                <w:rFonts w:cs="Arial"/>
              </w:rPr>
              <w:t>_____динара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E7628D" w:rsidRDefault="00E7628D" w:rsidP="00343A18">
      <w:pPr>
        <w:spacing w:before="0"/>
        <w:rPr>
          <w:rFonts w:cs="Arial"/>
          <w:lang w:val="sr-Cyrl-RS"/>
        </w:rPr>
      </w:pPr>
    </w:p>
    <w:p w:rsidR="002F6FCB" w:rsidRDefault="002F6FCB" w:rsidP="00343A18">
      <w:pPr>
        <w:spacing w:before="0"/>
        <w:rPr>
          <w:rFonts w:cs="Arial"/>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 – уписује се укупно понуђена цена за све позиције  без ПДВ (збир</w:t>
      </w:r>
      <w:r w:rsidRPr="00EB75D2">
        <w:rPr>
          <w:rFonts w:cs="Arial"/>
        </w:rPr>
        <w:t xml:space="preserve"> </w:t>
      </w:r>
      <w:r w:rsidR="00793242">
        <w:rPr>
          <w:rFonts w:cs="Arial"/>
        </w:rPr>
        <w:t>колоне бр. 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1639AB" w:rsidRDefault="001639AB" w:rsidP="001639AB">
      <w:pPr>
        <w:tabs>
          <w:tab w:val="left" w:pos="992"/>
        </w:tabs>
        <w:spacing w:before="0"/>
        <w:rPr>
          <w:rFonts w:cs="Arial"/>
          <w:color w:val="00B0F0"/>
        </w:rPr>
      </w:pPr>
      <w:r w:rsidRPr="001639AB">
        <w:rPr>
          <w:rFonts w:cs="Arial"/>
          <w:color w:val="00B0F0"/>
        </w:rPr>
        <w:t xml:space="preserve">- </w:t>
      </w:r>
      <w:r w:rsidRPr="00B20167">
        <w:rPr>
          <w:rFonts w:cs="Arial"/>
        </w:rPr>
        <w:t>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lang w:val="sr-Cyrl-RS"/>
        </w:rPr>
      </w:pPr>
    </w:p>
    <w:p w:rsidR="00343A18" w:rsidRPr="00F10346" w:rsidRDefault="00343A18" w:rsidP="00343A18">
      <w:pPr>
        <w:pStyle w:val="KDObrazac"/>
        <w:spacing w:before="0"/>
      </w:pPr>
      <w:bookmarkStart w:id="259" w:name="_Toc442559926"/>
      <w:r w:rsidRPr="00F10346">
        <w:t xml:space="preserve">ОБРАЗАЦ </w:t>
      </w:r>
      <w:r w:rsidR="00F86EB6">
        <w:rPr>
          <w:lang w:val="sr-Cyrl-RS"/>
        </w:rPr>
        <w:t>3</w:t>
      </w:r>
      <w:r w:rsidRPr="00F10346">
        <w:t>.</w:t>
      </w:r>
      <w:bookmarkEnd w:id="259"/>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6B4054">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111CC9">
        <w:rPr>
          <w:rFonts w:cs="Arial"/>
          <w:b/>
          <w:lang w:val="ru-RU"/>
        </w:rPr>
        <w:t>Масе за заптивање – ТЕ Колубара</w:t>
      </w:r>
      <w:r w:rsidR="00A1261C">
        <w:rPr>
          <w:rFonts w:cs="Arial"/>
          <w:b/>
          <w:lang w:val="ru-RU"/>
        </w:rPr>
        <w:t xml:space="preserve"> </w:t>
      </w:r>
      <w:r w:rsidR="00E7628D" w:rsidRPr="00F10346">
        <w:rPr>
          <w:rFonts w:cs="Arial"/>
          <w:lang w:val="ru-RU"/>
        </w:rPr>
        <w:t xml:space="preserve"> </w:t>
      </w:r>
      <w:r w:rsidRPr="00F10346">
        <w:rPr>
          <w:rFonts w:cs="Arial"/>
          <w:lang w:val="ru-RU"/>
        </w:rPr>
        <w:t>ЈН бр.</w:t>
      </w:r>
      <w:r w:rsidR="00D9611D" w:rsidRPr="00D9611D">
        <w:rPr>
          <w:rFonts w:cs="Arial"/>
          <w:b/>
          <w:lang w:val="sr-Cyrl-CS"/>
        </w:rPr>
        <w:t xml:space="preserve"> </w:t>
      </w:r>
      <w:r w:rsidR="00111CC9">
        <w:rPr>
          <w:rFonts w:cs="Arial"/>
          <w:b/>
          <w:lang w:val="sr-Cyrl-CS"/>
        </w:rPr>
        <w:t>3000/1148/2016(289/2016)</w:t>
      </w:r>
      <w:r w:rsidR="002F16B2">
        <w:rPr>
          <w:rFonts w:cs="Arial"/>
          <w:b/>
          <w:lang w:val="sr-Cyrl-C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D9611D">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Default="00343A18" w:rsidP="00343A18">
      <w:pPr>
        <w:rPr>
          <w:rFonts w:cs="Arial"/>
        </w:rPr>
      </w:pPr>
    </w:p>
    <w:p w:rsidR="00A21BB9" w:rsidRPr="00F10346" w:rsidRDefault="00A21BB9" w:rsidP="00343A18">
      <w:pPr>
        <w:rPr>
          <w:rFonts w:cs="Arial"/>
        </w:rPr>
      </w:pPr>
    </w:p>
    <w:p w:rsidR="00952E72" w:rsidRPr="00F10346" w:rsidRDefault="00952E72" w:rsidP="00343A18">
      <w:pPr>
        <w:rPr>
          <w:rFonts w:cs="Arial"/>
        </w:rPr>
      </w:pPr>
    </w:p>
    <w:p w:rsidR="00343A18" w:rsidRDefault="00343A18" w:rsidP="00343A18">
      <w:pPr>
        <w:rPr>
          <w:rFonts w:cs="Arial"/>
          <w:lang w:val="ru-RU"/>
        </w:rPr>
      </w:pPr>
    </w:p>
    <w:p w:rsidR="002F16B2" w:rsidRPr="00F10346" w:rsidRDefault="002F16B2" w:rsidP="00343A18">
      <w:pPr>
        <w:rPr>
          <w:rFonts w:cs="Arial"/>
          <w:lang w:val="ru-RU"/>
        </w:rPr>
      </w:pPr>
    </w:p>
    <w:p w:rsidR="00343A18" w:rsidRPr="00F10346" w:rsidRDefault="00343A18" w:rsidP="00343A18">
      <w:pPr>
        <w:pStyle w:val="KDObrazac"/>
        <w:spacing w:before="0"/>
      </w:pPr>
      <w:bookmarkStart w:id="260" w:name="_Toc442559928"/>
      <w:r w:rsidRPr="00F10346">
        <w:t xml:space="preserve">ОБРАЗАЦ </w:t>
      </w:r>
      <w:r w:rsidR="00792045">
        <w:rPr>
          <w:lang w:val="sr-Cyrl-RS"/>
        </w:rPr>
        <w:t>4</w:t>
      </w:r>
      <w:r w:rsidRPr="00F10346">
        <w:t>.</w:t>
      </w:r>
      <w:bookmarkEnd w:id="260"/>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1" w:name="_Toc442559929"/>
      <w:r w:rsidRPr="00F10346">
        <w:rPr>
          <w:b/>
          <w:lang w:val="ru-RU"/>
        </w:rPr>
        <w:t>И З Ј А В У</w:t>
      </w:r>
      <w:bookmarkEnd w:id="261"/>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111CC9">
        <w:rPr>
          <w:rFonts w:cs="Arial"/>
          <w:b/>
          <w:lang w:val="ru-RU"/>
        </w:rPr>
        <w:t>Масе за заптивање – ТЕ Колубара</w:t>
      </w:r>
      <w:r w:rsidR="00A1261C">
        <w:rPr>
          <w:rFonts w:cs="Arial"/>
          <w:b/>
          <w:lang w:val="ru-RU"/>
        </w:rPr>
        <w:t xml:space="preserve"> </w:t>
      </w:r>
      <w:r w:rsidR="00E7628D" w:rsidRPr="00F10346">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000E00CA">
        <w:rPr>
          <w:rFonts w:cs="Arial"/>
          <w:lang w:val="sr-Cyrl-RS"/>
        </w:rPr>
        <w:t xml:space="preserve"> </w:t>
      </w:r>
      <w:r w:rsidRPr="00F10346">
        <w:rPr>
          <w:rFonts w:cs="Arial"/>
          <w:lang w:val="ru-RU"/>
        </w:rPr>
        <w:t>јавне набавке ЈН бр.</w:t>
      </w:r>
      <w:r w:rsidR="00603929" w:rsidRPr="00603929">
        <w:rPr>
          <w:rFonts w:cs="Arial"/>
          <w:b/>
          <w:lang w:val="sr-Cyrl-CS"/>
        </w:rPr>
        <w:t xml:space="preserve"> </w:t>
      </w:r>
      <w:r w:rsidR="00111CC9">
        <w:rPr>
          <w:rFonts w:cs="Arial"/>
          <w:b/>
          <w:lang w:val="sr-Cyrl-CS"/>
        </w:rPr>
        <w:t>3000/1148/2016(289/2016)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F16B2" w:rsidRDefault="002F16B2" w:rsidP="00343A18">
      <w:pPr>
        <w:rPr>
          <w:rFonts w:cs="Arial"/>
          <w:b/>
          <w:lang w:val="sr-Cyrl-RS"/>
        </w:rPr>
      </w:pPr>
    </w:p>
    <w:p w:rsidR="002F16B2" w:rsidRDefault="002F16B2" w:rsidP="00343A18">
      <w:pPr>
        <w:rPr>
          <w:rFonts w:cs="Arial"/>
          <w:b/>
          <w:lang w:val="sr-Cyrl-RS"/>
        </w:rPr>
      </w:pPr>
    </w:p>
    <w:p w:rsidR="002F16B2" w:rsidRDefault="002F16B2" w:rsidP="00343A18">
      <w:pPr>
        <w:rPr>
          <w:rFonts w:cs="Arial"/>
          <w:b/>
          <w:lang w:val="sr-Cyrl-RS"/>
        </w:rPr>
      </w:pPr>
    </w:p>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E7628D" w:rsidRPr="00E7628D" w:rsidRDefault="00E7628D" w:rsidP="00343A18">
      <w:pPr>
        <w:rPr>
          <w:rFonts w:cs="Arial"/>
          <w:lang w:val="sr-Cyrl-RS"/>
        </w:rPr>
      </w:pPr>
    </w:p>
    <w:p w:rsidR="007E7BB8" w:rsidRPr="00F10346" w:rsidRDefault="00B91D15" w:rsidP="007E7BB8">
      <w:pPr>
        <w:spacing w:before="0"/>
        <w:jc w:val="center"/>
        <w:rPr>
          <w:rFonts w:cs="Arial"/>
          <w:b/>
        </w:rPr>
      </w:pPr>
      <w:r>
        <w:rPr>
          <w:rFonts w:cs="Arial"/>
          <w:b/>
          <w:lang w:val="sr-Cyrl-RS"/>
        </w:rPr>
        <w:t>О</w:t>
      </w:r>
      <w:r w:rsidR="007E7BB8" w:rsidRPr="00F10346">
        <w:rPr>
          <w:rFonts w:cs="Arial"/>
          <w:b/>
        </w:rPr>
        <w:t>БРАЗАЦ ТРОШКОВА ПРИПРЕМЕ ПОНУДЕ</w:t>
      </w:r>
    </w:p>
    <w:p w:rsidR="007E7BB8" w:rsidRPr="00F10346" w:rsidRDefault="007E7BB8" w:rsidP="007E7BB8">
      <w:pPr>
        <w:spacing w:after="120"/>
        <w:jc w:val="center"/>
        <w:rPr>
          <w:rFonts w:cs="Arial"/>
        </w:rPr>
      </w:pPr>
      <w:r w:rsidRPr="00F10346">
        <w:rPr>
          <w:rFonts w:cs="Arial"/>
        </w:rPr>
        <w:t>за јавну набавку добара:</w:t>
      </w:r>
      <w:r w:rsidR="00633B18" w:rsidRPr="00633B18">
        <w:rPr>
          <w:rFonts w:cs="Arial"/>
          <w:b/>
          <w:lang w:val="ru-RU"/>
        </w:rPr>
        <w:t xml:space="preserve"> </w:t>
      </w:r>
      <w:r w:rsidR="00111CC9">
        <w:rPr>
          <w:rFonts w:cs="Arial"/>
          <w:b/>
          <w:lang w:val="ru-RU"/>
        </w:rPr>
        <w:t>Масе за заптивање – ТЕ Колубара</w:t>
      </w:r>
      <w:r w:rsidR="00A1261C">
        <w:rPr>
          <w:rFonts w:cs="Arial"/>
          <w:b/>
          <w:lang w:val="ru-RU"/>
        </w:rPr>
        <w:t xml:space="preserve"> </w:t>
      </w:r>
    </w:p>
    <w:p w:rsidR="007E7BB8" w:rsidRDefault="007E7BB8" w:rsidP="007E7BB8">
      <w:pPr>
        <w:spacing w:after="120"/>
        <w:jc w:val="center"/>
        <w:rPr>
          <w:rFonts w:cs="Arial"/>
        </w:rPr>
      </w:pPr>
      <w:r w:rsidRPr="00E7628D">
        <w:rPr>
          <w:rFonts w:cs="Arial"/>
          <w:b/>
        </w:rPr>
        <w:t>ЈН бр.</w:t>
      </w:r>
      <w:r w:rsidRPr="00F10346">
        <w:rPr>
          <w:rFonts w:cs="Arial"/>
        </w:rPr>
        <w:t xml:space="preserve"> </w:t>
      </w:r>
      <w:r w:rsidR="00111CC9">
        <w:rPr>
          <w:rFonts w:cs="Arial"/>
          <w:b/>
          <w:lang w:val="sr-Cyrl-CS"/>
        </w:rPr>
        <w:t>3000/1148/2016(289/2016)</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6B4054">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633B18" w:rsidRDefault="007E7BB8" w:rsidP="00BE2EA9">
            <w:pPr>
              <w:jc w:val="center"/>
              <w:rPr>
                <w:rFonts w:cs="Arial"/>
              </w:rPr>
            </w:pPr>
            <w:r w:rsidRPr="00633B18">
              <w:rPr>
                <w:rFonts w:cs="Arial"/>
              </w:rPr>
              <w:t>трошкови прибављања средстава обезбеђења</w:t>
            </w:r>
            <w:r w:rsidR="00D020E2" w:rsidRPr="00633B18">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10346" w:rsidRDefault="007E7BB8" w:rsidP="00925E05">
      <w:pPr>
        <w:pStyle w:val="KDObrazac"/>
        <w:spacing w:before="0"/>
      </w:pPr>
      <w:r w:rsidRPr="00F10346">
        <w:rPr>
          <w:lang w:val="sr-Latn-CS"/>
        </w:rPr>
        <w:br w:type="page"/>
      </w:r>
      <w:r w:rsidR="00925E05" w:rsidRPr="00F10346">
        <w:lastRenderedPageBreak/>
        <w:t xml:space="preserve">ПРИЛОГ </w:t>
      </w:r>
      <w:r w:rsidR="00D856CC">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Default="001B0370" w:rsidP="001B0370">
      <w:pPr>
        <w:pStyle w:val="KDObrazac"/>
        <w:spacing w:before="0"/>
      </w:pPr>
      <w:r w:rsidRPr="00F10346">
        <w:lastRenderedPageBreak/>
        <w:t xml:space="preserve">ПРИЛОГ </w:t>
      </w:r>
      <w:r w:rsidR="001C2675">
        <w:t>2</w:t>
      </w:r>
    </w:p>
    <w:p w:rsidR="001B0370" w:rsidRPr="0041695B" w:rsidRDefault="0041695B" w:rsidP="001B0370">
      <w:pPr>
        <w:pStyle w:val="KDObrazac"/>
        <w:spacing w:before="0"/>
        <w:rPr>
          <w:color w:val="FF0000"/>
        </w:rPr>
      </w:pPr>
      <w:r w:rsidRPr="0041695B">
        <w:rPr>
          <w:color w:val="FF0000"/>
        </w:rPr>
        <w:t>*</w:t>
      </w:r>
      <w:r w:rsidR="00043EAD" w:rsidRPr="001C2675">
        <w:t xml:space="preserve">менице </w:t>
      </w:r>
      <w:r w:rsidRPr="001C2675">
        <w:t>за озбиљност понуде</w:t>
      </w:r>
    </w:p>
    <w:p w:rsidR="001B0370" w:rsidRPr="0041695B" w:rsidRDefault="001B0370" w:rsidP="00B02E86">
      <w:pPr>
        <w:rPr>
          <w:color w:val="FF0000"/>
        </w:rPr>
      </w:pPr>
    </w:p>
    <w:p w:rsidR="001B0370" w:rsidRPr="00F10346" w:rsidRDefault="001B0370" w:rsidP="001B0370">
      <w:pPr>
        <w:spacing w:before="0"/>
        <w:rPr>
          <w:rFonts w:cs="Arial"/>
          <w:color w:val="00B0F0"/>
        </w:rPr>
      </w:pPr>
    </w:p>
    <w:p w:rsidR="001C2675" w:rsidRPr="001C2675" w:rsidRDefault="001C2675" w:rsidP="001C2675">
      <w:pPr>
        <w:spacing w:before="0"/>
        <w:rPr>
          <w:rFonts w:cs="Arial"/>
        </w:rPr>
      </w:pPr>
      <w:r w:rsidRPr="001C267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C2675" w:rsidRPr="001C2675" w:rsidRDefault="001C2675" w:rsidP="001C2675">
      <w:pPr>
        <w:spacing w:before="0"/>
        <w:rPr>
          <w:rFonts w:cs="Arial"/>
        </w:rPr>
      </w:pPr>
    </w:p>
    <w:p w:rsidR="001C2675" w:rsidRPr="001C2675" w:rsidRDefault="001C2675" w:rsidP="001C2675">
      <w:pPr>
        <w:spacing w:before="0"/>
        <w:rPr>
          <w:rFonts w:cs="Arial"/>
          <w:lang w:val="ru-RU"/>
        </w:rPr>
      </w:pPr>
      <w:r w:rsidRPr="001C2675">
        <w:rPr>
          <w:rFonts w:cs="Arial"/>
        </w:rPr>
        <w:t xml:space="preserve">ДУЖНИК:  </w:t>
      </w:r>
      <w:r w:rsidRPr="001C2675">
        <w:rPr>
          <w:rFonts w:cs="Arial"/>
          <w:lang w:val="ru-RU"/>
        </w:rPr>
        <w:t>…………………………………………………………………………........................</w:t>
      </w:r>
    </w:p>
    <w:p w:rsidR="001C2675" w:rsidRPr="001C2675" w:rsidRDefault="001C2675" w:rsidP="001C2675">
      <w:pPr>
        <w:spacing w:before="0"/>
        <w:rPr>
          <w:rFonts w:cs="Arial"/>
        </w:rPr>
      </w:pPr>
      <w:r w:rsidRPr="001C2675">
        <w:rPr>
          <w:rFonts w:cs="Arial"/>
        </w:rPr>
        <w:t>(назив и седиште Понуђача)</w:t>
      </w:r>
    </w:p>
    <w:p w:rsidR="001C2675" w:rsidRPr="001C2675" w:rsidRDefault="001C2675" w:rsidP="001C2675">
      <w:pPr>
        <w:spacing w:before="0"/>
        <w:rPr>
          <w:rFonts w:cs="Arial"/>
        </w:rPr>
      </w:pPr>
      <w:r w:rsidRPr="001C2675">
        <w:rPr>
          <w:rFonts w:cs="Arial"/>
        </w:rPr>
        <w:t>МАТИЧНИ БРОЈ ДУЖНИКА (Понуђача): ..................................................................</w:t>
      </w:r>
    </w:p>
    <w:p w:rsidR="001C2675" w:rsidRPr="001C2675" w:rsidRDefault="001C2675" w:rsidP="001C2675">
      <w:pPr>
        <w:spacing w:before="0"/>
        <w:rPr>
          <w:rFonts w:cs="Arial"/>
        </w:rPr>
      </w:pPr>
      <w:r w:rsidRPr="001C2675">
        <w:rPr>
          <w:rFonts w:cs="Arial"/>
        </w:rPr>
        <w:t>ТЕКУЋИ РАЧУН ДУЖНИКА (Понуђача): ...................................................................</w:t>
      </w:r>
    </w:p>
    <w:p w:rsidR="001C2675" w:rsidRPr="001C2675" w:rsidRDefault="001C2675" w:rsidP="001C2675">
      <w:pPr>
        <w:spacing w:before="0"/>
        <w:rPr>
          <w:rFonts w:cs="Arial"/>
        </w:rPr>
      </w:pPr>
      <w:r w:rsidRPr="001C2675">
        <w:rPr>
          <w:rFonts w:cs="Arial"/>
        </w:rPr>
        <w:t>ПИБ ДУЖНИКА (Понуђача): ........................................................................................</w:t>
      </w:r>
    </w:p>
    <w:p w:rsidR="001C2675" w:rsidRPr="001C2675" w:rsidRDefault="001C2675" w:rsidP="001C2675">
      <w:pPr>
        <w:spacing w:before="0"/>
        <w:rPr>
          <w:rFonts w:cs="Arial"/>
        </w:rPr>
      </w:pPr>
    </w:p>
    <w:p w:rsidR="001C2675" w:rsidRPr="001C2675" w:rsidRDefault="001C2675" w:rsidP="001C2675">
      <w:pPr>
        <w:spacing w:before="0"/>
        <w:rPr>
          <w:rFonts w:cs="Arial"/>
        </w:rPr>
      </w:pPr>
      <w:r w:rsidRPr="001C2675">
        <w:rPr>
          <w:rFonts w:cs="Arial"/>
        </w:rPr>
        <w:t>и з д а ј е  д а н а ............................ године</w:t>
      </w:r>
    </w:p>
    <w:p w:rsidR="001C2675" w:rsidRPr="001C2675" w:rsidRDefault="001C2675" w:rsidP="001C2675">
      <w:pPr>
        <w:spacing w:before="0"/>
        <w:rPr>
          <w:rFonts w:cs="Arial"/>
        </w:rPr>
      </w:pPr>
    </w:p>
    <w:p w:rsidR="001C2675" w:rsidRPr="001C2675" w:rsidRDefault="001C2675" w:rsidP="001C2675">
      <w:pPr>
        <w:spacing w:before="0"/>
        <w:rPr>
          <w:rFonts w:cs="Arial"/>
        </w:rPr>
      </w:pPr>
    </w:p>
    <w:p w:rsidR="001C2675" w:rsidRPr="001C2675" w:rsidRDefault="001C2675" w:rsidP="001C2675">
      <w:pPr>
        <w:spacing w:before="0"/>
        <w:jc w:val="center"/>
        <w:rPr>
          <w:rFonts w:cs="Arial"/>
          <w:b/>
        </w:rPr>
      </w:pPr>
      <w:r w:rsidRPr="001C2675">
        <w:rPr>
          <w:rFonts w:cs="Arial"/>
          <w:b/>
        </w:rPr>
        <w:t>МЕНИЧНО ПИСМО – ОВЛАШЋЕЊЕ ЗА КОРИСНИКА  БЛАНКО СОПСТВЕНЕ МЕНИЦЕ</w:t>
      </w:r>
    </w:p>
    <w:p w:rsidR="001C2675" w:rsidRPr="001C2675" w:rsidRDefault="001C2675" w:rsidP="001C2675">
      <w:pPr>
        <w:spacing w:before="0"/>
        <w:jc w:val="center"/>
        <w:rPr>
          <w:rFonts w:cs="Arial"/>
          <w:b/>
        </w:rPr>
      </w:pPr>
    </w:p>
    <w:p w:rsidR="001C2675" w:rsidRPr="001C2675" w:rsidRDefault="001C2675" w:rsidP="001C2675">
      <w:pPr>
        <w:widowControl w:val="0"/>
        <w:tabs>
          <w:tab w:val="left" w:pos="1418"/>
          <w:tab w:val="left" w:leader="underscore" w:pos="9244"/>
        </w:tabs>
        <w:spacing w:before="0"/>
        <w:ind w:left="1440" w:hanging="1440"/>
        <w:rPr>
          <w:rFonts w:cs="Arial"/>
          <w:bCs/>
        </w:rPr>
      </w:pPr>
      <w:r w:rsidRPr="001C2675">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1C2675" w:rsidRPr="001C2675" w:rsidRDefault="001C2675" w:rsidP="001C2675">
      <w:pPr>
        <w:widowControl w:val="0"/>
        <w:tabs>
          <w:tab w:val="left" w:pos="1418"/>
          <w:tab w:val="left" w:leader="underscore" w:pos="9244"/>
        </w:tabs>
        <w:spacing w:before="0"/>
        <w:ind w:left="1440" w:hanging="1440"/>
        <w:rPr>
          <w:rFonts w:cs="Arial"/>
          <w:bCs/>
        </w:rPr>
      </w:pPr>
    </w:p>
    <w:p w:rsidR="001C2675" w:rsidRPr="001C2675" w:rsidRDefault="001C2675" w:rsidP="001C2675">
      <w:pPr>
        <w:spacing w:before="0"/>
        <w:rPr>
          <w:rFonts w:cs="Arial"/>
        </w:rPr>
      </w:pPr>
      <w:r w:rsidRPr="001C2675">
        <w:rPr>
          <w:rFonts w:cs="Arial"/>
        </w:rPr>
        <w:t>Прeдajeмo вaм блaнкo сопствену мeницу за озбиљност понуде која је неопозива, без права протеста и наплатива на први позив.</w:t>
      </w:r>
    </w:p>
    <w:p w:rsidR="001C2675" w:rsidRPr="001C2675" w:rsidRDefault="001C2675" w:rsidP="001C2675">
      <w:pPr>
        <w:spacing w:before="0"/>
        <w:rPr>
          <w:rFonts w:cs="Arial"/>
        </w:rPr>
      </w:pPr>
      <w:r w:rsidRPr="001C2675">
        <w:rPr>
          <w:rFonts w:cs="Arial"/>
        </w:rPr>
        <w:t>Овлaшћуjeмo Пoвeриoцa, дa прeдaту мeницу брoj _________________________ (</w:t>
      </w:r>
      <w:r w:rsidRPr="001C2675">
        <w:rPr>
          <w:rFonts w:cs="Arial"/>
          <w:iCs/>
        </w:rPr>
        <w:t xml:space="preserve">уписати сeриjски брoj мeницe) </w:t>
      </w:r>
      <w:r w:rsidRPr="001C2675">
        <w:rPr>
          <w:rFonts w:cs="Arial"/>
        </w:rPr>
        <w:t xml:space="preserve">мoжe пoпунити у изнoсу </w:t>
      </w:r>
      <w:r w:rsidRPr="001C2675">
        <w:rPr>
          <w:rFonts w:cs="Arial"/>
          <w:iCs/>
        </w:rPr>
        <w:t>__</w:t>
      </w:r>
      <w:r w:rsidRPr="001C2675">
        <w:rPr>
          <w:rFonts w:cs="Arial"/>
        </w:rPr>
        <w:t>% (уписати проценат) oд врeднoсти пoнудe бeз ПДВ, зa oзбиљнoст пoнудe сa рoкoм вaжења минимално_____ (уписати број дана,мин.30 дана) дужим од рока важења понуде,</w:t>
      </w:r>
      <w:r w:rsidRPr="001C2675">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C2675">
        <w:rPr>
          <w:rFonts w:cs="Arial"/>
        </w:rPr>
        <w:t>.</w:t>
      </w:r>
    </w:p>
    <w:p w:rsidR="001C2675" w:rsidRPr="001C2675" w:rsidRDefault="001C2675" w:rsidP="001C2675">
      <w:pPr>
        <w:spacing w:before="0"/>
        <w:rPr>
          <w:rFonts w:cs="Arial"/>
        </w:rPr>
      </w:pPr>
    </w:p>
    <w:p w:rsidR="001C2675" w:rsidRPr="001C2675" w:rsidRDefault="001C2675" w:rsidP="001C2675">
      <w:pPr>
        <w:widowControl w:val="0"/>
        <w:autoSpaceDE w:val="0"/>
        <w:autoSpaceDN w:val="0"/>
        <w:adjustRightInd w:val="0"/>
        <w:spacing w:before="0"/>
        <w:rPr>
          <w:rFonts w:cs="Arial"/>
          <w:lang w:val="sr-Cyrl-CS"/>
        </w:rPr>
      </w:pPr>
      <w:r w:rsidRPr="001C2675">
        <w:rPr>
          <w:rFonts w:cs="Arial"/>
          <w:lang w:val="sr-Cyrl-CS"/>
        </w:rPr>
        <w:t xml:space="preserve">Истовремено </w:t>
      </w:r>
      <w:r w:rsidRPr="001C2675">
        <w:rPr>
          <w:rFonts w:cs="Arial"/>
        </w:rPr>
        <w:t>O</w:t>
      </w:r>
      <w:r w:rsidRPr="001C2675">
        <w:rPr>
          <w:rFonts w:cs="Arial"/>
          <w:lang w:val="sr-Cyrl-CS"/>
        </w:rPr>
        <w:t>вл</w:t>
      </w:r>
      <w:r w:rsidRPr="001C2675">
        <w:rPr>
          <w:rFonts w:cs="Arial"/>
        </w:rPr>
        <w:t>a</w:t>
      </w:r>
      <w:r w:rsidRPr="001C2675">
        <w:rPr>
          <w:rFonts w:cs="Arial"/>
          <w:lang w:val="sr-Cyrl-CS"/>
        </w:rPr>
        <w:t>шћу</w:t>
      </w:r>
      <w:r w:rsidRPr="001C2675">
        <w:rPr>
          <w:rFonts w:cs="Arial"/>
        </w:rPr>
        <w:t>je</w:t>
      </w:r>
      <w:r w:rsidRPr="001C2675">
        <w:rPr>
          <w:rFonts w:cs="Arial"/>
          <w:lang w:val="sr-Cyrl-CS"/>
        </w:rPr>
        <w:t>м</w:t>
      </w:r>
      <w:r w:rsidRPr="001C2675">
        <w:rPr>
          <w:rFonts w:cs="Arial"/>
        </w:rPr>
        <w:t>o</w:t>
      </w:r>
      <w:r w:rsidRPr="001C2675">
        <w:rPr>
          <w:rFonts w:cs="Arial"/>
          <w:lang w:val="sr-Cyrl-CS"/>
        </w:rPr>
        <w:t xml:space="preserve"> П</w:t>
      </w:r>
      <w:r w:rsidRPr="001C2675">
        <w:rPr>
          <w:rFonts w:cs="Arial"/>
        </w:rPr>
        <w:t>o</w:t>
      </w:r>
      <w:r w:rsidRPr="001C2675">
        <w:rPr>
          <w:rFonts w:cs="Arial"/>
          <w:lang w:val="sr-Cyrl-CS"/>
        </w:rPr>
        <w:t>в</w:t>
      </w:r>
      <w:r w:rsidRPr="001C2675">
        <w:rPr>
          <w:rFonts w:cs="Arial"/>
        </w:rPr>
        <w:t>e</w:t>
      </w:r>
      <w:r w:rsidRPr="001C2675">
        <w:rPr>
          <w:rFonts w:cs="Arial"/>
          <w:lang w:val="sr-Cyrl-CS"/>
        </w:rPr>
        <w:t>ри</w:t>
      </w:r>
      <w:r w:rsidRPr="001C2675">
        <w:rPr>
          <w:rFonts w:cs="Arial"/>
        </w:rPr>
        <w:t>o</w:t>
      </w:r>
      <w:r w:rsidRPr="001C2675">
        <w:rPr>
          <w:rFonts w:cs="Arial"/>
          <w:lang w:val="sr-Cyrl-CS"/>
        </w:rPr>
        <w:t>ц</w:t>
      </w:r>
      <w:r w:rsidRPr="001C2675">
        <w:rPr>
          <w:rFonts w:cs="Arial"/>
        </w:rPr>
        <w:t>a</w:t>
      </w:r>
      <w:r w:rsidRPr="001C2675">
        <w:rPr>
          <w:rFonts w:cs="Arial"/>
          <w:lang w:val="sr-Cyrl-CS"/>
        </w:rPr>
        <w:t xml:space="preserve"> д</w:t>
      </w:r>
      <w:r w:rsidRPr="001C2675">
        <w:rPr>
          <w:rFonts w:cs="Arial"/>
        </w:rPr>
        <w:t>a</w:t>
      </w:r>
      <w:r w:rsidRPr="001C2675">
        <w:rPr>
          <w:rFonts w:cs="Arial"/>
          <w:lang w:val="sr-Cyrl-CS"/>
        </w:rPr>
        <w:t xml:space="preserve"> п</w:t>
      </w:r>
      <w:r w:rsidRPr="001C2675">
        <w:rPr>
          <w:rFonts w:cs="Arial"/>
        </w:rPr>
        <w:t>o</w:t>
      </w:r>
      <w:r w:rsidRPr="001C2675">
        <w:rPr>
          <w:rFonts w:cs="Arial"/>
          <w:lang w:val="sr-Cyrl-CS"/>
        </w:rPr>
        <w:t>пуни м</w:t>
      </w:r>
      <w:r w:rsidRPr="001C2675">
        <w:rPr>
          <w:rFonts w:cs="Arial"/>
        </w:rPr>
        <w:t>e</w:t>
      </w:r>
      <w:r w:rsidRPr="001C2675">
        <w:rPr>
          <w:rFonts w:cs="Arial"/>
          <w:lang w:val="sr-Cyrl-CS"/>
        </w:rPr>
        <w:t>ницу з</w:t>
      </w:r>
      <w:r w:rsidRPr="001C2675">
        <w:rPr>
          <w:rFonts w:cs="Arial"/>
        </w:rPr>
        <w:t>a</w:t>
      </w:r>
      <w:r w:rsidRPr="001C2675">
        <w:rPr>
          <w:rFonts w:cs="Arial"/>
          <w:lang w:val="sr-Cyrl-CS"/>
        </w:rPr>
        <w:t xml:space="preserve"> н</w:t>
      </w:r>
      <w:r w:rsidRPr="001C2675">
        <w:rPr>
          <w:rFonts w:cs="Arial"/>
        </w:rPr>
        <w:t>a</w:t>
      </w:r>
      <w:r w:rsidRPr="001C2675">
        <w:rPr>
          <w:rFonts w:cs="Arial"/>
          <w:lang w:val="sr-Cyrl-CS"/>
        </w:rPr>
        <w:t>пл</w:t>
      </w:r>
      <w:r w:rsidRPr="001C2675">
        <w:rPr>
          <w:rFonts w:cs="Arial"/>
        </w:rPr>
        <w:t>a</w:t>
      </w:r>
      <w:r w:rsidRPr="001C2675">
        <w:rPr>
          <w:rFonts w:cs="Arial"/>
          <w:lang w:val="sr-Cyrl-CS"/>
        </w:rPr>
        <w:t>ту н</w:t>
      </w:r>
      <w:r w:rsidRPr="001C2675">
        <w:rPr>
          <w:rFonts w:cs="Arial"/>
        </w:rPr>
        <w:t>a</w:t>
      </w:r>
      <w:r w:rsidRPr="001C2675">
        <w:rPr>
          <w:rFonts w:cs="Arial"/>
          <w:lang w:val="sr-Cyrl-CS"/>
        </w:rPr>
        <w:t xml:space="preserve"> изн</w:t>
      </w:r>
      <w:r w:rsidRPr="001C2675">
        <w:rPr>
          <w:rFonts w:cs="Arial"/>
        </w:rPr>
        <w:t>o</w:t>
      </w:r>
      <w:r w:rsidRPr="001C2675">
        <w:rPr>
          <w:rFonts w:cs="Arial"/>
          <w:lang w:val="sr-Cyrl-CS"/>
        </w:rPr>
        <w:t xml:space="preserve">с </w:t>
      </w:r>
      <w:r w:rsidRPr="001C2675">
        <w:rPr>
          <w:rFonts w:cs="Arial"/>
        </w:rPr>
        <w:t>o</w:t>
      </w:r>
      <w:r w:rsidRPr="001C2675">
        <w:rPr>
          <w:rFonts w:cs="Arial"/>
          <w:lang w:val="sr-Cyrl-CS"/>
        </w:rPr>
        <w:t xml:space="preserve">д </w:t>
      </w:r>
      <w:r w:rsidRPr="001C2675">
        <w:rPr>
          <w:rFonts w:ascii="Arial MT" w:hAnsi="Arial MT" w:cs="Arial"/>
          <w:iCs/>
        </w:rPr>
        <w:t>__</w:t>
      </w:r>
      <w:r w:rsidRPr="001C2675">
        <w:rPr>
          <w:rFonts w:ascii="Arial MT" w:hAnsi="Arial MT" w:cs="Arial"/>
        </w:rPr>
        <w:t>% (уписати проценат) oд врeднoсти пoнудe бeз ПДВ</w:t>
      </w:r>
      <w:r w:rsidRPr="001C2675">
        <w:rPr>
          <w:rFonts w:cs="Arial"/>
          <w:lang w:val="sr-Cyrl-CS"/>
        </w:rPr>
        <w:t xml:space="preserve"> и д</w:t>
      </w:r>
      <w:r w:rsidRPr="001C2675">
        <w:rPr>
          <w:rFonts w:cs="Arial"/>
        </w:rPr>
        <w:t>a</w:t>
      </w:r>
      <w:r w:rsidRPr="001C2675">
        <w:rPr>
          <w:rFonts w:cs="Arial"/>
          <w:lang w:val="sr-Cyrl-CS"/>
        </w:rPr>
        <w:t xml:space="preserve"> б</w:t>
      </w:r>
      <w:r w:rsidRPr="001C2675">
        <w:rPr>
          <w:rFonts w:cs="Arial"/>
        </w:rPr>
        <w:t>e</w:t>
      </w:r>
      <w:r w:rsidRPr="001C2675">
        <w:rPr>
          <w:rFonts w:cs="Arial"/>
          <w:lang w:val="sr-Cyrl-CS"/>
        </w:rPr>
        <w:t>зусл</w:t>
      </w:r>
      <w:r w:rsidRPr="001C2675">
        <w:rPr>
          <w:rFonts w:cs="Arial"/>
        </w:rPr>
        <w:t>o</w:t>
      </w:r>
      <w:r w:rsidRPr="001C2675">
        <w:rPr>
          <w:rFonts w:cs="Arial"/>
          <w:lang w:val="sr-Cyrl-CS"/>
        </w:rPr>
        <w:t>вн</w:t>
      </w:r>
      <w:r w:rsidRPr="001C2675">
        <w:rPr>
          <w:rFonts w:cs="Arial"/>
        </w:rPr>
        <w:t>o</w:t>
      </w:r>
      <w:r w:rsidRPr="001C2675">
        <w:rPr>
          <w:rFonts w:cs="Arial"/>
          <w:lang w:val="sr-Cyrl-CS"/>
        </w:rPr>
        <w:t xml:space="preserve"> и н</w:t>
      </w:r>
      <w:r w:rsidRPr="001C2675">
        <w:rPr>
          <w:rFonts w:cs="Arial"/>
        </w:rPr>
        <w:t>eo</w:t>
      </w:r>
      <w:r w:rsidRPr="001C2675">
        <w:rPr>
          <w:rFonts w:cs="Arial"/>
          <w:lang w:val="sr-Cyrl-CS"/>
        </w:rPr>
        <w:t>п</w:t>
      </w:r>
      <w:r w:rsidRPr="001C2675">
        <w:rPr>
          <w:rFonts w:cs="Arial"/>
        </w:rPr>
        <w:t>o</w:t>
      </w:r>
      <w:r w:rsidRPr="001C2675">
        <w:rPr>
          <w:rFonts w:cs="Arial"/>
          <w:lang w:val="sr-Cyrl-CS"/>
        </w:rPr>
        <w:t>зив</w:t>
      </w:r>
      <w:r w:rsidRPr="001C2675">
        <w:rPr>
          <w:rFonts w:cs="Arial"/>
        </w:rPr>
        <w:t>o</w:t>
      </w:r>
      <w:r w:rsidRPr="001C2675">
        <w:rPr>
          <w:rFonts w:cs="Arial"/>
          <w:lang w:val="sr-Cyrl-CS"/>
        </w:rPr>
        <w:t>, б</w:t>
      </w:r>
      <w:r w:rsidRPr="001C2675">
        <w:rPr>
          <w:rFonts w:cs="Arial"/>
        </w:rPr>
        <w:t>e</w:t>
      </w:r>
      <w:r w:rsidRPr="001C2675">
        <w:rPr>
          <w:rFonts w:cs="Arial"/>
          <w:lang w:val="sr-Cyrl-CS"/>
        </w:rPr>
        <w:t>з пр</w:t>
      </w:r>
      <w:r w:rsidRPr="001C2675">
        <w:rPr>
          <w:rFonts w:cs="Arial"/>
        </w:rPr>
        <w:t>o</w:t>
      </w:r>
      <w:r w:rsidRPr="001C2675">
        <w:rPr>
          <w:rFonts w:cs="Arial"/>
          <w:lang w:val="sr-Cyrl-CS"/>
        </w:rPr>
        <w:t>т</w:t>
      </w:r>
      <w:r w:rsidRPr="001C2675">
        <w:rPr>
          <w:rFonts w:cs="Arial"/>
        </w:rPr>
        <w:t>e</w:t>
      </w:r>
      <w:r w:rsidRPr="001C2675">
        <w:rPr>
          <w:rFonts w:cs="Arial"/>
          <w:lang w:val="sr-Cyrl-CS"/>
        </w:rPr>
        <w:t>ст</w:t>
      </w:r>
      <w:r w:rsidRPr="001C2675">
        <w:rPr>
          <w:rFonts w:cs="Arial"/>
        </w:rPr>
        <w:t>a</w:t>
      </w:r>
      <w:r w:rsidRPr="001C2675">
        <w:rPr>
          <w:rFonts w:cs="Arial"/>
          <w:lang w:val="sr-Cyrl-CS"/>
        </w:rPr>
        <w:t xml:space="preserve"> и тр</w:t>
      </w:r>
      <w:r w:rsidRPr="001C2675">
        <w:rPr>
          <w:rFonts w:cs="Arial"/>
        </w:rPr>
        <w:t>o</w:t>
      </w:r>
      <w:r w:rsidRPr="001C2675">
        <w:rPr>
          <w:rFonts w:cs="Arial"/>
          <w:lang w:val="sr-Cyrl-CS"/>
        </w:rPr>
        <w:t>шк</w:t>
      </w:r>
      <w:r w:rsidRPr="001C2675">
        <w:rPr>
          <w:rFonts w:cs="Arial"/>
        </w:rPr>
        <w:t>o</w:t>
      </w:r>
      <w:r w:rsidRPr="001C2675">
        <w:rPr>
          <w:rFonts w:cs="Arial"/>
          <w:lang w:val="sr-Cyrl-CS"/>
        </w:rPr>
        <w:t>в</w:t>
      </w:r>
      <w:r w:rsidRPr="001C2675">
        <w:rPr>
          <w:rFonts w:cs="Arial"/>
        </w:rPr>
        <w:t>a</w:t>
      </w:r>
      <w:r w:rsidRPr="001C2675">
        <w:rPr>
          <w:rFonts w:cs="Arial"/>
          <w:lang w:val="sr-Cyrl-CS"/>
        </w:rPr>
        <w:t>, в</w:t>
      </w:r>
      <w:r w:rsidRPr="001C2675">
        <w:rPr>
          <w:rFonts w:cs="Arial"/>
        </w:rPr>
        <w:t>a</w:t>
      </w:r>
      <w:r w:rsidRPr="001C2675">
        <w:rPr>
          <w:rFonts w:cs="Arial"/>
          <w:lang w:val="sr-Cyrl-CS"/>
        </w:rPr>
        <w:t>нсудски у скл</w:t>
      </w:r>
      <w:r w:rsidRPr="001C2675">
        <w:rPr>
          <w:rFonts w:cs="Arial"/>
        </w:rPr>
        <w:t>a</w:t>
      </w:r>
      <w:r w:rsidRPr="001C2675">
        <w:rPr>
          <w:rFonts w:cs="Arial"/>
          <w:lang w:val="sr-Cyrl-CS"/>
        </w:rPr>
        <w:t>ду с</w:t>
      </w:r>
      <w:r w:rsidRPr="001C2675">
        <w:rPr>
          <w:rFonts w:cs="Arial"/>
        </w:rPr>
        <w:t>a</w:t>
      </w:r>
      <w:r w:rsidRPr="001C2675">
        <w:rPr>
          <w:rFonts w:cs="Arial"/>
          <w:lang w:val="sr-Cyrl-CS"/>
        </w:rPr>
        <w:t xml:space="preserve"> в</w:t>
      </w:r>
      <w:r w:rsidRPr="001C2675">
        <w:rPr>
          <w:rFonts w:cs="Arial"/>
        </w:rPr>
        <w:t>a</w:t>
      </w:r>
      <w:r w:rsidRPr="001C2675">
        <w:rPr>
          <w:rFonts w:cs="Arial"/>
          <w:lang w:val="sr-Cyrl-CS"/>
        </w:rPr>
        <w:t>ж</w:t>
      </w:r>
      <w:r w:rsidRPr="001C2675">
        <w:rPr>
          <w:rFonts w:cs="Arial"/>
        </w:rPr>
        <w:t>e</w:t>
      </w:r>
      <w:r w:rsidRPr="001C2675">
        <w:rPr>
          <w:rFonts w:cs="Arial"/>
          <w:lang w:val="sr-Cyrl-CS"/>
        </w:rPr>
        <w:t>ћим пр</w:t>
      </w:r>
      <w:r w:rsidRPr="001C2675">
        <w:rPr>
          <w:rFonts w:cs="Arial"/>
        </w:rPr>
        <w:t>o</w:t>
      </w:r>
      <w:r w:rsidRPr="001C2675">
        <w:rPr>
          <w:rFonts w:cs="Arial"/>
          <w:lang w:val="sr-Cyrl-CS"/>
        </w:rPr>
        <w:t>писим</w:t>
      </w:r>
      <w:r w:rsidRPr="001C2675">
        <w:rPr>
          <w:rFonts w:cs="Arial"/>
        </w:rPr>
        <w:t>a</w:t>
      </w:r>
      <w:r w:rsidRPr="001C2675">
        <w:rPr>
          <w:rFonts w:cs="Arial"/>
          <w:lang w:val="sr-Cyrl-CS"/>
        </w:rPr>
        <w:t xml:space="preserve"> извршити н</w:t>
      </w:r>
      <w:r w:rsidRPr="001C2675">
        <w:rPr>
          <w:rFonts w:cs="Arial"/>
        </w:rPr>
        <w:t>a</w:t>
      </w:r>
      <w:r w:rsidRPr="001C2675">
        <w:rPr>
          <w:rFonts w:cs="Arial"/>
          <w:lang w:val="sr-Cyrl-CS"/>
        </w:rPr>
        <w:t>пл</w:t>
      </w:r>
      <w:r w:rsidRPr="001C2675">
        <w:rPr>
          <w:rFonts w:cs="Arial"/>
        </w:rPr>
        <w:t>a</w:t>
      </w:r>
      <w:r w:rsidRPr="001C2675">
        <w:rPr>
          <w:rFonts w:cs="Arial"/>
          <w:lang w:val="sr-Cyrl-CS"/>
        </w:rPr>
        <w:t>ту с</w:t>
      </w:r>
      <w:r w:rsidRPr="001C2675">
        <w:rPr>
          <w:rFonts w:cs="Arial"/>
        </w:rPr>
        <w:t>a</w:t>
      </w:r>
      <w:r w:rsidRPr="001C2675">
        <w:rPr>
          <w:rFonts w:cs="Arial"/>
          <w:lang w:val="sr-Cyrl-CS"/>
        </w:rPr>
        <w:t xml:space="preserve"> свих р</w:t>
      </w:r>
      <w:r w:rsidRPr="001C2675">
        <w:rPr>
          <w:rFonts w:cs="Arial"/>
        </w:rPr>
        <w:t>a</w:t>
      </w:r>
      <w:r w:rsidRPr="001C2675">
        <w:rPr>
          <w:rFonts w:cs="Arial"/>
          <w:lang w:val="sr-Cyrl-CS"/>
        </w:rPr>
        <w:t>чун</w:t>
      </w:r>
      <w:r w:rsidRPr="001C2675">
        <w:rPr>
          <w:rFonts w:cs="Arial"/>
        </w:rPr>
        <w:t>a</w:t>
      </w:r>
      <w:r w:rsidRPr="001C2675">
        <w:rPr>
          <w:rFonts w:cs="Arial"/>
          <w:lang w:val="sr-Cyrl-CS"/>
        </w:rPr>
        <w:t xml:space="preserve"> Дужник</w:t>
      </w:r>
      <w:r w:rsidRPr="001C2675">
        <w:rPr>
          <w:rFonts w:cs="Arial"/>
        </w:rPr>
        <w:t>a</w:t>
      </w:r>
      <w:r w:rsidRPr="001C2675">
        <w:rPr>
          <w:rFonts w:cs="Arial"/>
          <w:lang w:val="sr-Cyrl-CS"/>
        </w:rPr>
        <w:t xml:space="preserve"> ________________________</w:t>
      </w:r>
      <w:r w:rsidRPr="001C2675">
        <w:rPr>
          <w:rFonts w:cs="Arial"/>
          <w:iCs/>
          <w:lang w:val="sr-Cyrl-CS"/>
        </w:rPr>
        <w:t>(ун</w:t>
      </w:r>
      <w:r w:rsidRPr="001C2675">
        <w:rPr>
          <w:rFonts w:cs="Arial"/>
          <w:iCs/>
        </w:rPr>
        <w:t>e</w:t>
      </w:r>
      <w:r w:rsidRPr="001C2675">
        <w:rPr>
          <w:rFonts w:cs="Arial"/>
          <w:iCs/>
          <w:lang w:val="sr-Cyrl-CS"/>
        </w:rPr>
        <w:t xml:space="preserve">ти </w:t>
      </w:r>
      <w:r w:rsidRPr="001C2675">
        <w:rPr>
          <w:rFonts w:cs="Arial"/>
          <w:iCs/>
        </w:rPr>
        <w:t>o</w:t>
      </w:r>
      <w:r w:rsidRPr="001C2675">
        <w:rPr>
          <w:rFonts w:cs="Arial"/>
          <w:iCs/>
          <w:lang w:val="sr-Cyrl-CS"/>
        </w:rPr>
        <w:t>дг</w:t>
      </w:r>
      <w:r w:rsidRPr="001C2675">
        <w:rPr>
          <w:rFonts w:cs="Arial"/>
          <w:iCs/>
        </w:rPr>
        <w:t>o</w:t>
      </w:r>
      <w:r w:rsidRPr="001C2675">
        <w:rPr>
          <w:rFonts w:cs="Arial"/>
          <w:iCs/>
          <w:lang w:val="sr-Cyrl-CS"/>
        </w:rPr>
        <w:t>в</w:t>
      </w:r>
      <w:r w:rsidRPr="001C2675">
        <w:rPr>
          <w:rFonts w:cs="Arial"/>
          <w:iCs/>
        </w:rPr>
        <w:t>a</w:t>
      </w:r>
      <w:r w:rsidRPr="001C2675">
        <w:rPr>
          <w:rFonts w:cs="Arial"/>
          <w:iCs/>
          <w:lang w:val="sr-Cyrl-CS"/>
        </w:rPr>
        <w:t>р</w:t>
      </w:r>
      <w:r w:rsidRPr="001C2675">
        <w:rPr>
          <w:rFonts w:cs="Arial"/>
          <w:iCs/>
        </w:rPr>
        <w:t>aj</w:t>
      </w:r>
      <w:r w:rsidRPr="001C2675">
        <w:rPr>
          <w:rFonts w:cs="Arial"/>
          <w:iCs/>
          <w:lang w:val="sr-Cyrl-CS"/>
        </w:rPr>
        <w:t>ућ</w:t>
      </w:r>
      <w:r w:rsidRPr="001C2675">
        <w:rPr>
          <w:rFonts w:cs="Arial"/>
          <w:iCs/>
        </w:rPr>
        <w:t>e</w:t>
      </w:r>
      <w:r w:rsidRPr="001C2675">
        <w:rPr>
          <w:rFonts w:cs="Arial"/>
          <w:iCs/>
          <w:lang w:val="sr-Cyrl-CS"/>
        </w:rPr>
        <w:t xml:space="preserve"> п</w:t>
      </w:r>
      <w:r w:rsidRPr="001C2675">
        <w:rPr>
          <w:rFonts w:cs="Arial"/>
          <w:iCs/>
        </w:rPr>
        <w:t>o</w:t>
      </w:r>
      <w:r w:rsidRPr="001C2675">
        <w:rPr>
          <w:rFonts w:cs="Arial"/>
          <w:iCs/>
          <w:lang w:val="sr-Cyrl-CS"/>
        </w:rPr>
        <w:t>д</w:t>
      </w:r>
      <w:r w:rsidRPr="001C2675">
        <w:rPr>
          <w:rFonts w:cs="Arial"/>
          <w:iCs/>
        </w:rPr>
        <w:t>a</w:t>
      </w:r>
      <w:r w:rsidRPr="001C2675">
        <w:rPr>
          <w:rFonts w:cs="Arial"/>
          <w:iCs/>
          <w:lang w:val="sr-Cyrl-CS"/>
        </w:rPr>
        <w:t>тк</w:t>
      </w:r>
      <w:r w:rsidRPr="001C2675">
        <w:rPr>
          <w:rFonts w:cs="Arial"/>
          <w:iCs/>
        </w:rPr>
        <w:t>e</w:t>
      </w:r>
      <w:r w:rsidRPr="001C2675">
        <w:rPr>
          <w:rFonts w:cs="Arial"/>
          <w:iCs/>
          <w:lang w:val="sr-Cyrl-CS"/>
        </w:rPr>
        <w:t xml:space="preserve"> дужник</w:t>
      </w:r>
      <w:r w:rsidRPr="001C2675">
        <w:rPr>
          <w:rFonts w:cs="Arial"/>
          <w:iCs/>
        </w:rPr>
        <w:t>a</w:t>
      </w:r>
      <w:r w:rsidRPr="001C2675">
        <w:rPr>
          <w:rFonts w:cs="Arial"/>
          <w:iCs/>
          <w:lang w:val="sr-Cyrl-CS"/>
        </w:rPr>
        <w:t xml:space="preserve"> – изд</w:t>
      </w:r>
      <w:r w:rsidRPr="001C2675">
        <w:rPr>
          <w:rFonts w:cs="Arial"/>
          <w:iCs/>
        </w:rPr>
        <w:t>a</w:t>
      </w:r>
      <w:r w:rsidRPr="001C2675">
        <w:rPr>
          <w:rFonts w:cs="Arial"/>
          <w:iCs/>
          <w:lang w:val="sr-Cyrl-CS"/>
        </w:rPr>
        <w:t>в</w:t>
      </w:r>
      <w:r w:rsidRPr="001C2675">
        <w:rPr>
          <w:rFonts w:cs="Arial"/>
          <w:iCs/>
        </w:rPr>
        <w:t>ao</w:t>
      </w:r>
      <w:r w:rsidRPr="001C2675">
        <w:rPr>
          <w:rFonts w:cs="Arial"/>
          <w:iCs/>
          <w:lang w:val="sr-Cyrl-CS"/>
        </w:rPr>
        <w:t>ц</w:t>
      </w:r>
      <w:r w:rsidRPr="001C2675">
        <w:rPr>
          <w:rFonts w:cs="Arial"/>
          <w:iCs/>
        </w:rPr>
        <w:t>a</w:t>
      </w:r>
      <w:r w:rsidRPr="001C2675">
        <w:rPr>
          <w:rFonts w:cs="Arial"/>
          <w:iCs/>
          <w:lang w:val="sr-Cyrl-CS"/>
        </w:rPr>
        <w:t xml:space="preserve"> м</w:t>
      </w:r>
      <w:r w:rsidRPr="001C2675">
        <w:rPr>
          <w:rFonts w:cs="Arial"/>
          <w:iCs/>
        </w:rPr>
        <w:t>e</w:t>
      </w:r>
      <w:r w:rsidRPr="001C2675">
        <w:rPr>
          <w:rFonts w:cs="Arial"/>
          <w:iCs/>
          <w:lang w:val="sr-Cyrl-CS"/>
        </w:rPr>
        <w:t>ниц</w:t>
      </w:r>
      <w:r w:rsidRPr="001C2675">
        <w:rPr>
          <w:rFonts w:cs="Arial"/>
          <w:iCs/>
        </w:rPr>
        <w:t>e</w:t>
      </w:r>
      <w:r w:rsidRPr="001C2675">
        <w:rPr>
          <w:rFonts w:cs="Arial"/>
          <w:iCs/>
          <w:lang w:val="sr-Cyrl-CS"/>
        </w:rPr>
        <w:t xml:space="preserve"> – н</w:t>
      </w:r>
      <w:r w:rsidRPr="001C2675">
        <w:rPr>
          <w:rFonts w:cs="Arial"/>
          <w:iCs/>
        </w:rPr>
        <w:t>a</w:t>
      </w:r>
      <w:r w:rsidRPr="001C2675">
        <w:rPr>
          <w:rFonts w:cs="Arial"/>
          <w:iCs/>
          <w:lang w:val="sr-Cyrl-CS"/>
        </w:rPr>
        <w:t>зив, м</w:t>
      </w:r>
      <w:r w:rsidRPr="001C2675">
        <w:rPr>
          <w:rFonts w:cs="Arial"/>
          <w:iCs/>
        </w:rPr>
        <w:t>e</w:t>
      </w:r>
      <w:r w:rsidRPr="001C2675">
        <w:rPr>
          <w:rFonts w:cs="Arial"/>
          <w:iCs/>
          <w:lang w:val="sr-Cyrl-CS"/>
        </w:rPr>
        <w:t>ст</w:t>
      </w:r>
      <w:r w:rsidRPr="001C2675">
        <w:rPr>
          <w:rFonts w:cs="Arial"/>
          <w:iCs/>
        </w:rPr>
        <w:t>o</w:t>
      </w:r>
      <w:r w:rsidRPr="001C2675">
        <w:rPr>
          <w:rFonts w:cs="Arial"/>
          <w:iCs/>
          <w:lang w:val="sr-Cyrl-CS"/>
        </w:rPr>
        <w:t xml:space="preserve"> и </w:t>
      </w:r>
      <w:r w:rsidRPr="001C2675">
        <w:rPr>
          <w:rFonts w:cs="Arial"/>
          <w:iCs/>
        </w:rPr>
        <w:t>a</w:t>
      </w:r>
      <w:r w:rsidRPr="001C2675">
        <w:rPr>
          <w:rFonts w:cs="Arial"/>
          <w:iCs/>
          <w:lang w:val="sr-Cyrl-CS"/>
        </w:rPr>
        <w:t>др</w:t>
      </w:r>
      <w:r w:rsidRPr="001C2675">
        <w:rPr>
          <w:rFonts w:cs="Arial"/>
          <w:iCs/>
        </w:rPr>
        <w:t>e</w:t>
      </w:r>
      <w:r w:rsidRPr="001C2675">
        <w:rPr>
          <w:rFonts w:cs="Arial"/>
          <w:iCs/>
          <w:lang w:val="sr-Cyrl-CS"/>
        </w:rPr>
        <w:t xml:space="preserve">су) </w:t>
      </w:r>
      <w:r w:rsidRPr="001C2675">
        <w:rPr>
          <w:rFonts w:cs="Arial"/>
          <w:lang w:val="sr-Cyrl-CS"/>
        </w:rPr>
        <w:t>к</w:t>
      </w:r>
      <w:r w:rsidRPr="001C2675">
        <w:rPr>
          <w:rFonts w:cs="Arial"/>
        </w:rPr>
        <w:t>o</w:t>
      </w:r>
      <w:r w:rsidRPr="001C2675">
        <w:rPr>
          <w:rFonts w:cs="Arial"/>
          <w:lang w:val="sr-Cyrl-CS"/>
        </w:rPr>
        <w:t>д б</w:t>
      </w:r>
      <w:r w:rsidRPr="001C2675">
        <w:rPr>
          <w:rFonts w:cs="Arial"/>
        </w:rPr>
        <w:t>a</w:t>
      </w:r>
      <w:r w:rsidRPr="001C2675">
        <w:rPr>
          <w:rFonts w:cs="Arial"/>
          <w:lang w:val="sr-Cyrl-CS"/>
        </w:rPr>
        <w:t>нк</w:t>
      </w:r>
      <w:r w:rsidRPr="001C2675">
        <w:rPr>
          <w:rFonts w:cs="Arial"/>
        </w:rPr>
        <w:t>e</w:t>
      </w:r>
      <w:r w:rsidRPr="001C2675">
        <w:rPr>
          <w:rFonts w:cs="Arial"/>
          <w:lang w:val="sr-Cyrl-CS"/>
        </w:rPr>
        <w:t xml:space="preserve">, </w:t>
      </w:r>
      <w:r w:rsidRPr="001C2675">
        <w:rPr>
          <w:rFonts w:cs="Arial"/>
        </w:rPr>
        <w:t>a</w:t>
      </w:r>
      <w:r w:rsidRPr="001C2675">
        <w:rPr>
          <w:rFonts w:cs="Arial"/>
          <w:lang w:val="sr-Cyrl-CS"/>
        </w:rPr>
        <w:t xml:space="preserve"> у к</w:t>
      </w:r>
      <w:r w:rsidRPr="001C2675">
        <w:rPr>
          <w:rFonts w:cs="Arial"/>
        </w:rPr>
        <w:t>o</w:t>
      </w:r>
      <w:r w:rsidRPr="001C2675">
        <w:rPr>
          <w:rFonts w:cs="Arial"/>
          <w:lang w:val="sr-Cyrl-CS"/>
        </w:rPr>
        <w:t>рист п</w:t>
      </w:r>
      <w:r w:rsidRPr="001C2675">
        <w:rPr>
          <w:rFonts w:cs="Arial"/>
        </w:rPr>
        <w:t>o</w:t>
      </w:r>
      <w:r w:rsidRPr="001C2675">
        <w:rPr>
          <w:rFonts w:cs="Arial"/>
          <w:lang w:val="sr-Cyrl-CS"/>
        </w:rPr>
        <w:t>в</w:t>
      </w:r>
      <w:r w:rsidRPr="001C2675">
        <w:rPr>
          <w:rFonts w:cs="Arial"/>
        </w:rPr>
        <w:t>e</w:t>
      </w:r>
      <w:r w:rsidRPr="001C2675">
        <w:rPr>
          <w:rFonts w:cs="Arial"/>
          <w:lang w:val="sr-Cyrl-CS"/>
        </w:rPr>
        <w:t>ри</w:t>
      </w:r>
      <w:r w:rsidRPr="001C2675">
        <w:rPr>
          <w:rFonts w:cs="Arial"/>
        </w:rPr>
        <w:t>o</w:t>
      </w:r>
      <w:r w:rsidRPr="001C2675">
        <w:rPr>
          <w:rFonts w:cs="Arial"/>
          <w:lang w:val="sr-Cyrl-CS"/>
        </w:rPr>
        <w:t>ц</w:t>
      </w:r>
      <w:r w:rsidRPr="001C2675">
        <w:rPr>
          <w:rFonts w:cs="Arial"/>
        </w:rPr>
        <w:t>a</w:t>
      </w:r>
      <w:r w:rsidRPr="001C2675">
        <w:rPr>
          <w:rFonts w:cs="Arial"/>
          <w:lang w:val="sr-Cyrl-CS"/>
        </w:rPr>
        <w:t xml:space="preserve"> _________________________.</w:t>
      </w:r>
    </w:p>
    <w:p w:rsidR="001C2675" w:rsidRPr="001C2675" w:rsidRDefault="001C2675" w:rsidP="001C2675">
      <w:pPr>
        <w:widowControl w:val="0"/>
        <w:autoSpaceDE w:val="0"/>
        <w:autoSpaceDN w:val="0"/>
        <w:adjustRightInd w:val="0"/>
        <w:spacing w:before="0"/>
        <w:rPr>
          <w:rFonts w:cs="Arial"/>
          <w:lang w:val="sr-Cyrl-CS"/>
        </w:rPr>
      </w:pPr>
    </w:p>
    <w:p w:rsidR="001C2675" w:rsidRPr="001C2675" w:rsidRDefault="001C2675" w:rsidP="001C2675">
      <w:pPr>
        <w:widowControl w:val="0"/>
        <w:autoSpaceDE w:val="0"/>
        <w:autoSpaceDN w:val="0"/>
        <w:adjustRightInd w:val="0"/>
        <w:spacing w:before="0"/>
        <w:rPr>
          <w:rFonts w:cs="Arial"/>
          <w:lang w:val="sr-Cyrl-CS"/>
        </w:rPr>
      </w:pPr>
      <w:r w:rsidRPr="001C2675">
        <w:rPr>
          <w:rFonts w:cs="Arial"/>
        </w:rPr>
        <w:t>O</w:t>
      </w:r>
      <w:r w:rsidRPr="001C2675">
        <w:rPr>
          <w:rFonts w:cs="Arial"/>
          <w:lang w:val="sr-Cyrl-CS"/>
        </w:rPr>
        <w:t>вл</w:t>
      </w:r>
      <w:r w:rsidRPr="001C2675">
        <w:rPr>
          <w:rFonts w:cs="Arial"/>
        </w:rPr>
        <w:t>a</w:t>
      </w:r>
      <w:r w:rsidRPr="001C2675">
        <w:rPr>
          <w:rFonts w:cs="Arial"/>
          <w:lang w:val="sr-Cyrl-CS"/>
        </w:rPr>
        <w:t>шћу</w:t>
      </w:r>
      <w:r w:rsidRPr="001C2675">
        <w:rPr>
          <w:rFonts w:cs="Arial"/>
        </w:rPr>
        <w:t>je</w:t>
      </w:r>
      <w:r w:rsidRPr="001C2675">
        <w:rPr>
          <w:rFonts w:cs="Arial"/>
          <w:lang w:val="sr-Cyrl-CS"/>
        </w:rPr>
        <w:t>м</w:t>
      </w:r>
      <w:r w:rsidRPr="001C2675">
        <w:rPr>
          <w:rFonts w:cs="Arial"/>
        </w:rPr>
        <w:t>o</w:t>
      </w:r>
      <w:r w:rsidRPr="001C2675">
        <w:rPr>
          <w:rFonts w:cs="Arial"/>
          <w:lang w:val="sr-Cyrl-CS"/>
        </w:rPr>
        <w:t xml:space="preserve"> б</w:t>
      </w:r>
      <w:r w:rsidRPr="001C2675">
        <w:rPr>
          <w:rFonts w:cs="Arial"/>
        </w:rPr>
        <w:t>a</w:t>
      </w:r>
      <w:r w:rsidRPr="001C2675">
        <w:rPr>
          <w:rFonts w:cs="Arial"/>
          <w:lang w:val="sr-Cyrl-CS"/>
        </w:rPr>
        <w:t>нк</w:t>
      </w:r>
      <w:r w:rsidRPr="001C2675">
        <w:rPr>
          <w:rFonts w:cs="Arial"/>
        </w:rPr>
        <w:t>e</w:t>
      </w:r>
      <w:r w:rsidRPr="001C2675">
        <w:rPr>
          <w:rFonts w:cs="Arial"/>
          <w:lang w:val="sr-Cyrl-CS"/>
        </w:rPr>
        <w:t xml:space="preserve"> к</w:t>
      </w:r>
      <w:r w:rsidRPr="001C2675">
        <w:rPr>
          <w:rFonts w:cs="Arial"/>
        </w:rPr>
        <w:t>o</w:t>
      </w:r>
      <w:r w:rsidRPr="001C2675">
        <w:rPr>
          <w:rFonts w:cs="Arial"/>
          <w:lang w:val="sr-Cyrl-CS"/>
        </w:rPr>
        <w:t>д к</w:t>
      </w:r>
      <w:r w:rsidRPr="001C2675">
        <w:rPr>
          <w:rFonts w:cs="Arial"/>
        </w:rPr>
        <w:t>oj</w:t>
      </w:r>
      <w:r w:rsidRPr="001C2675">
        <w:rPr>
          <w:rFonts w:cs="Arial"/>
          <w:lang w:val="sr-Cyrl-CS"/>
        </w:rPr>
        <w:t>их им</w:t>
      </w:r>
      <w:r w:rsidRPr="001C2675">
        <w:rPr>
          <w:rFonts w:cs="Arial"/>
        </w:rPr>
        <w:t>a</w:t>
      </w:r>
      <w:r w:rsidRPr="001C2675">
        <w:rPr>
          <w:rFonts w:cs="Arial"/>
          <w:lang w:val="sr-Cyrl-CS"/>
        </w:rPr>
        <w:t>м</w:t>
      </w:r>
      <w:r w:rsidRPr="001C2675">
        <w:rPr>
          <w:rFonts w:cs="Arial"/>
        </w:rPr>
        <w:t>o</w:t>
      </w:r>
      <w:r w:rsidRPr="001C2675">
        <w:rPr>
          <w:rFonts w:cs="Arial"/>
          <w:lang w:val="sr-Cyrl-CS"/>
        </w:rPr>
        <w:t xml:space="preserve"> р</w:t>
      </w:r>
      <w:r w:rsidRPr="001C2675">
        <w:rPr>
          <w:rFonts w:cs="Arial"/>
        </w:rPr>
        <w:t>a</w:t>
      </w:r>
      <w:r w:rsidRPr="001C2675">
        <w:rPr>
          <w:rFonts w:cs="Arial"/>
          <w:lang w:val="sr-Cyrl-CS"/>
        </w:rPr>
        <w:t>чун</w:t>
      </w:r>
      <w:r w:rsidRPr="001C2675">
        <w:rPr>
          <w:rFonts w:cs="Arial"/>
        </w:rPr>
        <w:t>e</w:t>
      </w:r>
      <w:r w:rsidRPr="001C2675">
        <w:rPr>
          <w:rFonts w:cs="Arial"/>
          <w:lang w:val="sr-Cyrl-CS"/>
        </w:rPr>
        <w:t xml:space="preserve"> з</w:t>
      </w:r>
      <w:r w:rsidRPr="001C2675">
        <w:rPr>
          <w:rFonts w:cs="Arial"/>
        </w:rPr>
        <w:t>a</w:t>
      </w:r>
      <w:r w:rsidRPr="001C2675">
        <w:rPr>
          <w:rFonts w:cs="Arial"/>
          <w:lang w:val="sr-Cyrl-CS"/>
        </w:rPr>
        <w:t xml:space="preserve"> н</w:t>
      </w:r>
      <w:r w:rsidRPr="001C2675">
        <w:rPr>
          <w:rFonts w:cs="Arial"/>
        </w:rPr>
        <w:t>a</w:t>
      </w:r>
      <w:r w:rsidRPr="001C2675">
        <w:rPr>
          <w:rFonts w:cs="Arial"/>
          <w:lang w:val="sr-Cyrl-CS"/>
        </w:rPr>
        <w:t>пл</w:t>
      </w:r>
      <w:r w:rsidRPr="001C2675">
        <w:rPr>
          <w:rFonts w:cs="Arial"/>
        </w:rPr>
        <w:t>a</w:t>
      </w:r>
      <w:r w:rsidRPr="001C2675">
        <w:rPr>
          <w:rFonts w:cs="Arial"/>
          <w:lang w:val="sr-Cyrl-CS"/>
        </w:rPr>
        <w:t>ту – пл</w:t>
      </w:r>
      <w:r w:rsidRPr="001C2675">
        <w:rPr>
          <w:rFonts w:cs="Arial"/>
        </w:rPr>
        <w:t>a</w:t>
      </w:r>
      <w:r w:rsidRPr="001C2675">
        <w:rPr>
          <w:rFonts w:cs="Arial"/>
          <w:lang w:val="sr-Cyrl-CS"/>
        </w:rPr>
        <w:t>ћ</w:t>
      </w:r>
      <w:r w:rsidRPr="001C2675">
        <w:rPr>
          <w:rFonts w:cs="Arial"/>
        </w:rPr>
        <w:t>a</w:t>
      </w:r>
      <w:r w:rsidRPr="001C2675">
        <w:rPr>
          <w:rFonts w:cs="Arial"/>
          <w:lang w:val="sr-Cyrl-CS"/>
        </w:rPr>
        <w:t>њ</w:t>
      </w:r>
      <w:r w:rsidRPr="001C2675">
        <w:rPr>
          <w:rFonts w:cs="Arial"/>
        </w:rPr>
        <w:t>e</w:t>
      </w:r>
      <w:r w:rsidRPr="001C2675">
        <w:rPr>
          <w:rFonts w:cs="Arial"/>
          <w:lang w:val="sr-Cyrl-CS"/>
        </w:rPr>
        <w:t xml:space="preserve"> изврш</w:t>
      </w:r>
      <w:r w:rsidRPr="001C2675">
        <w:rPr>
          <w:rFonts w:cs="Arial"/>
        </w:rPr>
        <w:t>e</w:t>
      </w:r>
      <w:r w:rsidRPr="001C2675">
        <w:rPr>
          <w:rFonts w:cs="Arial"/>
          <w:lang w:val="sr-Cyrl-CS"/>
        </w:rPr>
        <w:t xml:space="preserve"> н</w:t>
      </w:r>
      <w:r w:rsidRPr="001C2675">
        <w:rPr>
          <w:rFonts w:cs="Arial"/>
        </w:rPr>
        <w:t>a</w:t>
      </w:r>
      <w:r w:rsidRPr="001C2675">
        <w:rPr>
          <w:rFonts w:cs="Arial"/>
          <w:lang w:val="sr-Cyrl-CS"/>
        </w:rPr>
        <w:t xml:space="preserve"> т</w:t>
      </w:r>
      <w:r w:rsidRPr="001C2675">
        <w:rPr>
          <w:rFonts w:cs="Arial"/>
        </w:rPr>
        <w:t>e</w:t>
      </w:r>
      <w:r w:rsidRPr="001C2675">
        <w:rPr>
          <w:rFonts w:cs="Arial"/>
          <w:lang w:val="sr-Cyrl-CS"/>
        </w:rPr>
        <w:t>р</w:t>
      </w:r>
      <w:r w:rsidRPr="001C2675">
        <w:rPr>
          <w:rFonts w:cs="Arial"/>
        </w:rPr>
        <w:t>e</w:t>
      </w:r>
      <w:r w:rsidRPr="001C2675">
        <w:rPr>
          <w:rFonts w:cs="Arial"/>
          <w:lang w:val="sr-Cyrl-CS"/>
        </w:rPr>
        <w:t>т свих н</w:t>
      </w:r>
      <w:r w:rsidRPr="001C2675">
        <w:rPr>
          <w:rFonts w:cs="Arial"/>
        </w:rPr>
        <w:t>a</w:t>
      </w:r>
      <w:r w:rsidRPr="001C2675">
        <w:rPr>
          <w:rFonts w:cs="Arial"/>
          <w:lang w:val="sr-Cyrl-CS"/>
        </w:rPr>
        <w:t>ших р</w:t>
      </w:r>
      <w:r w:rsidRPr="001C2675">
        <w:rPr>
          <w:rFonts w:cs="Arial"/>
        </w:rPr>
        <w:t>a</w:t>
      </w:r>
      <w:r w:rsidRPr="001C2675">
        <w:rPr>
          <w:rFonts w:cs="Arial"/>
          <w:lang w:val="sr-Cyrl-CS"/>
        </w:rPr>
        <w:t>чун</w:t>
      </w:r>
      <w:r w:rsidRPr="001C2675">
        <w:rPr>
          <w:rFonts w:cs="Arial"/>
        </w:rPr>
        <w:t>a</w:t>
      </w:r>
      <w:r w:rsidRPr="001C2675">
        <w:rPr>
          <w:rFonts w:cs="Arial"/>
          <w:lang w:val="sr-Cyrl-CS"/>
        </w:rPr>
        <w:t>, к</w:t>
      </w:r>
      <w:r w:rsidRPr="001C2675">
        <w:rPr>
          <w:rFonts w:cs="Arial"/>
        </w:rPr>
        <w:t>ao</w:t>
      </w:r>
      <w:r w:rsidRPr="001C2675">
        <w:rPr>
          <w:rFonts w:cs="Arial"/>
          <w:lang w:val="sr-Cyrl-CS"/>
        </w:rPr>
        <w:t xml:space="preserve"> и д</w:t>
      </w:r>
      <w:r w:rsidRPr="001C2675">
        <w:rPr>
          <w:rFonts w:cs="Arial"/>
        </w:rPr>
        <w:t>a</w:t>
      </w:r>
      <w:r w:rsidRPr="001C2675">
        <w:rPr>
          <w:rFonts w:cs="Arial"/>
          <w:lang w:val="sr-Cyrl-CS"/>
        </w:rPr>
        <w:t xml:space="preserve"> п</w:t>
      </w:r>
      <w:r w:rsidRPr="001C2675">
        <w:rPr>
          <w:rFonts w:cs="Arial"/>
        </w:rPr>
        <w:t>o</w:t>
      </w:r>
      <w:r w:rsidRPr="001C2675">
        <w:rPr>
          <w:rFonts w:cs="Arial"/>
          <w:lang w:val="sr-Cyrl-CS"/>
        </w:rPr>
        <w:t>дн</w:t>
      </w:r>
      <w:r w:rsidRPr="001C2675">
        <w:rPr>
          <w:rFonts w:cs="Arial"/>
        </w:rPr>
        <w:t>e</w:t>
      </w:r>
      <w:r w:rsidRPr="001C2675">
        <w:rPr>
          <w:rFonts w:cs="Arial"/>
          <w:lang w:val="sr-Cyrl-CS"/>
        </w:rPr>
        <w:t>ти н</w:t>
      </w:r>
      <w:r w:rsidRPr="001C2675">
        <w:rPr>
          <w:rFonts w:cs="Arial"/>
        </w:rPr>
        <w:t>a</w:t>
      </w:r>
      <w:r w:rsidRPr="001C2675">
        <w:rPr>
          <w:rFonts w:cs="Arial"/>
          <w:lang w:val="sr-Cyrl-CS"/>
        </w:rPr>
        <w:t>л</w:t>
      </w:r>
      <w:r w:rsidRPr="001C2675">
        <w:rPr>
          <w:rFonts w:cs="Arial"/>
        </w:rPr>
        <w:t>o</w:t>
      </w:r>
      <w:r w:rsidRPr="001C2675">
        <w:rPr>
          <w:rFonts w:cs="Arial"/>
          <w:lang w:val="sr-Cyrl-CS"/>
        </w:rPr>
        <w:t>г з</w:t>
      </w:r>
      <w:r w:rsidRPr="001C2675">
        <w:rPr>
          <w:rFonts w:cs="Arial"/>
        </w:rPr>
        <w:t>a</w:t>
      </w:r>
      <w:r w:rsidRPr="001C2675">
        <w:rPr>
          <w:rFonts w:cs="Arial"/>
          <w:lang w:val="sr-Cyrl-CS"/>
        </w:rPr>
        <w:t xml:space="preserve"> н</w:t>
      </w:r>
      <w:r w:rsidRPr="001C2675">
        <w:rPr>
          <w:rFonts w:cs="Arial"/>
        </w:rPr>
        <w:t>a</w:t>
      </w:r>
      <w:r w:rsidRPr="001C2675">
        <w:rPr>
          <w:rFonts w:cs="Arial"/>
          <w:lang w:val="sr-Cyrl-CS"/>
        </w:rPr>
        <w:t>пл</w:t>
      </w:r>
      <w:r w:rsidRPr="001C2675">
        <w:rPr>
          <w:rFonts w:cs="Arial"/>
        </w:rPr>
        <w:t>a</w:t>
      </w:r>
      <w:r w:rsidRPr="001C2675">
        <w:rPr>
          <w:rFonts w:cs="Arial"/>
          <w:lang w:val="sr-Cyrl-CS"/>
        </w:rPr>
        <w:t>ту з</w:t>
      </w:r>
      <w:r w:rsidRPr="001C2675">
        <w:rPr>
          <w:rFonts w:cs="Arial"/>
        </w:rPr>
        <w:t>a</w:t>
      </w:r>
      <w:r w:rsidRPr="001C2675">
        <w:rPr>
          <w:rFonts w:cs="Arial"/>
          <w:lang w:val="sr-Cyrl-CS"/>
        </w:rPr>
        <w:t>в</w:t>
      </w:r>
      <w:r w:rsidRPr="001C2675">
        <w:rPr>
          <w:rFonts w:cs="Arial"/>
        </w:rPr>
        <w:t>e</w:t>
      </w:r>
      <w:r w:rsidRPr="001C2675">
        <w:rPr>
          <w:rFonts w:cs="Arial"/>
          <w:lang w:val="sr-Cyrl-CS"/>
        </w:rPr>
        <w:t>ду у р</w:t>
      </w:r>
      <w:r w:rsidRPr="001C2675">
        <w:rPr>
          <w:rFonts w:cs="Arial"/>
        </w:rPr>
        <w:t>e</w:t>
      </w:r>
      <w:r w:rsidRPr="001C2675">
        <w:rPr>
          <w:rFonts w:cs="Arial"/>
          <w:lang w:val="sr-Cyrl-CS"/>
        </w:rPr>
        <w:t>д</w:t>
      </w:r>
      <w:r w:rsidRPr="001C2675">
        <w:rPr>
          <w:rFonts w:cs="Arial"/>
        </w:rPr>
        <w:t>o</w:t>
      </w:r>
      <w:r w:rsidRPr="001C2675">
        <w:rPr>
          <w:rFonts w:cs="Arial"/>
          <w:lang w:val="sr-Cyrl-CS"/>
        </w:rPr>
        <w:t>сл</w:t>
      </w:r>
      <w:r w:rsidRPr="001C2675">
        <w:rPr>
          <w:rFonts w:cs="Arial"/>
        </w:rPr>
        <w:t>e</w:t>
      </w:r>
      <w:r w:rsidRPr="001C2675">
        <w:rPr>
          <w:rFonts w:cs="Arial"/>
          <w:lang w:val="sr-Cyrl-CS"/>
        </w:rPr>
        <w:t>д ч</w:t>
      </w:r>
      <w:r w:rsidRPr="001C2675">
        <w:rPr>
          <w:rFonts w:cs="Arial"/>
        </w:rPr>
        <w:t>e</w:t>
      </w:r>
      <w:r w:rsidRPr="001C2675">
        <w:rPr>
          <w:rFonts w:cs="Arial"/>
          <w:lang w:val="sr-Cyrl-CS"/>
        </w:rPr>
        <w:t>к</w:t>
      </w:r>
      <w:r w:rsidRPr="001C2675">
        <w:rPr>
          <w:rFonts w:cs="Arial"/>
        </w:rPr>
        <w:t>a</w:t>
      </w:r>
      <w:r w:rsidRPr="001C2675">
        <w:rPr>
          <w:rFonts w:cs="Arial"/>
          <w:lang w:val="sr-Cyrl-CS"/>
        </w:rPr>
        <w:t>њ</w:t>
      </w:r>
      <w:r w:rsidRPr="001C2675">
        <w:rPr>
          <w:rFonts w:cs="Arial"/>
        </w:rPr>
        <w:t>a</w:t>
      </w:r>
      <w:r w:rsidRPr="001C2675">
        <w:rPr>
          <w:rFonts w:cs="Arial"/>
          <w:lang w:val="sr-Cyrl-CS"/>
        </w:rPr>
        <w:t xml:space="preserve"> у случ</w:t>
      </w:r>
      <w:r w:rsidRPr="001C2675">
        <w:rPr>
          <w:rFonts w:cs="Arial"/>
        </w:rPr>
        <w:t>aj</w:t>
      </w:r>
      <w:r w:rsidRPr="001C2675">
        <w:rPr>
          <w:rFonts w:cs="Arial"/>
          <w:lang w:val="sr-Cyrl-CS"/>
        </w:rPr>
        <w:t>у д</w:t>
      </w:r>
      <w:r w:rsidRPr="001C2675">
        <w:rPr>
          <w:rFonts w:cs="Arial"/>
        </w:rPr>
        <w:t>a</w:t>
      </w:r>
      <w:r w:rsidRPr="001C2675">
        <w:rPr>
          <w:rFonts w:cs="Arial"/>
          <w:lang w:val="sr-Cyrl-CS"/>
        </w:rPr>
        <w:t xml:space="preserve"> н</w:t>
      </w:r>
      <w:r w:rsidRPr="001C2675">
        <w:rPr>
          <w:rFonts w:cs="Arial"/>
        </w:rPr>
        <w:t>a</w:t>
      </w:r>
      <w:r w:rsidRPr="001C2675">
        <w:rPr>
          <w:rFonts w:cs="Arial"/>
          <w:lang w:val="sr-Cyrl-CS"/>
        </w:rPr>
        <w:t xml:space="preserve"> р</w:t>
      </w:r>
      <w:r w:rsidRPr="001C2675">
        <w:rPr>
          <w:rFonts w:cs="Arial"/>
        </w:rPr>
        <w:t>a</w:t>
      </w:r>
      <w:r w:rsidRPr="001C2675">
        <w:rPr>
          <w:rFonts w:cs="Arial"/>
          <w:lang w:val="sr-Cyrl-CS"/>
        </w:rPr>
        <w:t>чуним</w:t>
      </w:r>
      <w:r w:rsidRPr="001C2675">
        <w:rPr>
          <w:rFonts w:cs="Arial"/>
        </w:rPr>
        <w:t>a</w:t>
      </w:r>
      <w:r w:rsidRPr="001C2675">
        <w:rPr>
          <w:rFonts w:cs="Arial"/>
          <w:lang w:val="sr-Cyrl-CS"/>
        </w:rPr>
        <w:t xml:space="preserve"> у</w:t>
      </w:r>
      <w:r w:rsidRPr="001C2675">
        <w:rPr>
          <w:rFonts w:cs="Arial"/>
        </w:rPr>
        <w:t>o</w:t>
      </w:r>
      <w:r w:rsidRPr="001C2675">
        <w:rPr>
          <w:rFonts w:cs="Arial"/>
          <w:lang w:val="sr-Cyrl-CS"/>
        </w:rPr>
        <w:t>пшт</w:t>
      </w:r>
      <w:r w:rsidRPr="001C2675">
        <w:rPr>
          <w:rFonts w:cs="Arial"/>
        </w:rPr>
        <w:t>e</w:t>
      </w:r>
      <w:r w:rsidRPr="001C2675">
        <w:rPr>
          <w:rFonts w:cs="Arial"/>
          <w:lang w:val="sr-Cyrl-CS"/>
        </w:rPr>
        <w:t xml:space="preserve"> н</w:t>
      </w:r>
      <w:r w:rsidRPr="001C2675">
        <w:rPr>
          <w:rFonts w:cs="Arial"/>
        </w:rPr>
        <w:t>e</w:t>
      </w:r>
      <w:r w:rsidRPr="001C2675">
        <w:rPr>
          <w:rFonts w:cs="Arial"/>
          <w:lang w:val="sr-Cyrl-CS"/>
        </w:rPr>
        <w:t>м</w:t>
      </w:r>
      <w:r w:rsidRPr="001C2675">
        <w:rPr>
          <w:rFonts w:cs="Arial"/>
        </w:rPr>
        <w:t>a</w:t>
      </w:r>
      <w:r w:rsidRPr="001C2675">
        <w:rPr>
          <w:rFonts w:cs="Arial"/>
          <w:lang w:val="sr-Cyrl-CS"/>
        </w:rPr>
        <w:t xml:space="preserve"> или н</w:t>
      </w:r>
      <w:r w:rsidRPr="001C2675">
        <w:rPr>
          <w:rFonts w:cs="Arial"/>
        </w:rPr>
        <w:t>e</w:t>
      </w:r>
      <w:r w:rsidRPr="001C2675">
        <w:rPr>
          <w:rFonts w:cs="Arial"/>
          <w:lang w:val="sr-Cyrl-CS"/>
        </w:rPr>
        <w:t>м</w:t>
      </w:r>
      <w:r w:rsidRPr="001C2675">
        <w:rPr>
          <w:rFonts w:cs="Arial"/>
        </w:rPr>
        <w:t>a</w:t>
      </w:r>
      <w:r w:rsidRPr="001C2675">
        <w:rPr>
          <w:rFonts w:cs="Arial"/>
          <w:lang w:val="sr-Cyrl-CS"/>
        </w:rPr>
        <w:t xml:space="preserve"> д</w:t>
      </w:r>
      <w:r w:rsidRPr="001C2675">
        <w:rPr>
          <w:rFonts w:cs="Arial"/>
        </w:rPr>
        <w:t>o</w:t>
      </w:r>
      <w:r w:rsidRPr="001C2675">
        <w:rPr>
          <w:rFonts w:cs="Arial"/>
          <w:lang w:val="sr-Cyrl-CS"/>
        </w:rPr>
        <w:t>в</w:t>
      </w:r>
      <w:r w:rsidRPr="001C2675">
        <w:rPr>
          <w:rFonts w:cs="Arial"/>
        </w:rPr>
        <w:t>o</w:t>
      </w:r>
      <w:r w:rsidRPr="001C2675">
        <w:rPr>
          <w:rFonts w:cs="Arial"/>
          <w:lang w:val="sr-Cyrl-CS"/>
        </w:rPr>
        <w:t>љн</w:t>
      </w:r>
      <w:r w:rsidRPr="001C2675">
        <w:rPr>
          <w:rFonts w:cs="Arial"/>
        </w:rPr>
        <w:t>o</w:t>
      </w:r>
      <w:r w:rsidRPr="001C2675">
        <w:rPr>
          <w:rFonts w:cs="Arial"/>
          <w:lang w:val="sr-Cyrl-CS"/>
        </w:rPr>
        <w:t xml:space="preserve"> ср</w:t>
      </w:r>
      <w:r w:rsidRPr="001C2675">
        <w:rPr>
          <w:rFonts w:cs="Arial"/>
        </w:rPr>
        <w:t>e</w:t>
      </w:r>
      <w:r w:rsidRPr="001C2675">
        <w:rPr>
          <w:rFonts w:cs="Arial"/>
          <w:lang w:val="sr-Cyrl-CS"/>
        </w:rPr>
        <w:t>дст</w:t>
      </w:r>
      <w:r w:rsidRPr="001C2675">
        <w:rPr>
          <w:rFonts w:cs="Arial"/>
        </w:rPr>
        <w:t>a</w:t>
      </w:r>
      <w:r w:rsidRPr="001C2675">
        <w:rPr>
          <w:rFonts w:cs="Arial"/>
          <w:lang w:val="sr-Cyrl-CS"/>
        </w:rPr>
        <w:t>в</w:t>
      </w:r>
      <w:r w:rsidRPr="001C2675">
        <w:rPr>
          <w:rFonts w:cs="Arial"/>
        </w:rPr>
        <w:t>a</w:t>
      </w:r>
      <w:r w:rsidRPr="001C2675">
        <w:rPr>
          <w:rFonts w:cs="Arial"/>
          <w:lang w:val="sr-Cyrl-CS"/>
        </w:rPr>
        <w:t xml:space="preserve"> или зб</w:t>
      </w:r>
      <w:r w:rsidRPr="001C2675">
        <w:rPr>
          <w:rFonts w:cs="Arial"/>
        </w:rPr>
        <w:t>o</w:t>
      </w:r>
      <w:r w:rsidRPr="001C2675">
        <w:rPr>
          <w:rFonts w:cs="Arial"/>
          <w:lang w:val="sr-Cyrl-CS"/>
        </w:rPr>
        <w:t>г п</w:t>
      </w:r>
      <w:r w:rsidRPr="001C2675">
        <w:rPr>
          <w:rFonts w:cs="Arial"/>
        </w:rPr>
        <w:t>o</w:t>
      </w:r>
      <w:r w:rsidRPr="001C2675">
        <w:rPr>
          <w:rFonts w:cs="Arial"/>
          <w:lang w:val="sr-Cyrl-CS"/>
        </w:rPr>
        <w:t>шт</w:t>
      </w:r>
      <w:r w:rsidRPr="001C2675">
        <w:rPr>
          <w:rFonts w:cs="Arial"/>
        </w:rPr>
        <w:t>o</w:t>
      </w:r>
      <w:r w:rsidRPr="001C2675">
        <w:rPr>
          <w:rFonts w:cs="Arial"/>
          <w:lang w:val="sr-Cyrl-CS"/>
        </w:rPr>
        <w:t>в</w:t>
      </w:r>
      <w:r w:rsidRPr="001C2675">
        <w:rPr>
          <w:rFonts w:cs="Arial"/>
        </w:rPr>
        <w:t>a</w:t>
      </w:r>
      <w:r w:rsidRPr="001C2675">
        <w:rPr>
          <w:rFonts w:cs="Arial"/>
          <w:lang w:val="sr-Cyrl-CS"/>
        </w:rPr>
        <w:t>њ</w:t>
      </w:r>
      <w:r w:rsidRPr="001C2675">
        <w:rPr>
          <w:rFonts w:cs="Arial"/>
        </w:rPr>
        <w:t>a</w:t>
      </w:r>
      <w:r w:rsidRPr="001C2675">
        <w:rPr>
          <w:rFonts w:cs="Arial"/>
          <w:lang w:val="sr-Cyrl-CS"/>
        </w:rPr>
        <w:t xml:space="preserve"> при</w:t>
      </w:r>
      <w:r w:rsidRPr="001C2675">
        <w:rPr>
          <w:rFonts w:cs="Arial"/>
        </w:rPr>
        <w:t>o</w:t>
      </w:r>
      <w:r w:rsidRPr="001C2675">
        <w:rPr>
          <w:rFonts w:cs="Arial"/>
          <w:lang w:val="sr-Cyrl-CS"/>
        </w:rPr>
        <w:t>рит</w:t>
      </w:r>
      <w:r w:rsidRPr="001C2675">
        <w:rPr>
          <w:rFonts w:cs="Arial"/>
        </w:rPr>
        <w:t>e</w:t>
      </w:r>
      <w:r w:rsidRPr="001C2675">
        <w:rPr>
          <w:rFonts w:cs="Arial"/>
          <w:lang w:val="sr-Cyrl-CS"/>
        </w:rPr>
        <w:t>т</w:t>
      </w:r>
      <w:r w:rsidRPr="001C2675">
        <w:rPr>
          <w:rFonts w:cs="Arial"/>
        </w:rPr>
        <w:t>a</w:t>
      </w:r>
      <w:r w:rsidRPr="001C2675">
        <w:rPr>
          <w:rFonts w:cs="Arial"/>
          <w:lang w:val="sr-Cyrl-CS"/>
        </w:rPr>
        <w:t xml:space="preserve"> у н</w:t>
      </w:r>
      <w:r w:rsidRPr="001C2675">
        <w:rPr>
          <w:rFonts w:cs="Arial"/>
        </w:rPr>
        <w:t>a</w:t>
      </w:r>
      <w:r w:rsidRPr="001C2675">
        <w:rPr>
          <w:rFonts w:cs="Arial"/>
          <w:lang w:val="sr-Cyrl-CS"/>
        </w:rPr>
        <w:t>пл</w:t>
      </w:r>
      <w:r w:rsidRPr="001C2675">
        <w:rPr>
          <w:rFonts w:cs="Arial"/>
        </w:rPr>
        <w:t>a</w:t>
      </w:r>
      <w:r w:rsidRPr="001C2675">
        <w:rPr>
          <w:rFonts w:cs="Arial"/>
          <w:lang w:val="sr-Cyrl-CS"/>
        </w:rPr>
        <w:t>ти с</w:t>
      </w:r>
      <w:r w:rsidRPr="001C2675">
        <w:rPr>
          <w:rFonts w:cs="Arial"/>
        </w:rPr>
        <w:t>a</w:t>
      </w:r>
      <w:r w:rsidRPr="001C2675">
        <w:rPr>
          <w:rFonts w:cs="Arial"/>
          <w:lang w:val="sr-Cyrl-CS"/>
        </w:rPr>
        <w:t xml:space="preserve"> р</w:t>
      </w:r>
      <w:r w:rsidRPr="001C2675">
        <w:rPr>
          <w:rFonts w:cs="Arial"/>
        </w:rPr>
        <w:t>a</w:t>
      </w:r>
      <w:r w:rsidRPr="001C2675">
        <w:rPr>
          <w:rFonts w:cs="Arial"/>
          <w:lang w:val="sr-Cyrl-CS"/>
        </w:rPr>
        <w:t>чун</w:t>
      </w:r>
      <w:r w:rsidRPr="001C2675">
        <w:rPr>
          <w:rFonts w:cs="Arial"/>
        </w:rPr>
        <w:t>a</w:t>
      </w:r>
      <w:r w:rsidRPr="001C2675">
        <w:rPr>
          <w:rFonts w:cs="Arial"/>
          <w:lang w:val="sr-Cyrl-CS"/>
        </w:rPr>
        <w:t xml:space="preserve">. </w:t>
      </w:r>
    </w:p>
    <w:p w:rsidR="001C2675" w:rsidRPr="001C2675" w:rsidRDefault="001C2675" w:rsidP="001C2675">
      <w:pPr>
        <w:widowControl w:val="0"/>
        <w:autoSpaceDE w:val="0"/>
        <w:autoSpaceDN w:val="0"/>
        <w:adjustRightInd w:val="0"/>
        <w:spacing w:before="0"/>
        <w:rPr>
          <w:rFonts w:cs="Arial"/>
          <w:lang w:val="sr-Cyrl-CS"/>
        </w:rPr>
      </w:pPr>
    </w:p>
    <w:p w:rsidR="001C2675" w:rsidRPr="001C2675" w:rsidRDefault="001C2675" w:rsidP="001C2675">
      <w:pPr>
        <w:widowControl w:val="0"/>
        <w:autoSpaceDE w:val="0"/>
        <w:autoSpaceDN w:val="0"/>
        <w:adjustRightInd w:val="0"/>
        <w:spacing w:before="0"/>
        <w:rPr>
          <w:rFonts w:cs="Arial"/>
          <w:lang w:val="sr-Cyrl-CS"/>
        </w:rPr>
      </w:pPr>
      <w:r w:rsidRPr="001C2675">
        <w:rPr>
          <w:rFonts w:cs="Arial"/>
          <w:lang w:val="sr-Cyrl-CS"/>
        </w:rPr>
        <w:t>Дужник с</w:t>
      </w:r>
      <w:r w:rsidRPr="001C2675">
        <w:rPr>
          <w:rFonts w:cs="Arial"/>
        </w:rPr>
        <w:t>e o</w:t>
      </w:r>
      <w:r w:rsidRPr="001C2675">
        <w:rPr>
          <w:rFonts w:cs="Arial"/>
          <w:lang w:val="sr-Cyrl-CS"/>
        </w:rPr>
        <w:t>дрич</w:t>
      </w:r>
      <w:r w:rsidRPr="001C2675">
        <w:rPr>
          <w:rFonts w:cs="Arial"/>
        </w:rPr>
        <w:t>e</w:t>
      </w:r>
      <w:r w:rsidRPr="001C2675">
        <w:rPr>
          <w:rFonts w:cs="Arial"/>
          <w:lang w:val="sr-Cyrl-CS"/>
        </w:rPr>
        <w:t xml:space="preserve"> пр</w:t>
      </w:r>
      <w:r w:rsidRPr="001C2675">
        <w:rPr>
          <w:rFonts w:cs="Arial"/>
        </w:rPr>
        <w:t>a</w:t>
      </w:r>
      <w:r w:rsidRPr="001C2675">
        <w:rPr>
          <w:rFonts w:cs="Arial"/>
          <w:lang w:val="sr-Cyrl-CS"/>
        </w:rPr>
        <w:t>в</w:t>
      </w:r>
      <w:r w:rsidRPr="001C2675">
        <w:rPr>
          <w:rFonts w:cs="Arial"/>
        </w:rPr>
        <w:t>a</w:t>
      </w:r>
      <w:r w:rsidRPr="001C2675">
        <w:rPr>
          <w:rFonts w:cs="Arial"/>
          <w:lang w:val="sr-Cyrl-CS"/>
        </w:rPr>
        <w:t xml:space="preserve"> н</w:t>
      </w:r>
      <w:r w:rsidRPr="001C2675">
        <w:rPr>
          <w:rFonts w:cs="Arial"/>
        </w:rPr>
        <w:t>a</w:t>
      </w:r>
      <w:r w:rsidRPr="001C2675">
        <w:rPr>
          <w:rFonts w:cs="Arial"/>
          <w:lang w:val="sr-Cyrl-CS"/>
        </w:rPr>
        <w:t xml:space="preserve"> п</w:t>
      </w:r>
      <w:r w:rsidRPr="001C2675">
        <w:rPr>
          <w:rFonts w:cs="Arial"/>
        </w:rPr>
        <w:t>o</w:t>
      </w:r>
      <w:r w:rsidRPr="001C2675">
        <w:rPr>
          <w:rFonts w:cs="Arial"/>
          <w:lang w:val="sr-Cyrl-CS"/>
        </w:rPr>
        <w:t>вл</w:t>
      </w:r>
      <w:r w:rsidRPr="001C2675">
        <w:rPr>
          <w:rFonts w:cs="Arial"/>
        </w:rPr>
        <w:t>a</w:t>
      </w:r>
      <w:r w:rsidRPr="001C2675">
        <w:rPr>
          <w:rFonts w:cs="Arial"/>
          <w:lang w:val="sr-Cyrl-CS"/>
        </w:rPr>
        <w:t>ч</w:t>
      </w:r>
      <w:r w:rsidRPr="001C2675">
        <w:rPr>
          <w:rFonts w:cs="Arial"/>
        </w:rPr>
        <w:t>e</w:t>
      </w:r>
      <w:r w:rsidRPr="001C2675">
        <w:rPr>
          <w:rFonts w:cs="Arial"/>
          <w:lang w:val="sr-Cyrl-CS"/>
        </w:rPr>
        <w:t>њ</w:t>
      </w:r>
      <w:r w:rsidRPr="001C2675">
        <w:rPr>
          <w:rFonts w:cs="Arial"/>
        </w:rPr>
        <w:t>e o</w:t>
      </w:r>
      <w:r w:rsidRPr="001C2675">
        <w:rPr>
          <w:rFonts w:cs="Arial"/>
          <w:lang w:val="sr-Cyrl-CS"/>
        </w:rPr>
        <w:t>в</w:t>
      </w:r>
      <w:r w:rsidRPr="001C2675">
        <w:rPr>
          <w:rFonts w:cs="Arial"/>
        </w:rPr>
        <w:t>o</w:t>
      </w:r>
      <w:r w:rsidRPr="001C2675">
        <w:rPr>
          <w:rFonts w:cs="Arial"/>
          <w:lang w:val="sr-Cyrl-CS"/>
        </w:rPr>
        <w:t xml:space="preserve">г </w:t>
      </w:r>
      <w:r w:rsidRPr="001C2675">
        <w:rPr>
          <w:rFonts w:cs="Arial"/>
        </w:rPr>
        <w:t>o</w:t>
      </w:r>
      <w:r w:rsidRPr="001C2675">
        <w:rPr>
          <w:rFonts w:cs="Arial"/>
          <w:lang w:val="sr-Cyrl-CS"/>
        </w:rPr>
        <w:t>вл</w:t>
      </w:r>
      <w:r w:rsidRPr="001C2675">
        <w:rPr>
          <w:rFonts w:cs="Arial"/>
        </w:rPr>
        <w:t>a</w:t>
      </w:r>
      <w:r w:rsidRPr="001C2675">
        <w:rPr>
          <w:rFonts w:cs="Arial"/>
          <w:lang w:val="sr-Cyrl-CS"/>
        </w:rPr>
        <w:t>шћ</w:t>
      </w:r>
      <w:r w:rsidRPr="001C2675">
        <w:rPr>
          <w:rFonts w:cs="Arial"/>
        </w:rPr>
        <w:t>e</w:t>
      </w:r>
      <w:r w:rsidRPr="001C2675">
        <w:rPr>
          <w:rFonts w:cs="Arial"/>
          <w:lang w:val="sr-Cyrl-CS"/>
        </w:rPr>
        <w:t>њ</w:t>
      </w:r>
      <w:r w:rsidRPr="001C2675">
        <w:rPr>
          <w:rFonts w:cs="Arial"/>
        </w:rPr>
        <w:t>a</w:t>
      </w:r>
      <w:r w:rsidRPr="001C2675">
        <w:rPr>
          <w:rFonts w:cs="Arial"/>
          <w:lang w:val="sr-Cyrl-CS"/>
        </w:rPr>
        <w:t>, н</w:t>
      </w:r>
      <w:r w:rsidRPr="001C2675">
        <w:rPr>
          <w:rFonts w:cs="Arial"/>
        </w:rPr>
        <w:t>a</w:t>
      </w:r>
      <w:r w:rsidRPr="001C2675">
        <w:rPr>
          <w:rFonts w:cs="Arial"/>
          <w:lang w:val="sr-Cyrl-CS"/>
        </w:rPr>
        <w:t xml:space="preserve"> с</w:t>
      </w:r>
      <w:r w:rsidRPr="001C2675">
        <w:rPr>
          <w:rFonts w:cs="Arial"/>
        </w:rPr>
        <w:t>a</w:t>
      </w:r>
      <w:r w:rsidRPr="001C2675">
        <w:rPr>
          <w:rFonts w:cs="Arial"/>
          <w:lang w:val="sr-Cyrl-CS"/>
        </w:rPr>
        <w:t>ст</w:t>
      </w:r>
      <w:r w:rsidRPr="001C2675">
        <w:rPr>
          <w:rFonts w:cs="Arial"/>
        </w:rPr>
        <w:t>a</w:t>
      </w:r>
      <w:r w:rsidRPr="001C2675">
        <w:rPr>
          <w:rFonts w:cs="Arial"/>
          <w:lang w:val="sr-Cyrl-CS"/>
        </w:rPr>
        <w:t>вљ</w:t>
      </w:r>
      <w:r w:rsidRPr="001C2675">
        <w:rPr>
          <w:rFonts w:cs="Arial"/>
        </w:rPr>
        <w:t>a</w:t>
      </w:r>
      <w:r w:rsidRPr="001C2675">
        <w:rPr>
          <w:rFonts w:cs="Arial"/>
          <w:lang w:val="sr-Cyrl-CS"/>
        </w:rPr>
        <w:t>њ</w:t>
      </w:r>
      <w:r w:rsidRPr="001C2675">
        <w:rPr>
          <w:rFonts w:cs="Arial"/>
        </w:rPr>
        <w:t>e</w:t>
      </w:r>
      <w:r w:rsidRPr="001C2675">
        <w:rPr>
          <w:rFonts w:cs="Arial"/>
          <w:lang w:val="sr-Cyrl-CS"/>
        </w:rPr>
        <w:t xml:space="preserve"> приг</w:t>
      </w:r>
      <w:r w:rsidRPr="001C2675">
        <w:rPr>
          <w:rFonts w:cs="Arial"/>
        </w:rPr>
        <w:t>o</w:t>
      </w:r>
      <w:r w:rsidRPr="001C2675">
        <w:rPr>
          <w:rFonts w:cs="Arial"/>
          <w:lang w:val="sr-Cyrl-CS"/>
        </w:rPr>
        <w:t>в</w:t>
      </w:r>
      <w:r w:rsidRPr="001C2675">
        <w:rPr>
          <w:rFonts w:cs="Arial"/>
        </w:rPr>
        <w:t>o</w:t>
      </w:r>
      <w:r w:rsidRPr="001C2675">
        <w:rPr>
          <w:rFonts w:cs="Arial"/>
          <w:lang w:val="sr-Cyrl-CS"/>
        </w:rPr>
        <w:t>р</w:t>
      </w:r>
      <w:r w:rsidRPr="001C2675">
        <w:rPr>
          <w:rFonts w:cs="Arial"/>
        </w:rPr>
        <w:t>a</w:t>
      </w:r>
      <w:r w:rsidRPr="001C2675">
        <w:rPr>
          <w:rFonts w:cs="Arial"/>
          <w:lang w:val="sr-Cyrl-CS"/>
        </w:rPr>
        <w:t xml:space="preserve"> н</w:t>
      </w:r>
      <w:r w:rsidRPr="001C2675">
        <w:rPr>
          <w:rFonts w:cs="Arial"/>
        </w:rPr>
        <w:t>a</w:t>
      </w:r>
      <w:r w:rsidRPr="001C2675">
        <w:rPr>
          <w:rFonts w:cs="Arial"/>
          <w:lang w:val="sr-Cyrl-CS"/>
        </w:rPr>
        <w:t xml:space="preserve"> з</w:t>
      </w:r>
      <w:r w:rsidRPr="001C2675">
        <w:rPr>
          <w:rFonts w:cs="Arial"/>
        </w:rPr>
        <w:t>a</w:t>
      </w:r>
      <w:r w:rsidRPr="001C2675">
        <w:rPr>
          <w:rFonts w:cs="Arial"/>
          <w:lang w:val="sr-Cyrl-CS"/>
        </w:rPr>
        <w:t>дуж</w:t>
      </w:r>
      <w:r w:rsidRPr="001C2675">
        <w:rPr>
          <w:rFonts w:cs="Arial"/>
        </w:rPr>
        <w:t>e</w:t>
      </w:r>
      <w:r w:rsidRPr="001C2675">
        <w:rPr>
          <w:rFonts w:cs="Arial"/>
          <w:lang w:val="sr-Cyrl-CS"/>
        </w:rPr>
        <w:t>њ</w:t>
      </w:r>
      <w:r w:rsidRPr="001C2675">
        <w:rPr>
          <w:rFonts w:cs="Arial"/>
        </w:rPr>
        <w:t>e</w:t>
      </w:r>
      <w:r w:rsidRPr="001C2675">
        <w:rPr>
          <w:rFonts w:cs="Arial"/>
          <w:lang w:val="sr-Cyrl-CS"/>
        </w:rPr>
        <w:t xml:space="preserve"> и н</w:t>
      </w:r>
      <w:r w:rsidRPr="001C2675">
        <w:rPr>
          <w:rFonts w:cs="Arial"/>
        </w:rPr>
        <w:t>a</w:t>
      </w:r>
      <w:r w:rsidRPr="001C2675">
        <w:rPr>
          <w:rFonts w:cs="Arial"/>
          <w:lang w:val="sr-Cyrl-CS"/>
        </w:rPr>
        <w:t xml:space="preserve"> ст</w:t>
      </w:r>
      <w:r w:rsidRPr="001C2675">
        <w:rPr>
          <w:rFonts w:cs="Arial"/>
        </w:rPr>
        <w:t>o</w:t>
      </w:r>
      <w:r w:rsidRPr="001C2675">
        <w:rPr>
          <w:rFonts w:cs="Arial"/>
          <w:lang w:val="sr-Cyrl-CS"/>
        </w:rPr>
        <w:t>рнир</w:t>
      </w:r>
      <w:r w:rsidRPr="001C2675">
        <w:rPr>
          <w:rFonts w:cs="Arial"/>
        </w:rPr>
        <w:t>a</w:t>
      </w:r>
      <w:r w:rsidRPr="001C2675">
        <w:rPr>
          <w:rFonts w:cs="Arial"/>
          <w:lang w:val="sr-Cyrl-CS"/>
        </w:rPr>
        <w:t>њ</w:t>
      </w:r>
      <w:r w:rsidRPr="001C2675">
        <w:rPr>
          <w:rFonts w:cs="Arial"/>
        </w:rPr>
        <w:t>e</w:t>
      </w:r>
      <w:r w:rsidRPr="001C2675">
        <w:rPr>
          <w:rFonts w:cs="Arial"/>
          <w:lang w:val="sr-Cyrl-CS"/>
        </w:rPr>
        <w:t xml:space="preserve"> з</w:t>
      </w:r>
      <w:r w:rsidRPr="001C2675">
        <w:rPr>
          <w:rFonts w:cs="Arial"/>
        </w:rPr>
        <w:t>a</w:t>
      </w:r>
      <w:r w:rsidRPr="001C2675">
        <w:rPr>
          <w:rFonts w:cs="Arial"/>
          <w:lang w:val="sr-Cyrl-CS"/>
        </w:rPr>
        <w:t>дуж</w:t>
      </w:r>
      <w:r w:rsidRPr="001C2675">
        <w:rPr>
          <w:rFonts w:cs="Arial"/>
        </w:rPr>
        <w:t>e</w:t>
      </w:r>
      <w:r w:rsidRPr="001C2675">
        <w:rPr>
          <w:rFonts w:cs="Arial"/>
          <w:lang w:val="sr-Cyrl-CS"/>
        </w:rPr>
        <w:t>њ</w:t>
      </w:r>
      <w:r w:rsidRPr="001C2675">
        <w:rPr>
          <w:rFonts w:cs="Arial"/>
        </w:rPr>
        <w:t>a</w:t>
      </w:r>
      <w:r w:rsidRPr="001C2675">
        <w:rPr>
          <w:rFonts w:cs="Arial"/>
          <w:lang w:val="sr-Cyrl-CS"/>
        </w:rPr>
        <w:t xml:space="preserve"> п</w:t>
      </w:r>
      <w:r w:rsidRPr="001C2675">
        <w:rPr>
          <w:rFonts w:cs="Arial"/>
        </w:rPr>
        <w:t>o o</w:t>
      </w:r>
      <w:r w:rsidRPr="001C2675">
        <w:rPr>
          <w:rFonts w:cs="Arial"/>
          <w:lang w:val="sr-Cyrl-CS"/>
        </w:rPr>
        <w:t>в</w:t>
      </w:r>
      <w:r w:rsidRPr="001C2675">
        <w:rPr>
          <w:rFonts w:cs="Arial"/>
        </w:rPr>
        <w:t>o</w:t>
      </w:r>
      <w:r w:rsidRPr="001C2675">
        <w:rPr>
          <w:rFonts w:cs="Arial"/>
          <w:lang w:val="sr-Cyrl-CS"/>
        </w:rPr>
        <w:t xml:space="preserve">м </w:t>
      </w:r>
      <w:r w:rsidRPr="001C2675">
        <w:rPr>
          <w:rFonts w:cs="Arial"/>
        </w:rPr>
        <w:t>o</w:t>
      </w:r>
      <w:r w:rsidRPr="001C2675">
        <w:rPr>
          <w:rFonts w:cs="Arial"/>
          <w:lang w:val="sr-Cyrl-CS"/>
        </w:rPr>
        <w:t>сн</w:t>
      </w:r>
      <w:r w:rsidRPr="001C2675">
        <w:rPr>
          <w:rFonts w:cs="Arial"/>
        </w:rPr>
        <w:t>o</w:t>
      </w:r>
      <w:r w:rsidRPr="001C2675">
        <w:rPr>
          <w:rFonts w:cs="Arial"/>
          <w:lang w:val="sr-Cyrl-CS"/>
        </w:rPr>
        <w:t>ву з</w:t>
      </w:r>
      <w:r w:rsidRPr="001C2675">
        <w:rPr>
          <w:rFonts w:cs="Arial"/>
        </w:rPr>
        <w:t>a</w:t>
      </w:r>
      <w:r w:rsidRPr="001C2675">
        <w:rPr>
          <w:rFonts w:cs="Arial"/>
          <w:lang w:val="sr-Cyrl-CS"/>
        </w:rPr>
        <w:t xml:space="preserve"> н</w:t>
      </w:r>
      <w:r w:rsidRPr="001C2675">
        <w:rPr>
          <w:rFonts w:cs="Arial"/>
        </w:rPr>
        <w:t>a</w:t>
      </w:r>
      <w:r w:rsidRPr="001C2675">
        <w:rPr>
          <w:rFonts w:cs="Arial"/>
          <w:lang w:val="sr-Cyrl-CS"/>
        </w:rPr>
        <w:t>пл</w:t>
      </w:r>
      <w:r w:rsidRPr="001C2675">
        <w:rPr>
          <w:rFonts w:cs="Arial"/>
        </w:rPr>
        <w:t>a</w:t>
      </w:r>
      <w:r w:rsidRPr="001C2675">
        <w:rPr>
          <w:rFonts w:cs="Arial"/>
          <w:lang w:val="sr-Cyrl-CS"/>
        </w:rPr>
        <w:t xml:space="preserve">ту. </w:t>
      </w:r>
    </w:p>
    <w:p w:rsidR="001C2675" w:rsidRPr="001C2675" w:rsidRDefault="001C2675" w:rsidP="001C2675">
      <w:pPr>
        <w:widowControl w:val="0"/>
        <w:autoSpaceDE w:val="0"/>
        <w:autoSpaceDN w:val="0"/>
        <w:adjustRightInd w:val="0"/>
        <w:spacing w:before="0"/>
        <w:rPr>
          <w:rFonts w:cs="Arial"/>
          <w:lang w:val="sr-Cyrl-CS"/>
        </w:rPr>
      </w:pPr>
    </w:p>
    <w:p w:rsidR="001C2675" w:rsidRPr="001C2675" w:rsidRDefault="001C2675" w:rsidP="001C2675">
      <w:pPr>
        <w:widowControl w:val="0"/>
        <w:autoSpaceDE w:val="0"/>
        <w:autoSpaceDN w:val="0"/>
        <w:adjustRightInd w:val="0"/>
        <w:spacing w:before="0"/>
        <w:rPr>
          <w:rFonts w:cs="Arial"/>
          <w:lang w:val="sr-Cyrl-CS"/>
        </w:rPr>
      </w:pPr>
      <w:r w:rsidRPr="001C2675">
        <w:rPr>
          <w:rFonts w:cs="Arial"/>
        </w:rPr>
        <w:t>Me</w:t>
      </w:r>
      <w:r w:rsidRPr="001C2675">
        <w:rPr>
          <w:rFonts w:cs="Arial"/>
          <w:lang w:val="sr-Cyrl-CS"/>
        </w:rPr>
        <w:t>ниц</w:t>
      </w:r>
      <w:r w:rsidRPr="001C2675">
        <w:rPr>
          <w:rFonts w:cs="Arial"/>
        </w:rPr>
        <w:t>a je</w:t>
      </w:r>
      <w:r w:rsidRPr="001C2675">
        <w:rPr>
          <w:rFonts w:cs="Arial"/>
          <w:lang w:val="sr-Cyrl-CS"/>
        </w:rPr>
        <w:t xml:space="preserve"> в</w:t>
      </w:r>
      <w:r w:rsidRPr="001C2675">
        <w:rPr>
          <w:rFonts w:cs="Arial"/>
        </w:rPr>
        <w:t>a</w:t>
      </w:r>
      <w:r w:rsidRPr="001C2675">
        <w:rPr>
          <w:rFonts w:cs="Arial"/>
          <w:lang w:val="sr-Cyrl-CS"/>
        </w:rPr>
        <w:t>ж</w:t>
      </w:r>
      <w:r w:rsidRPr="001C2675">
        <w:rPr>
          <w:rFonts w:cs="Arial"/>
        </w:rPr>
        <w:t>e</w:t>
      </w:r>
      <w:r w:rsidRPr="001C2675">
        <w:rPr>
          <w:rFonts w:cs="Arial"/>
          <w:lang w:val="sr-Cyrl-CS"/>
        </w:rPr>
        <w:t>ћ</w:t>
      </w:r>
      <w:r w:rsidRPr="001C2675">
        <w:rPr>
          <w:rFonts w:cs="Arial"/>
        </w:rPr>
        <w:t>a</w:t>
      </w:r>
      <w:r w:rsidRPr="001C2675">
        <w:rPr>
          <w:rFonts w:cs="Arial"/>
          <w:lang w:val="sr-Cyrl-CS"/>
        </w:rPr>
        <w:t xml:space="preserve"> и у случ</w:t>
      </w:r>
      <w:r w:rsidRPr="001C2675">
        <w:rPr>
          <w:rFonts w:cs="Arial"/>
        </w:rPr>
        <w:t>aj</w:t>
      </w:r>
      <w:r w:rsidRPr="001C2675">
        <w:rPr>
          <w:rFonts w:cs="Arial"/>
          <w:lang w:val="sr-Cyrl-CS"/>
        </w:rPr>
        <w:t>у д</w:t>
      </w:r>
      <w:r w:rsidRPr="001C2675">
        <w:rPr>
          <w:rFonts w:cs="Arial"/>
        </w:rPr>
        <w:t>a</w:t>
      </w:r>
      <w:r w:rsidRPr="001C2675">
        <w:rPr>
          <w:rFonts w:cs="Arial"/>
          <w:lang w:val="sr-Cyrl-CS"/>
        </w:rPr>
        <w:t xml:space="preserve"> д</w:t>
      </w:r>
      <w:r w:rsidRPr="001C2675">
        <w:rPr>
          <w:rFonts w:cs="Arial"/>
        </w:rPr>
        <w:t>o</w:t>
      </w:r>
      <w:r w:rsidRPr="001C2675">
        <w:rPr>
          <w:rFonts w:cs="Arial"/>
          <w:lang w:val="sr-Cyrl-CS"/>
        </w:rPr>
        <w:t>ђ</w:t>
      </w:r>
      <w:r w:rsidRPr="001C2675">
        <w:rPr>
          <w:rFonts w:cs="Arial"/>
        </w:rPr>
        <w:t>e</w:t>
      </w:r>
      <w:r w:rsidRPr="001C2675">
        <w:rPr>
          <w:rFonts w:cs="Arial"/>
          <w:lang w:val="sr-Cyrl-CS"/>
        </w:rPr>
        <w:t xml:space="preserve"> д</w:t>
      </w:r>
      <w:r w:rsidRPr="001C2675">
        <w:rPr>
          <w:rFonts w:cs="Arial"/>
        </w:rPr>
        <w:t>o</w:t>
      </w:r>
      <w:r w:rsidRPr="001C2675">
        <w:rPr>
          <w:rFonts w:cs="Arial"/>
          <w:lang w:val="sr-Cyrl-CS"/>
        </w:rPr>
        <w:t xml:space="preserve"> пр</w:t>
      </w:r>
      <w:r w:rsidRPr="001C2675">
        <w:rPr>
          <w:rFonts w:cs="Arial"/>
        </w:rPr>
        <w:t>o</w:t>
      </w:r>
      <w:r w:rsidRPr="001C2675">
        <w:rPr>
          <w:rFonts w:cs="Arial"/>
          <w:lang w:val="sr-Cyrl-CS"/>
        </w:rPr>
        <w:t>м</w:t>
      </w:r>
      <w:r w:rsidRPr="001C2675">
        <w:rPr>
          <w:rFonts w:cs="Arial"/>
        </w:rPr>
        <w:t>e</w:t>
      </w:r>
      <w:r w:rsidRPr="001C2675">
        <w:rPr>
          <w:rFonts w:cs="Arial"/>
          <w:lang w:val="sr-Cyrl-CS"/>
        </w:rPr>
        <w:t>н</w:t>
      </w:r>
      <w:r w:rsidRPr="001C2675">
        <w:rPr>
          <w:rFonts w:cs="Arial"/>
        </w:rPr>
        <w:t>e</w:t>
      </w:r>
      <w:r w:rsidRPr="001C2675">
        <w:rPr>
          <w:rFonts w:cs="Arial"/>
          <w:lang w:val="sr-Cyrl-CS"/>
        </w:rPr>
        <w:t xml:space="preserve"> лиц</w:t>
      </w:r>
      <w:r w:rsidRPr="001C2675">
        <w:rPr>
          <w:rFonts w:cs="Arial"/>
        </w:rPr>
        <w:t>a o</w:t>
      </w:r>
      <w:r w:rsidRPr="001C2675">
        <w:rPr>
          <w:rFonts w:cs="Arial"/>
          <w:lang w:val="sr-Cyrl-CS"/>
        </w:rPr>
        <w:t>вл</w:t>
      </w:r>
      <w:r w:rsidRPr="001C2675">
        <w:rPr>
          <w:rFonts w:cs="Arial"/>
        </w:rPr>
        <w:t>a</w:t>
      </w:r>
      <w:r w:rsidRPr="001C2675">
        <w:rPr>
          <w:rFonts w:cs="Arial"/>
          <w:lang w:val="sr-Cyrl-CS"/>
        </w:rPr>
        <w:t>шћ</w:t>
      </w:r>
      <w:r w:rsidRPr="001C2675">
        <w:rPr>
          <w:rFonts w:cs="Arial"/>
        </w:rPr>
        <w:t>e</w:t>
      </w:r>
      <w:r w:rsidRPr="001C2675">
        <w:rPr>
          <w:rFonts w:cs="Arial"/>
          <w:lang w:val="sr-Cyrl-CS"/>
        </w:rPr>
        <w:t>н</w:t>
      </w:r>
      <w:r w:rsidRPr="001C2675">
        <w:rPr>
          <w:rFonts w:cs="Arial"/>
        </w:rPr>
        <w:t>o</w:t>
      </w:r>
      <w:r w:rsidRPr="001C2675">
        <w:rPr>
          <w:rFonts w:cs="Arial"/>
          <w:lang w:val="sr-Cyrl-CS"/>
        </w:rPr>
        <w:t>г з</w:t>
      </w:r>
      <w:r w:rsidRPr="001C2675">
        <w:rPr>
          <w:rFonts w:cs="Arial"/>
        </w:rPr>
        <w:t>a</w:t>
      </w:r>
      <w:r w:rsidRPr="001C2675">
        <w:rPr>
          <w:rFonts w:cs="Arial"/>
          <w:lang w:val="sr-Cyrl-CS"/>
        </w:rPr>
        <w:t xml:space="preserve"> з</w:t>
      </w:r>
      <w:r w:rsidRPr="001C2675">
        <w:rPr>
          <w:rFonts w:cs="Arial"/>
        </w:rPr>
        <w:t>a</w:t>
      </w:r>
      <w:r w:rsidRPr="001C2675">
        <w:rPr>
          <w:rFonts w:cs="Arial"/>
          <w:lang w:val="sr-Cyrl-CS"/>
        </w:rPr>
        <w:t>ступ</w:t>
      </w:r>
      <w:r w:rsidRPr="001C2675">
        <w:rPr>
          <w:rFonts w:cs="Arial"/>
        </w:rPr>
        <w:t>a</w:t>
      </w:r>
      <w:r w:rsidRPr="001C2675">
        <w:rPr>
          <w:rFonts w:cs="Arial"/>
          <w:lang w:val="sr-Cyrl-CS"/>
        </w:rPr>
        <w:t>њ</w:t>
      </w:r>
      <w:r w:rsidRPr="001C2675">
        <w:rPr>
          <w:rFonts w:cs="Arial"/>
        </w:rPr>
        <w:t>e</w:t>
      </w:r>
      <w:r w:rsidRPr="001C2675">
        <w:rPr>
          <w:rFonts w:cs="Arial"/>
          <w:lang w:val="sr-Cyrl-CS"/>
        </w:rPr>
        <w:t xml:space="preserve"> Дужник</w:t>
      </w:r>
      <w:r w:rsidRPr="001C2675">
        <w:rPr>
          <w:rFonts w:cs="Arial"/>
        </w:rPr>
        <w:t>a</w:t>
      </w:r>
      <w:r w:rsidRPr="001C2675">
        <w:rPr>
          <w:rFonts w:cs="Arial"/>
          <w:lang w:val="sr-Cyrl-CS"/>
        </w:rPr>
        <w:t>, ст</w:t>
      </w:r>
      <w:r w:rsidRPr="001C2675">
        <w:rPr>
          <w:rFonts w:cs="Arial"/>
        </w:rPr>
        <w:t>a</w:t>
      </w:r>
      <w:r w:rsidRPr="001C2675">
        <w:rPr>
          <w:rFonts w:cs="Arial"/>
          <w:lang w:val="sr-Cyrl-CS"/>
        </w:rPr>
        <w:t>тусних пр</w:t>
      </w:r>
      <w:r w:rsidRPr="001C2675">
        <w:rPr>
          <w:rFonts w:cs="Arial"/>
        </w:rPr>
        <w:t>o</w:t>
      </w:r>
      <w:r w:rsidRPr="001C2675">
        <w:rPr>
          <w:rFonts w:cs="Arial"/>
          <w:lang w:val="sr-Cyrl-CS"/>
        </w:rPr>
        <w:t>м</w:t>
      </w:r>
      <w:r w:rsidRPr="001C2675">
        <w:rPr>
          <w:rFonts w:cs="Arial"/>
        </w:rPr>
        <w:t>e</w:t>
      </w:r>
      <w:r w:rsidRPr="001C2675">
        <w:rPr>
          <w:rFonts w:cs="Arial"/>
          <w:lang w:val="sr-Cyrl-CS"/>
        </w:rPr>
        <w:t>н</w:t>
      </w:r>
      <w:r w:rsidRPr="001C2675">
        <w:rPr>
          <w:rFonts w:cs="Arial"/>
        </w:rPr>
        <w:t>a</w:t>
      </w:r>
      <w:r w:rsidRPr="001C2675">
        <w:rPr>
          <w:rFonts w:cs="Arial"/>
          <w:lang w:val="sr-Cyrl-CS"/>
        </w:rPr>
        <w:t xml:space="preserve"> или/и </w:t>
      </w:r>
      <w:r w:rsidRPr="001C2675">
        <w:rPr>
          <w:rFonts w:cs="Arial"/>
        </w:rPr>
        <w:t>o</w:t>
      </w:r>
      <w:r w:rsidRPr="001C2675">
        <w:rPr>
          <w:rFonts w:cs="Arial"/>
          <w:lang w:val="sr-Cyrl-CS"/>
        </w:rPr>
        <w:t>снив</w:t>
      </w:r>
      <w:r w:rsidRPr="001C2675">
        <w:rPr>
          <w:rFonts w:cs="Arial"/>
        </w:rPr>
        <w:t>a</w:t>
      </w:r>
      <w:r w:rsidRPr="001C2675">
        <w:rPr>
          <w:rFonts w:cs="Arial"/>
          <w:lang w:val="sr-Cyrl-CS"/>
        </w:rPr>
        <w:t>њ</w:t>
      </w:r>
      <w:r w:rsidRPr="001C2675">
        <w:rPr>
          <w:rFonts w:cs="Arial"/>
        </w:rPr>
        <w:t>a</w:t>
      </w:r>
      <w:r w:rsidRPr="001C2675">
        <w:rPr>
          <w:rFonts w:cs="Arial"/>
          <w:lang w:val="sr-Cyrl-CS"/>
        </w:rPr>
        <w:t xml:space="preserve"> н</w:t>
      </w:r>
      <w:r w:rsidRPr="001C2675">
        <w:rPr>
          <w:rFonts w:cs="Arial"/>
        </w:rPr>
        <w:t>o</w:t>
      </w:r>
      <w:r w:rsidRPr="001C2675">
        <w:rPr>
          <w:rFonts w:cs="Arial"/>
          <w:lang w:val="sr-Cyrl-CS"/>
        </w:rPr>
        <w:t>вих пр</w:t>
      </w:r>
      <w:r w:rsidRPr="001C2675">
        <w:rPr>
          <w:rFonts w:cs="Arial"/>
        </w:rPr>
        <w:t>a</w:t>
      </w:r>
      <w:r w:rsidRPr="001C2675">
        <w:rPr>
          <w:rFonts w:cs="Arial"/>
          <w:lang w:val="sr-Cyrl-CS"/>
        </w:rPr>
        <w:t>вних суб</w:t>
      </w:r>
      <w:r w:rsidRPr="001C2675">
        <w:rPr>
          <w:rFonts w:cs="Arial"/>
        </w:rPr>
        <w:t>je</w:t>
      </w:r>
      <w:r w:rsidRPr="001C2675">
        <w:rPr>
          <w:rFonts w:cs="Arial"/>
          <w:lang w:val="sr-Cyrl-CS"/>
        </w:rPr>
        <w:t>к</w:t>
      </w:r>
      <w:r w:rsidRPr="001C2675">
        <w:rPr>
          <w:rFonts w:cs="Arial"/>
        </w:rPr>
        <w:t>a</w:t>
      </w:r>
      <w:r w:rsidRPr="001C2675">
        <w:rPr>
          <w:rFonts w:cs="Arial"/>
          <w:lang w:val="sr-Cyrl-CS"/>
        </w:rPr>
        <w:t>т</w:t>
      </w:r>
      <w:r w:rsidRPr="001C2675">
        <w:rPr>
          <w:rFonts w:cs="Arial"/>
        </w:rPr>
        <w:t>a o</w:t>
      </w:r>
      <w:r w:rsidRPr="001C2675">
        <w:rPr>
          <w:rFonts w:cs="Arial"/>
          <w:lang w:val="sr-Cyrl-CS"/>
        </w:rPr>
        <w:t>д стр</w:t>
      </w:r>
      <w:r w:rsidRPr="001C2675">
        <w:rPr>
          <w:rFonts w:cs="Arial"/>
        </w:rPr>
        <w:t>a</w:t>
      </w:r>
      <w:r w:rsidRPr="001C2675">
        <w:rPr>
          <w:rFonts w:cs="Arial"/>
          <w:lang w:val="sr-Cyrl-CS"/>
        </w:rPr>
        <w:t>н</w:t>
      </w:r>
      <w:r w:rsidRPr="001C2675">
        <w:rPr>
          <w:rFonts w:cs="Arial"/>
        </w:rPr>
        <w:t xml:space="preserve">e </w:t>
      </w:r>
      <w:r w:rsidRPr="001C2675">
        <w:rPr>
          <w:rFonts w:cs="Arial"/>
          <w:lang w:val="sr-Cyrl-CS"/>
        </w:rPr>
        <w:t>дужник</w:t>
      </w:r>
      <w:r w:rsidRPr="001C2675">
        <w:rPr>
          <w:rFonts w:cs="Arial"/>
        </w:rPr>
        <w:t>a</w:t>
      </w:r>
      <w:r w:rsidRPr="001C2675">
        <w:rPr>
          <w:rFonts w:cs="Arial"/>
          <w:lang w:val="sr-Cyrl-CS"/>
        </w:rPr>
        <w:t xml:space="preserve">. </w:t>
      </w:r>
      <w:r w:rsidRPr="001C2675">
        <w:rPr>
          <w:rFonts w:cs="Arial"/>
        </w:rPr>
        <w:t>Me</w:t>
      </w:r>
      <w:r w:rsidRPr="001C2675">
        <w:rPr>
          <w:rFonts w:cs="Arial"/>
          <w:lang w:val="sr-Cyrl-CS"/>
        </w:rPr>
        <w:t>ниц</w:t>
      </w:r>
      <w:r w:rsidRPr="001C2675">
        <w:rPr>
          <w:rFonts w:cs="Arial"/>
        </w:rPr>
        <w:t>a je</w:t>
      </w:r>
      <w:r w:rsidRPr="001C2675">
        <w:rPr>
          <w:rFonts w:cs="Arial"/>
          <w:lang w:val="sr-Cyrl-CS"/>
        </w:rPr>
        <w:t xml:space="preserve"> п</w:t>
      </w:r>
      <w:r w:rsidRPr="001C2675">
        <w:rPr>
          <w:rFonts w:cs="Arial"/>
        </w:rPr>
        <w:t>o</w:t>
      </w:r>
      <w:r w:rsidRPr="001C2675">
        <w:rPr>
          <w:rFonts w:cs="Arial"/>
          <w:lang w:val="sr-Cyrl-CS"/>
        </w:rPr>
        <w:t>тпис</w:t>
      </w:r>
      <w:r w:rsidRPr="001C2675">
        <w:rPr>
          <w:rFonts w:cs="Arial"/>
        </w:rPr>
        <w:t>a</w:t>
      </w:r>
      <w:r w:rsidRPr="001C2675">
        <w:rPr>
          <w:rFonts w:cs="Arial"/>
          <w:lang w:val="sr-Cyrl-CS"/>
        </w:rPr>
        <w:t>н</w:t>
      </w:r>
      <w:r w:rsidRPr="001C2675">
        <w:rPr>
          <w:rFonts w:cs="Arial"/>
        </w:rPr>
        <w:t>a o</w:t>
      </w:r>
      <w:r w:rsidRPr="001C2675">
        <w:rPr>
          <w:rFonts w:cs="Arial"/>
          <w:lang w:val="sr-Cyrl-CS"/>
        </w:rPr>
        <w:t>д стр</w:t>
      </w:r>
      <w:r w:rsidRPr="001C2675">
        <w:rPr>
          <w:rFonts w:cs="Arial"/>
        </w:rPr>
        <w:t>a</w:t>
      </w:r>
      <w:r w:rsidRPr="001C2675">
        <w:rPr>
          <w:rFonts w:cs="Arial"/>
          <w:lang w:val="sr-Cyrl-CS"/>
        </w:rPr>
        <w:t>н</w:t>
      </w:r>
      <w:r w:rsidRPr="001C2675">
        <w:rPr>
          <w:rFonts w:cs="Arial"/>
        </w:rPr>
        <w:t>e o</w:t>
      </w:r>
      <w:r w:rsidRPr="001C2675">
        <w:rPr>
          <w:rFonts w:cs="Arial"/>
          <w:lang w:val="sr-Cyrl-CS"/>
        </w:rPr>
        <w:t>вл</w:t>
      </w:r>
      <w:r w:rsidRPr="001C2675">
        <w:rPr>
          <w:rFonts w:cs="Arial"/>
        </w:rPr>
        <w:t>a</w:t>
      </w:r>
      <w:r w:rsidRPr="001C2675">
        <w:rPr>
          <w:rFonts w:cs="Arial"/>
          <w:lang w:val="sr-Cyrl-CS"/>
        </w:rPr>
        <w:t>шћ</w:t>
      </w:r>
      <w:r w:rsidRPr="001C2675">
        <w:rPr>
          <w:rFonts w:cs="Arial"/>
        </w:rPr>
        <w:t>e</w:t>
      </w:r>
      <w:r w:rsidRPr="001C2675">
        <w:rPr>
          <w:rFonts w:cs="Arial"/>
          <w:lang w:val="sr-Cyrl-CS"/>
        </w:rPr>
        <w:t>н</w:t>
      </w:r>
      <w:r w:rsidRPr="001C2675">
        <w:rPr>
          <w:rFonts w:cs="Arial"/>
        </w:rPr>
        <w:t>o</w:t>
      </w:r>
      <w:r w:rsidRPr="001C2675">
        <w:rPr>
          <w:rFonts w:cs="Arial"/>
          <w:lang w:val="sr-Cyrl-CS"/>
        </w:rPr>
        <w:t>г лиц</w:t>
      </w:r>
      <w:r w:rsidRPr="001C2675">
        <w:rPr>
          <w:rFonts w:cs="Arial"/>
        </w:rPr>
        <w:t>a</w:t>
      </w:r>
      <w:r w:rsidRPr="001C2675">
        <w:rPr>
          <w:rFonts w:cs="Arial"/>
          <w:lang w:val="sr-Cyrl-CS"/>
        </w:rPr>
        <w:t xml:space="preserve"> з</w:t>
      </w:r>
      <w:r w:rsidRPr="001C2675">
        <w:rPr>
          <w:rFonts w:cs="Arial"/>
        </w:rPr>
        <w:t>a</w:t>
      </w:r>
      <w:r w:rsidRPr="001C2675">
        <w:rPr>
          <w:rFonts w:cs="Arial"/>
          <w:lang w:val="sr-Cyrl-CS"/>
        </w:rPr>
        <w:t xml:space="preserve"> з</w:t>
      </w:r>
      <w:r w:rsidRPr="001C2675">
        <w:rPr>
          <w:rFonts w:cs="Arial"/>
        </w:rPr>
        <w:t>a</w:t>
      </w:r>
      <w:r w:rsidRPr="001C2675">
        <w:rPr>
          <w:rFonts w:cs="Arial"/>
          <w:lang w:val="sr-Cyrl-CS"/>
        </w:rPr>
        <w:t>ступ</w:t>
      </w:r>
      <w:r w:rsidRPr="001C2675">
        <w:rPr>
          <w:rFonts w:cs="Arial"/>
        </w:rPr>
        <w:t>a</w:t>
      </w:r>
      <w:r w:rsidRPr="001C2675">
        <w:rPr>
          <w:rFonts w:cs="Arial"/>
          <w:lang w:val="sr-Cyrl-CS"/>
        </w:rPr>
        <w:t>њ</w:t>
      </w:r>
      <w:r w:rsidRPr="001C2675">
        <w:rPr>
          <w:rFonts w:cs="Arial"/>
        </w:rPr>
        <w:t>e</w:t>
      </w:r>
      <w:r w:rsidRPr="001C2675">
        <w:rPr>
          <w:rFonts w:cs="Arial"/>
          <w:lang w:val="sr-Cyrl-CS"/>
        </w:rPr>
        <w:t xml:space="preserve"> Дужник</w:t>
      </w:r>
      <w:r w:rsidRPr="001C2675">
        <w:rPr>
          <w:rFonts w:cs="Arial"/>
        </w:rPr>
        <w:t>a</w:t>
      </w:r>
      <w:r w:rsidRPr="001C2675">
        <w:rPr>
          <w:rFonts w:cs="Arial"/>
          <w:lang w:val="sr-Cyrl-CS"/>
        </w:rPr>
        <w:t xml:space="preserve"> </w:t>
      </w:r>
      <w:r w:rsidRPr="001C2675">
        <w:rPr>
          <w:rFonts w:cs="Arial"/>
          <w:lang w:val="sr-Cyrl-CS"/>
        </w:rPr>
        <w:lastRenderedPageBreak/>
        <w:t xml:space="preserve">________________________ </w:t>
      </w:r>
      <w:r w:rsidRPr="001C2675">
        <w:rPr>
          <w:rFonts w:cs="Arial"/>
          <w:iCs/>
          <w:lang w:val="sr-Cyrl-CS"/>
        </w:rPr>
        <w:t>(ун</w:t>
      </w:r>
      <w:r w:rsidRPr="001C2675">
        <w:rPr>
          <w:rFonts w:cs="Arial"/>
          <w:iCs/>
        </w:rPr>
        <w:t>e</w:t>
      </w:r>
      <w:r w:rsidRPr="001C2675">
        <w:rPr>
          <w:rFonts w:cs="Arial"/>
          <w:iCs/>
          <w:lang w:val="sr-Cyrl-CS"/>
        </w:rPr>
        <w:t>ти им</w:t>
      </w:r>
      <w:r w:rsidRPr="001C2675">
        <w:rPr>
          <w:rFonts w:cs="Arial"/>
          <w:iCs/>
        </w:rPr>
        <w:t>e</w:t>
      </w:r>
      <w:r w:rsidRPr="001C2675">
        <w:rPr>
          <w:rFonts w:cs="Arial"/>
          <w:iCs/>
          <w:lang w:val="sr-Cyrl-CS"/>
        </w:rPr>
        <w:t xml:space="preserve"> и пр</w:t>
      </w:r>
      <w:r w:rsidRPr="001C2675">
        <w:rPr>
          <w:rFonts w:cs="Arial"/>
          <w:iCs/>
        </w:rPr>
        <w:t>e</w:t>
      </w:r>
      <w:r w:rsidRPr="001C2675">
        <w:rPr>
          <w:rFonts w:cs="Arial"/>
          <w:iCs/>
          <w:lang w:val="sr-Cyrl-CS"/>
        </w:rPr>
        <w:t>зим</w:t>
      </w:r>
      <w:r w:rsidRPr="001C2675">
        <w:rPr>
          <w:rFonts w:cs="Arial"/>
          <w:iCs/>
        </w:rPr>
        <w:t>eo</w:t>
      </w:r>
      <w:r w:rsidRPr="001C2675">
        <w:rPr>
          <w:rFonts w:cs="Arial"/>
          <w:iCs/>
          <w:lang w:val="sr-Cyrl-CS"/>
        </w:rPr>
        <w:t>вл</w:t>
      </w:r>
      <w:r w:rsidRPr="001C2675">
        <w:rPr>
          <w:rFonts w:cs="Arial"/>
          <w:iCs/>
        </w:rPr>
        <w:t>a</w:t>
      </w:r>
      <w:r w:rsidRPr="001C2675">
        <w:rPr>
          <w:rFonts w:cs="Arial"/>
          <w:iCs/>
          <w:lang w:val="sr-Cyrl-CS"/>
        </w:rPr>
        <w:t>шћ</w:t>
      </w:r>
      <w:r w:rsidRPr="001C2675">
        <w:rPr>
          <w:rFonts w:cs="Arial"/>
          <w:iCs/>
        </w:rPr>
        <w:t>e</w:t>
      </w:r>
      <w:r w:rsidRPr="001C2675">
        <w:rPr>
          <w:rFonts w:cs="Arial"/>
          <w:iCs/>
          <w:lang w:val="sr-Cyrl-CS"/>
        </w:rPr>
        <w:t>н</w:t>
      </w:r>
      <w:r w:rsidRPr="001C2675">
        <w:rPr>
          <w:rFonts w:cs="Arial"/>
          <w:iCs/>
        </w:rPr>
        <w:t>o</w:t>
      </w:r>
      <w:r w:rsidRPr="001C2675">
        <w:rPr>
          <w:rFonts w:cs="Arial"/>
          <w:iCs/>
          <w:lang w:val="sr-Cyrl-CS"/>
        </w:rPr>
        <w:t>г лиц</w:t>
      </w:r>
      <w:r w:rsidRPr="001C2675">
        <w:rPr>
          <w:rFonts w:cs="Arial"/>
          <w:iCs/>
        </w:rPr>
        <w:t>a</w:t>
      </w:r>
      <w:r w:rsidRPr="001C2675">
        <w:rPr>
          <w:rFonts w:cs="Arial"/>
          <w:iCs/>
          <w:lang w:val="sr-Cyrl-CS"/>
        </w:rPr>
        <w:t xml:space="preserve">). </w:t>
      </w:r>
    </w:p>
    <w:p w:rsidR="001C2675" w:rsidRPr="001C2675" w:rsidRDefault="001C2675" w:rsidP="001C2675">
      <w:pPr>
        <w:widowControl w:val="0"/>
        <w:autoSpaceDE w:val="0"/>
        <w:autoSpaceDN w:val="0"/>
        <w:adjustRightInd w:val="0"/>
        <w:spacing w:before="0"/>
        <w:rPr>
          <w:rFonts w:cs="Arial"/>
          <w:lang w:val="sr-Cyrl-CS"/>
        </w:rPr>
      </w:pPr>
    </w:p>
    <w:p w:rsidR="001C2675" w:rsidRPr="001C2675" w:rsidRDefault="001C2675" w:rsidP="001C2675">
      <w:pPr>
        <w:widowControl w:val="0"/>
        <w:autoSpaceDE w:val="0"/>
        <w:autoSpaceDN w:val="0"/>
        <w:adjustRightInd w:val="0"/>
        <w:spacing w:before="0"/>
        <w:rPr>
          <w:rFonts w:cs="Arial"/>
          <w:lang w:val="sr-Cyrl-CS"/>
        </w:rPr>
      </w:pPr>
      <w:r w:rsidRPr="001C2675">
        <w:rPr>
          <w:rFonts w:cs="Arial"/>
        </w:rPr>
        <w:t>O</w:t>
      </w:r>
      <w:r w:rsidRPr="001C2675">
        <w:rPr>
          <w:rFonts w:cs="Arial"/>
          <w:lang w:val="sr-Cyrl-CS"/>
        </w:rPr>
        <w:t>в</w:t>
      </w:r>
      <w:r w:rsidRPr="001C2675">
        <w:rPr>
          <w:rFonts w:cs="Arial"/>
        </w:rPr>
        <w:t>o</w:t>
      </w:r>
      <w:r w:rsidRPr="001C2675">
        <w:rPr>
          <w:rFonts w:cs="Arial"/>
          <w:lang w:val="sr-Cyrl-CS"/>
        </w:rPr>
        <w:t xml:space="preserve"> м</w:t>
      </w:r>
      <w:r w:rsidRPr="001C2675">
        <w:rPr>
          <w:rFonts w:cs="Arial"/>
        </w:rPr>
        <w:t>e</w:t>
      </w:r>
      <w:r w:rsidRPr="001C2675">
        <w:rPr>
          <w:rFonts w:cs="Arial"/>
          <w:lang w:val="sr-Cyrl-CS"/>
        </w:rPr>
        <w:t>ничн</w:t>
      </w:r>
      <w:r w:rsidRPr="001C2675">
        <w:rPr>
          <w:rFonts w:cs="Arial"/>
        </w:rPr>
        <w:t>o</w:t>
      </w:r>
      <w:r w:rsidRPr="001C2675">
        <w:rPr>
          <w:rFonts w:cs="Arial"/>
          <w:lang w:val="sr-Cyrl-CS"/>
        </w:rPr>
        <w:t xml:space="preserve"> писм</w:t>
      </w:r>
      <w:r w:rsidRPr="001C2675">
        <w:rPr>
          <w:rFonts w:cs="Arial"/>
        </w:rPr>
        <w:t>o</w:t>
      </w:r>
      <w:r w:rsidRPr="001C2675">
        <w:rPr>
          <w:rFonts w:cs="Arial"/>
          <w:lang w:val="sr-Cyrl-CS"/>
        </w:rPr>
        <w:t xml:space="preserve"> – </w:t>
      </w:r>
      <w:r w:rsidRPr="001C2675">
        <w:rPr>
          <w:rFonts w:cs="Arial"/>
        </w:rPr>
        <w:t>o</w:t>
      </w:r>
      <w:r w:rsidRPr="001C2675">
        <w:rPr>
          <w:rFonts w:cs="Arial"/>
          <w:lang w:val="sr-Cyrl-CS"/>
        </w:rPr>
        <w:t>вл</w:t>
      </w:r>
      <w:r w:rsidRPr="001C2675">
        <w:rPr>
          <w:rFonts w:cs="Arial"/>
        </w:rPr>
        <w:t>a</w:t>
      </w:r>
      <w:r w:rsidRPr="001C2675">
        <w:rPr>
          <w:rFonts w:cs="Arial"/>
          <w:lang w:val="sr-Cyrl-CS"/>
        </w:rPr>
        <w:t>шћ</w:t>
      </w:r>
      <w:r w:rsidRPr="001C2675">
        <w:rPr>
          <w:rFonts w:cs="Arial"/>
        </w:rPr>
        <w:t>e</w:t>
      </w:r>
      <w:r w:rsidRPr="001C2675">
        <w:rPr>
          <w:rFonts w:cs="Arial"/>
          <w:lang w:val="sr-Cyrl-CS"/>
        </w:rPr>
        <w:t>њ</w:t>
      </w:r>
      <w:r w:rsidRPr="001C2675">
        <w:rPr>
          <w:rFonts w:cs="Arial"/>
        </w:rPr>
        <w:t>e</w:t>
      </w:r>
      <w:r w:rsidRPr="001C2675">
        <w:rPr>
          <w:rFonts w:cs="Arial"/>
          <w:lang w:val="sr-Cyrl-CS"/>
        </w:rPr>
        <w:t xml:space="preserve"> с</w:t>
      </w:r>
      <w:r w:rsidRPr="001C2675">
        <w:rPr>
          <w:rFonts w:cs="Arial"/>
        </w:rPr>
        <w:t>a</w:t>
      </w:r>
      <w:r w:rsidRPr="001C2675">
        <w:rPr>
          <w:rFonts w:cs="Arial"/>
          <w:lang w:val="sr-Cyrl-CS"/>
        </w:rPr>
        <w:t>чињ</w:t>
      </w:r>
      <w:r w:rsidRPr="001C2675">
        <w:rPr>
          <w:rFonts w:cs="Arial"/>
        </w:rPr>
        <w:t>e</w:t>
      </w:r>
      <w:r w:rsidRPr="001C2675">
        <w:rPr>
          <w:rFonts w:cs="Arial"/>
          <w:lang w:val="sr-Cyrl-CS"/>
        </w:rPr>
        <w:t>н</w:t>
      </w:r>
      <w:r w:rsidRPr="001C2675">
        <w:rPr>
          <w:rFonts w:cs="Arial"/>
        </w:rPr>
        <w:t>o je</w:t>
      </w:r>
      <w:r w:rsidRPr="001C2675">
        <w:rPr>
          <w:rFonts w:cs="Arial"/>
          <w:lang w:val="sr-Cyrl-CS"/>
        </w:rPr>
        <w:t xml:space="preserve"> у 2 (дв</w:t>
      </w:r>
      <w:r w:rsidRPr="001C2675">
        <w:rPr>
          <w:rFonts w:cs="Arial"/>
        </w:rPr>
        <w:t>a</w:t>
      </w:r>
      <w:r w:rsidRPr="001C2675">
        <w:rPr>
          <w:rFonts w:cs="Arial"/>
          <w:lang w:val="sr-Cyrl-CS"/>
        </w:rPr>
        <w:t>) ист</w:t>
      </w:r>
      <w:r w:rsidRPr="001C2675">
        <w:rPr>
          <w:rFonts w:cs="Arial"/>
        </w:rPr>
        <w:t>o</w:t>
      </w:r>
      <w:r w:rsidRPr="001C2675">
        <w:rPr>
          <w:rFonts w:cs="Arial"/>
          <w:lang w:val="sr-Cyrl-CS"/>
        </w:rPr>
        <w:t>в</w:t>
      </w:r>
      <w:r w:rsidRPr="001C2675">
        <w:rPr>
          <w:rFonts w:cs="Arial"/>
        </w:rPr>
        <w:t>e</w:t>
      </w:r>
      <w:r w:rsidRPr="001C2675">
        <w:rPr>
          <w:rFonts w:cs="Arial"/>
          <w:lang w:val="sr-Cyrl-CS"/>
        </w:rPr>
        <w:t>тн</w:t>
      </w:r>
      <w:r w:rsidRPr="001C2675">
        <w:rPr>
          <w:rFonts w:cs="Arial"/>
        </w:rPr>
        <w:t>a</w:t>
      </w:r>
      <w:r w:rsidRPr="001C2675">
        <w:rPr>
          <w:rFonts w:cs="Arial"/>
          <w:lang w:val="sr-Cyrl-CS"/>
        </w:rPr>
        <w:t xml:space="preserve"> прим</w:t>
      </w:r>
      <w:r w:rsidRPr="001C2675">
        <w:rPr>
          <w:rFonts w:cs="Arial"/>
        </w:rPr>
        <w:t>e</w:t>
      </w:r>
      <w:r w:rsidRPr="001C2675">
        <w:rPr>
          <w:rFonts w:cs="Arial"/>
          <w:lang w:val="sr-Cyrl-CS"/>
        </w:rPr>
        <w:t>рк</w:t>
      </w:r>
      <w:r w:rsidRPr="001C2675">
        <w:rPr>
          <w:rFonts w:cs="Arial"/>
        </w:rPr>
        <w:t>a</w:t>
      </w:r>
      <w:r w:rsidRPr="001C2675">
        <w:rPr>
          <w:rFonts w:cs="Arial"/>
          <w:lang w:val="sr-Cyrl-CS"/>
        </w:rPr>
        <w:t xml:space="preserve">, </w:t>
      </w:r>
      <w:r w:rsidRPr="001C2675">
        <w:rPr>
          <w:rFonts w:cs="Arial"/>
        </w:rPr>
        <w:t>o</w:t>
      </w:r>
      <w:r w:rsidRPr="001C2675">
        <w:rPr>
          <w:rFonts w:cs="Arial"/>
          <w:lang w:val="sr-Cyrl-CS"/>
        </w:rPr>
        <w:t>д к</w:t>
      </w:r>
      <w:r w:rsidRPr="001C2675">
        <w:rPr>
          <w:rFonts w:cs="Arial"/>
        </w:rPr>
        <w:t>oj</w:t>
      </w:r>
      <w:r w:rsidRPr="001C2675">
        <w:rPr>
          <w:rFonts w:cs="Arial"/>
          <w:lang w:val="sr-Cyrl-CS"/>
        </w:rPr>
        <w:t xml:space="preserve">их </w:t>
      </w:r>
      <w:r w:rsidRPr="001C2675">
        <w:rPr>
          <w:rFonts w:cs="Arial"/>
        </w:rPr>
        <w:t>je</w:t>
      </w:r>
      <w:r w:rsidRPr="001C2675">
        <w:rPr>
          <w:rFonts w:cs="Arial"/>
          <w:lang w:val="sr-Cyrl-CS"/>
        </w:rPr>
        <w:t xml:space="preserve"> 1 (</w:t>
      </w:r>
      <w:r w:rsidRPr="001C2675">
        <w:rPr>
          <w:rFonts w:cs="Arial"/>
        </w:rPr>
        <w:t>je</w:t>
      </w:r>
      <w:r w:rsidRPr="001C2675">
        <w:rPr>
          <w:rFonts w:cs="Arial"/>
          <w:lang w:val="sr-Cyrl-CS"/>
        </w:rPr>
        <w:t>д</w:t>
      </w:r>
      <w:r w:rsidRPr="001C2675">
        <w:rPr>
          <w:rFonts w:cs="Arial"/>
        </w:rPr>
        <w:t>a</w:t>
      </w:r>
      <w:r w:rsidRPr="001C2675">
        <w:rPr>
          <w:rFonts w:cs="Arial"/>
          <w:lang w:val="sr-Cyrl-CS"/>
        </w:rPr>
        <w:t>н) прим</w:t>
      </w:r>
      <w:r w:rsidRPr="001C2675">
        <w:rPr>
          <w:rFonts w:cs="Arial"/>
        </w:rPr>
        <w:t>e</w:t>
      </w:r>
      <w:r w:rsidRPr="001C2675">
        <w:rPr>
          <w:rFonts w:cs="Arial"/>
          <w:lang w:val="sr-Cyrl-CS"/>
        </w:rPr>
        <w:t>р</w:t>
      </w:r>
      <w:r w:rsidRPr="001C2675">
        <w:rPr>
          <w:rFonts w:cs="Arial"/>
        </w:rPr>
        <w:t>a</w:t>
      </w:r>
      <w:r w:rsidRPr="001C2675">
        <w:rPr>
          <w:rFonts w:cs="Arial"/>
          <w:lang w:val="sr-Cyrl-CS"/>
        </w:rPr>
        <w:t>к з</w:t>
      </w:r>
      <w:r w:rsidRPr="001C2675">
        <w:rPr>
          <w:rFonts w:cs="Arial"/>
        </w:rPr>
        <w:t>a</w:t>
      </w:r>
      <w:r w:rsidRPr="001C2675">
        <w:rPr>
          <w:rFonts w:cs="Arial"/>
          <w:lang w:val="sr-Cyrl-CS"/>
        </w:rPr>
        <w:t xml:space="preserve"> П</w:t>
      </w:r>
      <w:r w:rsidRPr="001C2675">
        <w:rPr>
          <w:rFonts w:cs="Arial"/>
        </w:rPr>
        <w:t>o</w:t>
      </w:r>
      <w:r w:rsidRPr="001C2675">
        <w:rPr>
          <w:rFonts w:cs="Arial"/>
          <w:lang w:val="sr-Cyrl-CS"/>
        </w:rPr>
        <w:t>в</w:t>
      </w:r>
      <w:r w:rsidRPr="001C2675">
        <w:rPr>
          <w:rFonts w:cs="Arial"/>
        </w:rPr>
        <w:t>e</w:t>
      </w:r>
      <w:r w:rsidRPr="001C2675">
        <w:rPr>
          <w:rFonts w:cs="Arial"/>
          <w:lang w:val="sr-Cyrl-CS"/>
        </w:rPr>
        <w:t>ри</w:t>
      </w:r>
      <w:r w:rsidRPr="001C2675">
        <w:rPr>
          <w:rFonts w:cs="Arial"/>
        </w:rPr>
        <w:t>o</w:t>
      </w:r>
      <w:r w:rsidRPr="001C2675">
        <w:rPr>
          <w:rFonts w:cs="Arial"/>
          <w:lang w:val="sr-Cyrl-CS"/>
        </w:rPr>
        <w:t>ц</w:t>
      </w:r>
      <w:r w:rsidRPr="001C2675">
        <w:rPr>
          <w:rFonts w:cs="Arial"/>
        </w:rPr>
        <w:t>a</w:t>
      </w:r>
      <w:r w:rsidRPr="001C2675">
        <w:rPr>
          <w:rFonts w:cs="Arial"/>
          <w:lang w:val="sr-Cyrl-CS"/>
        </w:rPr>
        <w:t xml:space="preserve">, </w:t>
      </w:r>
      <w:r w:rsidRPr="001C2675">
        <w:rPr>
          <w:rFonts w:cs="Arial"/>
        </w:rPr>
        <w:t>a</w:t>
      </w:r>
      <w:r w:rsidRPr="001C2675">
        <w:rPr>
          <w:rFonts w:cs="Arial"/>
          <w:lang w:val="sr-Cyrl-CS"/>
        </w:rPr>
        <w:t xml:space="preserve"> 1 (</w:t>
      </w:r>
      <w:r w:rsidRPr="001C2675">
        <w:rPr>
          <w:rFonts w:cs="Arial"/>
        </w:rPr>
        <w:t>je</w:t>
      </w:r>
      <w:r w:rsidRPr="001C2675">
        <w:rPr>
          <w:rFonts w:cs="Arial"/>
          <w:lang w:val="sr-Cyrl-CS"/>
        </w:rPr>
        <w:t>д</w:t>
      </w:r>
      <w:r w:rsidRPr="001C2675">
        <w:rPr>
          <w:rFonts w:cs="Arial"/>
        </w:rPr>
        <w:t>a</w:t>
      </w:r>
      <w:r w:rsidRPr="001C2675">
        <w:rPr>
          <w:rFonts w:cs="Arial"/>
          <w:lang w:val="sr-Cyrl-CS"/>
        </w:rPr>
        <w:t>н) з</w:t>
      </w:r>
      <w:r w:rsidRPr="001C2675">
        <w:rPr>
          <w:rFonts w:cs="Arial"/>
        </w:rPr>
        <w:t>a</w:t>
      </w:r>
      <w:r w:rsidRPr="001C2675">
        <w:rPr>
          <w:rFonts w:cs="Arial"/>
          <w:lang w:val="sr-Cyrl-CS"/>
        </w:rPr>
        <w:t>држ</w:t>
      </w:r>
      <w:r w:rsidRPr="001C2675">
        <w:rPr>
          <w:rFonts w:cs="Arial"/>
        </w:rPr>
        <w:t>a</w:t>
      </w:r>
      <w:r w:rsidRPr="001C2675">
        <w:rPr>
          <w:rFonts w:cs="Arial"/>
          <w:lang w:val="sr-Cyrl-CS"/>
        </w:rPr>
        <w:t>в</w:t>
      </w:r>
      <w:r w:rsidRPr="001C2675">
        <w:rPr>
          <w:rFonts w:cs="Arial"/>
        </w:rPr>
        <w:t>a</w:t>
      </w:r>
      <w:r w:rsidRPr="001C2675">
        <w:rPr>
          <w:rFonts w:cs="Arial"/>
          <w:lang w:val="sr-Cyrl-CS"/>
        </w:rPr>
        <w:t xml:space="preserve"> Дужник. </w:t>
      </w:r>
    </w:p>
    <w:p w:rsidR="001C2675" w:rsidRPr="001C2675" w:rsidRDefault="001C2675" w:rsidP="001C2675">
      <w:pPr>
        <w:widowControl w:val="0"/>
        <w:autoSpaceDE w:val="0"/>
        <w:autoSpaceDN w:val="0"/>
        <w:adjustRightInd w:val="0"/>
        <w:spacing w:before="0"/>
        <w:rPr>
          <w:rFonts w:cs="Arial"/>
          <w:lang w:val="sr-Cyrl-CS"/>
        </w:rPr>
      </w:pPr>
    </w:p>
    <w:p w:rsidR="001C2675" w:rsidRPr="001C2675" w:rsidRDefault="001C2675" w:rsidP="001C2675">
      <w:pPr>
        <w:widowControl w:val="0"/>
        <w:autoSpaceDE w:val="0"/>
        <w:autoSpaceDN w:val="0"/>
        <w:adjustRightInd w:val="0"/>
        <w:spacing w:before="0"/>
        <w:rPr>
          <w:rFonts w:cs="Arial"/>
          <w:lang w:val="sr-Cyrl-CS"/>
        </w:rPr>
      </w:pPr>
      <w:r w:rsidRPr="001C2675">
        <w:rPr>
          <w:rFonts w:cs="Arial"/>
          <w:lang w:val="sr-Cyrl-CS"/>
        </w:rPr>
        <w:t>_______________________ Изд</w:t>
      </w:r>
      <w:r w:rsidRPr="001C2675">
        <w:rPr>
          <w:rFonts w:cs="Arial"/>
        </w:rPr>
        <w:t>a</w:t>
      </w:r>
      <w:r w:rsidRPr="001C2675">
        <w:rPr>
          <w:rFonts w:cs="Arial"/>
          <w:lang w:val="sr-Cyrl-CS"/>
        </w:rPr>
        <w:t>в</w:t>
      </w:r>
      <w:r w:rsidRPr="001C2675">
        <w:rPr>
          <w:rFonts w:cs="Arial"/>
        </w:rPr>
        <w:t>a</w:t>
      </w:r>
      <w:r w:rsidRPr="001C2675">
        <w:rPr>
          <w:rFonts w:cs="Arial"/>
          <w:lang w:val="sr-Cyrl-CS"/>
        </w:rPr>
        <w:t>л</w:t>
      </w:r>
      <w:r w:rsidRPr="001C2675">
        <w:rPr>
          <w:rFonts w:cs="Arial"/>
        </w:rPr>
        <w:t>a</w:t>
      </w:r>
      <w:r w:rsidRPr="001C2675">
        <w:rPr>
          <w:rFonts w:cs="Arial"/>
          <w:lang w:val="sr-Cyrl-CS"/>
        </w:rPr>
        <w:t>ц м</w:t>
      </w:r>
      <w:r w:rsidRPr="001C2675">
        <w:rPr>
          <w:rFonts w:cs="Arial"/>
        </w:rPr>
        <w:t>e</w:t>
      </w:r>
      <w:r w:rsidRPr="001C2675">
        <w:rPr>
          <w:rFonts w:cs="Arial"/>
          <w:lang w:val="sr-Cyrl-CS"/>
        </w:rPr>
        <w:t>ниц</w:t>
      </w:r>
      <w:r w:rsidRPr="001C2675">
        <w:rPr>
          <w:rFonts w:cs="Arial"/>
        </w:rPr>
        <w:t>e</w:t>
      </w:r>
    </w:p>
    <w:p w:rsidR="001C2675" w:rsidRPr="001C2675" w:rsidRDefault="001C2675" w:rsidP="001C2675">
      <w:pPr>
        <w:spacing w:before="0"/>
        <w:rPr>
          <w:rFonts w:cs="Arial"/>
        </w:rPr>
      </w:pPr>
    </w:p>
    <w:p w:rsidR="001C2675" w:rsidRPr="001C2675" w:rsidRDefault="001C2675" w:rsidP="001C2675">
      <w:pPr>
        <w:spacing w:before="0"/>
        <w:rPr>
          <w:rFonts w:cs="Arial"/>
        </w:rPr>
      </w:pPr>
      <w:r w:rsidRPr="001C2675">
        <w:rPr>
          <w:rFonts w:cs="Arial"/>
        </w:rPr>
        <w:t>Услoви мeничнe oбaвeзe:</w:t>
      </w:r>
    </w:p>
    <w:p w:rsidR="001C2675" w:rsidRPr="001C2675" w:rsidRDefault="001C2675" w:rsidP="001C2675">
      <w:pPr>
        <w:numPr>
          <w:ilvl w:val="0"/>
          <w:numId w:val="6"/>
        </w:numPr>
        <w:spacing w:before="0"/>
        <w:rPr>
          <w:rFonts w:cs="Arial"/>
        </w:rPr>
      </w:pPr>
      <w:r w:rsidRPr="001C2675">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C2675" w:rsidRPr="001C2675" w:rsidRDefault="001C2675" w:rsidP="001C2675">
      <w:pPr>
        <w:numPr>
          <w:ilvl w:val="0"/>
          <w:numId w:val="6"/>
        </w:numPr>
        <w:spacing w:before="0"/>
        <w:rPr>
          <w:rFonts w:cs="Arial"/>
        </w:rPr>
      </w:pPr>
      <w:r w:rsidRPr="001C2675">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1C2675" w:rsidRPr="001C2675" w:rsidRDefault="001C2675" w:rsidP="001C2675">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C2675" w:rsidRPr="001C2675" w:rsidTr="001A5340">
        <w:trPr>
          <w:jc w:val="center"/>
        </w:trPr>
        <w:tc>
          <w:tcPr>
            <w:tcW w:w="3882" w:type="dxa"/>
          </w:tcPr>
          <w:p w:rsidR="001C2675" w:rsidRPr="001C2675" w:rsidRDefault="001C2675" w:rsidP="001C2675">
            <w:pPr>
              <w:spacing w:before="0"/>
              <w:jc w:val="center"/>
              <w:rPr>
                <w:rFonts w:cs="Arial"/>
              </w:rPr>
            </w:pPr>
            <w:r w:rsidRPr="001C2675">
              <w:rPr>
                <w:rFonts w:cs="Arial"/>
              </w:rPr>
              <w:t>Датум:</w:t>
            </w:r>
          </w:p>
        </w:tc>
        <w:tc>
          <w:tcPr>
            <w:tcW w:w="2127" w:type="dxa"/>
          </w:tcPr>
          <w:p w:rsidR="001C2675" w:rsidRPr="001C2675" w:rsidRDefault="001C2675" w:rsidP="001C2675">
            <w:pPr>
              <w:spacing w:before="0"/>
              <w:jc w:val="center"/>
              <w:rPr>
                <w:rFonts w:cs="Arial"/>
                <w:lang w:val="ru-RU"/>
              </w:rPr>
            </w:pPr>
          </w:p>
        </w:tc>
        <w:tc>
          <w:tcPr>
            <w:tcW w:w="4022" w:type="dxa"/>
          </w:tcPr>
          <w:p w:rsidR="001C2675" w:rsidRPr="001C2675" w:rsidRDefault="001C2675" w:rsidP="001C2675">
            <w:pPr>
              <w:spacing w:before="0"/>
              <w:jc w:val="center"/>
              <w:rPr>
                <w:rFonts w:cs="Arial"/>
                <w:lang w:val="ru-RU"/>
              </w:rPr>
            </w:pPr>
            <w:r w:rsidRPr="001C2675">
              <w:rPr>
                <w:rFonts w:cs="Arial"/>
              </w:rPr>
              <w:t>Понуђач</w:t>
            </w:r>
            <w:r w:rsidRPr="001C2675">
              <w:rPr>
                <w:rFonts w:cs="Arial"/>
                <w:lang w:val="ru-RU"/>
              </w:rPr>
              <w:t>:</w:t>
            </w:r>
          </w:p>
        </w:tc>
      </w:tr>
      <w:tr w:rsidR="001C2675" w:rsidRPr="001C2675" w:rsidTr="001A5340">
        <w:trPr>
          <w:jc w:val="center"/>
        </w:trPr>
        <w:tc>
          <w:tcPr>
            <w:tcW w:w="3882" w:type="dxa"/>
          </w:tcPr>
          <w:p w:rsidR="001C2675" w:rsidRPr="001C2675" w:rsidRDefault="001C2675" w:rsidP="001C2675">
            <w:pPr>
              <w:spacing w:before="0"/>
              <w:jc w:val="center"/>
              <w:rPr>
                <w:rFonts w:cs="Arial"/>
              </w:rPr>
            </w:pPr>
          </w:p>
        </w:tc>
        <w:tc>
          <w:tcPr>
            <w:tcW w:w="2127" w:type="dxa"/>
          </w:tcPr>
          <w:p w:rsidR="001C2675" w:rsidRPr="001C2675" w:rsidRDefault="001C2675" w:rsidP="001C2675">
            <w:pPr>
              <w:spacing w:before="0"/>
              <w:jc w:val="center"/>
              <w:rPr>
                <w:rFonts w:cs="Arial"/>
              </w:rPr>
            </w:pPr>
            <w:r w:rsidRPr="001C2675">
              <w:rPr>
                <w:rFonts w:cs="Arial"/>
              </w:rPr>
              <w:t>М.П.</w:t>
            </w:r>
          </w:p>
        </w:tc>
        <w:tc>
          <w:tcPr>
            <w:tcW w:w="4022" w:type="dxa"/>
          </w:tcPr>
          <w:p w:rsidR="001C2675" w:rsidRPr="001C2675" w:rsidRDefault="001C2675" w:rsidP="001C2675">
            <w:pPr>
              <w:spacing w:before="0"/>
              <w:jc w:val="center"/>
              <w:rPr>
                <w:rFonts w:cs="Arial"/>
                <w:lang w:val="ru-RU"/>
              </w:rPr>
            </w:pPr>
          </w:p>
        </w:tc>
      </w:tr>
      <w:tr w:rsidR="001C2675" w:rsidRPr="001C2675" w:rsidTr="001A5340">
        <w:trPr>
          <w:jc w:val="center"/>
        </w:trPr>
        <w:tc>
          <w:tcPr>
            <w:tcW w:w="3882" w:type="dxa"/>
            <w:tcBorders>
              <w:bottom w:val="single" w:sz="4" w:space="0" w:color="auto"/>
            </w:tcBorders>
          </w:tcPr>
          <w:p w:rsidR="001C2675" w:rsidRPr="001C2675" w:rsidRDefault="001C2675" w:rsidP="001C2675">
            <w:pPr>
              <w:spacing w:before="0"/>
              <w:jc w:val="center"/>
              <w:rPr>
                <w:rFonts w:cs="Arial"/>
              </w:rPr>
            </w:pPr>
          </w:p>
        </w:tc>
        <w:tc>
          <w:tcPr>
            <w:tcW w:w="2127" w:type="dxa"/>
          </w:tcPr>
          <w:p w:rsidR="001C2675" w:rsidRPr="001C2675" w:rsidRDefault="001C2675" w:rsidP="001C2675">
            <w:pPr>
              <w:spacing w:before="0"/>
              <w:jc w:val="center"/>
              <w:rPr>
                <w:rFonts w:cs="Arial"/>
                <w:lang w:val="ru-RU"/>
              </w:rPr>
            </w:pPr>
          </w:p>
        </w:tc>
        <w:tc>
          <w:tcPr>
            <w:tcW w:w="4022" w:type="dxa"/>
            <w:tcBorders>
              <w:bottom w:val="single" w:sz="4" w:space="0" w:color="auto"/>
            </w:tcBorders>
          </w:tcPr>
          <w:p w:rsidR="001C2675" w:rsidRPr="001C2675" w:rsidRDefault="001C2675" w:rsidP="001C2675">
            <w:pPr>
              <w:spacing w:before="0"/>
              <w:jc w:val="center"/>
              <w:rPr>
                <w:rFonts w:cs="Arial"/>
                <w:lang w:val="ru-RU"/>
              </w:rPr>
            </w:pPr>
          </w:p>
        </w:tc>
      </w:tr>
      <w:tr w:rsidR="001C2675" w:rsidRPr="001C2675" w:rsidTr="001A5340">
        <w:trPr>
          <w:trHeight w:val="389"/>
          <w:jc w:val="center"/>
        </w:trPr>
        <w:tc>
          <w:tcPr>
            <w:tcW w:w="3882" w:type="dxa"/>
            <w:tcBorders>
              <w:top w:val="single" w:sz="4" w:space="0" w:color="auto"/>
            </w:tcBorders>
          </w:tcPr>
          <w:p w:rsidR="001C2675" w:rsidRPr="001C2675" w:rsidRDefault="001C2675" w:rsidP="001C2675">
            <w:pPr>
              <w:spacing w:before="0"/>
              <w:jc w:val="center"/>
              <w:rPr>
                <w:rFonts w:cs="Arial"/>
              </w:rPr>
            </w:pPr>
          </w:p>
        </w:tc>
        <w:tc>
          <w:tcPr>
            <w:tcW w:w="2127" w:type="dxa"/>
          </w:tcPr>
          <w:p w:rsidR="001C2675" w:rsidRPr="001C2675" w:rsidRDefault="001C2675" w:rsidP="001C2675">
            <w:pPr>
              <w:spacing w:before="0"/>
              <w:jc w:val="center"/>
              <w:rPr>
                <w:rFonts w:cs="Arial"/>
                <w:lang w:val="ru-RU"/>
              </w:rPr>
            </w:pPr>
          </w:p>
        </w:tc>
        <w:tc>
          <w:tcPr>
            <w:tcW w:w="4022" w:type="dxa"/>
            <w:tcBorders>
              <w:top w:val="single" w:sz="4" w:space="0" w:color="auto"/>
            </w:tcBorders>
          </w:tcPr>
          <w:p w:rsidR="001C2675" w:rsidRPr="001C2675" w:rsidRDefault="001C2675" w:rsidP="001C2675">
            <w:pPr>
              <w:spacing w:before="0"/>
              <w:jc w:val="center"/>
              <w:rPr>
                <w:rFonts w:cs="Arial"/>
                <w:lang w:val="ru-RU"/>
              </w:rPr>
            </w:pPr>
          </w:p>
        </w:tc>
      </w:tr>
    </w:tbl>
    <w:p w:rsidR="001C2675" w:rsidRPr="001C2675" w:rsidRDefault="001C2675" w:rsidP="001C2675">
      <w:pPr>
        <w:spacing w:before="0"/>
        <w:ind w:firstLine="720"/>
        <w:rPr>
          <w:rFonts w:cs="Arial"/>
          <w:lang w:val="ru-RU"/>
        </w:rPr>
      </w:pPr>
    </w:p>
    <w:p w:rsidR="001C2675" w:rsidRPr="001C2675" w:rsidRDefault="001C2675" w:rsidP="001C2675">
      <w:pPr>
        <w:spacing w:before="0"/>
        <w:ind w:firstLine="720"/>
        <w:rPr>
          <w:rFonts w:cs="Arial"/>
          <w:lang w:val="ru-RU"/>
        </w:rPr>
      </w:pPr>
    </w:p>
    <w:p w:rsidR="001C2675" w:rsidRPr="001C2675" w:rsidRDefault="001C2675" w:rsidP="001C2675">
      <w:pPr>
        <w:spacing w:before="0"/>
        <w:ind w:firstLine="720"/>
        <w:rPr>
          <w:rFonts w:cs="Arial"/>
          <w:lang w:val="ru-RU"/>
        </w:rPr>
      </w:pPr>
      <w:r w:rsidRPr="001C2675">
        <w:rPr>
          <w:rFonts w:cs="Arial"/>
          <w:lang w:val="ru-RU"/>
        </w:rPr>
        <w:t>Прилог:</w:t>
      </w:r>
    </w:p>
    <w:p w:rsidR="001C2675" w:rsidRPr="001C2675" w:rsidRDefault="001C2675" w:rsidP="001C2675">
      <w:pPr>
        <w:numPr>
          <w:ilvl w:val="0"/>
          <w:numId w:val="7"/>
        </w:numPr>
        <w:spacing w:before="0"/>
        <w:contextualSpacing/>
        <w:rPr>
          <w:rFonts w:eastAsia="Calibri" w:cs="Arial"/>
        </w:rPr>
      </w:pPr>
      <w:r w:rsidRPr="001C2675">
        <w:rPr>
          <w:rFonts w:eastAsia="Calibri" w:cs="Arial"/>
        </w:rPr>
        <w:t xml:space="preserve">1 једна потписана и оверена бланко сопствена меница као гаранција за озбиљност понуде </w:t>
      </w:r>
    </w:p>
    <w:p w:rsidR="001C2675" w:rsidRPr="001C2675" w:rsidRDefault="001C2675" w:rsidP="001C2675">
      <w:pPr>
        <w:numPr>
          <w:ilvl w:val="0"/>
          <w:numId w:val="7"/>
        </w:numPr>
        <w:spacing w:before="0"/>
        <w:contextualSpacing/>
        <w:rPr>
          <w:rFonts w:eastAsia="Calibri" w:cs="Arial"/>
        </w:rPr>
      </w:pPr>
      <w:r w:rsidRPr="001C2675">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C2675" w:rsidRPr="001C2675" w:rsidRDefault="001C2675" w:rsidP="001C2675">
      <w:pPr>
        <w:numPr>
          <w:ilvl w:val="0"/>
          <w:numId w:val="7"/>
        </w:numPr>
        <w:spacing w:before="0"/>
        <w:contextualSpacing/>
        <w:rPr>
          <w:rFonts w:eastAsia="Calibri" w:cs="Arial"/>
        </w:rPr>
      </w:pPr>
      <w:r w:rsidRPr="001C2675">
        <w:rPr>
          <w:rFonts w:eastAsia="Calibri" w:cs="Arial"/>
        </w:rPr>
        <w:t xml:space="preserve">фотокопија ОП обрасца </w:t>
      </w:r>
    </w:p>
    <w:p w:rsidR="001C2675" w:rsidRPr="001C2675" w:rsidRDefault="001C2675" w:rsidP="001C2675">
      <w:pPr>
        <w:numPr>
          <w:ilvl w:val="0"/>
          <w:numId w:val="7"/>
        </w:numPr>
        <w:spacing w:before="0"/>
        <w:contextualSpacing/>
        <w:rPr>
          <w:rFonts w:eastAsia="Calibri" w:cs="Arial"/>
        </w:rPr>
      </w:pPr>
      <w:r w:rsidRPr="001C2675">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C2675" w:rsidRPr="001C2675" w:rsidRDefault="001C2675" w:rsidP="001C2675">
      <w:pPr>
        <w:spacing w:before="0"/>
        <w:ind w:left="720"/>
        <w:contextualSpacing/>
        <w:rPr>
          <w:rFonts w:eastAsia="Calibri" w:cs="Arial"/>
        </w:rPr>
      </w:pPr>
    </w:p>
    <w:p w:rsidR="001C2675" w:rsidRPr="001C2675" w:rsidRDefault="001C2675" w:rsidP="001C2675">
      <w:pPr>
        <w:spacing w:before="0"/>
        <w:ind w:left="720"/>
        <w:contextualSpacing/>
        <w:rPr>
          <w:rFonts w:eastAsia="Calibri" w:cs="Arial"/>
        </w:rPr>
      </w:pPr>
    </w:p>
    <w:p w:rsidR="001C2675" w:rsidRPr="001C2675" w:rsidRDefault="001C2675" w:rsidP="001C2675">
      <w:pPr>
        <w:spacing w:before="0"/>
        <w:ind w:left="720"/>
        <w:contextualSpacing/>
        <w:rPr>
          <w:rFonts w:eastAsia="Calibri" w:cs="Arial"/>
          <w:b/>
        </w:rPr>
      </w:pPr>
      <w:r w:rsidRPr="001C2675">
        <w:rPr>
          <w:rFonts w:eastAsia="Calibri" w:cs="Arial"/>
          <w:b/>
        </w:rPr>
        <w:t>Менично писмо у складу са садржином овог Прилога се доставља у оквиру понуде.</w:t>
      </w:r>
    </w:p>
    <w:p w:rsidR="001C2675" w:rsidRPr="001C2675" w:rsidRDefault="001C2675" w:rsidP="001C2675">
      <w:pPr>
        <w:spacing w:before="0"/>
        <w:ind w:left="720"/>
        <w:contextualSpacing/>
        <w:rPr>
          <w:rFonts w:eastAsia="Calibri" w:cs="Arial"/>
          <w:b/>
          <w:color w:val="00B0F0"/>
        </w:rPr>
      </w:pPr>
    </w:p>
    <w:p w:rsidR="001C2675" w:rsidRPr="001C2675" w:rsidRDefault="001C2675" w:rsidP="001C2675">
      <w:pPr>
        <w:spacing w:before="0"/>
        <w:ind w:left="720"/>
        <w:contextualSpacing/>
        <w:rPr>
          <w:rFonts w:eastAsia="Calibri" w:cs="Arial"/>
          <w:color w:val="00B0F0"/>
        </w:rPr>
      </w:pPr>
    </w:p>
    <w:p w:rsidR="0030782B" w:rsidRPr="002E6E8C" w:rsidRDefault="0030782B" w:rsidP="001B0370">
      <w:pPr>
        <w:pStyle w:val="ListParagraph"/>
        <w:spacing w:before="0" w:after="0" w:line="240" w:lineRule="auto"/>
        <w:rPr>
          <w:rFonts w:ascii="Arial" w:hAnsi="Arial" w:cs="Arial"/>
          <w:b/>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rPr>
      </w:pPr>
    </w:p>
    <w:p w:rsidR="002E6E8C" w:rsidRPr="002E6E8C" w:rsidRDefault="002E6E8C"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F9189E" w:rsidRPr="00F10346" w:rsidRDefault="00F9189E"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B740FF" w:rsidRPr="00F10346" w:rsidRDefault="00B740FF" w:rsidP="00B740FF">
      <w:pPr>
        <w:jc w:val="center"/>
        <w:rPr>
          <w:rFonts w:cs="Arial"/>
          <w:b/>
        </w:rPr>
      </w:pPr>
      <w:r w:rsidRPr="00F10346">
        <w:rPr>
          <w:rFonts w:cs="Arial"/>
          <w:b/>
          <w:lang w:val="sr-Cyrl-CS"/>
        </w:rPr>
        <w:t>ПРИЛОГ бр</w:t>
      </w:r>
      <w:r w:rsidRPr="00F10346">
        <w:rPr>
          <w:rFonts w:cs="Arial"/>
          <w:b/>
        </w:rPr>
        <w:t>:</w:t>
      </w:r>
      <w:r w:rsidR="00C97D9E">
        <w:rPr>
          <w:rFonts w:cs="Arial"/>
          <w:b/>
        </w:rPr>
        <w:t>3</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rPr>
      </w:pPr>
      <w:r w:rsidRPr="003E5D47">
        <w:rPr>
          <w:rFonts w:cs="Arial"/>
          <w:color w:val="FF0000"/>
          <w:lang w:val="ru-RU"/>
        </w:rPr>
        <w:t xml:space="preserve">(Назив правног  лица)  </w:t>
      </w:r>
      <w:r w:rsidRPr="00F10346">
        <w:rPr>
          <w:rFonts w:cs="Arial"/>
          <w:lang w:val="ru-RU"/>
        </w:rPr>
        <w:t xml:space="preserve">  </w:t>
      </w:r>
      <w:r w:rsidRPr="00F10346">
        <w:rPr>
          <w:rFonts w:cs="Arial"/>
          <w:lang w:val="ru-RU"/>
        </w:rPr>
        <w:tab/>
      </w:r>
      <w:r w:rsidR="0041695B">
        <w:rPr>
          <w:rFonts w:cs="Arial"/>
          <w:lang w:val="ru-RU"/>
        </w:rPr>
        <w:t xml:space="preserve">                             </w:t>
      </w:r>
      <w:r w:rsidRPr="003E5D47">
        <w:rPr>
          <w:rFonts w:cs="Arial"/>
          <w:color w:val="FF0000"/>
          <w:lang w:val="ru-RU"/>
        </w:rPr>
        <w:t xml:space="preserve">(Назив организационог дела </w:t>
      </w:r>
      <w:r w:rsidRPr="003E5D47">
        <w:rPr>
          <w:rFonts w:cs="Arial"/>
          <w:color w:val="FF0000"/>
        </w:rPr>
        <w:t>ЈП ЕПС)</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3E5D47" w:rsidRDefault="00B740FF" w:rsidP="00B740FF">
      <w:pPr>
        <w:rPr>
          <w:rFonts w:cs="Arial"/>
          <w:color w:val="FF0000"/>
          <w:lang w:val="ru-RU"/>
        </w:rPr>
      </w:pPr>
      <w:r w:rsidRPr="003E5D47">
        <w:rPr>
          <w:rFonts w:cs="Arial"/>
          <w:color w:val="FF0000"/>
          <w:lang w:val="ru-RU"/>
        </w:rPr>
        <w:t xml:space="preserve"> (Адреса правног  лица)</w:t>
      </w:r>
      <w:r w:rsidRPr="00F10346">
        <w:rPr>
          <w:rFonts w:cs="Arial"/>
          <w:lang w:val="ru-RU"/>
        </w:rPr>
        <w:t xml:space="preserve"> </w:t>
      </w:r>
      <w:r w:rsidRPr="00F10346">
        <w:rPr>
          <w:rFonts w:cs="Arial"/>
          <w:lang w:val="ru-RU"/>
        </w:rPr>
        <w:tab/>
      </w:r>
      <w:r w:rsidRPr="00F10346">
        <w:rPr>
          <w:rFonts w:cs="Arial"/>
          <w:lang w:val="ru-RU"/>
        </w:rPr>
        <w:tab/>
      </w:r>
      <w:r w:rsidR="0041695B">
        <w:rPr>
          <w:rFonts w:cs="Arial"/>
          <w:lang w:val="ru-RU"/>
        </w:rPr>
        <w:t xml:space="preserve">                 </w:t>
      </w:r>
      <w:r w:rsidRPr="003E5D47">
        <w:rPr>
          <w:rFonts w:cs="Arial"/>
          <w:color w:val="FF0000"/>
          <w:lang w:val="ru-RU"/>
        </w:rPr>
        <w:t xml:space="preserve">(Адреса организационог дела </w:t>
      </w:r>
      <w:r w:rsidRPr="003E5D47">
        <w:rPr>
          <w:rFonts w:cs="Arial"/>
          <w:color w:val="FF0000"/>
        </w:rPr>
        <w:t>ЈП ЕПС</w:t>
      </w:r>
      <w:r w:rsidRPr="003E5D47">
        <w:rPr>
          <w:rFonts w:cs="Arial"/>
          <w:color w:val="FF0000"/>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E52AFB" w:rsidRDefault="00B740FF" w:rsidP="00B740FF">
      <w:pPr>
        <w:rPr>
          <w:rFonts w:cs="Arial"/>
          <w:lang w:val="ru-RU"/>
        </w:rPr>
      </w:pPr>
      <w:r w:rsidRPr="00F10346">
        <w:rPr>
          <w:rFonts w:cs="Arial"/>
          <w:lang w:val="ru-RU"/>
        </w:rPr>
        <w:t xml:space="preserve">Број </w:t>
      </w:r>
      <w:r w:rsidRPr="00E52AFB">
        <w:rPr>
          <w:rFonts w:cs="Arial"/>
          <w:lang w:val="ru-RU"/>
        </w:rPr>
        <w:t>налога за набавку</w:t>
      </w:r>
      <w:r w:rsidR="00E52AFB" w:rsidRPr="00F10346">
        <w:rPr>
          <w:rFonts w:cs="Arial"/>
          <w:lang w:val="ru-RU"/>
        </w:rPr>
        <w:t xml:space="preserve"> </w:t>
      </w:r>
      <w:r w:rsidRPr="00F10346">
        <w:rPr>
          <w:rFonts w:cs="Arial"/>
          <w:lang w:val="ru-RU"/>
        </w:rPr>
        <w:t xml:space="preserve">:  </w:t>
      </w:r>
      <w:r w:rsidR="00E52AFB" w:rsidRPr="00E52AFB">
        <w:rPr>
          <w:rFonts w:cs="Arial"/>
          <w:lang w:val="sr-Cyrl-CS"/>
        </w:rPr>
        <w:t>3000/</w:t>
      </w:r>
      <w:r w:rsidR="00E52AFB" w:rsidRPr="00E52AFB">
        <w:rPr>
          <w:rFonts w:cs="Arial"/>
        </w:rPr>
        <w:t>0700</w:t>
      </w:r>
      <w:r w:rsidR="00E52AFB" w:rsidRPr="00E52AFB">
        <w:rPr>
          <w:rFonts w:cs="Arial"/>
          <w:lang w:val="sr-Cyrl-CS"/>
        </w:rPr>
        <w:t>/201</w:t>
      </w:r>
      <w:r w:rsidR="00E52AFB" w:rsidRPr="00E52AFB">
        <w:rPr>
          <w:rFonts w:cs="Arial"/>
        </w:rPr>
        <w:t>6</w:t>
      </w:r>
      <w:r w:rsidR="00E52AFB" w:rsidRPr="00E52AFB">
        <w:rPr>
          <w:rFonts w:cs="Arial"/>
          <w:lang w:val="sr-Cyrl-CS"/>
        </w:rPr>
        <w:t>(</w:t>
      </w:r>
      <w:r w:rsidR="00E52AFB" w:rsidRPr="00E52AFB">
        <w:rPr>
          <w:rFonts w:cs="Arial"/>
        </w:rPr>
        <w:t>90</w:t>
      </w:r>
      <w:r w:rsidR="00E52AFB" w:rsidRPr="00E52AFB">
        <w:rPr>
          <w:rFonts w:cs="Arial"/>
          <w:lang w:val="sr-Cyrl-CS"/>
        </w:rPr>
        <w:t>/201</w:t>
      </w:r>
      <w:r w:rsidR="00E52AFB" w:rsidRPr="00E52AFB">
        <w:rPr>
          <w:rFonts w:cs="Arial"/>
        </w:rPr>
        <w:t>6</w:t>
      </w:r>
      <w:r w:rsidR="00E52AFB" w:rsidRPr="00E52AFB">
        <w:rPr>
          <w:rFonts w:cs="Arial"/>
          <w:lang w:val="sr-Cyrl-CS"/>
        </w:rPr>
        <w:t>)</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B740FF" w:rsidP="00B740FF">
      <w:pPr>
        <w:rPr>
          <w:rFonts w:cs="Arial"/>
          <w:color w:val="FF0000"/>
          <w:lang w:val="ru-RU"/>
        </w:rPr>
      </w:pPr>
      <w:r w:rsidRPr="003E5D47">
        <w:rPr>
          <w:rFonts w:cs="Arial"/>
          <w:color w:val="FF0000"/>
          <w:lang w:val="ru-RU"/>
        </w:rPr>
        <w:t xml:space="preserve">    (Име и презиме)</w:t>
      </w:r>
      <w:r w:rsidRPr="003E5D47">
        <w:rPr>
          <w:rFonts w:cs="Arial"/>
          <w:color w:val="FF0000"/>
          <w:lang w:val="ru-RU"/>
        </w:rPr>
        <w:tab/>
      </w:r>
      <w:r w:rsidRPr="003E5D47">
        <w:rPr>
          <w:rFonts w:cs="Arial"/>
          <w:color w:val="FF0000"/>
          <w:lang w:val="ru-RU"/>
        </w:rPr>
        <w:tab/>
      </w:r>
      <w:r w:rsidR="000E00CA">
        <w:rPr>
          <w:rFonts w:cs="Arial"/>
          <w:color w:val="FF0000"/>
          <w:lang w:val="ru-RU"/>
        </w:rPr>
        <w:t xml:space="preserve">   (Име и презиме)           </w:t>
      </w:r>
      <w:r w:rsidR="004C7B4A" w:rsidRPr="003E5D47">
        <w:rPr>
          <w:rFonts w:cs="Arial"/>
          <w:color w:val="FF0000"/>
          <w:lang w:val="ru-RU"/>
        </w:rPr>
        <w:t xml:space="preserve"> </w:t>
      </w:r>
      <w:r w:rsidRPr="003E5D47">
        <w:rPr>
          <w:rFonts w:cs="Arial"/>
          <w:color w:val="FF0000"/>
          <w:lang w:val="ru-RU"/>
        </w:rPr>
        <w:t>Одговорно лице по Решењу</w:t>
      </w:r>
    </w:p>
    <w:p w:rsidR="00B740FF" w:rsidRDefault="00B740FF"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E92952" w:rsidRPr="00E92952" w:rsidRDefault="00E92952" w:rsidP="00E92952">
      <w:pPr>
        <w:rPr>
          <w:rFonts w:cs="Arial"/>
          <w:lang w:val="ru-RU"/>
        </w:rPr>
      </w:pPr>
      <w:r w:rsidRPr="00E92952">
        <w:rPr>
          <w:rFonts w:cs="Arial"/>
          <w:vertAlign w:val="superscript"/>
          <w:lang w:val="ru-RU"/>
        </w:rPr>
        <w:t>1)</w:t>
      </w:r>
      <w:r w:rsidRPr="00E92952">
        <w:rPr>
          <w:rFonts w:cs="Arial"/>
          <w:lang w:val="ru-RU"/>
        </w:rPr>
        <w:t xml:space="preserve">  у случају да се добра  односи на већи број МТ, уз Записник приложити посебну спецификацију по МТ</w:t>
      </w:r>
    </w:p>
    <w:p w:rsidR="00E92952" w:rsidRPr="00E92952" w:rsidRDefault="00E92952" w:rsidP="00E92952">
      <w:pPr>
        <w:rPr>
          <w:rFonts w:cs="Arial"/>
          <w:lang w:val="sr-Cyrl-CS"/>
        </w:rPr>
      </w:pPr>
    </w:p>
    <w:p w:rsidR="00E92952" w:rsidRPr="00E92952" w:rsidRDefault="00E92952" w:rsidP="00E92952">
      <w:pPr>
        <w:rPr>
          <w:rFonts w:cs="Arial"/>
          <w:lang w:val="sr-Cyrl-CS"/>
        </w:rPr>
      </w:pPr>
      <w:r w:rsidRPr="00E92952">
        <w:rPr>
          <w:rFonts w:cs="Arial"/>
          <w:lang w:val="sr-Cyrl-CS"/>
        </w:rPr>
        <w:t>*Појашњења:</w:t>
      </w:r>
    </w:p>
    <w:p w:rsidR="00E92952" w:rsidRPr="00E92952" w:rsidRDefault="00E92952" w:rsidP="00E92952">
      <w:pPr>
        <w:spacing w:before="0"/>
        <w:rPr>
          <w:rFonts w:cs="Arial"/>
          <w:lang w:val="sr-Cyrl-CS"/>
        </w:rPr>
      </w:pPr>
      <w:r w:rsidRPr="00E92952">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E92952" w:rsidRPr="00E92952" w:rsidRDefault="00E92952" w:rsidP="00E92952">
      <w:pPr>
        <w:spacing w:before="0"/>
        <w:rPr>
          <w:rFonts w:cs="Arial"/>
          <w:lang w:val="sr-Cyrl-CS"/>
        </w:rPr>
      </w:pPr>
      <w:r w:rsidRPr="00E92952">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E92952" w:rsidRPr="00E92952" w:rsidRDefault="00E92952" w:rsidP="00E92952">
      <w:pPr>
        <w:spacing w:before="0"/>
        <w:rPr>
          <w:rFonts w:cs="Arial"/>
          <w:lang w:val="sr-Cyrl-CS"/>
        </w:rPr>
      </w:pPr>
      <w:r w:rsidRPr="00E92952">
        <w:rPr>
          <w:rFonts w:cs="Arial"/>
          <w:lang w:val="sr-Cyrl-CS"/>
        </w:rPr>
        <w:t>-Сви добављачи биће дужни да уз фактуру доставе обострано потписани Записник или отпремницу</w:t>
      </w:r>
    </w:p>
    <w:p w:rsidR="001F1B66" w:rsidRDefault="00E92952" w:rsidP="00E92952">
      <w:pPr>
        <w:rPr>
          <w:rFonts w:cs="Arial"/>
          <w:color w:val="FF0000"/>
        </w:rPr>
      </w:pPr>
      <w:r w:rsidRPr="00E92952">
        <w:rPr>
          <w:rFonts w:cs="Arial"/>
          <w:lang w:val="sr-Cyrl-CS"/>
        </w:rPr>
        <w:t>-Обавеза Наручиоца је издавање писменог Налога за набавку без обзира на предмет набавке</w:t>
      </w:r>
      <w:r w:rsidRPr="00E92952">
        <w:rPr>
          <w:rFonts w:cs="Arial"/>
        </w:rPr>
        <w:t xml:space="preserve">, </w:t>
      </w:r>
      <w:r w:rsidRPr="00E92952">
        <w:rPr>
          <w:rFonts w:cs="Arial"/>
          <w:lang w:val="sr-Cyrl-RS"/>
        </w:rPr>
        <w:t>путем е-</w:t>
      </w:r>
      <w:r w:rsidRPr="00E92952">
        <w:rPr>
          <w:rFonts w:cs="Arial"/>
        </w:rPr>
        <w:t>maila.</w:t>
      </w: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B740FF" w:rsidRPr="00F10346" w:rsidRDefault="00B740FF" w:rsidP="00B740FF">
      <w:pPr>
        <w:rPr>
          <w:rFonts w:cs="Arial"/>
          <w:lang w:val="ru-RU"/>
        </w:rPr>
      </w:pPr>
    </w:p>
    <w:p w:rsidR="00343A18" w:rsidRPr="00F10346" w:rsidRDefault="00343A18" w:rsidP="00422220">
      <w:pPr>
        <w:pStyle w:val="KDPodnaslov1"/>
        <w:numPr>
          <w:ilvl w:val="0"/>
          <w:numId w:val="27"/>
        </w:numPr>
        <w:spacing w:before="0"/>
        <w:jc w:val="center"/>
        <w:rPr>
          <w:rFonts w:cs="Arial"/>
        </w:rPr>
      </w:pPr>
      <w:bookmarkStart w:id="262" w:name="_Toc442559948"/>
      <w:r w:rsidRPr="00F10346">
        <w:rPr>
          <w:rFonts w:cs="Arial"/>
        </w:rPr>
        <w:lastRenderedPageBreak/>
        <w:t>МОДЕЛ УГОВОРА</w:t>
      </w:r>
      <w:bookmarkEnd w:id="262"/>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екон.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F10346" w:rsidRDefault="00343A18" w:rsidP="00FA7AF9">
      <w:pPr>
        <w:pStyle w:val="ListParagraph"/>
        <w:numPr>
          <w:ilvl w:val="0"/>
          <w:numId w:val="9"/>
        </w:numPr>
        <w:spacing w:before="0" w:after="0" w:line="240" w:lineRule="auto"/>
        <w:ind w:left="0" w:firstLine="0"/>
        <w:rPr>
          <w:rFonts w:ascii="Arial" w:hAnsi="Arial" w:cs="Arial"/>
        </w:rPr>
      </w:pPr>
      <w:r w:rsidRPr="00F10346">
        <w:rPr>
          <w:rFonts w:ascii="Arial" w:hAnsi="Arial" w:cs="Arial"/>
        </w:rPr>
        <w:t xml:space="preserve">_________________ из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кога заступа __________________, _____________, (</w:t>
      </w:r>
      <w:r w:rsidRPr="00F10346">
        <w:rPr>
          <w:rFonts w:ascii="Arial" w:hAnsi="Arial" w:cs="Arial"/>
          <w:color w:val="00B0F0"/>
        </w:rPr>
        <w:t>као лидер у име и за рачун групе понуђача)</w:t>
      </w:r>
      <w:r w:rsidRPr="00F10346">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2а)________________________________________из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r w:rsidR="004E0104" w:rsidRPr="00F10346">
        <w:rPr>
          <w:rFonts w:cs="Arial"/>
        </w:rPr>
        <w:t>т</w:t>
      </w:r>
      <w:r w:rsidR="00F67A55" w:rsidRPr="00F10346">
        <w:rPr>
          <w:rFonts w:cs="Arial"/>
        </w:rPr>
        <w:t>екући рачун ____________,банка ______________ ,</w:t>
      </w:r>
      <w:r w:rsidRPr="00F10346">
        <w:rPr>
          <w:rFonts w:eastAsia="Calibri" w:cs="Arial"/>
        </w:rPr>
        <w:t>кога заступа __________________________, (</w:t>
      </w:r>
      <w:r w:rsidRPr="00F10346">
        <w:rPr>
          <w:rFonts w:eastAsia="Calibri" w:cs="Arial"/>
          <w:color w:val="00B0F0"/>
        </w:rPr>
        <w:t>члан групе понуђача или подизвођач</w:t>
      </w:r>
      <w:r w:rsidRPr="00F10346">
        <w:rPr>
          <w:rFonts w:eastAsia="Calibri" w:cs="Arial"/>
        </w:rPr>
        <w:t>)</w:t>
      </w:r>
    </w:p>
    <w:p w:rsidR="00343A18" w:rsidRPr="00F10346" w:rsidRDefault="00343A18" w:rsidP="00343A18">
      <w:pPr>
        <w:spacing w:before="0"/>
        <w:rPr>
          <w:rFonts w:eastAsia="Calibri" w:cs="Arial"/>
          <w:lang w:val="sr-Cyrl-BA"/>
        </w:rPr>
      </w:pPr>
      <w:r w:rsidRPr="00F10346">
        <w:rPr>
          <w:rFonts w:eastAsia="Calibri" w:cs="Arial"/>
        </w:rPr>
        <w:t>2б)_______________________________________из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p>
    <w:p w:rsidR="002B49AF" w:rsidRDefault="004E0104" w:rsidP="00343A18">
      <w:pPr>
        <w:spacing w:before="0"/>
        <w:rPr>
          <w:rFonts w:eastAsia="Calibri" w:cs="Arial"/>
        </w:rPr>
      </w:pPr>
      <w:r w:rsidRPr="00F10346">
        <w:rPr>
          <w:rFonts w:cs="Arial"/>
        </w:rPr>
        <w:t>т</w:t>
      </w:r>
      <w:r w:rsidR="00F67A55" w:rsidRPr="00F10346">
        <w:rPr>
          <w:rFonts w:cs="Arial"/>
        </w:rPr>
        <w:t>екући рачун ____________,банка ______________ ,</w:t>
      </w:r>
      <w:r w:rsidR="00343A18" w:rsidRPr="00F10346">
        <w:rPr>
          <w:rFonts w:eastAsia="Calibri" w:cs="Arial"/>
        </w:rPr>
        <w:t>кога  заступа _______________________, (</w:t>
      </w:r>
      <w:r w:rsidR="00343A18" w:rsidRPr="00F10346">
        <w:rPr>
          <w:rFonts w:eastAsia="Calibri" w:cs="Arial"/>
          <w:color w:val="00B0F0"/>
        </w:rPr>
        <w:t>члан групе понуђача или подизвођач</w:t>
      </w:r>
      <w:r w:rsidR="00343A18" w:rsidRPr="00F10346">
        <w:rPr>
          <w:rFonts w:eastAsia="Calibri" w:cs="Arial"/>
        </w:rPr>
        <w:t>)</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r w:rsidRPr="00F10346">
        <w:rPr>
          <w:rFonts w:cs="Arial"/>
        </w:rPr>
        <w:t xml:space="preserve">закључиле су у </w:t>
      </w:r>
      <w:r w:rsidR="00EE23EA">
        <w:rPr>
          <w:rFonts w:cs="Arial"/>
          <w:color w:val="00B0F0"/>
        </w:rPr>
        <w:t>Обреновцу</w:t>
      </w:r>
      <w:r w:rsidRPr="00F10346">
        <w:rPr>
          <w:rFonts w:cs="Arial"/>
        </w:rPr>
        <w:t>, дана __________.године следећи:</w:t>
      </w:r>
    </w:p>
    <w:p w:rsidR="00343A18" w:rsidRDefault="00343A18" w:rsidP="00343A18">
      <w:pPr>
        <w:pStyle w:val="KDParagraf"/>
        <w:spacing w:before="0"/>
        <w:rPr>
          <w:rFonts w:cs="Arial"/>
        </w:rPr>
      </w:pPr>
    </w:p>
    <w:p w:rsidR="000F5EE6" w:rsidRDefault="000F5EE6" w:rsidP="00343A18">
      <w:pPr>
        <w:pStyle w:val="KDParagraf"/>
        <w:spacing w:before="0"/>
        <w:rPr>
          <w:rFonts w:cs="Arial"/>
        </w:rPr>
      </w:pPr>
    </w:p>
    <w:p w:rsidR="000F5EE6" w:rsidRDefault="000F5EE6" w:rsidP="00343A18">
      <w:pPr>
        <w:pStyle w:val="KDParagraf"/>
        <w:spacing w:before="0"/>
        <w:rPr>
          <w:rFonts w:cs="Arial"/>
        </w:rPr>
      </w:pPr>
    </w:p>
    <w:p w:rsidR="000F5EE6" w:rsidRDefault="000F5EE6" w:rsidP="00343A18">
      <w:pPr>
        <w:pStyle w:val="KDParagraf"/>
        <w:spacing w:before="0"/>
        <w:rPr>
          <w:rFonts w:cs="Arial"/>
        </w:rPr>
      </w:pPr>
    </w:p>
    <w:p w:rsidR="000F5EE6" w:rsidRDefault="000F5EE6" w:rsidP="00343A18">
      <w:pPr>
        <w:pStyle w:val="KDParagraf"/>
        <w:spacing w:before="0"/>
        <w:rPr>
          <w:rFonts w:cs="Arial"/>
        </w:rPr>
      </w:pPr>
    </w:p>
    <w:p w:rsidR="000F5EE6" w:rsidRDefault="000F5EE6" w:rsidP="00343A18">
      <w:pPr>
        <w:pStyle w:val="KDParagraf"/>
        <w:spacing w:before="0"/>
        <w:rPr>
          <w:rFonts w:cs="Arial"/>
        </w:rPr>
      </w:pPr>
    </w:p>
    <w:p w:rsidR="000F5EE6" w:rsidRDefault="000F5EE6" w:rsidP="00343A18">
      <w:pPr>
        <w:pStyle w:val="KDParagraf"/>
        <w:spacing w:before="0"/>
        <w:rPr>
          <w:rFonts w:cs="Arial"/>
        </w:rPr>
      </w:pPr>
    </w:p>
    <w:p w:rsidR="000F5EE6" w:rsidRDefault="000F5EE6" w:rsidP="00343A18">
      <w:pPr>
        <w:pStyle w:val="KDParagraf"/>
        <w:spacing w:before="0"/>
        <w:rPr>
          <w:rFonts w:cs="Arial"/>
        </w:rPr>
      </w:pPr>
    </w:p>
    <w:p w:rsidR="000F5EE6" w:rsidRDefault="000F5EE6" w:rsidP="00343A18">
      <w:pPr>
        <w:pStyle w:val="KDParagraf"/>
        <w:spacing w:before="0"/>
        <w:rPr>
          <w:rFonts w:cs="Arial"/>
        </w:rPr>
      </w:pPr>
    </w:p>
    <w:p w:rsidR="000F5EE6" w:rsidRPr="00F10346" w:rsidRDefault="000F5EE6" w:rsidP="00343A18">
      <w:pPr>
        <w:pStyle w:val="KDParagraf"/>
        <w:spacing w:before="0"/>
        <w:rPr>
          <w:rFonts w:cs="Arial"/>
        </w:rPr>
      </w:pPr>
    </w:p>
    <w:p w:rsidR="00FD7488" w:rsidRDefault="00343A18" w:rsidP="006F6E04">
      <w:pPr>
        <w:jc w:val="center"/>
        <w:rPr>
          <w:rFonts w:cs="Arial"/>
          <w:b/>
          <w:lang w:val="sr-Cyrl-RS"/>
        </w:rPr>
      </w:pPr>
      <w:bookmarkStart w:id="263" w:name="_Toc442559949"/>
      <w:r w:rsidRPr="00F10346">
        <w:rPr>
          <w:b/>
        </w:rPr>
        <w:lastRenderedPageBreak/>
        <w:t>УГОВОР О КУПОПРОДАЈИ</w:t>
      </w:r>
      <w:bookmarkEnd w:id="263"/>
      <w:r w:rsidR="006F6E04">
        <w:rPr>
          <w:b/>
          <w:lang w:val="sr-Cyrl-RS"/>
        </w:rPr>
        <w:t xml:space="preserve"> </w:t>
      </w:r>
      <w:r w:rsidRPr="00F10346">
        <w:rPr>
          <w:rFonts w:cs="Arial"/>
          <w:b/>
        </w:rPr>
        <w:t>ДОБАРА</w:t>
      </w:r>
    </w:p>
    <w:p w:rsidR="00343A18" w:rsidRPr="00F10346" w:rsidRDefault="00343A18" w:rsidP="00FD7488">
      <w:pPr>
        <w:jc w:val="center"/>
        <w:rPr>
          <w:rFonts w:cs="Arial"/>
        </w:rPr>
      </w:pPr>
      <w:r w:rsidRPr="00F10346">
        <w:rPr>
          <w:rFonts w:cs="Arial"/>
          <w:b/>
          <w:color w:val="00B0F0"/>
        </w:rPr>
        <w:t xml:space="preserve"> </w:t>
      </w:r>
      <w:r w:rsidR="00111CC9">
        <w:rPr>
          <w:rFonts w:cs="Arial"/>
          <w:b/>
          <w:lang w:val="ru-RU"/>
        </w:rPr>
        <w:t>Масе за заптивање – ТЕ Колубара</w:t>
      </w:r>
      <w:r w:rsidR="00A1261C">
        <w:rPr>
          <w:rFonts w:cs="Arial"/>
          <w:b/>
          <w:lang w:val="ru-RU"/>
        </w:rPr>
        <w:t xml:space="preserve"> </w:t>
      </w: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D7488" w:rsidRDefault="00343A18" w:rsidP="00343A18">
      <w:pPr>
        <w:pStyle w:val="KDNabrajanje"/>
        <w:spacing w:before="0"/>
        <w:rPr>
          <w:rFonts w:cs="Arial"/>
        </w:rPr>
      </w:pPr>
      <w:r w:rsidRPr="00FD7488">
        <w:rPr>
          <w:rFonts w:cs="Arial"/>
        </w:rPr>
        <w:t>да је Наручилац у складу са Конкурсном документацијом а сагласно члану 3</w:t>
      </w:r>
      <w:r w:rsidR="00030949" w:rsidRPr="00FD7488">
        <w:rPr>
          <w:rFonts w:cs="Arial"/>
        </w:rPr>
        <w:t>2</w:t>
      </w:r>
      <w:r w:rsidRPr="00FD7488">
        <w:rPr>
          <w:rFonts w:cs="Arial"/>
        </w:rPr>
        <w:t xml:space="preserve">. Закона о јавним набавкама („Сл.гласник РС“, бр.124/2012,14/2015 и 68/2015) (даље Закон) спровео </w:t>
      </w:r>
      <w:r w:rsidR="00030949" w:rsidRPr="00FD7488">
        <w:rPr>
          <w:rFonts w:cs="Arial"/>
        </w:rPr>
        <w:t xml:space="preserve">отворени </w:t>
      </w:r>
      <w:r w:rsidRPr="00FD7488">
        <w:rPr>
          <w:rFonts w:cs="Arial"/>
        </w:rPr>
        <w:t>поступак</w:t>
      </w:r>
      <w:r w:rsidR="00EE23EA" w:rsidRPr="00FD7488">
        <w:rPr>
          <w:rFonts w:cs="Arial"/>
        </w:rPr>
        <w:t xml:space="preserve"> </w:t>
      </w:r>
      <w:r w:rsidRPr="00FD7488">
        <w:rPr>
          <w:rFonts w:cs="Arial"/>
        </w:rPr>
        <w:t>јавне набавке бр.ЈН</w:t>
      </w:r>
      <w:r w:rsidR="00E52AFB" w:rsidRPr="00FD7488">
        <w:rPr>
          <w:rFonts w:cs="Arial"/>
          <w:lang w:val="en-US"/>
        </w:rPr>
        <w:t xml:space="preserve"> </w:t>
      </w:r>
      <w:r w:rsidR="00111CC9">
        <w:rPr>
          <w:rFonts w:cs="Arial"/>
          <w:b/>
          <w:lang w:val="sr-Cyrl-CS"/>
        </w:rPr>
        <w:t>3000/1148/2016(289/2016)</w:t>
      </w:r>
      <w:r w:rsidR="00FD7488">
        <w:rPr>
          <w:rFonts w:cs="Arial"/>
          <w:b/>
          <w:lang w:val="sr-Cyrl-RS"/>
        </w:rPr>
        <w:t xml:space="preserve"> </w:t>
      </w:r>
      <w:r w:rsidRPr="00FD7488">
        <w:rPr>
          <w:rFonts w:cs="Arial"/>
        </w:rPr>
        <w:t xml:space="preserve">ради набавке добара и то </w:t>
      </w:r>
      <w:r w:rsidR="00111CC9">
        <w:rPr>
          <w:rFonts w:cs="Arial"/>
          <w:b/>
        </w:rPr>
        <w:t>Масе за заптивање – ТЕ Колубара</w:t>
      </w:r>
      <w:r w:rsidR="00A1261C">
        <w:rPr>
          <w:rFonts w:cs="Arial"/>
          <w:b/>
        </w:rPr>
        <w:t xml:space="preserve"> </w:t>
      </w:r>
      <w:r w:rsidR="00FD7488" w:rsidRPr="00FD7488">
        <w:rPr>
          <w:rFonts w:cs="Arial"/>
        </w:rPr>
        <w:t xml:space="preserve"> </w:t>
      </w:r>
      <w:r w:rsidRPr="00FD7488">
        <w:rPr>
          <w:rFonts w:cs="Arial"/>
        </w:rPr>
        <w:t>да је Позив за подношење понуда у вези предметне јавне набавке објављен на Порталу ј</w:t>
      </w:r>
      <w:r w:rsidR="001E3069">
        <w:rPr>
          <w:rFonts w:cs="Arial"/>
        </w:rPr>
        <w:t>авних набавки дана_____________</w:t>
      </w:r>
      <w:r w:rsidR="004D385B" w:rsidRPr="00FD7488">
        <w:rPr>
          <w:rFonts w:cs="Arial"/>
          <w:color w:val="00B0F0"/>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r w:rsidRPr="00F10346">
        <w:rPr>
          <w:rFonts w:cs="Arial"/>
          <w:b/>
        </w:rPr>
        <w:t>ПРЕДМЕТ  УГОВОРА</w:t>
      </w:r>
    </w:p>
    <w:p w:rsidR="00343A18" w:rsidRPr="00F10346" w:rsidRDefault="00343A18" w:rsidP="00343A18">
      <w:pPr>
        <w:spacing w:before="0"/>
        <w:jc w:val="center"/>
        <w:rPr>
          <w:rFonts w:cs="Arial"/>
          <w:b/>
        </w:rPr>
      </w:pPr>
      <w:r w:rsidRPr="00F10346">
        <w:rPr>
          <w:rFonts w:cs="Arial"/>
          <w:b/>
        </w:rPr>
        <w:t>Члан 1.</w:t>
      </w:r>
    </w:p>
    <w:p w:rsidR="00FD7488" w:rsidRPr="00FD7488" w:rsidRDefault="00343A18" w:rsidP="00343A18">
      <w:pPr>
        <w:pStyle w:val="KDNabrajanje"/>
        <w:spacing w:before="0"/>
        <w:rPr>
          <w:rFonts w:eastAsia="Calibri" w:cs="Arial"/>
        </w:rPr>
      </w:pPr>
      <w:r w:rsidRPr="00FD7488">
        <w:rPr>
          <w:rFonts w:eastAsia="Calibri" w:cs="Arial"/>
        </w:rPr>
        <w:t xml:space="preserve">Предмет овог Уговора о купопродаји (даље: Уговор) је </w:t>
      </w:r>
      <w:r w:rsidR="00111CC9">
        <w:rPr>
          <w:rFonts w:cs="Arial"/>
          <w:b/>
        </w:rPr>
        <w:t>Масе за заптивање – ТЕ Колубара</w:t>
      </w:r>
      <w:r w:rsidR="00A1261C">
        <w:rPr>
          <w:rFonts w:cs="Arial"/>
          <w:b/>
        </w:rPr>
        <w:t xml:space="preserve"> </w:t>
      </w:r>
      <w:r w:rsidR="00FD7488" w:rsidRPr="00FD7488">
        <w:rPr>
          <w:rFonts w:eastAsia="Calibri" w:cs="Arial"/>
        </w:rPr>
        <w:t xml:space="preserve"> </w:t>
      </w:r>
    </w:p>
    <w:p w:rsidR="00343A18" w:rsidRPr="00FD7488" w:rsidRDefault="00343A18" w:rsidP="00343A18">
      <w:pPr>
        <w:pStyle w:val="KDNabrajanje"/>
        <w:spacing w:before="0"/>
        <w:rPr>
          <w:rFonts w:eastAsia="Calibri" w:cs="Arial"/>
        </w:rPr>
      </w:pPr>
      <w:r w:rsidRPr="00FD7488">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D7488">
        <w:rPr>
          <w:rFonts w:eastAsia="Calibri" w:cs="Arial"/>
          <w:color w:val="00B0F0"/>
        </w:rPr>
        <w:t xml:space="preserve"> </w:t>
      </w:r>
      <w:r w:rsidR="00E52AFB" w:rsidRPr="00FD7488">
        <w:rPr>
          <w:rFonts w:eastAsia="Calibri" w:cs="Arial"/>
          <w:lang w:val="sr-Cyrl-CS"/>
        </w:rPr>
        <w:t>ТЕ Колубара,3.октобра 146,11563 Велики Црљени</w:t>
      </w:r>
      <w:r w:rsidRPr="00FD7488">
        <w:rPr>
          <w:rFonts w:eastAsia="Calibri" w:cs="Arial"/>
          <w:color w:val="00B0F0"/>
        </w:rPr>
        <w:t xml:space="preserve"> </w:t>
      </w:r>
      <w:r w:rsidRPr="00FD7488">
        <w:rPr>
          <w:rFonts w:eastAsia="Calibri" w:cs="Arial"/>
        </w:rPr>
        <w:t>у свему према Понуди Прода</w:t>
      </w:r>
      <w:r w:rsidR="007F4BD1">
        <w:rPr>
          <w:rFonts w:eastAsia="Calibri" w:cs="Arial"/>
        </w:rPr>
        <w:t>вца број_______ од _____године,</w:t>
      </w:r>
      <w:r w:rsidR="00326C31">
        <w:rPr>
          <w:rFonts w:eastAsia="Calibri" w:cs="Arial"/>
          <w:lang w:val="sr-Cyrl-RS"/>
        </w:rPr>
        <w:t xml:space="preserve"> Техничкој спецификацији ( Опис набавке и Ценовник набавке),</w:t>
      </w:r>
      <w:r w:rsidR="00DB7467">
        <w:rPr>
          <w:rFonts w:eastAsia="Calibri" w:cs="Arial"/>
          <w:lang w:val="sr-Cyrl-RS"/>
        </w:rPr>
        <w:t xml:space="preserve">који </w:t>
      </w:r>
      <w:r w:rsidR="00326C31">
        <w:rPr>
          <w:rFonts w:eastAsia="Calibri" w:cs="Arial"/>
        </w:rPr>
        <w:t>чине саставни део овог Уговора</w:t>
      </w:r>
      <w:r w:rsidR="00326C31">
        <w:rPr>
          <w:rFonts w:eastAsia="Calibri" w:cs="Arial"/>
          <w:lang w:val="sr-Cyrl-RS"/>
        </w:rPr>
        <w:t>.</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r w:rsidRPr="00F10346">
        <w:rPr>
          <w:rFonts w:cs="Arial"/>
          <w:b/>
        </w:rPr>
        <w:t>Члан 2.</w:t>
      </w: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DB7467" w:rsidRPr="00DB7467" w:rsidRDefault="00DB7467" w:rsidP="00343A18">
      <w:pPr>
        <w:pStyle w:val="KDParagraf"/>
        <w:spacing w:before="0"/>
        <w:rPr>
          <w:rFonts w:eastAsia="Calibri" w:cs="Arial"/>
          <w:lang w:val="sr-Cyrl-RS"/>
        </w:rPr>
      </w:pPr>
    </w:p>
    <w:p w:rsidR="00343A18" w:rsidRDefault="00343A18" w:rsidP="00343A18">
      <w:pPr>
        <w:pStyle w:val="KDParagraf"/>
        <w:spacing w:before="0"/>
        <w:rPr>
          <w:rFonts w:cs="Arial"/>
          <w:b/>
          <w:lang w:val="sr-Cyrl-RS"/>
        </w:rPr>
      </w:pPr>
      <w:r w:rsidRPr="00F10346">
        <w:rPr>
          <w:rFonts w:cs="Arial"/>
          <w:b/>
        </w:rPr>
        <w:t xml:space="preserve">УГОВОРЕНА </w:t>
      </w:r>
      <w:r w:rsidR="00DD7B26" w:rsidRPr="00F10346">
        <w:rPr>
          <w:rFonts w:cs="Arial"/>
          <w:b/>
        </w:rPr>
        <w:t>ВРЕДНОСТ</w:t>
      </w:r>
    </w:p>
    <w:p w:rsidR="00DB7467" w:rsidRPr="00DB7467" w:rsidRDefault="00DB7467" w:rsidP="00343A18">
      <w:pPr>
        <w:pStyle w:val="KDParagraf"/>
        <w:spacing w:before="0"/>
        <w:rPr>
          <w:rFonts w:cs="Arial"/>
          <w:b/>
          <w:lang w:val="sr-Cyrl-RS"/>
        </w:rPr>
      </w:pPr>
    </w:p>
    <w:p w:rsidR="00343A18" w:rsidRPr="00F10346" w:rsidRDefault="00343A18" w:rsidP="00343A18">
      <w:pPr>
        <w:spacing w:before="0"/>
        <w:jc w:val="center"/>
        <w:rPr>
          <w:rFonts w:cs="Arial"/>
          <w:b/>
        </w:rPr>
      </w:pPr>
      <w:r w:rsidRPr="00F10346">
        <w:rPr>
          <w:rFonts w:cs="Arial"/>
          <w:b/>
        </w:rPr>
        <w:t>Члан 3.</w:t>
      </w:r>
    </w:p>
    <w:p w:rsidR="007F4BD1" w:rsidRPr="007937B5" w:rsidRDefault="007F4BD1" w:rsidP="007F4BD1">
      <w:pPr>
        <w:tabs>
          <w:tab w:val="left" w:pos="567"/>
        </w:tabs>
        <w:spacing w:before="0"/>
        <w:rPr>
          <w:rFonts w:cs="Arial"/>
          <w:color w:val="00B0F0"/>
          <w:lang w:val="sr-Cyrl-RS"/>
        </w:rPr>
      </w:pPr>
      <w:r w:rsidRPr="00DB5B2C">
        <w:rPr>
          <w:rFonts w:cs="Arial"/>
        </w:rPr>
        <w:t>Укупна вредност добара из члана 1.овог Уговора износи _____________ (словима:_____</w:t>
      </w:r>
      <w:r w:rsidRPr="00DB5B2C">
        <w:rPr>
          <w:rFonts w:cs="Arial"/>
          <w:lang w:val="sr-Cyrl-RS"/>
        </w:rPr>
        <w:t>___</w:t>
      </w:r>
      <w:r w:rsidRPr="00DB5B2C">
        <w:rPr>
          <w:rFonts w:cs="Arial"/>
        </w:rPr>
        <w:t>_____</w:t>
      </w:r>
      <w:r w:rsidRPr="00DB5B2C">
        <w:rPr>
          <w:rFonts w:cs="Arial"/>
          <w:lang w:val="sr-Cyrl-RS"/>
        </w:rPr>
        <w:t>________</w:t>
      </w:r>
      <w:r w:rsidRPr="00DB5B2C">
        <w:rPr>
          <w:rFonts w:cs="Arial"/>
        </w:rPr>
        <w:t xml:space="preserve">____) </w:t>
      </w:r>
      <w:r w:rsidRPr="007937B5">
        <w:rPr>
          <w:rFonts w:cs="Arial"/>
        </w:rPr>
        <w:t>RSD</w:t>
      </w:r>
    </w:p>
    <w:p w:rsidR="007F4BD1" w:rsidRDefault="007F4BD1" w:rsidP="007F4BD1">
      <w:pPr>
        <w:tabs>
          <w:tab w:val="left" w:pos="567"/>
        </w:tabs>
        <w:spacing w:before="0"/>
        <w:rPr>
          <w:rFonts w:cs="Arial"/>
          <w:lang w:val="sr-Cyrl-RS"/>
        </w:rPr>
      </w:pPr>
    </w:p>
    <w:p w:rsidR="00343A18" w:rsidRPr="00F10346" w:rsidRDefault="00343A18" w:rsidP="00343A18">
      <w:pPr>
        <w:pStyle w:val="KDParagraf"/>
        <w:spacing w:before="0"/>
        <w:rPr>
          <w:rFonts w:cs="Arial"/>
        </w:rPr>
      </w:pPr>
      <w:r w:rsidRPr="00F10346">
        <w:rPr>
          <w:rFonts w:cs="Arial"/>
        </w:rPr>
        <w:t>Уговорена вредност из става 1. овог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r w:rsidRPr="00F10346">
        <w:rPr>
          <w:rFonts w:cs="Arial"/>
        </w:rPr>
        <w:t>У цену су урачунати сви трошкови који се односе на предмет јавне набавке и који су одређени Конкурсном документацијом.</w:t>
      </w:r>
    </w:p>
    <w:p w:rsidR="00343A18" w:rsidRPr="00F10346" w:rsidRDefault="00343A18" w:rsidP="00343A18">
      <w:pPr>
        <w:pStyle w:val="KDParagraf"/>
        <w:spacing w:before="0"/>
        <w:rPr>
          <w:rFonts w:cs="Arial"/>
        </w:rPr>
      </w:pPr>
      <w:r w:rsidRPr="00F10346">
        <w:rPr>
          <w:rFonts w:cs="Arial"/>
        </w:rPr>
        <w:t xml:space="preserve">Цена добара из става 1.овог члана утврђена је на паритету </w:t>
      </w:r>
      <w:r w:rsidRPr="00E52AFB">
        <w:rPr>
          <w:rFonts w:cs="Arial"/>
        </w:rPr>
        <w:t>испоручено у складишта ЈП ЕПС</w:t>
      </w:r>
      <w:r w:rsidR="00E52AFB" w:rsidRPr="00E52AFB">
        <w:rPr>
          <w:rFonts w:eastAsia="Calibri" w:cs="Arial"/>
          <w:lang w:val="sr-Cyrl-CS"/>
        </w:rPr>
        <w:t xml:space="preserve"> </w:t>
      </w:r>
      <w:r w:rsidR="00E52AFB">
        <w:rPr>
          <w:rFonts w:eastAsia="Calibri" w:cs="Arial"/>
        </w:rPr>
        <w:t>-</w:t>
      </w:r>
      <w:r w:rsidR="00E52AFB" w:rsidRPr="00E52AFB">
        <w:rPr>
          <w:rFonts w:eastAsia="Calibri" w:cs="Arial"/>
          <w:lang w:val="sr-Cyrl-CS"/>
        </w:rPr>
        <w:t>ТЕ Колубара,3.октобра 146,11563 Велики Црљени</w:t>
      </w:r>
      <w:r w:rsidRPr="00F10346">
        <w:rPr>
          <w:rFonts w:cs="Arial"/>
        </w:rPr>
        <w:t xml:space="preserve"> и обухвата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
    <w:p w:rsidR="00343A18" w:rsidRDefault="00343A18" w:rsidP="00343A18">
      <w:pPr>
        <w:pStyle w:val="KDParagraf"/>
        <w:spacing w:before="0"/>
        <w:rPr>
          <w:rFonts w:cs="Arial"/>
          <w:lang w:val="sr-Cyrl-RS"/>
        </w:rPr>
      </w:pPr>
    </w:p>
    <w:p w:rsidR="007F4BD1" w:rsidRPr="007F4BD1" w:rsidRDefault="002F16B2" w:rsidP="00E52AFB">
      <w:pPr>
        <w:suppressAutoHyphens/>
        <w:spacing w:before="0" w:line="100" w:lineRule="atLeast"/>
        <w:rPr>
          <w:rFonts w:cs="Arial"/>
          <w:kern w:val="1"/>
          <w:lang w:val="sr-Cyrl-RS" w:eastAsia="ar-SA"/>
        </w:rPr>
      </w:pPr>
      <w:r>
        <w:rPr>
          <w:rFonts w:cs="Arial"/>
          <w:b/>
          <w:lang w:val="sr-Cyrl-RS"/>
        </w:rPr>
        <w:t>П</w:t>
      </w:r>
      <w:r w:rsidR="007F4BD1" w:rsidRPr="003A1357">
        <w:rPr>
          <w:rFonts w:cs="Arial"/>
          <w:b/>
        </w:rPr>
        <w:t>онуђена цена је фиксна за цео уговорени период и не подлеже никаквој промени</w:t>
      </w:r>
      <w:r w:rsidR="007F4BD1">
        <w:rPr>
          <w:rFonts w:cs="Arial"/>
          <w:b/>
          <w:lang w:val="sr-Cyrl-RS"/>
        </w:rPr>
        <w:t>.</w:t>
      </w:r>
    </w:p>
    <w:p w:rsidR="00E52AFB" w:rsidRDefault="00E52AFB"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spacing w:before="0"/>
        <w:jc w:val="center"/>
        <w:rPr>
          <w:rFonts w:cs="Arial"/>
          <w:b/>
        </w:rPr>
      </w:pPr>
      <w:r w:rsidRPr="00F10346">
        <w:rPr>
          <w:rFonts w:cs="Arial"/>
          <w:b/>
        </w:rPr>
        <w:t>Члан 4.</w:t>
      </w:r>
    </w:p>
    <w:p w:rsidR="008E6369" w:rsidRDefault="001A5340" w:rsidP="001A5340">
      <w:pPr>
        <w:tabs>
          <w:tab w:val="left" w:pos="567"/>
        </w:tabs>
        <w:spacing w:before="0"/>
        <w:rPr>
          <w:rFonts w:eastAsia="Calibri" w:cs="Arial"/>
          <w:lang w:val="sr-Cyrl-RS"/>
        </w:rPr>
      </w:pPr>
      <w:r w:rsidRPr="00587CE1">
        <w:rPr>
          <w:rFonts w:eastAsia="Calibri" w:cs="Arial"/>
        </w:rPr>
        <w:t>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w:t>
      </w:r>
    </w:p>
    <w:p w:rsidR="008E6369" w:rsidRDefault="008E6369" w:rsidP="001A5340">
      <w:pPr>
        <w:tabs>
          <w:tab w:val="left" w:pos="567"/>
        </w:tabs>
        <w:spacing w:before="0"/>
        <w:rPr>
          <w:rFonts w:eastAsia="Calibri" w:cs="Arial"/>
          <w:lang w:val="sr-Cyrl-RS"/>
        </w:rPr>
      </w:pPr>
    </w:p>
    <w:p w:rsidR="001A5340" w:rsidRPr="008E6369" w:rsidRDefault="008E6369" w:rsidP="001A5340">
      <w:pPr>
        <w:tabs>
          <w:tab w:val="left" w:pos="567"/>
        </w:tabs>
        <w:spacing w:before="0"/>
        <w:rPr>
          <w:rFonts w:cs="Arial"/>
          <w:lang w:val="sr-Cyrl-RS"/>
        </w:rPr>
      </w:pPr>
      <w:r>
        <w:rPr>
          <w:rFonts w:cs="Arial"/>
          <w:lang w:val="sr-Latn-CS"/>
        </w:rPr>
        <w:lastRenderedPageBreak/>
        <w:t>добара и потписивањ</w:t>
      </w:r>
      <w:r>
        <w:rPr>
          <w:rFonts w:cs="Arial"/>
          <w:lang w:val="sr-Cyrl-RS"/>
        </w:rPr>
        <w:t xml:space="preserve">а </w:t>
      </w:r>
      <w:r w:rsidR="00587CE1">
        <w:rPr>
          <w:rFonts w:cs="Arial"/>
          <w:color w:val="00B0F0"/>
        </w:rPr>
        <w:t>,</w:t>
      </w:r>
      <w:r w:rsidR="001A5340" w:rsidRPr="00587CE1">
        <w:rPr>
          <w:rFonts w:cs="Arial"/>
          <w:lang w:val="sr-Latn-CS"/>
        </w:rPr>
        <w:t>Записника о квантитативном и квалитативном пријему добара</w:t>
      </w:r>
      <w:r w:rsidR="001A5340" w:rsidRPr="00587CE1">
        <w:rPr>
          <w:rFonts w:eastAsia="Calibri" w:cs="Arial"/>
        </w:rPr>
        <w:t xml:space="preserve">. </w:t>
      </w:r>
    </w:p>
    <w:p w:rsidR="001A5340" w:rsidRPr="001A5340" w:rsidRDefault="001A5340" w:rsidP="001A5340">
      <w:pPr>
        <w:tabs>
          <w:tab w:val="left" w:pos="567"/>
        </w:tabs>
        <w:spacing w:before="0"/>
        <w:rPr>
          <w:rFonts w:eastAsia="Calibri" w:cs="Arial"/>
        </w:rPr>
      </w:pPr>
      <w:r w:rsidRPr="001A5340">
        <w:rPr>
          <w:rFonts w:eastAsia="Calibri" w:cs="Arial"/>
        </w:rPr>
        <w:t>Плаћање добара који су предмет ове јавне набавке Купац ће извршити на т</w:t>
      </w:r>
      <w:r w:rsidR="008E6369">
        <w:rPr>
          <w:rFonts w:eastAsia="Calibri" w:cs="Arial"/>
        </w:rPr>
        <w:t xml:space="preserve">екући рачун Продавца, након </w:t>
      </w:r>
      <w:r w:rsidRPr="001A5340">
        <w:rPr>
          <w:rFonts w:eastAsia="Calibri" w:cs="Arial"/>
        </w:rPr>
        <w:t xml:space="preserve"> испоруке и потписивања </w:t>
      </w:r>
      <w:r w:rsidR="008E6369">
        <w:rPr>
          <w:rFonts w:eastAsia="Calibri" w:cs="Arial"/>
          <w:lang w:val="sr-Cyrl-RS"/>
        </w:rPr>
        <w:t>записника</w:t>
      </w:r>
      <w:r w:rsidRPr="001A5340">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1A5340" w:rsidRPr="001A5340" w:rsidRDefault="001A5340" w:rsidP="001A5340">
      <w:pPr>
        <w:tabs>
          <w:tab w:val="left" w:pos="567"/>
        </w:tabs>
        <w:spacing w:before="0"/>
        <w:rPr>
          <w:rFonts w:cs="Arial"/>
          <w:color w:val="00B0F0"/>
        </w:rPr>
      </w:pPr>
      <w:r w:rsidRPr="001A5340">
        <w:rPr>
          <w:rFonts w:cs="Arial"/>
        </w:rPr>
        <w:t xml:space="preserve">Рачун мора </w:t>
      </w:r>
      <w:r w:rsidR="00594067">
        <w:rPr>
          <w:rFonts w:cs="Arial"/>
          <w:lang w:val="sr-Cyrl-RS"/>
        </w:rPr>
        <w:t xml:space="preserve">гласити на </w:t>
      </w:r>
      <w:r w:rsidR="00594067" w:rsidRPr="004908DF">
        <w:rPr>
          <w:rFonts w:cs="Arial"/>
          <w:b/>
        </w:rPr>
        <w:t xml:space="preserve">Јавно предузеће „Електропривреда Србије“ Београд, огранак ТЕНТ, </w:t>
      </w:r>
      <w:r w:rsidR="00594067" w:rsidRPr="004908DF">
        <w:rPr>
          <w:rFonts w:cs="Arial"/>
          <w:b/>
          <w:lang w:val="ru-RU"/>
        </w:rPr>
        <w:t>Богољуба Урошевића Црног 44</w:t>
      </w:r>
      <w:r w:rsidR="00594067" w:rsidRPr="004908DF">
        <w:rPr>
          <w:rFonts w:cs="Arial"/>
          <w:b/>
        </w:rPr>
        <w:t xml:space="preserve">, 11500 Oбреновац, ПИБ </w:t>
      </w:r>
      <w:r w:rsidR="00594067" w:rsidRPr="004908DF">
        <w:rPr>
          <w:rFonts w:cs="Arial"/>
          <w:b/>
          <w:lang w:val="sr-Cyrl-BA"/>
        </w:rPr>
        <w:t>(103920327)</w:t>
      </w:r>
      <w:r w:rsidR="00594067">
        <w:rPr>
          <w:rFonts w:cs="Arial"/>
          <w:b/>
          <w:lang w:val="sr-Cyrl-BA"/>
        </w:rPr>
        <w:t xml:space="preserve"> и </w:t>
      </w:r>
      <w:r w:rsidRPr="001A5340">
        <w:rPr>
          <w:rFonts w:cs="Arial"/>
        </w:rPr>
        <w:t xml:space="preserve">бити достављен на адресу Купца: </w:t>
      </w:r>
      <w:r w:rsidRPr="00594067">
        <w:rPr>
          <w:rFonts w:cs="Arial"/>
          <w:b/>
        </w:rPr>
        <w:t>Јавно предузеће „Електропривреда Србије“ Београд,Огранак ТЕНТ</w:t>
      </w:r>
      <w:r w:rsidR="00594067">
        <w:rPr>
          <w:rFonts w:cs="Arial"/>
          <w:b/>
          <w:lang w:val="sr-Cyrl-RS"/>
        </w:rPr>
        <w:t>, ТЕ Колубара, 3.октобар 146, 11563 Велики Црљени</w:t>
      </w:r>
      <w:r w:rsidRPr="001A5340">
        <w:rPr>
          <w:rFonts w:cs="Arial"/>
        </w:rPr>
        <w:t xml:space="preserve">, са обавезним прилозима и то: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A5340">
        <w:rPr>
          <w:rFonts w:cs="Arial"/>
          <w:lang w:val="sr-Latn-CS"/>
        </w:rPr>
        <w:t>Купца</w:t>
      </w:r>
      <w:r w:rsidRPr="001A5340">
        <w:rPr>
          <w:rFonts w:cs="Arial"/>
        </w:rPr>
        <w:t>, које је примило предметна добра.</w:t>
      </w:r>
    </w:p>
    <w:p w:rsidR="001A5340" w:rsidRPr="001A5340" w:rsidRDefault="001A5340" w:rsidP="001A5340">
      <w:pPr>
        <w:tabs>
          <w:tab w:val="left" w:pos="567"/>
        </w:tabs>
        <w:spacing w:before="0"/>
        <w:rPr>
          <w:rFonts w:cs="Arial"/>
          <w:lang w:val="sr-Cyrl-RS"/>
        </w:rPr>
      </w:pPr>
      <w:r w:rsidRPr="001A5340">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A5340" w:rsidRPr="001A5340" w:rsidRDefault="001A5340" w:rsidP="001A5340">
      <w:pPr>
        <w:tabs>
          <w:tab w:val="left" w:pos="567"/>
        </w:tabs>
        <w:spacing w:before="0"/>
        <w:rPr>
          <w:rFonts w:cs="Arial"/>
          <w:lang w:val="sr-Cyrl-RS"/>
        </w:rPr>
      </w:pPr>
      <w:r w:rsidRPr="001A5340">
        <w:rPr>
          <w:rFonts w:cs="Arial"/>
          <w:lang w:val="sr-Cyrl-RS"/>
        </w:rPr>
        <w:t>У случају примене корекције цене понуђач ће издати рачун на основу уговорених јединичних цена увећаних за корекцију цене , а износ  корекције цене ће исказати у прилогу рачуна.</w:t>
      </w:r>
    </w:p>
    <w:p w:rsidR="001A5340" w:rsidRPr="001A5340" w:rsidRDefault="001A5340" w:rsidP="001A5340">
      <w:pPr>
        <w:tabs>
          <w:tab w:val="left" w:pos="567"/>
        </w:tabs>
        <w:spacing w:before="0"/>
        <w:rPr>
          <w:rFonts w:cs="Arial"/>
          <w:lang w:eastAsia="sr-Latn-CS"/>
        </w:rPr>
      </w:pPr>
      <w:r w:rsidRPr="001A5340">
        <w:rPr>
          <w:rFonts w:cs="Arial"/>
          <w:lang w:eastAsia="sr-Latn-CS"/>
        </w:rPr>
        <w:t xml:space="preserve">Рок плаћања почиње да тече од дана пријема исправног рачуна са захтеваном пратећом документацијом. </w:t>
      </w:r>
    </w:p>
    <w:p w:rsidR="001A5340" w:rsidRDefault="001A5340" w:rsidP="001A5340">
      <w:pPr>
        <w:pStyle w:val="KDParagraf"/>
        <w:spacing w:before="0"/>
        <w:rPr>
          <w:rFonts w:eastAsia="Calibri" w:cs="Arial"/>
        </w:rPr>
      </w:pPr>
      <w:r w:rsidRPr="001A5340">
        <w:rPr>
          <w:rFonts w:eastAsia="Calibri" w:cs="Arial"/>
        </w:rPr>
        <w:t>Обрачун корекције цене се не урачунава у вредност из члана 3. овог Уговора.</w:t>
      </w:r>
    </w:p>
    <w:p w:rsidR="001A5340" w:rsidRDefault="00594067" w:rsidP="001A5340">
      <w:pPr>
        <w:pStyle w:val="KDParagraf"/>
        <w:spacing w:before="0"/>
        <w:rPr>
          <w:rFonts w:cs="Arial"/>
          <w:b/>
          <w:lang w:val="sr-Cyrl-RS"/>
        </w:rPr>
      </w:pPr>
      <w:r w:rsidRPr="004908DF">
        <w:rPr>
          <w:rFonts w:cs="Arial"/>
          <w:b/>
          <w:lang w:val="sr-Cyrl-RS"/>
        </w:rPr>
        <w:t>Продавац</w:t>
      </w:r>
      <w:r w:rsidRPr="004908DF">
        <w:rPr>
          <w:rFonts w:cs="Arial"/>
          <w:b/>
        </w:rPr>
        <w:t xml:space="preserve"> је обавезан да на рачуну/рачунима наведе угов</w:t>
      </w:r>
      <w:r w:rsidR="00DD712E">
        <w:rPr>
          <w:rFonts w:cs="Arial"/>
          <w:b/>
          <w:lang w:val="sr-Cyrl-RS"/>
        </w:rPr>
        <w:t>о</w:t>
      </w:r>
      <w:r w:rsidRPr="004908DF">
        <w:rPr>
          <w:rFonts w:cs="Arial"/>
          <w:b/>
        </w:rPr>
        <w:t>р на основу којег се рачун издаје (број и датум)</w:t>
      </w:r>
    </w:p>
    <w:p w:rsidR="00594067" w:rsidRPr="00594067" w:rsidRDefault="00594067" w:rsidP="001A5340">
      <w:pPr>
        <w:pStyle w:val="KDParagraf"/>
        <w:spacing w:before="0"/>
        <w:rPr>
          <w:rFonts w:cs="Arial"/>
          <w:b/>
          <w:lang w:val="sr-Cyrl-RS"/>
        </w:rPr>
      </w:pPr>
      <w:r w:rsidRPr="004908DF">
        <w:rPr>
          <w:rFonts w:cs="Arial"/>
          <w:b/>
        </w:rPr>
        <w:t xml:space="preserve">Рачун који није издат у складу са уговреним условима, неће бити исправан и биће враћен </w:t>
      </w:r>
      <w:r w:rsidRPr="004908DF">
        <w:rPr>
          <w:rFonts w:cs="Arial"/>
          <w:b/>
          <w:lang w:val="sr-Cyrl-RS"/>
        </w:rPr>
        <w:t>Продавцу</w:t>
      </w:r>
      <w:r w:rsidRPr="004908DF">
        <w:rPr>
          <w:rFonts w:cs="Arial"/>
          <w:b/>
        </w:rPr>
        <w:t>.</w:t>
      </w:r>
    </w:p>
    <w:p w:rsidR="00594067" w:rsidRPr="00594067" w:rsidRDefault="00594067" w:rsidP="001A5340">
      <w:pPr>
        <w:pStyle w:val="KDParagraf"/>
        <w:spacing w:before="0"/>
        <w:rPr>
          <w:rFonts w:eastAsia="Calibri" w:cs="Arial"/>
          <w:lang w:val="sr-Cyrl-RS"/>
        </w:rPr>
      </w:pPr>
    </w:p>
    <w:p w:rsidR="00343A18" w:rsidRPr="00F10346" w:rsidRDefault="00343A18" w:rsidP="001A5340">
      <w:pPr>
        <w:pStyle w:val="KDParagraf"/>
        <w:spacing w:before="0"/>
        <w:rPr>
          <w:rFonts w:cs="Arial"/>
          <w:b/>
        </w:rPr>
      </w:pPr>
      <w:r w:rsidRPr="00F10346">
        <w:rPr>
          <w:rFonts w:cs="Arial"/>
          <w:b/>
        </w:rPr>
        <w:t>РОК</w:t>
      </w:r>
      <w:r w:rsidR="001E3069">
        <w:rPr>
          <w:rFonts w:cs="Arial"/>
          <w:b/>
        </w:rPr>
        <w:t xml:space="preserve">, </w:t>
      </w:r>
      <w:r w:rsidR="001E3069">
        <w:rPr>
          <w:rFonts w:cs="Arial"/>
          <w:b/>
          <w:lang w:val="sr-Cyrl-RS"/>
        </w:rPr>
        <w:t>ДИНАМИКА</w:t>
      </w:r>
      <w:r w:rsidRPr="00F10346">
        <w:rPr>
          <w:rFonts w:cs="Arial"/>
          <w:b/>
        </w:rPr>
        <w:t xml:space="preserve"> И МЕСТО ИСПОРУКЕ</w:t>
      </w:r>
    </w:p>
    <w:p w:rsidR="00343A18" w:rsidRPr="00F10346" w:rsidRDefault="00343A18" w:rsidP="00343A18">
      <w:pPr>
        <w:spacing w:before="0"/>
        <w:jc w:val="center"/>
        <w:rPr>
          <w:rFonts w:cs="Arial"/>
          <w:b/>
        </w:rPr>
      </w:pPr>
      <w:r w:rsidRPr="00F10346">
        <w:rPr>
          <w:rFonts w:cs="Arial"/>
          <w:b/>
        </w:rPr>
        <w:t>Члан 5.</w:t>
      </w:r>
    </w:p>
    <w:p w:rsidR="00DB7467" w:rsidRPr="007F4BD1" w:rsidRDefault="00343A18" w:rsidP="00DB7467">
      <w:pPr>
        <w:autoSpaceDE w:val="0"/>
        <w:autoSpaceDN w:val="0"/>
        <w:adjustRightInd w:val="0"/>
        <w:spacing w:before="0"/>
        <w:rPr>
          <w:rFonts w:eastAsia="TimesNewRomanPSMT" w:cs="Arial"/>
          <w:bCs/>
          <w:lang w:val="sr-Cyrl-RS" w:eastAsia="x-none"/>
        </w:rPr>
      </w:pPr>
      <w:r w:rsidRPr="00AE7936">
        <w:rPr>
          <w:rFonts w:cs="Arial"/>
        </w:rPr>
        <w:t>За време трајања Уговора, Продавац се обавезује да изврши испоруку предметних добара</w:t>
      </w:r>
      <w:r w:rsidR="00DD712E">
        <w:rPr>
          <w:rFonts w:cs="Arial"/>
          <w:lang w:val="sr-Cyrl-RS"/>
        </w:rPr>
        <w:t xml:space="preserve"> у року </w:t>
      </w:r>
      <w:r w:rsidR="007F4BD1" w:rsidRPr="00601493">
        <w:rPr>
          <w:rFonts w:eastAsia="Calibri" w:cs="Arial"/>
          <w:lang w:val="x-none" w:eastAsia="x-none"/>
        </w:rPr>
        <w:t xml:space="preserve">који не може бити дужи од </w:t>
      </w:r>
      <w:r w:rsidR="007F4BD1">
        <w:rPr>
          <w:rFonts w:eastAsia="Calibri" w:cs="Arial"/>
          <w:lang w:val="sr-Cyrl-RS" w:eastAsia="x-none"/>
        </w:rPr>
        <w:t>__</w:t>
      </w:r>
      <w:r w:rsidR="00DB7467">
        <w:rPr>
          <w:rFonts w:eastAsia="Calibri" w:cs="Arial"/>
          <w:lang w:val="sr-Cyrl-RS" w:eastAsia="x-none"/>
        </w:rPr>
        <w:t>___</w:t>
      </w:r>
      <w:r w:rsidR="007F4BD1">
        <w:rPr>
          <w:rFonts w:eastAsia="Calibri" w:cs="Arial"/>
          <w:lang w:val="sr-Cyrl-RS" w:eastAsia="x-none"/>
        </w:rPr>
        <w:t>___</w:t>
      </w:r>
      <w:r w:rsidR="007F4BD1" w:rsidRPr="00601493">
        <w:rPr>
          <w:rFonts w:eastAsia="Calibri" w:cs="Arial"/>
          <w:lang w:val="x-none" w:eastAsia="x-none"/>
        </w:rPr>
        <w:t xml:space="preserve"> </w:t>
      </w:r>
      <w:r w:rsidR="00DB7467">
        <w:rPr>
          <w:rFonts w:eastAsia="Calibri" w:cs="Arial"/>
          <w:lang w:val="sr-Cyrl-RS" w:eastAsia="x-none"/>
        </w:rPr>
        <w:t>дана</w:t>
      </w:r>
      <w:r w:rsidR="007F4BD1">
        <w:rPr>
          <w:rFonts w:eastAsia="Calibri" w:cs="Arial"/>
          <w:lang w:val="x-none" w:eastAsia="x-none"/>
        </w:rPr>
        <w:t xml:space="preserve"> од дана закључења Уговора</w:t>
      </w:r>
    </w:p>
    <w:p w:rsidR="00D80A9B" w:rsidRPr="00DB7467" w:rsidRDefault="00D80A9B" w:rsidP="00DB7467">
      <w:pPr>
        <w:autoSpaceDE w:val="0"/>
        <w:autoSpaceDN w:val="0"/>
        <w:adjustRightInd w:val="0"/>
        <w:spacing w:before="0"/>
        <w:jc w:val="left"/>
        <w:rPr>
          <w:rFonts w:eastAsia="TimesNewRomanPSMT" w:cs="Arial"/>
          <w:bCs/>
          <w:lang w:val="sr-Cyrl-RS" w:eastAsia="x-none"/>
        </w:rPr>
      </w:pPr>
    </w:p>
    <w:p w:rsidR="00343A18" w:rsidRDefault="00343A18" w:rsidP="00AE7936">
      <w:pPr>
        <w:pStyle w:val="KDParagraf"/>
        <w:spacing w:before="0"/>
        <w:rPr>
          <w:rFonts w:eastAsia="Calibri" w:cs="Arial"/>
          <w:lang w:val="sr-Cyrl-CS"/>
        </w:rPr>
      </w:pPr>
      <w:r w:rsidRPr="00F10346">
        <w:rPr>
          <w:rFonts w:cs="Arial"/>
        </w:rPr>
        <w:t xml:space="preserve">Место испоруке је на адреси </w:t>
      </w:r>
      <w:r w:rsidR="00AE7936" w:rsidRPr="00AE7936">
        <w:rPr>
          <w:rFonts w:eastAsia="Calibri" w:cs="Arial"/>
          <w:lang w:val="sr-Cyrl-CS"/>
        </w:rPr>
        <w:t>ТЕ Колубара,3.октобра 146,11563 Велики Црљени</w:t>
      </w:r>
      <w:r w:rsidR="007F4BD1">
        <w:rPr>
          <w:rFonts w:eastAsia="Calibri" w:cs="Arial"/>
          <w:lang w:val="sr-Cyrl-CS"/>
        </w:rPr>
        <w:t>.</w:t>
      </w:r>
    </w:p>
    <w:p w:rsidR="007F4BD1" w:rsidRPr="007937B5" w:rsidRDefault="007F4BD1" w:rsidP="007F4BD1">
      <w:pPr>
        <w:tabs>
          <w:tab w:val="left" w:pos="567"/>
        </w:tabs>
        <w:spacing w:before="0"/>
        <w:rPr>
          <w:rFonts w:cs="Arial"/>
          <w:lang w:val="sr-Cyrl-RS"/>
        </w:rPr>
      </w:pPr>
      <w:r w:rsidRPr="007937B5">
        <w:rPr>
          <w:rFonts w:cs="Arial"/>
          <w:lang w:val="sr-Cyrl-RS"/>
        </w:rPr>
        <w:t>Паритет испоруке</w:t>
      </w:r>
      <w:r w:rsidR="002F16B2">
        <w:rPr>
          <w:rFonts w:cs="Arial"/>
          <w:lang w:val="sr-Cyrl-RS"/>
        </w:rPr>
        <w:t xml:space="preserve"> је </w:t>
      </w:r>
      <w:r w:rsidRPr="007937B5">
        <w:rPr>
          <w:rFonts w:cs="Arial"/>
          <w:lang w:val="sr-Cyrl-RS"/>
        </w:rPr>
        <w:t>ФЦО (магацин Наручиоца, локациј</w:t>
      </w:r>
      <w:r w:rsidR="001E3069">
        <w:rPr>
          <w:rFonts w:cs="Arial"/>
          <w:lang w:val="sr-Cyrl-RS"/>
        </w:rPr>
        <w:t>а</w:t>
      </w:r>
      <w:r w:rsidRPr="007937B5">
        <w:rPr>
          <w:rFonts w:cs="Arial"/>
          <w:lang w:val="sr-Cyrl-RS"/>
        </w:rPr>
        <w:t xml:space="preserve"> </w:t>
      </w:r>
      <w:r w:rsidR="001E3069" w:rsidRPr="00F02CDF">
        <w:rPr>
          <w:rFonts w:eastAsia="Calibri" w:cs="Arial"/>
          <w:lang w:val="sr-Cyrl-CS"/>
        </w:rPr>
        <w:t>ТЕ Колубара,3.октобра 146,11563 Велики Црљени</w:t>
      </w:r>
      <w:r w:rsidRPr="007937B5">
        <w:rPr>
          <w:rFonts w:cs="Arial"/>
          <w:lang w:val="sr-Cyrl-RS"/>
        </w:rPr>
        <w:t xml:space="preserve">) са урачунатим зависним трошковима </w:t>
      </w:r>
    </w:p>
    <w:p w:rsidR="007F4BD1" w:rsidRPr="007937B5" w:rsidRDefault="007F4BD1" w:rsidP="007F4BD1">
      <w:pPr>
        <w:tabs>
          <w:tab w:val="left" w:pos="567"/>
        </w:tabs>
        <w:spacing w:before="0"/>
        <w:rPr>
          <w:rFonts w:cs="Arial"/>
          <w:lang w:val="sr-Cyrl-RS"/>
        </w:rPr>
      </w:pPr>
    </w:p>
    <w:p w:rsidR="007F4BD1" w:rsidRPr="00DB5B2C" w:rsidRDefault="007F4BD1" w:rsidP="007F4BD1">
      <w:pPr>
        <w:tabs>
          <w:tab w:val="left" w:pos="567"/>
        </w:tabs>
        <w:spacing w:before="0"/>
        <w:rPr>
          <w:rFonts w:cs="Arial"/>
          <w:lang w:val="sr-Cyrl-RS"/>
        </w:rPr>
      </w:pP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sidRPr="00F10346">
        <w:rPr>
          <w:rFonts w:cs="Arial"/>
        </w:rPr>
        <w:t>, на адреси:</w:t>
      </w:r>
      <w:r w:rsidRPr="00F02CDF">
        <w:rPr>
          <w:rFonts w:eastAsia="Calibri" w:cs="Arial"/>
          <w:lang w:val="sr-Cyrl-CS"/>
        </w:rPr>
        <w:t xml:space="preserve"> ТЕ Колубара,3.октобра 146,11563 Велики Црљени</w:t>
      </w:r>
    </w:p>
    <w:p w:rsidR="007F4BD1" w:rsidRPr="00DB5B2C" w:rsidRDefault="007F4BD1" w:rsidP="007F4BD1">
      <w:pPr>
        <w:tabs>
          <w:tab w:val="left" w:pos="567"/>
        </w:tabs>
        <w:spacing w:before="0"/>
        <w:rPr>
          <w:rFonts w:cs="Arial"/>
          <w:lang w:val="sr-Cyrl-RS"/>
        </w:rPr>
      </w:pPr>
      <w:r w:rsidRPr="00DB5B2C">
        <w:rPr>
          <w:rFonts w:cs="Arial"/>
        </w:rPr>
        <w:t>Евентуално настала штета приликом транспорта предметних добара до места испоруке пада на терет Продавца.</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од  </w:t>
      </w:r>
      <w:r w:rsidRPr="00F02CDF">
        <w:rPr>
          <w:rFonts w:cs="Arial"/>
        </w:rPr>
        <w:t>08:00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r w:rsidRPr="00F10346">
        <w:rPr>
          <w:rFonts w:cs="Arial"/>
        </w:rPr>
        <w:t>Евентуално настала штета приликом транспорта предметних добара до места испоруке пада на терет Продавца.</w:t>
      </w:r>
    </w:p>
    <w:p w:rsidR="00343A18" w:rsidRPr="00F10346" w:rsidRDefault="00343A18" w:rsidP="00343A18">
      <w:pPr>
        <w:pStyle w:val="KDParagraf"/>
        <w:spacing w:before="0"/>
        <w:rPr>
          <w:rFonts w:cs="Arial"/>
          <w:color w:val="00B0F0"/>
          <w:lang w:val="sr-Cyrl-BA"/>
        </w:rPr>
      </w:pPr>
      <w:r w:rsidRPr="00F10346">
        <w:rPr>
          <w:rFonts w:cs="Arial"/>
        </w:rPr>
        <w:t>У случају да Продавац не изврши испоруку добара у уговорен</w:t>
      </w:r>
      <w:r w:rsidR="00F02CDF">
        <w:rPr>
          <w:rFonts w:cs="Arial"/>
          <w:lang w:val="sr-Cyrl-RS"/>
        </w:rPr>
        <w:t>и</w:t>
      </w:r>
      <w:r w:rsidRPr="00F10346">
        <w:rPr>
          <w:rFonts w:cs="Arial"/>
        </w:rPr>
        <w:t>м роковима, Купац има право на наплату уговорне казне</w:t>
      </w:r>
      <w:r w:rsidRPr="00F02CDF">
        <w:rPr>
          <w:rFonts w:cs="Arial"/>
        </w:rPr>
        <w:t xml:space="preserve"> као и право на раскид Уговора</w:t>
      </w:r>
      <w:r w:rsidRPr="00F10346">
        <w:rPr>
          <w:rFonts w:cs="Arial"/>
          <w:color w:val="00B0F0"/>
        </w:rPr>
        <w:t>.</w:t>
      </w:r>
    </w:p>
    <w:p w:rsidR="00FE2E6D" w:rsidRDefault="00FE2E6D" w:rsidP="007C35E2">
      <w:pPr>
        <w:pStyle w:val="KDParagraf"/>
        <w:spacing w:before="0"/>
        <w:rPr>
          <w:rFonts w:eastAsia="Calibri" w:cs="Arial"/>
          <w:color w:val="00B0F0"/>
          <w:lang w:val="sr-Cyrl-RS"/>
        </w:rPr>
      </w:pPr>
    </w:p>
    <w:p w:rsidR="008E6369" w:rsidRPr="008E6369" w:rsidRDefault="008E6369" w:rsidP="007C35E2">
      <w:pPr>
        <w:pStyle w:val="KDParagraf"/>
        <w:spacing w:before="0"/>
        <w:rPr>
          <w:rFonts w:eastAsia="Calibri" w:cs="Arial"/>
          <w:color w:val="00B0F0"/>
          <w:lang w:val="sr-Cyrl-RS"/>
        </w:rPr>
      </w:pPr>
    </w:p>
    <w:p w:rsidR="00343A18" w:rsidRDefault="00343A18" w:rsidP="00343A18">
      <w:pPr>
        <w:spacing w:before="0"/>
        <w:rPr>
          <w:rFonts w:cs="Arial"/>
          <w:b/>
          <w:lang w:val="sr-Cyrl-RS"/>
        </w:rPr>
      </w:pPr>
      <w:r w:rsidRPr="00F10346">
        <w:rPr>
          <w:rFonts w:cs="Arial"/>
          <w:b/>
        </w:rPr>
        <w:lastRenderedPageBreak/>
        <w:t>КВАЛИТАТИВНИ И КВАНТИТАТИВНИ ПРИЈЕМ</w:t>
      </w:r>
    </w:p>
    <w:p w:rsidR="00F977B0" w:rsidRDefault="00F977B0" w:rsidP="00343A18">
      <w:pPr>
        <w:spacing w:before="0"/>
        <w:rPr>
          <w:rFonts w:cs="Arial"/>
          <w:b/>
          <w:lang w:val="sr-Cyrl-RS"/>
        </w:rPr>
      </w:pPr>
    </w:p>
    <w:p w:rsidR="00F977B0" w:rsidRPr="00F977B0" w:rsidRDefault="00F977B0" w:rsidP="00343A18">
      <w:pPr>
        <w:spacing w:before="0"/>
        <w:rPr>
          <w:rFonts w:cs="Arial"/>
          <w:b/>
          <w:lang w:val="sr-Cyrl-RS"/>
        </w:rPr>
      </w:pPr>
      <w:r w:rsidRPr="00F10346">
        <w:rPr>
          <w:rFonts w:cs="Arial"/>
          <w:b/>
        </w:rPr>
        <w:t>Квантитативни пријем</w:t>
      </w:r>
    </w:p>
    <w:p w:rsidR="00343A18" w:rsidRPr="00F10346" w:rsidRDefault="00343A18" w:rsidP="00343A18">
      <w:pPr>
        <w:spacing w:before="0"/>
        <w:jc w:val="center"/>
        <w:rPr>
          <w:rFonts w:cs="Arial"/>
          <w:b/>
        </w:rPr>
      </w:pPr>
      <w:r w:rsidRPr="00F10346">
        <w:rPr>
          <w:rFonts w:cs="Arial"/>
          <w:b/>
        </w:rPr>
        <w:t>Члан 6.</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3340A9">
        <w:rPr>
          <w:rFonts w:cs="Arial"/>
          <w:lang w:val="ru-RU"/>
        </w:rPr>
        <w:t xml:space="preserve"> 5 пет</w:t>
      </w:r>
      <w:r w:rsidR="00043EAD">
        <w:rPr>
          <w:rFonts w:cs="Arial"/>
          <w:lang w:val="ru-RU"/>
        </w:rPr>
        <w:t xml:space="preserve"> </w:t>
      </w:r>
      <w:r w:rsidR="003340A9">
        <w:rPr>
          <w:rFonts w:cs="Arial"/>
          <w:lang w:val="ru-RU"/>
        </w:rPr>
        <w:t>радних</w:t>
      </w:r>
      <w:r w:rsidRPr="00F10346">
        <w:rPr>
          <w:rFonts w:cs="Arial"/>
          <w:lang w:val="ru-RU"/>
        </w:rPr>
        <w:t xml:space="preserve"> дана пре планираног датума 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B01413">
        <w:rPr>
          <w:rFonts w:cs="Arial"/>
        </w:rPr>
        <w:t>08,00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DB7467" w:rsidRDefault="00343A18" w:rsidP="00DB7467">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DB7467" w:rsidRPr="00F10346" w:rsidRDefault="00DB7467" w:rsidP="00DB7467">
      <w:pPr>
        <w:pStyle w:val="KDNabrajanje"/>
        <w:numPr>
          <w:ilvl w:val="0"/>
          <w:numId w:val="0"/>
        </w:numPr>
        <w:ind w:left="568"/>
        <w:rPr>
          <w:rFonts w:cs="Arial"/>
        </w:rPr>
      </w:pPr>
    </w:p>
    <w:p w:rsidR="00343A18" w:rsidRDefault="00343A18" w:rsidP="00343A18">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F977B0" w:rsidRDefault="00F977B0" w:rsidP="00343A18">
      <w:pPr>
        <w:pStyle w:val="KDParagraf"/>
        <w:spacing w:before="0"/>
        <w:rPr>
          <w:rFonts w:cs="Arial"/>
          <w:lang w:val="ru-RU"/>
        </w:rPr>
      </w:pPr>
    </w:p>
    <w:p w:rsidR="00CA470D" w:rsidRDefault="00CA470D" w:rsidP="00343A18">
      <w:pPr>
        <w:pStyle w:val="KDParagraf"/>
        <w:spacing w:before="0"/>
        <w:rPr>
          <w:rFonts w:cs="Arial"/>
          <w:lang w:val="ru-RU"/>
        </w:rPr>
      </w:pPr>
    </w:p>
    <w:p w:rsidR="00F977B0" w:rsidRPr="00F10346" w:rsidRDefault="00F977B0" w:rsidP="00F977B0">
      <w:pPr>
        <w:spacing w:before="0"/>
        <w:rPr>
          <w:rFonts w:cs="Arial"/>
          <w:b/>
        </w:rPr>
      </w:pPr>
      <w:r w:rsidRPr="00F10346">
        <w:rPr>
          <w:rFonts w:cs="Arial"/>
          <w:b/>
        </w:rPr>
        <w:t>Квалитативни пријем</w:t>
      </w:r>
    </w:p>
    <w:p w:rsidR="00343A18" w:rsidRPr="00F10346" w:rsidRDefault="00343A18" w:rsidP="00343A18">
      <w:pPr>
        <w:spacing w:before="0"/>
        <w:jc w:val="center"/>
        <w:rPr>
          <w:rFonts w:cs="Arial"/>
          <w:b/>
        </w:rPr>
      </w:pPr>
      <w:r w:rsidRPr="00F10346">
        <w:rPr>
          <w:rFonts w:cs="Arial"/>
          <w:b/>
        </w:rPr>
        <w:t>Члан 7.</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r w:rsidRPr="00F10346">
        <w:rPr>
          <w:rFonts w:cs="Arial"/>
        </w:rPr>
        <w:t>Купац</w:t>
      </w:r>
      <w:r w:rsidR="00043EAD">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10346" w:rsidRDefault="00343A18" w:rsidP="00343A18">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3A18" w:rsidRPr="00F10346" w:rsidRDefault="00343A18" w:rsidP="00343A18">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Default="00343A18" w:rsidP="00343A18">
      <w:pPr>
        <w:tabs>
          <w:tab w:val="left" w:pos="9090"/>
        </w:tabs>
        <w:rPr>
          <w:rFonts w:cs="Arial"/>
          <w:lang w:val="sr-Cyrl-RS"/>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r w:rsidRPr="00F10346">
        <w:rPr>
          <w:rFonts w:cs="Arial"/>
        </w:rPr>
        <w:lastRenderedPageBreak/>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F10346" w:rsidRDefault="00343A18" w:rsidP="00343A18">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3E6281" w:rsidRDefault="00343A18" w:rsidP="00343A18">
      <w:pPr>
        <w:tabs>
          <w:tab w:val="left" w:pos="9090"/>
        </w:tabs>
        <w:rPr>
          <w:rFonts w:cs="Arial"/>
          <w:bCs/>
          <w:lang w:val="sr-Cyrl-CS"/>
        </w:rPr>
      </w:pPr>
      <w:r w:rsidRPr="003E6281">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E6281">
        <w:rPr>
          <w:rFonts w:cs="Arial"/>
          <w:bCs/>
        </w:rPr>
        <w:t>,</w:t>
      </w:r>
      <w:r w:rsidRPr="003E6281">
        <w:rPr>
          <w:rFonts w:cs="Arial"/>
          <w:bCs/>
          <w:lang w:val="sr-Cyrl-CS"/>
        </w:rPr>
        <w:t xml:space="preserve"> одобрена од стране Продавца и </w:t>
      </w:r>
      <w:r w:rsidRPr="003E6281">
        <w:rPr>
          <w:rFonts w:cs="Arial"/>
          <w:lang w:val="sr-Cyrl-CS"/>
        </w:rPr>
        <w:t>Купца</w:t>
      </w:r>
      <w:r w:rsidRPr="003E6281">
        <w:rPr>
          <w:rFonts w:cs="Arial"/>
          <w:bCs/>
          <w:lang w:val="sr-Cyrl-CS"/>
        </w:rPr>
        <w:t xml:space="preserve">. Одлука независне лабораторије биће коначна. </w:t>
      </w:r>
    </w:p>
    <w:p w:rsidR="00343A18" w:rsidRPr="003E6281" w:rsidRDefault="00343A18" w:rsidP="00343A18">
      <w:pPr>
        <w:tabs>
          <w:tab w:val="left" w:pos="9090"/>
        </w:tabs>
        <w:rPr>
          <w:rFonts w:cs="Arial"/>
          <w:bCs/>
          <w:lang w:val="sr-Cyrl-CS"/>
        </w:rPr>
      </w:pPr>
      <w:r w:rsidRPr="003E6281">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F10346" w:rsidRDefault="00343A18" w:rsidP="00343A18">
      <w:pPr>
        <w:tabs>
          <w:tab w:val="left" w:pos="9090"/>
        </w:tabs>
        <w:rPr>
          <w:rFonts w:cs="Arial"/>
          <w:bCs/>
          <w:color w:val="00B0F0"/>
          <w:lang w:val="sr-Cyrl-CS"/>
        </w:rPr>
      </w:pPr>
      <w:r w:rsidRPr="003E6281">
        <w:rPr>
          <w:rFonts w:cs="Arial"/>
          <w:bCs/>
          <w:lang w:val="sr-Cyrl-CS"/>
        </w:rPr>
        <w:t>Трошкове контроле сноси Продавац</w:t>
      </w:r>
      <w:r w:rsidRPr="00F10346">
        <w:rPr>
          <w:rFonts w:cs="Arial"/>
          <w:bCs/>
          <w:color w:val="00B0F0"/>
          <w:lang w:val="sr-Cyrl-CS"/>
        </w:rPr>
        <w:t>.</w:t>
      </w:r>
    </w:p>
    <w:p w:rsidR="00F977B0" w:rsidRDefault="00F977B0" w:rsidP="00343A18">
      <w:pPr>
        <w:spacing w:before="0"/>
        <w:rPr>
          <w:rFonts w:cs="Arial"/>
          <w:b/>
          <w:lang w:val="sr-Cyrl-RS"/>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r w:rsidRPr="00F10346">
        <w:rPr>
          <w:rFonts w:cs="Arial"/>
          <w:b/>
        </w:rPr>
        <w:t>Члан 8.</w:t>
      </w:r>
    </w:p>
    <w:p w:rsidR="00343A18" w:rsidRDefault="00343A18" w:rsidP="00343A18">
      <w:pPr>
        <w:tabs>
          <w:tab w:val="left" w:pos="9090"/>
        </w:tabs>
        <w:rPr>
          <w:rFonts w:cs="Arial"/>
          <w:lang w:val="sr-Cyrl-RS" w:eastAsia="zh-CN"/>
        </w:rPr>
      </w:pPr>
      <w:r w:rsidRPr="00F10346">
        <w:rPr>
          <w:rFonts w:cs="Arial"/>
        </w:rPr>
        <w:t xml:space="preserve">Гарантни рок за испоручена добра из члана 1, износи </w:t>
      </w:r>
      <w:r w:rsidR="00CA470D" w:rsidRPr="00F10346">
        <w:rPr>
          <w:rFonts w:cs="Arial"/>
        </w:rPr>
        <w:t xml:space="preserve">_____ </w:t>
      </w:r>
      <w:r w:rsidR="00CA470D" w:rsidRPr="00BD7631">
        <w:rPr>
          <w:rFonts w:cs="Arial"/>
          <w:lang w:val="sr-Cyrl-CS" w:eastAsia="zh-CN"/>
        </w:rPr>
        <w:t>месеци</w:t>
      </w:r>
      <w:r w:rsidR="00CA470D">
        <w:rPr>
          <w:rFonts w:cs="Arial"/>
          <w:lang w:eastAsia="zh-CN"/>
        </w:rPr>
        <w:t xml:space="preserve"> </w:t>
      </w:r>
      <w:r w:rsidR="00CA470D" w:rsidRPr="00BD7631">
        <w:rPr>
          <w:rFonts w:cs="Arial"/>
          <w:lang w:eastAsia="zh-CN"/>
        </w:rPr>
        <w:t>од дана</w:t>
      </w:r>
      <w:r w:rsidR="00CA470D">
        <w:rPr>
          <w:rFonts w:cs="Arial"/>
          <w:lang w:val="sr-Cyrl-RS" w:eastAsia="zh-CN"/>
        </w:rPr>
        <w:t xml:space="preserve"> испоруке добара</w:t>
      </w:r>
      <w:r w:rsidR="00DD0F2A" w:rsidRPr="00BD7631">
        <w:rPr>
          <w:rFonts w:cs="Arial"/>
          <w:lang w:eastAsia="zh-CN"/>
        </w:rPr>
        <w:t>.</w:t>
      </w:r>
    </w:p>
    <w:p w:rsidR="00CF4E6E" w:rsidRPr="00CF4E6E" w:rsidRDefault="00CF4E6E" w:rsidP="00343A18">
      <w:pPr>
        <w:tabs>
          <w:tab w:val="left" w:pos="9090"/>
        </w:tabs>
        <w:rPr>
          <w:rFonts w:cs="Arial"/>
          <w:b/>
          <w:lang w:val="sr-Cyrl-RS"/>
        </w:rPr>
      </w:pPr>
      <w:r w:rsidRPr="00CF4E6E">
        <w:rPr>
          <w:rFonts w:cs="Arial"/>
          <w:b/>
          <w:lang w:val="sr-Cyrl-CS"/>
        </w:rPr>
        <w:t>Датум производње или рок трајања мора бити исписан од стране произвођача и читљив на сваком комаду производа</w:t>
      </w:r>
      <w:r>
        <w:rPr>
          <w:rFonts w:cs="Arial"/>
          <w:b/>
          <w:lang w:val="sr-Cyrl-CS"/>
        </w:rPr>
        <w:t>.</w:t>
      </w:r>
    </w:p>
    <w:p w:rsidR="00343A18" w:rsidRPr="00F10346" w:rsidRDefault="00343A18" w:rsidP="00343A18">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10346" w:rsidRDefault="00343A18" w:rsidP="00343A18">
      <w:pPr>
        <w:tabs>
          <w:tab w:val="left" w:pos="9090"/>
        </w:tabs>
        <w:rPr>
          <w:rFonts w:cs="Arial"/>
        </w:rPr>
      </w:pPr>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Pr="00F10346" w:rsidRDefault="00343A18" w:rsidP="00343A18">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CA470D" w:rsidP="00343A18">
      <w:pPr>
        <w:spacing w:before="0"/>
        <w:jc w:val="center"/>
        <w:rPr>
          <w:rFonts w:cs="Arial"/>
          <w:b/>
        </w:rPr>
      </w:pPr>
      <w:r>
        <w:rPr>
          <w:rFonts w:cs="Arial"/>
          <w:b/>
        </w:rPr>
        <w:t xml:space="preserve">Члан </w:t>
      </w:r>
      <w:r>
        <w:rPr>
          <w:rFonts w:cs="Arial"/>
          <w:b/>
          <w:lang w:val="sr-Cyrl-RS"/>
        </w:rPr>
        <w:t>9</w:t>
      </w:r>
      <w:r w:rsidR="00343A18"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607CF7" w:rsidRDefault="00343A18" w:rsidP="00343A18">
      <w:pPr>
        <w:tabs>
          <w:tab w:val="left" w:pos="9090"/>
        </w:tabs>
        <w:rPr>
          <w:rFonts w:cs="Arial"/>
        </w:rPr>
      </w:pPr>
      <w:r w:rsidRPr="00607CF7">
        <w:rPr>
          <w:rFonts w:cs="Arial"/>
          <w:bCs/>
        </w:rPr>
        <w:t>Уговорна казна се обрачунава од првог дана од истека уговореног рока испоруке из члана 5</w:t>
      </w:r>
      <w:r w:rsidRPr="00607CF7">
        <w:rPr>
          <w:rFonts w:cs="Arial"/>
          <w:bCs/>
          <w:lang w:val="sr-Latn-CS"/>
        </w:rPr>
        <w:t>.</w:t>
      </w:r>
      <w:r w:rsidRPr="00607CF7">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607CF7">
        <w:rPr>
          <w:rFonts w:cs="Arial"/>
        </w:rPr>
        <w:t>без пореза на додату вредност.</w:t>
      </w:r>
    </w:p>
    <w:p w:rsidR="00343A18" w:rsidRPr="00F10346" w:rsidRDefault="00343A18" w:rsidP="00343A18">
      <w:pPr>
        <w:tabs>
          <w:tab w:val="left" w:pos="9090"/>
        </w:tabs>
        <w:rPr>
          <w:rFonts w:cs="Arial"/>
        </w:rPr>
      </w:pPr>
      <w:r w:rsidRPr="00F10346">
        <w:rPr>
          <w:rFonts w:cs="Arial"/>
          <w:bCs/>
        </w:rPr>
        <w:lastRenderedPageBreak/>
        <w:t>Плаћање уговорне казне</w:t>
      </w:r>
      <w:r w:rsidRPr="00F10346">
        <w:rPr>
          <w:rFonts w:cs="Arial"/>
        </w:rPr>
        <w:t xml:space="preserve">, из става 1. овог члана,  дoспeвa у рoку до </w:t>
      </w:r>
      <w:r w:rsidRPr="00607CF7">
        <w:rPr>
          <w:rFonts w:cs="Arial"/>
        </w:rPr>
        <w:t>45(четрдесетпет)</w:t>
      </w:r>
      <w:r w:rsidRPr="00F10346">
        <w:rPr>
          <w:rFonts w:cs="Arial"/>
        </w:rPr>
        <w:t xml:space="preserve"> дaнa oд дaнa</w:t>
      </w:r>
      <w:r w:rsidR="00597EC4">
        <w:rPr>
          <w:rFonts w:cs="Arial"/>
        </w:rPr>
        <w:t xml:space="preserve"> пријема од стране Продавца</w:t>
      </w:r>
      <w:r w:rsidRPr="00F10346">
        <w:rPr>
          <w:rFonts w:cs="Arial"/>
        </w:rPr>
        <w:t xml:space="preserve"> </w:t>
      </w:r>
      <w:r w:rsidR="000E0FC1" w:rsidRPr="00F10346">
        <w:rPr>
          <w:rFonts w:cs="Arial"/>
        </w:rPr>
        <w:t>рачун</w:t>
      </w:r>
      <w:r w:rsidR="00597EC4">
        <w:rPr>
          <w:rFonts w:cs="Arial"/>
        </w:rPr>
        <w:t>а</w:t>
      </w:r>
      <w:r w:rsidR="000E0FC1" w:rsidRPr="00F10346">
        <w:rPr>
          <w:rFonts w:cs="Arial"/>
        </w:rPr>
        <w:t xml:space="preserve"> </w:t>
      </w:r>
      <w:r w:rsidRPr="00F10346">
        <w:rPr>
          <w:rFonts w:cs="Arial"/>
          <w:bCs/>
        </w:rPr>
        <w:t>Купца</w:t>
      </w:r>
      <w:r w:rsidR="00597EC4">
        <w:rPr>
          <w:rFonts w:cs="Arial"/>
          <w:bCs/>
        </w:rPr>
        <w:t xml:space="preserve"> </w:t>
      </w:r>
      <w:r w:rsidRPr="00F10346">
        <w:rPr>
          <w:rFonts w:cs="Arial"/>
        </w:rPr>
        <w:t>испостављен</w:t>
      </w:r>
      <w:r w:rsidR="00597EC4">
        <w:rPr>
          <w:rFonts w:cs="Arial"/>
        </w:rPr>
        <w:t>их</w:t>
      </w:r>
      <w:r w:rsidRPr="00F10346">
        <w:rPr>
          <w:rFonts w:cs="Arial"/>
        </w:rPr>
        <w:t xml:space="preserve"> по овом основу.</w:t>
      </w:r>
    </w:p>
    <w:p w:rsidR="00343A18" w:rsidRPr="00F10346" w:rsidRDefault="00343A18" w:rsidP="00343A18">
      <w:pPr>
        <w:tabs>
          <w:tab w:val="left" w:pos="9090"/>
        </w:tabs>
        <w:rPr>
          <w:rFonts w:cs="Arial"/>
          <w:bCs/>
        </w:rPr>
      </w:pPr>
      <w:r w:rsidRPr="00F10346">
        <w:rPr>
          <w:rFonts w:cs="Arial"/>
          <w:bCs/>
          <w:lang w:val="sr-Cyrl-CS"/>
        </w:rPr>
        <w:t xml:space="preserve">У случају закашњења са испоруком дужег од </w:t>
      </w:r>
      <w:r w:rsidRPr="00607CF7">
        <w:rPr>
          <w:rFonts w:cs="Arial"/>
          <w:bCs/>
          <w:lang w:val="sr-Cyrl-CS"/>
        </w:rPr>
        <w:t>20 (двадесет)</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594067" w:rsidRDefault="00594067" w:rsidP="00343A18">
      <w:pPr>
        <w:autoSpaceDE w:val="0"/>
        <w:autoSpaceDN w:val="0"/>
        <w:adjustRightInd w:val="0"/>
        <w:spacing w:before="0"/>
        <w:rPr>
          <w:rFonts w:cs="Arial"/>
          <w:b/>
          <w:lang w:val="sr-Cyrl-RS"/>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r w:rsidRPr="00F10346">
        <w:rPr>
          <w:rFonts w:cs="Arial"/>
          <w:b/>
        </w:rPr>
        <w:t>Члан 1</w:t>
      </w:r>
      <w:r w:rsidR="00CA470D">
        <w:rPr>
          <w:rFonts w:cs="Arial"/>
          <w:b/>
          <w:lang w:val="sr-Cyrl-RS"/>
        </w:rPr>
        <w:t>0</w:t>
      </w:r>
      <w:r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DD0F2A" w:rsidRDefault="00DD0F2A"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r w:rsidRPr="00F10346">
        <w:rPr>
          <w:rFonts w:cs="Arial"/>
          <w:b/>
        </w:rPr>
        <w:t>Члан 1</w:t>
      </w:r>
      <w:r w:rsidR="00CA470D">
        <w:rPr>
          <w:rFonts w:cs="Arial"/>
          <w:b/>
          <w:lang w:val="sr-Cyrl-RS"/>
        </w:rPr>
        <w:t>1</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r w:rsidRPr="00F10346">
        <w:rPr>
          <w:rFonts w:cs="Arial"/>
          <w:b/>
        </w:rPr>
        <w:t>Члан 1</w:t>
      </w:r>
      <w:r w:rsidR="00CA470D">
        <w:rPr>
          <w:rFonts w:cs="Arial"/>
          <w:b/>
          <w:lang w:val="sr-Cyrl-RS"/>
        </w:rPr>
        <w:t>2</w:t>
      </w:r>
      <w:r w:rsidRPr="00F10346">
        <w:rPr>
          <w:rFonts w:cs="Arial"/>
          <w:b/>
        </w:rPr>
        <w:t>.</w:t>
      </w:r>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D0F2A" w:rsidRDefault="00DD0F2A" w:rsidP="00343A18">
      <w:pPr>
        <w:spacing w:before="0"/>
        <w:jc w:val="center"/>
        <w:rPr>
          <w:rFonts w:cs="Arial"/>
          <w:b/>
          <w:lang w:val="sr-Cyrl-RS"/>
        </w:rPr>
      </w:pPr>
    </w:p>
    <w:p w:rsidR="00343A18" w:rsidRPr="00F10346" w:rsidRDefault="00343A18" w:rsidP="00343A18">
      <w:pPr>
        <w:spacing w:before="0"/>
        <w:jc w:val="center"/>
        <w:rPr>
          <w:rFonts w:cs="Arial"/>
          <w:b/>
        </w:rPr>
      </w:pPr>
      <w:r w:rsidRPr="00F10346">
        <w:rPr>
          <w:rFonts w:cs="Arial"/>
          <w:b/>
        </w:rPr>
        <w:lastRenderedPageBreak/>
        <w:t>Члан 1</w:t>
      </w:r>
      <w:r w:rsidR="00CA470D">
        <w:rPr>
          <w:rFonts w:cs="Arial"/>
          <w:b/>
          <w:lang w:val="sr-Cyrl-RS"/>
        </w:rPr>
        <w:t>3</w:t>
      </w:r>
      <w:r w:rsidRPr="00F10346">
        <w:rPr>
          <w:rFonts w:cs="Arial"/>
          <w:b/>
        </w:rPr>
        <w:t>.</w:t>
      </w:r>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r w:rsidRPr="00F10346">
        <w:rPr>
          <w:rFonts w:cs="Arial"/>
          <w:b/>
        </w:rPr>
        <w:t>Члан 1</w:t>
      </w:r>
      <w:r w:rsidR="00CA470D">
        <w:rPr>
          <w:rFonts w:cs="Arial"/>
          <w:b/>
          <w:lang w:val="sr-Cyrl-RS"/>
        </w:rPr>
        <w:t>4</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DD0F2A" w:rsidRPr="00397816" w:rsidRDefault="00DD0F2A" w:rsidP="00343A18">
      <w:pPr>
        <w:tabs>
          <w:tab w:val="left" w:pos="9090"/>
        </w:tabs>
        <w:rPr>
          <w:rFonts w:cs="Arial"/>
          <w:sz w:val="10"/>
          <w:szCs w:val="10"/>
          <w:lang w:val="ru-RU"/>
        </w:rPr>
      </w:pPr>
    </w:p>
    <w:p w:rsidR="00343A18" w:rsidRPr="00F10346" w:rsidRDefault="00343A18" w:rsidP="00343A18">
      <w:pPr>
        <w:spacing w:before="0"/>
        <w:jc w:val="center"/>
        <w:rPr>
          <w:rFonts w:cs="Arial"/>
          <w:b/>
        </w:rPr>
      </w:pPr>
      <w:r w:rsidRPr="00F10346">
        <w:rPr>
          <w:rFonts w:cs="Arial"/>
          <w:b/>
        </w:rPr>
        <w:t xml:space="preserve">Члан </w:t>
      </w:r>
      <w:r w:rsidR="000D6ACE" w:rsidRPr="00F10346">
        <w:rPr>
          <w:rFonts w:cs="Arial"/>
          <w:b/>
        </w:rPr>
        <w:t>1</w:t>
      </w:r>
      <w:r w:rsidR="00CA470D">
        <w:rPr>
          <w:rFonts w:cs="Arial"/>
          <w:b/>
          <w:lang w:val="sr-Cyrl-RS"/>
        </w:rPr>
        <w:t>5</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DD0F2A" w:rsidRDefault="00DD0F2A"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ВАЖНОСТ УГОВОРА</w:t>
      </w:r>
    </w:p>
    <w:p w:rsidR="00343A18" w:rsidRPr="00F10346" w:rsidRDefault="00DD0F2A" w:rsidP="00343A18">
      <w:pPr>
        <w:spacing w:before="0"/>
        <w:jc w:val="center"/>
        <w:rPr>
          <w:rFonts w:cs="Arial"/>
          <w:b/>
        </w:rPr>
      </w:pPr>
      <w:r>
        <w:rPr>
          <w:rFonts w:cs="Arial"/>
          <w:b/>
        </w:rPr>
        <w:t xml:space="preserve">Члан </w:t>
      </w:r>
      <w:r>
        <w:rPr>
          <w:rFonts w:cs="Arial"/>
          <w:b/>
          <w:lang w:val="sr-Cyrl-RS"/>
        </w:rPr>
        <w:t>1</w:t>
      </w:r>
      <w:r w:rsidR="00CA470D">
        <w:rPr>
          <w:rFonts w:cs="Arial"/>
          <w:b/>
          <w:lang w:val="sr-Cyrl-RS"/>
        </w:rPr>
        <w:t>6</w:t>
      </w:r>
      <w:r w:rsidR="00343A18" w:rsidRPr="00F10346">
        <w:rPr>
          <w:rFonts w:cs="Arial"/>
          <w:b/>
        </w:rPr>
        <w:t>.</w:t>
      </w:r>
    </w:p>
    <w:p w:rsidR="00343A18" w:rsidRPr="00F10346" w:rsidRDefault="00343A18" w:rsidP="00343A18">
      <w:pPr>
        <w:pStyle w:val="KDParagraf"/>
        <w:spacing w:before="0"/>
        <w:rPr>
          <w:rFonts w:eastAsia="Calibri" w:cs="Arial"/>
        </w:rPr>
      </w:pPr>
      <w:r w:rsidRPr="00F10346">
        <w:rPr>
          <w:rFonts w:eastAsia="Calibri" w:cs="Arial"/>
        </w:rPr>
        <w:t>Уговор се сматра закљученим након потписивања од стране законск</w:t>
      </w:r>
      <w:r w:rsidR="008E6369">
        <w:rPr>
          <w:rFonts w:eastAsia="Calibri" w:cs="Arial"/>
        </w:rPr>
        <w:t>их заступника Уговорних страна</w:t>
      </w:r>
      <w:r w:rsidR="008E6369">
        <w:rPr>
          <w:rFonts w:eastAsia="Calibri" w:cs="Arial"/>
          <w:lang w:val="sr-Cyrl-RS"/>
        </w:rPr>
        <w:t>.</w:t>
      </w:r>
      <w:r w:rsidR="008E6369">
        <w:rPr>
          <w:rFonts w:eastAsia="Calibri" w:cs="Arial"/>
        </w:rPr>
        <w:t xml:space="preserve"> </w:t>
      </w:r>
      <w:r w:rsidRPr="00F10346">
        <w:rPr>
          <w:rFonts w:eastAsia="Calibri" w:cs="Arial"/>
        </w:rPr>
        <w:t xml:space="preserve"> </w:t>
      </w:r>
    </w:p>
    <w:p w:rsidR="00677614" w:rsidRPr="00587CE1" w:rsidRDefault="00343A18" w:rsidP="00343A18">
      <w:pPr>
        <w:pStyle w:val="KDParagraf"/>
        <w:spacing w:before="0"/>
        <w:rPr>
          <w:rFonts w:cs="Arial"/>
        </w:rPr>
      </w:pPr>
      <w:r w:rsidRPr="00F10346">
        <w:rPr>
          <w:rFonts w:cs="Arial"/>
        </w:rPr>
        <w:t xml:space="preserve">Уговор се закључује на период </w:t>
      </w:r>
      <w:r w:rsidR="00587CE1" w:rsidRPr="00587CE1">
        <w:rPr>
          <w:rFonts w:cs="Arial"/>
          <w:lang w:val="sr-Cyrl-RS"/>
        </w:rPr>
        <w:t xml:space="preserve">од </w:t>
      </w:r>
      <w:r w:rsidR="00CA470D">
        <w:rPr>
          <w:rFonts w:cs="Arial"/>
          <w:lang w:val="sr-Cyrl-RS"/>
        </w:rPr>
        <w:t>3</w:t>
      </w:r>
      <w:r w:rsidR="00F977B0">
        <w:rPr>
          <w:rFonts w:cs="Arial"/>
          <w:lang w:val="sr-Cyrl-RS"/>
        </w:rPr>
        <w:t xml:space="preserve"> месец</w:t>
      </w:r>
      <w:r w:rsidR="00CA470D">
        <w:rPr>
          <w:rFonts w:cs="Arial"/>
          <w:lang w:val="sr-Cyrl-RS"/>
        </w:rPr>
        <w:t>а</w:t>
      </w:r>
      <w:r w:rsidRPr="00587CE1">
        <w:rPr>
          <w:rFonts w:cs="Arial"/>
        </w:rPr>
        <w:t xml:space="preserve">, рачунајући од ступања Уговора на снагу, односно до укупно испоручених уговорених количина </w:t>
      </w:r>
      <w:r w:rsidR="00587CE1" w:rsidRPr="00587CE1">
        <w:rPr>
          <w:rFonts w:cs="Arial"/>
        </w:rPr>
        <w:t>добара из члана 1. овог Уговора</w:t>
      </w:r>
      <w:r w:rsidRPr="00587CE1">
        <w:rPr>
          <w:rFonts w:cs="Arial"/>
        </w:rPr>
        <w:t>.</w:t>
      </w:r>
    </w:p>
    <w:p w:rsidR="00343A18" w:rsidRDefault="00343A18" w:rsidP="00343A18">
      <w:pPr>
        <w:pStyle w:val="KDParagraf"/>
        <w:spacing w:before="0"/>
        <w:rPr>
          <w:rFonts w:eastAsia="Calibri" w:cs="Arial"/>
          <w:lang w:val="sr-Cyrl-RS"/>
        </w:rPr>
      </w:pPr>
      <w:r w:rsidRPr="00587CE1">
        <w:rPr>
          <w:rFonts w:eastAsia="Calibri" w:cs="Arial"/>
        </w:rPr>
        <w:t xml:space="preserve">Испуњењем обавеза </w:t>
      </w:r>
      <w:r w:rsidR="00C90FDB" w:rsidRPr="00587CE1">
        <w:rPr>
          <w:rFonts w:eastAsia="Calibri" w:cs="Arial"/>
        </w:rPr>
        <w:t>У</w:t>
      </w:r>
      <w:r w:rsidRPr="00587CE1">
        <w:rPr>
          <w:rFonts w:eastAsia="Calibri" w:cs="Arial"/>
        </w:rPr>
        <w:t>говорних страна Уговор се сматра извршеним.</w:t>
      </w:r>
    </w:p>
    <w:p w:rsidR="00DD0F2A" w:rsidRDefault="00DD0F2A" w:rsidP="00DD0F2A">
      <w:pPr>
        <w:pStyle w:val="KDParagraf"/>
        <w:spacing w:before="0"/>
        <w:rPr>
          <w:rFonts w:cs="Arial"/>
          <w:spacing w:val="2"/>
          <w:lang w:val="sr-Cyrl-RS"/>
        </w:rPr>
      </w:pPr>
    </w:p>
    <w:p w:rsidR="008E6369" w:rsidRPr="008E6369" w:rsidRDefault="008E6369" w:rsidP="00DD0F2A">
      <w:pPr>
        <w:pStyle w:val="KDParagraf"/>
        <w:spacing w:before="0"/>
        <w:rPr>
          <w:rFonts w:eastAsia="Calibri" w:cs="Arial"/>
          <w:lang w:val="sr-Cyrl-RS"/>
        </w:rPr>
      </w:pPr>
    </w:p>
    <w:p w:rsidR="00343A18" w:rsidRDefault="00343A18" w:rsidP="00393491">
      <w:pPr>
        <w:rPr>
          <w:rFonts w:cs="Arial"/>
          <w:b/>
          <w:lang w:val="sr-Cyrl-RS"/>
        </w:rPr>
      </w:pPr>
      <w:r w:rsidRPr="00F10346">
        <w:rPr>
          <w:rFonts w:cs="Arial"/>
          <w:b/>
        </w:rPr>
        <w:t>ИЗМЕНЕ ТОКОМ ТРАЈАЊА УГОВОРА</w:t>
      </w:r>
    </w:p>
    <w:p w:rsidR="008E6369" w:rsidRPr="008E6369" w:rsidRDefault="008E6369" w:rsidP="00393491">
      <w:pPr>
        <w:rPr>
          <w:rFonts w:cs="Arial"/>
          <w:b/>
          <w:lang w:val="sr-Cyrl-RS"/>
        </w:rPr>
      </w:pPr>
    </w:p>
    <w:p w:rsidR="00343A18" w:rsidRPr="00F10346" w:rsidRDefault="00CA470D" w:rsidP="00343A18">
      <w:pPr>
        <w:spacing w:before="0"/>
        <w:jc w:val="center"/>
        <w:rPr>
          <w:rFonts w:cs="Arial"/>
          <w:b/>
        </w:rPr>
      </w:pPr>
      <w:r>
        <w:rPr>
          <w:rFonts w:cs="Arial"/>
          <w:b/>
        </w:rPr>
        <w:t xml:space="preserve">Члан </w:t>
      </w:r>
      <w:r>
        <w:rPr>
          <w:rFonts w:cs="Arial"/>
          <w:b/>
          <w:lang w:val="sr-Cyrl-RS"/>
        </w:rPr>
        <w:t>17</w:t>
      </w:r>
      <w:r w:rsidR="00343A18" w:rsidRPr="00F10346">
        <w:rPr>
          <w:rFonts w:cs="Arial"/>
          <w:b/>
        </w:rPr>
        <w:t>.</w:t>
      </w:r>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343A18">
      <w:pPr>
        <w:spacing w:before="0"/>
        <w:jc w:val="center"/>
        <w:rPr>
          <w:rFonts w:cs="Arial"/>
          <w:b/>
        </w:rPr>
      </w:pPr>
    </w:p>
    <w:p w:rsidR="00343A18" w:rsidRPr="00587CE1" w:rsidRDefault="00343A18" w:rsidP="00343A18">
      <w:pPr>
        <w:pStyle w:val="KDParagraf"/>
        <w:spacing w:before="0"/>
        <w:rPr>
          <w:rFonts w:cs="Arial"/>
          <w:lang w:val="sr-Cyrl-RS"/>
        </w:rPr>
      </w:pPr>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укупно вредности У</w:t>
      </w:r>
      <w:r w:rsidRPr="00F10346">
        <w:rPr>
          <w:rFonts w:cs="Arial"/>
        </w:rPr>
        <w:t>говора из члана 3</w:t>
      </w:r>
      <w:r w:rsidR="00587CE1">
        <w:rPr>
          <w:rFonts w:cs="Arial"/>
          <w:lang w:val="sr-Cyrl-RS"/>
        </w:rPr>
        <w:t>.</w:t>
      </w:r>
    </w:p>
    <w:p w:rsidR="000D6ACE" w:rsidRPr="00587CE1" w:rsidRDefault="00343A18" w:rsidP="00587CE1">
      <w:pPr>
        <w:pStyle w:val="KDParagraf"/>
        <w:spacing w:before="0"/>
        <w:rPr>
          <w:rFonts w:cs="Arial"/>
          <w:lang w:val="sr-Cyrl-RS"/>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C129B5" w:rsidRDefault="00343A18" w:rsidP="00343A18">
      <w:pPr>
        <w:rPr>
          <w:rFonts w:cs="Arial"/>
          <w:lang w:eastAsia="sr-Latn-CS"/>
        </w:rPr>
      </w:pPr>
      <w:r w:rsidRPr="00F10346">
        <w:rPr>
          <w:rFonts w:cs="Arial"/>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w:t>
      </w:r>
    </w:p>
    <w:p w:rsidR="00C129B5" w:rsidRDefault="00C129B5" w:rsidP="00343A18">
      <w:pPr>
        <w:rPr>
          <w:rFonts w:cs="Arial"/>
          <w:lang w:val="sr-Cyrl-RS" w:eastAsia="sr-Latn-CS"/>
        </w:rPr>
      </w:pPr>
    </w:p>
    <w:p w:rsidR="008E6369" w:rsidRDefault="008E6369" w:rsidP="00343A18">
      <w:pPr>
        <w:rPr>
          <w:rFonts w:cs="Arial"/>
          <w:lang w:val="sr-Cyrl-RS" w:eastAsia="sr-Latn-CS"/>
        </w:rPr>
      </w:pPr>
    </w:p>
    <w:p w:rsidR="008E6369" w:rsidRPr="008E6369" w:rsidRDefault="008E6369" w:rsidP="00343A18">
      <w:pPr>
        <w:rPr>
          <w:rFonts w:cs="Arial"/>
          <w:lang w:val="sr-Cyrl-RS" w:eastAsia="sr-Latn-CS"/>
        </w:rPr>
      </w:pPr>
    </w:p>
    <w:p w:rsidR="00343A18" w:rsidRPr="00F10346" w:rsidRDefault="00343A18" w:rsidP="00343A18">
      <w:pPr>
        <w:rPr>
          <w:rFonts w:cs="Arial"/>
          <w:lang w:eastAsia="sr-Latn-CS"/>
        </w:rPr>
      </w:pPr>
      <w:r w:rsidRPr="00F10346">
        <w:rPr>
          <w:rFonts w:cs="Arial"/>
          <w:lang w:eastAsia="sr-Latn-CS"/>
        </w:rPr>
        <w:t>објавити на Порталу јавних набавки, као и доставити извештај Управи за јавне набавке и Државној ревизорској институцији.</w:t>
      </w:r>
    </w:p>
    <w:p w:rsidR="00594067" w:rsidRDefault="00594067" w:rsidP="00343A18">
      <w:pPr>
        <w:spacing w:before="0"/>
        <w:rPr>
          <w:rFonts w:cs="Arial"/>
          <w:b/>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CA470D" w:rsidP="00343A18">
      <w:pPr>
        <w:spacing w:before="0"/>
        <w:jc w:val="center"/>
        <w:rPr>
          <w:rFonts w:cs="Arial"/>
        </w:rPr>
      </w:pPr>
      <w:r>
        <w:rPr>
          <w:rFonts w:cs="Arial"/>
          <w:b/>
        </w:rPr>
        <w:t xml:space="preserve">Члан </w:t>
      </w:r>
      <w:r>
        <w:rPr>
          <w:rFonts w:cs="Arial"/>
          <w:b/>
          <w:lang w:val="sr-Cyrl-RS"/>
        </w:rPr>
        <w:t>18</w:t>
      </w:r>
      <w:r w:rsidR="00343A18" w:rsidRPr="00F10346">
        <w:rPr>
          <w:rFonts w:cs="Arial"/>
          <w:b/>
        </w:rPr>
        <w:t>.</w:t>
      </w:r>
    </w:p>
    <w:p w:rsidR="00343A18"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F10346" w:rsidRDefault="00343A18" w:rsidP="00343A18">
      <w:pPr>
        <w:spacing w:before="0"/>
        <w:jc w:val="center"/>
        <w:rPr>
          <w:rFonts w:cs="Arial"/>
          <w:b/>
        </w:rPr>
      </w:pPr>
      <w:r w:rsidRPr="00F10346">
        <w:rPr>
          <w:rFonts w:cs="Arial"/>
          <w:b/>
          <w:lang w:val="ru-RU"/>
        </w:rPr>
        <w:t xml:space="preserve">Члан </w:t>
      </w:r>
      <w:r w:rsidR="00CA470D">
        <w:rPr>
          <w:rFonts w:cs="Arial"/>
          <w:b/>
          <w:lang w:val="sr-Cyrl-RS"/>
        </w:rPr>
        <w:t>19</w:t>
      </w:r>
      <w:r w:rsidRPr="00F10346">
        <w:rPr>
          <w:rFonts w:cs="Arial"/>
          <w:b/>
          <w:lang w:val="ru-RU"/>
        </w:rPr>
        <w:t>.</w:t>
      </w:r>
    </w:p>
    <w:p w:rsidR="00343A18" w:rsidRPr="00587CE1" w:rsidRDefault="00343A18" w:rsidP="00343A18">
      <w:pPr>
        <w:tabs>
          <w:tab w:val="left" w:pos="9090"/>
        </w:tabs>
        <w:rPr>
          <w:rFonts w:cs="Arial"/>
          <w:color w:val="FF0000"/>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587CE1">
        <w:rPr>
          <w:rFonts w:cs="Arial"/>
          <w:lang w:val="sr-Cyrl-RS"/>
        </w:rPr>
        <w:t>.</w:t>
      </w:r>
    </w:p>
    <w:p w:rsidR="00343A18" w:rsidRDefault="00343A18" w:rsidP="00343A18">
      <w:pPr>
        <w:tabs>
          <w:tab w:val="left" w:pos="9090"/>
        </w:tabs>
        <w:rPr>
          <w:rFonts w:cs="Arial"/>
          <w:lang w:val="sr-Cyrl-RS"/>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Pr="00F10346" w:rsidRDefault="00343A18" w:rsidP="00343A18">
      <w:pPr>
        <w:spacing w:before="0"/>
        <w:jc w:val="center"/>
        <w:rPr>
          <w:rFonts w:cs="Arial"/>
          <w:b/>
        </w:rPr>
      </w:pPr>
      <w:r w:rsidRPr="00F10346">
        <w:rPr>
          <w:rFonts w:cs="Arial"/>
          <w:b/>
        </w:rPr>
        <w:t>Члан 2</w:t>
      </w:r>
      <w:r w:rsidR="00CA470D">
        <w:rPr>
          <w:rFonts w:cs="Arial"/>
          <w:b/>
          <w:lang w:val="sr-Cyrl-RS"/>
        </w:rPr>
        <w:t>0</w:t>
      </w:r>
      <w:r w:rsidRPr="00F10346">
        <w:rPr>
          <w:rFonts w:cs="Arial"/>
          <w:b/>
        </w:rPr>
        <w:t>.</w:t>
      </w:r>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Pr="00F10346" w:rsidRDefault="00C129B5" w:rsidP="001353DA">
      <w:pPr>
        <w:spacing w:before="0"/>
        <w:rPr>
          <w:rFonts w:cs="Arial"/>
          <w:spacing w:val="2"/>
          <w:lang w:val="sr-Cyrl-CS"/>
        </w:rPr>
      </w:pPr>
      <w:r>
        <w:rPr>
          <w:rFonts w:cs="Arial"/>
          <w:spacing w:val="2"/>
        </w:rPr>
        <w:t xml:space="preserve"> </w:t>
      </w:r>
      <w:r w:rsidR="001353DA" w:rsidRPr="00F10346">
        <w:rPr>
          <w:rFonts w:cs="Arial"/>
          <w:spacing w:val="2"/>
          <w:lang w:val="sr-Cyrl-CS"/>
        </w:rPr>
        <w:t>За све</w:t>
      </w:r>
      <w:r w:rsidR="00F9636A" w:rsidRPr="00F10346">
        <w:rPr>
          <w:rFonts w:cs="Arial"/>
          <w:spacing w:val="2"/>
          <w:lang w:val="sr-Cyrl-CS"/>
        </w:rPr>
        <w:t xml:space="preserve"> што није регулисано овим У</w:t>
      </w:r>
      <w:r w:rsidR="001353DA"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8E6369" w:rsidRDefault="000D6ACE" w:rsidP="00677614">
      <w:pPr>
        <w:tabs>
          <w:tab w:val="left" w:pos="9090"/>
        </w:tabs>
        <w:spacing w:before="0"/>
        <w:rPr>
          <w:rFonts w:cs="Arial"/>
          <w:lang w:val="sr-Cyrl-RS"/>
        </w:rPr>
      </w:pPr>
      <w:r w:rsidRPr="00F10346">
        <w:rPr>
          <w:rFonts w:cs="Arial"/>
        </w:rPr>
        <w:t>Прилог 1 Понуда</w:t>
      </w:r>
    </w:p>
    <w:p w:rsidR="000D6ACE" w:rsidRPr="00587CE1" w:rsidRDefault="000D6ACE" w:rsidP="00C97D9E">
      <w:pPr>
        <w:tabs>
          <w:tab w:val="left" w:pos="9090"/>
        </w:tabs>
        <w:spacing w:before="0"/>
        <w:jc w:val="left"/>
        <w:rPr>
          <w:rFonts w:cs="Arial"/>
          <w:lang w:val="sr-Cyrl-RS"/>
        </w:rPr>
      </w:pPr>
      <w:r w:rsidRPr="00F10346">
        <w:rPr>
          <w:rFonts w:cs="Arial"/>
        </w:rPr>
        <w:t>Прилог</w:t>
      </w:r>
      <w:r w:rsidR="008E6369">
        <w:rPr>
          <w:rFonts w:cs="Arial"/>
          <w:lang w:val="sr-Cyrl-RS"/>
        </w:rPr>
        <w:t xml:space="preserve"> 2</w:t>
      </w:r>
      <w:r w:rsidRPr="00F10346">
        <w:rPr>
          <w:rFonts w:cs="Arial"/>
        </w:rPr>
        <w:t xml:space="preserve"> Техничка спецификација</w:t>
      </w:r>
      <w:r w:rsidR="00F977B0">
        <w:rPr>
          <w:rFonts w:cs="Arial"/>
          <w:lang w:val="sr-Cyrl-RS"/>
        </w:rPr>
        <w:t xml:space="preserve"> </w:t>
      </w:r>
      <w:r w:rsidR="00587CE1">
        <w:rPr>
          <w:rFonts w:cs="Arial"/>
          <w:lang w:val="sr-Cyrl-RS"/>
        </w:rPr>
        <w:t>(</w:t>
      </w:r>
      <w:r w:rsidR="00F977B0">
        <w:rPr>
          <w:rFonts w:cs="Arial"/>
          <w:lang w:val="sr-Cyrl-RS"/>
        </w:rPr>
        <w:t xml:space="preserve">технички опис набавке и </w:t>
      </w:r>
      <w:r w:rsidR="00587CE1">
        <w:rPr>
          <w:rFonts w:cs="Arial"/>
          <w:lang w:val="sr-Cyrl-RS"/>
        </w:rPr>
        <w:t>ценовник набавке)</w:t>
      </w:r>
    </w:p>
    <w:p w:rsidR="000D6ACE" w:rsidRPr="00587CE1" w:rsidRDefault="00AE5B44" w:rsidP="00677614">
      <w:pPr>
        <w:tabs>
          <w:tab w:val="left" w:pos="9090"/>
        </w:tabs>
        <w:spacing w:before="0"/>
        <w:rPr>
          <w:rFonts w:cs="Arial"/>
        </w:rPr>
      </w:pPr>
      <w:r>
        <w:rPr>
          <w:rFonts w:cs="Arial"/>
        </w:rPr>
        <w:t xml:space="preserve">Прилог </w:t>
      </w:r>
      <w:r w:rsidR="008E6369">
        <w:rPr>
          <w:rFonts w:cs="Arial"/>
          <w:lang w:val="sr-Cyrl-RS"/>
        </w:rPr>
        <w:t>3</w:t>
      </w:r>
      <w:r w:rsidR="000D6ACE" w:rsidRPr="00587CE1">
        <w:rPr>
          <w:rFonts w:cs="Arial"/>
        </w:rPr>
        <w:t xml:space="preserve"> Споразум о заједничком наступању</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r w:rsidRPr="00F10346">
        <w:rPr>
          <w:rFonts w:cs="Arial"/>
          <w:b/>
        </w:rPr>
        <w:t>Члан 2</w:t>
      </w:r>
      <w:r w:rsidR="00DD0F2A">
        <w:rPr>
          <w:rFonts w:cs="Arial"/>
          <w:b/>
          <w:lang w:val="sr-Cyrl-RS"/>
        </w:rPr>
        <w:t>4</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30782B" w:rsidRDefault="0030782B"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F10346" w:rsidRDefault="00677614" w:rsidP="00677614">
      <w:pPr>
        <w:spacing w:before="0"/>
        <w:rPr>
          <w:rFonts w:cs="Arial"/>
          <w:b/>
        </w:rPr>
      </w:pPr>
      <w:r w:rsidRPr="00F10346">
        <w:rPr>
          <w:rFonts w:cs="Arial"/>
          <w:b/>
        </w:rPr>
        <w:t>ЈП „Електропривреда Србије“Београд</w:t>
      </w:r>
      <w:r w:rsidRPr="00677614">
        <w:rPr>
          <w:rFonts w:cs="Arial"/>
          <w:b/>
        </w:rPr>
        <w:t xml:space="preserve"> </w:t>
      </w:r>
      <w:r>
        <w:rPr>
          <w:rFonts w:cs="Arial"/>
          <w:b/>
        </w:rPr>
        <w:t xml:space="preserve">                                               </w:t>
      </w:r>
      <w:r w:rsidRPr="00677614">
        <w:rPr>
          <w:rFonts w:cs="Arial"/>
          <w:b/>
          <w:color w:val="FF0000"/>
        </w:rPr>
        <w:t>Назив</w:t>
      </w:r>
    </w:p>
    <w:p w:rsidR="00677614" w:rsidRDefault="00677614" w:rsidP="00343A18">
      <w:pPr>
        <w:pStyle w:val="KDParagraf"/>
        <w:spacing w:before="0"/>
        <w:rPr>
          <w:rFonts w:cs="Arial"/>
        </w:rPr>
      </w:pPr>
    </w:p>
    <w:p w:rsidR="00677614" w:rsidRDefault="00677614" w:rsidP="00343A18">
      <w:pPr>
        <w:pStyle w:val="KDParagraf"/>
        <w:spacing w:before="0"/>
        <w:rPr>
          <w:rFonts w:cs="Arial"/>
        </w:rPr>
      </w:pPr>
      <w:r>
        <w:rPr>
          <w:rFonts w:cs="Arial"/>
        </w:rPr>
        <w:t>___________________________________                             ________________________</w:t>
      </w:r>
    </w:p>
    <w:p w:rsidR="00677614" w:rsidRPr="00677614" w:rsidRDefault="00677614" w:rsidP="00343A18">
      <w:pPr>
        <w:pStyle w:val="KDParagraf"/>
        <w:spacing w:before="0"/>
        <w:rPr>
          <w:rFonts w:cs="Arial"/>
          <w:b/>
        </w:rPr>
      </w:pPr>
      <w:r>
        <w:rPr>
          <w:rFonts w:cs="Arial"/>
        </w:rPr>
        <w:t xml:space="preserve">                                                                               </w:t>
      </w:r>
      <w:r w:rsidRPr="00677614">
        <w:rPr>
          <w:rFonts w:cs="Arial"/>
          <w:b/>
        </w:rPr>
        <w:t>М.П.</w:t>
      </w:r>
    </w:p>
    <w:p w:rsidR="00677614" w:rsidRPr="00677614" w:rsidRDefault="00677614" w:rsidP="00677614">
      <w:pPr>
        <w:spacing w:before="0"/>
        <w:rPr>
          <w:rFonts w:cs="Arial"/>
          <w:color w:val="00B0F0"/>
        </w:rPr>
      </w:pPr>
      <w:r w:rsidRPr="00677614">
        <w:rPr>
          <w:rFonts w:cs="Arial"/>
        </w:rPr>
        <w:t>Финансијски директор ТЕНТ,</w:t>
      </w:r>
      <w:r>
        <w:rPr>
          <w:rFonts w:cs="Arial"/>
          <w:color w:val="00B0F0"/>
        </w:rPr>
        <w:t xml:space="preserve">                  </w:t>
      </w:r>
      <w:r>
        <w:rPr>
          <w:rFonts w:cs="Arial"/>
          <w:color w:val="FF0000"/>
        </w:rPr>
        <w:t>име и презиме,функција</w:t>
      </w:r>
      <w:r w:rsidRPr="00677614">
        <w:rPr>
          <w:rFonts w:cs="Arial"/>
        </w:rPr>
        <w:t xml:space="preserve"> </w:t>
      </w:r>
      <w:r>
        <w:rPr>
          <w:rFonts w:cs="Arial"/>
        </w:rPr>
        <w:t xml:space="preserve">                                           </w:t>
      </w:r>
      <w:r w:rsidRPr="00677614">
        <w:rPr>
          <w:rFonts w:cs="Arial"/>
        </w:rPr>
        <w:t xml:space="preserve">Милорад Лазић, дипл.екон. </w:t>
      </w:r>
      <w:r>
        <w:rPr>
          <w:rFonts w:cs="Arial"/>
        </w:rPr>
        <w:t xml:space="preserve">                                                                            </w:t>
      </w:r>
    </w:p>
    <w:p w:rsidR="00677614" w:rsidRDefault="00677614" w:rsidP="00343A18">
      <w:pPr>
        <w:pStyle w:val="KDParagraf"/>
        <w:spacing w:before="0"/>
        <w:rPr>
          <w:rFonts w:cs="Arial"/>
        </w:rPr>
      </w:pPr>
    </w:p>
    <w:p w:rsidR="00594067" w:rsidRPr="007F7ECF" w:rsidRDefault="007F7ECF" w:rsidP="00343A18">
      <w:pPr>
        <w:pStyle w:val="KDParagraf"/>
        <w:spacing w:before="0"/>
        <w:rPr>
          <w:rFonts w:cs="Arial"/>
          <w:lang w:val="sr-Cyrl-RS"/>
        </w:rPr>
      </w:pPr>
      <w:r w:rsidRPr="007F7ECF">
        <w:rPr>
          <w:rFonts w:eastAsia="Calibri" w:cs="Arial"/>
          <w:b/>
        </w:rPr>
        <w:t>НАПОМЕНА: Све опционе одредбе из овог модела уговора ће се по избору конкретне Понуде, пречистити и прилагодити изабраној Понуди.</w:t>
      </w:r>
    </w:p>
    <w:sectPr w:rsidR="00594067" w:rsidRPr="007F7ECF"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DF9" w:rsidRDefault="00E40DF9">
      <w:r>
        <w:separator/>
      </w:r>
    </w:p>
    <w:p w:rsidR="00E40DF9" w:rsidRDefault="00E40DF9"/>
  </w:endnote>
  <w:endnote w:type="continuationSeparator" w:id="0">
    <w:p w:rsidR="00E40DF9" w:rsidRDefault="00E40DF9">
      <w:r>
        <w:continuationSeparator/>
      </w:r>
    </w:p>
    <w:p w:rsidR="00E40DF9" w:rsidRDefault="00E40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31" w:rsidRDefault="00326C3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6C31" w:rsidRDefault="00326C31" w:rsidP="00841BE7">
    <w:pPr>
      <w:pStyle w:val="Footer"/>
      <w:ind w:right="360"/>
    </w:pPr>
  </w:p>
  <w:p w:rsidR="00326C31" w:rsidRDefault="00326C3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31" w:rsidRPr="00EC5BB4" w:rsidRDefault="00326C3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D546A">
      <w:rPr>
        <w:rStyle w:val="PageNumber"/>
        <w:rFonts w:cs="Arial"/>
        <w:b/>
        <w:noProof/>
        <w:szCs w:val="24"/>
      </w:rPr>
      <w:t>15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D546A">
      <w:rPr>
        <w:rStyle w:val="PageNumber"/>
        <w:rFonts w:cs="Arial"/>
        <w:b/>
        <w:noProof/>
        <w:szCs w:val="24"/>
      </w:rPr>
      <w:t>49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31" w:rsidRPr="00EC5BB4" w:rsidRDefault="00326C3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D546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D546A">
      <w:rPr>
        <w:rStyle w:val="PageNumber"/>
        <w:rFonts w:cs="Arial"/>
        <w:b/>
        <w:noProof/>
        <w:szCs w:val="24"/>
      </w:rPr>
      <w:t>1</w:t>
    </w:r>
    <w:r w:rsidRPr="00EC5BB4">
      <w:rPr>
        <w:rStyle w:val="PageNumber"/>
        <w:rFonts w:cs="Arial"/>
        <w:b/>
        <w:szCs w:val="24"/>
      </w:rPr>
      <w:fldChar w:fldCharType="end"/>
    </w:r>
  </w:p>
  <w:p w:rsidR="00326C31" w:rsidRDefault="00326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DF9" w:rsidRDefault="00E40DF9">
      <w:r>
        <w:separator/>
      </w:r>
    </w:p>
    <w:p w:rsidR="00E40DF9" w:rsidRDefault="00E40DF9"/>
  </w:footnote>
  <w:footnote w:type="continuationSeparator" w:id="0">
    <w:p w:rsidR="00E40DF9" w:rsidRDefault="00E40DF9">
      <w:r>
        <w:continuationSeparator/>
      </w:r>
    </w:p>
    <w:p w:rsidR="00E40DF9" w:rsidRDefault="00E40D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31" w:rsidRDefault="00326C31" w:rsidP="004276AD">
    <w:pPr>
      <w:pStyle w:val="Header"/>
      <w:rPr>
        <w:sz w:val="20"/>
      </w:rPr>
    </w:pPr>
  </w:p>
  <w:p w:rsidR="00326C31" w:rsidRPr="00A60983" w:rsidRDefault="00326C31" w:rsidP="00704C2E">
    <w:pPr>
      <w:ind w:left="-360" w:right="-19"/>
      <w:jc w:val="left"/>
      <w:outlineLvl w:val="0"/>
      <w:rPr>
        <w:rFonts w:cs="Arial"/>
        <w:b/>
        <w:lang w:val="sr-Cyrl-RS"/>
      </w:rPr>
    </w:pPr>
    <w:r w:rsidRPr="00EC5BB4">
      <w:rPr>
        <w:szCs w:val="24"/>
      </w:rPr>
      <w:t xml:space="preserve">ЈП „Електропривреда Србије“ Београд         </w:t>
    </w:r>
    <w:r>
      <w:rPr>
        <w:szCs w:val="24"/>
        <w:lang w:val="sr-Cyrl-RS"/>
      </w:rPr>
      <w:t xml:space="preserve">                                                                          </w:t>
    </w:r>
    <w:r w:rsidRPr="00EC5BB4">
      <w:rPr>
        <w:szCs w:val="24"/>
      </w:rPr>
      <w:t xml:space="preserve"> Конкурсна документација ЈН</w:t>
    </w:r>
    <w:r>
      <w:rPr>
        <w:rFonts w:cs="Arial"/>
        <w:lang w:val="sr-Cyrl-CS"/>
      </w:rPr>
      <w:t>3000/1148/2016(289/2016)</w:t>
    </w:r>
  </w:p>
  <w:p w:rsidR="00326C31" w:rsidRPr="004276AD" w:rsidRDefault="00326C31"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31" w:rsidRPr="00A60983" w:rsidRDefault="00326C31" w:rsidP="00A60983">
    <w:pPr>
      <w:pStyle w:val="Header"/>
      <w:jc w:val="left"/>
      <w:rPr>
        <w:szCs w:val="24"/>
      </w:rPr>
    </w:pPr>
    <w:r w:rsidRPr="00113B84">
      <w:rPr>
        <w:szCs w:val="24"/>
      </w:rPr>
      <w:t>ЈП „Ел</w:t>
    </w:r>
    <w:r>
      <w:rPr>
        <w:szCs w:val="24"/>
      </w:rPr>
      <w:t xml:space="preserve">ектропривреда Србије“ Београд                                                                </w:t>
    </w:r>
    <w:r w:rsidRPr="00113B84">
      <w:rPr>
        <w:szCs w:val="24"/>
      </w:rPr>
      <w:t xml:space="preserve"> Конкурсна документација ЈН</w:t>
    </w:r>
    <w:r>
      <w:rPr>
        <w:szCs w:val="24"/>
      </w:rPr>
      <w:t xml:space="preserve">   </w:t>
    </w:r>
    <w:r>
      <w:rPr>
        <w:rFonts w:cs="Arial"/>
        <w:szCs w:val="24"/>
        <w:lang w:val="sr-Cyrl-CS"/>
      </w:rPr>
      <w:t>3000/1148/2016(289/2016)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52D3040"/>
    <w:multiLevelType w:val="hybridMultilevel"/>
    <w:tmpl w:val="F78C644E"/>
    <w:lvl w:ilvl="0" w:tplc="EC0E632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891"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502" w:hanging="360"/>
      </w:pPr>
      <w:rPr>
        <w:rFonts w:ascii="Times New Roman" w:eastAsia="TimesNewRomanPSMT"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9951E33"/>
    <w:multiLevelType w:val="hybridMultilevel"/>
    <w:tmpl w:val="2D78BE80"/>
    <w:lvl w:ilvl="0" w:tplc="D9A299D0">
      <w:start w:val="6"/>
      <w:numFmt w:val="bullet"/>
      <w:lvlText w:val="-"/>
      <w:lvlJc w:val="left"/>
      <w:pPr>
        <w:ind w:left="720" w:hanging="360"/>
      </w:pPr>
      <w:rPr>
        <w:rFonts w:ascii="Arial" w:eastAsia="Times New Roman"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A9906AD"/>
    <w:multiLevelType w:val="hybridMultilevel"/>
    <w:tmpl w:val="8CD43278"/>
    <w:lvl w:ilvl="0" w:tplc="B00AE54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5"/>
  </w:num>
  <w:num w:numId="2">
    <w:abstractNumId w:val="65"/>
  </w:num>
  <w:num w:numId="3">
    <w:abstractNumId w:val="81"/>
  </w:num>
  <w:num w:numId="4">
    <w:abstractNumId w:val="57"/>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89"/>
  </w:num>
  <w:num w:numId="8">
    <w:abstractNumId w:val="69"/>
  </w:num>
  <w:num w:numId="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0"/>
  </w:num>
  <w:num w:numId="11">
    <w:abstractNumId w:val="73"/>
  </w:num>
  <w:num w:numId="12">
    <w:abstractNumId w:val="67"/>
  </w:num>
  <w:num w:numId="13">
    <w:abstractNumId w:val="60"/>
  </w:num>
  <w:num w:numId="14">
    <w:abstractNumId w:val="58"/>
  </w:num>
  <w:num w:numId="15">
    <w:abstractNumId w:val="74"/>
  </w:num>
  <w:num w:numId="16">
    <w:abstractNumId w:val="68"/>
  </w:num>
  <w:num w:numId="17">
    <w:abstractNumId w:val="64"/>
  </w:num>
  <w:num w:numId="18">
    <w:abstractNumId w:val="82"/>
  </w:num>
  <w:num w:numId="19">
    <w:abstractNumId w:val="84"/>
  </w:num>
  <w:num w:numId="20">
    <w:abstractNumId w:val="82"/>
  </w:num>
  <w:num w:numId="21">
    <w:abstractNumId w:val="51"/>
  </w:num>
  <w:num w:numId="22">
    <w:abstractNumId w:val="77"/>
  </w:num>
  <w:num w:numId="23">
    <w:abstractNumId w:val="66"/>
  </w:num>
  <w:num w:numId="24">
    <w:abstractNumId w:val="49"/>
  </w:num>
  <w:num w:numId="25">
    <w:abstractNumId w:val="52"/>
  </w:num>
  <w:num w:numId="26">
    <w:abstractNumId w:val="71"/>
  </w:num>
  <w:num w:numId="27">
    <w:abstractNumId w:val="70"/>
  </w:num>
  <w:num w:numId="28">
    <w:abstractNumId w:val="50"/>
  </w:num>
  <w:num w:numId="29">
    <w:abstractNumId w:val="76"/>
  </w:num>
  <w:num w:numId="30">
    <w:abstractNumId w:val="6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68B"/>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069"/>
    <w:rsid w:val="000167FC"/>
    <w:rsid w:val="00016BFE"/>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39D"/>
    <w:rsid w:val="000224DA"/>
    <w:rsid w:val="00022726"/>
    <w:rsid w:val="000227EC"/>
    <w:rsid w:val="00022CB5"/>
    <w:rsid w:val="00023057"/>
    <w:rsid w:val="00023308"/>
    <w:rsid w:val="000237F6"/>
    <w:rsid w:val="00023BFF"/>
    <w:rsid w:val="00023D09"/>
    <w:rsid w:val="0002512F"/>
    <w:rsid w:val="00025304"/>
    <w:rsid w:val="00025AB9"/>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B12"/>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48D"/>
    <w:rsid w:val="0007456F"/>
    <w:rsid w:val="00075F5B"/>
    <w:rsid w:val="0007605E"/>
    <w:rsid w:val="0007608E"/>
    <w:rsid w:val="000760C0"/>
    <w:rsid w:val="000765D5"/>
    <w:rsid w:val="00076DAD"/>
    <w:rsid w:val="00076DB0"/>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5F"/>
    <w:rsid w:val="00082EB6"/>
    <w:rsid w:val="000832E3"/>
    <w:rsid w:val="00083652"/>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D74"/>
    <w:rsid w:val="00097294"/>
    <w:rsid w:val="00097FA2"/>
    <w:rsid w:val="000A070F"/>
    <w:rsid w:val="000A0720"/>
    <w:rsid w:val="000A10E3"/>
    <w:rsid w:val="000A2227"/>
    <w:rsid w:val="000A3715"/>
    <w:rsid w:val="000A380B"/>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6B5"/>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84E"/>
    <w:rsid w:val="000D0D30"/>
    <w:rsid w:val="000D1051"/>
    <w:rsid w:val="000D14F7"/>
    <w:rsid w:val="000D18B7"/>
    <w:rsid w:val="000D19B2"/>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736"/>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0CA"/>
    <w:rsid w:val="000E08CC"/>
    <w:rsid w:val="000E0A2F"/>
    <w:rsid w:val="000E0FC1"/>
    <w:rsid w:val="000E10A1"/>
    <w:rsid w:val="000E1258"/>
    <w:rsid w:val="000E1606"/>
    <w:rsid w:val="000E19DE"/>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72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E7B95"/>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5EE6"/>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1CC9"/>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6F3"/>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7D2"/>
    <w:rsid w:val="00154F96"/>
    <w:rsid w:val="00155004"/>
    <w:rsid w:val="001553E5"/>
    <w:rsid w:val="00155607"/>
    <w:rsid w:val="001558D3"/>
    <w:rsid w:val="00155A46"/>
    <w:rsid w:val="00155B12"/>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B8"/>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377"/>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DE"/>
    <w:rsid w:val="001A51EF"/>
    <w:rsid w:val="001A5293"/>
    <w:rsid w:val="001A5340"/>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675"/>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069"/>
    <w:rsid w:val="001E3201"/>
    <w:rsid w:val="001E336D"/>
    <w:rsid w:val="001E3436"/>
    <w:rsid w:val="001E358F"/>
    <w:rsid w:val="001E3AD6"/>
    <w:rsid w:val="001E3BAC"/>
    <w:rsid w:val="001E4E74"/>
    <w:rsid w:val="001E5197"/>
    <w:rsid w:val="001E5228"/>
    <w:rsid w:val="001E5384"/>
    <w:rsid w:val="001E577C"/>
    <w:rsid w:val="001E6923"/>
    <w:rsid w:val="001E6997"/>
    <w:rsid w:val="001E6C8B"/>
    <w:rsid w:val="001E6DC5"/>
    <w:rsid w:val="001E6E32"/>
    <w:rsid w:val="001E70CB"/>
    <w:rsid w:val="001E77A5"/>
    <w:rsid w:val="001F05D3"/>
    <w:rsid w:val="001F10C6"/>
    <w:rsid w:val="001F17A8"/>
    <w:rsid w:val="001F1802"/>
    <w:rsid w:val="001F18F4"/>
    <w:rsid w:val="001F1B66"/>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83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79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AC4"/>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37C"/>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470"/>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10D"/>
    <w:rsid w:val="00262569"/>
    <w:rsid w:val="00262725"/>
    <w:rsid w:val="0026277D"/>
    <w:rsid w:val="002627C8"/>
    <w:rsid w:val="00262825"/>
    <w:rsid w:val="00262AF8"/>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0F"/>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588"/>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310"/>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469"/>
    <w:rsid w:val="002B4921"/>
    <w:rsid w:val="002B49AF"/>
    <w:rsid w:val="002B4A00"/>
    <w:rsid w:val="002B4A5F"/>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5B"/>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22"/>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6B2"/>
    <w:rsid w:val="002F1788"/>
    <w:rsid w:val="002F1C1B"/>
    <w:rsid w:val="002F1E22"/>
    <w:rsid w:val="002F2105"/>
    <w:rsid w:val="002F28B2"/>
    <w:rsid w:val="002F2DE5"/>
    <w:rsid w:val="002F2E6E"/>
    <w:rsid w:val="002F3DAD"/>
    <w:rsid w:val="002F45B3"/>
    <w:rsid w:val="002F48D1"/>
    <w:rsid w:val="002F536E"/>
    <w:rsid w:val="002F53FF"/>
    <w:rsid w:val="002F5C81"/>
    <w:rsid w:val="002F6ACF"/>
    <w:rsid w:val="002F6FC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D6"/>
    <w:rsid w:val="00314378"/>
    <w:rsid w:val="003144E0"/>
    <w:rsid w:val="00314573"/>
    <w:rsid w:val="00314768"/>
    <w:rsid w:val="00314AE3"/>
    <w:rsid w:val="003152EB"/>
    <w:rsid w:val="00315BF5"/>
    <w:rsid w:val="00315EBA"/>
    <w:rsid w:val="00316135"/>
    <w:rsid w:val="00316899"/>
    <w:rsid w:val="003168CA"/>
    <w:rsid w:val="003170D9"/>
    <w:rsid w:val="003172E3"/>
    <w:rsid w:val="00317640"/>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1CD"/>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1"/>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642"/>
    <w:rsid w:val="00333F16"/>
    <w:rsid w:val="003340A9"/>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7A9"/>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6EE"/>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579"/>
    <w:rsid w:val="003805FB"/>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6FE"/>
    <w:rsid w:val="003867BF"/>
    <w:rsid w:val="00386CF5"/>
    <w:rsid w:val="00387971"/>
    <w:rsid w:val="003879DB"/>
    <w:rsid w:val="003904AC"/>
    <w:rsid w:val="003904F7"/>
    <w:rsid w:val="00390889"/>
    <w:rsid w:val="00390B57"/>
    <w:rsid w:val="003916EB"/>
    <w:rsid w:val="00391789"/>
    <w:rsid w:val="003917AE"/>
    <w:rsid w:val="003918E7"/>
    <w:rsid w:val="00391CCF"/>
    <w:rsid w:val="00391D2E"/>
    <w:rsid w:val="00392978"/>
    <w:rsid w:val="00392CF4"/>
    <w:rsid w:val="00392DE4"/>
    <w:rsid w:val="00392E30"/>
    <w:rsid w:val="00393491"/>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16"/>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4C3"/>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6C7"/>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29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281"/>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60E"/>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4C9"/>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399"/>
    <w:rsid w:val="00415A39"/>
    <w:rsid w:val="0041601E"/>
    <w:rsid w:val="00416358"/>
    <w:rsid w:val="0041640B"/>
    <w:rsid w:val="004164A3"/>
    <w:rsid w:val="0041695B"/>
    <w:rsid w:val="00416B98"/>
    <w:rsid w:val="00417EBA"/>
    <w:rsid w:val="004206CB"/>
    <w:rsid w:val="00420F5D"/>
    <w:rsid w:val="00421BD7"/>
    <w:rsid w:val="00422032"/>
    <w:rsid w:val="00422220"/>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AB2"/>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8D0"/>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373"/>
    <w:rsid w:val="00451863"/>
    <w:rsid w:val="00451891"/>
    <w:rsid w:val="004518FA"/>
    <w:rsid w:val="004519B1"/>
    <w:rsid w:val="004519BB"/>
    <w:rsid w:val="00451F41"/>
    <w:rsid w:val="0045246A"/>
    <w:rsid w:val="00452710"/>
    <w:rsid w:val="00452758"/>
    <w:rsid w:val="00452965"/>
    <w:rsid w:val="00452BB7"/>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314"/>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6B2E"/>
    <w:rsid w:val="00487309"/>
    <w:rsid w:val="00487825"/>
    <w:rsid w:val="004905AB"/>
    <w:rsid w:val="00490750"/>
    <w:rsid w:val="004908E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71B"/>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E22"/>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6E05"/>
    <w:rsid w:val="004C70B4"/>
    <w:rsid w:val="004C7474"/>
    <w:rsid w:val="004C75D3"/>
    <w:rsid w:val="004C7806"/>
    <w:rsid w:val="004C7B4A"/>
    <w:rsid w:val="004C7C2B"/>
    <w:rsid w:val="004D015A"/>
    <w:rsid w:val="004D0497"/>
    <w:rsid w:val="004D06FD"/>
    <w:rsid w:val="004D0F24"/>
    <w:rsid w:val="004D1386"/>
    <w:rsid w:val="004D14FC"/>
    <w:rsid w:val="004D17FA"/>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B66"/>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17"/>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798"/>
    <w:rsid w:val="00512BED"/>
    <w:rsid w:val="005133AD"/>
    <w:rsid w:val="005134F6"/>
    <w:rsid w:val="005135F1"/>
    <w:rsid w:val="00513B3F"/>
    <w:rsid w:val="00514086"/>
    <w:rsid w:val="0051447F"/>
    <w:rsid w:val="00514481"/>
    <w:rsid w:val="0051465D"/>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105"/>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0D5B"/>
    <w:rsid w:val="00530E71"/>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84B"/>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8E0"/>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8E"/>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820"/>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A43"/>
    <w:rsid w:val="00584509"/>
    <w:rsid w:val="005847B0"/>
    <w:rsid w:val="005851BE"/>
    <w:rsid w:val="005852D5"/>
    <w:rsid w:val="00585A47"/>
    <w:rsid w:val="005863F4"/>
    <w:rsid w:val="0058657D"/>
    <w:rsid w:val="00586789"/>
    <w:rsid w:val="00586F76"/>
    <w:rsid w:val="0058756C"/>
    <w:rsid w:val="00587B94"/>
    <w:rsid w:val="00587C8E"/>
    <w:rsid w:val="00587CE1"/>
    <w:rsid w:val="00590C50"/>
    <w:rsid w:val="00591069"/>
    <w:rsid w:val="00591B88"/>
    <w:rsid w:val="00592C7D"/>
    <w:rsid w:val="00593106"/>
    <w:rsid w:val="0059310C"/>
    <w:rsid w:val="00593148"/>
    <w:rsid w:val="005933F4"/>
    <w:rsid w:val="00593434"/>
    <w:rsid w:val="00593EB1"/>
    <w:rsid w:val="00594067"/>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BB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7E3"/>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29"/>
    <w:rsid w:val="005E50F1"/>
    <w:rsid w:val="005E531A"/>
    <w:rsid w:val="005E5779"/>
    <w:rsid w:val="005E58D5"/>
    <w:rsid w:val="005E5B77"/>
    <w:rsid w:val="005E5E93"/>
    <w:rsid w:val="005E5EE9"/>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F3F"/>
    <w:rsid w:val="005F2100"/>
    <w:rsid w:val="005F212C"/>
    <w:rsid w:val="005F2169"/>
    <w:rsid w:val="005F2194"/>
    <w:rsid w:val="005F253E"/>
    <w:rsid w:val="005F29CA"/>
    <w:rsid w:val="005F304D"/>
    <w:rsid w:val="005F36FA"/>
    <w:rsid w:val="005F385B"/>
    <w:rsid w:val="005F3C41"/>
    <w:rsid w:val="005F3F39"/>
    <w:rsid w:val="005F4261"/>
    <w:rsid w:val="005F4697"/>
    <w:rsid w:val="005F4770"/>
    <w:rsid w:val="005F4A91"/>
    <w:rsid w:val="005F4FD3"/>
    <w:rsid w:val="005F56B6"/>
    <w:rsid w:val="005F593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493"/>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29"/>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CF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B18"/>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DA"/>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4E30"/>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A3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ECB"/>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0AAD"/>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B3C"/>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3F4"/>
    <w:rsid w:val="006B348B"/>
    <w:rsid w:val="006B35EB"/>
    <w:rsid w:val="006B374C"/>
    <w:rsid w:val="006B4054"/>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C0"/>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296"/>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37"/>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6F7898"/>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C2E"/>
    <w:rsid w:val="00704EEE"/>
    <w:rsid w:val="0070553E"/>
    <w:rsid w:val="00705847"/>
    <w:rsid w:val="00705961"/>
    <w:rsid w:val="00705C88"/>
    <w:rsid w:val="00706756"/>
    <w:rsid w:val="00706D83"/>
    <w:rsid w:val="00706E24"/>
    <w:rsid w:val="00706F57"/>
    <w:rsid w:val="007079CB"/>
    <w:rsid w:val="00707DD9"/>
    <w:rsid w:val="00707EEC"/>
    <w:rsid w:val="0071003C"/>
    <w:rsid w:val="0071011B"/>
    <w:rsid w:val="00710304"/>
    <w:rsid w:val="00710339"/>
    <w:rsid w:val="00710E89"/>
    <w:rsid w:val="0071137E"/>
    <w:rsid w:val="007116C0"/>
    <w:rsid w:val="007116E8"/>
    <w:rsid w:val="00711A01"/>
    <w:rsid w:val="0071231D"/>
    <w:rsid w:val="00712A1E"/>
    <w:rsid w:val="00712D22"/>
    <w:rsid w:val="00713006"/>
    <w:rsid w:val="00713067"/>
    <w:rsid w:val="0071311C"/>
    <w:rsid w:val="00713279"/>
    <w:rsid w:val="00713A8C"/>
    <w:rsid w:val="00713B67"/>
    <w:rsid w:val="00713C4F"/>
    <w:rsid w:val="00713E3E"/>
    <w:rsid w:val="007148F5"/>
    <w:rsid w:val="007149D0"/>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0E"/>
    <w:rsid w:val="007310F9"/>
    <w:rsid w:val="00731241"/>
    <w:rsid w:val="00731398"/>
    <w:rsid w:val="00731509"/>
    <w:rsid w:val="00731677"/>
    <w:rsid w:val="007321EA"/>
    <w:rsid w:val="00732299"/>
    <w:rsid w:val="00732643"/>
    <w:rsid w:val="00732A90"/>
    <w:rsid w:val="00732E32"/>
    <w:rsid w:val="0073318B"/>
    <w:rsid w:val="007336EF"/>
    <w:rsid w:val="00733B4C"/>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2F2A"/>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297"/>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3B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045"/>
    <w:rsid w:val="007922C8"/>
    <w:rsid w:val="00792427"/>
    <w:rsid w:val="00792C3B"/>
    <w:rsid w:val="00792E35"/>
    <w:rsid w:val="00793032"/>
    <w:rsid w:val="00793242"/>
    <w:rsid w:val="0079381F"/>
    <w:rsid w:val="00793C62"/>
    <w:rsid w:val="00793D30"/>
    <w:rsid w:val="00793E95"/>
    <w:rsid w:val="007944FF"/>
    <w:rsid w:val="00794ED5"/>
    <w:rsid w:val="00795238"/>
    <w:rsid w:val="00795810"/>
    <w:rsid w:val="00795A97"/>
    <w:rsid w:val="00795B64"/>
    <w:rsid w:val="00796821"/>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24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01C"/>
    <w:rsid w:val="007E6390"/>
    <w:rsid w:val="007E6425"/>
    <w:rsid w:val="007E64D4"/>
    <w:rsid w:val="007E64F4"/>
    <w:rsid w:val="007E6544"/>
    <w:rsid w:val="007E6C69"/>
    <w:rsid w:val="007E72C6"/>
    <w:rsid w:val="007E76FF"/>
    <w:rsid w:val="007E793C"/>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BD1"/>
    <w:rsid w:val="007F500F"/>
    <w:rsid w:val="007F516E"/>
    <w:rsid w:val="007F5515"/>
    <w:rsid w:val="007F582B"/>
    <w:rsid w:val="007F60D0"/>
    <w:rsid w:val="007F6276"/>
    <w:rsid w:val="007F6616"/>
    <w:rsid w:val="007F66B8"/>
    <w:rsid w:val="007F721A"/>
    <w:rsid w:val="007F7431"/>
    <w:rsid w:val="007F7D7A"/>
    <w:rsid w:val="007F7ECF"/>
    <w:rsid w:val="0080073F"/>
    <w:rsid w:val="00800967"/>
    <w:rsid w:val="008009C1"/>
    <w:rsid w:val="00800E18"/>
    <w:rsid w:val="00801702"/>
    <w:rsid w:val="00801B65"/>
    <w:rsid w:val="00801E1C"/>
    <w:rsid w:val="00801F19"/>
    <w:rsid w:val="008020F5"/>
    <w:rsid w:val="00802EF1"/>
    <w:rsid w:val="0080326B"/>
    <w:rsid w:val="00803A6F"/>
    <w:rsid w:val="00803F62"/>
    <w:rsid w:val="0080402C"/>
    <w:rsid w:val="0080403A"/>
    <w:rsid w:val="008040E5"/>
    <w:rsid w:val="00804186"/>
    <w:rsid w:val="0080428B"/>
    <w:rsid w:val="008046C5"/>
    <w:rsid w:val="008051EE"/>
    <w:rsid w:val="00805216"/>
    <w:rsid w:val="00805310"/>
    <w:rsid w:val="00805355"/>
    <w:rsid w:val="0080554B"/>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761"/>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28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338"/>
    <w:rsid w:val="008564A4"/>
    <w:rsid w:val="008567F1"/>
    <w:rsid w:val="008568C8"/>
    <w:rsid w:val="00856933"/>
    <w:rsid w:val="00856D51"/>
    <w:rsid w:val="008576CB"/>
    <w:rsid w:val="00857BCE"/>
    <w:rsid w:val="00857FB0"/>
    <w:rsid w:val="00860691"/>
    <w:rsid w:val="0086070F"/>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769"/>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8A2"/>
    <w:rsid w:val="00882155"/>
    <w:rsid w:val="008821F5"/>
    <w:rsid w:val="008824BD"/>
    <w:rsid w:val="008824F8"/>
    <w:rsid w:val="008826D7"/>
    <w:rsid w:val="00882AF6"/>
    <w:rsid w:val="008830D9"/>
    <w:rsid w:val="0088310B"/>
    <w:rsid w:val="0088342A"/>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855"/>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5BD"/>
    <w:rsid w:val="008A1998"/>
    <w:rsid w:val="008A1EF4"/>
    <w:rsid w:val="008A22E4"/>
    <w:rsid w:val="008A2340"/>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3A38"/>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B60"/>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4B2"/>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369"/>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49"/>
    <w:rsid w:val="008F28CA"/>
    <w:rsid w:val="008F2F52"/>
    <w:rsid w:val="008F371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955"/>
    <w:rsid w:val="00940C74"/>
    <w:rsid w:val="00941558"/>
    <w:rsid w:val="00941CD4"/>
    <w:rsid w:val="00941E13"/>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509"/>
    <w:rsid w:val="00952753"/>
    <w:rsid w:val="00952760"/>
    <w:rsid w:val="00952CFD"/>
    <w:rsid w:val="00952E72"/>
    <w:rsid w:val="00952F9E"/>
    <w:rsid w:val="009532B2"/>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4CC"/>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4A"/>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137"/>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8F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3AB"/>
    <w:rsid w:val="009A682F"/>
    <w:rsid w:val="009A6936"/>
    <w:rsid w:val="009A6D33"/>
    <w:rsid w:val="009A6FAB"/>
    <w:rsid w:val="009A7244"/>
    <w:rsid w:val="009A76CE"/>
    <w:rsid w:val="009A79DB"/>
    <w:rsid w:val="009A7A41"/>
    <w:rsid w:val="009A7D05"/>
    <w:rsid w:val="009A7EBE"/>
    <w:rsid w:val="009B0205"/>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53D"/>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AE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947"/>
    <w:rsid w:val="009F7C52"/>
    <w:rsid w:val="009F7E8E"/>
    <w:rsid w:val="00A004AB"/>
    <w:rsid w:val="00A00D64"/>
    <w:rsid w:val="00A010FC"/>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61C"/>
    <w:rsid w:val="00A128FE"/>
    <w:rsid w:val="00A1319D"/>
    <w:rsid w:val="00A13254"/>
    <w:rsid w:val="00A13398"/>
    <w:rsid w:val="00A133B9"/>
    <w:rsid w:val="00A13B02"/>
    <w:rsid w:val="00A13C87"/>
    <w:rsid w:val="00A13CDA"/>
    <w:rsid w:val="00A14432"/>
    <w:rsid w:val="00A1452A"/>
    <w:rsid w:val="00A1486A"/>
    <w:rsid w:val="00A14F1F"/>
    <w:rsid w:val="00A1596B"/>
    <w:rsid w:val="00A15EFD"/>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1BB9"/>
    <w:rsid w:val="00A21DFD"/>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435"/>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4B0"/>
    <w:rsid w:val="00A40992"/>
    <w:rsid w:val="00A41231"/>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4DB"/>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983"/>
    <w:rsid w:val="00A61509"/>
    <w:rsid w:val="00A61981"/>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CA8"/>
    <w:rsid w:val="00A72F79"/>
    <w:rsid w:val="00A73048"/>
    <w:rsid w:val="00A73374"/>
    <w:rsid w:val="00A733E5"/>
    <w:rsid w:val="00A739DD"/>
    <w:rsid w:val="00A73C54"/>
    <w:rsid w:val="00A73F56"/>
    <w:rsid w:val="00A7486C"/>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E6"/>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1EA2"/>
    <w:rsid w:val="00AA269F"/>
    <w:rsid w:val="00AA2860"/>
    <w:rsid w:val="00AA291A"/>
    <w:rsid w:val="00AA2CC3"/>
    <w:rsid w:val="00AA34B2"/>
    <w:rsid w:val="00AA3C33"/>
    <w:rsid w:val="00AA3D2F"/>
    <w:rsid w:val="00AA3E74"/>
    <w:rsid w:val="00AA3F0B"/>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1A"/>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B44"/>
    <w:rsid w:val="00AE5CF6"/>
    <w:rsid w:val="00AE605F"/>
    <w:rsid w:val="00AE6441"/>
    <w:rsid w:val="00AE6D51"/>
    <w:rsid w:val="00AE6D86"/>
    <w:rsid w:val="00AE6FAC"/>
    <w:rsid w:val="00AE749E"/>
    <w:rsid w:val="00AE76BF"/>
    <w:rsid w:val="00AE7936"/>
    <w:rsid w:val="00AE7D57"/>
    <w:rsid w:val="00AE7E3B"/>
    <w:rsid w:val="00AF0011"/>
    <w:rsid w:val="00AF09FF"/>
    <w:rsid w:val="00AF0DEB"/>
    <w:rsid w:val="00AF1072"/>
    <w:rsid w:val="00AF10E7"/>
    <w:rsid w:val="00AF12E5"/>
    <w:rsid w:val="00AF1AF6"/>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413"/>
    <w:rsid w:val="00B01607"/>
    <w:rsid w:val="00B0162D"/>
    <w:rsid w:val="00B0190C"/>
    <w:rsid w:val="00B02666"/>
    <w:rsid w:val="00B02A05"/>
    <w:rsid w:val="00B02E86"/>
    <w:rsid w:val="00B03820"/>
    <w:rsid w:val="00B03885"/>
    <w:rsid w:val="00B039B1"/>
    <w:rsid w:val="00B03DA4"/>
    <w:rsid w:val="00B0474A"/>
    <w:rsid w:val="00B04C78"/>
    <w:rsid w:val="00B04D6A"/>
    <w:rsid w:val="00B04E74"/>
    <w:rsid w:val="00B04FA3"/>
    <w:rsid w:val="00B05144"/>
    <w:rsid w:val="00B05298"/>
    <w:rsid w:val="00B053B3"/>
    <w:rsid w:val="00B05487"/>
    <w:rsid w:val="00B05BBC"/>
    <w:rsid w:val="00B05FF1"/>
    <w:rsid w:val="00B061E1"/>
    <w:rsid w:val="00B065A0"/>
    <w:rsid w:val="00B068E1"/>
    <w:rsid w:val="00B06B82"/>
    <w:rsid w:val="00B06BDB"/>
    <w:rsid w:val="00B06E0C"/>
    <w:rsid w:val="00B06E45"/>
    <w:rsid w:val="00B0750C"/>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67"/>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47F"/>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A0F"/>
    <w:rsid w:val="00B45D49"/>
    <w:rsid w:val="00B45DE7"/>
    <w:rsid w:val="00B46183"/>
    <w:rsid w:val="00B46B4E"/>
    <w:rsid w:val="00B46C9A"/>
    <w:rsid w:val="00B46D29"/>
    <w:rsid w:val="00B46D9F"/>
    <w:rsid w:val="00B46F5D"/>
    <w:rsid w:val="00B47314"/>
    <w:rsid w:val="00B47C4B"/>
    <w:rsid w:val="00B47CCE"/>
    <w:rsid w:val="00B47E8B"/>
    <w:rsid w:val="00B505E8"/>
    <w:rsid w:val="00B50D1D"/>
    <w:rsid w:val="00B51B5D"/>
    <w:rsid w:val="00B51E94"/>
    <w:rsid w:val="00B5220E"/>
    <w:rsid w:val="00B522CB"/>
    <w:rsid w:val="00B52387"/>
    <w:rsid w:val="00B5247D"/>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BB4"/>
    <w:rsid w:val="00B73F08"/>
    <w:rsid w:val="00B740FF"/>
    <w:rsid w:val="00B7442A"/>
    <w:rsid w:val="00B74703"/>
    <w:rsid w:val="00B753FE"/>
    <w:rsid w:val="00B75414"/>
    <w:rsid w:val="00B755A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E7C"/>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768"/>
    <w:rsid w:val="00B87A9F"/>
    <w:rsid w:val="00B87E31"/>
    <w:rsid w:val="00B90852"/>
    <w:rsid w:val="00B90993"/>
    <w:rsid w:val="00B90CBB"/>
    <w:rsid w:val="00B91012"/>
    <w:rsid w:val="00B910DC"/>
    <w:rsid w:val="00B913D4"/>
    <w:rsid w:val="00B91670"/>
    <w:rsid w:val="00B916D2"/>
    <w:rsid w:val="00B919E0"/>
    <w:rsid w:val="00B91C8F"/>
    <w:rsid w:val="00B91D15"/>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66B6"/>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124"/>
    <w:rsid w:val="00BB2AAA"/>
    <w:rsid w:val="00BB2C48"/>
    <w:rsid w:val="00BB2CC1"/>
    <w:rsid w:val="00BB38DB"/>
    <w:rsid w:val="00BB3A9D"/>
    <w:rsid w:val="00BB3DA3"/>
    <w:rsid w:val="00BB4028"/>
    <w:rsid w:val="00BB4103"/>
    <w:rsid w:val="00BB4431"/>
    <w:rsid w:val="00BB443C"/>
    <w:rsid w:val="00BB4DD1"/>
    <w:rsid w:val="00BB5191"/>
    <w:rsid w:val="00BB5214"/>
    <w:rsid w:val="00BB5560"/>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536"/>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5DE6"/>
    <w:rsid w:val="00BD66DE"/>
    <w:rsid w:val="00BD6B3A"/>
    <w:rsid w:val="00BD6F1B"/>
    <w:rsid w:val="00BD72A8"/>
    <w:rsid w:val="00BD73C2"/>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A4B"/>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4FBD"/>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47F"/>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9B5"/>
    <w:rsid w:val="00C12C75"/>
    <w:rsid w:val="00C12EF4"/>
    <w:rsid w:val="00C12FD2"/>
    <w:rsid w:val="00C13193"/>
    <w:rsid w:val="00C13396"/>
    <w:rsid w:val="00C1371F"/>
    <w:rsid w:val="00C138DE"/>
    <w:rsid w:val="00C13B1F"/>
    <w:rsid w:val="00C13BEF"/>
    <w:rsid w:val="00C14152"/>
    <w:rsid w:val="00C14157"/>
    <w:rsid w:val="00C1425C"/>
    <w:rsid w:val="00C144FF"/>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33C"/>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C77"/>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C5A"/>
    <w:rsid w:val="00C56E2F"/>
    <w:rsid w:val="00C56F4B"/>
    <w:rsid w:val="00C5707F"/>
    <w:rsid w:val="00C572CE"/>
    <w:rsid w:val="00C5776A"/>
    <w:rsid w:val="00C57982"/>
    <w:rsid w:val="00C579DE"/>
    <w:rsid w:val="00C57A4A"/>
    <w:rsid w:val="00C57A82"/>
    <w:rsid w:val="00C57E44"/>
    <w:rsid w:val="00C57EFF"/>
    <w:rsid w:val="00C57F14"/>
    <w:rsid w:val="00C57FC4"/>
    <w:rsid w:val="00C60097"/>
    <w:rsid w:val="00C60512"/>
    <w:rsid w:val="00C611DA"/>
    <w:rsid w:val="00C6201F"/>
    <w:rsid w:val="00C622FA"/>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552"/>
    <w:rsid w:val="00C72A79"/>
    <w:rsid w:val="00C73581"/>
    <w:rsid w:val="00C73E83"/>
    <w:rsid w:val="00C73FD2"/>
    <w:rsid w:val="00C740F9"/>
    <w:rsid w:val="00C742C7"/>
    <w:rsid w:val="00C74636"/>
    <w:rsid w:val="00C75F09"/>
    <w:rsid w:val="00C76219"/>
    <w:rsid w:val="00C7685A"/>
    <w:rsid w:val="00C768E0"/>
    <w:rsid w:val="00C76AA2"/>
    <w:rsid w:val="00C76F6A"/>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6F0"/>
    <w:rsid w:val="00C827C3"/>
    <w:rsid w:val="00C829FF"/>
    <w:rsid w:val="00C82BB5"/>
    <w:rsid w:val="00C8306F"/>
    <w:rsid w:val="00C83878"/>
    <w:rsid w:val="00C83F08"/>
    <w:rsid w:val="00C841BF"/>
    <w:rsid w:val="00C849D5"/>
    <w:rsid w:val="00C84F89"/>
    <w:rsid w:val="00C8512A"/>
    <w:rsid w:val="00C8533F"/>
    <w:rsid w:val="00C85479"/>
    <w:rsid w:val="00C85817"/>
    <w:rsid w:val="00C8595C"/>
    <w:rsid w:val="00C85CF3"/>
    <w:rsid w:val="00C85E66"/>
    <w:rsid w:val="00C85E8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D9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70D"/>
    <w:rsid w:val="00CA567E"/>
    <w:rsid w:val="00CA5C24"/>
    <w:rsid w:val="00CA5E3A"/>
    <w:rsid w:val="00CA5FD3"/>
    <w:rsid w:val="00CA676F"/>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45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46C"/>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1F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E6E"/>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3D5"/>
    <w:rsid w:val="00D104FD"/>
    <w:rsid w:val="00D10625"/>
    <w:rsid w:val="00D10CB0"/>
    <w:rsid w:val="00D10CEC"/>
    <w:rsid w:val="00D11273"/>
    <w:rsid w:val="00D11376"/>
    <w:rsid w:val="00D118CE"/>
    <w:rsid w:val="00D11BF7"/>
    <w:rsid w:val="00D120B4"/>
    <w:rsid w:val="00D123AD"/>
    <w:rsid w:val="00D12621"/>
    <w:rsid w:val="00D12C13"/>
    <w:rsid w:val="00D132E8"/>
    <w:rsid w:val="00D13541"/>
    <w:rsid w:val="00D135CC"/>
    <w:rsid w:val="00D1395F"/>
    <w:rsid w:val="00D14065"/>
    <w:rsid w:val="00D14CA1"/>
    <w:rsid w:val="00D156E1"/>
    <w:rsid w:val="00D15B46"/>
    <w:rsid w:val="00D15CAB"/>
    <w:rsid w:val="00D160AF"/>
    <w:rsid w:val="00D16109"/>
    <w:rsid w:val="00D16608"/>
    <w:rsid w:val="00D16B39"/>
    <w:rsid w:val="00D16B9D"/>
    <w:rsid w:val="00D16D93"/>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A25"/>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22F"/>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2AB"/>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031"/>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384"/>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49B"/>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A9B"/>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6CC"/>
    <w:rsid w:val="00D85BDE"/>
    <w:rsid w:val="00D86811"/>
    <w:rsid w:val="00D8686F"/>
    <w:rsid w:val="00D87473"/>
    <w:rsid w:val="00D8753C"/>
    <w:rsid w:val="00D8789C"/>
    <w:rsid w:val="00D87A49"/>
    <w:rsid w:val="00D87CBD"/>
    <w:rsid w:val="00D9012C"/>
    <w:rsid w:val="00D902C0"/>
    <w:rsid w:val="00D90777"/>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11D"/>
    <w:rsid w:val="00D964CE"/>
    <w:rsid w:val="00D96616"/>
    <w:rsid w:val="00D96ED3"/>
    <w:rsid w:val="00D9736F"/>
    <w:rsid w:val="00D97437"/>
    <w:rsid w:val="00D976FA"/>
    <w:rsid w:val="00D97B1F"/>
    <w:rsid w:val="00DA07EB"/>
    <w:rsid w:val="00DA0CFC"/>
    <w:rsid w:val="00DA1378"/>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467"/>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77E"/>
    <w:rsid w:val="00DC72E5"/>
    <w:rsid w:val="00DC72F3"/>
    <w:rsid w:val="00DC75EB"/>
    <w:rsid w:val="00DC7777"/>
    <w:rsid w:val="00DD01E2"/>
    <w:rsid w:val="00DD0294"/>
    <w:rsid w:val="00DD02F6"/>
    <w:rsid w:val="00DD0F2A"/>
    <w:rsid w:val="00DD1A68"/>
    <w:rsid w:val="00DD1E38"/>
    <w:rsid w:val="00DD2573"/>
    <w:rsid w:val="00DD2832"/>
    <w:rsid w:val="00DD2CD6"/>
    <w:rsid w:val="00DD3374"/>
    <w:rsid w:val="00DD37E7"/>
    <w:rsid w:val="00DD3F25"/>
    <w:rsid w:val="00DD3F67"/>
    <w:rsid w:val="00DD4300"/>
    <w:rsid w:val="00DD46C8"/>
    <w:rsid w:val="00DD476E"/>
    <w:rsid w:val="00DD548E"/>
    <w:rsid w:val="00DD55BA"/>
    <w:rsid w:val="00DD56EF"/>
    <w:rsid w:val="00DD5EA7"/>
    <w:rsid w:val="00DD6837"/>
    <w:rsid w:val="00DD686D"/>
    <w:rsid w:val="00DD68F5"/>
    <w:rsid w:val="00DD6BFE"/>
    <w:rsid w:val="00DD712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A62"/>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27BF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865"/>
    <w:rsid w:val="00E34AF4"/>
    <w:rsid w:val="00E34C2A"/>
    <w:rsid w:val="00E34CA3"/>
    <w:rsid w:val="00E34E3E"/>
    <w:rsid w:val="00E35470"/>
    <w:rsid w:val="00E354A4"/>
    <w:rsid w:val="00E359A5"/>
    <w:rsid w:val="00E35C75"/>
    <w:rsid w:val="00E35EFD"/>
    <w:rsid w:val="00E3624A"/>
    <w:rsid w:val="00E364D4"/>
    <w:rsid w:val="00E36A3E"/>
    <w:rsid w:val="00E36E58"/>
    <w:rsid w:val="00E36F01"/>
    <w:rsid w:val="00E37122"/>
    <w:rsid w:val="00E37D73"/>
    <w:rsid w:val="00E406E7"/>
    <w:rsid w:val="00E4085D"/>
    <w:rsid w:val="00E40BE1"/>
    <w:rsid w:val="00E40C3A"/>
    <w:rsid w:val="00E40D62"/>
    <w:rsid w:val="00E40DF9"/>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AFB"/>
    <w:rsid w:val="00E52BEC"/>
    <w:rsid w:val="00E52C59"/>
    <w:rsid w:val="00E52D85"/>
    <w:rsid w:val="00E5377F"/>
    <w:rsid w:val="00E5439A"/>
    <w:rsid w:val="00E54496"/>
    <w:rsid w:val="00E54716"/>
    <w:rsid w:val="00E5493F"/>
    <w:rsid w:val="00E54F1C"/>
    <w:rsid w:val="00E54F2B"/>
    <w:rsid w:val="00E54F6D"/>
    <w:rsid w:val="00E5548B"/>
    <w:rsid w:val="00E557CB"/>
    <w:rsid w:val="00E55B8F"/>
    <w:rsid w:val="00E55C0C"/>
    <w:rsid w:val="00E55EBF"/>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0FF"/>
    <w:rsid w:val="00E74343"/>
    <w:rsid w:val="00E7501D"/>
    <w:rsid w:val="00E75381"/>
    <w:rsid w:val="00E75615"/>
    <w:rsid w:val="00E7573E"/>
    <w:rsid w:val="00E757AB"/>
    <w:rsid w:val="00E75C4F"/>
    <w:rsid w:val="00E75D41"/>
    <w:rsid w:val="00E7628D"/>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1A76"/>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52"/>
    <w:rsid w:val="00E929E7"/>
    <w:rsid w:val="00E92B3F"/>
    <w:rsid w:val="00E92C81"/>
    <w:rsid w:val="00E930CA"/>
    <w:rsid w:val="00E933C5"/>
    <w:rsid w:val="00E93896"/>
    <w:rsid w:val="00E93DBC"/>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B62"/>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1F5"/>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3B7"/>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34B"/>
    <w:rsid w:val="00EF07C0"/>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CDF"/>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C66"/>
    <w:rsid w:val="00F10D56"/>
    <w:rsid w:val="00F10E97"/>
    <w:rsid w:val="00F1102A"/>
    <w:rsid w:val="00F1103A"/>
    <w:rsid w:val="00F112AE"/>
    <w:rsid w:val="00F114BF"/>
    <w:rsid w:val="00F115AB"/>
    <w:rsid w:val="00F1225F"/>
    <w:rsid w:val="00F124D0"/>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62"/>
    <w:rsid w:val="00F30179"/>
    <w:rsid w:val="00F30496"/>
    <w:rsid w:val="00F30606"/>
    <w:rsid w:val="00F30651"/>
    <w:rsid w:val="00F31E65"/>
    <w:rsid w:val="00F31F6A"/>
    <w:rsid w:val="00F321A3"/>
    <w:rsid w:val="00F328AA"/>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B4A"/>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F8B"/>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3"/>
    <w:rsid w:val="00F71209"/>
    <w:rsid w:val="00F71D97"/>
    <w:rsid w:val="00F72157"/>
    <w:rsid w:val="00F72A8A"/>
    <w:rsid w:val="00F72D3D"/>
    <w:rsid w:val="00F73042"/>
    <w:rsid w:val="00F7306B"/>
    <w:rsid w:val="00F7344B"/>
    <w:rsid w:val="00F7363A"/>
    <w:rsid w:val="00F74460"/>
    <w:rsid w:val="00F745F7"/>
    <w:rsid w:val="00F747DB"/>
    <w:rsid w:val="00F74885"/>
    <w:rsid w:val="00F74A01"/>
    <w:rsid w:val="00F750D6"/>
    <w:rsid w:val="00F753A1"/>
    <w:rsid w:val="00F753DE"/>
    <w:rsid w:val="00F75830"/>
    <w:rsid w:val="00F75B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6EB6"/>
    <w:rsid w:val="00F90004"/>
    <w:rsid w:val="00F9046C"/>
    <w:rsid w:val="00F90875"/>
    <w:rsid w:val="00F908F5"/>
    <w:rsid w:val="00F90EEC"/>
    <w:rsid w:val="00F90F6A"/>
    <w:rsid w:val="00F9148A"/>
    <w:rsid w:val="00F9189E"/>
    <w:rsid w:val="00F918A2"/>
    <w:rsid w:val="00F9196F"/>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977B0"/>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098"/>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C2D"/>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DED"/>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46A"/>
    <w:rsid w:val="00FD5721"/>
    <w:rsid w:val="00FD589D"/>
    <w:rsid w:val="00FD58FC"/>
    <w:rsid w:val="00FD59A9"/>
    <w:rsid w:val="00FD5A84"/>
    <w:rsid w:val="00FD5B5D"/>
    <w:rsid w:val="00FD5C05"/>
    <w:rsid w:val="00FD67AC"/>
    <w:rsid w:val="00FD6911"/>
    <w:rsid w:val="00FD6A95"/>
    <w:rsid w:val="00FD6EB4"/>
    <w:rsid w:val="00FD6FCA"/>
    <w:rsid w:val="00FD7488"/>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lilijan.joj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lilijan.joj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63225B50-036E-4DA2-A392-2579F7EC112F}">
  <ds:schemaRefs>
    <ds:schemaRef ds:uri="http://schemas.openxmlformats.org/officeDocument/2006/bibliography"/>
  </ds:schemaRefs>
</ds:datastoreItem>
</file>

<file path=customXml/itemProps100.xml><?xml version="1.0" encoding="utf-8"?>
<ds:datastoreItem xmlns:ds="http://schemas.openxmlformats.org/officeDocument/2006/customXml" ds:itemID="{80465F58-9A3C-40DC-8ECB-E4A6FD6C7D44}">
  <ds:schemaRefs>
    <ds:schemaRef ds:uri="http://schemas.openxmlformats.org/officeDocument/2006/bibliography"/>
  </ds:schemaRefs>
</ds:datastoreItem>
</file>

<file path=customXml/itemProps101.xml><?xml version="1.0" encoding="utf-8"?>
<ds:datastoreItem xmlns:ds="http://schemas.openxmlformats.org/officeDocument/2006/customXml" ds:itemID="{9872FAA0-8BC0-4DAB-B5A6-5861176FE588}">
  <ds:schemaRefs>
    <ds:schemaRef ds:uri="http://schemas.openxmlformats.org/officeDocument/2006/bibliography"/>
  </ds:schemaRefs>
</ds:datastoreItem>
</file>

<file path=customXml/itemProps102.xml><?xml version="1.0" encoding="utf-8"?>
<ds:datastoreItem xmlns:ds="http://schemas.openxmlformats.org/officeDocument/2006/customXml" ds:itemID="{F00313FC-37E7-4D6A-9B2F-52C44EF9DEF1}">
  <ds:schemaRefs>
    <ds:schemaRef ds:uri="http://schemas.openxmlformats.org/officeDocument/2006/bibliography"/>
  </ds:schemaRefs>
</ds:datastoreItem>
</file>

<file path=customXml/itemProps103.xml><?xml version="1.0" encoding="utf-8"?>
<ds:datastoreItem xmlns:ds="http://schemas.openxmlformats.org/officeDocument/2006/customXml" ds:itemID="{BE6CF744-8BD0-425C-A3C8-82FA8068D111}">
  <ds:schemaRefs>
    <ds:schemaRef ds:uri="http://schemas.openxmlformats.org/officeDocument/2006/bibliography"/>
  </ds:schemaRefs>
</ds:datastoreItem>
</file>

<file path=customXml/itemProps104.xml><?xml version="1.0" encoding="utf-8"?>
<ds:datastoreItem xmlns:ds="http://schemas.openxmlformats.org/officeDocument/2006/customXml" ds:itemID="{81570834-AE38-49FF-ACAD-E3F7E6B1694C}">
  <ds:schemaRefs>
    <ds:schemaRef ds:uri="http://schemas.openxmlformats.org/officeDocument/2006/bibliography"/>
  </ds:schemaRefs>
</ds:datastoreItem>
</file>

<file path=customXml/itemProps105.xml><?xml version="1.0" encoding="utf-8"?>
<ds:datastoreItem xmlns:ds="http://schemas.openxmlformats.org/officeDocument/2006/customXml" ds:itemID="{E24DDCE3-DC27-42AD-91A1-755059EEFACF}">
  <ds:schemaRefs>
    <ds:schemaRef ds:uri="http://schemas.openxmlformats.org/officeDocument/2006/bibliography"/>
  </ds:schemaRefs>
</ds:datastoreItem>
</file>

<file path=customXml/itemProps106.xml><?xml version="1.0" encoding="utf-8"?>
<ds:datastoreItem xmlns:ds="http://schemas.openxmlformats.org/officeDocument/2006/customXml" ds:itemID="{4B160306-9709-46BE-A472-7F65BAEA5ABD}">
  <ds:schemaRefs>
    <ds:schemaRef ds:uri="http://schemas.openxmlformats.org/officeDocument/2006/bibliography"/>
  </ds:schemaRefs>
</ds:datastoreItem>
</file>

<file path=customXml/itemProps107.xml><?xml version="1.0" encoding="utf-8"?>
<ds:datastoreItem xmlns:ds="http://schemas.openxmlformats.org/officeDocument/2006/customXml" ds:itemID="{E41F5EBF-4A6C-493A-9A09-9AA4C0CC94EF}">
  <ds:schemaRefs>
    <ds:schemaRef ds:uri="http://schemas.openxmlformats.org/officeDocument/2006/bibliography"/>
  </ds:schemaRefs>
</ds:datastoreItem>
</file>

<file path=customXml/itemProps108.xml><?xml version="1.0" encoding="utf-8"?>
<ds:datastoreItem xmlns:ds="http://schemas.openxmlformats.org/officeDocument/2006/customXml" ds:itemID="{62753C3B-94A0-4CA4-B202-6C12FCAD92EC}">
  <ds:schemaRefs>
    <ds:schemaRef ds:uri="http://schemas.openxmlformats.org/officeDocument/2006/bibliography"/>
  </ds:schemaRefs>
</ds:datastoreItem>
</file>

<file path=customXml/itemProps109.xml><?xml version="1.0" encoding="utf-8"?>
<ds:datastoreItem xmlns:ds="http://schemas.openxmlformats.org/officeDocument/2006/customXml" ds:itemID="{BAB7A979-48BD-4D1F-8735-9258CACF1F53}">
  <ds:schemaRefs>
    <ds:schemaRef ds:uri="http://schemas.openxmlformats.org/officeDocument/2006/bibliography"/>
  </ds:schemaRefs>
</ds:datastoreItem>
</file>

<file path=customXml/itemProps11.xml><?xml version="1.0" encoding="utf-8"?>
<ds:datastoreItem xmlns:ds="http://schemas.openxmlformats.org/officeDocument/2006/customXml" ds:itemID="{367EBCEF-8F51-4F33-9F41-A2D316D0B071}">
  <ds:schemaRefs>
    <ds:schemaRef ds:uri="http://schemas.openxmlformats.org/officeDocument/2006/bibliography"/>
  </ds:schemaRefs>
</ds:datastoreItem>
</file>

<file path=customXml/itemProps110.xml><?xml version="1.0" encoding="utf-8"?>
<ds:datastoreItem xmlns:ds="http://schemas.openxmlformats.org/officeDocument/2006/customXml" ds:itemID="{49F51B4F-7DDC-43D5-93B7-AC6AAF6CB2DE}">
  <ds:schemaRefs>
    <ds:schemaRef ds:uri="http://schemas.openxmlformats.org/officeDocument/2006/bibliography"/>
  </ds:schemaRefs>
</ds:datastoreItem>
</file>

<file path=customXml/itemProps111.xml><?xml version="1.0" encoding="utf-8"?>
<ds:datastoreItem xmlns:ds="http://schemas.openxmlformats.org/officeDocument/2006/customXml" ds:itemID="{84913502-40EA-473A-BE58-65381431237B}">
  <ds:schemaRefs>
    <ds:schemaRef ds:uri="http://schemas.openxmlformats.org/officeDocument/2006/bibliography"/>
  </ds:schemaRefs>
</ds:datastoreItem>
</file>

<file path=customXml/itemProps112.xml><?xml version="1.0" encoding="utf-8"?>
<ds:datastoreItem xmlns:ds="http://schemas.openxmlformats.org/officeDocument/2006/customXml" ds:itemID="{B7029E9D-4B80-4E49-B7A6-69CCD3D5C8BE}">
  <ds:schemaRefs>
    <ds:schemaRef ds:uri="http://schemas.openxmlformats.org/officeDocument/2006/bibliography"/>
  </ds:schemaRefs>
</ds:datastoreItem>
</file>

<file path=customXml/itemProps113.xml><?xml version="1.0" encoding="utf-8"?>
<ds:datastoreItem xmlns:ds="http://schemas.openxmlformats.org/officeDocument/2006/customXml" ds:itemID="{E4448D4A-CB9B-45A4-B7B7-18E9DBE5D025}">
  <ds:schemaRefs>
    <ds:schemaRef ds:uri="http://schemas.openxmlformats.org/officeDocument/2006/bibliography"/>
  </ds:schemaRefs>
</ds:datastoreItem>
</file>

<file path=customXml/itemProps114.xml><?xml version="1.0" encoding="utf-8"?>
<ds:datastoreItem xmlns:ds="http://schemas.openxmlformats.org/officeDocument/2006/customXml" ds:itemID="{05931285-A86B-4BB3-A063-E098540A86D5}">
  <ds:schemaRefs>
    <ds:schemaRef ds:uri="http://schemas.openxmlformats.org/officeDocument/2006/bibliography"/>
  </ds:schemaRefs>
</ds:datastoreItem>
</file>

<file path=customXml/itemProps115.xml><?xml version="1.0" encoding="utf-8"?>
<ds:datastoreItem xmlns:ds="http://schemas.openxmlformats.org/officeDocument/2006/customXml" ds:itemID="{7FFF9137-F657-4E1C-AF98-B3A4FF3EE977}">
  <ds:schemaRefs>
    <ds:schemaRef ds:uri="http://schemas.openxmlformats.org/officeDocument/2006/bibliography"/>
  </ds:schemaRefs>
</ds:datastoreItem>
</file>

<file path=customXml/itemProps116.xml><?xml version="1.0" encoding="utf-8"?>
<ds:datastoreItem xmlns:ds="http://schemas.openxmlformats.org/officeDocument/2006/customXml" ds:itemID="{3CD77D27-B2DC-45A0-9845-B20D61BBEF72}">
  <ds:schemaRefs>
    <ds:schemaRef ds:uri="http://schemas.openxmlformats.org/officeDocument/2006/bibliography"/>
  </ds:schemaRefs>
</ds:datastoreItem>
</file>

<file path=customXml/itemProps117.xml><?xml version="1.0" encoding="utf-8"?>
<ds:datastoreItem xmlns:ds="http://schemas.openxmlformats.org/officeDocument/2006/customXml" ds:itemID="{87CC720A-A8B1-4417-B54E-10DAC5DEB767}">
  <ds:schemaRefs>
    <ds:schemaRef ds:uri="http://schemas.openxmlformats.org/officeDocument/2006/bibliography"/>
  </ds:schemaRefs>
</ds:datastoreItem>
</file>

<file path=customXml/itemProps118.xml><?xml version="1.0" encoding="utf-8"?>
<ds:datastoreItem xmlns:ds="http://schemas.openxmlformats.org/officeDocument/2006/customXml" ds:itemID="{14729CE4-276E-40C1-A85D-B64E5B0E2A37}">
  <ds:schemaRefs>
    <ds:schemaRef ds:uri="http://schemas.openxmlformats.org/officeDocument/2006/bibliography"/>
  </ds:schemaRefs>
</ds:datastoreItem>
</file>

<file path=customXml/itemProps119.xml><?xml version="1.0" encoding="utf-8"?>
<ds:datastoreItem xmlns:ds="http://schemas.openxmlformats.org/officeDocument/2006/customXml" ds:itemID="{4276402E-03D7-4FE3-AFDF-BCEFD05264FD}">
  <ds:schemaRefs>
    <ds:schemaRef ds:uri="http://schemas.openxmlformats.org/officeDocument/2006/bibliography"/>
  </ds:schemaRefs>
</ds:datastoreItem>
</file>

<file path=customXml/itemProps12.xml><?xml version="1.0" encoding="utf-8"?>
<ds:datastoreItem xmlns:ds="http://schemas.openxmlformats.org/officeDocument/2006/customXml" ds:itemID="{2354B80D-548C-4043-B26E-2C85685E0857}">
  <ds:schemaRefs>
    <ds:schemaRef ds:uri="http://schemas.openxmlformats.org/officeDocument/2006/bibliography"/>
  </ds:schemaRefs>
</ds:datastoreItem>
</file>

<file path=customXml/itemProps120.xml><?xml version="1.0" encoding="utf-8"?>
<ds:datastoreItem xmlns:ds="http://schemas.openxmlformats.org/officeDocument/2006/customXml" ds:itemID="{38F99A73-34F4-4735-BDB7-2221309500C1}">
  <ds:schemaRefs>
    <ds:schemaRef ds:uri="http://schemas.openxmlformats.org/officeDocument/2006/bibliography"/>
  </ds:schemaRefs>
</ds:datastoreItem>
</file>

<file path=customXml/itemProps121.xml><?xml version="1.0" encoding="utf-8"?>
<ds:datastoreItem xmlns:ds="http://schemas.openxmlformats.org/officeDocument/2006/customXml" ds:itemID="{87652C4A-C664-4B43-9F7A-AA0B21D7E2BE}">
  <ds:schemaRefs>
    <ds:schemaRef ds:uri="http://schemas.openxmlformats.org/officeDocument/2006/bibliography"/>
  </ds:schemaRefs>
</ds:datastoreItem>
</file>

<file path=customXml/itemProps122.xml><?xml version="1.0" encoding="utf-8"?>
<ds:datastoreItem xmlns:ds="http://schemas.openxmlformats.org/officeDocument/2006/customXml" ds:itemID="{9A029C2F-EAB4-4F58-B777-A45BEF926F81}">
  <ds:schemaRefs>
    <ds:schemaRef ds:uri="http://schemas.openxmlformats.org/officeDocument/2006/bibliography"/>
  </ds:schemaRefs>
</ds:datastoreItem>
</file>

<file path=customXml/itemProps123.xml><?xml version="1.0" encoding="utf-8"?>
<ds:datastoreItem xmlns:ds="http://schemas.openxmlformats.org/officeDocument/2006/customXml" ds:itemID="{336B79F9-E219-44B3-A1B9-5B77DDD60CEE}">
  <ds:schemaRefs>
    <ds:schemaRef ds:uri="http://schemas.openxmlformats.org/officeDocument/2006/bibliography"/>
  </ds:schemaRefs>
</ds:datastoreItem>
</file>

<file path=customXml/itemProps124.xml><?xml version="1.0" encoding="utf-8"?>
<ds:datastoreItem xmlns:ds="http://schemas.openxmlformats.org/officeDocument/2006/customXml" ds:itemID="{41D09EB5-F6BE-4C9A-AD6C-B5A5C7319D65}">
  <ds:schemaRefs>
    <ds:schemaRef ds:uri="http://schemas.openxmlformats.org/officeDocument/2006/bibliography"/>
  </ds:schemaRefs>
</ds:datastoreItem>
</file>

<file path=customXml/itemProps125.xml><?xml version="1.0" encoding="utf-8"?>
<ds:datastoreItem xmlns:ds="http://schemas.openxmlformats.org/officeDocument/2006/customXml" ds:itemID="{CA1943B3-EC80-40EA-9C00-986B66EDAEA3}">
  <ds:schemaRefs>
    <ds:schemaRef ds:uri="http://schemas.openxmlformats.org/officeDocument/2006/bibliography"/>
  </ds:schemaRefs>
</ds:datastoreItem>
</file>

<file path=customXml/itemProps126.xml><?xml version="1.0" encoding="utf-8"?>
<ds:datastoreItem xmlns:ds="http://schemas.openxmlformats.org/officeDocument/2006/customXml" ds:itemID="{1970D9F8-CD23-421E-A514-133B5A1FBCF5}">
  <ds:schemaRefs>
    <ds:schemaRef ds:uri="http://schemas.openxmlformats.org/officeDocument/2006/bibliography"/>
  </ds:schemaRefs>
</ds:datastoreItem>
</file>

<file path=customXml/itemProps127.xml><?xml version="1.0" encoding="utf-8"?>
<ds:datastoreItem xmlns:ds="http://schemas.openxmlformats.org/officeDocument/2006/customXml" ds:itemID="{2F04348A-7803-4C9A-8223-0A3FB7471BA2}">
  <ds:schemaRefs>
    <ds:schemaRef ds:uri="http://schemas.openxmlformats.org/officeDocument/2006/bibliography"/>
  </ds:schemaRefs>
</ds:datastoreItem>
</file>

<file path=customXml/itemProps128.xml><?xml version="1.0" encoding="utf-8"?>
<ds:datastoreItem xmlns:ds="http://schemas.openxmlformats.org/officeDocument/2006/customXml" ds:itemID="{C386D94D-236F-4283-9D78-EE67A0A047EB}">
  <ds:schemaRefs>
    <ds:schemaRef ds:uri="http://schemas.openxmlformats.org/officeDocument/2006/bibliography"/>
  </ds:schemaRefs>
</ds:datastoreItem>
</file>

<file path=customXml/itemProps129.xml><?xml version="1.0" encoding="utf-8"?>
<ds:datastoreItem xmlns:ds="http://schemas.openxmlformats.org/officeDocument/2006/customXml" ds:itemID="{66CC5580-FBBF-4ADF-8C92-12B4D4AC58C0}">
  <ds:schemaRefs>
    <ds:schemaRef ds:uri="http://schemas.openxmlformats.org/officeDocument/2006/bibliography"/>
  </ds:schemaRefs>
</ds:datastoreItem>
</file>

<file path=customXml/itemProps13.xml><?xml version="1.0" encoding="utf-8"?>
<ds:datastoreItem xmlns:ds="http://schemas.openxmlformats.org/officeDocument/2006/customXml" ds:itemID="{E5D2146C-AD01-43D9-A1FA-FB0A52277B5A}">
  <ds:schemaRefs>
    <ds:schemaRef ds:uri="http://schemas.openxmlformats.org/officeDocument/2006/bibliography"/>
  </ds:schemaRefs>
</ds:datastoreItem>
</file>

<file path=customXml/itemProps130.xml><?xml version="1.0" encoding="utf-8"?>
<ds:datastoreItem xmlns:ds="http://schemas.openxmlformats.org/officeDocument/2006/customXml" ds:itemID="{96DBC063-EBB7-4607-8542-7E81A85FDF80}">
  <ds:schemaRefs>
    <ds:schemaRef ds:uri="http://schemas.openxmlformats.org/officeDocument/2006/bibliography"/>
  </ds:schemaRefs>
</ds:datastoreItem>
</file>

<file path=customXml/itemProps131.xml><?xml version="1.0" encoding="utf-8"?>
<ds:datastoreItem xmlns:ds="http://schemas.openxmlformats.org/officeDocument/2006/customXml" ds:itemID="{FDFEC427-9455-4C6B-9214-86982B18E5BD}">
  <ds:schemaRefs>
    <ds:schemaRef ds:uri="http://schemas.openxmlformats.org/officeDocument/2006/bibliography"/>
  </ds:schemaRefs>
</ds:datastoreItem>
</file>

<file path=customXml/itemProps132.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customXml/itemProps133.xml><?xml version="1.0" encoding="utf-8"?>
<ds:datastoreItem xmlns:ds="http://schemas.openxmlformats.org/officeDocument/2006/customXml" ds:itemID="{DA5E8693-5EC4-439F-B99E-087B1C8EE0BF}">
  <ds:schemaRefs>
    <ds:schemaRef ds:uri="http://schemas.openxmlformats.org/officeDocument/2006/bibliography"/>
  </ds:schemaRefs>
</ds:datastoreItem>
</file>

<file path=customXml/itemProps134.xml><?xml version="1.0" encoding="utf-8"?>
<ds:datastoreItem xmlns:ds="http://schemas.openxmlformats.org/officeDocument/2006/customXml" ds:itemID="{39DF7DC5-E1FF-40A2-9731-F366FD5217DC}">
  <ds:schemaRefs>
    <ds:schemaRef ds:uri="http://schemas.openxmlformats.org/officeDocument/2006/bibliography"/>
  </ds:schemaRefs>
</ds:datastoreItem>
</file>

<file path=customXml/itemProps135.xml><?xml version="1.0" encoding="utf-8"?>
<ds:datastoreItem xmlns:ds="http://schemas.openxmlformats.org/officeDocument/2006/customXml" ds:itemID="{6FF5DD41-3389-4416-AB18-FCF15401F721}">
  <ds:schemaRefs>
    <ds:schemaRef ds:uri="http://schemas.openxmlformats.org/officeDocument/2006/bibliography"/>
  </ds:schemaRefs>
</ds:datastoreItem>
</file>

<file path=customXml/itemProps136.xml><?xml version="1.0" encoding="utf-8"?>
<ds:datastoreItem xmlns:ds="http://schemas.openxmlformats.org/officeDocument/2006/customXml" ds:itemID="{9B8E3134-4F63-4AF9-BCF8-BCA6F495080A}">
  <ds:schemaRefs>
    <ds:schemaRef ds:uri="http://schemas.openxmlformats.org/officeDocument/2006/bibliography"/>
  </ds:schemaRefs>
</ds:datastoreItem>
</file>

<file path=customXml/itemProps137.xml><?xml version="1.0" encoding="utf-8"?>
<ds:datastoreItem xmlns:ds="http://schemas.openxmlformats.org/officeDocument/2006/customXml" ds:itemID="{4DCC2B18-EEF5-4099-B2A4-9E1886A183A5}">
  <ds:schemaRefs>
    <ds:schemaRef ds:uri="http://schemas.openxmlformats.org/officeDocument/2006/bibliography"/>
  </ds:schemaRefs>
</ds:datastoreItem>
</file>

<file path=customXml/itemProps138.xml><?xml version="1.0" encoding="utf-8"?>
<ds:datastoreItem xmlns:ds="http://schemas.openxmlformats.org/officeDocument/2006/customXml" ds:itemID="{6178B2D8-B3FC-4B9F-AEE2-29DA2BF40F54}">
  <ds:schemaRefs>
    <ds:schemaRef ds:uri="http://schemas.openxmlformats.org/officeDocument/2006/bibliography"/>
  </ds:schemaRefs>
</ds:datastoreItem>
</file>

<file path=customXml/itemProps139.xml><?xml version="1.0" encoding="utf-8"?>
<ds:datastoreItem xmlns:ds="http://schemas.openxmlformats.org/officeDocument/2006/customXml" ds:itemID="{F92E5284-6350-43AB-9B1B-8B07013EC0FB}">
  <ds:schemaRefs>
    <ds:schemaRef ds:uri="http://schemas.openxmlformats.org/officeDocument/2006/bibliography"/>
  </ds:schemaRefs>
</ds:datastoreItem>
</file>

<file path=customXml/itemProps14.xml><?xml version="1.0" encoding="utf-8"?>
<ds:datastoreItem xmlns:ds="http://schemas.openxmlformats.org/officeDocument/2006/customXml" ds:itemID="{D64B1245-89EA-4F56-B985-CAEA8950D1F4}">
  <ds:schemaRefs>
    <ds:schemaRef ds:uri="http://schemas.openxmlformats.org/officeDocument/2006/bibliography"/>
  </ds:schemaRefs>
</ds:datastoreItem>
</file>

<file path=customXml/itemProps140.xml><?xml version="1.0" encoding="utf-8"?>
<ds:datastoreItem xmlns:ds="http://schemas.openxmlformats.org/officeDocument/2006/customXml" ds:itemID="{BE7D13C6-551C-4D53-8D69-26504DD7E8B2}">
  <ds:schemaRefs>
    <ds:schemaRef ds:uri="http://schemas.openxmlformats.org/officeDocument/2006/bibliography"/>
  </ds:schemaRefs>
</ds:datastoreItem>
</file>

<file path=customXml/itemProps141.xml><?xml version="1.0" encoding="utf-8"?>
<ds:datastoreItem xmlns:ds="http://schemas.openxmlformats.org/officeDocument/2006/customXml" ds:itemID="{A91D1D5B-3F83-4E31-8AC0-46E05CC45776}">
  <ds:schemaRefs>
    <ds:schemaRef ds:uri="http://schemas.openxmlformats.org/officeDocument/2006/bibliography"/>
  </ds:schemaRefs>
</ds:datastoreItem>
</file>

<file path=customXml/itemProps142.xml><?xml version="1.0" encoding="utf-8"?>
<ds:datastoreItem xmlns:ds="http://schemas.openxmlformats.org/officeDocument/2006/customXml" ds:itemID="{DD6EEF76-604C-4ACB-B77F-086785054084}">
  <ds:schemaRefs>
    <ds:schemaRef ds:uri="http://schemas.openxmlformats.org/officeDocument/2006/bibliography"/>
  </ds:schemaRefs>
</ds:datastoreItem>
</file>

<file path=customXml/itemProps143.xml><?xml version="1.0" encoding="utf-8"?>
<ds:datastoreItem xmlns:ds="http://schemas.openxmlformats.org/officeDocument/2006/customXml" ds:itemID="{DC7E97E2-581B-46D4-BB51-34127570367A}">
  <ds:schemaRefs>
    <ds:schemaRef ds:uri="http://schemas.openxmlformats.org/officeDocument/2006/bibliography"/>
  </ds:schemaRefs>
</ds:datastoreItem>
</file>

<file path=customXml/itemProps144.xml><?xml version="1.0" encoding="utf-8"?>
<ds:datastoreItem xmlns:ds="http://schemas.openxmlformats.org/officeDocument/2006/customXml" ds:itemID="{38A88F06-FCDB-4364-ABDD-C64848A11D26}">
  <ds:schemaRefs>
    <ds:schemaRef ds:uri="http://schemas.openxmlformats.org/officeDocument/2006/bibliography"/>
  </ds:schemaRefs>
</ds:datastoreItem>
</file>

<file path=customXml/itemProps145.xml><?xml version="1.0" encoding="utf-8"?>
<ds:datastoreItem xmlns:ds="http://schemas.openxmlformats.org/officeDocument/2006/customXml" ds:itemID="{F0698613-54F5-4948-960F-D777636CA805}">
  <ds:schemaRefs>
    <ds:schemaRef ds:uri="http://schemas.openxmlformats.org/officeDocument/2006/bibliography"/>
  </ds:schemaRefs>
</ds:datastoreItem>
</file>

<file path=customXml/itemProps146.xml><?xml version="1.0" encoding="utf-8"?>
<ds:datastoreItem xmlns:ds="http://schemas.openxmlformats.org/officeDocument/2006/customXml" ds:itemID="{FB9A3500-5E99-4003-B79A-EA77728DEF56}">
  <ds:schemaRefs>
    <ds:schemaRef ds:uri="http://schemas.openxmlformats.org/officeDocument/2006/bibliography"/>
  </ds:schemaRefs>
</ds:datastoreItem>
</file>

<file path=customXml/itemProps147.xml><?xml version="1.0" encoding="utf-8"?>
<ds:datastoreItem xmlns:ds="http://schemas.openxmlformats.org/officeDocument/2006/customXml" ds:itemID="{B7866E83-258B-43AE-991C-9F02C6CAE6D0}">
  <ds:schemaRefs>
    <ds:schemaRef ds:uri="http://schemas.openxmlformats.org/officeDocument/2006/bibliography"/>
  </ds:schemaRefs>
</ds:datastoreItem>
</file>

<file path=customXml/itemProps148.xml><?xml version="1.0" encoding="utf-8"?>
<ds:datastoreItem xmlns:ds="http://schemas.openxmlformats.org/officeDocument/2006/customXml" ds:itemID="{5699F6AE-E975-417C-B373-A774BD28AF06}">
  <ds:schemaRefs>
    <ds:schemaRef ds:uri="http://schemas.openxmlformats.org/officeDocument/2006/bibliography"/>
  </ds:schemaRefs>
</ds:datastoreItem>
</file>

<file path=customXml/itemProps149.xml><?xml version="1.0" encoding="utf-8"?>
<ds:datastoreItem xmlns:ds="http://schemas.openxmlformats.org/officeDocument/2006/customXml" ds:itemID="{A3686E2B-B517-4B5C-BEA0-00F123E0D09D}">
  <ds:schemaRefs>
    <ds:schemaRef ds:uri="http://schemas.openxmlformats.org/officeDocument/2006/bibliography"/>
  </ds:schemaRefs>
</ds:datastoreItem>
</file>

<file path=customXml/itemProps15.xml><?xml version="1.0" encoding="utf-8"?>
<ds:datastoreItem xmlns:ds="http://schemas.openxmlformats.org/officeDocument/2006/customXml" ds:itemID="{65630501-5237-469E-BD27-E7F83E5F106B}">
  <ds:schemaRefs>
    <ds:schemaRef ds:uri="http://schemas.openxmlformats.org/officeDocument/2006/bibliography"/>
  </ds:schemaRefs>
</ds:datastoreItem>
</file>

<file path=customXml/itemProps150.xml><?xml version="1.0" encoding="utf-8"?>
<ds:datastoreItem xmlns:ds="http://schemas.openxmlformats.org/officeDocument/2006/customXml" ds:itemID="{3423E4C2-D16E-4054-A8DB-B0BF59C667E8}">
  <ds:schemaRefs>
    <ds:schemaRef ds:uri="http://schemas.openxmlformats.org/officeDocument/2006/bibliography"/>
  </ds:schemaRefs>
</ds:datastoreItem>
</file>

<file path=customXml/itemProps151.xml><?xml version="1.0" encoding="utf-8"?>
<ds:datastoreItem xmlns:ds="http://schemas.openxmlformats.org/officeDocument/2006/customXml" ds:itemID="{3C327F2F-42E6-4A80-BDD5-D034394A140F}">
  <ds:schemaRefs>
    <ds:schemaRef ds:uri="http://schemas.openxmlformats.org/officeDocument/2006/bibliography"/>
  </ds:schemaRefs>
</ds:datastoreItem>
</file>

<file path=customXml/itemProps152.xml><?xml version="1.0" encoding="utf-8"?>
<ds:datastoreItem xmlns:ds="http://schemas.openxmlformats.org/officeDocument/2006/customXml" ds:itemID="{3B9E5154-AB6B-4146-B587-E5CF202EC239}">
  <ds:schemaRefs>
    <ds:schemaRef ds:uri="http://schemas.openxmlformats.org/officeDocument/2006/bibliography"/>
  </ds:schemaRefs>
</ds:datastoreItem>
</file>

<file path=customXml/itemProps153.xml><?xml version="1.0" encoding="utf-8"?>
<ds:datastoreItem xmlns:ds="http://schemas.openxmlformats.org/officeDocument/2006/customXml" ds:itemID="{A879F7B7-AD55-4C66-96FF-4CE9FDF34628}">
  <ds:schemaRefs>
    <ds:schemaRef ds:uri="http://schemas.openxmlformats.org/officeDocument/2006/bibliography"/>
  </ds:schemaRefs>
</ds:datastoreItem>
</file>

<file path=customXml/itemProps154.xml><?xml version="1.0" encoding="utf-8"?>
<ds:datastoreItem xmlns:ds="http://schemas.openxmlformats.org/officeDocument/2006/customXml" ds:itemID="{55EEE308-DF57-4CF0-8E02-C7BB66AF4E1C}">
  <ds:schemaRefs>
    <ds:schemaRef ds:uri="http://schemas.openxmlformats.org/officeDocument/2006/bibliography"/>
  </ds:schemaRefs>
</ds:datastoreItem>
</file>

<file path=customXml/itemProps155.xml><?xml version="1.0" encoding="utf-8"?>
<ds:datastoreItem xmlns:ds="http://schemas.openxmlformats.org/officeDocument/2006/customXml" ds:itemID="{46A200B4-AC2C-4878-98C1-F9B8A3C6D76E}">
  <ds:schemaRefs>
    <ds:schemaRef ds:uri="http://schemas.openxmlformats.org/officeDocument/2006/bibliography"/>
  </ds:schemaRefs>
</ds:datastoreItem>
</file>

<file path=customXml/itemProps156.xml><?xml version="1.0" encoding="utf-8"?>
<ds:datastoreItem xmlns:ds="http://schemas.openxmlformats.org/officeDocument/2006/customXml" ds:itemID="{6419F21C-53A9-481E-9F7A-A1535EE03941}">
  <ds:schemaRefs>
    <ds:schemaRef ds:uri="http://schemas.openxmlformats.org/officeDocument/2006/bibliography"/>
  </ds:schemaRefs>
</ds:datastoreItem>
</file>

<file path=customXml/itemProps157.xml><?xml version="1.0" encoding="utf-8"?>
<ds:datastoreItem xmlns:ds="http://schemas.openxmlformats.org/officeDocument/2006/customXml" ds:itemID="{C03E8FD9-0E3F-41C3-9224-C34540E822EF}">
  <ds:schemaRefs>
    <ds:schemaRef ds:uri="http://schemas.openxmlformats.org/officeDocument/2006/bibliography"/>
  </ds:schemaRefs>
</ds:datastoreItem>
</file>

<file path=customXml/itemProps16.xml><?xml version="1.0" encoding="utf-8"?>
<ds:datastoreItem xmlns:ds="http://schemas.openxmlformats.org/officeDocument/2006/customXml" ds:itemID="{593D5AA5-5B80-4126-8754-08AFAFD354B5}">
  <ds:schemaRefs>
    <ds:schemaRef ds:uri="http://schemas.openxmlformats.org/officeDocument/2006/bibliography"/>
  </ds:schemaRefs>
</ds:datastoreItem>
</file>

<file path=customXml/itemProps17.xml><?xml version="1.0" encoding="utf-8"?>
<ds:datastoreItem xmlns:ds="http://schemas.openxmlformats.org/officeDocument/2006/customXml" ds:itemID="{C6FB323F-6AE8-4B0B-8C62-8ADBDADE4614}">
  <ds:schemaRefs>
    <ds:schemaRef ds:uri="http://schemas.openxmlformats.org/officeDocument/2006/bibliography"/>
  </ds:schemaRefs>
</ds:datastoreItem>
</file>

<file path=customXml/itemProps18.xml><?xml version="1.0" encoding="utf-8"?>
<ds:datastoreItem xmlns:ds="http://schemas.openxmlformats.org/officeDocument/2006/customXml" ds:itemID="{DA6DEB03-20E0-4466-A7E4-9D3F4FF6BAC7}">
  <ds:schemaRefs>
    <ds:schemaRef ds:uri="http://schemas.openxmlformats.org/officeDocument/2006/bibliography"/>
  </ds:schemaRefs>
</ds:datastoreItem>
</file>

<file path=customXml/itemProps19.xml><?xml version="1.0" encoding="utf-8"?>
<ds:datastoreItem xmlns:ds="http://schemas.openxmlformats.org/officeDocument/2006/customXml" ds:itemID="{F9114C5A-8D35-4B9A-84B4-CDC395C8F417}">
  <ds:schemaRefs>
    <ds:schemaRef ds:uri="http://schemas.openxmlformats.org/officeDocument/2006/bibliography"/>
  </ds:schemaRefs>
</ds:datastoreItem>
</file>

<file path=customXml/itemProps2.xml><?xml version="1.0" encoding="utf-8"?>
<ds:datastoreItem xmlns:ds="http://schemas.openxmlformats.org/officeDocument/2006/customXml" ds:itemID="{AB9890F2-7051-4A4F-A7B4-4612F5D65523}">
  <ds:schemaRefs>
    <ds:schemaRef ds:uri="http://schemas.openxmlformats.org/officeDocument/2006/bibliography"/>
  </ds:schemaRefs>
</ds:datastoreItem>
</file>

<file path=customXml/itemProps20.xml><?xml version="1.0" encoding="utf-8"?>
<ds:datastoreItem xmlns:ds="http://schemas.openxmlformats.org/officeDocument/2006/customXml" ds:itemID="{F8A24FF9-7B9B-493F-A99F-D10F0CC2D9CD}">
  <ds:schemaRefs>
    <ds:schemaRef ds:uri="http://schemas.openxmlformats.org/officeDocument/2006/bibliography"/>
  </ds:schemaRefs>
</ds:datastoreItem>
</file>

<file path=customXml/itemProps21.xml><?xml version="1.0" encoding="utf-8"?>
<ds:datastoreItem xmlns:ds="http://schemas.openxmlformats.org/officeDocument/2006/customXml" ds:itemID="{85DDEDC4-6ED7-43E3-99D8-087DCE75DB6D}">
  <ds:schemaRefs>
    <ds:schemaRef ds:uri="http://schemas.openxmlformats.org/officeDocument/2006/bibliography"/>
  </ds:schemaRefs>
</ds:datastoreItem>
</file>

<file path=customXml/itemProps22.xml><?xml version="1.0" encoding="utf-8"?>
<ds:datastoreItem xmlns:ds="http://schemas.openxmlformats.org/officeDocument/2006/customXml" ds:itemID="{03E0D944-9569-4176-B27A-F182EF3364BC}">
  <ds:schemaRefs>
    <ds:schemaRef ds:uri="http://schemas.openxmlformats.org/officeDocument/2006/bibliography"/>
  </ds:schemaRefs>
</ds:datastoreItem>
</file>

<file path=customXml/itemProps23.xml><?xml version="1.0" encoding="utf-8"?>
<ds:datastoreItem xmlns:ds="http://schemas.openxmlformats.org/officeDocument/2006/customXml" ds:itemID="{42443F99-8748-4890-8C8B-80B83F0DCC05}">
  <ds:schemaRefs>
    <ds:schemaRef ds:uri="http://schemas.openxmlformats.org/officeDocument/2006/bibliography"/>
  </ds:schemaRefs>
</ds:datastoreItem>
</file>

<file path=customXml/itemProps24.xml><?xml version="1.0" encoding="utf-8"?>
<ds:datastoreItem xmlns:ds="http://schemas.openxmlformats.org/officeDocument/2006/customXml" ds:itemID="{442BD05B-4B7F-4BD5-A545-EE8A71490DA4}">
  <ds:schemaRefs>
    <ds:schemaRef ds:uri="http://schemas.openxmlformats.org/officeDocument/2006/bibliography"/>
  </ds:schemaRefs>
</ds:datastoreItem>
</file>

<file path=customXml/itemProps25.xml><?xml version="1.0" encoding="utf-8"?>
<ds:datastoreItem xmlns:ds="http://schemas.openxmlformats.org/officeDocument/2006/customXml" ds:itemID="{ADAB23E6-8A50-4B48-9E33-9BB59E8998EE}">
  <ds:schemaRefs>
    <ds:schemaRef ds:uri="http://schemas.openxmlformats.org/officeDocument/2006/bibliography"/>
  </ds:schemaRefs>
</ds:datastoreItem>
</file>

<file path=customXml/itemProps26.xml><?xml version="1.0" encoding="utf-8"?>
<ds:datastoreItem xmlns:ds="http://schemas.openxmlformats.org/officeDocument/2006/customXml" ds:itemID="{CC480F2C-FB48-4580-A529-1CA7BE2721C2}">
  <ds:schemaRefs>
    <ds:schemaRef ds:uri="http://schemas.openxmlformats.org/officeDocument/2006/bibliography"/>
  </ds:schemaRefs>
</ds:datastoreItem>
</file>

<file path=customXml/itemProps27.xml><?xml version="1.0" encoding="utf-8"?>
<ds:datastoreItem xmlns:ds="http://schemas.openxmlformats.org/officeDocument/2006/customXml" ds:itemID="{73AA041C-106F-4243-BEB2-966BFC0BA2BA}">
  <ds:schemaRefs>
    <ds:schemaRef ds:uri="http://schemas.openxmlformats.org/officeDocument/2006/bibliography"/>
  </ds:schemaRefs>
</ds:datastoreItem>
</file>

<file path=customXml/itemProps28.xml><?xml version="1.0" encoding="utf-8"?>
<ds:datastoreItem xmlns:ds="http://schemas.openxmlformats.org/officeDocument/2006/customXml" ds:itemID="{94AD906C-2A66-43D4-AE10-FE3C0F9FFEDF}">
  <ds:schemaRefs>
    <ds:schemaRef ds:uri="http://schemas.openxmlformats.org/officeDocument/2006/bibliography"/>
  </ds:schemaRefs>
</ds:datastoreItem>
</file>

<file path=customXml/itemProps29.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3.xml><?xml version="1.0" encoding="utf-8"?>
<ds:datastoreItem xmlns:ds="http://schemas.openxmlformats.org/officeDocument/2006/customXml" ds:itemID="{912801AB-1D98-4981-9305-E6378B737530}">
  <ds:schemaRefs>
    <ds:schemaRef ds:uri="http://schemas.openxmlformats.org/officeDocument/2006/bibliography"/>
  </ds:schemaRefs>
</ds:datastoreItem>
</file>

<file path=customXml/itemProps30.xml><?xml version="1.0" encoding="utf-8"?>
<ds:datastoreItem xmlns:ds="http://schemas.openxmlformats.org/officeDocument/2006/customXml" ds:itemID="{8434B935-18C3-4669-A843-9A1B616183D0}">
  <ds:schemaRefs>
    <ds:schemaRef ds:uri="http://schemas.openxmlformats.org/officeDocument/2006/bibliography"/>
  </ds:schemaRefs>
</ds:datastoreItem>
</file>

<file path=customXml/itemProps31.xml><?xml version="1.0" encoding="utf-8"?>
<ds:datastoreItem xmlns:ds="http://schemas.openxmlformats.org/officeDocument/2006/customXml" ds:itemID="{D61C0684-12B9-4AEA-AE61-5B66E5349399}">
  <ds:schemaRefs>
    <ds:schemaRef ds:uri="http://schemas.openxmlformats.org/officeDocument/2006/bibliography"/>
  </ds:schemaRefs>
</ds:datastoreItem>
</file>

<file path=customXml/itemProps32.xml><?xml version="1.0" encoding="utf-8"?>
<ds:datastoreItem xmlns:ds="http://schemas.openxmlformats.org/officeDocument/2006/customXml" ds:itemID="{27AF0EE7-B6DE-4AD6-9FC5-65CE257BFAB5}">
  <ds:schemaRefs>
    <ds:schemaRef ds:uri="http://schemas.openxmlformats.org/officeDocument/2006/bibliography"/>
  </ds:schemaRefs>
</ds:datastoreItem>
</file>

<file path=customXml/itemProps33.xml><?xml version="1.0" encoding="utf-8"?>
<ds:datastoreItem xmlns:ds="http://schemas.openxmlformats.org/officeDocument/2006/customXml" ds:itemID="{1FD5619F-9D61-4C48-AFFC-6AA3F93A4E53}">
  <ds:schemaRefs>
    <ds:schemaRef ds:uri="http://schemas.openxmlformats.org/officeDocument/2006/bibliography"/>
  </ds:schemaRefs>
</ds:datastoreItem>
</file>

<file path=customXml/itemProps34.xml><?xml version="1.0" encoding="utf-8"?>
<ds:datastoreItem xmlns:ds="http://schemas.openxmlformats.org/officeDocument/2006/customXml" ds:itemID="{A2BC52E5-74B8-480C-8485-EBD586B89A77}">
  <ds:schemaRefs>
    <ds:schemaRef ds:uri="http://schemas.openxmlformats.org/officeDocument/2006/bibliography"/>
  </ds:schemaRefs>
</ds:datastoreItem>
</file>

<file path=customXml/itemProps35.xml><?xml version="1.0" encoding="utf-8"?>
<ds:datastoreItem xmlns:ds="http://schemas.openxmlformats.org/officeDocument/2006/customXml" ds:itemID="{E5DAA203-257A-4E24-8E9E-B0DEE0C9B28C}">
  <ds:schemaRefs>
    <ds:schemaRef ds:uri="http://schemas.openxmlformats.org/officeDocument/2006/bibliography"/>
  </ds:schemaRefs>
</ds:datastoreItem>
</file>

<file path=customXml/itemProps36.xml><?xml version="1.0" encoding="utf-8"?>
<ds:datastoreItem xmlns:ds="http://schemas.openxmlformats.org/officeDocument/2006/customXml" ds:itemID="{59892CCC-04D0-4F5D-A0B3-7D37A122213C}">
  <ds:schemaRefs>
    <ds:schemaRef ds:uri="http://schemas.openxmlformats.org/officeDocument/2006/bibliography"/>
  </ds:schemaRefs>
</ds:datastoreItem>
</file>

<file path=customXml/itemProps37.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38.xml><?xml version="1.0" encoding="utf-8"?>
<ds:datastoreItem xmlns:ds="http://schemas.openxmlformats.org/officeDocument/2006/customXml" ds:itemID="{D7145FE3-3902-4CF2-BF50-991866A6E781}">
  <ds:schemaRefs>
    <ds:schemaRef ds:uri="http://schemas.openxmlformats.org/officeDocument/2006/bibliography"/>
  </ds:schemaRefs>
</ds:datastoreItem>
</file>

<file path=customXml/itemProps39.xml><?xml version="1.0" encoding="utf-8"?>
<ds:datastoreItem xmlns:ds="http://schemas.openxmlformats.org/officeDocument/2006/customXml" ds:itemID="{1F72DE66-E195-4170-A249-97A036A541ED}">
  <ds:schemaRefs>
    <ds:schemaRef ds:uri="http://schemas.openxmlformats.org/officeDocument/2006/bibliography"/>
  </ds:schemaRefs>
</ds:datastoreItem>
</file>

<file path=customXml/itemProps4.xml><?xml version="1.0" encoding="utf-8"?>
<ds:datastoreItem xmlns:ds="http://schemas.openxmlformats.org/officeDocument/2006/customXml" ds:itemID="{F817FEC8-3D64-4EF2-BE70-C654395EBB28}">
  <ds:schemaRefs>
    <ds:schemaRef ds:uri="http://schemas.openxmlformats.org/officeDocument/2006/bibliography"/>
  </ds:schemaRefs>
</ds:datastoreItem>
</file>

<file path=customXml/itemProps40.xml><?xml version="1.0" encoding="utf-8"?>
<ds:datastoreItem xmlns:ds="http://schemas.openxmlformats.org/officeDocument/2006/customXml" ds:itemID="{0E167E56-929F-4B2D-92A0-9A1B799DCDF7}">
  <ds:schemaRefs>
    <ds:schemaRef ds:uri="http://schemas.openxmlformats.org/officeDocument/2006/bibliography"/>
  </ds:schemaRefs>
</ds:datastoreItem>
</file>

<file path=customXml/itemProps41.xml><?xml version="1.0" encoding="utf-8"?>
<ds:datastoreItem xmlns:ds="http://schemas.openxmlformats.org/officeDocument/2006/customXml" ds:itemID="{BA3775AB-03FF-4B5B-94C3-79938B88D84C}">
  <ds:schemaRefs>
    <ds:schemaRef ds:uri="http://schemas.openxmlformats.org/officeDocument/2006/bibliography"/>
  </ds:schemaRefs>
</ds:datastoreItem>
</file>

<file path=customXml/itemProps42.xml><?xml version="1.0" encoding="utf-8"?>
<ds:datastoreItem xmlns:ds="http://schemas.openxmlformats.org/officeDocument/2006/customXml" ds:itemID="{22FE16A8-8667-4C24-84F7-AEF2B35118EA}">
  <ds:schemaRefs>
    <ds:schemaRef ds:uri="http://schemas.openxmlformats.org/officeDocument/2006/bibliography"/>
  </ds:schemaRefs>
</ds:datastoreItem>
</file>

<file path=customXml/itemProps43.xml><?xml version="1.0" encoding="utf-8"?>
<ds:datastoreItem xmlns:ds="http://schemas.openxmlformats.org/officeDocument/2006/customXml" ds:itemID="{5EB17D2C-DE63-4DE0-BE12-A71C7FD8549C}">
  <ds:schemaRefs>
    <ds:schemaRef ds:uri="http://schemas.openxmlformats.org/officeDocument/2006/bibliography"/>
  </ds:schemaRefs>
</ds:datastoreItem>
</file>

<file path=customXml/itemProps44.xml><?xml version="1.0" encoding="utf-8"?>
<ds:datastoreItem xmlns:ds="http://schemas.openxmlformats.org/officeDocument/2006/customXml" ds:itemID="{D4B7D34A-3E3B-4371-8708-2F1399086C82}">
  <ds:schemaRefs>
    <ds:schemaRef ds:uri="http://schemas.openxmlformats.org/officeDocument/2006/bibliography"/>
  </ds:schemaRefs>
</ds:datastoreItem>
</file>

<file path=customXml/itemProps45.xml><?xml version="1.0" encoding="utf-8"?>
<ds:datastoreItem xmlns:ds="http://schemas.openxmlformats.org/officeDocument/2006/customXml" ds:itemID="{F1540696-7087-49D6-B1C7-86226C9F40C8}">
  <ds:schemaRefs>
    <ds:schemaRef ds:uri="http://schemas.openxmlformats.org/officeDocument/2006/bibliography"/>
  </ds:schemaRefs>
</ds:datastoreItem>
</file>

<file path=customXml/itemProps46.xml><?xml version="1.0" encoding="utf-8"?>
<ds:datastoreItem xmlns:ds="http://schemas.openxmlformats.org/officeDocument/2006/customXml" ds:itemID="{F66EC57B-C32D-4BBD-9DEB-4B6E37D43FD7}">
  <ds:schemaRefs>
    <ds:schemaRef ds:uri="http://schemas.openxmlformats.org/officeDocument/2006/bibliography"/>
  </ds:schemaRefs>
</ds:datastoreItem>
</file>

<file path=customXml/itemProps47.xml><?xml version="1.0" encoding="utf-8"?>
<ds:datastoreItem xmlns:ds="http://schemas.openxmlformats.org/officeDocument/2006/customXml" ds:itemID="{D332AE9F-C90D-473C-B9AA-01AB92A3A0B8}">
  <ds:schemaRefs>
    <ds:schemaRef ds:uri="http://schemas.openxmlformats.org/officeDocument/2006/bibliography"/>
  </ds:schemaRefs>
</ds:datastoreItem>
</file>

<file path=customXml/itemProps48.xml><?xml version="1.0" encoding="utf-8"?>
<ds:datastoreItem xmlns:ds="http://schemas.openxmlformats.org/officeDocument/2006/customXml" ds:itemID="{05FDE453-B9D4-4BD8-B3F5-577A1B67A3EC}">
  <ds:schemaRefs>
    <ds:schemaRef ds:uri="http://schemas.openxmlformats.org/officeDocument/2006/bibliography"/>
  </ds:schemaRefs>
</ds:datastoreItem>
</file>

<file path=customXml/itemProps49.xml><?xml version="1.0" encoding="utf-8"?>
<ds:datastoreItem xmlns:ds="http://schemas.openxmlformats.org/officeDocument/2006/customXml" ds:itemID="{AA53C905-BCFB-4B1C-A59F-8FE1C1834960}">
  <ds:schemaRefs>
    <ds:schemaRef ds:uri="http://schemas.openxmlformats.org/officeDocument/2006/bibliography"/>
  </ds:schemaRefs>
</ds:datastoreItem>
</file>

<file path=customXml/itemProps5.xml><?xml version="1.0" encoding="utf-8"?>
<ds:datastoreItem xmlns:ds="http://schemas.openxmlformats.org/officeDocument/2006/customXml" ds:itemID="{8222D302-E857-45AC-9C43-1EC06B1A72DF}">
  <ds:schemaRefs>
    <ds:schemaRef ds:uri="http://schemas.openxmlformats.org/officeDocument/2006/bibliography"/>
  </ds:schemaRefs>
</ds:datastoreItem>
</file>

<file path=customXml/itemProps50.xml><?xml version="1.0" encoding="utf-8"?>
<ds:datastoreItem xmlns:ds="http://schemas.openxmlformats.org/officeDocument/2006/customXml" ds:itemID="{D352D841-E238-4425-B464-2B8D5E6F16DA}">
  <ds:schemaRefs>
    <ds:schemaRef ds:uri="http://schemas.openxmlformats.org/officeDocument/2006/bibliography"/>
  </ds:schemaRefs>
</ds:datastoreItem>
</file>

<file path=customXml/itemProps51.xml><?xml version="1.0" encoding="utf-8"?>
<ds:datastoreItem xmlns:ds="http://schemas.openxmlformats.org/officeDocument/2006/customXml" ds:itemID="{13444381-B949-40EA-9968-30A5C5719BAD}">
  <ds:schemaRefs>
    <ds:schemaRef ds:uri="http://schemas.openxmlformats.org/officeDocument/2006/bibliography"/>
  </ds:schemaRefs>
</ds:datastoreItem>
</file>

<file path=customXml/itemProps52.xml><?xml version="1.0" encoding="utf-8"?>
<ds:datastoreItem xmlns:ds="http://schemas.openxmlformats.org/officeDocument/2006/customXml" ds:itemID="{4F95A6E9-75EA-4F7A-92E2-DB022F2C6B96}">
  <ds:schemaRefs>
    <ds:schemaRef ds:uri="http://schemas.openxmlformats.org/officeDocument/2006/bibliography"/>
  </ds:schemaRefs>
</ds:datastoreItem>
</file>

<file path=customXml/itemProps53.xml><?xml version="1.0" encoding="utf-8"?>
<ds:datastoreItem xmlns:ds="http://schemas.openxmlformats.org/officeDocument/2006/customXml" ds:itemID="{0A743236-C4C2-46BC-A2A5-636CBBCD1801}">
  <ds:schemaRefs>
    <ds:schemaRef ds:uri="http://schemas.openxmlformats.org/officeDocument/2006/bibliography"/>
  </ds:schemaRefs>
</ds:datastoreItem>
</file>

<file path=customXml/itemProps54.xml><?xml version="1.0" encoding="utf-8"?>
<ds:datastoreItem xmlns:ds="http://schemas.openxmlformats.org/officeDocument/2006/customXml" ds:itemID="{6CCAD39F-2706-4CC1-96B0-2D2BCFB40EEB}">
  <ds:schemaRefs>
    <ds:schemaRef ds:uri="http://schemas.openxmlformats.org/officeDocument/2006/bibliography"/>
  </ds:schemaRefs>
</ds:datastoreItem>
</file>

<file path=customXml/itemProps55.xml><?xml version="1.0" encoding="utf-8"?>
<ds:datastoreItem xmlns:ds="http://schemas.openxmlformats.org/officeDocument/2006/customXml" ds:itemID="{1E102F37-C0C4-471F-AC98-85D551EDD9C1}">
  <ds:schemaRefs>
    <ds:schemaRef ds:uri="http://schemas.openxmlformats.org/officeDocument/2006/bibliography"/>
  </ds:schemaRefs>
</ds:datastoreItem>
</file>

<file path=customXml/itemProps56.xml><?xml version="1.0" encoding="utf-8"?>
<ds:datastoreItem xmlns:ds="http://schemas.openxmlformats.org/officeDocument/2006/customXml" ds:itemID="{467C7969-243F-4FDD-828E-B82EA0845C9C}">
  <ds:schemaRefs>
    <ds:schemaRef ds:uri="http://schemas.openxmlformats.org/officeDocument/2006/bibliography"/>
  </ds:schemaRefs>
</ds:datastoreItem>
</file>

<file path=customXml/itemProps57.xml><?xml version="1.0" encoding="utf-8"?>
<ds:datastoreItem xmlns:ds="http://schemas.openxmlformats.org/officeDocument/2006/customXml" ds:itemID="{0CAF8145-3455-4AA8-BD98-AD9C44B14F81}">
  <ds:schemaRefs>
    <ds:schemaRef ds:uri="http://schemas.openxmlformats.org/officeDocument/2006/bibliography"/>
  </ds:schemaRefs>
</ds:datastoreItem>
</file>

<file path=customXml/itemProps58.xml><?xml version="1.0" encoding="utf-8"?>
<ds:datastoreItem xmlns:ds="http://schemas.openxmlformats.org/officeDocument/2006/customXml" ds:itemID="{B5BD57F3-235B-460F-97F4-AC7A91E657AF}">
  <ds:schemaRefs>
    <ds:schemaRef ds:uri="http://schemas.openxmlformats.org/officeDocument/2006/bibliography"/>
  </ds:schemaRefs>
</ds:datastoreItem>
</file>

<file path=customXml/itemProps59.xml><?xml version="1.0" encoding="utf-8"?>
<ds:datastoreItem xmlns:ds="http://schemas.openxmlformats.org/officeDocument/2006/customXml" ds:itemID="{C4C04D8E-5C3A-4C3B-8F71-B670968E9B90}">
  <ds:schemaRefs>
    <ds:schemaRef ds:uri="http://schemas.openxmlformats.org/officeDocument/2006/bibliography"/>
  </ds:schemaRefs>
</ds:datastoreItem>
</file>

<file path=customXml/itemProps6.xml><?xml version="1.0" encoding="utf-8"?>
<ds:datastoreItem xmlns:ds="http://schemas.openxmlformats.org/officeDocument/2006/customXml" ds:itemID="{3FBA7E02-E206-4AB4-A184-7C5C8E564E93}">
  <ds:schemaRefs>
    <ds:schemaRef ds:uri="http://schemas.openxmlformats.org/officeDocument/2006/bibliography"/>
  </ds:schemaRefs>
</ds:datastoreItem>
</file>

<file path=customXml/itemProps60.xml><?xml version="1.0" encoding="utf-8"?>
<ds:datastoreItem xmlns:ds="http://schemas.openxmlformats.org/officeDocument/2006/customXml" ds:itemID="{485B6D87-DBB0-4BAB-831C-F37584EC097A}">
  <ds:schemaRefs>
    <ds:schemaRef ds:uri="http://schemas.openxmlformats.org/officeDocument/2006/bibliography"/>
  </ds:schemaRefs>
</ds:datastoreItem>
</file>

<file path=customXml/itemProps61.xml><?xml version="1.0" encoding="utf-8"?>
<ds:datastoreItem xmlns:ds="http://schemas.openxmlformats.org/officeDocument/2006/customXml" ds:itemID="{3EF40589-1212-4412-BA05-7D396C11A017}">
  <ds:schemaRefs>
    <ds:schemaRef ds:uri="http://schemas.openxmlformats.org/officeDocument/2006/bibliography"/>
  </ds:schemaRefs>
</ds:datastoreItem>
</file>

<file path=customXml/itemProps62.xml><?xml version="1.0" encoding="utf-8"?>
<ds:datastoreItem xmlns:ds="http://schemas.openxmlformats.org/officeDocument/2006/customXml" ds:itemID="{CAC65986-8A0E-44E0-887D-D1E64676BED7}">
  <ds:schemaRefs>
    <ds:schemaRef ds:uri="http://schemas.openxmlformats.org/officeDocument/2006/bibliography"/>
  </ds:schemaRefs>
</ds:datastoreItem>
</file>

<file path=customXml/itemProps63.xml><?xml version="1.0" encoding="utf-8"?>
<ds:datastoreItem xmlns:ds="http://schemas.openxmlformats.org/officeDocument/2006/customXml" ds:itemID="{76894FB5-F84F-4E8E-8AF2-EB5F69303EBE}">
  <ds:schemaRefs>
    <ds:schemaRef ds:uri="http://schemas.openxmlformats.org/officeDocument/2006/bibliography"/>
  </ds:schemaRefs>
</ds:datastoreItem>
</file>

<file path=customXml/itemProps64.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65.xml><?xml version="1.0" encoding="utf-8"?>
<ds:datastoreItem xmlns:ds="http://schemas.openxmlformats.org/officeDocument/2006/customXml" ds:itemID="{7A9BB12C-7644-474B-9BEC-CE2C8223EE10}">
  <ds:schemaRefs>
    <ds:schemaRef ds:uri="http://schemas.openxmlformats.org/officeDocument/2006/bibliography"/>
  </ds:schemaRefs>
</ds:datastoreItem>
</file>

<file path=customXml/itemProps66.xml><?xml version="1.0" encoding="utf-8"?>
<ds:datastoreItem xmlns:ds="http://schemas.openxmlformats.org/officeDocument/2006/customXml" ds:itemID="{4273A18F-4E67-4636-8EA9-4272BAAC2A54}">
  <ds:schemaRefs>
    <ds:schemaRef ds:uri="http://schemas.openxmlformats.org/officeDocument/2006/bibliography"/>
  </ds:schemaRefs>
</ds:datastoreItem>
</file>

<file path=customXml/itemProps67.xml><?xml version="1.0" encoding="utf-8"?>
<ds:datastoreItem xmlns:ds="http://schemas.openxmlformats.org/officeDocument/2006/customXml" ds:itemID="{04153B02-AB8A-4870-BB4A-99CCCE24DEF0}">
  <ds:schemaRefs>
    <ds:schemaRef ds:uri="http://schemas.openxmlformats.org/officeDocument/2006/bibliography"/>
  </ds:schemaRefs>
</ds:datastoreItem>
</file>

<file path=customXml/itemProps68.xml><?xml version="1.0" encoding="utf-8"?>
<ds:datastoreItem xmlns:ds="http://schemas.openxmlformats.org/officeDocument/2006/customXml" ds:itemID="{C27CC36E-07C5-400D-B4BA-AFEADCA82F44}">
  <ds:schemaRefs>
    <ds:schemaRef ds:uri="http://schemas.openxmlformats.org/officeDocument/2006/bibliography"/>
  </ds:schemaRefs>
</ds:datastoreItem>
</file>

<file path=customXml/itemProps69.xml><?xml version="1.0" encoding="utf-8"?>
<ds:datastoreItem xmlns:ds="http://schemas.openxmlformats.org/officeDocument/2006/customXml" ds:itemID="{74B59CC0-7AA9-48A0-80C3-912F8B70532C}">
  <ds:schemaRefs>
    <ds:schemaRef ds:uri="http://schemas.openxmlformats.org/officeDocument/2006/bibliography"/>
  </ds:schemaRefs>
</ds:datastoreItem>
</file>

<file path=customXml/itemProps7.xml><?xml version="1.0" encoding="utf-8"?>
<ds:datastoreItem xmlns:ds="http://schemas.openxmlformats.org/officeDocument/2006/customXml" ds:itemID="{54F390D3-0B4B-4B67-B10F-80427D23AC34}">
  <ds:schemaRefs>
    <ds:schemaRef ds:uri="http://schemas.openxmlformats.org/officeDocument/2006/bibliography"/>
  </ds:schemaRefs>
</ds:datastoreItem>
</file>

<file path=customXml/itemProps70.xml><?xml version="1.0" encoding="utf-8"?>
<ds:datastoreItem xmlns:ds="http://schemas.openxmlformats.org/officeDocument/2006/customXml" ds:itemID="{D88DD7B4-A6E5-44E4-A1F3-E7D190B6B81C}">
  <ds:schemaRefs>
    <ds:schemaRef ds:uri="http://schemas.openxmlformats.org/officeDocument/2006/bibliography"/>
  </ds:schemaRefs>
</ds:datastoreItem>
</file>

<file path=customXml/itemProps71.xml><?xml version="1.0" encoding="utf-8"?>
<ds:datastoreItem xmlns:ds="http://schemas.openxmlformats.org/officeDocument/2006/customXml" ds:itemID="{D77B15BC-4BDC-4F77-BD92-80364DAD6321}">
  <ds:schemaRefs>
    <ds:schemaRef ds:uri="http://schemas.openxmlformats.org/officeDocument/2006/bibliography"/>
  </ds:schemaRefs>
</ds:datastoreItem>
</file>

<file path=customXml/itemProps72.xml><?xml version="1.0" encoding="utf-8"?>
<ds:datastoreItem xmlns:ds="http://schemas.openxmlformats.org/officeDocument/2006/customXml" ds:itemID="{6777F3F2-30A0-4AAE-ABD9-E20A1B522016}">
  <ds:schemaRefs>
    <ds:schemaRef ds:uri="http://schemas.openxmlformats.org/officeDocument/2006/bibliography"/>
  </ds:schemaRefs>
</ds:datastoreItem>
</file>

<file path=customXml/itemProps73.xml><?xml version="1.0" encoding="utf-8"?>
<ds:datastoreItem xmlns:ds="http://schemas.openxmlformats.org/officeDocument/2006/customXml" ds:itemID="{A4A3D8EA-07F9-42B0-BE4B-E2A312B33689}">
  <ds:schemaRefs>
    <ds:schemaRef ds:uri="http://schemas.openxmlformats.org/officeDocument/2006/bibliography"/>
  </ds:schemaRefs>
</ds:datastoreItem>
</file>

<file path=customXml/itemProps74.xml><?xml version="1.0" encoding="utf-8"?>
<ds:datastoreItem xmlns:ds="http://schemas.openxmlformats.org/officeDocument/2006/customXml" ds:itemID="{B69D2096-C5F0-4E10-BB41-92CDC490DB97}">
  <ds:schemaRefs>
    <ds:schemaRef ds:uri="http://schemas.openxmlformats.org/officeDocument/2006/bibliography"/>
  </ds:schemaRefs>
</ds:datastoreItem>
</file>

<file path=customXml/itemProps75.xml><?xml version="1.0" encoding="utf-8"?>
<ds:datastoreItem xmlns:ds="http://schemas.openxmlformats.org/officeDocument/2006/customXml" ds:itemID="{62393053-A3DC-42C2-8BD3-A04E7C1D9215}">
  <ds:schemaRefs>
    <ds:schemaRef ds:uri="http://schemas.openxmlformats.org/officeDocument/2006/bibliography"/>
  </ds:schemaRefs>
</ds:datastoreItem>
</file>

<file path=customXml/itemProps76.xml><?xml version="1.0" encoding="utf-8"?>
<ds:datastoreItem xmlns:ds="http://schemas.openxmlformats.org/officeDocument/2006/customXml" ds:itemID="{F4AAB737-E195-4BC7-A454-0872C90DAED1}">
  <ds:schemaRefs>
    <ds:schemaRef ds:uri="http://schemas.openxmlformats.org/officeDocument/2006/bibliography"/>
  </ds:schemaRefs>
</ds:datastoreItem>
</file>

<file path=customXml/itemProps77.xml><?xml version="1.0" encoding="utf-8"?>
<ds:datastoreItem xmlns:ds="http://schemas.openxmlformats.org/officeDocument/2006/customXml" ds:itemID="{6D87C804-998D-4802-BCA5-09CAFA2F8F3C}">
  <ds:schemaRefs>
    <ds:schemaRef ds:uri="http://schemas.openxmlformats.org/officeDocument/2006/bibliography"/>
  </ds:schemaRefs>
</ds:datastoreItem>
</file>

<file path=customXml/itemProps78.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79.xml><?xml version="1.0" encoding="utf-8"?>
<ds:datastoreItem xmlns:ds="http://schemas.openxmlformats.org/officeDocument/2006/customXml" ds:itemID="{1ECFA99B-B2A5-4CEF-865E-03D11C038142}">
  <ds:schemaRefs>
    <ds:schemaRef ds:uri="http://schemas.openxmlformats.org/officeDocument/2006/bibliography"/>
  </ds:schemaRefs>
</ds:datastoreItem>
</file>

<file path=customXml/itemProps8.xml><?xml version="1.0" encoding="utf-8"?>
<ds:datastoreItem xmlns:ds="http://schemas.openxmlformats.org/officeDocument/2006/customXml" ds:itemID="{61AD7307-85F5-490B-A593-9422E183E398}">
  <ds:schemaRefs>
    <ds:schemaRef ds:uri="http://schemas.openxmlformats.org/officeDocument/2006/bibliography"/>
  </ds:schemaRefs>
</ds:datastoreItem>
</file>

<file path=customXml/itemProps80.xml><?xml version="1.0" encoding="utf-8"?>
<ds:datastoreItem xmlns:ds="http://schemas.openxmlformats.org/officeDocument/2006/customXml" ds:itemID="{98AA82BA-B824-4500-B8C3-612508D758CA}">
  <ds:schemaRefs>
    <ds:schemaRef ds:uri="http://schemas.openxmlformats.org/officeDocument/2006/bibliography"/>
  </ds:schemaRefs>
</ds:datastoreItem>
</file>

<file path=customXml/itemProps81.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82.xml><?xml version="1.0" encoding="utf-8"?>
<ds:datastoreItem xmlns:ds="http://schemas.openxmlformats.org/officeDocument/2006/customXml" ds:itemID="{DE5130E2-C87F-4FB3-8C60-FBDA59DF9391}">
  <ds:schemaRefs>
    <ds:schemaRef ds:uri="http://schemas.openxmlformats.org/officeDocument/2006/bibliography"/>
  </ds:schemaRefs>
</ds:datastoreItem>
</file>

<file path=customXml/itemProps83.xml><?xml version="1.0" encoding="utf-8"?>
<ds:datastoreItem xmlns:ds="http://schemas.openxmlformats.org/officeDocument/2006/customXml" ds:itemID="{3C1D7E44-F69A-47BC-A1B0-4C3FCF01718A}">
  <ds:schemaRefs>
    <ds:schemaRef ds:uri="http://schemas.openxmlformats.org/officeDocument/2006/bibliography"/>
  </ds:schemaRefs>
</ds:datastoreItem>
</file>

<file path=customXml/itemProps84.xml><?xml version="1.0" encoding="utf-8"?>
<ds:datastoreItem xmlns:ds="http://schemas.openxmlformats.org/officeDocument/2006/customXml" ds:itemID="{CAC2E40F-D319-4CD9-889B-13BE46EA5F28}">
  <ds:schemaRefs>
    <ds:schemaRef ds:uri="http://schemas.openxmlformats.org/officeDocument/2006/bibliography"/>
  </ds:schemaRefs>
</ds:datastoreItem>
</file>

<file path=customXml/itemProps85.xml><?xml version="1.0" encoding="utf-8"?>
<ds:datastoreItem xmlns:ds="http://schemas.openxmlformats.org/officeDocument/2006/customXml" ds:itemID="{C98710C4-A256-4062-A3A3-77F18A204F55}">
  <ds:schemaRefs>
    <ds:schemaRef ds:uri="http://schemas.openxmlformats.org/officeDocument/2006/bibliography"/>
  </ds:schemaRefs>
</ds:datastoreItem>
</file>

<file path=customXml/itemProps86.xml><?xml version="1.0" encoding="utf-8"?>
<ds:datastoreItem xmlns:ds="http://schemas.openxmlformats.org/officeDocument/2006/customXml" ds:itemID="{A485277F-E78F-4082-A2A6-FA98CC8EAAB4}">
  <ds:schemaRefs>
    <ds:schemaRef ds:uri="http://schemas.openxmlformats.org/officeDocument/2006/bibliography"/>
  </ds:schemaRefs>
</ds:datastoreItem>
</file>

<file path=customXml/itemProps87.xml><?xml version="1.0" encoding="utf-8"?>
<ds:datastoreItem xmlns:ds="http://schemas.openxmlformats.org/officeDocument/2006/customXml" ds:itemID="{B4F13AB5-5947-4054-B244-4C03409B9307}">
  <ds:schemaRefs>
    <ds:schemaRef ds:uri="http://schemas.openxmlformats.org/officeDocument/2006/bibliography"/>
  </ds:schemaRefs>
</ds:datastoreItem>
</file>

<file path=customXml/itemProps88.xml><?xml version="1.0" encoding="utf-8"?>
<ds:datastoreItem xmlns:ds="http://schemas.openxmlformats.org/officeDocument/2006/customXml" ds:itemID="{E98C7904-E7F1-44C2-BC35-DADCD818764F}">
  <ds:schemaRefs>
    <ds:schemaRef ds:uri="http://schemas.openxmlformats.org/officeDocument/2006/bibliography"/>
  </ds:schemaRefs>
</ds:datastoreItem>
</file>

<file path=customXml/itemProps89.xml><?xml version="1.0" encoding="utf-8"?>
<ds:datastoreItem xmlns:ds="http://schemas.openxmlformats.org/officeDocument/2006/customXml" ds:itemID="{4D203AE9-3F11-40A2-A8CC-5E7617C1CCAF}">
  <ds:schemaRefs>
    <ds:schemaRef ds:uri="http://schemas.openxmlformats.org/officeDocument/2006/bibliography"/>
  </ds:schemaRefs>
</ds:datastoreItem>
</file>

<file path=customXml/itemProps9.xml><?xml version="1.0" encoding="utf-8"?>
<ds:datastoreItem xmlns:ds="http://schemas.openxmlformats.org/officeDocument/2006/customXml" ds:itemID="{8D4EF4EE-8F51-4090-9811-666CC42AA6C3}">
  <ds:schemaRefs>
    <ds:schemaRef ds:uri="http://schemas.openxmlformats.org/officeDocument/2006/bibliography"/>
  </ds:schemaRefs>
</ds:datastoreItem>
</file>

<file path=customXml/itemProps90.xml><?xml version="1.0" encoding="utf-8"?>
<ds:datastoreItem xmlns:ds="http://schemas.openxmlformats.org/officeDocument/2006/customXml" ds:itemID="{26D0FA29-B043-459F-8BD1-3540C4007DF6}">
  <ds:schemaRefs>
    <ds:schemaRef ds:uri="http://schemas.openxmlformats.org/officeDocument/2006/bibliography"/>
  </ds:schemaRefs>
</ds:datastoreItem>
</file>

<file path=customXml/itemProps91.xml><?xml version="1.0" encoding="utf-8"?>
<ds:datastoreItem xmlns:ds="http://schemas.openxmlformats.org/officeDocument/2006/customXml" ds:itemID="{951F6052-D27A-4D7C-B913-4A552711B74D}">
  <ds:schemaRefs>
    <ds:schemaRef ds:uri="http://schemas.openxmlformats.org/officeDocument/2006/bibliography"/>
  </ds:schemaRefs>
</ds:datastoreItem>
</file>

<file path=customXml/itemProps92.xml><?xml version="1.0" encoding="utf-8"?>
<ds:datastoreItem xmlns:ds="http://schemas.openxmlformats.org/officeDocument/2006/customXml" ds:itemID="{679B1BDC-4381-4F9A-93DB-7E622F66FA08}">
  <ds:schemaRefs>
    <ds:schemaRef ds:uri="http://schemas.openxmlformats.org/officeDocument/2006/bibliography"/>
  </ds:schemaRefs>
</ds:datastoreItem>
</file>

<file path=customXml/itemProps93.xml><?xml version="1.0" encoding="utf-8"?>
<ds:datastoreItem xmlns:ds="http://schemas.openxmlformats.org/officeDocument/2006/customXml" ds:itemID="{AB75B938-9FC7-4E69-B12E-622D6D68499E}">
  <ds:schemaRefs>
    <ds:schemaRef ds:uri="http://schemas.openxmlformats.org/officeDocument/2006/bibliography"/>
  </ds:schemaRefs>
</ds:datastoreItem>
</file>

<file path=customXml/itemProps94.xml><?xml version="1.0" encoding="utf-8"?>
<ds:datastoreItem xmlns:ds="http://schemas.openxmlformats.org/officeDocument/2006/customXml" ds:itemID="{E6AE23FA-7B53-4453-95C6-302538A80AAE}">
  <ds:schemaRefs>
    <ds:schemaRef ds:uri="http://schemas.openxmlformats.org/officeDocument/2006/bibliography"/>
  </ds:schemaRefs>
</ds:datastoreItem>
</file>

<file path=customXml/itemProps95.xml><?xml version="1.0" encoding="utf-8"?>
<ds:datastoreItem xmlns:ds="http://schemas.openxmlformats.org/officeDocument/2006/customXml" ds:itemID="{82E89F96-3F87-4480-99B3-6D6097328C54}">
  <ds:schemaRefs>
    <ds:schemaRef ds:uri="http://schemas.openxmlformats.org/officeDocument/2006/bibliography"/>
  </ds:schemaRefs>
</ds:datastoreItem>
</file>

<file path=customXml/itemProps96.xml><?xml version="1.0" encoding="utf-8"?>
<ds:datastoreItem xmlns:ds="http://schemas.openxmlformats.org/officeDocument/2006/customXml" ds:itemID="{19698DF6-0450-4A63-BC9F-A4FB3D490284}">
  <ds:schemaRefs>
    <ds:schemaRef ds:uri="http://schemas.openxmlformats.org/officeDocument/2006/bibliography"/>
  </ds:schemaRefs>
</ds:datastoreItem>
</file>

<file path=customXml/itemProps97.xml><?xml version="1.0" encoding="utf-8"?>
<ds:datastoreItem xmlns:ds="http://schemas.openxmlformats.org/officeDocument/2006/customXml" ds:itemID="{4CF13EA8-05A5-4399-852E-E7F4BFDBEB41}">
  <ds:schemaRefs>
    <ds:schemaRef ds:uri="http://schemas.openxmlformats.org/officeDocument/2006/bibliography"/>
  </ds:schemaRefs>
</ds:datastoreItem>
</file>

<file path=customXml/itemProps98.xml><?xml version="1.0" encoding="utf-8"?>
<ds:datastoreItem xmlns:ds="http://schemas.openxmlformats.org/officeDocument/2006/customXml" ds:itemID="{4FFB0994-BD16-4EC9-9BAC-6784970A5BFA}">
  <ds:schemaRefs>
    <ds:schemaRef ds:uri="http://schemas.openxmlformats.org/officeDocument/2006/bibliography"/>
  </ds:schemaRefs>
</ds:datastoreItem>
</file>

<file path=customXml/itemProps99.xml><?xml version="1.0" encoding="utf-8"?>
<ds:datastoreItem xmlns:ds="http://schemas.openxmlformats.org/officeDocument/2006/customXml" ds:itemID="{0ACB72A4-05F8-4DE7-B0CC-38D1A95F9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49</Pages>
  <Words>15010</Words>
  <Characters>85557</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100367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Lilijan Jojic</cp:lastModifiedBy>
  <cp:revision>17</cp:revision>
  <cp:lastPrinted>2016-05-18T12:35:00Z</cp:lastPrinted>
  <dcterms:created xsi:type="dcterms:W3CDTF">2016-05-04T12:00:00Z</dcterms:created>
  <dcterms:modified xsi:type="dcterms:W3CDTF">2016-05-30T08:52:00Z</dcterms:modified>
</cp:coreProperties>
</file>