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18" w:rsidRPr="002048B4" w:rsidRDefault="00EC3918" w:rsidP="00113B84">
      <w:pPr>
        <w:suppressAutoHyphens/>
        <w:jc w:val="center"/>
        <w:rPr>
          <w:rFonts w:eastAsia="Arial Unicode MS" w:cs="Arial"/>
          <w:b/>
          <w:color w:val="000000"/>
          <w:kern w:val="1"/>
          <w:lang w:val="sr-Cyrl-CS" w:eastAsia="ar-SA"/>
        </w:rPr>
      </w:pPr>
    </w:p>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44AA6" w:rsidP="00210557">
      <w:pPr>
        <w:jc w:val="center"/>
        <w:rPr>
          <w:rFonts w:cs="Arial"/>
          <w:b/>
        </w:rPr>
      </w:pPr>
      <w:r w:rsidRPr="00E47C2E">
        <w:rPr>
          <w:rFonts w:cs="Arial"/>
          <w:b/>
        </w:rPr>
        <w:t xml:space="preserve">      </w:t>
      </w:r>
      <w:r w:rsidR="00AF3AF8"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210557" w:rsidRPr="00E47C2E" w:rsidRDefault="00B67C02" w:rsidP="00210557">
      <w:pPr>
        <w:jc w:val="center"/>
        <w:rPr>
          <w:rFonts w:cs="Arial"/>
          <w:lang w:val="sr-Latn-CS"/>
        </w:rPr>
      </w:pPr>
      <w:r w:rsidRPr="00E47C2E">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 xml:space="preserve">поступку </w:t>
      </w:r>
    </w:p>
    <w:p w:rsidR="00210557" w:rsidRPr="0062023C" w:rsidRDefault="00210557" w:rsidP="00781B02">
      <w:pPr>
        <w:jc w:val="center"/>
        <w:rPr>
          <w:rFonts w:cs="Arial"/>
          <w:lang w:val="sr-Cyrl-RS"/>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w:t>
      </w:r>
      <w:r w:rsidR="00A63575" w:rsidRPr="00E47C2E">
        <w:rPr>
          <w:rFonts w:cs="Arial"/>
        </w:rPr>
        <w:t xml:space="preserve">услуга </w:t>
      </w:r>
      <w:r w:rsidRPr="00E47C2E">
        <w:rPr>
          <w:rFonts w:cs="Arial"/>
        </w:rPr>
        <w:t>бр</w:t>
      </w:r>
      <w:bookmarkEnd w:id="3"/>
      <w:bookmarkEnd w:id="4"/>
      <w:bookmarkEnd w:id="5"/>
      <w:r w:rsidR="0062023C">
        <w:rPr>
          <w:rFonts w:cs="Arial"/>
        </w:rPr>
        <w:t>.</w:t>
      </w:r>
      <w:r w:rsidR="006B501E">
        <w:rPr>
          <w:rFonts w:cs="Arial"/>
          <w:lang w:val="sr-Cyrl-RS"/>
        </w:rPr>
        <w:t>264/2016 (3000/1103/2016)</w:t>
      </w:r>
    </w:p>
    <w:p w:rsidR="00210557" w:rsidRDefault="00210557" w:rsidP="00781B02">
      <w:pPr>
        <w:rPr>
          <w:rFonts w:cs="Arial"/>
          <w:lang w:val="sr-Cyrl-RS"/>
        </w:rPr>
      </w:pPr>
    </w:p>
    <w:p w:rsidR="009227DA" w:rsidRDefault="009227DA" w:rsidP="00781B02">
      <w:pPr>
        <w:rPr>
          <w:rFonts w:cs="Arial"/>
          <w:lang w:val="sr-Cyrl-RS"/>
        </w:rPr>
      </w:pPr>
    </w:p>
    <w:p w:rsidR="009227DA" w:rsidRPr="009227DA" w:rsidRDefault="009227DA" w:rsidP="00781B02">
      <w:pPr>
        <w:rPr>
          <w:rFonts w:cs="Arial"/>
          <w:lang w:val="sr-Cyrl-RS"/>
        </w:rPr>
      </w:pPr>
    </w:p>
    <w:p w:rsidR="00E13FFC" w:rsidRPr="005E720E" w:rsidRDefault="0062023C" w:rsidP="009227DA">
      <w:pPr>
        <w:pStyle w:val="Title"/>
        <w:spacing w:before="0"/>
        <w:rPr>
          <w:rFonts w:cs="Arial"/>
          <w:sz w:val="22"/>
          <w:szCs w:val="22"/>
          <w:lang w:val="sr-Cyrl-RS"/>
        </w:rPr>
      </w:pPr>
      <w:r>
        <w:rPr>
          <w:rFonts w:cs="Arial"/>
          <w:sz w:val="22"/>
          <w:szCs w:val="22"/>
          <w:lang w:val="sr-Cyrl-RS"/>
        </w:rPr>
        <w:t>Предмет јавне набавке:</w:t>
      </w:r>
      <w:r w:rsidR="005E720E">
        <w:rPr>
          <w:rFonts w:cs="Arial"/>
          <w:sz w:val="22"/>
          <w:szCs w:val="22"/>
          <w:lang w:val="en-US"/>
        </w:rPr>
        <w:t xml:space="preserve"> </w:t>
      </w:r>
      <w:r w:rsidR="006B501E">
        <w:rPr>
          <w:rFonts w:cs="Arial"/>
          <w:sz w:val="22"/>
          <w:szCs w:val="22"/>
          <w:lang w:val="sr-Cyrl-RS"/>
        </w:rPr>
        <w:t>Ангажовање машина за обраду ТЕ Колубара</w:t>
      </w:r>
    </w:p>
    <w:p w:rsidR="00D76FA0" w:rsidRPr="00D76FA0" w:rsidRDefault="00D76FA0" w:rsidP="009227DA">
      <w:pPr>
        <w:pStyle w:val="Subtitle"/>
        <w:rPr>
          <w:i w:val="0"/>
          <w:lang w:val="sr-Cyrl-RS"/>
        </w:rPr>
      </w:pPr>
    </w:p>
    <w:p w:rsidR="00210557" w:rsidRPr="00E47C2E" w:rsidRDefault="00210557" w:rsidP="00210557">
      <w:pPr>
        <w:pStyle w:val="Title"/>
        <w:spacing w:before="0"/>
        <w:rPr>
          <w:rFonts w:cs="Arial"/>
          <w:sz w:val="22"/>
          <w:szCs w:val="22"/>
        </w:rPr>
      </w:pPr>
    </w:p>
    <w:p w:rsidR="00210557" w:rsidRPr="00E47C2E" w:rsidRDefault="00210557" w:rsidP="00210557">
      <w:pPr>
        <w:pStyle w:val="Title"/>
        <w:spacing w:before="0"/>
        <w:rPr>
          <w:rFonts w:cs="Arial"/>
          <w:b w:val="0"/>
          <w:color w:val="FF0000"/>
          <w:sz w:val="22"/>
          <w:szCs w:val="22"/>
        </w:rPr>
      </w:pPr>
    </w:p>
    <w:p w:rsidR="00F16226" w:rsidRPr="00E47C2E" w:rsidRDefault="00F16226"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150FCE" w:rsidRPr="009227DA" w:rsidRDefault="00150FCE" w:rsidP="000C50A0">
      <w:pPr>
        <w:pStyle w:val="BodyText"/>
        <w:spacing w:before="0"/>
        <w:jc w:val="center"/>
        <w:rPr>
          <w:rFonts w:cs="Arial"/>
          <w:sz w:val="22"/>
          <w:szCs w:val="22"/>
          <w:lang w:val="sr-Cyrl-RS"/>
        </w:rPr>
      </w:pPr>
    </w:p>
    <w:p w:rsidR="00E13FFC" w:rsidRPr="00E47C2E" w:rsidRDefault="00E13FFC" w:rsidP="000C50A0">
      <w:pPr>
        <w:pStyle w:val="BodyText"/>
        <w:spacing w:before="0"/>
        <w:jc w:val="center"/>
        <w:rPr>
          <w:rFonts w:cs="Arial"/>
          <w:sz w:val="22"/>
          <w:szCs w:val="22"/>
          <w:lang w:val="en-US"/>
        </w:rPr>
      </w:pPr>
    </w:p>
    <w:p w:rsidR="00E13FFC" w:rsidRPr="00F01878" w:rsidRDefault="00E13FFC" w:rsidP="00F01878">
      <w:pPr>
        <w:pStyle w:val="BodyText"/>
        <w:spacing w:before="0"/>
        <w:rPr>
          <w:rFonts w:cs="Arial"/>
          <w:sz w:val="22"/>
          <w:szCs w:val="22"/>
          <w:lang w:val="sr-Cyrl-RS"/>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F14232" w:rsidRPr="00F14232">
        <w:rPr>
          <w:b/>
        </w:rPr>
        <w:t>5365-</w:t>
      </w:r>
      <w:r w:rsidR="00F14232">
        <w:rPr>
          <w:b/>
          <w:lang w:val="sr-Cyrl-RS"/>
        </w:rPr>
        <w:t>Е0304-152664/</w:t>
      </w:r>
      <w:r w:rsidR="00F14232">
        <w:rPr>
          <w:b/>
        </w:rPr>
        <w:t>6</w:t>
      </w:r>
      <w:r w:rsidR="00F14232" w:rsidRPr="00F14232">
        <w:rPr>
          <w:b/>
          <w:lang w:val="sr-Cyrl-RS"/>
        </w:rPr>
        <w:t>-2016</w:t>
      </w:r>
      <w:r w:rsidR="00F14232">
        <w:rPr>
          <w:b/>
        </w:rPr>
        <w:t xml:space="preserve"> </w:t>
      </w:r>
      <w:r w:rsidR="00F14232">
        <w:rPr>
          <w:rFonts w:eastAsia="Arial Unicode MS" w:cs="Arial"/>
          <w:kern w:val="2"/>
          <w:lang w:val="ru-RU"/>
        </w:rPr>
        <w:t xml:space="preserve">од </w:t>
      </w:r>
      <w:r w:rsidR="00F14232">
        <w:rPr>
          <w:rFonts w:eastAsia="Arial Unicode MS" w:cs="Arial"/>
          <w:kern w:val="2"/>
        </w:rPr>
        <w:t>31</w:t>
      </w:r>
      <w:r w:rsidRPr="00E47C2E">
        <w:rPr>
          <w:rFonts w:eastAsia="Arial Unicode MS" w:cs="Arial"/>
          <w:kern w:val="2"/>
          <w:lang w:val="ru-RU"/>
        </w:rPr>
        <w:t>.</w:t>
      </w:r>
      <w:r w:rsidR="00F14232">
        <w:rPr>
          <w:rFonts w:eastAsia="Arial Unicode MS" w:cs="Arial"/>
          <w:kern w:val="2"/>
        </w:rPr>
        <w:t>05</w:t>
      </w:r>
      <w:r w:rsidRPr="00E47C2E">
        <w:rPr>
          <w:rFonts w:eastAsia="Arial Unicode MS" w:cs="Arial"/>
          <w:kern w:val="2"/>
          <w:lang w:val="ru-RU"/>
        </w:rPr>
        <w:t>.2016. 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9227DA" w:rsidP="009227DA">
      <w:pPr>
        <w:spacing w:before="0"/>
        <w:rPr>
          <w:rFonts w:cs="Arial"/>
          <w:lang w:val="ru-RU"/>
        </w:rPr>
      </w:pPr>
      <w:r>
        <w:rPr>
          <w:rFonts w:cs="Arial"/>
          <w:lang w:val="ru-RU"/>
        </w:rPr>
        <w:t xml:space="preserve">                                                 Обреновац, април </w:t>
      </w:r>
      <w:r w:rsidR="00E13FFC" w:rsidRPr="00E47C2E">
        <w:rPr>
          <w:rFonts w:cs="Arial"/>
          <w:lang w:val="ru-RU"/>
        </w:rPr>
        <w:t>2016. године</w:t>
      </w: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E47C2E">
        <w:rPr>
          <w:rFonts w:eastAsia="TimesNewRomanPSMT" w:cs="Arial"/>
          <w:color w:val="000000"/>
          <w:kern w:val="2"/>
        </w:rPr>
        <w:t>.</w:t>
      </w:r>
      <w:r w:rsidR="00010E49" w:rsidRPr="00E47C2E">
        <w:rPr>
          <w:rFonts w:eastAsia="TimesNewRomanPSMT" w:cs="Arial"/>
          <w:color w:val="000000"/>
          <w:kern w:val="2"/>
          <w:lang w:val="ru-RU"/>
        </w:rPr>
        <w:t>,</w:t>
      </w:r>
      <w:r w:rsidR="00A65BE7">
        <w:rPr>
          <w:rFonts w:eastAsia="TimesNewRomanPSMT" w:cs="Arial"/>
          <w:color w:val="000000"/>
          <w:kern w:val="2"/>
        </w:rPr>
        <w:t xml:space="preserve"> </w:t>
      </w:r>
      <w:r w:rsidR="00010E49" w:rsidRPr="00E47C2E">
        <w:rPr>
          <w:rFonts w:eastAsia="TimesNewRomanPSMT" w:cs="Arial"/>
          <w:color w:val="000000"/>
          <w:kern w:val="2"/>
          <w:lang w:val="ru-RU"/>
        </w:rPr>
        <w:t>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E47C2E">
        <w:rPr>
          <w:rFonts w:eastAsia="Calibri" w:cs="Arial"/>
          <w:bCs/>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6A3550" w:rsidRPr="00E47C2E">
        <w:rPr>
          <w:rFonts w:eastAsia="TimesNewRomanPSMT" w:cs="Arial"/>
          <w:color w:val="000000"/>
          <w:kern w:val="2"/>
          <w:lang w:val="ru-RU"/>
        </w:rPr>
        <w:t>6</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proofErr w:type="gramStart"/>
      <w:r w:rsidR="00DB369C" w:rsidRPr="00E47C2E">
        <w:rPr>
          <w:rFonts w:eastAsia="TimesNewRomanPSMT" w:cs="Arial"/>
          <w:color w:val="000000"/>
          <w:kern w:val="2"/>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1866ED" w:rsidRPr="001866ED">
        <w:rPr>
          <w:rFonts w:eastAsia="Arial Unicode MS" w:cs="Arial"/>
          <w:b/>
          <w:color w:val="000000"/>
          <w:kern w:val="2"/>
        </w:rPr>
        <w:t>5365-E</w:t>
      </w:r>
      <w:r w:rsidR="008A75A6">
        <w:rPr>
          <w:rFonts w:eastAsia="Arial Unicode MS" w:cs="Arial"/>
          <w:b/>
          <w:color w:val="000000"/>
          <w:kern w:val="2"/>
          <w:lang w:val="sr-Cyrl-RS"/>
        </w:rPr>
        <w:t>0304-1</w:t>
      </w:r>
      <w:r w:rsidR="00E75CB3">
        <w:rPr>
          <w:rFonts w:eastAsia="Arial Unicode MS" w:cs="Arial"/>
          <w:b/>
          <w:color w:val="000000"/>
          <w:kern w:val="2"/>
          <w:lang w:val="sr-Cyrl-RS"/>
        </w:rPr>
        <w:t>52664</w:t>
      </w:r>
      <w:r w:rsidR="001866ED">
        <w:rPr>
          <w:rFonts w:eastAsia="Arial Unicode MS" w:cs="Arial"/>
          <w:b/>
          <w:color w:val="000000"/>
          <w:kern w:val="2"/>
          <w:lang w:val="sr-Cyrl-RS"/>
        </w:rPr>
        <w:t>/2</w:t>
      </w:r>
      <w:r w:rsidR="001866ED" w:rsidRPr="001866ED">
        <w:rPr>
          <w:rFonts w:eastAsia="Arial Unicode MS" w:cs="Arial"/>
          <w:b/>
          <w:color w:val="000000"/>
          <w:kern w:val="2"/>
          <w:lang w:val="sr-Cyrl-RS"/>
        </w:rPr>
        <w:t>-2016</w:t>
      </w:r>
      <w:r w:rsidR="001866ED">
        <w:rPr>
          <w:rFonts w:eastAsia="Arial Unicode MS" w:cs="Arial"/>
          <w:color w:val="000000"/>
          <w:kern w:val="2"/>
          <w:lang w:val="sr-Cyrl-RS"/>
        </w:rPr>
        <w:t xml:space="preserve"> </w:t>
      </w:r>
      <w:r w:rsidR="00F14109" w:rsidRPr="00E47C2E">
        <w:rPr>
          <w:rFonts w:eastAsia="Arial Unicode MS" w:cs="Arial"/>
          <w:color w:val="000000"/>
          <w:kern w:val="2"/>
        </w:rPr>
        <w:t>o</w:t>
      </w:r>
      <w:r w:rsidR="00F14109" w:rsidRPr="00E47C2E">
        <w:rPr>
          <w:rFonts w:eastAsia="Arial Unicode MS" w:cs="Arial"/>
          <w:color w:val="000000"/>
          <w:kern w:val="2"/>
          <w:lang w:val="ru-RU"/>
        </w:rPr>
        <w:t>д</w:t>
      </w:r>
      <w:r w:rsidR="001866ED">
        <w:rPr>
          <w:rFonts w:eastAsia="Arial Unicode MS" w:cs="Arial"/>
          <w:color w:val="000000"/>
          <w:kern w:val="2"/>
          <w:lang w:val="ru-RU"/>
        </w:rPr>
        <w:t xml:space="preserve"> </w:t>
      </w:r>
      <w:r w:rsidR="008A75A6">
        <w:rPr>
          <w:rFonts w:eastAsia="Arial Unicode MS" w:cs="Arial"/>
          <w:b/>
          <w:color w:val="000000"/>
          <w:kern w:val="2"/>
          <w:lang w:val="ru-RU"/>
        </w:rPr>
        <w:t>2</w:t>
      </w:r>
      <w:r w:rsidR="00E75CB3">
        <w:rPr>
          <w:rFonts w:eastAsia="Arial Unicode MS" w:cs="Arial"/>
          <w:b/>
          <w:color w:val="000000"/>
          <w:kern w:val="2"/>
          <w:lang w:val="ru-RU"/>
        </w:rPr>
        <w:t>6</w:t>
      </w:r>
      <w:r w:rsidR="001866ED" w:rsidRPr="001866ED">
        <w:rPr>
          <w:rFonts w:eastAsia="Arial Unicode MS" w:cs="Arial"/>
          <w:b/>
          <w:color w:val="000000"/>
          <w:kern w:val="2"/>
          <w:lang w:val="ru-RU"/>
        </w:rPr>
        <w:t>.04</w:t>
      </w:r>
      <w:r w:rsidR="00005800" w:rsidRPr="001866ED">
        <w:rPr>
          <w:rFonts w:eastAsia="Arial Unicode MS" w:cs="Arial"/>
          <w:b/>
          <w:color w:val="000000"/>
          <w:kern w:val="2"/>
          <w:lang w:val="ru-RU"/>
        </w:rPr>
        <w:t>.</w:t>
      </w:r>
      <w:r w:rsidR="00413BCE" w:rsidRPr="001866ED">
        <w:rPr>
          <w:rFonts w:eastAsia="Arial Unicode MS" w:cs="Arial"/>
          <w:b/>
          <w:color w:val="000000"/>
          <w:kern w:val="2"/>
          <w:lang w:val="ru-RU"/>
        </w:rPr>
        <w:t>201</w:t>
      </w:r>
      <w:r w:rsidR="00210557" w:rsidRPr="001866ED">
        <w:rPr>
          <w:rFonts w:eastAsia="Arial Unicode MS" w:cs="Arial"/>
          <w:b/>
          <w:color w:val="000000"/>
          <w:kern w:val="2"/>
          <w:lang w:val="ru-RU"/>
        </w:rPr>
        <w:t>6</w:t>
      </w:r>
      <w:r w:rsidR="00413BCE" w:rsidRPr="00E47C2E">
        <w:rPr>
          <w:rFonts w:eastAsia="Arial Unicode MS" w:cs="Arial"/>
          <w:color w:val="000000"/>
          <w:kern w:val="2"/>
          <w:lang w:val="ru-RU"/>
        </w:rPr>
        <w:t>.</w:t>
      </w:r>
      <w:proofErr w:type="gramEnd"/>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1866ED" w:rsidRPr="001866ED">
        <w:rPr>
          <w:rFonts w:eastAsia="Arial Unicode MS" w:cs="Arial"/>
          <w:b/>
          <w:color w:val="000000"/>
          <w:kern w:val="2"/>
        </w:rPr>
        <w:t>5365-E</w:t>
      </w:r>
      <w:r w:rsidR="001866ED">
        <w:rPr>
          <w:rFonts w:eastAsia="Arial Unicode MS" w:cs="Arial"/>
          <w:b/>
          <w:color w:val="000000"/>
          <w:kern w:val="2"/>
          <w:lang w:val="sr-Cyrl-RS"/>
        </w:rPr>
        <w:t>0304-1</w:t>
      </w:r>
      <w:r w:rsidR="00E75CB3">
        <w:rPr>
          <w:rFonts w:eastAsia="Arial Unicode MS" w:cs="Arial"/>
          <w:b/>
          <w:color w:val="000000"/>
          <w:kern w:val="2"/>
          <w:lang w:val="sr-Cyrl-RS"/>
        </w:rPr>
        <w:t>52664</w:t>
      </w:r>
      <w:r w:rsidR="001866ED">
        <w:rPr>
          <w:rFonts w:eastAsia="Arial Unicode MS" w:cs="Arial"/>
          <w:b/>
          <w:color w:val="000000"/>
          <w:kern w:val="2"/>
          <w:lang w:val="sr-Cyrl-RS"/>
        </w:rPr>
        <w:t>/3</w:t>
      </w:r>
      <w:r w:rsidR="001866ED" w:rsidRPr="001866ED">
        <w:rPr>
          <w:rFonts w:eastAsia="Arial Unicode MS" w:cs="Arial"/>
          <w:b/>
          <w:color w:val="000000"/>
          <w:kern w:val="2"/>
          <w:lang w:val="sr-Cyrl-RS"/>
        </w:rPr>
        <w:t>-2016</w:t>
      </w:r>
      <w:r w:rsidR="001866ED">
        <w:rPr>
          <w:rFonts w:eastAsia="Arial Unicode MS" w:cs="Arial"/>
          <w:color w:val="000000"/>
          <w:kern w:val="2"/>
          <w:lang w:val="sr-Cyrl-RS"/>
        </w:rPr>
        <w:t xml:space="preserve"> </w:t>
      </w:r>
      <w:r w:rsidR="001866ED" w:rsidRPr="00E47C2E">
        <w:rPr>
          <w:rFonts w:eastAsia="Arial Unicode MS" w:cs="Arial"/>
          <w:color w:val="000000"/>
          <w:kern w:val="2"/>
        </w:rPr>
        <w:t>o</w:t>
      </w:r>
      <w:r w:rsidR="001866ED" w:rsidRPr="00E47C2E">
        <w:rPr>
          <w:rFonts w:eastAsia="Arial Unicode MS" w:cs="Arial"/>
          <w:color w:val="000000"/>
          <w:kern w:val="2"/>
          <w:lang w:val="ru-RU"/>
        </w:rPr>
        <w:t>д</w:t>
      </w:r>
      <w:r w:rsidR="001866ED">
        <w:rPr>
          <w:rFonts w:eastAsia="Arial Unicode MS" w:cs="Arial"/>
          <w:color w:val="000000"/>
          <w:kern w:val="2"/>
          <w:lang w:val="ru-RU"/>
        </w:rPr>
        <w:t xml:space="preserve"> </w:t>
      </w:r>
      <w:r w:rsidR="008A75A6">
        <w:rPr>
          <w:rFonts w:eastAsia="Arial Unicode MS" w:cs="Arial"/>
          <w:b/>
          <w:color w:val="000000"/>
          <w:kern w:val="2"/>
          <w:lang w:val="ru-RU"/>
        </w:rPr>
        <w:t>2</w:t>
      </w:r>
      <w:r w:rsidR="00E75CB3">
        <w:rPr>
          <w:rFonts w:eastAsia="Arial Unicode MS" w:cs="Arial"/>
          <w:b/>
          <w:color w:val="000000"/>
          <w:kern w:val="2"/>
          <w:lang w:val="ru-RU"/>
        </w:rPr>
        <w:t>6</w:t>
      </w:r>
      <w:r w:rsidR="001866ED" w:rsidRPr="001866ED">
        <w:rPr>
          <w:rFonts w:eastAsia="Arial Unicode MS" w:cs="Arial"/>
          <w:b/>
          <w:color w:val="000000"/>
          <w:kern w:val="2"/>
          <w:lang w:val="ru-RU"/>
        </w:rPr>
        <w:t>.04.2016</w:t>
      </w:r>
      <w:r w:rsidR="00005800" w:rsidRPr="00E47C2E">
        <w:rPr>
          <w:rFonts w:eastAsia="Arial Unicode MS" w:cs="Arial"/>
          <w:color w:val="000000"/>
          <w:kern w:val="2"/>
          <w:lang w:val="ru-RU"/>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781B02">
      <w:pPr>
        <w:jc w:val="center"/>
        <w:rPr>
          <w:rFonts w:cs="Arial"/>
          <w:b/>
        </w:rPr>
      </w:pPr>
      <w:bookmarkStart w:id="6" w:name="_Toc441215598"/>
      <w:bookmarkStart w:id="7" w:name="_Toc441651537"/>
      <w:bookmarkStart w:id="8" w:name="_Toc442559874"/>
      <w:r w:rsidRPr="00E47C2E">
        <w:rPr>
          <w:rFonts w:cs="Arial"/>
          <w:b/>
        </w:rPr>
        <w:t>КОНКУРСНА ДОКУМЕНТАЦИЈА</w:t>
      </w:r>
      <w:bookmarkEnd w:id="6"/>
      <w:bookmarkEnd w:id="7"/>
      <w:bookmarkEnd w:id="8"/>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 xml:space="preserve">поступку </w:t>
      </w:r>
    </w:p>
    <w:p w:rsidR="00210557" w:rsidRPr="009227DA" w:rsidRDefault="00210557" w:rsidP="00781B02">
      <w:pPr>
        <w:jc w:val="center"/>
        <w:rPr>
          <w:rFonts w:cs="Arial"/>
          <w:b/>
          <w:lang w:val="sr-Cyrl-RS"/>
        </w:rPr>
      </w:pPr>
      <w:bookmarkStart w:id="9" w:name="_Toc441215599"/>
      <w:bookmarkStart w:id="10" w:name="_Toc441651538"/>
      <w:bookmarkStart w:id="11" w:name="_Toc442559875"/>
      <w:proofErr w:type="gramStart"/>
      <w:r w:rsidRPr="00E47C2E">
        <w:rPr>
          <w:rFonts w:cs="Arial"/>
          <w:b/>
        </w:rPr>
        <w:t>за</w:t>
      </w:r>
      <w:proofErr w:type="gramEnd"/>
      <w:r w:rsidRPr="00E47C2E">
        <w:rPr>
          <w:rFonts w:cs="Arial"/>
          <w:b/>
        </w:rPr>
        <w:t xml:space="preserve"> јавну набавку </w:t>
      </w:r>
      <w:r w:rsidR="00A63575" w:rsidRPr="00E47C2E">
        <w:rPr>
          <w:rFonts w:cs="Arial"/>
          <w:b/>
        </w:rPr>
        <w:t xml:space="preserve">услуга </w:t>
      </w:r>
      <w:r w:rsidRPr="00E47C2E">
        <w:rPr>
          <w:rFonts w:cs="Arial"/>
          <w:b/>
        </w:rPr>
        <w:t>бр.</w:t>
      </w:r>
      <w:bookmarkEnd w:id="9"/>
      <w:bookmarkEnd w:id="10"/>
      <w:bookmarkEnd w:id="11"/>
      <w:r w:rsidR="009227DA">
        <w:rPr>
          <w:rFonts w:cs="Arial"/>
          <w:b/>
          <w:lang w:val="sr-Cyrl-RS"/>
        </w:rPr>
        <w:t xml:space="preserve"> </w:t>
      </w:r>
      <w:r w:rsidR="006B501E">
        <w:rPr>
          <w:rFonts w:cs="Arial"/>
          <w:b/>
          <w:lang w:val="sr-Cyrl-RS"/>
        </w:rPr>
        <w:t>264/2016 (3000/1103/2016)</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1.</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Општи подаци о јавној набавци</w:t>
            </w:r>
          </w:p>
        </w:tc>
        <w:tc>
          <w:tcPr>
            <w:tcW w:w="810" w:type="dxa"/>
          </w:tcPr>
          <w:p w:rsidR="00C62AA7" w:rsidRPr="00130E45" w:rsidRDefault="00130E45"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2.</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Подаци о предмету набавке</w:t>
            </w:r>
          </w:p>
        </w:tc>
        <w:tc>
          <w:tcPr>
            <w:tcW w:w="810" w:type="dxa"/>
          </w:tcPr>
          <w:p w:rsidR="00C62AA7" w:rsidRPr="00130E45" w:rsidRDefault="00130E45"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3.</w:t>
            </w:r>
          </w:p>
        </w:tc>
        <w:tc>
          <w:tcPr>
            <w:tcW w:w="7574" w:type="dxa"/>
          </w:tcPr>
          <w:p w:rsidR="00C62AA7" w:rsidRPr="00E47C2E" w:rsidRDefault="00C62AA7" w:rsidP="006F517A">
            <w:pPr>
              <w:tabs>
                <w:tab w:val="left" w:pos="317"/>
                <w:tab w:val="left" w:pos="360"/>
                <w:tab w:val="right" w:leader="dot" w:pos="9639"/>
              </w:tabs>
              <w:rPr>
                <w:rFonts w:cs="Arial"/>
              </w:rPr>
            </w:pPr>
            <w:r w:rsidRPr="00E47C2E">
              <w:rPr>
                <w:rFonts w:cs="Arial"/>
              </w:rPr>
              <w:t xml:space="preserve">Техничка спецификација (врста, техничке карактеристике, квалитет, </w:t>
            </w:r>
            <w:r w:rsidR="006F517A" w:rsidRPr="00E47C2E">
              <w:rPr>
                <w:rFonts w:cs="Arial"/>
              </w:rPr>
              <w:t>обим</w:t>
            </w:r>
            <w:r w:rsidRPr="00E47C2E">
              <w:rPr>
                <w:rFonts w:cs="Arial"/>
              </w:rPr>
              <w:t xml:space="preserve"> и опис </w:t>
            </w:r>
            <w:r w:rsidR="00A63575" w:rsidRPr="00E47C2E">
              <w:rPr>
                <w:rFonts w:cs="Arial"/>
              </w:rPr>
              <w:t>услуга</w:t>
            </w:r>
            <w:r w:rsidRPr="00E47C2E">
              <w:rPr>
                <w:rFonts w:cs="Arial"/>
              </w:rPr>
              <w:t>...)</w:t>
            </w:r>
          </w:p>
        </w:tc>
        <w:tc>
          <w:tcPr>
            <w:tcW w:w="810" w:type="dxa"/>
          </w:tcPr>
          <w:p w:rsidR="00C62AA7" w:rsidRPr="00A70B78" w:rsidRDefault="00A70B78" w:rsidP="004C3B38">
            <w:pPr>
              <w:tabs>
                <w:tab w:val="left" w:pos="360"/>
                <w:tab w:val="left" w:pos="567"/>
                <w:tab w:val="right" w:leader="dot" w:pos="9639"/>
              </w:tabs>
              <w:jc w:val="center"/>
              <w:rPr>
                <w:rFonts w:cs="Arial"/>
                <w:lang w:val="sr-Cyrl-RS"/>
              </w:rPr>
            </w:pPr>
            <w:r>
              <w:rPr>
                <w:rFonts w:cs="Arial"/>
                <w:lang w:val="sr-Cyrl-RS"/>
              </w:rPr>
              <w:t>4</w:t>
            </w:r>
            <w:r w:rsidR="002C0B72">
              <w:rPr>
                <w:rFonts w:cs="Arial"/>
                <w:lang w:val="sr-Cyrl-RS"/>
              </w:rPr>
              <w:t>-</w:t>
            </w:r>
            <w:r w:rsidR="00AA2571">
              <w:rPr>
                <w:rFonts w:cs="Arial"/>
                <w:lang w:val="sr-Cyrl-RS"/>
              </w:rPr>
              <w:t>6</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4.</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Услови за учешће у поступку ЈН и упутство како се доказује испуњеност услова</w:t>
            </w:r>
          </w:p>
        </w:tc>
        <w:tc>
          <w:tcPr>
            <w:tcW w:w="810" w:type="dxa"/>
          </w:tcPr>
          <w:p w:rsidR="00C62AA7" w:rsidRPr="002C0B72" w:rsidRDefault="00AA2571" w:rsidP="00AA2571">
            <w:pPr>
              <w:tabs>
                <w:tab w:val="left" w:pos="360"/>
                <w:tab w:val="left" w:pos="567"/>
                <w:tab w:val="right" w:leader="dot" w:pos="9639"/>
              </w:tabs>
              <w:jc w:val="center"/>
              <w:rPr>
                <w:rFonts w:cs="Arial"/>
                <w:lang w:val="sr-Cyrl-RS"/>
              </w:rPr>
            </w:pPr>
            <w:r>
              <w:rPr>
                <w:rFonts w:cs="Arial"/>
                <w:lang w:val="sr-Cyrl-RS"/>
              </w:rPr>
              <w:t>7</w:t>
            </w:r>
            <w:r w:rsidR="002C0B72" w:rsidRPr="002C0B72">
              <w:rPr>
                <w:rFonts w:cs="Arial"/>
                <w:lang w:val="sr-Cyrl-RS"/>
              </w:rPr>
              <w:t>-1</w:t>
            </w:r>
            <w:r>
              <w:rPr>
                <w:rFonts w:cs="Arial"/>
                <w:lang w:val="sr-Cyrl-RS"/>
              </w:rPr>
              <w:t>0</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5.</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Критеријум за доделу уговора</w:t>
            </w:r>
          </w:p>
        </w:tc>
        <w:tc>
          <w:tcPr>
            <w:tcW w:w="810" w:type="dxa"/>
          </w:tcPr>
          <w:p w:rsidR="00C62AA7" w:rsidRPr="002C0B72" w:rsidRDefault="002C0B72" w:rsidP="00AA2571">
            <w:pPr>
              <w:tabs>
                <w:tab w:val="left" w:pos="360"/>
                <w:tab w:val="left" w:pos="567"/>
                <w:tab w:val="right" w:leader="dot" w:pos="9639"/>
              </w:tabs>
              <w:jc w:val="center"/>
              <w:rPr>
                <w:rFonts w:cs="Arial"/>
                <w:lang w:val="sr-Cyrl-RS"/>
              </w:rPr>
            </w:pPr>
            <w:r w:rsidRPr="002C0B72">
              <w:rPr>
                <w:rFonts w:cs="Arial"/>
                <w:lang w:val="sr-Cyrl-RS"/>
              </w:rPr>
              <w:t>1</w:t>
            </w:r>
            <w:r w:rsidR="00AA2571">
              <w:rPr>
                <w:rFonts w:cs="Arial"/>
                <w:lang w:val="sr-Cyrl-RS"/>
              </w:rPr>
              <w:t>0</w:t>
            </w:r>
            <w:r w:rsidRPr="002C0B72">
              <w:rPr>
                <w:rFonts w:cs="Arial"/>
                <w:lang w:val="sr-Cyrl-RS"/>
              </w:rPr>
              <w:t>-1</w:t>
            </w:r>
            <w:r w:rsidR="00AA2571">
              <w:rPr>
                <w:rFonts w:cs="Arial"/>
                <w:lang w:val="sr-Cyrl-RS"/>
              </w:rPr>
              <w:t>1</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6.</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Упутство понуђачима како да сачине понуду</w:t>
            </w:r>
          </w:p>
        </w:tc>
        <w:tc>
          <w:tcPr>
            <w:tcW w:w="810" w:type="dxa"/>
          </w:tcPr>
          <w:p w:rsidR="00C62AA7" w:rsidRPr="002C0B72" w:rsidRDefault="002C0B72" w:rsidP="00AA2571">
            <w:pPr>
              <w:tabs>
                <w:tab w:val="left" w:pos="360"/>
                <w:tab w:val="left" w:pos="567"/>
                <w:tab w:val="right" w:leader="dot" w:pos="9639"/>
              </w:tabs>
              <w:jc w:val="center"/>
              <w:rPr>
                <w:rFonts w:cs="Arial"/>
                <w:lang w:val="sr-Cyrl-RS"/>
              </w:rPr>
            </w:pPr>
            <w:r w:rsidRPr="002C0B72">
              <w:rPr>
                <w:rFonts w:cs="Arial"/>
                <w:lang w:val="sr-Cyrl-RS"/>
              </w:rPr>
              <w:t>1</w:t>
            </w:r>
            <w:r w:rsidR="00AA2571">
              <w:rPr>
                <w:rFonts w:cs="Arial"/>
                <w:lang w:val="sr-Cyrl-RS"/>
              </w:rPr>
              <w:t>2</w:t>
            </w:r>
            <w:r w:rsidRPr="002C0B72">
              <w:rPr>
                <w:rFonts w:cs="Arial"/>
                <w:lang w:val="sr-Cyrl-RS"/>
              </w:rPr>
              <w:t>-2</w:t>
            </w:r>
            <w:r w:rsidR="00AA2571">
              <w:rPr>
                <w:rFonts w:cs="Arial"/>
                <w:lang w:val="sr-Cyrl-RS"/>
              </w:rPr>
              <w:t>5</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7.</w:t>
            </w:r>
          </w:p>
        </w:tc>
        <w:tc>
          <w:tcPr>
            <w:tcW w:w="7574" w:type="dxa"/>
          </w:tcPr>
          <w:p w:rsidR="00C62AA7" w:rsidRPr="008A75A6" w:rsidRDefault="008A75A6" w:rsidP="00777D4C">
            <w:pPr>
              <w:tabs>
                <w:tab w:val="left" w:pos="360"/>
                <w:tab w:val="left" w:pos="567"/>
                <w:tab w:val="right" w:leader="dot" w:pos="9639"/>
              </w:tabs>
              <w:rPr>
                <w:rFonts w:cs="Arial"/>
                <w:lang w:val="sr-Cyrl-RS"/>
              </w:rPr>
            </w:pPr>
            <w:r>
              <w:rPr>
                <w:rFonts w:cs="Arial"/>
              </w:rPr>
              <w:t>Обрасци (</w:t>
            </w:r>
            <w:r w:rsidR="00425EC6">
              <w:rPr>
                <w:rFonts w:cs="Arial"/>
              </w:rPr>
              <w:t xml:space="preserve">1 - </w:t>
            </w:r>
            <w:r w:rsidR="0032662F">
              <w:rPr>
                <w:rFonts w:cs="Arial"/>
              </w:rPr>
              <w:t>5</w:t>
            </w:r>
            <w:r w:rsidR="00C62AA7" w:rsidRPr="00E47C2E">
              <w:rPr>
                <w:rFonts w:cs="Arial"/>
              </w:rPr>
              <w:t>)</w:t>
            </w:r>
            <w:r>
              <w:rPr>
                <w:rFonts w:cs="Arial"/>
                <w:lang w:val="sr-Cyrl-RS"/>
              </w:rPr>
              <w:t xml:space="preserve"> и Прилози (1-</w:t>
            </w:r>
            <w:r w:rsidR="00777D4C">
              <w:rPr>
                <w:rFonts w:cs="Arial"/>
              </w:rPr>
              <w:t>4</w:t>
            </w:r>
            <w:r w:rsidR="002C0B72">
              <w:rPr>
                <w:rFonts w:cs="Arial"/>
                <w:lang w:val="sr-Cyrl-RS"/>
              </w:rPr>
              <w:t>)</w:t>
            </w:r>
          </w:p>
        </w:tc>
        <w:tc>
          <w:tcPr>
            <w:tcW w:w="810" w:type="dxa"/>
          </w:tcPr>
          <w:p w:rsidR="00C62AA7" w:rsidRPr="002C0B72" w:rsidRDefault="00ED779F" w:rsidP="00ED779F">
            <w:pPr>
              <w:tabs>
                <w:tab w:val="left" w:pos="360"/>
                <w:tab w:val="left" w:pos="567"/>
                <w:tab w:val="right" w:leader="dot" w:pos="9639"/>
              </w:tabs>
              <w:rPr>
                <w:rFonts w:cs="Arial"/>
                <w:lang w:val="sr-Cyrl-RS"/>
              </w:rPr>
            </w:pPr>
            <w:r>
              <w:rPr>
                <w:rFonts w:cs="Arial"/>
                <w:lang w:val="sr-Cyrl-RS"/>
              </w:rPr>
              <w:t>26</w:t>
            </w:r>
            <w:r w:rsidR="002C0B72" w:rsidRPr="002C0B72">
              <w:rPr>
                <w:rFonts w:cs="Arial"/>
                <w:lang w:val="sr-Cyrl-RS"/>
              </w:rPr>
              <w:t>-</w:t>
            </w:r>
            <w:r>
              <w:rPr>
                <w:rFonts w:cs="Arial"/>
                <w:lang w:val="sr-Cyrl-RS"/>
              </w:rPr>
              <w:t>43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8.</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Модел уговора</w:t>
            </w:r>
          </w:p>
        </w:tc>
        <w:tc>
          <w:tcPr>
            <w:tcW w:w="810" w:type="dxa"/>
          </w:tcPr>
          <w:p w:rsidR="00C62AA7" w:rsidRPr="002C0B72" w:rsidRDefault="00ED779F" w:rsidP="00ED779F">
            <w:pPr>
              <w:tabs>
                <w:tab w:val="left" w:pos="360"/>
                <w:tab w:val="left" w:pos="567"/>
                <w:tab w:val="right" w:leader="dot" w:pos="9639"/>
              </w:tabs>
              <w:jc w:val="center"/>
              <w:rPr>
                <w:rFonts w:cs="Arial"/>
                <w:lang w:val="sr-Cyrl-RS"/>
              </w:rPr>
            </w:pPr>
            <w:r>
              <w:rPr>
                <w:rFonts w:cs="Arial"/>
                <w:lang w:val="sr-Cyrl-RS"/>
              </w:rPr>
              <w:t>44</w:t>
            </w:r>
            <w:r w:rsidR="002C0B72" w:rsidRPr="002C0B72">
              <w:rPr>
                <w:rFonts w:cs="Arial"/>
                <w:lang w:val="sr-Cyrl-RS"/>
              </w:rPr>
              <w:t>-</w:t>
            </w:r>
            <w:r>
              <w:rPr>
                <w:rFonts w:cs="Arial"/>
                <w:lang w:val="sr-Cyrl-RS"/>
              </w:rPr>
              <w:t>51</w:t>
            </w:r>
          </w:p>
        </w:tc>
      </w:tr>
    </w:tbl>
    <w:p w:rsidR="009D3699" w:rsidRPr="00E47C2E" w:rsidRDefault="009D3699" w:rsidP="000C50A0">
      <w:pPr>
        <w:pStyle w:val="BodyText"/>
        <w:spacing w:before="0"/>
        <w:rPr>
          <w:rFonts w:cs="Arial"/>
          <w:b/>
          <w:spacing w:val="80"/>
          <w:sz w:val="22"/>
          <w:szCs w:val="22"/>
          <w:highlight w:val="yellow"/>
        </w:rPr>
      </w:pPr>
    </w:p>
    <w:p w:rsidR="00F5264D" w:rsidRPr="00BF0590" w:rsidRDefault="00C53AC6" w:rsidP="00C53AC6">
      <w:pPr>
        <w:jc w:val="right"/>
        <w:rPr>
          <w:rFonts w:cs="Arial"/>
          <w:color w:val="548DD4" w:themeColor="text2" w:themeTint="99"/>
          <w:lang w:val="sr-Cyrl-RS"/>
        </w:rPr>
      </w:pPr>
      <w:r w:rsidRPr="00E47C2E">
        <w:rPr>
          <w:rFonts w:cs="Arial"/>
          <w:bCs/>
          <w:noProof/>
          <w:lang w:val="sr-Cyrl-CS"/>
        </w:rPr>
        <w:t xml:space="preserve">Укупан број страна документације: </w:t>
      </w:r>
      <w:r w:rsidR="00EB6199">
        <w:rPr>
          <w:rFonts w:cs="Arial"/>
          <w:bCs/>
          <w:noProof/>
          <w:lang w:val="sr-Cyrl-RS"/>
        </w:rPr>
        <w:t>51</w:t>
      </w:r>
    </w:p>
    <w:p w:rsidR="001853E1" w:rsidRPr="00E47C2E" w:rsidRDefault="001853E1" w:rsidP="000C50A0">
      <w:pPr>
        <w:pStyle w:val="BodyText"/>
        <w:spacing w:before="0"/>
        <w:rPr>
          <w:rFonts w:cs="Arial"/>
          <w:sz w:val="22"/>
          <w:szCs w:val="22"/>
        </w:rPr>
      </w:pPr>
    </w:p>
    <w:p w:rsidR="00FA0E61" w:rsidRPr="00E47C2E" w:rsidRDefault="00473AD5" w:rsidP="00485720">
      <w:pPr>
        <w:pStyle w:val="Heading10"/>
        <w:numPr>
          <w:ilvl w:val="0"/>
          <w:numId w:val="20"/>
        </w:numPr>
        <w:rPr>
          <w:rFonts w:cs="Arial"/>
          <w:lang w:val="en-US"/>
        </w:rPr>
      </w:pPr>
      <w:r w:rsidRPr="00E47C2E">
        <w:rPr>
          <w:rFonts w:cs="Arial"/>
          <w:lang w:val="ru-RU"/>
        </w:rPr>
        <w:br w:type="page"/>
      </w:r>
      <w:bookmarkStart w:id="12" w:name="_Toc430335136"/>
      <w:bookmarkStart w:id="13" w:name="_Toc442559876"/>
      <w:bookmarkStart w:id="14" w:name="_Toc427817447"/>
      <w:r w:rsidR="00FA0E61" w:rsidRPr="00E47C2E">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4276AD">
            <w:pPr>
              <w:autoSpaceDE w:val="0"/>
              <w:autoSpaceDN w:val="0"/>
              <w:adjustRightInd w:val="0"/>
              <w:jc w:val="center"/>
              <w:rPr>
                <w:rFonts w:eastAsia="TimesNewRomanPSMT" w:cs="Arial"/>
                <w:bCs/>
              </w:rPr>
            </w:pPr>
          </w:p>
          <w:p w:rsidR="002E12CC" w:rsidRPr="00E47C2E" w:rsidRDefault="002E12CC" w:rsidP="004276AD">
            <w:pPr>
              <w:autoSpaceDE w:val="0"/>
              <w:autoSpaceDN w:val="0"/>
              <w:adjustRightInd w:val="0"/>
              <w:jc w:val="center"/>
              <w:rPr>
                <w:rFonts w:eastAsia="TimesNewRomanPSMT" w:cs="Arial"/>
                <w:bC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E47C2E" w:rsidRDefault="004276AD" w:rsidP="004276AD">
            <w:pPr>
              <w:suppressAutoHyphens/>
              <w:spacing w:line="100" w:lineRule="atLeast"/>
              <w:jc w:val="center"/>
              <w:rPr>
                <w:rFonts w:cs="Arial"/>
              </w:rPr>
            </w:pPr>
            <w:r w:rsidRPr="00E47C2E">
              <w:rPr>
                <w:rFonts w:cs="Arial"/>
              </w:rPr>
              <w:t>Јавно предузеће „Електропривреда Србије“ Београд,</w:t>
            </w:r>
          </w:p>
          <w:p w:rsidR="004276AD" w:rsidRPr="00E47C2E" w:rsidRDefault="004276AD" w:rsidP="004276AD">
            <w:pPr>
              <w:suppressAutoHyphens/>
              <w:spacing w:line="100" w:lineRule="atLeast"/>
              <w:jc w:val="center"/>
              <w:rPr>
                <w:rFonts w:cs="Arial"/>
              </w:rPr>
            </w:pPr>
            <w:r w:rsidRPr="00E47C2E">
              <w:rPr>
                <w:rFonts w:cs="Arial"/>
              </w:rPr>
              <w:t>Улица царице Милице бр.2, 11000 Београд</w:t>
            </w:r>
          </w:p>
          <w:p w:rsidR="00E13FFC" w:rsidRPr="00E47C2E" w:rsidRDefault="00C6752E" w:rsidP="00C6752E">
            <w:pPr>
              <w:suppressAutoHyphens/>
              <w:spacing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r w:rsidRPr="00E47C2E">
              <w:rPr>
                <w:rFonts w:cs="Arial"/>
              </w:rPr>
              <w:t xml:space="preserve"> </w:t>
            </w:r>
          </w:p>
          <w:p w:rsidR="002E12CC" w:rsidRPr="00E47C2E" w:rsidRDefault="00C6752E" w:rsidP="00C6752E">
            <w:pPr>
              <w:suppressAutoHyphens/>
              <w:spacing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5F38C5"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jc w:val="center"/>
              <w:rPr>
                <w:rFonts w:eastAsia="TimesNewRomanPSMT" w:cs="Arial"/>
                <w:bCs/>
              </w:rPr>
            </w:pPr>
            <w:r w:rsidRPr="00E47C2E">
              <w:rPr>
                <w:rFonts w:eastAsia="TimesNewRomanPSMT" w:cs="Arial"/>
                <w:bCs/>
              </w:rPr>
              <w:t>Отворени поступак</w:t>
            </w:r>
          </w:p>
        </w:tc>
      </w:tr>
      <w:tr w:rsidR="004276AD" w:rsidRPr="00E47C2E" w:rsidTr="002E12CC">
        <w:trPr>
          <w:trHeight w:val="575"/>
        </w:trPr>
        <w:tc>
          <w:tcPr>
            <w:tcW w:w="3032" w:type="dxa"/>
            <w:shd w:val="clear" w:color="auto" w:fill="auto"/>
          </w:tcPr>
          <w:p w:rsidR="009227DA" w:rsidRDefault="009227DA" w:rsidP="004276AD">
            <w:pPr>
              <w:autoSpaceDE w:val="0"/>
              <w:autoSpaceDN w:val="0"/>
              <w:adjustRightInd w:val="0"/>
              <w:jc w:val="center"/>
              <w:rPr>
                <w:rFonts w:eastAsia="TimesNewRomanPSMT" w:cs="Arial"/>
                <w:bCs/>
                <w:lang w:val="sr-Cyrl-R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9227DA" w:rsidRDefault="009227DA" w:rsidP="009227DA">
            <w:pPr>
              <w:pStyle w:val="Title"/>
              <w:spacing w:before="0"/>
              <w:rPr>
                <w:rFonts w:cs="Arial"/>
                <w:b w:val="0"/>
                <w:lang w:val="sr-Cyrl-RS"/>
              </w:rPr>
            </w:pPr>
            <w:bookmarkStart w:id="15" w:name="_Toc442559877"/>
          </w:p>
          <w:p w:rsidR="009227DA" w:rsidRPr="009227DA" w:rsidRDefault="004276AD" w:rsidP="009227DA">
            <w:pPr>
              <w:pStyle w:val="Title"/>
              <w:spacing w:before="0"/>
              <w:rPr>
                <w:rFonts w:cs="Arial"/>
                <w:b w:val="0"/>
                <w:sz w:val="22"/>
                <w:szCs w:val="22"/>
                <w:lang w:val="sr-Cyrl-RS"/>
              </w:rPr>
            </w:pPr>
            <w:r w:rsidRPr="00E47C2E">
              <w:rPr>
                <w:rFonts w:cs="Arial"/>
                <w:b w:val="0"/>
              </w:rPr>
              <w:t xml:space="preserve">Набавка </w:t>
            </w:r>
            <w:r w:rsidR="00A63575" w:rsidRPr="00E47C2E">
              <w:rPr>
                <w:rFonts w:cs="Arial"/>
                <w:b w:val="0"/>
              </w:rPr>
              <w:t>услуга</w:t>
            </w:r>
            <w:r w:rsidRPr="00E47C2E">
              <w:rPr>
                <w:rFonts w:cs="Arial"/>
                <w:b w:val="0"/>
              </w:rPr>
              <w:t xml:space="preserve">: </w:t>
            </w:r>
            <w:bookmarkEnd w:id="15"/>
            <w:r w:rsidR="006B501E">
              <w:rPr>
                <w:rFonts w:cs="Arial"/>
                <w:b w:val="0"/>
                <w:sz w:val="22"/>
                <w:szCs w:val="22"/>
                <w:lang w:val="sr-Cyrl-RS"/>
              </w:rPr>
              <w:t>Ангажовање машина за обраду ТЕ Колубара</w:t>
            </w:r>
          </w:p>
          <w:p w:rsidR="004276AD" w:rsidRPr="009227DA" w:rsidRDefault="004276AD" w:rsidP="002E12CC">
            <w:pPr>
              <w:pStyle w:val="Heading10"/>
              <w:jc w:val="center"/>
              <w:rPr>
                <w:rFonts w:cs="Arial"/>
                <w:b w:val="0"/>
                <w:lang w:val="sr-Cyrl-RS"/>
              </w:rPr>
            </w:pPr>
          </w:p>
          <w:p w:rsidR="004276AD" w:rsidRPr="00E47C2E" w:rsidRDefault="004276AD" w:rsidP="004276AD">
            <w:pPr>
              <w:rPr>
                <w:rFonts w:cs="Arial"/>
              </w:rPr>
            </w:pPr>
          </w:p>
        </w:tc>
      </w:tr>
      <w:tr w:rsidR="002E12CC" w:rsidRPr="00E47C2E" w:rsidTr="002E12CC">
        <w:trPr>
          <w:trHeight w:val="995"/>
        </w:trPr>
        <w:tc>
          <w:tcPr>
            <w:tcW w:w="3032" w:type="dxa"/>
            <w:shd w:val="clear" w:color="auto" w:fill="auto"/>
          </w:tcPr>
          <w:p w:rsidR="002E12CC" w:rsidRPr="00E47C2E" w:rsidRDefault="002E12CC" w:rsidP="002E12CC">
            <w:pPr>
              <w:autoSpaceDE w:val="0"/>
              <w:autoSpaceDN w:val="0"/>
              <w:adjustRightInd w:val="0"/>
              <w:jc w:val="center"/>
              <w:rPr>
                <w:rFonts w:eastAsia="TimesNewRomanPSMT" w:cs="Arial"/>
                <w:bCs/>
              </w:rPr>
            </w:pPr>
          </w:p>
          <w:p w:rsidR="002E12CC" w:rsidRPr="00E47C2E" w:rsidRDefault="002E12CC" w:rsidP="002E12CC">
            <w:pPr>
              <w:autoSpaceDE w:val="0"/>
              <w:autoSpaceDN w:val="0"/>
              <w:adjustRightInd w:val="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9227DA" w:rsidRDefault="002E12CC" w:rsidP="002E12CC">
            <w:pPr>
              <w:pStyle w:val="ListParagraph"/>
              <w:widowControl w:val="0"/>
              <w:ind w:left="0"/>
              <w:jc w:val="center"/>
              <w:rPr>
                <w:rFonts w:ascii="Arial" w:hAnsi="Arial" w:cs="Arial"/>
                <w:color w:val="000000" w:themeColor="text1"/>
              </w:rPr>
            </w:pPr>
            <w:r w:rsidRPr="009227DA">
              <w:rPr>
                <w:rFonts w:ascii="Arial" w:hAnsi="Arial" w:cs="Arial"/>
                <w:color w:val="000000" w:themeColor="text1"/>
              </w:rPr>
              <w:t>Jавна набавка није обликована по партијама</w:t>
            </w:r>
          </w:p>
          <w:p w:rsidR="002E12CC" w:rsidRPr="00E47C2E" w:rsidRDefault="002E12CC" w:rsidP="00E13FFC">
            <w:pPr>
              <w:autoSpaceDE w:val="0"/>
              <w:autoSpaceDN w:val="0"/>
              <w:adjustRightInd w:val="0"/>
              <w:ind w:left="252"/>
              <w:jc w:val="center"/>
              <w:rPr>
                <w:rFonts w:eastAsia="TimesNewRomanPSMT" w:cs="Arial"/>
                <w:b/>
                <w:bCs/>
              </w:rPr>
            </w:pPr>
          </w:p>
        </w:tc>
      </w:tr>
      <w:tr w:rsidR="004276AD" w:rsidRPr="00E47C2E" w:rsidTr="002E12CC">
        <w:trPr>
          <w:trHeight w:val="594"/>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rPr>
                <w:rFonts w:eastAsia="TimesNewRomanPSMT" w:cs="Arial"/>
                <w:b/>
                <w:bCs/>
                <w:color w:val="FF0000"/>
              </w:rPr>
            </w:pPr>
          </w:p>
        </w:tc>
      </w:tr>
      <w:tr w:rsidR="004276AD" w:rsidRPr="00E47C2E" w:rsidTr="002E12CC">
        <w:trPr>
          <w:trHeight w:val="1057"/>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7A3345" w:rsidRPr="00814DCC" w:rsidRDefault="007A3345" w:rsidP="007A3345">
            <w:pPr>
              <w:jc w:val="center"/>
              <w:rPr>
                <w:rFonts w:cs="Arial"/>
                <w:color w:val="00B0F0"/>
                <w:lang w:val="sr-Cyrl-RS"/>
              </w:rPr>
            </w:pPr>
            <w:r>
              <w:rPr>
                <w:rFonts w:cs="Arial"/>
                <w:lang w:val="sr-Cyrl-RS"/>
              </w:rPr>
              <w:t>Зорица Стојановић</w:t>
            </w:r>
          </w:p>
          <w:p w:rsidR="004276AD" w:rsidRPr="00E47C2E" w:rsidRDefault="007A3345" w:rsidP="007A3345">
            <w:pPr>
              <w:jc w:val="center"/>
              <w:rPr>
                <w:rFonts w:cs="Arial"/>
              </w:rPr>
            </w:pPr>
            <w:r w:rsidRPr="00E47C2E">
              <w:rPr>
                <w:rFonts w:cs="Arial"/>
              </w:rPr>
              <w:t>e-mail:</w:t>
            </w:r>
            <w:r>
              <w:rPr>
                <w:rFonts w:cs="Arial"/>
              </w:rPr>
              <w:t xml:space="preserve"> </w:t>
            </w:r>
            <w:hyperlink r:id="rId167" w:history="1">
              <w:r w:rsidRPr="00C16C81">
                <w:rPr>
                  <w:rStyle w:val="Hyperlink"/>
                </w:rPr>
                <w:t>zorica.stojanovic@</w:t>
              </w:r>
              <w:r w:rsidRPr="00C16C81">
                <w:rPr>
                  <w:rStyle w:val="Hyperlink"/>
                  <w:rFonts w:cs="Arial"/>
                </w:rPr>
                <w:t>eps.rs</w:t>
              </w:r>
            </w:hyperlink>
          </w:p>
        </w:tc>
      </w:tr>
    </w:tbl>
    <w:p w:rsidR="00FA0E61" w:rsidRPr="00E47C2E" w:rsidRDefault="00FA0E61" w:rsidP="000C50A0">
      <w:pPr>
        <w:spacing w:before="0"/>
        <w:rPr>
          <w:rFonts w:cs="Arial"/>
        </w:rPr>
      </w:pPr>
    </w:p>
    <w:p w:rsidR="002E12CC" w:rsidRPr="00E47C2E" w:rsidRDefault="002E12CC" w:rsidP="000C50A0">
      <w:pPr>
        <w:spacing w:before="0"/>
        <w:rPr>
          <w:rFonts w:cs="Arial"/>
        </w:rPr>
      </w:pPr>
    </w:p>
    <w:p w:rsidR="002E12CC" w:rsidRPr="00E47C2E" w:rsidRDefault="002E12CC" w:rsidP="000C50A0">
      <w:pPr>
        <w:spacing w:before="0"/>
        <w:rPr>
          <w:rFonts w:cs="Arial"/>
        </w:rPr>
      </w:pPr>
    </w:p>
    <w:p w:rsidR="002E12CC" w:rsidRPr="00E47C2E" w:rsidRDefault="002E12CC" w:rsidP="00485720">
      <w:pPr>
        <w:pStyle w:val="Heading10"/>
        <w:numPr>
          <w:ilvl w:val="0"/>
          <w:numId w:val="20"/>
        </w:numPr>
        <w:jc w:val="both"/>
        <w:rPr>
          <w:rFonts w:cs="Arial"/>
        </w:rPr>
      </w:pPr>
      <w:bookmarkStart w:id="16" w:name="_Toc442559878"/>
      <w:bookmarkStart w:id="17"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2E12CC" w:rsidRPr="008A75A6" w:rsidRDefault="002E12CC" w:rsidP="0032186E">
      <w:pPr>
        <w:spacing w:before="0"/>
        <w:rPr>
          <w:rFonts w:cs="Arial"/>
          <w:lang w:val="sr-Cyrl-RS" w:eastAsia="zh-CN"/>
        </w:rPr>
      </w:pPr>
      <w:r w:rsidRPr="00E47C2E">
        <w:rPr>
          <w:rFonts w:cs="Arial"/>
          <w:lang w:eastAsia="zh-CN"/>
        </w:rPr>
        <w:t xml:space="preserve">Опис предмета јавне набавке: </w:t>
      </w:r>
      <w:proofErr w:type="gramStart"/>
      <w:r w:rsidR="00DD07A7">
        <w:rPr>
          <w:rFonts w:cs="Arial"/>
          <w:lang w:val="sr-Cyrl-RS" w:eastAsia="zh-CN"/>
        </w:rPr>
        <w:t>Предм</w:t>
      </w:r>
      <w:r w:rsidR="008A75A6">
        <w:rPr>
          <w:rFonts w:cs="Arial"/>
          <w:lang w:val="sr-Cyrl-RS" w:eastAsia="zh-CN"/>
        </w:rPr>
        <w:t>етна  јавна</w:t>
      </w:r>
      <w:proofErr w:type="gramEnd"/>
      <w:r w:rsidR="008A75A6">
        <w:rPr>
          <w:rFonts w:cs="Arial"/>
          <w:lang w:val="sr-Cyrl-RS" w:eastAsia="zh-CN"/>
        </w:rPr>
        <w:t xml:space="preserve"> набавка подразумева </w:t>
      </w:r>
      <w:r w:rsidR="006B501E">
        <w:rPr>
          <w:rFonts w:cs="Arial"/>
          <w:lang w:val="sr-Cyrl-RS" w:eastAsia="zh-CN"/>
        </w:rPr>
        <w:t>Ангажовање машина за обраду ТЕ Колубара</w:t>
      </w:r>
      <w:r w:rsidR="00DD07A7" w:rsidRPr="008A75A6">
        <w:rPr>
          <w:rFonts w:cs="Arial"/>
          <w:lang w:val="sr-Cyrl-RS" w:eastAsia="zh-CN"/>
        </w:rPr>
        <w:t xml:space="preserve">. </w:t>
      </w:r>
    </w:p>
    <w:p w:rsidR="00DD07A7" w:rsidRPr="00DD07A7" w:rsidRDefault="00DD07A7" w:rsidP="0032186E">
      <w:pPr>
        <w:spacing w:before="0"/>
        <w:rPr>
          <w:rFonts w:cs="Arial"/>
          <w:lang w:val="sr-Cyrl-RS" w:eastAsia="zh-CN"/>
        </w:rPr>
      </w:pPr>
    </w:p>
    <w:p w:rsidR="002E12CC" w:rsidRDefault="002E12CC" w:rsidP="0032186E">
      <w:pPr>
        <w:spacing w:before="0"/>
        <w:rPr>
          <w:rFonts w:cs="Arial"/>
          <w:lang w:val="sr-Cyrl-RS" w:eastAsia="zh-CN"/>
        </w:rPr>
      </w:pPr>
      <w:r w:rsidRPr="00E47C2E">
        <w:rPr>
          <w:rFonts w:cs="Arial"/>
          <w:lang w:eastAsia="zh-CN"/>
        </w:rPr>
        <w:t>Назив из општег речника набавке:</w:t>
      </w:r>
      <w:r w:rsidR="007A3345" w:rsidRPr="007A3345">
        <w:rPr>
          <w:rFonts w:cs="Arial"/>
          <w:lang w:val="ru-RU"/>
        </w:rPr>
        <w:t xml:space="preserve"> </w:t>
      </w:r>
      <w:r w:rsidR="00E75CB3">
        <w:rPr>
          <w:rFonts w:cs="Arial"/>
          <w:lang w:val="ru-RU"/>
        </w:rPr>
        <w:t>Услуге поправке и одржавања изузев електричних</w:t>
      </w:r>
    </w:p>
    <w:p w:rsidR="00DD07A7" w:rsidRPr="00DD07A7" w:rsidRDefault="00DD07A7" w:rsidP="0032186E">
      <w:pPr>
        <w:spacing w:before="0"/>
        <w:rPr>
          <w:rFonts w:cs="Arial"/>
          <w:lang w:val="sr-Cyrl-RS" w:eastAsia="zh-CN"/>
        </w:rPr>
      </w:pPr>
    </w:p>
    <w:p w:rsidR="002E12CC" w:rsidRPr="00DD07A7" w:rsidRDefault="002E12CC" w:rsidP="0032186E">
      <w:pPr>
        <w:spacing w:before="0"/>
        <w:rPr>
          <w:rFonts w:cs="Arial"/>
          <w:lang w:val="sr-Cyrl-RS" w:eastAsia="zh-CN"/>
        </w:rPr>
      </w:pPr>
      <w:r w:rsidRPr="00E47C2E">
        <w:rPr>
          <w:rFonts w:cs="Arial"/>
          <w:lang w:eastAsia="zh-CN"/>
        </w:rPr>
        <w:t xml:space="preserve">Ознака из општег речника набавке: </w:t>
      </w:r>
      <w:r w:rsidR="00E75CB3">
        <w:rPr>
          <w:rFonts w:cs="Arial"/>
          <w:lang w:val="ru-RU"/>
        </w:rPr>
        <w:t>50531000</w:t>
      </w:r>
    </w:p>
    <w:p w:rsidR="00C6752E" w:rsidRPr="00DD07A7" w:rsidRDefault="00C6752E" w:rsidP="00C6752E">
      <w:pPr>
        <w:spacing w:before="0"/>
        <w:rPr>
          <w:rFonts w:cs="Arial"/>
          <w:color w:val="FF0000"/>
          <w:lang w:val="sr-Cyrl-RS" w:eastAsia="zh-CN"/>
        </w:rPr>
      </w:pPr>
    </w:p>
    <w:p w:rsidR="0032186E" w:rsidRPr="00E47C2E" w:rsidRDefault="0032186E" w:rsidP="0032186E">
      <w:pPr>
        <w:spacing w:before="0"/>
        <w:rPr>
          <w:rFonts w:cs="Arial"/>
          <w:lang w:eastAsia="zh-CN"/>
        </w:rPr>
      </w:pPr>
    </w:p>
    <w:p w:rsidR="002E12CC" w:rsidRPr="00F01878" w:rsidRDefault="002E12CC" w:rsidP="0032186E">
      <w:pPr>
        <w:spacing w:before="0"/>
        <w:rPr>
          <w:rFonts w:cs="Arial"/>
          <w:lang w:val="sr-Cyrl-RS" w:eastAsia="zh-CN"/>
        </w:rPr>
      </w:pPr>
      <w:proofErr w:type="gramStart"/>
      <w:r w:rsidRPr="00F01878">
        <w:rPr>
          <w:rFonts w:cs="Arial"/>
          <w:lang w:eastAsia="zh-CN"/>
        </w:rPr>
        <w:t>Детаљани подаци о предмету набавке наведени су у техничкој спецификацији (поглавље 3.</w:t>
      </w:r>
      <w:proofErr w:type="gramEnd"/>
      <w:r w:rsidRPr="00F01878">
        <w:rPr>
          <w:rFonts w:cs="Arial"/>
          <w:lang w:eastAsia="zh-CN"/>
        </w:rPr>
        <w:t xml:space="preserve"> </w:t>
      </w:r>
      <w:proofErr w:type="gramStart"/>
      <w:r w:rsidRPr="00F01878">
        <w:rPr>
          <w:rFonts w:cs="Arial"/>
          <w:lang w:eastAsia="zh-CN"/>
        </w:rPr>
        <w:t>Конкурсне документације)</w:t>
      </w:r>
      <w:r w:rsidR="00F01878">
        <w:rPr>
          <w:rFonts w:cs="Arial"/>
          <w:lang w:val="sr-Cyrl-RS" w:eastAsia="zh-CN"/>
        </w:rPr>
        <w:t>.</w:t>
      </w:r>
      <w:proofErr w:type="gramEnd"/>
    </w:p>
    <w:p w:rsidR="00C6752E" w:rsidRDefault="00C6752E" w:rsidP="002E12CC">
      <w:pPr>
        <w:tabs>
          <w:tab w:val="left" w:pos="1134"/>
        </w:tabs>
        <w:rPr>
          <w:rFonts w:cs="Arial"/>
        </w:rPr>
      </w:pPr>
    </w:p>
    <w:p w:rsidR="00886F3B" w:rsidRDefault="00886F3B" w:rsidP="002E12CC">
      <w:pPr>
        <w:tabs>
          <w:tab w:val="left" w:pos="1134"/>
        </w:tabs>
        <w:rPr>
          <w:rFonts w:cs="Arial"/>
        </w:rPr>
      </w:pPr>
    </w:p>
    <w:p w:rsidR="00886F3B" w:rsidRDefault="00886F3B" w:rsidP="002E12CC">
      <w:pPr>
        <w:tabs>
          <w:tab w:val="left" w:pos="1134"/>
        </w:tabs>
        <w:rPr>
          <w:rFonts w:cs="Arial"/>
        </w:rPr>
      </w:pPr>
    </w:p>
    <w:p w:rsidR="007A3345" w:rsidRDefault="007A3345" w:rsidP="002E12CC">
      <w:pPr>
        <w:tabs>
          <w:tab w:val="left" w:pos="1134"/>
        </w:tabs>
        <w:rPr>
          <w:rFonts w:cs="Arial"/>
        </w:rPr>
      </w:pPr>
    </w:p>
    <w:p w:rsidR="007A3345" w:rsidRDefault="007A3345" w:rsidP="002E12CC">
      <w:pPr>
        <w:tabs>
          <w:tab w:val="left" w:pos="1134"/>
        </w:tabs>
        <w:rPr>
          <w:rFonts w:cs="Arial"/>
        </w:rPr>
      </w:pPr>
    </w:p>
    <w:p w:rsidR="00886F3B" w:rsidRDefault="00886F3B" w:rsidP="002E12CC">
      <w:pPr>
        <w:tabs>
          <w:tab w:val="left" w:pos="1134"/>
        </w:tabs>
        <w:rPr>
          <w:rFonts w:cs="Arial"/>
        </w:rPr>
      </w:pPr>
    </w:p>
    <w:p w:rsidR="00886F3B" w:rsidRPr="00E47C2E" w:rsidRDefault="00886F3B" w:rsidP="002E12CC">
      <w:pPr>
        <w:tabs>
          <w:tab w:val="left" w:pos="1134"/>
        </w:tabs>
        <w:rPr>
          <w:rFonts w:cs="Arial"/>
        </w:rPr>
      </w:pPr>
    </w:p>
    <w:p w:rsidR="0032186E" w:rsidRDefault="005D623F" w:rsidP="00485720">
      <w:pPr>
        <w:pStyle w:val="Heading10"/>
        <w:numPr>
          <w:ilvl w:val="0"/>
          <w:numId w:val="20"/>
        </w:numPr>
        <w:jc w:val="both"/>
        <w:rPr>
          <w:rFonts w:cs="Arial"/>
          <w:lang w:val="sr-Cyrl-RS"/>
        </w:rPr>
      </w:pPr>
      <w:r>
        <w:rPr>
          <w:rFonts w:cs="Arial"/>
          <w:lang w:val="sr-Cyrl-RS"/>
        </w:rPr>
        <w:t xml:space="preserve"> </w:t>
      </w:r>
      <w:r w:rsidR="00DB369C" w:rsidRPr="00E47C2E">
        <w:rPr>
          <w:rFonts w:cs="Arial"/>
        </w:rPr>
        <w:t>ТЕХНИЧК</w:t>
      </w:r>
      <w:r w:rsidR="0032186E" w:rsidRPr="00E47C2E">
        <w:rPr>
          <w:rFonts w:cs="Arial"/>
        </w:rPr>
        <w:t>А</w:t>
      </w:r>
      <w:r w:rsidR="007A3345">
        <w:rPr>
          <w:rFonts w:cs="Arial"/>
          <w:lang w:val="en-US"/>
        </w:rPr>
        <w:t xml:space="preserve"> </w:t>
      </w:r>
      <w:r w:rsidR="0032186E" w:rsidRPr="00E47C2E">
        <w:rPr>
          <w:rFonts w:cs="Arial"/>
        </w:rPr>
        <w:t>СПЕЦИФИКАЦИЈА</w:t>
      </w:r>
    </w:p>
    <w:p w:rsidR="005D623F" w:rsidRDefault="005D623F" w:rsidP="005D623F">
      <w:pPr>
        <w:rPr>
          <w:lang w:val="sr-Cyrl-RS" w:eastAsia="ar-SA"/>
        </w:rPr>
      </w:pPr>
      <w:r>
        <w:rPr>
          <w:lang w:val="sr-Cyrl-RS" w:eastAsia="ar-SA"/>
        </w:rPr>
        <w:t xml:space="preserve">                                         </w:t>
      </w:r>
    </w:p>
    <w:p w:rsidR="00F01878" w:rsidRDefault="005D623F" w:rsidP="005D623F">
      <w:pPr>
        <w:rPr>
          <w:rFonts w:cs="Arial"/>
          <w:b/>
          <w:lang w:val="sr-Cyrl-RS"/>
        </w:rPr>
      </w:pPr>
      <w:r w:rsidRPr="005D623F">
        <w:rPr>
          <w:rFonts w:cs="Arial"/>
          <w:b/>
          <w:lang w:val="sr-Cyrl-RS"/>
        </w:rPr>
        <w:t xml:space="preserve">3.1. </w:t>
      </w:r>
      <w:r w:rsidR="00F01878" w:rsidRPr="005D623F">
        <w:rPr>
          <w:rFonts w:cs="Arial"/>
          <w:b/>
          <w:lang w:val="sr-Cyrl-RS"/>
        </w:rPr>
        <w:t xml:space="preserve">Технички  опис захтеваних </w:t>
      </w:r>
      <w:r w:rsidRPr="005D623F">
        <w:rPr>
          <w:rFonts w:cs="Arial"/>
          <w:b/>
          <w:lang w:val="sr-Cyrl-RS"/>
        </w:rPr>
        <w:t>услуга</w:t>
      </w:r>
      <w:r w:rsidR="00F01878" w:rsidRPr="005D623F">
        <w:rPr>
          <w:rFonts w:cs="Arial"/>
          <w:b/>
          <w:lang w:val="sr-Cyrl-RS"/>
        </w:rPr>
        <w:t xml:space="preserve"> </w:t>
      </w:r>
    </w:p>
    <w:p w:rsidR="00E73347" w:rsidRPr="005D623F" w:rsidRDefault="00E73347" w:rsidP="005D623F">
      <w:pPr>
        <w:rPr>
          <w:lang w:val="sr-Cyrl-RS" w:eastAsia="ar-SA"/>
        </w:rPr>
      </w:pPr>
    </w:p>
    <w:p w:rsidR="00EC00DD" w:rsidRDefault="00EC00DD" w:rsidP="00EC00DD">
      <w:pPr>
        <w:spacing w:before="0"/>
        <w:rPr>
          <w:rFonts w:cs="Arial"/>
          <w:lang w:val="sr-Cyrl-RS"/>
        </w:rPr>
      </w:pPr>
      <w:r w:rsidRPr="00EC00DD">
        <w:rPr>
          <w:rFonts w:cs="Arial"/>
          <w:lang w:val="sr-Cyrl-RS"/>
        </w:rPr>
        <w:t>Ангажовање машина за обраду подразумева следеће операције:</w:t>
      </w:r>
    </w:p>
    <w:p w:rsidR="00E73347" w:rsidRPr="00EC00DD" w:rsidRDefault="00E73347" w:rsidP="00EC00DD">
      <w:pPr>
        <w:spacing w:before="0"/>
        <w:rPr>
          <w:rFonts w:cs="Arial"/>
          <w:lang w:val="sr-Cyrl-RS"/>
        </w:rPr>
      </w:pPr>
    </w:p>
    <w:p w:rsidR="00EC00DD" w:rsidRDefault="00EC00DD" w:rsidP="00EC00DD">
      <w:pPr>
        <w:spacing w:before="0"/>
        <w:rPr>
          <w:rFonts w:cs="Arial"/>
          <w:lang w:val="sr-Cyrl-RS"/>
        </w:rPr>
      </w:pPr>
      <w:r w:rsidRPr="00EC00DD">
        <w:rPr>
          <w:rFonts w:cs="Arial"/>
          <w:lang w:val="sr-Cyrl-RS"/>
        </w:rPr>
        <w:t xml:space="preserve">-обрада делова на машинама наведеним у ценовнику набавке </w:t>
      </w:r>
    </w:p>
    <w:p w:rsidR="00E73347" w:rsidRPr="00EC00DD" w:rsidRDefault="00E73347" w:rsidP="00EC00DD">
      <w:pPr>
        <w:spacing w:before="0"/>
        <w:rPr>
          <w:rFonts w:cs="Arial"/>
          <w:lang w:val="sr-Cyrl-RS"/>
        </w:rPr>
      </w:pPr>
    </w:p>
    <w:p w:rsidR="00EC00DD" w:rsidRDefault="00EC00DD" w:rsidP="00EC00DD">
      <w:pPr>
        <w:spacing w:before="0"/>
        <w:rPr>
          <w:rFonts w:cs="Arial"/>
          <w:lang w:val="sr-Cyrl-RS"/>
        </w:rPr>
      </w:pPr>
      <w:r w:rsidRPr="00EC00DD">
        <w:rPr>
          <w:rFonts w:cs="Arial"/>
          <w:lang w:val="sr-Cyrl-RS"/>
        </w:rPr>
        <w:t xml:space="preserve">-обрада се врши по документацији наручиоца, </w:t>
      </w:r>
    </w:p>
    <w:p w:rsidR="00E73347" w:rsidRPr="00EC00DD" w:rsidRDefault="00E73347" w:rsidP="00EC00DD">
      <w:pPr>
        <w:spacing w:before="0"/>
        <w:rPr>
          <w:rFonts w:cs="Arial"/>
          <w:lang w:val="sr-Cyrl-RS"/>
        </w:rPr>
      </w:pPr>
    </w:p>
    <w:p w:rsidR="00EC00DD" w:rsidRDefault="00EC00DD" w:rsidP="00EC00DD">
      <w:pPr>
        <w:spacing w:before="0"/>
        <w:rPr>
          <w:rFonts w:cs="Arial"/>
          <w:lang w:val="sr-Cyrl-RS"/>
        </w:rPr>
      </w:pPr>
      <w:r w:rsidRPr="00EC00DD">
        <w:rPr>
          <w:rFonts w:cs="Arial"/>
          <w:lang w:val="sr-Cyrl-RS"/>
        </w:rPr>
        <w:t>-уколико документације наручиоца није довољна, извођач израђује документацију уз сагласност наручиоца</w:t>
      </w:r>
    </w:p>
    <w:p w:rsidR="00E73347" w:rsidRPr="00EC00DD" w:rsidRDefault="00E73347" w:rsidP="00EC00DD">
      <w:pPr>
        <w:spacing w:before="0"/>
        <w:rPr>
          <w:rFonts w:cs="Arial"/>
          <w:lang w:val="sr-Cyrl-RS"/>
        </w:rPr>
      </w:pPr>
    </w:p>
    <w:p w:rsidR="00EC00DD" w:rsidRDefault="00EC00DD" w:rsidP="00EC00DD">
      <w:pPr>
        <w:spacing w:before="0"/>
        <w:rPr>
          <w:rFonts w:cs="Arial"/>
          <w:lang w:val="sr-Cyrl-RS"/>
        </w:rPr>
      </w:pPr>
      <w:r w:rsidRPr="00EC00DD">
        <w:rPr>
          <w:rFonts w:cs="Arial"/>
          <w:lang w:val="sr-Cyrl-RS"/>
        </w:rPr>
        <w:t>-по добијању предмета обраде и документације наручиоца, извођач приступа изради технологије за обраду</w:t>
      </w:r>
    </w:p>
    <w:p w:rsidR="00E73347" w:rsidRPr="00EC00DD" w:rsidRDefault="00E73347" w:rsidP="00EC00DD">
      <w:pPr>
        <w:spacing w:before="0"/>
        <w:rPr>
          <w:rFonts w:cs="Arial"/>
          <w:lang w:val="sr-Cyrl-RS"/>
        </w:rPr>
      </w:pPr>
    </w:p>
    <w:p w:rsidR="00EC00DD" w:rsidRDefault="00EC00DD" w:rsidP="00EC00DD">
      <w:pPr>
        <w:spacing w:before="0"/>
        <w:rPr>
          <w:rFonts w:cs="Arial"/>
          <w:lang w:val="sr-Cyrl-RS"/>
        </w:rPr>
      </w:pPr>
      <w:r w:rsidRPr="00EC00DD">
        <w:rPr>
          <w:rFonts w:cs="Arial"/>
          <w:lang w:val="sr-Cyrl-RS"/>
        </w:rPr>
        <w:t>-уколико је предмет обраде специфичан (ротори турбина или сл.), наручилац ће присуствовати процесу обраде и контроле, по договору</w:t>
      </w:r>
    </w:p>
    <w:p w:rsidR="00E73347" w:rsidRPr="00EC00DD" w:rsidRDefault="00E73347" w:rsidP="00EC00DD">
      <w:pPr>
        <w:spacing w:before="0"/>
        <w:rPr>
          <w:rFonts w:cs="Arial"/>
          <w:lang w:val="sr-Cyrl-RS"/>
        </w:rPr>
      </w:pPr>
    </w:p>
    <w:p w:rsidR="00EC00DD" w:rsidRDefault="00EC00DD" w:rsidP="00EC00DD">
      <w:pPr>
        <w:spacing w:before="0"/>
        <w:rPr>
          <w:rFonts w:cs="Arial"/>
          <w:lang w:val="sr-Cyrl-RS"/>
        </w:rPr>
      </w:pPr>
      <w:r w:rsidRPr="00EC00DD">
        <w:rPr>
          <w:rFonts w:cs="Arial"/>
          <w:lang w:val="sr-Cyrl-RS"/>
        </w:rPr>
        <w:t xml:space="preserve">-након обраде израдити документацију </w:t>
      </w:r>
      <w:r w:rsidRPr="00EC00DD">
        <w:rPr>
          <w:rFonts w:cs="Arial"/>
          <w:lang w:val="sr-Latn-RS"/>
        </w:rPr>
        <w:t xml:space="preserve">o </w:t>
      </w:r>
      <w:r w:rsidRPr="00EC00DD">
        <w:rPr>
          <w:rFonts w:cs="Arial"/>
          <w:lang w:val="sr-Cyrl-RS"/>
        </w:rPr>
        <w:t>извршеној обради и испоручити мерне протоколе</w:t>
      </w:r>
    </w:p>
    <w:p w:rsidR="00E73347" w:rsidRPr="00EC00DD" w:rsidRDefault="00E73347" w:rsidP="00EC00DD">
      <w:pPr>
        <w:spacing w:before="0"/>
        <w:rPr>
          <w:rFonts w:cs="Arial"/>
          <w:lang w:val="sr-Cyrl-RS"/>
        </w:rPr>
      </w:pPr>
    </w:p>
    <w:p w:rsidR="00EC00DD" w:rsidRDefault="00EC00DD" w:rsidP="00EC00DD">
      <w:pPr>
        <w:spacing w:before="0"/>
        <w:rPr>
          <w:rFonts w:cs="Arial"/>
          <w:lang w:val="sr-Cyrl-RS"/>
        </w:rPr>
      </w:pPr>
      <w:r w:rsidRPr="00EC00DD">
        <w:rPr>
          <w:rFonts w:cs="Arial"/>
          <w:lang w:val="sr-Cyrl-RS"/>
        </w:rPr>
        <w:t>-извођач треба да започне обраду најкасније један дан по испоруци радног комада.</w:t>
      </w:r>
    </w:p>
    <w:p w:rsidR="00E73347" w:rsidRPr="00EC00DD" w:rsidRDefault="00E73347" w:rsidP="00EC00DD">
      <w:pPr>
        <w:spacing w:before="0"/>
        <w:rPr>
          <w:rFonts w:cs="Arial"/>
          <w:lang w:val="sr-Cyrl-RS"/>
        </w:rPr>
      </w:pPr>
    </w:p>
    <w:p w:rsidR="00EC00DD" w:rsidRDefault="00EC00DD" w:rsidP="00EC00DD">
      <w:pPr>
        <w:spacing w:before="0"/>
        <w:rPr>
          <w:rFonts w:cs="Arial"/>
          <w:lang w:val="sr-Cyrl-RS"/>
        </w:rPr>
      </w:pPr>
      <w:r w:rsidRPr="00EC00DD">
        <w:rPr>
          <w:rFonts w:cs="Arial"/>
          <w:lang w:val="sr-Cyrl-RS"/>
        </w:rPr>
        <w:t>-уколико је обрада хитна извођач је обавезно да одмах по пријему започне обраду уз обавезу наручиоца да такву обраду најави један дан раније писменим путем.</w:t>
      </w:r>
    </w:p>
    <w:p w:rsidR="00E73347" w:rsidRPr="00EC00DD" w:rsidRDefault="00E73347" w:rsidP="00EC00DD">
      <w:pPr>
        <w:spacing w:before="0"/>
        <w:rPr>
          <w:rFonts w:cs="Arial"/>
          <w:lang w:val="sr-Cyrl-RS"/>
        </w:rPr>
      </w:pPr>
    </w:p>
    <w:p w:rsidR="00F01878" w:rsidRPr="008A75A6" w:rsidRDefault="00EC00DD" w:rsidP="00EC00DD">
      <w:pPr>
        <w:rPr>
          <w:rFonts w:cs="Arial"/>
          <w:b/>
          <w:lang w:val="sr-Cyrl-RS"/>
        </w:rPr>
      </w:pPr>
      <w:r w:rsidRPr="00EC00DD">
        <w:rPr>
          <w:rFonts w:cs="Arial"/>
          <w:lang w:val="sr-Cyrl-RS"/>
        </w:rPr>
        <w:t>-време потребно за послове припреме, позиционирања и истезања радних комада је саставни део норма часа рада машине и за један радни комад максимално може износити 2 норма часа на машини наведеној у ставци 3., док за остале машине максимално 1 норма час.</w:t>
      </w:r>
    </w:p>
    <w:bookmarkEnd w:id="16"/>
    <w:p w:rsidR="004841F9" w:rsidRDefault="004841F9" w:rsidP="004841F9">
      <w:pPr>
        <w:spacing w:before="0"/>
        <w:rPr>
          <w:rFonts w:cs="Arial"/>
          <w:b/>
          <w:iCs/>
          <w:color w:val="000000" w:themeColor="text1"/>
        </w:rPr>
      </w:pPr>
    </w:p>
    <w:p w:rsidR="00EF3C47" w:rsidRDefault="00EF3C47" w:rsidP="00E13FFC">
      <w:pPr>
        <w:spacing w:before="0"/>
        <w:rPr>
          <w:rFonts w:cs="Arial"/>
          <w:b/>
          <w:iCs/>
          <w:color w:val="000000" w:themeColor="text1"/>
          <w:lang w:val="sr-Cyrl-RS"/>
        </w:rPr>
      </w:pPr>
    </w:p>
    <w:p w:rsidR="00E73347" w:rsidRDefault="00E73347" w:rsidP="00E13FFC">
      <w:pPr>
        <w:spacing w:before="0"/>
        <w:rPr>
          <w:rFonts w:cs="Arial"/>
          <w:b/>
          <w:iCs/>
          <w:color w:val="000000" w:themeColor="text1"/>
          <w:lang w:val="sr-Cyrl-RS"/>
        </w:rPr>
      </w:pPr>
    </w:p>
    <w:p w:rsidR="00E73347" w:rsidRDefault="00E73347" w:rsidP="00E13FFC">
      <w:pPr>
        <w:spacing w:before="0"/>
        <w:rPr>
          <w:rFonts w:cs="Arial"/>
          <w:b/>
          <w:iCs/>
          <w:color w:val="000000" w:themeColor="text1"/>
          <w:lang w:val="sr-Cyrl-RS"/>
        </w:rPr>
      </w:pPr>
    </w:p>
    <w:p w:rsidR="00E73347" w:rsidRDefault="00E73347" w:rsidP="00E13FFC">
      <w:pPr>
        <w:spacing w:before="0"/>
        <w:rPr>
          <w:rFonts w:cs="Arial"/>
          <w:b/>
          <w:iCs/>
          <w:color w:val="000000" w:themeColor="text1"/>
          <w:lang w:val="sr-Cyrl-RS"/>
        </w:rPr>
      </w:pPr>
    </w:p>
    <w:p w:rsidR="00E73347" w:rsidRDefault="00E73347" w:rsidP="00E13FFC">
      <w:pPr>
        <w:spacing w:before="0"/>
        <w:rPr>
          <w:rFonts w:cs="Arial"/>
          <w:b/>
          <w:iCs/>
          <w:color w:val="000000" w:themeColor="text1"/>
          <w:lang w:val="sr-Cyrl-RS"/>
        </w:rPr>
      </w:pPr>
    </w:p>
    <w:p w:rsidR="00E73347" w:rsidRDefault="00E73347" w:rsidP="00E13FFC">
      <w:pPr>
        <w:spacing w:before="0"/>
        <w:rPr>
          <w:rFonts w:cs="Arial"/>
          <w:b/>
          <w:iCs/>
          <w:color w:val="000000" w:themeColor="text1"/>
          <w:lang w:val="sr-Cyrl-RS"/>
        </w:rPr>
      </w:pPr>
    </w:p>
    <w:p w:rsidR="00E73347" w:rsidRDefault="00E73347" w:rsidP="00E13FFC">
      <w:pPr>
        <w:spacing w:before="0"/>
        <w:rPr>
          <w:rFonts w:cs="Arial"/>
          <w:b/>
          <w:iCs/>
          <w:color w:val="000000" w:themeColor="text1"/>
          <w:lang w:val="sr-Cyrl-RS"/>
        </w:rPr>
      </w:pPr>
    </w:p>
    <w:p w:rsidR="00E73347" w:rsidRDefault="00E73347" w:rsidP="00E13FFC">
      <w:pPr>
        <w:spacing w:before="0"/>
        <w:rPr>
          <w:rFonts w:cs="Arial"/>
          <w:b/>
          <w:iCs/>
          <w:color w:val="000000" w:themeColor="text1"/>
          <w:lang w:val="sr-Cyrl-RS"/>
        </w:rPr>
      </w:pPr>
    </w:p>
    <w:p w:rsidR="00E73347" w:rsidRDefault="00E73347" w:rsidP="00E13FFC">
      <w:pPr>
        <w:spacing w:before="0"/>
        <w:rPr>
          <w:rFonts w:cs="Arial"/>
          <w:b/>
          <w:iCs/>
          <w:color w:val="000000" w:themeColor="text1"/>
          <w:lang w:val="sr-Cyrl-RS"/>
        </w:rPr>
      </w:pPr>
    </w:p>
    <w:p w:rsidR="00E73347" w:rsidRDefault="00E73347" w:rsidP="00E13FFC">
      <w:pPr>
        <w:spacing w:before="0"/>
        <w:rPr>
          <w:rFonts w:cs="Arial"/>
          <w:b/>
          <w:iCs/>
          <w:color w:val="000000" w:themeColor="text1"/>
          <w:lang w:val="sr-Cyrl-RS"/>
        </w:rPr>
      </w:pPr>
    </w:p>
    <w:p w:rsidR="00E73347" w:rsidRDefault="00E73347" w:rsidP="00E13FFC">
      <w:pPr>
        <w:spacing w:before="0"/>
        <w:rPr>
          <w:rFonts w:cs="Arial"/>
          <w:b/>
          <w:iCs/>
          <w:color w:val="000000" w:themeColor="text1"/>
          <w:lang w:val="sr-Cyrl-RS"/>
        </w:rPr>
      </w:pPr>
    </w:p>
    <w:p w:rsidR="00E73347" w:rsidRDefault="00E73347" w:rsidP="00E13FFC">
      <w:pPr>
        <w:spacing w:before="0"/>
        <w:rPr>
          <w:rFonts w:cs="Arial"/>
          <w:b/>
          <w:iCs/>
          <w:color w:val="000000" w:themeColor="text1"/>
          <w:lang w:val="sr-Cyrl-RS"/>
        </w:rPr>
      </w:pPr>
    </w:p>
    <w:p w:rsidR="00E73347" w:rsidRDefault="00E73347" w:rsidP="00E13FFC">
      <w:pPr>
        <w:spacing w:before="0"/>
        <w:rPr>
          <w:rFonts w:cs="Arial"/>
          <w:b/>
          <w:iCs/>
          <w:color w:val="000000" w:themeColor="text1"/>
          <w:lang w:val="sr-Cyrl-RS"/>
        </w:rPr>
      </w:pPr>
    </w:p>
    <w:p w:rsidR="00E73347" w:rsidRDefault="00E73347" w:rsidP="00E13FFC">
      <w:pPr>
        <w:spacing w:before="0"/>
        <w:rPr>
          <w:rFonts w:cs="Arial"/>
          <w:b/>
          <w:iCs/>
          <w:color w:val="000000" w:themeColor="text1"/>
          <w:lang w:val="sr-Cyrl-RS"/>
        </w:rPr>
      </w:pPr>
    </w:p>
    <w:p w:rsidR="00E73347" w:rsidRDefault="00E73347" w:rsidP="00E13FFC">
      <w:pPr>
        <w:spacing w:before="0"/>
        <w:rPr>
          <w:rFonts w:cs="Arial"/>
          <w:b/>
          <w:iCs/>
          <w:color w:val="000000" w:themeColor="text1"/>
          <w:lang w:val="sr-Cyrl-RS"/>
        </w:rPr>
      </w:pPr>
    </w:p>
    <w:p w:rsidR="00E73347" w:rsidRDefault="00E73347" w:rsidP="00E13FFC">
      <w:pPr>
        <w:spacing w:before="0"/>
        <w:rPr>
          <w:rFonts w:cs="Arial"/>
          <w:b/>
          <w:iCs/>
          <w:color w:val="000000" w:themeColor="text1"/>
          <w:lang w:val="sr-Cyrl-RS"/>
        </w:rPr>
      </w:pPr>
    </w:p>
    <w:p w:rsidR="00E73347" w:rsidRDefault="00E73347" w:rsidP="00E13FFC">
      <w:pPr>
        <w:spacing w:before="0"/>
        <w:rPr>
          <w:rFonts w:cs="Arial"/>
          <w:b/>
          <w:iCs/>
          <w:color w:val="000000" w:themeColor="text1"/>
          <w:lang w:val="sr-Cyrl-RS"/>
        </w:rPr>
      </w:pPr>
    </w:p>
    <w:p w:rsidR="00E73347" w:rsidRDefault="00E73347" w:rsidP="00E13FFC">
      <w:pPr>
        <w:spacing w:before="0"/>
        <w:rPr>
          <w:rFonts w:cs="Arial"/>
          <w:b/>
          <w:iCs/>
          <w:color w:val="000000" w:themeColor="text1"/>
          <w:lang w:val="sr-Cyrl-RS"/>
        </w:rPr>
      </w:pPr>
    </w:p>
    <w:p w:rsidR="00886F3B" w:rsidRDefault="00557626" w:rsidP="00E13FFC">
      <w:pPr>
        <w:spacing w:before="0"/>
        <w:rPr>
          <w:rFonts w:cs="Arial"/>
          <w:b/>
        </w:rPr>
      </w:pPr>
      <w:r>
        <w:rPr>
          <w:rFonts w:cs="Arial"/>
          <w:b/>
          <w:iCs/>
          <w:color w:val="000000" w:themeColor="text1"/>
          <w:lang w:val="sr-Cyrl-RS"/>
        </w:rPr>
        <w:lastRenderedPageBreak/>
        <w:t>3.</w:t>
      </w:r>
      <w:r w:rsidR="00EF3C47">
        <w:rPr>
          <w:rFonts w:cs="Arial"/>
          <w:b/>
          <w:iCs/>
          <w:color w:val="000000" w:themeColor="text1"/>
        </w:rPr>
        <w:t>2</w:t>
      </w:r>
      <w:r w:rsidRPr="00557626">
        <w:rPr>
          <w:rFonts w:cs="Arial"/>
          <w:b/>
          <w:iCs/>
          <w:color w:val="000000" w:themeColor="text1"/>
          <w:lang w:val="sr-Cyrl-RS"/>
        </w:rPr>
        <w:t>.</w:t>
      </w:r>
      <w:r w:rsidRPr="00557626">
        <w:rPr>
          <w:rFonts w:cs="Arial"/>
        </w:rPr>
        <w:t xml:space="preserve"> </w:t>
      </w:r>
      <w:r w:rsidRPr="00557626">
        <w:rPr>
          <w:rFonts w:cs="Arial"/>
          <w:b/>
        </w:rPr>
        <w:t xml:space="preserve">Спецификација </w:t>
      </w:r>
      <w:r w:rsidR="004841F9">
        <w:rPr>
          <w:rFonts w:cs="Arial"/>
          <w:b/>
        </w:rPr>
        <w:t>(</w:t>
      </w:r>
      <w:r w:rsidRPr="00557626">
        <w:rPr>
          <w:rFonts w:cs="Arial"/>
          <w:b/>
        </w:rPr>
        <w:t>ценовник</w:t>
      </w:r>
      <w:r w:rsidR="00EF3C47">
        <w:rPr>
          <w:rFonts w:cs="Arial"/>
          <w:b/>
          <w:lang w:val="sr-Cyrl-RS"/>
        </w:rPr>
        <w:t xml:space="preserve"> набавке</w:t>
      </w:r>
      <w:r w:rsidR="00EF3C47">
        <w:rPr>
          <w:rFonts w:cs="Arial"/>
          <w:b/>
        </w:rPr>
        <w:t>)</w:t>
      </w:r>
      <w:r>
        <w:rPr>
          <w:rFonts w:cs="Arial"/>
          <w:b/>
          <w:lang w:val="sr-Cyrl-RS"/>
        </w:rPr>
        <w:t>:</w:t>
      </w:r>
    </w:p>
    <w:p w:rsidR="004841F9" w:rsidRPr="00A178E9" w:rsidRDefault="004841F9" w:rsidP="00E13FFC">
      <w:pPr>
        <w:spacing w:before="0"/>
        <w:rPr>
          <w:rFonts w:cs="Arial"/>
          <w:b/>
          <w:sz w:val="4"/>
          <w:szCs w:val="4"/>
        </w:rPr>
      </w:pPr>
    </w:p>
    <w:p w:rsidR="004841F9" w:rsidRDefault="00EF3C47" w:rsidP="004841F9">
      <w:pPr>
        <w:spacing w:before="0"/>
        <w:jc w:val="center"/>
        <w:rPr>
          <w:rFonts w:cs="Arial"/>
          <w:iCs/>
          <w:color w:val="00B0F0"/>
          <w:highlight w:val="yellow"/>
        </w:rPr>
      </w:pPr>
      <w:r>
        <w:rPr>
          <w:rFonts w:cs="Arial"/>
          <w:sz w:val="28"/>
          <w:szCs w:val="28"/>
          <w:lang w:val="sr-Cyrl-RS" w:eastAsia="hr-HR"/>
        </w:rPr>
        <w:t xml:space="preserve">Спецификација - </w:t>
      </w:r>
      <w:r w:rsidR="004841F9" w:rsidRPr="004841F9">
        <w:rPr>
          <w:rFonts w:cs="Arial"/>
          <w:sz w:val="28"/>
          <w:szCs w:val="28"/>
          <w:lang w:eastAsia="hr-HR"/>
        </w:rPr>
        <w:t>Ценовник набавке</w:t>
      </w:r>
    </w:p>
    <w:p w:rsidR="008A75A6" w:rsidRDefault="008A75A6" w:rsidP="00E13FFC">
      <w:pPr>
        <w:spacing w:before="0"/>
        <w:rPr>
          <w:rFonts w:cs="Arial"/>
          <w:iCs/>
          <w:color w:val="00B0F0"/>
          <w:sz w:val="10"/>
          <w:szCs w:val="10"/>
          <w:highlight w:val="yellow"/>
          <w:lang w:val="sr-Cyrl-RS"/>
        </w:rPr>
      </w:pPr>
    </w:p>
    <w:tbl>
      <w:tblPr>
        <w:tblW w:w="108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56"/>
        <w:gridCol w:w="3403"/>
        <w:gridCol w:w="660"/>
        <w:gridCol w:w="1080"/>
        <w:gridCol w:w="1080"/>
        <w:gridCol w:w="1080"/>
        <w:gridCol w:w="1416"/>
        <w:gridCol w:w="1350"/>
      </w:tblGrid>
      <w:tr w:rsidR="00EC00DD" w:rsidRPr="00EC00DD" w:rsidTr="000F080A">
        <w:trPr>
          <w:jc w:val="center"/>
        </w:trPr>
        <w:tc>
          <w:tcPr>
            <w:tcW w:w="756" w:type="dxa"/>
            <w:shd w:val="clear" w:color="auto" w:fill="E0E0E0"/>
            <w:vAlign w:val="center"/>
          </w:tcPr>
          <w:p w:rsidR="00EC00DD" w:rsidRPr="00EC00DD" w:rsidRDefault="00EC00DD" w:rsidP="00EC00DD">
            <w:pPr>
              <w:spacing w:before="0"/>
              <w:jc w:val="center"/>
              <w:rPr>
                <w:rFonts w:cs="Arial"/>
                <w:sz w:val="20"/>
                <w:szCs w:val="20"/>
                <w:lang w:val="sr-Cyrl-CS" w:eastAsia="hr-HR"/>
              </w:rPr>
            </w:pPr>
            <w:r w:rsidRPr="00EC00DD">
              <w:rPr>
                <w:rFonts w:cs="Arial"/>
                <w:sz w:val="20"/>
                <w:szCs w:val="20"/>
                <w:lang w:val="sr-Cyrl-CS" w:eastAsia="hr-HR"/>
              </w:rPr>
              <w:t>Р. бр.</w:t>
            </w:r>
          </w:p>
        </w:tc>
        <w:tc>
          <w:tcPr>
            <w:tcW w:w="3403" w:type="dxa"/>
            <w:shd w:val="clear" w:color="auto" w:fill="E0E0E0"/>
            <w:vAlign w:val="center"/>
          </w:tcPr>
          <w:p w:rsidR="00EC00DD" w:rsidRPr="00EC00DD" w:rsidRDefault="00E73347" w:rsidP="00E73347">
            <w:pPr>
              <w:spacing w:before="0"/>
              <w:jc w:val="left"/>
              <w:rPr>
                <w:rFonts w:eastAsia="Calibri" w:cs="Arial"/>
                <w:sz w:val="24"/>
                <w:szCs w:val="24"/>
                <w:lang w:eastAsia="hr-HR"/>
              </w:rPr>
            </w:pPr>
            <w:r>
              <w:rPr>
                <w:rFonts w:eastAsia="Calibri" w:cs="Arial"/>
                <w:sz w:val="24"/>
                <w:szCs w:val="24"/>
                <w:lang w:val="sr-Cyrl-CS" w:eastAsia="hr-HR"/>
              </w:rPr>
              <w:t xml:space="preserve">Предмет набавке </w:t>
            </w:r>
            <w:r w:rsidR="00EC00DD" w:rsidRPr="00EC00DD">
              <w:rPr>
                <w:rFonts w:eastAsia="Calibri" w:cs="Arial"/>
                <w:sz w:val="24"/>
                <w:szCs w:val="24"/>
                <w:lang w:val="sr-Cyrl-CS" w:eastAsia="hr-HR"/>
              </w:rPr>
              <w:t>услуге</w:t>
            </w:r>
          </w:p>
        </w:tc>
        <w:tc>
          <w:tcPr>
            <w:tcW w:w="660" w:type="dxa"/>
            <w:shd w:val="clear" w:color="auto" w:fill="E0E0E0"/>
            <w:vAlign w:val="center"/>
          </w:tcPr>
          <w:p w:rsidR="00EC00DD" w:rsidRPr="00EC00DD" w:rsidRDefault="00EC00DD" w:rsidP="00EC00DD">
            <w:pPr>
              <w:spacing w:before="0"/>
              <w:jc w:val="center"/>
              <w:rPr>
                <w:rFonts w:cs="Arial"/>
                <w:sz w:val="20"/>
                <w:szCs w:val="20"/>
                <w:lang w:val="sr-Cyrl-CS" w:eastAsia="hr-HR"/>
              </w:rPr>
            </w:pPr>
            <w:r w:rsidRPr="00EC00DD">
              <w:rPr>
                <w:rFonts w:cs="Arial"/>
                <w:sz w:val="20"/>
                <w:szCs w:val="20"/>
                <w:lang w:val="sr-Cyrl-CS" w:eastAsia="hr-HR"/>
              </w:rPr>
              <w:t>Јед.</w:t>
            </w:r>
          </w:p>
          <w:p w:rsidR="00EC00DD" w:rsidRPr="00EC00DD" w:rsidRDefault="00EC00DD" w:rsidP="00EC00DD">
            <w:pPr>
              <w:spacing w:before="0"/>
              <w:jc w:val="center"/>
              <w:rPr>
                <w:rFonts w:cs="Arial"/>
                <w:sz w:val="20"/>
                <w:szCs w:val="20"/>
                <w:lang w:val="sr-Cyrl-CS" w:eastAsia="hr-HR"/>
              </w:rPr>
            </w:pPr>
            <w:r w:rsidRPr="00EC00DD">
              <w:rPr>
                <w:rFonts w:cs="Arial"/>
                <w:sz w:val="20"/>
                <w:szCs w:val="20"/>
                <w:lang w:val="sr-Cyrl-CS" w:eastAsia="hr-HR"/>
              </w:rPr>
              <w:t>мере</w:t>
            </w:r>
          </w:p>
        </w:tc>
        <w:tc>
          <w:tcPr>
            <w:tcW w:w="1080" w:type="dxa"/>
            <w:shd w:val="clear" w:color="auto" w:fill="E0E0E0"/>
            <w:vAlign w:val="center"/>
          </w:tcPr>
          <w:p w:rsidR="00EC00DD" w:rsidRPr="00EC00DD" w:rsidRDefault="00EC00DD" w:rsidP="00EC00DD">
            <w:pPr>
              <w:spacing w:before="0"/>
              <w:jc w:val="center"/>
              <w:rPr>
                <w:rFonts w:cs="Arial"/>
                <w:sz w:val="20"/>
                <w:szCs w:val="20"/>
                <w:lang w:val="sr-Cyrl-CS" w:eastAsia="hr-HR"/>
              </w:rPr>
            </w:pPr>
            <w:r w:rsidRPr="00EC00DD">
              <w:rPr>
                <w:rFonts w:cs="Arial"/>
                <w:sz w:val="20"/>
                <w:szCs w:val="20"/>
                <w:lang w:val="sr-Cyrl-CS" w:eastAsia="hr-HR"/>
              </w:rPr>
              <w:t>Кол.</w:t>
            </w:r>
          </w:p>
        </w:tc>
        <w:tc>
          <w:tcPr>
            <w:tcW w:w="1080" w:type="dxa"/>
            <w:shd w:val="clear" w:color="auto" w:fill="E0E0E0"/>
          </w:tcPr>
          <w:p w:rsidR="00EC00DD" w:rsidRPr="00EC00DD" w:rsidRDefault="00EC00DD" w:rsidP="00EC00DD">
            <w:pPr>
              <w:spacing w:before="0"/>
              <w:jc w:val="center"/>
              <w:rPr>
                <w:rFonts w:cs="Arial"/>
                <w:sz w:val="20"/>
                <w:szCs w:val="20"/>
                <w:lang w:eastAsia="hr-HR"/>
              </w:rPr>
            </w:pPr>
            <w:r w:rsidRPr="00EC00DD">
              <w:rPr>
                <w:rFonts w:cs="Arial"/>
                <w:sz w:val="20"/>
                <w:szCs w:val="20"/>
                <w:lang w:val="sr-Cyrl-CS" w:eastAsia="hr-HR"/>
              </w:rPr>
              <w:t>Цена/Ј.М.</w:t>
            </w:r>
            <w:r w:rsidRPr="00EC00DD">
              <w:rPr>
                <w:rFonts w:cs="Arial"/>
                <w:sz w:val="20"/>
                <w:szCs w:val="20"/>
                <w:lang w:eastAsia="hr-HR"/>
              </w:rPr>
              <w:t>(без ПДВ-а)</w:t>
            </w:r>
          </w:p>
        </w:tc>
        <w:tc>
          <w:tcPr>
            <w:tcW w:w="1080" w:type="dxa"/>
            <w:shd w:val="clear" w:color="auto" w:fill="E0E0E0"/>
            <w:vAlign w:val="center"/>
          </w:tcPr>
          <w:p w:rsidR="00EC00DD" w:rsidRPr="00EC00DD" w:rsidRDefault="00EC00DD" w:rsidP="00EC00DD">
            <w:pPr>
              <w:spacing w:before="0"/>
              <w:jc w:val="center"/>
              <w:rPr>
                <w:rFonts w:cs="Arial"/>
                <w:sz w:val="20"/>
                <w:szCs w:val="20"/>
                <w:lang w:eastAsia="hr-HR"/>
              </w:rPr>
            </w:pPr>
            <w:r w:rsidRPr="00EC00DD">
              <w:rPr>
                <w:rFonts w:cs="Arial"/>
                <w:sz w:val="20"/>
                <w:szCs w:val="20"/>
                <w:lang w:val="sr-Cyrl-CS" w:eastAsia="hr-HR"/>
              </w:rPr>
              <w:t>Цена/Ј.М.</w:t>
            </w:r>
            <w:r w:rsidRPr="00EC00DD">
              <w:rPr>
                <w:rFonts w:cs="Arial"/>
                <w:sz w:val="20"/>
                <w:szCs w:val="20"/>
                <w:lang w:eastAsia="hr-HR"/>
              </w:rPr>
              <w:t>(са ПДВ-а)</w:t>
            </w:r>
          </w:p>
        </w:tc>
        <w:tc>
          <w:tcPr>
            <w:tcW w:w="1416" w:type="dxa"/>
            <w:shd w:val="clear" w:color="auto" w:fill="E0E0E0"/>
          </w:tcPr>
          <w:p w:rsidR="00EC00DD" w:rsidRPr="00EC00DD" w:rsidRDefault="00EC00DD" w:rsidP="00EC00DD">
            <w:pPr>
              <w:spacing w:before="0"/>
              <w:jc w:val="center"/>
              <w:rPr>
                <w:rFonts w:cs="Arial"/>
                <w:sz w:val="20"/>
                <w:szCs w:val="20"/>
                <w:lang w:eastAsia="hr-HR"/>
              </w:rPr>
            </w:pPr>
            <w:r w:rsidRPr="00EC00DD">
              <w:rPr>
                <w:rFonts w:cs="Arial"/>
                <w:sz w:val="20"/>
                <w:szCs w:val="20"/>
                <w:lang w:val="sr-Cyrl-CS" w:eastAsia="hr-HR"/>
              </w:rPr>
              <w:t>Износ</w:t>
            </w:r>
          </w:p>
          <w:p w:rsidR="00EC00DD" w:rsidRPr="00EC00DD" w:rsidRDefault="00EC00DD" w:rsidP="00EC00DD">
            <w:pPr>
              <w:spacing w:before="0"/>
              <w:jc w:val="center"/>
              <w:rPr>
                <w:rFonts w:cs="Arial"/>
                <w:sz w:val="20"/>
                <w:szCs w:val="20"/>
                <w:lang w:val="sr-Cyrl-CS" w:eastAsia="hr-HR"/>
              </w:rPr>
            </w:pPr>
            <w:r w:rsidRPr="00EC00DD">
              <w:rPr>
                <w:rFonts w:cs="Arial"/>
                <w:sz w:val="20"/>
                <w:szCs w:val="20"/>
                <w:lang w:eastAsia="hr-HR"/>
              </w:rPr>
              <w:t>(без ПДВ-а)</w:t>
            </w:r>
          </w:p>
        </w:tc>
        <w:tc>
          <w:tcPr>
            <w:tcW w:w="1350" w:type="dxa"/>
            <w:shd w:val="clear" w:color="auto" w:fill="E0E0E0"/>
            <w:vAlign w:val="center"/>
          </w:tcPr>
          <w:p w:rsidR="00EC00DD" w:rsidRPr="00EC00DD" w:rsidRDefault="00EC00DD" w:rsidP="00EC00DD">
            <w:pPr>
              <w:spacing w:before="0"/>
              <w:jc w:val="center"/>
              <w:rPr>
                <w:rFonts w:cs="Arial"/>
                <w:sz w:val="20"/>
                <w:szCs w:val="20"/>
                <w:lang w:eastAsia="hr-HR"/>
              </w:rPr>
            </w:pPr>
            <w:r w:rsidRPr="00EC00DD">
              <w:rPr>
                <w:rFonts w:cs="Arial"/>
                <w:sz w:val="20"/>
                <w:szCs w:val="20"/>
                <w:lang w:val="sr-Cyrl-CS" w:eastAsia="hr-HR"/>
              </w:rPr>
              <w:t>Износ</w:t>
            </w:r>
          </w:p>
          <w:p w:rsidR="00EC00DD" w:rsidRPr="00EC00DD" w:rsidRDefault="00EC00DD" w:rsidP="00EC00DD">
            <w:pPr>
              <w:spacing w:before="0"/>
              <w:jc w:val="center"/>
              <w:rPr>
                <w:rFonts w:cs="Arial"/>
                <w:sz w:val="20"/>
                <w:szCs w:val="20"/>
                <w:lang w:eastAsia="hr-HR"/>
              </w:rPr>
            </w:pPr>
            <w:r w:rsidRPr="00EC00DD">
              <w:rPr>
                <w:rFonts w:cs="Arial"/>
                <w:sz w:val="20"/>
                <w:szCs w:val="20"/>
                <w:lang w:eastAsia="hr-HR"/>
              </w:rPr>
              <w:t>(саПДВ-а)</w:t>
            </w:r>
          </w:p>
        </w:tc>
      </w:tr>
      <w:tr w:rsidR="00EC00DD" w:rsidRPr="00EC00DD" w:rsidTr="000F080A">
        <w:trPr>
          <w:trHeight w:val="1133"/>
          <w:jc w:val="center"/>
        </w:trPr>
        <w:tc>
          <w:tcPr>
            <w:tcW w:w="756" w:type="dxa"/>
            <w:shd w:val="clear" w:color="auto" w:fill="auto"/>
            <w:vAlign w:val="center"/>
          </w:tcPr>
          <w:p w:rsidR="00EC00DD" w:rsidRPr="00E73347" w:rsidRDefault="00EC00DD" w:rsidP="000F080A">
            <w:pPr>
              <w:spacing w:before="0" w:line="276" w:lineRule="auto"/>
              <w:jc w:val="center"/>
              <w:rPr>
                <w:rFonts w:eastAsia="Calibri" w:cs="Arial"/>
                <w:lang w:val="sr-Latn-BA"/>
              </w:rPr>
            </w:pPr>
            <w:r w:rsidRPr="00E73347">
              <w:rPr>
                <w:rFonts w:eastAsia="Calibri" w:cs="Arial"/>
                <w:lang w:val="sr-Latn-BA"/>
              </w:rPr>
              <w:t>1</w:t>
            </w:r>
          </w:p>
        </w:tc>
        <w:tc>
          <w:tcPr>
            <w:tcW w:w="3403" w:type="dxa"/>
            <w:shd w:val="clear" w:color="auto" w:fill="auto"/>
            <w:vAlign w:val="center"/>
          </w:tcPr>
          <w:p w:rsidR="00EC00DD" w:rsidRPr="00E73347" w:rsidRDefault="00EC00DD" w:rsidP="000F080A">
            <w:pPr>
              <w:spacing w:before="0"/>
              <w:jc w:val="left"/>
              <w:rPr>
                <w:rFonts w:eastAsia="Calibri" w:cs="Arial"/>
                <w:bCs/>
                <w:lang w:val="sr-Cyrl-RS"/>
              </w:rPr>
            </w:pPr>
            <w:r w:rsidRPr="00E73347">
              <w:rPr>
                <w:rFonts w:eastAsia="Calibri" w:cs="Arial"/>
                <w:bCs/>
                <w:lang w:val="sr-Cyrl-RS"/>
              </w:rPr>
              <w:t>Машина</w:t>
            </w:r>
            <w:r w:rsidRPr="00E73347">
              <w:rPr>
                <w:rFonts w:eastAsia="Calibri" w:cs="Arial"/>
                <w:lang w:val="sr-Latn-BA"/>
              </w:rPr>
              <w:t> </w:t>
            </w:r>
            <w:r w:rsidRPr="00E73347">
              <w:rPr>
                <w:rFonts w:eastAsia="Calibri" w:cs="Arial"/>
                <w:lang w:val="sr-Cyrl-RS"/>
              </w:rPr>
              <w:t xml:space="preserve"> за обраду</w:t>
            </w:r>
            <w:r w:rsidRPr="00E73347">
              <w:rPr>
                <w:rFonts w:eastAsia="Calibri" w:cs="Arial"/>
                <w:lang w:val="sr-Latn-BA"/>
              </w:rPr>
              <w:t xml:space="preserve"> </w:t>
            </w:r>
            <w:r w:rsidRPr="00E73347">
              <w:rPr>
                <w:rFonts w:eastAsia="Calibri" w:cs="Arial"/>
              </w:rPr>
              <w:t>радни</w:t>
            </w:r>
            <w:r w:rsidRPr="00E73347">
              <w:rPr>
                <w:rFonts w:eastAsia="Calibri" w:cs="Arial"/>
                <w:lang w:val="sr-Cyrl-RS"/>
              </w:rPr>
              <w:t>х</w:t>
            </w:r>
            <w:r w:rsidRPr="00E73347">
              <w:rPr>
                <w:rFonts w:eastAsia="Calibri" w:cs="Arial"/>
                <w:lang w:val="sr-Latn-BA"/>
              </w:rPr>
              <w:t xml:space="preserve"> </w:t>
            </w:r>
            <w:r w:rsidRPr="00E73347">
              <w:rPr>
                <w:rFonts w:eastAsia="Calibri" w:cs="Arial"/>
              </w:rPr>
              <w:t>предмет</w:t>
            </w:r>
            <w:r w:rsidRPr="00E73347">
              <w:rPr>
                <w:rFonts w:eastAsia="Calibri" w:cs="Arial"/>
                <w:lang w:val="sr-Cyrl-RS"/>
              </w:rPr>
              <w:t>а</w:t>
            </w:r>
            <w:r w:rsidRPr="00E73347">
              <w:rPr>
                <w:rFonts w:eastAsia="Calibri" w:cs="Arial"/>
                <w:lang w:val="sr-Latn-BA"/>
              </w:rPr>
              <w:t xml:space="preserve"> </w:t>
            </w:r>
            <w:r w:rsidRPr="00E73347">
              <w:rPr>
                <w:rFonts w:eastAsia="Calibri" w:cs="Arial"/>
              </w:rPr>
              <w:t>кружног</w:t>
            </w:r>
            <w:r w:rsidRPr="00E73347">
              <w:rPr>
                <w:rFonts w:eastAsia="Calibri" w:cs="Arial"/>
                <w:lang w:val="sr-Latn-BA"/>
              </w:rPr>
              <w:t> </w:t>
            </w:r>
            <w:hyperlink r:id="rId168" w:tooltip="Попречни пресек (чланак још није написан)" w:history="1">
              <w:r w:rsidRPr="00E73347">
                <w:rPr>
                  <w:rFonts w:eastAsia="Calibri" w:cs="Arial"/>
                </w:rPr>
                <w:t>попречног</w:t>
              </w:r>
              <w:r w:rsidRPr="00E73347">
                <w:rPr>
                  <w:rFonts w:eastAsia="Calibri" w:cs="Arial"/>
                  <w:lang w:val="sr-Latn-BA"/>
                </w:rPr>
                <w:t xml:space="preserve"> </w:t>
              </w:r>
              <w:r w:rsidRPr="00E73347">
                <w:rPr>
                  <w:rFonts w:eastAsia="Calibri" w:cs="Arial"/>
                </w:rPr>
                <w:t>пресека</w:t>
              </w:r>
            </w:hyperlink>
            <w:r w:rsidRPr="00E73347">
              <w:rPr>
                <w:rFonts w:eastAsia="Calibri" w:cs="Arial"/>
                <w:lang w:val="sr-Cyrl-RS"/>
              </w:rPr>
              <w:t>, чеони струг ПА1000 или одговарајући</w:t>
            </w:r>
            <w:r w:rsidRPr="00E73347">
              <w:rPr>
                <w:rFonts w:eastAsia="Calibri" w:cs="Arial"/>
                <w:lang w:val="sr-Latn-BA"/>
              </w:rPr>
              <w:t>.</w:t>
            </w:r>
          </w:p>
        </w:tc>
        <w:tc>
          <w:tcPr>
            <w:tcW w:w="660" w:type="dxa"/>
            <w:shd w:val="clear" w:color="auto" w:fill="auto"/>
            <w:vAlign w:val="center"/>
          </w:tcPr>
          <w:p w:rsidR="00EC00DD" w:rsidRPr="00E73347" w:rsidRDefault="00EC00DD" w:rsidP="000F080A">
            <w:pPr>
              <w:spacing w:before="0"/>
              <w:jc w:val="center"/>
              <w:rPr>
                <w:rFonts w:cs="Arial"/>
                <w:lang w:val="sr-Cyrl-CS" w:eastAsia="hr-HR"/>
              </w:rPr>
            </w:pPr>
            <w:r w:rsidRPr="00E73347">
              <w:rPr>
                <w:rFonts w:cs="Arial"/>
                <w:lang w:val="sr-Cyrl-CS" w:eastAsia="hr-HR"/>
              </w:rPr>
              <w:t>НЧ</w:t>
            </w:r>
          </w:p>
        </w:tc>
        <w:tc>
          <w:tcPr>
            <w:tcW w:w="1080" w:type="dxa"/>
            <w:shd w:val="clear" w:color="auto" w:fill="auto"/>
            <w:vAlign w:val="center"/>
          </w:tcPr>
          <w:p w:rsidR="00EC00DD" w:rsidRPr="00E73347" w:rsidRDefault="00EC00DD" w:rsidP="000F080A">
            <w:pPr>
              <w:spacing w:before="0"/>
              <w:jc w:val="center"/>
              <w:rPr>
                <w:rFonts w:cs="Arial"/>
                <w:lang w:val="sr-Cyrl-CS" w:eastAsia="hr-HR"/>
              </w:rPr>
            </w:pPr>
            <w:r w:rsidRPr="00E73347">
              <w:rPr>
                <w:rFonts w:cs="Arial"/>
                <w:lang w:val="sr-Cyrl-CS" w:eastAsia="hr-HR"/>
              </w:rPr>
              <w:t>24</w:t>
            </w:r>
          </w:p>
        </w:tc>
        <w:tc>
          <w:tcPr>
            <w:tcW w:w="1080" w:type="dxa"/>
            <w:vAlign w:val="center"/>
          </w:tcPr>
          <w:p w:rsidR="00EC00DD" w:rsidRPr="00EC00DD" w:rsidRDefault="00EC00DD" w:rsidP="000F080A">
            <w:pPr>
              <w:spacing w:before="0"/>
              <w:jc w:val="center"/>
              <w:rPr>
                <w:rFonts w:ascii="Times New Roman" w:hAnsi="Times New Roman"/>
                <w:sz w:val="24"/>
                <w:szCs w:val="24"/>
                <w:lang w:val="hr-HR" w:eastAsia="hr-HR"/>
              </w:rPr>
            </w:pPr>
          </w:p>
        </w:tc>
        <w:tc>
          <w:tcPr>
            <w:tcW w:w="1080" w:type="dxa"/>
            <w:shd w:val="clear" w:color="auto" w:fill="auto"/>
            <w:vAlign w:val="center"/>
          </w:tcPr>
          <w:p w:rsidR="00EC00DD" w:rsidRPr="00EC00DD" w:rsidRDefault="00EC00DD" w:rsidP="000F080A">
            <w:pPr>
              <w:spacing w:before="0"/>
              <w:jc w:val="center"/>
              <w:rPr>
                <w:rFonts w:ascii="Times New Roman" w:hAnsi="Times New Roman"/>
                <w:sz w:val="24"/>
                <w:szCs w:val="24"/>
                <w:lang w:val="hr-HR" w:eastAsia="hr-HR"/>
              </w:rPr>
            </w:pPr>
          </w:p>
        </w:tc>
        <w:tc>
          <w:tcPr>
            <w:tcW w:w="1416" w:type="dxa"/>
            <w:vAlign w:val="center"/>
          </w:tcPr>
          <w:p w:rsidR="00EC00DD" w:rsidRPr="00EC00DD" w:rsidRDefault="00EC00DD" w:rsidP="000F080A">
            <w:pPr>
              <w:spacing w:before="0"/>
              <w:jc w:val="center"/>
              <w:rPr>
                <w:rFonts w:ascii="Times New Roman" w:hAnsi="Times New Roman"/>
                <w:sz w:val="24"/>
                <w:szCs w:val="24"/>
                <w:lang w:val="hr-HR" w:eastAsia="hr-HR"/>
              </w:rPr>
            </w:pPr>
          </w:p>
        </w:tc>
        <w:tc>
          <w:tcPr>
            <w:tcW w:w="1350" w:type="dxa"/>
            <w:shd w:val="clear" w:color="auto" w:fill="auto"/>
          </w:tcPr>
          <w:p w:rsidR="00EC00DD" w:rsidRPr="00EC00DD" w:rsidRDefault="00EC00DD" w:rsidP="000F080A">
            <w:pPr>
              <w:spacing w:before="0"/>
              <w:jc w:val="left"/>
              <w:rPr>
                <w:rFonts w:ascii="Times New Roman" w:hAnsi="Times New Roman"/>
                <w:sz w:val="24"/>
                <w:szCs w:val="24"/>
                <w:lang w:val="hr-HR" w:eastAsia="hr-HR"/>
              </w:rPr>
            </w:pPr>
          </w:p>
        </w:tc>
      </w:tr>
      <w:tr w:rsidR="00EC00DD" w:rsidRPr="00EC00DD" w:rsidTr="000F080A">
        <w:trPr>
          <w:trHeight w:val="1107"/>
          <w:jc w:val="center"/>
        </w:trPr>
        <w:tc>
          <w:tcPr>
            <w:tcW w:w="756" w:type="dxa"/>
            <w:shd w:val="clear" w:color="auto" w:fill="auto"/>
            <w:vAlign w:val="center"/>
          </w:tcPr>
          <w:p w:rsidR="00EC00DD" w:rsidRPr="00E73347" w:rsidRDefault="00EC00DD" w:rsidP="000F080A">
            <w:pPr>
              <w:spacing w:before="0" w:line="276" w:lineRule="auto"/>
              <w:jc w:val="center"/>
              <w:rPr>
                <w:rFonts w:eastAsia="Calibri" w:cs="Arial"/>
                <w:lang w:val="sr-Cyrl-RS"/>
              </w:rPr>
            </w:pPr>
            <w:r w:rsidRPr="00E73347">
              <w:rPr>
                <w:rFonts w:eastAsia="Calibri" w:cs="Arial"/>
                <w:lang w:val="sr-Cyrl-RS"/>
              </w:rPr>
              <w:t>2</w:t>
            </w:r>
          </w:p>
        </w:tc>
        <w:tc>
          <w:tcPr>
            <w:tcW w:w="3403" w:type="dxa"/>
            <w:shd w:val="clear" w:color="auto" w:fill="auto"/>
            <w:vAlign w:val="center"/>
          </w:tcPr>
          <w:p w:rsidR="00EC00DD" w:rsidRPr="00E73347" w:rsidRDefault="00EC00DD" w:rsidP="000F080A">
            <w:pPr>
              <w:spacing w:before="0"/>
              <w:jc w:val="left"/>
              <w:rPr>
                <w:rFonts w:eastAsia="Calibri" w:cs="Arial"/>
                <w:lang w:val="sr-Cyrl-RS"/>
              </w:rPr>
            </w:pPr>
            <w:r w:rsidRPr="00E73347">
              <w:rPr>
                <w:rFonts w:eastAsia="Calibri" w:cs="Arial"/>
                <w:bCs/>
                <w:lang w:val="sr-Cyrl-RS"/>
              </w:rPr>
              <w:t>Машина</w:t>
            </w:r>
            <w:r w:rsidRPr="00E73347">
              <w:rPr>
                <w:rFonts w:eastAsia="Calibri" w:cs="Arial"/>
                <w:lang w:val="sr-Latn-BA"/>
              </w:rPr>
              <w:t> </w:t>
            </w:r>
            <w:r w:rsidRPr="00E73347">
              <w:rPr>
                <w:rFonts w:eastAsia="Calibri" w:cs="Arial"/>
                <w:lang w:val="sr-Cyrl-RS"/>
              </w:rPr>
              <w:t>за</w:t>
            </w:r>
            <w:r w:rsidRPr="00E73347">
              <w:rPr>
                <w:rFonts w:eastAsia="Calibri" w:cs="Arial"/>
                <w:lang w:val="sr-Latn-BA"/>
              </w:rPr>
              <w:t> </w:t>
            </w:r>
            <w:hyperlink r:id="rId169" w:tooltip="Обрада материјала скидањем струготине (чланак још није написан)" w:history="1">
              <w:r w:rsidRPr="00E73347">
                <w:rPr>
                  <w:rFonts w:eastAsia="Calibri" w:cs="Arial"/>
                  <w:lang w:val="sr-Cyrl-RS"/>
                </w:rPr>
                <w:t>обраду</w:t>
              </w:r>
              <w:r w:rsidRPr="00E73347">
                <w:rPr>
                  <w:rFonts w:eastAsia="Calibri" w:cs="Arial"/>
                  <w:lang w:val="sr-Latn-BA"/>
                </w:rPr>
                <w:t xml:space="preserve"> </w:t>
              </w:r>
            </w:hyperlink>
            <w:r w:rsidRPr="00E73347">
              <w:rPr>
                <w:rFonts w:eastAsia="Calibri" w:cs="Arial"/>
                <w:lang w:val="sr-Cyrl-RS"/>
              </w:rPr>
              <w:t>радних</w:t>
            </w:r>
            <w:r w:rsidRPr="00E73347">
              <w:rPr>
                <w:rFonts w:eastAsia="Calibri" w:cs="Arial"/>
                <w:lang w:val="sr-Latn-BA"/>
              </w:rPr>
              <w:t xml:space="preserve"> </w:t>
            </w:r>
            <w:r w:rsidRPr="00E73347">
              <w:rPr>
                <w:rFonts w:eastAsia="Calibri" w:cs="Arial"/>
                <w:lang w:val="sr-Cyrl-RS"/>
              </w:rPr>
              <w:t>предмета</w:t>
            </w:r>
            <w:r w:rsidRPr="00E73347">
              <w:rPr>
                <w:rFonts w:eastAsia="Calibri" w:cs="Arial"/>
                <w:lang w:val="sr-Latn-BA"/>
              </w:rPr>
              <w:t xml:space="preserve"> </w:t>
            </w:r>
            <w:r w:rsidRPr="00E73347">
              <w:rPr>
                <w:rFonts w:eastAsia="Calibri" w:cs="Arial"/>
                <w:lang w:val="sr-Cyrl-RS"/>
              </w:rPr>
              <w:t>кружног</w:t>
            </w:r>
            <w:r w:rsidRPr="00E73347">
              <w:rPr>
                <w:rFonts w:eastAsia="Calibri" w:cs="Arial"/>
                <w:lang w:val="sr-Latn-BA"/>
              </w:rPr>
              <w:t> </w:t>
            </w:r>
            <w:hyperlink r:id="rId170" w:tooltip="Попречни пресек (чланак још није написан)" w:history="1">
              <w:r w:rsidRPr="00E73347">
                <w:rPr>
                  <w:rFonts w:eastAsia="Calibri" w:cs="Arial"/>
                  <w:lang w:val="sr-Cyrl-RS"/>
                </w:rPr>
                <w:t>попречног</w:t>
              </w:r>
              <w:r w:rsidRPr="00E73347">
                <w:rPr>
                  <w:rFonts w:eastAsia="Calibri" w:cs="Arial"/>
                  <w:lang w:val="sr-Latn-BA"/>
                </w:rPr>
                <w:t xml:space="preserve"> </w:t>
              </w:r>
              <w:r w:rsidRPr="00E73347">
                <w:rPr>
                  <w:rFonts w:eastAsia="Calibri" w:cs="Arial"/>
                  <w:lang w:val="sr-Cyrl-RS"/>
                </w:rPr>
                <w:t>пресека</w:t>
              </w:r>
            </w:hyperlink>
            <w:r w:rsidRPr="00E73347">
              <w:rPr>
                <w:rFonts w:eastAsia="Calibri" w:cs="Arial"/>
                <w:lang w:val="sr-Cyrl-RS"/>
              </w:rPr>
              <w:t>, чеони струг ДП-2 или одговарајући</w:t>
            </w:r>
            <w:r w:rsidRPr="00E73347">
              <w:rPr>
                <w:rFonts w:eastAsia="Calibri" w:cs="Arial"/>
                <w:lang w:val="sr-Latn-BA"/>
              </w:rPr>
              <w:t>.</w:t>
            </w:r>
          </w:p>
        </w:tc>
        <w:tc>
          <w:tcPr>
            <w:tcW w:w="660" w:type="dxa"/>
            <w:shd w:val="clear" w:color="auto" w:fill="auto"/>
            <w:vAlign w:val="center"/>
          </w:tcPr>
          <w:p w:rsidR="00EC00DD" w:rsidRPr="00E73347" w:rsidRDefault="00EC00DD" w:rsidP="000F080A">
            <w:pPr>
              <w:spacing w:before="0" w:line="276" w:lineRule="auto"/>
              <w:jc w:val="center"/>
              <w:rPr>
                <w:rFonts w:ascii="Calibri" w:eastAsia="Calibri" w:hAnsi="Calibri"/>
              </w:rPr>
            </w:pPr>
            <w:r w:rsidRPr="00E73347">
              <w:rPr>
                <w:rFonts w:cs="Arial"/>
                <w:lang w:val="sr-Cyrl-CS" w:eastAsia="hr-HR"/>
              </w:rPr>
              <w:t>НЧ</w:t>
            </w:r>
          </w:p>
        </w:tc>
        <w:tc>
          <w:tcPr>
            <w:tcW w:w="1080" w:type="dxa"/>
            <w:shd w:val="clear" w:color="auto" w:fill="auto"/>
            <w:vAlign w:val="center"/>
          </w:tcPr>
          <w:p w:rsidR="00EC00DD" w:rsidRPr="00E73347" w:rsidRDefault="00EC00DD" w:rsidP="000F080A">
            <w:pPr>
              <w:spacing w:before="0"/>
              <w:jc w:val="center"/>
              <w:rPr>
                <w:rFonts w:cs="Arial"/>
                <w:lang w:val="sr-Cyrl-CS" w:eastAsia="hr-HR"/>
              </w:rPr>
            </w:pPr>
            <w:r w:rsidRPr="00E73347">
              <w:rPr>
                <w:rFonts w:cs="Arial"/>
                <w:lang w:val="sr-Cyrl-CS" w:eastAsia="hr-HR"/>
              </w:rPr>
              <w:t>44</w:t>
            </w:r>
          </w:p>
        </w:tc>
        <w:tc>
          <w:tcPr>
            <w:tcW w:w="1080" w:type="dxa"/>
            <w:vAlign w:val="center"/>
          </w:tcPr>
          <w:p w:rsidR="00EC00DD" w:rsidRPr="00EC00DD" w:rsidRDefault="00EC00DD" w:rsidP="000F080A">
            <w:pPr>
              <w:spacing w:before="0"/>
              <w:jc w:val="center"/>
              <w:rPr>
                <w:rFonts w:ascii="Times New Roman" w:hAnsi="Times New Roman"/>
                <w:sz w:val="24"/>
                <w:szCs w:val="24"/>
                <w:lang w:val="hr-HR" w:eastAsia="hr-HR"/>
              </w:rPr>
            </w:pPr>
          </w:p>
        </w:tc>
        <w:tc>
          <w:tcPr>
            <w:tcW w:w="1080" w:type="dxa"/>
            <w:shd w:val="clear" w:color="auto" w:fill="auto"/>
            <w:vAlign w:val="center"/>
          </w:tcPr>
          <w:p w:rsidR="00EC00DD" w:rsidRPr="00EC00DD" w:rsidRDefault="00EC00DD" w:rsidP="000F080A">
            <w:pPr>
              <w:spacing w:before="0"/>
              <w:jc w:val="center"/>
              <w:rPr>
                <w:rFonts w:ascii="Times New Roman" w:hAnsi="Times New Roman"/>
                <w:sz w:val="24"/>
                <w:szCs w:val="24"/>
                <w:lang w:val="hr-HR" w:eastAsia="hr-HR"/>
              </w:rPr>
            </w:pPr>
          </w:p>
        </w:tc>
        <w:tc>
          <w:tcPr>
            <w:tcW w:w="1416" w:type="dxa"/>
            <w:vAlign w:val="center"/>
          </w:tcPr>
          <w:p w:rsidR="00EC00DD" w:rsidRPr="00EC00DD" w:rsidRDefault="00EC00DD" w:rsidP="000F080A">
            <w:pPr>
              <w:spacing w:before="0"/>
              <w:jc w:val="center"/>
              <w:rPr>
                <w:rFonts w:ascii="Times New Roman" w:hAnsi="Times New Roman"/>
                <w:sz w:val="24"/>
                <w:szCs w:val="24"/>
                <w:lang w:val="hr-HR" w:eastAsia="hr-HR"/>
              </w:rPr>
            </w:pPr>
          </w:p>
        </w:tc>
        <w:tc>
          <w:tcPr>
            <w:tcW w:w="1350" w:type="dxa"/>
            <w:shd w:val="clear" w:color="auto" w:fill="auto"/>
          </w:tcPr>
          <w:p w:rsidR="00EC00DD" w:rsidRPr="00EC00DD" w:rsidRDefault="00EC00DD" w:rsidP="000F080A">
            <w:pPr>
              <w:spacing w:before="0"/>
              <w:jc w:val="left"/>
              <w:rPr>
                <w:rFonts w:ascii="Times New Roman" w:hAnsi="Times New Roman"/>
                <w:sz w:val="24"/>
                <w:szCs w:val="24"/>
                <w:lang w:val="hr-HR" w:eastAsia="hr-HR"/>
              </w:rPr>
            </w:pPr>
          </w:p>
        </w:tc>
      </w:tr>
      <w:tr w:rsidR="00EC00DD" w:rsidRPr="00EC00DD" w:rsidTr="000F080A">
        <w:trPr>
          <w:trHeight w:val="417"/>
          <w:jc w:val="center"/>
        </w:trPr>
        <w:tc>
          <w:tcPr>
            <w:tcW w:w="756" w:type="dxa"/>
            <w:shd w:val="clear" w:color="auto" w:fill="auto"/>
            <w:vAlign w:val="center"/>
          </w:tcPr>
          <w:p w:rsidR="00EC00DD" w:rsidRPr="00E73347" w:rsidRDefault="00EC00DD" w:rsidP="00E73347">
            <w:pPr>
              <w:spacing w:before="0" w:after="200" w:line="276" w:lineRule="auto"/>
              <w:jc w:val="center"/>
              <w:rPr>
                <w:rFonts w:eastAsia="Calibri" w:cs="Arial"/>
                <w:lang w:val="sr-Cyrl-RS"/>
              </w:rPr>
            </w:pPr>
            <w:r w:rsidRPr="00E73347">
              <w:rPr>
                <w:rFonts w:eastAsia="Calibri" w:cs="Arial"/>
                <w:lang w:val="sr-Cyrl-RS"/>
              </w:rPr>
              <w:t>3</w:t>
            </w:r>
          </w:p>
        </w:tc>
        <w:tc>
          <w:tcPr>
            <w:tcW w:w="3403" w:type="dxa"/>
            <w:shd w:val="clear" w:color="auto" w:fill="auto"/>
            <w:vAlign w:val="center"/>
          </w:tcPr>
          <w:p w:rsidR="00EC00DD" w:rsidRPr="00A178E9" w:rsidRDefault="00EC00DD" w:rsidP="00E73347">
            <w:pPr>
              <w:spacing w:before="0"/>
              <w:jc w:val="left"/>
              <w:rPr>
                <w:rFonts w:eastAsia="Calibri" w:cs="Arial"/>
                <w:lang w:val="sr-Cyrl-RS"/>
              </w:rPr>
            </w:pPr>
            <w:r w:rsidRPr="00E73347">
              <w:rPr>
                <w:rFonts w:eastAsia="Calibri" w:cs="Arial"/>
                <w:bCs/>
                <w:lang w:val="sr-Cyrl-RS"/>
              </w:rPr>
              <w:t>Машина</w:t>
            </w:r>
            <w:r w:rsidRPr="00E73347">
              <w:rPr>
                <w:rFonts w:eastAsia="Calibri" w:cs="Arial"/>
                <w:lang w:val="sr-Latn-BA"/>
              </w:rPr>
              <w:t> </w:t>
            </w:r>
            <w:r w:rsidRPr="00E73347">
              <w:rPr>
                <w:rFonts w:eastAsia="Calibri" w:cs="Arial"/>
                <w:lang w:val="sr-Cyrl-RS"/>
              </w:rPr>
              <w:t>за</w:t>
            </w:r>
            <w:r w:rsidRPr="00E73347">
              <w:rPr>
                <w:rFonts w:eastAsia="Calibri" w:cs="Arial"/>
                <w:lang w:val="sr-Latn-BA"/>
              </w:rPr>
              <w:t> </w:t>
            </w:r>
            <w:hyperlink r:id="rId171" w:tooltip="Обрада материјала скидањем струготине (чланак још није написан)" w:history="1">
              <w:r w:rsidRPr="00E73347">
                <w:rPr>
                  <w:rFonts w:eastAsia="Calibri" w:cs="Arial"/>
                  <w:lang w:val="sr-Cyrl-RS"/>
                </w:rPr>
                <w:t>обраду</w:t>
              </w:r>
              <w:r w:rsidRPr="00E73347">
                <w:rPr>
                  <w:rFonts w:eastAsia="Calibri" w:cs="Arial"/>
                  <w:lang w:val="sr-Latn-BA"/>
                </w:rPr>
                <w:t xml:space="preserve"> </w:t>
              </w:r>
            </w:hyperlink>
            <w:r w:rsidRPr="00E73347">
              <w:rPr>
                <w:rFonts w:eastAsia="Calibri" w:cs="Arial"/>
                <w:lang w:val="sr-Cyrl-RS"/>
              </w:rPr>
              <w:t>радних</w:t>
            </w:r>
            <w:r w:rsidRPr="00E73347">
              <w:rPr>
                <w:rFonts w:eastAsia="Calibri" w:cs="Arial"/>
                <w:lang w:val="sr-Latn-BA"/>
              </w:rPr>
              <w:t xml:space="preserve"> </w:t>
            </w:r>
            <w:r w:rsidRPr="00E73347">
              <w:rPr>
                <w:rFonts w:eastAsia="Calibri" w:cs="Arial"/>
                <w:lang w:val="sr-Cyrl-RS"/>
              </w:rPr>
              <w:t>предмета</w:t>
            </w:r>
            <w:r w:rsidRPr="00E73347">
              <w:rPr>
                <w:rFonts w:eastAsia="Calibri" w:cs="Arial"/>
                <w:lang w:val="sr-Latn-BA"/>
              </w:rPr>
              <w:t xml:space="preserve"> </w:t>
            </w:r>
            <w:r w:rsidRPr="00E73347">
              <w:rPr>
                <w:rFonts w:eastAsia="Calibri" w:cs="Arial"/>
                <w:lang w:val="sr-Cyrl-RS"/>
              </w:rPr>
              <w:t>кружног</w:t>
            </w:r>
            <w:r w:rsidRPr="00E73347">
              <w:rPr>
                <w:rFonts w:eastAsia="Calibri" w:cs="Arial"/>
                <w:lang w:val="sr-Latn-BA"/>
              </w:rPr>
              <w:t> </w:t>
            </w:r>
            <w:hyperlink r:id="rId172" w:tooltip="Попречни пресек (чланак још није написан)" w:history="1">
              <w:r w:rsidRPr="00E73347">
                <w:rPr>
                  <w:rFonts w:eastAsia="Calibri" w:cs="Arial"/>
                  <w:lang w:val="sr-Cyrl-RS"/>
                </w:rPr>
                <w:t>попречног</w:t>
              </w:r>
              <w:r w:rsidRPr="00E73347">
                <w:rPr>
                  <w:rFonts w:eastAsia="Calibri" w:cs="Arial"/>
                  <w:lang w:val="sr-Latn-BA"/>
                </w:rPr>
                <w:t xml:space="preserve"> </w:t>
              </w:r>
              <w:r w:rsidRPr="00E73347">
                <w:rPr>
                  <w:rFonts w:eastAsia="Calibri" w:cs="Arial"/>
                  <w:lang w:val="sr-Cyrl-RS"/>
                </w:rPr>
                <w:t>пресека</w:t>
              </w:r>
            </w:hyperlink>
            <w:r w:rsidRPr="00E73347">
              <w:rPr>
                <w:rFonts w:eastAsia="Calibri" w:cs="Arial"/>
                <w:lang w:val="sr-Cyrl-RS"/>
              </w:rPr>
              <w:t>, чеони струг ДП-3 или одговарајући</w:t>
            </w:r>
            <w:r w:rsidRPr="00E73347">
              <w:rPr>
                <w:rFonts w:eastAsia="Calibri" w:cs="Arial"/>
                <w:lang w:val="sr-Latn-BA"/>
              </w:rPr>
              <w:t>.</w:t>
            </w:r>
          </w:p>
        </w:tc>
        <w:tc>
          <w:tcPr>
            <w:tcW w:w="660" w:type="dxa"/>
            <w:shd w:val="clear" w:color="auto" w:fill="auto"/>
            <w:vAlign w:val="center"/>
          </w:tcPr>
          <w:p w:rsidR="00EC00DD" w:rsidRPr="00E73347" w:rsidRDefault="00EC00DD" w:rsidP="00E73347">
            <w:pPr>
              <w:spacing w:before="0" w:after="200" w:line="276" w:lineRule="auto"/>
              <w:jc w:val="center"/>
              <w:rPr>
                <w:rFonts w:ascii="Calibri" w:eastAsia="Calibri" w:hAnsi="Calibri"/>
              </w:rPr>
            </w:pPr>
            <w:r w:rsidRPr="00E73347">
              <w:rPr>
                <w:rFonts w:cs="Arial"/>
                <w:lang w:val="sr-Cyrl-CS" w:eastAsia="hr-HR"/>
              </w:rPr>
              <w:t>НЧ</w:t>
            </w:r>
          </w:p>
        </w:tc>
        <w:tc>
          <w:tcPr>
            <w:tcW w:w="1080" w:type="dxa"/>
            <w:shd w:val="clear" w:color="auto" w:fill="auto"/>
            <w:vAlign w:val="center"/>
          </w:tcPr>
          <w:p w:rsidR="00EC00DD" w:rsidRPr="00E73347" w:rsidRDefault="00EC00DD" w:rsidP="00E73347">
            <w:pPr>
              <w:spacing w:before="0"/>
              <w:jc w:val="center"/>
              <w:rPr>
                <w:rFonts w:cs="Arial"/>
                <w:lang w:val="sr-Cyrl-CS" w:eastAsia="hr-HR"/>
              </w:rPr>
            </w:pPr>
            <w:r w:rsidRPr="00E73347">
              <w:rPr>
                <w:rFonts w:cs="Arial"/>
                <w:lang w:val="sr-Cyrl-CS" w:eastAsia="hr-HR"/>
              </w:rPr>
              <w:t>16</w:t>
            </w:r>
          </w:p>
        </w:tc>
        <w:tc>
          <w:tcPr>
            <w:tcW w:w="1080" w:type="dxa"/>
            <w:vAlign w:val="center"/>
          </w:tcPr>
          <w:p w:rsidR="00EC00DD" w:rsidRPr="00EC00DD" w:rsidRDefault="00EC00DD" w:rsidP="00E73347">
            <w:pPr>
              <w:spacing w:before="0"/>
              <w:jc w:val="center"/>
              <w:rPr>
                <w:rFonts w:ascii="Times New Roman" w:hAnsi="Times New Roman"/>
                <w:sz w:val="24"/>
                <w:szCs w:val="24"/>
                <w:lang w:val="hr-HR" w:eastAsia="hr-HR"/>
              </w:rPr>
            </w:pPr>
          </w:p>
        </w:tc>
        <w:tc>
          <w:tcPr>
            <w:tcW w:w="1080" w:type="dxa"/>
            <w:shd w:val="clear" w:color="auto" w:fill="auto"/>
            <w:vAlign w:val="center"/>
          </w:tcPr>
          <w:p w:rsidR="00EC00DD" w:rsidRPr="00EC00DD" w:rsidRDefault="00EC00DD" w:rsidP="00E73347">
            <w:pPr>
              <w:spacing w:before="0"/>
              <w:jc w:val="center"/>
              <w:rPr>
                <w:rFonts w:ascii="Times New Roman" w:hAnsi="Times New Roman"/>
                <w:sz w:val="24"/>
                <w:szCs w:val="24"/>
                <w:lang w:val="hr-HR" w:eastAsia="hr-HR"/>
              </w:rPr>
            </w:pPr>
          </w:p>
        </w:tc>
        <w:tc>
          <w:tcPr>
            <w:tcW w:w="1416" w:type="dxa"/>
            <w:vAlign w:val="center"/>
          </w:tcPr>
          <w:p w:rsidR="00EC00DD" w:rsidRPr="00EC00DD" w:rsidRDefault="00EC00DD" w:rsidP="00E73347">
            <w:pPr>
              <w:spacing w:before="0"/>
              <w:jc w:val="center"/>
              <w:rPr>
                <w:rFonts w:ascii="Times New Roman" w:hAnsi="Times New Roman"/>
                <w:sz w:val="24"/>
                <w:szCs w:val="24"/>
                <w:lang w:val="hr-HR" w:eastAsia="hr-HR"/>
              </w:rPr>
            </w:pPr>
          </w:p>
        </w:tc>
        <w:tc>
          <w:tcPr>
            <w:tcW w:w="1350" w:type="dxa"/>
            <w:shd w:val="clear" w:color="auto" w:fill="auto"/>
          </w:tcPr>
          <w:p w:rsidR="00EC00DD" w:rsidRPr="00EC00DD" w:rsidRDefault="00EC00DD" w:rsidP="00EC00DD">
            <w:pPr>
              <w:spacing w:before="0"/>
              <w:jc w:val="left"/>
              <w:rPr>
                <w:rFonts w:ascii="Times New Roman" w:hAnsi="Times New Roman"/>
                <w:sz w:val="24"/>
                <w:szCs w:val="24"/>
                <w:lang w:val="hr-HR" w:eastAsia="hr-HR"/>
              </w:rPr>
            </w:pPr>
          </w:p>
        </w:tc>
      </w:tr>
      <w:tr w:rsidR="00EC00DD" w:rsidRPr="00EC00DD" w:rsidTr="000F080A">
        <w:trPr>
          <w:trHeight w:val="409"/>
          <w:jc w:val="center"/>
        </w:trPr>
        <w:tc>
          <w:tcPr>
            <w:tcW w:w="756" w:type="dxa"/>
            <w:shd w:val="clear" w:color="auto" w:fill="auto"/>
            <w:vAlign w:val="center"/>
          </w:tcPr>
          <w:p w:rsidR="00EC00DD" w:rsidRPr="00E73347" w:rsidRDefault="00EC00DD" w:rsidP="00E73347">
            <w:pPr>
              <w:spacing w:before="0" w:after="200" w:line="276" w:lineRule="auto"/>
              <w:jc w:val="center"/>
              <w:rPr>
                <w:rFonts w:eastAsia="Calibri" w:cs="Arial"/>
                <w:noProof/>
                <w:lang w:val="sr-Cyrl-RS"/>
              </w:rPr>
            </w:pPr>
            <w:r w:rsidRPr="00E73347">
              <w:rPr>
                <w:rFonts w:eastAsia="Calibri" w:cs="Arial"/>
                <w:noProof/>
                <w:lang w:val="sr-Cyrl-RS"/>
              </w:rPr>
              <w:t>4</w:t>
            </w:r>
          </w:p>
        </w:tc>
        <w:tc>
          <w:tcPr>
            <w:tcW w:w="3403" w:type="dxa"/>
            <w:shd w:val="clear" w:color="auto" w:fill="auto"/>
            <w:vAlign w:val="center"/>
          </w:tcPr>
          <w:p w:rsidR="00EC00DD" w:rsidRPr="00E73347" w:rsidRDefault="00EC00DD" w:rsidP="00E73347">
            <w:pPr>
              <w:spacing w:before="0"/>
              <w:jc w:val="left"/>
              <w:rPr>
                <w:rFonts w:eastAsia="Calibri" w:cs="Arial"/>
                <w:lang w:val="sr-Cyrl-RS"/>
              </w:rPr>
            </w:pPr>
            <w:r w:rsidRPr="00E73347">
              <w:rPr>
                <w:rFonts w:eastAsia="Calibri" w:cs="Arial"/>
                <w:bCs/>
                <w:lang w:val="sr-Cyrl-RS"/>
              </w:rPr>
              <w:t>Машина</w:t>
            </w:r>
            <w:r w:rsidRPr="00E73347">
              <w:rPr>
                <w:rFonts w:eastAsia="Calibri" w:cs="Arial"/>
                <w:lang w:val="sr-Latn-BA"/>
              </w:rPr>
              <w:t> </w:t>
            </w:r>
            <w:r w:rsidRPr="00E73347">
              <w:rPr>
                <w:rFonts w:eastAsia="Calibri" w:cs="Arial"/>
              </w:rPr>
              <w:t>за</w:t>
            </w:r>
            <w:r w:rsidRPr="00E73347">
              <w:rPr>
                <w:rFonts w:eastAsia="Calibri" w:cs="Arial"/>
                <w:lang w:val="sr-Latn-BA"/>
              </w:rPr>
              <w:t> </w:t>
            </w:r>
            <w:r w:rsidRPr="00E73347">
              <w:rPr>
                <w:rFonts w:eastAsia="Calibri" w:cs="Arial"/>
                <w:lang w:val="sr-Cyrl-RS"/>
              </w:rPr>
              <w:t>обраду брушењем</w:t>
            </w:r>
            <w:r w:rsidRPr="00E73347">
              <w:rPr>
                <w:rFonts w:eastAsia="Calibri" w:cs="Arial"/>
                <w:lang w:val="sr-Latn-BA"/>
              </w:rPr>
              <w:t xml:space="preserve"> </w:t>
            </w:r>
            <w:r w:rsidRPr="00E73347">
              <w:rPr>
                <w:rFonts w:eastAsia="Calibri" w:cs="Arial"/>
              </w:rPr>
              <w:t>радни</w:t>
            </w:r>
            <w:r w:rsidRPr="00E73347">
              <w:rPr>
                <w:rFonts w:eastAsia="Calibri" w:cs="Arial"/>
                <w:lang w:val="sr-Cyrl-RS"/>
              </w:rPr>
              <w:t>х</w:t>
            </w:r>
            <w:r w:rsidRPr="00E73347">
              <w:rPr>
                <w:rFonts w:eastAsia="Calibri" w:cs="Arial"/>
                <w:lang w:val="sr-Latn-BA"/>
              </w:rPr>
              <w:t xml:space="preserve"> </w:t>
            </w:r>
            <w:r w:rsidRPr="00E73347">
              <w:rPr>
                <w:rFonts w:eastAsia="Calibri" w:cs="Arial"/>
              </w:rPr>
              <w:t>предмет</w:t>
            </w:r>
            <w:r w:rsidRPr="00E73347">
              <w:rPr>
                <w:rFonts w:eastAsia="Calibri" w:cs="Arial"/>
                <w:lang w:val="sr-Cyrl-RS"/>
              </w:rPr>
              <w:t>а</w:t>
            </w:r>
            <w:r w:rsidRPr="00E73347">
              <w:rPr>
                <w:rFonts w:eastAsia="Calibri" w:cs="Arial"/>
                <w:lang w:val="sr-Latn-BA"/>
              </w:rPr>
              <w:t xml:space="preserve"> </w:t>
            </w:r>
            <w:r w:rsidRPr="00E73347">
              <w:rPr>
                <w:rFonts w:eastAsia="Calibri" w:cs="Arial"/>
              </w:rPr>
              <w:t>кружног</w:t>
            </w:r>
            <w:r w:rsidRPr="00E73347">
              <w:rPr>
                <w:rFonts w:eastAsia="Calibri" w:cs="Arial"/>
                <w:lang w:val="sr-Latn-BA"/>
              </w:rPr>
              <w:t> </w:t>
            </w:r>
            <w:hyperlink r:id="rId173" w:tooltip="Попречни пресек (чланак још није написан)" w:history="1">
              <w:r w:rsidRPr="00E73347">
                <w:rPr>
                  <w:rFonts w:eastAsia="Calibri" w:cs="Arial"/>
                </w:rPr>
                <w:t>попречног</w:t>
              </w:r>
              <w:r w:rsidRPr="00E73347">
                <w:rPr>
                  <w:rFonts w:eastAsia="Calibri" w:cs="Arial"/>
                  <w:lang w:val="sr-Latn-BA"/>
                </w:rPr>
                <w:t xml:space="preserve"> </w:t>
              </w:r>
              <w:r w:rsidRPr="00E73347">
                <w:rPr>
                  <w:rFonts w:eastAsia="Calibri" w:cs="Arial"/>
                </w:rPr>
                <w:t>пресека</w:t>
              </w:r>
            </w:hyperlink>
            <w:r w:rsidRPr="00E73347">
              <w:rPr>
                <w:rFonts w:eastAsia="Calibri" w:cs="Arial"/>
                <w:lang w:val="sr-Cyrl-RS"/>
              </w:rPr>
              <w:t>, брусилица за округло брушење 3М-197 или одговарајућа</w:t>
            </w:r>
            <w:r w:rsidRPr="00E73347">
              <w:rPr>
                <w:rFonts w:eastAsia="Calibri" w:cs="Arial"/>
                <w:lang w:val="sr-Latn-CS"/>
              </w:rPr>
              <w:t>.</w:t>
            </w:r>
          </w:p>
        </w:tc>
        <w:tc>
          <w:tcPr>
            <w:tcW w:w="660" w:type="dxa"/>
            <w:shd w:val="clear" w:color="auto" w:fill="auto"/>
            <w:vAlign w:val="center"/>
          </w:tcPr>
          <w:p w:rsidR="00EC00DD" w:rsidRPr="00E73347" w:rsidRDefault="00EC00DD" w:rsidP="00E73347">
            <w:pPr>
              <w:spacing w:before="0" w:after="200" w:line="276" w:lineRule="auto"/>
              <w:jc w:val="center"/>
              <w:rPr>
                <w:rFonts w:ascii="Calibri" w:eastAsia="Calibri" w:hAnsi="Calibri"/>
              </w:rPr>
            </w:pPr>
            <w:r w:rsidRPr="00E73347">
              <w:rPr>
                <w:rFonts w:cs="Arial"/>
                <w:lang w:val="sr-Cyrl-CS" w:eastAsia="hr-HR"/>
              </w:rPr>
              <w:t>НЧ</w:t>
            </w:r>
          </w:p>
        </w:tc>
        <w:tc>
          <w:tcPr>
            <w:tcW w:w="1080" w:type="dxa"/>
            <w:shd w:val="clear" w:color="auto" w:fill="auto"/>
            <w:vAlign w:val="center"/>
          </w:tcPr>
          <w:p w:rsidR="00EC00DD" w:rsidRPr="00E73347" w:rsidRDefault="00EC00DD" w:rsidP="00E73347">
            <w:pPr>
              <w:spacing w:before="0"/>
              <w:jc w:val="center"/>
              <w:rPr>
                <w:rFonts w:cs="Arial"/>
                <w:lang w:val="sr-Cyrl-CS" w:eastAsia="hr-HR"/>
              </w:rPr>
            </w:pPr>
            <w:r w:rsidRPr="00E73347">
              <w:rPr>
                <w:rFonts w:cs="Arial"/>
                <w:lang w:val="sr-Cyrl-CS" w:eastAsia="hr-HR"/>
              </w:rPr>
              <w:t>8</w:t>
            </w:r>
          </w:p>
        </w:tc>
        <w:tc>
          <w:tcPr>
            <w:tcW w:w="1080" w:type="dxa"/>
            <w:vAlign w:val="center"/>
          </w:tcPr>
          <w:p w:rsidR="00EC00DD" w:rsidRPr="00EC00DD" w:rsidRDefault="00EC00DD" w:rsidP="00E73347">
            <w:pPr>
              <w:spacing w:before="0"/>
              <w:jc w:val="center"/>
              <w:rPr>
                <w:rFonts w:ascii="Times New Roman" w:hAnsi="Times New Roman"/>
                <w:sz w:val="24"/>
                <w:szCs w:val="24"/>
                <w:lang w:val="hr-HR" w:eastAsia="hr-HR"/>
              </w:rPr>
            </w:pPr>
          </w:p>
        </w:tc>
        <w:tc>
          <w:tcPr>
            <w:tcW w:w="1080" w:type="dxa"/>
            <w:shd w:val="clear" w:color="auto" w:fill="auto"/>
            <w:vAlign w:val="center"/>
          </w:tcPr>
          <w:p w:rsidR="00EC00DD" w:rsidRPr="00EC00DD" w:rsidRDefault="00EC00DD" w:rsidP="00E73347">
            <w:pPr>
              <w:spacing w:before="0"/>
              <w:jc w:val="center"/>
              <w:rPr>
                <w:rFonts w:ascii="Times New Roman" w:hAnsi="Times New Roman"/>
                <w:sz w:val="24"/>
                <w:szCs w:val="24"/>
                <w:lang w:val="hr-HR" w:eastAsia="hr-HR"/>
              </w:rPr>
            </w:pPr>
          </w:p>
        </w:tc>
        <w:tc>
          <w:tcPr>
            <w:tcW w:w="1416" w:type="dxa"/>
            <w:vAlign w:val="center"/>
          </w:tcPr>
          <w:p w:rsidR="00EC00DD" w:rsidRPr="00EC00DD" w:rsidRDefault="00EC00DD" w:rsidP="00E73347">
            <w:pPr>
              <w:spacing w:before="0"/>
              <w:jc w:val="center"/>
              <w:rPr>
                <w:rFonts w:ascii="Times New Roman" w:hAnsi="Times New Roman"/>
                <w:sz w:val="24"/>
                <w:szCs w:val="24"/>
                <w:lang w:val="hr-HR" w:eastAsia="hr-HR"/>
              </w:rPr>
            </w:pPr>
          </w:p>
        </w:tc>
        <w:tc>
          <w:tcPr>
            <w:tcW w:w="1350" w:type="dxa"/>
            <w:shd w:val="clear" w:color="auto" w:fill="auto"/>
          </w:tcPr>
          <w:p w:rsidR="00EC00DD" w:rsidRPr="00EC00DD" w:rsidRDefault="00EC00DD" w:rsidP="00EC00DD">
            <w:pPr>
              <w:spacing w:before="0"/>
              <w:jc w:val="left"/>
              <w:rPr>
                <w:rFonts w:ascii="Times New Roman" w:hAnsi="Times New Roman"/>
                <w:sz w:val="24"/>
                <w:szCs w:val="24"/>
                <w:lang w:val="hr-HR" w:eastAsia="hr-HR"/>
              </w:rPr>
            </w:pPr>
          </w:p>
        </w:tc>
      </w:tr>
      <w:tr w:rsidR="00EC00DD" w:rsidRPr="00EC00DD" w:rsidTr="000F080A">
        <w:trPr>
          <w:trHeight w:val="409"/>
          <w:jc w:val="center"/>
        </w:trPr>
        <w:tc>
          <w:tcPr>
            <w:tcW w:w="756" w:type="dxa"/>
            <w:shd w:val="clear" w:color="auto" w:fill="auto"/>
            <w:vAlign w:val="center"/>
          </w:tcPr>
          <w:p w:rsidR="00EC00DD" w:rsidRPr="00E73347" w:rsidRDefault="00EC00DD" w:rsidP="00E73347">
            <w:pPr>
              <w:spacing w:before="0" w:after="200" w:line="276" w:lineRule="auto"/>
              <w:jc w:val="center"/>
              <w:rPr>
                <w:rFonts w:eastAsia="Calibri" w:cs="Arial"/>
                <w:noProof/>
                <w:lang w:val="sr-Cyrl-RS"/>
              </w:rPr>
            </w:pPr>
            <w:r w:rsidRPr="00E73347">
              <w:rPr>
                <w:rFonts w:eastAsia="Calibri" w:cs="Arial"/>
                <w:noProof/>
                <w:lang w:val="sr-Cyrl-RS"/>
              </w:rPr>
              <w:t>5</w:t>
            </w:r>
          </w:p>
        </w:tc>
        <w:tc>
          <w:tcPr>
            <w:tcW w:w="3403" w:type="dxa"/>
            <w:shd w:val="clear" w:color="auto" w:fill="auto"/>
            <w:vAlign w:val="center"/>
          </w:tcPr>
          <w:p w:rsidR="00EC00DD" w:rsidRPr="00E73347" w:rsidRDefault="00EC00DD" w:rsidP="00E73347">
            <w:pPr>
              <w:spacing w:before="0"/>
              <w:jc w:val="left"/>
              <w:rPr>
                <w:rFonts w:eastAsia="Calibri" w:cs="Arial"/>
                <w:lang w:val="sr-Cyrl-RS"/>
              </w:rPr>
            </w:pPr>
            <w:r w:rsidRPr="00E73347">
              <w:rPr>
                <w:rFonts w:eastAsia="Calibri" w:cs="Arial"/>
                <w:bCs/>
                <w:lang w:val="sr-Cyrl-RS"/>
              </w:rPr>
              <w:t>Машина</w:t>
            </w:r>
            <w:r w:rsidRPr="00E73347">
              <w:rPr>
                <w:rFonts w:eastAsia="Calibri" w:cs="Arial"/>
                <w:lang w:val="sr-Latn-BA"/>
              </w:rPr>
              <w:t> </w:t>
            </w:r>
            <w:r w:rsidRPr="00E73347">
              <w:rPr>
                <w:rFonts w:eastAsia="Calibri" w:cs="Arial"/>
              </w:rPr>
              <w:t>за</w:t>
            </w:r>
            <w:r w:rsidRPr="00E73347">
              <w:rPr>
                <w:rFonts w:eastAsia="Calibri" w:cs="Arial"/>
                <w:lang w:val="sr-Latn-BA"/>
              </w:rPr>
              <w:t> </w:t>
            </w:r>
            <w:r w:rsidRPr="00E73347">
              <w:rPr>
                <w:rFonts w:eastAsia="Calibri" w:cs="Arial"/>
                <w:lang w:val="sr-Cyrl-RS"/>
              </w:rPr>
              <w:t>обраду брушењем</w:t>
            </w:r>
            <w:r w:rsidRPr="00E73347">
              <w:rPr>
                <w:rFonts w:eastAsia="Calibri" w:cs="Arial"/>
                <w:lang w:val="sr-Latn-BA"/>
              </w:rPr>
              <w:t xml:space="preserve"> </w:t>
            </w:r>
            <w:r w:rsidRPr="00E73347">
              <w:rPr>
                <w:rFonts w:eastAsia="Calibri" w:cs="Arial"/>
              </w:rPr>
              <w:t>радни</w:t>
            </w:r>
            <w:r w:rsidRPr="00E73347">
              <w:rPr>
                <w:rFonts w:eastAsia="Calibri" w:cs="Arial"/>
                <w:lang w:val="sr-Cyrl-RS"/>
              </w:rPr>
              <w:t>х</w:t>
            </w:r>
            <w:r w:rsidRPr="00E73347">
              <w:rPr>
                <w:rFonts w:eastAsia="Calibri" w:cs="Arial"/>
                <w:lang w:val="sr-Latn-BA"/>
              </w:rPr>
              <w:t xml:space="preserve"> </w:t>
            </w:r>
            <w:r w:rsidRPr="00E73347">
              <w:rPr>
                <w:rFonts w:eastAsia="Calibri" w:cs="Arial"/>
              </w:rPr>
              <w:t>предмет</w:t>
            </w:r>
            <w:r w:rsidRPr="00E73347">
              <w:rPr>
                <w:rFonts w:eastAsia="Calibri" w:cs="Arial"/>
                <w:lang w:val="sr-Cyrl-RS"/>
              </w:rPr>
              <w:t>а</w:t>
            </w:r>
            <w:r w:rsidRPr="00E73347">
              <w:rPr>
                <w:rFonts w:eastAsia="Calibri" w:cs="Arial"/>
                <w:lang w:val="sr-Latn-BA"/>
              </w:rPr>
              <w:t xml:space="preserve"> </w:t>
            </w:r>
            <w:r w:rsidRPr="00E73347">
              <w:rPr>
                <w:rFonts w:eastAsia="Calibri" w:cs="Arial"/>
              </w:rPr>
              <w:t>кружног</w:t>
            </w:r>
            <w:r w:rsidRPr="00E73347">
              <w:rPr>
                <w:rFonts w:eastAsia="Calibri" w:cs="Arial"/>
                <w:lang w:val="sr-Latn-BA"/>
              </w:rPr>
              <w:t> </w:t>
            </w:r>
            <w:hyperlink r:id="rId174" w:tooltip="Попречни пресек (чланак још није написан)" w:history="1">
              <w:r w:rsidRPr="00E73347">
                <w:rPr>
                  <w:rFonts w:eastAsia="Calibri" w:cs="Arial"/>
                </w:rPr>
                <w:t>попречног</w:t>
              </w:r>
              <w:r w:rsidRPr="00E73347">
                <w:rPr>
                  <w:rFonts w:eastAsia="Calibri" w:cs="Arial"/>
                  <w:lang w:val="sr-Latn-BA"/>
                </w:rPr>
                <w:t xml:space="preserve"> </w:t>
              </w:r>
              <w:r w:rsidRPr="00E73347">
                <w:rPr>
                  <w:rFonts w:eastAsia="Calibri" w:cs="Arial"/>
                </w:rPr>
                <w:t>пресека</w:t>
              </w:r>
            </w:hyperlink>
            <w:r w:rsidRPr="00E73347">
              <w:rPr>
                <w:rFonts w:eastAsia="Calibri" w:cs="Arial"/>
                <w:lang w:val="sr-Cyrl-RS"/>
              </w:rPr>
              <w:t>, брусилица за округло брушење Ц-12 или одговарајућа</w:t>
            </w:r>
          </w:p>
        </w:tc>
        <w:tc>
          <w:tcPr>
            <w:tcW w:w="660" w:type="dxa"/>
            <w:shd w:val="clear" w:color="auto" w:fill="auto"/>
            <w:vAlign w:val="center"/>
          </w:tcPr>
          <w:p w:rsidR="00EC00DD" w:rsidRPr="00E73347" w:rsidRDefault="00EC00DD" w:rsidP="00E73347">
            <w:pPr>
              <w:spacing w:before="0" w:after="200" w:line="276" w:lineRule="auto"/>
              <w:jc w:val="center"/>
              <w:rPr>
                <w:rFonts w:ascii="Calibri" w:eastAsia="Calibri" w:hAnsi="Calibri"/>
              </w:rPr>
            </w:pPr>
            <w:r w:rsidRPr="00E73347">
              <w:rPr>
                <w:rFonts w:cs="Arial"/>
                <w:lang w:val="sr-Cyrl-CS" w:eastAsia="hr-HR"/>
              </w:rPr>
              <w:t>НЧ</w:t>
            </w:r>
          </w:p>
        </w:tc>
        <w:tc>
          <w:tcPr>
            <w:tcW w:w="1080" w:type="dxa"/>
            <w:shd w:val="clear" w:color="auto" w:fill="auto"/>
            <w:vAlign w:val="center"/>
          </w:tcPr>
          <w:p w:rsidR="00EC00DD" w:rsidRPr="00E73347" w:rsidRDefault="00EC00DD" w:rsidP="00E73347">
            <w:pPr>
              <w:spacing w:before="0"/>
              <w:jc w:val="center"/>
              <w:rPr>
                <w:rFonts w:cs="Arial"/>
                <w:lang w:val="sr-Cyrl-CS" w:eastAsia="hr-HR"/>
              </w:rPr>
            </w:pPr>
            <w:r w:rsidRPr="00E73347">
              <w:rPr>
                <w:rFonts w:cs="Arial"/>
                <w:lang w:val="sr-Cyrl-CS" w:eastAsia="hr-HR"/>
              </w:rPr>
              <w:t>16</w:t>
            </w:r>
          </w:p>
        </w:tc>
        <w:tc>
          <w:tcPr>
            <w:tcW w:w="1080" w:type="dxa"/>
            <w:vAlign w:val="center"/>
          </w:tcPr>
          <w:p w:rsidR="00EC00DD" w:rsidRPr="00EC00DD" w:rsidRDefault="00EC00DD" w:rsidP="00E73347">
            <w:pPr>
              <w:spacing w:before="0"/>
              <w:jc w:val="center"/>
              <w:rPr>
                <w:rFonts w:ascii="Times New Roman" w:hAnsi="Times New Roman"/>
                <w:sz w:val="24"/>
                <w:szCs w:val="24"/>
                <w:lang w:val="hr-HR" w:eastAsia="hr-HR"/>
              </w:rPr>
            </w:pPr>
          </w:p>
        </w:tc>
        <w:tc>
          <w:tcPr>
            <w:tcW w:w="1080" w:type="dxa"/>
            <w:shd w:val="clear" w:color="auto" w:fill="auto"/>
            <w:vAlign w:val="center"/>
          </w:tcPr>
          <w:p w:rsidR="00EC00DD" w:rsidRPr="00EC00DD" w:rsidRDefault="00EC00DD" w:rsidP="00E73347">
            <w:pPr>
              <w:spacing w:before="0"/>
              <w:jc w:val="center"/>
              <w:rPr>
                <w:rFonts w:ascii="Times New Roman" w:hAnsi="Times New Roman"/>
                <w:sz w:val="24"/>
                <w:szCs w:val="24"/>
                <w:lang w:val="hr-HR" w:eastAsia="hr-HR"/>
              </w:rPr>
            </w:pPr>
          </w:p>
        </w:tc>
        <w:tc>
          <w:tcPr>
            <w:tcW w:w="1416" w:type="dxa"/>
            <w:vAlign w:val="center"/>
          </w:tcPr>
          <w:p w:rsidR="00EC00DD" w:rsidRPr="00EC00DD" w:rsidRDefault="00EC00DD" w:rsidP="00E73347">
            <w:pPr>
              <w:spacing w:before="0"/>
              <w:jc w:val="center"/>
              <w:rPr>
                <w:rFonts w:ascii="Times New Roman" w:hAnsi="Times New Roman"/>
                <w:sz w:val="24"/>
                <w:szCs w:val="24"/>
                <w:lang w:val="hr-HR" w:eastAsia="hr-HR"/>
              </w:rPr>
            </w:pPr>
          </w:p>
        </w:tc>
        <w:tc>
          <w:tcPr>
            <w:tcW w:w="1350" w:type="dxa"/>
            <w:shd w:val="clear" w:color="auto" w:fill="auto"/>
          </w:tcPr>
          <w:p w:rsidR="00EC00DD" w:rsidRPr="00EC00DD" w:rsidRDefault="00EC00DD" w:rsidP="00EC00DD">
            <w:pPr>
              <w:spacing w:before="0"/>
              <w:jc w:val="left"/>
              <w:rPr>
                <w:rFonts w:ascii="Times New Roman" w:hAnsi="Times New Roman"/>
                <w:sz w:val="24"/>
                <w:szCs w:val="24"/>
                <w:lang w:val="hr-HR" w:eastAsia="hr-HR"/>
              </w:rPr>
            </w:pPr>
          </w:p>
        </w:tc>
      </w:tr>
      <w:tr w:rsidR="00EC00DD" w:rsidRPr="00EC00DD" w:rsidTr="000F080A">
        <w:trPr>
          <w:trHeight w:val="409"/>
          <w:jc w:val="center"/>
        </w:trPr>
        <w:tc>
          <w:tcPr>
            <w:tcW w:w="756" w:type="dxa"/>
            <w:shd w:val="clear" w:color="auto" w:fill="auto"/>
            <w:vAlign w:val="center"/>
          </w:tcPr>
          <w:p w:rsidR="00EC00DD" w:rsidRPr="00E73347" w:rsidRDefault="00EC00DD" w:rsidP="00E73347">
            <w:pPr>
              <w:spacing w:before="0" w:after="200" w:line="276" w:lineRule="auto"/>
              <w:jc w:val="center"/>
              <w:rPr>
                <w:rFonts w:eastAsia="Calibri" w:cs="Arial"/>
                <w:noProof/>
                <w:lang w:val="sr-Cyrl-RS"/>
              </w:rPr>
            </w:pPr>
            <w:r w:rsidRPr="00E73347">
              <w:rPr>
                <w:rFonts w:eastAsia="Calibri" w:cs="Arial"/>
                <w:noProof/>
                <w:lang w:val="sr-Cyrl-RS"/>
              </w:rPr>
              <w:t>6</w:t>
            </w:r>
          </w:p>
        </w:tc>
        <w:tc>
          <w:tcPr>
            <w:tcW w:w="3403" w:type="dxa"/>
            <w:shd w:val="clear" w:color="auto" w:fill="auto"/>
            <w:vAlign w:val="center"/>
          </w:tcPr>
          <w:p w:rsidR="00EC00DD" w:rsidRPr="00E73347" w:rsidRDefault="00EC00DD" w:rsidP="00E73347">
            <w:pPr>
              <w:spacing w:before="0"/>
              <w:jc w:val="left"/>
              <w:rPr>
                <w:rFonts w:eastAsia="Calibri" w:cs="Arial"/>
                <w:lang w:val="sr-Cyrl-RS"/>
              </w:rPr>
            </w:pPr>
            <w:r w:rsidRPr="00E73347">
              <w:rPr>
                <w:rFonts w:eastAsia="Calibri" w:cs="Arial"/>
                <w:bCs/>
                <w:lang w:val="sr-Cyrl-RS"/>
              </w:rPr>
              <w:t>Машина</w:t>
            </w:r>
            <w:r w:rsidRPr="00E73347">
              <w:rPr>
                <w:rFonts w:eastAsia="Calibri" w:cs="Arial"/>
                <w:lang w:val="sr-Latn-BA"/>
              </w:rPr>
              <w:t> </w:t>
            </w:r>
            <w:r w:rsidRPr="00E73347">
              <w:rPr>
                <w:rFonts w:eastAsia="Calibri" w:cs="Arial"/>
              </w:rPr>
              <w:t>за</w:t>
            </w:r>
            <w:r w:rsidRPr="00E73347">
              <w:rPr>
                <w:rFonts w:eastAsia="Calibri" w:cs="Arial"/>
                <w:lang w:val="sr-Latn-BA"/>
              </w:rPr>
              <w:t> </w:t>
            </w:r>
            <w:r w:rsidRPr="00E73347">
              <w:rPr>
                <w:rFonts w:eastAsia="Calibri" w:cs="Arial"/>
                <w:lang w:val="sr-Cyrl-RS"/>
              </w:rPr>
              <w:t>обраду материјала бушењем</w:t>
            </w:r>
            <w:r w:rsidRPr="00E73347">
              <w:rPr>
                <w:rFonts w:eastAsia="Calibri" w:cs="Arial"/>
                <w:lang w:val="sr-Latn-BA"/>
              </w:rPr>
              <w:t xml:space="preserve"> </w:t>
            </w:r>
            <w:r w:rsidRPr="00E73347">
              <w:rPr>
                <w:rFonts w:eastAsia="Calibri" w:cs="Arial"/>
                <w:lang w:val="sr-Cyrl-RS"/>
              </w:rPr>
              <w:t>за обраду</w:t>
            </w:r>
            <w:r w:rsidRPr="00E73347">
              <w:rPr>
                <w:rFonts w:eastAsia="Calibri" w:cs="Arial"/>
                <w:lang w:val="sr-Latn-BA"/>
              </w:rPr>
              <w:t xml:space="preserve"> </w:t>
            </w:r>
            <w:r w:rsidRPr="00E73347">
              <w:rPr>
                <w:rFonts w:eastAsia="Calibri" w:cs="Arial"/>
              </w:rPr>
              <w:t>радни</w:t>
            </w:r>
            <w:r w:rsidRPr="00E73347">
              <w:rPr>
                <w:rFonts w:eastAsia="Calibri" w:cs="Arial"/>
                <w:lang w:val="sr-Cyrl-RS"/>
              </w:rPr>
              <w:t xml:space="preserve">х предмета сложеног облика: Хоризонтална бушилица </w:t>
            </w:r>
            <w:r w:rsidRPr="00E73347">
              <w:rPr>
                <w:rFonts w:eastAsia="Calibri" w:cs="Arial"/>
              </w:rPr>
              <w:t>B</w:t>
            </w:r>
            <w:r w:rsidRPr="00E73347">
              <w:rPr>
                <w:rFonts w:eastAsia="Calibri" w:cs="Arial"/>
                <w:lang w:val="sr-Cyrl-RS"/>
              </w:rPr>
              <w:t>-130 или одговарајућа</w:t>
            </w:r>
          </w:p>
        </w:tc>
        <w:tc>
          <w:tcPr>
            <w:tcW w:w="660" w:type="dxa"/>
            <w:shd w:val="clear" w:color="auto" w:fill="auto"/>
            <w:vAlign w:val="center"/>
          </w:tcPr>
          <w:p w:rsidR="00EC00DD" w:rsidRPr="00E73347" w:rsidRDefault="00EC00DD" w:rsidP="00E73347">
            <w:pPr>
              <w:spacing w:before="0" w:after="200" w:line="276" w:lineRule="auto"/>
              <w:jc w:val="center"/>
              <w:rPr>
                <w:rFonts w:ascii="Calibri" w:eastAsia="Calibri" w:hAnsi="Calibri"/>
              </w:rPr>
            </w:pPr>
            <w:r w:rsidRPr="00E73347">
              <w:rPr>
                <w:rFonts w:cs="Arial"/>
                <w:lang w:val="sr-Cyrl-CS" w:eastAsia="hr-HR"/>
              </w:rPr>
              <w:t>НЧ</w:t>
            </w:r>
          </w:p>
        </w:tc>
        <w:tc>
          <w:tcPr>
            <w:tcW w:w="1080" w:type="dxa"/>
            <w:shd w:val="clear" w:color="auto" w:fill="auto"/>
            <w:vAlign w:val="center"/>
          </w:tcPr>
          <w:p w:rsidR="00EC00DD" w:rsidRPr="00E73347" w:rsidRDefault="00EC00DD" w:rsidP="00E73347">
            <w:pPr>
              <w:spacing w:before="0"/>
              <w:jc w:val="center"/>
              <w:rPr>
                <w:rFonts w:cs="Arial"/>
                <w:lang w:val="sr-Cyrl-CS" w:eastAsia="hr-HR"/>
              </w:rPr>
            </w:pPr>
            <w:r w:rsidRPr="00E73347">
              <w:rPr>
                <w:rFonts w:cs="Arial"/>
                <w:lang w:val="sr-Cyrl-CS" w:eastAsia="hr-HR"/>
              </w:rPr>
              <w:t>24</w:t>
            </w:r>
          </w:p>
        </w:tc>
        <w:tc>
          <w:tcPr>
            <w:tcW w:w="1080" w:type="dxa"/>
            <w:vAlign w:val="center"/>
          </w:tcPr>
          <w:p w:rsidR="00EC00DD" w:rsidRPr="00EC00DD" w:rsidRDefault="00EC00DD" w:rsidP="00E73347">
            <w:pPr>
              <w:spacing w:before="0"/>
              <w:jc w:val="center"/>
              <w:rPr>
                <w:rFonts w:ascii="Times New Roman" w:hAnsi="Times New Roman"/>
                <w:sz w:val="24"/>
                <w:szCs w:val="24"/>
                <w:lang w:val="hr-HR" w:eastAsia="hr-HR"/>
              </w:rPr>
            </w:pPr>
          </w:p>
        </w:tc>
        <w:tc>
          <w:tcPr>
            <w:tcW w:w="1080" w:type="dxa"/>
            <w:shd w:val="clear" w:color="auto" w:fill="auto"/>
            <w:vAlign w:val="center"/>
          </w:tcPr>
          <w:p w:rsidR="00EC00DD" w:rsidRPr="00EC00DD" w:rsidRDefault="00EC00DD" w:rsidP="00E73347">
            <w:pPr>
              <w:spacing w:before="0"/>
              <w:jc w:val="center"/>
              <w:rPr>
                <w:rFonts w:ascii="Times New Roman" w:hAnsi="Times New Roman"/>
                <w:sz w:val="24"/>
                <w:szCs w:val="24"/>
                <w:lang w:val="hr-HR" w:eastAsia="hr-HR"/>
              </w:rPr>
            </w:pPr>
          </w:p>
        </w:tc>
        <w:tc>
          <w:tcPr>
            <w:tcW w:w="1416" w:type="dxa"/>
            <w:vAlign w:val="center"/>
          </w:tcPr>
          <w:p w:rsidR="00EC00DD" w:rsidRPr="00EC00DD" w:rsidRDefault="00EC00DD" w:rsidP="00E73347">
            <w:pPr>
              <w:spacing w:before="0"/>
              <w:jc w:val="center"/>
              <w:rPr>
                <w:rFonts w:ascii="Times New Roman" w:hAnsi="Times New Roman"/>
                <w:sz w:val="24"/>
                <w:szCs w:val="24"/>
                <w:lang w:val="hr-HR" w:eastAsia="hr-HR"/>
              </w:rPr>
            </w:pPr>
          </w:p>
        </w:tc>
        <w:tc>
          <w:tcPr>
            <w:tcW w:w="1350" w:type="dxa"/>
            <w:shd w:val="clear" w:color="auto" w:fill="auto"/>
          </w:tcPr>
          <w:p w:rsidR="00EC00DD" w:rsidRPr="00EC00DD" w:rsidRDefault="00EC00DD" w:rsidP="00EC00DD">
            <w:pPr>
              <w:spacing w:before="0"/>
              <w:jc w:val="left"/>
              <w:rPr>
                <w:rFonts w:ascii="Times New Roman" w:hAnsi="Times New Roman"/>
                <w:sz w:val="24"/>
                <w:szCs w:val="24"/>
                <w:lang w:val="hr-HR" w:eastAsia="hr-HR"/>
              </w:rPr>
            </w:pPr>
          </w:p>
        </w:tc>
      </w:tr>
      <w:tr w:rsidR="00EC00DD" w:rsidRPr="00EC00DD" w:rsidTr="000F080A">
        <w:trPr>
          <w:trHeight w:val="409"/>
          <w:jc w:val="center"/>
        </w:trPr>
        <w:tc>
          <w:tcPr>
            <w:tcW w:w="756" w:type="dxa"/>
            <w:shd w:val="clear" w:color="auto" w:fill="auto"/>
            <w:vAlign w:val="center"/>
          </w:tcPr>
          <w:p w:rsidR="00EC00DD" w:rsidRPr="00E73347" w:rsidRDefault="00EC00DD" w:rsidP="00E73347">
            <w:pPr>
              <w:spacing w:before="0" w:after="200" w:line="276" w:lineRule="auto"/>
              <w:jc w:val="center"/>
              <w:rPr>
                <w:rFonts w:eastAsia="Calibri" w:cs="Arial"/>
                <w:noProof/>
                <w:lang w:val="sr-Cyrl-RS"/>
              </w:rPr>
            </w:pPr>
            <w:r w:rsidRPr="00E73347">
              <w:rPr>
                <w:rFonts w:eastAsia="Calibri" w:cs="Arial"/>
                <w:noProof/>
                <w:lang w:val="sr-Cyrl-RS"/>
              </w:rPr>
              <w:t>7</w:t>
            </w:r>
          </w:p>
        </w:tc>
        <w:tc>
          <w:tcPr>
            <w:tcW w:w="3403" w:type="dxa"/>
            <w:shd w:val="clear" w:color="auto" w:fill="auto"/>
            <w:vAlign w:val="center"/>
          </w:tcPr>
          <w:p w:rsidR="00EC00DD" w:rsidRPr="00E73347" w:rsidRDefault="00EC00DD" w:rsidP="00E73347">
            <w:pPr>
              <w:spacing w:before="0"/>
              <w:jc w:val="left"/>
              <w:rPr>
                <w:rFonts w:eastAsia="Calibri" w:cs="Arial"/>
                <w:lang w:val="sr-Cyrl-CS"/>
              </w:rPr>
            </w:pPr>
            <w:r w:rsidRPr="00E73347">
              <w:rPr>
                <w:rFonts w:eastAsia="Calibri" w:cs="Arial"/>
                <w:bCs/>
                <w:lang w:val="sr-Cyrl-RS"/>
              </w:rPr>
              <w:t>Машина</w:t>
            </w:r>
            <w:r w:rsidRPr="00E73347">
              <w:rPr>
                <w:rFonts w:eastAsia="Calibri" w:cs="Arial"/>
                <w:lang w:val="sr-Latn-BA"/>
              </w:rPr>
              <w:t> </w:t>
            </w:r>
            <w:r w:rsidRPr="00E73347">
              <w:rPr>
                <w:rFonts w:eastAsia="Calibri" w:cs="Arial"/>
              </w:rPr>
              <w:t>за</w:t>
            </w:r>
            <w:r w:rsidRPr="00E73347">
              <w:rPr>
                <w:rFonts w:eastAsia="Calibri" w:cs="Arial"/>
                <w:lang w:val="sr-Latn-BA"/>
              </w:rPr>
              <w:t> </w:t>
            </w:r>
            <w:r w:rsidRPr="00E73347">
              <w:rPr>
                <w:rFonts w:eastAsia="Calibri" w:cs="Arial"/>
                <w:lang w:val="sr-Cyrl-RS"/>
              </w:rPr>
              <w:t>обраду материјала бушењем</w:t>
            </w:r>
            <w:r w:rsidRPr="00E73347">
              <w:rPr>
                <w:rFonts w:eastAsia="Calibri" w:cs="Arial"/>
                <w:lang w:val="sr-Latn-BA"/>
              </w:rPr>
              <w:t xml:space="preserve"> </w:t>
            </w:r>
            <w:r w:rsidRPr="00E73347">
              <w:rPr>
                <w:rFonts w:eastAsia="Calibri" w:cs="Arial"/>
                <w:lang w:val="sr-Cyrl-RS"/>
              </w:rPr>
              <w:t>за обраду</w:t>
            </w:r>
            <w:r w:rsidRPr="00E73347">
              <w:rPr>
                <w:rFonts w:eastAsia="Calibri" w:cs="Arial"/>
                <w:lang w:val="sr-Latn-BA"/>
              </w:rPr>
              <w:t xml:space="preserve"> </w:t>
            </w:r>
            <w:r w:rsidRPr="00E73347">
              <w:rPr>
                <w:rFonts w:eastAsia="Calibri" w:cs="Arial"/>
              </w:rPr>
              <w:t>радни</w:t>
            </w:r>
            <w:r w:rsidRPr="00E73347">
              <w:rPr>
                <w:rFonts w:eastAsia="Calibri" w:cs="Arial"/>
                <w:lang w:val="sr-Cyrl-RS"/>
              </w:rPr>
              <w:t>х предмета сложеног облика: Хоризонтална бушилица Š</w:t>
            </w:r>
            <w:r w:rsidRPr="00E73347">
              <w:rPr>
                <w:rFonts w:eastAsia="Calibri" w:cs="Arial"/>
              </w:rPr>
              <w:t>koda</w:t>
            </w:r>
            <w:r w:rsidRPr="00E73347">
              <w:rPr>
                <w:rFonts w:eastAsia="Calibri" w:cs="Arial"/>
                <w:lang w:val="sr-Cyrl-RS"/>
              </w:rPr>
              <w:t xml:space="preserve"> </w:t>
            </w:r>
            <w:r w:rsidRPr="00E73347">
              <w:rPr>
                <w:rFonts w:eastAsia="Calibri" w:cs="Arial"/>
              </w:rPr>
              <w:t>W</w:t>
            </w:r>
            <w:r w:rsidRPr="00E73347">
              <w:rPr>
                <w:rFonts w:eastAsia="Calibri" w:cs="Arial"/>
                <w:lang w:val="sr-Cyrl-RS"/>
              </w:rPr>
              <w:t xml:space="preserve"> 25</w:t>
            </w:r>
            <w:r w:rsidRPr="00E73347">
              <w:rPr>
                <w:rFonts w:eastAsia="Calibri" w:cs="Arial"/>
              </w:rPr>
              <w:t>o</w:t>
            </w:r>
            <w:r w:rsidRPr="00E73347">
              <w:rPr>
                <w:rFonts w:eastAsia="Calibri" w:cs="Arial"/>
                <w:lang w:val="sr-Cyrl-RS"/>
              </w:rPr>
              <w:t xml:space="preserve"> </w:t>
            </w:r>
            <w:r w:rsidRPr="00E73347">
              <w:rPr>
                <w:rFonts w:eastAsia="Calibri" w:cs="Arial"/>
              </w:rPr>
              <w:t>HC</w:t>
            </w:r>
            <w:r w:rsidRPr="00E73347">
              <w:rPr>
                <w:rFonts w:eastAsia="Calibri" w:cs="Arial"/>
                <w:lang w:val="sr-Cyrl-RS"/>
              </w:rPr>
              <w:t xml:space="preserve"> 4000/13000 или одговарајућа</w:t>
            </w:r>
          </w:p>
        </w:tc>
        <w:tc>
          <w:tcPr>
            <w:tcW w:w="660" w:type="dxa"/>
            <w:shd w:val="clear" w:color="auto" w:fill="auto"/>
            <w:vAlign w:val="center"/>
          </w:tcPr>
          <w:p w:rsidR="00EC00DD" w:rsidRPr="00E73347" w:rsidRDefault="00EC00DD" w:rsidP="00E73347">
            <w:pPr>
              <w:spacing w:before="0" w:after="200" w:line="276" w:lineRule="auto"/>
              <w:jc w:val="center"/>
              <w:rPr>
                <w:rFonts w:ascii="Calibri" w:eastAsia="Calibri" w:hAnsi="Calibri"/>
              </w:rPr>
            </w:pPr>
            <w:r w:rsidRPr="00E73347">
              <w:rPr>
                <w:rFonts w:cs="Arial"/>
                <w:lang w:val="sr-Cyrl-CS" w:eastAsia="hr-HR"/>
              </w:rPr>
              <w:t>НЧ</w:t>
            </w:r>
          </w:p>
        </w:tc>
        <w:tc>
          <w:tcPr>
            <w:tcW w:w="1080" w:type="dxa"/>
            <w:shd w:val="clear" w:color="auto" w:fill="auto"/>
            <w:vAlign w:val="center"/>
          </w:tcPr>
          <w:p w:rsidR="00EC00DD" w:rsidRPr="00E73347" w:rsidRDefault="00EC00DD" w:rsidP="00E73347">
            <w:pPr>
              <w:spacing w:before="0"/>
              <w:jc w:val="center"/>
              <w:rPr>
                <w:rFonts w:cs="Arial"/>
                <w:lang w:val="sr-Cyrl-CS" w:eastAsia="hr-HR"/>
              </w:rPr>
            </w:pPr>
            <w:r w:rsidRPr="00E73347">
              <w:rPr>
                <w:rFonts w:cs="Arial"/>
                <w:lang w:val="sr-Cyrl-CS" w:eastAsia="hr-HR"/>
              </w:rPr>
              <w:t>16</w:t>
            </w:r>
          </w:p>
        </w:tc>
        <w:tc>
          <w:tcPr>
            <w:tcW w:w="1080" w:type="dxa"/>
            <w:vAlign w:val="center"/>
          </w:tcPr>
          <w:p w:rsidR="00EC00DD" w:rsidRPr="00EC00DD" w:rsidRDefault="00EC00DD" w:rsidP="00E73347">
            <w:pPr>
              <w:spacing w:before="0"/>
              <w:jc w:val="center"/>
              <w:rPr>
                <w:rFonts w:ascii="Times New Roman" w:hAnsi="Times New Roman"/>
                <w:sz w:val="24"/>
                <w:szCs w:val="24"/>
                <w:lang w:val="hr-HR" w:eastAsia="hr-HR"/>
              </w:rPr>
            </w:pPr>
          </w:p>
        </w:tc>
        <w:tc>
          <w:tcPr>
            <w:tcW w:w="1080" w:type="dxa"/>
            <w:shd w:val="clear" w:color="auto" w:fill="auto"/>
            <w:vAlign w:val="center"/>
          </w:tcPr>
          <w:p w:rsidR="00EC00DD" w:rsidRPr="00EC00DD" w:rsidRDefault="00EC00DD" w:rsidP="00E73347">
            <w:pPr>
              <w:spacing w:before="0"/>
              <w:jc w:val="center"/>
              <w:rPr>
                <w:rFonts w:ascii="Times New Roman" w:hAnsi="Times New Roman"/>
                <w:sz w:val="24"/>
                <w:szCs w:val="24"/>
                <w:lang w:val="hr-HR" w:eastAsia="hr-HR"/>
              </w:rPr>
            </w:pPr>
          </w:p>
        </w:tc>
        <w:tc>
          <w:tcPr>
            <w:tcW w:w="1416" w:type="dxa"/>
            <w:vAlign w:val="center"/>
          </w:tcPr>
          <w:p w:rsidR="00EC00DD" w:rsidRPr="00EC00DD" w:rsidRDefault="00EC00DD" w:rsidP="00E73347">
            <w:pPr>
              <w:spacing w:before="0"/>
              <w:jc w:val="center"/>
              <w:rPr>
                <w:rFonts w:ascii="Times New Roman" w:hAnsi="Times New Roman"/>
                <w:sz w:val="24"/>
                <w:szCs w:val="24"/>
                <w:lang w:val="hr-HR" w:eastAsia="hr-HR"/>
              </w:rPr>
            </w:pPr>
          </w:p>
        </w:tc>
        <w:tc>
          <w:tcPr>
            <w:tcW w:w="1350" w:type="dxa"/>
            <w:shd w:val="clear" w:color="auto" w:fill="auto"/>
          </w:tcPr>
          <w:p w:rsidR="00EC00DD" w:rsidRPr="00EC00DD" w:rsidRDefault="00EC00DD" w:rsidP="00EC00DD">
            <w:pPr>
              <w:spacing w:before="0"/>
              <w:jc w:val="left"/>
              <w:rPr>
                <w:rFonts w:ascii="Times New Roman" w:hAnsi="Times New Roman"/>
                <w:sz w:val="24"/>
                <w:szCs w:val="24"/>
                <w:lang w:val="hr-HR" w:eastAsia="hr-HR"/>
              </w:rPr>
            </w:pPr>
          </w:p>
        </w:tc>
      </w:tr>
      <w:tr w:rsidR="00EC00DD" w:rsidRPr="00EC00DD" w:rsidTr="000F080A">
        <w:trPr>
          <w:trHeight w:val="409"/>
          <w:jc w:val="center"/>
        </w:trPr>
        <w:tc>
          <w:tcPr>
            <w:tcW w:w="756" w:type="dxa"/>
            <w:shd w:val="clear" w:color="auto" w:fill="auto"/>
            <w:vAlign w:val="center"/>
          </w:tcPr>
          <w:p w:rsidR="00EC00DD" w:rsidRPr="00E73347" w:rsidRDefault="00EC00DD" w:rsidP="00E73347">
            <w:pPr>
              <w:spacing w:before="0" w:after="200" w:line="276" w:lineRule="auto"/>
              <w:jc w:val="center"/>
              <w:rPr>
                <w:rFonts w:eastAsia="Calibri" w:cs="Arial"/>
                <w:noProof/>
                <w:lang w:val="sr-Cyrl-RS"/>
              </w:rPr>
            </w:pPr>
            <w:r w:rsidRPr="00E73347">
              <w:rPr>
                <w:rFonts w:eastAsia="Calibri" w:cs="Arial"/>
                <w:noProof/>
                <w:lang w:val="sr-Cyrl-RS"/>
              </w:rPr>
              <w:t>8</w:t>
            </w:r>
          </w:p>
        </w:tc>
        <w:tc>
          <w:tcPr>
            <w:tcW w:w="3403" w:type="dxa"/>
            <w:shd w:val="clear" w:color="auto" w:fill="auto"/>
            <w:vAlign w:val="center"/>
          </w:tcPr>
          <w:p w:rsidR="00EC00DD" w:rsidRPr="00E73347" w:rsidRDefault="00EC00DD" w:rsidP="00E73347">
            <w:pPr>
              <w:spacing w:before="0"/>
              <w:jc w:val="left"/>
              <w:rPr>
                <w:rFonts w:eastAsia="Calibri" w:cs="Arial"/>
                <w:lang w:val="sr-Cyrl-RS"/>
              </w:rPr>
            </w:pPr>
            <w:r w:rsidRPr="00E73347">
              <w:rPr>
                <w:rFonts w:eastAsia="Calibri" w:cs="Arial"/>
                <w:lang w:val="sr-Cyrl-RS"/>
              </w:rPr>
              <w:t>Машина  за обраду радних предмета глодањем, портална глодалица 6625</w:t>
            </w:r>
            <w:r w:rsidRPr="00E73347">
              <w:rPr>
                <w:rFonts w:eastAsia="Calibri" w:cs="Arial"/>
              </w:rPr>
              <w:t>Y</w:t>
            </w:r>
            <w:r w:rsidRPr="00E73347">
              <w:rPr>
                <w:rFonts w:eastAsia="Calibri" w:cs="Arial"/>
                <w:lang w:val="sr-Cyrl-RS"/>
              </w:rPr>
              <w:t xml:space="preserve"> или одговарајућа.</w:t>
            </w:r>
          </w:p>
        </w:tc>
        <w:tc>
          <w:tcPr>
            <w:tcW w:w="660" w:type="dxa"/>
            <w:shd w:val="clear" w:color="auto" w:fill="auto"/>
            <w:vAlign w:val="center"/>
          </w:tcPr>
          <w:p w:rsidR="00EC00DD" w:rsidRPr="00E73347" w:rsidRDefault="00EC00DD" w:rsidP="00E73347">
            <w:pPr>
              <w:spacing w:before="0" w:after="200" w:line="276" w:lineRule="auto"/>
              <w:jc w:val="center"/>
              <w:rPr>
                <w:rFonts w:ascii="Calibri" w:eastAsia="Calibri" w:hAnsi="Calibri"/>
              </w:rPr>
            </w:pPr>
            <w:r w:rsidRPr="00E73347">
              <w:rPr>
                <w:rFonts w:cs="Arial"/>
                <w:lang w:val="sr-Cyrl-CS" w:eastAsia="hr-HR"/>
              </w:rPr>
              <w:t>НЧ</w:t>
            </w:r>
          </w:p>
        </w:tc>
        <w:tc>
          <w:tcPr>
            <w:tcW w:w="1080" w:type="dxa"/>
            <w:shd w:val="clear" w:color="auto" w:fill="auto"/>
            <w:vAlign w:val="center"/>
          </w:tcPr>
          <w:p w:rsidR="00EC00DD" w:rsidRPr="00E73347" w:rsidRDefault="00EC00DD" w:rsidP="00E73347">
            <w:pPr>
              <w:spacing w:before="0"/>
              <w:jc w:val="center"/>
              <w:rPr>
                <w:rFonts w:cs="Arial"/>
                <w:lang w:val="sr-Cyrl-CS" w:eastAsia="hr-HR"/>
              </w:rPr>
            </w:pPr>
            <w:r w:rsidRPr="00E73347">
              <w:rPr>
                <w:rFonts w:cs="Arial"/>
                <w:lang w:val="sr-Cyrl-CS" w:eastAsia="hr-HR"/>
              </w:rPr>
              <w:t>8</w:t>
            </w:r>
          </w:p>
        </w:tc>
        <w:tc>
          <w:tcPr>
            <w:tcW w:w="1080" w:type="dxa"/>
            <w:vAlign w:val="center"/>
          </w:tcPr>
          <w:p w:rsidR="00EC00DD" w:rsidRPr="00EC00DD" w:rsidRDefault="00EC00DD" w:rsidP="00E73347">
            <w:pPr>
              <w:spacing w:before="0"/>
              <w:jc w:val="center"/>
              <w:rPr>
                <w:rFonts w:ascii="Times New Roman" w:hAnsi="Times New Roman"/>
                <w:sz w:val="24"/>
                <w:szCs w:val="24"/>
                <w:lang w:val="hr-HR" w:eastAsia="hr-HR"/>
              </w:rPr>
            </w:pPr>
          </w:p>
        </w:tc>
        <w:tc>
          <w:tcPr>
            <w:tcW w:w="1080" w:type="dxa"/>
            <w:shd w:val="clear" w:color="auto" w:fill="auto"/>
            <w:vAlign w:val="center"/>
          </w:tcPr>
          <w:p w:rsidR="00EC00DD" w:rsidRPr="00EC00DD" w:rsidRDefault="00EC00DD" w:rsidP="00E73347">
            <w:pPr>
              <w:spacing w:before="0"/>
              <w:jc w:val="center"/>
              <w:rPr>
                <w:rFonts w:ascii="Times New Roman" w:hAnsi="Times New Roman"/>
                <w:sz w:val="24"/>
                <w:szCs w:val="24"/>
                <w:lang w:val="hr-HR" w:eastAsia="hr-HR"/>
              </w:rPr>
            </w:pPr>
          </w:p>
        </w:tc>
        <w:tc>
          <w:tcPr>
            <w:tcW w:w="1416" w:type="dxa"/>
            <w:vAlign w:val="center"/>
          </w:tcPr>
          <w:p w:rsidR="00EC00DD" w:rsidRPr="00EC00DD" w:rsidRDefault="00EC00DD" w:rsidP="00E73347">
            <w:pPr>
              <w:spacing w:before="0"/>
              <w:jc w:val="center"/>
              <w:rPr>
                <w:rFonts w:ascii="Times New Roman" w:hAnsi="Times New Roman"/>
                <w:sz w:val="24"/>
                <w:szCs w:val="24"/>
                <w:lang w:val="hr-HR" w:eastAsia="hr-HR"/>
              </w:rPr>
            </w:pPr>
          </w:p>
        </w:tc>
        <w:tc>
          <w:tcPr>
            <w:tcW w:w="1350" w:type="dxa"/>
            <w:shd w:val="clear" w:color="auto" w:fill="auto"/>
          </w:tcPr>
          <w:p w:rsidR="00EC00DD" w:rsidRPr="00EC00DD" w:rsidRDefault="00EC00DD" w:rsidP="00EC00DD">
            <w:pPr>
              <w:spacing w:before="0"/>
              <w:jc w:val="left"/>
              <w:rPr>
                <w:rFonts w:ascii="Times New Roman" w:hAnsi="Times New Roman"/>
                <w:sz w:val="24"/>
                <w:szCs w:val="24"/>
                <w:lang w:val="hr-HR" w:eastAsia="hr-HR"/>
              </w:rPr>
            </w:pPr>
          </w:p>
        </w:tc>
      </w:tr>
      <w:tr w:rsidR="00EC00DD" w:rsidRPr="00EC00DD" w:rsidTr="000F080A">
        <w:trPr>
          <w:trHeight w:val="409"/>
          <w:jc w:val="center"/>
        </w:trPr>
        <w:tc>
          <w:tcPr>
            <w:tcW w:w="756" w:type="dxa"/>
            <w:shd w:val="clear" w:color="auto" w:fill="auto"/>
            <w:vAlign w:val="center"/>
          </w:tcPr>
          <w:p w:rsidR="00EC00DD" w:rsidRPr="00E73347" w:rsidRDefault="00EC00DD" w:rsidP="00E73347">
            <w:pPr>
              <w:spacing w:before="0" w:after="200" w:line="276" w:lineRule="auto"/>
              <w:jc w:val="center"/>
              <w:rPr>
                <w:rFonts w:eastAsia="Calibri" w:cs="Arial"/>
                <w:noProof/>
                <w:lang w:val="sr-Cyrl-RS"/>
              </w:rPr>
            </w:pPr>
            <w:r w:rsidRPr="00E73347">
              <w:rPr>
                <w:rFonts w:eastAsia="Calibri" w:cs="Arial"/>
                <w:noProof/>
                <w:lang w:val="sr-Cyrl-RS"/>
              </w:rPr>
              <w:t>9</w:t>
            </w:r>
          </w:p>
        </w:tc>
        <w:tc>
          <w:tcPr>
            <w:tcW w:w="3403" w:type="dxa"/>
            <w:shd w:val="clear" w:color="auto" w:fill="auto"/>
            <w:vAlign w:val="center"/>
          </w:tcPr>
          <w:p w:rsidR="00EC00DD" w:rsidRPr="00E73347" w:rsidRDefault="00EC00DD" w:rsidP="00E73347">
            <w:pPr>
              <w:spacing w:before="0"/>
              <w:jc w:val="left"/>
              <w:rPr>
                <w:rFonts w:eastAsia="Calibri" w:cs="Arial"/>
                <w:lang w:val="sr-Cyrl-RS"/>
              </w:rPr>
            </w:pPr>
            <w:r w:rsidRPr="00E73347">
              <w:rPr>
                <w:rFonts w:eastAsia="Calibri" w:cs="Arial"/>
                <w:lang w:val="sr-Cyrl-RS"/>
              </w:rPr>
              <w:t xml:space="preserve">Машина  за обраду радних предмета бушењем, радујална бушилица </w:t>
            </w:r>
            <w:r w:rsidRPr="00E73347">
              <w:rPr>
                <w:rFonts w:eastAsia="Calibri" w:cs="Arial"/>
              </w:rPr>
              <w:t>WR-50</w:t>
            </w:r>
            <w:r w:rsidRPr="00E73347">
              <w:rPr>
                <w:rFonts w:eastAsia="Calibri" w:cs="Arial"/>
                <w:lang w:val="sr-Cyrl-RS"/>
              </w:rPr>
              <w:t xml:space="preserve"> или одговарајућа</w:t>
            </w:r>
          </w:p>
        </w:tc>
        <w:tc>
          <w:tcPr>
            <w:tcW w:w="660" w:type="dxa"/>
            <w:shd w:val="clear" w:color="auto" w:fill="auto"/>
            <w:vAlign w:val="center"/>
          </w:tcPr>
          <w:p w:rsidR="00EC00DD" w:rsidRPr="00E73347" w:rsidRDefault="00EC00DD" w:rsidP="00E73347">
            <w:pPr>
              <w:spacing w:before="0" w:after="200" w:line="276" w:lineRule="auto"/>
              <w:jc w:val="center"/>
              <w:rPr>
                <w:rFonts w:ascii="Calibri" w:eastAsia="Calibri" w:hAnsi="Calibri"/>
              </w:rPr>
            </w:pPr>
            <w:r w:rsidRPr="00E73347">
              <w:rPr>
                <w:rFonts w:cs="Arial"/>
                <w:lang w:val="sr-Cyrl-CS" w:eastAsia="hr-HR"/>
              </w:rPr>
              <w:t>НЧ</w:t>
            </w:r>
          </w:p>
        </w:tc>
        <w:tc>
          <w:tcPr>
            <w:tcW w:w="1080" w:type="dxa"/>
            <w:shd w:val="clear" w:color="auto" w:fill="auto"/>
            <w:vAlign w:val="center"/>
          </w:tcPr>
          <w:p w:rsidR="00EC00DD" w:rsidRPr="00E73347" w:rsidRDefault="00EC00DD" w:rsidP="00E73347">
            <w:pPr>
              <w:spacing w:before="0"/>
              <w:jc w:val="center"/>
              <w:rPr>
                <w:rFonts w:cs="Arial"/>
                <w:lang w:val="sr-Cyrl-CS" w:eastAsia="hr-HR"/>
              </w:rPr>
            </w:pPr>
            <w:r w:rsidRPr="00E73347">
              <w:rPr>
                <w:rFonts w:cs="Arial"/>
                <w:lang w:val="sr-Cyrl-CS" w:eastAsia="hr-HR"/>
              </w:rPr>
              <w:t>8</w:t>
            </w:r>
          </w:p>
        </w:tc>
        <w:tc>
          <w:tcPr>
            <w:tcW w:w="1080" w:type="dxa"/>
            <w:vAlign w:val="center"/>
          </w:tcPr>
          <w:p w:rsidR="00EC00DD" w:rsidRPr="00EC00DD" w:rsidRDefault="00EC00DD" w:rsidP="00E73347">
            <w:pPr>
              <w:spacing w:before="0"/>
              <w:jc w:val="center"/>
              <w:rPr>
                <w:rFonts w:ascii="Times New Roman" w:hAnsi="Times New Roman"/>
                <w:sz w:val="24"/>
                <w:szCs w:val="24"/>
                <w:lang w:val="hr-HR" w:eastAsia="hr-HR"/>
              </w:rPr>
            </w:pPr>
          </w:p>
        </w:tc>
        <w:tc>
          <w:tcPr>
            <w:tcW w:w="1080" w:type="dxa"/>
            <w:shd w:val="clear" w:color="auto" w:fill="auto"/>
            <w:vAlign w:val="center"/>
          </w:tcPr>
          <w:p w:rsidR="00EC00DD" w:rsidRPr="00EC00DD" w:rsidRDefault="00EC00DD" w:rsidP="00E73347">
            <w:pPr>
              <w:spacing w:before="0"/>
              <w:jc w:val="center"/>
              <w:rPr>
                <w:rFonts w:ascii="Times New Roman" w:hAnsi="Times New Roman"/>
                <w:sz w:val="24"/>
                <w:szCs w:val="24"/>
                <w:lang w:val="hr-HR" w:eastAsia="hr-HR"/>
              </w:rPr>
            </w:pPr>
          </w:p>
        </w:tc>
        <w:tc>
          <w:tcPr>
            <w:tcW w:w="1416" w:type="dxa"/>
            <w:vAlign w:val="center"/>
          </w:tcPr>
          <w:p w:rsidR="00EC00DD" w:rsidRPr="00EC00DD" w:rsidRDefault="00EC00DD" w:rsidP="00E73347">
            <w:pPr>
              <w:spacing w:before="0"/>
              <w:jc w:val="center"/>
              <w:rPr>
                <w:rFonts w:ascii="Times New Roman" w:hAnsi="Times New Roman"/>
                <w:sz w:val="24"/>
                <w:szCs w:val="24"/>
                <w:lang w:val="hr-HR" w:eastAsia="hr-HR"/>
              </w:rPr>
            </w:pPr>
          </w:p>
        </w:tc>
        <w:tc>
          <w:tcPr>
            <w:tcW w:w="1350" w:type="dxa"/>
            <w:shd w:val="clear" w:color="auto" w:fill="auto"/>
          </w:tcPr>
          <w:p w:rsidR="00EC00DD" w:rsidRPr="00EC00DD" w:rsidRDefault="00EC00DD" w:rsidP="00EC00DD">
            <w:pPr>
              <w:spacing w:before="0"/>
              <w:jc w:val="left"/>
              <w:rPr>
                <w:rFonts w:ascii="Times New Roman" w:hAnsi="Times New Roman"/>
                <w:sz w:val="24"/>
                <w:szCs w:val="24"/>
                <w:lang w:val="hr-HR" w:eastAsia="hr-HR"/>
              </w:rPr>
            </w:pPr>
          </w:p>
        </w:tc>
      </w:tr>
      <w:tr w:rsidR="00EC00DD" w:rsidRPr="00EC00DD" w:rsidTr="000F080A">
        <w:trPr>
          <w:trHeight w:val="409"/>
          <w:jc w:val="center"/>
        </w:trPr>
        <w:tc>
          <w:tcPr>
            <w:tcW w:w="756" w:type="dxa"/>
            <w:shd w:val="clear" w:color="auto" w:fill="auto"/>
            <w:vAlign w:val="center"/>
          </w:tcPr>
          <w:p w:rsidR="00EC00DD" w:rsidRPr="00E73347" w:rsidRDefault="00EC00DD" w:rsidP="00E73347">
            <w:pPr>
              <w:spacing w:before="0" w:after="200" w:line="276" w:lineRule="auto"/>
              <w:jc w:val="center"/>
              <w:rPr>
                <w:rFonts w:eastAsia="Calibri" w:cs="Arial"/>
                <w:noProof/>
                <w:lang w:val="sr-Cyrl-RS"/>
              </w:rPr>
            </w:pPr>
            <w:r w:rsidRPr="00E73347">
              <w:rPr>
                <w:rFonts w:eastAsia="Calibri" w:cs="Arial"/>
                <w:noProof/>
                <w:lang w:val="sr-Cyrl-RS"/>
              </w:rPr>
              <w:t>10</w:t>
            </w:r>
          </w:p>
        </w:tc>
        <w:tc>
          <w:tcPr>
            <w:tcW w:w="3403" w:type="dxa"/>
            <w:shd w:val="clear" w:color="auto" w:fill="auto"/>
            <w:vAlign w:val="center"/>
          </w:tcPr>
          <w:p w:rsidR="00EC00DD" w:rsidRPr="00E73347" w:rsidRDefault="00EC00DD" w:rsidP="00E73347">
            <w:pPr>
              <w:spacing w:before="0"/>
              <w:jc w:val="left"/>
              <w:rPr>
                <w:rFonts w:eastAsia="Calibri" w:cs="Arial"/>
                <w:lang w:val="sr-Cyrl-RS"/>
              </w:rPr>
            </w:pPr>
            <w:r w:rsidRPr="00E73347">
              <w:rPr>
                <w:rFonts w:eastAsia="Calibri" w:cs="Arial"/>
                <w:lang w:val="sr-Cyrl-RS"/>
              </w:rPr>
              <w:t>Машина  за израду жлебова, вертикална рендисаљка 7410 или одговарајућа</w:t>
            </w:r>
          </w:p>
        </w:tc>
        <w:tc>
          <w:tcPr>
            <w:tcW w:w="660" w:type="dxa"/>
            <w:shd w:val="clear" w:color="auto" w:fill="auto"/>
            <w:vAlign w:val="center"/>
          </w:tcPr>
          <w:p w:rsidR="00EC00DD" w:rsidRPr="00E73347" w:rsidRDefault="00EC00DD" w:rsidP="00E73347">
            <w:pPr>
              <w:spacing w:before="0" w:after="200" w:line="276" w:lineRule="auto"/>
              <w:jc w:val="center"/>
              <w:rPr>
                <w:rFonts w:ascii="Calibri" w:eastAsia="Calibri" w:hAnsi="Calibri"/>
              </w:rPr>
            </w:pPr>
            <w:r w:rsidRPr="00E73347">
              <w:rPr>
                <w:rFonts w:cs="Arial"/>
                <w:lang w:val="sr-Cyrl-CS" w:eastAsia="hr-HR"/>
              </w:rPr>
              <w:t>НЧ</w:t>
            </w:r>
          </w:p>
        </w:tc>
        <w:tc>
          <w:tcPr>
            <w:tcW w:w="1080" w:type="dxa"/>
            <w:shd w:val="clear" w:color="auto" w:fill="auto"/>
            <w:vAlign w:val="center"/>
          </w:tcPr>
          <w:p w:rsidR="00EC00DD" w:rsidRPr="00E73347" w:rsidRDefault="00EC00DD" w:rsidP="00E73347">
            <w:pPr>
              <w:spacing w:before="0"/>
              <w:jc w:val="center"/>
              <w:rPr>
                <w:rFonts w:cs="Arial"/>
                <w:lang w:val="sr-Cyrl-CS" w:eastAsia="hr-HR"/>
              </w:rPr>
            </w:pPr>
            <w:r w:rsidRPr="00E73347">
              <w:rPr>
                <w:rFonts w:cs="Arial"/>
                <w:lang w:val="sr-Cyrl-CS" w:eastAsia="hr-HR"/>
              </w:rPr>
              <w:t>8</w:t>
            </w:r>
          </w:p>
        </w:tc>
        <w:tc>
          <w:tcPr>
            <w:tcW w:w="1080" w:type="dxa"/>
            <w:vAlign w:val="center"/>
          </w:tcPr>
          <w:p w:rsidR="00EC00DD" w:rsidRPr="00EC00DD" w:rsidRDefault="00EC00DD" w:rsidP="00E73347">
            <w:pPr>
              <w:spacing w:before="0"/>
              <w:jc w:val="center"/>
              <w:rPr>
                <w:rFonts w:ascii="Times New Roman" w:hAnsi="Times New Roman"/>
                <w:sz w:val="24"/>
                <w:szCs w:val="24"/>
                <w:lang w:val="hr-HR" w:eastAsia="hr-HR"/>
              </w:rPr>
            </w:pPr>
          </w:p>
        </w:tc>
        <w:tc>
          <w:tcPr>
            <w:tcW w:w="1080" w:type="dxa"/>
            <w:shd w:val="clear" w:color="auto" w:fill="auto"/>
            <w:vAlign w:val="center"/>
          </w:tcPr>
          <w:p w:rsidR="00EC00DD" w:rsidRPr="00EC00DD" w:rsidRDefault="00EC00DD" w:rsidP="00E73347">
            <w:pPr>
              <w:spacing w:before="0"/>
              <w:jc w:val="center"/>
              <w:rPr>
                <w:rFonts w:ascii="Times New Roman" w:hAnsi="Times New Roman"/>
                <w:sz w:val="24"/>
                <w:szCs w:val="24"/>
                <w:lang w:val="hr-HR" w:eastAsia="hr-HR"/>
              </w:rPr>
            </w:pPr>
          </w:p>
        </w:tc>
        <w:tc>
          <w:tcPr>
            <w:tcW w:w="1416" w:type="dxa"/>
            <w:vAlign w:val="center"/>
          </w:tcPr>
          <w:p w:rsidR="00EC00DD" w:rsidRPr="00EC00DD" w:rsidRDefault="00EC00DD" w:rsidP="00E73347">
            <w:pPr>
              <w:spacing w:before="0"/>
              <w:jc w:val="center"/>
              <w:rPr>
                <w:rFonts w:ascii="Times New Roman" w:hAnsi="Times New Roman"/>
                <w:sz w:val="24"/>
                <w:szCs w:val="24"/>
                <w:lang w:val="hr-HR" w:eastAsia="hr-HR"/>
              </w:rPr>
            </w:pPr>
          </w:p>
        </w:tc>
        <w:tc>
          <w:tcPr>
            <w:tcW w:w="1350" w:type="dxa"/>
            <w:shd w:val="clear" w:color="auto" w:fill="auto"/>
          </w:tcPr>
          <w:p w:rsidR="00EC00DD" w:rsidRPr="00EC00DD" w:rsidRDefault="00EC00DD" w:rsidP="00EC00DD">
            <w:pPr>
              <w:spacing w:before="0"/>
              <w:jc w:val="left"/>
              <w:rPr>
                <w:rFonts w:ascii="Times New Roman" w:hAnsi="Times New Roman"/>
                <w:sz w:val="24"/>
                <w:szCs w:val="24"/>
                <w:lang w:val="hr-HR" w:eastAsia="hr-HR"/>
              </w:rPr>
            </w:pPr>
          </w:p>
        </w:tc>
      </w:tr>
      <w:tr w:rsidR="00EC00DD" w:rsidRPr="00EC00DD" w:rsidTr="000F080A">
        <w:trPr>
          <w:trHeight w:val="409"/>
          <w:jc w:val="center"/>
        </w:trPr>
        <w:tc>
          <w:tcPr>
            <w:tcW w:w="756" w:type="dxa"/>
            <w:shd w:val="clear" w:color="auto" w:fill="auto"/>
            <w:vAlign w:val="center"/>
          </w:tcPr>
          <w:p w:rsidR="00EC00DD" w:rsidRPr="00E73347" w:rsidRDefault="00EC00DD" w:rsidP="00E73347">
            <w:pPr>
              <w:spacing w:before="0" w:after="200" w:line="276" w:lineRule="auto"/>
              <w:jc w:val="center"/>
              <w:rPr>
                <w:rFonts w:eastAsia="Calibri" w:cs="Arial"/>
                <w:noProof/>
                <w:lang w:val="sr-Cyrl-RS"/>
              </w:rPr>
            </w:pPr>
            <w:r w:rsidRPr="00E73347">
              <w:rPr>
                <w:rFonts w:eastAsia="Calibri" w:cs="Arial"/>
                <w:noProof/>
                <w:lang w:val="sr-Cyrl-RS"/>
              </w:rPr>
              <w:lastRenderedPageBreak/>
              <w:t>11</w:t>
            </w:r>
          </w:p>
        </w:tc>
        <w:tc>
          <w:tcPr>
            <w:tcW w:w="3403" w:type="dxa"/>
            <w:shd w:val="clear" w:color="auto" w:fill="auto"/>
            <w:vAlign w:val="center"/>
          </w:tcPr>
          <w:p w:rsidR="00EC00DD" w:rsidRPr="00E73347" w:rsidRDefault="00EC00DD" w:rsidP="00E73347">
            <w:pPr>
              <w:spacing w:before="0"/>
              <w:jc w:val="left"/>
              <w:rPr>
                <w:rFonts w:eastAsia="Calibri" w:cs="Arial"/>
              </w:rPr>
            </w:pPr>
            <w:r w:rsidRPr="00E73347">
              <w:rPr>
                <w:rFonts w:eastAsia="Calibri" w:cs="Arial"/>
              </w:rPr>
              <w:t>Ma</w:t>
            </w:r>
            <w:r w:rsidRPr="00E73347">
              <w:rPr>
                <w:rFonts w:eastAsia="Calibri" w:cs="Arial"/>
                <w:lang w:val="sr-Cyrl-RS"/>
              </w:rPr>
              <w:t xml:space="preserve">шина за балансирање ротора пумпи и електромотора, класа </w:t>
            </w:r>
            <w:r w:rsidRPr="00E73347">
              <w:rPr>
                <w:rFonts w:eastAsia="Calibri" w:cs="Arial"/>
              </w:rPr>
              <w:t>G</w:t>
            </w:r>
            <w:r w:rsidRPr="00E73347">
              <w:rPr>
                <w:rFonts w:eastAsia="Calibri" w:cs="Arial"/>
                <w:lang w:val="sr-Cyrl-RS"/>
              </w:rPr>
              <w:t>1 за број обртаја 3000</w:t>
            </w:r>
            <w:r w:rsidRPr="00E73347">
              <w:rPr>
                <w:rFonts w:eastAsia="Calibri" w:cs="Arial"/>
                <w:vertAlign w:val="superscript"/>
                <w:lang w:val="sr-Cyrl-RS"/>
              </w:rPr>
              <w:t>о</w:t>
            </w:r>
            <w:r w:rsidRPr="00E73347">
              <w:rPr>
                <w:rFonts w:eastAsia="Calibri" w:cs="Arial"/>
                <w:lang w:val="sr-Cyrl-RS"/>
              </w:rPr>
              <w:t>/</w:t>
            </w:r>
            <w:r w:rsidRPr="00E73347">
              <w:rPr>
                <w:rFonts w:eastAsia="Calibri" w:cs="Arial"/>
              </w:rPr>
              <w:t xml:space="preserve">min, </w:t>
            </w:r>
            <w:r w:rsidRPr="00E73347">
              <w:rPr>
                <w:rFonts w:eastAsia="Calibri" w:cs="Arial"/>
                <w:lang w:val="sr-Cyrl-RS"/>
              </w:rPr>
              <w:t xml:space="preserve">према </w:t>
            </w:r>
            <w:r w:rsidRPr="00E73347">
              <w:rPr>
                <w:rFonts w:eastAsia="Calibri" w:cs="Arial"/>
              </w:rPr>
              <w:t>VDI 2056,</w:t>
            </w:r>
            <w:r w:rsidRPr="00E73347">
              <w:rPr>
                <w:rFonts w:eastAsia="Calibri" w:cs="Arial"/>
                <w:lang w:val="sr-Cyrl-RS"/>
              </w:rPr>
              <w:t xml:space="preserve"> Баланс машина</w:t>
            </w:r>
          </w:p>
          <w:p w:rsidR="00EC00DD" w:rsidRPr="00E73347" w:rsidRDefault="00EC00DD" w:rsidP="00E73347">
            <w:pPr>
              <w:spacing w:before="0"/>
              <w:jc w:val="left"/>
              <w:rPr>
                <w:rFonts w:eastAsia="Calibri" w:cs="Arial"/>
                <w:lang w:val="sr-Cyrl-RS"/>
              </w:rPr>
            </w:pPr>
            <w:r w:rsidRPr="00E73347">
              <w:rPr>
                <w:rFonts w:eastAsia="Calibri" w:cs="Arial"/>
              </w:rPr>
              <w:t>NK-12</w:t>
            </w:r>
            <w:r w:rsidRPr="00E73347">
              <w:rPr>
                <w:rFonts w:eastAsia="Calibri" w:cs="Arial"/>
                <w:lang w:val="sr-Cyrl-RS"/>
              </w:rPr>
              <w:t xml:space="preserve"> или одговарајућа</w:t>
            </w:r>
            <w:r w:rsidRPr="00E73347">
              <w:rPr>
                <w:rFonts w:eastAsia="Calibri" w:cs="Arial"/>
              </w:rPr>
              <w:t>.</w:t>
            </w:r>
          </w:p>
        </w:tc>
        <w:tc>
          <w:tcPr>
            <w:tcW w:w="660" w:type="dxa"/>
            <w:shd w:val="clear" w:color="auto" w:fill="auto"/>
            <w:vAlign w:val="center"/>
          </w:tcPr>
          <w:p w:rsidR="00EC00DD" w:rsidRPr="00E73347" w:rsidRDefault="00EC00DD" w:rsidP="00E73347">
            <w:pPr>
              <w:spacing w:before="0" w:after="200" w:line="276" w:lineRule="auto"/>
              <w:jc w:val="center"/>
              <w:rPr>
                <w:rFonts w:ascii="Calibri" w:eastAsia="Calibri" w:hAnsi="Calibri"/>
              </w:rPr>
            </w:pPr>
            <w:r w:rsidRPr="00E73347">
              <w:rPr>
                <w:rFonts w:cs="Arial"/>
                <w:lang w:val="sr-Cyrl-CS" w:eastAsia="hr-HR"/>
              </w:rPr>
              <w:t>НЧ</w:t>
            </w:r>
          </w:p>
        </w:tc>
        <w:tc>
          <w:tcPr>
            <w:tcW w:w="1080" w:type="dxa"/>
            <w:shd w:val="clear" w:color="auto" w:fill="auto"/>
            <w:vAlign w:val="center"/>
          </w:tcPr>
          <w:p w:rsidR="00EC00DD" w:rsidRPr="00E73347" w:rsidRDefault="00EC00DD" w:rsidP="00E73347">
            <w:pPr>
              <w:spacing w:before="0"/>
              <w:jc w:val="center"/>
              <w:rPr>
                <w:rFonts w:cs="Arial"/>
                <w:lang w:val="sr-Cyrl-CS" w:eastAsia="hr-HR"/>
              </w:rPr>
            </w:pPr>
            <w:r w:rsidRPr="00E73347">
              <w:rPr>
                <w:rFonts w:cs="Arial"/>
                <w:lang w:val="sr-Cyrl-CS" w:eastAsia="hr-HR"/>
              </w:rPr>
              <w:t>8</w:t>
            </w:r>
          </w:p>
        </w:tc>
        <w:tc>
          <w:tcPr>
            <w:tcW w:w="1080" w:type="dxa"/>
            <w:vAlign w:val="center"/>
          </w:tcPr>
          <w:p w:rsidR="00EC00DD" w:rsidRPr="00EC00DD" w:rsidRDefault="00EC00DD" w:rsidP="00E73347">
            <w:pPr>
              <w:spacing w:before="0"/>
              <w:jc w:val="center"/>
              <w:rPr>
                <w:rFonts w:ascii="Times New Roman" w:hAnsi="Times New Roman"/>
                <w:sz w:val="24"/>
                <w:szCs w:val="24"/>
                <w:lang w:val="hr-HR" w:eastAsia="hr-HR"/>
              </w:rPr>
            </w:pPr>
          </w:p>
        </w:tc>
        <w:tc>
          <w:tcPr>
            <w:tcW w:w="1080" w:type="dxa"/>
            <w:shd w:val="clear" w:color="auto" w:fill="auto"/>
            <w:vAlign w:val="center"/>
          </w:tcPr>
          <w:p w:rsidR="00EC00DD" w:rsidRPr="00EC00DD" w:rsidRDefault="00EC00DD" w:rsidP="00E73347">
            <w:pPr>
              <w:spacing w:before="0"/>
              <w:jc w:val="center"/>
              <w:rPr>
                <w:rFonts w:ascii="Times New Roman" w:hAnsi="Times New Roman"/>
                <w:sz w:val="24"/>
                <w:szCs w:val="24"/>
                <w:lang w:val="hr-HR" w:eastAsia="hr-HR"/>
              </w:rPr>
            </w:pPr>
          </w:p>
        </w:tc>
        <w:tc>
          <w:tcPr>
            <w:tcW w:w="1416" w:type="dxa"/>
            <w:vAlign w:val="center"/>
          </w:tcPr>
          <w:p w:rsidR="00EC00DD" w:rsidRPr="00EC00DD" w:rsidRDefault="00EC00DD" w:rsidP="00E73347">
            <w:pPr>
              <w:spacing w:before="0"/>
              <w:jc w:val="center"/>
              <w:rPr>
                <w:rFonts w:ascii="Times New Roman" w:hAnsi="Times New Roman"/>
                <w:sz w:val="24"/>
                <w:szCs w:val="24"/>
                <w:lang w:val="hr-HR" w:eastAsia="hr-HR"/>
              </w:rPr>
            </w:pPr>
          </w:p>
        </w:tc>
        <w:tc>
          <w:tcPr>
            <w:tcW w:w="1350" w:type="dxa"/>
            <w:shd w:val="clear" w:color="auto" w:fill="auto"/>
          </w:tcPr>
          <w:p w:rsidR="00EC00DD" w:rsidRPr="00EC00DD" w:rsidRDefault="00EC00DD" w:rsidP="00EC00DD">
            <w:pPr>
              <w:spacing w:before="0"/>
              <w:jc w:val="left"/>
              <w:rPr>
                <w:rFonts w:ascii="Times New Roman" w:hAnsi="Times New Roman"/>
                <w:sz w:val="24"/>
                <w:szCs w:val="24"/>
                <w:lang w:val="hr-HR" w:eastAsia="hr-HR"/>
              </w:rPr>
            </w:pPr>
          </w:p>
        </w:tc>
      </w:tr>
      <w:tr w:rsidR="00EC00DD" w:rsidRPr="00EC00DD" w:rsidTr="000F080A">
        <w:trPr>
          <w:trHeight w:val="409"/>
          <w:jc w:val="center"/>
        </w:trPr>
        <w:tc>
          <w:tcPr>
            <w:tcW w:w="756" w:type="dxa"/>
            <w:shd w:val="clear" w:color="auto" w:fill="auto"/>
            <w:vAlign w:val="center"/>
          </w:tcPr>
          <w:p w:rsidR="00EC00DD" w:rsidRPr="00E73347" w:rsidRDefault="00EC00DD" w:rsidP="00E73347">
            <w:pPr>
              <w:spacing w:before="0" w:after="200" w:line="276" w:lineRule="auto"/>
              <w:jc w:val="center"/>
              <w:rPr>
                <w:rFonts w:eastAsia="Calibri" w:cs="Arial"/>
                <w:noProof/>
                <w:lang w:val="sr-Cyrl-RS"/>
              </w:rPr>
            </w:pPr>
            <w:r w:rsidRPr="00E73347">
              <w:rPr>
                <w:rFonts w:eastAsia="Calibri" w:cs="Arial"/>
                <w:noProof/>
                <w:lang w:val="sr-Cyrl-RS"/>
              </w:rPr>
              <w:t>12</w:t>
            </w:r>
          </w:p>
        </w:tc>
        <w:tc>
          <w:tcPr>
            <w:tcW w:w="3403" w:type="dxa"/>
            <w:shd w:val="clear" w:color="auto" w:fill="auto"/>
            <w:vAlign w:val="center"/>
          </w:tcPr>
          <w:p w:rsidR="00EC00DD" w:rsidRPr="00E73347" w:rsidRDefault="00EC00DD" w:rsidP="00E73347">
            <w:pPr>
              <w:spacing w:before="0"/>
              <w:jc w:val="left"/>
              <w:rPr>
                <w:rFonts w:eastAsia="Calibri" w:cs="Arial"/>
                <w:lang w:val="sr-Cyrl-RS"/>
              </w:rPr>
            </w:pPr>
            <w:r w:rsidRPr="00E73347">
              <w:rPr>
                <w:rFonts w:eastAsia="Calibri" w:cs="Arial"/>
                <w:lang w:val="sr-Cyrl-RS"/>
              </w:rPr>
              <w:t xml:space="preserve">Машина за савијање лимова дебљина до 18 </w:t>
            </w:r>
            <w:r w:rsidRPr="00E73347">
              <w:rPr>
                <w:rFonts w:eastAsia="Calibri" w:cs="Arial"/>
              </w:rPr>
              <w:t>mm</w:t>
            </w:r>
            <w:r w:rsidRPr="00E73347">
              <w:rPr>
                <w:rFonts w:eastAsia="Calibri" w:cs="Arial"/>
                <w:lang w:val="sr-Cyrl-RS"/>
              </w:rPr>
              <w:t>, МС18 или одговрајућа.</w:t>
            </w:r>
          </w:p>
        </w:tc>
        <w:tc>
          <w:tcPr>
            <w:tcW w:w="660" w:type="dxa"/>
            <w:shd w:val="clear" w:color="auto" w:fill="auto"/>
            <w:vAlign w:val="center"/>
          </w:tcPr>
          <w:p w:rsidR="00EC00DD" w:rsidRPr="00E73347" w:rsidRDefault="00EC00DD" w:rsidP="00E73347">
            <w:pPr>
              <w:spacing w:before="0" w:after="200" w:line="276" w:lineRule="auto"/>
              <w:jc w:val="center"/>
              <w:rPr>
                <w:rFonts w:ascii="Calibri" w:eastAsia="Calibri" w:hAnsi="Calibri"/>
              </w:rPr>
            </w:pPr>
            <w:r w:rsidRPr="00E73347">
              <w:rPr>
                <w:rFonts w:cs="Arial"/>
                <w:lang w:val="sr-Cyrl-CS" w:eastAsia="hr-HR"/>
              </w:rPr>
              <w:t>НЧ</w:t>
            </w:r>
          </w:p>
        </w:tc>
        <w:tc>
          <w:tcPr>
            <w:tcW w:w="1080" w:type="dxa"/>
            <w:shd w:val="clear" w:color="auto" w:fill="auto"/>
            <w:vAlign w:val="center"/>
          </w:tcPr>
          <w:p w:rsidR="00EC00DD" w:rsidRPr="00E73347" w:rsidRDefault="00EC00DD" w:rsidP="00E73347">
            <w:pPr>
              <w:spacing w:before="0"/>
              <w:jc w:val="center"/>
              <w:rPr>
                <w:rFonts w:cs="Arial"/>
                <w:lang w:val="sr-Cyrl-CS" w:eastAsia="hr-HR"/>
              </w:rPr>
            </w:pPr>
            <w:r w:rsidRPr="00E73347">
              <w:rPr>
                <w:rFonts w:cs="Arial"/>
                <w:lang w:val="sr-Cyrl-CS" w:eastAsia="hr-HR"/>
              </w:rPr>
              <w:t>16</w:t>
            </w:r>
          </w:p>
        </w:tc>
        <w:tc>
          <w:tcPr>
            <w:tcW w:w="1080" w:type="dxa"/>
            <w:vAlign w:val="center"/>
          </w:tcPr>
          <w:p w:rsidR="00EC00DD" w:rsidRPr="00EC00DD" w:rsidRDefault="00EC00DD" w:rsidP="00E73347">
            <w:pPr>
              <w:spacing w:before="0"/>
              <w:jc w:val="center"/>
              <w:rPr>
                <w:rFonts w:ascii="Times New Roman" w:hAnsi="Times New Roman"/>
                <w:sz w:val="24"/>
                <w:szCs w:val="24"/>
                <w:lang w:val="hr-HR" w:eastAsia="hr-HR"/>
              </w:rPr>
            </w:pPr>
          </w:p>
        </w:tc>
        <w:tc>
          <w:tcPr>
            <w:tcW w:w="1080" w:type="dxa"/>
            <w:shd w:val="clear" w:color="auto" w:fill="auto"/>
            <w:vAlign w:val="center"/>
          </w:tcPr>
          <w:p w:rsidR="00EC00DD" w:rsidRPr="00EC00DD" w:rsidRDefault="00EC00DD" w:rsidP="00E73347">
            <w:pPr>
              <w:spacing w:before="0"/>
              <w:jc w:val="center"/>
              <w:rPr>
                <w:rFonts w:ascii="Times New Roman" w:hAnsi="Times New Roman"/>
                <w:sz w:val="24"/>
                <w:szCs w:val="24"/>
                <w:lang w:val="hr-HR" w:eastAsia="hr-HR"/>
              </w:rPr>
            </w:pPr>
          </w:p>
        </w:tc>
        <w:tc>
          <w:tcPr>
            <w:tcW w:w="1416" w:type="dxa"/>
            <w:vAlign w:val="center"/>
          </w:tcPr>
          <w:p w:rsidR="00EC00DD" w:rsidRPr="00EC00DD" w:rsidRDefault="00EC00DD" w:rsidP="00E73347">
            <w:pPr>
              <w:spacing w:before="0"/>
              <w:jc w:val="center"/>
              <w:rPr>
                <w:rFonts w:ascii="Times New Roman" w:hAnsi="Times New Roman"/>
                <w:sz w:val="24"/>
                <w:szCs w:val="24"/>
                <w:lang w:val="hr-HR" w:eastAsia="hr-HR"/>
              </w:rPr>
            </w:pPr>
          </w:p>
        </w:tc>
        <w:tc>
          <w:tcPr>
            <w:tcW w:w="1350" w:type="dxa"/>
            <w:shd w:val="clear" w:color="auto" w:fill="auto"/>
          </w:tcPr>
          <w:p w:rsidR="00EC00DD" w:rsidRPr="00EC00DD" w:rsidRDefault="00EC00DD" w:rsidP="00EC00DD">
            <w:pPr>
              <w:spacing w:before="0"/>
              <w:jc w:val="left"/>
              <w:rPr>
                <w:rFonts w:ascii="Times New Roman" w:hAnsi="Times New Roman"/>
                <w:sz w:val="24"/>
                <w:szCs w:val="24"/>
                <w:lang w:val="hr-HR" w:eastAsia="hr-HR"/>
              </w:rPr>
            </w:pPr>
          </w:p>
        </w:tc>
      </w:tr>
      <w:tr w:rsidR="00EC00DD" w:rsidRPr="00EC00DD" w:rsidTr="000F080A">
        <w:trPr>
          <w:trHeight w:val="409"/>
          <w:jc w:val="center"/>
        </w:trPr>
        <w:tc>
          <w:tcPr>
            <w:tcW w:w="756" w:type="dxa"/>
            <w:shd w:val="clear" w:color="auto" w:fill="auto"/>
            <w:vAlign w:val="center"/>
          </w:tcPr>
          <w:p w:rsidR="00EC00DD" w:rsidRPr="00E73347" w:rsidRDefault="00EC00DD" w:rsidP="00E73347">
            <w:pPr>
              <w:spacing w:before="0" w:after="200" w:line="276" w:lineRule="auto"/>
              <w:jc w:val="center"/>
              <w:rPr>
                <w:rFonts w:eastAsia="Calibri" w:cs="Arial"/>
                <w:noProof/>
                <w:lang w:val="sr-Cyrl-RS"/>
              </w:rPr>
            </w:pPr>
            <w:r w:rsidRPr="00E73347">
              <w:rPr>
                <w:rFonts w:eastAsia="Calibri" w:cs="Arial"/>
                <w:noProof/>
                <w:lang w:val="sr-Cyrl-RS"/>
              </w:rPr>
              <w:t>13</w:t>
            </w:r>
          </w:p>
        </w:tc>
        <w:tc>
          <w:tcPr>
            <w:tcW w:w="3403" w:type="dxa"/>
            <w:shd w:val="clear" w:color="auto" w:fill="auto"/>
            <w:vAlign w:val="center"/>
          </w:tcPr>
          <w:p w:rsidR="00EC00DD" w:rsidRPr="00E73347" w:rsidRDefault="00EC00DD" w:rsidP="00E73347">
            <w:pPr>
              <w:spacing w:before="0"/>
              <w:jc w:val="left"/>
              <w:rPr>
                <w:rFonts w:eastAsia="Calibri" w:cs="Arial"/>
                <w:lang w:val="sr-Cyrl-RS"/>
              </w:rPr>
            </w:pPr>
            <w:r w:rsidRPr="00E73347">
              <w:rPr>
                <w:rFonts w:eastAsia="Calibri" w:cs="Arial"/>
                <w:lang w:val="sr-Cyrl-RS"/>
              </w:rPr>
              <w:t xml:space="preserve">Аутомат за гасно сечење, </w:t>
            </w:r>
            <w:r w:rsidRPr="00E73347">
              <w:rPr>
                <w:rFonts w:eastAsia="Calibri" w:cs="Arial"/>
              </w:rPr>
              <w:t xml:space="preserve">ESAB </w:t>
            </w:r>
            <w:r w:rsidRPr="00E73347">
              <w:rPr>
                <w:rFonts w:eastAsia="Calibri" w:cs="Arial"/>
                <w:lang w:val="sr-Cyrl-RS"/>
              </w:rPr>
              <w:t>или одговарајући</w:t>
            </w:r>
          </w:p>
        </w:tc>
        <w:tc>
          <w:tcPr>
            <w:tcW w:w="660" w:type="dxa"/>
            <w:shd w:val="clear" w:color="auto" w:fill="auto"/>
            <w:vAlign w:val="center"/>
          </w:tcPr>
          <w:p w:rsidR="00EC00DD" w:rsidRPr="00E73347" w:rsidRDefault="00EC00DD" w:rsidP="00E73347">
            <w:pPr>
              <w:spacing w:before="0" w:after="200" w:line="276" w:lineRule="auto"/>
              <w:jc w:val="center"/>
              <w:rPr>
                <w:rFonts w:ascii="Calibri" w:eastAsia="Calibri" w:hAnsi="Calibri"/>
              </w:rPr>
            </w:pPr>
            <w:r w:rsidRPr="00E73347">
              <w:rPr>
                <w:rFonts w:cs="Arial"/>
                <w:lang w:val="sr-Cyrl-CS" w:eastAsia="hr-HR"/>
              </w:rPr>
              <w:t>НЧ</w:t>
            </w:r>
          </w:p>
        </w:tc>
        <w:tc>
          <w:tcPr>
            <w:tcW w:w="1080" w:type="dxa"/>
            <w:shd w:val="clear" w:color="auto" w:fill="auto"/>
            <w:vAlign w:val="center"/>
          </w:tcPr>
          <w:p w:rsidR="00EC00DD" w:rsidRPr="00E73347" w:rsidRDefault="00EC00DD" w:rsidP="00E73347">
            <w:pPr>
              <w:spacing w:before="0"/>
              <w:jc w:val="center"/>
              <w:rPr>
                <w:rFonts w:cs="Arial"/>
                <w:lang w:val="sr-Cyrl-CS" w:eastAsia="hr-HR"/>
              </w:rPr>
            </w:pPr>
            <w:r w:rsidRPr="00E73347">
              <w:rPr>
                <w:rFonts w:cs="Arial"/>
                <w:lang w:val="sr-Cyrl-CS" w:eastAsia="hr-HR"/>
              </w:rPr>
              <w:t>16</w:t>
            </w:r>
          </w:p>
        </w:tc>
        <w:tc>
          <w:tcPr>
            <w:tcW w:w="1080" w:type="dxa"/>
            <w:vAlign w:val="center"/>
          </w:tcPr>
          <w:p w:rsidR="00EC00DD" w:rsidRPr="00EC00DD" w:rsidRDefault="00EC00DD" w:rsidP="00E73347">
            <w:pPr>
              <w:spacing w:before="0"/>
              <w:jc w:val="center"/>
              <w:rPr>
                <w:rFonts w:ascii="Times New Roman" w:hAnsi="Times New Roman"/>
                <w:sz w:val="24"/>
                <w:szCs w:val="24"/>
                <w:lang w:val="hr-HR" w:eastAsia="hr-HR"/>
              </w:rPr>
            </w:pPr>
          </w:p>
        </w:tc>
        <w:tc>
          <w:tcPr>
            <w:tcW w:w="1080" w:type="dxa"/>
            <w:shd w:val="clear" w:color="auto" w:fill="auto"/>
            <w:vAlign w:val="center"/>
          </w:tcPr>
          <w:p w:rsidR="00EC00DD" w:rsidRPr="00EC00DD" w:rsidRDefault="00EC00DD" w:rsidP="00E73347">
            <w:pPr>
              <w:spacing w:before="0"/>
              <w:jc w:val="center"/>
              <w:rPr>
                <w:rFonts w:ascii="Times New Roman" w:hAnsi="Times New Roman"/>
                <w:sz w:val="24"/>
                <w:szCs w:val="24"/>
                <w:lang w:val="hr-HR" w:eastAsia="hr-HR"/>
              </w:rPr>
            </w:pPr>
          </w:p>
        </w:tc>
        <w:tc>
          <w:tcPr>
            <w:tcW w:w="1416" w:type="dxa"/>
            <w:vAlign w:val="center"/>
          </w:tcPr>
          <w:p w:rsidR="00EC00DD" w:rsidRPr="00EC00DD" w:rsidRDefault="00EC00DD" w:rsidP="00E73347">
            <w:pPr>
              <w:spacing w:before="0"/>
              <w:jc w:val="center"/>
              <w:rPr>
                <w:rFonts w:ascii="Times New Roman" w:hAnsi="Times New Roman"/>
                <w:sz w:val="24"/>
                <w:szCs w:val="24"/>
                <w:lang w:val="hr-HR" w:eastAsia="hr-HR"/>
              </w:rPr>
            </w:pPr>
          </w:p>
        </w:tc>
        <w:tc>
          <w:tcPr>
            <w:tcW w:w="1350" w:type="dxa"/>
            <w:shd w:val="clear" w:color="auto" w:fill="auto"/>
          </w:tcPr>
          <w:p w:rsidR="00EC00DD" w:rsidRPr="00EC00DD" w:rsidRDefault="00EC00DD" w:rsidP="00EC00DD">
            <w:pPr>
              <w:spacing w:before="0"/>
              <w:jc w:val="left"/>
              <w:rPr>
                <w:rFonts w:ascii="Times New Roman" w:hAnsi="Times New Roman"/>
                <w:sz w:val="24"/>
                <w:szCs w:val="24"/>
                <w:lang w:val="hr-HR" w:eastAsia="hr-HR"/>
              </w:rPr>
            </w:pPr>
          </w:p>
        </w:tc>
      </w:tr>
      <w:tr w:rsidR="00EC00DD" w:rsidRPr="00EC00DD" w:rsidTr="000F080A">
        <w:trPr>
          <w:trHeight w:val="409"/>
          <w:jc w:val="center"/>
        </w:trPr>
        <w:tc>
          <w:tcPr>
            <w:tcW w:w="756" w:type="dxa"/>
            <w:shd w:val="clear" w:color="auto" w:fill="auto"/>
            <w:vAlign w:val="center"/>
          </w:tcPr>
          <w:p w:rsidR="00EC00DD" w:rsidRPr="00E73347" w:rsidRDefault="00EC00DD" w:rsidP="00E73347">
            <w:pPr>
              <w:spacing w:before="0" w:after="200" w:line="276" w:lineRule="auto"/>
              <w:jc w:val="center"/>
              <w:rPr>
                <w:rFonts w:eastAsia="Calibri" w:cs="Arial"/>
                <w:noProof/>
                <w:lang w:val="sr-Cyrl-RS"/>
              </w:rPr>
            </w:pPr>
            <w:r w:rsidRPr="00E73347">
              <w:rPr>
                <w:rFonts w:eastAsia="Calibri" w:cs="Arial"/>
                <w:noProof/>
                <w:lang w:val="sr-Cyrl-RS"/>
              </w:rPr>
              <w:t>14</w:t>
            </w:r>
          </w:p>
        </w:tc>
        <w:tc>
          <w:tcPr>
            <w:tcW w:w="3403" w:type="dxa"/>
            <w:shd w:val="clear" w:color="auto" w:fill="auto"/>
            <w:vAlign w:val="center"/>
          </w:tcPr>
          <w:p w:rsidR="00EC00DD" w:rsidRPr="00E73347" w:rsidRDefault="00EC00DD" w:rsidP="00E73347">
            <w:pPr>
              <w:spacing w:before="0"/>
              <w:jc w:val="left"/>
              <w:rPr>
                <w:rFonts w:eastAsia="Calibri" w:cs="Arial"/>
                <w:lang w:val="sr-Cyrl-RS"/>
              </w:rPr>
            </w:pPr>
            <w:r w:rsidRPr="00E73347">
              <w:rPr>
                <w:rFonts w:eastAsia="Calibri" w:cs="Arial"/>
                <w:lang w:val="sr-Cyrl-RS"/>
              </w:rPr>
              <w:t xml:space="preserve">Машина за сечење плазмом, </w:t>
            </w:r>
            <w:r w:rsidRPr="00E73347">
              <w:rPr>
                <w:rFonts w:eastAsia="Calibri" w:cs="Arial"/>
              </w:rPr>
              <w:t xml:space="preserve">OMNICUT </w:t>
            </w:r>
            <w:r w:rsidRPr="00E73347">
              <w:rPr>
                <w:rFonts w:eastAsia="Calibri" w:cs="Arial"/>
                <w:lang w:val="sr-Cyrl-RS"/>
              </w:rPr>
              <w:t>4000 или одговарајућа</w:t>
            </w:r>
          </w:p>
        </w:tc>
        <w:tc>
          <w:tcPr>
            <w:tcW w:w="660" w:type="dxa"/>
            <w:shd w:val="clear" w:color="auto" w:fill="auto"/>
            <w:vAlign w:val="center"/>
          </w:tcPr>
          <w:p w:rsidR="00EC00DD" w:rsidRPr="00E73347" w:rsidRDefault="00EC00DD" w:rsidP="00E73347">
            <w:pPr>
              <w:spacing w:before="0" w:after="200" w:line="276" w:lineRule="auto"/>
              <w:jc w:val="center"/>
              <w:rPr>
                <w:rFonts w:ascii="Calibri" w:eastAsia="Calibri" w:hAnsi="Calibri"/>
              </w:rPr>
            </w:pPr>
            <w:r w:rsidRPr="00E73347">
              <w:rPr>
                <w:rFonts w:cs="Arial"/>
                <w:lang w:val="sr-Cyrl-CS" w:eastAsia="hr-HR"/>
              </w:rPr>
              <w:t>НЧ</w:t>
            </w:r>
          </w:p>
        </w:tc>
        <w:tc>
          <w:tcPr>
            <w:tcW w:w="1080" w:type="dxa"/>
            <w:shd w:val="clear" w:color="auto" w:fill="auto"/>
            <w:vAlign w:val="center"/>
          </w:tcPr>
          <w:p w:rsidR="00EC00DD" w:rsidRPr="00E73347" w:rsidRDefault="00EC00DD" w:rsidP="00E73347">
            <w:pPr>
              <w:spacing w:before="0"/>
              <w:jc w:val="center"/>
              <w:rPr>
                <w:rFonts w:cs="Arial"/>
                <w:lang w:val="sr-Cyrl-CS" w:eastAsia="hr-HR"/>
              </w:rPr>
            </w:pPr>
            <w:r w:rsidRPr="00E73347">
              <w:rPr>
                <w:rFonts w:cs="Arial"/>
                <w:lang w:val="sr-Cyrl-CS" w:eastAsia="hr-HR"/>
              </w:rPr>
              <w:t>16</w:t>
            </w:r>
          </w:p>
        </w:tc>
        <w:tc>
          <w:tcPr>
            <w:tcW w:w="1080" w:type="dxa"/>
            <w:vAlign w:val="center"/>
          </w:tcPr>
          <w:p w:rsidR="00EC00DD" w:rsidRPr="00EC00DD" w:rsidRDefault="00EC00DD" w:rsidP="00E73347">
            <w:pPr>
              <w:spacing w:before="0"/>
              <w:jc w:val="center"/>
              <w:rPr>
                <w:rFonts w:ascii="Times New Roman" w:hAnsi="Times New Roman"/>
                <w:sz w:val="24"/>
                <w:szCs w:val="24"/>
                <w:lang w:val="hr-HR" w:eastAsia="hr-HR"/>
              </w:rPr>
            </w:pPr>
          </w:p>
        </w:tc>
        <w:tc>
          <w:tcPr>
            <w:tcW w:w="1080" w:type="dxa"/>
            <w:shd w:val="clear" w:color="auto" w:fill="auto"/>
            <w:vAlign w:val="center"/>
          </w:tcPr>
          <w:p w:rsidR="00EC00DD" w:rsidRPr="00EC00DD" w:rsidRDefault="00EC00DD" w:rsidP="00E73347">
            <w:pPr>
              <w:spacing w:before="0"/>
              <w:jc w:val="center"/>
              <w:rPr>
                <w:rFonts w:ascii="Times New Roman" w:hAnsi="Times New Roman"/>
                <w:sz w:val="24"/>
                <w:szCs w:val="24"/>
                <w:lang w:val="hr-HR" w:eastAsia="hr-HR"/>
              </w:rPr>
            </w:pPr>
          </w:p>
        </w:tc>
        <w:tc>
          <w:tcPr>
            <w:tcW w:w="1416" w:type="dxa"/>
            <w:vAlign w:val="center"/>
          </w:tcPr>
          <w:p w:rsidR="00EC00DD" w:rsidRPr="00EC00DD" w:rsidRDefault="00EC00DD" w:rsidP="00E73347">
            <w:pPr>
              <w:spacing w:before="0"/>
              <w:jc w:val="center"/>
              <w:rPr>
                <w:rFonts w:ascii="Times New Roman" w:hAnsi="Times New Roman"/>
                <w:sz w:val="24"/>
                <w:szCs w:val="24"/>
                <w:lang w:val="hr-HR" w:eastAsia="hr-HR"/>
              </w:rPr>
            </w:pPr>
          </w:p>
        </w:tc>
        <w:tc>
          <w:tcPr>
            <w:tcW w:w="1350" w:type="dxa"/>
            <w:shd w:val="clear" w:color="auto" w:fill="auto"/>
          </w:tcPr>
          <w:p w:rsidR="00EC00DD" w:rsidRPr="00EC00DD" w:rsidRDefault="00EC00DD" w:rsidP="00EC00DD">
            <w:pPr>
              <w:spacing w:before="0"/>
              <w:jc w:val="left"/>
              <w:rPr>
                <w:rFonts w:ascii="Times New Roman" w:hAnsi="Times New Roman"/>
                <w:sz w:val="24"/>
                <w:szCs w:val="24"/>
                <w:lang w:val="hr-HR" w:eastAsia="hr-HR"/>
              </w:rPr>
            </w:pPr>
          </w:p>
        </w:tc>
      </w:tr>
      <w:tr w:rsidR="00EC00DD" w:rsidRPr="00EC00DD" w:rsidTr="000F080A">
        <w:trPr>
          <w:trHeight w:val="409"/>
          <w:jc w:val="center"/>
        </w:trPr>
        <w:tc>
          <w:tcPr>
            <w:tcW w:w="756" w:type="dxa"/>
            <w:shd w:val="clear" w:color="auto" w:fill="auto"/>
            <w:vAlign w:val="center"/>
          </w:tcPr>
          <w:p w:rsidR="00EC00DD" w:rsidRPr="00E73347" w:rsidRDefault="00EC00DD" w:rsidP="00E73347">
            <w:pPr>
              <w:spacing w:before="0" w:after="200" w:line="276" w:lineRule="auto"/>
              <w:jc w:val="center"/>
              <w:rPr>
                <w:rFonts w:eastAsia="Calibri" w:cs="Arial"/>
                <w:noProof/>
                <w:lang w:val="sr-Cyrl-RS"/>
              </w:rPr>
            </w:pPr>
            <w:r w:rsidRPr="00E73347">
              <w:rPr>
                <w:rFonts w:eastAsia="Calibri" w:cs="Arial"/>
                <w:noProof/>
                <w:lang w:val="sr-Cyrl-RS"/>
              </w:rPr>
              <w:t>15</w:t>
            </w:r>
          </w:p>
        </w:tc>
        <w:tc>
          <w:tcPr>
            <w:tcW w:w="3403" w:type="dxa"/>
            <w:shd w:val="clear" w:color="auto" w:fill="auto"/>
            <w:vAlign w:val="center"/>
          </w:tcPr>
          <w:p w:rsidR="00EC00DD" w:rsidRPr="00E73347" w:rsidRDefault="00EC00DD" w:rsidP="00E73347">
            <w:pPr>
              <w:spacing w:before="0"/>
              <w:jc w:val="left"/>
              <w:rPr>
                <w:rFonts w:eastAsia="Calibri" w:cs="Arial"/>
              </w:rPr>
            </w:pPr>
            <w:r w:rsidRPr="00E73347">
              <w:rPr>
                <w:rFonts w:eastAsia="Calibri" w:cs="Arial"/>
              </w:rPr>
              <w:t>M</w:t>
            </w:r>
            <w:r w:rsidRPr="00E73347">
              <w:rPr>
                <w:rFonts w:eastAsia="Calibri" w:cs="Arial"/>
                <w:lang w:val="sr-Cyrl-RS"/>
              </w:rPr>
              <w:t xml:space="preserve">аказе за сечење лима </w:t>
            </w:r>
            <w:r w:rsidRPr="00E73347">
              <w:rPr>
                <w:rFonts w:eastAsia="Calibri" w:cs="Arial"/>
              </w:rPr>
              <w:t xml:space="preserve">NG </w:t>
            </w:r>
            <w:r w:rsidRPr="00E73347">
              <w:rPr>
                <w:rFonts w:eastAsia="Calibri" w:cs="Arial"/>
                <w:lang w:val="sr-Cyrl-RS"/>
              </w:rPr>
              <w:t>8</w:t>
            </w:r>
            <w:r w:rsidRPr="00E73347">
              <w:rPr>
                <w:rFonts w:eastAsia="Calibri" w:cs="Arial"/>
              </w:rPr>
              <w:t xml:space="preserve">-2500, </w:t>
            </w:r>
            <w:r w:rsidRPr="00E73347">
              <w:rPr>
                <w:rFonts w:eastAsia="Calibri" w:cs="Arial"/>
                <w:lang w:val="sr-Cyrl-RS"/>
              </w:rPr>
              <w:t>или одговарајућа</w:t>
            </w:r>
          </w:p>
        </w:tc>
        <w:tc>
          <w:tcPr>
            <w:tcW w:w="660" w:type="dxa"/>
            <w:shd w:val="clear" w:color="auto" w:fill="auto"/>
            <w:vAlign w:val="center"/>
          </w:tcPr>
          <w:p w:rsidR="00EC00DD" w:rsidRPr="00E73347" w:rsidRDefault="00EC00DD" w:rsidP="00E73347">
            <w:pPr>
              <w:spacing w:before="0" w:after="200" w:line="276" w:lineRule="auto"/>
              <w:jc w:val="center"/>
              <w:rPr>
                <w:rFonts w:ascii="Calibri" w:eastAsia="Calibri" w:hAnsi="Calibri"/>
              </w:rPr>
            </w:pPr>
            <w:r w:rsidRPr="00E73347">
              <w:rPr>
                <w:rFonts w:cs="Arial"/>
                <w:lang w:val="sr-Cyrl-CS" w:eastAsia="hr-HR"/>
              </w:rPr>
              <w:t>НЧ</w:t>
            </w:r>
          </w:p>
        </w:tc>
        <w:tc>
          <w:tcPr>
            <w:tcW w:w="1080" w:type="dxa"/>
            <w:shd w:val="clear" w:color="auto" w:fill="auto"/>
            <w:vAlign w:val="center"/>
          </w:tcPr>
          <w:p w:rsidR="00EC00DD" w:rsidRPr="00E73347" w:rsidRDefault="00EC00DD" w:rsidP="00E73347">
            <w:pPr>
              <w:spacing w:before="0"/>
              <w:jc w:val="center"/>
              <w:rPr>
                <w:rFonts w:cs="Arial"/>
                <w:lang w:val="sr-Cyrl-CS" w:eastAsia="hr-HR"/>
              </w:rPr>
            </w:pPr>
            <w:r w:rsidRPr="00E73347">
              <w:rPr>
                <w:rFonts w:cs="Arial"/>
                <w:lang w:val="sr-Cyrl-CS" w:eastAsia="hr-HR"/>
              </w:rPr>
              <w:t>16</w:t>
            </w:r>
          </w:p>
        </w:tc>
        <w:tc>
          <w:tcPr>
            <w:tcW w:w="1080" w:type="dxa"/>
            <w:vAlign w:val="center"/>
          </w:tcPr>
          <w:p w:rsidR="00EC00DD" w:rsidRPr="00EC00DD" w:rsidRDefault="00EC00DD" w:rsidP="00E73347">
            <w:pPr>
              <w:spacing w:before="0"/>
              <w:jc w:val="center"/>
              <w:rPr>
                <w:rFonts w:ascii="Times New Roman" w:hAnsi="Times New Roman"/>
                <w:sz w:val="24"/>
                <w:szCs w:val="24"/>
                <w:lang w:val="hr-HR" w:eastAsia="hr-HR"/>
              </w:rPr>
            </w:pPr>
          </w:p>
        </w:tc>
        <w:tc>
          <w:tcPr>
            <w:tcW w:w="1080" w:type="dxa"/>
            <w:shd w:val="clear" w:color="auto" w:fill="auto"/>
            <w:vAlign w:val="center"/>
          </w:tcPr>
          <w:p w:rsidR="00EC00DD" w:rsidRPr="00EC00DD" w:rsidRDefault="00EC00DD" w:rsidP="00E73347">
            <w:pPr>
              <w:spacing w:before="0"/>
              <w:jc w:val="center"/>
              <w:rPr>
                <w:rFonts w:ascii="Times New Roman" w:hAnsi="Times New Roman"/>
                <w:sz w:val="24"/>
                <w:szCs w:val="24"/>
                <w:lang w:val="hr-HR" w:eastAsia="hr-HR"/>
              </w:rPr>
            </w:pPr>
          </w:p>
        </w:tc>
        <w:tc>
          <w:tcPr>
            <w:tcW w:w="1416" w:type="dxa"/>
            <w:vAlign w:val="center"/>
          </w:tcPr>
          <w:p w:rsidR="00EC00DD" w:rsidRPr="00EC00DD" w:rsidRDefault="00EC00DD" w:rsidP="00E73347">
            <w:pPr>
              <w:spacing w:before="0"/>
              <w:jc w:val="center"/>
              <w:rPr>
                <w:rFonts w:ascii="Times New Roman" w:hAnsi="Times New Roman"/>
                <w:sz w:val="24"/>
                <w:szCs w:val="24"/>
                <w:lang w:val="hr-HR" w:eastAsia="hr-HR"/>
              </w:rPr>
            </w:pPr>
          </w:p>
        </w:tc>
        <w:tc>
          <w:tcPr>
            <w:tcW w:w="1350" w:type="dxa"/>
            <w:shd w:val="clear" w:color="auto" w:fill="auto"/>
          </w:tcPr>
          <w:p w:rsidR="00EC00DD" w:rsidRPr="00EC00DD" w:rsidRDefault="00EC00DD" w:rsidP="00EC00DD">
            <w:pPr>
              <w:spacing w:before="0"/>
              <w:jc w:val="left"/>
              <w:rPr>
                <w:rFonts w:ascii="Times New Roman" w:hAnsi="Times New Roman"/>
                <w:sz w:val="24"/>
                <w:szCs w:val="24"/>
                <w:lang w:val="hr-HR" w:eastAsia="hr-HR"/>
              </w:rPr>
            </w:pPr>
          </w:p>
        </w:tc>
      </w:tr>
      <w:tr w:rsidR="00EC00DD" w:rsidRPr="00EC00DD" w:rsidTr="000F080A">
        <w:trPr>
          <w:trHeight w:val="409"/>
          <w:jc w:val="center"/>
        </w:trPr>
        <w:tc>
          <w:tcPr>
            <w:tcW w:w="756" w:type="dxa"/>
            <w:shd w:val="clear" w:color="auto" w:fill="auto"/>
            <w:vAlign w:val="center"/>
          </w:tcPr>
          <w:p w:rsidR="00EC00DD" w:rsidRPr="00E73347" w:rsidRDefault="00EC00DD" w:rsidP="00E73347">
            <w:pPr>
              <w:spacing w:before="0"/>
              <w:jc w:val="center"/>
              <w:rPr>
                <w:rFonts w:cs="Arial"/>
                <w:lang w:val="sr-Cyrl-CS" w:eastAsia="hr-HR"/>
              </w:rPr>
            </w:pPr>
            <w:r w:rsidRPr="00E73347">
              <w:rPr>
                <w:rFonts w:cs="Arial"/>
                <w:lang w:val="sr-Cyrl-CS" w:eastAsia="hr-HR"/>
              </w:rPr>
              <w:t>16</w:t>
            </w:r>
          </w:p>
        </w:tc>
        <w:tc>
          <w:tcPr>
            <w:tcW w:w="3403" w:type="dxa"/>
            <w:shd w:val="clear" w:color="auto" w:fill="auto"/>
            <w:vAlign w:val="center"/>
          </w:tcPr>
          <w:p w:rsidR="00EC00DD" w:rsidRPr="00E73347" w:rsidRDefault="00EC00DD" w:rsidP="00E73347">
            <w:pPr>
              <w:spacing w:before="0"/>
              <w:jc w:val="left"/>
              <w:rPr>
                <w:rFonts w:eastAsia="Calibri" w:cs="Arial"/>
              </w:rPr>
            </w:pPr>
            <w:r w:rsidRPr="00E73347">
              <w:rPr>
                <w:rFonts w:eastAsia="Calibri" w:cs="Arial"/>
                <w:lang w:val="sr-Cyrl-RS"/>
              </w:rPr>
              <w:t>П</w:t>
            </w:r>
            <w:r w:rsidRPr="00E73347">
              <w:rPr>
                <w:rFonts w:eastAsia="Calibri" w:cs="Arial"/>
              </w:rPr>
              <w:t>ећ за тер</w:t>
            </w:r>
            <w:r w:rsidRPr="00E73347">
              <w:rPr>
                <w:rFonts w:eastAsia="Calibri" w:cs="Arial"/>
                <w:lang w:val="sr-Cyrl-RS"/>
              </w:rPr>
              <w:t>м</w:t>
            </w:r>
            <w:r w:rsidRPr="00E73347">
              <w:rPr>
                <w:rFonts w:eastAsia="Calibri" w:cs="Arial"/>
              </w:rPr>
              <w:t xml:space="preserve">ичку обраду KP-90, </w:t>
            </w:r>
            <w:r w:rsidRPr="00E73347">
              <w:rPr>
                <w:rFonts w:eastAsia="Calibri" w:cs="Arial"/>
                <w:lang w:val="sr-Cyrl-RS"/>
              </w:rPr>
              <w:t>или одговарајућа</w:t>
            </w:r>
          </w:p>
        </w:tc>
        <w:tc>
          <w:tcPr>
            <w:tcW w:w="660" w:type="dxa"/>
            <w:shd w:val="clear" w:color="auto" w:fill="auto"/>
            <w:vAlign w:val="center"/>
          </w:tcPr>
          <w:p w:rsidR="00EC00DD" w:rsidRPr="00E73347" w:rsidRDefault="00EC00DD" w:rsidP="00E73347">
            <w:pPr>
              <w:spacing w:before="0" w:after="200" w:line="276" w:lineRule="auto"/>
              <w:jc w:val="center"/>
              <w:rPr>
                <w:rFonts w:ascii="Calibri" w:eastAsia="Calibri" w:hAnsi="Calibri"/>
              </w:rPr>
            </w:pPr>
            <w:r w:rsidRPr="00E73347">
              <w:rPr>
                <w:rFonts w:cs="Arial"/>
                <w:lang w:val="sr-Cyrl-CS" w:eastAsia="hr-HR"/>
              </w:rPr>
              <w:t>НЧ</w:t>
            </w:r>
          </w:p>
        </w:tc>
        <w:tc>
          <w:tcPr>
            <w:tcW w:w="1080" w:type="dxa"/>
            <w:shd w:val="clear" w:color="auto" w:fill="auto"/>
            <w:vAlign w:val="center"/>
          </w:tcPr>
          <w:p w:rsidR="00EC00DD" w:rsidRPr="00E73347" w:rsidRDefault="00EC00DD" w:rsidP="00E73347">
            <w:pPr>
              <w:spacing w:before="0"/>
              <w:jc w:val="center"/>
              <w:rPr>
                <w:rFonts w:cs="Arial"/>
                <w:lang w:val="sr-Cyrl-CS" w:eastAsia="hr-HR"/>
              </w:rPr>
            </w:pPr>
            <w:r w:rsidRPr="00E73347">
              <w:rPr>
                <w:rFonts w:cs="Arial"/>
                <w:lang w:val="sr-Cyrl-CS" w:eastAsia="hr-HR"/>
              </w:rPr>
              <w:t>8</w:t>
            </w:r>
          </w:p>
        </w:tc>
        <w:tc>
          <w:tcPr>
            <w:tcW w:w="1080" w:type="dxa"/>
            <w:vAlign w:val="center"/>
          </w:tcPr>
          <w:p w:rsidR="00EC00DD" w:rsidRPr="00EC00DD" w:rsidRDefault="00EC00DD" w:rsidP="00E73347">
            <w:pPr>
              <w:spacing w:before="0"/>
              <w:jc w:val="center"/>
              <w:rPr>
                <w:rFonts w:ascii="Times New Roman" w:hAnsi="Times New Roman"/>
                <w:sz w:val="24"/>
                <w:szCs w:val="24"/>
                <w:lang w:val="hr-HR" w:eastAsia="hr-HR"/>
              </w:rPr>
            </w:pPr>
          </w:p>
        </w:tc>
        <w:tc>
          <w:tcPr>
            <w:tcW w:w="1080" w:type="dxa"/>
            <w:shd w:val="clear" w:color="auto" w:fill="auto"/>
            <w:vAlign w:val="center"/>
          </w:tcPr>
          <w:p w:rsidR="00EC00DD" w:rsidRPr="00EC00DD" w:rsidRDefault="00EC00DD" w:rsidP="00E73347">
            <w:pPr>
              <w:spacing w:before="0"/>
              <w:jc w:val="center"/>
              <w:rPr>
                <w:rFonts w:ascii="Times New Roman" w:hAnsi="Times New Roman"/>
                <w:sz w:val="24"/>
                <w:szCs w:val="24"/>
                <w:lang w:val="hr-HR" w:eastAsia="hr-HR"/>
              </w:rPr>
            </w:pPr>
          </w:p>
        </w:tc>
        <w:tc>
          <w:tcPr>
            <w:tcW w:w="1416" w:type="dxa"/>
            <w:vAlign w:val="center"/>
          </w:tcPr>
          <w:p w:rsidR="00EC00DD" w:rsidRPr="00EC00DD" w:rsidRDefault="00EC00DD" w:rsidP="00E73347">
            <w:pPr>
              <w:spacing w:before="0"/>
              <w:jc w:val="center"/>
              <w:rPr>
                <w:rFonts w:ascii="Times New Roman" w:hAnsi="Times New Roman"/>
                <w:sz w:val="24"/>
                <w:szCs w:val="24"/>
                <w:lang w:val="hr-HR" w:eastAsia="hr-HR"/>
              </w:rPr>
            </w:pPr>
          </w:p>
        </w:tc>
        <w:tc>
          <w:tcPr>
            <w:tcW w:w="1350" w:type="dxa"/>
            <w:shd w:val="clear" w:color="auto" w:fill="auto"/>
          </w:tcPr>
          <w:p w:rsidR="00EC00DD" w:rsidRPr="00EC00DD" w:rsidRDefault="00EC00DD" w:rsidP="00EC00DD">
            <w:pPr>
              <w:spacing w:before="0"/>
              <w:jc w:val="left"/>
              <w:rPr>
                <w:rFonts w:ascii="Times New Roman" w:hAnsi="Times New Roman"/>
                <w:sz w:val="24"/>
                <w:szCs w:val="24"/>
                <w:lang w:val="hr-HR" w:eastAsia="hr-HR"/>
              </w:rPr>
            </w:pPr>
          </w:p>
        </w:tc>
      </w:tr>
      <w:tr w:rsidR="00EC00DD" w:rsidRPr="00EC00DD" w:rsidTr="000F080A">
        <w:trPr>
          <w:trHeight w:val="337"/>
          <w:jc w:val="center"/>
        </w:trPr>
        <w:tc>
          <w:tcPr>
            <w:tcW w:w="756" w:type="dxa"/>
            <w:shd w:val="clear" w:color="auto" w:fill="auto"/>
            <w:vAlign w:val="center"/>
          </w:tcPr>
          <w:p w:rsidR="00EC00DD" w:rsidRPr="00EC00DD" w:rsidRDefault="00EC00DD" w:rsidP="00EC00DD">
            <w:pPr>
              <w:spacing w:before="0"/>
              <w:jc w:val="center"/>
              <w:rPr>
                <w:rFonts w:cs="Arial"/>
                <w:sz w:val="24"/>
                <w:szCs w:val="24"/>
                <w:lang w:val="sr-Cyrl-CS" w:eastAsia="hr-HR"/>
              </w:rPr>
            </w:pPr>
          </w:p>
          <w:p w:rsidR="00EC00DD" w:rsidRPr="00EC00DD" w:rsidRDefault="00EC00DD" w:rsidP="00EC00DD">
            <w:pPr>
              <w:spacing w:before="0"/>
              <w:jc w:val="center"/>
              <w:rPr>
                <w:rFonts w:cs="Arial"/>
                <w:sz w:val="24"/>
                <w:szCs w:val="24"/>
                <w:lang w:val="sr-Cyrl-CS" w:eastAsia="hr-HR"/>
              </w:rPr>
            </w:pPr>
          </w:p>
        </w:tc>
        <w:tc>
          <w:tcPr>
            <w:tcW w:w="7303" w:type="dxa"/>
            <w:gridSpan w:val="5"/>
            <w:shd w:val="clear" w:color="auto" w:fill="auto"/>
          </w:tcPr>
          <w:p w:rsidR="00EC00DD" w:rsidRPr="00EC00DD" w:rsidRDefault="00EC00DD" w:rsidP="00EC00DD">
            <w:pPr>
              <w:spacing w:before="0"/>
              <w:jc w:val="left"/>
              <w:rPr>
                <w:rFonts w:eastAsia="Calibri" w:cs="Arial"/>
                <w:sz w:val="24"/>
                <w:szCs w:val="24"/>
                <w:lang w:eastAsia="hr-HR"/>
              </w:rPr>
            </w:pPr>
            <w:r w:rsidRPr="00EC00DD">
              <w:rPr>
                <w:rFonts w:eastAsia="Calibri" w:cs="Arial"/>
                <w:sz w:val="24"/>
                <w:szCs w:val="24"/>
                <w:lang w:val="sr-Cyrl-CS" w:eastAsia="hr-HR"/>
              </w:rPr>
              <w:t xml:space="preserve">                                                          УКУПНО  динара:</w:t>
            </w:r>
          </w:p>
        </w:tc>
        <w:tc>
          <w:tcPr>
            <w:tcW w:w="1416" w:type="dxa"/>
          </w:tcPr>
          <w:p w:rsidR="00EC00DD" w:rsidRPr="00EC00DD" w:rsidRDefault="00EC00DD" w:rsidP="00EC00DD">
            <w:pPr>
              <w:spacing w:before="0"/>
              <w:jc w:val="left"/>
              <w:rPr>
                <w:rFonts w:ascii="Times New Roman" w:hAnsi="Times New Roman"/>
                <w:sz w:val="24"/>
                <w:szCs w:val="24"/>
                <w:lang w:val="sr-Cyrl-RS" w:eastAsia="hr-HR"/>
              </w:rPr>
            </w:pPr>
            <w:r w:rsidRPr="00EC00DD">
              <w:rPr>
                <w:rFonts w:ascii="Times New Roman" w:hAnsi="Times New Roman"/>
                <w:sz w:val="24"/>
                <w:szCs w:val="24"/>
                <w:lang w:val="sr-Cyrl-RS" w:eastAsia="hr-HR"/>
              </w:rPr>
              <w:t xml:space="preserve">   </w:t>
            </w:r>
          </w:p>
        </w:tc>
        <w:tc>
          <w:tcPr>
            <w:tcW w:w="1350" w:type="dxa"/>
            <w:shd w:val="clear" w:color="auto" w:fill="auto"/>
          </w:tcPr>
          <w:p w:rsidR="00EC00DD" w:rsidRPr="00EC00DD" w:rsidRDefault="00EC00DD" w:rsidP="00EC00DD">
            <w:pPr>
              <w:spacing w:before="0"/>
              <w:jc w:val="left"/>
              <w:rPr>
                <w:rFonts w:ascii="Times New Roman" w:hAnsi="Times New Roman"/>
                <w:sz w:val="24"/>
                <w:szCs w:val="24"/>
                <w:lang w:val="hr-HR" w:eastAsia="hr-HR"/>
              </w:rPr>
            </w:pPr>
          </w:p>
        </w:tc>
      </w:tr>
    </w:tbl>
    <w:p w:rsidR="008A75A6" w:rsidRDefault="008A75A6" w:rsidP="00E13FFC">
      <w:pPr>
        <w:spacing w:before="0"/>
        <w:rPr>
          <w:rFonts w:cs="Arial"/>
          <w:iCs/>
          <w:color w:val="00B0F0"/>
          <w:sz w:val="10"/>
          <w:szCs w:val="10"/>
          <w:highlight w:val="yellow"/>
        </w:rPr>
      </w:pPr>
    </w:p>
    <w:p w:rsidR="000F080A" w:rsidRDefault="000F080A" w:rsidP="00E13FFC">
      <w:pPr>
        <w:spacing w:before="0"/>
        <w:rPr>
          <w:rFonts w:cs="Arial"/>
          <w:iCs/>
          <w:color w:val="00B0F0"/>
          <w:sz w:val="10"/>
          <w:szCs w:val="10"/>
          <w:highlight w:val="yellow"/>
        </w:rPr>
      </w:pPr>
    </w:p>
    <w:p w:rsidR="000F080A" w:rsidRPr="000F080A" w:rsidRDefault="000F080A" w:rsidP="000F080A">
      <w:pPr>
        <w:spacing w:before="0"/>
        <w:ind w:left="4956"/>
        <w:jc w:val="left"/>
        <w:rPr>
          <w:rFonts w:cs="Arial"/>
          <w:bCs/>
          <w:sz w:val="24"/>
          <w:szCs w:val="24"/>
          <w:lang w:eastAsia="hr-HR"/>
        </w:rPr>
      </w:pPr>
      <w:r w:rsidRPr="000F080A">
        <w:rPr>
          <w:rFonts w:cs="Arial"/>
          <w:bCs/>
          <w:sz w:val="24"/>
          <w:szCs w:val="24"/>
          <w:lang w:val="hr-HR" w:eastAsia="hr-HR"/>
        </w:rPr>
        <w:t>Потпис одговорног лица пон</w:t>
      </w:r>
      <w:r w:rsidRPr="000F080A">
        <w:rPr>
          <w:rFonts w:cs="Arial"/>
          <w:bCs/>
          <w:sz w:val="24"/>
          <w:szCs w:val="24"/>
          <w:lang w:val="sr-Cyrl-CS" w:eastAsia="hr-HR"/>
        </w:rPr>
        <w:t>уђача</w:t>
      </w:r>
    </w:p>
    <w:p w:rsidR="000F080A" w:rsidRPr="000F080A" w:rsidRDefault="000F080A" w:rsidP="000F080A">
      <w:pPr>
        <w:spacing w:before="0"/>
        <w:ind w:left="4956"/>
        <w:jc w:val="left"/>
        <w:rPr>
          <w:rFonts w:cs="Arial"/>
          <w:bCs/>
          <w:sz w:val="24"/>
          <w:szCs w:val="24"/>
          <w:lang w:eastAsia="hr-HR"/>
        </w:rPr>
      </w:pPr>
    </w:p>
    <w:p w:rsidR="000F080A" w:rsidRDefault="000F080A" w:rsidP="000F080A">
      <w:pPr>
        <w:spacing w:before="0"/>
        <w:rPr>
          <w:rFonts w:cs="Arial"/>
          <w:iCs/>
          <w:color w:val="00B0F0"/>
          <w:sz w:val="10"/>
          <w:szCs w:val="10"/>
          <w:highlight w:val="yellow"/>
        </w:rPr>
      </w:pPr>
      <w:r w:rsidRPr="000F080A">
        <w:rPr>
          <w:rFonts w:cs="Arial"/>
          <w:sz w:val="24"/>
          <w:szCs w:val="24"/>
          <w:lang w:val="sr-Cyrl-CS" w:eastAsia="hr-HR"/>
        </w:rPr>
        <w:t xml:space="preserve">                                                           м</w:t>
      </w:r>
      <w:r w:rsidRPr="000F080A">
        <w:rPr>
          <w:rFonts w:cs="Arial"/>
          <w:sz w:val="24"/>
          <w:szCs w:val="24"/>
          <w:lang w:val="hr-HR" w:eastAsia="hr-HR"/>
        </w:rPr>
        <w:t>.</w:t>
      </w:r>
      <w:r w:rsidRPr="000F080A">
        <w:rPr>
          <w:rFonts w:cs="Arial"/>
          <w:sz w:val="24"/>
          <w:szCs w:val="24"/>
          <w:lang w:val="sr-Cyrl-CS" w:eastAsia="hr-HR"/>
        </w:rPr>
        <w:t xml:space="preserve">п.  </w:t>
      </w:r>
      <w:r w:rsidRPr="000F080A">
        <w:rPr>
          <w:rFonts w:cs="Arial"/>
          <w:sz w:val="24"/>
          <w:szCs w:val="24"/>
          <w:lang w:eastAsia="hr-HR"/>
        </w:rPr>
        <w:t xml:space="preserve">       </w:t>
      </w:r>
      <w:r w:rsidRPr="000F080A">
        <w:rPr>
          <w:rFonts w:cs="Arial"/>
          <w:sz w:val="24"/>
          <w:szCs w:val="24"/>
          <w:lang w:val="sr-Cyrl-CS" w:eastAsia="hr-HR"/>
        </w:rPr>
        <w:t>__________________________</w:t>
      </w:r>
    </w:p>
    <w:p w:rsidR="000F080A" w:rsidRDefault="000F080A" w:rsidP="00E13FFC">
      <w:pPr>
        <w:spacing w:before="0"/>
        <w:rPr>
          <w:rFonts w:cs="Arial"/>
          <w:iCs/>
          <w:color w:val="00B0F0"/>
          <w:sz w:val="10"/>
          <w:szCs w:val="10"/>
          <w:highlight w:val="yellow"/>
        </w:rPr>
      </w:pPr>
    </w:p>
    <w:p w:rsidR="000F080A" w:rsidRPr="000F080A" w:rsidRDefault="000F080A" w:rsidP="00E13FFC">
      <w:pPr>
        <w:spacing w:before="0"/>
        <w:rPr>
          <w:rFonts w:cs="Arial"/>
          <w:iCs/>
          <w:color w:val="00B0F0"/>
          <w:sz w:val="10"/>
          <w:szCs w:val="10"/>
          <w:highlight w:val="yellow"/>
        </w:rPr>
      </w:pPr>
    </w:p>
    <w:p w:rsidR="00DB369C" w:rsidRPr="00E47C2E" w:rsidRDefault="00557626" w:rsidP="00591DD5">
      <w:pPr>
        <w:pStyle w:val="Heading10"/>
        <w:spacing w:before="0"/>
        <w:ind w:left="0" w:firstLine="0"/>
        <w:jc w:val="both"/>
        <w:rPr>
          <w:rFonts w:cs="Arial"/>
        </w:rPr>
      </w:pPr>
      <w:r>
        <w:rPr>
          <w:rFonts w:cs="Arial"/>
        </w:rPr>
        <w:t>3.</w:t>
      </w:r>
      <w:r w:rsidR="00EF3C47">
        <w:rPr>
          <w:rFonts w:cs="Arial"/>
          <w:lang w:val="sr-Cyrl-RS"/>
        </w:rPr>
        <w:t>3</w:t>
      </w:r>
      <w:r>
        <w:rPr>
          <w:rFonts w:cs="Arial"/>
          <w:lang w:val="sr-Cyrl-RS"/>
        </w:rPr>
        <w:t>.</w:t>
      </w:r>
      <w:r w:rsidR="000628D0" w:rsidRPr="00E47C2E">
        <w:rPr>
          <w:rFonts w:cs="Arial"/>
        </w:rPr>
        <w:t xml:space="preserve"> </w:t>
      </w:r>
      <w:r w:rsidR="00DB369C" w:rsidRPr="00E47C2E">
        <w:rPr>
          <w:rFonts w:cs="Arial"/>
        </w:rPr>
        <w:t xml:space="preserve">Рок </w:t>
      </w:r>
      <w:r w:rsidR="00A63575" w:rsidRPr="00E47C2E">
        <w:rPr>
          <w:rFonts w:cs="Arial"/>
        </w:rPr>
        <w:t>извршења услуга</w:t>
      </w:r>
    </w:p>
    <w:p w:rsidR="000F080A" w:rsidRDefault="00557626" w:rsidP="00591DD5">
      <w:pPr>
        <w:tabs>
          <w:tab w:val="right" w:pos="10255"/>
        </w:tabs>
        <w:spacing w:before="0"/>
        <w:rPr>
          <w:rFonts w:cs="Arial"/>
          <w:color w:val="000000" w:themeColor="text1"/>
        </w:rPr>
      </w:pPr>
      <w:r w:rsidRPr="00557626">
        <w:rPr>
          <w:rFonts w:cs="Arial"/>
          <w:color w:val="000000" w:themeColor="text1"/>
          <w:lang w:val="sr-Cyrl-RS"/>
        </w:rPr>
        <w:t>Рок извршења услуга је 12 (дванаест) месеци од дана потписивања уговора</w:t>
      </w:r>
      <w:r w:rsidR="005006C1">
        <w:rPr>
          <w:rFonts w:cs="Arial"/>
          <w:color w:val="000000" w:themeColor="text1"/>
          <w:lang w:val="sr-Cyrl-RS"/>
        </w:rPr>
        <w:t>, по позиву Наручиоца.</w:t>
      </w:r>
    </w:p>
    <w:p w:rsidR="008A75A6" w:rsidRPr="000F080A" w:rsidRDefault="008A75A6" w:rsidP="00591DD5">
      <w:pPr>
        <w:tabs>
          <w:tab w:val="right" w:pos="10255"/>
        </w:tabs>
        <w:spacing w:before="0"/>
        <w:rPr>
          <w:rFonts w:cs="Arial"/>
          <w:sz w:val="10"/>
          <w:szCs w:val="10"/>
          <w:lang w:val="sr-Cyrl-CS"/>
        </w:rPr>
      </w:pPr>
      <w:r w:rsidRPr="000F080A">
        <w:rPr>
          <w:rFonts w:cs="Arial"/>
          <w:sz w:val="10"/>
          <w:szCs w:val="10"/>
          <w:lang w:val="sr-Cyrl-CS"/>
        </w:rPr>
        <w:t xml:space="preserve"> </w:t>
      </w:r>
    </w:p>
    <w:p w:rsidR="00DB369C" w:rsidRPr="00E47C2E" w:rsidRDefault="00557626" w:rsidP="00781B02">
      <w:pPr>
        <w:pStyle w:val="Heading10"/>
        <w:rPr>
          <w:rFonts w:cs="Arial"/>
        </w:rPr>
      </w:pPr>
      <w:bookmarkStart w:id="18" w:name="_Toc441651542"/>
      <w:bookmarkStart w:id="19" w:name="_Toc442559880"/>
      <w:r>
        <w:rPr>
          <w:rFonts w:cs="Arial"/>
        </w:rPr>
        <w:t>3.</w:t>
      </w:r>
      <w:r w:rsidR="00EF3C47">
        <w:rPr>
          <w:rFonts w:cs="Arial"/>
          <w:lang w:val="sr-Cyrl-RS"/>
        </w:rPr>
        <w:t>4</w:t>
      </w:r>
      <w:r w:rsidR="00781B02" w:rsidRPr="00E47C2E">
        <w:rPr>
          <w:rFonts w:cs="Arial"/>
        </w:rPr>
        <w:t>.</w:t>
      </w:r>
      <w:r w:rsidR="00DB369C" w:rsidRPr="00E47C2E">
        <w:rPr>
          <w:rFonts w:cs="Arial"/>
        </w:rPr>
        <w:t xml:space="preserve">Место </w:t>
      </w:r>
      <w:bookmarkEnd w:id="18"/>
      <w:bookmarkEnd w:id="19"/>
      <w:r w:rsidR="00A63575" w:rsidRPr="00E47C2E">
        <w:rPr>
          <w:rFonts w:cs="Arial"/>
        </w:rPr>
        <w:t>извршења услуга</w:t>
      </w:r>
    </w:p>
    <w:p w:rsidR="000F080A" w:rsidRDefault="004D14FC" w:rsidP="004559F1">
      <w:pPr>
        <w:spacing w:before="0"/>
        <w:rPr>
          <w:rFonts w:cs="Arial"/>
          <w:color w:val="000000" w:themeColor="text1"/>
          <w:lang w:eastAsia="zh-CN"/>
        </w:rPr>
      </w:pPr>
      <w:r w:rsidRPr="00557626">
        <w:rPr>
          <w:rFonts w:cs="Arial"/>
          <w:color w:val="000000" w:themeColor="text1"/>
          <w:lang w:val="sr-Cyrl-CS" w:eastAsia="zh-CN"/>
        </w:rPr>
        <w:t>М</w:t>
      </w:r>
      <w:r w:rsidR="00D45DAA" w:rsidRPr="00557626">
        <w:rPr>
          <w:rFonts w:cs="Arial"/>
          <w:color w:val="000000" w:themeColor="text1"/>
          <w:lang w:eastAsia="zh-CN"/>
        </w:rPr>
        <w:t xml:space="preserve">есто </w:t>
      </w:r>
      <w:r w:rsidR="00A63575" w:rsidRPr="00557626">
        <w:rPr>
          <w:rFonts w:cs="Arial"/>
          <w:color w:val="000000" w:themeColor="text1"/>
          <w:lang w:eastAsia="zh-CN"/>
        </w:rPr>
        <w:t>извршења</w:t>
      </w:r>
      <w:r w:rsidR="006776DE" w:rsidRPr="00557626">
        <w:rPr>
          <w:rFonts w:cs="Arial"/>
          <w:color w:val="000000" w:themeColor="text1"/>
          <w:lang w:eastAsia="zh-CN"/>
        </w:rPr>
        <w:t>:</w:t>
      </w:r>
      <w:r w:rsidR="006776DE" w:rsidRPr="00557626">
        <w:rPr>
          <w:rFonts w:cs="Arial"/>
          <w:color w:val="000000" w:themeColor="text1"/>
          <w:lang w:val="sr-Cyrl-RS" w:eastAsia="zh-CN"/>
        </w:rPr>
        <w:t xml:space="preserve"> </w:t>
      </w:r>
      <w:r w:rsidR="00591DD5">
        <w:rPr>
          <w:rFonts w:cs="Arial"/>
          <w:color w:val="000000" w:themeColor="text1"/>
          <w:lang w:val="sr-Cyrl-RS" w:eastAsia="zh-CN"/>
        </w:rPr>
        <w:t>П</w:t>
      </w:r>
      <w:r w:rsidR="008A75A6">
        <w:rPr>
          <w:rFonts w:cs="Arial"/>
          <w:color w:val="000000" w:themeColor="text1"/>
          <w:lang w:val="sr-Cyrl-RS" w:eastAsia="zh-CN"/>
        </w:rPr>
        <w:t>росторије Извршиоца услуге</w:t>
      </w:r>
      <w:r w:rsidR="00557626">
        <w:rPr>
          <w:rFonts w:cs="Arial"/>
          <w:color w:val="000000" w:themeColor="text1"/>
          <w:lang w:val="sr-Cyrl-RS" w:eastAsia="zh-CN"/>
        </w:rPr>
        <w:t>.</w:t>
      </w:r>
    </w:p>
    <w:p w:rsidR="004559F1" w:rsidRPr="000F080A" w:rsidRDefault="008A75A6" w:rsidP="004559F1">
      <w:pPr>
        <w:spacing w:before="0"/>
        <w:rPr>
          <w:rFonts w:cs="Arial"/>
          <w:color w:val="000000" w:themeColor="text1"/>
          <w:sz w:val="10"/>
          <w:szCs w:val="10"/>
          <w:lang w:val="sr-Cyrl-RS" w:eastAsia="zh-CN"/>
        </w:rPr>
      </w:pPr>
      <w:r w:rsidRPr="000F080A">
        <w:rPr>
          <w:rFonts w:cs="Arial"/>
          <w:color w:val="000000" w:themeColor="text1"/>
          <w:sz w:val="10"/>
          <w:szCs w:val="10"/>
          <w:lang w:val="sr-Cyrl-RS" w:eastAsia="zh-CN"/>
        </w:rPr>
        <w:t xml:space="preserve"> </w:t>
      </w:r>
    </w:p>
    <w:p w:rsidR="008112A2" w:rsidRPr="002C2CB0" w:rsidRDefault="00557626" w:rsidP="00781B02">
      <w:pPr>
        <w:pStyle w:val="Heading10"/>
        <w:rPr>
          <w:rFonts w:cs="Arial"/>
        </w:rPr>
      </w:pPr>
      <w:r w:rsidRPr="002C2CB0">
        <w:rPr>
          <w:rFonts w:cs="Arial"/>
          <w:lang w:val="en-US"/>
        </w:rPr>
        <w:t>3.</w:t>
      </w:r>
      <w:r w:rsidR="00EF3C47">
        <w:rPr>
          <w:rFonts w:cs="Arial"/>
          <w:lang w:val="sr-Cyrl-RS"/>
        </w:rPr>
        <w:t>5</w:t>
      </w:r>
      <w:r w:rsidR="00781B02" w:rsidRPr="002C2CB0">
        <w:rPr>
          <w:rFonts w:cs="Arial"/>
          <w:lang w:val="en-US"/>
        </w:rPr>
        <w:t xml:space="preserve">. </w:t>
      </w:r>
      <w:r w:rsidR="008112A2" w:rsidRPr="002C2CB0">
        <w:rPr>
          <w:rFonts w:cs="Arial"/>
        </w:rPr>
        <w:t>Квалитативни и квантитативни пријем</w:t>
      </w:r>
    </w:p>
    <w:p w:rsidR="002C2CB0" w:rsidRDefault="002C2CB0" w:rsidP="002C2CB0">
      <w:pPr>
        <w:spacing w:before="0"/>
      </w:pPr>
      <w:proofErr w:type="gramStart"/>
      <w:r>
        <w:t xml:space="preserve">На крају сваког месеца, односно по обављеном послу, </w:t>
      </w:r>
      <w:r>
        <w:rPr>
          <w:lang w:val="sr-Cyrl-RS"/>
        </w:rPr>
        <w:t>Пружалац услуга</w:t>
      </w:r>
      <w:r>
        <w:t xml:space="preserve"> доставља</w:t>
      </w:r>
      <w:r w:rsidR="008535B5">
        <w:t xml:space="preserve"> Збирни обрачун услуга у месец</w:t>
      </w:r>
      <w:r w:rsidR="008535B5">
        <w:rPr>
          <w:lang w:val="sr-Cyrl-RS"/>
        </w:rPr>
        <w:t>у.</w:t>
      </w:r>
      <w:proofErr w:type="gramEnd"/>
      <w:r>
        <w:rPr>
          <w:lang w:val="sr-Cyrl-RS"/>
        </w:rPr>
        <w:t xml:space="preserve"> Збирни обрачун услуга се доставља лицу задуженом за праћење уговора који доста</w:t>
      </w:r>
      <w:r>
        <w:t xml:space="preserve">вља шефу Службе, главном инжењеру сектора и </w:t>
      </w:r>
      <w:r>
        <w:rPr>
          <w:lang w:val="sr-Cyrl-RS"/>
        </w:rPr>
        <w:t>одговорном лицу</w:t>
      </w:r>
      <w:r>
        <w:t xml:space="preserve"> огранка ТЕНТ на оверу. </w:t>
      </w:r>
      <w:proofErr w:type="gramStart"/>
      <w:r>
        <w:t xml:space="preserve">Након овере, узима један примерак, а остале враћа </w:t>
      </w:r>
      <w:r>
        <w:rPr>
          <w:lang w:val="sr-Cyrl-RS"/>
        </w:rPr>
        <w:t>Пружаоцу услуга.</w:t>
      </w:r>
      <w:proofErr w:type="gramEnd"/>
    </w:p>
    <w:p w:rsidR="000F080A" w:rsidRPr="000F080A" w:rsidRDefault="000F080A" w:rsidP="002C2CB0">
      <w:pPr>
        <w:spacing w:before="0"/>
        <w:rPr>
          <w:sz w:val="10"/>
          <w:szCs w:val="10"/>
        </w:rPr>
      </w:pPr>
    </w:p>
    <w:p w:rsidR="00A178E9" w:rsidRPr="00A178E9" w:rsidRDefault="00A178E9" w:rsidP="00A178E9">
      <w:pPr>
        <w:ind w:left="709" w:hanging="709"/>
        <w:jc w:val="left"/>
        <w:outlineLvl w:val="0"/>
        <w:rPr>
          <w:rFonts w:cs="Arial"/>
          <w:b/>
          <w:color w:val="00B0F0"/>
          <w:lang w:val="sr-Cyrl-CS" w:eastAsia="ar-SA"/>
        </w:rPr>
      </w:pPr>
      <w:bookmarkStart w:id="20" w:name="_Toc441651543"/>
      <w:bookmarkStart w:id="21" w:name="_Toc442559881"/>
      <w:r w:rsidRPr="00A178E9">
        <w:rPr>
          <w:rFonts w:cs="Arial"/>
          <w:b/>
          <w:lang w:eastAsia="ar-SA"/>
        </w:rPr>
        <w:t>3.</w:t>
      </w:r>
      <w:r w:rsidRPr="00A178E9">
        <w:rPr>
          <w:rFonts w:cs="Arial"/>
          <w:b/>
          <w:lang w:val="sr-Cyrl-RS" w:eastAsia="ar-SA"/>
        </w:rPr>
        <w:t>6</w:t>
      </w:r>
      <w:r w:rsidRPr="00A178E9">
        <w:rPr>
          <w:rFonts w:cs="Arial"/>
          <w:b/>
          <w:lang w:eastAsia="ar-SA"/>
        </w:rPr>
        <w:t xml:space="preserve">. </w:t>
      </w:r>
      <w:r w:rsidRPr="00A178E9">
        <w:rPr>
          <w:rFonts w:cs="Arial"/>
          <w:b/>
          <w:lang w:val="sr-Cyrl-CS" w:eastAsia="ar-SA"/>
        </w:rPr>
        <w:t>Гарантни рок</w:t>
      </w:r>
      <w:bookmarkEnd w:id="20"/>
      <w:bookmarkEnd w:id="21"/>
    </w:p>
    <w:p w:rsidR="00A178E9" w:rsidRDefault="00A178E9" w:rsidP="00A178E9">
      <w:pPr>
        <w:spacing w:before="0"/>
        <w:rPr>
          <w:rFonts w:cs="Arial"/>
          <w:lang w:eastAsia="zh-CN"/>
        </w:rPr>
      </w:pPr>
      <w:proofErr w:type="gramStart"/>
      <w:r w:rsidRPr="00A178E9">
        <w:rPr>
          <w:rFonts w:cs="Arial"/>
          <w:lang w:eastAsia="zh-CN"/>
        </w:rPr>
        <w:t xml:space="preserve">Гарантни рок </w:t>
      </w:r>
      <w:r>
        <w:rPr>
          <w:rFonts w:cs="Arial"/>
          <w:lang w:val="sr-Cyrl-RS" w:eastAsia="zh-CN"/>
        </w:rPr>
        <w:t>не постоји за ову врсту услуге</w:t>
      </w:r>
      <w:r w:rsidRPr="00A178E9">
        <w:rPr>
          <w:rFonts w:cs="Arial"/>
          <w:lang w:eastAsia="zh-CN"/>
        </w:rPr>
        <w:t>.</w:t>
      </w:r>
      <w:proofErr w:type="gramEnd"/>
    </w:p>
    <w:p w:rsidR="000F080A" w:rsidRPr="000F080A" w:rsidRDefault="000F080A" w:rsidP="00A178E9">
      <w:pPr>
        <w:spacing w:before="0"/>
        <w:rPr>
          <w:rFonts w:cs="Arial"/>
          <w:lang w:eastAsia="zh-CN"/>
        </w:rPr>
      </w:pPr>
    </w:p>
    <w:p w:rsidR="00C84D7A" w:rsidRPr="008D6EF0" w:rsidRDefault="00C84D7A" w:rsidP="00C84D7A">
      <w:pPr>
        <w:spacing w:before="0"/>
        <w:rPr>
          <w:rFonts w:cs="Arial"/>
          <w:b/>
          <w:lang w:val="sr-Cyrl-RS" w:eastAsia="zh-CN"/>
        </w:rPr>
      </w:pPr>
      <w:r w:rsidRPr="008D6EF0">
        <w:rPr>
          <w:rFonts w:cs="Arial"/>
          <w:b/>
          <w:lang w:val="sr-Cyrl-RS" w:eastAsia="zh-CN"/>
        </w:rPr>
        <w:t>3.</w:t>
      </w:r>
      <w:r w:rsidR="00A178E9">
        <w:rPr>
          <w:rFonts w:cs="Arial"/>
          <w:b/>
          <w:lang w:val="sr-Cyrl-RS" w:eastAsia="zh-CN"/>
        </w:rPr>
        <w:t>7</w:t>
      </w:r>
      <w:r w:rsidRPr="008D6EF0">
        <w:rPr>
          <w:rFonts w:cs="Arial"/>
          <w:b/>
          <w:lang w:val="sr-Cyrl-RS" w:eastAsia="zh-CN"/>
        </w:rPr>
        <w:t>.Плаћање</w:t>
      </w:r>
    </w:p>
    <w:p w:rsidR="00C84D7A" w:rsidRDefault="00C84D7A" w:rsidP="00C84D7A">
      <w:pPr>
        <w:spacing w:before="0"/>
        <w:rPr>
          <w:rFonts w:cs="Arial"/>
          <w:lang w:eastAsia="zh-CN"/>
        </w:rPr>
      </w:pPr>
      <w:r w:rsidRPr="008D6EF0">
        <w:rPr>
          <w:rFonts w:cs="Arial"/>
          <w:lang w:val="sr-Cyrl-RS" w:eastAsia="zh-CN"/>
        </w:rPr>
        <w:t>Плаћање и</w:t>
      </w:r>
      <w:r w:rsidR="008A75A6">
        <w:rPr>
          <w:rFonts w:cs="Arial"/>
          <w:lang w:val="sr-Cyrl-RS" w:eastAsia="zh-CN"/>
        </w:rPr>
        <w:t xml:space="preserve">звршених услуга се врши у року </w:t>
      </w:r>
      <w:r w:rsidRPr="008D6EF0">
        <w:rPr>
          <w:rFonts w:cs="Arial"/>
          <w:lang w:val="sr-Cyrl-RS" w:eastAsia="zh-CN"/>
        </w:rPr>
        <w:t>д</w:t>
      </w:r>
      <w:r w:rsidR="008A75A6">
        <w:rPr>
          <w:rFonts w:cs="Arial"/>
          <w:lang w:val="sr-Cyrl-RS" w:eastAsia="zh-CN"/>
        </w:rPr>
        <w:t>о</w:t>
      </w:r>
      <w:r w:rsidRPr="008D6EF0">
        <w:rPr>
          <w:rFonts w:cs="Arial"/>
          <w:lang w:val="sr-Cyrl-RS" w:eastAsia="zh-CN"/>
        </w:rPr>
        <w:t xml:space="preserve"> 45 дана од дана пријема исправне фактуре са уговореним прилозима (записник о извршеној услузи)</w:t>
      </w:r>
    </w:p>
    <w:p w:rsidR="000F080A" w:rsidRDefault="000F080A" w:rsidP="00C84D7A">
      <w:pPr>
        <w:spacing w:before="0"/>
        <w:rPr>
          <w:rFonts w:cs="Arial"/>
          <w:lang w:eastAsia="zh-CN"/>
        </w:rPr>
      </w:pPr>
    </w:p>
    <w:p w:rsidR="000F080A" w:rsidRDefault="000F080A" w:rsidP="00C84D7A">
      <w:pPr>
        <w:spacing w:before="0"/>
        <w:rPr>
          <w:rFonts w:cs="Arial"/>
          <w:lang w:eastAsia="zh-CN"/>
        </w:rPr>
      </w:pPr>
    </w:p>
    <w:p w:rsidR="000F080A" w:rsidRDefault="000F080A" w:rsidP="00C84D7A">
      <w:pPr>
        <w:spacing w:before="0"/>
        <w:rPr>
          <w:rFonts w:cs="Arial"/>
          <w:lang w:eastAsia="zh-CN"/>
        </w:rPr>
      </w:pPr>
    </w:p>
    <w:p w:rsidR="000F080A" w:rsidRDefault="000F080A" w:rsidP="00C84D7A">
      <w:pPr>
        <w:spacing w:before="0"/>
        <w:rPr>
          <w:rFonts w:cs="Arial"/>
          <w:lang w:eastAsia="zh-CN"/>
        </w:rPr>
      </w:pPr>
    </w:p>
    <w:p w:rsidR="000F080A" w:rsidRDefault="000F080A" w:rsidP="00C84D7A">
      <w:pPr>
        <w:spacing w:before="0"/>
        <w:rPr>
          <w:rFonts w:cs="Arial"/>
          <w:lang w:eastAsia="zh-CN"/>
        </w:rPr>
      </w:pPr>
    </w:p>
    <w:p w:rsidR="000F080A" w:rsidRPr="000F080A" w:rsidRDefault="000F080A" w:rsidP="00C84D7A">
      <w:pPr>
        <w:spacing w:before="0"/>
        <w:rPr>
          <w:rFonts w:cs="Arial"/>
          <w:lang w:eastAsia="zh-CN"/>
        </w:rPr>
      </w:pPr>
    </w:p>
    <w:p w:rsidR="00756A02" w:rsidRPr="00E47C2E" w:rsidRDefault="00756A02" w:rsidP="00485720">
      <w:pPr>
        <w:pStyle w:val="Heading10"/>
        <w:numPr>
          <w:ilvl w:val="0"/>
          <w:numId w:val="20"/>
        </w:numPr>
        <w:jc w:val="both"/>
        <w:rPr>
          <w:rFonts w:cs="Arial"/>
        </w:rPr>
      </w:pPr>
      <w:bookmarkStart w:id="22" w:name="_Toc442559884"/>
      <w:r w:rsidRPr="00E47C2E">
        <w:rPr>
          <w:rFonts w:cs="Arial"/>
        </w:rPr>
        <w:lastRenderedPageBreak/>
        <w:t>УСЛОВИ ЗА УЧЕШЋЕ У ПОСТУПК</w:t>
      </w:r>
      <w:r w:rsidR="00A70B78">
        <w:rPr>
          <w:rFonts w:cs="Arial"/>
        </w:rPr>
        <w:t xml:space="preserve">У ЈАВНЕ НАБАВКЕ ИЗ ЧЛ. 75. </w:t>
      </w:r>
      <w:r w:rsidR="00C9268C">
        <w:rPr>
          <w:rFonts w:cs="Arial"/>
          <w:lang w:val="sr-Cyrl-RS"/>
        </w:rPr>
        <w:t>И 76.</w:t>
      </w:r>
      <w:r w:rsidRPr="00E47C2E">
        <w:rPr>
          <w:rFonts w:cs="Arial"/>
        </w:rPr>
        <w:t xml:space="preserve">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3A4822">
            <w:pPr>
              <w:jc w:val="center"/>
              <w:rPr>
                <w:rFonts w:cs="Arial"/>
                <w:b/>
              </w:rPr>
            </w:pPr>
            <w:r w:rsidRPr="00E47C2E">
              <w:rPr>
                <w:rFonts w:cs="Arial"/>
                <w:b/>
              </w:rPr>
              <w:t>Ред. бр.</w:t>
            </w:r>
          </w:p>
        </w:tc>
        <w:tc>
          <w:tcPr>
            <w:tcW w:w="8430" w:type="dxa"/>
            <w:vAlign w:val="center"/>
          </w:tcPr>
          <w:p w:rsidR="00175774" w:rsidRPr="00E47C2E" w:rsidRDefault="00175774" w:rsidP="003A4822">
            <w:pPr>
              <w:ind w:right="-180"/>
              <w:jc w:val="center"/>
              <w:rPr>
                <w:rFonts w:cs="Arial"/>
                <w:b/>
              </w:rPr>
            </w:pPr>
            <w:r w:rsidRPr="00E47C2E">
              <w:rPr>
                <w:rFonts w:cs="Arial"/>
                <w:b/>
              </w:rPr>
              <w:t xml:space="preserve">4.1  ОБАВЕЗНИ УСЛОВИ </w:t>
            </w:r>
          </w:p>
          <w:p w:rsidR="00175774" w:rsidRPr="00E47C2E" w:rsidRDefault="00175774" w:rsidP="00A44AA6">
            <w:pPr>
              <w:jc w:val="center"/>
              <w:rPr>
                <w:rFonts w:cs="Arial"/>
                <w:b/>
                <w:color w:val="FF0000"/>
              </w:rPr>
            </w:pPr>
            <w:r w:rsidRPr="00E47C2E">
              <w:rPr>
                <w:rFonts w:cs="Arial"/>
                <w:b/>
              </w:rPr>
              <w:t>ЗА УЧЕШЋЕ У ПОСТУПКУ ЈАВНЕ НАБАВКЕ ИЗ ЧЛАНА 75. З</w:t>
            </w:r>
            <w:r w:rsidR="005C7CDE" w:rsidRPr="00E47C2E">
              <w:rPr>
                <w:rFonts w:cs="Arial"/>
                <w:b/>
              </w:rPr>
              <w:t>АКОНА</w:t>
            </w:r>
          </w:p>
        </w:tc>
      </w:tr>
      <w:tr w:rsidR="00175774" w:rsidRPr="00E47C2E" w:rsidTr="008112A2">
        <w:trPr>
          <w:jc w:val="center"/>
        </w:trPr>
        <w:tc>
          <w:tcPr>
            <w:tcW w:w="729" w:type="dxa"/>
            <w:vAlign w:val="center"/>
          </w:tcPr>
          <w:p w:rsidR="00175774" w:rsidRPr="00E47C2E" w:rsidRDefault="00175774" w:rsidP="003A4822">
            <w:pPr>
              <w:jc w:val="center"/>
              <w:rPr>
                <w:rFonts w:cs="Arial"/>
              </w:rPr>
            </w:pPr>
            <w:r w:rsidRPr="00E47C2E">
              <w:rPr>
                <w:rFonts w:cs="Arial"/>
              </w:rPr>
              <w:t>1.</w:t>
            </w:r>
          </w:p>
        </w:tc>
        <w:tc>
          <w:tcPr>
            <w:tcW w:w="8430" w:type="dxa"/>
            <w:vAlign w:val="center"/>
          </w:tcPr>
          <w:p w:rsidR="00E13FFC" w:rsidRPr="00E47C2E" w:rsidRDefault="00E13FFC" w:rsidP="00E13FFC">
            <w:pPr>
              <w:autoSpaceDE w:val="0"/>
              <w:autoSpaceDN w:val="0"/>
              <w:adjustRightInd w:val="0"/>
              <w:rPr>
                <w:rFonts w:cs="Arial"/>
                <w:b/>
                <w:u w:val="single"/>
              </w:rPr>
            </w:pPr>
            <w:r w:rsidRPr="00E47C2E">
              <w:rPr>
                <w:rFonts w:cs="Arial"/>
                <w:b/>
                <w:u w:val="single"/>
              </w:rPr>
              <w:t>Услов:</w:t>
            </w:r>
          </w:p>
          <w:p w:rsidR="00E13FFC" w:rsidRPr="00E47C2E" w:rsidRDefault="00E13FFC" w:rsidP="00E13FFC">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E13FFC" w:rsidRPr="00E47C2E" w:rsidRDefault="00E13FFC" w:rsidP="00E13FFC">
            <w:pPr>
              <w:autoSpaceDE w:val="0"/>
              <w:autoSpaceDN w:val="0"/>
              <w:adjustRightInd w:val="0"/>
              <w:rPr>
                <w:rFonts w:cs="Arial"/>
                <w:b/>
                <w:u w:val="single"/>
              </w:rPr>
            </w:pPr>
            <w:r w:rsidRPr="00E47C2E">
              <w:rPr>
                <w:rFonts w:cs="Arial"/>
                <w:b/>
                <w:u w:val="single"/>
              </w:rPr>
              <w:t xml:space="preserve">Доказ: </w:t>
            </w:r>
          </w:p>
          <w:p w:rsidR="00E13FFC" w:rsidRPr="00E47C2E" w:rsidRDefault="00E13FFC" w:rsidP="00E13FFC">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E47C2E" w:rsidRDefault="00E13FFC" w:rsidP="00E13FFC">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rPr>
                <w:rFonts w:eastAsia="Calibri" w:cs="Arial"/>
              </w:rPr>
            </w:pPr>
            <w:r w:rsidRPr="00E47C2E">
              <w:rPr>
                <w:rFonts w:eastAsia="Calibri" w:cs="Arial"/>
              </w:rPr>
              <w:t xml:space="preserve">Напомена: </w:t>
            </w:r>
          </w:p>
          <w:p w:rsidR="00E13FFC" w:rsidRPr="00E47C2E" w:rsidRDefault="00E13FFC" w:rsidP="00E13FFC">
            <w:pPr>
              <w:numPr>
                <w:ilvl w:val="0"/>
                <w:numId w:val="36"/>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E47C2E" w:rsidRDefault="00E13FFC" w:rsidP="00E13FFC">
            <w:pPr>
              <w:numPr>
                <w:ilvl w:val="0"/>
                <w:numId w:val="21"/>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175774" w:rsidRPr="00E47C2E" w:rsidTr="008112A2">
        <w:trPr>
          <w:trHeight w:val="3706"/>
          <w:jc w:val="center"/>
        </w:trPr>
        <w:tc>
          <w:tcPr>
            <w:tcW w:w="729" w:type="dxa"/>
            <w:vAlign w:val="center"/>
          </w:tcPr>
          <w:p w:rsidR="00175774" w:rsidRPr="00E47C2E" w:rsidRDefault="00175774" w:rsidP="003A4822">
            <w:pPr>
              <w:jc w:val="center"/>
              <w:rPr>
                <w:rFonts w:cs="Arial"/>
              </w:rPr>
            </w:pPr>
            <w:r w:rsidRPr="00E47C2E">
              <w:rPr>
                <w:rFonts w:cs="Arial"/>
              </w:rPr>
              <w:t>2.</w:t>
            </w:r>
          </w:p>
        </w:tc>
        <w:tc>
          <w:tcPr>
            <w:tcW w:w="8430" w:type="dxa"/>
            <w:vAlign w:val="center"/>
          </w:tcPr>
          <w:p w:rsidR="00E13FFC" w:rsidRPr="00E47C2E" w:rsidRDefault="00E13FFC" w:rsidP="00E13FFC">
            <w:pPr>
              <w:autoSpaceDE w:val="0"/>
              <w:autoSpaceDN w:val="0"/>
              <w:adjustRightInd w:val="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E13FFC">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5" w:history="1">
              <w:r w:rsidRPr="00E47C2E">
                <w:rPr>
                  <w:rStyle w:val="Hyperlink"/>
                  <w:rFonts w:cs="Arial"/>
                  <w:lang w:val="sr-Latn-CS" w:eastAsia="sr-Latn-CS"/>
                </w:rPr>
                <w:t>http://www.bg.vi.sud.rs/lt/articles/o-visem-sudu/obavestenje-ke-za-pravna-lica.html</w:t>
              </w:r>
            </w:hyperlink>
          </w:p>
          <w:p w:rsidR="00E13FFC" w:rsidRPr="00E47C2E" w:rsidRDefault="00E13FFC" w:rsidP="00E13FFC">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w:t>
            </w:r>
            <w:r w:rsidRPr="00E47C2E">
              <w:rPr>
                <w:rFonts w:cs="Arial"/>
                <w:lang w:val="sr-Latn-CS" w:eastAsia="sr-Latn-CS"/>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E13FFC">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E13FFC">
            <w:pPr>
              <w:numPr>
                <w:ilvl w:val="0"/>
                <w:numId w:val="36"/>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E13FFC">
            <w:pPr>
              <w:numPr>
                <w:ilvl w:val="0"/>
                <w:numId w:val="36"/>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E13FFC">
            <w:pPr>
              <w:numPr>
                <w:ilvl w:val="0"/>
                <w:numId w:val="36"/>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E13FFC">
            <w:pPr>
              <w:numPr>
                <w:ilvl w:val="0"/>
                <w:numId w:val="36"/>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E47C2E" w:rsidRDefault="00E13FFC" w:rsidP="00E13FFC">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E47C2E" w:rsidTr="008112A2">
        <w:trPr>
          <w:trHeight w:val="70"/>
          <w:jc w:val="center"/>
        </w:trPr>
        <w:tc>
          <w:tcPr>
            <w:tcW w:w="729" w:type="dxa"/>
            <w:vAlign w:val="center"/>
          </w:tcPr>
          <w:p w:rsidR="00175774" w:rsidRPr="00E47C2E" w:rsidRDefault="00175774" w:rsidP="003A4822">
            <w:pPr>
              <w:jc w:val="center"/>
              <w:rPr>
                <w:rFonts w:cs="Arial"/>
              </w:rPr>
            </w:pPr>
            <w:r w:rsidRPr="00E47C2E">
              <w:rPr>
                <w:rFonts w:cs="Arial"/>
              </w:rPr>
              <w:lastRenderedPageBreak/>
              <w:t>3.</w:t>
            </w:r>
          </w:p>
        </w:tc>
        <w:tc>
          <w:tcPr>
            <w:tcW w:w="8430" w:type="dxa"/>
            <w:vAlign w:val="center"/>
          </w:tcPr>
          <w:p w:rsidR="00562AED" w:rsidRPr="00E47C2E" w:rsidRDefault="00562AED" w:rsidP="00562AED">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562AED">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ind w:right="122"/>
              <w:rPr>
                <w:rFonts w:cs="Arial"/>
                <w:lang w:val="ru-RU" w:eastAsia="sr-Latn-CS"/>
              </w:rPr>
            </w:pPr>
            <w:r w:rsidRPr="00E47C2E">
              <w:rPr>
                <w:rFonts w:cs="Arial"/>
                <w:lang w:val="ru-RU" w:eastAsia="sr-Latn-CS"/>
              </w:rPr>
              <w:t>Напомена:</w:t>
            </w:r>
          </w:p>
          <w:p w:rsidR="00562AED" w:rsidRPr="00E47C2E" w:rsidRDefault="00562AED" w:rsidP="00562AED">
            <w:pPr>
              <w:numPr>
                <w:ilvl w:val="0"/>
                <w:numId w:val="37"/>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562AED">
            <w:pPr>
              <w:numPr>
                <w:ilvl w:val="0"/>
                <w:numId w:val="37"/>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562AED">
            <w:pPr>
              <w:numPr>
                <w:ilvl w:val="0"/>
                <w:numId w:val="37"/>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5006C1" w:rsidRDefault="00562AED" w:rsidP="00562AED">
            <w:pPr>
              <w:numPr>
                <w:ilvl w:val="0"/>
                <w:numId w:val="38"/>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006C1" w:rsidRPr="00E47C2E" w:rsidRDefault="005006C1" w:rsidP="005006C1">
            <w:pPr>
              <w:tabs>
                <w:tab w:val="left" w:pos="680"/>
              </w:tabs>
              <w:snapToGrid w:val="0"/>
              <w:spacing w:before="0"/>
              <w:ind w:left="720"/>
              <w:contextualSpacing/>
              <w:rPr>
                <w:rFonts w:cs="Arial"/>
                <w:lang w:val="sr-Latn-CS" w:eastAsia="sr-Latn-CS"/>
              </w:rPr>
            </w:pPr>
          </w:p>
          <w:p w:rsidR="00175774" w:rsidRDefault="00562AED" w:rsidP="00562AED">
            <w:pPr>
              <w:tabs>
                <w:tab w:val="left" w:pos="680"/>
              </w:tabs>
              <w:snapToGrid w:val="0"/>
              <w:contextualSpacing/>
              <w:rPr>
                <w:rFonts w:eastAsia="Calibri" w:cs="Arial"/>
                <w:lang w:val="sr-Cyrl-RS" w:eastAsia="sr-Latn-CS"/>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p w:rsidR="005006C1" w:rsidRPr="005006C1" w:rsidRDefault="005006C1" w:rsidP="00562AED">
            <w:pPr>
              <w:tabs>
                <w:tab w:val="left" w:pos="680"/>
              </w:tabs>
              <w:snapToGrid w:val="0"/>
              <w:contextualSpacing/>
              <w:rPr>
                <w:rFonts w:eastAsia="Calibri" w:cs="Arial"/>
                <w:lang w:val="sr-Cyrl-RS"/>
              </w:rPr>
            </w:pPr>
          </w:p>
        </w:tc>
      </w:tr>
      <w:tr w:rsidR="00175774" w:rsidRPr="00E47C2E" w:rsidTr="008112A2">
        <w:trPr>
          <w:jc w:val="center"/>
        </w:trPr>
        <w:tc>
          <w:tcPr>
            <w:tcW w:w="729" w:type="dxa"/>
            <w:vAlign w:val="center"/>
          </w:tcPr>
          <w:p w:rsidR="00175774" w:rsidRPr="00E47C2E" w:rsidRDefault="00175774" w:rsidP="003A4822">
            <w:pPr>
              <w:jc w:val="center"/>
              <w:rPr>
                <w:rFonts w:cs="Arial"/>
              </w:rPr>
            </w:pPr>
            <w:r w:rsidRPr="00E47C2E">
              <w:rPr>
                <w:rFonts w:cs="Arial"/>
              </w:rPr>
              <w:lastRenderedPageBreak/>
              <w:t xml:space="preserve">4. </w:t>
            </w:r>
          </w:p>
        </w:tc>
        <w:tc>
          <w:tcPr>
            <w:tcW w:w="8430" w:type="dxa"/>
          </w:tcPr>
          <w:p w:rsidR="00562AED" w:rsidRPr="00E47C2E" w:rsidRDefault="00562AED" w:rsidP="00562AED">
            <w:pPr>
              <w:snapToGrid w:val="0"/>
              <w:rPr>
                <w:rFonts w:cs="Arial"/>
                <w:b/>
                <w:u w:val="single"/>
                <w:lang w:val="sr-Latn-CS" w:eastAsia="sr-Latn-CS"/>
              </w:rPr>
            </w:pPr>
            <w:r w:rsidRPr="00E47C2E">
              <w:rPr>
                <w:rFonts w:cs="Arial"/>
                <w:b/>
                <w:u w:val="single"/>
                <w:lang w:val="sr-Latn-CS" w:eastAsia="sr-Latn-CS"/>
              </w:rPr>
              <w:t>Услов:</w:t>
            </w:r>
          </w:p>
          <w:p w:rsidR="00562AED" w:rsidRPr="00E47C2E" w:rsidRDefault="00562AED" w:rsidP="00562AED">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rPr>
                <w:rFonts w:cs="Arial"/>
                <w:b/>
                <w:lang w:val="sr-Latn-CS" w:eastAsia="sr-Latn-CS"/>
              </w:rPr>
            </w:pPr>
            <w:r w:rsidRPr="00E47C2E">
              <w:rPr>
                <w:rFonts w:cs="Arial"/>
                <w:lang w:val="sr-Latn-CS" w:eastAsia="sr-Latn-CS"/>
              </w:rPr>
              <w:t>Потписан и оверен Образац изјаве на основу члана 75. став 2. ЗЈН</w:t>
            </w:r>
            <w:r w:rsidR="00A62285">
              <w:rPr>
                <w:rFonts w:cs="Arial"/>
                <w:lang w:val="sr-Cyrl-RS" w:eastAsia="sr-Latn-CS"/>
              </w:rPr>
              <w:t xml:space="preserve"> </w:t>
            </w:r>
            <w:r w:rsidR="00A10F67">
              <w:rPr>
                <w:rFonts w:cs="Arial"/>
                <w:lang w:val="sr-Latn-CS" w:eastAsia="sr-Latn-CS"/>
              </w:rPr>
              <w:t>(Образац бр</w:t>
            </w:r>
            <w:r w:rsidR="00A10F67">
              <w:rPr>
                <w:rFonts w:cs="Arial"/>
                <w:lang w:val="sr-Cyrl-RS" w:eastAsia="sr-Latn-CS"/>
              </w:rPr>
              <w:t>. 4</w:t>
            </w:r>
            <w:r w:rsidRPr="00A10F67">
              <w:rPr>
                <w:rFonts w:cs="Arial"/>
                <w:lang w:val="sr-Latn-CS" w:eastAsia="sr-Latn-CS"/>
              </w:rPr>
              <w:t>)</w:t>
            </w:r>
          </w:p>
          <w:p w:rsidR="00562AED" w:rsidRPr="00E47C2E" w:rsidRDefault="00562AED" w:rsidP="00562AED">
            <w:pPr>
              <w:snapToGrid w:val="0"/>
              <w:rPr>
                <w:rFonts w:cs="Arial"/>
                <w:lang w:val="sr-Cyrl-CS" w:eastAsia="sr-Latn-CS"/>
              </w:rPr>
            </w:pPr>
            <w:r w:rsidRPr="00E47C2E">
              <w:rPr>
                <w:rFonts w:cs="Arial"/>
                <w:lang w:val="sr-Latn-CS" w:eastAsia="sr-Latn-CS"/>
              </w:rPr>
              <w:t>Напомена:</w:t>
            </w:r>
          </w:p>
          <w:p w:rsidR="00562AED" w:rsidRPr="00E47C2E" w:rsidRDefault="00562AED" w:rsidP="00562AED">
            <w:pPr>
              <w:numPr>
                <w:ilvl w:val="0"/>
                <w:numId w:val="39"/>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562AED">
            <w:pPr>
              <w:numPr>
                <w:ilvl w:val="0"/>
                <w:numId w:val="39"/>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562AED">
            <w:pPr>
              <w:numPr>
                <w:ilvl w:val="0"/>
                <w:numId w:val="39"/>
              </w:numPr>
              <w:tabs>
                <w:tab w:val="num" w:pos="723"/>
              </w:tabs>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5006C1" w:rsidRPr="00E47C2E" w:rsidTr="008112A2">
        <w:trPr>
          <w:jc w:val="center"/>
        </w:trPr>
        <w:tc>
          <w:tcPr>
            <w:tcW w:w="729" w:type="dxa"/>
            <w:vAlign w:val="center"/>
          </w:tcPr>
          <w:p w:rsidR="005006C1" w:rsidRPr="005006C1" w:rsidRDefault="005006C1" w:rsidP="003A4822">
            <w:pPr>
              <w:jc w:val="center"/>
              <w:rPr>
                <w:rFonts w:cs="Arial"/>
                <w:lang w:val="sr-Cyrl-RS"/>
              </w:rPr>
            </w:pPr>
          </w:p>
        </w:tc>
        <w:tc>
          <w:tcPr>
            <w:tcW w:w="8430" w:type="dxa"/>
          </w:tcPr>
          <w:p w:rsidR="005006C1" w:rsidRPr="005006C1" w:rsidRDefault="005006C1" w:rsidP="005006C1">
            <w:pPr>
              <w:ind w:right="-180"/>
              <w:jc w:val="center"/>
              <w:rPr>
                <w:rFonts w:cs="Arial"/>
                <w:b/>
                <w:lang w:val="sr-Latn-CS" w:eastAsia="sr-Latn-CS"/>
              </w:rPr>
            </w:pPr>
            <w:r w:rsidRPr="005006C1">
              <w:rPr>
                <w:rFonts w:cs="Arial"/>
                <w:b/>
                <w:lang w:val="sr-Latn-CS" w:eastAsia="sr-Latn-CS"/>
              </w:rPr>
              <w:t xml:space="preserve">4.2  ДОДАТНИ УСЛОВИ </w:t>
            </w:r>
          </w:p>
          <w:p w:rsidR="005006C1" w:rsidRPr="00E47C2E" w:rsidRDefault="005006C1" w:rsidP="005006C1">
            <w:pPr>
              <w:snapToGrid w:val="0"/>
              <w:rPr>
                <w:rFonts w:cs="Arial"/>
                <w:b/>
                <w:u w:val="single"/>
                <w:lang w:val="sr-Latn-CS" w:eastAsia="sr-Latn-CS"/>
              </w:rPr>
            </w:pPr>
            <w:r w:rsidRPr="005006C1">
              <w:rPr>
                <w:rFonts w:cs="Arial"/>
                <w:b/>
                <w:lang w:val="sr-Latn-CS" w:eastAsia="sr-Latn-CS"/>
              </w:rPr>
              <w:t>ЗА УЧЕШЋЕ У ПОСТУПКУ ЈАВНЕ НАБАВКЕ ИЗ ЧЛАНА 76. ЗАКОНА</w:t>
            </w:r>
          </w:p>
        </w:tc>
      </w:tr>
      <w:tr w:rsidR="005006C1" w:rsidRPr="00E47C2E" w:rsidTr="008112A2">
        <w:trPr>
          <w:jc w:val="center"/>
        </w:trPr>
        <w:tc>
          <w:tcPr>
            <w:tcW w:w="729" w:type="dxa"/>
            <w:vAlign w:val="center"/>
          </w:tcPr>
          <w:p w:rsidR="005006C1" w:rsidRPr="005006C1" w:rsidRDefault="005006C1" w:rsidP="003A4822">
            <w:pPr>
              <w:jc w:val="center"/>
              <w:rPr>
                <w:rFonts w:cs="Arial"/>
                <w:lang w:val="sr-Cyrl-RS"/>
              </w:rPr>
            </w:pPr>
            <w:r>
              <w:rPr>
                <w:rFonts w:cs="Arial"/>
                <w:lang w:val="sr-Cyrl-RS"/>
              </w:rPr>
              <w:t>5</w:t>
            </w:r>
          </w:p>
        </w:tc>
        <w:tc>
          <w:tcPr>
            <w:tcW w:w="8430" w:type="dxa"/>
          </w:tcPr>
          <w:p w:rsidR="00BB3380" w:rsidRPr="00BB3380" w:rsidRDefault="00BB3380" w:rsidP="00BB3380">
            <w:pPr>
              <w:autoSpaceDE w:val="0"/>
              <w:autoSpaceDN w:val="0"/>
              <w:adjustRightInd w:val="0"/>
              <w:rPr>
                <w:rFonts w:cs="Arial"/>
                <w:b/>
                <w:u w:val="single"/>
                <w:lang w:val="sr-Latn-CS" w:eastAsia="sr-Latn-CS"/>
              </w:rPr>
            </w:pPr>
            <w:r w:rsidRPr="00BB3380">
              <w:rPr>
                <w:rFonts w:cs="Arial"/>
                <w:b/>
                <w:u w:val="single"/>
                <w:lang w:val="sr-Latn-CS" w:eastAsia="sr-Latn-CS"/>
              </w:rPr>
              <w:t>Услов:</w:t>
            </w:r>
          </w:p>
          <w:p w:rsidR="00BB3380" w:rsidRPr="00BB3380" w:rsidRDefault="00BB3380" w:rsidP="00BB3380">
            <w:pPr>
              <w:autoSpaceDE w:val="0"/>
              <w:autoSpaceDN w:val="0"/>
              <w:adjustRightInd w:val="0"/>
              <w:rPr>
                <w:rFonts w:cs="Arial"/>
                <w:lang w:val="sr-Latn-CS" w:eastAsia="sr-Latn-CS"/>
              </w:rPr>
            </w:pPr>
            <w:r w:rsidRPr="00BB3380">
              <w:rPr>
                <w:rFonts w:cs="Arial"/>
                <w:lang w:val="sr-Latn-CS" w:eastAsia="sr-Latn-CS"/>
              </w:rPr>
              <w:t>Технички капацитет</w:t>
            </w:r>
          </w:p>
          <w:p w:rsidR="00BB3380" w:rsidRPr="00BB3380" w:rsidRDefault="00BB3380" w:rsidP="00BB3380">
            <w:pPr>
              <w:spacing w:before="0"/>
              <w:rPr>
                <w:rFonts w:cs="Arial"/>
                <w:lang w:val="sr-Cyrl-RS" w:eastAsia="sr-Latn-CS"/>
              </w:rPr>
            </w:pPr>
            <w:r w:rsidRPr="00BB3380">
              <w:rPr>
                <w:rFonts w:cs="Arial"/>
                <w:lang w:val="ru-RU" w:eastAsia="sr-Latn-CS"/>
              </w:rPr>
              <w:t xml:space="preserve">Понуђач располаже довољним </w:t>
            </w:r>
            <w:r w:rsidRPr="00BB3380">
              <w:rPr>
                <w:rFonts w:cs="Arial"/>
                <w:lang w:val="sr-Latn-CS" w:eastAsia="sr-Latn-CS"/>
              </w:rPr>
              <w:t>техничким</w:t>
            </w:r>
            <w:r w:rsidRPr="00BB3380">
              <w:rPr>
                <w:rFonts w:cs="Arial"/>
                <w:lang w:val="ru-RU" w:eastAsia="sr-Latn-CS"/>
              </w:rPr>
              <w:t xml:space="preserve"> капацитетом</w:t>
            </w:r>
            <w:r w:rsidRPr="00BB3380">
              <w:rPr>
                <w:rFonts w:cs="Arial"/>
                <w:lang w:val="sr-Latn-CS" w:eastAsia="sr-Latn-CS"/>
              </w:rPr>
              <w:t xml:space="preserve"> ако поседује </w:t>
            </w:r>
            <w:r w:rsidRPr="00BB3380">
              <w:rPr>
                <w:rFonts w:cs="Arial"/>
                <w:lang w:val="sr-Cyrl-CS" w:eastAsia="sr-Latn-CS"/>
              </w:rPr>
              <w:t xml:space="preserve">(власништво/закуп) </w:t>
            </w:r>
            <w:r>
              <w:rPr>
                <w:rFonts w:cs="Arial"/>
                <w:lang w:val="sr-Cyrl-RS" w:eastAsia="sr-Latn-CS"/>
              </w:rPr>
              <w:t>захтеване машине</w:t>
            </w:r>
          </w:p>
          <w:p w:rsidR="00BB3380" w:rsidRPr="00BB3380" w:rsidRDefault="00BB3380" w:rsidP="00BB3380">
            <w:pPr>
              <w:autoSpaceDE w:val="0"/>
              <w:autoSpaceDN w:val="0"/>
              <w:adjustRightInd w:val="0"/>
              <w:rPr>
                <w:rFonts w:cs="Arial"/>
                <w:b/>
                <w:u w:val="single"/>
                <w:lang w:val="sr-Latn-CS" w:eastAsia="sr-Latn-CS"/>
              </w:rPr>
            </w:pPr>
            <w:r w:rsidRPr="00BB3380">
              <w:rPr>
                <w:rFonts w:cs="Arial"/>
                <w:b/>
                <w:u w:val="single"/>
                <w:lang w:val="sr-Latn-CS" w:eastAsia="sr-Latn-CS"/>
              </w:rPr>
              <w:t xml:space="preserve">Доказ: </w:t>
            </w:r>
          </w:p>
          <w:p w:rsidR="00BB3380" w:rsidRDefault="00BB3380" w:rsidP="00BB3380">
            <w:pPr>
              <w:spacing w:before="0"/>
              <w:rPr>
                <w:rFonts w:cs="Arial"/>
                <w:lang w:val="sr-Cyrl-RS" w:eastAsia="sr-Latn-CS"/>
              </w:rPr>
            </w:pPr>
            <w:r>
              <w:rPr>
                <w:rFonts w:cs="Arial"/>
                <w:lang w:val="sr-Cyrl-RS"/>
              </w:rPr>
              <w:t xml:space="preserve">- </w:t>
            </w:r>
            <w:r w:rsidRPr="00526FDE">
              <w:rPr>
                <w:rFonts w:cs="Arial"/>
                <w:lang w:val="sr-Cyrl-RS"/>
              </w:rPr>
              <w:t xml:space="preserve">Потписана и оверена Изјава </w:t>
            </w:r>
            <w:r w:rsidR="00736853">
              <w:rPr>
                <w:rFonts w:cs="Arial"/>
                <w:lang w:val="sr-Cyrl-RS"/>
              </w:rPr>
              <w:t xml:space="preserve">са списком машина, </w:t>
            </w:r>
            <w:r w:rsidRPr="00526FDE">
              <w:rPr>
                <w:rFonts w:cs="Arial"/>
                <w:lang w:val="sr-Cyrl-RS"/>
              </w:rPr>
              <w:t>којом понуђач потврђује да поседује</w:t>
            </w:r>
            <w:r w:rsidRPr="00BB3380">
              <w:rPr>
                <w:rFonts w:cs="Arial"/>
                <w:lang w:val="sr-Cyrl-CS" w:eastAsia="sr-Latn-CS"/>
              </w:rPr>
              <w:t xml:space="preserve">(власништво/закуп) </w:t>
            </w:r>
            <w:r>
              <w:rPr>
                <w:rFonts w:cs="Arial"/>
                <w:lang w:val="sr-Cyrl-RS" w:eastAsia="sr-Latn-CS"/>
              </w:rPr>
              <w:t>захтеване машине</w:t>
            </w:r>
          </w:p>
          <w:p w:rsidR="00BB3380" w:rsidRPr="00BB3380" w:rsidRDefault="00BB3380" w:rsidP="00BB3380">
            <w:pPr>
              <w:rPr>
                <w:rFonts w:cs="Arial"/>
                <w:b/>
                <w:u w:val="single"/>
                <w:lang w:val="sr-Latn-CS" w:eastAsia="sr-Latn-CS"/>
              </w:rPr>
            </w:pPr>
            <w:r w:rsidRPr="00BB3380">
              <w:rPr>
                <w:rFonts w:cs="Arial"/>
                <w:b/>
                <w:u w:val="single"/>
                <w:lang w:val="sr-Latn-CS" w:eastAsia="sr-Latn-CS"/>
              </w:rPr>
              <w:t>Напомена:</w:t>
            </w:r>
          </w:p>
          <w:p w:rsidR="00BB3380" w:rsidRPr="00BB3380" w:rsidRDefault="00BB3380" w:rsidP="00BB3380">
            <w:pPr>
              <w:numPr>
                <w:ilvl w:val="0"/>
                <w:numId w:val="39"/>
              </w:numPr>
              <w:snapToGrid w:val="0"/>
              <w:rPr>
                <w:rFonts w:cs="Arial"/>
                <w:lang w:val="sr-Latn-CS" w:eastAsia="sr-Latn-CS"/>
              </w:rPr>
            </w:pPr>
            <w:r w:rsidRPr="00BB3380">
              <w:rPr>
                <w:rFonts w:cs="Arial"/>
                <w:lang w:val="sr-Latn-CS" w:eastAsia="sr-Latn-CS"/>
              </w:rPr>
              <w:t>У случају да понуду подноси група понуђача, доказ</w:t>
            </w:r>
            <w:r>
              <w:rPr>
                <w:rFonts w:cs="Arial"/>
                <w:lang w:val="sr-Cyrl-RS" w:eastAsia="sr-Latn-CS"/>
              </w:rPr>
              <w:t>е</w:t>
            </w:r>
            <w:r w:rsidRPr="00BB3380">
              <w:rPr>
                <w:rFonts w:cs="Arial"/>
                <w:lang w:val="sr-Latn-CS" w:eastAsia="sr-Latn-CS"/>
              </w:rPr>
              <w:t xml:space="preserve"> из тачке </w:t>
            </w:r>
            <w:r>
              <w:rPr>
                <w:rFonts w:cs="Arial"/>
                <w:lang w:val="sr-Cyrl-RS" w:eastAsia="sr-Latn-CS"/>
              </w:rPr>
              <w:t>5.</w:t>
            </w:r>
            <w:r w:rsidRPr="00BB3380">
              <w:rPr>
                <w:rFonts w:cs="Arial"/>
                <w:lang w:val="sr-Latn-CS" w:eastAsia="sr-Latn-CS"/>
              </w:rPr>
              <w:t xml:space="preserve"> доставити за оног члана групе који испуњава тражени услов (довољно је да 1 члан групе достави </w:t>
            </w:r>
            <w:r>
              <w:rPr>
                <w:rFonts w:cs="Arial"/>
                <w:lang w:val="sr-Cyrl-RS" w:eastAsia="sr-Latn-CS"/>
              </w:rPr>
              <w:t>тражене доказе</w:t>
            </w:r>
            <w:r w:rsidRPr="00BB3380">
              <w:rPr>
                <w:rFonts w:cs="Arial"/>
                <w:lang w:val="sr-Latn-CS" w:eastAsia="sr-Latn-CS"/>
              </w:rPr>
              <w:t xml:space="preserve">), а уколико више њих заједно испуњавају услов из тачке </w:t>
            </w:r>
            <w:r>
              <w:rPr>
                <w:rFonts w:cs="Arial"/>
                <w:lang w:val="sr-Cyrl-RS" w:eastAsia="sr-Latn-CS"/>
              </w:rPr>
              <w:t xml:space="preserve">5. </w:t>
            </w:r>
            <w:r w:rsidRPr="00BB3380">
              <w:rPr>
                <w:rFonts w:cs="Arial"/>
                <w:lang w:val="sr-Latn-CS" w:eastAsia="sr-Latn-CS"/>
              </w:rPr>
              <w:t>- ов</w:t>
            </w:r>
            <w:r>
              <w:rPr>
                <w:rFonts w:cs="Arial"/>
                <w:lang w:val="sr-Cyrl-RS" w:eastAsia="sr-Latn-CS"/>
              </w:rPr>
              <w:t>е</w:t>
            </w:r>
            <w:r w:rsidRPr="00BB3380">
              <w:rPr>
                <w:rFonts w:cs="Arial"/>
                <w:lang w:val="sr-Latn-CS" w:eastAsia="sr-Latn-CS"/>
              </w:rPr>
              <w:t xml:space="preserve"> доказ</w:t>
            </w:r>
            <w:r>
              <w:rPr>
                <w:rFonts w:cs="Arial"/>
                <w:lang w:val="sr-Cyrl-RS" w:eastAsia="sr-Latn-CS"/>
              </w:rPr>
              <w:t>е</w:t>
            </w:r>
            <w:r w:rsidRPr="00BB3380">
              <w:rPr>
                <w:rFonts w:cs="Arial"/>
                <w:lang w:val="sr-Latn-CS" w:eastAsia="sr-Latn-CS"/>
              </w:rPr>
              <w:t xml:space="preserve"> доставити за те чланове.</w:t>
            </w:r>
          </w:p>
          <w:p w:rsidR="005006C1" w:rsidRPr="005006C1" w:rsidRDefault="00BB3380" w:rsidP="00BB3380">
            <w:pPr>
              <w:numPr>
                <w:ilvl w:val="0"/>
                <w:numId w:val="39"/>
              </w:numPr>
              <w:snapToGrid w:val="0"/>
              <w:rPr>
                <w:rFonts w:cs="Arial"/>
                <w:lang w:val="sr-Latn-CS" w:eastAsia="sr-Latn-CS"/>
              </w:rPr>
            </w:pPr>
            <w:r w:rsidRPr="00BB3380">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E2596" w:rsidRDefault="00BE2596" w:rsidP="00BE2596">
      <w:pPr>
        <w:spacing w:before="0"/>
        <w:rPr>
          <w:rFonts w:cs="Arial"/>
          <w:lang w:val="sr-Cyrl-RS" w:eastAsia="zh-CN"/>
        </w:rPr>
      </w:pPr>
    </w:p>
    <w:p w:rsidR="0002418B" w:rsidRDefault="0002418B" w:rsidP="00BE2596">
      <w:pPr>
        <w:spacing w:before="0"/>
        <w:rPr>
          <w:rFonts w:cs="Arial"/>
          <w:lang w:val="sr-Cyrl-RS" w:eastAsia="zh-CN"/>
        </w:rPr>
      </w:pPr>
    </w:p>
    <w:p w:rsidR="00BE2596" w:rsidRDefault="00BE2596" w:rsidP="00BE2596">
      <w:pPr>
        <w:spacing w:before="0"/>
        <w:rPr>
          <w:rFonts w:cs="Arial"/>
          <w:lang w:val="sr-Cyrl-RS" w:eastAsia="zh-CN"/>
        </w:rPr>
      </w:pPr>
      <w:proofErr w:type="gramStart"/>
      <w:r w:rsidRPr="00E47C2E">
        <w:rPr>
          <w:rFonts w:cs="Arial"/>
          <w:lang w:eastAsia="zh-CN"/>
        </w:rPr>
        <w:t>Понуда понуђача који не докаже да испуњава на</w:t>
      </w:r>
      <w:r w:rsidR="00601E17">
        <w:rPr>
          <w:rFonts w:cs="Arial"/>
          <w:lang w:eastAsia="zh-CN"/>
        </w:rPr>
        <w:t xml:space="preserve">ведене обавезне </w:t>
      </w:r>
      <w:r w:rsidR="00E71F71">
        <w:rPr>
          <w:rFonts w:cs="Arial"/>
          <w:lang w:val="sr-Cyrl-RS" w:eastAsia="zh-CN"/>
        </w:rPr>
        <w:t xml:space="preserve">и додатне </w:t>
      </w:r>
      <w:r w:rsidR="00763818">
        <w:rPr>
          <w:rFonts w:cs="Arial"/>
          <w:lang w:val="sr-Cyrl-RS" w:eastAsia="zh-CN"/>
        </w:rPr>
        <w:t>услове</w:t>
      </w:r>
      <w:r w:rsidR="00601E17">
        <w:rPr>
          <w:rFonts w:cs="Arial"/>
          <w:lang w:eastAsia="zh-CN"/>
        </w:rPr>
        <w:t xml:space="preserve"> из тачака 1.до </w:t>
      </w:r>
      <w:r w:rsidR="00E71F71">
        <w:rPr>
          <w:rFonts w:cs="Arial"/>
          <w:lang w:val="sr-Cyrl-RS" w:eastAsia="zh-CN"/>
        </w:rPr>
        <w:t>5</w:t>
      </w:r>
      <w:r w:rsidR="00601E17">
        <w:rPr>
          <w:rFonts w:cs="Arial"/>
          <w:lang w:val="sr-Cyrl-RS" w:eastAsia="zh-CN"/>
        </w:rPr>
        <w:t>.</w:t>
      </w:r>
      <w:proofErr w:type="gramEnd"/>
      <w:r w:rsidR="00601E17">
        <w:rPr>
          <w:rFonts w:cs="Arial"/>
          <w:lang w:val="sr-Cyrl-RS" w:eastAsia="zh-CN"/>
        </w:rPr>
        <w:t xml:space="preserve"> </w:t>
      </w:r>
      <w:proofErr w:type="gramStart"/>
      <w:r w:rsidRPr="00E47C2E">
        <w:rPr>
          <w:rFonts w:cs="Arial"/>
          <w:lang w:eastAsia="zh-CN"/>
        </w:rPr>
        <w:t>овог</w:t>
      </w:r>
      <w:proofErr w:type="gramEnd"/>
      <w:r w:rsidRPr="00E47C2E">
        <w:rPr>
          <w:rFonts w:cs="Arial"/>
          <w:lang w:eastAsia="zh-CN"/>
        </w:rPr>
        <w:t xml:space="preserve"> обрасца, биће одбијена као неприхватљива.</w:t>
      </w:r>
    </w:p>
    <w:p w:rsidR="0002418B" w:rsidRPr="0002418B" w:rsidRDefault="0002418B" w:rsidP="00BE2596">
      <w:pPr>
        <w:spacing w:before="0"/>
        <w:rPr>
          <w:rFonts w:cs="Arial"/>
          <w:lang w:val="sr-Cyrl-RS" w:eastAsia="zh-CN"/>
        </w:rPr>
      </w:pPr>
    </w:p>
    <w:p w:rsidR="00BE2596" w:rsidRDefault="00BE2596" w:rsidP="00BE2596">
      <w:pPr>
        <w:rPr>
          <w:rFonts w:cs="Arial"/>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proofErr w:type="gramStart"/>
      <w:r w:rsidR="00C9268C" w:rsidRPr="00E47C2E">
        <w:rPr>
          <w:rFonts w:cs="Arial"/>
        </w:rPr>
        <w:t>Услов у вези са капацитет</w:t>
      </w:r>
      <w:r w:rsidR="00C9268C">
        <w:rPr>
          <w:rFonts w:cs="Arial"/>
          <w:lang w:val="sr-Cyrl-RS"/>
        </w:rPr>
        <w:t>ом</w:t>
      </w:r>
      <w:r w:rsidR="00C9268C" w:rsidRPr="00E47C2E">
        <w:rPr>
          <w:rFonts w:cs="Arial"/>
        </w:rPr>
        <w:t xml:space="preserve"> из члана 76.</w:t>
      </w:r>
      <w:proofErr w:type="gramEnd"/>
      <w:r w:rsidR="00C9268C">
        <w:rPr>
          <w:rFonts w:cs="Arial"/>
          <w:lang w:val="sr-Cyrl-RS"/>
        </w:rPr>
        <w:t xml:space="preserve"> </w:t>
      </w:r>
      <w:proofErr w:type="gramStart"/>
      <w:r w:rsidR="00C9268C" w:rsidRPr="00E47C2E">
        <w:rPr>
          <w:rFonts w:cs="Arial"/>
        </w:rPr>
        <w:t>Закона, понуђач испуњава самостално без обзира на ангажовање подизвођача.</w:t>
      </w:r>
      <w:proofErr w:type="gramEnd"/>
    </w:p>
    <w:p w:rsidR="006776DE" w:rsidRPr="00E47C2E" w:rsidRDefault="006776DE" w:rsidP="00BE2596">
      <w:pPr>
        <w:rPr>
          <w:rFonts w:cs="Arial"/>
        </w:rPr>
      </w:pPr>
    </w:p>
    <w:p w:rsidR="00BE2596" w:rsidRDefault="00BE2596" w:rsidP="00BE2596">
      <w:pPr>
        <w:spacing w:before="0"/>
        <w:rPr>
          <w:rFonts w:cs="Arial"/>
          <w:lang w:eastAsia="zh-CN"/>
        </w:rPr>
      </w:pPr>
      <w:r w:rsidRPr="00E47C2E">
        <w:rPr>
          <w:rFonts w:cs="Arial"/>
          <w:lang w:eastAsia="zh-CN"/>
        </w:rPr>
        <w:lastRenderedPageBreak/>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r w:rsidR="00A65BE7" w:rsidRPr="00E47C2E">
        <w:rPr>
          <w:rFonts w:cs="Arial"/>
          <w:lang w:eastAsia="zh-CN"/>
        </w:rPr>
        <w:t>.</w:t>
      </w:r>
      <w:proofErr w:type="gramEnd"/>
      <w:r w:rsidR="00A65BE7" w:rsidRPr="00E47C2E">
        <w:rPr>
          <w:rFonts w:cs="Arial"/>
          <w:lang w:eastAsia="zh-CN"/>
        </w:rPr>
        <w:t xml:space="preserve"> </w:t>
      </w:r>
      <w:proofErr w:type="gramStart"/>
      <w:r w:rsidR="00A65BE7" w:rsidRPr="00E47C2E">
        <w:rPr>
          <w:rFonts w:cs="Arial"/>
          <w:lang w:eastAsia="zh-CN"/>
        </w:rPr>
        <w:t>Услов у вези са капацитет</w:t>
      </w:r>
      <w:r w:rsidR="00A65BE7">
        <w:rPr>
          <w:rFonts w:cs="Arial"/>
          <w:lang w:val="sr-Cyrl-RS" w:eastAsia="zh-CN"/>
        </w:rPr>
        <w:t>ом</w:t>
      </w:r>
      <w:r w:rsidR="00A65BE7" w:rsidRPr="00E47C2E">
        <w:rPr>
          <w:rFonts w:cs="Arial"/>
          <w:lang w:eastAsia="zh-CN"/>
        </w:rPr>
        <w:t xml:space="preserve"> из члана 76.Закона понуђачи из групе испуњавају заједно, на основу достављених доказа у складу са овим одељком конкурсне документације.</w:t>
      </w:r>
      <w:proofErr w:type="gramEnd"/>
      <w:r w:rsidRPr="00E47C2E">
        <w:rPr>
          <w:rFonts w:cs="Arial"/>
          <w:lang w:eastAsia="zh-CN"/>
        </w:rPr>
        <w:t xml:space="preserve"> </w:t>
      </w:r>
    </w:p>
    <w:p w:rsidR="006776DE" w:rsidRPr="00E47C2E" w:rsidRDefault="006776DE"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E47C2E" w:rsidRDefault="00BE2596" w:rsidP="00BE2596">
      <w:pPr>
        <w:spacing w:before="0"/>
        <w:rPr>
          <w:rFonts w:cs="Arial"/>
          <w:lang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BE2596" w:rsidRPr="00E47C2E" w:rsidRDefault="00BE2596" w:rsidP="00BE2596">
      <w:pPr>
        <w:spacing w:before="0"/>
        <w:rPr>
          <w:rFonts w:cs="Arial"/>
          <w:lang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BE2596" w:rsidRPr="00E47C2E" w:rsidRDefault="00BE2596" w:rsidP="00BE2596">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BE2596" w:rsidRPr="00E47C2E" w:rsidRDefault="00BE2596" w:rsidP="00BE2596">
      <w:pPr>
        <w:spacing w:before="0"/>
        <w:ind w:firstLine="720"/>
        <w:rPr>
          <w:rFonts w:cs="Arial"/>
          <w:lang w:eastAsia="zh-CN"/>
        </w:rPr>
      </w:pPr>
      <w:r w:rsidRPr="00E47C2E">
        <w:rPr>
          <w:rFonts w:cs="Arial"/>
          <w:lang w:eastAsia="zh-CN"/>
        </w:rPr>
        <w:t xml:space="preserve">-извод из регистра АПР: </w:t>
      </w:r>
      <w:hyperlink r:id="rId176" w:history="1">
        <w:r w:rsidRPr="00E47C2E">
          <w:rPr>
            <w:rStyle w:val="Hyperlink"/>
            <w:rFonts w:cs="Arial"/>
            <w:lang w:eastAsia="zh-CN"/>
          </w:rPr>
          <w:t>www.apr.gov.rs</w:t>
        </w:r>
      </w:hyperlink>
    </w:p>
    <w:p w:rsidR="00BE2596" w:rsidRPr="00E47C2E" w:rsidRDefault="00BE2596" w:rsidP="00BE2596">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BE2596" w:rsidRPr="00E47C2E" w:rsidRDefault="00BE2596" w:rsidP="00BE2596">
      <w:pPr>
        <w:spacing w:before="0"/>
        <w:ind w:firstLine="720"/>
      </w:pPr>
      <w:r w:rsidRPr="00E47C2E">
        <w:rPr>
          <w:rFonts w:cs="Arial"/>
          <w:lang w:eastAsia="zh-CN"/>
        </w:rPr>
        <w:t xml:space="preserve">-регистар понуђача: </w:t>
      </w:r>
      <w:hyperlink r:id="rId177" w:history="1">
        <w:r w:rsidRPr="00E47C2E">
          <w:rPr>
            <w:rStyle w:val="Hyperlink"/>
            <w:rFonts w:cs="Arial"/>
            <w:lang w:eastAsia="zh-CN"/>
          </w:rPr>
          <w:t>www.apr.gov.rs</w:t>
        </w:r>
      </w:hyperlink>
    </w:p>
    <w:p w:rsidR="00BE2596" w:rsidRPr="00E47C2E" w:rsidRDefault="00BE2596" w:rsidP="00BE2596">
      <w:pPr>
        <w:spacing w:before="0"/>
        <w:ind w:firstLine="720"/>
        <w:rPr>
          <w:rFonts w:cs="Arial"/>
          <w:lang w:eastAsia="zh-CN"/>
        </w:rPr>
      </w:pPr>
    </w:p>
    <w:p w:rsidR="00BE2596" w:rsidRPr="00E47C2E" w:rsidRDefault="00BE2596" w:rsidP="00BE2596">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BE2596" w:rsidRPr="00E47C2E" w:rsidRDefault="00BE2596" w:rsidP="00BE2596">
      <w:pPr>
        <w:spacing w:before="0"/>
        <w:rPr>
          <w:rFonts w:cs="Arial"/>
          <w:lang w:val="sr-Cyrl-CS" w:eastAsia="zh-CN"/>
        </w:rPr>
      </w:pPr>
    </w:p>
    <w:p w:rsidR="00BE2596" w:rsidRPr="00E47C2E" w:rsidRDefault="00BE2596" w:rsidP="00BE2596">
      <w:pPr>
        <w:spacing w:before="0"/>
        <w:rPr>
          <w:rFonts w:cs="Arial"/>
          <w:lang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2596" w:rsidRPr="00E47C2E" w:rsidRDefault="00BE2596" w:rsidP="00BE2596">
      <w:pPr>
        <w:spacing w:before="0"/>
        <w:rPr>
          <w:rFonts w:cs="Arial"/>
          <w:lang w:eastAsia="zh-CN"/>
        </w:rPr>
      </w:pPr>
    </w:p>
    <w:p w:rsidR="00BE7496" w:rsidRDefault="00BE7496" w:rsidP="00B13CD3">
      <w:pPr>
        <w:spacing w:before="0"/>
        <w:rPr>
          <w:rFonts w:cs="Arial"/>
          <w:color w:val="00B0F0"/>
          <w:lang w:val="sr-Cyrl-RS" w:eastAsia="zh-CN"/>
        </w:rPr>
      </w:pPr>
    </w:p>
    <w:p w:rsidR="00BB3380" w:rsidRDefault="00BB3380" w:rsidP="00B13CD3">
      <w:pPr>
        <w:spacing w:before="0"/>
        <w:rPr>
          <w:rFonts w:cs="Arial"/>
          <w:color w:val="00B0F0"/>
          <w:lang w:val="sr-Cyrl-RS" w:eastAsia="zh-CN"/>
        </w:rPr>
      </w:pPr>
    </w:p>
    <w:p w:rsidR="00BB3380" w:rsidRDefault="00BB3380" w:rsidP="00B13CD3">
      <w:pPr>
        <w:spacing w:before="0"/>
        <w:rPr>
          <w:rFonts w:cs="Arial"/>
          <w:color w:val="00B0F0"/>
          <w:lang w:eastAsia="zh-CN"/>
        </w:rPr>
      </w:pPr>
    </w:p>
    <w:p w:rsidR="00A65BE7" w:rsidRPr="00A65BE7" w:rsidRDefault="00A65BE7" w:rsidP="00B13CD3">
      <w:pPr>
        <w:spacing w:before="0"/>
        <w:rPr>
          <w:rFonts w:cs="Arial"/>
          <w:color w:val="00B0F0"/>
          <w:lang w:eastAsia="zh-CN"/>
        </w:rPr>
      </w:pPr>
    </w:p>
    <w:p w:rsidR="00BB3380" w:rsidRPr="00BB3380" w:rsidRDefault="00BB3380" w:rsidP="00B13CD3">
      <w:pPr>
        <w:spacing w:before="0"/>
        <w:rPr>
          <w:rFonts w:cs="Arial"/>
          <w:color w:val="00B0F0"/>
          <w:lang w:val="sr-Cyrl-RS" w:eastAsia="zh-CN"/>
        </w:rPr>
      </w:pPr>
    </w:p>
    <w:p w:rsidR="00322313" w:rsidRPr="00E47C2E" w:rsidRDefault="008D2B23" w:rsidP="00BE7496">
      <w:pPr>
        <w:pStyle w:val="KDPodnaslov1"/>
        <w:spacing w:before="0"/>
        <w:rPr>
          <w:rFonts w:cs="Arial"/>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E47C2E">
        <w:rPr>
          <w:rFonts w:cs="Arial"/>
        </w:rPr>
        <w:t xml:space="preserve">5. </w:t>
      </w:r>
      <w:r w:rsidR="00322313" w:rsidRPr="00E47C2E">
        <w:rPr>
          <w:rFonts w:cs="Arial"/>
        </w:rPr>
        <w:t>КРИТЕРИЈУМ ЗА ДОДЕЛУ УГОВОРА</w:t>
      </w:r>
      <w:bookmarkEnd w:id="191"/>
    </w:p>
    <w:p w:rsidR="00BE2596" w:rsidRDefault="00BE2596" w:rsidP="00BE2596">
      <w:pPr>
        <w:pStyle w:val="KDKomentar"/>
        <w:spacing w:before="0"/>
        <w:rPr>
          <w:rFonts w:cs="Arial"/>
          <w:b/>
          <w:i w:val="0"/>
          <w:color w:val="000000" w:themeColor="text1"/>
          <w:sz w:val="22"/>
          <w:szCs w:val="22"/>
          <w:lang w:val="sr-Cyrl-RS"/>
        </w:rPr>
      </w:pPr>
      <w:r w:rsidRPr="005F6AAF">
        <w:rPr>
          <w:rFonts w:cs="Arial"/>
          <w:i w:val="0"/>
          <w:color w:val="000000" w:themeColor="text1"/>
          <w:sz w:val="22"/>
          <w:szCs w:val="22"/>
        </w:rPr>
        <w:t xml:space="preserve">Избор најповољније понуде ће се извршити применом критеријума </w:t>
      </w:r>
      <w:r w:rsidRPr="005F6AAF">
        <w:rPr>
          <w:rFonts w:cs="Arial"/>
          <w:b/>
          <w:i w:val="0"/>
          <w:color w:val="000000" w:themeColor="text1"/>
          <w:sz w:val="22"/>
          <w:szCs w:val="22"/>
        </w:rPr>
        <w:t>„Најнижа понуђена цена“.</w:t>
      </w:r>
    </w:p>
    <w:p w:rsidR="00BB3380" w:rsidRPr="00BB3380" w:rsidRDefault="00BB3380" w:rsidP="00BE2596">
      <w:pPr>
        <w:pStyle w:val="KDKomentar"/>
        <w:spacing w:before="0"/>
        <w:rPr>
          <w:rFonts w:cs="Arial"/>
          <w:b/>
          <w:i w:val="0"/>
          <w:color w:val="000000" w:themeColor="text1"/>
          <w:sz w:val="22"/>
          <w:szCs w:val="22"/>
          <w:lang w:val="sr-Cyrl-RS"/>
        </w:rPr>
      </w:pPr>
    </w:p>
    <w:p w:rsidR="00BE2596" w:rsidRPr="005F6AAF" w:rsidRDefault="00BE2596" w:rsidP="00BE2596">
      <w:pPr>
        <w:pStyle w:val="KDKomentar"/>
        <w:spacing w:before="0"/>
        <w:rPr>
          <w:rFonts w:cs="Arial"/>
          <w:i w:val="0"/>
          <w:color w:val="000000" w:themeColor="text1"/>
          <w:sz w:val="22"/>
          <w:szCs w:val="22"/>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rsidR="00BE2596" w:rsidRPr="005F6AAF" w:rsidRDefault="00BE2596" w:rsidP="00BE2596">
      <w:pPr>
        <w:pStyle w:val="KDKomentar"/>
        <w:spacing w:before="0"/>
        <w:rPr>
          <w:rFonts w:cs="Arial"/>
          <w:i w:val="0"/>
          <w:color w:val="000000" w:themeColor="text1"/>
          <w:sz w:val="22"/>
          <w:szCs w:val="22"/>
        </w:rPr>
      </w:pPr>
    </w:p>
    <w:p w:rsidR="000E623C" w:rsidRPr="005669DE" w:rsidRDefault="000E623C" w:rsidP="000E623C">
      <w:pPr>
        <w:rPr>
          <w:rFonts w:cs="Arial"/>
        </w:rPr>
      </w:pPr>
      <w:r w:rsidRPr="005669DE">
        <w:rPr>
          <w:rFonts w:cs="Arial"/>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5669DE">
        <w:rPr>
          <w:rFonts w:cs="Arial"/>
          <w:lang w:val="sr-Cyrl-RS"/>
        </w:rPr>
        <w:t>5</w:t>
      </w:r>
      <w:r w:rsidRPr="005669DE">
        <w:rPr>
          <w:rFonts w:cs="Arial"/>
        </w:rPr>
        <w:t xml:space="preserve"> % у односу на нaјнижу понуђену цену страног понуђача. </w:t>
      </w:r>
    </w:p>
    <w:p w:rsidR="000E623C" w:rsidRPr="005669DE" w:rsidRDefault="000E623C" w:rsidP="000E623C">
      <w:pPr>
        <w:rPr>
          <w:rFonts w:cs="Arial"/>
        </w:rPr>
      </w:pPr>
      <w:proofErr w:type="gramStart"/>
      <w:r w:rsidRPr="005669DE">
        <w:rPr>
          <w:rFonts w:cs="Arial"/>
        </w:rPr>
        <w:t>У понуђену цену страног понуђача урачунавају се и царинске дажбине.</w:t>
      </w:r>
      <w:proofErr w:type="gramEnd"/>
    </w:p>
    <w:p w:rsidR="000E623C" w:rsidRPr="005669DE" w:rsidRDefault="000E623C" w:rsidP="000E623C">
      <w:pPr>
        <w:rPr>
          <w:rFonts w:cs="Arial"/>
        </w:rPr>
      </w:pPr>
      <w:proofErr w:type="gramStart"/>
      <w:r w:rsidRPr="005669DE">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p>
    <w:p w:rsidR="000E623C" w:rsidRPr="005669DE" w:rsidRDefault="000E623C" w:rsidP="000E623C">
      <w:pPr>
        <w:rPr>
          <w:rFonts w:cs="Arial"/>
          <w:lang w:val="sr-Cyrl-RS"/>
        </w:rPr>
      </w:pPr>
      <w:proofErr w:type="gramStart"/>
      <w:r w:rsidRPr="005669DE">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5669DE">
        <w:rPr>
          <w:rFonts w:cs="Arial"/>
          <w:lang w:val="sr-Cyrl-RS"/>
        </w:rPr>
        <w:t xml:space="preserve"> (</w:t>
      </w:r>
      <w:r w:rsidRPr="005669DE">
        <w:rPr>
          <w:rFonts w:cs="Arial"/>
        </w:rPr>
        <w:t xml:space="preserve">лице из </w:t>
      </w:r>
      <w:r w:rsidRPr="005669DE">
        <w:rPr>
          <w:rFonts w:cs="Arial"/>
          <w:lang w:val="sr-Cyrl-RS"/>
        </w:rPr>
        <w:t xml:space="preserve">члана 86. </w:t>
      </w:r>
      <w:r w:rsidRPr="005669DE">
        <w:rPr>
          <w:rFonts w:cs="Arial"/>
        </w:rPr>
        <w:t>става 6.</w:t>
      </w:r>
      <w:proofErr w:type="gramEnd"/>
      <w:r w:rsidRPr="005669DE">
        <w:rPr>
          <w:rFonts w:cs="Arial"/>
        </w:rPr>
        <w:t xml:space="preserve"> </w:t>
      </w:r>
      <w:r w:rsidRPr="005669DE">
        <w:rPr>
          <w:rFonts w:cs="Arial"/>
          <w:lang w:val="sr-Cyrl-RS"/>
        </w:rPr>
        <w:t>ЗЈН).</w:t>
      </w:r>
    </w:p>
    <w:p w:rsidR="000E623C" w:rsidRPr="005669DE" w:rsidRDefault="000E623C" w:rsidP="000E623C">
      <w:pPr>
        <w:rPr>
          <w:rFonts w:cs="Arial"/>
          <w:lang w:val="sr-Cyrl-RS"/>
        </w:rPr>
      </w:pPr>
      <w:proofErr w:type="gramStart"/>
      <w:r w:rsidRPr="005669DE">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5669DE">
        <w:rPr>
          <w:rFonts w:cs="Arial"/>
          <w:lang w:val="sr-Cyrl-RS"/>
        </w:rPr>
        <w:t xml:space="preserve"> (</w:t>
      </w:r>
      <w:r w:rsidRPr="005669DE">
        <w:rPr>
          <w:rFonts w:cs="Arial"/>
        </w:rPr>
        <w:t xml:space="preserve">лице из </w:t>
      </w:r>
      <w:r w:rsidRPr="005669DE">
        <w:rPr>
          <w:rFonts w:cs="Arial"/>
          <w:lang w:val="sr-Cyrl-RS"/>
        </w:rPr>
        <w:t xml:space="preserve">члана 86. </w:t>
      </w:r>
      <w:r w:rsidRPr="005669DE">
        <w:rPr>
          <w:rFonts w:cs="Arial"/>
        </w:rPr>
        <w:t>става 6.</w:t>
      </w:r>
      <w:proofErr w:type="gramEnd"/>
      <w:r w:rsidRPr="005669DE">
        <w:rPr>
          <w:rFonts w:cs="Arial"/>
        </w:rPr>
        <w:t xml:space="preserve"> </w:t>
      </w:r>
      <w:r w:rsidRPr="005669DE">
        <w:rPr>
          <w:rFonts w:cs="Arial"/>
          <w:lang w:val="sr-Cyrl-RS"/>
        </w:rPr>
        <w:t>ЗЈН).</w:t>
      </w:r>
    </w:p>
    <w:p w:rsidR="000E623C" w:rsidRPr="005669DE" w:rsidRDefault="000E623C" w:rsidP="000E623C">
      <w:pPr>
        <w:rPr>
          <w:rFonts w:cs="Arial"/>
        </w:rPr>
      </w:pPr>
      <w:proofErr w:type="gramStart"/>
      <w:r w:rsidRPr="005669DE">
        <w:rPr>
          <w:rFonts w:cs="Arial"/>
        </w:rPr>
        <w:t xml:space="preserve">Предност дата </w:t>
      </w:r>
      <w:r w:rsidRPr="005669DE">
        <w:rPr>
          <w:rFonts w:cs="Arial"/>
          <w:lang w:val="sr-Cyrl-RS"/>
        </w:rPr>
        <w:t>за домаће понуђаче и добра домаћег порекла (члан 86.</w:t>
      </w:r>
      <w:proofErr w:type="gramEnd"/>
      <w:r w:rsidRPr="005669DE">
        <w:rPr>
          <w:rFonts w:cs="Arial"/>
          <w:lang w:val="sr-Cyrl-RS"/>
        </w:rPr>
        <w:t xml:space="preserve"> </w:t>
      </w:r>
      <w:r w:rsidRPr="005669DE">
        <w:rPr>
          <w:rFonts w:cs="Arial"/>
        </w:rPr>
        <w:t xml:space="preserve"> </w:t>
      </w:r>
      <w:proofErr w:type="gramStart"/>
      <w:r w:rsidRPr="005669DE">
        <w:rPr>
          <w:rFonts w:cs="Arial"/>
        </w:rPr>
        <w:t>ст</w:t>
      </w:r>
      <w:r w:rsidRPr="005669DE">
        <w:rPr>
          <w:rFonts w:cs="Arial"/>
          <w:lang w:val="sr-Cyrl-RS"/>
        </w:rPr>
        <w:t>ав</w:t>
      </w:r>
      <w:proofErr w:type="gramEnd"/>
      <w:r w:rsidRPr="005669DE">
        <w:rPr>
          <w:rFonts w:cs="Arial"/>
        </w:rPr>
        <w:t xml:space="preserve"> 1. </w:t>
      </w:r>
      <w:proofErr w:type="gramStart"/>
      <w:r w:rsidRPr="005669DE">
        <w:rPr>
          <w:rFonts w:cs="Arial"/>
        </w:rPr>
        <w:t>до</w:t>
      </w:r>
      <w:proofErr w:type="gramEnd"/>
      <w:r w:rsidRPr="005669DE">
        <w:rPr>
          <w:rFonts w:cs="Arial"/>
        </w:rPr>
        <w:t xml:space="preserve"> 4. </w:t>
      </w:r>
      <w:r w:rsidRPr="005669DE">
        <w:rPr>
          <w:rFonts w:cs="Arial"/>
          <w:lang w:val="sr-Cyrl-RS"/>
        </w:rPr>
        <w:t>ЗЈН)</w:t>
      </w:r>
      <w:r w:rsidRPr="005669DE">
        <w:rPr>
          <w:rFonts w:cs="Arial"/>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0E623C" w:rsidRDefault="000E623C" w:rsidP="000E623C">
      <w:pPr>
        <w:rPr>
          <w:rFonts w:cs="Arial"/>
        </w:rPr>
      </w:pPr>
      <w:proofErr w:type="gramStart"/>
      <w:r w:rsidRPr="005669DE">
        <w:rPr>
          <w:rFonts w:cs="Arial"/>
        </w:rPr>
        <w:t xml:space="preserve">Предност дата </w:t>
      </w:r>
      <w:r w:rsidRPr="005669DE">
        <w:rPr>
          <w:rFonts w:cs="Arial"/>
          <w:lang w:val="sr-Cyrl-RS"/>
        </w:rPr>
        <w:t>за домаће понуђаче и добра домаћег порекла (члан 86. став</w:t>
      </w:r>
      <w:r w:rsidRPr="005669DE">
        <w:rPr>
          <w:rFonts w:cs="Arial"/>
        </w:rPr>
        <w:t xml:space="preserve"> 1. до 4.</w:t>
      </w:r>
      <w:proofErr w:type="gramEnd"/>
      <w:r w:rsidRPr="005669DE">
        <w:rPr>
          <w:rFonts w:cs="Arial"/>
          <w:lang w:val="sr-Cyrl-RS"/>
        </w:rPr>
        <w:t xml:space="preserve"> ЗЈН)</w:t>
      </w:r>
      <w:r w:rsidRPr="005669DE">
        <w:rPr>
          <w:rFonts w:cs="Arial"/>
        </w:rPr>
        <w:t xml:space="preserve"> у поступцима јавних набавки у којима учествују </w:t>
      </w:r>
      <w:r w:rsidRPr="005669D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70B78" w:rsidRDefault="00A70B78" w:rsidP="000E623C">
      <w:pPr>
        <w:rPr>
          <w:rFonts w:cs="Arial"/>
        </w:rPr>
      </w:pPr>
    </w:p>
    <w:p w:rsidR="00A65BE7" w:rsidRPr="00A65BE7" w:rsidRDefault="00A65BE7" w:rsidP="000E623C">
      <w:pPr>
        <w:rPr>
          <w:rFonts w:cs="Arial"/>
        </w:rPr>
      </w:pPr>
    </w:p>
    <w:p w:rsidR="00BB3380" w:rsidRPr="00BB3380" w:rsidRDefault="00BB3380" w:rsidP="000E623C">
      <w:pPr>
        <w:rPr>
          <w:rFonts w:cs="Arial"/>
          <w:lang w:val="sr-Cyrl-RS"/>
        </w:rPr>
      </w:pPr>
    </w:p>
    <w:p w:rsidR="00BE2596" w:rsidRDefault="00BE2596" w:rsidP="00BE2596">
      <w:pPr>
        <w:pStyle w:val="KDPodnaslov2"/>
        <w:numPr>
          <w:ilvl w:val="1"/>
          <w:numId w:val="28"/>
        </w:numPr>
        <w:spacing w:before="0"/>
        <w:jc w:val="both"/>
        <w:rPr>
          <w:rFonts w:eastAsia="TimesNewRomanPSMT" w:cs="Arial"/>
          <w:bCs/>
          <w:iCs/>
          <w:color w:val="000000"/>
        </w:rPr>
      </w:pPr>
      <w:r w:rsidRPr="00E47C2E">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5F6AAF">
        <w:rPr>
          <w:rFonts w:eastAsia="TimesNewRomanPSMT" w:cs="Arial"/>
          <w:bCs/>
          <w:iCs/>
          <w:color w:val="000000" w:themeColor="text1"/>
        </w:rPr>
        <w:t>истом понуђено</w:t>
      </w:r>
      <w:r w:rsidR="005F6AAF" w:rsidRPr="005F6AAF">
        <w:rPr>
          <w:rFonts w:eastAsia="TimesNewRomanPSMT" w:cs="Arial"/>
          <w:bCs/>
          <w:iCs/>
          <w:color w:val="000000" w:themeColor="text1"/>
        </w:rPr>
        <w:t>м ценом</w:t>
      </w:r>
      <w:r w:rsidRPr="00E47C2E">
        <w:rPr>
          <w:rFonts w:eastAsia="TimesNewRomanPSMT" w:cs="Arial"/>
          <w:bCs/>
          <w:iCs/>
          <w:color w:val="000000"/>
        </w:rPr>
        <w:t>:</w:t>
      </w:r>
    </w:p>
    <w:p w:rsidR="005F6AAF" w:rsidRPr="005F6AAF" w:rsidRDefault="005F6AAF" w:rsidP="005F6AAF"/>
    <w:p w:rsidR="005F6AAF" w:rsidRDefault="00BE2596" w:rsidP="00BE2596">
      <w:pPr>
        <w:spacing w:before="0"/>
        <w:rPr>
          <w:rFonts w:cs="Arial"/>
          <w:color w:val="000000" w:themeColor="text1"/>
        </w:rPr>
      </w:pPr>
      <w:proofErr w:type="gramStart"/>
      <w:r w:rsidRPr="005F6AAF">
        <w:rPr>
          <w:rFonts w:cs="Arial"/>
          <w:color w:val="000000" w:themeColor="text1"/>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C919DC">
        <w:rPr>
          <w:rFonts w:cs="Arial"/>
          <w:lang w:val="sr-Cyrl-RS"/>
        </w:rPr>
        <w:t>дужи рок важења понуде</w:t>
      </w:r>
      <w:r w:rsidR="00C919DC" w:rsidRPr="00C919DC">
        <w:rPr>
          <w:rFonts w:cs="Arial"/>
        </w:rPr>
        <w:t>.</w:t>
      </w:r>
      <w:proofErr w:type="gramEnd"/>
    </w:p>
    <w:p w:rsidR="00BE2596" w:rsidRPr="00E47C2E" w:rsidRDefault="005F6AAF" w:rsidP="00BE2596">
      <w:pPr>
        <w:spacing w:before="0"/>
        <w:rPr>
          <w:rFonts w:cs="Arial"/>
        </w:rPr>
      </w:pPr>
      <w:r w:rsidRPr="00E47C2E">
        <w:rPr>
          <w:rFonts w:cs="Arial"/>
        </w:rPr>
        <w:t xml:space="preserve"> </w:t>
      </w:r>
      <w:r w:rsidR="00BE2596" w:rsidRPr="00E47C2E">
        <w:rPr>
          <w:rFonts w:cs="Arial"/>
        </w:rPr>
        <w:t>Ук</w:t>
      </w:r>
      <w:r>
        <w:rPr>
          <w:rFonts w:cs="Arial"/>
        </w:rPr>
        <w:t>олико ни после примене резервног</w:t>
      </w:r>
      <w:r w:rsidR="00BE2596" w:rsidRPr="00E47C2E">
        <w:rPr>
          <w:rFonts w:cs="Arial"/>
        </w:rPr>
        <w:t xml:space="preserve"> критеријума не </w:t>
      </w:r>
      <w:proofErr w:type="gramStart"/>
      <w:r w:rsidR="00BE2596" w:rsidRPr="00E47C2E">
        <w:rPr>
          <w:rFonts w:cs="Arial"/>
        </w:rPr>
        <w:t>буде  могуће</w:t>
      </w:r>
      <w:proofErr w:type="gramEnd"/>
      <w:r w:rsidR="00BE2596" w:rsidRPr="00E47C2E">
        <w:rPr>
          <w:rFonts w:cs="Arial"/>
        </w:rPr>
        <w:t xml:space="preserve"> изабрати најповољнију понуду, најповољнија понуда биће изабрана путем жреба.</w:t>
      </w:r>
      <w:bookmarkStart w:id="197" w:name="_GoBack"/>
      <w:bookmarkEnd w:id="197"/>
    </w:p>
    <w:p w:rsidR="00BE2596" w:rsidRDefault="00BE2596" w:rsidP="00BE2596">
      <w:pPr>
        <w:spacing w:before="0"/>
        <w:rPr>
          <w:rFonts w:eastAsia="TimesNewRomanPSMT" w:cs="Arial"/>
          <w:bCs/>
          <w:lang w:val="sr-Cyrl-RS"/>
        </w:rPr>
      </w:pPr>
      <w:r w:rsidRPr="00E47C2E">
        <w:rPr>
          <w:rFonts w:cs="Arial"/>
        </w:rPr>
        <w:lastRenderedPageBreak/>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005F6AAF">
        <w:rPr>
          <w:rFonts w:cs="Arial"/>
          <w:lang w:val="sr-Cyrl-RS"/>
        </w:rPr>
        <w:t>Н</w:t>
      </w:r>
      <w:r w:rsidRPr="00E47C2E">
        <w:rPr>
          <w:rFonts w:cs="Arial"/>
        </w:rPr>
        <w:t>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E47C2E">
        <w:rPr>
          <w:rFonts w:eastAsia="TimesNewRomanPSMT" w:cs="Arial"/>
          <w:bCs/>
        </w:rPr>
        <w:t>.</w:t>
      </w:r>
      <w:r w:rsidR="00A65BE7" w:rsidRPr="00A65BE7">
        <w:rPr>
          <w:rFonts w:eastAsia="TimesNewRomanPSMT" w:cs="Arial"/>
          <w:bCs/>
          <w:lang w:val="sr-Cyrl-RS"/>
        </w:rPr>
        <w:t xml:space="preserve"> </w:t>
      </w:r>
      <w:r w:rsidR="00A65BE7">
        <w:rPr>
          <w:rFonts w:eastAsia="TimesNewRomanPSMT" w:cs="Arial"/>
          <w:bCs/>
          <w:lang w:val="sr-Cyrl-RS"/>
        </w:rPr>
        <w:t>О извршеном жребању сачињава се записник који потписују представници Наручиоца и присутних Понуђача.</w:t>
      </w:r>
    </w:p>
    <w:p w:rsidR="00BB3380" w:rsidRDefault="00BB3380" w:rsidP="00BE2596">
      <w:pPr>
        <w:spacing w:before="0"/>
        <w:rPr>
          <w:rFonts w:eastAsia="TimesNewRomanPSMT" w:cs="Arial"/>
          <w:bCs/>
          <w:lang w:val="sr-Cyrl-RS"/>
        </w:rPr>
      </w:pPr>
    </w:p>
    <w:p w:rsidR="00BB3380" w:rsidRPr="00BB3380" w:rsidRDefault="00BB3380" w:rsidP="00BE2596">
      <w:pPr>
        <w:spacing w:before="0"/>
        <w:rPr>
          <w:rFonts w:cs="Arial"/>
          <w:b/>
          <w:lang w:val="sr-Cyrl-RS"/>
        </w:rPr>
      </w:pPr>
    </w:p>
    <w:p w:rsidR="00C6752E" w:rsidRPr="00E47C2E" w:rsidRDefault="00C6752E" w:rsidP="00C6752E">
      <w:pPr>
        <w:autoSpaceDE w:val="0"/>
        <w:autoSpaceDN w:val="0"/>
        <w:adjustRightInd w:val="0"/>
        <w:spacing w:before="0"/>
        <w:ind w:left="720"/>
        <w:contextualSpacing/>
        <w:rPr>
          <w:rFonts w:eastAsia="TimesNewRomanPS-BoldMT" w:cs="Arial"/>
          <w:bCs/>
          <w:lang w:eastAsia="sr-Latn-CS"/>
        </w:rPr>
      </w:pPr>
    </w:p>
    <w:p w:rsidR="00BE7496" w:rsidRPr="00E47C2E" w:rsidRDefault="008512C6" w:rsidP="0069089B">
      <w:pPr>
        <w:autoSpaceDE w:val="0"/>
        <w:autoSpaceDN w:val="0"/>
        <w:adjustRightInd w:val="0"/>
        <w:spacing w:before="0"/>
        <w:rPr>
          <w:rFonts w:eastAsia="TimesNewRomanPSMT" w:cs="Arial"/>
          <w:bCs/>
          <w:color w:val="FF0000"/>
        </w:rPr>
      </w:pPr>
      <w:r w:rsidRPr="00E47C2E">
        <w:rPr>
          <w:rFonts w:eastAsia="TimesNewRomanPSMT" w:cs="Arial"/>
          <w:bCs/>
          <w:color w:val="FF0000"/>
        </w:rPr>
        <w:br w:type="page"/>
      </w:r>
    </w:p>
    <w:p w:rsidR="008D2B23" w:rsidRPr="00E47C2E" w:rsidRDefault="008D2B23" w:rsidP="00485720">
      <w:pPr>
        <w:pStyle w:val="KDPodnaslov1"/>
        <w:numPr>
          <w:ilvl w:val="0"/>
          <w:numId w:val="17"/>
        </w:numPr>
        <w:spacing w:before="0"/>
        <w:rPr>
          <w:rFonts w:cs="Arial"/>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2"/>
      <w:bookmarkEnd w:id="193"/>
      <w:bookmarkEnd w:id="194"/>
      <w:bookmarkEnd w:id="195"/>
      <w:bookmarkEnd w:id="196"/>
      <w:bookmarkEnd w:id="198"/>
      <w:bookmarkEnd w:id="199"/>
      <w:bookmarkEnd w:id="200"/>
      <w:bookmarkEnd w:id="201"/>
      <w:bookmarkEnd w:id="202"/>
      <w:bookmarkEnd w:id="203"/>
      <w:r w:rsidRPr="00E47C2E">
        <w:rPr>
          <w:rFonts w:cs="Arial"/>
        </w:rPr>
        <w:lastRenderedPageBreak/>
        <w:t>УПУТСТВО ПОНУЂАЧИМА КАКО ДА САЧИНЕ ПОНУДУ</w:t>
      </w:r>
      <w:bookmarkEnd w:id="204"/>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47C2E" w:rsidRDefault="008D2B23" w:rsidP="008D2B23">
      <w:pPr>
        <w:pStyle w:val="KDParagraf"/>
        <w:spacing w:before="0"/>
        <w:rPr>
          <w:rFonts w:cs="Arial"/>
        </w:rPr>
      </w:pP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E47C2E" w:rsidRDefault="008D2B23" w:rsidP="008D2B23">
      <w:pPr>
        <w:pStyle w:val="KDParagraf"/>
        <w:spacing w:before="0"/>
        <w:rPr>
          <w:rFonts w:cs="Arial"/>
        </w:rPr>
      </w:pPr>
    </w:p>
    <w:p w:rsidR="008D2B23" w:rsidRPr="00E47C2E" w:rsidRDefault="008D2B23" w:rsidP="00485720">
      <w:pPr>
        <w:pStyle w:val="KDPodnaslov2"/>
        <w:numPr>
          <w:ilvl w:val="1"/>
          <w:numId w:val="29"/>
        </w:numPr>
        <w:spacing w:before="0"/>
        <w:jc w:val="both"/>
        <w:rPr>
          <w:rFonts w:cs="Arial"/>
        </w:rPr>
      </w:pPr>
      <w:bookmarkStart w:id="205" w:name="_Toc441651577"/>
      <w:bookmarkStart w:id="206" w:name="_Toc442559888"/>
      <w:r w:rsidRPr="00E47C2E">
        <w:rPr>
          <w:rFonts w:cs="Arial"/>
        </w:rPr>
        <w:t>Језик на којем понуда мора бити састављена</w:t>
      </w:r>
      <w:bookmarkEnd w:id="205"/>
      <w:bookmarkEnd w:id="206"/>
    </w:p>
    <w:p w:rsidR="008D2B23" w:rsidRPr="00E47C2E" w:rsidRDefault="008D2B23" w:rsidP="008D2B23">
      <w:pPr>
        <w:pStyle w:val="KDParagraf"/>
        <w:spacing w:before="0"/>
        <w:rPr>
          <w:rFonts w:cs="Arial"/>
        </w:rPr>
      </w:pPr>
      <w:proofErr w:type="gramStart"/>
      <w:r w:rsidRPr="00E47C2E">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E47C2E">
        <w:rPr>
          <w:rFonts w:cs="Arial"/>
        </w:rPr>
        <w:t xml:space="preserve"> </w:t>
      </w:r>
    </w:p>
    <w:p w:rsidR="008D2B23" w:rsidRPr="005F6AAF" w:rsidRDefault="008D2B23" w:rsidP="008D2B23">
      <w:pPr>
        <w:pStyle w:val="KDKomentar"/>
        <w:spacing w:before="0"/>
        <w:rPr>
          <w:rFonts w:cs="Arial"/>
          <w:i w:val="0"/>
          <w:color w:val="000000" w:themeColor="text1"/>
          <w:sz w:val="22"/>
          <w:szCs w:val="22"/>
        </w:rPr>
      </w:pPr>
      <w:r w:rsidRPr="005F6AAF">
        <w:rPr>
          <w:rFonts w:cs="Arial"/>
          <w:i w:val="0"/>
          <w:color w:val="000000" w:themeColor="text1"/>
          <w:sz w:val="22"/>
          <w:szCs w:val="22"/>
        </w:rPr>
        <w:t>Понуда са свим прилозима мора бити сачињена на српском језику.</w:t>
      </w:r>
    </w:p>
    <w:p w:rsidR="008D2B23" w:rsidRPr="005F6AAF" w:rsidRDefault="008D2B23" w:rsidP="008D2B23">
      <w:pPr>
        <w:pStyle w:val="KDKomentar"/>
        <w:spacing w:before="0"/>
        <w:rPr>
          <w:rStyle w:val="StyleArial"/>
          <w:rFonts w:cs="Arial"/>
          <w:i w:val="0"/>
          <w:color w:val="000000" w:themeColor="text1"/>
          <w:sz w:val="22"/>
          <w:szCs w:val="22"/>
        </w:rPr>
      </w:pPr>
      <w:r w:rsidRPr="005F6AAF">
        <w:rPr>
          <w:rStyle w:val="StyleArial"/>
          <w:rFonts w:cs="Arial"/>
          <w:i w:val="0"/>
          <w:color w:val="000000" w:themeColor="text1"/>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47C2E" w:rsidRDefault="008D2B23" w:rsidP="008D2B23">
      <w:pPr>
        <w:pStyle w:val="KDParagraf"/>
        <w:spacing w:before="0"/>
        <w:rPr>
          <w:rFonts w:cs="Arial"/>
          <w:lang w:val="ru-RU" w:eastAsia="sr-Latn-CS"/>
        </w:rPr>
      </w:pPr>
    </w:p>
    <w:p w:rsidR="008D2B23" w:rsidRPr="00E47C2E" w:rsidRDefault="008D2B23" w:rsidP="00485720">
      <w:pPr>
        <w:pStyle w:val="KDPodnaslov2"/>
        <w:numPr>
          <w:ilvl w:val="1"/>
          <w:numId w:val="29"/>
        </w:numPr>
        <w:spacing w:before="0"/>
        <w:jc w:val="both"/>
        <w:rPr>
          <w:rFonts w:cs="Arial"/>
        </w:rPr>
      </w:pPr>
      <w:bookmarkStart w:id="207" w:name="_Toc441651578"/>
      <w:bookmarkStart w:id="208"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7"/>
      <w:bookmarkEnd w:id="208"/>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8D2B23" w:rsidRPr="002C2CB0" w:rsidRDefault="008D2B23" w:rsidP="008D2B23">
      <w:pPr>
        <w:pStyle w:val="KDKomentar"/>
        <w:spacing w:before="0"/>
        <w:rPr>
          <w:rFonts w:cs="Arial"/>
          <w:i w:val="0"/>
          <w:color w:val="000000" w:themeColor="text1"/>
          <w:sz w:val="22"/>
          <w:szCs w:val="22"/>
        </w:rPr>
      </w:pPr>
      <w:r w:rsidRPr="002C2CB0">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w:t>
      </w:r>
      <w:r w:rsidR="005F6AAF" w:rsidRPr="002C2CB0">
        <w:rPr>
          <w:rFonts w:cs="Arial"/>
          <w:i w:val="0"/>
          <w:color w:val="000000" w:themeColor="text1"/>
          <w:sz w:val="22"/>
          <w:szCs w:val="22"/>
        </w:rPr>
        <w:t>ени бројем (нпр.</w:t>
      </w:r>
      <w:r w:rsidRPr="002C2CB0">
        <w:rPr>
          <w:rFonts w:cs="Arial"/>
          <w:i w:val="0"/>
          <w:color w:val="000000" w:themeColor="text1"/>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5F6AAF" w:rsidRDefault="008D2B23" w:rsidP="005F6AAF">
      <w:pPr>
        <w:pStyle w:val="Title"/>
        <w:spacing w:before="0"/>
        <w:jc w:val="both"/>
        <w:rPr>
          <w:rFonts w:cs="Arial"/>
          <w:b w:val="0"/>
          <w:sz w:val="22"/>
          <w:szCs w:val="22"/>
          <w:lang w:val="sr-Cyrl-RS"/>
        </w:rPr>
      </w:pPr>
      <w:r w:rsidRPr="005F6AAF">
        <w:rPr>
          <w:rFonts w:cs="Arial"/>
          <w:b w:val="0"/>
          <w:sz w:val="22"/>
          <w:szCs w:val="22"/>
          <w:lang w:val="ru-RU"/>
        </w:rPr>
        <w:t xml:space="preserve">Понуђач подноси понуду у затвореној коверти </w:t>
      </w:r>
      <w:r w:rsidRPr="005F6AAF">
        <w:rPr>
          <w:rFonts w:cs="Arial"/>
          <w:b w:val="0"/>
          <w:sz w:val="22"/>
          <w:szCs w:val="22"/>
        </w:rPr>
        <w:t>или кутији</w:t>
      </w:r>
      <w:r w:rsidRPr="005F6AAF">
        <w:rPr>
          <w:rFonts w:cs="Arial"/>
          <w:b w:val="0"/>
          <w:sz w:val="22"/>
          <w:szCs w:val="22"/>
          <w:lang w:val="ru-RU"/>
        </w:rPr>
        <w:t xml:space="preserve">, тако да се </w:t>
      </w:r>
      <w:r w:rsidR="00613B13" w:rsidRPr="005F6AAF">
        <w:rPr>
          <w:rFonts w:cs="Arial"/>
          <w:b w:val="0"/>
          <w:sz w:val="22"/>
          <w:szCs w:val="22"/>
          <w:lang w:val="ru-RU"/>
        </w:rPr>
        <w:t>при отварању може проверити да ли је затворена, као и када</w:t>
      </w:r>
      <w:r w:rsidRPr="005F6AAF">
        <w:rPr>
          <w:rFonts w:cs="Arial"/>
          <w:b w:val="0"/>
          <w:sz w:val="22"/>
          <w:szCs w:val="22"/>
          <w:lang w:val="ru-RU"/>
        </w:rPr>
        <w:t xml:space="preserve">, на адресу: Јавно предузеће „Електропривреда Србије“, </w:t>
      </w:r>
      <w:r w:rsidR="002A4077" w:rsidRPr="005F6AAF">
        <w:rPr>
          <w:rFonts w:cs="Arial"/>
          <w:b w:val="0"/>
          <w:sz w:val="22"/>
          <w:szCs w:val="22"/>
          <w:lang w:val="ru-RU"/>
        </w:rPr>
        <w:t>огранак ТЕНТ</w:t>
      </w:r>
      <w:r w:rsidR="005B0D0B">
        <w:rPr>
          <w:rFonts w:cs="Arial"/>
          <w:b w:val="0"/>
          <w:sz w:val="22"/>
          <w:szCs w:val="22"/>
          <w:lang w:val="ru-RU"/>
        </w:rPr>
        <w:t xml:space="preserve"> </w:t>
      </w:r>
      <w:r w:rsidR="005B0D0B">
        <w:rPr>
          <w:rFonts w:cs="Arial"/>
          <w:b w:val="0"/>
          <w:color w:val="000000" w:themeColor="text1"/>
          <w:sz w:val="22"/>
          <w:szCs w:val="22"/>
          <w:lang w:val="ru-RU"/>
        </w:rPr>
        <w:t xml:space="preserve">- </w:t>
      </w:r>
      <w:r w:rsidR="005B0D0B" w:rsidRPr="005B0D0B">
        <w:rPr>
          <w:rFonts w:cs="Arial"/>
          <w:color w:val="000000" w:themeColor="text1"/>
          <w:sz w:val="22"/>
          <w:szCs w:val="22"/>
          <w:lang w:val="ru-RU"/>
        </w:rPr>
        <w:t>ТЕ Колубара, 3. Октобар 146, 11563 Велики Црљени</w:t>
      </w:r>
      <w:r w:rsidR="002A4077" w:rsidRPr="005F6AAF">
        <w:rPr>
          <w:rFonts w:cs="Arial"/>
          <w:b w:val="0"/>
          <w:color w:val="000000" w:themeColor="text1"/>
          <w:sz w:val="22"/>
          <w:szCs w:val="22"/>
          <w:lang w:val="ru-RU"/>
        </w:rPr>
        <w:t>,</w:t>
      </w:r>
      <w:r w:rsidRPr="005F6AAF">
        <w:rPr>
          <w:rFonts w:cs="Arial"/>
          <w:b w:val="0"/>
          <w:sz w:val="22"/>
          <w:szCs w:val="22"/>
          <w:lang w:val="ru-RU"/>
        </w:rPr>
        <w:t xml:space="preserve"> - са назнак</w:t>
      </w:r>
      <w:r w:rsidR="005F6AAF" w:rsidRPr="005F6AAF">
        <w:rPr>
          <w:rFonts w:cs="Arial"/>
          <w:b w:val="0"/>
          <w:sz w:val="22"/>
          <w:szCs w:val="22"/>
          <w:lang w:val="ru-RU"/>
        </w:rPr>
        <w:t>ом</w:t>
      </w:r>
      <w:r w:rsidR="005F6AAF" w:rsidRPr="005B0D0B">
        <w:rPr>
          <w:rFonts w:cs="Arial"/>
          <w:sz w:val="22"/>
          <w:szCs w:val="22"/>
          <w:lang w:val="ru-RU"/>
        </w:rPr>
        <w:t>: „Понуда за јавну набавку услуга:</w:t>
      </w:r>
      <w:r w:rsidR="002F32AB" w:rsidRPr="005B0D0B">
        <w:rPr>
          <w:rFonts w:cs="Arial"/>
          <w:sz w:val="22"/>
          <w:szCs w:val="22"/>
          <w:lang w:val="ru-RU"/>
        </w:rPr>
        <w:t xml:space="preserve"> </w:t>
      </w:r>
      <w:r w:rsidR="006B501E">
        <w:rPr>
          <w:rFonts w:cs="Arial"/>
          <w:sz w:val="22"/>
          <w:szCs w:val="22"/>
          <w:lang w:val="ru-RU"/>
        </w:rPr>
        <w:t>Ангажовање машина за обраду ТЕ Колубара</w:t>
      </w:r>
      <w:r w:rsidR="005F6AAF">
        <w:rPr>
          <w:rFonts w:cs="Arial"/>
          <w:b w:val="0"/>
          <w:lang w:val="ru-RU"/>
        </w:rPr>
        <w:t>,</w:t>
      </w:r>
      <w:r w:rsidRPr="005F6AAF">
        <w:rPr>
          <w:rFonts w:cs="Arial"/>
          <w:b w:val="0"/>
          <w:lang w:val="ru-RU"/>
        </w:rPr>
        <w:t xml:space="preserve"> </w:t>
      </w:r>
      <w:r w:rsidRPr="002F32AB">
        <w:rPr>
          <w:rFonts w:cs="Arial"/>
          <w:sz w:val="22"/>
          <w:szCs w:val="22"/>
          <w:lang w:val="ru-RU"/>
        </w:rPr>
        <w:t xml:space="preserve">Јавна набавка број </w:t>
      </w:r>
      <w:r w:rsidR="006B501E">
        <w:rPr>
          <w:rFonts w:cs="Arial"/>
          <w:sz w:val="22"/>
          <w:szCs w:val="22"/>
          <w:lang w:val="sr-Cyrl-RS"/>
        </w:rPr>
        <w:t>264/2016 (3000/1103/2016)</w:t>
      </w:r>
      <w:r w:rsidRPr="002F32AB">
        <w:rPr>
          <w:rFonts w:cs="Arial"/>
          <w:sz w:val="22"/>
          <w:szCs w:val="22"/>
          <w:lang w:val="ru-RU"/>
        </w:rPr>
        <w:t xml:space="preserve"> - НЕ ОТВАРАТИ“.</w:t>
      </w:r>
      <w:r w:rsidRPr="00E47C2E">
        <w:rPr>
          <w:rFonts w:cs="Arial"/>
          <w:lang w:val="ru-RU"/>
        </w:rPr>
        <w:t xml:space="preserve"> </w:t>
      </w:r>
    </w:p>
    <w:p w:rsidR="008D2B23" w:rsidRPr="00E47C2E" w:rsidRDefault="008D2B23" w:rsidP="008D2B23">
      <w:pPr>
        <w:pStyle w:val="KDParagraf"/>
        <w:spacing w:before="0"/>
        <w:rPr>
          <w:rFonts w:cs="Arial"/>
        </w:rPr>
      </w:pPr>
      <w:proofErr w:type="gramStart"/>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E47C2E" w:rsidRDefault="008D2B23" w:rsidP="008D2B23">
      <w:pPr>
        <w:pStyle w:val="KDParagraf"/>
        <w:spacing w:before="0"/>
        <w:rPr>
          <w:rFonts w:cs="Arial"/>
        </w:rPr>
      </w:pPr>
      <w:proofErr w:type="gramStart"/>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roofErr w:type="gramEnd"/>
    </w:p>
    <w:p w:rsidR="00613B13" w:rsidRPr="00E47C2E" w:rsidRDefault="00613B13" w:rsidP="00613B13">
      <w:pPr>
        <w:pStyle w:val="KDParagraf"/>
        <w:spacing w:before="0"/>
        <w:rPr>
          <w:rFonts w:cs="Arial"/>
        </w:rPr>
      </w:pPr>
      <w:r w:rsidRPr="00E47C2E">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E47C2E">
        <w:rPr>
          <w:rFonts w:cs="Arial"/>
        </w:rPr>
        <w:lastRenderedPageBreak/>
        <w:t>одговорношћу морају бити потписани и оверени печатом од стране сваког понуђача из групе понуђача.</w:t>
      </w:r>
    </w:p>
    <w:p w:rsidR="00613B13" w:rsidRPr="00E47C2E" w:rsidRDefault="00613B13" w:rsidP="00613B13">
      <w:pPr>
        <w:pStyle w:val="KDParagraf"/>
        <w:spacing w:before="0"/>
        <w:rPr>
          <w:rFonts w:cs="Arial"/>
        </w:rPr>
      </w:pPr>
      <w:proofErr w:type="gramStart"/>
      <w:r w:rsidRPr="00E47C2E">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47C2E">
        <w:rPr>
          <w:rFonts w:cs="Arial"/>
        </w:rPr>
        <w:t xml:space="preserve"> 81. Закона. </w:t>
      </w:r>
    </w:p>
    <w:p w:rsidR="00613B13" w:rsidRDefault="00613B13" w:rsidP="00613B13">
      <w:pPr>
        <w:pStyle w:val="KDParagraf"/>
        <w:spacing w:before="0"/>
        <w:rPr>
          <w:rFonts w:cs="Arial"/>
          <w:lang w:val="sr-Cyrl-RS"/>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321D74" w:rsidRPr="00321D74" w:rsidRDefault="00321D74" w:rsidP="00613B13">
      <w:pPr>
        <w:pStyle w:val="KDParagraf"/>
        <w:spacing w:before="0"/>
        <w:rPr>
          <w:rFonts w:cs="Arial"/>
          <w:sz w:val="10"/>
          <w:szCs w:val="10"/>
          <w:lang w:val="sr-Cyrl-RS"/>
        </w:rPr>
      </w:pPr>
    </w:p>
    <w:p w:rsidR="008D2B23" w:rsidRPr="00E47C2E" w:rsidRDefault="008D2B23" w:rsidP="00485720">
      <w:pPr>
        <w:pStyle w:val="KDPodnaslov2"/>
        <w:numPr>
          <w:ilvl w:val="1"/>
          <w:numId w:val="29"/>
        </w:numPr>
        <w:spacing w:before="0"/>
        <w:jc w:val="both"/>
        <w:rPr>
          <w:rFonts w:cs="Arial"/>
        </w:rPr>
      </w:pPr>
      <w:bookmarkStart w:id="209" w:name="_Toc441651579"/>
      <w:bookmarkStart w:id="210" w:name="_Toc442559890"/>
      <w:r w:rsidRPr="00E47C2E">
        <w:rPr>
          <w:rFonts w:cs="Arial"/>
        </w:rPr>
        <w:t>Обавезна садржина понуде</w:t>
      </w:r>
      <w:bookmarkEnd w:id="209"/>
      <w:bookmarkEnd w:id="210"/>
    </w:p>
    <w:p w:rsidR="008D2B23" w:rsidRPr="00E47C2E" w:rsidRDefault="008D2B23" w:rsidP="008D2B23">
      <w:pPr>
        <w:pStyle w:val="KDParagraf"/>
        <w:spacing w:before="0"/>
        <w:rPr>
          <w:rFonts w:cs="Arial"/>
        </w:rPr>
      </w:pPr>
      <w:r w:rsidRPr="00E47C2E">
        <w:rPr>
          <w:rFonts w:cs="Arial"/>
          <w:lang w:val="ru-RU" w:bidi="en-US"/>
        </w:rPr>
        <w:t xml:space="preserve">Садржину понуде, поред Обрасца понуде, чине и сви остали докази </w:t>
      </w:r>
      <w:r w:rsidR="00A44AA6" w:rsidRPr="00E47C2E">
        <w:rPr>
          <w:rFonts w:cs="Arial"/>
          <w:color w:val="00B0F0"/>
          <w:lang w:val="ru-RU" w:bidi="en-US"/>
        </w:rPr>
        <w:t xml:space="preserve"> </w:t>
      </w:r>
      <w:r w:rsidRPr="002811DC">
        <w:rPr>
          <w:rFonts w:cs="Arial"/>
          <w:color w:val="000000" w:themeColor="text1"/>
          <w:lang w:val="ru-RU" w:bidi="en-US"/>
        </w:rPr>
        <w:t>о испуњености услова</w:t>
      </w:r>
      <w:r w:rsidRPr="00E47C2E">
        <w:rPr>
          <w:rFonts w:cs="Arial"/>
          <w:lang w:val="ru-RU" w:bidi="en-US"/>
        </w:rPr>
        <w:t xml:space="preserve"> из чл. 75.</w:t>
      </w:r>
      <w:r w:rsidR="00C9268C">
        <w:rPr>
          <w:rFonts w:cs="Arial"/>
          <w:lang w:val="ru-RU" w:bidi="en-US"/>
        </w:rPr>
        <w:t xml:space="preserve"> и 76. </w:t>
      </w:r>
      <w:proofErr w:type="gramStart"/>
      <w:r w:rsidRPr="00E47C2E">
        <w:rPr>
          <w:rFonts w:cs="Arial"/>
        </w:rPr>
        <w:t>Закона о јавним</w:t>
      </w:r>
      <w:r w:rsidRPr="00E47C2E">
        <w:rPr>
          <w:rFonts w:cs="Arial"/>
          <w:lang w:bidi="en-US"/>
        </w:rPr>
        <w:t xml:space="preserve"> набавкама, предвиђени чл.</w:t>
      </w:r>
      <w:proofErr w:type="gramEnd"/>
      <w:r w:rsidRPr="00E47C2E">
        <w:rPr>
          <w:rFonts w:cs="Arial"/>
          <w:lang w:bidi="en-US"/>
        </w:rPr>
        <w:t xml:space="preserve"> 77. Закона, који су наведени у конкурсној 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rsidR="00645F72" w:rsidRPr="00E47C2E" w:rsidRDefault="00645F72" w:rsidP="00645F72">
      <w:pPr>
        <w:pStyle w:val="KDNabrajanje"/>
        <w:spacing w:before="0"/>
        <w:rPr>
          <w:rFonts w:cs="Arial"/>
        </w:rPr>
      </w:pPr>
      <w:r w:rsidRPr="00E47C2E">
        <w:rPr>
          <w:rFonts w:cs="Arial"/>
        </w:rPr>
        <w:t xml:space="preserve">Образац понуде </w:t>
      </w:r>
    </w:p>
    <w:p w:rsidR="00645F72" w:rsidRPr="00E47C2E" w:rsidRDefault="00645F72" w:rsidP="00645F72">
      <w:pPr>
        <w:pStyle w:val="KDNabrajanje"/>
        <w:spacing w:before="0"/>
        <w:rPr>
          <w:rFonts w:cs="Arial"/>
        </w:rPr>
      </w:pPr>
      <w:r w:rsidRPr="00E47C2E">
        <w:rPr>
          <w:rFonts w:cs="Arial"/>
        </w:rPr>
        <w:t xml:space="preserve">Структура цене </w:t>
      </w:r>
    </w:p>
    <w:p w:rsidR="00645F72" w:rsidRPr="00E47C2E" w:rsidRDefault="00645F72" w:rsidP="00645F72">
      <w:pPr>
        <w:pStyle w:val="KDNabrajanje"/>
        <w:spacing w:before="0"/>
        <w:rPr>
          <w:rFonts w:cs="Arial"/>
        </w:rPr>
      </w:pPr>
      <w:r w:rsidRPr="00E47C2E">
        <w:rPr>
          <w:rFonts w:cs="Arial"/>
        </w:rPr>
        <w:t xml:space="preserve">Образац трошкова припреме понуде , </w:t>
      </w:r>
      <w:r w:rsidR="0056571E" w:rsidRPr="00E47C2E">
        <w:rPr>
          <w:rFonts w:cs="Arial"/>
        </w:rPr>
        <w:t>ако понуђач захтева надокнаду трошкова у складу са чл.88 Закона</w:t>
      </w:r>
    </w:p>
    <w:p w:rsidR="008D2B23" w:rsidRPr="00E47C2E" w:rsidRDefault="008D2B23" w:rsidP="008D2B23">
      <w:pPr>
        <w:pStyle w:val="KDNabrajanje"/>
        <w:spacing w:before="0"/>
        <w:rPr>
          <w:rFonts w:cs="Arial"/>
        </w:rPr>
      </w:pPr>
      <w:r w:rsidRPr="00E47C2E">
        <w:rPr>
          <w:rFonts w:cs="Arial"/>
        </w:rPr>
        <w:t xml:space="preserve">Изјава о независној понуди </w:t>
      </w:r>
    </w:p>
    <w:p w:rsidR="004131F4" w:rsidRPr="004131F4" w:rsidRDefault="00645F72" w:rsidP="00645F72">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w:t>
      </w:r>
    </w:p>
    <w:p w:rsidR="004131F4" w:rsidRPr="008B4B6C" w:rsidRDefault="00F21426" w:rsidP="004131F4">
      <w:pPr>
        <w:pStyle w:val="KDNabrajanje"/>
        <w:spacing w:before="0"/>
        <w:rPr>
          <w:rFonts w:cs="Arial"/>
        </w:rPr>
      </w:pPr>
      <w:r w:rsidRPr="008B4B6C">
        <w:rPr>
          <w:rFonts w:cs="Arial"/>
          <w:lang w:val="sr-Cyrl-CS"/>
        </w:rPr>
        <w:t>Изјава понуђача – технички капацитет</w:t>
      </w:r>
    </w:p>
    <w:p w:rsidR="009B6CFC" w:rsidRPr="00240035" w:rsidRDefault="009B6CFC" w:rsidP="008D2B23">
      <w:pPr>
        <w:pStyle w:val="KDNabrajanje"/>
        <w:spacing w:before="0"/>
        <w:rPr>
          <w:rFonts w:cs="Arial"/>
          <w:color w:val="000000" w:themeColor="text1"/>
        </w:rPr>
      </w:pPr>
      <w:r w:rsidRPr="00240035">
        <w:rPr>
          <w:rFonts w:cs="Arial"/>
          <w:color w:val="000000" w:themeColor="text1"/>
          <w:lang w:val="sr-Cyrl-CS"/>
        </w:rPr>
        <w:t>Овлашћење из тачке 6.2 Конкурсне документације</w:t>
      </w:r>
    </w:p>
    <w:p w:rsidR="00645F72" w:rsidRPr="005B0D0B" w:rsidRDefault="00F76D54" w:rsidP="00645F72">
      <w:pPr>
        <w:pStyle w:val="KDNabrajanje"/>
        <w:spacing w:before="0"/>
        <w:rPr>
          <w:rFonts w:cs="Arial"/>
        </w:rPr>
      </w:pPr>
      <w:r w:rsidRPr="005B0D0B">
        <w:rPr>
          <w:rFonts w:cs="Arial"/>
        </w:rPr>
        <w:t>С</w:t>
      </w:r>
      <w:r w:rsidR="002811DC" w:rsidRPr="005B0D0B">
        <w:rPr>
          <w:rFonts w:cs="Arial"/>
        </w:rPr>
        <w:t>редство</w:t>
      </w:r>
      <w:r w:rsidR="00645F72" w:rsidRPr="005B0D0B">
        <w:rPr>
          <w:rFonts w:cs="Arial"/>
        </w:rPr>
        <w:t xml:space="preserve"> финансијског обезбеђења </w:t>
      </w:r>
      <w:r w:rsidRPr="005B0D0B">
        <w:rPr>
          <w:rFonts w:cs="Arial"/>
        </w:rPr>
        <w:t>за озбиљност понуде</w:t>
      </w:r>
    </w:p>
    <w:p w:rsidR="00EA6178" w:rsidRPr="000E623C" w:rsidRDefault="002A4077" w:rsidP="00EA6178">
      <w:pPr>
        <w:pStyle w:val="KDNabrajanje"/>
        <w:spacing w:before="0"/>
        <w:rPr>
          <w:rFonts w:cs="Arial"/>
          <w:color w:val="000000" w:themeColor="text1"/>
        </w:rPr>
      </w:pPr>
      <w:r w:rsidRPr="000E623C">
        <w:rPr>
          <w:rFonts w:cs="Arial"/>
          <w:color w:val="000000" w:themeColor="text1"/>
        </w:rPr>
        <w:t>О</w:t>
      </w:r>
      <w:r w:rsidR="007267FC" w:rsidRPr="000E623C">
        <w:rPr>
          <w:rFonts w:cs="Arial"/>
          <w:color w:val="000000" w:themeColor="text1"/>
        </w:rPr>
        <w:t>брасц</w:t>
      </w:r>
      <w:r w:rsidR="007267FC" w:rsidRPr="000E623C">
        <w:rPr>
          <w:rFonts w:cs="Arial"/>
          <w:color w:val="000000" w:themeColor="text1"/>
          <w:lang w:val="sr-Cyrl-CS"/>
        </w:rPr>
        <w:t>и</w:t>
      </w:r>
      <w:r w:rsidR="00EA6178" w:rsidRPr="000E623C">
        <w:rPr>
          <w:rFonts w:cs="Arial"/>
          <w:color w:val="000000" w:themeColor="text1"/>
        </w:rPr>
        <w:t>, изјаве и доказ</w:t>
      </w:r>
      <w:r w:rsidR="007267FC" w:rsidRPr="000E623C">
        <w:rPr>
          <w:rFonts w:cs="Arial"/>
          <w:color w:val="000000" w:themeColor="text1"/>
          <w:lang w:val="sr-Cyrl-CS"/>
        </w:rPr>
        <w:t>и</w:t>
      </w:r>
      <w:r w:rsidR="007267FC" w:rsidRPr="000E623C">
        <w:rPr>
          <w:rFonts w:cs="Arial"/>
          <w:color w:val="000000" w:themeColor="text1"/>
        </w:rPr>
        <w:t xml:space="preserve"> одређене тачком </w:t>
      </w:r>
      <w:r w:rsidR="003C4E60" w:rsidRPr="000E623C">
        <w:rPr>
          <w:rFonts w:cs="Arial"/>
          <w:color w:val="000000" w:themeColor="text1"/>
        </w:rPr>
        <w:t>6</w:t>
      </w:r>
      <w:r w:rsidR="007267FC" w:rsidRPr="000E623C">
        <w:rPr>
          <w:rFonts w:cs="Arial"/>
          <w:color w:val="000000" w:themeColor="text1"/>
        </w:rPr>
        <w:t>.</w:t>
      </w:r>
      <w:r w:rsidR="007267FC" w:rsidRPr="000E623C">
        <w:rPr>
          <w:rFonts w:cs="Arial"/>
          <w:color w:val="000000" w:themeColor="text1"/>
          <w:lang w:val="sr-Cyrl-CS"/>
        </w:rPr>
        <w:t>9</w:t>
      </w:r>
      <w:r w:rsidR="007267FC" w:rsidRPr="000E623C">
        <w:rPr>
          <w:rFonts w:cs="Arial"/>
          <w:color w:val="000000" w:themeColor="text1"/>
        </w:rPr>
        <w:t xml:space="preserve"> или </w:t>
      </w:r>
      <w:r w:rsidR="003C4E60" w:rsidRPr="000E623C">
        <w:rPr>
          <w:rFonts w:cs="Arial"/>
          <w:color w:val="000000" w:themeColor="text1"/>
        </w:rPr>
        <w:t>6</w:t>
      </w:r>
      <w:r w:rsidR="007267FC" w:rsidRPr="000E623C">
        <w:rPr>
          <w:rFonts w:cs="Arial"/>
          <w:color w:val="000000" w:themeColor="text1"/>
        </w:rPr>
        <w:t>.1</w:t>
      </w:r>
      <w:r w:rsidR="007267FC" w:rsidRPr="000E623C">
        <w:rPr>
          <w:rFonts w:cs="Arial"/>
          <w:color w:val="000000" w:themeColor="text1"/>
          <w:lang w:val="sr-Cyrl-CS"/>
        </w:rPr>
        <w:t>0</w:t>
      </w:r>
      <w:r w:rsidR="00EA6178" w:rsidRPr="000E623C">
        <w:rPr>
          <w:rFonts w:cs="Arial"/>
          <w:color w:val="000000" w:themeColor="text1"/>
        </w:rPr>
        <w:t xml:space="preserve"> овог упутства у случају да понуђач подноси понуду са подизвођачем или заједничку понуду подноси група понуђача</w:t>
      </w:r>
    </w:p>
    <w:p w:rsidR="008D2B23" w:rsidRPr="00E47C2E" w:rsidRDefault="008D2B23" w:rsidP="008D2B23">
      <w:pPr>
        <w:pStyle w:val="KDNabrajanje"/>
        <w:spacing w:before="0"/>
        <w:rPr>
          <w:rFonts w:cs="Arial"/>
        </w:rPr>
      </w:pPr>
      <w:r w:rsidRPr="00E47C2E">
        <w:rPr>
          <w:rFonts w:cs="Arial"/>
        </w:rPr>
        <w:t xml:space="preserve">потписан и печатом оверен образац „Модел уговора“ </w:t>
      </w:r>
      <w:r w:rsidR="003C4E60" w:rsidRPr="00E47C2E">
        <w:rPr>
          <w:rFonts w:cs="Arial"/>
        </w:rPr>
        <w:t>(пожељно је да буде попуњен)</w:t>
      </w:r>
    </w:p>
    <w:p w:rsidR="002A4077" w:rsidRPr="00E47C2E" w:rsidRDefault="002A4077" w:rsidP="002A4077">
      <w:pPr>
        <w:pStyle w:val="KDNabrajanje"/>
        <w:rPr>
          <w:color w:val="FF0000"/>
        </w:rPr>
      </w:pPr>
      <w:r w:rsidRPr="00E47C2E">
        <w:t xml:space="preserve">докази о испуњености услова </w:t>
      </w:r>
      <w:r w:rsidR="002811DC">
        <w:rPr>
          <w:lang w:bidi="en-US"/>
        </w:rPr>
        <w:t xml:space="preserve">из чл. 75. </w:t>
      </w:r>
      <w:r w:rsidR="00C9268C">
        <w:rPr>
          <w:lang w:val="sr-Cyrl-RS" w:bidi="en-US"/>
        </w:rPr>
        <w:t>и</w:t>
      </w:r>
      <w:r w:rsidR="007C4762">
        <w:rPr>
          <w:lang w:val="sr-Cyrl-RS" w:bidi="en-US"/>
        </w:rPr>
        <w:t xml:space="preserve"> 76. </w:t>
      </w:r>
      <w:r w:rsidRPr="00E47C2E">
        <w:t>Закона у складу са чланом 77. Закона и Одељком 4. конкурсне документације</w:t>
      </w:r>
      <w:r w:rsidRPr="00E47C2E">
        <w:rPr>
          <w:color w:val="00B0F0"/>
        </w:rPr>
        <w:t xml:space="preserve"> </w:t>
      </w:r>
    </w:p>
    <w:p w:rsidR="005470EF" w:rsidRPr="005470EF" w:rsidRDefault="005470EF" w:rsidP="002A4077">
      <w:pPr>
        <w:pStyle w:val="KDNabrajanje"/>
      </w:pPr>
      <w:r>
        <w:rPr>
          <w:rFonts w:cs="Arial"/>
          <w:lang w:val="sr-Cyrl-RS"/>
        </w:rPr>
        <w:t xml:space="preserve">Попуњен </w:t>
      </w:r>
      <w:r>
        <w:rPr>
          <w:rFonts w:cs="Arial"/>
        </w:rPr>
        <w:t>ценовник</w:t>
      </w:r>
      <w:r w:rsidR="005B0D0B">
        <w:rPr>
          <w:rFonts w:cs="Arial"/>
          <w:lang w:val="sr-Cyrl-RS"/>
        </w:rPr>
        <w:t xml:space="preserve"> набавке</w:t>
      </w:r>
      <w:r>
        <w:rPr>
          <w:rFonts w:cs="Arial"/>
          <w:lang w:val="sr-Cyrl-RS"/>
        </w:rPr>
        <w:t xml:space="preserve">, дат у тачки </w:t>
      </w:r>
      <w:r w:rsidR="00240035">
        <w:rPr>
          <w:rFonts w:cs="Arial"/>
          <w:lang w:val="sr-Cyrl-RS"/>
        </w:rPr>
        <w:t>3.</w:t>
      </w:r>
      <w:r w:rsidR="005B0D0B">
        <w:rPr>
          <w:rFonts w:cs="Arial"/>
          <w:lang w:val="sr-Cyrl-RS"/>
        </w:rPr>
        <w:t>2</w:t>
      </w:r>
      <w:r w:rsidR="00240035">
        <w:rPr>
          <w:rFonts w:cs="Arial"/>
          <w:lang w:val="sr-Cyrl-RS"/>
        </w:rPr>
        <w:t>. – Поглавље 3. Конкурсне документације (Техничка спецификација)</w:t>
      </w:r>
    </w:p>
    <w:p w:rsidR="002A4077" w:rsidRPr="00E47C2E" w:rsidRDefault="002A4077" w:rsidP="002A4077">
      <w:pPr>
        <w:pStyle w:val="KDNabrajanje"/>
      </w:pPr>
      <w:r w:rsidRPr="00E47C2E">
        <w:t>Овлашћење за потписника (ако не потписује заступник)</w:t>
      </w:r>
    </w:p>
    <w:p w:rsidR="00EE070C" w:rsidRPr="00321D74" w:rsidRDefault="00EE070C" w:rsidP="00EE070C">
      <w:pPr>
        <w:pStyle w:val="KDNabrajanje"/>
        <w:numPr>
          <w:ilvl w:val="0"/>
          <w:numId w:val="0"/>
        </w:numPr>
        <w:spacing w:before="0"/>
        <w:ind w:left="270"/>
        <w:rPr>
          <w:rFonts w:cs="Arial"/>
          <w:color w:val="00B0F0"/>
          <w:sz w:val="10"/>
          <w:szCs w:val="10"/>
        </w:rPr>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321D74" w:rsidRDefault="008D2B23" w:rsidP="008D2B23">
      <w:pPr>
        <w:pStyle w:val="KDParagraf"/>
        <w:spacing w:before="0"/>
        <w:rPr>
          <w:rFonts w:eastAsia="TimesNewRomanPS-BoldMT" w:cs="Arial"/>
          <w:bCs/>
          <w:color w:val="000000"/>
          <w:sz w:val="10"/>
          <w:szCs w:val="10"/>
          <w:lang w:val="ru-RU"/>
        </w:rPr>
      </w:pPr>
    </w:p>
    <w:p w:rsidR="008D2B23" w:rsidRPr="00E47C2E" w:rsidRDefault="003C4E60" w:rsidP="00485720">
      <w:pPr>
        <w:pStyle w:val="KDPodnaslov2"/>
        <w:numPr>
          <w:ilvl w:val="1"/>
          <w:numId w:val="29"/>
        </w:numPr>
        <w:spacing w:before="0"/>
        <w:jc w:val="both"/>
        <w:rPr>
          <w:rFonts w:cs="Arial"/>
        </w:rPr>
      </w:pPr>
      <w:bookmarkStart w:id="211" w:name="_Toc441651580"/>
      <w:bookmarkStart w:id="212" w:name="_Toc442559891"/>
      <w:r w:rsidRPr="00E47C2E">
        <w:rPr>
          <w:rFonts w:cs="Arial"/>
        </w:rPr>
        <w:t>Подношење и</w:t>
      </w:r>
      <w:r w:rsidR="008D2B23" w:rsidRPr="00E47C2E">
        <w:rPr>
          <w:rFonts w:cs="Arial"/>
        </w:rPr>
        <w:t xml:space="preserve"> отварање понуда</w:t>
      </w:r>
      <w:bookmarkEnd w:id="211"/>
      <w:bookmarkEnd w:id="212"/>
    </w:p>
    <w:p w:rsidR="00FC355A" w:rsidRPr="00E47C2E" w:rsidRDefault="00FC355A" w:rsidP="008D2B23">
      <w:pPr>
        <w:pStyle w:val="KDParagraf"/>
        <w:spacing w:before="0"/>
        <w:rPr>
          <w:rFonts w:cs="Arial"/>
          <w:lang w:val="sr-Cyrl-CS"/>
        </w:rPr>
      </w:pPr>
      <w:proofErr w:type="gramStart"/>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roofErr w:type="gramEnd"/>
    </w:p>
    <w:p w:rsidR="00FC355A" w:rsidRPr="00E47C2E" w:rsidRDefault="008D2B23" w:rsidP="00FC355A">
      <w:pPr>
        <w:pStyle w:val="KDParagraf"/>
        <w:spacing w:before="0"/>
        <w:rPr>
          <w:rFonts w:cs="Arial"/>
          <w:lang w:val="sr-Cyrl-CS"/>
        </w:rPr>
      </w:pPr>
      <w:proofErr w:type="gramStart"/>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66644E" w:rsidRPr="00E47C2E" w:rsidRDefault="00FC355A" w:rsidP="0066644E">
      <w:pPr>
        <w:pStyle w:val="KDParagraf"/>
        <w:spacing w:before="0"/>
        <w:rPr>
          <w:rFonts w:cs="Arial"/>
        </w:rPr>
      </w:pPr>
      <w:r w:rsidRPr="00E47C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Pr="00E47C2E">
        <w:rPr>
          <w:rFonts w:cs="Arial"/>
        </w:rPr>
        <w:lastRenderedPageBreak/>
        <w:t xml:space="preserve">„Електропривреда Србије“ Београд, </w:t>
      </w:r>
      <w:r w:rsidR="0066644E" w:rsidRPr="00E47C2E">
        <w:rPr>
          <w:rFonts w:cs="Arial"/>
        </w:rPr>
        <w:t>огранак ТЕНТ,</w:t>
      </w:r>
      <w:r w:rsidR="0066644E" w:rsidRPr="00E47C2E">
        <w:rPr>
          <w:rFonts w:cs="Arial"/>
          <w:color w:val="00B0F0"/>
        </w:rPr>
        <w:t xml:space="preserve"> </w:t>
      </w:r>
      <w:r w:rsidR="005B0D0B" w:rsidRPr="005B0D0B">
        <w:rPr>
          <w:rFonts w:cs="Arial"/>
          <w:color w:val="000000" w:themeColor="text1"/>
          <w:lang w:val="ru-RU"/>
        </w:rPr>
        <w:t>ТЕ Колубара, 3. Октобар 146, 11563 Велики Црљени</w:t>
      </w:r>
      <w:r w:rsidR="0066644E" w:rsidRPr="00E47C2E">
        <w:rPr>
          <w:rFonts w:cs="Arial"/>
        </w:rPr>
        <w:t>.</w:t>
      </w:r>
    </w:p>
    <w:p w:rsidR="008D2B23" w:rsidRPr="00E47C2E" w:rsidRDefault="008D2B23" w:rsidP="008D2B23">
      <w:pPr>
        <w:pStyle w:val="KDParagraf"/>
        <w:spacing w:before="0"/>
        <w:rPr>
          <w:rFonts w:cs="Arial"/>
        </w:rPr>
      </w:pPr>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E47C2E">
        <w:rPr>
          <w:rFonts w:cs="Arial"/>
        </w:rPr>
        <w:t xml:space="preserve">(пожељно је да буде </w:t>
      </w:r>
      <w:r w:rsidRPr="00E47C2E">
        <w:rPr>
          <w:rFonts w:cs="Arial"/>
        </w:rPr>
        <w:t>издато на 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47C2E" w:rsidRDefault="008D2B23" w:rsidP="008D2B23">
      <w:pPr>
        <w:pStyle w:val="KDParagraf"/>
        <w:spacing w:before="0"/>
        <w:rPr>
          <w:rFonts w:cs="Arial"/>
        </w:rPr>
      </w:pPr>
      <w:proofErr w:type="gramStart"/>
      <w:r w:rsidRPr="00E47C2E">
        <w:rPr>
          <w:rFonts w:cs="Arial"/>
        </w:rPr>
        <w:t>Комисија за јавну набавку води записник о отварању понуда у који се уносе подаци у складу са Законом.</w:t>
      </w:r>
      <w:proofErr w:type="gramEnd"/>
    </w:p>
    <w:p w:rsidR="008D2B23" w:rsidRPr="00E47C2E" w:rsidRDefault="008D2B23" w:rsidP="008D2B23">
      <w:pPr>
        <w:pStyle w:val="KDParagraf"/>
        <w:spacing w:before="0"/>
        <w:rPr>
          <w:rFonts w:cs="Arial"/>
        </w:rPr>
      </w:pPr>
      <w:proofErr w:type="gramStart"/>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E47C2E" w:rsidRDefault="008D2B23" w:rsidP="008D2B23">
      <w:pPr>
        <w:pStyle w:val="KDParagraf"/>
        <w:spacing w:before="0"/>
        <w:rPr>
          <w:rFonts w:cs="Arial"/>
        </w:rPr>
      </w:pPr>
      <w:proofErr w:type="gramStart"/>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E47C2E" w:rsidRDefault="008D2B23" w:rsidP="008D2B23">
      <w:pPr>
        <w:pStyle w:val="KDParagraf"/>
        <w:spacing w:before="0"/>
        <w:rPr>
          <w:rFonts w:cs="Arial"/>
        </w:rPr>
      </w:pPr>
    </w:p>
    <w:p w:rsidR="008D2B23" w:rsidRPr="00E47C2E" w:rsidRDefault="008D2B23" w:rsidP="00485720">
      <w:pPr>
        <w:pStyle w:val="KDPodnaslov2"/>
        <w:numPr>
          <w:ilvl w:val="1"/>
          <w:numId w:val="29"/>
        </w:numPr>
        <w:spacing w:before="0"/>
        <w:jc w:val="both"/>
        <w:rPr>
          <w:rFonts w:cs="Arial"/>
        </w:rPr>
      </w:pPr>
      <w:bookmarkStart w:id="213" w:name="_Toc441651581"/>
      <w:bookmarkStart w:id="214" w:name="_Toc442559892"/>
      <w:r w:rsidRPr="00E47C2E">
        <w:rPr>
          <w:rFonts w:cs="Arial"/>
        </w:rPr>
        <w:t>Начин подношења понуде</w:t>
      </w:r>
      <w:bookmarkEnd w:id="213"/>
      <w:bookmarkEnd w:id="214"/>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proofErr w:type="gramStart"/>
      <w:r w:rsidRPr="00E47C2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roofErr w:type="gramStart"/>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Pr="00E47C2E" w:rsidRDefault="008D2B23" w:rsidP="008D2B23">
      <w:pPr>
        <w:pStyle w:val="KDParagraf"/>
        <w:spacing w:before="0"/>
        <w:rPr>
          <w:rFonts w:cs="Arial"/>
        </w:rPr>
      </w:pPr>
      <w:proofErr w:type="gramStart"/>
      <w:r w:rsidRPr="00E47C2E">
        <w:rPr>
          <w:rFonts w:cs="Arial"/>
        </w:rPr>
        <w:t>Понуђач који је члан групе понуђача не може истовремено да учествује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
    <w:p w:rsidR="008D2B23" w:rsidRPr="00E47C2E" w:rsidRDefault="008D2B23" w:rsidP="00485720">
      <w:pPr>
        <w:pStyle w:val="KDPodnaslov2"/>
        <w:numPr>
          <w:ilvl w:val="1"/>
          <w:numId w:val="29"/>
        </w:numPr>
        <w:spacing w:before="0"/>
        <w:jc w:val="both"/>
        <w:rPr>
          <w:rFonts w:cs="Arial"/>
        </w:rPr>
      </w:pPr>
      <w:bookmarkStart w:id="215" w:name="_Toc441651582"/>
      <w:bookmarkStart w:id="216" w:name="_Toc442559893"/>
      <w:r w:rsidRPr="00E47C2E">
        <w:rPr>
          <w:rFonts w:cs="Arial"/>
        </w:rPr>
        <w:t>Измена, допуна и опозив понуде</w:t>
      </w:r>
      <w:bookmarkEnd w:id="215"/>
      <w:bookmarkEnd w:id="216"/>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са назнаком „ИЗМЕНА – ДОПУ</w:t>
      </w:r>
      <w:r w:rsidR="002811DC">
        <w:rPr>
          <w:rFonts w:cs="Arial"/>
          <w:lang w:val="ru-RU"/>
        </w:rPr>
        <w:t>НА - Понуде за јавну набавку услуга:</w:t>
      </w:r>
      <w:r w:rsidRPr="00E47C2E">
        <w:rPr>
          <w:rFonts w:cs="Arial"/>
          <w:lang w:val="ru-RU"/>
        </w:rPr>
        <w:t xml:space="preserve"> </w:t>
      </w:r>
      <w:r w:rsidR="006B501E">
        <w:rPr>
          <w:rFonts w:cs="Arial"/>
          <w:lang w:val="sr-Cyrl-RS"/>
        </w:rPr>
        <w:t>Ангажовање машина за обраду ТЕ Колубара</w:t>
      </w:r>
      <w:r w:rsidR="002811DC">
        <w:rPr>
          <w:rFonts w:cs="Arial"/>
          <w:lang w:val="ru-RU"/>
        </w:rPr>
        <w:t xml:space="preserve">, </w:t>
      </w:r>
      <w:r w:rsidRPr="00E47C2E">
        <w:rPr>
          <w:rFonts w:cs="Arial"/>
          <w:lang w:val="ru-RU"/>
        </w:rPr>
        <w:t xml:space="preserve">Јавна набавка број </w:t>
      </w:r>
      <w:r w:rsidR="006B501E">
        <w:rPr>
          <w:rFonts w:cs="Arial"/>
          <w:lang w:val="sr-Cyrl-RS"/>
        </w:rPr>
        <w:t>264/2016 (3000/1103/2016)</w:t>
      </w:r>
      <w:r w:rsidR="000E623C">
        <w:rPr>
          <w:rFonts w:cs="Arial"/>
          <w:lang w:val="ru-RU"/>
        </w:rPr>
        <w:t xml:space="preserve"> </w:t>
      </w:r>
      <w:r w:rsidRPr="00E47C2E">
        <w:rPr>
          <w:rFonts w:cs="Arial"/>
          <w:lang w:val="ru-RU"/>
        </w:rPr>
        <w:t>– НЕ ОТВАРАТИ“.</w:t>
      </w:r>
    </w:p>
    <w:p w:rsidR="008D2B23" w:rsidRPr="00E47C2E" w:rsidRDefault="008D2B23" w:rsidP="008D2B23">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47C2E">
        <w:rPr>
          <w:rFonts w:cs="Arial"/>
        </w:rPr>
        <w:t>,измена</w:t>
      </w:r>
      <w:proofErr w:type="gramEnd"/>
      <w:r w:rsidRPr="00E47C2E">
        <w:rPr>
          <w:rFonts w:cs="Arial"/>
        </w:rPr>
        <w:t xml:space="preserve"> или допуна односи.</w:t>
      </w:r>
    </w:p>
    <w:p w:rsidR="008D2B23" w:rsidRPr="00E47C2E" w:rsidRDefault="008D2B23" w:rsidP="008D2B23">
      <w:pPr>
        <w:pStyle w:val="KDParagraf"/>
        <w:spacing w:before="0"/>
        <w:rPr>
          <w:rFonts w:cs="Arial"/>
        </w:rPr>
      </w:pPr>
      <w:r w:rsidRPr="00E47C2E">
        <w:rPr>
          <w:rFonts w:cs="Arial"/>
        </w:rPr>
        <w:t>У року за подношење понуде понуђач може да опозове поднету понуду писаним путем, на адресу Наручиоца, са назнаком „ОПОЗ</w:t>
      </w:r>
      <w:r w:rsidR="002811DC">
        <w:rPr>
          <w:rFonts w:cs="Arial"/>
        </w:rPr>
        <w:t xml:space="preserve">ИВ - Понуде за јавну набавку услуга: </w:t>
      </w:r>
      <w:r w:rsidR="006B501E">
        <w:rPr>
          <w:rFonts w:cs="Arial"/>
          <w:lang w:val="sr-Cyrl-RS"/>
        </w:rPr>
        <w:t>Ангажовање машина за обраду ТЕ Колубара</w:t>
      </w:r>
      <w:r w:rsidR="002811DC">
        <w:rPr>
          <w:rFonts w:cs="Arial"/>
        </w:rPr>
        <w:t xml:space="preserve">, </w:t>
      </w:r>
      <w:r w:rsidRPr="00E47C2E">
        <w:rPr>
          <w:rFonts w:cs="Arial"/>
        </w:rPr>
        <w:t xml:space="preserve">Јавна набавка број </w:t>
      </w:r>
      <w:r w:rsidR="006B501E">
        <w:rPr>
          <w:rFonts w:cs="Arial"/>
          <w:lang w:val="sr-Cyrl-RS"/>
        </w:rPr>
        <w:t>264/2016 (3000/1103/2016)</w:t>
      </w:r>
      <w:r w:rsidRPr="00E47C2E">
        <w:rPr>
          <w:rFonts w:cs="Arial"/>
        </w:rPr>
        <w:t xml:space="preserve"> – НЕ ОТВАРАТИ“.</w:t>
      </w:r>
    </w:p>
    <w:p w:rsidR="008D2B23" w:rsidRPr="00E47C2E" w:rsidRDefault="008D2B23" w:rsidP="008D2B23">
      <w:pPr>
        <w:pStyle w:val="KDParagraf"/>
        <w:spacing w:before="0"/>
        <w:rPr>
          <w:rFonts w:cs="Arial"/>
        </w:rPr>
      </w:pPr>
      <w:proofErr w:type="gramStart"/>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E96ECB" w:rsidRDefault="008D2B23" w:rsidP="008D2B23">
      <w:pPr>
        <w:pStyle w:val="KDKomentar"/>
        <w:spacing w:before="0"/>
        <w:rPr>
          <w:rFonts w:cs="Arial"/>
          <w:i w:val="0"/>
          <w:color w:val="000000" w:themeColor="text1"/>
          <w:sz w:val="22"/>
          <w:szCs w:val="22"/>
        </w:rPr>
      </w:pPr>
      <w:r w:rsidRPr="00E96ECB">
        <w:rPr>
          <w:rFonts w:cs="Arial"/>
          <w:i w:val="0"/>
          <w:color w:val="000000" w:themeColor="text1"/>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2811DC" w:rsidRPr="00E96ECB">
        <w:rPr>
          <w:rFonts w:cs="Arial"/>
          <w:i w:val="0"/>
          <w:color w:val="000000" w:themeColor="text1"/>
          <w:sz w:val="22"/>
          <w:szCs w:val="22"/>
        </w:rPr>
        <w:t>.</w:t>
      </w:r>
    </w:p>
    <w:p w:rsidR="00EA6178" w:rsidRPr="00E47C2E" w:rsidRDefault="00EA6178" w:rsidP="008D2B23">
      <w:pPr>
        <w:pStyle w:val="KDKomentar"/>
        <w:spacing w:before="0"/>
        <w:rPr>
          <w:rFonts w:cs="Arial"/>
          <w:i w:val="0"/>
          <w:sz w:val="22"/>
          <w:szCs w:val="22"/>
        </w:rPr>
      </w:pPr>
    </w:p>
    <w:p w:rsidR="008D2B23" w:rsidRPr="00E47C2E" w:rsidRDefault="008D2B23" w:rsidP="00485720">
      <w:pPr>
        <w:pStyle w:val="KDPodnaslov2"/>
        <w:numPr>
          <w:ilvl w:val="1"/>
          <w:numId w:val="29"/>
        </w:numPr>
        <w:spacing w:before="0"/>
        <w:jc w:val="both"/>
        <w:rPr>
          <w:rFonts w:cs="Arial"/>
        </w:rPr>
      </w:pPr>
      <w:bookmarkStart w:id="217" w:name="_Toc441651583"/>
      <w:bookmarkStart w:id="218" w:name="_Toc442559894"/>
      <w:r w:rsidRPr="00E47C2E">
        <w:rPr>
          <w:rFonts w:cs="Arial"/>
          <w:lang w:val="ru-RU"/>
        </w:rPr>
        <w:t>П</w:t>
      </w:r>
      <w:r w:rsidRPr="00E47C2E">
        <w:rPr>
          <w:rFonts w:cs="Arial"/>
        </w:rPr>
        <w:t>артије</w:t>
      </w:r>
      <w:bookmarkEnd w:id="217"/>
      <w:bookmarkEnd w:id="218"/>
    </w:p>
    <w:p w:rsidR="0066644E" w:rsidRPr="002811DC" w:rsidRDefault="0066644E" w:rsidP="0066644E">
      <w:pPr>
        <w:pStyle w:val="KDParagraf"/>
        <w:spacing w:before="0"/>
        <w:ind w:left="360"/>
        <w:rPr>
          <w:rFonts w:cs="Arial"/>
          <w:color w:val="000000" w:themeColor="text1"/>
        </w:rPr>
      </w:pPr>
      <w:proofErr w:type="gramStart"/>
      <w:r w:rsidRPr="002811DC">
        <w:rPr>
          <w:rFonts w:cs="Arial"/>
          <w:color w:val="000000" w:themeColor="text1"/>
        </w:rPr>
        <w:t>Набавка није обликована по партијама.</w:t>
      </w:r>
      <w:proofErr w:type="gramEnd"/>
    </w:p>
    <w:p w:rsidR="0066644E" w:rsidRPr="00E47C2E" w:rsidRDefault="0066644E" w:rsidP="0066644E">
      <w:pPr>
        <w:pStyle w:val="KDParagraf"/>
        <w:spacing w:before="0"/>
        <w:ind w:left="360"/>
        <w:rPr>
          <w:rFonts w:cs="Arial"/>
          <w:color w:val="FF0000"/>
        </w:rPr>
      </w:pPr>
    </w:p>
    <w:p w:rsidR="008D2B23" w:rsidRPr="00E47C2E" w:rsidRDefault="008D2B23" w:rsidP="008D2B23">
      <w:pPr>
        <w:spacing w:before="0"/>
        <w:rPr>
          <w:rFonts w:cs="Arial"/>
          <w:color w:val="00B0F0"/>
        </w:rPr>
      </w:pPr>
    </w:p>
    <w:p w:rsidR="008D2B23" w:rsidRPr="00E47C2E" w:rsidRDefault="008D2B23" w:rsidP="00485720">
      <w:pPr>
        <w:pStyle w:val="KDPodnaslov2"/>
        <w:numPr>
          <w:ilvl w:val="1"/>
          <w:numId w:val="29"/>
        </w:numPr>
        <w:spacing w:before="0"/>
        <w:jc w:val="both"/>
        <w:rPr>
          <w:rFonts w:cs="Arial"/>
        </w:rPr>
      </w:pPr>
      <w:bookmarkStart w:id="219" w:name="_Toc441651584"/>
      <w:bookmarkStart w:id="220" w:name="_Toc442559895"/>
      <w:r w:rsidRPr="00E47C2E">
        <w:rPr>
          <w:rFonts w:cs="Arial"/>
        </w:rPr>
        <w:lastRenderedPageBreak/>
        <w:t>Понуда са варијантама</w:t>
      </w:r>
      <w:bookmarkEnd w:id="219"/>
      <w:bookmarkEnd w:id="220"/>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485720">
      <w:pPr>
        <w:pStyle w:val="KDPodnaslov2"/>
        <w:numPr>
          <w:ilvl w:val="1"/>
          <w:numId w:val="29"/>
        </w:numPr>
        <w:spacing w:before="0"/>
        <w:jc w:val="both"/>
        <w:rPr>
          <w:rFonts w:cs="Arial"/>
        </w:rPr>
      </w:pPr>
      <w:bookmarkStart w:id="221" w:name="_Toc441651585"/>
      <w:bookmarkStart w:id="222" w:name="_Toc442559896"/>
      <w:r w:rsidRPr="00E47C2E">
        <w:rPr>
          <w:rFonts w:cs="Arial"/>
        </w:rPr>
        <w:t>Подношење понуде са подизвођачима</w:t>
      </w:r>
      <w:bookmarkEnd w:id="221"/>
      <w:bookmarkEnd w:id="222"/>
    </w:p>
    <w:p w:rsidR="00EE070C" w:rsidRPr="00E47C2E" w:rsidRDefault="00EE070C" w:rsidP="00EE070C">
      <w:pPr>
        <w:pStyle w:val="KDParagraf"/>
        <w:spacing w:before="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proofErr w:type="gramStart"/>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2811DC" w:rsidRDefault="0066644E" w:rsidP="0066644E">
      <w:pPr>
        <w:pStyle w:val="KDParagraf"/>
        <w:spacing w:before="0"/>
        <w:rPr>
          <w:rFonts w:cs="Arial"/>
        </w:rPr>
      </w:pPr>
      <w:proofErr w:type="gramStart"/>
      <w:r w:rsidRPr="00E47C2E">
        <w:rPr>
          <w:rFonts w:cs="Arial"/>
        </w:rPr>
        <w:t>Обавеза понуђача је да за подизвођача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наведених у одељку Усл</w:t>
      </w:r>
      <w:r w:rsidR="002811DC">
        <w:rPr>
          <w:rFonts w:cs="Arial"/>
        </w:rPr>
        <w:t>ови за учешће из члана 75.</w:t>
      </w:r>
      <w:proofErr w:type="gramEnd"/>
      <w:r w:rsidR="002811DC">
        <w:rPr>
          <w:rFonts w:cs="Arial"/>
        </w:rPr>
        <w:t xml:space="preserve"> </w:t>
      </w:r>
      <w:r w:rsidR="00A65BE7">
        <w:rPr>
          <w:rFonts w:cs="Arial"/>
          <w:lang w:val="sr-Cyrl-RS"/>
        </w:rPr>
        <w:t>и 76.</w:t>
      </w:r>
      <w:r w:rsidRPr="00E47C2E">
        <w:rPr>
          <w:rFonts w:cs="Arial"/>
        </w:rPr>
        <w:t xml:space="preserve"> Закона и Упутство како се доказује </w:t>
      </w:r>
      <w:r w:rsidR="002811DC">
        <w:rPr>
          <w:rFonts w:cs="Arial"/>
        </w:rPr>
        <w:t>испуњеност тих услова.</w:t>
      </w:r>
    </w:p>
    <w:p w:rsidR="0066644E" w:rsidRPr="00810550" w:rsidRDefault="00810550" w:rsidP="0066644E">
      <w:pPr>
        <w:pStyle w:val="KDParagraf"/>
        <w:spacing w:before="0"/>
        <w:rPr>
          <w:rFonts w:cs="Arial"/>
          <w:lang w:val="sr-Cyrl-CS"/>
        </w:rPr>
      </w:pPr>
      <w:proofErr w:type="gramStart"/>
      <w:r w:rsidRPr="00E47C2E">
        <w:rPr>
          <w:rFonts w:cs="Arial"/>
        </w:rPr>
        <w:t>Додатн</w:t>
      </w:r>
      <w:r w:rsidR="00C94DBC">
        <w:rPr>
          <w:rFonts w:cs="Arial"/>
          <w:lang w:val="sr-Cyrl-RS"/>
        </w:rPr>
        <w:t>е</w:t>
      </w:r>
      <w:r w:rsidRPr="00E47C2E">
        <w:rPr>
          <w:rFonts w:cs="Arial"/>
        </w:rPr>
        <w:t xml:space="preserve"> услов</w:t>
      </w:r>
      <w:r w:rsidR="00C94DBC">
        <w:rPr>
          <w:rFonts w:cs="Arial"/>
          <w:lang w:val="sr-Cyrl-RS"/>
        </w:rPr>
        <w:t>е</w:t>
      </w:r>
      <w:r w:rsidRPr="00E47C2E">
        <w:rPr>
          <w:rFonts w:cs="Arial"/>
        </w:rPr>
        <w:t xml:space="preserve"> понуђач испуњава самостално, без обзира на агажовање подизвођача.</w:t>
      </w:r>
      <w:proofErr w:type="gramEnd"/>
    </w:p>
    <w:p w:rsidR="0066644E" w:rsidRPr="00E47C2E" w:rsidRDefault="0066644E" w:rsidP="0066644E">
      <w:pPr>
        <w:pStyle w:val="KDParagraf"/>
        <w:spacing w:before="0"/>
        <w:rPr>
          <w:rFonts w:cs="Arial"/>
        </w:rPr>
      </w:pPr>
      <w:proofErr w:type="gramStart"/>
      <w:r w:rsidRPr="00E47C2E">
        <w:rPr>
          <w:rFonts w:cs="Arial"/>
        </w:rPr>
        <w:t>Све обрасце у понуди потписује и оверава понуђач, изузев образаца под пуном материјалном и кривичном одговорношћу,</w:t>
      </w:r>
      <w:r w:rsidR="0049357B">
        <w:rPr>
          <w:rFonts w:cs="Arial"/>
          <w:lang w:val="sr-Cyrl-RS"/>
        </w:rPr>
        <w:t xml:space="preserve"> </w:t>
      </w:r>
      <w:r w:rsidRPr="00E47C2E">
        <w:rPr>
          <w:rFonts w:cs="Arial"/>
        </w:rPr>
        <w:t>које попуњава, потписује и оверава сваки подизвођач у своје име.</w:t>
      </w:r>
      <w:proofErr w:type="gramEnd"/>
    </w:p>
    <w:p w:rsidR="0066644E" w:rsidRPr="00E47C2E" w:rsidRDefault="0066644E" w:rsidP="0066644E">
      <w:pPr>
        <w:pStyle w:val="KDParagraf"/>
        <w:spacing w:before="0"/>
        <w:rPr>
          <w:rFonts w:cs="Arial"/>
        </w:rPr>
      </w:pPr>
      <w:proofErr w:type="gramStart"/>
      <w:r w:rsidRPr="00E47C2E">
        <w:rPr>
          <w:rFonts w:cs="Arial"/>
        </w:rPr>
        <w:t xml:space="preserve">Понуђач не може ангажовати као подизвођача лице које није навео у понуди, у супротном </w:t>
      </w:r>
      <w:r w:rsidRPr="0049357B">
        <w:rPr>
          <w:rFonts w:cs="Arial"/>
        </w:rPr>
        <w:t xml:space="preserve">наручилац ће </w:t>
      </w:r>
      <w:r w:rsidR="00C94DBC" w:rsidRPr="0049357B">
        <w:rPr>
          <w:rFonts w:cs="Arial"/>
        </w:rPr>
        <w:t xml:space="preserve">ће </w:t>
      </w:r>
      <w:r w:rsidR="00C94DBC">
        <w:rPr>
          <w:rFonts w:cs="Arial"/>
          <w:lang w:val="sr-Cyrl-RS"/>
        </w:rPr>
        <w:t xml:space="preserve">реализовати средство финансијског обезбеђења </w:t>
      </w:r>
      <w:r w:rsidR="00C9268C">
        <w:rPr>
          <w:rFonts w:cs="Arial"/>
          <w:lang w:val="sr-Cyrl-RS"/>
        </w:rPr>
        <w:t xml:space="preserve">и </w:t>
      </w:r>
      <w:r w:rsidRPr="00E47C2E">
        <w:rPr>
          <w:rFonts w:cs="Arial"/>
        </w:rPr>
        <w:t>раскинути уговор, осим ако би раскидом уговора наручилац претрпео знатну штету.</w:t>
      </w:r>
      <w:proofErr w:type="gramEnd"/>
    </w:p>
    <w:p w:rsidR="008D2B23" w:rsidRPr="0000273D" w:rsidRDefault="0066644E" w:rsidP="008D2B23">
      <w:pPr>
        <w:pStyle w:val="KDParagraf"/>
        <w:spacing w:before="0"/>
        <w:rPr>
          <w:rFonts w:cs="Arial"/>
          <w:lang w:val="sr-Cyrl-CS"/>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w:t>
      </w:r>
      <w:proofErr w:type="gramStart"/>
      <w:r w:rsidRPr="00E47C2E">
        <w:rPr>
          <w:rFonts w:cs="Arial"/>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8D2B23" w:rsidRPr="00E47C2E" w:rsidRDefault="008D2B23" w:rsidP="00485720">
      <w:pPr>
        <w:pStyle w:val="KDPodnaslov2"/>
        <w:numPr>
          <w:ilvl w:val="1"/>
          <w:numId w:val="29"/>
        </w:numPr>
        <w:spacing w:before="0"/>
        <w:jc w:val="both"/>
        <w:rPr>
          <w:rFonts w:cs="Arial"/>
        </w:rPr>
      </w:pPr>
      <w:bookmarkStart w:id="223" w:name="_Toc441651586"/>
      <w:bookmarkStart w:id="224" w:name="_Toc442559897"/>
      <w:r w:rsidRPr="00E47C2E">
        <w:rPr>
          <w:rFonts w:cs="Arial"/>
        </w:rPr>
        <w:t>Подношење заједничке понуде</w:t>
      </w:r>
      <w:bookmarkEnd w:id="223"/>
      <w:bookmarkEnd w:id="224"/>
    </w:p>
    <w:p w:rsidR="008D2B23" w:rsidRPr="00E47C2E" w:rsidRDefault="008D2B23" w:rsidP="008D2B23">
      <w:pPr>
        <w:pStyle w:val="KDParagraf"/>
        <w:spacing w:before="0"/>
        <w:rPr>
          <w:rFonts w:cs="Arial"/>
        </w:rPr>
      </w:pPr>
      <w:proofErr w:type="gramStart"/>
      <w:r w:rsidRPr="00E47C2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8D2B23" w:rsidRPr="00E47C2E" w:rsidRDefault="008D2B23" w:rsidP="008D2B23">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8D2B23">
      <w:pPr>
        <w:pStyle w:val="KDNabrajanje"/>
        <w:spacing w:before="0"/>
        <w:rPr>
          <w:rFonts w:cs="Arial"/>
        </w:rPr>
      </w:pPr>
      <w:r w:rsidRPr="00E47C2E">
        <w:rPr>
          <w:rFonts w:cs="Arial"/>
        </w:rPr>
        <w:t>опис послова сваког од понуђача из групе понуђача у извршењу уговора.</w:t>
      </w:r>
    </w:p>
    <w:p w:rsidR="002811DC" w:rsidRPr="0000273D" w:rsidRDefault="0066644E" w:rsidP="0000273D">
      <w:pPr>
        <w:pStyle w:val="KDNabrajanje"/>
      </w:pPr>
      <w:bookmarkStart w:id="225" w:name="_Toc441651587"/>
      <w:bookmarkStart w:id="226"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rsidR="002811DC">
        <w:t>ешће из члана 75.</w:t>
      </w:r>
      <w:r w:rsidR="0000273D">
        <w:rPr>
          <w:lang w:val="sr-Cyrl-CS"/>
        </w:rPr>
        <w:t xml:space="preserve"> и 76.</w:t>
      </w:r>
      <w:r w:rsidR="002811DC">
        <w:t xml:space="preserve"> </w:t>
      </w:r>
      <w:r w:rsidRPr="00E47C2E">
        <w:t xml:space="preserve">Закона и Упутство како се </w:t>
      </w:r>
      <w:r w:rsidR="0000273D">
        <w:t>доказује испуњеност тих услова</w:t>
      </w:r>
      <w:r w:rsidR="0000273D" w:rsidRPr="0000273D">
        <w:rPr>
          <w:lang w:val="sr-Cyrl-CS"/>
        </w:rPr>
        <w:t>,</w:t>
      </w:r>
      <w:r w:rsidR="0000273D" w:rsidRPr="0000273D">
        <w:t xml:space="preserve"> што доказује достављањем Изјаве. Услове у вези са капацитетима, у складу са чланом 76.Закона, понуђачи из групе испуњавају заједно, на основу достављених доказа дефинисаних</w:t>
      </w:r>
      <w:r w:rsidR="0000273D">
        <w:rPr>
          <w:lang w:val="sr-Cyrl-CS"/>
        </w:rPr>
        <w:t xml:space="preserve"> </w:t>
      </w:r>
      <w:r w:rsidR="0000273D" w:rsidRPr="0000273D">
        <w:t>конкурсном документацијом/Изјавом.</w:t>
      </w:r>
    </w:p>
    <w:p w:rsidR="0066644E" w:rsidRPr="00E47C2E" w:rsidRDefault="0066644E" w:rsidP="0066644E">
      <w:pPr>
        <w:pStyle w:val="KDNabrajanje"/>
        <w:rPr>
          <w:color w:val="00B0F0"/>
          <w:lang w:bidi="en-US"/>
        </w:rPr>
      </w:pPr>
      <w:r w:rsidRPr="00E47C2E">
        <w:rPr>
          <w:lang w:bidi="en-US"/>
        </w:rPr>
        <w:lastRenderedPageBreak/>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8028FB" w:rsidRPr="00A178E9" w:rsidRDefault="0066644E" w:rsidP="0000273D">
      <w:pPr>
        <w:pStyle w:val="KDNabrajanje"/>
        <w:rPr>
          <w:lang w:bidi="en-US"/>
        </w:rPr>
      </w:pPr>
      <w:r w:rsidRPr="00E47C2E">
        <w:rPr>
          <w:lang w:bidi="en-US"/>
        </w:rPr>
        <w:t>Понуђачи из групе понуђача одговорају неограничено солидарно према наручиоцу.</w:t>
      </w:r>
    </w:p>
    <w:p w:rsidR="00A178E9" w:rsidRPr="0000273D" w:rsidRDefault="00A178E9" w:rsidP="00A178E9">
      <w:pPr>
        <w:pStyle w:val="KDNabrajanje"/>
        <w:numPr>
          <w:ilvl w:val="0"/>
          <w:numId w:val="0"/>
        </w:numPr>
        <w:ind w:left="720"/>
        <w:rPr>
          <w:lang w:bidi="en-US"/>
        </w:rPr>
      </w:pPr>
    </w:p>
    <w:p w:rsidR="008D2B23" w:rsidRDefault="008D2B23" w:rsidP="00485720">
      <w:pPr>
        <w:pStyle w:val="KDPodnaslov2"/>
        <w:numPr>
          <w:ilvl w:val="1"/>
          <w:numId w:val="29"/>
        </w:numPr>
        <w:spacing w:before="0"/>
        <w:jc w:val="both"/>
        <w:rPr>
          <w:rFonts w:cs="Arial"/>
          <w:lang w:val="sr-Cyrl-RS"/>
        </w:rPr>
      </w:pPr>
      <w:r w:rsidRPr="00E47C2E">
        <w:rPr>
          <w:rFonts w:cs="Arial"/>
        </w:rPr>
        <w:t>Понуђена цена</w:t>
      </w:r>
      <w:bookmarkEnd w:id="225"/>
      <w:bookmarkEnd w:id="226"/>
    </w:p>
    <w:p w:rsidR="008D2B23" w:rsidRPr="00297180" w:rsidRDefault="008D2B23" w:rsidP="008D2B23">
      <w:pPr>
        <w:pStyle w:val="KDParagraf"/>
        <w:spacing w:before="0"/>
        <w:rPr>
          <w:rFonts w:cs="Arial"/>
          <w:color w:val="000000" w:themeColor="text1"/>
        </w:rPr>
      </w:pPr>
      <w:proofErr w:type="gramStart"/>
      <w:r w:rsidRPr="00E47C2E">
        <w:rPr>
          <w:rFonts w:cs="Arial"/>
        </w:rPr>
        <w:t>Цена се исказује у</w:t>
      </w:r>
      <w:r w:rsidRPr="00E47C2E">
        <w:rPr>
          <w:rFonts w:cs="Arial"/>
          <w:color w:val="00B0F0"/>
        </w:rPr>
        <w:t xml:space="preserve"> </w:t>
      </w:r>
      <w:r w:rsidRPr="00297180">
        <w:rPr>
          <w:rFonts w:cs="Arial"/>
          <w:color w:val="000000" w:themeColor="text1"/>
        </w:rPr>
        <w:t>динарима</w:t>
      </w:r>
      <w:r w:rsidR="00FF427B">
        <w:rPr>
          <w:rFonts w:cs="Arial"/>
          <w:color w:val="000000" w:themeColor="text1"/>
          <w:lang w:val="sr-Cyrl-RS"/>
        </w:rPr>
        <w:t xml:space="preserve"> </w:t>
      </w:r>
      <w:r w:rsidRPr="00297180">
        <w:rPr>
          <w:rFonts w:cs="Arial"/>
          <w:color w:val="000000" w:themeColor="text1"/>
        </w:rPr>
        <w:t>без пореза на додату вредност.</w:t>
      </w:r>
      <w:proofErr w:type="gramEnd"/>
    </w:p>
    <w:p w:rsidR="008D2B23" w:rsidRPr="00E47C2E" w:rsidRDefault="008D2B23" w:rsidP="008D2B23">
      <w:pPr>
        <w:pStyle w:val="KDParagraf"/>
        <w:spacing w:before="0"/>
        <w:rPr>
          <w:rFonts w:cs="Arial"/>
        </w:rPr>
      </w:pPr>
      <w:proofErr w:type="gramStart"/>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w:t>
      </w:r>
      <w:proofErr w:type="gramEnd"/>
      <w:r w:rsidRPr="00E47C2E">
        <w:rPr>
          <w:rFonts w:cs="Arial"/>
        </w:rPr>
        <w:t xml:space="preserve"> </w:t>
      </w:r>
    </w:p>
    <w:p w:rsidR="00011DCA" w:rsidRPr="00E47C2E" w:rsidRDefault="00011DCA" w:rsidP="00011DCA">
      <w:pPr>
        <w:pStyle w:val="KDParagraf"/>
        <w:spacing w:before="0"/>
        <w:rPr>
          <w:rFonts w:cs="Arial"/>
        </w:rPr>
      </w:pPr>
      <w:proofErr w:type="gramStart"/>
      <w:r w:rsidRPr="00E47C2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E47C2E">
        <w:rPr>
          <w:rFonts w:cs="Arial"/>
        </w:rPr>
        <w:t xml:space="preserve"> </w:t>
      </w:r>
      <w:proofErr w:type="gramStart"/>
      <w:r w:rsidRPr="00E47C2E">
        <w:rPr>
          <w:rFonts w:cs="Arial"/>
        </w:rPr>
        <w:t>У случају рачунске грешке меродавна ће бити јединична цена.</w:t>
      </w:r>
      <w:proofErr w:type="gramEnd"/>
    </w:p>
    <w:p w:rsidR="002E2F11" w:rsidRPr="00E47C2E" w:rsidRDefault="002E2F11" w:rsidP="002E2F11">
      <w:pPr>
        <w:pStyle w:val="KDParagraf"/>
        <w:spacing w:before="0"/>
        <w:rPr>
          <w:rFonts w:cs="Arial"/>
        </w:rPr>
      </w:pPr>
      <w:proofErr w:type="gramStart"/>
      <w:r w:rsidRPr="00E47C2E">
        <w:rPr>
          <w:rFonts w:cs="Arial"/>
        </w:rPr>
        <w:t>Понуда која је изражена у две валуте, сматраће се неприхватљивом.</w:t>
      </w:r>
      <w:proofErr w:type="gramEnd"/>
    </w:p>
    <w:p w:rsidR="002E2F11" w:rsidRPr="00E47C2E" w:rsidRDefault="002E2F11" w:rsidP="002E2F11">
      <w:pPr>
        <w:pStyle w:val="KDParagraf"/>
        <w:spacing w:before="0"/>
        <w:rPr>
          <w:rFonts w:cs="Arial"/>
          <w:color w:val="F79646" w:themeColor="accent6"/>
        </w:rPr>
      </w:pPr>
      <w:proofErr w:type="gramStart"/>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roofErr w:type="gramEnd"/>
    </w:p>
    <w:p w:rsidR="009977EB" w:rsidRPr="00297180" w:rsidRDefault="009977EB" w:rsidP="009977EB">
      <w:pPr>
        <w:pStyle w:val="KDParagraf"/>
        <w:spacing w:before="0"/>
        <w:rPr>
          <w:rFonts w:eastAsia="Calibri" w:cs="Arial"/>
          <w:color w:val="000000" w:themeColor="text1"/>
        </w:rPr>
      </w:pPr>
      <w:proofErr w:type="gramStart"/>
      <w:r w:rsidRPr="00297180">
        <w:rPr>
          <w:rFonts w:eastAsia="Calibri" w:cs="Arial"/>
          <w:color w:val="000000" w:themeColor="text1"/>
        </w:rPr>
        <w:t>Ако понуђена цена укључује увозну царину и друге дажбине, понуђач је дужан да тај део одвојено искаже у динарима.</w:t>
      </w:r>
      <w:proofErr w:type="gramEnd"/>
    </w:p>
    <w:p w:rsidR="002E2F11" w:rsidRPr="00E47C2E" w:rsidRDefault="002E2F11" w:rsidP="002E2F11">
      <w:pPr>
        <w:pStyle w:val="KDParagraf"/>
        <w:spacing w:before="0"/>
        <w:rPr>
          <w:rFonts w:cs="Arial"/>
        </w:rPr>
      </w:pPr>
      <w:proofErr w:type="gramStart"/>
      <w:r w:rsidRPr="00E47C2E">
        <w:rPr>
          <w:rFonts w:cs="Arial"/>
        </w:rPr>
        <w:t>Ако је у понуди исказана неуобичајено ниска цена, Наручилац ће поступити у складу са чланом 92.</w:t>
      </w:r>
      <w:proofErr w:type="gramEnd"/>
      <w:r w:rsidRPr="00E47C2E">
        <w:rPr>
          <w:rFonts w:cs="Arial"/>
        </w:rPr>
        <w:t xml:space="preserve"> </w:t>
      </w:r>
      <w:proofErr w:type="gramStart"/>
      <w:r w:rsidRPr="00E47C2E">
        <w:rPr>
          <w:rFonts w:cs="Arial"/>
        </w:rPr>
        <w:t>З</w:t>
      </w:r>
      <w:r w:rsidR="00250031" w:rsidRPr="00E47C2E">
        <w:rPr>
          <w:rFonts w:cs="Arial"/>
        </w:rPr>
        <w:t>акона</w:t>
      </w:r>
      <w:r w:rsidRPr="00E47C2E">
        <w:rPr>
          <w:rFonts w:cs="Arial"/>
        </w:rPr>
        <w:t>.</w:t>
      </w:r>
      <w:proofErr w:type="gramEnd"/>
    </w:p>
    <w:p w:rsidR="0066644E" w:rsidRPr="00E47C2E" w:rsidRDefault="0066644E" w:rsidP="002E2F11">
      <w:pPr>
        <w:pStyle w:val="KDParagraf"/>
        <w:spacing w:before="0"/>
        <w:rPr>
          <w:rFonts w:cs="Arial"/>
        </w:rPr>
      </w:pPr>
    </w:p>
    <w:p w:rsidR="0056571E" w:rsidRPr="00E47C2E" w:rsidRDefault="002E2F11" w:rsidP="00485720">
      <w:pPr>
        <w:pStyle w:val="KDPodnaslov2"/>
        <w:numPr>
          <w:ilvl w:val="1"/>
          <w:numId w:val="29"/>
        </w:numPr>
        <w:spacing w:before="0"/>
        <w:jc w:val="both"/>
        <w:rPr>
          <w:rFonts w:cs="Arial"/>
        </w:rPr>
      </w:pPr>
      <w:r w:rsidRPr="00E47C2E">
        <w:rPr>
          <w:rFonts w:cs="Arial"/>
        </w:rPr>
        <w:t>Корекција цене</w:t>
      </w:r>
    </w:p>
    <w:p w:rsidR="008028FB" w:rsidRPr="008028FB" w:rsidRDefault="008028FB" w:rsidP="008D2B23">
      <w:pPr>
        <w:pStyle w:val="KDParagraf"/>
        <w:spacing w:before="0"/>
        <w:rPr>
          <w:rFonts w:cs="Arial"/>
          <w:lang w:val="sr-Cyrl-RS" w:eastAsia="sr-Latn-CS"/>
        </w:rPr>
      </w:pPr>
      <w:r w:rsidRPr="001410E4">
        <w:rPr>
          <w:rFonts w:cs="Arial"/>
          <w:lang w:val="sr-Cyrl-RS" w:eastAsia="sr-Latn-CS"/>
        </w:rPr>
        <w:t>Цена је фиксна за цео уговорени период и не подлеже никаквој промени</w:t>
      </w:r>
      <w:r>
        <w:rPr>
          <w:rFonts w:cs="Arial"/>
          <w:lang w:val="sr-Cyrl-RS" w:eastAsia="sr-Latn-CS"/>
        </w:rPr>
        <w:t>.</w:t>
      </w:r>
    </w:p>
    <w:p w:rsidR="001227A3" w:rsidRDefault="001227A3" w:rsidP="0054056C">
      <w:pPr>
        <w:pStyle w:val="KDParagraf"/>
        <w:spacing w:before="0"/>
        <w:rPr>
          <w:rFonts w:eastAsia="Calibri" w:cs="Arial"/>
          <w:color w:val="00B0F0"/>
          <w:lang w:val="sr-Cyrl-RS"/>
        </w:rPr>
      </w:pPr>
    </w:p>
    <w:p w:rsidR="006E6F46" w:rsidRDefault="006E6F46" w:rsidP="00485720">
      <w:pPr>
        <w:pStyle w:val="KDPodnaslov2"/>
        <w:numPr>
          <w:ilvl w:val="1"/>
          <w:numId w:val="29"/>
        </w:numPr>
        <w:spacing w:before="0"/>
        <w:jc w:val="both"/>
        <w:rPr>
          <w:rFonts w:cs="Arial"/>
          <w:lang w:val="sr-Cyrl-RS" w:eastAsia="ar-SA"/>
        </w:rPr>
      </w:pPr>
      <w:r w:rsidRPr="00E47C2E">
        <w:rPr>
          <w:rFonts w:cs="Arial"/>
          <w:lang w:eastAsia="ar-SA"/>
        </w:rPr>
        <w:t xml:space="preserve">Рок </w:t>
      </w:r>
      <w:r w:rsidR="00C51ECD" w:rsidRPr="00E47C2E">
        <w:rPr>
          <w:rFonts w:cs="Arial"/>
          <w:lang w:eastAsia="ar-SA"/>
        </w:rPr>
        <w:t>извршења услуга</w:t>
      </w:r>
    </w:p>
    <w:p w:rsidR="007C4762" w:rsidRDefault="005470EF" w:rsidP="007C4762">
      <w:pPr>
        <w:tabs>
          <w:tab w:val="right" w:pos="10255"/>
        </w:tabs>
        <w:rPr>
          <w:rFonts w:cs="Arial"/>
          <w:sz w:val="24"/>
          <w:szCs w:val="24"/>
          <w:lang w:val="sr-Cyrl-CS"/>
        </w:rPr>
      </w:pPr>
      <w:r w:rsidRPr="005470EF">
        <w:rPr>
          <w:rFonts w:cs="Arial"/>
          <w:color w:val="000000" w:themeColor="text1"/>
          <w:lang w:val="sr-Cyrl-RS"/>
        </w:rPr>
        <w:t>Рок извршења услуга је 12 (дванаест) месеци од дана потписивања уговора</w:t>
      </w:r>
      <w:r w:rsidR="007C4762">
        <w:rPr>
          <w:rFonts w:cs="Arial"/>
          <w:color w:val="000000" w:themeColor="text1"/>
          <w:lang w:val="sr-Cyrl-RS"/>
        </w:rPr>
        <w:t>, по позиву Наручиоца.</w:t>
      </w:r>
      <w:r w:rsidR="007C4762" w:rsidRPr="008A75A6">
        <w:rPr>
          <w:rFonts w:cs="Arial"/>
          <w:sz w:val="24"/>
          <w:szCs w:val="24"/>
          <w:lang w:val="sr-Cyrl-CS"/>
        </w:rPr>
        <w:t xml:space="preserve"> </w:t>
      </w:r>
    </w:p>
    <w:p w:rsidR="008028FB" w:rsidRPr="008028FB" w:rsidRDefault="008028FB" w:rsidP="00041FE3">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A178E9" w:rsidRPr="00A178E9" w:rsidRDefault="00A178E9" w:rsidP="00A178E9">
      <w:pPr>
        <w:pStyle w:val="KDPodnaslov2"/>
        <w:numPr>
          <w:ilvl w:val="1"/>
          <w:numId w:val="29"/>
        </w:numPr>
        <w:spacing w:before="0"/>
        <w:rPr>
          <w:rFonts w:cs="Arial"/>
          <w:lang w:val="sr-Cyrl-RS"/>
        </w:rPr>
      </w:pPr>
      <w:bookmarkStart w:id="227" w:name="_Toc441651588"/>
      <w:bookmarkStart w:id="228" w:name="_Toc442559899"/>
      <w:r w:rsidRPr="00A178E9">
        <w:rPr>
          <w:rFonts w:cs="Arial"/>
          <w:lang w:val="sr-Cyrl-RS"/>
        </w:rPr>
        <w:t xml:space="preserve">Гарантни рок </w:t>
      </w:r>
    </w:p>
    <w:p w:rsidR="00A178E9" w:rsidRPr="00A178E9" w:rsidRDefault="00A178E9" w:rsidP="00A178E9">
      <w:pPr>
        <w:pStyle w:val="KDPodnaslov2"/>
        <w:spacing w:before="0"/>
        <w:rPr>
          <w:rFonts w:cs="Arial"/>
          <w:b w:val="0"/>
          <w:lang w:val="sr-Cyrl-RS"/>
        </w:rPr>
      </w:pPr>
      <w:r>
        <w:rPr>
          <w:rFonts w:cs="Arial"/>
          <w:b w:val="0"/>
          <w:lang w:val="sr-Cyrl-RS"/>
        </w:rPr>
        <w:t>Гарантни рок не постоји за ову врсту</w:t>
      </w:r>
      <w:r w:rsidRPr="00A178E9">
        <w:rPr>
          <w:rFonts w:cs="Arial"/>
          <w:b w:val="0"/>
          <w:lang w:val="sr-Cyrl-RS"/>
        </w:rPr>
        <w:t xml:space="preserve"> услуге.</w:t>
      </w:r>
    </w:p>
    <w:p w:rsidR="00A178E9" w:rsidRDefault="00A178E9" w:rsidP="00A178E9">
      <w:pPr>
        <w:pStyle w:val="KDPodnaslov2"/>
        <w:spacing w:before="0"/>
        <w:ind w:left="810"/>
        <w:jc w:val="both"/>
        <w:rPr>
          <w:rFonts w:cs="Arial"/>
          <w:lang w:val="sr-Cyrl-RS"/>
        </w:rPr>
      </w:pPr>
    </w:p>
    <w:p w:rsidR="008D2B23" w:rsidRDefault="008D2B23" w:rsidP="00485720">
      <w:pPr>
        <w:pStyle w:val="KDPodnaslov2"/>
        <w:numPr>
          <w:ilvl w:val="1"/>
          <w:numId w:val="29"/>
        </w:numPr>
        <w:spacing w:before="0"/>
        <w:jc w:val="both"/>
        <w:rPr>
          <w:rFonts w:cs="Arial"/>
          <w:lang w:val="sr-Cyrl-RS"/>
        </w:rPr>
      </w:pPr>
      <w:r w:rsidRPr="00E47C2E">
        <w:rPr>
          <w:rFonts w:cs="Arial"/>
        </w:rPr>
        <w:t>Начин и услови плаћања</w:t>
      </w:r>
      <w:bookmarkEnd w:id="227"/>
      <w:bookmarkEnd w:id="228"/>
    </w:p>
    <w:p w:rsidR="00041FE3" w:rsidRDefault="00041FE3" w:rsidP="00041FE3">
      <w:pPr>
        <w:pStyle w:val="KDParagraf"/>
        <w:spacing w:before="0"/>
        <w:rPr>
          <w:rFonts w:eastAsia="Calibri" w:cs="Arial"/>
        </w:rPr>
      </w:pPr>
      <w:r w:rsidRPr="00E47C2E">
        <w:rPr>
          <w:rFonts w:eastAsia="Calibri" w:cs="Arial"/>
        </w:rPr>
        <w:t>Корисник услуге се обавезује д</w:t>
      </w:r>
      <w:r w:rsidR="006005E4">
        <w:rPr>
          <w:rFonts w:eastAsia="Calibri" w:cs="Arial"/>
        </w:rPr>
        <w:t>а Пружаоцу услуга плати извршене Услуге</w:t>
      </w:r>
      <w:r w:rsidRPr="00E47C2E">
        <w:rPr>
          <w:rFonts w:eastAsia="Calibri" w:cs="Arial"/>
        </w:rPr>
        <w:t xml:space="preserve"> </w:t>
      </w:r>
      <w:r w:rsidR="00FF427B" w:rsidRPr="00FF427B">
        <w:rPr>
          <w:rFonts w:eastAsia="Calibri" w:cs="Arial"/>
        </w:rPr>
        <w:t>динарском</w:t>
      </w:r>
      <w:r w:rsidRPr="00E47C2E">
        <w:rPr>
          <w:rFonts w:eastAsia="Calibri" w:cs="Arial"/>
        </w:rPr>
        <w:t xml:space="preserve"> </w:t>
      </w:r>
      <w:proofErr w:type="gramStart"/>
      <w:r w:rsidRPr="00E47C2E">
        <w:rPr>
          <w:rFonts w:eastAsia="Calibri" w:cs="Arial"/>
        </w:rPr>
        <w:t>дознаком ,</w:t>
      </w:r>
      <w:proofErr w:type="gramEnd"/>
      <w:r w:rsidRPr="00E47C2E">
        <w:rPr>
          <w:rFonts w:eastAsia="Calibri" w:cs="Arial"/>
        </w:rPr>
        <w:t xml:space="preserve"> на следећи начин:</w:t>
      </w:r>
    </w:p>
    <w:p w:rsidR="006005E4" w:rsidRPr="00F21426" w:rsidRDefault="006005E4" w:rsidP="00041FE3">
      <w:pPr>
        <w:pStyle w:val="KDParagraf"/>
        <w:spacing w:before="0"/>
        <w:rPr>
          <w:rFonts w:eastAsia="Calibri" w:cs="Arial"/>
          <w:sz w:val="10"/>
          <w:szCs w:val="10"/>
        </w:rPr>
      </w:pPr>
    </w:p>
    <w:p w:rsidR="006005E4" w:rsidRPr="006005E4" w:rsidRDefault="006005E4" w:rsidP="00041FE3">
      <w:pPr>
        <w:pStyle w:val="KDParagraf"/>
        <w:spacing w:before="0"/>
        <w:rPr>
          <w:rFonts w:eastAsia="Calibri" w:cs="Arial"/>
          <w:lang w:val="sr-Cyrl-RS"/>
        </w:rPr>
      </w:pPr>
      <w:r>
        <w:rPr>
          <w:rFonts w:eastAsia="Calibri" w:cs="Arial"/>
        </w:rPr>
        <w:t>•</w:t>
      </w:r>
      <w:r>
        <w:rPr>
          <w:rFonts w:eastAsia="Calibri" w:cs="Arial"/>
          <w:lang w:val="sr-Cyrl-RS"/>
        </w:rPr>
        <w:t xml:space="preserve"> </w:t>
      </w:r>
      <w:proofErr w:type="gramStart"/>
      <w:r>
        <w:rPr>
          <w:rFonts w:eastAsia="Calibri" w:cs="Arial"/>
          <w:lang w:val="sr-Cyrl-RS"/>
        </w:rPr>
        <w:t>сукцесивно</w:t>
      </w:r>
      <w:proofErr w:type="gramEnd"/>
      <w:r>
        <w:rPr>
          <w:rFonts w:eastAsia="Calibri" w:cs="Arial"/>
          <w:lang w:val="sr-Cyrl-RS"/>
        </w:rPr>
        <w:t xml:space="preserve"> у зависности од извр</w:t>
      </w:r>
      <w:r w:rsidR="00760363">
        <w:rPr>
          <w:rFonts w:eastAsia="Calibri" w:cs="Arial"/>
          <w:lang w:val="sr-Cyrl-RS"/>
        </w:rPr>
        <w:t>шења уговорених услуга, у року до</w:t>
      </w:r>
      <w:r>
        <w:rPr>
          <w:rFonts w:eastAsia="Calibri" w:cs="Arial"/>
          <w:lang w:val="sr-Cyrl-RS"/>
        </w:rPr>
        <w:t xml:space="preserve"> 45 (четрдесетпет дана) дана од дана пријема исправног рачуна, издатог на основу прихваћених и одобрених </w:t>
      </w:r>
      <w:r w:rsidR="00801934">
        <w:rPr>
          <w:rFonts w:eastAsia="Calibri" w:cs="Arial"/>
          <w:lang w:val="sr-Cyrl-RS"/>
        </w:rPr>
        <w:t>Записника о извршеној услузи</w:t>
      </w:r>
      <w:r>
        <w:rPr>
          <w:rFonts w:eastAsia="Calibri" w:cs="Arial"/>
          <w:lang w:val="sr-Cyrl-RS"/>
        </w:rPr>
        <w:t>.</w:t>
      </w:r>
    </w:p>
    <w:p w:rsidR="00AB3AD1" w:rsidRPr="00F21426" w:rsidRDefault="00AB3AD1" w:rsidP="00AB3AD1">
      <w:pPr>
        <w:pStyle w:val="KDParagraf"/>
        <w:spacing w:before="0"/>
        <w:rPr>
          <w:rFonts w:eastAsia="Calibri" w:cs="Arial"/>
          <w:color w:val="00B0F0"/>
          <w:sz w:val="10"/>
          <w:szCs w:val="10"/>
          <w:lang w:val="sr-Cyrl-RS"/>
        </w:rPr>
      </w:pPr>
    </w:p>
    <w:p w:rsidR="003508B5" w:rsidRPr="00FF427B" w:rsidRDefault="005A3029" w:rsidP="005A3029">
      <w:pPr>
        <w:pStyle w:val="KDParagraf"/>
        <w:spacing w:before="0"/>
        <w:rPr>
          <w:rFonts w:cs="Arial"/>
          <w:color w:val="000000" w:themeColor="text1"/>
        </w:rPr>
      </w:pPr>
      <w:r w:rsidRPr="00E47C2E">
        <w:rPr>
          <w:rFonts w:cs="Arial"/>
        </w:rPr>
        <w:t xml:space="preserve">Рачун мора </w:t>
      </w:r>
      <w:r w:rsidR="004626C4" w:rsidRPr="004626C4">
        <w:rPr>
          <w:rFonts w:cs="Arial"/>
          <w:lang w:val="sr-Cyrl-RS"/>
        </w:rPr>
        <w:t>да гласи</w:t>
      </w:r>
      <w:r w:rsidR="004626C4">
        <w:rPr>
          <w:rFonts w:cs="Arial"/>
          <w:lang w:val="sr-Cyrl-RS"/>
        </w:rPr>
        <w:t xml:space="preserve"> и </w:t>
      </w:r>
      <w:r w:rsidR="004626C4" w:rsidRPr="00E47C2E">
        <w:rPr>
          <w:rFonts w:cs="Arial"/>
        </w:rPr>
        <w:t xml:space="preserve">бити достављен на адресу Корисника: </w:t>
      </w:r>
      <w:r w:rsidR="004626C4" w:rsidRPr="00E96D6A">
        <w:rPr>
          <w:rFonts w:cs="Arial"/>
          <w:b/>
        </w:rPr>
        <w:t>Јавно предузеће „Електропривреда Србије“ Београд, огранак ТЕНТ,</w:t>
      </w:r>
      <w:r w:rsidR="004626C4" w:rsidRPr="00E96D6A">
        <w:rPr>
          <w:rFonts w:cs="Arial"/>
          <w:b/>
          <w:lang w:val="sr-Cyrl-RS"/>
        </w:rPr>
        <w:t xml:space="preserve"> </w:t>
      </w:r>
      <w:r w:rsidR="004626C4" w:rsidRPr="00E96D6A">
        <w:rPr>
          <w:rFonts w:cs="Arial"/>
          <w:b/>
        </w:rPr>
        <w:t xml:space="preserve">Богољуба Урошевића Црног </w:t>
      </w:r>
      <w:r w:rsidR="004626C4" w:rsidRPr="00E96D6A">
        <w:rPr>
          <w:rFonts w:cs="Arial"/>
          <w:b/>
          <w:lang w:val="sr-Cyrl-RS"/>
        </w:rPr>
        <w:t>44 – 11 500 Обреновац</w:t>
      </w:r>
      <w:r w:rsidR="004626C4" w:rsidRPr="00E96D6A">
        <w:rPr>
          <w:rFonts w:cs="Arial"/>
          <w:b/>
        </w:rPr>
        <w:t xml:space="preserve">, </w:t>
      </w:r>
      <w:r w:rsidR="004626C4" w:rsidRPr="00E96D6A">
        <w:rPr>
          <w:rFonts w:cs="Arial"/>
          <w:b/>
          <w:lang w:val="sr-Cyrl-RS"/>
        </w:rPr>
        <w:t>ТЕ Колубара, 3.окобар бр.146, 11563 Велики Црљени</w:t>
      </w:r>
      <w:r w:rsidR="004626C4">
        <w:rPr>
          <w:rFonts w:cs="Arial"/>
          <w:lang w:val="sr-Cyrl-RS"/>
        </w:rPr>
        <w:t xml:space="preserve">, </w:t>
      </w:r>
      <w:r w:rsidR="004626C4" w:rsidRPr="00E47C2E">
        <w:rPr>
          <w:rFonts w:cs="Arial"/>
        </w:rPr>
        <w:t xml:space="preserve">ПИБ </w:t>
      </w:r>
      <w:r w:rsidR="004626C4" w:rsidRPr="005470EF">
        <w:rPr>
          <w:rFonts w:cs="Arial"/>
          <w:color w:val="000000" w:themeColor="text1"/>
          <w:lang w:val="sr-Cyrl-BA"/>
        </w:rPr>
        <w:t>103920327</w:t>
      </w:r>
      <w:r w:rsidR="004626C4" w:rsidRPr="005470EF">
        <w:rPr>
          <w:rFonts w:cs="Arial"/>
        </w:rPr>
        <w:t>,</w:t>
      </w:r>
      <w:r w:rsidR="004626C4" w:rsidRPr="00E47C2E">
        <w:rPr>
          <w:rFonts w:cs="Arial"/>
        </w:rPr>
        <w:t xml:space="preserve"> са обавезним прилозима-</w:t>
      </w:r>
      <w:r w:rsidR="004626C4" w:rsidRPr="00FF427B">
        <w:rPr>
          <w:rFonts w:cs="Arial"/>
          <w:color w:val="000000" w:themeColor="text1"/>
        </w:rPr>
        <w:t>Записник о квалитативном</w:t>
      </w:r>
      <w:r w:rsidR="004626C4" w:rsidRPr="00FF427B">
        <w:rPr>
          <w:rFonts w:cs="Arial"/>
          <w:color w:val="000000" w:themeColor="text1"/>
          <w:lang w:val="sr-Cyrl-RS"/>
        </w:rPr>
        <w:t xml:space="preserve">и квантитативном </w:t>
      </w:r>
      <w:r w:rsidR="004626C4" w:rsidRPr="00FF427B">
        <w:rPr>
          <w:rFonts w:cs="Arial"/>
          <w:color w:val="000000" w:themeColor="text1"/>
        </w:rPr>
        <w:t xml:space="preserve"> пријему, са читко написаним именом и презименом и потписом овлашћеног лица Корисника услуга.</w:t>
      </w:r>
    </w:p>
    <w:p w:rsidR="00B00642" w:rsidRDefault="00B00642" w:rsidP="00B00642">
      <w:pPr>
        <w:pStyle w:val="KDParagraf"/>
        <w:spacing w:before="0"/>
        <w:rPr>
          <w:rFonts w:cs="Arial"/>
          <w:lang w:val="sr-Cyrl-RS"/>
        </w:rPr>
      </w:pPr>
      <w:proofErr w:type="gramStart"/>
      <w:r w:rsidRPr="00E47C2E">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7C2E">
        <w:rPr>
          <w:rFonts w:cs="Arial"/>
        </w:rPr>
        <w:t xml:space="preserve"> </w:t>
      </w:r>
      <w:proofErr w:type="gramStart"/>
      <w:r w:rsidR="00B20A6C" w:rsidRPr="00E47C2E">
        <w:rPr>
          <w:rFonts w:cs="Arial"/>
        </w:rPr>
        <w:t>Рачуни који</w:t>
      </w:r>
      <w:r w:rsidRPr="00E47C2E">
        <w:rPr>
          <w:rFonts w:cs="Arial"/>
        </w:rPr>
        <w:t xml:space="preserve"> не одговарају наведеним тачним називима, ће се сматрати неисправним.</w:t>
      </w:r>
      <w:proofErr w:type="gramEnd"/>
      <w:r w:rsidRPr="00E47C2E">
        <w:rPr>
          <w:rFonts w:cs="Arial"/>
        </w:rPr>
        <w:t xml:space="preserve"> </w:t>
      </w:r>
      <w:proofErr w:type="gramStart"/>
      <w:r w:rsidRPr="00E47C2E">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7C2E">
        <w:rPr>
          <w:rFonts w:cs="Arial"/>
        </w:rPr>
        <w:t>зива из рачуна</w:t>
      </w:r>
      <w:r w:rsidRPr="00E47C2E">
        <w:rPr>
          <w:rFonts w:cs="Arial"/>
        </w:rPr>
        <w:t xml:space="preserve"> са захтеваним називима из конкурсне документације и прихваћене понуде.</w:t>
      </w:r>
      <w:proofErr w:type="gramEnd"/>
    </w:p>
    <w:p w:rsidR="00801934" w:rsidRPr="001308A9" w:rsidRDefault="00801934" w:rsidP="00801934">
      <w:pPr>
        <w:pStyle w:val="KDParagraf"/>
        <w:spacing w:before="0"/>
        <w:rPr>
          <w:rFonts w:eastAsia="Calibri" w:cs="Arial"/>
          <w:b/>
          <w:color w:val="000000" w:themeColor="text1"/>
        </w:rPr>
      </w:pPr>
      <w:r w:rsidRPr="001308A9">
        <w:rPr>
          <w:rFonts w:cs="Arial"/>
          <w:b/>
          <w:lang w:val="sr-Cyrl-RS"/>
        </w:rPr>
        <w:lastRenderedPageBreak/>
        <w:t>И</w:t>
      </w:r>
      <w:r w:rsidRPr="001308A9">
        <w:rPr>
          <w:rFonts w:cs="Arial"/>
          <w:b/>
        </w:rPr>
        <w:t>забрани понуђач</w:t>
      </w:r>
      <w:r w:rsidRPr="001308A9">
        <w:rPr>
          <w:b/>
          <w:color w:val="000000"/>
        </w:rPr>
        <w:t xml:space="preserve"> oбaвeзaн дa нa фaктури нaвeдe брoj и дaтум угoвoрa нa oснoву кoje je издao фaктуру.</w:t>
      </w:r>
    </w:p>
    <w:p w:rsidR="00FF427B" w:rsidRDefault="00801934" w:rsidP="00801934">
      <w:pPr>
        <w:autoSpaceDE w:val="0"/>
        <w:autoSpaceDN w:val="0"/>
        <w:adjustRightInd w:val="0"/>
        <w:spacing w:before="0"/>
        <w:ind w:right="-426"/>
        <w:rPr>
          <w:rFonts w:cs="Arial"/>
          <w:b/>
          <w:lang w:val="sr-Cyrl-RS"/>
        </w:rPr>
      </w:pPr>
      <w:proofErr w:type="gramStart"/>
      <w:r w:rsidRPr="007B294D">
        <w:rPr>
          <w:rFonts w:cs="Arial"/>
          <w:b/>
        </w:rPr>
        <w:t>Рачун који није издат у складу са угов</w:t>
      </w:r>
      <w:r>
        <w:rPr>
          <w:rFonts w:cs="Arial"/>
          <w:b/>
          <w:lang w:val="sr-Cyrl-RS"/>
        </w:rPr>
        <w:t>о</w:t>
      </w:r>
      <w:r w:rsidRPr="007B294D">
        <w:rPr>
          <w:rFonts w:cs="Arial"/>
          <w:b/>
        </w:rPr>
        <w:t>реним условима, неће бити исправан и биће враћен Пружаоцу услуге.</w:t>
      </w:r>
      <w:proofErr w:type="gramEnd"/>
    </w:p>
    <w:p w:rsidR="00801934" w:rsidRDefault="00801934" w:rsidP="00801934">
      <w:pPr>
        <w:autoSpaceDE w:val="0"/>
        <w:autoSpaceDN w:val="0"/>
        <w:adjustRightInd w:val="0"/>
        <w:spacing w:before="0"/>
        <w:ind w:right="-426"/>
        <w:rPr>
          <w:rFonts w:eastAsia="Calibri" w:cs="Arial"/>
          <w:lang w:val="sr-Cyrl-RS"/>
        </w:rPr>
      </w:pPr>
    </w:p>
    <w:p w:rsidR="008D2B23" w:rsidRPr="00E47C2E" w:rsidRDefault="008D2B23" w:rsidP="00485720">
      <w:pPr>
        <w:pStyle w:val="KDPodnaslov2"/>
        <w:numPr>
          <w:ilvl w:val="1"/>
          <w:numId w:val="29"/>
        </w:numPr>
        <w:spacing w:before="0"/>
        <w:jc w:val="both"/>
        <w:rPr>
          <w:rFonts w:cs="Arial"/>
          <w:lang w:val="ru-RU"/>
        </w:rPr>
      </w:pPr>
      <w:bookmarkStart w:id="229" w:name="_Toc441651589"/>
      <w:bookmarkStart w:id="230" w:name="_Toc442559900"/>
      <w:r w:rsidRPr="00E47C2E">
        <w:rPr>
          <w:rFonts w:cs="Arial"/>
        </w:rPr>
        <w:t>Рок важења понуде</w:t>
      </w:r>
      <w:bookmarkEnd w:id="229"/>
      <w:bookmarkEnd w:id="230"/>
    </w:p>
    <w:p w:rsidR="0066644E" w:rsidRPr="00E47C2E" w:rsidRDefault="0066644E" w:rsidP="00A75CC0">
      <w:pPr>
        <w:pStyle w:val="ListParagraph"/>
        <w:spacing w:before="0"/>
        <w:ind w:left="0"/>
        <w:rPr>
          <w:rFonts w:ascii="Arial" w:hAnsi="Arial" w:cs="Arial"/>
          <w:lang w:val="ru-RU"/>
        </w:rPr>
      </w:pPr>
      <w:r w:rsidRPr="00E47C2E">
        <w:rPr>
          <w:rFonts w:ascii="Arial" w:hAnsi="Arial" w:cs="Arial"/>
          <w:lang w:val="ru-RU"/>
        </w:rPr>
        <w:t xml:space="preserve">Понуда мора да важи најмање </w:t>
      </w:r>
      <w:r w:rsidR="00BE3E59" w:rsidRPr="00BE3E59">
        <w:rPr>
          <w:rFonts w:ascii="Arial" w:hAnsi="Arial" w:cs="Arial"/>
          <w:color w:val="000000" w:themeColor="text1"/>
        </w:rPr>
        <w:t>60</w:t>
      </w:r>
      <w:r w:rsidR="00BE3E59">
        <w:rPr>
          <w:rFonts w:ascii="Arial" w:hAnsi="Arial" w:cs="Arial"/>
          <w:color w:val="00B0F0"/>
        </w:rPr>
        <w:t xml:space="preserve"> </w:t>
      </w:r>
      <w:r w:rsidRPr="00E47C2E">
        <w:rPr>
          <w:rFonts w:ascii="Arial" w:hAnsi="Arial" w:cs="Arial"/>
          <w:lang w:val="ru-RU"/>
        </w:rPr>
        <w:t>(словима</w:t>
      </w:r>
      <w:r w:rsidR="00BE3E59">
        <w:rPr>
          <w:rFonts w:ascii="Arial" w:hAnsi="Arial" w:cs="Arial"/>
          <w:lang w:val="ru-RU"/>
        </w:rPr>
        <w:t>:шездесет</w:t>
      </w:r>
      <w:r w:rsidRPr="00E47C2E">
        <w:rPr>
          <w:rFonts w:ascii="Arial" w:hAnsi="Arial" w:cs="Arial"/>
          <w:lang w:val="ru-RU"/>
        </w:rPr>
        <w:t xml:space="preserve">) дана од дана отварања понуда. </w:t>
      </w:r>
    </w:p>
    <w:p w:rsidR="0066644E" w:rsidRDefault="0066644E" w:rsidP="00A75CC0">
      <w:pPr>
        <w:pStyle w:val="ListParagraph"/>
        <w:spacing w:before="0"/>
        <w:ind w:left="0"/>
        <w:rPr>
          <w:rFonts w:ascii="Arial" w:hAnsi="Arial" w:cs="Arial"/>
          <w:lang w:val="sr-Cyrl-RS"/>
        </w:rPr>
      </w:pPr>
      <w:proofErr w:type="gramStart"/>
      <w:r w:rsidRPr="00E47C2E">
        <w:rPr>
          <w:rFonts w:ascii="Arial" w:hAnsi="Arial" w:cs="Arial"/>
        </w:rPr>
        <w:t>У случају да понуђач наведе краћи рок важења понуде, понуда ће бити одбијена, као неприхватљива.</w:t>
      </w:r>
      <w:proofErr w:type="gramEnd"/>
      <w:r w:rsidRPr="00E47C2E">
        <w:rPr>
          <w:rFonts w:ascii="Arial" w:hAnsi="Arial" w:cs="Arial"/>
        </w:rPr>
        <w:t xml:space="preserve"> </w:t>
      </w:r>
    </w:p>
    <w:p w:rsidR="008D2B23" w:rsidRPr="005B0D0B" w:rsidRDefault="008D2B23" w:rsidP="00485720">
      <w:pPr>
        <w:pStyle w:val="KDPodnaslov2"/>
        <w:numPr>
          <w:ilvl w:val="1"/>
          <w:numId w:val="29"/>
        </w:numPr>
        <w:spacing w:before="0"/>
        <w:jc w:val="both"/>
        <w:rPr>
          <w:rFonts w:cs="Arial"/>
        </w:rPr>
      </w:pPr>
      <w:bookmarkStart w:id="231" w:name="_Toc441651593"/>
      <w:bookmarkStart w:id="232" w:name="_Toc442559904"/>
      <w:r w:rsidRPr="005B0D0B">
        <w:rPr>
          <w:rFonts w:cs="Arial"/>
        </w:rPr>
        <w:t>Средства финансијског обезбеђења</w:t>
      </w:r>
      <w:bookmarkEnd w:id="231"/>
      <w:bookmarkEnd w:id="232"/>
      <w:r w:rsidR="00BE3E59" w:rsidRPr="005B0D0B">
        <w:rPr>
          <w:rFonts w:cs="Arial"/>
          <w:lang w:val="sr-Cyrl-RS"/>
        </w:rPr>
        <w:t xml:space="preserve"> (у даљем тексту:СФО)</w:t>
      </w:r>
    </w:p>
    <w:p w:rsidR="00541E19" w:rsidRPr="005B0D0B" w:rsidRDefault="00541E19" w:rsidP="00541E19">
      <w:pPr>
        <w:rPr>
          <w:rFonts w:eastAsia="TimesNewRomanPSMT" w:cs="Arial"/>
          <w:bCs/>
          <w:iCs/>
        </w:rPr>
      </w:pPr>
      <w:proofErr w:type="gramStart"/>
      <w:r w:rsidRPr="005B0D0B">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5B0D0B" w:rsidRDefault="001A72BF" w:rsidP="00541E19">
      <w:pPr>
        <w:rPr>
          <w:rFonts w:eastAsia="TimesNewRomanPSMT" w:cs="Arial"/>
          <w:bCs/>
          <w:iCs/>
        </w:rPr>
      </w:pPr>
      <w:proofErr w:type="gramStart"/>
      <w:r w:rsidRPr="005B0D0B">
        <w:rPr>
          <w:rFonts w:eastAsia="TimesNewRomanPSMT" w:cs="Arial"/>
          <w:bCs/>
          <w:iCs/>
        </w:rPr>
        <w:t xml:space="preserve">Члан групе понуђача може бити налогодавац </w:t>
      </w:r>
      <w:r w:rsidR="002A0A12" w:rsidRPr="005B0D0B">
        <w:rPr>
          <w:rFonts w:eastAsia="TimesNewRomanPSMT" w:cs="Arial"/>
          <w:bCs/>
          <w:iCs/>
        </w:rPr>
        <w:t>СФО</w:t>
      </w:r>
      <w:r w:rsidRPr="005B0D0B">
        <w:rPr>
          <w:rFonts w:eastAsia="TimesNewRomanPSMT" w:cs="Arial"/>
          <w:bCs/>
          <w:iCs/>
        </w:rPr>
        <w:t>.</w:t>
      </w:r>
      <w:proofErr w:type="gramEnd"/>
    </w:p>
    <w:p w:rsidR="00541E19" w:rsidRPr="005B0D0B" w:rsidRDefault="002A0A12" w:rsidP="00541E19">
      <w:pPr>
        <w:rPr>
          <w:rFonts w:eastAsia="TimesNewRomanPSMT" w:cs="Arial"/>
          <w:bCs/>
          <w:iCs/>
        </w:rPr>
      </w:pPr>
      <w:proofErr w:type="gramStart"/>
      <w:r w:rsidRPr="005B0D0B">
        <w:rPr>
          <w:rFonts w:eastAsia="TimesNewRomanPSMT" w:cs="Arial"/>
          <w:bCs/>
          <w:iCs/>
        </w:rPr>
        <w:t>СФО</w:t>
      </w:r>
      <w:r w:rsidR="001A72BF" w:rsidRPr="005B0D0B">
        <w:rPr>
          <w:rFonts w:eastAsia="TimesNewRomanPSMT" w:cs="Arial"/>
          <w:bCs/>
          <w:iCs/>
        </w:rPr>
        <w:t xml:space="preserve"> морају да буду у валути у којој је и понуда.</w:t>
      </w:r>
      <w:proofErr w:type="gramEnd"/>
    </w:p>
    <w:p w:rsidR="00541E19" w:rsidRPr="00A75CC0" w:rsidRDefault="00541E19" w:rsidP="00541E19">
      <w:pPr>
        <w:rPr>
          <w:rFonts w:eastAsia="TimesNewRomanPSMT" w:cs="Arial"/>
          <w:bCs/>
          <w:iCs/>
          <w:color w:val="FF0000"/>
        </w:rPr>
      </w:pPr>
      <w:r w:rsidRPr="005B0D0B">
        <w:rPr>
          <w:rFonts w:eastAsia="TimesNewRomanPSMT" w:cs="Arial"/>
          <w:bCs/>
          <w:iCs/>
        </w:rPr>
        <w:t xml:space="preserve">Ако се за време трајања Уговора промене рокови за извршење уговорне обавезе, </w:t>
      </w:r>
      <w:proofErr w:type="gramStart"/>
      <w:r w:rsidRPr="005B0D0B">
        <w:rPr>
          <w:rFonts w:eastAsia="TimesNewRomanPSMT" w:cs="Arial"/>
          <w:bCs/>
          <w:iCs/>
        </w:rPr>
        <w:t>важност  СФО</w:t>
      </w:r>
      <w:proofErr w:type="gramEnd"/>
      <w:r w:rsidRPr="005B0D0B">
        <w:rPr>
          <w:rFonts w:eastAsia="TimesNewRomanPSMT" w:cs="Arial"/>
          <w:bCs/>
          <w:iCs/>
        </w:rPr>
        <w:t xml:space="preserve"> мора се продужити. </w:t>
      </w:r>
    </w:p>
    <w:p w:rsidR="008028FB" w:rsidRDefault="008028FB" w:rsidP="008D2B23">
      <w:pPr>
        <w:pStyle w:val="KDParagraf"/>
        <w:spacing w:before="0"/>
        <w:rPr>
          <w:rFonts w:cs="Arial"/>
          <w:color w:val="00B0F0"/>
          <w:lang w:val="sr-Cyrl-RS"/>
        </w:rPr>
      </w:pPr>
    </w:p>
    <w:p w:rsidR="00634C74" w:rsidRDefault="00343A18" w:rsidP="00845A7B">
      <w:pPr>
        <w:pStyle w:val="KDPodnaslov2"/>
        <w:spacing w:before="0"/>
        <w:ind w:left="450"/>
        <w:jc w:val="center"/>
        <w:rPr>
          <w:rFonts w:cs="Arial"/>
          <w:lang w:val="sr-Cyrl-RS"/>
        </w:rPr>
      </w:pPr>
      <w:r w:rsidRPr="005B0D0B">
        <w:rPr>
          <w:rFonts w:cs="Arial"/>
        </w:rPr>
        <w:t>6</w:t>
      </w:r>
      <w:r w:rsidR="00210FF3" w:rsidRPr="005B0D0B">
        <w:rPr>
          <w:rFonts w:cs="Arial"/>
        </w:rPr>
        <w:t>.1</w:t>
      </w:r>
      <w:r w:rsidR="006E6F46" w:rsidRPr="005B0D0B">
        <w:rPr>
          <w:rFonts w:cs="Arial"/>
        </w:rPr>
        <w:t>7</w:t>
      </w:r>
      <w:r w:rsidR="00210FF3" w:rsidRPr="005B0D0B">
        <w:rPr>
          <w:rFonts w:cs="Arial"/>
        </w:rPr>
        <w:t>.1.</w:t>
      </w:r>
      <w:r w:rsidR="002A0A12" w:rsidRPr="005B0D0B">
        <w:rPr>
          <w:rFonts w:cs="Arial"/>
        </w:rPr>
        <w:t xml:space="preserve">СФО </w:t>
      </w:r>
      <w:r w:rsidR="00634C74" w:rsidRPr="005B0D0B">
        <w:rPr>
          <w:rFonts w:cs="Arial"/>
        </w:rPr>
        <w:t>за озбиљност понуде</w:t>
      </w:r>
    </w:p>
    <w:p w:rsidR="00634C74" w:rsidRPr="005B0D0B" w:rsidRDefault="00634C74" w:rsidP="00634C74">
      <w:pPr>
        <w:rPr>
          <w:rFonts w:cs="Arial"/>
        </w:rPr>
      </w:pPr>
      <w:proofErr w:type="gramStart"/>
      <w:r w:rsidRPr="005B0D0B">
        <w:rPr>
          <w:rFonts w:cs="Arial"/>
        </w:rPr>
        <w:t xml:space="preserve">Рок важења средства обезбеђења за озбиљност понуде мора да буде минимум </w:t>
      </w:r>
      <w:r w:rsidR="009F3952" w:rsidRPr="005B0D0B">
        <w:rPr>
          <w:rFonts w:cs="Arial"/>
        </w:rPr>
        <w:t>30</w:t>
      </w:r>
      <w:r w:rsidRPr="005B0D0B">
        <w:rPr>
          <w:rFonts w:cs="Arial"/>
        </w:rPr>
        <w:t xml:space="preserve"> календарских дана дужи од рока важења понуде (опција </w:t>
      </w:r>
      <w:r w:rsidR="00B00642" w:rsidRPr="005B0D0B">
        <w:rPr>
          <w:rFonts w:cs="Arial"/>
        </w:rPr>
        <w:t>понуде</w:t>
      </w:r>
      <w:r w:rsidRPr="005B0D0B">
        <w:rPr>
          <w:rFonts w:cs="Arial"/>
        </w:rPr>
        <w:t>).</w:t>
      </w:r>
      <w:proofErr w:type="gramEnd"/>
    </w:p>
    <w:p w:rsidR="00634C74" w:rsidRPr="005B0D0B" w:rsidRDefault="00634C74" w:rsidP="00634C74">
      <w:pPr>
        <w:rPr>
          <w:rFonts w:cs="Arial"/>
        </w:rPr>
      </w:pPr>
      <w:r w:rsidRPr="005B0D0B">
        <w:rPr>
          <w:rFonts w:cs="Arial"/>
        </w:rPr>
        <w:t xml:space="preserve">Износ </w:t>
      </w:r>
      <w:proofErr w:type="gramStart"/>
      <w:r w:rsidR="002A0A12" w:rsidRPr="005B0D0B">
        <w:rPr>
          <w:rFonts w:cs="Arial"/>
        </w:rPr>
        <w:t xml:space="preserve">СФО </w:t>
      </w:r>
      <w:r w:rsidRPr="005B0D0B">
        <w:rPr>
          <w:rFonts w:cs="Arial"/>
        </w:rPr>
        <w:t xml:space="preserve"> за</w:t>
      </w:r>
      <w:proofErr w:type="gramEnd"/>
      <w:r w:rsidRPr="005B0D0B">
        <w:rPr>
          <w:rFonts w:cs="Arial"/>
        </w:rPr>
        <w:t xml:space="preserve"> озбиљност понуде </w:t>
      </w:r>
      <w:r w:rsidR="00845A7B" w:rsidRPr="00814C99">
        <w:rPr>
          <w:rFonts w:cs="Arial"/>
        </w:rPr>
        <w:t xml:space="preserve">је </w:t>
      </w:r>
      <w:r w:rsidR="00A65BE7">
        <w:rPr>
          <w:rFonts w:cs="Arial"/>
          <w:lang w:val="sr-Cyrl-RS"/>
        </w:rPr>
        <w:t>2</w:t>
      </w:r>
      <w:r w:rsidR="00B00642" w:rsidRPr="00814C99">
        <w:rPr>
          <w:rFonts w:cs="Arial"/>
        </w:rPr>
        <w:t>%</w:t>
      </w:r>
      <w:r w:rsidR="00845A7B" w:rsidRPr="005B0D0B">
        <w:rPr>
          <w:rFonts w:cs="Arial"/>
        </w:rPr>
        <w:t xml:space="preserve"> </w:t>
      </w:r>
      <w:r w:rsidRPr="005B0D0B">
        <w:rPr>
          <w:rFonts w:cs="Arial"/>
        </w:rPr>
        <w:t>вредности понуде без ПДВ.</w:t>
      </w:r>
    </w:p>
    <w:p w:rsidR="00634C74" w:rsidRPr="005B0D0B" w:rsidRDefault="00634C74" w:rsidP="00634C74">
      <w:pPr>
        <w:rPr>
          <w:rFonts w:cs="Arial"/>
        </w:rPr>
      </w:pPr>
      <w:r w:rsidRPr="005B0D0B">
        <w:rPr>
          <w:rFonts w:cs="Arial"/>
        </w:rPr>
        <w:t xml:space="preserve">Основи за наплату </w:t>
      </w:r>
      <w:r w:rsidR="002A0A12" w:rsidRPr="005B0D0B">
        <w:rPr>
          <w:rFonts w:cs="Arial"/>
        </w:rPr>
        <w:t>СФО</w:t>
      </w:r>
      <w:r w:rsidRPr="005B0D0B">
        <w:rPr>
          <w:rFonts w:cs="Arial"/>
        </w:rPr>
        <w:t xml:space="preserve"> за озбиљност понуде су:</w:t>
      </w:r>
    </w:p>
    <w:p w:rsidR="00634C74" w:rsidRPr="005B0D0B" w:rsidRDefault="00634C74" w:rsidP="00634C74">
      <w:pPr>
        <w:rPr>
          <w:rFonts w:cs="Arial"/>
        </w:rPr>
      </w:pPr>
      <w:r w:rsidRPr="005B0D0B">
        <w:rPr>
          <w:rFonts w:cs="Arial"/>
        </w:rPr>
        <w:t xml:space="preserve">- </w:t>
      </w:r>
      <w:proofErr w:type="gramStart"/>
      <w:r w:rsidRPr="005B0D0B">
        <w:rPr>
          <w:rFonts w:cs="Arial"/>
        </w:rPr>
        <w:t>уколико</w:t>
      </w:r>
      <w:proofErr w:type="gramEnd"/>
      <w:r w:rsidRPr="005B0D0B">
        <w:rPr>
          <w:rFonts w:cs="Arial"/>
        </w:rPr>
        <w:t xml:space="preserve"> понуђач након истека рока за подношење понуда повуче, опозове или измени своју понуду;</w:t>
      </w:r>
    </w:p>
    <w:p w:rsidR="00634C74" w:rsidRDefault="00634C74" w:rsidP="00634C74">
      <w:pPr>
        <w:rPr>
          <w:rFonts w:cs="Arial"/>
          <w:lang w:val="sr-Cyrl-RS"/>
        </w:rPr>
      </w:pPr>
      <w:r w:rsidRPr="005B0D0B">
        <w:rPr>
          <w:rFonts w:cs="Arial"/>
        </w:rPr>
        <w:t xml:space="preserve">- </w:t>
      </w:r>
      <w:proofErr w:type="gramStart"/>
      <w:r w:rsidRPr="005B0D0B">
        <w:rPr>
          <w:rFonts w:cs="Arial"/>
        </w:rPr>
        <w:t>уколико</w:t>
      </w:r>
      <w:proofErr w:type="gramEnd"/>
      <w:r w:rsidRPr="005B0D0B">
        <w:rPr>
          <w:rFonts w:cs="Arial"/>
        </w:rPr>
        <w:t xml:space="preserve"> понуђач коме је додељен уговор благовремено не п</w:t>
      </w:r>
      <w:r w:rsidR="00A65BE7">
        <w:rPr>
          <w:rFonts w:cs="Arial"/>
        </w:rPr>
        <w:t>отпише уговор о јавној набавци;</w:t>
      </w:r>
    </w:p>
    <w:p w:rsidR="00A65BE7" w:rsidRPr="00A65BE7" w:rsidRDefault="00A65BE7" w:rsidP="00634C74">
      <w:pPr>
        <w:rPr>
          <w:rFonts w:cs="Arial"/>
          <w:lang w:val="sr-Cyrl-RS"/>
        </w:rPr>
      </w:pPr>
      <w:r>
        <w:rPr>
          <w:rFonts w:cs="Arial"/>
          <w:lang w:val="sr-Cyrl-RS"/>
        </w:rPr>
        <w:t xml:space="preserve">-- </w:t>
      </w:r>
      <w:r w:rsidRPr="005B0D0B">
        <w:rPr>
          <w:rFonts w:cs="Arial"/>
        </w:rPr>
        <w:t>уколико понуђач</w:t>
      </w:r>
      <w:r>
        <w:rPr>
          <w:rFonts w:cs="Arial"/>
          <w:lang w:val="sr-Cyrl-RS"/>
        </w:rPr>
        <w:t xml:space="preserve"> коме је додељен уговор не поднесе исправано СФО за добро извршење посла;</w:t>
      </w:r>
    </w:p>
    <w:p w:rsidR="00A65BE7" w:rsidRPr="00FF7067" w:rsidRDefault="00A65BE7" w:rsidP="00A65BE7">
      <w:pPr>
        <w:pStyle w:val="KDPodnaslov2"/>
        <w:spacing w:before="0"/>
        <w:jc w:val="center"/>
        <w:rPr>
          <w:rFonts w:cs="Arial"/>
        </w:rPr>
      </w:pPr>
      <w:r w:rsidRPr="00FF7067">
        <w:rPr>
          <w:rFonts w:cs="Arial"/>
        </w:rPr>
        <w:t xml:space="preserve">6.17.2. </w:t>
      </w:r>
      <w:r w:rsidRPr="005B0D0B">
        <w:rPr>
          <w:rFonts w:cs="Arial"/>
        </w:rPr>
        <w:t>СФО</w:t>
      </w:r>
      <w:r w:rsidRPr="00FF7067">
        <w:rPr>
          <w:rFonts w:cs="Arial"/>
        </w:rPr>
        <w:t xml:space="preserve"> за добро извршење посла</w:t>
      </w:r>
    </w:p>
    <w:p w:rsidR="00A65BE7" w:rsidRPr="00F10346" w:rsidRDefault="00A65BE7" w:rsidP="00A65BE7">
      <w:pPr>
        <w:pStyle w:val="KDKomentar"/>
        <w:spacing w:before="0"/>
        <w:rPr>
          <w:rFonts w:cs="Arial"/>
          <w:i w:val="0"/>
          <w:sz w:val="22"/>
          <w:szCs w:val="22"/>
        </w:rPr>
      </w:pPr>
    </w:p>
    <w:p w:rsidR="00A65BE7" w:rsidRPr="00D01263" w:rsidRDefault="00A65BE7" w:rsidP="00A65BE7">
      <w:pPr>
        <w:spacing w:before="0"/>
        <w:rPr>
          <w:rFonts w:cs="Arial"/>
          <w:lang w:val="ru-RU"/>
        </w:rPr>
      </w:pPr>
      <w:r w:rsidRPr="00D01263">
        <w:rPr>
          <w:rFonts w:cs="Arial"/>
          <w:lang w:val="ru-RU"/>
        </w:rPr>
        <w:t>Рок важења средства обезбеђења за добро извршење посла мора да буде минимум 30 календарских дана дужи од рока важења уговора/рока одређеног за коначно извршење посла.</w:t>
      </w:r>
    </w:p>
    <w:p w:rsidR="00A65BE7" w:rsidRPr="00D01263" w:rsidRDefault="00A65BE7" w:rsidP="00A65BE7">
      <w:pPr>
        <w:spacing w:before="0"/>
        <w:rPr>
          <w:rFonts w:cs="Arial"/>
          <w:lang w:val="ru-RU"/>
        </w:rPr>
      </w:pPr>
      <w:r w:rsidRPr="00D01263">
        <w:rPr>
          <w:rFonts w:cs="Arial"/>
          <w:lang w:val="ru-RU"/>
        </w:rPr>
        <w:t>Износ средства обезбеђења за добро извршење посла је 10% од вредности уговора без ПДВ.</w:t>
      </w:r>
    </w:p>
    <w:p w:rsidR="00A75CC0" w:rsidRDefault="00A65BE7" w:rsidP="00A65BE7">
      <w:pPr>
        <w:rPr>
          <w:rFonts w:cs="Arial"/>
          <w:lang w:val="ru-RU"/>
        </w:rPr>
      </w:pPr>
      <w:r w:rsidRPr="00D01263">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rsidR="00A65BE7" w:rsidRPr="00A75CC0" w:rsidRDefault="00A65BE7" w:rsidP="00A65BE7">
      <w:pPr>
        <w:rPr>
          <w:rFonts w:cs="Arial"/>
          <w:color w:val="FF0000"/>
          <w:lang w:val="sr-Cyrl-RS"/>
        </w:rPr>
      </w:pPr>
    </w:p>
    <w:p w:rsidR="008D2B23" w:rsidRPr="00A75CC0" w:rsidRDefault="008D2B23" w:rsidP="008D2B23">
      <w:pPr>
        <w:spacing w:before="0"/>
        <w:rPr>
          <w:rFonts w:cs="Arial"/>
          <w:color w:val="FF0000"/>
          <w:lang w:val="ru-RU"/>
        </w:rPr>
      </w:pPr>
      <w:r w:rsidRPr="005B0D0B">
        <w:rPr>
          <w:rFonts w:cs="Arial"/>
          <w:lang w:val="ru-RU"/>
        </w:rPr>
        <w:t>Понуђач је дужан да достави следећа средства финансијског обезбеђења:</w:t>
      </w:r>
    </w:p>
    <w:p w:rsidR="00885494" w:rsidRDefault="00885494" w:rsidP="008D2B23">
      <w:pPr>
        <w:pStyle w:val="ListParagraph"/>
        <w:spacing w:before="0" w:after="0" w:line="240" w:lineRule="auto"/>
        <w:ind w:left="0"/>
        <w:rPr>
          <w:rFonts w:ascii="Arial" w:hAnsi="Arial" w:cs="Arial"/>
          <w:b/>
          <w:u w:val="single"/>
          <w:lang w:val="sr-Cyrl-RS"/>
        </w:rPr>
      </w:pPr>
    </w:p>
    <w:p w:rsidR="008D2B23" w:rsidRPr="005B0D0B" w:rsidRDefault="008D2B23" w:rsidP="008D2B23">
      <w:pPr>
        <w:pStyle w:val="ListParagraph"/>
        <w:spacing w:before="0" w:after="0" w:line="240" w:lineRule="auto"/>
        <w:ind w:left="0"/>
        <w:rPr>
          <w:rFonts w:ascii="Arial" w:hAnsi="Arial" w:cs="Arial"/>
          <w:b/>
          <w:u w:val="single"/>
        </w:rPr>
      </w:pPr>
      <w:r w:rsidRPr="005B0D0B">
        <w:rPr>
          <w:rFonts w:ascii="Arial" w:hAnsi="Arial" w:cs="Arial"/>
          <w:b/>
          <w:u w:val="single"/>
        </w:rPr>
        <w:t>У понуди:</w:t>
      </w:r>
    </w:p>
    <w:p w:rsidR="007C0E7C" w:rsidRPr="005B0D0B" w:rsidRDefault="007C0E7C" w:rsidP="008D2B23">
      <w:pPr>
        <w:tabs>
          <w:tab w:val="left" w:pos="1786"/>
        </w:tabs>
        <w:spacing w:before="0"/>
        <w:ind w:left="1418" w:right="-6" w:hanging="567"/>
        <w:rPr>
          <w:rFonts w:cs="Arial"/>
        </w:rPr>
      </w:pPr>
    </w:p>
    <w:p w:rsidR="008D2B23" w:rsidRPr="005B0D0B" w:rsidRDefault="008D2B23" w:rsidP="007C0E7C">
      <w:pPr>
        <w:pStyle w:val="KDPodnaslov3"/>
        <w:keepNext w:val="0"/>
        <w:spacing w:before="0"/>
        <w:ind w:left="851"/>
        <w:rPr>
          <w:rFonts w:cs="Arial"/>
          <w:b/>
        </w:rPr>
      </w:pPr>
      <w:bookmarkStart w:id="233" w:name="_Toc441651595"/>
      <w:bookmarkStart w:id="234" w:name="_Toc442559906"/>
      <w:r w:rsidRPr="005B0D0B">
        <w:rPr>
          <w:rFonts w:cs="Arial"/>
          <w:b/>
        </w:rPr>
        <w:t>Меница за озбиљност понуде</w:t>
      </w:r>
      <w:bookmarkEnd w:id="233"/>
      <w:bookmarkEnd w:id="234"/>
    </w:p>
    <w:p w:rsidR="002A0A12" w:rsidRPr="005B0D0B" w:rsidRDefault="0046240B" w:rsidP="002A0A12">
      <w:pPr>
        <w:rPr>
          <w:rFonts w:cs="Arial"/>
        </w:rPr>
      </w:pPr>
      <w:r w:rsidRPr="005B0D0B">
        <w:rPr>
          <w:rFonts w:cs="Arial"/>
        </w:rPr>
        <w:t>Понуђач је обавезан да уз понуду Наручиоцу достави:</w:t>
      </w:r>
    </w:p>
    <w:p w:rsidR="0046240B" w:rsidRPr="005B0D0B" w:rsidRDefault="002A0A12" w:rsidP="002A0A12">
      <w:pPr>
        <w:rPr>
          <w:rFonts w:cs="Arial"/>
        </w:rPr>
      </w:pPr>
      <w:r w:rsidRPr="005B0D0B">
        <w:rPr>
          <w:rFonts w:cs="Arial"/>
        </w:rPr>
        <w:t xml:space="preserve">1) </w:t>
      </w:r>
      <w:proofErr w:type="gramStart"/>
      <w:r w:rsidR="0046240B" w:rsidRPr="005B0D0B">
        <w:rPr>
          <w:rFonts w:cs="Arial"/>
        </w:rPr>
        <w:t>бланко</w:t>
      </w:r>
      <w:proofErr w:type="gramEnd"/>
      <w:r w:rsidR="0046240B" w:rsidRPr="005B0D0B">
        <w:rPr>
          <w:rFonts w:cs="Arial"/>
        </w:rPr>
        <w:t xml:space="preserve"> сопствену меницу за озбиљност понуде која је</w:t>
      </w:r>
    </w:p>
    <w:p w:rsidR="0046240B" w:rsidRPr="005B0D0B" w:rsidRDefault="0046240B" w:rsidP="0046240B">
      <w:pPr>
        <w:numPr>
          <w:ilvl w:val="0"/>
          <w:numId w:val="14"/>
        </w:numPr>
        <w:ind w:left="1710"/>
        <w:rPr>
          <w:rFonts w:cs="Arial"/>
        </w:rPr>
      </w:pPr>
      <w:r w:rsidRPr="005B0D0B">
        <w:rPr>
          <w:rFonts w:cs="Arial"/>
        </w:rPr>
        <w:lastRenderedPageBreak/>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6240B" w:rsidRPr="002048B4" w:rsidRDefault="0046240B" w:rsidP="0046240B">
      <w:pPr>
        <w:numPr>
          <w:ilvl w:val="0"/>
          <w:numId w:val="14"/>
        </w:numPr>
        <w:ind w:left="1710"/>
        <w:rPr>
          <w:rFonts w:cs="Arial"/>
        </w:rPr>
      </w:pPr>
      <w:r w:rsidRPr="005B0D0B">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5B0D0B">
        <w:rPr>
          <w:rFonts w:cs="Arial"/>
        </w:rPr>
        <w:t>“ бр</w:t>
      </w:r>
      <w:proofErr w:type="gramEnd"/>
      <w:r w:rsidRPr="005B0D0B">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240B" w:rsidRPr="005B0D0B" w:rsidRDefault="0046240B" w:rsidP="0046240B">
      <w:pPr>
        <w:numPr>
          <w:ilvl w:val="0"/>
          <w:numId w:val="14"/>
        </w:numPr>
        <w:ind w:left="1710"/>
        <w:rPr>
          <w:rFonts w:cs="Arial"/>
        </w:rPr>
      </w:pPr>
      <w:r w:rsidRPr="005B0D0B">
        <w:rPr>
          <w:rFonts w:cs="Arial"/>
        </w:rPr>
        <w:t>Менично писмо – овлашћење којим понуђач овлашћује наручиоца да може наплат</w:t>
      </w:r>
      <w:r w:rsidR="00A41229" w:rsidRPr="005B0D0B">
        <w:rPr>
          <w:rFonts w:cs="Arial"/>
        </w:rPr>
        <w:t xml:space="preserve">ити меницу  на износ од </w:t>
      </w:r>
      <w:r w:rsidR="00A65BE7">
        <w:rPr>
          <w:rFonts w:cs="Arial"/>
          <w:lang w:val="sr-Cyrl-RS"/>
        </w:rPr>
        <w:t>2</w:t>
      </w:r>
      <w:r w:rsidRPr="005B0D0B">
        <w:rPr>
          <w:rFonts w:cs="Arial"/>
        </w:rPr>
        <w:t>% од вредности понуде (без ПДВ-а) са р</w:t>
      </w:r>
      <w:r w:rsidR="00A41229" w:rsidRPr="005B0D0B">
        <w:rPr>
          <w:rFonts w:cs="Arial"/>
        </w:rPr>
        <w:t>оком важења минимално 30 дана</w:t>
      </w:r>
      <w:r w:rsidR="00A41229" w:rsidRPr="005B0D0B">
        <w:rPr>
          <w:rFonts w:cs="Arial"/>
          <w:lang w:val="sr-Cyrl-RS"/>
        </w:rPr>
        <w:t xml:space="preserve"> </w:t>
      </w:r>
      <w:r w:rsidRPr="005B0D0B">
        <w:rPr>
          <w:rFonts w:cs="Arial"/>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6240B" w:rsidRPr="005B0D0B" w:rsidRDefault="0046240B" w:rsidP="0046240B">
      <w:pPr>
        <w:numPr>
          <w:ilvl w:val="0"/>
          <w:numId w:val="14"/>
        </w:numPr>
        <w:ind w:left="1710"/>
        <w:rPr>
          <w:rFonts w:cs="Arial"/>
        </w:rPr>
      </w:pPr>
      <w:r w:rsidRPr="005B0D0B">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5B0D0B" w:rsidRDefault="002A0A12" w:rsidP="002A0A12">
      <w:pPr>
        <w:rPr>
          <w:rFonts w:cs="Arial"/>
        </w:rPr>
      </w:pPr>
      <w:r w:rsidRPr="005B0D0B">
        <w:rPr>
          <w:rFonts w:cs="Arial"/>
        </w:rPr>
        <w:t xml:space="preserve">2)  </w:t>
      </w:r>
      <w:proofErr w:type="gramStart"/>
      <w:r w:rsidR="004D4636" w:rsidRPr="005B0D0B">
        <w:rPr>
          <w:rFonts w:cs="Arial"/>
        </w:rPr>
        <w:t>фотокопију</w:t>
      </w:r>
      <w:proofErr w:type="gramEnd"/>
      <w:r w:rsidR="004D4636" w:rsidRPr="005B0D0B">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5B0D0B" w:rsidRDefault="002A0A12" w:rsidP="002A0A12">
      <w:pPr>
        <w:rPr>
          <w:rFonts w:cs="Arial"/>
        </w:rPr>
      </w:pPr>
      <w:r w:rsidRPr="005B0D0B">
        <w:rPr>
          <w:rFonts w:cs="Arial"/>
        </w:rPr>
        <w:t xml:space="preserve">3)  </w:t>
      </w:r>
      <w:proofErr w:type="gramStart"/>
      <w:r w:rsidR="004D4636" w:rsidRPr="005B0D0B">
        <w:rPr>
          <w:rFonts w:cs="Arial"/>
        </w:rPr>
        <w:t>фотокопију</w:t>
      </w:r>
      <w:proofErr w:type="gramEnd"/>
      <w:r w:rsidR="004D4636" w:rsidRPr="005B0D0B">
        <w:rPr>
          <w:rFonts w:cs="Arial"/>
        </w:rPr>
        <w:t xml:space="preserve"> ОП обрасца.</w:t>
      </w:r>
    </w:p>
    <w:p w:rsidR="004D4636" w:rsidRPr="005B0D0B" w:rsidRDefault="002A0A12" w:rsidP="002A0A12">
      <w:pPr>
        <w:rPr>
          <w:rFonts w:cs="Arial"/>
        </w:rPr>
      </w:pPr>
      <w:r w:rsidRPr="005B0D0B">
        <w:rPr>
          <w:rFonts w:cs="Arial"/>
        </w:rPr>
        <w:t xml:space="preserve">4) </w:t>
      </w:r>
      <w:r w:rsidR="004D4636" w:rsidRPr="005B0D0B">
        <w:rPr>
          <w:rFonts w:cs="Arial"/>
        </w:rPr>
        <w:t>Доказ о регистрацији менице у Регистру меница Народне банке Србије (</w:t>
      </w:r>
      <w:proofErr w:type="gramStart"/>
      <w:r w:rsidR="004D4636" w:rsidRPr="005B0D0B">
        <w:rPr>
          <w:rFonts w:cs="Arial"/>
        </w:rPr>
        <w:t>фотокопија  Захтева</w:t>
      </w:r>
      <w:proofErr w:type="gramEnd"/>
      <w:r w:rsidR="004D4636" w:rsidRPr="005B0D0B">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5B0D0B" w:rsidRDefault="004D4636" w:rsidP="004D4636">
      <w:pPr>
        <w:rPr>
          <w:rFonts w:cs="Arial"/>
        </w:rPr>
      </w:pPr>
      <w:r w:rsidRPr="005B0D0B">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5B0D0B" w:rsidRDefault="004D4636" w:rsidP="004D4636">
      <w:pPr>
        <w:rPr>
          <w:rFonts w:cs="Arial"/>
        </w:rPr>
      </w:pPr>
      <w:proofErr w:type="gramStart"/>
      <w:r w:rsidRPr="005B0D0B">
        <w:rPr>
          <w:rFonts w:cs="Arial"/>
        </w:rPr>
        <w:t>Меница ће бити враћена Пр</w:t>
      </w:r>
      <w:r w:rsidR="00591222" w:rsidRPr="005B0D0B">
        <w:rPr>
          <w:rFonts w:cs="Arial"/>
        </w:rPr>
        <w:t>ужаоцу</w:t>
      </w:r>
      <w:r w:rsidRPr="005B0D0B">
        <w:rPr>
          <w:rFonts w:cs="Arial"/>
        </w:rPr>
        <w:t xml:space="preserve"> у року од осам дана од дана предаје К</w:t>
      </w:r>
      <w:r w:rsidR="00591222" w:rsidRPr="005B0D0B">
        <w:rPr>
          <w:rFonts w:cs="Arial"/>
        </w:rPr>
        <w:t>ориснику</w:t>
      </w:r>
      <w:r w:rsidRPr="005B0D0B">
        <w:rPr>
          <w:rFonts w:cs="Arial"/>
        </w:rPr>
        <w:t xml:space="preserve"> средства финансијског обезбеђења која су захтевана у закљученом уговору.</w:t>
      </w:r>
      <w:proofErr w:type="gramEnd"/>
    </w:p>
    <w:p w:rsidR="004D4636" w:rsidRPr="005B0D0B" w:rsidRDefault="004D4636" w:rsidP="004D4636">
      <w:pPr>
        <w:rPr>
          <w:rFonts w:cs="Arial"/>
        </w:rPr>
      </w:pPr>
      <w:proofErr w:type="gramStart"/>
      <w:r w:rsidRPr="005B0D0B">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4D4636" w:rsidRPr="005B0D0B" w:rsidRDefault="004D4636" w:rsidP="004D4636">
      <w:pPr>
        <w:rPr>
          <w:rFonts w:cs="Arial"/>
        </w:rPr>
      </w:pPr>
      <w:proofErr w:type="gramStart"/>
      <w:r w:rsidRPr="005B0D0B">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A65BE7" w:rsidRDefault="00A65BE7" w:rsidP="00A65BE7">
      <w:pPr>
        <w:spacing w:before="0"/>
        <w:rPr>
          <w:rFonts w:cs="Arial"/>
          <w:b/>
          <w:lang w:val="ru-RU"/>
        </w:rPr>
      </w:pPr>
    </w:p>
    <w:p w:rsidR="00A65BE7" w:rsidRDefault="00A65BE7" w:rsidP="00A65BE7">
      <w:pPr>
        <w:spacing w:before="0"/>
        <w:jc w:val="center"/>
        <w:rPr>
          <w:rFonts w:cs="Arial"/>
          <w:b/>
          <w:lang w:val="ru-RU"/>
        </w:rPr>
      </w:pPr>
      <w:r w:rsidRPr="00D01263">
        <w:rPr>
          <w:rFonts w:cs="Arial"/>
          <w:b/>
          <w:lang w:val="ru-RU"/>
        </w:rPr>
        <w:t>У року од 10 дана од закључења Уговора</w:t>
      </w:r>
    </w:p>
    <w:p w:rsidR="00A65BE7" w:rsidRDefault="00A65BE7" w:rsidP="00A65BE7">
      <w:pPr>
        <w:spacing w:before="0"/>
        <w:rPr>
          <w:rFonts w:cs="Arial"/>
          <w:b/>
          <w:lang w:val="ru-RU"/>
        </w:rPr>
      </w:pPr>
    </w:p>
    <w:p w:rsidR="00A65BE7" w:rsidRPr="00D01263" w:rsidRDefault="00A65BE7" w:rsidP="00A65BE7">
      <w:pPr>
        <w:spacing w:before="0"/>
        <w:rPr>
          <w:rFonts w:cs="Arial"/>
          <w:lang w:val="ru-RU"/>
        </w:rPr>
      </w:pPr>
      <w:r w:rsidRPr="00D01263">
        <w:rPr>
          <w:rFonts w:cs="Arial"/>
          <w:lang w:val="ru-RU"/>
        </w:rPr>
        <w:t xml:space="preserve">Меница за добро извршење посла </w:t>
      </w:r>
    </w:p>
    <w:p w:rsidR="00A65BE7" w:rsidRPr="00D01263" w:rsidRDefault="00A65BE7" w:rsidP="00A65BE7">
      <w:pPr>
        <w:spacing w:before="0"/>
        <w:rPr>
          <w:rFonts w:cs="Arial"/>
          <w:lang w:val="ru-RU"/>
        </w:rPr>
      </w:pPr>
      <w:r w:rsidRPr="00D01263">
        <w:rPr>
          <w:rFonts w:cs="Arial"/>
          <w:lang w:val="ru-RU"/>
        </w:rPr>
        <w:t>Изабрани Понуђач је обавезан да Наручиоцу достави:</w:t>
      </w:r>
    </w:p>
    <w:p w:rsidR="00A65BE7" w:rsidRPr="00D01263" w:rsidRDefault="00A65BE7" w:rsidP="00A65BE7">
      <w:pPr>
        <w:spacing w:before="0"/>
        <w:rPr>
          <w:rFonts w:cs="Arial"/>
          <w:lang w:val="ru-RU"/>
        </w:rPr>
      </w:pPr>
      <w:r w:rsidRPr="00D01263">
        <w:rPr>
          <w:rFonts w:cs="Arial"/>
          <w:lang w:val="ru-RU"/>
        </w:rPr>
        <w:lastRenderedPageBreak/>
        <w:t>1)</w:t>
      </w:r>
      <w:r w:rsidRPr="00D01263">
        <w:rPr>
          <w:rFonts w:cs="Arial"/>
          <w:lang w:val="ru-RU"/>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A65BE7" w:rsidRPr="00D01263" w:rsidRDefault="00A65BE7" w:rsidP="00A65BE7">
      <w:pPr>
        <w:spacing w:before="0"/>
        <w:rPr>
          <w:rFonts w:cs="Arial"/>
          <w:lang w:val="ru-RU"/>
        </w:rPr>
      </w:pPr>
      <w:r w:rsidRPr="00D01263">
        <w:rPr>
          <w:rFonts w:cs="Arial"/>
          <w:lang w:val="ru-RU"/>
        </w:rPr>
        <w:t>2)</w:t>
      </w:r>
      <w:r w:rsidRPr="00D01263">
        <w:rPr>
          <w:rFonts w:cs="Arial"/>
          <w:lang w:val="ru-RU"/>
        </w:rPr>
        <w:tab/>
        <w:t xml:space="preserve">Менично писмо – овлашћење којим понуђач овлашћује наручиоца да може наплатити меницу  на износ од </w:t>
      </w:r>
      <w:r>
        <w:rPr>
          <w:rFonts w:cs="Arial"/>
          <w:lang w:val="ru-RU"/>
        </w:rPr>
        <w:t>10</w:t>
      </w:r>
      <w:r w:rsidRPr="00D01263">
        <w:rPr>
          <w:rFonts w:cs="Arial"/>
          <w:lang w:val="ru-RU"/>
        </w:rPr>
        <w:t xml:space="preserve">% од вредности уговора (без ПДВ-а) са роком важења минимално </w:t>
      </w:r>
      <w:r>
        <w:rPr>
          <w:rFonts w:cs="Arial"/>
          <w:lang w:val="ru-RU"/>
        </w:rPr>
        <w:t xml:space="preserve">30 </w:t>
      </w:r>
      <w:r w:rsidRPr="00D01263">
        <w:rPr>
          <w:rFonts w:cs="Arial"/>
          <w:lang w:val="ru-RU"/>
        </w:rPr>
        <w:t xml:space="preserve">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A65BE7" w:rsidRPr="00D01263" w:rsidRDefault="00A65BE7" w:rsidP="00A65BE7">
      <w:pPr>
        <w:spacing w:before="0"/>
        <w:rPr>
          <w:rFonts w:cs="Arial"/>
          <w:lang w:val="ru-RU"/>
        </w:rPr>
      </w:pPr>
      <w:r w:rsidRPr="00D01263">
        <w:rPr>
          <w:rFonts w:cs="Arial"/>
          <w:lang w:val="ru-RU"/>
        </w:rPr>
        <w:t>3)</w:t>
      </w:r>
      <w:r w:rsidRPr="00D0126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65BE7" w:rsidRPr="00D01263" w:rsidRDefault="00A65BE7" w:rsidP="00A65BE7">
      <w:pPr>
        <w:spacing w:before="0"/>
        <w:rPr>
          <w:rFonts w:cs="Arial"/>
          <w:lang w:val="ru-RU"/>
        </w:rPr>
      </w:pPr>
      <w:r w:rsidRPr="00D01263">
        <w:rPr>
          <w:rFonts w:cs="Arial"/>
          <w:lang w:val="ru-RU"/>
        </w:rPr>
        <w:t>4)</w:t>
      </w:r>
      <w:r w:rsidRPr="00D01263">
        <w:rPr>
          <w:rFonts w:cs="Arial"/>
          <w:lang w:val="ru-RU"/>
        </w:rPr>
        <w:tab/>
        <w:t>фотокопију ОП обрасца.</w:t>
      </w:r>
    </w:p>
    <w:p w:rsidR="00A65BE7" w:rsidRPr="00D01263" w:rsidRDefault="00A65BE7" w:rsidP="00A65BE7">
      <w:pPr>
        <w:spacing w:before="0"/>
        <w:rPr>
          <w:rFonts w:cs="Arial"/>
          <w:lang w:val="ru-RU"/>
        </w:rPr>
      </w:pPr>
      <w:r w:rsidRPr="00D01263">
        <w:rPr>
          <w:rFonts w:cs="Arial"/>
          <w:lang w:val="ru-RU"/>
        </w:rPr>
        <w:t>5)</w:t>
      </w:r>
      <w:r w:rsidRPr="00D01263">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14C99" w:rsidRDefault="00A65BE7" w:rsidP="00A65BE7">
      <w:pPr>
        <w:pStyle w:val="KDPodnaslov3"/>
        <w:keepNext w:val="0"/>
        <w:spacing w:before="0"/>
        <w:rPr>
          <w:rFonts w:eastAsia="TimesNewRomanPSMT" w:cs="Arial"/>
          <w:b/>
          <w:bCs/>
          <w:iCs/>
          <w:lang w:val="sr-Cyrl-RS"/>
        </w:rPr>
      </w:pPr>
      <w:r w:rsidRPr="00D01263">
        <w:rPr>
          <w:rFonts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A65BE7" w:rsidRDefault="00A65BE7" w:rsidP="004C3B38">
      <w:pPr>
        <w:pStyle w:val="KDPodnaslov3"/>
        <w:keepNext w:val="0"/>
        <w:spacing w:before="0"/>
        <w:ind w:left="851"/>
        <w:rPr>
          <w:rFonts w:eastAsia="TimesNewRomanPSMT" w:cs="Arial"/>
          <w:b/>
          <w:bCs/>
          <w:iCs/>
          <w:lang w:val="sr-Cyrl-RS"/>
        </w:rPr>
      </w:pPr>
    </w:p>
    <w:p w:rsidR="004C3B38" w:rsidRPr="005B0D0B" w:rsidRDefault="004C3B38" w:rsidP="004C3B38">
      <w:pPr>
        <w:pStyle w:val="KDPodnaslov3"/>
        <w:keepNext w:val="0"/>
        <w:spacing w:before="0"/>
        <w:ind w:left="851"/>
        <w:rPr>
          <w:rFonts w:eastAsia="TimesNewRomanPSMT" w:cs="Arial"/>
          <w:b/>
          <w:bCs/>
          <w:iCs/>
        </w:rPr>
      </w:pPr>
      <w:r w:rsidRPr="005B0D0B">
        <w:rPr>
          <w:rFonts w:eastAsia="TimesNewRomanPSMT" w:cs="Arial"/>
          <w:b/>
          <w:bCs/>
          <w:iCs/>
        </w:rPr>
        <w:t>Достављање средстава финансијског обезбеђења</w:t>
      </w:r>
    </w:p>
    <w:p w:rsidR="00A65BE7" w:rsidRDefault="00A65BE7" w:rsidP="00A65BE7">
      <w:pPr>
        <w:tabs>
          <w:tab w:val="left" w:pos="567"/>
          <w:tab w:val="left" w:pos="709"/>
        </w:tabs>
        <w:spacing w:after="120"/>
        <w:rPr>
          <w:rFonts w:cs="Arial"/>
          <w:color w:val="000000" w:themeColor="text1"/>
          <w:lang w:val="ru-RU"/>
        </w:rPr>
      </w:pPr>
      <w:r w:rsidRPr="005B0D0B">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11000 Београд/</w:t>
      </w:r>
      <w:r w:rsidRPr="005B0D0B">
        <w:rPr>
          <w:rFonts w:cs="Arial"/>
        </w:rPr>
        <w:t xml:space="preserve"> Огранак ТЕНТ, </w:t>
      </w:r>
      <w:r>
        <w:rPr>
          <w:rFonts w:cs="Arial"/>
          <w:b/>
          <w:color w:val="000000" w:themeColor="text1"/>
          <w:lang w:val="ru-RU"/>
        </w:rPr>
        <w:t xml:space="preserve">- </w:t>
      </w:r>
      <w:r w:rsidRPr="005B0D0B">
        <w:rPr>
          <w:rFonts w:cs="Arial"/>
          <w:color w:val="000000" w:themeColor="text1"/>
          <w:lang w:val="ru-RU"/>
        </w:rPr>
        <w:t>ТЕ Колубара, 3. Октобар 146, 11563 Велики Црљени</w:t>
      </w:r>
      <w:r>
        <w:rPr>
          <w:rFonts w:cs="Arial"/>
          <w:color w:val="000000" w:themeColor="text1"/>
          <w:lang w:val="ru-RU"/>
        </w:rPr>
        <w:t>.</w:t>
      </w:r>
    </w:p>
    <w:p w:rsidR="00A65BE7" w:rsidRPr="00F10346" w:rsidRDefault="00A65BE7" w:rsidP="00A65BE7">
      <w:pPr>
        <w:tabs>
          <w:tab w:val="left" w:pos="567"/>
          <w:tab w:val="left" w:pos="709"/>
        </w:tabs>
        <w:spacing w:after="120"/>
        <w:rPr>
          <w:rFonts w:cs="Arial"/>
          <w:b/>
        </w:rPr>
      </w:pPr>
      <w:r w:rsidRPr="0018448A">
        <w:rPr>
          <w:rFonts w:eastAsia="TimesNewRomanPSMT" w:cs="Arial"/>
          <w:bCs/>
        </w:rPr>
        <w:t xml:space="preserve">Средство финансијског обезбеђења за добро извршење посла  гласи на </w:t>
      </w:r>
      <w:r w:rsidRPr="005B0D0B">
        <w:rPr>
          <w:rFonts w:eastAsia="TimesNewRomanPSMT" w:cs="Arial"/>
          <w:bCs/>
        </w:rPr>
        <w:t>Јавно предузеће „Електропривреда Србије“ Београд,Улица царице Милице 2., 11000 Београд/</w:t>
      </w:r>
      <w:r w:rsidRPr="005B0D0B">
        <w:rPr>
          <w:rFonts w:cs="Arial"/>
        </w:rPr>
        <w:t xml:space="preserve"> Огранак ТЕНТ, </w:t>
      </w:r>
      <w:r>
        <w:rPr>
          <w:rFonts w:cs="Arial"/>
          <w:b/>
          <w:color w:val="000000" w:themeColor="text1"/>
          <w:lang w:val="ru-RU"/>
        </w:rPr>
        <w:t xml:space="preserve">- </w:t>
      </w:r>
      <w:r w:rsidRPr="005B0D0B">
        <w:rPr>
          <w:rFonts w:cs="Arial"/>
          <w:color w:val="000000" w:themeColor="text1"/>
          <w:lang w:val="ru-RU"/>
        </w:rPr>
        <w:t>ТЕ Колубара, 3. Октобар 146, 11563 Велики Црљени</w:t>
      </w:r>
      <w:r w:rsidRPr="00F10346">
        <w:rPr>
          <w:rFonts w:eastAsia="TimesNewRomanPSMT" w:cs="Arial"/>
          <w:bCs/>
          <w:color w:val="00B0F0"/>
        </w:rPr>
        <w:t xml:space="preserve"> </w:t>
      </w:r>
      <w:r w:rsidRPr="00F10346">
        <w:rPr>
          <w:rFonts w:cs="Arial"/>
          <w:b/>
        </w:rPr>
        <w:t xml:space="preserve">и доставља се лично или </w:t>
      </w:r>
      <w:r w:rsidRPr="00A615B5">
        <w:rPr>
          <w:rFonts w:cs="Arial"/>
          <w:b/>
        </w:rPr>
        <w:t xml:space="preserve">на одговарајући начин </w:t>
      </w:r>
      <w:r w:rsidRPr="00F10346">
        <w:rPr>
          <w:rFonts w:cs="Arial"/>
          <w:b/>
        </w:rPr>
        <w:t xml:space="preserve">поштом на адресу: </w:t>
      </w:r>
    </w:p>
    <w:p w:rsidR="00A65BE7" w:rsidRPr="00FF7067" w:rsidRDefault="00A65BE7" w:rsidP="00A65BE7">
      <w:pPr>
        <w:tabs>
          <w:tab w:val="left" w:pos="8640"/>
        </w:tabs>
        <w:spacing w:before="0"/>
        <w:ind w:left="-360" w:right="-19"/>
        <w:jc w:val="center"/>
        <w:rPr>
          <w:rFonts w:cs="Arial"/>
          <w:lang w:val="sr-Cyrl-RS"/>
        </w:rPr>
      </w:pPr>
      <w:r w:rsidRPr="005B0D0B">
        <w:rPr>
          <w:rFonts w:cs="Arial"/>
          <w:color w:val="000000" w:themeColor="text1"/>
          <w:lang w:val="ru-RU"/>
        </w:rPr>
        <w:t>ТЕ Колубара, 3. Октобар 146, 11563 Велики Црљени</w:t>
      </w:r>
      <w:r w:rsidRPr="00F10346">
        <w:rPr>
          <w:rFonts w:eastAsia="TimesNewRomanPSMT" w:cs="Arial"/>
          <w:bCs/>
          <w:color w:val="00B0F0"/>
        </w:rPr>
        <w:t xml:space="preserve"> </w:t>
      </w:r>
      <w:r>
        <w:rPr>
          <w:rFonts w:cs="Arial"/>
          <w:lang w:val="sr-Cyrl-RS"/>
        </w:rPr>
        <w:t>-</w:t>
      </w:r>
    </w:p>
    <w:p w:rsidR="00A65BE7" w:rsidRPr="00D01263" w:rsidRDefault="00A65BE7" w:rsidP="00A65BE7">
      <w:pPr>
        <w:suppressAutoHyphens/>
        <w:spacing w:line="100" w:lineRule="atLeast"/>
        <w:jc w:val="center"/>
        <w:rPr>
          <w:rFonts w:eastAsia="Arial Unicode MS" w:cs="Arial"/>
          <w:b/>
          <w:color w:val="FF0000"/>
          <w:kern w:val="1"/>
          <w:highlight w:val="yellow"/>
          <w:lang w:eastAsia="ar-SA"/>
        </w:rPr>
      </w:pPr>
      <w:r w:rsidRPr="003E1BBB">
        <w:rPr>
          <w:rFonts w:cs="Arial"/>
          <w:b/>
          <w:color w:val="FF0000"/>
        </w:rPr>
        <w:t xml:space="preserve"> </w:t>
      </w:r>
      <w:proofErr w:type="gramStart"/>
      <w:r w:rsidRPr="0018448A">
        <w:t>са</w:t>
      </w:r>
      <w:proofErr w:type="gramEnd"/>
      <w:r w:rsidRPr="0018448A">
        <w:t xml:space="preserve"> назнаком:</w:t>
      </w:r>
      <w:r w:rsidRPr="0018448A">
        <w:rPr>
          <w:b/>
        </w:rPr>
        <w:t xml:space="preserve"> Средство финансијског обезбеђења за ЈН бр</w:t>
      </w:r>
    </w:p>
    <w:p w:rsidR="00A65BE7" w:rsidRPr="00FF7067" w:rsidRDefault="00A65BE7" w:rsidP="00A65BE7">
      <w:pPr>
        <w:ind w:left="-360" w:right="-19"/>
        <w:jc w:val="center"/>
        <w:outlineLvl w:val="0"/>
        <w:rPr>
          <w:rFonts w:cs="Arial"/>
          <w:b/>
          <w:lang w:val="sr-Latn-RS"/>
        </w:rPr>
      </w:pPr>
      <w:r>
        <w:rPr>
          <w:rFonts w:cs="Arial"/>
          <w:b/>
          <w:lang w:val="sr-Cyrl-RS"/>
        </w:rPr>
        <w:t>264/2016 (3000/1103/2016)</w:t>
      </w:r>
    </w:p>
    <w:p w:rsidR="00F066DE" w:rsidRPr="005B0D0B" w:rsidRDefault="00A65BE7" w:rsidP="00A65BE7">
      <w:pPr>
        <w:tabs>
          <w:tab w:val="left" w:pos="567"/>
          <w:tab w:val="left" w:pos="709"/>
        </w:tabs>
        <w:spacing w:after="120"/>
        <w:rPr>
          <w:rFonts w:eastAsia="TimesNewRomanPSMT" w:cs="Arial"/>
          <w:bCs/>
          <w:lang w:val="sr-Cyrl-RS"/>
        </w:rPr>
      </w:pPr>
      <w:r w:rsidRPr="00A615B5">
        <w:rPr>
          <w:rFonts w:cs="Arial"/>
          <w:lang w:val="sr-Cyrl-RS"/>
        </w:rPr>
        <w:t>Понуђач</w:t>
      </w:r>
      <w:r w:rsidRPr="00A615B5">
        <w:rPr>
          <w:rFonts w:cs="Arial"/>
        </w:rPr>
        <w:t xml:space="preserve"> је одг</w:t>
      </w:r>
      <w:r>
        <w:rPr>
          <w:rFonts w:cs="Arial"/>
          <w:lang w:val="sr-Cyrl-RS"/>
        </w:rPr>
        <w:t>о</w:t>
      </w:r>
      <w:r w:rsidRPr="00A615B5">
        <w:rPr>
          <w:rFonts w:cs="Arial"/>
        </w:rPr>
        <w:t>воран за прописан и безбедан начин доставњања средстава финансијског обезбеђења.</w:t>
      </w:r>
    </w:p>
    <w:p w:rsidR="00FD4A4E" w:rsidRPr="006005E4" w:rsidRDefault="00FD4A4E" w:rsidP="006005E4">
      <w:pPr>
        <w:tabs>
          <w:tab w:val="left" w:pos="1134"/>
        </w:tabs>
        <w:rPr>
          <w:b/>
          <w:color w:val="FF0000"/>
          <w:lang w:val="sr-Cyrl-RS"/>
        </w:rPr>
      </w:pPr>
    </w:p>
    <w:p w:rsidR="0085348E" w:rsidRPr="00E47C2E" w:rsidRDefault="0085348E" w:rsidP="00485720">
      <w:pPr>
        <w:pStyle w:val="KDPodnaslov2"/>
        <w:numPr>
          <w:ilvl w:val="1"/>
          <w:numId w:val="29"/>
        </w:numPr>
        <w:spacing w:before="0"/>
        <w:jc w:val="both"/>
        <w:rPr>
          <w:rFonts w:cs="Arial"/>
        </w:rPr>
      </w:pPr>
      <w:r w:rsidRPr="00E47C2E">
        <w:rPr>
          <w:rFonts w:cs="Arial"/>
        </w:rPr>
        <w:t>Начин означавања поверљивих података у понуди</w:t>
      </w:r>
    </w:p>
    <w:p w:rsidR="0085348E" w:rsidRPr="00E47C2E" w:rsidRDefault="0085348E" w:rsidP="0085348E">
      <w:pPr>
        <w:pStyle w:val="KDParagraf"/>
        <w:spacing w:before="0"/>
        <w:rPr>
          <w:rFonts w:cs="Arial"/>
        </w:rPr>
      </w:pPr>
      <w:proofErr w:type="gramStart"/>
      <w:r w:rsidRPr="00E47C2E">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47C2E">
        <w:rPr>
          <w:rFonts w:cs="Arial"/>
        </w:rPr>
        <w:t xml:space="preserve"> </w:t>
      </w:r>
      <w:proofErr w:type="gramStart"/>
      <w:r w:rsidRPr="00E47C2E">
        <w:rPr>
          <w:rFonts w:cs="Arial"/>
        </w:rPr>
        <w:t>Ови подаци неће бити објављени приликом отварања понуда и у наставку поступка.</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може да одбије да пружи информацију која би значила повреду поверљивости података добијених у понуди.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E47C2E" w:rsidRDefault="0085348E" w:rsidP="0085348E">
      <w:pPr>
        <w:pStyle w:val="KDParagraf"/>
        <w:spacing w:before="0"/>
        <w:rPr>
          <w:rFonts w:cs="Arial"/>
        </w:rPr>
      </w:pPr>
      <w:proofErr w:type="gramStart"/>
      <w:r w:rsidRPr="00E47C2E">
        <w:rPr>
          <w:rFonts w:cs="Arial"/>
        </w:rPr>
        <w:t>Наручилац не одговара за поверљивост података који нису означени на горе наведени начин.</w:t>
      </w:r>
      <w:proofErr w:type="gramEnd"/>
    </w:p>
    <w:p w:rsidR="0085348E" w:rsidRPr="00E47C2E" w:rsidRDefault="0085348E" w:rsidP="0085348E">
      <w:pPr>
        <w:pStyle w:val="KDParagraf"/>
        <w:spacing w:before="0"/>
        <w:rPr>
          <w:rFonts w:cs="Arial"/>
        </w:rPr>
      </w:pPr>
      <w:proofErr w:type="gramStart"/>
      <w:r w:rsidRPr="00E47C2E">
        <w:rPr>
          <w:rFonts w:cs="Arial"/>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47C2E">
        <w:rPr>
          <w:rFonts w:cs="Arial"/>
        </w:rPr>
        <w:t xml:space="preserve"> </w:t>
      </w:r>
      <w:proofErr w:type="gramStart"/>
      <w:r w:rsidRPr="00E47C2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proofErr w:type="gramStart"/>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E47C2E" w:rsidRDefault="0085348E" w:rsidP="0085348E">
      <w:pPr>
        <w:pStyle w:val="KDParagraf"/>
        <w:spacing w:before="0"/>
        <w:rPr>
          <w:rFonts w:cs="Arial"/>
        </w:rPr>
      </w:pPr>
      <w:r w:rsidRPr="00E47C2E">
        <w:rPr>
          <w:rFonts w:cs="Arial"/>
        </w:rPr>
        <w:t>Неће се сматрати поверљивим докази о испуњености обавезних услова</w:t>
      </w:r>
      <w:proofErr w:type="gramStart"/>
      <w:r w:rsidRPr="00E47C2E">
        <w:rPr>
          <w:rFonts w:cs="Arial"/>
        </w:rPr>
        <w:t>,цена</w:t>
      </w:r>
      <w:proofErr w:type="gramEnd"/>
      <w:r w:rsidRPr="00E47C2E">
        <w:rPr>
          <w:rFonts w:cs="Arial"/>
        </w:rPr>
        <w:t xml:space="preserve"> и други подаци из понуде </w:t>
      </w:r>
      <w:r w:rsidR="00DD397E">
        <w:rPr>
          <w:rFonts w:cs="Arial"/>
        </w:rPr>
        <w:t xml:space="preserve">који су од значаја за </w:t>
      </w:r>
      <w:r w:rsidRPr="00E47C2E">
        <w:rPr>
          <w:rFonts w:cs="Arial"/>
        </w:rPr>
        <w:t xml:space="preserve"> рангирање понуде. </w:t>
      </w:r>
    </w:p>
    <w:p w:rsidR="0085348E" w:rsidRPr="00E47C2E" w:rsidRDefault="0085348E" w:rsidP="0085348E">
      <w:pPr>
        <w:autoSpaceDE w:val="0"/>
        <w:autoSpaceDN w:val="0"/>
        <w:adjustRightInd w:val="0"/>
        <w:spacing w:before="0"/>
        <w:rPr>
          <w:rFonts w:eastAsia="TimesNewRomanPSMT" w:cs="Arial"/>
          <w:bCs/>
          <w:color w:val="00B0F0"/>
        </w:rPr>
      </w:pPr>
    </w:p>
    <w:p w:rsidR="0085348E" w:rsidRPr="00E47C2E" w:rsidRDefault="0085348E" w:rsidP="00485720">
      <w:pPr>
        <w:pStyle w:val="KDPodnaslov2"/>
        <w:numPr>
          <w:ilvl w:val="1"/>
          <w:numId w:val="29"/>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025C0" w:rsidRPr="00C025C0">
        <w:rPr>
          <w:rFonts w:cs="Arial"/>
          <w:lang w:val="ru-RU"/>
        </w:rPr>
        <w:t>4.</w:t>
      </w:r>
      <w:r w:rsidRPr="00E47C2E">
        <w:rPr>
          <w:rFonts w:cs="Arial"/>
          <w:lang w:val="ru-RU"/>
        </w:rPr>
        <w:t xml:space="preserve"> 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485720">
      <w:pPr>
        <w:pStyle w:val="KDPodnaslov2"/>
        <w:numPr>
          <w:ilvl w:val="1"/>
          <w:numId w:val="29"/>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E47C2E" w:rsidRDefault="008F774C" w:rsidP="00485720">
      <w:pPr>
        <w:pStyle w:val="KDPodnaslov2"/>
        <w:numPr>
          <w:ilvl w:val="1"/>
          <w:numId w:val="29"/>
        </w:numPr>
        <w:spacing w:before="0"/>
        <w:jc w:val="both"/>
        <w:rPr>
          <w:rFonts w:cs="Arial"/>
        </w:rPr>
      </w:pPr>
      <w:r w:rsidRPr="00E47C2E">
        <w:rPr>
          <w:rFonts w:cs="Arial"/>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8D2B23">
      <w:pPr>
        <w:spacing w:before="0"/>
        <w:ind w:left="851"/>
        <w:rPr>
          <w:rFonts w:eastAsia="TimesNewRomanPSMT" w:cs="Arial"/>
          <w:bCs/>
          <w:iCs/>
          <w:color w:val="00B0F0"/>
        </w:rPr>
      </w:pPr>
    </w:p>
    <w:p w:rsidR="008D2B23" w:rsidRPr="00E47C2E" w:rsidRDefault="008D2B23" w:rsidP="00485720">
      <w:pPr>
        <w:pStyle w:val="KDPodnaslov2"/>
        <w:numPr>
          <w:ilvl w:val="1"/>
          <w:numId w:val="29"/>
        </w:numPr>
        <w:spacing w:before="0"/>
        <w:jc w:val="both"/>
        <w:rPr>
          <w:rFonts w:cs="Arial"/>
        </w:rPr>
      </w:pPr>
      <w:bookmarkStart w:id="235" w:name="_Toc441651602"/>
      <w:bookmarkStart w:id="236" w:name="_Toc442559913"/>
      <w:r w:rsidRPr="00E47C2E">
        <w:rPr>
          <w:rFonts w:cs="Arial"/>
        </w:rPr>
        <w:t>Додатне информације и објашњења</w:t>
      </w:r>
      <w:bookmarkEnd w:id="235"/>
      <w:bookmarkEnd w:id="236"/>
    </w:p>
    <w:p w:rsidR="008D2B23" w:rsidRPr="00E47C2E" w:rsidRDefault="008D2B23" w:rsidP="008D2B23">
      <w:pPr>
        <w:widowControl w:val="0"/>
        <w:spacing w:before="0"/>
        <w:rPr>
          <w:rFonts w:cs="Arial"/>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6B501E">
        <w:rPr>
          <w:rFonts w:cs="Arial"/>
          <w:color w:val="000000"/>
          <w:lang w:val="ru-RU"/>
        </w:rPr>
        <w:t>264/2016 (3000/1103/2016)</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hyperlink r:id="rId178" w:history="1">
        <w:r w:rsidR="00814C99" w:rsidRPr="005C0D8B">
          <w:rPr>
            <w:rStyle w:val="Hyperlink"/>
            <w:rFonts w:cs="Arial"/>
          </w:rPr>
          <w:t>zorica.stojanovic</w:t>
        </w:r>
        <w:r w:rsidR="00814C99" w:rsidRPr="005C0D8B">
          <w:rPr>
            <w:rStyle w:val="Hyperlink"/>
            <w:rFonts w:cs="Arial"/>
            <w:lang w:val="ru-RU"/>
          </w:rPr>
          <w:t>@</w:t>
        </w:r>
      </w:hyperlink>
      <w:r w:rsidR="00DD397E">
        <w:rPr>
          <w:rStyle w:val="Hyperlink"/>
          <w:rFonts w:cs="Arial"/>
        </w:rPr>
        <w:t>eps.rs</w:t>
      </w:r>
      <w:r w:rsidRPr="00E47C2E">
        <w:rPr>
          <w:rFonts w:cs="Arial"/>
          <w:lang w:val="ru-RU"/>
        </w:rPr>
        <w:t>,</w:t>
      </w:r>
      <w:r w:rsidR="00814C99">
        <w:rPr>
          <w:rFonts w:cs="Arial"/>
          <w:lang w:val="ru-RU"/>
        </w:rPr>
        <w:t xml:space="preserve"> </w:t>
      </w:r>
      <w:r w:rsidRPr="00E47C2E">
        <w:rPr>
          <w:rFonts w:cs="Arial"/>
          <w:lang w:val="ru-RU"/>
        </w:rPr>
        <w:t xml:space="preserve">радним данима (понедељак – петак) у времену од </w:t>
      </w:r>
      <w:r w:rsidRPr="00814C99">
        <w:rPr>
          <w:rFonts w:cs="Arial"/>
          <w:lang w:val="ru-RU"/>
        </w:rPr>
        <w:t>0</w:t>
      </w:r>
      <w:r w:rsidR="00FD4A4E" w:rsidRPr="00814C99">
        <w:rPr>
          <w:rFonts w:cs="Arial"/>
          <w:lang w:val="ru-RU"/>
        </w:rPr>
        <w:t>7,00</w:t>
      </w:r>
      <w:r w:rsidRPr="00814C99">
        <w:rPr>
          <w:rFonts w:cs="Arial"/>
          <w:lang w:val="ru-RU"/>
        </w:rPr>
        <w:t xml:space="preserve"> до 1</w:t>
      </w:r>
      <w:r w:rsidR="00FD4A4E" w:rsidRPr="00814C99">
        <w:rPr>
          <w:rFonts w:cs="Arial"/>
          <w:lang w:val="ru-RU"/>
        </w:rPr>
        <w:t>4,00</w:t>
      </w:r>
      <w:r w:rsidRPr="00814C99">
        <w:rPr>
          <w:rFonts w:cs="Arial"/>
          <w:lang w:val="ru-RU"/>
        </w:rPr>
        <w:t xml:space="preserve"> </w:t>
      </w:r>
      <w:r w:rsidRPr="00E47C2E">
        <w:rPr>
          <w:rFonts w:cs="Arial"/>
          <w:lang w:val="ru-RU"/>
        </w:rPr>
        <w:t xml:space="preserve">часова. </w:t>
      </w:r>
      <w:proofErr w:type="gramStart"/>
      <w:r w:rsidRPr="00E47C2E">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lastRenderedPageBreak/>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9"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485720">
      <w:pPr>
        <w:pStyle w:val="KDPodnaslov2"/>
        <w:numPr>
          <w:ilvl w:val="1"/>
          <w:numId w:val="29"/>
        </w:numPr>
        <w:spacing w:before="0"/>
        <w:jc w:val="both"/>
        <w:rPr>
          <w:rFonts w:cs="Arial"/>
        </w:rPr>
      </w:pPr>
      <w:bookmarkStart w:id="237" w:name="_Toc441651603"/>
      <w:bookmarkStart w:id="238" w:name="_Toc442559914"/>
      <w:r w:rsidRPr="00E47C2E">
        <w:rPr>
          <w:rFonts w:cs="Arial"/>
        </w:rPr>
        <w:t>Трошкови понуде</w:t>
      </w:r>
      <w:bookmarkEnd w:id="237"/>
      <w:bookmarkEnd w:id="238"/>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proofErr w:type="gramStart"/>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E47C2E" w:rsidRDefault="008D2B23" w:rsidP="008D2B23">
      <w:pPr>
        <w:pStyle w:val="KDParagraf"/>
        <w:spacing w:before="0"/>
        <w:rPr>
          <w:rFonts w:cs="Arial"/>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E47C2E" w:rsidRDefault="008D2B23" w:rsidP="008D2B23">
      <w:pPr>
        <w:pStyle w:val="KDParagraf"/>
        <w:spacing w:before="0"/>
        <w:rPr>
          <w:rFonts w:cs="Arial"/>
        </w:rPr>
      </w:pPr>
    </w:p>
    <w:p w:rsidR="00C14152" w:rsidRPr="00E47C2E" w:rsidRDefault="00C14152" w:rsidP="00485720">
      <w:pPr>
        <w:pStyle w:val="KDPodnaslov2"/>
        <w:numPr>
          <w:ilvl w:val="1"/>
          <w:numId w:val="29"/>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У случају разлике између јединичне цене и укупне цене, меродавна је јединична цена.</w:t>
      </w:r>
      <w:proofErr w:type="gramEnd"/>
      <w:r w:rsidRPr="00E47C2E">
        <w:rPr>
          <w:rFonts w:eastAsia="TimesNewRomanPSMT" w:cs="Arial"/>
        </w:rPr>
        <w:t xml:space="preserve"> </w:t>
      </w:r>
      <w:proofErr w:type="gramStart"/>
      <w:r w:rsidRPr="00E47C2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8D2B23" w:rsidRPr="00E47C2E" w:rsidRDefault="008D2B23" w:rsidP="008D2B23">
      <w:pPr>
        <w:spacing w:before="0"/>
        <w:rPr>
          <w:rFonts w:cs="Arial"/>
        </w:rPr>
      </w:pPr>
    </w:p>
    <w:p w:rsidR="00B20A6C" w:rsidRPr="00E47C2E" w:rsidRDefault="00B20A6C" w:rsidP="00485720">
      <w:pPr>
        <w:pStyle w:val="KDPodnaslov2"/>
        <w:numPr>
          <w:ilvl w:val="1"/>
          <w:numId w:val="29"/>
        </w:numPr>
        <w:spacing w:before="0"/>
        <w:jc w:val="both"/>
        <w:rPr>
          <w:rFonts w:cs="Arial"/>
        </w:rPr>
      </w:pPr>
      <w:bookmarkStart w:id="239" w:name="_Toc442559917"/>
      <w:bookmarkStart w:id="240" w:name="_Toc441651606"/>
      <w:r w:rsidRPr="00E47C2E">
        <w:rPr>
          <w:rFonts w:cs="Arial"/>
        </w:rPr>
        <w:t>Разлози за одбијање понуде</w:t>
      </w:r>
      <w:bookmarkEnd w:id="239"/>
      <w:bookmarkEnd w:id="240"/>
    </w:p>
    <w:p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t>ако</w:t>
      </w:r>
      <w:proofErr w:type="gramEnd"/>
      <w:r w:rsidRPr="00E47C2E">
        <w:rPr>
          <w:rFonts w:ascii="Arial" w:eastAsia="TimesNewRomanPSMT" w:hAnsi="Arial" w:cs="Arial"/>
          <w:bCs/>
          <w:iCs/>
        </w:rPr>
        <w:t xml:space="preserve"> 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885494" w:rsidRDefault="00B20A6C" w:rsidP="00485720">
      <w:pPr>
        <w:pStyle w:val="KDNabrajanje"/>
        <w:numPr>
          <w:ilvl w:val="0"/>
          <w:numId w:val="27"/>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885494" w:rsidRPr="00E47C2E" w:rsidRDefault="00885494" w:rsidP="00485720">
      <w:pPr>
        <w:pStyle w:val="KDNabrajanje"/>
        <w:numPr>
          <w:ilvl w:val="0"/>
          <w:numId w:val="27"/>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 xml:space="preserve">испуњава </w:t>
      </w:r>
      <w:r>
        <w:rPr>
          <w:rFonts w:eastAsia="TimesNewRomanPSMT" w:cs="Arial"/>
          <w:bCs/>
          <w:iCs/>
          <w:lang w:val="sr-Cyrl-RS"/>
        </w:rPr>
        <w:t>додатне</w:t>
      </w:r>
      <w:r w:rsidRPr="00E47C2E">
        <w:rPr>
          <w:rFonts w:eastAsia="TimesNewRomanPSMT" w:cs="Arial"/>
          <w:bCs/>
          <w:iCs/>
        </w:rPr>
        <w:t xml:space="preserve"> услове за учешће;</w:t>
      </w:r>
    </w:p>
    <w:p w:rsidR="00B20A6C" w:rsidRPr="00C025C0" w:rsidRDefault="00B20A6C" w:rsidP="00485720">
      <w:pPr>
        <w:pStyle w:val="KDNabrajanje"/>
        <w:numPr>
          <w:ilvl w:val="0"/>
          <w:numId w:val="27"/>
        </w:numPr>
        <w:spacing w:before="0"/>
        <w:ind w:left="714" w:hanging="357"/>
        <w:rPr>
          <w:rFonts w:cs="Arial"/>
          <w:color w:val="FF0000"/>
        </w:rPr>
      </w:pPr>
      <w:r w:rsidRPr="000E1E44">
        <w:rPr>
          <w:rFonts w:eastAsia="TimesNewRomanPSMT" w:cs="Arial"/>
          <w:bCs/>
          <w:iCs/>
        </w:rPr>
        <w:t>понуђач није доставио тражено средство обезбеђења;</w:t>
      </w:r>
    </w:p>
    <w:p w:rsidR="00B20A6C" w:rsidRPr="00E47C2E" w:rsidRDefault="00B20A6C" w:rsidP="00485720">
      <w:pPr>
        <w:pStyle w:val="KDNabrajanje"/>
        <w:numPr>
          <w:ilvl w:val="0"/>
          <w:numId w:val="27"/>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485720">
      <w:pPr>
        <w:pStyle w:val="KDNabrajanje"/>
        <w:numPr>
          <w:ilvl w:val="0"/>
          <w:numId w:val="27"/>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E47C2E" w:rsidRDefault="00B20A6C" w:rsidP="00B20A6C">
      <w:pPr>
        <w:spacing w:before="0"/>
        <w:rPr>
          <w:rFonts w:cs="Arial"/>
        </w:rPr>
      </w:pPr>
      <w:proofErr w:type="gramStart"/>
      <w:r w:rsidRPr="00E47C2E">
        <w:rPr>
          <w:rFonts w:cs="Arial"/>
        </w:rPr>
        <w:t>Наручилац ће донети одлуку о обустави поступка јавне набавке у складу са чланом 109.</w:t>
      </w:r>
      <w:proofErr w:type="gramEnd"/>
      <w:r w:rsidRPr="00E47C2E">
        <w:rPr>
          <w:rFonts w:cs="Arial"/>
        </w:rPr>
        <w:t xml:space="preserve"> </w:t>
      </w:r>
      <w:proofErr w:type="gramStart"/>
      <w:r w:rsidRPr="00E47C2E">
        <w:rPr>
          <w:rFonts w:cs="Arial"/>
        </w:rPr>
        <w:t>Закона.</w:t>
      </w:r>
      <w:proofErr w:type="gramEnd"/>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E47C2E" w:rsidRDefault="00C14152" w:rsidP="00485720">
      <w:pPr>
        <w:pStyle w:val="KDPodnaslov2"/>
        <w:numPr>
          <w:ilvl w:val="1"/>
          <w:numId w:val="29"/>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ће одлуку о додели уговора/обустави поступк</w:t>
      </w:r>
      <w:r w:rsidR="00DD397E">
        <w:rPr>
          <w:rFonts w:eastAsia="TimesNewRomanPSMT" w:cs="Arial"/>
        </w:rPr>
        <w:t>а донети у року од максимално 25 (</w:t>
      </w:r>
      <w:r w:rsidR="00DD397E">
        <w:rPr>
          <w:rFonts w:eastAsia="TimesNewRomanPSMT" w:cs="Arial"/>
          <w:lang w:val="sr-Cyrl-RS"/>
        </w:rPr>
        <w:t>двадесетпет</w:t>
      </w:r>
      <w:r w:rsidRPr="00E47C2E">
        <w:rPr>
          <w:rFonts w:eastAsia="TimesNewRomanPSMT" w:cs="Arial"/>
        </w:rPr>
        <w:t>) дана од дана јавног отварања понуда.</w:t>
      </w:r>
      <w:proofErr w:type="gramEnd"/>
    </w:p>
    <w:p w:rsidR="00C14152" w:rsidRPr="00E47C2E" w:rsidRDefault="00C14152" w:rsidP="00C14152">
      <w:pPr>
        <w:pStyle w:val="KDParagraf"/>
        <w:spacing w:before="0"/>
        <w:rPr>
          <w:rFonts w:eastAsia="TimesNewRomanPSMT" w:cs="Arial"/>
        </w:rPr>
      </w:pPr>
      <w:r w:rsidRPr="00E47C2E">
        <w:rPr>
          <w:rFonts w:eastAsia="TimesNewRomanPSMT" w:cs="Arial"/>
        </w:rPr>
        <w:lastRenderedPageBreak/>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E47C2E" w:rsidRDefault="008D2B23" w:rsidP="008D2B23">
      <w:pPr>
        <w:pStyle w:val="KDParagraf"/>
        <w:spacing w:before="0"/>
        <w:rPr>
          <w:rFonts w:eastAsia="TimesNewRomanPSMT" w:cs="Arial"/>
        </w:rPr>
      </w:pPr>
    </w:p>
    <w:p w:rsidR="008D2B23" w:rsidRPr="00E47C2E" w:rsidRDefault="008D2B23" w:rsidP="00485720">
      <w:pPr>
        <w:pStyle w:val="KDPodnaslov2"/>
        <w:numPr>
          <w:ilvl w:val="1"/>
          <w:numId w:val="29"/>
        </w:numPr>
        <w:spacing w:before="0"/>
        <w:jc w:val="both"/>
        <w:rPr>
          <w:rFonts w:cs="Arial"/>
          <w:lang w:val="ru-RU"/>
        </w:rPr>
      </w:pPr>
      <w:bookmarkStart w:id="241" w:name="_Toc441651607"/>
      <w:bookmarkStart w:id="242" w:name="_Toc442559918"/>
      <w:r w:rsidRPr="00E47C2E">
        <w:rPr>
          <w:rFonts w:cs="Arial"/>
          <w:lang w:val="ru-RU"/>
        </w:rPr>
        <w:t>Н</w:t>
      </w:r>
      <w:r w:rsidRPr="00E47C2E">
        <w:rPr>
          <w:rFonts w:cs="Arial"/>
        </w:rPr>
        <w:t>егативне референце</w:t>
      </w:r>
      <w:bookmarkEnd w:id="241"/>
      <w:bookmarkEnd w:id="242"/>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proofErr w:type="gramStart"/>
      <w:r w:rsidRPr="00E47C2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47C2E">
        <w:rPr>
          <w:rFonts w:cs="Arial"/>
        </w:rPr>
        <w:t xml:space="preserve"> </w:t>
      </w:r>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47C2E">
        <w:rPr>
          <w:rFonts w:cs="Arial"/>
          <w:lang w:bidi="en-US"/>
        </w:rPr>
        <w:t xml:space="preserve"> </w:t>
      </w:r>
    </w:p>
    <w:p w:rsidR="008D2B23" w:rsidRPr="00E47C2E" w:rsidRDefault="008D2B23" w:rsidP="008D2B23">
      <w:pPr>
        <w:pStyle w:val="KDParagraf"/>
        <w:spacing w:before="0"/>
        <w:rPr>
          <w:rFonts w:cs="Arial"/>
          <w:lang w:bidi="en-US"/>
        </w:rPr>
      </w:pPr>
    </w:p>
    <w:p w:rsidR="008D2B23" w:rsidRPr="00E47C2E" w:rsidRDefault="008D2B23" w:rsidP="00485720">
      <w:pPr>
        <w:pStyle w:val="KDPodnaslov2"/>
        <w:numPr>
          <w:ilvl w:val="1"/>
          <w:numId w:val="29"/>
        </w:numPr>
        <w:spacing w:before="0"/>
        <w:jc w:val="both"/>
        <w:rPr>
          <w:rFonts w:cs="Arial"/>
        </w:rPr>
      </w:pPr>
      <w:bookmarkStart w:id="243" w:name="_Toc441651608"/>
      <w:bookmarkStart w:id="244" w:name="_Toc442559919"/>
      <w:r w:rsidRPr="00E47C2E">
        <w:rPr>
          <w:rFonts w:cs="Arial"/>
        </w:rPr>
        <w:t>Увид у документацију</w:t>
      </w:r>
      <w:bookmarkEnd w:id="243"/>
      <w:bookmarkEnd w:id="244"/>
    </w:p>
    <w:p w:rsidR="008D2B23" w:rsidRPr="00E47C2E" w:rsidRDefault="008D2B23" w:rsidP="008D2B23">
      <w:pPr>
        <w:pStyle w:val="KDParagraf"/>
        <w:spacing w:before="0"/>
        <w:rPr>
          <w:rFonts w:cs="Arial"/>
          <w:lang w:bidi="en-US"/>
        </w:rPr>
      </w:pPr>
      <w:proofErr w:type="gramStart"/>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је дужан да лицу из става 1.</w:t>
      </w:r>
      <w:proofErr w:type="gramEnd"/>
      <w:r w:rsidRPr="00E47C2E">
        <w:rPr>
          <w:rFonts w:cs="Arial"/>
          <w:lang w:bidi="en-US"/>
        </w:rPr>
        <w:t xml:space="preserve">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8D2B23">
      <w:pPr>
        <w:pStyle w:val="KDParagraf"/>
        <w:spacing w:before="0"/>
        <w:rPr>
          <w:rFonts w:cs="Arial"/>
          <w:lang w:bidi="en-US"/>
        </w:rPr>
      </w:pPr>
    </w:p>
    <w:p w:rsidR="008D2B23" w:rsidRPr="00E47C2E" w:rsidRDefault="008D2B23" w:rsidP="00643389">
      <w:pPr>
        <w:pStyle w:val="KDPodnaslov2"/>
        <w:numPr>
          <w:ilvl w:val="1"/>
          <w:numId w:val="29"/>
        </w:numPr>
        <w:spacing w:before="0"/>
        <w:ind w:left="0" w:firstLine="0"/>
        <w:jc w:val="both"/>
        <w:rPr>
          <w:rFonts w:cs="Arial"/>
        </w:rPr>
      </w:pPr>
      <w:bookmarkStart w:id="245" w:name="_Toc441651609"/>
      <w:bookmarkStart w:id="246" w:name="_Toc442559920"/>
      <w:r w:rsidRPr="00E47C2E">
        <w:rPr>
          <w:rFonts w:cs="Arial"/>
          <w:lang w:val="ru-RU"/>
        </w:rPr>
        <w:t>З</w:t>
      </w:r>
      <w:r w:rsidRPr="00E47C2E">
        <w:rPr>
          <w:rFonts w:cs="Arial"/>
        </w:rPr>
        <w:t>аштита права понуђача</w:t>
      </w:r>
      <w:bookmarkEnd w:id="245"/>
      <w:bookmarkEnd w:id="246"/>
    </w:p>
    <w:p w:rsidR="0031435B" w:rsidRPr="00E47C2E" w:rsidRDefault="0031435B" w:rsidP="00643389">
      <w:pPr>
        <w:spacing w:before="0"/>
        <w:rPr>
          <w:rFonts w:cs="Arial"/>
        </w:rPr>
      </w:pPr>
      <w:proofErr w:type="gramStart"/>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643389" w:rsidRPr="00E47C2E" w:rsidRDefault="00643389" w:rsidP="00643389">
      <w:pPr>
        <w:spacing w:before="0"/>
        <w:rPr>
          <w:rFonts w:cs="Arial"/>
        </w:rPr>
      </w:pPr>
    </w:p>
    <w:p w:rsidR="0031435B" w:rsidRPr="004626C4" w:rsidRDefault="0031435B" w:rsidP="00DD397E">
      <w:pPr>
        <w:spacing w:before="0"/>
        <w:rPr>
          <w:rFonts w:cs="Arial"/>
          <w:b/>
        </w:rPr>
      </w:pPr>
      <w:r w:rsidRPr="004626C4">
        <w:rPr>
          <w:rFonts w:cs="Arial"/>
          <w:b/>
        </w:rPr>
        <w:lastRenderedPageBreak/>
        <w:t>Рокови и начин подношења захтева за заштиту права:</w:t>
      </w:r>
    </w:p>
    <w:p w:rsidR="0031435B" w:rsidRPr="00DD397E" w:rsidRDefault="0031435B" w:rsidP="00DD397E">
      <w:pPr>
        <w:pStyle w:val="Title"/>
        <w:spacing w:before="0"/>
        <w:jc w:val="both"/>
        <w:rPr>
          <w:rFonts w:cs="Arial"/>
          <w:b w:val="0"/>
          <w:sz w:val="22"/>
          <w:szCs w:val="22"/>
          <w:lang w:val="sr-Cyrl-RS"/>
        </w:rPr>
      </w:pPr>
      <w:r w:rsidRPr="00DD397E">
        <w:rPr>
          <w:rFonts w:cs="Arial"/>
          <w:b w:val="0"/>
          <w:sz w:val="22"/>
          <w:szCs w:val="22"/>
        </w:rPr>
        <w:t>Захтев за заштиту права подноси се лично или путем поште на адресу: ЈП „Електропривреда Србије“ Београд,</w:t>
      </w:r>
      <w:r w:rsidR="00643389" w:rsidRPr="00DD397E">
        <w:rPr>
          <w:rFonts w:cs="Arial"/>
          <w:b w:val="0"/>
          <w:sz w:val="22"/>
          <w:szCs w:val="22"/>
        </w:rPr>
        <w:t xml:space="preserve"> </w:t>
      </w:r>
      <w:r w:rsidR="00643389" w:rsidRPr="00DD397E">
        <w:rPr>
          <w:rFonts w:cs="Arial"/>
          <w:b w:val="0"/>
          <w:sz w:val="22"/>
          <w:szCs w:val="22"/>
          <w:lang w:bidi="en-US"/>
        </w:rPr>
        <w:t>- огранак ТЕНТ,</w:t>
      </w:r>
      <w:r w:rsidR="00DD397E" w:rsidRPr="00DD397E">
        <w:rPr>
          <w:rFonts w:cs="Arial"/>
          <w:b w:val="0"/>
          <w:color w:val="00B0F0"/>
          <w:sz w:val="22"/>
          <w:szCs w:val="22"/>
          <w:lang w:bidi="en-US"/>
        </w:rPr>
        <w:t xml:space="preserve"> </w:t>
      </w:r>
      <w:r w:rsidR="000E1E44">
        <w:rPr>
          <w:rFonts w:cs="Arial"/>
          <w:b w:val="0"/>
          <w:color w:val="000000" w:themeColor="text1"/>
          <w:sz w:val="22"/>
          <w:szCs w:val="22"/>
          <w:lang w:val="sr-Cyrl-RS" w:bidi="en-US"/>
        </w:rPr>
        <w:t>ТЕ Колуабара, 3. октобар 146 – 11563 Велики Црљени</w:t>
      </w:r>
      <w:r w:rsidR="00643389" w:rsidRPr="00DD397E">
        <w:rPr>
          <w:rFonts w:cs="Arial"/>
          <w:b w:val="0"/>
          <w:color w:val="000000" w:themeColor="text1"/>
          <w:sz w:val="22"/>
          <w:szCs w:val="22"/>
          <w:lang w:bidi="en-US"/>
        </w:rPr>
        <w:t>,</w:t>
      </w:r>
      <w:r w:rsidR="00643389" w:rsidRPr="00DD397E">
        <w:rPr>
          <w:rFonts w:cs="Arial"/>
          <w:b w:val="0"/>
          <w:color w:val="00B0F0"/>
          <w:sz w:val="22"/>
          <w:szCs w:val="22"/>
          <w:lang w:bidi="en-US"/>
        </w:rPr>
        <w:t xml:space="preserve"> </w:t>
      </w:r>
      <w:r w:rsidRPr="00DD397E">
        <w:rPr>
          <w:rFonts w:cs="Arial"/>
          <w:b w:val="0"/>
          <w:sz w:val="22"/>
          <w:szCs w:val="22"/>
        </w:rPr>
        <w:t xml:space="preserve">са назнаком Захтев за заштиту права за ЈН </w:t>
      </w:r>
      <w:r w:rsidR="00873133" w:rsidRPr="00DD397E">
        <w:rPr>
          <w:rFonts w:cs="Arial"/>
          <w:b w:val="0"/>
          <w:sz w:val="22"/>
          <w:szCs w:val="22"/>
        </w:rPr>
        <w:t>услуга</w:t>
      </w:r>
      <w:r w:rsidR="00DD397E" w:rsidRPr="00DD397E">
        <w:rPr>
          <w:rFonts w:cs="Arial"/>
          <w:b w:val="0"/>
          <w:sz w:val="22"/>
          <w:szCs w:val="22"/>
        </w:rPr>
        <w:t>:</w:t>
      </w:r>
      <w:r w:rsidR="00DD397E" w:rsidRPr="00DD397E">
        <w:rPr>
          <w:rFonts w:cs="Arial"/>
          <w:b w:val="0"/>
          <w:sz w:val="22"/>
          <w:szCs w:val="22"/>
          <w:lang w:val="sr-Cyrl-RS"/>
        </w:rPr>
        <w:t xml:space="preserve"> </w:t>
      </w:r>
      <w:r w:rsidR="006B501E">
        <w:rPr>
          <w:rFonts w:cs="Arial"/>
          <w:b w:val="0"/>
          <w:sz w:val="22"/>
          <w:szCs w:val="22"/>
          <w:lang w:val="sr-Cyrl-RS"/>
        </w:rPr>
        <w:t>Ангажовање машина за обраду ТЕ Колубара</w:t>
      </w:r>
      <w:r w:rsidR="00DD397E">
        <w:rPr>
          <w:rFonts w:cs="Arial"/>
          <w:b w:val="0"/>
          <w:sz w:val="22"/>
          <w:szCs w:val="22"/>
          <w:lang w:val="sr-Cyrl-RS"/>
        </w:rPr>
        <w:t>,</w:t>
      </w:r>
      <w:r w:rsidRPr="00E47C2E">
        <w:rPr>
          <w:rFonts w:cs="Arial"/>
        </w:rPr>
        <w:t xml:space="preserve"> </w:t>
      </w:r>
      <w:r w:rsidRPr="00DD397E">
        <w:rPr>
          <w:rFonts w:cs="Arial"/>
          <w:b w:val="0"/>
          <w:sz w:val="22"/>
          <w:szCs w:val="22"/>
        </w:rPr>
        <w:t>бр.ЈН</w:t>
      </w:r>
      <w:r w:rsidR="00AB1C64">
        <w:rPr>
          <w:rFonts w:cs="Arial"/>
          <w:b w:val="0"/>
          <w:sz w:val="22"/>
          <w:szCs w:val="22"/>
          <w:lang w:val="sr-Cyrl-RS"/>
        </w:rPr>
        <w:t xml:space="preserve"> </w:t>
      </w:r>
      <w:r w:rsidR="006B501E">
        <w:rPr>
          <w:rFonts w:cs="Arial"/>
          <w:b w:val="0"/>
          <w:sz w:val="22"/>
          <w:szCs w:val="22"/>
          <w:lang w:val="sr-Cyrl-RS"/>
        </w:rPr>
        <w:t>264/2016 (3000/1103/2016)</w:t>
      </w:r>
      <w:r w:rsidR="00AB1C64">
        <w:rPr>
          <w:rFonts w:cs="Arial"/>
          <w:b w:val="0"/>
          <w:sz w:val="22"/>
          <w:szCs w:val="22"/>
          <w:lang w:val="sr-Cyrl-RS"/>
        </w:rPr>
        <w:t xml:space="preserve"> ,</w:t>
      </w:r>
      <w:r w:rsidRPr="00DD397E">
        <w:rPr>
          <w:rFonts w:cs="Arial"/>
          <w:b w:val="0"/>
          <w:sz w:val="22"/>
          <w:szCs w:val="22"/>
        </w:rPr>
        <w:t xml:space="preserve"> а копија се истовремено доставља Републичкој комисији.</w:t>
      </w:r>
    </w:p>
    <w:p w:rsidR="0031435B" w:rsidRPr="00E47C2E" w:rsidRDefault="0031435B" w:rsidP="00643389">
      <w:pPr>
        <w:spacing w:before="0"/>
        <w:rPr>
          <w:rFonts w:cs="Arial"/>
        </w:rPr>
      </w:pPr>
      <w:r w:rsidRPr="00E47C2E">
        <w:rPr>
          <w:rFonts w:cs="Arial"/>
        </w:rPr>
        <w:t>Захтев за заштиту права се може доставити и путем електронске поште на e-</w:t>
      </w:r>
      <w:r w:rsidR="00DD397E">
        <w:rPr>
          <w:rFonts w:cs="Arial"/>
        </w:rPr>
        <w:t>mail:</w:t>
      </w:r>
      <w:r w:rsidR="000E1E44">
        <w:rPr>
          <w:rFonts w:cs="Arial"/>
        </w:rPr>
        <w:t>zorica.stojanovic</w:t>
      </w:r>
      <w:r w:rsidR="00DD397E">
        <w:rPr>
          <w:rFonts w:cs="Arial"/>
        </w:rPr>
        <w:t>@eps.rs,</w:t>
      </w:r>
      <w:r w:rsidRPr="00E47C2E">
        <w:rPr>
          <w:rFonts w:cs="Arial"/>
        </w:rPr>
        <w:t xml:space="preserve"> радним данима (понедељак-петак) од </w:t>
      </w:r>
      <w:r w:rsidR="00643389" w:rsidRPr="000E1E44">
        <w:rPr>
          <w:rFonts w:cs="Arial"/>
        </w:rPr>
        <w:t>7</w:t>
      </w:r>
      <w:proofErr w:type="gramStart"/>
      <w:r w:rsidRPr="000E1E44">
        <w:rPr>
          <w:rFonts w:cs="Arial"/>
        </w:rPr>
        <w:t>,00</w:t>
      </w:r>
      <w:proofErr w:type="gramEnd"/>
      <w:r w:rsidRPr="000E1E44">
        <w:rPr>
          <w:rFonts w:cs="Arial"/>
        </w:rPr>
        <w:t xml:space="preserve"> до 1</w:t>
      </w:r>
      <w:r w:rsidR="00643389" w:rsidRPr="000E1E44">
        <w:rPr>
          <w:rFonts w:cs="Arial"/>
        </w:rPr>
        <w:t>4</w:t>
      </w:r>
      <w:r w:rsidRPr="000E1E44">
        <w:rPr>
          <w:rFonts w:cs="Arial"/>
        </w:rPr>
        <w:t xml:space="preserve">,00 </w:t>
      </w:r>
      <w:r w:rsidRPr="00E47C2E">
        <w:rPr>
          <w:rFonts w:cs="Arial"/>
        </w:rPr>
        <w:t>часова.</w:t>
      </w:r>
    </w:p>
    <w:p w:rsidR="0031435B" w:rsidRPr="00E47C2E" w:rsidRDefault="0031435B" w:rsidP="00643389">
      <w:pPr>
        <w:spacing w:before="0"/>
        <w:rPr>
          <w:rFonts w:cs="Arial"/>
        </w:rPr>
      </w:pPr>
      <w:proofErr w:type="gramStart"/>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proofErr w:type="gramStart"/>
      <w:r w:rsidRPr="00E47C2E">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E47C2E">
        <w:rPr>
          <w:rFonts w:cs="Arial"/>
        </w:rPr>
        <w:t xml:space="preserve">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proofErr w:type="gramStart"/>
      <w:r w:rsidRPr="00E47C2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E47C2E">
        <w:rPr>
          <w:rFonts w:cs="Arial"/>
        </w:rPr>
        <w:t xml:space="preserve"> </w:t>
      </w:r>
      <w:proofErr w:type="gramStart"/>
      <w:r w:rsidRPr="00E47C2E">
        <w:rPr>
          <w:rFonts w:cs="Arial"/>
        </w:rPr>
        <w:t>ЗЈН.</w:t>
      </w:r>
      <w:proofErr w:type="gramEnd"/>
      <w:r w:rsidRPr="00E47C2E">
        <w:rPr>
          <w:rFonts w:cs="Arial"/>
        </w:rPr>
        <w:t xml:space="preserve"> </w:t>
      </w:r>
    </w:p>
    <w:p w:rsidR="0031435B" w:rsidRPr="00E47C2E" w:rsidRDefault="0031435B" w:rsidP="0031435B">
      <w:pPr>
        <w:rPr>
          <w:rFonts w:cs="Arial"/>
        </w:rPr>
      </w:pPr>
      <w:proofErr w:type="gramStart"/>
      <w:r w:rsidRPr="00E47C2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E47C2E">
        <w:rPr>
          <w:rFonts w:cs="Arial"/>
        </w:rPr>
        <w:t xml:space="preserve"> </w:t>
      </w:r>
    </w:p>
    <w:p w:rsidR="0031435B" w:rsidRPr="00E47C2E" w:rsidRDefault="0031435B" w:rsidP="0031435B">
      <w:pPr>
        <w:rPr>
          <w:rFonts w:cs="Arial"/>
        </w:rPr>
      </w:pPr>
      <w:proofErr w:type="gramStart"/>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E47C2E">
        <w:rPr>
          <w:rFonts w:cs="Arial"/>
        </w:rPr>
        <w:t xml:space="preserve"> </w:t>
      </w:r>
    </w:p>
    <w:p w:rsidR="00D240C1" w:rsidRDefault="00D240C1" w:rsidP="00643389">
      <w:pPr>
        <w:spacing w:before="0"/>
        <w:rPr>
          <w:rFonts w:cs="Arial"/>
          <w:b/>
          <w:lang w:val="sr-Cyrl-RS"/>
        </w:rPr>
      </w:pPr>
    </w:p>
    <w:p w:rsidR="0031435B" w:rsidRPr="00E47C2E" w:rsidRDefault="0031435B" w:rsidP="00643389">
      <w:pPr>
        <w:spacing w:before="0"/>
        <w:rPr>
          <w:rFonts w:cs="Arial"/>
          <w:b/>
        </w:rPr>
      </w:pPr>
      <w:proofErr w:type="gramStart"/>
      <w:r w:rsidRPr="00E47C2E">
        <w:rPr>
          <w:rFonts w:cs="Arial"/>
          <w:b/>
        </w:rPr>
        <w:t>Детаљно упутство о садржини потпуног захтева за заштиту права у складу са чланом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31435B" w:rsidRPr="00E47C2E" w:rsidRDefault="0031435B" w:rsidP="00643389">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31435B" w:rsidRPr="00E47C2E" w:rsidRDefault="0031435B" w:rsidP="00643389">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31435B" w:rsidRPr="00E47C2E" w:rsidRDefault="0031435B" w:rsidP="00643389">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31435B" w:rsidRPr="00E47C2E" w:rsidRDefault="0031435B" w:rsidP="00643389">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31435B" w:rsidRPr="00E47C2E" w:rsidRDefault="0031435B" w:rsidP="00643389">
      <w:pPr>
        <w:spacing w:before="0"/>
        <w:rPr>
          <w:rFonts w:cs="Arial"/>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E47C2E">
        <w:rPr>
          <w:rFonts w:cs="Arial"/>
          <w:b/>
        </w:rPr>
        <w:t xml:space="preserve"> </w:t>
      </w:r>
    </w:p>
    <w:p w:rsidR="0031435B" w:rsidRPr="00E47C2E" w:rsidRDefault="0031435B" w:rsidP="00643389">
      <w:pPr>
        <w:spacing w:before="0"/>
        <w:rPr>
          <w:rFonts w:cs="Arial"/>
        </w:rPr>
      </w:pPr>
      <w:proofErr w:type="gramStart"/>
      <w:r w:rsidRPr="00E47C2E">
        <w:rPr>
          <w:rFonts w:cs="Arial"/>
        </w:rPr>
        <w:t>Закључак   наручилац доставља подносиоцу захтева и Републичкој комисији у року од три дана од дана доношења.</w:t>
      </w:r>
      <w:proofErr w:type="gramEnd"/>
      <w:r w:rsidRPr="00E47C2E">
        <w:rPr>
          <w:rFonts w:cs="Arial"/>
        </w:rPr>
        <w:t xml:space="preserve"> </w:t>
      </w:r>
    </w:p>
    <w:p w:rsidR="0031435B" w:rsidRPr="00E47C2E" w:rsidRDefault="0031435B" w:rsidP="00643389">
      <w:pPr>
        <w:spacing w:before="0"/>
        <w:rPr>
          <w:rFonts w:cs="Arial"/>
        </w:rPr>
      </w:pPr>
      <w:proofErr w:type="gramStart"/>
      <w:r w:rsidRPr="00E47C2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7C2E">
        <w:rPr>
          <w:rFonts w:cs="Arial"/>
        </w:rPr>
        <w:t xml:space="preserve"> </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lastRenderedPageBreak/>
        <w:t>Износ таксе из члана 156.</w:t>
      </w:r>
      <w:proofErr w:type="gramEnd"/>
      <w:r w:rsidRPr="00E47C2E">
        <w:rPr>
          <w:rFonts w:cs="Arial"/>
          <w:b/>
        </w:rPr>
        <w:t xml:space="preserve"> ЗЈН:</w:t>
      </w:r>
    </w:p>
    <w:p w:rsidR="0031435B" w:rsidRPr="00E47C2E" w:rsidRDefault="0031435B" w:rsidP="00377FE7">
      <w:pPr>
        <w:spacing w:before="0"/>
        <w:rPr>
          <w:rFonts w:cs="Arial"/>
        </w:rPr>
      </w:pPr>
      <w:r w:rsidRPr="00E47C2E">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6B501E">
        <w:rPr>
          <w:rFonts w:cs="Arial"/>
          <w:lang w:val="sr-Cyrl-RS"/>
        </w:rPr>
        <w:t>264/2016 (3000/1103/2016)</w:t>
      </w:r>
      <w:r w:rsidRPr="00E47C2E">
        <w:rPr>
          <w:rFonts w:cs="Arial"/>
        </w:rPr>
        <w:t xml:space="preserve">, сврха: ЗЗП, </w:t>
      </w:r>
      <w:r w:rsidR="00377FE7" w:rsidRPr="00E47C2E">
        <w:rPr>
          <w:rFonts w:cs="Arial"/>
        </w:rPr>
        <w:t>ЈП ЕПС</w:t>
      </w:r>
      <w:r w:rsidR="00377FE7" w:rsidRPr="00E47C2E">
        <w:rPr>
          <w:rFonts w:cs="Arial"/>
          <w:lang w:val="sr-Cyrl-CS"/>
        </w:rPr>
        <w:t xml:space="preserve"> Београд-огранак ТЕНТ Београд-Обреновац</w:t>
      </w:r>
      <w:r w:rsidRPr="00E47C2E">
        <w:rPr>
          <w:rFonts w:cs="Arial"/>
        </w:rPr>
        <w:t xml:space="preserve">, јн. бр. </w:t>
      </w:r>
      <w:r w:rsidR="006B501E">
        <w:rPr>
          <w:rFonts w:cs="Arial"/>
          <w:lang w:val="sr-Cyrl-RS"/>
        </w:rPr>
        <w:t>264/2016 (3000/1103/2016)</w:t>
      </w:r>
      <w:r w:rsidR="00AB1C64">
        <w:rPr>
          <w:rFonts w:cs="Arial"/>
          <w:lang w:val="sr-Cyrl-RS"/>
        </w:rPr>
        <w:t>,</w:t>
      </w:r>
      <w:r w:rsidRPr="00E47C2E">
        <w:rPr>
          <w:rFonts w:cs="Arial"/>
        </w:rPr>
        <w:t xml:space="preserve"> прималац уплате: буџет Републике Србије) уплати таксу од: </w:t>
      </w:r>
    </w:p>
    <w:p w:rsidR="00693E79" w:rsidRPr="00693E79" w:rsidRDefault="0031435B" w:rsidP="00377FE7">
      <w:pPr>
        <w:spacing w:before="0"/>
        <w:rPr>
          <w:rFonts w:cs="Arial"/>
          <w:color w:val="000000" w:themeColor="text1"/>
        </w:rPr>
      </w:pPr>
      <w:r w:rsidRPr="00693E79">
        <w:rPr>
          <w:rFonts w:cs="Arial"/>
          <w:color w:val="000000" w:themeColor="text1"/>
        </w:rPr>
        <w:t>1) 120.000</w:t>
      </w:r>
      <w:r w:rsidR="00873133" w:rsidRPr="00693E79">
        <w:rPr>
          <w:rFonts w:cs="Arial"/>
          <w:color w:val="000000" w:themeColor="text1"/>
        </w:rPr>
        <w:t>,00</w:t>
      </w:r>
      <w:r w:rsidRPr="00693E79">
        <w:rPr>
          <w:rFonts w:cs="Arial"/>
          <w:color w:val="000000" w:themeColor="text1"/>
        </w:rPr>
        <w:t xml:space="preserve"> динара ако се захтев за заштиту права подноси пре отварања понуда </w:t>
      </w:r>
    </w:p>
    <w:p w:rsidR="0031435B" w:rsidRPr="00693E79" w:rsidRDefault="00693E79" w:rsidP="00693E79">
      <w:pPr>
        <w:spacing w:before="0"/>
        <w:rPr>
          <w:rFonts w:cs="Arial"/>
          <w:color w:val="000000" w:themeColor="text1"/>
        </w:rPr>
      </w:pPr>
      <w:r w:rsidRPr="00693E79">
        <w:rPr>
          <w:rFonts w:cs="Arial"/>
          <w:color w:val="000000" w:themeColor="text1"/>
        </w:rPr>
        <w:t>2</w:t>
      </w:r>
      <w:r w:rsidR="0031435B" w:rsidRPr="00693E79">
        <w:rPr>
          <w:rFonts w:cs="Arial"/>
          <w:color w:val="000000" w:themeColor="text1"/>
        </w:rPr>
        <w:t>) 120.000</w:t>
      </w:r>
      <w:r w:rsidR="00873133" w:rsidRPr="00693E79">
        <w:rPr>
          <w:rFonts w:cs="Arial"/>
          <w:color w:val="000000" w:themeColor="text1"/>
        </w:rPr>
        <w:t>,00</w:t>
      </w:r>
      <w:r w:rsidR="0031435B" w:rsidRPr="00693E79">
        <w:rPr>
          <w:rFonts w:cs="Arial"/>
          <w:color w:val="000000" w:themeColor="text1"/>
        </w:rPr>
        <w:t xml:space="preserve"> динара ако се захтев за заштиту права подноси након отварања понуда </w:t>
      </w:r>
    </w:p>
    <w:p w:rsidR="0031435B" w:rsidRPr="00E47C2E" w:rsidRDefault="0031435B" w:rsidP="00377FE7">
      <w:pPr>
        <w:spacing w:before="0"/>
        <w:rPr>
          <w:rFonts w:cs="Arial"/>
          <w:color w:val="00B0F0"/>
        </w:rPr>
      </w:pPr>
    </w:p>
    <w:p w:rsidR="0031435B" w:rsidRPr="00E47C2E" w:rsidRDefault="0031435B" w:rsidP="00377FE7">
      <w:pPr>
        <w:spacing w:before="0"/>
        <w:rPr>
          <w:rFonts w:cs="Arial"/>
        </w:rPr>
      </w:pPr>
      <w:proofErr w:type="gramStart"/>
      <w:r w:rsidRPr="00E47C2E">
        <w:rPr>
          <w:rFonts w:cs="Arial"/>
        </w:rPr>
        <w:t>Свака странка у поступку сноси трошкове које проузрокује својим радњама.</w:t>
      </w:r>
      <w:proofErr w:type="gramEnd"/>
    </w:p>
    <w:p w:rsidR="0031435B" w:rsidRPr="00E47C2E" w:rsidRDefault="0031435B" w:rsidP="00377FE7">
      <w:pPr>
        <w:spacing w:before="0"/>
        <w:rPr>
          <w:rFonts w:cs="Arial"/>
        </w:rPr>
      </w:pPr>
      <w:proofErr w:type="gramStart"/>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Странке у захтеву морају прецизно да наведу трошкове за које траже накнаду.</w:t>
      </w:r>
      <w:proofErr w:type="gramEnd"/>
    </w:p>
    <w:p w:rsidR="0031435B" w:rsidRPr="00E47C2E" w:rsidRDefault="0031435B" w:rsidP="00377FE7">
      <w:pPr>
        <w:spacing w:before="0"/>
        <w:rPr>
          <w:rFonts w:cs="Arial"/>
        </w:rPr>
      </w:pPr>
      <w:proofErr w:type="gramStart"/>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О трошковима одлучује Републичка комисија.</w:t>
      </w:r>
      <w:proofErr w:type="gramEnd"/>
      <w:r w:rsidRPr="00E47C2E">
        <w:rPr>
          <w:rFonts w:cs="Arial"/>
        </w:rPr>
        <w:t xml:space="preserve"> </w:t>
      </w:r>
      <w:proofErr w:type="gramStart"/>
      <w:r w:rsidRPr="00E47C2E">
        <w:rPr>
          <w:rFonts w:cs="Arial"/>
        </w:rPr>
        <w:t>Одлука Републичке комисије је извршни наслов.</w:t>
      </w:r>
      <w:proofErr w:type="gramEnd"/>
    </w:p>
    <w:p w:rsidR="0031435B" w:rsidRPr="00E47C2E" w:rsidRDefault="0031435B" w:rsidP="0031435B">
      <w:pPr>
        <w:rPr>
          <w:rFonts w:cs="Arial"/>
          <w:b/>
        </w:rPr>
      </w:pPr>
      <w:proofErr w:type="gramStart"/>
      <w:r w:rsidRPr="00E47C2E">
        <w:rPr>
          <w:rFonts w:cs="Arial"/>
          <w:b/>
        </w:rPr>
        <w:t>Детаљно упутство о потврди из члана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31435B" w:rsidRPr="00E47C2E" w:rsidRDefault="0031435B" w:rsidP="0031435B">
      <w:pPr>
        <w:rPr>
          <w:rFonts w:cs="Arial"/>
        </w:rPr>
      </w:pPr>
      <w:proofErr w:type="gramStart"/>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31435B" w:rsidRPr="00E47C2E" w:rsidRDefault="0031435B" w:rsidP="0031435B">
      <w:pPr>
        <w:rPr>
          <w:rFonts w:cs="Arial"/>
        </w:rPr>
      </w:pPr>
      <w:proofErr w:type="gramStart"/>
      <w:r w:rsidRPr="00E47C2E">
        <w:rPr>
          <w:rFonts w:cs="Arial"/>
        </w:rPr>
        <w:t>Чланом 151.</w:t>
      </w:r>
      <w:proofErr w:type="gramEnd"/>
      <w:r w:rsidRPr="00E47C2E">
        <w:rPr>
          <w:rFonts w:cs="Arial"/>
        </w:rPr>
        <w:t xml:space="preserve">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47C2E">
        <w:rPr>
          <w:rFonts w:cs="Arial"/>
        </w:rPr>
        <w:t xml:space="preserve">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Као доказ о уплати таксе, у смислу члана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31435B" w:rsidRPr="00E47C2E" w:rsidRDefault="0031435B" w:rsidP="00F21426">
      <w:pPr>
        <w:spacing w:before="0"/>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47C2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1435B" w:rsidRPr="00E47C2E" w:rsidRDefault="0031435B" w:rsidP="00F21426">
      <w:pPr>
        <w:spacing w:before="0"/>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31435B" w:rsidRPr="00E47C2E" w:rsidRDefault="0031435B" w:rsidP="00F21426">
      <w:pPr>
        <w:spacing w:before="0"/>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31435B" w:rsidRPr="00E47C2E" w:rsidRDefault="0031435B" w:rsidP="00F21426">
      <w:pPr>
        <w:spacing w:before="0"/>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31435B" w:rsidRPr="00E47C2E" w:rsidRDefault="0031435B" w:rsidP="00F21426">
      <w:pPr>
        <w:spacing w:before="0"/>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31435B" w:rsidRPr="00E47C2E" w:rsidRDefault="0031435B" w:rsidP="00F21426">
      <w:pPr>
        <w:spacing w:before="0"/>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31435B" w:rsidRPr="00E47C2E" w:rsidRDefault="0031435B" w:rsidP="00F21426">
      <w:pPr>
        <w:spacing w:before="0"/>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31435B" w:rsidRPr="00E47C2E" w:rsidRDefault="0031435B" w:rsidP="00F21426">
      <w:pPr>
        <w:spacing w:before="0"/>
        <w:rPr>
          <w:rFonts w:cs="Arial"/>
        </w:rPr>
      </w:pPr>
      <w:r w:rsidRPr="00E47C2E">
        <w:rPr>
          <w:rFonts w:cs="Arial"/>
        </w:rPr>
        <w:lastRenderedPageBreak/>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31435B" w:rsidRPr="00E47C2E" w:rsidRDefault="0031435B" w:rsidP="00F21426">
      <w:pPr>
        <w:spacing w:before="0"/>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proofErr w:type="gramStart"/>
      <w:r w:rsidRPr="00E47C2E">
        <w:rPr>
          <w:rFonts w:cs="Arial"/>
        </w:rPr>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E47C2E" w:rsidRDefault="0031435B" w:rsidP="0031435B">
      <w:pPr>
        <w:rPr>
          <w:rFonts w:cs="Arial"/>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B043D1" w:rsidRPr="00E47C2E" w:rsidRDefault="00B043D1" w:rsidP="00B043D1">
      <w:pPr>
        <w:pStyle w:val="KDPodnaslov2"/>
        <w:spacing w:before="0"/>
        <w:ind w:left="810"/>
        <w:jc w:val="both"/>
        <w:rPr>
          <w:rFonts w:cs="Arial"/>
        </w:rPr>
      </w:pPr>
      <w:bookmarkStart w:id="247" w:name="_Toc441651610"/>
      <w:bookmarkStart w:id="248" w:name="_Toc442559921"/>
    </w:p>
    <w:p w:rsidR="008D2B23" w:rsidRPr="00E47C2E" w:rsidRDefault="008D2B23" w:rsidP="00485720">
      <w:pPr>
        <w:pStyle w:val="KDPodnaslov2"/>
        <w:numPr>
          <w:ilvl w:val="1"/>
          <w:numId w:val="29"/>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47"/>
      <w:bookmarkEnd w:id="248"/>
    </w:p>
    <w:p w:rsidR="008D2B23" w:rsidRPr="00E47C2E" w:rsidRDefault="008D2B23" w:rsidP="008D2B23">
      <w:pPr>
        <w:spacing w:before="0"/>
        <w:rPr>
          <w:rFonts w:cs="Arial"/>
        </w:rPr>
      </w:pPr>
      <w:proofErr w:type="gramStart"/>
      <w:r w:rsidRPr="00E47C2E">
        <w:rPr>
          <w:rFonts w:cs="Arial"/>
        </w:rPr>
        <w:t xml:space="preserve">Наручилац ће доставити уговор о јавној набавци понуђачу којем је додељен уговор у року од </w:t>
      </w:r>
      <w:r w:rsidR="00B02ADD" w:rsidRPr="00E47C2E">
        <w:rPr>
          <w:rFonts w:cs="Arial"/>
        </w:rPr>
        <w:t>8</w:t>
      </w:r>
      <w:r w:rsidR="000E1E44">
        <w:rPr>
          <w:rFonts w:cs="Arial"/>
          <w:lang w:val="sr-Cyrl-RS"/>
        </w:rPr>
        <w:t xml:space="preserve"> </w:t>
      </w:r>
      <w:r w:rsidR="00B02ADD" w:rsidRPr="00E47C2E">
        <w:rPr>
          <w:rFonts w:cs="Arial"/>
        </w:rPr>
        <w:t>(</w:t>
      </w:r>
      <w:r w:rsidRPr="00E47C2E">
        <w:rPr>
          <w:rFonts w:cs="Arial"/>
        </w:rPr>
        <w:t>осам</w:t>
      </w:r>
      <w:r w:rsidR="00B02ADD" w:rsidRPr="00E47C2E">
        <w:rPr>
          <w:rFonts w:cs="Arial"/>
        </w:rPr>
        <w:t>)</w:t>
      </w:r>
      <w:r w:rsidRPr="00E47C2E">
        <w:rPr>
          <w:rFonts w:cs="Arial"/>
        </w:rPr>
        <w:t xml:space="preserve"> дана од протека рока за под</w:t>
      </w:r>
      <w:r w:rsidR="007E3AF6" w:rsidRPr="00E47C2E">
        <w:rPr>
          <w:rFonts w:cs="Arial"/>
        </w:rPr>
        <w:t>ношење захтева за заштиту права.</w:t>
      </w:r>
      <w:proofErr w:type="gramEnd"/>
    </w:p>
    <w:p w:rsidR="00693E79" w:rsidRPr="0080450D" w:rsidRDefault="00D240C1" w:rsidP="007E3AF6">
      <w:pPr>
        <w:spacing w:before="0"/>
        <w:rPr>
          <w:rFonts w:cs="Arial"/>
          <w:color w:val="000000" w:themeColor="text1"/>
        </w:rPr>
      </w:pPr>
      <w:r>
        <w:rPr>
          <w:rFonts w:cs="Arial"/>
          <w:color w:val="000000" w:themeColor="text1"/>
          <w:lang w:val="sr-Cyrl-RS"/>
        </w:rPr>
        <w:t>Понуђач којем буде додљен уговор обавезан је да у року од највише 10 (десет) дана од дана закључења уговора достави меницу за добро извршење посла.</w:t>
      </w:r>
    </w:p>
    <w:p w:rsidR="008D2B23" w:rsidRPr="00E47C2E" w:rsidRDefault="008D2B23" w:rsidP="008D2B23">
      <w:pPr>
        <w:spacing w:before="0"/>
        <w:rPr>
          <w:rFonts w:cs="Arial"/>
          <w:lang w:val="ru-RU"/>
        </w:rPr>
      </w:pPr>
      <w:r w:rsidRPr="00E47C2E">
        <w:rPr>
          <w:rFonts w:cs="Arial"/>
          <w:lang w:val="ru-RU"/>
        </w:rPr>
        <w:t>Ако понуђач којем је додељен уговор одбије да потпише уго</w:t>
      </w:r>
      <w:r w:rsidR="00693E79">
        <w:rPr>
          <w:rFonts w:cs="Arial"/>
          <w:lang w:val="ru-RU"/>
        </w:rPr>
        <w:t>вор</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B043D1" w:rsidRPr="00E47C2E" w:rsidRDefault="007E3AF6" w:rsidP="007E3AF6">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485720">
      <w:pPr>
        <w:pStyle w:val="KDPodnaslov2"/>
        <w:numPr>
          <w:ilvl w:val="1"/>
          <w:numId w:val="29"/>
        </w:numPr>
        <w:spacing w:before="0"/>
        <w:jc w:val="both"/>
        <w:rPr>
          <w:rFonts w:cs="Arial"/>
        </w:rPr>
      </w:pPr>
      <w:bookmarkStart w:id="249" w:name="_Toc441651611"/>
      <w:bookmarkStart w:id="250" w:name="_Toc442559922"/>
      <w:r w:rsidRPr="00E47C2E">
        <w:rPr>
          <w:rFonts w:cs="Arial"/>
        </w:rPr>
        <w:t>Измене током трајања уговора</w:t>
      </w:r>
      <w:bookmarkEnd w:id="249"/>
      <w:bookmarkEnd w:id="250"/>
    </w:p>
    <w:p w:rsidR="008D2B23" w:rsidRPr="00E47C2E" w:rsidRDefault="008D2B23" w:rsidP="008D2B23">
      <w:pPr>
        <w:spacing w:before="0"/>
        <w:rPr>
          <w:rFonts w:cs="Arial"/>
          <w:lang w:eastAsia="sr-Latn-CS"/>
        </w:rPr>
      </w:pPr>
      <w:proofErr w:type="gramStart"/>
      <w:r w:rsidRPr="00E47C2E">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E47C2E">
        <w:rPr>
          <w:rFonts w:cs="Arial"/>
          <w:lang w:eastAsia="sr-Latn-CS"/>
        </w:rPr>
        <w:t xml:space="preserve"> </w:t>
      </w:r>
      <w:proofErr w:type="gramStart"/>
      <w:r w:rsidRPr="00E47C2E">
        <w:rPr>
          <w:rFonts w:cs="Arial"/>
          <w:lang w:eastAsia="sr-Latn-CS"/>
        </w:rPr>
        <w:t>став</w:t>
      </w:r>
      <w:proofErr w:type="gramEnd"/>
      <w:r w:rsidRPr="00E47C2E">
        <w:rPr>
          <w:rFonts w:cs="Arial"/>
          <w:lang w:eastAsia="sr-Latn-CS"/>
        </w:rPr>
        <w:t xml:space="preserve"> 1. </w:t>
      </w:r>
      <w:proofErr w:type="gramStart"/>
      <w:r w:rsidRPr="00E47C2E">
        <w:rPr>
          <w:rFonts w:cs="Arial"/>
          <w:lang w:eastAsia="sr-Latn-CS"/>
        </w:rPr>
        <w:t>Закона о јавним набавкама.</w:t>
      </w:r>
      <w:proofErr w:type="gramEnd"/>
    </w:p>
    <w:p w:rsidR="00922EDB" w:rsidRDefault="007E3AF6" w:rsidP="00922EDB">
      <w:pPr>
        <w:spacing w:before="0"/>
        <w:rPr>
          <w:rFonts w:cs="Arial"/>
          <w:color w:val="000000" w:themeColor="text1"/>
          <w:lang w:val="sr-Cyrl-RS" w:eastAsia="sr-Latn-CS"/>
        </w:rPr>
      </w:pPr>
      <w:r w:rsidRPr="00516318">
        <w:rPr>
          <w:rFonts w:cs="Arial"/>
          <w:color w:val="000000" w:themeColor="text1"/>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w:t>
      </w:r>
      <w:r w:rsidR="00516318" w:rsidRPr="00516318">
        <w:rPr>
          <w:rFonts w:cs="Arial"/>
          <w:color w:val="000000" w:themeColor="text1"/>
          <w:lang w:val="sr-Cyrl-RS" w:eastAsia="sr-Latn-CS"/>
        </w:rPr>
        <w:t xml:space="preserve"> </w:t>
      </w:r>
      <w:r w:rsidR="00922EDB" w:rsidRPr="00516318">
        <w:rPr>
          <w:rFonts w:cs="Arial"/>
          <w:color w:val="000000" w:themeColor="text1"/>
          <w:lang w:eastAsia="sr-Latn-CS"/>
        </w:rPr>
        <w:t>непредвиђених околности приликом реализације Уговора, за које се није могло знати приликом планирања набавке.</w:t>
      </w:r>
    </w:p>
    <w:p w:rsidR="00922EDB" w:rsidRPr="0080450D" w:rsidRDefault="00191706" w:rsidP="00922EDB">
      <w:pPr>
        <w:spacing w:before="0"/>
        <w:rPr>
          <w:rFonts w:cs="Arial"/>
          <w:color w:val="000000" w:themeColor="text1"/>
          <w:lang w:eastAsia="sr-Latn-CS"/>
        </w:rPr>
      </w:pPr>
      <w:r w:rsidRPr="0080450D">
        <w:rPr>
          <w:rFonts w:cs="Arial"/>
          <w:color w:val="000000" w:themeColor="text1"/>
          <w:lang w:eastAsia="sr-Latn-CS"/>
        </w:rPr>
        <w:t xml:space="preserve">Након закључења уговора о јавној набавци наручилац може да дозволи </w:t>
      </w:r>
      <w:r w:rsidR="00611A8D" w:rsidRPr="0080450D">
        <w:rPr>
          <w:rFonts w:cs="Arial"/>
          <w:color w:val="000000" w:themeColor="text1"/>
          <w:lang w:eastAsia="sr-Latn-CS"/>
        </w:rPr>
        <w:t>промену битних елемената уговора из објективних разлога</w:t>
      </w:r>
      <w:r w:rsidR="00922EDB" w:rsidRPr="0080450D">
        <w:rPr>
          <w:rFonts w:cs="Arial"/>
          <w:color w:val="000000" w:themeColor="text1"/>
          <w:lang w:eastAsia="sr-Latn-CS"/>
        </w:rPr>
        <w:t>,</w:t>
      </w:r>
      <w:r w:rsidR="000E1E44">
        <w:rPr>
          <w:rFonts w:cs="Arial"/>
          <w:color w:val="000000" w:themeColor="text1"/>
          <w:lang w:val="sr-Cyrl-RS" w:eastAsia="sr-Latn-CS"/>
        </w:rPr>
        <w:t xml:space="preserve"> </w:t>
      </w:r>
      <w:r w:rsidR="00922EDB" w:rsidRPr="0080450D">
        <w:rPr>
          <w:rFonts w:cs="Arial"/>
          <w:color w:val="000000" w:themeColor="text1"/>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C025C0" w:rsidRPr="00C025C0" w:rsidRDefault="00C025C0" w:rsidP="00922EDB">
      <w:pPr>
        <w:spacing w:before="0"/>
        <w:rPr>
          <w:rFonts w:cs="Arial"/>
          <w:color w:val="00B0F0"/>
          <w:lang w:val="sr-Cyrl-RS" w:eastAsia="sr-Latn-CS"/>
        </w:rPr>
      </w:pPr>
    </w:p>
    <w:p w:rsidR="00922EDB" w:rsidRPr="00E47C2E" w:rsidRDefault="00922EDB" w:rsidP="00781B02">
      <w:pPr>
        <w:rPr>
          <w:rFonts w:cs="Arial"/>
        </w:rPr>
      </w:pPr>
    </w:p>
    <w:p w:rsidR="006E6F46" w:rsidRPr="00E47C2E" w:rsidRDefault="006E6F46" w:rsidP="006E6F46">
      <w:pPr>
        <w:rPr>
          <w:rFonts w:cs="Arial"/>
          <w:lang w:eastAsia="sr-Latn-CS"/>
        </w:rPr>
      </w:pPr>
    </w:p>
    <w:p w:rsidR="000E1E44" w:rsidRDefault="000E1E44" w:rsidP="000E1E44">
      <w:pPr>
        <w:pStyle w:val="KDPodnaslov1"/>
        <w:spacing w:before="0"/>
        <w:ind w:left="360"/>
        <w:rPr>
          <w:rFonts w:cs="Arial"/>
          <w:lang w:val="sr-Cyrl-RS"/>
        </w:rPr>
      </w:pPr>
    </w:p>
    <w:p w:rsidR="000E1E44" w:rsidRDefault="000E1E44" w:rsidP="000E1E44">
      <w:pPr>
        <w:pStyle w:val="KDPodnaslov1"/>
        <w:spacing w:before="0"/>
        <w:ind w:left="360"/>
        <w:rPr>
          <w:rFonts w:cs="Arial"/>
          <w:lang w:val="sr-Cyrl-RS"/>
        </w:rPr>
      </w:pPr>
    </w:p>
    <w:p w:rsidR="000E1E44" w:rsidRDefault="000E1E44" w:rsidP="000E1E44">
      <w:pPr>
        <w:pStyle w:val="KDPodnaslov1"/>
        <w:spacing w:before="0"/>
        <w:ind w:left="360"/>
        <w:rPr>
          <w:rFonts w:cs="Arial"/>
          <w:lang w:val="sr-Cyrl-RS"/>
        </w:rPr>
      </w:pPr>
    </w:p>
    <w:p w:rsidR="000E1E44" w:rsidRDefault="000E1E44" w:rsidP="000E1E44">
      <w:pPr>
        <w:pStyle w:val="KDPodnaslov1"/>
        <w:spacing w:before="0"/>
        <w:ind w:left="360"/>
        <w:rPr>
          <w:rFonts w:cs="Arial"/>
          <w:lang w:val="sr-Cyrl-RS"/>
        </w:rPr>
      </w:pPr>
    </w:p>
    <w:p w:rsidR="000E1E44" w:rsidRDefault="000E1E44" w:rsidP="000E1E44">
      <w:pPr>
        <w:pStyle w:val="KDPodnaslov1"/>
        <w:spacing w:before="0"/>
        <w:ind w:left="360"/>
        <w:rPr>
          <w:rFonts w:cs="Arial"/>
          <w:lang w:val="sr-Cyrl-RS"/>
        </w:rPr>
      </w:pPr>
    </w:p>
    <w:p w:rsidR="00F21426" w:rsidRDefault="00F21426" w:rsidP="000E1E44">
      <w:pPr>
        <w:pStyle w:val="KDPodnaslov1"/>
        <w:spacing w:before="0"/>
        <w:ind w:left="360"/>
        <w:rPr>
          <w:rFonts w:cs="Arial"/>
          <w:lang w:val="sr-Cyrl-RS"/>
        </w:rPr>
      </w:pPr>
    </w:p>
    <w:p w:rsidR="00F21426" w:rsidRDefault="00F21426" w:rsidP="000E1E44">
      <w:pPr>
        <w:pStyle w:val="KDPodnaslov1"/>
        <w:spacing w:before="0"/>
        <w:ind w:left="360"/>
        <w:rPr>
          <w:rFonts w:cs="Arial"/>
          <w:lang w:val="sr-Cyrl-RS"/>
        </w:rPr>
      </w:pPr>
    </w:p>
    <w:p w:rsidR="00D240C1" w:rsidRDefault="00D240C1" w:rsidP="000E1E44">
      <w:pPr>
        <w:pStyle w:val="KDPodnaslov1"/>
        <w:spacing w:before="0"/>
        <w:ind w:left="360"/>
        <w:rPr>
          <w:rFonts w:cs="Arial"/>
          <w:lang w:val="sr-Cyrl-RS"/>
        </w:rPr>
      </w:pPr>
    </w:p>
    <w:p w:rsidR="00D240C1" w:rsidRDefault="00D240C1" w:rsidP="000E1E44">
      <w:pPr>
        <w:pStyle w:val="KDPodnaslov1"/>
        <w:spacing w:before="0"/>
        <w:ind w:left="360"/>
        <w:rPr>
          <w:rFonts w:cs="Arial"/>
          <w:lang w:val="sr-Cyrl-RS"/>
        </w:rPr>
      </w:pPr>
    </w:p>
    <w:p w:rsidR="00D240C1" w:rsidRDefault="00D240C1" w:rsidP="000E1E44">
      <w:pPr>
        <w:pStyle w:val="KDPodnaslov1"/>
        <w:spacing w:before="0"/>
        <w:ind w:left="360"/>
        <w:rPr>
          <w:rFonts w:cs="Arial"/>
          <w:lang w:val="sr-Cyrl-RS"/>
        </w:rPr>
      </w:pPr>
    </w:p>
    <w:p w:rsidR="00D240C1" w:rsidRDefault="00D240C1" w:rsidP="000E1E44">
      <w:pPr>
        <w:pStyle w:val="KDPodnaslov1"/>
        <w:spacing w:before="0"/>
        <w:ind w:left="360"/>
        <w:rPr>
          <w:rFonts w:cs="Arial"/>
          <w:lang w:val="sr-Cyrl-RS"/>
        </w:rPr>
      </w:pPr>
    </w:p>
    <w:p w:rsidR="00D240C1" w:rsidRDefault="00D240C1" w:rsidP="000E1E44">
      <w:pPr>
        <w:pStyle w:val="KDPodnaslov1"/>
        <w:spacing w:before="0"/>
        <w:ind w:left="360"/>
        <w:rPr>
          <w:rFonts w:cs="Arial"/>
          <w:lang w:val="sr-Cyrl-RS"/>
        </w:rPr>
      </w:pPr>
    </w:p>
    <w:p w:rsidR="000E1E44" w:rsidRDefault="000E1E44" w:rsidP="000E1E44">
      <w:pPr>
        <w:pStyle w:val="KDPodnaslov1"/>
        <w:spacing w:before="0"/>
        <w:ind w:left="360"/>
        <w:rPr>
          <w:rFonts w:cs="Arial"/>
          <w:lang w:val="sr-Cyrl-RS"/>
        </w:rPr>
      </w:pPr>
    </w:p>
    <w:p w:rsidR="000E1E44" w:rsidRPr="000E1E44" w:rsidRDefault="000E1E44" w:rsidP="000E1E44">
      <w:pPr>
        <w:pStyle w:val="KDPodnaslov1"/>
        <w:spacing w:before="0"/>
        <w:ind w:left="360"/>
        <w:rPr>
          <w:rFonts w:cs="Arial"/>
        </w:rPr>
      </w:pPr>
    </w:p>
    <w:p w:rsidR="008C3986" w:rsidRPr="00E47C2E" w:rsidRDefault="008C3986" w:rsidP="008C3986">
      <w:pPr>
        <w:pStyle w:val="KDPodnaslov1"/>
        <w:numPr>
          <w:ilvl w:val="0"/>
          <w:numId w:val="29"/>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C025C0" w:rsidRDefault="00B043D1" w:rsidP="00B043D1">
      <w:pPr>
        <w:pStyle w:val="KDPodnaslov1"/>
        <w:spacing w:before="0"/>
        <w:jc w:val="center"/>
        <w:rPr>
          <w:rFonts w:cs="Arial"/>
          <w:b w:val="0"/>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A70B78">
      <w:pPr>
        <w:pStyle w:val="KDPodnaslov1"/>
        <w:tabs>
          <w:tab w:val="left" w:pos="5730"/>
        </w:tabs>
        <w:spacing w:before="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rPr>
      </w:pPr>
    </w:p>
    <w:p w:rsidR="00B043D1" w:rsidRPr="00E47C2E" w:rsidRDefault="00526637" w:rsidP="00B043D1">
      <w:pPr>
        <w:pStyle w:val="KDObrazac"/>
        <w:spacing w:before="0"/>
        <w:rPr>
          <w:noProof/>
        </w:rPr>
      </w:pPr>
      <w:bookmarkStart w:id="251" w:name="_Toc442559924"/>
      <w:proofErr w:type="gramStart"/>
      <w:r>
        <w:lastRenderedPageBreak/>
        <w:t>ОБРАЗАЦ  1</w:t>
      </w:r>
      <w:proofErr w:type="gramEnd"/>
      <w:r w:rsidR="00B043D1" w:rsidRPr="00E47C2E">
        <w:rPr>
          <w:noProof/>
        </w:rPr>
        <w:t>.</w:t>
      </w:r>
      <w:bookmarkEnd w:id="251"/>
    </w:p>
    <w:p w:rsidR="00B043D1" w:rsidRPr="00E47C2E" w:rsidRDefault="00B043D1" w:rsidP="00343A18">
      <w:pPr>
        <w:spacing w:before="0"/>
        <w:jc w:val="center"/>
        <w:rPr>
          <w:rStyle w:val="BookTitle"/>
          <w:rFonts w:cs="Arial"/>
        </w:rPr>
      </w:pPr>
    </w:p>
    <w:p w:rsidR="00343A18" w:rsidRPr="00E47C2E" w:rsidRDefault="00343A18" w:rsidP="00343A18">
      <w:pPr>
        <w:spacing w:before="0"/>
        <w:jc w:val="center"/>
        <w:rPr>
          <w:rStyle w:val="BookTitle"/>
          <w:rFonts w:cs="Arial"/>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343A18" w:rsidRPr="00E47C2E" w:rsidRDefault="00343A18" w:rsidP="00343A18">
      <w:pPr>
        <w:spacing w:before="0"/>
        <w:rPr>
          <w:rStyle w:val="BookTitle"/>
          <w:rFonts w:cs="Arial"/>
        </w:rPr>
      </w:pPr>
    </w:p>
    <w:p w:rsidR="00343A18" w:rsidRPr="00A51C4D" w:rsidRDefault="00343A18" w:rsidP="00343A18">
      <w:pPr>
        <w:spacing w:before="0"/>
        <w:rPr>
          <w:rFonts w:eastAsia="TimesNewRomanPS-BoldMT" w:cs="Arial"/>
          <w:bCs/>
          <w:color w:val="000000" w:themeColor="text1"/>
          <w:lang w:val="sr-Cyrl-RS"/>
        </w:rPr>
      </w:pPr>
      <w:r w:rsidRPr="00E47C2E">
        <w:rPr>
          <w:rFonts w:eastAsia="TimesNewRomanPS-BoldMT" w:cs="Arial"/>
          <w:bCs/>
          <w:color w:val="000000"/>
        </w:rPr>
        <w:t>Понуда бр.___</w:t>
      </w:r>
      <w:r w:rsidR="000E1E44">
        <w:rPr>
          <w:rFonts w:eastAsia="TimesNewRomanPS-BoldMT" w:cs="Arial"/>
          <w:bCs/>
          <w:color w:val="000000"/>
          <w:lang w:val="sr-Cyrl-RS"/>
        </w:rPr>
        <w:t>___</w:t>
      </w:r>
      <w:r w:rsidRPr="00E47C2E">
        <w:rPr>
          <w:rFonts w:eastAsia="TimesNewRomanPS-BoldMT" w:cs="Arial"/>
          <w:bCs/>
          <w:color w:val="000000"/>
        </w:rPr>
        <w:t xml:space="preserve">______ од _______________ </w:t>
      </w:r>
      <w:proofErr w:type="gramStart"/>
      <w:r w:rsidRPr="00E47C2E">
        <w:rPr>
          <w:rFonts w:eastAsia="TimesNewRomanPS-BoldMT" w:cs="Arial"/>
          <w:bCs/>
          <w:color w:val="000000"/>
        </w:rPr>
        <w:t xml:space="preserve">за  </w:t>
      </w:r>
      <w:r w:rsidR="0031435B" w:rsidRPr="00E47C2E">
        <w:rPr>
          <w:rFonts w:eastAsia="TimesNewRomanPS-BoldMT" w:cs="Arial"/>
          <w:bCs/>
          <w:color w:val="000000"/>
        </w:rPr>
        <w:t>отворени</w:t>
      </w:r>
      <w:proofErr w:type="gramEnd"/>
      <w:r w:rsidR="0031435B" w:rsidRPr="00E47C2E">
        <w:rPr>
          <w:rFonts w:eastAsia="TimesNewRomanPS-BoldMT" w:cs="Arial"/>
          <w:bCs/>
          <w:color w:val="000000"/>
        </w:rPr>
        <w:t xml:space="preserve"> </w:t>
      </w:r>
      <w:r w:rsidR="00A70B78">
        <w:rPr>
          <w:rFonts w:eastAsia="TimesNewRomanPS-BoldMT" w:cs="Arial"/>
          <w:bCs/>
          <w:color w:val="000000"/>
        </w:rPr>
        <w:t xml:space="preserve">поступак јавне набавке </w:t>
      </w:r>
      <w:r w:rsidR="00041FE3" w:rsidRPr="00E47C2E">
        <w:rPr>
          <w:rFonts w:eastAsia="TimesNewRomanPS-BoldMT" w:cs="Arial"/>
          <w:bCs/>
          <w:color w:val="000000" w:themeColor="text1"/>
        </w:rPr>
        <w:t>услуге</w:t>
      </w:r>
      <w:r w:rsidR="00A70B78">
        <w:rPr>
          <w:rFonts w:eastAsia="TimesNewRomanPS-BoldMT" w:cs="Arial"/>
          <w:bCs/>
          <w:color w:val="000000" w:themeColor="text1"/>
          <w:lang w:val="sr-Cyrl-RS"/>
        </w:rPr>
        <w:t xml:space="preserve"> - </w:t>
      </w:r>
      <w:r w:rsidR="00A70B78">
        <w:rPr>
          <w:rFonts w:eastAsia="TimesNewRomanPS-BoldMT" w:cs="Arial"/>
          <w:bCs/>
          <w:color w:val="000000" w:themeColor="text1"/>
        </w:rPr>
        <w:t xml:space="preserve"> </w:t>
      </w:r>
      <w:r w:rsidR="006B501E">
        <w:rPr>
          <w:rFonts w:cs="Arial"/>
          <w:lang w:val="sr-Cyrl-RS"/>
        </w:rPr>
        <w:t>Ангажовање машина за обраду ТЕ Колубара</w:t>
      </w:r>
      <w:r w:rsidR="00A70B78">
        <w:rPr>
          <w:rFonts w:eastAsia="TimesNewRomanPS-BoldMT" w:cs="Arial"/>
          <w:bCs/>
          <w:color w:val="000000" w:themeColor="text1"/>
        </w:rPr>
        <w:t xml:space="preserve"> </w:t>
      </w:r>
      <w:r w:rsidR="00A51C4D">
        <w:rPr>
          <w:rFonts w:eastAsia="TimesNewRomanPS-BoldMT" w:cs="Arial"/>
          <w:bCs/>
          <w:color w:val="000000" w:themeColor="text1"/>
        </w:rPr>
        <w:t xml:space="preserve">ЈН бр. </w:t>
      </w:r>
      <w:r w:rsidR="006B501E">
        <w:rPr>
          <w:rFonts w:eastAsia="TimesNewRomanPS-BoldMT" w:cs="Arial"/>
          <w:bCs/>
          <w:color w:val="000000" w:themeColor="text1"/>
          <w:lang w:val="sr-Cyrl-RS"/>
        </w:rPr>
        <w:t>264/2016 (3000/1103/2016)</w:t>
      </w:r>
    </w:p>
    <w:p w:rsidR="00343A18" w:rsidRPr="00E47C2E" w:rsidRDefault="00343A18" w:rsidP="00343A18">
      <w:pPr>
        <w:spacing w:before="0"/>
        <w:rPr>
          <w:rFonts w:eastAsia="TimesNewRomanPS-BoldMT" w:cs="Arial"/>
          <w:bCs/>
          <w:color w:val="00B0F0"/>
        </w:rPr>
      </w:pP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iCs/>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E47C2E" w:rsidRDefault="00343A18" w:rsidP="00343A18">
      <w:pPr>
        <w:spacing w:before="0"/>
        <w:rPr>
          <w:rFonts w:cs="Arial"/>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Pr="00E47C2E" w:rsidRDefault="00343A18" w:rsidP="00BC01D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cs="Arial"/>
                <w:b/>
                <w:iCs/>
                <w:lang w:val="ru-RU"/>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eastAsia="TimesNewRomanPSMT" w:cs="Arial"/>
          <w:bCs/>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E47C2E" w:rsidRPr="00E47C2E" w:rsidRDefault="00E47C2E"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B043D1" w:rsidRPr="00E47C2E" w:rsidRDefault="00B043D1" w:rsidP="00BA2C2D">
      <w:pPr>
        <w:spacing w:before="0"/>
        <w:rPr>
          <w:rFonts w:eastAsia="TimesNewRomanPSMT" w:cs="Arial"/>
          <w:b/>
          <w:bCs/>
          <w:lang w:val="sr-Cyrl-CS"/>
        </w:rPr>
      </w:pP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3889"/>
      </w:tblGrid>
      <w:tr w:rsidR="000E75A0" w:rsidRPr="00E47C2E"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750D53">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00750D53">
              <w:rPr>
                <w:rFonts w:eastAsia="Arial Unicode MS" w:cs="Arial"/>
                <w:b/>
                <w:bCs/>
                <w:iCs/>
                <w:color w:val="000000" w:themeColor="text1"/>
                <w:kern w:val="1"/>
                <w:lang w:val="sr-Cyrl-CS" w:eastAsia="ar-SA"/>
              </w:rPr>
              <w:t xml:space="preserve"> </w:t>
            </w:r>
            <w:r w:rsidRPr="00E47C2E">
              <w:rPr>
                <w:rFonts w:cs="Arial"/>
                <w:b/>
                <w:bCs/>
                <w:iCs/>
                <w:lang w:val="sr-Cyrl-CS"/>
              </w:rPr>
              <w:t>без ПДВ-а</w:t>
            </w:r>
          </w:p>
        </w:tc>
      </w:tr>
      <w:tr w:rsidR="000E75A0" w:rsidRPr="00E47C2E" w:rsidTr="00AF3AF8">
        <w:trPr>
          <w:trHeight w:val="440"/>
        </w:trPr>
        <w:tc>
          <w:tcPr>
            <w:tcW w:w="5920" w:type="dxa"/>
            <w:vAlign w:val="center"/>
          </w:tcPr>
          <w:p w:rsidR="000E75A0" w:rsidRPr="00E47C2E" w:rsidRDefault="006B501E" w:rsidP="000E1E44">
            <w:pPr>
              <w:spacing w:before="0"/>
              <w:ind w:left="284"/>
              <w:jc w:val="left"/>
              <w:rPr>
                <w:rFonts w:cs="Arial"/>
                <w:b/>
                <w:lang w:val="sr-Cyrl-CS"/>
              </w:rPr>
            </w:pPr>
            <w:r>
              <w:rPr>
                <w:rFonts w:cs="Arial"/>
                <w:lang w:val="sr-Cyrl-RS"/>
              </w:rPr>
              <w:t>Ангажовање машина за обраду ТЕ Колубара</w:t>
            </w:r>
            <w:r w:rsidR="000E1E44">
              <w:rPr>
                <w:rFonts w:cs="Arial"/>
                <w:lang w:val="sr-Cyrl-RS"/>
              </w:rPr>
              <w:t xml:space="preserve"> </w:t>
            </w:r>
            <w:r w:rsidR="00DC0FC5">
              <w:rPr>
                <w:rFonts w:cs="Arial"/>
                <w:lang w:val="sr-Cyrl-RS"/>
              </w:rPr>
              <w:t xml:space="preserve">– ЈН бр. </w:t>
            </w:r>
            <w:r>
              <w:rPr>
                <w:rFonts w:cs="Arial"/>
                <w:lang w:val="sr-Cyrl-RS"/>
              </w:rPr>
              <w:t>264/2016 (3000/1103/2016)</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2"/>
        <w:gridCol w:w="3963"/>
      </w:tblGrid>
      <w:tr w:rsidR="000E75A0" w:rsidRPr="00E47C2E" w:rsidTr="00F21426">
        <w:trPr>
          <w:trHeight w:val="647"/>
        </w:trPr>
        <w:tc>
          <w:tcPr>
            <w:tcW w:w="528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396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rsidTr="00F21426">
        <w:trPr>
          <w:trHeight w:val="1910"/>
        </w:trPr>
        <w:tc>
          <w:tcPr>
            <w:tcW w:w="5282" w:type="dxa"/>
            <w:vAlign w:val="center"/>
          </w:tcPr>
          <w:p w:rsidR="00DC0FC5" w:rsidRDefault="00DC0FC5" w:rsidP="00AF3AF8">
            <w:pPr>
              <w:spacing w:before="0"/>
              <w:jc w:val="center"/>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РОК И НАЧИН ПЛАЋАЊА:</w:t>
            </w:r>
          </w:p>
          <w:p w:rsidR="00750D53" w:rsidRDefault="00750D53" w:rsidP="00AF3AF8">
            <w:pPr>
              <w:spacing w:before="0"/>
              <w:jc w:val="center"/>
              <w:rPr>
                <w:rFonts w:cs="Arial"/>
                <w:b/>
                <w:bCs/>
                <w:iCs/>
                <w:lang w:val="sr-Cyrl-CS"/>
              </w:rPr>
            </w:pPr>
          </w:p>
          <w:p w:rsidR="000E75A0" w:rsidRDefault="00040DC8" w:rsidP="00040DC8">
            <w:pPr>
              <w:spacing w:before="0"/>
              <w:jc w:val="center"/>
              <w:rPr>
                <w:rFonts w:eastAsia="Calibri" w:cs="Arial"/>
                <w:lang w:val="sr-Cyrl-RS"/>
              </w:rPr>
            </w:pPr>
            <w:r>
              <w:rPr>
                <w:rFonts w:eastAsia="Calibri" w:cs="Arial"/>
                <w:lang w:val="sr-Cyrl-RS"/>
              </w:rPr>
              <w:t>Сукцесивно у зависности од извршења уговорених услуга, у року до 45 (четрдесетпет дана) дана од дана пријема исправног рачуна, издатог на основу прихваћених и одобрених Записника о извршеној услузи</w:t>
            </w:r>
          </w:p>
          <w:p w:rsidR="00F21426" w:rsidRPr="00040DC8" w:rsidRDefault="00F21426" w:rsidP="00040DC8">
            <w:pPr>
              <w:spacing w:before="0"/>
              <w:jc w:val="center"/>
              <w:rPr>
                <w:rFonts w:cs="Arial"/>
                <w:bCs/>
                <w:iCs/>
                <w:color w:val="000000" w:themeColor="text1"/>
                <w:lang w:val="sr-Cyrl-CS"/>
              </w:rPr>
            </w:pPr>
          </w:p>
        </w:tc>
        <w:tc>
          <w:tcPr>
            <w:tcW w:w="3963" w:type="dxa"/>
            <w:vAlign w:val="center"/>
          </w:tcPr>
          <w:p w:rsidR="00750A33" w:rsidRPr="00E47C2E" w:rsidRDefault="00750A33" w:rsidP="00922EDB">
            <w:pPr>
              <w:spacing w:before="0"/>
              <w:jc w:val="center"/>
              <w:rPr>
                <w:rFonts w:cs="Arial"/>
                <w:bCs/>
                <w:iCs/>
                <w:color w:val="00B0F0"/>
                <w:lang w:val="sr-Cyrl-CS"/>
              </w:rPr>
            </w:pPr>
          </w:p>
          <w:p w:rsidR="004626C4" w:rsidRPr="00693E79" w:rsidRDefault="004626C4" w:rsidP="004626C4">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750D53" w:rsidRPr="00E47C2E" w:rsidRDefault="004626C4" w:rsidP="004626C4">
            <w:pPr>
              <w:spacing w:before="0"/>
              <w:jc w:val="center"/>
              <w:rPr>
                <w:rFonts w:cs="Arial"/>
                <w:b/>
                <w:bCs/>
                <w:iCs/>
                <w:lang w:val="sr-Cyrl-CS"/>
              </w:rPr>
            </w:pPr>
            <w:r w:rsidRPr="00693E79">
              <w:rPr>
                <w:rFonts w:cs="Arial"/>
                <w:bCs/>
                <w:iCs/>
                <w:color w:val="000000" w:themeColor="text1"/>
                <w:lang w:val="sr-Cyrl-CS"/>
              </w:rPr>
              <w:t>ДА/НЕ (заокружити)</w:t>
            </w:r>
          </w:p>
        </w:tc>
      </w:tr>
      <w:tr w:rsidR="000E75A0" w:rsidRPr="00E47C2E" w:rsidTr="00F21426">
        <w:tc>
          <w:tcPr>
            <w:tcW w:w="5282" w:type="dxa"/>
            <w:vAlign w:val="center"/>
          </w:tcPr>
          <w:p w:rsidR="00750D53" w:rsidRDefault="00750D53" w:rsidP="00AF3AF8">
            <w:pPr>
              <w:spacing w:before="0"/>
              <w:jc w:val="center"/>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p>
          <w:p w:rsidR="007C4762" w:rsidRDefault="007C4762" w:rsidP="00AF3AF8">
            <w:pPr>
              <w:spacing w:before="0"/>
              <w:jc w:val="center"/>
              <w:rPr>
                <w:rFonts w:cs="Arial"/>
                <w:b/>
                <w:bCs/>
                <w:iCs/>
                <w:lang w:val="sr-Cyrl-CS"/>
              </w:rPr>
            </w:pPr>
          </w:p>
          <w:p w:rsidR="00DC0FC5" w:rsidRDefault="007C4762" w:rsidP="00AF3AF8">
            <w:pPr>
              <w:spacing w:before="0"/>
              <w:jc w:val="center"/>
              <w:rPr>
                <w:rFonts w:cs="Arial"/>
                <w:color w:val="000000" w:themeColor="text1"/>
                <w:lang w:val="sr-Cyrl-RS"/>
              </w:rPr>
            </w:pPr>
            <w:r w:rsidRPr="005470EF">
              <w:rPr>
                <w:rFonts w:cs="Arial"/>
                <w:color w:val="000000" w:themeColor="text1"/>
                <w:lang w:val="sr-Cyrl-RS"/>
              </w:rPr>
              <w:t>12 (дванаест) месеци од дана потписивања уговора</w:t>
            </w:r>
            <w:r>
              <w:rPr>
                <w:rFonts w:cs="Arial"/>
                <w:color w:val="000000" w:themeColor="text1"/>
                <w:lang w:val="sr-Cyrl-RS"/>
              </w:rPr>
              <w:t>, по позиву Наручиоца</w:t>
            </w:r>
          </w:p>
          <w:p w:rsidR="00F21426" w:rsidRPr="00E47C2E" w:rsidRDefault="00F21426" w:rsidP="00AF3AF8">
            <w:pPr>
              <w:spacing w:before="0"/>
              <w:jc w:val="center"/>
              <w:rPr>
                <w:rFonts w:cs="Arial"/>
                <w:bCs/>
                <w:iCs/>
                <w:color w:val="00B0F0"/>
                <w:lang w:val="sr-Cyrl-CS"/>
              </w:rPr>
            </w:pPr>
          </w:p>
        </w:tc>
        <w:tc>
          <w:tcPr>
            <w:tcW w:w="3963" w:type="dxa"/>
            <w:vAlign w:val="center"/>
          </w:tcPr>
          <w:p w:rsidR="000E75A0" w:rsidRPr="00E47C2E" w:rsidRDefault="000E75A0" w:rsidP="00AF3AF8">
            <w:pPr>
              <w:spacing w:before="0"/>
              <w:jc w:val="center"/>
              <w:rPr>
                <w:rFonts w:cs="Arial"/>
                <w:b/>
                <w:bCs/>
                <w:iCs/>
                <w:lang w:val="sr-Cyrl-CS"/>
              </w:rPr>
            </w:pPr>
          </w:p>
          <w:p w:rsidR="004626C4" w:rsidRPr="00693E79" w:rsidRDefault="004626C4" w:rsidP="004626C4">
            <w:pPr>
              <w:spacing w:before="0"/>
              <w:jc w:val="center"/>
              <w:rPr>
                <w:rFonts w:cs="Arial"/>
                <w:bCs/>
                <w:iCs/>
                <w:color w:val="000000" w:themeColor="text1"/>
                <w:lang w:val="sr-Cyrl-CS"/>
              </w:rPr>
            </w:pPr>
            <w:r w:rsidRPr="00693E79">
              <w:rPr>
                <w:rFonts w:cs="Arial"/>
                <w:bCs/>
                <w:iCs/>
                <w:color w:val="000000" w:themeColor="text1"/>
                <w:lang w:val="sr-Cyrl-CS"/>
              </w:rPr>
              <w:t xml:space="preserve"> Сагласан за захтевом наручиоца</w:t>
            </w:r>
          </w:p>
          <w:p w:rsidR="000E75A0" w:rsidRPr="00E47C2E" w:rsidRDefault="004626C4" w:rsidP="004626C4">
            <w:pPr>
              <w:spacing w:before="0"/>
              <w:jc w:val="center"/>
              <w:rPr>
                <w:rFonts w:cs="Arial"/>
                <w:bCs/>
                <w:iCs/>
                <w:color w:val="00B0F0"/>
              </w:rPr>
            </w:pPr>
            <w:r w:rsidRPr="00693E79">
              <w:rPr>
                <w:rFonts w:cs="Arial"/>
                <w:bCs/>
                <w:iCs/>
                <w:color w:val="000000" w:themeColor="text1"/>
                <w:lang w:val="sr-Cyrl-CS"/>
              </w:rPr>
              <w:t>ДА/НЕ (заокружити)</w:t>
            </w:r>
          </w:p>
        </w:tc>
      </w:tr>
      <w:tr w:rsidR="00D240C1" w:rsidRPr="00E47C2E" w:rsidTr="00F21426">
        <w:tc>
          <w:tcPr>
            <w:tcW w:w="5282" w:type="dxa"/>
            <w:vAlign w:val="center"/>
          </w:tcPr>
          <w:p w:rsidR="00D240C1" w:rsidRDefault="00D240C1" w:rsidP="00C9268C">
            <w:pPr>
              <w:spacing w:before="0"/>
              <w:jc w:val="center"/>
              <w:rPr>
                <w:rFonts w:cs="Arial"/>
                <w:b/>
                <w:bCs/>
                <w:iCs/>
                <w:lang w:val="sr-Cyrl-CS"/>
              </w:rPr>
            </w:pPr>
          </w:p>
          <w:p w:rsidR="00D240C1" w:rsidRDefault="00D240C1" w:rsidP="00C9268C">
            <w:pPr>
              <w:spacing w:before="0"/>
              <w:jc w:val="center"/>
              <w:rPr>
                <w:rFonts w:cs="Arial"/>
                <w:b/>
                <w:bCs/>
                <w:iCs/>
                <w:lang w:val="sr-Cyrl-CS"/>
              </w:rPr>
            </w:pPr>
            <w:r w:rsidRPr="00E47C2E">
              <w:rPr>
                <w:rFonts w:cs="Arial"/>
                <w:b/>
                <w:bCs/>
                <w:iCs/>
                <w:lang w:val="sr-Cyrl-CS"/>
              </w:rPr>
              <w:t>ГАРАНТНИ РОК:</w:t>
            </w:r>
          </w:p>
          <w:p w:rsidR="00D240C1" w:rsidRPr="00E47C2E" w:rsidRDefault="00D240C1" w:rsidP="00C9268C">
            <w:pPr>
              <w:spacing w:before="0"/>
              <w:jc w:val="center"/>
              <w:rPr>
                <w:rFonts w:cs="Arial"/>
                <w:b/>
                <w:bCs/>
                <w:iCs/>
                <w:lang w:val="sr-Cyrl-CS"/>
              </w:rPr>
            </w:pPr>
          </w:p>
          <w:p w:rsidR="00D240C1" w:rsidRPr="00D240C1" w:rsidRDefault="00D240C1" w:rsidP="00D240C1">
            <w:pPr>
              <w:spacing w:before="0"/>
              <w:jc w:val="center"/>
              <w:rPr>
                <w:rFonts w:cs="Arial"/>
                <w:b/>
                <w:bCs/>
                <w:iCs/>
                <w:color w:val="00B0F0"/>
                <w:lang w:val="sr-Cyrl-RS"/>
              </w:rPr>
            </w:pPr>
            <w:r w:rsidRPr="001215CB">
              <w:rPr>
                <w:rFonts w:cs="Arial"/>
                <w:color w:val="000000" w:themeColor="text1"/>
                <w:lang w:eastAsia="zh-CN"/>
              </w:rPr>
              <w:t xml:space="preserve">Гарантни рок </w:t>
            </w:r>
            <w:r>
              <w:rPr>
                <w:rFonts w:cs="Arial"/>
                <w:color w:val="000000" w:themeColor="text1"/>
                <w:lang w:val="sr-Cyrl-RS" w:eastAsia="zh-CN"/>
              </w:rPr>
              <w:t>не постоји за ову врсту услуге</w:t>
            </w:r>
          </w:p>
        </w:tc>
        <w:tc>
          <w:tcPr>
            <w:tcW w:w="3963" w:type="dxa"/>
            <w:vAlign w:val="center"/>
          </w:tcPr>
          <w:p w:rsidR="00D240C1" w:rsidRPr="00E47C2E" w:rsidRDefault="00D240C1" w:rsidP="00C9268C">
            <w:pPr>
              <w:spacing w:before="0"/>
              <w:jc w:val="center"/>
              <w:rPr>
                <w:rFonts w:cs="Arial"/>
                <w:b/>
                <w:bCs/>
                <w:iCs/>
                <w:lang w:val="sr-Cyrl-CS"/>
              </w:rPr>
            </w:pPr>
          </w:p>
          <w:p w:rsidR="00D240C1" w:rsidRPr="00E47C2E" w:rsidRDefault="00D240C1" w:rsidP="00C9268C">
            <w:pPr>
              <w:spacing w:before="0"/>
              <w:jc w:val="center"/>
              <w:rPr>
                <w:rFonts w:cs="Arial"/>
                <w:b/>
                <w:bCs/>
                <w:iCs/>
                <w:color w:val="00B0F0"/>
                <w:lang w:val="sr-Cyrl-CS"/>
              </w:rPr>
            </w:pPr>
            <w:r>
              <w:rPr>
                <w:rFonts w:cs="Arial"/>
                <w:color w:val="000000" w:themeColor="text1"/>
                <w:lang w:val="sr-Cyrl-CS" w:eastAsia="zh-CN"/>
              </w:rPr>
              <w:t>/</w:t>
            </w:r>
          </w:p>
        </w:tc>
      </w:tr>
      <w:tr w:rsidR="00D240C1" w:rsidRPr="00E47C2E" w:rsidTr="00F21426">
        <w:trPr>
          <w:trHeight w:val="818"/>
        </w:trPr>
        <w:tc>
          <w:tcPr>
            <w:tcW w:w="5282" w:type="dxa"/>
            <w:vAlign w:val="center"/>
          </w:tcPr>
          <w:p w:rsidR="00D240C1" w:rsidRDefault="00D240C1" w:rsidP="00AF3AF8">
            <w:pPr>
              <w:spacing w:before="0"/>
              <w:jc w:val="center"/>
              <w:rPr>
                <w:rFonts w:cs="Arial"/>
                <w:b/>
                <w:bCs/>
                <w:iCs/>
                <w:lang w:val="sr-Cyrl-CS"/>
              </w:rPr>
            </w:pPr>
          </w:p>
          <w:p w:rsidR="00D240C1" w:rsidRDefault="00D240C1" w:rsidP="00AF3AF8">
            <w:pPr>
              <w:spacing w:before="0"/>
              <w:jc w:val="center"/>
              <w:rPr>
                <w:rFonts w:cs="Arial"/>
                <w:b/>
                <w:bCs/>
                <w:iCs/>
                <w:lang w:val="sr-Cyrl-CS"/>
              </w:rPr>
            </w:pPr>
            <w:r w:rsidRPr="00E47C2E">
              <w:rPr>
                <w:rFonts w:cs="Arial"/>
                <w:b/>
                <w:bCs/>
                <w:iCs/>
                <w:lang w:val="sr-Cyrl-CS"/>
              </w:rPr>
              <w:t xml:space="preserve">МЕСТО ИЗВРШЕЊА: </w:t>
            </w:r>
          </w:p>
          <w:p w:rsidR="00D240C1" w:rsidRDefault="00D240C1" w:rsidP="00AF3AF8">
            <w:pPr>
              <w:spacing w:before="0"/>
              <w:jc w:val="left"/>
              <w:rPr>
                <w:rFonts w:cs="Arial"/>
                <w:color w:val="000000" w:themeColor="text1"/>
                <w:lang w:val="sr-Cyrl-RS" w:eastAsia="zh-CN"/>
              </w:rPr>
            </w:pPr>
          </w:p>
          <w:p w:rsidR="00D240C1" w:rsidRDefault="00D240C1" w:rsidP="00F21426">
            <w:pPr>
              <w:spacing w:before="0"/>
              <w:jc w:val="center"/>
              <w:rPr>
                <w:rFonts w:cs="Arial"/>
                <w:color w:val="000000" w:themeColor="text1"/>
                <w:lang w:val="sr-Cyrl-RS" w:eastAsia="zh-CN"/>
              </w:rPr>
            </w:pPr>
            <w:r>
              <w:rPr>
                <w:rFonts w:cs="Arial"/>
                <w:color w:val="000000" w:themeColor="text1"/>
                <w:lang w:val="sr-Cyrl-RS" w:eastAsia="zh-CN"/>
              </w:rPr>
              <w:t>Просторије Извршиоца услуге.</w:t>
            </w:r>
          </w:p>
          <w:p w:rsidR="00D240C1" w:rsidRPr="00040DC8" w:rsidRDefault="00D240C1" w:rsidP="00F21426">
            <w:pPr>
              <w:spacing w:before="0"/>
              <w:jc w:val="center"/>
              <w:rPr>
                <w:rFonts w:cs="Arial"/>
                <w:bCs/>
                <w:iCs/>
                <w:color w:val="000000" w:themeColor="text1"/>
                <w:lang w:val="sr-Cyrl-CS"/>
              </w:rPr>
            </w:pPr>
          </w:p>
        </w:tc>
        <w:tc>
          <w:tcPr>
            <w:tcW w:w="3963" w:type="dxa"/>
            <w:vAlign w:val="center"/>
          </w:tcPr>
          <w:p w:rsidR="00D240C1" w:rsidRPr="00693E79" w:rsidRDefault="00D240C1" w:rsidP="00AF3AF8">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D240C1" w:rsidRPr="00E47C2E" w:rsidRDefault="00D240C1" w:rsidP="00AF3AF8">
            <w:pPr>
              <w:spacing w:before="0"/>
              <w:jc w:val="center"/>
              <w:rPr>
                <w:rFonts w:cs="Arial"/>
                <w:b/>
                <w:bCs/>
                <w:iCs/>
                <w:lang w:val="sr-Cyrl-CS"/>
              </w:rPr>
            </w:pPr>
            <w:r w:rsidRPr="00693E79">
              <w:rPr>
                <w:rFonts w:cs="Arial"/>
                <w:bCs/>
                <w:iCs/>
                <w:color w:val="000000" w:themeColor="text1"/>
                <w:lang w:val="sr-Cyrl-CS"/>
              </w:rPr>
              <w:t>ДА/НЕ (заокружити)</w:t>
            </w:r>
          </w:p>
        </w:tc>
      </w:tr>
      <w:tr w:rsidR="00D240C1" w:rsidRPr="00E47C2E" w:rsidTr="00F21426">
        <w:trPr>
          <w:trHeight w:val="800"/>
        </w:trPr>
        <w:tc>
          <w:tcPr>
            <w:tcW w:w="5282" w:type="dxa"/>
            <w:vAlign w:val="center"/>
          </w:tcPr>
          <w:p w:rsidR="00D240C1" w:rsidRDefault="00D240C1" w:rsidP="00AF3AF8">
            <w:pPr>
              <w:spacing w:before="0"/>
              <w:jc w:val="center"/>
              <w:rPr>
                <w:rFonts w:cs="Arial"/>
                <w:b/>
                <w:bCs/>
                <w:iCs/>
                <w:lang w:val="sr-Cyrl-CS"/>
              </w:rPr>
            </w:pPr>
          </w:p>
          <w:p w:rsidR="00D240C1" w:rsidRDefault="00D240C1" w:rsidP="00AF3AF8">
            <w:pPr>
              <w:spacing w:before="0"/>
              <w:jc w:val="center"/>
              <w:rPr>
                <w:rFonts w:cs="Arial"/>
                <w:b/>
                <w:bCs/>
                <w:iCs/>
                <w:lang w:val="sr-Cyrl-CS"/>
              </w:rPr>
            </w:pPr>
            <w:r w:rsidRPr="00E47C2E">
              <w:rPr>
                <w:rFonts w:cs="Arial"/>
                <w:b/>
                <w:bCs/>
                <w:iCs/>
                <w:lang w:val="sr-Cyrl-CS"/>
              </w:rPr>
              <w:t>РОК ВАЖЕЊА ПОНУДЕ:</w:t>
            </w:r>
          </w:p>
          <w:p w:rsidR="00D240C1" w:rsidRPr="00E47C2E" w:rsidRDefault="00D240C1" w:rsidP="00AF3AF8">
            <w:pPr>
              <w:spacing w:before="0"/>
              <w:jc w:val="center"/>
              <w:rPr>
                <w:rFonts w:cs="Arial"/>
                <w:b/>
                <w:bCs/>
                <w:iCs/>
                <w:lang w:val="sr-Cyrl-CS"/>
              </w:rPr>
            </w:pPr>
          </w:p>
          <w:p w:rsidR="00D240C1" w:rsidRDefault="00D240C1" w:rsidP="00E47C2E">
            <w:pPr>
              <w:spacing w:before="0"/>
              <w:jc w:val="center"/>
              <w:rPr>
                <w:rFonts w:cs="Arial"/>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Pr="00750D53">
              <w:rPr>
                <w:rFonts w:cs="Arial"/>
                <w:bCs/>
                <w:iCs/>
                <w:color w:val="000000" w:themeColor="text1"/>
                <w:lang w:val="sr-Cyrl-CS"/>
              </w:rPr>
              <w:t>60</w:t>
            </w:r>
            <w:r w:rsidRPr="00E47C2E">
              <w:rPr>
                <w:rFonts w:cs="Arial"/>
                <w:bCs/>
                <w:iCs/>
                <w:lang w:val="sr-Cyrl-CS"/>
              </w:rPr>
              <w:t xml:space="preserve"> дана од дана отварања понуда</w:t>
            </w:r>
          </w:p>
          <w:p w:rsidR="00D240C1" w:rsidRPr="00E47C2E" w:rsidRDefault="00D240C1" w:rsidP="00E47C2E">
            <w:pPr>
              <w:spacing w:before="0"/>
              <w:jc w:val="center"/>
              <w:rPr>
                <w:rFonts w:cs="Arial"/>
                <w:b/>
                <w:bCs/>
                <w:iCs/>
                <w:lang w:val="sr-Cyrl-CS"/>
              </w:rPr>
            </w:pPr>
          </w:p>
        </w:tc>
        <w:tc>
          <w:tcPr>
            <w:tcW w:w="3963" w:type="dxa"/>
            <w:vAlign w:val="center"/>
          </w:tcPr>
          <w:p w:rsidR="00D240C1" w:rsidRPr="00E47C2E" w:rsidRDefault="00D240C1" w:rsidP="00AF3AF8">
            <w:pPr>
              <w:spacing w:before="0"/>
              <w:jc w:val="center"/>
              <w:rPr>
                <w:rFonts w:cs="Arial"/>
                <w:b/>
                <w:bCs/>
                <w:iCs/>
                <w:lang w:val="sr-Cyrl-CS"/>
              </w:rPr>
            </w:pPr>
          </w:p>
          <w:p w:rsidR="00D240C1" w:rsidRPr="00E47C2E" w:rsidRDefault="00D240C1"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D240C1" w:rsidRPr="00E47C2E" w:rsidTr="00F21426">
        <w:tc>
          <w:tcPr>
            <w:tcW w:w="9245" w:type="dxa"/>
            <w:gridSpan w:val="2"/>
          </w:tcPr>
          <w:p w:rsidR="00D240C1" w:rsidRPr="00E47C2E" w:rsidRDefault="00D240C1" w:rsidP="00092A5F">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B043D1" w:rsidRDefault="00B043D1" w:rsidP="00BA2C2D">
      <w:pPr>
        <w:spacing w:before="0"/>
        <w:rPr>
          <w:rFonts w:cs="Arial"/>
          <w:b/>
          <w:bCs/>
          <w:iCs/>
          <w:lang w:val="sr-Cyrl-CS"/>
        </w:rPr>
      </w:pPr>
    </w:p>
    <w:p w:rsidR="00F21426" w:rsidRDefault="00F21426" w:rsidP="00BA2C2D">
      <w:pPr>
        <w:spacing w:before="0"/>
        <w:rPr>
          <w:rFonts w:cs="Arial"/>
          <w:b/>
          <w:bCs/>
          <w:iCs/>
          <w:lang w:val="sr-Cyrl-CS"/>
        </w:rPr>
      </w:pPr>
    </w:p>
    <w:p w:rsidR="00F21426" w:rsidRPr="00E47C2E" w:rsidRDefault="00F21426"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A44AA6" w:rsidRPr="00E47C2E">
        <w:rPr>
          <w:rFonts w:eastAsia="TimesNewRomanPSMT" w:cs="Arial"/>
          <w:bCs/>
        </w:rPr>
        <w:t xml:space="preserve">                                   </w:t>
      </w:r>
      <w:r w:rsidR="00040DC8">
        <w:rPr>
          <w:rFonts w:eastAsia="TimesNewRomanPSMT" w:cs="Arial"/>
          <w:bCs/>
          <w:lang w:val="sr-Cyrl-RS"/>
        </w:rPr>
        <w:t xml:space="preserve">               </w:t>
      </w:r>
      <w:r w:rsidRPr="00E47C2E">
        <w:rPr>
          <w:rFonts w:eastAsia="TimesNewRomanPSMT" w:cs="Arial"/>
          <w:bCs/>
        </w:rPr>
        <w:t>Понуђач</w:t>
      </w:r>
    </w:p>
    <w:p w:rsidR="000E75A0" w:rsidRPr="00E47C2E" w:rsidRDefault="000E75A0" w:rsidP="000E75A0">
      <w:pPr>
        <w:spacing w:before="0"/>
        <w:rPr>
          <w:rFonts w:eastAsia="TimesNewRomanPS-BoldMT" w:cs="Arial"/>
          <w:b/>
          <w:bCs/>
          <w:iCs/>
          <w:lang w:val="sr-Cyrl-CS"/>
        </w:rPr>
      </w:pPr>
      <w:proofErr w:type="gramStart"/>
      <w:r w:rsidRPr="00E47C2E">
        <w:rPr>
          <w:rFonts w:eastAsia="TimesNewRomanPS-BoldMT" w:cs="Arial"/>
          <w:b/>
          <w:bCs/>
          <w:iCs/>
        </w:rPr>
        <w:t>________________________</w:t>
      </w:r>
      <w:r w:rsidRPr="00E47C2E">
        <w:rPr>
          <w:rFonts w:eastAsia="TimesNewRomanPS-BoldMT" w:cs="Arial"/>
          <w:b/>
          <w:bCs/>
          <w:iCs/>
          <w:lang w:val="sr-Cyrl-CS"/>
        </w:rPr>
        <w:t xml:space="preserve">        М.П.</w:t>
      </w:r>
      <w:proofErr w:type="gramEnd"/>
      <w:r w:rsidRPr="00E47C2E">
        <w:rPr>
          <w:rFonts w:eastAsia="TimesNewRomanPS-BoldMT" w:cs="Arial"/>
          <w:b/>
          <w:bCs/>
          <w:iCs/>
        </w:rPr>
        <w:tab/>
      </w:r>
      <w:r w:rsidR="00040DC8">
        <w:rPr>
          <w:rFonts w:eastAsia="TimesNewRomanPS-BoldMT" w:cs="Arial"/>
          <w:b/>
          <w:bCs/>
          <w:iCs/>
          <w:lang w:val="sr-Cyrl-RS"/>
        </w:rPr>
        <w:t xml:space="preserve">                  </w:t>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E47C2E" w:rsidRDefault="00BA2C2D" w:rsidP="000E75A0">
      <w:pPr>
        <w:spacing w:before="0"/>
        <w:rPr>
          <w:rFonts w:cs="Arial"/>
          <w:b/>
          <w:bCs/>
          <w:iCs/>
          <w:u w:val="single"/>
        </w:rPr>
      </w:pPr>
    </w:p>
    <w:p w:rsidR="00B043D1" w:rsidRDefault="00B043D1" w:rsidP="000E75A0">
      <w:pPr>
        <w:spacing w:before="0"/>
        <w:rPr>
          <w:rFonts w:cs="Arial"/>
          <w:b/>
          <w:bCs/>
          <w:iCs/>
          <w:u w:val="single"/>
          <w:lang w:val="sr-Cyrl-RS"/>
        </w:rPr>
      </w:pPr>
    </w:p>
    <w:p w:rsidR="00F21426" w:rsidRDefault="00F21426" w:rsidP="000E75A0">
      <w:pPr>
        <w:spacing w:before="0"/>
        <w:rPr>
          <w:rFonts w:cs="Arial"/>
          <w:b/>
          <w:bCs/>
          <w:iCs/>
          <w:u w:val="single"/>
          <w:lang w:val="sr-Cyrl-RS"/>
        </w:rPr>
      </w:pPr>
    </w:p>
    <w:p w:rsidR="00F21426" w:rsidRDefault="00F21426" w:rsidP="000E75A0">
      <w:pPr>
        <w:spacing w:before="0"/>
        <w:rPr>
          <w:rFonts w:cs="Arial"/>
          <w:b/>
          <w:bCs/>
          <w:iCs/>
          <w:u w:val="single"/>
          <w:lang w:val="sr-Cyrl-RS"/>
        </w:rPr>
      </w:pPr>
    </w:p>
    <w:p w:rsidR="00F21426" w:rsidRDefault="00F21426" w:rsidP="000E75A0">
      <w:pPr>
        <w:spacing w:before="0"/>
        <w:rPr>
          <w:rFonts w:cs="Arial"/>
          <w:b/>
          <w:bCs/>
          <w:iCs/>
          <w:u w:val="single"/>
          <w:lang w:val="sr-Cyrl-RS"/>
        </w:rPr>
      </w:pPr>
    </w:p>
    <w:p w:rsidR="00F21426" w:rsidRPr="00F21426" w:rsidRDefault="00F21426" w:rsidP="000E75A0">
      <w:pPr>
        <w:spacing w:before="0"/>
        <w:rPr>
          <w:rFonts w:cs="Arial"/>
          <w:b/>
          <w:bCs/>
          <w:iCs/>
          <w:u w:val="single"/>
          <w:lang w:val="sr-Cyrl-RS"/>
        </w:rPr>
      </w:pPr>
    </w:p>
    <w:p w:rsidR="00040DC8" w:rsidRDefault="00040DC8" w:rsidP="000E75A0">
      <w:pPr>
        <w:spacing w:before="0"/>
        <w:rPr>
          <w:rFonts w:cs="Arial"/>
          <w:bCs/>
          <w:iCs/>
          <w:lang w:val="sr-Cyrl-RS"/>
        </w:rPr>
      </w:pPr>
    </w:p>
    <w:p w:rsidR="00B043D1" w:rsidRDefault="00693E79" w:rsidP="000E75A0">
      <w:pPr>
        <w:spacing w:before="0"/>
        <w:rPr>
          <w:rFonts w:cs="Arial"/>
          <w:bCs/>
          <w:iCs/>
          <w:lang w:val="sr-Cyrl-RS"/>
        </w:rPr>
      </w:pPr>
      <w:r>
        <w:rPr>
          <w:rFonts w:cs="Arial"/>
          <w:bCs/>
          <w:iCs/>
          <w:lang w:val="sr-Cyrl-RS"/>
        </w:rPr>
        <w:t>У случају подношења заједничке понуде:</w:t>
      </w:r>
    </w:p>
    <w:p w:rsidR="00693E79" w:rsidRDefault="00693E79" w:rsidP="000E75A0">
      <w:pPr>
        <w:spacing w:before="0"/>
        <w:rPr>
          <w:rFonts w:cs="Arial"/>
          <w:bCs/>
          <w:iCs/>
          <w:lang w:val="sr-Cyrl-RS"/>
        </w:rPr>
      </w:pPr>
    </w:p>
    <w:p w:rsidR="00693E79" w:rsidRPr="00693E79" w:rsidRDefault="00693E79" w:rsidP="000E75A0">
      <w:pPr>
        <w:spacing w:before="0"/>
        <w:rPr>
          <w:rFonts w:cs="Arial"/>
          <w:bCs/>
          <w:iCs/>
          <w:lang w:val="sr-Cyrl-RS"/>
        </w:rPr>
      </w:pPr>
    </w:p>
    <w:p w:rsidR="00693E79" w:rsidRPr="00693E79" w:rsidRDefault="00693E79" w:rsidP="00693E79">
      <w:pPr>
        <w:spacing w:before="0"/>
        <w:rPr>
          <w:rFonts w:eastAsia="TimesNewRomanPSMT" w:cs="Arial"/>
          <w:bCs/>
          <w:lang w:val="sr-Cyrl-R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t xml:space="preserve">  </w:t>
      </w:r>
      <w:r>
        <w:rPr>
          <w:rFonts w:eastAsia="TimesNewRomanPSMT" w:cs="Arial"/>
          <w:bCs/>
        </w:rPr>
        <w:t xml:space="preserve">                   </w:t>
      </w:r>
      <w:r w:rsidRPr="00E47C2E">
        <w:rPr>
          <w:rFonts w:eastAsia="TimesNewRomanPSMT" w:cs="Arial"/>
          <w:bCs/>
        </w:rPr>
        <w:t xml:space="preserve"> </w:t>
      </w:r>
      <w:r>
        <w:rPr>
          <w:rFonts w:eastAsia="TimesNewRomanPSMT" w:cs="Arial"/>
          <w:bCs/>
          <w:lang w:val="sr-Cyrl-RS"/>
        </w:rPr>
        <w:t>Овлашћени члан групе пону</w:t>
      </w:r>
      <w:r w:rsidRPr="00E47C2E">
        <w:rPr>
          <w:rFonts w:eastAsia="TimesNewRomanPSMT" w:cs="Arial"/>
          <w:bCs/>
        </w:rPr>
        <w:t>ђач</w:t>
      </w:r>
      <w:r>
        <w:rPr>
          <w:rFonts w:eastAsia="TimesNewRomanPSMT" w:cs="Arial"/>
          <w:bCs/>
          <w:lang w:val="sr-Cyrl-R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eastAsia="TimesNewRomanPS-BoldMT" w:cs="Arial"/>
          <w:b/>
          <w:bCs/>
          <w:iCs/>
          <w:lang w:val="sr-Cyrl-CS"/>
        </w:rPr>
      </w:pPr>
      <w:r>
        <w:rPr>
          <w:rFonts w:eastAsia="TimesNewRomanPS-BoldMT" w:cs="Arial"/>
          <w:b/>
          <w:bCs/>
          <w:iCs/>
          <w:lang w:val="sr-Cyrl-CS"/>
        </w:rPr>
        <w:t>Или:</w:t>
      </w:r>
      <w:r w:rsidRPr="00E47C2E">
        <w:rPr>
          <w:rFonts w:eastAsia="TimesNewRomanPS-BoldMT" w:cs="Arial"/>
          <w:b/>
          <w:bCs/>
          <w:iCs/>
          <w:lang w:val="sr-Cyrl-CS"/>
        </w:rPr>
        <w:t xml:space="preserve">                                     </w:t>
      </w:r>
    </w:p>
    <w:p w:rsidR="00693E79" w:rsidRPr="00E47C2E" w:rsidRDefault="00693E79" w:rsidP="00693E79">
      <w:pPr>
        <w:spacing w:before="0"/>
        <w:rPr>
          <w:rFonts w:cs="Arial"/>
          <w:b/>
          <w:bCs/>
          <w:iCs/>
          <w:u w:val="single"/>
        </w:rPr>
      </w:pPr>
    </w:p>
    <w:p w:rsidR="00693E79" w:rsidRPr="00693E79" w:rsidRDefault="00693E79" w:rsidP="00693E79">
      <w:pPr>
        <w:spacing w:before="0"/>
        <w:rPr>
          <w:rFonts w:eastAsia="TimesNewRomanPSMT" w:cs="Arial"/>
          <w:bCs/>
          <w:lang w:val="sr-Cyrl-R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t xml:space="preserve">  </w:t>
      </w:r>
      <w:r>
        <w:rPr>
          <w:rFonts w:eastAsia="TimesNewRomanPSMT" w:cs="Arial"/>
          <w:bCs/>
        </w:rPr>
        <w:t xml:space="preserve">                   </w:t>
      </w:r>
      <w:r w:rsidRPr="00E47C2E">
        <w:rPr>
          <w:rFonts w:eastAsia="TimesNewRomanPSMT" w:cs="Arial"/>
          <w:bCs/>
        </w:rPr>
        <w:t xml:space="preserve"> </w:t>
      </w:r>
      <w:r>
        <w:rPr>
          <w:rFonts w:eastAsia="TimesNewRomanPSMT" w:cs="Arial"/>
          <w:bCs/>
          <w:lang w:val="sr-Cyrl-RS"/>
        </w:rPr>
        <w:t xml:space="preserve"> Члан групе пону</w:t>
      </w:r>
      <w:r w:rsidRPr="00E47C2E">
        <w:rPr>
          <w:rFonts w:eastAsia="TimesNewRomanPSMT" w:cs="Arial"/>
          <w:bCs/>
        </w:rPr>
        <w:t>ђач</w:t>
      </w:r>
      <w:r>
        <w:rPr>
          <w:rFonts w:eastAsia="TimesNewRomanPSMT" w:cs="Arial"/>
          <w:bCs/>
          <w:lang w:val="sr-Cyrl-R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693E79" w:rsidRDefault="00693E79" w:rsidP="00693E79">
      <w:pPr>
        <w:spacing w:before="0"/>
        <w:rPr>
          <w:rFonts w:eastAsia="TimesNewRomanPSMT" w:cs="Arial"/>
          <w:bCs/>
          <w:lang w:val="sr-Cyrl-R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t xml:space="preserve">  </w:t>
      </w:r>
      <w:r>
        <w:rPr>
          <w:rFonts w:eastAsia="TimesNewRomanPSMT" w:cs="Arial"/>
          <w:bCs/>
        </w:rPr>
        <w:t xml:space="preserve">                   </w:t>
      </w:r>
      <w:r w:rsidRPr="00E47C2E">
        <w:rPr>
          <w:rFonts w:eastAsia="TimesNewRomanPSMT" w:cs="Arial"/>
          <w:bCs/>
        </w:rPr>
        <w:t xml:space="preserve"> </w:t>
      </w:r>
      <w:r>
        <w:rPr>
          <w:rFonts w:eastAsia="TimesNewRomanPSMT" w:cs="Arial"/>
          <w:bCs/>
          <w:lang w:val="sr-Cyrl-RS"/>
        </w:rPr>
        <w:t xml:space="preserve"> Члан групе пону</w:t>
      </w:r>
      <w:r w:rsidRPr="00E47C2E">
        <w:rPr>
          <w:rFonts w:eastAsia="TimesNewRomanPSMT" w:cs="Arial"/>
          <w:bCs/>
        </w:rPr>
        <w:t>ђач</w:t>
      </w:r>
      <w:r>
        <w:rPr>
          <w:rFonts w:eastAsia="TimesNewRomanPSMT" w:cs="Arial"/>
          <w:bCs/>
          <w:lang w:val="sr-Cyrl-R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cs="Arial"/>
          <w:b/>
          <w:bCs/>
          <w:iCs/>
          <w:u w:val="single"/>
        </w:rPr>
      </w:pPr>
    </w:p>
    <w:p w:rsidR="00693E79" w:rsidRDefault="00693E79" w:rsidP="000E75A0">
      <w:pPr>
        <w:spacing w:before="0"/>
        <w:rPr>
          <w:rFonts w:cs="Arial"/>
          <w:b/>
          <w:bCs/>
          <w:iCs/>
          <w:u w:val="single"/>
        </w:rPr>
      </w:pPr>
    </w:p>
    <w:p w:rsidR="00B043D1" w:rsidRPr="00E47C2E" w:rsidRDefault="00B043D1" w:rsidP="000E75A0">
      <w:pPr>
        <w:spacing w:before="0"/>
        <w:rPr>
          <w:rFonts w:cs="Arial"/>
          <w:b/>
          <w:bCs/>
          <w:iCs/>
          <w:u w:val="single"/>
        </w:rPr>
      </w:pPr>
    </w:p>
    <w:p w:rsidR="00B043D1" w:rsidRPr="00E47C2E" w:rsidRDefault="00B043D1" w:rsidP="000E75A0">
      <w:pPr>
        <w:spacing w:before="0"/>
        <w:rPr>
          <w:rFonts w:cs="Arial"/>
          <w:b/>
          <w:bCs/>
          <w:iCs/>
          <w:u w:val="single"/>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BA2C2D" w:rsidRPr="00693E79" w:rsidRDefault="00BA2C2D" w:rsidP="00876242">
      <w:pPr>
        <w:autoSpaceDE w:val="0"/>
        <w:autoSpaceDN w:val="0"/>
        <w:adjustRightInd w:val="0"/>
        <w:rPr>
          <w:rFonts w:eastAsia="TimesNewRomanPS-BoldMT" w:cs="Arial"/>
          <w:b/>
          <w:bCs/>
          <w:iCs/>
          <w:color w:val="000000" w:themeColor="text1"/>
        </w:rPr>
      </w:pPr>
      <w:r w:rsidRPr="00E47C2E">
        <w:rPr>
          <w:rFonts w:eastAsia="TimesNewRomanPS-BoldMT" w:cs="Arial"/>
          <w:bCs/>
          <w:iCs/>
        </w:rPr>
        <w:t xml:space="preserve">- </w:t>
      </w:r>
      <w:r w:rsidRPr="00693E79">
        <w:rPr>
          <w:rFonts w:eastAsia="TimesNewRomanPS-BoldMT" w:cs="Arial"/>
          <w:b/>
          <w:bCs/>
          <w:iCs/>
          <w:color w:val="000000" w:themeColor="text1"/>
          <w:lang w:val="ru-RU"/>
        </w:rPr>
        <w:t>Уколико понуђачи подносе заједничку понуду</w:t>
      </w:r>
      <w:proofErr w:type="gramStart"/>
      <w:r w:rsidRPr="00693E79">
        <w:rPr>
          <w:rFonts w:eastAsia="TimesNewRomanPS-BoldMT" w:cs="Arial"/>
          <w:b/>
          <w:bCs/>
          <w:iCs/>
          <w:color w:val="000000" w:themeColor="text1"/>
          <w:lang w:val="ru-RU"/>
        </w:rPr>
        <w:t>,група</w:t>
      </w:r>
      <w:proofErr w:type="gramEnd"/>
      <w:r w:rsidRPr="00693E79">
        <w:rPr>
          <w:rFonts w:eastAsia="TimesNewRomanPS-BoldMT" w:cs="Arial"/>
          <w:b/>
          <w:bCs/>
          <w:iCs/>
          <w:color w:val="000000" w:themeColor="text1"/>
          <w:lang w:val="ru-RU"/>
        </w:rPr>
        <w:t xml:space="preserve"> понуђача може да о</w:t>
      </w:r>
      <w:r w:rsidRPr="00693E79">
        <w:rPr>
          <w:rFonts w:eastAsia="TimesNewRomanPS-BoldMT" w:cs="Arial"/>
          <w:b/>
          <w:bCs/>
          <w:iCs/>
          <w:color w:val="000000" w:themeColor="text1"/>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sidR="00693E79">
        <w:rPr>
          <w:rFonts w:eastAsia="TimesNewRomanPS-BoldMT" w:cs="Arial"/>
          <w:b/>
          <w:bCs/>
          <w:iCs/>
          <w:color w:val="000000" w:themeColor="text1"/>
          <w:lang w:val="ru-RU"/>
        </w:rPr>
        <w:t xml:space="preserve"> сви понуђачи из групе понуђача.</w:t>
      </w:r>
    </w:p>
    <w:p w:rsidR="008C3986" w:rsidRPr="00E47C2E" w:rsidRDefault="008C3986"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0FC5" w:rsidRDefault="00DC0FC5"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0FC5" w:rsidRDefault="00DC0FC5"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0FC5" w:rsidRDefault="00DC0FC5"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0FC5" w:rsidRPr="00DC0FC5" w:rsidRDefault="00DC0FC5"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343A18" w:rsidRPr="00E47C2E" w:rsidRDefault="00343A18" w:rsidP="00343A18">
      <w:pPr>
        <w:pStyle w:val="KDObrazac"/>
        <w:spacing w:before="0"/>
      </w:pPr>
      <w:bookmarkStart w:id="252" w:name="_Toc442559925"/>
      <w:proofErr w:type="gramStart"/>
      <w:r w:rsidRPr="00E47C2E">
        <w:lastRenderedPageBreak/>
        <w:t xml:space="preserve">ОБРАЗАЦ </w:t>
      </w:r>
      <w:r w:rsidR="00526637">
        <w:t>2</w:t>
      </w:r>
      <w:r w:rsidRPr="00E47C2E">
        <w:t>.</w:t>
      </w:r>
      <w:bookmarkEnd w:id="252"/>
      <w:proofErr w:type="gramEnd"/>
    </w:p>
    <w:p w:rsidR="00343A18" w:rsidRPr="00E47C2E" w:rsidRDefault="00343A18" w:rsidP="00343A18">
      <w:pPr>
        <w:spacing w:before="0"/>
        <w:jc w:val="center"/>
        <w:rPr>
          <w:rFonts w:cs="Arial"/>
          <w:b/>
        </w:rPr>
      </w:pPr>
      <w:r w:rsidRPr="00E47C2E">
        <w:rPr>
          <w:rFonts w:cs="Arial"/>
          <w:b/>
        </w:rPr>
        <w:t>ОБРАЗАЦ СТРУКУТРЕ ЦЕНЕ</w:t>
      </w:r>
    </w:p>
    <w:p w:rsidR="00343A18" w:rsidRPr="00E47C2E" w:rsidRDefault="00343A18" w:rsidP="00343A18">
      <w:pPr>
        <w:spacing w:before="0"/>
        <w:rPr>
          <w:rFonts w:cs="Arial"/>
        </w:rPr>
      </w:pPr>
    </w:p>
    <w:p w:rsidR="00343A18" w:rsidRPr="00E47C2E" w:rsidRDefault="00343A18" w:rsidP="00343A18">
      <w:pPr>
        <w:spacing w:before="0"/>
        <w:rPr>
          <w:rFonts w:cs="Arial"/>
        </w:rPr>
      </w:pPr>
      <w:proofErr w:type="gramStart"/>
      <w:r w:rsidRPr="00E47C2E">
        <w:rPr>
          <w:rFonts w:cs="Arial"/>
        </w:rPr>
        <w:t>Табела 1.</w:t>
      </w:r>
      <w:proofErr w:type="gramEnd"/>
    </w:p>
    <w:tbl>
      <w:tblPr>
        <w:tblW w:w="568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9"/>
        <w:gridCol w:w="709"/>
        <w:gridCol w:w="856"/>
        <w:gridCol w:w="1275"/>
        <w:gridCol w:w="1277"/>
        <w:gridCol w:w="1416"/>
        <w:gridCol w:w="1298"/>
      </w:tblGrid>
      <w:tr w:rsidR="002166BD" w:rsidRPr="00E47C2E" w:rsidTr="002166BD">
        <w:tc>
          <w:tcPr>
            <w:tcW w:w="337" w:type="pct"/>
            <w:shd w:val="clear" w:color="auto" w:fill="C6D9F1" w:themeFill="text2" w:themeFillTint="33"/>
            <w:vAlign w:val="center"/>
          </w:tcPr>
          <w:p w:rsidR="002D5D85" w:rsidRPr="00E47C2E" w:rsidRDefault="002D5D85" w:rsidP="00BC01DC">
            <w:pPr>
              <w:spacing w:before="0"/>
              <w:jc w:val="center"/>
              <w:rPr>
                <w:rFonts w:cs="Arial"/>
                <w:bCs/>
                <w:iCs/>
                <w:lang w:val="sr-Cyrl-CS"/>
              </w:rPr>
            </w:pPr>
            <w:r w:rsidRPr="00E47C2E">
              <w:rPr>
                <w:rFonts w:cs="Arial"/>
                <w:bCs/>
                <w:iCs/>
                <w:lang w:val="sr-Cyrl-CS"/>
              </w:rPr>
              <w:t>Рбр</w:t>
            </w:r>
          </w:p>
        </w:tc>
        <w:tc>
          <w:tcPr>
            <w:tcW w:w="1416"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rPr>
              <w:t>Врста</w:t>
            </w:r>
            <w:r w:rsidR="002D5D85" w:rsidRPr="00E47C2E">
              <w:rPr>
                <w:rFonts w:cs="Arial"/>
                <w:b/>
                <w:bCs/>
                <w:iCs/>
                <w:lang w:val="sr-Cyrl-CS"/>
              </w:rPr>
              <w:t xml:space="preserve"> услуге</w:t>
            </w:r>
          </w:p>
        </w:tc>
        <w:tc>
          <w:tcPr>
            <w:tcW w:w="337"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мере</w:t>
            </w:r>
          </w:p>
        </w:tc>
        <w:tc>
          <w:tcPr>
            <w:tcW w:w="407"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lang w:val="sr-Cyrl-CS"/>
              </w:rPr>
              <w:t>Обим (количина)</w:t>
            </w:r>
          </w:p>
        </w:tc>
        <w:tc>
          <w:tcPr>
            <w:tcW w:w="606"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без ПДВ</w:t>
            </w:r>
          </w:p>
          <w:p w:rsidR="002D5D85" w:rsidRPr="00BF41C9" w:rsidRDefault="002D5D85" w:rsidP="00BC01DC">
            <w:pPr>
              <w:spacing w:before="0"/>
              <w:jc w:val="center"/>
              <w:rPr>
                <w:rFonts w:cs="Arial"/>
                <w:b/>
                <w:bCs/>
                <w:iCs/>
                <w:lang w:val="sr-Cyrl-RS"/>
              </w:rPr>
            </w:pPr>
            <w:r w:rsidRPr="00E47C2E">
              <w:rPr>
                <w:rFonts w:cs="Arial"/>
                <w:b/>
                <w:bCs/>
                <w:iCs/>
                <w:lang w:val="sr-Cyrl-CS"/>
              </w:rPr>
              <w:t xml:space="preserve">дин. </w:t>
            </w:r>
          </w:p>
        </w:tc>
        <w:tc>
          <w:tcPr>
            <w:tcW w:w="607"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са ПДВ</w:t>
            </w:r>
          </w:p>
          <w:p w:rsidR="002D5D85" w:rsidRPr="00BF41C9" w:rsidRDefault="002D5D85" w:rsidP="00BC01DC">
            <w:pPr>
              <w:spacing w:before="0"/>
              <w:jc w:val="center"/>
              <w:rPr>
                <w:rFonts w:cs="Arial"/>
                <w:b/>
                <w:bCs/>
                <w:iCs/>
                <w:lang w:val="sr-Cyrl-RS"/>
              </w:rPr>
            </w:pPr>
            <w:r w:rsidRPr="00E47C2E">
              <w:rPr>
                <w:rFonts w:cs="Arial"/>
                <w:b/>
                <w:bCs/>
                <w:iCs/>
                <w:lang w:val="sr-Cyrl-CS"/>
              </w:rPr>
              <w:t xml:space="preserve">дин. </w:t>
            </w:r>
          </w:p>
        </w:tc>
        <w:tc>
          <w:tcPr>
            <w:tcW w:w="673"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без ПДВ</w:t>
            </w:r>
          </w:p>
          <w:p w:rsidR="002D5D85" w:rsidRPr="00BF41C9" w:rsidRDefault="002D5D85" w:rsidP="00BC01DC">
            <w:pPr>
              <w:spacing w:before="0"/>
              <w:jc w:val="center"/>
              <w:rPr>
                <w:rFonts w:cs="Arial"/>
                <w:b/>
                <w:bCs/>
                <w:iCs/>
                <w:lang w:val="sr-Cyrl-RS"/>
              </w:rPr>
            </w:pPr>
            <w:r w:rsidRPr="00E47C2E">
              <w:rPr>
                <w:rFonts w:cs="Arial"/>
                <w:b/>
                <w:bCs/>
                <w:iCs/>
                <w:lang w:val="sr-Cyrl-CS"/>
              </w:rPr>
              <w:t xml:space="preserve">дин. </w:t>
            </w:r>
          </w:p>
        </w:tc>
        <w:tc>
          <w:tcPr>
            <w:tcW w:w="617"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са ПДВ</w:t>
            </w:r>
          </w:p>
          <w:p w:rsidR="002D5D85" w:rsidRPr="00BF41C9" w:rsidRDefault="002D5D85" w:rsidP="00BC01DC">
            <w:pPr>
              <w:spacing w:before="0"/>
              <w:jc w:val="center"/>
              <w:rPr>
                <w:rFonts w:cs="Arial"/>
                <w:b/>
                <w:bCs/>
                <w:iCs/>
                <w:lang w:val="sr-Cyrl-RS"/>
              </w:rPr>
            </w:pPr>
            <w:r w:rsidRPr="00E47C2E">
              <w:rPr>
                <w:rFonts w:cs="Arial"/>
                <w:b/>
                <w:bCs/>
                <w:iCs/>
                <w:lang w:val="sr-Cyrl-CS"/>
              </w:rPr>
              <w:t xml:space="preserve">дин. </w:t>
            </w:r>
          </w:p>
        </w:tc>
      </w:tr>
      <w:tr w:rsidR="002166BD" w:rsidRPr="00E47C2E" w:rsidTr="002166BD">
        <w:tc>
          <w:tcPr>
            <w:tcW w:w="33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(1)</w:t>
            </w:r>
          </w:p>
        </w:tc>
        <w:tc>
          <w:tcPr>
            <w:tcW w:w="141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(2)</w:t>
            </w:r>
          </w:p>
        </w:tc>
        <w:tc>
          <w:tcPr>
            <w:tcW w:w="33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(3)</w:t>
            </w:r>
          </w:p>
        </w:tc>
        <w:tc>
          <w:tcPr>
            <w:tcW w:w="40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(4)</w:t>
            </w:r>
          </w:p>
        </w:tc>
        <w:tc>
          <w:tcPr>
            <w:tcW w:w="60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(5)</w:t>
            </w:r>
          </w:p>
        </w:tc>
        <w:tc>
          <w:tcPr>
            <w:tcW w:w="60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(6)</w:t>
            </w:r>
          </w:p>
        </w:tc>
        <w:tc>
          <w:tcPr>
            <w:tcW w:w="673"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(7)</w:t>
            </w:r>
          </w:p>
        </w:tc>
        <w:tc>
          <w:tcPr>
            <w:tcW w:w="61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(8)</w:t>
            </w:r>
          </w:p>
        </w:tc>
      </w:tr>
      <w:tr w:rsidR="00F21426" w:rsidRPr="00E47C2E" w:rsidTr="002166BD">
        <w:tc>
          <w:tcPr>
            <w:tcW w:w="337" w:type="pct"/>
            <w:shd w:val="clear" w:color="auto" w:fill="auto"/>
            <w:vAlign w:val="center"/>
          </w:tcPr>
          <w:p w:rsidR="00F21426" w:rsidRPr="00E73347" w:rsidRDefault="00F21426" w:rsidP="00A65BE7">
            <w:pPr>
              <w:spacing w:before="0" w:after="200" w:line="276" w:lineRule="auto"/>
              <w:jc w:val="center"/>
              <w:rPr>
                <w:rFonts w:eastAsia="Calibri" w:cs="Arial"/>
                <w:lang w:val="sr-Latn-BA"/>
              </w:rPr>
            </w:pPr>
            <w:r w:rsidRPr="00E73347">
              <w:rPr>
                <w:rFonts w:eastAsia="Calibri" w:cs="Arial"/>
                <w:lang w:val="sr-Latn-BA"/>
              </w:rPr>
              <w:t>1</w:t>
            </w:r>
          </w:p>
        </w:tc>
        <w:tc>
          <w:tcPr>
            <w:tcW w:w="1416" w:type="pct"/>
            <w:shd w:val="clear" w:color="auto" w:fill="auto"/>
            <w:vAlign w:val="center"/>
          </w:tcPr>
          <w:p w:rsidR="00F21426" w:rsidRPr="00E73347" w:rsidRDefault="00F21426" w:rsidP="00A65BE7">
            <w:pPr>
              <w:spacing w:before="0"/>
              <w:jc w:val="left"/>
              <w:rPr>
                <w:rFonts w:eastAsia="Calibri" w:cs="Arial"/>
                <w:bCs/>
                <w:lang w:val="sr-Cyrl-RS"/>
              </w:rPr>
            </w:pPr>
            <w:r w:rsidRPr="00E73347">
              <w:rPr>
                <w:rFonts w:eastAsia="Calibri" w:cs="Arial"/>
                <w:bCs/>
                <w:lang w:val="sr-Cyrl-RS"/>
              </w:rPr>
              <w:t>Машина</w:t>
            </w:r>
            <w:r w:rsidRPr="00E73347">
              <w:rPr>
                <w:rFonts w:eastAsia="Calibri" w:cs="Arial"/>
                <w:lang w:val="sr-Latn-BA"/>
              </w:rPr>
              <w:t> </w:t>
            </w:r>
            <w:r w:rsidRPr="00E73347">
              <w:rPr>
                <w:rFonts w:eastAsia="Calibri" w:cs="Arial"/>
                <w:lang w:val="sr-Cyrl-RS"/>
              </w:rPr>
              <w:t xml:space="preserve"> за обраду</w:t>
            </w:r>
            <w:r w:rsidRPr="00E73347">
              <w:rPr>
                <w:rFonts w:eastAsia="Calibri" w:cs="Arial"/>
                <w:lang w:val="sr-Latn-BA"/>
              </w:rPr>
              <w:t xml:space="preserve"> </w:t>
            </w:r>
            <w:r w:rsidRPr="00E73347">
              <w:rPr>
                <w:rFonts w:eastAsia="Calibri" w:cs="Arial"/>
              </w:rPr>
              <w:t>радни</w:t>
            </w:r>
            <w:r w:rsidRPr="00E73347">
              <w:rPr>
                <w:rFonts w:eastAsia="Calibri" w:cs="Arial"/>
                <w:lang w:val="sr-Cyrl-RS"/>
              </w:rPr>
              <w:t>х</w:t>
            </w:r>
            <w:r w:rsidRPr="00E73347">
              <w:rPr>
                <w:rFonts w:eastAsia="Calibri" w:cs="Arial"/>
                <w:lang w:val="sr-Latn-BA"/>
              </w:rPr>
              <w:t xml:space="preserve"> </w:t>
            </w:r>
            <w:r w:rsidRPr="00E73347">
              <w:rPr>
                <w:rFonts w:eastAsia="Calibri" w:cs="Arial"/>
              </w:rPr>
              <w:t>предмет</w:t>
            </w:r>
            <w:r w:rsidRPr="00E73347">
              <w:rPr>
                <w:rFonts w:eastAsia="Calibri" w:cs="Arial"/>
                <w:lang w:val="sr-Cyrl-RS"/>
              </w:rPr>
              <w:t>а</w:t>
            </w:r>
            <w:r w:rsidRPr="00E73347">
              <w:rPr>
                <w:rFonts w:eastAsia="Calibri" w:cs="Arial"/>
                <w:lang w:val="sr-Latn-BA"/>
              </w:rPr>
              <w:t xml:space="preserve"> </w:t>
            </w:r>
            <w:r w:rsidRPr="00E73347">
              <w:rPr>
                <w:rFonts w:eastAsia="Calibri" w:cs="Arial"/>
              </w:rPr>
              <w:t>кружног</w:t>
            </w:r>
            <w:r w:rsidRPr="00E73347">
              <w:rPr>
                <w:rFonts w:eastAsia="Calibri" w:cs="Arial"/>
                <w:lang w:val="sr-Latn-BA"/>
              </w:rPr>
              <w:t> </w:t>
            </w:r>
            <w:hyperlink r:id="rId180" w:tooltip="Попречни пресек (чланак још није написан)" w:history="1">
              <w:r w:rsidRPr="00E73347">
                <w:rPr>
                  <w:rFonts w:eastAsia="Calibri" w:cs="Arial"/>
                </w:rPr>
                <w:t>попречног</w:t>
              </w:r>
              <w:r w:rsidRPr="00E73347">
                <w:rPr>
                  <w:rFonts w:eastAsia="Calibri" w:cs="Arial"/>
                  <w:lang w:val="sr-Latn-BA"/>
                </w:rPr>
                <w:t xml:space="preserve"> </w:t>
              </w:r>
              <w:r w:rsidRPr="00E73347">
                <w:rPr>
                  <w:rFonts w:eastAsia="Calibri" w:cs="Arial"/>
                </w:rPr>
                <w:t>пресека</w:t>
              </w:r>
            </w:hyperlink>
            <w:r w:rsidRPr="00E73347">
              <w:rPr>
                <w:rFonts w:eastAsia="Calibri" w:cs="Arial"/>
                <w:lang w:val="sr-Cyrl-RS"/>
              </w:rPr>
              <w:t>, чеони струг ПА1000 или одговарајући</w:t>
            </w:r>
            <w:r w:rsidRPr="00E73347">
              <w:rPr>
                <w:rFonts w:eastAsia="Calibri" w:cs="Arial"/>
                <w:lang w:val="sr-Latn-BA"/>
              </w:rPr>
              <w:t>.</w:t>
            </w:r>
          </w:p>
        </w:tc>
        <w:tc>
          <w:tcPr>
            <w:tcW w:w="337" w:type="pct"/>
            <w:shd w:val="clear" w:color="auto" w:fill="auto"/>
            <w:vAlign w:val="center"/>
          </w:tcPr>
          <w:p w:rsidR="00F21426" w:rsidRPr="00E73347" w:rsidRDefault="00F21426" w:rsidP="00A65BE7">
            <w:pPr>
              <w:spacing w:before="0"/>
              <w:jc w:val="center"/>
              <w:rPr>
                <w:rFonts w:cs="Arial"/>
                <w:lang w:val="sr-Cyrl-CS" w:eastAsia="hr-HR"/>
              </w:rPr>
            </w:pPr>
            <w:r w:rsidRPr="00E73347">
              <w:rPr>
                <w:rFonts w:cs="Arial"/>
                <w:lang w:val="sr-Cyrl-CS" w:eastAsia="hr-HR"/>
              </w:rPr>
              <w:t>НЧ</w:t>
            </w:r>
          </w:p>
        </w:tc>
        <w:tc>
          <w:tcPr>
            <w:tcW w:w="407" w:type="pct"/>
            <w:shd w:val="clear" w:color="auto" w:fill="auto"/>
            <w:vAlign w:val="center"/>
          </w:tcPr>
          <w:p w:rsidR="00F21426" w:rsidRPr="00E73347" w:rsidRDefault="00F21426" w:rsidP="00A65BE7">
            <w:pPr>
              <w:spacing w:before="0"/>
              <w:jc w:val="center"/>
              <w:rPr>
                <w:rFonts w:cs="Arial"/>
                <w:lang w:val="sr-Cyrl-CS" w:eastAsia="hr-HR"/>
              </w:rPr>
            </w:pPr>
            <w:r w:rsidRPr="00E73347">
              <w:rPr>
                <w:rFonts w:cs="Arial"/>
                <w:lang w:val="sr-Cyrl-CS" w:eastAsia="hr-HR"/>
              </w:rPr>
              <w:t>24</w:t>
            </w:r>
          </w:p>
        </w:tc>
        <w:tc>
          <w:tcPr>
            <w:tcW w:w="606" w:type="pct"/>
            <w:shd w:val="clear" w:color="auto" w:fill="auto"/>
            <w:vAlign w:val="center"/>
          </w:tcPr>
          <w:p w:rsidR="00F21426" w:rsidRPr="00E47C2E" w:rsidRDefault="00F21426" w:rsidP="00BC01DC">
            <w:pPr>
              <w:spacing w:before="0"/>
              <w:jc w:val="center"/>
              <w:rPr>
                <w:rFonts w:cs="Arial"/>
                <w:b/>
                <w:bCs/>
                <w:iCs/>
              </w:rPr>
            </w:pPr>
          </w:p>
        </w:tc>
        <w:tc>
          <w:tcPr>
            <w:tcW w:w="607" w:type="pct"/>
            <w:shd w:val="clear" w:color="auto" w:fill="auto"/>
            <w:vAlign w:val="center"/>
          </w:tcPr>
          <w:p w:rsidR="00F21426" w:rsidRPr="00E47C2E" w:rsidRDefault="00F21426" w:rsidP="00BC01DC">
            <w:pPr>
              <w:spacing w:before="0"/>
              <w:jc w:val="center"/>
              <w:rPr>
                <w:rFonts w:cs="Arial"/>
                <w:b/>
                <w:bCs/>
                <w:iCs/>
              </w:rPr>
            </w:pPr>
          </w:p>
        </w:tc>
        <w:tc>
          <w:tcPr>
            <w:tcW w:w="673" w:type="pct"/>
            <w:shd w:val="clear" w:color="auto" w:fill="auto"/>
            <w:vAlign w:val="center"/>
          </w:tcPr>
          <w:p w:rsidR="00F21426" w:rsidRPr="00E47C2E" w:rsidRDefault="00F21426" w:rsidP="00BC01DC">
            <w:pPr>
              <w:spacing w:before="0"/>
              <w:jc w:val="center"/>
              <w:rPr>
                <w:rFonts w:cs="Arial"/>
                <w:b/>
                <w:bCs/>
                <w:iCs/>
              </w:rPr>
            </w:pPr>
          </w:p>
        </w:tc>
        <w:tc>
          <w:tcPr>
            <w:tcW w:w="617" w:type="pct"/>
            <w:shd w:val="clear" w:color="auto" w:fill="auto"/>
            <w:vAlign w:val="center"/>
          </w:tcPr>
          <w:p w:rsidR="00F21426" w:rsidRPr="00E47C2E" w:rsidRDefault="00F21426" w:rsidP="00BC01DC">
            <w:pPr>
              <w:spacing w:before="0"/>
              <w:jc w:val="center"/>
              <w:rPr>
                <w:rFonts w:cs="Arial"/>
                <w:b/>
                <w:bCs/>
                <w:iCs/>
              </w:rPr>
            </w:pPr>
          </w:p>
        </w:tc>
      </w:tr>
      <w:tr w:rsidR="00F21426" w:rsidRPr="00E47C2E" w:rsidTr="004F6B0E">
        <w:tc>
          <w:tcPr>
            <w:tcW w:w="337" w:type="pct"/>
            <w:shd w:val="clear" w:color="auto" w:fill="auto"/>
            <w:vAlign w:val="center"/>
          </w:tcPr>
          <w:p w:rsidR="00F21426" w:rsidRPr="00E73347" w:rsidRDefault="00F21426" w:rsidP="00A65BE7">
            <w:pPr>
              <w:spacing w:before="0" w:after="200" w:line="276" w:lineRule="auto"/>
              <w:jc w:val="center"/>
              <w:rPr>
                <w:rFonts w:eastAsia="Calibri" w:cs="Arial"/>
                <w:lang w:val="sr-Cyrl-RS"/>
              </w:rPr>
            </w:pPr>
            <w:r w:rsidRPr="00E73347">
              <w:rPr>
                <w:rFonts w:eastAsia="Calibri" w:cs="Arial"/>
                <w:lang w:val="sr-Cyrl-RS"/>
              </w:rPr>
              <w:t>2</w:t>
            </w:r>
          </w:p>
        </w:tc>
        <w:tc>
          <w:tcPr>
            <w:tcW w:w="1416" w:type="pct"/>
            <w:shd w:val="clear" w:color="auto" w:fill="auto"/>
            <w:vAlign w:val="center"/>
          </w:tcPr>
          <w:p w:rsidR="00F21426" w:rsidRPr="00E73347" w:rsidRDefault="00F21426" w:rsidP="00A65BE7">
            <w:pPr>
              <w:spacing w:before="0"/>
              <w:jc w:val="left"/>
              <w:rPr>
                <w:rFonts w:eastAsia="Calibri" w:cs="Arial"/>
                <w:lang w:val="sr-Cyrl-RS"/>
              </w:rPr>
            </w:pPr>
            <w:r w:rsidRPr="00E73347">
              <w:rPr>
                <w:rFonts w:eastAsia="Calibri" w:cs="Arial"/>
                <w:bCs/>
                <w:lang w:val="sr-Cyrl-RS"/>
              </w:rPr>
              <w:t>Машина</w:t>
            </w:r>
            <w:r w:rsidRPr="00E73347">
              <w:rPr>
                <w:rFonts w:eastAsia="Calibri" w:cs="Arial"/>
                <w:lang w:val="sr-Latn-BA"/>
              </w:rPr>
              <w:t> </w:t>
            </w:r>
            <w:r w:rsidRPr="00E73347">
              <w:rPr>
                <w:rFonts w:eastAsia="Calibri" w:cs="Arial"/>
                <w:lang w:val="sr-Cyrl-RS"/>
              </w:rPr>
              <w:t>за</w:t>
            </w:r>
            <w:r w:rsidRPr="00E73347">
              <w:rPr>
                <w:rFonts w:eastAsia="Calibri" w:cs="Arial"/>
                <w:lang w:val="sr-Latn-BA"/>
              </w:rPr>
              <w:t> </w:t>
            </w:r>
            <w:hyperlink r:id="rId181" w:tooltip="Обрада материјала скидањем струготине (чланак још није написан)" w:history="1">
              <w:r w:rsidRPr="00E73347">
                <w:rPr>
                  <w:rFonts w:eastAsia="Calibri" w:cs="Arial"/>
                  <w:lang w:val="sr-Cyrl-RS"/>
                </w:rPr>
                <w:t>обраду</w:t>
              </w:r>
              <w:r w:rsidRPr="00E73347">
                <w:rPr>
                  <w:rFonts w:eastAsia="Calibri" w:cs="Arial"/>
                  <w:lang w:val="sr-Latn-BA"/>
                </w:rPr>
                <w:t xml:space="preserve"> </w:t>
              </w:r>
            </w:hyperlink>
            <w:r w:rsidRPr="00E73347">
              <w:rPr>
                <w:rFonts w:eastAsia="Calibri" w:cs="Arial"/>
                <w:lang w:val="sr-Cyrl-RS"/>
              </w:rPr>
              <w:t>радних</w:t>
            </w:r>
            <w:r w:rsidRPr="00E73347">
              <w:rPr>
                <w:rFonts w:eastAsia="Calibri" w:cs="Arial"/>
                <w:lang w:val="sr-Latn-BA"/>
              </w:rPr>
              <w:t xml:space="preserve"> </w:t>
            </w:r>
            <w:r w:rsidRPr="00E73347">
              <w:rPr>
                <w:rFonts w:eastAsia="Calibri" w:cs="Arial"/>
                <w:lang w:val="sr-Cyrl-RS"/>
              </w:rPr>
              <w:t>предмета</w:t>
            </w:r>
            <w:r w:rsidRPr="00E73347">
              <w:rPr>
                <w:rFonts w:eastAsia="Calibri" w:cs="Arial"/>
                <w:lang w:val="sr-Latn-BA"/>
              </w:rPr>
              <w:t xml:space="preserve"> </w:t>
            </w:r>
            <w:r w:rsidRPr="00E73347">
              <w:rPr>
                <w:rFonts w:eastAsia="Calibri" w:cs="Arial"/>
                <w:lang w:val="sr-Cyrl-RS"/>
              </w:rPr>
              <w:t>кружног</w:t>
            </w:r>
            <w:r w:rsidRPr="00E73347">
              <w:rPr>
                <w:rFonts w:eastAsia="Calibri" w:cs="Arial"/>
                <w:lang w:val="sr-Latn-BA"/>
              </w:rPr>
              <w:t> </w:t>
            </w:r>
            <w:hyperlink r:id="rId182" w:tooltip="Попречни пресек (чланак још није написан)" w:history="1">
              <w:r w:rsidRPr="00E73347">
                <w:rPr>
                  <w:rFonts w:eastAsia="Calibri" w:cs="Arial"/>
                  <w:lang w:val="sr-Cyrl-RS"/>
                </w:rPr>
                <w:t>попречног</w:t>
              </w:r>
              <w:r w:rsidRPr="00E73347">
                <w:rPr>
                  <w:rFonts w:eastAsia="Calibri" w:cs="Arial"/>
                  <w:lang w:val="sr-Latn-BA"/>
                </w:rPr>
                <w:t xml:space="preserve"> </w:t>
              </w:r>
              <w:r w:rsidRPr="00E73347">
                <w:rPr>
                  <w:rFonts w:eastAsia="Calibri" w:cs="Arial"/>
                  <w:lang w:val="sr-Cyrl-RS"/>
                </w:rPr>
                <w:t>пресека</w:t>
              </w:r>
            </w:hyperlink>
            <w:r w:rsidRPr="00E73347">
              <w:rPr>
                <w:rFonts w:eastAsia="Calibri" w:cs="Arial"/>
                <w:lang w:val="sr-Cyrl-RS"/>
              </w:rPr>
              <w:t>, чеони струг ДП-2 или одговарајући</w:t>
            </w:r>
            <w:r w:rsidRPr="00E73347">
              <w:rPr>
                <w:rFonts w:eastAsia="Calibri" w:cs="Arial"/>
                <w:lang w:val="sr-Latn-BA"/>
              </w:rPr>
              <w:t>.</w:t>
            </w:r>
          </w:p>
        </w:tc>
        <w:tc>
          <w:tcPr>
            <w:tcW w:w="337" w:type="pct"/>
            <w:shd w:val="clear" w:color="auto" w:fill="auto"/>
            <w:vAlign w:val="center"/>
          </w:tcPr>
          <w:p w:rsidR="00F21426" w:rsidRPr="00E73347" w:rsidRDefault="00F21426" w:rsidP="00A65BE7">
            <w:pPr>
              <w:spacing w:before="0" w:after="200" w:line="276" w:lineRule="auto"/>
              <w:jc w:val="center"/>
              <w:rPr>
                <w:rFonts w:ascii="Calibri" w:eastAsia="Calibri" w:hAnsi="Calibri"/>
              </w:rPr>
            </w:pPr>
            <w:r w:rsidRPr="00E73347">
              <w:rPr>
                <w:rFonts w:cs="Arial"/>
                <w:lang w:val="sr-Cyrl-CS" w:eastAsia="hr-HR"/>
              </w:rPr>
              <w:t>НЧ</w:t>
            </w:r>
          </w:p>
        </w:tc>
        <w:tc>
          <w:tcPr>
            <w:tcW w:w="407" w:type="pct"/>
            <w:shd w:val="clear" w:color="auto" w:fill="auto"/>
            <w:vAlign w:val="center"/>
          </w:tcPr>
          <w:p w:rsidR="00F21426" w:rsidRPr="00E73347" w:rsidRDefault="00F21426" w:rsidP="00A65BE7">
            <w:pPr>
              <w:spacing w:before="0"/>
              <w:jc w:val="center"/>
              <w:rPr>
                <w:rFonts w:cs="Arial"/>
                <w:lang w:val="sr-Cyrl-CS" w:eastAsia="hr-HR"/>
              </w:rPr>
            </w:pPr>
            <w:r w:rsidRPr="00E73347">
              <w:rPr>
                <w:rFonts w:cs="Arial"/>
                <w:lang w:val="sr-Cyrl-CS" w:eastAsia="hr-HR"/>
              </w:rPr>
              <w:t>44</w:t>
            </w:r>
          </w:p>
        </w:tc>
        <w:tc>
          <w:tcPr>
            <w:tcW w:w="606" w:type="pct"/>
            <w:shd w:val="clear" w:color="auto" w:fill="auto"/>
            <w:vAlign w:val="center"/>
          </w:tcPr>
          <w:p w:rsidR="00F21426" w:rsidRPr="00E47C2E" w:rsidRDefault="00F21426" w:rsidP="00BC01DC">
            <w:pPr>
              <w:spacing w:before="0"/>
              <w:jc w:val="center"/>
              <w:rPr>
                <w:rFonts w:cs="Arial"/>
                <w:b/>
                <w:bCs/>
                <w:iCs/>
              </w:rPr>
            </w:pPr>
          </w:p>
        </w:tc>
        <w:tc>
          <w:tcPr>
            <w:tcW w:w="607" w:type="pct"/>
            <w:shd w:val="clear" w:color="auto" w:fill="auto"/>
            <w:vAlign w:val="center"/>
          </w:tcPr>
          <w:p w:rsidR="00F21426" w:rsidRPr="00E47C2E" w:rsidRDefault="00F21426" w:rsidP="00BC01DC">
            <w:pPr>
              <w:spacing w:before="0"/>
              <w:jc w:val="center"/>
              <w:rPr>
                <w:rFonts w:cs="Arial"/>
                <w:b/>
                <w:bCs/>
                <w:iCs/>
              </w:rPr>
            </w:pPr>
          </w:p>
        </w:tc>
        <w:tc>
          <w:tcPr>
            <w:tcW w:w="673" w:type="pct"/>
            <w:shd w:val="clear" w:color="auto" w:fill="auto"/>
            <w:vAlign w:val="center"/>
          </w:tcPr>
          <w:p w:rsidR="00F21426" w:rsidRPr="00E47C2E" w:rsidRDefault="00F21426" w:rsidP="00BC01DC">
            <w:pPr>
              <w:spacing w:before="0"/>
              <w:jc w:val="center"/>
              <w:rPr>
                <w:rFonts w:cs="Arial"/>
                <w:b/>
                <w:bCs/>
                <w:iCs/>
              </w:rPr>
            </w:pPr>
          </w:p>
        </w:tc>
        <w:tc>
          <w:tcPr>
            <w:tcW w:w="617" w:type="pct"/>
            <w:shd w:val="clear" w:color="auto" w:fill="auto"/>
            <w:vAlign w:val="center"/>
          </w:tcPr>
          <w:p w:rsidR="00F21426" w:rsidRPr="00E47C2E" w:rsidRDefault="00F21426" w:rsidP="00BC01DC">
            <w:pPr>
              <w:spacing w:before="0"/>
              <w:jc w:val="center"/>
              <w:rPr>
                <w:rFonts w:cs="Arial"/>
                <w:b/>
                <w:bCs/>
                <w:iCs/>
              </w:rPr>
            </w:pPr>
          </w:p>
        </w:tc>
      </w:tr>
      <w:tr w:rsidR="00F21426" w:rsidRPr="00E47C2E" w:rsidTr="004F6B0E">
        <w:tc>
          <w:tcPr>
            <w:tcW w:w="337" w:type="pct"/>
            <w:shd w:val="clear" w:color="auto" w:fill="auto"/>
            <w:vAlign w:val="center"/>
          </w:tcPr>
          <w:p w:rsidR="00F21426" w:rsidRPr="00E73347" w:rsidRDefault="00F21426" w:rsidP="00A65BE7">
            <w:pPr>
              <w:spacing w:before="0" w:after="200" w:line="276" w:lineRule="auto"/>
              <w:jc w:val="center"/>
              <w:rPr>
                <w:rFonts w:eastAsia="Calibri" w:cs="Arial"/>
                <w:lang w:val="sr-Cyrl-RS"/>
              </w:rPr>
            </w:pPr>
            <w:r w:rsidRPr="00E73347">
              <w:rPr>
                <w:rFonts w:eastAsia="Calibri" w:cs="Arial"/>
                <w:lang w:val="sr-Cyrl-RS"/>
              </w:rPr>
              <w:t>3</w:t>
            </w:r>
          </w:p>
        </w:tc>
        <w:tc>
          <w:tcPr>
            <w:tcW w:w="1416" w:type="pct"/>
            <w:shd w:val="clear" w:color="auto" w:fill="auto"/>
            <w:vAlign w:val="center"/>
          </w:tcPr>
          <w:p w:rsidR="00F21426" w:rsidRPr="00E73347" w:rsidRDefault="00F21426" w:rsidP="00A65BE7">
            <w:pPr>
              <w:spacing w:before="0"/>
              <w:jc w:val="left"/>
              <w:rPr>
                <w:rFonts w:eastAsia="Calibri" w:cs="Arial"/>
                <w:lang w:val="sr-Cyrl-RS"/>
              </w:rPr>
            </w:pPr>
            <w:r w:rsidRPr="00E73347">
              <w:rPr>
                <w:rFonts w:eastAsia="Calibri" w:cs="Arial"/>
                <w:bCs/>
                <w:lang w:val="sr-Cyrl-RS"/>
              </w:rPr>
              <w:t>Машина</w:t>
            </w:r>
            <w:r w:rsidRPr="00E73347">
              <w:rPr>
                <w:rFonts w:eastAsia="Calibri" w:cs="Arial"/>
                <w:lang w:val="sr-Latn-BA"/>
              </w:rPr>
              <w:t> </w:t>
            </w:r>
            <w:r w:rsidRPr="00E73347">
              <w:rPr>
                <w:rFonts w:eastAsia="Calibri" w:cs="Arial"/>
                <w:lang w:val="sr-Cyrl-RS"/>
              </w:rPr>
              <w:t>за</w:t>
            </w:r>
            <w:r w:rsidRPr="00E73347">
              <w:rPr>
                <w:rFonts w:eastAsia="Calibri" w:cs="Arial"/>
                <w:lang w:val="sr-Latn-BA"/>
              </w:rPr>
              <w:t> </w:t>
            </w:r>
            <w:hyperlink r:id="rId183" w:tooltip="Обрада материјала скидањем струготине (чланак још није написан)" w:history="1">
              <w:r w:rsidRPr="00E73347">
                <w:rPr>
                  <w:rFonts w:eastAsia="Calibri" w:cs="Arial"/>
                  <w:lang w:val="sr-Cyrl-RS"/>
                </w:rPr>
                <w:t>обраду</w:t>
              </w:r>
              <w:r w:rsidRPr="00E73347">
                <w:rPr>
                  <w:rFonts w:eastAsia="Calibri" w:cs="Arial"/>
                  <w:lang w:val="sr-Latn-BA"/>
                </w:rPr>
                <w:t xml:space="preserve"> </w:t>
              </w:r>
            </w:hyperlink>
            <w:r w:rsidRPr="00E73347">
              <w:rPr>
                <w:rFonts w:eastAsia="Calibri" w:cs="Arial"/>
                <w:lang w:val="sr-Cyrl-RS"/>
              </w:rPr>
              <w:t>радних</w:t>
            </w:r>
            <w:r w:rsidRPr="00E73347">
              <w:rPr>
                <w:rFonts w:eastAsia="Calibri" w:cs="Arial"/>
                <w:lang w:val="sr-Latn-BA"/>
              </w:rPr>
              <w:t xml:space="preserve"> </w:t>
            </w:r>
            <w:r w:rsidRPr="00E73347">
              <w:rPr>
                <w:rFonts w:eastAsia="Calibri" w:cs="Arial"/>
                <w:lang w:val="sr-Cyrl-RS"/>
              </w:rPr>
              <w:t>предмета</w:t>
            </w:r>
            <w:r w:rsidRPr="00E73347">
              <w:rPr>
                <w:rFonts w:eastAsia="Calibri" w:cs="Arial"/>
                <w:lang w:val="sr-Latn-BA"/>
              </w:rPr>
              <w:t xml:space="preserve"> </w:t>
            </w:r>
            <w:r w:rsidRPr="00E73347">
              <w:rPr>
                <w:rFonts w:eastAsia="Calibri" w:cs="Arial"/>
                <w:lang w:val="sr-Cyrl-RS"/>
              </w:rPr>
              <w:t>кружног</w:t>
            </w:r>
            <w:r w:rsidRPr="00E73347">
              <w:rPr>
                <w:rFonts w:eastAsia="Calibri" w:cs="Arial"/>
                <w:lang w:val="sr-Latn-BA"/>
              </w:rPr>
              <w:t> </w:t>
            </w:r>
            <w:hyperlink r:id="rId184" w:tooltip="Попречни пресек (чланак још није написан)" w:history="1">
              <w:r w:rsidRPr="00E73347">
                <w:rPr>
                  <w:rFonts w:eastAsia="Calibri" w:cs="Arial"/>
                  <w:lang w:val="sr-Cyrl-RS"/>
                </w:rPr>
                <w:t>попречног</w:t>
              </w:r>
              <w:r w:rsidRPr="00E73347">
                <w:rPr>
                  <w:rFonts w:eastAsia="Calibri" w:cs="Arial"/>
                  <w:lang w:val="sr-Latn-BA"/>
                </w:rPr>
                <w:t xml:space="preserve"> </w:t>
              </w:r>
              <w:r w:rsidRPr="00E73347">
                <w:rPr>
                  <w:rFonts w:eastAsia="Calibri" w:cs="Arial"/>
                  <w:lang w:val="sr-Cyrl-RS"/>
                </w:rPr>
                <w:t>пресека</w:t>
              </w:r>
            </w:hyperlink>
            <w:r w:rsidRPr="00E73347">
              <w:rPr>
                <w:rFonts w:eastAsia="Calibri" w:cs="Arial"/>
                <w:lang w:val="sr-Cyrl-RS"/>
              </w:rPr>
              <w:t>, чеони струг ДП-3 или одговарајући</w:t>
            </w:r>
            <w:r w:rsidRPr="00E73347">
              <w:rPr>
                <w:rFonts w:eastAsia="Calibri" w:cs="Arial"/>
                <w:lang w:val="sr-Latn-BA"/>
              </w:rPr>
              <w:t>.</w:t>
            </w:r>
          </w:p>
          <w:p w:rsidR="00F21426" w:rsidRPr="00E73347" w:rsidRDefault="00F21426" w:rsidP="00A65BE7">
            <w:pPr>
              <w:spacing w:before="0"/>
              <w:jc w:val="left"/>
              <w:rPr>
                <w:rFonts w:eastAsia="Calibri" w:cs="Arial"/>
                <w:bCs/>
                <w:lang w:val="sr-Cyrl-RS"/>
              </w:rPr>
            </w:pPr>
          </w:p>
        </w:tc>
        <w:tc>
          <w:tcPr>
            <w:tcW w:w="337" w:type="pct"/>
            <w:shd w:val="clear" w:color="auto" w:fill="auto"/>
            <w:vAlign w:val="center"/>
          </w:tcPr>
          <w:p w:rsidR="00F21426" w:rsidRPr="00E73347" w:rsidRDefault="00F21426" w:rsidP="00A65BE7">
            <w:pPr>
              <w:spacing w:before="0" w:after="200" w:line="276" w:lineRule="auto"/>
              <w:jc w:val="center"/>
              <w:rPr>
                <w:rFonts w:ascii="Calibri" w:eastAsia="Calibri" w:hAnsi="Calibri"/>
              </w:rPr>
            </w:pPr>
            <w:r w:rsidRPr="00E73347">
              <w:rPr>
                <w:rFonts w:cs="Arial"/>
                <w:lang w:val="sr-Cyrl-CS" w:eastAsia="hr-HR"/>
              </w:rPr>
              <w:t>НЧ</w:t>
            </w:r>
          </w:p>
        </w:tc>
        <w:tc>
          <w:tcPr>
            <w:tcW w:w="407" w:type="pct"/>
            <w:shd w:val="clear" w:color="auto" w:fill="auto"/>
            <w:vAlign w:val="center"/>
          </w:tcPr>
          <w:p w:rsidR="00F21426" w:rsidRPr="00E73347" w:rsidRDefault="00F21426" w:rsidP="00A65BE7">
            <w:pPr>
              <w:spacing w:before="0"/>
              <w:jc w:val="center"/>
              <w:rPr>
                <w:rFonts w:cs="Arial"/>
                <w:lang w:val="sr-Cyrl-CS" w:eastAsia="hr-HR"/>
              </w:rPr>
            </w:pPr>
            <w:r w:rsidRPr="00E73347">
              <w:rPr>
                <w:rFonts w:cs="Arial"/>
                <w:lang w:val="sr-Cyrl-CS" w:eastAsia="hr-HR"/>
              </w:rPr>
              <w:t>16</w:t>
            </w:r>
          </w:p>
        </w:tc>
        <w:tc>
          <w:tcPr>
            <w:tcW w:w="606" w:type="pct"/>
            <w:shd w:val="clear" w:color="auto" w:fill="auto"/>
            <w:vAlign w:val="center"/>
          </w:tcPr>
          <w:p w:rsidR="00F21426" w:rsidRPr="00E47C2E" w:rsidRDefault="00F21426" w:rsidP="00BC01DC">
            <w:pPr>
              <w:spacing w:before="0"/>
              <w:jc w:val="center"/>
              <w:rPr>
                <w:rFonts w:cs="Arial"/>
                <w:b/>
                <w:bCs/>
                <w:iCs/>
              </w:rPr>
            </w:pPr>
          </w:p>
        </w:tc>
        <w:tc>
          <w:tcPr>
            <w:tcW w:w="607" w:type="pct"/>
            <w:shd w:val="clear" w:color="auto" w:fill="auto"/>
            <w:vAlign w:val="center"/>
          </w:tcPr>
          <w:p w:rsidR="00F21426" w:rsidRPr="00E47C2E" w:rsidRDefault="00F21426" w:rsidP="00BC01DC">
            <w:pPr>
              <w:spacing w:before="0"/>
              <w:jc w:val="center"/>
              <w:rPr>
                <w:rFonts w:cs="Arial"/>
                <w:b/>
                <w:bCs/>
                <w:iCs/>
              </w:rPr>
            </w:pPr>
          </w:p>
        </w:tc>
        <w:tc>
          <w:tcPr>
            <w:tcW w:w="673" w:type="pct"/>
            <w:shd w:val="clear" w:color="auto" w:fill="auto"/>
            <w:vAlign w:val="center"/>
          </w:tcPr>
          <w:p w:rsidR="00F21426" w:rsidRPr="00E47C2E" w:rsidRDefault="00F21426" w:rsidP="00BC01DC">
            <w:pPr>
              <w:spacing w:before="0"/>
              <w:jc w:val="center"/>
              <w:rPr>
                <w:rFonts w:cs="Arial"/>
                <w:b/>
                <w:bCs/>
                <w:iCs/>
              </w:rPr>
            </w:pPr>
          </w:p>
        </w:tc>
        <w:tc>
          <w:tcPr>
            <w:tcW w:w="617" w:type="pct"/>
            <w:shd w:val="clear" w:color="auto" w:fill="auto"/>
            <w:vAlign w:val="center"/>
          </w:tcPr>
          <w:p w:rsidR="00F21426" w:rsidRPr="00E47C2E" w:rsidRDefault="00F21426" w:rsidP="00BC01DC">
            <w:pPr>
              <w:spacing w:before="0"/>
              <w:jc w:val="center"/>
              <w:rPr>
                <w:rFonts w:cs="Arial"/>
                <w:b/>
                <w:bCs/>
                <w:iCs/>
              </w:rPr>
            </w:pPr>
          </w:p>
        </w:tc>
      </w:tr>
      <w:tr w:rsidR="00F21426" w:rsidRPr="00E47C2E" w:rsidTr="004F6B0E">
        <w:tc>
          <w:tcPr>
            <w:tcW w:w="337" w:type="pct"/>
            <w:shd w:val="clear" w:color="auto" w:fill="auto"/>
            <w:vAlign w:val="center"/>
          </w:tcPr>
          <w:p w:rsidR="00F21426" w:rsidRPr="00E73347" w:rsidRDefault="00F21426" w:rsidP="00A65BE7">
            <w:pPr>
              <w:spacing w:before="0" w:after="200" w:line="276" w:lineRule="auto"/>
              <w:jc w:val="center"/>
              <w:rPr>
                <w:rFonts w:eastAsia="Calibri" w:cs="Arial"/>
                <w:noProof/>
                <w:lang w:val="sr-Cyrl-RS"/>
              </w:rPr>
            </w:pPr>
            <w:r w:rsidRPr="00E73347">
              <w:rPr>
                <w:rFonts w:eastAsia="Calibri" w:cs="Arial"/>
                <w:noProof/>
                <w:lang w:val="sr-Cyrl-RS"/>
              </w:rPr>
              <w:t>4</w:t>
            </w:r>
          </w:p>
        </w:tc>
        <w:tc>
          <w:tcPr>
            <w:tcW w:w="1416" w:type="pct"/>
            <w:shd w:val="clear" w:color="auto" w:fill="auto"/>
            <w:vAlign w:val="center"/>
          </w:tcPr>
          <w:p w:rsidR="00F21426" w:rsidRPr="00E73347" w:rsidRDefault="00F21426" w:rsidP="00A65BE7">
            <w:pPr>
              <w:spacing w:before="0"/>
              <w:jc w:val="left"/>
              <w:rPr>
                <w:rFonts w:eastAsia="Calibri" w:cs="Arial"/>
                <w:lang w:val="sr-Cyrl-RS"/>
              </w:rPr>
            </w:pPr>
            <w:r w:rsidRPr="00E73347">
              <w:rPr>
                <w:rFonts w:eastAsia="Calibri" w:cs="Arial"/>
                <w:bCs/>
                <w:lang w:val="sr-Cyrl-RS"/>
              </w:rPr>
              <w:t>Машина</w:t>
            </w:r>
            <w:r w:rsidRPr="00E73347">
              <w:rPr>
                <w:rFonts w:eastAsia="Calibri" w:cs="Arial"/>
                <w:lang w:val="sr-Latn-BA"/>
              </w:rPr>
              <w:t> </w:t>
            </w:r>
            <w:r w:rsidRPr="00E73347">
              <w:rPr>
                <w:rFonts w:eastAsia="Calibri" w:cs="Arial"/>
              </w:rPr>
              <w:t>за</w:t>
            </w:r>
            <w:r w:rsidRPr="00E73347">
              <w:rPr>
                <w:rFonts w:eastAsia="Calibri" w:cs="Arial"/>
                <w:lang w:val="sr-Latn-BA"/>
              </w:rPr>
              <w:t> </w:t>
            </w:r>
            <w:r w:rsidRPr="00E73347">
              <w:rPr>
                <w:rFonts w:eastAsia="Calibri" w:cs="Arial"/>
                <w:lang w:val="sr-Cyrl-RS"/>
              </w:rPr>
              <w:t>обраду брушењем</w:t>
            </w:r>
            <w:r w:rsidRPr="00E73347">
              <w:rPr>
                <w:rFonts w:eastAsia="Calibri" w:cs="Arial"/>
                <w:lang w:val="sr-Latn-BA"/>
              </w:rPr>
              <w:t xml:space="preserve"> </w:t>
            </w:r>
            <w:r w:rsidRPr="00E73347">
              <w:rPr>
                <w:rFonts w:eastAsia="Calibri" w:cs="Arial"/>
              </w:rPr>
              <w:t>радни</w:t>
            </w:r>
            <w:r w:rsidRPr="00E73347">
              <w:rPr>
                <w:rFonts w:eastAsia="Calibri" w:cs="Arial"/>
                <w:lang w:val="sr-Cyrl-RS"/>
              </w:rPr>
              <w:t>х</w:t>
            </w:r>
            <w:r w:rsidRPr="00E73347">
              <w:rPr>
                <w:rFonts w:eastAsia="Calibri" w:cs="Arial"/>
                <w:lang w:val="sr-Latn-BA"/>
              </w:rPr>
              <w:t xml:space="preserve"> </w:t>
            </w:r>
            <w:r w:rsidRPr="00E73347">
              <w:rPr>
                <w:rFonts w:eastAsia="Calibri" w:cs="Arial"/>
              </w:rPr>
              <w:t>предмет</w:t>
            </w:r>
            <w:r w:rsidRPr="00E73347">
              <w:rPr>
                <w:rFonts w:eastAsia="Calibri" w:cs="Arial"/>
                <w:lang w:val="sr-Cyrl-RS"/>
              </w:rPr>
              <w:t>а</w:t>
            </w:r>
            <w:r w:rsidRPr="00E73347">
              <w:rPr>
                <w:rFonts w:eastAsia="Calibri" w:cs="Arial"/>
                <w:lang w:val="sr-Latn-BA"/>
              </w:rPr>
              <w:t xml:space="preserve"> </w:t>
            </w:r>
            <w:r w:rsidRPr="00E73347">
              <w:rPr>
                <w:rFonts w:eastAsia="Calibri" w:cs="Arial"/>
              </w:rPr>
              <w:t>кружног</w:t>
            </w:r>
            <w:r w:rsidRPr="00E73347">
              <w:rPr>
                <w:rFonts w:eastAsia="Calibri" w:cs="Arial"/>
                <w:lang w:val="sr-Latn-BA"/>
              </w:rPr>
              <w:t> </w:t>
            </w:r>
            <w:hyperlink r:id="rId185" w:tooltip="Попречни пресек (чланак још није написан)" w:history="1">
              <w:r w:rsidRPr="00E73347">
                <w:rPr>
                  <w:rFonts w:eastAsia="Calibri" w:cs="Arial"/>
                </w:rPr>
                <w:t>попречног</w:t>
              </w:r>
              <w:r w:rsidRPr="00E73347">
                <w:rPr>
                  <w:rFonts w:eastAsia="Calibri" w:cs="Arial"/>
                  <w:lang w:val="sr-Latn-BA"/>
                </w:rPr>
                <w:t xml:space="preserve"> </w:t>
              </w:r>
              <w:r w:rsidRPr="00E73347">
                <w:rPr>
                  <w:rFonts w:eastAsia="Calibri" w:cs="Arial"/>
                </w:rPr>
                <w:t>пресека</w:t>
              </w:r>
            </w:hyperlink>
            <w:r w:rsidRPr="00E73347">
              <w:rPr>
                <w:rFonts w:eastAsia="Calibri" w:cs="Arial"/>
                <w:lang w:val="sr-Cyrl-RS"/>
              </w:rPr>
              <w:t>, брусилица за округло брушење 3М-197 или одговарајућа</w:t>
            </w:r>
            <w:r w:rsidRPr="00E73347">
              <w:rPr>
                <w:rFonts w:eastAsia="Calibri" w:cs="Arial"/>
                <w:lang w:val="sr-Latn-CS"/>
              </w:rPr>
              <w:t>.</w:t>
            </w:r>
          </w:p>
        </w:tc>
        <w:tc>
          <w:tcPr>
            <w:tcW w:w="337" w:type="pct"/>
            <w:shd w:val="clear" w:color="auto" w:fill="auto"/>
            <w:vAlign w:val="center"/>
          </w:tcPr>
          <w:p w:rsidR="00F21426" w:rsidRPr="00E73347" w:rsidRDefault="00F21426" w:rsidP="00A65BE7">
            <w:pPr>
              <w:spacing w:before="0" w:after="200" w:line="276" w:lineRule="auto"/>
              <w:jc w:val="center"/>
              <w:rPr>
                <w:rFonts w:ascii="Calibri" w:eastAsia="Calibri" w:hAnsi="Calibri"/>
              </w:rPr>
            </w:pPr>
            <w:r w:rsidRPr="00E73347">
              <w:rPr>
                <w:rFonts w:cs="Arial"/>
                <w:lang w:val="sr-Cyrl-CS" w:eastAsia="hr-HR"/>
              </w:rPr>
              <w:t>НЧ</w:t>
            </w:r>
          </w:p>
        </w:tc>
        <w:tc>
          <w:tcPr>
            <w:tcW w:w="407" w:type="pct"/>
            <w:shd w:val="clear" w:color="auto" w:fill="auto"/>
            <w:vAlign w:val="center"/>
          </w:tcPr>
          <w:p w:rsidR="00F21426" w:rsidRPr="00E73347" w:rsidRDefault="00F21426" w:rsidP="00A65BE7">
            <w:pPr>
              <w:spacing w:before="0"/>
              <w:jc w:val="center"/>
              <w:rPr>
                <w:rFonts w:cs="Arial"/>
                <w:lang w:val="sr-Cyrl-CS" w:eastAsia="hr-HR"/>
              </w:rPr>
            </w:pPr>
            <w:r w:rsidRPr="00E73347">
              <w:rPr>
                <w:rFonts w:cs="Arial"/>
                <w:lang w:val="sr-Cyrl-CS" w:eastAsia="hr-HR"/>
              </w:rPr>
              <w:t>8</w:t>
            </w:r>
          </w:p>
        </w:tc>
        <w:tc>
          <w:tcPr>
            <w:tcW w:w="606" w:type="pct"/>
            <w:shd w:val="clear" w:color="auto" w:fill="auto"/>
            <w:vAlign w:val="center"/>
          </w:tcPr>
          <w:p w:rsidR="00F21426" w:rsidRPr="00E47C2E" w:rsidRDefault="00F21426" w:rsidP="00BC01DC">
            <w:pPr>
              <w:spacing w:before="0"/>
              <w:jc w:val="center"/>
              <w:rPr>
                <w:rFonts w:cs="Arial"/>
                <w:b/>
                <w:bCs/>
                <w:iCs/>
              </w:rPr>
            </w:pPr>
          </w:p>
        </w:tc>
        <w:tc>
          <w:tcPr>
            <w:tcW w:w="607" w:type="pct"/>
            <w:shd w:val="clear" w:color="auto" w:fill="auto"/>
            <w:vAlign w:val="center"/>
          </w:tcPr>
          <w:p w:rsidR="00F21426" w:rsidRPr="00E47C2E" w:rsidRDefault="00F21426" w:rsidP="00BC01DC">
            <w:pPr>
              <w:spacing w:before="0"/>
              <w:jc w:val="center"/>
              <w:rPr>
                <w:rFonts w:cs="Arial"/>
                <w:b/>
                <w:bCs/>
                <w:iCs/>
              </w:rPr>
            </w:pPr>
          </w:p>
        </w:tc>
        <w:tc>
          <w:tcPr>
            <w:tcW w:w="673" w:type="pct"/>
            <w:shd w:val="clear" w:color="auto" w:fill="auto"/>
            <w:vAlign w:val="center"/>
          </w:tcPr>
          <w:p w:rsidR="00F21426" w:rsidRPr="00E47C2E" w:rsidRDefault="00F21426" w:rsidP="00BC01DC">
            <w:pPr>
              <w:spacing w:before="0"/>
              <w:jc w:val="center"/>
              <w:rPr>
                <w:rFonts w:cs="Arial"/>
                <w:b/>
                <w:bCs/>
                <w:iCs/>
              </w:rPr>
            </w:pPr>
          </w:p>
        </w:tc>
        <w:tc>
          <w:tcPr>
            <w:tcW w:w="617" w:type="pct"/>
            <w:shd w:val="clear" w:color="auto" w:fill="auto"/>
            <w:vAlign w:val="center"/>
          </w:tcPr>
          <w:p w:rsidR="00F21426" w:rsidRPr="00E47C2E" w:rsidRDefault="00F21426" w:rsidP="00BC01DC">
            <w:pPr>
              <w:spacing w:before="0"/>
              <w:jc w:val="center"/>
              <w:rPr>
                <w:rFonts w:cs="Arial"/>
                <w:b/>
                <w:bCs/>
                <w:iCs/>
              </w:rPr>
            </w:pPr>
          </w:p>
        </w:tc>
      </w:tr>
      <w:tr w:rsidR="00F21426" w:rsidRPr="00E47C2E" w:rsidTr="004F6B0E">
        <w:tc>
          <w:tcPr>
            <w:tcW w:w="337" w:type="pct"/>
            <w:shd w:val="clear" w:color="auto" w:fill="auto"/>
            <w:vAlign w:val="center"/>
          </w:tcPr>
          <w:p w:rsidR="00F21426" w:rsidRPr="00E73347" w:rsidRDefault="00F21426" w:rsidP="00A65BE7">
            <w:pPr>
              <w:spacing w:before="0" w:after="200" w:line="276" w:lineRule="auto"/>
              <w:jc w:val="center"/>
              <w:rPr>
                <w:rFonts w:eastAsia="Calibri" w:cs="Arial"/>
                <w:noProof/>
                <w:lang w:val="sr-Cyrl-RS"/>
              </w:rPr>
            </w:pPr>
            <w:r w:rsidRPr="00E73347">
              <w:rPr>
                <w:rFonts w:eastAsia="Calibri" w:cs="Arial"/>
                <w:noProof/>
                <w:lang w:val="sr-Cyrl-RS"/>
              </w:rPr>
              <w:t>5</w:t>
            </w:r>
          </w:p>
        </w:tc>
        <w:tc>
          <w:tcPr>
            <w:tcW w:w="1416" w:type="pct"/>
            <w:shd w:val="clear" w:color="auto" w:fill="auto"/>
            <w:vAlign w:val="center"/>
          </w:tcPr>
          <w:p w:rsidR="00F21426" w:rsidRPr="00E73347" w:rsidRDefault="00F21426" w:rsidP="00A65BE7">
            <w:pPr>
              <w:spacing w:before="0"/>
              <w:jc w:val="left"/>
              <w:rPr>
                <w:rFonts w:eastAsia="Calibri" w:cs="Arial"/>
                <w:lang w:val="sr-Cyrl-RS"/>
              </w:rPr>
            </w:pPr>
            <w:r w:rsidRPr="00E73347">
              <w:rPr>
                <w:rFonts w:eastAsia="Calibri" w:cs="Arial"/>
                <w:bCs/>
                <w:lang w:val="sr-Cyrl-RS"/>
              </w:rPr>
              <w:t>Машина</w:t>
            </w:r>
            <w:r w:rsidRPr="00E73347">
              <w:rPr>
                <w:rFonts w:eastAsia="Calibri" w:cs="Arial"/>
                <w:lang w:val="sr-Latn-BA"/>
              </w:rPr>
              <w:t> </w:t>
            </w:r>
            <w:r w:rsidRPr="00E73347">
              <w:rPr>
                <w:rFonts w:eastAsia="Calibri" w:cs="Arial"/>
              </w:rPr>
              <w:t>за</w:t>
            </w:r>
            <w:r w:rsidRPr="00E73347">
              <w:rPr>
                <w:rFonts w:eastAsia="Calibri" w:cs="Arial"/>
                <w:lang w:val="sr-Latn-BA"/>
              </w:rPr>
              <w:t> </w:t>
            </w:r>
            <w:r w:rsidRPr="00E73347">
              <w:rPr>
                <w:rFonts w:eastAsia="Calibri" w:cs="Arial"/>
                <w:lang w:val="sr-Cyrl-RS"/>
              </w:rPr>
              <w:t>обраду брушењем</w:t>
            </w:r>
            <w:r w:rsidRPr="00E73347">
              <w:rPr>
                <w:rFonts w:eastAsia="Calibri" w:cs="Arial"/>
                <w:lang w:val="sr-Latn-BA"/>
              </w:rPr>
              <w:t xml:space="preserve"> </w:t>
            </w:r>
            <w:r w:rsidRPr="00E73347">
              <w:rPr>
                <w:rFonts w:eastAsia="Calibri" w:cs="Arial"/>
              </w:rPr>
              <w:t>радни</w:t>
            </w:r>
            <w:r w:rsidRPr="00E73347">
              <w:rPr>
                <w:rFonts w:eastAsia="Calibri" w:cs="Arial"/>
                <w:lang w:val="sr-Cyrl-RS"/>
              </w:rPr>
              <w:t>х</w:t>
            </w:r>
            <w:r w:rsidRPr="00E73347">
              <w:rPr>
                <w:rFonts w:eastAsia="Calibri" w:cs="Arial"/>
                <w:lang w:val="sr-Latn-BA"/>
              </w:rPr>
              <w:t xml:space="preserve"> </w:t>
            </w:r>
            <w:r w:rsidRPr="00E73347">
              <w:rPr>
                <w:rFonts w:eastAsia="Calibri" w:cs="Arial"/>
              </w:rPr>
              <w:t>предмет</w:t>
            </w:r>
            <w:r w:rsidRPr="00E73347">
              <w:rPr>
                <w:rFonts w:eastAsia="Calibri" w:cs="Arial"/>
                <w:lang w:val="sr-Cyrl-RS"/>
              </w:rPr>
              <w:t>а</w:t>
            </w:r>
            <w:r w:rsidRPr="00E73347">
              <w:rPr>
                <w:rFonts w:eastAsia="Calibri" w:cs="Arial"/>
                <w:lang w:val="sr-Latn-BA"/>
              </w:rPr>
              <w:t xml:space="preserve"> </w:t>
            </w:r>
            <w:r w:rsidRPr="00E73347">
              <w:rPr>
                <w:rFonts w:eastAsia="Calibri" w:cs="Arial"/>
              </w:rPr>
              <w:t>кружног</w:t>
            </w:r>
            <w:r w:rsidRPr="00E73347">
              <w:rPr>
                <w:rFonts w:eastAsia="Calibri" w:cs="Arial"/>
                <w:lang w:val="sr-Latn-BA"/>
              </w:rPr>
              <w:t> </w:t>
            </w:r>
            <w:hyperlink r:id="rId186" w:tooltip="Попречни пресек (чланак још није написан)" w:history="1">
              <w:r w:rsidRPr="00E73347">
                <w:rPr>
                  <w:rFonts w:eastAsia="Calibri" w:cs="Arial"/>
                </w:rPr>
                <w:t>попречног</w:t>
              </w:r>
              <w:r w:rsidRPr="00E73347">
                <w:rPr>
                  <w:rFonts w:eastAsia="Calibri" w:cs="Arial"/>
                  <w:lang w:val="sr-Latn-BA"/>
                </w:rPr>
                <w:t xml:space="preserve"> </w:t>
              </w:r>
              <w:r w:rsidRPr="00E73347">
                <w:rPr>
                  <w:rFonts w:eastAsia="Calibri" w:cs="Arial"/>
                </w:rPr>
                <w:t>пресека</w:t>
              </w:r>
            </w:hyperlink>
            <w:r w:rsidRPr="00E73347">
              <w:rPr>
                <w:rFonts w:eastAsia="Calibri" w:cs="Arial"/>
                <w:lang w:val="sr-Cyrl-RS"/>
              </w:rPr>
              <w:t>, брусилица за округло брушење Ц-12 или одговарајућа</w:t>
            </w:r>
          </w:p>
        </w:tc>
        <w:tc>
          <w:tcPr>
            <w:tcW w:w="337" w:type="pct"/>
            <w:shd w:val="clear" w:color="auto" w:fill="auto"/>
            <w:vAlign w:val="center"/>
          </w:tcPr>
          <w:p w:rsidR="00F21426" w:rsidRPr="00E73347" w:rsidRDefault="00F21426" w:rsidP="00A65BE7">
            <w:pPr>
              <w:spacing w:before="0" w:after="200" w:line="276" w:lineRule="auto"/>
              <w:jc w:val="center"/>
              <w:rPr>
                <w:rFonts w:ascii="Calibri" w:eastAsia="Calibri" w:hAnsi="Calibri"/>
              </w:rPr>
            </w:pPr>
            <w:r w:rsidRPr="00E73347">
              <w:rPr>
                <w:rFonts w:cs="Arial"/>
                <w:lang w:val="sr-Cyrl-CS" w:eastAsia="hr-HR"/>
              </w:rPr>
              <w:t>НЧ</w:t>
            </w:r>
          </w:p>
        </w:tc>
        <w:tc>
          <w:tcPr>
            <w:tcW w:w="407" w:type="pct"/>
            <w:shd w:val="clear" w:color="auto" w:fill="auto"/>
            <w:vAlign w:val="center"/>
          </w:tcPr>
          <w:p w:rsidR="00F21426" w:rsidRPr="00E73347" w:rsidRDefault="00F21426" w:rsidP="00A65BE7">
            <w:pPr>
              <w:spacing w:before="0"/>
              <w:jc w:val="center"/>
              <w:rPr>
                <w:rFonts w:cs="Arial"/>
                <w:lang w:val="sr-Cyrl-CS" w:eastAsia="hr-HR"/>
              </w:rPr>
            </w:pPr>
            <w:r w:rsidRPr="00E73347">
              <w:rPr>
                <w:rFonts w:cs="Arial"/>
                <w:lang w:val="sr-Cyrl-CS" w:eastAsia="hr-HR"/>
              </w:rPr>
              <w:t>16</w:t>
            </w:r>
          </w:p>
        </w:tc>
        <w:tc>
          <w:tcPr>
            <w:tcW w:w="606" w:type="pct"/>
            <w:shd w:val="clear" w:color="auto" w:fill="auto"/>
            <w:vAlign w:val="center"/>
          </w:tcPr>
          <w:p w:rsidR="00F21426" w:rsidRPr="00E47C2E" w:rsidRDefault="00F21426" w:rsidP="00BC01DC">
            <w:pPr>
              <w:spacing w:before="0"/>
              <w:jc w:val="center"/>
              <w:rPr>
                <w:rFonts w:cs="Arial"/>
                <w:b/>
                <w:bCs/>
                <w:iCs/>
              </w:rPr>
            </w:pPr>
          </w:p>
        </w:tc>
        <w:tc>
          <w:tcPr>
            <w:tcW w:w="607" w:type="pct"/>
            <w:shd w:val="clear" w:color="auto" w:fill="auto"/>
            <w:vAlign w:val="center"/>
          </w:tcPr>
          <w:p w:rsidR="00F21426" w:rsidRPr="00E47C2E" w:rsidRDefault="00F21426" w:rsidP="00BC01DC">
            <w:pPr>
              <w:spacing w:before="0"/>
              <w:jc w:val="center"/>
              <w:rPr>
                <w:rFonts w:cs="Arial"/>
                <w:b/>
                <w:bCs/>
                <w:iCs/>
              </w:rPr>
            </w:pPr>
          </w:p>
        </w:tc>
        <w:tc>
          <w:tcPr>
            <w:tcW w:w="673" w:type="pct"/>
            <w:shd w:val="clear" w:color="auto" w:fill="auto"/>
            <w:vAlign w:val="center"/>
          </w:tcPr>
          <w:p w:rsidR="00F21426" w:rsidRPr="00E47C2E" w:rsidRDefault="00F21426" w:rsidP="00BC01DC">
            <w:pPr>
              <w:spacing w:before="0"/>
              <w:jc w:val="center"/>
              <w:rPr>
                <w:rFonts w:cs="Arial"/>
                <w:b/>
                <w:bCs/>
                <w:iCs/>
              </w:rPr>
            </w:pPr>
          </w:p>
        </w:tc>
        <w:tc>
          <w:tcPr>
            <w:tcW w:w="617" w:type="pct"/>
            <w:shd w:val="clear" w:color="auto" w:fill="auto"/>
            <w:vAlign w:val="center"/>
          </w:tcPr>
          <w:p w:rsidR="00F21426" w:rsidRPr="00E47C2E" w:rsidRDefault="00F21426" w:rsidP="00BC01DC">
            <w:pPr>
              <w:spacing w:before="0"/>
              <w:jc w:val="center"/>
              <w:rPr>
                <w:rFonts w:cs="Arial"/>
                <w:b/>
                <w:bCs/>
                <w:iCs/>
              </w:rPr>
            </w:pPr>
          </w:p>
        </w:tc>
      </w:tr>
      <w:tr w:rsidR="00F21426" w:rsidRPr="00E47C2E" w:rsidTr="004F6B0E">
        <w:tc>
          <w:tcPr>
            <w:tcW w:w="337" w:type="pct"/>
            <w:shd w:val="clear" w:color="auto" w:fill="auto"/>
            <w:vAlign w:val="center"/>
          </w:tcPr>
          <w:p w:rsidR="00F21426" w:rsidRPr="00E73347" w:rsidRDefault="00F21426" w:rsidP="00A65BE7">
            <w:pPr>
              <w:spacing w:before="0" w:after="200" w:line="276" w:lineRule="auto"/>
              <w:jc w:val="center"/>
              <w:rPr>
                <w:rFonts w:eastAsia="Calibri" w:cs="Arial"/>
                <w:noProof/>
                <w:lang w:val="sr-Cyrl-RS"/>
              </w:rPr>
            </w:pPr>
            <w:r w:rsidRPr="00E73347">
              <w:rPr>
                <w:rFonts w:eastAsia="Calibri" w:cs="Arial"/>
                <w:noProof/>
                <w:lang w:val="sr-Cyrl-RS"/>
              </w:rPr>
              <w:t>6</w:t>
            </w:r>
          </w:p>
        </w:tc>
        <w:tc>
          <w:tcPr>
            <w:tcW w:w="1416" w:type="pct"/>
            <w:shd w:val="clear" w:color="auto" w:fill="auto"/>
            <w:vAlign w:val="center"/>
          </w:tcPr>
          <w:p w:rsidR="00F21426" w:rsidRPr="00E73347" w:rsidRDefault="00F21426" w:rsidP="00A65BE7">
            <w:pPr>
              <w:spacing w:before="0"/>
              <w:jc w:val="left"/>
              <w:rPr>
                <w:rFonts w:eastAsia="Calibri" w:cs="Arial"/>
                <w:lang w:val="sr-Cyrl-RS"/>
              </w:rPr>
            </w:pPr>
            <w:r w:rsidRPr="00E73347">
              <w:rPr>
                <w:rFonts w:eastAsia="Calibri" w:cs="Arial"/>
                <w:bCs/>
                <w:lang w:val="sr-Cyrl-RS"/>
              </w:rPr>
              <w:t>Машина</w:t>
            </w:r>
            <w:r w:rsidRPr="00E73347">
              <w:rPr>
                <w:rFonts w:eastAsia="Calibri" w:cs="Arial"/>
                <w:lang w:val="sr-Latn-BA"/>
              </w:rPr>
              <w:t> </w:t>
            </w:r>
            <w:r w:rsidRPr="00E73347">
              <w:rPr>
                <w:rFonts w:eastAsia="Calibri" w:cs="Arial"/>
              </w:rPr>
              <w:t>за</w:t>
            </w:r>
            <w:r w:rsidRPr="00E73347">
              <w:rPr>
                <w:rFonts w:eastAsia="Calibri" w:cs="Arial"/>
                <w:lang w:val="sr-Latn-BA"/>
              </w:rPr>
              <w:t> </w:t>
            </w:r>
            <w:r w:rsidRPr="00E73347">
              <w:rPr>
                <w:rFonts w:eastAsia="Calibri" w:cs="Arial"/>
                <w:lang w:val="sr-Cyrl-RS"/>
              </w:rPr>
              <w:t>обраду материјала бушењем</w:t>
            </w:r>
            <w:r w:rsidRPr="00E73347">
              <w:rPr>
                <w:rFonts w:eastAsia="Calibri" w:cs="Arial"/>
                <w:lang w:val="sr-Latn-BA"/>
              </w:rPr>
              <w:t xml:space="preserve"> </w:t>
            </w:r>
            <w:r w:rsidRPr="00E73347">
              <w:rPr>
                <w:rFonts w:eastAsia="Calibri" w:cs="Arial"/>
                <w:lang w:val="sr-Cyrl-RS"/>
              </w:rPr>
              <w:t>за обраду</w:t>
            </w:r>
            <w:r w:rsidRPr="00E73347">
              <w:rPr>
                <w:rFonts w:eastAsia="Calibri" w:cs="Arial"/>
                <w:lang w:val="sr-Latn-BA"/>
              </w:rPr>
              <w:t xml:space="preserve"> </w:t>
            </w:r>
            <w:r w:rsidRPr="00E73347">
              <w:rPr>
                <w:rFonts w:eastAsia="Calibri" w:cs="Arial"/>
              </w:rPr>
              <w:t>радни</w:t>
            </w:r>
            <w:r w:rsidRPr="00E73347">
              <w:rPr>
                <w:rFonts w:eastAsia="Calibri" w:cs="Arial"/>
                <w:lang w:val="sr-Cyrl-RS"/>
              </w:rPr>
              <w:t xml:space="preserve">х предмета сложеног облика: Хоризонтална бушилица </w:t>
            </w:r>
            <w:r w:rsidRPr="00E73347">
              <w:rPr>
                <w:rFonts w:eastAsia="Calibri" w:cs="Arial"/>
              </w:rPr>
              <w:t>B</w:t>
            </w:r>
            <w:r w:rsidRPr="00E73347">
              <w:rPr>
                <w:rFonts w:eastAsia="Calibri" w:cs="Arial"/>
                <w:lang w:val="sr-Cyrl-RS"/>
              </w:rPr>
              <w:t>-130 или одговарајућа</w:t>
            </w:r>
          </w:p>
        </w:tc>
        <w:tc>
          <w:tcPr>
            <w:tcW w:w="337" w:type="pct"/>
            <w:shd w:val="clear" w:color="auto" w:fill="auto"/>
            <w:vAlign w:val="center"/>
          </w:tcPr>
          <w:p w:rsidR="00F21426" w:rsidRPr="00E73347" w:rsidRDefault="00F21426" w:rsidP="00A65BE7">
            <w:pPr>
              <w:spacing w:before="0" w:after="200" w:line="276" w:lineRule="auto"/>
              <w:jc w:val="center"/>
              <w:rPr>
                <w:rFonts w:ascii="Calibri" w:eastAsia="Calibri" w:hAnsi="Calibri"/>
              </w:rPr>
            </w:pPr>
            <w:r w:rsidRPr="00E73347">
              <w:rPr>
                <w:rFonts w:cs="Arial"/>
                <w:lang w:val="sr-Cyrl-CS" w:eastAsia="hr-HR"/>
              </w:rPr>
              <w:t>НЧ</w:t>
            </w:r>
          </w:p>
        </w:tc>
        <w:tc>
          <w:tcPr>
            <w:tcW w:w="407" w:type="pct"/>
            <w:shd w:val="clear" w:color="auto" w:fill="auto"/>
            <w:vAlign w:val="center"/>
          </w:tcPr>
          <w:p w:rsidR="00F21426" w:rsidRPr="00E73347" w:rsidRDefault="00F21426" w:rsidP="00A65BE7">
            <w:pPr>
              <w:spacing w:before="0"/>
              <w:jc w:val="center"/>
              <w:rPr>
                <w:rFonts w:cs="Arial"/>
                <w:lang w:val="sr-Cyrl-CS" w:eastAsia="hr-HR"/>
              </w:rPr>
            </w:pPr>
            <w:r w:rsidRPr="00E73347">
              <w:rPr>
                <w:rFonts w:cs="Arial"/>
                <w:lang w:val="sr-Cyrl-CS" w:eastAsia="hr-HR"/>
              </w:rPr>
              <w:t>24</w:t>
            </w:r>
          </w:p>
        </w:tc>
        <w:tc>
          <w:tcPr>
            <w:tcW w:w="606" w:type="pct"/>
            <w:shd w:val="clear" w:color="auto" w:fill="auto"/>
            <w:vAlign w:val="center"/>
          </w:tcPr>
          <w:p w:rsidR="00F21426" w:rsidRPr="00E47C2E" w:rsidRDefault="00F21426" w:rsidP="00BC01DC">
            <w:pPr>
              <w:spacing w:before="0"/>
              <w:jc w:val="center"/>
              <w:rPr>
                <w:rFonts w:cs="Arial"/>
                <w:b/>
                <w:bCs/>
                <w:iCs/>
              </w:rPr>
            </w:pPr>
          </w:p>
        </w:tc>
        <w:tc>
          <w:tcPr>
            <w:tcW w:w="607" w:type="pct"/>
            <w:shd w:val="clear" w:color="auto" w:fill="auto"/>
            <w:vAlign w:val="center"/>
          </w:tcPr>
          <w:p w:rsidR="00F21426" w:rsidRPr="00E47C2E" w:rsidRDefault="00F21426" w:rsidP="00BC01DC">
            <w:pPr>
              <w:spacing w:before="0"/>
              <w:jc w:val="center"/>
              <w:rPr>
                <w:rFonts w:cs="Arial"/>
                <w:b/>
                <w:bCs/>
                <w:iCs/>
              </w:rPr>
            </w:pPr>
          </w:p>
        </w:tc>
        <w:tc>
          <w:tcPr>
            <w:tcW w:w="673" w:type="pct"/>
            <w:shd w:val="clear" w:color="auto" w:fill="auto"/>
            <w:vAlign w:val="center"/>
          </w:tcPr>
          <w:p w:rsidR="00F21426" w:rsidRPr="00E47C2E" w:rsidRDefault="00F21426" w:rsidP="00BC01DC">
            <w:pPr>
              <w:spacing w:before="0"/>
              <w:jc w:val="center"/>
              <w:rPr>
                <w:rFonts w:cs="Arial"/>
                <w:b/>
                <w:bCs/>
                <w:iCs/>
              </w:rPr>
            </w:pPr>
          </w:p>
        </w:tc>
        <w:tc>
          <w:tcPr>
            <w:tcW w:w="617" w:type="pct"/>
            <w:shd w:val="clear" w:color="auto" w:fill="auto"/>
            <w:vAlign w:val="center"/>
          </w:tcPr>
          <w:p w:rsidR="00F21426" w:rsidRPr="00E47C2E" w:rsidRDefault="00F21426" w:rsidP="00BC01DC">
            <w:pPr>
              <w:spacing w:before="0"/>
              <w:jc w:val="center"/>
              <w:rPr>
                <w:rFonts w:cs="Arial"/>
                <w:b/>
                <w:bCs/>
                <w:iCs/>
              </w:rPr>
            </w:pPr>
          </w:p>
        </w:tc>
      </w:tr>
      <w:tr w:rsidR="00F21426" w:rsidRPr="00E47C2E" w:rsidTr="004F6B0E">
        <w:tc>
          <w:tcPr>
            <w:tcW w:w="337" w:type="pct"/>
            <w:shd w:val="clear" w:color="auto" w:fill="auto"/>
            <w:vAlign w:val="center"/>
          </w:tcPr>
          <w:p w:rsidR="00F21426" w:rsidRPr="00E73347" w:rsidRDefault="00F21426" w:rsidP="00A65BE7">
            <w:pPr>
              <w:spacing w:before="0" w:after="200" w:line="276" w:lineRule="auto"/>
              <w:jc w:val="center"/>
              <w:rPr>
                <w:rFonts w:eastAsia="Calibri" w:cs="Arial"/>
                <w:noProof/>
                <w:lang w:val="sr-Cyrl-RS"/>
              </w:rPr>
            </w:pPr>
            <w:r w:rsidRPr="00E73347">
              <w:rPr>
                <w:rFonts w:eastAsia="Calibri" w:cs="Arial"/>
                <w:noProof/>
                <w:lang w:val="sr-Cyrl-RS"/>
              </w:rPr>
              <w:t>7</w:t>
            </w:r>
          </w:p>
        </w:tc>
        <w:tc>
          <w:tcPr>
            <w:tcW w:w="1416" w:type="pct"/>
            <w:shd w:val="clear" w:color="auto" w:fill="auto"/>
            <w:vAlign w:val="center"/>
          </w:tcPr>
          <w:p w:rsidR="00F21426" w:rsidRPr="00E73347" w:rsidRDefault="00F21426" w:rsidP="00A65BE7">
            <w:pPr>
              <w:spacing w:before="0"/>
              <w:jc w:val="left"/>
              <w:rPr>
                <w:rFonts w:eastAsia="Calibri" w:cs="Arial"/>
                <w:lang w:val="sr-Cyrl-CS"/>
              </w:rPr>
            </w:pPr>
            <w:r w:rsidRPr="00E73347">
              <w:rPr>
                <w:rFonts w:eastAsia="Calibri" w:cs="Arial"/>
                <w:bCs/>
                <w:lang w:val="sr-Cyrl-RS"/>
              </w:rPr>
              <w:t>Машина</w:t>
            </w:r>
            <w:r w:rsidRPr="00E73347">
              <w:rPr>
                <w:rFonts w:eastAsia="Calibri" w:cs="Arial"/>
                <w:lang w:val="sr-Latn-BA"/>
              </w:rPr>
              <w:t> </w:t>
            </w:r>
            <w:r w:rsidRPr="00E73347">
              <w:rPr>
                <w:rFonts w:eastAsia="Calibri" w:cs="Arial"/>
              </w:rPr>
              <w:t>за</w:t>
            </w:r>
            <w:r w:rsidRPr="00E73347">
              <w:rPr>
                <w:rFonts w:eastAsia="Calibri" w:cs="Arial"/>
                <w:lang w:val="sr-Latn-BA"/>
              </w:rPr>
              <w:t> </w:t>
            </w:r>
            <w:r w:rsidRPr="00E73347">
              <w:rPr>
                <w:rFonts w:eastAsia="Calibri" w:cs="Arial"/>
                <w:lang w:val="sr-Cyrl-RS"/>
              </w:rPr>
              <w:t>обраду материјала бушењем</w:t>
            </w:r>
            <w:r w:rsidRPr="00E73347">
              <w:rPr>
                <w:rFonts w:eastAsia="Calibri" w:cs="Arial"/>
                <w:lang w:val="sr-Latn-BA"/>
              </w:rPr>
              <w:t xml:space="preserve"> </w:t>
            </w:r>
            <w:r w:rsidRPr="00E73347">
              <w:rPr>
                <w:rFonts w:eastAsia="Calibri" w:cs="Arial"/>
                <w:lang w:val="sr-Cyrl-RS"/>
              </w:rPr>
              <w:t>за обраду</w:t>
            </w:r>
            <w:r w:rsidRPr="00E73347">
              <w:rPr>
                <w:rFonts w:eastAsia="Calibri" w:cs="Arial"/>
                <w:lang w:val="sr-Latn-BA"/>
              </w:rPr>
              <w:t xml:space="preserve"> </w:t>
            </w:r>
            <w:r w:rsidRPr="00E73347">
              <w:rPr>
                <w:rFonts w:eastAsia="Calibri" w:cs="Arial"/>
              </w:rPr>
              <w:t>радни</w:t>
            </w:r>
            <w:r w:rsidRPr="00E73347">
              <w:rPr>
                <w:rFonts w:eastAsia="Calibri" w:cs="Arial"/>
                <w:lang w:val="sr-Cyrl-RS"/>
              </w:rPr>
              <w:t>х предмета сложеног облика: Хоризонтална бушилица Š</w:t>
            </w:r>
            <w:r w:rsidRPr="00E73347">
              <w:rPr>
                <w:rFonts w:eastAsia="Calibri" w:cs="Arial"/>
              </w:rPr>
              <w:t>koda</w:t>
            </w:r>
            <w:r w:rsidRPr="00E73347">
              <w:rPr>
                <w:rFonts w:eastAsia="Calibri" w:cs="Arial"/>
                <w:lang w:val="sr-Cyrl-RS"/>
              </w:rPr>
              <w:t xml:space="preserve"> </w:t>
            </w:r>
            <w:r w:rsidRPr="00E73347">
              <w:rPr>
                <w:rFonts w:eastAsia="Calibri" w:cs="Arial"/>
              </w:rPr>
              <w:t>W</w:t>
            </w:r>
            <w:r w:rsidRPr="00E73347">
              <w:rPr>
                <w:rFonts w:eastAsia="Calibri" w:cs="Arial"/>
                <w:lang w:val="sr-Cyrl-RS"/>
              </w:rPr>
              <w:t xml:space="preserve"> 25</w:t>
            </w:r>
            <w:r w:rsidRPr="00E73347">
              <w:rPr>
                <w:rFonts w:eastAsia="Calibri" w:cs="Arial"/>
              </w:rPr>
              <w:t>o</w:t>
            </w:r>
            <w:r w:rsidRPr="00E73347">
              <w:rPr>
                <w:rFonts w:eastAsia="Calibri" w:cs="Arial"/>
                <w:lang w:val="sr-Cyrl-RS"/>
              </w:rPr>
              <w:t xml:space="preserve"> </w:t>
            </w:r>
            <w:r w:rsidRPr="00E73347">
              <w:rPr>
                <w:rFonts w:eastAsia="Calibri" w:cs="Arial"/>
              </w:rPr>
              <w:t>HC</w:t>
            </w:r>
            <w:r w:rsidRPr="00E73347">
              <w:rPr>
                <w:rFonts w:eastAsia="Calibri" w:cs="Arial"/>
                <w:lang w:val="sr-Cyrl-RS"/>
              </w:rPr>
              <w:t xml:space="preserve"> 4000/13000 или одговарајућа</w:t>
            </w:r>
          </w:p>
        </w:tc>
        <w:tc>
          <w:tcPr>
            <w:tcW w:w="337" w:type="pct"/>
            <w:shd w:val="clear" w:color="auto" w:fill="auto"/>
            <w:vAlign w:val="center"/>
          </w:tcPr>
          <w:p w:rsidR="00F21426" w:rsidRPr="00E73347" w:rsidRDefault="00F21426" w:rsidP="00A65BE7">
            <w:pPr>
              <w:spacing w:before="0" w:after="200" w:line="276" w:lineRule="auto"/>
              <w:jc w:val="center"/>
              <w:rPr>
                <w:rFonts w:ascii="Calibri" w:eastAsia="Calibri" w:hAnsi="Calibri"/>
              </w:rPr>
            </w:pPr>
            <w:r w:rsidRPr="00E73347">
              <w:rPr>
                <w:rFonts w:cs="Arial"/>
                <w:lang w:val="sr-Cyrl-CS" w:eastAsia="hr-HR"/>
              </w:rPr>
              <w:t>НЧ</w:t>
            </w:r>
          </w:p>
        </w:tc>
        <w:tc>
          <w:tcPr>
            <w:tcW w:w="407" w:type="pct"/>
            <w:shd w:val="clear" w:color="auto" w:fill="auto"/>
            <w:vAlign w:val="center"/>
          </w:tcPr>
          <w:p w:rsidR="00F21426" w:rsidRPr="00E73347" w:rsidRDefault="00F21426" w:rsidP="00A65BE7">
            <w:pPr>
              <w:spacing w:before="0"/>
              <w:jc w:val="center"/>
              <w:rPr>
                <w:rFonts w:cs="Arial"/>
                <w:lang w:val="sr-Cyrl-CS" w:eastAsia="hr-HR"/>
              </w:rPr>
            </w:pPr>
            <w:r w:rsidRPr="00E73347">
              <w:rPr>
                <w:rFonts w:cs="Arial"/>
                <w:lang w:val="sr-Cyrl-CS" w:eastAsia="hr-HR"/>
              </w:rPr>
              <w:t>16</w:t>
            </w:r>
          </w:p>
        </w:tc>
        <w:tc>
          <w:tcPr>
            <w:tcW w:w="606" w:type="pct"/>
            <w:shd w:val="clear" w:color="auto" w:fill="auto"/>
            <w:vAlign w:val="center"/>
          </w:tcPr>
          <w:p w:rsidR="00F21426" w:rsidRPr="00E47C2E" w:rsidRDefault="00F21426" w:rsidP="00BC01DC">
            <w:pPr>
              <w:spacing w:before="0"/>
              <w:jc w:val="center"/>
              <w:rPr>
                <w:rFonts w:cs="Arial"/>
                <w:b/>
                <w:bCs/>
                <w:iCs/>
              </w:rPr>
            </w:pPr>
          </w:p>
        </w:tc>
        <w:tc>
          <w:tcPr>
            <w:tcW w:w="607" w:type="pct"/>
            <w:shd w:val="clear" w:color="auto" w:fill="auto"/>
            <w:vAlign w:val="center"/>
          </w:tcPr>
          <w:p w:rsidR="00F21426" w:rsidRPr="00E47C2E" w:rsidRDefault="00F21426" w:rsidP="00BC01DC">
            <w:pPr>
              <w:spacing w:before="0"/>
              <w:jc w:val="center"/>
              <w:rPr>
                <w:rFonts w:cs="Arial"/>
                <w:b/>
                <w:bCs/>
                <w:iCs/>
              </w:rPr>
            </w:pPr>
          </w:p>
        </w:tc>
        <w:tc>
          <w:tcPr>
            <w:tcW w:w="673" w:type="pct"/>
            <w:shd w:val="clear" w:color="auto" w:fill="auto"/>
            <w:vAlign w:val="center"/>
          </w:tcPr>
          <w:p w:rsidR="00F21426" w:rsidRPr="00E47C2E" w:rsidRDefault="00F21426" w:rsidP="00BC01DC">
            <w:pPr>
              <w:spacing w:before="0"/>
              <w:jc w:val="center"/>
              <w:rPr>
                <w:rFonts w:cs="Arial"/>
                <w:b/>
                <w:bCs/>
                <w:iCs/>
              </w:rPr>
            </w:pPr>
          </w:p>
        </w:tc>
        <w:tc>
          <w:tcPr>
            <w:tcW w:w="617" w:type="pct"/>
            <w:shd w:val="clear" w:color="auto" w:fill="auto"/>
            <w:vAlign w:val="center"/>
          </w:tcPr>
          <w:p w:rsidR="00F21426" w:rsidRPr="00E47C2E" w:rsidRDefault="00F21426" w:rsidP="00BC01DC">
            <w:pPr>
              <w:spacing w:before="0"/>
              <w:jc w:val="center"/>
              <w:rPr>
                <w:rFonts w:cs="Arial"/>
                <w:b/>
                <w:bCs/>
                <w:iCs/>
              </w:rPr>
            </w:pPr>
          </w:p>
        </w:tc>
      </w:tr>
      <w:tr w:rsidR="00F21426" w:rsidRPr="00E47C2E" w:rsidTr="004F6B0E">
        <w:tc>
          <w:tcPr>
            <w:tcW w:w="337" w:type="pct"/>
            <w:shd w:val="clear" w:color="auto" w:fill="auto"/>
            <w:vAlign w:val="center"/>
          </w:tcPr>
          <w:p w:rsidR="00F21426" w:rsidRPr="00E73347" w:rsidRDefault="00F21426" w:rsidP="00A65BE7">
            <w:pPr>
              <w:spacing w:before="0" w:after="200" w:line="276" w:lineRule="auto"/>
              <w:jc w:val="center"/>
              <w:rPr>
                <w:rFonts w:eastAsia="Calibri" w:cs="Arial"/>
                <w:noProof/>
                <w:lang w:val="sr-Cyrl-RS"/>
              </w:rPr>
            </w:pPr>
            <w:r w:rsidRPr="00E73347">
              <w:rPr>
                <w:rFonts w:eastAsia="Calibri" w:cs="Arial"/>
                <w:noProof/>
                <w:lang w:val="sr-Cyrl-RS"/>
              </w:rPr>
              <w:lastRenderedPageBreak/>
              <w:t>8</w:t>
            </w:r>
          </w:p>
        </w:tc>
        <w:tc>
          <w:tcPr>
            <w:tcW w:w="1416" w:type="pct"/>
            <w:shd w:val="clear" w:color="auto" w:fill="auto"/>
            <w:vAlign w:val="center"/>
          </w:tcPr>
          <w:p w:rsidR="00F21426" w:rsidRPr="00E73347" w:rsidRDefault="00F21426" w:rsidP="00A65BE7">
            <w:pPr>
              <w:spacing w:before="0"/>
              <w:jc w:val="left"/>
              <w:rPr>
                <w:rFonts w:eastAsia="Calibri" w:cs="Arial"/>
                <w:lang w:val="sr-Cyrl-RS"/>
              </w:rPr>
            </w:pPr>
            <w:r w:rsidRPr="00E73347">
              <w:rPr>
                <w:rFonts w:eastAsia="Calibri" w:cs="Arial"/>
                <w:lang w:val="sr-Cyrl-RS"/>
              </w:rPr>
              <w:t>Машина  за обраду радних предмета глодањем, портална глодалица 6625</w:t>
            </w:r>
            <w:r w:rsidRPr="00E73347">
              <w:rPr>
                <w:rFonts w:eastAsia="Calibri" w:cs="Arial"/>
              </w:rPr>
              <w:t>Y</w:t>
            </w:r>
            <w:r w:rsidRPr="00E73347">
              <w:rPr>
                <w:rFonts w:eastAsia="Calibri" w:cs="Arial"/>
                <w:lang w:val="sr-Cyrl-RS"/>
              </w:rPr>
              <w:t xml:space="preserve"> или одговарајућа.</w:t>
            </w:r>
          </w:p>
        </w:tc>
        <w:tc>
          <w:tcPr>
            <w:tcW w:w="337" w:type="pct"/>
            <w:shd w:val="clear" w:color="auto" w:fill="auto"/>
            <w:vAlign w:val="center"/>
          </w:tcPr>
          <w:p w:rsidR="00F21426" w:rsidRPr="00E73347" w:rsidRDefault="00F21426" w:rsidP="00A65BE7">
            <w:pPr>
              <w:spacing w:before="0" w:after="200" w:line="276" w:lineRule="auto"/>
              <w:jc w:val="center"/>
              <w:rPr>
                <w:rFonts w:ascii="Calibri" w:eastAsia="Calibri" w:hAnsi="Calibri"/>
              </w:rPr>
            </w:pPr>
            <w:r w:rsidRPr="00E73347">
              <w:rPr>
                <w:rFonts w:cs="Arial"/>
                <w:lang w:val="sr-Cyrl-CS" w:eastAsia="hr-HR"/>
              </w:rPr>
              <w:t>НЧ</w:t>
            </w:r>
          </w:p>
        </w:tc>
        <w:tc>
          <w:tcPr>
            <w:tcW w:w="407" w:type="pct"/>
            <w:shd w:val="clear" w:color="auto" w:fill="auto"/>
            <w:vAlign w:val="center"/>
          </w:tcPr>
          <w:p w:rsidR="00F21426" w:rsidRPr="00E73347" w:rsidRDefault="00F21426" w:rsidP="00A65BE7">
            <w:pPr>
              <w:spacing w:before="0"/>
              <w:jc w:val="center"/>
              <w:rPr>
                <w:rFonts w:cs="Arial"/>
                <w:lang w:val="sr-Cyrl-CS" w:eastAsia="hr-HR"/>
              </w:rPr>
            </w:pPr>
            <w:r w:rsidRPr="00E73347">
              <w:rPr>
                <w:rFonts w:cs="Arial"/>
                <w:lang w:val="sr-Cyrl-CS" w:eastAsia="hr-HR"/>
              </w:rPr>
              <w:t>8</w:t>
            </w:r>
          </w:p>
        </w:tc>
        <w:tc>
          <w:tcPr>
            <w:tcW w:w="606" w:type="pct"/>
            <w:shd w:val="clear" w:color="auto" w:fill="auto"/>
            <w:vAlign w:val="center"/>
          </w:tcPr>
          <w:p w:rsidR="00F21426" w:rsidRPr="00E47C2E" w:rsidRDefault="00F21426" w:rsidP="00BC01DC">
            <w:pPr>
              <w:spacing w:before="0"/>
              <w:jc w:val="center"/>
              <w:rPr>
                <w:rFonts w:cs="Arial"/>
                <w:b/>
                <w:bCs/>
                <w:iCs/>
              </w:rPr>
            </w:pPr>
          </w:p>
        </w:tc>
        <w:tc>
          <w:tcPr>
            <w:tcW w:w="607" w:type="pct"/>
            <w:shd w:val="clear" w:color="auto" w:fill="auto"/>
            <w:vAlign w:val="center"/>
          </w:tcPr>
          <w:p w:rsidR="00F21426" w:rsidRPr="00E47C2E" w:rsidRDefault="00F21426" w:rsidP="00BC01DC">
            <w:pPr>
              <w:spacing w:before="0"/>
              <w:jc w:val="center"/>
              <w:rPr>
                <w:rFonts w:cs="Arial"/>
                <w:b/>
                <w:bCs/>
                <w:iCs/>
              </w:rPr>
            </w:pPr>
          </w:p>
        </w:tc>
        <w:tc>
          <w:tcPr>
            <w:tcW w:w="673" w:type="pct"/>
            <w:shd w:val="clear" w:color="auto" w:fill="auto"/>
            <w:vAlign w:val="center"/>
          </w:tcPr>
          <w:p w:rsidR="00F21426" w:rsidRPr="00E47C2E" w:rsidRDefault="00F21426" w:rsidP="00BC01DC">
            <w:pPr>
              <w:spacing w:before="0"/>
              <w:jc w:val="center"/>
              <w:rPr>
                <w:rFonts w:cs="Arial"/>
                <w:b/>
                <w:bCs/>
                <w:iCs/>
              </w:rPr>
            </w:pPr>
          </w:p>
        </w:tc>
        <w:tc>
          <w:tcPr>
            <w:tcW w:w="617" w:type="pct"/>
            <w:shd w:val="clear" w:color="auto" w:fill="auto"/>
            <w:vAlign w:val="center"/>
          </w:tcPr>
          <w:p w:rsidR="00F21426" w:rsidRPr="00E47C2E" w:rsidRDefault="00F21426" w:rsidP="00BC01DC">
            <w:pPr>
              <w:spacing w:before="0"/>
              <w:jc w:val="center"/>
              <w:rPr>
                <w:rFonts w:cs="Arial"/>
                <w:b/>
                <w:bCs/>
                <w:iCs/>
              </w:rPr>
            </w:pPr>
          </w:p>
        </w:tc>
      </w:tr>
      <w:tr w:rsidR="00F21426" w:rsidRPr="00E47C2E" w:rsidTr="004F6B0E">
        <w:tc>
          <w:tcPr>
            <w:tcW w:w="337" w:type="pct"/>
            <w:shd w:val="clear" w:color="auto" w:fill="auto"/>
            <w:vAlign w:val="center"/>
          </w:tcPr>
          <w:p w:rsidR="00F21426" w:rsidRPr="00E73347" w:rsidRDefault="00F21426" w:rsidP="00A65BE7">
            <w:pPr>
              <w:spacing w:before="0" w:after="200" w:line="276" w:lineRule="auto"/>
              <w:jc w:val="center"/>
              <w:rPr>
                <w:rFonts w:eastAsia="Calibri" w:cs="Arial"/>
                <w:noProof/>
                <w:lang w:val="sr-Cyrl-RS"/>
              </w:rPr>
            </w:pPr>
            <w:r w:rsidRPr="00E73347">
              <w:rPr>
                <w:rFonts w:eastAsia="Calibri" w:cs="Arial"/>
                <w:noProof/>
                <w:lang w:val="sr-Cyrl-RS"/>
              </w:rPr>
              <w:t>9</w:t>
            </w:r>
          </w:p>
        </w:tc>
        <w:tc>
          <w:tcPr>
            <w:tcW w:w="1416" w:type="pct"/>
            <w:shd w:val="clear" w:color="auto" w:fill="auto"/>
            <w:vAlign w:val="center"/>
          </w:tcPr>
          <w:p w:rsidR="00F21426" w:rsidRPr="00E73347" w:rsidRDefault="00F21426" w:rsidP="00A65BE7">
            <w:pPr>
              <w:spacing w:before="0"/>
              <w:jc w:val="left"/>
              <w:rPr>
                <w:rFonts w:eastAsia="Calibri" w:cs="Arial"/>
                <w:lang w:val="sr-Cyrl-RS"/>
              </w:rPr>
            </w:pPr>
            <w:r w:rsidRPr="00E73347">
              <w:rPr>
                <w:rFonts w:eastAsia="Calibri" w:cs="Arial"/>
                <w:lang w:val="sr-Cyrl-RS"/>
              </w:rPr>
              <w:t xml:space="preserve">Машина  за обраду радних предмета бушењем, радујална бушилица </w:t>
            </w:r>
            <w:r w:rsidRPr="00E73347">
              <w:rPr>
                <w:rFonts w:eastAsia="Calibri" w:cs="Arial"/>
              </w:rPr>
              <w:t>WR-50</w:t>
            </w:r>
            <w:r w:rsidRPr="00E73347">
              <w:rPr>
                <w:rFonts w:eastAsia="Calibri" w:cs="Arial"/>
                <w:lang w:val="sr-Cyrl-RS"/>
              </w:rPr>
              <w:t xml:space="preserve"> или одговарајућа</w:t>
            </w:r>
          </w:p>
        </w:tc>
        <w:tc>
          <w:tcPr>
            <w:tcW w:w="337" w:type="pct"/>
            <w:shd w:val="clear" w:color="auto" w:fill="auto"/>
            <w:vAlign w:val="center"/>
          </w:tcPr>
          <w:p w:rsidR="00F21426" w:rsidRPr="00E73347" w:rsidRDefault="00F21426" w:rsidP="00A65BE7">
            <w:pPr>
              <w:spacing w:before="0" w:after="200" w:line="276" w:lineRule="auto"/>
              <w:jc w:val="center"/>
              <w:rPr>
                <w:rFonts w:ascii="Calibri" w:eastAsia="Calibri" w:hAnsi="Calibri"/>
              </w:rPr>
            </w:pPr>
            <w:r w:rsidRPr="00E73347">
              <w:rPr>
                <w:rFonts w:cs="Arial"/>
                <w:lang w:val="sr-Cyrl-CS" w:eastAsia="hr-HR"/>
              </w:rPr>
              <w:t>НЧ</w:t>
            </w:r>
          </w:p>
        </w:tc>
        <w:tc>
          <w:tcPr>
            <w:tcW w:w="407" w:type="pct"/>
            <w:shd w:val="clear" w:color="auto" w:fill="auto"/>
            <w:vAlign w:val="center"/>
          </w:tcPr>
          <w:p w:rsidR="00F21426" w:rsidRPr="00E73347" w:rsidRDefault="00F21426" w:rsidP="00A65BE7">
            <w:pPr>
              <w:spacing w:before="0"/>
              <w:jc w:val="center"/>
              <w:rPr>
                <w:rFonts w:cs="Arial"/>
                <w:lang w:val="sr-Cyrl-CS" w:eastAsia="hr-HR"/>
              </w:rPr>
            </w:pPr>
            <w:r w:rsidRPr="00E73347">
              <w:rPr>
                <w:rFonts w:cs="Arial"/>
                <w:lang w:val="sr-Cyrl-CS" w:eastAsia="hr-HR"/>
              </w:rPr>
              <w:t>8</w:t>
            </w:r>
          </w:p>
        </w:tc>
        <w:tc>
          <w:tcPr>
            <w:tcW w:w="606" w:type="pct"/>
            <w:shd w:val="clear" w:color="auto" w:fill="auto"/>
            <w:vAlign w:val="center"/>
          </w:tcPr>
          <w:p w:rsidR="00F21426" w:rsidRPr="00E47C2E" w:rsidRDefault="00F21426" w:rsidP="00BC01DC">
            <w:pPr>
              <w:spacing w:before="0"/>
              <w:jc w:val="center"/>
              <w:rPr>
                <w:rFonts w:cs="Arial"/>
                <w:b/>
                <w:bCs/>
                <w:iCs/>
              </w:rPr>
            </w:pPr>
          </w:p>
        </w:tc>
        <w:tc>
          <w:tcPr>
            <w:tcW w:w="607" w:type="pct"/>
            <w:shd w:val="clear" w:color="auto" w:fill="auto"/>
            <w:vAlign w:val="center"/>
          </w:tcPr>
          <w:p w:rsidR="00F21426" w:rsidRPr="00E47C2E" w:rsidRDefault="00F21426" w:rsidP="00BC01DC">
            <w:pPr>
              <w:spacing w:before="0"/>
              <w:jc w:val="center"/>
              <w:rPr>
                <w:rFonts w:cs="Arial"/>
                <w:b/>
                <w:bCs/>
                <w:iCs/>
              </w:rPr>
            </w:pPr>
          </w:p>
        </w:tc>
        <w:tc>
          <w:tcPr>
            <w:tcW w:w="673" w:type="pct"/>
            <w:shd w:val="clear" w:color="auto" w:fill="auto"/>
            <w:vAlign w:val="center"/>
          </w:tcPr>
          <w:p w:rsidR="00F21426" w:rsidRPr="00E47C2E" w:rsidRDefault="00F21426" w:rsidP="00BC01DC">
            <w:pPr>
              <w:spacing w:before="0"/>
              <w:jc w:val="center"/>
              <w:rPr>
                <w:rFonts w:cs="Arial"/>
                <w:b/>
                <w:bCs/>
                <w:iCs/>
              </w:rPr>
            </w:pPr>
          </w:p>
        </w:tc>
        <w:tc>
          <w:tcPr>
            <w:tcW w:w="617" w:type="pct"/>
            <w:shd w:val="clear" w:color="auto" w:fill="auto"/>
            <w:vAlign w:val="center"/>
          </w:tcPr>
          <w:p w:rsidR="00F21426" w:rsidRPr="00E47C2E" w:rsidRDefault="00F21426" w:rsidP="00BC01DC">
            <w:pPr>
              <w:spacing w:before="0"/>
              <w:jc w:val="center"/>
              <w:rPr>
                <w:rFonts w:cs="Arial"/>
                <w:b/>
                <w:bCs/>
                <w:iCs/>
              </w:rPr>
            </w:pPr>
          </w:p>
        </w:tc>
      </w:tr>
      <w:tr w:rsidR="00F21426" w:rsidRPr="00E47C2E" w:rsidTr="004F6B0E">
        <w:tc>
          <w:tcPr>
            <w:tcW w:w="337" w:type="pct"/>
            <w:shd w:val="clear" w:color="auto" w:fill="auto"/>
            <w:vAlign w:val="center"/>
          </w:tcPr>
          <w:p w:rsidR="00F21426" w:rsidRPr="00E73347" w:rsidRDefault="00F21426" w:rsidP="00A65BE7">
            <w:pPr>
              <w:spacing w:before="0" w:after="200" w:line="276" w:lineRule="auto"/>
              <w:jc w:val="center"/>
              <w:rPr>
                <w:rFonts w:eastAsia="Calibri" w:cs="Arial"/>
                <w:noProof/>
                <w:lang w:val="sr-Cyrl-RS"/>
              </w:rPr>
            </w:pPr>
            <w:r w:rsidRPr="00E73347">
              <w:rPr>
                <w:rFonts w:eastAsia="Calibri" w:cs="Arial"/>
                <w:noProof/>
                <w:lang w:val="sr-Cyrl-RS"/>
              </w:rPr>
              <w:t>10</w:t>
            </w:r>
          </w:p>
        </w:tc>
        <w:tc>
          <w:tcPr>
            <w:tcW w:w="1416" w:type="pct"/>
            <w:shd w:val="clear" w:color="auto" w:fill="auto"/>
            <w:vAlign w:val="center"/>
          </w:tcPr>
          <w:p w:rsidR="00F21426" w:rsidRPr="00E73347" w:rsidRDefault="00F21426" w:rsidP="00A65BE7">
            <w:pPr>
              <w:spacing w:before="0"/>
              <w:jc w:val="left"/>
              <w:rPr>
                <w:rFonts w:eastAsia="Calibri" w:cs="Arial"/>
                <w:lang w:val="sr-Cyrl-RS"/>
              </w:rPr>
            </w:pPr>
            <w:r w:rsidRPr="00E73347">
              <w:rPr>
                <w:rFonts w:eastAsia="Calibri" w:cs="Arial"/>
                <w:lang w:val="sr-Cyrl-RS"/>
              </w:rPr>
              <w:t>Машина  за израду жлебова, вертикална рендисаљка 7410 или одговарајућа</w:t>
            </w:r>
          </w:p>
        </w:tc>
        <w:tc>
          <w:tcPr>
            <w:tcW w:w="337" w:type="pct"/>
            <w:shd w:val="clear" w:color="auto" w:fill="auto"/>
            <w:vAlign w:val="center"/>
          </w:tcPr>
          <w:p w:rsidR="00F21426" w:rsidRPr="00E73347" w:rsidRDefault="00F21426" w:rsidP="00A65BE7">
            <w:pPr>
              <w:spacing w:before="0" w:after="200" w:line="276" w:lineRule="auto"/>
              <w:jc w:val="center"/>
              <w:rPr>
                <w:rFonts w:ascii="Calibri" w:eastAsia="Calibri" w:hAnsi="Calibri"/>
              </w:rPr>
            </w:pPr>
            <w:r w:rsidRPr="00E73347">
              <w:rPr>
                <w:rFonts w:cs="Arial"/>
                <w:lang w:val="sr-Cyrl-CS" w:eastAsia="hr-HR"/>
              </w:rPr>
              <w:t>НЧ</w:t>
            </w:r>
          </w:p>
        </w:tc>
        <w:tc>
          <w:tcPr>
            <w:tcW w:w="407" w:type="pct"/>
            <w:shd w:val="clear" w:color="auto" w:fill="auto"/>
            <w:vAlign w:val="center"/>
          </w:tcPr>
          <w:p w:rsidR="00F21426" w:rsidRPr="00E73347" w:rsidRDefault="00F21426" w:rsidP="00A65BE7">
            <w:pPr>
              <w:spacing w:before="0"/>
              <w:jc w:val="center"/>
              <w:rPr>
                <w:rFonts w:cs="Arial"/>
                <w:lang w:val="sr-Cyrl-CS" w:eastAsia="hr-HR"/>
              </w:rPr>
            </w:pPr>
            <w:r w:rsidRPr="00E73347">
              <w:rPr>
                <w:rFonts w:cs="Arial"/>
                <w:lang w:val="sr-Cyrl-CS" w:eastAsia="hr-HR"/>
              </w:rPr>
              <w:t>8</w:t>
            </w:r>
          </w:p>
        </w:tc>
        <w:tc>
          <w:tcPr>
            <w:tcW w:w="606" w:type="pct"/>
            <w:shd w:val="clear" w:color="auto" w:fill="auto"/>
            <w:vAlign w:val="center"/>
          </w:tcPr>
          <w:p w:rsidR="00F21426" w:rsidRPr="00E47C2E" w:rsidRDefault="00F21426" w:rsidP="00BC01DC">
            <w:pPr>
              <w:spacing w:before="0"/>
              <w:jc w:val="center"/>
              <w:rPr>
                <w:rFonts w:cs="Arial"/>
                <w:b/>
                <w:bCs/>
                <w:iCs/>
              </w:rPr>
            </w:pPr>
          </w:p>
        </w:tc>
        <w:tc>
          <w:tcPr>
            <w:tcW w:w="607" w:type="pct"/>
            <w:shd w:val="clear" w:color="auto" w:fill="auto"/>
            <w:vAlign w:val="center"/>
          </w:tcPr>
          <w:p w:rsidR="00F21426" w:rsidRPr="00E47C2E" w:rsidRDefault="00F21426" w:rsidP="00BC01DC">
            <w:pPr>
              <w:spacing w:before="0"/>
              <w:jc w:val="center"/>
              <w:rPr>
                <w:rFonts w:cs="Arial"/>
                <w:b/>
                <w:bCs/>
                <w:iCs/>
              </w:rPr>
            </w:pPr>
          </w:p>
        </w:tc>
        <w:tc>
          <w:tcPr>
            <w:tcW w:w="673" w:type="pct"/>
            <w:shd w:val="clear" w:color="auto" w:fill="auto"/>
            <w:vAlign w:val="center"/>
          </w:tcPr>
          <w:p w:rsidR="00F21426" w:rsidRPr="00E47C2E" w:rsidRDefault="00F21426" w:rsidP="00BC01DC">
            <w:pPr>
              <w:spacing w:before="0"/>
              <w:jc w:val="center"/>
              <w:rPr>
                <w:rFonts w:cs="Arial"/>
                <w:b/>
                <w:bCs/>
                <w:iCs/>
              </w:rPr>
            </w:pPr>
          </w:p>
        </w:tc>
        <w:tc>
          <w:tcPr>
            <w:tcW w:w="617" w:type="pct"/>
            <w:shd w:val="clear" w:color="auto" w:fill="auto"/>
            <w:vAlign w:val="center"/>
          </w:tcPr>
          <w:p w:rsidR="00F21426" w:rsidRPr="00E47C2E" w:rsidRDefault="00F21426" w:rsidP="00BC01DC">
            <w:pPr>
              <w:spacing w:before="0"/>
              <w:jc w:val="center"/>
              <w:rPr>
                <w:rFonts w:cs="Arial"/>
                <w:b/>
                <w:bCs/>
                <w:iCs/>
              </w:rPr>
            </w:pPr>
          </w:p>
        </w:tc>
      </w:tr>
      <w:tr w:rsidR="00F21426" w:rsidRPr="00E47C2E" w:rsidTr="004F6B0E">
        <w:tc>
          <w:tcPr>
            <w:tcW w:w="337" w:type="pct"/>
            <w:shd w:val="clear" w:color="auto" w:fill="auto"/>
            <w:vAlign w:val="center"/>
          </w:tcPr>
          <w:p w:rsidR="00F21426" w:rsidRPr="00E73347" w:rsidRDefault="00F21426" w:rsidP="00A65BE7">
            <w:pPr>
              <w:spacing w:before="0" w:after="200" w:line="276" w:lineRule="auto"/>
              <w:jc w:val="center"/>
              <w:rPr>
                <w:rFonts w:eastAsia="Calibri" w:cs="Arial"/>
                <w:noProof/>
                <w:lang w:val="sr-Cyrl-RS"/>
              </w:rPr>
            </w:pPr>
            <w:r w:rsidRPr="00E73347">
              <w:rPr>
                <w:rFonts w:eastAsia="Calibri" w:cs="Arial"/>
                <w:noProof/>
                <w:lang w:val="sr-Cyrl-RS"/>
              </w:rPr>
              <w:t>11</w:t>
            </w:r>
          </w:p>
        </w:tc>
        <w:tc>
          <w:tcPr>
            <w:tcW w:w="1416" w:type="pct"/>
            <w:shd w:val="clear" w:color="auto" w:fill="auto"/>
            <w:vAlign w:val="center"/>
          </w:tcPr>
          <w:p w:rsidR="00F21426" w:rsidRPr="00E73347" w:rsidRDefault="00F21426" w:rsidP="00A65BE7">
            <w:pPr>
              <w:spacing w:before="0"/>
              <w:jc w:val="left"/>
              <w:rPr>
                <w:rFonts w:eastAsia="Calibri" w:cs="Arial"/>
              </w:rPr>
            </w:pPr>
            <w:r w:rsidRPr="00E73347">
              <w:rPr>
                <w:rFonts w:eastAsia="Calibri" w:cs="Arial"/>
              </w:rPr>
              <w:t>Ma</w:t>
            </w:r>
            <w:r w:rsidRPr="00E73347">
              <w:rPr>
                <w:rFonts w:eastAsia="Calibri" w:cs="Arial"/>
                <w:lang w:val="sr-Cyrl-RS"/>
              </w:rPr>
              <w:t xml:space="preserve">шина за балансирање ротора пумпи и електромотора, класа </w:t>
            </w:r>
            <w:r w:rsidRPr="00E73347">
              <w:rPr>
                <w:rFonts w:eastAsia="Calibri" w:cs="Arial"/>
              </w:rPr>
              <w:t>G</w:t>
            </w:r>
            <w:r w:rsidRPr="00E73347">
              <w:rPr>
                <w:rFonts w:eastAsia="Calibri" w:cs="Arial"/>
                <w:lang w:val="sr-Cyrl-RS"/>
              </w:rPr>
              <w:t>1 за број обртаја 3000</w:t>
            </w:r>
            <w:r w:rsidRPr="00E73347">
              <w:rPr>
                <w:rFonts w:eastAsia="Calibri" w:cs="Arial"/>
                <w:vertAlign w:val="superscript"/>
                <w:lang w:val="sr-Cyrl-RS"/>
              </w:rPr>
              <w:t>о</w:t>
            </w:r>
            <w:r w:rsidRPr="00E73347">
              <w:rPr>
                <w:rFonts w:eastAsia="Calibri" w:cs="Arial"/>
                <w:lang w:val="sr-Cyrl-RS"/>
              </w:rPr>
              <w:t>/</w:t>
            </w:r>
            <w:r w:rsidRPr="00E73347">
              <w:rPr>
                <w:rFonts w:eastAsia="Calibri" w:cs="Arial"/>
              </w:rPr>
              <w:t xml:space="preserve">min, </w:t>
            </w:r>
            <w:r w:rsidRPr="00E73347">
              <w:rPr>
                <w:rFonts w:eastAsia="Calibri" w:cs="Arial"/>
                <w:lang w:val="sr-Cyrl-RS"/>
              </w:rPr>
              <w:t xml:space="preserve">према </w:t>
            </w:r>
            <w:r w:rsidRPr="00E73347">
              <w:rPr>
                <w:rFonts w:eastAsia="Calibri" w:cs="Arial"/>
              </w:rPr>
              <w:t>VDI 2056,</w:t>
            </w:r>
            <w:r w:rsidRPr="00E73347">
              <w:rPr>
                <w:rFonts w:eastAsia="Calibri" w:cs="Arial"/>
                <w:lang w:val="sr-Cyrl-RS"/>
              </w:rPr>
              <w:t xml:space="preserve"> Баланс машина</w:t>
            </w:r>
          </w:p>
          <w:p w:rsidR="00F21426" w:rsidRPr="00E73347" w:rsidRDefault="00F21426" w:rsidP="00A65BE7">
            <w:pPr>
              <w:spacing w:before="0"/>
              <w:jc w:val="left"/>
              <w:rPr>
                <w:rFonts w:eastAsia="Calibri" w:cs="Arial"/>
                <w:lang w:val="sr-Cyrl-RS"/>
              </w:rPr>
            </w:pPr>
            <w:r w:rsidRPr="00E73347">
              <w:rPr>
                <w:rFonts w:eastAsia="Calibri" w:cs="Arial"/>
              </w:rPr>
              <w:t>NK-12</w:t>
            </w:r>
            <w:r w:rsidRPr="00E73347">
              <w:rPr>
                <w:rFonts w:eastAsia="Calibri" w:cs="Arial"/>
                <w:lang w:val="sr-Cyrl-RS"/>
              </w:rPr>
              <w:t xml:space="preserve"> или одговарајућа</w:t>
            </w:r>
            <w:r w:rsidRPr="00E73347">
              <w:rPr>
                <w:rFonts w:eastAsia="Calibri" w:cs="Arial"/>
              </w:rPr>
              <w:t>.</w:t>
            </w:r>
          </w:p>
        </w:tc>
        <w:tc>
          <w:tcPr>
            <w:tcW w:w="337" w:type="pct"/>
            <w:shd w:val="clear" w:color="auto" w:fill="auto"/>
            <w:vAlign w:val="center"/>
          </w:tcPr>
          <w:p w:rsidR="00F21426" w:rsidRPr="00E73347" w:rsidRDefault="00F21426" w:rsidP="00A65BE7">
            <w:pPr>
              <w:spacing w:before="0" w:after="200" w:line="276" w:lineRule="auto"/>
              <w:jc w:val="center"/>
              <w:rPr>
                <w:rFonts w:ascii="Calibri" w:eastAsia="Calibri" w:hAnsi="Calibri"/>
              </w:rPr>
            </w:pPr>
            <w:r w:rsidRPr="00E73347">
              <w:rPr>
                <w:rFonts w:cs="Arial"/>
                <w:lang w:val="sr-Cyrl-CS" w:eastAsia="hr-HR"/>
              </w:rPr>
              <w:t>НЧ</w:t>
            </w:r>
          </w:p>
        </w:tc>
        <w:tc>
          <w:tcPr>
            <w:tcW w:w="407" w:type="pct"/>
            <w:shd w:val="clear" w:color="auto" w:fill="auto"/>
            <w:vAlign w:val="center"/>
          </w:tcPr>
          <w:p w:rsidR="00F21426" w:rsidRPr="00E73347" w:rsidRDefault="00F21426" w:rsidP="00A65BE7">
            <w:pPr>
              <w:spacing w:before="0"/>
              <w:jc w:val="center"/>
              <w:rPr>
                <w:rFonts w:cs="Arial"/>
                <w:lang w:val="sr-Cyrl-CS" w:eastAsia="hr-HR"/>
              </w:rPr>
            </w:pPr>
            <w:r w:rsidRPr="00E73347">
              <w:rPr>
                <w:rFonts w:cs="Arial"/>
                <w:lang w:val="sr-Cyrl-CS" w:eastAsia="hr-HR"/>
              </w:rPr>
              <w:t>8</w:t>
            </w:r>
          </w:p>
        </w:tc>
        <w:tc>
          <w:tcPr>
            <w:tcW w:w="606" w:type="pct"/>
            <w:shd w:val="clear" w:color="auto" w:fill="auto"/>
            <w:vAlign w:val="center"/>
          </w:tcPr>
          <w:p w:rsidR="00F21426" w:rsidRPr="00E47C2E" w:rsidRDefault="00F21426" w:rsidP="00BC01DC">
            <w:pPr>
              <w:spacing w:before="0"/>
              <w:jc w:val="center"/>
              <w:rPr>
                <w:rFonts w:cs="Arial"/>
                <w:b/>
                <w:bCs/>
                <w:iCs/>
              </w:rPr>
            </w:pPr>
          </w:p>
        </w:tc>
        <w:tc>
          <w:tcPr>
            <w:tcW w:w="607" w:type="pct"/>
            <w:shd w:val="clear" w:color="auto" w:fill="auto"/>
            <w:vAlign w:val="center"/>
          </w:tcPr>
          <w:p w:rsidR="00F21426" w:rsidRPr="00E47C2E" w:rsidRDefault="00F21426" w:rsidP="00BC01DC">
            <w:pPr>
              <w:spacing w:before="0"/>
              <w:jc w:val="center"/>
              <w:rPr>
                <w:rFonts w:cs="Arial"/>
                <w:b/>
                <w:bCs/>
                <w:iCs/>
              </w:rPr>
            </w:pPr>
          </w:p>
        </w:tc>
        <w:tc>
          <w:tcPr>
            <w:tcW w:w="673" w:type="pct"/>
            <w:shd w:val="clear" w:color="auto" w:fill="auto"/>
            <w:vAlign w:val="center"/>
          </w:tcPr>
          <w:p w:rsidR="00F21426" w:rsidRPr="00E47C2E" w:rsidRDefault="00F21426" w:rsidP="00BC01DC">
            <w:pPr>
              <w:spacing w:before="0"/>
              <w:jc w:val="center"/>
              <w:rPr>
                <w:rFonts w:cs="Arial"/>
                <w:b/>
                <w:bCs/>
                <w:iCs/>
              </w:rPr>
            </w:pPr>
          </w:p>
        </w:tc>
        <w:tc>
          <w:tcPr>
            <w:tcW w:w="617" w:type="pct"/>
            <w:shd w:val="clear" w:color="auto" w:fill="auto"/>
            <w:vAlign w:val="center"/>
          </w:tcPr>
          <w:p w:rsidR="00F21426" w:rsidRPr="00E47C2E" w:rsidRDefault="00F21426" w:rsidP="00BC01DC">
            <w:pPr>
              <w:spacing w:before="0"/>
              <w:jc w:val="center"/>
              <w:rPr>
                <w:rFonts w:cs="Arial"/>
                <w:b/>
                <w:bCs/>
                <w:iCs/>
              </w:rPr>
            </w:pPr>
          </w:p>
        </w:tc>
      </w:tr>
      <w:tr w:rsidR="00F21426" w:rsidRPr="00E47C2E" w:rsidTr="004F6B0E">
        <w:tc>
          <w:tcPr>
            <w:tcW w:w="337" w:type="pct"/>
            <w:shd w:val="clear" w:color="auto" w:fill="auto"/>
            <w:vAlign w:val="center"/>
          </w:tcPr>
          <w:p w:rsidR="00F21426" w:rsidRPr="00E73347" w:rsidRDefault="00F21426" w:rsidP="00A65BE7">
            <w:pPr>
              <w:spacing w:before="0" w:after="200" w:line="276" w:lineRule="auto"/>
              <w:jc w:val="center"/>
              <w:rPr>
                <w:rFonts w:eastAsia="Calibri" w:cs="Arial"/>
                <w:noProof/>
                <w:lang w:val="sr-Cyrl-RS"/>
              </w:rPr>
            </w:pPr>
            <w:r w:rsidRPr="00E73347">
              <w:rPr>
                <w:rFonts w:eastAsia="Calibri" w:cs="Arial"/>
                <w:noProof/>
                <w:lang w:val="sr-Cyrl-RS"/>
              </w:rPr>
              <w:t>12</w:t>
            </w:r>
          </w:p>
        </w:tc>
        <w:tc>
          <w:tcPr>
            <w:tcW w:w="1416" w:type="pct"/>
            <w:shd w:val="clear" w:color="auto" w:fill="auto"/>
            <w:vAlign w:val="center"/>
          </w:tcPr>
          <w:p w:rsidR="00F21426" w:rsidRPr="00E73347" w:rsidRDefault="00F21426" w:rsidP="00A65BE7">
            <w:pPr>
              <w:spacing w:before="0"/>
              <w:jc w:val="left"/>
              <w:rPr>
                <w:rFonts w:eastAsia="Calibri" w:cs="Arial"/>
                <w:lang w:val="sr-Cyrl-RS"/>
              </w:rPr>
            </w:pPr>
            <w:r w:rsidRPr="00E73347">
              <w:rPr>
                <w:rFonts w:eastAsia="Calibri" w:cs="Arial"/>
                <w:lang w:val="sr-Cyrl-RS"/>
              </w:rPr>
              <w:t xml:space="preserve">Машина за савијање лимова дебљина до 18 </w:t>
            </w:r>
            <w:r w:rsidRPr="00E73347">
              <w:rPr>
                <w:rFonts w:eastAsia="Calibri" w:cs="Arial"/>
              </w:rPr>
              <w:t>mm</w:t>
            </w:r>
            <w:r w:rsidRPr="00E73347">
              <w:rPr>
                <w:rFonts w:eastAsia="Calibri" w:cs="Arial"/>
                <w:lang w:val="sr-Cyrl-RS"/>
              </w:rPr>
              <w:t>, МС18 или одговрајућа.</w:t>
            </w:r>
          </w:p>
        </w:tc>
        <w:tc>
          <w:tcPr>
            <w:tcW w:w="337" w:type="pct"/>
            <w:shd w:val="clear" w:color="auto" w:fill="auto"/>
            <w:vAlign w:val="center"/>
          </w:tcPr>
          <w:p w:rsidR="00F21426" w:rsidRPr="00E73347" w:rsidRDefault="00F21426" w:rsidP="00A65BE7">
            <w:pPr>
              <w:spacing w:before="0" w:after="200" w:line="276" w:lineRule="auto"/>
              <w:jc w:val="center"/>
              <w:rPr>
                <w:rFonts w:ascii="Calibri" w:eastAsia="Calibri" w:hAnsi="Calibri"/>
              </w:rPr>
            </w:pPr>
            <w:r w:rsidRPr="00E73347">
              <w:rPr>
                <w:rFonts w:cs="Arial"/>
                <w:lang w:val="sr-Cyrl-CS" w:eastAsia="hr-HR"/>
              </w:rPr>
              <w:t>НЧ</w:t>
            </w:r>
          </w:p>
        </w:tc>
        <w:tc>
          <w:tcPr>
            <w:tcW w:w="407" w:type="pct"/>
            <w:shd w:val="clear" w:color="auto" w:fill="auto"/>
            <w:vAlign w:val="center"/>
          </w:tcPr>
          <w:p w:rsidR="00F21426" w:rsidRPr="00E73347" w:rsidRDefault="00F21426" w:rsidP="00A65BE7">
            <w:pPr>
              <w:spacing w:before="0"/>
              <w:jc w:val="center"/>
              <w:rPr>
                <w:rFonts w:cs="Arial"/>
                <w:lang w:val="sr-Cyrl-CS" w:eastAsia="hr-HR"/>
              </w:rPr>
            </w:pPr>
            <w:r w:rsidRPr="00E73347">
              <w:rPr>
                <w:rFonts w:cs="Arial"/>
                <w:lang w:val="sr-Cyrl-CS" w:eastAsia="hr-HR"/>
              </w:rPr>
              <w:t>16</w:t>
            </w:r>
          </w:p>
        </w:tc>
        <w:tc>
          <w:tcPr>
            <w:tcW w:w="606" w:type="pct"/>
            <w:shd w:val="clear" w:color="auto" w:fill="auto"/>
            <w:vAlign w:val="center"/>
          </w:tcPr>
          <w:p w:rsidR="00F21426" w:rsidRPr="00E47C2E" w:rsidRDefault="00F21426" w:rsidP="00BC01DC">
            <w:pPr>
              <w:spacing w:before="0"/>
              <w:jc w:val="center"/>
              <w:rPr>
                <w:rFonts w:cs="Arial"/>
                <w:b/>
                <w:bCs/>
                <w:iCs/>
              </w:rPr>
            </w:pPr>
          </w:p>
        </w:tc>
        <w:tc>
          <w:tcPr>
            <w:tcW w:w="607" w:type="pct"/>
            <w:shd w:val="clear" w:color="auto" w:fill="auto"/>
            <w:vAlign w:val="center"/>
          </w:tcPr>
          <w:p w:rsidR="00F21426" w:rsidRPr="00E47C2E" w:rsidRDefault="00F21426" w:rsidP="00BC01DC">
            <w:pPr>
              <w:spacing w:before="0"/>
              <w:jc w:val="center"/>
              <w:rPr>
                <w:rFonts w:cs="Arial"/>
                <w:b/>
                <w:bCs/>
                <w:iCs/>
              </w:rPr>
            </w:pPr>
          </w:p>
        </w:tc>
        <w:tc>
          <w:tcPr>
            <w:tcW w:w="673" w:type="pct"/>
            <w:shd w:val="clear" w:color="auto" w:fill="auto"/>
            <w:vAlign w:val="center"/>
          </w:tcPr>
          <w:p w:rsidR="00F21426" w:rsidRPr="00E47C2E" w:rsidRDefault="00F21426" w:rsidP="00BC01DC">
            <w:pPr>
              <w:spacing w:before="0"/>
              <w:jc w:val="center"/>
              <w:rPr>
                <w:rFonts w:cs="Arial"/>
                <w:b/>
                <w:bCs/>
                <w:iCs/>
              </w:rPr>
            </w:pPr>
          </w:p>
        </w:tc>
        <w:tc>
          <w:tcPr>
            <w:tcW w:w="617" w:type="pct"/>
            <w:shd w:val="clear" w:color="auto" w:fill="auto"/>
            <w:vAlign w:val="center"/>
          </w:tcPr>
          <w:p w:rsidR="00F21426" w:rsidRPr="00E47C2E" w:rsidRDefault="00F21426" w:rsidP="00BC01DC">
            <w:pPr>
              <w:spacing w:before="0"/>
              <w:jc w:val="center"/>
              <w:rPr>
                <w:rFonts w:cs="Arial"/>
                <w:b/>
                <w:bCs/>
                <w:iCs/>
              </w:rPr>
            </w:pPr>
          </w:p>
        </w:tc>
      </w:tr>
      <w:tr w:rsidR="00F21426" w:rsidRPr="00E47C2E" w:rsidTr="004F6B0E">
        <w:tc>
          <w:tcPr>
            <w:tcW w:w="337" w:type="pct"/>
            <w:shd w:val="clear" w:color="auto" w:fill="auto"/>
            <w:vAlign w:val="center"/>
          </w:tcPr>
          <w:p w:rsidR="00F21426" w:rsidRPr="00E73347" w:rsidRDefault="00F21426" w:rsidP="00A65BE7">
            <w:pPr>
              <w:spacing w:before="0" w:after="200" w:line="276" w:lineRule="auto"/>
              <w:jc w:val="center"/>
              <w:rPr>
                <w:rFonts w:eastAsia="Calibri" w:cs="Arial"/>
                <w:noProof/>
                <w:lang w:val="sr-Cyrl-RS"/>
              </w:rPr>
            </w:pPr>
            <w:r w:rsidRPr="00E73347">
              <w:rPr>
                <w:rFonts w:eastAsia="Calibri" w:cs="Arial"/>
                <w:noProof/>
                <w:lang w:val="sr-Cyrl-RS"/>
              </w:rPr>
              <w:t>13</w:t>
            </w:r>
          </w:p>
        </w:tc>
        <w:tc>
          <w:tcPr>
            <w:tcW w:w="1416" w:type="pct"/>
            <w:shd w:val="clear" w:color="auto" w:fill="auto"/>
            <w:vAlign w:val="center"/>
          </w:tcPr>
          <w:p w:rsidR="00F21426" w:rsidRPr="00E73347" w:rsidRDefault="00F21426" w:rsidP="00A65BE7">
            <w:pPr>
              <w:spacing w:before="0"/>
              <w:jc w:val="left"/>
              <w:rPr>
                <w:rFonts w:eastAsia="Calibri" w:cs="Arial"/>
                <w:lang w:val="sr-Cyrl-RS"/>
              </w:rPr>
            </w:pPr>
            <w:r w:rsidRPr="00E73347">
              <w:rPr>
                <w:rFonts w:eastAsia="Calibri" w:cs="Arial"/>
                <w:lang w:val="sr-Cyrl-RS"/>
              </w:rPr>
              <w:t xml:space="preserve">Аутомат за гасно сечење, </w:t>
            </w:r>
            <w:r w:rsidRPr="00E73347">
              <w:rPr>
                <w:rFonts w:eastAsia="Calibri" w:cs="Arial"/>
              </w:rPr>
              <w:t xml:space="preserve">ESAB </w:t>
            </w:r>
            <w:r w:rsidRPr="00E73347">
              <w:rPr>
                <w:rFonts w:eastAsia="Calibri" w:cs="Arial"/>
                <w:lang w:val="sr-Cyrl-RS"/>
              </w:rPr>
              <w:t>или одговарајући</w:t>
            </w:r>
          </w:p>
        </w:tc>
        <w:tc>
          <w:tcPr>
            <w:tcW w:w="337" w:type="pct"/>
            <w:shd w:val="clear" w:color="auto" w:fill="auto"/>
            <w:vAlign w:val="center"/>
          </w:tcPr>
          <w:p w:rsidR="00F21426" w:rsidRPr="00E73347" w:rsidRDefault="00F21426" w:rsidP="00A65BE7">
            <w:pPr>
              <w:spacing w:before="0" w:after="200" w:line="276" w:lineRule="auto"/>
              <w:jc w:val="center"/>
              <w:rPr>
                <w:rFonts w:ascii="Calibri" w:eastAsia="Calibri" w:hAnsi="Calibri"/>
              </w:rPr>
            </w:pPr>
            <w:r w:rsidRPr="00E73347">
              <w:rPr>
                <w:rFonts w:cs="Arial"/>
                <w:lang w:val="sr-Cyrl-CS" w:eastAsia="hr-HR"/>
              </w:rPr>
              <w:t>НЧ</w:t>
            </w:r>
          </w:p>
        </w:tc>
        <w:tc>
          <w:tcPr>
            <w:tcW w:w="407" w:type="pct"/>
            <w:shd w:val="clear" w:color="auto" w:fill="auto"/>
            <w:vAlign w:val="center"/>
          </w:tcPr>
          <w:p w:rsidR="00F21426" w:rsidRPr="00E73347" w:rsidRDefault="00F21426" w:rsidP="00A65BE7">
            <w:pPr>
              <w:spacing w:before="0"/>
              <w:jc w:val="center"/>
              <w:rPr>
                <w:rFonts w:cs="Arial"/>
                <w:lang w:val="sr-Cyrl-CS" w:eastAsia="hr-HR"/>
              </w:rPr>
            </w:pPr>
            <w:r w:rsidRPr="00E73347">
              <w:rPr>
                <w:rFonts w:cs="Arial"/>
                <w:lang w:val="sr-Cyrl-CS" w:eastAsia="hr-HR"/>
              </w:rPr>
              <w:t>16</w:t>
            </w:r>
          </w:p>
        </w:tc>
        <w:tc>
          <w:tcPr>
            <w:tcW w:w="606" w:type="pct"/>
            <w:shd w:val="clear" w:color="auto" w:fill="auto"/>
            <w:vAlign w:val="center"/>
          </w:tcPr>
          <w:p w:rsidR="00F21426" w:rsidRPr="00E47C2E" w:rsidRDefault="00F21426" w:rsidP="00BC01DC">
            <w:pPr>
              <w:spacing w:before="0"/>
              <w:jc w:val="center"/>
              <w:rPr>
                <w:rFonts w:cs="Arial"/>
                <w:b/>
                <w:bCs/>
                <w:iCs/>
              </w:rPr>
            </w:pPr>
          </w:p>
        </w:tc>
        <w:tc>
          <w:tcPr>
            <w:tcW w:w="607" w:type="pct"/>
            <w:shd w:val="clear" w:color="auto" w:fill="auto"/>
            <w:vAlign w:val="center"/>
          </w:tcPr>
          <w:p w:rsidR="00F21426" w:rsidRPr="00E47C2E" w:rsidRDefault="00F21426" w:rsidP="00BC01DC">
            <w:pPr>
              <w:spacing w:before="0"/>
              <w:jc w:val="center"/>
              <w:rPr>
                <w:rFonts w:cs="Arial"/>
                <w:b/>
                <w:bCs/>
                <w:iCs/>
              </w:rPr>
            </w:pPr>
          </w:p>
        </w:tc>
        <w:tc>
          <w:tcPr>
            <w:tcW w:w="673" w:type="pct"/>
            <w:shd w:val="clear" w:color="auto" w:fill="auto"/>
            <w:vAlign w:val="center"/>
          </w:tcPr>
          <w:p w:rsidR="00F21426" w:rsidRPr="00E47C2E" w:rsidRDefault="00F21426" w:rsidP="00BC01DC">
            <w:pPr>
              <w:spacing w:before="0"/>
              <w:jc w:val="center"/>
              <w:rPr>
                <w:rFonts w:cs="Arial"/>
                <w:b/>
                <w:bCs/>
                <w:iCs/>
              </w:rPr>
            </w:pPr>
          </w:p>
        </w:tc>
        <w:tc>
          <w:tcPr>
            <w:tcW w:w="617" w:type="pct"/>
            <w:shd w:val="clear" w:color="auto" w:fill="auto"/>
            <w:vAlign w:val="center"/>
          </w:tcPr>
          <w:p w:rsidR="00F21426" w:rsidRPr="00E47C2E" w:rsidRDefault="00F21426" w:rsidP="00BC01DC">
            <w:pPr>
              <w:spacing w:before="0"/>
              <w:jc w:val="center"/>
              <w:rPr>
                <w:rFonts w:cs="Arial"/>
                <w:b/>
                <w:bCs/>
                <w:iCs/>
              </w:rPr>
            </w:pPr>
          </w:p>
        </w:tc>
      </w:tr>
      <w:tr w:rsidR="00F21426" w:rsidRPr="00E47C2E" w:rsidTr="004F6B0E">
        <w:tc>
          <w:tcPr>
            <w:tcW w:w="337" w:type="pct"/>
            <w:shd w:val="clear" w:color="auto" w:fill="auto"/>
            <w:vAlign w:val="center"/>
          </w:tcPr>
          <w:p w:rsidR="00F21426" w:rsidRPr="00E73347" w:rsidRDefault="00F21426" w:rsidP="00A65BE7">
            <w:pPr>
              <w:spacing w:before="0" w:after="200" w:line="276" w:lineRule="auto"/>
              <w:jc w:val="center"/>
              <w:rPr>
                <w:rFonts w:eastAsia="Calibri" w:cs="Arial"/>
                <w:noProof/>
                <w:lang w:val="sr-Cyrl-RS"/>
              </w:rPr>
            </w:pPr>
            <w:r w:rsidRPr="00E73347">
              <w:rPr>
                <w:rFonts w:eastAsia="Calibri" w:cs="Arial"/>
                <w:noProof/>
                <w:lang w:val="sr-Cyrl-RS"/>
              </w:rPr>
              <w:t>14</w:t>
            </w:r>
          </w:p>
        </w:tc>
        <w:tc>
          <w:tcPr>
            <w:tcW w:w="1416" w:type="pct"/>
            <w:shd w:val="clear" w:color="auto" w:fill="auto"/>
            <w:vAlign w:val="center"/>
          </w:tcPr>
          <w:p w:rsidR="00F21426" w:rsidRPr="00E73347" w:rsidRDefault="00F21426" w:rsidP="00A65BE7">
            <w:pPr>
              <w:spacing w:before="0"/>
              <w:jc w:val="left"/>
              <w:rPr>
                <w:rFonts w:eastAsia="Calibri" w:cs="Arial"/>
                <w:lang w:val="sr-Cyrl-RS"/>
              </w:rPr>
            </w:pPr>
            <w:r w:rsidRPr="00E73347">
              <w:rPr>
                <w:rFonts w:eastAsia="Calibri" w:cs="Arial"/>
                <w:lang w:val="sr-Cyrl-RS"/>
              </w:rPr>
              <w:t xml:space="preserve">Машина за сечење плазмом, </w:t>
            </w:r>
            <w:r w:rsidRPr="00E73347">
              <w:rPr>
                <w:rFonts w:eastAsia="Calibri" w:cs="Arial"/>
              </w:rPr>
              <w:t xml:space="preserve">OMNICUT </w:t>
            </w:r>
            <w:r w:rsidRPr="00E73347">
              <w:rPr>
                <w:rFonts w:eastAsia="Calibri" w:cs="Arial"/>
                <w:lang w:val="sr-Cyrl-RS"/>
              </w:rPr>
              <w:t>4000 или одговарајућа</w:t>
            </w:r>
          </w:p>
        </w:tc>
        <w:tc>
          <w:tcPr>
            <w:tcW w:w="337" w:type="pct"/>
            <w:shd w:val="clear" w:color="auto" w:fill="auto"/>
            <w:vAlign w:val="center"/>
          </w:tcPr>
          <w:p w:rsidR="00F21426" w:rsidRPr="00E73347" w:rsidRDefault="00F21426" w:rsidP="00A65BE7">
            <w:pPr>
              <w:spacing w:before="0" w:after="200" w:line="276" w:lineRule="auto"/>
              <w:jc w:val="center"/>
              <w:rPr>
                <w:rFonts w:ascii="Calibri" w:eastAsia="Calibri" w:hAnsi="Calibri"/>
              </w:rPr>
            </w:pPr>
            <w:r w:rsidRPr="00E73347">
              <w:rPr>
                <w:rFonts w:cs="Arial"/>
                <w:lang w:val="sr-Cyrl-CS" w:eastAsia="hr-HR"/>
              </w:rPr>
              <w:t>НЧ</w:t>
            </w:r>
          </w:p>
        </w:tc>
        <w:tc>
          <w:tcPr>
            <w:tcW w:w="407" w:type="pct"/>
            <w:shd w:val="clear" w:color="auto" w:fill="auto"/>
            <w:vAlign w:val="center"/>
          </w:tcPr>
          <w:p w:rsidR="00F21426" w:rsidRPr="00E73347" w:rsidRDefault="00F21426" w:rsidP="00A65BE7">
            <w:pPr>
              <w:spacing w:before="0"/>
              <w:jc w:val="center"/>
              <w:rPr>
                <w:rFonts w:cs="Arial"/>
                <w:lang w:val="sr-Cyrl-CS" w:eastAsia="hr-HR"/>
              </w:rPr>
            </w:pPr>
            <w:r w:rsidRPr="00E73347">
              <w:rPr>
                <w:rFonts w:cs="Arial"/>
                <w:lang w:val="sr-Cyrl-CS" w:eastAsia="hr-HR"/>
              </w:rPr>
              <w:t>16</w:t>
            </w:r>
          </w:p>
        </w:tc>
        <w:tc>
          <w:tcPr>
            <w:tcW w:w="606" w:type="pct"/>
            <w:shd w:val="clear" w:color="auto" w:fill="auto"/>
            <w:vAlign w:val="center"/>
          </w:tcPr>
          <w:p w:rsidR="00F21426" w:rsidRPr="00E47C2E" w:rsidRDefault="00F21426" w:rsidP="00BC01DC">
            <w:pPr>
              <w:spacing w:before="0"/>
              <w:jc w:val="center"/>
              <w:rPr>
                <w:rFonts w:cs="Arial"/>
                <w:b/>
                <w:bCs/>
                <w:iCs/>
              </w:rPr>
            </w:pPr>
          </w:p>
        </w:tc>
        <w:tc>
          <w:tcPr>
            <w:tcW w:w="607" w:type="pct"/>
            <w:shd w:val="clear" w:color="auto" w:fill="auto"/>
            <w:vAlign w:val="center"/>
          </w:tcPr>
          <w:p w:rsidR="00F21426" w:rsidRPr="00E47C2E" w:rsidRDefault="00F21426" w:rsidP="00BC01DC">
            <w:pPr>
              <w:spacing w:before="0"/>
              <w:jc w:val="center"/>
              <w:rPr>
                <w:rFonts w:cs="Arial"/>
                <w:b/>
                <w:bCs/>
                <w:iCs/>
              </w:rPr>
            </w:pPr>
          </w:p>
        </w:tc>
        <w:tc>
          <w:tcPr>
            <w:tcW w:w="673" w:type="pct"/>
            <w:shd w:val="clear" w:color="auto" w:fill="auto"/>
            <w:vAlign w:val="center"/>
          </w:tcPr>
          <w:p w:rsidR="00F21426" w:rsidRPr="00E47C2E" w:rsidRDefault="00F21426" w:rsidP="00BC01DC">
            <w:pPr>
              <w:spacing w:before="0"/>
              <w:jc w:val="center"/>
              <w:rPr>
                <w:rFonts w:cs="Arial"/>
                <w:b/>
                <w:bCs/>
                <w:iCs/>
              </w:rPr>
            </w:pPr>
          </w:p>
        </w:tc>
        <w:tc>
          <w:tcPr>
            <w:tcW w:w="617" w:type="pct"/>
            <w:shd w:val="clear" w:color="auto" w:fill="auto"/>
            <w:vAlign w:val="center"/>
          </w:tcPr>
          <w:p w:rsidR="00F21426" w:rsidRPr="00E47C2E" w:rsidRDefault="00F21426" w:rsidP="00BC01DC">
            <w:pPr>
              <w:spacing w:before="0"/>
              <w:jc w:val="center"/>
              <w:rPr>
                <w:rFonts w:cs="Arial"/>
                <w:b/>
                <w:bCs/>
                <w:iCs/>
              </w:rPr>
            </w:pPr>
          </w:p>
        </w:tc>
      </w:tr>
      <w:tr w:rsidR="00F21426" w:rsidRPr="00E47C2E" w:rsidTr="004F6B0E">
        <w:tc>
          <w:tcPr>
            <w:tcW w:w="337" w:type="pct"/>
            <w:shd w:val="clear" w:color="auto" w:fill="auto"/>
            <w:vAlign w:val="center"/>
          </w:tcPr>
          <w:p w:rsidR="00F21426" w:rsidRPr="00E73347" w:rsidRDefault="00F21426" w:rsidP="00A65BE7">
            <w:pPr>
              <w:spacing w:before="0" w:after="200" w:line="276" w:lineRule="auto"/>
              <w:jc w:val="center"/>
              <w:rPr>
                <w:rFonts w:eastAsia="Calibri" w:cs="Arial"/>
                <w:noProof/>
                <w:lang w:val="sr-Cyrl-RS"/>
              </w:rPr>
            </w:pPr>
            <w:r w:rsidRPr="00E73347">
              <w:rPr>
                <w:rFonts w:eastAsia="Calibri" w:cs="Arial"/>
                <w:noProof/>
                <w:lang w:val="sr-Cyrl-RS"/>
              </w:rPr>
              <w:t>15</w:t>
            </w:r>
          </w:p>
        </w:tc>
        <w:tc>
          <w:tcPr>
            <w:tcW w:w="1416" w:type="pct"/>
            <w:shd w:val="clear" w:color="auto" w:fill="auto"/>
            <w:vAlign w:val="center"/>
          </w:tcPr>
          <w:p w:rsidR="00F21426" w:rsidRPr="00E73347" w:rsidRDefault="00F21426" w:rsidP="00A65BE7">
            <w:pPr>
              <w:spacing w:before="0"/>
              <w:jc w:val="left"/>
              <w:rPr>
                <w:rFonts w:eastAsia="Calibri" w:cs="Arial"/>
              </w:rPr>
            </w:pPr>
            <w:r w:rsidRPr="00E73347">
              <w:rPr>
                <w:rFonts w:eastAsia="Calibri" w:cs="Arial"/>
              </w:rPr>
              <w:t>M</w:t>
            </w:r>
            <w:r w:rsidRPr="00E73347">
              <w:rPr>
                <w:rFonts w:eastAsia="Calibri" w:cs="Arial"/>
                <w:lang w:val="sr-Cyrl-RS"/>
              </w:rPr>
              <w:t xml:space="preserve">аказе за сечење лима </w:t>
            </w:r>
            <w:r w:rsidRPr="00E73347">
              <w:rPr>
                <w:rFonts w:eastAsia="Calibri" w:cs="Arial"/>
              </w:rPr>
              <w:t xml:space="preserve">NG </w:t>
            </w:r>
            <w:r w:rsidRPr="00E73347">
              <w:rPr>
                <w:rFonts w:eastAsia="Calibri" w:cs="Arial"/>
                <w:lang w:val="sr-Cyrl-RS"/>
              </w:rPr>
              <w:t>8</w:t>
            </w:r>
            <w:r w:rsidRPr="00E73347">
              <w:rPr>
                <w:rFonts w:eastAsia="Calibri" w:cs="Arial"/>
              </w:rPr>
              <w:t xml:space="preserve">-2500, </w:t>
            </w:r>
            <w:r w:rsidRPr="00E73347">
              <w:rPr>
                <w:rFonts w:eastAsia="Calibri" w:cs="Arial"/>
                <w:lang w:val="sr-Cyrl-RS"/>
              </w:rPr>
              <w:t>или одговарајућа</w:t>
            </w:r>
          </w:p>
        </w:tc>
        <w:tc>
          <w:tcPr>
            <w:tcW w:w="337" w:type="pct"/>
            <w:shd w:val="clear" w:color="auto" w:fill="auto"/>
            <w:vAlign w:val="center"/>
          </w:tcPr>
          <w:p w:rsidR="00F21426" w:rsidRPr="00E73347" w:rsidRDefault="00F21426" w:rsidP="00A65BE7">
            <w:pPr>
              <w:spacing w:before="0" w:after="200" w:line="276" w:lineRule="auto"/>
              <w:jc w:val="center"/>
              <w:rPr>
                <w:rFonts w:ascii="Calibri" w:eastAsia="Calibri" w:hAnsi="Calibri"/>
              </w:rPr>
            </w:pPr>
            <w:r w:rsidRPr="00E73347">
              <w:rPr>
                <w:rFonts w:cs="Arial"/>
                <w:lang w:val="sr-Cyrl-CS" w:eastAsia="hr-HR"/>
              </w:rPr>
              <w:t>НЧ</w:t>
            </w:r>
          </w:p>
        </w:tc>
        <w:tc>
          <w:tcPr>
            <w:tcW w:w="407" w:type="pct"/>
            <w:shd w:val="clear" w:color="auto" w:fill="auto"/>
            <w:vAlign w:val="center"/>
          </w:tcPr>
          <w:p w:rsidR="00F21426" w:rsidRPr="00E73347" w:rsidRDefault="00F21426" w:rsidP="00A65BE7">
            <w:pPr>
              <w:spacing w:before="0"/>
              <w:jc w:val="center"/>
              <w:rPr>
                <w:rFonts w:cs="Arial"/>
                <w:lang w:val="sr-Cyrl-CS" w:eastAsia="hr-HR"/>
              </w:rPr>
            </w:pPr>
            <w:r w:rsidRPr="00E73347">
              <w:rPr>
                <w:rFonts w:cs="Arial"/>
                <w:lang w:val="sr-Cyrl-CS" w:eastAsia="hr-HR"/>
              </w:rPr>
              <w:t>16</w:t>
            </w:r>
          </w:p>
        </w:tc>
        <w:tc>
          <w:tcPr>
            <w:tcW w:w="606" w:type="pct"/>
            <w:shd w:val="clear" w:color="auto" w:fill="auto"/>
            <w:vAlign w:val="center"/>
          </w:tcPr>
          <w:p w:rsidR="00F21426" w:rsidRPr="00E47C2E" w:rsidRDefault="00F21426" w:rsidP="00BC01DC">
            <w:pPr>
              <w:spacing w:before="0"/>
              <w:jc w:val="center"/>
              <w:rPr>
                <w:rFonts w:cs="Arial"/>
                <w:b/>
                <w:bCs/>
                <w:iCs/>
              </w:rPr>
            </w:pPr>
          </w:p>
        </w:tc>
        <w:tc>
          <w:tcPr>
            <w:tcW w:w="607" w:type="pct"/>
            <w:shd w:val="clear" w:color="auto" w:fill="auto"/>
            <w:vAlign w:val="center"/>
          </w:tcPr>
          <w:p w:rsidR="00F21426" w:rsidRPr="00E47C2E" w:rsidRDefault="00F21426" w:rsidP="00BC01DC">
            <w:pPr>
              <w:spacing w:before="0"/>
              <w:jc w:val="center"/>
              <w:rPr>
                <w:rFonts w:cs="Arial"/>
                <w:b/>
                <w:bCs/>
                <w:iCs/>
              </w:rPr>
            </w:pPr>
          </w:p>
        </w:tc>
        <w:tc>
          <w:tcPr>
            <w:tcW w:w="673" w:type="pct"/>
            <w:shd w:val="clear" w:color="auto" w:fill="auto"/>
            <w:vAlign w:val="center"/>
          </w:tcPr>
          <w:p w:rsidR="00F21426" w:rsidRPr="00E47C2E" w:rsidRDefault="00F21426" w:rsidP="00BC01DC">
            <w:pPr>
              <w:spacing w:before="0"/>
              <w:jc w:val="center"/>
              <w:rPr>
                <w:rFonts w:cs="Arial"/>
                <w:b/>
                <w:bCs/>
                <w:iCs/>
              </w:rPr>
            </w:pPr>
          </w:p>
        </w:tc>
        <w:tc>
          <w:tcPr>
            <w:tcW w:w="617" w:type="pct"/>
            <w:shd w:val="clear" w:color="auto" w:fill="auto"/>
            <w:vAlign w:val="center"/>
          </w:tcPr>
          <w:p w:rsidR="00F21426" w:rsidRPr="00E47C2E" w:rsidRDefault="00F21426" w:rsidP="00BC01DC">
            <w:pPr>
              <w:spacing w:before="0"/>
              <w:jc w:val="center"/>
              <w:rPr>
                <w:rFonts w:cs="Arial"/>
                <w:b/>
                <w:bCs/>
                <w:iCs/>
              </w:rPr>
            </w:pPr>
          </w:p>
        </w:tc>
      </w:tr>
      <w:tr w:rsidR="00F21426" w:rsidRPr="00E47C2E" w:rsidTr="004F6B0E">
        <w:tc>
          <w:tcPr>
            <w:tcW w:w="337" w:type="pct"/>
            <w:shd w:val="clear" w:color="auto" w:fill="auto"/>
            <w:vAlign w:val="center"/>
          </w:tcPr>
          <w:p w:rsidR="00F21426" w:rsidRPr="00E73347" w:rsidRDefault="00F21426" w:rsidP="00A65BE7">
            <w:pPr>
              <w:spacing w:before="0"/>
              <w:jc w:val="center"/>
              <w:rPr>
                <w:rFonts w:cs="Arial"/>
                <w:lang w:val="sr-Cyrl-CS" w:eastAsia="hr-HR"/>
              </w:rPr>
            </w:pPr>
            <w:r w:rsidRPr="00E73347">
              <w:rPr>
                <w:rFonts w:cs="Arial"/>
                <w:lang w:val="sr-Cyrl-CS" w:eastAsia="hr-HR"/>
              </w:rPr>
              <w:t>16</w:t>
            </w:r>
          </w:p>
        </w:tc>
        <w:tc>
          <w:tcPr>
            <w:tcW w:w="1416" w:type="pct"/>
            <w:shd w:val="clear" w:color="auto" w:fill="auto"/>
            <w:vAlign w:val="center"/>
          </w:tcPr>
          <w:p w:rsidR="00F21426" w:rsidRPr="00E73347" w:rsidRDefault="00F21426" w:rsidP="00A65BE7">
            <w:pPr>
              <w:spacing w:before="0"/>
              <w:jc w:val="left"/>
              <w:rPr>
                <w:rFonts w:eastAsia="Calibri" w:cs="Arial"/>
              </w:rPr>
            </w:pPr>
            <w:r w:rsidRPr="00E73347">
              <w:rPr>
                <w:rFonts w:eastAsia="Calibri" w:cs="Arial"/>
                <w:lang w:val="sr-Cyrl-RS"/>
              </w:rPr>
              <w:t>П</w:t>
            </w:r>
            <w:r w:rsidRPr="00E73347">
              <w:rPr>
                <w:rFonts w:eastAsia="Calibri" w:cs="Arial"/>
              </w:rPr>
              <w:t>ећ за тер</w:t>
            </w:r>
            <w:r w:rsidRPr="00E73347">
              <w:rPr>
                <w:rFonts w:eastAsia="Calibri" w:cs="Arial"/>
                <w:lang w:val="sr-Cyrl-RS"/>
              </w:rPr>
              <w:t>м</w:t>
            </w:r>
            <w:r w:rsidRPr="00E73347">
              <w:rPr>
                <w:rFonts w:eastAsia="Calibri" w:cs="Arial"/>
              </w:rPr>
              <w:t xml:space="preserve">ичку обраду KP-90, </w:t>
            </w:r>
            <w:r w:rsidRPr="00E73347">
              <w:rPr>
                <w:rFonts w:eastAsia="Calibri" w:cs="Arial"/>
                <w:lang w:val="sr-Cyrl-RS"/>
              </w:rPr>
              <w:t>или одговарајућа</w:t>
            </w:r>
          </w:p>
        </w:tc>
        <w:tc>
          <w:tcPr>
            <w:tcW w:w="337" w:type="pct"/>
            <w:shd w:val="clear" w:color="auto" w:fill="auto"/>
            <w:vAlign w:val="center"/>
          </w:tcPr>
          <w:p w:rsidR="00F21426" w:rsidRPr="00E73347" w:rsidRDefault="00F21426" w:rsidP="00A65BE7">
            <w:pPr>
              <w:spacing w:before="0" w:after="200" w:line="276" w:lineRule="auto"/>
              <w:jc w:val="center"/>
              <w:rPr>
                <w:rFonts w:ascii="Calibri" w:eastAsia="Calibri" w:hAnsi="Calibri"/>
              </w:rPr>
            </w:pPr>
            <w:r w:rsidRPr="00E73347">
              <w:rPr>
                <w:rFonts w:cs="Arial"/>
                <w:lang w:val="sr-Cyrl-CS" w:eastAsia="hr-HR"/>
              </w:rPr>
              <w:t>НЧ</w:t>
            </w:r>
          </w:p>
        </w:tc>
        <w:tc>
          <w:tcPr>
            <w:tcW w:w="407" w:type="pct"/>
            <w:shd w:val="clear" w:color="auto" w:fill="auto"/>
            <w:vAlign w:val="center"/>
          </w:tcPr>
          <w:p w:rsidR="00F21426" w:rsidRPr="00E73347" w:rsidRDefault="00F21426" w:rsidP="00A65BE7">
            <w:pPr>
              <w:spacing w:before="0"/>
              <w:jc w:val="center"/>
              <w:rPr>
                <w:rFonts w:cs="Arial"/>
                <w:lang w:val="sr-Cyrl-CS" w:eastAsia="hr-HR"/>
              </w:rPr>
            </w:pPr>
            <w:r w:rsidRPr="00E73347">
              <w:rPr>
                <w:rFonts w:cs="Arial"/>
                <w:lang w:val="sr-Cyrl-CS" w:eastAsia="hr-HR"/>
              </w:rPr>
              <w:t>8</w:t>
            </w:r>
          </w:p>
        </w:tc>
        <w:tc>
          <w:tcPr>
            <w:tcW w:w="606" w:type="pct"/>
            <w:shd w:val="clear" w:color="auto" w:fill="auto"/>
            <w:vAlign w:val="center"/>
          </w:tcPr>
          <w:p w:rsidR="00F21426" w:rsidRPr="00E47C2E" w:rsidRDefault="00F21426" w:rsidP="00BC01DC">
            <w:pPr>
              <w:spacing w:before="0"/>
              <w:jc w:val="center"/>
              <w:rPr>
                <w:rFonts w:cs="Arial"/>
                <w:b/>
                <w:bCs/>
                <w:iCs/>
              </w:rPr>
            </w:pPr>
          </w:p>
        </w:tc>
        <w:tc>
          <w:tcPr>
            <w:tcW w:w="607" w:type="pct"/>
            <w:shd w:val="clear" w:color="auto" w:fill="auto"/>
            <w:vAlign w:val="center"/>
          </w:tcPr>
          <w:p w:rsidR="00F21426" w:rsidRPr="00E47C2E" w:rsidRDefault="00F21426" w:rsidP="00BC01DC">
            <w:pPr>
              <w:spacing w:before="0"/>
              <w:jc w:val="center"/>
              <w:rPr>
                <w:rFonts w:cs="Arial"/>
                <w:b/>
                <w:bCs/>
                <w:iCs/>
              </w:rPr>
            </w:pPr>
          </w:p>
        </w:tc>
        <w:tc>
          <w:tcPr>
            <w:tcW w:w="673" w:type="pct"/>
            <w:shd w:val="clear" w:color="auto" w:fill="auto"/>
            <w:vAlign w:val="center"/>
          </w:tcPr>
          <w:p w:rsidR="00F21426" w:rsidRPr="00E47C2E" w:rsidRDefault="00F21426" w:rsidP="00BC01DC">
            <w:pPr>
              <w:spacing w:before="0"/>
              <w:jc w:val="center"/>
              <w:rPr>
                <w:rFonts w:cs="Arial"/>
                <w:b/>
                <w:bCs/>
                <w:iCs/>
              </w:rPr>
            </w:pPr>
          </w:p>
        </w:tc>
        <w:tc>
          <w:tcPr>
            <w:tcW w:w="617" w:type="pct"/>
            <w:shd w:val="clear" w:color="auto" w:fill="auto"/>
            <w:vAlign w:val="center"/>
          </w:tcPr>
          <w:p w:rsidR="00F21426" w:rsidRPr="00E47C2E" w:rsidRDefault="00F21426" w:rsidP="00BC01DC">
            <w:pPr>
              <w:spacing w:before="0"/>
              <w:jc w:val="center"/>
              <w:rPr>
                <w:rFonts w:cs="Arial"/>
                <w:b/>
                <w:bCs/>
                <w:iCs/>
              </w:rPr>
            </w:pPr>
          </w:p>
        </w:tc>
      </w:tr>
    </w:tbl>
    <w:p w:rsidR="00343A18" w:rsidRDefault="00343A18" w:rsidP="00343A18">
      <w:pPr>
        <w:spacing w:before="0"/>
        <w:rPr>
          <w:rFonts w:cs="Arial"/>
          <w:lang w:val="sr-Cyrl-RS"/>
        </w:rPr>
      </w:pPr>
    </w:p>
    <w:p w:rsidR="00343A18" w:rsidRDefault="00343A18" w:rsidP="00343A18">
      <w:pPr>
        <w:widowControl w:val="0"/>
        <w:spacing w:before="0"/>
        <w:rPr>
          <w:rFonts w:eastAsia="Arial Unicode MS" w:cs="Arial"/>
          <w:lang w:val="sr-Cyrl-RS"/>
        </w:rPr>
      </w:pPr>
    </w:p>
    <w:tbl>
      <w:tblPr>
        <w:tblpPr w:leftFromText="141" w:rightFromText="141" w:vertAnchor="text" w:horzAnchor="margin" w:tblpY="10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82181D" w:rsidRPr="00E47C2E" w:rsidTr="0082181D">
        <w:trPr>
          <w:trHeight w:val="418"/>
        </w:trPr>
        <w:tc>
          <w:tcPr>
            <w:tcW w:w="568" w:type="dxa"/>
            <w:vAlign w:val="center"/>
          </w:tcPr>
          <w:p w:rsidR="0082181D" w:rsidRPr="00E47C2E" w:rsidRDefault="0082181D" w:rsidP="0082181D">
            <w:pPr>
              <w:spacing w:before="0"/>
              <w:jc w:val="center"/>
              <w:rPr>
                <w:rFonts w:cs="Arial"/>
                <w:b/>
                <w:lang w:val="sr-Latn-CS"/>
              </w:rPr>
            </w:pPr>
            <w:r w:rsidRPr="00E47C2E">
              <w:rPr>
                <w:rFonts w:cs="Arial"/>
                <w:b/>
              </w:rPr>
              <w:t>I</w:t>
            </w:r>
          </w:p>
        </w:tc>
        <w:tc>
          <w:tcPr>
            <w:tcW w:w="6740" w:type="dxa"/>
          </w:tcPr>
          <w:p w:rsidR="0082181D" w:rsidRPr="00BF41C9" w:rsidRDefault="0082181D" w:rsidP="0082181D">
            <w:pPr>
              <w:spacing w:before="0"/>
              <w:jc w:val="center"/>
              <w:rPr>
                <w:rFonts w:cs="Arial"/>
                <w:b/>
                <w:lang w:val="sr-Cyrl-RS"/>
              </w:rPr>
            </w:pPr>
            <w:r w:rsidRPr="00E47C2E">
              <w:rPr>
                <w:rFonts w:cs="Arial"/>
                <w:b/>
              </w:rPr>
              <w:t xml:space="preserve">УКУПНО ПОНУЂЕНА ЦЕНА  без ПДВ </w:t>
            </w:r>
            <w:r w:rsidRPr="00405D3F">
              <w:rPr>
                <w:rFonts w:cs="Arial"/>
                <w:b/>
                <w:color w:val="000000" w:themeColor="text1"/>
              </w:rPr>
              <w:t>динара</w:t>
            </w:r>
          </w:p>
          <w:p w:rsidR="0082181D" w:rsidRPr="00405D3F" w:rsidRDefault="0082181D" w:rsidP="0082181D">
            <w:pPr>
              <w:spacing w:before="0"/>
              <w:jc w:val="center"/>
              <w:rPr>
                <w:rFonts w:cs="Arial"/>
                <w:b/>
                <w:lang w:val="sr-Cyrl-RS"/>
              </w:rPr>
            </w:pPr>
          </w:p>
        </w:tc>
        <w:tc>
          <w:tcPr>
            <w:tcW w:w="2610" w:type="dxa"/>
          </w:tcPr>
          <w:p w:rsidR="0082181D" w:rsidRPr="00E47C2E" w:rsidRDefault="0082181D" w:rsidP="0082181D">
            <w:pPr>
              <w:spacing w:before="0"/>
              <w:rPr>
                <w:rFonts w:cs="Arial"/>
                <w:color w:val="FF0000"/>
              </w:rPr>
            </w:pPr>
          </w:p>
        </w:tc>
      </w:tr>
      <w:tr w:rsidR="0082181D" w:rsidRPr="00E47C2E" w:rsidTr="0082181D">
        <w:trPr>
          <w:trHeight w:val="610"/>
        </w:trPr>
        <w:tc>
          <w:tcPr>
            <w:tcW w:w="568" w:type="dxa"/>
            <w:tcBorders>
              <w:bottom w:val="single" w:sz="4" w:space="0" w:color="auto"/>
            </w:tcBorders>
            <w:vAlign w:val="center"/>
          </w:tcPr>
          <w:p w:rsidR="0082181D" w:rsidRPr="00E47C2E" w:rsidRDefault="0082181D" w:rsidP="0082181D">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82181D" w:rsidRPr="00BF41C9" w:rsidRDefault="0082181D" w:rsidP="0082181D">
            <w:pPr>
              <w:spacing w:before="0"/>
              <w:jc w:val="center"/>
              <w:rPr>
                <w:rFonts w:cs="Arial"/>
                <w:b/>
                <w:color w:val="00B050"/>
                <w:lang w:val="sr-Cyrl-RS"/>
              </w:rPr>
            </w:pPr>
            <w:r w:rsidRPr="00E47C2E">
              <w:rPr>
                <w:rFonts w:cs="Arial"/>
                <w:b/>
              </w:rPr>
              <w:t xml:space="preserve">УКУПАН ИЗНОС  ПДВ </w:t>
            </w:r>
            <w:r w:rsidRPr="00405D3F">
              <w:rPr>
                <w:rFonts w:cs="Arial"/>
                <w:b/>
                <w:color w:val="000000" w:themeColor="text1"/>
              </w:rPr>
              <w:t>динара</w:t>
            </w:r>
          </w:p>
        </w:tc>
        <w:tc>
          <w:tcPr>
            <w:tcW w:w="2610" w:type="dxa"/>
            <w:tcBorders>
              <w:bottom w:val="single" w:sz="4" w:space="0" w:color="auto"/>
              <w:right w:val="single" w:sz="4" w:space="0" w:color="auto"/>
            </w:tcBorders>
          </w:tcPr>
          <w:p w:rsidR="0082181D" w:rsidRPr="00E47C2E" w:rsidRDefault="0082181D" w:rsidP="0082181D">
            <w:pPr>
              <w:spacing w:before="0"/>
              <w:rPr>
                <w:rFonts w:cs="Arial"/>
                <w:color w:val="FF0000"/>
              </w:rPr>
            </w:pPr>
          </w:p>
        </w:tc>
      </w:tr>
      <w:tr w:rsidR="0082181D" w:rsidRPr="00E47C2E" w:rsidTr="0082181D">
        <w:trPr>
          <w:trHeight w:val="562"/>
        </w:trPr>
        <w:tc>
          <w:tcPr>
            <w:tcW w:w="568" w:type="dxa"/>
            <w:tcBorders>
              <w:bottom w:val="single" w:sz="4" w:space="0" w:color="auto"/>
            </w:tcBorders>
            <w:vAlign w:val="center"/>
          </w:tcPr>
          <w:p w:rsidR="0082181D" w:rsidRPr="00E47C2E" w:rsidRDefault="0082181D" w:rsidP="0082181D">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82181D" w:rsidRPr="00E47C2E" w:rsidRDefault="0082181D" w:rsidP="0082181D">
            <w:pPr>
              <w:spacing w:before="0"/>
              <w:jc w:val="center"/>
              <w:rPr>
                <w:rFonts w:cs="Arial"/>
                <w:b/>
              </w:rPr>
            </w:pPr>
            <w:r w:rsidRPr="00E47C2E">
              <w:rPr>
                <w:rFonts w:cs="Arial"/>
                <w:b/>
              </w:rPr>
              <w:t>УКУПНО ПОНУЂЕНА ЦЕНА  са ПДВ</w:t>
            </w:r>
          </w:p>
          <w:p w:rsidR="0082181D" w:rsidRPr="00BF41C9" w:rsidRDefault="0082181D" w:rsidP="0082181D">
            <w:pPr>
              <w:spacing w:before="0"/>
              <w:jc w:val="center"/>
              <w:rPr>
                <w:rFonts w:cs="Arial"/>
                <w:b/>
                <w:lang w:val="sr-Cyrl-RS"/>
              </w:rPr>
            </w:pPr>
            <w:r w:rsidRPr="00E47C2E">
              <w:rPr>
                <w:rFonts w:cs="Arial"/>
                <w:b/>
              </w:rPr>
              <w:t>(ред. бр.</w:t>
            </w:r>
            <w:r w:rsidRPr="00E47C2E">
              <w:rPr>
                <w:rFonts w:cs="Arial"/>
                <w:b/>
                <w:lang w:val="sr-Latn-CS"/>
              </w:rPr>
              <w:t>I</w:t>
            </w:r>
            <w:r w:rsidRPr="00E47C2E">
              <w:rPr>
                <w:rFonts w:cs="Arial"/>
                <w:b/>
              </w:rPr>
              <w:t>+ред.бр.</w:t>
            </w:r>
            <w:r w:rsidRPr="00E47C2E">
              <w:rPr>
                <w:rFonts w:cs="Arial"/>
                <w:b/>
                <w:lang w:val="sr-Latn-CS"/>
              </w:rPr>
              <w:t>II</w:t>
            </w:r>
            <w:r w:rsidRPr="00E47C2E">
              <w:rPr>
                <w:rFonts w:cs="Arial"/>
                <w:b/>
              </w:rPr>
              <w:t xml:space="preserve">) </w:t>
            </w:r>
            <w:r w:rsidRPr="00405D3F">
              <w:rPr>
                <w:rFonts w:cs="Arial"/>
                <w:b/>
                <w:color w:val="000000" w:themeColor="text1"/>
              </w:rPr>
              <w:t>динара</w:t>
            </w:r>
          </w:p>
        </w:tc>
        <w:tc>
          <w:tcPr>
            <w:tcW w:w="2610" w:type="dxa"/>
            <w:tcBorders>
              <w:bottom w:val="single" w:sz="4" w:space="0" w:color="auto"/>
              <w:right w:val="single" w:sz="4" w:space="0" w:color="auto"/>
            </w:tcBorders>
          </w:tcPr>
          <w:p w:rsidR="0082181D" w:rsidRPr="00E47C2E" w:rsidRDefault="0082181D" w:rsidP="0082181D">
            <w:pPr>
              <w:spacing w:before="0"/>
              <w:rPr>
                <w:rFonts w:cs="Arial"/>
                <w:color w:val="FF0000"/>
              </w:rPr>
            </w:pPr>
          </w:p>
        </w:tc>
      </w:tr>
    </w:tbl>
    <w:p w:rsidR="0082181D" w:rsidRDefault="0082181D" w:rsidP="00343A18">
      <w:pPr>
        <w:widowControl w:val="0"/>
        <w:spacing w:before="0"/>
        <w:rPr>
          <w:rFonts w:eastAsia="Arial Unicode MS" w:cs="Arial"/>
          <w:lang w:val="sr-Cyrl-RS"/>
        </w:rPr>
      </w:pPr>
    </w:p>
    <w:p w:rsidR="0082181D" w:rsidRDefault="0082181D" w:rsidP="00343A18">
      <w:pPr>
        <w:widowControl w:val="0"/>
        <w:spacing w:before="0"/>
        <w:rPr>
          <w:rFonts w:eastAsia="Arial Unicode MS" w:cs="Arial"/>
          <w:lang w:val="sr-Cyrl-RS"/>
        </w:rPr>
      </w:pPr>
    </w:p>
    <w:p w:rsidR="0082181D" w:rsidRDefault="0082181D" w:rsidP="00343A18">
      <w:pPr>
        <w:widowControl w:val="0"/>
        <w:spacing w:before="0"/>
        <w:rPr>
          <w:rFonts w:eastAsia="Arial Unicode MS" w:cs="Arial"/>
          <w:lang w:val="sr-Cyrl-RS"/>
        </w:rPr>
      </w:pPr>
    </w:p>
    <w:p w:rsidR="0082181D" w:rsidRDefault="0082181D" w:rsidP="00343A18">
      <w:pPr>
        <w:widowControl w:val="0"/>
        <w:spacing w:before="0"/>
        <w:rPr>
          <w:rFonts w:eastAsia="Arial Unicode MS" w:cs="Arial"/>
          <w:lang w:val="sr-Cyrl-RS"/>
        </w:rPr>
      </w:pPr>
    </w:p>
    <w:p w:rsidR="0082181D" w:rsidRDefault="0082181D" w:rsidP="00343A18">
      <w:pPr>
        <w:widowControl w:val="0"/>
        <w:spacing w:before="0"/>
        <w:rPr>
          <w:rFonts w:eastAsia="Arial Unicode MS" w:cs="Arial"/>
          <w:lang w:val="sr-Cyrl-RS"/>
        </w:rPr>
      </w:pPr>
    </w:p>
    <w:p w:rsidR="0082181D" w:rsidRDefault="0082181D" w:rsidP="00343A18">
      <w:pPr>
        <w:widowControl w:val="0"/>
        <w:spacing w:before="0"/>
        <w:rPr>
          <w:rFonts w:eastAsia="Arial Unicode MS" w:cs="Arial"/>
          <w:lang w:val="sr-Cyrl-RS"/>
        </w:rPr>
      </w:pPr>
    </w:p>
    <w:p w:rsidR="0082181D" w:rsidRDefault="0082181D" w:rsidP="00343A18">
      <w:pPr>
        <w:widowControl w:val="0"/>
        <w:spacing w:before="0"/>
        <w:rPr>
          <w:rFonts w:eastAsia="Arial Unicode MS" w:cs="Arial"/>
          <w:lang w:val="sr-Cyrl-RS"/>
        </w:rPr>
      </w:pPr>
    </w:p>
    <w:p w:rsidR="0082181D" w:rsidRDefault="0082181D" w:rsidP="00343A18">
      <w:pPr>
        <w:widowControl w:val="0"/>
        <w:spacing w:before="0"/>
        <w:rPr>
          <w:rFonts w:eastAsia="Arial Unicode MS" w:cs="Arial"/>
          <w:lang w:val="sr-Cyrl-RS"/>
        </w:rPr>
      </w:pPr>
    </w:p>
    <w:p w:rsidR="0082181D" w:rsidRDefault="0082181D" w:rsidP="00343A18">
      <w:pPr>
        <w:widowControl w:val="0"/>
        <w:spacing w:before="0"/>
        <w:rPr>
          <w:rFonts w:eastAsia="Arial Unicode MS" w:cs="Arial"/>
          <w:lang w:val="sr-Cyrl-RS"/>
        </w:rPr>
      </w:pPr>
    </w:p>
    <w:p w:rsidR="0082181D" w:rsidRPr="0082181D" w:rsidRDefault="0082181D" w:rsidP="00343A18">
      <w:pPr>
        <w:widowControl w:val="0"/>
        <w:spacing w:before="0"/>
        <w:rPr>
          <w:rFonts w:eastAsia="Arial Unicode MS" w:cs="Arial"/>
          <w:lang w:val="sr-Cyrl-RS"/>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47C2E"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405D3F" w:rsidRDefault="00E47C2E">
            <w:pPr>
              <w:spacing w:before="0"/>
              <w:rPr>
                <w:rFonts w:cs="Arial"/>
                <w:color w:val="000000" w:themeColor="text1"/>
                <w:lang w:val="sr-Latn-CS" w:eastAsia="sr-Latn-CS"/>
              </w:rPr>
            </w:pPr>
            <w:r w:rsidRPr="00405D3F">
              <w:rPr>
                <w:rFonts w:cs="Arial"/>
                <w:color w:val="000000" w:themeColor="text1"/>
                <w:lang w:val="sr-Latn-CS" w:eastAsia="sr-Latn-CS"/>
              </w:rPr>
              <w:t>Посебно исказани трошкови у дин/ EUR/процентима који су укључени у укупно понуђену цену без ПДВ-а</w:t>
            </w:r>
          </w:p>
          <w:p w:rsidR="00E47C2E" w:rsidRDefault="00E47C2E">
            <w:pPr>
              <w:spacing w:before="0"/>
              <w:rPr>
                <w:rFonts w:cs="Arial"/>
                <w:color w:val="00B0F0"/>
                <w:lang w:val="sr-Latn-CS" w:eastAsia="sr-Latn-CS"/>
              </w:rPr>
            </w:pPr>
            <w:r w:rsidRPr="00405D3F">
              <w:rPr>
                <w:rFonts w:cs="Arial"/>
                <w:color w:val="000000" w:themeColor="text1"/>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Latn-CS" w:eastAsia="sr-Latn-CS"/>
              </w:rPr>
            </w:pPr>
            <w:r w:rsidRPr="00405D3F">
              <w:rPr>
                <w:rFonts w:cs="Arial"/>
                <w:color w:val="000000" w:themeColor="text1"/>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Default="00BF41C9">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val="sr-Cyrl-RS" w:eastAsia="sr-Latn-CS"/>
              </w:rPr>
              <w:t>,</w:t>
            </w:r>
            <w:r w:rsidR="00E47C2E" w:rsidRPr="00405D3F">
              <w:rPr>
                <w:rFonts w:cs="Arial"/>
                <w:color w:val="000000" w:themeColor="text1"/>
                <w:lang w:val="sr-Latn-CS" w:eastAsia="sr-Latn-CS"/>
              </w:rPr>
              <w:t xml:space="preserve"> односно ____%</w:t>
            </w:r>
          </w:p>
        </w:tc>
      </w:tr>
      <w:tr w:rsidR="00E47C2E"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Default="00BF41C9">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val="sr-Cyrl-RS" w:eastAsia="sr-Latn-CS"/>
              </w:rPr>
              <w:t>,</w:t>
            </w:r>
            <w:r w:rsidR="00E47C2E" w:rsidRPr="00405D3F">
              <w:rPr>
                <w:rFonts w:cs="Arial"/>
                <w:color w:val="000000" w:themeColor="text1"/>
                <w:lang w:val="sr-Latn-CS" w:eastAsia="sr-Latn-CS"/>
              </w:rPr>
              <w:t xml:space="preserve"> односно ____%</w:t>
            </w:r>
          </w:p>
        </w:tc>
      </w:tr>
      <w:tr w:rsidR="00E47C2E" w:rsidRPr="00405D3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405D3F" w:rsidRDefault="00BF41C9">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val="sr-Cyrl-RS" w:eastAsia="sr-Latn-CS"/>
              </w:rPr>
              <w:t>,</w:t>
            </w:r>
            <w:r w:rsidR="00E47C2E" w:rsidRPr="00405D3F">
              <w:rPr>
                <w:rFonts w:cs="Arial"/>
                <w:color w:val="000000" w:themeColor="text1"/>
                <w:lang w:val="sr-Latn-CS" w:eastAsia="sr-Latn-CS"/>
              </w:rPr>
              <w:t xml:space="preserve"> односно ____%</w:t>
            </w:r>
          </w:p>
        </w:tc>
      </w:tr>
    </w:tbl>
    <w:p w:rsidR="00343A18" w:rsidRDefault="00343A18"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Latn-CS"/>
        </w:rPr>
      </w:pPr>
    </w:p>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E47C2E" w:rsidRDefault="00343A18" w:rsidP="00343A18">
      <w:pPr>
        <w:spacing w:before="0"/>
        <w:rPr>
          <w:rFonts w:cs="Arial"/>
          <w:b/>
          <w:lang w:val="ru-RU"/>
        </w:rPr>
      </w:pPr>
      <w:r w:rsidRPr="00E47C2E">
        <w:rPr>
          <w:rFonts w:cs="Arial"/>
          <w:b/>
          <w:lang w:val="sr-Latn-CS"/>
        </w:rPr>
        <w:t>Упутство</w:t>
      </w:r>
      <w:r w:rsidR="00E47C2E">
        <w:rPr>
          <w:rFonts w:cs="Arial"/>
          <w:b/>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E47C2E" w:rsidRDefault="00343A18" w:rsidP="00343A18">
      <w:pPr>
        <w:spacing w:before="0"/>
        <w:rPr>
          <w:rFonts w:cs="Arial"/>
          <w:b/>
        </w:rPr>
      </w:pPr>
    </w:p>
    <w:p w:rsidR="00343A18" w:rsidRPr="00E47C2E" w:rsidRDefault="00343A18" w:rsidP="00343A18">
      <w:pPr>
        <w:pStyle w:val="ListParagraph"/>
        <w:tabs>
          <w:tab w:val="left" w:pos="90"/>
        </w:tabs>
        <w:spacing w:before="0" w:after="0" w:line="240" w:lineRule="auto"/>
        <w:ind w:left="0"/>
        <w:rPr>
          <w:rFonts w:ascii="Arial" w:hAnsi="Arial" w:cs="Arial"/>
          <w:bCs/>
          <w:iCs/>
        </w:rPr>
      </w:pPr>
      <w:proofErr w:type="gramStart"/>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w:t>
      </w:r>
      <w:proofErr w:type="gramEnd"/>
      <w:r w:rsidRPr="00E47C2E">
        <w:rPr>
          <w:rFonts w:ascii="Arial" w:hAnsi="Arial" w:cs="Arial"/>
          <w:bCs/>
          <w:iCs/>
          <w:lang w:val="sr-Cyrl-CS"/>
        </w:rPr>
        <w:t xml:space="preserve"> на следећи начин</w:t>
      </w:r>
      <w:r w:rsidRPr="00E47C2E">
        <w:rPr>
          <w:rFonts w:ascii="Arial" w:hAnsi="Arial" w:cs="Arial"/>
          <w:bCs/>
          <w:iCs/>
        </w:rPr>
        <w:t>:</w:t>
      </w:r>
    </w:p>
    <w:p w:rsidR="000F683D" w:rsidRPr="00E47C2E" w:rsidRDefault="000F683D" w:rsidP="00343A18">
      <w:pPr>
        <w:pStyle w:val="ListParagraph"/>
        <w:tabs>
          <w:tab w:val="left" w:pos="90"/>
        </w:tabs>
        <w:spacing w:before="0" w:after="0" w:line="240" w:lineRule="auto"/>
        <w:ind w:left="0"/>
        <w:rPr>
          <w:rFonts w:ascii="Arial" w:hAnsi="Arial" w:cs="Arial"/>
          <w:bCs/>
          <w:iCs/>
        </w:rPr>
      </w:pP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 xml:space="preserve">у колону 5.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јединична цена без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6</w:t>
      </w:r>
      <w:r w:rsidR="00343A18" w:rsidRPr="00E47C2E">
        <w:rPr>
          <w:rFonts w:ascii="Arial" w:hAnsi="Arial" w:cs="Arial"/>
          <w:bCs/>
          <w:iCs/>
        </w:rPr>
        <w:t>.</w:t>
      </w:r>
      <w:proofErr w:type="gramEnd"/>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јединична цена са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7</w:t>
      </w:r>
      <w:r w:rsidR="00343A18" w:rsidRPr="00E47C2E">
        <w:rPr>
          <w:rFonts w:ascii="Arial" w:hAnsi="Arial" w:cs="Arial"/>
          <w:bCs/>
          <w:iCs/>
        </w:rPr>
        <w:t>.</w:t>
      </w:r>
      <w:proofErr w:type="gramEnd"/>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 xml:space="preserve">.); </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у колону 8</w:t>
      </w:r>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 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w:t>
      </w:r>
    </w:p>
    <w:p w:rsidR="007E7BB8"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E47C2E" w:rsidRDefault="00E47C2E" w:rsidP="00E47C2E">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 – уписује се укупно понуђена цена за све </w:t>
      </w:r>
      <w:proofErr w:type="gramStart"/>
      <w:r w:rsidRPr="00E47C2E">
        <w:rPr>
          <w:rFonts w:cs="Arial"/>
        </w:rPr>
        <w:t>позиције  без</w:t>
      </w:r>
      <w:proofErr w:type="gramEnd"/>
      <w:r w:rsidRPr="00E47C2E">
        <w:rPr>
          <w:rFonts w:cs="Arial"/>
        </w:rPr>
        <w:t xml:space="preserve"> ПДВ (збир</w:t>
      </w:r>
      <w:r>
        <w:rPr>
          <w:rFonts w:cs="Arial"/>
        </w:rPr>
        <w:t xml:space="preserve"> </w:t>
      </w:r>
      <w:r w:rsidRPr="00E47C2E">
        <w:rPr>
          <w:rFonts w:cs="Arial"/>
        </w:rPr>
        <w:t xml:space="preserve">колоне бр. </w:t>
      </w:r>
      <w:r w:rsidR="00D240C1">
        <w:rPr>
          <w:rFonts w:cs="Arial"/>
          <w:lang w:val="sr-Cyrl-RS"/>
        </w:rPr>
        <w:t>7</w:t>
      </w:r>
      <w:r w:rsidRPr="00E47C2E">
        <w:rPr>
          <w:rFonts w:cs="Arial"/>
        </w:rPr>
        <w:t>)</w:t>
      </w:r>
    </w:p>
    <w:p w:rsidR="00E47C2E" w:rsidRPr="00E47C2E" w:rsidRDefault="00E47C2E" w:rsidP="00E47C2E">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II – уписује се укупан износ ПДВ </w:t>
      </w:r>
    </w:p>
    <w:p w:rsidR="00E47C2E" w:rsidRPr="00E47C2E" w:rsidRDefault="00E47C2E" w:rsidP="00E47C2E">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w:t>
      </w:r>
      <w:proofErr w:type="gramStart"/>
      <w:r w:rsidRPr="00E47C2E">
        <w:rPr>
          <w:rFonts w:cs="Arial"/>
        </w:rPr>
        <w:t>III – уписује се укупно понуђена цена са ПДВ (ред бр.</w:t>
      </w:r>
      <w:proofErr w:type="gramEnd"/>
      <w:r w:rsidRPr="00E47C2E">
        <w:rPr>
          <w:rFonts w:cs="Arial"/>
        </w:rPr>
        <w:t xml:space="preserve"> </w:t>
      </w:r>
      <w:proofErr w:type="gramStart"/>
      <w:r w:rsidRPr="00E47C2E">
        <w:rPr>
          <w:rFonts w:cs="Arial"/>
        </w:rPr>
        <w:t>I + ред.бр.</w:t>
      </w:r>
      <w:proofErr w:type="gramEnd"/>
      <w:r w:rsidRPr="00E47C2E">
        <w:rPr>
          <w:rFonts w:cs="Arial"/>
        </w:rPr>
        <w:t xml:space="preserve"> II)</w:t>
      </w:r>
    </w:p>
    <w:p w:rsidR="00E47C2E" w:rsidRPr="00405D3F" w:rsidRDefault="00E47C2E" w:rsidP="00343A18">
      <w:pPr>
        <w:pStyle w:val="ListParagraph"/>
        <w:tabs>
          <w:tab w:val="left" w:pos="90"/>
        </w:tabs>
        <w:suppressAutoHyphens/>
        <w:spacing w:before="0" w:after="0" w:line="240" w:lineRule="auto"/>
        <w:ind w:left="0"/>
        <w:contextualSpacing w:val="0"/>
        <w:rPr>
          <w:rFonts w:ascii="Arial" w:hAnsi="Arial" w:cs="Arial"/>
          <w:color w:val="00B0F0"/>
          <w:lang w:val="sr-Cyrl-RS"/>
        </w:rPr>
      </w:pPr>
    </w:p>
    <w:p w:rsidR="00E47C2E" w:rsidRPr="00405D3F" w:rsidRDefault="00E47C2E" w:rsidP="00E47C2E">
      <w:pPr>
        <w:tabs>
          <w:tab w:val="left" w:pos="992"/>
        </w:tabs>
        <w:spacing w:before="0"/>
        <w:rPr>
          <w:rFonts w:cs="Arial"/>
          <w:color w:val="000000" w:themeColor="text1"/>
        </w:rPr>
      </w:pPr>
      <w:r>
        <w:rPr>
          <w:rFonts w:cs="Arial"/>
          <w:color w:val="00B0F0"/>
        </w:rPr>
        <w:t xml:space="preserve">- </w:t>
      </w:r>
      <w:proofErr w:type="gramStart"/>
      <w:r w:rsidRPr="00405D3F">
        <w:rPr>
          <w:rFonts w:cs="Arial"/>
          <w:color w:val="000000" w:themeColor="text1"/>
        </w:rPr>
        <w:t>у</w:t>
      </w:r>
      <w:proofErr w:type="gramEnd"/>
      <w:r w:rsidRPr="00405D3F">
        <w:rPr>
          <w:rFonts w:cs="Arial"/>
          <w:color w:val="000000" w:themeColor="text1"/>
        </w:rPr>
        <w:t xml:space="preserve"> Табелу 2. </w:t>
      </w:r>
      <w:proofErr w:type="gramStart"/>
      <w:r w:rsidRPr="00405D3F">
        <w:rPr>
          <w:rFonts w:cs="Arial"/>
          <w:color w:val="000000" w:themeColor="text1"/>
        </w:rPr>
        <w:t>уписују</w:t>
      </w:r>
      <w:proofErr w:type="gramEnd"/>
      <w:r w:rsidRPr="00405D3F">
        <w:rPr>
          <w:rFonts w:cs="Arial"/>
          <w:color w:val="000000" w:themeColor="text1"/>
        </w:rPr>
        <w:t xml:space="preserve"> се посебно исказани трошкови у дин/ EUR који су укључени у укупно понуђену цену без ПДВ (ред бр. </w:t>
      </w:r>
      <w:proofErr w:type="gramStart"/>
      <w:r w:rsidRPr="00405D3F">
        <w:rPr>
          <w:rFonts w:cs="Arial"/>
          <w:color w:val="000000" w:themeColor="text1"/>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405D3F">
        <w:rPr>
          <w:rFonts w:cs="Arial"/>
          <w:color w:val="000000" w:themeColor="text1"/>
        </w:rPr>
        <w:t xml:space="preserve"> I из табеле 1)</w:t>
      </w:r>
    </w:p>
    <w:p w:rsidR="00343A18" w:rsidRPr="00E47C2E" w:rsidRDefault="00343A18" w:rsidP="00343A18">
      <w:pPr>
        <w:tabs>
          <w:tab w:val="left" w:pos="992"/>
        </w:tabs>
        <w:spacing w:before="0"/>
        <w:rPr>
          <w:rFonts w:cs="Arial"/>
          <w:b/>
          <w:lang w:val="sr-Cyrl-BA"/>
        </w:rPr>
      </w:pPr>
    </w:p>
    <w:p w:rsidR="00343A18" w:rsidRPr="00E47C2E" w:rsidRDefault="00E47C2E" w:rsidP="00E47C2E">
      <w:pPr>
        <w:tabs>
          <w:tab w:val="left" w:pos="992"/>
        </w:tabs>
        <w:spacing w:before="0"/>
        <w:rPr>
          <w:rFonts w:cs="Arial"/>
        </w:rPr>
      </w:pPr>
      <w:proofErr w:type="gramStart"/>
      <w:r>
        <w:rPr>
          <w:rFonts w:cs="Arial"/>
        </w:rPr>
        <w:t>-</w:t>
      </w:r>
      <w:r w:rsidR="00343A18" w:rsidRPr="00E47C2E">
        <w:rPr>
          <w:rFonts w:cs="Arial"/>
        </w:rPr>
        <w:t>на место предвиђено за место и датум уписује се место и датум попуњавањаобрасца структуре цене.</w:t>
      </w:r>
      <w:proofErr w:type="gramEnd"/>
    </w:p>
    <w:p w:rsidR="00343A18" w:rsidRPr="00E47C2E" w:rsidRDefault="00E47C2E" w:rsidP="00E47C2E">
      <w:pPr>
        <w:tabs>
          <w:tab w:val="left" w:pos="992"/>
        </w:tabs>
        <w:spacing w:before="0"/>
        <w:rPr>
          <w:rFonts w:cs="Arial"/>
        </w:rPr>
      </w:pPr>
      <w:r>
        <w:rPr>
          <w:rFonts w:cs="Arial"/>
        </w:rPr>
        <w:t>-</w:t>
      </w:r>
      <w:proofErr w:type="gramStart"/>
      <w:r w:rsidR="00343A18" w:rsidRPr="00E47C2E">
        <w:rPr>
          <w:rFonts w:cs="Arial"/>
        </w:rPr>
        <w:t>на  место</w:t>
      </w:r>
      <w:proofErr w:type="gramEnd"/>
      <w:r w:rsidR="00343A18" w:rsidRPr="00E47C2E">
        <w:rPr>
          <w:rFonts w:cs="Arial"/>
        </w:rPr>
        <w:t xml:space="preserve"> предвиђено за печат и потпис понуђач печатом оверава и потписује образац структуре цене.</w:t>
      </w:r>
    </w:p>
    <w:p w:rsidR="00E47C2E" w:rsidRPr="00405D3F" w:rsidRDefault="00E47C2E" w:rsidP="00E47C2E">
      <w:pPr>
        <w:rPr>
          <w:rFonts w:eastAsia="TimesNewRomanPS-BoldMT" w:cs="Arial"/>
          <w:color w:val="000000" w:themeColor="text1"/>
        </w:rPr>
      </w:pPr>
      <w:proofErr w:type="gramStart"/>
      <w:r w:rsidRPr="00405D3F">
        <w:rPr>
          <w:rFonts w:cs="Arial"/>
          <w:iCs/>
          <w:color w:val="000000" w:themeColor="text1"/>
        </w:rPr>
        <w:t>*У складу са чл.</w:t>
      </w:r>
      <w:proofErr w:type="gramEnd"/>
      <w:r w:rsidRPr="00405D3F">
        <w:rPr>
          <w:rFonts w:cs="Arial"/>
          <w:iCs/>
          <w:color w:val="000000" w:themeColor="text1"/>
        </w:rPr>
        <w:t xml:space="preserve"> 12. </w:t>
      </w:r>
      <w:proofErr w:type="gramStart"/>
      <w:r w:rsidRPr="00405D3F">
        <w:rPr>
          <w:rFonts w:cs="Arial"/>
          <w:iCs/>
          <w:color w:val="000000" w:themeColor="text1"/>
        </w:rPr>
        <w:t>ст</w:t>
      </w:r>
      <w:proofErr w:type="gramEnd"/>
      <w:r w:rsidRPr="00405D3F">
        <w:rPr>
          <w:rFonts w:cs="Arial"/>
          <w:iCs/>
          <w:color w:val="000000" w:themeColor="text1"/>
        </w:rPr>
        <w:t xml:space="preserve">. 2. </w:t>
      </w:r>
      <w:r w:rsidRPr="00405D3F">
        <w:rPr>
          <w:rFonts w:eastAsia="TimesNewRomanPSMT" w:cs="Arial"/>
          <w:color w:val="000000" w:themeColor="text1"/>
        </w:rPr>
        <w:t>Правилника о обавезним елементима конкурсне документације у поступцима јавних набавки и начину доказивања испуњености услова,</w:t>
      </w:r>
      <w:r w:rsidRPr="00405D3F">
        <w:rPr>
          <w:rFonts w:cs="Arial"/>
          <w:iCs/>
          <w:color w:val="000000" w:themeColor="text1"/>
        </w:rPr>
        <w:t xml:space="preserve"> сматраће се да је сачињен образац структуре цене, уколико су основни елементи понуђене цене садржани у обрасцу понуде. </w:t>
      </w:r>
      <w:proofErr w:type="gramStart"/>
      <w:r w:rsidRPr="00405D3F">
        <w:rPr>
          <w:rFonts w:cs="Arial"/>
          <w:iCs/>
          <w:color w:val="000000" w:themeColor="text1"/>
        </w:rPr>
        <w:t>У том случају наручилац не би имао обавезу да припрема посебан образац структуре цене.</w:t>
      </w:r>
      <w:proofErr w:type="gramEnd"/>
    </w:p>
    <w:p w:rsidR="00537552" w:rsidRDefault="00537552" w:rsidP="00537552">
      <w:pPr>
        <w:rPr>
          <w:rFonts w:eastAsia="TimesNewRomanPS-BoldMT" w:cs="Arial"/>
          <w:lang w:val="sr-Cyrl-RS"/>
        </w:rPr>
      </w:pPr>
    </w:p>
    <w:p w:rsidR="0082181D" w:rsidRDefault="0082181D" w:rsidP="00343A18">
      <w:pPr>
        <w:pStyle w:val="KDObrazac"/>
        <w:spacing w:before="0"/>
        <w:rPr>
          <w:lang w:val="sr-Cyrl-RS"/>
        </w:rPr>
      </w:pPr>
      <w:bookmarkStart w:id="253" w:name="_Toc442559926"/>
    </w:p>
    <w:p w:rsidR="0082181D" w:rsidRDefault="0082181D" w:rsidP="00343A18">
      <w:pPr>
        <w:pStyle w:val="KDObrazac"/>
        <w:spacing w:before="0"/>
        <w:rPr>
          <w:lang w:val="sr-Cyrl-RS"/>
        </w:rPr>
      </w:pPr>
    </w:p>
    <w:p w:rsidR="00343A18" w:rsidRPr="00E47C2E" w:rsidRDefault="00343A18" w:rsidP="00343A18">
      <w:pPr>
        <w:pStyle w:val="KDObrazac"/>
        <w:spacing w:before="0"/>
      </w:pPr>
      <w:proofErr w:type="gramStart"/>
      <w:r w:rsidRPr="00E47C2E">
        <w:t xml:space="preserve">ОБРАЗАЦ </w:t>
      </w:r>
      <w:r w:rsidR="00526637">
        <w:t>3</w:t>
      </w:r>
      <w:r w:rsidRPr="00E47C2E">
        <w:t>.</w:t>
      </w:r>
      <w:bookmarkEnd w:id="253"/>
      <w:proofErr w:type="gramEnd"/>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E47C2E" w:rsidRDefault="007E7BB8" w:rsidP="007E7BB8">
      <w:pPr>
        <w:tabs>
          <w:tab w:val="left" w:pos="6870"/>
        </w:tabs>
        <w:spacing w:before="0"/>
        <w:rPr>
          <w:rFonts w:cs="Arial"/>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82181D">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и под пуном материјалном и кривичном одговорношћу потврђује да је Понуду број:____</w:t>
      </w:r>
      <w:r w:rsidR="00DC0FC5">
        <w:rPr>
          <w:rFonts w:cs="Arial"/>
          <w:lang w:val="ru-RU"/>
        </w:rPr>
        <w:t>______________</w:t>
      </w:r>
      <w:r w:rsidRPr="00E47C2E">
        <w:rPr>
          <w:rFonts w:cs="Arial"/>
          <w:lang w:val="ru-RU"/>
        </w:rPr>
        <w:t xml:space="preserve">____ за јавну набавку </w:t>
      </w:r>
      <w:r w:rsidR="00FD6BCE" w:rsidRPr="00E47C2E">
        <w:rPr>
          <w:rFonts w:cs="Arial"/>
          <w:lang w:val="ru-RU"/>
        </w:rPr>
        <w:t>услуга</w:t>
      </w:r>
      <w:r w:rsidR="00750D53">
        <w:rPr>
          <w:rFonts w:cs="Arial"/>
          <w:lang w:val="ru-RU"/>
        </w:rPr>
        <w:t xml:space="preserve"> - </w:t>
      </w:r>
      <w:r w:rsidR="006B501E">
        <w:rPr>
          <w:rFonts w:cs="Arial"/>
          <w:lang w:val="sr-Cyrl-RS"/>
        </w:rPr>
        <w:t>Ангажовање машина за обраду ТЕ Колубара</w:t>
      </w:r>
      <w:r w:rsidR="00750D53">
        <w:rPr>
          <w:rFonts w:eastAsia="TimesNewRomanPS-BoldMT" w:cs="Arial"/>
          <w:bCs/>
          <w:color w:val="000000" w:themeColor="text1"/>
          <w:lang w:val="sr-Cyrl-RS"/>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6B501E">
        <w:rPr>
          <w:rFonts w:cs="Arial"/>
          <w:lang w:val="ru-RU"/>
        </w:rPr>
        <w:t>264/2016 (3000/1103/2016)</w:t>
      </w:r>
      <w:r w:rsidR="00750D53">
        <w:rPr>
          <w:rFonts w:cs="Arial"/>
          <w:lang w:val="ru-RU"/>
        </w:rPr>
        <w:t xml:space="preserve">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00DC0FC5">
        <w:rPr>
          <w:rFonts w:eastAsia="Arial Unicode MS" w:cs="Arial"/>
          <w:color w:val="000000"/>
          <w:kern w:val="1"/>
          <w:lang w:val="sr-Cyrl-RS" w:eastAsia="ar-SA"/>
        </w:rPr>
        <w:t xml:space="preserve"> </w:t>
      </w:r>
      <w:r w:rsidRPr="00E47C2E">
        <w:rPr>
          <w:rFonts w:cs="Arial"/>
          <w:lang w:val="ru-RU"/>
        </w:rPr>
        <w:t>по Позиву за подношење понуда објављеном на</w:t>
      </w:r>
      <w:r w:rsidR="00DC0FC5">
        <w:rPr>
          <w:rFonts w:cs="Arial"/>
          <w:lang w:val="ru-RU"/>
        </w:rPr>
        <w:t xml:space="preserve"> </w:t>
      </w:r>
      <w:r w:rsidRPr="00E47C2E">
        <w:rPr>
          <w:rFonts w:cs="Arial"/>
          <w:lang w:val="ru-RU"/>
        </w:rPr>
        <w:t>Порталу јавних набавки и интернет страници Наручиоца дана ___</w:t>
      </w:r>
      <w:r w:rsidR="00B262D8">
        <w:rPr>
          <w:rFonts w:cs="Arial"/>
          <w:lang w:val="ru-RU"/>
        </w:rPr>
        <w:t>_____</w:t>
      </w:r>
      <w:r w:rsidRPr="00E47C2E">
        <w:rPr>
          <w:rFonts w:cs="Arial"/>
          <w:lang w:val="ru-RU"/>
        </w:rPr>
        <w:t>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00C23F86">
        <w:rPr>
          <w:rFonts w:cs="Arial"/>
          <w:b/>
          <w:lang w:val="ru-RU"/>
        </w:rPr>
        <w:t xml:space="preserve"> </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B043D1" w:rsidRPr="00FF427B" w:rsidRDefault="00343A18" w:rsidP="00343A18">
      <w:pPr>
        <w:rPr>
          <w:rFonts w:cs="Arial"/>
          <w:lang w:val="sr-Cyrl-RS"/>
        </w:rPr>
      </w:pPr>
      <w:proofErr w:type="gramStart"/>
      <w:r w:rsidRPr="00E47C2E">
        <w:rPr>
          <w:rFonts w:cs="Arial"/>
        </w:rPr>
        <w:t>Приликом подношења понуде овај образац копирати у потребном броју примерака.</w:t>
      </w:r>
      <w:proofErr w:type="gramEnd"/>
    </w:p>
    <w:p w:rsidR="00B043D1" w:rsidRPr="00E47C2E" w:rsidRDefault="00B043D1" w:rsidP="00343A18">
      <w:pPr>
        <w:rPr>
          <w:rFonts w:cs="Arial"/>
        </w:rPr>
      </w:pPr>
    </w:p>
    <w:p w:rsidR="00B043D1" w:rsidRDefault="00B043D1" w:rsidP="00343A18">
      <w:pPr>
        <w:rPr>
          <w:rFonts w:cs="Arial"/>
          <w:lang w:val="sr-Cyrl-RS"/>
        </w:rPr>
      </w:pPr>
    </w:p>
    <w:p w:rsidR="00C23F86" w:rsidRPr="00C23F86" w:rsidRDefault="00C23F86" w:rsidP="00343A18">
      <w:pPr>
        <w:rPr>
          <w:rFonts w:cs="Arial"/>
          <w:lang w:val="sr-Cyrl-RS"/>
        </w:rPr>
      </w:pPr>
    </w:p>
    <w:p w:rsidR="00343A18" w:rsidRPr="00E47C2E" w:rsidRDefault="00343A18" w:rsidP="00343A18">
      <w:pPr>
        <w:rPr>
          <w:rFonts w:cs="Arial"/>
          <w:lang w:val="ru-RU"/>
        </w:rPr>
      </w:pPr>
    </w:p>
    <w:p w:rsidR="00343A18" w:rsidRPr="00E47C2E" w:rsidRDefault="00343A18" w:rsidP="00343A18">
      <w:pPr>
        <w:pStyle w:val="KDObrazac"/>
        <w:spacing w:before="0"/>
      </w:pPr>
      <w:bookmarkStart w:id="254" w:name="_Toc442559928"/>
      <w:proofErr w:type="gramStart"/>
      <w:r w:rsidRPr="00E47C2E">
        <w:t xml:space="preserve">ОБРАЗАЦ </w:t>
      </w:r>
      <w:r w:rsidR="00526637">
        <w:t>4</w:t>
      </w:r>
      <w:r w:rsidRPr="00E47C2E">
        <w:t>.</w:t>
      </w:r>
      <w:bookmarkEnd w:id="254"/>
      <w:proofErr w:type="gramEnd"/>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5" w:name="_Toc442559929"/>
      <w:r w:rsidRPr="00E47C2E">
        <w:rPr>
          <w:rFonts w:cs="Arial"/>
          <w:b/>
          <w:lang w:val="ru-RU"/>
        </w:rPr>
        <w:t>И З Ј А В У</w:t>
      </w:r>
      <w:bookmarkEnd w:id="255"/>
    </w:p>
    <w:p w:rsidR="00343A18" w:rsidRPr="00E47C2E" w:rsidRDefault="00343A18" w:rsidP="00781B02">
      <w:pPr>
        <w:rPr>
          <w:rFonts w:cs="Arial"/>
        </w:rPr>
      </w:pPr>
    </w:p>
    <w:p w:rsidR="00343A18" w:rsidRPr="00E47C2E" w:rsidRDefault="00343A18" w:rsidP="00781B02">
      <w:pPr>
        <w:rPr>
          <w:rFonts w:cs="Arial"/>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________</w:t>
      </w:r>
      <w:r w:rsidR="00C23F86">
        <w:rPr>
          <w:rFonts w:cs="Arial"/>
          <w:lang w:val="sr-Cyrl-RS"/>
        </w:rPr>
        <w:t>__</w:t>
      </w:r>
      <w:r w:rsidR="007E7BB8" w:rsidRPr="00E47C2E">
        <w:rPr>
          <w:rFonts w:cs="Arial"/>
        </w:rPr>
        <w:t>______</w:t>
      </w:r>
      <w:r w:rsidRPr="00E47C2E">
        <w:rPr>
          <w:rFonts w:cs="Arial"/>
          <w:lang w:val="ru-RU"/>
        </w:rPr>
        <w:t xml:space="preserve">за јавну набавку </w:t>
      </w:r>
      <w:r w:rsidR="00FD6BCE" w:rsidRPr="00E47C2E">
        <w:rPr>
          <w:rFonts w:cs="Arial"/>
          <w:lang w:val="ru-RU"/>
        </w:rPr>
        <w:t>услуга</w:t>
      </w:r>
      <w:r w:rsidR="00750D53">
        <w:rPr>
          <w:rFonts w:cs="Arial"/>
        </w:rPr>
        <w:t xml:space="preserve"> - </w:t>
      </w:r>
      <w:r w:rsidRPr="00E47C2E">
        <w:rPr>
          <w:rFonts w:cs="Arial"/>
        </w:rPr>
        <w:t xml:space="preserve"> </w:t>
      </w:r>
      <w:r w:rsidR="006B501E">
        <w:rPr>
          <w:rFonts w:cs="Arial"/>
          <w:lang w:val="sr-Cyrl-RS"/>
        </w:rPr>
        <w:t>Ангажовање машина за обраду ТЕ Колубара</w:t>
      </w:r>
      <w:r w:rsidR="00750D53">
        <w:rPr>
          <w:rFonts w:cs="Arial"/>
        </w:rPr>
        <w:t xml:space="preserve">, </w:t>
      </w:r>
      <w:r w:rsidRPr="00E47C2E">
        <w:rPr>
          <w:rFonts w:cs="Arial"/>
        </w:rPr>
        <w:t xml:space="preserve">у </w:t>
      </w:r>
      <w:r w:rsidR="006825F2" w:rsidRPr="00E47C2E">
        <w:rPr>
          <w:rFonts w:cs="Arial"/>
        </w:rPr>
        <w:t xml:space="preserve">отвореном </w:t>
      </w:r>
      <w:r w:rsidRPr="00E47C2E">
        <w:rPr>
          <w:rFonts w:cs="Arial"/>
        </w:rPr>
        <w:t>поступку</w:t>
      </w:r>
      <w:r w:rsidR="00C23F86">
        <w:rPr>
          <w:rFonts w:cs="Arial"/>
          <w:lang w:val="sr-Cyrl-RS"/>
        </w:rPr>
        <w:t xml:space="preserve"> </w:t>
      </w:r>
      <w:r w:rsidR="006825F2" w:rsidRPr="00E47C2E">
        <w:rPr>
          <w:rFonts w:cs="Arial"/>
          <w:lang w:val="ru-RU"/>
        </w:rPr>
        <w:t xml:space="preserve">јавне набавке </w:t>
      </w:r>
      <w:r w:rsidRPr="00E47C2E">
        <w:rPr>
          <w:rFonts w:cs="Arial"/>
          <w:lang w:val="ru-RU"/>
        </w:rPr>
        <w:t>ЈН бр.</w:t>
      </w:r>
      <w:r w:rsidR="006B501E">
        <w:rPr>
          <w:rFonts w:cs="Arial"/>
          <w:lang w:val="ru-RU"/>
        </w:rPr>
        <w:t>264/2016 (3000/1103/2016)</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се доставља за понуђача и сваког подизвођача.</w:t>
      </w:r>
      <w:proofErr w:type="gramEnd"/>
      <w:r w:rsidRPr="00E47C2E">
        <w:rPr>
          <w:rFonts w:eastAsia="Calibri" w:cs="Arial"/>
          <w:lang w:val="sr-Cyrl-CS"/>
        </w:rPr>
        <w:t xml:space="preserve">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proofErr w:type="gramStart"/>
      <w:r w:rsidRPr="00E47C2E">
        <w:rPr>
          <w:rFonts w:cs="Arial"/>
        </w:rPr>
        <w:t>Приликом подношења понуде овај образац копирати у потребном броју примерака.</w:t>
      </w:r>
      <w:proofErr w:type="gramEnd"/>
    </w:p>
    <w:p w:rsidR="00343A18" w:rsidRPr="00E47C2E" w:rsidRDefault="00343A18" w:rsidP="00781B02">
      <w:pPr>
        <w:rPr>
          <w:rFonts w:cs="Arial"/>
        </w:rPr>
      </w:pPr>
    </w:p>
    <w:p w:rsidR="007E7BB8" w:rsidRDefault="007E7BB8" w:rsidP="00693E79">
      <w:pPr>
        <w:pStyle w:val="KDObrazac"/>
        <w:jc w:val="both"/>
        <w:rPr>
          <w:lang w:val="sr-Cyrl-RS"/>
        </w:rPr>
      </w:pPr>
    </w:p>
    <w:p w:rsidR="00FF427B" w:rsidRDefault="00FF427B" w:rsidP="00693E79">
      <w:pPr>
        <w:pStyle w:val="KDObrazac"/>
        <w:jc w:val="both"/>
        <w:rPr>
          <w:lang w:val="sr-Cyrl-RS"/>
        </w:rPr>
      </w:pPr>
    </w:p>
    <w:p w:rsidR="0082181D" w:rsidRDefault="0082181D" w:rsidP="0082181D">
      <w:pPr>
        <w:pStyle w:val="KDObrazac"/>
        <w:rPr>
          <w:lang w:val="sr-Cyrl-RS"/>
        </w:rPr>
      </w:pPr>
      <w:bookmarkStart w:id="256" w:name="_Toc442559940"/>
    </w:p>
    <w:p w:rsidR="0082181D" w:rsidRDefault="0082181D" w:rsidP="0082181D">
      <w:pPr>
        <w:pStyle w:val="KDObrazac"/>
        <w:rPr>
          <w:lang w:val="sr-Cyrl-RS"/>
        </w:rPr>
      </w:pPr>
    </w:p>
    <w:p w:rsidR="0082181D" w:rsidRDefault="0082181D" w:rsidP="0082181D">
      <w:pPr>
        <w:pStyle w:val="KDObrazac"/>
        <w:rPr>
          <w:lang w:val="sr-Cyrl-RS"/>
        </w:rPr>
      </w:pPr>
    </w:p>
    <w:p w:rsidR="0082181D" w:rsidRDefault="0082181D" w:rsidP="0082181D">
      <w:pPr>
        <w:pStyle w:val="KDObrazac"/>
        <w:rPr>
          <w:lang w:val="sr-Cyrl-RS"/>
        </w:rPr>
      </w:pPr>
    </w:p>
    <w:p w:rsidR="0082181D" w:rsidRPr="00F77677" w:rsidRDefault="0082181D" w:rsidP="0082181D">
      <w:pPr>
        <w:pStyle w:val="KDObrazac"/>
        <w:rPr>
          <w:lang w:val="sr-Cyrl-RS"/>
        </w:rPr>
      </w:pPr>
      <w:r w:rsidRPr="00F77677">
        <w:t xml:space="preserve">ОБРАЗАЦ </w:t>
      </w:r>
      <w:bookmarkEnd w:id="256"/>
      <w:r w:rsidRPr="00F77677">
        <w:rPr>
          <w:lang w:val="sr-Cyrl-RS"/>
        </w:rPr>
        <w:t>5</w:t>
      </w:r>
    </w:p>
    <w:p w:rsidR="0082181D" w:rsidRPr="00F77677" w:rsidRDefault="0082181D" w:rsidP="0082181D">
      <w:pPr>
        <w:spacing w:before="0"/>
        <w:rPr>
          <w:rFonts w:cs="Arial"/>
        </w:rPr>
      </w:pPr>
    </w:p>
    <w:p w:rsidR="0082181D" w:rsidRPr="00F77677" w:rsidRDefault="0082181D" w:rsidP="0082181D">
      <w:pPr>
        <w:spacing w:before="0"/>
        <w:jc w:val="center"/>
        <w:rPr>
          <w:rFonts w:cs="Arial"/>
          <w:b/>
        </w:rPr>
      </w:pPr>
    </w:p>
    <w:p w:rsidR="00F21426" w:rsidRPr="00F77677" w:rsidRDefault="00F21426" w:rsidP="00F21426">
      <w:pPr>
        <w:jc w:val="center"/>
        <w:rPr>
          <w:rFonts w:cs="Arial"/>
        </w:rPr>
      </w:pPr>
      <w:r w:rsidRPr="00F77677">
        <w:rPr>
          <w:rFonts w:cs="Arial"/>
          <w:b/>
        </w:rPr>
        <w:t xml:space="preserve">ИЗЈАВА ПОНУЂАЧА – </w:t>
      </w:r>
      <w:proofErr w:type="gramStart"/>
      <w:r w:rsidRPr="00F77677">
        <w:rPr>
          <w:rFonts w:cs="Arial"/>
          <w:b/>
        </w:rPr>
        <w:t>ТЕХНИЧКИ  КАПАЦИТЕТ</w:t>
      </w:r>
      <w:proofErr w:type="gramEnd"/>
    </w:p>
    <w:p w:rsidR="00F21426" w:rsidRPr="00F77677" w:rsidRDefault="00F21426" w:rsidP="00F21426">
      <w:pPr>
        <w:rPr>
          <w:rFonts w:cs="Arial"/>
          <w:noProof/>
          <w:lang w:val="sr-Latn-CS"/>
        </w:rPr>
      </w:pPr>
    </w:p>
    <w:p w:rsidR="00F21426" w:rsidRPr="00F77677" w:rsidRDefault="00F21426" w:rsidP="00F21426">
      <w:pPr>
        <w:rPr>
          <w:rFonts w:cs="Arial"/>
        </w:rPr>
      </w:pPr>
      <w:proofErr w:type="gramStart"/>
      <w:r w:rsidRPr="00F77677">
        <w:rPr>
          <w:rFonts w:cs="Arial"/>
        </w:rPr>
        <w:t>На основу члана 77.</w:t>
      </w:r>
      <w:proofErr w:type="gramEnd"/>
      <w:r w:rsidRPr="00F77677">
        <w:rPr>
          <w:rFonts w:cs="Arial"/>
        </w:rPr>
        <w:t xml:space="preserve"> </w:t>
      </w:r>
      <w:proofErr w:type="gramStart"/>
      <w:r w:rsidRPr="00F77677">
        <w:rPr>
          <w:rFonts w:cs="Arial"/>
        </w:rPr>
        <w:t>став</w:t>
      </w:r>
      <w:proofErr w:type="gramEnd"/>
      <w:r w:rsidRPr="00F77677">
        <w:rPr>
          <w:rFonts w:cs="Arial"/>
        </w:rPr>
        <w:t xml:space="preserve"> 4. Закона о јавним набавкама („Службени гланик РС“, бр.124/12, 14/15 и 68/15) </w:t>
      </w:r>
      <w:r w:rsidRPr="00F77677">
        <w:rPr>
          <w:rFonts w:cs="Arial"/>
          <w:noProof/>
          <w:lang w:val="sr-Cyrl-CS"/>
        </w:rPr>
        <w:t xml:space="preserve">Понуђач </w:t>
      </w:r>
      <w:r w:rsidRPr="00F77677">
        <w:rPr>
          <w:rFonts w:cs="Arial"/>
          <w:noProof/>
          <w:lang w:val="sr-Latn-CS"/>
        </w:rPr>
        <w:t xml:space="preserve">даје </w:t>
      </w:r>
      <w:r w:rsidRPr="00F77677">
        <w:rPr>
          <w:rFonts w:cs="Arial"/>
        </w:rPr>
        <w:t xml:space="preserve">следећу </w:t>
      </w:r>
    </w:p>
    <w:p w:rsidR="00F21426" w:rsidRPr="00F77677" w:rsidRDefault="00F21426" w:rsidP="00F21426">
      <w:pPr>
        <w:rPr>
          <w:rFonts w:cs="Arial"/>
        </w:rPr>
      </w:pPr>
    </w:p>
    <w:p w:rsidR="00F21426" w:rsidRPr="00F77677" w:rsidRDefault="00F21426" w:rsidP="00F21426">
      <w:pPr>
        <w:jc w:val="center"/>
        <w:rPr>
          <w:rFonts w:cs="Arial"/>
          <w:b/>
        </w:rPr>
      </w:pPr>
      <w:r w:rsidRPr="00F77677">
        <w:rPr>
          <w:rFonts w:cs="Arial"/>
          <w:b/>
        </w:rPr>
        <w:t>ИЗЈАВУ О ТЕХНИЧКОМ КАПАЦИТЕТУ ПОНУЂАЧА</w:t>
      </w:r>
    </w:p>
    <w:p w:rsidR="00F21426" w:rsidRPr="00F77677" w:rsidRDefault="00F21426" w:rsidP="00F21426">
      <w:pPr>
        <w:rPr>
          <w:rFonts w:cs="Arial"/>
        </w:rPr>
      </w:pPr>
    </w:p>
    <w:p w:rsidR="00F21426" w:rsidRPr="00F77677" w:rsidRDefault="00F21426" w:rsidP="00F21426">
      <w:pPr>
        <w:rPr>
          <w:rFonts w:cs="Arial"/>
        </w:rPr>
      </w:pPr>
      <w:r w:rsidRPr="00F77677">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sidRPr="00F77677">
        <w:rPr>
          <w:rFonts w:cs="Arial"/>
          <w:lang w:val="sr-Cyrl-CS"/>
        </w:rPr>
        <w:t xml:space="preserve"> ЈН </w:t>
      </w:r>
      <w:r w:rsidRPr="00E47C2E">
        <w:rPr>
          <w:rFonts w:cs="Arial"/>
          <w:lang w:val="ru-RU"/>
        </w:rPr>
        <w:t>бр.</w:t>
      </w:r>
      <w:r>
        <w:rPr>
          <w:rFonts w:cs="Arial"/>
          <w:lang w:val="ru-RU"/>
        </w:rPr>
        <w:t>176/2016 (3000/0342/2016)</w:t>
      </w:r>
      <w:r>
        <w:rPr>
          <w:rFonts w:cs="Arial"/>
        </w:rPr>
        <w:t xml:space="preserve"> </w:t>
      </w:r>
      <w:proofErr w:type="gramStart"/>
      <w:r>
        <w:rPr>
          <w:rFonts w:cs="Arial"/>
        </w:rPr>
        <w:t xml:space="preserve">- </w:t>
      </w:r>
      <w:r w:rsidRPr="00E47C2E">
        <w:rPr>
          <w:rFonts w:cs="Arial"/>
        </w:rPr>
        <w:t xml:space="preserve"> </w:t>
      </w:r>
      <w:r>
        <w:rPr>
          <w:rFonts w:cs="Arial"/>
          <w:lang w:val="sr-Cyrl-RS"/>
        </w:rPr>
        <w:t>Механичко</w:t>
      </w:r>
      <w:proofErr w:type="gramEnd"/>
      <w:r>
        <w:rPr>
          <w:rFonts w:cs="Arial"/>
          <w:lang w:val="sr-Cyrl-RS"/>
        </w:rPr>
        <w:t xml:space="preserve"> чишћење измењивача топлоте водом под високим притиском у ТЕ Колубара</w:t>
      </w:r>
      <w:r>
        <w:rPr>
          <w:rFonts w:cs="Arial"/>
        </w:rPr>
        <w:t xml:space="preserve">, </w:t>
      </w:r>
      <w:r w:rsidRPr="00F77677">
        <w:rPr>
          <w:rFonts w:cs="Arial"/>
        </w:rPr>
        <w:t xml:space="preserve">односно да имамо на располагању:                                                                                                                                                              </w:t>
      </w:r>
    </w:p>
    <w:p w:rsidR="00F21426" w:rsidRPr="00F77677" w:rsidRDefault="00F21426" w:rsidP="00F21426">
      <w:pPr>
        <w:spacing w:before="0"/>
        <w:rPr>
          <w:rFonts w:cs="Arial"/>
          <w:lang w:val="sr-Cyrl-CS"/>
        </w:rPr>
      </w:pPr>
    </w:p>
    <w:p w:rsidR="00F21426" w:rsidRPr="00F77677" w:rsidRDefault="00F21426" w:rsidP="00F21426">
      <w:pPr>
        <w:pStyle w:val="BodyText"/>
        <w:numPr>
          <w:ilvl w:val="0"/>
          <w:numId w:val="26"/>
        </w:numPr>
        <w:spacing w:before="0"/>
        <w:rPr>
          <w:rFonts w:cs="Arial"/>
          <w:sz w:val="22"/>
          <w:szCs w:val="22"/>
          <w:lang w:eastAsia="zh-CN"/>
        </w:rPr>
      </w:pPr>
      <w:r w:rsidRPr="00F77677">
        <w:rPr>
          <w:rFonts w:cs="Arial"/>
          <w:sz w:val="22"/>
          <w:szCs w:val="22"/>
          <w:lang w:eastAsia="zh-CN"/>
        </w:rPr>
        <w:t>________________________________________________</w:t>
      </w:r>
    </w:p>
    <w:p w:rsidR="00F21426" w:rsidRPr="00F77677" w:rsidRDefault="00F21426" w:rsidP="00F21426">
      <w:pPr>
        <w:pStyle w:val="BodyText"/>
        <w:numPr>
          <w:ilvl w:val="0"/>
          <w:numId w:val="26"/>
        </w:numPr>
        <w:spacing w:before="0"/>
        <w:rPr>
          <w:rFonts w:cs="Arial"/>
          <w:sz w:val="22"/>
          <w:szCs w:val="22"/>
          <w:lang w:eastAsia="zh-CN"/>
        </w:rPr>
      </w:pPr>
      <w:r w:rsidRPr="00F77677">
        <w:rPr>
          <w:rFonts w:cs="Arial"/>
          <w:sz w:val="22"/>
          <w:szCs w:val="22"/>
          <w:lang w:eastAsia="zh-CN"/>
        </w:rPr>
        <w:t>________________________________________________</w:t>
      </w:r>
    </w:p>
    <w:p w:rsidR="00F21426" w:rsidRPr="00F21426" w:rsidRDefault="00F21426" w:rsidP="00F21426">
      <w:pPr>
        <w:pStyle w:val="BodyText"/>
        <w:numPr>
          <w:ilvl w:val="0"/>
          <w:numId w:val="26"/>
        </w:numPr>
        <w:spacing w:before="0"/>
        <w:rPr>
          <w:rFonts w:cs="Arial"/>
          <w:sz w:val="22"/>
          <w:szCs w:val="22"/>
          <w:lang w:eastAsia="zh-CN"/>
        </w:rPr>
      </w:pPr>
      <w:r w:rsidRPr="00F77677">
        <w:rPr>
          <w:rFonts w:cs="Arial"/>
          <w:sz w:val="22"/>
          <w:szCs w:val="22"/>
          <w:lang w:eastAsia="zh-CN"/>
        </w:rPr>
        <w:t>________________________________________________</w:t>
      </w:r>
    </w:p>
    <w:p w:rsidR="00F21426" w:rsidRPr="00F21426" w:rsidRDefault="00F21426" w:rsidP="00F21426">
      <w:pPr>
        <w:pStyle w:val="BodyText"/>
        <w:numPr>
          <w:ilvl w:val="0"/>
          <w:numId w:val="26"/>
        </w:numPr>
        <w:spacing w:before="0"/>
        <w:rPr>
          <w:rFonts w:cs="Arial"/>
          <w:sz w:val="22"/>
          <w:szCs w:val="22"/>
          <w:lang w:eastAsia="zh-CN"/>
        </w:rPr>
      </w:pPr>
      <w:r w:rsidRPr="00F21426">
        <w:rPr>
          <w:rFonts w:cs="Arial"/>
          <w:sz w:val="22"/>
          <w:szCs w:val="22"/>
          <w:lang w:eastAsia="zh-CN"/>
        </w:rPr>
        <w:t>________________________________________________</w:t>
      </w:r>
    </w:p>
    <w:p w:rsidR="00F21426" w:rsidRPr="00F77677" w:rsidRDefault="00F21426" w:rsidP="00F21426">
      <w:pPr>
        <w:pStyle w:val="BodyText"/>
        <w:numPr>
          <w:ilvl w:val="0"/>
          <w:numId w:val="26"/>
        </w:numPr>
        <w:spacing w:before="0"/>
        <w:rPr>
          <w:rFonts w:cs="Arial"/>
          <w:sz w:val="22"/>
          <w:szCs w:val="22"/>
          <w:lang w:eastAsia="zh-CN"/>
        </w:rPr>
      </w:pPr>
      <w:r w:rsidRPr="00F77677">
        <w:rPr>
          <w:rFonts w:cs="Arial"/>
          <w:sz w:val="22"/>
          <w:szCs w:val="22"/>
          <w:lang w:eastAsia="zh-CN"/>
        </w:rPr>
        <w:t>________________________________________________</w:t>
      </w:r>
    </w:p>
    <w:p w:rsidR="00F21426" w:rsidRPr="00F77677" w:rsidRDefault="00F21426" w:rsidP="00F21426">
      <w:pPr>
        <w:pStyle w:val="BodyText"/>
        <w:numPr>
          <w:ilvl w:val="0"/>
          <w:numId w:val="26"/>
        </w:numPr>
        <w:spacing w:before="0"/>
        <w:rPr>
          <w:rFonts w:cs="Arial"/>
          <w:sz w:val="22"/>
          <w:szCs w:val="22"/>
          <w:lang w:eastAsia="zh-CN"/>
        </w:rPr>
      </w:pPr>
      <w:r w:rsidRPr="00F77677">
        <w:rPr>
          <w:rFonts w:cs="Arial"/>
          <w:sz w:val="22"/>
          <w:szCs w:val="22"/>
          <w:lang w:eastAsia="zh-CN"/>
        </w:rPr>
        <w:t>________________________________________________</w:t>
      </w:r>
    </w:p>
    <w:p w:rsidR="00F21426" w:rsidRPr="00F21426" w:rsidRDefault="00F21426" w:rsidP="00F21426">
      <w:pPr>
        <w:pStyle w:val="BodyText"/>
        <w:numPr>
          <w:ilvl w:val="0"/>
          <w:numId w:val="26"/>
        </w:numPr>
        <w:spacing w:before="0"/>
        <w:rPr>
          <w:rFonts w:cs="Arial"/>
          <w:sz w:val="22"/>
          <w:szCs w:val="22"/>
          <w:lang w:eastAsia="zh-CN"/>
        </w:rPr>
      </w:pPr>
      <w:r w:rsidRPr="00F77677">
        <w:rPr>
          <w:rFonts w:cs="Arial"/>
          <w:sz w:val="22"/>
          <w:szCs w:val="22"/>
          <w:lang w:eastAsia="zh-CN"/>
        </w:rPr>
        <w:t>________________________________________________</w:t>
      </w:r>
    </w:p>
    <w:p w:rsidR="00F21426" w:rsidRPr="00F21426" w:rsidRDefault="00F21426" w:rsidP="00F21426">
      <w:pPr>
        <w:pStyle w:val="BodyText"/>
        <w:numPr>
          <w:ilvl w:val="0"/>
          <w:numId w:val="26"/>
        </w:numPr>
        <w:spacing w:before="0"/>
        <w:rPr>
          <w:rFonts w:cs="Arial"/>
          <w:sz w:val="22"/>
          <w:szCs w:val="22"/>
          <w:lang w:eastAsia="zh-CN"/>
        </w:rPr>
      </w:pPr>
      <w:r w:rsidRPr="00F21426">
        <w:rPr>
          <w:rFonts w:cs="Arial"/>
          <w:sz w:val="22"/>
          <w:szCs w:val="22"/>
          <w:lang w:eastAsia="zh-CN"/>
        </w:rPr>
        <w:t>________________________________________________</w:t>
      </w:r>
    </w:p>
    <w:p w:rsidR="00F21426" w:rsidRPr="00F77677" w:rsidRDefault="00F21426" w:rsidP="00F21426">
      <w:pPr>
        <w:pStyle w:val="BodyText"/>
        <w:numPr>
          <w:ilvl w:val="0"/>
          <w:numId w:val="26"/>
        </w:numPr>
        <w:spacing w:before="0"/>
        <w:rPr>
          <w:rFonts w:cs="Arial"/>
          <w:sz w:val="22"/>
          <w:szCs w:val="22"/>
          <w:lang w:eastAsia="zh-CN"/>
        </w:rPr>
      </w:pPr>
      <w:r w:rsidRPr="00F77677">
        <w:rPr>
          <w:rFonts w:cs="Arial"/>
          <w:sz w:val="22"/>
          <w:szCs w:val="22"/>
          <w:lang w:eastAsia="zh-CN"/>
        </w:rPr>
        <w:t>________________________________________________</w:t>
      </w:r>
    </w:p>
    <w:p w:rsidR="00F21426" w:rsidRPr="00F77677" w:rsidRDefault="00F21426" w:rsidP="00F21426">
      <w:pPr>
        <w:pStyle w:val="BodyText"/>
        <w:numPr>
          <w:ilvl w:val="0"/>
          <w:numId w:val="26"/>
        </w:numPr>
        <w:spacing w:before="0"/>
        <w:rPr>
          <w:rFonts w:cs="Arial"/>
          <w:sz w:val="22"/>
          <w:szCs w:val="22"/>
          <w:lang w:eastAsia="zh-CN"/>
        </w:rPr>
      </w:pPr>
      <w:r w:rsidRPr="00F77677">
        <w:rPr>
          <w:rFonts w:cs="Arial"/>
          <w:sz w:val="22"/>
          <w:szCs w:val="22"/>
          <w:lang w:eastAsia="zh-CN"/>
        </w:rPr>
        <w:t>________________________________________________</w:t>
      </w:r>
    </w:p>
    <w:p w:rsidR="00F21426" w:rsidRPr="00F21426" w:rsidRDefault="00F21426" w:rsidP="00F21426">
      <w:pPr>
        <w:pStyle w:val="BodyText"/>
        <w:numPr>
          <w:ilvl w:val="0"/>
          <w:numId w:val="26"/>
        </w:numPr>
        <w:spacing w:before="0"/>
        <w:rPr>
          <w:rFonts w:cs="Arial"/>
          <w:sz w:val="22"/>
          <w:szCs w:val="22"/>
          <w:lang w:eastAsia="zh-CN"/>
        </w:rPr>
      </w:pPr>
      <w:r w:rsidRPr="00F77677">
        <w:rPr>
          <w:rFonts w:cs="Arial"/>
          <w:sz w:val="22"/>
          <w:szCs w:val="22"/>
          <w:lang w:eastAsia="zh-CN"/>
        </w:rPr>
        <w:t>________________________________________________</w:t>
      </w:r>
    </w:p>
    <w:p w:rsidR="00F21426" w:rsidRPr="00F21426" w:rsidRDefault="00F21426" w:rsidP="00F21426">
      <w:pPr>
        <w:pStyle w:val="BodyText"/>
        <w:numPr>
          <w:ilvl w:val="0"/>
          <w:numId w:val="26"/>
        </w:numPr>
        <w:spacing w:before="0"/>
        <w:rPr>
          <w:rFonts w:cs="Arial"/>
          <w:sz w:val="22"/>
          <w:szCs w:val="22"/>
          <w:lang w:eastAsia="zh-CN"/>
        </w:rPr>
      </w:pPr>
      <w:r w:rsidRPr="00F21426">
        <w:rPr>
          <w:rFonts w:cs="Arial"/>
          <w:sz w:val="22"/>
          <w:szCs w:val="22"/>
          <w:lang w:eastAsia="zh-CN"/>
        </w:rPr>
        <w:t>________________________________________________</w:t>
      </w:r>
    </w:p>
    <w:p w:rsidR="00F21426" w:rsidRPr="00F77677" w:rsidRDefault="00F21426" w:rsidP="00F21426">
      <w:pPr>
        <w:pStyle w:val="BodyText"/>
        <w:numPr>
          <w:ilvl w:val="0"/>
          <w:numId w:val="26"/>
        </w:numPr>
        <w:spacing w:before="0"/>
        <w:rPr>
          <w:rFonts w:cs="Arial"/>
          <w:sz w:val="22"/>
          <w:szCs w:val="22"/>
          <w:lang w:eastAsia="zh-CN"/>
        </w:rPr>
      </w:pPr>
      <w:r w:rsidRPr="00F77677">
        <w:rPr>
          <w:rFonts w:cs="Arial"/>
          <w:sz w:val="22"/>
          <w:szCs w:val="22"/>
          <w:lang w:eastAsia="zh-CN"/>
        </w:rPr>
        <w:t>________________________________________________</w:t>
      </w:r>
    </w:p>
    <w:p w:rsidR="00F21426" w:rsidRPr="00F77677" w:rsidRDefault="00F21426" w:rsidP="00F21426">
      <w:pPr>
        <w:pStyle w:val="BodyText"/>
        <w:numPr>
          <w:ilvl w:val="0"/>
          <w:numId w:val="26"/>
        </w:numPr>
        <w:spacing w:before="0"/>
        <w:rPr>
          <w:rFonts w:cs="Arial"/>
          <w:sz w:val="22"/>
          <w:szCs w:val="22"/>
          <w:lang w:eastAsia="zh-CN"/>
        </w:rPr>
      </w:pPr>
      <w:r w:rsidRPr="00F77677">
        <w:rPr>
          <w:rFonts w:cs="Arial"/>
          <w:sz w:val="22"/>
          <w:szCs w:val="22"/>
          <w:lang w:eastAsia="zh-CN"/>
        </w:rPr>
        <w:t>________________________________________________</w:t>
      </w:r>
    </w:p>
    <w:p w:rsidR="00F21426" w:rsidRPr="00F21426" w:rsidRDefault="00F21426" w:rsidP="00F21426">
      <w:pPr>
        <w:pStyle w:val="BodyText"/>
        <w:numPr>
          <w:ilvl w:val="0"/>
          <w:numId w:val="26"/>
        </w:numPr>
        <w:spacing w:before="0"/>
        <w:rPr>
          <w:rFonts w:cs="Arial"/>
          <w:sz w:val="22"/>
          <w:szCs w:val="22"/>
          <w:lang w:eastAsia="zh-CN"/>
        </w:rPr>
      </w:pPr>
      <w:r w:rsidRPr="00F77677">
        <w:rPr>
          <w:rFonts w:cs="Arial"/>
          <w:sz w:val="22"/>
          <w:szCs w:val="22"/>
          <w:lang w:eastAsia="zh-CN"/>
        </w:rPr>
        <w:t>________________________________________________</w:t>
      </w:r>
    </w:p>
    <w:p w:rsidR="00F21426" w:rsidRPr="00F21426" w:rsidRDefault="00F21426" w:rsidP="00F21426">
      <w:pPr>
        <w:pStyle w:val="BodyText"/>
        <w:numPr>
          <w:ilvl w:val="0"/>
          <w:numId w:val="26"/>
        </w:numPr>
        <w:spacing w:before="0"/>
        <w:rPr>
          <w:rFonts w:cs="Arial"/>
          <w:sz w:val="22"/>
          <w:szCs w:val="22"/>
          <w:lang w:eastAsia="zh-CN"/>
        </w:rPr>
      </w:pPr>
      <w:r w:rsidRPr="00F21426">
        <w:rPr>
          <w:rFonts w:cs="Arial"/>
          <w:sz w:val="22"/>
          <w:szCs w:val="22"/>
          <w:lang w:eastAsia="zh-CN"/>
        </w:rPr>
        <w:t>________________________________________________</w:t>
      </w:r>
    </w:p>
    <w:p w:rsidR="00F21426" w:rsidRPr="00F21426" w:rsidRDefault="00F21426" w:rsidP="00F21426">
      <w:pPr>
        <w:rPr>
          <w:rFont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F21426" w:rsidRPr="00F77677" w:rsidTr="00A65BE7">
        <w:trPr>
          <w:jc w:val="center"/>
        </w:trPr>
        <w:tc>
          <w:tcPr>
            <w:tcW w:w="3882" w:type="dxa"/>
          </w:tcPr>
          <w:p w:rsidR="00F21426" w:rsidRPr="00F77677" w:rsidRDefault="00F21426" w:rsidP="00A65BE7">
            <w:pPr>
              <w:spacing w:before="0"/>
              <w:jc w:val="center"/>
              <w:rPr>
                <w:rFonts w:cs="Arial"/>
              </w:rPr>
            </w:pPr>
            <w:r w:rsidRPr="00F77677">
              <w:rPr>
                <w:rFonts w:cs="Arial"/>
              </w:rPr>
              <w:t>Датум:</w:t>
            </w:r>
          </w:p>
        </w:tc>
        <w:tc>
          <w:tcPr>
            <w:tcW w:w="2127" w:type="dxa"/>
          </w:tcPr>
          <w:p w:rsidR="00F21426" w:rsidRPr="00F77677" w:rsidRDefault="00F21426" w:rsidP="00A65BE7">
            <w:pPr>
              <w:spacing w:before="0"/>
              <w:jc w:val="center"/>
              <w:rPr>
                <w:rFonts w:cs="Arial"/>
                <w:lang w:val="ru-RU"/>
              </w:rPr>
            </w:pPr>
          </w:p>
        </w:tc>
        <w:tc>
          <w:tcPr>
            <w:tcW w:w="4022" w:type="dxa"/>
          </w:tcPr>
          <w:p w:rsidR="00F21426" w:rsidRPr="00F77677" w:rsidRDefault="00F21426" w:rsidP="00A65BE7">
            <w:pPr>
              <w:spacing w:before="0"/>
              <w:jc w:val="center"/>
              <w:rPr>
                <w:rFonts w:cs="Arial"/>
                <w:lang w:val="ru-RU"/>
              </w:rPr>
            </w:pPr>
            <w:r w:rsidRPr="00F77677">
              <w:rPr>
                <w:rFonts w:cs="Arial"/>
                <w:lang w:val="sr-Cyrl-CS"/>
              </w:rPr>
              <w:t>П</w:t>
            </w:r>
            <w:r w:rsidRPr="00F77677">
              <w:rPr>
                <w:rFonts w:cs="Arial"/>
              </w:rPr>
              <w:t>онуђач</w:t>
            </w:r>
            <w:r w:rsidRPr="00F77677">
              <w:rPr>
                <w:rFonts w:cs="Arial"/>
                <w:lang w:val="ru-RU"/>
              </w:rPr>
              <w:t>:</w:t>
            </w:r>
          </w:p>
        </w:tc>
      </w:tr>
      <w:tr w:rsidR="00F21426" w:rsidRPr="00F77677" w:rsidTr="00A65BE7">
        <w:trPr>
          <w:jc w:val="center"/>
        </w:trPr>
        <w:tc>
          <w:tcPr>
            <w:tcW w:w="3882" w:type="dxa"/>
          </w:tcPr>
          <w:p w:rsidR="00F21426" w:rsidRPr="00F77677" w:rsidRDefault="00F21426" w:rsidP="00A65BE7">
            <w:pPr>
              <w:spacing w:before="0"/>
              <w:jc w:val="center"/>
              <w:rPr>
                <w:rFonts w:cs="Arial"/>
              </w:rPr>
            </w:pPr>
          </w:p>
        </w:tc>
        <w:tc>
          <w:tcPr>
            <w:tcW w:w="2127" w:type="dxa"/>
          </w:tcPr>
          <w:p w:rsidR="00F21426" w:rsidRPr="00F77677" w:rsidRDefault="00F21426" w:rsidP="00A65BE7">
            <w:pPr>
              <w:spacing w:before="0"/>
              <w:jc w:val="center"/>
              <w:rPr>
                <w:rFonts w:cs="Arial"/>
              </w:rPr>
            </w:pPr>
            <w:r w:rsidRPr="00F77677">
              <w:rPr>
                <w:rFonts w:cs="Arial"/>
              </w:rPr>
              <w:t>М.П.</w:t>
            </w:r>
          </w:p>
        </w:tc>
        <w:tc>
          <w:tcPr>
            <w:tcW w:w="4022" w:type="dxa"/>
          </w:tcPr>
          <w:p w:rsidR="00F21426" w:rsidRPr="00F77677" w:rsidRDefault="00F21426" w:rsidP="00A65BE7">
            <w:pPr>
              <w:spacing w:before="0"/>
              <w:jc w:val="center"/>
              <w:rPr>
                <w:rFonts w:cs="Arial"/>
                <w:lang w:val="ru-RU"/>
              </w:rPr>
            </w:pPr>
          </w:p>
        </w:tc>
      </w:tr>
      <w:tr w:rsidR="00F21426" w:rsidRPr="00F77677" w:rsidTr="00A65BE7">
        <w:trPr>
          <w:jc w:val="center"/>
        </w:trPr>
        <w:tc>
          <w:tcPr>
            <w:tcW w:w="3882" w:type="dxa"/>
            <w:tcBorders>
              <w:bottom w:val="single" w:sz="4" w:space="0" w:color="auto"/>
            </w:tcBorders>
          </w:tcPr>
          <w:p w:rsidR="00F21426" w:rsidRPr="00F77677" w:rsidRDefault="00F21426" w:rsidP="00A65BE7">
            <w:pPr>
              <w:spacing w:before="0"/>
              <w:jc w:val="center"/>
              <w:rPr>
                <w:rFonts w:cs="Arial"/>
              </w:rPr>
            </w:pPr>
          </w:p>
        </w:tc>
        <w:tc>
          <w:tcPr>
            <w:tcW w:w="2127" w:type="dxa"/>
          </w:tcPr>
          <w:p w:rsidR="00F21426" w:rsidRPr="00F77677" w:rsidRDefault="00F21426" w:rsidP="00A65BE7">
            <w:pPr>
              <w:spacing w:before="0"/>
              <w:jc w:val="center"/>
              <w:rPr>
                <w:rFonts w:cs="Arial"/>
                <w:lang w:val="ru-RU"/>
              </w:rPr>
            </w:pPr>
          </w:p>
        </w:tc>
        <w:tc>
          <w:tcPr>
            <w:tcW w:w="4022" w:type="dxa"/>
            <w:tcBorders>
              <w:bottom w:val="single" w:sz="4" w:space="0" w:color="auto"/>
            </w:tcBorders>
          </w:tcPr>
          <w:p w:rsidR="00F21426" w:rsidRPr="00F77677" w:rsidRDefault="00F21426" w:rsidP="00A65BE7">
            <w:pPr>
              <w:spacing w:before="0"/>
              <w:jc w:val="center"/>
              <w:rPr>
                <w:rFonts w:cs="Arial"/>
                <w:lang w:val="ru-RU"/>
              </w:rPr>
            </w:pPr>
          </w:p>
        </w:tc>
      </w:tr>
      <w:tr w:rsidR="00F21426" w:rsidRPr="00F77677" w:rsidTr="00A65BE7">
        <w:trPr>
          <w:trHeight w:val="389"/>
          <w:jc w:val="center"/>
        </w:trPr>
        <w:tc>
          <w:tcPr>
            <w:tcW w:w="3882" w:type="dxa"/>
            <w:tcBorders>
              <w:top w:val="single" w:sz="4" w:space="0" w:color="auto"/>
            </w:tcBorders>
          </w:tcPr>
          <w:p w:rsidR="00F21426" w:rsidRPr="00F77677" w:rsidRDefault="00F21426" w:rsidP="00A65BE7">
            <w:pPr>
              <w:spacing w:before="0"/>
              <w:jc w:val="center"/>
              <w:rPr>
                <w:rFonts w:cs="Arial"/>
              </w:rPr>
            </w:pPr>
          </w:p>
        </w:tc>
        <w:tc>
          <w:tcPr>
            <w:tcW w:w="2127" w:type="dxa"/>
          </w:tcPr>
          <w:p w:rsidR="00F21426" w:rsidRPr="00F77677" w:rsidRDefault="00F21426" w:rsidP="00A65BE7">
            <w:pPr>
              <w:spacing w:before="0"/>
              <w:jc w:val="center"/>
              <w:rPr>
                <w:rFonts w:cs="Arial"/>
                <w:lang w:val="ru-RU"/>
              </w:rPr>
            </w:pPr>
          </w:p>
        </w:tc>
        <w:tc>
          <w:tcPr>
            <w:tcW w:w="4022" w:type="dxa"/>
            <w:tcBorders>
              <w:top w:val="single" w:sz="4" w:space="0" w:color="auto"/>
            </w:tcBorders>
          </w:tcPr>
          <w:p w:rsidR="00F21426" w:rsidRPr="00F77677" w:rsidRDefault="00F21426" w:rsidP="00A65BE7">
            <w:pPr>
              <w:spacing w:before="0"/>
              <w:jc w:val="center"/>
              <w:rPr>
                <w:rFonts w:cs="Arial"/>
                <w:lang w:val="ru-RU"/>
              </w:rPr>
            </w:pPr>
          </w:p>
        </w:tc>
      </w:tr>
    </w:tbl>
    <w:p w:rsidR="00F21426" w:rsidRPr="00F77677" w:rsidRDefault="00F21426" w:rsidP="00F21426">
      <w:pPr>
        <w:tabs>
          <w:tab w:val="left" w:pos="0"/>
          <w:tab w:val="left" w:pos="122"/>
        </w:tabs>
        <w:spacing w:before="0"/>
        <w:contextualSpacing/>
        <w:rPr>
          <w:rFonts w:cs="Arial"/>
          <w:lang w:val="ru-RU"/>
        </w:rPr>
      </w:pPr>
    </w:p>
    <w:p w:rsidR="00F21426" w:rsidRPr="00F77677" w:rsidRDefault="00F21426" w:rsidP="00F21426">
      <w:pPr>
        <w:spacing w:before="0"/>
        <w:rPr>
          <w:rFonts w:cs="Arial"/>
          <w:b/>
          <w:lang w:val="sr-Cyrl-CS"/>
        </w:rPr>
      </w:pPr>
      <w:r w:rsidRPr="00F77677">
        <w:rPr>
          <w:rFonts w:cs="Arial"/>
          <w:b/>
          <w:lang w:val="sr-Cyrl-CS"/>
        </w:rPr>
        <w:t>Напомена:</w:t>
      </w:r>
    </w:p>
    <w:p w:rsidR="00FF427B" w:rsidRDefault="00F21426" w:rsidP="00F21426">
      <w:pPr>
        <w:pStyle w:val="KDObrazac"/>
        <w:jc w:val="both"/>
        <w:rPr>
          <w:lang w:val="sr-Cyrl-RS"/>
        </w:rPr>
      </w:pPr>
      <w:proofErr w:type="gramStart"/>
      <w:r w:rsidRPr="00E47C2E">
        <w:rPr>
          <w:rFonts w:eastAsia="TimesNewRomanPS-BoldMT"/>
        </w:rPr>
        <w:t xml:space="preserve">-Уколико </w:t>
      </w:r>
      <w:r w:rsidRPr="00E47C2E">
        <w:rPr>
          <w:rFonts w:eastAsia="TimesNewRomanPS-BoldMT"/>
          <w:lang w:val="sr-Cyrl-CS"/>
        </w:rPr>
        <w:t>група понуђача подноси заједничку понуду овај образац потписује и оверава Носилац посла и сваки члан групе понуђача у своје име,</w:t>
      </w:r>
      <w:r>
        <w:rPr>
          <w:rFonts w:eastAsia="TimesNewRomanPS-BoldMT"/>
          <w:lang w:val="sr-Cyrl-CS"/>
        </w:rPr>
        <w:t xml:space="preserve"> а у зависности од тога на који </w:t>
      </w:r>
      <w:r w:rsidRPr="00E47C2E">
        <w:rPr>
          <w:rFonts w:eastAsia="TimesNewRomanPS-BoldMT"/>
          <w:lang w:val="sr-Cyrl-CS"/>
        </w:rPr>
        <w:t>начин група понуђача испуњава тражени услов.</w:t>
      </w:r>
      <w:proofErr w:type="gramEnd"/>
      <w:r w:rsidRPr="00E47C2E">
        <w:rPr>
          <w:rFonts w:eastAsia="TimesNewRomanPS-BoldMT"/>
          <w:lang w:val="sr-Cyrl-CS"/>
        </w:rPr>
        <w:t xml:space="preserve"> </w:t>
      </w:r>
      <w:r w:rsidRPr="00E47C2E">
        <w:rPr>
          <w:lang w:val="sr-Cyrl-CS"/>
        </w:rPr>
        <w:t xml:space="preserve">Изјава </w:t>
      </w:r>
      <w:r w:rsidRPr="00E47C2E">
        <w:t>мора бити попуњена, потписана од стране овлашћеног лица</w:t>
      </w:r>
      <w:r w:rsidRPr="00E47C2E">
        <w:rPr>
          <w:lang w:val="sr-Cyrl-CS"/>
        </w:rPr>
        <w:t xml:space="preserve"> за заступање</w:t>
      </w:r>
      <w:r w:rsidRPr="00E47C2E">
        <w:t xml:space="preserve"> понуђача из групе понуђача и оверена печатом.</w:t>
      </w:r>
    </w:p>
    <w:p w:rsidR="00F21426" w:rsidRDefault="00F21426" w:rsidP="00F21426">
      <w:pPr>
        <w:pStyle w:val="KDObrazac"/>
        <w:jc w:val="both"/>
        <w:rPr>
          <w:lang w:val="sr-Cyrl-RS"/>
        </w:rPr>
      </w:pPr>
    </w:p>
    <w:p w:rsidR="00F21426" w:rsidRPr="00F21426" w:rsidRDefault="00F21426" w:rsidP="00F21426">
      <w:pPr>
        <w:pStyle w:val="KDObrazac"/>
        <w:jc w:val="both"/>
        <w:rPr>
          <w:lang w:val="sr-Cyrl-RS"/>
        </w:rPr>
      </w:pPr>
    </w:p>
    <w:p w:rsidR="007E7BB8" w:rsidRPr="00E47C2E" w:rsidRDefault="007E7BB8" w:rsidP="007E7BB8">
      <w:pPr>
        <w:spacing w:before="0"/>
        <w:rPr>
          <w:rFonts w:cs="Arial"/>
          <w:lang w:val="sr-Cyrl-CS"/>
        </w:rPr>
      </w:pPr>
    </w:p>
    <w:p w:rsidR="000F7D62" w:rsidRDefault="000F7D62" w:rsidP="007E7BB8">
      <w:pPr>
        <w:spacing w:before="0"/>
        <w:jc w:val="center"/>
        <w:rPr>
          <w:rFonts w:cs="Arial"/>
          <w:b/>
          <w:lang w:val="sr-Cyrl-RS"/>
        </w:rPr>
      </w:pPr>
    </w:p>
    <w:p w:rsidR="000F7D62" w:rsidRDefault="000F7D62" w:rsidP="007E7BB8">
      <w:pPr>
        <w:spacing w:before="0"/>
        <w:jc w:val="center"/>
        <w:rPr>
          <w:rFonts w:cs="Arial"/>
          <w:b/>
          <w:lang w:val="sr-Cyrl-RS"/>
        </w:rPr>
      </w:pPr>
    </w:p>
    <w:p w:rsidR="007E7BB8" w:rsidRPr="00E47C2E" w:rsidRDefault="007E7BB8" w:rsidP="007E7BB8">
      <w:pPr>
        <w:spacing w:before="0"/>
        <w:jc w:val="center"/>
        <w:rPr>
          <w:rFonts w:cs="Arial"/>
          <w:b/>
        </w:rPr>
      </w:pPr>
      <w:r w:rsidRPr="00E47C2E">
        <w:rPr>
          <w:rFonts w:cs="Arial"/>
          <w:b/>
        </w:rPr>
        <w:t>ОБРАЗАЦ ТРОШКОВА ПРИПРЕМЕ ПОНУДЕ</w:t>
      </w:r>
    </w:p>
    <w:p w:rsidR="007E7BB8" w:rsidRPr="00E47C2E" w:rsidRDefault="007E7BB8" w:rsidP="007E7BB8">
      <w:pPr>
        <w:spacing w:after="120"/>
        <w:jc w:val="center"/>
        <w:rPr>
          <w:rFonts w:cs="Arial"/>
        </w:rPr>
      </w:pPr>
      <w:proofErr w:type="gramStart"/>
      <w:r w:rsidRPr="00E47C2E">
        <w:rPr>
          <w:rFonts w:cs="Arial"/>
        </w:rPr>
        <w:t>за</w:t>
      </w:r>
      <w:proofErr w:type="gramEnd"/>
      <w:r w:rsidRPr="00E47C2E">
        <w:rPr>
          <w:rFonts w:cs="Arial"/>
        </w:rPr>
        <w:t xml:space="preserve"> јавну набавку </w:t>
      </w:r>
      <w:r w:rsidR="00FD6BCE" w:rsidRPr="00E47C2E">
        <w:rPr>
          <w:rFonts w:cs="Arial"/>
        </w:rPr>
        <w:t>услуга</w:t>
      </w:r>
      <w:r w:rsidR="00750D53">
        <w:rPr>
          <w:rFonts w:cs="Arial"/>
        </w:rPr>
        <w:t>:</w:t>
      </w:r>
      <w:r w:rsidR="00750D53" w:rsidRPr="00750D53">
        <w:rPr>
          <w:rFonts w:cs="Arial"/>
          <w:lang w:val="sr-Cyrl-RS"/>
        </w:rPr>
        <w:t xml:space="preserve"> </w:t>
      </w:r>
      <w:r w:rsidR="006B501E">
        <w:rPr>
          <w:rFonts w:cs="Arial"/>
          <w:lang w:val="sr-Cyrl-RS"/>
        </w:rPr>
        <w:t>Ангажовање машина за обраду ТЕ Колубара</w:t>
      </w:r>
    </w:p>
    <w:p w:rsidR="007E7BB8" w:rsidRPr="00E47C2E" w:rsidRDefault="006825F2" w:rsidP="007E7BB8">
      <w:pPr>
        <w:spacing w:after="120"/>
        <w:jc w:val="center"/>
        <w:rPr>
          <w:rFonts w:cs="Arial"/>
        </w:rPr>
      </w:pPr>
      <w:proofErr w:type="gramStart"/>
      <w:r w:rsidRPr="00E47C2E">
        <w:rPr>
          <w:rFonts w:cs="Arial"/>
        </w:rPr>
        <w:t>ЈН</w:t>
      </w:r>
      <w:r w:rsidR="00750D53">
        <w:rPr>
          <w:rFonts w:cs="Arial"/>
        </w:rPr>
        <w:t xml:space="preserve"> бр.</w:t>
      </w:r>
      <w:proofErr w:type="gramEnd"/>
      <w:r w:rsidR="00750D53">
        <w:rPr>
          <w:rFonts w:cs="Arial"/>
        </w:rPr>
        <w:t xml:space="preserve"> </w:t>
      </w:r>
      <w:r w:rsidR="006B501E">
        <w:rPr>
          <w:rFonts w:cs="Arial"/>
        </w:rPr>
        <w:t>264/2016 (3000/1103/2016)</w:t>
      </w:r>
    </w:p>
    <w:p w:rsidR="007E7BB8" w:rsidRDefault="007E7BB8" w:rsidP="007E7BB8">
      <w:pPr>
        <w:tabs>
          <w:tab w:val="left" w:pos="0"/>
        </w:tabs>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члана </w:t>
      </w:r>
      <w:r w:rsidR="0082181D">
        <w:rPr>
          <w:rFonts w:cs="Arial"/>
          <w:lang w:val="ru-RU"/>
        </w:rPr>
        <w:t>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0F7D62" w:rsidRPr="00E47C2E" w:rsidRDefault="000F7D62" w:rsidP="007E7BB8">
      <w:pPr>
        <w:tabs>
          <w:tab w:val="left" w:pos="0"/>
        </w:tabs>
        <w:rPr>
          <w:rFonts w:cs="Arial"/>
          <w:lang w:val="ru-RU"/>
        </w:rPr>
      </w:pP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proofErr w:type="gramStart"/>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w:t>
      </w:r>
      <w:proofErr w:type="gramEnd"/>
      <w:r w:rsidRPr="00E47C2E">
        <w:rPr>
          <w:rFonts w:cs="Arial"/>
          <w:lang w:val="ru-RU"/>
        </w:rPr>
        <w:t xml:space="preserve">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7C2E" w:rsidRDefault="007E7BB8" w:rsidP="00925E05">
      <w:pPr>
        <w:pStyle w:val="KDObrazac"/>
        <w:spacing w:before="0"/>
      </w:pPr>
      <w:r w:rsidRPr="00E47C2E">
        <w:rPr>
          <w:lang w:val="sr-Latn-CS"/>
        </w:rPr>
        <w:br w:type="page"/>
      </w:r>
      <w:proofErr w:type="gramStart"/>
      <w:r w:rsidR="00526637">
        <w:lastRenderedPageBreak/>
        <w:t>ПРИЛОГ 1.</w:t>
      </w:r>
      <w:proofErr w:type="gramEnd"/>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932668" w:rsidRPr="00E47C2E" w:rsidRDefault="00932668" w:rsidP="00932668">
      <w:pPr>
        <w:tabs>
          <w:tab w:val="num" w:pos="360"/>
        </w:tabs>
        <w:rPr>
          <w:rFonts w:cs="Arial"/>
          <w:spacing w:val="2"/>
        </w:rPr>
      </w:pPr>
      <w:r w:rsidRPr="00E47C2E">
        <w:rPr>
          <w:rFonts w:cs="Arial"/>
          <w:spacing w:val="2"/>
          <w:lang w:val="sr-Cyrl-CS"/>
        </w:rPr>
        <w:t xml:space="preserve">___________                                     </w:t>
      </w:r>
    </w:p>
    <w:p w:rsidR="00932668" w:rsidRPr="00E47C2E" w:rsidRDefault="00932668" w:rsidP="00781B02">
      <w:pPr>
        <w:rPr>
          <w:rFonts w:cs="Arial"/>
        </w:rPr>
      </w:pPr>
    </w:p>
    <w:p w:rsidR="00B043D1" w:rsidRPr="00E47C2E" w:rsidRDefault="00B043D1" w:rsidP="00781B02">
      <w:pPr>
        <w:rPr>
          <w:rFonts w:cs="Arial"/>
        </w:rPr>
      </w:pPr>
    </w:p>
    <w:p w:rsidR="00B043D1" w:rsidRPr="00E47C2E" w:rsidRDefault="00B043D1" w:rsidP="00781B02">
      <w:pPr>
        <w:rPr>
          <w:rFonts w:cs="Arial"/>
        </w:rPr>
      </w:pPr>
    </w:p>
    <w:p w:rsidR="001B0370" w:rsidRDefault="00425EC6" w:rsidP="001B0370">
      <w:pPr>
        <w:pStyle w:val="KDObrazac"/>
        <w:spacing w:before="0"/>
      </w:pPr>
      <w:proofErr w:type="gramStart"/>
      <w:r>
        <w:t>ПРИЛОГ 2.</w:t>
      </w:r>
      <w:proofErr w:type="gramEnd"/>
    </w:p>
    <w:p w:rsidR="00316C50" w:rsidRPr="00C23F86" w:rsidRDefault="00316C50" w:rsidP="00316C50">
      <w:pPr>
        <w:pStyle w:val="KDObrazac"/>
        <w:spacing w:before="0"/>
      </w:pPr>
      <w:r w:rsidRPr="00C23F86">
        <w:t>*менице за озбиљност понуде</w:t>
      </w:r>
    </w:p>
    <w:p w:rsidR="00316C50" w:rsidRPr="00C23F86" w:rsidRDefault="00316C50" w:rsidP="001B0370">
      <w:pPr>
        <w:pStyle w:val="KDObrazac"/>
        <w:spacing w:before="0"/>
      </w:pPr>
    </w:p>
    <w:p w:rsidR="001B0370" w:rsidRPr="00C23F86" w:rsidRDefault="001B0370" w:rsidP="00781B02">
      <w:pPr>
        <w:rPr>
          <w:rFonts w:cs="Arial"/>
        </w:rPr>
      </w:pPr>
    </w:p>
    <w:p w:rsidR="001B0370" w:rsidRPr="00C23F86" w:rsidRDefault="001B0370" w:rsidP="001B0370">
      <w:pPr>
        <w:spacing w:before="0"/>
        <w:rPr>
          <w:rFonts w:cs="Arial"/>
        </w:rPr>
      </w:pPr>
    </w:p>
    <w:p w:rsidR="001B0370" w:rsidRPr="00C23F86" w:rsidRDefault="001B0370" w:rsidP="001B0370">
      <w:pPr>
        <w:spacing w:before="0"/>
        <w:rPr>
          <w:rFonts w:cs="Arial"/>
        </w:rPr>
      </w:pPr>
      <w:proofErr w:type="gramStart"/>
      <w:r w:rsidRPr="00C23F86">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C23F86">
        <w:rPr>
          <w:rFonts w:cs="Arial"/>
        </w:rPr>
        <w:t>П</w:t>
      </w:r>
      <w:r w:rsidRPr="00C23F86">
        <w:rPr>
          <w:rFonts w:cs="Arial"/>
        </w:rPr>
        <w:t>овеља</w:t>
      </w:r>
      <w:r w:rsidR="00527AD1" w:rsidRPr="00C23F86">
        <w:rPr>
          <w:rFonts w:cs="Arial"/>
        </w:rPr>
        <w:t>, Сл.лист РС 80/15</w:t>
      </w:r>
      <w:r w:rsidRPr="00C23F86">
        <w:rPr>
          <w:rFonts w:cs="Arial"/>
        </w:rPr>
        <w:t xml:space="preserve">) и Зaкoнa o </w:t>
      </w:r>
      <w:r w:rsidR="00527AD1" w:rsidRPr="00C23F86">
        <w:rPr>
          <w:rFonts w:cs="Arial"/>
        </w:rPr>
        <w:t>платним услугама</w:t>
      </w:r>
      <w:r w:rsidRPr="00C23F86">
        <w:rPr>
          <w:rFonts w:cs="Arial"/>
        </w:rPr>
        <w:t xml:space="preserve"> (Сл. лист СРЈ бр. 03/02 и 05/03, Сл. гл.</w:t>
      </w:r>
      <w:proofErr w:type="gramEnd"/>
      <w:r w:rsidRPr="00C23F86">
        <w:rPr>
          <w:rFonts w:cs="Arial"/>
        </w:rPr>
        <w:t xml:space="preserve"> </w:t>
      </w:r>
      <w:proofErr w:type="gramStart"/>
      <w:r w:rsidRPr="00C23F86">
        <w:rPr>
          <w:rFonts w:cs="Arial"/>
        </w:rPr>
        <w:t>РС бр.</w:t>
      </w:r>
      <w:proofErr w:type="gramEnd"/>
      <w:r w:rsidRPr="00C23F86">
        <w:rPr>
          <w:rFonts w:cs="Arial"/>
        </w:rPr>
        <w:t xml:space="preserve"> </w:t>
      </w:r>
      <w:proofErr w:type="gramStart"/>
      <w:r w:rsidRPr="00C23F86">
        <w:rPr>
          <w:rFonts w:cs="Arial"/>
        </w:rPr>
        <w:t>43/04, 62/06, 111/09 др.</w:t>
      </w:r>
      <w:proofErr w:type="gramEnd"/>
      <w:r w:rsidRPr="00C23F86">
        <w:rPr>
          <w:rFonts w:cs="Arial"/>
        </w:rPr>
        <w:t xml:space="preserve"> </w:t>
      </w:r>
      <w:proofErr w:type="gramStart"/>
      <w:r w:rsidRPr="00C23F86">
        <w:rPr>
          <w:rFonts w:cs="Arial"/>
        </w:rPr>
        <w:t>закон</w:t>
      </w:r>
      <w:proofErr w:type="gramEnd"/>
      <w:r w:rsidRPr="00C23F86">
        <w:rPr>
          <w:rFonts w:cs="Arial"/>
        </w:rPr>
        <w:t xml:space="preserve"> и 31/11) и тачке 1, 2. </w:t>
      </w:r>
      <w:proofErr w:type="gramStart"/>
      <w:r w:rsidRPr="00C23F86">
        <w:rPr>
          <w:rFonts w:cs="Arial"/>
        </w:rPr>
        <w:t>и</w:t>
      </w:r>
      <w:proofErr w:type="gramEnd"/>
      <w:r w:rsidRPr="00C23F86">
        <w:rPr>
          <w:rFonts w:cs="Arial"/>
        </w:rPr>
        <w:t xml:space="preserve"> 6. Одлуке о облику садржини и начину коришћења јединствених инструмената платног промета</w:t>
      </w:r>
    </w:p>
    <w:p w:rsidR="001B0370" w:rsidRPr="00C23F86" w:rsidRDefault="001B0370" w:rsidP="001B0370">
      <w:pPr>
        <w:spacing w:before="0"/>
        <w:rPr>
          <w:rFonts w:cs="Arial"/>
        </w:rPr>
      </w:pPr>
    </w:p>
    <w:p w:rsidR="001B0370" w:rsidRPr="00C23F86" w:rsidRDefault="001B0370" w:rsidP="001B0370">
      <w:pPr>
        <w:spacing w:before="0"/>
        <w:rPr>
          <w:rFonts w:cs="Arial"/>
          <w:lang w:val="ru-RU"/>
        </w:rPr>
      </w:pPr>
      <w:r w:rsidRPr="00C23F86">
        <w:rPr>
          <w:rFonts w:cs="Arial"/>
        </w:rPr>
        <w:t>ДУЖНИК</w:t>
      </w:r>
      <w:proofErr w:type="gramStart"/>
      <w:r w:rsidRPr="00C23F86">
        <w:rPr>
          <w:rFonts w:cs="Arial"/>
        </w:rPr>
        <w:t xml:space="preserve">:  </w:t>
      </w:r>
      <w:r w:rsidRPr="00C23F86">
        <w:rPr>
          <w:rFonts w:cs="Arial"/>
          <w:lang w:val="ru-RU"/>
        </w:rPr>
        <w:t>…………………………………………………………………………........................</w:t>
      </w:r>
      <w:proofErr w:type="gramEnd"/>
    </w:p>
    <w:p w:rsidR="001B0370" w:rsidRPr="00C23F86" w:rsidRDefault="001B0370" w:rsidP="001B0370">
      <w:pPr>
        <w:spacing w:before="0"/>
        <w:rPr>
          <w:rFonts w:cs="Arial"/>
        </w:rPr>
      </w:pPr>
      <w:r w:rsidRPr="00C23F86">
        <w:rPr>
          <w:rFonts w:cs="Arial"/>
        </w:rPr>
        <w:t>(</w:t>
      </w:r>
      <w:proofErr w:type="gramStart"/>
      <w:r w:rsidRPr="00C23F86">
        <w:rPr>
          <w:rFonts w:cs="Arial"/>
        </w:rPr>
        <w:t>назив</w:t>
      </w:r>
      <w:proofErr w:type="gramEnd"/>
      <w:r w:rsidRPr="00C23F86">
        <w:rPr>
          <w:rFonts w:cs="Arial"/>
        </w:rPr>
        <w:t xml:space="preserve"> и седиште Понуђача)</w:t>
      </w:r>
    </w:p>
    <w:p w:rsidR="001B0370" w:rsidRPr="00C23F86" w:rsidRDefault="001B0370" w:rsidP="001B0370">
      <w:pPr>
        <w:spacing w:before="0"/>
        <w:rPr>
          <w:rFonts w:cs="Arial"/>
        </w:rPr>
      </w:pPr>
      <w:r w:rsidRPr="00C23F86">
        <w:rPr>
          <w:rFonts w:cs="Arial"/>
        </w:rPr>
        <w:t>МАТИЧНИ БРОЈ ДУЖНИКА (Понуђача): ..................................................................</w:t>
      </w:r>
    </w:p>
    <w:p w:rsidR="001B0370" w:rsidRPr="00C23F86" w:rsidRDefault="001B0370" w:rsidP="001B0370">
      <w:pPr>
        <w:spacing w:before="0"/>
        <w:rPr>
          <w:rFonts w:cs="Arial"/>
        </w:rPr>
      </w:pPr>
      <w:r w:rsidRPr="00C23F86">
        <w:rPr>
          <w:rFonts w:cs="Arial"/>
        </w:rPr>
        <w:t>ТЕКУЋИ РАЧУН ДУЖНИКА (Понуђача): ...................................................................</w:t>
      </w:r>
    </w:p>
    <w:p w:rsidR="001B0370" w:rsidRPr="00C23F86" w:rsidRDefault="001B0370" w:rsidP="001B0370">
      <w:pPr>
        <w:spacing w:before="0"/>
        <w:rPr>
          <w:rFonts w:cs="Arial"/>
        </w:rPr>
      </w:pPr>
      <w:r w:rsidRPr="00C23F86">
        <w:rPr>
          <w:rFonts w:cs="Arial"/>
        </w:rPr>
        <w:t>ПИБ ДУЖНИКА (Понуђача): ........................................................................................</w:t>
      </w:r>
    </w:p>
    <w:p w:rsidR="001B0370" w:rsidRPr="00C23F86" w:rsidRDefault="001B0370" w:rsidP="001B0370">
      <w:pPr>
        <w:spacing w:before="0"/>
        <w:rPr>
          <w:rFonts w:cs="Arial"/>
        </w:rPr>
      </w:pPr>
    </w:p>
    <w:p w:rsidR="001B0370" w:rsidRPr="00C23F86" w:rsidRDefault="001B0370" w:rsidP="001B0370">
      <w:pPr>
        <w:spacing w:before="0"/>
        <w:rPr>
          <w:rFonts w:cs="Arial"/>
        </w:rPr>
      </w:pPr>
      <w:proofErr w:type="gramStart"/>
      <w:r w:rsidRPr="00C23F86">
        <w:rPr>
          <w:rFonts w:cs="Arial"/>
        </w:rPr>
        <w:t>и</w:t>
      </w:r>
      <w:proofErr w:type="gramEnd"/>
      <w:r w:rsidRPr="00C23F86">
        <w:rPr>
          <w:rFonts w:cs="Arial"/>
        </w:rPr>
        <w:t xml:space="preserve"> з д а ј е  д а н а ............................ године</w:t>
      </w:r>
    </w:p>
    <w:p w:rsidR="001B0370" w:rsidRPr="00C23F86" w:rsidRDefault="001B0370" w:rsidP="001B0370">
      <w:pPr>
        <w:spacing w:before="0"/>
        <w:rPr>
          <w:rFonts w:cs="Arial"/>
        </w:rPr>
      </w:pPr>
    </w:p>
    <w:p w:rsidR="001B0370" w:rsidRPr="00C23F86" w:rsidRDefault="001B0370" w:rsidP="001B0370">
      <w:pPr>
        <w:spacing w:before="0"/>
        <w:rPr>
          <w:rFonts w:cs="Arial"/>
        </w:rPr>
      </w:pPr>
    </w:p>
    <w:p w:rsidR="001B0370" w:rsidRPr="00C23F86" w:rsidRDefault="001B0370" w:rsidP="001B0370">
      <w:pPr>
        <w:spacing w:before="0"/>
        <w:jc w:val="center"/>
        <w:rPr>
          <w:rFonts w:cs="Arial"/>
          <w:b/>
        </w:rPr>
      </w:pPr>
      <w:r w:rsidRPr="00C23F86">
        <w:rPr>
          <w:rFonts w:cs="Arial"/>
          <w:b/>
        </w:rPr>
        <w:t xml:space="preserve">МЕНИЧНО ПИСМО – ОВЛАШЋЕЊЕ ЗА </w:t>
      </w:r>
      <w:proofErr w:type="gramStart"/>
      <w:r w:rsidRPr="00C23F86">
        <w:rPr>
          <w:rFonts w:cs="Arial"/>
          <w:b/>
        </w:rPr>
        <w:t>КОРИСНИКА  БЛАНКО</w:t>
      </w:r>
      <w:proofErr w:type="gramEnd"/>
      <w:r w:rsidRPr="00C23F86">
        <w:rPr>
          <w:rFonts w:cs="Arial"/>
          <w:b/>
        </w:rPr>
        <w:t xml:space="preserve"> </w:t>
      </w:r>
      <w:r w:rsidR="004E0FFC" w:rsidRPr="00C23F86">
        <w:rPr>
          <w:rFonts w:cs="Arial"/>
          <w:b/>
        </w:rPr>
        <w:t>СОПСТВЕНЕ</w:t>
      </w:r>
      <w:r w:rsidRPr="00C23F86">
        <w:rPr>
          <w:rFonts w:cs="Arial"/>
          <w:b/>
        </w:rPr>
        <w:t xml:space="preserve"> МЕНИЦЕ</w:t>
      </w:r>
    </w:p>
    <w:p w:rsidR="001B0370" w:rsidRPr="00C23F86" w:rsidRDefault="001B0370" w:rsidP="001B0370">
      <w:pPr>
        <w:spacing w:before="0"/>
        <w:jc w:val="center"/>
        <w:rPr>
          <w:rFonts w:cs="Arial"/>
          <w:b/>
        </w:rPr>
      </w:pPr>
    </w:p>
    <w:p w:rsidR="00316C50" w:rsidRPr="00C23F86" w:rsidRDefault="001B0370" w:rsidP="00316C5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C23F86">
        <w:rPr>
          <w:rFonts w:cs="Arial"/>
          <w:b w:val="0"/>
          <w:sz w:val="22"/>
          <w:szCs w:val="22"/>
        </w:rPr>
        <w:t xml:space="preserve">КОРИСНИК - ПОВЕРИЛАЦ:Јавно предузеће „Електроприведа Србије“ </w:t>
      </w:r>
      <w:r w:rsidR="008576CB" w:rsidRPr="00C23F86">
        <w:rPr>
          <w:rFonts w:cs="Arial"/>
          <w:b w:val="0"/>
          <w:sz w:val="22"/>
          <w:szCs w:val="22"/>
        </w:rPr>
        <w:t xml:space="preserve">Београд, </w:t>
      </w:r>
      <w:r w:rsidR="00316C50" w:rsidRPr="00C23F86">
        <w:rPr>
          <w:rFonts w:cs="Arial"/>
          <w:b w:val="0"/>
          <w:sz w:val="22"/>
          <w:szCs w:val="22"/>
        </w:rPr>
        <w:t xml:space="preserve">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00316C50" w:rsidRPr="00C23F86">
        <w:rPr>
          <w:rFonts w:cs="Arial"/>
          <w:b w:val="0"/>
          <w:sz w:val="22"/>
          <w:szCs w:val="22"/>
        </w:rPr>
        <w:t>тек</w:t>
      </w:r>
      <w:proofErr w:type="gramEnd"/>
      <w:r w:rsidR="00316C50" w:rsidRPr="00C23F86">
        <w:rPr>
          <w:rFonts w:cs="Arial"/>
          <w:b w:val="0"/>
          <w:sz w:val="22"/>
          <w:szCs w:val="22"/>
        </w:rPr>
        <w:t xml:space="preserve">. </w:t>
      </w:r>
      <w:proofErr w:type="gramStart"/>
      <w:r w:rsidR="00316C50" w:rsidRPr="00C23F86">
        <w:rPr>
          <w:rFonts w:cs="Arial"/>
          <w:b w:val="0"/>
          <w:sz w:val="22"/>
          <w:szCs w:val="22"/>
        </w:rPr>
        <w:t>рачуна</w:t>
      </w:r>
      <w:proofErr w:type="gramEnd"/>
      <w:r w:rsidR="00316C50" w:rsidRPr="00C23F86">
        <w:rPr>
          <w:rFonts w:cs="Arial"/>
          <w:b w:val="0"/>
          <w:sz w:val="22"/>
          <w:szCs w:val="22"/>
        </w:rPr>
        <w:t xml:space="preserve">: 160-700-13 Banka Intesa, </w:t>
      </w:r>
    </w:p>
    <w:p w:rsidR="004C0776" w:rsidRPr="00C23F86" w:rsidRDefault="004C0776" w:rsidP="004C0776">
      <w:pPr>
        <w:pStyle w:val="Bodytext60"/>
        <w:shd w:val="clear" w:color="auto" w:fill="auto"/>
        <w:tabs>
          <w:tab w:val="left" w:pos="1418"/>
        </w:tabs>
        <w:spacing w:before="0" w:after="0" w:line="240" w:lineRule="auto"/>
        <w:ind w:left="1440" w:hanging="1440"/>
        <w:jc w:val="both"/>
        <w:rPr>
          <w:rFonts w:cs="Arial"/>
          <w:b w:val="0"/>
          <w:sz w:val="22"/>
          <w:szCs w:val="22"/>
        </w:rPr>
      </w:pPr>
      <w:r w:rsidRPr="00C23F86">
        <w:rPr>
          <w:rFonts w:cs="Arial"/>
          <w:b w:val="0"/>
          <w:sz w:val="22"/>
          <w:szCs w:val="22"/>
        </w:rPr>
        <w:tab/>
      </w:r>
    </w:p>
    <w:p w:rsidR="004E0FFC" w:rsidRPr="00C23F86" w:rsidRDefault="001B0370" w:rsidP="001B0370">
      <w:pPr>
        <w:spacing w:before="0"/>
        <w:rPr>
          <w:rFonts w:cs="Arial"/>
        </w:rPr>
      </w:pPr>
      <w:proofErr w:type="gramStart"/>
      <w:r w:rsidRPr="00C23F86">
        <w:rPr>
          <w:rFonts w:cs="Arial"/>
        </w:rPr>
        <w:t xml:space="preserve">Прeдajeмo вaм блaнкo </w:t>
      </w:r>
      <w:r w:rsidR="004E0FFC" w:rsidRPr="00C23F86">
        <w:rPr>
          <w:rFonts w:cs="Arial"/>
        </w:rPr>
        <w:t>сопствену мeницу за озбиљност понуде која је неопозива, без права протеста и наплатива на први позив.</w:t>
      </w:r>
      <w:proofErr w:type="gramEnd"/>
    </w:p>
    <w:p w:rsidR="001B0370" w:rsidRPr="00C23F86" w:rsidRDefault="004E0FFC" w:rsidP="001B0370">
      <w:pPr>
        <w:spacing w:before="0"/>
        <w:rPr>
          <w:rFonts w:cs="Arial"/>
        </w:rPr>
      </w:pPr>
      <w:r w:rsidRPr="00C23F86">
        <w:rPr>
          <w:rFonts w:cs="Arial"/>
        </w:rPr>
        <w:t>О</w:t>
      </w:r>
      <w:r w:rsidR="001B0370" w:rsidRPr="00C23F86">
        <w:rPr>
          <w:rFonts w:cs="Arial"/>
        </w:rPr>
        <w:t>влaшћуjeмo Пoвeриoцa, дa прeдaту мeниц</w:t>
      </w:r>
      <w:r w:rsidR="00316C50" w:rsidRPr="00C23F86">
        <w:rPr>
          <w:rFonts w:cs="Arial"/>
        </w:rPr>
        <w:t>у брoj ________________________</w:t>
      </w:r>
      <w:r w:rsidR="001B0370" w:rsidRPr="00C23F86">
        <w:rPr>
          <w:rFonts w:cs="Arial"/>
        </w:rPr>
        <w:t>(</w:t>
      </w:r>
      <w:r w:rsidR="001B0370" w:rsidRPr="00C23F86">
        <w:rPr>
          <w:rFonts w:cs="Arial"/>
          <w:iCs/>
        </w:rPr>
        <w:t xml:space="preserve">уписати сeриjски брoj мeницe) </w:t>
      </w:r>
      <w:r w:rsidR="001B0370" w:rsidRPr="00C23F86">
        <w:rPr>
          <w:rFonts w:cs="Arial"/>
        </w:rPr>
        <w:t xml:space="preserve">мoжe пoпунити у изнoсу </w:t>
      </w:r>
      <w:r w:rsidR="00C9268C">
        <w:rPr>
          <w:rFonts w:cs="Arial"/>
          <w:lang w:val="sr-Cyrl-RS"/>
        </w:rPr>
        <w:t>2</w:t>
      </w:r>
      <w:r w:rsidR="001B0370" w:rsidRPr="00C23F86">
        <w:rPr>
          <w:rFonts w:cs="Arial"/>
        </w:rPr>
        <w:t xml:space="preserve">%  oд врeднoсти пoнудe бeз ПДВ, зa oзбиљнoст пoнудe сa рoкoм вaжења </w:t>
      </w:r>
      <w:r w:rsidRPr="00C23F86">
        <w:rPr>
          <w:rFonts w:cs="Arial"/>
        </w:rPr>
        <w:t>минимално</w:t>
      </w:r>
      <w:r w:rsidR="001B0370" w:rsidRPr="00C23F86">
        <w:rPr>
          <w:rFonts w:cs="Arial"/>
        </w:rPr>
        <w:t>_____(уписати број дана</w:t>
      </w:r>
      <w:r w:rsidR="004C0776" w:rsidRPr="00C23F86">
        <w:rPr>
          <w:rFonts w:cs="Arial"/>
        </w:rPr>
        <w:t>,мин.3</w:t>
      </w:r>
      <w:r w:rsidRPr="00C23F86">
        <w:rPr>
          <w:rFonts w:cs="Arial"/>
        </w:rPr>
        <w:t>0 дана</w:t>
      </w:r>
      <w:r w:rsidR="001B0370" w:rsidRPr="00C23F86">
        <w:rPr>
          <w:rFonts w:cs="Arial"/>
        </w:rPr>
        <w:t>)</w:t>
      </w:r>
      <w:r w:rsidRPr="00C23F86">
        <w:rPr>
          <w:rFonts w:cs="Arial"/>
        </w:rPr>
        <w:t>дужим од рока важења понуде,</w:t>
      </w:r>
      <w:r w:rsidR="001B0370" w:rsidRPr="00C23F86">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C23F86">
        <w:rPr>
          <w:rFonts w:cs="Arial"/>
        </w:rPr>
        <w:t>.</w:t>
      </w:r>
    </w:p>
    <w:p w:rsidR="001B0370" w:rsidRPr="00C23F86" w:rsidRDefault="001B0370" w:rsidP="001B0370">
      <w:pPr>
        <w:spacing w:before="0"/>
        <w:rPr>
          <w:rFonts w:cs="Arial"/>
        </w:rPr>
      </w:pPr>
    </w:p>
    <w:p w:rsidR="001B0370" w:rsidRPr="00C23F86" w:rsidRDefault="001B0370" w:rsidP="001B0370">
      <w:pPr>
        <w:pStyle w:val="Default"/>
        <w:spacing w:before="0"/>
        <w:rPr>
          <w:rFonts w:ascii="Arial" w:hAnsi="Arial" w:cs="Arial"/>
          <w:color w:val="auto"/>
          <w:sz w:val="22"/>
          <w:szCs w:val="22"/>
          <w:lang w:val="sr-Cyrl-CS"/>
        </w:rPr>
      </w:pPr>
      <w:r w:rsidRPr="00C23F86">
        <w:rPr>
          <w:rFonts w:ascii="Arial" w:hAnsi="Arial" w:cs="Arial"/>
          <w:color w:val="auto"/>
          <w:sz w:val="22"/>
          <w:szCs w:val="22"/>
          <w:lang w:val="sr-Cyrl-CS"/>
        </w:rPr>
        <w:t xml:space="preserve">Истовремено </w:t>
      </w:r>
      <w:r w:rsidRPr="00C23F86">
        <w:rPr>
          <w:rFonts w:ascii="Arial" w:hAnsi="Arial" w:cs="Arial"/>
          <w:color w:val="auto"/>
          <w:sz w:val="22"/>
          <w:szCs w:val="22"/>
        </w:rPr>
        <w:t>O</w:t>
      </w:r>
      <w:r w:rsidRPr="00C23F86">
        <w:rPr>
          <w:rFonts w:ascii="Arial" w:hAnsi="Arial" w:cs="Arial"/>
          <w:color w:val="auto"/>
          <w:sz w:val="22"/>
          <w:szCs w:val="22"/>
          <w:lang w:val="sr-Cyrl-CS"/>
        </w:rPr>
        <w:t>вл</w:t>
      </w:r>
      <w:r w:rsidRPr="00C23F86">
        <w:rPr>
          <w:rFonts w:ascii="Arial" w:hAnsi="Arial" w:cs="Arial"/>
          <w:color w:val="auto"/>
          <w:sz w:val="22"/>
          <w:szCs w:val="22"/>
        </w:rPr>
        <w:t>a</w:t>
      </w:r>
      <w:r w:rsidRPr="00C23F86">
        <w:rPr>
          <w:rFonts w:ascii="Arial" w:hAnsi="Arial" w:cs="Arial"/>
          <w:color w:val="auto"/>
          <w:sz w:val="22"/>
          <w:szCs w:val="22"/>
          <w:lang w:val="sr-Cyrl-CS"/>
        </w:rPr>
        <w:t>шћу</w:t>
      </w:r>
      <w:r w:rsidRPr="00C23F86">
        <w:rPr>
          <w:rFonts w:ascii="Arial" w:hAnsi="Arial" w:cs="Arial"/>
          <w:color w:val="auto"/>
          <w:sz w:val="22"/>
          <w:szCs w:val="22"/>
        </w:rPr>
        <w:t>je</w:t>
      </w:r>
      <w:r w:rsidRPr="00C23F86">
        <w:rPr>
          <w:rFonts w:ascii="Arial" w:hAnsi="Arial" w:cs="Arial"/>
          <w:color w:val="auto"/>
          <w:sz w:val="22"/>
          <w:szCs w:val="22"/>
          <w:lang w:val="sr-Cyrl-CS"/>
        </w:rPr>
        <w:t>м</w:t>
      </w:r>
      <w:r w:rsidRPr="00C23F86">
        <w:rPr>
          <w:rFonts w:ascii="Arial" w:hAnsi="Arial" w:cs="Arial"/>
          <w:color w:val="auto"/>
          <w:sz w:val="22"/>
          <w:szCs w:val="22"/>
        </w:rPr>
        <w:t>o</w:t>
      </w:r>
      <w:r w:rsidRPr="00C23F86">
        <w:rPr>
          <w:rFonts w:ascii="Arial" w:hAnsi="Arial" w:cs="Arial"/>
          <w:color w:val="auto"/>
          <w:sz w:val="22"/>
          <w:szCs w:val="22"/>
          <w:lang w:val="sr-Cyrl-CS"/>
        </w:rPr>
        <w:t xml:space="preserve"> П</w:t>
      </w:r>
      <w:r w:rsidRPr="00C23F86">
        <w:rPr>
          <w:rFonts w:ascii="Arial" w:hAnsi="Arial" w:cs="Arial"/>
          <w:color w:val="auto"/>
          <w:sz w:val="22"/>
          <w:szCs w:val="22"/>
        </w:rPr>
        <w:t>o</w:t>
      </w:r>
      <w:r w:rsidRPr="00C23F86">
        <w:rPr>
          <w:rFonts w:ascii="Arial" w:hAnsi="Arial" w:cs="Arial"/>
          <w:color w:val="auto"/>
          <w:sz w:val="22"/>
          <w:szCs w:val="22"/>
          <w:lang w:val="sr-Cyrl-CS"/>
        </w:rPr>
        <w:t>в</w:t>
      </w:r>
      <w:r w:rsidRPr="00C23F86">
        <w:rPr>
          <w:rFonts w:ascii="Arial" w:hAnsi="Arial" w:cs="Arial"/>
          <w:color w:val="auto"/>
          <w:sz w:val="22"/>
          <w:szCs w:val="22"/>
        </w:rPr>
        <w:t>e</w:t>
      </w:r>
      <w:r w:rsidRPr="00C23F86">
        <w:rPr>
          <w:rFonts w:ascii="Arial" w:hAnsi="Arial" w:cs="Arial"/>
          <w:color w:val="auto"/>
          <w:sz w:val="22"/>
          <w:szCs w:val="22"/>
          <w:lang w:val="sr-Cyrl-CS"/>
        </w:rPr>
        <w:t>ри</w:t>
      </w:r>
      <w:r w:rsidRPr="00C23F86">
        <w:rPr>
          <w:rFonts w:ascii="Arial" w:hAnsi="Arial" w:cs="Arial"/>
          <w:color w:val="auto"/>
          <w:sz w:val="22"/>
          <w:szCs w:val="22"/>
        </w:rPr>
        <w:t>o</w:t>
      </w:r>
      <w:r w:rsidRPr="00C23F86">
        <w:rPr>
          <w:rFonts w:ascii="Arial" w:hAnsi="Arial" w:cs="Arial"/>
          <w:color w:val="auto"/>
          <w:sz w:val="22"/>
          <w:szCs w:val="22"/>
          <w:lang w:val="sr-Cyrl-CS"/>
        </w:rPr>
        <w:t>ц</w:t>
      </w:r>
      <w:r w:rsidRPr="00C23F86">
        <w:rPr>
          <w:rFonts w:ascii="Arial" w:hAnsi="Arial" w:cs="Arial"/>
          <w:color w:val="auto"/>
          <w:sz w:val="22"/>
          <w:szCs w:val="22"/>
        </w:rPr>
        <w:t>a</w:t>
      </w:r>
      <w:r w:rsidRPr="00C23F86">
        <w:rPr>
          <w:rFonts w:ascii="Arial" w:hAnsi="Arial" w:cs="Arial"/>
          <w:color w:val="auto"/>
          <w:sz w:val="22"/>
          <w:szCs w:val="22"/>
          <w:lang w:val="sr-Cyrl-CS"/>
        </w:rPr>
        <w:t xml:space="preserve"> д</w:t>
      </w:r>
      <w:r w:rsidRPr="00C23F86">
        <w:rPr>
          <w:rFonts w:ascii="Arial" w:hAnsi="Arial" w:cs="Arial"/>
          <w:color w:val="auto"/>
          <w:sz w:val="22"/>
          <w:szCs w:val="22"/>
        </w:rPr>
        <w:t>a</w:t>
      </w:r>
      <w:r w:rsidRPr="00C23F86">
        <w:rPr>
          <w:rFonts w:ascii="Arial" w:hAnsi="Arial" w:cs="Arial"/>
          <w:color w:val="auto"/>
          <w:sz w:val="22"/>
          <w:szCs w:val="22"/>
          <w:lang w:val="sr-Cyrl-CS"/>
        </w:rPr>
        <w:t xml:space="preserve"> п</w:t>
      </w:r>
      <w:r w:rsidRPr="00C23F86">
        <w:rPr>
          <w:rFonts w:ascii="Arial" w:hAnsi="Arial" w:cs="Arial"/>
          <w:color w:val="auto"/>
          <w:sz w:val="22"/>
          <w:szCs w:val="22"/>
        </w:rPr>
        <w:t>o</w:t>
      </w:r>
      <w:r w:rsidRPr="00C23F86">
        <w:rPr>
          <w:rFonts w:ascii="Arial" w:hAnsi="Arial" w:cs="Arial"/>
          <w:color w:val="auto"/>
          <w:sz w:val="22"/>
          <w:szCs w:val="22"/>
          <w:lang w:val="sr-Cyrl-CS"/>
        </w:rPr>
        <w:t>пуни м</w:t>
      </w:r>
      <w:r w:rsidRPr="00C23F86">
        <w:rPr>
          <w:rFonts w:ascii="Arial" w:hAnsi="Arial" w:cs="Arial"/>
          <w:color w:val="auto"/>
          <w:sz w:val="22"/>
          <w:szCs w:val="22"/>
        </w:rPr>
        <w:t>e</w:t>
      </w:r>
      <w:r w:rsidRPr="00C23F86">
        <w:rPr>
          <w:rFonts w:ascii="Arial" w:hAnsi="Arial" w:cs="Arial"/>
          <w:color w:val="auto"/>
          <w:sz w:val="22"/>
          <w:szCs w:val="22"/>
          <w:lang w:val="sr-Cyrl-CS"/>
        </w:rPr>
        <w:t>ницу з</w:t>
      </w:r>
      <w:r w:rsidRPr="00C23F86">
        <w:rPr>
          <w:rFonts w:ascii="Arial" w:hAnsi="Arial" w:cs="Arial"/>
          <w:color w:val="auto"/>
          <w:sz w:val="22"/>
          <w:szCs w:val="22"/>
        </w:rPr>
        <w:t>a</w:t>
      </w:r>
      <w:r w:rsidRPr="00C23F86">
        <w:rPr>
          <w:rFonts w:ascii="Arial" w:hAnsi="Arial" w:cs="Arial"/>
          <w:color w:val="auto"/>
          <w:sz w:val="22"/>
          <w:szCs w:val="22"/>
          <w:lang w:val="sr-Cyrl-CS"/>
        </w:rPr>
        <w:t xml:space="preserve"> н</w:t>
      </w:r>
      <w:r w:rsidRPr="00C23F86">
        <w:rPr>
          <w:rFonts w:ascii="Arial" w:hAnsi="Arial" w:cs="Arial"/>
          <w:color w:val="auto"/>
          <w:sz w:val="22"/>
          <w:szCs w:val="22"/>
        </w:rPr>
        <w:t>a</w:t>
      </w:r>
      <w:r w:rsidRPr="00C23F86">
        <w:rPr>
          <w:rFonts w:ascii="Arial" w:hAnsi="Arial" w:cs="Arial"/>
          <w:color w:val="auto"/>
          <w:sz w:val="22"/>
          <w:szCs w:val="22"/>
          <w:lang w:val="sr-Cyrl-CS"/>
        </w:rPr>
        <w:t>пл</w:t>
      </w:r>
      <w:r w:rsidRPr="00C23F86">
        <w:rPr>
          <w:rFonts w:ascii="Arial" w:hAnsi="Arial" w:cs="Arial"/>
          <w:color w:val="auto"/>
          <w:sz w:val="22"/>
          <w:szCs w:val="22"/>
        </w:rPr>
        <w:t>a</w:t>
      </w:r>
      <w:r w:rsidRPr="00C23F86">
        <w:rPr>
          <w:rFonts w:ascii="Arial" w:hAnsi="Arial" w:cs="Arial"/>
          <w:color w:val="auto"/>
          <w:sz w:val="22"/>
          <w:szCs w:val="22"/>
          <w:lang w:val="sr-Cyrl-CS"/>
        </w:rPr>
        <w:t>ту н</w:t>
      </w:r>
      <w:r w:rsidRPr="00C23F86">
        <w:rPr>
          <w:rFonts w:ascii="Arial" w:hAnsi="Arial" w:cs="Arial"/>
          <w:color w:val="auto"/>
          <w:sz w:val="22"/>
          <w:szCs w:val="22"/>
        </w:rPr>
        <w:t>a</w:t>
      </w:r>
      <w:r w:rsidRPr="00C23F86">
        <w:rPr>
          <w:rFonts w:ascii="Arial" w:hAnsi="Arial" w:cs="Arial"/>
          <w:color w:val="auto"/>
          <w:sz w:val="22"/>
          <w:szCs w:val="22"/>
          <w:lang w:val="sr-Cyrl-CS"/>
        </w:rPr>
        <w:t xml:space="preserve"> изн</w:t>
      </w:r>
      <w:r w:rsidRPr="00C23F86">
        <w:rPr>
          <w:rFonts w:ascii="Arial" w:hAnsi="Arial" w:cs="Arial"/>
          <w:color w:val="auto"/>
          <w:sz w:val="22"/>
          <w:szCs w:val="22"/>
        </w:rPr>
        <w:t>o</w:t>
      </w:r>
      <w:r w:rsidRPr="00C23F86">
        <w:rPr>
          <w:rFonts w:ascii="Arial" w:hAnsi="Arial" w:cs="Arial"/>
          <w:color w:val="auto"/>
          <w:sz w:val="22"/>
          <w:szCs w:val="22"/>
          <w:lang w:val="sr-Cyrl-CS"/>
        </w:rPr>
        <w:t xml:space="preserve">с </w:t>
      </w:r>
      <w:r w:rsidRPr="00C23F86">
        <w:rPr>
          <w:rFonts w:ascii="Arial" w:hAnsi="Arial" w:cs="Arial"/>
          <w:color w:val="auto"/>
          <w:sz w:val="22"/>
          <w:szCs w:val="22"/>
        </w:rPr>
        <w:t>o</w:t>
      </w:r>
      <w:r w:rsidRPr="00C23F86">
        <w:rPr>
          <w:rFonts w:ascii="Arial" w:hAnsi="Arial" w:cs="Arial"/>
          <w:color w:val="auto"/>
          <w:sz w:val="22"/>
          <w:szCs w:val="22"/>
          <w:lang w:val="sr-Cyrl-CS"/>
        </w:rPr>
        <w:t xml:space="preserve">д </w:t>
      </w:r>
      <w:r w:rsidR="00C9268C">
        <w:rPr>
          <w:rFonts w:ascii="Arial" w:hAnsi="Arial" w:cs="Arial"/>
          <w:color w:val="auto"/>
          <w:sz w:val="22"/>
          <w:szCs w:val="22"/>
          <w:lang w:val="sr-Cyrl-CS"/>
        </w:rPr>
        <w:t>2</w:t>
      </w:r>
      <w:r w:rsidR="004E0FFC" w:rsidRPr="00C23F86">
        <w:rPr>
          <w:rFonts w:ascii="Arial" w:hAnsi="Arial" w:cs="Arial"/>
          <w:color w:val="auto"/>
          <w:sz w:val="22"/>
          <w:szCs w:val="22"/>
        </w:rPr>
        <w:t>%  oд врeднoсти пoнудe бeз ПДВ</w:t>
      </w:r>
      <w:r w:rsidRPr="00C23F86">
        <w:rPr>
          <w:rFonts w:ascii="Arial" w:hAnsi="Arial" w:cs="Arial"/>
          <w:color w:val="auto"/>
          <w:sz w:val="22"/>
          <w:szCs w:val="22"/>
          <w:lang w:val="sr-Cyrl-CS"/>
        </w:rPr>
        <w:t xml:space="preserve"> и д</w:t>
      </w:r>
      <w:r w:rsidRPr="00C23F86">
        <w:rPr>
          <w:rFonts w:ascii="Arial" w:hAnsi="Arial" w:cs="Arial"/>
          <w:color w:val="auto"/>
          <w:sz w:val="22"/>
          <w:szCs w:val="22"/>
        </w:rPr>
        <w:t>a</w:t>
      </w:r>
      <w:r w:rsidRPr="00C23F86">
        <w:rPr>
          <w:rFonts w:ascii="Arial" w:hAnsi="Arial" w:cs="Arial"/>
          <w:color w:val="auto"/>
          <w:sz w:val="22"/>
          <w:szCs w:val="22"/>
          <w:lang w:val="sr-Cyrl-CS"/>
        </w:rPr>
        <w:t xml:space="preserve"> б</w:t>
      </w:r>
      <w:r w:rsidRPr="00C23F86">
        <w:rPr>
          <w:rFonts w:ascii="Arial" w:hAnsi="Arial" w:cs="Arial"/>
          <w:color w:val="auto"/>
          <w:sz w:val="22"/>
          <w:szCs w:val="22"/>
        </w:rPr>
        <w:t>e</w:t>
      </w:r>
      <w:r w:rsidRPr="00C23F86">
        <w:rPr>
          <w:rFonts w:ascii="Arial" w:hAnsi="Arial" w:cs="Arial"/>
          <w:color w:val="auto"/>
          <w:sz w:val="22"/>
          <w:szCs w:val="22"/>
          <w:lang w:val="sr-Cyrl-CS"/>
        </w:rPr>
        <w:t>зусл</w:t>
      </w:r>
      <w:r w:rsidRPr="00C23F86">
        <w:rPr>
          <w:rFonts w:ascii="Arial" w:hAnsi="Arial" w:cs="Arial"/>
          <w:color w:val="auto"/>
          <w:sz w:val="22"/>
          <w:szCs w:val="22"/>
        </w:rPr>
        <w:t>o</w:t>
      </w:r>
      <w:r w:rsidRPr="00C23F86">
        <w:rPr>
          <w:rFonts w:ascii="Arial" w:hAnsi="Arial" w:cs="Arial"/>
          <w:color w:val="auto"/>
          <w:sz w:val="22"/>
          <w:szCs w:val="22"/>
          <w:lang w:val="sr-Cyrl-CS"/>
        </w:rPr>
        <w:t>вн</w:t>
      </w:r>
      <w:r w:rsidRPr="00C23F86">
        <w:rPr>
          <w:rFonts w:ascii="Arial" w:hAnsi="Arial" w:cs="Arial"/>
          <w:color w:val="auto"/>
          <w:sz w:val="22"/>
          <w:szCs w:val="22"/>
        </w:rPr>
        <w:t>o</w:t>
      </w:r>
      <w:r w:rsidRPr="00C23F86">
        <w:rPr>
          <w:rFonts w:ascii="Arial" w:hAnsi="Arial" w:cs="Arial"/>
          <w:color w:val="auto"/>
          <w:sz w:val="22"/>
          <w:szCs w:val="22"/>
          <w:lang w:val="sr-Cyrl-CS"/>
        </w:rPr>
        <w:t xml:space="preserve"> и н</w:t>
      </w:r>
      <w:r w:rsidRPr="00C23F86">
        <w:rPr>
          <w:rFonts w:ascii="Arial" w:hAnsi="Arial" w:cs="Arial"/>
          <w:color w:val="auto"/>
          <w:sz w:val="22"/>
          <w:szCs w:val="22"/>
        </w:rPr>
        <w:t>eo</w:t>
      </w:r>
      <w:r w:rsidRPr="00C23F86">
        <w:rPr>
          <w:rFonts w:ascii="Arial" w:hAnsi="Arial" w:cs="Arial"/>
          <w:color w:val="auto"/>
          <w:sz w:val="22"/>
          <w:szCs w:val="22"/>
          <w:lang w:val="sr-Cyrl-CS"/>
        </w:rPr>
        <w:t>п</w:t>
      </w:r>
      <w:r w:rsidRPr="00C23F86">
        <w:rPr>
          <w:rFonts w:ascii="Arial" w:hAnsi="Arial" w:cs="Arial"/>
          <w:color w:val="auto"/>
          <w:sz w:val="22"/>
          <w:szCs w:val="22"/>
        </w:rPr>
        <w:t>o</w:t>
      </w:r>
      <w:r w:rsidRPr="00C23F86">
        <w:rPr>
          <w:rFonts w:ascii="Arial" w:hAnsi="Arial" w:cs="Arial"/>
          <w:color w:val="auto"/>
          <w:sz w:val="22"/>
          <w:szCs w:val="22"/>
          <w:lang w:val="sr-Cyrl-CS"/>
        </w:rPr>
        <w:t>зив</w:t>
      </w:r>
      <w:r w:rsidRPr="00C23F86">
        <w:rPr>
          <w:rFonts w:ascii="Arial" w:hAnsi="Arial" w:cs="Arial"/>
          <w:color w:val="auto"/>
          <w:sz w:val="22"/>
          <w:szCs w:val="22"/>
        </w:rPr>
        <w:t>o</w:t>
      </w:r>
      <w:r w:rsidRPr="00C23F86">
        <w:rPr>
          <w:rFonts w:ascii="Arial" w:hAnsi="Arial" w:cs="Arial"/>
          <w:color w:val="auto"/>
          <w:sz w:val="22"/>
          <w:szCs w:val="22"/>
          <w:lang w:val="sr-Cyrl-CS"/>
        </w:rPr>
        <w:t>, б</w:t>
      </w:r>
      <w:r w:rsidRPr="00C23F86">
        <w:rPr>
          <w:rFonts w:ascii="Arial" w:hAnsi="Arial" w:cs="Arial"/>
          <w:color w:val="auto"/>
          <w:sz w:val="22"/>
          <w:szCs w:val="22"/>
        </w:rPr>
        <w:t>e</w:t>
      </w:r>
      <w:r w:rsidRPr="00C23F86">
        <w:rPr>
          <w:rFonts w:ascii="Arial" w:hAnsi="Arial" w:cs="Arial"/>
          <w:color w:val="auto"/>
          <w:sz w:val="22"/>
          <w:szCs w:val="22"/>
          <w:lang w:val="sr-Cyrl-CS"/>
        </w:rPr>
        <w:t>з пр</w:t>
      </w:r>
      <w:r w:rsidRPr="00C23F86">
        <w:rPr>
          <w:rFonts w:ascii="Arial" w:hAnsi="Arial" w:cs="Arial"/>
          <w:color w:val="auto"/>
          <w:sz w:val="22"/>
          <w:szCs w:val="22"/>
        </w:rPr>
        <w:t>o</w:t>
      </w:r>
      <w:r w:rsidRPr="00C23F86">
        <w:rPr>
          <w:rFonts w:ascii="Arial" w:hAnsi="Arial" w:cs="Arial"/>
          <w:color w:val="auto"/>
          <w:sz w:val="22"/>
          <w:szCs w:val="22"/>
          <w:lang w:val="sr-Cyrl-CS"/>
        </w:rPr>
        <w:t>т</w:t>
      </w:r>
      <w:r w:rsidRPr="00C23F86">
        <w:rPr>
          <w:rFonts w:ascii="Arial" w:hAnsi="Arial" w:cs="Arial"/>
          <w:color w:val="auto"/>
          <w:sz w:val="22"/>
          <w:szCs w:val="22"/>
        </w:rPr>
        <w:t>e</w:t>
      </w:r>
      <w:r w:rsidRPr="00C23F86">
        <w:rPr>
          <w:rFonts w:ascii="Arial" w:hAnsi="Arial" w:cs="Arial"/>
          <w:color w:val="auto"/>
          <w:sz w:val="22"/>
          <w:szCs w:val="22"/>
          <w:lang w:val="sr-Cyrl-CS"/>
        </w:rPr>
        <w:t>ст</w:t>
      </w:r>
      <w:r w:rsidRPr="00C23F86">
        <w:rPr>
          <w:rFonts w:ascii="Arial" w:hAnsi="Arial" w:cs="Arial"/>
          <w:color w:val="auto"/>
          <w:sz w:val="22"/>
          <w:szCs w:val="22"/>
        </w:rPr>
        <w:t>a</w:t>
      </w:r>
      <w:r w:rsidRPr="00C23F86">
        <w:rPr>
          <w:rFonts w:ascii="Arial" w:hAnsi="Arial" w:cs="Arial"/>
          <w:color w:val="auto"/>
          <w:sz w:val="22"/>
          <w:szCs w:val="22"/>
          <w:lang w:val="sr-Cyrl-CS"/>
        </w:rPr>
        <w:t xml:space="preserve"> и тр</w:t>
      </w:r>
      <w:r w:rsidRPr="00C23F86">
        <w:rPr>
          <w:rFonts w:ascii="Arial" w:hAnsi="Arial" w:cs="Arial"/>
          <w:color w:val="auto"/>
          <w:sz w:val="22"/>
          <w:szCs w:val="22"/>
        </w:rPr>
        <w:t>o</w:t>
      </w:r>
      <w:r w:rsidRPr="00C23F86">
        <w:rPr>
          <w:rFonts w:ascii="Arial" w:hAnsi="Arial" w:cs="Arial"/>
          <w:color w:val="auto"/>
          <w:sz w:val="22"/>
          <w:szCs w:val="22"/>
          <w:lang w:val="sr-Cyrl-CS"/>
        </w:rPr>
        <w:t>шк</w:t>
      </w:r>
      <w:r w:rsidRPr="00C23F86">
        <w:rPr>
          <w:rFonts w:ascii="Arial" w:hAnsi="Arial" w:cs="Arial"/>
          <w:color w:val="auto"/>
          <w:sz w:val="22"/>
          <w:szCs w:val="22"/>
        </w:rPr>
        <w:t>o</w:t>
      </w:r>
      <w:r w:rsidRPr="00C23F86">
        <w:rPr>
          <w:rFonts w:ascii="Arial" w:hAnsi="Arial" w:cs="Arial"/>
          <w:color w:val="auto"/>
          <w:sz w:val="22"/>
          <w:szCs w:val="22"/>
          <w:lang w:val="sr-Cyrl-CS"/>
        </w:rPr>
        <w:t>в</w:t>
      </w:r>
      <w:r w:rsidRPr="00C23F86">
        <w:rPr>
          <w:rFonts w:ascii="Arial" w:hAnsi="Arial" w:cs="Arial"/>
          <w:color w:val="auto"/>
          <w:sz w:val="22"/>
          <w:szCs w:val="22"/>
        </w:rPr>
        <w:t>a</w:t>
      </w:r>
      <w:r w:rsidRPr="00C23F86">
        <w:rPr>
          <w:rFonts w:ascii="Arial" w:hAnsi="Arial" w:cs="Arial"/>
          <w:color w:val="auto"/>
          <w:sz w:val="22"/>
          <w:szCs w:val="22"/>
          <w:lang w:val="sr-Cyrl-CS"/>
        </w:rPr>
        <w:t>, в</w:t>
      </w:r>
      <w:r w:rsidRPr="00C23F86">
        <w:rPr>
          <w:rFonts w:ascii="Arial" w:hAnsi="Arial" w:cs="Arial"/>
          <w:color w:val="auto"/>
          <w:sz w:val="22"/>
          <w:szCs w:val="22"/>
        </w:rPr>
        <w:t>a</w:t>
      </w:r>
      <w:r w:rsidRPr="00C23F86">
        <w:rPr>
          <w:rFonts w:ascii="Arial" w:hAnsi="Arial" w:cs="Arial"/>
          <w:color w:val="auto"/>
          <w:sz w:val="22"/>
          <w:szCs w:val="22"/>
          <w:lang w:val="sr-Cyrl-CS"/>
        </w:rPr>
        <w:t>нсудски у скл</w:t>
      </w:r>
      <w:r w:rsidRPr="00C23F86">
        <w:rPr>
          <w:rFonts w:ascii="Arial" w:hAnsi="Arial" w:cs="Arial"/>
          <w:color w:val="auto"/>
          <w:sz w:val="22"/>
          <w:szCs w:val="22"/>
        </w:rPr>
        <w:t>a</w:t>
      </w:r>
      <w:r w:rsidRPr="00C23F86">
        <w:rPr>
          <w:rFonts w:ascii="Arial" w:hAnsi="Arial" w:cs="Arial"/>
          <w:color w:val="auto"/>
          <w:sz w:val="22"/>
          <w:szCs w:val="22"/>
          <w:lang w:val="sr-Cyrl-CS"/>
        </w:rPr>
        <w:t>ду с</w:t>
      </w:r>
      <w:r w:rsidRPr="00C23F86">
        <w:rPr>
          <w:rFonts w:ascii="Arial" w:hAnsi="Arial" w:cs="Arial"/>
          <w:color w:val="auto"/>
          <w:sz w:val="22"/>
          <w:szCs w:val="22"/>
        </w:rPr>
        <w:t>a</w:t>
      </w:r>
      <w:r w:rsidRPr="00C23F86">
        <w:rPr>
          <w:rFonts w:ascii="Arial" w:hAnsi="Arial" w:cs="Arial"/>
          <w:color w:val="auto"/>
          <w:sz w:val="22"/>
          <w:szCs w:val="22"/>
          <w:lang w:val="sr-Cyrl-CS"/>
        </w:rPr>
        <w:t xml:space="preserve"> в</w:t>
      </w:r>
      <w:r w:rsidRPr="00C23F86">
        <w:rPr>
          <w:rFonts w:ascii="Arial" w:hAnsi="Arial" w:cs="Arial"/>
          <w:color w:val="auto"/>
          <w:sz w:val="22"/>
          <w:szCs w:val="22"/>
        </w:rPr>
        <w:t>a</w:t>
      </w:r>
      <w:r w:rsidRPr="00C23F86">
        <w:rPr>
          <w:rFonts w:ascii="Arial" w:hAnsi="Arial" w:cs="Arial"/>
          <w:color w:val="auto"/>
          <w:sz w:val="22"/>
          <w:szCs w:val="22"/>
          <w:lang w:val="sr-Cyrl-CS"/>
        </w:rPr>
        <w:t>ж</w:t>
      </w:r>
      <w:r w:rsidRPr="00C23F86">
        <w:rPr>
          <w:rFonts w:ascii="Arial" w:hAnsi="Arial" w:cs="Arial"/>
          <w:color w:val="auto"/>
          <w:sz w:val="22"/>
          <w:szCs w:val="22"/>
        </w:rPr>
        <w:t>e</w:t>
      </w:r>
      <w:r w:rsidRPr="00C23F86">
        <w:rPr>
          <w:rFonts w:ascii="Arial" w:hAnsi="Arial" w:cs="Arial"/>
          <w:color w:val="auto"/>
          <w:sz w:val="22"/>
          <w:szCs w:val="22"/>
          <w:lang w:val="sr-Cyrl-CS"/>
        </w:rPr>
        <w:t>ћим пр</w:t>
      </w:r>
      <w:r w:rsidRPr="00C23F86">
        <w:rPr>
          <w:rFonts w:ascii="Arial" w:hAnsi="Arial" w:cs="Arial"/>
          <w:color w:val="auto"/>
          <w:sz w:val="22"/>
          <w:szCs w:val="22"/>
        </w:rPr>
        <w:t>o</w:t>
      </w:r>
      <w:r w:rsidRPr="00C23F86">
        <w:rPr>
          <w:rFonts w:ascii="Arial" w:hAnsi="Arial" w:cs="Arial"/>
          <w:color w:val="auto"/>
          <w:sz w:val="22"/>
          <w:szCs w:val="22"/>
          <w:lang w:val="sr-Cyrl-CS"/>
        </w:rPr>
        <w:t>писим</w:t>
      </w:r>
      <w:r w:rsidRPr="00C23F86">
        <w:rPr>
          <w:rFonts w:ascii="Arial" w:hAnsi="Arial" w:cs="Arial"/>
          <w:color w:val="auto"/>
          <w:sz w:val="22"/>
          <w:szCs w:val="22"/>
        </w:rPr>
        <w:t>a</w:t>
      </w:r>
      <w:r w:rsidRPr="00C23F86">
        <w:rPr>
          <w:rFonts w:ascii="Arial" w:hAnsi="Arial" w:cs="Arial"/>
          <w:color w:val="auto"/>
          <w:sz w:val="22"/>
          <w:szCs w:val="22"/>
          <w:lang w:val="sr-Cyrl-CS"/>
        </w:rPr>
        <w:t xml:space="preserve"> извршити н</w:t>
      </w:r>
      <w:r w:rsidRPr="00C23F86">
        <w:rPr>
          <w:rFonts w:ascii="Arial" w:hAnsi="Arial" w:cs="Arial"/>
          <w:color w:val="auto"/>
          <w:sz w:val="22"/>
          <w:szCs w:val="22"/>
        </w:rPr>
        <w:t>a</w:t>
      </w:r>
      <w:r w:rsidRPr="00C23F86">
        <w:rPr>
          <w:rFonts w:ascii="Arial" w:hAnsi="Arial" w:cs="Arial"/>
          <w:color w:val="auto"/>
          <w:sz w:val="22"/>
          <w:szCs w:val="22"/>
          <w:lang w:val="sr-Cyrl-CS"/>
        </w:rPr>
        <w:t>пл</w:t>
      </w:r>
      <w:r w:rsidRPr="00C23F86">
        <w:rPr>
          <w:rFonts w:ascii="Arial" w:hAnsi="Arial" w:cs="Arial"/>
          <w:color w:val="auto"/>
          <w:sz w:val="22"/>
          <w:szCs w:val="22"/>
        </w:rPr>
        <w:t>a</w:t>
      </w:r>
      <w:r w:rsidRPr="00C23F86">
        <w:rPr>
          <w:rFonts w:ascii="Arial" w:hAnsi="Arial" w:cs="Arial"/>
          <w:color w:val="auto"/>
          <w:sz w:val="22"/>
          <w:szCs w:val="22"/>
          <w:lang w:val="sr-Cyrl-CS"/>
        </w:rPr>
        <w:t>ту с</w:t>
      </w:r>
      <w:r w:rsidRPr="00C23F86">
        <w:rPr>
          <w:rFonts w:ascii="Arial" w:hAnsi="Arial" w:cs="Arial"/>
          <w:color w:val="auto"/>
          <w:sz w:val="22"/>
          <w:szCs w:val="22"/>
        </w:rPr>
        <w:t>a</w:t>
      </w:r>
      <w:r w:rsidRPr="00C23F86">
        <w:rPr>
          <w:rFonts w:ascii="Arial" w:hAnsi="Arial" w:cs="Arial"/>
          <w:color w:val="auto"/>
          <w:sz w:val="22"/>
          <w:szCs w:val="22"/>
          <w:lang w:val="sr-Cyrl-CS"/>
        </w:rPr>
        <w:t xml:space="preserve"> свих р</w:t>
      </w:r>
      <w:r w:rsidRPr="00C23F86">
        <w:rPr>
          <w:rFonts w:ascii="Arial" w:hAnsi="Arial" w:cs="Arial"/>
          <w:color w:val="auto"/>
          <w:sz w:val="22"/>
          <w:szCs w:val="22"/>
        </w:rPr>
        <w:t>a</w:t>
      </w:r>
      <w:r w:rsidRPr="00C23F86">
        <w:rPr>
          <w:rFonts w:ascii="Arial" w:hAnsi="Arial" w:cs="Arial"/>
          <w:color w:val="auto"/>
          <w:sz w:val="22"/>
          <w:szCs w:val="22"/>
          <w:lang w:val="sr-Cyrl-CS"/>
        </w:rPr>
        <w:t>чун</w:t>
      </w:r>
      <w:r w:rsidRPr="00C23F86">
        <w:rPr>
          <w:rFonts w:ascii="Arial" w:hAnsi="Arial" w:cs="Arial"/>
          <w:color w:val="auto"/>
          <w:sz w:val="22"/>
          <w:szCs w:val="22"/>
        </w:rPr>
        <w:t>a</w:t>
      </w:r>
      <w:r w:rsidRPr="00C23F86">
        <w:rPr>
          <w:rFonts w:ascii="Arial" w:hAnsi="Arial" w:cs="Arial"/>
          <w:color w:val="auto"/>
          <w:sz w:val="22"/>
          <w:szCs w:val="22"/>
          <w:lang w:val="sr-Cyrl-CS"/>
        </w:rPr>
        <w:t xml:space="preserve"> Дужник</w:t>
      </w:r>
      <w:r w:rsidRPr="00C23F86">
        <w:rPr>
          <w:rFonts w:ascii="Arial" w:hAnsi="Arial" w:cs="Arial"/>
          <w:color w:val="auto"/>
          <w:sz w:val="22"/>
          <w:szCs w:val="22"/>
        </w:rPr>
        <w:t>a</w:t>
      </w:r>
      <w:r w:rsidRPr="00C23F86">
        <w:rPr>
          <w:rFonts w:ascii="Arial" w:hAnsi="Arial" w:cs="Arial"/>
          <w:color w:val="auto"/>
          <w:sz w:val="22"/>
          <w:szCs w:val="22"/>
          <w:lang w:val="sr-Cyrl-CS"/>
        </w:rPr>
        <w:t xml:space="preserve"> _____</w:t>
      </w:r>
      <w:r w:rsidR="004E0FFC" w:rsidRPr="00C23F86">
        <w:rPr>
          <w:rFonts w:ascii="Arial" w:hAnsi="Arial" w:cs="Arial"/>
          <w:color w:val="auto"/>
          <w:sz w:val="22"/>
          <w:szCs w:val="22"/>
          <w:lang w:val="sr-Cyrl-CS"/>
        </w:rPr>
        <w:t>___________________________</w:t>
      </w:r>
      <w:r w:rsidRPr="00C23F86">
        <w:rPr>
          <w:rFonts w:ascii="Arial" w:hAnsi="Arial" w:cs="Arial"/>
          <w:iCs/>
          <w:color w:val="auto"/>
          <w:sz w:val="22"/>
          <w:szCs w:val="22"/>
          <w:lang w:val="sr-Cyrl-CS"/>
        </w:rPr>
        <w:t>(ун</w:t>
      </w:r>
      <w:r w:rsidRPr="00C23F86">
        <w:rPr>
          <w:rFonts w:ascii="Arial" w:hAnsi="Arial" w:cs="Arial"/>
          <w:iCs/>
          <w:color w:val="auto"/>
          <w:sz w:val="22"/>
          <w:szCs w:val="22"/>
        </w:rPr>
        <w:t>e</w:t>
      </w:r>
      <w:r w:rsidRPr="00C23F86">
        <w:rPr>
          <w:rFonts w:ascii="Arial" w:hAnsi="Arial" w:cs="Arial"/>
          <w:iCs/>
          <w:color w:val="auto"/>
          <w:sz w:val="22"/>
          <w:szCs w:val="22"/>
          <w:lang w:val="sr-Cyrl-CS"/>
        </w:rPr>
        <w:t xml:space="preserve">ти </w:t>
      </w:r>
      <w:r w:rsidRPr="00C23F86">
        <w:rPr>
          <w:rFonts w:ascii="Arial" w:hAnsi="Arial" w:cs="Arial"/>
          <w:iCs/>
          <w:color w:val="auto"/>
          <w:sz w:val="22"/>
          <w:szCs w:val="22"/>
        </w:rPr>
        <w:t>o</w:t>
      </w:r>
      <w:r w:rsidRPr="00C23F86">
        <w:rPr>
          <w:rFonts w:ascii="Arial" w:hAnsi="Arial" w:cs="Arial"/>
          <w:iCs/>
          <w:color w:val="auto"/>
          <w:sz w:val="22"/>
          <w:szCs w:val="22"/>
          <w:lang w:val="sr-Cyrl-CS"/>
        </w:rPr>
        <w:t>дг</w:t>
      </w:r>
      <w:r w:rsidRPr="00C23F86">
        <w:rPr>
          <w:rFonts w:ascii="Arial" w:hAnsi="Arial" w:cs="Arial"/>
          <w:iCs/>
          <w:color w:val="auto"/>
          <w:sz w:val="22"/>
          <w:szCs w:val="22"/>
        </w:rPr>
        <w:t>o</w:t>
      </w:r>
      <w:r w:rsidRPr="00C23F86">
        <w:rPr>
          <w:rFonts w:ascii="Arial" w:hAnsi="Arial" w:cs="Arial"/>
          <w:iCs/>
          <w:color w:val="auto"/>
          <w:sz w:val="22"/>
          <w:szCs w:val="22"/>
          <w:lang w:val="sr-Cyrl-CS"/>
        </w:rPr>
        <w:t>в</w:t>
      </w:r>
      <w:r w:rsidRPr="00C23F86">
        <w:rPr>
          <w:rFonts w:ascii="Arial" w:hAnsi="Arial" w:cs="Arial"/>
          <w:iCs/>
          <w:color w:val="auto"/>
          <w:sz w:val="22"/>
          <w:szCs w:val="22"/>
        </w:rPr>
        <w:t>a</w:t>
      </w:r>
      <w:r w:rsidRPr="00C23F86">
        <w:rPr>
          <w:rFonts w:ascii="Arial" w:hAnsi="Arial" w:cs="Arial"/>
          <w:iCs/>
          <w:color w:val="auto"/>
          <w:sz w:val="22"/>
          <w:szCs w:val="22"/>
          <w:lang w:val="sr-Cyrl-CS"/>
        </w:rPr>
        <w:t>р</w:t>
      </w:r>
      <w:r w:rsidRPr="00C23F86">
        <w:rPr>
          <w:rFonts w:ascii="Arial" w:hAnsi="Arial" w:cs="Arial"/>
          <w:iCs/>
          <w:color w:val="auto"/>
          <w:sz w:val="22"/>
          <w:szCs w:val="22"/>
        </w:rPr>
        <w:t>aj</w:t>
      </w:r>
      <w:r w:rsidRPr="00C23F86">
        <w:rPr>
          <w:rFonts w:ascii="Arial" w:hAnsi="Arial" w:cs="Arial"/>
          <w:iCs/>
          <w:color w:val="auto"/>
          <w:sz w:val="22"/>
          <w:szCs w:val="22"/>
          <w:lang w:val="sr-Cyrl-CS"/>
        </w:rPr>
        <w:t>ућ</w:t>
      </w:r>
      <w:r w:rsidRPr="00C23F86">
        <w:rPr>
          <w:rFonts w:ascii="Arial" w:hAnsi="Arial" w:cs="Arial"/>
          <w:iCs/>
          <w:color w:val="auto"/>
          <w:sz w:val="22"/>
          <w:szCs w:val="22"/>
        </w:rPr>
        <w:t>e</w:t>
      </w:r>
      <w:r w:rsidRPr="00C23F86">
        <w:rPr>
          <w:rFonts w:ascii="Arial" w:hAnsi="Arial" w:cs="Arial"/>
          <w:iCs/>
          <w:color w:val="auto"/>
          <w:sz w:val="22"/>
          <w:szCs w:val="22"/>
          <w:lang w:val="sr-Cyrl-CS"/>
        </w:rPr>
        <w:t xml:space="preserve"> п</w:t>
      </w:r>
      <w:r w:rsidRPr="00C23F86">
        <w:rPr>
          <w:rFonts w:ascii="Arial" w:hAnsi="Arial" w:cs="Arial"/>
          <w:iCs/>
          <w:color w:val="auto"/>
          <w:sz w:val="22"/>
          <w:szCs w:val="22"/>
        </w:rPr>
        <w:t>o</w:t>
      </w:r>
      <w:r w:rsidRPr="00C23F86">
        <w:rPr>
          <w:rFonts w:ascii="Arial" w:hAnsi="Arial" w:cs="Arial"/>
          <w:iCs/>
          <w:color w:val="auto"/>
          <w:sz w:val="22"/>
          <w:szCs w:val="22"/>
          <w:lang w:val="sr-Cyrl-CS"/>
        </w:rPr>
        <w:t>д</w:t>
      </w:r>
      <w:r w:rsidRPr="00C23F86">
        <w:rPr>
          <w:rFonts w:ascii="Arial" w:hAnsi="Arial" w:cs="Arial"/>
          <w:iCs/>
          <w:color w:val="auto"/>
          <w:sz w:val="22"/>
          <w:szCs w:val="22"/>
        </w:rPr>
        <w:t>a</w:t>
      </w:r>
      <w:r w:rsidRPr="00C23F86">
        <w:rPr>
          <w:rFonts w:ascii="Arial" w:hAnsi="Arial" w:cs="Arial"/>
          <w:iCs/>
          <w:color w:val="auto"/>
          <w:sz w:val="22"/>
          <w:szCs w:val="22"/>
          <w:lang w:val="sr-Cyrl-CS"/>
        </w:rPr>
        <w:t>тк</w:t>
      </w:r>
      <w:r w:rsidRPr="00C23F86">
        <w:rPr>
          <w:rFonts w:ascii="Arial" w:hAnsi="Arial" w:cs="Arial"/>
          <w:iCs/>
          <w:color w:val="auto"/>
          <w:sz w:val="22"/>
          <w:szCs w:val="22"/>
        </w:rPr>
        <w:t>e</w:t>
      </w:r>
      <w:r w:rsidRPr="00C23F86">
        <w:rPr>
          <w:rFonts w:ascii="Arial" w:hAnsi="Arial" w:cs="Arial"/>
          <w:iCs/>
          <w:color w:val="auto"/>
          <w:sz w:val="22"/>
          <w:szCs w:val="22"/>
          <w:lang w:val="sr-Cyrl-CS"/>
        </w:rPr>
        <w:t xml:space="preserve"> дужник</w:t>
      </w:r>
      <w:r w:rsidRPr="00C23F86">
        <w:rPr>
          <w:rFonts w:ascii="Arial" w:hAnsi="Arial" w:cs="Arial"/>
          <w:iCs/>
          <w:color w:val="auto"/>
          <w:sz w:val="22"/>
          <w:szCs w:val="22"/>
        </w:rPr>
        <w:t>a</w:t>
      </w:r>
      <w:r w:rsidRPr="00C23F86">
        <w:rPr>
          <w:rFonts w:ascii="Arial" w:hAnsi="Arial" w:cs="Arial"/>
          <w:iCs/>
          <w:color w:val="auto"/>
          <w:sz w:val="22"/>
          <w:szCs w:val="22"/>
          <w:lang w:val="sr-Cyrl-CS"/>
        </w:rPr>
        <w:t xml:space="preserve"> – изд</w:t>
      </w:r>
      <w:r w:rsidRPr="00C23F86">
        <w:rPr>
          <w:rFonts w:ascii="Arial" w:hAnsi="Arial" w:cs="Arial"/>
          <w:iCs/>
          <w:color w:val="auto"/>
          <w:sz w:val="22"/>
          <w:szCs w:val="22"/>
        </w:rPr>
        <w:t>a</w:t>
      </w:r>
      <w:r w:rsidRPr="00C23F86">
        <w:rPr>
          <w:rFonts w:ascii="Arial" w:hAnsi="Arial" w:cs="Arial"/>
          <w:iCs/>
          <w:color w:val="auto"/>
          <w:sz w:val="22"/>
          <w:szCs w:val="22"/>
          <w:lang w:val="sr-Cyrl-CS"/>
        </w:rPr>
        <w:t>в</w:t>
      </w:r>
      <w:r w:rsidRPr="00C23F86">
        <w:rPr>
          <w:rFonts w:ascii="Arial" w:hAnsi="Arial" w:cs="Arial"/>
          <w:iCs/>
          <w:color w:val="auto"/>
          <w:sz w:val="22"/>
          <w:szCs w:val="22"/>
        </w:rPr>
        <w:t>ao</w:t>
      </w:r>
      <w:r w:rsidRPr="00C23F86">
        <w:rPr>
          <w:rFonts w:ascii="Arial" w:hAnsi="Arial" w:cs="Arial"/>
          <w:iCs/>
          <w:color w:val="auto"/>
          <w:sz w:val="22"/>
          <w:szCs w:val="22"/>
          <w:lang w:val="sr-Cyrl-CS"/>
        </w:rPr>
        <w:t>ц</w:t>
      </w:r>
      <w:r w:rsidRPr="00C23F86">
        <w:rPr>
          <w:rFonts w:ascii="Arial" w:hAnsi="Arial" w:cs="Arial"/>
          <w:iCs/>
          <w:color w:val="auto"/>
          <w:sz w:val="22"/>
          <w:szCs w:val="22"/>
        </w:rPr>
        <w:t>a</w:t>
      </w:r>
      <w:r w:rsidRPr="00C23F86">
        <w:rPr>
          <w:rFonts w:ascii="Arial" w:hAnsi="Arial" w:cs="Arial"/>
          <w:iCs/>
          <w:color w:val="auto"/>
          <w:sz w:val="22"/>
          <w:szCs w:val="22"/>
          <w:lang w:val="sr-Cyrl-CS"/>
        </w:rPr>
        <w:t xml:space="preserve"> м</w:t>
      </w:r>
      <w:r w:rsidRPr="00C23F86">
        <w:rPr>
          <w:rFonts w:ascii="Arial" w:hAnsi="Arial" w:cs="Arial"/>
          <w:iCs/>
          <w:color w:val="auto"/>
          <w:sz w:val="22"/>
          <w:szCs w:val="22"/>
        </w:rPr>
        <w:t>e</w:t>
      </w:r>
      <w:r w:rsidRPr="00C23F86">
        <w:rPr>
          <w:rFonts w:ascii="Arial" w:hAnsi="Arial" w:cs="Arial"/>
          <w:iCs/>
          <w:color w:val="auto"/>
          <w:sz w:val="22"/>
          <w:szCs w:val="22"/>
          <w:lang w:val="sr-Cyrl-CS"/>
        </w:rPr>
        <w:t>ниц</w:t>
      </w:r>
      <w:r w:rsidRPr="00C23F86">
        <w:rPr>
          <w:rFonts w:ascii="Arial" w:hAnsi="Arial" w:cs="Arial"/>
          <w:iCs/>
          <w:color w:val="auto"/>
          <w:sz w:val="22"/>
          <w:szCs w:val="22"/>
        </w:rPr>
        <w:t>e</w:t>
      </w:r>
      <w:r w:rsidRPr="00C23F86">
        <w:rPr>
          <w:rFonts w:ascii="Arial" w:hAnsi="Arial" w:cs="Arial"/>
          <w:iCs/>
          <w:color w:val="auto"/>
          <w:sz w:val="22"/>
          <w:szCs w:val="22"/>
          <w:lang w:val="sr-Cyrl-CS"/>
        </w:rPr>
        <w:t xml:space="preserve"> – н</w:t>
      </w:r>
      <w:r w:rsidRPr="00C23F86">
        <w:rPr>
          <w:rFonts w:ascii="Arial" w:hAnsi="Arial" w:cs="Arial"/>
          <w:iCs/>
          <w:color w:val="auto"/>
          <w:sz w:val="22"/>
          <w:szCs w:val="22"/>
        </w:rPr>
        <w:t>a</w:t>
      </w:r>
      <w:r w:rsidRPr="00C23F86">
        <w:rPr>
          <w:rFonts w:ascii="Arial" w:hAnsi="Arial" w:cs="Arial"/>
          <w:iCs/>
          <w:color w:val="auto"/>
          <w:sz w:val="22"/>
          <w:szCs w:val="22"/>
          <w:lang w:val="sr-Cyrl-CS"/>
        </w:rPr>
        <w:t>зив, м</w:t>
      </w:r>
      <w:r w:rsidRPr="00C23F86">
        <w:rPr>
          <w:rFonts w:ascii="Arial" w:hAnsi="Arial" w:cs="Arial"/>
          <w:iCs/>
          <w:color w:val="auto"/>
          <w:sz w:val="22"/>
          <w:szCs w:val="22"/>
        </w:rPr>
        <w:t>e</w:t>
      </w:r>
      <w:r w:rsidRPr="00C23F86">
        <w:rPr>
          <w:rFonts w:ascii="Arial" w:hAnsi="Arial" w:cs="Arial"/>
          <w:iCs/>
          <w:color w:val="auto"/>
          <w:sz w:val="22"/>
          <w:szCs w:val="22"/>
          <w:lang w:val="sr-Cyrl-CS"/>
        </w:rPr>
        <w:t>ст</w:t>
      </w:r>
      <w:r w:rsidRPr="00C23F86">
        <w:rPr>
          <w:rFonts w:ascii="Arial" w:hAnsi="Arial" w:cs="Arial"/>
          <w:iCs/>
          <w:color w:val="auto"/>
          <w:sz w:val="22"/>
          <w:szCs w:val="22"/>
        </w:rPr>
        <w:t>o</w:t>
      </w:r>
      <w:r w:rsidRPr="00C23F86">
        <w:rPr>
          <w:rFonts w:ascii="Arial" w:hAnsi="Arial" w:cs="Arial"/>
          <w:iCs/>
          <w:color w:val="auto"/>
          <w:sz w:val="22"/>
          <w:szCs w:val="22"/>
          <w:lang w:val="sr-Cyrl-CS"/>
        </w:rPr>
        <w:t xml:space="preserve"> и </w:t>
      </w:r>
      <w:r w:rsidRPr="00C23F86">
        <w:rPr>
          <w:rFonts w:ascii="Arial" w:hAnsi="Arial" w:cs="Arial"/>
          <w:iCs/>
          <w:color w:val="auto"/>
          <w:sz w:val="22"/>
          <w:szCs w:val="22"/>
        </w:rPr>
        <w:t>a</w:t>
      </w:r>
      <w:r w:rsidRPr="00C23F86">
        <w:rPr>
          <w:rFonts w:ascii="Arial" w:hAnsi="Arial" w:cs="Arial"/>
          <w:iCs/>
          <w:color w:val="auto"/>
          <w:sz w:val="22"/>
          <w:szCs w:val="22"/>
          <w:lang w:val="sr-Cyrl-CS"/>
        </w:rPr>
        <w:t>др</w:t>
      </w:r>
      <w:r w:rsidRPr="00C23F86">
        <w:rPr>
          <w:rFonts w:ascii="Arial" w:hAnsi="Arial" w:cs="Arial"/>
          <w:iCs/>
          <w:color w:val="auto"/>
          <w:sz w:val="22"/>
          <w:szCs w:val="22"/>
        </w:rPr>
        <w:t>e</w:t>
      </w:r>
      <w:r w:rsidRPr="00C23F86">
        <w:rPr>
          <w:rFonts w:ascii="Arial" w:hAnsi="Arial" w:cs="Arial"/>
          <w:iCs/>
          <w:color w:val="auto"/>
          <w:sz w:val="22"/>
          <w:szCs w:val="22"/>
          <w:lang w:val="sr-Cyrl-CS"/>
        </w:rPr>
        <w:t xml:space="preserve">су) </w:t>
      </w:r>
      <w:r w:rsidRPr="00C23F86">
        <w:rPr>
          <w:rFonts w:ascii="Arial" w:hAnsi="Arial" w:cs="Arial"/>
          <w:color w:val="auto"/>
          <w:sz w:val="22"/>
          <w:szCs w:val="22"/>
          <w:lang w:val="sr-Cyrl-CS"/>
        </w:rPr>
        <w:t>к</w:t>
      </w:r>
      <w:r w:rsidRPr="00C23F86">
        <w:rPr>
          <w:rFonts w:ascii="Arial" w:hAnsi="Arial" w:cs="Arial"/>
          <w:color w:val="auto"/>
          <w:sz w:val="22"/>
          <w:szCs w:val="22"/>
        </w:rPr>
        <w:t>o</w:t>
      </w:r>
      <w:r w:rsidRPr="00C23F86">
        <w:rPr>
          <w:rFonts w:ascii="Arial" w:hAnsi="Arial" w:cs="Arial"/>
          <w:color w:val="auto"/>
          <w:sz w:val="22"/>
          <w:szCs w:val="22"/>
          <w:lang w:val="sr-Cyrl-CS"/>
        </w:rPr>
        <w:t>д б</w:t>
      </w:r>
      <w:r w:rsidRPr="00C23F86">
        <w:rPr>
          <w:rFonts w:ascii="Arial" w:hAnsi="Arial" w:cs="Arial"/>
          <w:color w:val="auto"/>
          <w:sz w:val="22"/>
          <w:szCs w:val="22"/>
        </w:rPr>
        <w:t>a</w:t>
      </w:r>
      <w:r w:rsidRPr="00C23F86">
        <w:rPr>
          <w:rFonts w:ascii="Arial" w:hAnsi="Arial" w:cs="Arial"/>
          <w:color w:val="auto"/>
          <w:sz w:val="22"/>
          <w:szCs w:val="22"/>
          <w:lang w:val="sr-Cyrl-CS"/>
        </w:rPr>
        <w:t>нк</w:t>
      </w:r>
      <w:r w:rsidRPr="00C23F86">
        <w:rPr>
          <w:rFonts w:ascii="Arial" w:hAnsi="Arial" w:cs="Arial"/>
          <w:color w:val="auto"/>
          <w:sz w:val="22"/>
          <w:szCs w:val="22"/>
        </w:rPr>
        <w:t>e</w:t>
      </w:r>
      <w:r w:rsidRPr="00C23F86">
        <w:rPr>
          <w:rFonts w:ascii="Arial" w:hAnsi="Arial" w:cs="Arial"/>
          <w:color w:val="auto"/>
          <w:sz w:val="22"/>
          <w:szCs w:val="22"/>
          <w:lang w:val="sr-Cyrl-CS"/>
        </w:rPr>
        <w:t xml:space="preserve">, </w:t>
      </w:r>
      <w:r w:rsidRPr="00C23F86">
        <w:rPr>
          <w:rFonts w:ascii="Arial" w:hAnsi="Arial" w:cs="Arial"/>
          <w:color w:val="auto"/>
          <w:sz w:val="22"/>
          <w:szCs w:val="22"/>
        </w:rPr>
        <w:t>a</w:t>
      </w:r>
      <w:r w:rsidRPr="00C23F86">
        <w:rPr>
          <w:rFonts w:ascii="Arial" w:hAnsi="Arial" w:cs="Arial"/>
          <w:color w:val="auto"/>
          <w:sz w:val="22"/>
          <w:szCs w:val="22"/>
          <w:lang w:val="sr-Cyrl-CS"/>
        </w:rPr>
        <w:t xml:space="preserve"> у к</w:t>
      </w:r>
      <w:r w:rsidRPr="00C23F86">
        <w:rPr>
          <w:rFonts w:ascii="Arial" w:hAnsi="Arial" w:cs="Arial"/>
          <w:color w:val="auto"/>
          <w:sz w:val="22"/>
          <w:szCs w:val="22"/>
        </w:rPr>
        <w:t>o</w:t>
      </w:r>
      <w:r w:rsidRPr="00C23F86">
        <w:rPr>
          <w:rFonts w:ascii="Arial" w:hAnsi="Arial" w:cs="Arial"/>
          <w:color w:val="auto"/>
          <w:sz w:val="22"/>
          <w:szCs w:val="22"/>
          <w:lang w:val="sr-Cyrl-CS"/>
        </w:rPr>
        <w:t>рист п</w:t>
      </w:r>
      <w:r w:rsidRPr="00C23F86">
        <w:rPr>
          <w:rFonts w:ascii="Arial" w:hAnsi="Arial" w:cs="Arial"/>
          <w:color w:val="auto"/>
          <w:sz w:val="22"/>
          <w:szCs w:val="22"/>
        </w:rPr>
        <w:t>o</w:t>
      </w:r>
      <w:r w:rsidRPr="00C23F86">
        <w:rPr>
          <w:rFonts w:ascii="Arial" w:hAnsi="Arial" w:cs="Arial"/>
          <w:color w:val="auto"/>
          <w:sz w:val="22"/>
          <w:szCs w:val="22"/>
          <w:lang w:val="sr-Cyrl-CS"/>
        </w:rPr>
        <w:t>в</w:t>
      </w:r>
      <w:r w:rsidRPr="00C23F86">
        <w:rPr>
          <w:rFonts w:ascii="Arial" w:hAnsi="Arial" w:cs="Arial"/>
          <w:color w:val="auto"/>
          <w:sz w:val="22"/>
          <w:szCs w:val="22"/>
        </w:rPr>
        <w:t>e</w:t>
      </w:r>
      <w:r w:rsidRPr="00C23F86">
        <w:rPr>
          <w:rFonts w:ascii="Arial" w:hAnsi="Arial" w:cs="Arial"/>
          <w:color w:val="auto"/>
          <w:sz w:val="22"/>
          <w:szCs w:val="22"/>
          <w:lang w:val="sr-Cyrl-CS"/>
        </w:rPr>
        <w:t>ри</w:t>
      </w:r>
      <w:r w:rsidRPr="00C23F86">
        <w:rPr>
          <w:rFonts w:ascii="Arial" w:hAnsi="Arial" w:cs="Arial"/>
          <w:color w:val="auto"/>
          <w:sz w:val="22"/>
          <w:szCs w:val="22"/>
        </w:rPr>
        <w:t>o</w:t>
      </w:r>
      <w:r w:rsidRPr="00C23F86">
        <w:rPr>
          <w:rFonts w:ascii="Arial" w:hAnsi="Arial" w:cs="Arial"/>
          <w:color w:val="auto"/>
          <w:sz w:val="22"/>
          <w:szCs w:val="22"/>
          <w:lang w:val="sr-Cyrl-CS"/>
        </w:rPr>
        <w:t>ц</w:t>
      </w:r>
      <w:r w:rsidRPr="00C23F86">
        <w:rPr>
          <w:rFonts w:ascii="Arial" w:hAnsi="Arial" w:cs="Arial"/>
          <w:color w:val="auto"/>
          <w:sz w:val="22"/>
          <w:szCs w:val="22"/>
        </w:rPr>
        <w:t>a</w:t>
      </w:r>
      <w:r w:rsidR="004E0FFC" w:rsidRPr="00C23F86">
        <w:rPr>
          <w:rFonts w:ascii="Arial" w:hAnsi="Arial" w:cs="Arial"/>
          <w:color w:val="auto"/>
          <w:sz w:val="22"/>
          <w:szCs w:val="22"/>
        </w:rPr>
        <w:t>.</w:t>
      </w:r>
      <w:r w:rsidRPr="00C23F86">
        <w:rPr>
          <w:rFonts w:ascii="Arial" w:hAnsi="Arial" w:cs="Arial"/>
          <w:color w:val="auto"/>
          <w:sz w:val="22"/>
          <w:szCs w:val="22"/>
          <w:lang w:val="sr-Cyrl-CS"/>
        </w:rPr>
        <w:t xml:space="preserve"> ______________________________ </w:t>
      </w:r>
      <w:r w:rsidR="004E0FFC" w:rsidRPr="00C23F86">
        <w:rPr>
          <w:rFonts w:ascii="Arial" w:hAnsi="Arial" w:cs="Arial"/>
          <w:color w:val="auto"/>
          <w:sz w:val="22"/>
          <w:szCs w:val="22"/>
          <w:lang w:val="sr-Cyrl-CS"/>
        </w:rPr>
        <w:t>.</w:t>
      </w:r>
    </w:p>
    <w:p w:rsidR="001B0370" w:rsidRPr="00C23F86" w:rsidRDefault="001B0370" w:rsidP="001B0370">
      <w:pPr>
        <w:pStyle w:val="Default"/>
        <w:spacing w:before="0"/>
        <w:rPr>
          <w:rFonts w:ascii="Arial" w:hAnsi="Arial" w:cs="Arial"/>
          <w:color w:val="auto"/>
          <w:sz w:val="22"/>
          <w:szCs w:val="22"/>
          <w:lang w:val="sr-Cyrl-CS"/>
        </w:rPr>
      </w:pPr>
    </w:p>
    <w:p w:rsidR="001B0370" w:rsidRPr="00C23F86" w:rsidRDefault="001B0370" w:rsidP="001B0370">
      <w:pPr>
        <w:pStyle w:val="Default"/>
        <w:spacing w:before="0"/>
        <w:rPr>
          <w:rFonts w:ascii="Arial" w:hAnsi="Arial" w:cs="Arial"/>
          <w:color w:val="auto"/>
          <w:sz w:val="22"/>
          <w:szCs w:val="22"/>
          <w:lang w:val="sr-Cyrl-CS"/>
        </w:rPr>
      </w:pPr>
      <w:proofErr w:type="gramStart"/>
      <w:r w:rsidRPr="00C23F86">
        <w:rPr>
          <w:rFonts w:ascii="Arial" w:hAnsi="Arial" w:cs="Arial"/>
          <w:color w:val="auto"/>
          <w:sz w:val="22"/>
          <w:szCs w:val="22"/>
        </w:rPr>
        <w:t>O</w:t>
      </w:r>
      <w:r w:rsidRPr="00C23F86">
        <w:rPr>
          <w:rFonts w:ascii="Arial" w:hAnsi="Arial" w:cs="Arial"/>
          <w:color w:val="auto"/>
          <w:sz w:val="22"/>
          <w:szCs w:val="22"/>
          <w:lang w:val="sr-Cyrl-CS"/>
        </w:rPr>
        <w:t>вл</w:t>
      </w:r>
      <w:r w:rsidRPr="00C23F86">
        <w:rPr>
          <w:rFonts w:ascii="Arial" w:hAnsi="Arial" w:cs="Arial"/>
          <w:color w:val="auto"/>
          <w:sz w:val="22"/>
          <w:szCs w:val="22"/>
        </w:rPr>
        <w:t>a</w:t>
      </w:r>
      <w:r w:rsidRPr="00C23F86">
        <w:rPr>
          <w:rFonts w:ascii="Arial" w:hAnsi="Arial" w:cs="Arial"/>
          <w:color w:val="auto"/>
          <w:sz w:val="22"/>
          <w:szCs w:val="22"/>
          <w:lang w:val="sr-Cyrl-CS"/>
        </w:rPr>
        <w:t>шћу</w:t>
      </w:r>
      <w:r w:rsidRPr="00C23F86">
        <w:rPr>
          <w:rFonts w:ascii="Arial" w:hAnsi="Arial" w:cs="Arial"/>
          <w:color w:val="auto"/>
          <w:sz w:val="22"/>
          <w:szCs w:val="22"/>
        </w:rPr>
        <w:t>je</w:t>
      </w:r>
      <w:r w:rsidRPr="00C23F86">
        <w:rPr>
          <w:rFonts w:ascii="Arial" w:hAnsi="Arial" w:cs="Arial"/>
          <w:color w:val="auto"/>
          <w:sz w:val="22"/>
          <w:szCs w:val="22"/>
          <w:lang w:val="sr-Cyrl-CS"/>
        </w:rPr>
        <w:t>м</w:t>
      </w:r>
      <w:r w:rsidRPr="00C23F86">
        <w:rPr>
          <w:rFonts w:ascii="Arial" w:hAnsi="Arial" w:cs="Arial"/>
          <w:color w:val="auto"/>
          <w:sz w:val="22"/>
          <w:szCs w:val="22"/>
        </w:rPr>
        <w:t>o</w:t>
      </w:r>
      <w:r w:rsidRPr="00C23F86">
        <w:rPr>
          <w:rFonts w:ascii="Arial" w:hAnsi="Arial" w:cs="Arial"/>
          <w:color w:val="auto"/>
          <w:sz w:val="22"/>
          <w:szCs w:val="22"/>
          <w:lang w:val="sr-Cyrl-CS"/>
        </w:rPr>
        <w:t xml:space="preserve"> б</w:t>
      </w:r>
      <w:r w:rsidRPr="00C23F86">
        <w:rPr>
          <w:rFonts w:ascii="Arial" w:hAnsi="Arial" w:cs="Arial"/>
          <w:color w:val="auto"/>
          <w:sz w:val="22"/>
          <w:szCs w:val="22"/>
        </w:rPr>
        <w:t>a</w:t>
      </w:r>
      <w:r w:rsidRPr="00C23F86">
        <w:rPr>
          <w:rFonts w:ascii="Arial" w:hAnsi="Arial" w:cs="Arial"/>
          <w:color w:val="auto"/>
          <w:sz w:val="22"/>
          <w:szCs w:val="22"/>
          <w:lang w:val="sr-Cyrl-CS"/>
        </w:rPr>
        <w:t>нк</w:t>
      </w:r>
      <w:r w:rsidRPr="00C23F86">
        <w:rPr>
          <w:rFonts w:ascii="Arial" w:hAnsi="Arial" w:cs="Arial"/>
          <w:color w:val="auto"/>
          <w:sz w:val="22"/>
          <w:szCs w:val="22"/>
        </w:rPr>
        <w:t>e</w:t>
      </w:r>
      <w:r w:rsidRPr="00C23F86">
        <w:rPr>
          <w:rFonts w:ascii="Arial" w:hAnsi="Arial" w:cs="Arial"/>
          <w:color w:val="auto"/>
          <w:sz w:val="22"/>
          <w:szCs w:val="22"/>
          <w:lang w:val="sr-Cyrl-CS"/>
        </w:rPr>
        <w:t xml:space="preserve"> к</w:t>
      </w:r>
      <w:r w:rsidRPr="00C23F86">
        <w:rPr>
          <w:rFonts w:ascii="Arial" w:hAnsi="Arial" w:cs="Arial"/>
          <w:color w:val="auto"/>
          <w:sz w:val="22"/>
          <w:szCs w:val="22"/>
        </w:rPr>
        <w:t>o</w:t>
      </w:r>
      <w:r w:rsidRPr="00C23F86">
        <w:rPr>
          <w:rFonts w:ascii="Arial" w:hAnsi="Arial" w:cs="Arial"/>
          <w:color w:val="auto"/>
          <w:sz w:val="22"/>
          <w:szCs w:val="22"/>
          <w:lang w:val="sr-Cyrl-CS"/>
        </w:rPr>
        <w:t>д к</w:t>
      </w:r>
      <w:r w:rsidRPr="00C23F86">
        <w:rPr>
          <w:rFonts w:ascii="Arial" w:hAnsi="Arial" w:cs="Arial"/>
          <w:color w:val="auto"/>
          <w:sz w:val="22"/>
          <w:szCs w:val="22"/>
        </w:rPr>
        <w:t>oj</w:t>
      </w:r>
      <w:r w:rsidRPr="00C23F86">
        <w:rPr>
          <w:rFonts w:ascii="Arial" w:hAnsi="Arial" w:cs="Arial"/>
          <w:color w:val="auto"/>
          <w:sz w:val="22"/>
          <w:szCs w:val="22"/>
          <w:lang w:val="sr-Cyrl-CS"/>
        </w:rPr>
        <w:t>их им</w:t>
      </w:r>
      <w:r w:rsidRPr="00C23F86">
        <w:rPr>
          <w:rFonts w:ascii="Arial" w:hAnsi="Arial" w:cs="Arial"/>
          <w:color w:val="auto"/>
          <w:sz w:val="22"/>
          <w:szCs w:val="22"/>
        </w:rPr>
        <w:t>a</w:t>
      </w:r>
      <w:r w:rsidRPr="00C23F86">
        <w:rPr>
          <w:rFonts w:ascii="Arial" w:hAnsi="Arial" w:cs="Arial"/>
          <w:color w:val="auto"/>
          <w:sz w:val="22"/>
          <w:szCs w:val="22"/>
          <w:lang w:val="sr-Cyrl-CS"/>
        </w:rPr>
        <w:t>м</w:t>
      </w:r>
      <w:r w:rsidRPr="00C23F86">
        <w:rPr>
          <w:rFonts w:ascii="Arial" w:hAnsi="Arial" w:cs="Arial"/>
          <w:color w:val="auto"/>
          <w:sz w:val="22"/>
          <w:szCs w:val="22"/>
        </w:rPr>
        <w:t>o</w:t>
      </w:r>
      <w:r w:rsidRPr="00C23F86">
        <w:rPr>
          <w:rFonts w:ascii="Arial" w:hAnsi="Arial" w:cs="Arial"/>
          <w:color w:val="auto"/>
          <w:sz w:val="22"/>
          <w:szCs w:val="22"/>
          <w:lang w:val="sr-Cyrl-CS"/>
        </w:rPr>
        <w:t xml:space="preserve"> р</w:t>
      </w:r>
      <w:r w:rsidRPr="00C23F86">
        <w:rPr>
          <w:rFonts w:ascii="Arial" w:hAnsi="Arial" w:cs="Arial"/>
          <w:color w:val="auto"/>
          <w:sz w:val="22"/>
          <w:szCs w:val="22"/>
        </w:rPr>
        <w:t>a</w:t>
      </w:r>
      <w:r w:rsidRPr="00C23F86">
        <w:rPr>
          <w:rFonts w:ascii="Arial" w:hAnsi="Arial" w:cs="Arial"/>
          <w:color w:val="auto"/>
          <w:sz w:val="22"/>
          <w:szCs w:val="22"/>
          <w:lang w:val="sr-Cyrl-CS"/>
        </w:rPr>
        <w:t>чун</w:t>
      </w:r>
      <w:r w:rsidRPr="00C23F86">
        <w:rPr>
          <w:rFonts w:ascii="Arial" w:hAnsi="Arial" w:cs="Arial"/>
          <w:color w:val="auto"/>
          <w:sz w:val="22"/>
          <w:szCs w:val="22"/>
        </w:rPr>
        <w:t>e</w:t>
      </w:r>
      <w:r w:rsidRPr="00C23F86">
        <w:rPr>
          <w:rFonts w:ascii="Arial" w:hAnsi="Arial" w:cs="Arial"/>
          <w:color w:val="auto"/>
          <w:sz w:val="22"/>
          <w:szCs w:val="22"/>
          <w:lang w:val="sr-Cyrl-CS"/>
        </w:rPr>
        <w:t xml:space="preserve"> з</w:t>
      </w:r>
      <w:r w:rsidRPr="00C23F86">
        <w:rPr>
          <w:rFonts w:ascii="Arial" w:hAnsi="Arial" w:cs="Arial"/>
          <w:color w:val="auto"/>
          <w:sz w:val="22"/>
          <w:szCs w:val="22"/>
        </w:rPr>
        <w:t>a</w:t>
      </w:r>
      <w:r w:rsidRPr="00C23F86">
        <w:rPr>
          <w:rFonts w:ascii="Arial" w:hAnsi="Arial" w:cs="Arial"/>
          <w:color w:val="auto"/>
          <w:sz w:val="22"/>
          <w:szCs w:val="22"/>
          <w:lang w:val="sr-Cyrl-CS"/>
        </w:rPr>
        <w:t xml:space="preserve"> н</w:t>
      </w:r>
      <w:r w:rsidRPr="00C23F86">
        <w:rPr>
          <w:rFonts w:ascii="Arial" w:hAnsi="Arial" w:cs="Arial"/>
          <w:color w:val="auto"/>
          <w:sz w:val="22"/>
          <w:szCs w:val="22"/>
        </w:rPr>
        <w:t>a</w:t>
      </w:r>
      <w:r w:rsidRPr="00C23F86">
        <w:rPr>
          <w:rFonts w:ascii="Arial" w:hAnsi="Arial" w:cs="Arial"/>
          <w:color w:val="auto"/>
          <w:sz w:val="22"/>
          <w:szCs w:val="22"/>
          <w:lang w:val="sr-Cyrl-CS"/>
        </w:rPr>
        <w:t>пл</w:t>
      </w:r>
      <w:r w:rsidRPr="00C23F86">
        <w:rPr>
          <w:rFonts w:ascii="Arial" w:hAnsi="Arial" w:cs="Arial"/>
          <w:color w:val="auto"/>
          <w:sz w:val="22"/>
          <w:szCs w:val="22"/>
        </w:rPr>
        <w:t>a</w:t>
      </w:r>
      <w:r w:rsidRPr="00C23F86">
        <w:rPr>
          <w:rFonts w:ascii="Arial" w:hAnsi="Arial" w:cs="Arial"/>
          <w:color w:val="auto"/>
          <w:sz w:val="22"/>
          <w:szCs w:val="22"/>
          <w:lang w:val="sr-Cyrl-CS"/>
        </w:rPr>
        <w:t>ту – пл</w:t>
      </w:r>
      <w:r w:rsidRPr="00C23F86">
        <w:rPr>
          <w:rFonts w:ascii="Arial" w:hAnsi="Arial" w:cs="Arial"/>
          <w:color w:val="auto"/>
          <w:sz w:val="22"/>
          <w:szCs w:val="22"/>
        </w:rPr>
        <w:t>a</w:t>
      </w:r>
      <w:r w:rsidRPr="00C23F86">
        <w:rPr>
          <w:rFonts w:ascii="Arial" w:hAnsi="Arial" w:cs="Arial"/>
          <w:color w:val="auto"/>
          <w:sz w:val="22"/>
          <w:szCs w:val="22"/>
          <w:lang w:val="sr-Cyrl-CS"/>
        </w:rPr>
        <w:t>ћ</w:t>
      </w:r>
      <w:r w:rsidRPr="00C23F86">
        <w:rPr>
          <w:rFonts w:ascii="Arial" w:hAnsi="Arial" w:cs="Arial"/>
          <w:color w:val="auto"/>
          <w:sz w:val="22"/>
          <w:szCs w:val="22"/>
        </w:rPr>
        <w:t>a</w:t>
      </w:r>
      <w:r w:rsidRPr="00C23F86">
        <w:rPr>
          <w:rFonts w:ascii="Arial" w:hAnsi="Arial" w:cs="Arial"/>
          <w:color w:val="auto"/>
          <w:sz w:val="22"/>
          <w:szCs w:val="22"/>
          <w:lang w:val="sr-Cyrl-CS"/>
        </w:rPr>
        <w:t>њ</w:t>
      </w:r>
      <w:r w:rsidRPr="00C23F86">
        <w:rPr>
          <w:rFonts w:ascii="Arial" w:hAnsi="Arial" w:cs="Arial"/>
          <w:color w:val="auto"/>
          <w:sz w:val="22"/>
          <w:szCs w:val="22"/>
        </w:rPr>
        <w:t>e</w:t>
      </w:r>
      <w:r w:rsidRPr="00C23F86">
        <w:rPr>
          <w:rFonts w:ascii="Arial" w:hAnsi="Arial" w:cs="Arial"/>
          <w:color w:val="auto"/>
          <w:sz w:val="22"/>
          <w:szCs w:val="22"/>
          <w:lang w:val="sr-Cyrl-CS"/>
        </w:rPr>
        <w:t xml:space="preserve"> изврш</w:t>
      </w:r>
      <w:r w:rsidRPr="00C23F86">
        <w:rPr>
          <w:rFonts w:ascii="Arial" w:hAnsi="Arial" w:cs="Arial"/>
          <w:color w:val="auto"/>
          <w:sz w:val="22"/>
          <w:szCs w:val="22"/>
        </w:rPr>
        <w:t>e</w:t>
      </w:r>
      <w:r w:rsidRPr="00C23F86">
        <w:rPr>
          <w:rFonts w:ascii="Arial" w:hAnsi="Arial" w:cs="Arial"/>
          <w:color w:val="auto"/>
          <w:sz w:val="22"/>
          <w:szCs w:val="22"/>
          <w:lang w:val="sr-Cyrl-CS"/>
        </w:rPr>
        <w:t xml:space="preserve"> н</w:t>
      </w:r>
      <w:r w:rsidRPr="00C23F86">
        <w:rPr>
          <w:rFonts w:ascii="Arial" w:hAnsi="Arial" w:cs="Arial"/>
          <w:color w:val="auto"/>
          <w:sz w:val="22"/>
          <w:szCs w:val="22"/>
        </w:rPr>
        <w:t>a</w:t>
      </w:r>
      <w:r w:rsidRPr="00C23F86">
        <w:rPr>
          <w:rFonts w:ascii="Arial" w:hAnsi="Arial" w:cs="Arial"/>
          <w:color w:val="auto"/>
          <w:sz w:val="22"/>
          <w:szCs w:val="22"/>
          <w:lang w:val="sr-Cyrl-CS"/>
        </w:rPr>
        <w:t xml:space="preserve"> т</w:t>
      </w:r>
      <w:r w:rsidRPr="00C23F86">
        <w:rPr>
          <w:rFonts w:ascii="Arial" w:hAnsi="Arial" w:cs="Arial"/>
          <w:color w:val="auto"/>
          <w:sz w:val="22"/>
          <w:szCs w:val="22"/>
        </w:rPr>
        <w:t>e</w:t>
      </w:r>
      <w:r w:rsidRPr="00C23F86">
        <w:rPr>
          <w:rFonts w:ascii="Arial" w:hAnsi="Arial" w:cs="Arial"/>
          <w:color w:val="auto"/>
          <w:sz w:val="22"/>
          <w:szCs w:val="22"/>
          <w:lang w:val="sr-Cyrl-CS"/>
        </w:rPr>
        <w:t>р</w:t>
      </w:r>
      <w:r w:rsidRPr="00C23F86">
        <w:rPr>
          <w:rFonts w:ascii="Arial" w:hAnsi="Arial" w:cs="Arial"/>
          <w:color w:val="auto"/>
          <w:sz w:val="22"/>
          <w:szCs w:val="22"/>
        </w:rPr>
        <w:t>e</w:t>
      </w:r>
      <w:r w:rsidRPr="00C23F86">
        <w:rPr>
          <w:rFonts w:ascii="Arial" w:hAnsi="Arial" w:cs="Arial"/>
          <w:color w:val="auto"/>
          <w:sz w:val="22"/>
          <w:szCs w:val="22"/>
          <w:lang w:val="sr-Cyrl-CS"/>
        </w:rPr>
        <w:t>т свих н</w:t>
      </w:r>
      <w:r w:rsidRPr="00C23F86">
        <w:rPr>
          <w:rFonts w:ascii="Arial" w:hAnsi="Arial" w:cs="Arial"/>
          <w:color w:val="auto"/>
          <w:sz w:val="22"/>
          <w:szCs w:val="22"/>
        </w:rPr>
        <w:t>a</w:t>
      </w:r>
      <w:r w:rsidRPr="00C23F86">
        <w:rPr>
          <w:rFonts w:ascii="Arial" w:hAnsi="Arial" w:cs="Arial"/>
          <w:color w:val="auto"/>
          <w:sz w:val="22"/>
          <w:szCs w:val="22"/>
          <w:lang w:val="sr-Cyrl-CS"/>
        </w:rPr>
        <w:t>ших р</w:t>
      </w:r>
      <w:r w:rsidRPr="00C23F86">
        <w:rPr>
          <w:rFonts w:ascii="Arial" w:hAnsi="Arial" w:cs="Arial"/>
          <w:color w:val="auto"/>
          <w:sz w:val="22"/>
          <w:szCs w:val="22"/>
        </w:rPr>
        <w:t>a</w:t>
      </w:r>
      <w:r w:rsidRPr="00C23F86">
        <w:rPr>
          <w:rFonts w:ascii="Arial" w:hAnsi="Arial" w:cs="Arial"/>
          <w:color w:val="auto"/>
          <w:sz w:val="22"/>
          <w:szCs w:val="22"/>
          <w:lang w:val="sr-Cyrl-CS"/>
        </w:rPr>
        <w:t>чун</w:t>
      </w:r>
      <w:r w:rsidRPr="00C23F86">
        <w:rPr>
          <w:rFonts w:ascii="Arial" w:hAnsi="Arial" w:cs="Arial"/>
          <w:color w:val="auto"/>
          <w:sz w:val="22"/>
          <w:szCs w:val="22"/>
        </w:rPr>
        <w:t>a</w:t>
      </w:r>
      <w:r w:rsidRPr="00C23F86">
        <w:rPr>
          <w:rFonts w:ascii="Arial" w:hAnsi="Arial" w:cs="Arial"/>
          <w:color w:val="auto"/>
          <w:sz w:val="22"/>
          <w:szCs w:val="22"/>
          <w:lang w:val="sr-Cyrl-CS"/>
        </w:rPr>
        <w:t>, к</w:t>
      </w:r>
      <w:r w:rsidRPr="00C23F86">
        <w:rPr>
          <w:rFonts w:ascii="Arial" w:hAnsi="Arial" w:cs="Arial"/>
          <w:color w:val="auto"/>
          <w:sz w:val="22"/>
          <w:szCs w:val="22"/>
        </w:rPr>
        <w:t>ao</w:t>
      </w:r>
      <w:r w:rsidRPr="00C23F86">
        <w:rPr>
          <w:rFonts w:ascii="Arial" w:hAnsi="Arial" w:cs="Arial"/>
          <w:color w:val="auto"/>
          <w:sz w:val="22"/>
          <w:szCs w:val="22"/>
          <w:lang w:val="sr-Cyrl-CS"/>
        </w:rPr>
        <w:t xml:space="preserve"> и д</w:t>
      </w:r>
      <w:r w:rsidRPr="00C23F86">
        <w:rPr>
          <w:rFonts w:ascii="Arial" w:hAnsi="Arial" w:cs="Arial"/>
          <w:color w:val="auto"/>
          <w:sz w:val="22"/>
          <w:szCs w:val="22"/>
        </w:rPr>
        <w:t>a</w:t>
      </w:r>
      <w:r w:rsidRPr="00C23F86">
        <w:rPr>
          <w:rFonts w:ascii="Arial" w:hAnsi="Arial" w:cs="Arial"/>
          <w:color w:val="auto"/>
          <w:sz w:val="22"/>
          <w:szCs w:val="22"/>
          <w:lang w:val="sr-Cyrl-CS"/>
        </w:rPr>
        <w:t xml:space="preserve"> п</w:t>
      </w:r>
      <w:r w:rsidRPr="00C23F86">
        <w:rPr>
          <w:rFonts w:ascii="Arial" w:hAnsi="Arial" w:cs="Arial"/>
          <w:color w:val="auto"/>
          <w:sz w:val="22"/>
          <w:szCs w:val="22"/>
        </w:rPr>
        <w:t>o</w:t>
      </w:r>
      <w:r w:rsidRPr="00C23F86">
        <w:rPr>
          <w:rFonts w:ascii="Arial" w:hAnsi="Arial" w:cs="Arial"/>
          <w:color w:val="auto"/>
          <w:sz w:val="22"/>
          <w:szCs w:val="22"/>
          <w:lang w:val="sr-Cyrl-CS"/>
        </w:rPr>
        <w:t>дн</w:t>
      </w:r>
      <w:r w:rsidRPr="00C23F86">
        <w:rPr>
          <w:rFonts w:ascii="Arial" w:hAnsi="Arial" w:cs="Arial"/>
          <w:color w:val="auto"/>
          <w:sz w:val="22"/>
          <w:szCs w:val="22"/>
        </w:rPr>
        <w:t>e</w:t>
      </w:r>
      <w:r w:rsidRPr="00C23F86">
        <w:rPr>
          <w:rFonts w:ascii="Arial" w:hAnsi="Arial" w:cs="Arial"/>
          <w:color w:val="auto"/>
          <w:sz w:val="22"/>
          <w:szCs w:val="22"/>
          <w:lang w:val="sr-Cyrl-CS"/>
        </w:rPr>
        <w:t>ти н</w:t>
      </w:r>
      <w:r w:rsidRPr="00C23F86">
        <w:rPr>
          <w:rFonts w:ascii="Arial" w:hAnsi="Arial" w:cs="Arial"/>
          <w:color w:val="auto"/>
          <w:sz w:val="22"/>
          <w:szCs w:val="22"/>
        </w:rPr>
        <w:t>a</w:t>
      </w:r>
      <w:r w:rsidRPr="00C23F86">
        <w:rPr>
          <w:rFonts w:ascii="Arial" w:hAnsi="Arial" w:cs="Arial"/>
          <w:color w:val="auto"/>
          <w:sz w:val="22"/>
          <w:szCs w:val="22"/>
          <w:lang w:val="sr-Cyrl-CS"/>
        </w:rPr>
        <w:t>л</w:t>
      </w:r>
      <w:r w:rsidRPr="00C23F86">
        <w:rPr>
          <w:rFonts w:ascii="Arial" w:hAnsi="Arial" w:cs="Arial"/>
          <w:color w:val="auto"/>
          <w:sz w:val="22"/>
          <w:szCs w:val="22"/>
        </w:rPr>
        <w:t>o</w:t>
      </w:r>
      <w:r w:rsidRPr="00C23F86">
        <w:rPr>
          <w:rFonts w:ascii="Arial" w:hAnsi="Arial" w:cs="Arial"/>
          <w:color w:val="auto"/>
          <w:sz w:val="22"/>
          <w:szCs w:val="22"/>
          <w:lang w:val="sr-Cyrl-CS"/>
        </w:rPr>
        <w:t>г з</w:t>
      </w:r>
      <w:r w:rsidRPr="00C23F86">
        <w:rPr>
          <w:rFonts w:ascii="Arial" w:hAnsi="Arial" w:cs="Arial"/>
          <w:color w:val="auto"/>
          <w:sz w:val="22"/>
          <w:szCs w:val="22"/>
        </w:rPr>
        <w:t>a</w:t>
      </w:r>
      <w:r w:rsidRPr="00C23F86">
        <w:rPr>
          <w:rFonts w:ascii="Arial" w:hAnsi="Arial" w:cs="Arial"/>
          <w:color w:val="auto"/>
          <w:sz w:val="22"/>
          <w:szCs w:val="22"/>
          <w:lang w:val="sr-Cyrl-CS"/>
        </w:rPr>
        <w:t xml:space="preserve"> н</w:t>
      </w:r>
      <w:r w:rsidRPr="00C23F86">
        <w:rPr>
          <w:rFonts w:ascii="Arial" w:hAnsi="Arial" w:cs="Arial"/>
          <w:color w:val="auto"/>
          <w:sz w:val="22"/>
          <w:szCs w:val="22"/>
        </w:rPr>
        <w:t>a</w:t>
      </w:r>
      <w:r w:rsidRPr="00C23F86">
        <w:rPr>
          <w:rFonts w:ascii="Arial" w:hAnsi="Arial" w:cs="Arial"/>
          <w:color w:val="auto"/>
          <w:sz w:val="22"/>
          <w:szCs w:val="22"/>
          <w:lang w:val="sr-Cyrl-CS"/>
        </w:rPr>
        <w:t>пл</w:t>
      </w:r>
      <w:r w:rsidRPr="00C23F86">
        <w:rPr>
          <w:rFonts w:ascii="Arial" w:hAnsi="Arial" w:cs="Arial"/>
          <w:color w:val="auto"/>
          <w:sz w:val="22"/>
          <w:szCs w:val="22"/>
        </w:rPr>
        <w:t>a</w:t>
      </w:r>
      <w:r w:rsidRPr="00C23F86">
        <w:rPr>
          <w:rFonts w:ascii="Arial" w:hAnsi="Arial" w:cs="Arial"/>
          <w:color w:val="auto"/>
          <w:sz w:val="22"/>
          <w:szCs w:val="22"/>
          <w:lang w:val="sr-Cyrl-CS"/>
        </w:rPr>
        <w:t>ту з</w:t>
      </w:r>
      <w:r w:rsidRPr="00C23F86">
        <w:rPr>
          <w:rFonts w:ascii="Arial" w:hAnsi="Arial" w:cs="Arial"/>
          <w:color w:val="auto"/>
          <w:sz w:val="22"/>
          <w:szCs w:val="22"/>
        </w:rPr>
        <w:t>a</w:t>
      </w:r>
      <w:r w:rsidRPr="00C23F86">
        <w:rPr>
          <w:rFonts w:ascii="Arial" w:hAnsi="Arial" w:cs="Arial"/>
          <w:color w:val="auto"/>
          <w:sz w:val="22"/>
          <w:szCs w:val="22"/>
          <w:lang w:val="sr-Cyrl-CS"/>
        </w:rPr>
        <w:t>в</w:t>
      </w:r>
      <w:r w:rsidRPr="00C23F86">
        <w:rPr>
          <w:rFonts w:ascii="Arial" w:hAnsi="Arial" w:cs="Arial"/>
          <w:color w:val="auto"/>
          <w:sz w:val="22"/>
          <w:szCs w:val="22"/>
        </w:rPr>
        <w:t>e</w:t>
      </w:r>
      <w:r w:rsidRPr="00C23F86">
        <w:rPr>
          <w:rFonts w:ascii="Arial" w:hAnsi="Arial" w:cs="Arial"/>
          <w:color w:val="auto"/>
          <w:sz w:val="22"/>
          <w:szCs w:val="22"/>
          <w:lang w:val="sr-Cyrl-CS"/>
        </w:rPr>
        <w:t>ду у р</w:t>
      </w:r>
      <w:r w:rsidRPr="00C23F86">
        <w:rPr>
          <w:rFonts w:ascii="Arial" w:hAnsi="Arial" w:cs="Arial"/>
          <w:color w:val="auto"/>
          <w:sz w:val="22"/>
          <w:szCs w:val="22"/>
        </w:rPr>
        <w:t>e</w:t>
      </w:r>
      <w:r w:rsidRPr="00C23F86">
        <w:rPr>
          <w:rFonts w:ascii="Arial" w:hAnsi="Arial" w:cs="Arial"/>
          <w:color w:val="auto"/>
          <w:sz w:val="22"/>
          <w:szCs w:val="22"/>
          <w:lang w:val="sr-Cyrl-CS"/>
        </w:rPr>
        <w:t>д</w:t>
      </w:r>
      <w:r w:rsidRPr="00C23F86">
        <w:rPr>
          <w:rFonts w:ascii="Arial" w:hAnsi="Arial" w:cs="Arial"/>
          <w:color w:val="auto"/>
          <w:sz w:val="22"/>
          <w:szCs w:val="22"/>
        </w:rPr>
        <w:t>o</w:t>
      </w:r>
      <w:r w:rsidRPr="00C23F86">
        <w:rPr>
          <w:rFonts w:ascii="Arial" w:hAnsi="Arial" w:cs="Arial"/>
          <w:color w:val="auto"/>
          <w:sz w:val="22"/>
          <w:szCs w:val="22"/>
          <w:lang w:val="sr-Cyrl-CS"/>
        </w:rPr>
        <w:t>сл</w:t>
      </w:r>
      <w:r w:rsidRPr="00C23F86">
        <w:rPr>
          <w:rFonts w:ascii="Arial" w:hAnsi="Arial" w:cs="Arial"/>
          <w:color w:val="auto"/>
          <w:sz w:val="22"/>
          <w:szCs w:val="22"/>
        </w:rPr>
        <w:t>e</w:t>
      </w:r>
      <w:r w:rsidRPr="00C23F86">
        <w:rPr>
          <w:rFonts w:ascii="Arial" w:hAnsi="Arial" w:cs="Arial"/>
          <w:color w:val="auto"/>
          <w:sz w:val="22"/>
          <w:szCs w:val="22"/>
          <w:lang w:val="sr-Cyrl-CS"/>
        </w:rPr>
        <w:t>д ч</w:t>
      </w:r>
      <w:r w:rsidRPr="00C23F86">
        <w:rPr>
          <w:rFonts w:ascii="Arial" w:hAnsi="Arial" w:cs="Arial"/>
          <w:color w:val="auto"/>
          <w:sz w:val="22"/>
          <w:szCs w:val="22"/>
        </w:rPr>
        <w:t>e</w:t>
      </w:r>
      <w:r w:rsidRPr="00C23F86">
        <w:rPr>
          <w:rFonts w:ascii="Arial" w:hAnsi="Arial" w:cs="Arial"/>
          <w:color w:val="auto"/>
          <w:sz w:val="22"/>
          <w:szCs w:val="22"/>
          <w:lang w:val="sr-Cyrl-CS"/>
        </w:rPr>
        <w:t>к</w:t>
      </w:r>
      <w:r w:rsidRPr="00C23F86">
        <w:rPr>
          <w:rFonts w:ascii="Arial" w:hAnsi="Arial" w:cs="Arial"/>
          <w:color w:val="auto"/>
          <w:sz w:val="22"/>
          <w:szCs w:val="22"/>
        </w:rPr>
        <w:t>a</w:t>
      </w:r>
      <w:r w:rsidRPr="00C23F86">
        <w:rPr>
          <w:rFonts w:ascii="Arial" w:hAnsi="Arial" w:cs="Arial"/>
          <w:color w:val="auto"/>
          <w:sz w:val="22"/>
          <w:szCs w:val="22"/>
          <w:lang w:val="sr-Cyrl-CS"/>
        </w:rPr>
        <w:t>њ</w:t>
      </w:r>
      <w:r w:rsidRPr="00C23F86">
        <w:rPr>
          <w:rFonts w:ascii="Arial" w:hAnsi="Arial" w:cs="Arial"/>
          <w:color w:val="auto"/>
          <w:sz w:val="22"/>
          <w:szCs w:val="22"/>
        </w:rPr>
        <w:t>a</w:t>
      </w:r>
      <w:r w:rsidRPr="00C23F86">
        <w:rPr>
          <w:rFonts w:ascii="Arial" w:hAnsi="Arial" w:cs="Arial"/>
          <w:color w:val="auto"/>
          <w:sz w:val="22"/>
          <w:szCs w:val="22"/>
          <w:lang w:val="sr-Cyrl-CS"/>
        </w:rPr>
        <w:t xml:space="preserve"> у случ</w:t>
      </w:r>
      <w:r w:rsidRPr="00C23F86">
        <w:rPr>
          <w:rFonts w:ascii="Arial" w:hAnsi="Arial" w:cs="Arial"/>
          <w:color w:val="auto"/>
          <w:sz w:val="22"/>
          <w:szCs w:val="22"/>
        </w:rPr>
        <w:t>aj</w:t>
      </w:r>
      <w:r w:rsidRPr="00C23F86">
        <w:rPr>
          <w:rFonts w:ascii="Arial" w:hAnsi="Arial" w:cs="Arial"/>
          <w:color w:val="auto"/>
          <w:sz w:val="22"/>
          <w:szCs w:val="22"/>
          <w:lang w:val="sr-Cyrl-CS"/>
        </w:rPr>
        <w:t>у д</w:t>
      </w:r>
      <w:r w:rsidRPr="00C23F86">
        <w:rPr>
          <w:rFonts w:ascii="Arial" w:hAnsi="Arial" w:cs="Arial"/>
          <w:color w:val="auto"/>
          <w:sz w:val="22"/>
          <w:szCs w:val="22"/>
        </w:rPr>
        <w:t>a</w:t>
      </w:r>
      <w:r w:rsidRPr="00C23F86">
        <w:rPr>
          <w:rFonts w:ascii="Arial" w:hAnsi="Arial" w:cs="Arial"/>
          <w:color w:val="auto"/>
          <w:sz w:val="22"/>
          <w:szCs w:val="22"/>
          <w:lang w:val="sr-Cyrl-CS"/>
        </w:rPr>
        <w:t xml:space="preserve"> н</w:t>
      </w:r>
      <w:r w:rsidRPr="00C23F86">
        <w:rPr>
          <w:rFonts w:ascii="Arial" w:hAnsi="Arial" w:cs="Arial"/>
          <w:color w:val="auto"/>
          <w:sz w:val="22"/>
          <w:szCs w:val="22"/>
        </w:rPr>
        <w:t>a</w:t>
      </w:r>
      <w:r w:rsidRPr="00C23F86">
        <w:rPr>
          <w:rFonts w:ascii="Arial" w:hAnsi="Arial" w:cs="Arial"/>
          <w:color w:val="auto"/>
          <w:sz w:val="22"/>
          <w:szCs w:val="22"/>
          <w:lang w:val="sr-Cyrl-CS"/>
        </w:rPr>
        <w:t xml:space="preserve"> р</w:t>
      </w:r>
      <w:r w:rsidRPr="00C23F86">
        <w:rPr>
          <w:rFonts w:ascii="Arial" w:hAnsi="Arial" w:cs="Arial"/>
          <w:color w:val="auto"/>
          <w:sz w:val="22"/>
          <w:szCs w:val="22"/>
        </w:rPr>
        <w:t>a</w:t>
      </w:r>
      <w:r w:rsidRPr="00C23F86">
        <w:rPr>
          <w:rFonts w:ascii="Arial" w:hAnsi="Arial" w:cs="Arial"/>
          <w:color w:val="auto"/>
          <w:sz w:val="22"/>
          <w:szCs w:val="22"/>
          <w:lang w:val="sr-Cyrl-CS"/>
        </w:rPr>
        <w:t>чуним</w:t>
      </w:r>
      <w:r w:rsidRPr="00C23F86">
        <w:rPr>
          <w:rFonts w:ascii="Arial" w:hAnsi="Arial" w:cs="Arial"/>
          <w:color w:val="auto"/>
          <w:sz w:val="22"/>
          <w:szCs w:val="22"/>
        </w:rPr>
        <w:t>a</w:t>
      </w:r>
      <w:r w:rsidRPr="00C23F86">
        <w:rPr>
          <w:rFonts w:ascii="Arial" w:hAnsi="Arial" w:cs="Arial"/>
          <w:color w:val="auto"/>
          <w:sz w:val="22"/>
          <w:szCs w:val="22"/>
          <w:lang w:val="sr-Cyrl-CS"/>
        </w:rPr>
        <w:t xml:space="preserve"> у</w:t>
      </w:r>
      <w:r w:rsidRPr="00C23F86">
        <w:rPr>
          <w:rFonts w:ascii="Arial" w:hAnsi="Arial" w:cs="Arial"/>
          <w:color w:val="auto"/>
          <w:sz w:val="22"/>
          <w:szCs w:val="22"/>
        </w:rPr>
        <w:t>o</w:t>
      </w:r>
      <w:r w:rsidRPr="00C23F86">
        <w:rPr>
          <w:rFonts w:ascii="Arial" w:hAnsi="Arial" w:cs="Arial"/>
          <w:color w:val="auto"/>
          <w:sz w:val="22"/>
          <w:szCs w:val="22"/>
          <w:lang w:val="sr-Cyrl-CS"/>
        </w:rPr>
        <w:t>пшт</w:t>
      </w:r>
      <w:r w:rsidRPr="00C23F86">
        <w:rPr>
          <w:rFonts w:ascii="Arial" w:hAnsi="Arial" w:cs="Arial"/>
          <w:color w:val="auto"/>
          <w:sz w:val="22"/>
          <w:szCs w:val="22"/>
        </w:rPr>
        <w:t>e</w:t>
      </w:r>
      <w:r w:rsidRPr="00C23F86">
        <w:rPr>
          <w:rFonts w:ascii="Arial" w:hAnsi="Arial" w:cs="Arial"/>
          <w:color w:val="auto"/>
          <w:sz w:val="22"/>
          <w:szCs w:val="22"/>
          <w:lang w:val="sr-Cyrl-CS"/>
        </w:rPr>
        <w:t xml:space="preserve"> н</w:t>
      </w:r>
      <w:r w:rsidRPr="00C23F86">
        <w:rPr>
          <w:rFonts w:ascii="Arial" w:hAnsi="Arial" w:cs="Arial"/>
          <w:color w:val="auto"/>
          <w:sz w:val="22"/>
          <w:szCs w:val="22"/>
        </w:rPr>
        <w:t>e</w:t>
      </w:r>
      <w:r w:rsidRPr="00C23F86">
        <w:rPr>
          <w:rFonts w:ascii="Arial" w:hAnsi="Arial" w:cs="Arial"/>
          <w:color w:val="auto"/>
          <w:sz w:val="22"/>
          <w:szCs w:val="22"/>
          <w:lang w:val="sr-Cyrl-CS"/>
        </w:rPr>
        <w:t>м</w:t>
      </w:r>
      <w:r w:rsidRPr="00C23F86">
        <w:rPr>
          <w:rFonts w:ascii="Arial" w:hAnsi="Arial" w:cs="Arial"/>
          <w:color w:val="auto"/>
          <w:sz w:val="22"/>
          <w:szCs w:val="22"/>
        </w:rPr>
        <w:t>a</w:t>
      </w:r>
      <w:r w:rsidRPr="00C23F86">
        <w:rPr>
          <w:rFonts w:ascii="Arial" w:hAnsi="Arial" w:cs="Arial"/>
          <w:color w:val="auto"/>
          <w:sz w:val="22"/>
          <w:szCs w:val="22"/>
          <w:lang w:val="sr-Cyrl-CS"/>
        </w:rPr>
        <w:t xml:space="preserve"> или н</w:t>
      </w:r>
      <w:r w:rsidRPr="00C23F86">
        <w:rPr>
          <w:rFonts w:ascii="Arial" w:hAnsi="Arial" w:cs="Arial"/>
          <w:color w:val="auto"/>
          <w:sz w:val="22"/>
          <w:szCs w:val="22"/>
        </w:rPr>
        <w:t>e</w:t>
      </w:r>
      <w:r w:rsidRPr="00C23F86">
        <w:rPr>
          <w:rFonts w:ascii="Arial" w:hAnsi="Arial" w:cs="Arial"/>
          <w:color w:val="auto"/>
          <w:sz w:val="22"/>
          <w:szCs w:val="22"/>
          <w:lang w:val="sr-Cyrl-CS"/>
        </w:rPr>
        <w:t>м</w:t>
      </w:r>
      <w:r w:rsidRPr="00C23F86">
        <w:rPr>
          <w:rFonts w:ascii="Arial" w:hAnsi="Arial" w:cs="Arial"/>
          <w:color w:val="auto"/>
          <w:sz w:val="22"/>
          <w:szCs w:val="22"/>
        </w:rPr>
        <w:t>a</w:t>
      </w:r>
      <w:r w:rsidRPr="00C23F86">
        <w:rPr>
          <w:rFonts w:ascii="Arial" w:hAnsi="Arial" w:cs="Arial"/>
          <w:color w:val="auto"/>
          <w:sz w:val="22"/>
          <w:szCs w:val="22"/>
          <w:lang w:val="sr-Cyrl-CS"/>
        </w:rPr>
        <w:t xml:space="preserve"> д</w:t>
      </w:r>
      <w:r w:rsidRPr="00C23F86">
        <w:rPr>
          <w:rFonts w:ascii="Arial" w:hAnsi="Arial" w:cs="Arial"/>
          <w:color w:val="auto"/>
          <w:sz w:val="22"/>
          <w:szCs w:val="22"/>
        </w:rPr>
        <w:t>o</w:t>
      </w:r>
      <w:r w:rsidRPr="00C23F86">
        <w:rPr>
          <w:rFonts w:ascii="Arial" w:hAnsi="Arial" w:cs="Arial"/>
          <w:color w:val="auto"/>
          <w:sz w:val="22"/>
          <w:szCs w:val="22"/>
          <w:lang w:val="sr-Cyrl-CS"/>
        </w:rPr>
        <w:t>в</w:t>
      </w:r>
      <w:r w:rsidRPr="00C23F86">
        <w:rPr>
          <w:rFonts w:ascii="Arial" w:hAnsi="Arial" w:cs="Arial"/>
          <w:color w:val="auto"/>
          <w:sz w:val="22"/>
          <w:szCs w:val="22"/>
        </w:rPr>
        <w:t>o</w:t>
      </w:r>
      <w:r w:rsidRPr="00C23F86">
        <w:rPr>
          <w:rFonts w:ascii="Arial" w:hAnsi="Arial" w:cs="Arial"/>
          <w:color w:val="auto"/>
          <w:sz w:val="22"/>
          <w:szCs w:val="22"/>
          <w:lang w:val="sr-Cyrl-CS"/>
        </w:rPr>
        <w:t>љн</w:t>
      </w:r>
      <w:r w:rsidRPr="00C23F86">
        <w:rPr>
          <w:rFonts w:ascii="Arial" w:hAnsi="Arial" w:cs="Arial"/>
          <w:color w:val="auto"/>
          <w:sz w:val="22"/>
          <w:szCs w:val="22"/>
        </w:rPr>
        <w:t>o</w:t>
      </w:r>
      <w:r w:rsidRPr="00C23F86">
        <w:rPr>
          <w:rFonts w:ascii="Arial" w:hAnsi="Arial" w:cs="Arial"/>
          <w:color w:val="auto"/>
          <w:sz w:val="22"/>
          <w:szCs w:val="22"/>
          <w:lang w:val="sr-Cyrl-CS"/>
        </w:rPr>
        <w:t xml:space="preserve"> ср</w:t>
      </w:r>
      <w:r w:rsidRPr="00C23F86">
        <w:rPr>
          <w:rFonts w:ascii="Arial" w:hAnsi="Arial" w:cs="Arial"/>
          <w:color w:val="auto"/>
          <w:sz w:val="22"/>
          <w:szCs w:val="22"/>
        </w:rPr>
        <w:t>e</w:t>
      </w:r>
      <w:r w:rsidRPr="00C23F86">
        <w:rPr>
          <w:rFonts w:ascii="Arial" w:hAnsi="Arial" w:cs="Arial"/>
          <w:color w:val="auto"/>
          <w:sz w:val="22"/>
          <w:szCs w:val="22"/>
          <w:lang w:val="sr-Cyrl-CS"/>
        </w:rPr>
        <w:t>дст</w:t>
      </w:r>
      <w:r w:rsidRPr="00C23F86">
        <w:rPr>
          <w:rFonts w:ascii="Arial" w:hAnsi="Arial" w:cs="Arial"/>
          <w:color w:val="auto"/>
          <w:sz w:val="22"/>
          <w:szCs w:val="22"/>
        </w:rPr>
        <w:t>a</w:t>
      </w:r>
      <w:r w:rsidRPr="00C23F86">
        <w:rPr>
          <w:rFonts w:ascii="Arial" w:hAnsi="Arial" w:cs="Arial"/>
          <w:color w:val="auto"/>
          <w:sz w:val="22"/>
          <w:szCs w:val="22"/>
          <w:lang w:val="sr-Cyrl-CS"/>
        </w:rPr>
        <w:t>в</w:t>
      </w:r>
      <w:r w:rsidRPr="00C23F86">
        <w:rPr>
          <w:rFonts w:ascii="Arial" w:hAnsi="Arial" w:cs="Arial"/>
          <w:color w:val="auto"/>
          <w:sz w:val="22"/>
          <w:szCs w:val="22"/>
        </w:rPr>
        <w:t>a</w:t>
      </w:r>
      <w:r w:rsidRPr="00C23F86">
        <w:rPr>
          <w:rFonts w:ascii="Arial" w:hAnsi="Arial" w:cs="Arial"/>
          <w:color w:val="auto"/>
          <w:sz w:val="22"/>
          <w:szCs w:val="22"/>
          <w:lang w:val="sr-Cyrl-CS"/>
        </w:rPr>
        <w:t xml:space="preserve"> или зб</w:t>
      </w:r>
      <w:r w:rsidRPr="00C23F86">
        <w:rPr>
          <w:rFonts w:ascii="Arial" w:hAnsi="Arial" w:cs="Arial"/>
          <w:color w:val="auto"/>
          <w:sz w:val="22"/>
          <w:szCs w:val="22"/>
        </w:rPr>
        <w:t>o</w:t>
      </w:r>
      <w:r w:rsidRPr="00C23F86">
        <w:rPr>
          <w:rFonts w:ascii="Arial" w:hAnsi="Arial" w:cs="Arial"/>
          <w:color w:val="auto"/>
          <w:sz w:val="22"/>
          <w:szCs w:val="22"/>
          <w:lang w:val="sr-Cyrl-CS"/>
        </w:rPr>
        <w:t>г п</w:t>
      </w:r>
      <w:r w:rsidRPr="00C23F86">
        <w:rPr>
          <w:rFonts w:ascii="Arial" w:hAnsi="Arial" w:cs="Arial"/>
          <w:color w:val="auto"/>
          <w:sz w:val="22"/>
          <w:szCs w:val="22"/>
        </w:rPr>
        <w:t>o</w:t>
      </w:r>
      <w:r w:rsidRPr="00C23F86">
        <w:rPr>
          <w:rFonts w:ascii="Arial" w:hAnsi="Arial" w:cs="Arial"/>
          <w:color w:val="auto"/>
          <w:sz w:val="22"/>
          <w:szCs w:val="22"/>
          <w:lang w:val="sr-Cyrl-CS"/>
        </w:rPr>
        <w:t>шт</w:t>
      </w:r>
      <w:r w:rsidRPr="00C23F86">
        <w:rPr>
          <w:rFonts w:ascii="Arial" w:hAnsi="Arial" w:cs="Arial"/>
          <w:color w:val="auto"/>
          <w:sz w:val="22"/>
          <w:szCs w:val="22"/>
        </w:rPr>
        <w:t>o</w:t>
      </w:r>
      <w:r w:rsidRPr="00C23F86">
        <w:rPr>
          <w:rFonts w:ascii="Arial" w:hAnsi="Arial" w:cs="Arial"/>
          <w:color w:val="auto"/>
          <w:sz w:val="22"/>
          <w:szCs w:val="22"/>
          <w:lang w:val="sr-Cyrl-CS"/>
        </w:rPr>
        <w:t>в</w:t>
      </w:r>
      <w:r w:rsidRPr="00C23F86">
        <w:rPr>
          <w:rFonts w:ascii="Arial" w:hAnsi="Arial" w:cs="Arial"/>
          <w:color w:val="auto"/>
          <w:sz w:val="22"/>
          <w:szCs w:val="22"/>
        </w:rPr>
        <w:t>a</w:t>
      </w:r>
      <w:r w:rsidRPr="00C23F86">
        <w:rPr>
          <w:rFonts w:ascii="Arial" w:hAnsi="Arial" w:cs="Arial"/>
          <w:color w:val="auto"/>
          <w:sz w:val="22"/>
          <w:szCs w:val="22"/>
          <w:lang w:val="sr-Cyrl-CS"/>
        </w:rPr>
        <w:t>њ</w:t>
      </w:r>
      <w:r w:rsidRPr="00C23F86">
        <w:rPr>
          <w:rFonts w:ascii="Arial" w:hAnsi="Arial" w:cs="Arial"/>
          <w:color w:val="auto"/>
          <w:sz w:val="22"/>
          <w:szCs w:val="22"/>
        </w:rPr>
        <w:t>a</w:t>
      </w:r>
      <w:r w:rsidRPr="00C23F86">
        <w:rPr>
          <w:rFonts w:ascii="Arial" w:hAnsi="Arial" w:cs="Arial"/>
          <w:color w:val="auto"/>
          <w:sz w:val="22"/>
          <w:szCs w:val="22"/>
          <w:lang w:val="sr-Cyrl-CS"/>
        </w:rPr>
        <w:t xml:space="preserve"> при</w:t>
      </w:r>
      <w:r w:rsidRPr="00C23F86">
        <w:rPr>
          <w:rFonts w:ascii="Arial" w:hAnsi="Arial" w:cs="Arial"/>
          <w:color w:val="auto"/>
          <w:sz w:val="22"/>
          <w:szCs w:val="22"/>
        </w:rPr>
        <w:t>o</w:t>
      </w:r>
      <w:r w:rsidRPr="00C23F86">
        <w:rPr>
          <w:rFonts w:ascii="Arial" w:hAnsi="Arial" w:cs="Arial"/>
          <w:color w:val="auto"/>
          <w:sz w:val="22"/>
          <w:szCs w:val="22"/>
          <w:lang w:val="sr-Cyrl-CS"/>
        </w:rPr>
        <w:t>рит</w:t>
      </w:r>
      <w:r w:rsidRPr="00C23F86">
        <w:rPr>
          <w:rFonts w:ascii="Arial" w:hAnsi="Arial" w:cs="Arial"/>
          <w:color w:val="auto"/>
          <w:sz w:val="22"/>
          <w:szCs w:val="22"/>
        </w:rPr>
        <w:t>e</w:t>
      </w:r>
      <w:r w:rsidRPr="00C23F86">
        <w:rPr>
          <w:rFonts w:ascii="Arial" w:hAnsi="Arial" w:cs="Arial"/>
          <w:color w:val="auto"/>
          <w:sz w:val="22"/>
          <w:szCs w:val="22"/>
          <w:lang w:val="sr-Cyrl-CS"/>
        </w:rPr>
        <w:t>т</w:t>
      </w:r>
      <w:r w:rsidRPr="00C23F86">
        <w:rPr>
          <w:rFonts w:ascii="Arial" w:hAnsi="Arial" w:cs="Arial"/>
          <w:color w:val="auto"/>
          <w:sz w:val="22"/>
          <w:szCs w:val="22"/>
        </w:rPr>
        <w:t>a</w:t>
      </w:r>
      <w:r w:rsidRPr="00C23F86">
        <w:rPr>
          <w:rFonts w:ascii="Arial" w:hAnsi="Arial" w:cs="Arial"/>
          <w:color w:val="auto"/>
          <w:sz w:val="22"/>
          <w:szCs w:val="22"/>
          <w:lang w:val="sr-Cyrl-CS"/>
        </w:rPr>
        <w:t xml:space="preserve"> у н</w:t>
      </w:r>
      <w:r w:rsidRPr="00C23F86">
        <w:rPr>
          <w:rFonts w:ascii="Arial" w:hAnsi="Arial" w:cs="Arial"/>
          <w:color w:val="auto"/>
          <w:sz w:val="22"/>
          <w:szCs w:val="22"/>
        </w:rPr>
        <w:t>a</w:t>
      </w:r>
      <w:r w:rsidRPr="00C23F86">
        <w:rPr>
          <w:rFonts w:ascii="Arial" w:hAnsi="Arial" w:cs="Arial"/>
          <w:color w:val="auto"/>
          <w:sz w:val="22"/>
          <w:szCs w:val="22"/>
          <w:lang w:val="sr-Cyrl-CS"/>
        </w:rPr>
        <w:t>пл</w:t>
      </w:r>
      <w:r w:rsidRPr="00C23F86">
        <w:rPr>
          <w:rFonts w:ascii="Arial" w:hAnsi="Arial" w:cs="Arial"/>
          <w:color w:val="auto"/>
          <w:sz w:val="22"/>
          <w:szCs w:val="22"/>
        </w:rPr>
        <w:t>a</w:t>
      </w:r>
      <w:r w:rsidRPr="00C23F86">
        <w:rPr>
          <w:rFonts w:ascii="Arial" w:hAnsi="Arial" w:cs="Arial"/>
          <w:color w:val="auto"/>
          <w:sz w:val="22"/>
          <w:szCs w:val="22"/>
          <w:lang w:val="sr-Cyrl-CS"/>
        </w:rPr>
        <w:t>ти с</w:t>
      </w:r>
      <w:r w:rsidRPr="00C23F86">
        <w:rPr>
          <w:rFonts w:ascii="Arial" w:hAnsi="Arial" w:cs="Arial"/>
          <w:color w:val="auto"/>
          <w:sz w:val="22"/>
          <w:szCs w:val="22"/>
        </w:rPr>
        <w:t>a</w:t>
      </w:r>
      <w:r w:rsidRPr="00C23F86">
        <w:rPr>
          <w:rFonts w:ascii="Arial" w:hAnsi="Arial" w:cs="Arial"/>
          <w:color w:val="auto"/>
          <w:sz w:val="22"/>
          <w:szCs w:val="22"/>
          <w:lang w:val="sr-Cyrl-CS"/>
        </w:rPr>
        <w:t xml:space="preserve"> р</w:t>
      </w:r>
      <w:r w:rsidRPr="00C23F86">
        <w:rPr>
          <w:rFonts w:ascii="Arial" w:hAnsi="Arial" w:cs="Arial"/>
          <w:color w:val="auto"/>
          <w:sz w:val="22"/>
          <w:szCs w:val="22"/>
        </w:rPr>
        <w:t>a</w:t>
      </w:r>
      <w:r w:rsidRPr="00C23F86">
        <w:rPr>
          <w:rFonts w:ascii="Arial" w:hAnsi="Arial" w:cs="Arial"/>
          <w:color w:val="auto"/>
          <w:sz w:val="22"/>
          <w:szCs w:val="22"/>
          <w:lang w:val="sr-Cyrl-CS"/>
        </w:rPr>
        <w:t>чун</w:t>
      </w:r>
      <w:r w:rsidRPr="00C23F86">
        <w:rPr>
          <w:rFonts w:ascii="Arial" w:hAnsi="Arial" w:cs="Arial"/>
          <w:color w:val="auto"/>
          <w:sz w:val="22"/>
          <w:szCs w:val="22"/>
        </w:rPr>
        <w:t>a</w:t>
      </w:r>
      <w:r w:rsidRPr="00C23F86">
        <w:rPr>
          <w:rFonts w:ascii="Arial" w:hAnsi="Arial" w:cs="Arial"/>
          <w:color w:val="auto"/>
          <w:sz w:val="22"/>
          <w:szCs w:val="22"/>
          <w:lang w:val="sr-Cyrl-CS"/>
        </w:rPr>
        <w:t>.</w:t>
      </w:r>
      <w:proofErr w:type="gramEnd"/>
      <w:r w:rsidRPr="00C23F86">
        <w:rPr>
          <w:rFonts w:ascii="Arial" w:hAnsi="Arial" w:cs="Arial"/>
          <w:color w:val="auto"/>
          <w:sz w:val="22"/>
          <w:szCs w:val="22"/>
          <w:lang w:val="sr-Cyrl-CS"/>
        </w:rPr>
        <w:t xml:space="preserve"> </w:t>
      </w:r>
    </w:p>
    <w:p w:rsidR="001B0370" w:rsidRPr="00C23F86" w:rsidRDefault="001B0370" w:rsidP="001B0370">
      <w:pPr>
        <w:pStyle w:val="Default"/>
        <w:spacing w:before="0"/>
        <w:rPr>
          <w:rFonts w:ascii="Arial" w:hAnsi="Arial" w:cs="Arial"/>
          <w:color w:val="auto"/>
          <w:sz w:val="22"/>
          <w:szCs w:val="22"/>
          <w:lang w:val="sr-Cyrl-CS"/>
        </w:rPr>
      </w:pPr>
    </w:p>
    <w:p w:rsidR="001B0370" w:rsidRPr="00C23F86" w:rsidRDefault="001B0370" w:rsidP="001B0370">
      <w:pPr>
        <w:pStyle w:val="Default"/>
        <w:spacing w:before="0"/>
        <w:rPr>
          <w:rFonts w:ascii="Arial" w:hAnsi="Arial" w:cs="Arial"/>
          <w:color w:val="auto"/>
          <w:sz w:val="22"/>
          <w:szCs w:val="22"/>
          <w:lang w:val="sr-Cyrl-CS"/>
        </w:rPr>
      </w:pPr>
      <w:r w:rsidRPr="00C23F86">
        <w:rPr>
          <w:rFonts w:ascii="Arial" w:hAnsi="Arial" w:cs="Arial"/>
          <w:color w:val="auto"/>
          <w:sz w:val="22"/>
          <w:szCs w:val="22"/>
          <w:lang w:val="sr-Cyrl-CS"/>
        </w:rPr>
        <w:t>Дужник с</w:t>
      </w:r>
      <w:r w:rsidRPr="00C23F86">
        <w:rPr>
          <w:rFonts w:ascii="Arial" w:hAnsi="Arial" w:cs="Arial"/>
          <w:color w:val="auto"/>
          <w:sz w:val="22"/>
          <w:szCs w:val="22"/>
        </w:rPr>
        <w:t>eo</w:t>
      </w:r>
      <w:r w:rsidRPr="00C23F86">
        <w:rPr>
          <w:rFonts w:ascii="Arial" w:hAnsi="Arial" w:cs="Arial"/>
          <w:color w:val="auto"/>
          <w:sz w:val="22"/>
          <w:szCs w:val="22"/>
          <w:lang w:val="sr-Cyrl-CS"/>
        </w:rPr>
        <w:t>дрич</w:t>
      </w:r>
      <w:r w:rsidRPr="00C23F86">
        <w:rPr>
          <w:rFonts w:ascii="Arial" w:hAnsi="Arial" w:cs="Arial"/>
          <w:color w:val="auto"/>
          <w:sz w:val="22"/>
          <w:szCs w:val="22"/>
        </w:rPr>
        <w:t>e</w:t>
      </w:r>
      <w:r w:rsidRPr="00C23F86">
        <w:rPr>
          <w:rFonts w:ascii="Arial" w:hAnsi="Arial" w:cs="Arial"/>
          <w:color w:val="auto"/>
          <w:sz w:val="22"/>
          <w:szCs w:val="22"/>
          <w:lang w:val="sr-Cyrl-CS"/>
        </w:rPr>
        <w:t xml:space="preserve"> пр</w:t>
      </w:r>
      <w:r w:rsidRPr="00C23F86">
        <w:rPr>
          <w:rFonts w:ascii="Arial" w:hAnsi="Arial" w:cs="Arial"/>
          <w:color w:val="auto"/>
          <w:sz w:val="22"/>
          <w:szCs w:val="22"/>
        </w:rPr>
        <w:t>a</w:t>
      </w:r>
      <w:r w:rsidRPr="00C23F86">
        <w:rPr>
          <w:rFonts w:ascii="Arial" w:hAnsi="Arial" w:cs="Arial"/>
          <w:color w:val="auto"/>
          <w:sz w:val="22"/>
          <w:szCs w:val="22"/>
          <w:lang w:val="sr-Cyrl-CS"/>
        </w:rPr>
        <w:t>в</w:t>
      </w:r>
      <w:r w:rsidRPr="00C23F86">
        <w:rPr>
          <w:rFonts w:ascii="Arial" w:hAnsi="Arial" w:cs="Arial"/>
          <w:color w:val="auto"/>
          <w:sz w:val="22"/>
          <w:szCs w:val="22"/>
        </w:rPr>
        <w:t>a</w:t>
      </w:r>
      <w:r w:rsidRPr="00C23F86">
        <w:rPr>
          <w:rFonts w:ascii="Arial" w:hAnsi="Arial" w:cs="Arial"/>
          <w:color w:val="auto"/>
          <w:sz w:val="22"/>
          <w:szCs w:val="22"/>
          <w:lang w:val="sr-Cyrl-CS"/>
        </w:rPr>
        <w:t xml:space="preserve"> н</w:t>
      </w:r>
      <w:r w:rsidRPr="00C23F86">
        <w:rPr>
          <w:rFonts w:ascii="Arial" w:hAnsi="Arial" w:cs="Arial"/>
          <w:color w:val="auto"/>
          <w:sz w:val="22"/>
          <w:szCs w:val="22"/>
        </w:rPr>
        <w:t>a</w:t>
      </w:r>
      <w:r w:rsidRPr="00C23F86">
        <w:rPr>
          <w:rFonts w:ascii="Arial" w:hAnsi="Arial" w:cs="Arial"/>
          <w:color w:val="auto"/>
          <w:sz w:val="22"/>
          <w:szCs w:val="22"/>
          <w:lang w:val="sr-Cyrl-CS"/>
        </w:rPr>
        <w:t xml:space="preserve"> п</w:t>
      </w:r>
      <w:r w:rsidRPr="00C23F86">
        <w:rPr>
          <w:rFonts w:ascii="Arial" w:hAnsi="Arial" w:cs="Arial"/>
          <w:color w:val="auto"/>
          <w:sz w:val="22"/>
          <w:szCs w:val="22"/>
        </w:rPr>
        <w:t>o</w:t>
      </w:r>
      <w:r w:rsidRPr="00C23F86">
        <w:rPr>
          <w:rFonts w:ascii="Arial" w:hAnsi="Arial" w:cs="Arial"/>
          <w:color w:val="auto"/>
          <w:sz w:val="22"/>
          <w:szCs w:val="22"/>
          <w:lang w:val="sr-Cyrl-CS"/>
        </w:rPr>
        <w:t>вл</w:t>
      </w:r>
      <w:r w:rsidRPr="00C23F86">
        <w:rPr>
          <w:rFonts w:ascii="Arial" w:hAnsi="Arial" w:cs="Arial"/>
          <w:color w:val="auto"/>
          <w:sz w:val="22"/>
          <w:szCs w:val="22"/>
        </w:rPr>
        <w:t>a</w:t>
      </w:r>
      <w:r w:rsidRPr="00C23F86">
        <w:rPr>
          <w:rFonts w:ascii="Arial" w:hAnsi="Arial" w:cs="Arial"/>
          <w:color w:val="auto"/>
          <w:sz w:val="22"/>
          <w:szCs w:val="22"/>
          <w:lang w:val="sr-Cyrl-CS"/>
        </w:rPr>
        <w:t>ч</w:t>
      </w:r>
      <w:r w:rsidRPr="00C23F86">
        <w:rPr>
          <w:rFonts w:ascii="Arial" w:hAnsi="Arial" w:cs="Arial"/>
          <w:color w:val="auto"/>
          <w:sz w:val="22"/>
          <w:szCs w:val="22"/>
        </w:rPr>
        <w:t>e</w:t>
      </w:r>
      <w:r w:rsidRPr="00C23F86">
        <w:rPr>
          <w:rFonts w:ascii="Arial" w:hAnsi="Arial" w:cs="Arial"/>
          <w:color w:val="auto"/>
          <w:sz w:val="22"/>
          <w:szCs w:val="22"/>
          <w:lang w:val="sr-Cyrl-CS"/>
        </w:rPr>
        <w:t>њ</w:t>
      </w:r>
      <w:r w:rsidRPr="00C23F86">
        <w:rPr>
          <w:rFonts w:ascii="Arial" w:hAnsi="Arial" w:cs="Arial"/>
          <w:color w:val="auto"/>
          <w:sz w:val="22"/>
          <w:szCs w:val="22"/>
        </w:rPr>
        <w:t>e</w:t>
      </w:r>
      <w:r w:rsidR="00316C50" w:rsidRPr="00C23F86">
        <w:rPr>
          <w:rFonts w:ascii="Arial" w:hAnsi="Arial" w:cs="Arial"/>
          <w:color w:val="auto"/>
          <w:sz w:val="22"/>
          <w:szCs w:val="22"/>
        </w:rPr>
        <w:t xml:space="preserve"> </w:t>
      </w:r>
      <w:r w:rsidRPr="00C23F86">
        <w:rPr>
          <w:rFonts w:ascii="Arial" w:hAnsi="Arial" w:cs="Arial"/>
          <w:color w:val="auto"/>
          <w:sz w:val="22"/>
          <w:szCs w:val="22"/>
        </w:rPr>
        <w:t>o</w:t>
      </w:r>
      <w:r w:rsidRPr="00C23F86">
        <w:rPr>
          <w:rFonts w:ascii="Arial" w:hAnsi="Arial" w:cs="Arial"/>
          <w:color w:val="auto"/>
          <w:sz w:val="22"/>
          <w:szCs w:val="22"/>
          <w:lang w:val="sr-Cyrl-CS"/>
        </w:rPr>
        <w:t>в</w:t>
      </w:r>
      <w:r w:rsidRPr="00C23F86">
        <w:rPr>
          <w:rFonts w:ascii="Arial" w:hAnsi="Arial" w:cs="Arial"/>
          <w:color w:val="auto"/>
          <w:sz w:val="22"/>
          <w:szCs w:val="22"/>
        </w:rPr>
        <w:t>o</w:t>
      </w:r>
      <w:r w:rsidRPr="00C23F86">
        <w:rPr>
          <w:rFonts w:ascii="Arial" w:hAnsi="Arial" w:cs="Arial"/>
          <w:color w:val="auto"/>
          <w:sz w:val="22"/>
          <w:szCs w:val="22"/>
          <w:lang w:val="sr-Cyrl-CS"/>
        </w:rPr>
        <w:t xml:space="preserve">г </w:t>
      </w:r>
      <w:r w:rsidRPr="00C23F86">
        <w:rPr>
          <w:rFonts w:ascii="Arial" w:hAnsi="Arial" w:cs="Arial"/>
          <w:color w:val="auto"/>
          <w:sz w:val="22"/>
          <w:szCs w:val="22"/>
        </w:rPr>
        <w:t>o</w:t>
      </w:r>
      <w:r w:rsidRPr="00C23F86">
        <w:rPr>
          <w:rFonts w:ascii="Arial" w:hAnsi="Arial" w:cs="Arial"/>
          <w:color w:val="auto"/>
          <w:sz w:val="22"/>
          <w:szCs w:val="22"/>
          <w:lang w:val="sr-Cyrl-CS"/>
        </w:rPr>
        <w:t>вл</w:t>
      </w:r>
      <w:r w:rsidRPr="00C23F86">
        <w:rPr>
          <w:rFonts w:ascii="Arial" w:hAnsi="Arial" w:cs="Arial"/>
          <w:color w:val="auto"/>
          <w:sz w:val="22"/>
          <w:szCs w:val="22"/>
        </w:rPr>
        <w:t>a</w:t>
      </w:r>
      <w:r w:rsidRPr="00C23F86">
        <w:rPr>
          <w:rFonts w:ascii="Arial" w:hAnsi="Arial" w:cs="Arial"/>
          <w:color w:val="auto"/>
          <w:sz w:val="22"/>
          <w:szCs w:val="22"/>
          <w:lang w:val="sr-Cyrl-CS"/>
        </w:rPr>
        <w:t>шћ</w:t>
      </w:r>
      <w:r w:rsidRPr="00C23F86">
        <w:rPr>
          <w:rFonts w:ascii="Arial" w:hAnsi="Arial" w:cs="Arial"/>
          <w:color w:val="auto"/>
          <w:sz w:val="22"/>
          <w:szCs w:val="22"/>
        </w:rPr>
        <w:t>e</w:t>
      </w:r>
      <w:r w:rsidRPr="00C23F86">
        <w:rPr>
          <w:rFonts w:ascii="Arial" w:hAnsi="Arial" w:cs="Arial"/>
          <w:color w:val="auto"/>
          <w:sz w:val="22"/>
          <w:szCs w:val="22"/>
          <w:lang w:val="sr-Cyrl-CS"/>
        </w:rPr>
        <w:t>њ</w:t>
      </w:r>
      <w:r w:rsidRPr="00C23F86">
        <w:rPr>
          <w:rFonts w:ascii="Arial" w:hAnsi="Arial" w:cs="Arial"/>
          <w:color w:val="auto"/>
          <w:sz w:val="22"/>
          <w:szCs w:val="22"/>
        </w:rPr>
        <w:t>a</w:t>
      </w:r>
      <w:r w:rsidRPr="00C23F86">
        <w:rPr>
          <w:rFonts w:ascii="Arial" w:hAnsi="Arial" w:cs="Arial"/>
          <w:color w:val="auto"/>
          <w:sz w:val="22"/>
          <w:szCs w:val="22"/>
          <w:lang w:val="sr-Cyrl-CS"/>
        </w:rPr>
        <w:t>, н</w:t>
      </w:r>
      <w:r w:rsidRPr="00C23F86">
        <w:rPr>
          <w:rFonts w:ascii="Arial" w:hAnsi="Arial" w:cs="Arial"/>
          <w:color w:val="auto"/>
          <w:sz w:val="22"/>
          <w:szCs w:val="22"/>
        </w:rPr>
        <w:t>a</w:t>
      </w:r>
      <w:r w:rsidRPr="00C23F86">
        <w:rPr>
          <w:rFonts w:ascii="Arial" w:hAnsi="Arial" w:cs="Arial"/>
          <w:color w:val="auto"/>
          <w:sz w:val="22"/>
          <w:szCs w:val="22"/>
          <w:lang w:val="sr-Cyrl-CS"/>
        </w:rPr>
        <w:t xml:space="preserve"> с</w:t>
      </w:r>
      <w:r w:rsidRPr="00C23F86">
        <w:rPr>
          <w:rFonts w:ascii="Arial" w:hAnsi="Arial" w:cs="Arial"/>
          <w:color w:val="auto"/>
          <w:sz w:val="22"/>
          <w:szCs w:val="22"/>
        </w:rPr>
        <w:t>a</w:t>
      </w:r>
      <w:r w:rsidRPr="00C23F86">
        <w:rPr>
          <w:rFonts w:ascii="Arial" w:hAnsi="Arial" w:cs="Arial"/>
          <w:color w:val="auto"/>
          <w:sz w:val="22"/>
          <w:szCs w:val="22"/>
          <w:lang w:val="sr-Cyrl-CS"/>
        </w:rPr>
        <w:t>ст</w:t>
      </w:r>
      <w:r w:rsidRPr="00C23F86">
        <w:rPr>
          <w:rFonts w:ascii="Arial" w:hAnsi="Arial" w:cs="Arial"/>
          <w:color w:val="auto"/>
          <w:sz w:val="22"/>
          <w:szCs w:val="22"/>
        </w:rPr>
        <w:t>a</w:t>
      </w:r>
      <w:r w:rsidRPr="00C23F86">
        <w:rPr>
          <w:rFonts w:ascii="Arial" w:hAnsi="Arial" w:cs="Arial"/>
          <w:color w:val="auto"/>
          <w:sz w:val="22"/>
          <w:szCs w:val="22"/>
          <w:lang w:val="sr-Cyrl-CS"/>
        </w:rPr>
        <w:t>вљ</w:t>
      </w:r>
      <w:r w:rsidRPr="00C23F86">
        <w:rPr>
          <w:rFonts w:ascii="Arial" w:hAnsi="Arial" w:cs="Arial"/>
          <w:color w:val="auto"/>
          <w:sz w:val="22"/>
          <w:szCs w:val="22"/>
        </w:rPr>
        <w:t>a</w:t>
      </w:r>
      <w:r w:rsidRPr="00C23F86">
        <w:rPr>
          <w:rFonts w:ascii="Arial" w:hAnsi="Arial" w:cs="Arial"/>
          <w:color w:val="auto"/>
          <w:sz w:val="22"/>
          <w:szCs w:val="22"/>
          <w:lang w:val="sr-Cyrl-CS"/>
        </w:rPr>
        <w:t>њ</w:t>
      </w:r>
      <w:r w:rsidRPr="00C23F86">
        <w:rPr>
          <w:rFonts w:ascii="Arial" w:hAnsi="Arial" w:cs="Arial"/>
          <w:color w:val="auto"/>
          <w:sz w:val="22"/>
          <w:szCs w:val="22"/>
        </w:rPr>
        <w:t>e</w:t>
      </w:r>
      <w:r w:rsidRPr="00C23F86">
        <w:rPr>
          <w:rFonts w:ascii="Arial" w:hAnsi="Arial" w:cs="Arial"/>
          <w:color w:val="auto"/>
          <w:sz w:val="22"/>
          <w:szCs w:val="22"/>
          <w:lang w:val="sr-Cyrl-CS"/>
        </w:rPr>
        <w:t xml:space="preserve"> приг</w:t>
      </w:r>
      <w:r w:rsidRPr="00C23F86">
        <w:rPr>
          <w:rFonts w:ascii="Arial" w:hAnsi="Arial" w:cs="Arial"/>
          <w:color w:val="auto"/>
          <w:sz w:val="22"/>
          <w:szCs w:val="22"/>
        </w:rPr>
        <w:t>o</w:t>
      </w:r>
      <w:r w:rsidRPr="00C23F86">
        <w:rPr>
          <w:rFonts w:ascii="Arial" w:hAnsi="Arial" w:cs="Arial"/>
          <w:color w:val="auto"/>
          <w:sz w:val="22"/>
          <w:szCs w:val="22"/>
          <w:lang w:val="sr-Cyrl-CS"/>
        </w:rPr>
        <w:t>в</w:t>
      </w:r>
      <w:r w:rsidRPr="00C23F86">
        <w:rPr>
          <w:rFonts w:ascii="Arial" w:hAnsi="Arial" w:cs="Arial"/>
          <w:color w:val="auto"/>
          <w:sz w:val="22"/>
          <w:szCs w:val="22"/>
        </w:rPr>
        <w:t>o</w:t>
      </w:r>
      <w:r w:rsidRPr="00C23F86">
        <w:rPr>
          <w:rFonts w:ascii="Arial" w:hAnsi="Arial" w:cs="Arial"/>
          <w:color w:val="auto"/>
          <w:sz w:val="22"/>
          <w:szCs w:val="22"/>
          <w:lang w:val="sr-Cyrl-CS"/>
        </w:rPr>
        <w:t>р</w:t>
      </w:r>
      <w:r w:rsidRPr="00C23F86">
        <w:rPr>
          <w:rFonts w:ascii="Arial" w:hAnsi="Arial" w:cs="Arial"/>
          <w:color w:val="auto"/>
          <w:sz w:val="22"/>
          <w:szCs w:val="22"/>
        </w:rPr>
        <w:t>a</w:t>
      </w:r>
      <w:r w:rsidRPr="00C23F86">
        <w:rPr>
          <w:rFonts w:ascii="Arial" w:hAnsi="Arial" w:cs="Arial"/>
          <w:color w:val="auto"/>
          <w:sz w:val="22"/>
          <w:szCs w:val="22"/>
          <w:lang w:val="sr-Cyrl-CS"/>
        </w:rPr>
        <w:t xml:space="preserve"> н</w:t>
      </w:r>
      <w:r w:rsidRPr="00C23F86">
        <w:rPr>
          <w:rFonts w:ascii="Arial" w:hAnsi="Arial" w:cs="Arial"/>
          <w:color w:val="auto"/>
          <w:sz w:val="22"/>
          <w:szCs w:val="22"/>
        </w:rPr>
        <w:t>a</w:t>
      </w:r>
      <w:r w:rsidRPr="00C23F86">
        <w:rPr>
          <w:rFonts w:ascii="Arial" w:hAnsi="Arial" w:cs="Arial"/>
          <w:color w:val="auto"/>
          <w:sz w:val="22"/>
          <w:szCs w:val="22"/>
          <w:lang w:val="sr-Cyrl-CS"/>
        </w:rPr>
        <w:t xml:space="preserve"> з</w:t>
      </w:r>
      <w:r w:rsidRPr="00C23F86">
        <w:rPr>
          <w:rFonts w:ascii="Arial" w:hAnsi="Arial" w:cs="Arial"/>
          <w:color w:val="auto"/>
          <w:sz w:val="22"/>
          <w:szCs w:val="22"/>
        </w:rPr>
        <w:t>a</w:t>
      </w:r>
      <w:r w:rsidRPr="00C23F86">
        <w:rPr>
          <w:rFonts w:ascii="Arial" w:hAnsi="Arial" w:cs="Arial"/>
          <w:color w:val="auto"/>
          <w:sz w:val="22"/>
          <w:szCs w:val="22"/>
          <w:lang w:val="sr-Cyrl-CS"/>
        </w:rPr>
        <w:t>дуж</w:t>
      </w:r>
      <w:r w:rsidRPr="00C23F86">
        <w:rPr>
          <w:rFonts w:ascii="Arial" w:hAnsi="Arial" w:cs="Arial"/>
          <w:color w:val="auto"/>
          <w:sz w:val="22"/>
          <w:szCs w:val="22"/>
        </w:rPr>
        <w:t>e</w:t>
      </w:r>
      <w:r w:rsidRPr="00C23F86">
        <w:rPr>
          <w:rFonts w:ascii="Arial" w:hAnsi="Arial" w:cs="Arial"/>
          <w:color w:val="auto"/>
          <w:sz w:val="22"/>
          <w:szCs w:val="22"/>
          <w:lang w:val="sr-Cyrl-CS"/>
        </w:rPr>
        <w:t>њ</w:t>
      </w:r>
      <w:r w:rsidRPr="00C23F86">
        <w:rPr>
          <w:rFonts w:ascii="Arial" w:hAnsi="Arial" w:cs="Arial"/>
          <w:color w:val="auto"/>
          <w:sz w:val="22"/>
          <w:szCs w:val="22"/>
        </w:rPr>
        <w:t>e</w:t>
      </w:r>
      <w:r w:rsidRPr="00C23F86">
        <w:rPr>
          <w:rFonts w:ascii="Arial" w:hAnsi="Arial" w:cs="Arial"/>
          <w:color w:val="auto"/>
          <w:sz w:val="22"/>
          <w:szCs w:val="22"/>
          <w:lang w:val="sr-Cyrl-CS"/>
        </w:rPr>
        <w:t xml:space="preserve"> и н</w:t>
      </w:r>
      <w:r w:rsidRPr="00C23F86">
        <w:rPr>
          <w:rFonts w:ascii="Arial" w:hAnsi="Arial" w:cs="Arial"/>
          <w:color w:val="auto"/>
          <w:sz w:val="22"/>
          <w:szCs w:val="22"/>
        </w:rPr>
        <w:t>a</w:t>
      </w:r>
      <w:r w:rsidRPr="00C23F86">
        <w:rPr>
          <w:rFonts w:ascii="Arial" w:hAnsi="Arial" w:cs="Arial"/>
          <w:color w:val="auto"/>
          <w:sz w:val="22"/>
          <w:szCs w:val="22"/>
          <w:lang w:val="sr-Cyrl-CS"/>
        </w:rPr>
        <w:t xml:space="preserve"> ст</w:t>
      </w:r>
      <w:r w:rsidRPr="00C23F86">
        <w:rPr>
          <w:rFonts w:ascii="Arial" w:hAnsi="Arial" w:cs="Arial"/>
          <w:color w:val="auto"/>
          <w:sz w:val="22"/>
          <w:szCs w:val="22"/>
        </w:rPr>
        <w:t>o</w:t>
      </w:r>
      <w:r w:rsidRPr="00C23F86">
        <w:rPr>
          <w:rFonts w:ascii="Arial" w:hAnsi="Arial" w:cs="Arial"/>
          <w:color w:val="auto"/>
          <w:sz w:val="22"/>
          <w:szCs w:val="22"/>
          <w:lang w:val="sr-Cyrl-CS"/>
        </w:rPr>
        <w:t>рнир</w:t>
      </w:r>
      <w:r w:rsidRPr="00C23F86">
        <w:rPr>
          <w:rFonts w:ascii="Arial" w:hAnsi="Arial" w:cs="Arial"/>
          <w:color w:val="auto"/>
          <w:sz w:val="22"/>
          <w:szCs w:val="22"/>
        </w:rPr>
        <w:t>a</w:t>
      </w:r>
      <w:r w:rsidRPr="00C23F86">
        <w:rPr>
          <w:rFonts w:ascii="Arial" w:hAnsi="Arial" w:cs="Arial"/>
          <w:color w:val="auto"/>
          <w:sz w:val="22"/>
          <w:szCs w:val="22"/>
          <w:lang w:val="sr-Cyrl-CS"/>
        </w:rPr>
        <w:t>њ</w:t>
      </w:r>
      <w:r w:rsidRPr="00C23F86">
        <w:rPr>
          <w:rFonts w:ascii="Arial" w:hAnsi="Arial" w:cs="Arial"/>
          <w:color w:val="auto"/>
          <w:sz w:val="22"/>
          <w:szCs w:val="22"/>
        </w:rPr>
        <w:t>e</w:t>
      </w:r>
      <w:r w:rsidRPr="00C23F86">
        <w:rPr>
          <w:rFonts w:ascii="Arial" w:hAnsi="Arial" w:cs="Arial"/>
          <w:color w:val="auto"/>
          <w:sz w:val="22"/>
          <w:szCs w:val="22"/>
          <w:lang w:val="sr-Cyrl-CS"/>
        </w:rPr>
        <w:t xml:space="preserve"> з</w:t>
      </w:r>
      <w:r w:rsidRPr="00C23F86">
        <w:rPr>
          <w:rFonts w:ascii="Arial" w:hAnsi="Arial" w:cs="Arial"/>
          <w:color w:val="auto"/>
          <w:sz w:val="22"/>
          <w:szCs w:val="22"/>
        </w:rPr>
        <w:t>a</w:t>
      </w:r>
      <w:r w:rsidRPr="00C23F86">
        <w:rPr>
          <w:rFonts w:ascii="Arial" w:hAnsi="Arial" w:cs="Arial"/>
          <w:color w:val="auto"/>
          <w:sz w:val="22"/>
          <w:szCs w:val="22"/>
          <w:lang w:val="sr-Cyrl-CS"/>
        </w:rPr>
        <w:t>дуж</w:t>
      </w:r>
      <w:r w:rsidRPr="00C23F86">
        <w:rPr>
          <w:rFonts w:ascii="Arial" w:hAnsi="Arial" w:cs="Arial"/>
          <w:color w:val="auto"/>
          <w:sz w:val="22"/>
          <w:szCs w:val="22"/>
        </w:rPr>
        <w:t>e</w:t>
      </w:r>
      <w:r w:rsidRPr="00C23F86">
        <w:rPr>
          <w:rFonts w:ascii="Arial" w:hAnsi="Arial" w:cs="Arial"/>
          <w:color w:val="auto"/>
          <w:sz w:val="22"/>
          <w:szCs w:val="22"/>
          <w:lang w:val="sr-Cyrl-CS"/>
        </w:rPr>
        <w:t>њ</w:t>
      </w:r>
      <w:r w:rsidRPr="00C23F86">
        <w:rPr>
          <w:rFonts w:ascii="Arial" w:hAnsi="Arial" w:cs="Arial"/>
          <w:color w:val="auto"/>
          <w:sz w:val="22"/>
          <w:szCs w:val="22"/>
        </w:rPr>
        <w:t>a</w:t>
      </w:r>
      <w:r w:rsidRPr="00C23F86">
        <w:rPr>
          <w:rFonts w:ascii="Arial" w:hAnsi="Arial" w:cs="Arial"/>
          <w:color w:val="auto"/>
          <w:sz w:val="22"/>
          <w:szCs w:val="22"/>
          <w:lang w:val="sr-Cyrl-CS"/>
        </w:rPr>
        <w:t xml:space="preserve"> п</w:t>
      </w:r>
      <w:r w:rsidRPr="00C23F86">
        <w:rPr>
          <w:rFonts w:ascii="Arial" w:hAnsi="Arial" w:cs="Arial"/>
          <w:color w:val="auto"/>
          <w:sz w:val="22"/>
          <w:szCs w:val="22"/>
        </w:rPr>
        <w:t>oo</w:t>
      </w:r>
      <w:r w:rsidRPr="00C23F86">
        <w:rPr>
          <w:rFonts w:ascii="Arial" w:hAnsi="Arial" w:cs="Arial"/>
          <w:color w:val="auto"/>
          <w:sz w:val="22"/>
          <w:szCs w:val="22"/>
          <w:lang w:val="sr-Cyrl-CS"/>
        </w:rPr>
        <w:t>в</w:t>
      </w:r>
      <w:r w:rsidRPr="00C23F86">
        <w:rPr>
          <w:rFonts w:ascii="Arial" w:hAnsi="Arial" w:cs="Arial"/>
          <w:color w:val="auto"/>
          <w:sz w:val="22"/>
          <w:szCs w:val="22"/>
        </w:rPr>
        <w:t>o</w:t>
      </w:r>
      <w:r w:rsidRPr="00C23F86">
        <w:rPr>
          <w:rFonts w:ascii="Arial" w:hAnsi="Arial" w:cs="Arial"/>
          <w:color w:val="auto"/>
          <w:sz w:val="22"/>
          <w:szCs w:val="22"/>
          <w:lang w:val="sr-Cyrl-CS"/>
        </w:rPr>
        <w:t xml:space="preserve">м </w:t>
      </w:r>
      <w:r w:rsidRPr="00C23F86">
        <w:rPr>
          <w:rFonts w:ascii="Arial" w:hAnsi="Arial" w:cs="Arial"/>
          <w:color w:val="auto"/>
          <w:sz w:val="22"/>
          <w:szCs w:val="22"/>
        </w:rPr>
        <w:t>o</w:t>
      </w:r>
      <w:r w:rsidRPr="00C23F86">
        <w:rPr>
          <w:rFonts w:ascii="Arial" w:hAnsi="Arial" w:cs="Arial"/>
          <w:color w:val="auto"/>
          <w:sz w:val="22"/>
          <w:szCs w:val="22"/>
          <w:lang w:val="sr-Cyrl-CS"/>
        </w:rPr>
        <w:t>сн</w:t>
      </w:r>
      <w:r w:rsidRPr="00C23F86">
        <w:rPr>
          <w:rFonts w:ascii="Arial" w:hAnsi="Arial" w:cs="Arial"/>
          <w:color w:val="auto"/>
          <w:sz w:val="22"/>
          <w:szCs w:val="22"/>
        </w:rPr>
        <w:t>o</w:t>
      </w:r>
      <w:r w:rsidRPr="00C23F86">
        <w:rPr>
          <w:rFonts w:ascii="Arial" w:hAnsi="Arial" w:cs="Arial"/>
          <w:color w:val="auto"/>
          <w:sz w:val="22"/>
          <w:szCs w:val="22"/>
          <w:lang w:val="sr-Cyrl-CS"/>
        </w:rPr>
        <w:t>ву з</w:t>
      </w:r>
      <w:r w:rsidRPr="00C23F86">
        <w:rPr>
          <w:rFonts w:ascii="Arial" w:hAnsi="Arial" w:cs="Arial"/>
          <w:color w:val="auto"/>
          <w:sz w:val="22"/>
          <w:szCs w:val="22"/>
        </w:rPr>
        <w:t>a</w:t>
      </w:r>
      <w:r w:rsidRPr="00C23F86">
        <w:rPr>
          <w:rFonts w:ascii="Arial" w:hAnsi="Arial" w:cs="Arial"/>
          <w:color w:val="auto"/>
          <w:sz w:val="22"/>
          <w:szCs w:val="22"/>
          <w:lang w:val="sr-Cyrl-CS"/>
        </w:rPr>
        <w:t xml:space="preserve"> н</w:t>
      </w:r>
      <w:r w:rsidRPr="00C23F86">
        <w:rPr>
          <w:rFonts w:ascii="Arial" w:hAnsi="Arial" w:cs="Arial"/>
          <w:color w:val="auto"/>
          <w:sz w:val="22"/>
          <w:szCs w:val="22"/>
        </w:rPr>
        <w:t>a</w:t>
      </w:r>
      <w:r w:rsidRPr="00C23F86">
        <w:rPr>
          <w:rFonts w:ascii="Arial" w:hAnsi="Arial" w:cs="Arial"/>
          <w:color w:val="auto"/>
          <w:sz w:val="22"/>
          <w:szCs w:val="22"/>
          <w:lang w:val="sr-Cyrl-CS"/>
        </w:rPr>
        <w:t>пл</w:t>
      </w:r>
      <w:r w:rsidRPr="00C23F86">
        <w:rPr>
          <w:rFonts w:ascii="Arial" w:hAnsi="Arial" w:cs="Arial"/>
          <w:color w:val="auto"/>
          <w:sz w:val="22"/>
          <w:szCs w:val="22"/>
        </w:rPr>
        <w:t>a</w:t>
      </w:r>
      <w:r w:rsidRPr="00C23F86">
        <w:rPr>
          <w:rFonts w:ascii="Arial" w:hAnsi="Arial" w:cs="Arial"/>
          <w:color w:val="auto"/>
          <w:sz w:val="22"/>
          <w:szCs w:val="22"/>
          <w:lang w:val="sr-Cyrl-CS"/>
        </w:rPr>
        <w:t xml:space="preserve">ту. </w:t>
      </w:r>
    </w:p>
    <w:p w:rsidR="001B0370" w:rsidRPr="00C23F86" w:rsidRDefault="001B0370" w:rsidP="001B0370">
      <w:pPr>
        <w:pStyle w:val="Default"/>
        <w:spacing w:before="0"/>
        <w:rPr>
          <w:rFonts w:ascii="Arial" w:hAnsi="Arial" w:cs="Arial"/>
          <w:color w:val="auto"/>
          <w:sz w:val="22"/>
          <w:szCs w:val="22"/>
          <w:lang w:val="sr-Cyrl-CS"/>
        </w:rPr>
      </w:pPr>
    </w:p>
    <w:p w:rsidR="001B0370" w:rsidRPr="00C23F86" w:rsidRDefault="001B0370" w:rsidP="001B0370">
      <w:pPr>
        <w:pStyle w:val="Default"/>
        <w:spacing w:before="0"/>
        <w:rPr>
          <w:rFonts w:ascii="Arial" w:hAnsi="Arial" w:cs="Arial"/>
          <w:color w:val="auto"/>
          <w:sz w:val="22"/>
          <w:szCs w:val="22"/>
          <w:lang w:val="sr-Cyrl-CS"/>
        </w:rPr>
      </w:pPr>
      <w:proofErr w:type="gramStart"/>
      <w:r w:rsidRPr="00C23F86">
        <w:rPr>
          <w:rFonts w:ascii="Arial" w:hAnsi="Arial" w:cs="Arial"/>
          <w:color w:val="auto"/>
          <w:sz w:val="22"/>
          <w:szCs w:val="22"/>
        </w:rPr>
        <w:lastRenderedPageBreak/>
        <w:t>Me</w:t>
      </w:r>
      <w:r w:rsidRPr="00C23F86">
        <w:rPr>
          <w:rFonts w:ascii="Arial" w:hAnsi="Arial" w:cs="Arial"/>
          <w:color w:val="auto"/>
          <w:sz w:val="22"/>
          <w:szCs w:val="22"/>
          <w:lang w:val="sr-Cyrl-CS"/>
        </w:rPr>
        <w:t>ниц</w:t>
      </w:r>
      <w:r w:rsidRPr="00C23F86">
        <w:rPr>
          <w:rFonts w:ascii="Arial" w:hAnsi="Arial" w:cs="Arial"/>
          <w:color w:val="auto"/>
          <w:sz w:val="22"/>
          <w:szCs w:val="22"/>
        </w:rPr>
        <w:t>aje</w:t>
      </w:r>
      <w:r w:rsidRPr="00C23F86">
        <w:rPr>
          <w:rFonts w:ascii="Arial" w:hAnsi="Arial" w:cs="Arial"/>
          <w:color w:val="auto"/>
          <w:sz w:val="22"/>
          <w:szCs w:val="22"/>
          <w:lang w:val="sr-Cyrl-CS"/>
        </w:rPr>
        <w:t xml:space="preserve"> в</w:t>
      </w:r>
      <w:r w:rsidRPr="00C23F86">
        <w:rPr>
          <w:rFonts w:ascii="Arial" w:hAnsi="Arial" w:cs="Arial"/>
          <w:color w:val="auto"/>
          <w:sz w:val="22"/>
          <w:szCs w:val="22"/>
        </w:rPr>
        <w:t>a</w:t>
      </w:r>
      <w:r w:rsidRPr="00C23F86">
        <w:rPr>
          <w:rFonts w:ascii="Arial" w:hAnsi="Arial" w:cs="Arial"/>
          <w:color w:val="auto"/>
          <w:sz w:val="22"/>
          <w:szCs w:val="22"/>
          <w:lang w:val="sr-Cyrl-CS"/>
        </w:rPr>
        <w:t>ж</w:t>
      </w:r>
      <w:r w:rsidRPr="00C23F86">
        <w:rPr>
          <w:rFonts w:ascii="Arial" w:hAnsi="Arial" w:cs="Arial"/>
          <w:color w:val="auto"/>
          <w:sz w:val="22"/>
          <w:szCs w:val="22"/>
        </w:rPr>
        <w:t>e</w:t>
      </w:r>
      <w:r w:rsidRPr="00C23F86">
        <w:rPr>
          <w:rFonts w:ascii="Arial" w:hAnsi="Arial" w:cs="Arial"/>
          <w:color w:val="auto"/>
          <w:sz w:val="22"/>
          <w:szCs w:val="22"/>
          <w:lang w:val="sr-Cyrl-CS"/>
        </w:rPr>
        <w:t>ћ</w:t>
      </w:r>
      <w:r w:rsidRPr="00C23F86">
        <w:rPr>
          <w:rFonts w:ascii="Arial" w:hAnsi="Arial" w:cs="Arial"/>
          <w:color w:val="auto"/>
          <w:sz w:val="22"/>
          <w:szCs w:val="22"/>
        </w:rPr>
        <w:t>a</w:t>
      </w:r>
      <w:r w:rsidRPr="00C23F86">
        <w:rPr>
          <w:rFonts w:ascii="Arial" w:hAnsi="Arial" w:cs="Arial"/>
          <w:color w:val="auto"/>
          <w:sz w:val="22"/>
          <w:szCs w:val="22"/>
          <w:lang w:val="sr-Cyrl-CS"/>
        </w:rPr>
        <w:t xml:space="preserve"> и у случ</w:t>
      </w:r>
      <w:r w:rsidRPr="00C23F86">
        <w:rPr>
          <w:rFonts w:ascii="Arial" w:hAnsi="Arial" w:cs="Arial"/>
          <w:color w:val="auto"/>
          <w:sz w:val="22"/>
          <w:szCs w:val="22"/>
        </w:rPr>
        <w:t>aj</w:t>
      </w:r>
      <w:r w:rsidRPr="00C23F86">
        <w:rPr>
          <w:rFonts w:ascii="Arial" w:hAnsi="Arial" w:cs="Arial"/>
          <w:color w:val="auto"/>
          <w:sz w:val="22"/>
          <w:szCs w:val="22"/>
          <w:lang w:val="sr-Cyrl-CS"/>
        </w:rPr>
        <w:t>у д</w:t>
      </w:r>
      <w:r w:rsidRPr="00C23F86">
        <w:rPr>
          <w:rFonts w:ascii="Arial" w:hAnsi="Arial" w:cs="Arial"/>
          <w:color w:val="auto"/>
          <w:sz w:val="22"/>
          <w:szCs w:val="22"/>
        </w:rPr>
        <w:t>a</w:t>
      </w:r>
      <w:r w:rsidRPr="00C23F86">
        <w:rPr>
          <w:rFonts w:ascii="Arial" w:hAnsi="Arial" w:cs="Arial"/>
          <w:color w:val="auto"/>
          <w:sz w:val="22"/>
          <w:szCs w:val="22"/>
          <w:lang w:val="sr-Cyrl-CS"/>
        </w:rPr>
        <w:t xml:space="preserve"> д</w:t>
      </w:r>
      <w:r w:rsidRPr="00C23F86">
        <w:rPr>
          <w:rFonts w:ascii="Arial" w:hAnsi="Arial" w:cs="Arial"/>
          <w:color w:val="auto"/>
          <w:sz w:val="22"/>
          <w:szCs w:val="22"/>
        </w:rPr>
        <w:t>o</w:t>
      </w:r>
      <w:r w:rsidRPr="00C23F86">
        <w:rPr>
          <w:rFonts w:ascii="Arial" w:hAnsi="Arial" w:cs="Arial"/>
          <w:color w:val="auto"/>
          <w:sz w:val="22"/>
          <w:szCs w:val="22"/>
          <w:lang w:val="sr-Cyrl-CS"/>
        </w:rPr>
        <w:t>ђ</w:t>
      </w:r>
      <w:r w:rsidRPr="00C23F86">
        <w:rPr>
          <w:rFonts w:ascii="Arial" w:hAnsi="Arial" w:cs="Arial"/>
          <w:color w:val="auto"/>
          <w:sz w:val="22"/>
          <w:szCs w:val="22"/>
        </w:rPr>
        <w:t>e</w:t>
      </w:r>
      <w:r w:rsidRPr="00C23F86">
        <w:rPr>
          <w:rFonts w:ascii="Arial" w:hAnsi="Arial" w:cs="Arial"/>
          <w:color w:val="auto"/>
          <w:sz w:val="22"/>
          <w:szCs w:val="22"/>
          <w:lang w:val="sr-Cyrl-CS"/>
        </w:rPr>
        <w:t xml:space="preserve"> д</w:t>
      </w:r>
      <w:r w:rsidRPr="00C23F86">
        <w:rPr>
          <w:rFonts w:ascii="Arial" w:hAnsi="Arial" w:cs="Arial"/>
          <w:color w:val="auto"/>
          <w:sz w:val="22"/>
          <w:szCs w:val="22"/>
        </w:rPr>
        <w:t>o</w:t>
      </w:r>
      <w:r w:rsidRPr="00C23F86">
        <w:rPr>
          <w:rFonts w:ascii="Arial" w:hAnsi="Arial" w:cs="Arial"/>
          <w:color w:val="auto"/>
          <w:sz w:val="22"/>
          <w:szCs w:val="22"/>
          <w:lang w:val="sr-Cyrl-CS"/>
        </w:rPr>
        <w:t xml:space="preserve"> пр</w:t>
      </w:r>
      <w:r w:rsidRPr="00C23F86">
        <w:rPr>
          <w:rFonts w:ascii="Arial" w:hAnsi="Arial" w:cs="Arial"/>
          <w:color w:val="auto"/>
          <w:sz w:val="22"/>
          <w:szCs w:val="22"/>
        </w:rPr>
        <w:t>o</w:t>
      </w:r>
      <w:r w:rsidRPr="00C23F86">
        <w:rPr>
          <w:rFonts w:ascii="Arial" w:hAnsi="Arial" w:cs="Arial"/>
          <w:color w:val="auto"/>
          <w:sz w:val="22"/>
          <w:szCs w:val="22"/>
          <w:lang w:val="sr-Cyrl-CS"/>
        </w:rPr>
        <w:t>м</w:t>
      </w:r>
      <w:r w:rsidRPr="00C23F86">
        <w:rPr>
          <w:rFonts w:ascii="Arial" w:hAnsi="Arial" w:cs="Arial"/>
          <w:color w:val="auto"/>
          <w:sz w:val="22"/>
          <w:szCs w:val="22"/>
        </w:rPr>
        <w:t>e</w:t>
      </w:r>
      <w:r w:rsidRPr="00C23F86">
        <w:rPr>
          <w:rFonts w:ascii="Arial" w:hAnsi="Arial" w:cs="Arial"/>
          <w:color w:val="auto"/>
          <w:sz w:val="22"/>
          <w:szCs w:val="22"/>
          <w:lang w:val="sr-Cyrl-CS"/>
        </w:rPr>
        <w:t>н</w:t>
      </w:r>
      <w:r w:rsidRPr="00C23F86">
        <w:rPr>
          <w:rFonts w:ascii="Arial" w:hAnsi="Arial" w:cs="Arial"/>
          <w:color w:val="auto"/>
          <w:sz w:val="22"/>
          <w:szCs w:val="22"/>
        </w:rPr>
        <w:t>e</w:t>
      </w:r>
      <w:r w:rsidRPr="00C23F86">
        <w:rPr>
          <w:rFonts w:ascii="Arial" w:hAnsi="Arial" w:cs="Arial"/>
          <w:color w:val="auto"/>
          <w:sz w:val="22"/>
          <w:szCs w:val="22"/>
          <w:lang w:val="sr-Cyrl-CS"/>
        </w:rPr>
        <w:t xml:space="preserve"> лиц</w:t>
      </w:r>
      <w:r w:rsidRPr="00C23F86">
        <w:rPr>
          <w:rFonts w:ascii="Arial" w:hAnsi="Arial" w:cs="Arial"/>
          <w:color w:val="auto"/>
          <w:sz w:val="22"/>
          <w:szCs w:val="22"/>
        </w:rPr>
        <w:t>a</w:t>
      </w:r>
      <w:r w:rsidR="00316C50" w:rsidRPr="00C23F86">
        <w:rPr>
          <w:rFonts w:ascii="Arial" w:hAnsi="Arial" w:cs="Arial"/>
          <w:color w:val="auto"/>
          <w:sz w:val="22"/>
          <w:szCs w:val="22"/>
        </w:rPr>
        <w:t xml:space="preserve"> </w:t>
      </w:r>
      <w:r w:rsidRPr="00C23F86">
        <w:rPr>
          <w:rFonts w:ascii="Arial" w:hAnsi="Arial" w:cs="Arial"/>
          <w:color w:val="auto"/>
          <w:sz w:val="22"/>
          <w:szCs w:val="22"/>
        </w:rPr>
        <w:t>o</w:t>
      </w:r>
      <w:r w:rsidRPr="00C23F86">
        <w:rPr>
          <w:rFonts w:ascii="Arial" w:hAnsi="Arial" w:cs="Arial"/>
          <w:color w:val="auto"/>
          <w:sz w:val="22"/>
          <w:szCs w:val="22"/>
          <w:lang w:val="sr-Cyrl-CS"/>
        </w:rPr>
        <w:t>вл</w:t>
      </w:r>
      <w:r w:rsidRPr="00C23F86">
        <w:rPr>
          <w:rFonts w:ascii="Arial" w:hAnsi="Arial" w:cs="Arial"/>
          <w:color w:val="auto"/>
          <w:sz w:val="22"/>
          <w:szCs w:val="22"/>
        </w:rPr>
        <w:t>a</w:t>
      </w:r>
      <w:r w:rsidRPr="00C23F86">
        <w:rPr>
          <w:rFonts w:ascii="Arial" w:hAnsi="Arial" w:cs="Arial"/>
          <w:color w:val="auto"/>
          <w:sz w:val="22"/>
          <w:szCs w:val="22"/>
          <w:lang w:val="sr-Cyrl-CS"/>
        </w:rPr>
        <w:t>шћ</w:t>
      </w:r>
      <w:r w:rsidRPr="00C23F86">
        <w:rPr>
          <w:rFonts w:ascii="Arial" w:hAnsi="Arial" w:cs="Arial"/>
          <w:color w:val="auto"/>
          <w:sz w:val="22"/>
          <w:szCs w:val="22"/>
        </w:rPr>
        <w:t>e</w:t>
      </w:r>
      <w:r w:rsidRPr="00C23F86">
        <w:rPr>
          <w:rFonts w:ascii="Arial" w:hAnsi="Arial" w:cs="Arial"/>
          <w:color w:val="auto"/>
          <w:sz w:val="22"/>
          <w:szCs w:val="22"/>
          <w:lang w:val="sr-Cyrl-CS"/>
        </w:rPr>
        <w:t>н</w:t>
      </w:r>
      <w:r w:rsidRPr="00C23F86">
        <w:rPr>
          <w:rFonts w:ascii="Arial" w:hAnsi="Arial" w:cs="Arial"/>
          <w:color w:val="auto"/>
          <w:sz w:val="22"/>
          <w:szCs w:val="22"/>
        </w:rPr>
        <w:t>o</w:t>
      </w:r>
      <w:r w:rsidRPr="00C23F86">
        <w:rPr>
          <w:rFonts w:ascii="Arial" w:hAnsi="Arial" w:cs="Arial"/>
          <w:color w:val="auto"/>
          <w:sz w:val="22"/>
          <w:szCs w:val="22"/>
          <w:lang w:val="sr-Cyrl-CS"/>
        </w:rPr>
        <w:t>г з</w:t>
      </w:r>
      <w:r w:rsidRPr="00C23F86">
        <w:rPr>
          <w:rFonts w:ascii="Arial" w:hAnsi="Arial" w:cs="Arial"/>
          <w:color w:val="auto"/>
          <w:sz w:val="22"/>
          <w:szCs w:val="22"/>
        </w:rPr>
        <w:t>a</w:t>
      </w:r>
      <w:r w:rsidRPr="00C23F86">
        <w:rPr>
          <w:rFonts w:ascii="Arial" w:hAnsi="Arial" w:cs="Arial"/>
          <w:color w:val="auto"/>
          <w:sz w:val="22"/>
          <w:szCs w:val="22"/>
          <w:lang w:val="sr-Cyrl-CS"/>
        </w:rPr>
        <w:t xml:space="preserve"> з</w:t>
      </w:r>
      <w:r w:rsidRPr="00C23F86">
        <w:rPr>
          <w:rFonts w:ascii="Arial" w:hAnsi="Arial" w:cs="Arial"/>
          <w:color w:val="auto"/>
          <w:sz w:val="22"/>
          <w:szCs w:val="22"/>
        </w:rPr>
        <w:t>a</w:t>
      </w:r>
      <w:r w:rsidRPr="00C23F86">
        <w:rPr>
          <w:rFonts w:ascii="Arial" w:hAnsi="Arial" w:cs="Arial"/>
          <w:color w:val="auto"/>
          <w:sz w:val="22"/>
          <w:szCs w:val="22"/>
          <w:lang w:val="sr-Cyrl-CS"/>
        </w:rPr>
        <w:t>ступ</w:t>
      </w:r>
      <w:r w:rsidRPr="00C23F86">
        <w:rPr>
          <w:rFonts w:ascii="Arial" w:hAnsi="Arial" w:cs="Arial"/>
          <w:color w:val="auto"/>
          <w:sz w:val="22"/>
          <w:szCs w:val="22"/>
        </w:rPr>
        <w:t>a</w:t>
      </w:r>
      <w:r w:rsidRPr="00C23F86">
        <w:rPr>
          <w:rFonts w:ascii="Arial" w:hAnsi="Arial" w:cs="Arial"/>
          <w:color w:val="auto"/>
          <w:sz w:val="22"/>
          <w:szCs w:val="22"/>
          <w:lang w:val="sr-Cyrl-CS"/>
        </w:rPr>
        <w:t>њ</w:t>
      </w:r>
      <w:r w:rsidRPr="00C23F86">
        <w:rPr>
          <w:rFonts w:ascii="Arial" w:hAnsi="Arial" w:cs="Arial"/>
          <w:color w:val="auto"/>
          <w:sz w:val="22"/>
          <w:szCs w:val="22"/>
        </w:rPr>
        <w:t>e</w:t>
      </w:r>
      <w:r w:rsidRPr="00C23F86">
        <w:rPr>
          <w:rFonts w:ascii="Arial" w:hAnsi="Arial" w:cs="Arial"/>
          <w:color w:val="auto"/>
          <w:sz w:val="22"/>
          <w:szCs w:val="22"/>
          <w:lang w:val="sr-Cyrl-CS"/>
        </w:rPr>
        <w:t xml:space="preserve"> Дужник</w:t>
      </w:r>
      <w:r w:rsidRPr="00C23F86">
        <w:rPr>
          <w:rFonts w:ascii="Arial" w:hAnsi="Arial" w:cs="Arial"/>
          <w:color w:val="auto"/>
          <w:sz w:val="22"/>
          <w:szCs w:val="22"/>
        </w:rPr>
        <w:t>a</w:t>
      </w:r>
      <w:r w:rsidRPr="00C23F86">
        <w:rPr>
          <w:rFonts w:ascii="Arial" w:hAnsi="Arial" w:cs="Arial"/>
          <w:color w:val="auto"/>
          <w:sz w:val="22"/>
          <w:szCs w:val="22"/>
          <w:lang w:val="sr-Cyrl-CS"/>
        </w:rPr>
        <w:t>, ст</w:t>
      </w:r>
      <w:r w:rsidRPr="00C23F86">
        <w:rPr>
          <w:rFonts w:ascii="Arial" w:hAnsi="Arial" w:cs="Arial"/>
          <w:color w:val="auto"/>
          <w:sz w:val="22"/>
          <w:szCs w:val="22"/>
        </w:rPr>
        <w:t>a</w:t>
      </w:r>
      <w:r w:rsidRPr="00C23F86">
        <w:rPr>
          <w:rFonts w:ascii="Arial" w:hAnsi="Arial" w:cs="Arial"/>
          <w:color w:val="auto"/>
          <w:sz w:val="22"/>
          <w:szCs w:val="22"/>
          <w:lang w:val="sr-Cyrl-CS"/>
        </w:rPr>
        <w:t>тусних пр</w:t>
      </w:r>
      <w:r w:rsidRPr="00C23F86">
        <w:rPr>
          <w:rFonts w:ascii="Arial" w:hAnsi="Arial" w:cs="Arial"/>
          <w:color w:val="auto"/>
          <w:sz w:val="22"/>
          <w:szCs w:val="22"/>
        </w:rPr>
        <w:t>o</w:t>
      </w:r>
      <w:r w:rsidRPr="00C23F86">
        <w:rPr>
          <w:rFonts w:ascii="Arial" w:hAnsi="Arial" w:cs="Arial"/>
          <w:color w:val="auto"/>
          <w:sz w:val="22"/>
          <w:szCs w:val="22"/>
          <w:lang w:val="sr-Cyrl-CS"/>
        </w:rPr>
        <w:t>м</w:t>
      </w:r>
      <w:r w:rsidRPr="00C23F86">
        <w:rPr>
          <w:rFonts w:ascii="Arial" w:hAnsi="Arial" w:cs="Arial"/>
          <w:color w:val="auto"/>
          <w:sz w:val="22"/>
          <w:szCs w:val="22"/>
        </w:rPr>
        <w:t>e</w:t>
      </w:r>
      <w:r w:rsidRPr="00C23F86">
        <w:rPr>
          <w:rFonts w:ascii="Arial" w:hAnsi="Arial" w:cs="Arial"/>
          <w:color w:val="auto"/>
          <w:sz w:val="22"/>
          <w:szCs w:val="22"/>
          <w:lang w:val="sr-Cyrl-CS"/>
        </w:rPr>
        <w:t>н</w:t>
      </w:r>
      <w:r w:rsidRPr="00C23F86">
        <w:rPr>
          <w:rFonts w:ascii="Arial" w:hAnsi="Arial" w:cs="Arial"/>
          <w:color w:val="auto"/>
          <w:sz w:val="22"/>
          <w:szCs w:val="22"/>
        </w:rPr>
        <w:t>a</w:t>
      </w:r>
      <w:r w:rsidRPr="00C23F86">
        <w:rPr>
          <w:rFonts w:ascii="Arial" w:hAnsi="Arial" w:cs="Arial"/>
          <w:color w:val="auto"/>
          <w:sz w:val="22"/>
          <w:szCs w:val="22"/>
          <w:lang w:val="sr-Cyrl-CS"/>
        </w:rPr>
        <w:t xml:space="preserve"> или</w:t>
      </w:r>
      <w:r w:rsidR="00316C50" w:rsidRPr="00C23F86">
        <w:rPr>
          <w:rFonts w:ascii="Arial" w:hAnsi="Arial" w:cs="Arial"/>
          <w:color w:val="auto"/>
          <w:sz w:val="22"/>
          <w:szCs w:val="22"/>
          <w:lang w:val="sr-Cyrl-CS"/>
        </w:rPr>
        <w:t>/</w:t>
      </w:r>
      <w:r w:rsidRPr="00C23F86">
        <w:rPr>
          <w:rFonts w:ascii="Arial" w:hAnsi="Arial" w:cs="Arial"/>
          <w:color w:val="auto"/>
          <w:sz w:val="22"/>
          <w:szCs w:val="22"/>
          <w:lang w:val="sr-Cyrl-CS"/>
        </w:rPr>
        <w:t xml:space="preserve">и </w:t>
      </w:r>
      <w:r w:rsidRPr="00C23F86">
        <w:rPr>
          <w:rFonts w:ascii="Arial" w:hAnsi="Arial" w:cs="Arial"/>
          <w:color w:val="auto"/>
          <w:sz w:val="22"/>
          <w:szCs w:val="22"/>
        </w:rPr>
        <w:t>o</w:t>
      </w:r>
      <w:r w:rsidRPr="00C23F86">
        <w:rPr>
          <w:rFonts w:ascii="Arial" w:hAnsi="Arial" w:cs="Arial"/>
          <w:color w:val="auto"/>
          <w:sz w:val="22"/>
          <w:szCs w:val="22"/>
          <w:lang w:val="sr-Cyrl-CS"/>
        </w:rPr>
        <w:t>снив</w:t>
      </w:r>
      <w:r w:rsidRPr="00C23F86">
        <w:rPr>
          <w:rFonts w:ascii="Arial" w:hAnsi="Arial" w:cs="Arial"/>
          <w:color w:val="auto"/>
          <w:sz w:val="22"/>
          <w:szCs w:val="22"/>
        </w:rPr>
        <w:t>a</w:t>
      </w:r>
      <w:r w:rsidRPr="00C23F86">
        <w:rPr>
          <w:rFonts w:ascii="Arial" w:hAnsi="Arial" w:cs="Arial"/>
          <w:color w:val="auto"/>
          <w:sz w:val="22"/>
          <w:szCs w:val="22"/>
          <w:lang w:val="sr-Cyrl-CS"/>
        </w:rPr>
        <w:t>њ</w:t>
      </w:r>
      <w:r w:rsidRPr="00C23F86">
        <w:rPr>
          <w:rFonts w:ascii="Arial" w:hAnsi="Arial" w:cs="Arial"/>
          <w:color w:val="auto"/>
          <w:sz w:val="22"/>
          <w:szCs w:val="22"/>
        </w:rPr>
        <w:t>a</w:t>
      </w:r>
      <w:r w:rsidRPr="00C23F86">
        <w:rPr>
          <w:rFonts w:ascii="Arial" w:hAnsi="Arial" w:cs="Arial"/>
          <w:color w:val="auto"/>
          <w:sz w:val="22"/>
          <w:szCs w:val="22"/>
          <w:lang w:val="sr-Cyrl-CS"/>
        </w:rPr>
        <w:t xml:space="preserve"> н</w:t>
      </w:r>
      <w:r w:rsidRPr="00C23F86">
        <w:rPr>
          <w:rFonts w:ascii="Arial" w:hAnsi="Arial" w:cs="Arial"/>
          <w:color w:val="auto"/>
          <w:sz w:val="22"/>
          <w:szCs w:val="22"/>
        </w:rPr>
        <w:t>o</w:t>
      </w:r>
      <w:r w:rsidRPr="00C23F86">
        <w:rPr>
          <w:rFonts w:ascii="Arial" w:hAnsi="Arial" w:cs="Arial"/>
          <w:color w:val="auto"/>
          <w:sz w:val="22"/>
          <w:szCs w:val="22"/>
          <w:lang w:val="sr-Cyrl-CS"/>
        </w:rPr>
        <w:t>вих пр</w:t>
      </w:r>
      <w:r w:rsidRPr="00C23F86">
        <w:rPr>
          <w:rFonts w:ascii="Arial" w:hAnsi="Arial" w:cs="Arial"/>
          <w:color w:val="auto"/>
          <w:sz w:val="22"/>
          <w:szCs w:val="22"/>
        </w:rPr>
        <w:t>a</w:t>
      </w:r>
      <w:r w:rsidRPr="00C23F86">
        <w:rPr>
          <w:rFonts w:ascii="Arial" w:hAnsi="Arial" w:cs="Arial"/>
          <w:color w:val="auto"/>
          <w:sz w:val="22"/>
          <w:szCs w:val="22"/>
          <w:lang w:val="sr-Cyrl-CS"/>
        </w:rPr>
        <w:t>вних суб</w:t>
      </w:r>
      <w:r w:rsidRPr="00C23F86">
        <w:rPr>
          <w:rFonts w:ascii="Arial" w:hAnsi="Arial" w:cs="Arial"/>
          <w:color w:val="auto"/>
          <w:sz w:val="22"/>
          <w:szCs w:val="22"/>
        </w:rPr>
        <w:t>je</w:t>
      </w:r>
      <w:r w:rsidRPr="00C23F86">
        <w:rPr>
          <w:rFonts w:ascii="Arial" w:hAnsi="Arial" w:cs="Arial"/>
          <w:color w:val="auto"/>
          <w:sz w:val="22"/>
          <w:szCs w:val="22"/>
          <w:lang w:val="sr-Cyrl-CS"/>
        </w:rPr>
        <w:t>к</w:t>
      </w:r>
      <w:r w:rsidRPr="00C23F86">
        <w:rPr>
          <w:rFonts w:ascii="Arial" w:hAnsi="Arial" w:cs="Arial"/>
          <w:color w:val="auto"/>
          <w:sz w:val="22"/>
          <w:szCs w:val="22"/>
        </w:rPr>
        <w:t>a</w:t>
      </w:r>
      <w:r w:rsidRPr="00C23F86">
        <w:rPr>
          <w:rFonts w:ascii="Arial" w:hAnsi="Arial" w:cs="Arial"/>
          <w:color w:val="auto"/>
          <w:sz w:val="22"/>
          <w:szCs w:val="22"/>
          <w:lang w:val="sr-Cyrl-CS"/>
        </w:rPr>
        <w:t>т</w:t>
      </w:r>
      <w:r w:rsidRPr="00C23F86">
        <w:rPr>
          <w:rFonts w:ascii="Arial" w:hAnsi="Arial" w:cs="Arial"/>
          <w:color w:val="auto"/>
          <w:sz w:val="22"/>
          <w:szCs w:val="22"/>
        </w:rPr>
        <w:t>ao</w:t>
      </w:r>
      <w:r w:rsidRPr="00C23F86">
        <w:rPr>
          <w:rFonts w:ascii="Arial" w:hAnsi="Arial" w:cs="Arial"/>
          <w:color w:val="auto"/>
          <w:sz w:val="22"/>
          <w:szCs w:val="22"/>
          <w:lang w:val="sr-Cyrl-CS"/>
        </w:rPr>
        <w:t>д стр</w:t>
      </w:r>
      <w:r w:rsidRPr="00C23F86">
        <w:rPr>
          <w:rFonts w:ascii="Arial" w:hAnsi="Arial" w:cs="Arial"/>
          <w:color w:val="auto"/>
          <w:sz w:val="22"/>
          <w:szCs w:val="22"/>
        </w:rPr>
        <w:t>a</w:t>
      </w:r>
      <w:r w:rsidRPr="00C23F86">
        <w:rPr>
          <w:rFonts w:ascii="Arial" w:hAnsi="Arial" w:cs="Arial"/>
          <w:color w:val="auto"/>
          <w:sz w:val="22"/>
          <w:szCs w:val="22"/>
          <w:lang w:val="sr-Cyrl-CS"/>
        </w:rPr>
        <w:t>н</w:t>
      </w:r>
      <w:r w:rsidRPr="00C23F86">
        <w:rPr>
          <w:rFonts w:ascii="Arial" w:hAnsi="Arial" w:cs="Arial"/>
          <w:color w:val="auto"/>
          <w:sz w:val="22"/>
          <w:szCs w:val="22"/>
        </w:rPr>
        <w:t>e</w:t>
      </w:r>
      <w:r w:rsidRPr="00C23F86">
        <w:rPr>
          <w:rFonts w:ascii="Arial" w:hAnsi="Arial" w:cs="Arial"/>
          <w:color w:val="auto"/>
          <w:sz w:val="22"/>
          <w:szCs w:val="22"/>
          <w:lang w:val="sr-Cyrl-CS"/>
        </w:rPr>
        <w:t xml:space="preserve"> дужник</w:t>
      </w:r>
      <w:r w:rsidRPr="00C23F86">
        <w:rPr>
          <w:rFonts w:ascii="Arial" w:hAnsi="Arial" w:cs="Arial"/>
          <w:color w:val="auto"/>
          <w:sz w:val="22"/>
          <w:szCs w:val="22"/>
        </w:rPr>
        <w:t>a</w:t>
      </w:r>
      <w:r w:rsidRPr="00C23F86">
        <w:rPr>
          <w:rFonts w:ascii="Arial" w:hAnsi="Arial" w:cs="Arial"/>
          <w:color w:val="auto"/>
          <w:sz w:val="22"/>
          <w:szCs w:val="22"/>
          <w:lang w:val="sr-Cyrl-CS"/>
        </w:rPr>
        <w:t>.</w:t>
      </w:r>
      <w:proofErr w:type="gramEnd"/>
      <w:r w:rsidRPr="00C23F86">
        <w:rPr>
          <w:rFonts w:ascii="Arial" w:hAnsi="Arial" w:cs="Arial"/>
          <w:color w:val="auto"/>
          <w:sz w:val="22"/>
          <w:szCs w:val="22"/>
          <w:lang w:val="sr-Cyrl-CS"/>
        </w:rPr>
        <w:t xml:space="preserve"> </w:t>
      </w:r>
      <w:proofErr w:type="gramStart"/>
      <w:r w:rsidRPr="00C23F86">
        <w:rPr>
          <w:rFonts w:ascii="Arial" w:hAnsi="Arial" w:cs="Arial"/>
          <w:color w:val="auto"/>
          <w:sz w:val="22"/>
          <w:szCs w:val="22"/>
        </w:rPr>
        <w:t>Me</w:t>
      </w:r>
      <w:r w:rsidRPr="00C23F86">
        <w:rPr>
          <w:rFonts w:ascii="Arial" w:hAnsi="Arial" w:cs="Arial"/>
          <w:color w:val="auto"/>
          <w:sz w:val="22"/>
          <w:szCs w:val="22"/>
          <w:lang w:val="sr-Cyrl-CS"/>
        </w:rPr>
        <w:t>ниц</w:t>
      </w:r>
      <w:r w:rsidRPr="00C23F86">
        <w:rPr>
          <w:rFonts w:ascii="Arial" w:hAnsi="Arial" w:cs="Arial"/>
          <w:color w:val="auto"/>
          <w:sz w:val="22"/>
          <w:szCs w:val="22"/>
        </w:rPr>
        <w:t>a</w:t>
      </w:r>
      <w:r w:rsidR="00316C50" w:rsidRPr="00C23F86">
        <w:rPr>
          <w:rFonts w:ascii="Arial" w:hAnsi="Arial" w:cs="Arial"/>
          <w:color w:val="auto"/>
          <w:sz w:val="22"/>
          <w:szCs w:val="22"/>
        </w:rPr>
        <w:t xml:space="preserve"> </w:t>
      </w:r>
      <w:r w:rsidRPr="00C23F86">
        <w:rPr>
          <w:rFonts w:ascii="Arial" w:hAnsi="Arial" w:cs="Arial"/>
          <w:color w:val="auto"/>
          <w:sz w:val="22"/>
          <w:szCs w:val="22"/>
        </w:rPr>
        <w:t>je</w:t>
      </w:r>
      <w:r w:rsidRPr="00C23F86">
        <w:rPr>
          <w:rFonts w:ascii="Arial" w:hAnsi="Arial" w:cs="Arial"/>
          <w:color w:val="auto"/>
          <w:sz w:val="22"/>
          <w:szCs w:val="22"/>
          <w:lang w:val="sr-Cyrl-CS"/>
        </w:rPr>
        <w:t xml:space="preserve"> п</w:t>
      </w:r>
      <w:r w:rsidRPr="00C23F86">
        <w:rPr>
          <w:rFonts w:ascii="Arial" w:hAnsi="Arial" w:cs="Arial"/>
          <w:color w:val="auto"/>
          <w:sz w:val="22"/>
          <w:szCs w:val="22"/>
        </w:rPr>
        <w:t>o</w:t>
      </w:r>
      <w:r w:rsidRPr="00C23F86">
        <w:rPr>
          <w:rFonts w:ascii="Arial" w:hAnsi="Arial" w:cs="Arial"/>
          <w:color w:val="auto"/>
          <w:sz w:val="22"/>
          <w:szCs w:val="22"/>
          <w:lang w:val="sr-Cyrl-CS"/>
        </w:rPr>
        <w:t>тпис</w:t>
      </w:r>
      <w:r w:rsidRPr="00C23F86">
        <w:rPr>
          <w:rFonts w:ascii="Arial" w:hAnsi="Arial" w:cs="Arial"/>
          <w:color w:val="auto"/>
          <w:sz w:val="22"/>
          <w:szCs w:val="22"/>
        </w:rPr>
        <w:t>a</w:t>
      </w:r>
      <w:r w:rsidRPr="00C23F86">
        <w:rPr>
          <w:rFonts w:ascii="Arial" w:hAnsi="Arial" w:cs="Arial"/>
          <w:color w:val="auto"/>
          <w:sz w:val="22"/>
          <w:szCs w:val="22"/>
          <w:lang w:val="sr-Cyrl-CS"/>
        </w:rPr>
        <w:t>н</w:t>
      </w:r>
      <w:r w:rsidRPr="00C23F86">
        <w:rPr>
          <w:rFonts w:ascii="Arial" w:hAnsi="Arial" w:cs="Arial"/>
          <w:color w:val="auto"/>
          <w:sz w:val="22"/>
          <w:szCs w:val="22"/>
        </w:rPr>
        <w:t>a</w:t>
      </w:r>
      <w:r w:rsidR="00316C50" w:rsidRPr="00C23F86">
        <w:rPr>
          <w:rFonts w:ascii="Arial" w:hAnsi="Arial" w:cs="Arial"/>
          <w:color w:val="auto"/>
          <w:sz w:val="22"/>
          <w:szCs w:val="22"/>
        </w:rPr>
        <w:t xml:space="preserve"> </w:t>
      </w:r>
      <w:r w:rsidRPr="00C23F86">
        <w:rPr>
          <w:rFonts w:ascii="Arial" w:hAnsi="Arial" w:cs="Arial"/>
          <w:color w:val="auto"/>
          <w:sz w:val="22"/>
          <w:szCs w:val="22"/>
        </w:rPr>
        <w:t>o</w:t>
      </w:r>
      <w:r w:rsidRPr="00C23F86">
        <w:rPr>
          <w:rFonts w:ascii="Arial" w:hAnsi="Arial" w:cs="Arial"/>
          <w:color w:val="auto"/>
          <w:sz w:val="22"/>
          <w:szCs w:val="22"/>
          <w:lang w:val="sr-Cyrl-CS"/>
        </w:rPr>
        <w:t>д стр</w:t>
      </w:r>
      <w:r w:rsidRPr="00C23F86">
        <w:rPr>
          <w:rFonts w:ascii="Arial" w:hAnsi="Arial" w:cs="Arial"/>
          <w:color w:val="auto"/>
          <w:sz w:val="22"/>
          <w:szCs w:val="22"/>
        </w:rPr>
        <w:t>a</w:t>
      </w:r>
      <w:r w:rsidRPr="00C23F86">
        <w:rPr>
          <w:rFonts w:ascii="Arial" w:hAnsi="Arial" w:cs="Arial"/>
          <w:color w:val="auto"/>
          <w:sz w:val="22"/>
          <w:szCs w:val="22"/>
          <w:lang w:val="sr-Cyrl-CS"/>
        </w:rPr>
        <w:t>н</w:t>
      </w:r>
      <w:r w:rsidRPr="00C23F86">
        <w:rPr>
          <w:rFonts w:ascii="Arial" w:hAnsi="Arial" w:cs="Arial"/>
          <w:color w:val="auto"/>
          <w:sz w:val="22"/>
          <w:szCs w:val="22"/>
        </w:rPr>
        <w:t>e</w:t>
      </w:r>
      <w:r w:rsidR="00316C50" w:rsidRPr="00C23F86">
        <w:rPr>
          <w:rFonts w:ascii="Arial" w:hAnsi="Arial" w:cs="Arial"/>
          <w:color w:val="auto"/>
          <w:sz w:val="22"/>
          <w:szCs w:val="22"/>
        </w:rPr>
        <w:t xml:space="preserve"> </w:t>
      </w:r>
      <w:r w:rsidRPr="00C23F86">
        <w:rPr>
          <w:rFonts w:ascii="Arial" w:hAnsi="Arial" w:cs="Arial"/>
          <w:color w:val="auto"/>
          <w:sz w:val="22"/>
          <w:szCs w:val="22"/>
        </w:rPr>
        <w:t>o</w:t>
      </w:r>
      <w:r w:rsidRPr="00C23F86">
        <w:rPr>
          <w:rFonts w:ascii="Arial" w:hAnsi="Arial" w:cs="Arial"/>
          <w:color w:val="auto"/>
          <w:sz w:val="22"/>
          <w:szCs w:val="22"/>
          <w:lang w:val="sr-Cyrl-CS"/>
        </w:rPr>
        <w:t>вл</w:t>
      </w:r>
      <w:r w:rsidRPr="00C23F86">
        <w:rPr>
          <w:rFonts w:ascii="Arial" w:hAnsi="Arial" w:cs="Arial"/>
          <w:color w:val="auto"/>
          <w:sz w:val="22"/>
          <w:szCs w:val="22"/>
        </w:rPr>
        <w:t>a</w:t>
      </w:r>
      <w:r w:rsidRPr="00C23F86">
        <w:rPr>
          <w:rFonts w:ascii="Arial" w:hAnsi="Arial" w:cs="Arial"/>
          <w:color w:val="auto"/>
          <w:sz w:val="22"/>
          <w:szCs w:val="22"/>
          <w:lang w:val="sr-Cyrl-CS"/>
        </w:rPr>
        <w:t>шћ</w:t>
      </w:r>
      <w:r w:rsidRPr="00C23F86">
        <w:rPr>
          <w:rFonts w:ascii="Arial" w:hAnsi="Arial" w:cs="Arial"/>
          <w:color w:val="auto"/>
          <w:sz w:val="22"/>
          <w:szCs w:val="22"/>
        </w:rPr>
        <w:t>e</w:t>
      </w:r>
      <w:r w:rsidRPr="00C23F86">
        <w:rPr>
          <w:rFonts w:ascii="Arial" w:hAnsi="Arial" w:cs="Arial"/>
          <w:color w:val="auto"/>
          <w:sz w:val="22"/>
          <w:szCs w:val="22"/>
          <w:lang w:val="sr-Cyrl-CS"/>
        </w:rPr>
        <w:t>н</w:t>
      </w:r>
      <w:r w:rsidRPr="00C23F86">
        <w:rPr>
          <w:rFonts w:ascii="Arial" w:hAnsi="Arial" w:cs="Arial"/>
          <w:color w:val="auto"/>
          <w:sz w:val="22"/>
          <w:szCs w:val="22"/>
        </w:rPr>
        <w:t>o</w:t>
      </w:r>
      <w:r w:rsidRPr="00C23F86">
        <w:rPr>
          <w:rFonts w:ascii="Arial" w:hAnsi="Arial" w:cs="Arial"/>
          <w:color w:val="auto"/>
          <w:sz w:val="22"/>
          <w:szCs w:val="22"/>
          <w:lang w:val="sr-Cyrl-CS"/>
        </w:rPr>
        <w:t>г лиц</w:t>
      </w:r>
      <w:r w:rsidRPr="00C23F86">
        <w:rPr>
          <w:rFonts w:ascii="Arial" w:hAnsi="Arial" w:cs="Arial"/>
          <w:color w:val="auto"/>
          <w:sz w:val="22"/>
          <w:szCs w:val="22"/>
        </w:rPr>
        <w:t>a</w:t>
      </w:r>
      <w:r w:rsidRPr="00C23F86">
        <w:rPr>
          <w:rFonts w:ascii="Arial" w:hAnsi="Arial" w:cs="Arial"/>
          <w:color w:val="auto"/>
          <w:sz w:val="22"/>
          <w:szCs w:val="22"/>
          <w:lang w:val="sr-Cyrl-CS"/>
        </w:rPr>
        <w:t xml:space="preserve"> з</w:t>
      </w:r>
      <w:r w:rsidRPr="00C23F86">
        <w:rPr>
          <w:rFonts w:ascii="Arial" w:hAnsi="Arial" w:cs="Arial"/>
          <w:color w:val="auto"/>
          <w:sz w:val="22"/>
          <w:szCs w:val="22"/>
        </w:rPr>
        <w:t>a</w:t>
      </w:r>
      <w:r w:rsidRPr="00C23F86">
        <w:rPr>
          <w:rFonts w:ascii="Arial" w:hAnsi="Arial" w:cs="Arial"/>
          <w:color w:val="auto"/>
          <w:sz w:val="22"/>
          <w:szCs w:val="22"/>
          <w:lang w:val="sr-Cyrl-CS"/>
        </w:rPr>
        <w:t xml:space="preserve"> з</w:t>
      </w:r>
      <w:r w:rsidRPr="00C23F86">
        <w:rPr>
          <w:rFonts w:ascii="Arial" w:hAnsi="Arial" w:cs="Arial"/>
          <w:color w:val="auto"/>
          <w:sz w:val="22"/>
          <w:szCs w:val="22"/>
        </w:rPr>
        <w:t>a</w:t>
      </w:r>
      <w:r w:rsidRPr="00C23F86">
        <w:rPr>
          <w:rFonts w:ascii="Arial" w:hAnsi="Arial" w:cs="Arial"/>
          <w:color w:val="auto"/>
          <w:sz w:val="22"/>
          <w:szCs w:val="22"/>
          <w:lang w:val="sr-Cyrl-CS"/>
        </w:rPr>
        <w:t>ступ</w:t>
      </w:r>
      <w:r w:rsidRPr="00C23F86">
        <w:rPr>
          <w:rFonts w:ascii="Arial" w:hAnsi="Arial" w:cs="Arial"/>
          <w:color w:val="auto"/>
          <w:sz w:val="22"/>
          <w:szCs w:val="22"/>
        </w:rPr>
        <w:t>a</w:t>
      </w:r>
      <w:r w:rsidRPr="00C23F86">
        <w:rPr>
          <w:rFonts w:ascii="Arial" w:hAnsi="Arial" w:cs="Arial"/>
          <w:color w:val="auto"/>
          <w:sz w:val="22"/>
          <w:szCs w:val="22"/>
          <w:lang w:val="sr-Cyrl-CS"/>
        </w:rPr>
        <w:t>њ</w:t>
      </w:r>
      <w:r w:rsidRPr="00C23F86">
        <w:rPr>
          <w:rFonts w:ascii="Arial" w:hAnsi="Arial" w:cs="Arial"/>
          <w:color w:val="auto"/>
          <w:sz w:val="22"/>
          <w:szCs w:val="22"/>
        </w:rPr>
        <w:t>e</w:t>
      </w:r>
      <w:r w:rsidRPr="00C23F86">
        <w:rPr>
          <w:rFonts w:ascii="Arial" w:hAnsi="Arial" w:cs="Arial"/>
          <w:color w:val="auto"/>
          <w:sz w:val="22"/>
          <w:szCs w:val="22"/>
          <w:lang w:val="sr-Cyrl-CS"/>
        </w:rPr>
        <w:t xml:space="preserve"> Дужник</w:t>
      </w:r>
      <w:r w:rsidRPr="00C23F86">
        <w:rPr>
          <w:rFonts w:ascii="Arial" w:hAnsi="Arial" w:cs="Arial"/>
          <w:color w:val="auto"/>
          <w:sz w:val="22"/>
          <w:szCs w:val="22"/>
        </w:rPr>
        <w:t>a</w:t>
      </w:r>
      <w:r w:rsidRPr="00C23F86">
        <w:rPr>
          <w:rFonts w:ascii="Arial" w:hAnsi="Arial" w:cs="Arial"/>
          <w:color w:val="auto"/>
          <w:sz w:val="22"/>
          <w:szCs w:val="22"/>
          <w:lang w:val="sr-Cyrl-CS"/>
        </w:rPr>
        <w:t xml:space="preserve"> ________________________ </w:t>
      </w:r>
      <w:r w:rsidRPr="00C23F86">
        <w:rPr>
          <w:rFonts w:ascii="Arial" w:hAnsi="Arial" w:cs="Arial"/>
          <w:iCs/>
          <w:color w:val="auto"/>
          <w:sz w:val="22"/>
          <w:szCs w:val="22"/>
          <w:lang w:val="sr-Cyrl-CS"/>
        </w:rPr>
        <w:t>(ун</w:t>
      </w:r>
      <w:r w:rsidRPr="00C23F86">
        <w:rPr>
          <w:rFonts w:ascii="Arial" w:hAnsi="Arial" w:cs="Arial"/>
          <w:iCs/>
          <w:color w:val="auto"/>
          <w:sz w:val="22"/>
          <w:szCs w:val="22"/>
        </w:rPr>
        <w:t>e</w:t>
      </w:r>
      <w:r w:rsidRPr="00C23F86">
        <w:rPr>
          <w:rFonts w:ascii="Arial" w:hAnsi="Arial" w:cs="Arial"/>
          <w:iCs/>
          <w:color w:val="auto"/>
          <w:sz w:val="22"/>
          <w:szCs w:val="22"/>
          <w:lang w:val="sr-Cyrl-CS"/>
        </w:rPr>
        <w:t>ти им</w:t>
      </w:r>
      <w:r w:rsidRPr="00C23F86">
        <w:rPr>
          <w:rFonts w:ascii="Arial" w:hAnsi="Arial" w:cs="Arial"/>
          <w:iCs/>
          <w:color w:val="auto"/>
          <w:sz w:val="22"/>
          <w:szCs w:val="22"/>
        </w:rPr>
        <w:t>e</w:t>
      </w:r>
      <w:r w:rsidRPr="00C23F86">
        <w:rPr>
          <w:rFonts w:ascii="Arial" w:hAnsi="Arial" w:cs="Arial"/>
          <w:iCs/>
          <w:color w:val="auto"/>
          <w:sz w:val="22"/>
          <w:szCs w:val="22"/>
          <w:lang w:val="sr-Cyrl-CS"/>
        </w:rPr>
        <w:t xml:space="preserve"> и пр</w:t>
      </w:r>
      <w:r w:rsidRPr="00C23F86">
        <w:rPr>
          <w:rFonts w:ascii="Arial" w:hAnsi="Arial" w:cs="Arial"/>
          <w:iCs/>
          <w:color w:val="auto"/>
          <w:sz w:val="22"/>
          <w:szCs w:val="22"/>
        </w:rPr>
        <w:t>e</w:t>
      </w:r>
      <w:r w:rsidRPr="00C23F86">
        <w:rPr>
          <w:rFonts w:ascii="Arial" w:hAnsi="Arial" w:cs="Arial"/>
          <w:iCs/>
          <w:color w:val="auto"/>
          <w:sz w:val="22"/>
          <w:szCs w:val="22"/>
          <w:lang w:val="sr-Cyrl-CS"/>
        </w:rPr>
        <w:t>зим</w:t>
      </w:r>
      <w:r w:rsidRPr="00C23F86">
        <w:rPr>
          <w:rFonts w:ascii="Arial" w:hAnsi="Arial" w:cs="Arial"/>
          <w:iCs/>
          <w:color w:val="auto"/>
          <w:sz w:val="22"/>
          <w:szCs w:val="22"/>
        </w:rPr>
        <w:t>eo</w:t>
      </w:r>
      <w:r w:rsidRPr="00C23F86">
        <w:rPr>
          <w:rFonts w:ascii="Arial" w:hAnsi="Arial" w:cs="Arial"/>
          <w:iCs/>
          <w:color w:val="auto"/>
          <w:sz w:val="22"/>
          <w:szCs w:val="22"/>
          <w:lang w:val="sr-Cyrl-CS"/>
        </w:rPr>
        <w:t>вл</w:t>
      </w:r>
      <w:r w:rsidRPr="00C23F86">
        <w:rPr>
          <w:rFonts w:ascii="Arial" w:hAnsi="Arial" w:cs="Arial"/>
          <w:iCs/>
          <w:color w:val="auto"/>
          <w:sz w:val="22"/>
          <w:szCs w:val="22"/>
        </w:rPr>
        <w:t>a</w:t>
      </w:r>
      <w:r w:rsidRPr="00C23F86">
        <w:rPr>
          <w:rFonts w:ascii="Arial" w:hAnsi="Arial" w:cs="Arial"/>
          <w:iCs/>
          <w:color w:val="auto"/>
          <w:sz w:val="22"/>
          <w:szCs w:val="22"/>
          <w:lang w:val="sr-Cyrl-CS"/>
        </w:rPr>
        <w:t>шћ</w:t>
      </w:r>
      <w:r w:rsidRPr="00C23F86">
        <w:rPr>
          <w:rFonts w:ascii="Arial" w:hAnsi="Arial" w:cs="Arial"/>
          <w:iCs/>
          <w:color w:val="auto"/>
          <w:sz w:val="22"/>
          <w:szCs w:val="22"/>
        </w:rPr>
        <w:t>e</w:t>
      </w:r>
      <w:r w:rsidRPr="00C23F86">
        <w:rPr>
          <w:rFonts w:ascii="Arial" w:hAnsi="Arial" w:cs="Arial"/>
          <w:iCs/>
          <w:color w:val="auto"/>
          <w:sz w:val="22"/>
          <w:szCs w:val="22"/>
          <w:lang w:val="sr-Cyrl-CS"/>
        </w:rPr>
        <w:t>н</w:t>
      </w:r>
      <w:r w:rsidRPr="00C23F86">
        <w:rPr>
          <w:rFonts w:ascii="Arial" w:hAnsi="Arial" w:cs="Arial"/>
          <w:iCs/>
          <w:color w:val="auto"/>
          <w:sz w:val="22"/>
          <w:szCs w:val="22"/>
        </w:rPr>
        <w:t>o</w:t>
      </w:r>
      <w:r w:rsidRPr="00C23F86">
        <w:rPr>
          <w:rFonts w:ascii="Arial" w:hAnsi="Arial" w:cs="Arial"/>
          <w:iCs/>
          <w:color w:val="auto"/>
          <w:sz w:val="22"/>
          <w:szCs w:val="22"/>
          <w:lang w:val="sr-Cyrl-CS"/>
        </w:rPr>
        <w:t>г лиц</w:t>
      </w:r>
      <w:r w:rsidRPr="00C23F86">
        <w:rPr>
          <w:rFonts w:ascii="Arial" w:hAnsi="Arial" w:cs="Arial"/>
          <w:iCs/>
          <w:color w:val="auto"/>
          <w:sz w:val="22"/>
          <w:szCs w:val="22"/>
        </w:rPr>
        <w:t>a</w:t>
      </w:r>
      <w:r w:rsidRPr="00C23F86">
        <w:rPr>
          <w:rFonts w:ascii="Arial" w:hAnsi="Arial" w:cs="Arial"/>
          <w:iCs/>
          <w:color w:val="auto"/>
          <w:sz w:val="22"/>
          <w:szCs w:val="22"/>
          <w:lang w:val="sr-Cyrl-CS"/>
        </w:rPr>
        <w:t>).</w:t>
      </w:r>
      <w:proofErr w:type="gramEnd"/>
      <w:r w:rsidRPr="00C23F86">
        <w:rPr>
          <w:rFonts w:ascii="Arial" w:hAnsi="Arial" w:cs="Arial"/>
          <w:iCs/>
          <w:color w:val="auto"/>
          <w:sz w:val="22"/>
          <w:szCs w:val="22"/>
          <w:lang w:val="sr-Cyrl-CS"/>
        </w:rPr>
        <w:t xml:space="preserve"> </w:t>
      </w:r>
    </w:p>
    <w:p w:rsidR="001B0370" w:rsidRPr="00C23F86" w:rsidRDefault="001B0370" w:rsidP="001B0370">
      <w:pPr>
        <w:pStyle w:val="Default"/>
        <w:spacing w:before="0"/>
        <w:rPr>
          <w:rFonts w:ascii="Arial" w:hAnsi="Arial" w:cs="Arial"/>
          <w:color w:val="auto"/>
          <w:sz w:val="22"/>
          <w:szCs w:val="22"/>
          <w:lang w:val="sr-Cyrl-CS"/>
        </w:rPr>
      </w:pPr>
    </w:p>
    <w:p w:rsidR="001B0370" w:rsidRPr="00C23F86" w:rsidRDefault="001B0370" w:rsidP="001B0370">
      <w:pPr>
        <w:pStyle w:val="Default"/>
        <w:spacing w:before="0"/>
        <w:rPr>
          <w:rFonts w:ascii="Arial" w:hAnsi="Arial" w:cs="Arial"/>
          <w:color w:val="auto"/>
          <w:sz w:val="22"/>
          <w:szCs w:val="22"/>
          <w:lang w:val="sr-Cyrl-CS"/>
        </w:rPr>
      </w:pPr>
      <w:proofErr w:type="gramStart"/>
      <w:r w:rsidRPr="00C23F86">
        <w:rPr>
          <w:rFonts w:ascii="Arial" w:hAnsi="Arial" w:cs="Arial"/>
          <w:color w:val="auto"/>
          <w:sz w:val="22"/>
          <w:szCs w:val="22"/>
        </w:rPr>
        <w:t>O</w:t>
      </w:r>
      <w:r w:rsidRPr="00C23F86">
        <w:rPr>
          <w:rFonts w:ascii="Arial" w:hAnsi="Arial" w:cs="Arial"/>
          <w:color w:val="auto"/>
          <w:sz w:val="22"/>
          <w:szCs w:val="22"/>
          <w:lang w:val="sr-Cyrl-CS"/>
        </w:rPr>
        <w:t>в</w:t>
      </w:r>
      <w:r w:rsidRPr="00C23F86">
        <w:rPr>
          <w:rFonts w:ascii="Arial" w:hAnsi="Arial" w:cs="Arial"/>
          <w:color w:val="auto"/>
          <w:sz w:val="22"/>
          <w:szCs w:val="22"/>
        </w:rPr>
        <w:t>o</w:t>
      </w:r>
      <w:r w:rsidRPr="00C23F86">
        <w:rPr>
          <w:rFonts w:ascii="Arial" w:hAnsi="Arial" w:cs="Arial"/>
          <w:color w:val="auto"/>
          <w:sz w:val="22"/>
          <w:szCs w:val="22"/>
          <w:lang w:val="sr-Cyrl-CS"/>
        </w:rPr>
        <w:t xml:space="preserve"> м</w:t>
      </w:r>
      <w:r w:rsidRPr="00C23F86">
        <w:rPr>
          <w:rFonts w:ascii="Arial" w:hAnsi="Arial" w:cs="Arial"/>
          <w:color w:val="auto"/>
          <w:sz w:val="22"/>
          <w:szCs w:val="22"/>
        </w:rPr>
        <w:t>e</w:t>
      </w:r>
      <w:r w:rsidRPr="00C23F86">
        <w:rPr>
          <w:rFonts w:ascii="Arial" w:hAnsi="Arial" w:cs="Arial"/>
          <w:color w:val="auto"/>
          <w:sz w:val="22"/>
          <w:szCs w:val="22"/>
          <w:lang w:val="sr-Cyrl-CS"/>
        </w:rPr>
        <w:t>ничн</w:t>
      </w:r>
      <w:r w:rsidRPr="00C23F86">
        <w:rPr>
          <w:rFonts w:ascii="Arial" w:hAnsi="Arial" w:cs="Arial"/>
          <w:color w:val="auto"/>
          <w:sz w:val="22"/>
          <w:szCs w:val="22"/>
        </w:rPr>
        <w:t>o</w:t>
      </w:r>
      <w:r w:rsidRPr="00C23F86">
        <w:rPr>
          <w:rFonts w:ascii="Arial" w:hAnsi="Arial" w:cs="Arial"/>
          <w:color w:val="auto"/>
          <w:sz w:val="22"/>
          <w:szCs w:val="22"/>
          <w:lang w:val="sr-Cyrl-CS"/>
        </w:rPr>
        <w:t xml:space="preserve"> писм</w:t>
      </w:r>
      <w:r w:rsidRPr="00C23F86">
        <w:rPr>
          <w:rFonts w:ascii="Arial" w:hAnsi="Arial" w:cs="Arial"/>
          <w:color w:val="auto"/>
          <w:sz w:val="22"/>
          <w:szCs w:val="22"/>
        </w:rPr>
        <w:t>o</w:t>
      </w:r>
      <w:r w:rsidRPr="00C23F86">
        <w:rPr>
          <w:rFonts w:ascii="Arial" w:hAnsi="Arial" w:cs="Arial"/>
          <w:color w:val="auto"/>
          <w:sz w:val="22"/>
          <w:szCs w:val="22"/>
          <w:lang w:val="sr-Cyrl-CS"/>
        </w:rPr>
        <w:t xml:space="preserve"> – </w:t>
      </w:r>
      <w:r w:rsidRPr="00C23F86">
        <w:rPr>
          <w:rFonts w:ascii="Arial" w:hAnsi="Arial" w:cs="Arial"/>
          <w:color w:val="auto"/>
          <w:sz w:val="22"/>
          <w:szCs w:val="22"/>
        </w:rPr>
        <w:t>o</w:t>
      </w:r>
      <w:r w:rsidRPr="00C23F86">
        <w:rPr>
          <w:rFonts w:ascii="Arial" w:hAnsi="Arial" w:cs="Arial"/>
          <w:color w:val="auto"/>
          <w:sz w:val="22"/>
          <w:szCs w:val="22"/>
          <w:lang w:val="sr-Cyrl-CS"/>
        </w:rPr>
        <w:t>вл</w:t>
      </w:r>
      <w:r w:rsidRPr="00C23F86">
        <w:rPr>
          <w:rFonts w:ascii="Arial" w:hAnsi="Arial" w:cs="Arial"/>
          <w:color w:val="auto"/>
          <w:sz w:val="22"/>
          <w:szCs w:val="22"/>
        </w:rPr>
        <w:t>a</w:t>
      </w:r>
      <w:r w:rsidRPr="00C23F86">
        <w:rPr>
          <w:rFonts w:ascii="Arial" w:hAnsi="Arial" w:cs="Arial"/>
          <w:color w:val="auto"/>
          <w:sz w:val="22"/>
          <w:szCs w:val="22"/>
          <w:lang w:val="sr-Cyrl-CS"/>
        </w:rPr>
        <w:t>шћ</w:t>
      </w:r>
      <w:r w:rsidRPr="00C23F86">
        <w:rPr>
          <w:rFonts w:ascii="Arial" w:hAnsi="Arial" w:cs="Arial"/>
          <w:color w:val="auto"/>
          <w:sz w:val="22"/>
          <w:szCs w:val="22"/>
        </w:rPr>
        <w:t>e</w:t>
      </w:r>
      <w:r w:rsidRPr="00C23F86">
        <w:rPr>
          <w:rFonts w:ascii="Arial" w:hAnsi="Arial" w:cs="Arial"/>
          <w:color w:val="auto"/>
          <w:sz w:val="22"/>
          <w:szCs w:val="22"/>
          <w:lang w:val="sr-Cyrl-CS"/>
        </w:rPr>
        <w:t>њ</w:t>
      </w:r>
      <w:r w:rsidRPr="00C23F86">
        <w:rPr>
          <w:rFonts w:ascii="Arial" w:hAnsi="Arial" w:cs="Arial"/>
          <w:color w:val="auto"/>
          <w:sz w:val="22"/>
          <w:szCs w:val="22"/>
        </w:rPr>
        <w:t>e</w:t>
      </w:r>
      <w:r w:rsidRPr="00C23F86">
        <w:rPr>
          <w:rFonts w:ascii="Arial" w:hAnsi="Arial" w:cs="Arial"/>
          <w:color w:val="auto"/>
          <w:sz w:val="22"/>
          <w:szCs w:val="22"/>
          <w:lang w:val="sr-Cyrl-CS"/>
        </w:rPr>
        <w:t xml:space="preserve"> с</w:t>
      </w:r>
      <w:r w:rsidRPr="00C23F86">
        <w:rPr>
          <w:rFonts w:ascii="Arial" w:hAnsi="Arial" w:cs="Arial"/>
          <w:color w:val="auto"/>
          <w:sz w:val="22"/>
          <w:szCs w:val="22"/>
        </w:rPr>
        <w:t>a</w:t>
      </w:r>
      <w:r w:rsidRPr="00C23F86">
        <w:rPr>
          <w:rFonts w:ascii="Arial" w:hAnsi="Arial" w:cs="Arial"/>
          <w:color w:val="auto"/>
          <w:sz w:val="22"/>
          <w:szCs w:val="22"/>
          <w:lang w:val="sr-Cyrl-CS"/>
        </w:rPr>
        <w:t>чињ</w:t>
      </w:r>
      <w:r w:rsidRPr="00C23F86">
        <w:rPr>
          <w:rFonts w:ascii="Arial" w:hAnsi="Arial" w:cs="Arial"/>
          <w:color w:val="auto"/>
          <w:sz w:val="22"/>
          <w:szCs w:val="22"/>
        </w:rPr>
        <w:t>e</w:t>
      </w:r>
      <w:r w:rsidRPr="00C23F86">
        <w:rPr>
          <w:rFonts w:ascii="Arial" w:hAnsi="Arial" w:cs="Arial"/>
          <w:color w:val="auto"/>
          <w:sz w:val="22"/>
          <w:szCs w:val="22"/>
          <w:lang w:val="sr-Cyrl-CS"/>
        </w:rPr>
        <w:t>н</w:t>
      </w:r>
      <w:r w:rsidRPr="00C23F86">
        <w:rPr>
          <w:rFonts w:ascii="Arial" w:hAnsi="Arial" w:cs="Arial"/>
          <w:color w:val="auto"/>
          <w:sz w:val="22"/>
          <w:szCs w:val="22"/>
        </w:rPr>
        <w:t>oje</w:t>
      </w:r>
      <w:r w:rsidRPr="00C23F86">
        <w:rPr>
          <w:rFonts w:ascii="Arial" w:hAnsi="Arial" w:cs="Arial"/>
          <w:color w:val="auto"/>
          <w:sz w:val="22"/>
          <w:szCs w:val="22"/>
          <w:lang w:val="sr-Cyrl-CS"/>
        </w:rPr>
        <w:t xml:space="preserve"> у 2 (дв</w:t>
      </w:r>
      <w:r w:rsidRPr="00C23F86">
        <w:rPr>
          <w:rFonts w:ascii="Arial" w:hAnsi="Arial" w:cs="Arial"/>
          <w:color w:val="auto"/>
          <w:sz w:val="22"/>
          <w:szCs w:val="22"/>
        </w:rPr>
        <w:t>a</w:t>
      </w:r>
      <w:r w:rsidRPr="00C23F86">
        <w:rPr>
          <w:rFonts w:ascii="Arial" w:hAnsi="Arial" w:cs="Arial"/>
          <w:color w:val="auto"/>
          <w:sz w:val="22"/>
          <w:szCs w:val="22"/>
          <w:lang w:val="sr-Cyrl-CS"/>
        </w:rPr>
        <w:t>) ист</w:t>
      </w:r>
      <w:r w:rsidRPr="00C23F86">
        <w:rPr>
          <w:rFonts w:ascii="Arial" w:hAnsi="Arial" w:cs="Arial"/>
          <w:color w:val="auto"/>
          <w:sz w:val="22"/>
          <w:szCs w:val="22"/>
        </w:rPr>
        <w:t>o</w:t>
      </w:r>
      <w:r w:rsidRPr="00C23F86">
        <w:rPr>
          <w:rFonts w:ascii="Arial" w:hAnsi="Arial" w:cs="Arial"/>
          <w:color w:val="auto"/>
          <w:sz w:val="22"/>
          <w:szCs w:val="22"/>
          <w:lang w:val="sr-Cyrl-CS"/>
        </w:rPr>
        <w:t>в</w:t>
      </w:r>
      <w:r w:rsidRPr="00C23F86">
        <w:rPr>
          <w:rFonts w:ascii="Arial" w:hAnsi="Arial" w:cs="Arial"/>
          <w:color w:val="auto"/>
          <w:sz w:val="22"/>
          <w:szCs w:val="22"/>
        </w:rPr>
        <w:t>e</w:t>
      </w:r>
      <w:r w:rsidRPr="00C23F86">
        <w:rPr>
          <w:rFonts w:ascii="Arial" w:hAnsi="Arial" w:cs="Arial"/>
          <w:color w:val="auto"/>
          <w:sz w:val="22"/>
          <w:szCs w:val="22"/>
          <w:lang w:val="sr-Cyrl-CS"/>
        </w:rPr>
        <w:t>тн</w:t>
      </w:r>
      <w:r w:rsidRPr="00C23F86">
        <w:rPr>
          <w:rFonts w:ascii="Arial" w:hAnsi="Arial" w:cs="Arial"/>
          <w:color w:val="auto"/>
          <w:sz w:val="22"/>
          <w:szCs w:val="22"/>
        </w:rPr>
        <w:t>a</w:t>
      </w:r>
      <w:r w:rsidRPr="00C23F86">
        <w:rPr>
          <w:rFonts w:ascii="Arial" w:hAnsi="Arial" w:cs="Arial"/>
          <w:color w:val="auto"/>
          <w:sz w:val="22"/>
          <w:szCs w:val="22"/>
          <w:lang w:val="sr-Cyrl-CS"/>
        </w:rPr>
        <w:t xml:space="preserve"> прим</w:t>
      </w:r>
      <w:r w:rsidRPr="00C23F86">
        <w:rPr>
          <w:rFonts w:ascii="Arial" w:hAnsi="Arial" w:cs="Arial"/>
          <w:color w:val="auto"/>
          <w:sz w:val="22"/>
          <w:szCs w:val="22"/>
        </w:rPr>
        <w:t>e</w:t>
      </w:r>
      <w:r w:rsidRPr="00C23F86">
        <w:rPr>
          <w:rFonts w:ascii="Arial" w:hAnsi="Arial" w:cs="Arial"/>
          <w:color w:val="auto"/>
          <w:sz w:val="22"/>
          <w:szCs w:val="22"/>
          <w:lang w:val="sr-Cyrl-CS"/>
        </w:rPr>
        <w:t>рк</w:t>
      </w:r>
      <w:r w:rsidRPr="00C23F86">
        <w:rPr>
          <w:rFonts w:ascii="Arial" w:hAnsi="Arial" w:cs="Arial"/>
          <w:color w:val="auto"/>
          <w:sz w:val="22"/>
          <w:szCs w:val="22"/>
        </w:rPr>
        <w:t>a</w:t>
      </w:r>
      <w:r w:rsidRPr="00C23F86">
        <w:rPr>
          <w:rFonts w:ascii="Arial" w:hAnsi="Arial" w:cs="Arial"/>
          <w:color w:val="auto"/>
          <w:sz w:val="22"/>
          <w:szCs w:val="22"/>
          <w:lang w:val="sr-Cyrl-CS"/>
        </w:rPr>
        <w:t xml:space="preserve">, </w:t>
      </w:r>
      <w:r w:rsidRPr="00C23F86">
        <w:rPr>
          <w:rFonts w:ascii="Arial" w:hAnsi="Arial" w:cs="Arial"/>
          <w:color w:val="auto"/>
          <w:sz w:val="22"/>
          <w:szCs w:val="22"/>
        </w:rPr>
        <w:t>o</w:t>
      </w:r>
      <w:r w:rsidRPr="00C23F86">
        <w:rPr>
          <w:rFonts w:ascii="Arial" w:hAnsi="Arial" w:cs="Arial"/>
          <w:color w:val="auto"/>
          <w:sz w:val="22"/>
          <w:szCs w:val="22"/>
          <w:lang w:val="sr-Cyrl-CS"/>
        </w:rPr>
        <w:t>д к</w:t>
      </w:r>
      <w:r w:rsidRPr="00C23F86">
        <w:rPr>
          <w:rFonts w:ascii="Arial" w:hAnsi="Arial" w:cs="Arial"/>
          <w:color w:val="auto"/>
          <w:sz w:val="22"/>
          <w:szCs w:val="22"/>
        </w:rPr>
        <w:t>oj</w:t>
      </w:r>
      <w:r w:rsidRPr="00C23F86">
        <w:rPr>
          <w:rFonts w:ascii="Arial" w:hAnsi="Arial" w:cs="Arial"/>
          <w:color w:val="auto"/>
          <w:sz w:val="22"/>
          <w:szCs w:val="22"/>
          <w:lang w:val="sr-Cyrl-CS"/>
        </w:rPr>
        <w:t xml:space="preserve">их </w:t>
      </w:r>
      <w:r w:rsidRPr="00C23F86">
        <w:rPr>
          <w:rFonts w:ascii="Arial" w:hAnsi="Arial" w:cs="Arial"/>
          <w:color w:val="auto"/>
          <w:sz w:val="22"/>
          <w:szCs w:val="22"/>
        </w:rPr>
        <w:t>je</w:t>
      </w:r>
      <w:r w:rsidRPr="00C23F86">
        <w:rPr>
          <w:rFonts w:ascii="Arial" w:hAnsi="Arial" w:cs="Arial"/>
          <w:color w:val="auto"/>
          <w:sz w:val="22"/>
          <w:szCs w:val="22"/>
          <w:lang w:val="sr-Cyrl-CS"/>
        </w:rPr>
        <w:t xml:space="preserve"> 1 (</w:t>
      </w:r>
      <w:r w:rsidRPr="00C23F86">
        <w:rPr>
          <w:rFonts w:ascii="Arial" w:hAnsi="Arial" w:cs="Arial"/>
          <w:color w:val="auto"/>
          <w:sz w:val="22"/>
          <w:szCs w:val="22"/>
        </w:rPr>
        <w:t>je</w:t>
      </w:r>
      <w:r w:rsidRPr="00C23F86">
        <w:rPr>
          <w:rFonts w:ascii="Arial" w:hAnsi="Arial" w:cs="Arial"/>
          <w:color w:val="auto"/>
          <w:sz w:val="22"/>
          <w:szCs w:val="22"/>
          <w:lang w:val="sr-Cyrl-CS"/>
        </w:rPr>
        <w:t>д</w:t>
      </w:r>
      <w:r w:rsidRPr="00C23F86">
        <w:rPr>
          <w:rFonts w:ascii="Arial" w:hAnsi="Arial" w:cs="Arial"/>
          <w:color w:val="auto"/>
          <w:sz w:val="22"/>
          <w:szCs w:val="22"/>
        </w:rPr>
        <w:t>a</w:t>
      </w:r>
      <w:r w:rsidRPr="00C23F86">
        <w:rPr>
          <w:rFonts w:ascii="Arial" w:hAnsi="Arial" w:cs="Arial"/>
          <w:color w:val="auto"/>
          <w:sz w:val="22"/>
          <w:szCs w:val="22"/>
          <w:lang w:val="sr-Cyrl-CS"/>
        </w:rPr>
        <w:t>н) прим</w:t>
      </w:r>
      <w:r w:rsidRPr="00C23F86">
        <w:rPr>
          <w:rFonts w:ascii="Arial" w:hAnsi="Arial" w:cs="Arial"/>
          <w:color w:val="auto"/>
          <w:sz w:val="22"/>
          <w:szCs w:val="22"/>
        </w:rPr>
        <w:t>e</w:t>
      </w:r>
      <w:r w:rsidRPr="00C23F86">
        <w:rPr>
          <w:rFonts w:ascii="Arial" w:hAnsi="Arial" w:cs="Arial"/>
          <w:color w:val="auto"/>
          <w:sz w:val="22"/>
          <w:szCs w:val="22"/>
          <w:lang w:val="sr-Cyrl-CS"/>
        </w:rPr>
        <w:t>р</w:t>
      </w:r>
      <w:r w:rsidRPr="00C23F86">
        <w:rPr>
          <w:rFonts w:ascii="Arial" w:hAnsi="Arial" w:cs="Arial"/>
          <w:color w:val="auto"/>
          <w:sz w:val="22"/>
          <w:szCs w:val="22"/>
        </w:rPr>
        <w:t>a</w:t>
      </w:r>
      <w:r w:rsidRPr="00C23F86">
        <w:rPr>
          <w:rFonts w:ascii="Arial" w:hAnsi="Arial" w:cs="Arial"/>
          <w:color w:val="auto"/>
          <w:sz w:val="22"/>
          <w:szCs w:val="22"/>
          <w:lang w:val="sr-Cyrl-CS"/>
        </w:rPr>
        <w:t>к з</w:t>
      </w:r>
      <w:r w:rsidRPr="00C23F86">
        <w:rPr>
          <w:rFonts w:ascii="Arial" w:hAnsi="Arial" w:cs="Arial"/>
          <w:color w:val="auto"/>
          <w:sz w:val="22"/>
          <w:szCs w:val="22"/>
        </w:rPr>
        <w:t>a</w:t>
      </w:r>
      <w:r w:rsidRPr="00C23F86">
        <w:rPr>
          <w:rFonts w:ascii="Arial" w:hAnsi="Arial" w:cs="Arial"/>
          <w:color w:val="auto"/>
          <w:sz w:val="22"/>
          <w:szCs w:val="22"/>
          <w:lang w:val="sr-Cyrl-CS"/>
        </w:rPr>
        <w:t xml:space="preserve"> П</w:t>
      </w:r>
      <w:r w:rsidRPr="00C23F86">
        <w:rPr>
          <w:rFonts w:ascii="Arial" w:hAnsi="Arial" w:cs="Arial"/>
          <w:color w:val="auto"/>
          <w:sz w:val="22"/>
          <w:szCs w:val="22"/>
        </w:rPr>
        <w:t>o</w:t>
      </w:r>
      <w:r w:rsidRPr="00C23F86">
        <w:rPr>
          <w:rFonts w:ascii="Arial" w:hAnsi="Arial" w:cs="Arial"/>
          <w:color w:val="auto"/>
          <w:sz w:val="22"/>
          <w:szCs w:val="22"/>
          <w:lang w:val="sr-Cyrl-CS"/>
        </w:rPr>
        <w:t>в</w:t>
      </w:r>
      <w:r w:rsidRPr="00C23F86">
        <w:rPr>
          <w:rFonts w:ascii="Arial" w:hAnsi="Arial" w:cs="Arial"/>
          <w:color w:val="auto"/>
          <w:sz w:val="22"/>
          <w:szCs w:val="22"/>
        </w:rPr>
        <w:t>e</w:t>
      </w:r>
      <w:r w:rsidRPr="00C23F86">
        <w:rPr>
          <w:rFonts w:ascii="Arial" w:hAnsi="Arial" w:cs="Arial"/>
          <w:color w:val="auto"/>
          <w:sz w:val="22"/>
          <w:szCs w:val="22"/>
          <w:lang w:val="sr-Cyrl-CS"/>
        </w:rPr>
        <w:t>ри</w:t>
      </w:r>
      <w:r w:rsidRPr="00C23F86">
        <w:rPr>
          <w:rFonts w:ascii="Arial" w:hAnsi="Arial" w:cs="Arial"/>
          <w:color w:val="auto"/>
          <w:sz w:val="22"/>
          <w:szCs w:val="22"/>
        </w:rPr>
        <w:t>o</w:t>
      </w:r>
      <w:r w:rsidRPr="00C23F86">
        <w:rPr>
          <w:rFonts w:ascii="Arial" w:hAnsi="Arial" w:cs="Arial"/>
          <w:color w:val="auto"/>
          <w:sz w:val="22"/>
          <w:szCs w:val="22"/>
          <w:lang w:val="sr-Cyrl-CS"/>
        </w:rPr>
        <w:t>ц</w:t>
      </w:r>
      <w:r w:rsidRPr="00C23F86">
        <w:rPr>
          <w:rFonts w:ascii="Arial" w:hAnsi="Arial" w:cs="Arial"/>
          <w:color w:val="auto"/>
          <w:sz w:val="22"/>
          <w:szCs w:val="22"/>
        </w:rPr>
        <w:t>a</w:t>
      </w:r>
      <w:r w:rsidRPr="00C23F86">
        <w:rPr>
          <w:rFonts w:ascii="Arial" w:hAnsi="Arial" w:cs="Arial"/>
          <w:color w:val="auto"/>
          <w:sz w:val="22"/>
          <w:szCs w:val="22"/>
          <w:lang w:val="sr-Cyrl-CS"/>
        </w:rPr>
        <w:t xml:space="preserve">, </w:t>
      </w:r>
      <w:r w:rsidRPr="00C23F86">
        <w:rPr>
          <w:rFonts w:ascii="Arial" w:hAnsi="Arial" w:cs="Arial"/>
          <w:color w:val="auto"/>
          <w:sz w:val="22"/>
          <w:szCs w:val="22"/>
        </w:rPr>
        <w:t>a</w:t>
      </w:r>
      <w:r w:rsidRPr="00C23F86">
        <w:rPr>
          <w:rFonts w:ascii="Arial" w:hAnsi="Arial" w:cs="Arial"/>
          <w:color w:val="auto"/>
          <w:sz w:val="22"/>
          <w:szCs w:val="22"/>
          <w:lang w:val="sr-Cyrl-CS"/>
        </w:rPr>
        <w:t xml:space="preserve"> 1 (</w:t>
      </w:r>
      <w:r w:rsidRPr="00C23F86">
        <w:rPr>
          <w:rFonts w:ascii="Arial" w:hAnsi="Arial" w:cs="Arial"/>
          <w:color w:val="auto"/>
          <w:sz w:val="22"/>
          <w:szCs w:val="22"/>
        </w:rPr>
        <w:t>je</w:t>
      </w:r>
      <w:r w:rsidRPr="00C23F86">
        <w:rPr>
          <w:rFonts w:ascii="Arial" w:hAnsi="Arial" w:cs="Arial"/>
          <w:color w:val="auto"/>
          <w:sz w:val="22"/>
          <w:szCs w:val="22"/>
          <w:lang w:val="sr-Cyrl-CS"/>
        </w:rPr>
        <w:t>д</w:t>
      </w:r>
      <w:r w:rsidRPr="00C23F86">
        <w:rPr>
          <w:rFonts w:ascii="Arial" w:hAnsi="Arial" w:cs="Arial"/>
          <w:color w:val="auto"/>
          <w:sz w:val="22"/>
          <w:szCs w:val="22"/>
        </w:rPr>
        <w:t>a</w:t>
      </w:r>
      <w:r w:rsidRPr="00C23F86">
        <w:rPr>
          <w:rFonts w:ascii="Arial" w:hAnsi="Arial" w:cs="Arial"/>
          <w:color w:val="auto"/>
          <w:sz w:val="22"/>
          <w:szCs w:val="22"/>
          <w:lang w:val="sr-Cyrl-CS"/>
        </w:rPr>
        <w:t>н) з</w:t>
      </w:r>
      <w:r w:rsidRPr="00C23F86">
        <w:rPr>
          <w:rFonts w:ascii="Arial" w:hAnsi="Arial" w:cs="Arial"/>
          <w:color w:val="auto"/>
          <w:sz w:val="22"/>
          <w:szCs w:val="22"/>
        </w:rPr>
        <w:t>a</w:t>
      </w:r>
      <w:r w:rsidRPr="00C23F86">
        <w:rPr>
          <w:rFonts w:ascii="Arial" w:hAnsi="Arial" w:cs="Arial"/>
          <w:color w:val="auto"/>
          <w:sz w:val="22"/>
          <w:szCs w:val="22"/>
          <w:lang w:val="sr-Cyrl-CS"/>
        </w:rPr>
        <w:t>држ</w:t>
      </w:r>
      <w:r w:rsidRPr="00C23F86">
        <w:rPr>
          <w:rFonts w:ascii="Arial" w:hAnsi="Arial" w:cs="Arial"/>
          <w:color w:val="auto"/>
          <w:sz w:val="22"/>
          <w:szCs w:val="22"/>
        </w:rPr>
        <w:t>a</w:t>
      </w:r>
      <w:r w:rsidRPr="00C23F86">
        <w:rPr>
          <w:rFonts w:ascii="Arial" w:hAnsi="Arial" w:cs="Arial"/>
          <w:color w:val="auto"/>
          <w:sz w:val="22"/>
          <w:szCs w:val="22"/>
          <w:lang w:val="sr-Cyrl-CS"/>
        </w:rPr>
        <w:t>в</w:t>
      </w:r>
      <w:r w:rsidRPr="00C23F86">
        <w:rPr>
          <w:rFonts w:ascii="Arial" w:hAnsi="Arial" w:cs="Arial"/>
          <w:color w:val="auto"/>
          <w:sz w:val="22"/>
          <w:szCs w:val="22"/>
        </w:rPr>
        <w:t>a</w:t>
      </w:r>
      <w:r w:rsidRPr="00C23F86">
        <w:rPr>
          <w:rFonts w:ascii="Arial" w:hAnsi="Arial" w:cs="Arial"/>
          <w:color w:val="auto"/>
          <w:sz w:val="22"/>
          <w:szCs w:val="22"/>
          <w:lang w:val="sr-Cyrl-CS"/>
        </w:rPr>
        <w:t xml:space="preserve"> Дужник.</w:t>
      </w:r>
      <w:proofErr w:type="gramEnd"/>
      <w:r w:rsidRPr="00C23F86">
        <w:rPr>
          <w:rFonts w:ascii="Arial" w:hAnsi="Arial" w:cs="Arial"/>
          <w:color w:val="auto"/>
          <w:sz w:val="22"/>
          <w:szCs w:val="22"/>
          <w:lang w:val="sr-Cyrl-CS"/>
        </w:rPr>
        <w:t xml:space="preserve"> </w:t>
      </w:r>
    </w:p>
    <w:p w:rsidR="001B0370" w:rsidRPr="00C23F86" w:rsidRDefault="001B0370" w:rsidP="001B0370">
      <w:pPr>
        <w:pStyle w:val="Default"/>
        <w:spacing w:before="0"/>
        <w:rPr>
          <w:rFonts w:ascii="Arial" w:hAnsi="Arial" w:cs="Arial"/>
          <w:color w:val="auto"/>
          <w:sz w:val="22"/>
          <w:szCs w:val="22"/>
          <w:lang w:val="sr-Cyrl-CS"/>
        </w:rPr>
      </w:pPr>
    </w:p>
    <w:p w:rsidR="001B0370" w:rsidRPr="00C23F86" w:rsidRDefault="001B0370" w:rsidP="001B0370">
      <w:pPr>
        <w:pStyle w:val="Default"/>
        <w:spacing w:before="0"/>
        <w:rPr>
          <w:rFonts w:ascii="Arial" w:hAnsi="Arial" w:cs="Arial"/>
          <w:color w:val="auto"/>
          <w:sz w:val="22"/>
          <w:szCs w:val="22"/>
          <w:lang w:val="sr-Cyrl-CS"/>
        </w:rPr>
      </w:pPr>
      <w:r w:rsidRPr="00C23F86">
        <w:rPr>
          <w:rFonts w:ascii="Arial" w:hAnsi="Arial" w:cs="Arial"/>
          <w:color w:val="auto"/>
          <w:sz w:val="22"/>
          <w:szCs w:val="22"/>
          <w:lang w:val="sr-Cyrl-CS"/>
        </w:rPr>
        <w:t>_______________________ Изд</w:t>
      </w:r>
      <w:r w:rsidRPr="00C23F86">
        <w:rPr>
          <w:rFonts w:ascii="Arial" w:hAnsi="Arial" w:cs="Arial"/>
          <w:color w:val="auto"/>
          <w:sz w:val="22"/>
          <w:szCs w:val="22"/>
        </w:rPr>
        <w:t>a</w:t>
      </w:r>
      <w:r w:rsidRPr="00C23F86">
        <w:rPr>
          <w:rFonts w:ascii="Arial" w:hAnsi="Arial" w:cs="Arial"/>
          <w:color w:val="auto"/>
          <w:sz w:val="22"/>
          <w:szCs w:val="22"/>
          <w:lang w:val="sr-Cyrl-CS"/>
        </w:rPr>
        <w:t>в</w:t>
      </w:r>
      <w:r w:rsidRPr="00C23F86">
        <w:rPr>
          <w:rFonts w:ascii="Arial" w:hAnsi="Arial" w:cs="Arial"/>
          <w:color w:val="auto"/>
          <w:sz w:val="22"/>
          <w:szCs w:val="22"/>
        </w:rPr>
        <w:t>a</w:t>
      </w:r>
      <w:r w:rsidRPr="00C23F86">
        <w:rPr>
          <w:rFonts w:ascii="Arial" w:hAnsi="Arial" w:cs="Arial"/>
          <w:color w:val="auto"/>
          <w:sz w:val="22"/>
          <w:szCs w:val="22"/>
          <w:lang w:val="sr-Cyrl-CS"/>
        </w:rPr>
        <w:t>л</w:t>
      </w:r>
      <w:r w:rsidRPr="00C23F86">
        <w:rPr>
          <w:rFonts w:ascii="Arial" w:hAnsi="Arial" w:cs="Arial"/>
          <w:color w:val="auto"/>
          <w:sz w:val="22"/>
          <w:szCs w:val="22"/>
        </w:rPr>
        <w:t>a</w:t>
      </w:r>
      <w:r w:rsidRPr="00C23F86">
        <w:rPr>
          <w:rFonts w:ascii="Arial" w:hAnsi="Arial" w:cs="Arial"/>
          <w:color w:val="auto"/>
          <w:sz w:val="22"/>
          <w:szCs w:val="22"/>
          <w:lang w:val="sr-Cyrl-CS"/>
        </w:rPr>
        <w:t>ц м</w:t>
      </w:r>
      <w:r w:rsidRPr="00C23F86">
        <w:rPr>
          <w:rFonts w:ascii="Arial" w:hAnsi="Arial" w:cs="Arial"/>
          <w:color w:val="auto"/>
          <w:sz w:val="22"/>
          <w:szCs w:val="22"/>
        </w:rPr>
        <w:t>e</w:t>
      </w:r>
      <w:r w:rsidRPr="00C23F86">
        <w:rPr>
          <w:rFonts w:ascii="Arial" w:hAnsi="Arial" w:cs="Arial"/>
          <w:color w:val="auto"/>
          <w:sz w:val="22"/>
          <w:szCs w:val="22"/>
          <w:lang w:val="sr-Cyrl-CS"/>
        </w:rPr>
        <w:t>ниц</w:t>
      </w:r>
      <w:r w:rsidRPr="00C23F86">
        <w:rPr>
          <w:rFonts w:ascii="Arial" w:hAnsi="Arial" w:cs="Arial"/>
          <w:color w:val="auto"/>
          <w:sz w:val="22"/>
          <w:szCs w:val="22"/>
        </w:rPr>
        <w:t>e</w:t>
      </w:r>
    </w:p>
    <w:p w:rsidR="001B0370" w:rsidRPr="00C23F86" w:rsidRDefault="001B0370" w:rsidP="001B0370">
      <w:pPr>
        <w:spacing w:before="0"/>
        <w:rPr>
          <w:rFonts w:cs="Arial"/>
        </w:rPr>
      </w:pPr>
    </w:p>
    <w:p w:rsidR="001B0370" w:rsidRPr="00C23F86" w:rsidRDefault="001B0370" w:rsidP="001B0370">
      <w:pPr>
        <w:spacing w:before="0"/>
        <w:rPr>
          <w:rFonts w:cs="Arial"/>
        </w:rPr>
      </w:pPr>
      <w:r w:rsidRPr="00C23F86">
        <w:rPr>
          <w:rFonts w:cs="Arial"/>
        </w:rPr>
        <w:t>Услoви мeничнe oбaвeзe:</w:t>
      </w:r>
    </w:p>
    <w:p w:rsidR="001B0370" w:rsidRPr="00C23F86" w:rsidRDefault="001B0370" w:rsidP="001B0370">
      <w:pPr>
        <w:numPr>
          <w:ilvl w:val="0"/>
          <w:numId w:val="6"/>
        </w:numPr>
        <w:spacing w:before="0"/>
        <w:rPr>
          <w:rFonts w:cs="Arial"/>
        </w:rPr>
      </w:pPr>
      <w:r w:rsidRPr="00C23F86">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C23F86" w:rsidRDefault="001B0370" w:rsidP="001B0370">
      <w:pPr>
        <w:numPr>
          <w:ilvl w:val="0"/>
          <w:numId w:val="6"/>
        </w:numPr>
        <w:spacing w:before="0"/>
        <w:rPr>
          <w:rFonts w:cs="Arial"/>
        </w:rPr>
      </w:pPr>
      <w:r w:rsidRPr="00C23F86">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C23F86">
        <w:rPr>
          <w:rFonts w:cs="Arial"/>
        </w:rPr>
        <w:t>средство финансијског обезбеђења</w:t>
      </w:r>
      <w:r w:rsidRPr="00C23F86">
        <w:rPr>
          <w:rFonts w:cs="Arial"/>
        </w:rPr>
        <w:t xml:space="preserve"> у рoку дeфинисaнoм у конкурсној дoкумeнтaциjи.</w:t>
      </w:r>
    </w:p>
    <w:p w:rsidR="001B0370" w:rsidRPr="00C23F86"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C23F86" w:rsidTr="00BE2EA9">
        <w:trPr>
          <w:jc w:val="center"/>
        </w:trPr>
        <w:tc>
          <w:tcPr>
            <w:tcW w:w="3882" w:type="dxa"/>
          </w:tcPr>
          <w:p w:rsidR="001B0370" w:rsidRPr="00C23F86" w:rsidRDefault="001B0370" w:rsidP="00BE2EA9">
            <w:pPr>
              <w:spacing w:before="0"/>
              <w:jc w:val="center"/>
              <w:rPr>
                <w:rFonts w:cs="Arial"/>
              </w:rPr>
            </w:pPr>
            <w:r w:rsidRPr="00C23F86">
              <w:rPr>
                <w:rFonts w:cs="Arial"/>
              </w:rPr>
              <w:t>Датум:</w:t>
            </w:r>
          </w:p>
        </w:tc>
        <w:tc>
          <w:tcPr>
            <w:tcW w:w="2127" w:type="dxa"/>
          </w:tcPr>
          <w:p w:rsidR="001B0370" w:rsidRPr="00C23F86" w:rsidRDefault="001B0370" w:rsidP="00BE2EA9">
            <w:pPr>
              <w:spacing w:before="0"/>
              <w:jc w:val="center"/>
              <w:rPr>
                <w:rFonts w:cs="Arial"/>
                <w:lang w:val="ru-RU"/>
              </w:rPr>
            </w:pPr>
          </w:p>
        </w:tc>
        <w:tc>
          <w:tcPr>
            <w:tcW w:w="4022" w:type="dxa"/>
          </w:tcPr>
          <w:p w:rsidR="001B0370" w:rsidRPr="00C23F86" w:rsidRDefault="001B0370" w:rsidP="00BE2EA9">
            <w:pPr>
              <w:spacing w:before="0"/>
              <w:jc w:val="center"/>
              <w:rPr>
                <w:rFonts w:cs="Arial"/>
                <w:lang w:val="ru-RU"/>
              </w:rPr>
            </w:pPr>
            <w:r w:rsidRPr="00C23F86">
              <w:rPr>
                <w:rFonts w:cs="Arial"/>
              </w:rPr>
              <w:t>Понуђач</w:t>
            </w:r>
            <w:r w:rsidRPr="00C23F86">
              <w:rPr>
                <w:rFonts w:cs="Arial"/>
                <w:lang w:val="ru-RU"/>
              </w:rPr>
              <w:t>:</w:t>
            </w:r>
          </w:p>
        </w:tc>
      </w:tr>
      <w:tr w:rsidR="001B0370" w:rsidRPr="00C23F86" w:rsidTr="00BE2EA9">
        <w:trPr>
          <w:jc w:val="center"/>
        </w:trPr>
        <w:tc>
          <w:tcPr>
            <w:tcW w:w="3882" w:type="dxa"/>
          </w:tcPr>
          <w:p w:rsidR="001B0370" w:rsidRPr="00C23F86" w:rsidRDefault="001B0370" w:rsidP="00BE2EA9">
            <w:pPr>
              <w:spacing w:before="0"/>
              <w:jc w:val="center"/>
              <w:rPr>
                <w:rFonts w:cs="Arial"/>
              </w:rPr>
            </w:pPr>
          </w:p>
        </w:tc>
        <w:tc>
          <w:tcPr>
            <w:tcW w:w="2127" w:type="dxa"/>
          </w:tcPr>
          <w:p w:rsidR="001B0370" w:rsidRPr="00C23F86" w:rsidRDefault="001B0370" w:rsidP="00BE2EA9">
            <w:pPr>
              <w:spacing w:before="0"/>
              <w:jc w:val="center"/>
              <w:rPr>
                <w:rFonts w:cs="Arial"/>
              </w:rPr>
            </w:pPr>
            <w:r w:rsidRPr="00C23F86">
              <w:rPr>
                <w:rFonts w:cs="Arial"/>
              </w:rPr>
              <w:t>М.П.</w:t>
            </w:r>
          </w:p>
        </w:tc>
        <w:tc>
          <w:tcPr>
            <w:tcW w:w="4022" w:type="dxa"/>
          </w:tcPr>
          <w:p w:rsidR="001B0370" w:rsidRPr="00C23F86" w:rsidRDefault="001B0370" w:rsidP="00BE2EA9">
            <w:pPr>
              <w:spacing w:before="0"/>
              <w:jc w:val="center"/>
              <w:rPr>
                <w:rFonts w:cs="Arial"/>
                <w:lang w:val="ru-RU"/>
              </w:rPr>
            </w:pPr>
          </w:p>
        </w:tc>
      </w:tr>
      <w:tr w:rsidR="001B0370" w:rsidRPr="00C23F86" w:rsidTr="00BE2EA9">
        <w:trPr>
          <w:jc w:val="center"/>
        </w:trPr>
        <w:tc>
          <w:tcPr>
            <w:tcW w:w="3882" w:type="dxa"/>
            <w:tcBorders>
              <w:bottom w:val="single" w:sz="4" w:space="0" w:color="auto"/>
            </w:tcBorders>
          </w:tcPr>
          <w:p w:rsidR="001B0370" w:rsidRPr="00C23F86" w:rsidRDefault="001B0370" w:rsidP="00BE2EA9">
            <w:pPr>
              <w:spacing w:before="0"/>
              <w:jc w:val="center"/>
              <w:rPr>
                <w:rFonts w:cs="Arial"/>
              </w:rPr>
            </w:pPr>
          </w:p>
        </w:tc>
        <w:tc>
          <w:tcPr>
            <w:tcW w:w="2127" w:type="dxa"/>
          </w:tcPr>
          <w:p w:rsidR="001B0370" w:rsidRPr="00C23F86" w:rsidRDefault="001B0370" w:rsidP="00BE2EA9">
            <w:pPr>
              <w:spacing w:before="0"/>
              <w:jc w:val="center"/>
              <w:rPr>
                <w:rFonts w:cs="Arial"/>
                <w:lang w:val="ru-RU"/>
              </w:rPr>
            </w:pPr>
          </w:p>
        </w:tc>
        <w:tc>
          <w:tcPr>
            <w:tcW w:w="4022" w:type="dxa"/>
            <w:tcBorders>
              <w:bottom w:val="single" w:sz="4" w:space="0" w:color="auto"/>
            </w:tcBorders>
          </w:tcPr>
          <w:p w:rsidR="001B0370" w:rsidRPr="00C23F86" w:rsidRDefault="001B0370" w:rsidP="00BE2EA9">
            <w:pPr>
              <w:spacing w:before="0"/>
              <w:jc w:val="center"/>
              <w:rPr>
                <w:rFonts w:cs="Arial"/>
                <w:lang w:val="ru-RU"/>
              </w:rPr>
            </w:pPr>
          </w:p>
        </w:tc>
      </w:tr>
      <w:tr w:rsidR="001B0370" w:rsidRPr="00C23F86" w:rsidTr="00BE2EA9">
        <w:trPr>
          <w:trHeight w:val="389"/>
          <w:jc w:val="center"/>
        </w:trPr>
        <w:tc>
          <w:tcPr>
            <w:tcW w:w="3882" w:type="dxa"/>
            <w:tcBorders>
              <w:top w:val="single" w:sz="4" w:space="0" w:color="auto"/>
            </w:tcBorders>
          </w:tcPr>
          <w:p w:rsidR="001B0370" w:rsidRPr="00C23F86" w:rsidRDefault="001B0370" w:rsidP="00BE2EA9">
            <w:pPr>
              <w:spacing w:before="0"/>
              <w:jc w:val="center"/>
              <w:rPr>
                <w:rFonts w:cs="Arial"/>
              </w:rPr>
            </w:pPr>
          </w:p>
        </w:tc>
        <w:tc>
          <w:tcPr>
            <w:tcW w:w="2127" w:type="dxa"/>
          </w:tcPr>
          <w:p w:rsidR="001B0370" w:rsidRPr="00C23F86" w:rsidRDefault="001B0370" w:rsidP="00BE2EA9">
            <w:pPr>
              <w:spacing w:before="0"/>
              <w:jc w:val="center"/>
              <w:rPr>
                <w:rFonts w:cs="Arial"/>
                <w:lang w:val="ru-RU"/>
              </w:rPr>
            </w:pPr>
          </w:p>
        </w:tc>
        <w:tc>
          <w:tcPr>
            <w:tcW w:w="4022" w:type="dxa"/>
            <w:tcBorders>
              <w:top w:val="single" w:sz="4" w:space="0" w:color="auto"/>
            </w:tcBorders>
          </w:tcPr>
          <w:p w:rsidR="001B0370" w:rsidRPr="00C23F86" w:rsidRDefault="001B0370" w:rsidP="00BE2EA9">
            <w:pPr>
              <w:spacing w:before="0"/>
              <w:jc w:val="center"/>
              <w:rPr>
                <w:rFonts w:cs="Arial"/>
                <w:lang w:val="ru-RU"/>
              </w:rPr>
            </w:pPr>
          </w:p>
        </w:tc>
      </w:tr>
    </w:tbl>
    <w:p w:rsidR="001B0370" w:rsidRPr="00C23F86" w:rsidRDefault="001B0370" w:rsidP="001B0370">
      <w:pPr>
        <w:spacing w:before="0"/>
        <w:ind w:firstLine="720"/>
        <w:rPr>
          <w:rFonts w:cs="Arial"/>
          <w:lang w:val="ru-RU"/>
        </w:rPr>
      </w:pPr>
    </w:p>
    <w:p w:rsidR="001B0370" w:rsidRPr="00C23F86" w:rsidRDefault="001B0370" w:rsidP="001B0370">
      <w:pPr>
        <w:spacing w:before="0"/>
        <w:ind w:firstLine="720"/>
        <w:rPr>
          <w:rFonts w:cs="Arial"/>
          <w:lang w:val="ru-RU"/>
        </w:rPr>
      </w:pPr>
    </w:p>
    <w:p w:rsidR="001B0370" w:rsidRPr="00C23F86" w:rsidRDefault="001B0370" w:rsidP="001B0370">
      <w:pPr>
        <w:spacing w:before="0"/>
        <w:ind w:firstLine="720"/>
        <w:rPr>
          <w:rFonts w:cs="Arial"/>
          <w:lang w:val="ru-RU"/>
        </w:rPr>
      </w:pPr>
      <w:r w:rsidRPr="00C23F86">
        <w:rPr>
          <w:rFonts w:cs="Arial"/>
          <w:lang w:val="ru-RU"/>
        </w:rPr>
        <w:t>Прилог:</w:t>
      </w:r>
    </w:p>
    <w:p w:rsidR="001B0370" w:rsidRPr="00C23F86" w:rsidRDefault="001B0370" w:rsidP="001B0370">
      <w:pPr>
        <w:pStyle w:val="ListParagraph"/>
        <w:numPr>
          <w:ilvl w:val="0"/>
          <w:numId w:val="7"/>
        </w:numPr>
        <w:spacing w:before="0" w:after="0" w:line="240" w:lineRule="auto"/>
        <w:rPr>
          <w:rFonts w:ascii="Arial" w:hAnsi="Arial" w:cs="Arial"/>
        </w:rPr>
      </w:pPr>
      <w:r w:rsidRPr="00C23F86">
        <w:rPr>
          <w:rFonts w:ascii="Arial" w:hAnsi="Arial" w:cs="Arial"/>
        </w:rPr>
        <w:t xml:space="preserve">1 једна потписана и оверена бланко </w:t>
      </w:r>
      <w:r w:rsidR="004E0FFC" w:rsidRPr="00C23F86">
        <w:rPr>
          <w:rFonts w:ascii="Arial" w:hAnsi="Arial" w:cs="Arial"/>
        </w:rPr>
        <w:t>сопствена</w:t>
      </w:r>
      <w:r w:rsidRPr="00C23F86">
        <w:rPr>
          <w:rFonts w:ascii="Arial" w:hAnsi="Arial" w:cs="Arial"/>
        </w:rPr>
        <w:t xml:space="preserve"> меница као гаранција за озбиљност понуде </w:t>
      </w:r>
    </w:p>
    <w:p w:rsidR="004E0FFC" w:rsidRPr="00C23F86" w:rsidRDefault="004E0FFC" w:rsidP="001B0370">
      <w:pPr>
        <w:pStyle w:val="ListParagraph"/>
        <w:numPr>
          <w:ilvl w:val="0"/>
          <w:numId w:val="7"/>
        </w:numPr>
        <w:spacing w:before="0" w:after="0" w:line="240" w:lineRule="auto"/>
        <w:rPr>
          <w:rFonts w:ascii="Arial" w:hAnsi="Arial" w:cs="Arial"/>
        </w:rPr>
      </w:pPr>
      <w:r w:rsidRPr="00C23F86">
        <w:rPr>
          <w:rFonts w:ascii="Arial" w:hAnsi="Arial" w:cs="Arial"/>
        </w:rPr>
        <w:t>фотокопиј</w:t>
      </w:r>
      <w:r w:rsidR="00316C50" w:rsidRPr="00C23F86">
        <w:rPr>
          <w:rFonts w:ascii="Arial" w:hAnsi="Arial" w:cs="Arial"/>
        </w:rPr>
        <w:t>а</w:t>
      </w:r>
      <w:r w:rsidRPr="00C23F86">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316C50" w:rsidRPr="00C23F86">
        <w:rPr>
          <w:rFonts w:ascii="Arial" w:hAnsi="Arial" w:cs="Arial"/>
        </w:rPr>
        <w:t>а</w:t>
      </w:r>
      <w:r w:rsidRPr="00C23F86">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C23F86" w:rsidRDefault="004E0FFC" w:rsidP="001B0370">
      <w:pPr>
        <w:pStyle w:val="ListParagraph"/>
        <w:numPr>
          <w:ilvl w:val="0"/>
          <w:numId w:val="7"/>
        </w:numPr>
        <w:spacing w:before="0" w:after="0" w:line="240" w:lineRule="auto"/>
        <w:rPr>
          <w:rFonts w:ascii="Arial" w:hAnsi="Arial" w:cs="Arial"/>
        </w:rPr>
      </w:pPr>
      <w:r w:rsidRPr="00C23F86">
        <w:rPr>
          <w:rFonts w:ascii="Arial" w:hAnsi="Arial" w:cs="Arial"/>
        </w:rPr>
        <w:t>фотокопиј</w:t>
      </w:r>
      <w:r w:rsidR="00316C50" w:rsidRPr="00C23F86">
        <w:rPr>
          <w:rFonts w:ascii="Arial" w:hAnsi="Arial" w:cs="Arial"/>
        </w:rPr>
        <w:t>а</w:t>
      </w:r>
      <w:r w:rsidRPr="00C23F86">
        <w:rPr>
          <w:rFonts w:ascii="Arial" w:hAnsi="Arial" w:cs="Arial"/>
        </w:rPr>
        <w:t xml:space="preserve"> ОП обрасца </w:t>
      </w:r>
    </w:p>
    <w:p w:rsidR="004E0FFC" w:rsidRPr="00C23F86" w:rsidRDefault="004E0FFC" w:rsidP="004E0FFC">
      <w:pPr>
        <w:pStyle w:val="ListParagraph"/>
        <w:numPr>
          <w:ilvl w:val="0"/>
          <w:numId w:val="7"/>
        </w:numPr>
        <w:spacing w:before="0" w:after="0" w:line="240" w:lineRule="auto"/>
        <w:rPr>
          <w:rFonts w:ascii="Arial" w:hAnsi="Arial" w:cs="Arial"/>
        </w:rPr>
      </w:pPr>
      <w:r w:rsidRPr="00C23F86">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C23F86" w:rsidRDefault="001B0370" w:rsidP="001B0370">
      <w:pPr>
        <w:pStyle w:val="ListParagraph"/>
        <w:spacing w:before="0" w:after="0" w:line="240" w:lineRule="auto"/>
        <w:rPr>
          <w:rFonts w:ascii="Arial" w:hAnsi="Arial" w:cs="Arial"/>
        </w:rPr>
      </w:pPr>
    </w:p>
    <w:p w:rsidR="001B0370" w:rsidRPr="00C23F86" w:rsidRDefault="001B0370" w:rsidP="001B0370">
      <w:pPr>
        <w:pStyle w:val="ListParagraph"/>
        <w:spacing w:before="0" w:after="0" w:line="240" w:lineRule="auto"/>
        <w:rPr>
          <w:rFonts w:ascii="Arial" w:hAnsi="Arial" w:cs="Arial"/>
        </w:rPr>
      </w:pPr>
    </w:p>
    <w:p w:rsidR="001B0370" w:rsidRPr="00C23F86" w:rsidRDefault="001B0370" w:rsidP="001B0370">
      <w:pPr>
        <w:pStyle w:val="ListParagraph"/>
        <w:spacing w:before="0" w:after="0" w:line="240" w:lineRule="auto"/>
        <w:rPr>
          <w:rFonts w:ascii="Arial" w:hAnsi="Arial" w:cs="Arial"/>
          <w:b/>
        </w:rPr>
      </w:pPr>
      <w:proofErr w:type="gramStart"/>
      <w:r w:rsidRPr="00C23F86">
        <w:rPr>
          <w:rFonts w:ascii="Arial" w:hAnsi="Arial" w:cs="Arial"/>
          <w:b/>
        </w:rPr>
        <w:t>Менично писмо у складу са садржином овог Прилога се доставља у оквиру понуде.</w:t>
      </w:r>
      <w:proofErr w:type="gramEnd"/>
    </w:p>
    <w:p w:rsidR="00B043D1" w:rsidRPr="00C23F86" w:rsidRDefault="00B043D1" w:rsidP="001B0370">
      <w:pPr>
        <w:pStyle w:val="ListParagraph"/>
        <w:spacing w:before="0" w:after="0" w:line="240" w:lineRule="auto"/>
        <w:rPr>
          <w:rFonts w:ascii="Arial" w:hAnsi="Arial" w:cs="Arial"/>
        </w:rPr>
      </w:pPr>
    </w:p>
    <w:p w:rsidR="00B043D1" w:rsidRPr="00425EC6" w:rsidRDefault="00B043D1" w:rsidP="001B0370">
      <w:pPr>
        <w:pStyle w:val="ListParagraph"/>
        <w:spacing w:before="0" w:after="0" w:line="240" w:lineRule="auto"/>
        <w:rPr>
          <w:rFonts w:ascii="Arial" w:hAnsi="Arial" w:cs="Arial"/>
          <w:color w:val="FF0000"/>
        </w:rPr>
      </w:pPr>
    </w:p>
    <w:p w:rsidR="00B043D1" w:rsidRPr="00425EC6" w:rsidRDefault="00B043D1" w:rsidP="001B0370">
      <w:pPr>
        <w:pStyle w:val="ListParagraph"/>
        <w:spacing w:before="0" w:after="0" w:line="240" w:lineRule="auto"/>
        <w:rPr>
          <w:rFonts w:ascii="Arial" w:hAnsi="Arial" w:cs="Arial"/>
          <w:color w:val="FF0000"/>
        </w:rPr>
      </w:pPr>
    </w:p>
    <w:p w:rsidR="00B043D1" w:rsidRPr="00425EC6" w:rsidRDefault="00B043D1" w:rsidP="001B0370">
      <w:pPr>
        <w:pStyle w:val="ListParagraph"/>
        <w:spacing w:before="0" w:after="0" w:line="240" w:lineRule="auto"/>
        <w:rPr>
          <w:rFonts w:ascii="Arial" w:hAnsi="Arial" w:cs="Arial"/>
          <w:color w:val="FF0000"/>
        </w:rPr>
      </w:pPr>
    </w:p>
    <w:p w:rsidR="00B043D1" w:rsidRPr="00425EC6" w:rsidRDefault="00B043D1" w:rsidP="001B0370">
      <w:pPr>
        <w:pStyle w:val="ListParagraph"/>
        <w:spacing w:before="0" w:after="0" w:line="240" w:lineRule="auto"/>
        <w:rPr>
          <w:rFonts w:ascii="Arial" w:hAnsi="Arial" w:cs="Arial"/>
          <w:color w:val="FF0000"/>
        </w:rPr>
      </w:pPr>
    </w:p>
    <w:p w:rsidR="00B043D1" w:rsidRPr="00425EC6" w:rsidRDefault="00B043D1" w:rsidP="001B0370">
      <w:pPr>
        <w:pStyle w:val="ListParagraph"/>
        <w:spacing w:before="0" w:after="0" w:line="240" w:lineRule="auto"/>
        <w:rPr>
          <w:rFonts w:ascii="Arial" w:hAnsi="Arial" w:cs="Arial"/>
          <w:color w:val="FF0000"/>
        </w:rPr>
      </w:pPr>
    </w:p>
    <w:p w:rsidR="00B043D1" w:rsidRPr="00425EC6" w:rsidRDefault="00B043D1" w:rsidP="001B0370">
      <w:pPr>
        <w:pStyle w:val="ListParagraph"/>
        <w:spacing w:before="0" w:after="0" w:line="240" w:lineRule="auto"/>
        <w:rPr>
          <w:rFonts w:ascii="Arial" w:hAnsi="Arial" w:cs="Arial"/>
          <w:color w:val="FF0000"/>
        </w:rPr>
      </w:pPr>
    </w:p>
    <w:p w:rsidR="00B043D1" w:rsidRPr="00425EC6" w:rsidRDefault="00B043D1" w:rsidP="001B0370">
      <w:pPr>
        <w:pStyle w:val="ListParagraph"/>
        <w:spacing w:before="0" w:after="0" w:line="240" w:lineRule="auto"/>
        <w:rPr>
          <w:rFonts w:ascii="Arial" w:hAnsi="Arial" w:cs="Arial"/>
          <w:color w:val="FF0000"/>
        </w:rPr>
      </w:pPr>
    </w:p>
    <w:p w:rsidR="00B043D1" w:rsidRPr="00425EC6" w:rsidRDefault="00B043D1" w:rsidP="001B0370">
      <w:pPr>
        <w:pStyle w:val="ListParagraph"/>
        <w:spacing w:before="0" w:after="0" w:line="240" w:lineRule="auto"/>
        <w:rPr>
          <w:rFonts w:ascii="Arial" w:hAnsi="Arial" w:cs="Arial"/>
          <w:color w:val="FF0000"/>
        </w:rPr>
      </w:pPr>
    </w:p>
    <w:p w:rsidR="00B043D1" w:rsidRPr="00425EC6" w:rsidRDefault="00B043D1" w:rsidP="001B0370">
      <w:pPr>
        <w:pStyle w:val="ListParagraph"/>
        <w:spacing w:before="0" w:after="0" w:line="240" w:lineRule="auto"/>
        <w:rPr>
          <w:rFonts w:ascii="Arial" w:hAnsi="Arial" w:cs="Arial"/>
          <w:color w:val="FF0000"/>
        </w:rPr>
      </w:pPr>
    </w:p>
    <w:p w:rsidR="00B043D1" w:rsidRPr="00425EC6" w:rsidRDefault="00B043D1" w:rsidP="001B0370">
      <w:pPr>
        <w:pStyle w:val="ListParagraph"/>
        <w:spacing w:before="0" w:after="0" w:line="240" w:lineRule="auto"/>
        <w:rPr>
          <w:rFonts w:ascii="Arial" w:hAnsi="Arial" w:cs="Arial"/>
          <w:color w:val="FF0000"/>
        </w:rPr>
      </w:pPr>
    </w:p>
    <w:p w:rsidR="00B043D1" w:rsidRDefault="00B043D1" w:rsidP="001B0370">
      <w:pPr>
        <w:pStyle w:val="ListParagraph"/>
        <w:spacing w:before="0" w:after="0" w:line="240" w:lineRule="auto"/>
        <w:rPr>
          <w:rFonts w:ascii="Arial" w:hAnsi="Arial" w:cs="Arial"/>
          <w:color w:val="00B0F0"/>
          <w:lang w:val="sr-Cyrl-RS"/>
        </w:rPr>
      </w:pPr>
    </w:p>
    <w:p w:rsidR="00D240C1" w:rsidRPr="00D240C1" w:rsidRDefault="00D240C1" w:rsidP="00D240C1">
      <w:pPr>
        <w:spacing w:before="0"/>
        <w:jc w:val="right"/>
        <w:rPr>
          <w:rFonts w:cs="Arial"/>
          <w:b/>
          <w:lang w:val="sr-Cyrl-RS"/>
        </w:rPr>
      </w:pPr>
      <w:r w:rsidRPr="00D240C1">
        <w:rPr>
          <w:rFonts w:cs="Arial"/>
          <w:b/>
        </w:rPr>
        <w:t xml:space="preserve">ПРИЛОГ </w:t>
      </w:r>
      <w:r w:rsidRPr="00D240C1">
        <w:rPr>
          <w:rFonts w:cs="Arial"/>
          <w:b/>
          <w:lang w:val="sr-Cyrl-RS"/>
        </w:rPr>
        <w:t>3</w:t>
      </w:r>
    </w:p>
    <w:p w:rsidR="00D240C1" w:rsidRPr="00D240C1" w:rsidRDefault="00D240C1" w:rsidP="00D240C1">
      <w:pPr>
        <w:spacing w:before="0"/>
        <w:jc w:val="right"/>
        <w:rPr>
          <w:rFonts w:cs="Arial"/>
          <w:b/>
        </w:rPr>
      </w:pPr>
      <w:r w:rsidRPr="00D240C1">
        <w:rPr>
          <w:rFonts w:cs="Arial"/>
          <w:b/>
        </w:rPr>
        <w:t>*менице за добро извршење посла</w:t>
      </w:r>
    </w:p>
    <w:p w:rsidR="00D240C1" w:rsidRPr="00D240C1" w:rsidRDefault="00D240C1" w:rsidP="00D240C1">
      <w:pPr>
        <w:spacing w:before="0"/>
        <w:jc w:val="right"/>
        <w:rPr>
          <w:rFonts w:cs="Arial"/>
          <w:b/>
        </w:rPr>
      </w:pPr>
    </w:p>
    <w:p w:rsidR="00D240C1" w:rsidRPr="00D240C1" w:rsidRDefault="00D240C1" w:rsidP="00D240C1">
      <w:pPr>
        <w:spacing w:before="0"/>
        <w:rPr>
          <w:rFonts w:cs="Arial"/>
        </w:rPr>
      </w:pPr>
      <w:proofErr w:type="gramStart"/>
      <w:r w:rsidRPr="00D240C1">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D240C1">
        <w:rPr>
          <w:rFonts w:cs="Arial"/>
        </w:rPr>
        <w:t xml:space="preserve"> </w:t>
      </w:r>
      <w:proofErr w:type="gramStart"/>
      <w:r w:rsidRPr="00D240C1">
        <w:rPr>
          <w:rFonts w:cs="Arial"/>
        </w:rPr>
        <w:t>РС бр.</w:t>
      </w:r>
      <w:proofErr w:type="gramEnd"/>
      <w:r w:rsidRPr="00D240C1">
        <w:rPr>
          <w:rFonts w:cs="Arial"/>
        </w:rPr>
        <w:t xml:space="preserve"> </w:t>
      </w:r>
      <w:proofErr w:type="gramStart"/>
      <w:r w:rsidRPr="00D240C1">
        <w:rPr>
          <w:rFonts w:cs="Arial"/>
        </w:rPr>
        <w:t>43/04, 62/06, 111/09 др.</w:t>
      </w:r>
      <w:proofErr w:type="gramEnd"/>
      <w:r w:rsidRPr="00D240C1">
        <w:rPr>
          <w:rFonts w:cs="Arial"/>
        </w:rPr>
        <w:t xml:space="preserve"> </w:t>
      </w:r>
      <w:proofErr w:type="gramStart"/>
      <w:r w:rsidRPr="00D240C1">
        <w:rPr>
          <w:rFonts w:cs="Arial"/>
        </w:rPr>
        <w:t>закон</w:t>
      </w:r>
      <w:proofErr w:type="gramEnd"/>
      <w:r w:rsidRPr="00D240C1">
        <w:rPr>
          <w:rFonts w:cs="Arial"/>
        </w:rPr>
        <w:t xml:space="preserve"> и 31/11) и тачке 1, 2. </w:t>
      </w:r>
      <w:proofErr w:type="gramStart"/>
      <w:r w:rsidRPr="00D240C1">
        <w:rPr>
          <w:rFonts w:cs="Arial"/>
        </w:rPr>
        <w:t>и</w:t>
      </w:r>
      <w:proofErr w:type="gramEnd"/>
      <w:r w:rsidRPr="00D240C1">
        <w:rPr>
          <w:rFonts w:cs="Arial"/>
        </w:rPr>
        <w:t xml:space="preserve"> 6. Одлуке о облику садржини и начину коришћења јединствених инструмената платног промета</w:t>
      </w:r>
    </w:p>
    <w:p w:rsidR="00D240C1" w:rsidRPr="00D240C1" w:rsidRDefault="00D240C1" w:rsidP="00D240C1">
      <w:pPr>
        <w:spacing w:before="0"/>
        <w:rPr>
          <w:rFonts w:cs="Arial"/>
        </w:rPr>
      </w:pPr>
    </w:p>
    <w:p w:rsidR="00D240C1" w:rsidRPr="00D240C1" w:rsidRDefault="00D240C1" w:rsidP="00D240C1">
      <w:pPr>
        <w:spacing w:before="0"/>
        <w:rPr>
          <w:rFonts w:cs="Arial"/>
          <w:b/>
        </w:rPr>
      </w:pPr>
      <w:r w:rsidRPr="00D240C1">
        <w:rPr>
          <w:rFonts w:cs="Arial"/>
          <w:b/>
        </w:rPr>
        <w:t>(</w:t>
      </w:r>
      <w:proofErr w:type="gramStart"/>
      <w:r w:rsidRPr="00D240C1">
        <w:rPr>
          <w:rFonts w:cs="Arial"/>
          <w:b/>
        </w:rPr>
        <w:t>напомена</w:t>
      </w:r>
      <w:proofErr w:type="gramEnd"/>
      <w:r w:rsidRPr="00D240C1">
        <w:rPr>
          <w:rFonts w:cs="Arial"/>
          <w:b/>
        </w:rPr>
        <w:t>: не доставља се у понуди)</w:t>
      </w:r>
    </w:p>
    <w:p w:rsidR="00D240C1" w:rsidRPr="00D240C1" w:rsidRDefault="00D240C1" w:rsidP="00D240C1">
      <w:pPr>
        <w:spacing w:before="0"/>
        <w:rPr>
          <w:rFonts w:cs="Arial"/>
        </w:rPr>
      </w:pPr>
    </w:p>
    <w:p w:rsidR="00D240C1" w:rsidRPr="00D240C1" w:rsidRDefault="00D240C1" w:rsidP="00D240C1">
      <w:pPr>
        <w:spacing w:before="0"/>
        <w:rPr>
          <w:rFonts w:cs="Arial"/>
          <w:lang w:val="ru-RU"/>
        </w:rPr>
      </w:pPr>
      <w:r w:rsidRPr="00D240C1">
        <w:rPr>
          <w:rFonts w:cs="Arial"/>
        </w:rPr>
        <w:t>ДУЖНИК</w:t>
      </w:r>
      <w:proofErr w:type="gramStart"/>
      <w:r w:rsidRPr="00D240C1">
        <w:rPr>
          <w:rFonts w:cs="Arial"/>
        </w:rPr>
        <w:t xml:space="preserve">:  </w:t>
      </w:r>
      <w:r w:rsidRPr="00D240C1">
        <w:rPr>
          <w:rFonts w:cs="Arial"/>
          <w:lang w:val="ru-RU"/>
        </w:rPr>
        <w:t>…………………………………………………………………………........................</w:t>
      </w:r>
      <w:proofErr w:type="gramEnd"/>
    </w:p>
    <w:p w:rsidR="00D240C1" w:rsidRPr="00D240C1" w:rsidRDefault="00D240C1" w:rsidP="00D240C1">
      <w:pPr>
        <w:spacing w:before="0"/>
        <w:rPr>
          <w:rFonts w:cs="Arial"/>
        </w:rPr>
      </w:pPr>
      <w:r w:rsidRPr="00D240C1">
        <w:rPr>
          <w:rFonts w:cs="Arial"/>
        </w:rPr>
        <w:t>(</w:t>
      </w:r>
      <w:proofErr w:type="gramStart"/>
      <w:r w:rsidRPr="00D240C1">
        <w:rPr>
          <w:rFonts w:cs="Arial"/>
        </w:rPr>
        <w:t>назив</w:t>
      </w:r>
      <w:proofErr w:type="gramEnd"/>
      <w:r w:rsidRPr="00D240C1">
        <w:rPr>
          <w:rFonts w:cs="Arial"/>
        </w:rPr>
        <w:t xml:space="preserve"> и седиште Понуђача)</w:t>
      </w:r>
    </w:p>
    <w:p w:rsidR="00D240C1" w:rsidRPr="00D240C1" w:rsidRDefault="00D240C1" w:rsidP="00D240C1">
      <w:pPr>
        <w:spacing w:before="0"/>
        <w:rPr>
          <w:rFonts w:cs="Arial"/>
        </w:rPr>
      </w:pPr>
      <w:r w:rsidRPr="00D240C1">
        <w:rPr>
          <w:rFonts w:cs="Arial"/>
        </w:rPr>
        <w:t>МАТИЧНИ БРОЈ ДУЖНИКА (Понуђача): ..................................................................</w:t>
      </w:r>
    </w:p>
    <w:p w:rsidR="00D240C1" w:rsidRPr="00D240C1" w:rsidRDefault="00D240C1" w:rsidP="00D240C1">
      <w:pPr>
        <w:spacing w:before="0"/>
        <w:rPr>
          <w:rFonts w:cs="Arial"/>
        </w:rPr>
      </w:pPr>
      <w:r w:rsidRPr="00D240C1">
        <w:rPr>
          <w:rFonts w:cs="Arial"/>
        </w:rPr>
        <w:t>ТЕКУЋИ РАЧУН ДУЖНИКА (Понуђача): ...................................................................</w:t>
      </w:r>
    </w:p>
    <w:p w:rsidR="00D240C1" w:rsidRPr="00D240C1" w:rsidRDefault="00D240C1" w:rsidP="00D240C1">
      <w:pPr>
        <w:spacing w:before="0"/>
        <w:rPr>
          <w:rFonts w:cs="Arial"/>
        </w:rPr>
      </w:pPr>
      <w:r w:rsidRPr="00D240C1">
        <w:rPr>
          <w:rFonts w:cs="Arial"/>
        </w:rPr>
        <w:t>ПИБ ДУЖНИКА (Понуђача): ........................................................................................</w:t>
      </w:r>
    </w:p>
    <w:p w:rsidR="00D240C1" w:rsidRPr="00D240C1" w:rsidRDefault="00D240C1" w:rsidP="00D240C1">
      <w:pPr>
        <w:spacing w:before="0"/>
        <w:rPr>
          <w:rFonts w:cs="Arial"/>
        </w:rPr>
      </w:pPr>
    </w:p>
    <w:p w:rsidR="00D240C1" w:rsidRPr="00D240C1" w:rsidRDefault="00D240C1" w:rsidP="00D240C1">
      <w:pPr>
        <w:spacing w:before="0"/>
        <w:rPr>
          <w:rFonts w:cs="Arial"/>
        </w:rPr>
      </w:pPr>
      <w:proofErr w:type="gramStart"/>
      <w:r w:rsidRPr="00D240C1">
        <w:rPr>
          <w:rFonts w:cs="Arial"/>
        </w:rPr>
        <w:t>и</w:t>
      </w:r>
      <w:proofErr w:type="gramEnd"/>
      <w:r w:rsidRPr="00D240C1">
        <w:rPr>
          <w:rFonts w:cs="Arial"/>
        </w:rPr>
        <w:t xml:space="preserve"> з д а ј е  д а н а ............................ године</w:t>
      </w:r>
    </w:p>
    <w:p w:rsidR="00D240C1" w:rsidRPr="00D240C1" w:rsidRDefault="00D240C1" w:rsidP="00D240C1">
      <w:pPr>
        <w:spacing w:before="0"/>
        <w:rPr>
          <w:rFonts w:cs="Arial"/>
        </w:rPr>
      </w:pPr>
    </w:p>
    <w:p w:rsidR="00D240C1" w:rsidRPr="00D240C1" w:rsidRDefault="00D240C1" w:rsidP="00D240C1">
      <w:pPr>
        <w:spacing w:before="0"/>
        <w:rPr>
          <w:rFonts w:cs="Arial"/>
        </w:rPr>
      </w:pPr>
    </w:p>
    <w:p w:rsidR="00D240C1" w:rsidRPr="00D240C1" w:rsidRDefault="00D240C1" w:rsidP="00D240C1">
      <w:pPr>
        <w:spacing w:before="0"/>
        <w:jc w:val="center"/>
        <w:rPr>
          <w:rFonts w:cs="Arial"/>
          <w:b/>
        </w:rPr>
      </w:pPr>
      <w:r w:rsidRPr="00D240C1">
        <w:rPr>
          <w:rFonts w:cs="Arial"/>
          <w:b/>
        </w:rPr>
        <w:t xml:space="preserve">МЕНИЧНО ПИСМО – ОВЛАШЋЕЊЕ ЗА </w:t>
      </w:r>
      <w:proofErr w:type="gramStart"/>
      <w:r w:rsidRPr="00D240C1">
        <w:rPr>
          <w:rFonts w:cs="Arial"/>
          <w:b/>
        </w:rPr>
        <w:t>КОРИСНИКА  БЛАНКО</w:t>
      </w:r>
      <w:proofErr w:type="gramEnd"/>
      <w:r w:rsidRPr="00D240C1">
        <w:rPr>
          <w:rFonts w:cs="Arial"/>
          <w:b/>
        </w:rPr>
        <w:t xml:space="preserve"> СОПСТВЕНЕ МЕНИЦЕ</w:t>
      </w:r>
    </w:p>
    <w:p w:rsidR="00D240C1" w:rsidRPr="00D240C1" w:rsidRDefault="00D240C1" w:rsidP="00D240C1">
      <w:pPr>
        <w:spacing w:before="0"/>
        <w:rPr>
          <w:rFonts w:cs="Arial"/>
        </w:rPr>
      </w:pPr>
    </w:p>
    <w:p w:rsidR="00D240C1" w:rsidRPr="00D240C1" w:rsidRDefault="00D240C1" w:rsidP="00D240C1">
      <w:pPr>
        <w:widowControl w:val="0"/>
        <w:tabs>
          <w:tab w:val="left" w:pos="1418"/>
          <w:tab w:val="left" w:leader="underscore" w:pos="9244"/>
        </w:tabs>
        <w:spacing w:before="0"/>
        <w:ind w:left="1440" w:hanging="1440"/>
        <w:rPr>
          <w:rFonts w:cs="Arial"/>
          <w:bCs/>
        </w:rPr>
      </w:pPr>
      <w:r w:rsidRPr="00D240C1">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D240C1">
        <w:rPr>
          <w:rFonts w:cs="Arial"/>
          <w:bCs/>
        </w:rPr>
        <w:t>тек</w:t>
      </w:r>
      <w:proofErr w:type="gramEnd"/>
      <w:r w:rsidRPr="00D240C1">
        <w:rPr>
          <w:rFonts w:cs="Arial"/>
          <w:bCs/>
        </w:rPr>
        <w:t xml:space="preserve">. </w:t>
      </w:r>
      <w:proofErr w:type="gramStart"/>
      <w:r w:rsidRPr="00D240C1">
        <w:rPr>
          <w:rFonts w:cs="Arial"/>
          <w:bCs/>
        </w:rPr>
        <w:t>рачуна</w:t>
      </w:r>
      <w:proofErr w:type="gramEnd"/>
      <w:r w:rsidRPr="00D240C1">
        <w:rPr>
          <w:rFonts w:cs="Arial"/>
          <w:bCs/>
        </w:rPr>
        <w:t xml:space="preserve">: 160-700-13 Banka Intesa, </w:t>
      </w:r>
    </w:p>
    <w:p w:rsidR="00D240C1" w:rsidRPr="00D240C1" w:rsidRDefault="00D240C1" w:rsidP="00D240C1">
      <w:pPr>
        <w:widowControl w:val="0"/>
        <w:tabs>
          <w:tab w:val="left" w:pos="1418"/>
          <w:tab w:val="left" w:leader="underscore" w:pos="9244"/>
        </w:tabs>
        <w:spacing w:before="0"/>
        <w:ind w:left="1440" w:hanging="1440"/>
        <w:rPr>
          <w:rFonts w:cs="Arial"/>
          <w:b/>
          <w:bCs/>
        </w:rPr>
      </w:pPr>
      <w:r w:rsidRPr="00D240C1">
        <w:rPr>
          <w:rFonts w:cs="Arial"/>
          <w:b/>
          <w:bCs/>
        </w:rPr>
        <w:tab/>
      </w:r>
    </w:p>
    <w:p w:rsidR="00D240C1" w:rsidRPr="00D240C1" w:rsidRDefault="00D240C1" w:rsidP="00D240C1">
      <w:pPr>
        <w:spacing w:before="0"/>
        <w:rPr>
          <w:rFonts w:cs="Arial"/>
        </w:rPr>
      </w:pPr>
      <w:r w:rsidRPr="00D240C1">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D240C1">
        <w:rPr>
          <w:rFonts w:cs="Arial"/>
          <w:b/>
        </w:rPr>
        <w:t xml:space="preserve"> </w:t>
      </w:r>
      <w:r w:rsidRPr="00D240C1">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D240C1" w:rsidRPr="00D240C1" w:rsidRDefault="00D240C1" w:rsidP="00D240C1">
      <w:pPr>
        <w:spacing w:before="0"/>
        <w:rPr>
          <w:rFonts w:cs="Arial"/>
        </w:rPr>
      </w:pPr>
    </w:p>
    <w:p w:rsidR="00D240C1" w:rsidRPr="00D240C1" w:rsidRDefault="00D240C1" w:rsidP="00D240C1">
      <w:pPr>
        <w:spacing w:before="0"/>
        <w:rPr>
          <w:rFonts w:cs="Arial"/>
        </w:rPr>
      </w:pPr>
      <w:r w:rsidRPr="00D240C1">
        <w:rPr>
          <w:rFonts w:cs="Arial"/>
        </w:rPr>
        <w:t>Издата бланко сопствена меница серијски број</w:t>
      </w:r>
      <w:r w:rsidRPr="00D240C1">
        <w:rPr>
          <w:rFonts w:cs="Arial"/>
        </w:rPr>
        <w:tab/>
        <w:t xml:space="preserve">(уписати серијски број) може се поднети на наплату у року </w:t>
      </w:r>
      <w:proofErr w:type="gramStart"/>
      <w:r w:rsidRPr="00D240C1">
        <w:rPr>
          <w:rFonts w:cs="Arial"/>
        </w:rPr>
        <w:t>доспећа  утврђеном</w:t>
      </w:r>
      <w:proofErr w:type="gramEnd"/>
      <w:r w:rsidRPr="00D240C1">
        <w:rPr>
          <w:rFonts w:cs="Arial"/>
        </w:rPr>
        <w:t xml:space="preserve">  Уговором бр. ___________ </w:t>
      </w:r>
      <w:proofErr w:type="gramStart"/>
      <w:r w:rsidRPr="00D240C1">
        <w:rPr>
          <w:rFonts w:cs="Arial"/>
        </w:rPr>
        <w:t>од</w:t>
      </w:r>
      <w:proofErr w:type="gramEnd"/>
      <w:r w:rsidRPr="00D240C1">
        <w:rPr>
          <w:rFonts w:cs="Arial"/>
        </w:rPr>
        <w:t xml:space="preserve"> _________________ године (заведен код Корисника-Повериоца) и бр. _________________ </w:t>
      </w:r>
      <w:proofErr w:type="gramStart"/>
      <w:r w:rsidRPr="00D240C1">
        <w:rPr>
          <w:rFonts w:cs="Arial"/>
        </w:rPr>
        <w:t>од</w:t>
      </w:r>
      <w:proofErr w:type="gramEnd"/>
      <w:r w:rsidRPr="00D240C1">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D240C1">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D240C1" w:rsidRPr="00D240C1" w:rsidRDefault="00D240C1" w:rsidP="00D240C1">
      <w:pPr>
        <w:spacing w:before="0"/>
        <w:rPr>
          <w:rFonts w:cs="Arial"/>
        </w:rPr>
      </w:pPr>
    </w:p>
    <w:p w:rsidR="00D240C1" w:rsidRPr="00D240C1" w:rsidRDefault="00D240C1" w:rsidP="00D240C1">
      <w:pPr>
        <w:spacing w:before="0"/>
        <w:rPr>
          <w:rFonts w:cs="Arial"/>
        </w:rPr>
      </w:pPr>
      <w:r w:rsidRPr="00D240C1">
        <w:rPr>
          <w:rFonts w:cs="Arial"/>
        </w:rPr>
        <w:lastRenderedPageBreak/>
        <w:t>Овлашћујемо Јавно предузеће „Електропривреда Србије</w:t>
      </w:r>
      <w:proofErr w:type="gramStart"/>
      <w:r w:rsidRPr="00D240C1">
        <w:rPr>
          <w:rFonts w:cs="Arial"/>
        </w:rPr>
        <w:t>“ Београд</w:t>
      </w:r>
      <w:proofErr w:type="gramEnd"/>
      <w:r w:rsidRPr="00D240C1">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D240C1">
        <w:rPr>
          <w:rFonts w:cs="Arial"/>
        </w:rPr>
        <w:t>вансудски</w:t>
      </w:r>
      <w:proofErr w:type="gramEnd"/>
      <w:r w:rsidRPr="00D240C1">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D240C1">
        <w:rPr>
          <w:rFonts w:cs="Arial"/>
        </w:rPr>
        <w:t>160-700-13 Banka Intesa.</w:t>
      </w:r>
      <w:proofErr w:type="gramEnd"/>
    </w:p>
    <w:p w:rsidR="00D240C1" w:rsidRPr="00D240C1" w:rsidRDefault="00D240C1" w:rsidP="00D240C1">
      <w:pPr>
        <w:spacing w:before="0"/>
        <w:rPr>
          <w:rFonts w:cs="Arial"/>
        </w:rPr>
      </w:pPr>
    </w:p>
    <w:p w:rsidR="00D240C1" w:rsidRPr="00D240C1" w:rsidRDefault="00D240C1" w:rsidP="00D240C1">
      <w:pPr>
        <w:spacing w:before="0"/>
        <w:rPr>
          <w:rFonts w:cs="Arial"/>
        </w:rPr>
      </w:pPr>
      <w:r w:rsidRPr="00D240C1">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240C1" w:rsidRPr="00D240C1" w:rsidRDefault="00D240C1" w:rsidP="00D240C1">
      <w:pPr>
        <w:spacing w:before="0"/>
        <w:rPr>
          <w:rFonts w:cs="Arial"/>
        </w:rPr>
      </w:pPr>
    </w:p>
    <w:p w:rsidR="00D240C1" w:rsidRPr="00D240C1" w:rsidRDefault="00D240C1" w:rsidP="00D240C1">
      <w:pPr>
        <w:spacing w:before="0"/>
        <w:rPr>
          <w:rFonts w:cs="Arial"/>
        </w:rPr>
      </w:pPr>
      <w:proofErr w:type="gramStart"/>
      <w:r w:rsidRPr="00D240C1">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D240C1" w:rsidRPr="00D240C1" w:rsidRDefault="00D240C1" w:rsidP="00D240C1">
      <w:pPr>
        <w:spacing w:before="0"/>
        <w:rPr>
          <w:rFonts w:cs="Arial"/>
        </w:rPr>
      </w:pPr>
    </w:p>
    <w:p w:rsidR="00D240C1" w:rsidRPr="00D240C1" w:rsidRDefault="00D240C1" w:rsidP="00D240C1">
      <w:pPr>
        <w:spacing w:before="0"/>
        <w:rPr>
          <w:rFonts w:cs="Arial"/>
        </w:rPr>
      </w:pPr>
      <w:r w:rsidRPr="00D240C1">
        <w:rPr>
          <w:rFonts w:cs="Arial"/>
        </w:rPr>
        <w:t>Меница је потписана од стране овлашћеног лица за заступање Дужника ____________________</w:t>
      </w:r>
      <w:proofErr w:type="gramStart"/>
      <w:r w:rsidRPr="00D240C1">
        <w:rPr>
          <w:rFonts w:cs="Arial"/>
        </w:rPr>
        <w:t>_(</w:t>
      </w:r>
      <w:proofErr w:type="gramEnd"/>
      <w:r w:rsidRPr="00D240C1">
        <w:rPr>
          <w:rFonts w:cs="Arial"/>
        </w:rPr>
        <w:t>унети име и презиме овлашћеног лица).</w:t>
      </w:r>
    </w:p>
    <w:p w:rsidR="00D240C1" w:rsidRPr="00D240C1" w:rsidRDefault="00D240C1" w:rsidP="00D240C1">
      <w:pPr>
        <w:spacing w:before="0"/>
        <w:rPr>
          <w:rFonts w:cs="Arial"/>
        </w:rPr>
      </w:pPr>
    </w:p>
    <w:p w:rsidR="00D240C1" w:rsidRPr="00D240C1" w:rsidRDefault="00D240C1" w:rsidP="00D240C1">
      <w:pPr>
        <w:spacing w:before="0"/>
        <w:rPr>
          <w:rFonts w:cs="Arial"/>
        </w:rPr>
      </w:pPr>
      <w:proofErr w:type="gramStart"/>
      <w:r w:rsidRPr="00D240C1">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D240C1" w:rsidRPr="00D240C1" w:rsidRDefault="00D240C1" w:rsidP="00D240C1">
      <w:pPr>
        <w:spacing w:before="0"/>
        <w:rPr>
          <w:rFonts w:cs="Arial"/>
        </w:rPr>
      </w:pPr>
    </w:p>
    <w:p w:rsidR="00D240C1" w:rsidRPr="00D240C1" w:rsidRDefault="00D240C1" w:rsidP="00D240C1">
      <w:pPr>
        <w:spacing w:before="0"/>
        <w:rPr>
          <w:rFonts w:cs="Arial"/>
        </w:rPr>
      </w:pPr>
      <w:r w:rsidRPr="00D240C1">
        <w:rPr>
          <w:rFonts w:cs="Arial"/>
        </w:rPr>
        <w:t xml:space="preserve">Место и датум издавања Овлашћења          </w:t>
      </w:r>
    </w:p>
    <w:p w:rsidR="00D240C1" w:rsidRPr="00D240C1" w:rsidRDefault="00D240C1" w:rsidP="00D240C1">
      <w:pPr>
        <w:spacing w:before="0"/>
        <w:rPr>
          <w:rFonts w:cs="Arial"/>
        </w:rPr>
      </w:pPr>
    </w:p>
    <w:p w:rsidR="00D240C1" w:rsidRPr="00D240C1" w:rsidRDefault="00D240C1" w:rsidP="00D240C1">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D240C1" w:rsidRPr="00D240C1" w:rsidTr="00C9268C">
        <w:trPr>
          <w:jc w:val="center"/>
        </w:trPr>
        <w:tc>
          <w:tcPr>
            <w:tcW w:w="3882" w:type="dxa"/>
          </w:tcPr>
          <w:p w:rsidR="00D240C1" w:rsidRPr="00D240C1" w:rsidRDefault="00D240C1" w:rsidP="00D240C1">
            <w:pPr>
              <w:spacing w:before="0"/>
              <w:jc w:val="center"/>
              <w:rPr>
                <w:rFonts w:cs="Arial"/>
              </w:rPr>
            </w:pPr>
            <w:r w:rsidRPr="00D240C1">
              <w:rPr>
                <w:rFonts w:cs="Arial"/>
              </w:rPr>
              <w:t>Датум:</w:t>
            </w:r>
          </w:p>
        </w:tc>
        <w:tc>
          <w:tcPr>
            <w:tcW w:w="2127" w:type="dxa"/>
          </w:tcPr>
          <w:p w:rsidR="00D240C1" w:rsidRPr="00D240C1" w:rsidRDefault="00D240C1" w:rsidP="00D240C1">
            <w:pPr>
              <w:spacing w:before="0"/>
              <w:jc w:val="center"/>
              <w:rPr>
                <w:rFonts w:cs="Arial"/>
                <w:lang w:val="ru-RU"/>
              </w:rPr>
            </w:pPr>
          </w:p>
        </w:tc>
        <w:tc>
          <w:tcPr>
            <w:tcW w:w="4022" w:type="dxa"/>
          </w:tcPr>
          <w:p w:rsidR="00D240C1" w:rsidRPr="00D240C1" w:rsidRDefault="00D240C1" w:rsidP="00D240C1">
            <w:pPr>
              <w:spacing w:before="0"/>
              <w:jc w:val="center"/>
              <w:rPr>
                <w:rFonts w:cs="Arial"/>
                <w:lang w:val="ru-RU"/>
              </w:rPr>
            </w:pPr>
            <w:r w:rsidRPr="00D240C1">
              <w:rPr>
                <w:rFonts w:cs="Arial"/>
              </w:rPr>
              <w:t>Понуђач</w:t>
            </w:r>
            <w:r w:rsidRPr="00D240C1">
              <w:rPr>
                <w:rFonts w:cs="Arial"/>
                <w:lang w:val="ru-RU"/>
              </w:rPr>
              <w:t>:</w:t>
            </w:r>
          </w:p>
        </w:tc>
      </w:tr>
      <w:tr w:rsidR="00D240C1" w:rsidRPr="00D240C1" w:rsidTr="00C9268C">
        <w:trPr>
          <w:jc w:val="center"/>
        </w:trPr>
        <w:tc>
          <w:tcPr>
            <w:tcW w:w="3882" w:type="dxa"/>
          </w:tcPr>
          <w:p w:rsidR="00D240C1" w:rsidRPr="00D240C1" w:rsidRDefault="00D240C1" w:rsidP="00D240C1">
            <w:pPr>
              <w:spacing w:before="0"/>
              <w:jc w:val="center"/>
              <w:rPr>
                <w:rFonts w:cs="Arial"/>
              </w:rPr>
            </w:pPr>
          </w:p>
        </w:tc>
        <w:tc>
          <w:tcPr>
            <w:tcW w:w="2127" w:type="dxa"/>
          </w:tcPr>
          <w:p w:rsidR="00D240C1" w:rsidRPr="00D240C1" w:rsidRDefault="00D240C1" w:rsidP="00D240C1">
            <w:pPr>
              <w:spacing w:before="0"/>
              <w:jc w:val="center"/>
              <w:rPr>
                <w:rFonts w:cs="Arial"/>
              </w:rPr>
            </w:pPr>
            <w:r w:rsidRPr="00D240C1">
              <w:rPr>
                <w:rFonts w:cs="Arial"/>
              </w:rPr>
              <w:t>М.П.</w:t>
            </w:r>
          </w:p>
        </w:tc>
        <w:tc>
          <w:tcPr>
            <w:tcW w:w="4022" w:type="dxa"/>
          </w:tcPr>
          <w:p w:rsidR="00D240C1" w:rsidRPr="00D240C1" w:rsidRDefault="00D240C1" w:rsidP="00D240C1">
            <w:pPr>
              <w:spacing w:before="0"/>
              <w:jc w:val="center"/>
              <w:rPr>
                <w:rFonts w:cs="Arial"/>
                <w:lang w:val="ru-RU"/>
              </w:rPr>
            </w:pPr>
          </w:p>
        </w:tc>
      </w:tr>
      <w:tr w:rsidR="00D240C1" w:rsidRPr="00D240C1" w:rsidTr="00C9268C">
        <w:trPr>
          <w:jc w:val="center"/>
        </w:trPr>
        <w:tc>
          <w:tcPr>
            <w:tcW w:w="3882" w:type="dxa"/>
            <w:tcBorders>
              <w:bottom w:val="single" w:sz="4" w:space="0" w:color="auto"/>
            </w:tcBorders>
          </w:tcPr>
          <w:p w:rsidR="00D240C1" w:rsidRPr="00D240C1" w:rsidRDefault="00D240C1" w:rsidP="00D240C1">
            <w:pPr>
              <w:spacing w:before="0"/>
              <w:jc w:val="center"/>
              <w:rPr>
                <w:rFonts w:cs="Arial"/>
              </w:rPr>
            </w:pPr>
          </w:p>
        </w:tc>
        <w:tc>
          <w:tcPr>
            <w:tcW w:w="2127" w:type="dxa"/>
          </w:tcPr>
          <w:p w:rsidR="00D240C1" w:rsidRPr="00D240C1" w:rsidRDefault="00D240C1" w:rsidP="00D240C1">
            <w:pPr>
              <w:spacing w:before="0"/>
              <w:jc w:val="center"/>
              <w:rPr>
                <w:rFonts w:cs="Arial"/>
                <w:lang w:val="ru-RU"/>
              </w:rPr>
            </w:pPr>
          </w:p>
        </w:tc>
        <w:tc>
          <w:tcPr>
            <w:tcW w:w="4022" w:type="dxa"/>
            <w:tcBorders>
              <w:bottom w:val="single" w:sz="4" w:space="0" w:color="auto"/>
            </w:tcBorders>
          </w:tcPr>
          <w:p w:rsidR="00D240C1" w:rsidRPr="00D240C1" w:rsidRDefault="00D240C1" w:rsidP="00D240C1">
            <w:pPr>
              <w:spacing w:before="0"/>
              <w:jc w:val="center"/>
              <w:rPr>
                <w:rFonts w:cs="Arial"/>
                <w:lang w:val="ru-RU"/>
              </w:rPr>
            </w:pPr>
          </w:p>
        </w:tc>
      </w:tr>
    </w:tbl>
    <w:p w:rsidR="00D240C1" w:rsidRPr="00D240C1" w:rsidRDefault="00D240C1" w:rsidP="00D240C1">
      <w:pPr>
        <w:spacing w:before="0"/>
        <w:rPr>
          <w:rFonts w:cs="Arial"/>
        </w:rPr>
      </w:pPr>
      <w:r w:rsidRPr="00D240C1">
        <w:rPr>
          <w:rFonts w:cs="Arial"/>
        </w:rPr>
        <w:t xml:space="preserve">                                                                                              Потпис овлашћеног лица</w:t>
      </w:r>
    </w:p>
    <w:p w:rsidR="00D240C1" w:rsidRPr="00D240C1" w:rsidRDefault="00D240C1" w:rsidP="00D240C1">
      <w:pPr>
        <w:spacing w:before="0"/>
        <w:rPr>
          <w:rFonts w:cs="Arial"/>
        </w:rPr>
      </w:pPr>
    </w:p>
    <w:p w:rsidR="00D240C1" w:rsidRPr="00D240C1" w:rsidRDefault="00D240C1" w:rsidP="00D240C1">
      <w:pPr>
        <w:spacing w:before="0"/>
        <w:rPr>
          <w:rFonts w:cs="Arial"/>
        </w:rPr>
      </w:pPr>
      <w:r w:rsidRPr="00D240C1">
        <w:rPr>
          <w:rFonts w:cs="Arial"/>
        </w:rPr>
        <w:t>Прилог:</w:t>
      </w:r>
    </w:p>
    <w:p w:rsidR="00D240C1" w:rsidRPr="00D240C1" w:rsidRDefault="00D240C1" w:rsidP="00D240C1">
      <w:pPr>
        <w:numPr>
          <w:ilvl w:val="0"/>
          <w:numId w:val="7"/>
        </w:numPr>
        <w:spacing w:before="0"/>
        <w:contextualSpacing/>
        <w:rPr>
          <w:rFonts w:eastAsia="Calibri" w:cs="Arial"/>
        </w:rPr>
      </w:pPr>
      <w:r w:rsidRPr="00D240C1">
        <w:rPr>
          <w:rFonts w:eastAsia="Calibri" w:cs="Arial"/>
        </w:rPr>
        <w:t>1 једна потписана и оверена бланко сопствена меница као гаранција за добро извршење посла</w:t>
      </w:r>
    </w:p>
    <w:p w:rsidR="00D240C1" w:rsidRPr="00D240C1" w:rsidRDefault="00D240C1" w:rsidP="00D240C1">
      <w:pPr>
        <w:numPr>
          <w:ilvl w:val="0"/>
          <w:numId w:val="7"/>
        </w:numPr>
        <w:spacing w:before="0"/>
        <w:contextualSpacing/>
        <w:rPr>
          <w:rFonts w:eastAsia="Calibri" w:cs="Arial"/>
        </w:rPr>
      </w:pPr>
      <w:r w:rsidRPr="00D240C1">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240C1" w:rsidRPr="00D240C1" w:rsidRDefault="00D240C1" w:rsidP="00D240C1">
      <w:pPr>
        <w:numPr>
          <w:ilvl w:val="0"/>
          <w:numId w:val="7"/>
        </w:numPr>
        <w:spacing w:before="0"/>
        <w:contextualSpacing/>
        <w:rPr>
          <w:rFonts w:eastAsia="Calibri" w:cs="Arial"/>
        </w:rPr>
      </w:pPr>
      <w:r w:rsidRPr="00D240C1">
        <w:rPr>
          <w:rFonts w:eastAsia="Calibri" w:cs="Arial"/>
        </w:rPr>
        <w:t xml:space="preserve">фотокопија ОП обрасца </w:t>
      </w:r>
    </w:p>
    <w:p w:rsidR="00D240C1" w:rsidRDefault="00D240C1" w:rsidP="00D240C1">
      <w:pPr>
        <w:pStyle w:val="ListParagraph"/>
        <w:spacing w:before="0" w:after="0" w:line="240" w:lineRule="auto"/>
        <w:rPr>
          <w:rFonts w:ascii="Arial" w:hAnsi="Arial" w:cs="Arial"/>
          <w:color w:val="00B0F0"/>
          <w:lang w:val="sr-Cyrl-RS"/>
        </w:rPr>
      </w:pPr>
      <w:r w:rsidRPr="00D240C1">
        <w:rPr>
          <w:rFonts w:ascii="Arial" w:eastAsia="Times New Roman" w:hAnsi="Arial" w:cs="Arial"/>
        </w:rPr>
        <w:t>Доказ о регистрацији менице у Регистру меница Народне банке Србије (</w:t>
      </w:r>
      <w:proofErr w:type="gramStart"/>
      <w:r w:rsidRPr="00D240C1">
        <w:rPr>
          <w:rFonts w:ascii="Arial" w:eastAsia="Times New Roman" w:hAnsi="Arial" w:cs="Arial"/>
        </w:rPr>
        <w:t>фотокопија  Захтева</w:t>
      </w:r>
      <w:proofErr w:type="gramEnd"/>
      <w:r w:rsidRPr="00D240C1">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D240C1" w:rsidRPr="00D240C1" w:rsidRDefault="00D240C1" w:rsidP="001B0370">
      <w:pPr>
        <w:pStyle w:val="ListParagraph"/>
        <w:spacing w:before="0" w:after="0" w:line="240" w:lineRule="auto"/>
        <w:rPr>
          <w:rFonts w:ascii="Arial" w:hAnsi="Arial" w:cs="Arial"/>
          <w:color w:val="00B0F0"/>
          <w:lang w:val="sr-Cyrl-RS"/>
        </w:rPr>
      </w:pPr>
    </w:p>
    <w:p w:rsidR="00B043D1" w:rsidRDefault="00B043D1" w:rsidP="001B0370">
      <w:pPr>
        <w:pStyle w:val="ListParagraph"/>
        <w:spacing w:before="0" w:after="0" w:line="240" w:lineRule="auto"/>
        <w:rPr>
          <w:rFonts w:ascii="Arial" w:hAnsi="Arial" w:cs="Arial"/>
          <w:color w:val="00B0F0"/>
          <w:lang w:val="sr-Cyrl-RS"/>
        </w:rPr>
      </w:pPr>
    </w:p>
    <w:p w:rsidR="00D240C1" w:rsidRDefault="00D240C1" w:rsidP="001B0370">
      <w:pPr>
        <w:pStyle w:val="ListParagraph"/>
        <w:spacing w:before="0" w:after="0" w:line="240" w:lineRule="auto"/>
        <w:rPr>
          <w:rFonts w:ascii="Arial" w:hAnsi="Arial" w:cs="Arial"/>
          <w:color w:val="00B0F0"/>
          <w:lang w:val="sr-Cyrl-RS"/>
        </w:rPr>
      </w:pPr>
    </w:p>
    <w:p w:rsidR="00D240C1" w:rsidRDefault="00D240C1" w:rsidP="001B0370">
      <w:pPr>
        <w:pStyle w:val="ListParagraph"/>
        <w:spacing w:before="0" w:after="0" w:line="240" w:lineRule="auto"/>
        <w:rPr>
          <w:rFonts w:ascii="Arial" w:hAnsi="Arial" w:cs="Arial"/>
          <w:color w:val="00B0F0"/>
          <w:lang w:val="sr-Cyrl-RS"/>
        </w:rPr>
      </w:pPr>
    </w:p>
    <w:p w:rsidR="00D240C1" w:rsidRDefault="00D240C1" w:rsidP="001B0370">
      <w:pPr>
        <w:pStyle w:val="ListParagraph"/>
        <w:spacing w:before="0" w:after="0" w:line="240" w:lineRule="auto"/>
        <w:rPr>
          <w:rFonts w:ascii="Arial" w:hAnsi="Arial" w:cs="Arial"/>
          <w:color w:val="00B0F0"/>
          <w:lang w:val="sr-Cyrl-RS"/>
        </w:rPr>
      </w:pPr>
    </w:p>
    <w:p w:rsidR="00D240C1" w:rsidRDefault="00D240C1" w:rsidP="001B0370">
      <w:pPr>
        <w:pStyle w:val="ListParagraph"/>
        <w:spacing w:before="0" w:after="0" w:line="240" w:lineRule="auto"/>
        <w:rPr>
          <w:rFonts w:ascii="Arial" w:hAnsi="Arial" w:cs="Arial"/>
          <w:color w:val="00B0F0"/>
          <w:lang w:val="sr-Cyrl-RS"/>
        </w:rPr>
      </w:pPr>
    </w:p>
    <w:p w:rsidR="00D240C1" w:rsidRDefault="00D240C1" w:rsidP="001B0370">
      <w:pPr>
        <w:pStyle w:val="ListParagraph"/>
        <w:spacing w:before="0" w:after="0" w:line="240" w:lineRule="auto"/>
        <w:rPr>
          <w:rFonts w:ascii="Arial" w:hAnsi="Arial" w:cs="Arial"/>
          <w:color w:val="00B0F0"/>
          <w:lang w:val="sr-Cyrl-RS"/>
        </w:rPr>
      </w:pPr>
    </w:p>
    <w:p w:rsidR="00D240C1" w:rsidRDefault="00D240C1" w:rsidP="001B0370">
      <w:pPr>
        <w:pStyle w:val="ListParagraph"/>
        <w:spacing w:before="0" w:after="0" w:line="240" w:lineRule="auto"/>
        <w:rPr>
          <w:rFonts w:ascii="Arial" w:hAnsi="Arial" w:cs="Arial"/>
          <w:color w:val="00B0F0"/>
          <w:lang w:val="sr-Cyrl-RS"/>
        </w:rPr>
      </w:pPr>
    </w:p>
    <w:p w:rsidR="00D240C1" w:rsidRDefault="00D240C1" w:rsidP="001B0370">
      <w:pPr>
        <w:pStyle w:val="ListParagraph"/>
        <w:spacing w:before="0" w:after="0" w:line="240" w:lineRule="auto"/>
        <w:rPr>
          <w:rFonts w:ascii="Arial" w:hAnsi="Arial" w:cs="Arial"/>
          <w:color w:val="00B0F0"/>
          <w:lang w:val="sr-Cyrl-RS"/>
        </w:rPr>
      </w:pPr>
    </w:p>
    <w:p w:rsidR="00D240C1" w:rsidRDefault="00D240C1" w:rsidP="001B0370">
      <w:pPr>
        <w:pStyle w:val="ListParagraph"/>
        <w:spacing w:before="0" w:after="0" w:line="240" w:lineRule="auto"/>
        <w:rPr>
          <w:rFonts w:ascii="Arial" w:hAnsi="Arial" w:cs="Arial"/>
          <w:color w:val="00B0F0"/>
          <w:lang w:val="sr-Cyrl-RS"/>
        </w:rPr>
      </w:pPr>
    </w:p>
    <w:p w:rsidR="00D240C1" w:rsidRPr="00D240C1" w:rsidRDefault="00D240C1" w:rsidP="001B0370">
      <w:pPr>
        <w:pStyle w:val="ListParagraph"/>
        <w:spacing w:before="0" w:after="0" w:line="240" w:lineRule="auto"/>
        <w:rPr>
          <w:rFonts w:ascii="Arial" w:hAnsi="Arial" w:cs="Arial"/>
          <w:color w:val="00B0F0"/>
          <w:lang w:val="sr-Cyrl-RS"/>
        </w:rPr>
      </w:pPr>
    </w:p>
    <w:p w:rsidR="00AD1279" w:rsidRPr="00C23F86" w:rsidRDefault="00414CFF" w:rsidP="00AD1279">
      <w:pPr>
        <w:spacing w:before="0"/>
        <w:rPr>
          <w:rFonts w:cs="Arial"/>
          <w:b/>
          <w:lang w:val="sr-Cyrl-RS"/>
        </w:rPr>
      </w:pPr>
      <w:r>
        <w:rPr>
          <w:rFonts w:cs="Arial"/>
          <w:color w:val="00B0F0"/>
        </w:rPr>
        <w:t xml:space="preserve">                                                          </w:t>
      </w:r>
      <w:r w:rsidR="00C23F86">
        <w:rPr>
          <w:rFonts w:cs="Arial"/>
          <w:color w:val="00B0F0"/>
          <w:lang w:val="sr-Cyrl-RS"/>
        </w:rPr>
        <w:tab/>
      </w:r>
      <w:r w:rsidR="00C23F86">
        <w:rPr>
          <w:rFonts w:cs="Arial"/>
          <w:color w:val="00B0F0"/>
          <w:lang w:val="sr-Cyrl-RS"/>
        </w:rPr>
        <w:tab/>
      </w:r>
      <w:r w:rsidR="00C23F86">
        <w:rPr>
          <w:rFonts w:cs="Arial"/>
          <w:color w:val="00B0F0"/>
          <w:lang w:val="sr-Cyrl-RS"/>
        </w:rPr>
        <w:tab/>
      </w:r>
      <w:r w:rsidR="00C23F86">
        <w:rPr>
          <w:rFonts w:cs="Arial"/>
          <w:color w:val="00B0F0"/>
          <w:lang w:val="sr-Cyrl-RS"/>
        </w:rPr>
        <w:tab/>
      </w:r>
      <w:r w:rsidR="00C23F86">
        <w:rPr>
          <w:rFonts w:cs="Arial"/>
          <w:color w:val="00B0F0"/>
          <w:lang w:val="sr-Cyrl-RS"/>
        </w:rPr>
        <w:tab/>
      </w:r>
      <w:r w:rsidR="00C23F86">
        <w:rPr>
          <w:rFonts w:cs="Arial"/>
          <w:color w:val="00B0F0"/>
          <w:lang w:val="sr-Cyrl-RS"/>
        </w:rPr>
        <w:tab/>
      </w:r>
      <w:proofErr w:type="gramStart"/>
      <w:r w:rsidR="00AD1279" w:rsidRPr="00C23F86">
        <w:rPr>
          <w:rFonts w:cs="Arial"/>
          <w:b/>
        </w:rPr>
        <w:t>ПРИЛОГ бр.</w:t>
      </w:r>
      <w:proofErr w:type="gramEnd"/>
      <w:r w:rsidR="00C23F86">
        <w:rPr>
          <w:rFonts w:cs="Arial"/>
          <w:b/>
          <w:lang w:val="sr-Cyrl-RS"/>
        </w:rPr>
        <w:t xml:space="preserve"> </w:t>
      </w:r>
      <w:r w:rsidR="00D240C1">
        <w:rPr>
          <w:rFonts w:cs="Arial"/>
          <w:b/>
          <w:lang w:val="sr-Cyrl-RS"/>
        </w:rPr>
        <w:t>4</w:t>
      </w:r>
    </w:p>
    <w:p w:rsidR="00AD1279" w:rsidRPr="00414CFF" w:rsidRDefault="00AD1279" w:rsidP="00AD1279">
      <w:pPr>
        <w:spacing w:before="0"/>
        <w:rPr>
          <w:rFonts w:cs="Arial"/>
        </w:rPr>
      </w:pPr>
    </w:p>
    <w:p w:rsidR="00AD1279" w:rsidRPr="00414CFF" w:rsidRDefault="00AD1279" w:rsidP="00AD1279">
      <w:pPr>
        <w:spacing w:before="0"/>
        <w:rPr>
          <w:rFonts w:cs="Arial"/>
        </w:rPr>
      </w:pPr>
    </w:p>
    <w:p w:rsidR="00AD1279" w:rsidRPr="00414CFF" w:rsidRDefault="00AD1279" w:rsidP="00414CFF">
      <w:pPr>
        <w:spacing w:before="0"/>
        <w:jc w:val="center"/>
        <w:rPr>
          <w:rFonts w:cs="Arial"/>
        </w:rPr>
      </w:pPr>
      <w:r w:rsidRPr="00414CFF">
        <w:rPr>
          <w:rFonts w:cs="Arial"/>
        </w:rPr>
        <w:t>ЗАПИСНИК О ПРУЖЕНИМ УСЛУГАМА</w:t>
      </w:r>
    </w:p>
    <w:p w:rsidR="00AD1279" w:rsidRDefault="00AD1279"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642BB8">
      <w:pPr>
        <w:spacing w:before="0"/>
        <w:jc w:val="left"/>
        <w:rPr>
          <w:rFonts w:cs="Arial"/>
        </w:rPr>
      </w:pPr>
      <w:r w:rsidRPr="00414CFF">
        <w:rPr>
          <w:rFonts w:cs="Arial"/>
        </w:rPr>
        <w:t>Датум _____</w:t>
      </w:r>
      <w:r w:rsidR="00C23F86">
        <w:rPr>
          <w:rFonts w:cs="Arial"/>
          <w:lang w:val="sr-Cyrl-RS"/>
        </w:rPr>
        <w:t>____</w:t>
      </w:r>
      <w:r w:rsidRPr="00414CFF">
        <w:rPr>
          <w:rFonts w:cs="Arial"/>
        </w:rPr>
        <w:t>______</w:t>
      </w:r>
    </w:p>
    <w:p w:rsidR="00AD1279" w:rsidRDefault="00AD1279" w:rsidP="00AD1279">
      <w:pPr>
        <w:spacing w:before="0"/>
        <w:rPr>
          <w:rFonts w:cs="Arial"/>
        </w:rPr>
      </w:pPr>
    </w:p>
    <w:p w:rsidR="00642BB8" w:rsidRDefault="00642BB8" w:rsidP="00AD1279">
      <w:pPr>
        <w:spacing w:before="0"/>
        <w:rPr>
          <w:rFonts w:cs="Arial"/>
        </w:rPr>
      </w:pPr>
    </w:p>
    <w:p w:rsidR="00642BB8" w:rsidRPr="00642BB8" w:rsidRDefault="00642BB8" w:rsidP="00AD1279">
      <w:pPr>
        <w:spacing w:before="0"/>
        <w:rPr>
          <w:rFonts w:cs="Arial"/>
        </w:rPr>
      </w:pPr>
    </w:p>
    <w:p w:rsidR="00212A5F" w:rsidRPr="00414CFF" w:rsidRDefault="00AD1279" w:rsidP="00212A5F">
      <w:pPr>
        <w:tabs>
          <w:tab w:val="left" w:pos="720"/>
          <w:tab w:val="left" w:pos="1440"/>
          <w:tab w:val="left" w:pos="2160"/>
          <w:tab w:val="left" w:pos="2880"/>
          <w:tab w:val="left" w:pos="3600"/>
          <w:tab w:val="left" w:pos="5085"/>
        </w:tabs>
        <w:spacing w:before="0"/>
        <w:rPr>
          <w:rFonts w:cs="Arial"/>
        </w:rPr>
      </w:pPr>
      <w:r w:rsidRPr="00414CFF">
        <w:rPr>
          <w:rFonts w:cs="Arial"/>
        </w:rPr>
        <w:tab/>
        <w:t>ПР</w:t>
      </w:r>
      <w:r w:rsidR="00876242" w:rsidRPr="00414CFF">
        <w:rPr>
          <w:rFonts w:cs="Arial"/>
        </w:rPr>
        <w:t>УЖАЛАЦ УСЛУГА</w:t>
      </w:r>
      <w:r w:rsidRPr="00414CFF">
        <w:rPr>
          <w:rFonts w:cs="Arial"/>
        </w:rPr>
        <w:t>:</w:t>
      </w:r>
      <w:r w:rsidRPr="00414CFF">
        <w:rPr>
          <w:rFonts w:cs="Arial"/>
        </w:rPr>
        <w:tab/>
      </w:r>
      <w:r w:rsidR="00212A5F" w:rsidRPr="00414CFF">
        <w:rPr>
          <w:rFonts w:cs="Arial"/>
        </w:rPr>
        <w:tab/>
        <w:t xml:space="preserve">      КОРИСНИК УСЛУГА:</w:t>
      </w:r>
    </w:p>
    <w:p w:rsidR="00AD1279" w:rsidRPr="00414CFF" w:rsidRDefault="00212A5F" w:rsidP="00AD1279">
      <w:pPr>
        <w:spacing w:before="0"/>
        <w:rPr>
          <w:rFonts w:cs="Arial"/>
        </w:rPr>
      </w:pPr>
      <w:r w:rsidRPr="00414CFF">
        <w:rPr>
          <w:rFonts w:cs="Arial"/>
        </w:rPr>
        <w:t>_________________________</w:t>
      </w:r>
      <w:r w:rsidRPr="00414CFF">
        <w:rPr>
          <w:rFonts w:cs="Arial"/>
        </w:rPr>
        <w:tab/>
      </w:r>
      <w:r w:rsidRPr="00414CFF">
        <w:rPr>
          <w:rFonts w:cs="Arial"/>
        </w:rPr>
        <w:tab/>
      </w:r>
      <w:r w:rsidR="00414CFF">
        <w:rPr>
          <w:rFonts w:cs="Arial"/>
        </w:rPr>
        <w:t xml:space="preserve">     </w:t>
      </w:r>
      <w:r w:rsidRPr="00414CFF">
        <w:rPr>
          <w:rFonts w:cs="Arial"/>
        </w:rPr>
        <w:t>___________________________</w:t>
      </w:r>
    </w:p>
    <w:p w:rsidR="00AD1279" w:rsidRPr="008D2514" w:rsidRDefault="00AD1279" w:rsidP="00AD1279">
      <w:pPr>
        <w:spacing w:before="0"/>
        <w:rPr>
          <w:rFonts w:cs="Arial"/>
        </w:rPr>
      </w:pPr>
      <w:r w:rsidRPr="00414CFF">
        <w:rPr>
          <w:rFonts w:cs="Arial"/>
          <w:color w:val="FF0000"/>
        </w:rPr>
        <w:t xml:space="preserve">    (</w:t>
      </w:r>
      <w:r w:rsidRPr="008D2514">
        <w:rPr>
          <w:rFonts w:cs="Arial"/>
        </w:rPr>
        <w:t xml:space="preserve">Назив </w:t>
      </w:r>
      <w:proofErr w:type="gramStart"/>
      <w:r w:rsidRPr="008D2514">
        <w:rPr>
          <w:rFonts w:cs="Arial"/>
        </w:rPr>
        <w:t>пра</w:t>
      </w:r>
      <w:r w:rsidR="00212A5F" w:rsidRPr="008D2514">
        <w:rPr>
          <w:rFonts w:cs="Arial"/>
        </w:rPr>
        <w:t>вног  лица</w:t>
      </w:r>
      <w:proofErr w:type="gramEnd"/>
      <w:r w:rsidR="00212A5F" w:rsidRPr="008D2514">
        <w:rPr>
          <w:rFonts w:cs="Arial"/>
        </w:rPr>
        <w:t xml:space="preserve">) </w:t>
      </w:r>
      <w:r w:rsidR="00212A5F" w:rsidRPr="008D2514">
        <w:rPr>
          <w:rFonts w:cs="Arial"/>
        </w:rPr>
        <w:tab/>
      </w:r>
      <w:r w:rsidR="00212A5F" w:rsidRPr="008D2514">
        <w:rPr>
          <w:rFonts w:cs="Arial"/>
        </w:rPr>
        <w:tab/>
      </w:r>
      <w:r w:rsidR="00212A5F" w:rsidRPr="008D2514">
        <w:rPr>
          <w:rFonts w:cs="Arial"/>
        </w:rPr>
        <w:tab/>
        <w:t xml:space="preserve">(Назив организационог дела ЈП </w:t>
      </w:r>
      <w:r w:rsidRPr="008D2514">
        <w:rPr>
          <w:rFonts w:cs="Arial"/>
        </w:rPr>
        <w:t>ЕПС)</w:t>
      </w:r>
    </w:p>
    <w:p w:rsidR="00212A5F" w:rsidRPr="008D2514" w:rsidRDefault="00212A5F" w:rsidP="00AD1279">
      <w:pPr>
        <w:spacing w:before="0"/>
        <w:rPr>
          <w:rFonts w:cs="Arial"/>
        </w:rPr>
      </w:pPr>
    </w:p>
    <w:p w:rsidR="00212A5F" w:rsidRPr="008D2514" w:rsidRDefault="00212A5F" w:rsidP="00AD1279">
      <w:pPr>
        <w:spacing w:before="0"/>
        <w:rPr>
          <w:rFonts w:cs="Arial"/>
        </w:rPr>
      </w:pPr>
    </w:p>
    <w:p w:rsidR="00212A5F" w:rsidRPr="008D2514" w:rsidRDefault="00212A5F" w:rsidP="00212A5F">
      <w:pPr>
        <w:tabs>
          <w:tab w:val="center" w:pos="4514"/>
        </w:tabs>
        <w:spacing w:before="0"/>
        <w:rPr>
          <w:rFonts w:cs="Arial"/>
        </w:rPr>
      </w:pPr>
      <w:r w:rsidRPr="008D2514">
        <w:rPr>
          <w:rFonts w:cs="Arial"/>
        </w:rPr>
        <w:t>__________________________</w:t>
      </w:r>
      <w:r w:rsidRPr="008D2514">
        <w:rPr>
          <w:rFonts w:cs="Arial"/>
        </w:rPr>
        <w:tab/>
        <w:t xml:space="preserve">                      ______________________________</w:t>
      </w:r>
    </w:p>
    <w:p w:rsidR="00AD1279" w:rsidRPr="00414CFF" w:rsidRDefault="00AD1279" w:rsidP="00AD1279">
      <w:pPr>
        <w:spacing w:before="0"/>
        <w:rPr>
          <w:rFonts w:cs="Arial"/>
          <w:color w:val="FF0000"/>
        </w:rPr>
      </w:pPr>
      <w:r w:rsidRPr="008D2514">
        <w:rPr>
          <w:rFonts w:cs="Arial"/>
        </w:rPr>
        <w:t>(</w:t>
      </w:r>
      <w:r w:rsidR="00212A5F" w:rsidRPr="008D2514">
        <w:rPr>
          <w:rFonts w:cs="Arial"/>
        </w:rPr>
        <w:t xml:space="preserve">Адреса </w:t>
      </w:r>
      <w:proofErr w:type="gramStart"/>
      <w:r w:rsidR="00212A5F" w:rsidRPr="008D2514">
        <w:rPr>
          <w:rFonts w:cs="Arial"/>
        </w:rPr>
        <w:t>правног  лица</w:t>
      </w:r>
      <w:proofErr w:type="gramEnd"/>
      <w:r w:rsidR="00212A5F" w:rsidRPr="008D2514">
        <w:rPr>
          <w:rFonts w:cs="Arial"/>
        </w:rPr>
        <w:t xml:space="preserve">) </w:t>
      </w:r>
      <w:r w:rsidR="00212A5F" w:rsidRPr="008D2514">
        <w:rPr>
          <w:rFonts w:cs="Arial"/>
        </w:rPr>
        <w:tab/>
      </w:r>
      <w:r w:rsidR="00212A5F" w:rsidRPr="008D2514">
        <w:rPr>
          <w:rFonts w:cs="Arial"/>
        </w:rPr>
        <w:tab/>
      </w:r>
      <w:r w:rsidR="00212A5F" w:rsidRPr="008D2514">
        <w:rPr>
          <w:rFonts w:cs="Arial"/>
        </w:rPr>
        <w:tab/>
      </w:r>
      <w:r w:rsidRPr="008D2514">
        <w:rPr>
          <w:rFonts w:cs="Arial"/>
        </w:rPr>
        <w:t>(Адреса организационог дела ЈП ЕПС)</w:t>
      </w:r>
    </w:p>
    <w:p w:rsidR="00AD1279" w:rsidRPr="00414CFF" w:rsidRDefault="00AD1279" w:rsidP="00AD1279">
      <w:pPr>
        <w:spacing w:before="0"/>
        <w:rPr>
          <w:rFonts w:cs="Arial"/>
          <w:color w:val="FF0000"/>
        </w:rPr>
      </w:pPr>
    </w:p>
    <w:p w:rsidR="00AD1279" w:rsidRPr="00414CFF" w:rsidRDefault="00AD1279" w:rsidP="00AD1279">
      <w:pPr>
        <w:spacing w:before="0"/>
        <w:rPr>
          <w:rFonts w:cs="Arial"/>
          <w:color w:val="FF0000"/>
        </w:rPr>
      </w:pPr>
    </w:p>
    <w:p w:rsidR="00AD1279" w:rsidRPr="00414CFF" w:rsidRDefault="00AD1279" w:rsidP="00AD1279">
      <w:pPr>
        <w:spacing w:before="0"/>
        <w:rPr>
          <w:rFonts w:cs="Arial"/>
        </w:rPr>
      </w:pPr>
      <w:r w:rsidRPr="00414CFF">
        <w:rPr>
          <w:rFonts w:cs="Arial"/>
        </w:rPr>
        <w:t>Број Уговора/Датум:      __________________________________________</w:t>
      </w:r>
    </w:p>
    <w:p w:rsidR="00AD1279" w:rsidRPr="00414CFF" w:rsidRDefault="00AD1279" w:rsidP="00AD1279">
      <w:pPr>
        <w:spacing w:before="0"/>
        <w:rPr>
          <w:rFonts w:cs="Arial"/>
        </w:rPr>
      </w:pPr>
      <w:r w:rsidRPr="00414CFF">
        <w:rPr>
          <w:rFonts w:cs="Arial"/>
        </w:rPr>
        <w:t>Место извршене услуге</w:t>
      </w:r>
      <w:r w:rsidR="00414CFF" w:rsidRPr="00414CFF">
        <w:rPr>
          <w:rFonts w:cs="Arial"/>
          <w:color w:val="FF0000"/>
          <w:vertAlign w:val="superscript"/>
          <w:lang w:val="ru-RU"/>
        </w:rPr>
        <w:t xml:space="preserve"> </w:t>
      </w:r>
      <w:r w:rsidR="00414CFF">
        <w:rPr>
          <w:rFonts w:cs="Arial"/>
          <w:color w:val="FF0000"/>
          <w:vertAlign w:val="superscript"/>
          <w:lang w:val="ru-RU"/>
        </w:rPr>
        <w:t>1</w:t>
      </w:r>
      <w:r w:rsidRPr="00414CFF">
        <w:rPr>
          <w:rFonts w:cs="Arial"/>
        </w:rPr>
        <w:t>:  __________________________</w:t>
      </w:r>
    </w:p>
    <w:p w:rsidR="00AD1279" w:rsidRPr="00414CFF" w:rsidRDefault="00AD1279" w:rsidP="00AD1279">
      <w:pPr>
        <w:spacing w:before="0"/>
        <w:rPr>
          <w:rFonts w:cs="Arial"/>
        </w:rPr>
      </w:pPr>
      <w:r w:rsidRPr="00414CFF">
        <w:rPr>
          <w:rFonts w:cs="Arial"/>
        </w:rPr>
        <w:t>Објекат: ______________________________________________________</w:t>
      </w:r>
    </w:p>
    <w:p w:rsidR="00AD1279" w:rsidRPr="00414CFF" w:rsidRDefault="00AD1279" w:rsidP="00AD1279">
      <w:pPr>
        <w:spacing w:before="0"/>
        <w:rPr>
          <w:rFonts w:cs="Arial"/>
        </w:rPr>
      </w:pPr>
    </w:p>
    <w:p w:rsidR="00AD1279" w:rsidRPr="00E47C2E" w:rsidRDefault="00AD1279"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А) ДЕТАЉНА СПЕЦИФИКАЦИЈА УСЛУГЕ: </w:t>
      </w:r>
    </w:p>
    <w:p w:rsidR="00AD1279" w:rsidRPr="00414CFF" w:rsidRDefault="00AD1279" w:rsidP="00AD1279">
      <w:pPr>
        <w:spacing w:before="0"/>
        <w:rPr>
          <w:rFonts w:cs="Arial"/>
        </w:rPr>
      </w:pPr>
    </w:p>
    <w:p w:rsidR="00AD1279" w:rsidRPr="00414CFF" w:rsidRDefault="00AD1279" w:rsidP="00AD1279">
      <w:pPr>
        <w:spacing w:before="0"/>
        <w:rPr>
          <w:rFonts w:cs="Arial"/>
        </w:rPr>
      </w:pPr>
      <w:r w:rsidRPr="00414CFF">
        <w:rPr>
          <w:rFonts w:cs="Arial"/>
        </w:rPr>
        <w:t xml:space="preserve">Укупна вредност извршених услуга по спецификацији (без ПДВ) </w:t>
      </w:r>
    </w:p>
    <w:p w:rsidR="00AD1279" w:rsidRPr="00414CFF" w:rsidRDefault="00AD1279" w:rsidP="00AD1279">
      <w:pPr>
        <w:spacing w:before="0"/>
        <w:rPr>
          <w:rFonts w:cs="Arial"/>
        </w:rPr>
      </w:pPr>
    </w:p>
    <w:p w:rsidR="00AD1279" w:rsidRPr="00642BB8" w:rsidRDefault="00AD1279" w:rsidP="004626C4">
      <w:pPr>
        <w:spacing w:before="0"/>
        <w:rPr>
          <w:rFonts w:cs="Arial"/>
        </w:rPr>
      </w:pPr>
      <w:r w:rsidRPr="00414CFF">
        <w:rPr>
          <w:rFonts w:cs="Arial"/>
        </w:rPr>
        <w:t>ПРИЛОГ</w:t>
      </w:r>
      <w:r w:rsidRPr="004626C4">
        <w:rPr>
          <w:rFonts w:cs="Arial"/>
        </w:rPr>
        <w:t xml:space="preserve">: </w:t>
      </w:r>
      <w:r w:rsidR="004626C4" w:rsidRPr="004626C4">
        <w:rPr>
          <w:rFonts w:cs="Arial"/>
          <w:lang w:val="sr-Cyrl-RS"/>
        </w:rPr>
        <w:t>Писани позив Наручиоц за почетак извршења услуге.</w:t>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414CFF" w:rsidRPr="00642BB8" w:rsidRDefault="00414CFF" w:rsidP="00AD1279">
      <w:pPr>
        <w:spacing w:before="0"/>
        <w:rPr>
          <w:rFonts w:cs="Arial"/>
        </w:rPr>
      </w:pPr>
    </w:p>
    <w:p w:rsidR="00414CFF" w:rsidRPr="00642BB8" w:rsidRDefault="00AD1279" w:rsidP="00AD1279">
      <w:pPr>
        <w:spacing w:before="0"/>
        <w:rPr>
          <w:rFonts w:cs="Arial"/>
        </w:rPr>
      </w:pPr>
      <w:r w:rsidRPr="00642BB8">
        <w:rPr>
          <w:rFonts w:cs="Arial"/>
        </w:rPr>
        <w:t xml:space="preserve">Предмет уговора нема видљивих оштећења </w:t>
      </w:r>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AD1279" w:rsidRPr="00642BB8" w:rsidRDefault="00AD1279" w:rsidP="00AD1279">
      <w:pPr>
        <w:spacing w:before="0"/>
        <w:rPr>
          <w:rFonts w:cs="Arial"/>
        </w:rPr>
      </w:pPr>
    </w:p>
    <w:p w:rsidR="00AD1279" w:rsidRPr="00642BB8" w:rsidRDefault="00AD1279" w:rsidP="00AD1279">
      <w:pPr>
        <w:spacing w:before="0"/>
        <w:rPr>
          <w:rFonts w:cs="Arial"/>
        </w:rPr>
      </w:pPr>
      <w:r w:rsidRPr="00642BB8">
        <w:rPr>
          <w:rFonts w:cs="Arial"/>
        </w:rPr>
        <w:t>Укупан број позиција из спецификације:                            Број улаза:</w:t>
      </w:r>
    </w:p>
    <w:p w:rsidR="00AD1279" w:rsidRPr="00642BB8" w:rsidRDefault="00AD1279" w:rsidP="00AD1279">
      <w:pPr>
        <w:spacing w:before="0"/>
        <w:rPr>
          <w:rFonts w:cs="Arial"/>
        </w:rPr>
      </w:pPr>
      <w:r w:rsidRPr="00642BB8">
        <w:rPr>
          <w:rFonts w:cs="Arial"/>
        </w:rPr>
        <w:t>___________________________________________________________________</w:t>
      </w:r>
    </w:p>
    <w:p w:rsidR="00AD1279" w:rsidRPr="00642BB8" w:rsidRDefault="00AD1279" w:rsidP="00AD1279">
      <w:pPr>
        <w:spacing w:before="0"/>
        <w:rPr>
          <w:rFonts w:cs="Arial"/>
        </w:rPr>
      </w:pPr>
    </w:p>
    <w:p w:rsidR="00AD1279" w:rsidRDefault="00AD1279" w:rsidP="00AD1279">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sidR="00642BB8">
        <w:rPr>
          <w:rFonts w:cs="Arial"/>
        </w:rPr>
        <w:t>______________________________</w:t>
      </w:r>
    </w:p>
    <w:p w:rsidR="00642BB8" w:rsidRPr="00642BB8" w:rsidRDefault="00642BB8" w:rsidP="00AD1279">
      <w:pPr>
        <w:spacing w:before="0"/>
        <w:rPr>
          <w:rFonts w:cs="Arial"/>
          <w:color w:val="00B0F0"/>
        </w:rPr>
      </w:pPr>
    </w:p>
    <w:p w:rsidR="00AD1279" w:rsidRPr="00642BB8" w:rsidRDefault="00AD1279" w:rsidP="00AD1279">
      <w:pPr>
        <w:spacing w:before="0"/>
        <w:rPr>
          <w:rFonts w:cs="Arial"/>
        </w:rPr>
      </w:pPr>
      <w:r w:rsidRPr="00642BB8">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w:t>
      </w:r>
      <w:proofErr w:type="gramStart"/>
      <w:r w:rsidRPr="00642BB8">
        <w:rPr>
          <w:rFonts w:cs="Arial"/>
        </w:rPr>
        <w:t>бр.,</w:t>
      </w:r>
      <w:proofErr w:type="gramEnd"/>
      <w:r w:rsidRPr="00642BB8">
        <w:rPr>
          <w:rFonts w:cs="Arial"/>
        </w:rPr>
        <w:t xml:space="preserve">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Pr>
          <w:rFonts w:cs="Arial"/>
        </w:rPr>
        <w:t>____________________</w:t>
      </w:r>
    </w:p>
    <w:p w:rsidR="00AD1279" w:rsidRDefault="00AD1279" w:rsidP="00AD1279">
      <w:pPr>
        <w:spacing w:before="0"/>
        <w:rPr>
          <w:rFonts w:cs="Arial"/>
          <w:color w:val="00B0F0"/>
        </w:rPr>
      </w:pPr>
    </w:p>
    <w:p w:rsidR="00642BB8" w:rsidRDefault="00642BB8"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Б) Да су </w:t>
      </w:r>
      <w:proofErr w:type="gramStart"/>
      <w:r w:rsidRPr="00414CFF">
        <w:rPr>
          <w:rFonts w:cs="Arial"/>
        </w:rPr>
        <w:t>услуга</w:t>
      </w:r>
      <w:r w:rsidR="00212A5F" w:rsidRPr="00414CFF">
        <w:rPr>
          <w:rFonts w:cs="Arial"/>
        </w:rPr>
        <w:t>(</w:t>
      </w:r>
      <w:proofErr w:type="gramEnd"/>
      <w:r w:rsidR="00212A5F" w:rsidRPr="00414CFF">
        <w:rPr>
          <w:rFonts w:cs="Arial"/>
        </w:rPr>
        <w:t>е)</w:t>
      </w:r>
      <w:r w:rsidRPr="00414CFF">
        <w:rPr>
          <w:rFonts w:cs="Arial"/>
        </w:rPr>
        <w:t xml:space="preserve"> извршени у обиму, квалитету, уговореном року и сагласно уговору потврђују:</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r w:rsidRPr="00E47C2E">
        <w:rPr>
          <w:rFonts w:cs="Arial"/>
          <w:color w:val="00B0F0"/>
        </w:rPr>
        <w:t xml:space="preserve">    </w:t>
      </w:r>
      <w:r w:rsidRPr="00642BB8">
        <w:rPr>
          <w:rFonts w:cs="Arial"/>
        </w:rPr>
        <w:t>ПР</w:t>
      </w:r>
      <w:r w:rsidR="00212A5F" w:rsidRPr="00642BB8">
        <w:rPr>
          <w:rFonts w:cs="Arial"/>
        </w:rPr>
        <w:t>УЖАЛАЦ:</w:t>
      </w:r>
      <w:r w:rsidR="00212A5F" w:rsidRPr="00642BB8">
        <w:rPr>
          <w:rFonts w:cs="Arial"/>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r w:rsidR="00414CFF">
        <w:rPr>
          <w:rFonts w:cs="Arial"/>
          <w:color w:val="FF0000"/>
          <w:vertAlign w:val="superscript"/>
          <w:lang w:val="ru-RU"/>
        </w:rPr>
        <w:t>2</w:t>
      </w:r>
    </w:p>
    <w:p w:rsidR="00AD1279" w:rsidRPr="00E47C2E" w:rsidRDefault="00AD1279" w:rsidP="00AD1279">
      <w:pPr>
        <w:spacing w:before="0"/>
        <w:rPr>
          <w:rFonts w:cs="Arial"/>
          <w:color w:val="00B0F0"/>
        </w:rPr>
      </w:pPr>
    </w:p>
    <w:p w:rsidR="00AD1279" w:rsidRPr="00642BB8" w:rsidRDefault="00212A5F" w:rsidP="00AD1279">
      <w:pPr>
        <w:spacing w:before="0"/>
        <w:rPr>
          <w:rFonts w:cs="Arial"/>
        </w:rPr>
      </w:pPr>
      <w:r w:rsidRPr="00642BB8">
        <w:rPr>
          <w:rFonts w:cs="Arial"/>
        </w:rPr>
        <w:t>_______________</w:t>
      </w:r>
      <w:r w:rsidR="00AD1279" w:rsidRPr="00642BB8">
        <w:rPr>
          <w:rFonts w:cs="Arial"/>
        </w:rPr>
        <w:tab/>
        <w:t>____________________         __________________________</w:t>
      </w:r>
    </w:p>
    <w:p w:rsidR="00414CFF" w:rsidRPr="008D2514" w:rsidRDefault="00414CFF" w:rsidP="00414CFF">
      <w:pPr>
        <w:rPr>
          <w:rFonts w:cs="Arial"/>
          <w:lang w:val="ru-RU"/>
        </w:rPr>
      </w:pPr>
      <w:r w:rsidRPr="008D2514">
        <w:rPr>
          <w:rFonts w:cs="Arial"/>
          <w:lang w:val="ru-RU"/>
        </w:rPr>
        <w:t xml:space="preserve">    (Име и презиме)</w:t>
      </w:r>
      <w:r w:rsidRPr="008D2514">
        <w:rPr>
          <w:rFonts w:cs="Arial"/>
          <w:lang w:val="ru-RU"/>
        </w:rPr>
        <w:tab/>
      </w:r>
      <w:r w:rsidRPr="008D2514">
        <w:rPr>
          <w:rFonts w:cs="Arial"/>
          <w:lang w:val="ru-RU"/>
        </w:rPr>
        <w:tab/>
        <w:t xml:space="preserve">   (Име и презиме)                   Руководилац пројекта/</w:t>
      </w:r>
    </w:p>
    <w:p w:rsidR="00414CFF" w:rsidRPr="008D2514" w:rsidRDefault="00414CFF" w:rsidP="00414CFF">
      <w:pPr>
        <w:rPr>
          <w:rFonts w:cs="Arial"/>
          <w:lang w:val="ru-RU"/>
        </w:rPr>
      </w:pPr>
      <w:r w:rsidRPr="008D2514">
        <w:rPr>
          <w:rFonts w:cs="Arial"/>
          <w:lang w:val="ru-RU"/>
        </w:rPr>
        <w:t xml:space="preserve">                                                                                            Одговорно лице по Решењу</w:t>
      </w:r>
    </w:p>
    <w:p w:rsidR="00AD1279" w:rsidRPr="008D2514" w:rsidRDefault="00AD1279" w:rsidP="00AD1279">
      <w:pPr>
        <w:spacing w:before="0"/>
        <w:rPr>
          <w:rFonts w:cs="Arial"/>
        </w:rPr>
      </w:pPr>
    </w:p>
    <w:p w:rsidR="00AD1279" w:rsidRPr="008D2514" w:rsidRDefault="00AD1279" w:rsidP="00AD1279">
      <w:pPr>
        <w:spacing w:before="0"/>
        <w:rPr>
          <w:rFonts w:cs="Arial"/>
        </w:rPr>
      </w:pPr>
    </w:p>
    <w:p w:rsidR="00AD1279" w:rsidRPr="008D2514" w:rsidRDefault="00AD1279" w:rsidP="00AD1279">
      <w:pPr>
        <w:spacing w:before="0"/>
        <w:rPr>
          <w:rFonts w:cs="Arial"/>
        </w:rPr>
      </w:pPr>
      <w:r w:rsidRPr="008D2514">
        <w:rPr>
          <w:rFonts w:cs="Arial"/>
        </w:rPr>
        <w:t>______________</w:t>
      </w:r>
      <w:r w:rsidR="00414CFF" w:rsidRPr="008D2514">
        <w:rPr>
          <w:rFonts w:cs="Arial"/>
        </w:rPr>
        <w:t>______</w:t>
      </w:r>
      <w:r w:rsidR="00414CFF" w:rsidRPr="008D2514">
        <w:rPr>
          <w:rFonts w:cs="Arial"/>
        </w:rPr>
        <w:tab/>
        <w:t xml:space="preserve">_____________________  </w:t>
      </w:r>
      <w:r w:rsidRPr="008D2514">
        <w:rPr>
          <w:rFonts w:cs="Arial"/>
        </w:rPr>
        <w:t xml:space="preserve">    __________________________</w:t>
      </w:r>
    </w:p>
    <w:p w:rsidR="00AD1279" w:rsidRPr="008D2514" w:rsidRDefault="00AD1279" w:rsidP="00AD1279">
      <w:pPr>
        <w:spacing w:before="0"/>
        <w:rPr>
          <w:rFonts w:cs="Arial"/>
        </w:rPr>
      </w:pPr>
      <w:r w:rsidRPr="008D2514">
        <w:rPr>
          <w:rFonts w:cs="Arial"/>
        </w:rPr>
        <w:t xml:space="preserve">    (Потпис)</w:t>
      </w:r>
      <w:r w:rsidRPr="008D2514">
        <w:rPr>
          <w:rFonts w:cs="Arial"/>
        </w:rPr>
        <w:tab/>
      </w:r>
      <w:r w:rsidRPr="008D2514">
        <w:rPr>
          <w:rFonts w:cs="Arial"/>
        </w:rPr>
        <w:tab/>
      </w:r>
      <w:r w:rsidRPr="008D2514">
        <w:rPr>
          <w:rFonts w:cs="Arial"/>
        </w:rPr>
        <w:tab/>
        <w:t xml:space="preserve">        (Потпис)                                (Потпис и лиценцни печат)</w:t>
      </w:r>
    </w:p>
    <w:p w:rsidR="00AD1279" w:rsidRPr="008D2514" w:rsidRDefault="00AD1279" w:rsidP="00AD1279">
      <w:pPr>
        <w:spacing w:before="0"/>
        <w:rPr>
          <w:rFonts w:cs="Arial"/>
        </w:rPr>
      </w:pPr>
    </w:p>
    <w:p w:rsidR="00AD1279" w:rsidRPr="008D2514" w:rsidRDefault="00AD1279" w:rsidP="00AD1279">
      <w:pPr>
        <w:spacing w:before="0"/>
        <w:rPr>
          <w:rFonts w:cs="Arial"/>
        </w:rPr>
      </w:pPr>
    </w:p>
    <w:p w:rsidR="00AD1279" w:rsidRPr="008D2514" w:rsidRDefault="00414CFF" w:rsidP="00AD1279">
      <w:pPr>
        <w:spacing w:before="0"/>
        <w:rPr>
          <w:rFonts w:cs="Arial"/>
        </w:rPr>
      </w:pPr>
      <w:r w:rsidRPr="008D2514">
        <w:rPr>
          <w:rFonts w:cs="Arial"/>
          <w:vertAlign w:val="superscript"/>
          <w:lang w:val="ru-RU"/>
        </w:rPr>
        <w:t>1)</w:t>
      </w:r>
      <w:r w:rsidR="00AD1279" w:rsidRPr="008D2514">
        <w:rPr>
          <w:rFonts w:cs="Arial"/>
        </w:rPr>
        <w:t xml:space="preserve">  у случају да се услуга односи на већи број МТ, уз Записник приложити посебну спецификацију по МТ</w:t>
      </w:r>
    </w:p>
    <w:p w:rsidR="00AD1279" w:rsidRPr="008D2514" w:rsidRDefault="00414CFF" w:rsidP="00AD1279">
      <w:pPr>
        <w:spacing w:before="0"/>
        <w:rPr>
          <w:rFonts w:cs="Arial"/>
        </w:rPr>
      </w:pPr>
      <w:r w:rsidRPr="008D2514">
        <w:rPr>
          <w:rFonts w:cs="Arial"/>
          <w:vertAlign w:val="superscript"/>
          <w:lang w:val="ru-RU"/>
        </w:rPr>
        <w:t>2)</w:t>
      </w:r>
      <w:r w:rsidRPr="008D2514">
        <w:rPr>
          <w:rFonts w:cs="Arial"/>
          <w:lang w:val="ru-RU"/>
        </w:rPr>
        <w:t xml:space="preserve">   </w:t>
      </w:r>
      <w:r w:rsidR="00AD1279" w:rsidRPr="008D2514">
        <w:rPr>
          <w:rFonts w:cs="Arial"/>
        </w:rPr>
        <w:t>потписује и печатира Надзорни орган за услуге инвестиционих пројеката</w:t>
      </w:r>
    </w:p>
    <w:p w:rsidR="00AD1279" w:rsidRPr="008D2514" w:rsidRDefault="00AD1279" w:rsidP="00AD1279">
      <w:pPr>
        <w:spacing w:before="0"/>
        <w:rPr>
          <w:rFonts w:cs="Arial"/>
        </w:rPr>
      </w:pPr>
    </w:p>
    <w:p w:rsidR="00AD1279" w:rsidRPr="008D2514" w:rsidRDefault="00414CFF" w:rsidP="00AD1279">
      <w:pPr>
        <w:spacing w:before="0"/>
        <w:rPr>
          <w:rFonts w:cs="Arial"/>
        </w:rPr>
      </w:pPr>
      <w:r w:rsidRPr="008D2514">
        <w:rPr>
          <w:rFonts w:cs="Arial"/>
        </w:rPr>
        <w:t>*</w:t>
      </w:r>
      <w:r w:rsidR="00AD1279" w:rsidRPr="008D2514">
        <w:rPr>
          <w:rFonts w:cs="Arial"/>
        </w:rPr>
        <w:t>Појашњења:</w:t>
      </w:r>
    </w:p>
    <w:p w:rsidR="00AD1279" w:rsidRPr="008D2514" w:rsidRDefault="00642BB8" w:rsidP="00AD1279">
      <w:pPr>
        <w:spacing w:before="0"/>
        <w:rPr>
          <w:rFonts w:cs="Arial"/>
        </w:rPr>
      </w:pPr>
      <w:r w:rsidRPr="008D2514">
        <w:rPr>
          <w:rFonts w:cs="Arial"/>
        </w:rPr>
        <w:t>-</w:t>
      </w:r>
      <w:r w:rsidR="00AD1279" w:rsidRPr="008D2514">
        <w:rPr>
          <w:rFonts w:cs="Arial"/>
        </w:rPr>
        <w:t>Налог за набавку=Наруџбеница</w:t>
      </w:r>
      <w:r w:rsidR="004626C4" w:rsidRPr="008D2514">
        <w:rPr>
          <w:rFonts w:cs="Arial"/>
        </w:rPr>
        <w:t xml:space="preserve"> </w:t>
      </w:r>
      <w:r w:rsidR="004626C4" w:rsidRPr="008D2514">
        <w:rPr>
          <w:rFonts w:cs="Arial"/>
          <w:lang w:val="sr-Cyrl-RS"/>
        </w:rPr>
        <w:t>= Писани позив Понуђачу за почетак извршења услуге</w:t>
      </w:r>
      <w:r w:rsidR="00AD1279" w:rsidRPr="008D2514">
        <w:rPr>
          <w:rFonts w:cs="Arial"/>
        </w:rPr>
        <w:t xml:space="preserve"> (излазни документ ка добављачу, издат на основу Уговора) ОБАВЕЗАН ПРИЛОГ ЗАПИСНИКА без обзира на предмет набавке</w:t>
      </w:r>
    </w:p>
    <w:p w:rsidR="00AD1279" w:rsidRPr="008D2514" w:rsidRDefault="00642BB8" w:rsidP="00AD1279">
      <w:pPr>
        <w:spacing w:before="0"/>
        <w:rPr>
          <w:rFonts w:cs="Arial"/>
        </w:rPr>
      </w:pPr>
      <w:r w:rsidRPr="008D2514">
        <w:rPr>
          <w:rFonts w:cs="Arial"/>
        </w:rPr>
        <w:t>-</w:t>
      </w:r>
      <w:r w:rsidR="00AD1279" w:rsidRPr="008D2514">
        <w:rPr>
          <w:rFonts w:cs="Arial"/>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D1279" w:rsidRPr="008D2514" w:rsidRDefault="00642BB8" w:rsidP="00AD1279">
      <w:pPr>
        <w:spacing w:before="0"/>
        <w:rPr>
          <w:rFonts w:cs="Arial"/>
        </w:rPr>
      </w:pPr>
      <w:proofErr w:type="gramStart"/>
      <w:r w:rsidRPr="008D2514">
        <w:rPr>
          <w:rFonts w:cs="Arial"/>
        </w:rPr>
        <w:t>-</w:t>
      </w:r>
      <w:r w:rsidR="00AD1279" w:rsidRPr="008D2514">
        <w:rPr>
          <w:rFonts w:cs="Arial"/>
        </w:rPr>
        <w:t>Сви добављачи биће дужни да уз фактуру доставе и обострано потписани Записник.</w:t>
      </w:r>
      <w:proofErr w:type="gramEnd"/>
    </w:p>
    <w:p w:rsidR="00AD1279" w:rsidRPr="008D2514" w:rsidRDefault="00642BB8" w:rsidP="00AD1279">
      <w:pPr>
        <w:spacing w:before="0"/>
        <w:rPr>
          <w:rFonts w:cs="Arial"/>
        </w:rPr>
      </w:pPr>
      <w:r w:rsidRPr="008D2514">
        <w:rPr>
          <w:rFonts w:cs="Arial"/>
        </w:rPr>
        <w:t>-</w:t>
      </w:r>
      <w:r w:rsidR="00AD1279" w:rsidRPr="008D2514">
        <w:rPr>
          <w:rFonts w:cs="Arial"/>
        </w:rPr>
        <w:t>Обавеза Наручиоца је издавање писменог Налога за набавк</w:t>
      </w:r>
      <w:r w:rsidR="00414CFF" w:rsidRPr="008D2514">
        <w:rPr>
          <w:rFonts w:cs="Arial"/>
        </w:rPr>
        <w:t>у без обзира на предмет набавке</w:t>
      </w:r>
      <w:r w:rsidR="00AD1279" w:rsidRPr="008D2514">
        <w:rPr>
          <w:rFonts w:cs="Arial"/>
        </w:rPr>
        <w:t xml:space="preserve"> </w:t>
      </w:r>
    </w:p>
    <w:p w:rsidR="00641324" w:rsidRPr="00641324" w:rsidRDefault="00641324" w:rsidP="00AD1279">
      <w:pPr>
        <w:spacing w:before="0"/>
        <w:rPr>
          <w:rFonts w:cs="Arial"/>
          <w:color w:val="FF0000"/>
        </w:rPr>
      </w:pPr>
    </w:p>
    <w:p w:rsidR="00B16DCF" w:rsidRDefault="00B16DCF" w:rsidP="00641324">
      <w:pPr>
        <w:pStyle w:val="KDPodnaslov1"/>
        <w:spacing w:before="0"/>
        <w:jc w:val="center"/>
        <w:rPr>
          <w:rFonts w:eastAsia="Arial Unicode MS" w:cs="Arial"/>
        </w:rPr>
      </w:pPr>
      <w:bookmarkStart w:id="257" w:name="_Toc442559948"/>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7C646E">
      <w:pPr>
        <w:pStyle w:val="KDPodnaslov1"/>
        <w:spacing w:before="0"/>
        <w:ind w:left="360"/>
        <w:jc w:val="center"/>
        <w:rPr>
          <w:rFonts w:cs="Arial"/>
        </w:rPr>
        <w:sectPr w:rsidR="00B16DCF" w:rsidSect="00271212">
          <w:headerReference w:type="default" r:id="rId187"/>
          <w:footerReference w:type="even" r:id="rId188"/>
          <w:footerReference w:type="default" r:id="rId189"/>
          <w:headerReference w:type="first" r:id="rId190"/>
          <w:footerReference w:type="first" r:id="rId191"/>
          <w:footnotePr>
            <w:pos w:val="beneathText"/>
          </w:footnotePr>
          <w:pgSz w:w="11909" w:h="16834" w:code="9"/>
          <w:pgMar w:top="1440" w:right="1440" w:bottom="1440" w:left="1440" w:header="142" w:footer="436" w:gutter="0"/>
          <w:cols w:space="708"/>
          <w:docGrid w:linePitch="360"/>
        </w:sectPr>
      </w:pPr>
    </w:p>
    <w:p w:rsidR="00641324" w:rsidRDefault="00641324" w:rsidP="007C646E">
      <w:pPr>
        <w:pStyle w:val="KDPodnaslov1"/>
        <w:spacing w:before="0"/>
        <w:ind w:left="360"/>
        <w:jc w:val="center"/>
        <w:rPr>
          <w:rFonts w:cs="Arial"/>
        </w:rPr>
      </w:pPr>
    </w:p>
    <w:p w:rsidR="00B16DCF" w:rsidRDefault="00B16DCF" w:rsidP="007C646E">
      <w:pPr>
        <w:pStyle w:val="KDPodnaslov1"/>
        <w:spacing w:before="0"/>
        <w:ind w:left="360"/>
        <w:jc w:val="center"/>
        <w:rPr>
          <w:rFonts w:cs="Arial"/>
        </w:rPr>
      </w:pPr>
    </w:p>
    <w:p w:rsidR="007C646E" w:rsidRPr="00E47C2E" w:rsidRDefault="007C646E" w:rsidP="007C646E">
      <w:pPr>
        <w:pStyle w:val="KDPodnaslov1"/>
        <w:spacing w:before="0"/>
        <w:ind w:left="360"/>
        <w:jc w:val="center"/>
        <w:rPr>
          <w:rFonts w:cs="Arial"/>
        </w:rPr>
      </w:pPr>
      <w:r w:rsidRPr="00E47C2E">
        <w:rPr>
          <w:rFonts w:cs="Arial"/>
        </w:rPr>
        <w:t>8. МОДЕЛ УГОВОРА</w:t>
      </w:r>
    </w:p>
    <w:p w:rsidR="007C646E" w:rsidRPr="00E47C2E" w:rsidRDefault="007C646E" w:rsidP="00A44AA6">
      <w:pPr>
        <w:pStyle w:val="KDPodnaslov1"/>
        <w:spacing w:before="0"/>
        <w:rPr>
          <w:rFonts w:eastAsia="Arial Unicode MS" w:cs="Arial"/>
        </w:rPr>
      </w:pPr>
    </w:p>
    <w:p w:rsidR="00641324" w:rsidRPr="00641324" w:rsidRDefault="00641324" w:rsidP="007C646E">
      <w:pPr>
        <w:pStyle w:val="KDPodnaslov1"/>
        <w:spacing w:before="0"/>
        <w:rPr>
          <w:rFonts w:eastAsia="Arial Unicode MS" w:cs="Arial"/>
        </w:rPr>
      </w:pPr>
    </w:p>
    <w:tbl>
      <w:tblPr>
        <w:tblpPr w:leftFromText="180" w:rightFromText="180" w:vertAnchor="text" w:horzAnchor="margin" w:tblpY="46"/>
        <w:tblW w:w="0" w:type="auto"/>
        <w:tblCellMar>
          <w:left w:w="0" w:type="dxa"/>
          <w:right w:w="0" w:type="dxa"/>
        </w:tblCellMar>
        <w:tblLook w:val="04A0" w:firstRow="1" w:lastRow="0" w:firstColumn="1" w:lastColumn="0" w:noHBand="0" w:noVBand="1"/>
      </w:tblPr>
      <w:tblGrid>
        <w:gridCol w:w="4068"/>
        <w:gridCol w:w="2867"/>
        <w:gridCol w:w="2310"/>
      </w:tblGrid>
      <w:tr w:rsidR="007C646E" w:rsidRPr="00E47C2E" w:rsidTr="007C646E">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E47C2E">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E47C2E">
              <w:t xml:space="preserve">                                    Потврђују</w:t>
            </w:r>
          </w:p>
        </w:tc>
      </w:tr>
      <w:tr w:rsidR="007C646E" w:rsidRPr="00E47C2E" w:rsidTr="007C646E">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7C646E" w:rsidRPr="00E47C2E" w:rsidRDefault="007C646E" w:rsidP="007C646E">
            <w:pPr>
              <w:spacing w:before="0"/>
              <w:jc w:val="left"/>
              <w:rPr>
                <w:rFonts w:eastAsia="Calibri" w:cs="Arial"/>
                <w:b/>
                <w:bC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0"/>
              <w:jc w:val="center"/>
              <w:rPr>
                <w:rFonts w:eastAsia="Calibri" w:cs="Arial"/>
              </w:rPr>
            </w:pPr>
            <w:r w:rsidRPr="00E47C2E">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0"/>
              <w:jc w:val="center"/>
              <w:rPr>
                <w:rFonts w:eastAsia="Calibri" w:cs="Arial"/>
              </w:rPr>
            </w:pPr>
            <w:r w:rsidRPr="00E47C2E">
              <w:t>Потпис</w:t>
            </w:r>
          </w:p>
        </w:tc>
      </w:tr>
      <w:tr w:rsidR="007C646E" w:rsidRPr="00E47C2E" w:rsidTr="007C646E">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E47C2E">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r>
      <w:tr w:rsidR="007C646E" w:rsidRPr="00E47C2E" w:rsidTr="007C646E">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E47C2E">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r>
    </w:tbl>
    <w:p w:rsidR="007C646E" w:rsidRPr="00E47C2E" w:rsidRDefault="007C646E" w:rsidP="007C646E">
      <w:pPr>
        <w:pStyle w:val="KDPodnaslov1"/>
        <w:spacing w:before="0"/>
        <w:ind w:left="360"/>
        <w:jc w:val="both"/>
        <w:rPr>
          <w:rFonts w:eastAsia="Arial Unicode MS" w:cs="Arial"/>
        </w:rPr>
      </w:pPr>
    </w:p>
    <w:p w:rsidR="007C646E" w:rsidRPr="00E47C2E" w:rsidRDefault="007C646E" w:rsidP="007C646E">
      <w:pPr>
        <w:pStyle w:val="KDPodnaslov1"/>
        <w:spacing w:before="0"/>
        <w:ind w:left="360"/>
        <w:jc w:val="both"/>
        <w:rPr>
          <w:rFonts w:eastAsia="Arial Unicode MS" w:cs="Arial"/>
        </w:rPr>
      </w:pPr>
    </w:p>
    <w:bookmarkEnd w:id="257"/>
    <w:p w:rsidR="00343A18" w:rsidRPr="00E47C2E" w:rsidRDefault="00343A18" w:rsidP="00343A18">
      <w:pPr>
        <w:pStyle w:val="KDParagraf"/>
        <w:spacing w:before="0"/>
        <w:rPr>
          <w:rFonts w:cs="Arial"/>
        </w:rPr>
      </w:pPr>
      <w:proofErr w:type="gramStart"/>
      <w:r w:rsidRPr="00E47C2E">
        <w:rPr>
          <w:rFonts w:cs="Arial"/>
        </w:rPr>
        <w:t>У складу са датим Моделом уговора и елементима најповољније понуде биће закључен Уговор о јавној набавци.</w:t>
      </w:r>
      <w:proofErr w:type="gramEnd"/>
      <w:r w:rsidRPr="00E47C2E">
        <w:rPr>
          <w:rFonts w:cs="Arial"/>
        </w:rPr>
        <w:t xml:space="preserve"> </w:t>
      </w:r>
      <w:proofErr w:type="gramStart"/>
      <w:r w:rsidRPr="00E47C2E">
        <w:rPr>
          <w:rFonts w:cs="Arial"/>
        </w:rPr>
        <w:t>Понуђач дати Модел уговора потписује, оверава и доставља у понуди.</w:t>
      </w:r>
      <w:proofErr w:type="gramEnd"/>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color w:val="000000"/>
        </w:rPr>
      </w:pPr>
    </w:p>
    <w:p w:rsidR="00EE793E" w:rsidRPr="00E47C2E" w:rsidRDefault="00EE793E" w:rsidP="00EE793E">
      <w:pPr>
        <w:pStyle w:val="KDParagraf"/>
        <w:spacing w:before="0"/>
        <w:rPr>
          <w:rFonts w:cs="Arial"/>
          <w:b/>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EE793E" w:rsidRPr="00C23F86" w:rsidRDefault="00B16DCF" w:rsidP="00EE793E">
      <w:pPr>
        <w:pStyle w:val="KDParagraf"/>
        <w:spacing w:before="0"/>
        <w:rPr>
          <w:rFonts w:cs="Arial"/>
        </w:rPr>
      </w:pPr>
      <w:r>
        <w:rPr>
          <w:rFonts w:cs="Arial"/>
        </w:rPr>
        <w:t>Јавно предузеће „Електропривреда Србије</w:t>
      </w:r>
      <w:proofErr w:type="gramStart"/>
      <w:r>
        <w:rPr>
          <w:rFonts w:cs="Arial"/>
        </w:rPr>
        <w:t>“ из</w:t>
      </w:r>
      <w:proofErr w:type="gramEnd"/>
      <w:r>
        <w:rPr>
          <w:rFonts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proofErr w:type="gramStart"/>
      <w:r>
        <w:rPr>
          <w:rFonts w:cs="Arial"/>
        </w:rPr>
        <w:t>12.01.72300/3-16 од 01.03.2016.године, заступа финансијски директор ТЕНТ Милорад Лазић, дипл.</w:t>
      </w:r>
      <w:proofErr w:type="gramEnd"/>
      <w:r>
        <w:rPr>
          <w:rFonts w:cs="Arial"/>
        </w:rPr>
        <w:t xml:space="preserve"> </w:t>
      </w:r>
      <w:proofErr w:type="gramStart"/>
      <w:r>
        <w:rPr>
          <w:rFonts w:cs="Arial"/>
        </w:rPr>
        <w:t>екон</w:t>
      </w:r>
      <w:proofErr w:type="gramEnd"/>
      <w:r>
        <w:rPr>
          <w:rFonts w:cs="Arial"/>
        </w:rPr>
        <w:t xml:space="preserve">. </w:t>
      </w:r>
      <w:r w:rsidR="00EE793E" w:rsidRPr="00C23F86">
        <w:rPr>
          <w:rFonts w:cs="Arial"/>
        </w:rPr>
        <w:t>(</w:t>
      </w:r>
      <w:proofErr w:type="gramStart"/>
      <w:r w:rsidR="00EE793E" w:rsidRPr="00C23F86">
        <w:rPr>
          <w:rFonts w:cs="Arial"/>
        </w:rPr>
        <w:t>у</w:t>
      </w:r>
      <w:proofErr w:type="gramEnd"/>
      <w:r w:rsidR="00EE793E" w:rsidRPr="00C23F86">
        <w:rPr>
          <w:rFonts w:cs="Arial"/>
        </w:rPr>
        <w:t xml:space="preserve"> даљем тексту: Корисник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roofErr w:type="gramStart"/>
      <w:r w:rsidRPr="00E47C2E">
        <w:rPr>
          <w:rFonts w:cs="Arial"/>
        </w:rPr>
        <w:t>и</w:t>
      </w:r>
      <w:proofErr w:type="gramEnd"/>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rsidR="00EE793E" w:rsidRPr="00E47C2E" w:rsidRDefault="00EE793E" w:rsidP="00EE793E">
      <w:pPr>
        <w:pStyle w:val="KDParagraf"/>
        <w:spacing w:before="0"/>
        <w:rPr>
          <w:rFonts w:cs="Arial"/>
        </w:rPr>
      </w:pPr>
    </w:p>
    <w:p w:rsidR="00B16DCF" w:rsidRDefault="00B16DCF" w:rsidP="00B16DCF">
      <w:pPr>
        <w:pStyle w:val="ListParagraph"/>
        <w:numPr>
          <w:ilvl w:val="0"/>
          <w:numId w:val="9"/>
        </w:numPr>
        <w:spacing w:before="0" w:after="0" w:line="240" w:lineRule="auto"/>
        <w:ind w:left="0" w:firstLine="0"/>
        <w:rPr>
          <w:rFonts w:ascii="Arial" w:hAnsi="Arial" w:cs="Arial"/>
        </w:rPr>
      </w:pPr>
      <w:r>
        <w:rPr>
          <w:rFonts w:ascii="Arial" w:hAnsi="Arial" w:cs="Arial"/>
        </w:rPr>
        <w:t xml:space="preserve">_________________ </w:t>
      </w:r>
      <w:proofErr w:type="gramStart"/>
      <w:r>
        <w:rPr>
          <w:rFonts w:ascii="Arial" w:hAnsi="Arial" w:cs="Arial"/>
        </w:rPr>
        <w:t>из</w:t>
      </w:r>
      <w:proofErr w:type="gramEnd"/>
      <w:r>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w:t>
      </w:r>
      <w:r w:rsidR="00A51C4D">
        <w:rPr>
          <w:rFonts w:ascii="Arial" w:hAnsi="Arial" w:cs="Arial"/>
          <w:lang w:val="sr-Cyrl-RS"/>
        </w:rPr>
        <w:t xml:space="preserve">понуђач или </w:t>
      </w:r>
      <w:r>
        <w:rPr>
          <w:rFonts w:ascii="Arial" w:hAnsi="Arial" w:cs="Arial"/>
          <w:color w:val="00B0F0"/>
        </w:rPr>
        <w:t xml:space="preserve"> лидер у име и за рачун групе понуђача</w:t>
      </w:r>
      <w:r w:rsidR="00A51C4D">
        <w:rPr>
          <w:rFonts w:ascii="Arial" w:hAnsi="Arial" w:cs="Arial"/>
          <w:color w:val="00B0F0"/>
          <w:lang w:val="sr-Cyrl-RS"/>
        </w:rPr>
        <w:t xml:space="preserve"> у случају заједничке понуде</w:t>
      </w:r>
      <w:r>
        <w:rPr>
          <w:rFonts w:ascii="Arial" w:hAnsi="Arial" w:cs="Arial"/>
          <w:color w:val="00B0F0"/>
        </w:rPr>
        <w:t>)</w:t>
      </w:r>
      <w:r>
        <w:rPr>
          <w:rFonts w:ascii="Arial" w:hAnsi="Arial" w:cs="Arial"/>
        </w:rPr>
        <w:t xml:space="preserve"> </w:t>
      </w:r>
    </w:p>
    <w:p w:rsidR="00B16DCF" w:rsidRDefault="00B16DCF" w:rsidP="00B16DCF">
      <w:pPr>
        <w:spacing w:before="0"/>
        <w:ind w:left="360"/>
        <w:rPr>
          <w:rFonts w:cs="Arial"/>
        </w:rPr>
      </w:pPr>
    </w:p>
    <w:p w:rsidR="00B16DCF" w:rsidRDefault="00B16DCF" w:rsidP="00B16DCF">
      <w:pPr>
        <w:spacing w:before="0"/>
        <w:rPr>
          <w:rFonts w:eastAsia="Calibri" w:cs="Arial"/>
          <w:lang w:val="sr-Cyrl-BA"/>
        </w:rPr>
      </w:pPr>
      <w:r>
        <w:rPr>
          <w:rFonts w:eastAsia="Calibri" w:cs="Arial"/>
        </w:rPr>
        <w:t>2а</w:t>
      </w:r>
      <w:proofErr w:type="gramStart"/>
      <w:r>
        <w:rPr>
          <w:rFonts w:eastAsia="Calibri" w:cs="Arial"/>
        </w:rPr>
        <w:t>)_</w:t>
      </w:r>
      <w:proofErr w:type="gramEnd"/>
      <w:r>
        <w:rPr>
          <w:rFonts w:eastAsia="Calibri" w:cs="Arial"/>
        </w:rPr>
        <w:t>_______________________________________из</w:t>
      </w:r>
      <w:r>
        <w:rPr>
          <w:rFonts w:eastAsia="Calibri" w:cs="Arial"/>
        </w:rPr>
        <w:tab/>
        <w:t>_____________, улица</w:t>
      </w:r>
    </w:p>
    <w:p w:rsidR="00F84689" w:rsidRDefault="00B16DCF" w:rsidP="00F84689">
      <w:pPr>
        <w:pStyle w:val="KDParagraf"/>
        <w:spacing w:before="0"/>
        <w:rPr>
          <w:rFonts w:cs="Arial"/>
        </w:rPr>
      </w:pPr>
      <w:r>
        <w:rPr>
          <w:rFonts w:eastAsia="Calibri" w:cs="Arial"/>
        </w:rPr>
        <w:t xml:space="preserve"> ___________________ </w:t>
      </w:r>
      <w:proofErr w:type="gramStart"/>
      <w:r>
        <w:rPr>
          <w:rFonts w:eastAsia="Calibri" w:cs="Arial"/>
        </w:rPr>
        <w:t>бр</w:t>
      </w:r>
      <w:proofErr w:type="gramEnd"/>
      <w:r>
        <w:rPr>
          <w:rFonts w:eastAsia="Calibri" w:cs="Arial"/>
        </w:rPr>
        <w:t xml:space="preserve">. ___, ПИБ: _____________, матични број _____________, </w:t>
      </w:r>
      <w:r>
        <w:rPr>
          <w:rFonts w:cs="Arial"/>
        </w:rPr>
        <w:t>текући рачун ____________</w:t>
      </w:r>
      <w:proofErr w:type="gramStart"/>
      <w:r>
        <w:rPr>
          <w:rFonts w:cs="Arial"/>
        </w:rPr>
        <w:t>,банка</w:t>
      </w:r>
      <w:proofErr w:type="gramEnd"/>
      <w:r>
        <w:rPr>
          <w:rFonts w:cs="Arial"/>
        </w:rPr>
        <w:t xml:space="preserve"> ______________ ,</w:t>
      </w:r>
      <w:r>
        <w:rPr>
          <w:rFonts w:eastAsia="Calibri" w:cs="Arial"/>
        </w:rPr>
        <w:t>кога заступа __________________________, (</w:t>
      </w:r>
      <w:r>
        <w:rPr>
          <w:rFonts w:eastAsia="Calibri" w:cs="Arial"/>
          <w:color w:val="00B0F0"/>
        </w:rPr>
        <w:t>члан групе понуђача или подизвођач</w:t>
      </w:r>
      <w:r>
        <w:rPr>
          <w:rFonts w:eastAsia="Calibri" w:cs="Arial"/>
        </w:rPr>
        <w:t>)</w:t>
      </w:r>
      <w:r w:rsidR="00F84689" w:rsidRPr="00F84689">
        <w:rPr>
          <w:rFonts w:cs="Arial"/>
        </w:rPr>
        <w:t xml:space="preserve"> </w:t>
      </w:r>
    </w:p>
    <w:p w:rsidR="00F84689" w:rsidRPr="00E47C2E" w:rsidRDefault="00F84689" w:rsidP="00F84689">
      <w:pPr>
        <w:pStyle w:val="KDParagraf"/>
        <w:spacing w:before="0"/>
        <w:rPr>
          <w:rFonts w:cs="Arial"/>
        </w:rPr>
      </w:pPr>
      <w:r w:rsidRPr="00E47C2E">
        <w:rPr>
          <w:rFonts w:cs="Arial"/>
        </w:rPr>
        <w:t>(</w:t>
      </w:r>
      <w:proofErr w:type="gramStart"/>
      <w:r w:rsidRPr="00E47C2E">
        <w:rPr>
          <w:rFonts w:cs="Arial"/>
        </w:rPr>
        <w:t>у</w:t>
      </w:r>
      <w:proofErr w:type="gramEnd"/>
      <w:r w:rsidRPr="00E47C2E">
        <w:rPr>
          <w:rFonts w:cs="Arial"/>
        </w:rPr>
        <w:t xml:space="preserve"> даљем тексту заједно: Уговорне стране)</w:t>
      </w:r>
    </w:p>
    <w:p w:rsidR="00B16DCF" w:rsidRDefault="00B16DCF" w:rsidP="00B16DCF">
      <w:pPr>
        <w:spacing w:before="0"/>
        <w:rPr>
          <w:rFonts w:eastAsia="Calibri" w:cs="Arial"/>
        </w:rPr>
      </w:pPr>
    </w:p>
    <w:p w:rsidR="00B16DCF" w:rsidRDefault="00B16DCF" w:rsidP="00B16DCF">
      <w:pPr>
        <w:spacing w:before="0"/>
        <w:rPr>
          <w:rFonts w:eastAsia="Calibri" w:cs="Arial"/>
          <w:lang w:val="sr-Cyrl-BA"/>
        </w:rPr>
      </w:pPr>
      <w:r>
        <w:rPr>
          <w:rFonts w:eastAsia="Calibri" w:cs="Arial"/>
        </w:rPr>
        <w:t>2б</w:t>
      </w:r>
      <w:proofErr w:type="gramStart"/>
      <w:r>
        <w:rPr>
          <w:rFonts w:eastAsia="Calibri" w:cs="Arial"/>
        </w:rPr>
        <w:t>)_</w:t>
      </w:r>
      <w:proofErr w:type="gramEnd"/>
      <w:r>
        <w:rPr>
          <w:rFonts w:eastAsia="Calibri" w:cs="Arial"/>
        </w:rPr>
        <w:t>______________________________________из</w:t>
      </w:r>
      <w:r>
        <w:rPr>
          <w:rFonts w:eastAsia="Calibri" w:cs="Arial"/>
        </w:rPr>
        <w:tab/>
        <w:t>_____________, улица</w:t>
      </w:r>
    </w:p>
    <w:p w:rsidR="00B16DCF" w:rsidRDefault="00B16DCF" w:rsidP="00B16DCF">
      <w:pPr>
        <w:spacing w:before="0"/>
        <w:rPr>
          <w:rFonts w:eastAsia="Calibri" w:cs="Arial"/>
        </w:rPr>
      </w:pPr>
      <w:r>
        <w:rPr>
          <w:rFonts w:eastAsia="Calibri" w:cs="Arial"/>
        </w:rPr>
        <w:t xml:space="preserve"> ___________________ </w:t>
      </w:r>
      <w:proofErr w:type="gramStart"/>
      <w:r>
        <w:rPr>
          <w:rFonts w:eastAsia="Calibri" w:cs="Arial"/>
        </w:rPr>
        <w:t>бр</w:t>
      </w:r>
      <w:proofErr w:type="gramEnd"/>
      <w:r>
        <w:rPr>
          <w:rFonts w:eastAsia="Calibri" w:cs="Arial"/>
        </w:rPr>
        <w:t xml:space="preserve">. ___, ПИБ: _____________, матични број _____________, </w:t>
      </w:r>
    </w:p>
    <w:p w:rsidR="00B16DCF" w:rsidRDefault="00B16DCF" w:rsidP="00B16DCF">
      <w:pPr>
        <w:spacing w:before="0"/>
        <w:rPr>
          <w:rFonts w:eastAsia="Calibri" w:cs="Arial"/>
        </w:rPr>
      </w:pPr>
      <w:proofErr w:type="gramStart"/>
      <w:r>
        <w:rPr>
          <w:rFonts w:cs="Arial"/>
        </w:rPr>
        <w:t>текући</w:t>
      </w:r>
      <w:proofErr w:type="gramEnd"/>
      <w:r>
        <w:rPr>
          <w:rFonts w:cs="Arial"/>
        </w:rPr>
        <w:t xml:space="preserve"> рачун ____________,банка ______________ ,</w:t>
      </w:r>
      <w:r>
        <w:rPr>
          <w:rFonts w:eastAsia="Calibri" w:cs="Arial"/>
        </w:rPr>
        <w:t>кога  заступа _______________________, (</w:t>
      </w:r>
      <w:r>
        <w:rPr>
          <w:rFonts w:eastAsia="Calibri" w:cs="Arial"/>
          <w:color w:val="00B0F0"/>
        </w:rPr>
        <w:t>члан групе понуђача или подизвођач</w:t>
      </w:r>
      <w:r>
        <w:rPr>
          <w:rFonts w:eastAsia="Calibri" w:cs="Arial"/>
        </w:rPr>
        <w:t>),</w:t>
      </w:r>
    </w:p>
    <w:p w:rsidR="00EE793E" w:rsidRPr="00B16DCF" w:rsidRDefault="00EE793E" w:rsidP="00B16DCF">
      <w:pPr>
        <w:spacing w:before="0"/>
        <w:rPr>
          <w:rFonts w:eastAsia="Calibri" w:cs="Arial"/>
        </w:rPr>
      </w:pPr>
      <w:r w:rsidRPr="00E47C2E">
        <w:rPr>
          <w:rFonts w:cs="Arial"/>
        </w:rPr>
        <w:t xml:space="preserve"> (</w:t>
      </w:r>
      <w:proofErr w:type="gramStart"/>
      <w:r w:rsidRPr="00E47C2E">
        <w:rPr>
          <w:rFonts w:cs="Arial"/>
        </w:rPr>
        <w:t>у</w:t>
      </w:r>
      <w:proofErr w:type="gramEnd"/>
      <w:r w:rsidRPr="00E47C2E">
        <w:rPr>
          <w:rFonts w:cs="Arial"/>
        </w:rPr>
        <w:t xml:space="preserve"> даљем тексту: Пружалац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343A18" w:rsidRDefault="00EE793E" w:rsidP="00EE793E">
      <w:pPr>
        <w:pStyle w:val="KDParagraf"/>
        <w:spacing w:before="0"/>
        <w:rPr>
          <w:rFonts w:cs="Arial"/>
        </w:rPr>
      </w:pPr>
      <w:proofErr w:type="gramStart"/>
      <w:r w:rsidRPr="00E47C2E">
        <w:rPr>
          <w:rFonts w:cs="Arial"/>
        </w:rPr>
        <w:t>закључиле</w:t>
      </w:r>
      <w:proofErr w:type="gramEnd"/>
      <w:r w:rsidRPr="00E47C2E">
        <w:rPr>
          <w:rFonts w:cs="Arial"/>
        </w:rPr>
        <w:t xml:space="preserve"> су у </w:t>
      </w:r>
      <w:r w:rsidR="00B16DCF" w:rsidRPr="00C23F86">
        <w:rPr>
          <w:rFonts w:cs="Arial"/>
        </w:rPr>
        <w:t>Обреновцу</w:t>
      </w:r>
      <w:r w:rsidRPr="00E47C2E">
        <w:rPr>
          <w:rFonts w:cs="Arial"/>
        </w:rPr>
        <w:t>,</w:t>
      </w:r>
      <w:r w:rsidR="00D920E5" w:rsidRPr="00D920E5">
        <w:rPr>
          <w:rFonts w:cs="Arial"/>
        </w:rPr>
        <w:t xml:space="preserve"> </w:t>
      </w:r>
      <w:r w:rsidR="00D920E5">
        <w:rPr>
          <w:rFonts w:cs="Arial"/>
        </w:rPr>
        <w:t>дана __________.године следећи:</w:t>
      </w:r>
    </w:p>
    <w:p w:rsidR="00D920E5" w:rsidRPr="00D920E5" w:rsidRDefault="00D920E5" w:rsidP="00EE793E">
      <w:pPr>
        <w:pStyle w:val="KDParagraf"/>
        <w:spacing w:before="0"/>
        <w:rPr>
          <w:rFonts w:cs="Arial"/>
        </w:rPr>
      </w:pP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p>
    <w:p w:rsidR="00EE793E" w:rsidRPr="00E47C2E" w:rsidRDefault="00EE793E" w:rsidP="007C646E">
      <w:pPr>
        <w:pStyle w:val="KDParagraf"/>
        <w:spacing w:before="0"/>
        <w:jc w:val="center"/>
        <w:rPr>
          <w:rFonts w:cs="Arial"/>
          <w:b/>
        </w:rPr>
      </w:pPr>
      <w:r w:rsidRPr="00E47C2E">
        <w:rPr>
          <w:rFonts w:cs="Arial"/>
          <w:b/>
        </w:rPr>
        <w:t>УГОВОР</w:t>
      </w:r>
      <w:r w:rsidR="007C646E" w:rsidRPr="00E47C2E">
        <w:rPr>
          <w:rFonts w:cs="Arial"/>
          <w:b/>
        </w:rPr>
        <w:t xml:space="preserve"> </w:t>
      </w:r>
      <w:r w:rsidRPr="00E47C2E">
        <w:rPr>
          <w:rFonts w:cs="Arial"/>
          <w:b/>
        </w:rPr>
        <w:t>О ПРУЖАЊУ УСЛУГЕ</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EE793E" w:rsidRPr="000350BD" w:rsidRDefault="00EE793E" w:rsidP="000350BD">
      <w:pPr>
        <w:pStyle w:val="KDParagraf"/>
        <w:spacing w:before="0"/>
        <w:jc w:val="center"/>
        <w:rPr>
          <w:rFonts w:cs="Arial"/>
          <w:b/>
        </w:rPr>
      </w:pPr>
      <w:r w:rsidRPr="000350BD">
        <w:rPr>
          <w:rFonts w:cs="Arial"/>
          <w:b/>
        </w:rPr>
        <w:t>УВОДНЕ ОДРЕДБЕ</w:t>
      </w:r>
    </w:p>
    <w:p w:rsidR="00EE793E" w:rsidRPr="00E47C2E" w:rsidRDefault="00EE793E" w:rsidP="00EE793E">
      <w:pPr>
        <w:pStyle w:val="KDParagraf"/>
        <w:spacing w:before="0"/>
        <w:rPr>
          <w:rFonts w:cs="Arial"/>
        </w:rPr>
      </w:pPr>
    </w:p>
    <w:p w:rsidR="00B16DCF" w:rsidRDefault="00B16DCF" w:rsidP="00B16DCF">
      <w:pPr>
        <w:pStyle w:val="KDParagraf"/>
        <w:spacing w:before="0"/>
        <w:rPr>
          <w:rFonts w:cs="Arial"/>
        </w:rPr>
      </w:pPr>
      <w:r>
        <w:rPr>
          <w:rFonts w:cs="Arial"/>
        </w:rPr>
        <w:t>Уговорне стране констатују:</w:t>
      </w:r>
    </w:p>
    <w:p w:rsidR="00B16DCF" w:rsidRPr="00B16DCF" w:rsidRDefault="00B16DCF" w:rsidP="00EE793E">
      <w:pPr>
        <w:pStyle w:val="KDParagraf"/>
        <w:numPr>
          <w:ilvl w:val="0"/>
          <w:numId w:val="43"/>
        </w:numPr>
        <w:spacing w:before="0"/>
        <w:rPr>
          <w:rFonts w:cs="Arial"/>
        </w:rPr>
      </w:pPr>
      <w:proofErr w:type="gramStart"/>
      <w:r w:rsidRPr="00B16DCF">
        <w:rPr>
          <w:rFonts w:cs="Arial"/>
        </w:rPr>
        <w:t>да</w:t>
      </w:r>
      <w:proofErr w:type="gramEnd"/>
      <w:r w:rsidRPr="00B16DCF">
        <w:rPr>
          <w:rFonts w:cs="Arial"/>
        </w:rPr>
        <w:t xml:space="preserve">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w:t>
      </w:r>
      <w:proofErr w:type="gramStart"/>
      <w:r w:rsidRPr="00B16DCF">
        <w:rPr>
          <w:rFonts w:cs="Arial"/>
        </w:rPr>
        <w:t xml:space="preserve">поступак </w:t>
      </w:r>
      <w:r w:rsidR="00EE793E" w:rsidRPr="00B16DCF">
        <w:rPr>
          <w:rFonts w:cs="Arial"/>
        </w:rPr>
        <w:t xml:space="preserve"> за</w:t>
      </w:r>
      <w:proofErr w:type="gramEnd"/>
      <w:r w:rsidR="00EE793E" w:rsidRPr="00B16DCF">
        <w:rPr>
          <w:rFonts w:cs="Arial"/>
        </w:rPr>
        <w:t xml:space="preserve"> ј</w:t>
      </w:r>
      <w:r w:rsidR="00425EC6">
        <w:rPr>
          <w:rFonts w:cs="Arial"/>
        </w:rPr>
        <w:t>авну набавку услуга -</w:t>
      </w:r>
      <w:r w:rsidR="00425EC6" w:rsidRPr="00425EC6">
        <w:rPr>
          <w:rFonts w:cs="Arial"/>
          <w:lang w:val="sr-Cyrl-RS"/>
        </w:rPr>
        <w:t xml:space="preserve"> </w:t>
      </w:r>
      <w:r w:rsidR="006B501E">
        <w:rPr>
          <w:rFonts w:cs="Arial"/>
          <w:lang w:val="sr-Cyrl-RS"/>
        </w:rPr>
        <w:t>Ангажовање машина за обраду ТЕ Колубара</w:t>
      </w:r>
      <w:r w:rsidR="00425EC6">
        <w:rPr>
          <w:rFonts w:cs="Arial"/>
        </w:rPr>
        <w:t xml:space="preserve"> </w:t>
      </w:r>
      <w:r w:rsidR="00EE793E" w:rsidRPr="00B16DCF">
        <w:rPr>
          <w:rFonts w:cs="Arial"/>
        </w:rPr>
        <w:t xml:space="preserve">(у даљем тексту: Услуга), </w:t>
      </w:r>
      <w:r w:rsidRPr="00B16DCF">
        <w:rPr>
          <w:rFonts w:cs="Arial"/>
        </w:rPr>
        <w:t>бр.ЈН</w:t>
      </w:r>
      <w:r w:rsidR="00425EC6">
        <w:rPr>
          <w:rFonts w:cs="Arial"/>
        </w:rPr>
        <w:t xml:space="preserve"> </w:t>
      </w:r>
      <w:r w:rsidR="006B501E">
        <w:rPr>
          <w:rFonts w:cs="Arial"/>
        </w:rPr>
        <w:t>264/2016 (3000/1103/2016)</w:t>
      </w:r>
      <w:r w:rsidR="00425EC6">
        <w:rPr>
          <w:rFonts w:cs="Arial"/>
        </w:rPr>
        <w:t>.</w:t>
      </w:r>
    </w:p>
    <w:p w:rsidR="00B16DCF" w:rsidRDefault="00EE793E" w:rsidP="00B16DCF">
      <w:pPr>
        <w:pStyle w:val="KDNabrajanje"/>
        <w:numPr>
          <w:ilvl w:val="0"/>
          <w:numId w:val="42"/>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w:t>
      </w:r>
      <w:r w:rsidR="00C23F86">
        <w:rPr>
          <w:rFonts w:cs="Arial"/>
          <w:lang w:val="sr-Cyrl-RS"/>
        </w:rPr>
        <w:t>_______</w:t>
      </w:r>
      <w:r w:rsidRPr="00B16DCF">
        <w:rPr>
          <w:rFonts w:cs="Arial"/>
        </w:rPr>
        <w:t>___ године, као и на интернет страници  Корисника услуге</w:t>
      </w:r>
      <w:r w:rsidR="00B16DCF">
        <w:rPr>
          <w:rFonts w:cs="Arial"/>
          <w:color w:val="00B0F0"/>
        </w:rPr>
        <w:t>.</w:t>
      </w:r>
    </w:p>
    <w:p w:rsidR="00EE793E" w:rsidRPr="00E47C2E" w:rsidRDefault="00EE793E" w:rsidP="00B16DCF">
      <w:pPr>
        <w:pStyle w:val="KDNabrajanje"/>
        <w:numPr>
          <w:ilvl w:val="0"/>
          <w:numId w:val="42"/>
        </w:numPr>
        <w:tabs>
          <w:tab w:val="num" w:pos="567"/>
        </w:tabs>
        <w:spacing w:before="0"/>
        <w:ind w:left="568" w:hanging="284"/>
        <w:rPr>
          <w:rFonts w:cs="Arial"/>
        </w:rPr>
      </w:pPr>
      <w:r w:rsidRPr="00E47C2E">
        <w:rPr>
          <w:rFonts w:cs="Arial"/>
        </w:rPr>
        <w:tab/>
        <w:t>да Понуда Понуђача (у даљем тексту: Пружалац услуге) у _________</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___________, која је заведена код Корисника услуге под   бројем ______</w:t>
      </w:r>
      <w:r w:rsidR="00FD5422" w:rsidRPr="00E47C2E">
        <w:rPr>
          <w:rFonts w:cs="Arial"/>
        </w:rPr>
        <w:t xml:space="preserve"> од _____.2016</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Default="00EE793E" w:rsidP="00C23F86">
      <w:pPr>
        <w:pStyle w:val="KDParagraf"/>
        <w:spacing w:before="0"/>
        <w:ind w:left="567" w:hanging="283"/>
        <w:rPr>
          <w:rFonts w:cs="Arial"/>
        </w:rPr>
      </w:pPr>
      <w:r w:rsidRPr="00E47C2E">
        <w:rPr>
          <w:rFonts w:cs="Arial"/>
        </w:rPr>
        <w:t>•</w:t>
      </w:r>
      <w:r w:rsidRPr="00E47C2E">
        <w:rPr>
          <w:rFonts w:cs="Arial"/>
        </w:rPr>
        <w:tab/>
      </w:r>
      <w:proofErr w:type="gramStart"/>
      <w:r w:rsidRPr="00E47C2E">
        <w:rPr>
          <w:rFonts w:cs="Arial"/>
        </w:rPr>
        <w:t>да</w:t>
      </w:r>
      <w:proofErr w:type="gramEnd"/>
      <w:r w:rsidRPr="00E47C2E">
        <w:rPr>
          <w:rFonts w:cs="Arial"/>
        </w:rPr>
        <w:t xml:space="preserve"> је Корисник услуге, на основу Понуде Пружаоца услуге  и Одлуке о додели Уговора, изабрао Пружао</w:t>
      </w:r>
      <w:r w:rsidR="000350BD">
        <w:rPr>
          <w:rFonts w:cs="Arial"/>
        </w:rPr>
        <w:t>ца услуге за реализацију услуге</w:t>
      </w:r>
      <w:r w:rsidRPr="00E47C2E">
        <w:rPr>
          <w:rFonts w:cs="Arial"/>
        </w:rPr>
        <w:t xml:space="preserve"> </w:t>
      </w:r>
    </w:p>
    <w:p w:rsidR="000350BD" w:rsidRDefault="000350BD" w:rsidP="00EE793E">
      <w:pPr>
        <w:pStyle w:val="KDParagraf"/>
        <w:spacing w:before="0"/>
        <w:rPr>
          <w:rFonts w:cs="Arial"/>
          <w:lang w:val="sr-Cyrl-RS"/>
        </w:rPr>
      </w:pPr>
    </w:p>
    <w:p w:rsidR="00EE793E" w:rsidRPr="00E47C2E" w:rsidRDefault="00EE793E" w:rsidP="000350BD">
      <w:pPr>
        <w:pStyle w:val="KDParagraf"/>
        <w:spacing w:before="0"/>
        <w:jc w:val="left"/>
        <w:rPr>
          <w:rFonts w:cs="Arial"/>
          <w:b/>
        </w:rPr>
      </w:pPr>
      <w:r w:rsidRPr="00E47C2E">
        <w:rPr>
          <w:rFonts w:cs="Arial"/>
          <w:b/>
        </w:rPr>
        <w:t>ПРЕДМЕТ УГОВОРА</w:t>
      </w:r>
    </w:p>
    <w:p w:rsidR="00EE793E" w:rsidRPr="00E47C2E" w:rsidRDefault="00EE793E" w:rsidP="000350BD">
      <w:pPr>
        <w:pStyle w:val="KDParagraf"/>
        <w:spacing w:before="0"/>
        <w:jc w:val="center"/>
        <w:rPr>
          <w:rFonts w:cs="Arial"/>
        </w:rPr>
      </w:pPr>
      <w:proofErr w:type="gramStart"/>
      <w:r w:rsidRPr="00E47C2E">
        <w:rPr>
          <w:rFonts w:cs="Arial"/>
          <w:b/>
        </w:rPr>
        <w:t>Члан 1</w:t>
      </w:r>
      <w:r w:rsidRPr="00E47C2E">
        <w:rPr>
          <w:rFonts w:cs="Arial"/>
        </w:rPr>
        <w:t>.</w:t>
      </w:r>
      <w:proofErr w:type="gramEnd"/>
    </w:p>
    <w:p w:rsidR="00EE793E" w:rsidRPr="00016893" w:rsidRDefault="00EE793E" w:rsidP="00016893">
      <w:pPr>
        <w:pStyle w:val="KDParagraf"/>
        <w:spacing w:before="0"/>
        <w:rPr>
          <w:rFonts w:cs="Arial"/>
          <w:lang w:val="sr-Cyrl-RS"/>
        </w:rPr>
      </w:pPr>
      <w:r w:rsidRPr="00E47C2E">
        <w:rPr>
          <w:rFonts w:cs="Arial"/>
        </w:rPr>
        <w:t>Овим Уговором о пружању услуге (у даљем тексту: Уговор) Пружалац услуге се обавезује да за потребе Корисника услуге и</w:t>
      </w:r>
      <w:r w:rsidR="00425EC6">
        <w:rPr>
          <w:rFonts w:cs="Arial"/>
        </w:rPr>
        <w:t>зврши и пружи услугу: „</w:t>
      </w:r>
      <w:r w:rsidR="00425EC6" w:rsidRPr="00425EC6">
        <w:rPr>
          <w:rFonts w:cs="Arial"/>
          <w:lang w:val="sr-Cyrl-RS"/>
        </w:rPr>
        <w:t xml:space="preserve"> </w:t>
      </w:r>
      <w:r w:rsidR="006B501E">
        <w:rPr>
          <w:rFonts w:cs="Arial"/>
          <w:lang w:val="sr-Cyrl-RS"/>
        </w:rPr>
        <w:t>Ангажовање машина за обраду ТЕ Колубара</w:t>
      </w:r>
      <w:r w:rsidR="00425EC6" w:rsidRPr="00E47C2E">
        <w:rPr>
          <w:rFonts w:cs="Arial"/>
        </w:rPr>
        <w:t xml:space="preserve"> </w:t>
      </w:r>
      <w:proofErr w:type="gramStart"/>
      <w:r w:rsidR="00016893">
        <w:rPr>
          <w:rFonts w:cs="Arial"/>
        </w:rPr>
        <w:t>“ (</w:t>
      </w:r>
      <w:proofErr w:type="gramEnd"/>
      <w:r w:rsidR="00016893">
        <w:rPr>
          <w:rFonts w:cs="Arial"/>
        </w:rPr>
        <w:t>у даљем тексту: Услуга</w:t>
      </w:r>
      <w:r w:rsidR="00016893" w:rsidRPr="000F7D62">
        <w:rPr>
          <w:rFonts w:cs="Arial"/>
        </w:rPr>
        <w:t>)</w:t>
      </w:r>
      <w:r w:rsidR="004626C4" w:rsidRPr="000F7D62">
        <w:rPr>
          <w:rFonts w:cs="Arial"/>
        </w:rPr>
        <w:t>,</w:t>
      </w:r>
      <w:r w:rsidR="004626C4" w:rsidRPr="000F7D62">
        <w:rPr>
          <w:rFonts w:cs="Arial"/>
          <w:lang w:val="sr-Cyrl-RS"/>
        </w:rPr>
        <w:t xml:space="preserve"> п</w:t>
      </w:r>
      <w:r w:rsidR="004626C4" w:rsidRPr="004626C4">
        <w:rPr>
          <w:rFonts w:cs="Arial"/>
          <w:lang w:val="sr-Cyrl-RS"/>
        </w:rPr>
        <w:t>рема усвојеној Понуди број ___________ од ________________која је у прилогу и саставни је део ово Уговора.</w:t>
      </w:r>
    </w:p>
    <w:p w:rsidR="008028FB" w:rsidRPr="008028FB" w:rsidRDefault="008028FB" w:rsidP="00EE793E">
      <w:pPr>
        <w:pStyle w:val="KDParagraf"/>
        <w:spacing w:before="0"/>
        <w:rPr>
          <w:rFonts w:cs="Arial"/>
          <w:lang w:val="sr-Cyrl-RS"/>
        </w:rPr>
      </w:pPr>
    </w:p>
    <w:p w:rsidR="00EE793E" w:rsidRPr="00E47C2E" w:rsidRDefault="00EE793E" w:rsidP="000350BD">
      <w:pPr>
        <w:pStyle w:val="KDParagraf"/>
        <w:spacing w:before="0"/>
        <w:jc w:val="left"/>
        <w:rPr>
          <w:rFonts w:cs="Arial"/>
          <w:b/>
        </w:rPr>
      </w:pPr>
      <w:r w:rsidRPr="00E47C2E">
        <w:rPr>
          <w:rFonts w:cs="Arial"/>
          <w:b/>
        </w:rPr>
        <w:t>ЦЕНА</w:t>
      </w:r>
    </w:p>
    <w:p w:rsidR="00EE793E" w:rsidRPr="00E47C2E" w:rsidRDefault="00EE793E" w:rsidP="000350BD">
      <w:pPr>
        <w:pStyle w:val="KDParagraf"/>
        <w:spacing w:before="0"/>
        <w:jc w:val="center"/>
        <w:rPr>
          <w:rFonts w:cs="Arial"/>
        </w:rPr>
      </w:pPr>
      <w:proofErr w:type="gramStart"/>
      <w:r w:rsidRPr="00E47C2E">
        <w:rPr>
          <w:rFonts w:cs="Arial"/>
          <w:b/>
        </w:rPr>
        <w:t>Члан 2</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 </w:t>
      </w:r>
      <w:proofErr w:type="gramStart"/>
      <w:r w:rsidRPr="00E47C2E">
        <w:rPr>
          <w:rFonts w:cs="Arial"/>
        </w:rPr>
        <w:t>Цена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износи __________________ (словима: _</w:t>
      </w:r>
      <w:r w:rsidR="00BF41C9">
        <w:rPr>
          <w:rFonts w:cs="Arial"/>
        </w:rPr>
        <w:t>_______________________) RSD</w:t>
      </w:r>
      <w:r w:rsidRPr="00E47C2E">
        <w:rPr>
          <w:rFonts w:cs="Arial"/>
        </w:rPr>
        <w:t>, без пореза на додату вредност.</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roofErr w:type="gramStart"/>
      <w:r w:rsidRPr="00E47C2E">
        <w:rPr>
          <w:rFonts w:cs="Arial"/>
        </w:rPr>
        <w:t>На  цену</w:t>
      </w:r>
      <w:proofErr w:type="gramEnd"/>
      <w:r w:rsidRPr="00E47C2E">
        <w:rPr>
          <w:rFonts w:cs="Arial"/>
        </w:rPr>
        <w:t xml:space="preserve"> Услуге из става 1. </w:t>
      </w:r>
      <w:proofErr w:type="gramStart"/>
      <w:r w:rsidRPr="00E47C2E">
        <w:rPr>
          <w:rFonts w:cs="Arial"/>
        </w:rPr>
        <w:t>овог</w:t>
      </w:r>
      <w:proofErr w:type="gramEnd"/>
      <w:r w:rsidRPr="00E47C2E">
        <w:rPr>
          <w:rFonts w:cs="Arial"/>
        </w:rPr>
        <w:t xml:space="preserve"> члана обрачунава се припадајући порез на додату вредност у складу са прописима Републике Србије.</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rPr>
      </w:pPr>
      <w:proofErr w:type="gramStart"/>
      <w:r w:rsidRPr="00E47C2E">
        <w:rPr>
          <w:rFonts w:cs="Arial"/>
        </w:rPr>
        <w:t>У цену су урачунати сви трошкови везани за реализацију Услуге.</w:t>
      </w:r>
      <w:proofErr w:type="gramEnd"/>
    </w:p>
    <w:p w:rsidR="00425EC6" w:rsidRDefault="00425EC6" w:rsidP="00EE793E">
      <w:pPr>
        <w:pStyle w:val="KDParagraf"/>
        <w:spacing w:before="0"/>
        <w:rPr>
          <w:rFonts w:cs="Arial"/>
        </w:rPr>
      </w:pPr>
    </w:p>
    <w:p w:rsidR="00C01C40" w:rsidRPr="00E47C2E" w:rsidRDefault="008028FB" w:rsidP="00C01C40">
      <w:pPr>
        <w:pStyle w:val="KDParagraf"/>
        <w:spacing w:before="0"/>
        <w:rPr>
          <w:rFonts w:cs="Arial"/>
          <w:lang w:eastAsia="sr-Latn-CS"/>
        </w:rPr>
      </w:pPr>
      <w:r w:rsidRPr="00456FB8">
        <w:rPr>
          <w:rFonts w:cs="Arial"/>
          <w:b/>
          <w:lang w:val="sr-Cyrl-RS"/>
        </w:rPr>
        <w:t>Цена је фиксна за цео уговорени период и не подлеже никаквој промени.</w:t>
      </w:r>
    </w:p>
    <w:p w:rsidR="00441E81" w:rsidRPr="00E47C2E" w:rsidRDefault="00441E81"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НАЧИН ПЛАЋАЊА</w:t>
      </w:r>
    </w:p>
    <w:p w:rsidR="00EE793E" w:rsidRDefault="00EE793E" w:rsidP="000350BD">
      <w:pPr>
        <w:pStyle w:val="KDParagraf"/>
        <w:spacing w:before="0"/>
        <w:jc w:val="center"/>
        <w:rPr>
          <w:rFonts w:cs="Arial"/>
        </w:rPr>
      </w:pPr>
      <w:proofErr w:type="gramStart"/>
      <w:r w:rsidRPr="00E47C2E">
        <w:rPr>
          <w:rFonts w:cs="Arial"/>
          <w:b/>
        </w:rPr>
        <w:t>Члан 3</w:t>
      </w:r>
      <w:r w:rsidRPr="00E47C2E">
        <w:rPr>
          <w:rFonts w:cs="Arial"/>
        </w:rPr>
        <w:t>.</w:t>
      </w:r>
      <w:proofErr w:type="gramEnd"/>
    </w:p>
    <w:p w:rsidR="00C01C40" w:rsidRPr="00E47C2E" w:rsidRDefault="00C01C40" w:rsidP="000350BD">
      <w:pPr>
        <w:pStyle w:val="KDParagraf"/>
        <w:spacing w:before="0"/>
        <w:jc w:val="center"/>
        <w:rPr>
          <w:rFonts w:cs="Arial"/>
        </w:rPr>
      </w:pPr>
    </w:p>
    <w:p w:rsidR="00EE793E" w:rsidRDefault="00EE793E" w:rsidP="00EE793E">
      <w:pPr>
        <w:pStyle w:val="KDParagraf"/>
        <w:spacing w:before="0"/>
        <w:rPr>
          <w:rFonts w:cs="Arial"/>
          <w:lang w:val="sr-Cyrl-RS"/>
        </w:rPr>
      </w:pPr>
      <w:r w:rsidRPr="00E47C2E">
        <w:rPr>
          <w:rFonts w:cs="Arial"/>
        </w:rPr>
        <w:t xml:space="preserve">Корисник услуге се обавезује да Пружаоцу услуга плати извршену Услугу </w:t>
      </w:r>
      <w:r w:rsidRPr="00BF41C9">
        <w:rPr>
          <w:rFonts w:cs="Arial"/>
          <w:color w:val="000000" w:themeColor="text1"/>
        </w:rPr>
        <w:t>динарском</w:t>
      </w:r>
      <w:r w:rsidRPr="00E47C2E">
        <w:rPr>
          <w:rFonts w:cs="Arial"/>
        </w:rPr>
        <w:t xml:space="preserve"> дознаком, на следећи начин:</w:t>
      </w:r>
    </w:p>
    <w:p w:rsidR="000F7D62" w:rsidRPr="000F7D62" w:rsidRDefault="000F7D62" w:rsidP="00EE793E">
      <w:pPr>
        <w:pStyle w:val="KDParagraf"/>
        <w:spacing w:before="0"/>
        <w:rPr>
          <w:rFonts w:cs="Arial"/>
          <w:lang w:val="sr-Cyrl-RS"/>
        </w:rPr>
      </w:pPr>
    </w:p>
    <w:p w:rsidR="00C01C40" w:rsidRDefault="00C01C40" w:rsidP="00C01C40">
      <w:pPr>
        <w:pStyle w:val="KDParagraf"/>
        <w:spacing w:before="0"/>
        <w:rPr>
          <w:rFonts w:eastAsia="Calibri" w:cs="Arial"/>
          <w:lang w:val="sr-Cyrl-RS"/>
        </w:rPr>
      </w:pPr>
      <w:r>
        <w:rPr>
          <w:rFonts w:eastAsia="Calibri" w:cs="Arial"/>
        </w:rPr>
        <w:t>•</w:t>
      </w:r>
      <w:r>
        <w:rPr>
          <w:rFonts w:eastAsia="Calibri" w:cs="Arial"/>
          <w:lang w:val="sr-Cyrl-RS"/>
        </w:rPr>
        <w:t xml:space="preserve"> </w:t>
      </w:r>
      <w:proofErr w:type="gramStart"/>
      <w:r>
        <w:rPr>
          <w:rFonts w:eastAsia="Calibri" w:cs="Arial"/>
          <w:lang w:val="sr-Cyrl-RS"/>
        </w:rPr>
        <w:t>сукцесивно</w:t>
      </w:r>
      <w:proofErr w:type="gramEnd"/>
      <w:r>
        <w:rPr>
          <w:rFonts w:eastAsia="Calibri" w:cs="Arial"/>
          <w:lang w:val="sr-Cyrl-RS"/>
        </w:rPr>
        <w:t xml:space="preserve"> у зависности од извр</w:t>
      </w:r>
      <w:r w:rsidR="008D2514">
        <w:rPr>
          <w:rFonts w:eastAsia="Calibri" w:cs="Arial"/>
          <w:lang w:val="sr-Cyrl-RS"/>
        </w:rPr>
        <w:t xml:space="preserve">шења уговорених услуга, у року </w:t>
      </w:r>
      <w:r>
        <w:rPr>
          <w:rFonts w:eastAsia="Calibri" w:cs="Arial"/>
          <w:lang w:val="sr-Cyrl-RS"/>
        </w:rPr>
        <w:t>д</w:t>
      </w:r>
      <w:r w:rsidR="008D2514">
        <w:rPr>
          <w:rFonts w:eastAsia="Calibri" w:cs="Arial"/>
          <w:lang w:val="sr-Cyrl-RS"/>
        </w:rPr>
        <w:t>о</w:t>
      </w:r>
      <w:r>
        <w:rPr>
          <w:rFonts w:eastAsia="Calibri" w:cs="Arial"/>
          <w:lang w:val="sr-Cyrl-RS"/>
        </w:rPr>
        <w:t xml:space="preserve"> 45 (четрдесетпет дана) дана од дана пријема исправног рачуна, издатог на основу прихваћених и одобрених Извештаја.</w:t>
      </w:r>
    </w:p>
    <w:p w:rsidR="00FF427B" w:rsidRDefault="00FF427B" w:rsidP="00C01C40">
      <w:pPr>
        <w:pStyle w:val="KDParagraf"/>
        <w:spacing w:before="0"/>
        <w:rPr>
          <w:rFonts w:eastAsia="Calibri" w:cs="Arial"/>
          <w:lang w:val="sr-Cyrl-RS"/>
        </w:rPr>
      </w:pPr>
    </w:p>
    <w:p w:rsidR="00C01C40" w:rsidRPr="00FF427B" w:rsidRDefault="00C01C40" w:rsidP="00C01C40">
      <w:pPr>
        <w:pStyle w:val="KDParagraf"/>
        <w:spacing w:before="0"/>
        <w:rPr>
          <w:rFonts w:cs="Arial"/>
          <w:color w:val="000000" w:themeColor="text1"/>
        </w:rPr>
      </w:pPr>
      <w:r w:rsidRPr="00FF427B">
        <w:rPr>
          <w:rFonts w:cs="Arial"/>
        </w:rPr>
        <w:t xml:space="preserve">Рачун </w:t>
      </w:r>
      <w:r w:rsidR="004626C4" w:rsidRPr="004626C4">
        <w:rPr>
          <w:rFonts w:cs="Arial"/>
        </w:rPr>
        <w:t>мора</w:t>
      </w:r>
      <w:r w:rsidR="004626C4" w:rsidRPr="004626C4">
        <w:rPr>
          <w:rFonts w:cs="Arial"/>
          <w:lang w:val="sr-Cyrl-RS"/>
        </w:rPr>
        <w:t xml:space="preserve"> да гласи на:</w:t>
      </w:r>
      <w:r w:rsidR="004626C4" w:rsidRPr="004626C4">
        <w:rPr>
          <w:rFonts w:cs="Arial"/>
          <w:b/>
        </w:rPr>
        <w:t xml:space="preserve"> Јавно предузеће „Електропривреда Србије</w:t>
      </w:r>
      <w:proofErr w:type="gramStart"/>
      <w:r w:rsidR="004626C4" w:rsidRPr="004626C4">
        <w:rPr>
          <w:rFonts w:cs="Arial"/>
          <w:b/>
        </w:rPr>
        <w:t>“ Београд</w:t>
      </w:r>
      <w:proofErr w:type="gramEnd"/>
      <w:r w:rsidR="004626C4" w:rsidRPr="004626C4">
        <w:rPr>
          <w:rFonts w:cs="Arial"/>
          <w:b/>
        </w:rPr>
        <w:t xml:space="preserve">, </w:t>
      </w:r>
      <w:r w:rsidR="004626C4" w:rsidRPr="004626C4">
        <w:rPr>
          <w:rFonts w:cs="Arial"/>
          <w:b/>
          <w:lang w:val="sr-Cyrl-RS"/>
        </w:rPr>
        <w:t xml:space="preserve">царице Милице 2   ПИБ: 103920327 </w:t>
      </w:r>
      <w:r w:rsidR="004626C4" w:rsidRPr="004626C4">
        <w:rPr>
          <w:rFonts w:cs="Arial"/>
          <w:b/>
        </w:rPr>
        <w:t>Огранак ТЕНТ</w:t>
      </w:r>
      <w:r w:rsidR="004626C4" w:rsidRPr="004626C4">
        <w:rPr>
          <w:rFonts w:cs="Arial"/>
          <w:b/>
          <w:lang w:val="sr-Cyrl-RS"/>
        </w:rPr>
        <w:t xml:space="preserve"> Београд-Обреновац</w:t>
      </w:r>
      <w:r w:rsidR="004626C4" w:rsidRPr="004626C4">
        <w:rPr>
          <w:rFonts w:cs="Arial"/>
          <w:b/>
        </w:rPr>
        <w:t>,</w:t>
      </w:r>
      <w:r w:rsidR="004626C4" w:rsidRPr="004626C4">
        <w:rPr>
          <w:rFonts w:cs="Arial"/>
          <w:b/>
          <w:lang w:val="sr-Cyrl-RS"/>
        </w:rPr>
        <w:t xml:space="preserve"> </w:t>
      </w:r>
      <w:r w:rsidR="004626C4" w:rsidRPr="004626C4">
        <w:rPr>
          <w:rFonts w:cs="Arial"/>
          <w:b/>
        </w:rPr>
        <w:t xml:space="preserve">Богољуба Урошевића Црног </w:t>
      </w:r>
      <w:r w:rsidR="004626C4" w:rsidRPr="004626C4">
        <w:rPr>
          <w:rFonts w:cs="Arial"/>
          <w:b/>
          <w:lang w:val="sr-Cyrl-RS"/>
        </w:rPr>
        <w:t xml:space="preserve">44 </w:t>
      </w:r>
      <w:r w:rsidR="004626C4" w:rsidRPr="004626C4">
        <w:rPr>
          <w:rFonts w:cs="Arial"/>
          <w:lang w:val="sr-Cyrl-RS"/>
        </w:rPr>
        <w:t xml:space="preserve">  и</w:t>
      </w:r>
      <w:r w:rsidR="004626C4" w:rsidRPr="004626C4">
        <w:rPr>
          <w:rFonts w:cs="Arial"/>
        </w:rPr>
        <w:t xml:space="preserve"> бити достављен на адресу Корисника: </w:t>
      </w:r>
      <w:r w:rsidR="004626C4" w:rsidRPr="004626C4">
        <w:rPr>
          <w:rFonts w:cs="Arial"/>
          <w:b/>
        </w:rPr>
        <w:t xml:space="preserve">Јавно предузеће </w:t>
      </w:r>
      <w:r w:rsidR="004626C4" w:rsidRPr="004626C4">
        <w:rPr>
          <w:rFonts w:cs="Arial"/>
          <w:b/>
        </w:rPr>
        <w:lastRenderedPageBreak/>
        <w:t>„Електропривреда Србије“ Београд, огранак ТЕНТ,</w:t>
      </w:r>
      <w:r w:rsidR="004626C4" w:rsidRPr="004626C4">
        <w:rPr>
          <w:rFonts w:cs="Arial"/>
          <w:b/>
          <w:lang w:val="sr-Cyrl-RS"/>
        </w:rPr>
        <w:t xml:space="preserve"> ТЕ Колубара, 3.октобар бр.146, 11563 Велики Црљени</w:t>
      </w:r>
      <w:r w:rsidRPr="004626C4">
        <w:rPr>
          <w:rFonts w:cs="Arial"/>
        </w:rPr>
        <w:t>, са обавезним прилозима</w:t>
      </w:r>
      <w:r w:rsidRPr="00FF427B">
        <w:rPr>
          <w:rFonts w:cs="Arial"/>
        </w:rPr>
        <w:t>-</w:t>
      </w:r>
      <w:r w:rsidRPr="00FF427B">
        <w:rPr>
          <w:rFonts w:cs="Arial"/>
          <w:color w:val="000000" w:themeColor="text1"/>
        </w:rPr>
        <w:t>Записник о квалитативном</w:t>
      </w:r>
      <w:r w:rsidR="00FF427B" w:rsidRPr="00FF427B">
        <w:rPr>
          <w:rFonts w:cs="Arial"/>
          <w:color w:val="000000" w:themeColor="text1"/>
          <w:lang w:val="sr-Cyrl-RS"/>
        </w:rPr>
        <w:t xml:space="preserve"> и квантитативном </w:t>
      </w:r>
      <w:r w:rsidRPr="00FF427B">
        <w:rPr>
          <w:rFonts w:cs="Arial"/>
          <w:color w:val="000000" w:themeColor="text1"/>
        </w:rPr>
        <w:t>пријему, са читко написаним именом и презименом и потписом овлашћеног лица Корисника услуга.</w:t>
      </w:r>
    </w:p>
    <w:p w:rsidR="00C01C40" w:rsidRPr="00E33918" w:rsidRDefault="00C01C40" w:rsidP="00C01C40">
      <w:pPr>
        <w:pStyle w:val="KDParagraf"/>
        <w:spacing w:before="0"/>
        <w:rPr>
          <w:rFonts w:cs="Arial"/>
          <w:color w:val="000000" w:themeColor="text1"/>
          <w:sz w:val="10"/>
          <w:szCs w:val="10"/>
        </w:rPr>
      </w:pPr>
    </w:p>
    <w:p w:rsidR="00C01C40" w:rsidRDefault="00C01C40" w:rsidP="00C01C40">
      <w:pPr>
        <w:pStyle w:val="KDParagraf"/>
        <w:spacing w:before="0"/>
        <w:rPr>
          <w:rFonts w:cs="Arial"/>
          <w:lang w:val="sr-Cyrl-RS"/>
        </w:rPr>
      </w:pPr>
      <w:proofErr w:type="gramStart"/>
      <w:r w:rsidRPr="00FF427B">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FF427B">
        <w:rPr>
          <w:rFonts w:cs="Arial"/>
        </w:rPr>
        <w:t xml:space="preserve"> </w:t>
      </w:r>
      <w:proofErr w:type="gramStart"/>
      <w:r w:rsidRPr="00FF427B">
        <w:rPr>
          <w:rFonts w:cs="Arial"/>
        </w:rPr>
        <w:t>Рачуни који не одговарају наведеним тачним називима, ће се сматрати неисправним.</w:t>
      </w:r>
      <w:proofErr w:type="gramEnd"/>
      <w:r w:rsidRPr="00FF427B">
        <w:rPr>
          <w:rFonts w:cs="Arial"/>
        </w:rPr>
        <w:t xml:space="preserve"> </w:t>
      </w:r>
      <w:proofErr w:type="gramStart"/>
      <w:r w:rsidRPr="00FF427B">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028FB" w:rsidRPr="00E33918" w:rsidRDefault="008028FB" w:rsidP="00C01C40">
      <w:pPr>
        <w:pStyle w:val="KDParagraf"/>
        <w:spacing w:before="0"/>
        <w:rPr>
          <w:rFonts w:cs="Arial"/>
          <w:sz w:val="10"/>
          <w:szCs w:val="10"/>
          <w:lang w:val="sr-Cyrl-RS"/>
        </w:rPr>
      </w:pPr>
    </w:p>
    <w:p w:rsidR="008D2514" w:rsidRPr="001308A9" w:rsidRDefault="008D2514" w:rsidP="008D2514">
      <w:pPr>
        <w:pStyle w:val="KDParagraf"/>
        <w:spacing w:before="0"/>
        <w:rPr>
          <w:rFonts w:eastAsia="Calibri" w:cs="Arial"/>
          <w:b/>
          <w:color w:val="000000" w:themeColor="text1"/>
        </w:rPr>
      </w:pPr>
      <w:r w:rsidRPr="001308A9">
        <w:rPr>
          <w:rFonts w:cs="Arial"/>
          <w:b/>
          <w:lang w:val="sr-Cyrl-RS"/>
        </w:rPr>
        <w:t>И</w:t>
      </w:r>
      <w:r w:rsidRPr="001308A9">
        <w:rPr>
          <w:rFonts w:cs="Arial"/>
          <w:b/>
        </w:rPr>
        <w:t>забрани понуђач</w:t>
      </w:r>
      <w:r w:rsidRPr="001308A9">
        <w:rPr>
          <w:b/>
          <w:color w:val="000000"/>
        </w:rPr>
        <w:t xml:space="preserve"> oбaвeзaн дa нa фaктури нaвeдe брoj и дaтум угoвoрa нa oснoву кoje je издao фaктуру.</w:t>
      </w:r>
    </w:p>
    <w:p w:rsidR="008028FB" w:rsidRDefault="008D2514" w:rsidP="008D2514">
      <w:pPr>
        <w:pStyle w:val="KDParagraf"/>
        <w:spacing w:before="0"/>
        <w:rPr>
          <w:rFonts w:cs="Arial"/>
          <w:b/>
          <w:lang w:val="sr-Cyrl-RS"/>
        </w:rPr>
      </w:pPr>
      <w:proofErr w:type="gramStart"/>
      <w:r w:rsidRPr="007B294D">
        <w:rPr>
          <w:rFonts w:cs="Arial"/>
          <w:b/>
        </w:rPr>
        <w:t>Рачун који није издат у складу са угов</w:t>
      </w:r>
      <w:r>
        <w:rPr>
          <w:rFonts w:cs="Arial"/>
          <w:b/>
          <w:lang w:val="sr-Cyrl-RS"/>
        </w:rPr>
        <w:t>о</w:t>
      </w:r>
      <w:r w:rsidRPr="007B294D">
        <w:rPr>
          <w:rFonts w:cs="Arial"/>
          <w:b/>
        </w:rPr>
        <w:t>реним условима, неће бити исправан и биће враћен Пружаоцу услуге.</w:t>
      </w:r>
      <w:proofErr w:type="gramEnd"/>
    </w:p>
    <w:p w:rsidR="008D2514" w:rsidRPr="008D2514" w:rsidRDefault="008D2514" w:rsidP="008D2514">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 xml:space="preserve">ОБАВЕЗЕ КОРИСНИКА УСЛУГЕ </w:t>
      </w:r>
    </w:p>
    <w:p w:rsidR="00EE793E" w:rsidRPr="00E47C2E" w:rsidRDefault="00EE793E" w:rsidP="000350BD">
      <w:pPr>
        <w:pStyle w:val="KDParagraf"/>
        <w:spacing w:before="0"/>
        <w:jc w:val="center"/>
        <w:rPr>
          <w:rFonts w:cs="Arial"/>
        </w:rPr>
      </w:pPr>
      <w:proofErr w:type="gramStart"/>
      <w:r w:rsidRPr="00E47C2E">
        <w:rPr>
          <w:rFonts w:cs="Arial"/>
          <w:b/>
        </w:rPr>
        <w:t xml:space="preserve">Члан </w:t>
      </w:r>
      <w:r w:rsidR="008D2514">
        <w:rPr>
          <w:rFonts w:cs="Arial"/>
          <w:b/>
          <w:lang w:val="sr-Cyrl-RS"/>
        </w:rPr>
        <w:t>3</w:t>
      </w:r>
      <w:r w:rsidRPr="00E47C2E">
        <w:rPr>
          <w:rFonts w:cs="Arial"/>
        </w:rPr>
        <w:t>.</w:t>
      </w:r>
      <w:proofErr w:type="gramEnd"/>
    </w:p>
    <w:p w:rsidR="00EE793E" w:rsidRPr="00C01C40" w:rsidRDefault="00EE793E" w:rsidP="00EE793E">
      <w:pPr>
        <w:pStyle w:val="KDParagraf"/>
        <w:spacing w:before="0"/>
        <w:rPr>
          <w:rFonts w:cs="Arial"/>
          <w:color w:val="000000" w:themeColor="text1"/>
        </w:rPr>
      </w:pPr>
      <w:proofErr w:type="gramStart"/>
      <w:r w:rsidRPr="00C01C40">
        <w:rPr>
          <w:rFonts w:cs="Arial"/>
          <w:color w:val="000000" w:themeColor="text1"/>
        </w:rPr>
        <w:t>Корисник услуге се обавезује да Пружаоцу услуге изврши исплату цене Услуге из члана 2.</w:t>
      </w:r>
      <w:proofErr w:type="gramEnd"/>
      <w:r w:rsidRPr="00C01C40">
        <w:rPr>
          <w:rFonts w:cs="Arial"/>
          <w:color w:val="000000" w:themeColor="text1"/>
        </w:rPr>
        <w:t xml:space="preserve"> </w:t>
      </w:r>
      <w:proofErr w:type="gramStart"/>
      <w:r w:rsidRPr="00C01C40">
        <w:rPr>
          <w:rFonts w:cs="Arial"/>
          <w:color w:val="000000" w:themeColor="text1"/>
        </w:rPr>
        <w:t>у</w:t>
      </w:r>
      <w:proofErr w:type="gramEnd"/>
      <w:r w:rsidRPr="00C01C40">
        <w:rPr>
          <w:rFonts w:cs="Arial"/>
          <w:color w:val="000000" w:themeColor="text1"/>
        </w:rPr>
        <w:t xml:space="preserve"> складу са извршеним активностима из Прилога</w:t>
      </w:r>
      <w:r w:rsidR="00C01C40" w:rsidRPr="00C01C40">
        <w:rPr>
          <w:rFonts w:cs="Arial"/>
          <w:color w:val="000000" w:themeColor="text1"/>
        </w:rPr>
        <w:t xml:space="preserve"> </w:t>
      </w:r>
      <w:r w:rsidRPr="00C01C40">
        <w:rPr>
          <w:rFonts w:cs="Arial"/>
          <w:color w:val="000000" w:themeColor="text1"/>
        </w:rPr>
        <w:t xml:space="preserve"> </w:t>
      </w:r>
      <w:r w:rsidR="00FD1816">
        <w:rPr>
          <w:rFonts w:cs="Arial"/>
          <w:color w:val="000000" w:themeColor="text1"/>
          <w:lang w:val="sr-Cyrl-RS"/>
        </w:rPr>
        <w:t>3</w:t>
      </w:r>
      <w:r w:rsidR="00C01C40" w:rsidRPr="00C01C40">
        <w:rPr>
          <w:rFonts w:cs="Arial"/>
          <w:color w:val="000000" w:themeColor="text1"/>
          <w:lang w:val="sr-Cyrl-RS"/>
        </w:rPr>
        <w:t>.</w:t>
      </w:r>
      <w:r w:rsidR="00FD1816">
        <w:rPr>
          <w:rFonts w:cs="Arial"/>
          <w:color w:val="000000" w:themeColor="text1"/>
        </w:rPr>
        <w:t xml:space="preserve"> </w:t>
      </w:r>
      <w:proofErr w:type="gramStart"/>
      <w:r w:rsidRPr="00C01C40">
        <w:rPr>
          <w:rFonts w:cs="Arial"/>
          <w:color w:val="000000" w:themeColor="text1"/>
        </w:rPr>
        <w:t>овог</w:t>
      </w:r>
      <w:proofErr w:type="gramEnd"/>
      <w:r w:rsidRPr="00C01C40">
        <w:rPr>
          <w:rFonts w:cs="Arial"/>
          <w:color w:val="000000" w:themeColor="text1"/>
        </w:rPr>
        <w:t xml:space="preserve"> Уговора, на начин и у роковима утврђеним чланом 3. </w:t>
      </w:r>
      <w:proofErr w:type="gramStart"/>
      <w:r w:rsidRPr="00C01C40">
        <w:rPr>
          <w:rFonts w:cs="Arial"/>
          <w:color w:val="000000" w:themeColor="text1"/>
        </w:rPr>
        <w:t>овог</w:t>
      </w:r>
      <w:proofErr w:type="gramEnd"/>
      <w:r w:rsidRPr="00C01C40">
        <w:rPr>
          <w:rFonts w:cs="Arial"/>
          <w:color w:val="000000" w:themeColor="text1"/>
        </w:rPr>
        <w:t xml:space="preserve"> Уговора. </w:t>
      </w:r>
    </w:p>
    <w:p w:rsidR="00EE793E" w:rsidRPr="00C01C40" w:rsidRDefault="00EE793E" w:rsidP="00EE793E">
      <w:pPr>
        <w:pStyle w:val="KDParagraf"/>
        <w:spacing w:before="0"/>
        <w:rPr>
          <w:rFonts w:cs="Arial"/>
          <w:color w:val="000000" w:themeColor="text1"/>
        </w:rPr>
      </w:pPr>
    </w:p>
    <w:p w:rsidR="00EE793E" w:rsidRPr="00C01C40" w:rsidRDefault="00EE793E" w:rsidP="00EE793E">
      <w:pPr>
        <w:pStyle w:val="KDParagraf"/>
        <w:spacing w:before="0"/>
        <w:rPr>
          <w:rFonts w:cs="Arial"/>
          <w:color w:val="000000" w:themeColor="text1"/>
        </w:rPr>
      </w:pPr>
      <w:r w:rsidRPr="00C01C40">
        <w:rPr>
          <w:rFonts w:cs="Arial"/>
          <w:color w:val="000000" w:themeColor="text1"/>
        </w:rPr>
        <w:t xml:space="preserve">Све исплате по основу овог Уговора биће извршене на рачун Пружаоца услуге: </w:t>
      </w:r>
      <w:r w:rsidRPr="00C01C40">
        <w:rPr>
          <w:rFonts w:cs="Arial"/>
          <w:color w:val="000000" w:themeColor="text1"/>
        </w:rPr>
        <w:tab/>
      </w:r>
    </w:p>
    <w:p w:rsidR="00EE793E" w:rsidRPr="00C01C40" w:rsidRDefault="00EE793E" w:rsidP="00EE793E">
      <w:pPr>
        <w:pStyle w:val="KDParagraf"/>
        <w:spacing w:before="0"/>
        <w:rPr>
          <w:rFonts w:cs="Arial"/>
          <w:color w:val="000000" w:themeColor="text1"/>
        </w:rPr>
      </w:pPr>
      <w:proofErr w:type="gramStart"/>
      <w:r w:rsidRPr="00C01C40">
        <w:rPr>
          <w:rFonts w:cs="Arial"/>
          <w:color w:val="000000" w:themeColor="text1"/>
        </w:rPr>
        <w:t>бр</w:t>
      </w:r>
      <w:proofErr w:type="gramEnd"/>
      <w:r w:rsidRPr="00C01C40">
        <w:rPr>
          <w:rFonts w:cs="Arial"/>
          <w:color w:val="000000" w:themeColor="text1"/>
        </w:rPr>
        <w:t xml:space="preserve"> рачуна: _____________________________ код банке:____________ </w:t>
      </w:r>
    </w:p>
    <w:p w:rsidR="00EE793E" w:rsidRDefault="00EE793E" w:rsidP="00EE793E">
      <w:pPr>
        <w:pStyle w:val="KDParagraf"/>
        <w:spacing w:before="0"/>
        <w:rPr>
          <w:rFonts w:cs="Arial"/>
          <w:lang w:val="sr-Cyrl-RS"/>
        </w:rPr>
      </w:pPr>
    </w:p>
    <w:p w:rsidR="00EE793E" w:rsidRPr="00E47C2E" w:rsidRDefault="00EE793E" w:rsidP="000350BD">
      <w:pPr>
        <w:pStyle w:val="KDParagraf"/>
        <w:spacing w:before="0"/>
        <w:jc w:val="center"/>
        <w:rPr>
          <w:rFonts w:cs="Arial"/>
        </w:rPr>
      </w:pPr>
      <w:proofErr w:type="gramStart"/>
      <w:r w:rsidRPr="00E47C2E">
        <w:rPr>
          <w:rFonts w:cs="Arial"/>
          <w:b/>
        </w:rPr>
        <w:t xml:space="preserve">Члан </w:t>
      </w:r>
      <w:r w:rsidR="008D2514">
        <w:rPr>
          <w:rFonts w:cs="Arial"/>
          <w:b/>
          <w:lang w:val="sr-Cyrl-RS"/>
        </w:rPr>
        <w:t>4</w:t>
      </w:r>
      <w:r w:rsidRPr="00E47C2E">
        <w:rPr>
          <w:rFonts w:cs="Arial"/>
        </w:rPr>
        <w:t>.</w:t>
      </w:r>
      <w:proofErr w:type="gramEnd"/>
    </w:p>
    <w:p w:rsidR="00EE793E" w:rsidRPr="00C01C40" w:rsidRDefault="00EE793E" w:rsidP="00EE793E">
      <w:pPr>
        <w:pStyle w:val="KDParagraf"/>
        <w:spacing w:before="0"/>
        <w:rPr>
          <w:rFonts w:cs="Arial"/>
          <w:color w:val="000000" w:themeColor="text1"/>
        </w:rPr>
      </w:pPr>
      <w:r w:rsidRPr="00C01C40">
        <w:rPr>
          <w:rFonts w:cs="Arial"/>
          <w:color w:val="000000" w:themeColor="text1"/>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94059E" w:rsidRPr="0094059E" w:rsidRDefault="00EE793E" w:rsidP="00EE793E">
      <w:pPr>
        <w:pStyle w:val="KDParagraf"/>
        <w:spacing w:before="0"/>
        <w:rPr>
          <w:rFonts w:cs="Arial"/>
          <w:color w:val="000000" w:themeColor="text1"/>
          <w:lang w:val="sr-Cyrl-RS"/>
        </w:rPr>
      </w:pPr>
      <w:r w:rsidRPr="00C01C40">
        <w:rPr>
          <w:rFonts w:cs="Arial"/>
          <w:color w:val="000000" w:themeColor="text1"/>
        </w:rPr>
        <w:t xml:space="preserve">Корисник услуге има право да затражи од Пружаоца услуга сва </w:t>
      </w:r>
      <w:proofErr w:type="gramStart"/>
      <w:r w:rsidRPr="00C01C40">
        <w:rPr>
          <w:rFonts w:cs="Arial"/>
          <w:color w:val="000000" w:themeColor="text1"/>
        </w:rPr>
        <w:t>неопходна  образложења</w:t>
      </w:r>
      <w:proofErr w:type="gramEnd"/>
      <w:r w:rsidRPr="00C01C40">
        <w:rPr>
          <w:rFonts w:cs="Arial"/>
          <w:color w:val="000000" w:themeColor="text1"/>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w:t>
      </w:r>
    </w:p>
    <w:p w:rsidR="00EE793E" w:rsidRPr="00503882" w:rsidRDefault="00503882" w:rsidP="0094059E">
      <w:pPr>
        <w:pStyle w:val="KDParagraf"/>
        <w:spacing w:before="0"/>
        <w:rPr>
          <w:rFonts w:cs="Arial"/>
          <w:b/>
          <w:color w:val="000000" w:themeColor="text1"/>
          <w:lang w:val="sr-Cyrl-RS"/>
        </w:rPr>
      </w:pPr>
      <w:r w:rsidRPr="00503882">
        <w:rPr>
          <w:rFonts w:cs="Arial"/>
          <w:b/>
          <w:color w:val="000000" w:themeColor="text1"/>
          <w:lang w:val="sr-Cyrl-RS"/>
        </w:rPr>
        <w:t>Обавезе Корисника услуге су да:</w:t>
      </w:r>
    </w:p>
    <w:p w:rsidR="00503882" w:rsidRPr="00503882" w:rsidRDefault="00503882" w:rsidP="00BA2166">
      <w:pPr>
        <w:spacing w:before="0"/>
        <w:ind w:right="-54"/>
        <w:rPr>
          <w:rFonts w:cs="Arial"/>
          <w:color w:val="000000" w:themeColor="text1"/>
          <w:lang w:val="sr-Cyrl-RS"/>
        </w:rPr>
      </w:pPr>
      <w:r w:rsidRPr="00503882">
        <w:rPr>
          <w:rFonts w:cs="Arial"/>
          <w:b/>
          <w:lang w:val="sr-Cyrl-CS"/>
        </w:rPr>
        <w:t xml:space="preserve">- </w:t>
      </w:r>
      <w:r w:rsidR="00BA2166">
        <w:rPr>
          <w:rFonts w:cs="Arial"/>
          <w:b/>
          <w:lang w:val="sr-Cyrl-CS"/>
        </w:rPr>
        <w:t>превоз делова до 5 тона</w:t>
      </w:r>
    </w:p>
    <w:p w:rsidR="00EE793E" w:rsidRDefault="00EE793E" w:rsidP="00EE793E">
      <w:pPr>
        <w:pStyle w:val="KDParagraf"/>
        <w:spacing w:before="0"/>
        <w:rPr>
          <w:rFonts w:cs="Arial"/>
          <w:color w:val="000000" w:themeColor="text1"/>
          <w:lang w:val="sr-Cyrl-RS"/>
        </w:rPr>
      </w:pPr>
    </w:p>
    <w:p w:rsidR="00EE793E" w:rsidRPr="00C01C40" w:rsidRDefault="00EE793E" w:rsidP="000350BD">
      <w:pPr>
        <w:pStyle w:val="KDParagraf"/>
        <w:spacing w:before="0"/>
        <w:jc w:val="center"/>
        <w:rPr>
          <w:rFonts w:cs="Arial"/>
          <w:color w:val="000000" w:themeColor="text1"/>
        </w:rPr>
      </w:pPr>
      <w:proofErr w:type="gramStart"/>
      <w:r w:rsidRPr="00C01C40">
        <w:rPr>
          <w:rFonts w:cs="Arial"/>
          <w:b/>
          <w:color w:val="000000" w:themeColor="text1"/>
        </w:rPr>
        <w:t xml:space="preserve">Члан </w:t>
      </w:r>
      <w:r w:rsidR="008D2514">
        <w:rPr>
          <w:rFonts w:cs="Arial"/>
          <w:b/>
          <w:color w:val="000000" w:themeColor="text1"/>
          <w:lang w:val="sr-Cyrl-RS"/>
        </w:rPr>
        <w:t>5</w:t>
      </w:r>
      <w:r w:rsidRPr="00C01C40">
        <w:rPr>
          <w:rFonts w:cs="Arial"/>
          <w:color w:val="000000" w:themeColor="text1"/>
        </w:rPr>
        <w:t>.</w:t>
      </w:r>
      <w:proofErr w:type="gramEnd"/>
    </w:p>
    <w:p w:rsidR="00EE793E" w:rsidRPr="00586A59" w:rsidRDefault="00EE793E" w:rsidP="00EE793E">
      <w:pPr>
        <w:pStyle w:val="KDParagraf"/>
        <w:spacing w:before="0"/>
        <w:rPr>
          <w:rFonts w:cs="Arial"/>
          <w:color w:val="00B0F0"/>
        </w:rPr>
      </w:pPr>
      <w:proofErr w:type="gramStart"/>
      <w:r w:rsidRPr="00C01C40">
        <w:rPr>
          <w:rFonts w:cs="Arial"/>
          <w:color w:val="000000" w:themeColor="text1"/>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r w:rsidRPr="00586A59">
        <w:rPr>
          <w:rFonts w:cs="Arial"/>
          <w:color w:val="00B0F0"/>
        </w:rPr>
        <w:t>.</w:t>
      </w:r>
      <w:proofErr w:type="gramEnd"/>
    </w:p>
    <w:p w:rsidR="008028FB" w:rsidRPr="008028FB" w:rsidRDefault="008028FB" w:rsidP="00EE793E">
      <w:pPr>
        <w:pStyle w:val="KDParagraf"/>
        <w:spacing w:before="0"/>
        <w:rPr>
          <w:rFonts w:cs="Arial"/>
          <w:color w:val="00B0F0"/>
          <w:lang w:val="sr-Cyrl-RS"/>
        </w:rPr>
      </w:pPr>
    </w:p>
    <w:p w:rsidR="00EE793E" w:rsidRDefault="00EE793E" w:rsidP="00EE793E">
      <w:pPr>
        <w:pStyle w:val="KDParagraf"/>
        <w:spacing w:before="0"/>
        <w:rPr>
          <w:rFonts w:cs="Arial"/>
          <w:b/>
          <w:lang w:val="sr-Cyrl-RS"/>
        </w:rPr>
      </w:pPr>
      <w:r w:rsidRPr="00E47C2E">
        <w:rPr>
          <w:rFonts w:cs="Arial"/>
          <w:b/>
        </w:rPr>
        <w:t>ОБАВЕЗЕ ПРУЖАОЦА УСЛУГЕ</w:t>
      </w:r>
    </w:p>
    <w:p w:rsidR="00EE793E" w:rsidRPr="00E47C2E" w:rsidRDefault="00EE793E" w:rsidP="000350BD">
      <w:pPr>
        <w:pStyle w:val="KDParagraf"/>
        <w:spacing w:before="0"/>
        <w:jc w:val="center"/>
        <w:rPr>
          <w:rFonts w:cs="Arial"/>
        </w:rPr>
      </w:pPr>
      <w:proofErr w:type="gramStart"/>
      <w:r w:rsidRPr="00E47C2E">
        <w:rPr>
          <w:rFonts w:cs="Arial"/>
          <w:b/>
        </w:rPr>
        <w:t xml:space="preserve">Члан </w:t>
      </w:r>
      <w:r w:rsidR="00203B20">
        <w:rPr>
          <w:rFonts w:cs="Arial"/>
          <w:b/>
          <w:lang w:val="sr-Cyrl-RS"/>
        </w:rPr>
        <w:t>6</w:t>
      </w:r>
      <w:r w:rsidRPr="00E47C2E">
        <w:rPr>
          <w:rFonts w:cs="Arial"/>
        </w:rPr>
        <w:t>.</w:t>
      </w:r>
      <w:proofErr w:type="gramEnd"/>
    </w:p>
    <w:p w:rsidR="00EE793E" w:rsidRPr="00C01C40" w:rsidRDefault="00EE793E" w:rsidP="00EE793E">
      <w:pPr>
        <w:pStyle w:val="KDParagraf"/>
        <w:spacing w:before="0"/>
        <w:rPr>
          <w:rFonts w:cs="Arial"/>
          <w:color w:val="000000" w:themeColor="text1"/>
        </w:rPr>
      </w:pPr>
      <w:r w:rsidRPr="00C01C40">
        <w:rPr>
          <w:rFonts w:cs="Arial"/>
          <w:color w:val="000000" w:themeColor="text1"/>
        </w:rPr>
        <w:t>Пружалац усл</w:t>
      </w:r>
      <w:r w:rsidR="00C01C40" w:rsidRPr="00C01C40">
        <w:rPr>
          <w:rFonts w:cs="Arial"/>
          <w:color w:val="000000" w:themeColor="text1"/>
        </w:rPr>
        <w:t xml:space="preserve">уге је дужан да у року од 5 </w:t>
      </w:r>
      <w:r w:rsidRPr="00C01C40">
        <w:rPr>
          <w:rFonts w:cs="Arial"/>
          <w:color w:val="000000" w:themeColor="text1"/>
        </w:rPr>
        <w:t xml:space="preserve">(словима: </w:t>
      </w:r>
      <w:r w:rsidR="00C01C40" w:rsidRPr="00C01C40">
        <w:rPr>
          <w:rFonts w:cs="Arial"/>
          <w:color w:val="000000" w:themeColor="text1"/>
          <w:lang w:val="sr-Cyrl-RS"/>
        </w:rPr>
        <w:t xml:space="preserve">пет) </w:t>
      </w:r>
      <w:r w:rsidR="00C01C40" w:rsidRPr="00C01C40">
        <w:rPr>
          <w:rFonts w:cs="Arial"/>
          <w:color w:val="000000" w:themeColor="text1"/>
        </w:rPr>
        <w:t>дана</w:t>
      </w:r>
      <w:r w:rsidRPr="00C01C40">
        <w:rPr>
          <w:rFonts w:cs="Arial"/>
          <w:color w:val="000000" w:themeColor="text1"/>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C01C40" w:rsidRDefault="00EE793E" w:rsidP="00EE793E">
      <w:pPr>
        <w:pStyle w:val="KDParagraf"/>
        <w:spacing w:before="0"/>
        <w:rPr>
          <w:rFonts w:cs="Arial"/>
          <w:color w:val="000000" w:themeColor="text1"/>
        </w:rPr>
      </w:pPr>
      <w:proofErr w:type="gramStart"/>
      <w:r w:rsidRPr="00C01C40">
        <w:rPr>
          <w:rFonts w:cs="Arial"/>
          <w:color w:val="000000" w:themeColor="text1"/>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roofErr w:type="gramEnd"/>
    </w:p>
    <w:p w:rsidR="00EE793E" w:rsidRPr="00E47C2E" w:rsidRDefault="00EE793E" w:rsidP="00EE793E">
      <w:pPr>
        <w:pStyle w:val="KDParagraf"/>
        <w:spacing w:before="0"/>
        <w:rPr>
          <w:rFonts w:cs="Arial"/>
        </w:rPr>
      </w:pPr>
    </w:p>
    <w:p w:rsidR="00EE793E" w:rsidRPr="00C01C40" w:rsidRDefault="00EE793E" w:rsidP="00EE793E">
      <w:pPr>
        <w:pStyle w:val="KDParagraf"/>
        <w:spacing w:before="0"/>
        <w:rPr>
          <w:rFonts w:cs="Arial"/>
          <w:color w:val="000000" w:themeColor="text1"/>
        </w:rPr>
      </w:pPr>
      <w:proofErr w:type="gramStart"/>
      <w:r w:rsidRPr="00C01C40">
        <w:rPr>
          <w:rFonts w:cs="Arial"/>
          <w:color w:val="000000" w:themeColor="text1"/>
        </w:rPr>
        <w:lastRenderedPageBreak/>
        <w:t>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w:t>
      </w:r>
      <w:proofErr w:type="gramEnd"/>
      <w:r w:rsidRPr="00C01C40">
        <w:rPr>
          <w:rFonts w:cs="Arial"/>
          <w:color w:val="000000" w:themeColor="text1"/>
        </w:rPr>
        <w:t xml:space="preserve"> </w:t>
      </w:r>
    </w:p>
    <w:p w:rsidR="00EE793E" w:rsidRPr="00C01C40" w:rsidRDefault="00EE793E" w:rsidP="00EE793E">
      <w:pPr>
        <w:pStyle w:val="KDParagraf"/>
        <w:spacing w:before="0"/>
        <w:rPr>
          <w:rFonts w:cs="Arial"/>
          <w:color w:val="000000" w:themeColor="text1"/>
        </w:rPr>
      </w:pPr>
      <w:r w:rsidRPr="00C01C40">
        <w:rPr>
          <w:rFonts w:cs="Arial"/>
          <w:color w:val="000000" w:themeColor="text1"/>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EE793E" w:rsidRDefault="00EE793E" w:rsidP="00EE793E">
      <w:pPr>
        <w:pStyle w:val="KDParagraf"/>
        <w:spacing w:before="0"/>
        <w:rPr>
          <w:rFonts w:cs="Arial"/>
          <w:color w:val="000000" w:themeColor="text1"/>
          <w:lang w:val="sr-Cyrl-RS"/>
        </w:rPr>
      </w:pPr>
      <w:proofErr w:type="gramStart"/>
      <w:r w:rsidRPr="00C01C40">
        <w:rPr>
          <w:rFonts w:cs="Arial"/>
          <w:color w:val="000000" w:themeColor="text1"/>
        </w:rPr>
        <w:t>Пружалац услуге се обавезује да на захтев Корисника услуге припреми приступачне информације, ради упознавања запослених, предстaвника огранака и надлежних институција о резултатима анализа и припремљеним актима везаним за реализацију предмета овог Уговора.</w:t>
      </w:r>
      <w:proofErr w:type="gramEnd"/>
    </w:p>
    <w:p w:rsidR="00BA2166" w:rsidRPr="00BA2166" w:rsidRDefault="00BA2166" w:rsidP="00EE793E">
      <w:pPr>
        <w:pStyle w:val="KDParagraf"/>
        <w:spacing w:before="0"/>
        <w:rPr>
          <w:rFonts w:cs="Arial"/>
          <w:color w:val="000000" w:themeColor="text1"/>
          <w:lang w:val="sr-Cyrl-RS"/>
        </w:rPr>
      </w:pPr>
    </w:p>
    <w:p w:rsidR="00BA2166" w:rsidRDefault="00503882" w:rsidP="00BA2166">
      <w:pPr>
        <w:spacing w:before="0"/>
        <w:ind w:right="-54"/>
        <w:rPr>
          <w:rFonts w:cs="Arial"/>
          <w:b/>
          <w:color w:val="000000" w:themeColor="text1"/>
          <w:lang w:val="sr-Cyrl-RS"/>
        </w:rPr>
      </w:pPr>
      <w:r w:rsidRPr="00503882">
        <w:rPr>
          <w:rFonts w:cs="Arial"/>
          <w:b/>
          <w:lang w:val="sr-Cyrl-RS"/>
        </w:rPr>
        <w:t xml:space="preserve">Обавеза </w:t>
      </w:r>
      <w:r w:rsidRPr="00503882">
        <w:rPr>
          <w:rFonts w:cs="Arial"/>
          <w:b/>
          <w:color w:val="000000" w:themeColor="text1"/>
        </w:rPr>
        <w:t>Пружа</w:t>
      </w:r>
      <w:r w:rsidRPr="00503882">
        <w:rPr>
          <w:rFonts w:cs="Arial"/>
          <w:b/>
          <w:color w:val="000000" w:themeColor="text1"/>
          <w:lang w:val="sr-Cyrl-RS"/>
        </w:rPr>
        <w:t>о</w:t>
      </w:r>
      <w:r w:rsidRPr="00503882">
        <w:rPr>
          <w:rFonts w:cs="Arial"/>
          <w:b/>
          <w:color w:val="000000" w:themeColor="text1"/>
        </w:rPr>
        <w:t>ц</w:t>
      </w:r>
      <w:r w:rsidRPr="00503882">
        <w:rPr>
          <w:rFonts w:cs="Arial"/>
          <w:b/>
          <w:color w:val="000000" w:themeColor="text1"/>
          <w:lang w:val="sr-Cyrl-RS"/>
        </w:rPr>
        <w:t>а</w:t>
      </w:r>
      <w:r w:rsidRPr="00503882">
        <w:rPr>
          <w:rFonts w:cs="Arial"/>
          <w:b/>
          <w:color w:val="000000" w:themeColor="text1"/>
        </w:rPr>
        <w:t xml:space="preserve"> услуге</w:t>
      </w:r>
      <w:r w:rsidR="00BA2166">
        <w:rPr>
          <w:rFonts w:cs="Arial"/>
          <w:b/>
          <w:color w:val="000000" w:themeColor="text1"/>
          <w:lang w:val="sr-Cyrl-RS"/>
        </w:rPr>
        <w:t>:</w:t>
      </w:r>
    </w:p>
    <w:p w:rsidR="00BA2166" w:rsidRPr="00BA2166" w:rsidRDefault="00BA2166" w:rsidP="00BA2166">
      <w:pPr>
        <w:pStyle w:val="ListParagraph"/>
        <w:numPr>
          <w:ilvl w:val="0"/>
          <w:numId w:val="26"/>
        </w:numPr>
        <w:spacing w:before="0" w:after="0"/>
        <w:ind w:right="-54"/>
        <w:rPr>
          <w:rFonts w:ascii="Arial" w:hAnsi="Arial" w:cs="Arial"/>
          <w:b/>
          <w:color w:val="000000" w:themeColor="text1"/>
          <w:lang w:val="sr-Cyrl-RS"/>
        </w:rPr>
      </w:pPr>
      <w:r w:rsidRPr="00BA2166">
        <w:rPr>
          <w:rFonts w:ascii="Arial" w:hAnsi="Arial" w:cs="Arial"/>
          <w:b/>
          <w:lang w:val="sr-Cyrl-RS"/>
        </w:rPr>
        <w:t>Уколико је обрада хитна Извршилац услуге је обавезан да одмах по пријему започне обраду уз обавезу наручиоца да такву обраду најави један дан раније писаним путем</w:t>
      </w:r>
    </w:p>
    <w:p w:rsidR="00BA2166" w:rsidRPr="00BA2166" w:rsidRDefault="00BA2166" w:rsidP="00BA2166">
      <w:pPr>
        <w:pStyle w:val="ListParagraph"/>
        <w:numPr>
          <w:ilvl w:val="0"/>
          <w:numId w:val="26"/>
        </w:numPr>
        <w:spacing w:before="0" w:after="0"/>
        <w:ind w:right="-54"/>
        <w:rPr>
          <w:rFonts w:cs="Arial"/>
          <w:color w:val="000000" w:themeColor="text1"/>
          <w:sz w:val="24"/>
          <w:szCs w:val="24"/>
          <w:lang w:val="sr-Cyrl-RS"/>
        </w:rPr>
      </w:pPr>
      <w:r w:rsidRPr="00BA2166">
        <w:rPr>
          <w:rFonts w:ascii="Arial" w:hAnsi="Arial" w:cs="Arial"/>
          <w:b/>
          <w:lang w:val="sr-Cyrl-RS"/>
        </w:rPr>
        <w:t>Превоз делова преко 5 тона</w:t>
      </w:r>
      <w:r>
        <w:rPr>
          <w:rFonts w:ascii="Arial" w:hAnsi="Arial" w:cs="Arial"/>
          <w:b/>
          <w:lang w:val="sr-Cyrl-RS"/>
        </w:rPr>
        <w:t>.</w:t>
      </w:r>
      <w:r w:rsidR="00503882" w:rsidRPr="00BA2166">
        <w:rPr>
          <w:rFonts w:ascii="Arial" w:hAnsi="Arial" w:cs="Arial"/>
          <w:b/>
          <w:sz w:val="24"/>
          <w:szCs w:val="24"/>
          <w:lang w:val="sr-Cyrl-RS"/>
        </w:rPr>
        <w:t xml:space="preserve"> </w:t>
      </w:r>
    </w:p>
    <w:p w:rsidR="008028FB" w:rsidRPr="0094059E" w:rsidRDefault="008028FB" w:rsidP="00EE793E">
      <w:pPr>
        <w:pStyle w:val="KDParagraf"/>
        <w:spacing w:before="0"/>
        <w:rPr>
          <w:rFonts w:cs="Arial"/>
          <w:color w:val="000000" w:themeColor="text1"/>
          <w:lang w:val="sr-Cyrl-RS"/>
        </w:rPr>
      </w:pP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203B20">
        <w:rPr>
          <w:rFonts w:cs="Arial"/>
          <w:b/>
          <w:lang w:val="sr-Cyrl-RS"/>
        </w:rPr>
        <w:t>7</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roofErr w:type="gramEnd"/>
    </w:p>
    <w:p w:rsidR="00EE793E" w:rsidRPr="00E47C2E" w:rsidRDefault="00EE793E" w:rsidP="00EE793E">
      <w:pPr>
        <w:pStyle w:val="KDParagraf"/>
        <w:spacing w:before="0"/>
        <w:rPr>
          <w:rFonts w:cs="Arial"/>
        </w:rPr>
      </w:pPr>
      <w:proofErr w:type="gramStart"/>
      <w:r w:rsidRPr="00E47C2E">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roofErr w:type="gramEnd"/>
    </w:p>
    <w:p w:rsidR="008028FB" w:rsidRPr="008028FB" w:rsidRDefault="008028FB" w:rsidP="00EE793E">
      <w:pPr>
        <w:pStyle w:val="KDParagraf"/>
        <w:spacing w:before="0"/>
        <w:rPr>
          <w:rFonts w:cs="Arial"/>
          <w:lang w:val="sr-Cyrl-RS"/>
        </w:rPr>
      </w:pPr>
    </w:p>
    <w:p w:rsidR="00EE793E" w:rsidRDefault="00EE793E" w:rsidP="00EE793E">
      <w:pPr>
        <w:pStyle w:val="KDParagraf"/>
        <w:spacing w:before="0"/>
        <w:rPr>
          <w:rFonts w:cs="Arial"/>
          <w:b/>
          <w:lang w:val="sr-Cyrl-RS"/>
        </w:rPr>
      </w:pPr>
      <w:r w:rsidRPr="00E47C2E">
        <w:rPr>
          <w:rFonts w:cs="Arial"/>
          <w:b/>
        </w:rPr>
        <w:t>РОК</w:t>
      </w:r>
      <w:r w:rsidR="00D51CA9">
        <w:rPr>
          <w:rFonts w:cs="Arial"/>
          <w:b/>
        </w:rPr>
        <w:t xml:space="preserve">, ДИНАМКА </w:t>
      </w:r>
      <w:r w:rsidR="00D51CA9">
        <w:rPr>
          <w:rFonts w:cs="Arial"/>
          <w:b/>
          <w:lang w:val="sr-Cyrl-RS"/>
        </w:rPr>
        <w:t xml:space="preserve">И МЕСТО </w:t>
      </w:r>
      <w:r w:rsidRPr="00E47C2E">
        <w:rPr>
          <w:rFonts w:cs="Arial"/>
          <w:b/>
        </w:rPr>
        <w:t>ПРУЖАЊА УСЛУГЕ</w:t>
      </w:r>
    </w:p>
    <w:p w:rsidR="008028FB" w:rsidRPr="008028FB" w:rsidRDefault="008028FB" w:rsidP="00EE793E">
      <w:pPr>
        <w:pStyle w:val="KDParagraf"/>
        <w:spacing w:before="0"/>
        <w:rPr>
          <w:rFonts w:cs="Arial"/>
          <w:b/>
          <w:lang w:val="sr-Cyrl-RS"/>
        </w:rPr>
      </w:pP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203B20">
        <w:rPr>
          <w:rFonts w:cs="Arial"/>
          <w:b/>
          <w:lang w:val="sr-Cyrl-RS"/>
        </w:rPr>
        <w:t>8</w:t>
      </w:r>
      <w:r w:rsidRPr="00E47C2E">
        <w:rPr>
          <w:rFonts w:cs="Arial"/>
        </w:rPr>
        <w:t>.</w:t>
      </w:r>
      <w:proofErr w:type="gramEnd"/>
    </w:p>
    <w:p w:rsidR="00503882" w:rsidRDefault="00EE793E" w:rsidP="00503882">
      <w:pPr>
        <w:tabs>
          <w:tab w:val="right" w:pos="10255"/>
        </w:tabs>
        <w:rPr>
          <w:rFonts w:cs="Arial"/>
          <w:sz w:val="24"/>
          <w:szCs w:val="24"/>
          <w:lang w:val="sr-Cyrl-CS"/>
        </w:rPr>
      </w:pPr>
      <w:proofErr w:type="gramStart"/>
      <w:r w:rsidRPr="00E47C2E">
        <w:rPr>
          <w:rFonts w:cs="Arial"/>
        </w:rPr>
        <w:t>Рок за извршење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износи </w:t>
      </w:r>
      <w:r w:rsidR="00503882" w:rsidRPr="00557626">
        <w:rPr>
          <w:rFonts w:cs="Arial"/>
          <w:color w:val="000000" w:themeColor="text1"/>
          <w:lang w:val="sr-Cyrl-RS"/>
        </w:rPr>
        <w:t>12 (дванаест) месеци од дана потписивања уговора</w:t>
      </w:r>
      <w:r w:rsidR="00503882">
        <w:rPr>
          <w:rFonts w:cs="Arial"/>
          <w:color w:val="000000" w:themeColor="text1"/>
          <w:lang w:val="sr-Cyrl-RS"/>
        </w:rPr>
        <w:t>, по позиву Наручиоца.</w:t>
      </w:r>
      <w:r w:rsidR="00503882" w:rsidRPr="008A75A6">
        <w:rPr>
          <w:rFonts w:cs="Arial"/>
          <w:sz w:val="24"/>
          <w:szCs w:val="24"/>
          <w:lang w:val="sr-Cyrl-CS"/>
        </w:rPr>
        <w:t xml:space="preserve"> </w:t>
      </w:r>
    </w:p>
    <w:p w:rsidR="00EE793E" w:rsidRPr="002C2CB0" w:rsidRDefault="00EE793E" w:rsidP="00503882">
      <w:pPr>
        <w:pStyle w:val="KDParagraf"/>
        <w:spacing w:before="0"/>
        <w:rPr>
          <w:rFonts w:cs="Arial"/>
          <w:lang w:val="sr-Cyrl-RS"/>
        </w:rPr>
      </w:pPr>
    </w:p>
    <w:p w:rsidR="00EE793E" w:rsidRDefault="00D51CA9" w:rsidP="00EE793E">
      <w:pPr>
        <w:pStyle w:val="KDParagraf"/>
        <w:spacing w:before="0"/>
        <w:rPr>
          <w:rFonts w:cs="Arial"/>
          <w:color w:val="000000" w:themeColor="text1"/>
          <w:lang w:val="sr-Cyrl-RS" w:eastAsia="zh-CN"/>
        </w:rPr>
      </w:pPr>
      <w:r w:rsidRPr="00D51CA9">
        <w:rPr>
          <w:rFonts w:cs="Arial"/>
          <w:lang w:val="sr-Cyrl-RS"/>
        </w:rPr>
        <w:t>Место изв</w:t>
      </w:r>
      <w:r w:rsidR="00BA2166">
        <w:rPr>
          <w:rFonts w:cs="Arial"/>
          <w:lang w:val="sr-Cyrl-RS"/>
        </w:rPr>
        <w:t>р</w:t>
      </w:r>
      <w:r w:rsidRPr="00D51CA9">
        <w:rPr>
          <w:rFonts w:cs="Arial"/>
          <w:lang w:val="sr-Cyrl-RS"/>
        </w:rPr>
        <w:t xml:space="preserve">шења услуге </w:t>
      </w:r>
      <w:r w:rsidR="00BA2166">
        <w:rPr>
          <w:rFonts w:cs="Arial"/>
          <w:lang w:val="sr-Cyrl-RS"/>
        </w:rPr>
        <w:t>су</w:t>
      </w:r>
      <w:r w:rsidR="00E33918">
        <w:rPr>
          <w:rFonts w:cs="Arial"/>
          <w:color w:val="000000" w:themeColor="text1"/>
          <w:lang w:val="sr-Cyrl-RS" w:eastAsia="zh-CN"/>
        </w:rPr>
        <w:t xml:space="preserve"> просторије Извршиоца услуге. </w:t>
      </w:r>
    </w:p>
    <w:p w:rsidR="00971864" w:rsidRDefault="00971864" w:rsidP="00971864">
      <w:pPr>
        <w:tabs>
          <w:tab w:val="left" w:pos="567"/>
        </w:tabs>
        <w:spacing w:before="0"/>
        <w:jc w:val="left"/>
        <w:rPr>
          <w:rFonts w:cs="Arial"/>
          <w:b/>
          <w:lang w:val="sr-Cyrl-RS"/>
        </w:rPr>
      </w:pPr>
    </w:p>
    <w:p w:rsidR="00971864" w:rsidRPr="00971864" w:rsidRDefault="00971864" w:rsidP="00971864">
      <w:pPr>
        <w:tabs>
          <w:tab w:val="left" w:pos="567"/>
        </w:tabs>
        <w:spacing w:before="0"/>
        <w:jc w:val="left"/>
        <w:rPr>
          <w:rFonts w:cs="Arial"/>
          <w:b/>
          <w:lang w:val="sr-Cyrl-RS"/>
        </w:rPr>
      </w:pPr>
      <w:r w:rsidRPr="00971864">
        <w:rPr>
          <w:rFonts w:cs="Arial"/>
          <w:b/>
        </w:rPr>
        <w:t>СРЕДСТВА ФИНАНСИЈСКОГ ОБЕЗБЕЂЕЊА</w:t>
      </w:r>
    </w:p>
    <w:p w:rsidR="00971864" w:rsidRPr="00971864" w:rsidRDefault="00971864" w:rsidP="00971864">
      <w:pPr>
        <w:tabs>
          <w:tab w:val="left" w:pos="567"/>
        </w:tabs>
        <w:spacing w:before="0"/>
        <w:jc w:val="center"/>
        <w:rPr>
          <w:rFonts w:cs="Arial"/>
          <w:lang w:val="sr-Cyrl-RS"/>
        </w:rPr>
      </w:pPr>
      <w:proofErr w:type="gramStart"/>
      <w:r w:rsidRPr="00971864">
        <w:rPr>
          <w:rFonts w:cs="Arial"/>
          <w:b/>
        </w:rPr>
        <w:t xml:space="preserve">Члан </w:t>
      </w:r>
      <w:r>
        <w:rPr>
          <w:rFonts w:cs="Arial"/>
          <w:b/>
          <w:lang w:val="sr-Cyrl-RS"/>
        </w:rPr>
        <w:t>9</w:t>
      </w:r>
      <w:r w:rsidRPr="00971864">
        <w:rPr>
          <w:rFonts w:cs="Arial"/>
        </w:rPr>
        <w:t>.</w:t>
      </w:r>
      <w:proofErr w:type="gramEnd"/>
    </w:p>
    <w:p w:rsidR="00971864" w:rsidRPr="00971864" w:rsidRDefault="00971864" w:rsidP="00971864">
      <w:pPr>
        <w:tabs>
          <w:tab w:val="left" w:pos="567"/>
        </w:tabs>
        <w:spacing w:before="0"/>
        <w:rPr>
          <w:rFonts w:cs="Arial"/>
          <w:b/>
          <w:lang w:val="sr-Cyrl-RS"/>
        </w:rPr>
      </w:pPr>
      <w:r w:rsidRPr="00971864">
        <w:rPr>
          <w:rFonts w:cs="Arial"/>
          <w:lang w:val="sr-Cyrl-RS"/>
        </w:rPr>
        <w:t>Меница за добро извршење посла</w:t>
      </w:r>
    </w:p>
    <w:p w:rsidR="00971864" w:rsidRPr="00971864" w:rsidRDefault="00971864" w:rsidP="00971864">
      <w:pPr>
        <w:tabs>
          <w:tab w:val="left" w:pos="567"/>
        </w:tabs>
        <w:spacing w:before="0"/>
        <w:rPr>
          <w:rFonts w:cs="Arial"/>
        </w:rPr>
      </w:pPr>
      <w:r w:rsidRPr="00971864">
        <w:rPr>
          <w:rFonts w:cs="Arial"/>
        </w:rPr>
        <w:t>Пружалац услуге је обавезан да у тренутку потписивања Уговора, а најкасније у року од 10 (словима</w:t>
      </w:r>
      <w:proofErr w:type="gramStart"/>
      <w:r w:rsidRPr="00971864">
        <w:rPr>
          <w:rFonts w:cs="Arial"/>
        </w:rPr>
        <w:t>:десет</w:t>
      </w:r>
      <w:proofErr w:type="gramEnd"/>
      <w:r w:rsidRPr="00971864">
        <w:rPr>
          <w:rFonts w:cs="Arial"/>
        </w:rPr>
        <w:t xml:space="preserve">) дана од дана обостраног потписивања овог Уговора, као одложни услов из чл. </w:t>
      </w:r>
      <w:proofErr w:type="gramStart"/>
      <w:r w:rsidRPr="00971864">
        <w:rPr>
          <w:rFonts w:cs="Arial"/>
        </w:rPr>
        <w:t>74.ст.2.</w:t>
      </w:r>
      <w:proofErr w:type="gramEnd"/>
      <w:r w:rsidRPr="00971864">
        <w:rPr>
          <w:rFonts w:cs="Arial"/>
        </w:rPr>
        <w:t xml:space="preserve">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w:t>
      </w:r>
      <w:r w:rsidRPr="00971864">
        <w:rPr>
          <w:rFonts w:cs="Arial"/>
          <w:lang w:val="sr-Cyrl-RS"/>
        </w:rPr>
        <w:t xml:space="preserve"> </w:t>
      </w:r>
      <w:r w:rsidRPr="00971864">
        <w:rPr>
          <w:rFonts w:cs="Arial"/>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w:t>
      </w:r>
      <w:r w:rsidRPr="00971864">
        <w:rPr>
          <w:rFonts w:cs="Arial"/>
        </w:rPr>
        <w:lastRenderedPageBreak/>
        <w:t xml:space="preserve">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8028FB" w:rsidRDefault="00971864" w:rsidP="00971864">
      <w:pPr>
        <w:pStyle w:val="KDParagraf"/>
        <w:spacing w:before="0"/>
        <w:rPr>
          <w:rFonts w:cs="Arial"/>
          <w:lang w:val="sr-Cyrl-RS"/>
        </w:rPr>
      </w:pPr>
      <w:proofErr w:type="gramStart"/>
      <w:r w:rsidRPr="00971864">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971864">
        <w:rPr>
          <w:rFonts w:cs="Arial"/>
        </w:rPr>
        <w:t xml:space="preserve"> </w:t>
      </w:r>
      <w:proofErr w:type="gramStart"/>
      <w:r w:rsidRPr="00971864">
        <w:rPr>
          <w:rFonts w:cs="Arial"/>
        </w:rPr>
        <w:t>овог</w:t>
      </w:r>
      <w:proofErr w:type="gramEnd"/>
      <w:r w:rsidRPr="00971864">
        <w:rPr>
          <w:rFonts w:cs="Arial"/>
        </w:rPr>
        <w:t xml:space="preserve">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rsidR="00971864" w:rsidRPr="00971864" w:rsidRDefault="00971864" w:rsidP="00971864">
      <w:pPr>
        <w:pStyle w:val="KDParagraf"/>
        <w:spacing w:before="0"/>
        <w:rPr>
          <w:rFonts w:cs="Arial"/>
          <w:color w:val="FF0000"/>
          <w:lang w:val="sr-Cyrl-RS"/>
        </w:rPr>
      </w:pPr>
    </w:p>
    <w:p w:rsidR="008028FB" w:rsidRDefault="00EE793E" w:rsidP="00EE793E">
      <w:pPr>
        <w:pStyle w:val="KDParagraf"/>
        <w:spacing w:before="0"/>
        <w:rPr>
          <w:rFonts w:cs="Arial"/>
          <w:b/>
          <w:lang w:val="sr-Cyrl-RS"/>
        </w:rPr>
      </w:pPr>
      <w:r w:rsidRPr="00E47C2E">
        <w:rPr>
          <w:rFonts w:cs="Arial"/>
          <w:b/>
        </w:rPr>
        <w:t>ИЗВРШИОЦИ</w:t>
      </w:r>
    </w:p>
    <w:p w:rsidR="00EE793E" w:rsidRPr="00E47C2E" w:rsidRDefault="00EE793E" w:rsidP="00EE793E">
      <w:pPr>
        <w:pStyle w:val="KDParagraf"/>
        <w:spacing w:before="0"/>
        <w:rPr>
          <w:rFonts w:cs="Arial"/>
          <w:b/>
        </w:rPr>
      </w:pPr>
      <w:r w:rsidRPr="00E47C2E">
        <w:rPr>
          <w:rFonts w:cs="Arial"/>
          <w:b/>
        </w:rPr>
        <w:tab/>
      </w: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971864">
        <w:rPr>
          <w:rFonts w:cs="Arial"/>
          <w:b/>
          <w:lang w:val="sr-Cyrl-RS"/>
        </w:rPr>
        <w:t>10</w:t>
      </w:r>
      <w:r w:rsidRPr="00E47C2E">
        <w:rPr>
          <w:rFonts w:cs="Arial"/>
        </w:rPr>
        <w:t>.</w:t>
      </w:r>
      <w:proofErr w:type="gramEnd"/>
    </w:p>
    <w:p w:rsidR="00EE793E" w:rsidRPr="00586A59" w:rsidRDefault="00EE793E" w:rsidP="00EE793E">
      <w:pPr>
        <w:pStyle w:val="KDParagraf"/>
        <w:spacing w:before="0"/>
        <w:rPr>
          <w:rFonts w:cs="Arial"/>
        </w:rPr>
      </w:pPr>
      <w:proofErr w:type="gramStart"/>
      <w:r w:rsidRPr="00E47C2E">
        <w:rPr>
          <w:rFonts w:cs="Arial"/>
        </w:rPr>
        <w:t>Извршиоци су ангажована лица од стране Пружаоца услуге.</w:t>
      </w:r>
      <w:proofErr w:type="gramEnd"/>
    </w:p>
    <w:p w:rsidR="00EE793E" w:rsidRDefault="00EE793E" w:rsidP="00EE793E">
      <w:pPr>
        <w:pStyle w:val="KDParagraf"/>
        <w:spacing w:before="0"/>
        <w:rPr>
          <w:rFonts w:cs="Arial"/>
          <w:lang w:val="sr-Cyrl-RS"/>
        </w:rPr>
      </w:pPr>
    </w:p>
    <w:p w:rsidR="00EE793E" w:rsidRPr="00E47C2E" w:rsidRDefault="00EE793E" w:rsidP="00586A59">
      <w:pPr>
        <w:pStyle w:val="KDParagraf"/>
        <w:spacing w:before="0"/>
        <w:jc w:val="center"/>
        <w:rPr>
          <w:rFonts w:cs="Arial"/>
        </w:rPr>
      </w:pPr>
      <w:proofErr w:type="gramStart"/>
      <w:r w:rsidRPr="00E47C2E">
        <w:rPr>
          <w:rFonts w:cs="Arial"/>
          <w:b/>
        </w:rPr>
        <w:t>Члан 1</w:t>
      </w:r>
      <w:r w:rsidR="00971864">
        <w:rPr>
          <w:rFonts w:cs="Arial"/>
          <w:b/>
          <w:lang w:val="sr-Cyrl-RS"/>
        </w:rPr>
        <w:t>1</w:t>
      </w:r>
      <w:r w:rsidRPr="00E47C2E">
        <w:rPr>
          <w:rFonts w:cs="Arial"/>
        </w:rPr>
        <w:t>.</w:t>
      </w:r>
      <w:proofErr w:type="gramEnd"/>
    </w:p>
    <w:p w:rsidR="00EE793E" w:rsidRPr="0097203F" w:rsidRDefault="00EE793E" w:rsidP="00EE793E">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r w:rsidR="00C01C40" w:rsidRPr="0097203F">
        <w:rPr>
          <w:rFonts w:cs="Arial"/>
          <w:color w:val="000000" w:themeColor="text1"/>
        </w:rPr>
        <w:t>.</w:t>
      </w:r>
    </w:p>
    <w:p w:rsidR="00EE793E" w:rsidRPr="0097203F" w:rsidRDefault="00EE793E" w:rsidP="00EE793E">
      <w:pPr>
        <w:pStyle w:val="KDParagraf"/>
        <w:spacing w:before="0"/>
        <w:rPr>
          <w:rFonts w:cs="Arial"/>
          <w:color w:val="000000" w:themeColor="text1"/>
        </w:rPr>
      </w:pPr>
      <w:proofErr w:type="gramStart"/>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roofErr w:type="gramEnd"/>
      <w:r w:rsidRPr="0097203F">
        <w:rPr>
          <w:rFonts w:cs="Arial"/>
          <w:color w:val="000000" w:themeColor="text1"/>
        </w:rPr>
        <w:t xml:space="preserve"> </w:t>
      </w:r>
    </w:p>
    <w:p w:rsidR="00EE793E" w:rsidRDefault="00EE793E" w:rsidP="00EE793E">
      <w:pPr>
        <w:pStyle w:val="KDParagraf"/>
        <w:spacing w:before="0"/>
        <w:rPr>
          <w:rFonts w:cs="Arial"/>
          <w:color w:val="00B0F0"/>
          <w:lang w:val="sr-Cyrl-RS"/>
        </w:rPr>
      </w:pPr>
    </w:p>
    <w:p w:rsidR="00EE793E" w:rsidRPr="00E47C2E" w:rsidRDefault="00EE793E" w:rsidP="00586A59">
      <w:pPr>
        <w:pStyle w:val="KDParagraf"/>
        <w:spacing w:before="0"/>
        <w:jc w:val="center"/>
        <w:rPr>
          <w:rFonts w:cs="Arial"/>
        </w:rPr>
      </w:pPr>
      <w:proofErr w:type="gramStart"/>
      <w:r w:rsidRPr="00E47C2E">
        <w:rPr>
          <w:rFonts w:cs="Arial"/>
          <w:b/>
        </w:rPr>
        <w:t>Члан 1</w:t>
      </w:r>
      <w:r w:rsidR="00971864">
        <w:rPr>
          <w:rFonts w:cs="Arial"/>
          <w:b/>
          <w:lang w:val="sr-Cyrl-RS"/>
        </w:rPr>
        <w:t>2</w:t>
      </w:r>
      <w:r w:rsidRPr="00E47C2E">
        <w:rPr>
          <w:rFonts w:cs="Arial"/>
        </w:rPr>
        <w:t>.</w:t>
      </w:r>
      <w:proofErr w:type="gramEnd"/>
    </w:p>
    <w:p w:rsidR="00EE793E" w:rsidRPr="0097203F" w:rsidRDefault="00EE793E" w:rsidP="00EE793E">
      <w:pPr>
        <w:pStyle w:val="KDParagraf"/>
        <w:spacing w:before="0"/>
        <w:rPr>
          <w:rFonts w:cs="Arial"/>
          <w:color w:val="000000" w:themeColor="text1"/>
        </w:rPr>
      </w:pPr>
      <w:proofErr w:type="gramStart"/>
      <w:r w:rsidRPr="0097203F">
        <w:rPr>
          <w:rFonts w:cs="Arial"/>
          <w:color w:val="000000" w:themeColor="text1"/>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EE793E" w:rsidRPr="0097203F" w:rsidRDefault="00EE793E" w:rsidP="00EE793E">
      <w:pPr>
        <w:pStyle w:val="KDParagraf"/>
        <w:spacing w:before="0"/>
        <w:rPr>
          <w:rFonts w:cs="Arial"/>
          <w:color w:val="000000" w:themeColor="text1"/>
        </w:rPr>
      </w:pPr>
      <w:r w:rsidRPr="0097203F">
        <w:rPr>
          <w:rFonts w:cs="Arial"/>
          <w:color w:val="000000" w:themeColor="text1"/>
        </w:rPr>
        <w:t xml:space="preserve">Пружалац услуге је дужан да поседује полису осигурања од одговорности из делатности за штете причињене трећим </w:t>
      </w:r>
      <w:proofErr w:type="gramStart"/>
      <w:r w:rsidRPr="0097203F">
        <w:rPr>
          <w:rFonts w:cs="Arial"/>
          <w:color w:val="000000" w:themeColor="text1"/>
        </w:rPr>
        <w:t>лицима .</w:t>
      </w:r>
      <w:proofErr w:type="gramEnd"/>
      <w:r w:rsidRPr="0097203F">
        <w:rPr>
          <w:rFonts w:cs="Arial"/>
          <w:color w:val="000000" w:themeColor="text1"/>
        </w:rPr>
        <w:t xml:space="preserve"> </w:t>
      </w:r>
    </w:p>
    <w:p w:rsidR="00EE793E" w:rsidRPr="0097203F" w:rsidRDefault="00EE793E" w:rsidP="00EE793E">
      <w:pPr>
        <w:pStyle w:val="KDParagraf"/>
        <w:spacing w:before="0"/>
        <w:rPr>
          <w:rFonts w:cs="Arial"/>
          <w:color w:val="000000" w:themeColor="text1"/>
        </w:rPr>
      </w:pPr>
      <w:proofErr w:type="gramStart"/>
      <w:r w:rsidRPr="0097203F">
        <w:rPr>
          <w:rFonts w:cs="Arial"/>
          <w:color w:val="000000" w:themeColor="text1"/>
        </w:rPr>
        <w:t>Осигурања из става 1.</w:t>
      </w:r>
      <w:proofErr w:type="gramEnd"/>
      <w:r w:rsidRPr="0097203F">
        <w:rPr>
          <w:rFonts w:cs="Arial"/>
          <w:color w:val="000000" w:themeColor="text1"/>
        </w:rPr>
        <w:t xml:space="preserve"> </w:t>
      </w:r>
      <w:proofErr w:type="gramStart"/>
      <w:r w:rsidRPr="0097203F">
        <w:rPr>
          <w:rFonts w:cs="Arial"/>
          <w:color w:val="000000" w:themeColor="text1"/>
        </w:rPr>
        <w:t>овог</w:t>
      </w:r>
      <w:proofErr w:type="gramEnd"/>
      <w:r w:rsidRPr="0097203F">
        <w:rPr>
          <w:rFonts w:cs="Arial"/>
          <w:color w:val="000000" w:themeColor="text1"/>
        </w:rPr>
        <w:t xml:space="preserve"> члана, трајаће до завршетка пружања и/или извршења Услуга које су предмет овог Уговора.</w:t>
      </w:r>
    </w:p>
    <w:p w:rsidR="008028FB" w:rsidRPr="008028FB" w:rsidRDefault="008028FB" w:rsidP="00EE793E">
      <w:pPr>
        <w:pStyle w:val="KDParagraf"/>
        <w:spacing w:before="0"/>
        <w:rPr>
          <w:rFonts w:cs="Arial"/>
          <w:lang w:val="sr-Cyrl-RS"/>
        </w:rPr>
      </w:pPr>
    </w:p>
    <w:p w:rsidR="00EE793E" w:rsidRDefault="00EE793E" w:rsidP="00EE793E">
      <w:pPr>
        <w:pStyle w:val="KDParagraf"/>
        <w:spacing w:before="0"/>
        <w:rPr>
          <w:rFonts w:cs="Arial"/>
          <w:b/>
          <w:lang w:val="sr-Cyrl-RS"/>
        </w:rPr>
      </w:pPr>
      <w:r w:rsidRPr="00E47C2E">
        <w:rPr>
          <w:rFonts w:cs="Arial"/>
          <w:b/>
        </w:rPr>
        <w:t xml:space="preserve">ИНТЕЛЕКТУАЛНА СВОЈИНА </w:t>
      </w:r>
    </w:p>
    <w:p w:rsidR="00EE793E" w:rsidRPr="00E47C2E" w:rsidRDefault="00EE793E" w:rsidP="00586A59">
      <w:pPr>
        <w:pStyle w:val="KDParagraf"/>
        <w:spacing w:before="0"/>
        <w:jc w:val="center"/>
        <w:rPr>
          <w:rFonts w:cs="Arial"/>
        </w:rPr>
      </w:pPr>
      <w:proofErr w:type="gramStart"/>
      <w:r w:rsidRPr="00E47C2E">
        <w:rPr>
          <w:rFonts w:cs="Arial"/>
          <w:b/>
        </w:rPr>
        <w:t>Члан 1</w:t>
      </w:r>
      <w:r w:rsidR="00971864">
        <w:rPr>
          <w:rFonts w:cs="Arial"/>
          <w:b/>
          <w:lang w:val="sr-Cyrl-RS"/>
        </w:rPr>
        <w:t>3</w:t>
      </w:r>
      <w:r w:rsidRPr="00E47C2E">
        <w:rPr>
          <w:rFonts w:cs="Arial"/>
        </w:rPr>
        <w:t>.</w:t>
      </w:r>
      <w:proofErr w:type="gramEnd"/>
    </w:p>
    <w:p w:rsidR="00EE793E" w:rsidRPr="0097203F" w:rsidRDefault="00EE793E" w:rsidP="00EE793E">
      <w:pPr>
        <w:pStyle w:val="KDParagraf"/>
        <w:spacing w:before="0"/>
        <w:rPr>
          <w:rFonts w:cs="Arial"/>
          <w:color w:val="000000" w:themeColor="text1"/>
        </w:rPr>
      </w:pPr>
      <w:proofErr w:type="gramStart"/>
      <w:r w:rsidRPr="0097203F">
        <w:rPr>
          <w:rFonts w:cs="Arial"/>
          <w:color w:val="000000" w:themeColor="text1"/>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roofErr w:type="gramEnd"/>
    </w:p>
    <w:p w:rsidR="00EE793E" w:rsidRPr="0097203F" w:rsidRDefault="00EE793E" w:rsidP="00EE793E">
      <w:pPr>
        <w:pStyle w:val="KDParagraf"/>
        <w:spacing w:before="0"/>
        <w:rPr>
          <w:rFonts w:cs="Arial"/>
          <w:color w:val="000000" w:themeColor="text1"/>
        </w:rPr>
      </w:pPr>
      <w:proofErr w:type="gramStart"/>
      <w:r w:rsidRPr="0097203F">
        <w:rPr>
          <w:rFonts w:cs="Arial"/>
          <w:color w:val="000000" w:themeColor="text1"/>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roofErr w:type="gramEnd"/>
    </w:p>
    <w:p w:rsidR="00EE793E" w:rsidRPr="0097203F" w:rsidRDefault="00EE793E" w:rsidP="00EE793E">
      <w:pPr>
        <w:pStyle w:val="KDParagraf"/>
        <w:spacing w:before="0"/>
        <w:rPr>
          <w:rFonts w:cs="Arial"/>
          <w:color w:val="000000" w:themeColor="text1"/>
        </w:rPr>
      </w:pPr>
      <w:proofErr w:type="gramStart"/>
      <w:r w:rsidRPr="0097203F">
        <w:rPr>
          <w:rFonts w:cs="Arial"/>
          <w:color w:val="000000" w:themeColor="text1"/>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roofErr w:type="gramEnd"/>
      <w:r w:rsidRPr="0097203F">
        <w:rPr>
          <w:rFonts w:cs="Arial"/>
          <w:color w:val="000000" w:themeColor="text1"/>
        </w:rPr>
        <w:t xml:space="preserve"> </w:t>
      </w:r>
    </w:p>
    <w:p w:rsidR="005D0470" w:rsidRDefault="005D0470" w:rsidP="00EE793E">
      <w:pPr>
        <w:pStyle w:val="KDParagraf"/>
        <w:spacing w:before="0"/>
        <w:rPr>
          <w:rFonts w:cs="Arial"/>
          <w:lang w:val="sr-Cyrl-RS"/>
        </w:rPr>
      </w:pPr>
    </w:p>
    <w:p w:rsidR="00EE793E" w:rsidRDefault="00EE793E" w:rsidP="00EE793E">
      <w:pPr>
        <w:pStyle w:val="KDParagraf"/>
        <w:spacing w:before="0"/>
        <w:rPr>
          <w:rFonts w:cs="Arial"/>
          <w:b/>
          <w:lang w:val="sr-Cyrl-RS"/>
        </w:rPr>
      </w:pPr>
      <w:r w:rsidRPr="00E47C2E">
        <w:rPr>
          <w:rFonts w:cs="Arial"/>
          <w:b/>
        </w:rPr>
        <w:t xml:space="preserve">ЗАКЉУЧИВАЊЕ И СТУПАЊЕ НА СНАГУ </w:t>
      </w:r>
    </w:p>
    <w:p w:rsidR="008028FB" w:rsidRPr="008028FB" w:rsidRDefault="008028FB" w:rsidP="00EE793E">
      <w:pPr>
        <w:pStyle w:val="KDParagraf"/>
        <w:spacing w:before="0"/>
        <w:rPr>
          <w:rFonts w:cs="Arial"/>
          <w:b/>
          <w:lang w:val="sr-Cyrl-RS"/>
        </w:rPr>
      </w:pPr>
    </w:p>
    <w:p w:rsidR="00EE793E" w:rsidRPr="00E47C2E" w:rsidRDefault="00EE793E" w:rsidP="00586A59">
      <w:pPr>
        <w:pStyle w:val="KDParagraf"/>
        <w:spacing w:before="0"/>
        <w:jc w:val="center"/>
        <w:rPr>
          <w:rFonts w:cs="Arial"/>
        </w:rPr>
      </w:pPr>
      <w:proofErr w:type="gramStart"/>
      <w:r w:rsidRPr="00E47C2E">
        <w:rPr>
          <w:rFonts w:cs="Arial"/>
          <w:b/>
        </w:rPr>
        <w:t>Члан 1</w:t>
      </w:r>
      <w:r w:rsidR="00971864">
        <w:rPr>
          <w:rFonts w:cs="Arial"/>
          <w:b/>
          <w:lang w:val="sr-Cyrl-RS"/>
        </w:rPr>
        <w:t>4</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Овај Уговор сматра се закљученим када га потпишу овлашћени представници Уговорних страна</w:t>
      </w:r>
      <w:r w:rsidR="00971864" w:rsidRPr="00971864">
        <w:rPr>
          <w:rFonts w:cs="Arial"/>
        </w:rPr>
        <w:t xml:space="preserve"> </w:t>
      </w:r>
      <w:r w:rsidR="00971864" w:rsidRPr="006F5B81">
        <w:rPr>
          <w:rFonts w:cs="Arial"/>
        </w:rPr>
        <w:t xml:space="preserve">а ступа на снагу </w:t>
      </w:r>
      <w:r w:rsidR="00FD1816" w:rsidRPr="00E47C2E">
        <w:rPr>
          <w:rFonts w:cs="Arial"/>
        </w:rPr>
        <w:t xml:space="preserve">када Пружалац услуге </w:t>
      </w:r>
      <w:r w:rsidR="00FD1816">
        <w:rPr>
          <w:rFonts w:cs="Arial"/>
        </w:rPr>
        <w:t xml:space="preserve">у складу са роковима из члана </w:t>
      </w:r>
      <w:r w:rsidR="00FD1816">
        <w:rPr>
          <w:rFonts w:cs="Arial"/>
          <w:lang w:val="sr-Cyrl-RS"/>
        </w:rPr>
        <w:t>9</w:t>
      </w:r>
      <w:r w:rsidR="00FD1816" w:rsidRPr="00E47C2E">
        <w:rPr>
          <w:rFonts w:cs="Arial"/>
        </w:rPr>
        <w:t>.</w:t>
      </w:r>
      <w:proofErr w:type="gramEnd"/>
      <w:r w:rsidR="00FD1816" w:rsidRPr="00E47C2E">
        <w:rPr>
          <w:rFonts w:cs="Arial"/>
        </w:rPr>
        <w:t xml:space="preserve"> </w:t>
      </w:r>
      <w:proofErr w:type="gramStart"/>
      <w:r w:rsidR="00FD1816" w:rsidRPr="00E47C2E">
        <w:rPr>
          <w:rFonts w:cs="Arial"/>
        </w:rPr>
        <w:t>овог</w:t>
      </w:r>
      <w:proofErr w:type="gramEnd"/>
      <w:r w:rsidR="00FD1816" w:rsidRPr="00E47C2E">
        <w:rPr>
          <w:rFonts w:cs="Arial"/>
        </w:rPr>
        <w:t xml:space="preserve"> Уговора достави средстава финансијског обезбеђења</w:t>
      </w:r>
      <w:r w:rsidR="00FD1816" w:rsidRPr="005243CB">
        <w:rPr>
          <w:rFonts w:cs="Arial"/>
        </w:rPr>
        <w:t xml:space="preserve"> з</w:t>
      </w:r>
      <w:r w:rsidR="00FD1816" w:rsidRPr="005243CB">
        <w:rPr>
          <w:rFonts w:cs="Arial"/>
          <w:lang w:val="sr-Cyrl-RS"/>
        </w:rPr>
        <w:t>а добро извршење посла</w:t>
      </w:r>
      <w:r w:rsidRPr="00E47C2E">
        <w:rPr>
          <w:rFonts w:cs="Arial"/>
        </w:rPr>
        <w:t>.</w:t>
      </w:r>
    </w:p>
    <w:p w:rsidR="00EE793E" w:rsidRPr="00E47C2E" w:rsidRDefault="0097203F" w:rsidP="00586A59">
      <w:pPr>
        <w:pStyle w:val="KDParagraf"/>
        <w:spacing w:before="0"/>
        <w:jc w:val="center"/>
        <w:rPr>
          <w:rFonts w:cs="Arial"/>
        </w:rPr>
      </w:pPr>
      <w:proofErr w:type="gramStart"/>
      <w:r>
        <w:rPr>
          <w:rFonts w:cs="Arial"/>
          <w:b/>
        </w:rPr>
        <w:t>Члан 1</w:t>
      </w:r>
      <w:r w:rsidR="00971864">
        <w:rPr>
          <w:rFonts w:cs="Arial"/>
          <w:b/>
          <w:lang w:val="sr-Cyrl-RS"/>
        </w:rPr>
        <w:t>5</w:t>
      </w:r>
      <w:r w:rsidR="00EE793E" w:rsidRPr="00E47C2E">
        <w:rPr>
          <w:rFonts w:cs="Arial"/>
        </w:rPr>
        <w:t>.</w:t>
      </w:r>
      <w:proofErr w:type="gramEnd"/>
    </w:p>
    <w:p w:rsidR="00EE793E" w:rsidRPr="0097203F" w:rsidRDefault="00EE793E" w:rsidP="00EE793E">
      <w:pPr>
        <w:pStyle w:val="KDParagraf"/>
        <w:spacing w:before="0"/>
        <w:rPr>
          <w:rFonts w:cs="Arial"/>
          <w:color w:val="000000" w:themeColor="text1"/>
        </w:rPr>
      </w:pPr>
      <w:r w:rsidRPr="0097203F">
        <w:rPr>
          <w:rFonts w:cs="Arial"/>
          <w:color w:val="000000" w:themeColor="text1"/>
        </w:rPr>
        <w:t xml:space="preserve">Овај Уговор се </w:t>
      </w:r>
      <w:r w:rsidR="0097203F" w:rsidRPr="0097203F">
        <w:rPr>
          <w:rFonts w:cs="Arial"/>
          <w:color w:val="000000" w:themeColor="text1"/>
        </w:rPr>
        <w:t>закључује за период од 1</w:t>
      </w:r>
      <w:r w:rsidR="00BA2166">
        <w:rPr>
          <w:rFonts w:cs="Arial"/>
          <w:color w:val="000000" w:themeColor="text1"/>
          <w:lang w:val="sr-Cyrl-RS"/>
        </w:rPr>
        <w:t>5</w:t>
      </w:r>
      <w:r w:rsidR="0097203F" w:rsidRPr="0097203F">
        <w:rPr>
          <w:rFonts w:cs="Arial"/>
          <w:color w:val="000000" w:themeColor="text1"/>
        </w:rPr>
        <w:t xml:space="preserve"> (словима</w:t>
      </w:r>
      <w:proofErr w:type="gramStart"/>
      <w:r w:rsidR="0097203F" w:rsidRPr="0097203F">
        <w:rPr>
          <w:rFonts w:cs="Arial"/>
          <w:color w:val="000000" w:themeColor="text1"/>
        </w:rPr>
        <w:t>:</w:t>
      </w:r>
      <w:r w:rsidR="00BA2166">
        <w:rPr>
          <w:rFonts w:cs="Arial"/>
          <w:color w:val="000000" w:themeColor="text1"/>
          <w:lang w:val="sr-Cyrl-RS"/>
        </w:rPr>
        <w:t>петнаест</w:t>
      </w:r>
      <w:proofErr w:type="gramEnd"/>
      <w:r w:rsidR="0097203F" w:rsidRPr="0097203F">
        <w:rPr>
          <w:rFonts w:cs="Arial"/>
          <w:color w:val="000000" w:themeColor="text1"/>
        </w:rPr>
        <w:t xml:space="preserve">) месеци, </w:t>
      </w:r>
      <w:r w:rsidRPr="0097203F">
        <w:rPr>
          <w:rFonts w:cs="Arial"/>
          <w:color w:val="000000" w:themeColor="text1"/>
        </w:rPr>
        <w:t xml:space="preserve">односно до исцрпљења уговореног износа из члана 2. </w:t>
      </w:r>
      <w:proofErr w:type="gramStart"/>
      <w:r w:rsidRPr="0097203F">
        <w:rPr>
          <w:rFonts w:cs="Arial"/>
          <w:color w:val="000000" w:themeColor="text1"/>
        </w:rPr>
        <w:t>овог</w:t>
      </w:r>
      <w:proofErr w:type="gramEnd"/>
      <w:r w:rsidRPr="0097203F">
        <w:rPr>
          <w:rFonts w:cs="Arial"/>
          <w:color w:val="000000" w:themeColor="text1"/>
        </w:rPr>
        <w:t xml:space="preserve"> Уговора.</w:t>
      </w:r>
    </w:p>
    <w:p w:rsidR="00EE793E" w:rsidRPr="0097203F" w:rsidRDefault="00EE793E" w:rsidP="00EE793E">
      <w:pPr>
        <w:pStyle w:val="KDParagraf"/>
        <w:spacing w:before="0"/>
        <w:rPr>
          <w:rFonts w:cs="Arial"/>
          <w:color w:val="000000" w:themeColor="text1"/>
        </w:rPr>
      </w:pPr>
      <w:r w:rsidRPr="0097203F">
        <w:rPr>
          <w:rFonts w:cs="Arial"/>
          <w:color w:val="000000" w:themeColor="text1"/>
        </w:rPr>
        <w:lastRenderedPageBreak/>
        <w:t xml:space="preserve">Обавезе </w:t>
      </w:r>
      <w:proofErr w:type="gramStart"/>
      <w:r w:rsidRPr="0097203F">
        <w:rPr>
          <w:rFonts w:cs="Arial"/>
          <w:color w:val="000000" w:themeColor="text1"/>
        </w:rPr>
        <w:t>по  овом</w:t>
      </w:r>
      <w:proofErr w:type="gramEnd"/>
      <w:r w:rsidRPr="0097203F">
        <w:rPr>
          <w:rFonts w:cs="Arial"/>
          <w:color w:val="000000" w:themeColor="text1"/>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8028FB" w:rsidRDefault="008028FB" w:rsidP="00586A59">
      <w:pPr>
        <w:pStyle w:val="KDParagraf"/>
        <w:spacing w:before="0"/>
        <w:jc w:val="center"/>
        <w:rPr>
          <w:rFonts w:cs="Arial"/>
          <w:b/>
          <w:lang w:val="sr-Cyrl-RS"/>
        </w:rPr>
      </w:pP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203B20">
        <w:rPr>
          <w:rFonts w:cs="Arial"/>
          <w:b/>
          <w:lang w:val="sr-Cyrl-RS"/>
        </w:rPr>
        <w:t>1</w:t>
      </w:r>
      <w:r w:rsidR="00971864">
        <w:rPr>
          <w:rFonts w:cs="Arial"/>
          <w:b/>
          <w:lang w:val="sr-Cyrl-RS"/>
        </w:rPr>
        <w:t>6</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Овај Уговор и његови </w:t>
      </w:r>
      <w:proofErr w:type="gramStart"/>
      <w:r w:rsidRPr="00E47C2E">
        <w:rPr>
          <w:rFonts w:cs="Arial"/>
        </w:rPr>
        <w:t>Прилози  од</w:t>
      </w:r>
      <w:proofErr w:type="gramEnd"/>
      <w:r w:rsidRPr="00E47C2E">
        <w:rPr>
          <w:rFonts w:cs="Arial"/>
        </w:rPr>
        <w:t xml:space="preserve"> 1 </w:t>
      </w:r>
      <w:r w:rsidRPr="00D51CA9">
        <w:rPr>
          <w:rFonts w:cs="Arial"/>
        </w:rPr>
        <w:t xml:space="preserve">до </w:t>
      </w:r>
      <w:r w:rsidR="00790E27">
        <w:rPr>
          <w:rFonts w:cs="Arial"/>
        </w:rPr>
        <w:t>4</w:t>
      </w:r>
      <w:r w:rsidRPr="00D51CA9">
        <w:rPr>
          <w:rFonts w:cs="Arial"/>
        </w:rPr>
        <w:t xml:space="preserve"> </w:t>
      </w:r>
      <w:r w:rsidRPr="00E47C2E">
        <w:rPr>
          <w:rFonts w:cs="Arial"/>
          <w:color w:val="00B0F0"/>
        </w:rPr>
        <w:t xml:space="preserve"> </w:t>
      </w:r>
      <w:r w:rsidRPr="00E47C2E">
        <w:rPr>
          <w:rFonts w:cs="Arial"/>
        </w:rPr>
        <w:t>из члан</w:t>
      </w:r>
      <w:r w:rsidR="0097203F">
        <w:rPr>
          <w:rFonts w:cs="Arial"/>
        </w:rPr>
        <w:t xml:space="preserve">а </w:t>
      </w:r>
      <w:r w:rsidR="00E33918">
        <w:rPr>
          <w:rFonts w:cs="Arial"/>
          <w:lang w:val="sr-Cyrl-RS"/>
        </w:rPr>
        <w:t>2</w:t>
      </w:r>
      <w:r w:rsidR="00971864">
        <w:rPr>
          <w:rFonts w:cs="Arial"/>
          <w:lang w:val="sr-Cyrl-RS"/>
        </w:rPr>
        <w:t>7</w:t>
      </w:r>
      <w:r w:rsidRPr="00E47C2E">
        <w:rPr>
          <w:rFonts w:cs="Arial"/>
        </w:rPr>
        <w:t xml:space="preserve">. </w:t>
      </w:r>
      <w:proofErr w:type="gramStart"/>
      <w:r w:rsidRPr="00E47C2E">
        <w:rPr>
          <w:rFonts w:cs="Arial"/>
        </w:rPr>
        <w:t>овог</w:t>
      </w:r>
      <w:proofErr w:type="gramEnd"/>
      <w:r w:rsidRPr="00E47C2E">
        <w:rPr>
          <w:rFonts w:cs="Arial"/>
        </w:rPr>
        <w:t xml:space="preserve"> Уговора, сачињени су на српском језику. </w:t>
      </w:r>
      <w:proofErr w:type="gramStart"/>
      <w:r w:rsidRPr="00E47C2E">
        <w:rPr>
          <w:rFonts w:cs="Arial"/>
        </w:rPr>
        <w:t>На овај Уговор примењују се закони Републике Србије.</w:t>
      </w:r>
      <w:proofErr w:type="gramEnd"/>
    </w:p>
    <w:p w:rsidR="00EE793E" w:rsidRDefault="00EE793E" w:rsidP="00EE793E">
      <w:pPr>
        <w:pStyle w:val="KDParagraf"/>
        <w:spacing w:before="0"/>
        <w:rPr>
          <w:rFonts w:cs="Arial"/>
          <w:lang w:val="sr-Cyrl-RS"/>
        </w:rPr>
      </w:pPr>
      <w:proofErr w:type="gramStart"/>
      <w:r w:rsidRPr="00E47C2E">
        <w:rPr>
          <w:rFonts w:cs="Arial"/>
        </w:rPr>
        <w:t>У случају спора меродавно право је право Републике Србије, а поступак се води на српском језику.</w:t>
      </w:r>
      <w:proofErr w:type="gramEnd"/>
      <w:r w:rsidRPr="00E47C2E">
        <w:rPr>
          <w:rFonts w:cs="Arial"/>
        </w:rPr>
        <w:t xml:space="preserve"> </w:t>
      </w:r>
    </w:p>
    <w:p w:rsidR="00971864" w:rsidRPr="00971864" w:rsidRDefault="00971864" w:rsidP="00EE793E">
      <w:pPr>
        <w:pStyle w:val="KDParagraf"/>
        <w:spacing w:before="0"/>
        <w:rPr>
          <w:rFonts w:cs="Arial"/>
          <w:lang w:val="sr-Cyrl-RS"/>
        </w:rPr>
      </w:pPr>
    </w:p>
    <w:p w:rsidR="00EE793E" w:rsidRDefault="00EE793E" w:rsidP="00EE793E">
      <w:pPr>
        <w:pStyle w:val="KDParagraf"/>
        <w:spacing w:before="0"/>
        <w:rPr>
          <w:rFonts w:cs="Arial"/>
          <w:b/>
          <w:lang w:val="sr-Cyrl-RS"/>
        </w:rPr>
      </w:pPr>
      <w:r w:rsidRPr="00E47C2E">
        <w:rPr>
          <w:rFonts w:cs="Arial"/>
          <w:b/>
        </w:rPr>
        <w:t>ОВЛАШЋЕНИ ПРЕДСТАВНИЦИ ЗА ПРАЋЕЊЕ УГОВОРА</w:t>
      </w:r>
    </w:p>
    <w:p w:rsidR="008028FB" w:rsidRPr="008028FB" w:rsidRDefault="008028FB" w:rsidP="00EE793E">
      <w:pPr>
        <w:pStyle w:val="KDParagraf"/>
        <w:spacing w:before="0"/>
        <w:rPr>
          <w:rFonts w:cs="Arial"/>
          <w:b/>
          <w:lang w:val="sr-Cyrl-RS"/>
        </w:rPr>
      </w:pP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D51CA9">
        <w:rPr>
          <w:rFonts w:cs="Arial"/>
          <w:b/>
          <w:lang w:val="sr-Cyrl-RS"/>
        </w:rPr>
        <w:t>1</w:t>
      </w:r>
      <w:r w:rsidR="00971864">
        <w:rPr>
          <w:rFonts w:cs="Arial"/>
          <w:b/>
          <w:lang w:val="sr-Cyrl-RS"/>
        </w:rPr>
        <w:t>7</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Овлашћени представници за праћење реализације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су: </w:t>
      </w:r>
    </w:p>
    <w:p w:rsidR="00EE793E" w:rsidRPr="00E47C2E" w:rsidRDefault="00EE793E" w:rsidP="00EE793E">
      <w:pPr>
        <w:pStyle w:val="KDParagraf"/>
        <w:spacing w:before="0"/>
        <w:rPr>
          <w:rFonts w:cs="Arial"/>
        </w:rPr>
      </w:pPr>
      <w:r w:rsidRPr="00E47C2E">
        <w:rPr>
          <w:rFonts w:cs="Arial"/>
        </w:rPr>
        <w:tab/>
        <w:t xml:space="preserve">- </w:t>
      </w:r>
      <w:proofErr w:type="gramStart"/>
      <w:r w:rsidRPr="00E47C2E">
        <w:rPr>
          <w:rFonts w:cs="Arial"/>
        </w:rPr>
        <w:t>за</w:t>
      </w:r>
      <w:proofErr w:type="gramEnd"/>
      <w:r w:rsidRPr="00E47C2E">
        <w:rPr>
          <w:rFonts w:cs="Arial"/>
        </w:rPr>
        <w:t xml:space="preserve"> Корисника услуге: </w:t>
      </w:r>
      <w:r w:rsidRPr="00E47C2E">
        <w:rPr>
          <w:rFonts w:cs="Arial"/>
        </w:rPr>
        <w:tab/>
        <w:t>________________________________</w:t>
      </w:r>
    </w:p>
    <w:p w:rsidR="00EE793E" w:rsidRPr="00E47C2E" w:rsidRDefault="00EE793E" w:rsidP="00EE793E">
      <w:pPr>
        <w:pStyle w:val="KDParagraf"/>
        <w:spacing w:before="0"/>
        <w:rPr>
          <w:rFonts w:cs="Arial"/>
        </w:rPr>
      </w:pPr>
      <w:r w:rsidRPr="00E47C2E">
        <w:rPr>
          <w:rFonts w:cs="Arial"/>
        </w:rPr>
        <w:tab/>
        <w:t xml:space="preserve">- </w:t>
      </w:r>
      <w:proofErr w:type="gramStart"/>
      <w:r w:rsidRPr="00E47C2E">
        <w:rPr>
          <w:rFonts w:cs="Arial"/>
        </w:rPr>
        <w:t>за</w:t>
      </w:r>
      <w:proofErr w:type="gramEnd"/>
      <w:r w:rsidRPr="00E47C2E">
        <w:rPr>
          <w:rFonts w:cs="Arial"/>
        </w:rPr>
        <w:t xml:space="preserve"> Пружаоца услуге: </w:t>
      </w:r>
      <w:r w:rsidRPr="00E47C2E">
        <w:rPr>
          <w:rFonts w:cs="Arial"/>
        </w:rPr>
        <w:tab/>
        <w:t>________________________________</w:t>
      </w:r>
    </w:p>
    <w:p w:rsidR="00EE793E" w:rsidRPr="00E47C2E" w:rsidRDefault="00EE793E" w:rsidP="00EE793E">
      <w:pPr>
        <w:pStyle w:val="KDParagraf"/>
        <w:spacing w:before="0"/>
        <w:rPr>
          <w:rFonts w:cs="Arial"/>
        </w:rPr>
      </w:pPr>
      <w:r w:rsidRPr="00E47C2E">
        <w:rPr>
          <w:rFonts w:cs="Arial"/>
        </w:rPr>
        <w:t>Овлашћења и дужности овлашћених представника за праћење реализације овог Уговора су да:</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примају</w:t>
      </w:r>
      <w:proofErr w:type="gramEnd"/>
      <w:r w:rsidRPr="00E47C2E">
        <w:rPr>
          <w:rFonts w:cs="Arial"/>
        </w:rPr>
        <w:t xml:space="preserve"> месечне извештаје и изјашњавају се поводом истих ( сагласност односно примедбе на извештај );</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исти</w:t>
      </w:r>
      <w:proofErr w:type="gramEnd"/>
      <w:r w:rsidRPr="00E47C2E">
        <w:rPr>
          <w:rFonts w:cs="Arial"/>
        </w:rPr>
        <w:t xml:space="preserve"> доставе другој Уговорној страни и да прате поступање по примедбама; </w:t>
      </w:r>
    </w:p>
    <w:p w:rsidR="00EE793E" w:rsidRPr="00E47C2E" w:rsidRDefault="003C2E0B" w:rsidP="00EE793E">
      <w:pPr>
        <w:pStyle w:val="KDParagraf"/>
        <w:spacing w:before="0"/>
        <w:rPr>
          <w:rFonts w:cs="Arial"/>
        </w:rPr>
      </w:pPr>
      <w:r>
        <w:rPr>
          <w:rFonts w:cs="Arial"/>
        </w:rPr>
        <w:t xml:space="preserve">-      </w:t>
      </w:r>
      <w:proofErr w:type="gramStart"/>
      <w:r>
        <w:rPr>
          <w:rFonts w:cs="Arial"/>
          <w:lang w:val="sr-Cyrl-RS"/>
        </w:rPr>
        <w:t>д</w:t>
      </w:r>
      <w:r w:rsidR="00FD5422" w:rsidRPr="00E47C2E">
        <w:rPr>
          <w:rFonts w:cs="Arial"/>
        </w:rPr>
        <w:t>а</w:t>
      </w:r>
      <w:proofErr w:type="gramEnd"/>
      <w:r w:rsidR="00FD5422" w:rsidRPr="00E47C2E">
        <w:rPr>
          <w:rFonts w:cs="Arial"/>
        </w:rPr>
        <w:t xml:space="preserve"> </w:t>
      </w:r>
      <w:r w:rsidR="00EE793E" w:rsidRPr="00E47C2E">
        <w:rPr>
          <w:rFonts w:cs="Arial"/>
        </w:rPr>
        <w:t>сачине, потпишу и верификују Записник о квалитативном пријему услуга (без примедби);</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благовремено</w:t>
      </w:r>
      <w:proofErr w:type="gramEnd"/>
      <w:r w:rsidRPr="00E47C2E">
        <w:rPr>
          <w:rFonts w:cs="Arial"/>
        </w:rPr>
        <w:t xml:space="preserve"> приме Коначан извештај  о извршеној услузи и изјасне се поводом истог у писменој форми;</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извршавају</w:t>
      </w:r>
      <w:proofErr w:type="gramEnd"/>
      <w:r w:rsidRPr="00E47C2E">
        <w:rPr>
          <w:rFonts w:cs="Arial"/>
        </w:rPr>
        <w:t xml:space="preserve"> и друге дужности везане за реализацију предмета овог Уговора, по потреби.</w:t>
      </w:r>
    </w:p>
    <w:p w:rsidR="00BA2166" w:rsidRDefault="00BA2166" w:rsidP="00EE793E">
      <w:pPr>
        <w:pStyle w:val="KDParagraf"/>
        <w:spacing w:before="0"/>
        <w:rPr>
          <w:rFonts w:cs="Arial"/>
          <w:b/>
          <w:lang w:val="sr-Cyrl-RS"/>
        </w:rPr>
      </w:pPr>
    </w:p>
    <w:p w:rsidR="00EE793E" w:rsidRDefault="00EE793E" w:rsidP="00EE793E">
      <w:pPr>
        <w:pStyle w:val="KDParagraf"/>
        <w:spacing w:before="0"/>
        <w:rPr>
          <w:rFonts w:cs="Arial"/>
          <w:b/>
          <w:lang w:val="sr-Cyrl-RS"/>
        </w:rPr>
      </w:pPr>
      <w:r w:rsidRPr="00E47C2E">
        <w:rPr>
          <w:rFonts w:cs="Arial"/>
          <w:b/>
        </w:rPr>
        <w:t xml:space="preserve">КВАЛИТАТИВНИ И КВАНТИТАТИВНИ ПРИЈЕМ </w:t>
      </w:r>
    </w:p>
    <w:p w:rsidR="008028FB" w:rsidRPr="00E33918" w:rsidRDefault="008028FB" w:rsidP="00EE793E">
      <w:pPr>
        <w:pStyle w:val="KDParagraf"/>
        <w:spacing w:before="0"/>
        <w:rPr>
          <w:rFonts w:cs="Arial"/>
          <w:b/>
          <w:sz w:val="10"/>
          <w:szCs w:val="10"/>
          <w:lang w:val="sr-Cyrl-RS"/>
        </w:rPr>
      </w:pP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203B20">
        <w:rPr>
          <w:rFonts w:cs="Arial"/>
          <w:b/>
          <w:lang w:val="sr-Cyrl-RS"/>
        </w:rPr>
        <w:t>1</w:t>
      </w:r>
      <w:r w:rsidR="00971864">
        <w:rPr>
          <w:rFonts w:cs="Arial"/>
          <w:b/>
          <w:lang w:val="sr-Cyrl-RS"/>
        </w:rPr>
        <w:t>8</w:t>
      </w:r>
      <w:r w:rsidRPr="00E47C2E">
        <w:rPr>
          <w:rFonts w:cs="Arial"/>
        </w:rPr>
        <w:t>.</w:t>
      </w:r>
      <w:proofErr w:type="gramEnd"/>
    </w:p>
    <w:p w:rsidR="00EE793E" w:rsidRPr="003C2E0B" w:rsidRDefault="00EE793E" w:rsidP="00EE793E">
      <w:pPr>
        <w:pStyle w:val="KDParagraf"/>
        <w:spacing w:before="0"/>
        <w:rPr>
          <w:rFonts w:cs="Arial"/>
        </w:rPr>
      </w:pPr>
      <w:proofErr w:type="gramStart"/>
      <w:r w:rsidRPr="003C2E0B">
        <w:rPr>
          <w:rFonts w:cs="Arial"/>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sidR="003C2E0B" w:rsidRPr="003C2E0B">
        <w:rPr>
          <w:rFonts w:cs="Arial"/>
          <w:lang w:val="sr-Cyrl-RS"/>
        </w:rPr>
        <w:t xml:space="preserve"> ТЕ Колубара, Велики Црљени</w:t>
      </w:r>
      <w:r w:rsidRPr="003C2E0B">
        <w:rPr>
          <w:rFonts w:cs="Arial"/>
        </w:rPr>
        <w:t>.</w:t>
      </w:r>
      <w:proofErr w:type="gramEnd"/>
    </w:p>
    <w:p w:rsidR="00EE793E" w:rsidRPr="003C2E0B" w:rsidRDefault="00EE793E" w:rsidP="00EE793E">
      <w:pPr>
        <w:pStyle w:val="KDParagraf"/>
        <w:spacing w:before="0"/>
        <w:rPr>
          <w:rFonts w:cs="Arial"/>
        </w:rPr>
      </w:pPr>
      <w:r w:rsidRPr="003C2E0B">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w:t>
      </w:r>
      <w:r w:rsidR="00BF0590" w:rsidRPr="003C2E0B">
        <w:rPr>
          <w:rFonts w:cs="Arial"/>
        </w:rPr>
        <w:t xml:space="preserve">ви Пружаоцу услуге у року од </w:t>
      </w:r>
      <w:r w:rsidR="00BF0590" w:rsidRPr="003C2E0B">
        <w:rPr>
          <w:rFonts w:cs="Arial"/>
          <w:lang w:val="sr-Cyrl-RS"/>
        </w:rPr>
        <w:t xml:space="preserve">5 </w:t>
      </w:r>
      <w:r w:rsidR="00BF0590" w:rsidRPr="003C2E0B">
        <w:rPr>
          <w:rFonts w:cs="Arial"/>
        </w:rPr>
        <w:t>(словима</w:t>
      </w:r>
      <w:proofErr w:type="gramStart"/>
      <w:r w:rsidR="00BF0590" w:rsidRPr="003C2E0B">
        <w:rPr>
          <w:rFonts w:cs="Arial"/>
        </w:rPr>
        <w:t>:</w:t>
      </w:r>
      <w:r w:rsidR="00BF0590" w:rsidRPr="003C2E0B">
        <w:rPr>
          <w:rFonts w:cs="Arial"/>
          <w:lang w:val="sr-Cyrl-RS"/>
        </w:rPr>
        <w:t>пет</w:t>
      </w:r>
      <w:proofErr w:type="gramEnd"/>
      <w:r w:rsidRPr="003C2E0B">
        <w:rPr>
          <w:rFonts w:cs="Arial"/>
        </w:rPr>
        <w:t>) дана.</w:t>
      </w:r>
    </w:p>
    <w:p w:rsidR="00EE793E" w:rsidRPr="00E47C2E" w:rsidRDefault="00EE793E" w:rsidP="00EE793E">
      <w:pPr>
        <w:pStyle w:val="KDParagraf"/>
        <w:spacing w:before="0"/>
        <w:rPr>
          <w:rFonts w:cs="Arial"/>
        </w:rPr>
      </w:pPr>
      <w:r w:rsidRPr="003C2E0B">
        <w:rPr>
          <w:rFonts w:cs="Arial"/>
        </w:rPr>
        <w:t xml:space="preserve">Пружалац </w:t>
      </w:r>
      <w:proofErr w:type="gramStart"/>
      <w:r w:rsidRPr="003C2E0B">
        <w:rPr>
          <w:rFonts w:cs="Arial"/>
        </w:rPr>
        <w:t>услуге  се</w:t>
      </w:r>
      <w:proofErr w:type="gramEnd"/>
      <w:r w:rsidRPr="003C2E0B">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00BF0590" w:rsidRPr="003C2E0B">
        <w:rPr>
          <w:rFonts w:cs="Arial"/>
          <w:lang w:val="sr-Cyrl-RS"/>
        </w:rPr>
        <w:t xml:space="preserve">10 </w:t>
      </w:r>
      <w:r w:rsidR="00BF0590" w:rsidRPr="003C2E0B">
        <w:rPr>
          <w:rFonts w:cs="Arial"/>
        </w:rPr>
        <w:t xml:space="preserve">(словима: </w:t>
      </w:r>
      <w:r w:rsidR="00BF0590" w:rsidRPr="003C2E0B">
        <w:rPr>
          <w:rFonts w:cs="Arial"/>
          <w:lang w:val="sr-Cyrl-RS"/>
        </w:rPr>
        <w:t>десет</w:t>
      </w:r>
      <w:r w:rsidRPr="003C2E0B">
        <w:rPr>
          <w:rFonts w:cs="Arial"/>
        </w:rPr>
        <w:t>дана) од момента пријема рекламације о свом трошку.</w:t>
      </w:r>
    </w:p>
    <w:p w:rsidR="00E33918" w:rsidRDefault="00E33918" w:rsidP="00EE793E">
      <w:pPr>
        <w:pStyle w:val="KDParagraf"/>
        <w:spacing w:before="0"/>
        <w:rPr>
          <w:rFonts w:cs="Arial"/>
          <w:b/>
          <w:lang w:val="sr-Cyrl-RS"/>
        </w:rPr>
      </w:pPr>
    </w:p>
    <w:p w:rsidR="00EE793E" w:rsidRPr="00E47C2E" w:rsidRDefault="00EE793E" w:rsidP="00EE793E">
      <w:pPr>
        <w:pStyle w:val="KDParagraf"/>
        <w:spacing w:before="0"/>
        <w:rPr>
          <w:rFonts w:cs="Arial"/>
          <w:b/>
        </w:rPr>
      </w:pPr>
      <w:r w:rsidRPr="00E47C2E">
        <w:rPr>
          <w:rFonts w:cs="Arial"/>
          <w:b/>
        </w:rPr>
        <w:t>ВИША СИЛА</w:t>
      </w:r>
    </w:p>
    <w:p w:rsidR="00EE793E" w:rsidRPr="00E47C2E" w:rsidRDefault="00203B20" w:rsidP="00586A59">
      <w:pPr>
        <w:pStyle w:val="KDParagraf"/>
        <w:spacing w:before="0"/>
        <w:jc w:val="center"/>
        <w:rPr>
          <w:rFonts w:cs="Arial"/>
        </w:rPr>
      </w:pPr>
      <w:proofErr w:type="gramStart"/>
      <w:r>
        <w:rPr>
          <w:rFonts w:cs="Arial"/>
          <w:b/>
        </w:rPr>
        <w:t xml:space="preserve">Члан </w:t>
      </w:r>
      <w:r w:rsidR="00D51CA9">
        <w:rPr>
          <w:rFonts w:cs="Arial"/>
          <w:b/>
          <w:lang w:val="sr-Cyrl-RS"/>
        </w:rPr>
        <w:t>1</w:t>
      </w:r>
      <w:r w:rsidR="00971864">
        <w:rPr>
          <w:rFonts w:cs="Arial"/>
          <w:b/>
          <w:lang w:val="sr-Cyrl-RS"/>
        </w:rPr>
        <w:t>9</w:t>
      </w:r>
      <w:r w:rsidR="00EE793E" w:rsidRPr="00E47C2E">
        <w:rPr>
          <w:rFonts w:cs="Arial"/>
        </w:rPr>
        <w:t>.</w:t>
      </w:r>
      <w:proofErr w:type="gramEnd"/>
    </w:p>
    <w:p w:rsidR="00EE793E" w:rsidRPr="0033696E" w:rsidRDefault="00EE793E" w:rsidP="00EE793E">
      <w:pPr>
        <w:pStyle w:val="KDParagraf"/>
        <w:spacing w:before="0"/>
        <w:rPr>
          <w:rFonts w:cs="Arial"/>
          <w:color w:val="000000" w:themeColor="text1"/>
        </w:rPr>
      </w:pPr>
      <w:r w:rsidRPr="0033696E">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33696E">
        <w:rPr>
          <w:rFonts w:cs="Arial"/>
          <w:color w:val="000000" w:themeColor="text1"/>
        </w:rPr>
        <w:t>:три</w:t>
      </w:r>
      <w:proofErr w:type="gramEnd"/>
      <w:r w:rsidRPr="0033696E">
        <w:rPr>
          <w:rFonts w:cs="Arial"/>
          <w:color w:val="000000" w:themeColor="text1"/>
        </w:rPr>
        <w:t>) радна дана о наступању више силе.</w:t>
      </w:r>
    </w:p>
    <w:p w:rsidR="00EE793E" w:rsidRPr="0033696E" w:rsidRDefault="00EE793E" w:rsidP="00EE793E">
      <w:pPr>
        <w:pStyle w:val="KDParagraf"/>
        <w:spacing w:before="0"/>
        <w:rPr>
          <w:rFonts w:cs="Arial"/>
          <w:color w:val="000000" w:themeColor="text1"/>
        </w:rPr>
      </w:pPr>
      <w:proofErr w:type="gramStart"/>
      <w:r w:rsidRPr="0033696E">
        <w:rPr>
          <w:rFonts w:cs="Arial"/>
          <w:color w:val="000000" w:themeColor="text1"/>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33696E">
        <w:rPr>
          <w:rFonts w:cs="Arial"/>
          <w:color w:val="000000" w:themeColor="text1"/>
        </w:rPr>
        <w:t xml:space="preserve"> </w:t>
      </w:r>
    </w:p>
    <w:p w:rsidR="00EE793E" w:rsidRPr="0033696E" w:rsidRDefault="00EE793E" w:rsidP="00EE793E">
      <w:pPr>
        <w:pStyle w:val="KDParagraf"/>
        <w:spacing w:before="0"/>
        <w:rPr>
          <w:rFonts w:cs="Arial"/>
          <w:color w:val="000000" w:themeColor="text1"/>
        </w:rPr>
      </w:pPr>
      <w:proofErr w:type="gramStart"/>
      <w:r w:rsidRPr="0033696E">
        <w:rPr>
          <w:rFonts w:cs="Arial"/>
          <w:color w:val="000000" w:themeColor="text1"/>
        </w:rPr>
        <w:lastRenderedPageBreak/>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EE793E" w:rsidRPr="0033696E" w:rsidRDefault="00EE793E" w:rsidP="00EE793E">
      <w:pPr>
        <w:pStyle w:val="KDParagraf"/>
        <w:spacing w:before="0"/>
        <w:rPr>
          <w:rFonts w:cs="Arial"/>
          <w:color w:val="000000" w:themeColor="text1"/>
        </w:rPr>
      </w:pPr>
      <w:r w:rsidRPr="0033696E">
        <w:rPr>
          <w:rFonts w:cs="Arial"/>
          <w:color w:val="000000" w:themeColor="text1"/>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33918" w:rsidRDefault="00E33918" w:rsidP="00EE793E">
      <w:pPr>
        <w:pStyle w:val="KDParagraf"/>
        <w:spacing w:before="0"/>
        <w:rPr>
          <w:rFonts w:cs="Arial"/>
          <w:b/>
          <w:lang w:val="sr-Cyrl-RS"/>
        </w:rPr>
      </w:pPr>
    </w:p>
    <w:p w:rsidR="00EE793E" w:rsidRPr="00E47C2E" w:rsidRDefault="00EE793E" w:rsidP="00EE793E">
      <w:pPr>
        <w:pStyle w:val="KDParagraf"/>
        <w:spacing w:before="0"/>
        <w:rPr>
          <w:rFonts w:cs="Arial"/>
          <w:b/>
        </w:rPr>
      </w:pPr>
      <w:r w:rsidRPr="00E47C2E">
        <w:rPr>
          <w:rFonts w:cs="Arial"/>
          <w:b/>
        </w:rPr>
        <w:t>НАКНАДА ШТЕТЕ</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971864">
        <w:rPr>
          <w:rFonts w:cs="Arial"/>
          <w:b/>
          <w:lang w:val="sr-Cyrl-RS"/>
        </w:rPr>
        <w:t>20</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EE793E" w:rsidRPr="00E47C2E" w:rsidRDefault="00EE793E" w:rsidP="00EE793E">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E47C2E" w:rsidRDefault="00EE793E" w:rsidP="00EE793E">
      <w:pPr>
        <w:pStyle w:val="KDParagraf"/>
        <w:spacing w:before="0"/>
        <w:rPr>
          <w:rFonts w:cs="Arial"/>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E47C2E" w:rsidRDefault="00EE793E" w:rsidP="00EE793E">
      <w:pPr>
        <w:pStyle w:val="KDParagraf"/>
        <w:spacing w:before="0"/>
        <w:rPr>
          <w:rFonts w:cs="Arial"/>
        </w:rPr>
      </w:pPr>
      <w:proofErr w:type="gramStart"/>
      <w:r w:rsidRPr="00E47C2E">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w:t>
      </w:r>
      <w:r w:rsidR="00971864">
        <w:rPr>
          <w:rFonts w:cs="Arial"/>
          <w:lang w:val="sr-Cyrl-RS"/>
        </w:rPr>
        <w:t>3</w:t>
      </w:r>
      <w:r w:rsidRPr="00E47C2E">
        <w:rPr>
          <w:rFonts w:cs="Arial"/>
        </w:rPr>
        <w:t>.</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w:t>
      </w:r>
    </w:p>
    <w:p w:rsidR="00BA2166" w:rsidRDefault="00BA2166" w:rsidP="00EE793E">
      <w:pPr>
        <w:pStyle w:val="KDParagraf"/>
        <w:spacing w:before="0"/>
        <w:rPr>
          <w:rFonts w:cs="Arial"/>
          <w:b/>
          <w:lang w:val="sr-Cyrl-RS"/>
        </w:rPr>
      </w:pPr>
    </w:p>
    <w:p w:rsidR="00EE793E" w:rsidRPr="00E47C2E" w:rsidRDefault="00EE793E" w:rsidP="00EE793E">
      <w:pPr>
        <w:pStyle w:val="KDParagraf"/>
        <w:spacing w:before="0"/>
        <w:rPr>
          <w:rFonts w:cs="Arial"/>
          <w:b/>
        </w:rPr>
      </w:pPr>
      <w:r w:rsidRPr="00E47C2E">
        <w:rPr>
          <w:rFonts w:cs="Arial"/>
          <w:b/>
        </w:rPr>
        <w:t>УГОВОРНА КАЗНА</w:t>
      </w:r>
    </w:p>
    <w:p w:rsidR="00EE793E" w:rsidRPr="00E47C2E" w:rsidRDefault="00EE793E" w:rsidP="00B17826">
      <w:pPr>
        <w:pStyle w:val="KDParagraf"/>
        <w:spacing w:before="0"/>
        <w:jc w:val="center"/>
        <w:rPr>
          <w:rFonts w:cs="Arial"/>
        </w:rPr>
      </w:pPr>
      <w:proofErr w:type="gramStart"/>
      <w:r w:rsidRPr="00E47C2E">
        <w:rPr>
          <w:rFonts w:cs="Arial"/>
          <w:b/>
        </w:rPr>
        <w:t>Члан 2</w:t>
      </w:r>
      <w:r w:rsidR="00971864">
        <w:rPr>
          <w:rFonts w:cs="Arial"/>
          <w:b/>
          <w:lang w:val="sr-Cyrl-RS"/>
        </w:rPr>
        <w:t>1</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за сваки започети дан кашњења, у максималном износу од 10%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без пореза на додату вредност. </w:t>
      </w:r>
    </w:p>
    <w:p w:rsidR="00EE793E" w:rsidRPr="00E47C2E" w:rsidRDefault="00EE793E" w:rsidP="00EE793E">
      <w:pPr>
        <w:pStyle w:val="KDParagraf"/>
        <w:spacing w:before="0"/>
        <w:rPr>
          <w:rFonts w:cs="Arial"/>
        </w:rPr>
      </w:pPr>
      <w:r w:rsidRPr="00E47C2E">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E47C2E" w:rsidRDefault="00EE793E" w:rsidP="00EE793E">
      <w:pPr>
        <w:pStyle w:val="KDParagraf"/>
        <w:spacing w:before="0"/>
        <w:rPr>
          <w:rFonts w:cs="Arial"/>
        </w:rPr>
      </w:pPr>
      <w:proofErr w:type="gramStart"/>
      <w:r w:rsidRPr="00E47C2E">
        <w:rPr>
          <w:rFonts w:cs="Arial"/>
        </w:rPr>
        <w:t>Уколико Корисник услуге услед кашњења из ст.1.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8028FB" w:rsidRDefault="008028FB" w:rsidP="00EE793E">
      <w:pPr>
        <w:pStyle w:val="KDParagraf"/>
        <w:spacing w:before="0"/>
        <w:rPr>
          <w:rFonts w:cs="Arial"/>
          <w:b/>
          <w:lang w:val="sr-Cyrl-RS"/>
        </w:rPr>
      </w:pPr>
    </w:p>
    <w:p w:rsidR="00EE793E" w:rsidRDefault="00EE793E" w:rsidP="00EE793E">
      <w:pPr>
        <w:pStyle w:val="KDParagraf"/>
        <w:spacing w:before="0"/>
        <w:rPr>
          <w:rFonts w:cs="Arial"/>
          <w:b/>
          <w:lang w:val="sr-Cyrl-RS"/>
        </w:rPr>
      </w:pPr>
      <w:r w:rsidRPr="00E47C2E">
        <w:rPr>
          <w:rFonts w:cs="Arial"/>
          <w:b/>
        </w:rPr>
        <w:t>РАСКИД УГОВОРА</w:t>
      </w:r>
    </w:p>
    <w:p w:rsidR="00EE793E" w:rsidRPr="00E47C2E" w:rsidRDefault="00EE793E" w:rsidP="00B17826">
      <w:pPr>
        <w:pStyle w:val="KDParagraf"/>
        <w:spacing w:before="0"/>
        <w:jc w:val="center"/>
        <w:rPr>
          <w:rFonts w:cs="Arial"/>
        </w:rPr>
      </w:pPr>
      <w:proofErr w:type="gramStart"/>
      <w:r w:rsidRPr="00E47C2E">
        <w:rPr>
          <w:rFonts w:cs="Arial"/>
          <w:b/>
        </w:rPr>
        <w:t>Члан 2</w:t>
      </w:r>
      <w:r w:rsidR="00971864">
        <w:rPr>
          <w:rFonts w:cs="Arial"/>
          <w:b/>
          <w:lang w:val="sr-Cyrl-RS"/>
        </w:rPr>
        <w:t>2</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47C2E" w:rsidRDefault="00EE793E" w:rsidP="00EE793E">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E47C2E" w:rsidRDefault="00EE793E" w:rsidP="00EE793E">
      <w:pPr>
        <w:pStyle w:val="KDParagraf"/>
        <w:spacing w:before="0"/>
        <w:rPr>
          <w:rFonts w:cs="Arial"/>
        </w:rPr>
      </w:pPr>
      <w:proofErr w:type="gramStart"/>
      <w:r w:rsidRPr="00E47C2E">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w:t>
      </w:r>
      <w:r w:rsidRPr="00E47C2E">
        <w:rPr>
          <w:rFonts w:cs="Arial"/>
        </w:rPr>
        <w:lastRenderedPageBreak/>
        <w:t>неоправданог отказа наплати уговорну казну из члана 2</w:t>
      </w:r>
      <w:r w:rsidR="00971864">
        <w:rPr>
          <w:rFonts w:cs="Arial"/>
          <w:lang w:val="sr-Cyrl-RS"/>
        </w:rPr>
        <w:t>1</w:t>
      </w:r>
      <w:r w:rsidRPr="00E47C2E">
        <w:rPr>
          <w:rFonts w:cs="Arial"/>
        </w:rPr>
        <w:t>.</w:t>
      </w:r>
      <w:proofErr w:type="gramEnd"/>
      <w:r w:rsidRPr="00E47C2E">
        <w:rPr>
          <w:rFonts w:cs="Arial"/>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8028FB" w:rsidRPr="008028FB" w:rsidRDefault="008028FB" w:rsidP="00EE793E">
      <w:pPr>
        <w:pStyle w:val="KDParagraf"/>
        <w:spacing w:before="0"/>
        <w:rPr>
          <w:rFonts w:cs="Arial"/>
          <w:lang w:val="sr-Cyrl-RS"/>
        </w:rPr>
      </w:pPr>
    </w:p>
    <w:p w:rsidR="00E33918" w:rsidRDefault="00E33918" w:rsidP="00EE793E">
      <w:pPr>
        <w:pStyle w:val="KDParagraf"/>
        <w:spacing w:before="0"/>
        <w:rPr>
          <w:rFonts w:cs="Arial"/>
          <w:b/>
          <w:lang w:val="sr-Cyrl-RS"/>
        </w:rPr>
      </w:pPr>
    </w:p>
    <w:p w:rsidR="00EE793E" w:rsidRDefault="00EE793E" w:rsidP="00EE793E">
      <w:pPr>
        <w:pStyle w:val="KDParagraf"/>
        <w:spacing w:before="0"/>
        <w:rPr>
          <w:rFonts w:cs="Arial"/>
          <w:b/>
          <w:lang w:val="sr-Cyrl-RS"/>
        </w:rPr>
      </w:pPr>
      <w:r w:rsidRPr="00E47C2E">
        <w:rPr>
          <w:rFonts w:cs="Arial"/>
          <w:b/>
        </w:rPr>
        <w:t>ЗАВРШНЕ ОДРЕДБЕ</w:t>
      </w:r>
    </w:p>
    <w:p w:rsidR="00EE793E" w:rsidRDefault="00EE793E" w:rsidP="00B17826">
      <w:pPr>
        <w:pStyle w:val="KDParagraf"/>
        <w:spacing w:before="0"/>
        <w:jc w:val="center"/>
        <w:rPr>
          <w:rFonts w:cs="Arial"/>
          <w:lang w:val="sr-Cyrl-RS"/>
        </w:rPr>
      </w:pPr>
      <w:proofErr w:type="gramStart"/>
      <w:r w:rsidRPr="00E47C2E">
        <w:rPr>
          <w:rFonts w:cs="Arial"/>
          <w:b/>
        </w:rPr>
        <w:t>Члан 2</w:t>
      </w:r>
      <w:r w:rsidR="00971864">
        <w:rPr>
          <w:rFonts w:cs="Arial"/>
          <w:b/>
          <w:lang w:val="sr-Cyrl-RS"/>
        </w:rPr>
        <w:t>3</w:t>
      </w:r>
      <w:r w:rsidRPr="00E47C2E">
        <w:rPr>
          <w:rFonts w:cs="Arial"/>
        </w:rPr>
        <w:t>.</w:t>
      </w:r>
      <w:proofErr w:type="gramEnd"/>
    </w:p>
    <w:p w:rsidR="008028FB" w:rsidRPr="008028FB" w:rsidRDefault="008028FB" w:rsidP="00B17826">
      <w:pPr>
        <w:pStyle w:val="KDParagraf"/>
        <w:spacing w:before="0"/>
        <w:jc w:val="center"/>
        <w:rPr>
          <w:rFonts w:cs="Arial"/>
          <w:lang w:val="sr-Cyrl-RS"/>
        </w:rPr>
      </w:pPr>
    </w:p>
    <w:p w:rsidR="00EE793E" w:rsidRPr="00E47C2E" w:rsidRDefault="00EE793E" w:rsidP="00EE793E">
      <w:pPr>
        <w:pStyle w:val="KDParagraf"/>
        <w:spacing w:before="0"/>
        <w:rPr>
          <w:rFonts w:cs="Arial"/>
        </w:rPr>
      </w:pPr>
      <w:proofErr w:type="gramStart"/>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EE793E" w:rsidRDefault="00EE793E" w:rsidP="00EE793E">
      <w:pPr>
        <w:pStyle w:val="KDParagraf"/>
        <w:spacing w:before="0"/>
        <w:rPr>
          <w:rFonts w:cs="Arial"/>
          <w:lang w:val="sr-Cyrl-RS"/>
        </w:rPr>
      </w:pPr>
    </w:p>
    <w:p w:rsidR="00EE793E" w:rsidRDefault="00EE793E" w:rsidP="00B17826">
      <w:pPr>
        <w:pStyle w:val="KDParagraf"/>
        <w:spacing w:before="0"/>
        <w:jc w:val="center"/>
        <w:rPr>
          <w:rFonts w:cs="Arial"/>
          <w:lang w:val="sr-Cyrl-RS"/>
        </w:rPr>
      </w:pPr>
      <w:proofErr w:type="gramStart"/>
      <w:r w:rsidRPr="00E47C2E">
        <w:rPr>
          <w:rFonts w:cs="Arial"/>
          <w:b/>
        </w:rPr>
        <w:t xml:space="preserve">Члан </w:t>
      </w:r>
      <w:r w:rsidR="003C2E0B">
        <w:rPr>
          <w:rFonts w:cs="Arial"/>
          <w:b/>
          <w:lang w:val="sr-Cyrl-RS"/>
        </w:rPr>
        <w:t>2</w:t>
      </w:r>
      <w:r w:rsidR="00971864">
        <w:rPr>
          <w:rFonts w:cs="Arial"/>
          <w:b/>
          <w:lang w:val="sr-Cyrl-RS"/>
        </w:rPr>
        <w:t>4</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Уговорне страна током трајања овог </w:t>
      </w:r>
      <w:proofErr w:type="gramStart"/>
      <w:r w:rsidRPr="00E47C2E">
        <w:rPr>
          <w:rFonts w:cs="Arial"/>
        </w:rPr>
        <w:t>Уговора  због</w:t>
      </w:r>
      <w:proofErr w:type="gramEnd"/>
      <w:r w:rsidRPr="00E47C2E">
        <w:rPr>
          <w:rFonts w:cs="Arial"/>
        </w:rPr>
        <w:t xml:space="preserve"> промењених околности ближе одређених у члану 115. </w:t>
      </w:r>
      <w:proofErr w:type="gramStart"/>
      <w:r w:rsidRPr="00E47C2E">
        <w:rPr>
          <w:rFonts w:cs="Arial"/>
        </w:rPr>
        <w:t>Закона, могу у писменој форми путем Анекса извршити измене и допуне овог Уговора.</w:t>
      </w:r>
      <w:proofErr w:type="gramEnd"/>
      <w:r w:rsidRPr="00E47C2E">
        <w:rPr>
          <w:rFonts w:cs="Arial"/>
        </w:rPr>
        <w:t xml:space="preserve"> </w:t>
      </w:r>
    </w:p>
    <w:p w:rsidR="00EE793E" w:rsidRDefault="00EE793E" w:rsidP="00B17826">
      <w:pPr>
        <w:pStyle w:val="KDParagraf"/>
        <w:spacing w:before="0"/>
        <w:jc w:val="center"/>
        <w:rPr>
          <w:rFonts w:cs="Arial"/>
          <w:lang w:val="sr-Cyrl-RS"/>
        </w:rPr>
      </w:pPr>
      <w:proofErr w:type="gramStart"/>
      <w:r w:rsidRPr="00E47C2E">
        <w:rPr>
          <w:rFonts w:cs="Arial"/>
          <w:b/>
        </w:rPr>
        <w:t xml:space="preserve">Члан </w:t>
      </w:r>
      <w:r w:rsidR="003C2E0B">
        <w:rPr>
          <w:rFonts w:cs="Arial"/>
          <w:b/>
          <w:lang w:val="sr-Cyrl-RS"/>
        </w:rPr>
        <w:t>2</w:t>
      </w:r>
      <w:r w:rsidR="00971864">
        <w:rPr>
          <w:rFonts w:cs="Arial"/>
          <w:b/>
          <w:lang w:val="sr-Cyrl-RS"/>
        </w:rPr>
        <w:t>5</w:t>
      </w:r>
      <w:r w:rsidRPr="00E47C2E">
        <w:rPr>
          <w:rFonts w:cs="Arial"/>
        </w:rPr>
        <w:t>.</w:t>
      </w:r>
      <w:proofErr w:type="gramEnd"/>
    </w:p>
    <w:p w:rsidR="00EE793E" w:rsidRPr="0097203F" w:rsidRDefault="00EE793E" w:rsidP="00EE793E">
      <w:pPr>
        <w:pStyle w:val="KDParagraf"/>
        <w:spacing w:before="0"/>
        <w:rPr>
          <w:rFonts w:cs="Arial"/>
          <w:color w:val="000000" w:themeColor="text1"/>
        </w:rPr>
      </w:pPr>
      <w:proofErr w:type="gramStart"/>
      <w:r w:rsidRPr="0097203F">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97203F" w:rsidRPr="0097203F">
        <w:rPr>
          <w:rFonts w:cs="Arial"/>
          <w:color w:val="000000" w:themeColor="text1"/>
        </w:rPr>
        <w:t xml:space="preserve"> стварно надлежног суда у Београду</w:t>
      </w:r>
      <w:r w:rsidRPr="0097203F">
        <w:rPr>
          <w:rFonts w:cs="Arial"/>
          <w:color w:val="000000" w:themeColor="text1"/>
        </w:rPr>
        <w:t>.</w:t>
      </w:r>
      <w:proofErr w:type="gramEnd"/>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D51CA9">
        <w:rPr>
          <w:rFonts w:cs="Arial"/>
          <w:b/>
          <w:lang w:val="sr-Cyrl-RS"/>
        </w:rPr>
        <w:t>2</w:t>
      </w:r>
      <w:r w:rsidR="00971864">
        <w:rPr>
          <w:rFonts w:cs="Arial"/>
          <w:b/>
          <w:lang w:val="sr-Cyrl-RS"/>
        </w:rPr>
        <w:t>6</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D51CA9">
        <w:rPr>
          <w:rFonts w:cs="Arial"/>
          <w:b/>
          <w:lang w:val="sr-Cyrl-RS"/>
        </w:rPr>
        <w:t>2</w:t>
      </w:r>
      <w:r w:rsidR="00971864">
        <w:rPr>
          <w:rFonts w:cs="Arial"/>
          <w:b/>
          <w:lang w:val="sr-Cyrl-RS"/>
        </w:rPr>
        <w:t>7</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Саставни део овог Уговора чине:</w:t>
      </w:r>
    </w:p>
    <w:p w:rsidR="00EE793E" w:rsidRPr="00E47C2E" w:rsidRDefault="00EE793E" w:rsidP="00EE793E">
      <w:pPr>
        <w:pStyle w:val="KDParagraf"/>
        <w:spacing w:before="0"/>
        <w:rPr>
          <w:rFonts w:cs="Arial"/>
        </w:rPr>
      </w:pPr>
      <w:r w:rsidRPr="00E47C2E">
        <w:rPr>
          <w:rFonts w:cs="Arial"/>
        </w:rPr>
        <w:t xml:space="preserve">Прилог број </w:t>
      </w:r>
      <w:r w:rsidR="007E7445">
        <w:rPr>
          <w:rFonts w:cs="Arial"/>
          <w:lang w:val="sr-Cyrl-RS"/>
        </w:rPr>
        <w:t>1</w:t>
      </w:r>
      <w:r w:rsidRPr="00E47C2E">
        <w:rPr>
          <w:rFonts w:cs="Arial"/>
        </w:rPr>
        <w:tab/>
      </w:r>
      <w:r w:rsidR="001161AD">
        <w:rPr>
          <w:rFonts w:cs="Arial"/>
          <w:lang w:val="sr-Cyrl-RS"/>
        </w:rPr>
        <w:t xml:space="preserve"> </w:t>
      </w:r>
      <w:r w:rsidRPr="00E47C2E">
        <w:rPr>
          <w:rFonts w:cs="Arial"/>
        </w:rPr>
        <w:t>Понуда;</w:t>
      </w:r>
      <w:r w:rsidRPr="00E47C2E">
        <w:rPr>
          <w:rFonts w:cs="Arial"/>
        </w:rPr>
        <w:tab/>
      </w:r>
    </w:p>
    <w:p w:rsidR="00EE793E" w:rsidRDefault="00EE793E" w:rsidP="00EE793E">
      <w:pPr>
        <w:pStyle w:val="KDParagraf"/>
        <w:spacing w:before="0"/>
        <w:rPr>
          <w:rFonts w:cs="Arial"/>
          <w:lang w:val="sr-Cyrl-RS"/>
        </w:rPr>
      </w:pPr>
      <w:r w:rsidRPr="00E47C2E">
        <w:rPr>
          <w:rFonts w:cs="Arial"/>
        </w:rPr>
        <w:t xml:space="preserve">Прилог број </w:t>
      </w:r>
      <w:r w:rsidR="007E7445">
        <w:rPr>
          <w:rFonts w:cs="Arial"/>
          <w:lang w:val="sr-Cyrl-RS"/>
        </w:rPr>
        <w:t>2</w:t>
      </w:r>
      <w:r w:rsidRPr="00E47C2E">
        <w:rPr>
          <w:rFonts w:cs="Arial"/>
        </w:rPr>
        <w:tab/>
      </w:r>
      <w:r w:rsidR="001161AD">
        <w:rPr>
          <w:rFonts w:cs="Arial"/>
          <w:lang w:val="sr-Cyrl-RS"/>
        </w:rPr>
        <w:t xml:space="preserve"> </w:t>
      </w:r>
      <w:r w:rsidR="00BA2166">
        <w:rPr>
          <w:rFonts w:cs="Arial"/>
          <w:lang w:val="sr-Cyrl-RS"/>
        </w:rPr>
        <w:t>Технички опис набавке</w:t>
      </w:r>
      <w:r w:rsidRPr="00E47C2E">
        <w:rPr>
          <w:rFonts w:cs="Arial"/>
        </w:rPr>
        <w:t xml:space="preserve"> из Понуде;</w:t>
      </w:r>
    </w:p>
    <w:p w:rsidR="00BA2166" w:rsidRPr="00BA2166" w:rsidRDefault="00BA2166" w:rsidP="00EE793E">
      <w:pPr>
        <w:pStyle w:val="KDParagraf"/>
        <w:spacing w:before="0"/>
        <w:rPr>
          <w:rFonts w:cs="Arial"/>
          <w:lang w:val="sr-Cyrl-RS"/>
        </w:rPr>
      </w:pPr>
      <w:r w:rsidRPr="00E47C2E">
        <w:rPr>
          <w:rFonts w:cs="Arial"/>
        </w:rPr>
        <w:t xml:space="preserve">Прилог број </w:t>
      </w:r>
      <w:r>
        <w:rPr>
          <w:rFonts w:cs="Arial"/>
          <w:lang w:val="sr-Cyrl-RS"/>
        </w:rPr>
        <w:t>3 Ценовник набавке</w:t>
      </w:r>
      <w:r w:rsidRPr="00E47C2E">
        <w:rPr>
          <w:rFonts w:cs="Arial"/>
        </w:rPr>
        <w:t xml:space="preserve"> из Понуде;</w:t>
      </w:r>
    </w:p>
    <w:p w:rsidR="00D06CFD" w:rsidRPr="00E47C2E" w:rsidRDefault="00A51C4D" w:rsidP="00EE793E">
      <w:pPr>
        <w:pStyle w:val="KDParagraf"/>
        <w:spacing w:before="0"/>
        <w:rPr>
          <w:rFonts w:cs="Arial"/>
          <w:color w:val="00B0F0"/>
        </w:rPr>
      </w:pPr>
      <w:r>
        <w:rPr>
          <w:rFonts w:cs="Arial"/>
        </w:rPr>
        <w:t xml:space="preserve">Прилог број </w:t>
      </w:r>
      <w:r w:rsidR="00BA2166">
        <w:rPr>
          <w:rFonts w:cs="Arial"/>
          <w:lang w:val="sr-Cyrl-RS"/>
        </w:rPr>
        <w:t>4</w:t>
      </w:r>
      <w:r w:rsidR="00B17826">
        <w:rPr>
          <w:rFonts w:cs="Arial"/>
        </w:rPr>
        <w:t xml:space="preserve"> </w:t>
      </w:r>
      <w:r w:rsidR="00EE793E" w:rsidRPr="00E47C2E">
        <w:rPr>
          <w:rFonts w:cs="Arial"/>
          <w:color w:val="00B0F0"/>
        </w:rPr>
        <w:t>Споразум о заједничком извршењу услуге</w:t>
      </w:r>
    </w:p>
    <w:p w:rsidR="00EE793E" w:rsidRPr="00E47C2E" w:rsidRDefault="00EE793E" w:rsidP="00EE793E">
      <w:pPr>
        <w:pStyle w:val="KDParagraf"/>
        <w:spacing w:before="0"/>
        <w:rPr>
          <w:rFonts w:cs="Arial"/>
        </w:rPr>
      </w:pP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203B20">
        <w:rPr>
          <w:rFonts w:cs="Arial"/>
          <w:b/>
          <w:lang w:val="sr-Cyrl-RS"/>
        </w:rPr>
        <w:t>2</w:t>
      </w:r>
      <w:r w:rsidR="00971864">
        <w:rPr>
          <w:rFonts w:cs="Arial"/>
          <w:b/>
          <w:lang w:val="sr-Cyrl-RS"/>
        </w:rPr>
        <w:t>8</w:t>
      </w:r>
      <w:r w:rsidRPr="00E47C2E">
        <w:rPr>
          <w:rFonts w:cs="Arial"/>
        </w:rPr>
        <w:t>.</w:t>
      </w:r>
      <w:proofErr w:type="gramEnd"/>
    </w:p>
    <w:p w:rsidR="00B17826" w:rsidRPr="0097203F" w:rsidRDefault="00B17826" w:rsidP="00B17826">
      <w:pPr>
        <w:pStyle w:val="KDParagraf"/>
        <w:spacing w:before="0"/>
        <w:rPr>
          <w:rFonts w:eastAsia="Calibri" w:cs="Arial"/>
          <w:noProof/>
          <w:color w:val="000000" w:themeColor="text1"/>
        </w:rPr>
      </w:pPr>
      <w:r w:rsidRPr="0097203F">
        <w:rPr>
          <w:rFonts w:eastAsia="Calibri" w:cs="Arial"/>
          <w:noProof/>
          <w:color w:val="000000" w:themeColor="text1"/>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97203F" w:rsidRDefault="00B17826" w:rsidP="00B17826">
      <w:pPr>
        <w:pStyle w:val="KDParagraf"/>
        <w:spacing w:before="0"/>
        <w:rPr>
          <w:rFonts w:eastAsia="Calibri" w:cs="Arial"/>
          <w:noProof/>
          <w:color w:val="000000" w:themeColor="text1"/>
        </w:rPr>
      </w:pPr>
    </w:p>
    <w:p w:rsidR="00B17826" w:rsidRPr="0097203F" w:rsidRDefault="00B17826" w:rsidP="00B17826">
      <w:pPr>
        <w:pStyle w:val="KDParagraf"/>
        <w:spacing w:before="0"/>
        <w:rPr>
          <w:rFonts w:eastAsia="Calibri" w:cs="Arial"/>
          <w:noProof/>
          <w:color w:val="000000" w:themeColor="text1"/>
        </w:rPr>
      </w:pPr>
      <w:r w:rsidRPr="0097203F">
        <w:rPr>
          <w:rFonts w:eastAsia="Calibri" w:cs="Arial"/>
          <w:noProof/>
          <w:color w:val="000000" w:themeColor="text1"/>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C5210" w:rsidRPr="00E47C2E" w:rsidRDefault="00CC5210" w:rsidP="00EE793E">
      <w:pPr>
        <w:pStyle w:val="KDParagraf"/>
        <w:spacing w:before="0"/>
        <w:rPr>
          <w:rFonts w:cs="Arial"/>
        </w:rPr>
      </w:pPr>
    </w:p>
    <w:p w:rsidR="00906791" w:rsidRPr="00E47C2E" w:rsidRDefault="00906791" w:rsidP="00EE793E">
      <w:pPr>
        <w:pStyle w:val="KDParagraf"/>
        <w:spacing w:before="0"/>
        <w:rPr>
          <w:rFonts w:cs="Arial"/>
        </w:rPr>
      </w:pPr>
    </w:p>
    <w:p w:rsidR="00B17826" w:rsidRPr="00B17826" w:rsidRDefault="00906791" w:rsidP="00B17826">
      <w:pPr>
        <w:pStyle w:val="KDParagraf"/>
        <w:spacing w:before="0"/>
        <w:rPr>
          <w:rFonts w:cs="Arial"/>
          <w:b/>
        </w:rPr>
      </w:pPr>
      <w:r w:rsidRPr="00E47C2E">
        <w:rPr>
          <w:rFonts w:cs="Arial"/>
          <w:b/>
        </w:rPr>
        <w:t xml:space="preserve">         </w:t>
      </w:r>
      <w:r w:rsidR="00B17826">
        <w:rPr>
          <w:rFonts w:cs="Arial"/>
          <w:b/>
        </w:rPr>
        <w:t xml:space="preserve">       КОРИСНИК </w:t>
      </w:r>
      <w:r w:rsidR="002D6F0B">
        <w:rPr>
          <w:rFonts w:cs="Arial"/>
          <w:b/>
        </w:rPr>
        <w:t>УСЛУГА</w:t>
      </w:r>
      <w:r w:rsidR="00B17826">
        <w:rPr>
          <w:rFonts w:cs="Arial"/>
          <w:b/>
        </w:rPr>
        <w:t xml:space="preserve">                                           </w:t>
      </w:r>
      <w:r w:rsidR="002D6F0B">
        <w:rPr>
          <w:rFonts w:cs="Arial"/>
          <w:b/>
        </w:rPr>
        <w:t xml:space="preserve">       </w:t>
      </w:r>
      <w:r w:rsidR="00B17826">
        <w:rPr>
          <w:rFonts w:cs="Arial"/>
          <w:b/>
        </w:rPr>
        <w:t>ПРУЖАЛАЦ</w:t>
      </w:r>
      <w:r w:rsidR="002D6F0B">
        <w:rPr>
          <w:rFonts w:cs="Arial"/>
          <w:b/>
        </w:rPr>
        <w:t xml:space="preserve"> УСЛУГА</w:t>
      </w:r>
    </w:p>
    <w:p w:rsidR="00B17826" w:rsidRDefault="00B17826" w:rsidP="00B17826">
      <w:pPr>
        <w:spacing w:before="0"/>
        <w:rPr>
          <w:rFonts w:cs="Arial"/>
          <w:b/>
        </w:rPr>
      </w:pPr>
      <w:r>
        <w:rPr>
          <w:rFonts w:cs="Arial"/>
          <w:b/>
        </w:rPr>
        <w:t xml:space="preserve">ЈП „Електропривреда Србије“Београд                                                </w:t>
      </w:r>
      <w:r>
        <w:rPr>
          <w:rFonts w:cs="Arial"/>
          <w:b/>
          <w:color w:val="FF0000"/>
        </w:rPr>
        <w:t>Назив</w:t>
      </w:r>
    </w:p>
    <w:p w:rsidR="00B17826" w:rsidRDefault="00B17826" w:rsidP="00B17826">
      <w:pPr>
        <w:pStyle w:val="KDParagraf"/>
        <w:spacing w:before="0"/>
        <w:rPr>
          <w:rFonts w:cs="Arial"/>
        </w:rPr>
      </w:pPr>
    </w:p>
    <w:p w:rsidR="00B17826" w:rsidRDefault="00B17826" w:rsidP="00B17826">
      <w:pPr>
        <w:pStyle w:val="KDParagraf"/>
        <w:spacing w:before="0"/>
        <w:rPr>
          <w:rFonts w:cs="Arial"/>
        </w:rPr>
      </w:pPr>
      <w:r>
        <w:rPr>
          <w:rFonts w:cs="Arial"/>
        </w:rPr>
        <w:t>___________________________________                             ________________________</w:t>
      </w:r>
    </w:p>
    <w:p w:rsidR="00B17826" w:rsidRDefault="00B17826" w:rsidP="00B17826">
      <w:pPr>
        <w:pStyle w:val="KDParagraf"/>
        <w:spacing w:before="0"/>
        <w:rPr>
          <w:rFonts w:cs="Arial"/>
          <w:b/>
        </w:rPr>
      </w:pPr>
      <w:r>
        <w:rPr>
          <w:rFonts w:cs="Arial"/>
        </w:rPr>
        <w:t xml:space="preserve">                                                                               </w:t>
      </w:r>
      <w:proofErr w:type="gramStart"/>
      <w:r>
        <w:rPr>
          <w:rFonts w:cs="Arial"/>
          <w:b/>
        </w:rPr>
        <w:t>М.П.</w:t>
      </w:r>
      <w:proofErr w:type="gramEnd"/>
    </w:p>
    <w:p w:rsidR="007E7445" w:rsidRDefault="00B17826" w:rsidP="0092140D">
      <w:pPr>
        <w:spacing w:before="0"/>
        <w:rPr>
          <w:rFonts w:cs="Arial"/>
          <w:lang w:val="sr-Cyrl-RS"/>
        </w:rPr>
      </w:pPr>
      <w:r>
        <w:rPr>
          <w:rFonts w:cs="Arial"/>
        </w:rPr>
        <w:t>Финансијски директор ТЕНТ,</w:t>
      </w:r>
      <w:r>
        <w:rPr>
          <w:rFonts w:cs="Arial"/>
          <w:color w:val="00B0F0"/>
        </w:rPr>
        <w:t xml:space="preserve">                  </w:t>
      </w:r>
      <w:r>
        <w:rPr>
          <w:rFonts w:cs="Arial"/>
          <w:color w:val="FF0000"/>
        </w:rPr>
        <w:t>име и презиме</w:t>
      </w:r>
      <w:proofErr w:type="gramStart"/>
      <w:r>
        <w:rPr>
          <w:rFonts w:cs="Arial"/>
          <w:color w:val="FF0000"/>
        </w:rPr>
        <w:t>,функција</w:t>
      </w:r>
      <w:proofErr w:type="gramEnd"/>
      <w:r>
        <w:rPr>
          <w:rFonts w:cs="Arial"/>
        </w:rPr>
        <w:t xml:space="preserve">                                            Милорад Лазић, дипл.екон.   </w:t>
      </w:r>
    </w:p>
    <w:p w:rsidR="007E7445" w:rsidRDefault="007E7445" w:rsidP="0092140D">
      <w:pPr>
        <w:spacing w:before="0"/>
        <w:rPr>
          <w:rFonts w:cs="Arial"/>
          <w:lang w:val="sr-Cyrl-RS"/>
        </w:rPr>
      </w:pPr>
    </w:p>
    <w:p w:rsidR="00444918" w:rsidRPr="00444918" w:rsidRDefault="00444918" w:rsidP="00444918">
      <w:pPr>
        <w:tabs>
          <w:tab w:val="left" w:pos="567"/>
        </w:tabs>
        <w:spacing w:before="0"/>
        <w:rPr>
          <w:rFonts w:cs="Arial"/>
          <w:b/>
        </w:rPr>
      </w:pPr>
      <w:r w:rsidRPr="00444918">
        <w:rPr>
          <w:rFonts w:cs="Arial"/>
          <w:b/>
        </w:rPr>
        <w:t>НАПОМЕНА:</w:t>
      </w:r>
    </w:p>
    <w:p w:rsidR="00D51CA9" w:rsidRDefault="00444918" w:rsidP="00444918">
      <w:pPr>
        <w:spacing w:before="0"/>
        <w:rPr>
          <w:rFonts w:cs="Arial"/>
          <w:lang w:val="sr-Cyrl-RS"/>
        </w:rPr>
      </w:pPr>
      <w:proofErr w:type="gramStart"/>
      <w:r w:rsidRPr="00444918">
        <w:rPr>
          <w:rFonts w:cs="Arial"/>
          <w:b/>
        </w:rPr>
        <w:t>НАКОН ИЗБОРА НАЈПОВ</w:t>
      </w:r>
      <w:r w:rsidRPr="00444918">
        <w:rPr>
          <w:rFonts w:cs="Arial"/>
          <w:b/>
          <w:lang w:val="sr-Cyrl-RS"/>
        </w:rPr>
        <w:t>О</w:t>
      </w:r>
      <w:r w:rsidRPr="00444918">
        <w:rPr>
          <w:rFonts w:cs="Arial"/>
          <w:b/>
        </w:rPr>
        <w:t>ЉНИЈЕ ПОНУДЕ, СВЕ ОПЦИОНЕ ФОРМУЛAЦИЈЕ ОВОГ МОДЕЛА УГОВOРА ЋЕ СЕ ПРИЛАГОД</w:t>
      </w:r>
      <w:r w:rsidRPr="00444918">
        <w:rPr>
          <w:rFonts w:cs="Arial"/>
          <w:b/>
          <w:lang w:val="sr-Cyrl-RS"/>
        </w:rPr>
        <w:t>И</w:t>
      </w:r>
      <w:r w:rsidRPr="00444918">
        <w:rPr>
          <w:rFonts w:cs="Arial"/>
          <w:b/>
        </w:rPr>
        <w:t>ТИ КОНКРЕТНО ИЗАБР</w:t>
      </w:r>
      <w:r w:rsidRPr="00444918">
        <w:rPr>
          <w:rFonts w:cs="Arial"/>
          <w:b/>
          <w:lang w:val="sr-Cyrl-RS"/>
        </w:rPr>
        <w:t>А</w:t>
      </w:r>
      <w:r w:rsidRPr="00444918">
        <w:rPr>
          <w:rFonts w:cs="Arial"/>
          <w:b/>
        </w:rPr>
        <w:t>НОЈ ПОНУДИ.</w:t>
      </w:r>
      <w:proofErr w:type="gramEnd"/>
    </w:p>
    <w:p w:rsidR="0097203F" w:rsidRPr="0092140D" w:rsidRDefault="00B17826" w:rsidP="0092140D">
      <w:pPr>
        <w:spacing w:before="0"/>
        <w:rPr>
          <w:rFonts w:cs="Arial"/>
          <w:color w:val="00B0F0"/>
        </w:rPr>
      </w:pPr>
      <w:r>
        <w:rPr>
          <w:rFonts w:cs="Arial"/>
        </w:rPr>
        <w:t xml:space="preserve">                                          </w:t>
      </w:r>
      <w:r w:rsidR="0092140D">
        <w:rPr>
          <w:rFonts w:cs="Arial"/>
        </w:rPr>
        <w:t xml:space="preserve">                               </w:t>
      </w:r>
    </w:p>
    <w:p w:rsidR="00EE793E" w:rsidRPr="003C2E0B" w:rsidRDefault="00425EC6" w:rsidP="00A676E8">
      <w:pPr>
        <w:pStyle w:val="KDParagraf"/>
        <w:spacing w:before="0"/>
        <w:rPr>
          <w:rFonts w:cs="Arial"/>
          <w:b/>
          <w:lang w:val="sr-Cyrl-RS"/>
        </w:rPr>
      </w:pPr>
      <w:r>
        <w:rPr>
          <w:rFonts w:cs="Arial"/>
          <w:b/>
          <w:lang w:val="sr-Cyrl-RS"/>
        </w:rPr>
        <w:t xml:space="preserve">                                                              </w:t>
      </w:r>
      <w:r w:rsidR="003C2E0B">
        <w:rPr>
          <w:rFonts w:cs="Arial"/>
          <w:b/>
          <w:lang w:val="sr-Cyrl-RS"/>
        </w:rPr>
        <w:t xml:space="preserve">                      </w:t>
      </w:r>
    </w:p>
    <w:sectPr w:rsidR="00EE793E" w:rsidRPr="003C2E0B"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8C5" w:rsidRDefault="005F38C5">
      <w:r>
        <w:separator/>
      </w:r>
    </w:p>
    <w:p w:rsidR="005F38C5" w:rsidRDefault="005F38C5"/>
  </w:endnote>
  <w:endnote w:type="continuationSeparator" w:id="0">
    <w:p w:rsidR="005F38C5" w:rsidRDefault="005F38C5">
      <w:r>
        <w:continuationSeparator/>
      </w:r>
    </w:p>
    <w:p w:rsidR="005F38C5" w:rsidRDefault="005F38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8C" w:rsidRDefault="00C9268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268C" w:rsidRDefault="00C9268C" w:rsidP="00841BE7">
    <w:pPr>
      <w:pStyle w:val="Footer"/>
      <w:ind w:right="360"/>
    </w:pPr>
  </w:p>
  <w:p w:rsidR="00C9268C" w:rsidRDefault="00C9268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8C" w:rsidRPr="00EC5BB4" w:rsidRDefault="00C9268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14232">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14232">
      <w:rPr>
        <w:rStyle w:val="PageNumber"/>
        <w:rFonts w:cs="Arial"/>
        <w:b/>
        <w:noProof/>
        <w:szCs w:val="24"/>
      </w:rPr>
      <w:t>54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8C" w:rsidRPr="00EC5BB4" w:rsidRDefault="00C9268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14232">
      <w:rPr>
        <w:rStyle w:val="PageNumber"/>
        <w:rFonts w:cs="Arial"/>
        <w:b/>
        <w:noProof/>
        <w:szCs w:val="24"/>
      </w:rPr>
      <w:t>47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14232">
      <w:rPr>
        <w:rStyle w:val="PageNumber"/>
        <w:rFonts w:cs="Arial"/>
        <w:b/>
        <w:noProof/>
        <w:szCs w:val="24"/>
      </w:rPr>
      <w:t>54</w:t>
    </w:r>
    <w:r w:rsidRPr="00EC5BB4">
      <w:rPr>
        <w:rStyle w:val="PageNumber"/>
        <w:rFonts w:cs="Arial"/>
        <w:b/>
        <w:szCs w:val="24"/>
      </w:rPr>
      <w:fldChar w:fldCharType="end"/>
    </w:r>
  </w:p>
  <w:p w:rsidR="00C9268C" w:rsidRDefault="00C926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8C5" w:rsidRDefault="005F38C5">
      <w:r>
        <w:separator/>
      </w:r>
    </w:p>
    <w:p w:rsidR="005F38C5" w:rsidRDefault="005F38C5"/>
  </w:footnote>
  <w:footnote w:type="continuationSeparator" w:id="0">
    <w:p w:rsidR="005F38C5" w:rsidRDefault="005F38C5">
      <w:r>
        <w:continuationSeparator/>
      </w:r>
    </w:p>
    <w:p w:rsidR="005F38C5" w:rsidRDefault="005F38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8C" w:rsidRDefault="00C9268C" w:rsidP="004276AD">
    <w:pPr>
      <w:pStyle w:val="Header"/>
      <w:rPr>
        <w:sz w:val="20"/>
      </w:rPr>
    </w:pPr>
  </w:p>
  <w:p w:rsidR="00C9268C" w:rsidRDefault="00C9268C" w:rsidP="004276AD">
    <w:pPr>
      <w:pStyle w:val="Header"/>
      <w:rPr>
        <w:b/>
        <w:szCs w:val="24"/>
        <w:lang w:val="sr-Cyrl-RS"/>
      </w:rPr>
    </w:pPr>
    <w:r w:rsidRPr="00EC5BB4">
      <w:rPr>
        <w:szCs w:val="24"/>
      </w:rPr>
      <w:t>ЈП „Електро</w:t>
    </w:r>
    <w:r>
      <w:rPr>
        <w:szCs w:val="24"/>
      </w:rPr>
      <w:t>привреда Србије</w:t>
    </w:r>
    <w:proofErr w:type="gramStart"/>
    <w:r>
      <w:rPr>
        <w:szCs w:val="24"/>
      </w:rPr>
      <w:t>“ Београд</w:t>
    </w:r>
    <w:proofErr w:type="gramEnd"/>
    <w:r w:rsidRPr="00EC5BB4">
      <w:rPr>
        <w:szCs w:val="24"/>
      </w:rPr>
      <w:t xml:space="preserve">  </w:t>
    </w:r>
    <w:r>
      <w:rPr>
        <w:szCs w:val="24"/>
        <w:lang w:val="sr-Cyrl-RS"/>
      </w:rPr>
      <w:t xml:space="preserve">               </w:t>
    </w:r>
    <w:r w:rsidRPr="00EC5BB4">
      <w:rPr>
        <w:szCs w:val="24"/>
      </w:rPr>
      <w:t>Конкурсна документација ЈН</w:t>
    </w:r>
    <w:r>
      <w:rPr>
        <w:b/>
        <w:szCs w:val="24"/>
      </w:rPr>
      <w:t xml:space="preserve"> </w:t>
    </w:r>
  </w:p>
  <w:p w:rsidR="00C9268C" w:rsidRPr="00F01878" w:rsidRDefault="00C9268C" w:rsidP="004276AD">
    <w:pPr>
      <w:pStyle w:val="Header"/>
      <w:rPr>
        <w:szCs w:val="24"/>
        <w:lang w:val="sr-Cyrl-RS"/>
      </w:rPr>
    </w:pPr>
    <w:r>
      <w:rPr>
        <w:b/>
        <w:szCs w:val="24"/>
        <w:lang w:val="sr-Cyrl-RS"/>
      </w:rPr>
      <w:t xml:space="preserve">                                                                                  </w:t>
    </w:r>
    <w:proofErr w:type="gramStart"/>
    <w:r w:rsidRPr="00F01878">
      <w:rPr>
        <w:szCs w:val="24"/>
      </w:rPr>
      <w:t>бр</w:t>
    </w:r>
    <w:proofErr w:type="gramEnd"/>
    <w:r w:rsidRPr="00F01878">
      <w:rPr>
        <w:szCs w:val="24"/>
      </w:rPr>
      <w:t xml:space="preserve">. </w:t>
    </w:r>
    <w:r>
      <w:rPr>
        <w:szCs w:val="24"/>
        <w:lang w:val="sr-Cyrl-RS"/>
      </w:rPr>
      <w:t>264/2016 (3000/1103/2016)</w:t>
    </w:r>
  </w:p>
  <w:p w:rsidR="00C9268C" w:rsidRPr="004276AD" w:rsidRDefault="00C9268C"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8C" w:rsidRDefault="00C9268C" w:rsidP="004276AD">
    <w:pPr>
      <w:pStyle w:val="Header"/>
    </w:pPr>
  </w:p>
  <w:p w:rsidR="00C9268C" w:rsidRPr="00FF086B" w:rsidRDefault="00C9268C" w:rsidP="004276AD">
    <w:pPr>
      <w:pStyle w:val="Header"/>
      <w:rPr>
        <w:szCs w:val="24"/>
        <w:lang w:val="sr-Cyrl-RS"/>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Конкурсна документација ЈН</w:t>
    </w:r>
    <w:r>
      <w:rPr>
        <w:b/>
        <w:szCs w:val="24"/>
      </w:rPr>
      <w:t xml:space="preserve"> </w:t>
    </w:r>
  </w:p>
  <w:p w:rsidR="00C9268C" w:rsidRPr="00210557" w:rsidRDefault="00FD1816" w:rsidP="00210557">
    <w:pPr>
      <w:pStyle w:val="Header"/>
      <w:jc w:val="center"/>
    </w:pPr>
    <w:r>
      <w:rPr>
        <w:szCs w:val="24"/>
        <w:lang w:val="sr-Cyrl-RS"/>
      </w:rPr>
      <w:t xml:space="preserve">                                                           </w:t>
    </w:r>
    <w:proofErr w:type="gramStart"/>
    <w:r w:rsidRPr="00F01878">
      <w:rPr>
        <w:szCs w:val="24"/>
      </w:rPr>
      <w:t>бр</w:t>
    </w:r>
    <w:proofErr w:type="gramEnd"/>
    <w:r w:rsidRPr="00F01878">
      <w:rPr>
        <w:szCs w:val="24"/>
      </w:rPr>
      <w:t xml:space="preserve">. </w:t>
    </w:r>
    <w:r>
      <w:rPr>
        <w:szCs w:val="24"/>
        <w:lang w:val="sr-Cyrl-RS"/>
      </w:rPr>
      <w:t>264/2016 (3000/1103/2016)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78">
    <w:nsid w:val="47AE1522"/>
    <w:multiLevelType w:val="hybridMultilevel"/>
    <w:tmpl w:val="D6CAAAC6"/>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FA533B4"/>
    <w:multiLevelType w:val="hybridMultilevel"/>
    <w:tmpl w:val="DFBA6ABA"/>
    <w:lvl w:ilvl="0" w:tplc="DBBC4DB4">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6">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F6C793B"/>
    <w:multiLevelType w:val="hybridMultilevel"/>
    <w:tmpl w:val="41F47E32"/>
    <w:lvl w:ilvl="0" w:tplc="EA102460">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2"/>
  </w:num>
  <w:num w:numId="2">
    <w:abstractNumId w:val="66"/>
  </w:num>
  <w:num w:numId="3">
    <w:abstractNumId w:val="87"/>
  </w:num>
  <w:num w:numId="4">
    <w:abstractNumId w:val="56"/>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6"/>
  </w:num>
  <w:num w:numId="8">
    <w:abstractNumId w:val="72"/>
  </w:num>
  <w:num w:numId="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8"/>
  </w:num>
  <w:num w:numId="11">
    <w:abstractNumId w:val="74"/>
  </w:num>
  <w:num w:numId="12">
    <w:abstractNumId w:val="68"/>
  </w:num>
  <w:num w:numId="13">
    <w:abstractNumId w:val="61"/>
  </w:num>
  <w:num w:numId="14">
    <w:abstractNumId w:val="57"/>
  </w:num>
  <w:num w:numId="15">
    <w:abstractNumId w:val="99"/>
  </w:num>
  <w:num w:numId="16">
    <w:abstractNumId w:val="76"/>
  </w:num>
  <w:num w:numId="17">
    <w:abstractNumId w:val="69"/>
  </w:num>
  <w:num w:numId="18">
    <w:abstractNumId w:val="70"/>
  </w:num>
  <w:num w:numId="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88"/>
  </w:num>
  <w:num w:numId="22">
    <w:abstractNumId w:val="91"/>
  </w:num>
  <w:num w:numId="23">
    <w:abstractNumId w:val="88"/>
  </w:num>
  <w:num w:numId="24">
    <w:abstractNumId w:val="50"/>
  </w:num>
  <w:num w:numId="25">
    <w:abstractNumId w:val="75"/>
  </w:num>
  <w:num w:numId="26">
    <w:abstractNumId w:val="58"/>
  </w:num>
  <w:num w:numId="27">
    <w:abstractNumId w:val="81"/>
  </w:num>
  <w:num w:numId="28">
    <w:abstractNumId w:val="90"/>
  </w:num>
  <w:num w:numId="29">
    <w:abstractNumId w:val="67"/>
  </w:num>
  <w:num w:numId="30">
    <w:abstractNumId w:val="84"/>
  </w:num>
  <w:num w:numId="31">
    <w:abstractNumId w:val="82"/>
  </w:num>
  <w:num w:numId="32">
    <w:abstractNumId w:val="51"/>
  </w:num>
  <w:num w:numId="33">
    <w:abstractNumId w:val="52"/>
  </w:num>
  <w:num w:numId="34">
    <w:abstractNumId w:val="49"/>
  </w:num>
  <w:num w:numId="35">
    <w:abstractNumId w:val="97"/>
  </w:num>
  <w:num w:numId="36">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9"/>
  </w:num>
  <w:num w:numId="41">
    <w:abstractNumId w:val="69"/>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6"/>
  </w:num>
  <w:num w:numId="44">
    <w:abstractNumId w:val="87"/>
  </w:num>
  <w:num w:numId="45">
    <w:abstractNumId w:val="78"/>
  </w:num>
  <w:num w:numId="4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73D"/>
    <w:rsid w:val="00003023"/>
    <w:rsid w:val="000035F7"/>
    <w:rsid w:val="000042FE"/>
    <w:rsid w:val="0000496D"/>
    <w:rsid w:val="00005800"/>
    <w:rsid w:val="00005C53"/>
    <w:rsid w:val="00005D85"/>
    <w:rsid w:val="00006E35"/>
    <w:rsid w:val="00007AED"/>
    <w:rsid w:val="00007CE7"/>
    <w:rsid w:val="000104DC"/>
    <w:rsid w:val="00010771"/>
    <w:rsid w:val="0001087F"/>
    <w:rsid w:val="0001099E"/>
    <w:rsid w:val="00010AE5"/>
    <w:rsid w:val="00010E2B"/>
    <w:rsid w:val="00010E49"/>
    <w:rsid w:val="0001109C"/>
    <w:rsid w:val="00011109"/>
    <w:rsid w:val="000113BB"/>
    <w:rsid w:val="000115C3"/>
    <w:rsid w:val="0001164B"/>
    <w:rsid w:val="00011A89"/>
    <w:rsid w:val="00011DCA"/>
    <w:rsid w:val="0001214C"/>
    <w:rsid w:val="00012769"/>
    <w:rsid w:val="0001299B"/>
    <w:rsid w:val="00012AE5"/>
    <w:rsid w:val="00012EA5"/>
    <w:rsid w:val="000131E4"/>
    <w:rsid w:val="0001344F"/>
    <w:rsid w:val="0001466B"/>
    <w:rsid w:val="00014750"/>
    <w:rsid w:val="00014F46"/>
    <w:rsid w:val="00015894"/>
    <w:rsid w:val="00015D88"/>
    <w:rsid w:val="00015E2F"/>
    <w:rsid w:val="00015E7C"/>
    <w:rsid w:val="000167FC"/>
    <w:rsid w:val="00016893"/>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FC7"/>
    <w:rsid w:val="00023057"/>
    <w:rsid w:val="00023308"/>
    <w:rsid w:val="00023BFF"/>
    <w:rsid w:val="00023D09"/>
    <w:rsid w:val="0002418B"/>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0DC8"/>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868"/>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FD"/>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5A3"/>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E44"/>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3C"/>
    <w:rsid w:val="000E62CC"/>
    <w:rsid w:val="000E636D"/>
    <w:rsid w:val="000E64E3"/>
    <w:rsid w:val="000E6A72"/>
    <w:rsid w:val="000E6E77"/>
    <w:rsid w:val="000E6FE3"/>
    <w:rsid w:val="000E73E6"/>
    <w:rsid w:val="000E75A0"/>
    <w:rsid w:val="000F0256"/>
    <w:rsid w:val="000F071C"/>
    <w:rsid w:val="000F080A"/>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7F"/>
    <w:rsid w:val="000F79CB"/>
    <w:rsid w:val="000F7C7A"/>
    <w:rsid w:val="000F7D62"/>
    <w:rsid w:val="00100252"/>
    <w:rsid w:val="00100827"/>
    <w:rsid w:val="00100F41"/>
    <w:rsid w:val="00101220"/>
    <w:rsid w:val="00101B4E"/>
    <w:rsid w:val="00102340"/>
    <w:rsid w:val="001029A5"/>
    <w:rsid w:val="00102AC1"/>
    <w:rsid w:val="00102F65"/>
    <w:rsid w:val="00103561"/>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AD"/>
    <w:rsid w:val="001161CF"/>
    <w:rsid w:val="001162D0"/>
    <w:rsid w:val="00116570"/>
    <w:rsid w:val="001168C1"/>
    <w:rsid w:val="00116C7A"/>
    <w:rsid w:val="00117C4F"/>
    <w:rsid w:val="00117C72"/>
    <w:rsid w:val="00120CEF"/>
    <w:rsid w:val="00120FCC"/>
    <w:rsid w:val="0012159F"/>
    <w:rsid w:val="001215CB"/>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CAF"/>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E45"/>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6E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4C"/>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B20"/>
    <w:rsid w:val="00204027"/>
    <w:rsid w:val="00204111"/>
    <w:rsid w:val="00204871"/>
    <w:rsid w:val="002048B4"/>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6B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6F77"/>
    <w:rsid w:val="00237670"/>
    <w:rsid w:val="00237DF9"/>
    <w:rsid w:val="00237FB2"/>
    <w:rsid w:val="00240035"/>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D1"/>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1EBD"/>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1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1DC"/>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9A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180"/>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72"/>
    <w:rsid w:val="002C0C5C"/>
    <w:rsid w:val="002C0D84"/>
    <w:rsid w:val="002C17DD"/>
    <w:rsid w:val="002C1F04"/>
    <w:rsid w:val="002C247D"/>
    <w:rsid w:val="002C2733"/>
    <w:rsid w:val="002C2AC1"/>
    <w:rsid w:val="002C2AF6"/>
    <w:rsid w:val="002C2CB0"/>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50"/>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33B"/>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BA9"/>
    <w:rsid w:val="002F1C1B"/>
    <w:rsid w:val="002F1E22"/>
    <w:rsid w:val="002F2105"/>
    <w:rsid w:val="002F28B2"/>
    <w:rsid w:val="002F2DE5"/>
    <w:rsid w:val="002F2E6E"/>
    <w:rsid w:val="002F32AB"/>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D74"/>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62F"/>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96E"/>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233"/>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CDF"/>
    <w:rsid w:val="003C2E0B"/>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4EF"/>
    <w:rsid w:val="003E3199"/>
    <w:rsid w:val="003E36F7"/>
    <w:rsid w:val="003E3843"/>
    <w:rsid w:val="003E3931"/>
    <w:rsid w:val="003E3F1E"/>
    <w:rsid w:val="003E4C3C"/>
    <w:rsid w:val="003E512F"/>
    <w:rsid w:val="003E525B"/>
    <w:rsid w:val="003E53AD"/>
    <w:rsid w:val="003E55CA"/>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D3F"/>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1F4"/>
    <w:rsid w:val="00413236"/>
    <w:rsid w:val="0041370C"/>
    <w:rsid w:val="00413AFE"/>
    <w:rsid w:val="00413BCE"/>
    <w:rsid w:val="00414215"/>
    <w:rsid w:val="004143B5"/>
    <w:rsid w:val="004143E5"/>
    <w:rsid w:val="004148E9"/>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EC6"/>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918"/>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55C"/>
    <w:rsid w:val="0045469A"/>
    <w:rsid w:val="0045575A"/>
    <w:rsid w:val="004559F1"/>
    <w:rsid w:val="00455D19"/>
    <w:rsid w:val="00455E5C"/>
    <w:rsid w:val="00456435"/>
    <w:rsid w:val="0045685C"/>
    <w:rsid w:val="00456A8F"/>
    <w:rsid w:val="00457A99"/>
    <w:rsid w:val="004612CD"/>
    <w:rsid w:val="004618A5"/>
    <w:rsid w:val="00461F43"/>
    <w:rsid w:val="0046240B"/>
    <w:rsid w:val="004626C4"/>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972"/>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1F9"/>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57B"/>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97D18"/>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326"/>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B0E"/>
    <w:rsid w:val="004F6FB6"/>
    <w:rsid w:val="004F70D8"/>
    <w:rsid w:val="004F7288"/>
    <w:rsid w:val="004F7502"/>
    <w:rsid w:val="004F767C"/>
    <w:rsid w:val="004F77AB"/>
    <w:rsid w:val="004F7E41"/>
    <w:rsid w:val="00500143"/>
    <w:rsid w:val="00500222"/>
    <w:rsid w:val="00500309"/>
    <w:rsid w:val="0050060B"/>
    <w:rsid w:val="005006C1"/>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882"/>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8A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55"/>
    <w:rsid w:val="005159C5"/>
    <w:rsid w:val="005160C0"/>
    <w:rsid w:val="00516318"/>
    <w:rsid w:val="00516502"/>
    <w:rsid w:val="00516699"/>
    <w:rsid w:val="00516B6B"/>
    <w:rsid w:val="0051721A"/>
    <w:rsid w:val="00517282"/>
    <w:rsid w:val="00517338"/>
    <w:rsid w:val="005175C3"/>
    <w:rsid w:val="00517769"/>
    <w:rsid w:val="00517899"/>
    <w:rsid w:val="005178E4"/>
    <w:rsid w:val="00517A6E"/>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637"/>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0EF"/>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626"/>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C26"/>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1DD5"/>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0D0B"/>
    <w:rsid w:val="005B108A"/>
    <w:rsid w:val="005B1305"/>
    <w:rsid w:val="005B14C3"/>
    <w:rsid w:val="005B14F4"/>
    <w:rsid w:val="005B1CE6"/>
    <w:rsid w:val="005B24DF"/>
    <w:rsid w:val="005B28F5"/>
    <w:rsid w:val="005B2A19"/>
    <w:rsid w:val="005B4B5C"/>
    <w:rsid w:val="005B4BF7"/>
    <w:rsid w:val="005B50BD"/>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23F"/>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20E"/>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8C5"/>
    <w:rsid w:val="005F3C41"/>
    <w:rsid w:val="005F3F39"/>
    <w:rsid w:val="005F4261"/>
    <w:rsid w:val="005F4697"/>
    <w:rsid w:val="005F4770"/>
    <w:rsid w:val="005F4A91"/>
    <w:rsid w:val="005F4FD3"/>
    <w:rsid w:val="005F56B6"/>
    <w:rsid w:val="005F5B94"/>
    <w:rsid w:val="005F5C73"/>
    <w:rsid w:val="005F62FE"/>
    <w:rsid w:val="005F6498"/>
    <w:rsid w:val="005F68E7"/>
    <w:rsid w:val="005F6AAF"/>
    <w:rsid w:val="005F7163"/>
    <w:rsid w:val="005F71C8"/>
    <w:rsid w:val="005F7D8D"/>
    <w:rsid w:val="00600067"/>
    <w:rsid w:val="006002CC"/>
    <w:rsid w:val="006005E4"/>
    <w:rsid w:val="00600664"/>
    <w:rsid w:val="00600A33"/>
    <w:rsid w:val="00600B01"/>
    <w:rsid w:val="00600CD1"/>
    <w:rsid w:val="00601454"/>
    <w:rsid w:val="00601E1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5FB2"/>
    <w:rsid w:val="00616177"/>
    <w:rsid w:val="00616817"/>
    <w:rsid w:val="00616E1C"/>
    <w:rsid w:val="00617242"/>
    <w:rsid w:val="0062023C"/>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EED"/>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6DE"/>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E79"/>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01E"/>
    <w:rsid w:val="006B521C"/>
    <w:rsid w:val="006B556C"/>
    <w:rsid w:val="006B557B"/>
    <w:rsid w:val="006B5E95"/>
    <w:rsid w:val="006B627B"/>
    <w:rsid w:val="006B659A"/>
    <w:rsid w:val="006B6740"/>
    <w:rsid w:val="006B6EEF"/>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8FF"/>
    <w:rsid w:val="006D615C"/>
    <w:rsid w:val="006D6772"/>
    <w:rsid w:val="006D6FBA"/>
    <w:rsid w:val="006D70F1"/>
    <w:rsid w:val="006D76B0"/>
    <w:rsid w:val="006D7DE0"/>
    <w:rsid w:val="006D7E43"/>
    <w:rsid w:val="006E0354"/>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24B"/>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853"/>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D5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363"/>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818"/>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4C"/>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E27"/>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345"/>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7FC"/>
    <w:rsid w:val="007A7B4F"/>
    <w:rsid w:val="007A7D40"/>
    <w:rsid w:val="007A7ED2"/>
    <w:rsid w:val="007B048B"/>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62"/>
    <w:rsid w:val="007C5423"/>
    <w:rsid w:val="007C559B"/>
    <w:rsid w:val="007C575E"/>
    <w:rsid w:val="007C646E"/>
    <w:rsid w:val="007C6607"/>
    <w:rsid w:val="007C6AE0"/>
    <w:rsid w:val="007C752A"/>
    <w:rsid w:val="007C7BBC"/>
    <w:rsid w:val="007C7C75"/>
    <w:rsid w:val="007D0134"/>
    <w:rsid w:val="007D07C5"/>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1ED"/>
    <w:rsid w:val="007D6544"/>
    <w:rsid w:val="007D6562"/>
    <w:rsid w:val="007D6726"/>
    <w:rsid w:val="007D6F6C"/>
    <w:rsid w:val="007D747B"/>
    <w:rsid w:val="007D7C1F"/>
    <w:rsid w:val="007E0856"/>
    <w:rsid w:val="007E1181"/>
    <w:rsid w:val="007E1360"/>
    <w:rsid w:val="007E1C3A"/>
    <w:rsid w:val="007E1D4E"/>
    <w:rsid w:val="007E210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445"/>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10A"/>
    <w:rsid w:val="007F6276"/>
    <w:rsid w:val="007F6616"/>
    <w:rsid w:val="007F66B8"/>
    <w:rsid w:val="007F721A"/>
    <w:rsid w:val="007F7431"/>
    <w:rsid w:val="007F7D7A"/>
    <w:rsid w:val="0080073F"/>
    <w:rsid w:val="00800967"/>
    <w:rsid w:val="008009C1"/>
    <w:rsid w:val="00800E18"/>
    <w:rsid w:val="00801702"/>
    <w:rsid w:val="00801934"/>
    <w:rsid w:val="00801B65"/>
    <w:rsid w:val="00801E1C"/>
    <w:rsid w:val="00801F19"/>
    <w:rsid w:val="008020F5"/>
    <w:rsid w:val="008028FB"/>
    <w:rsid w:val="00802EF1"/>
    <w:rsid w:val="00803A6F"/>
    <w:rsid w:val="00803F62"/>
    <w:rsid w:val="0080402C"/>
    <w:rsid w:val="0080403A"/>
    <w:rsid w:val="008040E5"/>
    <w:rsid w:val="00804186"/>
    <w:rsid w:val="0080428B"/>
    <w:rsid w:val="0080450D"/>
    <w:rsid w:val="008046C5"/>
    <w:rsid w:val="008051EE"/>
    <w:rsid w:val="00805216"/>
    <w:rsid w:val="00805310"/>
    <w:rsid w:val="00805799"/>
    <w:rsid w:val="00805811"/>
    <w:rsid w:val="00805821"/>
    <w:rsid w:val="00806B68"/>
    <w:rsid w:val="00807456"/>
    <w:rsid w:val="0080749B"/>
    <w:rsid w:val="00807848"/>
    <w:rsid w:val="00807A5A"/>
    <w:rsid w:val="00810146"/>
    <w:rsid w:val="0081022B"/>
    <w:rsid w:val="00810550"/>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4C99"/>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81D"/>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5B5"/>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E64"/>
    <w:rsid w:val="008610E8"/>
    <w:rsid w:val="00861417"/>
    <w:rsid w:val="00861714"/>
    <w:rsid w:val="008619C1"/>
    <w:rsid w:val="00861AFB"/>
    <w:rsid w:val="00861D84"/>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494"/>
    <w:rsid w:val="00885A94"/>
    <w:rsid w:val="00886461"/>
    <w:rsid w:val="00886647"/>
    <w:rsid w:val="00886827"/>
    <w:rsid w:val="00886892"/>
    <w:rsid w:val="00886A95"/>
    <w:rsid w:val="00886D2E"/>
    <w:rsid w:val="00886F3B"/>
    <w:rsid w:val="00886FAE"/>
    <w:rsid w:val="00887219"/>
    <w:rsid w:val="0088724B"/>
    <w:rsid w:val="00887410"/>
    <w:rsid w:val="00887753"/>
    <w:rsid w:val="0088775D"/>
    <w:rsid w:val="00887807"/>
    <w:rsid w:val="00887E7C"/>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73"/>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3D5"/>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5A6"/>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514"/>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AF3"/>
    <w:rsid w:val="008E2B72"/>
    <w:rsid w:val="008E2C60"/>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36D"/>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46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D08"/>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0D"/>
    <w:rsid w:val="00921474"/>
    <w:rsid w:val="009219F7"/>
    <w:rsid w:val="00921EEF"/>
    <w:rsid w:val="00921F64"/>
    <w:rsid w:val="00921FC1"/>
    <w:rsid w:val="009226C3"/>
    <w:rsid w:val="00922714"/>
    <w:rsid w:val="009227DA"/>
    <w:rsid w:val="00922AFE"/>
    <w:rsid w:val="00922EDB"/>
    <w:rsid w:val="0092373B"/>
    <w:rsid w:val="00923B13"/>
    <w:rsid w:val="00923C4E"/>
    <w:rsid w:val="00924420"/>
    <w:rsid w:val="009244A0"/>
    <w:rsid w:val="009244BF"/>
    <w:rsid w:val="00924829"/>
    <w:rsid w:val="00925102"/>
    <w:rsid w:val="009251B4"/>
    <w:rsid w:val="0092548C"/>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838"/>
    <w:rsid w:val="00937BA5"/>
    <w:rsid w:val="00940069"/>
    <w:rsid w:val="0094044D"/>
    <w:rsid w:val="0094057D"/>
    <w:rsid w:val="0094059E"/>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9D2"/>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3C5"/>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864"/>
    <w:rsid w:val="0097192A"/>
    <w:rsid w:val="00971B66"/>
    <w:rsid w:val="00971B9A"/>
    <w:rsid w:val="00971D11"/>
    <w:rsid w:val="00971DC9"/>
    <w:rsid w:val="00971EDE"/>
    <w:rsid w:val="00972001"/>
    <w:rsid w:val="0097203F"/>
    <w:rsid w:val="00972464"/>
    <w:rsid w:val="00972CFE"/>
    <w:rsid w:val="0097313A"/>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4ED"/>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811"/>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661"/>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E9"/>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F67"/>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8E9"/>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229"/>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67E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C4D"/>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85"/>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BE7"/>
    <w:rsid w:val="00A65E60"/>
    <w:rsid w:val="00A660DB"/>
    <w:rsid w:val="00A661DE"/>
    <w:rsid w:val="00A66713"/>
    <w:rsid w:val="00A66901"/>
    <w:rsid w:val="00A66F6A"/>
    <w:rsid w:val="00A67031"/>
    <w:rsid w:val="00A676E8"/>
    <w:rsid w:val="00A67706"/>
    <w:rsid w:val="00A6780D"/>
    <w:rsid w:val="00A67D88"/>
    <w:rsid w:val="00A67E9D"/>
    <w:rsid w:val="00A70475"/>
    <w:rsid w:val="00A70B78"/>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CC0"/>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87FD1"/>
    <w:rsid w:val="00A9077E"/>
    <w:rsid w:val="00A907E7"/>
    <w:rsid w:val="00A9142E"/>
    <w:rsid w:val="00A91B4A"/>
    <w:rsid w:val="00A91DF5"/>
    <w:rsid w:val="00A91F68"/>
    <w:rsid w:val="00A921E7"/>
    <w:rsid w:val="00A9243C"/>
    <w:rsid w:val="00A92688"/>
    <w:rsid w:val="00A92A93"/>
    <w:rsid w:val="00A92D21"/>
    <w:rsid w:val="00A93499"/>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571"/>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1C64"/>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4A"/>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1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457"/>
    <w:rsid w:val="00B23A88"/>
    <w:rsid w:val="00B240B4"/>
    <w:rsid w:val="00B240C2"/>
    <w:rsid w:val="00B240CF"/>
    <w:rsid w:val="00B24BAB"/>
    <w:rsid w:val="00B25024"/>
    <w:rsid w:val="00B251A5"/>
    <w:rsid w:val="00B259EF"/>
    <w:rsid w:val="00B25AFF"/>
    <w:rsid w:val="00B25D18"/>
    <w:rsid w:val="00B26013"/>
    <w:rsid w:val="00B26266"/>
    <w:rsid w:val="00B262D8"/>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166"/>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380"/>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3E59"/>
    <w:rsid w:val="00BE4013"/>
    <w:rsid w:val="00BE4700"/>
    <w:rsid w:val="00BE471D"/>
    <w:rsid w:val="00BE4924"/>
    <w:rsid w:val="00BE4BDA"/>
    <w:rsid w:val="00BE4CEC"/>
    <w:rsid w:val="00BE4FE8"/>
    <w:rsid w:val="00BE58FC"/>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590"/>
    <w:rsid w:val="00BF0CE1"/>
    <w:rsid w:val="00BF0D6C"/>
    <w:rsid w:val="00BF0EA5"/>
    <w:rsid w:val="00BF277D"/>
    <w:rsid w:val="00BF2E1B"/>
    <w:rsid w:val="00BF2FE2"/>
    <w:rsid w:val="00BF320A"/>
    <w:rsid w:val="00BF3748"/>
    <w:rsid w:val="00BF37FD"/>
    <w:rsid w:val="00BF39C7"/>
    <w:rsid w:val="00BF41C9"/>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C40"/>
    <w:rsid w:val="00C01D6C"/>
    <w:rsid w:val="00C02206"/>
    <w:rsid w:val="00C02441"/>
    <w:rsid w:val="00C02485"/>
    <w:rsid w:val="00C0254E"/>
    <w:rsid w:val="00C0255E"/>
    <w:rsid w:val="00C025C0"/>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F86"/>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907"/>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A12"/>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D7A"/>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9DC"/>
    <w:rsid w:val="00C91D6C"/>
    <w:rsid w:val="00C922F5"/>
    <w:rsid w:val="00C9268C"/>
    <w:rsid w:val="00C926F6"/>
    <w:rsid w:val="00C927CE"/>
    <w:rsid w:val="00C92CB9"/>
    <w:rsid w:val="00C9395C"/>
    <w:rsid w:val="00C93A26"/>
    <w:rsid w:val="00C93B57"/>
    <w:rsid w:val="00C93C0F"/>
    <w:rsid w:val="00C93D2C"/>
    <w:rsid w:val="00C94240"/>
    <w:rsid w:val="00C942FB"/>
    <w:rsid w:val="00C947E2"/>
    <w:rsid w:val="00C94A19"/>
    <w:rsid w:val="00C94DBC"/>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D27"/>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0C1"/>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74A"/>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CA9"/>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E29"/>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8F7"/>
    <w:rsid w:val="00D67C01"/>
    <w:rsid w:val="00D67F8E"/>
    <w:rsid w:val="00D70E49"/>
    <w:rsid w:val="00D70F0C"/>
    <w:rsid w:val="00D711B7"/>
    <w:rsid w:val="00D7169A"/>
    <w:rsid w:val="00D73495"/>
    <w:rsid w:val="00D73918"/>
    <w:rsid w:val="00D73E0F"/>
    <w:rsid w:val="00D741FC"/>
    <w:rsid w:val="00D7442C"/>
    <w:rsid w:val="00D744E5"/>
    <w:rsid w:val="00D75F90"/>
    <w:rsid w:val="00D7621C"/>
    <w:rsid w:val="00D766DC"/>
    <w:rsid w:val="00D76FA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352"/>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FC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7A7"/>
    <w:rsid w:val="00DD1A68"/>
    <w:rsid w:val="00DD1E38"/>
    <w:rsid w:val="00DD2573"/>
    <w:rsid w:val="00DD2832"/>
    <w:rsid w:val="00DD2CD6"/>
    <w:rsid w:val="00DD3374"/>
    <w:rsid w:val="00DD37E7"/>
    <w:rsid w:val="00DD397E"/>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4F3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3F7"/>
    <w:rsid w:val="00E33675"/>
    <w:rsid w:val="00E33918"/>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1ED"/>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1F71"/>
    <w:rsid w:val="00E72822"/>
    <w:rsid w:val="00E72D4C"/>
    <w:rsid w:val="00E72E52"/>
    <w:rsid w:val="00E72F1E"/>
    <w:rsid w:val="00E72F29"/>
    <w:rsid w:val="00E73347"/>
    <w:rsid w:val="00E73A01"/>
    <w:rsid w:val="00E73C1B"/>
    <w:rsid w:val="00E73C9B"/>
    <w:rsid w:val="00E74071"/>
    <w:rsid w:val="00E74343"/>
    <w:rsid w:val="00E7501D"/>
    <w:rsid w:val="00E75381"/>
    <w:rsid w:val="00E75615"/>
    <w:rsid w:val="00E7573E"/>
    <w:rsid w:val="00E757AB"/>
    <w:rsid w:val="00E75C4F"/>
    <w:rsid w:val="00E75CB3"/>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CB"/>
    <w:rsid w:val="00E97F96"/>
    <w:rsid w:val="00EA03F6"/>
    <w:rsid w:val="00EA0BD4"/>
    <w:rsid w:val="00EA0E7E"/>
    <w:rsid w:val="00EA1533"/>
    <w:rsid w:val="00EA1632"/>
    <w:rsid w:val="00EA1925"/>
    <w:rsid w:val="00EA1974"/>
    <w:rsid w:val="00EA1B24"/>
    <w:rsid w:val="00EA1E6F"/>
    <w:rsid w:val="00EA1F62"/>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199"/>
    <w:rsid w:val="00EB66E6"/>
    <w:rsid w:val="00EB684D"/>
    <w:rsid w:val="00EB7325"/>
    <w:rsid w:val="00EB7346"/>
    <w:rsid w:val="00EB7928"/>
    <w:rsid w:val="00EB7C8C"/>
    <w:rsid w:val="00EB7D79"/>
    <w:rsid w:val="00EB7E69"/>
    <w:rsid w:val="00EB7F38"/>
    <w:rsid w:val="00EC00DD"/>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918"/>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79F"/>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C47"/>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A49"/>
    <w:rsid w:val="00F00160"/>
    <w:rsid w:val="00F00381"/>
    <w:rsid w:val="00F00792"/>
    <w:rsid w:val="00F014A0"/>
    <w:rsid w:val="00F01878"/>
    <w:rsid w:val="00F01F1A"/>
    <w:rsid w:val="00F022F8"/>
    <w:rsid w:val="00F02324"/>
    <w:rsid w:val="00F02328"/>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232"/>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26"/>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60"/>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2FF"/>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1DB"/>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816"/>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66B"/>
    <w:rsid w:val="00FE2971"/>
    <w:rsid w:val="00FE2E6D"/>
    <w:rsid w:val="00FE2EE1"/>
    <w:rsid w:val="00FE2F41"/>
    <w:rsid w:val="00FE325F"/>
    <w:rsid w:val="00FE33F5"/>
    <w:rsid w:val="00FE34CE"/>
    <w:rsid w:val="00FE3FA6"/>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6B"/>
    <w:rsid w:val="00FF08AC"/>
    <w:rsid w:val="00FF0AC2"/>
    <w:rsid w:val="00FF0BAA"/>
    <w:rsid w:val="00FF0ED7"/>
    <w:rsid w:val="00FF1348"/>
    <w:rsid w:val="00FF148D"/>
    <w:rsid w:val="00FF1DB8"/>
    <w:rsid w:val="00FF2B27"/>
    <w:rsid w:val="00FF301A"/>
    <w:rsid w:val="00FF3102"/>
    <w:rsid w:val="00FF31A1"/>
    <w:rsid w:val="00FF3601"/>
    <w:rsid w:val="00FF3CCB"/>
    <w:rsid w:val="00FF427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04376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166471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76657253">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7193537">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bg.vi.sud.rs/lt/articles/o-visem-sudu/obavestenje-ke-za-pravna-lica.html" TargetMode="External"/><Relationship Id="rId170" Type="http://schemas.openxmlformats.org/officeDocument/2006/relationships/hyperlink" Target="http://sr.wikipedia.org/w/index.php?title=%D0%9F%D0%BE%D0%BF%D1%80%D0%B5%D1%87%D0%BD%D0%B8_%D0%BF%D1%80%D0%B5%D1%81%D0%B5%D0%BA&amp;action=edit&amp;redlink=1" TargetMode="External"/><Relationship Id="rId191" Type="http://schemas.openxmlformats.org/officeDocument/2006/relationships/footer" Target="footer3.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hyperlink" Target="http://sr.wikipedia.org/w/index.php?title=%D0%9E%D0%B1%D1%80%D0%B0%D0%B4%D0%B0_%D0%BC%D0%B0%D1%82%D0%B5%D1%80%D0%B8%D1%98%D0%B0%D0%BB%D0%B0_%D1%81%D0%BA%D0%B8%D0%B4%D0%B0%D1%9A%D0%B5%D0%BC_%D1%81%D1%82%D1%80%D1%83%D0%B3%D0%BE%D1%82%D0%B8%D0%BD%D0%B5&amp;action=edit&amp;redlink=1" TargetMode="External"/><Relationship Id="rId186" Type="http://schemas.openxmlformats.org/officeDocument/2006/relationships/hyperlink" Target="http://sr.wikipedia.org/w/index.php?title=%D0%9F%D0%BE%D0%BF%D1%80%D0%B5%D1%87%D0%BD%D0%B8_%D0%BF%D1%80%D0%B5%D1%81%D0%B5%D0%BA&amp;action=edit&amp;redlink=1"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sr.wikipedia.org/w/index.php?title=%D0%9E%D0%B1%D1%80%D0%B0%D0%B4%D0%B0_%D0%BC%D0%B0%D1%82%D0%B5%D1%80%D0%B8%D1%98%D0%B0%D0%BB%D0%B0_%D1%81%D0%BA%D0%B8%D0%B4%D0%B0%D1%9A%D0%B5%D0%BC_%D1%81%D1%82%D1%80%D1%83%D0%B3%D0%BE%D1%82%D0%B8%D0%BD%D0%B5&amp;action=edit&amp;redlink=1" TargetMode="External"/><Relationship Id="rId176" Type="http://schemas.openxmlformats.org/officeDocument/2006/relationships/hyperlink" Target="http://www.apr.gov.rs" TargetMode="External"/><Relationship Id="rId192" Type="http://schemas.openxmlformats.org/officeDocument/2006/relationships/fontTable" Target="fontTable.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hyperlink" Target="http://sr.wikipedia.org/w/index.php?title=%D0%9F%D0%BE%D0%BF%D1%80%D0%B5%D1%87%D0%BD%D0%B8_%D0%BF%D1%80%D0%B5%D1%81%D0%B5%D0%BA&amp;action=edit&amp;redlink=1" TargetMode="External"/><Relationship Id="rId187"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apr.gov.rs" TargetMode="External"/><Relationship Id="rId172" Type="http://schemas.openxmlformats.org/officeDocument/2006/relationships/hyperlink" Target="http://sr.wikipedia.org/w/index.php?title=%D0%9F%D0%BE%D0%BF%D1%80%D0%B5%D1%87%D0%BD%D0%B8_%D0%BF%D1%80%D0%B5%D1%81%D0%B5%D0%BA&amp;action=edit&amp;redlink=1" TargetMode="External"/><Relationship Id="rId193"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ica.stojanovic@eps.rs" TargetMode="External"/><Relationship Id="rId188"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hyperlink" Target="http://sr.wikipedia.org/w/index.php?title=%D0%9E%D0%B1%D1%80%D0%B0%D0%B4%D0%B0_%D0%BC%D0%B0%D1%82%D0%B5%D1%80%D0%B8%D1%98%D0%B0%D0%BB%D0%B0_%D1%81%D0%BA%D0%B8%D0%B4%D0%B0%D1%9A%D0%B5%D0%BC_%D1%81%D1%82%D1%80%D1%83%D0%B3%D0%BE%D1%82%D0%B8%D0%BD%D0%B5&amp;action=edit&amp;redlink=1"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zorica.stojanovic@"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sr.wikipedia.org/w/index.php?title=%D0%9F%D0%BE%D0%BF%D1%80%D0%B5%D1%87%D0%BD%D0%B8_%D0%BF%D1%80%D0%B5%D1%81%D0%B5%D0%BA&amp;action=edit&amp;redlink=1"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sr.wikipedia.org/w/index.php?title=%D0%9F%D0%BE%D0%BF%D1%80%D0%B5%D1%87%D0%BD%D0%B8_%D0%BF%D1%80%D0%B5%D1%81%D0%B5%D0%BA&amp;action=edit&amp;redlink=1"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hyperlink" Target="http://sr.wikipedia.org/w/index.php?title=%D0%9F%D0%BE%D0%BF%D1%80%D0%B5%D1%87%D0%BD%D0%B8_%D0%BF%D1%80%D0%B5%D1%81%D0%B5%D0%BA&amp;action=edit&amp;redlink=1" TargetMode="External"/><Relationship Id="rId189" Type="http://schemas.openxmlformats.org/officeDocument/2006/relationships/footer" Target="footer2.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sr.wikipedia.org/w/index.php?title=%D0%9F%D0%BE%D0%BF%D1%80%D0%B5%D1%87%D0%BD%D0%B8_%D0%BF%D1%80%D0%B5%D1%81%D0%B5%D0%BA&amp;action=edit&amp;redlink=1" TargetMode="External"/><Relationship Id="rId179" Type="http://schemas.openxmlformats.org/officeDocument/2006/relationships/hyperlink" Target="http://www.&#1082;jn.gov.rs" TargetMode="External"/><Relationship Id="rId190"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sr.wikipedia.org/w/index.php?title=%D0%9E%D0%B1%D1%80%D0%B0%D0%B4%D0%B0_%D0%BC%D0%B0%D1%82%D0%B5%D1%80%D0%B8%D1%98%D0%B0%D0%BB%D0%B0_%D1%81%D0%BA%D0%B8%D0%B4%D0%B0%D1%9A%D0%B5%D0%BC_%D1%81%D1%82%D1%80%D1%83%D0%B3%D0%BE%D1%82%D0%B8%D0%BD%D0%B5&amp;action=edit&amp;redlink=1" TargetMode="External"/><Relationship Id="rId185" Type="http://schemas.openxmlformats.org/officeDocument/2006/relationships/hyperlink" Target="http://sr.wikipedia.org/w/index.php?title=%D0%9F%D0%BE%D0%BF%D1%80%D0%B5%D1%87%D0%BD%D0%B8_%D0%BF%D1%80%D0%B5%D1%81%D0%B5%D0%BA&amp;action=edit&amp;redlink=1"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sr.wikipedia.org/w/index.php?title=%D0%9F%D0%BE%D0%BF%D1%80%D0%B5%D1%87%D0%BD%D0%B8_%D0%BF%D1%80%D0%B5%D1%81%D0%B5%D0%BA&amp;action=edit&amp;redlink=1" TargetMode="External"/><Relationship Id="rId26" Type="http://schemas.openxmlformats.org/officeDocument/2006/relationships/customXml" Target="../customXml/item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D0069CBE-EF68-4198-BECC-3C542AB62672}">
  <ds:schemaRefs>
    <ds:schemaRef ds:uri="http://schemas.openxmlformats.org/officeDocument/2006/bibliography"/>
  </ds:schemaRefs>
</ds:datastoreItem>
</file>

<file path=customXml/itemProps100.xml><?xml version="1.0" encoding="utf-8"?>
<ds:datastoreItem xmlns:ds="http://schemas.openxmlformats.org/officeDocument/2006/customXml" ds:itemID="{5941CB58-18B3-4617-8A01-FD21C2B815B1}">
  <ds:schemaRefs>
    <ds:schemaRef ds:uri="http://schemas.openxmlformats.org/officeDocument/2006/bibliography"/>
  </ds:schemaRefs>
</ds:datastoreItem>
</file>

<file path=customXml/itemProps101.xml><?xml version="1.0" encoding="utf-8"?>
<ds:datastoreItem xmlns:ds="http://schemas.openxmlformats.org/officeDocument/2006/customXml" ds:itemID="{CDB8C75D-7DB6-4230-93E1-F5610F833F05}">
  <ds:schemaRefs>
    <ds:schemaRef ds:uri="http://schemas.openxmlformats.org/officeDocument/2006/bibliography"/>
  </ds:schemaRefs>
</ds:datastoreItem>
</file>

<file path=customXml/itemProps102.xml><?xml version="1.0" encoding="utf-8"?>
<ds:datastoreItem xmlns:ds="http://schemas.openxmlformats.org/officeDocument/2006/customXml" ds:itemID="{A6083A6F-8425-432A-83A9-543BDFAA1149}">
  <ds:schemaRefs>
    <ds:schemaRef ds:uri="http://schemas.openxmlformats.org/officeDocument/2006/bibliography"/>
  </ds:schemaRefs>
</ds:datastoreItem>
</file>

<file path=customXml/itemProps103.xml><?xml version="1.0" encoding="utf-8"?>
<ds:datastoreItem xmlns:ds="http://schemas.openxmlformats.org/officeDocument/2006/customXml" ds:itemID="{716E6E7B-5AA8-4E34-942D-8C012E3CA177}">
  <ds:schemaRefs>
    <ds:schemaRef ds:uri="http://schemas.openxmlformats.org/officeDocument/2006/bibliography"/>
  </ds:schemaRefs>
</ds:datastoreItem>
</file>

<file path=customXml/itemProps104.xml><?xml version="1.0" encoding="utf-8"?>
<ds:datastoreItem xmlns:ds="http://schemas.openxmlformats.org/officeDocument/2006/customXml" ds:itemID="{55C43378-850E-491D-9733-BAFD746E3AF6}">
  <ds:schemaRefs>
    <ds:schemaRef ds:uri="http://schemas.openxmlformats.org/officeDocument/2006/bibliography"/>
  </ds:schemaRefs>
</ds:datastoreItem>
</file>

<file path=customXml/itemProps105.xml><?xml version="1.0" encoding="utf-8"?>
<ds:datastoreItem xmlns:ds="http://schemas.openxmlformats.org/officeDocument/2006/customXml" ds:itemID="{FA07AD6C-003E-4346-8C6D-99ECBF4481E6}">
  <ds:schemaRefs>
    <ds:schemaRef ds:uri="http://schemas.openxmlformats.org/officeDocument/2006/bibliography"/>
  </ds:schemaRefs>
</ds:datastoreItem>
</file>

<file path=customXml/itemProps106.xml><?xml version="1.0" encoding="utf-8"?>
<ds:datastoreItem xmlns:ds="http://schemas.openxmlformats.org/officeDocument/2006/customXml" ds:itemID="{3C29A572-2544-4148-8046-6AC63D51EAAB}">
  <ds:schemaRefs>
    <ds:schemaRef ds:uri="http://schemas.openxmlformats.org/officeDocument/2006/bibliography"/>
  </ds:schemaRefs>
</ds:datastoreItem>
</file>

<file path=customXml/itemProps107.xml><?xml version="1.0" encoding="utf-8"?>
<ds:datastoreItem xmlns:ds="http://schemas.openxmlformats.org/officeDocument/2006/customXml" ds:itemID="{4911F6D7-1778-4B67-AF53-EE7F5C7864E5}">
  <ds:schemaRefs>
    <ds:schemaRef ds:uri="http://schemas.openxmlformats.org/officeDocument/2006/bibliography"/>
  </ds:schemaRefs>
</ds:datastoreItem>
</file>

<file path=customXml/itemProps108.xml><?xml version="1.0" encoding="utf-8"?>
<ds:datastoreItem xmlns:ds="http://schemas.openxmlformats.org/officeDocument/2006/customXml" ds:itemID="{53EA1382-0AF8-45CD-A7FF-58DCB374DC28}">
  <ds:schemaRefs>
    <ds:schemaRef ds:uri="http://schemas.openxmlformats.org/officeDocument/2006/bibliography"/>
  </ds:schemaRefs>
</ds:datastoreItem>
</file>

<file path=customXml/itemProps109.xml><?xml version="1.0" encoding="utf-8"?>
<ds:datastoreItem xmlns:ds="http://schemas.openxmlformats.org/officeDocument/2006/customXml" ds:itemID="{6BD871B4-849E-490A-BF81-6F0A13A30724}">
  <ds:schemaRefs>
    <ds:schemaRef ds:uri="http://schemas.openxmlformats.org/officeDocument/2006/bibliography"/>
  </ds:schemaRefs>
</ds:datastoreItem>
</file>

<file path=customXml/itemProps11.xml><?xml version="1.0" encoding="utf-8"?>
<ds:datastoreItem xmlns:ds="http://schemas.openxmlformats.org/officeDocument/2006/customXml" ds:itemID="{5702EDE7-225F-4A8A-94AD-3A396444D4E3}">
  <ds:schemaRefs>
    <ds:schemaRef ds:uri="http://schemas.openxmlformats.org/officeDocument/2006/bibliography"/>
  </ds:schemaRefs>
</ds:datastoreItem>
</file>

<file path=customXml/itemProps110.xml><?xml version="1.0" encoding="utf-8"?>
<ds:datastoreItem xmlns:ds="http://schemas.openxmlformats.org/officeDocument/2006/customXml" ds:itemID="{A8924F6C-9056-4517-9144-A79D4694CF65}">
  <ds:schemaRefs>
    <ds:schemaRef ds:uri="http://schemas.openxmlformats.org/officeDocument/2006/bibliography"/>
  </ds:schemaRefs>
</ds:datastoreItem>
</file>

<file path=customXml/itemProps111.xml><?xml version="1.0" encoding="utf-8"?>
<ds:datastoreItem xmlns:ds="http://schemas.openxmlformats.org/officeDocument/2006/customXml" ds:itemID="{13687F75-0C1A-4CA2-B55D-2539C250F8AC}">
  <ds:schemaRefs>
    <ds:schemaRef ds:uri="http://schemas.openxmlformats.org/officeDocument/2006/bibliography"/>
  </ds:schemaRefs>
</ds:datastoreItem>
</file>

<file path=customXml/itemProps112.xml><?xml version="1.0" encoding="utf-8"?>
<ds:datastoreItem xmlns:ds="http://schemas.openxmlformats.org/officeDocument/2006/customXml" ds:itemID="{FF84EBE5-E540-434E-979E-6C737DE1C0FD}">
  <ds:schemaRefs>
    <ds:schemaRef ds:uri="http://schemas.openxmlformats.org/officeDocument/2006/bibliography"/>
  </ds:schemaRefs>
</ds:datastoreItem>
</file>

<file path=customXml/itemProps113.xml><?xml version="1.0" encoding="utf-8"?>
<ds:datastoreItem xmlns:ds="http://schemas.openxmlformats.org/officeDocument/2006/customXml" ds:itemID="{66D6089A-9CBF-44B7-A37D-7191652CD27D}">
  <ds:schemaRefs>
    <ds:schemaRef ds:uri="http://schemas.openxmlformats.org/officeDocument/2006/bibliography"/>
  </ds:schemaRefs>
</ds:datastoreItem>
</file>

<file path=customXml/itemProps114.xml><?xml version="1.0" encoding="utf-8"?>
<ds:datastoreItem xmlns:ds="http://schemas.openxmlformats.org/officeDocument/2006/customXml" ds:itemID="{CFFD6250-3B00-41E8-B6B2-033C9F3ACBC5}">
  <ds:schemaRefs>
    <ds:schemaRef ds:uri="http://schemas.openxmlformats.org/officeDocument/2006/bibliography"/>
  </ds:schemaRefs>
</ds:datastoreItem>
</file>

<file path=customXml/itemProps115.xml><?xml version="1.0" encoding="utf-8"?>
<ds:datastoreItem xmlns:ds="http://schemas.openxmlformats.org/officeDocument/2006/customXml" ds:itemID="{2B6BE9F1-0282-4BC3-B9FE-5623A70326FB}">
  <ds:schemaRefs>
    <ds:schemaRef ds:uri="http://schemas.openxmlformats.org/officeDocument/2006/bibliography"/>
  </ds:schemaRefs>
</ds:datastoreItem>
</file>

<file path=customXml/itemProps116.xml><?xml version="1.0" encoding="utf-8"?>
<ds:datastoreItem xmlns:ds="http://schemas.openxmlformats.org/officeDocument/2006/customXml" ds:itemID="{E10540E6-DA76-43CD-ABA3-5D3DCF00A518}">
  <ds:schemaRefs>
    <ds:schemaRef ds:uri="http://schemas.openxmlformats.org/officeDocument/2006/bibliography"/>
  </ds:schemaRefs>
</ds:datastoreItem>
</file>

<file path=customXml/itemProps117.xml><?xml version="1.0" encoding="utf-8"?>
<ds:datastoreItem xmlns:ds="http://schemas.openxmlformats.org/officeDocument/2006/customXml" ds:itemID="{DEF42C3B-01AF-4F1E-9A40-6BCDC26C7B96}">
  <ds:schemaRefs>
    <ds:schemaRef ds:uri="http://schemas.openxmlformats.org/officeDocument/2006/bibliography"/>
  </ds:schemaRefs>
</ds:datastoreItem>
</file>

<file path=customXml/itemProps118.xml><?xml version="1.0" encoding="utf-8"?>
<ds:datastoreItem xmlns:ds="http://schemas.openxmlformats.org/officeDocument/2006/customXml" ds:itemID="{2DC801C0-5EF4-45D1-9056-F3145056A9A0}">
  <ds:schemaRefs>
    <ds:schemaRef ds:uri="http://schemas.openxmlformats.org/officeDocument/2006/bibliography"/>
  </ds:schemaRefs>
</ds:datastoreItem>
</file>

<file path=customXml/itemProps119.xml><?xml version="1.0" encoding="utf-8"?>
<ds:datastoreItem xmlns:ds="http://schemas.openxmlformats.org/officeDocument/2006/customXml" ds:itemID="{9D99F22C-9DB8-4FC1-9435-BE87E5F7DF8C}">
  <ds:schemaRefs>
    <ds:schemaRef ds:uri="http://schemas.openxmlformats.org/officeDocument/2006/bibliography"/>
  </ds:schemaRefs>
</ds:datastoreItem>
</file>

<file path=customXml/itemProps12.xml><?xml version="1.0" encoding="utf-8"?>
<ds:datastoreItem xmlns:ds="http://schemas.openxmlformats.org/officeDocument/2006/customXml" ds:itemID="{F93AAA22-3FB5-4FE6-A7B8-874B1A4D9D61}">
  <ds:schemaRefs>
    <ds:schemaRef ds:uri="http://schemas.openxmlformats.org/officeDocument/2006/bibliography"/>
  </ds:schemaRefs>
</ds:datastoreItem>
</file>

<file path=customXml/itemProps120.xml><?xml version="1.0" encoding="utf-8"?>
<ds:datastoreItem xmlns:ds="http://schemas.openxmlformats.org/officeDocument/2006/customXml" ds:itemID="{DEF4E61E-DA52-4378-AB94-BEA75C3EC998}">
  <ds:schemaRefs>
    <ds:schemaRef ds:uri="http://schemas.openxmlformats.org/officeDocument/2006/bibliography"/>
  </ds:schemaRefs>
</ds:datastoreItem>
</file>

<file path=customXml/itemProps121.xml><?xml version="1.0" encoding="utf-8"?>
<ds:datastoreItem xmlns:ds="http://schemas.openxmlformats.org/officeDocument/2006/customXml" ds:itemID="{6267672F-BCFB-4B6D-A064-1290AF270907}">
  <ds:schemaRefs>
    <ds:schemaRef ds:uri="http://schemas.openxmlformats.org/officeDocument/2006/bibliography"/>
  </ds:schemaRefs>
</ds:datastoreItem>
</file>

<file path=customXml/itemProps122.xml><?xml version="1.0" encoding="utf-8"?>
<ds:datastoreItem xmlns:ds="http://schemas.openxmlformats.org/officeDocument/2006/customXml" ds:itemID="{44D43CB7-3A8E-4D5E-A61D-843D0D173D9B}">
  <ds:schemaRefs>
    <ds:schemaRef ds:uri="http://schemas.openxmlformats.org/officeDocument/2006/bibliography"/>
  </ds:schemaRefs>
</ds:datastoreItem>
</file>

<file path=customXml/itemProps123.xml><?xml version="1.0" encoding="utf-8"?>
<ds:datastoreItem xmlns:ds="http://schemas.openxmlformats.org/officeDocument/2006/customXml" ds:itemID="{BA5EC271-3F8C-4001-8FA5-1DA312FA2AE7}">
  <ds:schemaRefs>
    <ds:schemaRef ds:uri="http://schemas.openxmlformats.org/officeDocument/2006/bibliography"/>
  </ds:schemaRefs>
</ds:datastoreItem>
</file>

<file path=customXml/itemProps124.xml><?xml version="1.0" encoding="utf-8"?>
<ds:datastoreItem xmlns:ds="http://schemas.openxmlformats.org/officeDocument/2006/customXml" ds:itemID="{0EDCB929-7C7F-4D5A-A953-A79E1E411BF1}">
  <ds:schemaRefs>
    <ds:schemaRef ds:uri="http://schemas.openxmlformats.org/officeDocument/2006/bibliography"/>
  </ds:schemaRefs>
</ds:datastoreItem>
</file>

<file path=customXml/itemProps125.xml><?xml version="1.0" encoding="utf-8"?>
<ds:datastoreItem xmlns:ds="http://schemas.openxmlformats.org/officeDocument/2006/customXml" ds:itemID="{21DFF71B-C721-4534-AE22-F9B0355CEC36}">
  <ds:schemaRefs>
    <ds:schemaRef ds:uri="http://schemas.openxmlformats.org/officeDocument/2006/bibliography"/>
  </ds:schemaRefs>
</ds:datastoreItem>
</file>

<file path=customXml/itemProps126.xml><?xml version="1.0" encoding="utf-8"?>
<ds:datastoreItem xmlns:ds="http://schemas.openxmlformats.org/officeDocument/2006/customXml" ds:itemID="{4EFB28C9-3FFD-479D-A0BC-2E231FF79171}">
  <ds:schemaRefs>
    <ds:schemaRef ds:uri="http://schemas.openxmlformats.org/officeDocument/2006/bibliography"/>
  </ds:schemaRefs>
</ds:datastoreItem>
</file>

<file path=customXml/itemProps127.xml><?xml version="1.0" encoding="utf-8"?>
<ds:datastoreItem xmlns:ds="http://schemas.openxmlformats.org/officeDocument/2006/customXml" ds:itemID="{8E479E3A-35AF-4A92-A001-59F223A57472}">
  <ds:schemaRefs>
    <ds:schemaRef ds:uri="http://schemas.openxmlformats.org/officeDocument/2006/bibliography"/>
  </ds:schemaRefs>
</ds:datastoreItem>
</file>

<file path=customXml/itemProps128.xml><?xml version="1.0" encoding="utf-8"?>
<ds:datastoreItem xmlns:ds="http://schemas.openxmlformats.org/officeDocument/2006/customXml" ds:itemID="{4892FCFC-572C-4889-B9AF-96829C2F313F}">
  <ds:schemaRefs>
    <ds:schemaRef ds:uri="http://schemas.openxmlformats.org/officeDocument/2006/bibliography"/>
  </ds:schemaRefs>
</ds:datastoreItem>
</file>

<file path=customXml/itemProps129.xml><?xml version="1.0" encoding="utf-8"?>
<ds:datastoreItem xmlns:ds="http://schemas.openxmlformats.org/officeDocument/2006/customXml" ds:itemID="{E72AA6FE-A15E-474D-B69F-9BBDDB4D8C88}">
  <ds:schemaRefs>
    <ds:schemaRef ds:uri="http://schemas.openxmlformats.org/officeDocument/2006/bibliography"/>
  </ds:schemaRefs>
</ds:datastoreItem>
</file>

<file path=customXml/itemProps13.xml><?xml version="1.0" encoding="utf-8"?>
<ds:datastoreItem xmlns:ds="http://schemas.openxmlformats.org/officeDocument/2006/customXml" ds:itemID="{03FACCA7-568E-44BB-A8A2-45B00906CB52}">
  <ds:schemaRefs>
    <ds:schemaRef ds:uri="http://schemas.openxmlformats.org/officeDocument/2006/bibliography"/>
  </ds:schemaRefs>
</ds:datastoreItem>
</file>

<file path=customXml/itemProps130.xml><?xml version="1.0" encoding="utf-8"?>
<ds:datastoreItem xmlns:ds="http://schemas.openxmlformats.org/officeDocument/2006/customXml" ds:itemID="{71E9A5D5-0031-4084-BB16-4D0449381D93}">
  <ds:schemaRefs>
    <ds:schemaRef ds:uri="http://schemas.openxmlformats.org/officeDocument/2006/bibliography"/>
  </ds:schemaRefs>
</ds:datastoreItem>
</file>

<file path=customXml/itemProps131.xml><?xml version="1.0" encoding="utf-8"?>
<ds:datastoreItem xmlns:ds="http://schemas.openxmlformats.org/officeDocument/2006/customXml" ds:itemID="{3C3106DC-FDF4-408B-B97D-CFACB1ACA202}">
  <ds:schemaRefs>
    <ds:schemaRef ds:uri="http://schemas.openxmlformats.org/officeDocument/2006/bibliography"/>
  </ds:schemaRefs>
</ds:datastoreItem>
</file>

<file path=customXml/itemProps132.xml><?xml version="1.0" encoding="utf-8"?>
<ds:datastoreItem xmlns:ds="http://schemas.openxmlformats.org/officeDocument/2006/customXml" ds:itemID="{F697921D-B642-4D52-B5AB-02A95EAE5845}">
  <ds:schemaRefs>
    <ds:schemaRef ds:uri="http://schemas.openxmlformats.org/officeDocument/2006/bibliography"/>
  </ds:schemaRefs>
</ds:datastoreItem>
</file>

<file path=customXml/itemProps133.xml><?xml version="1.0" encoding="utf-8"?>
<ds:datastoreItem xmlns:ds="http://schemas.openxmlformats.org/officeDocument/2006/customXml" ds:itemID="{5BCBB272-F09C-4588-93E9-0580375DD575}">
  <ds:schemaRefs>
    <ds:schemaRef ds:uri="http://schemas.openxmlformats.org/officeDocument/2006/bibliography"/>
  </ds:schemaRefs>
</ds:datastoreItem>
</file>

<file path=customXml/itemProps134.xml><?xml version="1.0" encoding="utf-8"?>
<ds:datastoreItem xmlns:ds="http://schemas.openxmlformats.org/officeDocument/2006/customXml" ds:itemID="{B027D808-6896-4700-A8FB-AFA3115C1F64}">
  <ds:schemaRefs>
    <ds:schemaRef ds:uri="http://schemas.openxmlformats.org/officeDocument/2006/bibliography"/>
  </ds:schemaRefs>
</ds:datastoreItem>
</file>

<file path=customXml/itemProps135.xml><?xml version="1.0" encoding="utf-8"?>
<ds:datastoreItem xmlns:ds="http://schemas.openxmlformats.org/officeDocument/2006/customXml" ds:itemID="{47348BCA-4011-4DC7-A316-9945E66E9977}">
  <ds:schemaRefs>
    <ds:schemaRef ds:uri="http://schemas.openxmlformats.org/officeDocument/2006/bibliography"/>
  </ds:schemaRefs>
</ds:datastoreItem>
</file>

<file path=customXml/itemProps136.xml><?xml version="1.0" encoding="utf-8"?>
<ds:datastoreItem xmlns:ds="http://schemas.openxmlformats.org/officeDocument/2006/customXml" ds:itemID="{BA9ECCAC-BDB3-44BF-AD7B-1C8B7EAE5267}">
  <ds:schemaRefs>
    <ds:schemaRef ds:uri="http://schemas.openxmlformats.org/officeDocument/2006/bibliography"/>
  </ds:schemaRefs>
</ds:datastoreItem>
</file>

<file path=customXml/itemProps137.xml><?xml version="1.0" encoding="utf-8"?>
<ds:datastoreItem xmlns:ds="http://schemas.openxmlformats.org/officeDocument/2006/customXml" ds:itemID="{E27D0E07-01A6-4FFA-80BA-F24C7EC2B9EB}">
  <ds:schemaRefs>
    <ds:schemaRef ds:uri="http://schemas.openxmlformats.org/officeDocument/2006/bibliography"/>
  </ds:schemaRefs>
</ds:datastoreItem>
</file>

<file path=customXml/itemProps138.xml><?xml version="1.0" encoding="utf-8"?>
<ds:datastoreItem xmlns:ds="http://schemas.openxmlformats.org/officeDocument/2006/customXml" ds:itemID="{7B445CD3-69AA-42B9-8502-187E346F060E}">
  <ds:schemaRefs>
    <ds:schemaRef ds:uri="http://schemas.openxmlformats.org/officeDocument/2006/bibliography"/>
  </ds:schemaRefs>
</ds:datastoreItem>
</file>

<file path=customXml/itemProps139.xml><?xml version="1.0" encoding="utf-8"?>
<ds:datastoreItem xmlns:ds="http://schemas.openxmlformats.org/officeDocument/2006/customXml" ds:itemID="{BDF1C9AE-B56E-4403-A5FD-78D077CC9EF4}">
  <ds:schemaRefs>
    <ds:schemaRef ds:uri="http://schemas.openxmlformats.org/officeDocument/2006/bibliography"/>
  </ds:schemaRefs>
</ds:datastoreItem>
</file>

<file path=customXml/itemProps14.xml><?xml version="1.0" encoding="utf-8"?>
<ds:datastoreItem xmlns:ds="http://schemas.openxmlformats.org/officeDocument/2006/customXml" ds:itemID="{2BE49A87-4BCB-4B54-B491-ACE0D4385231}">
  <ds:schemaRefs>
    <ds:schemaRef ds:uri="http://schemas.openxmlformats.org/officeDocument/2006/bibliography"/>
  </ds:schemaRefs>
</ds:datastoreItem>
</file>

<file path=customXml/itemProps140.xml><?xml version="1.0" encoding="utf-8"?>
<ds:datastoreItem xmlns:ds="http://schemas.openxmlformats.org/officeDocument/2006/customXml" ds:itemID="{39798057-2ABF-453D-917B-25A2C9898954}">
  <ds:schemaRefs>
    <ds:schemaRef ds:uri="http://schemas.openxmlformats.org/officeDocument/2006/bibliography"/>
  </ds:schemaRefs>
</ds:datastoreItem>
</file>

<file path=customXml/itemProps141.xml><?xml version="1.0" encoding="utf-8"?>
<ds:datastoreItem xmlns:ds="http://schemas.openxmlformats.org/officeDocument/2006/customXml" ds:itemID="{05348067-9C82-4CD8-9A17-F423DA17274C}">
  <ds:schemaRefs>
    <ds:schemaRef ds:uri="http://schemas.openxmlformats.org/officeDocument/2006/bibliography"/>
  </ds:schemaRefs>
</ds:datastoreItem>
</file>

<file path=customXml/itemProps142.xml><?xml version="1.0" encoding="utf-8"?>
<ds:datastoreItem xmlns:ds="http://schemas.openxmlformats.org/officeDocument/2006/customXml" ds:itemID="{DDAE3A35-F9DC-44D3-A0B2-63CE6FA0A618}">
  <ds:schemaRefs>
    <ds:schemaRef ds:uri="http://schemas.openxmlformats.org/officeDocument/2006/bibliography"/>
  </ds:schemaRefs>
</ds:datastoreItem>
</file>

<file path=customXml/itemProps143.xml><?xml version="1.0" encoding="utf-8"?>
<ds:datastoreItem xmlns:ds="http://schemas.openxmlformats.org/officeDocument/2006/customXml" ds:itemID="{D60CEA01-C79B-45F8-BBC9-912AD48D03BD}">
  <ds:schemaRefs>
    <ds:schemaRef ds:uri="http://schemas.openxmlformats.org/officeDocument/2006/bibliography"/>
  </ds:schemaRefs>
</ds:datastoreItem>
</file>

<file path=customXml/itemProps144.xml><?xml version="1.0" encoding="utf-8"?>
<ds:datastoreItem xmlns:ds="http://schemas.openxmlformats.org/officeDocument/2006/customXml" ds:itemID="{984F9707-01FF-4ADB-A60B-0E70E4555B6D}">
  <ds:schemaRefs>
    <ds:schemaRef ds:uri="http://schemas.openxmlformats.org/officeDocument/2006/bibliography"/>
  </ds:schemaRefs>
</ds:datastoreItem>
</file>

<file path=customXml/itemProps145.xml><?xml version="1.0" encoding="utf-8"?>
<ds:datastoreItem xmlns:ds="http://schemas.openxmlformats.org/officeDocument/2006/customXml" ds:itemID="{A20BE4F9-ACAC-46F6-B28B-EE303E0D251C}">
  <ds:schemaRefs>
    <ds:schemaRef ds:uri="http://schemas.openxmlformats.org/officeDocument/2006/bibliography"/>
  </ds:schemaRefs>
</ds:datastoreItem>
</file>

<file path=customXml/itemProps146.xml><?xml version="1.0" encoding="utf-8"?>
<ds:datastoreItem xmlns:ds="http://schemas.openxmlformats.org/officeDocument/2006/customXml" ds:itemID="{35CC66DA-CD19-402F-AF1F-86ED092AB560}">
  <ds:schemaRefs>
    <ds:schemaRef ds:uri="http://schemas.openxmlformats.org/officeDocument/2006/bibliography"/>
  </ds:schemaRefs>
</ds:datastoreItem>
</file>

<file path=customXml/itemProps147.xml><?xml version="1.0" encoding="utf-8"?>
<ds:datastoreItem xmlns:ds="http://schemas.openxmlformats.org/officeDocument/2006/customXml" ds:itemID="{2128868F-2675-44F7-8AFA-2C93CAB473AD}">
  <ds:schemaRefs>
    <ds:schemaRef ds:uri="http://schemas.openxmlformats.org/officeDocument/2006/bibliography"/>
  </ds:schemaRefs>
</ds:datastoreItem>
</file>

<file path=customXml/itemProps148.xml><?xml version="1.0" encoding="utf-8"?>
<ds:datastoreItem xmlns:ds="http://schemas.openxmlformats.org/officeDocument/2006/customXml" ds:itemID="{DDFEAA4B-CA8D-4006-8352-F181F399AEAE}">
  <ds:schemaRefs>
    <ds:schemaRef ds:uri="http://schemas.openxmlformats.org/officeDocument/2006/bibliography"/>
  </ds:schemaRefs>
</ds:datastoreItem>
</file>

<file path=customXml/itemProps149.xml><?xml version="1.0" encoding="utf-8"?>
<ds:datastoreItem xmlns:ds="http://schemas.openxmlformats.org/officeDocument/2006/customXml" ds:itemID="{4B73FFA5-A2E8-4C64-BD2F-881D045AF3F1}">
  <ds:schemaRefs>
    <ds:schemaRef ds:uri="http://schemas.openxmlformats.org/officeDocument/2006/bibliography"/>
  </ds:schemaRefs>
</ds:datastoreItem>
</file>

<file path=customXml/itemProps15.xml><?xml version="1.0" encoding="utf-8"?>
<ds:datastoreItem xmlns:ds="http://schemas.openxmlformats.org/officeDocument/2006/customXml" ds:itemID="{0DF16C40-8523-41A6-B5CF-11542E5E9E5D}">
  <ds:schemaRefs>
    <ds:schemaRef ds:uri="http://schemas.openxmlformats.org/officeDocument/2006/bibliography"/>
  </ds:schemaRefs>
</ds:datastoreItem>
</file>

<file path=customXml/itemProps150.xml><?xml version="1.0" encoding="utf-8"?>
<ds:datastoreItem xmlns:ds="http://schemas.openxmlformats.org/officeDocument/2006/customXml" ds:itemID="{5BB9093B-EEE7-4F07-91C6-F6C9FF6EA3D0}">
  <ds:schemaRefs>
    <ds:schemaRef ds:uri="http://schemas.openxmlformats.org/officeDocument/2006/bibliography"/>
  </ds:schemaRefs>
</ds:datastoreItem>
</file>

<file path=customXml/itemProps151.xml><?xml version="1.0" encoding="utf-8"?>
<ds:datastoreItem xmlns:ds="http://schemas.openxmlformats.org/officeDocument/2006/customXml" ds:itemID="{DFC230D4-4F39-4953-9FA0-6EE53E1377B3}">
  <ds:schemaRefs>
    <ds:schemaRef ds:uri="http://schemas.openxmlformats.org/officeDocument/2006/bibliography"/>
  </ds:schemaRefs>
</ds:datastoreItem>
</file>

<file path=customXml/itemProps152.xml><?xml version="1.0" encoding="utf-8"?>
<ds:datastoreItem xmlns:ds="http://schemas.openxmlformats.org/officeDocument/2006/customXml" ds:itemID="{FD3BA452-8E4E-4240-A9F2-33CB652F2D18}">
  <ds:schemaRefs>
    <ds:schemaRef ds:uri="http://schemas.openxmlformats.org/officeDocument/2006/bibliography"/>
  </ds:schemaRefs>
</ds:datastoreItem>
</file>

<file path=customXml/itemProps153.xml><?xml version="1.0" encoding="utf-8"?>
<ds:datastoreItem xmlns:ds="http://schemas.openxmlformats.org/officeDocument/2006/customXml" ds:itemID="{53452153-4C87-48E9-B35C-F30DC9B22CA4}">
  <ds:schemaRefs>
    <ds:schemaRef ds:uri="http://schemas.openxmlformats.org/officeDocument/2006/bibliography"/>
  </ds:schemaRefs>
</ds:datastoreItem>
</file>

<file path=customXml/itemProps154.xml><?xml version="1.0" encoding="utf-8"?>
<ds:datastoreItem xmlns:ds="http://schemas.openxmlformats.org/officeDocument/2006/customXml" ds:itemID="{C0CF7376-D479-4888-A4AA-E9D01189E24F}">
  <ds:schemaRefs>
    <ds:schemaRef ds:uri="http://schemas.openxmlformats.org/officeDocument/2006/bibliography"/>
  </ds:schemaRefs>
</ds:datastoreItem>
</file>

<file path=customXml/itemProps155.xml><?xml version="1.0" encoding="utf-8"?>
<ds:datastoreItem xmlns:ds="http://schemas.openxmlformats.org/officeDocument/2006/customXml" ds:itemID="{AFBE55EB-C252-4978-9168-987054DB1FA9}">
  <ds:schemaRefs>
    <ds:schemaRef ds:uri="http://schemas.openxmlformats.org/officeDocument/2006/bibliography"/>
  </ds:schemaRefs>
</ds:datastoreItem>
</file>

<file path=customXml/itemProps156.xml><?xml version="1.0" encoding="utf-8"?>
<ds:datastoreItem xmlns:ds="http://schemas.openxmlformats.org/officeDocument/2006/customXml" ds:itemID="{6E94B9CA-77F3-421A-AED7-07CB3C37CB59}">
  <ds:schemaRefs>
    <ds:schemaRef ds:uri="http://schemas.openxmlformats.org/officeDocument/2006/bibliography"/>
  </ds:schemaRefs>
</ds:datastoreItem>
</file>

<file path=customXml/itemProps157.xml><?xml version="1.0" encoding="utf-8"?>
<ds:datastoreItem xmlns:ds="http://schemas.openxmlformats.org/officeDocument/2006/customXml" ds:itemID="{F7270468-6253-48BF-AA38-AE93A9FC49A6}">
  <ds:schemaRefs>
    <ds:schemaRef ds:uri="http://schemas.openxmlformats.org/officeDocument/2006/bibliography"/>
  </ds:schemaRefs>
</ds:datastoreItem>
</file>

<file path=customXml/itemProps16.xml><?xml version="1.0" encoding="utf-8"?>
<ds:datastoreItem xmlns:ds="http://schemas.openxmlformats.org/officeDocument/2006/customXml" ds:itemID="{D51E7D15-D756-4EF8-BA4A-9B366BD9E3B9}">
  <ds:schemaRefs>
    <ds:schemaRef ds:uri="http://schemas.openxmlformats.org/officeDocument/2006/bibliography"/>
  </ds:schemaRefs>
</ds:datastoreItem>
</file>

<file path=customXml/itemProps17.xml><?xml version="1.0" encoding="utf-8"?>
<ds:datastoreItem xmlns:ds="http://schemas.openxmlformats.org/officeDocument/2006/customXml" ds:itemID="{87D8AAD7-FF1E-455F-9F5F-922B6D41A6D5}">
  <ds:schemaRefs>
    <ds:schemaRef ds:uri="http://schemas.openxmlformats.org/officeDocument/2006/bibliography"/>
  </ds:schemaRefs>
</ds:datastoreItem>
</file>

<file path=customXml/itemProps18.xml><?xml version="1.0" encoding="utf-8"?>
<ds:datastoreItem xmlns:ds="http://schemas.openxmlformats.org/officeDocument/2006/customXml" ds:itemID="{69330069-3250-4D94-AEE8-91A0CE716F25}">
  <ds:schemaRefs>
    <ds:schemaRef ds:uri="http://schemas.openxmlformats.org/officeDocument/2006/bibliography"/>
  </ds:schemaRefs>
</ds:datastoreItem>
</file>

<file path=customXml/itemProps19.xml><?xml version="1.0" encoding="utf-8"?>
<ds:datastoreItem xmlns:ds="http://schemas.openxmlformats.org/officeDocument/2006/customXml" ds:itemID="{639DB66D-CEC0-4CFD-85D8-FF9EC3B9373F}">
  <ds:schemaRefs>
    <ds:schemaRef ds:uri="http://schemas.openxmlformats.org/officeDocument/2006/bibliography"/>
  </ds:schemaRefs>
</ds:datastoreItem>
</file>

<file path=customXml/itemProps2.xml><?xml version="1.0" encoding="utf-8"?>
<ds:datastoreItem xmlns:ds="http://schemas.openxmlformats.org/officeDocument/2006/customXml" ds:itemID="{22716F4D-7EC1-49FB-B81C-CB3862380D29}">
  <ds:schemaRefs>
    <ds:schemaRef ds:uri="http://schemas.openxmlformats.org/officeDocument/2006/bibliography"/>
  </ds:schemaRefs>
</ds:datastoreItem>
</file>

<file path=customXml/itemProps20.xml><?xml version="1.0" encoding="utf-8"?>
<ds:datastoreItem xmlns:ds="http://schemas.openxmlformats.org/officeDocument/2006/customXml" ds:itemID="{AA5FFE36-9451-46FD-AAEF-60C41545955B}">
  <ds:schemaRefs>
    <ds:schemaRef ds:uri="http://schemas.openxmlformats.org/officeDocument/2006/bibliography"/>
  </ds:schemaRefs>
</ds:datastoreItem>
</file>

<file path=customXml/itemProps21.xml><?xml version="1.0" encoding="utf-8"?>
<ds:datastoreItem xmlns:ds="http://schemas.openxmlformats.org/officeDocument/2006/customXml" ds:itemID="{7535C398-B7AF-417C-A0F5-3C7DD9D705A7}">
  <ds:schemaRefs>
    <ds:schemaRef ds:uri="http://schemas.openxmlformats.org/officeDocument/2006/bibliography"/>
  </ds:schemaRefs>
</ds:datastoreItem>
</file>

<file path=customXml/itemProps22.xml><?xml version="1.0" encoding="utf-8"?>
<ds:datastoreItem xmlns:ds="http://schemas.openxmlformats.org/officeDocument/2006/customXml" ds:itemID="{4AF34154-10EF-43A2-B9E3-59EFC1219EDF}">
  <ds:schemaRefs>
    <ds:schemaRef ds:uri="http://schemas.openxmlformats.org/officeDocument/2006/bibliography"/>
  </ds:schemaRefs>
</ds:datastoreItem>
</file>

<file path=customXml/itemProps23.xml><?xml version="1.0" encoding="utf-8"?>
<ds:datastoreItem xmlns:ds="http://schemas.openxmlformats.org/officeDocument/2006/customXml" ds:itemID="{5535761C-0AEA-4B12-ADF8-E3FB15206870}">
  <ds:schemaRefs>
    <ds:schemaRef ds:uri="http://schemas.openxmlformats.org/officeDocument/2006/bibliography"/>
  </ds:schemaRefs>
</ds:datastoreItem>
</file>

<file path=customXml/itemProps24.xml><?xml version="1.0" encoding="utf-8"?>
<ds:datastoreItem xmlns:ds="http://schemas.openxmlformats.org/officeDocument/2006/customXml" ds:itemID="{5A31D30E-9B99-45CC-9A3B-E4598FFE4FF5}">
  <ds:schemaRefs>
    <ds:schemaRef ds:uri="http://schemas.openxmlformats.org/officeDocument/2006/bibliography"/>
  </ds:schemaRefs>
</ds:datastoreItem>
</file>

<file path=customXml/itemProps25.xml><?xml version="1.0" encoding="utf-8"?>
<ds:datastoreItem xmlns:ds="http://schemas.openxmlformats.org/officeDocument/2006/customXml" ds:itemID="{521F4278-8103-4C1E-8F7A-7274FA841339}">
  <ds:schemaRefs>
    <ds:schemaRef ds:uri="http://schemas.openxmlformats.org/officeDocument/2006/bibliography"/>
  </ds:schemaRefs>
</ds:datastoreItem>
</file>

<file path=customXml/itemProps26.xml><?xml version="1.0" encoding="utf-8"?>
<ds:datastoreItem xmlns:ds="http://schemas.openxmlformats.org/officeDocument/2006/customXml" ds:itemID="{706EE833-17F0-4190-A32E-468951D7820B}">
  <ds:schemaRefs>
    <ds:schemaRef ds:uri="http://schemas.openxmlformats.org/officeDocument/2006/bibliography"/>
  </ds:schemaRefs>
</ds:datastoreItem>
</file>

<file path=customXml/itemProps27.xml><?xml version="1.0" encoding="utf-8"?>
<ds:datastoreItem xmlns:ds="http://schemas.openxmlformats.org/officeDocument/2006/customXml" ds:itemID="{35E9689F-B737-49CD-BDBB-22118D54C815}">
  <ds:schemaRefs>
    <ds:schemaRef ds:uri="http://schemas.openxmlformats.org/officeDocument/2006/bibliography"/>
  </ds:schemaRefs>
</ds:datastoreItem>
</file>

<file path=customXml/itemProps28.xml><?xml version="1.0" encoding="utf-8"?>
<ds:datastoreItem xmlns:ds="http://schemas.openxmlformats.org/officeDocument/2006/customXml" ds:itemID="{018E0CCD-0EB3-4E61-9F7C-40C6A574978A}">
  <ds:schemaRefs>
    <ds:schemaRef ds:uri="http://schemas.openxmlformats.org/officeDocument/2006/bibliography"/>
  </ds:schemaRefs>
</ds:datastoreItem>
</file>

<file path=customXml/itemProps29.xml><?xml version="1.0" encoding="utf-8"?>
<ds:datastoreItem xmlns:ds="http://schemas.openxmlformats.org/officeDocument/2006/customXml" ds:itemID="{DFEC2971-5F51-4FE5-8747-7E7D288D5F63}">
  <ds:schemaRefs>
    <ds:schemaRef ds:uri="http://schemas.openxmlformats.org/officeDocument/2006/bibliography"/>
  </ds:schemaRefs>
</ds:datastoreItem>
</file>

<file path=customXml/itemProps3.xml><?xml version="1.0" encoding="utf-8"?>
<ds:datastoreItem xmlns:ds="http://schemas.openxmlformats.org/officeDocument/2006/customXml" ds:itemID="{2C8A84E2-7F4E-4999-93DE-409BEE6BEEAA}">
  <ds:schemaRefs>
    <ds:schemaRef ds:uri="http://schemas.openxmlformats.org/officeDocument/2006/bibliography"/>
  </ds:schemaRefs>
</ds:datastoreItem>
</file>

<file path=customXml/itemProps30.xml><?xml version="1.0" encoding="utf-8"?>
<ds:datastoreItem xmlns:ds="http://schemas.openxmlformats.org/officeDocument/2006/customXml" ds:itemID="{6EBD0C7F-1B86-4CBB-9A7F-7420999835DD}">
  <ds:schemaRefs>
    <ds:schemaRef ds:uri="http://schemas.openxmlformats.org/officeDocument/2006/bibliography"/>
  </ds:schemaRefs>
</ds:datastoreItem>
</file>

<file path=customXml/itemProps31.xml><?xml version="1.0" encoding="utf-8"?>
<ds:datastoreItem xmlns:ds="http://schemas.openxmlformats.org/officeDocument/2006/customXml" ds:itemID="{48BC50B1-DA94-43D9-BB43-7067F4792C12}">
  <ds:schemaRefs>
    <ds:schemaRef ds:uri="http://schemas.openxmlformats.org/officeDocument/2006/bibliography"/>
  </ds:schemaRefs>
</ds:datastoreItem>
</file>

<file path=customXml/itemProps32.xml><?xml version="1.0" encoding="utf-8"?>
<ds:datastoreItem xmlns:ds="http://schemas.openxmlformats.org/officeDocument/2006/customXml" ds:itemID="{DD311BB0-49B1-43A1-B778-E0B4AAA640C0}">
  <ds:schemaRefs>
    <ds:schemaRef ds:uri="http://schemas.openxmlformats.org/officeDocument/2006/bibliography"/>
  </ds:schemaRefs>
</ds:datastoreItem>
</file>

<file path=customXml/itemProps33.xml><?xml version="1.0" encoding="utf-8"?>
<ds:datastoreItem xmlns:ds="http://schemas.openxmlformats.org/officeDocument/2006/customXml" ds:itemID="{5F66EAEA-F8AC-4BB1-9C40-62B4F2C3E1DD}">
  <ds:schemaRefs>
    <ds:schemaRef ds:uri="http://schemas.openxmlformats.org/officeDocument/2006/bibliography"/>
  </ds:schemaRefs>
</ds:datastoreItem>
</file>

<file path=customXml/itemProps34.xml><?xml version="1.0" encoding="utf-8"?>
<ds:datastoreItem xmlns:ds="http://schemas.openxmlformats.org/officeDocument/2006/customXml" ds:itemID="{EA909FA5-4122-40B6-8DC4-79A578094777}">
  <ds:schemaRefs>
    <ds:schemaRef ds:uri="http://schemas.openxmlformats.org/officeDocument/2006/bibliography"/>
  </ds:schemaRefs>
</ds:datastoreItem>
</file>

<file path=customXml/itemProps35.xml><?xml version="1.0" encoding="utf-8"?>
<ds:datastoreItem xmlns:ds="http://schemas.openxmlformats.org/officeDocument/2006/customXml" ds:itemID="{62C22B9D-2330-4FCE-9C6B-9765B4D8CE0F}">
  <ds:schemaRefs>
    <ds:schemaRef ds:uri="http://schemas.openxmlformats.org/officeDocument/2006/bibliography"/>
  </ds:schemaRefs>
</ds:datastoreItem>
</file>

<file path=customXml/itemProps36.xml><?xml version="1.0" encoding="utf-8"?>
<ds:datastoreItem xmlns:ds="http://schemas.openxmlformats.org/officeDocument/2006/customXml" ds:itemID="{999973BB-7BA3-4382-B4DA-CDFFB2E8F53A}">
  <ds:schemaRefs>
    <ds:schemaRef ds:uri="http://schemas.openxmlformats.org/officeDocument/2006/bibliography"/>
  </ds:schemaRefs>
</ds:datastoreItem>
</file>

<file path=customXml/itemProps37.xml><?xml version="1.0" encoding="utf-8"?>
<ds:datastoreItem xmlns:ds="http://schemas.openxmlformats.org/officeDocument/2006/customXml" ds:itemID="{884581AF-BA05-43BA-9AA8-57B2A9CDB9EA}">
  <ds:schemaRefs>
    <ds:schemaRef ds:uri="http://schemas.openxmlformats.org/officeDocument/2006/bibliography"/>
  </ds:schemaRefs>
</ds:datastoreItem>
</file>

<file path=customXml/itemProps38.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39.xml><?xml version="1.0" encoding="utf-8"?>
<ds:datastoreItem xmlns:ds="http://schemas.openxmlformats.org/officeDocument/2006/customXml" ds:itemID="{B9E5F010-55B7-4A90-AB89-9EAA87CE4E0F}">
  <ds:schemaRefs>
    <ds:schemaRef ds:uri="http://schemas.openxmlformats.org/officeDocument/2006/bibliography"/>
  </ds:schemaRefs>
</ds:datastoreItem>
</file>

<file path=customXml/itemProps4.xml><?xml version="1.0" encoding="utf-8"?>
<ds:datastoreItem xmlns:ds="http://schemas.openxmlformats.org/officeDocument/2006/customXml" ds:itemID="{3A7EBB63-1FEC-41C5-92EE-AB379D6FC38F}">
  <ds:schemaRefs>
    <ds:schemaRef ds:uri="http://schemas.openxmlformats.org/officeDocument/2006/bibliography"/>
  </ds:schemaRefs>
</ds:datastoreItem>
</file>

<file path=customXml/itemProps40.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41.xml><?xml version="1.0" encoding="utf-8"?>
<ds:datastoreItem xmlns:ds="http://schemas.openxmlformats.org/officeDocument/2006/customXml" ds:itemID="{A49C3179-477A-495B-ADEA-DF3AD8BDDB4A}">
  <ds:schemaRefs>
    <ds:schemaRef ds:uri="http://schemas.openxmlformats.org/officeDocument/2006/bibliography"/>
  </ds:schemaRefs>
</ds:datastoreItem>
</file>

<file path=customXml/itemProps42.xml><?xml version="1.0" encoding="utf-8"?>
<ds:datastoreItem xmlns:ds="http://schemas.openxmlformats.org/officeDocument/2006/customXml" ds:itemID="{623E5742-4872-4AD9-B6F5-B462DF6F3331}">
  <ds:schemaRefs>
    <ds:schemaRef ds:uri="http://schemas.openxmlformats.org/officeDocument/2006/bibliography"/>
  </ds:schemaRefs>
</ds:datastoreItem>
</file>

<file path=customXml/itemProps43.xml><?xml version="1.0" encoding="utf-8"?>
<ds:datastoreItem xmlns:ds="http://schemas.openxmlformats.org/officeDocument/2006/customXml" ds:itemID="{4B4783EF-A157-46E1-9219-E2947623974A}">
  <ds:schemaRefs>
    <ds:schemaRef ds:uri="http://schemas.openxmlformats.org/officeDocument/2006/bibliography"/>
  </ds:schemaRefs>
</ds:datastoreItem>
</file>

<file path=customXml/itemProps44.xml><?xml version="1.0" encoding="utf-8"?>
<ds:datastoreItem xmlns:ds="http://schemas.openxmlformats.org/officeDocument/2006/customXml" ds:itemID="{44F1F8C1-3844-46CD-9A8B-E08BB5FB66CF}">
  <ds:schemaRefs>
    <ds:schemaRef ds:uri="http://schemas.openxmlformats.org/officeDocument/2006/bibliography"/>
  </ds:schemaRefs>
</ds:datastoreItem>
</file>

<file path=customXml/itemProps45.xml><?xml version="1.0" encoding="utf-8"?>
<ds:datastoreItem xmlns:ds="http://schemas.openxmlformats.org/officeDocument/2006/customXml" ds:itemID="{3518287B-BBDD-4C15-B9BC-2DED82B967F0}">
  <ds:schemaRefs>
    <ds:schemaRef ds:uri="http://schemas.openxmlformats.org/officeDocument/2006/bibliography"/>
  </ds:schemaRefs>
</ds:datastoreItem>
</file>

<file path=customXml/itemProps46.xml><?xml version="1.0" encoding="utf-8"?>
<ds:datastoreItem xmlns:ds="http://schemas.openxmlformats.org/officeDocument/2006/customXml" ds:itemID="{3BEE16F0-0C18-4EA7-9063-29C4DF4DBC3E}">
  <ds:schemaRefs>
    <ds:schemaRef ds:uri="http://schemas.openxmlformats.org/officeDocument/2006/bibliography"/>
  </ds:schemaRefs>
</ds:datastoreItem>
</file>

<file path=customXml/itemProps47.xml><?xml version="1.0" encoding="utf-8"?>
<ds:datastoreItem xmlns:ds="http://schemas.openxmlformats.org/officeDocument/2006/customXml" ds:itemID="{44DF59C6-75CC-4746-BBF9-A0B2D2E958C1}">
  <ds:schemaRefs>
    <ds:schemaRef ds:uri="http://schemas.openxmlformats.org/officeDocument/2006/bibliography"/>
  </ds:schemaRefs>
</ds:datastoreItem>
</file>

<file path=customXml/itemProps48.xml><?xml version="1.0" encoding="utf-8"?>
<ds:datastoreItem xmlns:ds="http://schemas.openxmlformats.org/officeDocument/2006/customXml" ds:itemID="{3510EC82-47FE-4D2E-B52C-05B90A0F5C48}">
  <ds:schemaRefs>
    <ds:schemaRef ds:uri="http://schemas.openxmlformats.org/officeDocument/2006/bibliography"/>
  </ds:schemaRefs>
</ds:datastoreItem>
</file>

<file path=customXml/itemProps49.xml><?xml version="1.0" encoding="utf-8"?>
<ds:datastoreItem xmlns:ds="http://schemas.openxmlformats.org/officeDocument/2006/customXml" ds:itemID="{F620776F-EE76-48D6-BFC3-D2B99DF9DA1E}">
  <ds:schemaRefs>
    <ds:schemaRef ds:uri="http://schemas.openxmlformats.org/officeDocument/2006/bibliography"/>
  </ds:schemaRefs>
</ds:datastoreItem>
</file>

<file path=customXml/itemProps5.xml><?xml version="1.0" encoding="utf-8"?>
<ds:datastoreItem xmlns:ds="http://schemas.openxmlformats.org/officeDocument/2006/customXml" ds:itemID="{D967CBD6-C27A-4128-9DEC-C36A3547738D}">
  <ds:schemaRefs>
    <ds:schemaRef ds:uri="http://schemas.openxmlformats.org/officeDocument/2006/bibliography"/>
  </ds:schemaRefs>
</ds:datastoreItem>
</file>

<file path=customXml/itemProps50.xml><?xml version="1.0" encoding="utf-8"?>
<ds:datastoreItem xmlns:ds="http://schemas.openxmlformats.org/officeDocument/2006/customXml" ds:itemID="{BE5CE1B3-F3C4-4AE3-94E5-63D2562E0728}">
  <ds:schemaRefs>
    <ds:schemaRef ds:uri="http://schemas.openxmlformats.org/officeDocument/2006/bibliography"/>
  </ds:schemaRefs>
</ds:datastoreItem>
</file>

<file path=customXml/itemProps51.xml><?xml version="1.0" encoding="utf-8"?>
<ds:datastoreItem xmlns:ds="http://schemas.openxmlformats.org/officeDocument/2006/customXml" ds:itemID="{21DEFF48-EC49-4E43-83AF-9C4991FBEE24}">
  <ds:schemaRefs>
    <ds:schemaRef ds:uri="http://schemas.openxmlformats.org/officeDocument/2006/bibliography"/>
  </ds:schemaRefs>
</ds:datastoreItem>
</file>

<file path=customXml/itemProps52.xml><?xml version="1.0" encoding="utf-8"?>
<ds:datastoreItem xmlns:ds="http://schemas.openxmlformats.org/officeDocument/2006/customXml" ds:itemID="{40040725-1524-46B4-B3C8-B20F80717532}">
  <ds:schemaRefs>
    <ds:schemaRef ds:uri="http://schemas.openxmlformats.org/officeDocument/2006/bibliography"/>
  </ds:schemaRefs>
</ds:datastoreItem>
</file>

<file path=customXml/itemProps53.xml><?xml version="1.0" encoding="utf-8"?>
<ds:datastoreItem xmlns:ds="http://schemas.openxmlformats.org/officeDocument/2006/customXml" ds:itemID="{94FC5309-5941-40AC-940D-5BD05F21BA5B}">
  <ds:schemaRefs>
    <ds:schemaRef ds:uri="http://schemas.openxmlformats.org/officeDocument/2006/bibliography"/>
  </ds:schemaRefs>
</ds:datastoreItem>
</file>

<file path=customXml/itemProps54.xml><?xml version="1.0" encoding="utf-8"?>
<ds:datastoreItem xmlns:ds="http://schemas.openxmlformats.org/officeDocument/2006/customXml" ds:itemID="{64D9DE2B-06A6-4477-B5A5-336C2B0058E0}">
  <ds:schemaRefs>
    <ds:schemaRef ds:uri="http://schemas.openxmlformats.org/officeDocument/2006/bibliography"/>
  </ds:schemaRefs>
</ds:datastoreItem>
</file>

<file path=customXml/itemProps55.xml><?xml version="1.0" encoding="utf-8"?>
<ds:datastoreItem xmlns:ds="http://schemas.openxmlformats.org/officeDocument/2006/customXml" ds:itemID="{BFD5FD7D-A4E2-4A4D-8FCD-7E9A44241131}">
  <ds:schemaRefs>
    <ds:schemaRef ds:uri="http://schemas.openxmlformats.org/officeDocument/2006/bibliography"/>
  </ds:schemaRefs>
</ds:datastoreItem>
</file>

<file path=customXml/itemProps56.xml><?xml version="1.0" encoding="utf-8"?>
<ds:datastoreItem xmlns:ds="http://schemas.openxmlformats.org/officeDocument/2006/customXml" ds:itemID="{AD245434-C15F-4446-A8FB-65A3F1716889}">
  <ds:schemaRefs>
    <ds:schemaRef ds:uri="http://schemas.openxmlformats.org/officeDocument/2006/bibliography"/>
  </ds:schemaRefs>
</ds:datastoreItem>
</file>

<file path=customXml/itemProps57.xml><?xml version="1.0" encoding="utf-8"?>
<ds:datastoreItem xmlns:ds="http://schemas.openxmlformats.org/officeDocument/2006/customXml" ds:itemID="{1C755128-0C83-4808-8BB6-D949C5ED9A3D}">
  <ds:schemaRefs>
    <ds:schemaRef ds:uri="http://schemas.openxmlformats.org/officeDocument/2006/bibliography"/>
  </ds:schemaRefs>
</ds:datastoreItem>
</file>

<file path=customXml/itemProps58.xml><?xml version="1.0" encoding="utf-8"?>
<ds:datastoreItem xmlns:ds="http://schemas.openxmlformats.org/officeDocument/2006/customXml" ds:itemID="{19C75482-72F7-4D17-A269-70B73978DBE3}">
  <ds:schemaRefs>
    <ds:schemaRef ds:uri="http://schemas.openxmlformats.org/officeDocument/2006/bibliography"/>
  </ds:schemaRefs>
</ds:datastoreItem>
</file>

<file path=customXml/itemProps59.xml><?xml version="1.0" encoding="utf-8"?>
<ds:datastoreItem xmlns:ds="http://schemas.openxmlformats.org/officeDocument/2006/customXml" ds:itemID="{8ABDA219-944B-4BD4-89B9-CF52D43A0175}">
  <ds:schemaRefs>
    <ds:schemaRef ds:uri="http://schemas.openxmlformats.org/officeDocument/2006/bibliography"/>
  </ds:schemaRefs>
</ds:datastoreItem>
</file>

<file path=customXml/itemProps6.xml><?xml version="1.0" encoding="utf-8"?>
<ds:datastoreItem xmlns:ds="http://schemas.openxmlformats.org/officeDocument/2006/customXml" ds:itemID="{C535065A-56F6-49A8-B38F-09FD3A343969}">
  <ds:schemaRefs>
    <ds:schemaRef ds:uri="http://schemas.openxmlformats.org/officeDocument/2006/bibliography"/>
  </ds:schemaRefs>
</ds:datastoreItem>
</file>

<file path=customXml/itemProps60.xml><?xml version="1.0" encoding="utf-8"?>
<ds:datastoreItem xmlns:ds="http://schemas.openxmlformats.org/officeDocument/2006/customXml" ds:itemID="{657AEA22-7C85-43AB-8BAC-05AB57B5474D}">
  <ds:schemaRefs>
    <ds:schemaRef ds:uri="http://schemas.openxmlformats.org/officeDocument/2006/bibliography"/>
  </ds:schemaRefs>
</ds:datastoreItem>
</file>

<file path=customXml/itemProps61.xml><?xml version="1.0" encoding="utf-8"?>
<ds:datastoreItem xmlns:ds="http://schemas.openxmlformats.org/officeDocument/2006/customXml" ds:itemID="{7801257C-C862-4D61-BE42-30DC2397F3DE}">
  <ds:schemaRefs>
    <ds:schemaRef ds:uri="http://schemas.openxmlformats.org/officeDocument/2006/bibliography"/>
  </ds:schemaRefs>
</ds:datastoreItem>
</file>

<file path=customXml/itemProps62.xml><?xml version="1.0" encoding="utf-8"?>
<ds:datastoreItem xmlns:ds="http://schemas.openxmlformats.org/officeDocument/2006/customXml" ds:itemID="{A4D46149-A55A-4FBE-9799-A34BADDFFECB}">
  <ds:schemaRefs>
    <ds:schemaRef ds:uri="http://schemas.openxmlformats.org/officeDocument/2006/bibliography"/>
  </ds:schemaRefs>
</ds:datastoreItem>
</file>

<file path=customXml/itemProps63.xml><?xml version="1.0" encoding="utf-8"?>
<ds:datastoreItem xmlns:ds="http://schemas.openxmlformats.org/officeDocument/2006/customXml" ds:itemID="{FE04D8CE-6882-4767-BD3C-BE81FABD64D8}">
  <ds:schemaRefs>
    <ds:schemaRef ds:uri="http://schemas.openxmlformats.org/officeDocument/2006/bibliography"/>
  </ds:schemaRefs>
</ds:datastoreItem>
</file>

<file path=customXml/itemProps64.xml><?xml version="1.0" encoding="utf-8"?>
<ds:datastoreItem xmlns:ds="http://schemas.openxmlformats.org/officeDocument/2006/customXml" ds:itemID="{5891E328-32E0-4371-8EC0-3A15D9430E53}">
  <ds:schemaRefs>
    <ds:schemaRef ds:uri="http://schemas.openxmlformats.org/officeDocument/2006/bibliography"/>
  </ds:schemaRefs>
</ds:datastoreItem>
</file>

<file path=customXml/itemProps65.xml><?xml version="1.0" encoding="utf-8"?>
<ds:datastoreItem xmlns:ds="http://schemas.openxmlformats.org/officeDocument/2006/customXml" ds:itemID="{C8B0E713-642F-4420-9800-E7556058814D}">
  <ds:schemaRefs>
    <ds:schemaRef ds:uri="http://schemas.openxmlformats.org/officeDocument/2006/bibliography"/>
  </ds:schemaRefs>
</ds:datastoreItem>
</file>

<file path=customXml/itemProps66.xml><?xml version="1.0" encoding="utf-8"?>
<ds:datastoreItem xmlns:ds="http://schemas.openxmlformats.org/officeDocument/2006/customXml" ds:itemID="{9893AD5D-1151-4349-8777-09E986540DD6}">
  <ds:schemaRefs>
    <ds:schemaRef ds:uri="http://schemas.openxmlformats.org/officeDocument/2006/bibliography"/>
  </ds:schemaRefs>
</ds:datastoreItem>
</file>

<file path=customXml/itemProps67.xml><?xml version="1.0" encoding="utf-8"?>
<ds:datastoreItem xmlns:ds="http://schemas.openxmlformats.org/officeDocument/2006/customXml" ds:itemID="{3E998C12-B0B4-4EB3-8B15-D0A4A7657127}">
  <ds:schemaRefs>
    <ds:schemaRef ds:uri="http://schemas.openxmlformats.org/officeDocument/2006/bibliography"/>
  </ds:schemaRefs>
</ds:datastoreItem>
</file>

<file path=customXml/itemProps68.xml><?xml version="1.0" encoding="utf-8"?>
<ds:datastoreItem xmlns:ds="http://schemas.openxmlformats.org/officeDocument/2006/customXml" ds:itemID="{9675D978-BBAD-4713-96FB-8F7E81583011}">
  <ds:schemaRefs>
    <ds:schemaRef ds:uri="http://schemas.openxmlformats.org/officeDocument/2006/bibliography"/>
  </ds:schemaRefs>
</ds:datastoreItem>
</file>

<file path=customXml/itemProps69.xml><?xml version="1.0" encoding="utf-8"?>
<ds:datastoreItem xmlns:ds="http://schemas.openxmlformats.org/officeDocument/2006/customXml" ds:itemID="{7BBC3050-711B-4E54-9BE6-AA7DAFE76AD9}">
  <ds:schemaRefs>
    <ds:schemaRef ds:uri="http://schemas.openxmlformats.org/officeDocument/2006/bibliography"/>
  </ds:schemaRefs>
</ds:datastoreItem>
</file>

<file path=customXml/itemProps7.xml><?xml version="1.0" encoding="utf-8"?>
<ds:datastoreItem xmlns:ds="http://schemas.openxmlformats.org/officeDocument/2006/customXml" ds:itemID="{A65F4D52-078B-4D62-8D37-037D438B8266}">
  <ds:schemaRefs>
    <ds:schemaRef ds:uri="http://schemas.openxmlformats.org/officeDocument/2006/bibliography"/>
  </ds:schemaRefs>
</ds:datastoreItem>
</file>

<file path=customXml/itemProps70.xml><?xml version="1.0" encoding="utf-8"?>
<ds:datastoreItem xmlns:ds="http://schemas.openxmlformats.org/officeDocument/2006/customXml" ds:itemID="{A9BF21C2-CE05-4B83-BD00-F49B59E164D8}">
  <ds:schemaRefs>
    <ds:schemaRef ds:uri="http://schemas.openxmlformats.org/officeDocument/2006/bibliography"/>
  </ds:schemaRefs>
</ds:datastoreItem>
</file>

<file path=customXml/itemProps71.xml><?xml version="1.0" encoding="utf-8"?>
<ds:datastoreItem xmlns:ds="http://schemas.openxmlformats.org/officeDocument/2006/customXml" ds:itemID="{557152E0-6FC1-42AC-8DAF-D9B8B2FD4CDF}">
  <ds:schemaRefs>
    <ds:schemaRef ds:uri="http://schemas.openxmlformats.org/officeDocument/2006/bibliography"/>
  </ds:schemaRefs>
</ds:datastoreItem>
</file>

<file path=customXml/itemProps72.xml><?xml version="1.0" encoding="utf-8"?>
<ds:datastoreItem xmlns:ds="http://schemas.openxmlformats.org/officeDocument/2006/customXml" ds:itemID="{A931BBE1-3930-4861-B077-236E769C9B74}">
  <ds:schemaRefs>
    <ds:schemaRef ds:uri="http://schemas.openxmlformats.org/officeDocument/2006/bibliography"/>
  </ds:schemaRefs>
</ds:datastoreItem>
</file>

<file path=customXml/itemProps73.xml><?xml version="1.0" encoding="utf-8"?>
<ds:datastoreItem xmlns:ds="http://schemas.openxmlformats.org/officeDocument/2006/customXml" ds:itemID="{75F5E798-E3D9-47DC-8E14-558B17D83CA8}">
  <ds:schemaRefs>
    <ds:schemaRef ds:uri="http://schemas.openxmlformats.org/officeDocument/2006/bibliography"/>
  </ds:schemaRefs>
</ds:datastoreItem>
</file>

<file path=customXml/itemProps74.xml><?xml version="1.0" encoding="utf-8"?>
<ds:datastoreItem xmlns:ds="http://schemas.openxmlformats.org/officeDocument/2006/customXml" ds:itemID="{1AB4D6B6-72EC-4CF7-945E-15B80C3A5CBB}">
  <ds:schemaRefs>
    <ds:schemaRef ds:uri="http://schemas.openxmlformats.org/officeDocument/2006/bibliography"/>
  </ds:schemaRefs>
</ds:datastoreItem>
</file>

<file path=customXml/itemProps75.xml><?xml version="1.0" encoding="utf-8"?>
<ds:datastoreItem xmlns:ds="http://schemas.openxmlformats.org/officeDocument/2006/customXml" ds:itemID="{73A05305-AF50-43F2-8A76-5E203ADE1238}">
  <ds:schemaRefs>
    <ds:schemaRef ds:uri="http://schemas.openxmlformats.org/officeDocument/2006/bibliography"/>
  </ds:schemaRefs>
</ds:datastoreItem>
</file>

<file path=customXml/itemProps76.xml><?xml version="1.0" encoding="utf-8"?>
<ds:datastoreItem xmlns:ds="http://schemas.openxmlformats.org/officeDocument/2006/customXml" ds:itemID="{8F8F9555-CC3C-429B-9E51-FBB4A08DD02B}">
  <ds:schemaRefs>
    <ds:schemaRef ds:uri="http://schemas.openxmlformats.org/officeDocument/2006/bibliography"/>
  </ds:schemaRefs>
</ds:datastoreItem>
</file>

<file path=customXml/itemProps77.xml><?xml version="1.0" encoding="utf-8"?>
<ds:datastoreItem xmlns:ds="http://schemas.openxmlformats.org/officeDocument/2006/customXml" ds:itemID="{D8678DC1-CD70-44AA-85F8-3CB38A450EF1}">
  <ds:schemaRefs>
    <ds:schemaRef ds:uri="http://schemas.openxmlformats.org/officeDocument/2006/bibliography"/>
  </ds:schemaRefs>
</ds:datastoreItem>
</file>

<file path=customXml/itemProps78.xml><?xml version="1.0" encoding="utf-8"?>
<ds:datastoreItem xmlns:ds="http://schemas.openxmlformats.org/officeDocument/2006/customXml" ds:itemID="{F92448A6-69B5-4158-B787-1F076E311875}">
  <ds:schemaRefs>
    <ds:schemaRef ds:uri="http://schemas.openxmlformats.org/officeDocument/2006/bibliography"/>
  </ds:schemaRefs>
</ds:datastoreItem>
</file>

<file path=customXml/itemProps79.xml><?xml version="1.0" encoding="utf-8"?>
<ds:datastoreItem xmlns:ds="http://schemas.openxmlformats.org/officeDocument/2006/customXml" ds:itemID="{E3E42260-DB95-4DB1-B20A-E1B934D6AF9D}">
  <ds:schemaRefs>
    <ds:schemaRef ds:uri="http://schemas.openxmlformats.org/officeDocument/2006/bibliography"/>
  </ds:schemaRefs>
</ds:datastoreItem>
</file>

<file path=customXml/itemProps8.xml><?xml version="1.0" encoding="utf-8"?>
<ds:datastoreItem xmlns:ds="http://schemas.openxmlformats.org/officeDocument/2006/customXml" ds:itemID="{EAEA3851-9BA7-4E9B-B109-20BF1CAC093F}">
  <ds:schemaRefs>
    <ds:schemaRef ds:uri="http://schemas.openxmlformats.org/officeDocument/2006/bibliography"/>
  </ds:schemaRefs>
</ds:datastoreItem>
</file>

<file path=customXml/itemProps80.xml><?xml version="1.0" encoding="utf-8"?>
<ds:datastoreItem xmlns:ds="http://schemas.openxmlformats.org/officeDocument/2006/customXml" ds:itemID="{BD57B3EA-3A8D-4ECC-B48B-D3C6CA99D5CE}">
  <ds:schemaRefs>
    <ds:schemaRef ds:uri="http://schemas.openxmlformats.org/officeDocument/2006/bibliography"/>
  </ds:schemaRefs>
</ds:datastoreItem>
</file>

<file path=customXml/itemProps81.xml><?xml version="1.0" encoding="utf-8"?>
<ds:datastoreItem xmlns:ds="http://schemas.openxmlformats.org/officeDocument/2006/customXml" ds:itemID="{5918320A-2E1C-4D04-AA92-297B7C44D629}">
  <ds:schemaRefs>
    <ds:schemaRef ds:uri="http://schemas.openxmlformats.org/officeDocument/2006/bibliography"/>
  </ds:schemaRefs>
</ds:datastoreItem>
</file>

<file path=customXml/itemProps82.xml><?xml version="1.0" encoding="utf-8"?>
<ds:datastoreItem xmlns:ds="http://schemas.openxmlformats.org/officeDocument/2006/customXml" ds:itemID="{543FE578-CE7A-4817-90E2-C054FDB40E9E}">
  <ds:schemaRefs>
    <ds:schemaRef ds:uri="http://schemas.openxmlformats.org/officeDocument/2006/bibliography"/>
  </ds:schemaRefs>
</ds:datastoreItem>
</file>

<file path=customXml/itemProps83.xml><?xml version="1.0" encoding="utf-8"?>
<ds:datastoreItem xmlns:ds="http://schemas.openxmlformats.org/officeDocument/2006/customXml" ds:itemID="{FDE954BA-9B92-4EC1-AEE3-6C1CAED61D8F}">
  <ds:schemaRefs>
    <ds:schemaRef ds:uri="http://schemas.openxmlformats.org/officeDocument/2006/bibliography"/>
  </ds:schemaRefs>
</ds:datastoreItem>
</file>

<file path=customXml/itemProps84.xml><?xml version="1.0" encoding="utf-8"?>
<ds:datastoreItem xmlns:ds="http://schemas.openxmlformats.org/officeDocument/2006/customXml" ds:itemID="{364DCF3C-8B90-4698-A62F-850668C1C31F}">
  <ds:schemaRefs>
    <ds:schemaRef ds:uri="http://schemas.openxmlformats.org/officeDocument/2006/bibliography"/>
  </ds:schemaRefs>
</ds:datastoreItem>
</file>

<file path=customXml/itemProps85.xml><?xml version="1.0" encoding="utf-8"?>
<ds:datastoreItem xmlns:ds="http://schemas.openxmlformats.org/officeDocument/2006/customXml" ds:itemID="{F2BB2A06-836B-4D80-AF5A-2C93CC950C77}">
  <ds:schemaRefs>
    <ds:schemaRef ds:uri="http://schemas.openxmlformats.org/officeDocument/2006/bibliography"/>
  </ds:schemaRefs>
</ds:datastoreItem>
</file>

<file path=customXml/itemProps86.xml><?xml version="1.0" encoding="utf-8"?>
<ds:datastoreItem xmlns:ds="http://schemas.openxmlformats.org/officeDocument/2006/customXml" ds:itemID="{EEE8B399-70F7-479E-8C17-5D9BD0A46C8A}">
  <ds:schemaRefs>
    <ds:schemaRef ds:uri="http://schemas.openxmlformats.org/officeDocument/2006/bibliography"/>
  </ds:schemaRefs>
</ds:datastoreItem>
</file>

<file path=customXml/itemProps87.xml><?xml version="1.0" encoding="utf-8"?>
<ds:datastoreItem xmlns:ds="http://schemas.openxmlformats.org/officeDocument/2006/customXml" ds:itemID="{68B13633-5729-4341-9986-F9B22A2FA61A}">
  <ds:schemaRefs>
    <ds:schemaRef ds:uri="http://schemas.openxmlformats.org/officeDocument/2006/bibliography"/>
  </ds:schemaRefs>
</ds:datastoreItem>
</file>

<file path=customXml/itemProps88.xml><?xml version="1.0" encoding="utf-8"?>
<ds:datastoreItem xmlns:ds="http://schemas.openxmlformats.org/officeDocument/2006/customXml" ds:itemID="{DA99C872-80F3-4612-9F2A-6FE9EBC6D4CD}">
  <ds:schemaRefs>
    <ds:schemaRef ds:uri="http://schemas.openxmlformats.org/officeDocument/2006/bibliography"/>
  </ds:schemaRefs>
</ds:datastoreItem>
</file>

<file path=customXml/itemProps89.xml><?xml version="1.0" encoding="utf-8"?>
<ds:datastoreItem xmlns:ds="http://schemas.openxmlformats.org/officeDocument/2006/customXml" ds:itemID="{347B6605-C858-426D-BD6D-7F599F7E473C}">
  <ds:schemaRefs>
    <ds:schemaRef ds:uri="http://schemas.openxmlformats.org/officeDocument/2006/bibliography"/>
  </ds:schemaRefs>
</ds:datastoreItem>
</file>

<file path=customXml/itemProps9.xml><?xml version="1.0" encoding="utf-8"?>
<ds:datastoreItem xmlns:ds="http://schemas.openxmlformats.org/officeDocument/2006/customXml" ds:itemID="{5BCDDD6C-3E07-424A-B93B-BE8A682F2574}">
  <ds:schemaRefs>
    <ds:schemaRef ds:uri="http://schemas.openxmlformats.org/officeDocument/2006/bibliography"/>
  </ds:schemaRefs>
</ds:datastoreItem>
</file>

<file path=customXml/itemProps90.xml><?xml version="1.0" encoding="utf-8"?>
<ds:datastoreItem xmlns:ds="http://schemas.openxmlformats.org/officeDocument/2006/customXml" ds:itemID="{E0ED5A11-A76A-42E8-9190-547AEC22AD7B}">
  <ds:schemaRefs>
    <ds:schemaRef ds:uri="http://schemas.openxmlformats.org/officeDocument/2006/bibliography"/>
  </ds:schemaRefs>
</ds:datastoreItem>
</file>

<file path=customXml/itemProps91.xml><?xml version="1.0" encoding="utf-8"?>
<ds:datastoreItem xmlns:ds="http://schemas.openxmlformats.org/officeDocument/2006/customXml" ds:itemID="{31A26DF1-4500-4E95-AC89-55A0FC5B0D61}">
  <ds:schemaRefs>
    <ds:schemaRef ds:uri="http://schemas.openxmlformats.org/officeDocument/2006/bibliography"/>
  </ds:schemaRefs>
</ds:datastoreItem>
</file>

<file path=customXml/itemProps92.xml><?xml version="1.0" encoding="utf-8"?>
<ds:datastoreItem xmlns:ds="http://schemas.openxmlformats.org/officeDocument/2006/customXml" ds:itemID="{AAC82C92-F822-4D12-88DC-25809937F4C4}">
  <ds:schemaRefs>
    <ds:schemaRef ds:uri="http://schemas.openxmlformats.org/officeDocument/2006/bibliography"/>
  </ds:schemaRefs>
</ds:datastoreItem>
</file>

<file path=customXml/itemProps93.xml><?xml version="1.0" encoding="utf-8"?>
<ds:datastoreItem xmlns:ds="http://schemas.openxmlformats.org/officeDocument/2006/customXml" ds:itemID="{4A6869D4-C9ED-46FD-B234-43F5D84E2AFC}">
  <ds:schemaRefs>
    <ds:schemaRef ds:uri="http://schemas.openxmlformats.org/officeDocument/2006/bibliography"/>
  </ds:schemaRefs>
</ds:datastoreItem>
</file>

<file path=customXml/itemProps94.xml><?xml version="1.0" encoding="utf-8"?>
<ds:datastoreItem xmlns:ds="http://schemas.openxmlformats.org/officeDocument/2006/customXml" ds:itemID="{2DDB8F12-A885-4362-8B20-B79D554AFBC0}">
  <ds:schemaRefs>
    <ds:schemaRef ds:uri="http://schemas.openxmlformats.org/officeDocument/2006/bibliography"/>
  </ds:schemaRefs>
</ds:datastoreItem>
</file>

<file path=customXml/itemProps95.xml><?xml version="1.0" encoding="utf-8"?>
<ds:datastoreItem xmlns:ds="http://schemas.openxmlformats.org/officeDocument/2006/customXml" ds:itemID="{3761673A-3EB1-4EB8-904D-1F9F206BD459}">
  <ds:schemaRefs>
    <ds:schemaRef ds:uri="http://schemas.openxmlformats.org/officeDocument/2006/bibliography"/>
  </ds:schemaRefs>
</ds:datastoreItem>
</file>

<file path=customXml/itemProps96.xml><?xml version="1.0" encoding="utf-8"?>
<ds:datastoreItem xmlns:ds="http://schemas.openxmlformats.org/officeDocument/2006/customXml" ds:itemID="{53EA13F9-8B05-49EA-B101-5A9CB3522A12}">
  <ds:schemaRefs>
    <ds:schemaRef ds:uri="http://schemas.openxmlformats.org/officeDocument/2006/bibliography"/>
  </ds:schemaRefs>
</ds:datastoreItem>
</file>

<file path=customXml/itemProps97.xml><?xml version="1.0" encoding="utf-8"?>
<ds:datastoreItem xmlns:ds="http://schemas.openxmlformats.org/officeDocument/2006/customXml" ds:itemID="{E6B055AB-49A4-4389-B2AC-CB137D596C89}">
  <ds:schemaRefs>
    <ds:schemaRef ds:uri="http://schemas.openxmlformats.org/officeDocument/2006/bibliography"/>
  </ds:schemaRefs>
</ds:datastoreItem>
</file>

<file path=customXml/itemProps98.xml><?xml version="1.0" encoding="utf-8"?>
<ds:datastoreItem xmlns:ds="http://schemas.openxmlformats.org/officeDocument/2006/customXml" ds:itemID="{8FE24592-71D0-4FEF-A088-572A2BEC7B62}">
  <ds:schemaRefs>
    <ds:schemaRef ds:uri="http://schemas.openxmlformats.org/officeDocument/2006/bibliography"/>
  </ds:schemaRefs>
</ds:datastoreItem>
</file>

<file path=customXml/itemProps99.xml><?xml version="1.0" encoding="utf-8"?>
<ds:datastoreItem xmlns:ds="http://schemas.openxmlformats.org/officeDocument/2006/customXml" ds:itemID="{B5D0E0C3-AB4D-4B16-B738-22EA83F1D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17044</Words>
  <Characters>97156</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113973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Zorica Stojanovic</cp:lastModifiedBy>
  <cp:revision>2</cp:revision>
  <cp:lastPrinted>2016-05-26T12:35:00Z</cp:lastPrinted>
  <dcterms:created xsi:type="dcterms:W3CDTF">2016-05-30T12:53:00Z</dcterms:created>
  <dcterms:modified xsi:type="dcterms:W3CDTF">2016-05-30T12:53:00Z</dcterms:modified>
</cp:coreProperties>
</file>