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9E7" w:rsidRPr="007F39E7" w:rsidRDefault="007F39E7" w:rsidP="007F39E7">
      <w:pPr>
        <w:suppressAutoHyphens/>
        <w:rPr>
          <w:rFonts w:eastAsia="Arial Unicode MS" w:cs="Arial"/>
          <w:b/>
          <w:color w:val="000000"/>
          <w:kern w:val="1"/>
          <w:lang w:val="sr-Cyrl-RS" w:eastAsia="ar-SA"/>
        </w:rPr>
      </w:pPr>
    </w:p>
    <w:p w:rsidR="00113B84" w:rsidRPr="00E47C2E" w:rsidRDefault="00113B84" w:rsidP="00113B84">
      <w:pPr>
        <w:suppressAutoHyphens/>
        <w:jc w:val="center"/>
        <w:rPr>
          <w:rFonts w:eastAsia="Arial Unicode MS" w:cs="Arial"/>
          <w:b/>
          <w:color w:val="000000"/>
          <w:kern w:val="1"/>
          <w:lang w:eastAsia="ar-SA"/>
        </w:rPr>
      </w:pPr>
      <w:r w:rsidRPr="00E47C2E">
        <w:rPr>
          <w:rFonts w:eastAsia="Arial Unicode MS" w:cs="Arial"/>
          <w:b/>
          <w:color w:val="000000"/>
          <w:kern w:val="1"/>
          <w:lang w:eastAsia="ar-SA"/>
        </w:rPr>
        <w:t>ЈАВНО ПРЕДУЗЕЋЕ «ЕЛЕКТРОПРИВРЕДА СРБИЈЕ» БЕОГРАД</w:t>
      </w:r>
    </w:p>
    <w:p w:rsidR="00210557" w:rsidRPr="00E47C2E" w:rsidRDefault="00AF3AF8" w:rsidP="00210557">
      <w:pPr>
        <w:jc w:val="center"/>
        <w:rPr>
          <w:rFonts w:cs="Arial"/>
          <w:b/>
        </w:rPr>
      </w:pPr>
      <w:r w:rsidRPr="00E47C2E">
        <w:rPr>
          <w:rFonts w:cs="Arial"/>
          <w:b/>
        </w:rPr>
        <w:t xml:space="preserve">ОГРАНАК </w:t>
      </w:r>
      <w:r w:rsidR="00F16226" w:rsidRPr="00E47C2E">
        <w:rPr>
          <w:rFonts w:cs="Arial"/>
          <w:b/>
        </w:rPr>
        <w:t>ТЕНТ</w:t>
      </w:r>
    </w:p>
    <w:p w:rsidR="00113B84" w:rsidRPr="00E47C2E" w:rsidRDefault="00113B84" w:rsidP="00113B84">
      <w:pPr>
        <w:jc w:val="center"/>
        <w:rPr>
          <w:rFonts w:cs="Arial"/>
          <w:b/>
          <w:color w:val="FF0000"/>
        </w:rPr>
      </w:pPr>
    </w:p>
    <w:p w:rsidR="00210557" w:rsidRPr="00E47C2E" w:rsidRDefault="00B67C02" w:rsidP="00210557">
      <w:pPr>
        <w:jc w:val="center"/>
        <w:rPr>
          <w:rFonts w:cs="Arial"/>
          <w:lang w:val="sr-Latn-CS"/>
        </w:rPr>
      </w:pPr>
      <w:r w:rsidRPr="00E47C2E">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47C2E" w:rsidRDefault="00210557" w:rsidP="00210557">
      <w:pPr>
        <w:jc w:val="center"/>
        <w:rPr>
          <w:rFonts w:cs="Arial"/>
          <w:b/>
          <w:lang w:val="sr-Latn-CS"/>
        </w:rPr>
      </w:pPr>
    </w:p>
    <w:p w:rsidR="00210557" w:rsidRPr="00E47C2E" w:rsidRDefault="00210557" w:rsidP="00781B02">
      <w:pPr>
        <w:jc w:val="center"/>
        <w:rPr>
          <w:rFonts w:cs="Arial"/>
          <w:b/>
        </w:rPr>
      </w:pPr>
      <w:bookmarkStart w:id="0" w:name="_Toc441215596"/>
      <w:bookmarkStart w:id="1" w:name="_Toc441651535"/>
      <w:bookmarkStart w:id="2" w:name="_Toc442559872"/>
      <w:r w:rsidRPr="00E47C2E">
        <w:rPr>
          <w:rFonts w:cs="Arial"/>
          <w:b/>
        </w:rPr>
        <w:t>КОНКУРСНА ДОКУМЕНТАЦИЈА</w:t>
      </w:r>
      <w:bookmarkEnd w:id="0"/>
      <w:bookmarkEnd w:id="1"/>
      <w:bookmarkEnd w:id="2"/>
    </w:p>
    <w:p w:rsidR="00210557" w:rsidRPr="00E47C2E" w:rsidRDefault="00D516F7" w:rsidP="00210557">
      <w:pPr>
        <w:jc w:val="center"/>
        <w:rPr>
          <w:rFonts w:cs="Arial"/>
        </w:rPr>
      </w:pPr>
      <w:r w:rsidRPr="00E47C2E">
        <w:rPr>
          <w:rFonts w:cs="Arial"/>
          <w:lang w:val="sr-Cyrl-CS"/>
        </w:rPr>
        <w:t xml:space="preserve">за подношење понуда </w:t>
      </w:r>
      <w:r w:rsidR="00210557" w:rsidRPr="00E47C2E">
        <w:rPr>
          <w:rFonts w:cs="Arial"/>
        </w:rPr>
        <w:t xml:space="preserve">у </w:t>
      </w:r>
      <w:r w:rsidR="00B7166F" w:rsidRPr="00E47C2E">
        <w:rPr>
          <w:rFonts w:cs="Arial"/>
        </w:rPr>
        <w:t xml:space="preserve">отвореном </w:t>
      </w:r>
      <w:r w:rsidR="00210557" w:rsidRPr="00E47C2E">
        <w:rPr>
          <w:rFonts w:cs="Arial"/>
        </w:rPr>
        <w:t xml:space="preserve">поступку </w:t>
      </w:r>
    </w:p>
    <w:p w:rsidR="003D7891" w:rsidRDefault="00210557" w:rsidP="003D7891">
      <w:pPr>
        <w:jc w:val="center"/>
        <w:rPr>
          <w:rFonts w:cs="Arial"/>
          <w:lang w:val="sr-Cyrl-RS"/>
        </w:rPr>
      </w:pPr>
      <w:bookmarkStart w:id="3" w:name="_Toc441215597"/>
      <w:bookmarkStart w:id="4" w:name="_Toc441651536"/>
      <w:bookmarkStart w:id="5" w:name="_Toc442559873"/>
      <w:proofErr w:type="gramStart"/>
      <w:r w:rsidRPr="00E47C2E">
        <w:rPr>
          <w:rFonts w:cs="Arial"/>
        </w:rPr>
        <w:t>за</w:t>
      </w:r>
      <w:proofErr w:type="gramEnd"/>
      <w:r w:rsidRPr="00E47C2E">
        <w:rPr>
          <w:rFonts w:cs="Arial"/>
        </w:rPr>
        <w:t xml:space="preserve"> јавну набавку </w:t>
      </w:r>
      <w:r w:rsidR="00A63575" w:rsidRPr="00E47C2E">
        <w:rPr>
          <w:rFonts w:cs="Arial"/>
        </w:rPr>
        <w:t xml:space="preserve">услуга </w:t>
      </w:r>
      <w:r w:rsidRPr="00E47C2E">
        <w:rPr>
          <w:rFonts w:cs="Arial"/>
        </w:rPr>
        <w:t>бр</w:t>
      </w:r>
      <w:bookmarkEnd w:id="3"/>
      <w:bookmarkEnd w:id="4"/>
      <w:bookmarkEnd w:id="5"/>
      <w:r w:rsidR="0062023C">
        <w:rPr>
          <w:rFonts w:cs="Arial"/>
        </w:rPr>
        <w:t>.</w:t>
      </w:r>
    </w:p>
    <w:p w:rsidR="003D7891" w:rsidRPr="003D7891" w:rsidRDefault="00F2327A" w:rsidP="003D7891">
      <w:pPr>
        <w:jc w:val="center"/>
        <w:rPr>
          <w:rFonts w:cs="Arial"/>
          <w:b/>
          <w:lang w:val="sr-Latn-RS"/>
        </w:rPr>
      </w:pPr>
      <w:r w:rsidRPr="00F2327A">
        <w:rPr>
          <w:rFonts w:cs="Arial"/>
          <w:b/>
        </w:rPr>
        <w:t xml:space="preserve"> </w:t>
      </w:r>
      <w:r w:rsidR="003D7891" w:rsidRPr="003D7891">
        <w:rPr>
          <w:rFonts w:cs="Arial"/>
          <w:b/>
          <w:lang w:val="sr-Latn-RS"/>
        </w:rPr>
        <w:t>300</w:t>
      </w:r>
      <w:r w:rsidR="003D7891" w:rsidRPr="003D7891">
        <w:rPr>
          <w:rFonts w:cs="Arial"/>
          <w:b/>
          <w:lang w:val="sr-Cyrl-RS"/>
        </w:rPr>
        <w:t>0</w:t>
      </w:r>
      <w:r w:rsidR="003D7891" w:rsidRPr="003D7891">
        <w:rPr>
          <w:rFonts w:cs="Arial"/>
          <w:b/>
          <w:lang w:val="sr-Latn-RS"/>
        </w:rPr>
        <w:t>/1309/2016</w:t>
      </w:r>
      <w:r w:rsidR="003D7891" w:rsidRPr="003D7891">
        <w:rPr>
          <w:rFonts w:cs="Arial"/>
          <w:b/>
          <w:lang w:val="sr-Cyrl-RS"/>
        </w:rPr>
        <w:t>(</w:t>
      </w:r>
      <w:r w:rsidR="003D7891" w:rsidRPr="003D7891">
        <w:rPr>
          <w:rFonts w:cs="Arial"/>
          <w:b/>
          <w:bCs/>
          <w:lang w:val="sr-Cyrl-CS" w:eastAsia="hr-HR"/>
        </w:rPr>
        <w:t>339/2016),</w:t>
      </w:r>
      <w:r w:rsidR="003D7891" w:rsidRPr="003D7891">
        <w:rPr>
          <w:rFonts w:cs="Arial"/>
          <w:b/>
          <w:lang w:val="sr-Latn-RS"/>
        </w:rPr>
        <w:t xml:space="preserve"> 300</w:t>
      </w:r>
      <w:r w:rsidR="003D7891" w:rsidRPr="003D7891">
        <w:rPr>
          <w:rFonts w:cs="Arial"/>
          <w:b/>
          <w:lang w:val="sr-Cyrl-RS"/>
        </w:rPr>
        <w:t>0</w:t>
      </w:r>
      <w:r w:rsidR="003D7891" w:rsidRPr="003D7891">
        <w:rPr>
          <w:rFonts w:cs="Arial"/>
          <w:b/>
          <w:lang w:val="sr-Latn-RS"/>
        </w:rPr>
        <w:t>/1</w:t>
      </w:r>
      <w:r w:rsidR="003D7891" w:rsidRPr="003D7891">
        <w:rPr>
          <w:rFonts w:cs="Arial"/>
          <w:b/>
          <w:lang w:val="sr-Cyrl-RS"/>
        </w:rPr>
        <w:t>318</w:t>
      </w:r>
      <w:r w:rsidR="003D7891" w:rsidRPr="003D7891">
        <w:rPr>
          <w:rFonts w:cs="Arial"/>
          <w:b/>
          <w:lang w:val="sr-Latn-RS"/>
        </w:rPr>
        <w:t>/2016</w:t>
      </w:r>
      <w:r w:rsidR="003D7891" w:rsidRPr="003D7891">
        <w:rPr>
          <w:rFonts w:cs="Arial"/>
          <w:b/>
          <w:lang w:val="sr-Cyrl-RS"/>
        </w:rPr>
        <w:t>(</w:t>
      </w:r>
      <w:r w:rsidR="003D7891" w:rsidRPr="003D7891">
        <w:rPr>
          <w:rFonts w:cs="Arial"/>
          <w:b/>
          <w:bCs/>
          <w:lang w:val="sr-Cyrl-CS" w:eastAsia="hr-HR"/>
        </w:rPr>
        <w:t>340/2016)</w:t>
      </w:r>
      <w:r w:rsidR="003D7891" w:rsidRPr="003D7891">
        <w:rPr>
          <w:rFonts w:cs="Arial"/>
          <w:b/>
          <w:lang w:val="sr-Cyrl-RS"/>
        </w:rPr>
        <w:t>,</w:t>
      </w:r>
      <w:r w:rsidR="003D7891" w:rsidRPr="003D7891">
        <w:rPr>
          <w:rFonts w:cs="Arial"/>
          <w:b/>
          <w:lang w:val="sr-Latn-RS"/>
        </w:rPr>
        <w:t xml:space="preserve"> 300</w:t>
      </w:r>
      <w:r w:rsidR="003D7891" w:rsidRPr="003D7891">
        <w:rPr>
          <w:rFonts w:cs="Arial"/>
          <w:b/>
          <w:lang w:val="sr-Cyrl-RS"/>
        </w:rPr>
        <w:t>0</w:t>
      </w:r>
      <w:r w:rsidR="003D7891" w:rsidRPr="003D7891">
        <w:rPr>
          <w:rFonts w:cs="Arial"/>
          <w:b/>
          <w:lang w:val="sr-Latn-RS"/>
        </w:rPr>
        <w:t>/1</w:t>
      </w:r>
      <w:r w:rsidR="003D7891" w:rsidRPr="003D7891">
        <w:rPr>
          <w:rFonts w:cs="Arial"/>
          <w:b/>
          <w:lang w:val="sr-Cyrl-RS"/>
        </w:rPr>
        <w:t>461</w:t>
      </w:r>
      <w:r w:rsidR="003D7891" w:rsidRPr="003D7891">
        <w:rPr>
          <w:rFonts w:cs="Arial"/>
          <w:b/>
          <w:lang w:val="sr-Latn-RS"/>
        </w:rPr>
        <w:t>/2016</w:t>
      </w:r>
      <w:r w:rsidR="003D7891" w:rsidRPr="003D7891">
        <w:rPr>
          <w:rFonts w:cs="Arial"/>
          <w:b/>
          <w:lang w:val="sr-Cyrl-RS"/>
        </w:rPr>
        <w:t>(</w:t>
      </w:r>
      <w:r w:rsidR="003D7891" w:rsidRPr="003D7891">
        <w:rPr>
          <w:rFonts w:cs="Arial"/>
          <w:b/>
          <w:bCs/>
          <w:lang w:val="sr-Cyrl-CS" w:eastAsia="hr-HR"/>
        </w:rPr>
        <w:t>341/2016)</w:t>
      </w:r>
      <w:r w:rsidR="003D7891" w:rsidRPr="003D7891">
        <w:rPr>
          <w:rFonts w:cs="Arial"/>
          <w:b/>
          <w:lang w:val="sr-Cyrl-RS"/>
        </w:rPr>
        <w:t xml:space="preserve"> </w:t>
      </w:r>
      <w:r w:rsidR="003D7891" w:rsidRPr="003D7891">
        <w:rPr>
          <w:rFonts w:cs="Arial"/>
          <w:b/>
          <w:lang w:val="sr-Latn-RS"/>
        </w:rPr>
        <w:t>300</w:t>
      </w:r>
      <w:r w:rsidR="003D7891" w:rsidRPr="003D7891">
        <w:rPr>
          <w:rFonts w:cs="Arial"/>
          <w:b/>
          <w:lang w:val="sr-Cyrl-RS"/>
        </w:rPr>
        <w:t>0</w:t>
      </w:r>
      <w:r w:rsidR="003D7891" w:rsidRPr="003D7891">
        <w:rPr>
          <w:rFonts w:cs="Arial"/>
          <w:b/>
          <w:lang w:val="sr-Latn-RS"/>
        </w:rPr>
        <w:t>/</w:t>
      </w:r>
      <w:r w:rsidR="003D7891" w:rsidRPr="003D7891">
        <w:rPr>
          <w:rFonts w:cs="Arial"/>
          <w:b/>
          <w:lang w:val="sr-Cyrl-RS"/>
        </w:rPr>
        <w:t>1463/</w:t>
      </w:r>
      <w:r w:rsidR="003D7891" w:rsidRPr="003D7891">
        <w:rPr>
          <w:rFonts w:cs="Arial"/>
          <w:b/>
          <w:lang w:val="sr-Latn-RS"/>
        </w:rPr>
        <w:t xml:space="preserve">2016 </w:t>
      </w:r>
      <w:r w:rsidR="003D7891" w:rsidRPr="003D7891">
        <w:rPr>
          <w:rFonts w:cs="Arial"/>
          <w:b/>
          <w:lang w:val="sr-Cyrl-RS"/>
        </w:rPr>
        <w:t>(</w:t>
      </w:r>
      <w:r w:rsidR="003D7891" w:rsidRPr="003D7891">
        <w:rPr>
          <w:rFonts w:cs="Arial"/>
          <w:b/>
          <w:bCs/>
          <w:lang w:val="sr-Cyrl-CS" w:eastAsia="hr-HR"/>
        </w:rPr>
        <w:t>342/2016</w:t>
      </w:r>
      <w:r w:rsidR="003D7891" w:rsidRPr="003D7891">
        <w:rPr>
          <w:rFonts w:cs="Arial"/>
          <w:b/>
          <w:bCs/>
          <w:lang w:val="sr-Latn-RS" w:eastAsia="hr-HR"/>
        </w:rPr>
        <w:t>)</w:t>
      </w:r>
    </w:p>
    <w:p w:rsidR="00BC7B3B" w:rsidRPr="00BC7B3B" w:rsidRDefault="00BC7B3B" w:rsidP="00BC7B3B">
      <w:pPr>
        <w:pStyle w:val="Header"/>
        <w:jc w:val="center"/>
        <w:rPr>
          <w:szCs w:val="24"/>
          <w:lang w:val="sr-Cyrl-RS"/>
        </w:rPr>
      </w:pPr>
    </w:p>
    <w:p w:rsidR="00210557" w:rsidRDefault="00210557" w:rsidP="00F2327A">
      <w:pPr>
        <w:jc w:val="center"/>
        <w:rPr>
          <w:rFonts w:cs="Arial"/>
        </w:rPr>
      </w:pPr>
    </w:p>
    <w:p w:rsidR="009227DA" w:rsidRDefault="009227DA" w:rsidP="00781B02">
      <w:pPr>
        <w:rPr>
          <w:rFonts w:cs="Arial"/>
        </w:rPr>
      </w:pPr>
    </w:p>
    <w:p w:rsidR="00936716" w:rsidRPr="00936716" w:rsidRDefault="0062023C" w:rsidP="009227DA">
      <w:pPr>
        <w:pStyle w:val="Title"/>
        <w:spacing w:before="0"/>
        <w:rPr>
          <w:rFonts w:cs="Arial"/>
          <w:szCs w:val="24"/>
          <w:lang w:val="sr-Cyrl-RS"/>
        </w:rPr>
      </w:pPr>
      <w:r w:rsidRPr="00936716">
        <w:rPr>
          <w:rFonts w:cs="Arial"/>
          <w:szCs w:val="24"/>
        </w:rPr>
        <w:t>Предмет јавне набавке:</w:t>
      </w:r>
    </w:p>
    <w:p w:rsidR="00D76FA0" w:rsidRPr="003D7891" w:rsidRDefault="00C912D1" w:rsidP="004A603F">
      <w:pPr>
        <w:pStyle w:val="Subtitle"/>
        <w:rPr>
          <w:b/>
          <w:i w:val="0"/>
          <w:sz w:val="24"/>
          <w:szCs w:val="24"/>
        </w:rPr>
      </w:pPr>
      <w:r w:rsidRPr="00936716">
        <w:rPr>
          <w:b/>
          <w:i w:val="0"/>
          <w:lang w:val="sr-Cyrl-RS"/>
        </w:rPr>
        <w:t xml:space="preserve"> </w:t>
      </w:r>
      <w:r w:rsidR="003D7891" w:rsidRPr="003D7891">
        <w:rPr>
          <w:rFonts w:cs="Arial"/>
          <w:b/>
          <w:i w:val="0"/>
          <w:sz w:val="22"/>
          <w:szCs w:val="22"/>
          <w:lang w:eastAsia="hr-HR"/>
        </w:rPr>
        <w:t>Кoнтрoлa зaгa</w:t>
      </w:r>
      <w:r w:rsidR="003D7891" w:rsidRPr="003D7891">
        <w:rPr>
          <w:rFonts w:cs="Arial"/>
          <w:b/>
          <w:i w:val="0"/>
          <w:sz w:val="22"/>
          <w:szCs w:val="22"/>
          <w:lang w:val="sr-Cyrl-RS" w:eastAsia="hr-HR"/>
        </w:rPr>
        <w:t>ђ</w:t>
      </w:r>
      <w:r w:rsidR="003D7891" w:rsidRPr="003D7891">
        <w:rPr>
          <w:rFonts w:cs="Arial"/>
          <w:b/>
          <w:i w:val="0"/>
          <w:sz w:val="22"/>
          <w:szCs w:val="22"/>
          <w:lang w:eastAsia="hr-HR"/>
        </w:rPr>
        <w:t>eнoсти зeм</w:t>
      </w:r>
      <w:r w:rsidR="003D7891" w:rsidRPr="003D7891">
        <w:rPr>
          <w:rFonts w:cs="Arial"/>
          <w:b/>
          <w:i w:val="0"/>
          <w:sz w:val="22"/>
          <w:szCs w:val="22"/>
          <w:lang w:val="sr-Cyrl-RS" w:eastAsia="hr-HR"/>
        </w:rPr>
        <w:t>љиш</w:t>
      </w:r>
      <w:r w:rsidR="003D7891" w:rsidRPr="003D7891">
        <w:rPr>
          <w:rFonts w:cs="Arial"/>
          <w:b/>
          <w:i w:val="0"/>
          <w:sz w:val="22"/>
          <w:szCs w:val="22"/>
          <w:lang w:eastAsia="hr-HR"/>
        </w:rPr>
        <w:t xml:space="preserve">тa </w:t>
      </w:r>
      <w:r w:rsidR="003D7891" w:rsidRPr="003D7891">
        <w:rPr>
          <w:rFonts w:eastAsia="Times New Roman" w:cs="Arial"/>
          <w:b/>
          <w:i w:val="0"/>
          <w:sz w:val="22"/>
          <w:szCs w:val="22"/>
          <w:lang w:eastAsia="hr-HR"/>
        </w:rPr>
        <w:t>у oкoлини дeпoниje пeпeлa TEНT</w:t>
      </w:r>
    </w:p>
    <w:p w:rsidR="00210557" w:rsidRPr="00E47C2E" w:rsidRDefault="00210557" w:rsidP="00210557">
      <w:pPr>
        <w:pStyle w:val="Title"/>
        <w:spacing w:before="0"/>
        <w:rPr>
          <w:rFonts w:cs="Arial"/>
          <w:sz w:val="22"/>
          <w:szCs w:val="22"/>
        </w:rPr>
      </w:pPr>
    </w:p>
    <w:p w:rsidR="003D7891" w:rsidRPr="003D7891" w:rsidRDefault="003D7891" w:rsidP="003D7891">
      <w:pPr>
        <w:spacing w:before="0"/>
        <w:jc w:val="left"/>
        <w:rPr>
          <w:rFonts w:cs="Arial"/>
          <w:lang w:eastAsia="hr-HR"/>
        </w:rPr>
      </w:pPr>
      <w:r w:rsidRPr="003D7891">
        <w:rPr>
          <w:rFonts w:cs="Arial"/>
          <w:lang w:val="sr-Cyrl-RS" w:eastAsia="hr-HR"/>
        </w:rPr>
        <w:t xml:space="preserve">Партија 1: </w:t>
      </w:r>
      <w:r w:rsidRPr="003D7891">
        <w:rPr>
          <w:rFonts w:cs="Arial"/>
          <w:lang w:eastAsia="hr-HR"/>
        </w:rPr>
        <w:t>Кoнтрoлa зaгa</w:t>
      </w:r>
      <w:r w:rsidRPr="003D7891">
        <w:rPr>
          <w:rFonts w:cs="Arial"/>
          <w:lang w:val="sr-Cyrl-RS" w:eastAsia="hr-HR"/>
        </w:rPr>
        <w:t>ђ</w:t>
      </w:r>
      <w:r w:rsidRPr="003D7891">
        <w:rPr>
          <w:rFonts w:cs="Arial"/>
          <w:lang w:eastAsia="hr-HR"/>
        </w:rPr>
        <w:t>eнoсти зeм</w:t>
      </w:r>
      <w:r w:rsidRPr="003D7891">
        <w:rPr>
          <w:rFonts w:cs="Arial"/>
          <w:lang w:val="sr-Cyrl-RS" w:eastAsia="hr-HR"/>
        </w:rPr>
        <w:t>љиш</w:t>
      </w:r>
      <w:r w:rsidRPr="003D7891">
        <w:rPr>
          <w:rFonts w:cs="Arial"/>
          <w:lang w:eastAsia="hr-HR"/>
        </w:rPr>
        <w:t>тa у oкoлини дeпoниje пeпeлa TEНT A</w:t>
      </w:r>
    </w:p>
    <w:p w:rsidR="003D7891" w:rsidRPr="003D7891" w:rsidRDefault="003D7891" w:rsidP="003D7891">
      <w:pPr>
        <w:spacing w:before="0"/>
        <w:jc w:val="left"/>
        <w:rPr>
          <w:rFonts w:cs="Arial"/>
          <w:lang w:eastAsia="hr-HR"/>
        </w:rPr>
      </w:pPr>
      <w:r w:rsidRPr="003D7891">
        <w:rPr>
          <w:rFonts w:cs="Arial"/>
          <w:lang w:val="sr-Cyrl-RS" w:eastAsia="hr-HR"/>
        </w:rPr>
        <w:t xml:space="preserve">Партија 2: </w:t>
      </w:r>
      <w:r w:rsidRPr="003D7891">
        <w:rPr>
          <w:rFonts w:cs="Arial"/>
          <w:lang w:eastAsia="hr-HR"/>
        </w:rPr>
        <w:t>Кoнтрoлa зaгa</w:t>
      </w:r>
      <w:r w:rsidRPr="003D7891">
        <w:rPr>
          <w:rFonts w:cs="Arial"/>
          <w:lang w:val="sr-Cyrl-RS" w:eastAsia="hr-HR"/>
        </w:rPr>
        <w:t>ђ</w:t>
      </w:r>
      <w:r w:rsidRPr="003D7891">
        <w:rPr>
          <w:rFonts w:cs="Arial"/>
          <w:lang w:eastAsia="hr-HR"/>
        </w:rPr>
        <w:t>eнoсти зeм</w:t>
      </w:r>
      <w:r w:rsidRPr="003D7891">
        <w:rPr>
          <w:rFonts w:cs="Arial"/>
          <w:lang w:val="sr-Cyrl-RS" w:eastAsia="hr-HR"/>
        </w:rPr>
        <w:t>љиш</w:t>
      </w:r>
      <w:r w:rsidRPr="003D7891">
        <w:rPr>
          <w:rFonts w:cs="Arial"/>
          <w:lang w:eastAsia="hr-HR"/>
        </w:rPr>
        <w:t>тa у oкoлини дeпoниje пeпeлa TEНT Б</w:t>
      </w:r>
    </w:p>
    <w:p w:rsidR="003D7891" w:rsidRPr="003D7891" w:rsidRDefault="003D7891" w:rsidP="003D7891">
      <w:pPr>
        <w:spacing w:before="0"/>
        <w:jc w:val="left"/>
        <w:rPr>
          <w:rFonts w:cs="Arial"/>
          <w:lang w:eastAsia="hr-HR"/>
        </w:rPr>
      </w:pPr>
      <w:r w:rsidRPr="003D7891">
        <w:rPr>
          <w:rFonts w:cs="Arial"/>
          <w:lang w:val="sr-Cyrl-RS" w:eastAsia="hr-HR"/>
        </w:rPr>
        <w:t xml:space="preserve">Партија 3: </w:t>
      </w:r>
      <w:r w:rsidRPr="003D7891">
        <w:rPr>
          <w:rFonts w:cs="Arial"/>
          <w:lang w:eastAsia="hr-HR"/>
        </w:rPr>
        <w:t>Кoнтрoлa зaгa</w:t>
      </w:r>
      <w:r w:rsidRPr="003D7891">
        <w:rPr>
          <w:rFonts w:cs="Arial"/>
          <w:lang w:val="sr-Cyrl-RS" w:eastAsia="hr-HR"/>
        </w:rPr>
        <w:t>ђ</w:t>
      </w:r>
      <w:r w:rsidRPr="003D7891">
        <w:rPr>
          <w:rFonts w:cs="Arial"/>
          <w:lang w:eastAsia="hr-HR"/>
        </w:rPr>
        <w:t>eнoсти зeм</w:t>
      </w:r>
      <w:r w:rsidRPr="003D7891">
        <w:rPr>
          <w:rFonts w:cs="Arial"/>
          <w:lang w:val="sr-Cyrl-RS" w:eastAsia="hr-HR"/>
        </w:rPr>
        <w:t>љиш</w:t>
      </w:r>
      <w:r w:rsidRPr="003D7891">
        <w:rPr>
          <w:rFonts w:cs="Arial"/>
          <w:lang w:eastAsia="hr-HR"/>
        </w:rPr>
        <w:t>тa у oкoлини дeпoниje пeпeлa TE Moрaвa</w:t>
      </w:r>
    </w:p>
    <w:p w:rsidR="003D7891" w:rsidRPr="003D7891" w:rsidRDefault="003D7891" w:rsidP="003D7891">
      <w:pPr>
        <w:spacing w:before="0"/>
        <w:rPr>
          <w:rFonts w:cs="Arial"/>
          <w:lang w:val="sr-Latn-RS"/>
        </w:rPr>
      </w:pPr>
      <w:r w:rsidRPr="003D7891">
        <w:rPr>
          <w:rFonts w:cs="Arial"/>
          <w:lang w:val="sr-Cyrl-RS" w:eastAsia="hr-HR"/>
        </w:rPr>
        <w:t xml:space="preserve">Партија 4: </w:t>
      </w:r>
      <w:r w:rsidRPr="003D7891">
        <w:rPr>
          <w:rFonts w:cs="Arial"/>
          <w:lang w:eastAsia="hr-HR"/>
        </w:rPr>
        <w:t>Кoнтрoлa зaгa</w:t>
      </w:r>
      <w:r w:rsidRPr="003D7891">
        <w:rPr>
          <w:rFonts w:cs="Arial"/>
          <w:lang w:val="sr-Cyrl-RS" w:eastAsia="hr-HR"/>
        </w:rPr>
        <w:t>ђ</w:t>
      </w:r>
      <w:r w:rsidRPr="003D7891">
        <w:rPr>
          <w:rFonts w:cs="Arial"/>
          <w:lang w:eastAsia="hr-HR"/>
        </w:rPr>
        <w:t>eнoсти зeм</w:t>
      </w:r>
      <w:r w:rsidRPr="003D7891">
        <w:rPr>
          <w:rFonts w:cs="Arial"/>
          <w:lang w:val="sr-Cyrl-RS" w:eastAsia="hr-HR"/>
        </w:rPr>
        <w:t>љиш</w:t>
      </w:r>
      <w:r w:rsidRPr="003D7891">
        <w:rPr>
          <w:rFonts w:cs="Arial"/>
          <w:lang w:eastAsia="hr-HR"/>
        </w:rPr>
        <w:t>тa у oкoлини дeпoниje пeпeлa TE Кoлубaрa</w:t>
      </w:r>
    </w:p>
    <w:p w:rsidR="00210557" w:rsidRPr="00E47C2E" w:rsidRDefault="00210557" w:rsidP="00210557">
      <w:pPr>
        <w:pStyle w:val="Title"/>
        <w:spacing w:before="0"/>
        <w:rPr>
          <w:rFonts w:cs="Arial"/>
          <w:b w:val="0"/>
          <w:color w:val="FF0000"/>
          <w:sz w:val="22"/>
          <w:szCs w:val="22"/>
        </w:rPr>
      </w:pPr>
    </w:p>
    <w:p w:rsidR="00F16226" w:rsidRPr="00E47C2E" w:rsidRDefault="00F16226" w:rsidP="00C6752E">
      <w:pPr>
        <w:rPr>
          <w:rFonts w:eastAsia="Arial Unicode MS" w:cs="Arial"/>
          <w:b/>
          <w:kern w:val="2"/>
        </w:rPr>
      </w:pPr>
    </w:p>
    <w:p w:rsidR="00C6752E" w:rsidRPr="00E47C2E" w:rsidRDefault="00C6752E" w:rsidP="00C6752E">
      <w:pPr>
        <w:rPr>
          <w:rFonts w:eastAsia="Arial Unicode MS" w:cs="Arial"/>
          <w:b/>
          <w:kern w:val="2"/>
        </w:rPr>
      </w:pPr>
    </w:p>
    <w:p w:rsidR="00E13FFC" w:rsidRPr="003D7891" w:rsidRDefault="00E13FFC" w:rsidP="003D7891">
      <w:pPr>
        <w:pStyle w:val="BodyText"/>
        <w:spacing w:before="0"/>
        <w:rPr>
          <w:rFonts w:cs="Arial"/>
          <w:sz w:val="22"/>
          <w:szCs w:val="22"/>
          <w:lang w:val="sr-Cyrl-RS"/>
        </w:rPr>
      </w:pPr>
      <w:bookmarkStart w:id="6" w:name="_GoBack"/>
      <w:bookmarkEnd w:id="6"/>
    </w:p>
    <w:p w:rsidR="00E13FFC" w:rsidRPr="00F01878" w:rsidRDefault="00E13FFC" w:rsidP="00F01878">
      <w:pPr>
        <w:pStyle w:val="BodyText"/>
        <w:spacing w:before="0"/>
        <w:rPr>
          <w:rFonts w:cs="Arial"/>
          <w:sz w:val="22"/>
          <w:szCs w:val="22"/>
        </w:rPr>
      </w:pPr>
    </w:p>
    <w:p w:rsidR="00150FCE" w:rsidRPr="00E47C2E" w:rsidRDefault="00150FCE" w:rsidP="000C50A0">
      <w:pPr>
        <w:pStyle w:val="BodyText"/>
        <w:spacing w:before="0"/>
        <w:jc w:val="center"/>
        <w:rPr>
          <w:rFonts w:cs="Arial"/>
          <w:sz w:val="22"/>
          <w:szCs w:val="22"/>
          <w:lang w:val="ru-RU"/>
        </w:rPr>
      </w:pPr>
    </w:p>
    <w:p w:rsidR="00E13FFC" w:rsidRPr="00742893" w:rsidRDefault="00E13FFC" w:rsidP="00742893">
      <w:pPr>
        <w:tabs>
          <w:tab w:val="left" w:pos="8640"/>
        </w:tabs>
        <w:ind w:left="-360" w:right="-19"/>
        <w:rPr>
          <w:rFonts w:cs="Arial"/>
          <w:lang w:val="sr-Latn-RS"/>
        </w:rPr>
      </w:pPr>
      <w:r w:rsidRPr="00E47C2E">
        <w:rPr>
          <w:rFonts w:eastAsia="Arial Unicode MS" w:cs="Arial"/>
          <w:kern w:val="2"/>
          <w:lang w:val="ru-RU"/>
        </w:rPr>
        <w:t xml:space="preserve">(заведено у ЈП ЕПС број </w:t>
      </w:r>
      <w:r w:rsidR="00742893">
        <w:rPr>
          <w:rFonts w:cs="Arial"/>
          <w:lang w:val="sr-Latn-RS"/>
        </w:rPr>
        <w:t>105-E.03.01-167197/5-</w:t>
      </w:r>
      <w:r w:rsidR="00C73D16" w:rsidRPr="00C73D16">
        <w:rPr>
          <w:rFonts w:cs="Arial"/>
          <w:lang w:val="sr-Cyrl-CS"/>
        </w:rPr>
        <w:t>2016</w:t>
      </w:r>
      <w:r w:rsidR="00BC7B3B">
        <w:rPr>
          <w:rFonts w:cs="Arial"/>
          <w:lang w:val="sr-Cyrl-CS"/>
        </w:rPr>
        <w:t xml:space="preserve"> ,</w:t>
      </w:r>
      <w:r w:rsidRPr="00E47C2E">
        <w:rPr>
          <w:rFonts w:eastAsia="Arial Unicode MS" w:cs="Arial"/>
          <w:kern w:val="2"/>
          <w:lang w:val="ru-RU"/>
        </w:rPr>
        <w:t xml:space="preserve">од </w:t>
      </w:r>
      <w:r w:rsidR="00CE761E">
        <w:rPr>
          <w:rFonts w:eastAsia="Arial Unicode MS" w:cs="Arial"/>
          <w:kern w:val="2"/>
          <w:lang w:val="sr-Latn-RS"/>
        </w:rPr>
        <w:t>02.06</w:t>
      </w:r>
      <w:r w:rsidRPr="00E47C2E">
        <w:rPr>
          <w:rFonts w:eastAsia="Arial Unicode MS" w:cs="Arial"/>
          <w:kern w:val="2"/>
          <w:lang w:val="ru-RU"/>
        </w:rPr>
        <w:t>.2016. године)</w:t>
      </w:r>
    </w:p>
    <w:p w:rsidR="00E13FFC" w:rsidRPr="00E47C2E" w:rsidRDefault="00E13FFC" w:rsidP="00E13FFC">
      <w:pPr>
        <w:spacing w:before="0"/>
        <w:jc w:val="center"/>
        <w:rPr>
          <w:rFonts w:eastAsia="Arial Unicode MS" w:cs="Arial"/>
          <w:kern w:val="2"/>
          <w:lang w:val="ru-RU"/>
        </w:rPr>
      </w:pPr>
    </w:p>
    <w:p w:rsidR="00E13FFC" w:rsidRPr="00E47C2E" w:rsidRDefault="00E13FFC" w:rsidP="00E13FFC">
      <w:pPr>
        <w:spacing w:before="0"/>
        <w:jc w:val="center"/>
        <w:rPr>
          <w:rFonts w:eastAsia="Arial Unicode MS" w:cs="Arial"/>
          <w:kern w:val="2"/>
          <w:lang w:val="ru-RU"/>
        </w:rPr>
      </w:pPr>
    </w:p>
    <w:p w:rsidR="00E13FFC" w:rsidRPr="00E47C2E" w:rsidRDefault="009227DA" w:rsidP="009227DA">
      <w:pPr>
        <w:spacing w:before="0"/>
        <w:rPr>
          <w:rFonts w:cs="Arial"/>
          <w:lang w:val="ru-RU"/>
        </w:rPr>
      </w:pPr>
      <w:r>
        <w:rPr>
          <w:rFonts w:cs="Arial"/>
          <w:lang w:val="ru-RU"/>
        </w:rPr>
        <w:t xml:space="preserve">                                                 Обреновац, </w:t>
      </w:r>
      <w:r w:rsidR="00F2327A">
        <w:rPr>
          <w:rFonts w:cs="Arial"/>
          <w:lang w:val="ru-RU"/>
        </w:rPr>
        <w:t>мај</w:t>
      </w:r>
      <w:r>
        <w:rPr>
          <w:rFonts w:cs="Arial"/>
          <w:lang w:val="ru-RU"/>
        </w:rPr>
        <w:t xml:space="preserve"> </w:t>
      </w:r>
      <w:r w:rsidR="00E13FFC" w:rsidRPr="00E47C2E">
        <w:rPr>
          <w:rFonts w:cs="Arial"/>
          <w:lang w:val="ru-RU"/>
        </w:rPr>
        <w:t>2016. године</w:t>
      </w:r>
    </w:p>
    <w:p w:rsidR="00261778" w:rsidRPr="00742893" w:rsidRDefault="000C50A0" w:rsidP="00742893">
      <w:pPr>
        <w:tabs>
          <w:tab w:val="left" w:pos="8640"/>
        </w:tabs>
        <w:ind w:left="-360" w:right="-19"/>
        <w:rPr>
          <w:rFonts w:cs="Arial"/>
          <w:lang w:val="sr-Latn-RS"/>
        </w:rPr>
      </w:pPr>
      <w:r w:rsidRPr="00E47C2E">
        <w:rPr>
          <w:rFonts w:eastAsia="TimesNewRomanPSMT" w:cs="Arial"/>
          <w:color w:val="000000"/>
          <w:kern w:val="2"/>
          <w:lang w:val="ru-RU"/>
        </w:rPr>
        <w:br w:type="page"/>
      </w:r>
      <w:r w:rsidR="00261778" w:rsidRPr="00E47C2E">
        <w:rPr>
          <w:rFonts w:eastAsia="TimesNewRomanPSMT" w:cs="Arial"/>
          <w:color w:val="000000"/>
          <w:kern w:val="2"/>
          <w:lang w:val="ru-RU"/>
        </w:rPr>
        <w:lastRenderedPageBreak/>
        <w:t>На основу чл</w:t>
      </w:r>
      <w:r w:rsidR="00472BF8" w:rsidRPr="00E47C2E">
        <w:rPr>
          <w:rFonts w:eastAsia="TimesNewRomanPSMT" w:cs="Arial"/>
          <w:color w:val="000000"/>
          <w:kern w:val="2"/>
          <w:lang w:val="ru-RU"/>
        </w:rPr>
        <w:t>ана</w:t>
      </w:r>
      <w:r w:rsidR="00A33C7A">
        <w:rPr>
          <w:rFonts w:eastAsia="TimesNewRomanPSMT" w:cs="Arial"/>
          <w:color w:val="000000"/>
          <w:kern w:val="2"/>
          <w:lang w:val="sr-Latn-RS"/>
        </w:rPr>
        <w:t xml:space="preserve"> </w:t>
      </w:r>
      <w:r w:rsidR="00010E49" w:rsidRPr="00E47C2E">
        <w:rPr>
          <w:rFonts w:eastAsia="TimesNewRomanPSMT" w:cs="Arial"/>
          <w:color w:val="000000"/>
          <w:kern w:val="2"/>
          <w:lang w:val="ru-RU"/>
        </w:rPr>
        <w:t>32</w:t>
      </w:r>
      <w:r w:rsidR="00E13FFC" w:rsidRPr="00E47C2E">
        <w:rPr>
          <w:rFonts w:eastAsia="TimesNewRomanPSMT" w:cs="Arial"/>
          <w:color w:val="000000"/>
          <w:kern w:val="2"/>
        </w:rPr>
        <w:t>.</w:t>
      </w:r>
      <w:r w:rsidR="00010E49" w:rsidRPr="00E47C2E">
        <w:rPr>
          <w:rFonts w:eastAsia="TimesNewRomanPSMT" w:cs="Arial"/>
          <w:color w:val="000000"/>
          <w:kern w:val="2"/>
          <w:lang w:val="ru-RU"/>
        </w:rPr>
        <w:t xml:space="preserve"> и 61</w:t>
      </w:r>
      <w:r w:rsidR="009D3699" w:rsidRPr="00E47C2E">
        <w:rPr>
          <w:rFonts w:eastAsia="TimesNewRomanPSMT" w:cs="Arial"/>
          <w:color w:val="000000"/>
          <w:kern w:val="2"/>
          <w:lang w:val="ru-RU"/>
        </w:rPr>
        <w:t>.</w:t>
      </w:r>
      <w:r w:rsidR="00261778" w:rsidRPr="00E47C2E">
        <w:rPr>
          <w:rFonts w:eastAsia="TimesNewRomanPSMT" w:cs="Arial"/>
          <w:color w:val="000000"/>
          <w:kern w:val="2"/>
          <w:lang w:val="ru-RU"/>
        </w:rPr>
        <w:t xml:space="preserve"> Закона о јавним набавкама („Сл. гласник РС” бр. </w:t>
      </w:r>
      <w:r w:rsidR="00750519" w:rsidRPr="00E47C2E">
        <w:rPr>
          <w:rFonts w:eastAsia="TimesNewRomanPSMT" w:cs="Arial"/>
          <w:color w:val="000000"/>
          <w:kern w:val="2"/>
          <w:lang w:val="ru-RU"/>
        </w:rPr>
        <w:t>124/</w:t>
      </w:r>
      <w:r w:rsidR="009060E7" w:rsidRPr="00E47C2E">
        <w:rPr>
          <w:rFonts w:eastAsia="TimesNewRomanPSMT" w:cs="Arial"/>
          <w:color w:val="000000"/>
          <w:kern w:val="2"/>
          <w:lang w:val="ru-RU"/>
        </w:rPr>
        <w:t>12, 14/15 и 68/15</w:t>
      </w:r>
      <w:r w:rsidR="000F57ED" w:rsidRPr="00E47C2E">
        <w:rPr>
          <w:rFonts w:eastAsia="TimesNewRomanPSMT" w:cs="Arial"/>
          <w:color w:val="000000"/>
          <w:kern w:val="2"/>
          <w:lang w:val="ru-RU"/>
        </w:rPr>
        <w:t>, у даљем тексту</w:t>
      </w:r>
      <w:r w:rsidR="00BA1E63" w:rsidRPr="00E47C2E">
        <w:rPr>
          <w:rFonts w:eastAsia="Calibri" w:cs="Arial"/>
          <w:bCs/>
        </w:rPr>
        <w:t>Закон</w:t>
      </w:r>
      <w:r w:rsidR="00261778" w:rsidRPr="00E47C2E">
        <w:rPr>
          <w:rFonts w:eastAsia="TimesNewRomanPSMT" w:cs="Arial"/>
          <w:color w:val="000000"/>
          <w:kern w:val="2"/>
          <w:lang w:val="ru-RU"/>
        </w:rPr>
        <w:t>),чл</w:t>
      </w:r>
      <w:r w:rsidR="00472BF8" w:rsidRPr="00E47C2E">
        <w:rPr>
          <w:rFonts w:eastAsia="TimesNewRomanPSMT" w:cs="Arial"/>
          <w:color w:val="000000"/>
          <w:kern w:val="2"/>
          <w:lang w:val="ru-RU"/>
        </w:rPr>
        <w:t>ана</w:t>
      </w:r>
      <w:r w:rsidR="006A3550" w:rsidRPr="00E47C2E">
        <w:rPr>
          <w:rFonts w:eastAsia="TimesNewRomanPSMT" w:cs="Arial"/>
          <w:color w:val="000000"/>
          <w:kern w:val="2"/>
          <w:lang w:val="ru-RU"/>
        </w:rPr>
        <w:t>6</w:t>
      </w:r>
      <w:r w:rsidR="00261778" w:rsidRPr="00E47C2E">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47C2E">
        <w:rPr>
          <w:rFonts w:eastAsia="TimesNewRomanPSMT" w:cs="Arial"/>
          <w:color w:val="000000"/>
          <w:kern w:val="2"/>
          <w:lang w:val="ru-RU"/>
        </w:rPr>
        <w:t xml:space="preserve">лова („Сл. гласник РС” бр. </w:t>
      </w:r>
      <w:proofErr w:type="gramStart"/>
      <w:r w:rsidR="00DB369C" w:rsidRPr="00E47C2E">
        <w:rPr>
          <w:rFonts w:eastAsia="TimesNewRomanPSMT" w:cs="Arial"/>
          <w:color w:val="000000"/>
          <w:kern w:val="2"/>
        </w:rPr>
        <w:t>86/15</w:t>
      </w:r>
      <w:r w:rsidR="00261778" w:rsidRPr="00E47C2E">
        <w:rPr>
          <w:rFonts w:eastAsia="TimesNewRomanPSMT" w:cs="Arial"/>
          <w:color w:val="000000"/>
          <w:kern w:val="2"/>
          <w:lang w:val="ru-RU"/>
        </w:rPr>
        <w:t xml:space="preserve">), </w:t>
      </w:r>
      <w:r w:rsidR="00261778" w:rsidRPr="00E47C2E">
        <w:rPr>
          <w:rFonts w:eastAsia="Arial Unicode MS" w:cs="Arial"/>
          <w:color w:val="000000"/>
          <w:kern w:val="2"/>
          <w:lang w:val="ru-RU"/>
        </w:rPr>
        <w:t xml:space="preserve">Одлуке о покретању поступка јавне набавке број </w:t>
      </w:r>
      <w:r w:rsidR="00742893">
        <w:rPr>
          <w:rFonts w:cs="Arial"/>
          <w:lang w:val="sr-Latn-RS"/>
        </w:rPr>
        <w:t>105-E.03.01-167197/4</w:t>
      </w:r>
      <w:r w:rsidR="00C73D16" w:rsidRPr="00C73D16">
        <w:rPr>
          <w:rFonts w:cs="Arial"/>
          <w:lang w:val="sr-Cyrl-CS"/>
        </w:rPr>
        <w:t>-2016</w:t>
      </w:r>
      <w:r w:rsidR="00C73D16">
        <w:rPr>
          <w:rFonts w:cs="Arial"/>
          <w:lang w:val="sr-Cyrl-CS"/>
        </w:rPr>
        <w:t xml:space="preserve"> </w:t>
      </w:r>
      <w:r w:rsidR="00F14109" w:rsidRPr="00E47C2E">
        <w:rPr>
          <w:rFonts w:eastAsia="Arial Unicode MS" w:cs="Arial"/>
          <w:color w:val="000000"/>
          <w:kern w:val="2"/>
        </w:rPr>
        <w:t>o</w:t>
      </w:r>
      <w:r w:rsidR="00F14109" w:rsidRPr="00E47C2E">
        <w:rPr>
          <w:rFonts w:eastAsia="Arial Unicode MS" w:cs="Arial"/>
          <w:color w:val="000000"/>
          <w:kern w:val="2"/>
          <w:lang w:val="ru-RU"/>
        </w:rPr>
        <w:t>д</w:t>
      </w:r>
      <w:r w:rsidR="00C73D16">
        <w:rPr>
          <w:rFonts w:eastAsia="Arial Unicode MS" w:cs="Arial"/>
          <w:color w:val="000000"/>
          <w:kern w:val="2"/>
          <w:lang w:val="ru-RU"/>
        </w:rPr>
        <w:t xml:space="preserve"> </w:t>
      </w:r>
      <w:r w:rsidR="00742893">
        <w:rPr>
          <w:rFonts w:eastAsia="Arial Unicode MS" w:cs="Arial"/>
          <w:color w:val="000000"/>
          <w:kern w:val="2"/>
          <w:lang w:val="sr-Latn-RS"/>
        </w:rPr>
        <w:t>02.06</w:t>
      </w:r>
      <w:r w:rsidR="00005800" w:rsidRPr="00E47C2E">
        <w:rPr>
          <w:rFonts w:eastAsia="Arial Unicode MS" w:cs="Arial"/>
          <w:color w:val="000000"/>
          <w:kern w:val="2"/>
          <w:lang w:val="ru-RU"/>
        </w:rPr>
        <w:t>.</w:t>
      </w:r>
      <w:r w:rsidR="00413BCE" w:rsidRPr="00E47C2E">
        <w:rPr>
          <w:rFonts w:eastAsia="Arial Unicode MS" w:cs="Arial"/>
          <w:color w:val="000000"/>
          <w:kern w:val="2"/>
          <w:lang w:val="ru-RU"/>
        </w:rPr>
        <w:t>201</w:t>
      </w:r>
      <w:r w:rsidR="00210557" w:rsidRPr="00E47C2E">
        <w:rPr>
          <w:rFonts w:eastAsia="Arial Unicode MS" w:cs="Arial"/>
          <w:color w:val="000000"/>
          <w:kern w:val="2"/>
          <w:lang w:val="ru-RU"/>
        </w:rPr>
        <w:t>6</w:t>
      </w:r>
      <w:r w:rsidR="00413BCE" w:rsidRPr="00E47C2E">
        <w:rPr>
          <w:rFonts w:eastAsia="Arial Unicode MS" w:cs="Arial"/>
          <w:color w:val="000000"/>
          <w:kern w:val="2"/>
          <w:lang w:val="ru-RU"/>
        </w:rPr>
        <w:t>.</w:t>
      </w:r>
      <w:proofErr w:type="gramEnd"/>
      <w:r w:rsidR="00261778" w:rsidRPr="00E47C2E">
        <w:rPr>
          <w:rFonts w:eastAsia="Arial Unicode MS" w:cs="Arial"/>
          <w:color w:val="000000"/>
          <w:kern w:val="2"/>
          <w:lang w:val="ru-RU"/>
        </w:rPr>
        <w:t xml:space="preserve"> године и Решења о образовању комисије за јавну набавку број </w:t>
      </w:r>
      <w:r w:rsidR="00742893">
        <w:rPr>
          <w:rFonts w:cs="Arial"/>
          <w:lang w:val="sr-Latn-RS"/>
        </w:rPr>
        <w:t>105-E.03.01-167197/3</w:t>
      </w:r>
      <w:r w:rsidR="00742893" w:rsidRPr="00742893">
        <w:rPr>
          <w:rFonts w:cs="Arial"/>
          <w:lang w:val="sr-Latn-RS"/>
        </w:rPr>
        <w:t>-2016</w:t>
      </w:r>
      <w:r w:rsidR="00005800" w:rsidRPr="00E47C2E">
        <w:rPr>
          <w:rFonts w:eastAsia="Arial Unicode MS" w:cs="Arial"/>
          <w:color w:val="000000"/>
          <w:kern w:val="2"/>
        </w:rPr>
        <w:t>o</w:t>
      </w:r>
      <w:r w:rsidR="00005800" w:rsidRPr="00E47C2E">
        <w:rPr>
          <w:rFonts w:eastAsia="Arial Unicode MS" w:cs="Arial"/>
          <w:color w:val="000000"/>
          <w:kern w:val="2"/>
          <w:lang w:val="ru-RU"/>
        </w:rPr>
        <w:t xml:space="preserve">д </w:t>
      </w:r>
      <w:r w:rsidR="00742893">
        <w:rPr>
          <w:rFonts w:eastAsia="Arial Unicode MS" w:cs="Arial"/>
          <w:color w:val="000000"/>
          <w:kern w:val="2"/>
          <w:lang w:val="sr-Latn-RS"/>
        </w:rPr>
        <w:t>02.06</w:t>
      </w:r>
      <w:r w:rsidR="00005800" w:rsidRPr="00E47C2E">
        <w:rPr>
          <w:rFonts w:eastAsia="Arial Unicode MS" w:cs="Arial"/>
          <w:color w:val="000000"/>
          <w:kern w:val="2"/>
          <w:lang w:val="ru-RU"/>
        </w:rPr>
        <w:t>.201</w:t>
      </w:r>
      <w:r w:rsidR="00210557" w:rsidRPr="00E47C2E">
        <w:rPr>
          <w:rFonts w:eastAsia="Arial Unicode MS" w:cs="Arial"/>
          <w:color w:val="000000"/>
          <w:kern w:val="2"/>
          <w:lang w:val="ru-RU"/>
        </w:rPr>
        <w:t>6</w:t>
      </w:r>
      <w:r w:rsidR="00005800" w:rsidRPr="00E47C2E">
        <w:rPr>
          <w:rFonts w:eastAsia="Arial Unicode MS" w:cs="Arial"/>
          <w:color w:val="000000"/>
          <w:kern w:val="2"/>
          <w:lang w:val="ru-RU"/>
        </w:rPr>
        <w:t xml:space="preserve">. </w:t>
      </w:r>
      <w:r w:rsidR="00261778" w:rsidRPr="00E47C2E">
        <w:rPr>
          <w:rFonts w:eastAsia="Arial Unicode MS" w:cs="Arial"/>
          <w:color w:val="000000"/>
          <w:kern w:val="2"/>
          <w:lang w:val="ru-RU"/>
        </w:rPr>
        <w:t>године припремљена је:</w:t>
      </w:r>
    </w:p>
    <w:p w:rsidR="00261778" w:rsidRPr="00E47C2E" w:rsidRDefault="00261778" w:rsidP="000C50A0">
      <w:pPr>
        <w:pStyle w:val="BodyText"/>
        <w:spacing w:before="0"/>
        <w:rPr>
          <w:rFonts w:cs="Arial"/>
          <w:b/>
          <w:spacing w:val="80"/>
          <w:sz w:val="22"/>
          <w:szCs w:val="22"/>
          <w:lang w:val="ru-RU"/>
        </w:rPr>
      </w:pPr>
    </w:p>
    <w:p w:rsidR="000C50A0" w:rsidRPr="00E47C2E" w:rsidRDefault="000C50A0" w:rsidP="000C50A0">
      <w:pPr>
        <w:pStyle w:val="BodyText"/>
        <w:spacing w:before="0"/>
        <w:rPr>
          <w:rFonts w:cs="Arial"/>
          <w:b/>
          <w:spacing w:val="80"/>
          <w:sz w:val="22"/>
          <w:szCs w:val="22"/>
          <w:lang w:val="ru-RU"/>
        </w:rPr>
      </w:pPr>
    </w:p>
    <w:p w:rsidR="00210557" w:rsidRPr="00E47C2E" w:rsidRDefault="00210557" w:rsidP="00781B02">
      <w:pPr>
        <w:jc w:val="center"/>
        <w:rPr>
          <w:rFonts w:cs="Arial"/>
          <w:b/>
        </w:rPr>
      </w:pPr>
      <w:bookmarkStart w:id="7" w:name="_Toc441215598"/>
      <w:bookmarkStart w:id="8" w:name="_Toc441651537"/>
      <w:bookmarkStart w:id="9" w:name="_Toc442559874"/>
      <w:r w:rsidRPr="00E47C2E">
        <w:rPr>
          <w:rFonts w:cs="Arial"/>
          <w:b/>
        </w:rPr>
        <w:t>КОНКУРСНА ДОКУМЕНТАЦИЈА</w:t>
      </w:r>
      <w:bookmarkEnd w:id="7"/>
      <w:bookmarkEnd w:id="8"/>
      <w:bookmarkEnd w:id="9"/>
    </w:p>
    <w:p w:rsidR="00210557" w:rsidRPr="00E47C2E" w:rsidRDefault="00D516F7" w:rsidP="00210557">
      <w:pPr>
        <w:jc w:val="center"/>
        <w:rPr>
          <w:rFonts w:cs="Arial"/>
        </w:rPr>
      </w:pPr>
      <w:r w:rsidRPr="00E47C2E">
        <w:rPr>
          <w:rFonts w:cs="Arial"/>
          <w:lang w:val="sr-Cyrl-CS"/>
        </w:rPr>
        <w:t xml:space="preserve">за подношење понуда </w:t>
      </w:r>
      <w:r w:rsidR="00210557" w:rsidRPr="00E47C2E">
        <w:rPr>
          <w:rFonts w:cs="Arial"/>
        </w:rPr>
        <w:t xml:space="preserve">у </w:t>
      </w:r>
      <w:r w:rsidR="00010E49" w:rsidRPr="00E47C2E">
        <w:rPr>
          <w:rFonts w:cs="Arial"/>
        </w:rPr>
        <w:t xml:space="preserve">отвореном </w:t>
      </w:r>
      <w:r w:rsidR="00210557" w:rsidRPr="00E47C2E">
        <w:rPr>
          <w:rFonts w:cs="Arial"/>
        </w:rPr>
        <w:t xml:space="preserve">поступку </w:t>
      </w:r>
    </w:p>
    <w:p w:rsidR="003D7891" w:rsidRDefault="00210557" w:rsidP="003D7891">
      <w:pPr>
        <w:jc w:val="center"/>
        <w:rPr>
          <w:rFonts w:cs="Arial"/>
          <w:b/>
          <w:lang w:val="sr-Cyrl-RS"/>
        </w:rPr>
      </w:pPr>
      <w:bookmarkStart w:id="10" w:name="_Toc441215599"/>
      <w:bookmarkStart w:id="11" w:name="_Toc441651538"/>
      <w:bookmarkStart w:id="12" w:name="_Toc442559875"/>
      <w:proofErr w:type="gramStart"/>
      <w:r w:rsidRPr="00E47C2E">
        <w:rPr>
          <w:rFonts w:cs="Arial"/>
          <w:b/>
        </w:rPr>
        <w:t>за</w:t>
      </w:r>
      <w:proofErr w:type="gramEnd"/>
      <w:r w:rsidRPr="00E47C2E">
        <w:rPr>
          <w:rFonts w:cs="Arial"/>
          <w:b/>
        </w:rPr>
        <w:t xml:space="preserve"> јавну набавку </w:t>
      </w:r>
      <w:r w:rsidR="00A63575" w:rsidRPr="00E47C2E">
        <w:rPr>
          <w:rFonts w:cs="Arial"/>
          <w:b/>
        </w:rPr>
        <w:t xml:space="preserve">услуга </w:t>
      </w:r>
      <w:r w:rsidRPr="00E47C2E">
        <w:rPr>
          <w:rFonts w:cs="Arial"/>
          <w:b/>
        </w:rPr>
        <w:t>бр.</w:t>
      </w:r>
      <w:bookmarkEnd w:id="10"/>
      <w:bookmarkEnd w:id="11"/>
      <w:bookmarkEnd w:id="12"/>
      <w:r w:rsidR="00F2327A" w:rsidRPr="00F2327A">
        <w:rPr>
          <w:rFonts w:cs="Arial"/>
          <w:b/>
        </w:rPr>
        <w:t xml:space="preserve"> </w:t>
      </w:r>
    </w:p>
    <w:p w:rsidR="003D7891" w:rsidRPr="003D7891" w:rsidRDefault="003D7891" w:rsidP="003D7891">
      <w:pPr>
        <w:jc w:val="center"/>
        <w:rPr>
          <w:rFonts w:cs="Arial"/>
          <w:b/>
          <w:lang w:val="sr-Latn-RS"/>
        </w:rPr>
      </w:pPr>
      <w:r w:rsidRPr="003D7891">
        <w:rPr>
          <w:rFonts w:cs="Arial"/>
          <w:b/>
          <w:lang w:val="sr-Latn-RS"/>
        </w:rPr>
        <w:t>300</w:t>
      </w:r>
      <w:r w:rsidRPr="003D7891">
        <w:rPr>
          <w:rFonts w:cs="Arial"/>
          <w:b/>
          <w:lang w:val="sr-Cyrl-RS"/>
        </w:rPr>
        <w:t>0</w:t>
      </w:r>
      <w:r w:rsidRPr="003D7891">
        <w:rPr>
          <w:rFonts w:cs="Arial"/>
          <w:b/>
          <w:lang w:val="sr-Latn-RS"/>
        </w:rPr>
        <w:t>/1309/2016</w:t>
      </w:r>
      <w:r w:rsidRPr="003D7891">
        <w:rPr>
          <w:rFonts w:cs="Arial"/>
          <w:b/>
          <w:lang w:val="sr-Cyrl-RS"/>
        </w:rPr>
        <w:t>(</w:t>
      </w:r>
      <w:r w:rsidRPr="003D7891">
        <w:rPr>
          <w:rFonts w:cs="Arial"/>
          <w:b/>
          <w:bCs/>
          <w:lang w:val="sr-Cyrl-CS" w:eastAsia="hr-HR"/>
        </w:rPr>
        <w:t>339/2016),</w:t>
      </w:r>
      <w:r w:rsidRPr="003D7891">
        <w:rPr>
          <w:rFonts w:cs="Arial"/>
          <w:b/>
          <w:lang w:val="sr-Latn-RS"/>
        </w:rPr>
        <w:t xml:space="preserve"> 300</w:t>
      </w:r>
      <w:r w:rsidRPr="003D7891">
        <w:rPr>
          <w:rFonts w:cs="Arial"/>
          <w:b/>
          <w:lang w:val="sr-Cyrl-RS"/>
        </w:rPr>
        <w:t>0</w:t>
      </w:r>
      <w:r w:rsidRPr="003D7891">
        <w:rPr>
          <w:rFonts w:cs="Arial"/>
          <w:b/>
          <w:lang w:val="sr-Latn-RS"/>
        </w:rPr>
        <w:t>/1</w:t>
      </w:r>
      <w:r w:rsidRPr="003D7891">
        <w:rPr>
          <w:rFonts w:cs="Arial"/>
          <w:b/>
          <w:lang w:val="sr-Cyrl-RS"/>
        </w:rPr>
        <w:t>318</w:t>
      </w:r>
      <w:r w:rsidRPr="003D7891">
        <w:rPr>
          <w:rFonts w:cs="Arial"/>
          <w:b/>
          <w:lang w:val="sr-Latn-RS"/>
        </w:rPr>
        <w:t>/2016</w:t>
      </w:r>
      <w:r w:rsidRPr="003D7891">
        <w:rPr>
          <w:rFonts w:cs="Arial"/>
          <w:b/>
          <w:lang w:val="sr-Cyrl-RS"/>
        </w:rPr>
        <w:t>(</w:t>
      </w:r>
      <w:r w:rsidRPr="003D7891">
        <w:rPr>
          <w:rFonts w:cs="Arial"/>
          <w:b/>
          <w:bCs/>
          <w:lang w:val="sr-Cyrl-CS" w:eastAsia="hr-HR"/>
        </w:rPr>
        <w:t>340/2016)</w:t>
      </w:r>
      <w:r w:rsidRPr="003D7891">
        <w:rPr>
          <w:rFonts w:cs="Arial"/>
          <w:b/>
          <w:lang w:val="sr-Cyrl-RS"/>
        </w:rPr>
        <w:t>,</w:t>
      </w:r>
      <w:r w:rsidRPr="003D7891">
        <w:rPr>
          <w:rFonts w:cs="Arial"/>
          <w:b/>
          <w:lang w:val="sr-Latn-RS"/>
        </w:rPr>
        <w:t xml:space="preserve"> 300</w:t>
      </w:r>
      <w:r w:rsidRPr="003D7891">
        <w:rPr>
          <w:rFonts w:cs="Arial"/>
          <w:b/>
          <w:lang w:val="sr-Cyrl-RS"/>
        </w:rPr>
        <w:t>0</w:t>
      </w:r>
      <w:r w:rsidRPr="003D7891">
        <w:rPr>
          <w:rFonts w:cs="Arial"/>
          <w:b/>
          <w:lang w:val="sr-Latn-RS"/>
        </w:rPr>
        <w:t>/1</w:t>
      </w:r>
      <w:r w:rsidRPr="003D7891">
        <w:rPr>
          <w:rFonts w:cs="Arial"/>
          <w:b/>
          <w:lang w:val="sr-Cyrl-RS"/>
        </w:rPr>
        <w:t>461</w:t>
      </w:r>
      <w:r w:rsidRPr="003D7891">
        <w:rPr>
          <w:rFonts w:cs="Arial"/>
          <w:b/>
          <w:lang w:val="sr-Latn-RS"/>
        </w:rPr>
        <w:t>/2016</w:t>
      </w:r>
      <w:r w:rsidRPr="003D7891">
        <w:rPr>
          <w:rFonts w:cs="Arial"/>
          <w:b/>
          <w:lang w:val="sr-Cyrl-RS"/>
        </w:rPr>
        <w:t>(</w:t>
      </w:r>
      <w:r w:rsidRPr="003D7891">
        <w:rPr>
          <w:rFonts w:cs="Arial"/>
          <w:b/>
          <w:bCs/>
          <w:lang w:val="sr-Cyrl-CS" w:eastAsia="hr-HR"/>
        </w:rPr>
        <w:t>341/2016)</w:t>
      </w:r>
      <w:r w:rsidRPr="003D7891">
        <w:rPr>
          <w:rFonts w:cs="Arial"/>
          <w:b/>
          <w:lang w:val="sr-Cyrl-RS"/>
        </w:rPr>
        <w:t xml:space="preserve"> </w:t>
      </w:r>
      <w:r w:rsidRPr="003D7891">
        <w:rPr>
          <w:rFonts w:cs="Arial"/>
          <w:b/>
          <w:lang w:val="sr-Latn-RS"/>
        </w:rPr>
        <w:t>300</w:t>
      </w:r>
      <w:r w:rsidRPr="003D7891">
        <w:rPr>
          <w:rFonts w:cs="Arial"/>
          <w:b/>
          <w:lang w:val="sr-Cyrl-RS"/>
        </w:rPr>
        <w:t>0</w:t>
      </w:r>
      <w:r w:rsidRPr="003D7891">
        <w:rPr>
          <w:rFonts w:cs="Arial"/>
          <w:b/>
          <w:lang w:val="sr-Latn-RS"/>
        </w:rPr>
        <w:t>/</w:t>
      </w:r>
      <w:r w:rsidRPr="003D7891">
        <w:rPr>
          <w:rFonts w:cs="Arial"/>
          <w:b/>
          <w:lang w:val="sr-Cyrl-RS"/>
        </w:rPr>
        <w:t>1463/</w:t>
      </w:r>
      <w:r w:rsidRPr="003D7891">
        <w:rPr>
          <w:rFonts w:cs="Arial"/>
          <w:b/>
          <w:lang w:val="sr-Latn-RS"/>
        </w:rPr>
        <w:t xml:space="preserve">2016 </w:t>
      </w:r>
      <w:r w:rsidRPr="003D7891">
        <w:rPr>
          <w:rFonts w:cs="Arial"/>
          <w:b/>
          <w:lang w:val="sr-Cyrl-RS"/>
        </w:rPr>
        <w:t>(</w:t>
      </w:r>
      <w:r w:rsidRPr="003D7891">
        <w:rPr>
          <w:rFonts w:cs="Arial"/>
          <w:b/>
          <w:bCs/>
          <w:lang w:val="sr-Cyrl-CS" w:eastAsia="hr-HR"/>
        </w:rPr>
        <w:t>342/2016</w:t>
      </w:r>
      <w:r w:rsidRPr="003D7891">
        <w:rPr>
          <w:rFonts w:cs="Arial"/>
          <w:b/>
          <w:bCs/>
          <w:lang w:val="sr-Latn-RS" w:eastAsia="hr-HR"/>
        </w:rPr>
        <w:t>)</w:t>
      </w:r>
    </w:p>
    <w:p w:rsidR="009D3699" w:rsidRPr="00E47C2E" w:rsidRDefault="009D3699" w:rsidP="00F2327A">
      <w:pPr>
        <w:jc w:val="center"/>
        <w:rPr>
          <w:rFonts w:cs="Arial"/>
          <w:color w:val="00B0F0"/>
          <w:lang w:val="sr-Latn-CS"/>
        </w:rPr>
      </w:pP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C62AA7" w:rsidRPr="00E47C2E" w:rsidRDefault="00C62AA7" w:rsidP="00C62AA7">
      <w:pPr>
        <w:pStyle w:val="Title"/>
        <w:rPr>
          <w:rFonts w:cs="Arial"/>
          <w:sz w:val="22"/>
          <w:szCs w:val="22"/>
          <w:lang w:val="de-DE"/>
        </w:rPr>
      </w:pPr>
      <w:r w:rsidRPr="00E47C2E">
        <w:rPr>
          <w:rFonts w:cs="Arial"/>
          <w:sz w:val="22"/>
          <w:szCs w:val="22"/>
          <w:lang w:val="de-DE"/>
        </w:rPr>
        <w:t>Садр</w:t>
      </w:r>
      <w:r w:rsidRPr="00E47C2E">
        <w:rPr>
          <w:rFonts w:cs="Arial"/>
          <w:sz w:val="22"/>
          <w:szCs w:val="22"/>
          <w:lang w:val="ru-RU"/>
        </w:rPr>
        <w:t>ж</w:t>
      </w:r>
      <w:r w:rsidRPr="00E47C2E">
        <w:rPr>
          <w:rFonts w:cs="Arial"/>
          <w:sz w:val="22"/>
          <w:szCs w:val="22"/>
          <w:lang w:val="de-DE"/>
        </w:rPr>
        <w:t>ај</w:t>
      </w:r>
      <w:r w:rsidRPr="00E47C2E">
        <w:rPr>
          <w:rFonts w:cs="Arial"/>
          <w:sz w:val="22"/>
          <w:szCs w:val="22"/>
          <w:lang w:val="ru-RU"/>
        </w:rPr>
        <w:t xml:space="preserve"> к</w:t>
      </w:r>
      <w:r w:rsidRPr="00E47C2E">
        <w:rPr>
          <w:rFonts w:cs="Arial"/>
          <w:sz w:val="22"/>
          <w:szCs w:val="22"/>
          <w:lang w:val="de-DE"/>
        </w:rPr>
        <w:t>онкурснедокументације:</w:t>
      </w:r>
    </w:p>
    <w:p w:rsidR="00C62AA7" w:rsidRPr="00E47C2E" w:rsidRDefault="00C62AA7" w:rsidP="00C62AA7">
      <w:pPr>
        <w:pStyle w:val="Title"/>
        <w:rPr>
          <w:rFonts w:cs="Arial"/>
          <w:b w:val="0"/>
          <w:sz w:val="22"/>
          <w:szCs w:val="22"/>
          <w:lang w:val="ru-RU"/>
        </w:rPr>
      </w:pP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b w:val="0"/>
          <w:sz w:val="22"/>
          <w:szCs w:val="22"/>
          <w:lang w:val="ru-RU"/>
        </w:rPr>
        <w:t>страна</w:t>
      </w:r>
      <w:r w:rsidRPr="00E47C2E">
        <w:rPr>
          <w:rFonts w:cs="Arial"/>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E47C2E" w:rsidTr="00C62AA7">
        <w:tc>
          <w:tcPr>
            <w:tcW w:w="564" w:type="dxa"/>
          </w:tcPr>
          <w:p w:rsidR="00C62AA7" w:rsidRPr="00E47C2E" w:rsidRDefault="00C62AA7" w:rsidP="004C3B38">
            <w:pPr>
              <w:tabs>
                <w:tab w:val="left" w:pos="352"/>
                <w:tab w:val="left" w:pos="555"/>
                <w:tab w:val="right" w:leader="dot" w:pos="9446"/>
              </w:tabs>
              <w:spacing w:before="117"/>
              <w:jc w:val="center"/>
              <w:rPr>
                <w:rFonts w:cs="Arial"/>
              </w:rPr>
            </w:pPr>
            <w:r w:rsidRPr="00E47C2E">
              <w:rPr>
                <w:rFonts w:cs="Arial"/>
              </w:rPr>
              <w:t>1.</w:t>
            </w:r>
          </w:p>
        </w:tc>
        <w:tc>
          <w:tcPr>
            <w:tcW w:w="7574" w:type="dxa"/>
          </w:tcPr>
          <w:p w:rsidR="00C62AA7" w:rsidRPr="00E47C2E" w:rsidRDefault="00C62AA7" w:rsidP="004C3B38">
            <w:pPr>
              <w:tabs>
                <w:tab w:val="left" w:pos="352"/>
                <w:tab w:val="left" w:pos="555"/>
                <w:tab w:val="right" w:leader="dot" w:pos="9446"/>
              </w:tabs>
              <w:spacing w:before="117"/>
              <w:rPr>
                <w:rFonts w:cs="Arial"/>
              </w:rPr>
            </w:pPr>
            <w:r w:rsidRPr="00E47C2E">
              <w:rPr>
                <w:rFonts w:cs="Arial"/>
              </w:rPr>
              <w:t>Општи подаци о јавној набавци</w:t>
            </w:r>
          </w:p>
        </w:tc>
        <w:tc>
          <w:tcPr>
            <w:tcW w:w="810" w:type="dxa"/>
          </w:tcPr>
          <w:p w:rsidR="00C62AA7" w:rsidRPr="00742893" w:rsidRDefault="00130E45" w:rsidP="004C3B38">
            <w:pPr>
              <w:tabs>
                <w:tab w:val="left" w:pos="352"/>
                <w:tab w:val="left" w:pos="555"/>
                <w:tab w:val="right" w:leader="dot" w:pos="9446"/>
              </w:tabs>
              <w:spacing w:before="117"/>
              <w:jc w:val="center"/>
              <w:rPr>
                <w:rFonts w:cs="Arial"/>
              </w:rPr>
            </w:pPr>
            <w:r w:rsidRPr="00742893">
              <w:rPr>
                <w:rFonts w:cs="Arial"/>
              </w:rPr>
              <w:t>3</w:t>
            </w:r>
          </w:p>
        </w:tc>
      </w:tr>
      <w:tr w:rsidR="00C62AA7" w:rsidRPr="00E47C2E" w:rsidTr="00C62AA7">
        <w:tc>
          <w:tcPr>
            <w:tcW w:w="564" w:type="dxa"/>
          </w:tcPr>
          <w:p w:rsidR="00C62AA7" w:rsidRPr="00E47C2E" w:rsidRDefault="00C62AA7" w:rsidP="004C3B38">
            <w:pPr>
              <w:tabs>
                <w:tab w:val="left" w:pos="352"/>
                <w:tab w:val="left" w:pos="555"/>
                <w:tab w:val="right" w:leader="dot" w:pos="9446"/>
              </w:tabs>
              <w:spacing w:before="117"/>
              <w:jc w:val="center"/>
              <w:rPr>
                <w:rFonts w:cs="Arial"/>
              </w:rPr>
            </w:pPr>
            <w:r w:rsidRPr="00E47C2E">
              <w:rPr>
                <w:rFonts w:cs="Arial"/>
              </w:rPr>
              <w:t>2.</w:t>
            </w:r>
          </w:p>
        </w:tc>
        <w:tc>
          <w:tcPr>
            <w:tcW w:w="7574" w:type="dxa"/>
          </w:tcPr>
          <w:p w:rsidR="00C62AA7" w:rsidRPr="00E47C2E" w:rsidRDefault="00C62AA7" w:rsidP="004C3B38">
            <w:pPr>
              <w:tabs>
                <w:tab w:val="left" w:pos="310"/>
                <w:tab w:val="left" w:pos="352"/>
                <w:tab w:val="right" w:leader="dot" w:pos="9446"/>
              </w:tabs>
              <w:spacing w:before="117"/>
              <w:rPr>
                <w:rFonts w:cs="Arial"/>
              </w:rPr>
            </w:pPr>
            <w:r w:rsidRPr="00E47C2E">
              <w:rPr>
                <w:rFonts w:cs="Arial"/>
              </w:rPr>
              <w:t>Подаци о предмету набавке</w:t>
            </w:r>
          </w:p>
        </w:tc>
        <w:tc>
          <w:tcPr>
            <w:tcW w:w="810" w:type="dxa"/>
          </w:tcPr>
          <w:p w:rsidR="00C62AA7" w:rsidRPr="00742893" w:rsidRDefault="00130E45" w:rsidP="004C3B38">
            <w:pPr>
              <w:tabs>
                <w:tab w:val="left" w:pos="352"/>
                <w:tab w:val="left" w:pos="555"/>
                <w:tab w:val="right" w:leader="dot" w:pos="9446"/>
              </w:tabs>
              <w:spacing w:before="117"/>
              <w:jc w:val="center"/>
              <w:rPr>
                <w:rFonts w:cs="Arial"/>
              </w:rPr>
            </w:pPr>
            <w:r w:rsidRPr="00742893">
              <w:rPr>
                <w:rFonts w:cs="Arial"/>
              </w:rPr>
              <w:t>3</w:t>
            </w:r>
            <w:r w:rsidR="00742893" w:rsidRPr="00742893">
              <w:rPr>
                <w:rFonts w:cs="Arial"/>
              </w:rPr>
              <w:t>-4</w:t>
            </w:r>
          </w:p>
        </w:tc>
      </w:tr>
      <w:tr w:rsidR="00C62AA7" w:rsidRPr="00E47C2E" w:rsidTr="00C62AA7">
        <w:tc>
          <w:tcPr>
            <w:tcW w:w="564" w:type="dxa"/>
          </w:tcPr>
          <w:p w:rsidR="00C62AA7" w:rsidRPr="00E47C2E" w:rsidRDefault="00C62AA7" w:rsidP="004C3B38">
            <w:pPr>
              <w:tabs>
                <w:tab w:val="left" w:pos="352"/>
                <w:tab w:val="left" w:pos="555"/>
                <w:tab w:val="right" w:leader="dot" w:pos="9446"/>
              </w:tabs>
              <w:spacing w:before="117"/>
              <w:jc w:val="center"/>
              <w:rPr>
                <w:rFonts w:cs="Arial"/>
              </w:rPr>
            </w:pPr>
            <w:r w:rsidRPr="00E47C2E">
              <w:rPr>
                <w:rFonts w:cs="Arial"/>
              </w:rPr>
              <w:t>3.</w:t>
            </w:r>
          </w:p>
        </w:tc>
        <w:tc>
          <w:tcPr>
            <w:tcW w:w="7574" w:type="dxa"/>
          </w:tcPr>
          <w:p w:rsidR="00C62AA7" w:rsidRPr="00E47C2E" w:rsidRDefault="00C62AA7" w:rsidP="006F517A">
            <w:pPr>
              <w:tabs>
                <w:tab w:val="left" w:pos="310"/>
                <w:tab w:val="left" w:pos="352"/>
                <w:tab w:val="right" w:leader="dot" w:pos="9446"/>
              </w:tabs>
              <w:spacing w:before="117"/>
              <w:rPr>
                <w:rFonts w:cs="Arial"/>
              </w:rPr>
            </w:pPr>
            <w:r w:rsidRPr="00E47C2E">
              <w:rPr>
                <w:rFonts w:cs="Arial"/>
              </w:rPr>
              <w:t xml:space="preserve">Техничка спецификација (врста, техничке карактеристике, квалитет, </w:t>
            </w:r>
            <w:r w:rsidR="006F517A" w:rsidRPr="00E47C2E">
              <w:rPr>
                <w:rFonts w:cs="Arial"/>
              </w:rPr>
              <w:t>обим</w:t>
            </w:r>
            <w:r w:rsidRPr="00E47C2E">
              <w:rPr>
                <w:rFonts w:cs="Arial"/>
              </w:rPr>
              <w:t xml:space="preserve"> и опис </w:t>
            </w:r>
            <w:r w:rsidR="00A63575" w:rsidRPr="00E47C2E">
              <w:rPr>
                <w:rFonts w:cs="Arial"/>
              </w:rPr>
              <w:t>услуга</w:t>
            </w:r>
            <w:r w:rsidRPr="00E47C2E">
              <w:rPr>
                <w:rFonts w:cs="Arial"/>
              </w:rPr>
              <w:t>...)</w:t>
            </w:r>
          </w:p>
        </w:tc>
        <w:tc>
          <w:tcPr>
            <w:tcW w:w="810" w:type="dxa"/>
          </w:tcPr>
          <w:p w:rsidR="00C62AA7" w:rsidRPr="00742893" w:rsidRDefault="005456B8" w:rsidP="00FA55ED">
            <w:pPr>
              <w:tabs>
                <w:tab w:val="left" w:pos="352"/>
                <w:tab w:val="left" w:pos="555"/>
                <w:tab w:val="right" w:leader="dot" w:pos="9446"/>
              </w:tabs>
              <w:spacing w:before="117"/>
              <w:jc w:val="center"/>
              <w:rPr>
                <w:rFonts w:cs="Arial"/>
                <w:lang w:val="sr-Cyrl-RS"/>
              </w:rPr>
            </w:pPr>
            <w:r w:rsidRPr="00742893">
              <w:rPr>
                <w:rFonts w:cs="Arial"/>
                <w:lang w:val="sr-Cyrl-RS"/>
              </w:rPr>
              <w:t>4-1</w:t>
            </w:r>
            <w:r w:rsidR="00FA55ED" w:rsidRPr="00742893">
              <w:rPr>
                <w:rFonts w:cs="Arial"/>
                <w:lang w:val="sr-Cyrl-RS"/>
              </w:rPr>
              <w:t>1</w:t>
            </w:r>
          </w:p>
        </w:tc>
      </w:tr>
      <w:tr w:rsidR="00C62AA7" w:rsidRPr="00E47C2E" w:rsidTr="00C62AA7">
        <w:tc>
          <w:tcPr>
            <w:tcW w:w="564" w:type="dxa"/>
          </w:tcPr>
          <w:p w:rsidR="00C62AA7" w:rsidRPr="00E47C2E" w:rsidRDefault="00C62AA7" w:rsidP="004C3B38">
            <w:pPr>
              <w:tabs>
                <w:tab w:val="left" w:pos="352"/>
                <w:tab w:val="left" w:pos="555"/>
                <w:tab w:val="right" w:leader="dot" w:pos="9446"/>
              </w:tabs>
              <w:spacing w:before="117"/>
              <w:jc w:val="center"/>
              <w:rPr>
                <w:rFonts w:cs="Arial"/>
              </w:rPr>
            </w:pPr>
            <w:r w:rsidRPr="00E47C2E">
              <w:rPr>
                <w:rFonts w:cs="Arial"/>
              </w:rPr>
              <w:t>4.</w:t>
            </w:r>
          </w:p>
        </w:tc>
        <w:tc>
          <w:tcPr>
            <w:tcW w:w="7574" w:type="dxa"/>
          </w:tcPr>
          <w:p w:rsidR="00C62AA7" w:rsidRPr="00E47C2E" w:rsidRDefault="00C62AA7" w:rsidP="004C3B38">
            <w:pPr>
              <w:tabs>
                <w:tab w:val="left" w:pos="310"/>
                <w:tab w:val="left" w:pos="352"/>
                <w:tab w:val="right" w:leader="dot" w:pos="9446"/>
              </w:tabs>
              <w:spacing w:before="117"/>
              <w:rPr>
                <w:rFonts w:cs="Arial"/>
              </w:rPr>
            </w:pPr>
            <w:r w:rsidRPr="00E47C2E">
              <w:rPr>
                <w:rFonts w:cs="Arial"/>
              </w:rPr>
              <w:t>Услови за учешће у поступку ЈН и упутство како се доказује испуњеност услова</w:t>
            </w:r>
          </w:p>
        </w:tc>
        <w:tc>
          <w:tcPr>
            <w:tcW w:w="810" w:type="dxa"/>
          </w:tcPr>
          <w:p w:rsidR="00C62AA7" w:rsidRPr="00742893" w:rsidRDefault="00FA55ED" w:rsidP="004C3B38">
            <w:pPr>
              <w:tabs>
                <w:tab w:val="left" w:pos="352"/>
                <w:tab w:val="left" w:pos="555"/>
                <w:tab w:val="right" w:leader="dot" w:pos="9446"/>
              </w:tabs>
              <w:spacing w:before="117"/>
              <w:jc w:val="center"/>
              <w:rPr>
                <w:rFonts w:cs="Arial"/>
                <w:lang w:val="sr-Latn-RS"/>
              </w:rPr>
            </w:pPr>
            <w:r w:rsidRPr="00742893">
              <w:rPr>
                <w:rFonts w:cs="Arial"/>
                <w:lang w:val="sr-Cyrl-RS"/>
              </w:rPr>
              <w:t>12-1</w:t>
            </w:r>
            <w:r w:rsidR="00742893" w:rsidRPr="00742893">
              <w:rPr>
                <w:rFonts w:cs="Arial"/>
                <w:lang w:val="sr-Latn-RS"/>
              </w:rPr>
              <w:t>6</w:t>
            </w:r>
          </w:p>
        </w:tc>
      </w:tr>
      <w:tr w:rsidR="00C62AA7" w:rsidRPr="00E47C2E" w:rsidTr="00C62AA7">
        <w:tc>
          <w:tcPr>
            <w:tcW w:w="564" w:type="dxa"/>
          </w:tcPr>
          <w:p w:rsidR="00C62AA7" w:rsidRPr="00E47C2E" w:rsidRDefault="00C62AA7" w:rsidP="004C3B38">
            <w:pPr>
              <w:tabs>
                <w:tab w:val="left" w:pos="352"/>
                <w:tab w:val="left" w:pos="555"/>
                <w:tab w:val="right" w:leader="dot" w:pos="9446"/>
              </w:tabs>
              <w:spacing w:before="117"/>
              <w:jc w:val="center"/>
              <w:rPr>
                <w:rFonts w:cs="Arial"/>
              </w:rPr>
            </w:pPr>
            <w:r w:rsidRPr="00E47C2E">
              <w:rPr>
                <w:rFonts w:cs="Arial"/>
              </w:rPr>
              <w:t>5.</w:t>
            </w:r>
          </w:p>
        </w:tc>
        <w:tc>
          <w:tcPr>
            <w:tcW w:w="7574" w:type="dxa"/>
          </w:tcPr>
          <w:p w:rsidR="00C62AA7" w:rsidRPr="00E47C2E" w:rsidRDefault="00C62AA7" w:rsidP="004C3B38">
            <w:pPr>
              <w:tabs>
                <w:tab w:val="left" w:pos="310"/>
                <w:tab w:val="left" w:pos="352"/>
                <w:tab w:val="right" w:leader="dot" w:pos="9446"/>
              </w:tabs>
              <w:spacing w:before="117"/>
              <w:rPr>
                <w:rFonts w:cs="Arial"/>
              </w:rPr>
            </w:pPr>
            <w:r w:rsidRPr="00E47C2E">
              <w:rPr>
                <w:rFonts w:cs="Arial"/>
              </w:rPr>
              <w:t>Критеријум за доделу уговора</w:t>
            </w:r>
          </w:p>
        </w:tc>
        <w:tc>
          <w:tcPr>
            <w:tcW w:w="810" w:type="dxa"/>
          </w:tcPr>
          <w:p w:rsidR="00C62AA7" w:rsidRPr="00742893" w:rsidRDefault="00FA55ED" w:rsidP="004C3B38">
            <w:pPr>
              <w:tabs>
                <w:tab w:val="left" w:pos="352"/>
                <w:tab w:val="left" w:pos="555"/>
                <w:tab w:val="right" w:leader="dot" w:pos="9446"/>
              </w:tabs>
              <w:spacing w:before="117"/>
              <w:jc w:val="center"/>
              <w:rPr>
                <w:rFonts w:cs="Arial"/>
              </w:rPr>
            </w:pPr>
            <w:r w:rsidRPr="00742893">
              <w:rPr>
                <w:rFonts w:cs="Arial"/>
                <w:lang w:val="sr-Cyrl-RS"/>
              </w:rPr>
              <w:t>17-18</w:t>
            </w:r>
          </w:p>
        </w:tc>
      </w:tr>
      <w:tr w:rsidR="00C62AA7" w:rsidRPr="00E47C2E" w:rsidTr="00C62AA7">
        <w:tc>
          <w:tcPr>
            <w:tcW w:w="564" w:type="dxa"/>
          </w:tcPr>
          <w:p w:rsidR="00C62AA7" w:rsidRPr="00E47C2E" w:rsidRDefault="00C62AA7" w:rsidP="004C3B38">
            <w:pPr>
              <w:tabs>
                <w:tab w:val="left" w:pos="352"/>
                <w:tab w:val="left" w:pos="555"/>
                <w:tab w:val="right" w:leader="dot" w:pos="9446"/>
              </w:tabs>
              <w:spacing w:before="117"/>
              <w:jc w:val="center"/>
              <w:rPr>
                <w:rFonts w:cs="Arial"/>
              </w:rPr>
            </w:pPr>
            <w:r w:rsidRPr="00E47C2E">
              <w:rPr>
                <w:rFonts w:cs="Arial"/>
              </w:rPr>
              <w:t>6.</w:t>
            </w:r>
          </w:p>
        </w:tc>
        <w:tc>
          <w:tcPr>
            <w:tcW w:w="7574" w:type="dxa"/>
          </w:tcPr>
          <w:p w:rsidR="00C62AA7" w:rsidRPr="00E47C2E" w:rsidRDefault="00C62AA7" w:rsidP="004C3B38">
            <w:pPr>
              <w:tabs>
                <w:tab w:val="left" w:pos="352"/>
                <w:tab w:val="left" w:pos="555"/>
                <w:tab w:val="right" w:leader="dot" w:pos="9446"/>
              </w:tabs>
              <w:spacing w:before="117"/>
              <w:rPr>
                <w:rFonts w:cs="Arial"/>
              </w:rPr>
            </w:pPr>
            <w:r w:rsidRPr="00E47C2E">
              <w:rPr>
                <w:rFonts w:cs="Arial"/>
              </w:rPr>
              <w:t>Упутство понуђачима како да сачине понуду</w:t>
            </w:r>
          </w:p>
        </w:tc>
        <w:tc>
          <w:tcPr>
            <w:tcW w:w="810" w:type="dxa"/>
          </w:tcPr>
          <w:p w:rsidR="00C62AA7" w:rsidRPr="00742893" w:rsidRDefault="00FA55ED" w:rsidP="004C3B38">
            <w:pPr>
              <w:tabs>
                <w:tab w:val="left" w:pos="352"/>
                <w:tab w:val="left" w:pos="555"/>
                <w:tab w:val="right" w:leader="dot" w:pos="9446"/>
              </w:tabs>
              <w:spacing w:before="117"/>
              <w:jc w:val="center"/>
              <w:rPr>
                <w:rFonts w:cs="Arial"/>
                <w:lang w:val="sr-Latn-RS"/>
              </w:rPr>
            </w:pPr>
            <w:r w:rsidRPr="00742893">
              <w:rPr>
                <w:rFonts w:cs="Arial"/>
                <w:lang w:val="sr-Cyrl-RS"/>
              </w:rPr>
              <w:t>19-3</w:t>
            </w:r>
            <w:r w:rsidR="00742893" w:rsidRPr="00742893">
              <w:rPr>
                <w:rFonts w:cs="Arial"/>
                <w:lang w:val="sr-Latn-RS"/>
              </w:rPr>
              <w:t>1</w:t>
            </w:r>
          </w:p>
        </w:tc>
      </w:tr>
      <w:tr w:rsidR="00C62AA7" w:rsidRPr="00E47C2E" w:rsidTr="00C62AA7">
        <w:tc>
          <w:tcPr>
            <w:tcW w:w="564" w:type="dxa"/>
          </w:tcPr>
          <w:p w:rsidR="00C62AA7" w:rsidRPr="00E47C2E" w:rsidRDefault="00C62AA7" w:rsidP="004C3B38">
            <w:pPr>
              <w:tabs>
                <w:tab w:val="left" w:pos="352"/>
                <w:tab w:val="left" w:pos="555"/>
                <w:tab w:val="right" w:leader="dot" w:pos="9446"/>
              </w:tabs>
              <w:spacing w:before="117"/>
              <w:jc w:val="center"/>
              <w:rPr>
                <w:rFonts w:cs="Arial"/>
              </w:rPr>
            </w:pPr>
            <w:r w:rsidRPr="00E47C2E">
              <w:rPr>
                <w:rFonts w:cs="Arial"/>
              </w:rPr>
              <w:t>7.</w:t>
            </w:r>
          </w:p>
        </w:tc>
        <w:tc>
          <w:tcPr>
            <w:tcW w:w="7574" w:type="dxa"/>
          </w:tcPr>
          <w:p w:rsidR="00C62AA7" w:rsidRPr="0061644F" w:rsidRDefault="00C912D1" w:rsidP="004C3B38">
            <w:pPr>
              <w:tabs>
                <w:tab w:val="left" w:pos="352"/>
                <w:tab w:val="left" w:pos="555"/>
                <w:tab w:val="right" w:leader="dot" w:pos="9446"/>
              </w:tabs>
              <w:spacing w:before="117"/>
              <w:rPr>
                <w:rFonts w:cs="Arial"/>
                <w:lang w:val="sr-Cyrl-RS"/>
              </w:rPr>
            </w:pPr>
            <w:r>
              <w:rPr>
                <w:rFonts w:cs="Arial"/>
              </w:rPr>
              <w:t>Обрасци ( 1 - 5</w:t>
            </w:r>
            <w:r w:rsidR="00C62AA7" w:rsidRPr="00E47C2E">
              <w:rPr>
                <w:rFonts w:cs="Arial"/>
              </w:rPr>
              <w:t>)</w:t>
            </w:r>
            <w:r w:rsidR="0061644F">
              <w:rPr>
                <w:rFonts w:cs="Arial"/>
                <w:lang w:val="sr-Cyrl-RS"/>
              </w:rPr>
              <w:t xml:space="preserve"> и Прилози (1-3)</w:t>
            </w:r>
          </w:p>
        </w:tc>
        <w:tc>
          <w:tcPr>
            <w:tcW w:w="810" w:type="dxa"/>
          </w:tcPr>
          <w:p w:rsidR="00C62AA7" w:rsidRPr="00742893" w:rsidRDefault="00742893" w:rsidP="009C3811">
            <w:pPr>
              <w:tabs>
                <w:tab w:val="left" w:pos="352"/>
                <w:tab w:val="left" w:pos="555"/>
                <w:tab w:val="right" w:leader="dot" w:pos="9446"/>
              </w:tabs>
              <w:spacing w:before="117"/>
              <w:rPr>
                <w:rFonts w:cs="Arial"/>
                <w:lang w:val="sr-Latn-RS"/>
              </w:rPr>
            </w:pPr>
            <w:r w:rsidRPr="00742893">
              <w:rPr>
                <w:rFonts w:cs="Arial"/>
                <w:lang w:val="sr-Cyrl-RS"/>
              </w:rPr>
              <w:t>3</w:t>
            </w:r>
            <w:r w:rsidRPr="00742893">
              <w:rPr>
                <w:rFonts w:cs="Arial"/>
                <w:lang w:val="sr-Latn-RS"/>
              </w:rPr>
              <w:t>2</w:t>
            </w:r>
            <w:r w:rsidR="00FA55ED" w:rsidRPr="00742893">
              <w:rPr>
                <w:rFonts w:cs="Arial"/>
                <w:lang w:val="sr-Cyrl-RS"/>
              </w:rPr>
              <w:t>-</w:t>
            </w:r>
            <w:r w:rsidRPr="00742893">
              <w:rPr>
                <w:rFonts w:cs="Arial"/>
                <w:lang w:val="sr-Latn-RS"/>
              </w:rPr>
              <w:t>62</w:t>
            </w:r>
          </w:p>
        </w:tc>
      </w:tr>
      <w:tr w:rsidR="00C62AA7" w:rsidRPr="00E47C2E" w:rsidTr="00C62AA7">
        <w:tc>
          <w:tcPr>
            <w:tcW w:w="564" w:type="dxa"/>
          </w:tcPr>
          <w:p w:rsidR="00C62AA7" w:rsidRPr="00E47C2E" w:rsidRDefault="00C62AA7" w:rsidP="004C3B38">
            <w:pPr>
              <w:tabs>
                <w:tab w:val="left" w:pos="352"/>
                <w:tab w:val="left" w:pos="555"/>
                <w:tab w:val="right" w:leader="dot" w:pos="9446"/>
              </w:tabs>
              <w:spacing w:before="117"/>
              <w:jc w:val="center"/>
              <w:rPr>
                <w:rFonts w:cs="Arial"/>
              </w:rPr>
            </w:pPr>
            <w:r w:rsidRPr="00E47C2E">
              <w:rPr>
                <w:rFonts w:cs="Arial"/>
              </w:rPr>
              <w:t>8.</w:t>
            </w:r>
          </w:p>
        </w:tc>
        <w:tc>
          <w:tcPr>
            <w:tcW w:w="7574" w:type="dxa"/>
          </w:tcPr>
          <w:p w:rsidR="00C62AA7" w:rsidRPr="00E47C2E" w:rsidRDefault="00C62AA7" w:rsidP="004C3B38">
            <w:pPr>
              <w:tabs>
                <w:tab w:val="left" w:pos="352"/>
                <w:tab w:val="left" w:pos="555"/>
                <w:tab w:val="right" w:leader="dot" w:pos="9446"/>
              </w:tabs>
              <w:spacing w:before="117"/>
              <w:rPr>
                <w:rFonts w:cs="Arial"/>
              </w:rPr>
            </w:pPr>
            <w:r w:rsidRPr="00E47C2E">
              <w:rPr>
                <w:rFonts w:cs="Arial"/>
              </w:rPr>
              <w:t>Модел уговора</w:t>
            </w:r>
          </w:p>
        </w:tc>
        <w:tc>
          <w:tcPr>
            <w:tcW w:w="810" w:type="dxa"/>
          </w:tcPr>
          <w:p w:rsidR="00C62AA7" w:rsidRPr="00742893" w:rsidRDefault="00742893" w:rsidP="004C3B38">
            <w:pPr>
              <w:tabs>
                <w:tab w:val="left" w:pos="352"/>
                <w:tab w:val="left" w:pos="555"/>
                <w:tab w:val="right" w:leader="dot" w:pos="9446"/>
              </w:tabs>
              <w:spacing w:before="117"/>
              <w:jc w:val="center"/>
              <w:rPr>
                <w:rFonts w:cs="Arial"/>
                <w:lang w:val="sr-Latn-RS"/>
              </w:rPr>
            </w:pPr>
            <w:r w:rsidRPr="00742893">
              <w:rPr>
                <w:rFonts w:cs="Arial"/>
                <w:lang w:val="sr-Latn-RS"/>
              </w:rPr>
              <w:t>63-69</w:t>
            </w:r>
          </w:p>
        </w:tc>
      </w:tr>
    </w:tbl>
    <w:p w:rsidR="009D3699" w:rsidRPr="00E47C2E" w:rsidRDefault="009D3699" w:rsidP="000C50A0">
      <w:pPr>
        <w:pStyle w:val="BodyText"/>
        <w:spacing w:before="0"/>
        <w:rPr>
          <w:rFonts w:cs="Arial"/>
          <w:b/>
          <w:spacing w:val="80"/>
          <w:sz w:val="22"/>
          <w:szCs w:val="22"/>
          <w:highlight w:val="yellow"/>
        </w:rPr>
      </w:pPr>
    </w:p>
    <w:p w:rsidR="00F5264D" w:rsidRPr="00742893" w:rsidRDefault="00C53AC6" w:rsidP="00C53AC6">
      <w:pPr>
        <w:jc w:val="right"/>
        <w:rPr>
          <w:rFonts w:cs="Arial"/>
          <w:color w:val="548DD4" w:themeColor="text2" w:themeTint="99"/>
          <w:lang w:val="sr-Latn-RS"/>
        </w:rPr>
      </w:pPr>
      <w:r w:rsidRPr="00E47C2E">
        <w:rPr>
          <w:rFonts w:cs="Arial"/>
          <w:bCs/>
          <w:noProof/>
          <w:lang w:val="sr-Cyrl-CS"/>
        </w:rPr>
        <w:t xml:space="preserve">Укупан број страна документације: </w:t>
      </w:r>
      <w:r w:rsidR="00742893">
        <w:rPr>
          <w:rFonts w:cs="Arial"/>
          <w:bCs/>
          <w:noProof/>
          <w:lang w:val="sr-Latn-RS"/>
        </w:rPr>
        <w:t>69</w:t>
      </w:r>
    </w:p>
    <w:p w:rsidR="001853E1" w:rsidRPr="00E47C2E" w:rsidRDefault="001853E1" w:rsidP="000C50A0">
      <w:pPr>
        <w:pStyle w:val="BodyText"/>
        <w:spacing w:before="0"/>
        <w:rPr>
          <w:rFonts w:cs="Arial"/>
          <w:sz w:val="22"/>
          <w:szCs w:val="22"/>
        </w:rPr>
      </w:pPr>
    </w:p>
    <w:p w:rsidR="00FA0E61" w:rsidRPr="00E47C2E" w:rsidRDefault="00473AD5" w:rsidP="00D014EC">
      <w:pPr>
        <w:pStyle w:val="Heading10"/>
        <w:numPr>
          <w:ilvl w:val="0"/>
          <w:numId w:val="12"/>
        </w:numPr>
        <w:rPr>
          <w:rFonts w:cs="Arial"/>
          <w:lang w:val="en-US"/>
        </w:rPr>
      </w:pPr>
      <w:r w:rsidRPr="00E47C2E">
        <w:rPr>
          <w:rFonts w:cs="Arial"/>
          <w:lang w:val="ru-RU"/>
        </w:rPr>
        <w:br w:type="page"/>
      </w:r>
      <w:bookmarkStart w:id="13" w:name="_Toc430335136"/>
      <w:bookmarkStart w:id="14" w:name="_Toc442559876"/>
      <w:bookmarkStart w:id="15" w:name="_Toc427817447"/>
      <w:r w:rsidR="00FA0E61" w:rsidRPr="00E47C2E">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E47C2E" w:rsidTr="002E12CC">
        <w:tc>
          <w:tcPr>
            <w:tcW w:w="3032" w:type="dxa"/>
            <w:shd w:val="clear" w:color="auto" w:fill="auto"/>
          </w:tcPr>
          <w:p w:rsidR="002E12CC" w:rsidRPr="00E47C2E" w:rsidRDefault="002E12CC" w:rsidP="004276AD">
            <w:pPr>
              <w:autoSpaceDE w:val="0"/>
              <w:autoSpaceDN w:val="0"/>
              <w:adjustRightInd w:val="0"/>
              <w:spacing w:before="117"/>
              <w:jc w:val="center"/>
              <w:rPr>
                <w:rFonts w:eastAsia="TimesNewRomanPSMT" w:cs="Arial"/>
                <w:bCs/>
              </w:rPr>
            </w:pPr>
          </w:p>
          <w:p w:rsidR="002E12CC" w:rsidRPr="00E47C2E" w:rsidRDefault="002E12CC" w:rsidP="004276AD">
            <w:pPr>
              <w:autoSpaceDE w:val="0"/>
              <w:autoSpaceDN w:val="0"/>
              <w:adjustRightInd w:val="0"/>
              <w:spacing w:before="117"/>
              <w:jc w:val="center"/>
              <w:rPr>
                <w:rFonts w:eastAsia="TimesNewRomanPSMT" w:cs="Arial"/>
                <w:bCs/>
              </w:rPr>
            </w:pPr>
          </w:p>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Назив и адреса Наручиоца</w:t>
            </w:r>
          </w:p>
        </w:tc>
        <w:tc>
          <w:tcPr>
            <w:tcW w:w="6213" w:type="dxa"/>
            <w:shd w:val="clear" w:color="auto" w:fill="auto"/>
          </w:tcPr>
          <w:p w:rsidR="004276AD" w:rsidRPr="00E47C2E" w:rsidRDefault="004276AD" w:rsidP="004276AD">
            <w:pPr>
              <w:suppressAutoHyphens/>
              <w:spacing w:before="117" w:line="100" w:lineRule="atLeast"/>
              <w:jc w:val="center"/>
              <w:rPr>
                <w:rFonts w:cs="Arial"/>
              </w:rPr>
            </w:pPr>
            <w:r w:rsidRPr="00E47C2E">
              <w:rPr>
                <w:rFonts w:cs="Arial"/>
              </w:rPr>
              <w:t>Јавно предузеће „Електропривреда Србије“ Београд,</w:t>
            </w:r>
          </w:p>
          <w:p w:rsidR="004276AD" w:rsidRPr="00E47C2E" w:rsidRDefault="004276AD" w:rsidP="004276AD">
            <w:pPr>
              <w:suppressAutoHyphens/>
              <w:spacing w:before="117" w:line="100" w:lineRule="atLeast"/>
              <w:jc w:val="center"/>
              <w:rPr>
                <w:rFonts w:cs="Arial"/>
              </w:rPr>
            </w:pPr>
            <w:r w:rsidRPr="00E47C2E">
              <w:rPr>
                <w:rFonts w:cs="Arial"/>
              </w:rPr>
              <w:t>Улица царице Милице бр.2, 11000 Београд</w:t>
            </w:r>
          </w:p>
          <w:p w:rsidR="00E13FFC" w:rsidRPr="00E47C2E" w:rsidRDefault="00C6752E" w:rsidP="00C6752E">
            <w:pPr>
              <w:suppressAutoHyphens/>
              <w:spacing w:before="117" w:line="100" w:lineRule="atLeast"/>
              <w:jc w:val="center"/>
              <w:rPr>
                <w:rFonts w:cs="Arial"/>
              </w:rPr>
            </w:pPr>
            <w:r w:rsidRPr="00E47C2E">
              <w:rPr>
                <w:rFonts w:cs="Arial"/>
              </w:rPr>
              <w:t>Огранак ТЕНТ, Богољуба Урошевића Црног бр.44</w:t>
            </w:r>
            <w:proofErr w:type="gramStart"/>
            <w:r w:rsidRPr="00E47C2E">
              <w:rPr>
                <w:rFonts w:cs="Arial"/>
              </w:rPr>
              <w:t>.,</w:t>
            </w:r>
            <w:proofErr w:type="gramEnd"/>
            <w:r w:rsidRPr="00E47C2E">
              <w:rPr>
                <w:rFonts w:cs="Arial"/>
              </w:rPr>
              <w:t xml:space="preserve"> </w:t>
            </w:r>
          </w:p>
          <w:p w:rsidR="002E12CC" w:rsidRPr="00E47C2E" w:rsidRDefault="00C6752E" w:rsidP="00C6752E">
            <w:pPr>
              <w:suppressAutoHyphens/>
              <w:spacing w:before="117" w:line="100" w:lineRule="atLeast"/>
              <w:jc w:val="center"/>
              <w:rPr>
                <w:rFonts w:cs="Arial"/>
              </w:rPr>
            </w:pPr>
            <w:r w:rsidRPr="00E47C2E">
              <w:rPr>
                <w:rFonts w:cs="Arial"/>
              </w:rPr>
              <w:t>11500 Обреновац</w:t>
            </w:r>
          </w:p>
        </w:tc>
      </w:tr>
      <w:tr w:rsidR="004276AD" w:rsidRPr="00E47C2E" w:rsidTr="002E12CC">
        <w:tc>
          <w:tcPr>
            <w:tcW w:w="3032"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Интернет страница Наручиоца</w:t>
            </w:r>
          </w:p>
        </w:tc>
        <w:tc>
          <w:tcPr>
            <w:tcW w:w="6213" w:type="dxa"/>
            <w:shd w:val="clear" w:color="auto" w:fill="auto"/>
          </w:tcPr>
          <w:p w:rsidR="004276AD" w:rsidRPr="00E47C2E" w:rsidRDefault="001E4AB0" w:rsidP="004276AD">
            <w:pPr>
              <w:autoSpaceDE w:val="0"/>
              <w:autoSpaceDN w:val="0"/>
              <w:adjustRightInd w:val="0"/>
              <w:spacing w:before="117"/>
              <w:jc w:val="center"/>
              <w:rPr>
                <w:rStyle w:val="Hyperlink"/>
                <w:rFonts w:eastAsia="Arial Unicode MS" w:cs="Arial"/>
                <w:color w:val="auto"/>
                <w:kern w:val="1"/>
                <w:lang w:eastAsia="ar-SA"/>
              </w:rPr>
            </w:pPr>
            <w:hyperlink r:id="rId166" w:history="1">
              <w:r w:rsidR="004276AD" w:rsidRPr="00E47C2E">
                <w:rPr>
                  <w:rStyle w:val="Hyperlink"/>
                  <w:rFonts w:eastAsia="Arial Unicode MS" w:cs="Arial"/>
                  <w:color w:val="auto"/>
                  <w:kern w:val="1"/>
                  <w:lang w:eastAsia="ar-SA"/>
                </w:rPr>
                <w:t>www.eps.rs</w:t>
              </w:r>
            </w:hyperlink>
          </w:p>
          <w:p w:rsidR="002E12CC" w:rsidRPr="00E47C2E" w:rsidRDefault="002E12CC" w:rsidP="004276AD">
            <w:pPr>
              <w:autoSpaceDE w:val="0"/>
              <w:autoSpaceDN w:val="0"/>
              <w:adjustRightInd w:val="0"/>
              <w:spacing w:before="117"/>
              <w:jc w:val="center"/>
              <w:rPr>
                <w:rFonts w:eastAsia="TimesNewRomanPSMT" w:cs="Arial"/>
                <w:bCs/>
              </w:rPr>
            </w:pPr>
          </w:p>
        </w:tc>
      </w:tr>
      <w:tr w:rsidR="004276AD" w:rsidRPr="00E47C2E" w:rsidTr="002E12CC">
        <w:tc>
          <w:tcPr>
            <w:tcW w:w="3032"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Врста поступка</w:t>
            </w:r>
          </w:p>
        </w:tc>
        <w:tc>
          <w:tcPr>
            <w:tcW w:w="6213" w:type="dxa"/>
            <w:shd w:val="clear" w:color="auto" w:fill="auto"/>
            <w:vAlign w:val="center"/>
          </w:tcPr>
          <w:p w:rsidR="004276AD" w:rsidRPr="00E47C2E" w:rsidRDefault="00010E49" w:rsidP="004276AD">
            <w:pPr>
              <w:autoSpaceDE w:val="0"/>
              <w:autoSpaceDN w:val="0"/>
              <w:adjustRightInd w:val="0"/>
              <w:spacing w:before="117"/>
              <w:jc w:val="center"/>
              <w:rPr>
                <w:rFonts w:eastAsia="TimesNewRomanPSMT" w:cs="Arial"/>
                <w:bCs/>
              </w:rPr>
            </w:pPr>
            <w:r w:rsidRPr="00E47C2E">
              <w:rPr>
                <w:rFonts w:eastAsia="TimesNewRomanPSMT" w:cs="Arial"/>
                <w:bCs/>
              </w:rPr>
              <w:t>Отворени поступак</w:t>
            </w:r>
          </w:p>
        </w:tc>
      </w:tr>
      <w:tr w:rsidR="004276AD" w:rsidRPr="00E47C2E" w:rsidTr="002E12CC">
        <w:trPr>
          <w:trHeight w:val="575"/>
        </w:trPr>
        <w:tc>
          <w:tcPr>
            <w:tcW w:w="3032" w:type="dxa"/>
            <w:shd w:val="clear" w:color="auto" w:fill="auto"/>
          </w:tcPr>
          <w:p w:rsidR="009227DA" w:rsidRDefault="009227DA" w:rsidP="004276AD">
            <w:pPr>
              <w:autoSpaceDE w:val="0"/>
              <w:autoSpaceDN w:val="0"/>
              <w:adjustRightInd w:val="0"/>
              <w:spacing w:before="117"/>
              <w:jc w:val="center"/>
              <w:rPr>
                <w:rFonts w:eastAsia="TimesNewRomanPSMT" w:cs="Arial"/>
                <w:bCs/>
              </w:rPr>
            </w:pPr>
          </w:p>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Предмет јавне набавке</w:t>
            </w:r>
          </w:p>
        </w:tc>
        <w:tc>
          <w:tcPr>
            <w:tcW w:w="6213" w:type="dxa"/>
            <w:shd w:val="clear" w:color="auto" w:fill="auto"/>
          </w:tcPr>
          <w:p w:rsidR="009227DA" w:rsidRDefault="009227DA" w:rsidP="009227DA">
            <w:pPr>
              <w:pStyle w:val="Title"/>
              <w:spacing w:before="0"/>
              <w:rPr>
                <w:rFonts w:cs="Arial"/>
                <w:b w:val="0"/>
              </w:rPr>
            </w:pPr>
            <w:bookmarkStart w:id="16" w:name="_Toc442559877"/>
          </w:p>
          <w:p w:rsidR="00F2327A" w:rsidRDefault="004276AD" w:rsidP="00A33C7A">
            <w:pPr>
              <w:pStyle w:val="Title"/>
              <w:spacing w:before="0"/>
              <w:rPr>
                <w:rFonts w:cs="Arial"/>
                <w:b w:val="0"/>
                <w:lang w:val="sr-Cyrl-RS"/>
              </w:rPr>
            </w:pPr>
            <w:r w:rsidRPr="00E47C2E">
              <w:rPr>
                <w:rFonts w:cs="Arial"/>
                <w:b w:val="0"/>
              </w:rPr>
              <w:t xml:space="preserve">Набавка </w:t>
            </w:r>
            <w:r w:rsidR="00A63575" w:rsidRPr="00E47C2E">
              <w:rPr>
                <w:rFonts w:cs="Arial"/>
                <w:b w:val="0"/>
              </w:rPr>
              <w:t>услуга</w:t>
            </w:r>
            <w:r w:rsidRPr="00E47C2E">
              <w:rPr>
                <w:rFonts w:cs="Arial"/>
                <w:b w:val="0"/>
              </w:rPr>
              <w:t xml:space="preserve">: </w:t>
            </w:r>
            <w:bookmarkEnd w:id="16"/>
          </w:p>
          <w:p w:rsidR="004276AD" w:rsidRPr="003D7891" w:rsidRDefault="003D7891" w:rsidP="00BC7B3B">
            <w:pPr>
              <w:spacing w:before="0"/>
              <w:jc w:val="center"/>
              <w:rPr>
                <w:rFonts w:cs="Arial"/>
                <w:b/>
                <w:lang w:val="sr-Cyrl-RS"/>
              </w:rPr>
            </w:pPr>
            <w:r w:rsidRPr="003D7891">
              <w:rPr>
                <w:rFonts w:cs="Arial"/>
                <w:b/>
                <w:lang w:eastAsia="hr-HR"/>
              </w:rPr>
              <w:t>Кoнтрoлa зaгa</w:t>
            </w:r>
            <w:r w:rsidRPr="003D7891">
              <w:rPr>
                <w:rFonts w:cs="Arial"/>
                <w:b/>
                <w:lang w:val="sr-Cyrl-RS" w:eastAsia="hr-HR"/>
              </w:rPr>
              <w:t>ђ</w:t>
            </w:r>
            <w:r w:rsidRPr="003D7891">
              <w:rPr>
                <w:rFonts w:cs="Arial"/>
                <w:b/>
                <w:lang w:eastAsia="hr-HR"/>
              </w:rPr>
              <w:t>eнoсти зeм</w:t>
            </w:r>
            <w:r w:rsidRPr="003D7891">
              <w:rPr>
                <w:rFonts w:cs="Arial"/>
                <w:b/>
                <w:lang w:val="sr-Cyrl-RS" w:eastAsia="hr-HR"/>
              </w:rPr>
              <w:t>љиш</w:t>
            </w:r>
            <w:r w:rsidRPr="003D7891">
              <w:rPr>
                <w:rFonts w:cs="Arial"/>
                <w:b/>
                <w:lang w:eastAsia="hr-HR"/>
              </w:rPr>
              <w:t>тa у oкoлини дeпoниje пeпeлa TEНT</w:t>
            </w:r>
          </w:p>
        </w:tc>
      </w:tr>
      <w:tr w:rsidR="002E12CC" w:rsidRPr="00E47C2E" w:rsidTr="002E12CC">
        <w:trPr>
          <w:trHeight w:val="995"/>
        </w:trPr>
        <w:tc>
          <w:tcPr>
            <w:tcW w:w="3032" w:type="dxa"/>
            <w:shd w:val="clear" w:color="auto" w:fill="auto"/>
          </w:tcPr>
          <w:p w:rsidR="002E12CC" w:rsidRPr="00E47C2E" w:rsidRDefault="002E12CC" w:rsidP="002E12CC">
            <w:pPr>
              <w:autoSpaceDE w:val="0"/>
              <w:autoSpaceDN w:val="0"/>
              <w:adjustRightInd w:val="0"/>
              <w:spacing w:before="117"/>
              <w:jc w:val="center"/>
              <w:rPr>
                <w:rFonts w:eastAsia="TimesNewRomanPSMT" w:cs="Arial"/>
                <w:bCs/>
              </w:rPr>
            </w:pPr>
          </w:p>
          <w:p w:rsidR="002E12CC" w:rsidRPr="00E47C2E" w:rsidRDefault="002E12CC" w:rsidP="002E12CC">
            <w:pPr>
              <w:autoSpaceDE w:val="0"/>
              <w:autoSpaceDN w:val="0"/>
              <w:adjustRightInd w:val="0"/>
              <w:spacing w:before="117"/>
              <w:jc w:val="center"/>
              <w:rPr>
                <w:rFonts w:eastAsia="TimesNewRomanPSMT" w:cs="Arial"/>
                <w:bCs/>
              </w:rPr>
            </w:pPr>
            <w:r w:rsidRPr="00E47C2E">
              <w:rPr>
                <w:rFonts w:cs="Arial"/>
              </w:rPr>
              <w:t>Опис сваке партије</w:t>
            </w:r>
          </w:p>
        </w:tc>
        <w:tc>
          <w:tcPr>
            <w:tcW w:w="6213" w:type="dxa"/>
            <w:shd w:val="clear" w:color="auto" w:fill="auto"/>
            <w:vAlign w:val="center"/>
          </w:tcPr>
          <w:p w:rsidR="002E12CC" w:rsidRPr="0089741E" w:rsidRDefault="002E12CC" w:rsidP="002E12CC">
            <w:pPr>
              <w:pStyle w:val="ListParagraph"/>
              <w:widowControl w:val="0"/>
              <w:spacing w:before="117" w:after="196"/>
              <w:ind w:left="0"/>
              <w:jc w:val="center"/>
              <w:rPr>
                <w:rFonts w:ascii="Arial" w:hAnsi="Arial" w:cs="Arial"/>
                <w:color w:val="000000" w:themeColor="text1"/>
                <w:lang w:val="sr-Cyrl-RS"/>
              </w:rPr>
            </w:pPr>
            <w:r w:rsidRPr="009227DA">
              <w:rPr>
                <w:rFonts w:ascii="Arial" w:hAnsi="Arial" w:cs="Arial"/>
                <w:color w:val="000000" w:themeColor="text1"/>
              </w:rPr>
              <w:t xml:space="preserve">Jавна набавка </w:t>
            </w:r>
            <w:r w:rsidR="0089741E">
              <w:rPr>
                <w:rFonts w:ascii="Arial" w:hAnsi="Arial" w:cs="Arial"/>
                <w:color w:val="000000" w:themeColor="text1"/>
                <w:lang w:val="sr-Cyrl-RS"/>
              </w:rPr>
              <w:t xml:space="preserve">је </w:t>
            </w:r>
            <w:r w:rsidRPr="009227DA">
              <w:rPr>
                <w:rFonts w:ascii="Arial" w:hAnsi="Arial" w:cs="Arial"/>
                <w:color w:val="000000" w:themeColor="text1"/>
              </w:rPr>
              <w:t xml:space="preserve">обликована </w:t>
            </w:r>
            <w:r w:rsidR="0089741E">
              <w:rPr>
                <w:rFonts w:ascii="Arial" w:hAnsi="Arial" w:cs="Arial"/>
                <w:color w:val="000000" w:themeColor="text1"/>
                <w:lang w:val="sr-Cyrl-RS"/>
              </w:rPr>
              <w:t>у 4 ( четири)</w:t>
            </w:r>
            <w:r w:rsidR="0089741E">
              <w:rPr>
                <w:rFonts w:ascii="Arial" w:hAnsi="Arial" w:cs="Arial"/>
                <w:color w:val="000000" w:themeColor="text1"/>
              </w:rPr>
              <w:t xml:space="preserve"> партиј</w:t>
            </w:r>
            <w:r w:rsidR="0089741E">
              <w:rPr>
                <w:rFonts w:ascii="Arial" w:hAnsi="Arial" w:cs="Arial"/>
                <w:color w:val="000000" w:themeColor="text1"/>
                <w:lang w:val="sr-Cyrl-RS"/>
              </w:rPr>
              <w:t>е</w:t>
            </w:r>
          </w:p>
          <w:p w:rsidR="009F2673" w:rsidRPr="009F2673" w:rsidRDefault="009F2673" w:rsidP="009F2673">
            <w:pPr>
              <w:spacing w:before="0"/>
              <w:jc w:val="left"/>
              <w:rPr>
                <w:rFonts w:cs="Arial"/>
                <w:b/>
                <w:lang w:val="sr-Latn-RS" w:eastAsia="hr-HR"/>
              </w:rPr>
            </w:pPr>
            <w:r w:rsidRPr="009F2673">
              <w:rPr>
                <w:rFonts w:cs="Arial"/>
                <w:b/>
                <w:lang w:val="sr-Cyrl-RS" w:eastAsia="hr-HR"/>
              </w:rPr>
              <w:t>Партија 1:</w:t>
            </w:r>
          </w:p>
          <w:p w:rsidR="009F2673" w:rsidRPr="009F2673" w:rsidRDefault="009F2673" w:rsidP="009F2673">
            <w:pPr>
              <w:spacing w:before="0"/>
              <w:jc w:val="left"/>
              <w:rPr>
                <w:rFonts w:cs="Arial"/>
                <w:lang w:eastAsia="hr-HR"/>
              </w:rPr>
            </w:pPr>
            <w:r w:rsidRPr="009F2673">
              <w:rPr>
                <w:rFonts w:cs="Arial"/>
                <w:lang w:val="sr-Cyrl-RS" w:eastAsia="hr-HR"/>
              </w:rPr>
              <w:t xml:space="preserve"> </w:t>
            </w:r>
            <w:r w:rsidRPr="009F2673">
              <w:rPr>
                <w:rFonts w:cs="Arial"/>
                <w:lang w:eastAsia="hr-HR"/>
              </w:rPr>
              <w:t>Кoнтрoлa зaгa</w:t>
            </w:r>
            <w:r w:rsidRPr="009F2673">
              <w:rPr>
                <w:rFonts w:cs="Arial"/>
                <w:lang w:val="sr-Cyrl-RS" w:eastAsia="hr-HR"/>
              </w:rPr>
              <w:t>ђ</w:t>
            </w:r>
            <w:r w:rsidRPr="009F2673">
              <w:rPr>
                <w:rFonts w:cs="Arial"/>
                <w:lang w:eastAsia="hr-HR"/>
              </w:rPr>
              <w:t>eнoсти зeм</w:t>
            </w:r>
            <w:r w:rsidRPr="009F2673">
              <w:rPr>
                <w:rFonts w:cs="Arial"/>
                <w:lang w:val="sr-Cyrl-RS" w:eastAsia="hr-HR"/>
              </w:rPr>
              <w:t>љиш</w:t>
            </w:r>
            <w:r w:rsidRPr="009F2673">
              <w:rPr>
                <w:rFonts w:cs="Arial"/>
                <w:lang w:eastAsia="hr-HR"/>
              </w:rPr>
              <w:t>тa у oкoлини дeпoниje пeпeлa TEНT A</w:t>
            </w:r>
          </w:p>
          <w:p w:rsidR="009F2673" w:rsidRPr="009F2673" w:rsidRDefault="009F2673" w:rsidP="009F2673">
            <w:pPr>
              <w:spacing w:before="0"/>
              <w:jc w:val="left"/>
              <w:rPr>
                <w:rFonts w:cs="Arial"/>
                <w:b/>
                <w:lang w:val="sr-Latn-RS" w:eastAsia="hr-HR"/>
              </w:rPr>
            </w:pPr>
            <w:r w:rsidRPr="009F2673">
              <w:rPr>
                <w:rFonts w:cs="Arial"/>
                <w:b/>
                <w:lang w:val="sr-Cyrl-RS" w:eastAsia="hr-HR"/>
              </w:rPr>
              <w:t>Партија 2:</w:t>
            </w:r>
          </w:p>
          <w:p w:rsidR="009F2673" w:rsidRPr="009F2673" w:rsidRDefault="009F2673" w:rsidP="009F2673">
            <w:pPr>
              <w:spacing w:before="0"/>
              <w:jc w:val="left"/>
              <w:rPr>
                <w:rFonts w:cs="Arial"/>
                <w:lang w:eastAsia="hr-HR"/>
              </w:rPr>
            </w:pPr>
            <w:r w:rsidRPr="009F2673">
              <w:rPr>
                <w:rFonts w:cs="Arial"/>
                <w:lang w:val="sr-Cyrl-RS" w:eastAsia="hr-HR"/>
              </w:rPr>
              <w:t xml:space="preserve"> </w:t>
            </w:r>
            <w:r w:rsidRPr="009F2673">
              <w:rPr>
                <w:rFonts w:cs="Arial"/>
                <w:lang w:eastAsia="hr-HR"/>
              </w:rPr>
              <w:t>Кoнтрoлa зaгa</w:t>
            </w:r>
            <w:r w:rsidRPr="009F2673">
              <w:rPr>
                <w:rFonts w:cs="Arial"/>
                <w:lang w:val="sr-Cyrl-RS" w:eastAsia="hr-HR"/>
              </w:rPr>
              <w:t>ђ</w:t>
            </w:r>
            <w:r w:rsidRPr="009F2673">
              <w:rPr>
                <w:rFonts w:cs="Arial"/>
                <w:lang w:eastAsia="hr-HR"/>
              </w:rPr>
              <w:t>eнoсти зeм</w:t>
            </w:r>
            <w:r w:rsidRPr="009F2673">
              <w:rPr>
                <w:rFonts w:cs="Arial"/>
                <w:lang w:val="sr-Cyrl-RS" w:eastAsia="hr-HR"/>
              </w:rPr>
              <w:t>љиш</w:t>
            </w:r>
            <w:r w:rsidRPr="009F2673">
              <w:rPr>
                <w:rFonts w:cs="Arial"/>
                <w:lang w:eastAsia="hr-HR"/>
              </w:rPr>
              <w:t>тa у oкoлини дeпoниje пeпeлa TEНT Б</w:t>
            </w:r>
          </w:p>
          <w:p w:rsidR="009F2673" w:rsidRPr="009F2673" w:rsidRDefault="009F2673" w:rsidP="009F2673">
            <w:pPr>
              <w:spacing w:before="0"/>
              <w:jc w:val="left"/>
              <w:rPr>
                <w:rFonts w:cs="Arial"/>
                <w:b/>
                <w:lang w:val="sr-Latn-RS" w:eastAsia="hr-HR"/>
              </w:rPr>
            </w:pPr>
            <w:r w:rsidRPr="009F2673">
              <w:rPr>
                <w:rFonts w:cs="Arial"/>
                <w:b/>
                <w:lang w:val="sr-Cyrl-RS" w:eastAsia="hr-HR"/>
              </w:rPr>
              <w:t>Партија 3:</w:t>
            </w:r>
          </w:p>
          <w:p w:rsidR="009F2673" w:rsidRPr="009F2673" w:rsidRDefault="009F2673" w:rsidP="009F2673">
            <w:pPr>
              <w:spacing w:before="0"/>
              <w:jc w:val="left"/>
              <w:rPr>
                <w:rFonts w:cs="Arial"/>
                <w:lang w:eastAsia="hr-HR"/>
              </w:rPr>
            </w:pPr>
            <w:r w:rsidRPr="009F2673">
              <w:rPr>
                <w:rFonts w:cs="Arial"/>
                <w:lang w:val="sr-Cyrl-RS" w:eastAsia="hr-HR"/>
              </w:rPr>
              <w:t xml:space="preserve"> </w:t>
            </w:r>
            <w:r w:rsidRPr="009F2673">
              <w:rPr>
                <w:rFonts w:cs="Arial"/>
                <w:lang w:eastAsia="hr-HR"/>
              </w:rPr>
              <w:t>Кoнтрoлa зaгa</w:t>
            </w:r>
            <w:r w:rsidRPr="009F2673">
              <w:rPr>
                <w:rFonts w:cs="Arial"/>
                <w:lang w:val="sr-Cyrl-RS" w:eastAsia="hr-HR"/>
              </w:rPr>
              <w:t>ђ</w:t>
            </w:r>
            <w:r w:rsidRPr="009F2673">
              <w:rPr>
                <w:rFonts w:cs="Arial"/>
                <w:lang w:eastAsia="hr-HR"/>
              </w:rPr>
              <w:t>eнoсти зeм</w:t>
            </w:r>
            <w:r w:rsidRPr="009F2673">
              <w:rPr>
                <w:rFonts w:cs="Arial"/>
                <w:lang w:val="sr-Cyrl-RS" w:eastAsia="hr-HR"/>
              </w:rPr>
              <w:t>љиш</w:t>
            </w:r>
            <w:r w:rsidRPr="009F2673">
              <w:rPr>
                <w:rFonts w:cs="Arial"/>
                <w:lang w:eastAsia="hr-HR"/>
              </w:rPr>
              <w:t>тa у oкoлини дeпoниje пeпeлa TE Moрaвa</w:t>
            </w:r>
          </w:p>
          <w:p w:rsidR="009F2673" w:rsidRPr="009F2673" w:rsidRDefault="009F2673" w:rsidP="009F2673">
            <w:pPr>
              <w:spacing w:before="0"/>
              <w:rPr>
                <w:rFonts w:cs="Arial"/>
                <w:b/>
                <w:lang w:val="sr-Latn-RS" w:eastAsia="hr-HR"/>
              </w:rPr>
            </w:pPr>
            <w:r w:rsidRPr="009F2673">
              <w:rPr>
                <w:rFonts w:cs="Arial"/>
                <w:b/>
                <w:lang w:val="sr-Cyrl-RS" w:eastAsia="hr-HR"/>
              </w:rPr>
              <w:t>Партија 4:</w:t>
            </w:r>
          </w:p>
          <w:p w:rsidR="009F2673" w:rsidRPr="009F2673" w:rsidRDefault="009F2673" w:rsidP="009F2673">
            <w:pPr>
              <w:spacing w:before="0"/>
              <w:rPr>
                <w:rFonts w:cs="Arial"/>
                <w:lang w:val="sr-Latn-RS"/>
              </w:rPr>
            </w:pPr>
            <w:r w:rsidRPr="009F2673">
              <w:rPr>
                <w:rFonts w:cs="Arial"/>
                <w:lang w:val="sr-Cyrl-RS" w:eastAsia="hr-HR"/>
              </w:rPr>
              <w:t xml:space="preserve"> </w:t>
            </w:r>
            <w:r w:rsidRPr="009F2673">
              <w:rPr>
                <w:rFonts w:cs="Arial"/>
                <w:lang w:eastAsia="hr-HR"/>
              </w:rPr>
              <w:t>Кoнтрoлa зaгa</w:t>
            </w:r>
            <w:r w:rsidRPr="009F2673">
              <w:rPr>
                <w:rFonts w:cs="Arial"/>
                <w:lang w:val="sr-Cyrl-RS" w:eastAsia="hr-HR"/>
              </w:rPr>
              <w:t>ђ</w:t>
            </w:r>
            <w:r w:rsidRPr="009F2673">
              <w:rPr>
                <w:rFonts w:cs="Arial"/>
                <w:lang w:eastAsia="hr-HR"/>
              </w:rPr>
              <w:t>eнoсти зeм</w:t>
            </w:r>
            <w:r w:rsidRPr="009F2673">
              <w:rPr>
                <w:rFonts w:cs="Arial"/>
                <w:lang w:val="sr-Cyrl-RS" w:eastAsia="hr-HR"/>
              </w:rPr>
              <w:t>љиш</w:t>
            </w:r>
            <w:r w:rsidRPr="009F2673">
              <w:rPr>
                <w:rFonts w:cs="Arial"/>
                <w:lang w:eastAsia="hr-HR"/>
              </w:rPr>
              <w:t>тa у oкoлини дeпoниje пeпeлa TE Кoлубaрa</w:t>
            </w:r>
          </w:p>
          <w:p w:rsidR="002E12CC" w:rsidRPr="00E47C2E" w:rsidRDefault="002E12CC" w:rsidP="00E13FFC">
            <w:pPr>
              <w:autoSpaceDE w:val="0"/>
              <w:autoSpaceDN w:val="0"/>
              <w:adjustRightInd w:val="0"/>
              <w:spacing w:before="117"/>
              <w:ind w:left="246"/>
              <w:jc w:val="center"/>
              <w:rPr>
                <w:rFonts w:eastAsia="TimesNewRomanPSMT" w:cs="Arial"/>
                <w:b/>
                <w:bCs/>
              </w:rPr>
            </w:pPr>
          </w:p>
        </w:tc>
      </w:tr>
      <w:tr w:rsidR="004276AD" w:rsidRPr="00E47C2E" w:rsidTr="002E12CC">
        <w:trPr>
          <w:trHeight w:val="594"/>
        </w:trPr>
        <w:tc>
          <w:tcPr>
            <w:tcW w:w="3032"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Циљ поступка</w:t>
            </w:r>
          </w:p>
        </w:tc>
        <w:tc>
          <w:tcPr>
            <w:tcW w:w="6213"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 xml:space="preserve"> Закључење Уговора о јавној набавци </w:t>
            </w:r>
          </w:p>
          <w:p w:rsidR="002E12CC" w:rsidRPr="00E47C2E" w:rsidRDefault="002E12CC" w:rsidP="002E12CC">
            <w:pPr>
              <w:autoSpaceDE w:val="0"/>
              <w:autoSpaceDN w:val="0"/>
              <w:adjustRightInd w:val="0"/>
              <w:spacing w:before="117"/>
              <w:rPr>
                <w:rFonts w:eastAsia="TimesNewRomanPSMT" w:cs="Arial"/>
                <w:b/>
                <w:bCs/>
                <w:color w:val="FF0000"/>
              </w:rPr>
            </w:pPr>
          </w:p>
        </w:tc>
      </w:tr>
      <w:tr w:rsidR="004276AD" w:rsidRPr="00E47C2E" w:rsidTr="002E12CC">
        <w:trPr>
          <w:trHeight w:val="1057"/>
        </w:trPr>
        <w:tc>
          <w:tcPr>
            <w:tcW w:w="3032"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p>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Контакт</w:t>
            </w:r>
          </w:p>
        </w:tc>
        <w:tc>
          <w:tcPr>
            <w:tcW w:w="6213" w:type="dxa"/>
            <w:shd w:val="clear" w:color="auto" w:fill="auto"/>
            <w:vAlign w:val="center"/>
          </w:tcPr>
          <w:p w:rsidR="00936716" w:rsidRPr="006B273B" w:rsidRDefault="00936716" w:rsidP="00936716">
            <w:pPr>
              <w:jc w:val="center"/>
              <w:rPr>
                <w:rFonts w:cs="Arial"/>
                <w:color w:val="00B0F0"/>
                <w:lang w:val="sr-Cyrl-RS"/>
              </w:rPr>
            </w:pPr>
            <w:r>
              <w:rPr>
                <w:rFonts w:cs="Arial"/>
                <w:lang w:val="sr-Cyrl-RS"/>
              </w:rPr>
              <w:t>Јањић Данијела</w:t>
            </w:r>
            <w:r w:rsidRPr="00F10346">
              <w:rPr>
                <w:rFonts w:cs="Arial"/>
              </w:rPr>
              <w:t xml:space="preserve"> </w:t>
            </w:r>
          </w:p>
          <w:p w:rsidR="00936716" w:rsidRPr="00F10346" w:rsidRDefault="00936716" w:rsidP="00936716">
            <w:pPr>
              <w:jc w:val="center"/>
              <w:rPr>
                <w:rFonts w:cs="Arial"/>
              </w:rPr>
            </w:pPr>
            <w:r w:rsidRPr="00F10346">
              <w:rPr>
                <w:rFonts w:cs="Arial"/>
              </w:rPr>
              <w:t xml:space="preserve">e-mail: </w:t>
            </w:r>
            <w:hyperlink r:id="rId167" w:history="1">
              <w:r w:rsidRPr="00014D76">
                <w:rPr>
                  <w:rStyle w:val="Hyperlink"/>
                  <w:rFonts w:cs="Arial"/>
                </w:rPr>
                <w:t>danijela.janjic@</w:t>
              </w:r>
            </w:hyperlink>
            <w:r w:rsidRPr="00F10346">
              <w:rPr>
                <w:rStyle w:val="Hyperlink"/>
                <w:rFonts w:cs="Arial"/>
                <w:color w:val="auto"/>
              </w:rPr>
              <w:t>eps.rs</w:t>
            </w:r>
          </w:p>
          <w:p w:rsidR="004276AD" w:rsidRPr="00E47C2E" w:rsidRDefault="004276AD" w:rsidP="00936716">
            <w:pPr>
              <w:spacing w:before="117"/>
              <w:rPr>
                <w:rFonts w:cs="Arial"/>
              </w:rPr>
            </w:pPr>
          </w:p>
        </w:tc>
      </w:tr>
    </w:tbl>
    <w:p w:rsidR="00A33C7A" w:rsidRPr="009F2673" w:rsidRDefault="00A33C7A" w:rsidP="000C50A0">
      <w:pPr>
        <w:spacing w:before="0"/>
        <w:rPr>
          <w:rFonts w:cs="Arial"/>
          <w:lang w:val="sr-Latn-RS"/>
        </w:rPr>
      </w:pPr>
    </w:p>
    <w:p w:rsidR="002E12CC" w:rsidRPr="00E47C2E" w:rsidRDefault="002E12CC" w:rsidP="00D014EC">
      <w:pPr>
        <w:pStyle w:val="Heading10"/>
        <w:numPr>
          <w:ilvl w:val="0"/>
          <w:numId w:val="12"/>
        </w:numPr>
        <w:jc w:val="both"/>
        <w:rPr>
          <w:rFonts w:cs="Arial"/>
        </w:rPr>
      </w:pPr>
      <w:bookmarkStart w:id="17" w:name="_Toc442559878"/>
      <w:bookmarkStart w:id="18" w:name="_Toc427817448"/>
      <w:r w:rsidRPr="00E47C2E">
        <w:rPr>
          <w:rFonts w:cs="Arial"/>
        </w:rPr>
        <w:t>ПОДАЦИ О ПРЕДМЕТУ ЈАВНЕ НАБАВКЕ</w:t>
      </w:r>
    </w:p>
    <w:p w:rsidR="002E12CC" w:rsidRDefault="002E12CC" w:rsidP="0032186E">
      <w:pPr>
        <w:pStyle w:val="Heading10"/>
        <w:ind w:left="0" w:firstLine="0"/>
        <w:jc w:val="both"/>
        <w:rPr>
          <w:rFonts w:cs="Arial"/>
          <w:lang w:val="sr-Cyrl-RS"/>
        </w:rPr>
      </w:pPr>
      <w:r w:rsidRPr="00E47C2E">
        <w:rPr>
          <w:rFonts w:cs="Arial"/>
        </w:rPr>
        <w:t>2.1 Опис предмета јавне набавке, назив и ознака из општег речника набавке</w:t>
      </w:r>
    </w:p>
    <w:p w:rsidR="008E6A4F" w:rsidRPr="008E6A4F" w:rsidRDefault="008E6A4F" w:rsidP="008E6A4F">
      <w:pPr>
        <w:rPr>
          <w:lang w:val="sr-Cyrl-RS" w:eastAsia="ar-SA"/>
        </w:rPr>
      </w:pPr>
    </w:p>
    <w:p w:rsidR="0089741E" w:rsidRDefault="0089741E" w:rsidP="0032186E">
      <w:pPr>
        <w:spacing w:before="0"/>
        <w:rPr>
          <w:rFonts w:cs="Arial"/>
          <w:b/>
          <w:lang w:val="sr-Cyrl-RS" w:eastAsia="hr-HR"/>
        </w:rPr>
      </w:pPr>
      <w:r w:rsidRPr="0089741E">
        <w:rPr>
          <w:rFonts w:cs="Arial"/>
          <w:b/>
          <w:lang w:eastAsia="hr-HR"/>
        </w:rPr>
        <w:t>Кoнтрoлa зaгa</w:t>
      </w:r>
      <w:r w:rsidRPr="0089741E">
        <w:rPr>
          <w:rFonts w:cs="Arial"/>
          <w:b/>
          <w:lang w:val="sr-Cyrl-RS" w:eastAsia="hr-HR"/>
        </w:rPr>
        <w:t>ђ</w:t>
      </w:r>
      <w:r w:rsidRPr="0089741E">
        <w:rPr>
          <w:rFonts w:cs="Arial"/>
          <w:b/>
          <w:lang w:eastAsia="hr-HR"/>
        </w:rPr>
        <w:t>eнoсти зeм</w:t>
      </w:r>
      <w:r w:rsidRPr="0089741E">
        <w:rPr>
          <w:rFonts w:cs="Arial"/>
          <w:b/>
          <w:lang w:val="sr-Cyrl-RS" w:eastAsia="hr-HR"/>
        </w:rPr>
        <w:t>љиш</w:t>
      </w:r>
      <w:r w:rsidRPr="0089741E">
        <w:rPr>
          <w:rFonts w:cs="Arial"/>
          <w:b/>
          <w:lang w:eastAsia="hr-HR"/>
        </w:rPr>
        <w:t>тa у oкoлини дeпoниje пeпeлa TEНT</w:t>
      </w:r>
    </w:p>
    <w:p w:rsidR="0089741E" w:rsidRPr="0089741E" w:rsidRDefault="0089741E" w:rsidP="0089741E">
      <w:pPr>
        <w:spacing w:before="0"/>
        <w:jc w:val="left"/>
        <w:rPr>
          <w:rFonts w:cs="Arial"/>
          <w:lang w:eastAsia="hr-HR"/>
        </w:rPr>
      </w:pPr>
      <w:r w:rsidRPr="0089741E">
        <w:rPr>
          <w:rFonts w:cs="Arial"/>
          <w:lang w:val="sr-Cyrl-RS" w:eastAsia="hr-HR"/>
        </w:rPr>
        <w:t xml:space="preserve">Партија 1: </w:t>
      </w:r>
      <w:r w:rsidRPr="0089741E">
        <w:rPr>
          <w:rFonts w:cs="Arial"/>
          <w:lang w:eastAsia="hr-HR"/>
        </w:rPr>
        <w:t>Кoнтрoлa зaгa</w:t>
      </w:r>
      <w:r w:rsidRPr="0089741E">
        <w:rPr>
          <w:rFonts w:cs="Arial"/>
          <w:lang w:val="sr-Cyrl-RS" w:eastAsia="hr-HR"/>
        </w:rPr>
        <w:t>ђ</w:t>
      </w:r>
      <w:r w:rsidRPr="0089741E">
        <w:rPr>
          <w:rFonts w:cs="Arial"/>
          <w:lang w:eastAsia="hr-HR"/>
        </w:rPr>
        <w:t>eнoсти зeм</w:t>
      </w:r>
      <w:r w:rsidRPr="0089741E">
        <w:rPr>
          <w:rFonts w:cs="Arial"/>
          <w:lang w:val="sr-Cyrl-RS" w:eastAsia="hr-HR"/>
        </w:rPr>
        <w:t>љиш</w:t>
      </w:r>
      <w:r w:rsidRPr="0089741E">
        <w:rPr>
          <w:rFonts w:cs="Arial"/>
          <w:lang w:eastAsia="hr-HR"/>
        </w:rPr>
        <w:t>тa у oкoлини дeпoниje пeпeлa TEНT A</w:t>
      </w:r>
    </w:p>
    <w:p w:rsidR="0089741E" w:rsidRPr="0089741E" w:rsidRDefault="0089741E" w:rsidP="0089741E">
      <w:pPr>
        <w:spacing w:before="0"/>
        <w:jc w:val="left"/>
        <w:rPr>
          <w:rFonts w:cs="Arial"/>
          <w:lang w:eastAsia="hr-HR"/>
        </w:rPr>
      </w:pPr>
      <w:r w:rsidRPr="0089741E">
        <w:rPr>
          <w:rFonts w:cs="Arial"/>
          <w:lang w:val="sr-Cyrl-RS" w:eastAsia="hr-HR"/>
        </w:rPr>
        <w:t xml:space="preserve">Партија 2: </w:t>
      </w:r>
      <w:r w:rsidRPr="0089741E">
        <w:rPr>
          <w:rFonts w:cs="Arial"/>
          <w:lang w:eastAsia="hr-HR"/>
        </w:rPr>
        <w:t>Кoнтрoлa зaгa</w:t>
      </w:r>
      <w:r w:rsidRPr="0089741E">
        <w:rPr>
          <w:rFonts w:cs="Arial"/>
          <w:lang w:val="sr-Cyrl-RS" w:eastAsia="hr-HR"/>
        </w:rPr>
        <w:t>ђ</w:t>
      </w:r>
      <w:r w:rsidRPr="0089741E">
        <w:rPr>
          <w:rFonts w:cs="Arial"/>
          <w:lang w:eastAsia="hr-HR"/>
        </w:rPr>
        <w:t>eнoсти зeм</w:t>
      </w:r>
      <w:r w:rsidRPr="0089741E">
        <w:rPr>
          <w:rFonts w:cs="Arial"/>
          <w:lang w:val="sr-Cyrl-RS" w:eastAsia="hr-HR"/>
        </w:rPr>
        <w:t>љиш</w:t>
      </w:r>
      <w:r w:rsidRPr="0089741E">
        <w:rPr>
          <w:rFonts w:cs="Arial"/>
          <w:lang w:eastAsia="hr-HR"/>
        </w:rPr>
        <w:t>тa у oкoлини дeпoниje пeпeлa TEНT Б</w:t>
      </w:r>
    </w:p>
    <w:p w:rsidR="0089741E" w:rsidRPr="0089741E" w:rsidRDefault="0089741E" w:rsidP="0089741E">
      <w:pPr>
        <w:spacing w:before="0"/>
        <w:jc w:val="left"/>
        <w:rPr>
          <w:rFonts w:cs="Arial"/>
          <w:lang w:eastAsia="hr-HR"/>
        </w:rPr>
      </w:pPr>
      <w:r w:rsidRPr="0089741E">
        <w:rPr>
          <w:rFonts w:cs="Arial"/>
          <w:lang w:val="sr-Cyrl-RS" w:eastAsia="hr-HR"/>
        </w:rPr>
        <w:t xml:space="preserve">Партија 3: </w:t>
      </w:r>
      <w:r w:rsidRPr="0089741E">
        <w:rPr>
          <w:rFonts w:cs="Arial"/>
          <w:lang w:eastAsia="hr-HR"/>
        </w:rPr>
        <w:t>Кoнтрoлa зaгa</w:t>
      </w:r>
      <w:r w:rsidRPr="0089741E">
        <w:rPr>
          <w:rFonts w:cs="Arial"/>
          <w:lang w:val="sr-Cyrl-RS" w:eastAsia="hr-HR"/>
        </w:rPr>
        <w:t>ђ</w:t>
      </w:r>
      <w:r w:rsidRPr="0089741E">
        <w:rPr>
          <w:rFonts w:cs="Arial"/>
          <w:lang w:eastAsia="hr-HR"/>
        </w:rPr>
        <w:t>eнoсти зeм</w:t>
      </w:r>
      <w:r w:rsidRPr="0089741E">
        <w:rPr>
          <w:rFonts w:cs="Arial"/>
          <w:lang w:val="sr-Cyrl-RS" w:eastAsia="hr-HR"/>
        </w:rPr>
        <w:t>љиш</w:t>
      </w:r>
      <w:r w:rsidRPr="0089741E">
        <w:rPr>
          <w:rFonts w:cs="Arial"/>
          <w:lang w:eastAsia="hr-HR"/>
        </w:rPr>
        <w:t>тa у oкoлини дeпoниje пeпeлa TE Moрaвa</w:t>
      </w:r>
    </w:p>
    <w:p w:rsidR="0089741E" w:rsidRPr="0089741E" w:rsidRDefault="0089741E" w:rsidP="0089741E">
      <w:pPr>
        <w:spacing w:before="0"/>
        <w:rPr>
          <w:rFonts w:cs="Arial"/>
          <w:lang w:val="sr-Latn-RS"/>
        </w:rPr>
      </w:pPr>
      <w:r w:rsidRPr="0089741E">
        <w:rPr>
          <w:rFonts w:cs="Arial"/>
          <w:lang w:val="sr-Cyrl-RS" w:eastAsia="hr-HR"/>
        </w:rPr>
        <w:t xml:space="preserve">Партија 4: </w:t>
      </w:r>
      <w:r w:rsidRPr="0089741E">
        <w:rPr>
          <w:rFonts w:cs="Arial"/>
          <w:lang w:eastAsia="hr-HR"/>
        </w:rPr>
        <w:t>Кoнтрoлa зaгa</w:t>
      </w:r>
      <w:r w:rsidRPr="0089741E">
        <w:rPr>
          <w:rFonts w:cs="Arial"/>
          <w:lang w:val="sr-Cyrl-RS" w:eastAsia="hr-HR"/>
        </w:rPr>
        <w:t>ђ</w:t>
      </w:r>
      <w:r w:rsidRPr="0089741E">
        <w:rPr>
          <w:rFonts w:cs="Arial"/>
          <w:lang w:eastAsia="hr-HR"/>
        </w:rPr>
        <w:t>eнoсти зeм</w:t>
      </w:r>
      <w:r w:rsidRPr="0089741E">
        <w:rPr>
          <w:rFonts w:cs="Arial"/>
          <w:lang w:val="sr-Cyrl-RS" w:eastAsia="hr-HR"/>
        </w:rPr>
        <w:t>љиш</w:t>
      </w:r>
      <w:r w:rsidRPr="0089741E">
        <w:rPr>
          <w:rFonts w:cs="Arial"/>
          <w:lang w:eastAsia="hr-HR"/>
        </w:rPr>
        <w:t>тa у oкoлини дeпoниje пeпeлa TE Кoлубaрa</w:t>
      </w:r>
    </w:p>
    <w:p w:rsidR="0089741E" w:rsidRPr="0089741E" w:rsidRDefault="0089741E" w:rsidP="0032186E">
      <w:pPr>
        <w:spacing w:before="0"/>
        <w:rPr>
          <w:rFonts w:cs="Arial"/>
          <w:b/>
          <w:lang w:val="sr-Cyrl-RS" w:eastAsia="hr-HR"/>
        </w:rPr>
      </w:pPr>
    </w:p>
    <w:p w:rsidR="002E12CC" w:rsidRDefault="00F2327A" w:rsidP="0032186E">
      <w:pPr>
        <w:spacing w:before="0"/>
        <w:rPr>
          <w:rFonts w:cs="Arial"/>
          <w:lang w:eastAsia="zh-CN"/>
        </w:rPr>
      </w:pPr>
      <w:r w:rsidRPr="00F2327A">
        <w:rPr>
          <w:rFonts w:cs="Arial"/>
          <w:lang w:eastAsia="zh-CN"/>
        </w:rPr>
        <w:t xml:space="preserve"> </w:t>
      </w:r>
      <w:r w:rsidR="002E12CC" w:rsidRPr="00F2327A">
        <w:rPr>
          <w:rFonts w:cs="Arial"/>
          <w:lang w:eastAsia="zh-CN"/>
        </w:rPr>
        <w:t>Назив из општег речника набавке</w:t>
      </w:r>
      <w:r w:rsidR="002E12CC" w:rsidRPr="00E47C2E">
        <w:rPr>
          <w:rFonts w:cs="Arial"/>
          <w:lang w:eastAsia="zh-CN"/>
        </w:rPr>
        <w:t>:</w:t>
      </w:r>
      <w:r w:rsidR="00220F2C" w:rsidRPr="00220F2C">
        <w:rPr>
          <w:rFonts w:cs="Arial"/>
          <w:szCs w:val="24"/>
          <w:lang w:val="sr-Cyrl-RS"/>
        </w:rPr>
        <w:t xml:space="preserve"> </w:t>
      </w:r>
      <w:r w:rsidR="0089741E" w:rsidRPr="0089741E">
        <w:rPr>
          <w:rFonts w:cs="Arial"/>
          <w:b/>
          <w:color w:val="000000"/>
          <w:lang w:val="sr-Latn-CS"/>
        </w:rPr>
        <w:t>Meрe</w:t>
      </w:r>
      <w:r w:rsidR="0089741E" w:rsidRPr="0089741E">
        <w:rPr>
          <w:rFonts w:cs="Arial"/>
          <w:b/>
          <w:color w:val="000000"/>
          <w:lang w:val="sr-Cyrl-RS"/>
        </w:rPr>
        <w:t>њ</w:t>
      </w:r>
      <w:r w:rsidR="0089741E" w:rsidRPr="0089741E">
        <w:rPr>
          <w:rFonts w:cs="Arial"/>
          <w:b/>
          <w:color w:val="000000"/>
          <w:lang w:val="sr-Latn-CS"/>
        </w:rPr>
        <w:t>e или прa</w:t>
      </w:r>
      <w:r w:rsidR="0089741E" w:rsidRPr="0089741E">
        <w:rPr>
          <w:rFonts w:cs="Arial"/>
          <w:b/>
          <w:color w:val="000000"/>
          <w:lang w:val="sr-Cyrl-RS"/>
        </w:rPr>
        <w:t>ћ</w:t>
      </w:r>
      <w:r w:rsidR="0089741E" w:rsidRPr="0089741E">
        <w:rPr>
          <w:rFonts w:cs="Arial"/>
          <w:b/>
          <w:color w:val="000000"/>
          <w:lang w:val="sr-Latn-CS"/>
        </w:rPr>
        <w:t>e</w:t>
      </w:r>
      <w:r w:rsidR="0089741E" w:rsidRPr="0089741E">
        <w:rPr>
          <w:rFonts w:cs="Arial"/>
          <w:b/>
          <w:color w:val="000000"/>
          <w:lang w:val="sr-Cyrl-RS"/>
        </w:rPr>
        <w:t>њ</w:t>
      </w:r>
      <w:r w:rsidR="0089741E" w:rsidRPr="0089741E">
        <w:rPr>
          <w:rFonts w:cs="Arial"/>
          <w:b/>
          <w:color w:val="000000"/>
          <w:lang w:val="sr-Latn-CS"/>
        </w:rPr>
        <w:t>e зaгa</w:t>
      </w:r>
      <w:r w:rsidR="0089741E" w:rsidRPr="0089741E">
        <w:rPr>
          <w:rFonts w:cs="Arial"/>
          <w:b/>
          <w:color w:val="000000"/>
          <w:lang w:val="sr-Cyrl-RS"/>
        </w:rPr>
        <w:t>ђ</w:t>
      </w:r>
      <w:r w:rsidR="0089741E" w:rsidRPr="0089741E">
        <w:rPr>
          <w:rFonts w:cs="Arial"/>
          <w:b/>
          <w:color w:val="000000"/>
          <w:lang w:val="sr-Latn-CS"/>
        </w:rPr>
        <w:t>e</w:t>
      </w:r>
      <w:r w:rsidR="0089741E" w:rsidRPr="0089741E">
        <w:rPr>
          <w:rFonts w:cs="Arial"/>
          <w:b/>
          <w:color w:val="000000"/>
          <w:lang w:val="sr-Cyrl-RS"/>
        </w:rPr>
        <w:t>њ</w:t>
      </w:r>
      <w:r w:rsidR="0089741E" w:rsidRPr="0089741E">
        <w:rPr>
          <w:rFonts w:cs="Arial"/>
          <w:b/>
          <w:color w:val="000000"/>
          <w:lang w:val="sr-Latn-CS"/>
        </w:rPr>
        <w:t>a зeм</w:t>
      </w:r>
      <w:r w:rsidR="0089741E" w:rsidRPr="0089741E">
        <w:rPr>
          <w:rFonts w:cs="Arial"/>
          <w:b/>
          <w:color w:val="000000"/>
          <w:lang w:val="sr-Cyrl-RS"/>
        </w:rPr>
        <w:t>љ</w:t>
      </w:r>
      <w:r w:rsidR="0089741E" w:rsidRPr="0089741E">
        <w:rPr>
          <w:rFonts w:cs="Arial"/>
          <w:b/>
          <w:color w:val="000000"/>
          <w:lang w:val="sr-Latn-CS"/>
        </w:rPr>
        <w:t>и</w:t>
      </w:r>
      <w:r w:rsidR="0089741E" w:rsidRPr="0089741E">
        <w:rPr>
          <w:rFonts w:cs="Arial"/>
          <w:b/>
          <w:color w:val="000000"/>
          <w:lang w:val="sr-Cyrl-RS"/>
        </w:rPr>
        <w:t>ш</w:t>
      </w:r>
      <w:r w:rsidR="0089741E" w:rsidRPr="0089741E">
        <w:rPr>
          <w:rFonts w:cs="Arial"/>
          <w:b/>
          <w:color w:val="000000"/>
          <w:lang w:val="sr-Latn-CS"/>
        </w:rPr>
        <w:t>тa</w:t>
      </w:r>
      <w:r w:rsidR="00695728">
        <w:rPr>
          <w:rFonts w:cs="Arial"/>
          <w:b/>
          <w:color w:val="000000"/>
          <w:lang w:val="sr-Latn-CS"/>
        </w:rPr>
        <w:t>.</w:t>
      </w:r>
    </w:p>
    <w:p w:rsidR="00DD07A7" w:rsidRPr="00DD07A7" w:rsidRDefault="00DD07A7" w:rsidP="0032186E">
      <w:pPr>
        <w:spacing w:before="0"/>
        <w:rPr>
          <w:rFonts w:cs="Arial"/>
          <w:lang w:eastAsia="zh-CN"/>
        </w:rPr>
      </w:pPr>
    </w:p>
    <w:p w:rsidR="0032186E" w:rsidRPr="007F39E7" w:rsidRDefault="002E12CC" w:rsidP="0032186E">
      <w:pPr>
        <w:spacing w:before="0"/>
        <w:rPr>
          <w:rFonts w:cs="Arial"/>
          <w:b/>
          <w:lang w:eastAsia="zh-CN"/>
        </w:rPr>
      </w:pPr>
      <w:r w:rsidRPr="00E47C2E">
        <w:rPr>
          <w:rFonts w:cs="Arial"/>
          <w:lang w:eastAsia="zh-CN"/>
        </w:rPr>
        <w:t xml:space="preserve">Ознака из општег речника набавке: </w:t>
      </w:r>
      <w:r w:rsidR="0089741E" w:rsidRPr="007F39E7">
        <w:rPr>
          <w:rFonts w:cs="Arial"/>
          <w:b/>
          <w:color w:val="000000"/>
          <w:sz w:val="24"/>
          <w:szCs w:val="24"/>
          <w:lang w:val="sr-Latn-CS"/>
        </w:rPr>
        <w:t>90732600</w:t>
      </w:r>
    </w:p>
    <w:p w:rsidR="001E6D30" w:rsidRPr="007F39E7" w:rsidRDefault="002E12CC" w:rsidP="007F39E7">
      <w:pPr>
        <w:spacing w:before="0"/>
        <w:rPr>
          <w:rFonts w:cs="Arial"/>
          <w:lang w:val="sr-Cyrl-RS" w:eastAsia="zh-CN"/>
        </w:rPr>
      </w:pPr>
      <w:proofErr w:type="gramStart"/>
      <w:r w:rsidRPr="00F01878">
        <w:rPr>
          <w:rFonts w:cs="Arial"/>
          <w:lang w:eastAsia="zh-CN"/>
        </w:rPr>
        <w:t>Детаљани подаци о предмету набавке наведени су у техничкој спецификацији (поглавље 3.</w:t>
      </w:r>
      <w:proofErr w:type="gramEnd"/>
      <w:r w:rsidRPr="00F01878">
        <w:rPr>
          <w:rFonts w:cs="Arial"/>
          <w:lang w:eastAsia="zh-CN"/>
        </w:rPr>
        <w:t xml:space="preserve"> </w:t>
      </w:r>
      <w:proofErr w:type="gramStart"/>
      <w:r w:rsidRPr="00F01878">
        <w:rPr>
          <w:rFonts w:cs="Arial"/>
          <w:lang w:eastAsia="zh-CN"/>
        </w:rPr>
        <w:t>Конкурсне документације)</w:t>
      </w:r>
      <w:r w:rsidR="00F01878">
        <w:rPr>
          <w:rFonts w:cs="Arial"/>
          <w:lang w:eastAsia="zh-CN"/>
        </w:rPr>
        <w:t>.</w:t>
      </w:r>
      <w:proofErr w:type="gramEnd"/>
    </w:p>
    <w:p w:rsidR="0032186E" w:rsidRDefault="00DB369C" w:rsidP="00D014EC">
      <w:pPr>
        <w:pStyle w:val="Heading10"/>
        <w:numPr>
          <w:ilvl w:val="0"/>
          <w:numId w:val="12"/>
        </w:numPr>
        <w:jc w:val="both"/>
        <w:rPr>
          <w:rFonts w:cs="Arial"/>
        </w:rPr>
      </w:pPr>
      <w:r w:rsidRPr="00E47C2E">
        <w:rPr>
          <w:rFonts w:cs="Arial"/>
        </w:rPr>
        <w:t>ТЕХНИЧК</w:t>
      </w:r>
      <w:r w:rsidR="0032186E" w:rsidRPr="00E47C2E">
        <w:rPr>
          <w:rFonts w:cs="Arial"/>
        </w:rPr>
        <w:t>АСПЕЦИФИКАЦИЈА</w:t>
      </w:r>
    </w:p>
    <w:p w:rsidR="005D623F" w:rsidRDefault="005D623F" w:rsidP="005D623F">
      <w:pPr>
        <w:rPr>
          <w:lang w:eastAsia="ar-SA"/>
        </w:rPr>
      </w:pPr>
    </w:p>
    <w:p w:rsidR="00F01878" w:rsidRPr="005D623F" w:rsidRDefault="005D623F" w:rsidP="005D623F">
      <w:pPr>
        <w:rPr>
          <w:lang w:eastAsia="ar-SA"/>
        </w:rPr>
      </w:pPr>
      <w:r w:rsidRPr="005D623F">
        <w:rPr>
          <w:rFonts w:cs="Arial"/>
          <w:b/>
        </w:rPr>
        <w:t xml:space="preserve">3.1. </w:t>
      </w:r>
      <w:proofErr w:type="gramStart"/>
      <w:r w:rsidR="00F01878" w:rsidRPr="005D623F">
        <w:rPr>
          <w:rFonts w:cs="Arial"/>
          <w:b/>
        </w:rPr>
        <w:t>Технички  опис</w:t>
      </w:r>
      <w:proofErr w:type="gramEnd"/>
      <w:r w:rsidR="00F01878" w:rsidRPr="005D623F">
        <w:rPr>
          <w:rFonts w:cs="Arial"/>
          <w:b/>
        </w:rPr>
        <w:t xml:space="preserve"> захтеваних </w:t>
      </w:r>
      <w:r w:rsidRPr="005D623F">
        <w:rPr>
          <w:rFonts w:cs="Arial"/>
          <w:b/>
        </w:rPr>
        <w:t>услуга</w:t>
      </w:r>
    </w:p>
    <w:p w:rsidR="0089741E" w:rsidRPr="009F2673" w:rsidRDefault="009F2673" w:rsidP="00F01878">
      <w:pPr>
        <w:pStyle w:val="ListParagraph"/>
        <w:ind w:left="360"/>
        <w:rPr>
          <w:rFonts w:ascii="Arial" w:hAnsi="Arial" w:cs="Arial"/>
          <w:b/>
          <w:sz w:val="28"/>
          <w:szCs w:val="28"/>
          <w:lang w:val="sr-Cyrl-RS"/>
        </w:rPr>
      </w:pPr>
      <w:r w:rsidRPr="009F2673">
        <w:rPr>
          <w:rFonts w:ascii="Arial" w:hAnsi="Arial" w:cs="Arial"/>
          <w:b/>
          <w:sz w:val="28"/>
          <w:szCs w:val="28"/>
          <w:lang w:val="sr-Cyrl-RS"/>
        </w:rPr>
        <w:t>ПАРТИЈА 1:</w:t>
      </w:r>
    </w:p>
    <w:p w:rsidR="0089741E" w:rsidRPr="007F39E7" w:rsidRDefault="0089741E" w:rsidP="0089741E">
      <w:pPr>
        <w:spacing w:before="0"/>
        <w:jc w:val="center"/>
        <w:rPr>
          <w:rFonts w:cs="Arial"/>
          <w:b/>
          <w:lang w:val="sr-Latn-RS"/>
        </w:rPr>
      </w:pPr>
      <w:r w:rsidRPr="007F39E7">
        <w:rPr>
          <w:rFonts w:cs="Arial"/>
          <w:b/>
          <w:lang w:val="sr-Latn-CS"/>
        </w:rPr>
        <w:t>П Р О Г Р А М</w:t>
      </w:r>
    </w:p>
    <w:p w:rsidR="0089741E" w:rsidRPr="007F39E7" w:rsidRDefault="0089741E" w:rsidP="0089741E">
      <w:pPr>
        <w:spacing w:before="0"/>
        <w:jc w:val="center"/>
        <w:rPr>
          <w:rFonts w:cs="Arial"/>
          <w:b/>
          <w:lang w:val="sr-Latn-CS"/>
        </w:rPr>
      </w:pPr>
      <w:r w:rsidRPr="007F39E7">
        <w:rPr>
          <w:rFonts w:cs="Arial"/>
          <w:b/>
          <w:lang w:val="sr-Latn-CS"/>
        </w:rPr>
        <w:t>Контрола утицаја депоније пепела и шљаке ТЕНТ А на земљиште и воде мелиорационих канала у 2016.години</w:t>
      </w:r>
    </w:p>
    <w:p w:rsidR="0089741E" w:rsidRPr="0089741E" w:rsidRDefault="0089741E" w:rsidP="0089741E">
      <w:pPr>
        <w:spacing w:before="0"/>
        <w:rPr>
          <w:rFonts w:ascii="Times New Roman" w:hAnsi="Times New Roman"/>
          <w:lang w:val="sr-Latn-CS"/>
        </w:rPr>
      </w:pPr>
    </w:p>
    <w:p w:rsidR="0089741E" w:rsidRPr="007F39E7" w:rsidRDefault="0089741E" w:rsidP="0089741E">
      <w:pPr>
        <w:rPr>
          <w:rFonts w:cs="Arial"/>
          <w:lang w:val="sr-Latn-CS"/>
        </w:rPr>
      </w:pPr>
      <w:r w:rsidRPr="007F39E7">
        <w:rPr>
          <w:rFonts w:cs="Arial"/>
          <w:lang w:val="sr-Latn-CS"/>
        </w:rPr>
        <w:t>У околини ТЕ Никола Тесла А - Обреновац треба вршити контролу квалитета земљишта, као и воде у мелиора</w:t>
      </w:r>
      <w:r w:rsidRPr="007F39E7">
        <w:rPr>
          <w:rFonts w:cs="Arial"/>
          <w:lang w:val="sr-Cyrl-RS"/>
        </w:rPr>
        <w:t>цио</w:t>
      </w:r>
      <w:r w:rsidRPr="007F39E7">
        <w:rPr>
          <w:rFonts w:cs="Arial"/>
          <w:lang w:val="sr-Latn-CS"/>
        </w:rPr>
        <w:t>ним каналима, како би се сагледао евентуални утицај депоније пепела и шљаке на агро-екосистем. Програм обухватa: теренска и лабораторијска мерења. Потребно је одредити репрезентативна мерна места и унети на топографској карти (места одредити GPS-ом), што ће омогућити праћење промена испитиваних параметара, на истим мерним местима у наредном периоду.</w:t>
      </w:r>
    </w:p>
    <w:p w:rsidR="0089741E" w:rsidRPr="007F39E7" w:rsidRDefault="0089741E" w:rsidP="0089741E">
      <w:pPr>
        <w:spacing w:before="0"/>
        <w:jc w:val="left"/>
        <w:rPr>
          <w:rFonts w:cs="Arial"/>
          <w:lang w:val="sr-Latn-RS"/>
        </w:rPr>
      </w:pPr>
    </w:p>
    <w:p w:rsidR="0089741E" w:rsidRPr="007F39E7" w:rsidRDefault="0089741E" w:rsidP="0089741E">
      <w:pPr>
        <w:spacing w:before="0"/>
        <w:jc w:val="left"/>
        <w:rPr>
          <w:rFonts w:cs="Arial"/>
          <w:b/>
          <w:lang w:val="sr-Cyrl-RS"/>
        </w:rPr>
      </w:pPr>
      <w:r w:rsidRPr="007F39E7">
        <w:rPr>
          <w:rFonts w:cs="Arial"/>
          <w:b/>
          <w:lang w:val="sr-Latn-CS"/>
        </w:rPr>
        <w:t>I ВРСТЕ АНАЛИЗА</w:t>
      </w:r>
    </w:p>
    <w:p w:rsidR="0089741E" w:rsidRPr="007F39E7" w:rsidRDefault="0089741E" w:rsidP="0089741E">
      <w:pPr>
        <w:numPr>
          <w:ilvl w:val="0"/>
          <w:numId w:val="34"/>
        </w:numPr>
        <w:spacing w:before="0"/>
        <w:contextualSpacing/>
        <w:jc w:val="left"/>
        <w:rPr>
          <w:rFonts w:cs="Arial"/>
          <w:b/>
          <w:lang w:val="sr-Latn-CS"/>
        </w:rPr>
      </w:pPr>
      <w:r w:rsidRPr="007F39E7">
        <w:rPr>
          <w:rFonts w:cs="Arial"/>
          <w:b/>
          <w:lang w:val="sr-Latn-CS"/>
        </w:rPr>
        <w:t>Хемијске анализе и механичка својства пепела са депоније и земљишта у непосредној околини (1 до 5 km)</w:t>
      </w:r>
    </w:p>
    <w:p w:rsidR="0089741E" w:rsidRPr="007F39E7" w:rsidRDefault="0089741E" w:rsidP="0089741E">
      <w:pPr>
        <w:numPr>
          <w:ilvl w:val="0"/>
          <w:numId w:val="28"/>
        </w:numPr>
        <w:spacing w:before="0"/>
        <w:jc w:val="left"/>
        <w:rPr>
          <w:rFonts w:cs="Arial"/>
          <w:lang w:val="sr-Latn-CS"/>
        </w:rPr>
      </w:pPr>
      <w:r w:rsidRPr="007F39E7">
        <w:rPr>
          <w:rFonts w:cs="Arial"/>
          <w:lang w:val="sr-Latn-CS"/>
        </w:rPr>
        <w:t>хемијска реакција земљишта - pH (ацидитет и алкалитет)</w:t>
      </w:r>
    </w:p>
    <w:p w:rsidR="0089741E" w:rsidRPr="007F39E7" w:rsidRDefault="0089741E" w:rsidP="0089741E">
      <w:pPr>
        <w:numPr>
          <w:ilvl w:val="0"/>
          <w:numId w:val="28"/>
        </w:numPr>
        <w:spacing w:before="0"/>
        <w:jc w:val="left"/>
        <w:rPr>
          <w:rFonts w:cs="Arial"/>
          <w:lang w:val="sr-Latn-CS"/>
        </w:rPr>
      </w:pPr>
      <w:r w:rsidRPr="007F39E7">
        <w:rPr>
          <w:rFonts w:cs="Arial"/>
          <w:lang w:val="sr-Latn-CS"/>
        </w:rPr>
        <w:t>органски  угљеник C %</w:t>
      </w:r>
    </w:p>
    <w:p w:rsidR="0089741E" w:rsidRPr="007F39E7" w:rsidRDefault="0089741E" w:rsidP="0089741E">
      <w:pPr>
        <w:numPr>
          <w:ilvl w:val="0"/>
          <w:numId w:val="28"/>
        </w:numPr>
        <w:spacing w:before="0"/>
        <w:jc w:val="left"/>
        <w:rPr>
          <w:rFonts w:cs="Arial"/>
          <w:lang w:val="sr-Latn-CS"/>
        </w:rPr>
      </w:pPr>
      <w:r w:rsidRPr="007F39E7">
        <w:rPr>
          <w:rFonts w:cs="Arial"/>
          <w:lang w:val="sr-Latn-CS"/>
        </w:rPr>
        <w:t>лакоприступачни P</w:t>
      </w:r>
      <w:r w:rsidRPr="007F39E7">
        <w:rPr>
          <w:rFonts w:cs="Arial"/>
          <w:vertAlign w:val="subscript"/>
          <w:lang w:val="sr-Latn-CS"/>
        </w:rPr>
        <w:t>2</w:t>
      </w:r>
      <w:r w:rsidRPr="007F39E7">
        <w:rPr>
          <w:rFonts w:cs="Arial"/>
          <w:lang w:val="sr-Latn-CS"/>
        </w:rPr>
        <w:t>О</w:t>
      </w:r>
      <w:r w:rsidRPr="007F39E7">
        <w:rPr>
          <w:rFonts w:cs="Arial"/>
          <w:vertAlign w:val="subscript"/>
          <w:lang w:val="sr-Latn-CS"/>
        </w:rPr>
        <w:t>5</w:t>
      </w:r>
      <w:r w:rsidRPr="007F39E7">
        <w:rPr>
          <w:rFonts w:cs="Arial"/>
          <w:lang w:val="sr-Latn-CS"/>
        </w:rPr>
        <w:t>, К</w:t>
      </w:r>
      <w:r w:rsidRPr="007F39E7">
        <w:rPr>
          <w:rFonts w:cs="Arial"/>
          <w:vertAlign w:val="subscript"/>
          <w:lang w:val="sr-Latn-CS"/>
        </w:rPr>
        <w:t>2</w:t>
      </w:r>
      <w:r w:rsidRPr="007F39E7">
        <w:rPr>
          <w:rFonts w:cs="Arial"/>
          <w:lang w:val="sr-Latn-CS"/>
        </w:rPr>
        <w:t>О</w:t>
      </w:r>
    </w:p>
    <w:p w:rsidR="0089741E" w:rsidRPr="007F39E7" w:rsidRDefault="0089741E" w:rsidP="0089741E">
      <w:pPr>
        <w:numPr>
          <w:ilvl w:val="0"/>
          <w:numId w:val="28"/>
        </w:numPr>
        <w:spacing w:before="0"/>
        <w:jc w:val="left"/>
        <w:rPr>
          <w:rFonts w:cs="Arial"/>
          <w:lang w:val="sr-Latn-CS"/>
        </w:rPr>
      </w:pPr>
      <w:r w:rsidRPr="007F39E7">
        <w:rPr>
          <w:rFonts w:cs="Arial"/>
          <w:lang w:val="sr-Latn-CS"/>
        </w:rPr>
        <w:t xml:space="preserve">укупан садржај N % </w:t>
      </w:r>
    </w:p>
    <w:p w:rsidR="0089741E" w:rsidRPr="007F39E7" w:rsidRDefault="0089741E" w:rsidP="0089741E">
      <w:pPr>
        <w:numPr>
          <w:ilvl w:val="0"/>
          <w:numId w:val="28"/>
        </w:numPr>
        <w:spacing w:before="0"/>
        <w:jc w:val="left"/>
        <w:rPr>
          <w:rFonts w:cs="Arial"/>
          <w:lang w:val="sr-Latn-CS"/>
        </w:rPr>
      </w:pPr>
      <w:r w:rsidRPr="007F39E7">
        <w:rPr>
          <w:rFonts w:cs="Arial"/>
          <w:lang w:val="sr-Latn-CS"/>
        </w:rPr>
        <w:t xml:space="preserve">укупан садржај органске материје (хумуса) </w:t>
      </w:r>
    </w:p>
    <w:p w:rsidR="0089741E" w:rsidRPr="007F39E7" w:rsidRDefault="0089741E" w:rsidP="0089741E">
      <w:pPr>
        <w:numPr>
          <w:ilvl w:val="0"/>
          <w:numId w:val="28"/>
        </w:numPr>
        <w:spacing w:before="0"/>
        <w:jc w:val="left"/>
        <w:rPr>
          <w:rFonts w:cs="Arial"/>
          <w:lang w:val="sr-Latn-CS"/>
        </w:rPr>
      </w:pPr>
      <w:r w:rsidRPr="007F39E7">
        <w:rPr>
          <w:rFonts w:cs="Arial"/>
          <w:lang w:val="sr-Latn-CS"/>
        </w:rPr>
        <w:t>укупан садржај метала Cr, Ni, Pb, Cu, Zn, Cd, Hg, B, As и Fe</w:t>
      </w:r>
    </w:p>
    <w:p w:rsidR="0089741E" w:rsidRPr="007F39E7" w:rsidRDefault="0089741E" w:rsidP="0089741E">
      <w:pPr>
        <w:numPr>
          <w:ilvl w:val="0"/>
          <w:numId w:val="28"/>
        </w:numPr>
        <w:spacing w:before="0"/>
        <w:jc w:val="left"/>
        <w:rPr>
          <w:rFonts w:cs="Arial"/>
          <w:color w:val="000000"/>
          <w:lang w:val="sr-Latn-CS"/>
        </w:rPr>
      </w:pPr>
      <w:r w:rsidRPr="007F39E7">
        <w:rPr>
          <w:rFonts w:cs="Arial"/>
          <w:color w:val="000000"/>
          <w:lang w:val="sr-Cyrl-CS"/>
        </w:rPr>
        <w:t>садржај приступачне форме метала</w:t>
      </w:r>
      <w:r w:rsidRPr="007F39E7">
        <w:rPr>
          <w:rFonts w:cs="Arial"/>
          <w:color w:val="000000"/>
          <w:lang w:val="sr-Latn-CS"/>
        </w:rPr>
        <w:t xml:space="preserve"> Cr, Ni, Pb, Cu, Zn, Cd, Hg, B, As и Fe</w:t>
      </w:r>
    </w:p>
    <w:p w:rsidR="0089741E" w:rsidRPr="007F39E7" w:rsidRDefault="0089741E" w:rsidP="0089741E">
      <w:pPr>
        <w:numPr>
          <w:ilvl w:val="0"/>
          <w:numId w:val="28"/>
        </w:numPr>
        <w:spacing w:before="0"/>
        <w:jc w:val="left"/>
        <w:rPr>
          <w:rFonts w:cs="Arial"/>
          <w:lang w:val="sr-Latn-CS"/>
        </w:rPr>
      </w:pPr>
      <w:r w:rsidRPr="007F39E7">
        <w:rPr>
          <w:rFonts w:cs="Arial"/>
          <w:lang w:val="sr-Latn-CS"/>
        </w:rPr>
        <w:t>садржај нитрата и нитрита NО</w:t>
      </w:r>
      <w:r w:rsidRPr="007F39E7">
        <w:rPr>
          <w:rFonts w:cs="Arial"/>
          <w:vertAlign w:val="subscript"/>
          <w:lang w:val="sr-Latn-CS"/>
        </w:rPr>
        <w:t>2</w:t>
      </w:r>
      <w:r w:rsidRPr="007F39E7">
        <w:rPr>
          <w:rFonts w:cs="Arial"/>
          <w:lang w:val="sr-Latn-CS"/>
        </w:rPr>
        <w:t xml:space="preserve"> и NО</w:t>
      </w:r>
      <w:r w:rsidRPr="007F39E7">
        <w:rPr>
          <w:rFonts w:cs="Arial"/>
          <w:vertAlign w:val="subscript"/>
          <w:lang w:val="sr-Latn-CS"/>
        </w:rPr>
        <w:t>3</w:t>
      </w:r>
    </w:p>
    <w:p w:rsidR="0089741E" w:rsidRPr="007F39E7" w:rsidRDefault="0089741E" w:rsidP="0089741E">
      <w:pPr>
        <w:numPr>
          <w:ilvl w:val="0"/>
          <w:numId w:val="30"/>
        </w:numPr>
        <w:spacing w:before="0"/>
        <w:jc w:val="left"/>
        <w:rPr>
          <w:rFonts w:cs="Arial"/>
          <w:lang w:val="sr-Latn-CS"/>
        </w:rPr>
      </w:pPr>
      <w:r w:rsidRPr="007F39E7">
        <w:rPr>
          <w:rFonts w:cs="Arial"/>
          <w:lang w:val="sr-Latn-CS"/>
        </w:rPr>
        <w:t>гранулометријск</w:t>
      </w:r>
      <w:r w:rsidRPr="007F39E7">
        <w:rPr>
          <w:rFonts w:cs="Arial"/>
          <w:lang w:val="sr-Cyrl-CS"/>
        </w:rPr>
        <w:t>и</w:t>
      </w:r>
      <w:r w:rsidRPr="007F39E7">
        <w:rPr>
          <w:rFonts w:cs="Arial"/>
          <w:lang w:val="sr-Latn-CS"/>
        </w:rPr>
        <w:t xml:space="preserve"> састав</w:t>
      </w:r>
    </w:p>
    <w:p w:rsidR="0089741E" w:rsidRPr="007F39E7" w:rsidRDefault="0089741E" w:rsidP="0089741E">
      <w:pPr>
        <w:spacing w:before="0"/>
        <w:jc w:val="left"/>
        <w:rPr>
          <w:rFonts w:cs="Arial"/>
          <w:lang w:val="sr-Latn-CS"/>
        </w:rPr>
      </w:pPr>
    </w:p>
    <w:p w:rsidR="0089741E" w:rsidRPr="007F39E7" w:rsidRDefault="0089741E" w:rsidP="0089741E">
      <w:pPr>
        <w:numPr>
          <w:ilvl w:val="0"/>
          <w:numId w:val="34"/>
        </w:numPr>
        <w:spacing w:before="0"/>
        <w:contextualSpacing/>
        <w:jc w:val="left"/>
        <w:rPr>
          <w:rFonts w:cs="Arial"/>
          <w:b/>
          <w:lang w:val="sr-Latn-CS"/>
        </w:rPr>
      </w:pPr>
      <w:r w:rsidRPr="007F39E7">
        <w:rPr>
          <w:rFonts w:cs="Arial"/>
          <w:b/>
          <w:lang w:val="sr-Latn-CS"/>
        </w:rPr>
        <w:t>Хемијске анализе вода из мелиорационих канала</w:t>
      </w:r>
    </w:p>
    <w:p w:rsidR="0089741E" w:rsidRPr="007F39E7" w:rsidRDefault="0089741E" w:rsidP="0089741E">
      <w:pPr>
        <w:numPr>
          <w:ilvl w:val="0"/>
          <w:numId w:val="29"/>
        </w:numPr>
        <w:tabs>
          <w:tab w:val="num" w:pos="513"/>
        </w:tabs>
        <w:spacing w:before="0"/>
        <w:ind w:left="570" w:hanging="228"/>
        <w:jc w:val="left"/>
        <w:rPr>
          <w:rFonts w:cs="Arial"/>
          <w:b/>
          <w:lang w:val="sr-Latn-CS"/>
        </w:rPr>
      </w:pPr>
      <w:r w:rsidRPr="007F39E7">
        <w:rPr>
          <w:rFonts w:cs="Arial"/>
          <w:lang w:val="sr-Latn-CS"/>
        </w:rPr>
        <w:t>садржај тешких метала и других токсичних елемената Cr, Ni, Pb, Cu, Zn, Cd, Hg, B, As, Fe и SО</w:t>
      </w:r>
      <w:r w:rsidRPr="007F39E7">
        <w:rPr>
          <w:rFonts w:cs="Arial"/>
          <w:vertAlign w:val="subscript"/>
          <w:lang w:val="sr-Latn-CS"/>
        </w:rPr>
        <w:t>4</w:t>
      </w:r>
    </w:p>
    <w:p w:rsidR="0089741E" w:rsidRPr="007F39E7" w:rsidRDefault="0089741E" w:rsidP="0089741E">
      <w:pPr>
        <w:spacing w:before="0"/>
        <w:jc w:val="left"/>
        <w:rPr>
          <w:rFonts w:cs="Arial"/>
          <w:b/>
          <w:lang w:val="sr-Latn-RS"/>
        </w:rPr>
      </w:pPr>
    </w:p>
    <w:p w:rsidR="0089741E" w:rsidRPr="007F39E7" w:rsidRDefault="0089741E" w:rsidP="0089741E">
      <w:pPr>
        <w:spacing w:before="0"/>
        <w:jc w:val="left"/>
        <w:rPr>
          <w:rFonts w:cs="Arial"/>
          <w:b/>
          <w:lang w:val="sr-Latn-CS"/>
        </w:rPr>
      </w:pPr>
      <w:r w:rsidRPr="007F39E7">
        <w:rPr>
          <w:rFonts w:cs="Arial"/>
          <w:b/>
          <w:lang w:val="sr-Latn-CS"/>
        </w:rPr>
        <w:t>II МЕРНА МЕСТА</w:t>
      </w:r>
    </w:p>
    <w:p w:rsidR="0089741E" w:rsidRPr="007F39E7" w:rsidRDefault="0089741E" w:rsidP="0089741E">
      <w:pPr>
        <w:spacing w:before="0"/>
        <w:rPr>
          <w:rFonts w:cs="Arial"/>
          <w:lang w:val="sr-Latn-CS"/>
        </w:rPr>
      </w:pPr>
      <w:r w:rsidRPr="007F39E7">
        <w:rPr>
          <w:rFonts w:cs="Arial"/>
          <w:lang w:val="sr-Latn-CS"/>
        </w:rPr>
        <w:t>Мерна места су дефинисана у зависности од удаљености од депоније и начина експлоатације земљишта.</w:t>
      </w:r>
    </w:p>
    <w:p w:rsidR="0089741E" w:rsidRPr="007F39E7" w:rsidRDefault="0089741E" w:rsidP="0089741E">
      <w:pPr>
        <w:numPr>
          <w:ilvl w:val="0"/>
          <w:numId w:val="33"/>
        </w:numPr>
        <w:spacing w:before="0"/>
        <w:contextualSpacing/>
        <w:jc w:val="left"/>
        <w:rPr>
          <w:rFonts w:cs="Arial"/>
          <w:lang w:val="sr-Latn-CS"/>
        </w:rPr>
      </w:pPr>
      <w:r w:rsidRPr="007F39E7">
        <w:rPr>
          <w:rFonts w:cs="Arial"/>
          <w:b/>
          <w:lang w:val="sr-Latn-CS"/>
        </w:rPr>
        <w:t xml:space="preserve">Број мерних места за </w:t>
      </w:r>
      <w:r w:rsidRPr="007F39E7">
        <w:rPr>
          <w:rFonts w:cs="Arial"/>
          <w:b/>
          <w:lang w:val="sr-Cyrl-RS"/>
        </w:rPr>
        <w:t xml:space="preserve">узорковање земљишта </w:t>
      </w:r>
      <w:r w:rsidRPr="007F39E7">
        <w:rPr>
          <w:rFonts w:cs="Arial"/>
          <w:b/>
          <w:lang w:val="sr-Latn-CS"/>
        </w:rPr>
        <w:t>је 26</w:t>
      </w:r>
      <w:r w:rsidRPr="007F39E7">
        <w:rPr>
          <w:rFonts w:cs="Arial"/>
          <w:lang w:val="sr-Latn-CS"/>
        </w:rPr>
        <w:t>: 1 са депоније, 2</w:t>
      </w:r>
      <w:r w:rsidRPr="007F39E7">
        <w:rPr>
          <w:rFonts w:cs="Arial"/>
          <w:lang w:val="sr-Cyrl-CS"/>
        </w:rPr>
        <w:t>1</w:t>
      </w:r>
      <w:r w:rsidRPr="007F39E7">
        <w:rPr>
          <w:rFonts w:cs="Arial"/>
          <w:lang w:val="sr-Latn-CS"/>
        </w:rPr>
        <w:t xml:space="preserve"> у зони утицаја</w:t>
      </w:r>
      <w:r w:rsidRPr="007F39E7">
        <w:rPr>
          <w:rFonts w:cs="Arial"/>
          <w:lang w:val="sr-Cyrl-CS"/>
        </w:rPr>
        <w:t xml:space="preserve"> (од чега 2 мерна места на левој обали реке Саве)</w:t>
      </w:r>
      <w:r w:rsidRPr="007F39E7">
        <w:rPr>
          <w:rFonts w:cs="Arial"/>
          <w:lang w:val="sr-Latn-RS"/>
        </w:rPr>
        <w:t xml:space="preserve">, </w:t>
      </w:r>
      <w:r w:rsidRPr="007F39E7">
        <w:rPr>
          <w:rFonts w:cs="Arial"/>
          <w:lang w:val="sr-Latn-CS"/>
        </w:rPr>
        <w:t>4 мерна места ван зоне утицаја депоније пепела и шљаке (контролна места).</w:t>
      </w:r>
    </w:p>
    <w:p w:rsidR="0089741E" w:rsidRPr="007F39E7" w:rsidRDefault="0089741E" w:rsidP="0089741E">
      <w:pPr>
        <w:spacing w:before="0"/>
        <w:ind w:left="360" w:hanging="360"/>
        <w:jc w:val="left"/>
        <w:rPr>
          <w:rFonts w:cs="Arial"/>
          <w:lang w:val="sr-Cyrl-CS"/>
        </w:rPr>
      </w:pPr>
      <w:r w:rsidRPr="007F39E7">
        <w:rPr>
          <w:rFonts w:cs="Arial"/>
          <w:lang w:val="sr-Cyrl-CS"/>
        </w:rPr>
        <w:t>Узорковати:</w:t>
      </w:r>
    </w:p>
    <w:p w:rsidR="0089741E" w:rsidRPr="007F39E7" w:rsidRDefault="0089741E" w:rsidP="0089741E">
      <w:pPr>
        <w:numPr>
          <w:ilvl w:val="0"/>
          <w:numId w:val="32"/>
        </w:numPr>
        <w:spacing w:before="0"/>
        <w:contextualSpacing/>
        <w:jc w:val="left"/>
        <w:rPr>
          <w:rFonts w:cs="Arial"/>
          <w:lang w:val="sr-Cyrl-CS"/>
        </w:rPr>
      </w:pPr>
      <w:r w:rsidRPr="007F39E7">
        <w:rPr>
          <w:rFonts w:cs="Arial"/>
          <w:lang w:val="sr-Cyrl-CS"/>
        </w:rPr>
        <w:lastRenderedPageBreak/>
        <w:t>површински слој на профилу од 0 до 30</w:t>
      </w:r>
      <w:r w:rsidRPr="007F39E7">
        <w:rPr>
          <w:rFonts w:cs="Arial"/>
          <w:lang w:val="hr-HR"/>
        </w:rPr>
        <w:t>cm</w:t>
      </w:r>
      <w:r w:rsidRPr="007F39E7">
        <w:rPr>
          <w:rFonts w:cs="Arial"/>
          <w:lang w:val="sr-Cyrl-CS"/>
        </w:rPr>
        <w:t xml:space="preserve"> на свих </w:t>
      </w:r>
      <w:r w:rsidRPr="007F39E7">
        <w:rPr>
          <w:rFonts w:cs="Arial"/>
          <w:b/>
          <w:lang w:val="sr-Cyrl-CS"/>
        </w:rPr>
        <w:t>26</w:t>
      </w:r>
      <w:r w:rsidRPr="007F39E7">
        <w:rPr>
          <w:rFonts w:cs="Arial"/>
          <w:lang w:val="sr-Cyrl-CS"/>
        </w:rPr>
        <w:t xml:space="preserve"> мерних места, </w:t>
      </w:r>
    </w:p>
    <w:p w:rsidR="0089741E" w:rsidRPr="007F39E7" w:rsidRDefault="0089741E" w:rsidP="0089741E">
      <w:pPr>
        <w:numPr>
          <w:ilvl w:val="0"/>
          <w:numId w:val="32"/>
        </w:numPr>
        <w:spacing w:before="0"/>
        <w:contextualSpacing/>
        <w:jc w:val="left"/>
        <w:rPr>
          <w:rFonts w:cs="Arial"/>
          <w:lang w:val="sr-Cyrl-CS"/>
        </w:rPr>
      </w:pPr>
      <w:r w:rsidRPr="007F39E7">
        <w:rPr>
          <w:rFonts w:cs="Arial"/>
          <w:lang w:val="sr-Cyrl-CS"/>
        </w:rPr>
        <w:t>површински слој на профилу од 30 до 60</w:t>
      </w:r>
      <w:r w:rsidRPr="007F39E7">
        <w:rPr>
          <w:rFonts w:cs="Arial"/>
          <w:lang w:val="hr-HR"/>
        </w:rPr>
        <w:t xml:space="preserve">cm </w:t>
      </w:r>
      <w:r w:rsidRPr="007F39E7">
        <w:rPr>
          <w:rFonts w:cs="Arial"/>
          <w:lang w:val="sr-Cyrl-CS"/>
        </w:rPr>
        <w:t xml:space="preserve">на </w:t>
      </w:r>
      <w:r w:rsidRPr="007F39E7">
        <w:rPr>
          <w:rFonts w:cs="Arial"/>
          <w:b/>
          <w:lang w:val="sr-Cyrl-CS"/>
        </w:rPr>
        <w:t>4</w:t>
      </w:r>
      <w:r w:rsidRPr="007F39E7">
        <w:rPr>
          <w:rFonts w:cs="Arial"/>
          <w:lang w:val="sr-Cyrl-CS"/>
        </w:rPr>
        <w:t xml:space="preserve"> мерна изабрана места (по један узорак у свакој зони).</w:t>
      </w:r>
    </w:p>
    <w:p w:rsidR="0089741E" w:rsidRPr="007F39E7" w:rsidRDefault="0089741E" w:rsidP="0089741E">
      <w:pPr>
        <w:spacing w:before="0"/>
        <w:ind w:firstLine="708"/>
        <w:jc w:val="left"/>
        <w:rPr>
          <w:rFonts w:cs="Arial"/>
          <w:b/>
          <w:lang w:val="sr-Latn-RS"/>
        </w:rPr>
      </w:pPr>
    </w:p>
    <w:p w:rsidR="0089741E" w:rsidRPr="007F39E7" w:rsidRDefault="0089741E" w:rsidP="0089741E">
      <w:pPr>
        <w:spacing w:before="0"/>
        <w:ind w:firstLine="708"/>
        <w:jc w:val="left"/>
        <w:rPr>
          <w:rFonts w:cs="Arial"/>
          <w:lang w:val="sr-Cyrl-CS"/>
        </w:rPr>
      </w:pPr>
      <w:r w:rsidRPr="007F39E7">
        <w:rPr>
          <w:rFonts w:cs="Arial"/>
          <w:b/>
          <w:lang w:val="sr-Cyrl-CS"/>
        </w:rPr>
        <w:t xml:space="preserve">Укупан број узорака земљишта је </w:t>
      </w:r>
      <w:r w:rsidRPr="007F39E7">
        <w:rPr>
          <w:rFonts w:cs="Arial"/>
          <w:b/>
          <w:u w:val="single"/>
          <w:lang w:val="sr-Cyrl-CS"/>
        </w:rPr>
        <w:t>30</w:t>
      </w:r>
      <w:r w:rsidRPr="007F39E7">
        <w:rPr>
          <w:rFonts w:cs="Arial"/>
          <w:b/>
          <w:u w:val="single"/>
          <w:lang w:val="sr-Cyrl-RS"/>
        </w:rPr>
        <w:t xml:space="preserve"> у једном периоду</w:t>
      </w:r>
      <w:r w:rsidRPr="007F39E7">
        <w:rPr>
          <w:rFonts w:cs="Arial"/>
          <w:lang w:val="sr-Cyrl-CS"/>
        </w:rPr>
        <w:t>.</w:t>
      </w:r>
    </w:p>
    <w:p w:rsidR="0089741E" w:rsidRPr="007F39E7" w:rsidRDefault="0089741E" w:rsidP="0089741E">
      <w:pPr>
        <w:spacing w:before="0"/>
        <w:jc w:val="left"/>
        <w:rPr>
          <w:rFonts w:cs="Arial"/>
          <w:lang w:val="sr-Cyrl-CS"/>
        </w:rPr>
      </w:pPr>
    </w:p>
    <w:p w:rsidR="0089741E" w:rsidRPr="007F39E7" w:rsidRDefault="0089741E" w:rsidP="0089741E">
      <w:pPr>
        <w:numPr>
          <w:ilvl w:val="0"/>
          <w:numId w:val="33"/>
        </w:numPr>
        <w:spacing w:before="0"/>
        <w:contextualSpacing/>
        <w:jc w:val="left"/>
        <w:rPr>
          <w:rFonts w:cs="Arial"/>
          <w:b/>
          <w:lang w:val="sr-Latn-CS"/>
        </w:rPr>
      </w:pPr>
      <w:r w:rsidRPr="007F39E7">
        <w:rPr>
          <w:rFonts w:cs="Arial"/>
          <w:b/>
          <w:lang w:val="sr-Latn-CS"/>
        </w:rPr>
        <w:t xml:space="preserve">Број мерних места </w:t>
      </w:r>
      <w:r w:rsidRPr="007F39E7">
        <w:rPr>
          <w:rFonts w:cs="Arial"/>
          <w:b/>
          <w:lang w:val="sr-Cyrl-CS"/>
        </w:rPr>
        <w:t>мелиорационих канала, као</w:t>
      </w:r>
      <w:r w:rsidRPr="007F39E7">
        <w:rPr>
          <w:rFonts w:cs="Arial"/>
          <w:b/>
          <w:lang w:val="sr-Latn-CS"/>
        </w:rPr>
        <w:t xml:space="preserve"> </w:t>
      </w:r>
      <w:r w:rsidRPr="007F39E7">
        <w:rPr>
          <w:rFonts w:cs="Arial"/>
          <w:b/>
          <w:lang w:val="sr-Cyrl-RS"/>
        </w:rPr>
        <w:t>и број узорака</w:t>
      </w:r>
      <w:r w:rsidRPr="007F39E7">
        <w:rPr>
          <w:rFonts w:cs="Arial"/>
          <w:b/>
          <w:lang w:val="sr-Latn-CS"/>
        </w:rPr>
        <w:t xml:space="preserve"> је </w:t>
      </w:r>
      <w:r w:rsidRPr="007F39E7">
        <w:rPr>
          <w:rFonts w:cs="Arial"/>
          <w:b/>
          <w:u w:val="single"/>
          <w:lang w:val="sr-Latn-CS"/>
        </w:rPr>
        <w:t>6</w:t>
      </w:r>
      <w:r w:rsidRPr="007F39E7">
        <w:rPr>
          <w:rFonts w:cs="Arial"/>
          <w:b/>
          <w:u w:val="single"/>
          <w:lang w:val="sr-Cyrl-RS"/>
        </w:rPr>
        <w:t xml:space="preserve"> у једном периоду</w:t>
      </w:r>
      <w:r w:rsidRPr="007F39E7">
        <w:rPr>
          <w:rFonts w:cs="Arial"/>
          <w:b/>
          <w:lang w:val="sr-Latn-CS"/>
        </w:rPr>
        <w:t>.</w:t>
      </w:r>
    </w:p>
    <w:p w:rsidR="0089741E" w:rsidRPr="007F39E7" w:rsidRDefault="0089741E" w:rsidP="0089741E">
      <w:pPr>
        <w:spacing w:before="0"/>
        <w:jc w:val="left"/>
        <w:rPr>
          <w:rFonts w:cs="Arial"/>
          <w:b/>
          <w:lang w:val="sr-Latn-RS"/>
        </w:rPr>
      </w:pPr>
    </w:p>
    <w:p w:rsidR="0089741E" w:rsidRPr="007F39E7" w:rsidRDefault="0089741E" w:rsidP="0089741E">
      <w:pPr>
        <w:spacing w:before="0"/>
        <w:jc w:val="left"/>
        <w:rPr>
          <w:rFonts w:cs="Arial"/>
          <w:b/>
          <w:lang w:val="sr-Latn-CS"/>
        </w:rPr>
      </w:pPr>
      <w:r w:rsidRPr="007F39E7">
        <w:rPr>
          <w:rFonts w:cs="Arial"/>
          <w:b/>
          <w:lang w:val="sr-Latn-CS"/>
        </w:rPr>
        <w:t>III УЧЕСТАЛОСТ УЗИМАЊА УЗОРАКА</w:t>
      </w:r>
    </w:p>
    <w:p w:rsidR="0089741E" w:rsidRPr="007F39E7" w:rsidRDefault="0089741E" w:rsidP="0089741E">
      <w:pPr>
        <w:spacing w:before="0"/>
        <w:rPr>
          <w:rFonts w:cs="Arial"/>
          <w:lang w:val="sr-Latn-CS"/>
        </w:rPr>
      </w:pPr>
      <w:r w:rsidRPr="007F39E7">
        <w:rPr>
          <w:rFonts w:cs="Arial"/>
          <w:lang w:val="sr-Latn-CS"/>
        </w:rPr>
        <w:t xml:space="preserve">Мерење се врши </w:t>
      </w:r>
      <w:r w:rsidRPr="007F39E7">
        <w:rPr>
          <w:rFonts w:cs="Arial"/>
          <w:b/>
          <w:u w:val="single"/>
          <w:lang w:val="sr-Latn-CS"/>
        </w:rPr>
        <w:t>2 пута годишње</w:t>
      </w:r>
      <w:r w:rsidRPr="007F39E7">
        <w:rPr>
          <w:rFonts w:cs="Arial"/>
          <w:lang w:val="sr-Cyrl-RS"/>
        </w:rPr>
        <w:t>:</w:t>
      </w:r>
      <w:r w:rsidRPr="007F39E7">
        <w:rPr>
          <w:rFonts w:cs="Arial"/>
          <w:lang w:val="sr-Latn-CS"/>
        </w:rPr>
        <w:t xml:space="preserve"> 1 у вегетационом периоду и 1 у ван вегетационом периоду.</w:t>
      </w:r>
    </w:p>
    <w:p w:rsidR="0089741E" w:rsidRPr="007F39E7" w:rsidRDefault="0089741E" w:rsidP="0089741E">
      <w:pPr>
        <w:spacing w:before="0"/>
        <w:jc w:val="left"/>
        <w:rPr>
          <w:rFonts w:cs="Arial"/>
          <w:b/>
          <w:lang w:val="sr-Latn-RS"/>
        </w:rPr>
      </w:pPr>
    </w:p>
    <w:p w:rsidR="0089741E" w:rsidRPr="007F39E7" w:rsidRDefault="0089741E" w:rsidP="0089741E">
      <w:pPr>
        <w:spacing w:before="0"/>
        <w:jc w:val="left"/>
        <w:rPr>
          <w:rFonts w:cs="Arial"/>
          <w:b/>
          <w:lang w:val="sr-Latn-CS"/>
        </w:rPr>
      </w:pPr>
      <w:r w:rsidRPr="007F39E7">
        <w:rPr>
          <w:rFonts w:cs="Arial"/>
          <w:b/>
          <w:lang w:val="sr-Latn-CS"/>
        </w:rPr>
        <w:t>IV ДОСТАВЉАЊЕ ИЗВЕШТАЈА</w:t>
      </w:r>
    </w:p>
    <w:p w:rsidR="0089741E" w:rsidRPr="007F39E7" w:rsidRDefault="0089741E" w:rsidP="0089741E">
      <w:pPr>
        <w:spacing w:before="0"/>
        <w:rPr>
          <w:rFonts w:cs="Arial"/>
          <w:lang w:val="sr-Latn-RS"/>
        </w:rPr>
      </w:pPr>
      <w:r w:rsidRPr="007F39E7">
        <w:rPr>
          <w:rFonts w:cs="Arial"/>
          <w:lang w:val="sr-Latn-CS"/>
        </w:rPr>
        <w:t xml:space="preserve">После сваког узорковања доставити комплетан извештај са добијеним резултатима у року од 30 дана. На крају године израдити ЕЛАБОРАТ са анализом свих добијених резултата и коментаром о степену загађености и утицаја ТЕ на ситем земљиште-воде. </w:t>
      </w:r>
      <w:r w:rsidRPr="007F39E7">
        <w:rPr>
          <w:rFonts w:cs="Arial"/>
          <w:lang w:val="ru-RU"/>
        </w:rPr>
        <w:t>ЕЛАБОРАТ би се позивао на све законске прописе и регулативе које обавезују загађивача. ЕЛАБОРАТ треба да садржи Програм испитивања, циљ испитивања, резултате мерења, анализу резултата, као и коментар добијених резултата у односу на законску регулативу.</w:t>
      </w:r>
    </w:p>
    <w:p w:rsidR="0089741E" w:rsidRPr="007F39E7" w:rsidRDefault="0089741E" w:rsidP="0089741E">
      <w:pPr>
        <w:spacing w:before="0"/>
        <w:rPr>
          <w:rFonts w:cs="Arial"/>
          <w:lang w:val="ru-RU"/>
        </w:rPr>
      </w:pPr>
    </w:p>
    <w:p w:rsidR="0089741E" w:rsidRPr="007F39E7" w:rsidRDefault="0089741E" w:rsidP="0089741E">
      <w:pPr>
        <w:spacing w:before="0"/>
        <w:rPr>
          <w:rFonts w:cs="Arial"/>
          <w:bCs/>
          <w:lang w:val="sl-SI"/>
        </w:rPr>
      </w:pPr>
      <w:r w:rsidRPr="007F39E7">
        <w:rPr>
          <w:rFonts w:cs="Arial"/>
          <w:lang w:val="ru-RU"/>
        </w:rPr>
        <w:t>ЕЛАБОРАТ доставити у року од 40 дана од последњег узорковања и то</w:t>
      </w:r>
      <w:r w:rsidRPr="007F39E7">
        <w:rPr>
          <w:rFonts w:cs="Arial"/>
          <w:bCs/>
          <w:lang w:val="sl-SI"/>
        </w:rPr>
        <w:t>:</w:t>
      </w:r>
    </w:p>
    <w:p w:rsidR="0089741E" w:rsidRPr="007F39E7" w:rsidRDefault="0089741E" w:rsidP="0089741E">
      <w:pPr>
        <w:numPr>
          <w:ilvl w:val="0"/>
          <w:numId w:val="31"/>
        </w:numPr>
        <w:spacing w:before="0"/>
        <w:jc w:val="left"/>
        <w:rPr>
          <w:rFonts w:cs="Arial"/>
          <w:bCs/>
          <w:lang w:val="sl-SI"/>
        </w:rPr>
      </w:pPr>
      <w:r w:rsidRPr="007F39E7">
        <w:rPr>
          <w:rFonts w:cs="Arial"/>
          <w:bCs/>
          <w:lang w:val="sl-SI"/>
        </w:rPr>
        <w:t>4 Извештаја</w:t>
      </w:r>
      <w:r w:rsidRPr="007F39E7">
        <w:rPr>
          <w:rFonts w:cs="Arial"/>
          <w:lang w:val="sl-SI"/>
        </w:rPr>
        <w:t xml:space="preserve"> </w:t>
      </w:r>
      <w:r w:rsidRPr="007F39E7">
        <w:rPr>
          <w:rFonts w:cs="Arial"/>
          <w:bCs/>
          <w:lang w:val="sl-SI"/>
        </w:rPr>
        <w:t xml:space="preserve">Служби за контролу и заштиту животне средине ТЕНТ </w:t>
      </w:r>
      <w:r w:rsidRPr="007F39E7">
        <w:rPr>
          <w:rFonts w:cs="Arial"/>
          <w:lang w:val="sl-SI"/>
        </w:rPr>
        <w:t>и</w:t>
      </w:r>
    </w:p>
    <w:p w:rsidR="0089741E" w:rsidRPr="007F39E7" w:rsidRDefault="0089741E" w:rsidP="0089741E">
      <w:pPr>
        <w:numPr>
          <w:ilvl w:val="0"/>
          <w:numId w:val="31"/>
        </w:numPr>
        <w:spacing w:before="0"/>
        <w:jc w:val="left"/>
        <w:rPr>
          <w:rFonts w:cs="Arial"/>
          <w:bCs/>
          <w:lang w:val="sr-Latn-CS"/>
        </w:rPr>
      </w:pPr>
      <w:r w:rsidRPr="007F39E7">
        <w:rPr>
          <w:rFonts w:cs="Arial"/>
          <w:bCs/>
          <w:lang w:val="sl-SI"/>
        </w:rPr>
        <w:t>1 Извештај ЕПС-у, Сектору за заштиту животне средине</w:t>
      </w:r>
    </w:p>
    <w:p w:rsidR="0089741E" w:rsidRPr="00695728" w:rsidRDefault="0089741E" w:rsidP="00695728">
      <w:pPr>
        <w:numPr>
          <w:ilvl w:val="0"/>
          <w:numId w:val="31"/>
        </w:numPr>
        <w:spacing w:before="0"/>
        <w:jc w:val="left"/>
        <w:rPr>
          <w:rFonts w:cs="Arial"/>
          <w:bCs/>
          <w:lang w:val="sr-Latn-CS"/>
        </w:rPr>
      </w:pPr>
      <w:r w:rsidRPr="007F39E7">
        <w:rPr>
          <w:rFonts w:cs="Arial"/>
          <w:bCs/>
          <w:lang w:val="sl-SI"/>
        </w:rPr>
        <w:t>4 Извештајa</w:t>
      </w:r>
      <w:r w:rsidRPr="007F39E7">
        <w:rPr>
          <w:rFonts w:cs="Arial"/>
          <w:lang w:val="sl-SI"/>
        </w:rPr>
        <w:t xml:space="preserve"> </w:t>
      </w:r>
      <w:r w:rsidRPr="007F39E7">
        <w:rPr>
          <w:rFonts w:cs="Arial"/>
          <w:bCs/>
          <w:lang w:val="sl-SI"/>
        </w:rPr>
        <w:t>Служби за контролу и заштиту животне средине ТЕНТ</w:t>
      </w:r>
      <w:r w:rsidRPr="007F39E7">
        <w:rPr>
          <w:rFonts w:cs="Arial"/>
          <w:bCs/>
          <w:lang w:val="sr-Cyrl-CS"/>
        </w:rPr>
        <w:t xml:space="preserve"> на компакт диску</w:t>
      </w:r>
      <w:bookmarkEnd w:id="17"/>
    </w:p>
    <w:p w:rsidR="007F39E7" w:rsidRDefault="007F39E7" w:rsidP="00BE1893">
      <w:pPr>
        <w:widowControl w:val="0"/>
        <w:suppressAutoHyphens/>
        <w:overflowPunct w:val="0"/>
        <w:autoSpaceDE w:val="0"/>
        <w:autoSpaceDN w:val="0"/>
        <w:adjustRightInd w:val="0"/>
        <w:spacing w:before="0"/>
        <w:textAlignment w:val="baseline"/>
        <w:rPr>
          <w:rFonts w:cs="Arial"/>
          <w:b/>
          <w:kern w:val="1"/>
          <w:sz w:val="28"/>
          <w:szCs w:val="28"/>
          <w:lang w:val="sr-Cyrl-RS"/>
        </w:rPr>
      </w:pPr>
    </w:p>
    <w:p w:rsidR="009F2673" w:rsidRDefault="009F2673" w:rsidP="00BE1893">
      <w:pPr>
        <w:widowControl w:val="0"/>
        <w:suppressAutoHyphens/>
        <w:overflowPunct w:val="0"/>
        <w:autoSpaceDE w:val="0"/>
        <w:autoSpaceDN w:val="0"/>
        <w:adjustRightInd w:val="0"/>
        <w:spacing w:before="0"/>
        <w:textAlignment w:val="baseline"/>
        <w:rPr>
          <w:rFonts w:cs="Arial"/>
          <w:b/>
          <w:kern w:val="1"/>
          <w:sz w:val="28"/>
          <w:szCs w:val="28"/>
          <w:lang w:val="sr-Cyrl-RS"/>
        </w:rPr>
      </w:pPr>
      <w:r>
        <w:rPr>
          <w:rFonts w:cs="Arial"/>
          <w:b/>
          <w:kern w:val="1"/>
          <w:sz w:val="28"/>
          <w:szCs w:val="28"/>
          <w:lang w:val="sr-Cyrl-RS"/>
        </w:rPr>
        <w:t>ПАРТИЈА 2:</w:t>
      </w:r>
    </w:p>
    <w:p w:rsidR="0089741E" w:rsidRPr="007F39E7" w:rsidRDefault="0089741E" w:rsidP="0089741E">
      <w:pPr>
        <w:spacing w:before="0"/>
        <w:jc w:val="center"/>
        <w:rPr>
          <w:rFonts w:cs="Arial"/>
          <w:b/>
          <w:lang w:val="sr-Latn-RS"/>
        </w:rPr>
      </w:pPr>
      <w:r w:rsidRPr="007F39E7">
        <w:rPr>
          <w:rFonts w:cs="Arial"/>
          <w:b/>
          <w:lang w:val="sr-Latn-CS"/>
        </w:rPr>
        <w:t>П Р О Г Р А М</w:t>
      </w:r>
    </w:p>
    <w:p w:rsidR="0089741E" w:rsidRPr="007F39E7" w:rsidRDefault="0089741E" w:rsidP="0089741E">
      <w:pPr>
        <w:spacing w:before="0"/>
        <w:jc w:val="center"/>
        <w:rPr>
          <w:rFonts w:cs="Arial"/>
          <w:b/>
          <w:lang w:val="sr-Latn-CS"/>
        </w:rPr>
      </w:pPr>
      <w:r w:rsidRPr="007F39E7">
        <w:rPr>
          <w:rFonts w:cs="Arial"/>
          <w:b/>
          <w:lang w:val="sr-Latn-CS"/>
        </w:rPr>
        <w:t>Контрола утицаја депоније пепела и шљаке ТЕНТ Б на земљиште и воде мелиорационих канала у 201</w:t>
      </w:r>
      <w:r w:rsidRPr="007F39E7">
        <w:rPr>
          <w:rFonts w:cs="Arial"/>
          <w:b/>
        </w:rPr>
        <w:t>6</w:t>
      </w:r>
      <w:r w:rsidRPr="007F39E7">
        <w:rPr>
          <w:rFonts w:cs="Arial"/>
          <w:b/>
          <w:lang w:val="sr-Latn-CS"/>
        </w:rPr>
        <w:t>.години</w:t>
      </w:r>
    </w:p>
    <w:p w:rsidR="0089741E" w:rsidRPr="0089741E" w:rsidRDefault="0089741E" w:rsidP="0089741E">
      <w:pPr>
        <w:spacing w:before="0"/>
        <w:rPr>
          <w:rFonts w:ascii="Times New Roman" w:hAnsi="Times New Roman"/>
          <w:lang w:val="sr-Latn-RS"/>
        </w:rPr>
      </w:pPr>
    </w:p>
    <w:p w:rsidR="0089741E" w:rsidRPr="007F39E7" w:rsidRDefault="0089741E" w:rsidP="0089741E">
      <w:pPr>
        <w:spacing w:before="60"/>
        <w:rPr>
          <w:rFonts w:cs="Arial"/>
          <w:lang w:val="sr-Latn-CS"/>
        </w:rPr>
      </w:pPr>
      <w:r w:rsidRPr="007F39E7">
        <w:rPr>
          <w:rFonts w:cs="Arial"/>
          <w:lang w:val="sr-Latn-CS"/>
        </w:rPr>
        <w:t>У околини ТЕ Никола Тесла Б - Обреновац треба вршити контролу квалитета земљишта, као и воде у мелиоративним каналима, како би се сагледао евентуални утицај депоније пепела и шљаке на агро-екосистем. Програм ће обухватити: теренска и лабораторијска мерења. Потребно је одредити репрезентативна мерна места и унети на топографској карти (места одредити GPS-ом), што ће омогућити праћење промена испитиваних параметара, на истим мерним местима у наредном периоду.</w:t>
      </w:r>
    </w:p>
    <w:p w:rsidR="0089741E" w:rsidRPr="007F39E7" w:rsidRDefault="0089741E" w:rsidP="0089741E">
      <w:pPr>
        <w:spacing w:before="0"/>
        <w:jc w:val="left"/>
        <w:rPr>
          <w:rFonts w:cs="Arial"/>
          <w:lang w:val="sr-Latn-RS"/>
        </w:rPr>
      </w:pPr>
    </w:p>
    <w:p w:rsidR="0089741E" w:rsidRPr="007F39E7" w:rsidRDefault="0089741E" w:rsidP="0089741E">
      <w:pPr>
        <w:spacing w:before="0"/>
        <w:jc w:val="left"/>
        <w:rPr>
          <w:rFonts w:cs="Arial"/>
          <w:b/>
          <w:lang w:val="sr-Cyrl-CS"/>
        </w:rPr>
      </w:pPr>
      <w:r w:rsidRPr="007F39E7">
        <w:rPr>
          <w:rFonts w:cs="Arial"/>
          <w:b/>
          <w:lang w:val="sr-Latn-CS"/>
        </w:rPr>
        <w:t>I ВРСТЕ АНАЛИЗА</w:t>
      </w:r>
    </w:p>
    <w:p w:rsidR="0089741E" w:rsidRPr="007F39E7" w:rsidRDefault="0089741E" w:rsidP="0089741E">
      <w:pPr>
        <w:spacing w:before="0"/>
        <w:rPr>
          <w:rFonts w:cs="Arial"/>
          <w:b/>
          <w:lang w:val="sr-Latn-CS"/>
        </w:rPr>
      </w:pPr>
      <w:r w:rsidRPr="007F39E7">
        <w:rPr>
          <w:rFonts w:cs="Arial"/>
          <w:b/>
          <w:lang w:val="sr-Latn-CS"/>
        </w:rPr>
        <w:t>1. Хемијске анализе и механичка својства пепела са депоније и земљишта у непосредној околини (1 до 5 km)</w:t>
      </w:r>
    </w:p>
    <w:p w:rsidR="0089741E" w:rsidRPr="007F39E7" w:rsidRDefault="0089741E" w:rsidP="0089741E">
      <w:pPr>
        <w:numPr>
          <w:ilvl w:val="0"/>
          <w:numId w:val="28"/>
        </w:numPr>
        <w:spacing w:before="0"/>
        <w:jc w:val="left"/>
        <w:rPr>
          <w:rFonts w:cs="Arial"/>
          <w:lang w:val="sr-Latn-CS"/>
        </w:rPr>
      </w:pPr>
      <w:r w:rsidRPr="007F39E7">
        <w:rPr>
          <w:rFonts w:cs="Arial"/>
          <w:lang w:val="sr-Latn-CS"/>
        </w:rPr>
        <w:t>хемијска реакција земљишта - pH (ацидитет и алкалитет)</w:t>
      </w:r>
    </w:p>
    <w:p w:rsidR="0089741E" w:rsidRPr="007F39E7" w:rsidRDefault="0089741E" w:rsidP="0089741E">
      <w:pPr>
        <w:numPr>
          <w:ilvl w:val="0"/>
          <w:numId w:val="28"/>
        </w:numPr>
        <w:spacing w:before="0"/>
        <w:jc w:val="left"/>
        <w:rPr>
          <w:rFonts w:cs="Arial"/>
          <w:lang w:val="sr-Latn-CS"/>
        </w:rPr>
      </w:pPr>
      <w:r w:rsidRPr="007F39E7">
        <w:rPr>
          <w:rFonts w:cs="Arial"/>
          <w:lang w:val="sr-Latn-CS"/>
        </w:rPr>
        <w:t>органски  угљеник C %</w:t>
      </w:r>
    </w:p>
    <w:p w:rsidR="0089741E" w:rsidRPr="007F39E7" w:rsidRDefault="0089741E" w:rsidP="0089741E">
      <w:pPr>
        <w:numPr>
          <w:ilvl w:val="0"/>
          <w:numId w:val="28"/>
        </w:numPr>
        <w:spacing w:before="0"/>
        <w:jc w:val="left"/>
        <w:rPr>
          <w:rFonts w:cs="Arial"/>
          <w:lang w:val="sr-Latn-CS"/>
        </w:rPr>
      </w:pPr>
      <w:r w:rsidRPr="007F39E7">
        <w:rPr>
          <w:rFonts w:cs="Arial"/>
          <w:lang w:val="sr-Latn-CS"/>
        </w:rPr>
        <w:t>лакоприступачни P</w:t>
      </w:r>
      <w:r w:rsidRPr="007F39E7">
        <w:rPr>
          <w:rFonts w:cs="Arial"/>
          <w:vertAlign w:val="subscript"/>
          <w:lang w:val="sr-Latn-CS"/>
        </w:rPr>
        <w:t>2</w:t>
      </w:r>
      <w:r w:rsidRPr="007F39E7">
        <w:rPr>
          <w:rFonts w:cs="Arial"/>
          <w:lang w:val="sr-Latn-CS"/>
        </w:rPr>
        <w:t>О</w:t>
      </w:r>
      <w:r w:rsidRPr="007F39E7">
        <w:rPr>
          <w:rFonts w:cs="Arial"/>
          <w:vertAlign w:val="subscript"/>
          <w:lang w:val="sr-Latn-CS"/>
        </w:rPr>
        <w:t>5</w:t>
      </w:r>
      <w:r w:rsidRPr="007F39E7">
        <w:rPr>
          <w:rFonts w:cs="Arial"/>
          <w:lang w:val="sr-Latn-CS"/>
        </w:rPr>
        <w:t>, К</w:t>
      </w:r>
      <w:r w:rsidRPr="007F39E7">
        <w:rPr>
          <w:rFonts w:cs="Arial"/>
          <w:vertAlign w:val="subscript"/>
          <w:lang w:val="sr-Latn-CS"/>
        </w:rPr>
        <w:t>2</w:t>
      </w:r>
      <w:r w:rsidRPr="007F39E7">
        <w:rPr>
          <w:rFonts w:cs="Arial"/>
          <w:lang w:val="sr-Latn-CS"/>
        </w:rPr>
        <w:t>О</w:t>
      </w:r>
    </w:p>
    <w:p w:rsidR="0089741E" w:rsidRPr="007F39E7" w:rsidRDefault="0089741E" w:rsidP="0089741E">
      <w:pPr>
        <w:numPr>
          <w:ilvl w:val="0"/>
          <w:numId w:val="28"/>
        </w:numPr>
        <w:spacing w:before="0"/>
        <w:jc w:val="left"/>
        <w:rPr>
          <w:rFonts w:cs="Arial"/>
          <w:lang w:val="sr-Latn-CS"/>
        </w:rPr>
      </w:pPr>
      <w:r w:rsidRPr="007F39E7">
        <w:rPr>
          <w:rFonts w:cs="Arial"/>
          <w:lang w:val="sr-Latn-CS"/>
        </w:rPr>
        <w:t xml:space="preserve">укупан садржај N % </w:t>
      </w:r>
    </w:p>
    <w:p w:rsidR="0089741E" w:rsidRPr="007F39E7" w:rsidRDefault="0089741E" w:rsidP="0089741E">
      <w:pPr>
        <w:numPr>
          <w:ilvl w:val="0"/>
          <w:numId w:val="28"/>
        </w:numPr>
        <w:spacing w:before="0"/>
        <w:jc w:val="left"/>
        <w:rPr>
          <w:rFonts w:cs="Arial"/>
          <w:lang w:val="sr-Latn-CS"/>
        </w:rPr>
      </w:pPr>
      <w:r w:rsidRPr="007F39E7">
        <w:rPr>
          <w:rFonts w:cs="Arial"/>
          <w:lang w:val="sr-Latn-CS"/>
        </w:rPr>
        <w:t xml:space="preserve">укупан садржај органске материје (хумуса) </w:t>
      </w:r>
    </w:p>
    <w:p w:rsidR="0089741E" w:rsidRPr="007F39E7" w:rsidRDefault="0089741E" w:rsidP="0089741E">
      <w:pPr>
        <w:numPr>
          <w:ilvl w:val="0"/>
          <w:numId w:val="28"/>
        </w:numPr>
        <w:spacing w:before="0"/>
        <w:jc w:val="left"/>
        <w:rPr>
          <w:rFonts w:cs="Arial"/>
          <w:lang w:val="sr-Latn-CS"/>
        </w:rPr>
      </w:pPr>
      <w:r w:rsidRPr="007F39E7">
        <w:rPr>
          <w:rFonts w:cs="Arial"/>
          <w:lang w:val="sr-Latn-CS"/>
        </w:rPr>
        <w:t>укупан садржај метала Cr, Ni, Pb, Cu, Zn, Cd, Hg, B, As и Fe</w:t>
      </w:r>
    </w:p>
    <w:p w:rsidR="0089741E" w:rsidRPr="007F39E7" w:rsidRDefault="0089741E" w:rsidP="0089741E">
      <w:pPr>
        <w:numPr>
          <w:ilvl w:val="0"/>
          <w:numId w:val="28"/>
        </w:numPr>
        <w:spacing w:before="0"/>
        <w:jc w:val="left"/>
        <w:rPr>
          <w:rFonts w:cs="Arial"/>
          <w:lang w:val="sr-Latn-CS"/>
        </w:rPr>
      </w:pPr>
      <w:r w:rsidRPr="007F39E7">
        <w:rPr>
          <w:rFonts w:cs="Arial"/>
          <w:lang w:val="sr-Cyrl-CS"/>
        </w:rPr>
        <w:t>садржај приступачне форме метала</w:t>
      </w:r>
      <w:r w:rsidRPr="007F39E7">
        <w:rPr>
          <w:rFonts w:cs="Arial"/>
          <w:lang w:val="sr-Latn-CS"/>
        </w:rPr>
        <w:t xml:space="preserve"> Cr, Ni, Pb, Cu, Zn, Cd, Hg, B, As и Fe</w:t>
      </w:r>
    </w:p>
    <w:p w:rsidR="0089741E" w:rsidRPr="007F39E7" w:rsidRDefault="0089741E" w:rsidP="0089741E">
      <w:pPr>
        <w:numPr>
          <w:ilvl w:val="0"/>
          <w:numId w:val="28"/>
        </w:numPr>
        <w:spacing w:before="0"/>
        <w:jc w:val="left"/>
        <w:rPr>
          <w:rFonts w:cs="Arial"/>
          <w:lang w:val="sr-Latn-CS"/>
        </w:rPr>
      </w:pPr>
      <w:r w:rsidRPr="007F39E7">
        <w:rPr>
          <w:rFonts w:cs="Arial"/>
          <w:lang w:val="sr-Latn-CS"/>
        </w:rPr>
        <w:lastRenderedPageBreak/>
        <w:t>садржај нитрата и нитрита NО</w:t>
      </w:r>
      <w:r w:rsidRPr="007F39E7">
        <w:rPr>
          <w:rFonts w:cs="Arial"/>
          <w:vertAlign w:val="subscript"/>
          <w:lang w:val="sr-Latn-CS"/>
        </w:rPr>
        <w:t>2</w:t>
      </w:r>
      <w:r w:rsidRPr="007F39E7">
        <w:rPr>
          <w:rFonts w:cs="Arial"/>
          <w:lang w:val="sr-Latn-CS"/>
        </w:rPr>
        <w:t xml:space="preserve"> и NО</w:t>
      </w:r>
      <w:r w:rsidRPr="007F39E7">
        <w:rPr>
          <w:rFonts w:cs="Arial"/>
          <w:vertAlign w:val="subscript"/>
          <w:lang w:val="sr-Latn-CS"/>
        </w:rPr>
        <w:t>3</w:t>
      </w:r>
    </w:p>
    <w:p w:rsidR="0089741E" w:rsidRPr="007F39E7" w:rsidRDefault="0089741E" w:rsidP="0089741E">
      <w:pPr>
        <w:numPr>
          <w:ilvl w:val="0"/>
          <w:numId w:val="30"/>
        </w:numPr>
        <w:spacing w:before="0"/>
        <w:jc w:val="left"/>
        <w:rPr>
          <w:rFonts w:cs="Arial"/>
          <w:lang w:val="sr-Latn-CS"/>
        </w:rPr>
      </w:pPr>
      <w:r w:rsidRPr="007F39E7">
        <w:rPr>
          <w:rFonts w:cs="Arial"/>
          <w:lang w:val="sr-Latn-CS"/>
        </w:rPr>
        <w:t>гранулометријск</w:t>
      </w:r>
      <w:r w:rsidRPr="007F39E7">
        <w:rPr>
          <w:rFonts w:cs="Arial"/>
          <w:lang w:val="sr-Cyrl-CS"/>
        </w:rPr>
        <w:t>и</w:t>
      </w:r>
      <w:r w:rsidRPr="007F39E7">
        <w:rPr>
          <w:rFonts w:cs="Arial"/>
          <w:lang w:val="sr-Latn-CS"/>
        </w:rPr>
        <w:t xml:space="preserve"> састав</w:t>
      </w:r>
    </w:p>
    <w:p w:rsidR="0089741E" w:rsidRPr="007F39E7" w:rsidRDefault="0089741E" w:rsidP="0089741E">
      <w:pPr>
        <w:spacing w:before="0"/>
        <w:jc w:val="left"/>
        <w:rPr>
          <w:rFonts w:cs="Arial"/>
          <w:lang w:val="sr-Latn-CS"/>
        </w:rPr>
      </w:pPr>
    </w:p>
    <w:p w:rsidR="0089741E" w:rsidRPr="007F39E7" w:rsidRDefault="0089741E" w:rsidP="0089741E">
      <w:pPr>
        <w:spacing w:before="0"/>
        <w:jc w:val="left"/>
        <w:rPr>
          <w:rFonts w:cs="Arial"/>
          <w:b/>
          <w:lang w:val="sr-Cyrl-CS"/>
        </w:rPr>
      </w:pPr>
      <w:r w:rsidRPr="007F39E7">
        <w:rPr>
          <w:rFonts w:cs="Arial"/>
          <w:b/>
          <w:lang w:val="sr-Latn-CS"/>
        </w:rPr>
        <w:t>2. Хемијске анализе вода из мелиорационих канала</w:t>
      </w:r>
    </w:p>
    <w:p w:rsidR="0089741E" w:rsidRPr="007F39E7" w:rsidRDefault="0089741E" w:rsidP="0089741E">
      <w:pPr>
        <w:numPr>
          <w:ilvl w:val="0"/>
          <w:numId w:val="29"/>
        </w:numPr>
        <w:tabs>
          <w:tab w:val="num" w:pos="684"/>
        </w:tabs>
        <w:spacing w:before="0"/>
        <w:ind w:hanging="474"/>
        <w:jc w:val="left"/>
        <w:rPr>
          <w:rFonts w:cs="Arial"/>
          <w:b/>
          <w:lang w:val="sr-Latn-CS"/>
        </w:rPr>
      </w:pPr>
      <w:r w:rsidRPr="007F39E7">
        <w:rPr>
          <w:rFonts w:cs="Arial"/>
          <w:lang w:val="sr-Latn-CS"/>
        </w:rPr>
        <w:t>садржај метала и других токсичних елемената Cr, Ni, Pb, Cu, Zn, Cd, Hg, B, As, Fe и SО</w:t>
      </w:r>
      <w:r w:rsidRPr="007F39E7">
        <w:rPr>
          <w:rFonts w:cs="Arial"/>
          <w:vertAlign w:val="subscript"/>
          <w:lang w:val="sr-Latn-CS"/>
        </w:rPr>
        <w:t>4</w:t>
      </w:r>
    </w:p>
    <w:p w:rsidR="0089741E" w:rsidRPr="007F39E7" w:rsidRDefault="0089741E" w:rsidP="0089741E">
      <w:pPr>
        <w:spacing w:before="0"/>
        <w:jc w:val="left"/>
        <w:rPr>
          <w:rFonts w:cs="Arial"/>
          <w:b/>
          <w:lang w:val="sr-Latn-RS"/>
        </w:rPr>
      </w:pPr>
    </w:p>
    <w:p w:rsidR="0089741E" w:rsidRPr="007F39E7" w:rsidRDefault="0089741E" w:rsidP="0089741E">
      <w:pPr>
        <w:spacing w:before="0"/>
        <w:jc w:val="left"/>
        <w:rPr>
          <w:rFonts w:cs="Arial"/>
          <w:b/>
          <w:lang w:val="sr-Cyrl-CS"/>
        </w:rPr>
      </w:pPr>
      <w:r w:rsidRPr="007F39E7">
        <w:rPr>
          <w:rFonts w:cs="Arial"/>
          <w:b/>
          <w:lang w:val="sr-Latn-CS"/>
        </w:rPr>
        <w:t>II МЕРНА МЕСТА</w:t>
      </w:r>
    </w:p>
    <w:p w:rsidR="0089741E" w:rsidRPr="007F39E7" w:rsidRDefault="0089741E" w:rsidP="0089741E">
      <w:pPr>
        <w:spacing w:before="0"/>
        <w:rPr>
          <w:rFonts w:cs="Arial"/>
          <w:lang w:val="sr-Latn-CS"/>
        </w:rPr>
      </w:pPr>
      <w:r w:rsidRPr="007F39E7">
        <w:rPr>
          <w:rFonts w:cs="Arial"/>
          <w:lang w:val="sr-Latn-CS"/>
        </w:rPr>
        <w:t>Мерна места су дефинисана у зависности од удаљености од депоније и начина експлоатације земљишта.</w:t>
      </w:r>
    </w:p>
    <w:p w:rsidR="0089741E" w:rsidRPr="007F39E7" w:rsidRDefault="0089741E" w:rsidP="0089741E">
      <w:pPr>
        <w:numPr>
          <w:ilvl w:val="0"/>
          <w:numId w:val="35"/>
        </w:numPr>
        <w:spacing w:before="0"/>
        <w:contextualSpacing/>
        <w:jc w:val="left"/>
        <w:rPr>
          <w:rFonts w:cs="Arial"/>
          <w:lang w:val="sr-Latn-CS"/>
        </w:rPr>
      </w:pPr>
      <w:r w:rsidRPr="007F39E7">
        <w:rPr>
          <w:rFonts w:cs="Arial"/>
          <w:b/>
          <w:lang w:val="sr-Latn-CS"/>
        </w:rPr>
        <w:t xml:space="preserve">Број мерних места за </w:t>
      </w:r>
      <w:r w:rsidRPr="007F39E7">
        <w:rPr>
          <w:rFonts w:cs="Arial"/>
          <w:b/>
          <w:lang w:val="sr-Cyrl-RS"/>
        </w:rPr>
        <w:t xml:space="preserve">узорковање земљишта </w:t>
      </w:r>
      <w:r w:rsidRPr="007F39E7">
        <w:rPr>
          <w:rFonts w:cs="Arial"/>
          <w:b/>
          <w:lang w:val="sr-Latn-CS"/>
        </w:rPr>
        <w:t>је 26</w:t>
      </w:r>
      <w:r w:rsidRPr="007F39E7">
        <w:rPr>
          <w:rFonts w:cs="Arial"/>
          <w:lang w:val="sr-Latn-CS"/>
        </w:rPr>
        <w:t>: 1 са депоније, 2</w:t>
      </w:r>
      <w:r w:rsidRPr="007F39E7">
        <w:rPr>
          <w:rFonts w:cs="Arial"/>
          <w:lang w:val="sr-Cyrl-CS"/>
        </w:rPr>
        <w:t>1</w:t>
      </w:r>
      <w:r w:rsidRPr="007F39E7">
        <w:rPr>
          <w:rFonts w:cs="Arial"/>
          <w:lang w:val="sr-Latn-CS"/>
        </w:rPr>
        <w:t xml:space="preserve"> у зони утицаја</w:t>
      </w:r>
      <w:r w:rsidRPr="007F39E7">
        <w:rPr>
          <w:rFonts w:cs="Arial"/>
          <w:lang w:val="sr-Cyrl-CS"/>
        </w:rPr>
        <w:t xml:space="preserve"> (од чега 2 мерна места на левој обали реке Саве)</w:t>
      </w:r>
      <w:r w:rsidRPr="007F39E7">
        <w:rPr>
          <w:rFonts w:cs="Arial"/>
          <w:lang w:val="sr-Latn-RS"/>
        </w:rPr>
        <w:t xml:space="preserve">, </w:t>
      </w:r>
      <w:r w:rsidRPr="007F39E7">
        <w:rPr>
          <w:rFonts w:cs="Arial"/>
          <w:lang w:val="sr-Latn-CS"/>
        </w:rPr>
        <w:t>4 мерна места ван зоне утицаја депоније пепела и шљаке (контролна места).</w:t>
      </w:r>
    </w:p>
    <w:p w:rsidR="0089741E" w:rsidRPr="007F39E7" w:rsidRDefault="0089741E" w:rsidP="0089741E">
      <w:pPr>
        <w:spacing w:before="0"/>
        <w:rPr>
          <w:rFonts w:cs="Arial"/>
          <w:lang w:val="sr-Latn-CS"/>
        </w:rPr>
      </w:pPr>
      <w:r w:rsidRPr="007F39E7">
        <w:rPr>
          <w:rFonts w:cs="Arial"/>
          <w:lang w:val="sr-Cyrl-CS"/>
        </w:rPr>
        <w:t>Узорковати:</w:t>
      </w:r>
      <w:r w:rsidRPr="007F39E7">
        <w:rPr>
          <w:rFonts w:cs="Arial"/>
          <w:lang w:val="sr-Latn-CS"/>
        </w:rPr>
        <w:t xml:space="preserve"> </w:t>
      </w:r>
    </w:p>
    <w:p w:rsidR="0089741E" w:rsidRPr="007F39E7" w:rsidRDefault="0089741E" w:rsidP="0089741E">
      <w:pPr>
        <w:numPr>
          <w:ilvl w:val="0"/>
          <w:numId w:val="29"/>
        </w:numPr>
        <w:spacing w:before="0"/>
        <w:contextualSpacing/>
        <w:jc w:val="left"/>
        <w:rPr>
          <w:rFonts w:cs="Arial"/>
          <w:lang w:val="sr-Latn-CS"/>
        </w:rPr>
      </w:pPr>
      <w:r w:rsidRPr="007F39E7">
        <w:rPr>
          <w:rFonts w:cs="Arial"/>
          <w:lang w:val="sr-Cyrl-CS"/>
        </w:rPr>
        <w:t xml:space="preserve">на свих </w:t>
      </w:r>
      <w:r w:rsidRPr="007F39E7">
        <w:rPr>
          <w:rFonts w:cs="Arial"/>
          <w:b/>
          <w:lang w:val="sr-Cyrl-CS"/>
        </w:rPr>
        <w:t>26</w:t>
      </w:r>
      <w:r w:rsidRPr="007F39E7">
        <w:rPr>
          <w:rFonts w:cs="Arial"/>
          <w:lang w:val="sr-Cyrl-CS"/>
        </w:rPr>
        <w:t xml:space="preserve"> мерних места</w:t>
      </w:r>
      <w:r w:rsidRPr="007F39E7">
        <w:rPr>
          <w:rFonts w:cs="Arial"/>
          <w:lang w:val="sr-Latn-RS"/>
        </w:rPr>
        <w:t>,</w:t>
      </w:r>
      <w:r w:rsidRPr="007F39E7">
        <w:rPr>
          <w:rFonts w:cs="Arial"/>
          <w:lang w:val="sr-Cyrl-CS"/>
        </w:rPr>
        <w:t xml:space="preserve"> површински слој на профилу од 0 до 30</w:t>
      </w:r>
      <w:r w:rsidRPr="007F39E7">
        <w:rPr>
          <w:rFonts w:cs="Arial"/>
          <w:lang w:val="hr-HR"/>
        </w:rPr>
        <w:t>cm</w:t>
      </w:r>
      <w:r w:rsidRPr="007F39E7">
        <w:rPr>
          <w:rFonts w:cs="Arial"/>
          <w:lang w:val="sr-Cyrl-CS"/>
        </w:rPr>
        <w:t>,</w:t>
      </w:r>
    </w:p>
    <w:p w:rsidR="0089741E" w:rsidRPr="007F39E7" w:rsidRDefault="0089741E" w:rsidP="0089741E">
      <w:pPr>
        <w:numPr>
          <w:ilvl w:val="0"/>
          <w:numId w:val="29"/>
        </w:numPr>
        <w:spacing w:before="0"/>
        <w:contextualSpacing/>
        <w:jc w:val="left"/>
        <w:rPr>
          <w:rFonts w:cs="Arial"/>
          <w:lang w:val="sr-Cyrl-CS"/>
        </w:rPr>
      </w:pPr>
      <w:r w:rsidRPr="007F39E7">
        <w:rPr>
          <w:rFonts w:cs="Arial"/>
          <w:lang w:val="sr-Cyrl-CS"/>
        </w:rPr>
        <w:t xml:space="preserve">на </w:t>
      </w:r>
      <w:r w:rsidRPr="007F39E7">
        <w:rPr>
          <w:rFonts w:cs="Arial"/>
          <w:b/>
          <w:lang w:val="sr-Cyrl-CS"/>
        </w:rPr>
        <w:t>4</w:t>
      </w:r>
      <w:r w:rsidRPr="007F39E7">
        <w:rPr>
          <w:rFonts w:cs="Arial"/>
          <w:lang w:val="sr-Cyrl-CS"/>
        </w:rPr>
        <w:t xml:space="preserve"> мерна изабрана места (по један узорак у свакој зони)</w:t>
      </w:r>
      <w:r w:rsidRPr="007F39E7">
        <w:rPr>
          <w:rFonts w:cs="Arial"/>
          <w:lang w:val="sr-Latn-RS"/>
        </w:rPr>
        <w:t xml:space="preserve">, </w:t>
      </w:r>
      <w:r w:rsidRPr="007F39E7">
        <w:rPr>
          <w:rFonts w:cs="Arial"/>
          <w:lang w:val="sr-Cyrl-CS"/>
        </w:rPr>
        <w:t>површински слој на профилу од 30 до 60</w:t>
      </w:r>
      <w:r w:rsidRPr="007F39E7">
        <w:rPr>
          <w:rFonts w:cs="Arial"/>
          <w:lang w:val="hr-HR"/>
        </w:rPr>
        <w:t>cm.</w:t>
      </w:r>
    </w:p>
    <w:p w:rsidR="0089741E" w:rsidRPr="007F39E7" w:rsidRDefault="0089741E" w:rsidP="0089741E">
      <w:pPr>
        <w:spacing w:before="0"/>
        <w:ind w:firstLine="708"/>
        <w:jc w:val="left"/>
        <w:rPr>
          <w:rFonts w:cs="Arial"/>
          <w:b/>
          <w:lang w:val="sr-Cyrl-CS"/>
        </w:rPr>
      </w:pPr>
      <w:r w:rsidRPr="007F39E7">
        <w:rPr>
          <w:rFonts w:cs="Arial"/>
          <w:b/>
          <w:lang w:val="sr-Cyrl-CS"/>
        </w:rPr>
        <w:t xml:space="preserve">Укупан број узорака земљишта је </w:t>
      </w:r>
      <w:r w:rsidRPr="007F39E7">
        <w:rPr>
          <w:rFonts w:cs="Arial"/>
          <w:b/>
          <w:u w:val="single"/>
          <w:lang w:val="sr-Cyrl-CS"/>
        </w:rPr>
        <w:t>30</w:t>
      </w:r>
      <w:r w:rsidRPr="007F39E7">
        <w:rPr>
          <w:rFonts w:cs="Arial"/>
          <w:b/>
          <w:u w:val="single"/>
          <w:lang w:val="sr-Latn-RS"/>
        </w:rPr>
        <w:t xml:space="preserve"> </w:t>
      </w:r>
      <w:r w:rsidRPr="007F39E7">
        <w:rPr>
          <w:rFonts w:cs="Arial"/>
          <w:b/>
          <w:u w:val="single"/>
          <w:lang w:val="sr-Cyrl-RS"/>
        </w:rPr>
        <w:t>у једном периоду</w:t>
      </w:r>
      <w:r w:rsidRPr="007F39E7">
        <w:rPr>
          <w:rFonts w:cs="Arial"/>
          <w:b/>
          <w:lang w:val="sr-Cyrl-CS"/>
        </w:rPr>
        <w:t>.</w:t>
      </w:r>
    </w:p>
    <w:p w:rsidR="0089741E" w:rsidRPr="007F39E7" w:rsidRDefault="0089741E" w:rsidP="0089741E">
      <w:pPr>
        <w:spacing w:before="0"/>
        <w:jc w:val="left"/>
        <w:rPr>
          <w:rFonts w:cs="Arial"/>
          <w:lang w:val="sr-Cyrl-CS"/>
        </w:rPr>
      </w:pPr>
    </w:p>
    <w:p w:rsidR="0089741E" w:rsidRPr="007F39E7" w:rsidRDefault="0089741E" w:rsidP="0089741E">
      <w:pPr>
        <w:numPr>
          <w:ilvl w:val="0"/>
          <w:numId w:val="35"/>
        </w:numPr>
        <w:spacing w:before="0"/>
        <w:contextualSpacing/>
        <w:jc w:val="left"/>
        <w:rPr>
          <w:rFonts w:cs="Arial"/>
          <w:b/>
          <w:lang w:val="sr-Latn-CS"/>
        </w:rPr>
      </w:pPr>
      <w:r w:rsidRPr="007F39E7">
        <w:rPr>
          <w:rFonts w:cs="Arial"/>
          <w:b/>
          <w:lang w:val="sr-Latn-CS"/>
        </w:rPr>
        <w:t xml:space="preserve">Број мерних места </w:t>
      </w:r>
      <w:r w:rsidRPr="007F39E7">
        <w:rPr>
          <w:rFonts w:cs="Arial"/>
          <w:b/>
          <w:lang w:val="sr-Cyrl-CS"/>
        </w:rPr>
        <w:t>мелиорационих канала, као</w:t>
      </w:r>
      <w:r w:rsidRPr="007F39E7">
        <w:rPr>
          <w:rFonts w:cs="Arial"/>
          <w:b/>
          <w:lang w:val="sr-Latn-CS"/>
        </w:rPr>
        <w:t xml:space="preserve"> </w:t>
      </w:r>
      <w:r w:rsidRPr="007F39E7">
        <w:rPr>
          <w:rFonts w:cs="Arial"/>
          <w:b/>
          <w:lang w:val="sr-Cyrl-RS"/>
        </w:rPr>
        <w:t>и број узорака</w:t>
      </w:r>
      <w:r w:rsidRPr="007F39E7">
        <w:rPr>
          <w:rFonts w:cs="Arial"/>
          <w:b/>
          <w:lang w:val="sr-Latn-CS"/>
        </w:rPr>
        <w:t xml:space="preserve"> је </w:t>
      </w:r>
      <w:r w:rsidRPr="007F39E7">
        <w:rPr>
          <w:rFonts w:cs="Arial"/>
          <w:b/>
          <w:u w:val="single"/>
          <w:lang w:val="sr-Latn-CS"/>
        </w:rPr>
        <w:t>6</w:t>
      </w:r>
      <w:r w:rsidRPr="007F39E7">
        <w:rPr>
          <w:rFonts w:cs="Arial"/>
          <w:b/>
          <w:u w:val="single"/>
          <w:lang w:val="sr-Cyrl-RS"/>
        </w:rPr>
        <w:t xml:space="preserve"> у једном периоду</w:t>
      </w:r>
      <w:r w:rsidRPr="007F39E7">
        <w:rPr>
          <w:rFonts w:cs="Arial"/>
          <w:b/>
          <w:lang w:val="sr-Cyrl-RS"/>
        </w:rPr>
        <w:t>.</w:t>
      </w:r>
    </w:p>
    <w:p w:rsidR="0089741E" w:rsidRPr="007F39E7" w:rsidRDefault="0089741E" w:rsidP="0089741E">
      <w:pPr>
        <w:spacing w:before="0"/>
        <w:jc w:val="left"/>
        <w:rPr>
          <w:rFonts w:cs="Arial"/>
          <w:b/>
          <w:lang w:val="sr-Latn-RS"/>
        </w:rPr>
      </w:pPr>
    </w:p>
    <w:p w:rsidR="0089741E" w:rsidRPr="007F39E7" w:rsidRDefault="0089741E" w:rsidP="0089741E">
      <w:pPr>
        <w:spacing w:before="0"/>
        <w:jc w:val="left"/>
        <w:rPr>
          <w:rFonts w:cs="Arial"/>
          <w:b/>
          <w:lang w:val="sr-Cyrl-CS"/>
        </w:rPr>
      </w:pPr>
      <w:r w:rsidRPr="007F39E7">
        <w:rPr>
          <w:rFonts w:cs="Arial"/>
          <w:b/>
          <w:lang w:val="sr-Latn-CS"/>
        </w:rPr>
        <w:t>III УЧЕСТАЛОСТ УЗИМАЊА УЗОРАКА</w:t>
      </w:r>
    </w:p>
    <w:p w:rsidR="0089741E" w:rsidRPr="007F39E7" w:rsidRDefault="0089741E" w:rsidP="0089741E">
      <w:pPr>
        <w:spacing w:before="0"/>
        <w:rPr>
          <w:rFonts w:cs="Arial"/>
          <w:lang w:val="sr-Latn-CS"/>
        </w:rPr>
      </w:pPr>
      <w:r w:rsidRPr="007F39E7">
        <w:rPr>
          <w:rFonts w:cs="Arial"/>
          <w:lang w:val="sr-Latn-CS"/>
        </w:rPr>
        <w:t xml:space="preserve">Мерење се врши </w:t>
      </w:r>
      <w:r w:rsidRPr="007F39E7">
        <w:rPr>
          <w:rFonts w:cs="Arial"/>
          <w:b/>
          <w:u w:val="single"/>
          <w:lang w:val="sr-Latn-CS"/>
        </w:rPr>
        <w:t>2 пута годишње</w:t>
      </w:r>
      <w:r w:rsidRPr="007F39E7">
        <w:rPr>
          <w:rFonts w:cs="Arial"/>
          <w:lang w:val="sr-Latn-CS"/>
        </w:rPr>
        <w:t>, 1 у вегетационом периоду и 1 у ван вегетационом периоду.</w:t>
      </w:r>
    </w:p>
    <w:p w:rsidR="0089741E" w:rsidRPr="007F39E7" w:rsidRDefault="0089741E" w:rsidP="0089741E">
      <w:pPr>
        <w:spacing w:before="0"/>
        <w:jc w:val="left"/>
        <w:rPr>
          <w:rFonts w:cs="Arial"/>
          <w:b/>
          <w:lang w:val="sr-Cyrl-CS"/>
        </w:rPr>
      </w:pPr>
    </w:p>
    <w:p w:rsidR="0089741E" w:rsidRPr="007F39E7" w:rsidRDefault="0089741E" w:rsidP="0089741E">
      <w:pPr>
        <w:spacing w:before="0"/>
        <w:jc w:val="left"/>
        <w:rPr>
          <w:rFonts w:cs="Arial"/>
          <w:b/>
          <w:lang w:val="sr-Cyrl-CS"/>
        </w:rPr>
      </w:pPr>
      <w:r w:rsidRPr="007F39E7">
        <w:rPr>
          <w:rFonts w:cs="Arial"/>
          <w:b/>
          <w:lang w:val="sr-Latn-CS"/>
        </w:rPr>
        <w:t>IV ДОСТАВЉАЊЕ ИЗВЕШТАЈА</w:t>
      </w:r>
    </w:p>
    <w:p w:rsidR="0089741E" w:rsidRPr="007F39E7" w:rsidRDefault="0089741E" w:rsidP="0089741E">
      <w:pPr>
        <w:spacing w:before="0"/>
        <w:rPr>
          <w:rFonts w:cs="Arial"/>
          <w:lang w:val="ru-RU"/>
        </w:rPr>
      </w:pPr>
      <w:r w:rsidRPr="007F39E7">
        <w:rPr>
          <w:rFonts w:cs="Arial"/>
          <w:lang w:val="sr-Latn-CS"/>
        </w:rPr>
        <w:t xml:space="preserve">После сваког узорковања доставити комплетан извештај са добијеним резултатима у року од 30 дана. На крају године израдити ЕЛАБОРАТ са анализом свих добијених резултата и коментаром о степену загађености и утицаја ТЕ на ситем земљиште-воде. </w:t>
      </w:r>
      <w:r w:rsidRPr="007F39E7">
        <w:rPr>
          <w:rFonts w:cs="Arial"/>
          <w:lang w:val="ru-RU"/>
        </w:rPr>
        <w:t xml:space="preserve">ЕЛАБОРАТ би се позивао на све законске прописе и регулативе које обавезују загађивача. ЕЛАБОРАТ треба да садржи Програм испитивања, циљ испитивања, резултате мерења, анализу резултата, као и коментар добијених резултата у односу на законску регулативу.  </w:t>
      </w:r>
    </w:p>
    <w:p w:rsidR="0089741E" w:rsidRPr="007F39E7" w:rsidRDefault="0089741E" w:rsidP="0089741E">
      <w:pPr>
        <w:spacing w:before="0"/>
        <w:rPr>
          <w:rFonts w:cs="Arial"/>
          <w:bCs/>
          <w:lang w:val="sl-SI"/>
        </w:rPr>
      </w:pPr>
      <w:r w:rsidRPr="007F39E7">
        <w:rPr>
          <w:rFonts w:cs="Arial"/>
          <w:lang w:val="ru-RU"/>
        </w:rPr>
        <w:t>ЕЛАБОРАТ доставити у року од 40 дана од последњег узорковања и то</w:t>
      </w:r>
      <w:r w:rsidRPr="007F39E7">
        <w:rPr>
          <w:rFonts w:cs="Arial"/>
          <w:bCs/>
          <w:lang w:val="sl-SI"/>
        </w:rPr>
        <w:t>:</w:t>
      </w:r>
    </w:p>
    <w:p w:rsidR="0089741E" w:rsidRPr="007F39E7" w:rsidRDefault="0089741E" w:rsidP="0089741E">
      <w:pPr>
        <w:numPr>
          <w:ilvl w:val="0"/>
          <w:numId w:val="31"/>
        </w:numPr>
        <w:spacing w:before="0"/>
        <w:jc w:val="left"/>
        <w:rPr>
          <w:rFonts w:cs="Arial"/>
          <w:bCs/>
          <w:lang w:val="sl-SI"/>
        </w:rPr>
      </w:pPr>
      <w:r w:rsidRPr="007F39E7">
        <w:rPr>
          <w:rFonts w:cs="Arial"/>
          <w:bCs/>
          <w:lang w:val="sl-SI"/>
        </w:rPr>
        <w:t>4 Извештаја</w:t>
      </w:r>
      <w:r w:rsidRPr="007F39E7">
        <w:rPr>
          <w:rFonts w:cs="Arial"/>
          <w:lang w:val="sl-SI"/>
        </w:rPr>
        <w:t xml:space="preserve"> </w:t>
      </w:r>
      <w:r w:rsidRPr="007F39E7">
        <w:rPr>
          <w:rFonts w:cs="Arial"/>
          <w:bCs/>
          <w:lang w:val="sl-SI"/>
        </w:rPr>
        <w:t>Служби за контролу и заштиту животне средине ТЕНТ</w:t>
      </w:r>
    </w:p>
    <w:p w:rsidR="0089741E" w:rsidRPr="007F39E7" w:rsidRDefault="0089741E" w:rsidP="0089741E">
      <w:pPr>
        <w:numPr>
          <w:ilvl w:val="0"/>
          <w:numId w:val="31"/>
        </w:numPr>
        <w:spacing w:before="0"/>
        <w:jc w:val="left"/>
        <w:rPr>
          <w:rFonts w:cs="Arial"/>
          <w:bCs/>
          <w:lang w:val="sr-Latn-CS"/>
        </w:rPr>
      </w:pPr>
      <w:r w:rsidRPr="007F39E7">
        <w:rPr>
          <w:rFonts w:cs="Arial"/>
          <w:bCs/>
          <w:lang w:val="sl-SI"/>
        </w:rPr>
        <w:t>1 Извештај ЕПС-у, Сектору за заштиту животне средине</w:t>
      </w:r>
    </w:p>
    <w:p w:rsidR="0089741E" w:rsidRPr="007F39E7" w:rsidRDefault="0089741E" w:rsidP="007F39E7">
      <w:pPr>
        <w:numPr>
          <w:ilvl w:val="0"/>
          <w:numId w:val="31"/>
        </w:numPr>
        <w:spacing w:before="0"/>
        <w:jc w:val="left"/>
        <w:rPr>
          <w:rFonts w:ascii="Times New Roman" w:hAnsi="Times New Roman"/>
          <w:bCs/>
          <w:lang w:val="sr-Latn-CS"/>
        </w:rPr>
        <w:sectPr w:rsidR="0089741E" w:rsidRPr="007F39E7" w:rsidSect="001E6D30">
          <w:headerReference w:type="default" r:id="rId168"/>
          <w:footerReference w:type="default" r:id="rId169"/>
          <w:pgSz w:w="11907" w:h="16840" w:code="9"/>
          <w:pgMar w:top="851" w:right="851" w:bottom="284" w:left="1418" w:header="709" w:footer="709" w:gutter="0"/>
          <w:cols w:space="708"/>
          <w:docGrid w:linePitch="360"/>
        </w:sectPr>
      </w:pPr>
      <w:r w:rsidRPr="007F39E7">
        <w:rPr>
          <w:rFonts w:cs="Arial"/>
          <w:bCs/>
          <w:lang w:val="sl-SI"/>
        </w:rPr>
        <w:t>4 Извештајa</w:t>
      </w:r>
      <w:r w:rsidRPr="007F39E7">
        <w:rPr>
          <w:rFonts w:cs="Arial"/>
          <w:lang w:val="sl-SI"/>
        </w:rPr>
        <w:t xml:space="preserve"> </w:t>
      </w:r>
      <w:r w:rsidRPr="007F39E7">
        <w:rPr>
          <w:rFonts w:cs="Arial"/>
          <w:bCs/>
          <w:lang w:val="sl-SI"/>
        </w:rPr>
        <w:t>Служби за контролу и заштиту животне средине ТЕНТ</w:t>
      </w:r>
      <w:r w:rsidRPr="007F39E7">
        <w:rPr>
          <w:rFonts w:cs="Arial"/>
          <w:bCs/>
          <w:lang w:val="sr-Cyrl-CS"/>
        </w:rPr>
        <w:t xml:space="preserve"> на компакт диску</w:t>
      </w:r>
      <w:r w:rsidRPr="0089741E">
        <w:rPr>
          <w:rFonts w:ascii="Times New Roman" w:hAnsi="Times New Roman"/>
          <w:lang w:val="hr-HR"/>
        </w:rPr>
        <w:br w:type="page"/>
      </w:r>
    </w:p>
    <w:p w:rsidR="0089741E" w:rsidRDefault="009F2673" w:rsidP="00BE1893">
      <w:pPr>
        <w:widowControl w:val="0"/>
        <w:suppressAutoHyphens/>
        <w:overflowPunct w:val="0"/>
        <w:autoSpaceDE w:val="0"/>
        <w:autoSpaceDN w:val="0"/>
        <w:adjustRightInd w:val="0"/>
        <w:spacing w:before="0"/>
        <w:textAlignment w:val="baseline"/>
        <w:rPr>
          <w:rFonts w:cs="Arial"/>
          <w:b/>
          <w:kern w:val="1"/>
          <w:sz w:val="28"/>
          <w:szCs w:val="28"/>
          <w:lang w:val="sr-Cyrl-RS"/>
        </w:rPr>
      </w:pPr>
      <w:r>
        <w:rPr>
          <w:rFonts w:cs="Arial"/>
          <w:b/>
          <w:kern w:val="1"/>
          <w:sz w:val="28"/>
          <w:szCs w:val="28"/>
          <w:lang w:val="sr-Cyrl-RS"/>
        </w:rPr>
        <w:lastRenderedPageBreak/>
        <w:t>ПАРТИЈА 3:</w:t>
      </w:r>
    </w:p>
    <w:p w:rsidR="001E6D30" w:rsidRPr="007F39E7" w:rsidRDefault="001E6D30" w:rsidP="001E6D30">
      <w:pPr>
        <w:spacing w:before="0"/>
        <w:jc w:val="center"/>
        <w:rPr>
          <w:rFonts w:cs="Arial"/>
          <w:b/>
          <w:lang w:val="sr-Cyrl-CS"/>
        </w:rPr>
      </w:pPr>
      <w:r w:rsidRPr="007F39E7">
        <w:rPr>
          <w:rFonts w:cs="Arial"/>
          <w:b/>
          <w:lang w:val="sr-Latn-CS"/>
        </w:rPr>
        <w:t>П Р О Г Р А М</w:t>
      </w:r>
    </w:p>
    <w:p w:rsidR="001E6D30" w:rsidRPr="007F39E7" w:rsidRDefault="001E6D30" w:rsidP="001E6D30">
      <w:pPr>
        <w:spacing w:before="0"/>
        <w:jc w:val="center"/>
        <w:rPr>
          <w:rFonts w:cs="Arial"/>
          <w:b/>
          <w:lang w:val="sr-Cyrl-CS"/>
        </w:rPr>
      </w:pPr>
    </w:p>
    <w:p w:rsidR="001E6D30" w:rsidRPr="007F39E7" w:rsidRDefault="001E6D30" w:rsidP="001E6D30">
      <w:pPr>
        <w:spacing w:before="0"/>
        <w:jc w:val="center"/>
        <w:rPr>
          <w:rFonts w:cs="Arial"/>
          <w:b/>
          <w:lang w:val="sr-Cyrl-CS"/>
        </w:rPr>
      </w:pPr>
      <w:r w:rsidRPr="007F39E7">
        <w:rPr>
          <w:rFonts w:cs="Arial"/>
          <w:b/>
          <w:lang w:val="sr-Latn-CS"/>
        </w:rPr>
        <w:t>Контрола утицаја депоније пепела и шљаке ТЕ МОРАВА на</w:t>
      </w:r>
      <w:r w:rsidRPr="007F39E7">
        <w:rPr>
          <w:rFonts w:cs="Arial"/>
          <w:b/>
          <w:lang w:val="sr-Cyrl-CS"/>
        </w:rPr>
        <w:t xml:space="preserve"> </w:t>
      </w:r>
      <w:r w:rsidRPr="007F39E7">
        <w:rPr>
          <w:rFonts w:cs="Arial"/>
          <w:b/>
          <w:lang w:val="sr-Latn-CS"/>
        </w:rPr>
        <w:t>земљиште у 201</w:t>
      </w:r>
      <w:r w:rsidRPr="007F39E7">
        <w:rPr>
          <w:rFonts w:cs="Arial"/>
          <w:b/>
        </w:rPr>
        <w:t>6</w:t>
      </w:r>
      <w:r w:rsidRPr="007F39E7">
        <w:rPr>
          <w:rFonts w:cs="Arial"/>
          <w:b/>
          <w:lang w:val="sr-Latn-CS"/>
        </w:rPr>
        <w:t>.години</w:t>
      </w:r>
    </w:p>
    <w:p w:rsidR="001E6D30" w:rsidRPr="001E6D30" w:rsidRDefault="001E6D30" w:rsidP="001E6D30">
      <w:pPr>
        <w:spacing w:before="0"/>
        <w:jc w:val="center"/>
        <w:rPr>
          <w:rFonts w:ascii="Times New Roman" w:hAnsi="Times New Roman"/>
          <w:b/>
          <w:lang w:val="sr-Latn-CS"/>
        </w:rPr>
      </w:pPr>
    </w:p>
    <w:p w:rsidR="001E6D30" w:rsidRPr="007F39E7" w:rsidRDefault="001E6D30" w:rsidP="001E6D30">
      <w:pPr>
        <w:rPr>
          <w:rFonts w:cs="Arial"/>
          <w:lang w:val="sr-Latn-CS"/>
        </w:rPr>
      </w:pPr>
      <w:r w:rsidRPr="007F39E7">
        <w:rPr>
          <w:rFonts w:cs="Arial"/>
          <w:lang w:val="sr-Latn-CS"/>
        </w:rPr>
        <w:t>У околини ТЕ Морава – Свилајнац треба вршити контролу квалитета земљишта, како би се сагледао евентуални утицај депоније пепела и шљаке (депоније) на агро-екосистем. Програм ће обухватити:</w:t>
      </w:r>
      <w:r w:rsidRPr="007F39E7">
        <w:rPr>
          <w:rFonts w:cs="Arial"/>
          <w:lang w:val="sr-Cyrl-CS"/>
        </w:rPr>
        <w:t xml:space="preserve"> </w:t>
      </w:r>
      <w:r w:rsidRPr="007F39E7">
        <w:rPr>
          <w:rFonts w:cs="Arial"/>
          <w:lang w:val="sr-Latn-CS"/>
        </w:rPr>
        <w:t>теренска и</w:t>
      </w:r>
      <w:r w:rsidRPr="007F39E7">
        <w:rPr>
          <w:rFonts w:cs="Arial"/>
          <w:lang w:val="sr-Cyrl-CS"/>
        </w:rPr>
        <w:t xml:space="preserve"> </w:t>
      </w:r>
      <w:r w:rsidRPr="007F39E7">
        <w:rPr>
          <w:rFonts w:cs="Arial"/>
          <w:lang w:val="sr-Latn-CS"/>
        </w:rPr>
        <w:t>лабораторијска мерења</w:t>
      </w:r>
      <w:r w:rsidRPr="007F39E7">
        <w:rPr>
          <w:rFonts w:cs="Arial"/>
          <w:lang w:val="sr-Cyrl-RS"/>
        </w:rPr>
        <w:t>.</w:t>
      </w:r>
      <w:r w:rsidRPr="007F39E7">
        <w:rPr>
          <w:rFonts w:cs="Arial"/>
          <w:lang w:val="sr-Latn-CS"/>
        </w:rPr>
        <w:t xml:space="preserve"> Потребно је одредити репрезентативна мерна места и унети на топографској карти (места одредити GPS-ом), што ће омогућити праћење промена испитиваних параметара, на истим мерним местима у наредном периоду.</w:t>
      </w:r>
    </w:p>
    <w:p w:rsidR="001E6D30" w:rsidRPr="007F39E7" w:rsidRDefault="001E6D30" w:rsidP="001E6D30">
      <w:pPr>
        <w:spacing w:before="0"/>
        <w:jc w:val="left"/>
        <w:rPr>
          <w:rFonts w:cs="Arial"/>
          <w:b/>
          <w:lang w:val="sr-Latn-CS"/>
        </w:rPr>
      </w:pPr>
    </w:p>
    <w:p w:rsidR="001E6D30" w:rsidRPr="007F39E7" w:rsidRDefault="001E6D30" w:rsidP="001E6D30">
      <w:pPr>
        <w:jc w:val="left"/>
        <w:rPr>
          <w:rFonts w:cs="Arial"/>
          <w:b/>
          <w:lang w:val="sr-Latn-CS"/>
        </w:rPr>
      </w:pPr>
      <w:r w:rsidRPr="007F39E7">
        <w:rPr>
          <w:rFonts w:cs="Arial"/>
          <w:b/>
          <w:lang w:val="sr-Latn-CS"/>
        </w:rPr>
        <w:t>I ВРСТЕ АНАЛИЗА</w:t>
      </w:r>
    </w:p>
    <w:p w:rsidR="001E6D30" w:rsidRPr="007F39E7" w:rsidRDefault="001E6D30" w:rsidP="001E6D30">
      <w:pPr>
        <w:spacing w:before="0"/>
        <w:rPr>
          <w:rFonts w:cs="Arial"/>
          <w:b/>
          <w:lang w:val="sr-Latn-CS"/>
        </w:rPr>
      </w:pPr>
      <w:r w:rsidRPr="007F39E7">
        <w:rPr>
          <w:rFonts w:cs="Arial"/>
          <w:b/>
          <w:lang w:val="sr-Latn-CS"/>
        </w:rPr>
        <w:t>1. Хемијске анализе и механичка својства пепела са депоније и земљишта у непосредној околини (1 до 5 km)</w:t>
      </w:r>
    </w:p>
    <w:p w:rsidR="001E6D30" w:rsidRPr="007F39E7" w:rsidRDefault="001E6D30" w:rsidP="001E6D30">
      <w:pPr>
        <w:numPr>
          <w:ilvl w:val="0"/>
          <w:numId w:val="28"/>
        </w:numPr>
        <w:spacing w:before="0"/>
        <w:jc w:val="left"/>
        <w:rPr>
          <w:rFonts w:cs="Arial"/>
          <w:lang w:val="sr-Latn-CS"/>
        </w:rPr>
      </w:pPr>
      <w:r w:rsidRPr="007F39E7">
        <w:rPr>
          <w:rFonts w:cs="Arial"/>
          <w:lang w:val="sr-Latn-CS"/>
        </w:rPr>
        <w:t>хемијска реакција земљишта - pH (ацидитет и алкалитет)</w:t>
      </w:r>
    </w:p>
    <w:p w:rsidR="001E6D30" w:rsidRPr="007F39E7" w:rsidRDefault="001E6D30" w:rsidP="001E6D30">
      <w:pPr>
        <w:numPr>
          <w:ilvl w:val="0"/>
          <w:numId w:val="28"/>
        </w:numPr>
        <w:spacing w:before="0"/>
        <w:jc w:val="left"/>
        <w:rPr>
          <w:rFonts w:cs="Arial"/>
          <w:lang w:val="sr-Latn-CS"/>
        </w:rPr>
      </w:pPr>
      <w:r w:rsidRPr="007F39E7">
        <w:rPr>
          <w:rFonts w:cs="Arial"/>
          <w:lang w:val="sr-Latn-CS"/>
        </w:rPr>
        <w:t>органски  угљеник C %</w:t>
      </w:r>
    </w:p>
    <w:p w:rsidR="001E6D30" w:rsidRPr="007F39E7" w:rsidRDefault="001E6D30" w:rsidP="001E6D30">
      <w:pPr>
        <w:numPr>
          <w:ilvl w:val="0"/>
          <w:numId w:val="28"/>
        </w:numPr>
        <w:spacing w:before="0"/>
        <w:jc w:val="left"/>
        <w:rPr>
          <w:rFonts w:cs="Arial"/>
          <w:lang w:val="sr-Latn-CS"/>
        </w:rPr>
      </w:pPr>
      <w:r w:rsidRPr="007F39E7">
        <w:rPr>
          <w:rFonts w:cs="Arial"/>
          <w:lang w:val="sr-Latn-CS"/>
        </w:rPr>
        <w:t>лакоприступачни P</w:t>
      </w:r>
      <w:r w:rsidRPr="007F39E7">
        <w:rPr>
          <w:rFonts w:cs="Arial"/>
          <w:vertAlign w:val="subscript"/>
          <w:lang w:val="sr-Latn-CS"/>
        </w:rPr>
        <w:t>2</w:t>
      </w:r>
      <w:r w:rsidRPr="007F39E7">
        <w:rPr>
          <w:rFonts w:cs="Arial"/>
          <w:lang w:val="sr-Latn-CS"/>
        </w:rPr>
        <w:t>О</w:t>
      </w:r>
      <w:r w:rsidRPr="007F39E7">
        <w:rPr>
          <w:rFonts w:cs="Arial"/>
          <w:vertAlign w:val="subscript"/>
          <w:lang w:val="sr-Latn-CS"/>
        </w:rPr>
        <w:t>5</w:t>
      </w:r>
      <w:r w:rsidRPr="007F39E7">
        <w:rPr>
          <w:rFonts w:cs="Arial"/>
          <w:lang w:val="sr-Latn-CS"/>
        </w:rPr>
        <w:t>, К</w:t>
      </w:r>
      <w:r w:rsidRPr="007F39E7">
        <w:rPr>
          <w:rFonts w:cs="Arial"/>
          <w:vertAlign w:val="subscript"/>
          <w:lang w:val="sr-Latn-CS"/>
        </w:rPr>
        <w:t>2</w:t>
      </w:r>
      <w:r w:rsidRPr="007F39E7">
        <w:rPr>
          <w:rFonts w:cs="Arial"/>
          <w:lang w:val="sr-Latn-CS"/>
        </w:rPr>
        <w:t>О</w:t>
      </w:r>
    </w:p>
    <w:p w:rsidR="001E6D30" w:rsidRPr="007F39E7" w:rsidRDefault="001E6D30" w:rsidP="001E6D30">
      <w:pPr>
        <w:numPr>
          <w:ilvl w:val="0"/>
          <w:numId w:val="28"/>
        </w:numPr>
        <w:spacing w:before="0"/>
        <w:jc w:val="left"/>
        <w:rPr>
          <w:rFonts w:cs="Arial"/>
          <w:lang w:val="sr-Latn-CS"/>
        </w:rPr>
      </w:pPr>
      <w:r w:rsidRPr="007F39E7">
        <w:rPr>
          <w:rFonts w:cs="Arial"/>
          <w:lang w:val="sr-Latn-CS"/>
        </w:rPr>
        <w:t xml:space="preserve">укупан садржај N % </w:t>
      </w:r>
    </w:p>
    <w:p w:rsidR="001E6D30" w:rsidRPr="007F39E7" w:rsidRDefault="001E6D30" w:rsidP="001E6D30">
      <w:pPr>
        <w:numPr>
          <w:ilvl w:val="0"/>
          <w:numId w:val="28"/>
        </w:numPr>
        <w:spacing w:before="0"/>
        <w:jc w:val="left"/>
        <w:rPr>
          <w:rFonts w:cs="Arial"/>
          <w:lang w:val="sr-Latn-CS"/>
        </w:rPr>
      </w:pPr>
      <w:r w:rsidRPr="007F39E7">
        <w:rPr>
          <w:rFonts w:cs="Arial"/>
          <w:lang w:val="sr-Latn-CS"/>
        </w:rPr>
        <w:t xml:space="preserve">укупан садржај органске материје (хумуса) </w:t>
      </w:r>
    </w:p>
    <w:p w:rsidR="001E6D30" w:rsidRPr="007F39E7" w:rsidRDefault="001E6D30" w:rsidP="001E6D30">
      <w:pPr>
        <w:numPr>
          <w:ilvl w:val="0"/>
          <w:numId w:val="28"/>
        </w:numPr>
        <w:spacing w:before="0"/>
        <w:jc w:val="left"/>
        <w:rPr>
          <w:rFonts w:cs="Arial"/>
          <w:lang w:val="sr-Latn-CS"/>
        </w:rPr>
      </w:pPr>
      <w:r w:rsidRPr="007F39E7">
        <w:rPr>
          <w:rFonts w:cs="Arial"/>
          <w:lang w:val="sr-Latn-CS"/>
        </w:rPr>
        <w:t>укупан садржај метала Cr, Ni, Pb, Cu, Zn, Cd, Hg, B, Аs и Fе</w:t>
      </w:r>
    </w:p>
    <w:p w:rsidR="001E6D30" w:rsidRPr="007F39E7" w:rsidRDefault="001E6D30" w:rsidP="001E6D30">
      <w:pPr>
        <w:numPr>
          <w:ilvl w:val="0"/>
          <w:numId w:val="28"/>
        </w:numPr>
        <w:spacing w:before="0"/>
        <w:jc w:val="left"/>
        <w:rPr>
          <w:rFonts w:cs="Arial"/>
          <w:lang w:val="sr-Latn-CS"/>
        </w:rPr>
      </w:pPr>
      <w:r w:rsidRPr="007F39E7">
        <w:rPr>
          <w:rFonts w:cs="Arial"/>
          <w:lang w:val="sr-Latn-CS"/>
        </w:rPr>
        <w:t>садржај нитрата и нитрита NО</w:t>
      </w:r>
      <w:r w:rsidRPr="007F39E7">
        <w:rPr>
          <w:rFonts w:cs="Arial"/>
          <w:vertAlign w:val="subscript"/>
          <w:lang w:val="sr-Latn-CS"/>
        </w:rPr>
        <w:t>2</w:t>
      </w:r>
      <w:r w:rsidRPr="007F39E7">
        <w:rPr>
          <w:rFonts w:cs="Arial"/>
          <w:lang w:val="sr-Latn-CS"/>
        </w:rPr>
        <w:t xml:space="preserve"> и NО</w:t>
      </w:r>
      <w:r w:rsidRPr="007F39E7">
        <w:rPr>
          <w:rFonts w:cs="Arial"/>
          <w:vertAlign w:val="subscript"/>
          <w:lang w:val="sr-Latn-CS"/>
        </w:rPr>
        <w:t>3</w:t>
      </w:r>
    </w:p>
    <w:p w:rsidR="001E6D30" w:rsidRPr="007F39E7" w:rsidRDefault="001E6D30" w:rsidP="001E6D30">
      <w:pPr>
        <w:numPr>
          <w:ilvl w:val="0"/>
          <w:numId w:val="30"/>
        </w:numPr>
        <w:spacing w:before="0"/>
        <w:jc w:val="left"/>
        <w:rPr>
          <w:rFonts w:cs="Arial"/>
          <w:lang w:val="sr-Latn-CS"/>
        </w:rPr>
      </w:pPr>
      <w:r w:rsidRPr="007F39E7">
        <w:rPr>
          <w:rFonts w:cs="Arial"/>
          <w:lang w:val="sr-Latn-CS"/>
        </w:rPr>
        <w:t>гранулометријска састав</w:t>
      </w:r>
    </w:p>
    <w:p w:rsidR="001E6D30" w:rsidRPr="007F39E7" w:rsidRDefault="001E6D30" w:rsidP="001E6D30">
      <w:pPr>
        <w:spacing w:before="0"/>
        <w:jc w:val="left"/>
        <w:rPr>
          <w:rFonts w:cs="Arial"/>
          <w:b/>
          <w:lang w:val="sr-Latn-CS"/>
        </w:rPr>
      </w:pPr>
    </w:p>
    <w:p w:rsidR="001E6D30" w:rsidRPr="007F39E7" w:rsidRDefault="001E6D30" w:rsidP="001E6D30">
      <w:pPr>
        <w:jc w:val="left"/>
        <w:rPr>
          <w:rFonts w:cs="Arial"/>
          <w:b/>
          <w:lang w:val="sr-Latn-CS"/>
        </w:rPr>
      </w:pPr>
      <w:r w:rsidRPr="007F39E7">
        <w:rPr>
          <w:rFonts w:cs="Arial"/>
          <w:b/>
          <w:lang w:val="sr-Latn-CS"/>
        </w:rPr>
        <w:t>II МЕРНА МЕСТА</w:t>
      </w:r>
    </w:p>
    <w:p w:rsidR="001E6D30" w:rsidRPr="007F39E7" w:rsidRDefault="001E6D30" w:rsidP="001E6D30">
      <w:pPr>
        <w:spacing w:before="0"/>
        <w:rPr>
          <w:rFonts w:cs="Arial"/>
          <w:lang w:val="sr-Latn-CS"/>
        </w:rPr>
      </w:pPr>
      <w:r w:rsidRPr="007F39E7">
        <w:rPr>
          <w:rFonts w:cs="Arial"/>
          <w:lang w:val="sr-Latn-CS"/>
        </w:rPr>
        <w:t>Мерна места су дефинисана у зависности од удаљености од депоније и начина експлоатације земљишта.</w:t>
      </w:r>
    </w:p>
    <w:p w:rsidR="001E6D30" w:rsidRPr="007F39E7" w:rsidRDefault="001E6D30" w:rsidP="001E6D30">
      <w:pPr>
        <w:spacing w:before="0"/>
        <w:jc w:val="left"/>
        <w:rPr>
          <w:rFonts w:cs="Arial"/>
          <w:lang w:val="sr-Latn-CS"/>
        </w:rPr>
      </w:pPr>
      <w:r w:rsidRPr="007F39E7">
        <w:rPr>
          <w:rFonts w:cs="Arial"/>
          <w:lang w:val="sr-Latn-CS"/>
        </w:rPr>
        <w:t xml:space="preserve">Број мерних </w:t>
      </w:r>
      <w:r w:rsidRPr="007F39E7">
        <w:rPr>
          <w:rFonts w:cs="Arial"/>
          <w:lang w:val="sr-Cyrl-RS"/>
        </w:rPr>
        <w:t xml:space="preserve">места </w:t>
      </w:r>
      <w:r w:rsidRPr="007F39E7">
        <w:rPr>
          <w:rFonts w:cs="Arial"/>
          <w:lang w:val="sr-Latn-CS"/>
        </w:rPr>
        <w:t>је</w:t>
      </w:r>
      <w:r w:rsidRPr="007F39E7">
        <w:rPr>
          <w:rFonts w:cs="Arial"/>
          <w:lang w:val="sr-Cyrl-CS"/>
        </w:rPr>
        <w:t xml:space="preserve"> 17</w:t>
      </w:r>
      <w:r w:rsidRPr="007F39E7">
        <w:rPr>
          <w:rFonts w:cs="Arial"/>
          <w:lang w:val="sr-Latn-CS"/>
        </w:rPr>
        <w:t>:</w:t>
      </w:r>
    </w:p>
    <w:p w:rsidR="001E6D30" w:rsidRPr="007F39E7" w:rsidRDefault="001E6D30" w:rsidP="001E6D30">
      <w:pPr>
        <w:numPr>
          <w:ilvl w:val="0"/>
          <w:numId w:val="29"/>
        </w:numPr>
        <w:spacing w:before="0"/>
        <w:jc w:val="left"/>
        <w:rPr>
          <w:rFonts w:cs="Arial"/>
          <w:lang w:val="sr-Latn-CS"/>
        </w:rPr>
      </w:pPr>
      <w:r w:rsidRPr="007F39E7">
        <w:rPr>
          <w:rFonts w:cs="Arial"/>
          <w:b/>
          <w:lang w:val="sr-Latn-CS"/>
        </w:rPr>
        <w:t>1</w:t>
      </w:r>
      <w:r w:rsidRPr="007F39E7">
        <w:rPr>
          <w:rFonts w:cs="Arial"/>
          <w:lang w:val="sr-Latn-CS"/>
        </w:rPr>
        <w:t xml:space="preserve"> са депоније</w:t>
      </w:r>
    </w:p>
    <w:p w:rsidR="001E6D30" w:rsidRPr="007F39E7" w:rsidRDefault="001E6D30" w:rsidP="001E6D30">
      <w:pPr>
        <w:numPr>
          <w:ilvl w:val="0"/>
          <w:numId w:val="29"/>
        </w:numPr>
        <w:spacing w:before="0"/>
        <w:jc w:val="left"/>
        <w:rPr>
          <w:rFonts w:cs="Arial"/>
          <w:lang w:val="sr-Latn-CS"/>
        </w:rPr>
      </w:pPr>
      <w:r w:rsidRPr="007F39E7">
        <w:rPr>
          <w:rFonts w:cs="Arial"/>
          <w:b/>
          <w:lang w:val="sr-Latn-CS"/>
        </w:rPr>
        <w:t>16</w:t>
      </w:r>
      <w:r w:rsidRPr="007F39E7">
        <w:rPr>
          <w:rFonts w:cs="Arial"/>
          <w:lang w:val="sr-Latn-CS"/>
        </w:rPr>
        <w:t xml:space="preserve"> у зони утицаја</w:t>
      </w:r>
    </w:p>
    <w:p w:rsidR="001E6D30" w:rsidRPr="007F39E7" w:rsidRDefault="001E6D30" w:rsidP="001E6D30">
      <w:pPr>
        <w:spacing w:before="0"/>
        <w:jc w:val="left"/>
        <w:rPr>
          <w:rFonts w:cs="Arial"/>
          <w:lang w:val="sr-Latn-RS"/>
        </w:rPr>
      </w:pPr>
      <w:r w:rsidRPr="007F39E7">
        <w:rPr>
          <w:rFonts w:cs="Arial"/>
          <w:lang w:val="sr-Cyrl-CS"/>
        </w:rPr>
        <w:t>Узорковати површински слој на профилу од 0 до 30</w:t>
      </w:r>
      <w:r w:rsidRPr="007F39E7">
        <w:rPr>
          <w:rFonts w:cs="Arial"/>
          <w:lang w:val="hr-HR"/>
        </w:rPr>
        <w:t>cm</w:t>
      </w:r>
      <w:r w:rsidRPr="007F39E7">
        <w:rPr>
          <w:rFonts w:cs="Arial"/>
          <w:lang w:val="sr-Cyrl-CS"/>
        </w:rPr>
        <w:t xml:space="preserve"> на свих 17 мерних места.</w:t>
      </w:r>
    </w:p>
    <w:p w:rsidR="001E6D30" w:rsidRPr="007F39E7" w:rsidRDefault="001E6D30" w:rsidP="001E6D30">
      <w:pPr>
        <w:spacing w:before="0"/>
        <w:jc w:val="left"/>
        <w:rPr>
          <w:rFonts w:cs="Arial"/>
          <w:b/>
          <w:lang w:val="sr-Latn-CS"/>
        </w:rPr>
      </w:pPr>
    </w:p>
    <w:p w:rsidR="001E6D30" w:rsidRPr="007F39E7" w:rsidRDefault="001E6D30" w:rsidP="001E6D30">
      <w:pPr>
        <w:spacing w:before="0"/>
        <w:jc w:val="left"/>
        <w:rPr>
          <w:rFonts w:cs="Arial"/>
          <w:b/>
          <w:lang w:val="sr-Latn-CS"/>
        </w:rPr>
      </w:pPr>
      <w:r w:rsidRPr="007F39E7">
        <w:rPr>
          <w:rFonts w:cs="Arial"/>
          <w:b/>
          <w:lang w:val="sr-Latn-CS"/>
        </w:rPr>
        <w:t>Број мерних места</w:t>
      </w:r>
      <w:r w:rsidRPr="007F39E7">
        <w:rPr>
          <w:rFonts w:cs="Arial"/>
          <w:b/>
          <w:lang w:val="sr-Cyrl-CS"/>
        </w:rPr>
        <w:t>, као</w:t>
      </w:r>
      <w:r w:rsidRPr="007F39E7">
        <w:rPr>
          <w:rFonts w:cs="Arial"/>
          <w:b/>
          <w:lang w:val="sr-Latn-CS"/>
        </w:rPr>
        <w:t xml:space="preserve"> </w:t>
      </w:r>
      <w:r w:rsidRPr="007F39E7">
        <w:rPr>
          <w:rFonts w:cs="Arial"/>
          <w:b/>
          <w:lang w:val="sr-Cyrl-RS"/>
        </w:rPr>
        <w:t>и број узорака</w:t>
      </w:r>
      <w:r w:rsidRPr="007F39E7">
        <w:rPr>
          <w:rFonts w:cs="Arial"/>
          <w:b/>
          <w:lang w:val="sr-Latn-CS"/>
        </w:rPr>
        <w:t xml:space="preserve"> је </w:t>
      </w:r>
      <w:r w:rsidRPr="007F39E7">
        <w:rPr>
          <w:rFonts w:cs="Arial"/>
          <w:b/>
          <w:u w:val="single"/>
          <w:lang w:val="sr-Latn-CS"/>
        </w:rPr>
        <w:t>17</w:t>
      </w:r>
      <w:r w:rsidRPr="007F39E7">
        <w:rPr>
          <w:rFonts w:cs="Arial"/>
          <w:b/>
          <w:u w:val="single"/>
          <w:lang w:val="sr-Cyrl-RS"/>
        </w:rPr>
        <w:t xml:space="preserve"> у једном периоду</w:t>
      </w:r>
      <w:r w:rsidRPr="007F39E7">
        <w:rPr>
          <w:rFonts w:cs="Arial"/>
          <w:b/>
          <w:lang w:val="sr-Latn-CS"/>
        </w:rPr>
        <w:t>.</w:t>
      </w:r>
    </w:p>
    <w:p w:rsidR="001E6D30" w:rsidRPr="007F39E7" w:rsidRDefault="001E6D30" w:rsidP="001E6D30">
      <w:pPr>
        <w:spacing w:before="0"/>
        <w:jc w:val="left"/>
        <w:rPr>
          <w:rFonts w:cs="Arial"/>
          <w:b/>
          <w:lang w:val="sr-Latn-CS"/>
        </w:rPr>
      </w:pPr>
    </w:p>
    <w:p w:rsidR="001E6D30" w:rsidRPr="007F39E7" w:rsidRDefault="001E6D30" w:rsidP="001E6D30">
      <w:pPr>
        <w:jc w:val="left"/>
        <w:rPr>
          <w:rFonts w:cs="Arial"/>
          <w:b/>
          <w:lang w:val="sr-Latn-CS"/>
        </w:rPr>
      </w:pPr>
      <w:r w:rsidRPr="007F39E7">
        <w:rPr>
          <w:rFonts w:cs="Arial"/>
          <w:b/>
          <w:lang w:val="sr-Latn-CS"/>
        </w:rPr>
        <w:t>III УЧЕСТАЛОСТ УЗИМАЊА УЗОРАКА</w:t>
      </w:r>
    </w:p>
    <w:p w:rsidR="001E6D30" w:rsidRPr="007F39E7" w:rsidRDefault="001E6D30" w:rsidP="001E6D30">
      <w:pPr>
        <w:spacing w:before="0"/>
        <w:rPr>
          <w:rFonts w:cs="Arial"/>
          <w:lang w:val="sr-Latn-CS"/>
        </w:rPr>
      </w:pPr>
      <w:r w:rsidRPr="007F39E7">
        <w:rPr>
          <w:rFonts w:cs="Arial"/>
          <w:lang w:val="sr-Latn-CS"/>
        </w:rPr>
        <w:t xml:space="preserve">Мерење се врши </w:t>
      </w:r>
      <w:r w:rsidRPr="007F39E7">
        <w:rPr>
          <w:rFonts w:cs="Arial"/>
          <w:b/>
          <w:u w:val="single"/>
          <w:lang w:val="sr-Latn-CS"/>
        </w:rPr>
        <w:t>2 пута годишње</w:t>
      </w:r>
      <w:r w:rsidRPr="007F39E7">
        <w:rPr>
          <w:rFonts w:cs="Arial"/>
          <w:lang w:val="sr-Latn-CS"/>
        </w:rPr>
        <w:t>, 1 у вегетационом периоду и 1 у ван вегетационом периоду.</w:t>
      </w:r>
    </w:p>
    <w:p w:rsidR="001E6D30" w:rsidRPr="007F39E7" w:rsidRDefault="001E6D30" w:rsidP="001E6D30">
      <w:pPr>
        <w:spacing w:before="0"/>
        <w:jc w:val="left"/>
        <w:rPr>
          <w:rFonts w:cs="Arial"/>
          <w:b/>
          <w:lang w:val="sr-Latn-CS"/>
        </w:rPr>
      </w:pPr>
    </w:p>
    <w:p w:rsidR="001E6D30" w:rsidRPr="007F39E7" w:rsidRDefault="001E6D30" w:rsidP="001E6D30">
      <w:pPr>
        <w:jc w:val="left"/>
        <w:rPr>
          <w:rFonts w:cs="Arial"/>
          <w:b/>
          <w:lang w:val="sr-Latn-CS"/>
        </w:rPr>
      </w:pPr>
      <w:r w:rsidRPr="007F39E7">
        <w:rPr>
          <w:rFonts w:cs="Arial"/>
          <w:b/>
          <w:lang w:val="sr-Latn-CS"/>
        </w:rPr>
        <w:t>IV ДОСТАВЉАЊЕ ИЗВЕШТАЈА</w:t>
      </w:r>
    </w:p>
    <w:p w:rsidR="001E6D30" w:rsidRPr="007F39E7" w:rsidRDefault="001E6D30" w:rsidP="001E6D30">
      <w:pPr>
        <w:spacing w:before="0"/>
        <w:rPr>
          <w:rFonts w:cs="Arial"/>
          <w:lang w:val="ru-RU"/>
        </w:rPr>
      </w:pPr>
      <w:r w:rsidRPr="007F39E7">
        <w:rPr>
          <w:rFonts w:cs="Arial"/>
          <w:lang w:val="sr-Latn-CS"/>
        </w:rPr>
        <w:t xml:space="preserve">После сваког узорковања доставити комплетан извештај са добијеним резултатима у року од 30 дана. На крају године израдити ЕЛАБОРАТ са анализом свих добијених резултата и коментаром о степену загађености и утицаја ТЕ на ситем земљишта. </w:t>
      </w:r>
      <w:r w:rsidRPr="007F39E7">
        <w:rPr>
          <w:rFonts w:cs="Arial"/>
          <w:lang w:val="ru-RU"/>
        </w:rPr>
        <w:t xml:space="preserve">ЕЛАБОРАТ би се позивао на све законске прописе и регулативе које обавезују загађивача. ЕЛАБОРАТ треба да садржи Програм испитивања, циљ испитивања, резултате мерења, анализу резултата, као и коментар добијених резултата у односу на законску регулативу. </w:t>
      </w:r>
    </w:p>
    <w:p w:rsidR="001E6D30" w:rsidRPr="007F39E7" w:rsidRDefault="001E6D30" w:rsidP="001E6D30">
      <w:pPr>
        <w:spacing w:before="0"/>
        <w:rPr>
          <w:rFonts w:cs="Arial"/>
          <w:bCs/>
          <w:lang w:val="sl-SI"/>
        </w:rPr>
      </w:pPr>
      <w:r w:rsidRPr="007F39E7">
        <w:rPr>
          <w:rFonts w:cs="Arial"/>
          <w:lang w:val="ru-RU"/>
        </w:rPr>
        <w:t>ЕЛАБОРАТ доставити у року од 40 дана од последњег узорковања и то</w:t>
      </w:r>
      <w:r w:rsidRPr="007F39E7">
        <w:rPr>
          <w:rFonts w:cs="Arial"/>
          <w:bCs/>
          <w:lang w:val="sl-SI"/>
        </w:rPr>
        <w:t>:</w:t>
      </w:r>
    </w:p>
    <w:p w:rsidR="001E6D30" w:rsidRPr="007F39E7" w:rsidRDefault="001E6D30" w:rsidP="001E6D30">
      <w:pPr>
        <w:numPr>
          <w:ilvl w:val="0"/>
          <w:numId w:val="31"/>
        </w:numPr>
        <w:spacing w:before="0"/>
        <w:jc w:val="left"/>
        <w:rPr>
          <w:rFonts w:cs="Arial"/>
          <w:bCs/>
          <w:lang w:val="sl-SI"/>
        </w:rPr>
      </w:pPr>
      <w:r w:rsidRPr="007F39E7">
        <w:rPr>
          <w:rFonts w:cs="Arial"/>
          <w:bCs/>
          <w:lang w:val="sr-Cyrl-CS"/>
        </w:rPr>
        <w:lastRenderedPageBreak/>
        <w:t>4</w:t>
      </w:r>
      <w:r w:rsidRPr="007F39E7">
        <w:rPr>
          <w:rFonts w:cs="Arial"/>
          <w:bCs/>
          <w:lang w:val="sl-SI"/>
        </w:rPr>
        <w:t xml:space="preserve"> </w:t>
      </w:r>
      <w:r w:rsidRPr="007F39E7">
        <w:rPr>
          <w:rFonts w:cs="Arial"/>
          <w:bCs/>
          <w:lang w:val="sr-Cyrl-CS"/>
        </w:rPr>
        <w:t>Извештаја</w:t>
      </w:r>
      <w:r w:rsidRPr="007F39E7">
        <w:rPr>
          <w:rFonts w:cs="Arial"/>
          <w:bCs/>
          <w:lang w:val="sl-SI"/>
        </w:rPr>
        <w:t xml:space="preserve"> TEM-</w:t>
      </w:r>
      <w:r w:rsidRPr="007F39E7">
        <w:rPr>
          <w:rFonts w:cs="Arial"/>
          <w:bCs/>
          <w:lang w:val="sr-Cyrl-CS"/>
        </w:rPr>
        <w:t>у</w:t>
      </w:r>
    </w:p>
    <w:p w:rsidR="001E6D30" w:rsidRPr="007F39E7" w:rsidRDefault="001E6D30" w:rsidP="001E6D30">
      <w:pPr>
        <w:numPr>
          <w:ilvl w:val="0"/>
          <w:numId w:val="31"/>
        </w:numPr>
        <w:spacing w:before="0"/>
        <w:jc w:val="left"/>
        <w:rPr>
          <w:rFonts w:cs="Arial"/>
          <w:bCs/>
          <w:lang w:val="sl-SI"/>
        </w:rPr>
      </w:pPr>
      <w:r w:rsidRPr="007F39E7">
        <w:rPr>
          <w:rFonts w:cs="Arial"/>
          <w:bCs/>
          <w:lang w:val="sr-Cyrl-CS"/>
        </w:rPr>
        <w:t xml:space="preserve">1 </w:t>
      </w:r>
      <w:r w:rsidRPr="007F39E7">
        <w:rPr>
          <w:rFonts w:cs="Arial"/>
          <w:bCs/>
          <w:lang w:val="sl-SI"/>
        </w:rPr>
        <w:t>Извештај</w:t>
      </w:r>
      <w:r w:rsidRPr="007F39E7">
        <w:rPr>
          <w:rFonts w:cs="Arial"/>
          <w:lang w:val="sl-SI"/>
        </w:rPr>
        <w:t xml:space="preserve"> </w:t>
      </w:r>
      <w:r w:rsidRPr="007F39E7">
        <w:rPr>
          <w:rFonts w:cs="Arial"/>
          <w:bCs/>
          <w:lang w:val="sl-SI"/>
        </w:rPr>
        <w:t>Служби за контролу и заштиту животне средине ТЕНТ-а</w:t>
      </w:r>
    </w:p>
    <w:p w:rsidR="001E6D30" w:rsidRPr="007F39E7" w:rsidRDefault="001E6D30" w:rsidP="001E6D30">
      <w:pPr>
        <w:numPr>
          <w:ilvl w:val="0"/>
          <w:numId w:val="31"/>
        </w:numPr>
        <w:spacing w:before="0"/>
        <w:jc w:val="left"/>
        <w:rPr>
          <w:rFonts w:cs="Arial"/>
          <w:bCs/>
          <w:lang w:val="sr-Latn-CS"/>
        </w:rPr>
      </w:pPr>
      <w:r w:rsidRPr="007F39E7">
        <w:rPr>
          <w:rFonts w:cs="Arial"/>
          <w:bCs/>
          <w:lang w:val="sl-SI"/>
        </w:rPr>
        <w:t>1 Извештај ЕПС-у, Сектору за заштиту животне средине</w:t>
      </w:r>
    </w:p>
    <w:p w:rsidR="001E6D30" w:rsidRPr="007F39E7" w:rsidRDefault="001E6D30" w:rsidP="001E6D30">
      <w:pPr>
        <w:numPr>
          <w:ilvl w:val="0"/>
          <w:numId w:val="31"/>
        </w:numPr>
        <w:spacing w:before="0"/>
        <w:jc w:val="left"/>
        <w:rPr>
          <w:rFonts w:cs="Arial"/>
          <w:bCs/>
          <w:lang w:val="sr-Latn-CS"/>
        </w:rPr>
      </w:pPr>
      <w:r w:rsidRPr="007F39E7">
        <w:rPr>
          <w:rFonts w:cs="Arial"/>
          <w:bCs/>
          <w:lang w:val="sl-SI"/>
        </w:rPr>
        <w:t>4 Извештаја</w:t>
      </w:r>
      <w:r w:rsidRPr="007F39E7">
        <w:rPr>
          <w:rFonts w:cs="Arial"/>
          <w:lang w:val="sl-SI"/>
        </w:rPr>
        <w:t xml:space="preserve"> </w:t>
      </w:r>
      <w:r w:rsidRPr="007F39E7">
        <w:rPr>
          <w:rFonts w:cs="Arial"/>
          <w:bCs/>
          <w:lang w:val="sl-SI"/>
        </w:rPr>
        <w:t>Служби за контролу и заштиту животне средине ТЕНТ</w:t>
      </w:r>
      <w:r w:rsidRPr="007F39E7">
        <w:rPr>
          <w:rFonts w:cs="Arial"/>
          <w:bCs/>
          <w:lang w:val="sr-Cyrl-CS"/>
        </w:rPr>
        <w:t xml:space="preserve"> на компакт диску</w:t>
      </w:r>
    </w:p>
    <w:p w:rsidR="001E6D30" w:rsidRPr="001E6D30" w:rsidRDefault="001E6D30" w:rsidP="001E6D30">
      <w:pPr>
        <w:spacing w:before="0"/>
        <w:rPr>
          <w:rFonts w:ascii="Times New Roman" w:hAnsi="Times New Roman"/>
          <w:lang w:val="pl-PL"/>
        </w:rPr>
      </w:pPr>
    </w:p>
    <w:p w:rsidR="0089741E" w:rsidRDefault="0089741E" w:rsidP="00BE1893">
      <w:pPr>
        <w:widowControl w:val="0"/>
        <w:suppressAutoHyphens/>
        <w:overflowPunct w:val="0"/>
        <w:autoSpaceDE w:val="0"/>
        <w:autoSpaceDN w:val="0"/>
        <w:adjustRightInd w:val="0"/>
        <w:spacing w:before="0"/>
        <w:textAlignment w:val="baseline"/>
        <w:rPr>
          <w:rFonts w:cs="Arial"/>
          <w:b/>
          <w:kern w:val="1"/>
          <w:sz w:val="28"/>
          <w:szCs w:val="28"/>
          <w:lang w:val="sr-Cyrl-RS"/>
        </w:rPr>
      </w:pPr>
    </w:p>
    <w:p w:rsidR="007F39E7" w:rsidRDefault="009F2673" w:rsidP="00BE1893">
      <w:pPr>
        <w:widowControl w:val="0"/>
        <w:suppressAutoHyphens/>
        <w:overflowPunct w:val="0"/>
        <w:autoSpaceDE w:val="0"/>
        <w:autoSpaceDN w:val="0"/>
        <w:adjustRightInd w:val="0"/>
        <w:spacing w:before="0"/>
        <w:textAlignment w:val="baseline"/>
        <w:rPr>
          <w:rFonts w:cs="Arial"/>
          <w:b/>
          <w:kern w:val="1"/>
          <w:sz w:val="28"/>
          <w:szCs w:val="28"/>
          <w:lang w:val="sr-Cyrl-RS"/>
        </w:rPr>
      </w:pPr>
      <w:r>
        <w:rPr>
          <w:rFonts w:cs="Arial"/>
          <w:b/>
          <w:kern w:val="1"/>
          <w:sz w:val="28"/>
          <w:szCs w:val="28"/>
          <w:lang w:val="sr-Cyrl-RS"/>
        </w:rPr>
        <w:t>ПАРТИЈА 4:</w:t>
      </w:r>
    </w:p>
    <w:p w:rsidR="001E6D30" w:rsidRDefault="001E6D30" w:rsidP="00BE1893">
      <w:pPr>
        <w:widowControl w:val="0"/>
        <w:suppressAutoHyphens/>
        <w:overflowPunct w:val="0"/>
        <w:autoSpaceDE w:val="0"/>
        <w:autoSpaceDN w:val="0"/>
        <w:adjustRightInd w:val="0"/>
        <w:spacing w:before="0"/>
        <w:textAlignment w:val="baseline"/>
        <w:rPr>
          <w:rFonts w:cs="Arial"/>
          <w:b/>
          <w:kern w:val="1"/>
          <w:sz w:val="28"/>
          <w:szCs w:val="28"/>
          <w:lang w:val="sr-Cyrl-RS"/>
        </w:rPr>
      </w:pPr>
    </w:p>
    <w:p w:rsidR="001E6D30" w:rsidRPr="007F39E7" w:rsidRDefault="001E6D30" w:rsidP="001E6D30">
      <w:pPr>
        <w:spacing w:before="0"/>
        <w:jc w:val="center"/>
        <w:rPr>
          <w:rFonts w:cs="Arial"/>
          <w:b/>
          <w:lang w:val="sr-Cyrl-CS"/>
        </w:rPr>
      </w:pPr>
      <w:r w:rsidRPr="007F39E7">
        <w:rPr>
          <w:rFonts w:cs="Arial"/>
          <w:b/>
          <w:lang w:val="sr-Latn-CS"/>
        </w:rPr>
        <w:t>П Р О Г Р А М</w:t>
      </w:r>
    </w:p>
    <w:p w:rsidR="001E6D30" w:rsidRPr="007F39E7" w:rsidRDefault="001E6D30" w:rsidP="001E6D30">
      <w:pPr>
        <w:spacing w:before="0"/>
        <w:jc w:val="center"/>
        <w:rPr>
          <w:rFonts w:cs="Arial"/>
          <w:b/>
          <w:lang w:val="sr-Cyrl-CS"/>
        </w:rPr>
      </w:pPr>
    </w:p>
    <w:p w:rsidR="001E6D30" w:rsidRPr="007F39E7" w:rsidRDefault="001E6D30" w:rsidP="001E6D30">
      <w:pPr>
        <w:spacing w:before="0"/>
        <w:jc w:val="center"/>
        <w:rPr>
          <w:rFonts w:cs="Arial"/>
          <w:b/>
          <w:lang w:val="sr-Cyrl-CS"/>
        </w:rPr>
      </w:pPr>
      <w:r w:rsidRPr="007F39E7">
        <w:rPr>
          <w:rFonts w:cs="Arial"/>
          <w:b/>
          <w:lang w:val="sr-Latn-CS"/>
        </w:rPr>
        <w:t>Контрола утицаја депоније пепела и шљаке ТЕ КОЛУБАРА A на земљиште у 201</w:t>
      </w:r>
      <w:r w:rsidRPr="007F39E7">
        <w:rPr>
          <w:rFonts w:cs="Arial"/>
          <w:b/>
        </w:rPr>
        <w:t>6</w:t>
      </w:r>
      <w:r w:rsidRPr="007F39E7">
        <w:rPr>
          <w:rFonts w:cs="Arial"/>
          <w:b/>
          <w:lang w:val="sr-Latn-CS"/>
        </w:rPr>
        <w:t>.години</w:t>
      </w:r>
    </w:p>
    <w:p w:rsidR="001E6D30" w:rsidRPr="001E6D30" w:rsidRDefault="001E6D30" w:rsidP="001E6D30">
      <w:pPr>
        <w:spacing w:before="0"/>
        <w:rPr>
          <w:rFonts w:ascii="Times New Roman" w:hAnsi="Times New Roman"/>
          <w:lang w:val="sr-Latn-CS"/>
        </w:rPr>
      </w:pPr>
    </w:p>
    <w:p w:rsidR="001E6D30" w:rsidRPr="007F39E7" w:rsidRDefault="001E6D30" w:rsidP="001E6D30">
      <w:pPr>
        <w:rPr>
          <w:rFonts w:cs="Arial"/>
          <w:lang w:val="sr-Latn-CS"/>
        </w:rPr>
      </w:pPr>
      <w:r w:rsidRPr="007F39E7">
        <w:rPr>
          <w:rFonts w:cs="Arial"/>
          <w:lang w:val="sr-Latn-CS"/>
        </w:rPr>
        <w:t>У околини ТЕ Колубара А – Велики Црљени треба вршити контролу квалитета земљишта, како би се сагледао евентуални утицај депоније пепела и шљаке (депоније) на агро-екосистем. Програм ће обухватити</w:t>
      </w:r>
      <w:r w:rsidRPr="007F39E7">
        <w:rPr>
          <w:rFonts w:cs="Arial"/>
          <w:lang w:val="sr-Cyrl-RS"/>
        </w:rPr>
        <w:t xml:space="preserve">: </w:t>
      </w:r>
      <w:r w:rsidRPr="007F39E7">
        <w:rPr>
          <w:rFonts w:cs="Arial"/>
          <w:lang w:val="sr-Latn-CS"/>
        </w:rPr>
        <w:t>теренска и</w:t>
      </w:r>
      <w:r w:rsidRPr="007F39E7">
        <w:rPr>
          <w:rFonts w:cs="Arial"/>
          <w:lang w:val="sr-Cyrl-RS"/>
        </w:rPr>
        <w:t xml:space="preserve"> </w:t>
      </w:r>
      <w:r w:rsidRPr="007F39E7">
        <w:rPr>
          <w:rFonts w:cs="Arial"/>
          <w:lang w:val="sr-Latn-CS"/>
        </w:rPr>
        <w:t>лабораторијска мерења</w:t>
      </w:r>
      <w:r w:rsidRPr="007F39E7">
        <w:rPr>
          <w:rFonts w:cs="Arial"/>
          <w:lang w:val="sr-Cyrl-RS"/>
        </w:rPr>
        <w:t>.</w:t>
      </w:r>
      <w:r w:rsidRPr="007F39E7">
        <w:rPr>
          <w:rFonts w:cs="Arial"/>
          <w:lang w:val="sr-Latn-CS"/>
        </w:rPr>
        <w:t xml:space="preserve"> Потребно је одредити репрезентативна мерна места и унети на топографској карти (места одредити GPS-ом), што ће омогућити праћење промена испитиваних параметара, на истим мерним местима у наредном периоду.</w:t>
      </w:r>
    </w:p>
    <w:p w:rsidR="001E6D30" w:rsidRPr="007F39E7" w:rsidRDefault="001E6D30" w:rsidP="001E6D30">
      <w:pPr>
        <w:spacing w:before="0"/>
        <w:jc w:val="left"/>
        <w:rPr>
          <w:rFonts w:cs="Arial"/>
          <w:lang w:val="sr-Latn-CS"/>
        </w:rPr>
      </w:pPr>
    </w:p>
    <w:p w:rsidR="001E6D30" w:rsidRPr="007F39E7" w:rsidRDefault="001E6D30" w:rsidP="001E6D30">
      <w:pPr>
        <w:jc w:val="left"/>
        <w:rPr>
          <w:rFonts w:cs="Arial"/>
          <w:b/>
          <w:lang w:val="sr-Latn-CS"/>
        </w:rPr>
      </w:pPr>
      <w:r w:rsidRPr="007F39E7">
        <w:rPr>
          <w:rFonts w:cs="Arial"/>
          <w:b/>
          <w:lang w:val="sr-Latn-CS"/>
        </w:rPr>
        <w:t>I ВРСТЕ АНАЛИЗА</w:t>
      </w:r>
    </w:p>
    <w:p w:rsidR="001E6D30" w:rsidRPr="007F39E7" w:rsidRDefault="001E6D30" w:rsidP="001E6D30">
      <w:pPr>
        <w:spacing w:before="0"/>
        <w:rPr>
          <w:rFonts w:cs="Arial"/>
          <w:b/>
          <w:lang w:val="sr-Latn-CS"/>
        </w:rPr>
      </w:pPr>
      <w:r w:rsidRPr="007F39E7">
        <w:rPr>
          <w:rFonts w:cs="Arial"/>
          <w:b/>
          <w:lang w:val="sr-Latn-CS"/>
        </w:rPr>
        <w:t>1. Хемијске анализе и механичка својства пепела са депоније и земљишта у непосредној околини (1 до 5 km)</w:t>
      </w:r>
    </w:p>
    <w:p w:rsidR="001E6D30" w:rsidRPr="007F39E7" w:rsidRDefault="001E6D30" w:rsidP="001E6D30">
      <w:pPr>
        <w:numPr>
          <w:ilvl w:val="0"/>
          <w:numId w:val="28"/>
        </w:numPr>
        <w:spacing w:before="0"/>
        <w:jc w:val="left"/>
        <w:rPr>
          <w:rFonts w:cs="Arial"/>
          <w:lang w:val="sr-Latn-CS"/>
        </w:rPr>
      </w:pPr>
      <w:r w:rsidRPr="007F39E7">
        <w:rPr>
          <w:rFonts w:cs="Arial"/>
          <w:lang w:val="sr-Latn-CS"/>
        </w:rPr>
        <w:t>хемијска реакција земљишта - pH (ацидитет и алкалитет)</w:t>
      </w:r>
    </w:p>
    <w:p w:rsidR="001E6D30" w:rsidRPr="007F39E7" w:rsidRDefault="001E6D30" w:rsidP="001E6D30">
      <w:pPr>
        <w:numPr>
          <w:ilvl w:val="0"/>
          <w:numId w:val="28"/>
        </w:numPr>
        <w:spacing w:before="0"/>
        <w:jc w:val="left"/>
        <w:rPr>
          <w:rFonts w:cs="Arial"/>
          <w:lang w:val="sr-Latn-CS"/>
        </w:rPr>
      </w:pPr>
      <w:r w:rsidRPr="007F39E7">
        <w:rPr>
          <w:rFonts w:cs="Arial"/>
          <w:lang w:val="sr-Latn-CS"/>
        </w:rPr>
        <w:t>органски  угљеник C %</w:t>
      </w:r>
    </w:p>
    <w:p w:rsidR="001E6D30" w:rsidRPr="007F39E7" w:rsidRDefault="001E6D30" w:rsidP="001E6D30">
      <w:pPr>
        <w:numPr>
          <w:ilvl w:val="0"/>
          <w:numId w:val="28"/>
        </w:numPr>
        <w:spacing w:before="0"/>
        <w:jc w:val="left"/>
        <w:rPr>
          <w:rFonts w:cs="Arial"/>
          <w:lang w:val="sr-Latn-CS"/>
        </w:rPr>
      </w:pPr>
      <w:r w:rsidRPr="007F39E7">
        <w:rPr>
          <w:rFonts w:cs="Arial"/>
          <w:lang w:val="sr-Latn-CS"/>
        </w:rPr>
        <w:t>лакоприступачни P</w:t>
      </w:r>
      <w:r w:rsidRPr="007F39E7">
        <w:rPr>
          <w:rFonts w:cs="Arial"/>
          <w:vertAlign w:val="subscript"/>
          <w:lang w:val="sr-Latn-CS"/>
        </w:rPr>
        <w:t>2</w:t>
      </w:r>
      <w:r w:rsidRPr="007F39E7">
        <w:rPr>
          <w:rFonts w:cs="Arial"/>
          <w:lang w:val="sr-Latn-CS"/>
        </w:rPr>
        <w:t>О</w:t>
      </w:r>
      <w:r w:rsidRPr="007F39E7">
        <w:rPr>
          <w:rFonts w:cs="Arial"/>
          <w:vertAlign w:val="subscript"/>
          <w:lang w:val="sr-Latn-CS"/>
        </w:rPr>
        <w:t>5</w:t>
      </w:r>
      <w:r w:rsidRPr="007F39E7">
        <w:rPr>
          <w:rFonts w:cs="Arial"/>
          <w:lang w:val="sr-Latn-CS"/>
        </w:rPr>
        <w:t>, К</w:t>
      </w:r>
      <w:r w:rsidRPr="007F39E7">
        <w:rPr>
          <w:rFonts w:cs="Arial"/>
          <w:vertAlign w:val="subscript"/>
          <w:lang w:val="sr-Latn-CS"/>
        </w:rPr>
        <w:t>2</w:t>
      </w:r>
      <w:r w:rsidRPr="007F39E7">
        <w:rPr>
          <w:rFonts w:cs="Arial"/>
          <w:lang w:val="sr-Latn-CS"/>
        </w:rPr>
        <w:t>О</w:t>
      </w:r>
    </w:p>
    <w:p w:rsidR="001E6D30" w:rsidRPr="007F39E7" w:rsidRDefault="001E6D30" w:rsidP="001E6D30">
      <w:pPr>
        <w:numPr>
          <w:ilvl w:val="0"/>
          <w:numId w:val="28"/>
        </w:numPr>
        <w:spacing w:before="0"/>
        <w:jc w:val="left"/>
        <w:rPr>
          <w:rFonts w:cs="Arial"/>
          <w:lang w:val="sr-Latn-CS"/>
        </w:rPr>
      </w:pPr>
      <w:r w:rsidRPr="007F39E7">
        <w:rPr>
          <w:rFonts w:cs="Arial"/>
          <w:lang w:val="sr-Latn-CS"/>
        </w:rPr>
        <w:t xml:space="preserve">укупан садржај N % </w:t>
      </w:r>
    </w:p>
    <w:p w:rsidR="001E6D30" w:rsidRPr="007F39E7" w:rsidRDefault="001E6D30" w:rsidP="001E6D30">
      <w:pPr>
        <w:numPr>
          <w:ilvl w:val="0"/>
          <w:numId w:val="28"/>
        </w:numPr>
        <w:spacing w:before="0"/>
        <w:jc w:val="left"/>
        <w:rPr>
          <w:rFonts w:cs="Arial"/>
          <w:lang w:val="sr-Latn-CS"/>
        </w:rPr>
      </w:pPr>
      <w:r w:rsidRPr="007F39E7">
        <w:rPr>
          <w:rFonts w:cs="Arial"/>
          <w:lang w:val="sr-Latn-CS"/>
        </w:rPr>
        <w:t xml:space="preserve">укупан садржај органске материје (хумуса) </w:t>
      </w:r>
    </w:p>
    <w:p w:rsidR="001E6D30" w:rsidRPr="007F39E7" w:rsidRDefault="001E6D30" w:rsidP="001E6D30">
      <w:pPr>
        <w:numPr>
          <w:ilvl w:val="0"/>
          <w:numId w:val="28"/>
        </w:numPr>
        <w:spacing w:before="0"/>
        <w:jc w:val="left"/>
        <w:rPr>
          <w:rFonts w:cs="Arial"/>
          <w:lang w:val="sr-Latn-CS"/>
        </w:rPr>
      </w:pPr>
      <w:r w:rsidRPr="007F39E7">
        <w:rPr>
          <w:rFonts w:cs="Arial"/>
          <w:lang w:val="sr-Latn-CS"/>
        </w:rPr>
        <w:t>укупан садржај метала Cr, Ni, Pb, Cu, Zn, Cd, Hg, B, As и Fe</w:t>
      </w:r>
    </w:p>
    <w:p w:rsidR="001E6D30" w:rsidRPr="007F39E7" w:rsidRDefault="001E6D30" w:rsidP="001E6D30">
      <w:pPr>
        <w:numPr>
          <w:ilvl w:val="0"/>
          <w:numId w:val="28"/>
        </w:numPr>
        <w:spacing w:before="0"/>
        <w:jc w:val="left"/>
        <w:rPr>
          <w:rFonts w:cs="Arial"/>
          <w:lang w:val="sr-Latn-CS"/>
        </w:rPr>
      </w:pPr>
      <w:r w:rsidRPr="007F39E7">
        <w:rPr>
          <w:rFonts w:cs="Arial"/>
          <w:lang w:val="sr-Latn-CS"/>
        </w:rPr>
        <w:t>садржај нитрата и нитрита NО</w:t>
      </w:r>
      <w:r w:rsidRPr="007F39E7">
        <w:rPr>
          <w:rFonts w:cs="Arial"/>
          <w:vertAlign w:val="subscript"/>
          <w:lang w:val="sr-Latn-CS"/>
        </w:rPr>
        <w:t>2</w:t>
      </w:r>
      <w:r w:rsidRPr="007F39E7">
        <w:rPr>
          <w:rFonts w:cs="Arial"/>
          <w:lang w:val="sr-Latn-CS"/>
        </w:rPr>
        <w:t xml:space="preserve"> и NО</w:t>
      </w:r>
      <w:r w:rsidRPr="007F39E7">
        <w:rPr>
          <w:rFonts w:cs="Arial"/>
          <w:vertAlign w:val="subscript"/>
          <w:lang w:val="sr-Latn-CS"/>
        </w:rPr>
        <w:t>3</w:t>
      </w:r>
    </w:p>
    <w:p w:rsidR="001E6D30" w:rsidRPr="007F39E7" w:rsidRDefault="001E6D30" w:rsidP="001E6D30">
      <w:pPr>
        <w:numPr>
          <w:ilvl w:val="0"/>
          <w:numId w:val="30"/>
        </w:numPr>
        <w:spacing w:before="0"/>
        <w:jc w:val="left"/>
        <w:rPr>
          <w:rFonts w:cs="Arial"/>
          <w:lang w:val="sr-Latn-CS"/>
        </w:rPr>
      </w:pPr>
      <w:r w:rsidRPr="007F39E7">
        <w:rPr>
          <w:rFonts w:cs="Arial"/>
          <w:lang w:val="sr-Latn-CS"/>
        </w:rPr>
        <w:t>гранулометријска састав</w:t>
      </w:r>
    </w:p>
    <w:p w:rsidR="001E6D30" w:rsidRPr="007F39E7" w:rsidRDefault="001E6D30" w:rsidP="001E6D30">
      <w:pPr>
        <w:spacing w:before="0"/>
        <w:jc w:val="left"/>
        <w:rPr>
          <w:rFonts w:cs="Arial"/>
          <w:b/>
          <w:lang w:val="sr-Latn-CS"/>
        </w:rPr>
      </w:pPr>
    </w:p>
    <w:p w:rsidR="001E6D30" w:rsidRPr="007F39E7" w:rsidRDefault="001E6D30" w:rsidP="001E6D30">
      <w:pPr>
        <w:jc w:val="left"/>
        <w:rPr>
          <w:rFonts w:cs="Arial"/>
          <w:b/>
          <w:lang w:val="sr-Latn-CS"/>
        </w:rPr>
      </w:pPr>
      <w:r w:rsidRPr="007F39E7">
        <w:rPr>
          <w:rFonts w:cs="Arial"/>
          <w:b/>
          <w:lang w:val="sr-Latn-CS"/>
        </w:rPr>
        <w:t>II МЕРНА МЕСТА</w:t>
      </w:r>
    </w:p>
    <w:p w:rsidR="001E6D30" w:rsidRPr="007F39E7" w:rsidRDefault="001E6D30" w:rsidP="001E6D30">
      <w:pPr>
        <w:spacing w:before="0"/>
        <w:rPr>
          <w:rFonts w:cs="Arial"/>
          <w:lang w:val="sr-Latn-CS"/>
        </w:rPr>
      </w:pPr>
      <w:r w:rsidRPr="007F39E7">
        <w:rPr>
          <w:rFonts w:cs="Arial"/>
          <w:lang w:val="sr-Latn-CS"/>
        </w:rPr>
        <w:t>Мерна места су дефинисана у зависности од удаљености од депоније и начина експлоатације земљишта.</w:t>
      </w:r>
    </w:p>
    <w:p w:rsidR="001E6D30" w:rsidRPr="007F39E7" w:rsidRDefault="001E6D30" w:rsidP="001E6D30">
      <w:pPr>
        <w:spacing w:before="0"/>
        <w:jc w:val="left"/>
        <w:rPr>
          <w:rFonts w:cs="Arial"/>
          <w:lang w:val="sr-Latn-CS"/>
        </w:rPr>
      </w:pPr>
      <w:r w:rsidRPr="007F39E7">
        <w:rPr>
          <w:rFonts w:cs="Arial"/>
          <w:lang w:val="sr-Latn-CS"/>
        </w:rPr>
        <w:t>Број мерних места је</w:t>
      </w:r>
      <w:r w:rsidRPr="007F39E7">
        <w:rPr>
          <w:rFonts w:cs="Arial"/>
          <w:lang w:val="sr-Cyrl-CS"/>
        </w:rPr>
        <w:t xml:space="preserve"> 17</w:t>
      </w:r>
      <w:r w:rsidRPr="007F39E7">
        <w:rPr>
          <w:rFonts w:cs="Arial"/>
          <w:lang w:val="sr-Latn-CS"/>
        </w:rPr>
        <w:t>:</w:t>
      </w:r>
    </w:p>
    <w:p w:rsidR="001E6D30" w:rsidRPr="007F39E7" w:rsidRDefault="001E6D30" w:rsidP="001E6D30">
      <w:pPr>
        <w:numPr>
          <w:ilvl w:val="0"/>
          <w:numId w:val="29"/>
        </w:numPr>
        <w:spacing w:before="0"/>
        <w:jc w:val="left"/>
        <w:rPr>
          <w:rFonts w:cs="Arial"/>
          <w:lang w:val="sr-Latn-CS"/>
        </w:rPr>
      </w:pPr>
      <w:r w:rsidRPr="007F39E7">
        <w:rPr>
          <w:rFonts w:cs="Arial"/>
          <w:b/>
          <w:lang w:val="sr-Latn-CS"/>
        </w:rPr>
        <w:t>1</w:t>
      </w:r>
      <w:r w:rsidRPr="007F39E7">
        <w:rPr>
          <w:rFonts w:cs="Arial"/>
          <w:lang w:val="sr-Latn-CS"/>
        </w:rPr>
        <w:t xml:space="preserve"> са депоније</w:t>
      </w:r>
    </w:p>
    <w:p w:rsidR="001E6D30" w:rsidRPr="007F39E7" w:rsidRDefault="001E6D30" w:rsidP="001E6D30">
      <w:pPr>
        <w:numPr>
          <w:ilvl w:val="0"/>
          <w:numId w:val="29"/>
        </w:numPr>
        <w:spacing w:before="0"/>
        <w:jc w:val="left"/>
        <w:rPr>
          <w:rFonts w:cs="Arial"/>
          <w:lang w:val="sr-Latn-CS"/>
        </w:rPr>
      </w:pPr>
      <w:r w:rsidRPr="007F39E7">
        <w:rPr>
          <w:rFonts w:cs="Arial"/>
          <w:b/>
          <w:lang w:val="sr-Latn-CS"/>
        </w:rPr>
        <w:t>16</w:t>
      </w:r>
      <w:r w:rsidRPr="007F39E7">
        <w:rPr>
          <w:rFonts w:cs="Arial"/>
          <w:lang w:val="sr-Latn-CS"/>
        </w:rPr>
        <w:t xml:space="preserve"> у зони утицаја</w:t>
      </w:r>
    </w:p>
    <w:p w:rsidR="001E6D30" w:rsidRPr="007F39E7" w:rsidRDefault="001E6D30" w:rsidP="001E6D30">
      <w:pPr>
        <w:spacing w:before="0"/>
        <w:jc w:val="left"/>
        <w:rPr>
          <w:rFonts w:cs="Arial"/>
          <w:lang w:val="sr-Cyrl-CS"/>
        </w:rPr>
      </w:pPr>
      <w:r w:rsidRPr="007F39E7">
        <w:rPr>
          <w:rFonts w:cs="Arial"/>
          <w:lang w:val="sr-Cyrl-CS"/>
        </w:rPr>
        <w:t>Узорковати површински слој на профилу од 0 до 30</w:t>
      </w:r>
      <w:r w:rsidRPr="007F39E7">
        <w:rPr>
          <w:rFonts w:cs="Arial"/>
          <w:lang w:val="hr-HR"/>
        </w:rPr>
        <w:t>cm</w:t>
      </w:r>
      <w:r w:rsidRPr="007F39E7">
        <w:rPr>
          <w:rFonts w:cs="Arial"/>
          <w:lang w:val="sr-Cyrl-CS"/>
        </w:rPr>
        <w:t xml:space="preserve"> на свих 17 мерних места. </w:t>
      </w:r>
    </w:p>
    <w:p w:rsidR="001E6D30" w:rsidRPr="007F39E7" w:rsidRDefault="001E6D30" w:rsidP="001E6D30">
      <w:pPr>
        <w:spacing w:before="0"/>
        <w:jc w:val="left"/>
        <w:rPr>
          <w:rFonts w:cs="Arial"/>
          <w:b/>
          <w:lang w:val="sr-Latn-CS"/>
        </w:rPr>
      </w:pPr>
    </w:p>
    <w:p w:rsidR="001E6D30" w:rsidRPr="007F39E7" w:rsidRDefault="001E6D30" w:rsidP="001E6D30">
      <w:pPr>
        <w:spacing w:before="0"/>
        <w:jc w:val="left"/>
        <w:rPr>
          <w:rFonts w:cs="Arial"/>
          <w:b/>
          <w:lang w:val="sr-Latn-CS"/>
        </w:rPr>
      </w:pPr>
      <w:r w:rsidRPr="007F39E7">
        <w:rPr>
          <w:rFonts w:cs="Arial"/>
          <w:b/>
          <w:lang w:val="sr-Latn-CS"/>
        </w:rPr>
        <w:t>Број мерних места</w:t>
      </w:r>
      <w:r w:rsidRPr="007F39E7">
        <w:rPr>
          <w:rFonts w:cs="Arial"/>
          <w:b/>
          <w:lang w:val="sr-Cyrl-CS"/>
        </w:rPr>
        <w:t>, као</w:t>
      </w:r>
      <w:r w:rsidRPr="007F39E7">
        <w:rPr>
          <w:rFonts w:cs="Arial"/>
          <w:b/>
          <w:lang w:val="sr-Latn-CS"/>
        </w:rPr>
        <w:t xml:space="preserve"> </w:t>
      </w:r>
      <w:r w:rsidRPr="007F39E7">
        <w:rPr>
          <w:rFonts w:cs="Arial"/>
          <w:b/>
          <w:lang w:val="sr-Cyrl-RS"/>
        </w:rPr>
        <w:t>и број узорака</w:t>
      </w:r>
      <w:r w:rsidRPr="007F39E7">
        <w:rPr>
          <w:rFonts w:cs="Arial"/>
          <w:b/>
          <w:lang w:val="sr-Latn-CS"/>
        </w:rPr>
        <w:t xml:space="preserve"> је </w:t>
      </w:r>
      <w:r w:rsidRPr="007F39E7">
        <w:rPr>
          <w:rFonts w:cs="Arial"/>
          <w:b/>
          <w:u w:val="single"/>
          <w:lang w:val="sr-Latn-CS"/>
        </w:rPr>
        <w:t>17</w:t>
      </w:r>
      <w:r w:rsidRPr="007F39E7">
        <w:rPr>
          <w:rFonts w:cs="Arial"/>
          <w:b/>
          <w:u w:val="single"/>
          <w:lang w:val="sr-Cyrl-RS"/>
        </w:rPr>
        <w:t xml:space="preserve"> у једном периоду</w:t>
      </w:r>
      <w:r w:rsidRPr="007F39E7">
        <w:rPr>
          <w:rFonts w:cs="Arial"/>
          <w:b/>
          <w:lang w:val="sr-Latn-CS"/>
        </w:rPr>
        <w:t>.</w:t>
      </w:r>
    </w:p>
    <w:p w:rsidR="001E6D30" w:rsidRPr="007F39E7" w:rsidRDefault="001E6D30" w:rsidP="001E6D30">
      <w:pPr>
        <w:spacing w:before="0"/>
        <w:jc w:val="left"/>
        <w:rPr>
          <w:rFonts w:cs="Arial"/>
          <w:b/>
          <w:lang w:val="sr-Latn-CS"/>
        </w:rPr>
      </w:pPr>
    </w:p>
    <w:p w:rsidR="001E6D30" w:rsidRPr="007F39E7" w:rsidRDefault="001E6D30" w:rsidP="001E6D30">
      <w:pPr>
        <w:jc w:val="left"/>
        <w:rPr>
          <w:rFonts w:cs="Arial"/>
          <w:b/>
          <w:lang w:val="sr-Latn-CS"/>
        </w:rPr>
      </w:pPr>
      <w:r w:rsidRPr="007F39E7">
        <w:rPr>
          <w:rFonts w:cs="Arial"/>
          <w:b/>
          <w:lang w:val="sr-Latn-CS"/>
        </w:rPr>
        <w:t>III УЧЕСТАЛОСТ УЗИМАЊА УЗОРАКА</w:t>
      </w:r>
    </w:p>
    <w:p w:rsidR="001E6D30" w:rsidRPr="007F39E7" w:rsidRDefault="001E6D30" w:rsidP="001E6D30">
      <w:pPr>
        <w:spacing w:before="0"/>
        <w:rPr>
          <w:rFonts w:cs="Arial"/>
          <w:lang w:val="sr-Latn-CS"/>
        </w:rPr>
      </w:pPr>
      <w:r w:rsidRPr="007F39E7">
        <w:rPr>
          <w:rFonts w:cs="Arial"/>
          <w:lang w:val="sr-Latn-CS"/>
        </w:rPr>
        <w:t xml:space="preserve">Мерење се врши </w:t>
      </w:r>
      <w:r w:rsidRPr="007F39E7">
        <w:rPr>
          <w:rFonts w:cs="Arial"/>
          <w:b/>
          <w:u w:val="single"/>
          <w:lang w:val="sr-Latn-CS"/>
        </w:rPr>
        <w:t>2 пута годишње</w:t>
      </w:r>
      <w:r w:rsidRPr="007F39E7">
        <w:rPr>
          <w:rFonts w:cs="Arial"/>
          <w:lang w:val="sr-Latn-CS"/>
        </w:rPr>
        <w:t>, 1 у вегетационом периоду и 1 у ван вегетационом периоду.</w:t>
      </w:r>
    </w:p>
    <w:p w:rsidR="001E6D30" w:rsidRPr="007F39E7" w:rsidRDefault="001E6D30" w:rsidP="001E6D30">
      <w:pPr>
        <w:spacing w:before="0"/>
        <w:jc w:val="left"/>
        <w:rPr>
          <w:rFonts w:cs="Arial"/>
          <w:b/>
          <w:lang w:val="sr-Latn-CS"/>
        </w:rPr>
      </w:pPr>
    </w:p>
    <w:p w:rsidR="001E6D30" w:rsidRPr="007F39E7" w:rsidRDefault="001E6D30" w:rsidP="001E6D30">
      <w:pPr>
        <w:jc w:val="left"/>
        <w:rPr>
          <w:rFonts w:cs="Arial"/>
          <w:b/>
          <w:lang w:val="sr-Latn-CS"/>
        </w:rPr>
      </w:pPr>
      <w:r w:rsidRPr="007F39E7">
        <w:rPr>
          <w:rFonts w:cs="Arial"/>
          <w:b/>
          <w:lang w:val="sr-Latn-CS"/>
        </w:rPr>
        <w:lastRenderedPageBreak/>
        <w:t>IV ДОСТАВЉАЊЕ ИЗВЕШТАЈА</w:t>
      </w:r>
    </w:p>
    <w:p w:rsidR="001E6D30" w:rsidRPr="007F39E7" w:rsidRDefault="001E6D30" w:rsidP="001E6D30">
      <w:pPr>
        <w:spacing w:before="0"/>
        <w:rPr>
          <w:rFonts w:cs="Arial"/>
          <w:lang w:val="ru-RU"/>
        </w:rPr>
      </w:pPr>
      <w:r w:rsidRPr="007F39E7">
        <w:rPr>
          <w:rFonts w:cs="Arial"/>
          <w:lang w:val="sr-Latn-CS"/>
        </w:rPr>
        <w:t xml:space="preserve">После сваког узорковања доставити комплетан извештај са добијеним резултатима у року од 30 дана. На крају године израдити ЕЛАБОРАТ са анализом свих добијених резултата и коментаром о степену загађености и утицаја ТЕ на ситем </w:t>
      </w:r>
      <w:r w:rsidRPr="007F39E7">
        <w:rPr>
          <w:rFonts w:cs="Arial"/>
          <w:b/>
          <w:lang w:val="sr-Latn-CS"/>
        </w:rPr>
        <w:t>земљишта</w:t>
      </w:r>
      <w:r w:rsidRPr="007F39E7">
        <w:rPr>
          <w:rFonts w:cs="Arial"/>
          <w:lang w:val="sr-Latn-CS"/>
        </w:rPr>
        <w:t xml:space="preserve">. </w:t>
      </w:r>
      <w:r w:rsidRPr="007F39E7">
        <w:rPr>
          <w:rFonts w:cs="Arial"/>
          <w:lang w:val="ru-RU"/>
        </w:rPr>
        <w:t xml:space="preserve">ЕЛАБОРАТ би се позивао на све законске прописе и регулативе које обавезују загађивача. ЕЛАБОРАТ треба да садржи Програм испитивања, циљ испитивања, резултате мерења, анализу резултата, као и коментар добијених резултата у односу на законску регулативу. </w:t>
      </w:r>
    </w:p>
    <w:p w:rsidR="001E6D30" w:rsidRPr="007F39E7" w:rsidRDefault="001E6D30" w:rsidP="001E6D30">
      <w:pPr>
        <w:spacing w:before="0"/>
        <w:rPr>
          <w:rFonts w:cs="Arial"/>
          <w:bCs/>
          <w:lang w:val="sl-SI"/>
        </w:rPr>
      </w:pPr>
      <w:r w:rsidRPr="007F39E7">
        <w:rPr>
          <w:rFonts w:cs="Arial"/>
          <w:lang w:val="ru-RU"/>
        </w:rPr>
        <w:t>ЕЛАБОРАТ доставити у року од 40 дана од последњег узорковања и то</w:t>
      </w:r>
      <w:r w:rsidRPr="007F39E7">
        <w:rPr>
          <w:rFonts w:cs="Arial"/>
          <w:bCs/>
          <w:lang w:val="sl-SI"/>
        </w:rPr>
        <w:t>:</w:t>
      </w:r>
    </w:p>
    <w:p w:rsidR="001E6D30" w:rsidRPr="007F39E7" w:rsidRDefault="001E6D30" w:rsidP="001E6D30">
      <w:pPr>
        <w:numPr>
          <w:ilvl w:val="0"/>
          <w:numId w:val="31"/>
        </w:numPr>
        <w:spacing w:before="0"/>
        <w:jc w:val="left"/>
        <w:rPr>
          <w:rFonts w:cs="Arial"/>
          <w:bCs/>
          <w:lang w:val="sl-SI"/>
        </w:rPr>
      </w:pPr>
      <w:r w:rsidRPr="007F39E7">
        <w:rPr>
          <w:rFonts w:cs="Arial"/>
          <w:bCs/>
          <w:lang w:val="sr-Cyrl-CS"/>
        </w:rPr>
        <w:t>4</w:t>
      </w:r>
      <w:r w:rsidRPr="007F39E7">
        <w:rPr>
          <w:rFonts w:cs="Arial"/>
          <w:bCs/>
          <w:lang w:val="sl-SI"/>
        </w:rPr>
        <w:t xml:space="preserve"> </w:t>
      </w:r>
      <w:r w:rsidRPr="007F39E7">
        <w:rPr>
          <w:rFonts w:cs="Arial"/>
          <w:bCs/>
          <w:lang w:val="sr-Cyrl-CS"/>
        </w:rPr>
        <w:t>Извештаја</w:t>
      </w:r>
      <w:r w:rsidRPr="007F39E7">
        <w:rPr>
          <w:rFonts w:cs="Arial"/>
          <w:bCs/>
          <w:lang w:val="sl-SI"/>
        </w:rPr>
        <w:t xml:space="preserve"> TE</w:t>
      </w:r>
      <w:r w:rsidRPr="007F39E7">
        <w:rPr>
          <w:rFonts w:cs="Arial"/>
          <w:bCs/>
          <w:lang w:val="sr-Cyrl-CS"/>
        </w:rPr>
        <w:t>К</w:t>
      </w:r>
      <w:r w:rsidRPr="007F39E7">
        <w:rPr>
          <w:rFonts w:cs="Arial"/>
          <w:bCs/>
          <w:lang w:val="sl-SI"/>
        </w:rPr>
        <w:t>-</w:t>
      </w:r>
      <w:r w:rsidRPr="007F39E7">
        <w:rPr>
          <w:rFonts w:cs="Arial"/>
          <w:bCs/>
          <w:lang w:val="sr-Cyrl-CS"/>
        </w:rPr>
        <w:t>у</w:t>
      </w:r>
    </w:p>
    <w:p w:rsidR="001E6D30" w:rsidRPr="007F39E7" w:rsidRDefault="001E6D30" w:rsidP="001E6D30">
      <w:pPr>
        <w:numPr>
          <w:ilvl w:val="0"/>
          <w:numId w:val="31"/>
        </w:numPr>
        <w:spacing w:before="0"/>
        <w:jc w:val="left"/>
        <w:rPr>
          <w:rFonts w:cs="Arial"/>
          <w:bCs/>
          <w:lang w:val="sl-SI"/>
        </w:rPr>
      </w:pPr>
      <w:r w:rsidRPr="007F39E7">
        <w:rPr>
          <w:rFonts w:cs="Arial"/>
          <w:bCs/>
          <w:lang w:val="sr-Cyrl-CS"/>
        </w:rPr>
        <w:t xml:space="preserve">1 </w:t>
      </w:r>
      <w:r w:rsidRPr="007F39E7">
        <w:rPr>
          <w:rFonts w:cs="Arial"/>
          <w:bCs/>
          <w:lang w:val="sl-SI"/>
        </w:rPr>
        <w:t>Извештај</w:t>
      </w:r>
      <w:r w:rsidRPr="007F39E7">
        <w:rPr>
          <w:rFonts w:cs="Arial"/>
          <w:lang w:val="sl-SI"/>
        </w:rPr>
        <w:t xml:space="preserve"> </w:t>
      </w:r>
      <w:r w:rsidRPr="007F39E7">
        <w:rPr>
          <w:rFonts w:cs="Arial"/>
          <w:bCs/>
          <w:lang w:val="sl-SI"/>
        </w:rPr>
        <w:t>Служби за контролу и заштиту животне средине ТЕНТ-а</w:t>
      </w:r>
    </w:p>
    <w:p w:rsidR="001E6D30" w:rsidRPr="007F39E7" w:rsidRDefault="001E6D30" w:rsidP="001E6D30">
      <w:pPr>
        <w:numPr>
          <w:ilvl w:val="0"/>
          <w:numId w:val="31"/>
        </w:numPr>
        <w:spacing w:before="0"/>
        <w:jc w:val="left"/>
        <w:rPr>
          <w:rFonts w:cs="Arial"/>
          <w:bCs/>
          <w:lang w:val="sr-Latn-CS"/>
        </w:rPr>
      </w:pPr>
      <w:r w:rsidRPr="007F39E7">
        <w:rPr>
          <w:rFonts w:cs="Arial"/>
          <w:bCs/>
          <w:lang w:val="sl-SI"/>
        </w:rPr>
        <w:t>1 Извештај ЕПС-у, Сектору за заштиту животне средине</w:t>
      </w:r>
    </w:p>
    <w:p w:rsidR="001E6D30" w:rsidRPr="007F39E7" w:rsidRDefault="001E6D30" w:rsidP="001E6D30">
      <w:pPr>
        <w:numPr>
          <w:ilvl w:val="0"/>
          <w:numId w:val="31"/>
        </w:numPr>
        <w:spacing w:before="0"/>
        <w:jc w:val="left"/>
        <w:rPr>
          <w:rFonts w:cs="Arial"/>
          <w:bCs/>
          <w:lang w:val="sr-Latn-CS"/>
        </w:rPr>
      </w:pPr>
      <w:r w:rsidRPr="007F39E7">
        <w:rPr>
          <w:rFonts w:cs="Arial"/>
          <w:bCs/>
          <w:lang w:val="sl-SI"/>
        </w:rPr>
        <w:t>4 Извештаја</w:t>
      </w:r>
      <w:r w:rsidRPr="007F39E7">
        <w:rPr>
          <w:rFonts w:cs="Arial"/>
          <w:lang w:val="sl-SI"/>
        </w:rPr>
        <w:t xml:space="preserve"> </w:t>
      </w:r>
      <w:r w:rsidRPr="007F39E7">
        <w:rPr>
          <w:rFonts w:cs="Arial"/>
          <w:bCs/>
          <w:lang w:val="sl-SI"/>
        </w:rPr>
        <w:t>Служби за контролу и заштиту животне средине ТЕНТ</w:t>
      </w:r>
      <w:r w:rsidRPr="007F39E7">
        <w:rPr>
          <w:rFonts w:cs="Arial"/>
          <w:bCs/>
          <w:lang w:val="sr-Cyrl-CS"/>
        </w:rPr>
        <w:t xml:space="preserve"> на компакт диску</w:t>
      </w:r>
    </w:p>
    <w:p w:rsidR="001E6D30" w:rsidRPr="001E6D30" w:rsidRDefault="001E6D30" w:rsidP="001E6D30">
      <w:pPr>
        <w:spacing w:before="0"/>
        <w:rPr>
          <w:rFonts w:ascii="Times New Roman" w:hAnsi="Times New Roman"/>
          <w:lang w:val="sr-Latn-CS"/>
        </w:rPr>
      </w:pPr>
    </w:p>
    <w:p w:rsidR="001E6D30" w:rsidRPr="0089741E" w:rsidRDefault="001E6D30" w:rsidP="00BE1893">
      <w:pPr>
        <w:widowControl w:val="0"/>
        <w:suppressAutoHyphens/>
        <w:overflowPunct w:val="0"/>
        <w:autoSpaceDE w:val="0"/>
        <w:autoSpaceDN w:val="0"/>
        <w:adjustRightInd w:val="0"/>
        <w:spacing w:before="0"/>
        <w:textAlignment w:val="baseline"/>
        <w:rPr>
          <w:rFonts w:cs="Arial"/>
          <w:b/>
          <w:kern w:val="1"/>
          <w:sz w:val="28"/>
          <w:szCs w:val="28"/>
          <w:lang w:val="sr-Cyrl-RS"/>
        </w:rPr>
      </w:pPr>
    </w:p>
    <w:p w:rsidR="00A61624" w:rsidRPr="007F39E7" w:rsidRDefault="00A61624" w:rsidP="00A61624">
      <w:pPr>
        <w:pStyle w:val="Heading10"/>
        <w:ind w:left="0" w:firstLine="0"/>
        <w:jc w:val="both"/>
        <w:rPr>
          <w:rFonts w:cs="Arial"/>
          <w:lang w:val="sr-Cyrl-RS"/>
        </w:rPr>
      </w:pPr>
      <w:r w:rsidRPr="00E47C2E">
        <w:rPr>
          <w:rFonts w:cs="Arial"/>
        </w:rPr>
        <w:t xml:space="preserve">3.2 </w:t>
      </w:r>
      <w:r w:rsidR="007F39E7">
        <w:rPr>
          <w:rFonts w:cs="Arial"/>
          <w:lang w:val="sr-Cyrl-RS"/>
        </w:rPr>
        <w:t>С</w:t>
      </w:r>
      <w:r w:rsidR="007F39E7">
        <w:rPr>
          <w:rFonts w:cs="Arial"/>
        </w:rPr>
        <w:t>пецификације</w:t>
      </w:r>
    </w:p>
    <w:p w:rsidR="00BE1893" w:rsidRDefault="00BE1893" w:rsidP="00E13FFC">
      <w:pPr>
        <w:spacing w:before="0"/>
        <w:rPr>
          <w:rFonts w:cs="Arial"/>
          <w:iCs/>
          <w:color w:val="00B0F0"/>
          <w:highlight w:val="yellow"/>
          <w:lang w:val="sr-Cyrl-RS"/>
        </w:rPr>
      </w:pPr>
    </w:p>
    <w:p w:rsidR="001E6D30" w:rsidRPr="007F39E7" w:rsidRDefault="00274C2A" w:rsidP="001E6D30">
      <w:pPr>
        <w:spacing w:before="0"/>
        <w:jc w:val="center"/>
        <w:rPr>
          <w:rFonts w:cs="Arial"/>
          <w:b/>
          <w:sz w:val="24"/>
          <w:szCs w:val="24"/>
          <w:lang w:val="hr-HR"/>
        </w:rPr>
      </w:pPr>
      <w:r>
        <w:rPr>
          <w:rFonts w:cs="Arial"/>
          <w:b/>
          <w:sz w:val="24"/>
          <w:szCs w:val="24"/>
          <w:lang w:val="sr-Cyrl-RS"/>
        </w:rPr>
        <w:t>ПАРТИЈА 1:</w:t>
      </w:r>
      <w:r w:rsidR="001E6D30" w:rsidRPr="007F39E7">
        <w:rPr>
          <w:rFonts w:cs="Arial"/>
          <w:b/>
          <w:sz w:val="24"/>
          <w:szCs w:val="24"/>
          <w:lang w:val="hr-HR"/>
        </w:rPr>
        <w:t>ТЕНТ А</w:t>
      </w:r>
    </w:p>
    <w:p w:rsidR="001E6D30" w:rsidRPr="007F39E7" w:rsidRDefault="001E6D30" w:rsidP="001E6D30">
      <w:pPr>
        <w:spacing w:before="0"/>
        <w:jc w:val="left"/>
        <w:rPr>
          <w:rFonts w:cs="Arial"/>
          <w:b/>
          <w:sz w:val="24"/>
          <w:szCs w:val="24"/>
          <w:lang w:val="hr-HR"/>
        </w:rPr>
      </w:pPr>
    </w:p>
    <w:p w:rsidR="001E6D30" w:rsidRPr="007F39E7" w:rsidRDefault="001E6D30" w:rsidP="001E6D30">
      <w:pPr>
        <w:spacing w:before="0"/>
        <w:jc w:val="center"/>
        <w:rPr>
          <w:rFonts w:cs="Arial"/>
          <w:lang w:val="sr-Cyrl-RS"/>
        </w:rPr>
      </w:pPr>
      <w:r w:rsidRPr="007F39E7">
        <w:rPr>
          <w:rFonts w:cs="Arial"/>
          <w:b/>
          <w:lang w:val="hr-HR"/>
        </w:rPr>
        <w:t>ЗЕМЉИШТЕ</w:t>
      </w:r>
    </w:p>
    <w:p w:rsidR="001E6D30" w:rsidRPr="007F39E7" w:rsidRDefault="001E6D30" w:rsidP="001E6D30">
      <w:pPr>
        <w:spacing w:before="0"/>
        <w:jc w:val="left"/>
        <w:rPr>
          <w:rFonts w:cs="Arial"/>
          <w:lang w:val="hr-HR"/>
        </w:rPr>
      </w:pPr>
    </w:p>
    <w:tbl>
      <w:tblPr>
        <w:tblW w:w="0" w:type="auto"/>
        <w:tblInd w:w="175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1341"/>
        <w:gridCol w:w="2109"/>
        <w:gridCol w:w="2339"/>
      </w:tblGrid>
      <w:tr w:rsidR="001E6D30" w:rsidRPr="007F39E7" w:rsidTr="001E6D30">
        <w:trPr>
          <w:trHeight w:val="641"/>
        </w:trPr>
        <w:tc>
          <w:tcPr>
            <w:tcW w:w="1276" w:type="dxa"/>
            <w:vAlign w:val="center"/>
          </w:tcPr>
          <w:p w:rsidR="001E6D30" w:rsidRPr="007F39E7" w:rsidRDefault="001E6D30" w:rsidP="001E6D30">
            <w:pPr>
              <w:spacing w:before="0"/>
              <w:jc w:val="center"/>
              <w:rPr>
                <w:rFonts w:cs="Arial"/>
                <w:lang w:val="sr-Latn-CS"/>
              </w:rPr>
            </w:pPr>
            <w:r w:rsidRPr="007F39E7">
              <w:rPr>
                <w:rFonts w:cs="Arial"/>
                <w:lang w:val="sr-Latn-CS"/>
              </w:rPr>
              <w:t>Бр.узорака</w:t>
            </w:r>
          </w:p>
        </w:tc>
        <w:tc>
          <w:tcPr>
            <w:tcW w:w="2109" w:type="dxa"/>
            <w:vAlign w:val="center"/>
          </w:tcPr>
          <w:p w:rsidR="001E6D30" w:rsidRPr="007F39E7" w:rsidRDefault="001E6D30" w:rsidP="001E6D30">
            <w:pPr>
              <w:spacing w:before="0"/>
              <w:jc w:val="center"/>
              <w:rPr>
                <w:rFonts w:cs="Arial"/>
                <w:lang w:val="sr-Latn-CS"/>
              </w:rPr>
            </w:pPr>
            <w:r w:rsidRPr="007F39E7">
              <w:rPr>
                <w:rFonts w:cs="Arial"/>
                <w:lang w:val="sr-Latn-CS"/>
              </w:rPr>
              <w:t>Цена у дин/узорку</w:t>
            </w:r>
          </w:p>
        </w:tc>
        <w:tc>
          <w:tcPr>
            <w:tcW w:w="2339" w:type="dxa"/>
            <w:vAlign w:val="center"/>
          </w:tcPr>
          <w:p w:rsidR="001E6D30" w:rsidRPr="007F39E7" w:rsidRDefault="001E6D30" w:rsidP="001E6D30">
            <w:pPr>
              <w:spacing w:before="0"/>
              <w:jc w:val="center"/>
              <w:rPr>
                <w:rFonts w:cs="Arial"/>
                <w:lang w:val="sr-Latn-CS"/>
              </w:rPr>
            </w:pPr>
            <w:r w:rsidRPr="007F39E7">
              <w:rPr>
                <w:rFonts w:cs="Arial"/>
                <w:lang w:val="sr-Latn-CS"/>
              </w:rPr>
              <w:t>Укупно дин</w:t>
            </w:r>
          </w:p>
        </w:tc>
      </w:tr>
      <w:tr w:rsidR="001E6D30" w:rsidRPr="007F39E7" w:rsidTr="001E6D30">
        <w:trPr>
          <w:trHeight w:val="641"/>
        </w:trPr>
        <w:tc>
          <w:tcPr>
            <w:tcW w:w="1276" w:type="dxa"/>
            <w:vAlign w:val="center"/>
          </w:tcPr>
          <w:p w:rsidR="001E6D30" w:rsidRPr="007F39E7" w:rsidRDefault="001E6D30" w:rsidP="001E6D30">
            <w:pPr>
              <w:spacing w:before="0"/>
              <w:jc w:val="center"/>
              <w:rPr>
                <w:rFonts w:cs="Arial"/>
                <w:lang w:val="sr-Cyrl-RS"/>
              </w:rPr>
            </w:pPr>
            <w:r w:rsidRPr="007F39E7">
              <w:rPr>
                <w:rFonts w:cs="Arial"/>
                <w:lang w:val="sr-Cyrl-CS"/>
              </w:rPr>
              <w:t>60</w:t>
            </w:r>
          </w:p>
        </w:tc>
        <w:tc>
          <w:tcPr>
            <w:tcW w:w="2109" w:type="dxa"/>
            <w:vAlign w:val="center"/>
          </w:tcPr>
          <w:p w:rsidR="001E6D30" w:rsidRPr="007F39E7" w:rsidRDefault="001E6D30" w:rsidP="001E6D30">
            <w:pPr>
              <w:spacing w:before="0"/>
              <w:ind w:right="285"/>
              <w:jc w:val="right"/>
              <w:rPr>
                <w:rFonts w:cs="Arial"/>
                <w:lang w:val="sr-Latn-CS"/>
              </w:rPr>
            </w:pPr>
          </w:p>
        </w:tc>
        <w:tc>
          <w:tcPr>
            <w:tcW w:w="2339" w:type="dxa"/>
            <w:vAlign w:val="center"/>
          </w:tcPr>
          <w:p w:rsidR="001E6D30" w:rsidRPr="007F39E7" w:rsidRDefault="001E6D30" w:rsidP="001E6D30">
            <w:pPr>
              <w:spacing w:before="0"/>
              <w:ind w:right="226"/>
              <w:jc w:val="right"/>
              <w:rPr>
                <w:rFonts w:cs="Arial"/>
                <w:lang w:val="sr-Latn-CS"/>
              </w:rPr>
            </w:pPr>
          </w:p>
        </w:tc>
      </w:tr>
    </w:tbl>
    <w:p w:rsidR="001E6D30" w:rsidRPr="007F39E7" w:rsidRDefault="001E6D30" w:rsidP="001E6D30">
      <w:pPr>
        <w:spacing w:before="0"/>
        <w:jc w:val="left"/>
        <w:rPr>
          <w:rFonts w:cs="Arial"/>
          <w:b/>
          <w:sz w:val="24"/>
          <w:szCs w:val="24"/>
          <w:lang w:val="sr-Cyrl-RS"/>
        </w:rPr>
      </w:pPr>
    </w:p>
    <w:p w:rsidR="001E6D30" w:rsidRPr="007F39E7" w:rsidRDefault="001E6D30" w:rsidP="001E6D30">
      <w:pPr>
        <w:spacing w:before="0"/>
        <w:jc w:val="center"/>
        <w:rPr>
          <w:rFonts w:cs="Arial"/>
          <w:b/>
          <w:lang w:val="sr-Cyrl-RS"/>
        </w:rPr>
      </w:pPr>
      <w:r w:rsidRPr="007F39E7">
        <w:rPr>
          <w:rFonts w:cs="Arial"/>
          <w:b/>
          <w:lang w:val="sr-Latn-CS"/>
        </w:rPr>
        <w:t>ВОДА ИЗ МЕЛИОРАЦИОНИХ КАНАЛА</w:t>
      </w:r>
    </w:p>
    <w:p w:rsidR="001E6D30" w:rsidRPr="007F39E7" w:rsidRDefault="001E6D30" w:rsidP="001E6D30">
      <w:pPr>
        <w:spacing w:before="0"/>
        <w:jc w:val="left"/>
        <w:rPr>
          <w:rFonts w:cs="Arial"/>
          <w:sz w:val="24"/>
          <w:szCs w:val="24"/>
          <w:lang w:val="sr-Cyrl-RS"/>
        </w:rPr>
      </w:pPr>
    </w:p>
    <w:tbl>
      <w:tblPr>
        <w:tblpPr w:leftFromText="180" w:rightFromText="180" w:vertAnchor="text" w:horzAnchor="margin" w:tblpXSpec="center" w:tblpY="152"/>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1341"/>
        <w:gridCol w:w="2109"/>
        <w:gridCol w:w="2339"/>
      </w:tblGrid>
      <w:tr w:rsidR="001E6D30" w:rsidRPr="007F39E7" w:rsidTr="001E6D30">
        <w:trPr>
          <w:trHeight w:val="641"/>
        </w:trPr>
        <w:tc>
          <w:tcPr>
            <w:tcW w:w="1276" w:type="dxa"/>
            <w:vAlign w:val="center"/>
          </w:tcPr>
          <w:p w:rsidR="001E6D30" w:rsidRPr="007F39E7" w:rsidRDefault="001E6D30" w:rsidP="001E6D30">
            <w:pPr>
              <w:spacing w:before="0"/>
              <w:jc w:val="center"/>
              <w:rPr>
                <w:rFonts w:cs="Arial"/>
                <w:lang w:val="sr-Latn-CS"/>
              </w:rPr>
            </w:pPr>
            <w:r w:rsidRPr="007F39E7">
              <w:rPr>
                <w:rFonts w:cs="Arial"/>
                <w:lang w:val="sr-Latn-CS"/>
              </w:rPr>
              <w:t>Бр.узорака</w:t>
            </w:r>
          </w:p>
        </w:tc>
        <w:tc>
          <w:tcPr>
            <w:tcW w:w="2109" w:type="dxa"/>
            <w:vAlign w:val="center"/>
          </w:tcPr>
          <w:p w:rsidR="001E6D30" w:rsidRPr="007F39E7" w:rsidRDefault="001E6D30" w:rsidP="001E6D30">
            <w:pPr>
              <w:spacing w:before="0"/>
              <w:jc w:val="center"/>
              <w:rPr>
                <w:rFonts w:cs="Arial"/>
                <w:lang w:val="sr-Latn-CS"/>
              </w:rPr>
            </w:pPr>
            <w:r w:rsidRPr="007F39E7">
              <w:rPr>
                <w:rFonts w:cs="Arial"/>
                <w:lang w:val="sr-Latn-CS"/>
              </w:rPr>
              <w:t>Цена у дин/узорку</w:t>
            </w:r>
          </w:p>
        </w:tc>
        <w:tc>
          <w:tcPr>
            <w:tcW w:w="2339" w:type="dxa"/>
            <w:vAlign w:val="center"/>
          </w:tcPr>
          <w:p w:rsidR="001E6D30" w:rsidRPr="007F39E7" w:rsidRDefault="001E6D30" w:rsidP="001E6D30">
            <w:pPr>
              <w:spacing w:before="0"/>
              <w:jc w:val="center"/>
              <w:rPr>
                <w:rFonts w:cs="Arial"/>
                <w:lang w:val="sr-Latn-CS"/>
              </w:rPr>
            </w:pPr>
            <w:r w:rsidRPr="007F39E7">
              <w:rPr>
                <w:rFonts w:cs="Arial"/>
                <w:lang w:val="sr-Latn-CS"/>
              </w:rPr>
              <w:t>Укупно дин</w:t>
            </w:r>
          </w:p>
        </w:tc>
      </w:tr>
      <w:tr w:rsidR="001E6D30" w:rsidRPr="007F39E7" w:rsidTr="001E6D30">
        <w:trPr>
          <w:trHeight w:val="641"/>
        </w:trPr>
        <w:tc>
          <w:tcPr>
            <w:tcW w:w="1276" w:type="dxa"/>
            <w:vAlign w:val="center"/>
          </w:tcPr>
          <w:p w:rsidR="001E6D30" w:rsidRPr="007F39E7" w:rsidRDefault="001E6D30" w:rsidP="001E6D30">
            <w:pPr>
              <w:spacing w:before="0"/>
              <w:jc w:val="center"/>
              <w:rPr>
                <w:rFonts w:cs="Arial"/>
                <w:lang w:val="sr-Cyrl-RS"/>
              </w:rPr>
            </w:pPr>
            <w:r w:rsidRPr="007F39E7">
              <w:rPr>
                <w:rFonts w:cs="Arial"/>
                <w:lang w:val="sr-Cyrl-CS"/>
              </w:rPr>
              <w:t>12</w:t>
            </w:r>
          </w:p>
        </w:tc>
        <w:tc>
          <w:tcPr>
            <w:tcW w:w="2109" w:type="dxa"/>
            <w:vAlign w:val="center"/>
          </w:tcPr>
          <w:p w:rsidR="001E6D30" w:rsidRPr="007F39E7" w:rsidRDefault="001E6D30" w:rsidP="001E6D30">
            <w:pPr>
              <w:spacing w:before="0"/>
              <w:ind w:right="285"/>
              <w:jc w:val="right"/>
              <w:rPr>
                <w:rFonts w:cs="Arial"/>
                <w:lang w:val="sr-Latn-CS"/>
              </w:rPr>
            </w:pPr>
          </w:p>
        </w:tc>
        <w:tc>
          <w:tcPr>
            <w:tcW w:w="2339" w:type="dxa"/>
            <w:vAlign w:val="center"/>
          </w:tcPr>
          <w:p w:rsidR="001E6D30" w:rsidRPr="007F39E7" w:rsidRDefault="001E6D30" w:rsidP="001E6D30">
            <w:pPr>
              <w:spacing w:before="0"/>
              <w:ind w:right="226"/>
              <w:jc w:val="right"/>
              <w:rPr>
                <w:rFonts w:cs="Arial"/>
                <w:lang w:val="sr-Latn-CS"/>
              </w:rPr>
            </w:pPr>
          </w:p>
        </w:tc>
      </w:tr>
    </w:tbl>
    <w:p w:rsidR="00A61624" w:rsidRDefault="00A61624" w:rsidP="00E13FFC">
      <w:pPr>
        <w:spacing w:before="0"/>
        <w:rPr>
          <w:rFonts w:cs="Arial"/>
          <w:iCs/>
          <w:color w:val="00B0F0"/>
          <w:highlight w:val="yellow"/>
          <w:lang w:val="sr-Cyrl-RS"/>
        </w:rPr>
      </w:pPr>
    </w:p>
    <w:p w:rsidR="00A61624" w:rsidRDefault="00A61624" w:rsidP="00E13FFC">
      <w:pPr>
        <w:spacing w:before="0"/>
        <w:rPr>
          <w:rFonts w:cs="Arial"/>
          <w:iCs/>
          <w:color w:val="00B0F0"/>
          <w:highlight w:val="yellow"/>
          <w:lang w:val="sr-Cyrl-RS"/>
        </w:rPr>
      </w:pPr>
    </w:p>
    <w:p w:rsidR="00A61624" w:rsidRPr="00BE1893" w:rsidRDefault="00A61624" w:rsidP="00E13FFC">
      <w:pPr>
        <w:spacing w:before="0"/>
        <w:rPr>
          <w:rFonts w:cs="Arial"/>
          <w:iCs/>
          <w:color w:val="00B0F0"/>
          <w:highlight w:val="yellow"/>
          <w:lang w:val="sr-Cyrl-RS"/>
        </w:rPr>
      </w:pPr>
    </w:p>
    <w:p w:rsidR="001E6D30" w:rsidRDefault="001E6D30" w:rsidP="000628D0">
      <w:pPr>
        <w:pStyle w:val="Heading10"/>
        <w:ind w:left="0" w:firstLine="0"/>
        <w:jc w:val="both"/>
        <w:rPr>
          <w:rFonts w:cs="Arial"/>
          <w:lang w:val="sr-Cyrl-RS"/>
        </w:rPr>
      </w:pPr>
    </w:p>
    <w:p w:rsidR="001E6D30" w:rsidRDefault="001E6D30" w:rsidP="000628D0">
      <w:pPr>
        <w:pStyle w:val="Heading10"/>
        <w:ind w:left="0" w:firstLine="0"/>
        <w:jc w:val="both"/>
        <w:rPr>
          <w:rFonts w:cs="Arial"/>
          <w:lang w:val="sr-Cyrl-RS"/>
        </w:rPr>
      </w:pPr>
    </w:p>
    <w:p w:rsidR="001E6D30" w:rsidRDefault="001E6D30" w:rsidP="000628D0">
      <w:pPr>
        <w:pStyle w:val="Heading10"/>
        <w:ind w:left="0" w:firstLine="0"/>
        <w:jc w:val="both"/>
        <w:rPr>
          <w:rFonts w:cs="Arial"/>
          <w:lang w:val="sr-Cyrl-RS"/>
        </w:rPr>
      </w:pPr>
    </w:p>
    <w:p w:rsidR="001E6D30" w:rsidRDefault="001E6D30" w:rsidP="001E6D30">
      <w:pPr>
        <w:rPr>
          <w:lang w:val="sr-Cyrl-RS" w:eastAsia="ar-SA"/>
        </w:rPr>
      </w:pPr>
    </w:p>
    <w:p w:rsidR="001E6D30" w:rsidRPr="007F39E7" w:rsidRDefault="00274C2A" w:rsidP="001E6D30">
      <w:pPr>
        <w:spacing w:before="0"/>
        <w:jc w:val="center"/>
        <w:rPr>
          <w:rFonts w:cs="Arial"/>
          <w:b/>
          <w:sz w:val="24"/>
          <w:szCs w:val="24"/>
          <w:lang w:val="sr-Cyrl-RS"/>
        </w:rPr>
      </w:pPr>
      <w:r>
        <w:rPr>
          <w:rFonts w:cs="Arial"/>
          <w:b/>
          <w:sz w:val="24"/>
          <w:szCs w:val="24"/>
          <w:lang w:val="sr-Cyrl-RS"/>
        </w:rPr>
        <w:t>ПАРТИЈА 2:</w:t>
      </w:r>
      <w:r w:rsidR="001E6D30" w:rsidRPr="007F39E7">
        <w:rPr>
          <w:rFonts w:cs="Arial"/>
          <w:b/>
          <w:sz w:val="24"/>
          <w:szCs w:val="24"/>
          <w:lang w:val="hr-HR"/>
        </w:rPr>
        <w:t xml:space="preserve">ТЕНТ </w:t>
      </w:r>
      <w:r w:rsidR="001E6D30" w:rsidRPr="007F39E7">
        <w:rPr>
          <w:rFonts w:cs="Arial"/>
          <w:b/>
          <w:sz w:val="24"/>
          <w:szCs w:val="24"/>
          <w:lang w:val="sr-Cyrl-RS"/>
        </w:rPr>
        <w:t>Б</w:t>
      </w:r>
    </w:p>
    <w:p w:rsidR="001E6D30" w:rsidRPr="007F39E7" w:rsidRDefault="001E6D30" w:rsidP="001E6D30">
      <w:pPr>
        <w:spacing w:before="0"/>
        <w:jc w:val="left"/>
        <w:rPr>
          <w:rFonts w:cs="Arial"/>
          <w:b/>
          <w:sz w:val="24"/>
          <w:szCs w:val="24"/>
          <w:lang w:val="hr-HR"/>
        </w:rPr>
      </w:pPr>
    </w:p>
    <w:p w:rsidR="001E6D30" w:rsidRPr="007F39E7" w:rsidRDefault="001E6D30" w:rsidP="001E6D30">
      <w:pPr>
        <w:spacing w:before="0"/>
        <w:jc w:val="center"/>
        <w:rPr>
          <w:rFonts w:cs="Arial"/>
          <w:lang w:val="sr-Cyrl-RS"/>
        </w:rPr>
      </w:pPr>
      <w:r w:rsidRPr="007F39E7">
        <w:rPr>
          <w:rFonts w:cs="Arial"/>
          <w:b/>
          <w:lang w:val="hr-HR"/>
        </w:rPr>
        <w:t>ЗЕМЉИШТЕ</w:t>
      </w:r>
    </w:p>
    <w:p w:rsidR="001E6D30" w:rsidRPr="007F39E7" w:rsidRDefault="001E6D30" w:rsidP="001E6D30">
      <w:pPr>
        <w:spacing w:before="0"/>
        <w:jc w:val="left"/>
        <w:rPr>
          <w:rFonts w:cs="Arial"/>
          <w:lang w:val="hr-HR"/>
        </w:rPr>
      </w:pPr>
    </w:p>
    <w:tbl>
      <w:tblPr>
        <w:tblW w:w="0" w:type="auto"/>
        <w:tblInd w:w="175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1341"/>
        <w:gridCol w:w="2109"/>
        <w:gridCol w:w="2339"/>
      </w:tblGrid>
      <w:tr w:rsidR="001E6D30" w:rsidRPr="007F39E7" w:rsidTr="001E6D30">
        <w:trPr>
          <w:trHeight w:val="641"/>
        </w:trPr>
        <w:tc>
          <w:tcPr>
            <w:tcW w:w="1276" w:type="dxa"/>
            <w:vAlign w:val="center"/>
          </w:tcPr>
          <w:p w:rsidR="001E6D30" w:rsidRPr="007F39E7" w:rsidRDefault="001E6D30" w:rsidP="001E6D30">
            <w:pPr>
              <w:spacing w:before="0"/>
              <w:jc w:val="center"/>
              <w:rPr>
                <w:rFonts w:cs="Arial"/>
                <w:lang w:val="sr-Latn-CS"/>
              </w:rPr>
            </w:pPr>
            <w:r w:rsidRPr="007F39E7">
              <w:rPr>
                <w:rFonts w:cs="Arial"/>
                <w:lang w:val="sr-Latn-CS"/>
              </w:rPr>
              <w:t>Бр.узорака</w:t>
            </w:r>
          </w:p>
        </w:tc>
        <w:tc>
          <w:tcPr>
            <w:tcW w:w="2109" w:type="dxa"/>
            <w:vAlign w:val="center"/>
          </w:tcPr>
          <w:p w:rsidR="001E6D30" w:rsidRPr="007F39E7" w:rsidRDefault="001E6D30" w:rsidP="001E6D30">
            <w:pPr>
              <w:spacing w:before="0"/>
              <w:jc w:val="center"/>
              <w:rPr>
                <w:rFonts w:cs="Arial"/>
                <w:lang w:val="sr-Latn-CS"/>
              </w:rPr>
            </w:pPr>
            <w:r w:rsidRPr="007F39E7">
              <w:rPr>
                <w:rFonts w:cs="Arial"/>
                <w:lang w:val="sr-Latn-CS"/>
              </w:rPr>
              <w:t>Цена у дин/узорку</w:t>
            </w:r>
          </w:p>
        </w:tc>
        <w:tc>
          <w:tcPr>
            <w:tcW w:w="2339" w:type="dxa"/>
            <w:vAlign w:val="center"/>
          </w:tcPr>
          <w:p w:rsidR="001E6D30" w:rsidRPr="007F39E7" w:rsidRDefault="001E6D30" w:rsidP="001E6D30">
            <w:pPr>
              <w:spacing w:before="0"/>
              <w:jc w:val="center"/>
              <w:rPr>
                <w:rFonts w:cs="Arial"/>
                <w:lang w:val="sr-Latn-CS"/>
              </w:rPr>
            </w:pPr>
            <w:r w:rsidRPr="007F39E7">
              <w:rPr>
                <w:rFonts w:cs="Arial"/>
                <w:lang w:val="sr-Latn-CS"/>
              </w:rPr>
              <w:t>Укупно дин</w:t>
            </w:r>
          </w:p>
        </w:tc>
      </w:tr>
      <w:tr w:rsidR="001E6D30" w:rsidRPr="007F39E7" w:rsidTr="001E6D30">
        <w:trPr>
          <w:trHeight w:val="641"/>
        </w:trPr>
        <w:tc>
          <w:tcPr>
            <w:tcW w:w="1276" w:type="dxa"/>
            <w:vAlign w:val="center"/>
          </w:tcPr>
          <w:p w:rsidR="001E6D30" w:rsidRPr="007F39E7" w:rsidRDefault="001E6D30" w:rsidP="001E6D30">
            <w:pPr>
              <w:spacing w:before="0"/>
              <w:jc w:val="center"/>
              <w:rPr>
                <w:rFonts w:cs="Arial"/>
                <w:lang w:val="sr-Cyrl-RS"/>
              </w:rPr>
            </w:pPr>
            <w:r w:rsidRPr="007F39E7">
              <w:rPr>
                <w:rFonts w:cs="Arial"/>
                <w:lang w:val="sr-Cyrl-CS"/>
              </w:rPr>
              <w:t>60</w:t>
            </w:r>
          </w:p>
        </w:tc>
        <w:tc>
          <w:tcPr>
            <w:tcW w:w="2109" w:type="dxa"/>
            <w:vAlign w:val="center"/>
          </w:tcPr>
          <w:p w:rsidR="001E6D30" w:rsidRPr="007F39E7" w:rsidRDefault="001E6D30" w:rsidP="001E6D30">
            <w:pPr>
              <w:spacing w:before="0"/>
              <w:ind w:right="285"/>
              <w:jc w:val="right"/>
              <w:rPr>
                <w:rFonts w:cs="Arial"/>
                <w:lang w:val="sr-Latn-CS"/>
              </w:rPr>
            </w:pPr>
          </w:p>
        </w:tc>
        <w:tc>
          <w:tcPr>
            <w:tcW w:w="2339" w:type="dxa"/>
            <w:vAlign w:val="center"/>
          </w:tcPr>
          <w:p w:rsidR="001E6D30" w:rsidRPr="007F39E7" w:rsidRDefault="001E6D30" w:rsidP="001E6D30">
            <w:pPr>
              <w:spacing w:before="0"/>
              <w:ind w:right="226"/>
              <w:jc w:val="right"/>
              <w:rPr>
                <w:rFonts w:cs="Arial"/>
                <w:lang w:val="sr-Latn-CS"/>
              </w:rPr>
            </w:pPr>
          </w:p>
        </w:tc>
      </w:tr>
    </w:tbl>
    <w:p w:rsidR="001E6D30" w:rsidRPr="007F39E7" w:rsidRDefault="001E6D30" w:rsidP="001E6D30">
      <w:pPr>
        <w:spacing w:before="0"/>
        <w:jc w:val="left"/>
        <w:rPr>
          <w:rFonts w:cs="Arial"/>
          <w:b/>
          <w:sz w:val="24"/>
          <w:szCs w:val="24"/>
          <w:lang w:val="sr-Cyrl-RS"/>
        </w:rPr>
      </w:pPr>
    </w:p>
    <w:p w:rsidR="001E6D30" w:rsidRPr="007F39E7" w:rsidRDefault="001E6D30" w:rsidP="001E6D30">
      <w:pPr>
        <w:spacing w:before="0"/>
        <w:jc w:val="center"/>
        <w:rPr>
          <w:rFonts w:cs="Arial"/>
          <w:lang w:val="sr-Cyrl-RS"/>
        </w:rPr>
      </w:pPr>
      <w:r w:rsidRPr="007F39E7">
        <w:rPr>
          <w:rFonts w:cs="Arial"/>
          <w:b/>
          <w:lang w:val="sr-Latn-CS"/>
        </w:rPr>
        <w:lastRenderedPageBreak/>
        <w:t>ВОДА ИЗ МЕЛИОРАЦИОНИХ КАНАЛА</w:t>
      </w:r>
    </w:p>
    <w:p w:rsidR="001E6D30" w:rsidRPr="007F39E7" w:rsidRDefault="001E6D30" w:rsidP="001E6D30">
      <w:pPr>
        <w:spacing w:before="0"/>
        <w:jc w:val="left"/>
        <w:rPr>
          <w:rFonts w:cs="Arial"/>
          <w:sz w:val="24"/>
          <w:szCs w:val="24"/>
          <w:lang w:val="sr-Cyrl-RS"/>
        </w:rPr>
      </w:pPr>
    </w:p>
    <w:tbl>
      <w:tblPr>
        <w:tblpPr w:leftFromText="180" w:rightFromText="180" w:vertAnchor="text" w:horzAnchor="margin" w:tblpXSpec="center" w:tblpY="152"/>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1341"/>
        <w:gridCol w:w="2109"/>
        <w:gridCol w:w="2339"/>
      </w:tblGrid>
      <w:tr w:rsidR="001E6D30" w:rsidRPr="007F39E7" w:rsidTr="001E6D30">
        <w:trPr>
          <w:trHeight w:val="641"/>
        </w:trPr>
        <w:tc>
          <w:tcPr>
            <w:tcW w:w="1276" w:type="dxa"/>
            <w:vAlign w:val="center"/>
          </w:tcPr>
          <w:p w:rsidR="001E6D30" w:rsidRPr="007F39E7" w:rsidRDefault="001E6D30" w:rsidP="001E6D30">
            <w:pPr>
              <w:spacing w:before="0"/>
              <w:jc w:val="center"/>
              <w:rPr>
                <w:rFonts w:cs="Arial"/>
                <w:lang w:val="sr-Latn-CS"/>
              </w:rPr>
            </w:pPr>
            <w:r w:rsidRPr="007F39E7">
              <w:rPr>
                <w:rFonts w:cs="Arial"/>
                <w:lang w:val="sr-Latn-CS"/>
              </w:rPr>
              <w:t>Бр.узорака</w:t>
            </w:r>
          </w:p>
        </w:tc>
        <w:tc>
          <w:tcPr>
            <w:tcW w:w="2109" w:type="dxa"/>
            <w:vAlign w:val="center"/>
          </w:tcPr>
          <w:p w:rsidR="001E6D30" w:rsidRPr="007F39E7" w:rsidRDefault="001E6D30" w:rsidP="001E6D30">
            <w:pPr>
              <w:spacing w:before="0"/>
              <w:jc w:val="center"/>
              <w:rPr>
                <w:rFonts w:cs="Arial"/>
                <w:lang w:val="sr-Latn-CS"/>
              </w:rPr>
            </w:pPr>
            <w:r w:rsidRPr="007F39E7">
              <w:rPr>
                <w:rFonts w:cs="Arial"/>
                <w:lang w:val="sr-Latn-CS"/>
              </w:rPr>
              <w:t>Цена у дин/узорку</w:t>
            </w:r>
          </w:p>
        </w:tc>
        <w:tc>
          <w:tcPr>
            <w:tcW w:w="2339" w:type="dxa"/>
            <w:vAlign w:val="center"/>
          </w:tcPr>
          <w:p w:rsidR="001E6D30" w:rsidRPr="007F39E7" w:rsidRDefault="001E6D30" w:rsidP="001E6D30">
            <w:pPr>
              <w:spacing w:before="0"/>
              <w:jc w:val="center"/>
              <w:rPr>
                <w:rFonts w:cs="Arial"/>
                <w:lang w:val="sr-Latn-CS"/>
              </w:rPr>
            </w:pPr>
            <w:r w:rsidRPr="007F39E7">
              <w:rPr>
                <w:rFonts w:cs="Arial"/>
                <w:lang w:val="sr-Latn-CS"/>
              </w:rPr>
              <w:t>Укупно дин</w:t>
            </w:r>
          </w:p>
        </w:tc>
      </w:tr>
      <w:tr w:rsidR="001E6D30" w:rsidRPr="007F39E7" w:rsidTr="001E6D30">
        <w:trPr>
          <w:trHeight w:val="641"/>
        </w:trPr>
        <w:tc>
          <w:tcPr>
            <w:tcW w:w="1276" w:type="dxa"/>
            <w:vAlign w:val="center"/>
          </w:tcPr>
          <w:p w:rsidR="001E6D30" w:rsidRPr="007F39E7" w:rsidRDefault="001E6D30" w:rsidP="001E6D30">
            <w:pPr>
              <w:spacing w:before="0"/>
              <w:jc w:val="center"/>
              <w:rPr>
                <w:rFonts w:cs="Arial"/>
                <w:lang w:val="sr-Cyrl-RS"/>
              </w:rPr>
            </w:pPr>
            <w:r w:rsidRPr="007F39E7">
              <w:rPr>
                <w:rFonts w:cs="Arial"/>
                <w:lang w:val="sr-Cyrl-CS"/>
              </w:rPr>
              <w:t>12</w:t>
            </w:r>
          </w:p>
        </w:tc>
        <w:tc>
          <w:tcPr>
            <w:tcW w:w="2109" w:type="dxa"/>
            <w:vAlign w:val="center"/>
          </w:tcPr>
          <w:p w:rsidR="001E6D30" w:rsidRPr="007F39E7" w:rsidRDefault="001E6D30" w:rsidP="001E6D30">
            <w:pPr>
              <w:spacing w:before="0"/>
              <w:ind w:right="285"/>
              <w:jc w:val="right"/>
              <w:rPr>
                <w:rFonts w:cs="Arial"/>
                <w:lang w:val="sr-Latn-CS"/>
              </w:rPr>
            </w:pPr>
          </w:p>
        </w:tc>
        <w:tc>
          <w:tcPr>
            <w:tcW w:w="2339" w:type="dxa"/>
            <w:vAlign w:val="center"/>
          </w:tcPr>
          <w:p w:rsidR="001E6D30" w:rsidRPr="007F39E7" w:rsidRDefault="001E6D30" w:rsidP="001E6D30">
            <w:pPr>
              <w:spacing w:before="0"/>
              <w:ind w:right="226"/>
              <w:jc w:val="right"/>
              <w:rPr>
                <w:rFonts w:cs="Arial"/>
                <w:lang w:val="sr-Latn-CS"/>
              </w:rPr>
            </w:pPr>
          </w:p>
        </w:tc>
      </w:tr>
    </w:tbl>
    <w:p w:rsidR="001E6D30" w:rsidRPr="007F39E7" w:rsidRDefault="001E6D30" w:rsidP="001E6D30">
      <w:pPr>
        <w:spacing w:before="0"/>
        <w:jc w:val="left"/>
        <w:rPr>
          <w:rFonts w:cs="Arial"/>
          <w:sz w:val="24"/>
          <w:szCs w:val="24"/>
          <w:lang w:val="sr-Cyrl-RS"/>
        </w:rPr>
      </w:pPr>
    </w:p>
    <w:p w:rsidR="001E6D30" w:rsidRPr="007F39E7" w:rsidRDefault="001E6D30" w:rsidP="001E6D30">
      <w:pPr>
        <w:spacing w:before="0"/>
        <w:jc w:val="left"/>
        <w:rPr>
          <w:rFonts w:cs="Arial"/>
          <w:b/>
          <w:sz w:val="24"/>
          <w:szCs w:val="24"/>
          <w:lang w:val="sr-Cyrl-RS"/>
        </w:rPr>
      </w:pPr>
    </w:p>
    <w:p w:rsidR="001E6D30" w:rsidRPr="007F39E7" w:rsidRDefault="001E6D30" w:rsidP="001E6D30">
      <w:pPr>
        <w:spacing w:before="0"/>
        <w:jc w:val="left"/>
        <w:rPr>
          <w:rFonts w:cs="Arial"/>
          <w:b/>
          <w:sz w:val="24"/>
          <w:szCs w:val="24"/>
          <w:lang w:val="sr-Cyrl-RS"/>
        </w:rPr>
      </w:pPr>
    </w:p>
    <w:p w:rsidR="001E6D30" w:rsidRPr="007F39E7" w:rsidRDefault="001E6D30" w:rsidP="001E6D30">
      <w:pPr>
        <w:spacing w:before="0"/>
        <w:jc w:val="left"/>
        <w:rPr>
          <w:rFonts w:cs="Arial"/>
          <w:b/>
          <w:sz w:val="24"/>
          <w:szCs w:val="24"/>
          <w:lang w:val="sr-Cyrl-RS"/>
        </w:rPr>
      </w:pPr>
    </w:p>
    <w:p w:rsidR="001E6D30" w:rsidRPr="007F39E7" w:rsidRDefault="001E6D30" w:rsidP="001E6D30">
      <w:pPr>
        <w:spacing w:before="0"/>
        <w:jc w:val="left"/>
        <w:rPr>
          <w:rFonts w:cs="Arial"/>
          <w:b/>
          <w:sz w:val="24"/>
          <w:szCs w:val="24"/>
          <w:lang w:val="sr-Latn-RS"/>
        </w:rPr>
      </w:pPr>
    </w:p>
    <w:p w:rsidR="001E6D30" w:rsidRPr="007F39E7" w:rsidRDefault="001E6D30" w:rsidP="001E6D30">
      <w:pPr>
        <w:spacing w:before="0"/>
        <w:jc w:val="left"/>
        <w:rPr>
          <w:rFonts w:cs="Arial"/>
          <w:b/>
          <w:sz w:val="24"/>
          <w:szCs w:val="24"/>
          <w:lang w:val="sr-Latn-RS"/>
        </w:rPr>
      </w:pPr>
    </w:p>
    <w:p w:rsidR="001E6D30" w:rsidRPr="007F39E7" w:rsidRDefault="001E6D30" w:rsidP="001E6D30">
      <w:pPr>
        <w:spacing w:before="0"/>
        <w:jc w:val="left"/>
        <w:rPr>
          <w:rFonts w:cs="Arial"/>
          <w:b/>
          <w:sz w:val="24"/>
          <w:szCs w:val="24"/>
          <w:lang w:val="sr-Cyrl-RS"/>
        </w:rPr>
      </w:pPr>
    </w:p>
    <w:p w:rsidR="001E6D30" w:rsidRPr="007F39E7" w:rsidRDefault="00274C2A" w:rsidP="001E6D30">
      <w:pPr>
        <w:spacing w:before="0"/>
        <w:jc w:val="center"/>
        <w:rPr>
          <w:rFonts w:cs="Arial"/>
          <w:sz w:val="24"/>
          <w:szCs w:val="24"/>
          <w:lang w:val="hr-HR"/>
        </w:rPr>
      </w:pPr>
      <w:r>
        <w:rPr>
          <w:rFonts w:cs="Arial"/>
          <w:b/>
          <w:sz w:val="24"/>
          <w:szCs w:val="24"/>
          <w:lang w:val="sr-Cyrl-RS"/>
        </w:rPr>
        <w:t>ПАРТИЈА 3:</w:t>
      </w:r>
      <w:r w:rsidR="001E6D30" w:rsidRPr="007F39E7">
        <w:rPr>
          <w:rFonts w:cs="Arial"/>
          <w:b/>
          <w:sz w:val="24"/>
          <w:szCs w:val="24"/>
          <w:lang w:val="hr-HR"/>
        </w:rPr>
        <w:t xml:space="preserve">ТЕ </w:t>
      </w:r>
      <w:r w:rsidR="001E6D30" w:rsidRPr="007F39E7">
        <w:rPr>
          <w:rFonts w:cs="Arial"/>
          <w:b/>
          <w:sz w:val="24"/>
          <w:szCs w:val="24"/>
          <w:lang w:val="sr-Cyrl-CS"/>
        </w:rPr>
        <w:t>М</w:t>
      </w:r>
      <w:r w:rsidR="001E6D30" w:rsidRPr="007F39E7">
        <w:rPr>
          <w:rFonts w:cs="Arial"/>
          <w:b/>
          <w:sz w:val="24"/>
          <w:szCs w:val="24"/>
          <w:lang w:val="hr-HR"/>
        </w:rPr>
        <w:t>орава</w:t>
      </w:r>
    </w:p>
    <w:p w:rsidR="001E6D30" w:rsidRPr="007F39E7" w:rsidRDefault="001E6D30" w:rsidP="001E6D30">
      <w:pPr>
        <w:spacing w:before="0"/>
        <w:ind w:left="7200"/>
        <w:jc w:val="left"/>
        <w:rPr>
          <w:rFonts w:cs="Arial"/>
          <w:b/>
          <w:lang w:val="hr-HR"/>
        </w:rPr>
      </w:pPr>
    </w:p>
    <w:p w:rsidR="001E6D30" w:rsidRPr="007F39E7" w:rsidRDefault="001E6D30" w:rsidP="001E6D30">
      <w:pPr>
        <w:spacing w:before="0"/>
        <w:ind w:left="7200"/>
        <w:jc w:val="left"/>
        <w:rPr>
          <w:rFonts w:cs="Arial"/>
          <w:b/>
          <w:lang w:val="hr-HR"/>
        </w:rPr>
      </w:pPr>
    </w:p>
    <w:p w:rsidR="001E6D30" w:rsidRPr="007F39E7" w:rsidRDefault="001E6D30" w:rsidP="001E6D30">
      <w:pPr>
        <w:spacing w:before="0"/>
        <w:jc w:val="center"/>
        <w:rPr>
          <w:rFonts w:cs="Arial"/>
          <w:lang w:val="hr-HR"/>
        </w:rPr>
      </w:pPr>
      <w:r w:rsidRPr="007F39E7">
        <w:rPr>
          <w:rFonts w:cs="Arial"/>
          <w:b/>
          <w:lang w:val="hr-HR"/>
        </w:rPr>
        <w:t>ЗЕМЉИШТЕ</w:t>
      </w:r>
    </w:p>
    <w:p w:rsidR="001E6D30" w:rsidRPr="007F39E7" w:rsidRDefault="001E6D30" w:rsidP="001E6D30">
      <w:pPr>
        <w:spacing w:before="0"/>
        <w:jc w:val="left"/>
        <w:rPr>
          <w:rFonts w:cs="Arial"/>
          <w:sz w:val="24"/>
          <w:szCs w:val="24"/>
          <w:lang w:val="sr-Cyrl-RS"/>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1341"/>
        <w:gridCol w:w="2109"/>
        <w:gridCol w:w="2164"/>
      </w:tblGrid>
      <w:tr w:rsidR="001E6D30" w:rsidRPr="007F39E7" w:rsidTr="001E6D30">
        <w:trPr>
          <w:trHeight w:val="340"/>
          <w:jc w:val="center"/>
        </w:trPr>
        <w:tc>
          <w:tcPr>
            <w:tcW w:w="1276" w:type="dxa"/>
            <w:vAlign w:val="center"/>
          </w:tcPr>
          <w:p w:rsidR="001E6D30" w:rsidRPr="007F39E7" w:rsidRDefault="001E6D30" w:rsidP="001E6D30">
            <w:pPr>
              <w:spacing w:before="0"/>
              <w:jc w:val="center"/>
              <w:rPr>
                <w:rFonts w:cs="Arial"/>
                <w:lang w:val="sr-Latn-CS"/>
              </w:rPr>
            </w:pPr>
            <w:r w:rsidRPr="007F39E7">
              <w:rPr>
                <w:rFonts w:cs="Arial"/>
                <w:lang w:val="sr-Latn-CS"/>
              </w:rPr>
              <w:t>Бр.узорака</w:t>
            </w:r>
          </w:p>
        </w:tc>
        <w:tc>
          <w:tcPr>
            <w:tcW w:w="2109" w:type="dxa"/>
            <w:vAlign w:val="center"/>
          </w:tcPr>
          <w:p w:rsidR="001E6D30" w:rsidRPr="007F39E7" w:rsidRDefault="001E6D30" w:rsidP="001E6D30">
            <w:pPr>
              <w:spacing w:before="0"/>
              <w:jc w:val="center"/>
              <w:rPr>
                <w:rFonts w:cs="Arial"/>
                <w:lang w:val="sr-Latn-CS"/>
              </w:rPr>
            </w:pPr>
            <w:r w:rsidRPr="007F39E7">
              <w:rPr>
                <w:rFonts w:cs="Arial"/>
                <w:lang w:val="sr-Latn-CS"/>
              </w:rPr>
              <w:t>Цена у дин/узорку</w:t>
            </w:r>
          </w:p>
        </w:tc>
        <w:tc>
          <w:tcPr>
            <w:tcW w:w="2164" w:type="dxa"/>
            <w:vAlign w:val="center"/>
          </w:tcPr>
          <w:p w:rsidR="001E6D30" w:rsidRPr="007F39E7" w:rsidRDefault="001E6D30" w:rsidP="001E6D30">
            <w:pPr>
              <w:spacing w:before="0"/>
              <w:jc w:val="center"/>
              <w:rPr>
                <w:rFonts w:cs="Arial"/>
                <w:lang w:val="sr-Latn-CS"/>
              </w:rPr>
            </w:pPr>
            <w:r w:rsidRPr="007F39E7">
              <w:rPr>
                <w:rFonts w:cs="Arial"/>
                <w:lang w:val="sr-Latn-CS"/>
              </w:rPr>
              <w:t>Укупно дин</w:t>
            </w:r>
          </w:p>
        </w:tc>
      </w:tr>
      <w:tr w:rsidR="001E6D30" w:rsidRPr="007F39E7" w:rsidTr="001E6D30">
        <w:trPr>
          <w:trHeight w:val="1037"/>
          <w:jc w:val="center"/>
        </w:trPr>
        <w:tc>
          <w:tcPr>
            <w:tcW w:w="1276" w:type="dxa"/>
            <w:vAlign w:val="center"/>
          </w:tcPr>
          <w:p w:rsidR="001E6D30" w:rsidRPr="007F39E7" w:rsidRDefault="001E6D30" w:rsidP="001E6D30">
            <w:pPr>
              <w:spacing w:before="0"/>
              <w:jc w:val="center"/>
              <w:rPr>
                <w:rFonts w:cs="Arial"/>
                <w:lang w:val="sr-Latn-RS"/>
              </w:rPr>
            </w:pPr>
            <w:r w:rsidRPr="007F39E7">
              <w:rPr>
                <w:rFonts w:cs="Arial"/>
                <w:lang w:val="sr-Latn-RS"/>
              </w:rPr>
              <w:t>34</w:t>
            </w:r>
          </w:p>
        </w:tc>
        <w:tc>
          <w:tcPr>
            <w:tcW w:w="2109" w:type="dxa"/>
            <w:vAlign w:val="center"/>
          </w:tcPr>
          <w:p w:rsidR="001E6D30" w:rsidRPr="007F39E7" w:rsidRDefault="001E6D30" w:rsidP="001E6D30">
            <w:pPr>
              <w:spacing w:before="0"/>
              <w:ind w:right="285"/>
              <w:jc w:val="right"/>
              <w:rPr>
                <w:rFonts w:cs="Arial"/>
                <w:lang w:val="sr-Latn-CS"/>
              </w:rPr>
            </w:pPr>
          </w:p>
        </w:tc>
        <w:tc>
          <w:tcPr>
            <w:tcW w:w="2164" w:type="dxa"/>
            <w:vAlign w:val="center"/>
          </w:tcPr>
          <w:p w:rsidR="001E6D30" w:rsidRPr="007F39E7" w:rsidRDefault="001E6D30" w:rsidP="001E6D30">
            <w:pPr>
              <w:spacing w:before="0"/>
              <w:ind w:right="226"/>
              <w:jc w:val="right"/>
              <w:rPr>
                <w:rFonts w:cs="Arial"/>
                <w:lang w:val="sr-Latn-CS"/>
              </w:rPr>
            </w:pPr>
          </w:p>
        </w:tc>
      </w:tr>
    </w:tbl>
    <w:p w:rsidR="001E6D30" w:rsidRPr="007F39E7" w:rsidRDefault="001E6D30" w:rsidP="001E6D30">
      <w:pPr>
        <w:spacing w:before="0"/>
        <w:ind w:left="2880" w:firstLine="720"/>
        <w:rPr>
          <w:rFonts w:cs="Arial"/>
          <w:lang w:val="hr-HR"/>
        </w:rPr>
      </w:pPr>
    </w:p>
    <w:p w:rsidR="001E6D30" w:rsidRPr="007F39E7" w:rsidRDefault="001E6D30" w:rsidP="001E6D30">
      <w:pPr>
        <w:rPr>
          <w:rFonts w:cs="Arial"/>
          <w:lang w:val="sr-Cyrl-RS" w:eastAsia="ar-SA"/>
        </w:rPr>
      </w:pPr>
    </w:p>
    <w:p w:rsidR="001E6D30" w:rsidRPr="007F39E7" w:rsidRDefault="00274C2A" w:rsidP="001E6D30">
      <w:pPr>
        <w:spacing w:before="0"/>
        <w:jc w:val="center"/>
        <w:rPr>
          <w:rFonts w:cs="Arial"/>
          <w:sz w:val="24"/>
          <w:szCs w:val="24"/>
          <w:lang w:val="hr-HR"/>
        </w:rPr>
      </w:pPr>
      <w:r>
        <w:rPr>
          <w:rFonts w:cs="Arial"/>
          <w:b/>
          <w:sz w:val="24"/>
          <w:szCs w:val="24"/>
          <w:lang w:val="sr-Cyrl-RS"/>
        </w:rPr>
        <w:t>ПАРТИЈА 4:</w:t>
      </w:r>
      <w:r w:rsidR="001E6D30" w:rsidRPr="007F39E7">
        <w:rPr>
          <w:rFonts w:cs="Arial"/>
          <w:b/>
          <w:sz w:val="24"/>
          <w:szCs w:val="24"/>
          <w:lang w:val="hr-HR"/>
        </w:rPr>
        <w:t>ТЕ Колубара А</w:t>
      </w:r>
    </w:p>
    <w:p w:rsidR="001E6D30" w:rsidRPr="007F39E7" w:rsidRDefault="001E6D30" w:rsidP="001E6D30">
      <w:pPr>
        <w:spacing w:before="0"/>
        <w:ind w:left="7200"/>
        <w:jc w:val="left"/>
        <w:rPr>
          <w:rFonts w:cs="Arial"/>
          <w:b/>
          <w:lang w:val="hr-HR"/>
        </w:rPr>
      </w:pPr>
    </w:p>
    <w:p w:rsidR="001E6D30" w:rsidRPr="007F39E7" w:rsidRDefault="001E6D30" w:rsidP="001E6D30">
      <w:pPr>
        <w:spacing w:before="0"/>
        <w:ind w:left="7200"/>
        <w:jc w:val="left"/>
        <w:rPr>
          <w:rFonts w:cs="Arial"/>
          <w:b/>
          <w:lang w:val="hr-HR"/>
        </w:rPr>
      </w:pPr>
    </w:p>
    <w:p w:rsidR="001E6D30" w:rsidRPr="007F39E7" w:rsidRDefault="001E6D30" w:rsidP="001E6D30">
      <w:pPr>
        <w:spacing w:before="0"/>
        <w:jc w:val="center"/>
        <w:rPr>
          <w:rFonts w:cs="Arial"/>
          <w:lang w:val="hr-HR"/>
        </w:rPr>
      </w:pPr>
      <w:r w:rsidRPr="007F39E7">
        <w:rPr>
          <w:rFonts w:cs="Arial"/>
          <w:b/>
          <w:lang w:val="hr-HR"/>
        </w:rPr>
        <w:t>ЗЕМЉИШТЕ</w:t>
      </w:r>
    </w:p>
    <w:p w:rsidR="001E6D30" w:rsidRPr="007F39E7" w:rsidRDefault="001E6D30" w:rsidP="001E6D30">
      <w:pPr>
        <w:spacing w:before="0"/>
        <w:jc w:val="left"/>
        <w:rPr>
          <w:rFonts w:cs="Arial"/>
          <w:lang w:val="hr-HR"/>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1341"/>
        <w:gridCol w:w="2109"/>
        <w:gridCol w:w="2164"/>
      </w:tblGrid>
      <w:tr w:rsidR="001E6D30" w:rsidRPr="007F39E7" w:rsidTr="001E6D30">
        <w:trPr>
          <w:trHeight w:val="340"/>
          <w:jc w:val="center"/>
        </w:trPr>
        <w:tc>
          <w:tcPr>
            <w:tcW w:w="1276" w:type="dxa"/>
            <w:vAlign w:val="center"/>
          </w:tcPr>
          <w:p w:rsidR="001E6D30" w:rsidRPr="007F39E7" w:rsidRDefault="001E6D30" w:rsidP="001E6D30">
            <w:pPr>
              <w:spacing w:before="0"/>
              <w:jc w:val="center"/>
              <w:rPr>
                <w:rFonts w:cs="Arial"/>
                <w:lang w:val="sr-Latn-CS"/>
              </w:rPr>
            </w:pPr>
            <w:r w:rsidRPr="007F39E7">
              <w:rPr>
                <w:rFonts w:cs="Arial"/>
                <w:lang w:val="sr-Latn-CS"/>
              </w:rPr>
              <w:t>Бр.узорака</w:t>
            </w:r>
          </w:p>
        </w:tc>
        <w:tc>
          <w:tcPr>
            <w:tcW w:w="2109" w:type="dxa"/>
            <w:vAlign w:val="center"/>
          </w:tcPr>
          <w:p w:rsidR="001E6D30" w:rsidRPr="007F39E7" w:rsidRDefault="001E6D30" w:rsidP="001E6D30">
            <w:pPr>
              <w:spacing w:before="0"/>
              <w:jc w:val="center"/>
              <w:rPr>
                <w:rFonts w:cs="Arial"/>
                <w:lang w:val="sr-Latn-CS"/>
              </w:rPr>
            </w:pPr>
            <w:r w:rsidRPr="007F39E7">
              <w:rPr>
                <w:rFonts w:cs="Arial"/>
                <w:lang w:val="sr-Latn-CS"/>
              </w:rPr>
              <w:t>Цена у дин/узорку</w:t>
            </w:r>
          </w:p>
        </w:tc>
        <w:tc>
          <w:tcPr>
            <w:tcW w:w="2164" w:type="dxa"/>
            <w:vAlign w:val="center"/>
          </w:tcPr>
          <w:p w:rsidR="001E6D30" w:rsidRPr="007F39E7" w:rsidRDefault="001E6D30" w:rsidP="001E6D30">
            <w:pPr>
              <w:spacing w:before="0"/>
              <w:jc w:val="center"/>
              <w:rPr>
                <w:rFonts w:cs="Arial"/>
                <w:lang w:val="sr-Latn-CS"/>
              </w:rPr>
            </w:pPr>
            <w:r w:rsidRPr="007F39E7">
              <w:rPr>
                <w:rFonts w:cs="Arial"/>
                <w:lang w:val="sr-Latn-CS"/>
              </w:rPr>
              <w:t>Укупно дин</w:t>
            </w:r>
          </w:p>
        </w:tc>
      </w:tr>
      <w:tr w:rsidR="001E6D30" w:rsidRPr="007F39E7" w:rsidTr="001E6D30">
        <w:trPr>
          <w:trHeight w:val="1037"/>
          <w:jc w:val="center"/>
        </w:trPr>
        <w:tc>
          <w:tcPr>
            <w:tcW w:w="1276" w:type="dxa"/>
            <w:vAlign w:val="center"/>
          </w:tcPr>
          <w:p w:rsidR="001E6D30" w:rsidRPr="007F39E7" w:rsidRDefault="001E6D30" w:rsidP="001E6D30">
            <w:pPr>
              <w:spacing w:before="0"/>
              <w:jc w:val="center"/>
              <w:rPr>
                <w:rFonts w:cs="Arial"/>
                <w:lang w:val="sr-Latn-RS"/>
              </w:rPr>
            </w:pPr>
            <w:r w:rsidRPr="007F39E7">
              <w:rPr>
                <w:rFonts w:cs="Arial"/>
                <w:lang w:val="sr-Latn-RS"/>
              </w:rPr>
              <w:t>34</w:t>
            </w:r>
          </w:p>
        </w:tc>
        <w:tc>
          <w:tcPr>
            <w:tcW w:w="2109" w:type="dxa"/>
            <w:vAlign w:val="center"/>
          </w:tcPr>
          <w:p w:rsidR="001E6D30" w:rsidRPr="007F39E7" w:rsidRDefault="001E6D30" w:rsidP="001E6D30">
            <w:pPr>
              <w:spacing w:before="0"/>
              <w:ind w:right="285"/>
              <w:jc w:val="right"/>
              <w:rPr>
                <w:rFonts w:cs="Arial"/>
                <w:lang w:val="sr-Latn-CS"/>
              </w:rPr>
            </w:pPr>
          </w:p>
        </w:tc>
        <w:tc>
          <w:tcPr>
            <w:tcW w:w="2164" w:type="dxa"/>
            <w:vAlign w:val="center"/>
          </w:tcPr>
          <w:p w:rsidR="001E6D30" w:rsidRPr="007F39E7" w:rsidRDefault="001E6D30" w:rsidP="001E6D30">
            <w:pPr>
              <w:spacing w:before="0"/>
              <w:ind w:right="226"/>
              <w:jc w:val="right"/>
              <w:rPr>
                <w:rFonts w:cs="Arial"/>
                <w:lang w:val="sr-Latn-CS"/>
              </w:rPr>
            </w:pPr>
          </w:p>
        </w:tc>
      </w:tr>
    </w:tbl>
    <w:p w:rsidR="001E6D30" w:rsidRPr="00274C2A" w:rsidRDefault="001E6D30" w:rsidP="001E6D30">
      <w:pPr>
        <w:rPr>
          <w:lang w:val="sr-Cyrl-RS" w:eastAsia="ar-SA"/>
        </w:rPr>
      </w:pPr>
    </w:p>
    <w:p w:rsidR="00DB369C" w:rsidRPr="00BE1893" w:rsidRDefault="00A61624" w:rsidP="000628D0">
      <w:pPr>
        <w:pStyle w:val="Heading10"/>
        <w:ind w:left="0" w:firstLine="0"/>
        <w:jc w:val="both"/>
        <w:rPr>
          <w:rFonts w:cs="Arial"/>
          <w:lang w:val="sr-Cyrl-RS"/>
        </w:rPr>
      </w:pPr>
      <w:r>
        <w:rPr>
          <w:rFonts w:cs="Arial"/>
        </w:rPr>
        <w:t>3.</w:t>
      </w:r>
      <w:r>
        <w:rPr>
          <w:rFonts w:cs="Arial"/>
          <w:lang w:val="sr-Cyrl-RS"/>
        </w:rPr>
        <w:t>3</w:t>
      </w:r>
      <w:r w:rsidR="00557626" w:rsidRPr="00BE1893">
        <w:rPr>
          <w:rFonts w:cs="Arial"/>
        </w:rPr>
        <w:t>.</w:t>
      </w:r>
      <w:r w:rsidR="00DB369C" w:rsidRPr="00BE1893">
        <w:rPr>
          <w:rFonts w:cs="Arial"/>
        </w:rPr>
        <w:t xml:space="preserve">Рок </w:t>
      </w:r>
      <w:r w:rsidR="00A63575" w:rsidRPr="00BE1893">
        <w:rPr>
          <w:rFonts w:cs="Arial"/>
        </w:rPr>
        <w:t>извршења услуга</w:t>
      </w:r>
    </w:p>
    <w:p w:rsidR="00A33C7A" w:rsidRPr="00BE1893" w:rsidRDefault="00A33C7A" w:rsidP="00A33C7A">
      <w:pPr>
        <w:rPr>
          <w:rFonts w:cs="Arial"/>
          <w:lang w:val="sr-Cyrl-RS" w:eastAsia="ar-SA"/>
        </w:rPr>
      </w:pPr>
    </w:p>
    <w:p w:rsidR="00F2327A" w:rsidRPr="007F39E7" w:rsidRDefault="007F39E7" w:rsidP="007F39E7">
      <w:pPr>
        <w:spacing w:before="0"/>
        <w:rPr>
          <w:rFonts w:cs="Arial"/>
          <w:lang w:val="sr-Latn-CS"/>
        </w:rPr>
      </w:pPr>
      <w:r w:rsidRPr="007F39E7">
        <w:rPr>
          <w:rFonts w:cs="Arial"/>
          <w:lang w:val="sr-Latn-CS"/>
        </w:rPr>
        <w:t xml:space="preserve">Мерење се врши </w:t>
      </w:r>
      <w:r w:rsidRPr="007F39E7">
        <w:rPr>
          <w:rFonts w:cs="Arial"/>
          <w:b/>
          <w:u w:val="single"/>
          <w:lang w:val="sr-Latn-CS"/>
        </w:rPr>
        <w:t>2 пута годишње</w:t>
      </w:r>
      <w:r w:rsidRPr="007F39E7">
        <w:rPr>
          <w:rFonts w:cs="Arial"/>
          <w:lang w:val="sr-Latn-CS"/>
        </w:rPr>
        <w:t xml:space="preserve">, 1 у вегетационом периоду </w:t>
      </w:r>
      <w:r>
        <w:rPr>
          <w:rFonts w:cs="Arial"/>
          <w:lang w:val="sr-Latn-CS"/>
        </w:rPr>
        <w:t>и 1 у ван вегетационом периоду</w:t>
      </w:r>
      <w:r>
        <w:rPr>
          <w:rFonts w:cs="Arial"/>
          <w:lang w:val="sr-Cyrl-RS"/>
        </w:rPr>
        <w:t xml:space="preserve"> </w:t>
      </w:r>
      <w:r w:rsidR="00F2327A" w:rsidRPr="00BE1893">
        <w:rPr>
          <w:rFonts w:eastAsia="Calibri" w:cs="Arial"/>
          <w:lang w:val="sr-Cyrl-RS"/>
        </w:rPr>
        <w:t xml:space="preserve">у периоду од 12 месеци од дана потписивања уговора, према потребама Наручиоца. </w:t>
      </w:r>
    </w:p>
    <w:p w:rsidR="00E13FFC" w:rsidRPr="004E2AC9" w:rsidRDefault="00E13FFC" w:rsidP="008112A2">
      <w:pPr>
        <w:pStyle w:val="ListParagraph"/>
        <w:autoSpaceDE w:val="0"/>
        <w:autoSpaceDN w:val="0"/>
        <w:adjustRightInd w:val="0"/>
        <w:spacing w:before="0" w:after="0" w:line="240" w:lineRule="auto"/>
        <w:ind w:left="0"/>
        <w:contextualSpacing w:val="0"/>
        <w:rPr>
          <w:rFonts w:ascii="Arial" w:hAnsi="Arial" w:cs="Arial"/>
          <w:color w:val="FFFFFF" w:themeColor="background1"/>
          <w:lang w:val="sr-Cyrl-RS"/>
        </w:rPr>
      </w:pPr>
    </w:p>
    <w:p w:rsidR="00A33C7A" w:rsidRPr="00BE1893" w:rsidRDefault="00A61624" w:rsidP="00C912D1">
      <w:pPr>
        <w:pStyle w:val="Heading10"/>
        <w:rPr>
          <w:rFonts w:cs="Arial"/>
          <w:lang w:val="sr-Cyrl-RS"/>
        </w:rPr>
      </w:pPr>
      <w:bookmarkStart w:id="19" w:name="_Toc441651542"/>
      <w:bookmarkStart w:id="20" w:name="_Toc442559880"/>
      <w:r>
        <w:rPr>
          <w:rFonts w:cs="Arial"/>
        </w:rPr>
        <w:t>3.</w:t>
      </w:r>
      <w:r>
        <w:rPr>
          <w:rFonts w:cs="Arial"/>
          <w:lang w:val="sr-Cyrl-RS"/>
        </w:rPr>
        <w:t>4</w:t>
      </w:r>
      <w:r w:rsidR="00781B02" w:rsidRPr="00BE1893">
        <w:rPr>
          <w:rFonts w:cs="Arial"/>
        </w:rPr>
        <w:t>.</w:t>
      </w:r>
      <w:r w:rsidR="00DB369C" w:rsidRPr="00BE1893">
        <w:rPr>
          <w:rFonts w:cs="Arial"/>
        </w:rPr>
        <w:t xml:space="preserve">Место </w:t>
      </w:r>
      <w:bookmarkEnd w:id="19"/>
      <w:bookmarkEnd w:id="20"/>
      <w:r w:rsidR="00A63575" w:rsidRPr="00BE1893">
        <w:rPr>
          <w:rFonts w:cs="Arial"/>
        </w:rPr>
        <w:t>извршења услуга</w:t>
      </w:r>
      <w:r w:rsidR="00BE1893">
        <w:rPr>
          <w:rFonts w:cs="Arial"/>
          <w:lang w:val="sr-Cyrl-RS"/>
        </w:rPr>
        <w:t>:</w:t>
      </w:r>
    </w:p>
    <w:p w:rsidR="00F25C77" w:rsidRPr="007F39E7" w:rsidRDefault="004D14FC" w:rsidP="00F25C77">
      <w:pPr>
        <w:spacing w:before="0"/>
        <w:rPr>
          <w:rFonts w:cs="Arial"/>
          <w:lang w:val="sr-Latn-CS"/>
        </w:rPr>
      </w:pPr>
      <w:r w:rsidRPr="00BE1893">
        <w:rPr>
          <w:rFonts w:cs="Arial"/>
          <w:color w:val="000000" w:themeColor="text1"/>
          <w:lang w:val="sr-Cyrl-CS" w:eastAsia="zh-CN"/>
        </w:rPr>
        <w:t>М</w:t>
      </w:r>
      <w:r w:rsidR="00D45DAA" w:rsidRPr="00BE1893">
        <w:rPr>
          <w:rFonts w:cs="Arial"/>
          <w:color w:val="000000" w:themeColor="text1"/>
          <w:lang w:eastAsia="zh-CN"/>
        </w:rPr>
        <w:t xml:space="preserve">есто </w:t>
      </w:r>
      <w:r w:rsidR="00A63575" w:rsidRPr="00BE1893">
        <w:rPr>
          <w:rFonts w:cs="Arial"/>
          <w:color w:val="000000" w:themeColor="text1"/>
          <w:lang w:eastAsia="zh-CN"/>
        </w:rPr>
        <w:t>извршења</w:t>
      </w:r>
      <w:r w:rsidR="006776DE" w:rsidRPr="00BE1893">
        <w:rPr>
          <w:rFonts w:cs="Arial"/>
          <w:color w:val="000000" w:themeColor="text1"/>
          <w:lang w:eastAsia="zh-CN"/>
        </w:rPr>
        <w:t xml:space="preserve">: </w:t>
      </w:r>
      <w:r w:rsidR="00F25C77" w:rsidRPr="007F39E7">
        <w:rPr>
          <w:rFonts w:cs="Arial"/>
          <w:lang w:val="sr-Latn-CS"/>
        </w:rPr>
        <w:t>Мерна места су дефинисана у зависности од удаљености од депоније и начина експлоатације земљишта.</w:t>
      </w:r>
    </w:p>
    <w:p w:rsidR="007F39E7" w:rsidRDefault="007F39E7" w:rsidP="004559F1">
      <w:pPr>
        <w:spacing w:before="0"/>
        <w:rPr>
          <w:rFonts w:cs="Arial"/>
          <w:color w:val="000000" w:themeColor="text1"/>
          <w:lang w:val="sr-Cyrl-RS" w:eastAsia="zh-CN"/>
        </w:rPr>
      </w:pPr>
    </w:p>
    <w:p w:rsidR="00A12613" w:rsidRDefault="007F39E7" w:rsidP="004559F1">
      <w:pPr>
        <w:spacing w:before="0"/>
        <w:rPr>
          <w:rFonts w:cs="Arial"/>
          <w:lang w:val="sr-Cyrl-RS"/>
        </w:rPr>
      </w:pPr>
      <w:r>
        <w:rPr>
          <w:rFonts w:cs="Arial"/>
          <w:color w:val="000000" w:themeColor="text1"/>
          <w:lang w:val="sr-Cyrl-RS" w:eastAsia="zh-CN"/>
        </w:rPr>
        <w:t>Партија 1:</w:t>
      </w:r>
      <w:r w:rsidR="00F25C77">
        <w:rPr>
          <w:rFonts w:cs="Arial"/>
          <w:color w:val="000000" w:themeColor="text1"/>
          <w:lang w:val="sr-Cyrl-RS" w:eastAsia="zh-CN"/>
        </w:rPr>
        <w:t xml:space="preserve"> </w:t>
      </w:r>
      <w:r w:rsidR="00BE1893">
        <w:rPr>
          <w:rFonts w:cs="Arial"/>
          <w:color w:val="000000" w:themeColor="text1"/>
          <w:lang w:val="sr-Cyrl-RS" w:eastAsia="zh-CN"/>
        </w:rPr>
        <w:t xml:space="preserve">Околина ТЕНТ А, </w:t>
      </w:r>
      <w:r w:rsidR="00BE1893" w:rsidRPr="00BE1893">
        <w:rPr>
          <w:rFonts w:cs="Arial"/>
        </w:rPr>
        <w:t>Богољуба Урошевића Црног бр.44</w:t>
      </w:r>
      <w:r w:rsidR="00BE1893" w:rsidRPr="00BE1893">
        <w:rPr>
          <w:rFonts w:cs="Arial"/>
          <w:lang w:val="sr-Cyrl-RS"/>
        </w:rPr>
        <w:t xml:space="preserve">, </w:t>
      </w:r>
      <w:r w:rsidR="00BE1893" w:rsidRPr="00BE1893">
        <w:rPr>
          <w:rFonts w:cs="Arial"/>
        </w:rPr>
        <w:t>11500 Обреновац</w:t>
      </w:r>
    </w:p>
    <w:p w:rsidR="007F39E7" w:rsidRDefault="00F25C77" w:rsidP="004559F1">
      <w:pPr>
        <w:spacing w:before="0"/>
        <w:rPr>
          <w:rFonts w:cs="Arial"/>
          <w:color w:val="000000" w:themeColor="text1"/>
          <w:lang w:val="sr-Cyrl-RS" w:eastAsia="zh-CN"/>
        </w:rPr>
      </w:pPr>
      <w:r>
        <w:rPr>
          <w:rFonts w:cs="Arial"/>
          <w:color w:val="000000" w:themeColor="text1"/>
          <w:lang w:val="sr-Cyrl-RS" w:eastAsia="zh-CN"/>
        </w:rPr>
        <w:t>Партија 2:</w:t>
      </w:r>
      <w:r w:rsidRPr="00F25C77">
        <w:rPr>
          <w:rFonts w:cs="Arial"/>
          <w:color w:val="000000" w:themeColor="text1"/>
          <w:lang w:val="sr-Cyrl-RS" w:eastAsia="zh-CN"/>
        </w:rPr>
        <w:t xml:space="preserve"> </w:t>
      </w:r>
      <w:r>
        <w:rPr>
          <w:rFonts w:cs="Arial"/>
          <w:color w:val="000000" w:themeColor="text1"/>
          <w:lang w:val="sr-Cyrl-RS" w:eastAsia="zh-CN"/>
        </w:rPr>
        <w:t xml:space="preserve">Околина ТЕНТ Б, </w:t>
      </w:r>
      <w:r w:rsidR="009F2673">
        <w:rPr>
          <w:rFonts w:cs="Arial"/>
          <w:color w:val="000000" w:themeColor="text1"/>
          <w:lang w:val="sr-Cyrl-RS" w:eastAsia="zh-CN"/>
        </w:rPr>
        <w:t xml:space="preserve">11509 </w:t>
      </w:r>
      <w:r>
        <w:rPr>
          <w:rFonts w:cs="Arial"/>
          <w:color w:val="000000" w:themeColor="text1"/>
          <w:lang w:val="sr-Cyrl-RS" w:eastAsia="zh-CN"/>
        </w:rPr>
        <w:t>Ушће</w:t>
      </w:r>
    </w:p>
    <w:p w:rsidR="00F25C77" w:rsidRDefault="00F25C77" w:rsidP="004559F1">
      <w:pPr>
        <w:spacing w:before="0"/>
        <w:rPr>
          <w:rFonts w:cs="Arial"/>
          <w:color w:val="000000" w:themeColor="text1"/>
          <w:lang w:val="sr-Cyrl-RS" w:eastAsia="zh-CN"/>
        </w:rPr>
      </w:pPr>
      <w:r>
        <w:rPr>
          <w:rFonts w:cs="Arial"/>
          <w:color w:val="000000" w:themeColor="text1"/>
          <w:lang w:val="sr-Cyrl-RS" w:eastAsia="zh-CN"/>
        </w:rPr>
        <w:t>Партија 3:</w:t>
      </w:r>
      <w:r w:rsidRPr="00F25C77">
        <w:rPr>
          <w:rFonts w:cs="Arial"/>
          <w:color w:val="000000" w:themeColor="text1"/>
          <w:lang w:val="sr-Cyrl-RS" w:eastAsia="zh-CN"/>
        </w:rPr>
        <w:t xml:space="preserve"> </w:t>
      </w:r>
      <w:r>
        <w:rPr>
          <w:rFonts w:cs="Arial"/>
          <w:color w:val="000000" w:themeColor="text1"/>
          <w:lang w:val="sr-Cyrl-RS" w:eastAsia="zh-CN"/>
        </w:rPr>
        <w:t>Околина ТЕ Морава</w:t>
      </w:r>
      <w:r w:rsidR="00274C2A">
        <w:rPr>
          <w:rFonts w:cs="Arial"/>
          <w:color w:val="000000" w:themeColor="text1"/>
          <w:lang w:val="sr-Cyrl-RS" w:eastAsia="zh-CN"/>
        </w:rPr>
        <w:t>, 31250 Свилајнац</w:t>
      </w:r>
      <w:r w:rsidR="00EA1A33">
        <w:rPr>
          <w:rFonts w:cs="Arial"/>
          <w:color w:val="000000" w:themeColor="text1"/>
          <w:lang w:val="sr-Cyrl-RS" w:eastAsia="zh-CN"/>
        </w:rPr>
        <w:t>, Кнеза Милоша бб</w:t>
      </w:r>
    </w:p>
    <w:p w:rsidR="00F25C77" w:rsidRDefault="00F25C77" w:rsidP="004559F1">
      <w:pPr>
        <w:spacing w:before="0"/>
        <w:rPr>
          <w:rFonts w:cs="Arial"/>
          <w:color w:val="000000" w:themeColor="text1"/>
          <w:lang w:val="sr-Cyrl-RS" w:eastAsia="zh-CN"/>
        </w:rPr>
      </w:pPr>
      <w:r>
        <w:rPr>
          <w:rFonts w:cs="Arial"/>
          <w:color w:val="000000" w:themeColor="text1"/>
          <w:lang w:val="sr-Cyrl-RS" w:eastAsia="zh-CN"/>
        </w:rPr>
        <w:t>Партија 4:</w:t>
      </w:r>
      <w:r w:rsidRPr="00F25C77">
        <w:rPr>
          <w:rFonts w:cs="Arial"/>
          <w:color w:val="000000" w:themeColor="text1"/>
          <w:lang w:val="sr-Cyrl-RS" w:eastAsia="zh-CN"/>
        </w:rPr>
        <w:t xml:space="preserve"> </w:t>
      </w:r>
      <w:r w:rsidR="000A1A19">
        <w:rPr>
          <w:rFonts w:cs="Arial"/>
          <w:color w:val="000000" w:themeColor="text1"/>
          <w:lang w:val="sr-Cyrl-RS" w:eastAsia="zh-CN"/>
        </w:rPr>
        <w:t xml:space="preserve">Околина </w:t>
      </w:r>
      <w:r w:rsidR="00274C2A">
        <w:rPr>
          <w:rFonts w:cs="Arial"/>
          <w:color w:val="000000" w:themeColor="text1"/>
          <w:lang w:val="sr-Cyrl-RS" w:eastAsia="zh-CN"/>
        </w:rPr>
        <w:t>ТЕ Колубара, 11563 Велики Црљени, Космајска бб</w:t>
      </w:r>
    </w:p>
    <w:p w:rsidR="004559F1" w:rsidRPr="00F25C77" w:rsidRDefault="004559F1" w:rsidP="004559F1">
      <w:pPr>
        <w:spacing w:before="0"/>
        <w:rPr>
          <w:rFonts w:cs="Arial"/>
          <w:color w:val="000000" w:themeColor="text1"/>
          <w:lang w:val="sr-Cyrl-RS" w:eastAsia="zh-CN"/>
        </w:rPr>
      </w:pPr>
    </w:p>
    <w:p w:rsidR="00E13FFC" w:rsidRDefault="00C912D1" w:rsidP="00C912D1">
      <w:pPr>
        <w:suppressAutoHyphens/>
        <w:spacing w:before="117" w:line="100" w:lineRule="atLeast"/>
        <w:rPr>
          <w:rFonts w:cs="Arial"/>
          <w:lang w:val="sr-Cyrl-RS"/>
        </w:rPr>
      </w:pPr>
      <w:r w:rsidRPr="00BE1893">
        <w:rPr>
          <w:rFonts w:cs="Arial"/>
          <w:lang w:val="sr-Cyrl-RS" w:eastAsia="zh-CN"/>
        </w:rPr>
        <w:t xml:space="preserve">Паритет: Локација ТЕНТ А, </w:t>
      </w:r>
      <w:r w:rsidRPr="00BE1893">
        <w:rPr>
          <w:rFonts w:cs="Arial"/>
        </w:rPr>
        <w:t>Богољуба Урошевића Црног бр.44</w:t>
      </w:r>
      <w:r w:rsidRPr="00BE1893">
        <w:rPr>
          <w:rFonts w:cs="Arial"/>
          <w:lang w:val="sr-Cyrl-RS"/>
        </w:rPr>
        <w:t xml:space="preserve">, </w:t>
      </w:r>
      <w:r w:rsidRPr="00BE1893">
        <w:rPr>
          <w:rFonts w:cs="Arial"/>
        </w:rPr>
        <w:t>11500 Обреновац</w:t>
      </w:r>
    </w:p>
    <w:p w:rsidR="00F25C77" w:rsidRDefault="00274C2A" w:rsidP="00C912D1">
      <w:pPr>
        <w:suppressAutoHyphens/>
        <w:spacing w:before="117" w:line="100" w:lineRule="atLeast"/>
        <w:rPr>
          <w:rFonts w:cs="Arial"/>
          <w:lang w:val="sr-Cyrl-RS" w:eastAsia="zh-CN"/>
        </w:rPr>
      </w:pPr>
      <w:r>
        <w:rPr>
          <w:rFonts w:cs="Arial"/>
          <w:lang w:val="sr-Cyrl-RS" w:eastAsia="zh-CN"/>
        </w:rPr>
        <w:t xml:space="preserve">               </w:t>
      </w:r>
      <w:r w:rsidRPr="00BE1893">
        <w:rPr>
          <w:rFonts w:cs="Arial"/>
          <w:lang w:val="sr-Cyrl-RS" w:eastAsia="zh-CN"/>
        </w:rPr>
        <w:t>Локација</w:t>
      </w:r>
      <w:r w:rsidRPr="00274C2A">
        <w:rPr>
          <w:rFonts w:cs="Arial"/>
          <w:color w:val="000000" w:themeColor="text1"/>
          <w:lang w:val="sr-Cyrl-RS" w:eastAsia="zh-CN"/>
        </w:rPr>
        <w:t xml:space="preserve"> </w:t>
      </w:r>
      <w:r>
        <w:rPr>
          <w:rFonts w:cs="Arial"/>
          <w:color w:val="000000" w:themeColor="text1"/>
          <w:lang w:val="sr-Cyrl-RS" w:eastAsia="zh-CN"/>
        </w:rPr>
        <w:t>ТЕНТ Б, 11509 Ушће</w:t>
      </w:r>
    </w:p>
    <w:p w:rsidR="00274C2A" w:rsidRPr="00EA1A33" w:rsidRDefault="00274C2A" w:rsidP="00EA1A33">
      <w:pPr>
        <w:spacing w:before="0"/>
        <w:rPr>
          <w:rFonts w:cs="Arial"/>
          <w:color w:val="000000" w:themeColor="text1"/>
          <w:lang w:val="sr-Cyrl-RS" w:eastAsia="zh-CN"/>
        </w:rPr>
      </w:pPr>
      <w:r>
        <w:rPr>
          <w:rFonts w:cs="Arial"/>
          <w:lang w:val="sr-Cyrl-RS" w:eastAsia="zh-CN"/>
        </w:rPr>
        <w:t xml:space="preserve">               </w:t>
      </w:r>
      <w:r w:rsidRPr="00BE1893">
        <w:rPr>
          <w:rFonts w:cs="Arial"/>
          <w:lang w:val="sr-Cyrl-RS" w:eastAsia="zh-CN"/>
        </w:rPr>
        <w:t>Локација</w:t>
      </w:r>
      <w:r>
        <w:rPr>
          <w:rFonts w:cs="Arial"/>
          <w:lang w:val="sr-Cyrl-RS" w:eastAsia="zh-CN"/>
        </w:rPr>
        <w:t xml:space="preserve"> </w:t>
      </w:r>
      <w:r>
        <w:rPr>
          <w:rFonts w:cs="Arial"/>
          <w:color w:val="000000" w:themeColor="text1"/>
          <w:lang w:val="sr-Cyrl-RS" w:eastAsia="zh-CN"/>
        </w:rPr>
        <w:t>ТЕ Морава, 31250 Свилајнац</w:t>
      </w:r>
      <w:r w:rsidR="00EA1A33">
        <w:rPr>
          <w:rFonts w:cs="Arial"/>
          <w:color w:val="000000" w:themeColor="text1"/>
          <w:lang w:val="sr-Cyrl-RS" w:eastAsia="zh-CN"/>
        </w:rPr>
        <w:t>,</w:t>
      </w:r>
      <w:r w:rsidR="00EA1A33" w:rsidRPr="00EA1A33">
        <w:rPr>
          <w:rFonts w:cs="Arial"/>
          <w:color w:val="000000" w:themeColor="text1"/>
          <w:lang w:val="sr-Cyrl-RS" w:eastAsia="zh-CN"/>
        </w:rPr>
        <w:t xml:space="preserve"> </w:t>
      </w:r>
      <w:r w:rsidR="00EA1A33">
        <w:rPr>
          <w:rFonts w:cs="Arial"/>
          <w:color w:val="000000" w:themeColor="text1"/>
          <w:lang w:val="sr-Cyrl-RS" w:eastAsia="zh-CN"/>
        </w:rPr>
        <w:t>Кнеза Милоша бб</w:t>
      </w:r>
    </w:p>
    <w:p w:rsidR="00274C2A" w:rsidRDefault="00274C2A" w:rsidP="00274C2A">
      <w:pPr>
        <w:spacing w:before="0"/>
        <w:rPr>
          <w:rFonts w:cs="Arial"/>
          <w:color w:val="000000" w:themeColor="text1"/>
          <w:lang w:val="sr-Cyrl-RS" w:eastAsia="zh-CN"/>
        </w:rPr>
      </w:pPr>
      <w:r>
        <w:rPr>
          <w:rFonts w:cs="Arial"/>
          <w:lang w:val="sr-Cyrl-RS" w:eastAsia="zh-CN"/>
        </w:rPr>
        <w:t xml:space="preserve">               </w:t>
      </w:r>
      <w:r w:rsidRPr="00BE1893">
        <w:rPr>
          <w:rFonts w:cs="Arial"/>
          <w:lang w:val="sr-Cyrl-RS" w:eastAsia="zh-CN"/>
        </w:rPr>
        <w:t>Локација</w:t>
      </w:r>
      <w:r w:rsidRPr="00274C2A">
        <w:rPr>
          <w:rFonts w:cs="Arial"/>
          <w:color w:val="000000" w:themeColor="text1"/>
          <w:lang w:val="sr-Cyrl-RS" w:eastAsia="zh-CN"/>
        </w:rPr>
        <w:t xml:space="preserve"> </w:t>
      </w:r>
      <w:r>
        <w:rPr>
          <w:rFonts w:cs="Arial"/>
          <w:color w:val="000000" w:themeColor="text1"/>
          <w:lang w:val="sr-Cyrl-RS" w:eastAsia="zh-CN"/>
        </w:rPr>
        <w:t>ТЕ Колубара, 11563 Велики Црљени, Космајска бб</w:t>
      </w:r>
    </w:p>
    <w:p w:rsidR="00274C2A" w:rsidRPr="00F25C77" w:rsidRDefault="00274C2A" w:rsidP="00C912D1">
      <w:pPr>
        <w:suppressAutoHyphens/>
        <w:spacing w:before="117" w:line="100" w:lineRule="atLeast"/>
        <w:rPr>
          <w:rFonts w:cs="Arial"/>
          <w:lang w:val="sr-Cyrl-RS"/>
        </w:rPr>
      </w:pPr>
    </w:p>
    <w:p w:rsidR="00F25C77" w:rsidRDefault="00557626" w:rsidP="00F25C77">
      <w:pPr>
        <w:pStyle w:val="Heading10"/>
        <w:rPr>
          <w:rFonts w:cs="Arial"/>
          <w:lang w:val="sr-Cyrl-RS"/>
        </w:rPr>
      </w:pPr>
      <w:r w:rsidRPr="00BE1893">
        <w:rPr>
          <w:rFonts w:cs="Arial"/>
          <w:lang w:val="en-US"/>
        </w:rPr>
        <w:t>3.</w:t>
      </w:r>
      <w:r w:rsidR="00A61624">
        <w:rPr>
          <w:rFonts w:cs="Arial"/>
          <w:lang w:val="sr-Cyrl-RS"/>
        </w:rPr>
        <w:t>5</w:t>
      </w:r>
      <w:r w:rsidR="00781B02" w:rsidRPr="00BE1893">
        <w:rPr>
          <w:rFonts w:cs="Arial"/>
          <w:lang w:val="en-US"/>
        </w:rPr>
        <w:t xml:space="preserve">. </w:t>
      </w:r>
      <w:r w:rsidR="008112A2" w:rsidRPr="00BE1893">
        <w:rPr>
          <w:rFonts w:cs="Arial"/>
        </w:rPr>
        <w:t>Квалитативни и квантитативни пријем</w:t>
      </w:r>
    </w:p>
    <w:p w:rsidR="00F25C77" w:rsidRPr="00F25C77" w:rsidRDefault="00F25C77" w:rsidP="00F25C77">
      <w:pPr>
        <w:rPr>
          <w:lang w:val="sr-Cyrl-RS" w:eastAsia="ar-SA"/>
        </w:rPr>
      </w:pPr>
    </w:p>
    <w:p w:rsidR="00A33C7A" w:rsidRPr="00A12613" w:rsidRDefault="008163CF" w:rsidP="008163CF">
      <w:pPr>
        <w:spacing w:before="0"/>
        <w:rPr>
          <w:rFonts w:cs="Arial"/>
          <w:b/>
          <w:color w:val="FF0000"/>
          <w:lang w:val="sr-Cyrl-RS"/>
        </w:rPr>
      </w:pPr>
      <w:r w:rsidRPr="00BE1893">
        <w:rPr>
          <w:rFonts w:cs="Arial"/>
          <w:lang w:val="sr-Cyrl-RS"/>
        </w:rPr>
        <w:t>П</w:t>
      </w:r>
      <w:r w:rsidR="002C2CB0" w:rsidRPr="00BE1893">
        <w:rPr>
          <w:rFonts w:cs="Arial"/>
        </w:rPr>
        <w:t>о обављеном послу, Пружалац услуга доставља</w:t>
      </w:r>
      <w:r w:rsidR="008535B5" w:rsidRPr="00BE1893">
        <w:rPr>
          <w:rFonts w:cs="Arial"/>
        </w:rPr>
        <w:t xml:space="preserve"> </w:t>
      </w:r>
      <w:r w:rsidRPr="00BE1893">
        <w:rPr>
          <w:rFonts w:cs="Arial"/>
          <w:lang w:val="sr-Cyrl-RS"/>
        </w:rPr>
        <w:t>Извештај о извршеној услузи</w:t>
      </w:r>
      <w:r w:rsidR="008535B5" w:rsidRPr="00BE1893">
        <w:rPr>
          <w:rFonts w:cs="Arial"/>
        </w:rPr>
        <w:t>.</w:t>
      </w:r>
      <w:r w:rsidR="002C2CB0" w:rsidRPr="00BE1893">
        <w:rPr>
          <w:rFonts w:cs="Arial"/>
        </w:rPr>
        <w:t xml:space="preserve"> </w:t>
      </w:r>
      <w:r w:rsidRPr="00BE1893">
        <w:rPr>
          <w:rFonts w:cs="Arial"/>
          <w:lang w:val="sr-Cyrl-RS"/>
        </w:rPr>
        <w:t>Извештај о извршеној услузи</w:t>
      </w:r>
      <w:r w:rsidRPr="00BE1893">
        <w:rPr>
          <w:rFonts w:cs="Arial"/>
        </w:rPr>
        <w:t xml:space="preserve"> </w:t>
      </w:r>
      <w:r w:rsidR="002C2CB0" w:rsidRPr="00BE1893">
        <w:rPr>
          <w:rFonts w:cs="Arial"/>
        </w:rPr>
        <w:t xml:space="preserve">се доставља лицу задуженом за праћење уговора који доставља шефу Службе, главном инжењеру сектора и одговорном лицу огранка ТЕНТ на оверу. </w:t>
      </w:r>
      <w:proofErr w:type="gramStart"/>
      <w:r w:rsidR="002C2CB0" w:rsidRPr="00BE1893">
        <w:rPr>
          <w:rFonts w:cs="Arial"/>
        </w:rPr>
        <w:t>Након овере, узима један примерак, а остале враћа Пружаоцу услуга.</w:t>
      </w:r>
      <w:proofErr w:type="gramEnd"/>
      <w:r w:rsidR="002C62F3" w:rsidRPr="00BE1893">
        <w:rPr>
          <w:rFonts w:cs="Arial"/>
        </w:rPr>
        <w:t xml:space="preserve"> </w:t>
      </w:r>
    </w:p>
    <w:p w:rsidR="00A33C7A" w:rsidRPr="000E6C0A" w:rsidRDefault="00885AB5" w:rsidP="000E6C0A">
      <w:pPr>
        <w:pStyle w:val="Heading10"/>
        <w:rPr>
          <w:rFonts w:cs="Arial"/>
          <w:lang w:val="sr-Cyrl-RS"/>
        </w:rPr>
      </w:pPr>
      <w:r w:rsidRPr="00BE1893">
        <w:rPr>
          <w:rFonts w:cs="Arial"/>
          <w:lang w:val="en-US"/>
        </w:rPr>
        <w:t>3.</w:t>
      </w:r>
      <w:r w:rsidR="00A61624">
        <w:rPr>
          <w:rFonts w:cs="Arial"/>
          <w:lang w:val="sr-Cyrl-RS"/>
        </w:rPr>
        <w:t>6</w:t>
      </w:r>
      <w:r w:rsidRPr="00BE1893">
        <w:rPr>
          <w:rFonts w:cs="Arial"/>
          <w:lang w:val="en-US"/>
        </w:rPr>
        <w:t xml:space="preserve">. </w:t>
      </w:r>
      <w:r w:rsidRPr="00BE1893">
        <w:rPr>
          <w:rFonts w:cs="Arial"/>
        </w:rPr>
        <w:t>Плаћање</w:t>
      </w:r>
    </w:p>
    <w:p w:rsidR="00885AB5" w:rsidRPr="00BE1893" w:rsidRDefault="00885AB5" w:rsidP="00885AB5">
      <w:pPr>
        <w:rPr>
          <w:rFonts w:cs="Arial"/>
          <w:lang w:eastAsia="ar-SA"/>
        </w:rPr>
      </w:pPr>
      <w:proofErr w:type="gramStart"/>
      <w:r w:rsidRPr="00BE1893">
        <w:rPr>
          <w:rFonts w:cs="Arial"/>
          <w:lang w:eastAsia="ar-SA"/>
        </w:rPr>
        <w:t>Плаћање извршених услуга се врши у року до 45 дана од дана пријема исправ</w:t>
      </w:r>
      <w:r w:rsidR="001804C2" w:rsidRPr="00BE1893">
        <w:rPr>
          <w:rFonts w:cs="Arial"/>
          <w:lang w:eastAsia="ar-SA"/>
        </w:rPr>
        <w:t xml:space="preserve">не </w:t>
      </w:r>
      <w:r w:rsidRPr="00BE1893">
        <w:rPr>
          <w:rFonts w:cs="Arial"/>
          <w:lang w:eastAsia="ar-SA"/>
        </w:rPr>
        <w:t>фактуре са уговореним прилозима</w:t>
      </w:r>
      <w:r w:rsidR="001804C2" w:rsidRPr="00BE1893">
        <w:rPr>
          <w:rFonts w:cs="Arial"/>
          <w:lang w:eastAsia="ar-SA"/>
        </w:rPr>
        <w:t xml:space="preserve"> (</w:t>
      </w:r>
      <w:r w:rsidR="008163CF" w:rsidRPr="00BE1893">
        <w:rPr>
          <w:rFonts w:cs="Arial"/>
          <w:lang w:val="sr-Cyrl-RS"/>
        </w:rPr>
        <w:t>Извештај о извршеној услузи</w:t>
      </w:r>
      <w:r w:rsidR="001804C2" w:rsidRPr="00BE1893">
        <w:rPr>
          <w:rFonts w:cs="Arial"/>
          <w:lang w:eastAsia="ar-SA"/>
        </w:rPr>
        <w:t>)</w:t>
      </w:r>
      <w:r w:rsidRPr="00BE1893">
        <w:rPr>
          <w:rFonts w:cs="Arial"/>
          <w:lang w:eastAsia="ar-SA"/>
        </w:rPr>
        <w:t>.</w:t>
      </w:r>
      <w:proofErr w:type="gramEnd"/>
    </w:p>
    <w:p w:rsidR="00F2327A" w:rsidRDefault="00F2327A" w:rsidP="008112A2">
      <w:pPr>
        <w:spacing w:before="0"/>
        <w:rPr>
          <w:rFonts w:cs="Arial"/>
          <w:color w:val="00B0F0"/>
          <w:lang w:val="sr-Cyrl-RS" w:eastAsia="zh-CN"/>
        </w:rPr>
      </w:pPr>
    </w:p>
    <w:p w:rsidR="00F2327A" w:rsidRDefault="00F2327A" w:rsidP="008112A2">
      <w:pPr>
        <w:spacing w:before="0"/>
        <w:rPr>
          <w:rFonts w:cs="Arial"/>
          <w:color w:val="00B0F0"/>
          <w:lang w:val="sr-Cyrl-RS" w:eastAsia="zh-CN"/>
        </w:rPr>
      </w:pPr>
    </w:p>
    <w:p w:rsidR="000E6C0A" w:rsidRDefault="000E6C0A" w:rsidP="008112A2">
      <w:pPr>
        <w:spacing w:before="0"/>
        <w:rPr>
          <w:rFonts w:cs="Arial"/>
          <w:color w:val="00B0F0"/>
          <w:lang w:val="sr-Cyrl-RS" w:eastAsia="zh-CN"/>
        </w:rPr>
      </w:pPr>
    </w:p>
    <w:p w:rsidR="000E6C0A" w:rsidRDefault="000E6C0A" w:rsidP="008112A2">
      <w:pPr>
        <w:spacing w:before="0"/>
        <w:rPr>
          <w:rFonts w:cs="Arial"/>
          <w:color w:val="00B0F0"/>
          <w:lang w:val="sr-Cyrl-RS" w:eastAsia="zh-CN"/>
        </w:rPr>
      </w:pPr>
    </w:p>
    <w:p w:rsidR="00F2327A" w:rsidRDefault="00F2327A" w:rsidP="008112A2">
      <w:pPr>
        <w:spacing w:before="0"/>
        <w:rPr>
          <w:rFonts w:cs="Arial"/>
          <w:color w:val="00B0F0"/>
          <w:lang w:val="sr-Cyrl-RS" w:eastAsia="zh-CN"/>
        </w:rPr>
      </w:pPr>
    </w:p>
    <w:p w:rsidR="00F2327A" w:rsidRDefault="00F2327A" w:rsidP="008112A2">
      <w:pPr>
        <w:spacing w:before="0"/>
        <w:rPr>
          <w:rFonts w:cs="Arial"/>
          <w:color w:val="00B0F0"/>
          <w:lang w:val="sr-Cyrl-RS" w:eastAsia="zh-CN"/>
        </w:rPr>
      </w:pPr>
    </w:p>
    <w:p w:rsidR="00F2327A" w:rsidRDefault="00F2327A" w:rsidP="008112A2">
      <w:pPr>
        <w:spacing w:before="0"/>
        <w:rPr>
          <w:rFonts w:cs="Arial"/>
          <w:color w:val="00B0F0"/>
          <w:lang w:val="sr-Cyrl-RS" w:eastAsia="zh-CN"/>
        </w:rPr>
      </w:pPr>
    </w:p>
    <w:p w:rsidR="00F2327A" w:rsidRDefault="00F2327A" w:rsidP="008112A2">
      <w:pPr>
        <w:spacing w:before="0"/>
        <w:rPr>
          <w:rFonts w:cs="Arial"/>
          <w:color w:val="00B0F0"/>
          <w:lang w:val="sr-Cyrl-RS" w:eastAsia="zh-CN"/>
        </w:rPr>
      </w:pPr>
    </w:p>
    <w:p w:rsidR="00BE1893" w:rsidRDefault="00BE1893" w:rsidP="008112A2">
      <w:pPr>
        <w:spacing w:before="0"/>
        <w:rPr>
          <w:rFonts w:cs="Arial"/>
          <w:color w:val="00B0F0"/>
          <w:lang w:val="sr-Cyrl-RS" w:eastAsia="zh-CN"/>
        </w:rPr>
      </w:pPr>
    </w:p>
    <w:p w:rsidR="00BE1893" w:rsidRDefault="00BE1893" w:rsidP="008112A2">
      <w:pPr>
        <w:spacing w:before="0"/>
        <w:rPr>
          <w:rFonts w:cs="Arial"/>
          <w:color w:val="00B0F0"/>
          <w:lang w:val="sr-Cyrl-RS" w:eastAsia="zh-CN"/>
        </w:rPr>
      </w:pPr>
    </w:p>
    <w:p w:rsidR="00BE1893" w:rsidRDefault="00BE1893" w:rsidP="008112A2">
      <w:pPr>
        <w:spacing w:before="0"/>
        <w:rPr>
          <w:rFonts w:cs="Arial"/>
          <w:color w:val="00B0F0"/>
          <w:lang w:val="sr-Cyrl-RS" w:eastAsia="zh-CN"/>
        </w:rPr>
      </w:pPr>
    </w:p>
    <w:p w:rsidR="00BE1893" w:rsidRDefault="00BE1893" w:rsidP="008112A2">
      <w:pPr>
        <w:spacing w:before="0"/>
        <w:rPr>
          <w:rFonts w:cs="Arial"/>
          <w:color w:val="00B0F0"/>
          <w:lang w:val="sr-Cyrl-RS" w:eastAsia="zh-CN"/>
        </w:rPr>
      </w:pPr>
    </w:p>
    <w:p w:rsidR="00274C2A" w:rsidRDefault="00274C2A" w:rsidP="008112A2">
      <w:pPr>
        <w:spacing w:before="0"/>
        <w:rPr>
          <w:rFonts w:cs="Arial"/>
          <w:color w:val="00B0F0"/>
          <w:lang w:val="sr-Cyrl-RS" w:eastAsia="zh-CN"/>
        </w:rPr>
      </w:pPr>
    </w:p>
    <w:p w:rsidR="00274C2A" w:rsidRDefault="00274C2A" w:rsidP="008112A2">
      <w:pPr>
        <w:spacing w:before="0"/>
        <w:rPr>
          <w:rFonts w:cs="Arial"/>
          <w:color w:val="00B0F0"/>
          <w:lang w:val="sr-Cyrl-RS" w:eastAsia="zh-CN"/>
        </w:rPr>
      </w:pPr>
    </w:p>
    <w:p w:rsidR="00274C2A" w:rsidRDefault="00274C2A" w:rsidP="008112A2">
      <w:pPr>
        <w:spacing w:before="0"/>
        <w:rPr>
          <w:rFonts w:cs="Arial"/>
          <w:color w:val="00B0F0"/>
          <w:lang w:val="sr-Cyrl-RS" w:eastAsia="zh-CN"/>
        </w:rPr>
      </w:pPr>
    </w:p>
    <w:p w:rsidR="00274C2A" w:rsidRDefault="00274C2A" w:rsidP="008112A2">
      <w:pPr>
        <w:spacing w:before="0"/>
        <w:rPr>
          <w:rFonts w:cs="Arial"/>
          <w:color w:val="00B0F0"/>
          <w:lang w:val="sr-Cyrl-RS" w:eastAsia="zh-CN"/>
        </w:rPr>
      </w:pPr>
    </w:p>
    <w:p w:rsidR="00274C2A" w:rsidRDefault="00274C2A" w:rsidP="008112A2">
      <w:pPr>
        <w:spacing w:before="0"/>
        <w:rPr>
          <w:rFonts w:cs="Arial"/>
          <w:color w:val="00B0F0"/>
          <w:lang w:val="sr-Cyrl-RS" w:eastAsia="zh-CN"/>
        </w:rPr>
      </w:pPr>
    </w:p>
    <w:p w:rsidR="00274C2A" w:rsidRDefault="00274C2A" w:rsidP="008112A2">
      <w:pPr>
        <w:spacing w:before="0"/>
        <w:rPr>
          <w:rFonts w:cs="Arial"/>
          <w:color w:val="00B0F0"/>
          <w:lang w:val="sr-Cyrl-RS" w:eastAsia="zh-CN"/>
        </w:rPr>
      </w:pPr>
    </w:p>
    <w:p w:rsidR="00274C2A" w:rsidRDefault="00274C2A" w:rsidP="008112A2">
      <w:pPr>
        <w:spacing w:before="0"/>
        <w:rPr>
          <w:rFonts w:cs="Arial"/>
          <w:color w:val="00B0F0"/>
          <w:lang w:val="sr-Cyrl-RS" w:eastAsia="zh-CN"/>
        </w:rPr>
      </w:pPr>
    </w:p>
    <w:p w:rsidR="00274C2A" w:rsidRDefault="00274C2A" w:rsidP="008112A2">
      <w:pPr>
        <w:spacing w:before="0"/>
        <w:rPr>
          <w:rFonts w:cs="Arial"/>
          <w:color w:val="00B0F0"/>
          <w:lang w:val="sr-Cyrl-RS" w:eastAsia="zh-CN"/>
        </w:rPr>
      </w:pPr>
    </w:p>
    <w:p w:rsidR="00274C2A" w:rsidRDefault="00274C2A" w:rsidP="008112A2">
      <w:pPr>
        <w:spacing w:before="0"/>
        <w:rPr>
          <w:rFonts w:cs="Arial"/>
          <w:color w:val="00B0F0"/>
          <w:lang w:val="sr-Cyrl-RS" w:eastAsia="zh-CN"/>
        </w:rPr>
      </w:pPr>
    </w:p>
    <w:p w:rsidR="00274C2A" w:rsidRDefault="00274C2A" w:rsidP="008112A2">
      <w:pPr>
        <w:spacing w:before="0"/>
        <w:rPr>
          <w:rFonts w:cs="Arial"/>
          <w:color w:val="00B0F0"/>
          <w:lang w:val="sr-Cyrl-RS" w:eastAsia="zh-CN"/>
        </w:rPr>
      </w:pPr>
    </w:p>
    <w:p w:rsidR="00274C2A" w:rsidRDefault="00274C2A" w:rsidP="008112A2">
      <w:pPr>
        <w:spacing w:before="0"/>
        <w:rPr>
          <w:rFonts w:cs="Arial"/>
          <w:color w:val="00B0F0"/>
          <w:lang w:val="sr-Cyrl-RS" w:eastAsia="zh-CN"/>
        </w:rPr>
      </w:pPr>
    </w:p>
    <w:p w:rsidR="00274C2A" w:rsidRDefault="00274C2A" w:rsidP="008112A2">
      <w:pPr>
        <w:spacing w:before="0"/>
        <w:rPr>
          <w:rFonts w:cs="Arial"/>
          <w:color w:val="00B0F0"/>
          <w:lang w:val="sr-Cyrl-RS" w:eastAsia="zh-CN"/>
        </w:rPr>
      </w:pPr>
    </w:p>
    <w:p w:rsidR="00274C2A" w:rsidRDefault="00274C2A" w:rsidP="008112A2">
      <w:pPr>
        <w:spacing w:before="0"/>
        <w:rPr>
          <w:rFonts w:cs="Arial"/>
          <w:color w:val="00B0F0"/>
          <w:lang w:val="sr-Cyrl-RS" w:eastAsia="zh-CN"/>
        </w:rPr>
      </w:pPr>
    </w:p>
    <w:p w:rsidR="00274C2A" w:rsidRDefault="00274C2A" w:rsidP="008112A2">
      <w:pPr>
        <w:spacing w:before="0"/>
        <w:rPr>
          <w:rFonts w:cs="Arial"/>
          <w:color w:val="00B0F0"/>
          <w:lang w:val="sr-Cyrl-RS" w:eastAsia="zh-CN"/>
        </w:rPr>
      </w:pPr>
    </w:p>
    <w:p w:rsidR="00274C2A" w:rsidRDefault="00274C2A" w:rsidP="008112A2">
      <w:pPr>
        <w:spacing w:before="0"/>
        <w:rPr>
          <w:rFonts w:cs="Arial"/>
          <w:color w:val="00B0F0"/>
          <w:lang w:val="sr-Cyrl-RS" w:eastAsia="zh-CN"/>
        </w:rPr>
      </w:pPr>
    </w:p>
    <w:p w:rsidR="00274C2A" w:rsidRDefault="00274C2A" w:rsidP="008112A2">
      <w:pPr>
        <w:spacing w:before="0"/>
        <w:rPr>
          <w:rFonts w:cs="Arial"/>
          <w:color w:val="00B0F0"/>
          <w:lang w:val="sr-Cyrl-RS" w:eastAsia="zh-CN"/>
        </w:rPr>
      </w:pPr>
    </w:p>
    <w:p w:rsidR="00274C2A" w:rsidRDefault="00274C2A" w:rsidP="008112A2">
      <w:pPr>
        <w:spacing w:before="0"/>
        <w:rPr>
          <w:rFonts w:cs="Arial"/>
          <w:color w:val="00B0F0"/>
          <w:lang w:val="sr-Cyrl-RS" w:eastAsia="zh-CN"/>
        </w:rPr>
      </w:pPr>
    </w:p>
    <w:p w:rsidR="00274C2A" w:rsidRPr="00F25C77" w:rsidRDefault="00274C2A" w:rsidP="008112A2">
      <w:pPr>
        <w:spacing w:before="0"/>
        <w:rPr>
          <w:rFonts w:cs="Arial"/>
          <w:color w:val="00B0F0"/>
          <w:lang w:val="sr-Cyrl-RS" w:eastAsia="zh-CN"/>
        </w:rPr>
      </w:pPr>
    </w:p>
    <w:p w:rsidR="008163CF" w:rsidRPr="008163CF" w:rsidRDefault="008163CF" w:rsidP="008112A2">
      <w:pPr>
        <w:spacing w:before="0"/>
        <w:rPr>
          <w:rFonts w:cs="Arial"/>
          <w:color w:val="00B0F0"/>
          <w:lang w:val="sr-Cyrl-RS" w:eastAsia="zh-CN"/>
        </w:rPr>
      </w:pPr>
    </w:p>
    <w:p w:rsidR="00A12613" w:rsidRPr="00E47C2E" w:rsidRDefault="00A12613" w:rsidP="00D014EC">
      <w:pPr>
        <w:pStyle w:val="Heading10"/>
        <w:numPr>
          <w:ilvl w:val="0"/>
          <w:numId w:val="12"/>
        </w:numPr>
        <w:jc w:val="both"/>
        <w:rPr>
          <w:rFonts w:cs="Arial"/>
        </w:rPr>
      </w:pPr>
      <w:bookmarkStart w:id="21" w:name="_Toc442559884"/>
      <w:r w:rsidRPr="00E47C2E">
        <w:rPr>
          <w:rFonts w:cs="Arial"/>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1"/>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A12613" w:rsidRPr="00E47C2E" w:rsidTr="00A12613">
        <w:trPr>
          <w:trHeight w:val="524"/>
          <w:jc w:val="center"/>
        </w:trPr>
        <w:tc>
          <w:tcPr>
            <w:tcW w:w="729" w:type="dxa"/>
            <w:vAlign w:val="center"/>
          </w:tcPr>
          <w:p w:rsidR="00A12613" w:rsidRPr="00E47C2E" w:rsidRDefault="00A12613" w:rsidP="00A12613">
            <w:pPr>
              <w:jc w:val="center"/>
              <w:rPr>
                <w:rFonts w:cs="Arial"/>
                <w:b/>
              </w:rPr>
            </w:pPr>
            <w:r w:rsidRPr="00E47C2E">
              <w:rPr>
                <w:rFonts w:cs="Arial"/>
                <w:b/>
              </w:rPr>
              <w:t>Ред. бр.</w:t>
            </w:r>
          </w:p>
        </w:tc>
        <w:tc>
          <w:tcPr>
            <w:tcW w:w="8430" w:type="dxa"/>
            <w:vAlign w:val="center"/>
          </w:tcPr>
          <w:p w:rsidR="00A12613" w:rsidRPr="00E47C2E" w:rsidRDefault="00A12613" w:rsidP="00A12613">
            <w:pPr>
              <w:ind w:right="-180"/>
              <w:jc w:val="center"/>
              <w:rPr>
                <w:rFonts w:cs="Arial"/>
                <w:b/>
              </w:rPr>
            </w:pPr>
            <w:r w:rsidRPr="00E47C2E">
              <w:rPr>
                <w:rFonts w:cs="Arial"/>
                <w:b/>
              </w:rPr>
              <w:t xml:space="preserve">4.1  ОБАВЕЗНИ УСЛОВИ </w:t>
            </w:r>
          </w:p>
          <w:p w:rsidR="00A12613" w:rsidRPr="00E47C2E" w:rsidRDefault="00A12613" w:rsidP="00A12613">
            <w:pPr>
              <w:jc w:val="center"/>
              <w:rPr>
                <w:rFonts w:cs="Arial"/>
                <w:b/>
                <w:color w:val="FF0000"/>
              </w:rPr>
            </w:pPr>
            <w:r w:rsidRPr="00E47C2E">
              <w:rPr>
                <w:rFonts w:cs="Arial"/>
                <w:b/>
              </w:rPr>
              <w:t>ЗА УЧЕШЋЕ У ПОСТУПКУ ЈАВНЕ НАБАВКЕ ИЗ ЧЛАНА 75. ЗАКОНА</w:t>
            </w:r>
          </w:p>
        </w:tc>
      </w:tr>
      <w:tr w:rsidR="00A12613" w:rsidRPr="00E47C2E" w:rsidTr="00A12613">
        <w:trPr>
          <w:jc w:val="center"/>
        </w:trPr>
        <w:tc>
          <w:tcPr>
            <w:tcW w:w="729" w:type="dxa"/>
            <w:vAlign w:val="center"/>
          </w:tcPr>
          <w:p w:rsidR="00A12613" w:rsidRPr="00E47C2E" w:rsidRDefault="00A12613" w:rsidP="00A12613">
            <w:pPr>
              <w:jc w:val="center"/>
              <w:rPr>
                <w:rFonts w:cs="Arial"/>
              </w:rPr>
            </w:pPr>
            <w:r w:rsidRPr="00E47C2E">
              <w:rPr>
                <w:rFonts w:cs="Arial"/>
              </w:rPr>
              <w:t>1.</w:t>
            </w:r>
          </w:p>
        </w:tc>
        <w:tc>
          <w:tcPr>
            <w:tcW w:w="8430" w:type="dxa"/>
            <w:vAlign w:val="center"/>
          </w:tcPr>
          <w:p w:rsidR="00A12613" w:rsidRPr="00E47C2E" w:rsidRDefault="00A12613" w:rsidP="00A12613">
            <w:pPr>
              <w:autoSpaceDE w:val="0"/>
              <w:autoSpaceDN w:val="0"/>
              <w:adjustRightInd w:val="0"/>
              <w:rPr>
                <w:rFonts w:cs="Arial"/>
                <w:b/>
                <w:u w:val="single"/>
              </w:rPr>
            </w:pPr>
            <w:r w:rsidRPr="00E47C2E">
              <w:rPr>
                <w:rFonts w:cs="Arial"/>
                <w:b/>
                <w:u w:val="single"/>
              </w:rPr>
              <w:t>Услов:</w:t>
            </w:r>
          </w:p>
          <w:p w:rsidR="00A12613" w:rsidRPr="00E47C2E" w:rsidRDefault="00A12613" w:rsidP="00A12613">
            <w:pPr>
              <w:autoSpaceDE w:val="0"/>
              <w:autoSpaceDN w:val="0"/>
              <w:adjustRightInd w:val="0"/>
              <w:rPr>
                <w:rFonts w:cs="Arial"/>
              </w:rPr>
            </w:pPr>
            <w:r w:rsidRPr="00E47C2E">
              <w:rPr>
                <w:rFonts w:cs="Arial"/>
                <w:lang w:val="pl-PL"/>
              </w:rPr>
              <w:t>Да је понуђач регистрован код надлежног органа, односно уписан у одговарајући регистар</w:t>
            </w:r>
          </w:p>
          <w:p w:rsidR="00A12613" w:rsidRPr="00E47C2E" w:rsidRDefault="00A12613" w:rsidP="00A12613">
            <w:pPr>
              <w:autoSpaceDE w:val="0"/>
              <w:autoSpaceDN w:val="0"/>
              <w:adjustRightInd w:val="0"/>
              <w:rPr>
                <w:rFonts w:cs="Arial"/>
                <w:b/>
                <w:u w:val="single"/>
              </w:rPr>
            </w:pPr>
            <w:r w:rsidRPr="00E47C2E">
              <w:rPr>
                <w:rFonts w:cs="Arial"/>
                <w:b/>
                <w:u w:val="single"/>
              </w:rPr>
              <w:t xml:space="preserve">Доказ: </w:t>
            </w:r>
          </w:p>
          <w:p w:rsidR="00A12613" w:rsidRPr="00E47C2E" w:rsidRDefault="00A12613" w:rsidP="00A12613">
            <w:pPr>
              <w:tabs>
                <w:tab w:val="left" w:pos="680"/>
              </w:tabs>
              <w:snapToGrid w:val="0"/>
              <w:rPr>
                <w:rFonts w:eastAsia="Calibri" w:cs="Arial"/>
              </w:rPr>
            </w:pPr>
            <w:r w:rsidRPr="00E47C2E">
              <w:rPr>
                <w:rFonts w:eastAsia="Calibri" w:cs="Arial"/>
                <w:lang w:val="ru-RU"/>
              </w:rPr>
              <w:t xml:space="preserve">- </w:t>
            </w:r>
            <w:r w:rsidRPr="00E47C2E">
              <w:rPr>
                <w:rFonts w:eastAsia="Calibri" w:cs="Arial"/>
                <w:b/>
              </w:rPr>
              <w:t>за правно лице:</w:t>
            </w:r>
            <w:r w:rsidRPr="00E47C2E">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A12613" w:rsidRPr="00E47C2E" w:rsidRDefault="00A12613" w:rsidP="00A12613">
            <w:pPr>
              <w:tabs>
                <w:tab w:val="left" w:pos="680"/>
              </w:tabs>
              <w:snapToGrid w:val="0"/>
              <w:rPr>
                <w:rFonts w:eastAsia="Calibri" w:cs="Arial"/>
              </w:rPr>
            </w:pPr>
            <w:r w:rsidRPr="00E47C2E">
              <w:rPr>
                <w:rFonts w:eastAsia="Calibri" w:cs="Arial"/>
              </w:rPr>
              <w:t xml:space="preserve">- </w:t>
            </w:r>
            <w:r w:rsidRPr="00E47C2E">
              <w:rPr>
                <w:rFonts w:eastAsia="Calibri" w:cs="Arial"/>
                <w:b/>
              </w:rPr>
              <w:t xml:space="preserve">за предузетнике: </w:t>
            </w:r>
            <w:r w:rsidRPr="00E47C2E">
              <w:rPr>
                <w:rFonts w:eastAsia="Calibri" w:cs="Arial"/>
              </w:rPr>
              <w:t>И</w:t>
            </w:r>
            <w:r w:rsidRPr="00E47C2E">
              <w:rPr>
                <w:rFonts w:eastAsia="Calibri" w:cs="Arial"/>
                <w:lang w:val="ru-RU"/>
              </w:rPr>
              <w:t xml:space="preserve">звод из регистра Агенције за привредне регистре, односно извод из одговарајућег регистра </w:t>
            </w:r>
          </w:p>
          <w:p w:rsidR="00A12613" w:rsidRPr="00E47C2E" w:rsidRDefault="00A12613" w:rsidP="00A12613">
            <w:pPr>
              <w:autoSpaceDE w:val="0"/>
              <w:autoSpaceDN w:val="0"/>
              <w:adjustRightInd w:val="0"/>
              <w:rPr>
                <w:rFonts w:eastAsia="Calibri" w:cs="Arial"/>
              </w:rPr>
            </w:pPr>
            <w:r w:rsidRPr="00E47C2E">
              <w:rPr>
                <w:rFonts w:eastAsia="Calibri" w:cs="Arial"/>
              </w:rPr>
              <w:t xml:space="preserve">Напомена: </w:t>
            </w:r>
          </w:p>
          <w:p w:rsidR="00A12613" w:rsidRPr="00E47C2E" w:rsidRDefault="00A12613" w:rsidP="00D014EC">
            <w:pPr>
              <w:numPr>
                <w:ilvl w:val="0"/>
                <w:numId w:val="17"/>
              </w:numPr>
              <w:tabs>
                <w:tab w:val="left" w:pos="680"/>
              </w:tabs>
              <w:snapToGrid w:val="0"/>
              <w:spacing w:before="0"/>
              <w:ind w:left="714" w:hanging="357"/>
              <w:contextualSpacing/>
              <w:rPr>
                <w:rFonts w:eastAsia="Calibri" w:cs="Arial"/>
              </w:rPr>
            </w:pPr>
            <w:r w:rsidRPr="00E47C2E">
              <w:rPr>
                <w:rFonts w:eastAsia="Calibri" w:cs="Arial"/>
              </w:rPr>
              <w:t xml:space="preserve">У случају да понуду подноси група понуђача, овај доказ доставити за сваког </w:t>
            </w:r>
            <w:r w:rsidRPr="00E47C2E">
              <w:rPr>
                <w:rFonts w:eastAsia="Calibri" w:cs="Arial"/>
                <w:lang w:val="sr-Cyrl-CS"/>
              </w:rPr>
              <w:t>члана групе понуђача</w:t>
            </w:r>
          </w:p>
          <w:p w:rsidR="00A12613" w:rsidRPr="00E47C2E" w:rsidRDefault="00A12613" w:rsidP="00D014EC">
            <w:pPr>
              <w:numPr>
                <w:ilvl w:val="0"/>
                <w:numId w:val="13"/>
              </w:numPr>
              <w:tabs>
                <w:tab w:val="left" w:pos="680"/>
              </w:tabs>
              <w:snapToGrid w:val="0"/>
              <w:spacing w:before="0"/>
              <w:ind w:left="714" w:hanging="357"/>
              <w:contextualSpacing/>
              <w:jc w:val="left"/>
              <w:rPr>
                <w:rFonts w:cs="Arial"/>
              </w:rPr>
            </w:pPr>
            <w:r w:rsidRPr="00E47C2E">
              <w:rPr>
                <w:rFonts w:eastAsia="Calibri" w:cs="Arial"/>
              </w:rPr>
              <w:t>У случају да понуђач подноси понуду са подизвођачем, овај доказ доставити и за сваког подизвођача</w:t>
            </w:r>
          </w:p>
        </w:tc>
      </w:tr>
      <w:tr w:rsidR="00A12613" w:rsidRPr="00E47C2E" w:rsidTr="00A12613">
        <w:trPr>
          <w:trHeight w:val="3706"/>
          <w:jc w:val="center"/>
        </w:trPr>
        <w:tc>
          <w:tcPr>
            <w:tcW w:w="729" w:type="dxa"/>
            <w:vAlign w:val="center"/>
          </w:tcPr>
          <w:p w:rsidR="00A12613" w:rsidRPr="00E47C2E" w:rsidRDefault="00A12613" w:rsidP="00A12613">
            <w:pPr>
              <w:jc w:val="center"/>
              <w:rPr>
                <w:rFonts w:cs="Arial"/>
              </w:rPr>
            </w:pPr>
            <w:r w:rsidRPr="00E47C2E">
              <w:rPr>
                <w:rFonts w:cs="Arial"/>
              </w:rPr>
              <w:t>2.</w:t>
            </w:r>
          </w:p>
        </w:tc>
        <w:tc>
          <w:tcPr>
            <w:tcW w:w="8430" w:type="dxa"/>
            <w:vAlign w:val="center"/>
          </w:tcPr>
          <w:p w:rsidR="00A12613" w:rsidRPr="00E47C2E" w:rsidRDefault="00A12613" w:rsidP="00A12613">
            <w:pPr>
              <w:autoSpaceDE w:val="0"/>
              <w:autoSpaceDN w:val="0"/>
              <w:adjustRightInd w:val="0"/>
              <w:jc w:val="left"/>
              <w:rPr>
                <w:rFonts w:cs="Arial"/>
                <w:lang w:val="sr-Latn-CS" w:eastAsia="sr-Latn-CS"/>
              </w:rPr>
            </w:pPr>
            <w:r w:rsidRPr="00E47C2E">
              <w:rPr>
                <w:rFonts w:cs="Arial"/>
                <w:b/>
                <w:u w:val="single"/>
                <w:lang w:val="sr-Latn-CS" w:eastAsia="sr-Latn-CS"/>
              </w:rPr>
              <w:t>Услов:</w:t>
            </w:r>
            <w:r w:rsidRPr="00E47C2E">
              <w:rPr>
                <w:rFonts w:cs="Arial"/>
                <w:lang w:val="sr-Latn-CS" w:eastAsia="sr-Latn-CS"/>
              </w:rPr>
              <w:t xml:space="preserve"> </w:t>
            </w:r>
          </w:p>
          <w:p w:rsidR="00A12613" w:rsidRPr="00E47C2E" w:rsidRDefault="00A12613" w:rsidP="00A12613">
            <w:pPr>
              <w:autoSpaceDE w:val="0"/>
              <w:autoSpaceDN w:val="0"/>
              <w:adjustRightInd w:val="0"/>
              <w:jc w:val="left"/>
              <w:rPr>
                <w:rFonts w:cs="Arial"/>
                <w:lang w:val="sr-Latn-CS" w:eastAsia="sr-Latn-CS"/>
              </w:rPr>
            </w:pPr>
            <w:r w:rsidRPr="00E47C2E">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A12613" w:rsidRPr="00E47C2E" w:rsidRDefault="00A12613" w:rsidP="00A12613">
            <w:pPr>
              <w:autoSpaceDE w:val="0"/>
              <w:autoSpaceDN w:val="0"/>
              <w:adjustRightInd w:val="0"/>
              <w:jc w:val="left"/>
              <w:rPr>
                <w:rFonts w:cs="Arial"/>
                <w:b/>
                <w:u w:val="single"/>
                <w:lang w:val="sr-Latn-CS" w:eastAsia="sr-Latn-CS"/>
              </w:rPr>
            </w:pPr>
            <w:r w:rsidRPr="00E47C2E">
              <w:rPr>
                <w:rFonts w:cs="Arial"/>
                <w:b/>
                <w:u w:val="single"/>
                <w:lang w:val="sr-Latn-CS" w:eastAsia="sr-Latn-CS"/>
              </w:rPr>
              <w:t>Доказ:</w:t>
            </w:r>
          </w:p>
          <w:p w:rsidR="00A12613" w:rsidRPr="00E47C2E" w:rsidRDefault="00A12613" w:rsidP="00A12613">
            <w:pPr>
              <w:autoSpaceDE w:val="0"/>
              <w:autoSpaceDN w:val="0"/>
              <w:adjustRightInd w:val="0"/>
              <w:jc w:val="left"/>
              <w:rPr>
                <w:rFonts w:cs="Arial"/>
                <w:b/>
                <w:u w:val="single"/>
                <w:lang w:val="sr-Latn-CS" w:eastAsia="sr-Latn-CS"/>
              </w:rPr>
            </w:pPr>
            <w:r w:rsidRPr="00E47C2E">
              <w:rPr>
                <w:rFonts w:eastAsia="Calibri" w:cs="Arial"/>
                <w:lang w:val="ru-RU" w:eastAsia="sr-Latn-CS"/>
              </w:rPr>
              <w:t xml:space="preserve">- </w:t>
            </w:r>
            <w:r w:rsidRPr="00E47C2E">
              <w:rPr>
                <w:rFonts w:eastAsia="Calibri" w:cs="Arial"/>
                <w:b/>
                <w:lang w:val="sr-Latn-CS" w:eastAsia="sr-Latn-CS"/>
              </w:rPr>
              <w:t>за правно лице:</w:t>
            </w:r>
          </w:p>
          <w:p w:rsidR="00A12613" w:rsidRPr="00E47C2E" w:rsidRDefault="00A12613" w:rsidP="00A12613">
            <w:pPr>
              <w:jc w:val="left"/>
              <w:rPr>
                <w:rFonts w:cs="Arial"/>
                <w:lang w:val="sr-Latn-CS" w:eastAsia="sr-Latn-CS"/>
              </w:rPr>
            </w:pPr>
            <w:r w:rsidRPr="00E47C2E">
              <w:rPr>
                <w:rFonts w:cs="Arial"/>
                <w:lang w:val="sr-Latn-CS" w:eastAsia="sr-Latn-CS"/>
              </w:rPr>
              <w:t>1) ЗА ЗАКОНСКОГ ЗАСТУПНИКА</w:t>
            </w:r>
            <w:r w:rsidRPr="00E47C2E">
              <w:rPr>
                <w:rFonts w:cs="Arial"/>
                <w:b/>
                <w:lang w:val="sr-Latn-CS" w:eastAsia="sr-Latn-CS"/>
              </w:rPr>
              <w:t xml:space="preserve"> –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A12613" w:rsidRPr="00E47C2E" w:rsidRDefault="00A12613" w:rsidP="00A12613">
            <w:pPr>
              <w:jc w:val="left"/>
              <w:rPr>
                <w:rFonts w:cs="Arial"/>
                <w:lang w:val="sr-Latn-CS" w:eastAsia="sr-Latn-CS"/>
              </w:rPr>
            </w:pPr>
            <w:r w:rsidRPr="00E47C2E">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0" w:history="1">
              <w:r w:rsidRPr="00E47C2E">
                <w:rPr>
                  <w:rStyle w:val="Hyperlink"/>
                  <w:rFonts w:cs="Arial"/>
                  <w:lang w:val="sr-Latn-CS" w:eastAsia="sr-Latn-CS"/>
                </w:rPr>
                <w:t>http://www.bg.vi.sud.rs/lt/articles/o-visem-sudu/obavestenje-ke-za-pravna-lica.html</w:t>
              </w:r>
            </w:hyperlink>
          </w:p>
          <w:p w:rsidR="00A12613" w:rsidRPr="00E47C2E" w:rsidRDefault="00A12613" w:rsidP="00A12613">
            <w:pPr>
              <w:jc w:val="left"/>
              <w:rPr>
                <w:rFonts w:cs="Arial"/>
                <w:lang w:val="sr-Latn-CS" w:eastAsia="sr-Latn-CS"/>
              </w:rPr>
            </w:pPr>
            <w:r w:rsidRPr="00E47C2E">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47C2E">
              <w:rPr>
                <w:rFonts w:cs="Arial"/>
                <w:b/>
                <w:lang w:val="sr-Latn-CS" w:eastAsia="sr-Latn-CS"/>
              </w:rPr>
              <w:t xml:space="preserve">Уверење Основног суда  </w:t>
            </w:r>
            <w:r w:rsidRPr="00E47C2E">
              <w:rPr>
                <w:rFonts w:cs="Arial"/>
                <w:lang w:val="sr-Latn-CS" w:eastAsia="sr-Latn-CS"/>
              </w:rPr>
              <w:t>(</w:t>
            </w:r>
            <w:r w:rsidRPr="00E47C2E">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E47C2E">
              <w:rPr>
                <w:rFonts w:cs="Arial"/>
                <w:lang w:val="sr-Latn-CS" w:eastAsia="sr-Latn-CS"/>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w:t>
            </w:r>
            <w:r w:rsidRPr="00E47C2E">
              <w:rPr>
                <w:rFonts w:cs="Arial"/>
                <w:lang w:val="sr-Latn-CS" w:eastAsia="sr-Latn-CS"/>
              </w:rPr>
              <w:lastRenderedPageBreak/>
              <w:t>мита, кривично дело преваре.</w:t>
            </w:r>
          </w:p>
          <w:p w:rsidR="00A12613" w:rsidRPr="00E47C2E" w:rsidRDefault="00A12613" w:rsidP="00A12613">
            <w:pPr>
              <w:jc w:val="left"/>
              <w:rPr>
                <w:rFonts w:cs="Arial"/>
                <w:b/>
                <w:lang w:val="sr-Latn-CS" w:eastAsia="sr-Latn-CS"/>
              </w:rPr>
            </w:pPr>
            <w:r w:rsidRPr="00E47C2E">
              <w:rPr>
                <w:rFonts w:cs="Arial"/>
                <w:lang w:val="sr-Latn-CS" w:eastAsia="sr-Latn-CS"/>
              </w:rPr>
              <w:t xml:space="preserve">Посебна напомена: Уколико уверење </w:t>
            </w:r>
            <w:r w:rsidRPr="00E47C2E">
              <w:rPr>
                <w:rFonts w:cs="Arial"/>
                <w:lang w:val="sr-Cyrl-CS" w:eastAsia="sr-Latn-CS"/>
              </w:rPr>
              <w:t>О</w:t>
            </w:r>
            <w:r w:rsidRPr="00E47C2E">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47C2E">
              <w:rPr>
                <w:rFonts w:cs="Arial"/>
                <w:u w:val="single"/>
                <w:lang w:val="sr-Latn-CS" w:eastAsia="sr-Latn-CS"/>
              </w:rPr>
              <w:t>и</w:t>
            </w:r>
            <w:r w:rsidRPr="00E47C2E">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47C2E">
              <w:rPr>
                <w:rFonts w:cs="Arial"/>
                <w:b/>
                <w:lang w:val="sr-Latn-CS" w:eastAsia="sr-Latn-CS"/>
              </w:rPr>
              <w:t>кривична дела против привреде и кривично дело примања мита.</w:t>
            </w:r>
          </w:p>
          <w:p w:rsidR="00A12613" w:rsidRPr="00E47C2E" w:rsidRDefault="00A12613" w:rsidP="00A12613">
            <w:pPr>
              <w:jc w:val="left"/>
              <w:rPr>
                <w:rFonts w:cs="Arial"/>
                <w:lang w:val="sr-Latn-CS" w:eastAsia="sr-Latn-CS"/>
              </w:rPr>
            </w:pPr>
            <w:r w:rsidRPr="00E47C2E">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A12613" w:rsidRPr="00E47C2E" w:rsidRDefault="00A12613" w:rsidP="00A12613">
            <w:pPr>
              <w:autoSpaceDE w:val="0"/>
              <w:autoSpaceDN w:val="0"/>
              <w:adjustRightInd w:val="0"/>
              <w:jc w:val="left"/>
              <w:rPr>
                <w:rFonts w:eastAsia="Calibri" w:cs="Arial"/>
                <w:lang w:val="sr-Latn-CS" w:eastAsia="sr-Latn-CS"/>
              </w:rPr>
            </w:pPr>
            <w:r w:rsidRPr="00E47C2E">
              <w:rPr>
                <w:rFonts w:eastAsia="Calibri" w:cs="Arial"/>
                <w:lang w:val="sr-Latn-CS" w:eastAsia="sr-Latn-CS"/>
              </w:rPr>
              <w:t xml:space="preserve">Напомена: </w:t>
            </w:r>
          </w:p>
          <w:p w:rsidR="00A12613" w:rsidRPr="00E47C2E" w:rsidRDefault="00A12613" w:rsidP="00D014EC">
            <w:pPr>
              <w:numPr>
                <w:ilvl w:val="0"/>
                <w:numId w:val="17"/>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A12613" w:rsidRPr="00E47C2E" w:rsidRDefault="00A12613" w:rsidP="00D014EC">
            <w:pPr>
              <w:numPr>
                <w:ilvl w:val="0"/>
                <w:numId w:val="17"/>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правно лице има више законских заступника, ове доказе доставити за сваког од њих</w:t>
            </w:r>
          </w:p>
          <w:p w:rsidR="00A12613" w:rsidRPr="00E47C2E" w:rsidRDefault="00A12613" w:rsidP="00D014EC">
            <w:pPr>
              <w:numPr>
                <w:ilvl w:val="0"/>
                <w:numId w:val="17"/>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 xml:space="preserve">У случају да понуду подноси група понуђача, ове доказе доставити за сваког </w:t>
            </w:r>
            <w:r w:rsidRPr="00E47C2E">
              <w:rPr>
                <w:rFonts w:eastAsia="Calibri" w:cs="Arial"/>
                <w:lang w:val="sr-Cyrl-CS" w:eastAsia="sr-Latn-CS"/>
              </w:rPr>
              <w:t>члана групе понуђача</w:t>
            </w:r>
          </w:p>
          <w:p w:rsidR="00A12613" w:rsidRPr="00E47C2E" w:rsidRDefault="00A12613" w:rsidP="00D014EC">
            <w:pPr>
              <w:numPr>
                <w:ilvl w:val="0"/>
                <w:numId w:val="17"/>
              </w:numPr>
              <w:tabs>
                <w:tab w:val="left" w:pos="680"/>
              </w:tabs>
              <w:snapToGrid w:val="0"/>
              <w:spacing w:before="0"/>
              <w:ind w:left="714" w:hanging="357"/>
              <w:contextualSpacing/>
              <w:jc w:val="left"/>
              <w:rPr>
                <w:rFonts w:cs="Arial"/>
                <w:lang w:val="sr-Latn-CS" w:eastAsia="sr-Latn-CS"/>
              </w:rPr>
            </w:pPr>
            <w:r w:rsidRPr="00E47C2E">
              <w:rPr>
                <w:rFonts w:eastAsia="Calibri" w:cs="Arial"/>
                <w:lang w:val="sr-Latn-CS" w:eastAsia="sr-Latn-CS"/>
              </w:rPr>
              <w:t xml:space="preserve">У случају да понуђач подноси понуду са подизвођачем, ове доказе доставити и за </w:t>
            </w:r>
            <w:r w:rsidRPr="00E47C2E">
              <w:rPr>
                <w:rFonts w:eastAsia="Calibri" w:cs="Arial"/>
                <w:lang w:val="sr-Cyrl-CS" w:eastAsia="sr-Latn-CS"/>
              </w:rPr>
              <w:t xml:space="preserve">сваког </w:t>
            </w:r>
            <w:r w:rsidRPr="00E47C2E">
              <w:rPr>
                <w:rFonts w:eastAsia="Calibri" w:cs="Arial"/>
                <w:lang w:val="sr-Latn-CS" w:eastAsia="sr-Latn-CS"/>
              </w:rPr>
              <w:t xml:space="preserve">подизвођача </w:t>
            </w:r>
          </w:p>
          <w:p w:rsidR="00A12613" w:rsidRPr="00E47C2E" w:rsidRDefault="00A12613" w:rsidP="00A12613">
            <w:pPr>
              <w:tabs>
                <w:tab w:val="left" w:pos="680"/>
              </w:tabs>
              <w:snapToGrid w:val="0"/>
              <w:spacing w:before="0"/>
              <w:contextualSpacing/>
              <w:jc w:val="left"/>
              <w:rPr>
                <w:rFonts w:eastAsia="Calibri" w:cs="Arial"/>
              </w:rPr>
            </w:pPr>
            <w:r w:rsidRPr="00E47C2E">
              <w:rPr>
                <w:rFonts w:eastAsia="Calibri" w:cs="Arial"/>
                <w:b/>
                <w:lang w:val="sr-Latn-CS" w:eastAsia="sr-Latn-CS"/>
              </w:rPr>
              <w:t>Ови докази не могу бити старији од два месеца пре отварања понуда</w:t>
            </w:r>
            <w:r w:rsidRPr="00E47C2E">
              <w:rPr>
                <w:rFonts w:eastAsia="Calibri" w:cs="Arial"/>
                <w:lang w:val="sr-Latn-CS" w:eastAsia="sr-Latn-CS"/>
              </w:rPr>
              <w:t>.</w:t>
            </w:r>
          </w:p>
        </w:tc>
      </w:tr>
      <w:tr w:rsidR="00A12613" w:rsidRPr="00E47C2E" w:rsidTr="00A12613">
        <w:trPr>
          <w:trHeight w:val="70"/>
          <w:jc w:val="center"/>
        </w:trPr>
        <w:tc>
          <w:tcPr>
            <w:tcW w:w="729" w:type="dxa"/>
            <w:vAlign w:val="center"/>
          </w:tcPr>
          <w:p w:rsidR="00A12613" w:rsidRPr="00E47C2E" w:rsidRDefault="00A12613" w:rsidP="00A12613">
            <w:pPr>
              <w:jc w:val="center"/>
              <w:rPr>
                <w:rFonts w:cs="Arial"/>
              </w:rPr>
            </w:pPr>
            <w:r w:rsidRPr="00E47C2E">
              <w:rPr>
                <w:rFonts w:cs="Arial"/>
              </w:rPr>
              <w:lastRenderedPageBreak/>
              <w:t>3.</w:t>
            </w:r>
          </w:p>
        </w:tc>
        <w:tc>
          <w:tcPr>
            <w:tcW w:w="8430" w:type="dxa"/>
            <w:vAlign w:val="center"/>
          </w:tcPr>
          <w:p w:rsidR="00A12613" w:rsidRPr="00E47C2E" w:rsidRDefault="00A12613" w:rsidP="00A12613">
            <w:pPr>
              <w:snapToGrid w:val="0"/>
              <w:rPr>
                <w:rFonts w:cs="Arial"/>
                <w:lang w:val="sr-Latn-CS" w:eastAsia="sr-Latn-CS"/>
              </w:rPr>
            </w:pPr>
            <w:r w:rsidRPr="00E47C2E">
              <w:rPr>
                <w:rFonts w:cs="Arial"/>
                <w:b/>
                <w:u w:val="single"/>
                <w:lang w:val="sr-Latn-CS" w:eastAsia="sr-Latn-CS"/>
              </w:rPr>
              <w:t>Услов</w:t>
            </w:r>
            <w:r w:rsidRPr="00E47C2E">
              <w:rPr>
                <w:rFonts w:cs="Arial"/>
                <w:u w:val="single"/>
                <w:lang w:val="sr-Latn-CS" w:eastAsia="sr-Latn-CS"/>
              </w:rPr>
              <w:t>:</w:t>
            </w:r>
            <w:r w:rsidRPr="00E47C2E">
              <w:rPr>
                <w:rFonts w:cs="Arial"/>
                <w:lang w:val="sr-Latn-CS" w:eastAsia="sr-Latn-CS"/>
              </w:rPr>
              <w:t xml:space="preserve"> </w:t>
            </w:r>
          </w:p>
          <w:p w:rsidR="00A12613" w:rsidRPr="00E47C2E" w:rsidRDefault="00A12613" w:rsidP="00A12613">
            <w:pPr>
              <w:snapToGrid w:val="0"/>
              <w:rPr>
                <w:rFonts w:cs="Arial"/>
                <w:lang w:val="sr-Latn-CS" w:eastAsia="sr-Latn-CS"/>
              </w:rPr>
            </w:pPr>
            <w:r w:rsidRPr="00E47C2E">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A12613" w:rsidRPr="00E47C2E" w:rsidRDefault="00A12613" w:rsidP="00A12613">
            <w:pPr>
              <w:autoSpaceDE w:val="0"/>
              <w:autoSpaceDN w:val="0"/>
              <w:adjustRightInd w:val="0"/>
              <w:rPr>
                <w:rFonts w:cs="Arial"/>
                <w:b/>
                <w:u w:val="single"/>
                <w:lang w:val="sr-Latn-CS" w:eastAsia="sr-Latn-CS"/>
              </w:rPr>
            </w:pPr>
            <w:r w:rsidRPr="00E47C2E">
              <w:rPr>
                <w:rFonts w:cs="Arial"/>
                <w:b/>
                <w:u w:val="single"/>
                <w:lang w:val="sr-Latn-CS" w:eastAsia="sr-Latn-CS"/>
              </w:rPr>
              <w:t>Доказ:</w:t>
            </w:r>
          </w:p>
          <w:p w:rsidR="00A12613" w:rsidRPr="00E47C2E" w:rsidRDefault="00A12613" w:rsidP="00A12613">
            <w:pPr>
              <w:snapToGrid w:val="0"/>
              <w:rPr>
                <w:rFonts w:eastAsia="Calibri" w:cs="Arial"/>
                <w:lang w:val="ru-RU" w:eastAsia="sr-Latn-CS"/>
              </w:rPr>
            </w:pPr>
            <w:r w:rsidRPr="00E47C2E">
              <w:rPr>
                <w:rFonts w:eastAsia="Calibri" w:cs="Arial"/>
                <w:lang w:val="ru-RU" w:eastAsia="sr-Latn-CS"/>
              </w:rPr>
              <w:t xml:space="preserve">- </w:t>
            </w:r>
            <w:r w:rsidRPr="00E47C2E">
              <w:rPr>
                <w:rFonts w:eastAsia="Calibri" w:cs="Arial"/>
                <w:b/>
                <w:lang w:val="ru-RU" w:eastAsia="sr-Latn-CS"/>
              </w:rPr>
              <w:t xml:space="preserve">за правно лице, предузетнике и физичка лица: </w:t>
            </w:r>
          </w:p>
          <w:p w:rsidR="00A12613" w:rsidRPr="00E47C2E" w:rsidRDefault="00A12613" w:rsidP="00A12613">
            <w:pPr>
              <w:snapToGrid w:val="0"/>
              <w:rPr>
                <w:rFonts w:eastAsia="Calibri" w:cs="Arial"/>
                <w:lang w:val="ru-RU" w:eastAsia="sr-Latn-CS"/>
              </w:rPr>
            </w:pPr>
            <w:r w:rsidRPr="00E47C2E">
              <w:rPr>
                <w:rFonts w:eastAsia="Calibri" w:cs="Arial"/>
                <w:b/>
                <w:lang w:val="ru-RU" w:eastAsia="sr-Latn-CS"/>
              </w:rPr>
              <w:t>1.Уверење Пореске управе</w:t>
            </w:r>
            <w:r w:rsidRPr="00E47C2E">
              <w:rPr>
                <w:rFonts w:eastAsia="Calibri" w:cs="Arial"/>
                <w:lang w:val="ru-RU" w:eastAsia="sr-Latn-CS"/>
              </w:rPr>
              <w:t xml:space="preserve"> Министарства финансија да је измирио доспеле </w:t>
            </w:r>
            <w:r w:rsidRPr="00E47C2E">
              <w:rPr>
                <w:rFonts w:cs="Arial"/>
                <w:lang w:val="ru-RU" w:eastAsia="sr-Latn-CS"/>
              </w:rPr>
              <w:t xml:space="preserve">порезе и доприносе </w:t>
            </w:r>
            <w:r w:rsidRPr="00E47C2E">
              <w:rPr>
                <w:rFonts w:eastAsia="Calibri" w:cs="Arial"/>
                <w:b/>
                <w:u w:val="single"/>
                <w:lang w:val="ru-RU" w:eastAsia="sr-Latn-CS"/>
              </w:rPr>
              <w:t>и</w:t>
            </w:r>
          </w:p>
          <w:p w:rsidR="00A12613" w:rsidRPr="00E47C2E" w:rsidRDefault="00A12613" w:rsidP="00A12613">
            <w:pPr>
              <w:rPr>
                <w:rFonts w:cs="Arial"/>
                <w:lang w:val="ru-RU" w:eastAsia="sr-Latn-CS"/>
              </w:rPr>
            </w:pPr>
            <w:r w:rsidRPr="00E47C2E">
              <w:rPr>
                <w:rFonts w:eastAsia="Calibri" w:cs="Arial"/>
                <w:b/>
                <w:lang w:val="ru-RU" w:eastAsia="sr-Latn-CS"/>
              </w:rPr>
              <w:t>2.Уверење Управе јавних прихода локалне самоуправе (града, односно општине</w:t>
            </w:r>
            <w:r w:rsidRPr="00E47C2E">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E47C2E">
              <w:rPr>
                <w:rFonts w:eastAsia="Calibri" w:cs="Arial"/>
                <w:lang w:val="ru-RU" w:eastAsia="sr-Latn-CS"/>
              </w:rPr>
              <w:t xml:space="preserve">да је измирио обавезе по основу изворних локалних јавних прихода </w:t>
            </w:r>
          </w:p>
          <w:p w:rsidR="00A12613" w:rsidRPr="00E47C2E" w:rsidRDefault="00A12613" w:rsidP="00A12613">
            <w:pPr>
              <w:ind w:right="122"/>
              <w:rPr>
                <w:rFonts w:cs="Arial"/>
                <w:lang w:val="ru-RU" w:eastAsia="sr-Latn-CS"/>
              </w:rPr>
            </w:pPr>
            <w:r w:rsidRPr="00E47C2E">
              <w:rPr>
                <w:rFonts w:cs="Arial"/>
                <w:lang w:val="ru-RU" w:eastAsia="sr-Latn-CS"/>
              </w:rPr>
              <w:t>Напомена:</w:t>
            </w:r>
          </w:p>
          <w:p w:rsidR="00A12613" w:rsidRPr="00E47C2E" w:rsidRDefault="00A12613" w:rsidP="00D014EC">
            <w:pPr>
              <w:numPr>
                <w:ilvl w:val="0"/>
                <w:numId w:val="18"/>
              </w:numPr>
              <w:autoSpaceDE w:val="0"/>
              <w:autoSpaceDN w:val="0"/>
              <w:adjustRightInd w:val="0"/>
              <w:snapToGrid w:val="0"/>
              <w:spacing w:before="0"/>
              <w:ind w:hanging="357"/>
              <w:contextualSpacing/>
              <w:rPr>
                <w:rFonts w:eastAsia="TimesNewRomanPSMT" w:cs="Arial"/>
                <w:b/>
                <w:u w:val="single"/>
                <w:lang w:val="sr-Latn-CS" w:eastAsia="sr-Latn-CS"/>
              </w:rPr>
            </w:pPr>
            <w:r w:rsidRPr="00E47C2E">
              <w:rPr>
                <w:rFonts w:eastAsia="TimesNewRomanPSMT" w:cs="Arial"/>
                <w:lang w:val="sr-Latn-CS" w:eastAsia="sr-Latn-CS"/>
              </w:rPr>
              <w:t>Уколико локална (општин</w:t>
            </w:r>
            <w:r w:rsidRPr="00E47C2E">
              <w:rPr>
                <w:rFonts w:eastAsia="TimesNewRomanPSMT" w:cs="Arial"/>
                <w:lang w:val="sr-Cyrl-CS" w:eastAsia="sr-Latn-CS"/>
              </w:rPr>
              <w:t>с</w:t>
            </w:r>
            <w:r w:rsidRPr="00E47C2E">
              <w:rPr>
                <w:rFonts w:eastAsia="TimesNewRomanPSMT" w:cs="Arial"/>
                <w:lang w:val="sr-Latn-CS" w:eastAsia="sr-Latn-CS"/>
              </w:rPr>
              <w:t>ка) управа</w:t>
            </w:r>
            <w:r w:rsidRPr="00E47C2E">
              <w:rPr>
                <w:rFonts w:eastAsia="TimesNewRomanPSMT" w:cs="Arial"/>
                <w:lang w:val="sr-Cyrl-CS" w:eastAsia="sr-Latn-CS"/>
              </w:rPr>
              <w:t xml:space="preserve"> јавних приход</w:t>
            </w:r>
            <w:r w:rsidRPr="00E47C2E">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47C2E">
              <w:rPr>
                <w:rFonts w:eastAsia="TimesNewRomanPSMT" w:cs="Arial"/>
                <w:lang w:val="sr-Cyrl-CS" w:eastAsia="sr-Latn-CS"/>
              </w:rPr>
              <w:t xml:space="preserve">јавних прихода </w:t>
            </w:r>
            <w:r w:rsidRPr="00E47C2E">
              <w:rPr>
                <w:rFonts w:eastAsia="TimesNewRomanPSMT" w:cs="Arial"/>
                <w:lang w:val="sr-Latn-CS" w:eastAsia="sr-Latn-CS"/>
              </w:rPr>
              <w:t xml:space="preserve">приложи и потврде </w:t>
            </w:r>
            <w:r w:rsidRPr="00E47C2E">
              <w:rPr>
                <w:rFonts w:eastAsia="TimesNewRomanPSMT" w:cs="Arial"/>
                <w:lang w:val="sr-Cyrl-CS" w:eastAsia="sr-Latn-CS"/>
              </w:rPr>
              <w:t xml:space="preserve">тих </w:t>
            </w:r>
            <w:r w:rsidRPr="00E47C2E">
              <w:rPr>
                <w:rFonts w:eastAsia="TimesNewRomanPSMT" w:cs="Arial"/>
                <w:lang w:val="sr-Latn-CS" w:eastAsia="sr-Latn-CS"/>
              </w:rPr>
              <w:t>осталих лок</w:t>
            </w:r>
            <w:r w:rsidRPr="00E47C2E">
              <w:rPr>
                <w:rFonts w:eastAsia="TimesNewRomanPSMT" w:cs="Arial"/>
                <w:lang w:val="sr-Cyrl-CS" w:eastAsia="sr-Latn-CS"/>
              </w:rPr>
              <w:t>а</w:t>
            </w:r>
            <w:r w:rsidRPr="00E47C2E">
              <w:rPr>
                <w:rFonts w:eastAsia="TimesNewRomanPSMT" w:cs="Arial"/>
                <w:lang w:val="sr-Latn-CS" w:eastAsia="sr-Latn-CS"/>
              </w:rPr>
              <w:t xml:space="preserve">лних органа/организација/установа </w:t>
            </w:r>
          </w:p>
          <w:p w:rsidR="00A12613" w:rsidRPr="00E47C2E" w:rsidRDefault="00A12613" w:rsidP="00D014EC">
            <w:pPr>
              <w:numPr>
                <w:ilvl w:val="0"/>
                <w:numId w:val="18"/>
              </w:numPr>
              <w:autoSpaceDE w:val="0"/>
              <w:autoSpaceDN w:val="0"/>
              <w:adjustRightInd w:val="0"/>
              <w:snapToGrid w:val="0"/>
              <w:spacing w:before="0"/>
              <w:ind w:hanging="357"/>
              <w:contextualSpacing/>
              <w:rPr>
                <w:rFonts w:eastAsia="Calibri" w:cs="Arial"/>
                <w:lang w:val="sr-Latn-CS" w:eastAsia="sr-Latn-CS"/>
              </w:rPr>
            </w:pPr>
            <w:r w:rsidRPr="00E47C2E">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E47C2E">
              <w:rPr>
                <w:rFonts w:eastAsia="TimesNewRomanPSMT" w:cs="Arial"/>
                <w:b/>
                <w:lang w:val="sr-Latn-CS" w:eastAsia="sr-Latn-CS"/>
              </w:rPr>
              <w:t>у</w:t>
            </w:r>
            <w:r w:rsidRPr="00E47C2E">
              <w:rPr>
                <w:rFonts w:eastAsia="Calibri" w:cs="Arial"/>
                <w:b/>
                <w:lang w:val="ru-RU" w:eastAsia="sr-Latn-CS"/>
              </w:rPr>
              <w:t>верење Агенције за приватизацију да се налази у поступку приватизације</w:t>
            </w:r>
          </w:p>
          <w:p w:rsidR="00A12613" w:rsidRPr="00E47C2E" w:rsidRDefault="00A12613" w:rsidP="00D014EC">
            <w:pPr>
              <w:numPr>
                <w:ilvl w:val="0"/>
                <w:numId w:val="18"/>
              </w:numPr>
              <w:tabs>
                <w:tab w:val="left" w:pos="680"/>
              </w:tabs>
              <w:snapToGrid w:val="0"/>
              <w:spacing w:before="0"/>
              <w:ind w:hanging="357"/>
              <w:contextualSpacing/>
              <w:rPr>
                <w:rFonts w:eastAsia="Calibri" w:cs="Arial"/>
                <w:lang w:val="sr-Latn-CS" w:eastAsia="sr-Latn-CS"/>
              </w:rPr>
            </w:pPr>
            <w:r w:rsidRPr="00E47C2E">
              <w:rPr>
                <w:rFonts w:eastAsia="Calibri" w:cs="Arial"/>
                <w:lang w:val="sr-Latn-CS" w:eastAsia="sr-Latn-CS"/>
              </w:rPr>
              <w:t>У случају да понуду подноси група понуђача, ове доказе доставити за сваког учесника из групе</w:t>
            </w:r>
          </w:p>
          <w:p w:rsidR="00A12613" w:rsidRPr="00E47C2E" w:rsidRDefault="00A12613" w:rsidP="00D014EC">
            <w:pPr>
              <w:numPr>
                <w:ilvl w:val="0"/>
                <w:numId w:val="19"/>
              </w:numPr>
              <w:tabs>
                <w:tab w:val="left" w:pos="680"/>
              </w:tabs>
              <w:snapToGrid w:val="0"/>
              <w:spacing w:before="0"/>
              <w:contextualSpacing/>
              <w:rPr>
                <w:rFonts w:cs="Arial"/>
                <w:lang w:val="sr-Latn-CS" w:eastAsia="sr-Latn-CS"/>
              </w:rPr>
            </w:pPr>
            <w:r w:rsidRPr="00E47C2E">
              <w:rPr>
                <w:rFonts w:eastAsia="Calibri" w:cs="Arial"/>
                <w:lang w:val="sr-Latn-CS" w:eastAsia="sr-Latn-CS"/>
              </w:rPr>
              <w:t xml:space="preserve">У случају да понуђач подноси понуду са подизвођачем, ове доказе </w:t>
            </w:r>
            <w:r w:rsidRPr="00E47C2E">
              <w:rPr>
                <w:rFonts w:eastAsia="Calibri" w:cs="Arial"/>
                <w:lang w:val="sr-Latn-CS" w:eastAsia="sr-Latn-CS"/>
              </w:rPr>
              <w:lastRenderedPageBreak/>
              <w:t>доставити и за подизвођача (ако је више подизвођача доставити за сваког од њих)</w:t>
            </w:r>
          </w:p>
          <w:p w:rsidR="00A12613" w:rsidRPr="00E47C2E" w:rsidRDefault="00A12613" w:rsidP="00A12613">
            <w:pPr>
              <w:tabs>
                <w:tab w:val="left" w:pos="680"/>
              </w:tabs>
              <w:snapToGrid w:val="0"/>
              <w:contextualSpacing/>
              <w:rPr>
                <w:rFonts w:eastAsia="Calibri" w:cs="Arial"/>
              </w:rPr>
            </w:pPr>
            <w:r w:rsidRPr="00E47C2E">
              <w:rPr>
                <w:rFonts w:eastAsia="Calibri" w:cs="Arial"/>
                <w:b/>
                <w:lang w:val="sr-Latn-CS" w:eastAsia="sr-Latn-CS"/>
              </w:rPr>
              <w:t xml:space="preserve">Ови докази не могу бити старији од два месеца </w:t>
            </w:r>
            <w:r w:rsidRPr="00E47C2E">
              <w:rPr>
                <w:rFonts w:eastAsia="Calibri" w:cs="Arial"/>
                <w:b/>
                <w:lang w:val="sr-Cyrl-CS" w:eastAsia="sr-Latn-CS"/>
              </w:rPr>
              <w:t>пре</w:t>
            </w:r>
            <w:r w:rsidRPr="00E47C2E">
              <w:rPr>
                <w:rFonts w:eastAsia="Calibri" w:cs="Arial"/>
                <w:b/>
                <w:lang w:val="sr-Latn-CS" w:eastAsia="sr-Latn-CS"/>
              </w:rPr>
              <w:t xml:space="preserve"> отварања понуда</w:t>
            </w:r>
            <w:r w:rsidRPr="00E47C2E">
              <w:rPr>
                <w:rFonts w:eastAsia="Calibri" w:cs="Arial"/>
                <w:lang w:val="sr-Latn-CS" w:eastAsia="sr-Latn-CS"/>
              </w:rPr>
              <w:t>.</w:t>
            </w:r>
          </w:p>
        </w:tc>
      </w:tr>
      <w:tr w:rsidR="00A12613" w:rsidRPr="00E47C2E" w:rsidTr="00A12613">
        <w:trPr>
          <w:jc w:val="center"/>
        </w:trPr>
        <w:tc>
          <w:tcPr>
            <w:tcW w:w="729" w:type="dxa"/>
            <w:vAlign w:val="center"/>
          </w:tcPr>
          <w:p w:rsidR="00A12613" w:rsidRPr="00E47C2E" w:rsidRDefault="00A12613" w:rsidP="00A12613">
            <w:pPr>
              <w:jc w:val="center"/>
              <w:rPr>
                <w:rFonts w:cs="Arial"/>
              </w:rPr>
            </w:pPr>
            <w:r w:rsidRPr="00E47C2E">
              <w:rPr>
                <w:rFonts w:cs="Arial"/>
              </w:rPr>
              <w:lastRenderedPageBreak/>
              <w:t xml:space="preserve">4. </w:t>
            </w:r>
          </w:p>
        </w:tc>
        <w:tc>
          <w:tcPr>
            <w:tcW w:w="8430" w:type="dxa"/>
          </w:tcPr>
          <w:p w:rsidR="00A12613" w:rsidRPr="00E47C2E" w:rsidRDefault="00A12613" w:rsidP="00A12613">
            <w:pPr>
              <w:snapToGrid w:val="0"/>
              <w:rPr>
                <w:rFonts w:cs="Arial"/>
                <w:b/>
                <w:u w:val="single"/>
                <w:lang w:val="sr-Latn-CS" w:eastAsia="sr-Latn-CS"/>
              </w:rPr>
            </w:pPr>
            <w:r w:rsidRPr="00E47C2E">
              <w:rPr>
                <w:rFonts w:cs="Arial"/>
                <w:b/>
                <w:u w:val="single"/>
                <w:lang w:val="sr-Latn-CS" w:eastAsia="sr-Latn-CS"/>
              </w:rPr>
              <w:t>Услов:</w:t>
            </w:r>
          </w:p>
          <w:p w:rsidR="00A12613" w:rsidRPr="00E47C2E" w:rsidRDefault="00A12613" w:rsidP="00A12613">
            <w:pPr>
              <w:snapToGrid w:val="0"/>
              <w:rPr>
                <w:rFonts w:cs="Arial"/>
                <w:lang w:val="sr-Latn-CS" w:eastAsia="sr-Latn-CS"/>
              </w:rPr>
            </w:pPr>
            <w:r w:rsidRPr="00E47C2E">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A12613" w:rsidRPr="00E47C2E" w:rsidRDefault="00A12613" w:rsidP="00A12613">
            <w:pPr>
              <w:autoSpaceDE w:val="0"/>
              <w:autoSpaceDN w:val="0"/>
              <w:adjustRightInd w:val="0"/>
              <w:rPr>
                <w:rFonts w:cs="Arial"/>
                <w:b/>
                <w:u w:val="single"/>
                <w:lang w:val="sr-Latn-CS" w:eastAsia="sr-Latn-CS"/>
              </w:rPr>
            </w:pPr>
            <w:r w:rsidRPr="00E47C2E">
              <w:rPr>
                <w:rFonts w:cs="Arial"/>
                <w:b/>
                <w:u w:val="single"/>
                <w:lang w:val="sr-Latn-CS" w:eastAsia="sr-Latn-CS"/>
              </w:rPr>
              <w:t>Доказ:</w:t>
            </w:r>
          </w:p>
          <w:p w:rsidR="00A12613" w:rsidRPr="00A12613" w:rsidRDefault="00A12613" w:rsidP="00A12613">
            <w:pPr>
              <w:rPr>
                <w:rFonts w:cs="Arial"/>
                <w:b/>
                <w:lang w:val="sr-Cyrl-RS" w:eastAsia="sr-Latn-CS"/>
              </w:rPr>
            </w:pPr>
            <w:r w:rsidRPr="00E47C2E">
              <w:rPr>
                <w:rFonts w:cs="Arial"/>
                <w:lang w:val="sr-Latn-CS" w:eastAsia="sr-Latn-CS"/>
              </w:rPr>
              <w:t>Потписан и оверен Образац изјаве на основу члана 75. став 2. ЗЈН(Образац бр.</w:t>
            </w:r>
            <w:r>
              <w:rPr>
                <w:rFonts w:cs="Arial"/>
                <w:lang w:val="sr-Cyrl-RS" w:eastAsia="sr-Latn-CS"/>
              </w:rPr>
              <w:t>4</w:t>
            </w:r>
          </w:p>
          <w:p w:rsidR="00A12613" w:rsidRPr="00E47C2E" w:rsidRDefault="00A12613" w:rsidP="00A12613">
            <w:pPr>
              <w:snapToGrid w:val="0"/>
              <w:rPr>
                <w:rFonts w:cs="Arial"/>
                <w:lang w:val="sr-Cyrl-CS" w:eastAsia="sr-Latn-CS"/>
              </w:rPr>
            </w:pPr>
            <w:r w:rsidRPr="00E47C2E">
              <w:rPr>
                <w:rFonts w:cs="Arial"/>
                <w:lang w:val="sr-Latn-CS" w:eastAsia="sr-Latn-CS"/>
              </w:rPr>
              <w:t>Напомена:</w:t>
            </w:r>
          </w:p>
          <w:p w:rsidR="00A12613" w:rsidRPr="00E47C2E" w:rsidRDefault="00A12613" w:rsidP="00D014EC">
            <w:pPr>
              <w:numPr>
                <w:ilvl w:val="0"/>
                <w:numId w:val="20"/>
              </w:numPr>
              <w:snapToGrid w:val="0"/>
              <w:rPr>
                <w:rFonts w:cs="Arial"/>
                <w:lang w:val="sr-Cyrl-CS" w:eastAsia="sr-Latn-CS"/>
              </w:rPr>
            </w:pPr>
            <w:r w:rsidRPr="00E47C2E">
              <w:rPr>
                <w:rFonts w:cs="Arial"/>
                <w:lang w:val="sr-Latn-CS" w:eastAsia="sr-Latn-CS"/>
              </w:rPr>
              <w:t xml:space="preserve">Изјава мора да буде потписана од стране овлашћеног лица </w:t>
            </w:r>
            <w:r w:rsidRPr="00E47C2E">
              <w:rPr>
                <w:rFonts w:cs="Arial"/>
                <w:lang w:val="sr-Cyrl-CS" w:eastAsia="sr-Latn-CS"/>
              </w:rPr>
              <w:t>за заступање понуђача</w:t>
            </w:r>
            <w:r w:rsidRPr="00E47C2E">
              <w:rPr>
                <w:rFonts w:cs="Arial"/>
                <w:lang w:val="sr-Latn-CS" w:eastAsia="sr-Latn-CS"/>
              </w:rPr>
              <w:t xml:space="preserve"> и оверена печатом. </w:t>
            </w:r>
          </w:p>
          <w:p w:rsidR="00A12613" w:rsidRPr="00E47C2E" w:rsidRDefault="00A12613" w:rsidP="00D014EC">
            <w:pPr>
              <w:numPr>
                <w:ilvl w:val="0"/>
                <w:numId w:val="20"/>
              </w:numPr>
              <w:snapToGrid w:val="0"/>
              <w:rPr>
                <w:rFonts w:cs="Arial"/>
                <w:lang w:val="sr-Latn-CS" w:eastAsia="sr-Latn-CS"/>
              </w:rPr>
            </w:pPr>
            <w:r w:rsidRPr="00E47C2E">
              <w:rPr>
                <w:rFonts w:cs="Arial"/>
                <w:lang w:val="sr-Latn-CS" w:eastAsia="sr-Latn-CS"/>
              </w:rPr>
              <w:t xml:space="preserve">Уколико понуду подноси група понуђача, Изјава мора бити </w:t>
            </w:r>
            <w:r w:rsidRPr="00E47C2E">
              <w:rPr>
                <w:rFonts w:cs="Arial"/>
                <w:lang w:val="sr-Cyrl-CS" w:eastAsia="sr-Latn-CS"/>
              </w:rPr>
              <w:t>достављена за сваког члана групе понуђача.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понуђача из групе понуђача и оверена печатом.  </w:t>
            </w:r>
          </w:p>
          <w:p w:rsidR="00A12613" w:rsidRPr="00E47C2E" w:rsidRDefault="00A12613" w:rsidP="00D014EC">
            <w:pPr>
              <w:numPr>
                <w:ilvl w:val="0"/>
                <w:numId w:val="20"/>
              </w:numPr>
              <w:tabs>
                <w:tab w:val="num" w:pos="723"/>
              </w:tabs>
              <w:snapToGrid w:val="0"/>
              <w:ind w:left="723"/>
              <w:rPr>
                <w:rFonts w:cs="Arial"/>
                <w:lang w:val="sr-Latn-CS" w:eastAsia="sr-Latn-CS"/>
              </w:rPr>
            </w:pPr>
            <w:r w:rsidRPr="00E47C2E">
              <w:rPr>
                <w:rFonts w:cs="Arial"/>
                <w:lang w:val="sr-Latn-CS" w:eastAsia="sr-Latn-CS"/>
              </w:rPr>
              <w:t xml:space="preserve">Уколико понуђач подноси понуду са подизвођачем, Изјава мора бити </w:t>
            </w:r>
            <w:r w:rsidRPr="00E47C2E">
              <w:rPr>
                <w:rFonts w:cs="Arial"/>
                <w:lang w:val="sr-Cyrl-CS" w:eastAsia="sr-Latn-CS"/>
              </w:rPr>
              <w:t xml:space="preserve">достављена и за сваког </w:t>
            </w:r>
            <w:r w:rsidRPr="00E47C2E">
              <w:rPr>
                <w:rFonts w:cs="Arial"/>
                <w:lang w:val="sr-Latn-CS" w:eastAsia="sr-Latn-CS"/>
              </w:rPr>
              <w:t>подизвођача.</w:t>
            </w:r>
            <w:r w:rsidRPr="00E47C2E">
              <w:rPr>
                <w:rFonts w:cs="Arial"/>
                <w:lang w:val="sr-Cyrl-CS" w:eastAsia="sr-Latn-CS"/>
              </w:rPr>
              <w:t xml:space="preserve">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подизвођача и оверена печатом.  </w:t>
            </w:r>
          </w:p>
        </w:tc>
      </w:tr>
      <w:tr w:rsidR="00A12613" w:rsidRPr="00E47C2E" w:rsidTr="00A12613">
        <w:trPr>
          <w:jc w:val="center"/>
        </w:trPr>
        <w:tc>
          <w:tcPr>
            <w:tcW w:w="729" w:type="dxa"/>
            <w:vAlign w:val="center"/>
          </w:tcPr>
          <w:p w:rsidR="00A12613" w:rsidRPr="00E47C2E" w:rsidRDefault="00A12613" w:rsidP="00A12613">
            <w:pPr>
              <w:jc w:val="center"/>
              <w:rPr>
                <w:rFonts w:cs="Arial"/>
              </w:rPr>
            </w:pPr>
            <w:r w:rsidRPr="00E47C2E">
              <w:rPr>
                <w:rFonts w:cs="Arial"/>
              </w:rPr>
              <w:t>5.</w:t>
            </w:r>
          </w:p>
        </w:tc>
        <w:tc>
          <w:tcPr>
            <w:tcW w:w="8430" w:type="dxa"/>
          </w:tcPr>
          <w:p w:rsidR="00A12613" w:rsidRDefault="00A12613" w:rsidP="00A12613">
            <w:pPr>
              <w:snapToGrid w:val="0"/>
              <w:rPr>
                <w:rFonts w:cs="Arial"/>
                <w:u w:val="single"/>
                <w:lang w:val="sr-Cyrl-RS" w:eastAsia="sr-Latn-CS"/>
              </w:rPr>
            </w:pPr>
            <w:r w:rsidRPr="00101511">
              <w:rPr>
                <w:rFonts w:cs="Arial"/>
                <w:b/>
                <w:u w:val="single"/>
                <w:lang w:val="sr-Latn-CS" w:eastAsia="sr-Latn-CS"/>
              </w:rPr>
              <w:t>Услов</w:t>
            </w:r>
            <w:r w:rsidRPr="00101511">
              <w:rPr>
                <w:rFonts w:cs="Arial"/>
                <w:u w:val="single"/>
                <w:lang w:val="sr-Latn-CS" w:eastAsia="sr-Latn-CS"/>
              </w:rPr>
              <w:t>:</w:t>
            </w:r>
          </w:p>
          <w:p w:rsidR="00274C2A" w:rsidRPr="00274C2A" w:rsidRDefault="00274C2A" w:rsidP="00A12613">
            <w:pPr>
              <w:snapToGrid w:val="0"/>
              <w:rPr>
                <w:rFonts w:cs="Arial"/>
                <w:u w:val="single"/>
                <w:lang w:val="sr-Cyrl-RS" w:eastAsia="sr-Latn-CS"/>
              </w:rPr>
            </w:pPr>
          </w:p>
          <w:p w:rsidR="00A12613" w:rsidRPr="00BC793F" w:rsidRDefault="00765DFD" w:rsidP="00765DFD">
            <w:pPr>
              <w:numPr>
                <w:ilvl w:val="0"/>
                <w:numId w:val="25"/>
              </w:numPr>
              <w:suppressAutoHyphens/>
              <w:overflowPunct w:val="0"/>
              <w:autoSpaceDE w:val="0"/>
              <w:autoSpaceDN w:val="0"/>
              <w:adjustRightInd w:val="0"/>
              <w:spacing w:before="0"/>
              <w:ind w:left="840"/>
              <w:jc w:val="left"/>
              <w:textAlignment w:val="baseline"/>
              <w:rPr>
                <w:rFonts w:cs="Arial"/>
                <w:lang w:val="sr-Cyrl-RS"/>
              </w:rPr>
            </w:pPr>
            <w:r>
              <w:rPr>
                <w:rFonts w:cs="Arial"/>
                <w:b/>
                <w:sz w:val="24"/>
                <w:szCs w:val="20"/>
                <w:lang w:val="sr-Cyrl-RS"/>
              </w:rPr>
              <w:t xml:space="preserve">да има </w:t>
            </w:r>
            <w:r w:rsidR="00A12613" w:rsidRPr="00061F73">
              <w:rPr>
                <w:rFonts w:cs="Arial"/>
                <w:b/>
                <w:sz w:val="24"/>
                <w:szCs w:val="20"/>
                <w:lang w:val="sr-Cyrl-RS"/>
              </w:rPr>
              <w:t>ВАЖЕЋЕ РЕШЕЊЕ МИНИСТАРСТВА</w:t>
            </w:r>
            <w:r>
              <w:rPr>
                <w:rFonts w:cs="Arial"/>
                <w:b/>
                <w:sz w:val="24"/>
                <w:szCs w:val="20"/>
                <w:lang w:val="sr-Cyrl-RS"/>
              </w:rPr>
              <w:t xml:space="preserve"> </w:t>
            </w:r>
            <w:r w:rsidR="00A12613" w:rsidRPr="00BC793F">
              <w:rPr>
                <w:rFonts w:cs="Arial"/>
                <w:lang w:val="sr-Cyrl-RS"/>
              </w:rPr>
              <w:t>(</w:t>
            </w:r>
            <w:r w:rsidRPr="00BC793F">
              <w:rPr>
                <w:rFonts w:cs="Arial"/>
                <w:lang w:val="sr-Cyrl-RS"/>
              </w:rPr>
              <w:t>Министарства пољопривреде и заштите животне средине  или Министарства које је у време издавања решења било надлежно   за послове заштите животне средине</w:t>
            </w:r>
            <w:r w:rsidR="00A12613" w:rsidRPr="00BC793F">
              <w:rPr>
                <w:rFonts w:cs="Arial"/>
                <w:lang w:val="sr-Cyrl-RS"/>
              </w:rPr>
              <w:t>) којим је с</w:t>
            </w:r>
            <w:r w:rsidR="00F25C77">
              <w:rPr>
                <w:rFonts w:cs="Arial"/>
                <w:lang w:val="sr-Cyrl-RS"/>
              </w:rPr>
              <w:t>тручна организација овлашћена за испитивање</w:t>
            </w:r>
            <w:r w:rsidR="00A12613" w:rsidRPr="00BC793F">
              <w:rPr>
                <w:rFonts w:cs="Arial"/>
                <w:lang w:val="sr-Cyrl-RS"/>
              </w:rPr>
              <w:t xml:space="preserve"> </w:t>
            </w:r>
            <w:r w:rsidR="00F25C77">
              <w:rPr>
                <w:rFonts w:cs="Arial"/>
                <w:lang w:val="sr-Cyrl-RS"/>
              </w:rPr>
              <w:t>површинских вода.</w:t>
            </w:r>
          </w:p>
          <w:p w:rsidR="00A12613" w:rsidRDefault="00A12613" w:rsidP="00A12613">
            <w:pPr>
              <w:snapToGrid w:val="0"/>
              <w:rPr>
                <w:rFonts w:cs="Arial"/>
                <w:b/>
                <w:u w:val="single"/>
                <w:lang w:val="sr-Cyrl-RS" w:eastAsia="sr-Latn-CS"/>
              </w:rPr>
            </w:pPr>
            <w:r w:rsidRPr="00BC793F">
              <w:rPr>
                <w:rFonts w:cs="Arial"/>
                <w:b/>
                <w:u w:val="single"/>
                <w:lang w:val="sr-Latn-CS" w:eastAsia="sr-Latn-CS"/>
              </w:rPr>
              <w:t>Доказ:</w:t>
            </w:r>
          </w:p>
          <w:p w:rsidR="00274C2A" w:rsidRPr="00274C2A" w:rsidRDefault="00274C2A" w:rsidP="00A12613">
            <w:pPr>
              <w:snapToGrid w:val="0"/>
              <w:rPr>
                <w:rFonts w:cs="Arial"/>
                <w:b/>
                <w:u w:val="single"/>
                <w:lang w:val="sr-Cyrl-RS" w:eastAsia="sr-Latn-CS"/>
              </w:rPr>
            </w:pPr>
          </w:p>
          <w:p w:rsidR="00F25C77" w:rsidRDefault="00A12613" w:rsidP="00274C2A">
            <w:pPr>
              <w:suppressAutoHyphens/>
              <w:spacing w:before="0"/>
              <w:ind w:left="840"/>
              <w:rPr>
                <w:rFonts w:cs="Arial"/>
                <w:sz w:val="24"/>
                <w:szCs w:val="20"/>
                <w:lang w:val="sr-Cyrl-RS"/>
              </w:rPr>
            </w:pPr>
            <w:r w:rsidRPr="00BC793F">
              <w:rPr>
                <w:rFonts w:cs="Arial"/>
                <w:lang w:val="sr-Cyrl-RS"/>
              </w:rPr>
              <w:t>Копија Решења /Дозволе</w:t>
            </w:r>
            <w:r w:rsidR="00765DFD" w:rsidRPr="00BC793F">
              <w:rPr>
                <w:rFonts w:cs="Arial"/>
                <w:lang w:val="sr-Cyrl-RS"/>
              </w:rPr>
              <w:t xml:space="preserve"> издато</w:t>
            </w:r>
            <w:r w:rsidR="00765DFD" w:rsidRPr="00BC793F">
              <w:rPr>
                <w:rFonts w:cs="Arial"/>
              </w:rPr>
              <w:t xml:space="preserve"> </w:t>
            </w:r>
            <w:r w:rsidR="00147496" w:rsidRPr="00BC793F">
              <w:rPr>
                <w:rFonts w:cs="Arial"/>
              </w:rPr>
              <w:t xml:space="preserve">од стране </w:t>
            </w:r>
            <w:r w:rsidR="00765DFD" w:rsidRPr="00BC793F">
              <w:rPr>
                <w:rFonts w:cs="Arial"/>
                <w:lang w:val="sr-Cyrl-RS"/>
              </w:rPr>
              <w:t>надлежног органа</w:t>
            </w:r>
            <w:r w:rsidR="00147496" w:rsidRPr="00BC793F">
              <w:rPr>
                <w:rFonts w:cs="Arial"/>
                <w:lang w:val="sr-Cyrl-RS"/>
              </w:rPr>
              <w:t xml:space="preserve"> (Министарства пољопривреде и заштите животне средине  или Министарства које је у време издавања решења било надлежно   за послове заштите животне средине)</w:t>
            </w:r>
            <w:r w:rsidR="00765DFD" w:rsidRPr="00BC793F">
              <w:rPr>
                <w:rFonts w:cs="Arial"/>
                <w:lang w:val="sr-Cyrl-RS"/>
              </w:rPr>
              <w:t xml:space="preserve"> </w:t>
            </w:r>
            <w:r w:rsidRPr="00BC793F">
              <w:rPr>
                <w:rFonts w:cs="Arial"/>
                <w:lang w:val="sr-Cyrl-RS"/>
              </w:rPr>
              <w:t xml:space="preserve"> којим је стручна организација</w:t>
            </w:r>
            <w:r w:rsidR="00147496" w:rsidRPr="00BC793F">
              <w:rPr>
                <w:rFonts w:cs="Arial"/>
                <w:lang w:val="sr-Cyrl-RS"/>
              </w:rPr>
              <w:t xml:space="preserve"> </w:t>
            </w:r>
            <w:r w:rsidRPr="00BC793F">
              <w:rPr>
                <w:rFonts w:cs="Arial"/>
                <w:lang w:val="sr-Cyrl-RS"/>
              </w:rPr>
              <w:t xml:space="preserve">овлашћена </w:t>
            </w:r>
            <w:r w:rsidR="00F25C77">
              <w:rPr>
                <w:rFonts w:cs="Arial"/>
                <w:lang w:val="sr-Cyrl-RS"/>
              </w:rPr>
              <w:t>за испитивање</w:t>
            </w:r>
            <w:r w:rsidR="00F25C77" w:rsidRPr="00BC793F">
              <w:rPr>
                <w:rFonts w:cs="Arial"/>
                <w:lang w:val="sr-Cyrl-RS"/>
              </w:rPr>
              <w:t xml:space="preserve"> </w:t>
            </w:r>
            <w:r w:rsidR="00F25C77">
              <w:rPr>
                <w:rFonts w:cs="Arial"/>
                <w:lang w:val="sr-Cyrl-RS"/>
              </w:rPr>
              <w:t>површинских вода</w:t>
            </w:r>
            <w:r w:rsidR="00F25C77" w:rsidRPr="00101511">
              <w:rPr>
                <w:rFonts w:cs="Arial"/>
                <w:sz w:val="24"/>
                <w:szCs w:val="20"/>
                <w:lang w:val="sr-Cyrl-RS"/>
              </w:rPr>
              <w:t xml:space="preserve"> </w:t>
            </w:r>
          </w:p>
          <w:p w:rsidR="00F25C77" w:rsidRDefault="00F25C77" w:rsidP="00F25C77">
            <w:pPr>
              <w:snapToGrid w:val="0"/>
              <w:spacing w:before="118"/>
              <w:rPr>
                <w:rFonts w:cs="Arial"/>
                <w:u w:val="single"/>
                <w:lang w:val="sr-Cyrl-RS" w:eastAsia="sr-Latn-CS"/>
              </w:rPr>
            </w:pPr>
            <w:r w:rsidRPr="00F25C77">
              <w:rPr>
                <w:rFonts w:cs="Arial"/>
                <w:b/>
                <w:u w:val="single"/>
                <w:lang w:val="sr-Latn-CS" w:eastAsia="sr-Latn-CS"/>
              </w:rPr>
              <w:t>Услов</w:t>
            </w:r>
            <w:r w:rsidRPr="00F25C77">
              <w:rPr>
                <w:rFonts w:cs="Arial"/>
                <w:u w:val="single"/>
                <w:lang w:val="sr-Latn-CS" w:eastAsia="sr-Latn-CS"/>
              </w:rPr>
              <w:t>:</w:t>
            </w:r>
          </w:p>
          <w:p w:rsidR="00274C2A" w:rsidRPr="00274C2A" w:rsidRDefault="00274C2A" w:rsidP="00F25C77">
            <w:pPr>
              <w:snapToGrid w:val="0"/>
              <w:spacing w:before="118"/>
              <w:rPr>
                <w:rFonts w:cs="Arial"/>
                <w:u w:val="single"/>
                <w:lang w:val="sr-Cyrl-RS" w:eastAsia="sr-Latn-CS"/>
              </w:rPr>
            </w:pPr>
          </w:p>
          <w:p w:rsidR="00F25C77" w:rsidRPr="00F25C77" w:rsidRDefault="006E1F08" w:rsidP="00F25C77">
            <w:pPr>
              <w:snapToGrid w:val="0"/>
              <w:spacing w:before="118"/>
              <w:rPr>
                <w:rFonts w:cs="Arial"/>
                <w:lang w:val="ru-RU" w:eastAsia="sr-Latn-CS"/>
              </w:rPr>
            </w:pPr>
            <w:r>
              <w:rPr>
                <w:rFonts w:cs="Arial"/>
                <w:lang w:val="ru-RU" w:eastAsia="sr-Latn-CS"/>
              </w:rPr>
              <w:t>- да има важећу</w:t>
            </w:r>
            <w:r w:rsidR="00F25C77" w:rsidRPr="00F25C77">
              <w:rPr>
                <w:rFonts w:cs="Arial"/>
                <w:lang w:val="ru-RU" w:eastAsia="sr-Latn-CS"/>
              </w:rPr>
              <w:t xml:space="preserve"> Акредитаци</w:t>
            </w:r>
            <w:r>
              <w:rPr>
                <w:rFonts w:cs="Arial"/>
                <w:lang w:val="ru-RU" w:eastAsia="sr-Latn-CS"/>
              </w:rPr>
              <w:t>ју</w:t>
            </w:r>
            <w:r w:rsidR="00F25C77" w:rsidRPr="00F25C77">
              <w:rPr>
                <w:rFonts w:cs="Arial"/>
                <w:lang w:val="ru-RU" w:eastAsia="sr-Latn-CS"/>
              </w:rPr>
              <w:t xml:space="preserve"> за </w:t>
            </w:r>
            <w:r w:rsidR="00695C9F">
              <w:rPr>
                <w:rFonts w:cs="Arial"/>
                <w:lang w:val="ru-RU" w:eastAsia="sr-Latn-CS"/>
              </w:rPr>
              <w:t>испитивањ</w:t>
            </w:r>
            <w:r w:rsidR="00815FAC">
              <w:rPr>
                <w:rFonts w:cs="Arial"/>
                <w:lang w:val="ru-RU" w:eastAsia="sr-Latn-CS"/>
              </w:rPr>
              <w:t>е</w:t>
            </w:r>
            <w:r w:rsidR="00695C9F">
              <w:rPr>
                <w:rFonts w:cs="Arial"/>
                <w:lang w:val="ru-RU" w:eastAsia="sr-Latn-CS"/>
              </w:rPr>
              <w:t xml:space="preserve"> земљишта</w:t>
            </w:r>
          </w:p>
          <w:p w:rsidR="00F25C77" w:rsidRPr="00F25C77" w:rsidRDefault="00F25C77" w:rsidP="00F25C77">
            <w:pPr>
              <w:snapToGrid w:val="0"/>
              <w:spacing w:before="118"/>
              <w:rPr>
                <w:rFonts w:cs="Arial"/>
                <w:b/>
                <w:u w:val="single"/>
                <w:lang w:eastAsia="sr-Latn-CS"/>
              </w:rPr>
            </w:pPr>
            <w:r w:rsidRPr="00F25C77">
              <w:rPr>
                <w:rFonts w:cs="Arial"/>
                <w:b/>
                <w:u w:val="single"/>
                <w:lang w:val="sr-Latn-CS" w:eastAsia="sr-Latn-CS"/>
              </w:rPr>
              <w:t>Доказ:</w:t>
            </w:r>
          </w:p>
          <w:p w:rsidR="001E1646" w:rsidRDefault="00F25C77" w:rsidP="00695C9F">
            <w:pPr>
              <w:suppressAutoHyphens/>
              <w:spacing w:before="0"/>
              <w:rPr>
                <w:rFonts w:cs="Arial"/>
                <w:lang w:val="ru-RU" w:eastAsia="sr-Latn-CS"/>
              </w:rPr>
            </w:pPr>
            <w:r w:rsidRPr="00F25C77">
              <w:rPr>
                <w:rFonts w:cs="Arial"/>
                <w:lang w:eastAsia="sr-Latn-CS"/>
              </w:rPr>
              <w:t xml:space="preserve">-фотокопија </w:t>
            </w:r>
            <w:r w:rsidR="006E1F08">
              <w:rPr>
                <w:rFonts w:cs="Arial"/>
                <w:b/>
                <w:lang w:val="sr-Cyrl-RS" w:eastAsia="sr-Latn-CS"/>
              </w:rPr>
              <w:t>обима</w:t>
            </w:r>
            <w:r w:rsidRPr="00F25C77">
              <w:rPr>
                <w:rFonts w:cs="Arial"/>
                <w:b/>
                <w:lang w:val="sr-Cyrl-RS" w:eastAsia="sr-Latn-CS"/>
              </w:rPr>
              <w:t xml:space="preserve"> акредитације</w:t>
            </w:r>
            <w:r w:rsidRPr="00F25C77">
              <w:rPr>
                <w:rFonts w:cs="Arial"/>
                <w:lang w:eastAsia="sr-Latn-CS"/>
              </w:rPr>
              <w:t xml:space="preserve"> издате од стране </w:t>
            </w:r>
            <w:r w:rsidRPr="00F25C77">
              <w:rPr>
                <w:rFonts w:cs="Arial"/>
                <w:lang w:val="ru-RU" w:eastAsia="sr-Latn-CS"/>
              </w:rPr>
              <w:t xml:space="preserve">Акредитационог тела Србије </w:t>
            </w:r>
          </w:p>
          <w:p w:rsidR="006E1F08" w:rsidRDefault="006E1F08" w:rsidP="00695C9F">
            <w:pPr>
              <w:suppressAutoHyphens/>
              <w:spacing w:before="0"/>
              <w:rPr>
                <w:rFonts w:cs="Arial"/>
                <w:lang w:val="ru-RU" w:eastAsia="sr-Latn-CS"/>
              </w:rPr>
            </w:pPr>
          </w:p>
          <w:p w:rsidR="006E1F08" w:rsidRPr="001E1646" w:rsidRDefault="006E1F08" w:rsidP="00695C9F">
            <w:pPr>
              <w:suppressAutoHyphens/>
              <w:spacing w:before="0"/>
              <w:rPr>
                <w:rFonts w:cs="Arial"/>
                <w:sz w:val="24"/>
                <w:szCs w:val="20"/>
                <w:lang w:val="sr-Latn-RS"/>
              </w:rPr>
            </w:pPr>
          </w:p>
          <w:p w:rsidR="00A12613" w:rsidRPr="00101511" w:rsidRDefault="00A12613" w:rsidP="00A12613">
            <w:pPr>
              <w:snapToGrid w:val="0"/>
              <w:rPr>
                <w:rFonts w:cs="Arial"/>
                <w:b/>
                <w:lang w:val="ru-RU"/>
              </w:rPr>
            </w:pPr>
            <w:r w:rsidRPr="00101511">
              <w:rPr>
                <w:rFonts w:cs="Arial"/>
                <w:b/>
                <w:lang w:val="ru-RU"/>
              </w:rPr>
              <w:lastRenderedPageBreak/>
              <w:t xml:space="preserve">Напомена: </w:t>
            </w:r>
          </w:p>
          <w:p w:rsidR="00A12613" w:rsidRPr="00101511" w:rsidRDefault="00A12613" w:rsidP="00D014EC">
            <w:pPr>
              <w:numPr>
                <w:ilvl w:val="0"/>
                <w:numId w:val="20"/>
              </w:numPr>
              <w:snapToGrid w:val="0"/>
              <w:rPr>
                <w:rFonts w:cs="Arial"/>
                <w:lang w:val="ru-RU"/>
              </w:rPr>
            </w:pPr>
            <w:r w:rsidRPr="00101511">
              <w:rPr>
                <w:rFonts w:cs="Arial"/>
                <w:lang w:val="ru-RU"/>
              </w:rPr>
              <w:t>У случају да понуду подноси група понуђача, овај доказ дужан је да достави сваки понуђач из групе понуђача којем је поверено извршење дела набавке за који је неопходна испуњеност тог услова.</w:t>
            </w:r>
          </w:p>
          <w:p w:rsidR="00A12613" w:rsidRPr="00101511" w:rsidRDefault="00A12613" w:rsidP="00D014EC">
            <w:pPr>
              <w:numPr>
                <w:ilvl w:val="0"/>
                <w:numId w:val="20"/>
              </w:numPr>
              <w:snapToGrid w:val="0"/>
              <w:rPr>
                <w:rFonts w:cs="Arial"/>
                <w:lang w:val="ru-RU"/>
              </w:rPr>
            </w:pPr>
            <w:r w:rsidRPr="00101511">
              <w:rPr>
                <w:rFonts w:cs="Arial"/>
                <w:lang w:val="ru-RU"/>
              </w:rPr>
              <w:t xml:space="preserve">У случају да понуђач подноси понуду са подизвођачем, овај доказ доставља и за подизвођача за део набавке који ће извршити преко подизвођача. </w:t>
            </w:r>
          </w:p>
          <w:p w:rsidR="00A12613" w:rsidRPr="00101511" w:rsidRDefault="00A12613" w:rsidP="00D014EC">
            <w:pPr>
              <w:numPr>
                <w:ilvl w:val="0"/>
                <w:numId w:val="20"/>
              </w:numPr>
              <w:snapToGrid w:val="0"/>
              <w:rPr>
                <w:rFonts w:cs="Arial"/>
              </w:rPr>
            </w:pPr>
            <w:r w:rsidRPr="00101511">
              <w:rPr>
                <w:rFonts w:cs="Arial"/>
                <w:lang w:val="ru-RU"/>
              </w:rPr>
              <w:t>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tc>
      </w:tr>
      <w:tr w:rsidR="00A12613" w:rsidRPr="00E47C2E" w:rsidTr="00A12613">
        <w:trPr>
          <w:jc w:val="center"/>
        </w:trPr>
        <w:tc>
          <w:tcPr>
            <w:tcW w:w="729" w:type="dxa"/>
            <w:vAlign w:val="center"/>
          </w:tcPr>
          <w:p w:rsidR="00A12613" w:rsidRPr="00E47C2E" w:rsidRDefault="00A12613" w:rsidP="00A12613">
            <w:pPr>
              <w:jc w:val="center"/>
              <w:rPr>
                <w:rFonts w:cs="Arial"/>
                <w:color w:val="00B0F0"/>
              </w:rPr>
            </w:pPr>
          </w:p>
        </w:tc>
        <w:tc>
          <w:tcPr>
            <w:tcW w:w="8430" w:type="dxa"/>
          </w:tcPr>
          <w:p w:rsidR="00A12613" w:rsidRPr="000E6C0A" w:rsidRDefault="00A12613" w:rsidP="00A12613">
            <w:pPr>
              <w:ind w:right="-180"/>
              <w:jc w:val="center"/>
              <w:rPr>
                <w:rFonts w:cs="Arial"/>
                <w:b/>
                <w:lang w:val="sr-Latn-CS" w:eastAsia="sr-Latn-CS"/>
              </w:rPr>
            </w:pPr>
            <w:r w:rsidRPr="000E6C0A">
              <w:rPr>
                <w:rFonts w:cs="Arial"/>
                <w:b/>
                <w:lang w:val="sr-Latn-CS" w:eastAsia="sr-Latn-CS"/>
              </w:rPr>
              <w:t xml:space="preserve">4.2  ДОДАТНИ УСЛОВИ </w:t>
            </w:r>
          </w:p>
          <w:p w:rsidR="00A12613" w:rsidRPr="000E6C0A" w:rsidRDefault="00A12613" w:rsidP="00A12613">
            <w:pPr>
              <w:snapToGrid w:val="0"/>
              <w:jc w:val="center"/>
              <w:rPr>
                <w:rFonts w:cs="Arial"/>
                <w:b/>
                <w:lang w:val="sr-Latn-CS" w:eastAsia="sr-Latn-CS"/>
              </w:rPr>
            </w:pPr>
            <w:r w:rsidRPr="000E6C0A">
              <w:rPr>
                <w:rFonts w:cs="Arial"/>
                <w:b/>
                <w:lang w:val="sr-Latn-CS" w:eastAsia="sr-Latn-CS"/>
              </w:rPr>
              <w:t>ЗА УЧЕШЋЕ У ПОСТУПКУ ЈАВНЕ НАБАВКЕ ИЗ ЧЛАНА 76. ЗАКОНА</w:t>
            </w:r>
          </w:p>
          <w:p w:rsidR="00A12613" w:rsidRPr="00101511" w:rsidRDefault="00A12613" w:rsidP="00A12613">
            <w:pPr>
              <w:snapToGrid w:val="0"/>
              <w:spacing w:before="0"/>
              <w:jc w:val="center"/>
              <w:rPr>
                <w:rFonts w:eastAsia="Calibri" w:cs="Arial"/>
              </w:rPr>
            </w:pPr>
          </w:p>
        </w:tc>
      </w:tr>
      <w:tr w:rsidR="00A12613" w:rsidRPr="00E47C2E" w:rsidTr="00A12613">
        <w:trPr>
          <w:trHeight w:val="1160"/>
          <w:jc w:val="center"/>
        </w:trPr>
        <w:tc>
          <w:tcPr>
            <w:tcW w:w="729" w:type="dxa"/>
            <w:vAlign w:val="center"/>
          </w:tcPr>
          <w:p w:rsidR="00A12613" w:rsidRPr="00E47C2E" w:rsidRDefault="00101511" w:rsidP="00A12613">
            <w:pPr>
              <w:jc w:val="center"/>
              <w:rPr>
                <w:rFonts w:cs="Arial"/>
                <w:color w:val="00B0F0"/>
              </w:rPr>
            </w:pPr>
            <w:r w:rsidRPr="00101511">
              <w:rPr>
                <w:rFonts w:cs="Arial"/>
                <w:lang w:val="sr-Cyrl-RS"/>
              </w:rPr>
              <w:t>6</w:t>
            </w:r>
            <w:r w:rsidR="00A12613" w:rsidRPr="00101511">
              <w:rPr>
                <w:rFonts w:cs="Arial"/>
              </w:rPr>
              <w:t>.</w:t>
            </w:r>
          </w:p>
        </w:tc>
        <w:tc>
          <w:tcPr>
            <w:tcW w:w="8430" w:type="dxa"/>
          </w:tcPr>
          <w:p w:rsidR="00A12613" w:rsidRPr="00101511" w:rsidRDefault="00A12613" w:rsidP="00A12613">
            <w:pPr>
              <w:autoSpaceDE w:val="0"/>
              <w:autoSpaceDN w:val="0"/>
              <w:adjustRightInd w:val="0"/>
              <w:rPr>
                <w:rFonts w:cs="Arial"/>
                <w:b/>
                <w:lang w:val="sr-Latn-CS" w:eastAsia="sr-Latn-CS"/>
              </w:rPr>
            </w:pPr>
            <w:r w:rsidRPr="00101511">
              <w:rPr>
                <w:rFonts w:cs="Arial"/>
                <w:b/>
                <w:u w:val="single"/>
                <w:lang w:val="sr-Latn-CS" w:eastAsia="sr-Latn-CS"/>
              </w:rPr>
              <w:t>Услов:</w:t>
            </w:r>
          </w:p>
          <w:p w:rsidR="00A12613" w:rsidRPr="00F05B80" w:rsidRDefault="00A12613" w:rsidP="00A12613">
            <w:pPr>
              <w:autoSpaceDE w:val="0"/>
              <w:autoSpaceDN w:val="0"/>
              <w:adjustRightInd w:val="0"/>
              <w:rPr>
                <w:rFonts w:cs="Arial"/>
                <w:b/>
                <w:lang w:val="sr-Latn-CS" w:eastAsia="sr-Latn-CS"/>
              </w:rPr>
            </w:pPr>
            <w:r w:rsidRPr="00F05B80">
              <w:rPr>
                <w:rFonts w:cs="Arial"/>
                <w:b/>
                <w:lang w:val="sr-Latn-CS" w:eastAsia="sr-Latn-CS"/>
              </w:rPr>
              <w:t xml:space="preserve">Пословни капацитет </w:t>
            </w:r>
          </w:p>
          <w:p w:rsidR="00A12613" w:rsidRPr="00101511" w:rsidRDefault="00A12613" w:rsidP="00A12613">
            <w:pPr>
              <w:autoSpaceDE w:val="0"/>
              <w:autoSpaceDN w:val="0"/>
              <w:adjustRightInd w:val="0"/>
              <w:spacing w:before="0"/>
              <w:rPr>
                <w:rFonts w:cs="Arial"/>
                <w:lang w:val="sr-Latn-CS" w:eastAsia="sr-Latn-CS"/>
              </w:rPr>
            </w:pPr>
            <w:r w:rsidRPr="00101511">
              <w:rPr>
                <w:rFonts w:cs="Arial"/>
                <w:lang w:val="sr-Latn-CS" w:eastAsia="sr-Latn-CS"/>
              </w:rPr>
              <w:t xml:space="preserve">Понуђач располаже неопходним </w:t>
            </w:r>
            <w:r w:rsidRPr="00101511">
              <w:rPr>
                <w:rFonts w:cs="Arial"/>
                <w:b/>
                <w:lang w:val="sr-Latn-CS" w:eastAsia="sr-Latn-CS"/>
              </w:rPr>
              <w:t>пословним капацитетом</w:t>
            </w:r>
            <w:r w:rsidRPr="00101511">
              <w:rPr>
                <w:rFonts w:cs="Arial"/>
                <w:lang w:val="sr-Latn-CS" w:eastAsia="sr-Latn-CS"/>
              </w:rPr>
              <w:t xml:space="preserve"> ако:</w:t>
            </w:r>
          </w:p>
          <w:p w:rsidR="00101511" w:rsidRDefault="00A12613" w:rsidP="00101511">
            <w:pPr>
              <w:pStyle w:val="ListParagraph"/>
              <w:autoSpaceDE w:val="0"/>
              <w:autoSpaceDN w:val="0"/>
              <w:adjustRightInd w:val="0"/>
              <w:spacing w:before="0" w:after="0" w:line="240" w:lineRule="auto"/>
              <w:ind w:left="-108"/>
              <w:rPr>
                <w:rFonts w:ascii="Arial" w:hAnsi="Arial" w:cs="Arial"/>
                <w:lang w:val="sr-Cyrl-RS" w:eastAsia="sr-Latn-CS"/>
              </w:rPr>
            </w:pPr>
            <w:r w:rsidRPr="00101511">
              <w:rPr>
                <w:rFonts w:ascii="Arial" w:hAnsi="Arial" w:cs="Arial"/>
                <w:lang w:val="sr-Latn-CS" w:eastAsia="sr-Latn-CS"/>
              </w:rPr>
              <w:t xml:space="preserve">-је у </w:t>
            </w:r>
            <w:r w:rsidRPr="00101511">
              <w:rPr>
                <w:rFonts w:ascii="Arial" w:hAnsi="Arial" w:cs="Arial"/>
                <w:lang w:val="sr-Cyrl-CS" w:eastAsia="sr-Latn-CS"/>
              </w:rPr>
              <w:t>претходне</w:t>
            </w:r>
            <w:r w:rsidRPr="00101511">
              <w:rPr>
                <w:rFonts w:ascii="Arial" w:hAnsi="Arial" w:cs="Arial"/>
                <w:lang w:val="sr-Latn-CS" w:eastAsia="sr-Latn-CS"/>
              </w:rPr>
              <w:t xml:space="preserve"> три</w:t>
            </w:r>
            <w:r w:rsidR="00101511" w:rsidRPr="00101511">
              <w:rPr>
                <w:rFonts w:ascii="Arial" w:hAnsi="Arial" w:cs="Arial"/>
                <w:lang w:val="sr-Cyrl-RS" w:eastAsia="sr-Latn-CS"/>
              </w:rPr>
              <w:t xml:space="preserve"> (</w:t>
            </w:r>
            <w:r w:rsidRPr="00101511">
              <w:rPr>
                <w:rFonts w:ascii="Arial" w:hAnsi="Arial" w:cs="Arial"/>
                <w:lang w:val="sr-Latn-CS" w:eastAsia="sr-Latn-CS"/>
              </w:rPr>
              <w:t xml:space="preserve"> </w:t>
            </w:r>
            <w:r w:rsidR="00101511" w:rsidRPr="00F05B80">
              <w:rPr>
                <w:rFonts w:ascii="Arial" w:eastAsia="Times New Roman" w:hAnsi="Arial" w:cs="Arial"/>
                <w:sz w:val="24"/>
                <w:szCs w:val="20"/>
                <w:lang w:val="sr-Cyrl-RS"/>
              </w:rPr>
              <w:t>2013.,2014. и 2015</w:t>
            </w:r>
            <w:r w:rsidRPr="00101511">
              <w:rPr>
                <w:rFonts w:ascii="Arial" w:hAnsi="Arial" w:cs="Arial"/>
                <w:lang w:val="sr-Latn-CS" w:eastAsia="sr-Latn-CS"/>
              </w:rPr>
              <w:t>) године извршио</w:t>
            </w:r>
            <w:r w:rsidR="00147496">
              <w:rPr>
                <w:rFonts w:ascii="Arial" w:hAnsi="Arial" w:cs="Arial"/>
                <w:lang w:val="sr-Cyrl-RS" w:eastAsia="sr-Latn-CS"/>
              </w:rPr>
              <w:t xml:space="preserve"> услуге које су предмет набавке </w:t>
            </w:r>
            <w:r w:rsidRPr="00101511">
              <w:rPr>
                <w:rFonts w:ascii="Arial" w:hAnsi="Arial" w:cs="Arial"/>
                <w:lang w:val="sr-Latn-CS" w:eastAsia="sr-Latn-CS"/>
              </w:rPr>
              <w:t xml:space="preserve"> </w:t>
            </w:r>
            <w:r w:rsidR="00815FAC">
              <w:rPr>
                <w:rFonts w:ascii="Arial" w:hAnsi="Arial" w:cs="Arial"/>
                <w:lang w:val="sr-Cyrl-RS" w:eastAsia="sr-Latn-CS"/>
              </w:rPr>
              <w:t>минимале укупне вредности за:</w:t>
            </w:r>
          </w:p>
          <w:p w:rsidR="00815FAC" w:rsidRPr="00147496" w:rsidRDefault="00815FAC" w:rsidP="00101511">
            <w:pPr>
              <w:pStyle w:val="ListParagraph"/>
              <w:autoSpaceDE w:val="0"/>
              <w:autoSpaceDN w:val="0"/>
              <w:adjustRightInd w:val="0"/>
              <w:spacing w:before="0" w:after="0" w:line="240" w:lineRule="auto"/>
              <w:ind w:left="-108"/>
              <w:rPr>
                <w:rFonts w:ascii="Arial" w:hAnsi="Arial" w:cs="Arial"/>
                <w:lang w:val="sr-Cyrl-RS" w:eastAsia="sr-Latn-CS"/>
              </w:rPr>
            </w:pPr>
            <w:r>
              <w:rPr>
                <w:rFonts w:ascii="Arial" w:hAnsi="Arial" w:cs="Arial"/>
                <w:lang w:val="sr-Cyrl-RS" w:eastAsia="sr-Latn-CS"/>
              </w:rPr>
              <w:t>Партија1: 1.100.000,00</w:t>
            </w:r>
          </w:p>
          <w:p w:rsidR="00815FAC" w:rsidRPr="00147496" w:rsidRDefault="00815FAC" w:rsidP="00815FAC">
            <w:pPr>
              <w:pStyle w:val="ListParagraph"/>
              <w:autoSpaceDE w:val="0"/>
              <w:autoSpaceDN w:val="0"/>
              <w:adjustRightInd w:val="0"/>
              <w:spacing w:before="0" w:after="0" w:line="240" w:lineRule="auto"/>
              <w:ind w:left="-108"/>
              <w:rPr>
                <w:rFonts w:ascii="Arial" w:hAnsi="Arial" w:cs="Arial"/>
                <w:lang w:val="sr-Cyrl-RS" w:eastAsia="sr-Latn-CS"/>
              </w:rPr>
            </w:pPr>
            <w:r>
              <w:rPr>
                <w:rFonts w:ascii="Arial" w:hAnsi="Arial" w:cs="Arial"/>
                <w:lang w:val="sr-Cyrl-RS" w:eastAsia="sr-Latn-CS"/>
              </w:rPr>
              <w:t>Партија2: 1.100.000,00</w:t>
            </w:r>
          </w:p>
          <w:p w:rsidR="00815FAC" w:rsidRPr="00147496" w:rsidRDefault="00815FAC" w:rsidP="00815FAC">
            <w:pPr>
              <w:pStyle w:val="ListParagraph"/>
              <w:autoSpaceDE w:val="0"/>
              <w:autoSpaceDN w:val="0"/>
              <w:adjustRightInd w:val="0"/>
              <w:spacing w:before="0" w:after="0" w:line="240" w:lineRule="auto"/>
              <w:ind w:left="-108"/>
              <w:rPr>
                <w:rFonts w:ascii="Arial" w:hAnsi="Arial" w:cs="Arial"/>
                <w:lang w:val="sr-Cyrl-RS" w:eastAsia="sr-Latn-CS"/>
              </w:rPr>
            </w:pPr>
            <w:r>
              <w:rPr>
                <w:rFonts w:ascii="Arial" w:hAnsi="Arial" w:cs="Arial"/>
                <w:lang w:val="sr-Cyrl-RS" w:eastAsia="sr-Latn-CS"/>
              </w:rPr>
              <w:t>Партија3: 500.000,00</w:t>
            </w:r>
          </w:p>
          <w:p w:rsidR="00A12613" w:rsidRPr="00815FAC" w:rsidRDefault="00815FAC" w:rsidP="00815FAC">
            <w:pPr>
              <w:pStyle w:val="ListParagraph"/>
              <w:autoSpaceDE w:val="0"/>
              <w:autoSpaceDN w:val="0"/>
              <w:adjustRightInd w:val="0"/>
              <w:spacing w:before="0" w:after="0" w:line="240" w:lineRule="auto"/>
              <w:ind w:left="-108"/>
              <w:rPr>
                <w:rFonts w:ascii="Arial" w:hAnsi="Arial" w:cs="Arial"/>
                <w:lang w:val="sr-Cyrl-RS" w:eastAsia="sr-Latn-CS"/>
              </w:rPr>
            </w:pPr>
            <w:r>
              <w:rPr>
                <w:rFonts w:ascii="Arial" w:hAnsi="Arial" w:cs="Arial"/>
                <w:lang w:val="sr-Cyrl-RS" w:eastAsia="sr-Latn-CS"/>
              </w:rPr>
              <w:t>Партија4: 440.000,00</w:t>
            </w:r>
          </w:p>
          <w:p w:rsidR="00147496" w:rsidRPr="00147496" w:rsidRDefault="00A12613" w:rsidP="00A12613">
            <w:pPr>
              <w:autoSpaceDE w:val="0"/>
              <w:autoSpaceDN w:val="0"/>
              <w:adjustRightInd w:val="0"/>
              <w:rPr>
                <w:rFonts w:cs="Arial"/>
                <w:b/>
                <w:u w:val="single"/>
                <w:lang w:val="sr-Cyrl-RS" w:eastAsia="sr-Latn-CS"/>
              </w:rPr>
            </w:pPr>
            <w:r w:rsidRPr="00101511">
              <w:rPr>
                <w:rFonts w:cs="Arial"/>
                <w:b/>
                <w:u w:val="single"/>
                <w:lang w:val="sr-Latn-CS" w:eastAsia="sr-Latn-CS"/>
              </w:rPr>
              <w:t xml:space="preserve">Доказ: </w:t>
            </w:r>
          </w:p>
          <w:p w:rsidR="00101511" w:rsidRPr="00101511" w:rsidRDefault="00A12613" w:rsidP="00A12613">
            <w:pPr>
              <w:autoSpaceDE w:val="0"/>
              <w:autoSpaceDN w:val="0"/>
              <w:adjustRightInd w:val="0"/>
              <w:spacing w:before="0"/>
              <w:ind w:left="279" w:hanging="220"/>
              <w:rPr>
                <w:rFonts w:cs="Arial"/>
                <w:lang w:val="sr-Cyrl-RS" w:eastAsia="sr-Latn-CS"/>
              </w:rPr>
            </w:pPr>
            <w:r w:rsidRPr="00101511">
              <w:rPr>
                <w:rFonts w:cs="Arial"/>
                <w:lang w:val="sr-Latn-CS" w:eastAsia="sr-Latn-CS"/>
              </w:rPr>
              <w:t xml:space="preserve">- Референтна листа </w:t>
            </w:r>
          </w:p>
          <w:p w:rsidR="00A12613" w:rsidRPr="00101511" w:rsidRDefault="00A12613" w:rsidP="00A12613">
            <w:pPr>
              <w:autoSpaceDE w:val="0"/>
              <w:autoSpaceDN w:val="0"/>
              <w:adjustRightInd w:val="0"/>
              <w:spacing w:before="0"/>
              <w:ind w:left="279" w:hanging="220"/>
              <w:rPr>
                <w:rFonts w:cs="Arial"/>
                <w:lang w:val="sr-Latn-CS" w:eastAsia="sr-Latn-CS"/>
              </w:rPr>
            </w:pPr>
            <w:r w:rsidRPr="00101511">
              <w:rPr>
                <w:rFonts w:cs="Arial"/>
                <w:lang w:val="sr-Latn-CS" w:eastAsia="sr-Latn-CS"/>
              </w:rPr>
              <w:t>-Потписане и оверене потврде купаца</w:t>
            </w:r>
          </w:p>
          <w:p w:rsidR="00A12613" w:rsidRPr="00101511" w:rsidRDefault="00A12613" w:rsidP="00A12613">
            <w:pPr>
              <w:rPr>
                <w:rFonts w:cs="Arial"/>
                <w:b/>
                <w:u w:val="single"/>
                <w:lang w:val="sr-Latn-CS" w:eastAsia="sr-Latn-CS"/>
              </w:rPr>
            </w:pPr>
            <w:r w:rsidRPr="00101511">
              <w:rPr>
                <w:rFonts w:cs="Arial"/>
                <w:b/>
                <w:u w:val="single"/>
                <w:lang w:val="sr-Latn-CS" w:eastAsia="sr-Latn-CS"/>
              </w:rPr>
              <w:t>Напомена:</w:t>
            </w:r>
          </w:p>
          <w:p w:rsidR="00A12613" w:rsidRPr="00101511" w:rsidRDefault="00A12613" w:rsidP="00D014EC">
            <w:pPr>
              <w:numPr>
                <w:ilvl w:val="0"/>
                <w:numId w:val="20"/>
              </w:numPr>
              <w:snapToGrid w:val="0"/>
              <w:rPr>
                <w:rFonts w:cs="Arial"/>
                <w:lang w:val="sr-Latn-CS" w:eastAsia="sr-Latn-CS"/>
              </w:rPr>
            </w:pPr>
            <w:r w:rsidRPr="00101511">
              <w:rPr>
                <w:rFonts w:cs="Arial"/>
                <w:lang w:val="sr-Latn-CS" w:eastAsia="sr-Latn-CS"/>
              </w:rPr>
              <w:t xml:space="preserve">У случају да понуду подноси група понуђача, доказ из тачке </w:t>
            </w:r>
            <w:r w:rsidR="00147496">
              <w:rPr>
                <w:rFonts w:cs="Arial"/>
                <w:lang w:val="sr-Cyrl-RS" w:eastAsia="sr-Latn-CS"/>
              </w:rPr>
              <w:t xml:space="preserve">6 </w:t>
            </w:r>
            <w:r w:rsidRPr="00101511">
              <w:rPr>
                <w:rFonts w:cs="Arial"/>
                <w:lang w:val="sr-Latn-CS" w:eastAsia="sr-Latn-CS"/>
              </w:rPr>
              <w:t>доставити за оног члана групе који испуњава тражени услов (дово</w:t>
            </w:r>
            <w:r w:rsidR="00147496">
              <w:rPr>
                <w:rFonts w:cs="Arial"/>
                <w:lang w:val="sr-Latn-CS" w:eastAsia="sr-Latn-CS"/>
              </w:rPr>
              <w:t xml:space="preserve">љно је да 1 члан групе достави </w:t>
            </w:r>
            <w:r w:rsidR="00147496">
              <w:rPr>
                <w:rFonts w:cs="Arial"/>
                <w:lang w:val="sr-Cyrl-RS" w:eastAsia="sr-Latn-CS"/>
              </w:rPr>
              <w:t>захтеване доказе</w:t>
            </w:r>
            <w:r w:rsidRPr="00101511">
              <w:rPr>
                <w:rFonts w:cs="Arial"/>
                <w:lang w:val="sr-Latn-CS" w:eastAsia="sr-Latn-CS"/>
              </w:rPr>
              <w:t xml:space="preserve">), а уколико више њих заједно испуњавају услов из тачке </w:t>
            </w:r>
            <w:r w:rsidR="00147496">
              <w:rPr>
                <w:rFonts w:cs="Arial"/>
                <w:lang w:val="sr-Cyrl-RS" w:eastAsia="sr-Latn-CS"/>
              </w:rPr>
              <w:t>6</w:t>
            </w:r>
            <w:r w:rsidR="00147496">
              <w:rPr>
                <w:rFonts w:cs="Arial"/>
                <w:lang w:val="sr-Latn-CS" w:eastAsia="sr-Latn-CS"/>
              </w:rPr>
              <w:t xml:space="preserve">. </w:t>
            </w:r>
            <w:r w:rsidR="00147496">
              <w:rPr>
                <w:rFonts w:cs="Arial"/>
                <w:lang w:val="sr-Cyrl-RS" w:eastAsia="sr-Latn-CS"/>
              </w:rPr>
              <w:t>-</w:t>
            </w:r>
            <w:r w:rsidR="00147496">
              <w:rPr>
                <w:rFonts w:cs="Arial"/>
                <w:lang w:val="sr-Latn-CS" w:eastAsia="sr-Latn-CS"/>
              </w:rPr>
              <w:t xml:space="preserve"> ов</w:t>
            </w:r>
            <w:r w:rsidR="00147496">
              <w:rPr>
                <w:rFonts w:cs="Arial"/>
                <w:lang w:val="sr-Cyrl-RS" w:eastAsia="sr-Latn-CS"/>
              </w:rPr>
              <w:t>е</w:t>
            </w:r>
            <w:r w:rsidRPr="00101511">
              <w:rPr>
                <w:rFonts w:cs="Arial"/>
                <w:lang w:val="sr-Latn-CS" w:eastAsia="sr-Latn-CS"/>
              </w:rPr>
              <w:t xml:space="preserve"> доказ</w:t>
            </w:r>
            <w:r w:rsidR="00147496">
              <w:rPr>
                <w:rFonts w:cs="Arial"/>
                <w:lang w:val="sr-Cyrl-RS" w:eastAsia="sr-Latn-CS"/>
              </w:rPr>
              <w:t>е</w:t>
            </w:r>
            <w:r w:rsidRPr="00101511">
              <w:rPr>
                <w:rFonts w:cs="Arial"/>
                <w:lang w:val="sr-Latn-CS" w:eastAsia="sr-Latn-CS"/>
              </w:rPr>
              <w:t xml:space="preserve"> доставити за те чланове.</w:t>
            </w:r>
          </w:p>
          <w:p w:rsidR="00A12613" w:rsidRPr="00274C2A" w:rsidRDefault="00A12613" w:rsidP="00D014EC">
            <w:pPr>
              <w:numPr>
                <w:ilvl w:val="0"/>
                <w:numId w:val="20"/>
              </w:numPr>
              <w:snapToGrid w:val="0"/>
              <w:rPr>
                <w:rFonts w:cs="Arial"/>
                <w:lang w:val="sr-Latn-CS" w:eastAsia="sr-Latn-CS"/>
              </w:rPr>
            </w:pPr>
            <w:r w:rsidRPr="00101511">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p w:rsidR="00274C2A" w:rsidRPr="00101511" w:rsidRDefault="00274C2A" w:rsidP="00274C2A">
            <w:pPr>
              <w:snapToGrid w:val="0"/>
              <w:ind w:left="720"/>
              <w:rPr>
                <w:rFonts w:cs="Arial"/>
                <w:lang w:val="sr-Latn-CS" w:eastAsia="sr-Latn-CS"/>
              </w:rPr>
            </w:pPr>
          </w:p>
        </w:tc>
      </w:tr>
    </w:tbl>
    <w:p w:rsidR="00A12613" w:rsidRPr="00E47C2E" w:rsidRDefault="00A12613" w:rsidP="00A12613">
      <w:pPr>
        <w:spacing w:before="0"/>
        <w:rPr>
          <w:rFonts w:cs="Arial"/>
          <w:lang w:eastAsia="zh-CN"/>
        </w:rPr>
      </w:pPr>
    </w:p>
    <w:p w:rsidR="00A12613" w:rsidRPr="00E47C2E" w:rsidRDefault="00A12613" w:rsidP="00A12613">
      <w:pPr>
        <w:spacing w:before="0"/>
        <w:rPr>
          <w:rFonts w:cs="Arial"/>
          <w:lang w:eastAsia="zh-CN"/>
        </w:rPr>
      </w:pPr>
      <w:proofErr w:type="gramStart"/>
      <w:r w:rsidRPr="00E47C2E">
        <w:rPr>
          <w:rFonts w:cs="Arial"/>
          <w:lang w:eastAsia="zh-CN"/>
        </w:rPr>
        <w:t xml:space="preserve">Понуда понуђача који не докаже да испуњава наведене обавезне и додатне услове из тачака 1.до </w:t>
      </w:r>
      <w:r w:rsidR="00695C9F">
        <w:rPr>
          <w:rFonts w:cs="Arial"/>
          <w:lang w:val="sr-Cyrl-RS" w:eastAsia="zh-CN"/>
        </w:rPr>
        <w:t>6</w:t>
      </w:r>
      <w:r w:rsidRPr="00E47C2E">
        <w:rPr>
          <w:rFonts w:cs="Arial"/>
          <w:lang w:eastAsia="zh-CN"/>
        </w:rPr>
        <w:t xml:space="preserve"> овог обрасца, биће одбијена као неприхватљива.</w:t>
      </w:r>
      <w:proofErr w:type="gramEnd"/>
    </w:p>
    <w:p w:rsidR="00A12613" w:rsidRPr="00E47C2E" w:rsidRDefault="00A12613" w:rsidP="00A12613">
      <w:pPr>
        <w:rPr>
          <w:rFonts w:cs="Arial"/>
        </w:rPr>
      </w:pPr>
      <w:r w:rsidRPr="00E47C2E">
        <w:rPr>
          <w:rFonts w:cs="Arial"/>
        </w:rPr>
        <w:t xml:space="preserve">1. Сваки подизвођач мора да испуњава услове из члана 75.став 1. </w:t>
      </w:r>
      <w:proofErr w:type="gramStart"/>
      <w:r w:rsidRPr="00E47C2E">
        <w:rPr>
          <w:rFonts w:cs="Arial"/>
        </w:rPr>
        <w:t>тачка</w:t>
      </w:r>
      <w:proofErr w:type="gramEnd"/>
      <w:r w:rsidRPr="00E47C2E">
        <w:rPr>
          <w:rFonts w:cs="Arial"/>
        </w:rPr>
        <w:t xml:space="preserve"> 1), 2) и 4) и члана 75. </w:t>
      </w:r>
      <w:proofErr w:type="gramStart"/>
      <w:r w:rsidRPr="00E47C2E">
        <w:rPr>
          <w:rFonts w:cs="Arial"/>
        </w:rPr>
        <w:t>став</w:t>
      </w:r>
      <w:proofErr w:type="gramEnd"/>
      <w:r w:rsidRPr="00E47C2E">
        <w:rPr>
          <w:rFonts w:cs="Arial"/>
        </w:rPr>
        <w:t xml:space="preserve"> 2. </w:t>
      </w:r>
      <w:proofErr w:type="gramStart"/>
      <w:r w:rsidRPr="00E47C2E">
        <w:rPr>
          <w:rFonts w:cs="Arial"/>
        </w:rPr>
        <w:t>Закона, што доказује достављањем доказа наведених у овом одељку.</w:t>
      </w:r>
      <w:proofErr w:type="gramEnd"/>
      <w:r w:rsidRPr="00E47C2E">
        <w:rPr>
          <w:rFonts w:cs="Arial"/>
        </w:rPr>
        <w:t xml:space="preserve"> </w:t>
      </w:r>
      <w:proofErr w:type="gramStart"/>
      <w:r w:rsidRPr="00E47C2E">
        <w:rPr>
          <w:rFonts w:cs="Arial"/>
        </w:rPr>
        <w:t>Услове у вези са капацитетима из члана 76.Закона, понуђач испуњава самостално без обзира на ангажовање подизвођача.</w:t>
      </w:r>
      <w:proofErr w:type="gramEnd"/>
    </w:p>
    <w:p w:rsidR="00A12613" w:rsidRPr="00E47C2E" w:rsidRDefault="00A12613" w:rsidP="00A12613">
      <w:pPr>
        <w:rPr>
          <w:rFonts w:cs="Arial"/>
        </w:rPr>
      </w:pPr>
    </w:p>
    <w:p w:rsidR="00A12613" w:rsidRPr="00815FAC" w:rsidRDefault="00A12613" w:rsidP="00A12613">
      <w:pPr>
        <w:spacing w:before="0"/>
        <w:rPr>
          <w:rFonts w:cs="Arial"/>
          <w:lang w:val="sr-Cyrl-RS" w:eastAsia="zh-CN"/>
        </w:rPr>
      </w:pPr>
      <w:r w:rsidRPr="00E47C2E">
        <w:rPr>
          <w:rFonts w:cs="Arial"/>
          <w:lang w:eastAsia="zh-CN"/>
        </w:rPr>
        <w:lastRenderedPageBreak/>
        <w:t xml:space="preserve">2. Сваки понуђач из групе </w:t>
      </w:r>
      <w:proofErr w:type="gramStart"/>
      <w:r w:rsidRPr="00E47C2E">
        <w:rPr>
          <w:rFonts w:cs="Arial"/>
          <w:lang w:eastAsia="zh-CN"/>
        </w:rPr>
        <w:t>понуђача  која</w:t>
      </w:r>
      <w:proofErr w:type="gramEnd"/>
      <w:r w:rsidRPr="00E47C2E">
        <w:rPr>
          <w:rFonts w:cs="Arial"/>
          <w:lang w:eastAsia="zh-CN"/>
        </w:rPr>
        <w:t xml:space="preserve"> подноси заједничку понуду мора да испуњава услове из члана 75. </w:t>
      </w:r>
      <w:proofErr w:type="gramStart"/>
      <w:r w:rsidRPr="00E47C2E">
        <w:rPr>
          <w:rFonts w:cs="Arial"/>
          <w:lang w:eastAsia="zh-CN"/>
        </w:rPr>
        <w:t>став</w:t>
      </w:r>
      <w:proofErr w:type="gramEnd"/>
      <w:r w:rsidRPr="00E47C2E">
        <w:rPr>
          <w:rFonts w:cs="Arial"/>
          <w:lang w:eastAsia="zh-CN"/>
        </w:rPr>
        <w:t xml:space="preserve"> 1. </w:t>
      </w:r>
      <w:proofErr w:type="gramStart"/>
      <w:r w:rsidRPr="00E47C2E">
        <w:rPr>
          <w:rFonts w:cs="Arial"/>
          <w:lang w:eastAsia="zh-CN"/>
        </w:rPr>
        <w:t>тачка</w:t>
      </w:r>
      <w:proofErr w:type="gramEnd"/>
      <w:r w:rsidRPr="00E47C2E">
        <w:rPr>
          <w:rFonts w:cs="Arial"/>
          <w:lang w:eastAsia="zh-CN"/>
        </w:rPr>
        <w:t xml:space="preserve"> 1), 2) и 4) </w:t>
      </w:r>
      <w:r w:rsidRPr="00E47C2E">
        <w:rPr>
          <w:rFonts w:cs="Arial"/>
        </w:rPr>
        <w:t xml:space="preserve">и члана 75. </w:t>
      </w:r>
      <w:proofErr w:type="gramStart"/>
      <w:r w:rsidRPr="00E47C2E">
        <w:rPr>
          <w:rFonts w:cs="Arial"/>
        </w:rPr>
        <w:t>став</w:t>
      </w:r>
      <w:proofErr w:type="gramEnd"/>
      <w:r w:rsidRPr="00E47C2E">
        <w:rPr>
          <w:rFonts w:cs="Arial"/>
        </w:rPr>
        <w:t xml:space="preserve"> 2. </w:t>
      </w:r>
      <w:proofErr w:type="gramStart"/>
      <w:r w:rsidRPr="00E47C2E">
        <w:rPr>
          <w:rFonts w:cs="Arial"/>
          <w:lang w:eastAsia="zh-CN"/>
        </w:rPr>
        <w:t>Закона, што доказује достављањем доказа наведених у овом одељку.</w:t>
      </w:r>
      <w:proofErr w:type="gramEnd"/>
      <w:r w:rsidRPr="00E47C2E">
        <w:rPr>
          <w:rFonts w:cs="Arial"/>
          <w:lang w:eastAsia="zh-CN"/>
        </w:rPr>
        <w:t xml:space="preserve"> </w:t>
      </w:r>
      <w:proofErr w:type="gramStart"/>
      <w:r w:rsidRPr="00E47C2E">
        <w:rPr>
          <w:rFonts w:cs="Arial"/>
          <w:lang w:eastAsia="zh-CN"/>
        </w:rPr>
        <w:t>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roofErr w:type="gramEnd"/>
    </w:p>
    <w:p w:rsidR="00A12613" w:rsidRPr="00E47C2E" w:rsidRDefault="00A12613" w:rsidP="00A12613">
      <w:pPr>
        <w:spacing w:before="0"/>
        <w:rPr>
          <w:rFonts w:cs="Arial"/>
          <w:lang w:eastAsia="zh-CN"/>
        </w:rPr>
      </w:pPr>
      <w:r w:rsidRPr="00E47C2E">
        <w:rPr>
          <w:rFonts w:cs="Arial"/>
          <w:lang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12613" w:rsidRPr="00815FAC" w:rsidRDefault="00A12613" w:rsidP="00A12613">
      <w:pPr>
        <w:spacing w:before="0"/>
        <w:rPr>
          <w:rFonts w:cs="Arial"/>
          <w:lang w:val="sr-Cyrl-RS" w:eastAsia="zh-CN"/>
        </w:rPr>
      </w:pPr>
      <w:proofErr w:type="gramStart"/>
      <w:r w:rsidRPr="00E47C2E">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A12613" w:rsidRPr="00E47C2E" w:rsidRDefault="00A12613" w:rsidP="00A12613">
      <w:pPr>
        <w:spacing w:before="0"/>
        <w:rPr>
          <w:rFonts w:cs="Arial"/>
          <w:lang w:eastAsia="zh-CN"/>
        </w:rPr>
      </w:pPr>
      <w:r w:rsidRPr="00E47C2E">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E47C2E">
        <w:rPr>
          <w:rFonts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E47C2E">
        <w:rPr>
          <w:rFonts w:cs="Arial"/>
          <w:lang w:eastAsia="zh-CN"/>
        </w:rPr>
        <w:t xml:space="preserve"> </w:t>
      </w:r>
      <w:proofErr w:type="gramStart"/>
      <w:r w:rsidRPr="00E47C2E">
        <w:rPr>
          <w:rFonts w:cs="Arial"/>
          <w:lang w:eastAsia="zh-CN"/>
        </w:rPr>
        <w:t>Уз наведену Изјаву, понуђач може да достави и фотокопију Решења о упису понуђача у Регистар понуђача.</w:t>
      </w:r>
      <w:proofErr w:type="gramEnd"/>
      <w:r w:rsidRPr="00E47C2E">
        <w:rPr>
          <w:rFonts w:cs="Arial"/>
          <w:lang w:eastAsia="zh-CN"/>
        </w:rPr>
        <w:t xml:space="preserve">  </w:t>
      </w:r>
    </w:p>
    <w:p w:rsidR="00274C2A" w:rsidRPr="00274C2A" w:rsidRDefault="00A12613" w:rsidP="00A12613">
      <w:pPr>
        <w:spacing w:before="0"/>
        <w:rPr>
          <w:rFonts w:cs="Arial"/>
          <w:lang w:val="sr-Cyrl-RS" w:eastAsia="zh-CN"/>
        </w:rPr>
      </w:pPr>
      <w:proofErr w:type="gramStart"/>
      <w:r w:rsidRPr="00E47C2E">
        <w:rPr>
          <w:rFonts w:cs="Arial"/>
          <w:lang w:eastAsia="zh-CN"/>
        </w:rPr>
        <w:t>На основу члана 79.став 5.</w:t>
      </w:r>
      <w:proofErr w:type="gramEnd"/>
      <w:r w:rsidRPr="00E47C2E">
        <w:rPr>
          <w:rFonts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A12613" w:rsidRPr="00E47C2E" w:rsidRDefault="00A12613" w:rsidP="00A12613">
      <w:pPr>
        <w:spacing w:before="0"/>
        <w:ind w:firstLine="720"/>
        <w:rPr>
          <w:rFonts w:cs="Arial"/>
          <w:lang w:eastAsia="zh-CN"/>
        </w:rPr>
      </w:pPr>
      <w:proofErr w:type="gramStart"/>
      <w:r w:rsidRPr="00E47C2E">
        <w:rPr>
          <w:rFonts w:cs="Arial"/>
          <w:lang w:eastAsia="zh-CN"/>
        </w:rPr>
        <w:t>1)извод</w:t>
      </w:r>
      <w:proofErr w:type="gramEnd"/>
      <w:r w:rsidRPr="00E47C2E">
        <w:rPr>
          <w:rFonts w:cs="Arial"/>
          <w:lang w:eastAsia="zh-CN"/>
        </w:rPr>
        <w:t xml:space="preserve"> из регистра надлежног органа:</w:t>
      </w:r>
    </w:p>
    <w:p w:rsidR="00A12613" w:rsidRPr="00E47C2E" w:rsidRDefault="00A12613" w:rsidP="00A12613">
      <w:pPr>
        <w:spacing w:before="0"/>
        <w:ind w:firstLine="720"/>
        <w:rPr>
          <w:rFonts w:cs="Arial"/>
          <w:lang w:eastAsia="zh-CN"/>
        </w:rPr>
      </w:pPr>
      <w:r w:rsidRPr="00E47C2E">
        <w:rPr>
          <w:rFonts w:cs="Arial"/>
          <w:lang w:eastAsia="zh-CN"/>
        </w:rPr>
        <w:t xml:space="preserve">-извод из регистра АПР: </w:t>
      </w:r>
      <w:hyperlink r:id="rId171" w:history="1">
        <w:r w:rsidRPr="00E47C2E">
          <w:rPr>
            <w:rStyle w:val="Hyperlink"/>
            <w:rFonts w:cs="Arial"/>
            <w:lang w:eastAsia="zh-CN"/>
          </w:rPr>
          <w:t>www.apr.gov.rs</w:t>
        </w:r>
      </w:hyperlink>
    </w:p>
    <w:p w:rsidR="00A12613" w:rsidRPr="00E47C2E" w:rsidRDefault="00A12613" w:rsidP="00A12613">
      <w:pPr>
        <w:spacing w:before="0"/>
        <w:ind w:firstLine="720"/>
        <w:rPr>
          <w:rFonts w:cs="Arial"/>
          <w:lang w:eastAsia="zh-CN"/>
        </w:rPr>
      </w:pPr>
      <w:proofErr w:type="gramStart"/>
      <w:r w:rsidRPr="00E47C2E">
        <w:rPr>
          <w:rFonts w:cs="Arial"/>
          <w:lang w:eastAsia="zh-CN"/>
        </w:rPr>
        <w:t>2)докази</w:t>
      </w:r>
      <w:proofErr w:type="gramEnd"/>
      <w:r w:rsidRPr="00E47C2E">
        <w:rPr>
          <w:rFonts w:cs="Arial"/>
          <w:lang w:eastAsia="zh-CN"/>
        </w:rPr>
        <w:t xml:space="preserve"> из члана 75. </w:t>
      </w:r>
      <w:proofErr w:type="gramStart"/>
      <w:r w:rsidRPr="00E47C2E">
        <w:rPr>
          <w:rFonts w:cs="Arial"/>
          <w:lang w:eastAsia="zh-CN"/>
        </w:rPr>
        <w:t>став</w:t>
      </w:r>
      <w:proofErr w:type="gramEnd"/>
      <w:r w:rsidRPr="00E47C2E">
        <w:rPr>
          <w:rFonts w:cs="Arial"/>
          <w:lang w:eastAsia="zh-CN"/>
        </w:rPr>
        <w:t xml:space="preserve"> 1. </w:t>
      </w:r>
      <w:proofErr w:type="gramStart"/>
      <w:r w:rsidRPr="00E47C2E">
        <w:rPr>
          <w:rFonts w:cs="Arial"/>
          <w:lang w:eastAsia="zh-CN"/>
        </w:rPr>
        <w:t>тачка</w:t>
      </w:r>
      <w:proofErr w:type="gramEnd"/>
      <w:r w:rsidRPr="00E47C2E">
        <w:rPr>
          <w:rFonts w:cs="Arial"/>
          <w:lang w:eastAsia="zh-CN"/>
        </w:rPr>
        <w:t xml:space="preserve"> 1) ,2) и 4) Закона</w:t>
      </w:r>
    </w:p>
    <w:p w:rsidR="00A12613" w:rsidRDefault="00A12613" w:rsidP="00815FAC">
      <w:pPr>
        <w:spacing w:before="0"/>
        <w:ind w:firstLine="720"/>
        <w:rPr>
          <w:rStyle w:val="Hyperlink"/>
          <w:rFonts w:cs="Arial"/>
          <w:lang w:val="sr-Cyrl-RS" w:eastAsia="zh-CN"/>
        </w:rPr>
      </w:pPr>
      <w:r w:rsidRPr="00E47C2E">
        <w:rPr>
          <w:rFonts w:cs="Arial"/>
          <w:lang w:eastAsia="zh-CN"/>
        </w:rPr>
        <w:t xml:space="preserve">-регистар понуђача: </w:t>
      </w:r>
      <w:hyperlink r:id="rId172" w:history="1">
        <w:r w:rsidRPr="00E47C2E">
          <w:rPr>
            <w:rStyle w:val="Hyperlink"/>
            <w:rFonts w:cs="Arial"/>
            <w:lang w:eastAsia="zh-CN"/>
          </w:rPr>
          <w:t>www.apr.gov.rs</w:t>
        </w:r>
      </w:hyperlink>
    </w:p>
    <w:p w:rsidR="00815FAC" w:rsidRPr="00815FAC" w:rsidRDefault="00815FAC" w:rsidP="00815FAC">
      <w:pPr>
        <w:spacing w:before="0"/>
        <w:ind w:firstLine="720"/>
        <w:rPr>
          <w:lang w:val="sr-Cyrl-RS"/>
        </w:rPr>
      </w:pPr>
    </w:p>
    <w:p w:rsidR="00A12613" w:rsidRPr="00E47C2E" w:rsidRDefault="00A12613" w:rsidP="00A12613">
      <w:pPr>
        <w:spacing w:before="0"/>
        <w:rPr>
          <w:rFonts w:cs="Arial"/>
          <w:lang w:val="sr-Cyrl-CS" w:eastAsia="zh-CN"/>
        </w:rPr>
      </w:pPr>
      <w:r w:rsidRPr="00E47C2E">
        <w:rPr>
          <w:rFonts w:cs="Arial"/>
          <w:lang w:val="sr-Cyrl-CS" w:eastAsia="zh-CN"/>
        </w:rPr>
        <w:t>5</w:t>
      </w:r>
      <w:r w:rsidRPr="00E47C2E">
        <w:rPr>
          <w:rFonts w:cs="Arial"/>
          <w:lang w:eastAsia="zh-CN"/>
        </w:rPr>
        <w:t xml:space="preserve">. </w:t>
      </w:r>
      <w:proofErr w:type="gramStart"/>
      <w:r w:rsidRPr="00E47C2E">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roofErr w:type="gramEnd"/>
    </w:p>
    <w:p w:rsidR="00A12613" w:rsidRPr="00E47C2E" w:rsidRDefault="00A12613" w:rsidP="00A12613">
      <w:pPr>
        <w:spacing w:before="0"/>
        <w:rPr>
          <w:rFonts w:cs="Arial"/>
          <w:lang w:val="sr-Cyrl-CS" w:eastAsia="zh-CN"/>
        </w:rPr>
      </w:pPr>
    </w:p>
    <w:p w:rsidR="00A12613" w:rsidRPr="00815FAC" w:rsidRDefault="00A12613" w:rsidP="00A12613">
      <w:pPr>
        <w:spacing w:before="0"/>
        <w:rPr>
          <w:rFonts w:cs="Arial"/>
          <w:lang w:val="sr-Cyrl-RS" w:eastAsia="zh-CN"/>
        </w:rPr>
      </w:pPr>
      <w:r w:rsidRPr="00E47C2E">
        <w:rPr>
          <w:rFonts w:cs="Arial"/>
          <w:lang w:val="sr-Cyrl-CS" w:eastAsia="zh-CN"/>
        </w:rPr>
        <w:t>6</w:t>
      </w:r>
      <w:r w:rsidRPr="00E47C2E">
        <w:rPr>
          <w:rFonts w:cs="Arial"/>
          <w:lang w:eastAsia="zh-CN"/>
        </w:rPr>
        <w:t xml:space="preserve">. </w:t>
      </w:r>
      <w:proofErr w:type="gramStart"/>
      <w:r w:rsidRPr="00E47C2E">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A12613" w:rsidRPr="00815FAC" w:rsidRDefault="00A12613" w:rsidP="00A12613">
      <w:pPr>
        <w:spacing w:before="0"/>
        <w:rPr>
          <w:rFonts w:cs="Arial"/>
          <w:lang w:val="sr-Cyrl-RS" w:eastAsia="zh-CN"/>
        </w:rPr>
      </w:pPr>
      <w:r w:rsidRPr="00E47C2E">
        <w:rPr>
          <w:rFonts w:cs="Arial"/>
          <w:lang w:val="sr-Cyrl-CS" w:eastAsia="zh-CN"/>
        </w:rPr>
        <w:t>7</w:t>
      </w:r>
      <w:r w:rsidRPr="00E47C2E">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A12613" w:rsidRPr="00815FAC" w:rsidRDefault="00A12613" w:rsidP="00A12613">
      <w:pPr>
        <w:spacing w:before="0"/>
        <w:rPr>
          <w:rFonts w:cs="Arial"/>
          <w:lang w:val="sr-Cyrl-RS" w:eastAsia="zh-CN"/>
        </w:rPr>
      </w:pPr>
      <w:r w:rsidRPr="00E47C2E">
        <w:rPr>
          <w:rFonts w:cs="Arial"/>
          <w:lang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proofErr w:type="gramStart"/>
      <w:r w:rsidRPr="00E47C2E">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A12613" w:rsidRPr="00E47C2E" w:rsidRDefault="00A12613" w:rsidP="00A12613">
      <w:pPr>
        <w:spacing w:before="0"/>
        <w:rPr>
          <w:rFonts w:cs="Arial"/>
          <w:lang w:eastAsia="zh-CN"/>
        </w:rPr>
      </w:pPr>
      <w:r w:rsidRPr="00E47C2E">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Default="00BE7496" w:rsidP="00B13CD3">
      <w:pPr>
        <w:spacing w:before="0"/>
        <w:rPr>
          <w:rFonts w:cs="Arial"/>
          <w:color w:val="00B0F0"/>
          <w:lang w:val="sr-Cyrl-RS" w:eastAsia="zh-CN"/>
        </w:rPr>
      </w:pPr>
    </w:p>
    <w:p w:rsidR="00815FAC" w:rsidRDefault="00815FAC" w:rsidP="00B13CD3">
      <w:pPr>
        <w:spacing w:before="0"/>
        <w:rPr>
          <w:rFonts w:cs="Arial"/>
          <w:color w:val="00B0F0"/>
          <w:lang w:val="sr-Cyrl-RS" w:eastAsia="zh-CN"/>
        </w:rPr>
      </w:pPr>
    </w:p>
    <w:p w:rsidR="00815FAC" w:rsidRPr="00274C2A" w:rsidRDefault="00815FAC" w:rsidP="00B13CD3">
      <w:pPr>
        <w:spacing w:before="0"/>
        <w:rPr>
          <w:rFonts w:cs="Arial"/>
          <w:color w:val="00B0F0"/>
          <w:lang w:val="sr-Cyrl-RS" w:eastAsia="zh-CN"/>
        </w:rPr>
      </w:pPr>
    </w:p>
    <w:p w:rsidR="00322313" w:rsidRDefault="00322313" w:rsidP="00D014EC">
      <w:pPr>
        <w:pStyle w:val="KDPodnaslov1"/>
        <w:numPr>
          <w:ilvl w:val="0"/>
          <w:numId w:val="12"/>
        </w:numPr>
        <w:spacing w:before="0"/>
        <w:rPr>
          <w:rFonts w:cs="Arial"/>
          <w:lang w:val="sr-Cyrl-RS"/>
        </w:rPr>
      </w:pPr>
      <w:bookmarkStart w:id="22" w:name="_Toc300928429"/>
      <w:bookmarkStart w:id="23" w:name="_Toc301160124"/>
      <w:bookmarkStart w:id="24" w:name="_Toc301165012"/>
      <w:bookmarkStart w:id="25" w:name="_Toc301248344"/>
      <w:bookmarkStart w:id="26" w:name="_Toc300928434"/>
      <w:bookmarkStart w:id="27" w:name="_Toc301160129"/>
      <w:bookmarkStart w:id="28" w:name="_Toc301165017"/>
      <w:bookmarkStart w:id="29" w:name="_Toc301248349"/>
      <w:bookmarkStart w:id="30" w:name="_Toc300928436"/>
      <w:bookmarkStart w:id="31" w:name="_Toc301160131"/>
      <w:bookmarkStart w:id="32" w:name="_Toc301165019"/>
      <w:bookmarkStart w:id="33" w:name="_Toc301248351"/>
      <w:bookmarkStart w:id="34" w:name="_Toc300928440"/>
      <w:bookmarkStart w:id="35" w:name="_Toc301160135"/>
      <w:bookmarkStart w:id="36" w:name="_Toc301165023"/>
      <w:bookmarkStart w:id="37" w:name="_Toc301248355"/>
      <w:bookmarkStart w:id="38" w:name="_Toc300928441"/>
      <w:bookmarkStart w:id="39" w:name="_Toc301160136"/>
      <w:bookmarkStart w:id="40" w:name="_Toc301165024"/>
      <w:bookmarkStart w:id="41" w:name="_Toc301248356"/>
      <w:bookmarkStart w:id="42" w:name="_Toc300928443"/>
      <w:bookmarkStart w:id="43" w:name="_Toc301160138"/>
      <w:bookmarkStart w:id="44" w:name="_Toc301165026"/>
      <w:bookmarkStart w:id="45" w:name="_Toc301248358"/>
      <w:bookmarkStart w:id="46" w:name="_Toc300928444"/>
      <w:bookmarkStart w:id="47" w:name="_Toc301160139"/>
      <w:bookmarkStart w:id="48" w:name="_Toc301165027"/>
      <w:bookmarkStart w:id="49" w:name="_Toc301248359"/>
      <w:bookmarkStart w:id="50" w:name="_Toc300928445"/>
      <w:bookmarkStart w:id="51" w:name="_Toc301160140"/>
      <w:bookmarkStart w:id="52" w:name="_Toc301165028"/>
      <w:bookmarkStart w:id="53" w:name="_Toc301248360"/>
      <w:bookmarkStart w:id="54" w:name="_Toc300928447"/>
      <w:bookmarkStart w:id="55" w:name="_Toc301160142"/>
      <w:bookmarkStart w:id="56" w:name="_Toc301165030"/>
      <w:bookmarkStart w:id="57" w:name="_Toc301248362"/>
      <w:bookmarkStart w:id="58" w:name="_Toc300928448"/>
      <w:bookmarkStart w:id="59" w:name="_Toc301160143"/>
      <w:bookmarkStart w:id="60" w:name="_Toc301165031"/>
      <w:bookmarkStart w:id="61" w:name="_Toc301248363"/>
      <w:bookmarkStart w:id="62" w:name="_Toc300928449"/>
      <w:bookmarkStart w:id="63" w:name="_Toc301160144"/>
      <w:bookmarkStart w:id="64" w:name="_Toc301165032"/>
      <w:bookmarkStart w:id="65" w:name="_Toc301248364"/>
      <w:bookmarkStart w:id="66" w:name="_Toc300928450"/>
      <w:bookmarkStart w:id="67" w:name="_Toc301160145"/>
      <w:bookmarkStart w:id="68" w:name="_Toc301165033"/>
      <w:bookmarkStart w:id="69" w:name="_Toc301248365"/>
      <w:bookmarkStart w:id="70" w:name="_Toc300928451"/>
      <w:bookmarkStart w:id="71" w:name="_Toc301160146"/>
      <w:bookmarkStart w:id="72" w:name="_Toc301165034"/>
      <w:bookmarkStart w:id="73" w:name="_Toc301248366"/>
      <w:bookmarkStart w:id="74" w:name="_Toc300928452"/>
      <w:bookmarkStart w:id="75" w:name="_Toc301160147"/>
      <w:bookmarkStart w:id="76" w:name="_Toc301165035"/>
      <w:bookmarkStart w:id="77" w:name="_Toc301248367"/>
      <w:bookmarkStart w:id="78" w:name="_Toc300928453"/>
      <w:bookmarkStart w:id="79" w:name="_Toc301160148"/>
      <w:bookmarkStart w:id="80" w:name="_Toc301165036"/>
      <w:bookmarkStart w:id="81" w:name="_Toc301248368"/>
      <w:bookmarkStart w:id="82" w:name="_Toc300928454"/>
      <w:bookmarkStart w:id="83" w:name="_Toc301160149"/>
      <w:bookmarkStart w:id="84" w:name="_Toc301165037"/>
      <w:bookmarkStart w:id="85" w:name="_Toc301248369"/>
      <w:bookmarkStart w:id="86" w:name="_Toc300928455"/>
      <w:bookmarkStart w:id="87" w:name="_Toc301160150"/>
      <w:bookmarkStart w:id="88" w:name="_Toc301165038"/>
      <w:bookmarkStart w:id="89" w:name="_Toc301248370"/>
      <w:bookmarkStart w:id="90" w:name="_Toc300928456"/>
      <w:bookmarkStart w:id="91" w:name="_Toc301160151"/>
      <w:bookmarkStart w:id="92" w:name="_Toc301165039"/>
      <w:bookmarkStart w:id="93" w:name="_Toc301248371"/>
      <w:bookmarkStart w:id="94" w:name="_Toc300928457"/>
      <w:bookmarkStart w:id="95" w:name="_Toc301160152"/>
      <w:bookmarkStart w:id="96" w:name="_Toc301165040"/>
      <w:bookmarkStart w:id="97" w:name="_Toc301248372"/>
      <w:bookmarkStart w:id="98" w:name="_Toc300928458"/>
      <w:bookmarkStart w:id="99" w:name="_Toc301160153"/>
      <w:bookmarkStart w:id="100" w:name="_Toc301165041"/>
      <w:bookmarkStart w:id="101" w:name="_Toc301248373"/>
      <w:bookmarkStart w:id="102" w:name="_Toc300928459"/>
      <w:bookmarkStart w:id="103" w:name="_Toc301160154"/>
      <w:bookmarkStart w:id="104" w:name="_Toc301165042"/>
      <w:bookmarkStart w:id="105" w:name="_Toc301248374"/>
      <w:bookmarkStart w:id="106" w:name="_Toc300928462"/>
      <w:bookmarkStart w:id="107" w:name="_Toc301160157"/>
      <w:bookmarkStart w:id="108" w:name="_Toc301165045"/>
      <w:bookmarkStart w:id="109" w:name="_Toc301248377"/>
      <w:bookmarkStart w:id="110" w:name="_Toc300928464"/>
      <w:bookmarkStart w:id="111" w:name="_Toc301160159"/>
      <w:bookmarkStart w:id="112" w:name="_Toc301165047"/>
      <w:bookmarkStart w:id="113" w:name="_Toc301248379"/>
      <w:bookmarkStart w:id="114" w:name="_Toc300928466"/>
      <w:bookmarkStart w:id="115" w:name="_Toc301160161"/>
      <w:bookmarkStart w:id="116" w:name="_Toc301165049"/>
      <w:bookmarkStart w:id="117" w:name="_Toc301248381"/>
      <w:bookmarkStart w:id="118" w:name="_Toc300928467"/>
      <w:bookmarkStart w:id="119" w:name="_Toc301160162"/>
      <w:bookmarkStart w:id="120" w:name="_Toc301165050"/>
      <w:bookmarkStart w:id="121" w:name="_Toc301248382"/>
      <w:bookmarkStart w:id="122" w:name="_Toc300928468"/>
      <w:bookmarkStart w:id="123" w:name="_Toc301160163"/>
      <w:bookmarkStart w:id="124" w:name="_Toc301165051"/>
      <w:bookmarkStart w:id="125" w:name="_Toc301248383"/>
      <w:bookmarkStart w:id="126" w:name="_Toc300928474"/>
      <w:bookmarkStart w:id="127" w:name="_Toc301160169"/>
      <w:bookmarkStart w:id="128" w:name="_Toc301165057"/>
      <w:bookmarkStart w:id="129" w:name="_Toc301248389"/>
      <w:bookmarkStart w:id="130" w:name="_Toc300928476"/>
      <w:bookmarkStart w:id="131" w:name="_Toc301160171"/>
      <w:bookmarkStart w:id="132" w:name="_Toc301165059"/>
      <w:bookmarkStart w:id="133" w:name="_Toc301248391"/>
      <w:bookmarkStart w:id="134" w:name="_Toc300928478"/>
      <w:bookmarkStart w:id="135" w:name="_Toc301160173"/>
      <w:bookmarkStart w:id="136" w:name="_Toc301165061"/>
      <w:bookmarkStart w:id="137" w:name="_Toc301248393"/>
      <w:bookmarkStart w:id="138" w:name="_Toc300928480"/>
      <w:bookmarkStart w:id="139" w:name="_Toc301160175"/>
      <w:bookmarkStart w:id="140" w:name="_Toc301165063"/>
      <w:bookmarkStart w:id="141" w:name="_Toc301248395"/>
      <w:bookmarkStart w:id="142" w:name="_Toc300928482"/>
      <w:bookmarkStart w:id="143" w:name="_Toc301160177"/>
      <w:bookmarkStart w:id="144" w:name="_Toc301165065"/>
      <w:bookmarkStart w:id="145" w:name="_Toc301248397"/>
      <w:bookmarkStart w:id="146" w:name="_Toc300928484"/>
      <w:bookmarkStart w:id="147" w:name="_Toc301160179"/>
      <w:bookmarkStart w:id="148" w:name="_Toc301165067"/>
      <w:bookmarkStart w:id="149" w:name="_Toc301248399"/>
      <w:bookmarkStart w:id="150" w:name="_Toc300928486"/>
      <w:bookmarkStart w:id="151" w:name="_Toc301160181"/>
      <w:bookmarkStart w:id="152" w:name="_Toc301165069"/>
      <w:bookmarkStart w:id="153" w:name="_Toc301248401"/>
      <w:bookmarkStart w:id="154" w:name="_Toc300928487"/>
      <w:bookmarkStart w:id="155" w:name="_Toc301160182"/>
      <w:bookmarkStart w:id="156" w:name="_Toc301165070"/>
      <w:bookmarkStart w:id="157" w:name="_Toc301248402"/>
      <w:bookmarkStart w:id="158" w:name="_Toc300928488"/>
      <w:bookmarkStart w:id="159" w:name="_Toc301160183"/>
      <w:bookmarkStart w:id="160" w:name="_Toc301165071"/>
      <w:bookmarkStart w:id="161" w:name="_Toc301248403"/>
      <w:bookmarkStart w:id="162" w:name="_Toc300928490"/>
      <w:bookmarkStart w:id="163" w:name="_Toc301160185"/>
      <w:bookmarkStart w:id="164" w:name="_Toc301165073"/>
      <w:bookmarkStart w:id="165" w:name="_Toc301248405"/>
      <w:bookmarkStart w:id="166" w:name="_Toc300928492"/>
      <w:bookmarkStart w:id="167" w:name="_Toc301160187"/>
      <w:bookmarkStart w:id="168" w:name="_Toc301165075"/>
      <w:bookmarkStart w:id="169" w:name="_Toc301248407"/>
      <w:bookmarkStart w:id="170" w:name="_Toc300928494"/>
      <w:bookmarkStart w:id="171" w:name="_Toc301160189"/>
      <w:bookmarkStart w:id="172" w:name="_Toc301165077"/>
      <w:bookmarkStart w:id="173" w:name="_Toc301248409"/>
      <w:bookmarkStart w:id="174" w:name="_Toc300928496"/>
      <w:bookmarkStart w:id="175" w:name="_Toc301160191"/>
      <w:bookmarkStart w:id="176" w:name="_Toc301165079"/>
      <w:bookmarkStart w:id="177" w:name="_Toc301248411"/>
      <w:bookmarkStart w:id="178" w:name="_Toc300928497"/>
      <w:bookmarkStart w:id="179" w:name="_Toc301160192"/>
      <w:bookmarkStart w:id="180" w:name="_Toc301165080"/>
      <w:bookmarkStart w:id="181" w:name="_Toc301248412"/>
      <w:bookmarkStart w:id="182" w:name="_Toc300928498"/>
      <w:bookmarkStart w:id="183" w:name="_Toc301160193"/>
      <w:bookmarkStart w:id="184" w:name="_Toc301165081"/>
      <w:bookmarkStart w:id="185" w:name="_Toc301248413"/>
      <w:bookmarkStart w:id="186" w:name="_Toc300928499"/>
      <w:bookmarkStart w:id="187" w:name="_Toc301160194"/>
      <w:bookmarkStart w:id="188" w:name="_Toc301165082"/>
      <w:bookmarkStart w:id="189" w:name="_Toc301248414"/>
      <w:bookmarkStart w:id="190" w:name="_Toc442559885"/>
      <w:bookmarkStart w:id="191" w:name="_Toc297798704"/>
      <w:bookmarkStart w:id="192" w:name="_Toc310433002"/>
      <w:bookmarkStart w:id="193" w:name="_Toc374917437"/>
      <w:bookmarkStart w:id="194" w:name="_Toc415142477"/>
      <w:bookmarkStart w:id="195" w:name="_Toc430335150"/>
      <w:bookmarkEnd w:id="15"/>
      <w:bookmarkEnd w:id="18"/>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E47C2E">
        <w:rPr>
          <w:rFonts w:cs="Arial"/>
        </w:rPr>
        <w:lastRenderedPageBreak/>
        <w:t>КРИТЕРИЈУМ ЗА ДОДЕЛУ УГОВОРА</w:t>
      </w:r>
      <w:bookmarkEnd w:id="190"/>
    </w:p>
    <w:p w:rsidR="00A33C7A" w:rsidRPr="00A33C7A" w:rsidRDefault="00A33C7A" w:rsidP="00274C2A">
      <w:pPr>
        <w:pStyle w:val="KDPodnaslov1"/>
        <w:spacing w:before="0"/>
        <w:rPr>
          <w:rFonts w:cs="Arial"/>
          <w:lang w:val="sr-Cyrl-RS"/>
        </w:rPr>
      </w:pPr>
    </w:p>
    <w:p w:rsidR="00BE2596" w:rsidRDefault="00BE2596" w:rsidP="00BE2596">
      <w:pPr>
        <w:pStyle w:val="KDKomentar"/>
        <w:spacing w:before="0"/>
        <w:rPr>
          <w:rFonts w:cs="Arial"/>
          <w:b/>
          <w:i w:val="0"/>
          <w:color w:val="000000" w:themeColor="text1"/>
          <w:sz w:val="22"/>
          <w:szCs w:val="22"/>
          <w:lang w:val="sr-Cyrl-RS"/>
        </w:rPr>
      </w:pPr>
      <w:r w:rsidRPr="005F6AAF">
        <w:rPr>
          <w:rFonts w:cs="Arial"/>
          <w:i w:val="0"/>
          <w:color w:val="000000" w:themeColor="text1"/>
          <w:sz w:val="22"/>
          <w:szCs w:val="22"/>
        </w:rPr>
        <w:t xml:space="preserve">Избор најповољније понуде ће се извршити применом критеријума </w:t>
      </w:r>
      <w:r w:rsidRPr="005F6AAF">
        <w:rPr>
          <w:rFonts w:cs="Arial"/>
          <w:b/>
          <w:i w:val="0"/>
          <w:color w:val="000000" w:themeColor="text1"/>
          <w:sz w:val="22"/>
          <w:szCs w:val="22"/>
        </w:rPr>
        <w:t>„Најнижа понуђена цена“.</w:t>
      </w:r>
    </w:p>
    <w:p w:rsidR="00A33C7A" w:rsidRPr="00A33C7A" w:rsidRDefault="00A33C7A" w:rsidP="00BE2596">
      <w:pPr>
        <w:pStyle w:val="KDKomentar"/>
        <w:spacing w:before="0"/>
        <w:rPr>
          <w:rFonts w:cs="Arial"/>
          <w:b/>
          <w:i w:val="0"/>
          <w:color w:val="000000" w:themeColor="text1"/>
          <w:sz w:val="22"/>
          <w:szCs w:val="22"/>
          <w:lang w:val="sr-Cyrl-RS"/>
        </w:rPr>
      </w:pPr>
    </w:p>
    <w:p w:rsidR="00BE2596" w:rsidRPr="005F6AAF" w:rsidRDefault="00BE2596" w:rsidP="00BE2596">
      <w:pPr>
        <w:pStyle w:val="KDKomentar"/>
        <w:spacing w:before="0"/>
        <w:rPr>
          <w:rFonts w:cs="Arial"/>
          <w:i w:val="0"/>
          <w:color w:val="000000" w:themeColor="text1"/>
          <w:sz w:val="22"/>
          <w:szCs w:val="22"/>
        </w:rPr>
      </w:pPr>
      <w:r w:rsidRPr="005F6AAF">
        <w:rPr>
          <w:rFonts w:cs="Arial"/>
          <w:i w:val="0"/>
          <w:color w:val="000000" w:themeColor="text1"/>
          <w:sz w:val="22"/>
          <w:szCs w:val="22"/>
        </w:rPr>
        <w:t>Критеријум за оцењивање понуда</w:t>
      </w:r>
      <w:r w:rsidRPr="005F6AAF">
        <w:rPr>
          <w:rFonts w:cs="Arial"/>
          <w:b/>
          <w:i w:val="0"/>
          <w:color w:val="000000" w:themeColor="text1"/>
          <w:sz w:val="22"/>
          <w:szCs w:val="22"/>
        </w:rPr>
        <w:t xml:space="preserve"> Најнижа понуђена цена, </w:t>
      </w:r>
      <w:r w:rsidRPr="005F6AAF">
        <w:rPr>
          <w:rFonts w:cs="Arial"/>
          <w:i w:val="0"/>
          <w:color w:val="000000" w:themeColor="text1"/>
          <w:sz w:val="22"/>
          <w:szCs w:val="22"/>
        </w:rPr>
        <w:t>заснива се на понуђеној цени</w:t>
      </w:r>
      <w:r w:rsidRPr="005F6AAF">
        <w:rPr>
          <w:rFonts w:cs="Arial"/>
          <w:i w:val="0"/>
          <w:color w:val="000000" w:themeColor="text1"/>
          <w:sz w:val="22"/>
          <w:szCs w:val="22"/>
          <w:lang w:val="sr-Cyrl-CS"/>
        </w:rPr>
        <w:t xml:space="preserve"> као једином критеријуму</w:t>
      </w:r>
      <w:r w:rsidRPr="005F6AAF">
        <w:rPr>
          <w:rFonts w:cs="Arial"/>
          <w:i w:val="0"/>
          <w:color w:val="000000" w:themeColor="text1"/>
          <w:sz w:val="22"/>
          <w:szCs w:val="22"/>
        </w:rPr>
        <w:t>.</w:t>
      </w:r>
    </w:p>
    <w:p w:rsidR="00BE2596" w:rsidRPr="005F6AAF" w:rsidRDefault="00BE2596" w:rsidP="00BE2596">
      <w:pPr>
        <w:pStyle w:val="KDKomentar"/>
        <w:spacing w:before="0"/>
        <w:rPr>
          <w:rFonts w:cs="Arial"/>
          <w:i w:val="0"/>
          <w:color w:val="000000" w:themeColor="text1"/>
          <w:sz w:val="22"/>
          <w:szCs w:val="22"/>
        </w:rPr>
      </w:pPr>
    </w:p>
    <w:p w:rsidR="000E623C" w:rsidRDefault="000E623C" w:rsidP="000E623C">
      <w:pPr>
        <w:rPr>
          <w:rFonts w:cs="Arial"/>
          <w:lang w:val="sr-Cyrl-RS"/>
        </w:rPr>
      </w:pPr>
      <w:r w:rsidRPr="005669DE">
        <w:rPr>
          <w:rFonts w:cs="Arial"/>
        </w:rPr>
        <w:t xml:space="preserve">У случају примене критеријума најниже понуђене цене, а у ситуацији када постоје понуде домаћег и страног понуђача који пружају услуге или изводе радове, наручилац мора изабрати понуду домаћег понуђача под условом да његова понуђена цена није већа од 5 % у односу на нaјнижу понуђену цену страног понуђача. </w:t>
      </w:r>
    </w:p>
    <w:p w:rsidR="00274C2A" w:rsidRPr="00274C2A" w:rsidRDefault="00274C2A" w:rsidP="000E623C">
      <w:pPr>
        <w:rPr>
          <w:rFonts w:cs="Arial"/>
          <w:lang w:val="sr-Cyrl-RS"/>
        </w:rPr>
      </w:pPr>
    </w:p>
    <w:p w:rsidR="000E623C" w:rsidRPr="005669DE" w:rsidRDefault="000E623C" w:rsidP="000E623C">
      <w:pPr>
        <w:rPr>
          <w:rFonts w:cs="Arial"/>
        </w:rPr>
      </w:pPr>
      <w:proofErr w:type="gramStart"/>
      <w:r w:rsidRPr="005669DE">
        <w:rPr>
          <w:rFonts w:cs="Arial"/>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roofErr w:type="gramEnd"/>
    </w:p>
    <w:p w:rsidR="004A603F" w:rsidRPr="00C400D5" w:rsidRDefault="000E623C" w:rsidP="000E623C">
      <w:pPr>
        <w:rPr>
          <w:rFonts w:cs="Arial"/>
          <w:lang w:val="sr-Cyrl-RS"/>
        </w:rPr>
      </w:pPr>
      <w:proofErr w:type="gramStart"/>
      <w:r w:rsidRPr="005669DE">
        <w:rPr>
          <w:rFonts w:cs="Arial"/>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w:t>
      </w:r>
      <w:proofErr w:type="gramEnd"/>
      <w:r w:rsidRPr="005669DE">
        <w:rPr>
          <w:rFonts w:cs="Arial"/>
        </w:rPr>
        <w:t xml:space="preserve"> </w:t>
      </w:r>
      <w:proofErr w:type="gramStart"/>
      <w:r w:rsidRPr="005669DE">
        <w:rPr>
          <w:rFonts w:cs="Arial"/>
        </w:rPr>
        <w:t>ЗЈН).</w:t>
      </w:r>
      <w:proofErr w:type="gramEnd"/>
    </w:p>
    <w:p w:rsidR="000E623C" w:rsidRPr="005669DE" w:rsidRDefault="000E623C" w:rsidP="000E623C">
      <w:pPr>
        <w:rPr>
          <w:rFonts w:cs="Arial"/>
        </w:rPr>
      </w:pPr>
      <w:proofErr w:type="gramStart"/>
      <w:r w:rsidRPr="005669DE">
        <w:rPr>
          <w:rFonts w:cs="Arial"/>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w:t>
      </w:r>
      <w:proofErr w:type="gramEnd"/>
      <w:r w:rsidRPr="005669DE">
        <w:rPr>
          <w:rFonts w:cs="Arial"/>
        </w:rPr>
        <w:t xml:space="preserve"> </w:t>
      </w:r>
      <w:proofErr w:type="gramStart"/>
      <w:r w:rsidRPr="005669DE">
        <w:rPr>
          <w:rFonts w:cs="Arial"/>
        </w:rPr>
        <w:t>ЗЈН).</w:t>
      </w:r>
      <w:proofErr w:type="gramEnd"/>
    </w:p>
    <w:p w:rsidR="000E623C" w:rsidRDefault="000E623C" w:rsidP="000E623C">
      <w:pPr>
        <w:rPr>
          <w:rFonts w:cs="Arial"/>
          <w:lang w:val="sr-Cyrl-RS"/>
        </w:rPr>
      </w:pPr>
      <w:proofErr w:type="gramStart"/>
      <w:r w:rsidRPr="005669DE">
        <w:rPr>
          <w:rFonts w:cs="Arial"/>
        </w:rPr>
        <w:t>Предност дата за домаће понуђаче и добра домаћег порекла (члан 86.</w:t>
      </w:r>
      <w:proofErr w:type="gramEnd"/>
      <w:r w:rsidRPr="005669DE">
        <w:rPr>
          <w:rFonts w:cs="Arial"/>
        </w:rPr>
        <w:t xml:space="preserve">  </w:t>
      </w:r>
      <w:proofErr w:type="gramStart"/>
      <w:r w:rsidRPr="005669DE">
        <w:rPr>
          <w:rFonts w:cs="Arial"/>
        </w:rPr>
        <w:t>став</w:t>
      </w:r>
      <w:proofErr w:type="gramEnd"/>
      <w:r w:rsidRPr="005669DE">
        <w:rPr>
          <w:rFonts w:cs="Arial"/>
        </w:rPr>
        <w:t xml:space="preserve"> 1. </w:t>
      </w:r>
      <w:proofErr w:type="gramStart"/>
      <w:r w:rsidRPr="005669DE">
        <w:rPr>
          <w:rFonts w:cs="Arial"/>
        </w:rPr>
        <w:t>до</w:t>
      </w:r>
      <w:proofErr w:type="gramEnd"/>
      <w:r w:rsidRPr="005669DE">
        <w:rPr>
          <w:rFonts w:cs="Arial"/>
        </w:rPr>
        <w:t xml:space="preserve"> 4. </w:t>
      </w:r>
      <w:proofErr w:type="gramStart"/>
      <w:r w:rsidRPr="005669DE">
        <w:rPr>
          <w:rFonts w:cs="Arial"/>
        </w:rPr>
        <w:t>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C400D5" w:rsidRPr="00C400D5" w:rsidRDefault="00C400D5" w:rsidP="000E623C">
      <w:pPr>
        <w:rPr>
          <w:rFonts w:cs="Arial"/>
          <w:lang w:val="sr-Cyrl-RS"/>
        </w:rPr>
      </w:pPr>
    </w:p>
    <w:p w:rsidR="00A70B78" w:rsidRPr="00A33C7A" w:rsidRDefault="000E623C" w:rsidP="000E623C">
      <w:pPr>
        <w:rPr>
          <w:rFonts w:cs="Arial"/>
          <w:lang w:val="sr-Cyrl-RS"/>
        </w:rPr>
      </w:pPr>
      <w:proofErr w:type="gramStart"/>
      <w:r w:rsidRPr="005669DE">
        <w:rPr>
          <w:rFonts w:cs="Arial"/>
        </w:rPr>
        <w:t>Предност дата за домаће понуђаче и добра домаћег порекла (члан 86. став 1. до 4.</w:t>
      </w:r>
      <w:proofErr w:type="gramEnd"/>
      <w:r w:rsidRPr="005669DE">
        <w:rPr>
          <w:rFonts w:cs="Arial"/>
        </w:rPr>
        <w:t xml:space="preserve"> </w:t>
      </w:r>
      <w:proofErr w:type="gramStart"/>
      <w:r w:rsidRPr="005669DE">
        <w:rPr>
          <w:rFonts w:cs="Arial"/>
        </w:rPr>
        <w:t xml:space="preserve">ЗЈН) у поступцима јавних набавки у којима учествују </w:t>
      </w:r>
      <w:r w:rsidRPr="005669DE">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roofErr w:type="gramEnd"/>
    </w:p>
    <w:p w:rsidR="00A477F6" w:rsidRDefault="00A477F6" w:rsidP="00621752">
      <w:pPr>
        <w:pStyle w:val="KDParagraf"/>
        <w:spacing w:before="0"/>
        <w:rPr>
          <w:rFonts w:cs="Arial"/>
          <w:color w:val="00B0F0"/>
          <w:lang w:val="sr-Cyrl-RS"/>
        </w:rPr>
      </w:pPr>
    </w:p>
    <w:p w:rsidR="00A33C7A" w:rsidRPr="00A33C7A" w:rsidRDefault="00A33C7A" w:rsidP="00621752">
      <w:pPr>
        <w:pStyle w:val="KDParagraf"/>
        <w:spacing w:before="0"/>
        <w:rPr>
          <w:rFonts w:cs="Arial"/>
          <w:color w:val="00B0F0"/>
          <w:lang w:val="sr-Cyrl-RS"/>
        </w:rPr>
      </w:pPr>
    </w:p>
    <w:p w:rsidR="005F6AAF" w:rsidRDefault="00BE2596" w:rsidP="00D014EC">
      <w:pPr>
        <w:pStyle w:val="KDPodnaslov2"/>
        <w:numPr>
          <w:ilvl w:val="1"/>
          <w:numId w:val="15"/>
        </w:numPr>
        <w:spacing w:before="0"/>
        <w:jc w:val="both"/>
        <w:rPr>
          <w:rFonts w:eastAsia="TimesNewRomanPSMT" w:cs="Arial"/>
          <w:bCs/>
          <w:iCs/>
          <w:color w:val="000000"/>
          <w:lang w:val="sr-Cyrl-RS"/>
        </w:rPr>
      </w:pPr>
      <w:r w:rsidRPr="00E47C2E">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Pr="005F6AAF">
        <w:rPr>
          <w:rFonts w:eastAsia="TimesNewRomanPSMT" w:cs="Arial"/>
          <w:bCs/>
          <w:iCs/>
          <w:color w:val="000000" w:themeColor="text1"/>
        </w:rPr>
        <w:t>истом понуђено</w:t>
      </w:r>
      <w:r w:rsidR="005F6AAF" w:rsidRPr="005F6AAF">
        <w:rPr>
          <w:rFonts w:eastAsia="TimesNewRomanPSMT" w:cs="Arial"/>
          <w:bCs/>
          <w:iCs/>
          <w:color w:val="000000" w:themeColor="text1"/>
        </w:rPr>
        <w:t>м ценом</w:t>
      </w:r>
      <w:r w:rsidRPr="00E47C2E">
        <w:rPr>
          <w:rFonts w:eastAsia="TimesNewRomanPSMT" w:cs="Arial"/>
          <w:bCs/>
          <w:iCs/>
          <w:color w:val="000000"/>
        </w:rPr>
        <w:t>:</w:t>
      </w:r>
    </w:p>
    <w:p w:rsidR="00A33C7A" w:rsidRPr="00A33C7A" w:rsidRDefault="00A33C7A" w:rsidP="00A33C7A">
      <w:pPr>
        <w:rPr>
          <w:lang w:val="sr-Cyrl-RS"/>
        </w:rPr>
      </w:pPr>
    </w:p>
    <w:p w:rsidR="00BE2596" w:rsidRPr="00E47C2E" w:rsidRDefault="00BE2596" w:rsidP="00BE2596">
      <w:pPr>
        <w:spacing w:before="0"/>
        <w:rPr>
          <w:rFonts w:cs="Arial"/>
        </w:rPr>
      </w:pPr>
      <w:r w:rsidRPr="005F6AAF">
        <w:rPr>
          <w:rFonts w:cs="Arial"/>
          <w:color w:val="000000" w:themeColor="text1"/>
        </w:rPr>
        <w:t>Уколико две или више понуда имају исту најнижу понуђену цену</w:t>
      </w:r>
      <w:proofErr w:type="gramStart"/>
      <w:r w:rsidRPr="005F6AAF">
        <w:rPr>
          <w:rFonts w:cs="Arial"/>
          <w:color w:val="000000" w:themeColor="text1"/>
        </w:rPr>
        <w:t xml:space="preserve">, </w:t>
      </w:r>
      <w:r w:rsidRPr="00E47C2E">
        <w:rPr>
          <w:rFonts w:cs="Arial"/>
        </w:rPr>
        <w:t xml:space="preserve"> најповољнија</w:t>
      </w:r>
      <w:proofErr w:type="gramEnd"/>
      <w:r w:rsidRPr="00E47C2E">
        <w:rPr>
          <w:rFonts w:cs="Arial"/>
        </w:rPr>
        <w:t xml:space="preserve"> понуда биће изабрана путем жреба.</w:t>
      </w:r>
    </w:p>
    <w:p w:rsidR="00BE2596" w:rsidRPr="001804C2" w:rsidRDefault="00BE2596" w:rsidP="00BE2596">
      <w:pPr>
        <w:spacing w:before="0"/>
        <w:rPr>
          <w:rFonts w:cs="Arial"/>
          <w:b/>
        </w:rPr>
      </w:pPr>
      <w:r w:rsidRPr="00E47C2E">
        <w:rPr>
          <w:rFonts w:cs="Arial"/>
        </w:rPr>
        <w:t xml:space="preserve">Извлачење путем жреба Наручилац ће извршити јавно, у присуству понуђача који имају исту најнижу понуђену цену.На посебним папирима који су исте величине и боје </w:t>
      </w:r>
      <w:r w:rsidR="005F6AAF">
        <w:rPr>
          <w:rFonts w:cs="Arial"/>
        </w:rPr>
        <w:t>Н</w:t>
      </w:r>
      <w:r w:rsidRPr="00E47C2E">
        <w:rPr>
          <w:rFonts w:cs="Arial"/>
        </w:rPr>
        <w:t xml:space="preserve">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w:t>
      </w:r>
      <w:r w:rsidRPr="00E47C2E">
        <w:rPr>
          <w:rFonts w:cs="Arial"/>
        </w:rPr>
        <w:lastRenderedPageBreak/>
        <w:t xml:space="preserve">папиру биће додељен </w:t>
      </w:r>
      <w:proofErr w:type="gramStart"/>
      <w:r w:rsidRPr="00E47C2E">
        <w:rPr>
          <w:rFonts w:cs="Arial"/>
        </w:rPr>
        <w:t>уговор  о</w:t>
      </w:r>
      <w:proofErr w:type="gramEnd"/>
      <w:r w:rsidRPr="00E47C2E">
        <w:rPr>
          <w:rFonts w:cs="Arial"/>
        </w:rPr>
        <w:t xml:space="preserve"> јавној набавци</w:t>
      </w:r>
      <w:r w:rsidRPr="00E47C2E">
        <w:rPr>
          <w:rFonts w:eastAsia="TimesNewRomanPSMT" w:cs="Arial"/>
          <w:bCs/>
        </w:rPr>
        <w:t>.</w:t>
      </w:r>
      <w:r w:rsidR="001804C2" w:rsidRPr="00BD1611">
        <w:rPr>
          <w:rFonts w:eastAsia="TimesNewRomanPSMT" w:cs="Arial"/>
          <w:b/>
          <w:bCs/>
        </w:rPr>
        <w:t>О извршеном жребању сачињава се Записник који потписују представници Наручиоца и пристуних Понуђача.</w:t>
      </w:r>
    </w:p>
    <w:p w:rsidR="00C6752E" w:rsidRPr="00E47C2E" w:rsidRDefault="0069089B" w:rsidP="00C6752E">
      <w:pPr>
        <w:rPr>
          <w:rFonts w:eastAsia="Arial Unicode MS" w:cs="Arial"/>
          <w:b/>
          <w:kern w:val="2"/>
        </w:rPr>
      </w:pPr>
      <w:r w:rsidRPr="00E47C2E">
        <w:rPr>
          <w:rFonts w:cs="Arial"/>
        </w:rPr>
        <w:t> </w:t>
      </w:r>
    </w:p>
    <w:p w:rsidR="00C6752E" w:rsidRPr="00E47C2E" w:rsidRDefault="00C6752E" w:rsidP="00BE2596">
      <w:pPr>
        <w:jc w:val="right"/>
        <w:rPr>
          <w:rFonts w:eastAsia="Arial Unicode MS" w:cs="Arial"/>
          <w:b/>
          <w:kern w:val="2"/>
          <w:lang w:val="ru-RU"/>
        </w:rPr>
      </w:pPr>
      <w:r w:rsidRPr="00E47C2E">
        <w:rPr>
          <w:rFonts w:eastAsia="Arial Unicode MS" w:cs="Arial"/>
          <w:b/>
          <w:kern w:val="2"/>
          <w:lang w:val="ru-RU"/>
        </w:rPr>
        <w:t>К О М И С И Ј А</w:t>
      </w:r>
    </w:p>
    <w:p w:rsidR="003373F2" w:rsidRDefault="00C6752E" w:rsidP="003373F2">
      <w:pPr>
        <w:jc w:val="right"/>
        <w:rPr>
          <w:rFonts w:cs="Arial"/>
          <w:b/>
          <w:lang w:val="sr-Cyrl-RS"/>
        </w:rPr>
      </w:pPr>
      <w:r w:rsidRPr="00E47C2E">
        <w:rPr>
          <w:rFonts w:eastAsia="Arial Unicode MS" w:cs="Arial"/>
          <w:kern w:val="2"/>
          <w:lang w:val="ru-RU"/>
        </w:rPr>
        <w:t>за спровођење ЈН</w:t>
      </w:r>
      <w:r w:rsidR="00BD1611">
        <w:rPr>
          <w:rFonts w:eastAsia="Arial Unicode MS" w:cs="Arial"/>
          <w:kern w:val="2"/>
        </w:rPr>
        <w:t xml:space="preserve"> бр.</w:t>
      </w:r>
      <w:r w:rsidR="00F2327A" w:rsidRPr="00F2327A">
        <w:rPr>
          <w:rFonts w:cs="Arial"/>
          <w:b/>
        </w:rPr>
        <w:t xml:space="preserve"> </w:t>
      </w:r>
    </w:p>
    <w:p w:rsidR="003373F2" w:rsidRDefault="003373F2" w:rsidP="003373F2">
      <w:pPr>
        <w:jc w:val="right"/>
        <w:rPr>
          <w:rFonts w:cs="Arial"/>
          <w:b/>
          <w:bCs/>
          <w:lang w:val="sr-Cyrl-CS" w:eastAsia="hr-HR"/>
        </w:rPr>
      </w:pPr>
      <w:r w:rsidRPr="003373F2">
        <w:rPr>
          <w:rFonts w:cs="Arial"/>
          <w:b/>
          <w:lang w:val="sr-Latn-RS"/>
        </w:rPr>
        <w:t>300</w:t>
      </w:r>
      <w:r w:rsidRPr="003373F2">
        <w:rPr>
          <w:rFonts w:cs="Arial"/>
          <w:b/>
          <w:lang w:val="sr-Cyrl-RS"/>
        </w:rPr>
        <w:t>0</w:t>
      </w:r>
      <w:r w:rsidRPr="003373F2">
        <w:rPr>
          <w:rFonts w:cs="Arial"/>
          <w:b/>
          <w:lang w:val="sr-Latn-RS"/>
        </w:rPr>
        <w:t>/1309/2016</w:t>
      </w:r>
      <w:r w:rsidRPr="003373F2">
        <w:rPr>
          <w:rFonts w:cs="Arial"/>
          <w:b/>
          <w:lang w:val="sr-Cyrl-RS"/>
        </w:rPr>
        <w:t>(</w:t>
      </w:r>
      <w:r w:rsidRPr="003373F2">
        <w:rPr>
          <w:rFonts w:cs="Arial"/>
          <w:b/>
          <w:bCs/>
          <w:lang w:val="sr-Cyrl-CS" w:eastAsia="hr-HR"/>
        </w:rPr>
        <w:t>339/2016),</w:t>
      </w:r>
    </w:p>
    <w:p w:rsidR="003373F2" w:rsidRDefault="003373F2" w:rsidP="003373F2">
      <w:pPr>
        <w:jc w:val="right"/>
        <w:rPr>
          <w:rFonts w:cs="Arial"/>
          <w:b/>
          <w:lang w:val="sr-Cyrl-RS"/>
        </w:rPr>
      </w:pPr>
      <w:r w:rsidRPr="003373F2">
        <w:rPr>
          <w:rFonts w:cs="Arial"/>
          <w:b/>
          <w:lang w:val="sr-Latn-RS"/>
        </w:rPr>
        <w:t xml:space="preserve"> 300</w:t>
      </w:r>
      <w:r w:rsidRPr="003373F2">
        <w:rPr>
          <w:rFonts w:cs="Arial"/>
          <w:b/>
          <w:lang w:val="sr-Cyrl-RS"/>
        </w:rPr>
        <w:t>0</w:t>
      </w:r>
      <w:r w:rsidRPr="003373F2">
        <w:rPr>
          <w:rFonts w:cs="Arial"/>
          <w:b/>
          <w:lang w:val="sr-Latn-RS"/>
        </w:rPr>
        <w:t>/1</w:t>
      </w:r>
      <w:r w:rsidRPr="003373F2">
        <w:rPr>
          <w:rFonts w:cs="Arial"/>
          <w:b/>
          <w:lang w:val="sr-Cyrl-RS"/>
        </w:rPr>
        <w:t>318</w:t>
      </w:r>
      <w:r w:rsidRPr="003373F2">
        <w:rPr>
          <w:rFonts w:cs="Arial"/>
          <w:b/>
          <w:lang w:val="sr-Latn-RS"/>
        </w:rPr>
        <w:t>/2016</w:t>
      </w:r>
      <w:r w:rsidRPr="003373F2">
        <w:rPr>
          <w:rFonts w:cs="Arial"/>
          <w:b/>
          <w:lang w:val="sr-Cyrl-RS"/>
        </w:rPr>
        <w:t>(</w:t>
      </w:r>
      <w:r w:rsidRPr="003373F2">
        <w:rPr>
          <w:rFonts w:cs="Arial"/>
          <w:b/>
          <w:bCs/>
          <w:lang w:val="sr-Cyrl-CS" w:eastAsia="hr-HR"/>
        </w:rPr>
        <w:t>340/2016)</w:t>
      </w:r>
      <w:r w:rsidRPr="003373F2">
        <w:rPr>
          <w:rFonts w:cs="Arial"/>
          <w:b/>
          <w:lang w:val="sr-Cyrl-RS"/>
        </w:rPr>
        <w:t>,</w:t>
      </w:r>
      <w:r w:rsidRPr="003373F2">
        <w:rPr>
          <w:rFonts w:cs="Arial"/>
          <w:b/>
          <w:lang w:val="sr-Latn-RS"/>
        </w:rPr>
        <w:t xml:space="preserve"> </w:t>
      </w:r>
    </w:p>
    <w:p w:rsidR="003373F2" w:rsidRDefault="003373F2" w:rsidP="003373F2">
      <w:pPr>
        <w:jc w:val="right"/>
        <w:rPr>
          <w:rFonts w:cs="Arial"/>
          <w:b/>
          <w:lang w:val="sr-Cyrl-RS"/>
        </w:rPr>
      </w:pPr>
      <w:r w:rsidRPr="003373F2">
        <w:rPr>
          <w:rFonts w:cs="Arial"/>
          <w:b/>
          <w:lang w:val="sr-Latn-RS"/>
        </w:rPr>
        <w:t>300</w:t>
      </w:r>
      <w:r w:rsidRPr="003373F2">
        <w:rPr>
          <w:rFonts w:cs="Arial"/>
          <w:b/>
          <w:lang w:val="sr-Cyrl-RS"/>
        </w:rPr>
        <w:t>0</w:t>
      </w:r>
      <w:r w:rsidRPr="003373F2">
        <w:rPr>
          <w:rFonts w:cs="Arial"/>
          <w:b/>
          <w:lang w:val="sr-Latn-RS"/>
        </w:rPr>
        <w:t>/1</w:t>
      </w:r>
      <w:r w:rsidRPr="003373F2">
        <w:rPr>
          <w:rFonts w:cs="Arial"/>
          <w:b/>
          <w:lang w:val="sr-Cyrl-RS"/>
        </w:rPr>
        <w:t>461</w:t>
      </w:r>
      <w:r w:rsidRPr="003373F2">
        <w:rPr>
          <w:rFonts w:cs="Arial"/>
          <w:b/>
          <w:lang w:val="sr-Latn-RS"/>
        </w:rPr>
        <w:t>/2016</w:t>
      </w:r>
      <w:r w:rsidRPr="003373F2">
        <w:rPr>
          <w:rFonts w:cs="Arial"/>
          <w:b/>
          <w:lang w:val="sr-Cyrl-RS"/>
        </w:rPr>
        <w:t>(</w:t>
      </w:r>
      <w:r w:rsidRPr="003373F2">
        <w:rPr>
          <w:rFonts w:cs="Arial"/>
          <w:b/>
          <w:bCs/>
          <w:lang w:val="sr-Cyrl-CS" w:eastAsia="hr-HR"/>
        </w:rPr>
        <w:t>341/2016)</w:t>
      </w:r>
      <w:r w:rsidRPr="003373F2">
        <w:rPr>
          <w:rFonts w:cs="Arial"/>
          <w:b/>
          <w:lang w:val="sr-Cyrl-RS"/>
        </w:rPr>
        <w:t xml:space="preserve"> </w:t>
      </w:r>
    </w:p>
    <w:p w:rsidR="003373F2" w:rsidRPr="003373F2" w:rsidRDefault="003373F2" w:rsidP="003373F2">
      <w:pPr>
        <w:jc w:val="right"/>
        <w:rPr>
          <w:rFonts w:cs="Arial"/>
          <w:b/>
          <w:lang w:val="sr-Latn-RS"/>
        </w:rPr>
      </w:pPr>
      <w:r w:rsidRPr="003373F2">
        <w:rPr>
          <w:rFonts w:cs="Arial"/>
          <w:b/>
          <w:lang w:val="sr-Latn-RS"/>
        </w:rPr>
        <w:t>300</w:t>
      </w:r>
      <w:r w:rsidRPr="003373F2">
        <w:rPr>
          <w:rFonts w:cs="Arial"/>
          <w:b/>
          <w:lang w:val="sr-Cyrl-RS"/>
        </w:rPr>
        <w:t>0</w:t>
      </w:r>
      <w:r w:rsidRPr="003373F2">
        <w:rPr>
          <w:rFonts w:cs="Arial"/>
          <w:b/>
          <w:lang w:val="sr-Latn-RS"/>
        </w:rPr>
        <w:t>/</w:t>
      </w:r>
      <w:r w:rsidRPr="003373F2">
        <w:rPr>
          <w:rFonts w:cs="Arial"/>
          <w:b/>
          <w:lang w:val="sr-Cyrl-RS"/>
        </w:rPr>
        <w:t>1463/</w:t>
      </w:r>
      <w:r w:rsidRPr="003373F2">
        <w:rPr>
          <w:rFonts w:cs="Arial"/>
          <w:b/>
          <w:lang w:val="sr-Latn-RS"/>
        </w:rPr>
        <w:t xml:space="preserve">2016 </w:t>
      </w:r>
      <w:r w:rsidRPr="003373F2">
        <w:rPr>
          <w:rFonts w:cs="Arial"/>
          <w:b/>
          <w:lang w:val="sr-Cyrl-RS"/>
        </w:rPr>
        <w:t>(</w:t>
      </w:r>
      <w:r w:rsidRPr="003373F2">
        <w:rPr>
          <w:rFonts w:cs="Arial"/>
          <w:b/>
          <w:bCs/>
          <w:lang w:val="sr-Cyrl-CS" w:eastAsia="hr-HR"/>
        </w:rPr>
        <w:t>342/2016</w:t>
      </w:r>
      <w:r w:rsidRPr="003373F2">
        <w:rPr>
          <w:rFonts w:cs="Arial"/>
          <w:b/>
          <w:bCs/>
          <w:lang w:val="sr-Latn-RS" w:eastAsia="hr-HR"/>
        </w:rPr>
        <w:t>)</w:t>
      </w:r>
    </w:p>
    <w:p w:rsidR="00742893" w:rsidRPr="00742893" w:rsidRDefault="00BD1611" w:rsidP="00742893">
      <w:pPr>
        <w:tabs>
          <w:tab w:val="left" w:pos="8640"/>
        </w:tabs>
        <w:ind w:left="-360" w:right="-19"/>
        <w:jc w:val="right"/>
        <w:rPr>
          <w:rFonts w:cs="Arial"/>
          <w:lang w:val="sr-Latn-RS"/>
        </w:rPr>
      </w:pPr>
      <w:r>
        <w:rPr>
          <w:rFonts w:eastAsia="Arial Unicode MS" w:cs="Arial"/>
          <w:kern w:val="2"/>
          <w:lang w:val="ru-RU"/>
        </w:rPr>
        <w:t>формирана Решењем бр.</w:t>
      </w:r>
      <w:r w:rsidR="00742893" w:rsidRPr="00742893">
        <w:rPr>
          <w:rFonts w:cs="Arial"/>
          <w:lang w:val="sr-Latn-RS"/>
        </w:rPr>
        <w:t xml:space="preserve"> 105-E.03.01-167197/4-2016</w:t>
      </w:r>
    </w:p>
    <w:p w:rsidR="00C6752E" w:rsidRPr="00E47C2E" w:rsidRDefault="00C6752E" w:rsidP="00F05B80">
      <w:pPr>
        <w:tabs>
          <w:tab w:val="left" w:pos="3828"/>
          <w:tab w:val="left" w:pos="4111"/>
        </w:tabs>
        <w:jc w:val="right"/>
        <w:rPr>
          <w:rFonts w:eastAsia="Arial Unicode MS" w:cs="Arial"/>
          <w:kern w:val="2"/>
          <w:lang w:val="ru-RU"/>
        </w:rPr>
      </w:pPr>
    </w:p>
    <w:p w:rsidR="00C6752E" w:rsidRDefault="00C6752E" w:rsidP="00C6752E">
      <w:pPr>
        <w:pStyle w:val="Title"/>
        <w:spacing w:before="0"/>
        <w:rPr>
          <w:rFonts w:cs="Arial"/>
          <w:b w:val="0"/>
          <w:color w:val="FF0000"/>
          <w:sz w:val="22"/>
          <w:szCs w:val="22"/>
          <w:lang w:val="sr-Cyrl-RS"/>
        </w:rPr>
      </w:pPr>
    </w:p>
    <w:p w:rsidR="003373F2" w:rsidRDefault="003373F2" w:rsidP="003373F2">
      <w:pPr>
        <w:pStyle w:val="Subtitle"/>
        <w:rPr>
          <w:lang w:val="sr-Cyrl-RS"/>
        </w:rPr>
      </w:pPr>
    </w:p>
    <w:p w:rsidR="003373F2" w:rsidRDefault="003373F2" w:rsidP="003373F2">
      <w:pPr>
        <w:pStyle w:val="BodyText"/>
        <w:rPr>
          <w:lang w:val="sr-Cyrl-RS"/>
        </w:rPr>
      </w:pPr>
    </w:p>
    <w:p w:rsidR="003373F2" w:rsidRPr="003373F2" w:rsidRDefault="003373F2" w:rsidP="003373F2">
      <w:pPr>
        <w:pStyle w:val="BodyText"/>
        <w:rPr>
          <w:lang w:val="sr-Cyrl-RS"/>
        </w:rPr>
      </w:pPr>
    </w:p>
    <w:p w:rsidR="00C6752E" w:rsidRPr="00E47C2E" w:rsidRDefault="00C6752E" w:rsidP="00C6752E">
      <w:pPr>
        <w:pStyle w:val="Title"/>
        <w:spacing w:before="0"/>
        <w:rPr>
          <w:rFonts w:cs="Arial"/>
          <w:b w:val="0"/>
          <w:color w:val="FF0000"/>
          <w:sz w:val="22"/>
          <w:szCs w:val="22"/>
        </w:rPr>
      </w:pPr>
    </w:p>
    <w:p w:rsidR="00A61624" w:rsidRPr="00A61624" w:rsidRDefault="00A61624" w:rsidP="00A61624">
      <w:pPr>
        <w:spacing w:before="0"/>
        <w:jc w:val="left"/>
        <w:rPr>
          <w:lang w:val="sr-Cyrl-RS"/>
        </w:rPr>
      </w:pPr>
      <w:r w:rsidRPr="00A61624">
        <w:t>1.</w:t>
      </w:r>
      <w:r w:rsidR="00695C9F">
        <w:rPr>
          <w:lang w:val="sr-Cyrl-RS"/>
        </w:rPr>
        <w:t>Исидора Глишић</w:t>
      </w:r>
      <w:r w:rsidRPr="00A61624">
        <w:t xml:space="preserve">, члан                                          </w:t>
      </w:r>
      <w:r w:rsidRPr="00A61624">
        <w:rPr>
          <w:lang w:val="sr-Cyrl-RS"/>
        </w:rPr>
        <w:t xml:space="preserve"> </w:t>
      </w:r>
      <w:r w:rsidRPr="00A61624">
        <w:t>___________________</w:t>
      </w:r>
    </w:p>
    <w:p w:rsidR="00A61624" w:rsidRPr="00A61624" w:rsidRDefault="00695C9F" w:rsidP="00A61624">
      <w:pPr>
        <w:spacing w:before="0"/>
        <w:jc w:val="left"/>
        <w:rPr>
          <w:lang w:val="sr-Cyrl-RS"/>
        </w:rPr>
      </w:pPr>
      <w:r>
        <w:rPr>
          <w:lang w:val="sr-Cyrl-RS"/>
        </w:rPr>
        <w:t>Весна Радосављевић</w:t>
      </w:r>
      <w:r w:rsidR="00A61624" w:rsidRPr="00A61624">
        <w:t>, заменик члана</w:t>
      </w:r>
      <w:r w:rsidR="003373F2">
        <w:t xml:space="preserve">                     </w:t>
      </w:r>
      <w:r w:rsidR="00A61624" w:rsidRPr="00A61624">
        <w:rPr>
          <w:lang w:val="sr-Cyrl-RS"/>
        </w:rPr>
        <w:t xml:space="preserve"> </w:t>
      </w:r>
      <w:r w:rsidR="00A61624" w:rsidRPr="00A61624">
        <w:t>___________________</w:t>
      </w:r>
    </w:p>
    <w:p w:rsidR="00A61624" w:rsidRPr="00A61624" w:rsidRDefault="00A61624" w:rsidP="00A61624">
      <w:pPr>
        <w:spacing w:before="0"/>
        <w:jc w:val="left"/>
        <w:rPr>
          <w:lang w:val="sr-Cyrl-RS"/>
        </w:rPr>
      </w:pPr>
      <w:r w:rsidRPr="00A61624">
        <w:rPr>
          <w:lang w:val="sr-Cyrl-RS"/>
        </w:rPr>
        <w:t>2.</w:t>
      </w:r>
      <w:r w:rsidRPr="00A61624">
        <w:rPr>
          <w:rFonts w:eastAsia="Calibri" w:cs="Arial"/>
          <w:lang w:val="sr-Cyrl-CS"/>
        </w:rPr>
        <w:t xml:space="preserve"> Зоран Бајић</w:t>
      </w:r>
      <w:r w:rsidRPr="00A61624">
        <w:t xml:space="preserve"> члан</w:t>
      </w:r>
      <w:r w:rsidRPr="00A61624">
        <w:rPr>
          <w:lang w:val="sr-Cyrl-RS"/>
        </w:rPr>
        <w:t xml:space="preserve">                                                   ___________________</w:t>
      </w:r>
    </w:p>
    <w:p w:rsidR="00A61624" w:rsidRPr="00A61624" w:rsidRDefault="00695C9F" w:rsidP="00A61624">
      <w:pPr>
        <w:spacing w:before="0"/>
        <w:jc w:val="left"/>
        <w:rPr>
          <w:lang w:val="sr-Cyrl-RS"/>
        </w:rPr>
      </w:pPr>
      <w:r>
        <w:rPr>
          <w:lang w:val="sr-Cyrl-RS"/>
        </w:rPr>
        <w:t>Драгана Угарковић</w:t>
      </w:r>
      <w:r w:rsidR="00A61624" w:rsidRPr="00A61624">
        <w:rPr>
          <w:lang w:val="sr-Cyrl-RS"/>
        </w:rPr>
        <w:t xml:space="preserve">, </w:t>
      </w:r>
      <w:r w:rsidR="00A61624" w:rsidRPr="00A61624">
        <w:t>заменик члана</w:t>
      </w:r>
      <w:r w:rsidR="00A61624" w:rsidRPr="00A61624">
        <w:rPr>
          <w:lang w:val="sr-Cyrl-RS"/>
        </w:rPr>
        <w:tab/>
      </w:r>
      <w:r w:rsidR="00A61624" w:rsidRPr="00A61624">
        <w:rPr>
          <w:lang w:val="sr-Cyrl-RS"/>
        </w:rPr>
        <w:tab/>
      </w:r>
      <w:r w:rsidR="00A61624" w:rsidRPr="00A61624">
        <w:rPr>
          <w:lang w:val="sr-Cyrl-RS"/>
        </w:rPr>
        <w:tab/>
        <w:t>____________________</w:t>
      </w:r>
    </w:p>
    <w:p w:rsidR="00A61624" w:rsidRPr="00A61624" w:rsidRDefault="00A61624" w:rsidP="00A61624">
      <w:pPr>
        <w:spacing w:before="0"/>
        <w:jc w:val="left"/>
      </w:pPr>
      <w:r w:rsidRPr="00A61624">
        <w:rPr>
          <w:lang w:val="sr-Cyrl-RS"/>
        </w:rPr>
        <w:t>3</w:t>
      </w:r>
      <w:r w:rsidRPr="00A61624">
        <w:t>.</w:t>
      </w:r>
      <w:r w:rsidRPr="00A61624">
        <w:rPr>
          <w:lang w:val="sr-Cyrl-RS"/>
        </w:rPr>
        <w:t>Сњежана Здјелар</w:t>
      </w:r>
      <w:r w:rsidRPr="00A61624">
        <w:t xml:space="preserve"> члан                                          ___________________</w:t>
      </w:r>
    </w:p>
    <w:p w:rsidR="00A61624" w:rsidRPr="00A61624" w:rsidRDefault="00A61624" w:rsidP="00A61624">
      <w:pPr>
        <w:spacing w:before="0"/>
        <w:jc w:val="left"/>
        <w:rPr>
          <w:lang w:val="sr-Cyrl-RS"/>
        </w:rPr>
      </w:pPr>
      <w:r w:rsidRPr="00A61624">
        <w:rPr>
          <w:lang w:val="sr-Cyrl-RS"/>
        </w:rPr>
        <w:t>Вишња Лечић</w:t>
      </w:r>
      <w:r w:rsidRPr="00A61624">
        <w:t xml:space="preserve">, заменик члана                            </w:t>
      </w:r>
      <w:r w:rsidRPr="00A61624">
        <w:rPr>
          <w:lang w:val="sr-Cyrl-RS"/>
        </w:rPr>
        <w:t xml:space="preserve">      </w:t>
      </w:r>
      <w:r w:rsidRPr="00A61624">
        <w:t>___________________</w:t>
      </w:r>
      <w:r w:rsidRPr="00A61624">
        <w:rPr>
          <w:lang w:val="sr-Cyrl-RS"/>
        </w:rPr>
        <w:t>.</w:t>
      </w:r>
    </w:p>
    <w:p w:rsidR="00A61624" w:rsidRPr="00A61624" w:rsidRDefault="00061F73" w:rsidP="00A61624">
      <w:pPr>
        <w:spacing w:before="0"/>
        <w:jc w:val="left"/>
      </w:pPr>
      <w:r>
        <w:rPr>
          <w:lang w:val="sr-Cyrl-RS"/>
        </w:rPr>
        <w:t>4</w:t>
      </w:r>
      <w:r w:rsidR="00A61624" w:rsidRPr="00A61624">
        <w:t>.</w:t>
      </w:r>
      <w:r w:rsidR="00A61624" w:rsidRPr="00A61624">
        <w:rPr>
          <w:lang w:val="sr-Cyrl-RS"/>
        </w:rPr>
        <w:t>Данијела Јањић</w:t>
      </w:r>
      <w:r w:rsidR="00A61624" w:rsidRPr="00A61624">
        <w:t xml:space="preserve">, члан    секретар                       </w:t>
      </w:r>
      <w:r w:rsidR="00A61624" w:rsidRPr="00A61624">
        <w:rPr>
          <w:lang w:val="sr-Cyrl-RS"/>
        </w:rPr>
        <w:t xml:space="preserve">  </w:t>
      </w:r>
      <w:r w:rsidR="00A61624" w:rsidRPr="00A61624">
        <w:t>___________________</w:t>
      </w:r>
    </w:p>
    <w:p w:rsidR="00A61624" w:rsidRPr="00A61624" w:rsidRDefault="00A61624" w:rsidP="00A61624">
      <w:pPr>
        <w:spacing w:before="0"/>
        <w:jc w:val="left"/>
      </w:pPr>
      <w:r w:rsidRPr="00A61624">
        <w:rPr>
          <w:lang w:val="sr-Cyrl-RS"/>
        </w:rPr>
        <w:t>Јелисава Стојилковић</w:t>
      </w:r>
      <w:r w:rsidRPr="00A61624">
        <w:t>, заменик члана секретарa   ___________________</w:t>
      </w:r>
    </w:p>
    <w:p w:rsidR="00BE7496" w:rsidRPr="00E47C2E" w:rsidRDefault="008512C6" w:rsidP="0069089B">
      <w:pPr>
        <w:autoSpaceDE w:val="0"/>
        <w:autoSpaceDN w:val="0"/>
        <w:adjustRightInd w:val="0"/>
        <w:spacing w:before="0"/>
        <w:rPr>
          <w:rFonts w:eastAsia="TimesNewRomanPSMT" w:cs="Arial"/>
          <w:bCs/>
          <w:color w:val="FF0000"/>
        </w:rPr>
      </w:pPr>
      <w:r w:rsidRPr="00E47C2E">
        <w:rPr>
          <w:rFonts w:eastAsia="TimesNewRomanPSMT" w:cs="Arial"/>
          <w:bCs/>
          <w:color w:val="FF0000"/>
        </w:rPr>
        <w:br w:type="page"/>
      </w:r>
    </w:p>
    <w:p w:rsidR="008D2B23" w:rsidRPr="00E47C2E" w:rsidRDefault="00C400D5" w:rsidP="00C400D5">
      <w:pPr>
        <w:pStyle w:val="KDPodnaslov1"/>
        <w:spacing w:before="0"/>
        <w:ind w:left="360"/>
        <w:rPr>
          <w:rFonts w:cs="Arial"/>
        </w:rPr>
      </w:pPr>
      <w:bookmarkStart w:id="196" w:name="_Toc430335194"/>
      <w:bookmarkStart w:id="197" w:name="_Toc430335287"/>
      <w:bookmarkStart w:id="198" w:name="_Toc430335706"/>
      <w:bookmarkStart w:id="199" w:name="_Toc430335196"/>
      <w:bookmarkStart w:id="200" w:name="_Toc430335289"/>
      <w:bookmarkStart w:id="201" w:name="_Toc430335708"/>
      <w:bookmarkStart w:id="202" w:name="_Toc442559887"/>
      <w:bookmarkEnd w:id="191"/>
      <w:bookmarkEnd w:id="192"/>
      <w:bookmarkEnd w:id="193"/>
      <w:bookmarkEnd w:id="194"/>
      <w:bookmarkEnd w:id="195"/>
      <w:bookmarkEnd w:id="196"/>
      <w:bookmarkEnd w:id="197"/>
      <w:bookmarkEnd w:id="198"/>
      <w:bookmarkEnd w:id="199"/>
      <w:bookmarkEnd w:id="200"/>
      <w:bookmarkEnd w:id="201"/>
      <w:r>
        <w:rPr>
          <w:rFonts w:cs="Arial"/>
          <w:lang w:val="sr-Cyrl-RS"/>
        </w:rPr>
        <w:lastRenderedPageBreak/>
        <w:t>6.</w:t>
      </w:r>
      <w:r w:rsidR="008D2B23" w:rsidRPr="00E47C2E">
        <w:rPr>
          <w:rFonts w:cs="Arial"/>
        </w:rPr>
        <w:t>УПУТСТВО ПОНУЂАЧИМА КАКО ДА САЧИНЕ ПОНУДУ</w:t>
      </w:r>
      <w:bookmarkEnd w:id="202"/>
    </w:p>
    <w:p w:rsidR="008D2B23" w:rsidRPr="00E47C2E" w:rsidRDefault="008D2B23" w:rsidP="008D2B23">
      <w:pPr>
        <w:pStyle w:val="KDParagraf"/>
        <w:spacing w:before="0"/>
        <w:rPr>
          <w:rFonts w:cs="Arial"/>
          <w:lang w:val="ru-RU"/>
        </w:rPr>
      </w:pPr>
      <w:r w:rsidRPr="00E47C2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17717C" w:rsidRDefault="008D2B23" w:rsidP="008D2B23">
      <w:pPr>
        <w:pStyle w:val="KDParagraf"/>
        <w:spacing w:before="0"/>
        <w:rPr>
          <w:rFonts w:cs="Arial"/>
          <w:lang w:val="sr-Cyrl-RS"/>
        </w:rPr>
      </w:pPr>
      <w:r w:rsidRPr="00E47C2E">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E47C2E">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E47C2E" w:rsidRDefault="008D2B23" w:rsidP="00D014EC">
      <w:pPr>
        <w:pStyle w:val="KDPodnaslov2"/>
        <w:numPr>
          <w:ilvl w:val="1"/>
          <w:numId w:val="16"/>
        </w:numPr>
        <w:spacing w:before="0"/>
        <w:jc w:val="both"/>
        <w:rPr>
          <w:rFonts w:cs="Arial"/>
        </w:rPr>
      </w:pPr>
      <w:bookmarkStart w:id="203" w:name="_Toc441651577"/>
      <w:bookmarkStart w:id="204" w:name="_Toc442559888"/>
      <w:r w:rsidRPr="00E47C2E">
        <w:rPr>
          <w:rFonts w:cs="Arial"/>
        </w:rPr>
        <w:t>Језик на којем понуда мора бити састављена</w:t>
      </w:r>
      <w:bookmarkEnd w:id="203"/>
      <w:bookmarkEnd w:id="204"/>
    </w:p>
    <w:p w:rsidR="008D2B23" w:rsidRPr="00E47C2E" w:rsidRDefault="008D2B23" w:rsidP="008D2B23">
      <w:pPr>
        <w:pStyle w:val="KDParagraf"/>
        <w:spacing w:before="0"/>
        <w:rPr>
          <w:rFonts w:cs="Arial"/>
        </w:rPr>
      </w:pPr>
      <w:proofErr w:type="gramStart"/>
      <w:r w:rsidRPr="00E47C2E">
        <w:rPr>
          <w:rFonts w:cs="Arial"/>
        </w:rPr>
        <w:t>Наручилац је припремио конкурсну документацију на српском језику и водиће поступак јавне набавке на српском језику.</w:t>
      </w:r>
      <w:proofErr w:type="gramEnd"/>
      <w:r w:rsidRPr="00E47C2E">
        <w:rPr>
          <w:rFonts w:cs="Arial"/>
        </w:rPr>
        <w:t xml:space="preserve"> </w:t>
      </w:r>
    </w:p>
    <w:p w:rsidR="008D2B23" w:rsidRPr="0017717C" w:rsidRDefault="008D2B23" w:rsidP="0017717C">
      <w:pPr>
        <w:pStyle w:val="KDKomentar"/>
        <w:spacing w:before="0"/>
        <w:rPr>
          <w:rFonts w:cs="Arial"/>
          <w:i w:val="0"/>
          <w:color w:val="000000" w:themeColor="text1"/>
          <w:sz w:val="22"/>
          <w:szCs w:val="22"/>
          <w:lang w:val="sr-Cyrl-RS"/>
        </w:rPr>
      </w:pPr>
      <w:r w:rsidRPr="005F6AAF">
        <w:rPr>
          <w:rFonts w:cs="Arial"/>
          <w:i w:val="0"/>
          <w:color w:val="000000" w:themeColor="text1"/>
          <w:sz w:val="22"/>
          <w:szCs w:val="22"/>
        </w:rPr>
        <w:t>Понуда са свим прилозима мора бити сачињена на српском језику.</w:t>
      </w:r>
    </w:p>
    <w:p w:rsidR="008D2B23" w:rsidRPr="00E47C2E" w:rsidRDefault="008D2B23" w:rsidP="00D014EC">
      <w:pPr>
        <w:pStyle w:val="KDPodnaslov2"/>
        <w:numPr>
          <w:ilvl w:val="1"/>
          <w:numId w:val="16"/>
        </w:numPr>
        <w:spacing w:before="0"/>
        <w:jc w:val="both"/>
        <w:rPr>
          <w:rFonts w:cs="Arial"/>
        </w:rPr>
      </w:pPr>
      <w:bookmarkStart w:id="205" w:name="_Toc441651578"/>
      <w:bookmarkStart w:id="206" w:name="_Toc442559889"/>
      <w:r w:rsidRPr="00E47C2E">
        <w:rPr>
          <w:rFonts w:cs="Arial"/>
        </w:rPr>
        <w:t xml:space="preserve">Начин састављања </w:t>
      </w:r>
      <w:r w:rsidR="00FC355A" w:rsidRPr="00E47C2E">
        <w:rPr>
          <w:rFonts w:cs="Arial"/>
        </w:rPr>
        <w:t xml:space="preserve">и подношења </w:t>
      </w:r>
      <w:r w:rsidRPr="00E47C2E">
        <w:rPr>
          <w:rFonts w:cs="Arial"/>
        </w:rPr>
        <w:t>понуде</w:t>
      </w:r>
      <w:bookmarkEnd w:id="205"/>
      <w:bookmarkEnd w:id="206"/>
    </w:p>
    <w:p w:rsidR="008D2B23" w:rsidRPr="00E47C2E" w:rsidRDefault="008D2B23" w:rsidP="008D2B23">
      <w:pPr>
        <w:pStyle w:val="KDParagraf"/>
        <w:spacing w:before="0"/>
        <w:rPr>
          <w:rFonts w:cs="Arial"/>
          <w:lang w:val="ru-RU"/>
        </w:rPr>
      </w:pPr>
      <w:r w:rsidRPr="00E47C2E">
        <w:rPr>
          <w:rFonts w:cs="Arial"/>
          <w:lang w:val="ru-RU"/>
        </w:rPr>
        <w:t>Понуђач је обавезан да сачини понуду тако што</w:t>
      </w:r>
      <w:r w:rsidR="00613B13" w:rsidRPr="00E47C2E">
        <w:rPr>
          <w:rFonts w:cs="Arial"/>
          <w:lang w:val="ru-RU"/>
        </w:rPr>
        <w:t xml:space="preserve"> Понуђач </w:t>
      </w:r>
      <w:r w:rsidRPr="00E47C2E">
        <w:rPr>
          <w:rFonts w:cs="Arial"/>
          <w:lang w:val="ru-RU"/>
        </w:rPr>
        <w:t>уписује тражене податке у обрасце који су саста</w:t>
      </w:r>
      <w:r w:rsidR="00613B13" w:rsidRPr="00E47C2E">
        <w:rPr>
          <w:rFonts w:cs="Arial"/>
          <w:lang w:val="ru-RU"/>
        </w:rPr>
        <w:t xml:space="preserve">вни део конкурсне документације </w:t>
      </w:r>
      <w:r w:rsidRPr="00E47C2E">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47C2E">
        <w:rPr>
          <w:rFonts w:cs="Arial"/>
          <w:lang w:val="ru-RU"/>
        </w:rPr>
        <w:t xml:space="preserve"> Доставља их заједно са осталим документима који представљају обавезну садржину понуде.</w:t>
      </w:r>
    </w:p>
    <w:p w:rsidR="008D2B23" w:rsidRPr="00E47C2E" w:rsidRDefault="008D2B23" w:rsidP="008D2B23">
      <w:pPr>
        <w:pStyle w:val="KDParagraf"/>
        <w:spacing w:before="0"/>
        <w:rPr>
          <w:rFonts w:cs="Arial"/>
        </w:rPr>
      </w:pPr>
      <w:r w:rsidRPr="00E47C2E">
        <w:rPr>
          <w:rFonts w:cs="Arial"/>
        </w:rPr>
        <w:t xml:space="preserve">Препоручује се да сви документи поднети у </w:t>
      </w:r>
      <w:proofErr w:type="gramStart"/>
      <w:r w:rsidRPr="00E47C2E">
        <w:rPr>
          <w:rFonts w:cs="Arial"/>
        </w:rPr>
        <w:t>понуди  буду</w:t>
      </w:r>
      <w:proofErr w:type="gramEnd"/>
      <w:r w:rsidRPr="00E47C2E">
        <w:rPr>
          <w:rFonts w:cs="Arial"/>
        </w:rPr>
        <w:t xml:space="preserve"> нумерисани</w:t>
      </w:r>
      <w:r w:rsidRPr="00E47C2E">
        <w:rPr>
          <w:rFonts w:cs="Arial"/>
          <w:lang w:val="sr-Latn-CS"/>
        </w:rPr>
        <w:t xml:space="preserve"> и</w:t>
      </w:r>
      <w:r w:rsidRPr="00E47C2E">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47C2E" w:rsidRDefault="008D2B23" w:rsidP="008D2B23">
      <w:pPr>
        <w:pStyle w:val="KDParagraf"/>
        <w:spacing w:before="0"/>
        <w:rPr>
          <w:rFonts w:cs="Arial"/>
          <w:lang w:val="ru-RU"/>
        </w:rPr>
      </w:pPr>
      <w:r w:rsidRPr="00E47C2E">
        <w:rPr>
          <w:rFonts w:cs="Arial"/>
          <w:lang w:val="ru-RU"/>
        </w:rPr>
        <w:t xml:space="preserve">Препоручује се да се нумерација поднете документације </w:t>
      </w:r>
      <w:r w:rsidR="00FC355A" w:rsidRPr="00E47C2E">
        <w:rPr>
          <w:rFonts w:cs="Arial"/>
          <w:lang w:val="ru-RU"/>
        </w:rPr>
        <w:t>и образац</w:t>
      </w:r>
      <w:r w:rsidR="00962DFB" w:rsidRPr="00E47C2E">
        <w:rPr>
          <w:rFonts w:cs="Arial"/>
          <w:lang w:val="ru-RU"/>
        </w:rPr>
        <w:t>а</w:t>
      </w:r>
      <w:r w:rsidR="00FC355A" w:rsidRPr="00E47C2E">
        <w:rPr>
          <w:rFonts w:cs="Arial"/>
          <w:lang w:val="ru-RU"/>
        </w:rPr>
        <w:t xml:space="preserve"> у понуди </w:t>
      </w:r>
      <w:r w:rsidRPr="00E47C2E">
        <w:rPr>
          <w:rFonts w:cs="Arial"/>
          <w:lang w:val="ru-RU"/>
        </w:rPr>
        <w:t>изврши на свако</w:t>
      </w:r>
      <w:r w:rsidRPr="00E47C2E">
        <w:rPr>
          <w:rFonts w:cs="Arial"/>
        </w:rPr>
        <w:t>j</w:t>
      </w:r>
      <w:r w:rsidRPr="00E47C2E">
        <w:rPr>
          <w:rFonts w:cs="Arial"/>
          <w:lang w:val="ru-RU"/>
        </w:rPr>
        <w:t xml:space="preserve"> страни на којој има текста, исписивањем “1 од </w:t>
      </w:r>
      <w:r w:rsidRPr="00E47C2E">
        <w:rPr>
          <w:rFonts w:cs="Arial"/>
        </w:rPr>
        <w:t>н</w:t>
      </w:r>
      <w:r w:rsidRPr="00E47C2E">
        <w:rPr>
          <w:rFonts w:cs="Arial"/>
          <w:lang w:val="ru-RU"/>
        </w:rPr>
        <w:t>“, „2 од н“ и тако све до „н од н“, с тим да „н“ представља укупан број страна понуде.</w:t>
      </w:r>
    </w:p>
    <w:p w:rsidR="008D2B23" w:rsidRPr="002C2CB0" w:rsidRDefault="008D2B23" w:rsidP="008D2B23">
      <w:pPr>
        <w:pStyle w:val="KDKomentar"/>
        <w:spacing w:before="0"/>
        <w:rPr>
          <w:rFonts w:cs="Arial"/>
          <w:i w:val="0"/>
          <w:color w:val="000000" w:themeColor="text1"/>
          <w:sz w:val="22"/>
          <w:szCs w:val="22"/>
        </w:rPr>
      </w:pPr>
      <w:r w:rsidRPr="002C2CB0">
        <w:rPr>
          <w:rFonts w:cs="Arial"/>
          <w:i w:val="0"/>
          <w:color w:val="000000" w:themeColor="text1"/>
          <w:sz w:val="22"/>
          <w:szCs w:val="22"/>
        </w:rPr>
        <w:t>Препоручује се да доказе који се достављају уз понуду, а због своје важности не смеју бити оштећени, означ</w:t>
      </w:r>
      <w:r w:rsidR="005F6AAF" w:rsidRPr="002C2CB0">
        <w:rPr>
          <w:rFonts w:cs="Arial"/>
          <w:i w:val="0"/>
          <w:color w:val="000000" w:themeColor="text1"/>
          <w:sz w:val="22"/>
          <w:szCs w:val="22"/>
        </w:rPr>
        <w:t>ени бројем (нпр.</w:t>
      </w:r>
      <w:r w:rsidRPr="002C2CB0">
        <w:rPr>
          <w:rFonts w:cs="Arial"/>
          <w:i w:val="0"/>
          <w:color w:val="000000" w:themeColor="text1"/>
          <w:sz w:val="22"/>
          <w:szCs w:val="22"/>
        </w:rPr>
        <w:t xml:space="preserve">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167FD4" w:rsidRDefault="008D2B23" w:rsidP="005F6AAF">
      <w:pPr>
        <w:pStyle w:val="Title"/>
        <w:spacing w:before="0"/>
        <w:jc w:val="both"/>
        <w:rPr>
          <w:rFonts w:cs="Arial"/>
          <w:b w:val="0"/>
          <w:sz w:val="22"/>
          <w:szCs w:val="22"/>
        </w:rPr>
      </w:pPr>
      <w:r w:rsidRPr="005F6AAF">
        <w:rPr>
          <w:rFonts w:cs="Arial"/>
          <w:b w:val="0"/>
          <w:sz w:val="22"/>
          <w:szCs w:val="22"/>
          <w:lang w:val="ru-RU"/>
        </w:rPr>
        <w:t xml:space="preserve">Понуђач подноси понуду у затвореној коверти </w:t>
      </w:r>
      <w:r w:rsidRPr="005F6AAF">
        <w:rPr>
          <w:rFonts w:cs="Arial"/>
          <w:b w:val="0"/>
          <w:sz w:val="22"/>
          <w:szCs w:val="22"/>
        </w:rPr>
        <w:t>или кутији</w:t>
      </w:r>
      <w:r w:rsidRPr="005F6AAF">
        <w:rPr>
          <w:rFonts w:cs="Arial"/>
          <w:b w:val="0"/>
          <w:sz w:val="22"/>
          <w:szCs w:val="22"/>
          <w:lang w:val="ru-RU"/>
        </w:rPr>
        <w:t xml:space="preserve">, тако да се </w:t>
      </w:r>
      <w:r w:rsidR="00613B13" w:rsidRPr="005F6AAF">
        <w:rPr>
          <w:rFonts w:cs="Arial"/>
          <w:b w:val="0"/>
          <w:sz w:val="22"/>
          <w:szCs w:val="22"/>
          <w:lang w:val="ru-RU"/>
        </w:rPr>
        <w:t>при отварању може проверити да ли је затворена, као и када</w:t>
      </w:r>
      <w:r w:rsidRPr="005F6AAF">
        <w:rPr>
          <w:rFonts w:cs="Arial"/>
          <w:b w:val="0"/>
          <w:sz w:val="22"/>
          <w:szCs w:val="22"/>
          <w:lang w:val="ru-RU"/>
        </w:rPr>
        <w:t xml:space="preserve">, на адресу: Јавно предузеће „Електропривреда Србије“, </w:t>
      </w:r>
      <w:r w:rsidR="002A4077" w:rsidRPr="005F6AAF">
        <w:rPr>
          <w:rFonts w:cs="Arial"/>
          <w:b w:val="0"/>
          <w:sz w:val="22"/>
          <w:szCs w:val="22"/>
          <w:lang w:val="ru-RU"/>
        </w:rPr>
        <w:t>огранак ТЕНТ,</w:t>
      </w:r>
      <w:r w:rsidR="005F6AAF" w:rsidRPr="005F6AAF">
        <w:rPr>
          <w:rFonts w:cs="Arial"/>
          <w:b w:val="0"/>
          <w:color w:val="000000" w:themeColor="text1"/>
          <w:sz w:val="22"/>
          <w:szCs w:val="22"/>
          <w:lang w:val="ru-RU"/>
        </w:rPr>
        <w:t>Богољуба Урошевића Црног 44, 11 500 Обреновац</w:t>
      </w:r>
      <w:r w:rsidR="002A4077" w:rsidRPr="005F6AAF">
        <w:rPr>
          <w:rFonts w:cs="Arial"/>
          <w:b w:val="0"/>
          <w:color w:val="000000" w:themeColor="text1"/>
          <w:sz w:val="22"/>
          <w:szCs w:val="22"/>
          <w:lang w:val="ru-RU"/>
        </w:rPr>
        <w:t>,</w:t>
      </w:r>
      <w:r w:rsidR="002A4077" w:rsidRPr="005F6AAF">
        <w:rPr>
          <w:rFonts w:cs="Arial"/>
          <w:b w:val="0"/>
          <w:sz w:val="22"/>
          <w:szCs w:val="22"/>
          <w:lang w:val="ru-RU"/>
        </w:rPr>
        <w:t xml:space="preserve">ПАК </w:t>
      </w:r>
      <w:r w:rsidR="00AB1C64">
        <w:rPr>
          <w:rFonts w:cs="Arial"/>
          <w:b w:val="0"/>
          <w:sz w:val="22"/>
          <w:szCs w:val="22"/>
        </w:rPr>
        <w:t>11</w:t>
      </w:r>
      <w:r w:rsidRPr="005F6AAF">
        <w:rPr>
          <w:rFonts w:cs="Arial"/>
          <w:b w:val="0"/>
          <w:sz w:val="22"/>
          <w:szCs w:val="22"/>
          <w:lang w:val="ru-RU"/>
        </w:rPr>
        <w:t xml:space="preserve"> - са назнак</w:t>
      </w:r>
      <w:r w:rsidR="005F6AAF" w:rsidRPr="005F6AAF">
        <w:rPr>
          <w:rFonts w:cs="Arial"/>
          <w:b w:val="0"/>
          <w:sz w:val="22"/>
          <w:szCs w:val="22"/>
          <w:lang w:val="ru-RU"/>
        </w:rPr>
        <w:t>ом: „Понуда за јавну набавку услуга</w:t>
      </w:r>
      <w:r w:rsidR="005F6AAF" w:rsidRPr="000E148C">
        <w:rPr>
          <w:rFonts w:cs="Arial"/>
          <w:sz w:val="22"/>
          <w:szCs w:val="22"/>
          <w:lang w:val="ru-RU"/>
        </w:rPr>
        <w:t>:</w:t>
      </w:r>
      <w:r w:rsidR="000E148C" w:rsidRPr="000E148C">
        <w:rPr>
          <w:sz w:val="22"/>
          <w:szCs w:val="22"/>
          <w:lang w:val="sr-Cyrl-RS"/>
        </w:rPr>
        <w:t xml:space="preserve"> </w:t>
      </w:r>
      <w:r w:rsidR="00870F26" w:rsidRPr="00167FD4">
        <w:rPr>
          <w:rFonts w:cs="Arial"/>
          <w:b w:val="0"/>
          <w:sz w:val="22"/>
          <w:szCs w:val="22"/>
          <w:lang w:eastAsia="hr-HR"/>
        </w:rPr>
        <w:t>Кoнтрoлa зaгa</w:t>
      </w:r>
      <w:r w:rsidR="00870F26" w:rsidRPr="00167FD4">
        <w:rPr>
          <w:rFonts w:cs="Arial"/>
          <w:b w:val="0"/>
          <w:sz w:val="22"/>
          <w:szCs w:val="22"/>
          <w:lang w:val="sr-Cyrl-RS" w:eastAsia="hr-HR"/>
        </w:rPr>
        <w:t>ђ</w:t>
      </w:r>
      <w:r w:rsidR="00870F26" w:rsidRPr="00167FD4">
        <w:rPr>
          <w:rFonts w:cs="Arial"/>
          <w:b w:val="0"/>
          <w:sz w:val="22"/>
          <w:szCs w:val="22"/>
          <w:lang w:eastAsia="hr-HR"/>
        </w:rPr>
        <w:t>eнoсти зeм</w:t>
      </w:r>
      <w:r w:rsidR="00870F26" w:rsidRPr="00167FD4">
        <w:rPr>
          <w:rFonts w:cs="Arial"/>
          <w:b w:val="0"/>
          <w:sz w:val="22"/>
          <w:szCs w:val="22"/>
          <w:lang w:val="sr-Cyrl-RS" w:eastAsia="hr-HR"/>
        </w:rPr>
        <w:t>љиш</w:t>
      </w:r>
      <w:r w:rsidR="00870F26" w:rsidRPr="00167FD4">
        <w:rPr>
          <w:rFonts w:cs="Arial"/>
          <w:b w:val="0"/>
          <w:sz w:val="22"/>
          <w:szCs w:val="22"/>
          <w:lang w:eastAsia="hr-HR"/>
        </w:rPr>
        <w:t>тa у oкoлини дeпoниje пeпeлa TEНT</w:t>
      </w:r>
      <w:r w:rsidR="005F6AAF" w:rsidRPr="00167FD4">
        <w:rPr>
          <w:rFonts w:cs="Arial"/>
          <w:b w:val="0"/>
          <w:sz w:val="22"/>
          <w:szCs w:val="22"/>
          <w:lang w:val="ru-RU"/>
        </w:rPr>
        <w:t>,</w:t>
      </w:r>
      <w:r w:rsidRPr="00167FD4">
        <w:rPr>
          <w:rFonts w:cs="Arial"/>
          <w:b w:val="0"/>
          <w:lang w:val="ru-RU"/>
        </w:rPr>
        <w:t xml:space="preserve"> </w:t>
      </w:r>
      <w:r w:rsidRPr="00167FD4">
        <w:rPr>
          <w:rFonts w:cs="Arial"/>
          <w:b w:val="0"/>
          <w:sz w:val="22"/>
          <w:szCs w:val="22"/>
          <w:lang w:val="ru-RU"/>
        </w:rPr>
        <w:t>Јавна набавка број</w:t>
      </w:r>
      <w:r w:rsidR="00F05B80" w:rsidRPr="00167FD4">
        <w:rPr>
          <w:rFonts w:cs="Arial"/>
          <w:b w:val="0"/>
          <w:sz w:val="22"/>
          <w:szCs w:val="22"/>
          <w:lang w:val="ru-RU"/>
        </w:rPr>
        <w:t>:</w:t>
      </w:r>
      <w:r w:rsidRPr="00167FD4">
        <w:rPr>
          <w:rFonts w:cs="Arial"/>
          <w:b w:val="0"/>
          <w:lang w:val="ru-RU"/>
        </w:rPr>
        <w:t xml:space="preserve"> </w:t>
      </w:r>
      <w:r w:rsidR="00870F26" w:rsidRPr="00167FD4">
        <w:rPr>
          <w:rFonts w:cs="Arial"/>
          <w:b w:val="0"/>
          <w:sz w:val="22"/>
          <w:szCs w:val="22"/>
          <w:lang w:val="sr-Latn-RS"/>
        </w:rPr>
        <w:t>300</w:t>
      </w:r>
      <w:r w:rsidR="00870F26" w:rsidRPr="00167FD4">
        <w:rPr>
          <w:rFonts w:cs="Arial"/>
          <w:b w:val="0"/>
          <w:sz w:val="22"/>
          <w:szCs w:val="22"/>
          <w:lang w:val="sr-Cyrl-RS"/>
        </w:rPr>
        <w:t>0</w:t>
      </w:r>
      <w:r w:rsidR="00870F26" w:rsidRPr="00167FD4">
        <w:rPr>
          <w:rFonts w:cs="Arial"/>
          <w:b w:val="0"/>
          <w:sz w:val="22"/>
          <w:szCs w:val="22"/>
          <w:lang w:val="sr-Latn-RS"/>
        </w:rPr>
        <w:t>/1309/2016</w:t>
      </w:r>
      <w:r w:rsidR="00870F26" w:rsidRPr="00167FD4">
        <w:rPr>
          <w:rFonts w:cs="Arial"/>
          <w:b w:val="0"/>
          <w:sz w:val="22"/>
          <w:szCs w:val="22"/>
          <w:lang w:val="sr-Cyrl-RS"/>
        </w:rPr>
        <w:t>(</w:t>
      </w:r>
      <w:r w:rsidR="00870F26" w:rsidRPr="00167FD4">
        <w:rPr>
          <w:rFonts w:cs="Arial"/>
          <w:b w:val="0"/>
          <w:sz w:val="22"/>
          <w:szCs w:val="22"/>
          <w:lang w:eastAsia="hr-HR"/>
        </w:rPr>
        <w:t>339/2016),</w:t>
      </w:r>
      <w:r w:rsidR="00870F26" w:rsidRPr="00167FD4">
        <w:rPr>
          <w:rFonts w:cs="Arial"/>
          <w:b w:val="0"/>
          <w:sz w:val="22"/>
          <w:szCs w:val="22"/>
          <w:lang w:val="sr-Latn-RS"/>
        </w:rPr>
        <w:t>300</w:t>
      </w:r>
      <w:r w:rsidR="00870F26" w:rsidRPr="00167FD4">
        <w:rPr>
          <w:rFonts w:cs="Arial"/>
          <w:b w:val="0"/>
          <w:sz w:val="22"/>
          <w:szCs w:val="22"/>
          <w:lang w:val="sr-Cyrl-RS"/>
        </w:rPr>
        <w:t>0</w:t>
      </w:r>
      <w:r w:rsidR="00870F26" w:rsidRPr="00167FD4">
        <w:rPr>
          <w:rFonts w:cs="Arial"/>
          <w:b w:val="0"/>
          <w:sz w:val="22"/>
          <w:szCs w:val="22"/>
          <w:lang w:val="sr-Latn-RS"/>
        </w:rPr>
        <w:t>/1</w:t>
      </w:r>
      <w:r w:rsidR="00870F26" w:rsidRPr="00167FD4">
        <w:rPr>
          <w:rFonts w:cs="Arial"/>
          <w:b w:val="0"/>
          <w:sz w:val="22"/>
          <w:szCs w:val="22"/>
          <w:lang w:val="sr-Cyrl-RS"/>
        </w:rPr>
        <w:t>318</w:t>
      </w:r>
      <w:r w:rsidR="00870F26" w:rsidRPr="00167FD4">
        <w:rPr>
          <w:rFonts w:cs="Arial"/>
          <w:b w:val="0"/>
          <w:sz w:val="22"/>
          <w:szCs w:val="22"/>
          <w:lang w:val="sr-Latn-RS"/>
        </w:rPr>
        <w:t>/2016</w:t>
      </w:r>
      <w:r w:rsidR="00870F26" w:rsidRPr="00167FD4">
        <w:rPr>
          <w:rFonts w:cs="Arial"/>
          <w:b w:val="0"/>
          <w:sz w:val="22"/>
          <w:szCs w:val="22"/>
          <w:lang w:val="sr-Cyrl-RS"/>
        </w:rPr>
        <w:t>(</w:t>
      </w:r>
      <w:r w:rsidR="00870F26" w:rsidRPr="00167FD4">
        <w:rPr>
          <w:rFonts w:cs="Arial"/>
          <w:b w:val="0"/>
          <w:sz w:val="22"/>
          <w:szCs w:val="22"/>
          <w:lang w:eastAsia="hr-HR"/>
        </w:rPr>
        <w:t>340/2016)</w:t>
      </w:r>
      <w:r w:rsidR="00870F26" w:rsidRPr="00167FD4">
        <w:rPr>
          <w:rFonts w:cs="Arial"/>
          <w:b w:val="0"/>
          <w:sz w:val="22"/>
          <w:szCs w:val="22"/>
          <w:lang w:val="sr-Cyrl-RS"/>
        </w:rPr>
        <w:t>,</w:t>
      </w:r>
      <w:r w:rsidR="00870F26" w:rsidRPr="00167FD4">
        <w:rPr>
          <w:rFonts w:cs="Arial"/>
          <w:b w:val="0"/>
          <w:sz w:val="22"/>
          <w:szCs w:val="22"/>
          <w:lang w:val="sr-Latn-RS"/>
        </w:rPr>
        <w:t>300</w:t>
      </w:r>
      <w:r w:rsidR="00870F26" w:rsidRPr="00167FD4">
        <w:rPr>
          <w:rFonts w:cs="Arial"/>
          <w:b w:val="0"/>
          <w:sz w:val="22"/>
          <w:szCs w:val="22"/>
          <w:lang w:val="sr-Cyrl-RS"/>
        </w:rPr>
        <w:t>0</w:t>
      </w:r>
      <w:r w:rsidR="00870F26" w:rsidRPr="00167FD4">
        <w:rPr>
          <w:rFonts w:cs="Arial"/>
          <w:b w:val="0"/>
          <w:sz w:val="22"/>
          <w:szCs w:val="22"/>
          <w:lang w:val="sr-Latn-RS"/>
        </w:rPr>
        <w:t>/1</w:t>
      </w:r>
      <w:r w:rsidR="00870F26" w:rsidRPr="00167FD4">
        <w:rPr>
          <w:rFonts w:cs="Arial"/>
          <w:b w:val="0"/>
          <w:sz w:val="22"/>
          <w:szCs w:val="22"/>
          <w:lang w:val="sr-Cyrl-RS"/>
        </w:rPr>
        <w:t>461</w:t>
      </w:r>
      <w:r w:rsidR="00870F26" w:rsidRPr="00167FD4">
        <w:rPr>
          <w:rFonts w:cs="Arial"/>
          <w:b w:val="0"/>
          <w:sz w:val="22"/>
          <w:szCs w:val="22"/>
          <w:lang w:val="sr-Latn-RS"/>
        </w:rPr>
        <w:t>/2016</w:t>
      </w:r>
      <w:r w:rsidR="00870F26" w:rsidRPr="00167FD4">
        <w:rPr>
          <w:rFonts w:cs="Arial"/>
          <w:b w:val="0"/>
          <w:sz w:val="22"/>
          <w:szCs w:val="22"/>
          <w:lang w:val="sr-Cyrl-RS"/>
        </w:rPr>
        <w:t>(</w:t>
      </w:r>
      <w:r w:rsidR="00870F26" w:rsidRPr="00167FD4">
        <w:rPr>
          <w:rFonts w:cs="Arial"/>
          <w:b w:val="0"/>
          <w:sz w:val="22"/>
          <w:szCs w:val="22"/>
          <w:lang w:eastAsia="hr-HR"/>
        </w:rPr>
        <w:t>341/2016)</w:t>
      </w:r>
      <w:r w:rsidR="00870F26" w:rsidRPr="00167FD4">
        <w:rPr>
          <w:rFonts w:cs="Arial"/>
          <w:b w:val="0"/>
          <w:sz w:val="22"/>
          <w:szCs w:val="22"/>
          <w:lang w:val="sr-Cyrl-RS"/>
        </w:rPr>
        <w:t xml:space="preserve"> </w:t>
      </w:r>
      <w:r w:rsidR="00870F26" w:rsidRPr="00167FD4">
        <w:rPr>
          <w:rFonts w:cs="Arial"/>
          <w:b w:val="0"/>
          <w:sz w:val="22"/>
          <w:szCs w:val="22"/>
          <w:lang w:val="sr-Latn-RS"/>
        </w:rPr>
        <w:t>300</w:t>
      </w:r>
      <w:r w:rsidR="00870F26" w:rsidRPr="00167FD4">
        <w:rPr>
          <w:rFonts w:cs="Arial"/>
          <w:b w:val="0"/>
          <w:sz w:val="22"/>
          <w:szCs w:val="22"/>
          <w:lang w:val="sr-Cyrl-RS"/>
        </w:rPr>
        <w:t>0</w:t>
      </w:r>
      <w:r w:rsidR="00870F26" w:rsidRPr="00167FD4">
        <w:rPr>
          <w:rFonts w:cs="Arial"/>
          <w:b w:val="0"/>
          <w:sz w:val="22"/>
          <w:szCs w:val="22"/>
          <w:lang w:val="sr-Latn-RS"/>
        </w:rPr>
        <w:t>/</w:t>
      </w:r>
      <w:r w:rsidR="00870F26" w:rsidRPr="00167FD4">
        <w:rPr>
          <w:rFonts w:cs="Arial"/>
          <w:b w:val="0"/>
          <w:sz w:val="22"/>
          <w:szCs w:val="22"/>
          <w:lang w:val="sr-Cyrl-RS"/>
        </w:rPr>
        <w:t>1463/</w:t>
      </w:r>
      <w:r w:rsidR="00870F26" w:rsidRPr="00167FD4">
        <w:rPr>
          <w:rFonts w:cs="Arial"/>
          <w:b w:val="0"/>
          <w:sz w:val="22"/>
          <w:szCs w:val="22"/>
          <w:lang w:val="sr-Latn-RS"/>
        </w:rPr>
        <w:t xml:space="preserve">2016 </w:t>
      </w:r>
      <w:r w:rsidR="00870F26" w:rsidRPr="00167FD4">
        <w:rPr>
          <w:rFonts w:cs="Arial"/>
          <w:b w:val="0"/>
          <w:sz w:val="22"/>
          <w:szCs w:val="22"/>
          <w:lang w:val="sr-Cyrl-RS"/>
        </w:rPr>
        <w:t>(</w:t>
      </w:r>
      <w:r w:rsidR="00870F26" w:rsidRPr="00167FD4">
        <w:rPr>
          <w:rFonts w:cs="Arial"/>
          <w:b w:val="0"/>
          <w:sz w:val="22"/>
          <w:szCs w:val="22"/>
          <w:lang w:eastAsia="hr-HR"/>
        </w:rPr>
        <w:t>342/2016</w:t>
      </w:r>
      <w:r w:rsidR="00870F26" w:rsidRPr="00167FD4">
        <w:rPr>
          <w:rFonts w:cs="Arial"/>
          <w:b w:val="0"/>
          <w:sz w:val="22"/>
          <w:szCs w:val="22"/>
          <w:lang w:val="sr-Latn-RS" w:eastAsia="hr-HR"/>
        </w:rPr>
        <w:t>)</w:t>
      </w:r>
      <w:r w:rsidR="00870F26" w:rsidRPr="00167FD4">
        <w:rPr>
          <w:rFonts w:cs="Arial"/>
          <w:b w:val="0"/>
          <w:sz w:val="22"/>
          <w:szCs w:val="22"/>
          <w:lang w:val="sr-Cyrl-RS" w:eastAsia="hr-HR"/>
        </w:rPr>
        <w:t xml:space="preserve"> - </w:t>
      </w:r>
      <w:r w:rsidRPr="00167FD4">
        <w:rPr>
          <w:rFonts w:cs="Arial"/>
          <w:b w:val="0"/>
          <w:lang w:val="ru-RU"/>
        </w:rPr>
        <w:t xml:space="preserve">НЕ ОТВАРАТИ“. </w:t>
      </w:r>
    </w:p>
    <w:p w:rsidR="008D2B23" w:rsidRPr="00167FD4" w:rsidRDefault="008D2B23" w:rsidP="008D2B23">
      <w:pPr>
        <w:pStyle w:val="KDParagraf"/>
        <w:spacing w:before="0"/>
        <w:rPr>
          <w:rFonts w:cs="Arial"/>
        </w:rPr>
      </w:pPr>
      <w:proofErr w:type="gramStart"/>
      <w:r w:rsidRPr="00167FD4">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E47C2E" w:rsidRDefault="008D2B23" w:rsidP="008D2B23">
      <w:pPr>
        <w:pStyle w:val="KDParagraf"/>
        <w:spacing w:before="0"/>
        <w:rPr>
          <w:rFonts w:cs="Arial"/>
        </w:rPr>
      </w:pPr>
      <w:proofErr w:type="gramStart"/>
      <w:r w:rsidRPr="00E47C2E">
        <w:rPr>
          <w:rFonts w:eastAsia="TimesNewRomanPSMT" w:cs="Arial"/>
          <w:bCs/>
        </w:rPr>
        <w:t xml:space="preserve">У случају да понуду подноси група понуђача, на полеђини коверте је </w:t>
      </w:r>
      <w:r w:rsidR="00FE6030" w:rsidRPr="00E47C2E">
        <w:rPr>
          <w:rFonts w:eastAsia="TimesNewRomanPSMT" w:cs="Arial"/>
          <w:bCs/>
        </w:rPr>
        <w:t xml:space="preserve">пожељно </w:t>
      </w:r>
      <w:r w:rsidRPr="00E47C2E">
        <w:rPr>
          <w:rFonts w:eastAsia="TimesNewRomanPSMT" w:cs="Arial"/>
          <w:bCs/>
        </w:rPr>
        <w:t>назначити да се ради о групи понуђача и навести називе и адресу свих чланова групе понуђача</w:t>
      </w:r>
      <w:r w:rsidRPr="00E47C2E">
        <w:rPr>
          <w:rFonts w:cs="Arial"/>
        </w:rPr>
        <w:t>.</w:t>
      </w:r>
      <w:proofErr w:type="gramEnd"/>
    </w:p>
    <w:p w:rsidR="00613B13" w:rsidRPr="00E47C2E" w:rsidRDefault="00613B13" w:rsidP="00613B13">
      <w:pPr>
        <w:pStyle w:val="KDParagraf"/>
        <w:spacing w:before="0"/>
        <w:rPr>
          <w:rFonts w:cs="Arial"/>
        </w:rPr>
      </w:pPr>
      <w:r w:rsidRPr="00E47C2E">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E47C2E" w:rsidRDefault="00613B13" w:rsidP="00613B13">
      <w:pPr>
        <w:pStyle w:val="KDParagraf"/>
        <w:spacing w:before="0"/>
        <w:rPr>
          <w:rFonts w:cs="Arial"/>
        </w:rPr>
      </w:pPr>
      <w:proofErr w:type="gramStart"/>
      <w:r w:rsidRPr="00E47C2E">
        <w:rPr>
          <w:rFonts w:cs="Arial"/>
        </w:rPr>
        <w:lastRenderedPageBreak/>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E47C2E">
        <w:rPr>
          <w:rFonts w:cs="Arial"/>
        </w:rPr>
        <w:t xml:space="preserve"> 81. Закона. </w:t>
      </w:r>
    </w:p>
    <w:p w:rsidR="00613B13" w:rsidRPr="00274C2A" w:rsidRDefault="00613B13" w:rsidP="00274C2A">
      <w:pPr>
        <w:pStyle w:val="KDParagraf"/>
        <w:spacing w:before="0"/>
        <w:rPr>
          <w:rFonts w:cs="Arial"/>
          <w:lang w:val="sr-Cyrl-RS"/>
        </w:rPr>
      </w:pPr>
      <w:proofErr w:type="gramStart"/>
      <w:r w:rsidRPr="00E47C2E">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r w:rsidRPr="00E47C2E">
        <w:rPr>
          <w:rFonts w:cs="Arial"/>
        </w:rPr>
        <w:t xml:space="preserve"> </w:t>
      </w:r>
    </w:p>
    <w:p w:rsidR="00C400D5" w:rsidRPr="00274C2A" w:rsidRDefault="008D2B23" w:rsidP="00C400D5">
      <w:pPr>
        <w:pStyle w:val="KDPodnaslov2"/>
        <w:numPr>
          <w:ilvl w:val="1"/>
          <w:numId w:val="16"/>
        </w:numPr>
        <w:spacing w:before="0"/>
        <w:jc w:val="both"/>
        <w:rPr>
          <w:rFonts w:cs="Arial"/>
          <w:lang w:val="sr-Cyrl-RS"/>
        </w:rPr>
      </w:pPr>
      <w:bookmarkStart w:id="207" w:name="_Toc441651579"/>
      <w:bookmarkStart w:id="208" w:name="_Toc442559890"/>
      <w:r w:rsidRPr="00E47C2E">
        <w:rPr>
          <w:rFonts w:cs="Arial"/>
        </w:rPr>
        <w:t>Обавезна садржина понуде</w:t>
      </w:r>
      <w:bookmarkEnd w:id="207"/>
      <w:bookmarkEnd w:id="208"/>
    </w:p>
    <w:p w:rsidR="008D2B23" w:rsidRPr="00E47C2E" w:rsidRDefault="008D2B23" w:rsidP="008D2B23">
      <w:pPr>
        <w:pStyle w:val="KDParagraf"/>
        <w:spacing w:before="0"/>
        <w:rPr>
          <w:rFonts w:cs="Arial"/>
        </w:rPr>
      </w:pPr>
      <w:r w:rsidRPr="00E47C2E">
        <w:rPr>
          <w:rFonts w:cs="Arial"/>
          <w:lang w:val="ru-RU" w:bidi="en-US"/>
        </w:rPr>
        <w:t xml:space="preserve">Садржину понуде, поред Обрасца понуде, чине и сви остали докази </w:t>
      </w:r>
      <w:r w:rsidRPr="002811DC">
        <w:rPr>
          <w:rFonts w:cs="Arial"/>
          <w:color w:val="000000" w:themeColor="text1"/>
          <w:lang w:val="ru-RU" w:bidi="en-US"/>
        </w:rPr>
        <w:t>о испуњености услова</w:t>
      </w:r>
      <w:r w:rsidRPr="00E47C2E">
        <w:rPr>
          <w:rFonts w:cs="Arial"/>
          <w:lang w:val="ru-RU" w:bidi="en-US"/>
        </w:rPr>
        <w:t xml:space="preserve"> из чл. 75.</w:t>
      </w:r>
      <w:r w:rsidRPr="00E47C2E">
        <w:rPr>
          <w:rFonts w:cs="Arial"/>
        </w:rPr>
        <w:t>Закона о јавним</w:t>
      </w:r>
      <w:r w:rsidRPr="00E47C2E">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E47C2E">
        <w:rPr>
          <w:rFonts w:cs="Arial"/>
          <w:lang w:bidi="en-US"/>
        </w:rPr>
        <w:t xml:space="preserve"> (попуњени, потписани и печатом оверени)</w:t>
      </w:r>
      <w:r w:rsidRPr="00E47C2E">
        <w:rPr>
          <w:rFonts w:cs="Arial"/>
          <w:lang w:bidi="en-US"/>
        </w:rPr>
        <w:t xml:space="preserve"> на начин предвиђен следећим ставом ове тачке</w:t>
      </w:r>
      <w:r w:rsidRPr="00E47C2E">
        <w:rPr>
          <w:rFonts w:cs="Arial"/>
        </w:rPr>
        <w:t>:</w:t>
      </w:r>
    </w:p>
    <w:p w:rsidR="00F05B80" w:rsidRPr="00167FD4" w:rsidRDefault="00F05B80" w:rsidP="00F05B80">
      <w:pPr>
        <w:pStyle w:val="KDNabrajanje"/>
        <w:spacing w:before="0"/>
        <w:rPr>
          <w:rFonts w:cs="Arial"/>
          <w:sz w:val="20"/>
          <w:szCs w:val="20"/>
        </w:rPr>
      </w:pPr>
      <w:r w:rsidRPr="00167FD4">
        <w:rPr>
          <w:rFonts w:cs="Arial"/>
          <w:sz w:val="20"/>
          <w:szCs w:val="20"/>
        </w:rPr>
        <w:t xml:space="preserve">Образац понуде </w:t>
      </w:r>
    </w:p>
    <w:p w:rsidR="00F05B80" w:rsidRPr="00167FD4" w:rsidRDefault="00F05B80" w:rsidP="00F05B80">
      <w:pPr>
        <w:pStyle w:val="KDNabrajanje"/>
        <w:spacing w:before="0"/>
        <w:rPr>
          <w:rFonts w:cs="Arial"/>
          <w:sz w:val="20"/>
          <w:szCs w:val="20"/>
        </w:rPr>
      </w:pPr>
      <w:r w:rsidRPr="00167FD4">
        <w:rPr>
          <w:rFonts w:cs="Arial"/>
          <w:sz w:val="20"/>
          <w:szCs w:val="20"/>
        </w:rPr>
        <w:t xml:space="preserve">Структура цене </w:t>
      </w:r>
    </w:p>
    <w:p w:rsidR="00F05B80" w:rsidRPr="00167FD4" w:rsidRDefault="00F05B80" w:rsidP="00F05B80">
      <w:pPr>
        <w:pStyle w:val="KDNabrajanje"/>
        <w:spacing w:before="0"/>
        <w:rPr>
          <w:rFonts w:cs="Arial"/>
          <w:sz w:val="20"/>
          <w:szCs w:val="20"/>
        </w:rPr>
      </w:pPr>
      <w:r w:rsidRPr="00167FD4">
        <w:rPr>
          <w:rFonts w:cs="Arial"/>
          <w:sz w:val="20"/>
          <w:szCs w:val="20"/>
        </w:rPr>
        <w:t>Образац трошкова припреме понуде , ако понуђач захтева надокнаду трошкова у складу са чл.88 Закона</w:t>
      </w:r>
    </w:p>
    <w:p w:rsidR="00F05B80" w:rsidRPr="00167FD4" w:rsidRDefault="00F05B80" w:rsidP="00F05B80">
      <w:pPr>
        <w:pStyle w:val="KDNabrajanje"/>
        <w:spacing w:before="0"/>
        <w:rPr>
          <w:rFonts w:cs="Arial"/>
          <w:sz w:val="20"/>
          <w:szCs w:val="20"/>
        </w:rPr>
      </w:pPr>
      <w:r w:rsidRPr="00167FD4">
        <w:rPr>
          <w:rFonts w:cs="Arial"/>
          <w:sz w:val="20"/>
          <w:szCs w:val="20"/>
        </w:rPr>
        <w:t xml:space="preserve">Изјава о независној понуди </w:t>
      </w:r>
    </w:p>
    <w:p w:rsidR="003F75C6" w:rsidRPr="00167FD4" w:rsidRDefault="00F05B80" w:rsidP="003F75C6">
      <w:pPr>
        <w:pStyle w:val="KDNabrajanje"/>
        <w:spacing w:before="0"/>
        <w:rPr>
          <w:rFonts w:cs="Arial"/>
          <w:sz w:val="20"/>
          <w:szCs w:val="20"/>
        </w:rPr>
      </w:pPr>
      <w:r w:rsidRPr="00167FD4">
        <w:rPr>
          <w:rFonts w:cs="Arial"/>
          <w:sz w:val="20"/>
          <w:szCs w:val="20"/>
        </w:rPr>
        <w:t xml:space="preserve">Изјава у складу са чланом 75. став 2. Закона </w:t>
      </w:r>
    </w:p>
    <w:p w:rsidR="003F75C6" w:rsidRPr="00167FD4" w:rsidRDefault="003F75C6" w:rsidP="003F75C6">
      <w:pPr>
        <w:pStyle w:val="KDNabrajanje"/>
        <w:spacing w:before="0"/>
        <w:rPr>
          <w:rFonts w:cs="Arial"/>
          <w:sz w:val="20"/>
          <w:szCs w:val="20"/>
        </w:rPr>
      </w:pPr>
      <w:r w:rsidRPr="00167FD4">
        <w:rPr>
          <w:rFonts w:cs="Arial"/>
          <w:sz w:val="20"/>
          <w:szCs w:val="20"/>
        </w:rPr>
        <w:t xml:space="preserve">Изјава </w:t>
      </w:r>
      <w:r w:rsidRPr="00167FD4">
        <w:rPr>
          <w:rFonts w:cs="Arial"/>
          <w:sz w:val="20"/>
          <w:szCs w:val="20"/>
          <w:lang w:val="sr-Cyrl-CS"/>
        </w:rPr>
        <w:t>којом понуђач/члан групе понуђача потврђује да</w:t>
      </w:r>
      <w:r w:rsidRPr="00167FD4">
        <w:rPr>
          <w:rFonts w:cs="Arial"/>
          <w:sz w:val="20"/>
          <w:szCs w:val="20"/>
        </w:rPr>
        <w:t xml:space="preserve"> испуњавањ</w:t>
      </w:r>
      <w:r w:rsidRPr="00167FD4">
        <w:rPr>
          <w:rFonts w:cs="Arial"/>
          <w:sz w:val="20"/>
          <w:szCs w:val="20"/>
          <w:lang w:val="sr-Cyrl-CS"/>
        </w:rPr>
        <w:t>а</w:t>
      </w:r>
      <w:r w:rsidRPr="00167FD4">
        <w:rPr>
          <w:rFonts w:cs="Arial"/>
          <w:sz w:val="20"/>
          <w:szCs w:val="20"/>
        </w:rPr>
        <w:t xml:space="preserve"> услов</w:t>
      </w:r>
      <w:r w:rsidRPr="00167FD4">
        <w:rPr>
          <w:rFonts w:cs="Arial"/>
          <w:sz w:val="20"/>
          <w:szCs w:val="20"/>
          <w:lang w:val="sr-Cyrl-CS"/>
        </w:rPr>
        <w:t>еза учешће у поступку јавне набавке</w:t>
      </w:r>
      <w:r w:rsidRPr="00167FD4">
        <w:rPr>
          <w:rFonts w:cs="Arial"/>
          <w:sz w:val="20"/>
          <w:szCs w:val="20"/>
        </w:rPr>
        <w:t xml:space="preserve">, осим услова из чл.75 став 1.тачка 5) Закона </w:t>
      </w:r>
    </w:p>
    <w:p w:rsidR="003F75C6" w:rsidRPr="00167FD4" w:rsidRDefault="003F75C6" w:rsidP="003F75C6">
      <w:pPr>
        <w:pStyle w:val="KDNabrajanje"/>
        <w:spacing w:before="0"/>
        <w:rPr>
          <w:rFonts w:cs="Arial"/>
          <w:sz w:val="20"/>
          <w:szCs w:val="20"/>
        </w:rPr>
      </w:pPr>
      <w:r w:rsidRPr="00167FD4">
        <w:rPr>
          <w:rFonts w:cs="Arial"/>
          <w:sz w:val="20"/>
          <w:szCs w:val="20"/>
        </w:rPr>
        <w:t xml:space="preserve">Изјава </w:t>
      </w:r>
      <w:r w:rsidRPr="00167FD4">
        <w:rPr>
          <w:rFonts w:cs="Arial"/>
          <w:sz w:val="20"/>
          <w:szCs w:val="20"/>
          <w:lang w:val="sr-Cyrl-CS"/>
        </w:rPr>
        <w:t>којом подизвођач потврђује да</w:t>
      </w:r>
      <w:r w:rsidRPr="00167FD4">
        <w:rPr>
          <w:rFonts w:cs="Arial"/>
          <w:sz w:val="20"/>
          <w:szCs w:val="20"/>
        </w:rPr>
        <w:t xml:space="preserve"> испуњавањ</w:t>
      </w:r>
      <w:r w:rsidRPr="00167FD4">
        <w:rPr>
          <w:rFonts w:cs="Arial"/>
          <w:sz w:val="20"/>
          <w:szCs w:val="20"/>
          <w:lang w:val="sr-Cyrl-CS"/>
        </w:rPr>
        <w:t>а</w:t>
      </w:r>
      <w:r w:rsidRPr="00167FD4">
        <w:rPr>
          <w:rFonts w:cs="Arial"/>
          <w:sz w:val="20"/>
          <w:szCs w:val="20"/>
        </w:rPr>
        <w:t xml:space="preserve"> услов</w:t>
      </w:r>
      <w:r w:rsidRPr="00167FD4">
        <w:rPr>
          <w:rFonts w:cs="Arial"/>
          <w:sz w:val="20"/>
          <w:szCs w:val="20"/>
          <w:lang w:val="sr-Cyrl-CS"/>
        </w:rPr>
        <w:t>еза учешће у поступку јавне набавке</w:t>
      </w:r>
      <w:r w:rsidRPr="00167FD4">
        <w:rPr>
          <w:rFonts w:cs="Arial"/>
          <w:sz w:val="20"/>
          <w:szCs w:val="20"/>
        </w:rPr>
        <w:t xml:space="preserve">, осим услова из чл.75 став 1.тачка 5) Закона </w:t>
      </w:r>
      <w:r w:rsidRPr="00167FD4">
        <w:rPr>
          <w:rFonts w:cs="Arial"/>
          <w:sz w:val="20"/>
          <w:szCs w:val="20"/>
          <w:lang w:val="sr-Cyrl-CS"/>
        </w:rPr>
        <w:t>, у случају подношења понуде са подизвођачем</w:t>
      </w:r>
    </w:p>
    <w:p w:rsidR="00F05B80" w:rsidRPr="00167FD4" w:rsidRDefault="00F05B80" w:rsidP="00F05B80">
      <w:pPr>
        <w:pStyle w:val="KDNabrajanje"/>
        <w:spacing w:before="0"/>
        <w:rPr>
          <w:rFonts w:cs="Arial"/>
          <w:sz w:val="20"/>
          <w:szCs w:val="20"/>
        </w:rPr>
      </w:pPr>
      <w:r w:rsidRPr="00167FD4">
        <w:rPr>
          <w:rFonts w:cs="Arial"/>
          <w:sz w:val="20"/>
          <w:szCs w:val="20"/>
          <w:lang w:val="sr-Cyrl-CS"/>
        </w:rPr>
        <w:t>Овлашћење из тачке 6.2 Конкурсне документације</w:t>
      </w:r>
    </w:p>
    <w:p w:rsidR="00F05B80" w:rsidRPr="00167FD4" w:rsidRDefault="00F05B80" w:rsidP="00F05B80">
      <w:pPr>
        <w:pStyle w:val="KDNabrajanje"/>
        <w:spacing w:before="0"/>
        <w:rPr>
          <w:rFonts w:cs="Arial"/>
          <w:sz w:val="20"/>
          <w:szCs w:val="20"/>
        </w:rPr>
      </w:pPr>
      <w:r w:rsidRPr="00167FD4">
        <w:rPr>
          <w:rFonts w:cs="Arial"/>
          <w:sz w:val="20"/>
          <w:szCs w:val="20"/>
          <w:lang w:val="sr-Cyrl-CS"/>
        </w:rPr>
        <w:t>Списак извршених услуга</w:t>
      </w:r>
    </w:p>
    <w:p w:rsidR="00F05B80" w:rsidRPr="00167FD4" w:rsidRDefault="00F05B80" w:rsidP="00F05B80">
      <w:pPr>
        <w:pStyle w:val="KDNabrajanje"/>
        <w:spacing w:before="0"/>
        <w:rPr>
          <w:rFonts w:cs="Arial"/>
          <w:sz w:val="20"/>
          <w:szCs w:val="20"/>
        </w:rPr>
      </w:pPr>
      <w:r w:rsidRPr="00167FD4">
        <w:rPr>
          <w:rFonts w:cs="Arial"/>
          <w:sz w:val="20"/>
          <w:szCs w:val="20"/>
          <w:lang w:val="sr-Cyrl-CS"/>
        </w:rPr>
        <w:t>Потврда о референтним набавкама</w:t>
      </w:r>
    </w:p>
    <w:p w:rsidR="00F05B80" w:rsidRPr="00167FD4" w:rsidRDefault="00F05B80" w:rsidP="00F05B80">
      <w:pPr>
        <w:pStyle w:val="KDNabrajanje"/>
        <w:spacing w:before="0"/>
        <w:rPr>
          <w:rFonts w:cs="Arial"/>
          <w:sz w:val="20"/>
          <w:szCs w:val="20"/>
        </w:rPr>
      </w:pPr>
      <w:r w:rsidRPr="00167FD4">
        <w:rPr>
          <w:rFonts w:cs="Arial"/>
          <w:sz w:val="20"/>
          <w:szCs w:val="20"/>
        </w:rPr>
        <w:t>Обрасц</w:t>
      </w:r>
      <w:r w:rsidRPr="00167FD4">
        <w:rPr>
          <w:rFonts w:cs="Arial"/>
          <w:sz w:val="20"/>
          <w:szCs w:val="20"/>
          <w:lang w:val="sr-Cyrl-CS"/>
        </w:rPr>
        <w:t>и</w:t>
      </w:r>
      <w:r w:rsidRPr="00167FD4">
        <w:rPr>
          <w:rFonts w:cs="Arial"/>
          <w:sz w:val="20"/>
          <w:szCs w:val="20"/>
        </w:rPr>
        <w:t>, изјаве и доказ</w:t>
      </w:r>
      <w:r w:rsidRPr="00167FD4">
        <w:rPr>
          <w:rFonts w:cs="Arial"/>
          <w:sz w:val="20"/>
          <w:szCs w:val="20"/>
          <w:lang w:val="sr-Cyrl-CS"/>
        </w:rPr>
        <w:t>и</w:t>
      </w:r>
      <w:r w:rsidRPr="00167FD4">
        <w:rPr>
          <w:rFonts w:cs="Arial"/>
          <w:sz w:val="20"/>
          <w:szCs w:val="20"/>
        </w:rPr>
        <w:t xml:space="preserve"> одређене тачком 6.</w:t>
      </w:r>
      <w:r w:rsidRPr="00167FD4">
        <w:rPr>
          <w:rFonts w:cs="Arial"/>
          <w:sz w:val="20"/>
          <w:szCs w:val="20"/>
          <w:lang w:val="sr-Cyrl-CS"/>
        </w:rPr>
        <w:t>9</w:t>
      </w:r>
      <w:r w:rsidRPr="00167FD4">
        <w:rPr>
          <w:rFonts w:cs="Arial"/>
          <w:sz w:val="20"/>
          <w:szCs w:val="20"/>
        </w:rPr>
        <w:t xml:space="preserve"> или 6.1</w:t>
      </w:r>
      <w:r w:rsidRPr="00167FD4">
        <w:rPr>
          <w:rFonts w:cs="Arial"/>
          <w:sz w:val="20"/>
          <w:szCs w:val="20"/>
          <w:lang w:val="sr-Cyrl-CS"/>
        </w:rPr>
        <w:t>0</w:t>
      </w:r>
      <w:r w:rsidRPr="00167FD4">
        <w:rPr>
          <w:rFonts w:cs="Arial"/>
          <w:sz w:val="20"/>
          <w:szCs w:val="20"/>
        </w:rPr>
        <w:t xml:space="preserve"> овог упутства у случају да понуђач подноси понуду са подизвођачем или заједничку понуду подноси група понуђача</w:t>
      </w:r>
    </w:p>
    <w:p w:rsidR="00F05B80" w:rsidRPr="00167FD4" w:rsidRDefault="00F05B80" w:rsidP="00F05B80">
      <w:pPr>
        <w:pStyle w:val="KDNabrajanje"/>
        <w:spacing w:before="0"/>
        <w:rPr>
          <w:rFonts w:cs="Arial"/>
          <w:sz w:val="20"/>
          <w:szCs w:val="20"/>
        </w:rPr>
      </w:pPr>
      <w:r w:rsidRPr="00167FD4">
        <w:rPr>
          <w:rFonts w:cs="Arial"/>
          <w:sz w:val="20"/>
          <w:szCs w:val="20"/>
        </w:rPr>
        <w:t>потписан и печатом оверен образац „Модел уговора“ (пожељно је да буде попуњен)</w:t>
      </w:r>
    </w:p>
    <w:p w:rsidR="0088187D" w:rsidRPr="00167FD4" w:rsidRDefault="00F05B80" w:rsidP="00F05B80">
      <w:pPr>
        <w:pStyle w:val="KDNabrajanje"/>
        <w:rPr>
          <w:sz w:val="20"/>
          <w:szCs w:val="20"/>
        </w:rPr>
      </w:pPr>
      <w:r w:rsidRPr="00167FD4">
        <w:rPr>
          <w:sz w:val="20"/>
          <w:szCs w:val="20"/>
        </w:rPr>
        <w:t xml:space="preserve">докази о испуњености услова </w:t>
      </w:r>
      <w:r w:rsidRPr="00167FD4">
        <w:rPr>
          <w:sz w:val="20"/>
          <w:szCs w:val="20"/>
          <w:lang w:bidi="en-US"/>
        </w:rPr>
        <w:t>из чл. 75. и 76.</w:t>
      </w:r>
      <w:r w:rsidRPr="00167FD4">
        <w:rPr>
          <w:sz w:val="20"/>
          <w:szCs w:val="20"/>
        </w:rPr>
        <w:t xml:space="preserve"> Закона у складу са чланом 77. Закона и Одељком 4. конкурсне документације </w:t>
      </w:r>
    </w:p>
    <w:p w:rsidR="00EE070C" w:rsidRPr="00167FD4" w:rsidRDefault="00F05B80" w:rsidP="0017717C">
      <w:pPr>
        <w:pStyle w:val="KDNabrajanje"/>
        <w:rPr>
          <w:sz w:val="20"/>
          <w:szCs w:val="20"/>
        </w:rPr>
      </w:pPr>
      <w:r w:rsidRPr="00167FD4">
        <w:rPr>
          <w:sz w:val="20"/>
          <w:szCs w:val="20"/>
        </w:rPr>
        <w:t>Овлашћење за потписника (ако не потписује заступник)</w:t>
      </w:r>
    </w:p>
    <w:p w:rsidR="008D2B23" w:rsidRPr="00167FD4" w:rsidRDefault="008D2B23" w:rsidP="008D2B23">
      <w:pPr>
        <w:pStyle w:val="KDParagraf"/>
        <w:spacing w:before="0"/>
        <w:rPr>
          <w:rFonts w:cs="Arial"/>
          <w:sz w:val="20"/>
          <w:szCs w:val="20"/>
          <w:lang w:val="ru-RU"/>
        </w:rPr>
      </w:pPr>
      <w:r w:rsidRPr="00167FD4">
        <w:rPr>
          <w:rFonts w:cs="Arial"/>
          <w:sz w:val="20"/>
          <w:szCs w:val="20"/>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167FD4" w:rsidRDefault="008D2B23" w:rsidP="008D2B23">
      <w:pPr>
        <w:pStyle w:val="KDParagraf"/>
        <w:spacing w:before="0"/>
        <w:rPr>
          <w:rFonts w:cs="Arial"/>
          <w:sz w:val="20"/>
          <w:szCs w:val="20"/>
          <w:lang w:val="ru-RU"/>
        </w:rPr>
      </w:pPr>
      <w:r w:rsidRPr="00167FD4">
        <w:rPr>
          <w:rFonts w:cs="Arial"/>
          <w:sz w:val="20"/>
          <w:szCs w:val="20"/>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C400D5" w:rsidRPr="0017717C" w:rsidRDefault="003C4E60" w:rsidP="00C400D5">
      <w:pPr>
        <w:pStyle w:val="KDPodnaslov2"/>
        <w:numPr>
          <w:ilvl w:val="1"/>
          <w:numId w:val="16"/>
        </w:numPr>
        <w:spacing w:before="0"/>
        <w:jc w:val="both"/>
        <w:rPr>
          <w:rFonts w:cs="Arial"/>
          <w:lang w:val="sr-Cyrl-RS"/>
        </w:rPr>
      </w:pPr>
      <w:bookmarkStart w:id="209" w:name="_Toc441651580"/>
      <w:bookmarkStart w:id="210" w:name="_Toc442559891"/>
      <w:r w:rsidRPr="00E47C2E">
        <w:rPr>
          <w:rFonts w:cs="Arial"/>
        </w:rPr>
        <w:t>Подношење и</w:t>
      </w:r>
      <w:r w:rsidR="008D2B23" w:rsidRPr="00E47C2E">
        <w:rPr>
          <w:rFonts w:cs="Arial"/>
        </w:rPr>
        <w:t xml:space="preserve"> отварање понуда</w:t>
      </w:r>
      <w:bookmarkEnd w:id="209"/>
      <w:bookmarkEnd w:id="210"/>
    </w:p>
    <w:p w:rsidR="00FC355A" w:rsidRPr="00167FD4" w:rsidRDefault="00FC355A" w:rsidP="008D2B23">
      <w:pPr>
        <w:pStyle w:val="KDParagraf"/>
        <w:spacing w:before="0"/>
        <w:rPr>
          <w:rFonts w:cs="Arial"/>
          <w:lang w:val="sr-Cyrl-CS"/>
        </w:rPr>
      </w:pPr>
      <w:proofErr w:type="gramStart"/>
      <w:r w:rsidRPr="00167FD4">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167FD4">
        <w:rPr>
          <w:rFonts w:cs="Arial"/>
        </w:rPr>
        <w:t>е</w:t>
      </w:r>
      <w:r w:rsidRPr="00167FD4">
        <w:rPr>
          <w:rFonts w:cs="Arial"/>
          <w:lang w:val="sr-Cyrl-CS"/>
        </w:rPr>
        <w:t>.</w:t>
      </w:r>
      <w:proofErr w:type="gramEnd"/>
    </w:p>
    <w:p w:rsidR="00FC355A" w:rsidRPr="00167FD4" w:rsidRDefault="008D2B23" w:rsidP="00FC355A">
      <w:pPr>
        <w:pStyle w:val="KDParagraf"/>
        <w:spacing w:before="0"/>
        <w:rPr>
          <w:rFonts w:cs="Arial"/>
          <w:lang w:val="sr-Cyrl-CS"/>
        </w:rPr>
      </w:pPr>
      <w:proofErr w:type="gramStart"/>
      <w:r w:rsidRPr="00167FD4">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66644E" w:rsidRPr="00167FD4" w:rsidRDefault="00FC355A" w:rsidP="0066644E">
      <w:pPr>
        <w:pStyle w:val="KDParagraf"/>
        <w:spacing w:before="0"/>
        <w:rPr>
          <w:rFonts w:cs="Arial"/>
        </w:rPr>
      </w:pPr>
      <w:r w:rsidRPr="00167FD4">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66644E" w:rsidRPr="00167FD4">
        <w:rPr>
          <w:rFonts w:cs="Arial"/>
        </w:rPr>
        <w:t>огранак ТЕНТ,</w:t>
      </w:r>
      <w:r w:rsidR="0066644E" w:rsidRPr="00167FD4">
        <w:rPr>
          <w:rFonts w:cs="Arial"/>
          <w:lang w:val="ru-RU"/>
        </w:rPr>
        <w:t xml:space="preserve">ул. </w:t>
      </w:r>
      <w:r w:rsidR="002811DC" w:rsidRPr="00167FD4">
        <w:rPr>
          <w:rFonts w:cs="Arial"/>
          <w:lang w:val="sr-Latn-CS"/>
        </w:rPr>
        <w:t>Богољуба Урошевића Црног бр. 44, Обреновац</w:t>
      </w:r>
      <w:r w:rsidR="0066644E" w:rsidRPr="00167FD4">
        <w:rPr>
          <w:rFonts w:cs="Arial"/>
        </w:rPr>
        <w:t>.</w:t>
      </w:r>
    </w:p>
    <w:p w:rsidR="008D2B23" w:rsidRPr="00E47C2E" w:rsidRDefault="008D2B23" w:rsidP="008D2B23">
      <w:pPr>
        <w:pStyle w:val="KDParagraf"/>
        <w:spacing w:before="0"/>
        <w:rPr>
          <w:rFonts w:cs="Arial"/>
        </w:rPr>
      </w:pPr>
      <w:r w:rsidRPr="00E47C2E">
        <w:rPr>
          <w:rFonts w:cs="Arial"/>
        </w:rPr>
        <w:lastRenderedPageBreak/>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w:t>
      </w:r>
      <w:r w:rsidR="009B6CFC" w:rsidRPr="00E47C2E">
        <w:rPr>
          <w:rFonts w:cs="Arial"/>
        </w:rPr>
        <w:t xml:space="preserve">(пожељно је да буде </w:t>
      </w:r>
      <w:r w:rsidRPr="00E47C2E">
        <w:rPr>
          <w:rFonts w:cs="Arial"/>
        </w:rPr>
        <w:t>издато на м</w:t>
      </w:r>
      <w:r w:rsidR="00EF4665" w:rsidRPr="00E47C2E">
        <w:rPr>
          <w:rFonts w:cs="Arial"/>
        </w:rPr>
        <w:t xml:space="preserve">еморандуму понуђача), </w:t>
      </w:r>
      <w:r w:rsidR="009B6CFC" w:rsidRPr="00E47C2E">
        <w:rPr>
          <w:rFonts w:cs="Arial"/>
        </w:rPr>
        <w:t xml:space="preserve">заведено </w:t>
      </w:r>
      <w:r w:rsidRPr="00E47C2E">
        <w:rPr>
          <w:rFonts w:cs="Arial"/>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47C2E" w:rsidRDefault="008D2B23" w:rsidP="008D2B23">
      <w:pPr>
        <w:pStyle w:val="KDParagraf"/>
        <w:spacing w:before="0"/>
        <w:rPr>
          <w:rFonts w:cs="Arial"/>
        </w:rPr>
      </w:pPr>
      <w:proofErr w:type="gramStart"/>
      <w:r w:rsidRPr="00E47C2E">
        <w:rPr>
          <w:rFonts w:cs="Arial"/>
        </w:rPr>
        <w:t>Комисија за јавну набавку води записник о отварању понуда у који се уносе подаци у складу са Законом.</w:t>
      </w:r>
      <w:proofErr w:type="gramEnd"/>
    </w:p>
    <w:p w:rsidR="008D2B23" w:rsidRPr="00E47C2E" w:rsidRDefault="008D2B23" w:rsidP="008D2B23">
      <w:pPr>
        <w:pStyle w:val="KDParagraf"/>
        <w:spacing w:before="0"/>
        <w:rPr>
          <w:rFonts w:cs="Arial"/>
        </w:rPr>
      </w:pPr>
      <w:proofErr w:type="gramStart"/>
      <w:r w:rsidRPr="00E47C2E">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17717C" w:rsidRDefault="008D2B23" w:rsidP="008D2B23">
      <w:pPr>
        <w:pStyle w:val="KDParagraf"/>
        <w:spacing w:before="0"/>
        <w:rPr>
          <w:rFonts w:cs="Arial"/>
          <w:lang w:val="sr-Cyrl-RS"/>
        </w:rPr>
      </w:pPr>
      <w:proofErr w:type="gramStart"/>
      <w:r w:rsidRPr="00E47C2E">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A33C7A" w:rsidRPr="00274C2A" w:rsidRDefault="008D2B23" w:rsidP="00A33C7A">
      <w:pPr>
        <w:pStyle w:val="KDPodnaslov2"/>
        <w:numPr>
          <w:ilvl w:val="1"/>
          <w:numId w:val="16"/>
        </w:numPr>
        <w:spacing w:before="0"/>
        <w:jc w:val="both"/>
        <w:rPr>
          <w:rFonts w:cs="Arial"/>
          <w:lang w:val="sr-Cyrl-RS"/>
        </w:rPr>
      </w:pPr>
      <w:bookmarkStart w:id="211" w:name="_Toc441651581"/>
      <w:bookmarkStart w:id="212" w:name="_Toc442559892"/>
      <w:r w:rsidRPr="00E47C2E">
        <w:rPr>
          <w:rFonts w:cs="Arial"/>
        </w:rPr>
        <w:t>Начин подношења понуде</w:t>
      </w:r>
      <w:bookmarkEnd w:id="211"/>
      <w:bookmarkEnd w:id="212"/>
    </w:p>
    <w:p w:rsidR="004A603F" w:rsidRPr="00A33C7A" w:rsidRDefault="008D2B23" w:rsidP="008D2B23">
      <w:pPr>
        <w:pStyle w:val="KDParagraf"/>
        <w:spacing w:before="0"/>
        <w:rPr>
          <w:rFonts w:cs="Arial"/>
          <w:b/>
          <w:lang w:val="ru-RU"/>
        </w:rPr>
      </w:pPr>
      <w:r w:rsidRPr="00A33C7A">
        <w:rPr>
          <w:rFonts w:cs="Arial"/>
          <w:b/>
          <w:lang w:val="ru-RU"/>
        </w:rPr>
        <w:t>Понуђач може поднети само једну понуду.</w:t>
      </w:r>
    </w:p>
    <w:p w:rsidR="008D2B23" w:rsidRPr="00E47C2E" w:rsidRDefault="008D2B23" w:rsidP="008D2B23">
      <w:pPr>
        <w:pStyle w:val="KDParagraf"/>
        <w:spacing w:before="0"/>
        <w:rPr>
          <w:rFonts w:cs="Arial"/>
          <w:lang w:val="ru-RU"/>
        </w:rPr>
      </w:pPr>
      <w:r w:rsidRPr="00E47C2E">
        <w:rPr>
          <w:rFonts w:cs="Arial"/>
          <w:lang w:val="ru-RU"/>
        </w:rPr>
        <w:t>Понуду може поднети понуђач самостално, група понуђача, као и понуђач са подизвођачем.</w:t>
      </w:r>
    </w:p>
    <w:p w:rsidR="008D2B23" w:rsidRPr="00E47C2E" w:rsidRDefault="008D2B23" w:rsidP="008D2B23">
      <w:pPr>
        <w:pStyle w:val="KDParagraf"/>
        <w:spacing w:before="0"/>
        <w:rPr>
          <w:rFonts w:cs="Arial"/>
        </w:rPr>
      </w:pPr>
      <w:proofErr w:type="gramStart"/>
      <w:r w:rsidRPr="00E47C2E">
        <w:rPr>
          <w:rFonts w:cs="Arial"/>
        </w:rPr>
        <w:t>Понуђач који је самостално поднео понуду не може истовремено да учествује у заједничкој понуди или као подизвођач.</w:t>
      </w:r>
      <w:proofErr w:type="gramEnd"/>
      <w:r w:rsidRPr="00E47C2E">
        <w:rPr>
          <w:rFonts w:cs="Arial"/>
        </w:rPr>
        <w:t xml:space="preserve"> </w:t>
      </w:r>
      <w:proofErr w:type="gramStart"/>
      <w:r w:rsidRPr="00E47C2E">
        <w:rPr>
          <w:rFonts w:cs="Arial"/>
        </w:rPr>
        <w:t>У случају да понуђач поступи супротно наведеном упутству свака понуда понуђача у којој се појављује биће одбијена.</w:t>
      </w:r>
      <w:proofErr w:type="gramEnd"/>
      <w:r w:rsidRPr="00E47C2E">
        <w:rPr>
          <w:rFonts w:cs="Arial"/>
        </w:rPr>
        <w:t xml:space="preserve"> </w:t>
      </w:r>
    </w:p>
    <w:p w:rsidR="008D2B23" w:rsidRPr="00E47C2E" w:rsidRDefault="008D2B23" w:rsidP="008D2B23">
      <w:pPr>
        <w:pStyle w:val="KDParagraf"/>
        <w:spacing w:before="0"/>
        <w:rPr>
          <w:rFonts w:cs="Arial"/>
        </w:rPr>
      </w:pPr>
      <w:proofErr w:type="gramStart"/>
      <w:r w:rsidRPr="00E47C2E">
        <w:rPr>
          <w:rFonts w:cs="Arial"/>
        </w:rPr>
        <w:t>Понуђач може бити члан само једне групе понуђача која подноси заједничку понуду, односно учествовати у само једној заједничкој понуди.</w:t>
      </w:r>
      <w:proofErr w:type="gramEnd"/>
      <w:r w:rsidRPr="00E47C2E">
        <w:rPr>
          <w:rFonts w:cs="Arial"/>
        </w:rPr>
        <w:t xml:space="preserve"> </w:t>
      </w:r>
      <w:proofErr w:type="gramStart"/>
      <w:r w:rsidRPr="00E47C2E">
        <w:rPr>
          <w:rFonts w:cs="Arial"/>
        </w:rPr>
        <w:t>Уколико је понуђач, у оквиру групе понуђача, поднео две или више заједничких понуда, Наручилац ће све такве понуде одбити.</w:t>
      </w:r>
      <w:proofErr w:type="gramEnd"/>
    </w:p>
    <w:p w:rsidR="00870F26" w:rsidRPr="00870F26" w:rsidRDefault="008D2B23" w:rsidP="008D2B23">
      <w:pPr>
        <w:pStyle w:val="KDParagraf"/>
        <w:spacing w:before="0"/>
        <w:rPr>
          <w:rFonts w:cs="Arial"/>
          <w:lang w:val="sr-Cyrl-RS"/>
        </w:rPr>
      </w:pPr>
      <w:proofErr w:type="gramStart"/>
      <w:r w:rsidRPr="00E47C2E">
        <w:rPr>
          <w:rFonts w:cs="Arial"/>
        </w:rPr>
        <w:t>Понуђач који је члан групе понуђача не може истовремено да учествује као подизвођач.</w:t>
      </w:r>
      <w:proofErr w:type="gramEnd"/>
      <w:r w:rsidRPr="00E47C2E">
        <w:rPr>
          <w:rFonts w:cs="Arial"/>
        </w:rPr>
        <w:t xml:space="preserve"> </w:t>
      </w:r>
      <w:proofErr w:type="gramStart"/>
      <w:r w:rsidRPr="00E47C2E">
        <w:rPr>
          <w:rFonts w:cs="Arial"/>
        </w:rPr>
        <w:t>У случају да понуђач поступи супротно наведеном упутству свака понуда понуђача у којој се појављује биће одбијена.</w:t>
      </w:r>
      <w:proofErr w:type="gramEnd"/>
      <w:r w:rsidRPr="00E47C2E">
        <w:rPr>
          <w:rFonts w:cs="Arial"/>
        </w:rPr>
        <w:t xml:space="preserve"> </w:t>
      </w:r>
    </w:p>
    <w:p w:rsidR="004A603F" w:rsidRPr="00870F26" w:rsidRDefault="008D2B23" w:rsidP="004A603F">
      <w:pPr>
        <w:pStyle w:val="KDPodnaslov2"/>
        <w:numPr>
          <w:ilvl w:val="1"/>
          <w:numId w:val="16"/>
        </w:numPr>
        <w:spacing w:before="0"/>
        <w:jc w:val="both"/>
        <w:rPr>
          <w:rFonts w:cs="Arial"/>
          <w:lang w:val="sr-Cyrl-RS"/>
        </w:rPr>
      </w:pPr>
      <w:bookmarkStart w:id="213" w:name="_Toc441651582"/>
      <w:bookmarkStart w:id="214" w:name="_Toc442559893"/>
      <w:r w:rsidRPr="00E47C2E">
        <w:rPr>
          <w:rFonts w:cs="Arial"/>
        </w:rPr>
        <w:t>Измена, допуна и опозив понуде</w:t>
      </w:r>
      <w:bookmarkEnd w:id="213"/>
      <w:bookmarkEnd w:id="214"/>
    </w:p>
    <w:p w:rsidR="000E148C" w:rsidRPr="00167FD4" w:rsidRDefault="008D2B23" w:rsidP="0017717C">
      <w:pPr>
        <w:jc w:val="left"/>
        <w:rPr>
          <w:rFonts w:cs="Arial"/>
          <w:bCs/>
          <w:lang w:val="sr-Cyrl-RS" w:eastAsia="hr-HR"/>
        </w:rPr>
      </w:pPr>
      <w:r w:rsidRPr="00E47C2E">
        <w:rPr>
          <w:rFonts w:cs="Arial"/>
          <w:lang w:val="ru-RU"/>
        </w:rPr>
        <w:t>У року за подношење понуде понуђач може да измени или допуни већ поднету понуду писаним путем, на адресу Наручиоца</w:t>
      </w:r>
      <w:r w:rsidR="0066644E" w:rsidRPr="00E47C2E">
        <w:rPr>
          <w:rFonts w:cs="Arial"/>
          <w:lang w:val="ru-RU"/>
        </w:rPr>
        <w:t xml:space="preserve"> на коју је поднео понуду</w:t>
      </w:r>
      <w:r w:rsidRPr="00E47C2E">
        <w:rPr>
          <w:rFonts w:cs="Arial"/>
          <w:lang w:val="ru-RU"/>
        </w:rPr>
        <w:t>, са назнаком „</w:t>
      </w:r>
      <w:r w:rsidRPr="00167FD4">
        <w:rPr>
          <w:rFonts w:cs="Arial"/>
          <w:b/>
          <w:lang w:val="ru-RU"/>
        </w:rPr>
        <w:t>ИЗМЕНА – ДОПУ</w:t>
      </w:r>
      <w:r w:rsidR="002811DC" w:rsidRPr="00167FD4">
        <w:rPr>
          <w:rFonts w:cs="Arial"/>
          <w:b/>
          <w:lang w:val="ru-RU"/>
        </w:rPr>
        <w:t>НА</w:t>
      </w:r>
      <w:r w:rsidR="002811DC" w:rsidRPr="00167FD4">
        <w:rPr>
          <w:rFonts w:cs="Arial"/>
          <w:lang w:val="ru-RU"/>
        </w:rPr>
        <w:t xml:space="preserve"> - </w:t>
      </w:r>
      <w:r w:rsidR="00870F26" w:rsidRPr="00167FD4">
        <w:rPr>
          <w:rFonts w:cs="Arial"/>
          <w:lang w:eastAsia="hr-HR"/>
        </w:rPr>
        <w:t>Кoнтрoлa зaгa</w:t>
      </w:r>
      <w:r w:rsidR="00870F26" w:rsidRPr="00167FD4">
        <w:rPr>
          <w:rFonts w:cs="Arial"/>
          <w:lang w:val="sr-Cyrl-RS" w:eastAsia="hr-HR"/>
        </w:rPr>
        <w:t>ђ</w:t>
      </w:r>
      <w:r w:rsidR="00870F26" w:rsidRPr="00167FD4">
        <w:rPr>
          <w:rFonts w:cs="Arial"/>
          <w:lang w:eastAsia="hr-HR"/>
        </w:rPr>
        <w:t>eнoсти зeм</w:t>
      </w:r>
      <w:r w:rsidR="00870F26" w:rsidRPr="00167FD4">
        <w:rPr>
          <w:rFonts w:cs="Arial"/>
          <w:lang w:val="sr-Cyrl-RS" w:eastAsia="hr-HR"/>
        </w:rPr>
        <w:t>љиш</w:t>
      </w:r>
      <w:r w:rsidR="00870F26" w:rsidRPr="00167FD4">
        <w:rPr>
          <w:rFonts w:cs="Arial"/>
          <w:lang w:eastAsia="hr-HR"/>
        </w:rPr>
        <w:t>тa у oкoлини дeпoниje пeпeлa TEНT</w:t>
      </w:r>
      <w:r w:rsidR="000E148C" w:rsidRPr="00167FD4">
        <w:rPr>
          <w:rFonts w:cs="Arial"/>
        </w:rPr>
        <w:t>, Јавна набавка број</w:t>
      </w:r>
      <w:r w:rsidR="004A603F" w:rsidRPr="00167FD4">
        <w:rPr>
          <w:rFonts w:cs="Arial"/>
          <w:lang w:val="sr-Cyrl-RS"/>
        </w:rPr>
        <w:t>:</w:t>
      </w:r>
      <w:r w:rsidR="0088187D" w:rsidRPr="00167FD4">
        <w:rPr>
          <w:rFonts w:cs="Arial"/>
        </w:rPr>
        <w:t xml:space="preserve"> </w:t>
      </w:r>
      <w:r w:rsidR="00870F26" w:rsidRPr="00167FD4">
        <w:rPr>
          <w:rFonts w:cs="Arial"/>
          <w:lang w:val="sr-Latn-RS"/>
        </w:rPr>
        <w:t>300</w:t>
      </w:r>
      <w:r w:rsidR="00870F26" w:rsidRPr="00167FD4">
        <w:rPr>
          <w:rFonts w:cs="Arial"/>
          <w:lang w:val="sr-Cyrl-RS"/>
        </w:rPr>
        <w:t>0</w:t>
      </w:r>
      <w:r w:rsidR="00870F26" w:rsidRPr="00167FD4">
        <w:rPr>
          <w:rFonts w:cs="Arial"/>
          <w:lang w:val="sr-Latn-RS"/>
        </w:rPr>
        <w:t>/1309/2016</w:t>
      </w:r>
      <w:r w:rsidR="00870F26" w:rsidRPr="00167FD4">
        <w:rPr>
          <w:rFonts w:cs="Arial"/>
          <w:lang w:val="sr-Cyrl-RS"/>
        </w:rPr>
        <w:t>(</w:t>
      </w:r>
      <w:r w:rsidR="00870F26" w:rsidRPr="00167FD4">
        <w:rPr>
          <w:rFonts w:cs="Arial"/>
          <w:bCs/>
          <w:lang w:val="sr-Cyrl-CS" w:eastAsia="hr-HR"/>
        </w:rPr>
        <w:t>339/2016),</w:t>
      </w:r>
      <w:r w:rsidR="00870F26" w:rsidRPr="00167FD4">
        <w:rPr>
          <w:rFonts w:cs="Arial"/>
          <w:lang w:val="sr-Latn-RS"/>
        </w:rPr>
        <w:t xml:space="preserve"> 300</w:t>
      </w:r>
      <w:r w:rsidR="00870F26" w:rsidRPr="00167FD4">
        <w:rPr>
          <w:rFonts w:cs="Arial"/>
          <w:lang w:val="sr-Cyrl-RS"/>
        </w:rPr>
        <w:t>0</w:t>
      </w:r>
      <w:r w:rsidR="00870F26" w:rsidRPr="00167FD4">
        <w:rPr>
          <w:rFonts w:cs="Arial"/>
          <w:lang w:val="sr-Latn-RS"/>
        </w:rPr>
        <w:t>/1</w:t>
      </w:r>
      <w:r w:rsidR="00870F26" w:rsidRPr="00167FD4">
        <w:rPr>
          <w:rFonts w:cs="Arial"/>
          <w:lang w:val="sr-Cyrl-RS"/>
        </w:rPr>
        <w:t>318</w:t>
      </w:r>
      <w:r w:rsidR="00870F26" w:rsidRPr="00167FD4">
        <w:rPr>
          <w:rFonts w:cs="Arial"/>
          <w:lang w:val="sr-Latn-RS"/>
        </w:rPr>
        <w:t>/2016</w:t>
      </w:r>
      <w:r w:rsidR="00870F26" w:rsidRPr="00167FD4">
        <w:rPr>
          <w:rFonts w:cs="Arial"/>
          <w:lang w:val="sr-Cyrl-RS"/>
        </w:rPr>
        <w:t>(</w:t>
      </w:r>
      <w:r w:rsidR="00870F26" w:rsidRPr="00167FD4">
        <w:rPr>
          <w:rFonts w:cs="Arial"/>
          <w:bCs/>
          <w:lang w:val="sr-Cyrl-CS" w:eastAsia="hr-HR"/>
        </w:rPr>
        <w:t>340/2016)</w:t>
      </w:r>
      <w:r w:rsidR="00870F26" w:rsidRPr="00167FD4">
        <w:rPr>
          <w:rFonts w:cs="Arial"/>
          <w:lang w:val="sr-Cyrl-RS"/>
        </w:rPr>
        <w:t>,</w:t>
      </w:r>
      <w:r w:rsidR="00870F26" w:rsidRPr="00167FD4">
        <w:rPr>
          <w:rFonts w:cs="Arial"/>
          <w:lang w:val="sr-Latn-RS"/>
        </w:rPr>
        <w:t xml:space="preserve"> 300</w:t>
      </w:r>
      <w:r w:rsidR="00870F26" w:rsidRPr="00167FD4">
        <w:rPr>
          <w:rFonts w:cs="Arial"/>
          <w:lang w:val="sr-Cyrl-RS"/>
        </w:rPr>
        <w:t>0</w:t>
      </w:r>
      <w:r w:rsidR="00870F26" w:rsidRPr="00167FD4">
        <w:rPr>
          <w:rFonts w:cs="Arial"/>
          <w:lang w:val="sr-Latn-RS"/>
        </w:rPr>
        <w:t>/1</w:t>
      </w:r>
      <w:r w:rsidR="00870F26" w:rsidRPr="00167FD4">
        <w:rPr>
          <w:rFonts w:cs="Arial"/>
          <w:lang w:val="sr-Cyrl-RS"/>
        </w:rPr>
        <w:t>461</w:t>
      </w:r>
      <w:r w:rsidR="00870F26" w:rsidRPr="00167FD4">
        <w:rPr>
          <w:rFonts w:cs="Arial"/>
          <w:lang w:val="sr-Latn-RS"/>
        </w:rPr>
        <w:t>/2016</w:t>
      </w:r>
      <w:r w:rsidR="00870F26" w:rsidRPr="00167FD4">
        <w:rPr>
          <w:rFonts w:cs="Arial"/>
          <w:lang w:val="sr-Cyrl-RS"/>
        </w:rPr>
        <w:t>(</w:t>
      </w:r>
      <w:r w:rsidR="00870F26" w:rsidRPr="00167FD4">
        <w:rPr>
          <w:rFonts w:cs="Arial"/>
          <w:bCs/>
          <w:lang w:val="sr-Cyrl-CS" w:eastAsia="hr-HR"/>
        </w:rPr>
        <w:t>341/2016)</w:t>
      </w:r>
      <w:r w:rsidR="00870F26" w:rsidRPr="00167FD4">
        <w:rPr>
          <w:rFonts w:cs="Arial"/>
          <w:lang w:val="sr-Cyrl-RS"/>
        </w:rPr>
        <w:t xml:space="preserve"> </w:t>
      </w:r>
      <w:r w:rsidR="00870F26" w:rsidRPr="00167FD4">
        <w:rPr>
          <w:rFonts w:cs="Arial"/>
          <w:lang w:val="sr-Latn-RS"/>
        </w:rPr>
        <w:t>300</w:t>
      </w:r>
      <w:r w:rsidR="00870F26" w:rsidRPr="00167FD4">
        <w:rPr>
          <w:rFonts w:cs="Arial"/>
          <w:lang w:val="sr-Cyrl-RS"/>
        </w:rPr>
        <w:t>0</w:t>
      </w:r>
      <w:r w:rsidR="00870F26" w:rsidRPr="00167FD4">
        <w:rPr>
          <w:rFonts w:cs="Arial"/>
          <w:lang w:val="sr-Latn-RS"/>
        </w:rPr>
        <w:t>/</w:t>
      </w:r>
      <w:r w:rsidR="00870F26" w:rsidRPr="00167FD4">
        <w:rPr>
          <w:rFonts w:cs="Arial"/>
          <w:lang w:val="sr-Cyrl-RS"/>
        </w:rPr>
        <w:t>1463/</w:t>
      </w:r>
      <w:r w:rsidR="00870F26" w:rsidRPr="00167FD4">
        <w:rPr>
          <w:rFonts w:cs="Arial"/>
          <w:lang w:val="sr-Latn-RS"/>
        </w:rPr>
        <w:t xml:space="preserve">2016 </w:t>
      </w:r>
      <w:r w:rsidR="00870F26" w:rsidRPr="00167FD4">
        <w:rPr>
          <w:rFonts w:cs="Arial"/>
          <w:lang w:val="sr-Cyrl-RS"/>
        </w:rPr>
        <w:t>(</w:t>
      </w:r>
      <w:r w:rsidR="00870F26" w:rsidRPr="00167FD4">
        <w:rPr>
          <w:rFonts w:cs="Arial"/>
          <w:bCs/>
          <w:lang w:val="sr-Cyrl-CS" w:eastAsia="hr-HR"/>
        </w:rPr>
        <w:t>342/2016</w:t>
      </w:r>
      <w:r w:rsidR="00870F26" w:rsidRPr="00167FD4">
        <w:rPr>
          <w:rFonts w:cs="Arial"/>
          <w:bCs/>
          <w:lang w:val="sr-Latn-RS" w:eastAsia="hr-HR"/>
        </w:rPr>
        <w:t>)</w:t>
      </w:r>
      <w:r w:rsidR="00642949" w:rsidRPr="00167FD4">
        <w:rPr>
          <w:rFonts w:cs="Arial"/>
        </w:rPr>
        <w:t>– НЕ</w:t>
      </w:r>
      <w:r w:rsidR="00642949" w:rsidRPr="00167FD4">
        <w:rPr>
          <w:rFonts w:cs="Arial"/>
          <w:lang w:val="sr-Cyrl-RS"/>
        </w:rPr>
        <w:t xml:space="preserve"> </w:t>
      </w:r>
      <w:r w:rsidR="000E148C" w:rsidRPr="00167FD4">
        <w:rPr>
          <w:rFonts w:cs="Arial"/>
        </w:rPr>
        <w:t>ОТВАРАТИ“.</w:t>
      </w:r>
    </w:p>
    <w:p w:rsidR="008D2B23" w:rsidRPr="00E47C2E" w:rsidRDefault="008D2B23" w:rsidP="008D2B23">
      <w:pPr>
        <w:pStyle w:val="KDParagraf"/>
        <w:spacing w:before="0"/>
        <w:rPr>
          <w:rFonts w:cs="Arial"/>
        </w:rPr>
      </w:pPr>
      <w:r w:rsidRPr="00E47C2E">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47C2E">
        <w:rPr>
          <w:rFonts w:cs="Arial"/>
        </w:rPr>
        <w:t>,измена</w:t>
      </w:r>
      <w:proofErr w:type="gramEnd"/>
      <w:r w:rsidRPr="00E47C2E">
        <w:rPr>
          <w:rFonts w:cs="Arial"/>
        </w:rPr>
        <w:t xml:space="preserve"> или допуна односи.</w:t>
      </w:r>
    </w:p>
    <w:p w:rsidR="008D2B23" w:rsidRPr="00167FD4" w:rsidRDefault="008D2B23" w:rsidP="0017717C">
      <w:pPr>
        <w:pStyle w:val="KDParagraf"/>
        <w:spacing w:before="0"/>
        <w:rPr>
          <w:rFonts w:cs="Arial"/>
          <w:lang w:val="sr-Cyrl-RS"/>
        </w:rPr>
      </w:pPr>
      <w:r w:rsidRPr="00E47C2E">
        <w:rPr>
          <w:rFonts w:cs="Arial"/>
        </w:rPr>
        <w:t xml:space="preserve">У року за подношење понуде понуђач може да опозове поднету понуду писаним путем, на адресу Наручиоца, са назнаком </w:t>
      </w:r>
      <w:r w:rsidRPr="00167FD4">
        <w:rPr>
          <w:rFonts w:cs="Arial"/>
          <w:b/>
        </w:rPr>
        <w:t>„ОПОЗ</w:t>
      </w:r>
      <w:r w:rsidR="002811DC" w:rsidRPr="00167FD4">
        <w:rPr>
          <w:rFonts w:cs="Arial"/>
          <w:b/>
        </w:rPr>
        <w:t>ИВ</w:t>
      </w:r>
      <w:r w:rsidR="002811DC" w:rsidRPr="00167FD4">
        <w:rPr>
          <w:rFonts w:cs="Arial"/>
        </w:rPr>
        <w:t xml:space="preserve"> -</w:t>
      </w:r>
      <w:r w:rsidR="002811DC" w:rsidRPr="00A33C7A">
        <w:rPr>
          <w:rFonts w:cs="Arial"/>
          <w:b/>
        </w:rPr>
        <w:t xml:space="preserve"> </w:t>
      </w:r>
      <w:r w:rsidR="00870F26" w:rsidRPr="00B6629E">
        <w:rPr>
          <w:rFonts w:cs="Arial"/>
          <w:lang w:eastAsia="hr-HR"/>
        </w:rPr>
        <w:t>Кoнтрoлa зaгa</w:t>
      </w:r>
      <w:r w:rsidR="00870F26" w:rsidRPr="00B6629E">
        <w:rPr>
          <w:rFonts w:cs="Arial"/>
          <w:lang w:val="sr-Cyrl-RS" w:eastAsia="hr-HR"/>
        </w:rPr>
        <w:t>ђ</w:t>
      </w:r>
      <w:r w:rsidR="00870F26" w:rsidRPr="00B6629E">
        <w:rPr>
          <w:rFonts w:cs="Arial"/>
          <w:lang w:eastAsia="hr-HR"/>
        </w:rPr>
        <w:t>eнoсти зeм</w:t>
      </w:r>
      <w:r w:rsidR="00870F26" w:rsidRPr="00B6629E">
        <w:rPr>
          <w:rFonts w:cs="Arial"/>
          <w:lang w:val="sr-Cyrl-RS" w:eastAsia="hr-HR"/>
        </w:rPr>
        <w:t>љиш</w:t>
      </w:r>
      <w:r w:rsidR="00870F26" w:rsidRPr="00B6629E">
        <w:rPr>
          <w:rFonts w:cs="Arial"/>
          <w:lang w:eastAsia="hr-HR"/>
        </w:rPr>
        <w:t xml:space="preserve">тa </w:t>
      </w:r>
      <w:r w:rsidR="00870F26">
        <w:rPr>
          <w:rFonts w:cs="Arial"/>
          <w:lang w:eastAsia="hr-HR"/>
        </w:rPr>
        <w:t>у</w:t>
      </w:r>
      <w:r w:rsidR="00870F26" w:rsidRPr="00B6629E">
        <w:rPr>
          <w:rFonts w:cs="Arial"/>
          <w:lang w:eastAsia="hr-HR"/>
        </w:rPr>
        <w:t xml:space="preserve"> o</w:t>
      </w:r>
      <w:r w:rsidR="00870F26">
        <w:rPr>
          <w:rFonts w:cs="Arial"/>
          <w:lang w:eastAsia="hr-HR"/>
        </w:rPr>
        <w:t>к</w:t>
      </w:r>
      <w:r w:rsidR="00870F26" w:rsidRPr="00B6629E">
        <w:rPr>
          <w:rFonts w:cs="Arial"/>
          <w:lang w:eastAsia="hr-HR"/>
        </w:rPr>
        <w:t>o</w:t>
      </w:r>
      <w:r w:rsidR="00870F26">
        <w:rPr>
          <w:rFonts w:cs="Arial"/>
          <w:lang w:eastAsia="hr-HR"/>
        </w:rPr>
        <w:t>лини</w:t>
      </w:r>
      <w:r w:rsidR="00870F26" w:rsidRPr="00B6629E">
        <w:rPr>
          <w:rFonts w:cs="Arial"/>
          <w:lang w:eastAsia="hr-HR"/>
        </w:rPr>
        <w:t xml:space="preserve"> </w:t>
      </w:r>
      <w:r w:rsidR="00870F26">
        <w:rPr>
          <w:rFonts w:cs="Arial"/>
          <w:lang w:eastAsia="hr-HR"/>
        </w:rPr>
        <w:t>д</w:t>
      </w:r>
      <w:r w:rsidR="00870F26" w:rsidRPr="00B6629E">
        <w:rPr>
          <w:rFonts w:cs="Arial"/>
          <w:lang w:eastAsia="hr-HR"/>
        </w:rPr>
        <w:t>e</w:t>
      </w:r>
      <w:r w:rsidR="00870F26">
        <w:rPr>
          <w:rFonts w:cs="Arial"/>
          <w:lang w:eastAsia="hr-HR"/>
        </w:rPr>
        <w:t>п</w:t>
      </w:r>
      <w:r w:rsidR="00870F26" w:rsidRPr="00B6629E">
        <w:rPr>
          <w:rFonts w:cs="Arial"/>
          <w:lang w:eastAsia="hr-HR"/>
        </w:rPr>
        <w:t>o</w:t>
      </w:r>
      <w:r w:rsidR="00870F26">
        <w:rPr>
          <w:rFonts w:cs="Arial"/>
          <w:lang w:eastAsia="hr-HR"/>
        </w:rPr>
        <w:t>ни</w:t>
      </w:r>
      <w:r w:rsidR="00870F26" w:rsidRPr="00B6629E">
        <w:rPr>
          <w:rFonts w:cs="Arial"/>
          <w:lang w:eastAsia="hr-HR"/>
        </w:rPr>
        <w:t xml:space="preserve">je </w:t>
      </w:r>
      <w:r w:rsidR="00870F26">
        <w:rPr>
          <w:rFonts w:cs="Arial"/>
          <w:lang w:eastAsia="hr-HR"/>
        </w:rPr>
        <w:t>п</w:t>
      </w:r>
      <w:r w:rsidR="00870F26" w:rsidRPr="00B6629E">
        <w:rPr>
          <w:rFonts w:cs="Arial"/>
          <w:lang w:eastAsia="hr-HR"/>
        </w:rPr>
        <w:t>e</w:t>
      </w:r>
      <w:r w:rsidR="00870F26">
        <w:rPr>
          <w:rFonts w:cs="Arial"/>
          <w:lang w:eastAsia="hr-HR"/>
        </w:rPr>
        <w:t>п</w:t>
      </w:r>
      <w:r w:rsidR="00870F26" w:rsidRPr="00B6629E">
        <w:rPr>
          <w:rFonts w:cs="Arial"/>
          <w:lang w:eastAsia="hr-HR"/>
        </w:rPr>
        <w:t>e</w:t>
      </w:r>
      <w:r w:rsidR="00870F26">
        <w:rPr>
          <w:rFonts w:cs="Arial"/>
          <w:lang w:eastAsia="hr-HR"/>
        </w:rPr>
        <w:t>л</w:t>
      </w:r>
      <w:r w:rsidR="00870F26" w:rsidRPr="00B6629E">
        <w:rPr>
          <w:rFonts w:cs="Arial"/>
          <w:lang w:eastAsia="hr-HR"/>
        </w:rPr>
        <w:t>a TE</w:t>
      </w:r>
      <w:r w:rsidR="00870F26">
        <w:rPr>
          <w:rFonts w:cs="Arial"/>
          <w:lang w:eastAsia="hr-HR"/>
        </w:rPr>
        <w:t>Н</w:t>
      </w:r>
      <w:r w:rsidR="00870F26" w:rsidRPr="00B6629E">
        <w:rPr>
          <w:rFonts w:cs="Arial"/>
          <w:lang w:eastAsia="hr-HR"/>
        </w:rPr>
        <w:t>T</w:t>
      </w:r>
      <w:r w:rsidR="002811DC" w:rsidRPr="00A33C7A">
        <w:rPr>
          <w:rFonts w:cs="Arial"/>
          <w:b/>
        </w:rPr>
        <w:t xml:space="preserve">, </w:t>
      </w:r>
      <w:r w:rsidRPr="00167FD4">
        <w:rPr>
          <w:rFonts w:cs="Arial"/>
        </w:rPr>
        <w:t>Јавна набавка број</w:t>
      </w:r>
      <w:r w:rsidR="004A603F" w:rsidRPr="00167FD4">
        <w:rPr>
          <w:rFonts w:cs="Arial"/>
          <w:lang w:val="sr-Cyrl-RS"/>
        </w:rPr>
        <w:t>:</w:t>
      </w:r>
      <w:r w:rsidRPr="00167FD4">
        <w:rPr>
          <w:rFonts w:cs="Arial"/>
        </w:rPr>
        <w:t xml:space="preserve"> </w:t>
      </w:r>
      <w:r w:rsidR="00870F26" w:rsidRPr="00167FD4">
        <w:rPr>
          <w:rFonts w:cs="Arial"/>
          <w:lang w:val="sr-Latn-RS"/>
        </w:rPr>
        <w:t>300</w:t>
      </w:r>
      <w:r w:rsidR="00870F26" w:rsidRPr="00167FD4">
        <w:rPr>
          <w:rFonts w:cs="Arial"/>
          <w:lang w:val="sr-Cyrl-RS"/>
        </w:rPr>
        <w:t>0</w:t>
      </w:r>
      <w:r w:rsidR="00870F26" w:rsidRPr="00167FD4">
        <w:rPr>
          <w:rFonts w:cs="Arial"/>
          <w:lang w:val="sr-Latn-RS"/>
        </w:rPr>
        <w:t>/1309/2016</w:t>
      </w:r>
      <w:r w:rsidR="00870F26" w:rsidRPr="00167FD4">
        <w:rPr>
          <w:rFonts w:cs="Arial"/>
          <w:lang w:val="sr-Cyrl-RS"/>
        </w:rPr>
        <w:t>(</w:t>
      </w:r>
      <w:r w:rsidR="00870F26" w:rsidRPr="00167FD4">
        <w:rPr>
          <w:rFonts w:cs="Arial"/>
          <w:bCs/>
          <w:lang w:val="sr-Cyrl-CS" w:eastAsia="hr-HR"/>
        </w:rPr>
        <w:t>339/2016),</w:t>
      </w:r>
      <w:r w:rsidR="00870F26" w:rsidRPr="00167FD4">
        <w:rPr>
          <w:rFonts w:cs="Arial"/>
          <w:lang w:val="sr-Latn-RS"/>
        </w:rPr>
        <w:t xml:space="preserve"> 300</w:t>
      </w:r>
      <w:r w:rsidR="00870F26" w:rsidRPr="00167FD4">
        <w:rPr>
          <w:rFonts w:cs="Arial"/>
          <w:lang w:val="sr-Cyrl-RS"/>
        </w:rPr>
        <w:t>0</w:t>
      </w:r>
      <w:r w:rsidR="00870F26" w:rsidRPr="00167FD4">
        <w:rPr>
          <w:rFonts w:cs="Arial"/>
          <w:lang w:val="sr-Latn-RS"/>
        </w:rPr>
        <w:t>/1</w:t>
      </w:r>
      <w:r w:rsidR="00870F26" w:rsidRPr="00167FD4">
        <w:rPr>
          <w:rFonts w:cs="Arial"/>
          <w:lang w:val="sr-Cyrl-RS"/>
        </w:rPr>
        <w:t>318</w:t>
      </w:r>
      <w:r w:rsidR="00870F26" w:rsidRPr="00167FD4">
        <w:rPr>
          <w:rFonts w:cs="Arial"/>
          <w:lang w:val="sr-Latn-RS"/>
        </w:rPr>
        <w:t>/2016</w:t>
      </w:r>
      <w:r w:rsidR="00870F26" w:rsidRPr="00167FD4">
        <w:rPr>
          <w:rFonts w:cs="Arial"/>
          <w:lang w:val="sr-Cyrl-RS"/>
        </w:rPr>
        <w:t>(</w:t>
      </w:r>
      <w:r w:rsidR="00870F26" w:rsidRPr="00167FD4">
        <w:rPr>
          <w:rFonts w:cs="Arial"/>
          <w:bCs/>
          <w:lang w:val="sr-Cyrl-CS" w:eastAsia="hr-HR"/>
        </w:rPr>
        <w:t>340/2016)</w:t>
      </w:r>
      <w:r w:rsidR="00870F26" w:rsidRPr="00167FD4">
        <w:rPr>
          <w:rFonts w:cs="Arial"/>
          <w:lang w:val="sr-Cyrl-RS"/>
        </w:rPr>
        <w:t>,</w:t>
      </w:r>
      <w:r w:rsidR="00870F26" w:rsidRPr="00167FD4">
        <w:rPr>
          <w:rFonts w:cs="Arial"/>
          <w:lang w:val="sr-Latn-RS"/>
        </w:rPr>
        <w:t xml:space="preserve"> 300</w:t>
      </w:r>
      <w:r w:rsidR="00870F26" w:rsidRPr="00167FD4">
        <w:rPr>
          <w:rFonts w:cs="Arial"/>
          <w:lang w:val="sr-Cyrl-RS"/>
        </w:rPr>
        <w:t>0</w:t>
      </w:r>
      <w:r w:rsidR="00870F26" w:rsidRPr="00167FD4">
        <w:rPr>
          <w:rFonts w:cs="Arial"/>
          <w:lang w:val="sr-Latn-RS"/>
        </w:rPr>
        <w:t>/1</w:t>
      </w:r>
      <w:r w:rsidR="00870F26" w:rsidRPr="00167FD4">
        <w:rPr>
          <w:rFonts w:cs="Arial"/>
          <w:lang w:val="sr-Cyrl-RS"/>
        </w:rPr>
        <w:t>461</w:t>
      </w:r>
      <w:r w:rsidR="00870F26" w:rsidRPr="00167FD4">
        <w:rPr>
          <w:rFonts w:cs="Arial"/>
          <w:lang w:val="sr-Latn-RS"/>
        </w:rPr>
        <w:t>/2016</w:t>
      </w:r>
      <w:r w:rsidR="00870F26" w:rsidRPr="00167FD4">
        <w:rPr>
          <w:rFonts w:cs="Arial"/>
          <w:lang w:val="sr-Cyrl-RS"/>
        </w:rPr>
        <w:t>(</w:t>
      </w:r>
      <w:r w:rsidR="00870F26" w:rsidRPr="00167FD4">
        <w:rPr>
          <w:rFonts w:cs="Arial"/>
          <w:bCs/>
          <w:lang w:val="sr-Cyrl-CS" w:eastAsia="hr-HR"/>
        </w:rPr>
        <w:t>341/2016)</w:t>
      </w:r>
      <w:r w:rsidR="00870F26" w:rsidRPr="00167FD4">
        <w:rPr>
          <w:rFonts w:cs="Arial"/>
          <w:lang w:val="sr-Cyrl-RS"/>
        </w:rPr>
        <w:t xml:space="preserve"> </w:t>
      </w:r>
      <w:r w:rsidR="00870F26" w:rsidRPr="00167FD4">
        <w:rPr>
          <w:rFonts w:cs="Arial"/>
          <w:lang w:val="sr-Latn-RS"/>
        </w:rPr>
        <w:t>300</w:t>
      </w:r>
      <w:r w:rsidR="00870F26" w:rsidRPr="00167FD4">
        <w:rPr>
          <w:rFonts w:cs="Arial"/>
          <w:lang w:val="sr-Cyrl-RS"/>
        </w:rPr>
        <w:t>0</w:t>
      </w:r>
      <w:r w:rsidR="00870F26" w:rsidRPr="00167FD4">
        <w:rPr>
          <w:rFonts w:cs="Arial"/>
          <w:lang w:val="sr-Latn-RS"/>
        </w:rPr>
        <w:t>/</w:t>
      </w:r>
      <w:r w:rsidR="00870F26" w:rsidRPr="00167FD4">
        <w:rPr>
          <w:rFonts w:cs="Arial"/>
          <w:lang w:val="sr-Cyrl-RS"/>
        </w:rPr>
        <w:t>1463/</w:t>
      </w:r>
      <w:r w:rsidR="00870F26" w:rsidRPr="00167FD4">
        <w:rPr>
          <w:rFonts w:cs="Arial"/>
          <w:lang w:val="sr-Latn-RS"/>
        </w:rPr>
        <w:t xml:space="preserve">2016 </w:t>
      </w:r>
      <w:r w:rsidR="00870F26" w:rsidRPr="00167FD4">
        <w:rPr>
          <w:rFonts w:cs="Arial"/>
          <w:lang w:val="sr-Cyrl-RS"/>
        </w:rPr>
        <w:t>(</w:t>
      </w:r>
      <w:r w:rsidR="00870F26" w:rsidRPr="00167FD4">
        <w:rPr>
          <w:rFonts w:cs="Arial"/>
          <w:bCs/>
          <w:lang w:val="sr-Cyrl-CS" w:eastAsia="hr-HR"/>
        </w:rPr>
        <w:t>342/2016</w:t>
      </w:r>
      <w:proofErr w:type="gramStart"/>
      <w:r w:rsidR="0088187D" w:rsidRPr="00167FD4">
        <w:rPr>
          <w:rFonts w:cs="Arial"/>
        </w:rPr>
        <w:t>)</w:t>
      </w:r>
      <w:r w:rsidRPr="00167FD4">
        <w:rPr>
          <w:rFonts w:cs="Arial"/>
        </w:rPr>
        <w:t>–</w:t>
      </w:r>
      <w:proofErr w:type="gramEnd"/>
      <w:r w:rsidRPr="00167FD4">
        <w:rPr>
          <w:rFonts w:cs="Arial"/>
        </w:rPr>
        <w:t xml:space="preserve"> НЕ ОТВАРАТИ“.</w:t>
      </w:r>
    </w:p>
    <w:p w:rsidR="008D2B23" w:rsidRPr="00E47C2E" w:rsidRDefault="008D2B23" w:rsidP="008D2B23">
      <w:pPr>
        <w:pStyle w:val="KDParagraf"/>
        <w:spacing w:before="0"/>
        <w:rPr>
          <w:rFonts w:cs="Arial"/>
        </w:rPr>
      </w:pPr>
      <w:proofErr w:type="gramStart"/>
      <w:r w:rsidRPr="00E47C2E">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EA6178" w:rsidRPr="0017717C" w:rsidRDefault="008D2B23" w:rsidP="008D2B23">
      <w:pPr>
        <w:pStyle w:val="KDKomentar"/>
        <w:spacing w:before="0"/>
        <w:rPr>
          <w:rFonts w:cs="Arial"/>
          <w:i w:val="0"/>
          <w:color w:val="000000" w:themeColor="text1"/>
          <w:sz w:val="22"/>
          <w:szCs w:val="22"/>
          <w:lang w:val="sr-Cyrl-RS"/>
        </w:rPr>
      </w:pPr>
      <w:r w:rsidRPr="00E96ECB">
        <w:rPr>
          <w:rFonts w:cs="Arial"/>
          <w:i w:val="0"/>
          <w:color w:val="000000" w:themeColor="text1"/>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2811DC" w:rsidRPr="00E96ECB">
        <w:rPr>
          <w:rFonts w:cs="Arial"/>
          <w:i w:val="0"/>
          <w:color w:val="000000" w:themeColor="text1"/>
          <w:sz w:val="22"/>
          <w:szCs w:val="22"/>
        </w:rPr>
        <w:t>.</w:t>
      </w:r>
    </w:p>
    <w:p w:rsidR="008D2B23" w:rsidRDefault="008D2B23" w:rsidP="00D014EC">
      <w:pPr>
        <w:pStyle w:val="KDPodnaslov2"/>
        <w:numPr>
          <w:ilvl w:val="1"/>
          <w:numId w:val="16"/>
        </w:numPr>
        <w:spacing w:before="0"/>
        <w:jc w:val="both"/>
        <w:rPr>
          <w:rFonts w:cs="Arial"/>
          <w:lang w:val="sr-Cyrl-RS"/>
        </w:rPr>
      </w:pPr>
      <w:bookmarkStart w:id="215" w:name="_Toc441651583"/>
      <w:bookmarkStart w:id="216" w:name="_Toc442559894"/>
      <w:r w:rsidRPr="00E47C2E">
        <w:rPr>
          <w:rFonts w:cs="Arial"/>
          <w:lang w:val="ru-RU"/>
        </w:rPr>
        <w:t>П</w:t>
      </w:r>
      <w:r w:rsidRPr="00E47C2E">
        <w:rPr>
          <w:rFonts w:cs="Arial"/>
        </w:rPr>
        <w:t>артије</w:t>
      </w:r>
      <w:bookmarkEnd w:id="215"/>
      <w:bookmarkEnd w:id="216"/>
    </w:p>
    <w:p w:rsidR="00870F26" w:rsidRPr="00870F26" w:rsidRDefault="00870F26" w:rsidP="00870F26">
      <w:pPr>
        <w:pStyle w:val="KDParagraf"/>
        <w:spacing w:before="0"/>
        <w:ind w:left="360"/>
        <w:jc w:val="left"/>
        <w:rPr>
          <w:rFonts w:cs="Arial"/>
          <w:b/>
          <w:lang w:val="sr-Cyrl-RS"/>
        </w:rPr>
      </w:pPr>
      <w:proofErr w:type="gramStart"/>
      <w:r w:rsidRPr="00870F26">
        <w:rPr>
          <w:rFonts w:cs="Arial"/>
          <w:b/>
        </w:rPr>
        <w:t xml:space="preserve">Набавка је обликована у </w:t>
      </w:r>
      <w:r w:rsidRPr="00870F26">
        <w:rPr>
          <w:rFonts w:cs="Arial"/>
          <w:b/>
          <w:lang w:val="sr-Cyrl-RS"/>
        </w:rPr>
        <w:t>4</w:t>
      </w:r>
      <w:r w:rsidRPr="00870F26">
        <w:rPr>
          <w:rFonts w:cs="Arial"/>
          <w:b/>
        </w:rPr>
        <w:t>(</w:t>
      </w:r>
      <w:r w:rsidRPr="00870F26">
        <w:rPr>
          <w:rFonts w:cs="Arial"/>
          <w:b/>
          <w:lang w:val="sr-Cyrl-RS"/>
        </w:rPr>
        <w:t>четири</w:t>
      </w:r>
      <w:r w:rsidRPr="00870F26">
        <w:rPr>
          <w:rFonts w:cs="Arial"/>
          <w:b/>
        </w:rPr>
        <w:t>).</w:t>
      </w:r>
      <w:proofErr w:type="gramEnd"/>
    </w:p>
    <w:p w:rsidR="00870F26" w:rsidRPr="00167FD4" w:rsidRDefault="00870F26" w:rsidP="00870F26">
      <w:pPr>
        <w:spacing w:before="0"/>
        <w:jc w:val="left"/>
        <w:rPr>
          <w:rFonts w:cs="Arial"/>
          <w:sz w:val="20"/>
          <w:szCs w:val="20"/>
          <w:lang w:eastAsia="hr-HR"/>
        </w:rPr>
      </w:pPr>
      <w:r w:rsidRPr="00167FD4">
        <w:rPr>
          <w:rFonts w:cs="Arial"/>
          <w:sz w:val="20"/>
          <w:szCs w:val="20"/>
          <w:lang w:val="sr-Cyrl-RS" w:eastAsia="hr-HR"/>
        </w:rPr>
        <w:t xml:space="preserve">Партија 1: </w:t>
      </w:r>
      <w:r w:rsidRPr="00167FD4">
        <w:rPr>
          <w:rFonts w:cs="Arial"/>
          <w:sz w:val="20"/>
          <w:szCs w:val="20"/>
          <w:lang w:eastAsia="hr-HR"/>
        </w:rPr>
        <w:t>Кoнтрoлa зaгa</w:t>
      </w:r>
      <w:r w:rsidRPr="00167FD4">
        <w:rPr>
          <w:rFonts w:cs="Arial"/>
          <w:sz w:val="20"/>
          <w:szCs w:val="20"/>
          <w:lang w:val="sr-Cyrl-RS" w:eastAsia="hr-HR"/>
        </w:rPr>
        <w:t>ђ</w:t>
      </w:r>
      <w:r w:rsidRPr="00167FD4">
        <w:rPr>
          <w:rFonts w:cs="Arial"/>
          <w:sz w:val="20"/>
          <w:szCs w:val="20"/>
          <w:lang w:eastAsia="hr-HR"/>
        </w:rPr>
        <w:t>eнoсти зeм</w:t>
      </w:r>
      <w:r w:rsidRPr="00167FD4">
        <w:rPr>
          <w:rFonts w:cs="Arial"/>
          <w:sz w:val="20"/>
          <w:szCs w:val="20"/>
          <w:lang w:val="sr-Cyrl-RS" w:eastAsia="hr-HR"/>
        </w:rPr>
        <w:t>љиш</w:t>
      </w:r>
      <w:r w:rsidRPr="00167FD4">
        <w:rPr>
          <w:rFonts w:cs="Arial"/>
          <w:sz w:val="20"/>
          <w:szCs w:val="20"/>
          <w:lang w:eastAsia="hr-HR"/>
        </w:rPr>
        <w:t>тa у oкoлини дeпoниje пeпeлa TEНT A</w:t>
      </w:r>
    </w:p>
    <w:p w:rsidR="00870F26" w:rsidRPr="00167FD4" w:rsidRDefault="00870F26" w:rsidP="00870F26">
      <w:pPr>
        <w:spacing w:before="0"/>
        <w:jc w:val="left"/>
        <w:rPr>
          <w:rFonts w:cs="Arial"/>
          <w:sz w:val="20"/>
          <w:szCs w:val="20"/>
          <w:lang w:eastAsia="hr-HR"/>
        </w:rPr>
      </w:pPr>
      <w:r w:rsidRPr="00167FD4">
        <w:rPr>
          <w:rFonts w:cs="Arial"/>
          <w:sz w:val="20"/>
          <w:szCs w:val="20"/>
          <w:lang w:val="sr-Cyrl-RS" w:eastAsia="hr-HR"/>
        </w:rPr>
        <w:t xml:space="preserve">Партија 2: </w:t>
      </w:r>
      <w:r w:rsidRPr="00167FD4">
        <w:rPr>
          <w:rFonts w:cs="Arial"/>
          <w:sz w:val="20"/>
          <w:szCs w:val="20"/>
          <w:lang w:eastAsia="hr-HR"/>
        </w:rPr>
        <w:t>Кoнтрoлa зaгa</w:t>
      </w:r>
      <w:r w:rsidRPr="00167FD4">
        <w:rPr>
          <w:rFonts w:cs="Arial"/>
          <w:sz w:val="20"/>
          <w:szCs w:val="20"/>
          <w:lang w:val="sr-Cyrl-RS" w:eastAsia="hr-HR"/>
        </w:rPr>
        <w:t>ђ</w:t>
      </w:r>
      <w:r w:rsidRPr="00167FD4">
        <w:rPr>
          <w:rFonts w:cs="Arial"/>
          <w:sz w:val="20"/>
          <w:szCs w:val="20"/>
          <w:lang w:eastAsia="hr-HR"/>
        </w:rPr>
        <w:t>eнoсти зeм</w:t>
      </w:r>
      <w:r w:rsidRPr="00167FD4">
        <w:rPr>
          <w:rFonts w:cs="Arial"/>
          <w:sz w:val="20"/>
          <w:szCs w:val="20"/>
          <w:lang w:val="sr-Cyrl-RS" w:eastAsia="hr-HR"/>
        </w:rPr>
        <w:t>љиш</w:t>
      </w:r>
      <w:r w:rsidRPr="00167FD4">
        <w:rPr>
          <w:rFonts w:cs="Arial"/>
          <w:sz w:val="20"/>
          <w:szCs w:val="20"/>
          <w:lang w:eastAsia="hr-HR"/>
        </w:rPr>
        <w:t>тa у oкoлини дeпoниje пeпeлa TEНT Б</w:t>
      </w:r>
    </w:p>
    <w:p w:rsidR="00870F26" w:rsidRPr="00167FD4" w:rsidRDefault="00870F26" w:rsidP="00870F26">
      <w:pPr>
        <w:spacing w:before="0"/>
        <w:jc w:val="left"/>
        <w:rPr>
          <w:rFonts w:cs="Arial"/>
          <w:sz w:val="20"/>
          <w:szCs w:val="20"/>
          <w:lang w:eastAsia="hr-HR"/>
        </w:rPr>
      </w:pPr>
      <w:r w:rsidRPr="00167FD4">
        <w:rPr>
          <w:rFonts w:cs="Arial"/>
          <w:sz w:val="20"/>
          <w:szCs w:val="20"/>
          <w:lang w:val="sr-Cyrl-RS" w:eastAsia="hr-HR"/>
        </w:rPr>
        <w:t xml:space="preserve">Партија 3: </w:t>
      </w:r>
      <w:r w:rsidRPr="00167FD4">
        <w:rPr>
          <w:rFonts w:cs="Arial"/>
          <w:sz w:val="20"/>
          <w:szCs w:val="20"/>
          <w:lang w:eastAsia="hr-HR"/>
        </w:rPr>
        <w:t>Кoнтрoлa зaгa</w:t>
      </w:r>
      <w:r w:rsidRPr="00167FD4">
        <w:rPr>
          <w:rFonts w:cs="Arial"/>
          <w:sz w:val="20"/>
          <w:szCs w:val="20"/>
          <w:lang w:val="sr-Cyrl-RS" w:eastAsia="hr-HR"/>
        </w:rPr>
        <w:t>ђ</w:t>
      </w:r>
      <w:r w:rsidRPr="00167FD4">
        <w:rPr>
          <w:rFonts w:cs="Arial"/>
          <w:sz w:val="20"/>
          <w:szCs w:val="20"/>
          <w:lang w:eastAsia="hr-HR"/>
        </w:rPr>
        <w:t>eнoсти зeм</w:t>
      </w:r>
      <w:r w:rsidRPr="00167FD4">
        <w:rPr>
          <w:rFonts w:cs="Arial"/>
          <w:sz w:val="20"/>
          <w:szCs w:val="20"/>
          <w:lang w:val="sr-Cyrl-RS" w:eastAsia="hr-HR"/>
        </w:rPr>
        <w:t>љиш</w:t>
      </w:r>
      <w:r w:rsidRPr="00167FD4">
        <w:rPr>
          <w:rFonts w:cs="Arial"/>
          <w:sz w:val="20"/>
          <w:szCs w:val="20"/>
          <w:lang w:eastAsia="hr-HR"/>
        </w:rPr>
        <w:t>тa у oкoлини дeпoниje пeпeлa TE Moрaвa</w:t>
      </w:r>
    </w:p>
    <w:p w:rsidR="00870F26" w:rsidRPr="00167FD4" w:rsidRDefault="00870F26" w:rsidP="0017717C">
      <w:pPr>
        <w:spacing w:before="0"/>
        <w:rPr>
          <w:rFonts w:cs="Arial"/>
          <w:sz w:val="20"/>
          <w:szCs w:val="20"/>
          <w:lang w:val="sr-Cyrl-RS"/>
        </w:rPr>
      </w:pPr>
      <w:r w:rsidRPr="00167FD4">
        <w:rPr>
          <w:rFonts w:cs="Arial"/>
          <w:sz w:val="20"/>
          <w:szCs w:val="20"/>
          <w:lang w:val="sr-Cyrl-RS" w:eastAsia="hr-HR"/>
        </w:rPr>
        <w:lastRenderedPageBreak/>
        <w:t xml:space="preserve">Партија 4: </w:t>
      </w:r>
      <w:r w:rsidRPr="00167FD4">
        <w:rPr>
          <w:rFonts w:cs="Arial"/>
          <w:sz w:val="20"/>
          <w:szCs w:val="20"/>
          <w:lang w:eastAsia="hr-HR"/>
        </w:rPr>
        <w:t>Кoнтрoлa зaгa</w:t>
      </w:r>
      <w:r w:rsidRPr="00167FD4">
        <w:rPr>
          <w:rFonts w:cs="Arial"/>
          <w:sz w:val="20"/>
          <w:szCs w:val="20"/>
          <w:lang w:val="sr-Cyrl-RS" w:eastAsia="hr-HR"/>
        </w:rPr>
        <w:t>ђ</w:t>
      </w:r>
      <w:r w:rsidRPr="00167FD4">
        <w:rPr>
          <w:rFonts w:cs="Arial"/>
          <w:sz w:val="20"/>
          <w:szCs w:val="20"/>
          <w:lang w:eastAsia="hr-HR"/>
        </w:rPr>
        <w:t>eнoсти зeм</w:t>
      </w:r>
      <w:r w:rsidRPr="00167FD4">
        <w:rPr>
          <w:rFonts w:cs="Arial"/>
          <w:sz w:val="20"/>
          <w:szCs w:val="20"/>
          <w:lang w:val="sr-Cyrl-RS" w:eastAsia="hr-HR"/>
        </w:rPr>
        <w:t>љиш</w:t>
      </w:r>
      <w:r w:rsidRPr="00167FD4">
        <w:rPr>
          <w:rFonts w:cs="Arial"/>
          <w:sz w:val="20"/>
          <w:szCs w:val="20"/>
          <w:lang w:eastAsia="hr-HR"/>
        </w:rPr>
        <w:t>тa у oкoлини дeпoниje пeпeлa TE Кoлубaрa</w:t>
      </w:r>
    </w:p>
    <w:p w:rsidR="00870F26" w:rsidRPr="00870F26" w:rsidRDefault="00870F26" w:rsidP="00870F26">
      <w:pPr>
        <w:pStyle w:val="KDParagraf"/>
        <w:spacing w:before="0"/>
        <w:ind w:left="360"/>
        <w:jc w:val="left"/>
        <w:rPr>
          <w:rFonts w:cs="Arial"/>
        </w:rPr>
      </w:pPr>
      <w:proofErr w:type="gramStart"/>
      <w:r w:rsidRPr="00870F26">
        <w:rPr>
          <w:rFonts w:cs="Arial"/>
        </w:rPr>
        <w:t>Понуђач може да поднесе понуду за једну или више партија.Понуда мора да обухвати најмање једну целокупну партију.</w:t>
      </w:r>
      <w:proofErr w:type="gramEnd"/>
    </w:p>
    <w:p w:rsidR="00870F26" w:rsidRPr="00870F26" w:rsidRDefault="00870F26" w:rsidP="00870F26">
      <w:pPr>
        <w:pStyle w:val="KDParagraf"/>
        <w:spacing w:before="0"/>
        <w:ind w:left="360"/>
        <w:jc w:val="left"/>
        <w:rPr>
          <w:rFonts w:cs="Arial"/>
        </w:rPr>
      </w:pPr>
      <w:proofErr w:type="gramStart"/>
      <w:r w:rsidRPr="00870F26">
        <w:rPr>
          <w:rFonts w:cs="Arial"/>
        </w:rPr>
        <w:t>Понуђач је дужан да у понуди наведе да ли се понуда односи на целокупну набавку или само на одређене партије.</w:t>
      </w:r>
      <w:proofErr w:type="gramEnd"/>
    </w:p>
    <w:p w:rsidR="00870F26" w:rsidRPr="00870F26" w:rsidRDefault="00870F26" w:rsidP="00870F26">
      <w:pPr>
        <w:pStyle w:val="KDParagraf"/>
        <w:spacing w:before="0"/>
        <w:ind w:left="360"/>
        <w:jc w:val="left"/>
        <w:rPr>
          <w:rFonts w:cs="Arial"/>
        </w:rPr>
      </w:pPr>
      <w:r w:rsidRPr="00870F26">
        <w:rPr>
          <w:rFonts w:cs="Arial"/>
        </w:rPr>
        <w:t xml:space="preserve">У случају да понуђач поднесе понуду за две или више </w:t>
      </w:r>
      <w:proofErr w:type="gramStart"/>
      <w:r w:rsidRPr="00870F26">
        <w:rPr>
          <w:rFonts w:cs="Arial"/>
        </w:rPr>
        <w:t>партија ,</w:t>
      </w:r>
      <w:proofErr w:type="gramEnd"/>
      <w:r w:rsidRPr="00870F26">
        <w:rPr>
          <w:rFonts w:cs="Arial"/>
        </w:rPr>
        <w:t xml:space="preserve"> она мора бити поднета тако да се може оцењивати за сваку партију посебно.</w:t>
      </w:r>
    </w:p>
    <w:p w:rsidR="00870F26" w:rsidRPr="003F75C6" w:rsidRDefault="00870F26" w:rsidP="003F75C6">
      <w:pPr>
        <w:pStyle w:val="KDParagraf"/>
        <w:spacing w:before="0"/>
        <w:ind w:left="360"/>
        <w:jc w:val="left"/>
        <w:rPr>
          <w:rFonts w:eastAsia="TimesNewRomanPSMT" w:cs="Arial"/>
          <w:bCs/>
          <w:lang w:val="sr-Cyrl-RS"/>
        </w:rPr>
      </w:pPr>
      <w:proofErr w:type="gramStart"/>
      <w:r w:rsidRPr="00870F26">
        <w:rPr>
          <w:rFonts w:eastAsia="TimesNewRomanPSMT" w:cs="Arial"/>
          <w:bCs/>
        </w:rPr>
        <w:t>Докази из чл.</w:t>
      </w:r>
      <w:proofErr w:type="gramEnd"/>
      <w:r w:rsidRPr="00870F26">
        <w:rPr>
          <w:rFonts w:eastAsia="TimesNewRomanPSMT" w:cs="Arial"/>
          <w:bCs/>
        </w:rPr>
        <w:t xml:space="preserve"> 75. </w:t>
      </w:r>
      <w:proofErr w:type="gramStart"/>
      <w:r w:rsidRPr="00870F26">
        <w:rPr>
          <w:rFonts w:eastAsia="TimesNewRomanPSMT" w:cs="Arial"/>
          <w:bCs/>
        </w:rPr>
        <w:t>и</w:t>
      </w:r>
      <w:proofErr w:type="gramEnd"/>
      <w:r w:rsidRPr="00870F26">
        <w:rPr>
          <w:rFonts w:eastAsia="TimesNewRomanPSMT" w:cs="Arial"/>
          <w:bCs/>
        </w:rPr>
        <w:t xml:space="preserve"> 76. </w:t>
      </w:r>
      <w:proofErr w:type="gramStart"/>
      <w:r w:rsidRPr="00870F26">
        <w:rPr>
          <w:rFonts w:eastAsia="TimesNewRomanPSMT" w:cs="Arial"/>
          <w:bCs/>
        </w:rPr>
        <w:t>ЗЈН,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roofErr w:type="gramEnd"/>
    </w:p>
    <w:p w:rsidR="008D2B23" w:rsidRPr="0017717C" w:rsidRDefault="0066644E" w:rsidP="0017717C">
      <w:pPr>
        <w:pStyle w:val="KDParagraf"/>
        <w:spacing w:before="0"/>
        <w:ind w:left="360"/>
        <w:rPr>
          <w:rFonts w:cs="Arial"/>
          <w:color w:val="000000" w:themeColor="text1"/>
          <w:lang w:val="sr-Cyrl-RS"/>
        </w:rPr>
      </w:pPr>
      <w:proofErr w:type="gramStart"/>
      <w:r w:rsidRPr="002811DC">
        <w:rPr>
          <w:rFonts w:cs="Arial"/>
          <w:color w:val="000000" w:themeColor="text1"/>
        </w:rPr>
        <w:t>Набавка није обликована по партијама.</w:t>
      </w:r>
      <w:proofErr w:type="gramEnd"/>
    </w:p>
    <w:p w:rsidR="008D2B23" w:rsidRPr="00E47C2E" w:rsidRDefault="008D2B23" w:rsidP="00D014EC">
      <w:pPr>
        <w:pStyle w:val="KDPodnaslov2"/>
        <w:numPr>
          <w:ilvl w:val="1"/>
          <w:numId w:val="16"/>
        </w:numPr>
        <w:spacing w:before="0"/>
        <w:jc w:val="both"/>
        <w:rPr>
          <w:rFonts w:cs="Arial"/>
        </w:rPr>
      </w:pPr>
      <w:bookmarkStart w:id="217" w:name="_Toc441651584"/>
      <w:bookmarkStart w:id="218" w:name="_Toc442559895"/>
      <w:r w:rsidRPr="00E47C2E">
        <w:rPr>
          <w:rFonts w:cs="Arial"/>
        </w:rPr>
        <w:t>Понуда са варијантама</w:t>
      </w:r>
      <w:bookmarkEnd w:id="217"/>
      <w:bookmarkEnd w:id="218"/>
    </w:p>
    <w:p w:rsidR="008D2B23" w:rsidRPr="00E47C2E" w:rsidRDefault="008D2B23" w:rsidP="008D2B23">
      <w:pPr>
        <w:tabs>
          <w:tab w:val="num" w:pos="993"/>
        </w:tabs>
        <w:spacing w:before="0"/>
        <w:rPr>
          <w:rFonts w:cs="Arial"/>
          <w:lang w:val="ru-RU"/>
        </w:rPr>
      </w:pPr>
      <w:r w:rsidRPr="00E47C2E">
        <w:rPr>
          <w:rFonts w:cs="Arial"/>
          <w:lang w:val="ru-RU"/>
        </w:rPr>
        <w:t>Понуда са варијантама није дозвољена.</w:t>
      </w:r>
    </w:p>
    <w:p w:rsidR="008D2B23" w:rsidRPr="00E47C2E" w:rsidRDefault="008D2B23" w:rsidP="00D014EC">
      <w:pPr>
        <w:pStyle w:val="KDPodnaslov2"/>
        <w:numPr>
          <w:ilvl w:val="1"/>
          <w:numId w:val="16"/>
        </w:numPr>
        <w:spacing w:before="0"/>
        <w:jc w:val="both"/>
        <w:rPr>
          <w:rFonts w:cs="Arial"/>
        </w:rPr>
      </w:pPr>
      <w:bookmarkStart w:id="219" w:name="_Toc441651585"/>
      <w:bookmarkStart w:id="220" w:name="_Toc442559896"/>
      <w:r w:rsidRPr="00E47C2E">
        <w:rPr>
          <w:rFonts w:cs="Arial"/>
        </w:rPr>
        <w:t>Подношење понуде са подизвођачима</w:t>
      </w:r>
      <w:bookmarkEnd w:id="219"/>
      <w:bookmarkEnd w:id="220"/>
    </w:p>
    <w:p w:rsidR="00EE070C" w:rsidRPr="00E47C2E" w:rsidRDefault="00EE070C" w:rsidP="00EE070C">
      <w:pPr>
        <w:pStyle w:val="KDParagraf"/>
        <w:spacing w:before="0"/>
        <w:rPr>
          <w:rFonts w:cs="Arial"/>
        </w:rPr>
      </w:pPr>
      <w:proofErr w:type="gramStart"/>
      <w:r w:rsidRPr="00E47C2E">
        <w:rPr>
          <w:rFonts w:cs="Arial"/>
        </w:rPr>
        <w:t>Понуђач је дужан да у понуди наведе да ли ће извршење набавке делимично поверити подизвођачу.</w:t>
      </w:r>
      <w:proofErr w:type="gramEnd"/>
      <w:r w:rsidRPr="00E47C2E">
        <w:rPr>
          <w:rFonts w:cs="Arial"/>
        </w:rPr>
        <w:t xml:space="preserve"> Ако понуђач у понуди наведе да ће делимично извршење набавке поверити подизвођачу, дужан је да наведе:</w:t>
      </w:r>
    </w:p>
    <w:p w:rsidR="00EE070C" w:rsidRPr="00E47C2E" w:rsidRDefault="00EE070C" w:rsidP="00EE070C">
      <w:pPr>
        <w:pStyle w:val="KDParagraf"/>
        <w:spacing w:before="0"/>
        <w:rPr>
          <w:rFonts w:cs="Arial"/>
        </w:rPr>
      </w:pPr>
      <w:r w:rsidRPr="00E47C2E">
        <w:rPr>
          <w:rFonts w:cs="Arial"/>
        </w:rPr>
        <w:t xml:space="preserve">- </w:t>
      </w:r>
      <w:proofErr w:type="gramStart"/>
      <w:r w:rsidRPr="00E47C2E">
        <w:rPr>
          <w:rFonts w:cs="Arial"/>
        </w:rPr>
        <w:t>назив</w:t>
      </w:r>
      <w:proofErr w:type="gramEnd"/>
      <w:r w:rsidRPr="00E47C2E">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E47C2E" w:rsidRDefault="00EE070C" w:rsidP="00EE070C">
      <w:pPr>
        <w:pStyle w:val="KDParagraf"/>
        <w:spacing w:before="0"/>
        <w:rPr>
          <w:rFonts w:cs="Arial"/>
        </w:rPr>
      </w:pPr>
      <w:r w:rsidRPr="00E47C2E">
        <w:rPr>
          <w:rFonts w:cs="Arial"/>
        </w:rPr>
        <w:t xml:space="preserve">- </w:t>
      </w:r>
      <w:proofErr w:type="gramStart"/>
      <w:r w:rsidRPr="00E47C2E">
        <w:rPr>
          <w:rFonts w:cs="Arial"/>
        </w:rPr>
        <w:t>проценат</w:t>
      </w:r>
      <w:proofErr w:type="gramEnd"/>
      <w:r w:rsidRPr="00E47C2E">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6644E" w:rsidRPr="00E47C2E" w:rsidRDefault="0066644E" w:rsidP="0066644E">
      <w:pPr>
        <w:pStyle w:val="KDParagraf"/>
        <w:spacing w:before="0"/>
        <w:rPr>
          <w:rFonts w:cs="Arial"/>
        </w:rPr>
      </w:pPr>
      <w:proofErr w:type="gramStart"/>
      <w:r w:rsidRPr="00E47C2E">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66644E" w:rsidRPr="00C3275B" w:rsidRDefault="0066644E" w:rsidP="0066644E">
      <w:pPr>
        <w:pStyle w:val="KDParagraf"/>
        <w:spacing w:before="0"/>
        <w:rPr>
          <w:rFonts w:cs="Arial"/>
        </w:rPr>
      </w:pPr>
      <w:proofErr w:type="gramStart"/>
      <w:r w:rsidRPr="00E47C2E">
        <w:rPr>
          <w:rFonts w:cs="Arial"/>
        </w:rPr>
        <w:t>Обавеза понуђача је да за подизвођача достави доказе о испуњености обавезних услова из члана 75.</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1), 2) и 4) и члана 75. </w:t>
      </w:r>
      <w:proofErr w:type="gramStart"/>
      <w:r w:rsidRPr="00E47C2E">
        <w:rPr>
          <w:rFonts w:cs="Arial"/>
        </w:rPr>
        <w:t>став</w:t>
      </w:r>
      <w:proofErr w:type="gramEnd"/>
      <w:r w:rsidRPr="00E47C2E">
        <w:rPr>
          <w:rFonts w:cs="Arial"/>
        </w:rPr>
        <w:t xml:space="preserve"> 2. </w:t>
      </w:r>
      <w:proofErr w:type="gramStart"/>
      <w:r w:rsidRPr="00E47C2E">
        <w:rPr>
          <w:rFonts w:cs="Arial"/>
        </w:rPr>
        <w:t>Закона наведених у одељку Усл</w:t>
      </w:r>
      <w:r w:rsidR="002811DC">
        <w:rPr>
          <w:rFonts w:cs="Arial"/>
        </w:rPr>
        <w:t>ови за учешће из члана 75.</w:t>
      </w:r>
      <w:proofErr w:type="gramEnd"/>
      <w:r w:rsidR="002811DC">
        <w:rPr>
          <w:rFonts w:cs="Arial"/>
        </w:rPr>
        <w:t xml:space="preserve"> </w:t>
      </w:r>
      <w:r w:rsidRPr="00E47C2E">
        <w:rPr>
          <w:rFonts w:cs="Arial"/>
        </w:rPr>
        <w:t xml:space="preserve"> Закона и Упутство како се доказује </w:t>
      </w:r>
      <w:r w:rsidR="002811DC">
        <w:rPr>
          <w:rFonts w:cs="Arial"/>
        </w:rPr>
        <w:t>испуњеност тих услова</w:t>
      </w:r>
      <w:proofErr w:type="gramStart"/>
      <w:r w:rsidR="002811DC">
        <w:rPr>
          <w:rFonts w:cs="Arial"/>
        </w:rPr>
        <w:t>.</w:t>
      </w:r>
      <w:r w:rsidR="00C3275B" w:rsidRPr="00E47C2E">
        <w:rPr>
          <w:rFonts w:cs="Arial"/>
          <w:color w:val="00B0F0"/>
        </w:rPr>
        <w:t>.</w:t>
      </w:r>
      <w:proofErr w:type="gramEnd"/>
      <w:r w:rsidR="00C3275B" w:rsidRPr="00E47C2E">
        <w:rPr>
          <w:rFonts w:cs="Arial"/>
          <w:color w:val="00B0F0"/>
        </w:rPr>
        <w:t xml:space="preserve"> </w:t>
      </w:r>
      <w:proofErr w:type="gramStart"/>
      <w:r w:rsidR="00C3275B" w:rsidRPr="00C3275B">
        <w:rPr>
          <w:rFonts w:cs="Arial"/>
        </w:rPr>
        <w:t>Доказ из члана 75.став 1.тачка 5) доставља се за део набавке који ће се вршити преко подизвођача.</w:t>
      </w:r>
      <w:proofErr w:type="gramEnd"/>
    </w:p>
    <w:p w:rsidR="0066644E" w:rsidRPr="00E47C2E" w:rsidRDefault="0066644E" w:rsidP="0066644E">
      <w:pPr>
        <w:pStyle w:val="KDParagraf"/>
        <w:spacing w:before="0"/>
        <w:rPr>
          <w:rFonts w:cs="Arial"/>
        </w:rPr>
      </w:pPr>
      <w:r w:rsidRPr="00E47C2E">
        <w:rPr>
          <w:rFonts w:cs="Arial"/>
        </w:rPr>
        <w:t>Све обрасце у понуди потписује и оверава понуђач, изузев образаца под пуном материјалном и кривичном одговорношћу</w:t>
      </w:r>
      <w:proofErr w:type="gramStart"/>
      <w:r w:rsidRPr="00E47C2E">
        <w:rPr>
          <w:rFonts w:cs="Arial"/>
        </w:rPr>
        <w:t>,које</w:t>
      </w:r>
      <w:proofErr w:type="gramEnd"/>
      <w:r w:rsidRPr="00E47C2E">
        <w:rPr>
          <w:rFonts w:cs="Arial"/>
        </w:rPr>
        <w:t xml:space="preserve"> попуњава, потписује и оверава сваки подизвођач у своје име.</w:t>
      </w:r>
    </w:p>
    <w:p w:rsidR="0066644E" w:rsidRPr="00E47C2E" w:rsidRDefault="0066644E" w:rsidP="0066644E">
      <w:pPr>
        <w:pStyle w:val="KDParagraf"/>
        <w:spacing w:before="0"/>
        <w:rPr>
          <w:rFonts w:cs="Arial"/>
        </w:rPr>
      </w:pPr>
      <w:r w:rsidRPr="00E47C2E">
        <w:rPr>
          <w:rFonts w:cs="Arial"/>
        </w:rPr>
        <w:t xml:space="preserve">Понуђач не може ангажовати као подизвођача лице које није навео у понуди, у супротном наручилац </w:t>
      </w:r>
      <w:proofErr w:type="gramStart"/>
      <w:r w:rsidRPr="000E148C">
        <w:rPr>
          <w:rFonts w:cs="Arial"/>
        </w:rPr>
        <w:t xml:space="preserve">ће </w:t>
      </w:r>
      <w:r w:rsidRPr="00E47C2E">
        <w:rPr>
          <w:rFonts w:cs="Arial"/>
        </w:rPr>
        <w:t xml:space="preserve"> раскинути</w:t>
      </w:r>
      <w:proofErr w:type="gramEnd"/>
      <w:r w:rsidRPr="00E47C2E">
        <w:rPr>
          <w:rFonts w:cs="Arial"/>
        </w:rPr>
        <w:t xml:space="preserve"> уговор, осим ако би раскидом уговора наручилац претрпео знатну штету.</w:t>
      </w:r>
    </w:p>
    <w:p w:rsidR="008D2B23" w:rsidRPr="0017717C" w:rsidRDefault="0066644E" w:rsidP="008D2B23">
      <w:pPr>
        <w:pStyle w:val="KDParagraf"/>
        <w:spacing w:before="0"/>
        <w:rPr>
          <w:rFonts w:cs="Arial"/>
          <w:lang w:val="sr-Cyrl-RS"/>
        </w:rPr>
      </w:pPr>
      <w:r w:rsidRPr="00E47C2E">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E47C2E">
        <w:rPr>
          <w:rFonts w:cs="Arial"/>
        </w:rPr>
        <w:t>одлуке  о</w:t>
      </w:r>
      <w:proofErr w:type="gramEnd"/>
      <w:r w:rsidRPr="00E47C2E">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E47C2E">
        <w:rPr>
          <w:rFonts w:cs="Arial"/>
        </w:rPr>
        <w:t>обавеза ,</w:t>
      </w:r>
      <w:proofErr w:type="gramEnd"/>
      <w:r w:rsidRPr="00E47C2E">
        <w:rPr>
          <w:rFonts w:cs="Arial"/>
        </w:rPr>
        <w:t xml:space="preserve"> без обзира на број подизвођача.</w:t>
      </w:r>
    </w:p>
    <w:p w:rsidR="008D2B23" w:rsidRPr="00E47C2E" w:rsidRDefault="008D2B23" w:rsidP="00D014EC">
      <w:pPr>
        <w:pStyle w:val="KDPodnaslov2"/>
        <w:numPr>
          <w:ilvl w:val="1"/>
          <w:numId w:val="16"/>
        </w:numPr>
        <w:spacing w:before="0"/>
        <w:jc w:val="both"/>
        <w:rPr>
          <w:rFonts w:cs="Arial"/>
        </w:rPr>
      </w:pPr>
      <w:bookmarkStart w:id="221" w:name="_Toc441651586"/>
      <w:bookmarkStart w:id="222" w:name="_Toc442559897"/>
      <w:r w:rsidRPr="00E47C2E">
        <w:rPr>
          <w:rFonts w:cs="Arial"/>
        </w:rPr>
        <w:t>Подношење заједничке понуде</w:t>
      </w:r>
      <w:bookmarkEnd w:id="221"/>
      <w:bookmarkEnd w:id="222"/>
    </w:p>
    <w:p w:rsidR="008D2B23" w:rsidRPr="00E47C2E" w:rsidRDefault="008D2B23" w:rsidP="008D2B23">
      <w:pPr>
        <w:pStyle w:val="KDParagraf"/>
        <w:spacing w:before="0"/>
        <w:rPr>
          <w:rFonts w:cs="Arial"/>
        </w:rPr>
      </w:pPr>
      <w:proofErr w:type="gramStart"/>
      <w:r w:rsidRPr="00E47C2E">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w:t>
      </w:r>
      <w:r w:rsidRPr="00E47C2E">
        <w:rPr>
          <w:rFonts w:cs="Arial"/>
        </w:rPr>
        <w:lastRenderedPageBreak/>
        <w:t>према Наручиоцу обавезују на заједничко извршење набавке, који обавезно садржи податке прописане члан 81.</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4. </w:t>
      </w:r>
      <w:proofErr w:type="gramStart"/>
      <w:r w:rsidRPr="00E47C2E">
        <w:rPr>
          <w:rFonts w:cs="Arial"/>
        </w:rPr>
        <w:t>и</w:t>
      </w:r>
      <w:proofErr w:type="gramEnd"/>
      <w:r w:rsidRPr="00E47C2E">
        <w:rPr>
          <w:rFonts w:cs="Arial"/>
        </w:rPr>
        <w:t xml:space="preserve"> 5.Закона о јавним набавкама и то: </w:t>
      </w:r>
    </w:p>
    <w:p w:rsidR="008D2B23" w:rsidRPr="00E47C2E" w:rsidRDefault="008D2B23" w:rsidP="008D2B23">
      <w:pPr>
        <w:pStyle w:val="KDNabrajanje"/>
        <w:spacing w:before="0"/>
        <w:rPr>
          <w:rFonts w:cs="Arial"/>
        </w:rPr>
      </w:pPr>
      <w:r w:rsidRPr="00E47C2E">
        <w:rPr>
          <w:rFonts w:cs="Arial"/>
          <w:lang w:val="sr-Cyrl-CS"/>
        </w:rPr>
        <w:t xml:space="preserve">податке о </w:t>
      </w:r>
      <w:r w:rsidRPr="00E47C2E">
        <w:rPr>
          <w:rFonts w:cs="Arial"/>
        </w:rPr>
        <w:t xml:space="preserve">члану групе који ће бити </w:t>
      </w:r>
      <w:r w:rsidRPr="00E47C2E">
        <w:rPr>
          <w:rFonts w:cs="Arial"/>
          <w:lang w:val="sr-Cyrl-CS"/>
        </w:rPr>
        <w:t>Н</w:t>
      </w:r>
      <w:r w:rsidRPr="00E47C2E">
        <w:rPr>
          <w:rFonts w:cs="Arial"/>
        </w:rPr>
        <w:t xml:space="preserve">осилац посла, односно који ће поднети понуду и који ће заступати групу понуђача пред </w:t>
      </w:r>
      <w:r w:rsidRPr="00E47C2E">
        <w:rPr>
          <w:rFonts w:cs="Arial"/>
          <w:lang w:val="sr-Cyrl-CS"/>
        </w:rPr>
        <w:t>Н</w:t>
      </w:r>
      <w:r w:rsidRPr="00E47C2E">
        <w:rPr>
          <w:rFonts w:cs="Arial"/>
        </w:rPr>
        <w:t>аручиоцем;</w:t>
      </w:r>
    </w:p>
    <w:p w:rsidR="008D2B23" w:rsidRPr="00E47C2E" w:rsidRDefault="008D2B23" w:rsidP="008D2B23">
      <w:pPr>
        <w:pStyle w:val="KDNabrajanje"/>
        <w:spacing w:before="0"/>
        <w:rPr>
          <w:rFonts w:cs="Arial"/>
        </w:rPr>
      </w:pPr>
      <w:r w:rsidRPr="00E47C2E">
        <w:rPr>
          <w:rFonts w:cs="Arial"/>
        </w:rPr>
        <w:t>опис послова сваког од понуђача из групе понуђача у извршењу уговора.</w:t>
      </w:r>
    </w:p>
    <w:p w:rsidR="002811DC" w:rsidRPr="002811DC" w:rsidRDefault="0066644E" w:rsidP="0066644E">
      <w:pPr>
        <w:pStyle w:val="KDNabrajanje"/>
        <w:rPr>
          <w:color w:val="00B0F0"/>
        </w:rPr>
      </w:pPr>
      <w:bookmarkStart w:id="223" w:name="_Toc441651587"/>
      <w:bookmarkStart w:id="224" w:name="_Toc442559898"/>
      <w:r w:rsidRPr="00E47C2E">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w:t>
      </w:r>
      <w:r w:rsidR="002811DC">
        <w:t xml:space="preserve">ешће из члана 75. </w:t>
      </w:r>
      <w:r w:rsidRPr="00E47C2E">
        <w:t xml:space="preserve">Закона и Упутство како се </w:t>
      </w:r>
      <w:r w:rsidR="002811DC">
        <w:t>доказује испуњеност тих услова.</w:t>
      </w:r>
    </w:p>
    <w:p w:rsidR="0066644E" w:rsidRPr="00E47C2E" w:rsidRDefault="0066644E" w:rsidP="0066644E">
      <w:pPr>
        <w:pStyle w:val="KDNabrajanje"/>
      </w:pPr>
      <w:r w:rsidRPr="00E47C2E">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rsidR="0066644E" w:rsidRPr="00E47C2E" w:rsidRDefault="0066644E" w:rsidP="0066644E">
      <w:pPr>
        <w:pStyle w:val="KDNabrajanje"/>
        <w:rPr>
          <w:color w:val="00B0F0"/>
          <w:lang w:bidi="en-US"/>
        </w:rPr>
      </w:pPr>
      <w:r w:rsidRPr="00E47C2E">
        <w:rPr>
          <w:lang w:bidi="en-US"/>
        </w:rPr>
        <w:t xml:space="preserve">У случају заједничке понуде групе понуђача </w:t>
      </w:r>
      <w:r w:rsidRPr="00E47C2E">
        <w:rPr>
          <w:lang w:val="sr-Cyrl-CS" w:bidi="en-US"/>
        </w:rPr>
        <w:t xml:space="preserve">обрасце под пуном материјалном и кривичном одговорношћу </w:t>
      </w:r>
      <w:r w:rsidRPr="00E47C2E">
        <w:rPr>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66644E" w:rsidRPr="0017717C" w:rsidRDefault="0066644E" w:rsidP="0017717C">
      <w:pPr>
        <w:pStyle w:val="KDNabrajanje"/>
        <w:rPr>
          <w:lang w:bidi="en-US"/>
        </w:rPr>
      </w:pPr>
      <w:r w:rsidRPr="00E47C2E">
        <w:rPr>
          <w:lang w:bidi="en-US"/>
        </w:rPr>
        <w:t>Понуђачи из групе понуђача одговорају неограничено солидарно према наручиоцу.</w:t>
      </w:r>
    </w:p>
    <w:p w:rsidR="008D2B23" w:rsidRPr="00E47C2E" w:rsidRDefault="008D2B23" w:rsidP="00D014EC">
      <w:pPr>
        <w:pStyle w:val="KDPodnaslov2"/>
        <w:numPr>
          <w:ilvl w:val="1"/>
          <w:numId w:val="16"/>
        </w:numPr>
        <w:spacing w:before="0"/>
        <w:jc w:val="both"/>
        <w:rPr>
          <w:rFonts w:cs="Arial"/>
        </w:rPr>
      </w:pPr>
      <w:r w:rsidRPr="00E47C2E">
        <w:rPr>
          <w:rFonts w:cs="Arial"/>
        </w:rPr>
        <w:t>Понуђена цена</w:t>
      </w:r>
      <w:bookmarkEnd w:id="223"/>
      <w:bookmarkEnd w:id="224"/>
    </w:p>
    <w:p w:rsidR="008D2B23" w:rsidRPr="00C45177" w:rsidRDefault="008D2B23" w:rsidP="008D2B23">
      <w:pPr>
        <w:pStyle w:val="KDParagraf"/>
        <w:spacing w:before="0"/>
        <w:rPr>
          <w:rFonts w:cs="Arial"/>
          <w:b/>
          <w:color w:val="000000" w:themeColor="text1"/>
        </w:rPr>
      </w:pPr>
      <w:proofErr w:type="gramStart"/>
      <w:r w:rsidRPr="00C45177">
        <w:rPr>
          <w:rFonts w:cs="Arial"/>
          <w:b/>
        </w:rPr>
        <w:t>Цена се исказује у</w:t>
      </w:r>
      <w:r w:rsidR="000E73B9">
        <w:rPr>
          <w:rFonts w:cs="Arial"/>
          <w:b/>
          <w:lang w:val="sr-Cyrl-RS"/>
        </w:rPr>
        <w:t xml:space="preserve"> </w:t>
      </w:r>
      <w:r w:rsidRPr="00C45177">
        <w:rPr>
          <w:rFonts w:cs="Arial"/>
          <w:b/>
          <w:color w:val="000000" w:themeColor="text1"/>
        </w:rPr>
        <w:t>динарима</w:t>
      </w:r>
      <w:r w:rsidR="000E73B9">
        <w:rPr>
          <w:rFonts w:cs="Arial"/>
          <w:b/>
          <w:color w:val="000000" w:themeColor="text1"/>
          <w:lang w:val="sr-Cyrl-RS"/>
        </w:rPr>
        <w:t xml:space="preserve"> </w:t>
      </w:r>
      <w:r w:rsidRPr="00C45177">
        <w:rPr>
          <w:rFonts w:cs="Arial"/>
          <w:b/>
          <w:color w:val="000000" w:themeColor="text1"/>
        </w:rPr>
        <w:t>без пореза на додату вредност.</w:t>
      </w:r>
      <w:proofErr w:type="gramEnd"/>
    </w:p>
    <w:p w:rsidR="008D2B23" w:rsidRPr="00E47C2E" w:rsidRDefault="008D2B23" w:rsidP="008D2B23">
      <w:pPr>
        <w:pStyle w:val="KDParagraf"/>
        <w:spacing w:before="0"/>
        <w:rPr>
          <w:rFonts w:cs="Arial"/>
        </w:rPr>
      </w:pPr>
      <w:proofErr w:type="gramStart"/>
      <w:r w:rsidRPr="00E47C2E">
        <w:rPr>
          <w:rFonts w:cs="Arial"/>
        </w:rPr>
        <w:t>У случају да у достављеној понуди није назначено да ли је понуђена цена са или без пореза</w:t>
      </w:r>
      <w:r w:rsidR="00250031" w:rsidRPr="00E47C2E">
        <w:rPr>
          <w:rFonts w:cs="Arial"/>
        </w:rPr>
        <w:t xml:space="preserve"> на додату вредност</w:t>
      </w:r>
      <w:r w:rsidRPr="00E47C2E">
        <w:rPr>
          <w:rFonts w:cs="Arial"/>
        </w:rPr>
        <w:t>, сматраће се сагласно Закону, да је иста без пореза</w:t>
      </w:r>
      <w:r w:rsidR="00250031" w:rsidRPr="00E47C2E">
        <w:rPr>
          <w:rFonts w:cs="Arial"/>
        </w:rPr>
        <w:t xml:space="preserve"> на додату вредност</w:t>
      </w:r>
      <w:r w:rsidRPr="00E47C2E">
        <w:rPr>
          <w:rFonts w:cs="Arial"/>
        </w:rPr>
        <w:t>.</w:t>
      </w:r>
      <w:proofErr w:type="gramEnd"/>
      <w:r w:rsidRPr="00E47C2E">
        <w:rPr>
          <w:rFonts w:cs="Arial"/>
        </w:rPr>
        <w:t xml:space="preserve"> </w:t>
      </w:r>
    </w:p>
    <w:p w:rsidR="00011DCA" w:rsidRPr="00E47C2E" w:rsidRDefault="00011DCA" w:rsidP="00011DCA">
      <w:pPr>
        <w:pStyle w:val="KDParagraf"/>
        <w:spacing w:before="0"/>
        <w:rPr>
          <w:rFonts w:cs="Arial"/>
        </w:rPr>
      </w:pPr>
      <w:proofErr w:type="gramStart"/>
      <w:r w:rsidRPr="00E47C2E">
        <w:rPr>
          <w:rFonts w:cs="Arial"/>
        </w:rPr>
        <w:t>Јединичне цене и укупно понуђена цена морају бити изражене са две децимале у складу са правилом заокруживања бројева.</w:t>
      </w:r>
      <w:proofErr w:type="gramEnd"/>
      <w:r w:rsidRPr="00E47C2E">
        <w:rPr>
          <w:rFonts w:cs="Arial"/>
        </w:rPr>
        <w:t xml:space="preserve"> </w:t>
      </w:r>
      <w:proofErr w:type="gramStart"/>
      <w:r w:rsidRPr="00E47C2E">
        <w:rPr>
          <w:rFonts w:cs="Arial"/>
        </w:rPr>
        <w:t>У случају рачунске грешке меродавна ће бити јединична цена.</w:t>
      </w:r>
      <w:proofErr w:type="gramEnd"/>
    </w:p>
    <w:p w:rsidR="002E2F11" w:rsidRPr="00E47C2E" w:rsidRDefault="002E2F11" w:rsidP="002E2F11">
      <w:pPr>
        <w:pStyle w:val="KDParagraf"/>
        <w:spacing w:before="0"/>
        <w:rPr>
          <w:rFonts w:cs="Arial"/>
        </w:rPr>
      </w:pPr>
      <w:proofErr w:type="gramStart"/>
      <w:r w:rsidRPr="00C45177">
        <w:rPr>
          <w:rFonts w:cs="Arial"/>
          <w:b/>
        </w:rPr>
        <w:t>Понуда која је изражена у две валуте, сматраће се неприхватљивом</w:t>
      </w:r>
      <w:r w:rsidRPr="00E47C2E">
        <w:rPr>
          <w:rFonts w:cs="Arial"/>
        </w:rPr>
        <w:t>.</w:t>
      </w:r>
      <w:proofErr w:type="gramEnd"/>
    </w:p>
    <w:p w:rsidR="002E2F11" w:rsidRPr="00E47C2E" w:rsidRDefault="002E2F11" w:rsidP="002E2F11">
      <w:pPr>
        <w:pStyle w:val="KDParagraf"/>
        <w:spacing w:before="0"/>
        <w:rPr>
          <w:rFonts w:cs="Arial"/>
          <w:color w:val="F79646" w:themeColor="accent6"/>
        </w:rPr>
      </w:pPr>
      <w:proofErr w:type="gramStart"/>
      <w:r w:rsidRPr="00E47C2E">
        <w:rPr>
          <w:rFonts w:cs="Arial"/>
        </w:rPr>
        <w:t xml:space="preserve">Понуђена цена укључује све трошкове </w:t>
      </w:r>
      <w:r w:rsidR="006F517A" w:rsidRPr="00E47C2E">
        <w:rPr>
          <w:rFonts w:cs="Arial"/>
        </w:rPr>
        <w:t>везане за реализацију предметне услуге.</w:t>
      </w:r>
      <w:proofErr w:type="gramEnd"/>
    </w:p>
    <w:p w:rsidR="009977EB" w:rsidRPr="00297180" w:rsidRDefault="009977EB" w:rsidP="009977EB">
      <w:pPr>
        <w:pStyle w:val="KDParagraf"/>
        <w:spacing w:before="0"/>
        <w:rPr>
          <w:rFonts w:eastAsia="Calibri" w:cs="Arial"/>
          <w:color w:val="000000" w:themeColor="text1"/>
        </w:rPr>
      </w:pPr>
      <w:proofErr w:type="gramStart"/>
      <w:r w:rsidRPr="00297180">
        <w:rPr>
          <w:rFonts w:eastAsia="Calibri" w:cs="Arial"/>
          <w:color w:val="000000" w:themeColor="text1"/>
        </w:rPr>
        <w:t>Ако понуђена цена укључује увозну царину и друге дажбине, понуђач је дужан да тај део одвојено искаже у динарима.</w:t>
      </w:r>
      <w:proofErr w:type="gramEnd"/>
    </w:p>
    <w:p w:rsidR="0066644E" w:rsidRPr="0017717C" w:rsidRDefault="002E2F11" w:rsidP="002E2F11">
      <w:pPr>
        <w:pStyle w:val="KDParagraf"/>
        <w:spacing w:before="0"/>
        <w:rPr>
          <w:rFonts w:cs="Arial"/>
          <w:lang w:val="sr-Cyrl-RS"/>
        </w:rPr>
      </w:pPr>
      <w:proofErr w:type="gramStart"/>
      <w:r w:rsidRPr="00E47C2E">
        <w:rPr>
          <w:rFonts w:cs="Arial"/>
        </w:rPr>
        <w:t>Ако је у понуди исказана неуобичајено ниска цена, Наручилац ће поступити у складу са чланом 92.</w:t>
      </w:r>
      <w:proofErr w:type="gramEnd"/>
      <w:r w:rsidRPr="00E47C2E">
        <w:rPr>
          <w:rFonts w:cs="Arial"/>
        </w:rPr>
        <w:t xml:space="preserve"> </w:t>
      </w:r>
      <w:proofErr w:type="gramStart"/>
      <w:r w:rsidRPr="00E47C2E">
        <w:rPr>
          <w:rFonts w:cs="Arial"/>
        </w:rPr>
        <w:t>З</w:t>
      </w:r>
      <w:r w:rsidR="00250031" w:rsidRPr="00E47C2E">
        <w:rPr>
          <w:rFonts w:cs="Arial"/>
        </w:rPr>
        <w:t>акона</w:t>
      </w:r>
      <w:r w:rsidRPr="00E47C2E">
        <w:rPr>
          <w:rFonts w:cs="Arial"/>
        </w:rPr>
        <w:t>.</w:t>
      </w:r>
      <w:proofErr w:type="gramEnd"/>
    </w:p>
    <w:p w:rsidR="00695728" w:rsidRPr="0017717C" w:rsidRDefault="002E2F11" w:rsidP="00695728">
      <w:pPr>
        <w:pStyle w:val="KDPodnaslov2"/>
        <w:numPr>
          <w:ilvl w:val="1"/>
          <w:numId w:val="16"/>
        </w:numPr>
        <w:spacing w:before="0"/>
        <w:jc w:val="both"/>
        <w:rPr>
          <w:rFonts w:cs="Arial"/>
        </w:rPr>
      </w:pPr>
      <w:r w:rsidRPr="00E47C2E">
        <w:rPr>
          <w:rFonts w:cs="Arial"/>
        </w:rPr>
        <w:t>Корекција цене</w:t>
      </w:r>
    </w:p>
    <w:p w:rsidR="001227A3" w:rsidRPr="0017717C" w:rsidRDefault="000E148C" w:rsidP="0054056C">
      <w:pPr>
        <w:pStyle w:val="KDParagraf"/>
        <w:spacing w:before="0"/>
        <w:rPr>
          <w:rFonts w:cs="Arial"/>
          <w:b/>
          <w:lang w:val="sr-Cyrl-RS" w:eastAsia="sr-Latn-CS"/>
        </w:rPr>
      </w:pPr>
      <w:r w:rsidRPr="00AA5696">
        <w:rPr>
          <w:rFonts w:cs="Arial"/>
          <w:b/>
          <w:lang w:val="sr-Cyrl-RS" w:eastAsia="sr-Latn-CS"/>
        </w:rPr>
        <w:t>Цена је фиксна за цео уговорени период и не подлеже никаквој промени.</w:t>
      </w:r>
    </w:p>
    <w:p w:rsidR="000E6C0A" w:rsidRPr="0017717C" w:rsidRDefault="006E6F46" w:rsidP="000E6C0A">
      <w:pPr>
        <w:pStyle w:val="KDPodnaslov2"/>
        <w:numPr>
          <w:ilvl w:val="1"/>
          <w:numId w:val="16"/>
        </w:numPr>
        <w:spacing w:before="0"/>
        <w:jc w:val="both"/>
        <w:rPr>
          <w:rFonts w:cs="Arial"/>
          <w:lang w:val="sr-Cyrl-RS" w:eastAsia="ar-SA"/>
        </w:rPr>
      </w:pPr>
      <w:r w:rsidRPr="00E47C2E">
        <w:rPr>
          <w:rFonts w:cs="Arial"/>
          <w:lang w:eastAsia="ar-SA"/>
        </w:rPr>
        <w:t xml:space="preserve">Рок </w:t>
      </w:r>
      <w:r w:rsidR="00C51ECD" w:rsidRPr="00E47C2E">
        <w:rPr>
          <w:rFonts w:cs="Arial"/>
          <w:lang w:eastAsia="ar-SA"/>
        </w:rPr>
        <w:t>извршења услуга</w:t>
      </w:r>
    </w:p>
    <w:p w:rsidR="006E6F46" w:rsidRPr="0017717C" w:rsidRDefault="00870F26" w:rsidP="006E6F46">
      <w:pPr>
        <w:spacing w:before="0"/>
        <w:rPr>
          <w:rFonts w:cs="Arial"/>
          <w:lang w:val="sr-Cyrl-RS"/>
        </w:rPr>
      </w:pPr>
      <w:r w:rsidRPr="007F39E7">
        <w:rPr>
          <w:rFonts w:cs="Arial"/>
          <w:lang w:val="sr-Latn-CS"/>
        </w:rPr>
        <w:t xml:space="preserve">Мерење се врши </w:t>
      </w:r>
      <w:r w:rsidRPr="007F39E7">
        <w:rPr>
          <w:rFonts w:cs="Arial"/>
          <w:b/>
          <w:u w:val="single"/>
          <w:lang w:val="sr-Latn-CS"/>
        </w:rPr>
        <w:t>2 пута годишње</w:t>
      </w:r>
      <w:r w:rsidRPr="007F39E7">
        <w:rPr>
          <w:rFonts w:cs="Arial"/>
          <w:lang w:val="sr-Latn-CS"/>
        </w:rPr>
        <w:t xml:space="preserve">, 1 у вегетационом периоду </w:t>
      </w:r>
      <w:r>
        <w:rPr>
          <w:rFonts w:cs="Arial"/>
          <w:lang w:val="sr-Latn-CS"/>
        </w:rPr>
        <w:t>и 1 у ван вегетационом периоду</w:t>
      </w:r>
      <w:r>
        <w:rPr>
          <w:rFonts w:cs="Arial"/>
          <w:lang w:val="sr-Cyrl-RS"/>
        </w:rPr>
        <w:t xml:space="preserve"> </w:t>
      </w:r>
      <w:r w:rsidRPr="00BE1893">
        <w:rPr>
          <w:rFonts w:eastAsia="Calibri" w:cs="Arial"/>
          <w:lang w:val="sr-Cyrl-RS"/>
        </w:rPr>
        <w:t xml:space="preserve">у периоду од 12 месеци од дана потписивања уговора, према потребама Наручиоца. </w:t>
      </w:r>
    </w:p>
    <w:p w:rsidR="008D2B23" w:rsidRPr="00E47C2E" w:rsidRDefault="008D2B23" w:rsidP="00D014EC">
      <w:pPr>
        <w:pStyle w:val="KDPodnaslov2"/>
        <w:numPr>
          <w:ilvl w:val="1"/>
          <w:numId w:val="16"/>
        </w:numPr>
        <w:spacing w:before="0"/>
        <w:jc w:val="both"/>
        <w:rPr>
          <w:rFonts w:cs="Arial"/>
        </w:rPr>
      </w:pPr>
      <w:bookmarkStart w:id="225" w:name="_Toc441651588"/>
      <w:bookmarkStart w:id="226" w:name="_Toc442559899"/>
      <w:r w:rsidRPr="00E47C2E">
        <w:rPr>
          <w:rFonts w:cs="Arial"/>
        </w:rPr>
        <w:t>Начин и услови плаћања</w:t>
      </w:r>
      <w:bookmarkEnd w:id="225"/>
      <w:bookmarkEnd w:id="226"/>
    </w:p>
    <w:p w:rsidR="006005E4" w:rsidRPr="00291E64" w:rsidRDefault="00041FE3" w:rsidP="00041FE3">
      <w:pPr>
        <w:pStyle w:val="KDParagraf"/>
        <w:spacing w:before="0"/>
        <w:rPr>
          <w:rFonts w:eastAsia="Calibri" w:cs="Arial"/>
        </w:rPr>
      </w:pPr>
      <w:proofErr w:type="gramStart"/>
      <w:r w:rsidRPr="00E47C2E">
        <w:rPr>
          <w:rFonts w:eastAsia="Calibri" w:cs="Arial"/>
        </w:rPr>
        <w:t>Корисник услуге се обавезује д</w:t>
      </w:r>
      <w:r w:rsidR="006005E4">
        <w:rPr>
          <w:rFonts w:eastAsia="Calibri" w:cs="Arial"/>
        </w:rPr>
        <w:t>а Пружаоцу услуга плати извршене Услуге</w:t>
      </w:r>
      <w:r w:rsidR="00291E64">
        <w:rPr>
          <w:rFonts w:eastAsia="Calibri" w:cs="Arial"/>
          <w:lang w:val="sr-Cyrl-RS"/>
        </w:rPr>
        <w:t xml:space="preserve"> </w:t>
      </w:r>
      <w:r w:rsidR="00FF427B" w:rsidRPr="00FF427B">
        <w:rPr>
          <w:rFonts w:eastAsia="Calibri" w:cs="Arial"/>
        </w:rPr>
        <w:t>динарском</w:t>
      </w:r>
      <w:r w:rsidRPr="00E47C2E">
        <w:rPr>
          <w:rFonts w:eastAsia="Calibri" w:cs="Arial"/>
        </w:rPr>
        <w:t xml:space="preserve"> дознаком</w:t>
      </w:r>
      <w:r w:rsidR="006005E4">
        <w:rPr>
          <w:rFonts w:eastAsia="Calibri" w:cs="Arial"/>
        </w:rPr>
        <w:t xml:space="preserve">, у року </w:t>
      </w:r>
      <w:r w:rsidR="00000ACF" w:rsidRPr="00291E64">
        <w:rPr>
          <w:rFonts w:eastAsia="Calibri" w:cs="Arial"/>
        </w:rPr>
        <w:t>до</w:t>
      </w:r>
      <w:r w:rsidR="00000ACF">
        <w:rPr>
          <w:rFonts w:eastAsia="Calibri" w:cs="Arial"/>
        </w:rPr>
        <w:t xml:space="preserve"> </w:t>
      </w:r>
      <w:r w:rsidR="006005E4">
        <w:rPr>
          <w:rFonts w:eastAsia="Calibri" w:cs="Arial"/>
        </w:rPr>
        <w:t>45 (четрдесетпет дана) дана од дана пријема исправног рачуна,</w:t>
      </w:r>
      <w:r w:rsidR="00000ACF">
        <w:rPr>
          <w:rFonts w:eastAsia="Calibri" w:cs="Arial"/>
        </w:rPr>
        <w:t xml:space="preserve"> са уговореним прилогом-обострано потписаним записником.</w:t>
      </w:r>
      <w:proofErr w:type="gramEnd"/>
      <w:r w:rsidR="006005E4">
        <w:rPr>
          <w:rFonts w:eastAsia="Calibri" w:cs="Arial"/>
        </w:rPr>
        <w:t xml:space="preserve"> </w:t>
      </w:r>
    </w:p>
    <w:p w:rsidR="00AB3AD1" w:rsidRPr="00167FD4" w:rsidRDefault="00000ACF" w:rsidP="00AB3AD1">
      <w:pPr>
        <w:pStyle w:val="KDParagraf"/>
        <w:spacing w:before="0"/>
        <w:rPr>
          <w:rFonts w:eastAsia="Calibri" w:cs="Arial"/>
          <w:color w:val="00B0F0"/>
        </w:rPr>
      </w:pPr>
      <w:r w:rsidRPr="00167FD4">
        <w:rPr>
          <w:rFonts w:eastAsia="Calibri" w:cs="Arial"/>
        </w:rPr>
        <w:t xml:space="preserve">Рачун мора да гласи </w:t>
      </w:r>
      <w:proofErr w:type="gramStart"/>
      <w:r w:rsidRPr="00167FD4">
        <w:rPr>
          <w:rFonts w:eastAsia="Calibri" w:cs="Arial"/>
        </w:rPr>
        <w:t>на :</w:t>
      </w:r>
      <w:proofErr w:type="gramEnd"/>
      <w:r w:rsidRPr="00167FD4">
        <w:rPr>
          <w:rFonts w:eastAsia="Calibri" w:cs="Arial"/>
          <w:color w:val="00B0F0"/>
        </w:rPr>
        <w:t xml:space="preserve"> </w:t>
      </w:r>
      <w:r w:rsidRPr="00167FD4">
        <w:rPr>
          <w:rFonts w:cs="Arial"/>
        </w:rPr>
        <w:t xml:space="preserve">Јавно предузеће „Електропривреда Србије“ Београд, царице Милице 2, ПИБ </w:t>
      </w:r>
      <w:r w:rsidRPr="00167FD4">
        <w:rPr>
          <w:rFonts w:cs="Arial"/>
          <w:color w:val="000000" w:themeColor="text1"/>
          <w:lang w:val="sr-Cyrl-BA"/>
        </w:rPr>
        <w:t xml:space="preserve">103920327, </w:t>
      </w:r>
      <w:r w:rsidRPr="00167FD4">
        <w:rPr>
          <w:rFonts w:cs="Arial"/>
        </w:rPr>
        <w:t>Огранак ТЕНТ Београд-Обреновац, Богољуба Урошевића Црног 44</w:t>
      </w:r>
    </w:p>
    <w:p w:rsidR="003508B5" w:rsidRPr="00167FD4" w:rsidRDefault="005A3029" w:rsidP="005A3029">
      <w:pPr>
        <w:pStyle w:val="KDParagraf"/>
        <w:spacing w:before="0"/>
        <w:rPr>
          <w:rFonts w:cs="Arial"/>
          <w:color w:val="000000" w:themeColor="text1"/>
          <w:lang w:val="sr-Cyrl-RS"/>
        </w:rPr>
      </w:pPr>
      <w:r w:rsidRPr="00167FD4">
        <w:rPr>
          <w:rFonts w:cs="Arial"/>
        </w:rPr>
        <w:t xml:space="preserve">Рачун мора бити достављен на адресу </w:t>
      </w:r>
      <w:r w:rsidR="00591222" w:rsidRPr="00167FD4">
        <w:rPr>
          <w:rFonts w:cs="Arial"/>
        </w:rPr>
        <w:t>Корисника</w:t>
      </w:r>
      <w:r w:rsidRPr="00167FD4">
        <w:rPr>
          <w:rFonts w:cs="Arial"/>
        </w:rPr>
        <w:t xml:space="preserve">: Јавно предузеће „Електропривреда Србије“ Београд, </w:t>
      </w:r>
      <w:r w:rsidR="00000ACF" w:rsidRPr="00167FD4">
        <w:rPr>
          <w:rFonts w:cs="Arial"/>
        </w:rPr>
        <w:t>О</w:t>
      </w:r>
      <w:r w:rsidR="00BE3E59" w:rsidRPr="00167FD4">
        <w:rPr>
          <w:rFonts w:cs="Arial"/>
        </w:rPr>
        <w:t>гранак ТЕНТ,Богољуба Урошевића Црног 44 – 11 500 Обреновац</w:t>
      </w:r>
      <w:r w:rsidR="0066644E" w:rsidRPr="00167FD4">
        <w:rPr>
          <w:rFonts w:cs="Arial"/>
        </w:rPr>
        <w:t xml:space="preserve">, </w:t>
      </w:r>
      <w:r w:rsidR="00750A33" w:rsidRPr="00167FD4">
        <w:rPr>
          <w:rFonts w:cs="Arial"/>
        </w:rPr>
        <w:t>, са обавезним прилозима-</w:t>
      </w:r>
      <w:r w:rsidRPr="00167FD4">
        <w:rPr>
          <w:rFonts w:cs="Arial"/>
          <w:color w:val="000000" w:themeColor="text1"/>
        </w:rPr>
        <w:t>Зап</w:t>
      </w:r>
      <w:r w:rsidR="004A499B" w:rsidRPr="00167FD4">
        <w:rPr>
          <w:rFonts w:cs="Arial"/>
          <w:color w:val="000000" w:themeColor="text1"/>
        </w:rPr>
        <w:t>исник о квалитативном</w:t>
      </w:r>
      <w:r w:rsidR="00FF427B" w:rsidRPr="00167FD4">
        <w:rPr>
          <w:rFonts w:cs="Arial"/>
          <w:color w:val="000000" w:themeColor="text1"/>
        </w:rPr>
        <w:t xml:space="preserve">и квантитативном </w:t>
      </w:r>
      <w:r w:rsidR="004A499B" w:rsidRPr="00167FD4">
        <w:rPr>
          <w:rFonts w:cs="Arial"/>
          <w:color w:val="000000" w:themeColor="text1"/>
        </w:rPr>
        <w:t xml:space="preserve"> пријему</w:t>
      </w:r>
      <w:r w:rsidR="00000ACF" w:rsidRPr="00167FD4">
        <w:rPr>
          <w:rFonts w:cs="Arial"/>
          <w:color w:val="000000" w:themeColor="text1"/>
        </w:rPr>
        <w:t xml:space="preserve"> извршених услуга</w:t>
      </w:r>
      <w:r w:rsidR="00750A33" w:rsidRPr="00167FD4">
        <w:rPr>
          <w:rFonts w:cs="Arial"/>
          <w:color w:val="000000" w:themeColor="text1"/>
        </w:rPr>
        <w:t xml:space="preserve">, </w:t>
      </w:r>
      <w:r w:rsidRPr="00167FD4">
        <w:rPr>
          <w:rFonts w:cs="Arial"/>
          <w:color w:val="000000" w:themeColor="text1"/>
        </w:rPr>
        <w:t xml:space="preserve">са читко написаним именом и презименом и потписом овлашћеног лица </w:t>
      </w:r>
      <w:r w:rsidR="006B40D5" w:rsidRPr="00167FD4">
        <w:rPr>
          <w:rFonts w:cs="Arial"/>
          <w:color w:val="000000" w:themeColor="text1"/>
        </w:rPr>
        <w:t>Корисника услуга</w:t>
      </w:r>
      <w:r w:rsidR="008B6E76" w:rsidRPr="00167FD4">
        <w:rPr>
          <w:rFonts w:cs="Arial"/>
          <w:color w:val="000000" w:themeColor="text1"/>
        </w:rPr>
        <w:t>.</w:t>
      </w:r>
    </w:p>
    <w:p w:rsidR="00FF427B" w:rsidRPr="0017717C" w:rsidRDefault="00B00642" w:rsidP="0017717C">
      <w:pPr>
        <w:pStyle w:val="KDParagraf"/>
        <w:spacing w:before="0"/>
        <w:rPr>
          <w:rFonts w:cs="Arial"/>
          <w:lang w:val="sr-Cyrl-RS"/>
        </w:rPr>
      </w:pPr>
      <w:proofErr w:type="gramStart"/>
      <w:r w:rsidRPr="00E47C2E">
        <w:rPr>
          <w:rFonts w:cs="Arial"/>
        </w:rPr>
        <w:lastRenderedPageBreak/>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Pr="00E47C2E">
        <w:rPr>
          <w:rFonts w:cs="Arial"/>
        </w:rPr>
        <w:t xml:space="preserve"> </w:t>
      </w:r>
      <w:proofErr w:type="gramStart"/>
      <w:r w:rsidR="00B20A6C" w:rsidRPr="00E47C2E">
        <w:rPr>
          <w:rFonts w:cs="Arial"/>
        </w:rPr>
        <w:t>Рачуни који</w:t>
      </w:r>
      <w:r w:rsidRPr="00E47C2E">
        <w:rPr>
          <w:rFonts w:cs="Arial"/>
        </w:rPr>
        <w:t xml:space="preserve"> не одговарају наведеним тачним називима, ће се сматрати неисправним.</w:t>
      </w:r>
      <w:proofErr w:type="gramEnd"/>
      <w:r w:rsidRPr="00E47C2E">
        <w:rPr>
          <w:rFonts w:cs="Arial"/>
        </w:rPr>
        <w:t xml:space="preserve"> </w:t>
      </w:r>
      <w:proofErr w:type="gramStart"/>
      <w:r w:rsidRPr="00E47C2E">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E47C2E">
        <w:rPr>
          <w:rFonts w:cs="Arial"/>
        </w:rPr>
        <w:t>зива из рачуна</w:t>
      </w:r>
      <w:r w:rsidRPr="00E47C2E">
        <w:rPr>
          <w:rFonts w:cs="Arial"/>
        </w:rPr>
        <w:t xml:space="preserve"> са захтеваним називима из конкурсне документације и прихваћене понуде.</w:t>
      </w:r>
      <w:proofErr w:type="gramEnd"/>
    </w:p>
    <w:p w:rsidR="00C45177" w:rsidRPr="0017717C" w:rsidRDefault="008D2B23" w:rsidP="00C45177">
      <w:pPr>
        <w:pStyle w:val="KDPodnaslov2"/>
        <w:numPr>
          <w:ilvl w:val="1"/>
          <w:numId w:val="16"/>
        </w:numPr>
        <w:spacing w:before="0"/>
        <w:jc w:val="both"/>
        <w:rPr>
          <w:rFonts w:cs="Arial"/>
          <w:lang w:val="sr-Cyrl-RS"/>
        </w:rPr>
      </w:pPr>
      <w:bookmarkStart w:id="227" w:name="_Toc441651589"/>
      <w:bookmarkStart w:id="228" w:name="_Toc442559900"/>
      <w:r w:rsidRPr="00E47C2E">
        <w:rPr>
          <w:rFonts w:cs="Arial"/>
        </w:rPr>
        <w:t>Рок важења понуде</w:t>
      </w:r>
      <w:bookmarkEnd w:id="227"/>
      <w:bookmarkEnd w:id="228"/>
    </w:p>
    <w:p w:rsidR="0066644E" w:rsidRPr="00E47C2E" w:rsidRDefault="0066644E" w:rsidP="00A75CC0">
      <w:pPr>
        <w:pStyle w:val="ListParagraph"/>
        <w:spacing w:before="0"/>
        <w:ind w:left="0"/>
        <w:rPr>
          <w:rFonts w:ascii="Arial" w:hAnsi="Arial" w:cs="Arial"/>
          <w:lang w:val="ru-RU"/>
        </w:rPr>
      </w:pPr>
      <w:r w:rsidRPr="00E47C2E">
        <w:rPr>
          <w:rFonts w:ascii="Arial" w:hAnsi="Arial" w:cs="Arial"/>
          <w:lang w:val="ru-RU"/>
        </w:rPr>
        <w:t xml:space="preserve">Понуда мора да важи најмање </w:t>
      </w:r>
      <w:r w:rsidR="00BE3E59" w:rsidRPr="00BE3E59">
        <w:rPr>
          <w:rFonts w:ascii="Arial" w:hAnsi="Arial" w:cs="Arial"/>
          <w:color w:val="000000" w:themeColor="text1"/>
        </w:rPr>
        <w:t>60</w:t>
      </w:r>
      <w:r w:rsidR="004F612A">
        <w:rPr>
          <w:rFonts w:ascii="Arial" w:hAnsi="Arial" w:cs="Arial"/>
          <w:color w:val="000000" w:themeColor="text1"/>
          <w:lang w:val="sr-Cyrl-RS"/>
        </w:rPr>
        <w:t xml:space="preserve"> </w:t>
      </w:r>
      <w:r w:rsidRPr="00E47C2E">
        <w:rPr>
          <w:rFonts w:ascii="Arial" w:hAnsi="Arial" w:cs="Arial"/>
          <w:lang w:val="ru-RU"/>
        </w:rPr>
        <w:t>(словима</w:t>
      </w:r>
      <w:r w:rsidR="00BE3E59">
        <w:rPr>
          <w:rFonts w:ascii="Arial" w:hAnsi="Arial" w:cs="Arial"/>
          <w:lang w:val="ru-RU"/>
        </w:rPr>
        <w:t>:шездесет</w:t>
      </w:r>
      <w:r w:rsidRPr="00E47C2E">
        <w:rPr>
          <w:rFonts w:ascii="Arial" w:hAnsi="Arial" w:cs="Arial"/>
          <w:lang w:val="ru-RU"/>
        </w:rPr>
        <w:t xml:space="preserve">) дана од дана отварања понуда. </w:t>
      </w:r>
    </w:p>
    <w:p w:rsidR="00880D46" w:rsidRDefault="0066644E" w:rsidP="00A75CC0">
      <w:pPr>
        <w:pStyle w:val="ListParagraph"/>
        <w:spacing w:before="0"/>
        <w:ind w:left="0"/>
        <w:rPr>
          <w:rFonts w:ascii="Arial" w:hAnsi="Arial" w:cs="Arial"/>
          <w:lang w:val="sr-Cyrl-RS"/>
        </w:rPr>
      </w:pPr>
      <w:proofErr w:type="gramStart"/>
      <w:r w:rsidRPr="00E47C2E">
        <w:rPr>
          <w:rFonts w:ascii="Arial" w:hAnsi="Arial" w:cs="Arial"/>
        </w:rPr>
        <w:t>У случају да понуђач наведе краћи рок важења понуде, понуда ће бити одбијена, као неприхватљива.</w:t>
      </w:r>
      <w:proofErr w:type="gramEnd"/>
      <w:r w:rsidRPr="00E47C2E">
        <w:rPr>
          <w:rFonts w:ascii="Arial" w:hAnsi="Arial" w:cs="Arial"/>
        </w:rPr>
        <w:t xml:space="preserve"> </w:t>
      </w:r>
    </w:p>
    <w:p w:rsidR="001C3E8F" w:rsidRPr="007B7438" w:rsidRDefault="001C3E8F" w:rsidP="001C3E8F">
      <w:pPr>
        <w:pStyle w:val="KDPodnaslov2"/>
        <w:numPr>
          <w:ilvl w:val="1"/>
          <w:numId w:val="16"/>
        </w:numPr>
        <w:spacing w:before="0"/>
        <w:jc w:val="both"/>
        <w:rPr>
          <w:rFonts w:cs="Arial"/>
        </w:rPr>
      </w:pPr>
      <w:bookmarkStart w:id="229" w:name="_Toc441651593"/>
      <w:bookmarkStart w:id="230" w:name="_Toc442559904"/>
      <w:r w:rsidRPr="007B7438">
        <w:rPr>
          <w:rFonts w:cs="Arial"/>
        </w:rPr>
        <w:t>Средства финансијског обезбеђења</w:t>
      </w:r>
      <w:bookmarkEnd w:id="229"/>
      <w:bookmarkEnd w:id="230"/>
    </w:p>
    <w:p w:rsidR="001C3E8F" w:rsidRPr="007B7438" w:rsidRDefault="001C3E8F" w:rsidP="00167FD4">
      <w:pPr>
        <w:jc w:val="left"/>
        <w:rPr>
          <w:rFonts w:eastAsia="TimesNewRomanPSMT" w:cs="Arial"/>
          <w:bCs/>
          <w:iCs/>
        </w:rPr>
      </w:pPr>
      <w:proofErr w:type="gramStart"/>
      <w:r w:rsidRPr="007B7438">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FD53B0" w:rsidRDefault="001C3E8F" w:rsidP="00167FD4">
      <w:pPr>
        <w:jc w:val="left"/>
        <w:rPr>
          <w:rFonts w:eastAsia="TimesNewRomanPSMT" w:cs="Arial"/>
          <w:bCs/>
          <w:iCs/>
          <w:lang w:val="sr-Cyrl-RS"/>
        </w:rPr>
      </w:pPr>
      <w:proofErr w:type="gramStart"/>
      <w:r w:rsidRPr="007B7438">
        <w:rPr>
          <w:rFonts w:eastAsia="TimesNewRomanPSMT" w:cs="Arial"/>
          <w:bCs/>
          <w:iCs/>
        </w:rPr>
        <w:t>Члан групе понуђача може бити налогодавац СФО.</w:t>
      </w:r>
      <w:proofErr w:type="gramEnd"/>
      <w:r w:rsidR="00FD53B0">
        <w:rPr>
          <w:rFonts w:eastAsia="TimesNewRomanPSMT" w:cs="Arial"/>
          <w:bCs/>
          <w:iCs/>
          <w:lang w:val="sr-Cyrl-RS"/>
        </w:rPr>
        <w:t xml:space="preserve"> </w:t>
      </w:r>
    </w:p>
    <w:p w:rsidR="001C3E8F" w:rsidRPr="00167FD4" w:rsidRDefault="001C3E8F" w:rsidP="00167FD4">
      <w:pPr>
        <w:jc w:val="left"/>
        <w:rPr>
          <w:rFonts w:eastAsia="TimesNewRomanPSMT" w:cs="Arial"/>
          <w:bCs/>
          <w:iCs/>
        </w:rPr>
      </w:pPr>
      <w:r w:rsidRPr="007B7438">
        <w:rPr>
          <w:rFonts w:eastAsia="TimesNewRomanPSMT" w:cs="Arial"/>
          <w:bCs/>
          <w:iCs/>
        </w:rPr>
        <w:t xml:space="preserve">СФО морају да буду у валути у којој је и понуда.Ако се за време трајања Уговора промене рокови за извршење уговорне обавезе, </w:t>
      </w:r>
      <w:proofErr w:type="gramStart"/>
      <w:r w:rsidRPr="007B7438">
        <w:rPr>
          <w:rFonts w:eastAsia="TimesNewRomanPSMT" w:cs="Arial"/>
          <w:bCs/>
          <w:iCs/>
        </w:rPr>
        <w:t>важност  СФО</w:t>
      </w:r>
      <w:proofErr w:type="gramEnd"/>
      <w:r w:rsidRPr="007B7438">
        <w:rPr>
          <w:rFonts w:eastAsia="TimesNewRomanPSMT" w:cs="Arial"/>
          <w:bCs/>
          <w:iCs/>
        </w:rPr>
        <w:t xml:space="preserve"> мора се продужити. </w:t>
      </w:r>
    </w:p>
    <w:p w:rsidR="001C3E8F" w:rsidRPr="007B7438" w:rsidRDefault="001C3E8F" w:rsidP="001C3E8F">
      <w:pPr>
        <w:jc w:val="center"/>
        <w:rPr>
          <w:rFonts w:cs="Arial"/>
          <w:b/>
        </w:rPr>
      </w:pPr>
      <w:r w:rsidRPr="007B7438">
        <w:rPr>
          <w:rFonts w:cs="Arial"/>
          <w:b/>
        </w:rPr>
        <w:t>6.1</w:t>
      </w:r>
      <w:r>
        <w:rPr>
          <w:rFonts w:cs="Arial"/>
          <w:b/>
          <w:lang w:val="sr-Cyrl-RS"/>
        </w:rPr>
        <w:t>6</w:t>
      </w:r>
      <w:r>
        <w:rPr>
          <w:rFonts w:cs="Arial"/>
          <w:b/>
        </w:rPr>
        <w:t>.</w:t>
      </w:r>
      <w:r>
        <w:rPr>
          <w:rFonts w:cs="Arial"/>
          <w:b/>
          <w:lang w:val="sr-Cyrl-RS"/>
        </w:rPr>
        <w:t>1</w:t>
      </w:r>
      <w:r w:rsidRPr="007B7438">
        <w:rPr>
          <w:rFonts w:cs="Arial"/>
          <w:b/>
        </w:rPr>
        <w:t>. СФО за добро извршење посла</w:t>
      </w:r>
    </w:p>
    <w:p w:rsidR="00FD53B0" w:rsidRDefault="001C3E8F" w:rsidP="00167FD4">
      <w:pPr>
        <w:rPr>
          <w:rFonts w:cs="Arial"/>
          <w:lang w:val="sr-Cyrl-CS"/>
        </w:rPr>
      </w:pPr>
      <w:proofErr w:type="gramStart"/>
      <w:r w:rsidRPr="007B7438">
        <w:rPr>
          <w:rFonts w:cs="Arial"/>
        </w:rPr>
        <w:t>Рок важења СФО за добро извршење посла мора да буде минимум 30 календарских дана дужи од рока важења уговора</w:t>
      </w:r>
      <w:r>
        <w:rPr>
          <w:rFonts w:cs="Arial"/>
          <w:lang w:val="sr-Cyrl-CS"/>
        </w:rPr>
        <w:t>.</w:t>
      </w:r>
      <w:proofErr w:type="gramEnd"/>
    </w:p>
    <w:p w:rsidR="00FD53B0" w:rsidRDefault="001C3E8F" w:rsidP="00167FD4">
      <w:pPr>
        <w:rPr>
          <w:rFonts w:cs="Arial"/>
          <w:lang w:val="sr-Cyrl-RS"/>
        </w:rPr>
      </w:pPr>
      <w:proofErr w:type="gramStart"/>
      <w:r w:rsidRPr="007B7438">
        <w:rPr>
          <w:rFonts w:cs="Arial"/>
        </w:rPr>
        <w:t xml:space="preserve">Износ СФО за добро извршење посла је 10% од вредности </w:t>
      </w:r>
      <w:r>
        <w:rPr>
          <w:rFonts w:cs="Arial"/>
        </w:rPr>
        <w:t>уговора</w:t>
      </w:r>
      <w:r>
        <w:rPr>
          <w:rFonts w:cs="Arial"/>
          <w:lang w:val="sr-Cyrl-RS"/>
        </w:rPr>
        <w:t xml:space="preserve"> </w:t>
      </w:r>
      <w:r w:rsidRPr="007B7438">
        <w:rPr>
          <w:rFonts w:cs="Arial"/>
        </w:rPr>
        <w:t>без ПДВ.</w:t>
      </w:r>
      <w:proofErr w:type="gramEnd"/>
    </w:p>
    <w:p w:rsidR="001C3E8F" w:rsidRPr="00167FD4" w:rsidRDefault="001C3E8F" w:rsidP="00167FD4">
      <w:pPr>
        <w:rPr>
          <w:rFonts w:cs="Arial"/>
          <w:lang w:val="sr-Cyrl-RS"/>
        </w:rPr>
      </w:pPr>
      <w:r w:rsidRPr="007B7438">
        <w:rPr>
          <w:rFonts w:cs="Arial"/>
        </w:rPr>
        <w:t xml:space="preserve">Основ за наплату СФО за добро извршење посла је: случај да друга уговорна </w:t>
      </w:r>
      <w:proofErr w:type="gramStart"/>
      <w:r w:rsidRPr="007B7438">
        <w:rPr>
          <w:rFonts w:cs="Arial"/>
        </w:rPr>
        <w:t>страна  не</w:t>
      </w:r>
      <w:proofErr w:type="gramEnd"/>
      <w:r w:rsidRPr="007B7438">
        <w:rPr>
          <w:rFonts w:cs="Arial"/>
        </w:rPr>
        <w:t xml:space="preserve"> испуни било коју уговорну обавезу.</w:t>
      </w:r>
    </w:p>
    <w:p w:rsidR="001C3E8F" w:rsidRDefault="001C3E8F" w:rsidP="001C3E8F">
      <w:pPr>
        <w:spacing w:before="0"/>
        <w:rPr>
          <w:rFonts w:cs="Arial"/>
          <w:lang w:val="ru-RU"/>
        </w:rPr>
      </w:pPr>
      <w:r w:rsidRPr="00960470">
        <w:rPr>
          <w:rFonts w:cs="Arial"/>
          <w:lang w:val="ru-RU"/>
        </w:rPr>
        <w:t>Понуђач је дужан да достави следећа средства финансијског обезбеђења:</w:t>
      </w:r>
    </w:p>
    <w:p w:rsidR="00FD53B0" w:rsidRPr="00167FD4" w:rsidRDefault="00FD53B0" w:rsidP="001C3E8F">
      <w:pPr>
        <w:spacing w:before="0"/>
        <w:rPr>
          <w:rFonts w:cs="Arial"/>
          <w:lang w:val="ru-RU"/>
        </w:rPr>
      </w:pPr>
    </w:p>
    <w:p w:rsidR="001C3E8F" w:rsidRDefault="001C3E8F" w:rsidP="00167FD4">
      <w:pPr>
        <w:spacing w:before="0"/>
        <w:contextualSpacing/>
        <w:rPr>
          <w:rFonts w:eastAsia="Calibri" w:cs="Arial"/>
          <w:b/>
          <w:u w:val="single"/>
          <w:lang w:val="sr-Cyrl-RS"/>
        </w:rPr>
      </w:pPr>
      <w:r w:rsidRPr="002B0F71">
        <w:rPr>
          <w:rFonts w:eastAsia="Calibri" w:cs="Arial"/>
          <w:b/>
          <w:u w:val="single"/>
        </w:rPr>
        <w:t>У року од 10 дана од закључења Уговора:</w:t>
      </w:r>
    </w:p>
    <w:p w:rsidR="00FD53B0" w:rsidRPr="00FD53B0" w:rsidRDefault="00FD53B0" w:rsidP="00167FD4">
      <w:pPr>
        <w:spacing w:before="0"/>
        <w:contextualSpacing/>
        <w:rPr>
          <w:rFonts w:eastAsia="Calibri" w:cs="Arial"/>
          <w:b/>
          <w:u w:val="single"/>
          <w:lang w:val="sr-Cyrl-RS"/>
        </w:rPr>
      </w:pPr>
    </w:p>
    <w:p w:rsidR="001C3E8F" w:rsidRPr="002B0F71" w:rsidRDefault="001C3E8F" w:rsidP="001C3E8F">
      <w:pPr>
        <w:pStyle w:val="KDPodnaslov3"/>
        <w:keepNext w:val="0"/>
        <w:spacing w:before="0"/>
        <w:ind w:left="851"/>
        <w:rPr>
          <w:rFonts w:cs="Arial"/>
          <w:b/>
          <w:lang w:val="sr-Cyrl-RS"/>
        </w:rPr>
      </w:pPr>
      <w:bookmarkStart w:id="231" w:name="_Toc441651599"/>
      <w:bookmarkStart w:id="232" w:name="_Toc442559910"/>
      <w:r w:rsidRPr="001321F1">
        <w:rPr>
          <w:rFonts w:cs="Arial"/>
          <w:b/>
        </w:rPr>
        <w:t xml:space="preserve">Меница за добро извршење </w:t>
      </w:r>
      <w:proofErr w:type="gramStart"/>
      <w:r w:rsidRPr="001321F1">
        <w:rPr>
          <w:rFonts w:cs="Arial"/>
          <w:b/>
        </w:rPr>
        <w:t xml:space="preserve">посла </w:t>
      </w:r>
      <w:bookmarkEnd w:id="231"/>
      <w:bookmarkEnd w:id="232"/>
      <w:r>
        <w:rPr>
          <w:rFonts w:cs="Arial"/>
          <w:b/>
          <w:lang w:val="sr-Cyrl-RS"/>
        </w:rPr>
        <w:t>:</w:t>
      </w:r>
      <w:proofErr w:type="gramEnd"/>
    </w:p>
    <w:p w:rsidR="001C3E8F" w:rsidRPr="001321F1" w:rsidRDefault="001C3E8F" w:rsidP="001C3E8F">
      <w:pPr>
        <w:rPr>
          <w:rFonts w:cs="Arial"/>
        </w:rPr>
      </w:pPr>
      <w:r w:rsidRPr="001321F1">
        <w:rPr>
          <w:rFonts w:cs="Arial"/>
        </w:rPr>
        <w:t>Понуђач је обавезан да Наручиоцу достави:</w:t>
      </w:r>
    </w:p>
    <w:p w:rsidR="001C3E8F" w:rsidRPr="00167FD4" w:rsidRDefault="001C3E8F" w:rsidP="001C3E8F">
      <w:pPr>
        <w:numPr>
          <w:ilvl w:val="0"/>
          <w:numId w:val="38"/>
        </w:numPr>
        <w:ind w:left="1620"/>
        <w:rPr>
          <w:rFonts w:cs="Arial"/>
          <w:sz w:val="20"/>
          <w:szCs w:val="20"/>
        </w:rPr>
      </w:pPr>
      <w:r w:rsidRPr="00167FD4">
        <w:rPr>
          <w:rFonts w:cs="Arial"/>
          <w:sz w:val="20"/>
          <w:szCs w:val="20"/>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1C3E8F" w:rsidRPr="00167FD4" w:rsidRDefault="001C3E8F" w:rsidP="001C3E8F">
      <w:pPr>
        <w:numPr>
          <w:ilvl w:val="0"/>
          <w:numId w:val="38"/>
        </w:numPr>
        <w:ind w:left="1620"/>
        <w:rPr>
          <w:rFonts w:cs="Arial"/>
          <w:sz w:val="20"/>
          <w:szCs w:val="20"/>
        </w:rPr>
      </w:pPr>
      <w:r w:rsidRPr="00167FD4">
        <w:rPr>
          <w:rFonts w:cs="Arial"/>
          <w:sz w:val="20"/>
          <w:szCs w:val="20"/>
        </w:rPr>
        <w:t xml:space="preserve">Менично писмо – овлашћење којим понуђач овлашћује наручиоца да може наплатити меницу  на износ од </w:t>
      </w:r>
      <w:r w:rsidRPr="00167FD4">
        <w:rPr>
          <w:rFonts w:cs="Arial"/>
          <w:sz w:val="20"/>
          <w:szCs w:val="20"/>
          <w:lang w:val="sr-Cyrl-RS"/>
        </w:rPr>
        <w:t>10</w:t>
      </w:r>
      <w:r w:rsidRPr="00167FD4">
        <w:rPr>
          <w:rFonts w:cs="Arial"/>
          <w:sz w:val="20"/>
          <w:szCs w:val="20"/>
        </w:rPr>
        <w:t xml:space="preserve">.% од вредности уговора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1C3E8F" w:rsidRPr="00167FD4" w:rsidRDefault="001C3E8F" w:rsidP="001C3E8F">
      <w:pPr>
        <w:numPr>
          <w:ilvl w:val="0"/>
          <w:numId w:val="38"/>
        </w:numPr>
        <w:ind w:left="1620"/>
        <w:rPr>
          <w:rFonts w:cs="Arial"/>
          <w:sz w:val="20"/>
          <w:szCs w:val="20"/>
        </w:rPr>
      </w:pPr>
      <w:r w:rsidRPr="00167FD4">
        <w:rPr>
          <w:rFonts w:cs="Arial"/>
          <w:sz w:val="20"/>
          <w:szCs w:val="20"/>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C3E8F" w:rsidRPr="00167FD4" w:rsidRDefault="001C3E8F" w:rsidP="001C3E8F">
      <w:pPr>
        <w:numPr>
          <w:ilvl w:val="0"/>
          <w:numId w:val="38"/>
        </w:numPr>
        <w:ind w:left="1620"/>
        <w:rPr>
          <w:rFonts w:cs="Arial"/>
          <w:sz w:val="20"/>
          <w:szCs w:val="20"/>
        </w:rPr>
      </w:pPr>
      <w:proofErr w:type="gramStart"/>
      <w:r w:rsidRPr="00167FD4">
        <w:rPr>
          <w:rFonts w:cs="Arial"/>
          <w:sz w:val="20"/>
          <w:szCs w:val="20"/>
        </w:rPr>
        <w:t>фотокопију</w:t>
      </w:r>
      <w:proofErr w:type="gramEnd"/>
      <w:r w:rsidRPr="00167FD4">
        <w:rPr>
          <w:rFonts w:cs="Arial"/>
          <w:sz w:val="20"/>
          <w:szCs w:val="20"/>
        </w:rPr>
        <w:t xml:space="preserve"> ОП обрасца.</w:t>
      </w:r>
    </w:p>
    <w:p w:rsidR="001C3E8F" w:rsidRPr="00167FD4" w:rsidRDefault="001C3E8F" w:rsidP="001C3E8F">
      <w:pPr>
        <w:numPr>
          <w:ilvl w:val="0"/>
          <w:numId w:val="38"/>
        </w:numPr>
        <w:ind w:left="1620"/>
        <w:rPr>
          <w:rFonts w:cs="Arial"/>
          <w:sz w:val="20"/>
          <w:szCs w:val="20"/>
        </w:rPr>
      </w:pPr>
      <w:r w:rsidRPr="00167FD4">
        <w:rPr>
          <w:rFonts w:cs="Arial"/>
          <w:sz w:val="20"/>
          <w:szCs w:val="20"/>
        </w:rPr>
        <w:lastRenderedPageBreak/>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7717C" w:rsidRPr="00167FD4" w:rsidRDefault="001C3E8F" w:rsidP="001C3E8F">
      <w:pPr>
        <w:rPr>
          <w:rFonts w:cs="Arial"/>
          <w:sz w:val="20"/>
          <w:szCs w:val="20"/>
          <w:lang w:val="sr-Cyrl-RS"/>
        </w:rPr>
      </w:pPr>
      <w:proofErr w:type="gramStart"/>
      <w:r w:rsidRPr="00167FD4">
        <w:rPr>
          <w:rFonts w:cs="Arial"/>
          <w:sz w:val="20"/>
          <w:szCs w:val="20"/>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167FD4">
        <w:rPr>
          <w:rFonts w:cs="Arial"/>
          <w:sz w:val="20"/>
          <w:szCs w:val="20"/>
        </w:rPr>
        <w:t xml:space="preserve"> </w:t>
      </w:r>
    </w:p>
    <w:p w:rsidR="001C3E8F" w:rsidRPr="001321F1" w:rsidRDefault="001C3E8F" w:rsidP="001C3E8F">
      <w:pPr>
        <w:pStyle w:val="KDPodnaslov3"/>
        <w:keepNext w:val="0"/>
        <w:spacing w:before="0"/>
        <w:ind w:left="851"/>
        <w:rPr>
          <w:rFonts w:eastAsia="TimesNewRomanPSMT" w:cs="Arial"/>
          <w:b/>
          <w:bCs/>
          <w:iCs/>
        </w:rPr>
      </w:pPr>
      <w:r w:rsidRPr="001321F1">
        <w:rPr>
          <w:rFonts w:eastAsia="TimesNewRomanPSMT" w:cs="Arial"/>
          <w:b/>
          <w:bCs/>
          <w:iCs/>
        </w:rPr>
        <w:t>Достављање средстава финансијског обезбеђења</w:t>
      </w:r>
    </w:p>
    <w:p w:rsidR="001C3E8F" w:rsidRPr="001321F1" w:rsidRDefault="001C3E8F" w:rsidP="001C3E8F">
      <w:pPr>
        <w:tabs>
          <w:tab w:val="left" w:pos="567"/>
          <w:tab w:val="left" w:pos="709"/>
        </w:tabs>
        <w:spacing w:after="120"/>
        <w:rPr>
          <w:rFonts w:cs="Arial"/>
          <w:b/>
        </w:rPr>
      </w:pPr>
      <w:r w:rsidRPr="001321F1">
        <w:rPr>
          <w:rFonts w:eastAsia="TimesNewRomanPSMT" w:cs="Arial"/>
          <w:bCs/>
        </w:rPr>
        <w:t>Средство финансијског обезбеђења за добро извршење посла  гласи на Јавно предузеће „Електропривреда Србије“ Београд,Улица царице Милице 2., 11000 Београд/</w:t>
      </w:r>
      <w:r w:rsidRPr="001321F1">
        <w:rPr>
          <w:rFonts w:cs="Arial"/>
        </w:rPr>
        <w:t xml:space="preserve"> Огранак ТЕНТ, Богољуба Урошевића Црног бр.44., 11500 Обреновац </w:t>
      </w:r>
      <w:r w:rsidRPr="001321F1">
        <w:rPr>
          <w:rFonts w:cs="Arial"/>
          <w:b/>
        </w:rPr>
        <w:t xml:space="preserve">и доставља се лично или </w:t>
      </w:r>
      <w:r w:rsidRPr="002B0F71">
        <w:rPr>
          <w:rFonts w:cs="Arial"/>
          <w:b/>
        </w:rPr>
        <w:t>на одговарајући безбедан начин</w:t>
      </w:r>
      <w:r w:rsidRPr="001321F1">
        <w:rPr>
          <w:rFonts w:cs="Arial"/>
          <w:b/>
        </w:rPr>
        <w:t xml:space="preserve"> </w:t>
      </w:r>
      <w:r>
        <w:rPr>
          <w:rFonts w:cs="Arial"/>
          <w:b/>
          <w:lang w:val="sr-Cyrl-RS"/>
        </w:rPr>
        <w:t>,</w:t>
      </w:r>
      <w:r w:rsidRPr="001321F1">
        <w:rPr>
          <w:rFonts w:cs="Arial"/>
          <w:b/>
        </w:rPr>
        <w:t xml:space="preserve">поштом на адресу: </w:t>
      </w:r>
    </w:p>
    <w:p w:rsidR="001C3E8F" w:rsidRPr="0017717C" w:rsidRDefault="001C3E8F" w:rsidP="0017717C">
      <w:pPr>
        <w:suppressAutoHyphens/>
        <w:spacing w:line="100" w:lineRule="atLeast"/>
        <w:jc w:val="left"/>
        <w:rPr>
          <w:rFonts w:eastAsia="Arial Unicode MS" w:cs="Arial"/>
          <w:b/>
          <w:color w:val="FF0000"/>
          <w:kern w:val="2"/>
          <w:highlight w:val="yellow"/>
          <w:lang w:val="sr-Cyrl-RS" w:eastAsia="ar-SA"/>
        </w:rPr>
      </w:pPr>
      <w:r w:rsidRPr="001321F1">
        <w:rPr>
          <w:rFonts w:cs="Arial"/>
        </w:rPr>
        <w:t xml:space="preserve">Богољуба Урошевића Црног </w:t>
      </w:r>
      <w:proofErr w:type="gramStart"/>
      <w:r w:rsidRPr="001321F1">
        <w:rPr>
          <w:rFonts w:cs="Arial"/>
        </w:rPr>
        <w:t>бр.44.,</w:t>
      </w:r>
      <w:proofErr w:type="gramEnd"/>
      <w:r w:rsidRPr="001321F1">
        <w:rPr>
          <w:rFonts w:cs="Arial"/>
        </w:rPr>
        <w:t xml:space="preserve"> 11500 Обреновац </w:t>
      </w:r>
      <w:r>
        <w:rPr>
          <w:rFonts w:cs="Arial"/>
          <w:lang w:val="sr-Cyrl-RS"/>
        </w:rPr>
        <w:t>–Локација ТЕНТ А</w:t>
      </w:r>
      <w:r w:rsidR="0017717C">
        <w:rPr>
          <w:rFonts w:eastAsia="Arial Unicode MS" w:cs="Arial"/>
          <w:b/>
          <w:color w:val="FF0000"/>
          <w:kern w:val="2"/>
          <w:lang w:val="sr-Cyrl-RS" w:eastAsia="ar-SA"/>
        </w:rPr>
        <w:t xml:space="preserve"> </w:t>
      </w:r>
      <w:r w:rsidRPr="001321F1">
        <w:rPr>
          <w:rFonts w:cs="Arial"/>
        </w:rPr>
        <w:t>са назнаком:</w:t>
      </w:r>
      <w:r w:rsidRPr="001321F1">
        <w:rPr>
          <w:rFonts w:cs="Arial"/>
          <w:b/>
        </w:rPr>
        <w:t xml:space="preserve"> </w:t>
      </w:r>
    </w:p>
    <w:p w:rsidR="00880D46" w:rsidRDefault="001C3E8F" w:rsidP="00167FD4">
      <w:pPr>
        <w:tabs>
          <w:tab w:val="left" w:pos="1134"/>
        </w:tabs>
        <w:jc w:val="left"/>
        <w:rPr>
          <w:lang w:val="sr-Cyrl-RS"/>
        </w:rPr>
      </w:pPr>
      <w:r w:rsidRPr="00167FD4">
        <w:rPr>
          <w:rFonts w:cs="Arial"/>
        </w:rPr>
        <w:t>Средство финансијског обезбеђења за ЈН бр</w:t>
      </w:r>
      <w:r w:rsidR="00167FD4">
        <w:rPr>
          <w:rFonts w:cs="Arial"/>
          <w:lang w:val="sr-Cyrl-RS"/>
        </w:rPr>
        <w:t>:</w:t>
      </w:r>
      <w:r w:rsidRPr="00167FD4">
        <w:rPr>
          <w:rFonts w:cs="Arial"/>
          <w:lang w:val="sr-Cyrl-RS"/>
        </w:rPr>
        <w:t xml:space="preserve"> 300/1321/2016(336/2016)</w:t>
      </w:r>
      <w:r w:rsidR="00167FD4">
        <w:rPr>
          <w:rFonts w:cs="Arial"/>
          <w:lang w:val="sr-Cyrl-RS"/>
        </w:rPr>
        <w:t xml:space="preserve"> </w:t>
      </w:r>
      <w:r w:rsidRPr="00167FD4">
        <w:t xml:space="preserve">Понуђач (Пружаоц услуге) је одговоран за прописан и безбедан начин достављања СФО Наручиоцу </w:t>
      </w:r>
      <w:proofErr w:type="gramStart"/>
      <w:r w:rsidRPr="00167FD4">
        <w:t>( Кориснику</w:t>
      </w:r>
      <w:proofErr w:type="gramEnd"/>
      <w:r w:rsidRPr="00167FD4">
        <w:t xml:space="preserve"> услуга).</w:t>
      </w:r>
    </w:p>
    <w:p w:rsidR="00FD53B0" w:rsidRPr="00FD53B0" w:rsidRDefault="00FD53B0" w:rsidP="00167FD4">
      <w:pPr>
        <w:tabs>
          <w:tab w:val="left" w:pos="1134"/>
        </w:tabs>
        <w:jc w:val="left"/>
        <w:rPr>
          <w:rFonts w:cs="Arial"/>
          <w:lang w:val="sr-Cyrl-RS"/>
        </w:rPr>
      </w:pPr>
    </w:p>
    <w:p w:rsidR="0085348E" w:rsidRPr="00E47C2E" w:rsidRDefault="0085348E" w:rsidP="00D014EC">
      <w:pPr>
        <w:pStyle w:val="KDPodnaslov2"/>
        <w:numPr>
          <w:ilvl w:val="1"/>
          <w:numId w:val="16"/>
        </w:numPr>
        <w:spacing w:before="0"/>
        <w:jc w:val="both"/>
        <w:rPr>
          <w:rFonts w:cs="Arial"/>
        </w:rPr>
      </w:pPr>
      <w:r w:rsidRPr="00E47C2E">
        <w:rPr>
          <w:rFonts w:cs="Arial"/>
        </w:rPr>
        <w:t>Начин означавања поверљивих података у понуди</w:t>
      </w:r>
    </w:p>
    <w:p w:rsidR="0085348E" w:rsidRPr="00E47C2E" w:rsidRDefault="0085348E" w:rsidP="0085348E">
      <w:pPr>
        <w:pStyle w:val="KDParagraf"/>
        <w:spacing w:before="0"/>
        <w:rPr>
          <w:rFonts w:cs="Arial"/>
        </w:rPr>
      </w:pPr>
      <w:proofErr w:type="gramStart"/>
      <w:r w:rsidRPr="00E47C2E">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E47C2E">
        <w:rPr>
          <w:rFonts w:cs="Arial"/>
        </w:rPr>
        <w:t xml:space="preserve"> </w:t>
      </w:r>
      <w:proofErr w:type="gramStart"/>
      <w:r w:rsidRPr="00E47C2E">
        <w:rPr>
          <w:rFonts w:cs="Arial"/>
        </w:rPr>
        <w:t>Ови подаци неће бити објављени приликом отварања понуда и у наставку поступка.</w:t>
      </w:r>
      <w:proofErr w:type="gramEnd"/>
      <w:r w:rsidRPr="00E47C2E">
        <w:rPr>
          <w:rFonts w:cs="Arial"/>
        </w:rPr>
        <w:t xml:space="preserve"> </w:t>
      </w:r>
    </w:p>
    <w:p w:rsidR="0085348E" w:rsidRPr="00E47C2E" w:rsidRDefault="0085348E" w:rsidP="0085348E">
      <w:pPr>
        <w:pStyle w:val="KDParagraf"/>
        <w:spacing w:before="0"/>
        <w:rPr>
          <w:rFonts w:cs="Arial"/>
        </w:rPr>
      </w:pPr>
      <w:proofErr w:type="gramStart"/>
      <w:r w:rsidRPr="00E47C2E">
        <w:rPr>
          <w:rFonts w:cs="Arial"/>
        </w:rPr>
        <w:t>Наручилац може да одбије да пружи информацију која би значила повреду поверљивости података добијених у понуди.</w:t>
      </w:r>
      <w:proofErr w:type="gramEnd"/>
      <w:r w:rsidRPr="00E47C2E">
        <w:rPr>
          <w:rFonts w:cs="Arial"/>
        </w:rPr>
        <w:t xml:space="preserve"> </w:t>
      </w:r>
    </w:p>
    <w:p w:rsidR="0085348E" w:rsidRPr="00E47C2E" w:rsidRDefault="0085348E" w:rsidP="0085348E">
      <w:pPr>
        <w:pStyle w:val="KDParagraf"/>
        <w:spacing w:before="0"/>
        <w:rPr>
          <w:rFonts w:cs="Arial"/>
        </w:rPr>
      </w:pPr>
      <w:proofErr w:type="gramStart"/>
      <w:r w:rsidRPr="00E47C2E">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E47C2E">
        <w:rPr>
          <w:rFonts w:cs="Arial"/>
        </w:rPr>
        <w:t xml:space="preserve"> </w:t>
      </w:r>
    </w:p>
    <w:p w:rsidR="0085348E" w:rsidRPr="00E47C2E" w:rsidRDefault="0085348E" w:rsidP="0085348E">
      <w:pPr>
        <w:pStyle w:val="KDParagraf"/>
        <w:spacing w:before="0"/>
        <w:rPr>
          <w:rFonts w:cs="Arial"/>
        </w:rPr>
      </w:pPr>
      <w:proofErr w:type="gramStart"/>
      <w:r w:rsidRPr="00E47C2E">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E47C2E" w:rsidRDefault="0085348E" w:rsidP="0085348E">
      <w:pPr>
        <w:pStyle w:val="KDParagraf"/>
        <w:spacing w:before="0"/>
        <w:rPr>
          <w:rFonts w:cs="Arial"/>
        </w:rPr>
      </w:pPr>
      <w:proofErr w:type="gramStart"/>
      <w:r w:rsidRPr="00E47C2E">
        <w:rPr>
          <w:rFonts w:cs="Arial"/>
        </w:rPr>
        <w:t>Наручилац не одговара за поверљивост података који нису означени на горе наведени начин.</w:t>
      </w:r>
      <w:proofErr w:type="gramEnd"/>
    </w:p>
    <w:p w:rsidR="0085348E" w:rsidRPr="00E47C2E" w:rsidRDefault="0085348E" w:rsidP="0085348E">
      <w:pPr>
        <w:pStyle w:val="KDParagraf"/>
        <w:spacing w:before="0"/>
        <w:rPr>
          <w:rFonts w:cs="Arial"/>
        </w:rPr>
      </w:pPr>
      <w:proofErr w:type="gramStart"/>
      <w:r w:rsidRPr="00E47C2E">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E47C2E">
        <w:rPr>
          <w:rFonts w:cs="Arial"/>
        </w:rPr>
        <w:t xml:space="preserve"> </w:t>
      </w:r>
      <w:proofErr w:type="gramStart"/>
      <w:r w:rsidRPr="00E47C2E">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E47C2E" w:rsidRDefault="0085348E" w:rsidP="0085348E">
      <w:pPr>
        <w:pStyle w:val="KDParagraf"/>
        <w:spacing w:before="0"/>
        <w:rPr>
          <w:rFonts w:cs="Arial"/>
          <w:lang w:val="ru-RU"/>
        </w:rPr>
      </w:pPr>
      <w:r w:rsidRPr="00E47C2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47C2E" w:rsidRDefault="0085348E" w:rsidP="0085348E">
      <w:pPr>
        <w:pStyle w:val="KDParagraf"/>
        <w:spacing w:before="0"/>
        <w:rPr>
          <w:rFonts w:cs="Arial"/>
        </w:rPr>
      </w:pPr>
      <w:proofErr w:type="gramStart"/>
      <w:r w:rsidRPr="00E47C2E">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17717C" w:rsidRDefault="0085348E" w:rsidP="0017717C">
      <w:pPr>
        <w:pStyle w:val="KDParagraf"/>
        <w:spacing w:before="0"/>
        <w:rPr>
          <w:rFonts w:cs="Arial"/>
          <w:lang w:val="sr-Cyrl-RS"/>
        </w:rPr>
      </w:pPr>
      <w:r w:rsidRPr="00E47C2E">
        <w:rPr>
          <w:rFonts w:cs="Arial"/>
        </w:rPr>
        <w:t>Неће се сматрати поверљивим докази о испуњености обавезних услова</w:t>
      </w:r>
      <w:proofErr w:type="gramStart"/>
      <w:r w:rsidRPr="00E47C2E">
        <w:rPr>
          <w:rFonts w:cs="Arial"/>
        </w:rPr>
        <w:t>,цена</w:t>
      </w:r>
      <w:proofErr w:type="gramEnd"/>
      <w:r w:rsidRPr="00E47C2E">
        <w:rPr>
          <w:rFonts w:cs="Arial"/>
        </w:rPr>
        <w:t xml:space="preserve"> и други подаци из понуде </w:t>
      </w:r>
      <w:r w:rsidR="00DD397E">
        <w:rPr>
          <w:rFonts w:cs="Arial"/>
        </w:rPr>
        <w:t xml:space="preserve">који су од значаја за </w:t>
      </w:r>
      <w:r w:rsidRPr="00E47C2E">
        <w:rPr>
          <w:rFonts w:cs="Arial"/>
        </w:rPr>
        <w:t xml:space="preserve"> рангирање понуде. </w:t>
      </w:r>
    </w:p>
    <w:p w:rsidR="0085348E" w:rsidRPr="00E47C2E" w:rsidRDefault="0085348E" w:rsidP="00D014EC">
      <w:pPr>
        <w:pStyle w:val="KDPodnaslov2"/>
        <w:numPr>
          <w:ilvl w:val="1"/>
          <w:numId w:val="16"/>
        </w:numPr>
        <w:spacing w:before="0"/>
        <w:jc w:val="both"/>
        <w:rPr>
          <w:rFonts w:cs="Arial"/>
        </w:rPr>
      </w:pPr>
      <w:r w:rsidRPr="00E47C2E">
        <w:rPr>
          <w:rFonts w:cs="Arial"/>
        </w:rPr>
        <w:t>Поштовање обавеза које произлазе из прописа о заштити на раду и других прописа</w:t>
      </w:r>
    </w:p>
    <w:p w:rsidR="0085348E" w:rsidRPr="00E47C2E" w:rsidRDefault="0085348E" w:rsidP="0085348E">
      <w:pPr>
        <w:pStyle w:val="KDParagraf"/>
        <w:spacing w:before="0"/>
        <w:rPr>
          <w:rFonts w:cs="Arial"/>
          <w:lang w:val="ru-RU"/>
        </w:rPr>
      </w:pPr>
      <w:r w:rsidRPr="00E47C2E">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C025C0" w:rsidRPr="00C025C0">
        <w:rPr>
          <w:rFonts w:cs="Arial"/>
          <w:lang w:val="ru-RU"/>
        </w:rPr>
        <w:t>4.</w:t>
      </w:r>
      <w:r w:rsidRPr="00E47C2E">
        <w:rPr>
          <w:rFonts w:cs="Arial"/>
          <w:lang w:val="ru-RU"/>
        </w:rPr>
        <w:t xml:space="preserve"> из конкурсне документације).</w:t>
      </w:r>
    </w:p>
    <w:p w:rsidR="0085348E" w:rsidRPr="00E47C2E" w:rsidRDefault="0085348E" w:rsidP="00D014EC">
      <w:pPr>
        <w:pStyle w:val="KDPodnaslov2"/>
        <w:numPr>
          <w:ilvl w:val="1"/>
          <w:numId w:val="16"/>
        </w:numPr>
        <w:spacing w:before="0"/>
        <w:jc w:val="both"/>
        <w:rPr>
          <w:rFonts w:cs="Arial"/>
        </w:rPr>
      </w:pPr>
      <w:r w:rsidRPr="00E47C2E">
        <w:rPr>
          <w:rFonts w:cs="Arial"/>
        </w:rPr>
        <w:lastRenderedPageBreak/>
        <w:t>Накнада за коришћење патената</w:t>
      </w:r>
    </w:p>
    <w:p w:rsidR="008F774C" w:rsidRPr="00E47C2E" w:rsidRDefault="0085348E" w:rsidP="0085348E">
      <w:pPr>
        <w:pStyle w:val="KDParagraf"/>
        <w:spacing w:before="0"/>
        <w:rPr>
          <w:rFonts w:cs="Arial"/>
          <w:lang w:val="ru-RU" w:eastAsia="sr-Latn-CS"/>
        </w:rPr>
      </w:pPr>
      <w:r w:rsidRPr="00E47C2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5348E" w:rsidRPr="00E47C2E" w:rsidRDefault="008F774C" w:rsidP="00D014EC">
      <w:pPr>
        <w:pStyle w:val="KDPodnaslov2"/>
        <w:numPr>
          <w:ilvl w:val="1"/>
          <w:numId w:val="16"/>
        </w:numPr>
        <w:spacing w:before="0"/>
        <w:jc w:val="both"/>
        <w:rPr>
          <w:rFonts w:cs="Arial"/>
        </w:rPr>
      </w:pPr>
      <w:r w:rsidRPr="00E47C2E">
        <w:rPr>
          <w:rFonts w:cs="Arial"/>
        </w:rPr>
        <w:t>Начело заштите животне средине и обезбеђивања енергетске ефикасности</w:t>
      </w:r>
    </w:p>
    <w:p w:rsidR="008D2B23" w:rsidRPr="0017717C" w:rsidRDefault="008F774C" w:rsidP="0017717C">
      <w:pPr>
        <w:pStyle w:val="KDParagraf"/>
        <w:spacing w:before="0"/>
        <w:rPr>
          <w:rFonts w:cs="Arial"/>
          <w:lang w:val="ru-RU" w:eastAsia="sr-Latn-CS"/>
        </w:rPr>
      </w:pPr>
      <w:r w:rsidRPr="00E47C2E">
        <w:rPr>
          <w:rFonts w:cs="Arial"/>
          <w:lang w:val="ru-RU" w:eastAsia="sr-Latn-CS"/>
        </w:rPr>
        <w:t xml:space="preserve">Наручилац је дужан да набавља </w:t>
      </w:r>
      <w:r w:rsidR="00041FE3" w:rsidRPr="00E47C2E">
        <w:rPr>
          <w:rFonts w:cs="Arial"/>
          <w:lang w:val="ru-RU" w:eastAsia="sr-Latn-CS"/>
        </w:rPr>
        <w:t>услуге</w:t>
      </w:r>
      <w:r w:rsidRPr="00E47C2E">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47C2E" w:rsidRDefault="008D2B23" w:rsidP="00D014EC">
      <w:pPr>
        <w:pStyle w:val="KDPodnaslov2"/>
        <w:numPr>
          <w:ilvl w:val="1"/>
          <w:numId w:val="16"/>
        </w:numPr>
        <w:spacing w:before="0"/>
        <w:jc w:val="both"/>
        <w:rPr>
          <w:rFonts w:cs="Arial"/>
        </w:rPr>
      </w:pPr>
      <w:bookmarkStart w:id="233" w:name="_Toc441651602"/>
      <w:bookmarkStart w:id="234" w:name="_Toc442559913"/>
      <w:r w:rsidRPr="00E47C2E">
        <w:rPr>
          <w:rFonts w:cs="Arial"/>
        </w:rPr>
        <w:t>Додатне информације и објашњења</w:t>
      </w:r>
      <w:bookmarkEnd w:id="233"/>
      <w:bookmarkEnd w:id="234"/>
    </w:p>
    <w:p w:rsidR="008D2B23" w:rsidRPr="00167FD4" w:rsidRDefault="008D2B23" w:rsidP="00A81C31">
      <w:pPr>
        <w:jc w:val="left"/>
        <w:rPr>
          <w:rFonts w:cs="Arial"/>
          <w:lang w:val="sr-Latn-RS"/>
        </w:rPr>
      </w:pPr>
      <w:r w:rsidRPr="00E47C2E">
        <w:rPr>
          <w:rFonts w:cs="Arial"/>
          <w:lang w:val="ru-RU"/>
        </w:rPr>
        <w:t xml:space="preserve">Заинтерсовано лице може, у писаном облику, тражити </w:t>
      </w:r>
      <w:r w:rsidR="00B505E8" w:rsidRPr="00E47C2E">
        <w:rPr>
          <w:rFonts w:cs="Arial"/>
          <w:lang w:val="ru-RU"/>
        </w:rPr>
        <w:t xml:space="preserve">од Наручиоца </w:t>
      </w:r>
      <w:r w:rsidRPr="00E47C2E">
        <w:rPr>
          <w:rFonts w:cs="Arial"/>
          <w:lang w:val="ru-RU"/>
        </w:rPr>
        <w:t>додатне информације или појашњења у вези са припрем</w:t>
      </w:r>
      <w:r w:rsidR="00B505E8" w:rsidRPr="00E47C2E">
        <w:rPr>
          <w:rFonts w:cs="Arial"/>
          <w:lang w:val="ru-RU"/>
        </w:rPr>
        <w:t>ањем</w:t>
      </w:r>
      <w:r w:rsidRPr="00E47C2E">
        <w:rPr>
          <w:rFonts w:cs="Arial"/>
          <w:lang w:val="ru-RU"/>
        </w:rPr>
        <w:t xml:space="preserve"> понуде,</w:t>
      </w:r>
      <w:r w:rsidR="00B505E8" w:rsidRPr="00E47C2E">
        <w:rPr>
          <w:rFonts w:cs="Arial"/>
          <w:lang w:val="ru-RU"/>
        </w:rPr>
        <w:t>при чему може да укаже Наручиоцу и на евентуално уочене недостатке и неправилности у конкурсној документацији,</w:t>
      </w:r>
      <w:r w:rsidRPr="00E47C2E">
        <w:rPr>
          <w:rFonts w:cs="Arial"/>
          <w:lang w:val="ru-RU"/>
        </w:rPr>
        <w:t xml:space="preserve"> најкасније пет дана пре истека рока за подношење понуде, на адресу Наручиоца, са назнаком: „</w:t>
      </w:r>
      <w:r w:rsidRPr="00167FD4">
        <w:rPr>
          <w:rFonts w:cs="Arial"/>
          <w:lang w:val="ru-RU"/>
        </w:rPr>
        <w:t>ОБЈАШЊЕЊ</w:t>
      </w:r>
      <w:r w:rsidR="00167FD4">
        <w:rPr>
          <w:rFonts w:cs="Arial"/>
          <w:lang w:val="ru-RU"/>
        </w:rPr>
        <w:t>А – позив за јавну набавку број:</w:t>
      </w:r>
      <w:r w:rsidR="00043BA1" w:rsidRPr="00167FD4">
        <w:rPr>
          <w:rFonts w:cs="Arial"/>
          <w:lang w:val="sr-Latn-RS"/>
        </w:rPr>
        <w:t>300</w:t>
      </w:r>
      <w:r w:rsidR="00043BA1" w:rsidRPr="00167FD4">
        <w:rPr>
          <w:rFonts w:cs="Arial"/>
          <w:lang w:val="sr-Cyrl-RS"/>
        </w:rPr>
        <w:t>0</w:t>
      </w:r>
      <w:r w:rsidR="00043BA1" w:rsidRPr="00167FD4">
        <w:rPr>
          <w:rFonts w:cs="Arial"/>
          <w:lang w:val="sr-Latn-RS"/>
        </w:rPr>
        <w:t>/1309/2016</w:t>
      </w:r>
      <w:r w:rsidR="00043BA1" w:rsidRPr="00167FD4">
        <w:rPr>
          <w:rFonts w:cs="Arial"/>
          <w:lang w:val="sr-Cyrl-RS"/>
        </w:rPr>
        <w:t>(</w:t>
      </w:r>
      <w:r w:rsidR="00043BA1" w:rsidRPr="00167FD4">
        <w:rPr>
          <w:rFonts w:cs="Arial"/>
          <w:bCs/>
          <w:lang w:val="sr-Cyrl-CS" w:eastAsia="hr-HR"/>
        </w:rPr>
        <w:t>339/2016),</w:t>
      </w:r>
      <w:r w:rsidR="00043BA1" w:rsidRPr="00167FD4">
        <w:rPr>
          <w:rFonts w:cs="Arial"/>
          <w:lang w:val="sr-Latn-RS"/>
        </w:rPr>
        <w:t xml:space="preserve"> 300</w:t>
      </w:r>
      <w:r w:rsidR="00043BA1" w:rsidRPr="00167FD4">
        <w:rPr>
          <w:rFonts w:cs="Arial"/>
          <w:lang w:val="sr-Cyrl-RS"/>
        </w:rPr>
        <w:t>0</w:t>
      </w:r>
      <w:r w:rsidR="00043BA1" w:rsidRPr="00167FD4">
        <w:rPr>
          <w:rFonts w:cs="Arial"/>
          <w:lang w:val="sr-Latn-RS"/>
        </w:rPr>
        <w:t>/1</w:t>
      </w:r>
      <w:r w:rsidR="00043BA1" w:rsidRPr="00167FD4">
        <w:rPr>
          <w:rFonts w:cs="Arial"/>
          <w:lang w:val="sr-Cyrl-RS"/>
        </w:rPr>
        <w:t>318</w:t>
      </w:r>
      <w:r w:rsidR="00043BA1" w:rsidRPr="00167FD4">
        <w:rPr>
          <w:rFonts w:cs="Arial"/>
          <w:lang w:val="sr-Latn-RS"/>
        </w:rPr>
        <w:t>/2016</w:t>
      </w:r>
      <w:r w:rsidR="00043BA1" w:rsidRPr="00167FD4">
        <w:rPr>
          <w:rFonts w:cs="Arial"/>
          <w:lang w:val="sr-Cyrl-RS"/>
        </w:rPr>
        <w:t>(</w:t>
      </w:r>
      <w:r w:rsidR="00043BA1" w:rsidRPr="00167FD4">
        <w:rPr>
          <w:rFonts w:cs="Arial"/>
          <w:bCs/>
          <w:lang w:val="sr-Cyrl-CS" w:eastAsia="hr-HR"/>
        </w:rPr>
        <w:t>340/2016)</w:t>
      </w:r>
      <w:r w:rsidR="00043BA1" w:rsidRPr="00167FD4">
        <w:rPr>
          <w:rFonts w:cs="Arial"/>
          <w:lang w:val="sr-Cyrl-RS"/>
        </w:rPr>
        <w:t>,</w:t>
      </w:r>
      <w:r w:rsidR="00043BA1" w:rsidRPr="00167FD4">
        <w:rPr>
          <w:rFonts w:cs="Arial"/>
          <w:lang w:val="sr-Latn-RS"/>
        </w:rPr>
        <w:t xml:space="preserve"> 300</w:t>
      </w:r>
      <w:r w:rsidR="00043BA1" w:rsidRPr="00167FD4">
        <w:rPr>
          <w:rFonts w:cs="Arial"/>
          <w:lang w:val="sr-Cyrl-RS"/>
        </w:rPr>
        <w:t>0</w:t>
      </w:r>
      <w:r w:rsidR="00043BA1" w:rsidRPr="00167FD4">
        <w:rPr>
          <w:rFonts w:cs="Arial"/>
          <w:lang w:val="sr-Latn-RS"/>
        </w:rPr>
        <w:t>/1</w:t>
      </w:r>
      <w:r w:rsidR="00043BA1" w:rsidRPr="00167FD4">
        <w:rPr>
          <w:rFonts w:cs="Arial"/>
          <w:lang w:val="sr-Cyrl-RS"/>
        </w:rPr>
        <w:t>461</w:t>
      </w:r>
      <w:r w:rsidR="00043BA1" w:rsidRPr="00167FD4">
        <w:rPr>
          <w:rFonts w:cs="Arial"/>
          <w:lang w:val="sr-Latn-RS"/>
        </w:rPr>
        <w:t>/2016</w:t>
      </w:r>
      <w:r w:rsidR="00043BA1" w:rsidRPr="00167FD4">
        <w:rPr>
          <w:rFonts w:cs="Arial"/>
          <w:lang w:val="sr-Cyrl-RS"/>
        </w:rPr>
        <w:t>(</w:t>
      </w:r>
      <w:r w:rsidR="00043BA1" w:rsidRPr="00167FD4">
        <w:rPr>
          <w:rFonts w:cs="Arial"/>
          <w:bCs/>
          <w:lang w:val="sr-Cyrl-CS" w:eastAsia="hr-HR"/>
        </w:rPr>
        <w:t>341/2016)</w:t>
      </w:r>
      <w:r w:rsidR="00043BA1" w:rsidRPr="00167FD4">
        <w:rPr>
          <w:rFonts w:cs="Arial"/>
          <w:lang w:val="sr-Cyrl-RS"/>
        </w:rPr>
        <w:t xml:space="preserve"> </w:t>
      </w:r>
      <w:r w:rsidR="00043BA1" w:rsidRPr="00167FD4">
        <w:rPr>
          <w:rFonts w:cs="Arial"/>
          <w:lang w:val="sr-Latn-RS"/>
        </w:rPr>
        <w:t>300</w:t>
      </w:r>
      <w:r w:rsidR="00043BA1" w:rsidRPr="00167FD4">
        <w:rPr>
          <w:rFonts w:cs="Arial"/>
          <w:lang w:val="sr-Cyrl-RS"/>
        </w:rPr>
        <w:t>0</w:t>
      </w:r>
      <w:r w:rsidR="00043BA1" w:rsidRPr="00167FD4">
        <w:rPr>
          <w:rFonts w:cs="Arial"/>
          <w:lang w:val="sr-Latn-RS"/>
        </w:rPr>
        <w:t>/</w:t>
      </w:r>
      <w:r w:rsidR="00043BA1" w:rsidRPr="00167FD4">
        <w:rPr>
          <w:rFonts w:cs="Arial"/>
          <w:lang w:val="sr-Cyrl-RS"/>
        </w:rPr>
        <w:t>1463/</w:t>
      </w:r>
      <w:r w:rsidR="00043BA1" w:rsidRPr="00167FD4">
        <w:rPr>
          <w:rFonts w:cs="Arial"/>
          <w:lang w:val="sr-Latn-RS"/>
        </w:rPr>
        <w:t xml:space="preserve">2016 </w:t>
      </w:r>
      <w:r w:rsidR="00043BA1" w:rsidRPr="00167FD4">
        <w:rPr>
          <w:rFonts w:cs="Arial"/>
          <w:lang w:val="sr-Cyrl-RS"/>
        </w:rPr>
        <w:t>(</w:t>
      </w:r>
      <w:r w:rsidR="00043BA1" w:rsidRPr="00167FD4">
        <w:rPr>
          <w:rFonts w:cs="Arial"/>
          <w:bCs/>
          <w:lang w:val="sr-Cyrl-CS" w:eastAsia="hr-HR"/>
        </w:rPr>
        <w:t>342/2016</w:t>
      </w:r>
      <w:r w:rsidR="00043BA1" w:rsidRPr="00167FD4">
        <w:rPr>
          <w:rFonts w:cs="Arial"/>
          <w:bCs/>
          <w:lang w:val="sr-Latn-RS" w:eastAsia="hr-HR"/>
        </w:rPr>
        <w:t>)</w:t>
      </w:r>
      <w:r w:rsidRPr="00C45177">
        <w:rPr>
          <w:rFonts w:cs="Arial"/>
          <w:b/>
          <w:lang w:val="ru-RU"/>
        </w:rPr>
        <w:t>или електронским путем на е-</w:t>
      </w:r>
      <w:r w:rsidRPr="00C45177">
        <w:rPr>
          <w:rFonts w:cs="Arial"/>
          <w:b/>
        </w:rPr>
        <w:t>mail</w:t>
      </w:r>
      <w:r w:rsidRPr="00C45177">
        <w:rPr>
          <w:rFonts w:cs="Arial"/>
          <w:b/>
          <w:lang w:val="ru-RU"/>
        </w:rPr>
        <w:t xml:space="preserve"> адресу:</w:t>
      </w:r>
      <w:hyperlink r:id="rId173" w:history="1">
        <w:r w:rsidR="00291E64" w:rsidRPr="00C45177">
          <w:rPr>
            <w:rStyle w:val="Hyperlink"/>
            <w:rFonts w:cs="Arial"/>
            <w:b/>
            <w:lang w:val="sr-Latn-RS"/>
          </w:rPr>
          <w:t>danijela.janjic</w:t>
        </w:r>
        <w:r w:rsidR="00291E64" w:rsidRPr="00C45177">
          <w:rPr>
            <w:rStyle w:val="Hyperlink"/>
            <w:rFonts w:cs="Arial"/>
            <w:b/>
            <w:lang w:val="ru-RU"/>
          </w:rPr>
          <w:t>@</w:t>
        </w:r>
      </w:hyperlink>
      <w:r w:rsidR="00DD397E" w:rsidRPr="00C45177">
        <w:rPr>
          <w:rStyle w:val="Hyperlink"/>
          <w:rFonts w:cs="Arial"/>
          <w:b/>
        </w:rPr>
        <w:t>eps.rs</w:t>
      </w:r>
      <w:r w:rsidRPr="00C45177">
        <w:rPr>
          <w:rFonts w:cs="Arial"/>
          <w:b/>
          <w:lang w:val="ru-RU"/>
        </w:rPr>
        <w:t xml:space="preserve">,радним данима (понедељак – петак) у времену </w:t>
      </w:r>
      <w:r w:rsidRPr="00043BA1">
        <w:rPr>
          <w:rFonts w:cs="Arial"/>
          <w:b/>
          <w:lang w:val="ru-RU"/>
        </w:rPr>
        <w:t>од 0</w:t>
      </w:r>
      <w:r w:rsidR="00FD4A4E" w:rsidRPr="00043BA1">
        <w:rPr>
          <w:rFonts w:cs="Arial"/>
          <w:b/>
          <w:lang w:val="ru-RU"/>
        </w:rPr>
        <w:t>7,00</w:t>
      </w:r>
      <w:r w:rsidRPr="00043BA1">
        <w:rPr>
          <w:rFonts w:cs="Arial"/>
          <w:b/>
          <w:lang w:val="ru-RU"/>
        </w:rPr>
        <w:t xml:space="preserve"> до 1</w:t>
      </w:r>
      <w:r w:rsidR="00FD4A4E" w:rsidRPr="00043BA1">
        <w:rPr>
          <w:rFonts w:cs="Arial"/>
          <w:b/>
          <w:lang w:val="ru-RU"/>
        </w:rPr>
        <w:t>4,00</w:t>
      </w:r>
      <w:r w:rsidRPr="00043BA1">
        <w:rPr>
          <w:rFonts w:cs="Arial"/>
          <w:b/>
          <w:lang w:val="ru-RU"/>
        </w:rPr>
        <w:t xml:space="preserve"> часова</w:t>
      </w:r>
      <w:r w:rsidRPr="00C45177">
        <w:rPr>
          <w:rFonts w:cs="Arial"/>
          <w:b/>
          <w:lang w:val="ru-RU"/>
        </w:rPr>
        <w:t>.</w:t>
      </w:r>
      <w:r w:rsidRPr="00E47C2E">
        <w:rPr>
          <w:rFonts w:cs="Arial"/>
          <w:lang w:val="ru-RU"/>
        </w:rPr>
        <w:t xml:space="preserve"> </w:t>
      </w:r>
      <w:proofErr w:type="gramStart"/>
      <w:r w:rsidRPr="00E47C2E">
        <w:rPr>
          <w:rFonts w:cs="Arial"/>
        </w:rPr>
        <w:t>Захтев за појашњење примљен после наведеног времена или током викенда/нерадног дана биће евидентиран ка</w:t>
      </w:r>
      <w:r w:rsidR="00A81C31">
        <w:rPr>
          <w:rFonts w:cs="Arial"/>
        </w:rPr>
        <w:t>о примљен првог следећег радног</w:t>
      </w:r>
      <w:r w:rsidRPr="00E47C2E">
        <w:rPr>
          <w:rFonts w:cs="Arial"/>
        </w:rPr>
        <w:t>дана.</w:t>
      </w:r>
      <w:proofErr w:type="gramEnd"/>
    </w:p>
    <w:p w:rsidR="008D2B23" w:rsidRPr="00E47C2E" w:rsidRDefault="008D2B23" w:rsidP="008D2B23">
      <w:pPr>
        <w:spacing w:before="0"/>
        <w:rPr>
          <w:rFonts w:cs="Arial"/>
          <w:lang w:val="ru-RU"/>
        </w:rPr>
      </w:pPr>
      <w:r w:rsidRPr="00E47C2E">
        <w:rPr>
          <w:rFonts w:cs="Arial"/>
          <w:lang w:val="ru-RU"/>
        </w:rPr>
        <w:t xml:space="preserve">Наручилац ће у року од три дана по пријему захтева објавити </w:t>
      </w:r>
      <w:r w:rsidRPr="00E47C2E">
        <w:rPr>
          <w:rFonts w:cs="Arial"/>
        </w:rPr>
        <w:t>Одговор на захтев</w:t>
      </w:r>
      <w:r w:rsidRPr="00E47C2E">
        <w:rPr>
          <w:rFonts w:cs="Arial"/>
          <w:lang w:val="ru-RU"/>
        </w:rPr>
        <w:t xml:space="preserve"> на Порталу јавних набавки и својој интернет страници.</w:t>
      </w:r>
    </w:p>
    <w:p w:rsidR="008D2B23" w:rsidRPr="00E47C2E" w:rsidRDefault="008D2B23" w:rsidP="008D2B23">
      <w:pPr>
        <w:pStyle w:val="KDMojTekst"/>
        <w:spacing w:before="0"/>
        <w:rPr>
          <w:rFonts w:cs="Arial"/>
          <w:i w:val="0"/>
          <w:color w:val="auto"/>
          <w:sz w:val="22"/>
          <w:szCs w:val="22"/>
        </w:rPr>
      </w:pPr>
      <w:r w:rsidRPr="00E47C2E">
        <w:rPr>
          <w:rFonts w:cs="Arial"/>
          <w:i w:val="0"/>
          <w:color w:val="auto"/>
          <w:sz w:val="22"/>
          <w:szCs w:val="22"/>
        </w:rPr>
        <w:t>Тражење додатних информација и појашњења телефоном није дозвољено.</w:t>
      </w:r>
    </w:p>
    <w:p w:rsidR="00C14152" w:rsidRPr="00E47C2E" w:rsidRDefault="00C14152" w:rsidP="00C14152">
      <w:pPr>
        <w:spacing w:before="0"/>
        <w:rPr>
          <w:rFonts w:cs="Arial"/>
          <w:lang w:val="ru-RU"/>
        </w:rPr>
      </w:pPr>
      <w:r w:rsidRPr="00E47C2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E47C2E" w:rsidRDefault="00C14152" w:rsidP="00C14152">
      <w:pPr>
        <w:spacing w:before="0"/>
        <w:rPr>
          <w:rFonts w:cs="Arial"/>
          <w:lang w:val="ru-RU"/>
        </w:rPr>
      </w:pPr>
      <w:r w:rsidRPr="00E47C2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E47C2E" w:rsidRDefault="00C14152" w:rsidP="00C14152">
      <w:pPr>
        <w:spacing w:before="0"/>
        <w:rPr>
          <w:rFonts w:cs="Arial"/>
          <w:lang w:val="ru-RU"/>
        </w:rPr>
      </w:pPr>
      <w:r w:rsidRPr="00E47C2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E47C2E" w:rsidRDefault="00C14152" w:rsidP="00C14152">
      <w:pPr>
        <w:spacing w:before="0"/>
        <w:rPr>
          <w:rFonts w:cs="Arial"/>
          <w:lang w:val="ru-RU"/>
        </w:rPr>
      </w:pPr>
      <w:r w:rsidRPr="00E47C2E">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E47C2E" w:rsidRDefault="008D2B23" w:rsidP="00D31828">
      <w:pPr>
        <w:pStyle w:val="KDMojTekst"/>
        <w:spacing w:before="0"/>
        <w:rPr>
          <w:rFonts w:cs="Arial"/>
          <w:i w:val="0"/>
          <w:color w:val="auto"/>
          <w:sz w:val="22"/>
          <w:szCs w:val="22"/>
          <w:lang w:val="sr-Cyrl-CS"/>
        </w:rPr>
      </w:pPr>
      <w:r w:rsidRPr="00E47C2E">
        <w:rPr>
          <w:rFonts w:cs="Arial"/>
          <w:i w:val="0"/>
          <w:color w:val="auto"/>
          <w:sz w:val="22"/>
          <w:szCs w:val="22"/>
        </w:rPr>
        <w:t>Комуникација у поступку јавне н</w:t>
      </w:r>
      <w:r w:rsidR="00EA1925" w:rsidRPr="00E47C2E">
        <w:rPr>
          <w:rFonts w:cs="Arial"/>
          <w:i w:val="0"/>
          <w:color w:val="auto"/>
          <w:sz w:val="22"/>
          <w:szCs w:val="22"/>
        </w:rPr>
        <w:t xml:space="preserve">абавке се врши на начин </w:t>
      </w:r>
      <w:r w:rsidR="00B02ADD" w:rsidRPr="00E47C2E">
        <w:rPr>
          <w:rFonts w:cs="Arial"/>
          <w:i w:val="0"/>
          <w:color w:val="auto"/>
          <w:sz w:val="22"/>
          <w:szCs w:val="22"/>
        </w:rPr>
        <w:t>предвиђен</w:t>
      </w:r>
      <w:r w:rsidRPr="00E47C2E">
        <w:rPr>
          <w:rFonts w:cs="Arial"/>
          <w:i w:val="0"/>
          <w:color w:val="auto"/>
          <w:sz w:val="22"/>
          <w:szCs w:val="22"/>
        </w:rPr>
        <w:t xml:space="preserve"> чланом 20. Закона.</w:t>
      </w:r>
    </w:p>
    <w:p w:rsidR="008D2B23" w:rsidRPr="0017717C" w:rsidRDefault="00D31828" w:rsidP="0017717C">
      <w:pPr>
        <w:pStyle w:val="KDParagraf"/>
        <w:spacing w:before="0"/>
        <w:rPr>
          <w:rFonts w:cs="Arial"/>
          <w:lang w:val="ru-RU"/>
        </w:rPr>
      </w:pPr>
      <w:r w:rsidRPr="00E47C2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4" w:history="1">
        <w:r w:rsidR="000B45FD" w:rsidRPr="00E47C2E">
          <w:rPr>
            <w:rStyle w:val="Hyperlink"/>
            <w:rFonts w:cs="Arial"/>
          </w:rPr>
          <w:t>www.</w:t>
        </w:r>
        <w:r w:rsidR="000B45FD" w:rsidRPr="00E47C2E">
          <w:rPr>
            <w:rStyle w:val="Hyperlink"/>
            <w:rFonts w:cs="Arial"/>
            <w:lang w:val="sr-Cyrl-CS"/>
          </w:rPr>
          <w:t>к</w:t>
        </w:r>
        <w:r w:rsidR="000B45FD" w:rsidRPr="00E47C2E">
          <w:rPr>
            <w:rStyle w:val="Hyperlink"/>
            <w:rFonts w:cs="Arial"/>
          </w:rPr>
          <w:t>jn.gov.rs</w:t>
        </w:r>
      </w:hyperlink>
      <w:r w:rsidRPr="00E47C2E">
        <w:rPr>
          <w:rFonts w:cs="Arial"/>
          <w:lang w:val="ru-RU"/>
        </w:rPr>
        <w:t>).</w:t>
      </w:r>
    </w:p>
    <w:p w:rsidR="008D2B23" w:rsidRPr="00E47C2E" w:rsidRDefault="008D2B23" w:rsidP="00D014EC">
      <w:pPr>
        <w:pStyle w:val="KDPodnaslov2"/>
        <w:numPr>
          <w:ilvl w:val="1"/>
          <w:numId w:val="16"/>
        </w:numPr>
        <w:spacing w:before="0"/>
        <w:jc w:val="both"/>
        <w:rPr>
          <w:rFonts w:cs="Arial"/>
        </w:rPr>
      </w:pPr>
      <w:bookmarkStart w:id="235" w:name="_Toc441651603"/>
      <w:bookmarkStart w:id="236" w:name="_Toc442559914"/>
      <w:r w:rsidRPr="00E47C2E">
        <w:rPr>
          <w:rFonts w:cs="Arial"/>
        </w:rPr>
        <w:t>Трошкови понуде</w:t>
      </w:r>
      <w:bookmarkEnd w:id="235"/>
      <w:bookmarkEnd w:id="236"/>
    </w:p>
    <w:p w:rsidR="008D2B23" w:rsidRPr="00E47C2E" w:rsidRDefault="008D2B23" w:rsidP="008D2B23">
      <w:pPr>
        <w:pStyle w:val="KDParagraf"/>
        <w:spacing w:before="0"/>
        <w:rPr>
          <w:rFonts w:cs="Arial"/>
          <w:lang w:val="ru-RU"/>
        </w:rPr>
      </w:pPr>
      <w:r w:rsidRPr="00E47C2E">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E47C2E" w:rsidRDefault="008D2B23" w:rsidP="008D2B23">
      <w:pPr>
        <w:pStyle w:val="KDParagraf"/>
        <w:spacing w:before="0"/>
        <w:rPr>
          <w:rFonts w:cs="Arial"/>
        </w:rPr>
      </w:pPr>
      <w:proofErr w:type="gramStart"/>
      <w:r w:rsidRPr="00E47C2E">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17717C" w:rsidRDefault="008D2B23" w:rsidP="008D2B23">
      <w:pPr>
        <w:pStyle w:val="KDParagraf"/>
        <w:spacing w:before="0"/>
        <w:rPr>
          <w:rFonts w:cs="Arial"/>
          <w:lang w:val="sr-Cyrl-RS"/>
        </w:rPr>
      </w:pPr>
      <w:r w:rsidRPr="00E47C2E">
        <w:rPr>
          <w:rFonts w:cs="Arial"/>
        </w:rPr>
        <w:t>Ако је поступак јавне набавке обуставље</w:t>
      </w:r>
      <w:r w:rsidR="00B02ADD" w:rsidRPr="00E47C2E">
        <w:rPr>
          <w:rFonts w:cs="Arial"/>
        </w:rPr>
        <w:t>н из разлога који су на страни Наручиоца, Н</w:t>
      </w:r>
      <w:r w:rsidRPr="00E47C2E">
        <w:rPr>
          <w:rFonts w:cs="Arial"/>
        </w:rPr>
        <w:t>аручилац је дужан да понуђачу надокнади трошкове израде узорка или модела, ако су израђени у складу са технич</w:t>
      </w:r>
      <w:r w:rsidR="00B02ADD" w:rsidRPr="00E47C2E">
        <w:rPr>
          <w:rFonts w:cs="Arial"/>
        </w:rPr>
        <w:t>ким спецификацијама Н</w:t>
      </w:r>
      <w:r w:rsidRPr="00E47C2E">
        <w:rPr>
          <w:rFonts w:cs="Arial"/>
        </w:rPr>
        <w:t xml:space="preserve">аручиоца и трошкове </w:t>
      </w:r>
      <w:r w:rsidRPr="00E47C2E">
        <w:rPr>
          <w:rFonts w:cs="Arial"/>
        </w:rPr>
        <w:lastRenderedPageBreak/>
        <w:t>прибављања средства обезбеђења, под условом да је понуђач тражио накнаду тих трошкова у својој понуди.</w:t>
      </w:r>
    </w:p>
    <w:p w:rsidR="00C14152" w:rsidRPr="00E47C2E" w:rsidRDefault="00C14152" w:rsidP="00D014EC">
      <w:pPr>
        <w:pStyle w:val="KDPodnaslov2"/>
        <w:numPr>
          <w:ilvl w:val="1"/>
          <w:numId w:val="16"/>
        </w:numPr>
        <w:spacing w:before="0"/>
        <w:jc w:val="both"/>
        <w:rPr>
          <w:rFonts w:cs="Arial"/>
        </w:rPr>
      </w:pPr>
      <w:r w:rsidRPr="00E47C2E">
        <w:rPr>
          <w:rFonts w:cs="Arial"/>
        </w:rPr>
        <w:t>Д</w:t>
      </w:r>
      <w:r w:rsidRPr="00E47C2E">
        <w:rPr>
          <w:rFonts w:cs="Arial"/>
          <w:lang w:val="sr-Latn-CS"/>
        </w:rPr>
        <w:t>одатн</w:t>
      </w:r>
      <w:r w:rsidRPr="00E47C2E">
        <w:rPr>
          <w:rFonts w:cs="Arial"/>
        </w:rPr>
        <w:t>а</w:t>
      </w:r>
      <w:r w:rsidRPr="00E47C2E">
        <w:rPr>
          <w:rFonts w:cs="Arial"/>
          <w:lang w:val="sr-Latn-CS"/>
        </w:rPr>
        <w:t xml:space="preserve"> објашњења</w:t>
      </w:r>
      <w:r w:rsidRPr="00E47C2E">
        <w:rPr>
          <w:rFonts w:cs="Arial"/>
        </w:rPr>
        <w:t>, контрола и допуштене исправке</w:t>
      </w:r>
    </w:p>
    <w:p w:rsidR="00C14152" w:rsidRPr="00E47C2E" w:rsidRDefault="00C14152" w:rsidP="00C14152">
      <w:pPr>
        <w:pStyle w:val="KDParagraf"/>
        <w:spacing w:before="0"/>
        <w:rPr>
          <w:rFonts w:eastAsia="TimesNewRomanPSMT" w:cs="Arial"/>
        </w:rPr>
      </w:pPr>
      <w:proofErr w:type="gramStart"/>
      <w:r w:rsidRPr="00E47C2E">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E47C2E" w:rsidRDefault="00C14152" w:rsidP="00C14152">
      <w:pPr>
        <w:pStyle w:val="KDParagraf"/>
        <w:spacing w:before="0"/>
        <w:rPr>
          <w:rFonts w:eastAsia="TimesNewRomanPSMT" w:cs="Arial"/>
          <w:lang w:val="ru-RU"/>
        </w:rPr>
      </w:pPr>
      <w:r w:rsidRPr="00E47C2E">
        <w:rPr>
          <w:rFonts w:eastAsia="TimesNewRomanPSMT" w:cs="Arial"/>
          <w:lang w:val="ru-RU"/>
        </w:rPr>
        <w:t>Уколико је потребно вршити додатна објашњења, наручилац ће понуђачу оставити прим</w:t>
      </w:r>
      <w:r w:rsidR="00B02ADD" w:rsidRPr="00E47C2E">
        <w:rPr>
          <w:rFonts w:eastAsia="TimesNewRomanPSMT" w:cs="Arial"/>
          <w:lang w:val="ru-RU"/>
        </w:rPr>
        <w:t>ерени рок да поступи по позиву Н</w:t>
      </w:r>
      <w:r w:rsidRPr="00E47C2E">
        <w:rPr>
          <w:rFonts w:eastAsia="TimesNewRomanPSMT" w:cs="Arial"/>
          <w:lang w:val="ru-RU"/>
        </w:rPr>
        <w:t>аручиоца</w:t>
      </w:r>
      <w:r w:rsidR="00B02ADD" w:rsidRPr="00E47C2E">
        <w:rPr>
          <w:rFonts w:eastAsia="TimesNewRomanPSMT" w:cs="Arial"/>
          <w:lang w:val="ru-RU"/>
        </w:rPr>
        <w:t>, односно да омогући Н</w:t>
      </w:r>
      <w:r w:rsidRPr="00E47C2E">
        <w:rPr>
          <w:rFonts w:eastAsia="TimesNewRomanPSMT" w:cs="Arial"/>
          <w:lang w:val="ru-RU"/>
        </w:rPr>
        <w:t>аручиоцу контролу (увид) код понуђача, као и код његовог подизвођача.</w:t>
      </w:r>
    </w:p>
    <w:p w:rsidR="00C14152" w:rsidRPr="00E47C2E" w:rsidRDefault="00C14152" w:rsidP="00C14152">
      <w:pPr>
        <w:pStyle w:val="KDParagraf"/>
        <w:spacing w:before="0"/>
        <w:rPr>
          <w:rFonts w:eastAsia="TimesNewRomanPSMT" w:cs="Arial"/>
        </w:rPr>
      </w:pPr>
      <w:proofErr w:type="gramStart"/>
      <w:r w:rsidRPr="00E47C2E">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8D2B23" w:rsidRPr="0017717C" w:rsidRDefault="00C14152" w:rsidP="0017717C">
      <w:pPr>
        <w:pStyle w:val="KDParagraf"/>
        <w:spacing w:before="0"/>
        <w:rPr>
          <w:rFonts w:eastAsia="TimesNewRomanPSMT" w:cs="Arial"/>
          <w:lang w:val="sr-Cyrl-RS"/>
        </w:rPr>
      </w:pPr>
      <w:proofErr w:type="gramStart"/>
      <w:r w:rsidRPr="00E47C2E">
        <w:rPr>
          <w:rFonts w:eastAsia="TimesNewRomanPSMT" w:cs="Arial"/>
        </w:rPr>
        <w:t>У случају разлике између јединичне цене и укупне цене, меродавна је јединична цена.</w:t>
      </w:r>
      <w:proofErr w:type="gramEnd"/>
      <w:r w:rsidRPr="00E47C2E">
        <w:rPr>
          <w:rFonts w:eastAsia="TimesNewRomanPSMT" w:cs="Arial"/>
        </w:rPr>
        <w:t xml:space="preserve"> </w:t>
      </w:r>
      <w:proofErr w:type="gramStart"/>
      <w:r w:rsidRPr="00E47C2E">
        <w:rPr>
          <w:rFonts w:eastAsia="TimesNewRomanPSMT" w:cs="Arial"/>
        </w:rPr>
        <w:t>Ако се понуђач не сагласи са исправком рачунских грешака, Наручилац ће његову понуду одбити као неприхватљиву.</w:t>
      </w:r>
      <w:proofErr w:type="gramEnd"/>
    </w:p>
    <w:p w:rsidR="00B20A6C" w:rsidRPr="00E47C2E" w:rsidRDefault="00B20A6C" w:rsidP="00D014EC">
      <w:pPr>
        <w:pStyle w:val="KDPodnaslov2"/>
        <w:numPr>
          <w:ilvl w:val="1"/>
          <w:numId w:val="16"/>
        </w:numPr>
        <w:spacing w:before="0"/>
        <w:jc w:val="both"/>
        <w:rPr>
          <w:rFonts w:cs="Arial"/>
        </w:rPr>
      </w:pPr>
      <w:bookmarkStart w:id="237" w:name="_Toc442559917"/>
      <w:bookmarkStart w:id="238" w:name="_Toc441651606"/>
      <w:r w:rsidRPr="00E47C2E">
        <w:rPr>
          <w:rFonts w:cs="Arial"/>
        </w:rPr>
        <w:t>Разлози за одбијање понуде</w:t>
      </w:r>
      <w:bookmarkEnd w:id="237"/>
      <w:bookmarkEnd w:id="238"/>
    </w:p>
    <w:p w:rsidR="00B20A6C" w:rsidRPr="00E47C2E" w:rsidRDefault="00B20A6C" w:rsidP="00B20A6C">
      <w:pPr>
        <w:autoSpaceDE w:val="0"/>
        <w:autoSpaceDN w:val="0"/>
        <w:adjustRightInd w:val="0"/>
        <w:spacing w:before="0"/>
        <w:rPr>
          <w:rFonts w:eastAsia="TimesNewRomanPSMT" w:cs="Arial"/>
          <w:bCs/>
          <w:iCs/>
          <w:lang w:val="ru-RU"/>
        </w:rPr>
      </w:pPr>
      <w:r w:rsidRPr="00E47C2E">
        <w:rPr>
          <w:rFonts w:eastAsia="TimesNewRomanPSMT" w:cs="Arial"/>
          <w:bCs/>
          <w:iCs/>
        </w:rPr>
        <w:t>Понуда ће бити одбијена ако:</w:t>
      </w:r>
    </w:p>
    <w:p w:rsidR="00B20A6C" w:rsidRPr="00167FD4" w:rsidRDefault="00B20A6C" w:rsidP="00D014EC">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0"/>
          <w:szCs w:val="20"/>
        </w:rPr>
      </w:pPr>
      <w:r w:rsidRPr="00167FD4">
        <w:rPr>
          <w:rFonts w:ascii="Arial" w:eastAsia="TimesNewRomanPSMT" w:hAnsi="Arial" w:cs="Arial"/>
          <w:bCs/>
          <w:iCs/>
          <w:sz w:val="20"/>
          <w:szCs w:val="20"/>
        </w:rPr>
        <w:t>је неблаговремена, неприхватљива или неодговарајућа;</w:t>
      </w:r>
    </w:p>
    <w:p w:rsidR="00B20A6C" w:rsidRPr="00167FD4" w:rsidRDefault="00B20A6C" w:rsidP="00D014EC">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0"/>
          <w:szCs w:val="20"/>
        </w:rPr>
      </w:pPr>
      <w:r w:rsidRPr="00167FD4">
        <w:rPr>
          <w:rFonts w:ascii="Arial" w:eastAsia="TimesNewRomanPSMT" w:hAnsi="Arial" w:cs="Arial"/>
          <w:bCs/>
          <w:iCs/>
          <w:sz w:val="20"/>
          <w:szCs w:val="20"/>
        </w:rPr>
        <w:t>ако се понуђач не сагласи са исправком рачунских грешака;</w:t>
      </w:r>
    </w:p>
    <w:p w:rsidR="00B20A6C" w:rsidRPr="00167FD4" w:rsidRDefault="00B20A6C" w:rsidP="00D014EC">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0"/>
          <w:szCs w:val="20"/>
        </w:rPr>
      </w:pPr>
      <w:proofErr w:type="gramStart"/>
      <w:r w:rsidRPr="00167FD4">
        <w:rPr>
          <w:rFonts w:ascii="Arial" w:eastAsia="TimesNewRomanPSMT" w:hAnsi="Arial" w:cs="Arial"/>
          <w:bCs/>
          <w:iCs/>
          <w:sz w:val="20"/>
          <w:szCs w:val="20"/>
        </w:rPr>
        <w:t>ако</w:t>
      </w:r>
      <w:proofErr w:type="gramEnd"/>
      <w:r w:rsidRPr="00167FD4">
        <w:rPr>
          <w:rFonts w:ascii="Arial" w:eastAsia="TimesNewRomanPSMT" w:hAnsi="Arial" w:cs="Arial"/>
          <w:bCs/>
          <w:iCs/>
          <w:sz w:val="20"/>
          <w:szCs w:val="20"/>
        </w:rPr>
        <w:t xml:space="preserve"> има битне недостатке сходно члану 106. ЗЈН</w:t>
      </w:r>
    </w:p>
    <w:p w:rsidR="00B20A6C" w:rsidRPr="00E47C2E"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E47C2E">
        <w:rPr>
          <w:rFonts w:ascii="Arial" w:eastAsia="TimesNewRomanPSMT" w:hAnsi="Arial" w:cs="Arial"/>
          <w:bCs/>
          <w:iCs/>
        </w:rPr>
        <w:t>односно</w:t>
      </w:r>
      <w:proofErr w:type="gramEnd"/>
      <w:r w:rsidRPr="00E47C2E">
        <w:rPr>
          <w:rFonts w:ascii="Arial" w:eastAsia="TimesNewRomanPSMT" w:hAnsi="Arial" w:cs="Arial"/>
          <w:bCs/>
          <w:iCs/>
        </w:rPr>
        <w:t xml:space="preserve"> ако:</w:t>
      </w:r>
    </w:p>
    <w:p w:rsidR="00B20A6C" w:rsidRPr="00167FD4" w:rsidRDefault="00B20A6C" w:rsidP="00D014EC">
      <w:pPr>
        <w:pStyle w:val="KDNabrajanje"/>
        <w:numPr>
          <w:ilvl w:val="0"/>
          <w:numId w:val="14"/>
        </w:numPr>
        <w:spacing w:before="0"/>
        <w:ind w:left="714" w:hanging="357"/>
        <w:rPr>
          <w:rFonts w:cs="Arial"/>
          <w:sz w:val="20"/>
          <w:szCs w:val="20"/>
        </w:rPr>
      </w:pPr>
      <w:r w:rsidRPr="00167FD4">
        <w:rPr>
          <w:rFonts w:cs="Arial"/>
          <w:sz w:val="20"/>
          <w:szCs w:val="20"/>
        </w:rPr>
        <w:t xml:space="preserve">Понуђач не докаже да </w:t>
      </w:r>
      <w:r w:rsidRPr="00167FD4">
        <w:rPr>
          <w:rFonts w:eastAsia="TimesNewRomanPSMT" w:cs="Arial"/>
          <w:bCs/>
          <w:iCs/>
          <w:sz w:val="20"/>
          <w:szCs w:val="20"/>
        </w:rPr>
        <w:t>испуњава обавезне услове за учешће;</w:t>
      </w:r>
    </w:p>
    <w:p w:rsidR="00706C8B" w:rsidRPr="00167FD4" w:rsidRDefault="00706C8B" w:rsidP="00D014EC">
      <w:pPr>
        <w:pStyle w:val="KDNabrajanje"/>
        <w:numPr>
          <w:ilvl w:val="0"/>
          <w:numId w:val="14"/>
        </w:numPr>
        <w:spacing w:before="0"/>
        <w:ind w:left="714" w:hanging="357"/>
        <w:rPr>
          <w:rFonts w:cs="Arial"/>
          <w:sz w:val="20"/>
          <w:szCs w:val="20"/>
        </w:rPr>
      </w:pPr>
      <w:r w:rsidRPr="00167FD4">
        <w:rPr>
          <w:rFonts w:eastAsia="TimesNewRomanPSMT" w:cs="Arial"/>
          <w:bCs/>
          <w:iCs/>
          <w:sz w:val="20"/>
          <w:szCs w:val="20"/>
          <w:lang w:val="sr-Cyrl-RS"/>
        </w:rPr>
        <w:t>П</w:t>
      </w:r>
      <w:r w:rsidRPr="00167FD4">
        <w:rPr>
          <w:rFonts w:eastAsia="TimesNewRomanPSMT" w:cs="Arial"/>
          <w:bCs/>
          <w:iCs/>
          <w:sz w:val="20"/>
          <w:szCs w:val="20"/>
        </w:rPr>
        <w:t>онуђач не докаже да испуњава додатне услове</w:t>
      </w:r>
    </w:p>
    <w:p w:rsidR="00B20A6C" w:rsidRPr="00167FD4" w:rsidRDefault="00B20A6C" w:rsidP="00D014EC">
      <w:pPr>
        <w:pStyle w:val="KDNabrajanje"/>
        <w:numPr>
          <w:ilvl w:val="0"/>
          <w:numId w:val="14"/>
        </w:numPr>
        <w:spacing w:before="0"/>
        <w:ind w:left="714" w:hanging="357"/>
        <w:rPr>
          <w:rFonts w:eastAsia="TimesNewRomanPSMT" w:cs="Arial"/>
          <w:sz w:val="20"/>
          <w:szCs w:val="20"/>
        </w:rPr>
      </w:pPr>
      <w:r w:rsidRPr="00167FD4">
        <w:rPr>
          <w:rFonts w:eastAsia="TimesNewRomanPSMT" w:cs="Arial"/>
          <w:sz w:val="20"/>
          <w:szCs w:val="20"/>
        </w:rPr>
        <w:t>је понуђени рок важења понуде краћи од прописаног;</w:t>
      </w:r>
    </w:p>
    <w:p w:rsidR="00B20A6C" w:rsidRPr="00167FD4" w:rsidRDefault="00B20A6C" w:rsidP="00B20A6C">
      <w:pPr>
        <w:pStyle w:val="KDNabrajanje"/>
        <w:numPr>
          <w:ilvl w:val="0"/>
          <w:numId w:val="14"/>
        </w:numPr>
        <w:spacing w:before="0"/>
        <w:ind w:left="714" w:hanging="357"/>
        <w:rPr>
          <w:rFonts w:cs="Arial"/>
          <w:sz w:val="20"/>
          <w:szCs w:val="20"/>
        </w:rPr>
      </w:pPr>
      <w:r w:rsidRPr="00167FD4">
        <w:rPr>
          <w:rFonts w:eastAsia="TimesNewRomanPSMT" w:cs="Arial"/>
          <w:bCs/>
          <w:iCs/>
          <w:sz w:val="20"/>
          <w:szCs w:val="20"/>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17717C" w:rsidRDefault="00B20A6C" w:rsidP="0017717C">
      <w:pPr>
        <w:spacing w:before="0"/>
        <w:rPr>
          <w:rFonts w:cs="Arial"/>
          <w:lang w:val="sr-Cyrl-RS"/>
        </w:rPr>
      </w:pPr>
      <w:proofErr w:type="gramStart"/>
      <w:r w:rsidRPr="00E47C2E">
        <w:rPr>
          <w:rFonts w:cs="Arial"/>
        </w:rPr>
        <w:t>Наручилац ће донети одлуку о обустави поступка јавне набавке у складу са чланом 109.</w:t>
      </w:r>
      <w:proofErr w:type="gramEnd"/>
      <w:r w:rsidRPr="00E47C2E">
        <w:rPr>
          <w:rFonts w:cs="Arial"/>
        </w:rPr>
        <w:t xml:space="preserve"> </w:t>
      </w:r>
      <w:proofErr w:type="gramStart"/>
      <w:r w:rsidRPr="00E47C2E">
        <w:rPr>
          <w:rFonts w:cs="Arial"/>
        </w:rPr>
        <w:t>Закона.</w:t>
      </w:r>
      <w:proofErr w:type="gramEnd"/>
    </w:p>
    <w:p w:rsidR="008D2B23" w:rsidRPr="00E47C2E" w:rsidRDefault="00C14152" w:rsidP="00D014EC">
      <w:pPr>
        <w:pStyle w:val="KDPodnaslov2"/>
        <w:numPr>
          <w:ilvl w:val="1"/>
          <w:numId w:val="16"/>
        </w:numPr>
        <w:spacing w:before="0"/>
        <w:jc w:val="both"/>
        <w:rPr>
          <w:rFonts w:cs="Arial"/>
        </w:rPr>
      </w:pPr>
      <w:r w:rsidRPr="00E47C2E">
        <w:rPr>
          <w:rFonts w:cs="Arial"/>
        </w:rPr>
        <w:t>Рок за доношење Одлуке о додели уговора/обустави</w:t>
      </w:r>
      <w:r w:rsidR="00FD4A4E" w:rsidRPr="00E47C2E">
        <w:rPr>
          <w:rFonts w:cs="Arial"/>
        </w:rPr>
        <w:t xml:space="preserve"> поступка</w:t>
      </w:r>
    </w:p>
    <w:p w:rsidR="00C14152" w:rsidRPr="00E47C2E" w:rsidRDefault="00C14152" w:rsidP="00C14152">
      <w:pPr>
        <w:pStyle w:val="KDParagraf"/>
        <w:spacing w:before="0"/>
        <w:rPr>
          <w:rFonts w:eastAsia="TimesNewRomanPSMT" w:cs="Arial"/>
        </w:rPr>
      </w:pPr>
      <w:proofErr w:type="gramStart"/>
      <w:r w:rsidRPr="00E47C2E">
        <w:rPr>
          <w:rFonts w:eastAsia="TimesNewRomanPSMT" w:cs="Arial"/>
        </w:rPr>
        <w:t>Наручилац ће одлуку о додели уговора/обустави поступк</w:t>
      </w:r>
      <w:r w:rsidR="00DD397E">
        <w:rPr>
          <w:rFonts w:eastAsia="TimesNewRomanPSMT" w:cs="Arial"/>
        </w:rPr>
        <w:t>а донети у року од максимално 25 (двадесетпет</w:t>
      </w:r>
      <w:r w:rsidRPr="00E47C2E">
        <w:rPr>
          <w:rFonts w:eastAsia="TimesNewRomanPSMT" w:cs="Arial"/>
        </w:rPr>
        <w:t>) дана од дана јавног отварања понуда.</w:t>
      </w:r>
      <w:proofErr w:type="gramEnd"/>
    </w:p>
    <w:p w:rsidR="008D2B23" w:rsidRPr="0017717C" w:rsidRDefault="00C14152" w:rsidP="008D2B23">
      <w:pPr>
        <w:pStyle w:val="KDParagraf"/>
        <w:spacing w:before="0"/>
        <w:rPr>
          <w:rFonts w:eastAsia="TimesNewRomanPSMT" w:cs="Arial"/>
          <w:lang w:val="sr-Cyrl-RS"/>
        </w:rPr>
      </w:pPr>
      <w:r w:rsidRPr="00E47C2E">
        <w:rPr>
          <w:rFonts w:eastAsia="TimesNewRomanPSMT" w:cs="Arial"/>
        </w:rPr>
        <w:t xml:space="preserve">Одлуку о додели уговора/обустави </w:t>
      </w:r>
      <w:proofErr w:type="gramStart"/>
      <w:r w:rsidRPr="00E47C2E">
        <w:rPr>
          <w:rFonts w:eastAsia="TimesNewRomanPSMT" w:cs="Arial"/>
        </w:rPr>
        <w:t>поступка  Наручилац</w:t>
      </w:r>
      <w:proofErr w:type="gramEnd"/>
      <w:r w:rsidRPr="00E47C2E">
        <w:rPr>
          <w:rFonts w:eastAsia="TimesNewRomanPSMT" w:cs="Arial"/>
        </w:rPr>
        <w:t xml:space="preserve"> ће објавити на Порталу јавних набавки и на својој интернет страници у року од 3 (три) дана од дана доношења.</w:t>
      </w:r>
    </w:p>
    <w:p w:rsidR="008D2B23" w:rsidRPr="00E47C2E" w:rsidRDefault="008D2B23" w:rsidP="00D014EC">
      <w:pPr>
        <w:pStyle w:val="KDPodnaslov2"/>
        <w:numPr>
          <w:ilvl w:val="1"/>
          <w:numId w:val="16"/>
        </w:numPr>
        <w:spacing w:before="0"/>
        <w:jc w:val="both"/>
        <w:rPr>
          <w:rFonts w:cs="Arial"/>
          <w:lang w:val="ru-RU"/>
        </w:rPr>
      </w:pPr>
      <w:bookmarkStart w:id="239" w:name="_Toc441651607"/>
      <w:bookmarkStart w:id="240" w:name="_Toc442559918"/>
      <w:r w:rsidRPr="00E47C2E">
        <w:rPr>
          <w:rFonts w:cs="Arial"/>
          <w:lang w:val="ru-RU"/>
        </w:rPr>
        <w:t>Н</w:t>
      </w:r>
      <w:r w:rsidRPr="00E47C2E">
        <w:rPr>
          <w:rFonts w:cs="Arial"/>
        </w:rPr>
        <w:t>егативне референце</w:t>
      </w:r>
      <w:bookmarkEnd w:id="239"/>
      <w:bookmarkEnd w:id="240"/>
    </w:p>
    <w:p w:rsidR="008D2B23" w:rsidRPr="00E47C2E" w:rsidRDefault="008D2B23" w:rsidP="008D2B23">
      <w:pPr>
        <w:spacing w:before="0"/>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47C2E" w:rsidRDefault="008D2B23" w:rsidP="008D2B23">
      <w:pPr>
        <w:pStyle w:val="KDNabrajanje"/>
        <w:spacing w:before="0"/>
        <w:rPr>
          <w:rFonts w:cs="Arial"/>
        </w:rPr>
      </w:pPr>
      <w:r w:rsidRPr="00E47C2E">
        <w:rPr>
          <w:rFonts w:cs="Arial"/>
        </w:rPr>
        <w:t>поступао супротно забрани из чл. 23. и 25. Закона;</w:t>
      </w:r>
    </w:p>
    <w:p w:rsidR="008D2B23" w:rsidRPr="00E47C2E" w:rsidRDefault="008D2B23" w:rsidP="008D2B23">
      <w:pPr>
        <w:pStyle w:val="KDNabrajanje"/>
        <w:spacing w:before="0"/>
        <w:rPr>
          <w:rFonts w:cs="Arial"/>
        </w:rPr>
      </w:pPr>
      <w:r w:rsidRPr="00E47C2E">
        <w:rPr>
          <w:rFonts w:cs="Arial"/>
        </w:rPr>
        <w:t>учинио повреду конкуренције;</w:t>
      </w:r>
    </w:p>
    <w:p w:rsidR="008D2B23" w:rsidRPr="00E47C2E" w:rsidRDefault="008D2B23" w:rsidP="008D2B23">
      <w:pPr>
        <w:pStyle w:val="KDNabrajanje"/>
        <w:spacing w:before="0"/>
        <w:rPr>
          <w:rFonts w:cs="Arial"/>
        </w:rPr>
      </w:pPr>
      <w:r w:rsidRPr="00E47C2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47C2E" w:rsidRDefault="008D2B23" w:rsidP="008D2B23">
      <w:pPr>
        <w:pStyle w:val="KDNabrajanje"/>
        <w:spacing w:before="0"/>
        <w:rPr>
          <w:rFonts w:cs="Arial"/>
        </w:rPr>
      </w:pPr>
      <w:r w:rsidRPr="00E47C2E">
        <w:rPr>
          <w:rFonts w:cs="Arial"/>
        </w:rPr>
        <w:t>одбио да достави доказе и средства обезбеђења на шта се у понуди обавезао.</w:t>
      </w:r>
    </w:p>
    <w:p w:rsidR="008D2B23" w:rsidRPr="00E47C2E" w:rsidRDefault="008D2B23" w:rsidP="008D2B23">
      <w:pPr>
        <w:pStyle w:val="KDParagraf"/>
        <w:spacing w:before="0"/>
        <w:rPr>
          <w:rFonts w:cs="Arial"/>
          <w:lang w:val="ru-RU"/>
        </w:rPr>
      </w:pPr>
      <w:r w:rsidRPr="00E47C2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47C2E" w:rsidRDefault="008D2B23" w:rsidP="008D2B23">
      <w:pPr>
        <w:pStyle w:val="KDParagraf"/>
        <w:spacing w:before="0"/>
        <w:rPr>
          <w:rFonts w:cs="Arial"/>
        </w:rPr>
      </w:pPr>
      <w:r w:rsidRPr="00E47C2E">
        <w:rPr>
          <w:rFonts w:cs="Arial"/>
        </w:rPr>
        <w:t>Доказ наведеног може бити:</w:t>
      </w:r>
    </w:p>
    <w:p w:rsidR="008D2B23" w:rsidRPr="00E47C2E" w:rsidRDefault="008D2B23" w:rsidP="008D2B23">
      <w:pPr>
        <w:pStyle w:val="KDNabrajanje"/>
        <w:spacing w:before="0"/>
        <w:rPr>
          <w:rFonts w:cs="Arial"/>
        </w:rPr>
      </w:pPr>
      <w:r w:rsidRPr="00E47C2E">
        <w:rPr>
          <w:rFonts w:cs="Arial"/>
        </w:rPr>
        <w:t>правоснажна судска одлука или коначна одлука другог надлежног органа;</w:t>
      </w:r>
    </w:p>
    <w:p w:rsidR="008D2B23" w:rsidRPr="00E47C2E" w:rsidRDefault="008D2B23" w:rsidP="008D2B23">
      <w:pPr>
        <w:pStyle w:val="KDNabrajanje"/>
        <w:spacing w:before="0"/>
        <w:rPr>
          <w:rFonts w:cs="Arial"/>
        </w:rPr>
      </w:pPr>
      <w:r w:rsidRPr="00E47C2E">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E47C2E" w:rsidRDefault="008D2B23" w:rsidP="008D2B23">
      <w:pPr>
        <w:pStyle w:val="KDNabrajanje"/>
        <w:spacing w:before="0"/>
        <w:rPr>
          <w:rFonts w:cs="Arial"/>
        </w:rPr>
      </w:pPr>
      <w:r w:rsidRPr="00E47C2E">
        <w:rPr>
          <w:rFonts w:cs="Arial"/>
        </w:rPr>
        <w:t>исправа о наплаћеној уговорној казни;</w:t>
      </w:r>
    </w:p>
    <w:p w:rsidR="008D2B23" w:rsidRPr="00E47C2E" w:rsidRDefault="008D2B23" w:rsidP="008D2B23">
      <w:pPr>
        <w:pStyle w:val="KDNabrajanje"/>
        <w:spacing w:before="0"/>
        <w:rPr>
          <w:rFonts w:cs="Arial"/>
        </w:rPr>
      </w:pPr>
      <w:r w:rsidRPr="00E47C2E">
        <w:rPr>
          <w:rFonts w:cs="Arial"/>
        </w:rPr>
        <w:t>рекламације потрошача, односно корисника, ако нису отклоњене у уговореном року;</w:t>
      </w:r>
    </w:p>
    <w:p w:rsidR="008D2B23" w:rsidRPr="00E47C2E" w:rsidRDefault="008D2B23" w:rsidP="008D2B23">
      <w:pPr>
        <w:pStyle w:val="KDNabrajanje"/>
        <w:spacing w:before="0"/>
        <w:rPr>
          <w:rFonts w:cs="Arial"/>
        </w:rPr>
      </w:pPr>
      <w:r w:rsidRPr="00E47C2E">
        <w:rPr>
          <w:rFonts w:cs="Arial"/>
        </w:rPr>
        <w:lastRenderedPageBreak/>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47C2E" w:rsidRDefault="008D2B23" w:rsidP="008D2B23">
      <w:pPr>
        <w:pStyle w:val="KDNabrajanje"/>
        <w:spacing w:before="0"/>
        <w:rPr>
          <w:rFonts w:cs="Arial"/>
        </w:rPr>
      </w:pPr>
      <w:r w:rsidRPr="00E47C2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47C2E" w:rsidRDefault="008D2B23" w:rsidP="008D2B23">
      <w:pPr>
        <w:pStyle w:val="KDNabrajanje"/>
        <w:spacing w:before="0"/>
        <w:rPr>
          <w:rFonts w:cs="Arial"/>
        </w:rPr>
      </w:pPr>
      <w:r w:rsidRPr="00E47C2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47C2E" w:rsidRDefault="008D2B23" w:rsidP="008D2B23">
      <w:pPr>
        <w:pStyle w:val="KDParagraf"/>
        <w:spacing w:before="0"/>
        <w:rPr>
          <w:rFonts w:cs="Arial"/>
        </w:rPr>
      </w:pPr>
      <w:r w:rsidRPr="00E47C2E">
        <w:rPr>
          <w:rFonts w:cs="Arial"/>
          <w:lang w:val="ru-RU"/>
        </w:rPr>
        <w:t xml:space="preserve">Наручилац може одбити понуду ако поседује доказ из става 3. тачка 1) члана 82. </w:t>
      </w:r>
      <w:proofErr w:type="gramStart"/>
      <w:r w:rsidRPr="00E47C2E">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E47C2E">
        <w:rPr>
          <w:rFonts w:cs="Arial"/>
        </w:rPr>
        <w:t xml:space="preserve"> </w:t>
      </w:r>
    </w:p>
    <w:p w:rsidR="008D2B23" w:rsidRPr="0017717C" w:rsidRDefault="008D2B23" w:rsidP="008D2B23">
      <w:pPr>
        <w:pStyle w:val="KDParagraf"/>
        <w:spacing w:before="0"/>
        <w:rPr>
          <w:rFonts w:cs="Arial"/>
          <w:lang w:val="sr-Cyrl-RS" w:bidi="en-US"/>
        </w:rPr>
      </w:pPr>
      <w:proofErr w:type="gramStart"/>
      <w:r w:rsidRPr="00E47C2E">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E47C2E">
        <w:rPr>
          <w:rFonts w:cs="Arial"/>
          <w:lang w:bidi="en-US"/>
        </w:rPr>
        <w:t xml:space="preserve"> </w:t>
      </w:r>
    </w:p>
    <w:p w:rsidR="008D2B23" w:rsidRPr="00E47C2E" w:rsidRDefault="008D2B23" w:rsidP="00D014EC">
      <w:pPr>
        <w:pStyle w:val="KDPodnaslov2"/>
        <w:numPr>
          <w:ilvl w:val="1"/>
          <w:numId w:val="16"/>
        </w:numPr>
        <w:spacing w:before="0"/>
        <w:jc w:val="both"/>
        <w:rPr>
          <w:rFonts w:cs="Arial"/>
        </w:rPr>
      </w:pPr>
      <w:bookmarkStart w:id="241" w:name="_Toc441651608"/>
      <w:bookmarkStart w:id="242" w:name="_Toc442559919"/>
      <w:r w:rsidRPr="00E47C2E">
        <w:rPr>
          <w:rFonts w:cs="Arial"/>
        </w:rPr>
        <w:t>Увид у документацију</w:t>
      </w:r>
      <w:bookmarkEnd w:id="241"/>
      <w:bookmarkEnd w:id="242"/>
    </w:p>
    <w:p w:rsidR="008D2B23" w:rsidRPr="00E47C2E" w:rsidRDefault="008D2B23" w:rsidP="008D2B23">
      <w:pPr>
        <w:pStyle w:val="KDParagraf"/>
        <w:spacing w:before="0"/>
        <w:rPr>
          <w:rFonts w:cs="Arial"/>
          <w:lang w:bidi="en-US"/>
        </w:rPr>
      </w:pPr>
      <w:proofErr w:type="gramStart"/>
      <w:r w:rsidRPr="00E47C2E">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17717C" w:rsidRDefault="008D2B23" w:rsidP="008D2B23">
      <w:pPr>
        <w:pStyle w:val="KDParagraf"/>
        <w:spacing w:before="0"/>
        <w:rPr>
          <w:rFonts w:cs="Arial"/>
          <w:lang w:val="sr-Cyrl-RS" w:bidi="en-US"/>
        </w:rPr>
      </w:pPr>
      <w:proofErr w:type="gramStart"/>
      <w:r w:rsidRPr="00E47C2E">
        <w:rPr>
          <w:rFonts w:cs="Arial"/>
          <w:lang w:bidi="en-US"/>
        </w:rPr>
        <w:t>Наручилац је дужан да лицу из става 1.</w:t>
      </w:r>
      <w:proofErr w:type="gramEnd"/>
      <w:r w:rsidRPr="00E47C2E">
        <w:rPr>
          <w:rFonts w:cs="Arial"/>
          <w:lang w:bidi="en-US"/>
        </w:rPr>
        <w:t xml:space="preserve"> </w:t>
      </w:r>
      <w:proofErr w:type="gramStart"/>
      <w:r w:rsidRPr="00E47C2E">
        <w:rPr>
          <w:rFonts w:cs="Arial"/>
          <w:lang w:bidi="en-US"/>
        </w:rPr>
        <w:t>омогући</w:t>
      </w:r>
      <w:proofErr w:type="gramEnd"/>
      <w:r w:rsidRPr="00E47C2E">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E47C2E">
        <w:rPr>
          <w:rFonts w:cs="Arial"/>
          <w:lang w:bidi="en-US"/>
        </w:rPr>
        <w:t>Закона.</w:t>
      </w:r>
      <w:proofErr w:type="gramEnd"/>
    </w:p>
    <w:p w:rsidR="008D2B23" w:rsidRPr="00E47C2E" w:rsidRDefault="008D2B23" w:rsidP="00D014EC">
      <w:pPr>
        <w:pStyle w:val="KDPodnaslov2"/>
        <w:numPr>
          <w:ilvl w:val="1"/>
          <w:numId w:val="16"/>
        </w:numPr>
        <w:spacing w:before="0"/>
        <w:ind w:left="0" w:firstLine="0"/>
        <w:jc w:val="both"/>
        <w:rPr>
          <w:rFonts w:cs="Arial"/>
        </w:rPr>
      </w:pPr>
      <w:bookmarkStart w:id="243" w:name="_Toc441651609"/>
      <w:bookmarkStart w:id="244" w:name="_Toc442559920"/>
      <w:r w:rsidRPr="00E47C2E">
        <w:rPr>
          <w:rFonts w:cs="Arial"/>
          <w:lang w:val="ru-RU"/>
        </w:rPr>
        <w:t>З</w:t>
      </w:r>
      <w:r w:rsidRPr="00E47C2E">
        <w:rPr>
          <w:rFonts w:cs="Arial"/>
        </w:rPr>
        <w:t>аштита права понуђача</w:t>
      </w:r>
      <w:bookmarkEnd w:id="243"/>
      <w:bookmarkEnd w:id="244"/>
    </w:p>
    <w:p w:rsidR="00643389" w:rsidRPr="00043BA1" w:rsidRDefault="0031435B" w:rsidP="00643389">
      <w:pPr>
        <w:spacing w:before="0"/>
        <w:rPr>
          <w:rFonts w:cs="Arial"/>
          <w:lang w:val="sr-Cyrl-RS"/>
        </w:rPr>
      </w:pPr>
      <w:proofErr w:type="gramStart"/>
      <w:r w:rsidRPr="00E47C2E">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1. </w:t>
      </w:r>
      <w:proofErr w:type="gramStart"/>
      <w:r w:rsidRPr="00E47C2E">
        <w:rPr>
          <w:rFonts w:cs="Arial"/>
        </w:rPr>
        <w:t>тач</w:t>
      </w:r>
      <w:proofErr w:type="gramEnd"/>
      <w:r w:rsidRPr="00E47C2E">
        <w:rPr>
          <w:rFonts w:cs="Arial"/>
        </w:rPr>
        <w:t xml:space="preserve">. 1)–7) Закона, као и износом таксе из члана 156. </w:t>
      </w:r>
      <w:proofErr w:type="gramStart"/>
      <w:r w:rsidRPr="00E47C2E">
        <w:rPr>
          <w:rFonts w:cs="Arial"/>
        </w:rPr>
        <w:t>став</w:t>
      </w:r>
      <w:proofErr w:type="gramEnd"/>
      <w:r w:rsidRPr="00E47C2E">
        <w:rPr>
          <w:rFonts w:cs="Arial"/>
        </w:rPr>
        <w:t xml:space="preserve"> 1. </w:t>
      </w:r>
      <w:proofErr w:type="gramStart"/>
      <w:r w:rsidRPr="00E47C2E">
        <w:rPr>
          <w:rFonts w:cs="Arial"/>
        </w:rPr>
        <w:t>тач</w:t>
      </w:r>
      <w:proofErr w:type="gramEnd"/>
      <w:r w:rsidRPr="00E47C2E">
        <w:rPr>
          <w:rFonts w:cs="Arial"/>
        </w:rPr>
        <w:t xml:space="preserve">. 1)–3) Закона и детаљним упутством о потврди из члана 151.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643389" w:rsidRPr="00E47C2E">
        <w:rPr>
          <w:rFonts w:cs="Arial"/>
        </w:rPr>
        <w:t>о би се захтев сматрао потпуним</w:t>
      </w:r>
    </w:p>
    <w:p w:rsidR="0031435B" w:rsidRPr="00DD397E" w:rsidRDefault="0031435B" w:rsidP="00DD397E">
      <w:pPr>
        <w:spacing w:before="0"/>
        <w:rPr>
          <w:rFonts w:cs="Arial"/>
        </w:rPr>
      </w:pPr>
      <w:r w:rsidRPr="00DD397E">
        <w:rPr>
          <w:rFonts w:cs="Arial"/>
        </w:rPr>
        <w:t>Рокови и начин подношења захтева за заштиту права:</w:t>
      </w:r>
    </w:p>
    <w:p w:rsidR="00043BA1" w:rsidRPr="00167FD4" w:rsidRDefault="0031435B" w:rsidP="00167FD4">
      <w:pPr>
        <w:jc w:val="left"/>
        <w:rPr>
          <w:rFonts w:cs="Arial"/>
          <w:lang w:val="sr-Cyrl-RS"/>
        </w:rPr>
      </w:pPr>
      <w:r w:rsidRPr="00167FD4">
        <w:rPr>
          <w:rFonts w:cs="Arial"/>
        </w:rPr>
        <w:t>Захтев за заштиту права подноси се лично или путем поште на адресу: ЈП „Електропривреда Србије</w:t>
      </w:r>
      <w:proofErr w:type="gramStart"/>
      <w:r w:rsidRPr="00167FD4">
        <w:rPr>
          <w:rFonts w:cs="Arial"/>
        </w:rPr>
        <w:t>“ Београд</w:t>
      </w:r>
      <w:proofErr w:type="gramEnd"/>
      <w:r w:rsidRPr="00167FD4">
        <w:rPr>
          <w:rFonts w:cs="Arial"/>
        </w:rPr>
        <w:t>,</w:t>
      </w:r>
      <w:r w:rsidR="00643389" w:rsidRPr="00167FD4">
        <w:rPr>
          <w:rFonts w:cs="Arial"/>
          <w:lang w:bidi="en-US"/>
        </w:rPr>
        <w:t>- огранак ТЕНТ,</w:t>
      </w:r>
      <w:r w:rsidR="00DD397E" w:rsidRPr="00167FD4">
        <w:rPr>
          <w:rFonts w:cs="Arial"/>
          <w:color w:val="000000" w:themeColor="text1"/>
          <w:lang w:bidi="en-US"/>
        </w:rPr>
        <w:t>ул.Богољуба Урошевића Црног бр.44 – 11 500 Обреновац</w:t>
      </w:r>
      <w:r w:rsidR="00643389" w:rsidRPr="00167FD4">
        <w:rPr>
          <w:rFonts w:cs="Arial"/>
          <w:color w:val="000000" w:themeColor="text1"/>
          <w:lang w:bidi="en-US"/>
        </w:rPr>
        <w:t>,</w:t>
      </w:r>
      <w:r w:rsidRPr="00167FD4">
        <w:rPr>
          <w:rFonts w:cs="Arial"/>
        </w:rPr>
        <w:t xml:space="preserve">са назнаком Захтев за заштиту права за ЈН </w:t>
      </w:r>
      <w:r w:rsidR="00873133" w:rsidRPr="00167FD4">
        <w:rPr>
          <w:rFonts w:cs="Arial"/>
        </w:rPr>
        <w:t>услуга</w:t>
      </w:r>
      <w:r w:rsidR="00DD397E" w:rsidRPr="00167FD4">
        <w:rPr>
          <w:rFonts w:cs="Arial"/>
        </w:rPr>
        <w:t>:</w:t>
      </w:r>
      <w:r w:rsidR="00291E64" w:rsidRPr="00167FD4">
        <w:rPr>
          <w:i/>
          <w:szCs w:val="24"/>
          <w:lang w:val="sr-Cyrl-RS"/>
        </w:rPr>
        <w:t xml:space="preserve"> </w:t>
      </w:r>
      <w:r w:rsidR="00043BA1" w:rsidRPr="00167FD4">
        <w:rPr>
          <w:rFonts w:cs="Arial"/>
          <w:lang w:eastAsia="hr-HR"/>
        </w:rPr>
        <w:t>Кoнтрoлa зaгa</w:t>
      </w:r>
      <w:r w:rsidR="00043BA1" w:rsidRPr="00167FD4">
        <w:rPr>
          <w:rFonts w:cs="Arial"/>
          <w:lang w:val="sr-Cyrl-RS" w:eastAsia="hr-HR"/>
        </w:rPr>
        <w:t>ђ</w:t>
      </w:r>
      <w:r w:rsidR="00043BA1" w:rsidRPr="00167FD4">
        <w:rPr>
          <w:rFonts w:cs="Arial"/>
          <w:lang w:eastAsia="hr-HR"/>
        </w:rPr>
        <w:t>eнoсти зeм</w:t>
      </w:r>
      <w:r w:rsidR="00043BA1" w:rsidRPr="00167FD4">
        <w:rPr>
          <w:rFonts w:cs="Arial"/>
          <w:lang w:val="sr-Cyrl-RS" w:eastAsia="hr-HR"/>
        </w:rPr>
        <w:t>љиш</w:t>
      </w:r>
      <w:r w:rsidR="00043BA1" w:rsidRPr="00167FD4">
        <w:rPr>
          <w:rFonts w:cs="Arial"/>
          <w:lang w:eastAsia="hr-HR"/>
        </w:rPr>
        <w:t>тa у oкoлини дeпoниje пeпeлa TEНT</w:t>
      </w:r>
      <w:r w:rsidR="00043BA1" w:rsidRPr="00167FD4">
        <w:rPr>
          <w:rFonts w:cs="Arial"/>
          <w:lang w:val="sr-Cyrl-RS"/>
        </w:rPr>
        <w:t>:</w:t>
      </w:r>
    </w:p>
    <w:p w:rsidR="0031435B" w:rsidRPr="00167FD4" w:rsidRDefault="0031435B" w:rsidP="00167FD4">
      <w:pPr>
        <w:jc w:val="left"/>
        <w:rPr>
          <w:rFonts w:cs="Arial"/>
          <w:lang w:val="sr-Latn-RS"/>
        </w:rPr>
      </w:pPr>
      <w:proofErr w:type="gramStart"/>
      <w:r w:rsidRPr="00167FD4">
        <w:rPr>
          <w:rFonts w:cs="Arial"/>
        </w:rPr>
        <w:t>бр.ЈН</w:t>
      </w:r>
      <w:r w:rsidR="00291E64" w:rsidRPr="00167FD4">
        <w:rPr>
          <w:rFonts w:cs="Arial"/>
        </w:rPr>
        <w:t xml:space="preserve"> </w:t>
      </w:r>
      <w:r w:rsidR="00A81C31" w:rsidRPr="00167FD4">
        <w:rPr>
          <w:rFonts w:cs="Arial"/>
          <w:lang w:val="sr-Cyrl-RS"/>
        </w:rPr>
        <w:t>:</w:t>
      </w:r>
      <w:proofErr w:type="gramEnd"/>
      <w:r w:rsidR="00B237A0" w:rsidRPr="00167FD4">
        <w:rPr>
          <w:rFonts w:cs="Arial"/>
        </w:rPr>
        <w:t xml:space="preserve"> </w:t>
      </w:r>
      <w:r w:rsidR="00043BA1" w:rsidRPr="00167FD4">
        <w:rPr>
          <w:rFonts w:cs="Arial"/>
          <w:lang w:val="sr-Latn-RS"/>
        </w:rPr>
        <w:t>300</w:t>
      </w:r>
      <w:r w:rsidR="00043BA1" w:rsidRPr="00167FD4">
        <w:rPr>
          <w:rFonts w:cs="Arial"/>
          <w:lang w:val="sr-Cyrl-RS"/>
        </w:rPr>
        <w:t>0</w:t>
      </w:r>
      <w:r w:rsidR="00043BA1" w:rsidRPr="00167FD4">
        <w:rPr>
          <w:rFonts w:cs="Arial"/>
          <w:lang w:val="sr-Latn-RS"/>
        </w:rPr>
        <w:t>/1309/2016</w:t>
      </w:r>
      <w:r w:rsidR="00043BA1" w:rsidRPr="00167FD4">
        <w:rPr>
          <w:rFonts w:cs="Arial"/>
          <w:lang w:val="sr-Cyrl-RS"/>
        </w:rPr>
        <w:t>(</w:t>
      </w:r>
      <w:r w:rsidR="00043BA1" w:rsidRPr="00167FD4">
        <w:rPr>
          <w:rFonts w:cs="Arial"/>
          <w:bCs/>
          <w:lang w:val="sr-Cyrl-CS" w:eastAsia="hr-HR"/>
        </w:rPr>
        <w:t>339/2016),</w:t>
      </w:r>
      <w:r w:rsidR="00043BA1" w:rsidRPr="00167FD4">
        <w:rPr>
          <w:rFonts w:cs="Arial"/>
          <w:lang w:val="sr-Latn-RS"/>
        </w:rPr>
        <w:t xml:space="preserve"> 300</w:t>
      </w:r>
      <w:r w:rsidR="00043BA1" w:rsidRPr="00167FD4">
        <w:rPr>
          <w:rFonts w:cs="Arial"/>
          <w:lang w:val="sr-Cyrl-RS"/>
        </w:rPr>
        <w:t>0</w:t>
      </w:r>
      <w:r w:rsidR="00043BA1" w:rsidRPr="00167FD4">
        <w:rPr>
          <w:rFonts w:cs="Arial"/>
          <w:lang w:val="sr-Latn-RS"/>
        </w:rPr>
        <w:t>/1</w:t>
      </w:r>
      <w:r w:rsidR="00043BA1" w:rsidRPr="00167FD4">
        <w:rPr>
          <w:rFonts w:cs="Arial"/>
          <w:lang w:val="sr-Cyrl-RS"/>
        </w:rPr>
        <w:t>318</w:t>
      </w:r>
      <w:r w:rsidR="00043BA1" w:rsidRPr="00167FD4">
        <w:rPr>
          <w:rFonts w:cs="Arial"/>
          <w:lang w:val="sr-Latn-RS"/>
        </w:rPr>
        <w:t>/2016</w:t>
      </w:r>
      <w:r w:rsidR="00043BA1" w:rsidRPr="00167FD4">
        <w:rPr>
          <w:rFonts w:cs="Arial"/>
          <w:lang w:val="sr-Cyrl-RS"/>
        </w:rPr>
        <w:t>(</w:t>
      </w:r>
      <w:r w:rsidR="00043BA1" w:rsidRPr="00167FD4">
        <w:rPr>
          <w:rFonts w:cs="Arial"/>
          <w:bCs/>
          <w:lang w:val="sr-Cyrl-CS" w:eastAsia="hr-HR"/>
        </w:rPr>
        <w:t>340/2016)</w:t>
      </w:r>
      <w:r w:rsidR="00043BA1" w:rsidRPr="00167FD4">
        <w:rPr>
          <w:rFonts w:cs="Arial"/>
          <w:lang w:val="sr-Cyrl-RS"/>
        </w:rPr>
        <w:t>,</w:t>
      </w:r>
      <w:r w:rsidR="00043BA1" w:rsidRPr="00167FD4">
        <w:rPr>
          <w:rFonts w:cs="Arial"/>
          <w:lang w:val="sr-Latn-RS"/>
        </w:rPr>
        <w:t xml:space="preserve"> 300</w:t>
      </w:r>
      <w:r w:rsidR="00043BA1" w:rsidRPr="00167FD4">
        <w:rPr>
          <w:rFonts w:cs="Arial"/>
          <w:lang w:val="sr-Cyrl-RS"/>
        </w:rPr>
        <w:t>0</w:t>
      </w:r>
      <w:r w:rsidR="00043BA1" w:rsidRPr="00167FD4">
        <w:rPr>
          <w:rFonts w:cs="Arial"/>
          <w:lang w:val="sr-Latn-RS"/>
        </w:rPr>
        <w:t>/1</w:t>
      </w:r>
      <w:r w:rsidR="00043BA1" w:rsidRPr="00167FD4">
        <w:rPr>
          <w:rFonts w:cs="Arial"/>
          <w:lang w:val="sr-Cyrl-RS"/>
        </w:rPr>
        <w:t>461</w:t>
      </w:r>
      <w:r w:rsidR="00043BA1" w:rsidRPr="00167FD4">
        <w:rPr>
          <w:rFonts w:cs="Arial"/>
          <w:lang w:val="sr-Latn-RS"/>
        </w:rPr>
        <w:t>/2016</w:t>
      </w:r>
      <w:r w:rsidR="00043BA1" w:rsidRPr="00167FD4">
        <w:rPr>
          <w:rFonts w:cs="Arial"/>
          <w:lang w:val="sr-Cyrl-RS"/>
        </w:rPr>
        <w:t>(</w:t>
      </w:r>
      <w:r w:rsidR="00043BA1" w:rsidRPr="00167FD4">
        <w:rPr>
          <w:rFonts w:cs="Arial"/>
          <w:bCs/>
          <w:lang w:val="sr-Cyrl-CS" w:eastAsia="hr-HR"/>
        </w:rPr>
        <w:t>341/2016)</w:t>
      </w:r>
      <w:r w:rsidR="00043BA1" w:rsidRPr="00167FD4">
        <w:rPr>
          <w:rFonts w:cs="Arial"/>
          <w:lang w:val="sr-Cyrl-RS"/>
        </w:rPr>
        <w:t xml:space="preserve"> </w:t>
      </w:r>
      <w:r w:rsidR="00043BA1" w:rsidRPr="00167FD4">
        <w:rPr>
          <w:rFonts w:cs="Arial"/>
          <w:lang w:val="sr-Latn-RS"/>
        </w:rPr>
        <w:t>300</w:t>
      </w:r>
      <w:r w:rsidR="00043BA1" w:rsidRPr="00167FD4">
        <w:rPr>
          <w:rFonts w:cs="Arial"/>
          <w:lang w:val="sr-Cyrl-RS"/>
        </w:rPr>
        <w:t>0</w:t>
      </w:r>
      <w:r w:rsidR="00043BA1" w:rsidRPr="00167FD4">
        <w:rPr>
          <w:rFonts w:cs="Arial"/>
          <w:lang w:val="sr-Latn-RS"/>
        </w:rPr>
        <w:t>/</w:t>
      </w:r>
      <w:r w:rsidR="00043BA1" w:rsidRPr="00167FD4">
        <w:rPr>
          <w:rFonts w:cs="Arial"/>
          <w:lang w:val="sr-Cyrl-RS"/>
        </w:rPr>
        <w:t>1463/</w:t>
      </w:r>
      <w:r w:rsidR="00043BA1" w:rsidRPr="00167FD4">
        <w:rPr>
          <w:rFonts w:cs="Arial"/>
          <w:lang w:val="sr-Latn-RS"/>
        </w:rPr>
        <w:t xml:space="preserve">2016 </w:t>
      </w:r>
      <w:r w:rsidR="00043BA1" w:rsidRPr="00167FD4">
        <w:rPr>
          <w:rFonts w:cs="Arial"/>
          <w:lang w:val="sr-Cyrl-RS"/>
        </w:rPr>
        <w:t>(</w:t>
      </w:r>
      <w:r w:rsidR="00043BA1" w:rsidRPr="00167FD4">
        <w:rPr>
          <w:rFonts w:cs="Arial"/>
          <w:bCs/>
          <w:lang w:val="sr-Cyrl-CS" w:eastAsia="hr-HR"/>
        </w:rPr>
        <w:t>342/2016</w:t>
      </w:r>
      <w:r w:rsidR="00043BA1" w:rsidRPr="00167FD4">
        <w:rPr>
          <w:rFonts w:cs="Arial"/>
          <w:bCs/>
          <w:lang w:val="sr-Latn-RS" w:eastAsia="hr-HR"/>
        </w:rPr>
        <w:t>)</w:t>
      </w:r>
      <w:r w:rsidR="00AB1C64">
        <w:rPr>
          <w:rFonts w:cs="Arial"/>
          <w:b/>
        </w:rPr>
        <w:t>,</w:t>
      </w:r>
      <w:r w:rsidRPr="00DD397E">
        <w:rPr>
          <w:rFonts w:cs="Arial"/>
          <w:b/>
        </w:rPr>
        <w:t xml:space="preserve"> </w:t>
      </w:r>
      <w:r w:rsidRPr="00167FD4">
        <w:rPr>
          <w:rFonts w:cs="Arial"/>
        </w:rPr>
        <w:t>а копија се истовремено доставља Републичкој комисији.</w:t>
      </w:r>
    </w:p>
    <w:p w:rsidR="0031435B" w:rsidRPr="00E47C2E" w:rsidRDefault="0031435B" w:rsidP="00643389">
      <w:pPr>
        <w:spacing w:before="0"/>
        <w:rPr>
          <w:rFonts w:cs="Arial"/>
        </w:rPr>
      </w:pPr>
      <w:r w:rsidRPr="00E47C2E">
        <w:rPr>
          <w:rFonts w:cs="Arial"/>
        </w:rPr>
        <w:t>Захтев за заштиту права се може доставити и путем електронске поште на e-</w:t>
      </w:r>
      <w:r w:rsidR="00DD397E">
        <w:rPr>
          <w:rFonts w:cs="Arial"/>
        </w:rPr>
        <w:t>mail:</w:t>
      </w:r>
      <w:r w:rsidR="001A663B" w:rsidRPr="001A663B">
        <w:rPr>
          <w:rFonts w:cs="Arial"/>
          <w:lang w:val="sr-Latn-RS"/>
        </w:rPr>
        <w:t xml:space="preserve"> </w:t>
      </w:r>
      <w:hyperlink r:id="rId175" w:history="1">
        <w:r w:rsidR="001A663B" w:rsidRPr="00357850">
          <w:rPr>
            <w:rStyle w:val="Hyperlink"/>
            <w:rFonts w:cs="Arial"/>
            <w:lang w:val="sr-Latn-RS"/>
          </w:rPr>
          <w:t>danijela.janjic</w:t>
        </w:r>
        <w:r w:rsidR="001A663B" w:rsidRPr="00357850">
          <w:rPr>
            <w:rStyle w:val="Hyperlink"/>
            <w:rFonts w:cs="Arial"/>
            <w:lang w:val="ru-RU"/>
          </w:rPr>
          <w:t>@</w:t>
        </w:r>
      </w:hyperlink>
      <w:r w:rsidR="001A663B">
        <w:rPr>
          <w:rStyle w:val="Hyperlink"/>
          <w:rFonts w:cs="Arial"/>
        </w:rPr>
        <w:t>eps.rs</w:t>
      </w:r>
      <w:r w:rsidR="00DD397E">
        <w:rPr>
          <w:rFonts w:cs="Arial"/>
        </w:rPr>
        <w:t>,</w:t>
      </w:r>
      <w:r w:rsidRPr="00E47C2E">
        <w:rPr>
          <w:rFonts w:cs="Arial"/>
        </w:rPr>
        <w:t xml:space="preserve"> радним данима (понедељак-петак) </w:t>
      </w:r>
      <w:r w:rsidRPr="00B237A0">
        <w:rPr>
          <w:rFonts w:cs="Arial"/>
        </w:rPr>
        <w:t xml:space="preserve">од </w:t>
      </w:r>
      <w:r w:rsidR="00643389" w:rsidRPr="00B237A0">
        <w:rPr>
          <w:rFonts w:cs="Arial"/>
        </w:rPr>
        <w:t>7</w:t>
      </w:r>
      <w:proofErr w:type="gramStart"/>
      <w:r w:rsidRPr="00B237A0">
        <w:rPr>
          <w:rFonts w:cs="Arial"/>
        </w:rPr>
        <w:t>,00</w:t>
      </w:r>
      <w:proofErr w:type="gramEnd"/>
      <w:r w:rsidRPr="00B237A0">
        <w:rPr>
          <w:rFonts w:cs="Arial"/>
        </w:rPr>
        <w:t xml:space="preserve"> до 1</w:t>
      </w:r>
      <w:r w:rsidR="00643389" w:rsidRPr="00B237A0">
        <w:rPr>
          <w:rFonts w:cs="Arial"/>
        </w:rPr>
        <w:t>4</w:t>
      </w:r>
      <w:r w:rsidRPr="00B237A0">
        <w:rPr>
          <w:rFonts w:cs="Arial"/>
        </w:rPr>
        <w:t>,00 часова</w:t>
      </w:r>
      <w:r w:rsidRPr="00E47C2E">
        <w:rPr>
          <w:rFonts w:cs="Arial"/>
        </w:rPr>
        <w:t>.</w:t>
      </w:r>
    </w:p>
    <w:p w:rsidR="0031435B" w:rsidRPr="00E47C2E" w:rsidRDefault="0031435B" w:rsidP="00643389">
      <w:pPr>
        <w:spacing w:before="0"/>
        <w:rPr>
          <w:rFonts w:cs="Arial"/>
        </w:rPr>
      </w:pPr>
      <w:proofErr w:type="gramStart"/>
      <w:r w:rsidRPr="00E47C2E">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31435B" w:rsidRPr="00E47C2E" w:rsidRDefault="0031435B" w:rsidP="0031435B">
      <w:pPr>
        <w:rPr>
          <w:rFonts w:cs="Arial"/>
        </w:rPr>
      </w:pPr>
      <w:r w:rsidRPr="00E47C2E">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E47C2E">
        <w:rPr>
          <w:rFonts w:cs="Arial"/>
          <w:b/>
        </w:rPr>
        <w:t>7 (седам)</w:t>
      </w:r>
      <w:r w:rsidRPr="00E47C2E">
        <w:rPr>
          <w:rFonts w:cs="Arial"/>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E47C2E">
        <w:rPr>
          <w:rFonts w:cs="Arial"/>
        </w:rPr>
        <w:t>став</w:t>
      </w:r>
      <w:proofErr w:type="gramEnd"/>
      <w:r w:rsidRPr="00E47C2E">
        <w:rPr>
          <w:rFonts w:cs="Arial"/>
        </w:rPr>
        <w:t xml:space="preserve"> 2. </w:t>
      </w:r>
      <w:proofErr w:type="gramStart"/>
      <w:r w:rsidRPr="00E47C2E">
        <w:rPr>
          <w:rFonts w:cs="Arial"/>
        </w:rPr>
        <w:t>овог</w:t>
      </w:r>
      <w:proofErr w:type="gramEnd"/>
      <w:r w:rsidRPr="00E47C2E">
        <w:rPr>
          <w:rFonts w:cs="Arial"/>
        </w:rPr>
        <w:t xml:space="preserve"> закона указао наручиоцу на евентуалне недостатке и неправилности, а наручилац исте није отклонио. </w:t>
      </w:r>
    </w:p>
    <w:p w:rsidR="0031435B" w:rsidRPr="00E47C2E" w:rsidRDefault="0031435B" w:rsidP="0031435B">
      <w:pPr>
        <w:rPr>
          <w:rFonts w:cs="Arial"/>
        </w:rPr>
      </w:pPr>
      <w:proofErr w:type="gramStart"/>
      <w:r w:rsidRPr="00E47C2E">
        <w:rPr>
          <w:rFonts w:cs="Arial"/>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E47C2E">
        <w:rPr>
          <w:rFonts w:cs="Arial"/>
        </w:rPr>
        <w:t xml:space="preserve"> </w:t>
      </w:r>
      <w:proofErr w:type="gramStart"/>
      <w:r w:rsidRPr="00E47C2E">
        <w:rPr>
          <w:rFonts w:cs="Arial"/>
        </w:rPr>
        <w:t>ове</w:t>
      </w:r>
      <w:proofErr w:type="gramEnd"/>
      <w:r w:rsidRPr="00E47C2E">
        <w:rPr>
          <w:rFonts w:cs="Arial"/>
        </w:rPr>
        <w:t xml:space="preserve"> тачке, сматраће се благовременим уколико је поднет најкасније до истека рока за подношење понуда. </w:t>
      </w:r>
    </w:p>
    <w:p w:rsidR="0031435B" w:rsidRPr="00E47C2E" w:rsidRDefault="0031435B" w:rsidP="0031435B">
      <w:pPr>
        <w:rPr>
          <w:rFonts w:cs="Arial"/>
        </w:rPr>
      </w:pPr>
      <w:r w:rsidRPr="00E47C2E">
        <w:rPr>
          <w:rFonts w:cs="Arial"/>
        </w:rPr>
        <w:lastRenderedPageBreak/>
        <w:t xml:space="preserve">После доношења одлуке о додели </w:t>
      </w:r>
      <w:proofErr w:type="gramStart"/>
      <w:r w:rsidRPr="00E47C2E">
        <w:rPr>
          <w:rFonts w:cs="Arial"/>
        </w:rPr>
        <w:t>уговора  и</w:t>
      </w:r>
      <w:proofErr w:type="gramEnd"/>
      <w:r w:rsidRPr="00E47C2E">
        <w:rPr>
          <w:rFonts w:cs="Arial"/>
        </w:rPr>
        <w:t xml:space="preserve"> одлуке о обустави поступка, рок за подношење захтева за заштиту права је </w:t>
      </w:r>
      <w:r w:rsidRPr="00E47C2E">
        <w:rPr>
          <w:rFonts w:cs="Arial"/>
          <w:b/>
        </w:rPr>
        <w:t>10 (десет)</w:t>
      </w:r>
      <w:r w:rsidRPr="00E47C2E">
        <w:rPr>
          <w:rFonts w:cs="Arial"/>
        </w:rPr>
        <w:t xml:space="preserve"> дана од дана објављивања одлуке на Порталу јавних набавки. </w:t>
      </w:r>
    </w:p>
    <w:p w:rsidR="0031435B" w:rsidRPr="00E47C2E" w:rsidRDefault="0031435B" w:rsidP="0031435B">
      <w:pPr>
        <w:rPr>
          <w:rFonts w:cs="Arial"/>
        </w:rPr>
      </w:pPr>
      <w:proofErr w:type="gramStart"/>
      <w:r w:rsidRPr="00E47C2E">
        <w:rPr>
          <w:rFonts w:cs="Arial"/>
        </w:rPr>
        <w:t>Захтев за заштиту права не задржава даље активности наручиоца у поступку јавне набавке у складу са одредбама члана 150.</w:t>
      </w:r>
      <w:proofErr w:type="gramEnd"/>
      <w:r w:rsidRPr="00E47C2E">
        <w:rPr>
          <w:rFonts w:cs="Arial"/>
        </w:rPr>
        <w:t xml:space="preserve"> </w:t>
      </w:r>
      <w:proofErr w:type="gramStart"/>
      <w:r w:rsidRPr="00E47C2E">
        <w:rPr>
          <w:rFonts w:cs="Arial"/>
        </w:rPr>
        <w:t>ЗЈН.</w:t>
      </w:r>
      <w:proofErr w:type="gramEnd"/>
      <w:r w:rsidRPr="00E47C2E">
        <w:rPr>
          <w:rFonts w:cs="Arial"/>
        </w:rPr>
        <w:t xml:space="preserve"> </w:t>
      </w:r>
    </w:p>
    <w:p w:rsidR="0031435B" w:rsidRPr="00E47C2E" w:rsidRDefault="0031435B" w:rsidP="0031435B">
      <w:pPr>
        <w:rPr>
          <w:rFonts w:cs="Arial"/>
        </w:rPr>
      </w:pPr>
      <w:proofErr w:type="gramStart"/>
      <w:r w:rsidRPr="00E47C2E">
        <w:rPr>
          <w:rFonts w:cs="Arial"/>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roofErr w:type="gramEnd"/>
      <w:r w:rsidRPr="00E47C2E">
        <w:rPr>
          <w:rFonts w:cs="Arial"/>
        </w:rPr>
        <w:t xml:space="preserve"> </w:t>
      </w:r>
    </w:p>
    <w:p w:rsidR="00643389" w:rsidRPr="00043BA1" w:rsidRDefault="0031435B" w:rsidP="0031435B">
      <w:pPr>
        <w:rPr>
          <w:rFonts w:cs="Arial"/>
          <w:lang w:val="sr-Cyrl-RS"/>
        </w:rPr>
      </w:pPr>
      <w:proofErr w:type="gramStart"/>
      <w:r w:rsidRPr="00E47C2E">
        <w:rPr>
          <w:rFonts w:cs="Arial"/>
        </w:rPr>
        <w:t>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w:t>
      </w:r>
      <w:proofErr w:type="gramEnd"/>
      <w:r w:rsidRPr="00E47C2E">
        <w:rPr>
          <w:rFonts w:cs="Arial"/>
        </w:rPr>
        <w:t xml:space="preserve"> </w:t>
      </w:r>
    </w:p>
    <w:p w:rsidR="0031435B" w:rsidRPr="00E47C2E" w:rsidRDefault="0031435B" w:rsidP="00643389">
      <w:pPr>
        <w:spacing w:before="0"/>
        <w:rPr>
          <w:rFonts w:cs="Arial"/>
          <w:b/>
        </w:rPr>
      </w:pPr>
      <w:proofErr w:type="gramStart"/>
      <w:r w:rsidRPr="00E47C2E">
        <w:rPr>
          <w:rFonts w:cs="Arial"/>
          <w:b/>
        </w:rPr>
        <w:t>Детаљно упутство о садржини потпуног захтева за заштиту права у складу са чланом   151.</w:t>
      </w:r>
      <w:proofErr w:type="gramEnd"/>
      <w:r w:rsidRPr="00E47C2E">
        <w:rPr>
          <w:rFonts w:cs="Arial"/>
          <w:b/>
        </w:rPr>
        <w:t xml:space="preserve">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w:t>
      </w:r>
      <w:proofErr w:type="gramEnd"/>
      <w:r w:rsidRPr="00E47C2E">
        <w:rPr>
          <w:rFonts w:cs="Arial"/>
          <w:b/>
        </w:rPr>
        <w:t>. 1) – 7) ЗЈН:</w:t>
      </w:r>
    </w:p>
    <w:p w:rsidR="0031435B" w:rsidRPr="00E47C2E" w:rsidRDefault="0031435B" w:rsidP="00643389">
      <w:pPr>
        <w:spacing w:before="0"/>
        <w:rPr>
          <w:rFonts w:cs="Arial"/>
        </w:rPr>
      </w:pPr>
      <w:r w:rsidRPr="00E47C2E">
        <w:rPr>
          <w:rFonts w:cs="Arial"/>
        </w:rPr>
        <w:t>Захтев за заштиту права садржи:</w:t>
      </w:r>
    </w:p>
    <w:p w:rsidR="0031435B" w:rsidRPr="00E47C2E" w:rsidRDefault="0031435B" w:rsidP="00643389">
      <w:pPr>
        <w:spacing w:before="0"/>
        <w:rPr>
          <w:rFonts w:cs="Arial"/>
        </w:rPr>
      </w:pPr>
      <w:r w:rsidRPr="00E47C2E">
        <w:rPr>
          <w:rFonts w:cs="Arial"/>
        </w:rPr>
        <w:t xml:space="preserve">1) </w:t>
      </w:r>
      <w:proofErr w:type="gramStart"/>
      <w:r w:rsidRPr="00E47C2E">
        <w:rPr>
          <w:rFonts w:cs="Arial"/>
        </w:rPr>
        <w:t>назив</w:t>
      </w:r>
      <w:proofErr w:type="gramEnd"/>
      <w:r w:rsidRPr="00E47C2E">
        <w:rPr>
          <w:rFonts w:cs="Arial"/>
        </w:rPr>
        <w:t xml:space="preserve"> и адресу подносиоца захтева и лице за контакт</w:t>
      </w:r>
    </w:p>
    <w:p w:rsidR="0031435B" w:rsidRPr="00E47C2E" w:rsidRDefault="0031435B" w:rsidP="00643389">
      <w:pPr>
        <w:spacing w:before="0"/>
        <w:rPr>
          <w:rFonts w:cs="Arial"/>
        </w:rPr>
      </w:pPr>
      <w:r w:rsidRPr="00E47C2E">
        <w:rPr>
          <w:rFonts w:cs="Arial"/>
        </w:rPr>
        <w:t xml:space="preserve">2) </w:t>
      </w:r>
      <w:proofErr w:type="gramStart"/>
      <w:r w:rsidRPr="00E47C2E">
        <w:rPr>
          <w:rFonts w:cs="Arial"/>
        </w:rPr>
        <w:t>назив</w:t>
      </w:r>
      <w:proofErr w:type="gramEnd"/>
      <w:r w:rsidRPr="00E47C2E">
        <w:rPr>
          <w:rFonts w:cs="Arial"/>
        </w:rPr>
        <w:t xml:space="preserve"> и адресу наручиоца</w:t>
      </w:r>
    </w:p>
    <w:p w:rsidR="0031435B" w:rsidRPr="00E47C2E" w:rsidRDefault="0031435B" w:rsidP="00643389">
      <w:pPr>
        <w:spacing w:before="0"/>
        <w:rPr>
          <w:rFonts w:cs="Arial"/>
        </w:rPr>
      </w:pPr>
      <w:r w:rsidRPr="00E47C2E">
        <w:rPr>
          <w:rFonts w:cs="Arial"/>
        </w:rPr>
        <w:t xml:space="preserve">3) </w:t>
      </w:r>
      <w:proofErr w:type="gramStart"/>
      <w:r w:rsidRPr="00E47C2E">
        <w:rPr>
          <w:rFonts w:cs="Arial"/>
        </w:rPr>
        <w:t>податке</w:t>
      </w:r>
      <w:proofErr w:type="gramEnd"/>
      <w:r w:rsidRPr="00E47C2E">
        <w:rPr>
          <w:rFonts w:cs="Arial"/>
        </w:rPr>
        <w:t xml:space="preserve"> о јавној набавци која је предмет захтева, односно о одлуци наручиоца</w:t>
      </w:r>
    </w:p>
    <w:p w:rsidR="0031435B" w:rsidRPr="00E47C2E" w:rsidRDefault="0031435B" w:rsidP="00643389">
      <w:pPr>
        <w:spacing w:before="0"/>
        <w:rPr>
          <w:rFonts w:cs="Arial"/>
        </w:rPr>
      </w:pPr>
      <w:r w:rsidRPr="00E47C2E">
        <w:rPr>
          <w:rFonts w:cs="Arial"/>
        </w:rPr>
        <w:t xml:space="preserve">4) </w:t>
      </w:r>
      <w:proofErr w:type="gramStart"/>
      <w:r w:rsidRPr="00E47C2E">
        <w:rPr>
          <w:rFonts w:cs="Arial"/>
        </w:rPr>
        <w:t>повреде</w:t>
      </w:r>
      <w:proofErr w:type="gramEnd"/>
      <w:r w:rsidRPr="00E47C2E">
        <w:rPr>
          <w:rFonts w:cs="Arial"/>
        </w:rPr>
        <w:t xml:space="preserve"> прописа којима се уређује поступак јавне набавке</w:t>
      </w:r>
    </w:p>
    <w:p w:rsidR="0031435B" w:rsidRPr="00E47C2E" w:rsidRDefault="0031435B" w:rsidP="00643389">
      <w:pPr>
        <w:spacing w:before="0"/>
        <w:rPr>
          <w:rFonts w:cs="Arial"/>
        </w:rPr>
      </w:pPr>
      <w:r w:rsidRPr="00E47C2E">
        <w:rPr>
          <w:rFonts w:cs="Arial"/>
        </w:rPr>
        <w:t xml:space="preserve">5) </w:t>
      </w:r>
      <w:proofErr w:type="gramStart"/>
      <w:r w:rsidRPr="00E47C2E">
        <w:rPr>
          <w:rFonts w:cs="Arial"/>
        </w:rPr>
        <w:t>чињенице</w:t>
      </w:r>
      <w:proofErr w:type="gramEnd"/>
      <w:r w:rsidRPr="00E47C2E">
        <w:rPr>
          <w:rFonts w:cs="Arial"/>
        </w:rPr>
        <w:t xml:space="preserve"> и доказе којима се повреде доказују</w:t>
      </w:r>
    </w:p>
    <w:p w:rsidR="0031435B" w:rsidRPr="00E47C2E" w:rsidRDefault="0031435B" w:rsidP="00643389">
      <w:pPr>
        <w:spacing w:before="0"/>
        <w:rPr>
          <w:rFonts w:cs="Arial"/>
        </w:rPr>
      </w:pPr>
      <w:r w:rsidRPr="00E47C2E">
        <w:rPr>
          <w:rFonts w:cs="Arial"/>
        </w:rPr>
        <w:t xml:space="preserve">6) </w:t>
      </w:r>
      <w:proofErr w:type="gramStart"/>
      <w:r w:rsidRPr="00E47C2E">
        <w:rPr>
          <w:rFonts w:cs="Arial"/>
        </w:rPr>
        <w:t>потврду</w:t>
      </w:r>
      <w:proofErr w:type="gramEnd"/>
      <w:r w:rsidRPr="00E47C2E">
        <w:rPr>
          <w:rFonts w:cs="Arial"/>
        </w:rPr>
        <w:t xml:space="preserve"> о уплати таксе из члана 156. ЗЈН</w:t>
      </w:r>
    </w:p>
    <w:p w:rsidR="00643389" w:rsidRPr="00043BA1" w:rsidRDefault="0031435B" w:rsidP="00643389">
      <w:pPr>
        <w:spacing w:before="0"/>
        <w:rPr>
          <w:rFonts w:cs="Arial"/>
          <w:lang w:val="sr-Cyrl-RS"/>
        </w:rPr>
      </w:pPr>
      <w:r w:rsidRPr="00E47C2E">
        <w:rPr>
          <w:rFonts w:cs="Arial"/>
        </w:rPr>
        <w:t xml:space="preserve">7) </w:t>
      </w:r>
      <w:proofErr w:type="gramStart"/>
      <w:r w:rsidRPr="00E47C2E">
        <w:rPr>
          <w:rFonts w:cs="Arial"/>
        </w:rPr>
        <w:t>потпис</w:t>
      </w:r>
      <w:proofErr w:type="gramEnd"/>
      <w:r w:rsidRPr="00E47C2E">
        <w:rPr>
          <w:rFonts w:cs="Arial"/>
        </w:rPr>
        <w:t xml:space="preserve"> подносиоца.</w:t>
      </w:r>
    </w:p>
    <w:p w:rsidR="0031435B" w:rsidRPr="00E47C2E" w:rsidRDefault="0031435B" w:rsidP="00643389">
      <w:pPr>
        <w:spacing w:before="0"/>
        <w:rPr>
          <w:rFonts w:cs="Arial"/>
          <w:b/>
        </w:rPr>
      </w:pPr>
      <w:proofErr w:type="gramStart"/>
      <w:r w:rsidRPr="00E47C2E">
        <w:rPr>
          <w:rFonts w:cs="Arial"/>
          <w:b/>
        </w:rPr>
        <w:t>Ако поднети захтев за заштиту права не садржи све обавезне елементе   наручилац ће такав захтев одбацити закључком.</w:t>
      </w:r>
      <w:proofErr w:type="gramEnd"/>
      <w:r w:rsidRPr="00E47C2E">
        <w:rPr>
          <w:rFonts w:cs="Arial"/>
          <w:b/>
        </w:rPr>
        <w:t xml:space="preserve"> </w:t>
      </w:r>
    </w:p>
    <w:p w:rsidR="0031435B" w:rsidRPr="00E47C2E" w:rsidRDefault="0031435B" w:rsidP="00643389">
      <w:pPr>
        <w:spacing w:before="0"/>
        <w:rPr>
          <w:rFonts w:cs="Arial"/>
        </w:rPr>
      </w:pPr>
      <w:proofErr w:type="gramStart"/>
      <w:r w:rsidRPr="00E47C2E">
        <w:rPr>
          <w:rFonts w:cs="Arial"/>
        </w:rPr>
        <w:t>Закључак   наручилац доставља подносиоцу захтева и Републичкој комисији у року од три дана од дана доношења.</w:t>
      </w:r>
      <w:proofErr w:type="gramEnd"/>
      <w:r w:rsidRPr="00E47C2E">
        <w:rPr>
          <w:rFonts w:cs="Arial"/>
        </w:rPr>
        <w:t xml:space="preserve"> </w:t>
      </w:r>
    </w:p>
    <w:p w:rsidR="00643389" w:rsidRPr="00167FD4" w:rsidRDefault="0031435B" w:rsidP="00643389">
      <w:pPr>
        <w:spacing w:before="0"/>
        <w:rPr>
          <w:rFonts w:cs="Arial"/>
          <w:lang w:val="sr-Cyrl-RS"/>
        </w:rPr>
      </w:pPr>
      <w:proofErr w:type="gramStart"/>
      <w:r w:rsidRPr="00E47C2E">
        <w:rPr>
          <w:rFonts w:cs="Arial"/>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E47C2E">
        <w:rPr>
          <w:rFonts w:cs="Arial"/>
        </w:rPr>
        <w:t xml:space="preserve"> </w:t>
      </w:r>
    </w:p>
    <w:p w:rsidR="0031435B" w:rsidRPr="00E47C2E" w:rsidRDefault="0031435B" w:rsidP="00643389">
      <w:pPr>
        <w:spacing w:before="0"/>
        <w:rPr>
          <w:rFonts w:cs="Arial"/>
          <w:b/>
        </w:rPr>
      </w:pPr>
      <w:proofErr w:type="gramStart"/>
      <w:r w:rsidRPr="00E47C2E">
        <w:rPr>
          <w:rFonts w:cs="Arial"/>
          <w:b/>
        </w:rPr>
        <w:t>Износ таксе из члана 156.</w:t>
      </w:r>
      <w:proofErr w:type="gramEnd"/>
      <w:r w:rsidRPr="00E47C2E">
        <w:rPr>
          <w:rFonts w:cs="Arial"/>
          <w:b/>
        </w:rPr>
        <w:t xml:space="preserve">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w:t>
      </w:r>
      <w:proofErr w:type="gramEnd"/>
      <w:r w:rsidRPr="00E47C2E">
        <w:rPr>
          <w:rFonts w:cs="Arial"/>
          <w:b/>
        </w:rPr>
        <w:t xml:space="preserve">. </w:t>
      </w:r>
      <w:proofErr w:type="gramStart"/>
      <w:r w:rsidRPr="00E47C2E">
        <w:rPr>
          <w:rFonts w:cs="Arial"/>
          <w:b/>
        </w:rPr>
        <w:t>1)-</w:t>
      </w:r>
      <w:proofErr w:type="gramEnd"/>
      <w:r w:rsidRPr="00E47C2E">
        <w:rPr>
          <w:rFonts w:cs="Arial"/>
          <w:b/>
        </w:rPr>
        <w:t xml:space="preserve"> 3) ЗЈН:</w:t>
      </w:r>
    </w:p>
    <w:p w:rsidR="00043BA1" w:rsidRPr="00167FD4" w:rsidRDefault="0031435B" w:rsidP="00167FD4">
      <w:pPr>
        <w:jc w:val="left"/>
        <w:rPr>
          <w:rFonts w:cs="Arial"/>
          <w:lang w:val="sr-Latn-RS"/>
        </w:rPr>
      </w:pPr>
      <w:r w:rsidRPr="00167FD4">
        <w:rPr>
          <w:rFonts w:cs="Arial"/>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043BA1" w:rsidRPr="00167FD4">
        <w:rPr>
          <w:rFonts w:cs="Arial"/>
          <w:lang w:val="sr-Latn-RS"/>
        </w:rPr>
        <w:t>300</w:t>
      </w:r>
      <w:r w:rsidR="00043BA1" w:rsidRPr="00167FD4">
        <w:rPr>
          <w:rFonts w:cs="Arial"/>
          <w:lang w:val="sr-Cyrl-RS"/>
        </w:rPr>
        <w:t>0</w:t>
      </w:r>
      <w:r w:rsidR="00043BA1" w:rsidRPr="00167FD4">
        <w:rPr>
          <w:rFonts w:cs="Arial"/>
          <w:lang w:val="sr-Latn-RS"/>
        </w:rPr>
        <w:t>/1309/2016</w:t>
      </w:r>
      <w:r w:rsidR="00043BA1" w:rsidRPr="00167FD4">
        <w:rPr>
          <w:rFonts w:cs="Arial"/>
          <w:lang w:val="sr-Cyrl-RS"/>
        </w:rPr>
        <w:t>(</w:t>
      </w:r>
      <w:r w:rsidR="00043BA1" w:rsidRPr="00167FD4">
        <w:rPr>
          <w:rFonts w:cs="Arial"/>
          <w:bCs/>
          <w:lang w:val="sr-Cyrl-CS" w:eastAsia="hr-HR"/>
        </w:rPr>
        <w:t>339/2016),</w:t>
      </w:r>
      <w:r w:rsidR="00043BA1" w:rsidRPr="00167FD4">
        <w:rPr>
          <w:rFonts w:cs="Arial"/>
          <w:lang w:val="sr-Latn-RS"/>
        </w:rPr>
        <w:t xml:space="preserve"> 300</w:t>
      </w:r>
      <w:r w:rsidR="00043BA1" w:rsidRPr="00167FD4">
        <w:rPr>
          <w:rFonts w:cs="Arial"/>
          <w:lang w:val="sr-Cyrl-RS"/>
        </w:rPr>
        <w:t>0</w:t>
      </w:r>
      <w:r w:rsidR="00043BA1" w:rsidRPr="00167FD4">
        <w:rPr>
          <w:rFonts w:cs="Arial"/>
          <w:lang w:val="sr-Latn-RS"/>
        </w:rPr>
        <w:t>/1</w:t>
      </w:r>
      <w:r w:rsidR="00043BA1" w:rsidRPr="00167FD4">
        <w:rPr>
          <w:rFonts w:cs="Arial"/>
          <w:lang w:val="sr-Cyrl-RS"/>
        </w:rPr>
        <w:t>318</w:t>
      </w:r>
      <w:r w:rsidR="00043BA1" w:rsidRPr="00167FD4">
        <w:rPr>
          <w:rFonts w:cs="Arial"/>
          <w:lang w:val="sr-Latn-RS"/>
        </w:rPr>
        <w:t>/2016</w:t>
      </w:r>
      <w:r w:rsidR="00043BA1" w:rsidRPr="00167FD4">
        <w:rPr>
          <w:rFonts w:cs="Arial"/>
          <w:lang w:val="sr-Cyrl-RS"/>
        </w:rPr>
        <w:t>(</w:t>
      </w:r>
      <w:r w:rsidR="00043BA1" w:rsidRPr="00167FD4">
        <w:rPr>
          <w:rFonts w:cs="Arial"/>
          <w:bCs/>
          <w:lang w:val="sr-Cyrl-CS" w:eastAsia="hr-HR"/>
        </w:rPr>
        <w:t>340/2016)</w:t>
      </w:r>
      <w:r w:rsidR="00043BA1" w:rsidRPr="00167FD4">
        <w:rPr>
          <w:rFonts w:cs="Arial"/>
          <w:lang w:val="sr-Cyrl-RS"/>
        </w:rPr>
        <w:t>,</w:t>
      </w:r>
      <w:r w:rsidR="00043BA1" w:rsidRPr="00167FD4">
        <w:rPr>
          <w:rFonts w:cs="Arial"/>
          <w:lang w:val="sr-Latn-RS"/>
        </w:rPr>
        <w:t xml:space="preserve"> 300</w:t>
      </w:r>
      <w:r w:rsidR="00043BA1" w:rsidRPr="00167FD4">
        <w:rPr>
          <w:rFonts w:cs="Arial"/>
          <w:lang w:val="sr-Cyrl-RS"/>
        </w:rPr>
        <w:t>0</w:t>
      </w:r>
      <w:r w:rsidR="00043BA1" w:rsidRPr="00167FD4">
        <w:rPr>
          <w:rFonts w:cs="Arial"/>
          <w:lang w:val="sr-Latn-RS"/>
        </w:rPr>
        <w:t>/1</w:t>
      </w:r>
      <w:r w:rsidR="00043BA1" w:rsidRPr="00167FD4">
        <w:rPr>
          <w:rFonts w:cs="Arial"/>
          <w:lang w:val="sr-Cyrl-RS"/>
        </w:rPr>
        <w:t>461</w:t>
      </w:r>
      <w:r w:rsidR="00043BA1" w:rsidRPr="00167FD4">
        <w:rPr>
          <w:rFonts w:cs="Arial"/>
          <w:lang w:val="sr-Latn-RS"/>
        </w:rPr>
        <w:t>/2016</w:t>
      </w:r>
      <w:r w:rsidR="00043BA1" w:rsidRPr="00167FD4">
        <w:rPr>
          <w:rFonts w:cs="Arial"/>
          <w:lang w:val="sr-Cyrl-RS"/>
        </w:rPr>
        <w:t>(</w:t>
      </w:r>
      <w:r w:rsidR="00043BA1" w:rsidRPr="00167FD4">
        <w:rPr>
          <w:rFonts w:cs="Arial"/>
          <w:bCs/>
          <w:lang w:val="sr-Cyrl-CS" w:eastAsia="hr-HR"/>
        </w:rPr>
        <w:t>341/2016)</w:t>
      </w:r>
      <w:r w:rsidR="00043BA1" w:rsidRPr="00167FD4">
        <w:rPr>
          <w:rFonts w:cs="Arial"/>
          <w:lang w:val="sr-Cyrl-RS"/>
        </w:rPr>
        <w:t xml:space="preserve"> </w:t>
      </w:r>
      <w:r w:rsidR="00043BA1" w:rsidRPr="00167FD4">
        <w:rPr>
          <w:rFonts w:cs="Arial"/>
          <w:lang w:val="sr-Latn-RS"/>
        </w:rPr>
        <w:t>300</w:t>
      </w:r>
      <w:r w:rsidR="00043BA1" w:rsidRPr="00167FD4">
        <w:rPr>
          <w:rFonts w:cs="Arial"/>
          <w:lang w:val="sr-Cyrl-RS"/>
        </w:rPr>
        <w:t>0</w:t>
      </w:r>
      <w:r w:rsidR="00043BA1" w:rsidRPr="00167FD4">
        <w:rPr>
          <w:rFonts w:cs="Arial"/>
          <w:lang w:val="sr-Latn-RS"/>
        </w:rPr>
        <w:t>/</w:t>
      </w:r>
      <w:r w:rsidR="00043BA1" w:rsidRPr="00167FD4">
        <w:rPr>
          <w:rFonts w:cs="Arial"/>
          <w:lang w:val="sr-Cyrl-RS"/>
        </w:rPr>
        <w:t>1463/</w:t>
      </w:r>
      <w:r w:rsidR="00043BA1" w:rsidRPr="00167FD4">
        <w:rPr>
          <w:rFonts w:cs="Arial"/>
          <w:lang w:val="sr-Latn-RS"/>
        </w:rPr>
        <w:t xml:space="preserve">2016 </w:t>
      </w:r>
      <w:r w:rsidR="00043BA1" w:rsidRPr="00167FD4">
        <w:rPr>
          <w:rFonts w:cs="Arial"/>
          <w:lang w:val="sr-Cyrl-RS"/>
        </w:rPr>
        <w:t>(</w:t>
      </w:r>
      <w:r w:rsidR="00043BA1" w:rsidRPr="00167FD4">
        <w:rPr>
          <w:rFonts w:cs="Arial"/>
          <w:bCs/>
          <w:lang w:val="sr-Cyrl-CS" w:eastAsia="hr-HR"/>
        </w:rPr>
        <w:t>342/2016</w:t>
      </w:r>
      <w:r w:rsidR="00043BA1" w:rsidRPr="00167FD4">
        <w:rPr>
          <w:rFonts w:cs="Arial"/>
          <w:bCs/>
          <w:lang w:val="sr-Latn-RS" w:eastAsia="hr-HR"/>
        </w:rPr>
        <w:t>)</w:t>
      </w:r>
      <w:r w:rsidR="00167FD4">
        <w:rPr>
          <w:rFonts w:cs="Arial"/>
          <w:lang w:val="sr-Cyrl-RS"/>
        </w:rPr>
        <w:t xml:space="preserve">, </w:t>
      </w:r>
      <w:r w:rsidRPr="00E47C2E">
        <w:rPr>
          <w:rFonts w:cs="Arial"/>
        </w:rPr>
        <w:t xml:space="preserve">сврха: ЗЗП, </w:t>
      </w:r>
      <w:r w:rsidR="00377FE7" w:rsidRPr="00E47C2E">
        <w:rPr>
          <w:rFonts w:cs="Arial"/>
        </w:rPr>
        <w:t>ЈП ЕПС</w:t>
      </w:r>
      <w:r w:rsidR="00377FE7" w:rsidRPr="00E47C2E">
        <w:rPr>
          <w:rFonts w:cs="Arial"/>
          <w:lang w:val="sr-Cyrl-CS"/>
        </w:rPr>
        <w:t xml:space="preserve"> Београд-огранак ТЕНТ Београд-Обреновац</w:t>
      </w:r>
      <w:r w:rsidRPr="00E47C2E">
        <w:rPr>
          <w:rFonts w:cs="Arial"/>
        </w:rPr>
        <w:t xml:space="preserve">, јн. бр. </w:t>
      </w:r>
      <w:r w:rsidR="00043BA1" w:rsidRPr="00043BA1">
        <w:rPr>
          <w:rFonts w:cs="Arial"/>
          <w:b/>
          <w:lang w:val="sr-Latn-RS"/>
        </w:rPr>
        <w:t>300</w:t>
      </w:r>
      <w:r w:rsidR="00043BA1" w:rsidRPr="00043BA1">
        <w:rPr>
          <w:rFonts w:cs="Arial"/>
          <w:b/>
          <w:lang w:val="sr-Cyrl-RS"/>
        </w:rPr>
        <w:t>0</w:t>
      </w:r>
      <w:r w:rsidR="00043BA1" w:rsidRPr="00043BA1">
        <w:rPr>
          <w:rFonts w:cs="Arial"/>
          <w:b/>
          <w:lang w:val="sr-Latn-RS"/>
        </w:rPr>
        <w:t>/1309/2016</w:t>
      </w:r>
      <w:r w:rsidR="00043BA1" w:rsidRPr="00043BA1">
        <w:rPr>
          <w:rFonts w:cs="Arial"/>
          <w:b/>
          <w:lang w:val="sr-Cyrl-RS"/>
        </w:rPr>
        <w:t>(</w:t>
      </w:r>
      <w:r w:rsidR="00043BA1" w:rsidRPr="00043BA1">
        <w:rPr>
          <w:rFonts w:cs="Arial"/>
          <w:b/>
          <w:bCs/>
          <w:lang w:val="sr-Cyrl-CS" w:eastAsia="hr-HR"/>
        </w:rPr>
        <w:t>339/2016),</w:t>
      </w:r>
      <w:r w:rsidR="00043BA1" w:rsidRPr="00043BA1">
        <w:rPr>
          <w:rFonts w:cs="Arial"/>
          <w:b/>
          <w:lang w:val="sr-Latn-RS"/>
        </w:rPr>
        <w:t xml:space="preserve"> 300</w:t>
      </w:r>
      <w:r w:rsidR="00043BA1" w:rsidRPr="00043BA1">
        <w:rPr>
          <w:rFonts w:cs="Arial"/>
          <w:b/>
          <w:lang w:val="sr-Cyrl-RS"/>
        </w:rPr>
        <w:t>0</w:t>
      </w:r>
      <w:r w:rsidR="00043BA1" w:rsidRPr="00043BA1">
        <w:rPr>
          <w:rFonts w:cs="Arial"/>
          <w:b/>
          <w:lang w:val="sr-Latn-RS"/>
        </w:rPr>
        <w:t>/1</w:t>
      </w:r>
      <w:r w:rsidR="00043BA1" w:rsidRPr="00043BA1">
        <w:rPr>
          <w:rFonts w:cs="Arial"/>
          <w:b/>
          <w:lang w:val="sr-Cyrl-RS"/>
        </w:rPr>
        <w:t>318</w:t>
      </w:r>
      <w:r w:rsidR="00043BA1" w:rsidRPr="00043BA1">
        <w:rPr>
          <w:rFonts w:cs="Arial"/>
          <w:b/>
          <w:lang w:val="sr-Latn-RS"/>
        </w:rPr>
        <w:t>/2016</w:t>
      </w:r>
      <w:r w:rsidR="00043BA1" w:rsidRPr="00043BA1">
        <w:rPr>
          <w:rFonts w:cs="Arial"/>
          <w:b/>
          <w:lang w:val="sr-Cyrl-RS"/>
        </w:rPr>
        <w:t>(</w:t>
      </w:r>
      <w:r w:rsidR="00043BA1" w:rsidRPr="00043BA1">
        <w:rPr>
          <w:rFonts w:cs="Arial"/>
          <w:b/>
          <w:bCs/>
          <w:lang w:val="sr-Cyrl-CS" w:eastAsia="hr-HR"/>
        </w:rPr>
        <w:t>340/2016)</w:t>
      </w:r>
      <w:r w:rsidR="00043BA1" w:rsidRPr="00043BA1">
        <w:rPr>
          <w:rFonts w:cs="Arial"/>
          <w:b/>
          <w:lang w:val="sr-Cyrl-RS"/>
        </w:rPr>
        <w:t>,</w:t>
      </w:r>
      <w:r w:rsidR="00043BA1" w:rsidRPr="00043BA1">
        <w:rPr>
          <w:rFonts w:cs="Arial"/>
          <w:b/>
          <w:lang w:val="sr-Latn-RS"/>
        </w:rPr>
        <w:t xml:space="preserve"> 300</w:t>
      </w:r>
      <w:r w:rsidR="00043BA1" w:rsidRPr="00043BA1">
        <w:rPr>
          <w:rFonts w:cs="Arial"/>
          <w:b/>
          <w:lang w:val="sr-Cyrl-RS"/>
        </w:rPr>
        <w:t>0</w:t>
      </w:r>
      <w:r w:rsidR="00043BA1" w:rsidRPr="00043BA1">
        <w:rPr>
          <w:rFonts w:cs="Arial"/>
          <w:b/>
          <w:lang w:val="sr-Latn-RS"/>
        </w:rPr>
        <w:t>/1</w:t>
      </w:r>
      <w:r w:rsidR="00043BA1" w:rsidRPr="00043BA1">
        <w:rPr>
          <w:rFonts w:cs="Arial"/>
          <w:b/>
          <w:lang w:val="sr-Cyrl-RS"/>
        </w:rPr>
        <w:t>461</w:t>
      </w:r>
      <w:r w:rsidR="00043BA1" w:rsidRPr="00043BA1">
        <w:rPr>
          <w:rFonts w:cs="Arial"/>
          <w:b/>
          <w:lang w:val="sr-Latn-RS"/>
        </w:rPr>
        <w:t>/2016</w:t>
      </w:r>
      <w:r w:rsidR="00043BA1" w:rsidRPr="00043BA1">
        <w:rPr>
          <w:rFonts w:cs="Arial"/>
          <w:b/>
          <w:lang w:val="sr-Cyrl-RS"/>
        </w:rPr>
        <w:t>(</w:t>
      </w:r>
      <w:r w:rsidR="00043BA1" w:rsidRPr="00043BA1">
        <w:rPr>
          <w:rFonts w:cs="Arial"/>
          <w:b/>
          <w:bCs/>
          <w:lang w:val="sr-Cyrl-CS" w:eastAsia="hr-HR"/>
        </w:rPr>
        <w:t>341/2016)</w:t>
      </w:r>
      <w:r w:rsidR="00043BA1" w:rsidRPr="00043BA1">
        <w:rPr>
          <w:rFonts w:cs="Arial"/>
          <w:b/>
          <w:lang w:val="sr-Cyrl-RS"/>
        </w:rPr>
        <w:t xml:space="preserve"> </w:t>
      </w:r>
      <w:r w:rsidR="00043BA1" w:rsidRPr="00043BA1">
        <w:rPr>
          <w:rFonts w:cs="Arial"/>
          <w:b/>
          <w:lang w:val="sr-Latn-RS"/>
        </w:rPr>
        <w:t>300</w:t>
      </w:r>
      <w:r w:rsidR="00043BA1" w:rsidRPr="00043BA1">
        <w:rPr>
          <w:rFonts w:cs="Arial"/>
          <w:b/>
          <w:lang w:val="sr-Cyrl-RS"/>
        </w:rPr>
        <w:t>0</w:t>
      </w:r>
      <w:r w:rsidR="00043BA1" w:rsidRPr="00043BA1">
        <w:rPr>
          <w:rFonts w:cs="Arial"/>
          <w:b/>
          <w:lang w:val="sr-Latn-RS"/>
        </w:rPr>
        <w:t>/</w:t>
      </w:r>
      <w:r w:rsidR="00043BA1" w:rsidRPr="00043BA1">
        <w:rPr>
          <w:rFonts w:cs="Arial"/>
          <w:b/>
          <w:lang w:val="sr-Cyrl-RS"/>
        </w:rPr>
        <w:t>1463/</w:t>
      </w:r>
      <w:r w:rsidR="00043BA1" w:rsidRPr="00043BA1">
        <w:rPr>
          <w:rFonts w:cs="Arial"/>
          <w:b/>
          <w:lang w:val="sr-Latn-RS"/>
        </w:rPr>
        <w:t xml:space="preserve">2016 </w:t>
      </w:r>
      <w:r w:rsidR="00043BA1" w:rsidRPr="00043BA1">
        <w:rPr>
          <w:rFonts w:cs="Arial"/>
          <w:b/>
          <w:lang w:val="sr-Cyrl-RS"/>
        </w:rPr>
        <w:t>(</w:t>
      </w:r>
      <w:r w:rsidR="00043BA1" w:rsidRPr="00043BA1">
        <w:rPr>
          <w:rFonts w:cs="Arial"/>
          <w:b/>
          <w:bCs/>
          <w:lang w:val="sr-Cyrl-CS" w:eastAsia="hr-HR"/>
        </w:rPr>
        <w:t>342/2016</w:t>
      </w:r>
      <w:r w:rsidR="00043BA1" w:rsidRPr="00043BA1">
        <w:rPr>
          <w:rFonts w:cs="Arial"/>
          <w:b/>
          <w:bCs/>
          <w:lang w:val="sr-Latn-RS" w:eastAsia="hr-HR"/>
        </w:rPr>
        <w:t>)</w:t>
      </w:r>
    </w:p>
    <w:p w:rsidR="0031435B" w:rsidRPr="00E47C2E" w:rsidRDefault="0031435B" w:rsidP="00377FE7">
      <w:pPr>
        <w:spacing w:before="0"/>
        <w:rPr>
          <w:rFonts w:cs="Arial"/>
        </w:rPr>
      </w:pPr>
      <w:proofErr w:type="gramStart"/>
      <w:r w:rsidRPr="00E47C2E">
        <w:rPr>
          <w:rFonts w:cs="Arial"/>
        </w:rPr>
        <w:t>прималац</w:t>
      </w:r>
      <w:proofErr w:type="gramEnd"/>
      <w:r w:rsidRPr="00E47C2E">
        <w:rPr>
          <w:rFonts w:cs="Arial"/>
        </w:rPr>
        <w:t xml:space="preserve"> уплате: буџет Републике Србије) уплати таксу од: </w:t>
      </w:r>
    </w:p>
    <w:p w:rsidR="00693E79" w:rsidRPr="00693E79" w:rsidRDefault="0031435B" w:rsidP="00377FE7">
      <w:pPr>
        <w:spacing w:before="0"/>
        <w:rPr>
          <w:rFonts w:cs="Arial"/>
          <w:color w:val="000000" w:themeColor="text1"/>
        </w:rPr>
      </w:pPr>
      <w:r w:rsidRPr="00693E79">
        <w:rPr>
          <w:rFonts w:cs="Arial"/>
          <w:color w:val="000000" w:themeColor="text1"/>
        </w:rPr>
        <w:t>1) 120.000</w:t>
      </w:r>
      <w:r w:rsidR="00873133" w:rsidRPr="00693E79">
        <w:rPr>
          <w:rFonts w:cs="Arial"/>
          <w:color w:val="000000" w:themeColor="text1"/>
        </w:rPr>
        <w:t>,00</w:t>
      </w:r>
      <w:r w:rsidRPr="00693E79">
        <w:rPr>
          <w:rFonts w:cs="Arial"/>
          <w:color w:val="000000" w:themeColor="text1"/>
        </w:rPr>
        <w:t xml:space="preserve"> динара ако се захтев за заштиту права подноси пре отварања понуда </w:t>
      </w:r>
    </w:p>
    <w:p w:rsidR="0031435B" w:rsidRPr="00385CDE" w:rsidRDefault="00693E79" w:rsidP="00377FE7">
      <w:pPr>
        <w:spacing w:before="0"/>
        <w:rPr>
          <w:rFonts w:cs="Arial"/>
          <w:color w:val="000000" w:themeColor="text1"/>
          <w:lang w:val="sr-Cyrl-RS"/>
        </w:rPr>
      </w:pPr>
      <w:r w:rsidRPr="00693E79">
        <w:rPr>
          <w:rFonts w:cs="Arial"/>
          <w:color w:val="000000" w:themeColor="text1"/>
        </w:rPr>
        <w:t>2</w:t>
      </w:r>
      <w:r w:rsidR="0031435B" w:rsidRPr="00693E79">
        <w:rPr>
          <w:rFonts w:cs="Arial"/>
          <w:color w:val="000000" w:themeColor="text1"/>
        </w:rPr>
        <w:t>) 120.000</w:t>
      </w:r>
      <w:r w:rsidR="00873133" w:rsidRPr="00693E79">
        <w:rPr>
          <w:rFonts w:cs="Arial"/>
          <w:color w:val="000000" w:themeColor="text1"/>
        </w:rPr>
        <w:t>,00</w:t>
      </w:r>
      <w:r w:rsidR="0031435B" w:rsidRPr="00693E79">
        <w:rPr>
          <w:rFonts w:cs="Arial"/>
          <w:color w:val="000000" w:themeColor="text1"/>
        </w:rPr>
        <w:t xml:space="preserve"> динара ако се захтев за заштиту права подноси након отварања понуда </w:t>
      </w:r>
    </w:p>
    <w:p w:rsidR="0031435B" w:rsidRPr="00E47C2E" w:rsidRDefault="0031435B" w:rsidP="00377FE7">
      <w:pPr>
        <w:spacing w:before="0"/>
        <w:rPr>
          <w:rFonts w:cs="Arial"/>
        </w:rPr>
      </w:pPr>
      <w:proofErr w:type="gramStart"/>
      <w:r w:rsidRPr="00E47C2E">
        <w:rPr>
          <w:rFonts w:cs="Arial"/>
        </w:rPr>
        <w:t>Свака странка у поступку сноси трошкове које проузрокује својим радњама.</w:t>
      </w:r>
      <w:proofErr w:type="gramEnd"/>
    </w:p>
    <w:p w:rsidR="0031435B" w:rsidRPr="00E47C2E" w:rsidRDefault="0031435B" w:rsidP="00377FE7">
      <w:pPr>
        <w:spacing w:before="0"/>
        <w:rPr>
          <w:rFonts w:cs="Arial"/>
        </w:rPr>
      </w:pPr>
      <w:proofErr w:type="gramStart"/>
      <w:r w:rsidRPr="00E47C2E">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31435B" w:rsidRPr="00E47C2E" w:rsidRDefault="0031435B" w:rsidP="00377FE7">
      <w:pPr>
        <w:spacing w:before="0"/>
        <w:rPr>
          <w:rFonts w:cs="Arial"/>
        </w:rPr>
      </w:pPr>
      <w:proofErr w:type="gramStart"/>
      <w:r w:rsidRPr="00E47C2E">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31435B" w:rsidRPr="00E47C2E" w:rsidRDefault="0031435B" w:rsidP="00377FE7">
      <w:pPr>
        <w:spacing w:before="0"/>
        <w:rPr>
          <w:rFonts w:cs="Arial"/>
        </w:rPr>
      </w:pPr>
      <w:proofErr w:type="gramStart"/>
      <w:r w:rsidRPr="00E47C2E">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31435B" w:rsidRPr="00E47C2E" w:rsidRDefault="0031435B" w:rsidP="00377FE7">
      <w:pPr>
        <w:spacing w:before="0"/>
        <w:rPr>
          <w:rFonts w:cs="Arial"/>
        </w:rPr>
      </w:pPr>
      <w:proofErr w:type="gramStart"/>
      <w:r w:rsidRPr="00E47C2E">
        <w:rPr>
          <w:rFonts w:cs="Arial"/>
        </w:rPr>
        <w:t>Странке у захтеву морају прецизно да наведу трошкове за које траже накнаду.</w:t>
      </w:r>
      <w:proofErr w:type="gramEnd"/>
    </w:p>
    <w:p w:rsidR="0031435B" w:rsidRPr="00E47C2E" w:rsidRDefault="0031435B" w:rsidP="00377FE7">
      <w:pPr>
        <w:spacing w:before="0"/>
        <w:rPr>
          <w:rFonts w:cs="Arial"/>
        </w:rPr>
      </w:pPr>
      <w:proofErr w:type="gramStart"/>
      <w:r w:rsidRPr="00E47C2E">
        <w:rPr>
          <w:rFonts w:cs="Arial"/>
        </w:rPr>
        <w:lastRenderedPageBreak/>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31435B" w:rsidRPr="00E47C2E" w:rsidRDefault="0031435B" w:rsidP="00377FE7">
      <w:pPr>
        <w:spacing w:before="0"/>
        <w:rPr>
          <w:rFonts w:cs="Arial"/>
        </w:rPr>
      </w:pPr>
      <w:proofErr w:type="gramStart"/>
      <w:r w:rsidRPr="00E47C2E">
        <w:rPr>
          <w:rFonts w:cs="Arial"/>
        </w:rPr>
        <w:t>О трошковима одлучује Републичка комисија.</w:t>
      </w:r>
      <w:proofErr w:type="gramEnd"/>
      <w:r w:rsidRPr="00E47C2E">
        <w:rPr>
          <w:rFonts w:cs="Arial"/>
        </w:rPr>
        <w:t xml:space="preserve"> </w:t>
      </w:r>
      <w:proofErr w:type="gramStart"/>
      <w:r w:rsidRPr="00E47C2E">
        <w:rPr>
          <w:rFonts w:cs="Arial"/>
        </w:rPr>
        <w:t>Одлука Републичке комисије је извршни наслов.</w:t>
      </w:r>
      <w:proofErr w:type="gramEnd"/>
    </w:p>
    <w:p w:rsidR="0031435B" w:rsidRPr="00E47C2E" w:rsidRDefault="0031435B" w:rsidP="0031435B">
      <w:pPr>
        <w:rPr>
          <w:rFonts w:cs="Arial"/>
          <w:b/>
        </w:rPr>
      </w:pPr>
      <w:proofErr w:type="gramStart"/>
      <w:r w:rsidRPr="00E47C2E">
        <w:rPr>
          <w:rFonts w:cs="Arial"/>
          <w:b/>
        </w:rPr>
        <w:t>Детаљно упутство о потврди из члана 151.</w:t>
      </w:r>
      <w:proofErr w:type="gramEnd"/>
      <w:r w:rsidRPr="00E47C2E">
        <w:rPr>
          <w:rFonts w:cs="Arial"/>
          <w:b/>
        </w:rPr>
        <w:t xml:space="preserve">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тачка</w:t>
      </w:r>
      <w:proofErr w:type="gramEnd"/>
      <w:r w:rsidRPr="00E47C2E">
        <w:rPr>
          <w:rFonts w:cs="Arial"/>
          <w:b/>
        </w:rPr>
        <w:t xml:space="preserve"> 6) ЗЈН</w:t>
      </w:r>
    </w:p>
    <w:p w:rsidR="0031435B" w:rsidRPr="00E47C2E" w:rsidRDefault="0031435B" w:rsidP="0031435B">
      <w:pPr>
        <w:rPr>
          <w:rFonts w:cs="Arial"/>
        </w:rPr>
      </w:pPr>
      <w:proofErr w:type="gramStart"/>
      <w:r w:rsidRPr="00E47C2E">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roofErr w:type="gramEnd"/>
    </w:p>
    <w:p w:rsidR="0031435B" w:rsidRPr="00E47C2E" w:rsidRDefault="0031435B" w:rsidP="0031435B">
      <w:pPr>
        <w:rPr>
          <w:rFonts w:cs="Arial"/>
        </w:rPr>
      </w:pPr>
      <w:proofErr w:type="gramStart"/>
      <w:r w:rsidRPr="00E47C2E">
        <w:rPr>
          <w:rFonts w:cs="Arial"/>
        </w:rPr>
        <w:t>Чланом 151.</w:t>
      </w:r>
      <w:proofErr w:type="gramEnd"/>
      <w:r w:rsidRPr="00E47C2E">
        <w:rPr>
          <w:rFonts w:cs="Arial"/>
        </w:rPr>
        <w:t xml:space="preserve"> Закона о јавним набавкама („</w:t>
      </w:r>
      <w:proofErr w:type="gramStart"/>
      <w:r w:rsidRPr="00E47C2E">
        <w:rPr>
          <w:rFonts w:cs="Arial"/>
        </w:rPr>
        <w:t>Службени  гласник</w:t>
      </w:r>
      <w:proofErr w:type="gramEnd"/>
      <w:r w:rsidRPr="00E47C2E">
        <w:rPr>
          <w:rFonts w:cs="Arial"/>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E47C2E">
        <w:rPr>
          <w:rFonts w:cs="Arial"/>
        </w:rPr>
        <w:t>ЗЈН.</w:t>
      </w:r>
      <w:proofErr w:type="gramEnd"/>
    </w:p>
    <w:p w:rsidR="0031435B" w:rsidRPr="00E47C2E" w:rsidRDefault="0031435B" w:rsidP="0031435B">
      <w:pPr>
        <w:rPr>
          <w:rFonts w:cs="Arial"/>
        </w:rPr>
      </w:pPr>
      <w:proofErr w:type="gramStart"/>
      <w:r w:rsidRPr="00E47C2E">
        <w:rPr>
          <w:rFonts w:cs="Arial"/>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E47C2E">
        <w:rPr>
          <w:rFonts w:cs="Arial"/>
        </w:rPr>
        <w:t xml:space="preserve"> </w:t>
      </w:r>
      <w:proofErr w:type="gramStart"/>
      <w:r w:rsidRPr="00E47C2E">
        <w:rPr>
          <w:rFonts w:cs="Arial"/>
        </w:rPr>
        <w:t>ЗЈН.</w:t>
      </w:r>
      <w:proofErr w:type="gramEnd"/>
    </w:p>
    <w:p w:rsidR="0031435B" w:rsidRPr="00E47C2E" w:rsidRDefault="0031435B" w:rsidP="0031435B">
      <w:pPr>
        <w:rPr>
          <w:rFonts w:cs="Arial"/>
        </w:rPr>
      </w:pPr>
      <w:proofErr w:type="gramStart"/>
      <w:r w:rsidRPr="00E47C2E">
        <w:rPr>
          <w:rFonts w:cs="Arial"/>
        </w:rPr>
        <w:t>Као доказ о уплати таксе, у смислу члана 151.</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6) ЗЈН, прихватиће се:</w:t>
      </w:r>
    </w:p>
    <w:p w:rsidR="0031435B" w:rsidRPr="00E47C2E" w:rsidRDefault="0031435B" w:rsidP="0031435B">
      <w:pPr>
        <w:rPr>
          <w:rFonts w:cs="Arial"/>
        </w:rPr>
      </w:pPr>
      <w:r w:rsidRPr="00E47C2E">
        <w:rPr>
          <w:rFonts w:cs="Arial"/>
        </w:rPr>
        <w:t>1. Потврда о извршеној уплати таксе из члана 156. ЗЈН која садржи следеће елементе:</w:t>
      </w:r>
    </w:p>
    <w:p w:rsidR="0031435B" w:rsidRPr="00E47C2E" w:rsidRDefault="0031435B" w:rsidP="0031435B">
      <w:pPr>
        <w:rPr>
          <w:rFonts w:cs="Arial"/>
        </w:rPr>
      </w:pPr>
      <w:r w:rsidRPr="00E47C2E">
        <w:rPr>
          <w:rFonts w:cs="Arial"/>
        </w:rPr>
        <w:t xml:space="preserve">(1) </w:t>
      </w:r>
      <w:proofErr w:type="gramStart"/>
      <w:r w:rsidRPr="00E47C2E">
        <w:rPr>
          <w:rFonts w:cs="Arial"/>
        </w:rPr>
        <w:t>да</w:t>
      </w:r>
      <w:proofErr w:type="gramEnd"/>
      <w:r w:rsidRPr="00E47C2E">
        <w:rPr>
          <w:rFonts w:cs="Arial"/>
        </w:rPr>
        <w:t xml:space="preserve"> буде издата од стране банке и да садржи печат банке;</w:t>
      </w:r>
    </w:p>
    <w:p w:rsidR="0031435B" w:rsidRPr="00E47C2E" w:rsidRDefault="0031435B" w:rsidP="0031435B">
      <w:pPr>
        <w:rPr>
          <w:rFonts w:cs="Arial"/>
        </w:rPr>
      </w:pPr>
      <w:r w:rsidRPr="00E47C2E">
        <w:rPr>
          <w:rFonts w:cs="Arial"/>
        </w:rPr>
        <w:t xml:space="preserve">(2) </w:t>
      </w:r>
      <w:proofErr w:type="gramStart"/>
      <w:r w:rsidRPr="00E47C2E">
        <w:rPr>
          <w:rFonts w:cs="Arial"/>
        </w:rPr>
        <w:t>да</w:t>
      </w:r>
      <w:proofErr w:type="gramEnd"/>
      <w:r w:rsidRPr="00E47C2E">
        <w:rPr>
          <w:rFonts w:cs="Arial"/>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E47C2E">
        <w:rPr>
          <w:rFonts w:cs="Arial"/>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31435B" w:rsidRPr="00E47C2E" w:rsidRDefault="0031435B" w:rsidP="0031435B">
      <w:pPr>
        <w:rPr>
          <w:rFonts w:cs="Arial"/>
        </w:rPr>
      </w:pPr>
      <w:r w:rsidRPr="00E47C2E">
        <w:rPr>
          <w:rFonts w:cs="Arial"/>
        </w:rPr>
        <w:t xml:space="preserve">(3) </w:t>
      </w:r>
      <w:proofErr w:type="gramStart"/>
      <w:r w:rsidRPr="00E47C2E">
        <w:rPr>
          <w:rFonts w:cs="Arial"/>
        </w:rPr>
        <w:t>износ</w:t>
      </w:r>
      <w:proofErr w:type="gramEnd"/>
      <w:r w:rsidRPr="00E47C2E">
        <w:rPr>
          <w:rFonts w:cs="Arial"/>
        </w:rPr>
        <w:t xml:space="preserve"> таксе из члана 156. ЗЈН чија се уплата врши;</w:t>
      </w:r>
    </w:p>
    <w:p w:rsidR="0031435B" w:rsidRPr="00E47C2E" w:rsidRDefault="0031435B" w:rsidP="0031435B">
      <w:pPr>
        <w:rPr>
          <w:rFonts w:cs="Arial"/>
        </w:rPr>
      </w:pPr>
      <w:r w:rsidRPr="00E47C2E">
        <w:rPr>
          <w:rFonts w:cs="Arial"/>
        </w:rPr>
        <w:t xml:space="preserve">(4) </w:t>
      </w:r>
      <w:proofErr w:type="gramStart"/>
      <w:r w:rsidRPr="00E47C2E">
        <w:rPr>
          <w:rFonts w:cs="Arial"/>
        </w:rPr>
        <w:t>број</w:t>
      </w:r>
      <w:proofErr w:type="gramEnd"/>
      <w:r w:rsidRPr="00E47C2E">
        <w:rPr>
          <w:rFonts w:cs="Arial"/>
        </w:rPr>
        <w:t xml:space="preserve"> рачуна: 840-30678845-06;</w:t>
      </w:r>
    </w:p>
    <w:p w:rsidR="0031435B" w:rsidRPr="00E47C2E" w:rsidRDefault="0031435B" w:rsidP="0031435B">
      <w:pPr>
        <w:rPr>
          <w:rFonts w:cs="Arial"/>
        </w:rPr>
      </w:pPr>
      <w:r w:rsidRPr="00E47C2E">
        <w:rPr>
          <w:rFonts w:cs="Arial"/>
        </w:rPr>
        <w:t xml:space="preserve">(5) </w:t>
      </w:r>
      <w:proofErr w:type="gramStart"/>
      <w:r w:rsidRPr="00E47C2E">
        <w:rPr>
          <w:rFonts w:cs="Arial"/>
        </w:rPr>
        <w:t>шифру</w:t>
      </w:r>
      <w:proofErr w:type="gramEnd"/>
      <w:r w:rsidRPr="00E47C2E">
        <w:rPr>
          <w:rFonts w:cs="Arial"/>
        </w:rPr>
        <w:t xml:space="preserve"> плаћања: 153 или 253;</w:t>
      </w:r>
    </w:p>
    <w:p w:rsidR="0031435B" w:rsidRPr="00E47C2E" w:rsidRDefault="0031435B" w:rsidP="0031435B">
      <w:pPr>
        <w:rPr>
          <w:rFonts w:cs="Arial"/>
        </w:rPr>
      </w:pPr>
      <w:r w:rsidRPr="00E47C2E">
        <w:rPr>
          <w:rFonts w:cs="Arial"/>
        </w:rPr>
        <w:t xml:space="preserve">(6) </w:t>
      </w:r>
      <w:proofErr w:type="gramStart"/>
      <w:r w:rsidRPr="00E47C2E">
        <w:rPr>
          <w:rFonts w:cs="Arial"/>
        </w:rPr>
        <w:t>позив</w:t>
      </w:r>
      <w:proofErr w:type="gramEnd"/>
      <w:r w:rsidRPr="00E47C2E">
        <w:rPr>
          <w:rFonts w:cs="Arial"/>
        </w:rPr>
        <w:t xml:space="preserve"> на број: подаци о броју или ознаци јавне набавке поводом које се подноси захтев за заштиту права;</w:t>
      </w:r>
    </w:p>
    <w:p w:rsidR="0031435B" w:rsidRPr="00E47C2E" w:rsidRDefault="0031435B" w:rsidP="0031435B">
      <w:pPr>
        <w:rPr>
          <w:rFonts w:cs="Arial"/>
        </w:rPr>
      </w:pPr>
      <w:r w:rsidRPr="00E47C2E">
        <w:rPr>
          <w:rFonts w:cs="Arial"/>
        </w:rPr>
        <w:t xml:space="preserve">(7) </w:t>
      </w:r>
      <w:proofErr w:type="gramStart"/>
      <w:r w:rsidRPr="00E47C2E">
        <w:rPr>
          <w:rFonts w:cs="Arial"/>
        </w:rPr>
        <w:t>сврха</w:t>
      </w:r>
      <w:proofErr w:type="gramEnd"/>
      <w:r w:rsidRPr="00E47C2E">
        <w:rPr>
          <w:rFonts w:cs="Arial"/>
        </w:rPr>
        <w:t>: ЗЗП; назив наручиоца; број или ознака јавне набавке поводом које се подноси захтев за заштиту права;</w:t>
      </w:r>
    </w:p>
    <w:p w:rsidR="0031435B" w:rsidRPr="00E47C2E" w:rsidRDefault="0031435B" w:rsidP="0031435B">
      <w:pPr>
        <w:rPr>
          <w:rFonts w:cs="Arial"/>
        </w:rPr>
      </w:pPr>
      <w:r w:rsidRPr="00E47C2E">
        <w:rPr>
          <w:rFonts w:cs="Arial"/>
        </w:rPr>
        <w:t xml:space="preserve">(8) </w:t>
      </w:r>
      <w:proofErr w:type="gramStart"/>
      <w:r w:rsidRPr="00E47C2E">
        <w:rPr>
          <w:rFonts w:cs="Arial"/>
        </w:rPr>
        <w:t>корисник</w:t>
      </w:r>
      <w:proofErr w:type="gramEnd"/>
      <w:r w:rsidRPr="00E47C2E">
        <w:rPr>
          <w:rFonts w:cs="Arial"/>
        </w:rPr>
        <w:t>: буџет Републике Србије;</w:t>
      </w:r>
    </w:p>
    <w:p w:rsidR="0031435B" w:rsidRPr="00E47C2E" w:rsidRDefault="0031435B" w:rsidP="0031435B">
      <w:pPr>
        <w:rPr>
          <w:rFonts w:cs="Arial"/>
        </w:rPr>
      </w:pPr>
      <w:r w:rsidRPr="00E47C2E">
        <w:rPr>
          <w:rFonts w:cs="Arial"/>
        </w:rPr>
        <w:t xml:space="preserve">(9) </w:t>
      </w:r>
      <w:proofErr w:type="gramStart"/>
      <w:r w:rsidRPr="00E47C2E">
        <w:rPr>
          <w:rFonts w:cs="Arial"/>
        </w:rPr>
        <w:t>назив</w:t>
      </w:r>
      <w:proofErr w:type="gramEnd"/>
      <w:r w:rsidRPr="00E47C2E">
        <w:rPr>
          <w:rFonts w:cs="Arial"/>
        </w:rPr>
        <w:t xml:space="preserve"> уплатиоца, односно назив подносиоца захтева за заштиту права за којег је извршена уплата таксе;</w:t>
      </w:r>
    </w:p>
    <w:p w:rsidR="0031435B" w:rsidRPr="00E47C2E" w:rsidRDefault="0031435B" w:rsidP="0031435B">
      <w:pPr>
        <w:rPr>
          <w:rFonts w:cs="Arial"/>
        </w:rPr>
      </w:pPr>
      <w:r w:rsidRPr="00E47C2E">
        <w:rPr>
          <w:rFonts w:cs="Arial"/>
        </w:rPr>
        <w:t xml:space="preserve">(10) </w:t>
      </w:r>
      <w:proofErr w:type="gramStart"/>
      <w:r w:rsidRPr="00E47C2E">
        <w:rPr>
          <w:rFonts w:cs="Arial"/>
        </w:rPr>
        <w:t>потпис</w:t>
      </w:r>
      <w:proofErr w:type="gramEnd"/>
      <w:r w:rsidRPr="00E47C2E">
        <w:rPr>
          <w:rFonts w:cs="Arial"/>
        </w:rPr>
        <w:t xml:space="preserve"> овлашћеног лица банке.</w:t>
      </w:r>
    </w:p>
    <w:p w:rsidR="0031435B" w:rsidRPr="00E47C2E" w:rsidRDefault="0031435B" w:rsidP="0031435B">
      <w:pPr>
        <w:rPr>
          <w:rFonts w:cs="Arial"/>
        </w:rPr>
      </w:pPr>
      <w:r w:rsidRPr="00E47C2E">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E47C2E" w:rsidRDefault="0031435B" w:rsidP="0031435B">
      <w:pPr>
        <w:rPr>
          <w:rFonts w:cs="Arial"/>
        </w:rPr>
      </w:pPr>
      <w:r w:rsidRPr="00E47C2E">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E47C2E" w:rsidRDefault="0031435B" w:rsidP="0031435B">
      <w:pPr>
        <w:rPr>
          <w:rFonts w:cs="Arial"/>
        </w:rPr>
      </w:pPr>
      <w:proofErr w:type="gramStart"/>
      <w:r w:rsidRPr="00E47C2E">
        <w:rPr>
          <w:rFonts w:cs="Arial"/>
        </w:rPr>
        <w:t>извршеној</w:t>
      </w:r>
      <w:proofErr w:type="gramEnd"/>
      <w:r w:rsidRPr="00E47C2E">
        <w:rPr>
          <w:rFonts w:cs="Arial"/>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w:t>
      </w:r>
      <w:r w:rsidRPr="00E47C2E">
        <w:rPr>
          <w:rFonts w:cs="Arial"/>
        </w:rPr>
        <w:lastRenderedPageBreak/>
        <w:t>буџетских средстава, корисници средстава организација за обавезно социјално осигурање и други корисници јавних средстава);</w:t>
      </w:r>
    </w:p>
    <w:p w:rsidR="0031435B" w:rsidRPr="00E47C2E" w:rsidRDefault="0031435B" w:rsidP="0031435B">
      <w:pPr>
        <w:rPr>
          <w:rFonts w:cs="Arial"/>
        </w:rPr>
      </w:pPr>
      <w:r w:rsidRPr="00E47C2E">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B043D1" w:rsidRPr="0017717C" w:rsidRDefault="0031435B" w:rsidP="0017717C">
      <w:pPr>
        <w:rPr>
          <w:rFonts w:cs="Arial"/>
          <w:lang w:val="sr-Cyrl-RS"/>
        </w:rPr>
      </w:pPr>
      <w:r w:rsidRPr="00E47C2E">
        <w:rPr>
          <w:rFonts w:cs="Arial"/>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bookmarkStart w:id="245" w:name="_Toc441651610"/>
      <w:bookmarkStart w:id="246" w:name="_Toc442559921"/>
    </w:p>
    <w:p w:rsidR="008D2B23" w:rsidRPr="00E47C2E" w:rsidRDefault="008D2B23" w:rsidP="00D014EC">
      <w:pPr>
        <w:pStyle w:val="KDPodnaslov2"/>
        <w:numPr>
          <w:ilvl w:val="1"/>
          <w:numId w:val="16"/>
        </w:numPr>
        <w:spacing w:before="0"/>
        <w:jc w:val="both"/>
        <w:rPr>
          <w:rFonts w:cs="Arial"/>
        </w:rPr>
      </w:pPr>
      <w:r w:rsidRPr="00E47C2E">
        <w:rPr>
          <w:rFonts w:cs="Arial"/>
        </w:rPr>
        <w:t xml:space="preserve">Закључивање </w:t>
      </w:r>
      <w:r w:rsidR="007E3AF6" w:rsidRPr="00E47C2E">
        <w:rPr>
          <w:rFonts w:cs="Arial"/>
        </w:rPr>
        <w:t xml:space="preserve">и ступање на снагу </w:t>
      </w:r>
      <w:r w:rsidRPr="00E47C2E">
        <w:rPr>
          <w:rFonts w:cs="Arial"/>
        </w:rPr>
        <w:t>уговора</w:t>
      </w:r>
      <w:bookmarkEnd w:id="245"/>
      <w:bookmarkEnd w:id="246"/>
    </w:p>
    <w:p w:rsidR="008D2B23" w:rsidRPr="00E47C2E" w:rsidRDefault="008D2B23" w:rsidP="008D2B23">
      <w:pPr>
        <w:spacing w:before="0"/>
        <w:rPr>
          <w:rFonts w:cs="Arial"/>
        </w:rPr>
      </w:pPr>
      <w:proofErr w:type="gramStart"/>
      <w:r w:rsidRPr="00E47C2E">
        <w:rPr>
          <w:rFonts w:cs="Arial"/>
        </w:rPr>
        <w:t xml:space="preserve">Наручилац ће доставити уговор о јавној набавци понуђачу којем је додељен уговор у року од </w:t>
      </w:r>
      <w:r w:rsidR="00B02ADD" w:rsidRPr="00E47C2E">
        <w:rPr>
          <w:rFonts w:cs="Arial"/>
        </w:rPr>
        <w:t>8(</w:t>
      </w:r>
      <w:r w:rsidRPr="00E47C2E">
        <w:rPr>
          <w:rFonts w:cs="Arial"/>
        </w:rPr>
        <w:t>осам</w:t>
      </w:r>
      <w:r w:rsidR="00B02ADD" w:rsidRPr="00E47C2E">
        <w:rPr>
          <w:rFonts w:cs="Arial"/>
        </w:rPr>
        <w:t>)</w:t>
      </w:r>
      <w:r w:rsidRPr="00E47C2E">
        <w:rPr>
          <w:rFonts w:cs="Arial"/>
        </w:rPr>
        <w:t xml:space="preserve"> дана од протека рока за под</w:t>
      </w:r>
      <w:r w:rsidR="007E3AF6" w:rsidRPr="00E47C2E">
        <w:rPr>
          <w:rFonts w:cs="Arial"/>
        </w:rPr>
        <w:t>ношење захтева за заштиту права.</w:t>
      </w:r>
      <w:proofErr w:type="gramEnd"/>
    </w:p>
    <w:p w:rsidR="00867F62" w:rsidRPr="00867F62" w:rsidRDefault="00867F62" w:rsidP="00867F62">
      <w:pPr>
        <w:spacing w:before="0"/>
        <w:rPr>
          <w:rFonts w:cs="Arial"/>
          <w:lang w:val="sr-Cyrl-RS"/>
        </w:rPr>
      </w:pPr>
      <w:r w:rsidRPr="00867F62">
        <w:rPr>
          <w:rFonts w:cs="Arial"/>
        </w:rPr>
        <w:t>Понуђач којем буде додељен уговор, обавезан је да у року од највише 10(десет</w:t>
      </w:r>
      <w:proofErr w:type="gramStart"/>
      <w:r w:rsidRPr="00867F62">
        <w:rPr>
          <w:rFonts w:cs="Arial"/>
        </w:rPr>
        <w:t>)  дана</w:t>
      </w:r>
      <w:proofErr w:type="gramEnd"/>
      <w:r w:rsidRPr="00867F62">
        <w:rPr>
          <w:rFonts w:cs="Arial"/>
        </w:rPr>
        <w:t xml:space="preserve"> од дана закључења уговора достави меницу за добро извршење посла</w:t>
      </w:r>
      <w:r w:rsidRPr="00867F62">
        <w:rPr>
          <w:rFonts w:cs="Arial"/>
          <w:lang w:val="sr-Cyrl-RS"/>
        </w:rPr>
        <w:t>.</w:t>
      </w:r>
    </w:p>
    <w:p w:rsidR="00693E79" w:rsidRPr="0080450D" w:rsidRDefault="00693E79" w:rsidP="007E3AF6">
      <w:pPr>
        <w:spacing w:before="0"/>
        <w:rPr>
          <w:rFonts w:cs="Arial"/>
          <w:color w:val="000000" w:themeColor="text1"/>
        </w:rPr>
      </w:pPr>
    </w:p>
    <w:p w:rsidR="008D2B23" w:rsidRPr="00E47C2E" w:rsidRDefault="008D2B23" w:rsidP="008D2B23">
      <w:pPr>
        <w:spacing w:before="0"/>
        <w:rPr>
          <w:rFonts w:cs="Arial"/>
          <w:lang w:val="ru-RU"/>
        </w:rPr>
      </w:pPr>
      <w:r w:rsidRPr="00E47C2E">
        <w:rPr>
          <w:rFonts w:cs="Arial"/>
          <w:lang w:val="ru-RU"/>
        </w:rPr>
        <w:t>Ако понуђач којем је додељен уговор одбије да потпише уго</w:t>
      </w:r>
      <w:r w:rsidR="00693E79">
        <w:rPr>
          <w:rFonts w:cs="Arial"/>
          <w:lang w:val="ru-RU"/>
        </w:rPr>
        <w:t xml:space="preserve">вор </w:t>
      </w:r>
      <w:r w:rsidRPr="00E47C2E">
        <w:rPr>
          <w:rFonts w:cs="Arial"/>
          <w:lang w:val="ru-RU"/>
        </w:rPr>
        <w:t xml:space="preserve">, Наручилац </w:t>
      </w:r>
      <w:r w:rsidR="007E3AF6" w:rsidRPr="00E47C2E">
        <w:rPr>
          <w:rFonts w:cs="Arial"/>
          <w:lang w:val="ru-RU"/>
        </w:rPr>
        <w:t xml:space="preserve">може </w:t>
      </w:r>
      <w:r w:rsidRPr="00E47C2E">
        <w:rPr>
          <w:rFonts w:cs="Arial"/>
          <w:lang w:val="ru-RU"/>
        </w:rPr>
        <w:t>закључити са првим следећим најповољнијим понуђачем.</w:t>
      </w:r>
    </w:p>
    <w:p w:rsidR="007E3AF6" w:rsidRPr="00E47C2E" w:rsidRDefault="007E3AF6" w:rsidP="007E3AF6">
      <w:pPr>
        <w:spacing w:before="0"/>
        <w:rPr>
          <w:rFonts w:cs="Arial"/>
          <w:lang w:val="ru-RU"/>
        </w:rPr>
      </w:pPr>
      <w:r w:rsidRPr="00E47C2E">
        <w:rPr>
          <w:rFonts w:cs="Arial"/>
          <w:lang w:val="ru-RU"/>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rsidR="008D2B23" w:rsidRPr="00E47C2E" w:rsidRDefault="008D2B23" w:rsidP="00D014EC">
      <w:pPr>
        <w:pStyle w:val="KDPodnaslov2"/>
        <w:numPr>
          <w:ilvl w:val="1"/>
          <w:numId w:val="16"/>
        </w:numPr>
        <w:spacing w:before="0"/>
        <w:jc w:val="both"/>
        <w:rPr>
          <w:rFonts w:cs="Arial"/>
        </w:rPr>
      </w:pPr>
      <w:bookmarkStart w:id="247" w:name="_Toc441651611"/>
      <w:bookmarkStart w:id="248" w:name="_Toc442559922"/>
      <w:r w:rsidRPr="00E47C2E">
        <w:rPr>
          <w:rFonts w:cs="Arial"/>
        </w:rPr>
        <w:t>Измене током трајања уговора</w:t>
      </w:r>
      <w:bookmarkEnd w:id="247"/>
      <w:bookmarkEnd w:id="248"/>
    </w:p>
    <w:p w:rsidR="008D2B23" w:rsidRPr="00E47C2E" w:rsidRDefault="008D2B23" w:rsidP="008D2B23">
      <w:pPr>
        <w:spacing w:before="0"/>
        <w:rPr>
          <w:rFonts w:cs="Arial"/>
          <w:lang w:eastAsia="sr-Latn-CS"/>
        </w:rPr>
      </w:pPr>
      <w:proofErr w:type="gramStart"/>
      <w:r w:rsidRPr="00E47C2E">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w:t>
      </w:r>
      <w:proofErr w:type="gramEnd"/>
      <w:r w:rsidRPr="00E47C2E">
        <w:rPr>
          <w:rFonts w:cs="Arial"/>
          <w:lang w:eastAsia="sr-Latn-CS"/>
        </w:rPr>
        <w:t xml:space="preserve"> </w:t>
      </w:r>
      <w:proofErr w:type="gramStart"/>
      <w:r w:rsidRPr="00E47C2E">
        <w:rPr>
          <w:rFonts w:cs="Arial"/>
          <w:lang w:eastAsia="sr-Latn-CS"/>
        </w:rPr>
        <w:t>став</w:t>
      </w:r>
      <w:proofErr w:type="gramEnd"/>
      <w:r w:rsidRPr="00E47C2E">
        <w:rPr>
          <w:rFonts w:cs="Arial"/>
          <w:lang w:eastAsia="sr-Latn-CS"/>
        </w:rPr>
        <w:t xml:space="preserve"> 1. </w:t>
      </w:r>
      <w:proofErr w:type="gramStart"/>
      <w:r w:rsidRPr="00E47C2E">
        <w:rPr>
          <w:rFonts w:cs="Arial"/>
          <w:lang w:eastAsia="sr-Latn-CS"/>
        </w:rPr>
        <w:t>Закона о јавним набавкама.</w:t>
      </w:r>
      <w:proofErr w:type="gramEnd"/>
    </w:p>
    <w:p w:rsidR="00922EDB" w:rsidRDefault="007E3AF6" w:rsidP="00922EDB">
      <w:pPr>
        <w:spacing w:before="0"/>
        <w:rPr>
          <w:rFonts w:cs="Arial"/>
          <w:color w:val="000000" w:themeColor="text1"/>
          <w:lang w:eastAsia="sr-Latn-CS"/>
        </w:rPr>
      </w:pPr>
      <w:r w:rsidRPr="00516318">
        <w:rPr>
          <w:rFonts w:cs="Arial"/>
          <w:color w:val="000000" w:themeColor="text1"/>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w:t>
      </w:r>
      <w:r w:rsidR="00877654">
        <w:rPr>
          <w:rFonts w:cs="Arial"/>
          <w:color w:val="000000" w:themeColor="text1"/>
          <w:lang w:eastAsia="sr-Latn-CS"/>
        </w:rPr>
        <w:t xml:space="preserve"> </w:t>
      </w:r>
      <w:r w:rsidR="00922EDB" w:rsidRPr="00516318">
        <w:rPr>
          <w:rFonts w:cs="Arial"/>
          <w:color w:val="000000" w:themeColor="text1"/>
          <w:lang w:eastAsia="sr-Latn-CS"/>
        </w:rPr>
        <w:t>непредвиђених околности приликом реализације Уговора, за које се није могло знати приликом планирања набавке.</w:t>
      </w:r>
    </w:p>
    <w:p w:rsidR="00516318" w:rsidRPr="00516318" w:rsidRDefault="00516318" w:rsidP="00922EDB">
      <w:pPr>
        <w:spacing w:before="0"/>
        <w:rPr>
          <w:rFonts w:cs="Arial"/>
          <w:color w:val="000000" w:themeColor="text1"/>
          <w:lang w:eastAsia="sr-Latn-CS"/>
        </w:rPr>
      </w:pPr>
    </w:p>
    <w:p w:rsidR="006E6F46" w:rsidRPr="00877654" w:rsidRDefault="00191706" w:rsidP="00877654">
      <w:pPr>
        <w:spacing w:before="0"/>
        <w:rPr>
          <w:rFonts w:cs="Arial"/>
          <w:b/>
          <w:color w:val="FF0000"/>
          <w:lang w:eastAsia="sr-Latn-CS"/>
        </w:rPr>
      </w:pPr>
      <w:r w:rsidRPr="0080450D">
        <w:rPr>
          <w:rFonts w:cs="Arial"/>
          <w:color w:val="000000" w:themeColor="text1"/>
          <w:lang w:eastAsia="sr-Latn-CS"/>
        </w:rPr>
        <w:t xml:space="preserve">Након закључења уговора о јавној набавци наручилац може да дозволи </w:t>
      </w:r>
      <w:r w:rsidR="00611A8D" w:rsidRPr="0080450D">
        <w:rPr>
          <w:rFonts w:cs="Arial"/>
          <w:color w:val="000000" w:themeColor="text1"/>
          <w:lang w:eastAsia="sr-Latn-CS"/>
        </w:rPr>
        <w:t>промену битних елемената уговора из објективних разлога</w:t>
      </w:r>
      <w:r w:rsidR="00922EDB" w:rsidRPr="0080450D">
        <w:rPr>
          <w:rFonts w:cs="Arial"/>
          <w:color w:val="000000" w:themeColor="text1"/>
          <w:lang w:eastAsia="sr-Latn-CS"/>
        </w:rPr>
        <w:t>,</w:t>
      </w:r>
      <w:r w:rsidR="00877654">
        <w:rPr>
          <w:rFonts w:cs="Arial"/>
          <w:color w:val="000000" w:themeColor="text1"/>
          <w:lang w:eastAsia="sr-Latn-CS"/>
        </w:rPr>
        <w:t xml:space="preserve"> </w:t>
      </w:r>
      <w:r w:rsidR="00922EDB" w:rsidRPr="0080450D">
        <w:rPr>
          <w:rFonts w:cs="Arial"/>
          <w:color w:val="000000" w:themeColor="text1"/>
          <w:lang w:eastAsia="sr-Latn-CS"/>
        </w:rPr>
        <w:t>као што су: виша сила, измена важећих законских прописа, мере државних органа и измењене околности на тржишту настале услед више силе.</w:t>
      </w:r>
      <w:r w:rsidR="00877654" w:rsidRPr="00877654">
        <w:rPr>
          <w:rFonts w:cs="Arial"/>
          <w:color w:val="000000" w:themeColor="text1"/>
          <w:lang w:eastAsia="sr-Latn-CS"/>
        </w:rPr>
        <w:t xml:space="preserve"> </w:t>
      </w:r>
      <w:proofErr w:type="gramStart"/>
      <w:r w:rsidR="00877654" w:rsidRPr="00C45177">
        <w:rPr>
          <w:rFonts w:cs="Arial"/>
          <w:color w:val="000000" w:themeColor="text1"/>
          <w:lang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roofErr w:type="gramEnd"/>
      <w:r w:rsidR="00877654">
        <w:rPr>
          <w:rFonts w:cs="Arial"/>
          <w:color w:val="000000" w:themeColor="text1"/>
          <w:lang w:eastAsia="sr-Latn-CS"/>
        </w:rPr>
        <w:t xml:space="preserve"> </w:t>
      </w:r>
    </w:p>
    <w:p w:rsidR="006E6F46" w:rsidRPr="00E47C2E" w:rsidRDefault="006E6F46" w:rsidP="006E6F46">
      <w:pPr>
        <w:rPr>
          <w:rFonts w:cs="Arial"/>
          <w:lang w:eastAsia="sr-Latn-CS"/>
        </w:rPr>
      </w:pPr>
    </w:p>
    <w:p w:rsidR="006E6F46" w:rsidRPr="00E47C2E" w:rsidRDefault="006E6F46" w:rsidP="006E6F46">
      <w:pPr>
        <w:rPr>
          <w:rFonts w:cs="Arial"/>
          <w:lang w:eastAsia="sr-Latn-CS"/>
        </w:rPr>
      </w:pPr>
    </w:p>
    <w:p w:rsidR="00377FE7" w:rsidRPr="0017717C" w:rsidRDefault="00377FE7" w:rsidP="008C3986">
      <w:pPr>
        <w:spacing w:before="0"/>
        <w:rPr>
          <w:rFonts w:cs="Arial"/>
          <w:color w:val="00B0F0"/>
          <w:lang w:val="sr-Cyrl-RS" w:eastAsia="sr-Latn-CS"/>
        </w:rPr>
      </w:pPr>
    </w:p>
    <w:p w:rsidR="001A663B" w:rsidRPr="00E47C2E" w:rsidRDefault="001A663B" w:rsidP="00C025C0">
      <w:pPr>
        <w:pStyle w:val="KDPodnaslov1"/>
        <w:spacing w:before="0"/>
        <w:rPr>
          <w:rFonts w:cs="Arial"/>
        </w:rPr>
      </w:pPr>
    </w:p>
    <w:p w:rsidR="00377FE7" w:rsidRDefault="00377FE7" w:rsidP="00377FE7">
      <w:pPr>
        <w:pStyle w:val="KDPodnaslov1"/>
        <w:spacing w:before="0"/>
        <w:ind w:left="360"/>
        <w:rPr>
          <w:rFonts w:cs="Arial"/>
        </w:rPr>
      </w:pPr>
    </w:p>
    <w:p w:rsidR="001A663B" w:rsidRPr="00E47C2E" w:rsidRDefault="001A663B"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C025C0" w:rsidRDefault="00B043D1" w:rsidP="00B043D1">
      <w:pPr>
        <w:pStyle w:val="KDPodnaslov1"/>
        <w:spacing w:before="0"/>
        <w:jc w:val="center"/>
        <w:rPr>
          <w:rFonts w:cs="Arial"/>
          <w:b w:val="0"/>
        </w:rPr>
      </w:pPr>
    </w:p>
    <w:p w:rsidR="00B043D1" w:rsidRPr="00E47C2E" w:rsidRDefault="00C45177" w:rsidP="00B043D1">
      <w:pPr>
        <w:pStyle w:val="KDPodnaslov1"/>
        <w:spacing w:before="0"/>
        <w:jc w:val="center"/>
        <w:rPr>
          <w:rFonts w:cs="Arial"/>
        </w:rPr>
      </w:pPr>
      <w:r w:rsidRPr="00C45177">
        <w:rPr>
          <w:rFonts w:cs="Arial"/>
        </w:rPr>
        <w:t>7</w:t>
      </w:r>
      <w:r w:rsidRPr="00C45177">
        <w:rPr>
          <w:rFonts w:cs="Arial"/>
        </w:rPr>
        <w:tab/>
        <w:t>ОБРАСЦИ</w:t>
      </w: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A70B78">
      <w:pPr>
        <w:pStyle w:val="KDPodnaslov1"/>
        <w:tabs>
          <w:tab w:val="left" w:pos="5730"/>
        </w:tabs>
        <w:spacing w:before="0"/>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A44AA6" w:rsidRPr="00E47C2E" w:rsidRDefault="00A44AA6"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Default="00B043D1" w:rsidP="00B043D1">
      <w:pPr>
        <w:pStyle w:val="KDPodnaslov1"/>
        <w:spacing w:before="0"/>
        <w:jc w:val="center"/>
        <w:rPr>
          <w:rFonts w:cs="Arial"/>
        </w:rPr>
      </w:pPr>
    </w:p>
    <w:p w:rsidR="00C025C0" w:rsidRDefault="00C025C0" w:rsidP="00B043D1">
      <w:pPr>
        <w:pStyle w:val="KDPodnaslov1"/>
        <w:spacing w:before="0"/>
        <w:jc w:val="center"/>
        <w:rPr>
          <w:rFonts w:cs="Arial"/>
        </w:rPr>
      </w:pPr>
    </w:p>
    <w:p w:rsidR="00A70B78" w:rsidRDefault="00A70B78" w:rsidP="00B043D1">
      <w:pPr>
        <w:pStyle w:val="KDPodnaslov1"/>
        <w:spacing w:before="0"/>
        <w:jc w:val="center"/>
        <w:rPr>
          <w:rFonts w:cs="Arial"/>
        </w:rPr>
      </w:pPr>
    </w:p>
    <w:p w:rsidR="00A70B78" w:rsidRDefault="00A70B78" w:rsidP="00B043D1">
      <w:pPr>
        <w:pStyle w:val="KDPodnaslov1"/>
        <w:spacing w:before="0"/>
        <w:jc w:val="center"/>
        <w:rPr>
          <w:rFonts w:cs="Arial"/>
        </w:rPr>
      </w:pPr>
    </w:p>
    <w:p w:rsidR="00A70B78" w:rsidRDefault="00A70B78" w:rsidP="00A70B78">
      <w:pPr>
        <w:pStyle w:val="Caption"/>
        <w:rPr>
          <w:i w:val="0"/>
          <w:lang w:val="sr-Cyrl-RS"/>
        </w:rPr>
      </w:pPr>
    </w:p>
    <w:p w:rsidR="00274C2A" w:rsidRDefault="00274C2A" w:rsidP="00A70B78">
      <w:pPr>
        <w:pStyle w:val="Caption"/>
        <w:rPr>
          <w:i w:val="0"/>
          <w:lang w:val="sr-Cyrl-RS"/>
        </w:rPr>
      </w:pPr>
    </w:p>
    <w:p w:rsidR="00274C2A" w:rsidRDefault="00274C2A" w:rsidP="00A70B78">
      <w:pPr>
        <w:pStyle w:val="Caption"/>
        <w:rPr>
          <w:i w:val="0"/>
          <w:lang w:val="sr-Cyrl-RS"/>
        </w:rPr>
      </w:pPr>
    </w:p>
    <w:p w:rsidR="00061F73" w:rsidRPr="00B237A0" w:rsidRDefault="00061F73" w:rsidP="00A70B78">
      <w:pPr>
        <w:pStyle w:val="Caption"/>
        <w:rPr>
          <w:i w:val="0"/>
          <w:lang w:val="sr-Cyrl-RS"/>
        </w:rPr>
      </w:pPr>
    </w:p>
    <w:p w:rsidR="00B043D1" w:rsidRPr="00867F62" w:rsidRDefault="00526637" w:rsidP="00867F62">
      <w:pPr>
        <w:pStyle w:val="KDObrazac"/>
        <w:spacing w:before="0"/>
        <w:rPr>
          <w:rStyle w:val="BookTitle"/>
          <w:b/>
          <w:bCs w:val="0"/>
          <w:smallCaps w:val="0"/>
          <w:noProof/>
          <w:spacing w:val="0"/>
          <w:lang w:val="sr-Cyrl-RS"/>
        </w:rPr>
      </w:pPr>
      <w:bookmarkStart w:id="249" w:name="_Toc442559924"/>
      <w:proofErr w:type="gramStart"/>
      <w:r>
        <w:lastRenderedPageBreak/>
        <w:t>ОБРАЗАЦ  1</w:t>
      </w:r>
      <w:proofErr w:type="gramEnd"/>
      <w:r w:rsidR="00B043D1" w:rsidRPr="00E47C2E">
        <w:rPr>
          <w:noProof/>
        </w:rPr>
        <w:t>.</w:t>
      </w:r>
      <w:bookmarkEnd w:id="249"/>
    </w:p>
    <w:p w:rsidR="00343A18" w:rsidRPr="00867F62" w:rsidRDefault="00343A18" w:rsidP="00867F62">
      <w:pPr>
        <w:spacing w:before="0"/>
        <w:jc w:val="center"/>
        <w:rPr>
          <w:rStyle w:val="BookTitle"/>
          <w:rFonts w:cs="Arial"/>
          <w:lang w:val="sr-Cyrl-RS"/>
        </w:rPr>
      </w:pPr>
      <w:r w:rsidRPr="00E47C2E">
        <w:rPr>
          <w:rStyle w:val="BookTitle"/>
          <w:rFonts w:cs="Arial"/>
        </w:rPr>
        <w:t>ОБРАЗАЦ ПОНУДЕ</w:t>
      </w:r>
    </w:p>
    <w:p w:rsidR="00A230D4" w:rsidRDefault="00343A18" w:rsidP="00D503E3">
      <w:pPr>
        <w:jc w:val="left"/>
        <w:rPr>
          <w:rFonts w:cs="Arial"/>
          <w:lang w:val="sr-Cyrl-RS" w:eastAsia="hr-HR"/>
        </w:rPr>
      </w:pPr>
      <w:r w:rsidRPr="00E47C2E">
        <w:rPr>
          <w:rFonts w:eastAsia="TimesNewRomanPS-BoldMT" w:cs="Arial"/>
          <w:bCs/>
          <w:color w:val="000000"/>
        </w:rPr>
        <w:t xml:space="preserve">Понуда бр._________ од _______________ </w:t>
      </w:r>
      <w:proofErr w:type="gramStart"/>
      <w:r w:rsidRPr="00E47C2E">
        <w:rPr>
          <w:rFonts w:eastAsia="TimesNewRomanPS-BoldMT" w:cs="Arial"/>
          <w:bCs/>
          <w:color w:val="000000"/>
        </w:rPr>
        <w:t xml:space="preserve">за  </w:t>
      </w:r>
      <w:r w:rsidR="0031435B" w:rsidRPr="00E47C2E">
        <w:rPr>
          <w:rFonts w:eastAsia="TimesNewRomanPS-BoldMT" w:cs="Arial"/>
          <w:bCs/>
          <w:color w:val="000000"/>
        </w:rPr>
        <w:t>отворени</w:t>
      </w:r>
      <w:proofErr w:type="gramEnd"/>
      <w:r w:rsidR="0031435B" w:rsidRPr="00E47C2E">
        <w:rPr>
          <w:rFonts w:eastAsia="TimesNewRomanPS-BoldMT" w:cs="Arial"/>
          <w:bCs/>
          <w:color w:val="000000"/>
        </w:rPr>
        <w:t xml:space="preserve"> </w:t>
      </w:r>
      <w:r w:rsidR="00A70B78">
        <w:rPr>
          <w:rFonts w:eastAsia="TimesNewRomanPS-BoldMT" w:cs="Arial"/>
          <w:bCs/>
          <w:color w:val="000000"/>
        </w:rPr>
        <w:t xml:space="preserve">поступак јавне набавке </w:t>
      </w:r>
      <w:r w:rsidR="00041FE3" w:rsidRPr="00E47C2E">
        <w:rPr>
          <w:rFonts w:eastAsia="TimesNewRomanPS-BoldMT" w:cs="Arial"/>
          <w:bCs/>
          <w:color w:val="000000" w:themeColor="text1"/>
        </w:rPr>
        <w:t>услуге</w:t>
      </w:r>
      <w:r w:rsidR="00695728">
        <w:rPr>
          <w:rFonts w:eastAsia="TimesNewRomanPS-BoldMT" w:cs="Arial"/>
          <w:bCs/>
          <w:color w:val="000000" w:themeColor="text1"/>
        </w:rPr>
        <w:t>:</w:t>
      </w:r>
      <w:r w:rsidR="00A70B78">
        <w:rPr>
          <w:rFonts w:eastAsia="TimesNewRomanPS-BoldMT" w:cs="Arial"/>
          <w:bCs/>
          <w:color w:val="000000" w:themeColor="text1"/>
        </w:rPr>
        <w:t xml:space="preserve"> - </w:t>
      </w:r>
      <w:r w:rsidR="00043BA1" w:rsidRPr="00867F62">
        <w:rPr>
          <w:rFonts w:cs="Arial"/>
          <w:lang w:eastAsia="hr-HR"/>
        </w:rPr>
        <w:t>Кoнтрoлa зaгa</w:t>
      </w:r>
      <w:r w:rsidR="00043BA1" w:rsidRPr="00867F62">
        <w:rPr>
          <w:rFonts w:cs="Arial"/>
          <w:lang w:val="sr-Cyrl-RS" w:eastAsia="hr-HR"/>
        </w:rPr>
        <w:t>ђ</w:t>
      </w:r>
      <w:r w:rsidR="00043BA1" w:rsidRPr="00867F62">
        <w:rPr>
          <w:rFonts w:cs="Arial"/>
          <w:lang w:eastAsia="hr-HR"/>
        </w:rPr>
        <w:t>eнoсти зeм</w:t>
      </w:r>
      <w:r w:rsidR="00043BA1" w:rsidRPr="00867F62">
        <w:rPr>
          <w:rFonts w:cs="Arial"/>
          <w:lang w:val="sr-Cyrl-RS" w:eastAsia="hr-HR"/>
        </w:rPr>
        <w:t>љиш</w:t>
      </w:r>
      <w:r w:rsidR="00043BA1" w:rsidRPr="00867F62">
        <w:rPr>
          <w:rFonts w:cs="Arial"/>
          <w:lang w:eastAsia="hr-HR"/>
        </w:rPr>
        <w:t xml:space="preserve">тa у oкoлини дeпoниje пeпeлa </w:t>
      </w:r>
    </w:p>
    <w:p w:rsidR="00A230D4" w:rsidRPr="003D7891" w:rsidRDefault="00A230D4" w:rsidP="00A230D4">
      <w:pPr>
        <w:spacing w:before="0"/>
        <w:jc w:val="left"/>
        <w:rPr>
          <w:rFonts w:cs="Arial"/>
          <w:lang w:eastAsia="hr-HR"/>
        </w:rPr>
      </w:pPr>
      <w:r w:rsidRPr="003D7891">
        <w:rPr>
          <w:rFonts w:cs="Arial"/>
          <w:lang w:val="sr-Cyrl-RS" w:eastAsia="hr-HR"/>
        </w:rPr>
        <w:t xml:space="preserve">Партија 1: </w:t>
      </w:r>
      <w:r w:rsidRPr="003D7891">
        <w:rPr>
          <w:rFonts w:cs="Arial"/>
          <w:lang w:eastAsia="hr-HR"/>
        </w:rPr>
        <w:t>Кoнтрoлa зaгa</w:t>
      </w:r>
      <w:r w:rsidRPr="003D7891">
        <w:rPr>
          <w:rFonts w:cs="Arial"/>
          <w:lang w:val="sr-Cyrl-RS" w:eastAsia="hr-HR"/>
        </w:rPr>
        <w:t>ђ</w:t>
      </w:r>
      <w:r w:rsidRPr="003D7891">
        <w:rPr>
          <w:rFonts w:cs="Arial"/>
          <w:lang w:eastAsia="hr-HR"/>
        </w:rPr>
        <w:t>eнoсти зeм</w:t>
      </w:r>
      <w:r w:rsidRPr="003D7891">
        <w:rPr>
          <w:rFonts w:cs="Arial"/>
          <w:lang w:val="sr-Cyrl-RS" w:eastAsia="hr-HR"/>
        </w:rPr>
        <w:t>љиш</w:t>
      </w:r>
      <w:r w:rsidRPr="003D7891">
        <w:rPr>
          <w:rFonts w:cs="Arial"/>
          <w:lang w:eastAsia="hr-HR"/>
        </w:rPr>
        <w:t>тa у oкoлини дeпoниje пeпeлa TEНT A</w:t>
      </w:r>
    </w:p>
    <w:p w:rsidR="00A230D4" w:rsidRPr="003D7891" w:rsidRDefault="00A230D4" w:rsidP="00A230D4">
      <w:pPr>
        <w:spacing w:before="0"/>
        <w:jc w:val="left"/>
        <w:rPr>
          <w:rFonts w:cs="Arial"/>
          <w:lang w:eastAsia="hr-HR"/>
        </w:rPr>
      </w:pPr>
      <w:r w:rsidRPr="003D7891">
        <w:rPr>
          <w:rFonts w:cs="Arial"/>
          <w:lang w:val="sr-Cyrl-RS" w:eastAsia="hr-HR"/>
        </w:rPr>
        <w:t xml:space="preserve">Партија 2: </w:t>
      </w:r>
      <w:r w:rsidRPr="003D7891">
        <w:rPr>
          <w:rFonts w:cs="Arial"/>
          <w:lang w:eastAsia="hr-HR"/>
        </w:rPr>
        <w:t>Кoнтрoлa зaгa</w:t>
      </w:r>
      <w:r w:rsidRPr="003D7891">
        <w:rPr>
          <w:rFonts w:cs="Arial"/>
          <w:lang w:val="sr-Cyrl-RS" w:eastAsia="hr-HR"/>
        </w:rPr>
        <w:t>ђ</w:t>
      </w:r>
      <w:r w:rsidRPr="003D7891">
        <w:rPr>
          <w:rFonts w:cs="Arial"/>
          <w:lang w:eastAsia="hr-HR"/>
        </w:rPr>
        <w:t>eнoсти зeм</w:t>
      </w:r>
      <w:r w:rsidRPr="003D7891">
        <w:rPr>
          <w:rFonts w:cs="Arial"/>
          <w:lang w:val="sr-Cyrl-RS" w:eastAsia="hr-HR"/>
        </w:rPr>
        <w:t>љиш</w:t>
      </w:r>
      <w:r w:rsidRPr="003D7891">
        <w:rPr>
          <w:rFonts w:cs="Arial"/>
          <w:lang w:eastAsia="hr-HR"/>
        </w:rPr>
        <w:t>тa у oкoлини дeпoниje пeпeлa TEНT Б</w:t>
      </w:r>
    </w:p>
    <w:p w:rsidR="00A230D4" w:rsidRPr="003D7891" w:rsidRDefault="00A230D4" w:rsidP="00A230D4">
      <w:pPr>
        <w:spacing w:before="0"/>
        <w:jc w:val="left"/>
        <w:rPr>
          <w:rFonts w:cs="Arial"/>
          <w:lang w:eastAsia="hr-HR"/>
        </w:rPr>
      </w:pPr>
      <w:r w:rsidRPr="003D7891">
        <w:rPr>
          <w:rFonts w:cs="Arial"/>
          <w:lang w:val="sr-Cyrl-RS" w:eastAsia="hr-HR"/>
        </w:rPr>
        <w:t xml:space="preserve">Партија 3: </w:t>
      </w:r>
      <w:r w:rsidRPr="003D7891">
        <w:rPr>
          <w:rFonts w:cs="Arial"/>
          <w:lang w:eastAsia="hr-HR"/>
        </w:rPr>
        <w:t>Кoнтрoлa зaгa</w:t>
      </w:r>
      <w:r w:rsidRPr="003D7891">
        <w:rPr>
          <w:rFonts w:cs="Arial"/>
          <w:lang w:val="sr-Cyrl-RS" w:eastAsia="hr-HR"/>
        </w:rPr>
        <w:t>ђ</w:t>
      </w:r>
      <w:r w:rsidRPr="003D7891">
        <w:rPr>
          <w:rFonts w:cs="Arial"/>
          <w:lang w:eastAsia="hr-HR"/>
        </w:rPr>
        <w:t>eнoсти зeм</w:t>
      </w:r>
      <w:r w:rsidRPr="003D7891">
        <w:rPr>
          <w:rFonts w:cs="Arial"/>
          <w:lang w:val="sr-Cyrl-RS" w:eastAsia="hr-HR"/>
        </w:rPr>
        <w:t>љиш</w:t>
      </w:r>
      <w:r w:rsidRPr="003D7891">
        <w:rPr>
          <w:rFonts w:cs="Arial"/>
          <w:lang w:eastAsia="hr-HR"/>
        </w:rPr>
        <w:t>тa у oкoлини дeпoниje пeпeлa TE Moрaвa</w:t>
      </w:r>
    </w:p>
    <w:p w:rsidR="00A230D4" w:rsidRPr="00A230D4" w:rsidRDefault="00A230D4" w:rsidP="00A230D4">
      <w:pPr>
        <w:jc w:val="left"/>
        <w:rPr>
          <w:rFonts w:cs="Arial"/>
          <w:lang w:val="sr-Cyrl-RS" w:eastAsia="hr-HR"/>
        </w:rPr>
      </w:pPr>
      <w:r w:rsidRPr="003D7891">
        <w:rPr>
          <w:rFonts w:cs="Arial"/>
          <w:lang w:val="sr-Cyrl-RS" w:eastAsia="hr-HR"/>
        </w:rPr>
        <w:t xml:space="preserve">Партија 4: </w:t>
      </w:r>
      <w:r w:rsidRPr="003D7891">
        <w:rPr>
          <w:rFonts w:cs="Arial"/>
          <w:lang w:eastAsia="hr-HR"/>
        </w:rPr>
        <w:t>Кoнтрoлa зaгa</w:t>
      </w:r>
      <w:r w:rsidRPr="003D7891">
        <w:rPr>
          <w:rFonts w:cs="Arial"/>
          <w:lang w:val="sr-Cyrl-RS" w:eastAsia="hr-HR"/>
        </w:rPr>
        <w:t>ђ</w:t>
      </w:r>
      <w:r w:rsidRPr="003D7891">
        <w:rPr>
          <w:rFonts w:cs="Arial"/>
          <w:lang w:eastAsia="hr-HR"/>
        </w:rPr>
        <w:t>eнoсти зeм</w:t>
      </w:r>
      <w:r w:rsidRPr="003D7891">
        <w:rPr>
          <w:rFonts w:cs="Arial"/>
          <w:lang w:val="sr-Cyrl-RS" w:eastAsia="hr-HR"/>
        </w:rPr>
        <w:t>љиш</w:t>
      </w:r>
      <w:r w:rsidRPr="003D7891">
        <w:rPr>
          <w:rFonts w:cs="Arial"/>
          <w:lang w:eastAsia="hr-HR"/>
        </w:rPr>
        <w:t>тa у oкoлини дeпoниje пeпeлa TE Кoлубaрa</w:t>
      </w:r>
    </w:p>
    <w:p w:rsidR="00043BA1" w:rsidRDefault="001A663B" w:rsidP="00D503E3">
      <w:pPr>
        <w:jc w:val="left"/>
        <w:rPr>
          <w:rFonts w:cs="Arial"/>
          <w:bCs/>
          <w:lang w:val="sr-Cyrl-RS" w:eastAsia="hr-HR"/>
        </w:rPr>
      </w:pPr>
      <w:proofErr w:type="gramStart"/>
      <w:r w:rsidRPr="00867F62">
        <w:rPr>
          <w:rFonts w:eastAsia="TimesNewRomanPS-BoldMT" w:cs="Arial"/>
          <w:bCs/>
          <w:color w:val="000000" w:themeColor="text1"/>
        </w:rPr>
        <w:t>ЈН бр.</w:t>
      </w:r>
      <w:proofErr w:type="gramEnd"/>
      <w:r w:rsidRPr="00867F62">
        <w:rPr>
          <w:rFonts w:eastAsia="TimesNewRomanPS-BoldMT" w:cs="Arial"/>
          <w:bCs/>
          <w:color w:val="000000" w:themeColor="text1"/>
        </w:rPr>
        <w:t xml:space="preserve"> </w:t>
      </w:r>
      <w:r w:rsidR="00043BA1" w:rsidRPr="00867F62">
        <w:rPr>
          <w:rFonts w:cs="Arial"/>
          <w:lang w:val="sr-Latn-RS"/>
        </w:rPr>
        <w:t>300</w:t>
      </w:r>
      <w:r w:rsidR="00043BA1" w:rsidRPr="00867F62">
        <w:rPr>
          <w:rFonts w:cs="Arial"/>
          <w:lang w:val="sr-Cyrl-RS"/>
        </w:rPr>
        <w:t>0</w:t>
      </w:r>
      <w:r w:rsidR="00043BA1" w:rsidRPr="00867F62">
        <w:rPr>
          <w:rFonts w:cs="Arial"/>
          <w:lang w:val="sr-Latn-RS"/>
        </w:rPr>
        <w:t>/1309/2016</w:t>
      </w:r>
      <w:r w:rsidR="00043BA1" w:rsidRPr="00867F62">
        <w:rPr>
          <w:rFonts w:cs="Arial"/>
          <w:lang w:val="sr-Cyrl-RS"/>
        </w:rPr>
        <w:t>(</w:t>
      </w:r>
      <w:r w:rsidR="00043BA1" w:rsidRPr="00867F62">
        <w:rPr>
          <w:rFonts w:cs="Arial"/>
          <w:bCs/>
          <w:lang w:val="sr-Cyrl-CS" w:eastAsia="hr-HR"/>
        </w:rPr>
        <w:t>339/2016),</w:t>
      </w:r>
      <w:r w:rsidR="00043BA1" w:rsidRPr="00867F62">
        <w:rPr>
          <w:rFonts w:cs="Arial"/>
          <w:lang w:val="sr-Latn-RS"/>
        </w:rPr>
        <w:t xml:space="preserve"> 300</w:t>
      </w:r>
      <w:r w:rsidR="00043BA1" w:rsidRPr="00867F62">
        <w:rPr>
          <w:rFonts w:cs="Arial"/>
          <w:lang w:val="sr-Cyrl-RS"/>
        </w:rPr>
        <w:t>0</w:t>
      </w:r>
      <w:r w:rsidR="00043BA1" w:rsidRPr="00867F62">
        <w:rPr>
          <w:rFonts w:cs="Arial"/>
          <w:lang w:val="sr-Latn-RS"/>
        </w:rPr>
        <w:t>/1</w:t>
      </w:r>
      <w:r w:rsidR="00043BA1" w:rsidRPr="00867F62">
        <w:rPr>
          <w:rFonts w:cs="Arial"/>
          <w:lang w:val="sr-Cyrl-RS"/>
        </w:rPr>
        <w:t>318</w:t>
      </w:r>
      <w:r w:rsidR="00043BA1" w:rsidRPr="00867F62">
        <w:rPr>
          <w:rFonts w:cs="Arial"/>
          <w:lang w:val="sr-Latn-RS"/>
        </w:rPr>
        <w:t>/2016</w:t>
      </w:r>
      <w:r w:rsidR="00043BA1" w:rsidRPr="00867F62">
        <w:rPr>
          <w:rFonts w:cs="Arial"/>
          <w:lang w:val="sr-Cyrl-RS"/>
        </w:rPr>
        <w:t>(</w:t>
      </w:r>
      <w:r w:rsidR="00043BA1" w:rsidRPr="00867F62">
        <w:rPr>
          <w:rFonts w:cs="Arial"/>
          <w:bCs/>
          <w:lang w:val="sr-Cyrl-CS" w:eastAsia="hr-HR"/>
        </w:rPr>
        <w:t>340/2016)</w:t>
      </w:r>
      <w:r w:rsidR="00043BA1" w:rsidRPr="00867F62">
        <w:rPr>
          <w:rFonts w:cs="Arial"/>
          <w:lang w:val="sr-Cyrl-RS"/>
        </w:rPr>
        <w:t>,</w:t>
      </w:r>
      <w:r w:rsidR="00043BA1" w:rsidRPr="00867F62">
        <w:rPr>
          <w:rFonts w:cs="Arial"/>
          <w:lang w:val="sr-Latn-RS"/>
        </w:rPr>
        <w:t xml:space="preserve"> 300</w:t>
      </w:r>
      <w:r w:rsidR="00043BA1" w:rsidRPr="00867F62">
        <w:rPr>
          <w:rFonts w:cs="Arial"/>
          <w:lang w:val="sr-Cyrl-RS"/>
        </w:rPr>
        <w:t>0</w:t>
      </w:r>
      <w:r w:rsidR="00043BA1" w:rsidRPr="00867F62">
        <w:rPr>
          <w:rFonts w:cs="Arial"/>
          <w:lang w:val="sr-Latn-RS"/>
        </w:rPr>
        <w:t>/1</w:t>
      </w:r>
      <w:r w:rsidR="00043BA1" w:rsidRPr="00867F62">
        <w:rPr>
          <w:rFonts w:cs="Arial"/>
          <w:lang w:val="sr-Cyrl-RS"/>
        </w:rPr>
        <w:t>461</w:t>
      </w:r>
      <w:r w:rsidR="00043BA1" w:rsidRPr="00867F62">
        <w:rPr>
          <w:rFonts w:cs="Arial"/>
          <w:lang w:val="sr-Latn-RS"/>
        </w:rPr>
        <w:t>/2016</w:t>
      </w:r>
      <w:r w:rsidR="00043BA1" w:rsidRPr="00867F62">
        <w:rPr>
          <w:rFonts w:cs="Arial"/>
          <w:lang w:val="sr-Cyrl-RS"/>
        </w:rPr>
        <w:t>(</w:t>
      </w:r>
      <w:r w:rsidR="00043BA1" w:rsidRPr="00867F62">
        <w:rPr>
          <w:rFonts w:cs="Arial"/>
          <w:bCs/>
          <w:lang w:val="sr-Cyrl-CS" w:eastAsia="hr-HR"/>
        </w:rPr>
        <w:t>341/2016)</w:t>
      </w:r>
      <w:r w:rsidR="00043BA1" w:rsidRPr="00867F62">
        <w:rPr>
          <w:rFonts w:cs="Arial"/>
          <w:lang w:val="sr-Cyrl-RS"/>
        </w:rPr>
        <w:t xml:space="preserve"> </w:t>
      </w:r>
      <w:r w:rsidR="00043BA1" w:rsidRPr="00867F62">
        <w:rPr>
          <w:rFonts w:cs="Arial"/>
          <w:lang w:val="sr-Latn-RS"/>
        </w:rPr>
        <w:t>300</w:t>
      </w:r>
      <w:r w:rsidR="00043BA1" w:rsidRPr="00867F62">
        <w:rPr>
          <w:rFonts w:cs="Arial"/>
          <w:lang w:val="sr-Cyrl-RS"/>
        </w:rPr>
        <w:t>0</w:t>
      </w:r>
      <w:r w:rsidR="00043BA1" w:rsidRPr="00867F62">
        <w:rPr>
          <w:rFonts w:cs="Arial"/>
          <w:lang w:val="sr-Latn-RS"/>
        </w:rPr>
        <w:t>/</w:t>
      </w:r>
      <w:r w:rsidR="00043BA1" w:rsidRPr="00867F62">
        <w:rPr>
          <w:rFonts w:cs="Arial"/>
          <w:lang w:val="sr-Cyrl-RS"/>
        </w:rPr>
        <w:t>1463/</w:t>
      </w:r>
      <w:r w:rsidR="00043BA1" w:rsidRPr="00867F62">
        <w:rPr>
          <w:rFonts w:cs="Arial"/>
          <w:lang w:val="sr-Latn-RS"/>
        </w:rPr>
        <w:t xml:space="preserve">2016 </w:t>
      </w:r>
      <w:r w:rsidR="00043BA1" w:rsidRPr="00867F62">
        <w:rPr>
          <w:rFonts w:cs="Arial"/>
          <w:lang w:val="sr-Cyrl-RS"/>
        </w:rPr>
        <w:t>(</w:t>
      </w:r>
      <w:r w:rsidR="00043BA1" w:rsidRPr="00867F62">
        <w:rPr>
          <w:rFonts w:cs="Arial"/>
          <w:bCs/>
          <w:lang w:val="sr-Cyrl-CS" w:eastAsia="hr-HR"/>
        </w:rPr>
        <w:t>342/2016</w:t>
      </w:r>
      <w:r w:rsidR="00043BA1" w:rsidRPr="00867F62">
        <w:rPr>
          <w:rFonts w:cs="Arial"/>
          <w:bCs/>
          <w:lang w:val="sr-Latn-RS" w:eastAsia="hr-HR"/>
        </w:rPr>
        <w:t>)</w:t>
      </w:r>
    </w:p>
    <w:p w:rsidR="00A230D4" w:rsidRPr="00A230D4" w:rsidRDefault="00A230D4" w:rsidP="00D503E3">
      <w:pPr>
        <w:jc w:val="left"/>
        <w:rPr>
          <w:rFonts w:cs="Arial"/>
          <w:sz w:val="24"/>
          <w:szCs w:val="24"/>
          <w:lang w:val="sr-Cyrl-RS"/>
        </w:rPr>
      </w:pPr>
    </w:p>
    <w:p w:rsidR="00343A18" w:rsidRPr="00E47C2E" w:rsidRDefault="00343A18" w:rsidP="00343A18">
      <w:pPr>
        <w:spacing w:before="0"/>
        <w:rPr>
          <w:rFonts w:cs="Arial"/>
          <w:b/>
          <w:bCs/>
          <w:iCs/>
        </w:rPr>
      </w:pPr>
      <w:proofErr w:type="gramStart"/>
      <w:r w:rsidRPr="00E47C2E">
        <w:rPr>
          <w:rFonts w:cs="Arial"/>
          <w:b/>
          <w:bCs/>
          <w:iCs/>
        </w:rPr>
        <w:t>1)ОПШТИ</w:t>
      </w:r>
      <w:proofErr w:type="gramEnd"/>
      <w:r w:rsidRPr="00E47C2E">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E47C2E" w:rsidTr="00867F62">
        <w:trPr>
          <w:trHeight w:val="541"/>
        </w:trPr>
        <w:tc>
          <w:tcPr>
            <w:tcW w:w="4621"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pacing w:before="0"/>
              <w:rPr>
                <w:rFonts w:cs="Arial"/>
                <w:iCs/>
              </w:rPr>
            </w:pPr>
            <w:r w:rsidRPr="00E47C2E">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cs="Arial"/>
                <w:b/>
                <w:bCs/>
                <w:iCs/>
              </w:rPr>
            </w:pPr>
          </w:p>
        </w:tc>
      </w:tr>
      <w:tr w:rsidR="00343A18" w:rsidRPr="00E47C2E" w:rsidTr="00867F62">
        <w:trPr>
          <w:trHeight w:val="691"/>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55619B" w:rsidP="00377FE7">
            <w:pPr>
              <w:spacing w:before="0"/>
              <w:rPr>
                <w:rFonts w:cs="Arial"/>
                <w:b/>
                <w:bCs/>
                <w:iCs/>
              </w:rPr>
            </w:pPr>
            <w:r w:rsidRPr="00E47C2E">
              <w:rPr>
                <w:rFonts w:cs="Arial"/>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iCs/>
              </w:rPr>
            </w:pPr>
          </w:p>
          <w:p w:rsidR="00343A18" w:rsidRPr="00E47C2E" w:rsidRDefault="00343A18" w:rsidP="00BC01DC">
            <w:pPr>
              <w:spacing w:before="0"/>
              <w:rPr>
                <w:rFonts w:cs="Arial"/>
                <w:b/>
                <w:bCs/>
                <w:iCs/>
              </w:rPr>
            </w:pPr>
            <w:r w:rsidRPr="00E47C2E">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Електронска адреса понуђача (</w:t>
            </w:r>
            <w:r w:rsidRPr="00E47C2E">
              <w:rPr>
                <w:rFonts w:cs="Arial"/>
                <w:iCs/>
              </w:rPr>
              <w:t>e</w:t>
            </w:r>
            <w:r w:rsidRPr="00E47C2E">
              <w:rPr>
                <w:rFonts w:cs="Arial"/>
                <w:iCs/>
                <w:lang w:val="ru-RU"/>
              </w:rPr>
              <w:t>-</w:t>
            </w:r>
            <w:r w:rsidRPr="00E47C2E">
              <w:rPr>
                <w:rFonts w:cs="Arial"/>
                <w:iCs/>
              </w:rPr>
              <w:t>mail</w:t>
            </w:r>
            <w:r w:rsidRPr="00E47C2E">
              <w:rPr>
                <w:rFonts w:cs="Arial"/>
                <w:iCs/>
                <w:lang w:val="ru-RU"/>
              </w:rPr>
              <w:t>):</w:t>
            </w:r>
          </w:p>
          <w:p w:rsidR="00343A18" w:rsidRPr="00E47C2E"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p w:rsidR="00343A18" w:rsidRPr="00E47C2E" w:rsidRDefault="00343A18" w:rsidP="00BC01DC">
            <w:pPr>
              <w:spacing w:before="0"/>
              <w:rPr>
                <w:rFonts w:cs="Arial"/>
                <w:b/>
                <w:bCs/>
                <w:iCs/>
                <w:lang w:val="ru-RU"/>
              </w:rPr>
            </w:pPr>
          </w:p>
          <w:p w:rsidR="00343A18" w:rsidRPr="00E47C2E" w:rsidRDefault="00343A18" w:rsidP="00BC01DC">
            <w:pPr>
              <w:spacing w:before="0"/>
              <w:rPr>
                <w:rFonts w:cs="Arial"/>
                <w:b/>
                <w:bCs/>
                <w:iCs/>
                <w:lang w:val="ru-RU"/>
              </w:rPr>
            </w:pPr>
          </w:p>
        </w:tc>
      </w:tr>
      <w:tr w:rsidR="00343A18" w:rsidRPr="00E47C2E" w:rsidTr="00D503E3">
        <w:trPr>
          <w:trHeight w:val="54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ind w:firstLine="686"/>
              <w:rPr>
                <w:rFonts w:cs="Arial"/>
                <w:b/>
                <w:bCs/>
                <w:iCs/>
                <w:lang w:val="ru-RU"/>
              </w:rPr>
            </w:pPr>
          </w:p>
          <w:p w:rsidR="00343A18" w:rsidRPr="00E47C2E" w:rsidRDefault="00343A18" w:rsidP="00BC01DC">
            <w:pPr>
              <w:spacing w:before="0"/>
              <w:ind w:firstLine="686"/>
              <w:rPr>
                <w:rFonts w:cs="Arial"/>
                <w:b/>
                <w:bCs/>
                <w:iCs/>
                <w:lang w:val="ru-RU"/>
              </w:rPr>
            </w:pPr>
          </w:p>
          <w:p w:rsidR="00343A18" w:rsidRPr="00E47C2E" w:rsidRDefault="00343A18" w:rsidP="00BC01DC">
            <w:pPr>
              <w:spacing w:before="0"/>
              <w:ind w:firstLine="686"/>
              <w:rPr>
                <w:rFonts w:cs="Arial"/>
                <w:b/>
                <w:bCs/>
                <w:iCs/>
                <w:lang w:val="ru-RU"/>
              </w:rPr>
            </w:pPr>
          </w:p>
        </w:tc>
      </w:tr>
    </w:tbl>
    <w:p w:rsidR="00274C2A" w:rsidRDefault="00274C2A" w:rsidP="00343A18">
      <w:pPr>
        <w:spacing w:before="0"/>
        <w:rPr>
          <w:rFonts w:cs="Arial"/>
          <w:lang w:val="sr-Cyrl-RS"/>
        </w:rPr>
      </w:pPr>
    </w:p>
    <w:p w:rsidR="00A230D4" w:rsidRDefault="00A230D4" w:rsidP="00343A18">
      <w:pPr>
        <w:spacing w:before="0"/>
        <w:rPr>
          <w:rFonts w:cs="Arial"/>
          <w:lang w:val="sr-Cyrl-RS"/>
        </w:rPr>
      </w:pPr>
    </w:p>
    <w:p w:rsidR="00A230D4" w:rsidRDefault="00A230D4" w:rsidP="00343A18">
      <w:pPr>
        <w:spacing w:before="0"/>
        <w:rPr>
          <w:rFonts w:cs="Arial"/>
          <w:lang w:val="sr-Cyrl-RS"/>
        </w:rPr>
      </w:pPr>
    </w:p>
    <w:p w:rsidR="00A230D4" w:rsidRDefault="00A230D4" w:rsidP="00343A18">
      <w:pPr>
        <w:spacing w:before="0"/>
        <w:rPr>
          <w:rFonts w:cs="Arial"/>
          <w:lang w:val="sr-Cyrl-RS"/>
        </w:rPr>
      </w:pPr>
    </w:p>
    <w:p w:rsidR="00A230D4" w:rsidRDefault="00A230D4" w:rsidP="00343A18">
      <w:pPr>
        <w:spacing w:before="0"/>
        <w:rPr>
          <w:rFonts w:cs="Arial"/>
          <w:lang w:val="sr-Cyrl-RS"/>
        </w:rPr>
      </w:pPr>
    </w:p>
    <w:p w:rsidR="00A230D4" w:rsidRDefault="00A230D4" w:rsidP="00343A18">
      <w:pPr>
        <w:spacing w:before="0"/>
        <w:rPr>
          <w:rFonts w:cs="Arial"/>
          <w:lang w:val="sr-Cyrl-RS"/>
        </w:rPr>
      </w:pPr>
    </w:p>
    <w:p w:rsidR="00A230D4" w:rsidRDefault="00A230D4" w:rsidP="00343A18">
      <w:pPr>
        <w:spacing w:before="0"/>
        <w:rPr>
          <w:rFonts w:cs="Arial"/>
          <w:lang w:val="sr-Cyrl-RS"/>
        </w:rPr>
      </w:pPr>
    </w:p>
    <w:p w:rsidR="00A230D4" w:rsidRPr="00043BA1" w:rsidRDefault="00A230D4" w:rsidP="00343A18">
      <w:pPr>
        <w:spacing w:before="0"/>
        <w:rPr>
          <w:rFonts w:cs="Arial"/>
          <w:lang w:val="sr-Cyrl-RS"/>
        </w:rPr>
      </w:pPr>
    </w:p>
    <w:p w:rsidR="00343A18" w:rsidRPr="00E47C2E" w:rsidRDefault="00343A18" w:rsidP="00343A18">
      <w:pPr>
        <w:spacing w:before="0"/>
        <w:rPr>
          <w:rFonts w:eastAsia="TimesNewRomanPSMT" w:cs="Arial"/>
          <w:b/>
          <w:bCs/>
          <w:iCs/>
        </w:rPr>
      </w:pPr>
      <w:r w:rsidRPr="00E47C2E">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E47C2E" w:rsidTr="00D503E3">
        <w:trPr>
          <w:trHeight w:val="673"/>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cs="Arial"/>
              </w:rPr>
            </w:pPr>
          </w:p>
          <w:p w:rsidR="00343A18" w:rsidRDefault="00343A18" w:rsidP="00BC01DC">
            <w:pPr>
              <w:spacing w:before="0"/>
              <w:jc w:val="center"/>
              <w:rPr>
                <w:rFonts w:eastAsia="TimesNewRomanPSMT" w:cs="Arial"/>
                <w:b/>
                <w:bCs/>
                <w:lang w:val="sr-Cyrl-RS"/>
              </w:rPr>
            </w:pPr>
            <w:r w:rsidRPr="00E47C2E">
              <w:rPr>
                <w:rFonts w:eastAsia="TimesNewRomanPSMT" w:cs="Arial"/>
                <w:b/>
                <w:bCs/>
              </w:rPr>
              <w:t xml:space="preserve">А) САМОСТАЛНО </w:t>
            </w:r>
          </w:p>
          <w:p w:rsidR="00043BA1" w:rsidRPr="00043BA1" w:rsidRDefault="00043BA1" w:rsidP="00BC01DC">
            <w:pPr>
              <w:spacing w:before="0"/>
              <w:jc w:val="center"/>
              <w:rPr>
                <w:rFonts w:eastAsia="TimesNewRomanPSMT" w:cs="Arial"/>
                <w:b/>
                <w:bCs/>
                <w:lang w:val="sr-Cyrl-RS"/>
              </w:rPr>
            </w:pPr>
            <w:r>
              <w:rPr>
                <w:rFonts w:eastAsia="TimesNewRomanPSMT" w:cs="Arial"/>
                <w:b/>
                <w:bCs/>
                <w:lang w:val="sr-Cyrl-RS"/>
              </w:rPr>
              <w:t>Партија</w:t>
            </w:r>
            <w:r w:rsidR="000A1A19">
              <w:rPr>
                <w:rFonts w:eastAsia="TimesNewRomanPSMT" w:cs="Arial"/>
                <w:b/>
                <w:bCs/>
                <w:lang w:val="sr-Cyrl-RS"/>
              </w:rPr>
              <w:t xml:space="preserve">       </w:t>
            </w:r>
            <w:r>
              <w:rPr>
                <w:rFonts w:eastAsia="TimesNewRomanPSMT" w:cs="Arial"/>
                <w:b/>
                <w:bCs/>
                <w:lang w:val="sr-Cyrl-RS"/>
              </w:rPr>
              <w:t xml:space="preserve"> 1 </w:t>
            </w:r>
            <w:r w:rsidR="000A1A19">
              <w:rPr>
                <w:rFonts w:eastAsia="TimesNewRomanPSMT" w:cs="Arial"/>
                <w:b/>
                <w:bCs/>
                <w:lang w:val="sr-Cyrl-RS"/>
              </w:rPr>
              <w:t xml:space="preserve">    2     3     4</w:t>
            </w:r>
          </w:p>
        </w:tc>
      </w:tr>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eastAsia="TimesNewRomanPSMT" w:cs="Arial"/>
                <w:b/>
                <w:bCs/>
              </w:rPr>
            </w:pPr>
          </w:p>
          <w:p w:rsidR="00343A18" w:rsidRDefault="00343A18" w:rsidP="00BC01DC">
            <w:pPr>
              <w:spacing w:before="0"/>
              <w:jc w:val="center"/>
              <w:rPr>
                <w:rFonts w:eastAsia="TimesNewRomanPSMT" w:cs="Arial"/>
                <w:b/>
                <w:bCs/>
                <w:lang w:val="sr-Cyrl-RS"/>
              </w:rPr>
            </w:pPr>
            <w:r w:rsidRPr="00E47C2E">
              <w:rPr>
                <w:rFonts w:eastAsia="TimesNewRomanPSMT" w:cs="Arial"/>
                <w:b/>
                <w:bCs/>
              </w:rPr>
              <w:t>Б) СА ПОДИЗВОЂАЧЕМ</w:t>
            </w:r>
          </w:p>
          <w:p w:rsidR="000A1A19" w:rsidRPr="000A1A19" w:rsidRDefault="000A1A19" w:rsidP="00BC01DC">
            <w:pPr>
              <w:spacing w:before="0"/>
              <w:jc w:val="center"/>
              <w:rPr>
                <w:rFonts w:eastAsia="TimesNewRomanPSMT" w:cs="Arial"/>
                <w:b/>
                <w:bCs/>
                <w:lang w:val="sr-Cyrl-RS"/>
              </w:rPr>
            </w:pPr>
            <w:r>
              <w:rPr>
                <w:rFonts w:eastAsia="TimesNewRomanPSMT" w:cs="Arial"/>
                <w:b/>
                <w:bCs/>
                <w:lang w:val="sr-Cyrl-RS"/>
              </w:rPr>
              <w:t>Партија        1     2     3     4</w:t>
            </w:r>
          </w:p>
        </w:tc>
      </w:tr>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eastAsia="TimesNewRomanPSMT" w:cs="Arial"/>
                <w:b/>
                <w:bCs/>
              </w:rPr>
            </w:pPr>
          </w:p>
          <w:p w:rsidR="00343A18" w:rsidRDefault="00343A18" w:rsidP="00BC01DC">
            <w:pPr>
              <w:spacing w:before="0"/>
              <w:jc w:val="center"/>
              <w:rPr>
                <w:rFonts w:eastAsia="TimesNewRomanPSMT" w:cs="Arial"/>
                <w:b/>
                <w:bCs/>
                <w:lang w:val="sr-Cyrl-RS"/>
              </w:rPr>
            </w:pPr>
            <w:r w:rsidRPr="00E47C2E">
              <w:rPr>
                <w:rFonts w:eastAsia="TimesNewRomanPSMT" w:cs="Arial"/>
                <w:b/>
                <w:bCs/>
              </w:rPr>
              <w:t>В) КАО ЗАЈЕДНИЧКУ ПОНУДУ</w:t>
            </w:r>
          </w:p>
          <w:p w:rsidR="000A1A19" w:rsidRPr="000A1A19" w:rsidRDefault="000A1A19" w:rsidP="00BC01DC">
            <w:pPr>
              <w:spacing w:before="0"/>
              <w:jc w:val="center"/>
              <w:rPr>
                <w:rFonts w:cs="Arial"/>
                <w:b/>
                <w:iCs/>
                <w:lang w:val="sr-Cyrl-RS"/>
              </w:rPr>
            </w:pPr>
            <w:r>
              <w:rPr>
                <w:rFonts w:eastAsia="TimesNewRomanPSMT" w:cs="Arial"/>
                <w:b/>
                <w:bCs/>
                <w:lang w:val="sr-Cyrl-RS"/>
              </w:rPr>
              <w:t>Партија        1     2     3     4</w:t>
            </w:r>
          </w:p>
        </w:tc>
      </w:tr>
    </w:tbl>
    <w:p w:rsidR="00343A18" w:rsidRPr="00E47C2E" w:rsidRDefault="00343A18" w:rsidP="00343A18">
      <w:pPr>
        <w:spacing w:before="0"/>
        <w:rPr>
          <w:rFonts w:cs="Arial"/>
          <w:b/>
          <w:iCs/>
          <w:lang w:val="ru-RU"/>
        </w:rPr>
      </w:pPr>
    </w:p>
    <w:p w:rsidR="00343A18" w:rsidRPr="00E47C2E" w:rsidRDefault="00343A18" w:rsidP="00343A18">
      <w:pPr>
        <w:spacing w:before="0"/>
        <w:rPr>
          <w:rFonts w:cs="Arial"/>
          <w:iCs/>
          <w:lang w:val="ru-RU"/>
        </w:rPr>
      </w:pPr>
      <w:r w:rsidRPr="00E47C2E">
        <w:rPr>
          <w:rFonts w:cs="Arial"/>
          <w:b/>
          <w:iCs/>
          <w:lang w:val="ru-RU"/>
        </w:rPr>
        <w:t>Напомена:</w:t>
      </w:r>
      <w:r w:rsidRPr="00E47C2E">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274C2A" w:rsidRDefault="00274C2A" w:rsidP="00343A18">
      <w:pPr>
        <w:spacing w:before="0"/>
        <w:rPr>
          <w:rFonts w:eastAsia="TimesNewRomanPSMT" w:cs="Arial"/>
          <w:bCs/>
          <w:lang w:val="sr-Cyrl-RS"/>
        </w:rPr>
      </w:pPr>
    </w:p>
    <w:p w:rsidR="00D503E3" w:rsidRDefault="00D503E3" w:rsidP="00343A18">
      <w:pPr>
        <w:spacing w:before="0"/>
        <w:rPr>
          <w:rFonts w:eastAsia="TimesNewRomanPSMT" w:cs="Arial"/>
          <w:bCs/>
          <w:lang w:val="sr-Cyrl-RS"/>
        </w:rPr>
      </w:pPr>
    </w:p>
    <w:p w:rsidR="00D503E3" w:rsidRDefault="00D503E3" w:rsidP="00343A18">
      <w:pPr>
        <w:spacing w:before="0"/>
        <w:rPr>
          <w:rFonts w:eastAsia="TimesNewRomanPSMT" w:cs="Arial"/>
          <w:bCs/>
          <w:lang w:val="sr-Cyrl-RS"/>
        </w:rPr>
      </w:pPr>
    </w:p>
    <w:p w:rsidR="00D503E3" w:rsidRDefault="00D503E3" w:rsidP="00343A18">
      <w:pPr>
        <w:spacing w:before="0"/>
        <w:rPr>
          <w:rFonts w:eastAsia="TimesNewRomanPSMT" w:cs="Arial"/>
          <w:bCs/>
          <w:lang w:val="sr-Cyrl-RS"/>
        </w:rPr>
      </w:pPr>
    </w:p>
    <w:p w:rsidR="00D503E3" w:rsidRDefault="00D503E3" w:rsidP="00343A18">
      <w:pPr>
        <w:spacing w:before="0"/>
        <w:rPr>
          <w:rFonts w:eastAsia="TimesNewRomanPSMT" w:cs="Arial"/>
          <w:bCs/>
          <w:lang w:val="sr-Cyrl-RS"/>
        </w:rPr>
      </w:pPr>
    </w:p>
    <w:p w:rsidR="00D503E3" w:rsidRDefault="00D503E3" w:rsidP="00343A18">
      <w:pPr>
        <w:spacing w:before="0"/>
        <w:rPr>
          <w:rFonts w:eastAsia="TimesNewRomanPSMT" w:cs="Arial"/>
          <w:bCs/>
          <w:lang w:val="sr-Cyrl-RS"/>
        </w:rPr>
      </w:pPr>
    </w:p>
    <w:p w:rsidR="00D503E3" w:rsidRDefault="00D503E3" w:rsidP="00343A18">
      <w:pPr>
        <w:spacing w:before="0"/>
        <w:rPr>
          <w:rFonts w:eastAsia="TimesNewRomanPSMT" w:cs="Arial"/>
          <w:bCs/>
          <w:lang w:val="sr-Cyrl-RS"/>
        </w:rPr>
      </w:pPr>
    </w:p>
    <w:p w:rsidR="00D503E3" w:rsidRDefault="00D503E3" w:rsidP="00343A18">
      <w:pPr>
        <w:spacing w:before="0"/>
        <w:rPr>
          <w:rFonts w:eastAsia="TimesNewRomanPSMT" w:cs="Arial"/>
          <w:bCs/>
          <w:lang w:val="sr-Cyrl-RS"/>
        </w:rPr>
      </w:pPr>
    </w:p>
    <w:p w:rsidR="00D503E3" w:rsidRDefault="00D503E3" w:rsidP="00343A18">
      <w:pPr>
        <w:spacing w:before="0"/>
        <w:rPr>
          <w:rFonts w:eastAsia="TimesNewRomanPSMT" w:cs="Arial"/>
          <w:bCs/>
          <w:lang w:val="sr-Cyrl-RS"/>
        </w:rPr>
      </w:pPr>
    </w:p>
    <w:p w:rsidR="00D503E3" w:rsidRDefault="00D503E3" w:rsidP="00343A18">
      <w:pPr>
        <w:spacing w:before="0"/>
        <w:rPr>
          <w:rFonts w:eastAsia="TimesNewRomanPSMT" w:cs="Arial"/>
          <w:bCs/>
          <w:lang w:val="sr-Cyrl-RS"/>
        </w:rPr>
      </w:pPr>
    </w:p>
    <w:p w:rsidR="00D503E3" w:rsidRDefault="00D503E3" w:rsidP="00343A18">
      <w:pPr>
        <w:spacing w:before="0"/>
        <w:rPr>
          <w:rFonts w:eastAsia="TimesNewRomanPSMT" w:cs="Arial"/>
          <w:bCs/>
          <w:lang w:val="sr-Cyrl-RS"/>
        </w:rPr>
      </w:pPr>
    </w:p>
    <w:p w:rsidR="00D503E3" w:rsidRDefault="00D503E3" w:rsidP="00343A18">
      <w:pPr>
        <w:spacing w:before="0"/>
        <w:rPr>
          <w:rFonts w:eastAsia="TimesNewRomanPSMT" w:cs="Arial"/>
          <w:bCs/>
          <w:lang w:val="sr-Cyrl-RS"/>
        </w:rPr>
      </w:pPr>
    </w:p>
    <w:p w:rsidR="00D503E3" w:rsidRDefault="00D503E3" w:rsidP="00343A18">
      <w:pPr>
        <w:spacing w:before="0"/>
        <w:rPr>
          <w:rFonts w:eastAsia="TimesNewRomanPSMT" w:cs="Arial"/>
          <w:bCs/>
          <w:lang w:val="sr-Cyrl-RS"/>
        </w:rPr>
      </w:pPr>
    </w:p>
    <w:p w:rsidR="00D503E3" w:rsidRDefault="00D503E3" w:rsidP="00343A18">
      <w:pPr>
        <w:spacing w:before="0"/>
        <w:rPr>
          <w:rFonts w:eastAsia="TimesNewRomanPSMT" w:cs="Arial"/>
          <w:bCs/>
          <w:lang w:val="sr-Cyrl-RS"/>
        </w:rPr>
      </w:pPr>
    </w:p>
    <w:p w:rsidR="00D503E3" w:rsidRDefault="00D503E3" w:rsidP="00343A18">
      <w:pPr>
        <w:spacing w:before="0"/>
        <w:rPr>
          <w:rFonts w:eastAsia="TimesNewRomanPSMT" w:cs="Arial"/>
          <w:bCs/>
          <w:lang w:val="sr-Cyrl-RS"/>
        </w:rPr>
      </w:pPr>
    </w:p>
    <w:p w:rsidR="00D503E3" w:rsidRDefault="00D503E3" w:rsidP="00343A18">
      <w:pPr>
        <w:spacing w:before="0"/>
        <w:rPr>
          <w:rFonts w:eastAsia="TimesNewRomanPSMT" w:cs="Arial"/>
          <w:bCs/>
          <w:lang w:val="sr-Cyrl-RS"/>
        </w:rPr>
      </w:pPr>
    </w:p>
    <w:p w:rsidR="00D503E3" w:rsidRDefault="00D503E3" w:rsidP="00343A18">
      <w:pPr>
        <w:spacing w:before="0"/>
        <w:rPr>
          <w:rFonts w:eastAsia="TimesNewRomanPSMT" w:cs="Arial"/>
          <w:bCs/>
          <w:lang w:val="sr-Cyrl-RS"/>
        </w:rPr>
      </w:pPr>
    </w:p>
    <w:p w:rsidR="00D503E3" w:rsidRDefault="00D503E3" w:rsidP="00343A18">
      <w:pPr>
        <w:spacing w:before="0"/>
        <w:rPr>
          <w:rFonts w:eastAsia="TimesNewRomanPSMT" w:cs="Arial"/>
          <w:bCs/>
          <w:lang w:val="sr-Cyrl-RS"/>
        </w:rPr>
      </w:pPr>
    </w:p>
    <w:p w:rsidR="00D503E3" w:rsidRDefault="00D503E3" w:rsidP="00343A18">
      <w:pPr>
        <w:spacing w:before="0"/>
        <w:rPr>
          <w:rFonts w:eastAsia="TimesNewRomanPSMT" w:cs="Arial"/>
          <w:bCs/>
          <w:lang w:val="sr-Cyrl-RS"/>
        </w:rPr>
      </w:pPr>
    </w:p>
    <w:p w:rsidR="00D503E3" w:rsidRDefault="00D503E3" w:rsidP="00343A18">
      <w:pPr>
        <w:spacing w:before="0"/>
        <w:rPr>
          <w:rFonts w:eastAsia="TimesNewRomanPSMT" w:cs="Arial"/>
          <w:bCs/>
          <w:lang w:val="sr-Cyrl-RS"/>
        </w:rPr>
      </w:pPr>
    </w:p>
    <w:p w:rsidR="00D503E3" w:rsidRDefault="00D503E3" w:rsidP="00343A18">
      <w:pPr>
        <w:spacing w:before="0"/>
        <w:rPr>
          <w:rFonts w:eastAsia="TimesNewRomanPSMT" w:cs="Arial"/>
          <w:bCs/>
          <w:lang w:val="sr-Cyrl-RS"/>
        </w:rPr>
      </w:pPr>
    </w:p>
    <w:p w:rsidR="00D503E3" w:rsidRDefault="00D503E3" w:rsidP="00343A18">
      <w:pPr>
        <w:spacing w:before="0"/>
        <w:rPr>
          <w:rFonts w:eastAsia="TimesNewRomanPSMT" w:cs="Arial"/>
          <w:bCs/>
          <w:lang w:val="sr-Cyrl-RS"/>
        </w:rPr>
      </w:pPr>
    </w:p>
    <w:p w:rsidR="00D503E3" w:rsidRDefault="00D503E3" w:rsidP="00343A18">
      <w:pPr>
        <w:spacing w:before="0"/>
        <w:rPr>
          <w:rFonts w:eastAsia="TimesNewRomanPSMT" w:cs="Arial"/>
          <w:bCs/>
          <w:lang w:val="sr-Cyrl-RS"/>
        </w:rPr>
      </w:pPr>
    </w:p>
    <w:p w:rsidR="00D503E3" w:rsidRDefault="00D503E3" w:rsidP="00343A18">
      <w:pPr>
        <w:spacing w:before="0"/>
        <w:rPr>
          <w:rFonts w:eastAsia="TimesNewRomanPSMT" w:cs="Arial"/>
          <w:bCs/>
          <w:lang w:val="sr-Cyrl-RS"/>
        </w:rPr>
      </w:pPr>
    </w:p>
    <w:p w:rsidR="00D503E3" w:rsidRDefault="00D503E3" w:rsidP="00343A18">
      <w:pPr>
        <w:spacing w:before="0"/>
        <w:rPr>
          <w:rFonts w:eastAsia="TimesNewRomanPSMT" w:cs="Arial"/>
          <w:bCs/>
          <w:lang w:val="sr-Cyrl-RS"/>
        </w:rPr>
      </w:pPr>
    </w:p>
    <w:p w:rsidR="00D503E3" w:rsidRDefault="00D503E3" w:rsidP="00343A18">
      <w:pPr>
        <w:spacing w:before="0"/>
        <w:rPr>
          <w:rFonts w:eastAsia="TimesNewRomanPSMT" w:cs="Arial"/>
          <w:bCs/>
          <w:lang w:val="sr-Cyrl-RS"/>
        </w:rPr>
      </w:pPr>
    </w:p>
    <w:p w:rsidR="00D503E3" w:rsidRDefault="00D503E3" w:rsidP="00343A18">
      <w:pPr>
        <w:spacing w:before="0"/>
        <w:rPr>
          <w:rFonts w:eastAsia="TimesNewRomanPSMT" w:cs="Arial"/>
          <w:bCs/>
          <w:lang w:val="sr-Cyrl-RS"/>
        </w:rPr>
      </w:pPr>
    </w:p>
    <w:p w:rsidR="00D503E3" w:rsidRDefault="00D503E3" w:rsidP="00343A18">
      <w:pPr>
        <w:spacing w:before="0"/>
        <w:rPr>
          <w:rFonts w:eastAsia="TimesNewRomanPSMT" w:cs="Arial"/>
          <w:bCs/>
          <w:lang w:val="sr-Cyrl-RS"/>
        </w:rPr>
      </w:pPr>
    </w:p>
    <w:p w:rsidR="00D503E3" w:rsidRDefault="00D503E3" w:rsidP="00343A18">
      <w:pPr>
        <w:spacing w:before="0"/>
        <w:rPr>
          <w:rFonts w:eastAsia="TimesNewRomanPSMT" w:cs="Arial"/>
          <w:bCs/>
          <w:lang w:val="sr-Cyrl-RS"/>
        </w:rPr>
      </w:pPr>
    </w:p>
    <w:p w:rsidR="00D503E3" w:rsidRDefault="00D503E3" w:rsidP="00343A18">
      <w:pPr>
        <w:spacing w:before="0"/>
        <w:rPr>
          <w:rFonts w:eastAsia="TimesNewRomanPSMT" w:cs="Arial"/>
          <w:bCs/>
          <w:lang w:val="sr-Cyrl-RS"/>
        </w:rPr>
      </w:pPr>
    </w:p>
    <w:p w:rsidR="00D503E3" w:rsidRDefault="00D503E3" w:rsidP="00343A18">
      <w:pPr>
        <w:spacing w:before="0"/>
        <w:rPr>
          <w:rFonts w:eastAsia="TimesNewRomanPSMT" w:cs="Arial"/>
          <w:bCs/>
          <w:lang w:val="sr-Cyrl-RS"/>
        </w:rPr>
      </w:pPr>
    </w:p>
    <w:p w:rsidR="00D503E3" w:rsidRDefault="00D503E3" w:rsidP="00343A18">
      <w:pPr>
        <w:spacing w:before="0"/>
        <w:rPr>
          <w:rFonts w:eastAsia="TimesNewRomanPSMT" w:cs="Arial"/>
          <w:bCs/>
          <w:lang w:val="sr-Cyrl-RS"/>
        </w:rPr>
      </w:pPr>
    </w:p>
    <w:p w:rsidR="00D503E3" w:rsidRDefault="00D503E3" w:rsidP="00343A18">
      <w:pPr>
        <w:spacing w:before="0"/>
        <w:rPr>
          <w:rFonts w:eastAsia="TimesNewRomanPSMT" w:cs="Arial"/>
          <w:bCs/>
          <w:lang w:val="sr-Cyrl-RS"/>
        </w:rPr>
      </w:pPr>
    </w:p>
    <w:p w:rsidR="00D503E3" w:rsidRDefault="00D503E3" w:rsidP="00343A18">
      <w:pPr>
        <w:spacing w:before="0"/>
        <w:rPr>
          <w:rFonts w:eastAsia="TimesNewRomanPSMT" w:cs="Arial"/>
          <w:bCs/>
          <w:lang w:val="sr-Cyrl-RS"/>
        </w:rPr>
      </w:pPr>
    </w:p>
    <w:p w:rsidR="00D503E3" w:rsidRDefault="00D503E3" w:rsidP="00343A18">
      <w:pPr>
        <w:spacing w:before="0"/>
        <w:rPr>
          <w:rFonts w:eastAsia="TimesNewRomanPSMT" w:cs="Arial"/>
          <w:bCs/>
          <w:lang w:val="sr-Cyrl-RS"/>
        </w:rPr>
      </w:pPr>
    </w:p>
    <w:p w:rsidR="00D503E3" w:rsidRDefault="00D503E3" w:rsidP="00343A18">
      <w:pPr>
        <w:spacing w:before="0"/>
        <w:rPr>
          <w:rFonts w:eastAsia="TimesNewRomanPSMT" w:cs="Arial"/>
          <w:bCs/>
          <w:lang w:val="sr-Cyrl-RS"/>
        </w:rPr>
      </w:pPr>
    </w:p>
    <w:p w:rsidR="00D503E3" w:rsidRPr="00320538" w:rsidRDefault="00D503E3" w:rsidP="00343A18">
      <w:pPr>
        <w:spacing w:before="0"/>
        <w:rPr>
          <w:rFonts w:eastAsia="TimesNewRomanPSMT" w:cs="Arial"/>
          <w:bCs/>
          <w:lang w:val="sr-Latn-RS"/>
        </w:rPr>
      </w:pPr>
    </w:p>
    <w:p w:rsidR="00D503E3" w:rsidRPr="00043BA1" w:rsidRDefault="00D503E3" w:rsidP="00343A18">
      <w:pPr>
        <w:spacing w:before="0"/>
        <w:rPr>
          <w:rFonts w:eastAsia="TimesNewRomanPSMT" w:cs="Arial"/>
          <w:bCs/>
          <w:lang w:val="sr-Cyrl-RS"/>
        </w:rPr>
      </w:pPr>
    </w:p>
    <w:p w:rsidR="00343A18" w:rsidRPr="00E47C2E" w:rsidRDefault="00343A18" w:rsidP="00343A18">
      <w:pPr>
        <w:spacing w:before="0"/>
        <w:rPr>
          <w:rFonts w:eastAsia="TimesNewRomanPSMT" w:cs="Arial"/>
          <w:b/>
          <w:bCs/>
        </w:rPr>
      </w:pPr>
      <w:r w:rsidRPr="00E47C2E">
        <w:rPr>
          <w:rFonts w:eastAsia="TimesNewRomanPSMT" w:cs="Arial"/>
          <w:b/>
          <w:bCs/>
          <w:lang w:val="sr-Cyrl-CS"/>
        </w:rPr>
        <w:t xml:space="preserve">3) </w:t>
      </w:r>
      <w:r w:rsidRPr="00E47C2E">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bl>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iCs/>
          <w:lang w:val="ru-RU"/>
        </w:rPr>
      </w:pPr>
      <w:r w:rsidRPr="00E47C2E">
        <w:rPr>
          <w:rFonts w:cs="Arial"/>
          <w:b/>
          <w:bCs/>
          <w:iCs/>
          <w:u w:val="single"/>
          <w:lang w:val="ru-RU"/>
        </w:rPr>
        <w:t>Напомена:</w:t>
      </w:r>
    </w:p>
    <w:p w:rsidR="00343A18" w:rsidRPr="00E47C2E" w:rsidRDefault="00343A18" w:rsidP="00343A18">
      <w:pPr>
        <w:spacing w:before="0"/>
        <w:rPr>
          <w:rFonts w:eastAsia="TimesNewRomanPSMT" w:cs="Arial"/>
          <w:b/>
          <w:bCs/>
          <w:lang w:val="ru-RU"/>
        </w:rPr>
      </w:pPr>
      <w:r w:rsidRPr="00E47C2E">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E47C2E" w:rsidRDefault="00343A18"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Default="00B043D1" w:rsidP="00343A18">
      <w:pPr>
        <w:spacing w:before="0"/>
        <w:rPr>
          <w:rFonts w:eastAsia="TimesNewRomanPSMT" w:cs="Arial"/>
          <w:b/>
          <w:bCs/>
          <w:lang w:val="ru-RU"/>
        </w:rPr>
      </w:pPr>
    </w:p>
    <w:p w:rsidR="00274C2A" w:rsidRDefault="00274C2A" w:rsidP="00343A18">
      <w:pPr>
        <w:spacing w:before="0"/>
        <w:rPr>
          <w:rFonts w:eastAsia="TimesNewRomanPSMT" w:cs="Arial"/>
          <w:b/>
          <w:bCs/>
          <w:lang w:val="ru-RU"/>
        </w:rPr>
      </w:pPr>
    </w:p>
    <w:p w:rsidR="00274C2A" w:rsidRPr="00E47C2E" w:rsidRDefault="00274C2A" w:rsidP="00343A18">
      <w:pPr>
        <w:spacing w:before="0"/>
        <w:rPr>
          <w:rFonts w:eastAsia="TimesNewRomanPSMT" w:cs="Arial"/>
          <w:b/>
          <w:bCs/>
          <w:lang w:val="ru-RU"/>
        </w:rPr>
      </w:pPr>
    </w:p>
    <w:p w:rsidR="000E73B9" w:rsidRPr="00043BA1" w:rsidRDefault="000E73B9" w:rsidP="00343A18">
      <w:pPr>
        <w:spacing w:before="0"/>
        <w:rPr>
          <w:rFonts w:eastAsia="TimesNewRomanPSMT" w:cs="Arial"/>
          <w:b/>
          <w:bCs/>
          <w:lang w:val="sr-Cyrl-RS"/>
        </w:rPr>
      </w:pPr>
    </w:p>
    <w:p w:rsidR="00343A18" w:rsidRPr="00E47C2E" w:rsidRDefault="00343A18" w:rsidP="00343A18">
      <w:pPr>
        <w:spacing w:before="0"/>
        <w:rPr>
          <w:rFonts w:eastAsia="TimesNewRomanPSMT" w:cs="Arial"/>
          <w:b/>
          <w:bCs/>
          <w:lang w:val="ru-RU"/>
        </w:rPr>
      </w:pPr>
      <w:r w:rsidRPr="00E47C2E">
        <w:rPr>
          <w:rFonts w:eastAsia="TimesNewRomanPSMT" w:cs="Arial"/>
          <w:b/>
          <w:bCs/>
          <w:lang w:val="sr-Cyrl-CS"/>
        </w:rPr>
        <w:t xml:space="preserve">4) </w:t>
      </w:r>
      <w:r w:rsidRPr="00E47C2E">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lang w:val="ru-RU"/>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bl>
    <w:p w:rsidR="00B043D1" w:rsidRPr="00E47C2E" w:rsidRDefault="00B043D1" w:rsidP="00343A18">
      <w:pPr>
        <w:spacing w:before="0"/>
        <w:rPr>
          <w:rFonts w:cs="Arial"/>
          <w:b/>
          <w:bCs/>
          <w:iCs/>
          <w:u w:val="single"/>
        </w:rPr>
      </w:pPr>
    </w:p>
    <w:p w:rsidR="00343A18" w:rsidRPr="00E47C2E" w:rsidRDefault="00343A18" w:rsidP="00343A18">
      <w:pPr>
        <w:spacing w:before="0"/>
        <w:rPr>
          <w:rFonts w:cs="Arial"/>
          <w:iCs/>
          <w:lang w:val="ru-RU"/>
        </w:rPr>
      </w:pPr>
      <w:r w:rsidRPr="00E47C2E">
        <w:rPr>
          <w:rFonts w:cs="Arial"/>
          <w:b/>
          <w:bCs/>
          <w:iCs/>
          <w:u w:val="single"/>
        </w:rPr>
        <w:t>Напомена:</w:t>
      </w:r>
    </w:p>
    <w:p w:rsidR="00343A18" w:rsidRPr="00E47C2E" w:rsidRDefault="00343A18" w:rsidP="00343A18">
      <w:pPr>
        <w:spacing w:before="0"/>
        <w:rPr>
          <w:rFonts w:cs="Arial"/>
          <w:iCs/>
          <w:lang w:val="ru-RU"/>
        </w:rPr>
      </w:pPr>
      <w:r w:rsidRPr="00E47C2E">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043D1" w:rsidRDefault="00B043D1" w:rsidP="00343A18">
      <w:pPr>
        <w:spacing w:before="0"/>
        <w:rPr>
          <w:rFonts w:cs="Arial"/>
          <w:iCs/>
          <w:lang w:val="ru-RU"/>
        </w:rPr>
      </w:pPr>
    </w:p>
    <w:p w:rsidR="00274C2A" w:rsidRDefault="00274C2A" w:rsidP="00343A18">
      <w:pPr>
        <w:spacing w:before="0"/>
        <w:rPr>
          <w:rFonts w:cs="Arial"/>
          <w:iCs/>
          <w:lang w:val="ru-RU"/>
        </w:rPr>
      </w:pPr>
    </w:p>
    <w:p w:rsidR="00274C2A" w:rsidRDefault="00274C2A" w:rsidP="00343A18">
      <w:pPr>
        <w:spacing w:before="0"/>
        <w:rPr>
          <w:rFonts w:cs="Arial"/>
          <w:iCs/>
          <w:lang w:val="ru-RU"/>
        </w:rPr>
      </w:pPr>
    </w:p>
    <w:p w:rsidR="00274C2A" w:rsidRDefault="00274C2A" w:rsidP="00343A18">
      <w:pPr>
        <w:spacing w:before="0"/>
        <w:rPr>
          <w:rFonts w:cs="Arial"/>
          <w:iCs/>
          <w:lang w:val="ru-RU"/>
        </w:rPr>
      </w:pPr>
    </w:p>
    <w:p w:rsidR="00274C2A" w:rsidRPr="00E47C2E" w:rsidRDefault="00274C2A" w:rsidP="00343A18">
      <w:pPr>
        <w:spacing w:before="0"/>
        <w:rPr>
          <w:rFonts w:cs="Arial"/>
          <w:iCs/>
          <w:lang w:val="ru-RU"/>
        </w:rPr>
      </w:pPr>
    </w:p>
    <w:p w:rsidR="000E73B9" w:rsidRPr="00E47C2E" w:rsidRDefault="000E73B9" w:rsidP="00343A18">
      <w:pPr>
        <w:spacing w:before="0"/>
        <w:rPr>
          <w:rFonts w:cs="Arial"/>
          <w:iCs/>
          <w:lang w:val="ru-RU"/>
        </w:rPr>
      </w:pPr>
    </w:p>
    <w:p w:rsidR="000E75A0" w:rsidRPr="00E47C2E" w:rsidRDefault="00BA2C2D" w:rsidP="00BA2C2D">
      <w:pPr>
        <w:spacing w:before="0"/>
        <w:rPr>
          <w:rFonts w:eastAsia="TimesNewRomanPSMT" w:cs="Arial"/>
          <w:b/>
          <w:bCs/>
          <w:lang w:val="sr-Cyrl-CS"/>
        </w:rPr>
      </w:pPr>
      <w:r w:rsidRPr="00E47C2E">
        <w:rPr>
          <w:rFonts w:eastAsia="TimesNewRomanPSMT" w:cs="Arial"/>
          <w:b/>
          <w:bCs/>
          <w:lang w:val="sr-Cyrl-CS"/>
        </w:rPr>
        <w:t xml:space="preserve">5) </w:t>
      </w:r>
      <w:r w:rsidR="000E75A0" w:rsidRPr="00E47C2E">
        <w:rPr>
          <w:rFonts w:eastAsia="TimesNewRomanPSMT" w:cs="Arial"/>
          <w:b/>
          <w:bCs/>
          <w:lang w:val="sr-Cyrl-CS"/>
        </w:rPr>
        <w:t>ЦЕНА И КОМЕРЦИЈАЛНИ УСЛОВИ ПОНУДЕ</w:t>
      </w:r>
    </w:p>
    <w:p w:rsidR="00B043D1" w:rsidRDefault="00B043D1" w:rsidP="00BA2C2D">
      <w:pPr>
        <w:spacing w:before="0"/>
        <w:rPr>
          <w:rFonts w:eastAsia="TimesNewRomanPSMT" w:cs="Arial"/>
          <w:b/>
          <w:bCs/>
          <w:lang w:val="sr-Cyrl-CS"/>
        </w:rPr>
      </w:pPr>
    </w:p>
    <w:p w:rsidR="00DC58DC" w:rsidRPr="00E47C2E" w:rsidRDefault="000A1A19" w:rsidP="00BA2C2D">
      <w:pPr>
        <w:spacing w:before="0"/>
        <w:rPr>
          <w:rFonts w:eastAsia="TimesNewRomanPSMT" w:cs="Arial"/>
          <w:b/>
          <w:bCs/>
          <w:lang w:val="sr-Cyrl-CS"/>
        </w:rPr>
      </w:pPr>
      <w:r>
        <w:rPr>
          <w:rFonts w:eastAsia="TimesNewRomanPSMT" w:cs="Arial"/>
          <w:b/>
          <w:bCs/>
          <w:lang w:val="sr-Cyrl-CS"/>
        </w:rPr>
        <w:t>5.1) ПАРТИЈА 1:</w:t>
      </w:r>
    </w:p>
    <w:p w:rsidR="000E75A0" w:rsidRDefault="000E75A0" w:rsidP="00B043D1">
      <w:pPr>
        <w:spacing w:before="0"/>
        <w:jc w:val="center"/>
        <w:rPr>
          <w:rFonts w:cs="Arial"/>
          <w:b/>
          <w:bCs/>
          <w:iCs/>
          <w:u w:val="single"/>
          <w:lang w:val="sr-Cyrl-CS"/>
        </w:rPr>
      </w:pPr>
      <w:r w:rsidRPr="00E47C2E">
        <w:rPr>
          <w:rFonts w:cs="Arial"/>
          <w:b/>
          <w:bCs/>
          <w:iCs/>
          <w:u w:val="single"/>
          <w:lang w:val="sr-Cyrl-CS"/>
        </w:rPr>
        <w:t>ЦЕНА</w:t>
      </w:r>
    </w:p>
    <w:p w:rsidR="00DC58DC" w:rsidRPr="00E47C2E" w:rsidRDefault="00DC58DC" w:rsidP="00B043D1">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2"/>
        <w:gridCol w:w="3833"/>
      </w:tblGrid>
      <w:tr w:rsidR="000E75A0" w:rsidRPr="00E47C2E" w:rsidTr="00922EDB">
        <w:trPr>
          <w:trHeight w:val="485"/>
        </w:trPr>
        <w:tc>
          <w:tcPr>
            <w:tcW w:w="5920"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4394" w:type="dxa"/>
            <w:shd w:val="clear" w:color="auto" w:fill="C6D9F1" w:themeFill="text2" w:themeFillTint="33"/>
            <w:vAlign w:val="center"/>
          </w:tcPr>
          <w:p w:rsidR="000E75A0" w:rsidRPr="00E47C2E" w:rsidRDefault="000E75A0" w:rsidP="00750D53">
            <w:pPr>
              <w:spacing w:before="0"/>
              <w:rPr>
                <w:rFonts w:cs="Arial"/>
                <w:b/>
                <w:bCs/>
                <w:iCs/>
                <w:lang w:val="sr-Cyrl-CS"/>
              </w:rPr>
            </w:pPr>
            <w:r w:rsidRPr="00E47C2E">
              <w:rPr>
                <w:rFonts w:cs="Arial"/>
                <w:b/>
                <w:bCs/>
                <w:iCs/>
                <w:lang w:val="sr-Cyrl-CS"/>
              </w:rPr>
              <w:t xml:space="preserve">УКУПНА ЦЕНА </w:t>
            </w:r>
            <w:r w:rsidRPr="00E47C2E">
              <w:rPr>
                <w:rFonts w:eastAsia="Arial Unicode MS" w:cs="Arial"/>
                <w:b/>
                <w:bCs/>
                <w:iCs/>
                <w:kern w:val="1"/>
                <w:lang w:val="sr-Cyrl-CS" w:eastAsia="ar-SA"/>
              </w:rPr>
              <w:t xml:space="preserve">дин. </w:t>
            </w:r>
            <w:r w:rsidRPr="00E47C2E">
              <w:rPr>
                <w:rFonts w:cs="Arial"/>
                <w:b/>
                <w:bCs/>
                <w:iCs/>
                <w:lang w:val="sr-Cyrl-CS"/>
              </w:rPr>
              <w:t>без ПДВ-а</w:t>
            </w:r>
          </w:p>
        </w:tc>
      </w:tr>
      <w:tr w:rsidR="000E75A0" w:rsidRPr="00E47C2E" w:rsidTr="00AF3AF8">
        <w:trPr>
          <w:trHeight w:val="440"/>
        </w:trPr>
        <w:tc>
          <w:tcPr>
            <w:tcW w:w="5920" w:type="dxa"/>
            <w:vAlign w:val="center"/>
          </w:tcPr>
          <w:p w:rsidR="000A1A19" w:rsidRPr="000A1A19" w:rsidRDefault="000A1A19" w:rsidP="000A1A19">
            <w:pPr>
              <w:spacing w:before="0"/>
              <w:jc w:val="left"/>
              <w:rPr>
                <w:rFonts w:cs="Arial"/>
                <w:lang w:eastAsia="hr-HR"/>
              </w:rPr>
            </w:pPr>
            <w:r w:rsidRPr="000A1A19">
              <w:rPr>
                <w:rFonts w:cs="Arial"/>
                <w:lang w:eastAsia="hr-HR"/>
              </w:rPr>
              <w:t>Кoнтрoлa зaгa</w:t>
            </w:r>
            <w:r w:rsidRPr="000A1A19">
              <w:rPr>
                <w:rFonts w:cs="Arial"/>
                <w:lang w:val="sr-Cyrl-RS" w:eastAsia="hr-HR"/>
              </w:rPr>
              <w:t>ђ</w:t>
            </w:r>
            <w:r w:rsidRPr="000A1A19">
              <w:rPr>
                <w:rFonts w:cs="Arial"/>
                <w:lang w:eastAsia="hr-HR"/>
              </w:rPr>
              <w:t>eнoсти зeм</w:t>
            </w:r>
            <w:r w:rsidRPr="000A1A19">
              <w:rPr>
                <w:rFonts w:cs="Arial"/>
                <w:lang w:val="sr-Cyrl-RS" w:eastAsia="hr-HR"/>
              </w:rPr>
              <w:t>љиш</w:t>
            </w:r>
            <w:r w:rsidRPr="000A1A19">
              <w:rPr>
                <w:rFonts w:cs="Arial"/>
                <w:lang w:eastAsia="hr-HR"/>
              </w:rPr>
              <w:t>тa у oкoлини дeпoниje пeпeлa TEНT A</w:t>
            </w:r>
          </w:p>
          <w:p w:rsidR="001A663B" w:rsidRPr="001A663B" w:rsidRDefault="00B237A0" w:rsidP="000A1A19">
            <w:pPr>
              <w:spacing w:before="0"/>
              <w:jc w:val="left"/>
              <w:rPr>
                <w:rFonts w:cs="Arial"/>
                <w:lang w:val="sr-Cyrl-CS"/>
              </w:rPr>
            </w:pPr>
            <w:r>
              <w:rPr>
                <w:rFonts w:eastAsia="TimesNewRomanPS-BoldMT" w:cs="Arial"/>
                <w:bCs/>
                <w:color w:val="000000" w:themeColor="text1"/>
                <w:lang w:val="sr-Cyrl-RS"/>
              </w:rPr>
              <w:t xml:space="preserve">ЈН: </w:t>
            </w:r>
            <w:r w:rsidR="000A1A19">
              <w:rPr>
                <w:rFonts w:cs="Arial"/>
                <w:b/>
                <w:lang w:val="sr-Latn-RS"/>
              </w:rPr>
              <w:t>300</w:t>
            </w:r>
            <w:r w:rsidR="000A1A19">
              <w:rPr>
                <w:rFonts w:cs="Arial"/>
                <w:b/>
                <w:lang w:val="sr-Cyrl-RS"/>
              </w:rPr>
              <w:t>0</w:t>
            </w:r>
            <w:r w:rsidR="000A1A19">
              <w:rPr>
                <w:rFonts w:cs="Arial"/>
                <w:b/>
                <w:lang w:val="sr-Latn-RS"/>
              </w:rPr>
              <w:t>/1309/2016</w:t>
            </w:r>
            <w:r w:rsidR="000A1A19">
              <w:rPr>
                <w:rFonts w:cs="Arial"/>
                <w:b/>
                <w:lang w:val="sr-Cyrl-RS"/>
              </w:rPr>
              <w:t>(</w:t>
            </w:r>
            <w:r w:rsidR="000A1A19" w:rsidRPr="00B6629E">
              <w:rPr>
                <w:rFonts w:cs="Arial"/>
                <w:b/>
                <w:bCs/>
                <w:lang w:val="sr-Cyrl-CS" w:eastAsia="hr-HR"/>
              </w:rPr>
              <w:t>339/2016</w:t>
            </w:r>
            <w:r w:rsidR="000A1A19">
              <w:rPr>
                <w:rFonts w:cs="Arial"/>
                <w:b/>
                <w:bCs/>
                <w:lang w:val="sr-Cyrl-CS" w:eastAsia="hr-HR"/>
              </w:rPr>
              <w:t>),</w:t>
            </w:r>
            <w:r w:rsidR="000A1A19" w:rsidRPr="00EA70BC">
              <w:rPr>
                <w:rFonts w:cs="Arial"/>
                <w:b/>
                <w:lang w:val="sr-Latn-RS"/>
              </w:rPr>
              <w:t xml:space="preserve"> </w:t>
            </w:r>
          </w:p>
        </w:tc>
        <w:tc>
          <w:tcPr>
            <w:tcW w:w="4394" w:type="dxa"/>
          </w:tcPr>
          <w:p w:rsidR="000E75A0" w:rsidRPr="00E47C2E" w:rsidRDefault="000E75A0" w:rsidP="00AF3AF8">
            <w:pPr>
              <w:spacing w:before="0"/>
              <w:jc w:val="center"/>
              <w:rPr>
                <w:rFonts w:cs="Arial"/>
                <w:b/>
                <w:bCs/>
                <w:iCs/>
                <w:lang w:val="sr-Cyrl-CS"/>
              </w:rPr>
            </w:pPr>
          </w:p>
          <w:p w:rsidR="000E75A0" w:rsidRPr="00E47C2E" w:rsidRDefault="000E75A0" w:rsidP="00AF3AF8">
            <w:pPr>
              <w:spacing w:before="0"/>
              <w:jc w:val="center"/>
              <w:rPr>
                <w:rFonts w:cs="Arial"/>
                <w:b/>
                <w:bCs/>
                <w:iCs/>
                <w:lang w:val="sr-Cyrl-CS"/>
              </w:rPr>
            </w:pPr>
          </w:p>
        </w:tc>
      </w:tr>
    </w:tbl>
    <w:p w:rsidR="00B043D1" w:rsidRPr="00E47C2E" w:rsidRDefault="00B043D1" w:rsidP="000E75A0">
      <w:pPr>
        <w:spacing w:before="0"/>
        <w:jc w:val="center"/>
        <w:rPr>
          <w:rFonts w:cs="Arial"/>
          <w:b/>
          <w:bCs/>
          <w:iCs/>
          <w:u w:val="single"/>
          <w:lang w:val="sr-Cyrl-CS"/>
        </w:rPr>
      </w:pPr>
    </w:p>
    <w:p w:rsidR="000E75A0" w:rsidRPr="00E47C2E" w:rsidRDefault="000E75A0" w:rsidP="000E75A0">
      <w:pPr>
        <w:spacing w:before="0"/>
        <w:jc w:val="center"/>
        <w:rPr>
          <w:rFonts w:cs="Arial"/>
          <w:b/>
          <w:bCs/>
          <w:iCs/>
          <w:u w:val="single"/>
          <w:lang w:val="sr-Cyrl-CS"/>
        </w:rPr>
      </w:pPr>
      <w:r w:rsidRPr="00E47C2E">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0"/>
        <w:gridCol w:w="3965"/>
      </w:tblGrid>
      <w:tr w:rsidR="000E75A0" w:rsidRPr="00E47C2E" w:rsidTr="00B237A0">
        <w:trPr>
          <w:trHeight w:val="647"/>
        </w:trPr>
        <w:tc>
          <w:tcPr>
            <w:tcW w:w="5280"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УСЛОВ НАРУЧИОЦА</w:t>
            </w:r>
          </w:p>
        </w:tc>
        <w:tc>
          <w:tcPr>
            <w:tcW w:w="3965"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ПОНУДА ПОНУЂАЧА</w:t>
            </w:r>
          </w:p>
        </w:tc>
      </w:tr>
      <w:tr w:rsidR="000E75A0" w:rsidRPr="00E47C2E" w:rsidTr="00B237A0">
        <w:tc>
          <w:tcPr>
            <w:tcW w:w="5280" w:type="dxa"/>
            <w:vAlign w:val="center"/>
          </w:tcPr>
          <w:p w:rsidR="00750D53" w:rsidRPr="001A663B" w:rsidRDefault="000E75A0" w:rsidP="001A663B">
            <w:pPr>
              <w:spacing w:before="0"/>
              <w:jc w:val="center"/>
              <w:rPr>
                <w:rFonts w:cs="Arial"/>
                <w:b/>
                <w:bCs/>
                <w:iCs/>
                <w:lang w:val="sr-Latn-RS"/>
              </w:rPr>
            </w:pPr>
            <w:r w:rsidRPr="00E47C2E">
              <w:rPr>
                <w:rFonts w:cs="Arial"/>
                <w:b/>
                <w:bCs/>
                <w:iCs/>
                <w:lang w:val="sr-Cyrl-CS"/>
              </w:rPr>
              <w:t>РОК И НАЧИН ПЛАЋАЊА:</w:t>
            </w:r>
          </w:p>
          <w:p w:rsidR="00750D53" w:rsidRPr="00E47C2E" w:rsidRDefault="00750D53" w:rsidP="00AF3AF8">
            <w:pPr>
              <w:spacing w:before="0"/>
              <w:jc w:val="center"/>
              <w:rPr>
                <w:rFonts w:cs="Arial"/>
                <w:b/>
                <w:bCs/>
                <w:iCs/>
                <w:lang w:val="sr-Cyrl-CS"/>
              </w:rPr>
            </w:pPr>
          </w:p>
          <w:p w:rsidR="000E75A0" w:rsidRPr="00C45177" w:rsidRDefault="00922EDB" w:rsidP="00C45177">
            <w:pPr>
              <w:spacing w:before="0"/>
              <w:jc w:val="center"/>
              <w:rPr>
                <w:rFonts w:cs="Arial"/>
                <w:bCs/>
                <w:iCs/>
                <w:color w:val="000000" w:themeColor="text1"/>
                <w:lang w:val="sr-Cyrl-CS"/>
              </w:rPr>
            </w:pPr>
            <w:r w:rsidRPr="00750D53">
              <w:rPr>
                <w:rFonts w:cs="Arial"/>
                <w:bCs/>
                <w:iCs/>
                <w:color w:val="000000" w:themeColor="text1"/>
                <w:lang w:val="sr-Cyrl-CS"/>
              </w:rPr>
              <w:t>У законском року до</w:t>
            </w:r>
            <w:r w:rsidR="000E75A0" w:rsidRPr="00750D53">
              <w:rPr>
                <w:rFonts w:cs="Arial"/>
                <w:bCs/>
                <w:iCs/>
                <w:color w:val="000000" w:themeColor="text1"/>
                <w:lang w:val="sr-Cyrl-CS"/>
              </w:rPr>
              <w:t xml:space="preserve"> 45 д</w:t>
            </w:r>
            <w:r w:rsidR="00143BC2">
              <w:rPr>
                <w:rFonts w:cs="Arial"/>
                <w:bCs/>
                <w:iCs/>
                <w:color w:val="000000" w:themeColor="text1"/>
                <w:lang w:val="sr-Cyrl-CS"/>
              </w:rPr>
              <w:t xml:space="preserve">ана од пријема исправног рачуна, </w:t>
            </w:r>
            <w:r w:rsidR="00143BC2" w:rsidRPr="00C45177">
              <w:rPr>
                <w:rFonts w:cs="Arial"/>
                <w:bCs/>
                <w:iCs/>
                <w:color w:val="000000" w:themeColor="text1"/>
                <w:lang w:val="sr-Cyrl-CS"/>
              </w:rPr>
              <w:t>са уговреним прилозима</w:t>
            </w:r>
            <w:r w:rsidR="00143BC2">
              <w:rPr>
                <w:rFonts w:cs="Arial"/>
                <w:bCs/>
                <w:iCs/>
                <w:color w:val="000000" w:themeColor="text1"/>
                <w:lang w:val="sr-Cyrl-CS"/>
              </w:rPr>
              <w:t xml:space="preserve"> </w:t>
            </w:r>
          </w:p>
        </w:tc>
        <w:tc>
          <w:tcPr>
            <w:tcW w:w="3965" w:type="dxa"/>
            <w:vAlign w:val="center"/>
          </w:tcPr>
          <w:p w:rsidR="000E75A0" w:rsidRPr="00E47C2E" w:rsidRDefault="000E75A0" w:rsidP="00AF3AF8">
            <w:pPr>
              <w:spacing w:before="0"/>
              <w:jc w:val="center"/>
              <w:rPr>
                <w:rFonts w:cs="Arial"/>
                <w:b/>
                <w:bCs/>
                <w:iCs/>
                <w:lang w:val="sr-Cyrl-CS"/>
              </w:rPr>
            </w:pPr>
          </w:p>
          <w:p w:rsidR="00750A33" w:rsidRPr="001A663B" w:rsidRDefault="00750A33" w:rsidP="001A663B">
            <w:pPr>
              <w:spacing w:before="0"/>
              <w:rPr>
                <w:rFonts w:cs="Arial"/>
                <w:bCs/>
                <w:iCs/>
                <w:color w:val="00B0F0"/>
                <w:lang w:val="sr-Latn-RS"/>
              </w:rPr>
            </w:pPr>
          </w:p>
          <w:p w:rsidR="00750A33" w:rsidRPr="00E47C2E" w:rsidRDefault="00750A33" w:rsidP="00922EDB">
            <w:pPr>
              <w:spacing w:before="0"/>
              <w:jc w:val="center"/>
              <w:rPr>
                <w:rFonts w:cs="Arial"/>
                <w:bCs/>
                <w:iCs/>
                <w:color w:val="00B0F0"/>
                <w:lang w:val="sr-Cyrl-CS"/>
              </w:rPr>
            </w:pPr>
          </w:p>
          <w:p w:rsidR="00143BC2" w:rsidRPr="00C45177" w:rsidRDefault="00143BC2" w:rsidP="00143BC2">
            <w:pPr>
              <w:spacing w:before="0"/>
              <w:jc w:val="center"/>
              <w:rPr>
                <w:rFonts w:cs="Arial"/>
                <w:bCs/>
                <w:iCs/>
                <w:color w:val="000000" w:themeColor="text1"/>
                <w:lang w:val="sr-Cyrl-CS"/>
              </w:rPr>
            </w:pPr>
            <w:r w:rsidRPr="00C45177">
              <w:rPr>
                <w:rFonts w:cs="Arial"/>
                <w:bCs/>
                <w:iCs/>
                <w:color w:val="000000" w:themeColor="text1"/>
                <w:lang w:val="sr-Cyrl-CS"/>
              </w:rPr>
              <w:t>Сагласан за захтевом наручиоца</w:t>
            </w:r>
          </w:p>
          <w:p w:rsidR="00750A33" w:rsidRPr="00E47C2E" w:rsidRDefault="00143BC2" w:rsidP="00143BC2">
            <w:pPr>
              <w:spacing w:before="0"/>
              <w:jc w:val="center"/>
              <w:rPr>
                <w:rFonts w:cs="Arial"/>
                <w:bCs/>
                <w:iCs/>
                <w:color w:val="00B0F0"/>
                <w:lang w:val="sr-Cyrl-CS"/>
              </w:rPr>
            </w:pPr>
            <w:r w:rsidRPr="00C45177">
              <w:rPr>
                <w:rFonts w:cs="Arial"/>
                <w:bCs/>
                <w:iCs/>
                <w:color w:val="000000" w:themeColor="text1"/>
                <w:lang w:val="sr-Cyrl-CS"/>
              </w:rPr>
              <w:t>ДА/НЕ (заокружити)</w:t>
            </w:r>
          </w:p>
          <w:p w:rsidR="00750D53" w:rsidRDefault="00750D53" w:rsidP="00750D53">
            <w:pPr>
              <w:spacing w:before="0"/>
              <w:rPr>
                <w:rFonts w:cs="Arial"/>
                <w:bCs/>
                <w:iCs/>
                <w:color w:val="00B0F0"/>
                <w:lang w:val="sr-Cyrl-CS"/>
              </w:rPr>
            </w:pPr>
          </w:p>
          <w:p w:rsidR="00750D53" w:rsidRPr="00E47C2E" w:rsidRDefault="00750D53" w:rsidP="00750D53">
            <w:pPr>
              <w:spacing w:before="0"/>
              <w:rPr>
                <w:rFonts w:cs="Arial"/>
                <w:b/>
                <w:bCs/>
                <w:iCs/>
                <w:lang w:val="sr-Cyrl-CS"/>
              </w:rPr>
            </w:pPr>
          </w:p>
        </w:tc>
      </w:tr>
      <w:tr w:rsidR="000E75A0" w:rsidRPr="00E47C2E" w:rsidTr="00B237A0">
        <w:tc>
          <w:tcPr>
            <w:tcW w:w="5280" w:type="dxa"/>
            <w:vAlign w:val="center"/>
          </w:tcPr>
          <w:p w:rsidR="00750D53" w:rsidRDefault="00750D53" w:rsidP="00AF3AF8">
            <w:pPr>
              <w:spacing w:before="0"/>
              <w:jc w:val="center"/>
              <w:rPr>
                <w:rFonts w:cs="Arial"/>
                <w:b/>
                <w:bCs/>
                <w:iCs/>
                <w:lang w:val="sr-Cyrl-CS"/>
              </w:rPr>
            </w:pPr>
          </w:p>
          <w:p w:rsidR="000E75A0" w:rsidRDefault="000E75A0" w:rsidP="00AF3AF8">
            <w:pPr>
              <w:spacing w:before="0"/>
              <w:jc w:val="center"/>
              <w:rPr>
                <w:rFonts w:cs="Arial"/>
                <w:b/>
                <w:bCs/>
                <w:iCs/>
                <w:lang w:val="sr-Cyrl-CS"/>
              </w:rPr>
            </w:pPr>
            <w:r w:rsidRPr="00E47C2E">
              <w:rPr>
                <w:rFonts w:cs="Arial"/>
                <w:b/>
                <w:bCs/>
                <w:iCs/>
                <w:lang w:val="sr-Cyrl-CS"/>
              </w:rPr>
              <w:t>РОК И</w:t>
            </w:r>
            <w:r w:rsidR="00DF169D" w:rsidRPr="00E47C2E">
              <w:rPr>
                <w:rFonts w:cs="Arial"/>
                <w:b/>
                <w:bCs/>
                <w:iCs/>
                <w:lang w:val="sr-Cyrl-CS"/>
              </w:rPr>
              <w:t>ЗВРШЕЊА</w:t>
            </w:r>
            <w:r w:rsidRPr="00E47C2E">
              <w:rPr>
                <w:rFonts w:cs="Arial"/>
                <w:b/>
                <w:bCs/>
                <w:iCs/>
                <w:lang w:val="sr-Cyrl-CS"/>
              </w:rPr>
              <w:t>:</w:t>
            </w:r>
          </w:p>
          <w:p w:rsidR="00750D53" w:rsidRPr="00E47C2E" w:rsidRDefault="00750D53" w:rsidP="00AF3AF8">
            <w:pPr>
              <w:spacing w:before="0"/>
              <w:jc w:val="center"/>
              <w:rPr>
                <w:rFonts w:cs="Arial"/>
                <w:b/>
                <w:bCs/>
                <w:iCs/>
                <w:lang w:val="sr-Cyrl-CS"/>
              </w:rPr>
            </w:pPr>
          </w:p>
          <w:p w:rsidR="000A1A19" w:rsidRPr="007F39E7" w:rsidRDefault="000A1A19" w:rsidP="000A1A19">
            <w:pPr>
              <w:spacing w:before="0"/>
              <w:rPr>
                <w:rFonts w:cs="Arial"/>
                <w:lang w:val="sr-Latn-CS"/>
              </w:rPr>
            </w:pPr>
            <w:r w:rsidRPr="007F39E7">
              <w:rPr>
                <w:rFonts w:cs="Arial"/>
                <w:lang w:val="sr-Latn-CS"/>
              </w:rPr>
              <w:t xml:space="preserve">Мерење се врши </w:t>
            </w:r>
            <w:r w:rsidRPr="007F39E7">
              <w:rPr>
                <w:rFonts w:cs="Arial"/>
                <w:b/>
                <w:u w:val="single"/>
                <w:lang w:val="sr-Latn-CS"/>
              </w:rPr>
              <w:t>2 пута годишње</w:t>
            </w:r>
            <w:r w:rsidRPr="007F39E7">
              <w:rPr>
                <w:rFonts w:cs="Arial"/>
                <w:lang w:val="sr-Latn-CS"/>
              </w:rPr>
              <w:t xml:space="preserve">, 1 у вегетационом периоду </w:t>
            </w:r>
            <w:r>
              <w:rPr>
                <w:rFonts w:cs="Arial"/>
                <w:lang w:val="sr-Latn-CS"/>
              </w:rPr>
              <w:t>и 1 у ван вегетационом периоду</w:t>
            </w:r>
            <w:r>
              <w:rPr>
                <w:rFonts w:cs="Arial"/>
                <w:lang w:val="sr-Cyrl-RS"/>
              </w:rPr>
              <w:t xml:space="preserve"> </w:t>
            </w:r>
            <w:r w:rsidRPr="00BE1893">
              <w:rPr>
                <w:rFonts w:eastAsia="Calibri" w:cs="Arial"/>
                <w:lang w:val="sr-Cyrl-RS"/>
              </w:rPr>
              <w:t xml:space="preserve">у периоду од 12 месеци од дана потписивања уговора, према потребама Наручиоца. </w:t>
            </w:r>
          </w:p>
          <w:p w:rsidR="000E75A0" w:rsidRPr="00E47C2E" w:rsidRDefault="000E75A0" w:rsidP="00AF3AF8">
            <w:pPr>
              <w:spacing w:before="0"/>
              <w:jc w:val="center"/>
              <w:rPr>
                <w:rFonts w:cs="Arial"/>
                <w:bCs/>
                <w:iCs/>
                <w:color w:val="00B0F0"/>
                <w:lang w:val="sr-Cyrl-CS"/>
              </w:rPr>
            </w:pPr>
          </w:p>
        </w:tc>
        <w:tc>
          <w:tcPr>
            <w:tcW w:w="3965" w:type="dxa"/>
            <w:vAlign w:val="center"/>
          </w:tcPr>
          <w:p w:rsidR="000E75A0" w:rsidRPr="00E47C2E" w:rsidRDefault="000E75A0" w:rsidP="00AF3AF8">
            <w:pPr>
              <w:spacing w:before="0"/>
              <w:jc w:val="center"/>
              <w:rPr>
                <w:rFonts w:cs="Arial"/>
                <w:b/>
                <w:bCs/>
                <w:iCs/>
                <w:lang w:val="sr-Cyrl-CS"/>
              </w:rPr>
            </w:pPr>
          </w:p>
          <w:p w:rsidR="00A81C31" w:rsidRPr="00C45177" w:rsidRDefault="00A81C31" w:rsidP="00A81C31">
            <w:pPr>
              <w:spacing w:before="0"/>
              <w:jc w:val="center"/>
              <w:rPr>
                <w:rFonts w:cs="Arial"/>
                <w:bCs/>
                <w:iCs/>
                <w:color w:val="000000" w:themeColor="text1"/>
                <w:lang w:val="sr-Cyrl-CS"/>
              </w:rPr>
            </w:pPr>
            <w:r w:rsidRPr="00C45177">
              <w:rPr>
                <w:rFonts w:cs="Arial"/>
                <w:bCs/>
                <w:iCs/>
                <w:color w:val="000000" w:themeColor="text1"/>
                <w:lang w:val="sr-Cyrl-CS"/>
              </w:rPr>
              <w:t>Сагласан за захтевом наручиоца</w:t>
            </w:r>
          </w:p>
          <w:p w:rsidR="00A81C31" w:rsidRPr="00E47C2E" w:rsidRDefault="00A81C31" w:rsidP="00A81C31">
            <w:pPr>
              <w:spacing w:before="0"/>
              <w:jc w:val="center"/>
              <w:rPr>
                <w:rFonts w:cs="Arial"/>
                <w:bCs/>
                <w:iCs/>
                <w:color w:val="00B0F0"/>
                <w:lang w:val="sr-Cyrl-CS"/>
              </w:rPr>
            </w:pPr>
            <w:r w:rsidRPr="00C45177">
              <w:rPr>
                <w:rFonts w:cs="Arial"/>
                <w:bCs/>
                <w:iCs/>
                <w:color w:val="000000" w:themeColor="text1"/>
                <w:lang w:val="sr-Cyrl-CS"/>
              </w:rPr>
              <w:t>ДА/НЕ (заокружити)</w:t>
            </w:r>
          </w:p>
          <w:p w:rsidR="000E75A0" w:rsidRPr="00E47C2E" w:rsidRDefault="000E75A0" w:rsidP="00DC58DC">
            <w:pPr>
              <w:spacing w:before="0"/>
              <w:jc w:val="center"/>
              <w:rPr>
                <w:rFonts w:cs="Arial"/>
                <w:bCs/>
                <w:iCs/>
                <w:color w:val="00B0F0"/>
              </w:rPr>
            </w:pPr>
          </w:p>
        </w:tc>
      </w:tr>
      <w:tr w:rsidR="000E75A0" w:rsidRPr="00E47C2E" w:rsidTr="00B237A0">
        <w:trPr>
          <w:trHeight w:val="818"/>
        </w:trPr>
        <w:tc>
          <w:tcPr>
            <w:tcW w:w="5280" w:type="dxa"/>
            <w:vAlign w:val="center"/>
          </w:tcPr>
          <w:p w:rsidR="00750D53" w:rsidRDefault="00750D53" w:rsidP="00AF3AF8">
            <w:pPr>
              <w:spacing w:before="0"/>
              <w:jc w:val="center"/>
              <w:rPr>
                <w:rFonts w:cs="Arial"/>
                <w:b/>
                <w:bCs/>
                <w:iCs/>
                <w:lang w:val="sr-Cyrl-CS"/>
              </w:rPr>
            </w:pPr>
          </w:p>
          <w:p w:rsidR="00C45177" w:rsidRDefault="000E75A0" w:rsidP="00C45177">
            <w:pPr>
              <w:spacing w:before="0"/>
              <w:jc w:val="center"/>
              <w:rPr>
                <w:rFonts w:cs="Arial"/>
                <w:b/>
                <w:bCs/>
                <w:iCs/>
                <w:lang w:val="sr-Cyrl-CS"/>
              </w:rPr>
            </w:pPr>
            <w:r w:rsidRPr="00E47C2E">
              <w:rPr>
                <w:rFonts w:cs="Arial"/>
                <w:b/>
                <w:bCs/>
                <w:iCs/>
                <w:lang w:val="sr-Cyrl-CS"/>
              </w:rPr>
              <w:t>МЕСТО И</w:t>
            </w:r>
            <w:r w:rsidR="00750A33" w:rsidRPr="00E47C2E">
              <w:rPr>
                <w:rFonts w:cs="Arial"/>
                <w:b/>
                <w:bCs/>
                <w:iCs/>
                <w:lang w:val="sr-Cyrl-CS"/>
              </w:rPr>
              <w:t>ЗВРШЕЊА</w:t>
            </w:r>
            <w:r w:rsidRPr="00E47C2E">
              <w:rPr>
                <w:rFonts w:cs="Arial"/>
                <w:b/>
                <w:bCs/>
                <w:iCs/>
                <w:lang w:val="sr-Cyrl-CS"/>
              </w:rPr>
              <w:t>:</w:t>
            </w:r>
          </w:p>
          <w:p w:rsidR="00B237A0" w:rsidRPr="000A1A19" w:rsidRDefault="000E75A0" w:rsidP="00B237A0">
            <w:pPr>
              <w:spacing w:before="0"/>
              <w:rPr>
                <w:rFonts w:cs="Arial"/>
                <w:lang w:val="sr-Cyrl-RS"/>
              </w:rPr>
            </w:pPr>
            <w:r w:rsidRPr="00E47C2E">
              <w:rPr>
                <w:rFonts w:cs="Arial"/>
                <w:b/>
                <w:bCs/>
                <w:iCs/>
                <w:lang w:val="sr-Cyrl-CS"/>
              </w:rPr>
              <w:t xml:space="preserve"> </w:t>
            </w:r>
            <w:r w:rsidR="00B237A0" w:rsidRPr="00BE1893">
              <w:rPr>
                <w:rFonts w:cs="Arial"/>
                <w:color w:val="000000" w:themeColor="text1"/>
                <w:lang w:val="sr-Cyrl-CS" w:eastAsia="zh-CN"/>
              </w:rPr>
              <w:t>М</w:t>
            </w:r>
            <w:r w:rsidR="00B237A0" w:rsidRPr="00BE1893">
              <w:rPr>
                <w:rFonts w:cs="Arial"/>
                <w:color w:val="000000" w:themeColor="text1"/>
                <w:lang w:eastAsia="zh-CN"/>
              </w:rPr>
              <w:t xml:space="preserve">есто извршења: </w:t>
            </w:r>
            <w:r w:rsidR="00B237A0">
              <w:rPr>
                <w:rFonts w:cs="Arial"/>
                <w:color w:val="000000" w:themeColor="text1"/>
                <w:lang w:val="sr-Cyrl-RS" w:eastAsia="zh-CN"/>
              </w:rPr>
              <w:t xml:space="preserve">Околина ТЕНТ А, </w:t>
            </w:r>
            <w:r w:rsidR="00B237A0" w:rsidRPr="00BE1893">
              <w:rPr>
                <w:rFonts w:cs="Arial"/>
              </w:rPr>
              <w:t>Богољуба Урошевића Црног бр.44</w:t>
            </w:r>
            <w:r w:rsidR="00B237A0" w:rsidRPr="00BE1893">
              <w:rPr>
                <w:rFonts w:cs="Arial"/>
                <w:lang w:val="sr-Cyrl-RS"/>
              </w:rPr>
              <w:t xml:space="preserve">, </w:t>
            </w:r>
            <w:r w:rsidR="00B237A0" w:rsidRPr="00BE1893">
              <w:rPr>
                <w:rFonts w:cs="Arial"/>
              </w:rPr>
              <w:t>11500 Обреновац</w:t>
            </w:r>
          </w:p>
          <w:p w:rsidR="000E75A0" w:rsidRPr="00B237A0" w:rsidRDefault="00B237A0" w:rsidP="00B237A0">
            <w:pPr>
              <w:suppressAutoHyphens/>
              <w:spacing w:before="117" w:line="100" w:lineRule="atLeast"/>
              <w:rPr>
                <w:rFonts w:cs="Arial"/>
                <w:lang w:val="sr-Cyrl-RS"/>
              </w:rPr>
            </w:pPr>
            <w:r w:rsidRPr="00BE1893">
              <w:rPr>
                <w:rFonts w:cs="Arial"/>
                <w:lang w:val="sr-Cyrl-RS" w:eastAsia="zh-CN"/>
              </w:rPr>
              <w:t xml:space="preserve">Паритет: Локација ТЕНТ А, </w:t>
            </w:r>
            <w:r w:rsidRPr="00BE1893">
              <w:rPr>
                <w:rFonts w:cs="Arial"/>
              </w:rPr>
              <w:t>Богољуба Урошевића Црног бр.44</w:t>
            </w:r>
            <w:r w:rsidRPr="00BE1893">
              <w:rPr>
                <w:rFonts w:cs="Arial"/>
                <w:lang w:val="sr-Cyrl-RS"/>
              </w:rPr>
              <w:t xml:space="preserve">, </w:t>
            </w:r>
            <w:r w:rsidRPr="00BE1893">
              <w:rPr>
                <w:rFonts w:cs="Arial"/>
              </w:rPr>
              <w:t>11500 Обреновац</w:t>
            </w:r>
          </w:p>
          <w:p w:rsidR="000E75A0" w:rsidRPr="00E47C2E" w:rsidRDefault="000E75A0" w:rsidP="00AF3AF8">
            <w:pPr>
              <w:spacing w:before="0"/>
              <w:jc w:val="left"/>
              <w:rPr>
                <w:rFonts w:cs="Arial"/>
                <w:b/>
                <w:bCs/>
                <w:iCs/>
                <w:lang w:val="sr-Cyrl-CS"/>
              </w:rPr>
            </w:pPr>
          </w:p>
        </w:tc>
        <w:tc>
          <w:tcPr>
            <w:tcW w:w="3965" w:type="dxa"/>
            <w:vAlign w:val="center"/>
          </w:tcPr>
          <w:p w:rsidR="000E75A0" w:rsidRPr="00693E79" w:rsidRDefault="000E75A0" w:rsidP="00AF3AF8">
            <w:pPr>
              <w:spacing w:before="0"/>
              <w:jc w:val="center"/>
              <w:rPr>
                <w:rFonts w:cs="Arial"/>
                <w:bCs/>
                <w:iCs/>
                <w:color w:val="000000" w:themeColor="text1"/>
                <w:lang w:val="sr-Cyrl-CS"/>
              </w:rPr>
            </w:pPr>
            <w:r w:rsidRPr="00693E79">
              <w:rPr>
                <w:rFonts w:cs="Arial"/>
                <w:bCs/>
                <w:iCs/>
                <w:color w:val="000000" w:themeColor="text1"/>
                <w:lang w:val="sr-Cyrl-CS"/>
              </w:rPr>
              <w:t>Сагласан за захтевом наручиоца</w:t>
            </w:r>
          </w:p>
          <w:p w:rsidR="000E75A0" w:rsidRPr="00E47C2E" w:rsidRDefault="000E75A0" w:rsidP="00AF3AF8">
            <w:pPr>
              <w:spacing w:before="0"/>
              <w:jc w:val="center"/>
              <w:rPr>
                <w:rFonts w:cs="Arial"/>
                <w:b/>
                <w:bCs/>
                <w:iCs/>
                <w:lang w:val="sr-Cyrl-CS"/>
              </w:rPr>
            </w:pPr>
            <w:r w:rsidRPr="00693E79">
              <w:rPr>
                <w:rFonts w:cs="Arial"/>
                <w:bCs/>
                <w:iCs/>
                <w:color w:val="000000" w:themeColor="text1"/>
                <w:lang w:val="sr-Cyrl-CS"/>
              </w:rPr>
              <w:t>ДА/НЕ (заокружити)</w:t>
            </w:r>
          </w:p>
        </w:tc>
      </w:tr>
      <w:tr w:rsidR="000E75A0" w:rsidRPr="00E47C2E" w:rsidTr="00B237A0">
        <w:trPr>
          <w:trHeight w:val="800"/>
        </w:trPr>
        <w:tc>
          <w:tcPr>
            <w:tcW w:w="5280" w:type="dxa"/>
            <w:vAlign w:val="center"/>
          </w:tcPr>
          <w:p w:rsidR="00750D53" w:rsidRDefault="00750D53" w:rsidP="00AF3AF8">
            <w:pPr>
              <w:spacing w:before="0"/>
              <w:jc w:val="center"/>
              <w:rPr>
                <w:rFonts w:cs="Arial"/>
                <w:b/>
                <w:bCs/>
                <w:iCs/>
                <w:lang w:val="sr-Cyrl-CS"/>
              </w:rPr>
            </w:pPr>
          </w:p>
          <w:p w:rsidR="000E75A0" w:rsidRDefault="000E75A0" w:rsidP="00AF3AF8">
            <w:pPr>
              <w:spacing w:before="0"/>
              <w:jc w:val="center"/>
              <w:rPr>
                <w:rFonts w:cs="Arial"/>
                <w:b/>
                <w:bCs/>
                <w:iCs/>
                <w:lang w:val="sr-Cyrl-CS"/>
              </w:rPr>
            </w:pPr>
            <w:r w:rsidRPr="00E47C2E">
              <w:rPr>
                <w:rFonts w:cs="Arial"/>
                <w:b/>
                <w:bCs/>
                <w:iCs/>
                <w:lang w:val="sr-Cyrl-CS"/>
              </w:rPr>
              <w:t>РОК ВАЖЕЊА ПОНУДЕ:</w:t>
            </w:r>
          </w:p>
          <w:p w:rsidR="00750D53" w:rsidRPr="00E47C2E" w:rsidRDefault="00750D53" w:rsidP="00AF3AF8">
            <w:pPr>
              <w:spacing w:before="0"/>
              <w:jc w:val="center"/>
              <w:rPr>
                <w:rFonts w:cs="Arial"/>
                <w:b/>
                <w:bCs/>
                <w:iCs/>
                <w:lang w:val="sr-Cyrl-CS"/>
              </w:rPr>
            </w:pPr>
          </w:p>
          <w:p w:rsidR="000E75A0" w:rsidRPr="00E47C2E" w:rsidRDefault="000E75A0" w:rsidP="00E47C2E">
            <w:pPr>
              <w:spacing w:before="0"/>
              <w:jc w:val="center"/>
              <w:rPr>
                <w:rFonts w:cs="Arial"/>
                <w:b/>
                <w:bCs/>
                <w:iCs/>
                <w:lang w:val="sr-Cyrl-CS"/>
              </w:rPr>
            </w:pPr>
            <w:r w:rsidRPr="00E47C2E">
              <w:rPr>
                <w:rFonts w:cs="Arial"/>
                <w:bCs/>
                <w:iCs/>
                <w:lang w:val="sr-Cyrl-CS"/>
              </w:rPr>
              <w:t>не може бити краћ</w:t>
            </w:r>
            <w:r w:rsidRPr="00E47C2E">
              <w:rPr>
                <w:rFonts w:cs="Arial"/>
                <w:bCs/>
                <w:iCs/>
              </w:rPr>
              <w:t>и</w:t>
            </w:r>
            <w:r w:rsidRPr="00E47C2E">
              <w:rPr>
                <w:rFonts w:cs="Arial"/>
                <w:bCs/>
                <w:iCs/>
                <w:lang w:val="sr-Cyrl-CS"/>
              </w:rPr>
              <w:t xml:space="preserve"> од </w:t>
            </w:r>
            <w:r w:rsidR="00693E79" w:rsidRPr="00750D53">
              <w:rPr>
                <w:rFonts w:cs="Arial"/>
                <w:bCs/>
                <w:iCs/>
                <w:color w:val="000000" w:themeColor="text1"/>
                <w:lang w:val="sr-Cyrl-CS"/>
              </w:rPr>
              <w:t>60</w:t>
            </w:r>
            <w:r w:rsidRPr="00E47C2E">
              <w:rPr>
                <w:rFonts w:cs="Arial"/>
                <w:bCs/>
                <w:iCs/>
                <w:lang w:val="sr-Cyrl-CS"/>
              </w:rPr>
              <w:t xml:space="preserve"> дана од дана отварања понуда</w:t>
            </w:r>
          </w:p>
        </w:tc>
        <w:tc>
          <w:tcPr>
            <w:tcW w:w="3965" w:type="dxa"/>
            <w:vAlign w:val="center"/>
          </w:tcPr>
          <w:p w:rsidR="000E75A0" w:rsidRPr="00E47C2E" w:rsidRDefault="000E75A0" w:rsidP="00AF3AF8">
            <w:pPr>
              <w:spacing w:before="0"/>
              <w:jc w:val="center"/>
              <w:rPr>
                <w:rFonts w:cs="Arial"/>
                <w:b/>
                <w:bCs/>
                <w:iCs/>
                <w:lang w:val="sr-Cyrl-CS"/>
              </w:rPr>
            </w:pPr>
          </w:p>
          <w:p w:rsidR="000E75A0" w:rsidRPr="00E47C2E" w:rsidRDefault="000E75A0" w:rsidP="00AF3AF8">
            <w:pPr>
              <w:spacing w:before="0"/>
              <w:jc w:val="center"/>
              <w:rPr>
                <w:rFonts w:cs="Arial"/>
                <w:b/>
                <w:bCs/>
                <w:iCs/>
                <w:lang w:val="sr-Cyrl-CS"/>
              </w:rPr>
            </w:pPr>
            <w:r w:rsidRPr="00E47C2E">
              <w:rPr>
                <w:rFonts w:cs="Arial"/>
                <w:bCs/>
                <w:iCs/>
                <w:lang w:val="sr-Cyrl-CS"/>
              </w:rPr>
              <w:t>_____ дана од дана отварања понуда</w:t>
            </w:r>
          </w:p>
        </w:tc>
      </w:tr>
      <w:tr w:rsidR="000E75A0" w:rsidRPr="00E47C2E" w:rsidTr="00B237A0">
        <w:tc>
          <w:tcPr>
            <w:tcW w:w="9245" w:type="dxa"/>
            <w:gridSpan w:val="2"/>
          </w:tcPr>
          <w:p w:rsidR="000E75A0" w:rsidRPr="00E47C2E" w:rsidRDefault="000E75A0" w:rsidP="00092A5F">
            <w:pPr>
              <w:spacing w:before="0"/>
              <w:rPr>
                <w:rFonts w:cs="Arial"/>
                <w:bCs/>
                <w:iCs/>
                <w:lang w:val="sr-Cyrl-CS"/>
              </w:rPr>
            </w:pPr>
            <w:r w:rsidRPr="00E47C2E">
              <w:rPr>
                <w:rFonts w:cs="Arial"/>
                <w:bCs/>
                <w:iCs/>
                <w:lang w:val="sr-Cyrl-CS"/>
              </w:rPr>
              <w:t xml:space="preserve">Понуда понуђача који не прихвата услове наручиоца за рок и начин плаћања, рок </w:t>
            </w:r>
            <w:r w:rsidR="00092A5F" w:rsidRPr="00E47C2E">
              <w:rPr>
                <w:rFonts w:cs="Arial"/>
                <w:bCs/>
                <w:iCs/>
                <w:lang w:val="sr-Cyrl-CS"/>
              </w:rPr>
              <w:t>извршења</w:t>
            </w:r>
            <w:r w:rsidRPr="00E47C2E">
              <w:rPr>
                <w:rFonts w:cs="Arial"/>
                <w:bCs/>
                <w:iCs/>
                <w:lang w:val="sr-Cyrl-CS"/>
              </w:rPr>
              <w:t>, гарантни рок, место и</w:t>
            </w:r>
            <w:r w:rsidR="00092A5F" w:rsidRPr="00E47C2E">
              <w:rPr>
                <w:rFonts w:cs="Arial"/>
                <w:bCs/>
                <w:iCs/>
                <w:lang w:val="sr-Cyrl-CS"/>
              </w:rPr>
              <w:t>звршења</w:t>
            </w:r>
            <w:r w:rsidRPr="00E47C2E">
              <w:rPr>
                <w:rFonts w:cs="Arial"/>
                <w:bCs/>
                <w:iCs/>
                <w:lang w:val="sr-Cyrl-CS"/>
              </w:rPr>
              <w:t xml:space="preserve"> и рок важења понуде сматраће се неприхватљивом.</w:t>
            </w:r>
          </w:p>
        </w:tc>
      </w:tr>
    </w:tbl>
    <w:p w:rsidR="00B043D1" w:rsidRDefault="00B043D1" w:rsidP="00BA2C2D">
      <w:pPr>
        <w:spacing w:before="0"/>
        <w:rPr>
          <w:rFonts w:cs="Arial"/>
          <w:b/>
          <w:bCs/>
          <w:iCs/>
          <w:lang w:val="sr-Cyrl-CS"/>
        </w:rPr>
      </w:pPr>
    </w:p>
    <w:p w:rsidR="00750D53" w:rsidRDefault="00750D53" w:rsidP="00BA2C2D">
      <w:pPr>
        <w:spacing w:before="0"/>
        <w:rPr>
          <w:rFonts w:cs="Arial"/>
          <w:b/>
          <w:bCs/>
          <w:iCs/>
          <w:lang w:val="sr-Cyrl-CS"/>
        </w:rPr>
      </w:pPr>
    </w:p>
    <w:p w:rsidR="00750D53" w:rsidRDefault="00750D53" w:rsidP="00BA2C2D">
      <w:pPr>
        <w:spacing w:before="0"/>
        <w:rPr>
          <w:rFonts w:cs="Arial"/>
          <w:b/>
          <w:bCs/>
          <w:iCs/>
          <w:lang w:val="sr-Cyrl-CS"/>
        </w:rPr>
      </w:pPr>
    </w:p>
    <w:p w:rsidR="00750D53" w:rsidRDefault="00750D53" w:rsidP="00BA2C2D">
      <w:pPr>
        <w:spacing w:before="0"/>
        <w:rPr>
          <w:rFonts w:cs="Arial"/>
          <w:b/>
          <w:bCs/>
          <w:iCs/>
          <w:lang w:val="sr-Cyrl-CS"/>
        </w:rPr>
      </w:pPr>
    </w:p>
    <w:p w:rsidR="00750D53" w:rsidRPr="00E47C2E" w:rsidRDefault="00750D53" w:rsidP="00BA2C2D">
      <w:pPr>
        <w:spacing w:before="0"/>
        <w:rPr>
          <w:rFonts w:cs="Arial"/>
          <w:b/>
          <w:bCs/>
          <w:iCs/>
          <w:lang w:val="sr-Cyrl-CS"/>
        </w:rPr>
      </w:pPr>
    </w:p>
    <w:p w:rsidR="00B043D1" w:rsidRPr="00E47C2E" w:rsidRDefault="00B043D1" w:rsidP="00BA2C2D">
      <w:pPr>
        <w:spacing w:before="0"/>
        <w:rPr>
          <w:rFonts w:cs="Arial"/>
          <w:b/>
          <w:bCs/>
          <w:iCs/>
          <w:lang w:val="sr-Cyrl-CS"/>
        </w:rPr>
      </w:pPr>
    </w:p>
    <w:p w:rsidR="000E75A0" w:rsidRPr="00E47C2E" w:rsidRDefault="000E75A0" w:rsidP="00BA2C2D">
      <w:pPr>
        <w:spacing w:before="0"/>
        <w:rPr>
          <w:rFonts w:eastAsia="TimesNewRomanPSMT" w:cs="Arial"/>
          <w:bCs/>
          <w:lang w:val="sr-Cyrl-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sidR="00945C5E">
        <w:rPr>
          <w:rFonts w:eastAsia="TimesNewRomanPSMT" w:cs="Arial"/>
          <w:bCs/>
          <w:lang w:val="sr-Cyrl-RS"/>
        </w:rPr>
        <w:t xml:space="preserve">                                   </w:t>
      </w:r>
      <w:r w:rsidRPr="00E47C2E">
        <w:rPr>
          <w:rFonts w:eastAsia="TimesNewRomanPSMT" w:cs="Arial"/>
          <w:bCs/>
        </w:rPr>
        <w:t>Понуђач</w:t>
      </w:r>
    </w:p>
    <w:p w:rsidR="000E75A0" w:rsidRPr="00E47C2E" w:rsidRDefault="000E75A0" w:rsidP="000E75A0">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00BA2C2D" w:rsidRPr="00E47C2E">
        <w:rPr>
          <w:rFonts w:eastAsia="TimesNewRomanPS-BoldMT" w:cs="Arial"/>
          <w:b/>
          <w:bCs/>
          <w:iCs/>
          <w:lang w:val="sr-Cyrl-CS"/>
        </w:rPr>
        <w:t>___</w:t>
      </w:r>
      <w:r w:rsidRPr="00E47C2E">
        <w:rPr>
          <w:rFonts w:eastAsia="TimesNewRomanPS-BoldMT" w:cs="Arial"/>
          <w:b/>
          <w:bCs/>
          <w:iCs/>
          <w:lang w:val="sr-Cyrl-CS"/>
        </w:rPr>
        <w:t xml:space="preserve">__________________                                      </w:t>
      </w:r>
    </w:p>
    <w:p w:rsidR="00BA2C2D" w:rsidRPr="00E47C2E" w:rsidRDefault="00BA2C2D" w:rsidP="000E75A0">
      <w:pPr>
        <w:spacing w:before="0"/>
        <w:rPr>
          <w:rFonts w:cs="Arial"/>
          <w:b/>
          <w:bCs/>
          <w:iCs/>
          <w:u w:val="single"/>
        </w:rPr>
      </w:pPr>
    </w:p>
    <w:p w:rsidR="00B043D1" w:rsidRPr="00E47C2E" w:rsidRDefault="00B043D1" w:rsidP="000E75A0">
      <w:pPr>
        <w:spacing w:before="0"/>
        <w:rPr>
          <w:rFonts w:cs="Arial"/>
          <w:b/>
          <w:bCs/>
          <w:iCs/>
          <w:u w:val="single"/>
        </w:rPr>
      </w:pPr>
    </w:p>
    <w:p w:rsidR="00B043D1" w:rsidRDefault="00693E79" w:rsidP="000E75A0">
      <w:pPr>
        <w:spacing w:before="0"/>
        <w:rPr>
          <w:rFonts w:cs="Arial"/>
          <w:bCs/>
          <w:iCs/>
        </w:rPr>
      </w:pPr>
      <w:r>
        <w:rPr>
          <w:rFonts w:cs="Arial"/>
          <w:bCs/>
          <w:iCs/>
        </w:rPr>
        <w:t>У случају подношења заједничке понуде:</w:t>
      </w:r>
    </w:p>
    <w:p w:rsidR="00693E79" w:rsidRDefault="00693E79" w:rsidP="000E75A0">
      <w:pPr>
        <w:spacing w:before="0"/>
        <w:rPr>
          <w:rFonts w:cs="Arial"/>
          <w:bCs/>
          <w:iCs/>
        </w:rPr>
      </w:pPr>
    </w:p>
    <w:p w:rsidR="00693E79" w:rsidRPr="00693E79" w:rsidRDefault="00693E79" w:rsidP="000E75A0">
      <w:pPr>
        <w:spacing w:before="0"/>
        <w:rPr>
          <w:rFonts w:cs="Arial"/>
          <w:bCs/>
          <w:iCs/>
        </w:rPr>
      </w:pPr>
    </w:p>
    <w:p w:rsidR="00693E79" w:rsidRPr="00693E79" w:rsidRDefault="00693E79" w:rsidP="00693E79">
      <w:pPr>
        <w:spacing w:before="0"/>
        <w:rPr>
          <w:rFonts w:eastAsia="TimesNewRomanPSMT" w:cs="Arial"/>
          <w:b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sidR="00945C5E">
        <w:rPr>
          <w:rFonts w:eastAsia="TimesNewRomanPSMT" w:cs="Arial"/>
          <w:bCs/>
          <w:lang w:val="sr-Cyrl-RS"/>
        </w:rPr>
        <w:t xml:space="preserve">                     </w:t>
      </w:r>
      <w:r>
        <w:rPr>
          <w:rFonts w:eastAsia="TimesNewRomanPSMT" w:cs="Arial"/>
          <w:bCs/>
        </w:rPr>
        <w:t>Овлашћени члан групе пону</w:t>
      </w:r>
      <w:r w:rsidRPr="00E47C2E">
        <w:rPr>
          <w:rFonts w:eastAsia="TimesNewRomanPSMT" w:cs="Arial"/>
          <w:bCs/>
        </w:rPr>
        <w:t>ђач</w:t>
      </w:r>
      <w:r>
        <w:rPr>
          <w:rFonts w:eastAsia="TimesNewRomanPSMT" w:cs="Arial"/>
          <w:bCs/>
        </w:rPr>
        <w:t>а</w:t>
      </w:r>
    </w:p>
    <w:p w:rsidR="00693E79" w:rsidRDefault="00693E79" w:rsidP="00693E79">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rsidR="00693E79" w:rsidRDefault="00693E79" w:rsidP="00693E79">
      <w:pPr>
        <w:spacing w:before="0"/>
        <w:rPr>
          <w:rFonts w:eastAsia="TimesNewRomanPS-BoldMT" w:cs="Arial"/>
          <w:b/>
          <w:bCs/>
          <w:iCs/>
          <w:lang w:val="sr-Cyrl-CS"/>
        </w:rPr>
      </w:pPr>
    </w:p>
    <w:p w:rsidR="00693E79" w:rsidRPr="00E47C2E" w:rsidRDefault="00693E79" w:rsidP="00693E79">
      <w:pPr>
        <w:spacing w:before="0"/>
        <w:rPr>
          <w:rFonts w:eastAsia="TimesNewRomanPS-BoldMT" w:cs="Arial"/>
          <w:b/>
          <w:bCs/>
          <w:iCs/>
          <w:lang w:val="sr-Cyrl-CS"/>
        </w:rPr>
      </w:pPr>
      <w:r>
        <w:rPr>
          <w:rFonts w:eastAsia="TimesNewRomanPS-BoldMT" w:cs="Arial"/>
          <w:b/>
          <w:bCs/>
          <w:iCs/>
          <w:lang w:val="sr-Cyrl-CS"/>
        </w:rPr>
        <w:t>Или:</w:t>
      </w:r>
    </w:p>
    <w:p w:rsidR="00693E79" w:rsidRPr="00E47C2E" w:rsidRDefault="00693E79" w:rsidP="00693E79">
      <w:pPr>
        <w:spacing w:before="0"/>
        <w:rPr>
          <w:rFonts w:cs="Arial"/>
          <w:b/>
          <w:bCs/>
          <w:iCs/>
          <w:u w:val="single"/>
        </w:rPr>
      </w:pPr>
    </w:p>
    <w:p w:rsidR="00693E79" w:rsidRPr="00693E79" w:rsidRDefault="00693E79" w:rsidP="00693E79">
      <w:pPr>
        <w:spacing w:before="0"/>
        <w:rPr>
          <w:rFonts w:eastAsia="TimesNewRomanPSMT" w:cs="Arial"/>
          <w:b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sidR="00945C5E">
        <w:rPr>
          <w:rFonts w:eastAsia="TimesNewRomanPSMT" w:cs="Arial"/>
          <w:bCs/>
          <w:lang w:val="sr-Cyrl-RS"/>
        </w:rPr>
        <w:t xml:space="preserve">                              </w:t>
      </w:r>
      <w:r>
        <w:rPr>
          <w:rFonts w:eastAsia="TimesNewRomanPSMT" w:cs="Arial"/>
          <w:bCs/>
        </w:rPr>
        <w:t xml:space="preserve"> Члан групе пону</w:t>
      </w:r>
      <w:r w:rsidRPr="00E47C2E">
        <w:rPr>
          <w:rFonts w:eastAsia="TimesNewRomanPSMT" w:cs="Arial"/>
          <w:bCs/>
        </w:rPr>
        <w:t>ђач</w:t>
      </w:r>
      <w:r>
        <w:rPr>
          <w:rFonts w:eastAsia="TimesNewRomanPSMT" w:cs="Arial"/>
          <w:bCs/>
        </w:rPr>
        <w:t>а</w:t>
      </w:r>
    </w:p>
    <w:p w:rsidR="00693E79" w:rsidRDefault="00693E79" w:rsidP="00693E79">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rsidR="00693E79" w:rsidRDefault="00693E79" w:rsidP="00693E79">
      <w:pPr>
        <w:spacing w:before="0"/>
        <w:rPr>
          <w:rFonts w:eastAsia="TimesNewRomanPS-BoldMT" w:cs="Arial"/>
          <w:b/>
          <w:bCs/>
          <w:iCs/>
          <w:lang w:val="sr-Cyrl-CS"/>
        </w:rPr>
      </w:pPr>
    </w:p>
    <w:p w:rsidR="00693E79" w:rsidRPr="00693E79" w:rsidRDefault="00693E79" w:rsidP="00693E79">
      <w:pPr>
        <w:spacing w:before="0"/>
        <w:rPr>
          <w:rFonts w:eastAsia="TimesNewRomanPSMT" w:cs="Arial"/>
          <w:b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rPr>
        <w:t xml:space="preserve"> </w:t>
      </w:r>
      <w:r w:rsidR="00945C5E">
        <w:rPr>
          <w:rFonts w:eastAsia="TimesNewRomanPSMT" w:cs="Arial"/>
          <w:bCs/>
          <w:lang w:val="sr-Cyrl-RS"/>
        </w:rPr>
        <w:t xml:space="preserve">                                    </w:t>
      </w:r>
      <w:r>
        <w:rPr>
          <w:rFonts w:eastAsia="TimesNewRomanPSMT" w:cs="Arial"/>
          <w:bCs/>
        </w:rPr>
        <w:t>Члан групе пону</w:t>
      </w:r>
      <w:r w:rsidRPr="00E47C2E">
        <w:rPr>
          <w:rFonts w:eastAsia="TimesNewRomanPSMT" w:cs="Arial"/>
          <w:bCs/>
        </w:rPr>
        <w:t>ђач</w:t>
      </w:r>
      <w:r>
        <w:rPr>
          <w:rFonts w:eastAsia="TimesNewRomanPSMT" w:cs="Arial"/>
          <w:bCs/>
        </w:rPr>
        <w:t>а</w:t>
      </w:r>
    </w:p>
    <w:p w:rsidR="00693E79" w:rsidRDefault="00693E79" w:rsidP="00693E79">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rsidR="00693E79" w:rsidRDefault="00693E79" w:rsidP="00693E79">
      <w:pPr>
        <w:spacing w:before="0"/>
        <w:rPr>
          <w:rFonts w:eastAsia="TimesNewRomanPS-BoldMT" w:cs="Arial"/>
          <w:b/>
          <w:bCs/>
          <w:iCs/>
          <w:lang w:val="sr-Cyrl-CS"/>
        </w:rPr>
      </w:pPr>
    </w:p>
    <w:p w:rsidR="00693E79" w:rsidRDefault="00693E79" w:rsidP="00693E79">
      <w:pPr>
        <w:spacing w:before="0"/>
        <w:rPr>
          <w:rFonts w:eastAsia="TimesNewRomanPS-BoldMT" w:cs="Arial"/>
          <w:b/>
          <w:bCs/>
          <w:iCs/>
          <w:lang w:val="sr-Cyrl-CS"/>
        </w:rPr>
      </w:pPr>
    </w:p>
    <w:p w:rsidR="00693E79" w:rsidRPr="00E47C2E" w:rsidRDefault="00693E79" w:rsidP="00693E79">
      <w:pPr>
        <w:spacing w:before="0"/>
        <w:rPr>
          <w:rFonts w:cs="Arial"/>
          <w:b/>
          <w:bCs/>
          <w:iCs/>
          <w:u w:val="single"/>
        </w:rPr>
      </w:pPr>
    </w:p>
    <w:p w:rsidR="00B043D1" w:rsidRPr="000A1A19" w:rsidRDefault="00B043D1" w:rsidP="000E75A0">
      <w:pPr>
        <w:spacing w:before="0"/>
        <w:rPr>
          <w:rFonts w:cs="Arial"/>
          <w:b/>
          <w:bCs/>
          <w:iCs/>
          <w:u w:val="single"/>
          <w:lang w:val="sr-Cyrl-RS"/>
        </w:rPr>
      </w:pPr>
    </w:p>
    <w:p w:rsidR="00B043D1" w:rsidRPr="00E47C2E" w:rsidRDefault="00B043D1" w:rsidP="000E75A0">
      <w:pPr>
        <w:spacing w:before="0"/>
        <w:rPr>
          <w:rFonts w:cs="Arial"/>
          <w:b/>
          <w:bCs/>
          <w:iCs/>
          <w:u w:val="single"/>
        </w:rPr>
      </w:pPr>
    </w:p>
    <w:p w:rsidR="000E75A0" w:rsidRPr="00E47C2E" w:rsidRDefault="000E75A0" w:rsidP="000E75A0">
      <w:pPr>
        <w:spacing w:before="0"/>
        <w:rPr>
          <w:rFonts w:cs="Arial"/>
          <w:b/>
          <w:bCs/>
          <w:iCs/>
          <w:u w:val="single"/>
        </w:rPr>
      </w:pPr>
      <w:r w:rsidRPr="00E47C2E">
        <w:rPr>
          <w:rFonts w:cs="Arial"/>
          <w:b/>
          <w:bCs/>
          <w:iCs/>
          <w:u w:val="single"/>
        </w:rPr>
        <w:t>Напомене:</w:t>
      </w:r>
    </w:p>
    <w:p w:rsidR="00BA2C2D" w:rsidRPr="00E47C2E" w:rsidRDefault="00BA2C2D" w:rsidP="00BA2C2D">
      <w:pPr>
        <w:autoSpaceDE w:val="0"/>
        <w:autoSpaceDN w:val="0"/>
        <w:adjustRightInd w:val="0"/>
        <w:rPr>
          <w:rFonts w:eastAsia="TimesNewRomanPS-BoldMT" w:cs="Arial"/>
          <w:bCs/>
          <w:iCs/>
        </w:rPr>
      </w:pPr>
      <w:proofErr w:type="gramStart"/>
      <w:r w:rsidRPr="00E47C2E">
        <w:rPr>
          <w:rFonts w:eastAsia="TimesNewRomanPS-BoldMT" w:cs="Arial"/>
          <w:bCs/>
          <w:iCs/>
        </w:rPr>
        <w:t>-  Понуђач је обавезан да у обрасцу понуде попуни све комерцијалне услове (сва празна поља).</w:t>
      </w:r>
      <w:proofErr w:type="gramEnd"/>
    </w:p>
    <w:p w:rsidR="00BA2C2D" w:rsidRPr="00693E79" w:rsidRDefault="00BA2C2D" w:rsidP="00876242">
      <w:pPr>
        <w:autoSpaceDE w:val="0"/>
        <w:autoSpaceDN w:val="0"/>
        <w:adjustRightInd w:val="0"/>
        <w:rPr>
          <w:rFonts w:eastAsia="TimesNewRomanPS-BoldMT" w:cs="Arial"/>
          <w:b/>
          <w:bCs/>
          <w:iCs/>
          <w:color w:val="000000" w:themeColor="text1"/>
        </w:rPr>
      </w:pPr>
      <w:r w:rsidRPr="00E47C2E">
        <w:rPr>
          <w:rFonts w:eastAsia="TimesNewRomanPS-BoldMT" w:cs="Arial"/>
          <w:bCs/>
          <w:iCs/>
        </w:rPr>
        <w:t xml:space="preserve">- </w:t>
      </w:r>
      <w:r w:rsidRPr="00693E79">
        <w:rPr>
          <w:rFonts w:eastAsia="TimesNewRomanPS-BoldMT" w:cs="Arial"/>
          <w:b/>
          <w:bCs/>
          <w:iCs/>
          <w:color w:val="000000" w:themeColor="text1"/>
          <w:lang w:val="ru-RU"/>
        </w:rPr>
        <w:t>Уколико понуђачи подносе заједничку понуду</w:t>
      </w:r>
      <w:proofErr w:type="gramStart"/>
      <w:r w:rsidRPr="00693E79">
        <w:rPr>
          <w:rFonts w:eastAsia="TimesNewRomanPS-BoldMT" w:cs="Arial"/>
          <w:b/>
          <w:bCs/>
          <w:iCs/>
          <w:color w:val="000000" w:themeColor="text1"/>
          <w:lang w:val="ru-RU"/>
        </w:rPr>
        <w:t>,група</w:t>
      </w:r>
      <w:proofErr w:type="gramEnd"/>
      <w:r w:rsidRPr="00693E79">
        <w:rPr>
          <w:rFonts w:eastAsia="TimesNewRomanPS-BoldMT" w:cs="Arial"/>
          <w:b/>
          <w:bCs/>
          <w:iCs/>
          <w:color w:val="000000" w:themeColor="text1"/>
          <w:lang w:val="ru-RU"/>
        </w:rPr>
        <w:t xml:space="preserve"> понуђача може да о</w:t>
      </w:r>
      <w:r w:rsidRPr="00693E79">
        <w:rPr>
          <w:rFonts w:eastAsia="TimesNewRomanPS-BoldMT" w:cs="Arial"/>
          <w:b/>
          <w:bCs/>
          <w:iCs/>
          <w:color w:val="000000" w:themeColor="text1"/>
        </w:rPr>
        <w:t>власти</w:t>
      </w:r>
      <w:r w:rsidRPr="00693E79">
        <w:rPr>
          <w:rFonts w:eastAsia="TimesNewRomanPS-BoldMT" w:cs="Arial"/>
          <w:b/>
          <w:bCs/>
          <w:iCs/>
          <w:color w:val="000000" w:themeColor="text1"/>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w:t>
      </w:r>
      <w:r w:rsidR="00693E79">
        <w:rPr>
          <w:rFonts w:eastAsia="TimesNewRomanPS-BoldMT" w:cs="Arial"/>
          <w:b/>
          <w:bCs/>
          <w:iCs/>
          <w:color w:val="000000" w:themeColor="text1"/>
          <w:lang w:val="ru-RU"/>
        </w:rPr>
        <w:t xml:space="preserve"> сви понуђачи из групе понуђача.</w:t>
      </w:r>
    </w:p>
    <w:p w:rsidR="008C3986" w:rsidRPr="00E47C2E" w:rsidRDefault="008C3986"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0A1A19" w:rsidRDefault="000A1A1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EA1A33" w:rsidRDefault="00EA1A33"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EA1A33" w:rsidRDefault="00EA1A33"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EA1A33" w:rsidRDefault="00EA1A33"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EA1A33" w:rsidRDefault="00EA1A33"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EA1A33" w:rsidRDefault="00EA1A33"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EA1A33" w:rsidRDefault="00EA1A33"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EA1A33" w:rsidRDefault="00EA1A33"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A1A19" w:rsidRDefault="000A1A1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A1A19" w:rsidRDefault="000A1A1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A1A19" w:rsidRPr="00E47C2E" w:rsidRDefault="000A1A19" w:rsidP="000A1A19">
      <w:pPr>
        <w:spacing w:before="0"/>
        <w:rPr>
          <w:rFonts w:eastAsia="TimesNewRomanPSMT" w:cs="Arial"/>
          <w:b/>
          <w:bCs/>
          <w:lang w:val="sr-Cyrl-CS"/>
        </w:rPr>
      </w:pPr>
      <w:r>
        <w:rPr>
          <w:rFonts w:eastAsia="TimesNewRomanPSMT" w:cs="Arial"/>
          <w:b/>
          <w:bCs/>
          <w:lang w:val="sr-Cyrl-CS"/>
        </w:rPr>
        <w:t>5.2) ПАРТИЈА 2:</w:t>
      </w:r>
    </w:p>
    <w:p w:rsidR="000A1A19" w:rsidRDefault="000A1A19" w:rsidP="000A1A19">
      <w:pPr>
        <w:spacing w:before="0"/>
        <w:jc w:val="center"/>
        <w:rPr>
          <w:rFonts w:cs="Arial"/>
          <w:b/>
          <w:bCs/>
          <w:iCs/>
          <w:u w:val="single"/>
          <w:lang w:val="sr-Cyrl-CS"/>
        </w:rPr>
      </w:pPr>
      <w:r w:rsidRPr="00E47C2E">
        <w:rPr>
          <w:rFonts w:cs="Arial"/>
          <w:b/>
          <w:bCs/>
          <w:iCs/>
          <w:u w:val="single"/>
          <w:lang w:val="sr-Cyrl-CS"/>
        </w:rPr>
        <w:t>ЦЕНА</w:t>
      </w:r>
    </w:p>
    <w:p w:rsidR="000A1A19" w:rsidRPr="00E47C2E" w:rsidRDefault="000A1A19" w:rsidP="000A1A19">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2"/>
        <w:gridCol w:w="3833"/>
      </w:tblGrid>
      <w:tr w:rsidR="000A1A19" w:rsidRPr="00E47C2E" w:rsidTr="008B63E8">
        <w:trPr>
          <w:trHeight w:val="485"/>
        </w:trPr>
        <w:tc>
          <w:tcPr>
            <w:tcW w:w="5920" w:type="dxa"/>
            <w:shd w:val="clear" w:color="auto" w:fill="C6D9F1" w:themeFill="text2" w:themeFillTint="33"/>
            <w:vAlign w:val="center"/>
          </w:tcPr>
          <w:p w:rsidR="000A1A19" w:rsidRPr="00E47C2E" w:rsidRDefault="000A1A19" w:rsidP="008B63E8">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4394" w:type="dxa"/>
            <w:shd w:val="clear" w:color="auto" w:fill="C6D9F1" w:themeFill="text2" w:themeFillTint="33"/>
            <w:vAlign w:val="center"/>
          </w:tcPr>
          <w:p w:rsidR="000A1A19" w:rsidRPr="00E47C2E" w:rsidRDefault="000A1A19" w:rsidP="008B63E8">
            <w:pPr>
              <w:spacing w:before="0"/>
              <w:rPr>
                <w:rFonts w:cs="Arial"/>
                <w:b/>
                <w:bCs/>
                <w:iCs/>
                <w:lang w:val="sr-Cyrl-CS"/>
              </w:rPr>
            </w:pPr>
            <w:r w:rsidRPr="00E47C2E">
              <w:rPr>
                <w:rFonts w:cs="Arial"/>
                <w:b/>
                <w:bCs/>
                <w:iCs/>
                <w:lang w:val="sr-Cyrl-CS"/>
              </w:rPr>
              <w:t xml:space="preserve">УКУПНА ЦЕНА </w:t>
            </w:r>
            <w:r w:rsidRPr="00E47C2E">
              <w:rPr>
                <w:rFonts w:eastAsia="Arial Unicode MS" w:cs="Arial"/>
                <w:b/>
                <w:bCs/>
                <w:iCs/>
                <w:kern w:val="1"/>
                <w:lang w:val="sr-Cyrl-CS" w:eastAsia="ar-SA"/>
              </w:rPr>
              <w:t xml:space="preserve">дин. </w:t>
            </w:r>
            <w:r w:rsidRPr="00E47C2E">
              <w:rPr>
                <w:rFonts w:cs="Arial"/>
                <w:b/>
                <w:bCs/>
                <w:iCs/>
                <w:lang w:val="sr-Cyrl-CS"/>
              </w:rPr>
              <w:t>без ПДВ-а</w:t>
            </w:r>
          </w:p>
        </w:tc>
      </w:tr>
      <w:tr w:rsidR="000A1A19" w:rsidRPr="00E47C2E" w:rsidTr="008B63E8">
        <w:trPr>
          <w:trHeight w:val="440"/>
        </w:trPr>
        <w:tc>
          <w:tcPr>
            <w:tcW w:w="5920" w:type="dxa"/>
            <w:vAlign w:val="center"/>
          </w:tcPr>
          <w:p w:rsidR="000A1A19" w:rsidRPr="000A1A19" w:rsidRDefault="000A1A19" w:rsidP="008B63E8">
            <w:pPr>
              <w:spacing w:before="0"/>
              <w:jc w:val="left"/>
              <w:rPr>
                <w:rFonts w:cs="Arial"/>
                <w:lang w:val="sr-Cyrl-RS" w:eastAsia="hr-HR"/>
              </w:rPr>
            </w:pPr>
            <w:r w:rsidRPr="000A1A19">
              <w:rPr>
                <w:rFonts w:cs="Arial"/>
                <w:lang w:eastAsia="hr-HR"/>
              </w:rPr>
              <w:t>Кoнтрoлa зaгa</w:t>
            </w:r>
            <w:r w:rsidRPr="000A1A19">
              <w:rPr>
                <w:rFonts w:cs="Arial"/>
                <w:lang w:val="sr-Cyrl-RS" w:eastAsia="hr-HR"/>
              </w:rPr>
              <w:t>ђ</w:t>
            </w:r>
            <w:r w:rsidRPr="000A1A19">
              <w:rPr>
                <w:rFonts w:cs="Arial"/>
                <w:lang w:eastAsia="hr-HR"/>
              </w:rPr>
              <w:t>eнoсти зeм</w:t>
            </w:r>
            <w:r w:rsidRPr="000A1A19">
              <w:rPr>
                <w:rFonts w:cs="Arial"/>
                <w:lang w:val="sr-Cyrl-RS" w:eastAsia="hr-HR"/>
              </w:rPr>
              <w:t>љиш</w:t>
            </w:r>
            <w:r w:rsidRPr="000A1A19">
              <w:rPr>
                <w:rFonts w:cs="Arial"/>
                <w:lang w:eastAsia="hr-HR"/>
              </w:rPr>
              <w:t>тa у oкoлини дeпoниje пeпeлa TEН</w:t>
            </w:r>
            <w:r>
              <w:rPr>
                <w:rFonts w:cs="Arial"/>
                <w:lang w:eastAsia="hr-HR"/>
              </w:rPr>
              <w:t xml:space="preserve">T </w:t>
            </w:r>
            <w:r>
              <w:rPr>
                <w:rFonts w:cs="Arial"/>
                <w:lang w:val="sr-Cyrl-RS" w:eastAsia="hr-HR"/>
              </w:rPr>
              <w:t>Б</w:t>
            </w:r>
          </w:p>
          <w:p w:rsidR="000A1A19" w:rsidRPr="001A663B" w:rsidRDefault="000A1A19" w:rsidP="008B63E8">
            <w:pPr>
              <w:spacing w:before="0"/>
              <w:jc w:val="left"/>
              <w:rPr>
                <w:rFonts w:cs="Arial"/>
                <w:lang w:val="sr-Cyrl-CS"/>
              </w:rPr>
            </w:pPr>
            <w:r>
              <w:rPr>
                <w:rFonts w:eastAsia="TimesNewRomanPS-BoldMT" w:cs="Arial"/>
                <w:bCs/>
                <w:color w:val="000000" w:themeColor="text1"/>
                <w:lang w:val="sr-Cyrl-RS"/>
              </w:rPr>
              <w:t xml:space="preserve">ЈН: </w:t>
            </w:r>
            <w:r>
              <w:rPr>
                <w:rFonts w:cs="Arial"/>
                <w:b/>
                <w:lang w:val="sr-Latn-RS"/>
              </w:rPr>
              <w:t>300</w:t>
            </w:r>
            <w:r>
              <w:rPr>
                <w:rFonts w:cs="Arial"/>
                <w:b/>
                <w:lang w:val="sr-Cyrl-RS"/>
              </w:rPr>
              <w:t>0</w:t>
            </w:r>
            <w:r>
              <w:rPr>
                <w:rFonts w:cs="Arial"/>
                <w:b/>
                <w:lang w:val="sr-Latn-RS"/>
              </w:rPr>
              <w:t>/1</w:t>
            </w:r>
            <w:r>
              <w:rPr>
                <w:rFonts w:cs="Arial"/>
                <w:b/>
                <w:lang w:val="sr-Cyrl-RS"/>
              </w:rPr>
              <w:t>318</w:t>
            </w:r>
            <w:r>
              <w:rPr>
                <w:rFonts w:cs="Arial"/>
                <w:b/>
                <w:lang w:val="sr-Latn-RS"/>
              </w:rPr>
              <w:t>/2016</w:t>
            </w:r>
            <w:r>
              <w:rPr>
                <w:rFonts w:cs="Arial"/>
                <w:b/>
                <w:lang w:val="sr-Cyrl-RS"/>
              </w:rPr>
              <w:t>(</w:t>
            </w:r>
            <w:r w:rsidRPr="00B6629E">
              <w:rPr>
                <w:rFonts w:cs="Arial"/>
                <w:b/>
                <w:bCs/>
                <w:lang w:val="sr-Cyrl-CS" w:eastAsia="hr-HR"/>
              </w:rPr>
              <w:t>340/2016</w:t>
            </w:r>
            <w:r>
              <w:rPr>
                <w:rFonts w:cs="Arial"/>
                <w:b/>
                <w:bCs/>
                <w:lang w:val="sr-Cyrl-CS" w:eastAsia="hr-HR"/>
              </w:rPr>
              <w:t>)</w:t>
            </w:r>
            <w:r>
              <w:rPr>
                <w:rFonts w:cs="Arial"/>
                <w:b/>
                <w:lang w:val="sr-Cyrl-RS"/>
              </w:rPr>
              <w:t>,</w:t>
            </w:r>
          </w:p>
        </w:tc>
        <w:tc>
          <w:tcPr>
            <w:tcW w:w="4394" w:type="dxa"/>
          </w:tcPr>
          <w:p w:rsidR="000A1A19" w:rsidRPr="00E47C2E" w:rsidRDefault="000A1A19" w:rsidP="008B63E8">
            <w:pPr>
              <w:spacing w:before="0"/>
              <w:jc w:val="center"/>
              <w:rPr>
                <w:rFonts w:cs="Arial"/>
                <w:b/>
                <w:bCs/>
                <w:iCs/>
                <w:lang w:val="sr-Cyrl-CS"/>
              </w:rPr>
            </w:pPr>
          </w:p>
          <w:p w:rsidR="000A1A19" w:rsidRPr="00E47C2E" w:rsidRDefault="000A1A19" w:rsidP="008B63E8">
            <w:pPr>
              <w:spacing w:before="0"/>
              <w:jc w:val="center"/>
              <w:rPr>
                <w:rFonts w:cs="Arial"/>
                <w:b/>
                <w:bCs/>
                <w:iCs/>
                <w:lang w:val="sr-Cyrl-CS"/>
              </w:rPr>
            </w:pPr>
          </w:p>
        </w:tc>
      </w:tr>
    </w:tbl>
    <w:p w:rsidR="000A1A19" w:rsidRPr="00E47C2E" w:rsidRDefault="000A1A19" w:rsidP="000A1A19">
      <w:pPr>
        <w:spacing w:before="0"/>
        <w:jc w:val="center"/>
        <w:rPr>
          <w:rFonts w:cs="Arial"/>
          <w:b/>
          <w:bCs/>
          <w:iCs/>
          <w:u w:val="single"/>
          <w:lang w:val="sr-Cyrl-CS"/>
        </w:rPr>
      </w:pPr>
    </w:p>
    <w:p w:rsidR="000A1A19" w:rsidRPr="00E47C2E" w:rsidRDefault="000A1A19" w:rsidP="000A1A19">
      <w:pPr>
        <w:spacing w:before="0"/>
        <w:jc w:val="center"/>
        <w:rPr>
          <w:rFonts w:cs="Arial"/>
          <w:b/>
          <w:bCs/>
          <w:iCs/>
          <w:u w:val="single"/>
          <w:lang w:val="sr-Cyrl-CS"/>
        </w:rPr>
      </w:pPr>
      <w:r w:rsidRPr="00E47C2E">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0"/>
        <w:gridCol w:w="3965"/>
      </w:tblGrid>
      <w:tr w:rsidR="000A1A19" w:rsidRPr="00E47C2E" w:rsidTr="008B63E8">
        <w:trPr>
          <w:trHeight w:val="647"/>
        </w:trPr>
        <w:tc>
          <w:tcPr>
            <w:tcW w:w="5280" w:type="dxa"/>
            <w:shd w:val="clear" w:color="auto" w:fill="C6D9F1" w:themeFill="text2" w:themeFillTint="33"/>
            <w:vAlign w:val="center"/>
          </w:tcPr>
          <w:p w:rsidR="000A1A19" w:rsidRPr="00E47C2E" w:rsidRDefault="000A1A19" w:rsidP="008B63E8">
            <w:pPr>
              <w:spacing w:before="0"/>
              <w:jc w:val="center"/>
              <w:rPr>
                <w:rFonts w:cs="Arial"/>
                <w:b/>
                <w:bCs/>
                <w:iCs/>
                <w:lang w:val="sr-Cyrl-CS"/>
              </w:rPr>
            </w:pPr>
            <w:r w:rsidRPr="00E47C2E">
              <w:rPr>
                <w:rFonts w:cs="Arial"/>
                <w:b/>
                <w:bCs/>
                <w:iCs/>
                <w:lang w:val="sr-Cyrl-CS"/>
              </w:rPr>
              <w:t>УСЛОВ НАРУЧИОЦА</w:t>
            </w:r>
          </w:p>
        </w:tc>
        <w:tc>
          <w:tcPr>
            <w:tcW w:w="3965" w:type="dxa"/>
            <w:shd w:val="clear" w:color="auto" w:fill="C6D9F1" w:themeFill="text2" w:themeFillTint="33"/>
            <w:vAlign w:val="center"/>
          </w:tcPr>
          <w:p w:rsidR="000A1A19" w:rsidRPr="00E47C2E" w:rsidRDefault="000A1A19" w:rsidP="008B63E8">
            <w:pPr>
              <w:spacing w:before="0"/>
              <w:jc w:val="center"/>
              <w:rPr>
                <w:rFonts w:cs="Arial"/>
                <w:b/>
                <w:bCs/>
                <w:iCs/>
                <w:lang w:val="sr-Cyrl-CS"/>
              </w:rPr>
            </w:pPr>
            <w:r w:rsidRPr="00E47C2E">
              <w:rPr>
                <w:rFonts w:cs="Arial"/>
                <w:b/>
                <w:bCs/>
                <w:iCs/>
                <w:lang w:val="sr-Cyrl-CS"/>
              </w:rPr>
              <w:t>ПОНУДА ПОНУЂАЧА</w:t>
            </w:r>
          </w:p>
        </w:tc>
      </w:tr>
      <w:tr w:rsidR="000A1A19" w:rsidRPr="00E47C2E" w:rsidTr="008B63E8">
        <w:tc>
          <w:tcPr>
            <w:tcW w:w="5280" w:type="dxa"/>
            <w:vAlign w:val="center"/>
          </w:tcPr>
          <w:p w:rsidR="000A1A19" w:rsidRPr="001A663B" w:rsidRDefault="000A1A19" w:rsidP="008B63E8">
            <w:pPr>
              <w:spacing w:before="0"/>
              <w:jc w:val="center"/>
              <w:rPr>
                <w:rFonts w:cs="Arial"/>
                <w:b/>
                <w:bCs/>
                <w:iCs/>
                <w:lang w:val="sr-Latn-RS"/>
              </w:rPr>
            </w:pPr>
            <w:r w:rsidRPr="00E47C2E">
              <w:rPr>
                <w:rFonts w:cs="Arial"/>
                <w:b/>
                <w:bCs/>
                <w:iCs/>
                <w:lang w:val="sr-Cyrl-CS"/>
              </w:rPr>
              <w:t>РОК И НАЧИН ПЛАЋАЊА:</w:t>
            </w:r>
          </w:p>
          <w:p w:rsidR="000A1A19" w:rsidRPr="00E47C2E" w:rsidRDefault="000A1A19" w:rsidP="008B63E8">
            <w:pPr>
              <w:spacing w:before="0"/>
              <w:jc w:val="center"/>
              <w:rPr>
                <w:rFonts w:cs="Arial"/>
                <w:b/>
                <w:bCs/>
                <w:iCs/>
                <w:lang w:val="sr-Cyrl-CS"/>
              </w:rPr>
            </w:pPr>
          </w:p>
          <w:p w:rsidR="000A1A19" w:rsidRPr="00C45177" w:rsidRDefault="000A1A19" w:rsidP="008B63E8">
            <w:pPr>
              <w:spacing w:before="0"/>
              <w:jc w:val="center"/>
              <w:rPr>
                <w:rFonts w:cs="Arial"/>
                <w:bCs/>
                <w:iCs/>
                <w:color w:val="000000" w:themeColor="text1"/>
                <w:lang w:val="sr-Cyrl-CS"/>
              </w:rPr>
            </w:pPr>
            <w:r w:rsidRPr="00750D53">
              <w:rPr>
                <w:rFonts w:cs="Arial"/>
                <w:bCs/>
                <w:iCs/>
                <w:color w:val="000000" w:themeColor="text1"/>
                <w:lang w:val="sr-Cyrl-CS"/>
              </w:rPr>
              <w:t>У законском року до 45 д</w:t>
            </w:r>
            <w:r>
              <w:rPr>
                <w:rFonts w:cs="Arial"/>
                <w:bCs/>
                <w:iCs/>
                <w:color w:val="000000" w:themeColor="text1"/>
                <w:lang w:val="sr-Cyrl-CS"/>
              </w:rPr>
              <w:t xml:space="preserve">ана од пријема исправног рачуна, </w:t>
            </w:r>
            <w:r w:rsidRPr="00C45177">
              <w:rPr>
                <w:rFonts w:cs="Arial"/>
                <w:bCs/>
                <w:iCs/>
                <w:color w:val="000000" w:themeColor="text1"/>
                <w:lang w:val="sr-Cyrl-CS"/>
              </w:rPr>
              <w:t>са уговреним прилозима</w:t>
            </w:r>
            <w:r>
              <w:rPr>
                <w:rFonts w:cs="Arial"/>
                <w:bCs/>
                <w:iCs/>
                <w:color w:val="000000" w:themeColor="text1"/>
                <w:lang w:val="sr-Cyrl-CS"/>
              </w:rPr>
              <w:t xml:space="preserve"> </w:t>
            </w:r>
          </w:p>
        </w:tc>
        <w:tc>
          <w:tcPr>
            <w:tcW w:w="3965" w:type="dxa"/>
            <w:vAlign w:val="center"/>
          </w:tcPr>
          <w:p w:rsidR="000A1A19" w:rsidRPr="00E47C2E" w:rsidRDefault="000A1A19" w:rsidP="008B63E8">
            <w:pPr>
              <w:spacing w:before="0"/>
              <w:jc w:val="center"/>
              <w:rPr>
                <w:rFonts w:cs="Arial"/>
                <w:b/>
                <w:bCs/>
                <w:iCs/>
                <w:lang w:val="sr-Cyrl-CS"/>
              </w:rPr>
            </w:pPr>
          </w:p>
          <w:p w:rsidR="000A1A19" w:rsidRPr="001A663B" w:rsidRDefault="000A1A19" w:rsidP="008B63E8">
            <w:pPr>
              <w:spacing w:before="0"/>
              <w:rPr>
                <w:rFonts w:cs="Arial"/>
                <w:bCs/>
                <w:iCs/>
                <w:color w:val="00B0F0"/>
                <w:lang w:val="sr-Latn-RS"/>
              </w:rPr>
            </w:pPr>
          </w:p>
          <w:p w:rsidR="000A1A19" w:rsidRPr="00E47C2E" w:rsidRDefault="000A1A19" w:rsidP="008B63E8">
            <w:pPr>
              <w:spacing w:before="0"/>
              <w:jc w:val="center"/>
              <w:rPr>
                <w:rFonts w:cs="Arial"/>
                <w:bCs/>
                <w:iCs/>
                <w:color w:val="00B0F0"/>
                <w:lang w:val="sr-Cyrl-CS"/>
              </w:rPr>
            </w:pPr>
          </w:p>
          <w:p w:rsidR="000A1A19" w:rsidRPr="00C45177" w:rsidRDefault="000A1A19" w:rsidP="008B63E8">
            <w:pPr>
              <w:spacing w:before="0"/>
              <w:jc w:val="center"/>
              <w:rPr>
                <w:rFonts w:cs="Arial"/>
                <w:bCs/>
                <w:iCs/>
                <w:color w:val="000000" w:themeColor="text1"/>
                <w:lang w:val="sr-Cyrl-CS"/>
              </w:rPr>
            </w:pPr>
            <w:r w:rsidRPr="00C45177">
              <w:rPr>
                <w:rFonts w:cs="Arial"/>
                <w:bCs/>
                <w:iCs/>
                <w:color w:val="000000" w:themeColor="text1"/>
                <w:lang w:val="sr-Cyrl-CS"/>
              </w:rPr>
              <w:t>Сагласан за захтевом наручиоца</w:t>
            </w:r>
          </w:p>
          <w:p w:rsidR="000A1A19" w:rsidRPr="00E47C2E" w:rsidRDefault="000A1A19" w:rsidP="008B63E8">
            <w:pPr>
              <w:spacing w:before="0"/>
              <w:jc w:val="center"/>
              <w:rPr>
                <w:rFonts w:cs="Arial"/>
                <w:bCs/>
                <w:iCs/>
                <w:color w:val="00B0F0"/>
                <w:lang w:val="sr-Cyrl-CS"/>
              </w:rPr>
            </w:pPr>
            <w:r w:rsidRPr="00C45177">
              <w:rPr>
                <w:rFonts w:cs="Arial"/>
                <w:bCs/>
                <w:iCs/>
                <w:color w:val="000000" w:themeColor="text1"/>
                <w:lang w:val="sr-Cyrl-CS"/>
              </w:rPr>
              <w:t>ДА/НЕ (заокружити)</w:t>
            </w:r>
          </w:p>
          <w:p w:rsidR="000A1A19" w:rsidRDefault="000A1A19" w:rsidP="008B63E8">
            <w:pPr>
              <w:spacing w:before="0"/>
              <w:rPr>
                <w:rFonts w:cs="Arial"/>
                <w:bCs/>
                <w:iCs/>
                <w:color w:val="00B0F0"/>
                <w:lang w:val="sr-Cyrl-CS"/>
              </w:rPr>
            </w:pPr>
          </w:p>
          <w:p w:rsidR="000A1A19" w:rsidRPr="00E47C2E" w:rsidRDefault="000A1A19" w:rsidP="008B63E8">
            <w:pPr>
              <w:spacing w:before="0"/>
              <w:rPr>
                <w:rFonts w:cs="Arial"/>
                <w:b/>
                <w:bCs/>
                <w:iCs/>
                <w:lang w:val="sr-Cyrl-CS"/>
              </w:rPr>
            </w:pPr>
          </w:p>
        </w:tc>
      </w:tr>
      <w:tr w:rsidR="000A1A19" w:rsidRPr="00E47C2E" w:rsidTr="008B63E8">
        <w:tc>
          <w:tcPr>
            <w:tcW w:w="5280" w:type="dxa"/>
            <w:vAlign w:val="center"/>
          </w:tcPr>
          <w:p w:rsidR="000A1A19" w:rsidRDefault="000A1A19" w:rsidP="008B63E8">
            <w:pPr>
              <w:spacing w:before="0"/>
              <w:jc w:val="center"/>
              <w:rPr>
                <w:rFonts w:cs="Arial"/>
                <w:b/>
                <w:bCs/>
                <w:iCs/>
                <w:lang w:val="sr-Cyrl-CS"/>
              </w:rPr>
            </w:pPr>
          </w:p>
          <w:p w:rsidR="000A1A19" w:rsidRDefault="000A1A19" w:rsidP="008B63E8">
            <w:pPr>
              <w:spacing w:before="0"/>
              <w:jc w:val="center"/>
              <w:rPr>
                <w:rFonts w:cs="Arial"/>
                <w:b/>
                <w:bCs/>
                <w:iCs/>
                <w:lang w:val="sr-Cyrl-CS"/>
              </w:rPr>
            </w:pPr>
            <w:r w:rsidRPr="00E47C2E">
              <w:rPr>
                <w:rFonts w:cs="Arial"/>
                <w:b/>
                <w:bCs/>
                <w:iCs/>
                <w:lang w:val="sr-Cyrl-CS"/>
              </w:rPr>
              <w:t>РОК ИЗВРШЕЊА:</w:t>
            </w:r>
          </w:p>
          <w:p w:rsidR="000A1A19" w:rsidRPr="00E47C2E" w:rsidRDefault="000A1A19" w:rsidP="008B63E8">
            <w:pPr>
              <w:spacing w:before="0"/>
              <w:jc w:val="center"/>
              <w:rPr>
                <w:rFonts w:cs="Arial"/>
                <w:b/>
                <w:bCs/>
                <w:iCs/>
                <w:lang w:val="sr-Cyrl-CS"/>
              </w:rPr>
            </w:pPr>
          </w:p>
          <w:p w:rsidR="000A1A19" w:rsidRPr="007F39E7" w:rsidRDefault="000A1A19" w:rsidP="008B63E8">
            <w:pPr>
              <w:spacing w:before="0"/>
              <w:rPr>
                <w:rFonts w:cs="Arial"/>
                <w:lang w:val="sr-Latn-CS"/>
              </w:rPr>
            </w:pPr>
            <w:r w:rsidRPr="007F39E7">
              <w:rPr>
                <w:rFonts w:cs="Arial"/>
                <w:lang w:val="sr-Latn-CS"/>
              </w:rPr>
              <w:t xml:space="preserve">Мерење се врши </w:t>
            </w:r>
            <w:r w:rsidRPr="007F39E7">
              <w:rPr>
                <w:rFonts w:cs="Arial"/>
                <w:b/>
                <w:u w:val="single"/>
                <w:lang w:val="sr-Latn-CS"/>
              </w:rPr>
              <w:t>2 пута годишње</w:t>
            </w:r>
            <w:r w:rsidRPr="007F39E7">
              <w:rPr>
                <w:rFonts w:cs="Arial"/>
                <w:lang w:val="sr-Latn-CS"/>
              </w:rPr>
              <w:t xml:space="preserve">, 1 у вегетационом периоду </w:t>
            </w:r>
            <w:r>
              <w:rPr>
                <w:rFonts w:cs="Arial"/>
                <w:lang w:val="sr-Latn-CS"/>
              </w:rPr>
              <w:t>и 1 у ван вегетационом периоду</w:t>
            </w:r>
            <w:r>
              <w:rPr>
                <w:rFonts w:cs="Arial"/>
                <w:lang w:val="sr-Cyrl-RS"/>
              </w:rPr>
              <w:t xml:space="preserve"> </w:t>
            </w:r>
            <w:r w:rsidRPr="00BE1893">
              <w:rPr>
                <w:rFonts w:eastAsia="Calibri" w:cs="Arial"/>
                <w:lang w:val="sr-Cyrl-RS"/>
              </w:rPr>
              <w:t xml:space="preserve">у периоду од 12 месеци од дана потписивања уговора, према потребама Наручиоца. </w:t>
            </w:r>
          </w:p>
          <w:p w:rsidR="000A1A19" w:rsidRPr="00E47C2E" w:rsidRDefault="000A1A19" w:rsidP="008B63E8">
            <w:pPr>
              <w:spacing w:before="0"/>
              <w:jc w:val="center"/>
              <w:rPr>
                <w:rFonts w:cs="Arial"/>
                <w:bCs/>
                <w:iCs/>
                <w:color w:val="00B0F0"/>
                <w:lang w:val="sr-Cyrl-CS"/>
              </w:rPr>
            </w:pPr>
          </w:p>
        </w:tc>
        <w:tc>
          <w:tcPr>
            <w:tcW w:w="3965" w:type="dxa"/>
            <w:vAlign w:val="center"/>
          </w:tcPr>
          <w:p w:rsidR="000A1A19" w:rsidRPr="00E47C2E" w:rsidRDefault="000A1A19" w:rsidP="008B63E8">
            <w:pPr>
              <w:spacing w:before="0"/>
              <w:jc w:val="center"/>
              <w:rPr>
                <w:rFonts w:cs="Arial"/>
                <w:b/>
                <w:bCs/>
                <w:iCs/>
                <w:lang w:val="sr-Cyrl-CS"/>
              </w:rPr>
            </w:pPr>
          </w:p>
          <w:p w:rsidR="000A1A19" w:rsidRPr="00C45177" w:rsidRDefault="000A1A19" w:rsidP="008B63E8">
            <w:pPr>
              <w:spacing w:before="0"/>
              <w:jc w:val="center"/>
              <w:rPr>
                <w:rFonts w:cs="Arial"/>
                <w:bCs/>
                <w:iCs/>
                <w:color w:val="000000" w:themeColor="text1"/>
                <w:lang w:val="sr-Cyrl-CS"/>
              </w:rPr>
            </w:pPr>
            <w:r w:rsidRPr="00C45177">
              <w:rPr>
                <w:rFonts w:cs="Arial"/>
                <w:bCs/>
                <w:iCs/>
                <w:color w:val="000000" w:themeColor="text1"/>
                <w:lang w:val="sr-Cyrl-CS"/>
              </w:rPr>
              <w:t>Сагласан за захтевом наручиоца</w:t>
            </w:r>
          </w:p>
          <w:p w:rsidR="000A1A19" w:rsidRPr="00E47C2E" w:rsidRDefault="000A1A19" w:rsidP="008B63E8">
            <w:pPr>
              <w:spacing w:before="0"/>
              <w:jc w:val="center"/>
              <w:rPr>
                <w:rFonts w:cs="Arial"/>
                <w:bCs/>
                <w:iCs/>
                <w:color w:val="00B0F0"/>
                <w:lang w:val="sr-Cyrl-CS"/>
              </w:rPr>
            </w:pPr>
            <w:r w:rsidRPr="00C45177">
              <w:rPr>
                <w:rFonts w:cs="Arial"/>
                <w:bCs/>
                <w:iCs/>
                <w:color w:val="000000" w:themeColor="text1"/>
                <w:lang w:val="sr-Cyrl-CS"/>
              </w:rPr>
              <w:t>ДА/НЕ (заокружити)</w:t>
            </w:r>
          </w:p>
          <w:p w:rsidR="000A1A19" w:rsidRPr="00E47C2E" w:rsidRDefault="000A1A19" w:rsidP="008B63E8">
            <w:pPr>
              <w:spacing w:before="0"/>
              <w:jc w:val="center"/>
              <w:rPr>
                <w:rFonts w:cs="Arial"/>
                <w:bCs/>
                <w:iCs/>
                <w:color w:val="00B0F0"/>
              </w:rPr>
            </w:pPr>
          </w:p>
        </w:tc>
      </w:tr>
      <w:tr w:rsidR="000A1A19" w:rsidRPr="00E47C2E" w:rsidTr="008B63E8">
        <w:trPr>
          <w:trHeight w:val="818"/>
        </w:trPr>
        <w:tc>
          <w:tcPr>
            <w:tcW w:w="5280" w:type="dxa"/>
            <w:vAlign w:val="center"/>
          </w:tcPr>
          <w:p w:rsidR="000A1A19" w:rsidRDefault="000A1A19" w:rsidP="008B63E8">
            <w:pPr>
              <w:spacing w:before="0"/>
              <w:jc w:val="center"/>
              <w:rPr>
                <w:rFonts w:cs="Arial"/>
                <w:b/>
                <w:bCs/>
                <w:iCs/>
                <w:lang w:val="sr-Cyrl-CS"/>
              </w:rPr>
            </w:pPr>
          </w:p>
          <w:p w:rsidR="000A1A19" w:rsidRDefault="000A1A19" w:rsidP="008B63E8">
            <w:pPr>
              <w:spacing w:before="0"/>
              <w:jc w:val="center"/>
              <w:rPr>
                <w:rFonts w:cs="Arial"/>
                <w:b/>
                <w:bCs/>
                <w:iCs/>
                <w:lang w:val="sr-Cyrl-CS"/>
              </w:rPr>
            </w:pPr>
            <w:r w:rsidRPr="00E47C2E">
              <w:rPr>
                <w:rFonts w:cs="Arial"/>
                <w:b/>
                <w:bCs/>
                <w:iCs/>
                <w:lang w:val="sr-Cyrl-CS"/>
              </w:rPr>
              <w:t>МЕСТО ИЗВРШЕЊА:</w:t>
            </w:r>
          </w:p>
          <w:p w:rsidR="000A1A19" w:rsidRPr="000A1A19" w:rsidRDefault="000A1A19" w:rsidP="008B63E8">
            <w:pPr>
              <w:spacing w:before="0"/>
              <w:rPr>
                <w:rFonts w:cs="Arial"/>
                <w:lang w:val="sr-Cyrl-RS"/>
              </w:rPr>
            </w:pPr>
            <w:r w:rsidRPr="00E47C2E">
              <w:rPr>
                <w:rFonts w:cs="Arial"/>
                <w:b/>
                <w:bCs/>
                <w:iCs/>
                <w:lang w:val="sr-Cyrl-CS"/>
              </w:rPr>
              <w:t xml:space="preserve"> </w:t>
            </w:r>
            <w:r w:rsidRPr="00BE1893">
              <w:rPr>
                <w:rFonts w:cs="Arial"/>
                <w:color w:val="000000" w:themeColor="text1"/>
                <w:lang w:val="sr-Cyrl-CS" w:eastAsia="zh-CN"/>
              </w:rPr>
              <w:t>М</w:t>
            </w:r>
            <w:r w:rsidRPr="00BE1893">
              <w:rPr>
                <w:rFonts w:cs="Arial"/>
                <w:color w:val="000000" w:themeColor="text1"/>
                <w:lang w:eastAsia="zh-CN"/>
              </w:rPr>
              <w:t xml:space="preserve">есто извршења: </w:t>
            </w:r>
            <w:r>
              <w:rPr>
                <w:rFonts w:cs="Arial"/>
                <w:color w:val="000000" w:themeColor="text1"/>
                <w:lang w:val="sr-Cyrl-RS" w:eastAsia="zh-CN"/>
              </w:rPr>
              <w:t xml:space="preserve">Околина ТЕНТ Б, </w:t>
            </w:r>
            <w:r>
              <w:rPr>
                <w:rFonts w:cs="Arial"/>
                <w:lang w:val="sr-Cyrl-RS"/>
              </w:rPr>
              <w:t>УШЋЕ</w:t>
            </w:r>
            <w:r w:rsidRPr="00BE1893">
              <w:rPr>
                <w:rFonts w:cs="Arial"/>
                <w:lang w:val="sr-Cyrl-RS"/>
              </w:rPr>
              <w:t xml:space="preserve"> </w:t>
            </w:r>
            <w:r>
              <w:rPr>
                <w:rFonts w:cs="Arial"/>
              </w:rPr>
              <w:t>1150</w:t>
            </w:r>
            <w:r>
              <w:rPr>
                <w:rFonts w:cs="Arial"/>
                <w:lang w:val="sr-Cyrl-RS"/>
              </w:rPr>
              <w:t>9</w:t>
            </w:r>
            <w:r w:rsidRPr="00BE1893">
              <w:rPr>
                <w:rFonts w:cs="Arial"/>
              </w:rPr>
              <w:t xml:space="preserve"> Обреновац</w:t>
            </w:r>
          </w:p>
          <w:p w:rsidR="000A1A19" w:rsidRPr="00B237A0" w:rsidRDefault="000A1A19" w:rsidP="00EA1A33">
            <w:pPr>
              <w:spacing w:before="0"/>
              <w:rPr>
                <w:rFonts w:cs="Arial"/>
                <w:lang w:val="sr-Cyrl-RS"/>
              </w:rPr>
            </w:pPr>
            <w:r w:rsidRPr="00BE1893">
              <w:rPr>
                <w:rFonts w:cs="Arial"/>
                <w:lang w:val="sr-Cyrl-RS" w:eastAsia="zh-CN"/>
              </w:rPr>
              <w:t xml:space="preserve">Паритет: Локација </w:t>
            </w:r>
            <w:r w:rsidR="00EA1A33">
              <w:rPr>
                <w:rFonts w:cs="Arial"/>
                <w:color w:val="000000" w:themeColor="text1"/>
                <w:lang w:val="sr-Cyrl-RS" w:eastAsia="zh-CN"/>
              </w:rPr>
              <w:t xml:space="preserve">ТЕНТ Б, </w:t>
            </w:r>
            <w:r w:rsidR="00EA1A33">
              <w:rPr>
                <w:rFonts w:cs="Arial"/>
                <w:lang w:val="sr-Cyrl-RS"/>
              </w:rPr>
              <w:t>УШЋЕ</w:t>
            </w:r>
            <w:r w:rsidR="00EA1A33" w:rsidRPr="00BE1893">
              <w:rPr>
                <w:rFonts w:cs="Arial"/>
                <w:lang w:val="sr-Cyrl-RS"/>
              </w:rPr>
              <w:t xml:space="preserve"> </w:t>
            </w:r>
            <w:r w:rsidR="00EA1A33">
              <w:rPr>
                <w:rFonts w:cs="Arial"/>
              </w:rPr>
              <w:t>1150</w:t>
            </w:r>
            <w:r w:rsidR="00EA1A33">
              <w:rPr>
                <w:rFonts w:cs="Arial"/>
                <w:lang w:val="sr-Cyrl-RS"/>
              </w:rPr>
              <w:t>9</w:t>
            </w:r>
            <w:r w:rsidR="00EA1A33" w:rsidRPr="00BE1893">
              <w:rPr>
                <w:rFonts w:cs="Arial"/>
              </w:rPr>
              <w:t xml:space="preserve"> Обреновац</w:t>
            </w:r>
          </w:p>
          <w:p w:rsidR="000A1A19" w:rsidRPr="00E47C2E" w:rsidRDefault="000A1A19" w:rsidP="008B63E8">
            <w:pPr>
              <w:spacing w:before="0"/>
              <w:jc w:val="left"/>
              <w:rPr>
                <w:rFonts w:cs="Arial"/>
                <w:b/>
                <w:bCs/>
                <w:iCs/>
                <w:lang w:val="sr-Cyrl-CS"/>
              </w:rPr>
            </w:pPr>
          </w:p>
        </w:tc>
        <w:tc>
          <w:tcPr>
            <w:tcW w:w="3965" w:type="dxa"/>
            <w:vAlign w:val="center"/>
          </w:tcPr>
          <w:p w:rsidR="000A1A19" w:rsidRPr="00693E79" w:rsidRDefault="000A1A19" w:rsidP="008B63E8">
            <w:pPr>
              <w:spacing w:before="0"/>
              <w:jc w:val="center"/>
              <w:rPr>
                <w:rFonts w:cs="Arial"/>
                <w:bCs/>
                <w:iCs/>
                <w:color w:val="000000" w:themeColor="text1"/>
                <w:lang w:val="sr-Cyrl-CS"/>
              </w:rPr>
            </w:pPr>
            <w:r w:rsidRPr="00693E79">
              <w:rPr>
                <w:rFonts w:cs="Arial"/>
                <w:bCs/>
                <w:iCs/>
                <w:color w:val="000000" w:themeColor="text1"/>
                <w:lang w:val="sr-Cyrl-CS"/>
              </w:rPr>
              <w:t>Сагласан за захтевом наручиоца</w:t>
            </w:r>
          </w:p>
          <w:p w:rsidR="000A1A19" w:rsidRPr="00E47C2E" w:rsidRDefault="000A1A19" w:rsidP="008B63E8">
            <w:pPr>
              <w:spacing w:before="0"/>
              <w:jc w:val="center"/>
              <w:rPr>
                <w:rFonts w:cs="Arial"/>
                <w:b/>
                <w:bCs/>
                <w:iCs/>
                <w:lang w:val="sr-Cyrl-CS"/>
              </w:rPr>
            </w:pPr>
            <w:r w:rsidRPr="00693E79">
              <w:rPr>
                <w:rFonts w:cs="Arial"/>
                <w:bCs/>
                <w:iCs/>
                <w:color w:val="000000" w:themeColor="text1"/>
                <w:lang w:val="sr-Cyrl-CS"/>
              </w:rPr>
              <w:t>ДА/НЕ (заокружити)</w:t>
            </w:r>
          </w:p>
        </w:tc>
      </w:tr>
      <w:tr w:rsidR="000A1A19" w:rsidRPr="00E47C2E" w:rsidTr="008B63E8">
        <w:trPr>
          <w:trHeight w:val="800"/>
        </w:trPr>
        <w:tc>
          <w:tcPr>
            <w:tcW w:w="5280" w:type="dxa"/>
            <w:vAlign w:val="center"/>
          </w:tcPr>
          <w:p w:rsidR="000A1A19" w:rsidRDefault="000A1A19" w:rsidP="008B63E8">
            <w:pPr>
              <w:spacing w:before="0"/>
              <w:jc w:val="center"/>
              <w:rPr>
                <w:rFonts w:cs="Arial"/>
                <w:b/>
                <w:bCs/>
                <w:iCs/>
                <w:lang w:val="sr-Cyrl-CS"/>
              </w:rPr>
            </w:pPr>
          </w:p>
          <w:p w:rsidR="000A1A19" w:rsidRDefault="000A1A19" w:rsidP="008B63E8">
            <w:pPr>
              <w:spacing w:before="0"/>
              <w:jc w:val="center"/>
              <w:rPr>
                <w:rFonts w:cs="Arial"/>
                <w:b/>
                <w:bCs/>
                <w:iCs/>
                <w:lang w:val="sr-Cyrl-CS"/>
              </w:rPr>
            </w:pPr>
            <w:r w:rsidRPr="00E47C2E">
              <w:rPr>
                <w:rFonts w:cs="Arial"/>
                <w:b/>
                <w:bCs/>
                <w:iCs/>
                <w:lang w:val="sr-Cyrl-CS"/>
              </w:rPr>
              <w:t>РОК ВАЖЕЊА ПОНУДЕ:</w:t>
            </w:r>
          </w:p>
          <w:p w:rsidR="000A1A19" w:rsidRPr="00E47C2E" w:rsidRDefault="000A1A19" w:rsidP="008B63E8">
            <w:pPr>
              <w:spacing w:before="0"/>
              <w:jc w:val="center"/>
              <w:rPr>
                <w:rFonts w:cs="Arial"/>
                <w:b/>
                <w:bCs/>
                <w:iCs/>
                <w:lang w:val="sr-Cyrl-CS"/>
              </w:rPr>
            </w:pPr>
          </w:p>
          <w:p w:rsidR="000A1A19" w:rsidRPr="00E47C2E" w:rsidRDefault="000A1A19" w:rsidP="008B63E8">
            <w:pPr>
              <w:spacing w:before="0"/>
              <w:jc w:val="center"/>
              <w:rPr>
                <w:rFonts w:cs="Arial"/>
                <w:b/>
                <w:bCs/>
                <w:iCs/>
                <w:lang w:val="sr-Cyrl-CS"/>
              </w:rPr>
            </w:pPr>
            <w:r w:rsidRPr="00E47C2E">
              <w:rPr>
                <w:rFonts w:cs="Arial"/>
                <w:bCs/>
                <w:iCs/>
                <w:lang w:val="sr-Cyrl-CS"/>
              </w:rPr>
              <w:t>не може бити краћ</w:t>
            </w:r>
            <w:r w:rsidRPr="00E47C2E">
              <w:rPr>
                <w:rFonts w:cs="Arial"/>
                <w:bCs/>
                <w:iCs/>
              </w:rPr>
              <w:t>и</w:t>
            </w:r>
            <w:r w:rsidRPr="00E47C2E">
              <w:rPr>
                <w:rFonts w:cs="Arial"/>
                <w:bCs/>
                <w:iCs/>
                <w:lang w:val="sr-Cyrl-CS"/>
              </w:rPr>
              <w:t xml:space="preserve"> од </w:t>
            </w:r>
            <w:r w:rsidRPr="00750D53">
              <w:rPr>
                <w:rFonts w:cs="Arial"/>
                <w:bCs/>
                <w:iCs/>
                <w:color w:val="000000" w:themeColor="text1"/>
                <w:lang w:val="sr-Cyrl-CS"/>
              </w:rPr>
              <w:t>60</w:t>
            </w:r>
            <w:r w:rsidRPr="00E47C2E">
              <w:rPr>
                <w:rFonts w:cs="Arial"/>
                <w:bCs/>
                <w:iCs/>
                <w:lang w:val="sr-Cyrl-CS"/>
              </w:rPr>
              <w:t xml:space="preserve"> дана од дана отварања понуда</w:t>
            </w:r>
          </w:p>
        </w:tc>
        <w:tc>
          <w:tcPr>
            <w:tcW w:w="3965" w:type="dxa"/>
            <w:vAlign w:val="center"/>
          </w:tcPr>
          <w:p w:rsidR="000A1A19" w:rsidRPr="00E47C2E" w:rsidRDefault="000A1A19" w:rsidP="008B63E8">
            <w:pPr>
              <w:spacing w:before="0"/>
              <w:jc w:val="center"/>
              <w:rPr>
                <w:rFonts w:cs="Arial"/>
                <w:b/>
                <w:bCs/>
                <w:iCs/>
                <w:lang w:val="sr-Cyrl-CS"/>
              </w:rPr>
            </w:pPr>
          </w:p>
          <w:p w:rsidR="000A1A19" w:rsidRPr="00E47C2E" w:rsidRDefault="000A1A19" w:rsidP="008B63E8">
            <w:pPr>
              <w:spacing w:before="0"/>
              <w:jc w:val="center"/>
              <w:rPr>
                <w:rFonts w:cs="Arial"/>
                <w:b/>
                <w:bCs/>
                <w:iCs/>
                <w:lang w:val="sr-Cyrl-CS"/>
              </w:rPr>
            </w:pPr>
            <w:r w:rsidRPr="00E47C2E">
              <w:rPr>
                <w:rFonts w:cs="Arial"/>
                <w:bCs/>
                <w:iCs/>
                <w:lang w:val="sr-Cyrl-CS"/>
              </w:rPr>
              <w:t>_____ дана од дана отварања понуда</w:t>
            </w:r>
          </w:p>
        </w:tc>
      </w:tr>
      <w:tr w:rsidR="000A1A19" w:rsidRPr="00E47C2E" w:rsidTr="008B63E8">
        <w:tc>
          <w:tcPr>
            <w:tcW w:w="9245" w:type="dxa"/>
            <w:gridSpan w:val="2"/>
          </w:tcPr>
          <w:p w:rsidR="000A1A19" w:rsidRPr="00E47C2E" w:rsidRDefault="000A1A19" w:rsidP="008B63E8">
            <w:pPr>
              <w:spacing w:before="0"/>
              <w:rPr>
                <w:rFonts w:cs="Arial"/>
                <w:bCs/>
                <w:iCs/>
                <w:lang w:val="sr-Cyrl-CS"/>
              </w:rPr>
            </w:pPr>
            <w:r w:rsidRPr="00E47C2E">
              <w:rPr>
                <w:rFonts w:cs="Arial"/>
                <w:bCs/>
                <w:iCs/>
                <w:lang w:val="sr-Cyrl-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0A1A19" w:rsidRDefault="000A1A19" w:rsidP="000A1A19">
      <w:pPr>
        <w:spacing w:before="0"/>
        <w:rPr>
          <w:rFonts w:cs="Arial"/>
          <w:b/>
          <w:bCs/>
          <w:iCs/>
          <w:lang w:val="sr-Cyrl-CS"/>
        </w:rPr>
      </w:pPr>
    </w:p>
    <w:p w:rsidR="000A1A19" w:rsidRDefault="000A1A19" w:rsidP="000A1A19">
      <w:pPr>
        <w:spacing w:before="0"/>
        <w:rPr>
          <w:rFonts w:cs="Arial"/>
          <w:b/>
          <w:bCs/>
          <w:iCs/>
          <w:lang w:val="sr-Cyrl-CS"/>
        </w:rPr>
      </w:pPr>
    </w:p>
    <w:p w:rsidR="00EA1A33" w:rsidRDefault="00EA1A33" w:rsidP="000A1A19">
      <w:pPr>
        <w:spacing w:before="0"/>
        <w:rPr>
          <w:rFonts w:cs="Arial"/>
          <w:b/>
          <w:bCs/>
          <w:iCs/>
          <w:lang w:val="sr-Cyrl-CS"/>
        </w:rPr>
      </w:pPr>
    </w:p>
    <w:p w:rsidR="00EA1A33" w:rsidRDefault="00EA1A33" w:rsidP="000A1A19">
      <w:pPr>
        <w:spacing w:before="0"/>
        <w:rPr>
          <w:rFonts w:cs="Arial"/>
          <w:b/>
          <w:bCs/>
          <w:iCs/>
          <w:lang w:val="sr-Cyrl-CS"/>
        </w:rPr>
      </w:pPr>
    </w:p>
    <w:p w:rsidR="00EA1A33" w:rsidRDefault="00EA1A33" w:rsidP="000A1A19">
      <w:pPr>
        <w:spacing w:before="0"/>
        <w:rPr>
          <w:rFonts w:cs="Arial"/>
          <w:b/>
          <w:bCs/>
          <w:iCs/>
          <w:lang w:val="sr-Cyrl-CS"/>
        </w:rPr>
      </w:pPr>
    </w:p>
    <w:p w:rsidR="00EA1A33" w:rsidRPr="00E47C2E" w:rsidRDefault="00EA1A33" w:rsidP="000A1A19">
      <w:pPr>
        <w:spacing w:before="0"/>
        <w:rPr>
          <w:rFonts w:cs="Arial"/>
          <w:b/>
          <w:bCs/>
          <w:iCs/>
          <w:lang w:val="sr-Cyrl-CS"/>
        </w:rPr>
      </w:pPr>
    </w:p>
    <w:p w:rsidR="000A1A19" w:rsidRPr="00E47C2E" w:rsidRDefault="000A1A19" w:rsidP="000A1A19">
      <w:pPr>
        <w:spacing w:before="0"/>
        <w:rPr>
          <w:rFonts w:cs="Arial"/>
          <w:b/>
          <w:bCs/>
          <w:iCs/>
          <w:lang w:val="sr-Cyrl-CS"/>
        </w:rPr>
      </w:pPr>
    </w:p>
    <w:p w:rsidR="000A1A19" w:rsidRPr="00E47C2E" w:rsidRDefault="000A1A19" w:rsidP="000A1A19">
      <w:pPr>
        <w:spacing w:before="0"/>
        <w:rPr>
          <w:rFonts w:eastAsia="TimesNewRomanPSMT" w:cs="Arial"/>
          <w:bCs/>
          <w:lang w:val="sr-Cyrl-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lang w:val="sr-Cyrl-RS"/>
        </w:rPr>
        <w:t xml:space="preserve">                                   </w:t>
      </w:r>
      <w:r w:rsidRPr="00E47C2E">
        <w:rPr>
          <w:rFonts w:eastAsia="TimesNewRomanPSMT" w:cs="Arial"/>
          <w:bCs/>
        </w:rPr>
        <w:t>Понуђач</w:t>
      </w:r>
    </w:p>
    <w:p w:rsidR="000A1A19" w:rsidRPr="00E47C2E" w:rsidRDefault="000A1A19" w:rsidP="000A1A19">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 xml:space="preserve">_____________________                                      </w:t>
      </w:r>
    </w:p>
    <w:p w:rsidR="000A1A19" w:rsidRPr="00E47C2E" w:rsidRDefault="000A1A19" w:rsidP="000A1A19">
      <w:pPr>
        <w:spacing w:before="0"/>
        <w:rPr>
          <w:rFonts w:cs="Arial"/>
          <w:b/>
          <w:bCs/>
          <w:iCs/>
          <w:u w:val="single"/>
        </w:rPr>
      </w:pPr>
    </w:p>
    <w:p w:rsidR="000A1A19" w:rsidRPr="00E47C2E" w:rsidRDefault="000A1A19" w:rsidP="000A1A19">
      <w:pPr>
        <w:spacing w:before="0"/>
        <w:rPr>
          <w:rFonts w:cs="Arial"/>
          <w:b/>
          <w:bCs/>
          <w:iCs/>
          <w:u w:val="single"/>
        </w:rPr>
      </w:pPr>
    </w:p>
    <w:p w:rsidR="000A1A19" w:rsidRDefault="000A1A19" w:rsidP="000A1A19">
      <w:pPr>
        <w:spacing w:before="0"/>
        <w:rPr>
          <w:rFonts w:cs="Arial"/>
          <w:bCs/>
          <w:iCs/>
        </w:rPr>
      </w:pPr>
      <w:r>
        <w:rPr>
          <w:rFonts w:cs="Arial"/>
          <w:bCs/>
          <w:iCs/>
        </w:rPr>
        <w:t>У случају подношења заједничке понуде:</w:t>
      </w:r>
    </w:p>
    <w:p w:rsidR="000A1A19" w:rsidRDefault="000A1A19" w:rsidP="000A1A19">
      <w:pPr>
        <w:spacing w:before="0"/>
        <w:rPr>
          <w:rFonts w:cs="Arial"/>
          <w:bCs/>
          <w:iCs/>
        </w:rPr>
      </w:pPr>
    </w:p>
    <w:p w:rsidR="000A1A19" w:rsidRPr="00693E79" w:rsidRDefault="000A1A19" w:rsidP="000A1A19">
      <w:pPr>
        <w:spacing w:before="0"/>
        <w:rPr>
          <w:rFonts w:cs="Arial"/>
          <w:bCs/>
          <w:iCs/>
        </w:rPr>
      </w:pPr>
    </w:p>
    <w:p w:rsidR="000A1A19" w:rsidRPr="00693E79" w:rsidRDefault="000A1A19" w:rsidP="000A1A19">
      <w:pPr>
        <w:spacing w:before="0"/>
        <w:rPr>
          <w:rFonts w:eastAsia="TimesNewRomanPSMT" w:cs="Arial"/>
          <w:b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lang w:val="sr-Cyrl-RS"/>
        </w:rPr>
        <w:t xml:space="preserve">                     </w:t>
      </w:r>
      <w:r>
        <w:rPr>
          <w:rFonts w:eastAsia="TimesNewRomanPSMT" w:cs="Arial"/>
          <w:bCs/>
        </w:rPr>
        <w:t>Овлашћени члан групе пону</w:t>
      </w:r>
      <w:r w:rsidRPr="00E47C2E">
        <w:rPr>
          <w:rFonts w:eastAsia="TimesNewRomanPSMT" w:cs="Arial"/>
          <w:bCs/>
        </w:rPr>
        <w:t>ђач</w:t>
      </w:r>
      <w:r>
        <w:rPr>
          <w:rFonts w:eastAsia="TimesNewRomanPSMT" w:cs="Arial"/>
          <w:bCs/>
        </w:rPr>
        <w:t>а</w:t>
      </w:r>
    </w:p>
    <w:p w:rsidR="000A1A19" w:rsidRDefault="000A1A19" w:rsidP="000A1A19">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rsidR="000A1A19" w:rsidRDefault="000A1A19" w:rsidP="000A1A19">
      <w:pPr>
        <w:spacing w:before="0"/>
        <w:rPr>
          <w:rFonts w:eastAsia="TimesNewRomanPS-BoldMT" w:cs="Arial"/>
          <w:b/>
          <w:bCs/>
          <w:iCs/>
          <w:lang w:val="sr-Cyrl-CS"/>
        </w:rPr>
      </w:pPr>
    </w:p>
    <w:p w:rsidR="000A1A19" w:rsidRPr="00E47C2E" w:rsidRDefault="000A1A19" w:rsidP="000A1A19">
      <w:pPr>
        <w:spacing w:before="0"/>
        <w:rPr>
          <w:rFonts w:eastAsia="TimesNewRomanPS-BoldMT" w:cs="Arial"/>
          <w:b/>
          <w:bCs/>
          <w:iCs/>
          <w:lang w:val="sr-Cyrl-CS"/>
        </w:rPr>
      </w:pPr>
      <w:r>
        <w:rPr>
          <w:rFonts w:eastAsia="TimesNewRomanPS-BoldMT" w:cs="Arial"/>
          <w:b/>
          <w:bCs/>
          <w:iCs/>
          <w:lang w:val="sr-Cyrl-CS"/>
        </w:rPr>
        <w:t>Или:</w:t>
      </w:r>
    </w:p>
    <w:p w:rsidR="000A1A19" w:rsidRPr="00E47C2E" w:rsidRDefault="000A1A19" w:rsidP="000A1A19">
      <w:pPr>
        <w:spacing w:before="0"/>
        <w:rPr>
          <w:rFonts w:cs="Arial"/>
          <w:b/>
          <w:bCs/>
          <w:iCs/>
          <w:u w:val="single"/>
        </w:rPr>
      </w:pPr>
    </w:p>
    <w:p w:rsidR="000A1A19" w:rsidRPr="00693E79" w:rsidRDefault="000A1A19" w:rsidP="000A1A19">
      <w:pPr>
        <w:spacing w:before="0"/>
        <w:rPr>
          <w:rFonts w:eastAsia="TimesNewRomanPSMT" w:cs="Arial"/>
          <w:b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lang w:val="sr-Cyrl-RS"/>
        </w:rPr>
        <w:t xml:space="preserve">                              </w:t>
      </w:r>
      <w:r>
        <w:rPr>
          <w:rFonts w:eastAsia="TimesNewRomanPSMT" w:cs="Arial"/>
          <w:bCs/>
        </w:rPr>
        <w:t xml:space="preserve"> Члан групе пону</w:t>
      </w:r>
      <w:r w:rsidRPr="00E47C2E">
        <w:rPr>
          <w:rFonts w:eastAsia="TimesNewRomanPSMT" w:cs="Arial"/>
          <w:bCs/>
        </w:rPr>
        <w:t>ђач</w:t>
      </w:r>
      <w:r>
        <w:rPr>
          <w:rFonts w:eastAsia="TimesNewRomanPSMT" w:cs="Arial"/>
          <w:bCs/>
        </w:rPr>
        <w:t>а</w:t>
      </w:r>
    </w:p>
    <w:p w:rsidR="000A1A19" w:rsidRDefault="000A1A19" w:rsidP="000A1A19">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rsidR="000A1A19" w:rsidRDefault="000A1A19" w:rsidP="000A1A19">
      <w:pPr>
        <w:spacing w:before="0"/>
        <w:rPr>
          <w:rFonts w:eastAsia="TimesNewRomanPS-BoldMT" w:cs="Arial"/>
          <w:b/>
          <w:bCs/>
          <w:iCs/>
          <w:lang w:val="sr-Cyrl-CS"/>
        </w:rPr>
      </w:pPr>
    </w:p>
    <w:p w:rsidR="000A1A19" w:rsidRPr="00693E79" w:rsidRDefault="000A1A19" w:rsidP="000A1A19">
      <w:pPr>
        <w:spacing w:before="0"/>
        <w:rPr>
          <w:rFonts w:eastAsia="TimesNewRomanPSMT" w:cs="Arial"/>
          <w:b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rPr>
        <w:t xml:space="preserve"> </w:t>
      </w:r>
      <w:r>
        <w:rPr>
          <w:rFonts w:eastAsia="TimesNewRomanPSMT" w:cs="Arial"/>
          <w:bCs/>
          <w:lang w:val="sr-Cyrl-RS"/>
        </w:rPr>
        <w:t xml:space="preserve">                                    </w:t>
      </w:r>
      <w:r>
        <w:rPr>
          <w:rFonts w:eastAsia="TimesNewRomanPSMT" w:cs="Arial"/>
          <w:bCs/>
        </w:rPr>
        <w:t>Члан групе пону</w:t>
      </w:r>
      <w:r w:rsidRPr="00E47C2E">
        <w:rPr>
          <w:rFonts w:eastAsia="TimesNewRomanPSMT" w:cs="Arial"/>
          <w:bCs/>
        </w:rPr>
        <w:t>ђач</w:t>
      </w:r>
      <w:r>
        <w:rPr>
          <w:rFonts w:eastAsia="TimesNewRomanPSMT" w:cs="Arial"/>
          <w:bCs/>
        </w:rPr>
        <w:t>а</w:t>
      </w:r>
    </w:p>
    <w:p w:rsidR="000A1A19" w:rsidRDefault="000A1A19" w:rsidP="000A1A19">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rsidR="000A1A19" w:rsidRDefault="000A1A19" w:rsidP="000A1A19">
      <w:pPr>
        <w:spacing w:before="0"/>
        <w:rPr>
          <w:rFonts w:eastAsia="TimesNewRomanPS-BoldMT" w:cs="Arial"/>
          <w:b/>
          <w:bCs/>
          <w:iCs/>
          <w:lang w:val="sr-Cyrl-CS"/>
        </w:rPr>
      </w:pPr>
    </w:p>
    <w:p w:rsidR="000A1A19" w:rsidRDefault="000A1A19" w:rsidP="000A1A19">
      <w:pPr>
        <w:spacing w:before="0"/>
        <w:rPr>
          <w:rFonts w:eastAsia="TimesNewRomanPS-BoldMT" w:cs="Arial"/>
          <w:b/>
          <w:bCs/>
          <w:iCs/>
          <w:lang w:val="sr-Cyrl-CS"/>
        </w:rPr>
      </w:pPr>
    </w:p>
    <w:p w:rsidR="000A1A19" w:rsidRPr="00E47C2E" w:rsidRDefault="000A1A19" w:rsidP="000A1A19">
      <w:pPr>
        <w:spacing w:before="0"/>
        <w:rPr>
          <w:rFonts w:cs="Arial"/>
          <w:b/>
          <w:bCs/>
          <w:iCs/>
          <w:u w:val="single"/>
        </w:rPr>
      </w:pPr>
    </w:p>
    <w:p w:rsidR="000A1A19" w:rsidRPr="000A1A19" w:rsidRDefault="000A1A19" w:rsidP="000A1A19">
      <w:pPr>
        <w:spacing w:before="0"/>
        <w:rPr>
          <w:rFonts w:cs="Arial"/>
          <w:b/>
          <w:bCs/>
          <w:iCs/>
          <w:u w:val="single"/>
          <w:lang w:val="sr-Cyrl-RS"/>
        </w:rPr>
      </w:pPr>
    </w:p>
    <w:p w:rsidR="000A1A19" w:rsidRPr="00E47C2E" w:rsidRDefault="000A1A19" w:rsidP="000A1A19">
      <w:pPr>
        <w:spacing w:before="0"/>
        <w:rPr>
          <w:rFonts w:cs="Arial"/>
          <w:b/>
          <w:bCs/>
          <w:iCs/>
          <w:u w:val="single"/>
        </w:rPr>
      </w:pPr>
    </w:p>
    <w:p w:rsidR="000A1A19" w:rsidRPr="00E47C2E" w:rsidRDefault="000A1A19" w:rsidP="000A1A19">
      <w:pPr>
        <w:spacing w:before="0"/>
        <w:rPr>
          <w:rFonts w:cs="Arial"/>
          <w:b/>
          <w:bCs/>
          <w:iCs/>
          <w:u w:val="single"/>
        </w:rPr>
      </w:pPr>
      <w:r w:rsidRPr="00E47C2E">
        <w:rPr>
          <w:rFonts w:cs="Arial"/>
          <w:b/>
          <w:bCs/>
          <w:iCs/>
          <w:u w:val="single"/>
        </w:rPr>
        <w:t>Напомене:</w:t>
      </w:r>
    </w:p>
    <w:p w:rsidR="000A1A19" w:rsidRPr="00E47C2E" w:rsidRDefault="000A1A19" w:rsidP="000A1A19">
      <w:pPr>
        <w:autoSpaceDE w:val="0"/>
        <w:autoSpaceDN w:val="0"/>
        <w:adjustRightInd w:val="0"/>
        <w:rPr>
          <w:rFonts w:eastAsia="TimesNewRomanPS-BoldMT" w:cs="Arial"/>
          <w:bCs/>
          <w:iCs/>
        </w:rPr>
      </w:pPr>
      <w:proofErr w:type="gramStart"/>
      <w:r w:rsidRPr="00E47C2E">
        <w:rPr>
          <w:rFonts w:eastAsia="TimesNewRomanPS-BoldMT" w:cs="Arial"/>
          <w:bCs/>
          <w:iCs/>
        </w:rPr>
        <w:t>-  Понуђач је обавезан да у обрасцу понуде попуни све комерцијалне услове (сва празна поља).</w:t>
      </w:r>
      <w:proofErr w:type="gramEnd"/>
    </w:p>
    <w:p w:rsidR="000A1A19" w:rsidRPr="00693E79" w:rsidRDefault="000A1A19" w:rsidP="000A1A19">
      <w:pPr>
        <w:autoSpaceDE w:val="0"/>
        <w:autoSpaceDN w:val="0"/>
        <w:adjustRightInd w:val="0"/>
        <w:rPr>
          <w:rFonts w:eastAsia="TimesNewRomanPS-BoldMT" w:cs="Arial"/>
          <w:b/>
          <w:bCs/>
          <w:iCs/>
          <w:color w:val="000000" w:themeColor="text1"/>
        </w:rPr>
      </w:pPr>
      <w:r w:rsidRPr="00E47C2E">
        <w:rPr>
          <w:rFonts w:eastAsia="TimesNewRomanPS-BoldMT" w:cs="Arial"/>
          <w:bCs/>
          <w:iCs/>
        </w:rPr>
        <w:t xml:space="preserve">- </w:t>
      </w:r>
      <w:r w:rsidRPr="00693E79">
        <w:rPr>
          <w:rFonts w:eastAsia="TimesNewRomanPS-BoldMT" w:cs="Arial"/>
          <w:b/>
          <w:bCs/>
          <w:iCs/>
          <w:color w:val="000000" w:themeColor="text1"/>
          <w:lang w:val="ru-RU"/>
        </w:rPr>
        <w:t>Уколико понуђачи подносе заједничку понуду</w:t>
      </w:r>
      <w:proofErr w:type="gramStart"/>
      <w:r w:rsidRPr="00693E79">
        <w:rPr>
          <w:rFonts w:eastAsia="TimesNewRomanPS-BoldMT" w:cs="Arial"/>
          <w:b/>
          <w:bCs/>
          <w:iCs/>
          <w:color w:val="000000" w:themeColor="text1"/>
          <w:lang w:val="ru-RU"/>
        </w:rPr>
        <w:t>,група</w:t>
      </w:r>
      <w:proofErr w:type="gramEnd"/>
      <w:r w:rsidRPr="00693E79">
        <w:rPr>
          <w:rFonts w:eastAsia="TimesNewRomanPS-BoldMT" w:cs="Arial"/>
          <w:b/>
          <w:bCs/>
          <w:iCs/>
          <w:color w:val="000000" w:themeColor="text1"/>
          <w:lang w:val="ru-RU"/>
        </w:rPr>
        <w:t xml:space="preserve"> понуђача може да о</w:t>
      </w:r>
      <w:r w:rsidRPr="00693E79">
        <w:rPr>
          <w:rFonts w:eastAsia="TimesNewRomanPS-BoldMT" w:cs="Arial"/>
          <w:b/>
          <w:bCs/>
          <w:iCs/>
          <w:color w:val="000000" w:themeColor="text1"/>
        </w:rPr>
        <w:t>власти</w:t>
      </w:r>
      <w:r w:rsidRPr="00693E79">
        <w:rPr>
          <w:rFonts w:eastAsia="TimesNewRomanPS-BoldMT" w:cs="Arial"/>
          <w:b/>
          <w:bCs/>
          <w:iCs/>
          <w:color w:val="000000" w:themeColor="text1"/>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w:t>
      </w:r>
      <w:r>
        <w:rPr>
          <w:rFonts w:eastAsia="TimesNewRomanPS-BoldMT" w:cs="Arial"/>
          <w:b/>
          <w:bCs/>
          <w:iCs/>
          <w:color w:val="000000" w:themeColor="text1"/>
          <w:lang w:val="ru-RU"/>
        </w:rPr>
        <w:t xml:space="preserve"> сви понуђачи из групе понуђача.</w:t>
      </w:r>
    </w:p>
    <w:p w:rsidR="000A1A19" w:rsidRDefault="000A1A1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A1A19" w:rsidRDefault="000A1A1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A1A19" w:rsidRDefault="000A1A1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A1A19" w:rsidRDefault="000A1A1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A1A19" w:rsidRDefault="000A1A1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A1A19" w:rsidRDefault="000A1A1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A1A19" w:rsidRDefault="000A1A1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A1A19" w:rsidRDefault="000A1A1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A1A19" w:rsidRDefault="000A1A1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A1A19" w:rsidRDefault="000A1A1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A1A19" w:rsidRDefault="000A1A1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A1A19" w:rsidRDefault="000A1A1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A1A19" w:rsidRDefault="000A1A1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DC58DC" w:rsidRDefault="00DC58DC"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EA1A33" w:rsidRDefault="00EA1A33"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EA1A33" w:rsidRDefault="00EA1A33"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EA1A33" w:rsidRDefault="00EA1A33"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EA1A33" w:rsidRDefault="00EA1A33"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EA1A33" w:rsidRDefault="00EA1A33"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EA1A33" w:rsidRDefault="00EA1A33"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A1A19" w:rsidRPr="00E47C2E" w:rsidRDefault="000A1A19" w:rsidP="000A1A19">
      <w:pPr>
        <w:spacing w:before="0"/>
        <w:rPr>
          <w:rFonts w:eastAsia="TimesNewRomanPSMT" w:cs="Arial"/>
          <w:b/>
          <w:bCs/>
          <w:lang w:val="sr-Cyrl-CS"/>
        </w:rPr>
      </w:pPr>
      <w:r>
        <w:rPr>
          <w:rFonts w:eastAsia="TimesNewRomanPSMT" w:cs="Arial"/>
          <w:b/>
          <w:bCs/>
          <w:lang w:val="sr-Cyrl-CS"/>
        </w:rPr>
        <w:t>5.3) ПАРТИЈА 3:</w:t>
      </w:r>
    </w:p>
    <w:p w:rsidR="000A1A19" w:rsidRDefault="000A1A19" w:rsidP="000A1A19">
      <w:pPr>
        <w:spacing w:before="0"/>
        <w:jc w:val="center"/>
        <w:rPr>
          <w:rFonts w:cs="Arial"/>
          <w:b/>
          <w:bCs/>
          <w:iCs/>
          <w:u w:val="single"/>
          <w:lang w:val="sr-Cyrl-CS"/>
        </w:rPr>
      </w:pPr>
      <w:r w:rsidRPr="00E47C2E">
        <w:rPr>
          <w:rFonts w:cs="Arial"/>
          <w:b/>
          <w:bCs/>
          <w:iCs/>
          <w:u w:val="single"/>
          <w:lang w:val="sr-Cyrl-CS"/>
        </w:rPr>
        <w:t>ЦЕНА</w:t>
      </w:r>
    </w:p>
    <w:p w:rsidR="000A1A19" w:rsidRPr="00E47C2E" w:rsidRDefault="000A1A19" w:rsidP="000A1A19">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839"/>
      </w:tblGrid>
      <w:tr w:rsidR="000A1A19" w:rsidRPr="00E47C2E" w:rsidTr="008B63E8">
        <w:trPr>
          <w:trHeight w:val="485"/>
        </w:trPr>
        <w:tc>
          <w:tcPr>
            <w:tcW w:w="5920" w:type="dxa"/>
            <w:shd w:val="clear" w:color="auto" w:fill="C6D9F1" w:themeFill="text2" w:themeFillTint="33"/>
            <w:vAlign w:val="center"/>
          </w:tcPr>
          <w:p w:rsidR="000A1A19" w:rsidRPr="00E47C2E" w:rsidRDefault="000A1A19" w:rsidP="008B63E8">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4394" w:type="dxa"/>
            <w:shd w:val="clear" w:color="auto" w:fill="C6D9F1" w:themeFill="text2" w:themeFillTint="33"/>
            <w:vAlign w:val="center"/>
          </w:tcPr>
          <w:p w:rsidR="000A1A19" w:rsidRPr="00E47C2E" w:rsidRDefault="000A1A19" w:rsidP="008B63E8">
            <w:pPr>
              <w:spacing w:before="0"/>
              <w:rPr>
                <w:rFonts w:cs="Arial"/>
                <w:b/>
                <w:bCs/>
                <w:iCs/>
                <w:lang w:val="sr-Cyrl-CS"/>
              </w:rPr>
            </w:pPr>
            <w:r w:rsidRPr="00E47C2E">
              <w:rPr>
                <w:rFonts w:cs="Arial"/>
                <w:b/>
                <w:bCs/>
                <w:iCs/>
                <w:lang w:val="sr-Cyrl-CS"/>
              </w:rPr>
              <w:t xml:space="preserve">УКУПНА ЦЕНА </w:t>
            </w:r>
            <w:r w:rsidRPr="00E47C2E">
              <w:rPr>
                <w:rFonts w:eastAsia="Arial Unicode MS" w:cs="Arial"/>
                <w:b/>
                <w:bCs/>
                <w:iCs/>
                <w:kern w:val="1"/>
                <w:lang w:val="sr-Cyrl-CS" w:eastAsia="ar-SA"/>
              </w:rPr>
              <w:t xml:space="preserve">дин. </w:t>
            </w:r>
            <w:r w:rsidRPr="00E47C2E">
              <w:rPr>
                <w:rFonts w:cs="Arial"/>
                <w:b/>
                <w:bCs/>
                <w:iCs/>
                <w:lang w:val="sr-Cyrl-CS"/>
              </w:rPr>
              <w:t>без ПДВ-а</w:t>
            </w:r>
          </w:p>
        </w:tc>
      </w:tr>
      <w:tr w:rsidR="000A1A19" w:rsidRPr="00E47C2E" w:rsidTr="008B63E8">
        <w:trPr>
          <w:trHeight w:val="440"/>
        </w:trPr>
        <w:tc>
          <w:tcPr>
            <w:tcW w:w="5920" w:type="dxa"/>
            <w:vAlign w:val="center"/>
          </w:tcPr>
          <w:p w:rsidR="000A1A19" w:rsidRPr="000A1A19" w:rsidRDefault="000A1A19" w:rsidP="008B63E8">
            <w:pPr>
              <w:spacing w:before="0"/>
              <w:jc w:val="left"/>
              <w:rPr>
                <w:rFonts w:cs="Arial"/>
                <w:lang w:val="sr-Cyrl-RS" w:eastAsia="hr-HR"/>
              </w:rPr>
            </w:pPr>
            <w:r w:rsidRPr="000A1A19">
              <w:rPr>
                <w:rFonts w:cs="Arial"/>
                <w:lang w:eastAsia="hr-HR"/>
              </w:rPr>
              <w:t>Кoнтрoлa зaгa</w:t>
            </w:r>
            <w:r w:rsidRPr="000A1A19">
              <w:rPr>
                <w:rFonts w:cs="Arial"/>
                <w:lang w:val="sr-Cyrl-RS" w:eastAsia="hr-HR"/>
              </w:rPr>
              <w:t>ђ</w:t>
            </w:r>
            <w:r w:rsidRPr="000A1A19">
              <w:rPr>
                <w:rFonts w:cs="Arial"/>
                <w:lang w:eastAsia="hr-HR"/>
              </w:rPr>
              <w:t>eнoсти зeм</w:t>
            </w:r>
            <w:r w:rsidRPr="000A1A19">
              <w:rPr>
                <w:rFonts w:cs="Arial"/>
                <w:lang w:val="sr-Cyrl-RS" w:eastAsia="hr-HR"/>
              </w:rPr>
              <w:t>љиш</w:t>
            </w:r>
            <w:r w:rsidRPr="000A1A19">
              <w:rPr>
                <w:rFonts w:cs="Arial"/>
                <w:lang w:eastAsia="hr-HR"/>
              </w:rPr>
              <w:t>тa у oкoлини дeпoниje пeпeл</w:t>
            </w:r>
            <w:r>
              <w:rPr>
                <w:rFonts w:cs="Arial"/>
                <w:lang w:eastAsia="hr-HR"/>
              </w:rPr>
              <w:t>a T</w:t>
            </w:r>
            <w:r>
              <w:rPr>
                <w:rFonts w:cs="Arial"/>
                <w:lang w:val="sr-Cyrl-RS" w:eastAsia="hr-HR"/>
              </w:rPr>
              <w:t>Е Морава</w:t>
            </w:r>
          </w:p>
          <w:p w:rsidR="000A1A19" w:rsidRPr="001A663B" w:rsidRDefault="000A1A19" w:rsidP="008B63E8">
            <w:pPr>
              <w:spacing w:before="0"/>
              <w:jc w:val="left"/>
              <w:rPr>
                <w:rFonts w:cs="Arial"/>
                <w:lang w:val="sr-Cyrl-CS"/>
              </w:rPr>
            </w:pPr>
            <w:r>
              <w:rPr>
                <w:rFonts w:eastAsia="TimesNewRomanPS-BoldMT" w:cs="Arial"/>
                <w:bCs/>
                <w:color w:val="000000" w:themeColor="text1"/>
                <w:lang w:val="sr-Cyrl-RS"/>
              </w:rPr>
              <w:t xml:space="preserve">ЈН: </w:t>
            </w:r>
            <w:r>
              <w:rPr>
                <w:rFonts w:cs="Arial"/>
                <w:b/>
                <w:lang w:val="sr-Latn-RS"/>
              </w:rPr>
              <w:t>300</w:t>
            </w:r>
            <w:r>
              <w:rPr>
                <w:rFonts w:cs="Arial"/>
                <w:b/>
                <w:lang w:val="sr-Cyrl-RS"/>
              </w:rPr>
              <w:t>0</w:t>
            </w:r>
            <w:r>
              <w:rPr>
                <w:rFonts w:cs="Arial"/>
                <w:b/>
                <w:lang w:val="sr-Latn-RS"/>
              </w:rPr>
              <w:t>/1</w:t>
            </w:r>
            <w:r>
              <w:rPr>
                <w:rFonts w:cs="Arial"/>
                <w:b/>
                <w:lang w:val="sr-Cyrl-RS"/>
              </w:rPr>
              <w:t>461</w:t>
            </w:r>
            <w:r>
              <w:rPr>
                <w:rFonts w:cs="Arial"/>
                <w:b/>
                <w:lang w:val="sr-Latn-RS"/>
              </w:rPr>
              <w:t>/2016</w:t>
            </w:r>
            <w:r>
              <w:rPr>
                <w:rFonts w:cs="Arial"/>
                <w:b/>
                <w:lang w:val="sr-Cyrl-RS"/>
              </w:rPr>
              <w:t>(</w:t>
            </w:r>
            <w:r w:rsidRPr="00B6629E">
              <w:rPr>
                <w:rFonts w:cs="Arial"/>
                <w:b/>
                <w:bCs/>
                <w:lang w:val="sr-Cyrl-CS" w:eastAsia="hr-HR"/>
              </w:rPr>
              <w:t>341/2016</w:t>
            </w:r>
            <w:r>
              <w:rPr>
                <w:rFonts w:cs="Arial"/>
                <w:b/>
                <w:bCs/>
                <w:lang w:val="sr-Cyrl-CS" w:eastAsia="hr-HR"/>
              </w:rPr>
              <w:t>)</w:t>
            </w:r>
          </w:p>
        </w:tc>
        <w:tc>
          <w:tcPr>
            <w:tcW w:w="4394" w:type="dxa"/>
          </w:tcPr>
          <w:p w:rsidR="000A1A19" w:rsidRPr="00E47C2E" w:rsidRDefault="000A1A19" w:rsidP="008B63E8">
            <w:pPr>
              <w:spacing w:before="0"/>
              <w:jc w:val="center"/>
              <w:rPr>
                <w:rFonts w:cs="Arial"/>
                <w:b/>
                <w:bCs/>
                <w:iCs/>
                <w:lang w:val="sr-Cyrl-CS"/>
              </w:rPr>
            </w:pPr>
          </w:p>
          <w:p w:rsidR="000A1A19" w:rsidRPr="00E47C2E" w:rsidRDefault="000A1A19" w:rsidP="008B63E8">
            <w:pPr>
              <w:spacing w:before="0"/>
              <w:jc w:val="center"/>
              <w:rPr>
                <w:rFonts w:cs="Arial"/>
                <w:b/>
                <w:bCs/>
                <w:iCs/>
                <w:lang w:val="sr-Cyrl-CS"/>
              </w:rPr>
            </w:pPr>
          </w:p>
        </w:tc>
      </w:tr>
    </w:tbl>
    <w:p w:rsidR="000A1A19" w:rsidRPr="00E47C2E" w:rsidRDefault="000A1A19" w:rsidP="000A1A19">
      <w:pPr>
        <w:spacing w:before="0"/>
        <w:jc w:val="center"/>
        <w:rPr>
          <w:rFonts w:cs="Arial"/>
          <w:b/>
          <w:bCs/>
          <w:iCs/>
          <w:u w:val="single"/>
          <w:lang w:val="sr-Cyrl-CS"/>
        </w:rPr>
      </w:pPr>
    </w:p>
    <w:p w:rsidR="000A1A19" w:rsidRPr="00E47C2E" w:rsidRDefault="000A1A19" w:rsidP="000A1A19">
      <w:pPr>
        <w:spacing w:before="0"/>
        <w:jc w:val="center"/>
        <w:rPr>
          <w:rFonts w:cs="Arial"/>
          <w:b/>
          <w:bCs/>
          <w:iCs/>
          <w:u w:val="single"/>
          <w:lang w:val="sr-Cyrl-CS"/>
        </w:rPr>
      </w:pPr>
      <w:r w:rsidRPr="00E47C2E">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0"/>
        <w:gridCol w:w="3965"/>
      </w:tblGrid>
      <w:tr w:rsidR="000A1A19" w:rsidRPr="00E47C2E" w:rsidTr="008B63E8">
        <w:trPr>
          <w:trHeight w:val="647"/>
        </w:trPr>
        <w:tc>
          <w:tcPr>
            <w:tcW w:w="5280" w:type="dxa"/>
            <w:shd w:val="clear" w:color="auto" w:fill="C6D9F1" w:themeFill="text2" w:themeFillTint="33"/>
            <w:vAlign w:val="center"/>
          </w:tcPr>
          <w:p w:rsidR="000A1A19" w:rsidRPr="00E47C2E" w:rsidRDefault="000A1A19" w:rsidP="008B63E8">
            <w:pPr>
              <w:spacing w:before="0"/>
              <w:jc w:val="center"/>
              <w:rPr>
                <w:rFonts w:cs="Arial"/>
                <w:b/>
                <w:bCs/>
                <w:iCs/>
                <w:lang w:val="sr-Cyrl-CS"/>
              </w:rPr>
            </w:pPr>
            <w:r w:rsidRPr="00E47C2E">
              <w:rPr>
                <w:rFonts w:cs="Arial"/>
                <w:b/>
                <w:bCs/>
                <w:iCs/>
                <w:lang w:val="sr-Cyrl-CS"/>
              </w:rPr>
              <w:t>УСЛОВ НАРУЧИОЦА</w:t>
            </w:r>
          </w:p>
        </w:tc>
        <w:tc>
          <w:tcPr>
            <w:tcW w:w="3965" w:type="dxa"/>
            <w:shd w:val="clear" w:color="auto" w:fill="C6D9F1" w:themeFill="text2" w:themeFillTint="33"/>
            <w:vAlign w:val="center"/>
          </w:tcPr>
          <w:p w:rsidR="000A1A19" w:rsidRPr="00E47C2E" w:rsidRDefault="000A1A19" w:rsidP="008B63E8">
            <w:pPr>
              <w:spacing w:before="0"/>
              <w:jc w:val="center"/>
              <w:rPr>
                <w:rFonts w:cs="Arial"/>
                <w:b/>
                <w:bCs/>
                <w:iCs/>
                <w:lang w:val="sr-Cyrl-CS"/>
              </w:rPr>
            </w:pPr>
            <w:r w:rsidRPr="00E47C2E">
              <w:rPr>
                <w:rFonts w:cs="Arial"/>
                <w:b/>
                <w:bCs/>
                <w:iCs/>
                <w:lang w:val="sr-Cyrl-CS"/>
              </w:rPr>
              <w:t>ПОНУДА ПОНУЂАЧА</w:t>
            </w:r>
          </w:p>
        </w:tc>
      </w:tr>
      <w:tr w:rsidR="000A1A19" w:rsidRPr="00E47C2E" w:rsidTr="008B63E8">
        <w:tc>
          <w:tcPr>
            <w:tcW w:w="5280" w:type="dxa"/>
            <w:vAlign w:val="center"/>
          </w:tcPr>
          <w:p w:rsidR="000A1A19" w:rsidRPr="001A663B" w:rsidRDefault="000A1A19" w:rsidP="008B63E8">
            <w:pPr>
              <w:spacing w:before="0"/>
              <w:jc w:val="center"/>
              <w:rPr>
                <w:rFonts w:cs="Arial"/>
                <w:b/>
                <w:bCs/>
                <w:iCs/>
                <w:lang w:val="sr-Latn-RS"/>
              </w:rPr>
            </w:pPr>
            <w:r w:rsidRPr="00E47C2E">
              <w:rPr>
                <w:rFonts w:cs="Arial"/>
                <w:b/>
                <w:bCs/>
                <w:iCs/>
                <w:lang w:val="sr-Cyrl-CS"/>
              </w:rPr>
              <w:t>РОК И НАЧИН ПЛАЋАЊА:</w:t>
            </w:r>
          </w:p>
          <w:p w:rsidR="000A1A19" w:rsidRPr="00E47C2E" w:rsidRDefault="000A1A19" w:rsidP="008B63E8">
            <w:pPr>
              <w:spacing w:before="0"/>
              <w:jc w:val="center"/>
              <w:rPr>
                <w:rFonts w:cs="Arial"/>
                <w:b/>
                <w:bCs/>
                <w:iCs/>
                <w:lang w:val="sr-Cyrl-CS"/>
              </w:rPr>
            </w:pPr>
          </w:p>
          <w:p w:rsidR="000A1A19" w:rsidRPr="00C45177" w:rsidRDefault="000A1A19" w:rsidP="008B63E8">
            <w:pPr>
              <w:spacing w:before="0"/>
              <w:jc w:val="center"/>
              <w:rPr>
                <w:rFonts w:cs="Arial"/>
                <w:bCs/>
                <w:iCs/>
                <w:color w:val="000000" w:themeColor="text1"/>
                <w:lang w:val="sr-Cyrl-CS"/>
              </w:rPr>
            </w:pPr>
            <w:r w:rsidRPr="00750D53">
              <w:rPr>
                <w:rFonts w:cs="Arial"/>
                <w:bCs/>
                <w:iCs/>
                <w:color w:val="000000" w:themeColor="text1"/>
                <w:lang w:val="sr-Cyrl-CS"/>
              </w:rPr>
              <w:t>У законском року до 45 д</w:t>
            </w:r>
            <w:r>
              <w:rPr>
                <w:rFonts w:cs="Arial"/>
                <w:bCs/>
                <w:iCs/>
                <w:color w:val="000000" w:themeColor="text1"/>
                <w:lang w:val="sr-Cyrl-CS"/>
              </w:rPr>
              <w:t xml:space="preserve">ана од пријема исправног рачуна, </w:t>
            </w:r>
            <w:r w:rsidRPr="00C45177">
              <w:rPr>
                <w:rFonts w:cs="Arial"/>
                <w:bCs/>
                <w:iCs/>
                <w:color w:val="000000" w:themeColor="text1"/>
                <w:lang w:val="sr-Cyrl-CS"/>
              </w:rPr>
              <w:t>са уговреним прилозима</w:t>
            </w:r>
            <w:r>
              <w:rPr>
                <w:rFonts w:cs="Arial"/>
                <w:bCs/>
                <w:iCs/>
                <w:color w:val="000000" w:themeColor="text1"/>
                <w:lang w:val="sr-Cyrl-CS"/>
              </w:rPr>
              <w:t xml:space="preserve"> </w:t>
            </w:r>
          </w:p>
        </w:tc>
        <w:tc>
          <w:tcPr>
            <w:tcW w:w="3965" w:type="dxa"/>
            <w:vAlign w:val="center"/>
          </w:tcPr>
          <w:p w:rsidR="000A1A19" w:rsidRPr="00E47C2E" w:rsidRDefault="000A1A19" w:rsidP="008B63E8">
            <w:pPr>
              <w:spacing w:before="0"/>
              <w:jc w:val="center"/>
              <w:rPr>
                <w:rFonts w:cs="Arial"/>
                <w:b/>
                <w:bCs/>
                <w:iCs/>
                <w:lang w:val="sr-Cyrl-CS"/>
              </w:rPr>
            </w:pPr>
          </w:p>
          <w:p w:rsidR="000A1A19" w:rsidRPr="001A663B" w:rsidRDefault="000A1A19" w:rsidP="008B63E8">
            <w:pPr>
              <w:spacing w:before="0"/>
              <w:rPr>
                <w:rFonts w:cs="Arial"/>
                <w:bCs/>
                <w:iCs/>
                <w:color w:val="00B0F0"/>
                <w:lang w:val="sr-Latn-RS"/>
              </w:rPr>
            </w:pPr>
          </w:p>
          <w:p w:rsidR="000A1A19" w:rsidRPr="00E47C2E" w:rsidRDefault="000A1A19" w:rsidP="008B63E8">
            <w:pPr>
              <w:spacing w:before="0"/>
              <w:jc w:val="center"/>
              <w:rPr>
                <w:rFonts w:cs="Arial"/>
                <w:bCs/>
                <w:iCs/>
                <w:color w:val="00B0F0"/>
                <w:lang w:val="sr-Cyrl-CS"/>
              </w:rPr>
            </w:pPr>
          </w:p>
          <w:p w:rsidR="000A1A19" w:rsidRPr="00C45177" w:rsidRDefault="000A1A19" w:rsidP="008B63E8">
            <w:pPr>
              <w:spacing w:before="0"/>
              <w:jc w:val="center"/>
              <w:rPr>
                <w:rFonts w:cs="Arial"/>
                <w:bCs/>
                <w:iCs/>
                <w:color w:val="000000" w:themeColor="text1"/>
                <w:lang w:val="sr-Cyrl-CS"/>
              </w:rPr>
            </w:pPr>
            <w:r w:rsidRPr="00C45177">
              <w:rPr>
                <w:rFonts w:cs="Arial"/>
                <w:bCs/>
                <w:iCs/>
                <w:color w:val="000000" w:themeColor="text1"/>
                <w:lang w:val="sr-Cyrl-CS"/>
              </w:rPr>
              <w:t>Сагласан за захтевом наручиоца</w:t>
            </w:r>
          </w:p>
          <w:p w:rsidR="000A1A19" w:rsidRPr="00E47C2E" w:rsidRDefault="000A1A19" w:rsidP="008B63E8">
            <w:pPr>
              <w:spacing w:before="0"/>
              <w:jc w:val="center"/>
              <w:rPr>
                <w:rFonts w:cs="Arial"/>
                <w:bCs/>
                <w:iCs/>
                <w:color w:val="00B0F0"/>
                <w:lang w:val="sr-Cyrl-CS"/>
              </w:rPr>
            </w:pPr>
            <w:r w:rsidRPr="00C45177">
              <w:rPr>
                <w:rFonts w:cs="Arial"/>
                <w:bCs/>
                <w:iCs/>
                <w:color w:val="000000" w:themeColor="text1"/>
                <w:lang w:val="sr-Cyrl-CS"/>
              </w:rPr>
              <w:t>ДА/НЕ (заокружити)</w:t>
            </w:r>
          </w:p>
          <w:p w:rsidR="000A1A19" w:rsidRDefault="000A1A19" w:rsidP="008B63E8">
            <w:pPr>
              <w:spacing w:before="0"/>
              <w:rPr>
                <w:rFonts w:cs="Arial"/>
                <w:bCs/>
                <w:iCs/>
                <w:color w:val="00B0F0"/>
                <w:lang w:val="sr-Cyrl-CS"/>
              </w:rPr>
            </w:pPr>
          </w:p>
          <w:p w:rsidR="000A1A19" w:rsidRPr="00E47C2E" w:rsidRDefault="000A1A19" w:rsidP="008B63E8">
            <w:pPr>
              <w:spacing w:before="0"/>
              <w:rPr>
                <w:rFonts w:cs="Arial"/>
                <w:b/>
                <w:bCs/>
                <w:iCs/>
                <w:lang w:val="sr-Cyrl-CS"/>
              </w:rPr>
            </w:pPr>
          </w:p>
        </w:tc>
      </w:tr>
      <w:tr w:rsidR="000A1A19" w:rsidRPr="00E47C2E" w:rsidTr="008B63E8">
        <w:tc>
          <w:tcPr>
            <w:tcW w:w="5280" w:type="dxa"/>
            <w:vAlign w:val="center"/>
          </w:tcPr>
          <w:p w:rsidR="000A1A19" w:rsidRDefault="000A1A19" w:rsidP="008B63E8">
            <w:pPr>
              <w:spacing w:before="0"/>
              <w:jc w:val="center"/>
              <w:rPr>
                <w:rFonts w:cs="Arial"/>
                <w:b/>
                <w:bCs/>
                <w:iCs/>
                <w:lang w:val="sr-Cyrl-CS"/>
              </w:rPr>
            </w:pPr>
          </w:p>
          <w:p w:rsidR="000A1A19" w:rsidRDefault="000A1A19" w:rsidP="008B63E8">
            <w:pPr>
              <w:spacing w:before="0"/>
              <w:jc w:val="center"/>
              <w:rPr>
                <w:rFonts w:cs="Arial"/>
                <w:b/>
                <w:bCs/>
                <w:iCs/>
                <w:lang w:val="sr-Cyrl-CS"/>
              </w:rPr>
            </w:pPr>
            <w:r w:rsidRPr="00E47C2E">
              <w:rPr>
                <w:rFonts w:cs="Arial"/>
                <w:b/>
                <w:bCs/>
                <w:iCs/>
                <w:lang w:val="sr-Cyrl-CS"/>
              </w:rPr>
              <w:t>РОК ИЗВРШЕЊА:</w:t>
            </w:r>
          </w:p>
          <w:p w:rsidR="000A1A19" w:rsidRPr="00E47C2E" w:rsidRDefault="000A1A19" w:rsidP="008B63E8">
            <w:pPr>
              <w:spacing w:before="0"/>
              <w:jc w:val="center"/>
              <w:rPr>
                <w:rFonts w:cs="Arial"/>
                <w:b/>
                <w:bCs/>
                <w:iCs/>
                <w:lang w:val="sr-Cyrl-CS"/>
              </w:rPr>
            </w:pPr>
          </w:p>
          <w:p w:rsidR="000A1A19" w:rsidRPr="007F39E7" w:rsidRDefault="000A1A19" w:rsidP="008B63E8">
            <w:pPr>
              <w:spacing w:before="0"/>
              <w:rPr>
                <w:rFonts w:cs="Arial"/>
                <w:lang w:val="sr-Latn-CS"/>
              </w:rPr>
            </w:pPr>
            <w:r w:rsidRPr="007F39E7">
              <w:rPr>
                <w:rFonts w:cs="Arial"/>
                <w:lang w:val="sr-Latn-CS"/>
              </w:rPr>
              <w:t xml:space="preserve">Мерење се врши </w:t>
            </w:r>
            <w:r w:rsidRPr="007F39E7">
              <w:rPr>
                <w:rFonts w:cs="Arial"/>
                <w:b/>
                <w:u w:val="single"/>
                <w:lang w:val="sr-Latn-CS"/>
              </w:rPr>
              <w:t>2 пута годишње</w:t>
            </w:r>
            <w:r w:rsidRPr="007F39E7">
              <w:rPr>
                <w:rFonts w:cs="Arial"/>
                <w:lang w:val="sr-Latn-CS"/>
              </w:rPr>
              <w:t xml:space="preserve">, 1 у вегетационом периоду </w:t>
            </w:r>
            <w:r>
              <w:rPr>
                <w:rFonts w:cs="Arial"/>
                <w:lang w:val="sr-Latn-CS"/>
              </w:rPr>
              <w:t>и 1 у ван вегетационом периоду</w:t>
            </w:r>
            <w:r>
              <w:rPr>
                <w:rFonts w:cs="Arial"/>
                <w:lang w:val="sr-Cyrl-RS"/>
              </w:rPr>
              <w:t xml:space="preserve"> </w:t>
            </w:r>
            <w:r w:rsidRPr="00BE1893">
              <w:rPr>
                <w:rFonts w:eastAsia="Calibri" w:cs="Arial"/>
                <w:lang w:val="sr-Cyrl-RS"/>
              </w:rPr>
              <w:t xml:space="preserve">у периоду од 12 месеци од дана потписивања уговора, према потребама Наручиоца. </w:t>
            </w:r>
          </w:p>
          <w:p w:rsidR="000A1A19" w:rsidRPr="00E47C2E" w:rsidRDefault="000A1A19" w:rsidP="008B63E8">
            <w:pPr>
              <w:spacing w:before="0"/>
              <w:jc w:val="center"/>
              <w:rPr>
                <w:rFonts w:cs="Arial"/>
                <w:bCs/>
                <w:iCs/>
                <w:color w:val="00B0F0"/>
                <w:lang w:val="sr-Cyrl-CS"/>
              </w:rPr>
            </w:pPr>
          </w:p>
        </w:tc>
        <w:tc>
          <w:tcPr>
            <w:tcW w:w="3965" w:type="dxa"/>
            <w:vAlign w:val="center"/>
          </w:tcPr>
          <w:p w:rsidR="000A1A19" w:rsidRPr="00E47C2E" w:rsidRDefault="000A1A19" w:rsidP="008B63E8">
            <w:pPr>
              <w:spacing w:before="0"/>
              <w:jc w:val="center"/>
              <w:rPr>
                <w:rFonts w:cs="Arial"/>
                <w:b/>
                <w:bCs/>
                <w:iCs/>
                <w:lang w:val="sr-Cyrl-CS"/>
              </w:rPr>
            </w:pPr>
          </w:p>
          <w:p w:rsidR="000A1A19" w:rsidRPr="00C45177" w:rsidRDefault="000A1A19" w:rsidP="008B63E8">
            <w:pPr>
              <w:spacing w:before="0"/>
              <w:jc w:val="center"/>
              <w:rPr>
                <w:rFonts w:cs="Arial"/>
                <w:bCs/>
                <w:iCs/>
                <w:color w:val="000000" w:themeColor="text1"/>
                <w:lang w:val="sr-Cyrl-CS"/>
              </w:rPr>
            </w:pPr>
            <w:r w:rsidRPr="00C45177">
              <w:rPr>
                <w:rFonts w:cs="Arial"/>
                <w:bCs/>
                <w:iCs/>
                <w:color w:val="000000" w:themeColor="text1"/>
                <w:lang w:val="sr-Cyrl-CS"/>
              </w:rPr>
              <w:t>Сагласан за захтевом наручиоца</w:t>
            </w:r>
          </w:p>
          <w:p w:rsidR="000A1A19" w:rsidRPr="00E47C2E" w:rsidRDefault="000A1A19" w:rsidP="008B63E8">
            <w:pPr>
              <w:spacing w:before="0"/>
              <w:jc w:val="center"/>
              <w:rPr>
                <w:rFonts w:cs="Arial"/>
                <w:bCs/>
                <w:iCs/>
                <w:color w:val="00B0F0"/>
                <w:lang w:val="sr-Cyrl-CS"/>
              </w:rPr>
            </w:pPr>
            <w:r w:rsidRPr="00C45177">
              <w:rPr>
                <w:rFonts w:cs="Arial"/>
                <w:bCs/>
                <w:iCs/>
                <w:color w:val="000000" w:themeColor="text1"/>
                <w:lang w:val="sr-Cyrl-CS"/>
              </w:rPr>
              <w:t>ДА/НЕ (заокружити)</w:t>
            </w:r>
          </w:p>
          <w:p w:rsidR="000A1A19" w:rsidRPr="00E47C2E" w:rsidRDefault="000A1A19" w:rsidP="008B63E8">
            <w:pPr>
              <w:spacing w:before="0"/>
              <w:jc w:val="center"/>
              <w:rPr>
                <w:rFonts w:cs="Arial"/>
                <w:bCs/>
                <w:iCs/>
                <w:color w:val="00B0F0"/>
              </w:rPr>
            </w:pPr>
          </w:p>
        </w:tc>
      </w:tr>
      <w:tr w:rsidR="000A1A19" w:rsidRPr="00E47C2E" w:rsidTr="008B63E8">
        <w:trPr>
          <w:trHeight w:val="818"/>
        </w:trPr>
        <w:tc>
          <w:tcPr>
            <w:tcW w:w="5280" w:type="dxa"/>
            <w:vAlign w:val="center"/>
          </w:tcPr>
          <w:p w:rsidR="000A1A19" w:rsidRDefault="000A1A19" w:rsidP="008B63E8">
            <w:pPr>
              <w:spacing w:before="0"/>
              <w:jc w:val="center"/>
              <w:rPr>
                <w:rFonts w:cs="Arial"/>
                <w:b/>
                <w:bCs/>
                <w:iCs/>
                <w:lang w:val="sr-Cyrl-CS"/>
              </w:rPr>
            </w:pPr>
          </w:p>
          <w:p w:rsidR="000A1A19" w:rsidRDefault="000A1A19" w:rsidP="008B63E8">
            <w:pPr>
              <w:spacing w:before="0"/>
              <w:jc w:val="center"/>
              <w:rPr>
                <w:rFonts w:cs="Arial"/>
                <w:b/>
                <w:bCs/>
                <w:iCs/>
                <w:lang w:val="sr-Cyrl-CS"/>
              </w:rPr>
            </w:pPr>
            <w:r w:rsidRPr="00E47C2E">
              <w:rPr>
                <w:rFonts w:cs="Arial"/>
                <w:b/>
                <w:bCs/>
                <w:iCs/>
                <w:lang w:val="sr-Cyrl-CS"/>
              </w:rPr>
              <w:t>МЕСТО ИЗВРШЕЊА:</w:t>
            </w:r>
          </w:p>
          <w:p w:rsidR="00EA1A33" w:rsidRDefault="000A1A19" w:rsidP="00EA1A33">
            <w:pPr>
              <w:spacing w:before="0"/>
              <w:rPr>
                <w:rFonts w:cs="Arial"/>
                <w:color w:val="000000" w:themeColor="text1"/>
                <w:lang w:val="sr-Cyrl-RS" w:eastAsia="zh-CN"/>
              </w:rPr>
            </w:pPr>
            <w:r w:rsidRPr="00E47C2E">
              <w:rPr>
                <w:rFonts w:cs="Arial"/>
                <w:b/>
                <w:bCs/>
                <w:iCs/>
                <w:lang w:val="sr-Cyrl-CS"/>
              </w:rPr>
              <w:t xml:space="preserve"> </w:t>
            </w:r>
            <w:r w:rsidRPr="00BE1893">
              <w:rPr>
                <w:rFonts w:cs="Arial"/>
                <w:color w:val="000000" w:themeColor="text1"/>
                <w:lang w:val="sr-Cyrl-CS" w:eastAsia="zh-CN"/>
              </w:rPr>
              <w:t>М</w:t>
            </w:r>
            <w:r w:rsidRPr="00BE1893">
              <w:rPr>
                <w:rFonts w:cs="Arial"/>
                <w:color w:val="000000" w:themeColor="text1"/>
                <w:lang w:eastAsia="zh-CN"/>
              </w:rPr>
              <w:t xml:space="preserve">есто извршења: </w:t>
            </w:r>
            <w:r>
              <w:rPr>
                <w:rFonts w:cs="Arial"/>
                <w:color w:val="000000" w:themeColor="text1"/>
                <w:lang w:val="sr-Cyrl-RS" w:eastAsia="zh-CN"/>
              </w:rPr>
              <w:t>Околина ТЕ Морава</w:t>
            </w:r>
          </w:p>
          <w:p w:rsidR="000A1A19" w:rsidRPr="00EA1A33" w:rsidRDefault="00EA1A33" w:rsidP="008B63E8">
            <w:pPr>
              <w:spacing w:before="0"/>
              <w:rPr>
                <w:rFonts w:cs="Arial"/>
                <w:color w:val="000000" w:themeColor="text1"/>
                <w:lang w:val="sr-Cyrl-RS" w:eastAsia="zh-CN"/>
              </w:rPr>
            </w:pPr>
            <w:r>
              <w:rPr>
                <w:rFonts w:cs="Arial"/>
                <w:color w:val="000000" w:themeColor="text1"/>
                <w:lang w:val="sr-Cyrl-RS" w:eastAsia="zh-CN"/>
              </w:rPr>
              <w:t>31250 Свилајнац,</w:t>
            </w:r>
            <w:r w:rsidRPr="00EA1A33">
              <w:rPr>
                <w:rFonts w:cs="Arial"/>
                <w:color w:val="000000" w:themeColor="text1"/>
                <w:lang w:val="sr-Cyrl-RS" w:eastAsia="zh-CN"/>
              </w:rPr>
              <w:t xml:space="preserve"> </w:t>
            </w:r>
            <w:r>
              <w:rPr>
                <w:rFonts w:cs="Arial"/>
                <w:color w:val="000000" w:themeColor="text1"/>
                <w:lang w:val="sr-Cyrl-RS" w:eastAsia="zh-CN"/>
              </w:rPr>
              <w:t>Кнеза Милоша бб</w:t>
            </w:r>
          </w:p>
          <w:p w:rsidR="00EA1A33" w:rsidRDefault="000A1A19" w:rsidP="00EA1A33">
            <w:pPr>
              <w:spacing w:before="0"/>
              <w:rPr>
                <w:rFonts w:cs="Arial"/>
                <w:color w:val="000000" w:themeColor="text1"/>
                <w:lang w:val="sr-Cyrl-RS" w:eastAsia="zh-CN"/>
              </w:rPr>
            </w:pPr>
            <w:r w:rsidRPr="00BE1893">
              <w:rPr>
                <w:rFonts w:cs="Arial"/>
                <w:lang w:val="sr-Cyrl-RS" w:eastAsia="zh-CN"/>
              </w:rPr>
              <w:t xml:space="preserve">Паритет: Локација </w:t>
            </w:r>
            <w:r w:rsidR="00EA1A33">
              <w:rPr>
                <w:rFonts w:cs="Arial"/>
                <w:color w:val="000000" w:themeColor="text1"/>
                <w:lang w:val="sr-Cyrl-RS" w:eastAsia="zh-CN"/>
              </w:rPr>
              <w:t>ТЕ Морава</w:t>
            </w:r>
          </w:p>
          <w:p w:rsidR="000A1A19" w:rsidRPr="00B237A0" w:rsidRDefault="00EA1A33" w:rsidP="00EA1A33">
            <w:pPr>
              <w:suppressAutoHyphens/>
              <w:spacing w:before="117" w:line="100" w:lineRule="atLeast"/>
              <w:rPr>
                <w:rFonts w:cs="Arial"/>
                <w:lang w:val="sr-Cyrl-RS"/>
              </w:rPr>
            </w:pPr>
            <w:r>
              <w:rPr>
                <w:rFonts w:cs="Arial"/>
                <w:color w:val="000000" w:themeColor="text1"/>
                <w:lang w:val="sr-Cyrl-RS" w:eastAsia="zh-CN"/>
              </w:rPr>
              <w:t>31250 Свилајнац,</w:t>
            </w:r>
            <w:r w:rsidRPr="00EA1A33">
              <w:rPr>
                <w:rFonts w:cs="Arial"/>
                <w:color w:val="000000" w:themeColor="text1"/>
                <w:lang w:val="sr-Cyrl-RS" w:eastAsia="zh-CN"/>
              </w:rPr>
              <w:t xml:space="preserve"> </w:t>
            </w:r>
            <w:r>
              <w:rPr>
                <w:rFonts w:cs="Arial"/>
                <w:color w:val="000000" w:themeColor="text1"/>
                <w:lang w:val="sr-Cyrl-RS" w:eastAsia="zh-CN"/>
              </w:rPr>
              <w:t>Кнеза Милоша бб</w:t>
            </w:r>
          </w:p>
          <w:p w:rsidR="000A1A19" w:rsidRPr="00E47C2E" w:rsidRDefault="000A1A19" w:rsidP="008B63E8">
            <w:pPr>
              <w:spacing w:before="0"/>
              <w:jc w:val="left"/>
              <w:rPr>
                <w:rFonts w:cs="Arial"/>
                <w:b/>
                <w:bCs/>
                <w:iCs/>
                <w:lang w:val="sr-Cyrl-CS"/>
              </w:rPr>
            </w:pPr>
          </w:p>
        </w:tc>
        <w:tc>
          <w:tcPr>
            <w:tcW w:w="3965" w:type="dxa"/>
            <w:vAlign w:val="center"/>
          </w:tcPr>
          <w:p w:rsidR="000A1A19" w:rsidRPr="00693E79" w:rsidRDefault="000A1A19" w:rsidP="008B63E8">
            <w:pPr>
              <w:spacing w:before="0"/>
              <w:jc w:val="center"/>
              <w:rPr>
                <w:rFonts w:cs="Arial"/>
                <w:bCs/>
                <w:iCs/>
                <w:color w:val="000000" w:themeColor="text1"/>
                <w:lang w:val="sr-Cyrl-CS"/>
              </w:rPr>
            </w:pPr>
            <w:r w:rsidRPr="00693E79">
              <w:rPr>
                <w:rFonts w:cs="Arial"/>
                <w:bCs/>
                <w:iCs/>
                <w:color w:val="000000" w:themeColor="text1"/>
                <w:lang w:val="sr-Cyrl-CS"/>
              </w:rPr>
              <w:t>Сагласан за захтевом наручиоца</w:t>
            </w:r>
          </w:p>
          <w:p w:rsidR="000A1A19" w:rsidRPr="00E47C2E" w:rsidRDefault="000A1A19" w:rsidP="008B63E8">
            <w:pPr>
              <w:spacing w:before="0"/>
              <w:jc w:val="center"/>
              <w:rPr>
                <w:rFonts w:cs="Arial"/>
                <w:b/>
                <w:bCs/>
                <w:iCs/>
                <w:lang w:val="sr-Cyrl-CS"/>
              </w:rPr>
            </w:pPr>
            <w:r w:rsidRPr="00693E79">
              <w:rPr>
                <w:rFonts w:cs="Arial"/>
                <w:bCs/>
                <w:iCs/>
                <w:color w:val="000000" w:themeColor="text1"/>
                <w:lang w:val="sr-Cyrl-CS"/>
              </w:rPr>
              <w:t>ДА/НЕ (заокружити)</w:t>
            </w:r>
          </w:p>
        </w:tc>
      </w:tr>
      <w:tr w:rsidR="000A1A19" w:rsidRPr="00E47C2E" w:rsidTr="008B63E8">
        <w:trPr>
          <w:trHeight w:val="800"/>
        </w:trPr>
        <w:tc>
          <w:tcPr>
            <w:tcW w:w="5280" w:type="dxa"/>
            <w:vAlign w:val="center"/>
          </w:tcPr>
          <w:p w:rsidR="000A1A19" w:rsidRDefault="000A1A19" w:rsidP="008B63E8">
            <w:pPr>
              <w:spacing w:before="0"/>
              <w:jc w:val="center"/>
              <w:rPr>
                <w:rFonts w:cs="Arial"/>
                <w:b/>
                <w:bCs/>
                <w:iCs/>
                <w:lang w:val="sr-Cyrl-CS"/>
              </w:rPr>
            </w:pPr>
          </w:p>
          <w:p w:rsidR="000A1A19" w:rsidRDefault="000A1A19" w:rsidP="008B63E8">
            <w:pPr>
              <w:spacing w:before="0"/>
              <w:jc w:val="center"/>
              <w:rPr>
                <w:rFonts w:cs="Arial"/>
                <w:b/>
                <w:bCs/>
                <w:iCs/>
                <w:lang w:val="sr-Cyrl-CS"/>
              </w:rPr>
            </w:pPr>
            <w:r w:rsidRPr="00E47C2E">
              <w:rPr>
                <w:rFonts w:cs="Arial"/>
                <w:b/>
                <w:bCs/>
                <w:iCs/>
                <w:lang w:val="sr-Cyrl-CS"/>
              </w:rPr>
              <w:t>РОК ВАЖЕЊА ПОНУДЕ:</w:t>
            </w:r>
          </w:p>
          <w:p w:rsidR="000A1A19" w:rsidRPr="00E47C2E" w:rsidRDefault="000A1A19" w:rsidP="008B63E8">
            <w:pPr>
              <w:spacing w:before="0"/>
              <w:jc w:val="center"/>
              <w:rPr>
                <w:rFonts w:cs="Arial"/>
                <w:b/>
                <w:bCs/>
                <w:iCs/>
                <w:lang w:val="sr-Cyrl-CS"/>
              </w:rPr>
            </w:pPr>
          </w:p>
          <w:p w:rsidR="000A1A19" w:rsidRPr="00E47C2E" w:rsidRDefault="000A1A19" w:rsidP="008B63E8">
            <w:pPr>
              <w:spacing w:before="0"/>
              <w:jc w:val="center"/>
              <w:rPr>
                <w:rFonts w:cs="Arial"/>
                <w:b/>
                <w:bCs/>
                <w:iCs/>
                <w:lang w:val="sr-Cyrl-CS"/>
              </w:rPr>
            </w:pPr>
            <w:r w:rsidRPr="00E47C2E">
              <w:rPr>
                <w:rFonts w:cs="Arial"/>
                <w:bCs/>
                <w:iCs/>
                <w:lang w:val="sr-Cyrl-CS"/>
              </w:rPr>
              <w:t>не може бити краћ</w:t>
            </w:r>
            <w:r w:rsidRPr="00E47C2E">
              <w:rPr>
                <w:rFonts w:cs="Arial"/>
                <w:bCs/>
                <w:iCs/>
              </w:rPr>
              <w:t>и</w:t>
            </w:r>
            <w:r w:rsidRPr="00E47C2E">
              <w:rPr>
                <w:rFonts w:cs="Arial"/>
                <w:bCs/>
                <w:iCs/>
                <w:lang w:val="sr-Cyrl-CS"/>
              </w:rPr>
              <w:t xml:space="preserve"> од </w:t>
            </w:r>
            <w:r w:rsidRPr="00750D53">
              <w:rPr>
                <w:rFonts w:cs="Arial"/>
                <w:bCs/>
                <w:iCs/>
                <w:color w:val="000000" w:themeColor="text1"/>
                <w:lang w:val="sr-Cyrl-CS"/>
              </w:rPr>
              <w:t>60</w:t>
            </w:r>
            <w:r w:rsidRPr="00E47C2E">
              <w:rPr>
                <w:rFonts w:cs="Arial"/>
                <w:bCs/>
                <w:iCs/>
                <w:lang w:val="sr-Cyrl-CS"/>
              </w:rPr>
              <w:t xml:space="preserve"> дана од дана отварања понуда</w:t>
            </w:r>
          </w:p>
        </w:tc>
        <w:tc>
          <w:tcPr>
            <w:tcW w:w="3965" w:type="dxa"/>
            <w:vAlign w:val="center"/>
          </w:tcPr>
          <w:p w:rsidR="000A1A19" w:rsidRPr="00E47C2E" w:rsidRDefault="000A1A19" w:rsidP="008B63E8">
            <w:pPr>
              <w:spacing w:before="0"/>
              <w:jc w:val="center"/>
              <w:rPr>
                <w:rFonts w:cs="Arial"/>
                <w:b/>
                <w:bCs/>
                <w:iCs/>
                <w:lang w:val="sr-Cyrl-CS"/>
              </w:rPr>
            </w:pPr>
          </w:p>
          <w:p w:rsidR="000A1A19" w:rsidRPr="00E47C2E" w:rsidRDefault="000A1A19" w:rsidP="008B63E8">
            <w:pPr>
              <w:spacing w:before="0"/>
              <w:jc w:val="center"/>
              <w:rPr>
                <w:rFonts w:cs="Arial"/>
                <w:b/>
                <w:bCs/>
                <w:iCs/>
                <w:lang w:val="sr-Cyrl-CS"/>
              </w:rPr>
            </w:pPr>
            <w:r w:rsidRPr="00E47C2E">
              <w:rPr>
                <w:rFonts w:cs="Arial"/>
                <w:bCs/>
                <w:iCs/>
                <w:lang w:val="sr-Cyrl-CS"/>
              </w:rPr>
              <w:t>_____ дана од дана отварања понуда</w:t>
            </w:r>
          </w:p>
        </w:tc>
      </w:tr>
      <w:tr w:rsidR="000A1A19" w:rsidRPr="00E47C2E" w:rsidTr="008B63E8">
        <w:tc>
          <w:tcPr>
            <w:tcW w:w="9245" w:type="dxa"/>
            <w:gridSpan w:val="2"/>
          </w:tcPr>
          <w:p w:rsidR="000A1A19" w:rsidRPr="00E47C2E" w:rsidRDefault="000A1A19" w:rsidP="008B63E8">
            <w:pPr>
              <w:spacing w:before="0"/>
              <w:rPr>
                <w:rFonts w:cs="Arial"/>
                <w:bCs/>
                <w:iCs/>
                <w:lang w:val="sr-Cyrl-CS"/>
              </w:rPr>
            </w:pPr>
            <w:r w:rsidRPr="00E47C2E">
              <w:rPr>
                <w:rFonts w:cs="Arial"/>
                <w:bCs/>
                <w:iCs/>
                <w:lang w:val="sr-Cyrl-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0A1A19" w:rsidRDefault="000A1A19" w:rsidP="000A1A19">
      <w:pPr>
        <w:spacing w:before="0"/>
        <w:rPr>
          <w:rFonts w:cs="Arial"/>
          <w:b/>
          <w:bCs/>
          <w:iCs/>
          <w:lang w:val="sr-Cyrl-CS"/>
        </w:rPr>
      </w:pPr>
    </w:p>
    <w:p w:rsidR="000A1A19" w:rsidRDefault="000A1A19" w:rsidP="000A1A19">
      <w:pPr>
        <w:spacing w:before="0"/>
        <w:rPr>
          <w:rFonts w:cs="Arial"/>
          <w:b/>
          <w:bCs/>
          <w:iCs/>
          <w:lang w:val="sr-Cyrl-CS"/>
        </w:rPr>
      </w:pPr>
    </w:p>
    <w:p w:rsidR="000A1A19" w:rsidRDefault="000A1A19" w:rsidP="000A1A19">
      <w:pPr>
        <w:spacing w:before="0"/>
        <w:rPr>
          <w:rFonts w:cs="Arial"/>
          <w:b/>
          <w:bCs/>
          <w:iCs/>
          <w:lang w:val="sr-Cyrl-CS"/>
        </w:rPr>
      </w:pPr>
    </w:p>
    <w:p w:rsidR="000A1A19" w:rsidRDefault="000A1A19" w:rsidP="000A1A19">
      <w:pPr>
        <w:spacing w:before="0"/>
        <w:rPr>
          <w:rFonts w:cs="Arial"/>
          <w:b/>
          <w:bCs/>
          <w:iCs/>
          <w:lang w:val="sr-Cyrl-CS"/>
        </w:rPr>
      </w:pPr>
    </w:p>
    <w:p w:rsidR="000A1A19" w:rsidRDefault="000A1A19" w:rsidP="000A1A19">
      <w:pPr>
        <w:spacing w:before="0"/>
        <w:rPr>
          <w:rFonts w:cs="Arial"/>
          <w:b/>
          <w:bCs/>
          <w:iCs/>
          <w:lang w:val="sr-Cyrl-CS"/>
        </w:rPr>
      </w:pPr>
    </w:p>
    <w:p w:rsidR="00EA1A33" w:rsidRDefault="00EA1A33" w:rsidP="000A1A19">
      <w:pPr>
        <w:spacing w:before="0"/>
        <w:rPr>
          <w:rFonts w:cs="Arial"/>
          <w:b/>
          <w:bCs/>
          <w:iCs/>
          <w:lang w:val="sr-Cyrl-CS"/>
        </w:rPr>
      </w:pPr>
    </w:p>
    <w:p w:rsidR="00EA1A33" w:rsidRPr="00E47C2E" w:rsidRDefault="00EA1A33" w:rsidP="000A1A19">
      <w:pPr>
        <w:spacing w:before="0"/>
        <w:rPr>
          <w:rFonts w:cs="Arial"/>
          <w:b/>
          <w:bCs/>
          <w:iCs/>
          <w:lang w:val="sr-Cyrl-CS"/>
        </w:rPr>
      </w:pPr>
    </w:p>
    <w:p w:rsidR="000A1A19" w:rsidRPr="00E47C2E" w:rsidRDefault="000A1A19" w:rsidP="000A1A19">
      <w:pPr>
        <w:spacing w:before="0"/>
        <w:rPr>
          <w:rFonts w:cs="Arial"/>
          <w:b/>
          <w:bCs/>
          <w:iCs/>
          <w:lang w:val="sr-Cyrl-CS"/>
        </w:rPr>
      </w:pPr>
    </w:p>
    <w:p w:rsidR="000A1A19" w:rsidRPr="00E47C2E" w:rsidRDefault="000A1A19" w:rsidP="000A1A19">
      <w:pPr>
        <w:spacing w:before="0"/>
        <w:rPr>
          <w:rFonts w:eastAsia="TimesNewRomanPSMT" w:cs="Arial"/>
          <w:bCs/>
          <w:lang w:val="sr-Cyrl-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lang w:val="sr-Cyrl-RS"/>
        </w:rPr>
        <w:t xml:space="preserve">                                   </w:t>
      </w:r>
      <w:r w:rsidRPr="00E47C2E">
        <w:rPr>
          <w:rFonts w:eastAsia="TimesNewRomanPSMT" w:cs="Arial"/>
          <w:bCs/>
        </w:rPr>
        <w:t>Понуђач</w:t>
      </w:r>
    </w:p>
    <w:p w:rsidR="000A1A19" w:rsidRPr="00E47C2E" w:rsidRDefault="000A1A19" w:rsidP="000A1A19">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 xml:space="preserve">_____________________                                      </w:t>
      </w:r>
    </w:p>
    <w:p w:rsidR="000A1A19" w:rsidRPr="00E47C2E" w:rsidRDefault="000A1A19" w:rsidP="000A1A19">
      <w:pPr>
        <w:spacing w:before="0"/>
        <w:rPr>
          <w:rFonts w:cs="Arial"/>
          <w:b/>
          <w:bCs/>
          <w:iCs/>
          <w:u w:val="single"/>
        </w:rPr>
      </w:pPr>
    </w:p>
    <w:p w:rsidR="000A1A19" w:rsidRPr="00E47C2E" w:rsidRDefault="000A1A19" w:rsidP="000A1A19">
      <w:pPr>
        <w:spacing w:before="0"/>
        <w:rPr>
          <w:rFonts w:cs="Arial"/>
          <w:b/>
          <w:bCs/>
          <w:iCs/>
          <w:u w:val="single"/>
        </w:rPr>
      </w:pPr>
    </w:p>
    <w:p w:rsidR="000A1A19" w:rsidRDefault="000A1A19" w:rsidP="000A1A19">
      <w:pPr>
        <w:spacing w:before="0"/>
        <w:rPr>
          <w:rFonts w:cs="Arial"/>
          <w:bCs/>
          <w:iCs/>
        </w:rPr>
      </w:pPr>
      <w:r>
        <w:rPr>
          <w:rFonts w:cs="Arial"/>
          <w:bCs/>
          <w:iCs/>
        </w:rPr>
        <w:t>У случају подношења заједничке понуде:</w:t>
      </w:r>
    </w:p>
    <w:p w:rsidR="000A1A19" w:rsidRDefault="000A1A19" w:rsidP="000A1A19">
      <w:pPr>
        <w:spacing w:before="0"/>
        <w:rPr>
          <w:rFonts w:cs="Arial"/>
          <w:bCs/>
          <w:iCs/>
        </w:rPr>
      </w:pPr>
    </w:p>
    <w:p w:rsidR="000A1A19" w:rsidRPr="00693E79" w:rsidRDefault="000A1A19" w:rsidP="000A1A19">
      <w:pPr>
        <w:spacing w:before="0"/>
        <w:rPr>
          <w:rFonts w:cs="Arial"/>
          <w:bCs/>
          <w:iCs/>
        </w:rPr>
      </w:pPr>
    </w:p>
    <w:p w:rsidR="000A1A19" w:rsidRPr="00693E79" w:rsidRDefault="000A1A19" w:rsidP="000A1A19">
      <w:pPr>
        <w:spacing w:before="0"/>
        <w:rPr>
          <w:rFonts w:eastAsia="TimesNewRomanPSMT" w:cs="Arial"/>
          <w:b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lang w:val="sr-Cyrl-RS"/>
        </w:rPr>
        <w:t xml:space="preserve">                     </w:t>
      </w:r>
      <w:r>
        <w:rPr>
          <w:rFonts w:eastAsia="TimesNewRomanPSMT" w:cs="Arial"/>
          <w:bCs/>
        </w:rPr>
        <w:t>Овлашћени члан групе пону</w:t>
      </w:r>
      <w:r w:rsidRPr="00E47C2E">
        <w:rPr>
          <w:rFonts w:eastAsia="TimesNewRomanPSMT" w:cs="Arial"/>
          <w:bCs/>
        </w:rPr>
        <w:t>ђач</w:t>
      </w:r>
      <w:r>
        <w:rPr>
          <w:rFonts w:eastAsia="TimesNewRomanPSMT" w:cs="Arial"/>
          <w:bCs/>
        </w:rPr>
        <w:t>а</w:t>
      </w:r>
    </w:p>
    <w:p w:rsidR="000A1A19" w:rsidRDefault="000A1A19" w:rsidP="000A1A19">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rsidR="000A1A19" w:rsidRDefault="000A1A19" w:rsidP="000A1A19">
      <w:pPr>
        <w:spacing w:before="0"/>
        <w:rPr>
          <w:rFonts w:eastAsia="TimesNewRomanPS-BoldMT" w:cs="Arial"/>
          <w:b/>
          <w:bCs/>
          <w:iCs/>
          <w:lang w:val="sr-Cyrl-CS"/>
        </w:rPr>
      </w:pPr>
    </w:p>
    <w:p w:rsidR="000A1A19" w:rsidRPr="00E47C2E" w:rsidRDefault="000A1A19" w:rsidP="000A1A19">
      <w:pPr>
        <w:spacing w:before="0"/>
        <w:rPr>
          <w:rFonts w:eastAsia="TimesNewRomanPS-BoldMT" w:cs="Arial"/>
          <w:b/>
          <w:bCs/>
          <w:iCs/>
          <w:lang w:val="sr-Cyrl-CS"/>
        </w:rPr>
      </w:pPr>
      <w:r>
        <w:rPr>
          <w:rFonts w:eastAsia="TimesNewRomanPS-BoldMT" w:cs="Arial"/>
          <w:b/>
          <w:bCs/>
          <w:iCs/>
          <w:lang w:val="sr-Cyrl-CS"/>
        </w:rPr>
        <w:t>Или:</w:t>
      </w:r>
    </w:p>
    <w:p w:rsidR="000A1A19" w:rsidRPr="00E47C2E" w:rsidRDefault="000A1A19" w:rsidP="000A1A19">
      <w:pPr>
        <w:spacing w:before="0"/>
        <w:rPr>
          <w:rFonts w:cs="Arial"/>
          <w:b/>
          <w:bCs/>
          <w:iCs/>
          <w:u w:val="single"/>
        </w:rPr>
      </w:pPr>
    </w:p>
    <w:p w:rsidR="000A1A19" w:rsidRPr="00693E79" w:rsidRDefault="000A1A19" w:rsidP="000A1A19">
      <w:pPr>
        <w:spacing w:before="0"/>
        <w:rPr>
          <w:rFonts w:eastAsia="TimesNewRomanPSMT" w:cs="Arial"/>
          <w:b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lang w:val="sr-Cyrl-RS"/>
        </w:rPr>
        <w:t xml:space="preserve">                              </w:t>
      </w:r>
      <w:r>
        <w:rPr>
          <w:rFonts w:eastAsia="TimesNewRomanPSMT" w:cs="Arial"/>
          <w:bCs/>
        </w:rPr>
        <w:t xml:space="preserve"> Члан групе пону</w:t>
      </w:r>
      <w:r w:rsidRPr="00E47C2E">
        <w:rPr>
          <w:rFonts w:eastAsia="TimesNewRomanPSMT" w:cs="Arial"/>
          <w:bCs/>
        </w:rPr>
        <w:t>ђач</w:t>
      </w:r>
      <w:r>
        <w:rPr>
          <w:rFonts w:eastAsia="TimesNewRomanPSMT" w:cs="Arial"/>
          <w:bCs/>
        </w:rPr>
        <w:t>а</w:t>
      </w:r>
    </w:p>
    <w:p w:rsidR="000A1A19" w:rsidRDefault="000A1A19" w:rsidP="000A1A19">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rsidR="000A1A19" w:rsidRDefault="000A1A19" w:rsidP="000A1A19">
      <w:pPr>
        <w:spacing w:before="0"/>
        <w:rPr>
          <w:rFonts w:eastAsia="TimesNewRomanPS-BoldMT" w:cs="Arial"/>
          <w:b/>
          <w:bCs/>
          <w:iCs/>
          <w:lang w:val="sr-Cyrl-CS"/>
        </w:rPr>
      </w:pPr>
    </w:p>
    <w:p w:rsidR="000A1A19" w:rsidRPr="00693E79" w:rsidRDefault="000A1A19" w:rsidP="000A1A19">
      <w:pPr>
        <w:spacing w:before="0"/>
        <w:rPr>
          <w:rFonts w:eastAsia="TimesNewRomanPSMT" w:cs="Arial"/>
          <w:b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rPr>
        <w:t xml:space="preserve"> </w:t>
      </w:r>
      <w:r>
        <w:rPr>
          <w:rFonts w:eastAsia="TimesNewRomanPSMT" w:cs="Arial"/>
          <w:bCs/>
          <w:lang w:val="sr-Cyrl-RS"/>
        </w:rPr>
        <w:t xml:space="preserve">                                    </w:t>
      </w:r>
      <w:r>
        <w:rPr>
          <w:rFonts w:eastAsia="TimesNewRomanPSMT" w:cs="Arial"/>
          <w:bCs/>
        </w:rPr>
        <w:t>Члан групе пону</w:t>
      </w:r>
      <w:r w:rsidRPr="00E47C2E">
        <w:rPr>
          <w:rFonts w:eastAsia="TimesNewRomanPSMT" w:cs="Arial"/>
          <w:bCs/>
        </w:rPr>
        <w:t>ђач</w:t>
      </w:r>
      <w:r>
        <w:rPr>
          <w:rFonts w:eastAsia="TimesNewRomanPSMT" w:cs="Arial"/>
          <w:bCs/>
        </w:rPr>
        <w:t>а</w:t>
      </w:r>
    </w:p>
    <w:p w:rsidR="000A1A19" w:rsidRDefault="000A1A19" w:rsidP="000A1A19">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rsidR="000A1A19" w:rsidRDefault="000A1A19" w:rsidP="000A1A19">
      <w:pPr>
        <w:spacing w:before="0"/>
        <w:rPr>
          <w:rFonts w:eastAsia="TimesNewRomanPS-BoldMT" w:cs="Arial"/>
          <w:b/>
          <w:bCs/>
          <w:iCs/>
          <w:lang w:val="sr-Cyrl-CS"/>
        </w:rPr>
      </w:pPr>
    </w:p>
    <w:p w:rsidR="000A1A19" w:rsidRDefault="000A1A19" w:rsidP="000A1A19">
      <w:pPr>
        <w:spacing w:before="0"/>
        <w:rPr>
          <w:rFonts w:eastAsia="TimesNewRomanPS-BoldMT" w:cs="Arial"/>
          <w:b/>
          <w:bCs/>
          <w:iCs/>
          <w:lang w:val="sr-Cyrl-CS"/>
        </w:rPr>
      </w:pPr>
    </w:p>
    <w:p w:rsidR="000A1A19" w:rsidRPr="00E47C2E" w:rsidRDefault="000A1A19" w:rsidP="000A1A19">
      <w:pPr>
        <w:spacing w:before="0"/>
        <w:rPr>
          <w:rFonts w:cs="Arial"/>
          <w:b/>
          <w:bCs/>
          <w:iCs/>
          <w:u w:val="single"/>
        </w:rPr>
      </w:pPr>
    </w:p>
    <w:p w:rsidR="000A1A19" w:rsidRPr="000A1A19" w:rsidRDefault="000A1A19" w:rsidP="000A1A19">
      <w:pPr>
        <w:spacing w:before="0"/>
        <w:rPr>
          <w:rFonts w:cs="Arial"/>
          <w:b/>
          <w:bCs/>
          <w:iCs/>
          <w:u w:val="single"/>
          <w:lang w:val="sr-Cyrl-RS"/>
        </w:rPr>
      </w:pPr>
    </w:p>
    <w:p w:rsidR="000A1A19" w:rsidRPr="00E47C2E" w:rsidRDefault="000A1A19" w:rsidP="000A1A19">
      <w:pPr>
        <w:spacing w:before="0"/>
        <w:rPr>
          <w:rFonts w:cs="Arial"/>
          <w:b/>
          <w:bCs/>
          <w:iCs/>
          <w:u w:val="single"/>
        </w:rPr>
      </w:pPr>
    </w:p>
    <w:p w:rsidR="000A1A19" w:rsidRPr="00E47C2E" w:rsidRDefault="000A1A19" w:rsidP="000A1A19">
      <w:pPr>
        <w:spacing w:before="0"/>
        <w:rPr>
          <w:rFonts w:cs="Arial"/>
          <w:b/>
          <w:bCs/>
          <w:iCs/>
          <w:u w:val="single"/>
        </w:rPr>
      </w:pPr>
      <w:r w:rsidRPr="00E47C2E">
        <w:rPr>
          <w:rFonts w:cs="Arial"/>
          <w:b/>
          <w:bCs/>
          <w:iCs/>
          <w:u w:val="single"/>
        </w:rPr>
        <w:t>Напомене:</w:t>
      </w:r>
    </w:p>
    <w:p w:rsidR="000A1A19" w:rsidRPr="00E47C2E" w:rsidRDefault="000A1A19" w:rsidP="000A1A19">
      <w:pPr>
        <w:autoSpaceDE w:val="0"/>
        <w:autoSpaceDN w:val="0"/>
        <w:adjustRightInd w:val="0"/>
        <w:rPr>
          <w:rFonts w:eastAsia="TimesNewRomanPS-BoldMT" w:cs="Arial"/>
          <w:bCs/>
          <w:iCs/>
        </w:rPr>
      </w:pPr>
      <w:proofErr w:type="gramStart"/>
      <w:r w:rsidRPr="00E47C2E">
        <w:rPr>
          <w:rFonts w:eastAsia="TimesNewRomanPS-BoldMT" w:cs="Arial"/>
          <w:bCs/>
          <w:iCs/>
        </w:rPr>
        <w:t>-  Понуђач је обавезан да у обрасцу понуде попуни све комерцијалне услове (сва празна поља).</w:t>
      </w:r>
      <w:proofErr w:type="gramEnd"/>
    </w:p>
    <w:p w:rsidR="000A1A19" w:rsidRPr="00693E79" w:rsidRDefault="000A1A19" w:rsidP="000A1A19">
      <w:pPr>
        <w:autoSpaceDE w:val="0"/>
        <w:autoSpaceDN w:val="0"/>
        <w:adjustRightInd w:val="0"/>
        <w:rPr>
          <w:rFonts w:eastAsia="TimesNewRomanPS-BoldMT" w:cs="Arial"/>
          <w:b/>
          <w:bCs/>
          <w:iCs/>
          <w:color w:val="000000" w:themeColor="text1"/>
        </w:rPr>
      </w:pPr>
      <w:r w:rsidRPr="00E47C2E">
        <w:rPr>
          <w:rFonts w:eastAsia="TimesNewRomanPS-BoldMT" w:cs="Arial"/>
          <w:bCs/>
          <w:iCs/>
        </w:rPr>
        <w:t xml:space="preserve">- </w:t>
      </w:r>
      <w:r w:rsidRPr="00693E79">
        <w:rPr>
          <w:rFonts w:eastAsia="TimesNewRomanPS-BoldMT" w:cs="Arial"/>
          <w:b/>
          <w:bCs/>
          <w:iCs/>
          <w:color w:val="000000" w:themeColor="text1"/>
          <w:lang w:val="ru-RU"/>
        </w:rPr>
        <w:t>Уколико понуђачи подносе заједничку понуду</w:t>
      </w:r>
      <w:proofErr w:type="gramStart"/>
      <w:r w:rsidRPr="00693E79">
        <w:rPr>
          <w:rFonts w:eastAsia="TimesNewRomanPS-BoldMT" w:cs="Arial"/>
          <w:b/>
          <w:bCs/>
          <w:iCs/>
          <w:color w:val="000000" w:themeColor="text1"/>
          <w:lang w:val="ru-RU"/>
        </w:rPr>
        <w:t>,група</w:t>
      </w:r>
      <w:proofErr w:type="gramEnd"/>
      <w:r w:rsidRPr="00693E79">
        <w:rPr>
          <w:rFonts w:eastAsia="TimesNewRomanPS-BoldMT" w:cs="Arial"/>
          <w:b/>
          <w:bCs/>
          <w:iCs/>
          <w:color w:val="000000" w:themeColor="text1"/>
          <w:lang w:val="ru-RU"/>
        </w:rPr>
        <w:t xml:space="preserve"> понуђача може да о</w:t>
      </w:r>
      <w:r w:rsidRPr="00693E79">
        <w:rPr>
          <w:rFonts w:eastAsia="TimesNewRomanPS-BoldMT" w:cs="Arial"/>
          <w:b/>
          <w:bCs/>
          <w:iCs/>
          <w:color w:val="000000" w:themeColor="text1"/>
        </w:rPr>
        <w:t>власти</w:t>
      </w:r>
      <w:r w:rsidRPr="00693E79">
        <w:rPr>
          <w:rFonts w:eastAsia="TimesNewRomanPS-BoldMT" w:cs="Arial"/>
          <w:b/>
          <w:bCs/>
          <w:iCs/>
          <w:color w:val="000000" w:themeColor="text1"/>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w:t>
      </w:r>
      <w:r>
        <w:rPr>
          <w:rFonts w:eastAsia="TimesNewRomanPS-BoldMT" w:cs="Arial"/>
          <w:b/>
          <w:bCs/>
          <w:iCs/>
          <w:color w:val="000000" w:themeColor="text1"/>
          <w:lang w:val="ru-RU"/>
        </w:rPr>
        <w:t xml:space="preserve"> сви понуђачи из групе понуђача.</w:t>
      </w:r>
    </w:p>
    <w:p w:rsidR="00DC58DC" w:rsidRDefault="00DC58DC"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DC58DC" w:rsidRDefault="00DC58DC"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A1A19" w:rsidRDefault="000A1A1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A1A19" w:rsidRDefault="000A1A1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A1A19" w:rsidRDefault="000A1A1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A1A19" w:rsidRDefault="000A1A1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A1A19" w:rsidRDefault="000A1A1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A1A19" w:rsidRDefault="000A1A1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A1A19" w:rsidRDefault="000A1A1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A1A19" w:rsidRDefault="000A1A1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A1A19" w:rsidRDefault="000A1A1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A1A19" w:rsidRDefault="000A1A1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A1A19" w:rsidRDefault="000A1A1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A1A19" w:rsidRDefault="000A1A1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DC58DC" w:rsidRDefault="00DC58DC"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DC58DC" w:rsidRDefault="00DC58DC"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A1A19" w:rsidRPr="00E47C2E" w:rsidRDefault="000A1A19" w:rsidP="000A1A19">
      <w:pPr>
        <w:spacing w:before="0"/>
        <w:rPr>
          <w:rFonts w:eastAsia="TimesNewRomanPSMT" w:cs="Arial"/>
          <w:b/>
          <w:bCs/>
          <w:lang w:val="sr-Cyrl-CS"/>
        </w:rPr>
      </w:pPr>
      <w:r>
        <w:rPr>
          <w:rFonts w:eastAsia="TimesNewRomanPSMT" w:cs="Arial"/>
          <w:b/>
          <w:bCs/>
          <w:lang w:val="sr-Cyrl-CS"/>
        </w:rPr>
        <w:t>5.4) ПАРТИЈА 4:</w:t>
      </w:r>
    </w:p>
    <w:p w:rsidR="000A1A19" w:rsidRDefault="000A1A19" w:rsidP="000A1A19">
      <w:pPr>
        <w:spacing w:before="0"/>
        <w:jc w:val="center"/>
        <w:rPr>
          <w:rFonts w:cs="Arial"/>
          <w:b/>
          <w:bCs/>
          <w:iCs/>
          <w:u w:val="single"/>
          <w:lang w:val="sr-Cyrl-CS"/>
        </w:rPr>
      </w:pPr>
      <w:r w:rsidRPr="00E47C2E">
        <w:rPr>
          <w:rFonts w:cs="Arial"/>
          <w:b/>
          <w:bCs/>
          <w:iCs/>
          <w:u w:val="single"/>
          <w:lang w:val="sr-Cyrl-CS"/>
        </w:rPr>
        <w:t>ЦЕНА</w:t>
      </w:r>
    </w:p>
    <w:p w:rsidR="000A1A19" w:rsidRPr="00E47C2E" w:rsidRDefault="000A1A19" w:rsidP="000A1A19">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9"/>
        <w:gridCol w:w="3896"/>
      </w:tblGrid>
      <w:tr w:rsidR="000A1A19" w:rsidRPr="00E47C2E" w:rsidTr="008B63E8">
        <w:trPr>
          <w:trHeight w:val="485"/>
        </w:trPr>
        <w:tc>
          <w:tcPr>
            <w:tcW w:w="5920" w:type="dxa"/>
            <w:shd w:val="clear" w:color="auto" w:fill="C6D9F1" w:themeFill="text2" w:themeFillTint="33"/>
            <w:vAlign w:val="center"/>
          </w:tcPr>
          <w:p w:rsidR="000A1A19" w:rsidRPr="00E47C2E" w:rsidRDefault="000A1A19" w:rsidP="008B63E8">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4394" w:type="dxa"/>
            <w:shd w:val="clear" w:color="auto" w:fill="C6D9F1" w:themeFill="text2" w:themeFillTint="33"/>
            <w:vAlign w:val="center"/>
          </w:tcPr>
          <w:p w:rsidR="000A1A19" w:rsidRPr="00E47C2E" w:rsidRDefault="000A1A19" w:rsidP="008B63E8">
            <w:pPr>
              <w:spacing w:before="0"/>
              <w:rPr>
                <w:rFonts w:cs="Arial"/>
                <w:b/>
                <w:bCs/>
                <w:iCs/>
                <w:lang w:val="sr-Cyrl-CS"/>
              </w:rPr>
            </w:pPr>
            <w:r w:rsidRPr="00E47C2E">
              <w:rPr>
                <w:rFonts w:cs="Arial"/>
                <w:b/>
                <w:bCs/>
                <w:iCs/>
                <w:lang w:val="sr-Cyrl-CS"/>
              </w:rPr>
              <w:t xml:space="preserve">УКУПНА ЦЕНА </w:t>
            </w:r>
            <w:r w:rsidRPr="00E47C2E">
              <w:rPr>
                <w:rFonts w:eastAsia="Arial Unicode MS" w:cs="Arial"/>
                <w:b/>
                <w:bCs/>
                <w:iCs/>
                <w:kern w:val="1"/>
                <w:lang w:val="sr-Cyrl-CS" w:eastAsia="ar-SA"/>
              </w:rPr>
              <w:t xml:space="preserve">дин. </w:t>
            </w:r>
            <w:r w:rsidRPr="00E47C2E">
              <w:rPr>
                <w:rFonts w:cs="Arial"/>
                <w:b/>
                <w:bCs/>
                <w:iCs/>
                <w:lang w:val="sr-Cyrl-CS"/>
              </w:rPr>
              <w:t>без ПДВ-а</w:t>
            </w:r>
          </w:p>
        </w:tc>
      </w:tr>
      <w:tr w:rsidR="000A1A19" w:rsidRPr="00E47C2E" w:rsidTr="008B63E8">
        <w:trPr>
          <w:trHeight w:val="440"/>
        </w:trPr>
        <w:tc>
          <w:tcPr>
            <w:tcW w:w="5920" w:type="dxa"/>
            <w:vAlign w:val="center"/>
          </w:tcPr>
          <w:p w:rsidR="000A1A19" w:rsidRPr="000A1A19" w:rsidRDefault="000A1A19" w:rsidP="008B63E8">
            <w:pPr>
              <w:spacing w:before="0"/>
              <w:jc w:val="left"/>
              <w:rPr>
                <w:rFonts w:cs="Arial"/>
                <w:lang w:val="sr-Cyrl-RS" w:eastAsia="hr-HR"/>
              </w:rPr>
            </w:pPr>
            <w:r w:rsidRPr="000A1A19">
              <w:rPr>
                <w:rFonts w:cs="Arial"/>
                <w:lang w:eastAsia="hr-HR"/>
              </w:rPr>
              <w:t>Кoнтрoлa зaгa</w:t>
            </w:r>
            <w:r w:rsidRPr="000A1A19">
              <w:rPr>
                <w:rFonts w:cs="Arial"/>
                <w:lang w:val="sr-Cyrl-RS" w:eastAsia="hr-HR"/>
              </w:rPr>
              <w:t>ђ</w:t>
            </w:r>
            <w:r w:rsidRPr="000A1A19">
              <w:rPr>
                <w:rFonts w:cs="Arial"/>
                <w:lang w:eastAsia="hr-HR"/>
              </w:rPr>
              <w:t>eнoсти зeм</w:t>
            </w:r>
            <w:r w:rsidRPr="000A1A19">
              <w:rPr>
                <w:rFonts w:cs="Arial"/>
                <w:lang w:val="sr-Cyrl-RS" w:eastAsia="hr-HR"/>
              </w:rPr>
              <w:t>љиш</w:t>
            </w:r>
            <w:r w:rsidRPr="000A1A19">
              <w:rPr>
                <w:rFonts w:cs="Arial"/>
                <w:lang w:eastAsia="hr-HR"/>
              </w:rPr>
              <w:t>тa у oкoлини дeпoниje пeпeл</w:t>
            </w:r>
            <w:r>
              <w:rPr>
                <w:rFonts w:cs="Arial"/>
                <w:lang w:eastAsia="hr-HR"/>
              </w:rPr>
              <w:t>a T</w:t>
            </w:r>
            <w:r>
              <w:rPr>
                <w:rFonts w:cs="Arial"/>
                <w:lang w:val="sr-Cyrl-RS" w:eastAsia="hr-HR"/>
              </w:rPr>
              <w:t>ЕК</w:t>
            </w:r>
          </w:p>
          <w:p w:rsidR="000A1A19" w:rsidRPr="000A1A19" w:rsidRDefault="000A1A19" w:rsidP="000A1A19">
            <w:pPr>
              <w:jc w:val="left"/>
              <w:rPr>
                <w:rFonts w:cs="Arial"/>
                <w:b/>
                <w:lang w:val="sr-Cyrl-RS"/>
              </w:rPr>
            </w:pPr>
            <w:r>
              <w:rPr>
                <w:rFonts w:eastAsia="TimesNewRomanPS-BoldMT" w:cs="Arial"/>
                <w:bCs/>
                <w:color w:val="000000" w:themeColor="text1"/>
                <w:lang w:val="sr-Cyrl-RS"/>
              </w:rPr>
              <w:t>ЈН:</w:t>
            </w:r>
            <w:r w:rsidRPr="000A1A19">
              <w:rPr>
                <w:rFonts w:cs="Arial"/>
                <w:b/>
                <w:lang w:val="sr-Latn-RS"/>
              </w:rPr>
              <w:t>300</w:t>
            </w:r>
            <w:r w:rsidRPr="000A1A19">
              <w:rPr>
                <w:rFonts w:cs="Arial"/>
                <w:b/>
                <w:lang w:val="sr-Cyrl-RS"/>
              </w:rPr>
              <w:t>0</w:t>
            </w:r>
            <w:r w:rsidRPr="000A1A19">
              <w:rPr>
                <w:rFonts w:cs="Arial"/>
                <w:b/>
                <w:lang w:val="sr-Latn-RS"/>
              </w:rPr>
              <w:t>/</w:t>
            </w:r>
            <w:r w:rsidRPr="000A1A19">
              <w:rPr>
                <w:rFonts w:cs="Arial"/>
                <w:b/>
                <w:lang w:val="sr-Cyrl-RS"/>
              </w:rPr>
              <w:t>1463/</w:t>
            </w:r>
            <w:r w:rsidRPr="000A1A19">
              <w:rPr>
                <w:rFonts w:cs="Arial"/>
                <w:b/>
                <w:lang w:val="sr-Latn-RS"/>
              </w:rPr>
              <w:t xml:space="preserve">2016 </w:t>
            </w:r>
            <w:r w:rsidRPr="000A1A19">
              <w:rPr>
                <w:rFonts w:cs="Arial"/>
                <w:b/>
                <w:lang w:val="sr-Cyrl-RS"/>
              </w:rPr>
              <w:t>(</w:t>
            </w:r>
            <w:r w:rsidRPr="000A1A19">
              <w:rPr>
                <w:rFonts w:cs="Arial"/>
                <w:b/>
                <w:bCs/>
                <w:lang w:val="sr-Cyrl-CS" w:eastAsia="hr-HR"/>
              </w:rPr>
              <w:t>342/2016</w:t>
            </w:r>
            <w:r w:rsidRPr="000A1A19">
              <w:rPr>
                <w:rFonts w:cs="Arial"/>
                <w:b/>
                <w:bCs/>
                <w:lang w:val="sr-Latn-RS" w:eastAsia="hr-HR"/>
              </w:rPr>
              <w:t>)</w:t>
            </w:r>
          </w:p>
        </w:tc>
        <w:tc>
          <w:tcPr>
            <w:tcW w:w="4394" w:type="dxa"/>
          </w:tcPr>
          <w:p w:rsidR="000A1A19" w:rsidRPr="00E47C2E" w:rsidRDefault="000A1A19" w:rsidP="008B63E8">
            <w:pPr>
              <w:spacing w:before="0"/>
              <w:jc w:val="center"/>
              <w:rPr>
                <w:rFonts w:cs="Arial"/>
                <w:b/>
                <w:bCs/>
                <w:iCs/>
                <w:lang w:val="sr-Cyrl-CS"/>
              </w:rPr>
            </w:pPr>
          </w:p>
          <w:p w:rsidR="000A1A19" w:rsidRPr="00E47C2E" w:rsidRDefault="000A1A19" w:rsidP="008B63E8">
            <w:pPr>
              <w:spacing w:before="0"/>
              <w:jc w:val="center"/>
              <w:rPr>
                <w:rFonts w:cs="Arial"/>
                <w:b/>
                <w:bCs/>
                <w:iCs/>
                <w:lang w:val="sr-Cyrl-CS"/>
              </w:rPr>
            </w:pPr>
          </w:p>
        </w:tc>
      </w:tr>
    </w:tbl>
    <w:p w:rsidR="000A1A19" w:rsidRPr="00E47C2E" w:rsidRDefault="000A1A19" w:rsidP="000A1A19">
      <w:pPr>
        <w:spacing w:before="0"/>
        <w:jc w:val="center"/>
        <w:rPr>
          <w:rFonts w:cs="Arial"/>
          <w:b/>
          <w:bCs/>
          <w:iCs/>
          <w:u w:val="single"/>
          <w:lang w:val="sr-Cyrl-CS"/>
        </w:rPr>
      </w:pPr>
    </w:p>
    <w:p w:rsidR="000A1A19" w:rsidRPr="00E47C2E" w:rsidRDefault="000A1A19" w:rsidP="000A1A19">
      <w:pPr>
        <w:spacing w:before="0"/>
        <w:jc w:val="center"/>
        <w:rPr>
          <w:rFonts w:cs="Arial"/>
          <w:b/>
          <w:bCs/>
          <w:iCs/>
          <w:u w:val="single"/>
          <w:lang w:val="sr-Cyrl-CS"/>
        </w:rPr>
      </w:pPr>
      <w:r w:rsidRPr="00E47C2E">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0"/>
        <w:gridCol w:w="3965"/>
      </w:tblGrid>
      <w:tr w:rsidR="000A1A19" w:rsidRPr="00E47C2E" w:rsidTr="008B63E8">
        <w:trPr>
          <w:trHeight w:val="647"/>
        </w:trPr>
        <w:tc>
          <w:tcPr>
            <w:tcW w:w="5280" w:type="dxa"/>
            <w:shd w:val="clear" w:color="auto" w:fill="C6D9F1" w:themeFill="text2" w:themeFillTint="33"/>
            <w:vAlign w:val="center"/>
          </w:tcPr>
          <w:p w:rsidR="000A1A19" w:rsidRPr="00E47C2E" w:rsidRDefault="000A1A19" w:rsidP="008B63E8">
            <w:pPr>
              <w:spacing w:before="0"/>
              <w:jc w:val="center"/>
              <w:rPr>
                <w:rFonts w:cs="Arial"/>
                <w:b/>
                <w:bCs/>
                <w:iCs/>
                <w:lang w:val="sr-Cyrl-CS"/>
              </w:rPr>
            </w:pPr>
            <w:r w:rsidRPr="00E47C2E">
              <w:rPr>
                <w:rFonts w:cs="Arial"/>
                <w:b/>
                <w:bCs/>
                <w:iCs/>
                <w:lang w:val="sr-Cyrl-CS"/>
              </w:rPr>
              <w:t>УСЛОВ НАРУЧИОЦА</w:t>
            </w:r>
          </w:p>
        </w:tc>
        <w:tc>
          <w:tcPr>
            <w:tcW w:w="3965" w:type="dxa"/>
            <w:shd w:val="clear" w:color="auto" w:fill="C6D9F1" w:themeFill="text2" w:themeFillTint="33"/>
            <w:vAlign w:val="center"/>
          </w:tcPr>
          <w:p w:rsidR="000A1A19" w:rsidRPr="00E47C2E" w:rsidRDefault="000A1A19" w:rsidP="008B63E8">
            <w:pPr>
              <w:spacing w:before="0"/>
              <w:jc w:val="center"/>
              <w:rPr>
                <w:rFonts w:cs="Arial"/>
                <w:b/>
                <w:bCs/>
                <w:iCs/>
                <w:lang w:val="sr-Cyrl-CS"/>
              </w:rPr>
            </w:pPr>
            <w:r w:rsidRPr="00E47C2E">
              <w:rPr>
                <w:rFonts w:cs="Arial"/>
                <w:b/>
                <w:bCs/>
                <w:iCs/>
                <w:lang w:val="sr-Cyrl-CS"/>
              </w:rPr>
              <w:t>ПОНУДА ПОНУЂАЧА</w:t>
            </w:r>
          </w:p>
        </w:tc>
      </w:tr>
      <w:tr w:rsidR="000A1A19" w:rsidRPr="00E47C2E" w:rsidTr="008B63E8">
        <w:tc>
          <w:tcPr>
            <w:tcW w:w="5280" w:type="dxa"/>
            <w:vAlign w:val="center"/>
          </w:tcPr>
          <w:p w:rsidR="000A1A19" w:rsidRPr="001A663B" w:rsidRDefault="000A1A19" w:rsidP="008B63E8">
            <w:pPr>
              <w:spacing w:before="0"/>
              <w:jc w:val="center"/>
              <w:rPr>
                <w:rFonts w:cs="Arial"/>
                <w:b/>
                <w:bCs/>
                <w:iCs/>
                <w:lang w:val="sr-Latn-RS"/>
              </w:rPr>
            </w:pPr>
            <w:r w:rsidRPr="00E47C2E">
              <w:rPr>
                <w:rFonts w:cs="Arial"/>
                <w:b/>
                <w:bCs/>
                <w:iCs/>
                <w:lang w:val="sr-Cyrl-CS"/>
              </w:rPr>
              <w:t>РОК И НАЧИН ПЛАЋАЊА:</w:t>
            </w:r>
          </w:p>
          <w:p w:rsidR="000A1A19" w:rsidRPr="00E47C2E" w:rsidRDefault="000A1A19" w:rsidP="008B63E8">
            <w:pPr>
              <w:spacing w:before="0"/>
              <w:jc w:val="center"/>
              <w:rPr>
                <w:rFonts w:cs="Arial"/>
                <w:b/>
                <w:bCs/>
                <w:iCs/>
                <w:lang w:val="sr-Cyrl-CS"/>
              </w:rPr>
            </w:pPr>
          </w:p>
          <w:p w:rsidR="000A1A19" w:rsidRPr="00C45177" w:rsidRDefault="000A1A19" w:rsidP="008B63E8">
            <w:pPr>
              <w:spacing w:before="0"/>
              <w:jc w:val="center"/>
              <w:rPr>
                <w:rFonts w:cs="Arial"/>
                <w:bCs/>
                <w:iCs/>
                <w:color w:val="000000" w:themeColor="text1"/>
                <w:lang w:val="sr-Cyrl-CS"/>
              </w:rPr>
            </w:pPr>
            <w:r w:rsidRPr="00750D53">
              <w:rPr>
                <w:rFonts w:cs="Arial"/>
                <w:bCs/>
                <w:iCs/>
                <w:color w:val="000000" w:themeColor="text1"/>
                <w:lang w:val="sr-Cyrl-CS"/>
              </w:rPr>
              <w:t>У законском року до 45 д</w:t>
            </w:r>
            <w:r>
              <w:rPr>
                <w:rFonts w:cs="Arial"/>
                <w:bCs/>
                <w:iCs/>
                <w:color w:val="000000" w:themeColor="text1"/>
                <w:lang w:val="sr-Cyrl-CS"/>
              </w:rPr>
              <w:t xml:space="preserve">ана од пријема исправног рачуна, </w:t>
            </w:r>
            <w:r w:rsidRPr="00C45177">
              <w:rPr>
                <w:rFonts w:cs="Arial"/>
                <w:bCs/>
                <w:iCs/>
                <w:color w:val="000000" w:themeColor="text1"/>
                <w:lang w:val="sr-Cyrl-CS"/>
              </w:rPr>
              <w:t>са уговреним прилозима</w:t>
            </w:r>
            <w:r>
              <w:rPr>
                <w:rFonts w:cs="Arial"/>
                <w:bCs/>
                <w:iCs/>
                <w:color w:val="000000" w:themeColor="text1"/>
                <w:lang w:val="sr-Cyrl-CS"/>
              </w:rPr>
              <w:t xml:space="preserve"> </w:t>
            </w:r>
          </w:p>
        </w:tc>
        <w:tc>
          <w:tcPr>
            <w:tcW w:w="3965" w:type="dxa"/>
            <w:vAlign w:val="center"/>
          </w:tcPr>
          <w:p w:rsidR="000A1A19" w:rsidRPr="00E47C2E" w:rsidRDefault="000A1A19" w:rsidP="008B63E8">
            <w:pPr>
              <w:spacing w:before="0"/>
              <w:jc w:val="center"/>
              <w:rPr>
                <w:rFonts w:cs="Arial"/>
                <w:b/>
                <w:bCs/>
                <w:iCs/>
                <w:lang w:val="sr-Cyrl-CS"/>
              </w:rPr>
            </w:pPr>
          </w:p>
          <w:p w:rsidR="000A1A19" w:rsidRPr="001A663B" w:rsidRDefault="000A1A19" w:rsidP="008B63E8">
            <w:pPr>
              <w:spacing w:before="0"/>
              <w:rPr>
                <w:rFonts w:cs="Arial"/>
                <w:bCs/>
                <w:iCs/>
                <w:color w:val="00B0F0"/>
                <w:lang w:val="sr-Latn-RS"/>
              </w:rPr>
            </w:pPr>
          </w:p>
          <w:p w:rsidR="000A1A19" w:rsidRPr="00E47C2E" w:rsidRDefault="000A1A19" w:rsidP="008B63E8">
            <w:pPr>
              <w:spacing w:before="0"/>
              <w:jc w:val="center"/>
              <w:rPr>
                <w:rFonts w:cs="Arial"/>
                <w:bCs/>
                <w:iCs/>
                <w:color w:val="00B0F0"/>
                <w:lang w:val="sr-Cyrl-CS"/>
              </w:rPr>
            </w:pPr>
          </w:p>
          <w:p w:rsidR="000A1A19" w:rsidRPr="00C45177" w:rsidRDefault="000A1A19" w:rsidP="008B63E8">
            <w:pPr>
              <w:spacing w:before="0"/>
              <w:jc w:val="center"/>
              <w:rPr>
                <w:rFonts w:cs="Arial"/>
                <w:bCs/>
                <w:iCs/>
                <w:color w:val="000000" w:themeColor="text1"/>
                <w:lang w:val="sr-Cyrl-CS"/>
              </w:rPr>
            </w:pPr>
            <w:r w:rsidRPr="00C45177">
              <w:rPr>
                <w:rFonts w:cs="Arial"/>
                <w:bCs/>
                <w:iCs/>
                <w:color w:val="000000" w:themeColor="text1"/>
                <w:lang w:val="sr-Cyrl-CS"/>
              </w:rPr>
              <w:t>Сагласан за захтевом наручиоца</w:t>
            </w:r>
          </w:p>
          <w:p w:rsidR="000A1A19" w:rsidRPr="00E47C2E" w:rsidRDefault="000A1A19" w:rsidP="008B63E8">
            <w:pPr>
              <w:spacing w:before="0"/>
              <w:jc w:val="center"/>
              <w:rPr>
                <w:rFonts w:cs="Arial"/>
                <w:bCs/>
                <w:iCs/>
                <w:color w:val="00B0F0"/>
                <w:lang w:val="sr-Cyrl-CS"/>
              </w:rPr>
            </w:pPr>
            <w:r w:rsidRPr="00C45177">
              <w:rPr>
                <w:rFonts w:cs="Arial"/>
                <w:bCs/>
                <w:iCs/>
                <w:color w:val="000000" w:themeColor="text1"/>
                <w:lang w:val="sr-Cyrl-CS"/>
              </w:rPr>
              <w:t>ДА/НЕ (заокружити)</w:t>
            </w:r>
          </w:p>
          <w:p w:rsidR="000A1A19" w:rsidRDefault="000A1A19" w:rsidP="008B63E8">
            <w:pPr>
              <w:spacing w:before="0"/>
              <w:rPr>
                <w:rFonts w:cs="Arial"/>
                <w:bCs/>
                <w:iCs/>
                <w:color w:val="00B0F0"/>
                <w:lang w:val="sr-Cyrl-CS"/>
              </w:rPr>
            </w:pPr>
          </w:p>
          <w:p w:rsidR="000A1A19" w:rsidRPr="00E47C2E" w:rsidRDefault="000A1A19" w:rsidP="008B63E8">
            <w:pPr>
              <w:spacing w:before="0"/>
              <w:rPr>
                <w:rFonts w:cs="Arial"/>
                <w:b/>
                <w:bCs/>
                <w:iCs/>
                <w:lang w:val="sr-Cyrl-CS"/>
              </w:rPr>
            </w:pPr>
          </w:p>
        </w:tc>
      </w:tr>
      <w:tr w:rsidR="000A1A19" w:rsidRPr="00E47C2E" w:rsidTr="008B63E8">
        <w:tc>
          <w:tcPr>
            <w:tcW w:w="5280" w:type="dxa"/>
            <w:vAlign w:val="center"/>
          </w:tcPr>
          <w:p w:rsidR="000A1A19" w:rsidRDefault="000A1A19" w:rsidP="008B63E8">
            <w:pPr>
              <w:spacing w:before="0"/>
              <w:jc w:val="center"/>
              <w:rPr>
                <w:rFonts w:cs="Arial"/>
                <w:b/>
                <w:bCs/>
                <w:iCs/>
                <w:lang w:val="sr-Cyrl-CS"/>
              </w:rPr>
            </w:pPr>
          </w:p>
          <w:p w:rsidR="000A1A19" w:rsidRDefault="000A1A19" w:rsidP="008B63E8">
            <w:pPr>
              <w:spacing w:before="0"/>
              <w:jc w:val="center"/>
              <w:rPr>
                <w:rFonts w:cs="Arial"/>
                <w:b/>
                <w:bCs/>
                <w:iCs/>
                <w:lang w:val="sr-Cyrl-CS"/>
              </w:rPr>
            </w:pPr>
            <w:r w:rsidRPr="00E47C2E">
              <w:rPr>
                <w:rFonts w:cs="Arial"/>
                <w:b/>
                <w:bCs/>
                <w:iCs/>
                <w:lang w:val="sr-Cyrl-CS"/>
              </w:rPr>
              <w:t>РОК ИЗВРШЕЊА:</w:t>
            </w:r>
          </w:p>
          <w:p w:rsidR="000A1A19" w:rsidRPr="00E47C2E" w:rsidRDefault="000A1A19" w:rsidP="008B63E8">
            <w:pPr>
              <w:spacing w:before="0"/>
              <w:jc w:val="center"/>
              <w:rPr>
                <w:rFonts w:cs="Arial"/>
                <w:b/>
                <w:bCs/>
                <w:iCs/>
                <w:lang w:val="sr-Cyrl-CS"/>
              </w:rPr>
            </w:pPr>
          </w:p>
          <w:p w:rsidR="000A1A19" w:rsidRPr="007F39E7" w:rsidRDefault="000A1A19" w:rsidP="008B63E8">
            <w:pPr>
              <w:spacing w:before="0"/>
              <w:rPr>
                <w:rFonts w:cs="Arial"/>
                <w:lang w:val="sr-Latn-CS"/>
              </w:rPr>
            </w:pPr>
            <w:r w:rsidRPr="007F39E7">
              <w:rPr>
                <w:rFonts w:cs="Arial"/>
                <w:lang w:val="sr-Latn-CS"/>
              </w:rPr>
              <w:t xml:space="preserve">Мерење се врши </w:t>
            </w:r>
            <w:r w:rsidRPr="007F39E7">
              <w:rPr>
                <w:rFonts w:cs="Arial"/>
                <w:b/>
                <w:u w:val="single"/>
                <w:lang w:val="sr-Latn-CS"/>
              </w:rPr>
              <w:t>2 пута годишње</w:t>
            </w:r>
            <w:r w:rsidRPr="007F39E7">
              <w:rPr>
                <w:rFonts w:cs="Arial"/>
                <w:lang w:val="sr-Latn-CS"/>
              </w:rPr>
              <w:t xml:space="preserve">, 1 у вегетационом периоду </w:t>
            </w:r>
            <w:r>
              <w:rPr>
                <w:rFonts w:cs="Arial"/>
                <w:lang w:val="sr-Latn-CS"/>
              </w:rPr>
              <w:t>и 1 у ван вегетационом периоду</w:t>
            </w:r>
            <w:r>
              <w:rPr>
                <w:rFonts w:cs="Arial"/>
                <w:lang w:val="sr-Cyrl-RS"/>
              </w:rPr>
              <w:t xml:space="preserve"> </w:t>
            </w:r>
            <w:r w:rsidRPr="00BE1893">
              <w:rPr>
                <w:rFonts w:eastAsia="Calibri" w:cs="Arial"/>
                <w:lang w:val="sr-Cyrl-RS"/>
              </w:rPr>
              <w:t xml:space="preserve">у периоду од 12 месеци од дана потписивања уговора, према потребама Наручиоца. </w:t>
            </w:r>
          </w:p>
          <w:p w:rsidR="000A1A19" w:rsidRPr="00E47C2E" w:rsidRDefault="000A1A19" w:rsidP="008B63E8">
            <w:pPr>
              <w:spacing w:before="0"/>
              <w:jc w:val="center"/>
              <w:rPr>
                <w:rFonts w:cs="Arial"/>
                <w:bCs/>
                <w:iCs/>
                <w:color w:val="00B0F0"/>
                <w:lang w:val="sr-Cyrl-CS"/>
              </w:rPr>
            </w:pPr>
          </w:p>
        </w:tc>
        <w:tc>
          <w:tcPr>
            <w:tcW w:w="3965" w:type="dxa"/>
            <w:vAlign w:val="center"/>
          </w:tcPr>
          <w:p w:rsidR="000A1A19" w:rsidRPr="00E47C2E" w:rsidRDefault="000A1A19" w:rsidP="008B63E8">
            <w:pPr>
              <w:spacing w:before="0"/>
              <w:jc w:val="center"/>
              <w:rPr>
                <w:rFonts w:cs="Arial"/>
                <w:b/>
                <w:bCs/>
                <w:iCs/>
                <w:lang w:val="sr-Cyrl-CS"/>
              </w:rPr>
            </w:pPr>
          </w:p>
          <w:p w:rsidR="000A1A19" w:rsidRPr="00C45177" w:rsidRDefault="000A1A19" w:rsidP="008B63E8">
            <w:pPr>
              <w:spacing w:before="0"/>
              <w:jc w:val="center"/>
              <w:rPr>
                <w:rFonts w:cs="Arial"/>
                <w:bCs/>
                <w:iCs/>
                <w:color w:val="000000" w:themeColor="text1"/>
                <w:lang w:val="sr-Cyrl-CS"/>
              </w:rPr>
            </w:pPr>
            <w:r w:rsidRPr="00C45177">
              <w:rPr>
                <w:rFonts w:cs="Arial"/>
                <w:bCs/>
                <w:iCs/>
                <w:color w:val="000000" w:themeColor="text1"/>
                <w:lang w:val="sr-Cyrl-CS"/>
              </w:rPr>
              <w:t>Сагласан за захтевом наручиоца</w:t>
            </w:r>
          </w:p>
          <w:p w:rsidR="000A1A19" w:rsidRPr="00E47C2E" w:rsidRDefault="000A1A19" w:rsidP="008B63E8">
            <w:pPr>
              <w:spacing w:before="0"/>
              <w:jc w:val="center"/>
              <w:rPr>
                <w:rFonts w:cs="Arial"/>
                <w:bCs/>
                <w:iCs/>
                <w:color w:val="00B0F0"/>
                <w:lang w:val="sr-Cyrl-CS"/>
              </w:rPr>
            </w:pPr>
            <w:r w:rsidRPr="00C45177">
              <w:rPr>
                <w:rFonts w:cs="Arial"/>
                <w:bCs/>
                <w:iCs/>
                <w:color w:val="000000" w:themeColor="text1"/>
                <w:lang w:val="sr-Cyrl-CS"/>
              </w:rPr>
              <w:t>ДА/НЕ (заокружити)</w:t>
            </w:r>
          </w:p>
          <w:p w:rsidR="000A1A19" w:rsidRPr="00E47C2E" w:rsidRDefault="000A1A19" w:rsidP="008B63E8">
            <w:pPr>
              <w:spacing w:before="0"/>
              <w:jc w:val="center"/>
              <w:rPr>
                <w:rFonts w:cs="Arial"/>
                <w:bCs/>
                <w:iCs/>
                <w:color w:val="00B0F0"/>
              </w:rPr>
            </w:pPr>
          </w:p>
        </w:tc>
      </w:tr>
      <w:tr w:rsidR="000A1A19" w:rsidRPr="00E47C2E" w:rsidTr="008B63E8">
        <w:trPr>
          <w:trHeight w:val="818"/>
        </w:trPr>
        <w:tc>
          <w:tcPr>
            <w:tcW w:w="5280" w:type="dxa"/>
            <w:vAlign w:val="center"/>
          </w:tcPr>
          <w:p w:rsidR="000A1A19" w:rsidRDefault="000A1A19" w:rsidP="008B63E8">
            <w:pPr>
              <w:spacing w:before="0"/>
              <w:jc w:val="center"/>
              <w:rPr>
                <w:rFonts w:cs="Arial"/>
                <w:b/>
                <w:bCs/>
                <w:iCs/>
                <w:lang w:val="sr-Cyrl-CS"/>
              </w:rPr>
            </w:pPr>
          </w:p>
          <w:p w:rsidR="000A1A19" w:rsidRDefault="000A1A19" w:rsidP="008B63E8">
            <w:pPr>
              <w:spacing w:before="0"/>
              <w:jc w:val="center"/>
              <w:rPr>
                <w:rFonts w:cs="Arial"/>
                <w:b/>
                <w:bCs/>
                <w:iCs/>
                <w:lang w:val="sr-Cyrl-CS"/>
              </w:rPr>
            </w:pPr>
            <w:r w:rsidRPr="00E47C2E">
              <w:rPr>
                <w:rFonts w:cs="Arial"/>
                <w:b/>
                <w:bCs/>
                <w:iCs/>
                <w:lang w:val="sr-Cyrl-CS"/>
              </w:rPr>
              <w:t>МЕСТО ИЗВРШЕЊА:</w:t>
            </w:r>
          </w:p>
          <w:p w:rsidR="00EA1A33" w:rsidRDefault="000A1A19" w:rsidP="00EA1A33">
            <w:pPr>
              <w:spacing w:before="0"/>
              <w:rPr>
                <w:rFonts w:cs="Arial"/>
                <w:color w:val="000000" w:themeColor="text1"/>
                <w:lang w:val="sr-Cyrl-RS" w:eastAsia="zh-CN"/>
              </w:rPr>
            </w:pPr>
            <w:r w:rsidRPr="00E47C2E">
              <w:rPr>
                <w:rFonts w:cs="Arial"/>
                <w:b/>
                <w:bCs/>
                <w:iCs/>
                <w:lang w:val="sr-Cyrl-CS"/>
              </w:rPr>
              <w:t xml:space="preserve"> </w:t>
            </w:r>
            <w:r w:rsidRPr="00BE1893">
              <w:rPr>
                <w:rFonts w:cs="Arial"/>
                <w:color w:val="000000" w:themeColor="text1"/>
                <w:lang w:val="sr-Cyrl-CS" w:eastAsia="zh-CN"/>
              </w:rPr>
              <w:t>М</w:t>
            </w:r>
            <w:r w:rsidRPr="00BE1893">
              <w:rPr>
                <w:rFonts w:cs="Arial"/>
                <w:color w:val="000000" w:themeColor="text1"/>
                <w:lang w:eastAsia="zh-CN"/>
              </w:rPr>
              <w:t xml:space="preserve">есто извршења: </w:t>
            </w:r>
            <w:r>
              <w:rPr>
                <w:rFonts w:cs="Arial"/>
                <w:color w:val="000000" w:themeColor="text1"/>
                <w:lang w:val="sr-Cyrl-RS" w:eastAsia="zh-CN"/>
              </w:rPr>
              <w:t>Околина ТЕК</w:t>
            </w:r>
            <w:r w:rsidR="00EA1A33">
              <w:rPr>
                <w:rFonts w:cs="Arial"/>
                <w:color w:val="000000" w:themeColor="text1"/>
                <w:lang w:val="sr-Cyrl-RS" w:eastAsia="zh-CN"/>
              </w:rPr>
              <w:t>,</w:t>
            </w:r>
          </w:p>
          <w:p w:rsidR="000A1A19" w:rsidRPr="00EA1A33" w:rsidRDefault="00EA1A33" w:rsidP="008B63E8">
            <w:pPr>
              <w:spacing w:before="0"/>
              <w:rPr>
                <w:rFonts w:cs="Arial"/>
                <w:color w:val="000000" w:themeColor="text1"/>
                <w:lang w:val="sr-Cyrl-RS" w:eastAsia="zh-CN"/>
              </w:rPr>
            </w:pPr>
            <w:r>
              <w:rPr>
                <w:rFonts w:cs="Arial"/>
                <w:color w:val="000000" w:themeColor="text1"/>
                <w:lang w:val="sr-Cyrl-RS" w:eastAsia="zh-CN"/>
              </w:rPr>
              <w:t xml:space="preserve"> 11563 Велики Црљени, Космајска бб</w:t>
            </w:r>
          </w:p>
          <w:p w:rsidR="00EA1A33" w:rsidRDefault="000A1A19" w:rsidP="00EA1A33">
            <w:pPr>
              <w:spacing w:before="0"/>
              <w:rPr>
                <w:rFonts w:cs="Arial"/>
                <w:color w:val="000000" w:themeColor="text1"/>
                <w:lang w:val="sr-Cyrl-RS" w:eastAsia="zh-CN"/>
              </w:rPr>
            </w:pPr>
            <w:r w:rsidRPr="00BE1893">
              <w:rPr>
                <w:rFonts w:cs="Arial"/>
                <w:lang w:val="sr-Cyrl-RS" w:eastAsia="zh-CN"/>
              </w:rPr>
              <w:t xml:space="preserve">Паритет: Локација </w:t>
            </w:r>
            <w:r w:rsidR="00EA1A33">
              <w:rPr>
                <w:rFonts w:cs="Arial"/>
                <w:color w:val="000000" w:themeColor="text1"/>
                <w:lang w:val="sr-Cyrl-RS" w:eastAsia="zh-CN"/>
              </w:rPr>
              <w:t>ТЕК,</w:t>
            </w:r>
          </w:p>
          <w:p w:rsidR="00EA1A33" w:rsidRPr="00EA1A33" w:rsidRDefault="00EA1A33" w:rsidP="00EA1A33">
            <w:pPr>
              <w:spacing w:before="0"/>
              <w:rPr>
                <w:rFonts w:cs="Arial"/>
                <w:color w:val="000000" w:themeColor="text1"/>
                <w:lang w:val="sr-Cyrl-RS" w:eastAsia="zh-CN"/>
              </w:rPr>
            </w:pPr>
            <w:r>
              <w:rPr>
                <w:rFonts w:cs="Arial"/>
                <w:color w:val="000000" w:themeColor="text1"/>
                <w:lang w:val="sr-Cyrl-RS" w:eastAsia="zh-CN"/>
              </w:rPr>
              <w:t xml:space="preserve"> 11563 Велики Црљени, Космајска бб</w:t>
            </w:r>
          </w:p>
          <w:p w:rsidR="000A1A19" w:rsidRPr="00B237A0" w:rsidRDefault="000A1A19" w:rsidP="008B63E8">
            <w:pPr>
              <w:suppressAutoHyphens/>
              <w:spacing w:before="117" w:line="100" w:lineRule="atLeast"/>
              <w:rPr>
                <w:rFonts w:cs="Arial"/>
                <w:lang w:val="sr-Cyrl-RS"/>
              </w:rPr>
            </w:pPr>
          </w:p>
          <w:p w:rsidR="000A1A19" w:rsidRPr="00E47C2E" w:rsidRDefault="000A1A19" w:rsidP="008B63E8">
            <w:pPr>
              <w:spacing w:before="0"/>
              <w:jc w:val="left"/>
              <w:rPr>
                <w:rFonts w:cs="Arial"/>
                <w:b/>
                <w:bCs/>
                <w:iCs/>
                <w:lang w:val="sr-Cyrl-CS"/>
              </w:rPr>
            </w:pPr>
          </w:p>
        </w:tc>
        <w:tc>
          <w:tcPr>
            <w:tcW w:w="3965" w:type="dxa"/>
            <w:vAlign w:val="center"/>
          </w:tcPr>
          <w:p w:rsidR="000A1A19" w:rsidRPr="00693E79" w:rsidRDefault="000A1A19" w:rsidP="008B63E8">
            <w:pPr>
              <w:spacing w:before="0"/>
              <w:jc w:val="center"/>
              <w:rPr>
                <w:rFonts w:cs="Arial"/>
                <w:bCs/>
                <w:iCs/>
                <w:color w:val="000000" w:themeColor="text1"/>
                <w:lang w:val="sr-Cyrl-CS"/>
              </w:rPr>
            </w:pPr>
            <w:r w:rsidRPr="00693E79">
              <w:rPr>
                <w:rFonts w:cs="Arial"/>
                <w:bCs/>
                <w:iCs/>
                <w:color w:val="000000" w:themeColor="text1"/>
                <w:lang w:val="sr-Cyrl-CS"/>
              </w:rPr>
              <w:t>Сагласан за захтевом наручиоца</w:t>
            </w:r>
          </w:p>
          <w:p w:rsidR="000A1A19" w:rsidRPr="00E47C2E" w:rsidRDefault="000A1A19" w:rsidP="008B63E8">
            <w:pPr>
              <w:spacing w:before="0"/>
              <w:jc w:val="center"/>
              <w:rPr>
                <w:rFonts w:cs="Arial"/>
                <w:b/>
                <w:bCs/>
                <w:iCs/>
                <w:lang w:val="sr-Cyrl-CS"/>
              </w:rPr>
            </w:pPr>
            <w:r w:rsidRPr="00693E79">
              <w:rPr>
                <w:rFonts w:cs="Arial"/>
                <w:bCs/>
                <w:iCs/>
                <w:color w:val="000000" w:themeColor="text1"/>
                <w:lang w:val="sr-Cyrl-CS"/>
              </w:rPr>
              <w:t>ДА/НЕ (заокружити)</w:t>
            </w:r>
          </w:p>
        </w:tc>
      </w:tr>
      <w:tr w:rsidR="000A1A19" w:rsidRPr="00E47C2E" w:rsidTr="008B63E8">
        <w:trPr>
          <w:trHeight w:val="800"/>
        </w:trPr>
        <w:tc>
          <w:tcPr>
            <w:tcW w:w="5280" w:type="dxa"/>
            <w:vAlign w:val="center"/>
          </w:tcPr>
          <w:p w:rsidR="000A1A19" w:rsidRDefault="000A1A19" w:rsidP="008B63E8">
            <w:pPr>
              <w:spacing w:before="0"/>
              <w:jc w:val="center"/>
              <w:rPr>
                <w:rFonts w:cs="Arial"/>
                <w:b/>
                <w:bCs/>
                <w:iCs/>
                <w:lang w:val="sr-Cyrl-CS"/>
              </w:rPr>
            </w:pPr>
          </w:p>
          <w:p w:rsidR="000A1A19" w:rsidRDefault="000A1A19" w:rsidP="008B63E8">
            <w:pPr>
              <w:spacing w:before="0"/>
              <w:jc w:val="center"/>
              <w:rPr>
                <w:rFonts w:cs="Arial"/>
                <w:b/>
                <w:bCs/>
                <w:iCs/>
                <w:lang w:val="sr-Cyrl-CS"/>
              </w:rPr>
            </w:pPr>
            <w:r w:rsidRPr="00E47C2E">
              <w:rPr>
                <w:rFonts w:cs="Arial"/>
                <w:b/>
                <w:bCs/>
                <w:iCs/>
                <w:lang w:val="sr-Cyrl-CS"/>
              </w:rPr>
              <w:t>РОК ВАЖЕЊА ПОНУДЕ:</w:t>
            </w:r>
          </w:p>
          <w:p w:rsidR="000A1A19" w:rsidRPr="00E47C2E" w:rsidRDefault="000A1A19" w:rsidP="008B63E8">
            <w:pPr>
              <w:spacing w:before="0"/>
              <w:jc w:val="center"/>
              <w:rPr>
                <w:rFonts w:cs="Arial"/>
                <w:b/>
                <w:bCs/>
                <w:iCs/>
                <w:lang w:val="sr-Cyrl-CS"/>
              </w:rPr>
            </w:pPr>
          </w:p>
          <w:p w:rsidR="000A1A19" w:rsidRPr="00E47C2E" w:rsidRDefault="000A1A19" w:rsidP="008B63E8">
            <w:pPr>
              <w:spacing w:before="0"/>
              <w:jc w:val="center"/>
              <w:rPr>
                <w:rFonts w:cs="Arial"/>
                <w:b/>
                <w:bCs/>
                <w:iCs/>
                <w:lang w:val="sr-Cyrl-CS"/>
              </w:rPr>
            </w:pPr>
            <w:r w:rsidRPr="00E47C2E">
              <w:rPr>
                <w:rFonts w:cs="Arial"/>
                <w:bCs/>
                <w:iCs/>
                <w:lang w:val="sr-Cyrl-CS"/>
              </w:rPr>
              <w:t>не може бити краћ</w:t>
            </w:r>
            <w:r w:rsidRPr="00E47C2E">
              <w:rPr>
                <w:rFonts w:cs="Arial"/>
                <w:bCs/>
                <w:iCs/>
              </w:rPr>
              <w:t>и</w:t>
            </w:r>
            <w:r w:rsidRPr="00E47C2E">
              <w:rPr>
                <w:rFonts w:cs="Arial"/>
                <w:bCs/>
                <w:iCs/>
                <w:lang w:val="sr-Cyrl-CS"/>
              </w:rPr>
              <w:t xml:space="preserve"> од </w:t>
            </w:r>
            <w:r w:rsidRPr="00750D53">
              <w:rPr>
                <w:rFonts w:cs="Arial"/>
                <w:bCs/>
                <w:iCs/>
                <w:color w:val="000000" w:themeColor="text1"/>
                <w:lang w:val="sr-Cyrl-CS"/>
              </w:rPr>
              <w:t>60</w:t>
            </w:r>
            <w:r w:rsidRPr="00E47C2E">
              <w:rPr>
                <w:rFonts w:cs="Arial"/>
                <w:bCs/>
                <w:iCs/>
                <w:lang w:val="sr-Cyrl-CS"/>
              </w:rPr>
              <w:t xml:space="preserve"> дана од дана отварања понуда</w:t>
            </w:r>
          </w:p>
        </w:tc>
        <w:tc>
          <w:tcPr>
            <w:tcW w:w="3965" w:type="dxa"/>
            <w:vAlign w:val="center"/>
          </w:tcPr>
          <w:p w:rsidR="000A1A19" w:rsidRPr="00E47C2E" w:rsidRDefault="000A1A19" w:rsidP="008B63E8">
            <w:pPr>
              <w:spacing w:before="0"/>
              <w:jc w:val="center"/>
              <w:rPr>
                <w:rFonts w:cs="Arial"/>
                <w:b/>
                <w:bCs/>
                <w:iCs/>
                <w:lang w:val="sr-Cyrl-CS"/>
              </w:rPr>
            </w:pPr>
          </w:p>
          <w:p w:rsidR="000A1A19" w:rsidRPr="00E47C2E" w:rsidRDefault="000A1A19" w:rsidP="008B63E8">
            <w:pPr>
              <w:spacing w:before="0"/>
              <w:jc w:val="center"/>
              <w:rPr>
                <w:rFonts w:cs="Arial"/>
                <w:b/>
                <w:bCs/>
                <w:iCs/>
                <w:lang w:val="sr-Cyrl-CS"/>
              </w:rPr>
            </w:pPr>
            <w:r w:rsidRPr="00E47C2E">
              <w:rPr>
                <w:rFonts w:cs="Arial"/>
                <w:bCs/>
                <w:iCs/>
                <w:lang w:val="sr-Cyrl-CS"/>
              </w:rPr>
              <w:t>_____ дана од дана отварања понуда</w:t>
            </w:r>
          </w:p>
        </w:tc>
      </w:tr>
      <w:tr w:rsidR="000A1A19" w:rsidRPr="00E47C2E" w:rsidTr="008B63E8">
        <w:tc>
          <w:tcPr>
            <w:tcW w:w="9245" w:type="dxa"/>
            <w:gridSpan w:val="2"/>
          </w:tcPr>
          <w:p w:rsidR="000A1A19" w:rsidRPr="00E47C2E" w:rsidRDefault="000A1A19" w:rsidP="008B63E8">
            <w:pPr>
              <w:spacing w:before="0"/>
              <w:rPr>
                <w:rFonts w:cs="Arial"/>
                <w:bCs/>
                <w:iCs/>
                <w:lang w:val="sr-Cyrl-CS"/>
              </w:rPr>
            </w:pPr>
            <w:r w:rsidRPr="00E47C2E">
              <w:rPr>
                <w:rFonts w:cs="Arial"/>
                <w:bCs/>
                <w:iCs/>
                <w:lang w:val="sr-Cyrl-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0A1A19" w:rsidRDefault="000A1A19" w:rsidP="000A1A19">
      <w:pPr>
        <w:spacing w:before="0"/>
        <w:rPr>
          <w:rFonts w:cs="Arial"/>
          <w:b/>
          <w:bCs/>
          <w:iCs/>
          <w:lang w:val="sr-Cyrl-CS"/>
        </w:rPr>
      </w:pPr>
    </w:p>
    <w:p w:rsidR="000A1A19" w:rsidRDefault="000A1A19" w:rsidP="000A1A19">
      <w:pPr>
        <w:spacing w:before="0"/>
        <w:rPr>
          <w:rFonts w:cs="Arial"/>
          <w:b/>
          <w:bCs/>
          <w:iCs/>
          <w:lang w:val="sr-Cyrl-CS"/>
        </w:rPr>
      </w:pPr>
    </w:p>
    <w:p w:rsidR="000A1A19" w:rsidRDefault="000A1A19" w:rsidP="000A1A19">
      <w:pPr>
        <w:spacing w:before="0"/>
        <w:rPr>
          <w:rFonts w:cs="Arial"/>
          <w:b/>
          <w:bCs/>
          <w:iCs/>
          <w:lang w:val="sr-Cyrl-CS"/>
        </w:rPr>
      </w:pPr>
    </w:p>
    <w:p w:rsidR="000A1A19" w:rsidRDefault="000A1A19" w:rsidP="000A1A19">
      <w:pPr>
        <w:spacing w:before="0"/>
        <w:rPr>
          <w:rFonts w:cs="Arial"/>
          <w:b/>
          <w:bCs/>
          <w:iCs/>
          <w:lang w:val="sr-Cyrl-CS"/>
        </w:rPr>
      </w:pPr>
    </w:p>
    <w:p w:rsidR="000A1A19" w:rsidRPr="00E47C2E" w:rsidRDefault="000A1A19" w:rsidP="000A1A19">
      <w:pPr>
        <w:spacing w:before="0"/>
        <w:rPr>
          <w:rFonts w:cs="Arial"/>
          <w:b/>
          <w:bCs/>
          <w:iCs/>
          <w:lang w:val="sr-Cyrl-CS"/>
        </w:rPr>
      </w:pPr>
    </w:p>
    <w:p w:rsidR="000A1A19" w:rsidRPr="00E47C2E" w:rsidRDefault="000A1A19" w:rsidP="000A1A19">
      <w:pPr>
        <w:spacing w:before="0"/>
        <w:rPr>
          <w:rFonts w:cs="Arial"/>
          <w:b/>
          <w:bCs/>
          <w:iCs/>
          <w:lang w:val="sr-Cyrl-CS"/>
        </w:rPr>
      </w:pPr>
    </w:p>
    <w:p w:rsidR="000A1A19" w:rsidRPr="00E47C2E" w:rsidRDefault="000A1A19" w:rsidP="000A1A19">
      <w:pPr>
        <w:spacing w:before="0"/>
        <w:rPr>
          <w:rFonts w:eastAsia="TimesNewRomanPSMT" w:cs="Arial"/>
          <w:bCs/>
          <w:lang w:val="sr-Cyrl-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lang w:val="sr-Cyrl-RS"/>
        </w:rPr>
        <w:t xml:space="preserve">                                   </w:t>
      </w:r>
      <w:r w:rsidRPr="00E47C2E">
        <w:rPr>
          <w:rFonts w:eastAsia="TimesNewRomanPSMT" w:cs="Arial"/>
          <w:bCs/>
        </w:rPr>
        <w:t>Понуђач</w:t>
      </w:r>
    </w:p>
    <w:p w:rsidR="000A1A19" w:rsidRPr="00E47C2E" w:rsidRDefault="000A1A19" w:rsidP="000A1A19">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 xml:space="preserve">_____________________                                      </w:t>
      </w:r>
    </w:p>
    <w:p w:rsidR="000A1A19" w:rsidRPr="00E47C2E" w:rsidRDefault="000A1A19" w:rsidP="000A1A19">
      <w:pPr>
        <w:spacing w:before="0"/>
        <w:rPr>
          <w:rFonts w:cs="Arial"/>
          <w:b/>
          <w:bCs/>
          <w:iCs/>
          <w:u w:val="single"/>
        </w:rPr>
      </w:pPr>
    </w:p>
    <w:p w:rsidR="000A1A19" w:rsidRPr="00E47C2E" w:rsidRDefault="000A1A19" w:rsidP="000A1A19">
      <w:pPr>
        <w:spacing w:before="0"/>
        <w:rPr>
          <w:rFonts w:cs="Arial"/>
          <w:b/>
          <w:bCs/>
          <w:iCs/>
          <w:u w:val="single"/>
        </w:rPr>
      </w:pPr>
    </w:p>
    <w:p w:rsidR="000A1A19" w:rsidRDefault="000A1A19" w:rsidP="000A1A19">
      <w:pPr>
        <w:spacing w:before="0"/>
        <w:rPr>
          <w:rFonts w:cs="Arial"/>
          <w:bCs/>
          <w:iCs/>
        </w:rPr>
      </w:pPr>
      <w:r>
        <w:rPr>
          <w:rFonts w:cs="Arial"/>
          <w:bCs/>
          <w:iCs/>
        </w:rPr>
        <w:t>У случају подношења заједничке понуде:</w:t>
      </w:r>
    </w:p>
    <w:p w:rsidR="000A1A19" w:rsidRDefault="000A1A19" w:rsidP="000A1A19">
      <w:pPr>
        <w:spacing w:before="0"/>
        <w:rPr>
          <w:rFonts w:cs="Arial"/>
          <w:bCs/>
          <w:iCs/>
        </w:rPr>
      </w:pPr>
    </w:p>
    <w:p w:rsidR="000A1A19" w:rsidRPr="00693E79" w:rsidRDefault="000A1A19" w:rsidP="000A1A19">
      <w:pPr>
        <w:spacing w:before="0"/>
        <w:rPr>
          <w:rFonts w:cs="Arial"/>
          <w:bCs/>
          <w:iCs/>
        </w:rPr>
      </w:pPr>
    </w:p>
    <w:p w:rsidR="000A1A19" w:rsidRPr="00693E79" w:rsidRDefault="000A1A19" w:rsidP="000A1A19">
      <w:pPr>
        <w:spacing w:before="0"/>
        <w:rPr>
          <w:rFonts w:eastAsia="TimesNewRomanPSMT" w:cs="Arial"/>
          <w:b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lang w:val="sr-Cyrl-RS"/>
        </w:rPr>
        <w:t xml:space="preserve">                     </w:t>
      </w:r>
      <w:r>
        <w:rPr>
          <w:rFonts w:eastAsia="TimesNewRomanPSMT" w:cs="Arial"/>
          <w:bCs/>
        </w:rPr>
        <w:t>Овлашћени члан групе пону</w:t>
      </w:r>
      <w:r w:rsidRPr="00E47C2E">
        <w:rPr>
          <w:rFonts w:eastAsia="TimesNewRomanPSMT" w:cs="Arial"/>
          <w:bCs/>
        </w:rPr>
        <w:t>ђач</w:t>
      </w:r>
      <w:r>
        <w:rPr>
          <w:rFonts w:eastAsia="TimesNewRomanPSMT" w:cs="Arial"/>
          <w:bCs/>
        </w:rPr>
        <w:t>а</w:t>
      </w:r>
    </w:p>
    <w:p w:rsidR="000A1A19" w:rsidRDefault="000A1A19" w:rsidP="000A1A19">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rsidR="000A1A19" w:rsidRDefault="000A1A19" w:rsidP="000A1A19">
      <w:pPr>
        <w:spacing w:before="0"/>
        <w:rPr>
          <w:rFonts w:eastAsia="TimesNewRomanPS-BoldMT" w:cs="Arial"/>
          <w:b/>
          <w:bCs/>
          <w:iCs/>
          <w:lang w:val="sr-Cyrl-CS"/>
        </w:rPr>
      </w:pPr>
    </w:p>
    <w:p w:rsidR="000A1A19" w:rsidRPr="00E47C2E" w:rsidRDefault="000A1A19" w:rsidP="000A1A19">
      <w:pPr>
        <w:spacing w:before="0"/>
        <w:rPr>
          <w:rFonts w:eastAsia="TimesNewRomanPS-BoldMT" w:cs="Arial"/>
          <w:b/>
          <w:bCs/>
          <w:iCs/>
          <w:lang w:val="sr-Cyrl-CS"/>
        </w:rPr>
      </w:pPr>
      <w:r>
        <w:rPr>
          <w:rFonts w:eastAsia="TimesNewRomanPS-BoldMT" w:cs="Arial"/>
          <w:b/>
          <w:bCs/>
          <w:iCs/>
          <w:lang w:val="sr-Cyrl-CS"/>
        </w:rPr>
        <w:t>Или:</w:t>
      </w:r>
    </w:p>
    <w:p w:rsidR="000A1A19" w:rsidRPr="00E47C2E" w:rsidRDefault="000A1A19" w:rsidP="000A1A19">
      <w:pPr>
        <w:spacing w:before="0"/>
        <w:rPr>
          <w:rFonts w:cs="Arial"/>
          <w:b/>
          <w:bCs/>
          <w:iCs/>
          <w:u w:val="single"/>
        </w:rPr>
      </w:pPr>
    </w:p>
    <w:p w:rsidR="000A1A19" w:rsidRPr="00693E79" w:rsidRDefault="000A1A19" w:rsidP="000A1A19">
      <w:pPr>
        <w:spacing w:before="0"/>
        <w:rPr>
          <w:rFonts w:eastAsia="TimesNewRomanPSMT" w:cs="Arial"/>
          <w:b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lang w:val="sr-Cyrl-RS"/>
        </w:rPr>
        <w:t xml:space="preserve">                              </w:t>
      </w:r>
      <w:r>
        <w:rPr>
          <w:rFonts w:eastAsia="TimesNewRomanPSMT" w:cs="Arial"/>
          <w:bCs/>
        </w:rPr>
        <w:t xml:space="preserve"> Члан групе пону</w:t>
      </w:r>
      <w:r w:rsidRPr="00E47C2E">
        <w:rPr>
          <w:rFonts w:eastAsia="TimesNewRomanPSMT" w:cs="Arial"/>
          <w:bCs/>
        </w:rPr>
        <w:t>ђач</w:t>
      </w:r>
      <w:r>
        <w:rPr>
          <w:rFonts w:eastAsia="TimesNewRomanPSMT" w:cs="Arial"/>
          <w:bCs/>
        </w:rPr>
        <w:t>а</w:t>
      </w:r>
    </w:p>
    <w:p w:rsidR="000A1A19" w:rsidRDefault="000A1A19" w:rsidP="000A1A19">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rsidR="000A1A19" w:rsidRDefault="000A1A19" w:rsidP="000A1A19">
      <w:pPr>
        <w:spacing w:before="0"/>
        <w:rPr>
          <w:rFonts w:eastAsia="TimesNewRomanPS-BoldMT" w:cs="Arial"/>
          <w:b/>
          <w:bCs/>
          <w:iCs/>
          <w:lang w:val="sr-Cyrl-CS"/>
        </w:rPr>
      </w:pPr>
    </w:p>
    <w:p w:rsidR="000A1A19" w:rsidRPr="00693E79" w:rsidRDefault="000A1A19" w:rsidP="000A1A19">
      <w:pPr>
        <w:spacing w:before="0"/>
        <w:rPr>
          <w:rFonts w:eastAsia="TimesNewRomanPSMT" w:cs="Arial"/>
          <w:b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rPr>
        <w:t xml:space="preserve"> </w:t>
      </w:r>
      <w:r>
        <w:rPr>
          <w:rFonts w:eastAsia="TimesNewRomanPSMT" w:cs="Arial"/>
          <w:bCs/>
          <w:lang w:val="sr-Cyrl-RS"/>
        </w:rPr>
        <w:t xml:space="preserve">                                    </w:t>
      </w:r>
      <w:r>
        <w:rPr>
          <w:rFonts w:eastAsia="TimesNewRomanPSMT" w:cs="Arial"/>
          <w:bCs/>
        </w:rPr>
        <w:t>Члан групе пону</w:t>
      </w:r>
      <w:r w:rsidRPr="00E47C2E">
        <w:rPr>
          <w:rFonts w:eastAsia="TimesNewRomanPSMT" w:cs="Arial"/>
          <w:bCs/>
        </w:rPr>
        <w:t>ђач</w:t>
      </w:r>
      <w:r>
        <w:rPr>
          <w:rFonts w:eastAsia="TimesNewRomanPSMT" w:cs="Arial"/>
          <w:bCs/>
        </w:rPr>
        <w:t>а</w:t>
      </w:r>
    </w:p>
    <w:p w:rsidR="000A1A19" w:rsidRDefault="000A1A19" w:rsidP="000A1A19">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rsidR="000A1A19" w:rsidRDefault="000A1A19" w:rsidP="000A1A19">
      <w:pPr>
        <w:spacing w:before="0"/>
        <w:rPr>
          <w:rFonts w:eastAsia="TimesNewRomanPS-BoldMT" w:cs="Arial"/>
          <w:b/>
          <w:bCs/>
          <w:iCs/>
          <w:lang w:val="sr-Cyrl-CS"/>
        </w:rPr>
      </w:pPr>
    </w:p>
    <w:p w:rsidR="000A1A19" w:rsidRDefault="000A1A19" w:rsidP="000A1A19">
      <w:pPr>
        <w:spacing w:before="0"/>
        <w:rPr>
          <w:rFonts w:eastAsia="TimesNewRomanPS-BoldMT" w:cs="Arial"/>
          <w:b/>
          <w:bCs/>
          <w:iCs/>
          <w:lang w:val="sr-Cyrl-CS"/>
        </w:rPr>
      </w:pPr>
    </w:p>
    <w:p w:rsidR="000A1A19" w:rsidRPr="00E47C2E" w:rsidRDefault="000A1A19" w:rsidP="000A1A19">
      <w:pPr>
        <w:spacing w:before="0"/>
        <w:rPr>
          <w:rFonts w:cs="Arial"/>
          <w:b/>
          <w:bCs/>
          <w:iCs/>
          <w:u w:val="single"/>
        </w:rPr>
      </w:pPr>
    </w:p>
    <w:p w:rsidR="000A1A19" w:rsidRPr="000A1A19" w:rsidRDefault="000A1A19" w:rsidP="000A1A19">
      <w:pPr>
        <w:spacing w:before="0"/>
        <w:rPr>
          <w:rFonts w:cs="Arial"/>
          <w:b/>
          <w:bCs/>
          <w:iCs/>
          <w:u w:val="single"/>
          <w:lang w:val="sr-Cyrl-RS"/>
        </w:rPr>
      </w:pPr>
    </w:p>
    <w:p w:rsidR="000A1A19" w:rsidRPr="00E47C2E" w:rsidRDefault="000A1A19" w:rsidP="000A1A19">
      <w:pPr>
        <w:spacing w:before="0"/>
        <w:rPr>
          <w:rFonts w:cs="Arial"/>
          <w:b/>
          <w:bCs/>
          <w:iCs/>
          <w:u w:val="single"/>
        </w:rPr>
      </w:pPr>
    </w:p>
    <w:p w:rsidR="000A1A19" w:rsidRPr="00E47C2E" w:rsidRDefault="000A1A19" w:rsidP="000A1A19">
      <w:pPr>
        <w:spacing w:before="0"/>
        <w:rPr>
          <w:rFonts w:cs="Arial"/>
          <w:b/>
          <w:bCs/>
          <w:iCs/>
          <w:u w:val="single"/>
        </w:rPr>
      </w:pPr>
      <w:r w:rsidRPr="00E47C2E">
        <w:rPr>
          <w:rFonts w:cs="Arial"/>
          <w:b/>
          <w:bCs/>
          <w:iCs/>
          <w:u w:val="single"/>
        </w:rPr>
        <w:t>Напомене:</w:t>
      </w:r>
    </w:p>
    <w:p w:rsidR="000A1A19" w:rsidRPr="00E47C2E" w:rsidRDefault="000A1A19" w:rsidP="000A1A19">
      <w:pPr>
        <w:autoSpaceDE w:val="0"/>
        <w:autoSpaceDN w:val="0"/>
        <w:adjustRightInd w:val="0"/>
        <w:rPr>
          <w:rFonts w:eastAsia="TimesNewRomanPS-BoldMT" w:cs="Arial"/>
          <w:bCs/>
          <w:iCs/>
        </w:rPr>
      </w:pPr>
      <w:proofErr w:type="gramStart"/>
      <w:r w:rsidRPr="00E47C2E">
        <w:rPr>
          <w:rFonts w:eastAsia="TimesNewRomanPS-BoldMT" w:cs="Arial"/>
          <w:bCs/>
          <w:iCs/>
        </w:rPr>
        <w:t>-  Понуђач је обавезан да у обрасцу понуде попуни све комерцијалне услове (сва празна поља).</w:t>
      </w:r>
      <w:proofErr w:type="gramEnd"/>
    </w:p>
    <w:p w:rsidR="000A1A19" w:rsidRPr="00693E79" w:rsidRDefault="000A1A19" w:rsidP="000A1A19">
      <w:pPr>
        <w:autoSpaceDE w:val="0"/>
        <w:autoSpaceDN w:val="0"/>
        <w:adjustRightInd w:val="0"/>
        <w:rPr>
          <w:rFonts w:eastAsia="TimesNewRomanPS-BoldMT" w:cs="Arial"/>
          <w:b/>
          <w:bCs/>
          <w:iCs/>
          <w:color w:val="000000" w:themeColor="text1"/>
        </w:rPr>
      </w:pPr>
      <w:r w:rsidRPr="00E47C2E">
        <w:rPr>
          <w:rFonts w:eastAsia="TimesNewRomanPS-BoldMT" w:cs="Arial"/>
          <w:bCs/>
          <w:iCs/>
        </w:rPr>
        <w:t xml:space="preserve">- </w:t>
      </w:r>
      <w:r w:rsidRPr="00693E79">
        <w:rPr>
          <w:rFonts w:eastAsia="TimesNewRomanPS-BoldMT" w:cs="Arial"/>
          <w:b/>
          <w:bCs/>
          <w:iCs/>
          <w:color w:val="000000" w:themeColor="text1"/>
          <w:lang w:val="ru-RU"/>
        </w:rPr>
        <w:t>Уколико понуђачи подносе заједничку понуду</w:t>
      </w:r>
      <w:proofErr w:type="gramStart"/>
      <w:r w:rsidRPr="00693E79">
        <w:rPr>
          <w:rFonts w:eastAsia="TimesNewRomanPS-BoldMT" w:cs="Arial"/>
          <w:b/>
          <w:bCs/>
          <w:iCs/>
          <w:color w:val="000000" w:themeColor="text1"/>
          <w:lang w:val="ru-RU"/>
        </w:rPr>
        <w:t>,група</w:t>
      </w:r>
      <w:proofErr w:type="gramEnd"/>
      <w:r w:rsidRPr="00693E79">
        <w:rPr>
          <w:rFonts w:eastAsia="TimesNewRomanPS-BoldMT" w:cs="Arial"/>
          <w:b/>
          <w:bCs/>
          <w:iCs/>
          <w:color w:val="000000" w:themeColor="text1"/>
          <w:lang w:val="ru-RU"/>
        </w:rPr>
        <w:t xml:space="preserve"> понуђача може да о</w:t>
      </w:r>
      <w:r w:rsidRPr="00693E79">
        <w:rPr>
          <w:rFonts w:eastAsia="TimesNewRomanPS-BoldMT" w:cs="Arial"/>
          <w:b/>
          <w:bCs/>
          <w:iCs/>
          <w:color w:val="000000" w:themeColor="text1"/>
        </w:rPr>
        <w:t>власти</w:t>
      </w:r>
      <w:r w:rsidRPr="00693E79">
        <w:rPr>
          <w:rFonts w:eastAsia="TimesNewRomanPS-BoldMT" w:cs="Arial"/>
          <w:b/>
          <w:bCs/>
          <w:iCs/>
          <w:color w:val="000000" w:themeColor="text1"/>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w:t>
      </w:r>
      <w:r>
        <w:rPr>
          <w:rFonts w:eastAsia="TimesNewRomanPS-BoldMT" w:cs="Arial"/>
          <w:b/>
          <w:bCs/>
          <w:iCs/>
          <w:color w:val="000000" w:themeColor="text1"/>
          <w:lang w:val="ru-RU"/>
        </w:rPr>
        <w:t xml:space="preserve"> сви понуђачи из групе понуђача.</w:t>
      </w:r>
    </w:p>
    <w:p w:rsidR="00DC58DC" w:rsidRDefault="00DC58DC"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A1A19" w:rsidRDefault="000A1A1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A1A19" w:rsidRDefault="000A1A1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A1A19" w:rsidRDefault="000A1A1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A1A19" w:rsidRDefault="000A1A1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A1A19" w:rsidRDefault="000A1A1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A1A19" w:rsidRDefault="000A1A1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A1A19" w:rsidRDefault="000A1A1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A1A19" w:rsidRDefault="000A1A1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A1A19" w:rsidRDefault="000A1A1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A1A19" w:rsidRDefault="000A1A1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EA1A33" w:rsidRDefault="00EA1A33"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EA1A33" w:rsidRDefault="00EA1A33"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EA1A33" w:rsidRDefault="00EA1A33"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A1A19" w:rsidRDefault="000A1A1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A1A19" w:rsidRDefault="000A1A1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A1A19" w:rsidRDefault="000A1A1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343A18" w:rsidRDefault="00343A18" w:rsidP="00343A18">
      <w:pPr>
        <w:pStyle w:val="KDObrazac"/>
        <w:spacing w:before="0"/>
        <w:rPr>
          <w:lang w:val="sr-Cyrl-RS"/>
        </w:rPr>
      </w:pPr>
      <w:bookmarkStart w:id="250" w:name="_Toc442559925"/>
      <w:proofErr w:type="gramStart"/>
      <w:r w:rsidRPr="00E47C2E">
        <w:t xml:space="preserve">ОБРАЗАЦ </w:t>
      </w:r>
      <w:r w:rsidR="00526637">
        <w:t>2</w:t>
      </w:r>
      <w:r w:rsidRPr="00E47C2E">
        <w:t>.</w:t>
      </w:r>
      <w:bookmarkEnd w:id="250"/>
      <w:proofErr w:type="gramEnd"/>
    </w:p>
    <w:p w:rsidR="008B63E8" w:rsidRDefault="008B63E8" w:rsidP="00343A18">
      <w:pPr>
        <w:pStyle w:val="KDObrazac"/>
        <w:spacing w:before="0"/>
        <w:rPr>
          <w:lang w:val="sr-Cyrl-RS"/>
        </w:rPr>
      </w:pPr>
    </w:p>
    <w:p w:rsidR="008B63E8" w:rsidRPr="008B63E8" w:rsidRDefault="008B63E8" w:rsidP="008B63E8">
      <w:pPr>
        <w:rPr>
          <w:rFonts w:cs="Arial"/>
          <w:b/>
          <w:lang w:val="sr-Cyrl-RS"/>
        </w:rPr>
      </w:pPr>
      <w:r w:rsidRPr="008B63E8">
        <w:rPr>
          <w:rFonts w:cs="Arial"/>
          <w:b/>
          <w:lang w:val="sr-Cyrl-RS"/>
        </w:rPr>
        <w:t>ПАРТИЈА :1</w:t>
      </w:r>
    </w:p>
    <w:p w:rsidR="008B63E8" w:rsidRDefault="008B63E8" w:rsidP="00343A18">
      <w:pPr>
        <w:pStyle w:val="KDObrazac"/>
        <w:spacing w:before="0"/>
        <w:rPr>
          <w:lang w:val="sr-Cyrl-RS"/>
        </w:rPr>
      </w:pPr>
    </w:p>
    <w:p w:rsidR="008B63E8" w:rsidRPr="008B63E8" w:rsidRDefault="008B63E8" w:rsidP="00343A18">
      <w:pPr>
        <w:pStyle w:val="KDObrazac"/>
        <w:spacing w:before="0"/>
        <w:rPr>
          <w:lang w:val="sr-Cyrl-RS"/>
        </w:rPr>
      </w:pPr>
    </w:p>
    <w:p w:rsidR="00343A18" w:rsidRPr="00E47C2E" w:rsidRDefault="00343A18" w:rsidP="00343A18">
      <w:pPr>
        <w:spacing w:before="0"/>
        <w:jc w:val="center"/>
        <w:rPr>
          <w:rFonts w:cs="Arial"/>
          <w:b/>
        </w:rPr>
      </w:pPr>
      <w:r w:rsidRPr="00E47C2E">
        <w:rPr>
          <w:rFonts w:cs="Arial"/>
          <w:b/>
        </w:rPr>
        <w:t>ОБРАЗАЦ СТРУКУТРЕ ЦЕНЕ</w:t>
      </w:r>
    </w:p>
    <w:p w:rsidR="00343A18" w:rsidRPr="00E47C2E" w:rsidRDefault="00343A18" w:rsidP="00343A18">
      <w:pPr>
        <w:spacing w:before="0"/>
        <w:rPr>
          <w:rFonts w:cs="Arial"/>
        </w:rPr>
      </w:pPr>
    </w:p>
    <w:p w:rsidR="00343A18" w:rsidRPr="002633AB" w:rsidRDefault="00343A18" w:rsidP="00343A18">
      <w:pPr>
        <w:spacing w:before="0"/>
        <w:rPr>
          <w:rFonts w:cs="Arial"/>
        </w:rPr>
      </w:pP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2135"/>
        <w:gridCol w:w="992"/>
        <w:gridCol w:w="853"/>
        <w:gridCol w:w="1275"/>
        <w:gridCol w:w="1277"/>
        <w:gridCol w:w="1416"/>
        <w:gridCol w:w="1303"/>
      </w:tblGrid>
      <w:tr w:rsidR="005B50BD" w:rsidRPr="00E47C2E" w:rsidTr="00F358E1">
        <w:tc>
          <w:tcPr>
            <w:tcW w:w="336" w:type="pct"/>
            <w:shd w:val="clear" w:color="auto" w:fill="C6D9F1" w:themeFill="text2" w:themeFillTint="33"/>
            <w:vAlign w:val="center"/>
          </w:tcPr>
          <w:p w:rsidR="002D5D85" w:rsidRPr="00E47C2E" w:rsidRDefault="002D5D85" w:rsidP="00BC01DC">
            <w:pPr>
              <w:spacing w:before="0"/>
              <w:jc w:val="center"/>
              <w:rPr>
                <w:rFonts w:cs="Arial"/>
                <w:bCs/>
                <w:iCs/>
                <w:lang w:val="sr-Cyrl-CS"/>
              </w:rPr>
            </w:pPr>
            <w:r w:rsidRPr="00E47C2E">
              <w:rPr>
                <w:rFonts w:cs="Arial"/>
                <w:bCs/>
                <w:iCs/>
                <w:lang w:val="sr-Cyrl-CS"/>
              </w:rPr>
              <w:t>Рбр</w:t>
            </w:r>
          </w:p>
        </w:tc>
        <w:tc>
          <w:tcPr>
            <w:tcW w:w="1076" w:type="pct"/>
            <w:shd w:val="clear" w:color="auto" w:fill="C6D9F1" w:themeFill="text2" w:themeFillTint="33"/>
            <w:vAlign w:val="center"/>
          </w:tcPr>
          <w:p w:rsidR="002D5D85" w:rsidRPr="00E47C2E" w:rsidRDefault="00926D25" w:rsidP="00BC01DC">
            <w:pPr>
              <w:spacing w:before="0"/>
              <w:jc w:val="center"/>
              <w:rPr>
                <w:rFonts w:cs="Arial"/>
                <w:b/>
                <w:bCs/>
                <w:iCs/>
                <w:lang w:val="sr-Cyrl-CS"/>
              </w:rPr>
            </w:pPr>
            <w:r w:rsidRPr="00E47C2E">
              <w:rPr>
                <w:rFonts w:cs="Arial"/>
                <w:b/>
                <w:bCs/>
                <w:iCs/>
              </w:rPr>
              <w:t>Врста</w:t>
            </w:r>
            <w:r w:rsidR="002D5D85" w:rsidRPr="00E47C2E">
              <w:rPr>
                <w:rFonts w:cs="Arial"/>
                <w:b/>
                <w:bCs/>
                <w:iCs/>
                <w:lang w:val="sr-Cyrl-CS"/>
              </w:rPr>
              <w:t xml:space="preserve"> услуге</w:t>
            </w:r>
          </w:p>
        </w:tc>
        <w:tc>
          <w:tcPr>
            <w:tcW w:w="500"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Јед.</w:t>
            </w:r>
          </w:p>
          <w:p w:rsidR="002D5D85" w:rsidRPr="00E47C2E" w:rsidRDefault="002D5D85" w:rsidP="00BC01DC">
            <w:pPr>
              <w:spacing w:before="0"/>
              <w:jc w:val="center"/>
              <w:rPr>
                <w:rFonts w:cs="Arial"/>
                <w:b/>
                <w:bCs/>
                <w:iCs/>
                <w:lang w:val="sr-Cyrl-CS"/>
              </w:rPr>
            </w:pPr>
            <w:r w:rsidRPr="00E47C2E">
              <w:rPr>
                <w:rFonts w:cs="Arial"/>
                <w:b/>
                <w:bCs/>
                <w:iCs/>
                <w:lang w:val="sr-Cyrl-CS"/>
              </w:rPr>
              <w:t>мере</w:t>
            </w:r>
          </w:p>
        </w:tc>
        <w:tc>
          <w:tcPr>
            <w:tcW w:w="430" w:type="pct"/>
            <w:shd w:val="clear" w:color="auto" w:fill="C6D9F1" w:themeFill="text2" w:themeFillTint="33"/>
            <w:vAlign w:val="center"/>
          </w:tcPr>
          <w:p w:rsidR="002D5D85" w:rsidRPr="00E47C2E" w:rsidRDefault="00926D25" w:rsidP="00BC01DC">
            <w:pPr>
              <w:spacing w:before="0"/>
              <w:jc w:val="center"/>
              <w:rPr>
                <w:rFonts w:cs="Arial"/>
                <w:b/>
                <w:bCs/>
                <w:iCs/>
                <w:lang w:val="sr-Cyrl-CS"/>
              </w:rPr>
            </w:pPr>
            <w:r w:rsidRPr="00E47C2E">
              <w:rPr>
                <w:rFonts w:cs="Arial"/>
                <w:b/>
                <w:bCs/>
                <w:iCs/>
                <w:lang w:val="sr-Cyrl-CS"/>
              </w:rPr>
              <w:t>Обим (количина)</w:t>
            </w:r>
          </w:p>
        </w:tc>
        <w:tc>
          <w:tcPr>
            <w:tcW w:w="643"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Јед.</w:t>
            </w:r>
          </w:p>
          <w:p w:rsidR="002D5D85" w:rsidRPr="00E47C2E" w:rsidRDefault="002D5D85" w:rsidP="00BC01DC">
            <w:pPr>
              <w:spacing w:before="0"/>
              <w:jc w:val="center"/>
              <w:rPr>
                <w:rFonts w:cs="Arial"/>
                <w:b/>
                <w:bCs/>
                <w:iCs/>
                <w:lang w:val="sr-Cyrl-CS"/>
              </w:rPr>
            </w:pPr>
            <w:r w:rsidRPr="00E47C2E">
              <w:rPr>
                <w:rFonts w:cs="Arial"/>
                <w:b/>
                <w:bCs/>
                <w:iCs/>
                <w:lang w:val="sr-Cyrl-CS"/>
              </w:rPr>
              <w:t>цена без ПДВ</w:t>
            </w:r>
          </w:p>
          <w:p w:rsidR="002D5D85" w:rsidRPr="00BF41C9" w:rsidRDefault="002D5D85" w:rsidP="00BC01DC">
            <w:pPr>
              <w:spacing w:before="0"/>
              <w:jc w:val="center"/>
              <w:rPr>
                <w:rFonts w:cs="Arial"/>
                <w:b/>
                <w:bCs/>
                <w:iCs/>
              </w:rPr>
            </w:pPr>
            <w:r w:rsidRPr="00E47C2E">
              <w:rPr>
                <w:rFonts w:cs="Arial"/>
                <w:b/>
                <w:bCs/>
                <w:iCs/>
                <w:lang w:val="sr-Cyrl-CS"/>
              </w:rPr>
              <w:t xml:space="preserve">дин. </w:t>
            </w:r>
          </w:p>
        </w:tc>
        <w:tc>
          <w:tcPr>
            <w:tcW w:w="644"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Јед.</w:t>
            </w:r>
          </w:p>
          <w:p w:rsidR="002D5D85" w:rsidRPr="00E47C2E" w:rsidRDefault="002D5D85" w:rsidP="00BC01DC">
            <w:pPr>
              <w:spacing w:before="0"/>
              <w:jc w:val="center"/>
              <w:rPr>
                <w:rFonts w:cs="Arial"/>
                <w:b/>
                <w:bCs/>
                <w:iCs/>
                <w:lang w:val="sr-Cyrl-CS"/>
              </w:rPr>
            </w:pPr>
            <w:r w:rsidRPr="00E47C2E">
              <w:rPr>
                <w:rFonts w:cs="Arial"/>
                <w:b/>
                <w:bCs/>
                <w:iCs/>
                <w:lang w:val="sr-Cyrl-CS"/>
              </w:rPr>
              <w:t>цена са ПДВ</w:t>
            </w:r>
          </w:p>
          <w:p w:rsidR="002D5D85" w:rsidRPr="00BF41C9" w:rsidRDefault="002D5D85" w:rsidP="00BC01DC">
            <w:pPr>
              <w:spacing w:before="0"/>
              <w:jc w:val="center"/>
              <w:rPr>
                <w:rFonts w:cs="Arial"/>
                <w:b/>
                <w:bCs/>
                <w:iCs/>
              </w:rPr>
            </w:pPr>
            <w:r w:rsidRPr="00E47C2E">
              <w:rPr>
                <w:rFonts w:cs="Arial"/>
                <w:b/>
                <w:bCs/>
                <w:iCs/>
                <w:lang w:val="sr-Cyrl-CS"/>
              </w:rPr>
              <w:t xml:space="preserve">дин. </w:t>
            </w:r>
          </w:p>
        </w:tc>
        <w:tc>
          <w:tcPr>
            <w:tcW w:w="714"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Укупна цена без ПДВ</w:t>
            </w:r>
          </w:p>
          <w:p w:rsidR="002D5D85" w:rsidRPr="00BF41C9" w:rsidRDefault="002D5D85" w:rsidP="00BC01DC">
            <w:pPr>
              <w:spacing w:before="0"/>
              <w:jc w:val="center"/>
              <w:rPr>
                <w:rFonts w:cs="Arial"/>
                <w:b/>
                <w:bCs/>
                <w:iCs/>
              </w:rPr>
            </w:pPr>
            <w:r w:rsidRPr="00E47C2E">
              <w:rPr>
                <w:rFonts w:cs="Arial"/>
                <w:b/>
                <w:bCs/>
                <w:iCs/>
                <w:lang w:val="sr-Cyrl-CS"/>
              </w:rPr>
              <w:t xml:space="preserve">дин. </w:t>
            </w:r>
          </w:p>
        </w:tc>
        <w:tc>
          <w:tcPr>
            <w:tcW w:w="657"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Укупна цена са ПДВ</w:t>
            </w:r>
          </w:p>
          <w:p w:rsidR="002D5D85" w:rsidRPr="00BF41C9" w:rsidRDefault="002D5D85" w:rsidP="00BC01DC">
            <w:pPr>
              <w:spacing w:before="0"/>
              <w:jc w:val="center"/>
              <w:rPr>
                <w:rFonts w:cs="Arial"/>
                <w:b/>
                <w:bCs/>
                <w:iCs/>
              </w:rPr>
            </w:pPr>
            <w:r w:rsidRPr="00E47C2E">
              <w:rPr>
                <w:rFonts w:cs="Arial"/>
                <w:b/>
                <w:bCs/>
                <w:iCs/>
                <w:lang w:val="sr-Cyrl-CS"/>
              </w:rPr>
              <w:t xml:space="preserve">дин. </w:t>
            </w:r>
          </w:p>
        </w:tc>
      </w:tr>
      <w:tr w:rsidR="005B50BD" w:rsidRPr="00E47C2E" w:rsidTr="00F358E1">
        <w:tc>
          <w:tcPr>
            <w:tcW w:w="336"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(1)</w:t>
            </w:r>
          </w:p>
        </w:tc>
        <w:tc>
          <w:tcPr>
            <w:tcW w:w="1076"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(2)</w:t>
            </w:r>
          </w:p>
        </w:tc>
        <w:tc>
          <w:tcPr>
            <w:tcW w:w="500"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(3)</w:t>
            </w:r>
          </w:p>
        </w:tc>
        <w:tc>
          <w:tcPr>
            <w:tcW w:w="430"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(4)</w:t>
            </w:r>
          </w:p>
        </w:tc>
        <w:tc>
          <w:tcPr>
            <w:tcW w:w="643"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(5)</w:t>
            </w:r>
          </w:p>
        </w:tc>
        <w:tc>
          <w:tcPr>
            <w:tcW w:w="644"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(6)</w:t>
            </w:r>
          </w:p>
        </w:tc>
        <w:tc>
          <w:tcPr>
            <w:tcW w:w="714"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(7)</w:t>
            </w:r>
          </w:p>
        </w:tc>
        <w:tc>
          <w:tcPr>
            <w:tcW w:w="657"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(8)</w:t>
            </w:r>
          </w:p>
        </w:tc>
      </w:tr>
      <w:tr w:rsidR="00F358E1" w:rsidRPr="00E47C2E" w:rsidTr="00765DFD">
        <w:tc>
          <w:tcPr>
            <w:tcW w:w="336" w:type="pct"/>
            <w:shd w:val="clear" w:color="auto" w:fill="auto"/>
            <w:vAlign w:val="center"/>
          </w:tcPr>
          <w:p w:rsidR="00F358E1" w:rsidRPr="00E47C2E" w:rsidRDefault="00F358E1" w:rsidP="00BC01DC">
            <w:pPr>
              <w:spacing w:before="0"/>
              <w:jc w:val="center"/>
              <w:rPr>
                <w:rFonts w:cs="Arial"/>
                <w:b/>
                <w:bCs/>
                <w:iCs/>
                <w:lang w:val="sr-Cyrl-CS"/>
              </w:rPr>
            </w:pPr>
            <w:r>
              <w:rPr>
                <w:rFonts w:cs="Arial"/>
                <w:b/>
                <w:bCs/>
                <w:iCs/>
                <w:lang w:val="sr-Cyrl-CS"/>
              </w:rPr>
              <w:t>1.</w:t>
            </w:r>
          </w:p>
        </w:tc>
        <w:tc>
          <w:tcPr>
            <w:tcW w:w="1076" w:type="pct"/>
            <w:shd w:val="clear" w:color="auto" w:fill="auto"/>
          </w:tcPr>
          <w:p w:rsidR="00F358E1" w:rsidRPr="008B63E8" w:rsidRDefault="008B63E8" w:rsidP="00765DFD">
            <w:pPr>
              <w:rPr>
                <w:lang w:val="sr-Cyrl-RS"/>
              </w:rPr>
            </w:pPr>
            <w:r w:rsidRPr="008B63E8">
              <w:rPr>
                <w:lang w:val="sr-Cyrl-RS"/>
              </w:rPr>
              <w:t>Узорци земљишта</w:t>
            </w:r>
          </w:p>
        </w:tc>
        <w:tc>
          <w:tcPr>
            <w:tcW w:w="500" w:type="pct"/>
            <w:shd w:val="clear" w:color="auto" w:fill="auto"/>
          </w:tcPr>
          <w:p w:rsidR="00F358E1" w:rsidRDefault="008B63E8">
            <w:r>
              <w:rPr>
                <w:rFonts w:cs="Arial"/>
                <w:bCs/>
                <w:iCs/>
                <w:lang w:val="sr-Cyrl-CS"/>
              </w:rPr>
              <w:t>узорак</w:t>
            </w:r>
          </w:p>
        </w:tc>
        <w:tc>
          <w:tcPr>
            <w:tcW w:w="430" w:type="pct"/>
            <w:shd w:val="clear" w:color="auto" w:fill="auto"/>
            <w:vAlign w:val="center"/>
          </w:tcPr>
          <w:p w:rsidR="00F358E1" w:rsidRPr="00E47C2E" w:rsidRDefault="008B63E8" w:rsidP="00BC01DC">
            <w:pPr>
              <w:spacing w:before="0"/>
              <w:jc w:val="center"/>
              <w:rPr>
                <w:rFonts w:cs="Arial"/>
                <w:bCs/>
                <w:iCs/>
                <w:lang w:val="sr-Cyrl-CS"/>
              </w:rPr>
            </w:pPr>
            <w:r>
              <w:rPr>
                <w:rFonts w:cs="Arial"/>
                <w:bCs/>
                <w:iCs/>
                <w:lang w:val="sr-Cyrl-CS"/>
              </w:rPr>
              <w:t>60</w:t>
            </w:r>
          </w:p>
        </w:tc>
        <w:tc>
          <w:tcPr>
            <w:tcW w:w="643" w:type="pct"/>
            <w:shd w:val="clear" w:color="auto" w:fill="auto"/>
            <w:vAlign w:val="center"/>
          </w:tcPr>
          <w:p w:rsidR="00F358E1" w:rsidRPr="00E47C2E" w:rsidRDefault="00F358E1" w:rsidP="00BC01DC">
            <w:pPr>
              <w:spacing w:before="0"/>
              <w:jc w:val="center"/>
              <w:rPr>
                <w:rFonts w:cs="Arial"/>
                <w:b/>
                <w:bCs/>
                <w:iCs/>
              </w:rPr>
            </w:pPr>
          </w:p>
        </w:tc>
        <w:tc>
          <w:tcPr>
            <w:tcW w:w="644" w:type="pct"/>
            <w:shd w:val="clear" w:color="auto" w:fill="auto"/>
            <w:vAlign w:val="center"/>
          </w:tcPr>
          <w:p w:rsidR="00F358E1" w:rsidRPr="00E47C2E" w:rsidRDefault="00F358E1" w:rsidP="00BC01DC">
            <w:pPr>
              <w:spacing w:before="0"/>
              <w:jc w:val="center"/>
              <w:rPr>
                <w:rFonts w:cs="Arial"/>
                <w:b/>
                <w:bCs/>
                <w:iCs/>
              </w:rPr>
            </w:pPr>
          </w:p>
        </w:tc>
        <w:tc>
          <w:tcPr>
            <w:tcW w:w="714" w:type="pct"/>
            <w:shd w:val="clear" w:color="auto" w:fill="auto"/>
            <w:vAlign w:val="center"/>
          </w:tcPr>
          <w:p w:rsidR="00F358E1" w:rsidRPr="00E47C2E" w:rsidRDefault="00F358E1" w:rsidP="00BC01DC">
            <w:pPr>
              <w:spacing w:before="0"/>
              <w:jc w:val="center"/>
              <w:rPr>
                <w:rFonts w:cs="Arial"/>
                <w:b/>
                <w:bCs/>
                <w:iCs/>
              </w:rPr>
            </w:pPr>
          </w:p>
        </w:tc>
        <w:tc>
          <w:tcPr>
            <w:tcW w:w="657" w:type="pct"/>
            <w:shd w:val="clear" w:color="auto" w:fill="auto"/>
            <w:vAlign w:val="center"/>
          </w:tcPr>
          <w:p w:rsidR="00F358E1" w:rsidRPr="00E47C2E" w:rsidRDefault="00F358E1" w:rsidP="00BC01DC">
            <w:pPr>
              <w:spacing w:before="0"/>
              <w:jc w:val="center"/>
              <w:rPr>
                <w:rFonts w:cs="Arial"/>
                <w:b/>
                <w:bCs/>
                <w:iCs/>
              </w:rPr>
            </w:pPr>
          </w:p>
        </w:tc>
      </w:tr>
      <w:tr w:rsidR="00F358E1" w:rsidRPr="00E47C2E" w:rsidTr="00765DFD">
        <w:tc>
          <w:tcPr>
            <w:tcW w:w="336" w:type="pct"/>
            <w:shd w:val="clear" w:color="auto" w:fill="auto"/>
            <w:vAlign w:val="center"/>
          </w:tcPr>
          <w:p w:rsidR="00F358E1" w:rsidRPr="00E47C2E" w:rsidRDefault="00F358E1" w:rsidP="00BC01DC">
            <w:pPr>
              <w:spacing w:before="0"/>
              <w:jc w:val="center"/>
              <w:rPr>
                <w:rFonts w:cs="Arial"/>
                <w:b/>
                <w:bCs/>
                <w:iCs/>
                <w:lang w:val="sr-Cyrl-CS"/>
              </w:rPr>
            </w:pPr>
            <w:r>
              <w:rPr>
                <w:rFonts w:cs="Arial"/>
                <w:b/>
                <w:bCs/>
                <w:iCs/>
                <w:lang w:val="sr-Cyrl-CS"/>
              </w:rPr>
              <w:t>2.</w:t>
            </w:r>
          </w:p>
        </w:tc>
        <w:tc>
          <w:tcPr>
            <w:tcW w:w="1076" w:type="pct"/>
            <w:shd w:val="clear" w:color="auto" w:fill="auto"/>
          </w:tcPr>
          <w:p w:rsidR="00F358E1" w:rsidRPr="008B63E8" w:rsidRDefault="008B63E8" w:rsidP="00765DFD">
            <w:pPr>
              <w:rPr>
                <w:lang w:val="sr-Cyrl-RS"/>
              </w:rPr>
            </w:pPr>
            <w:r w:rsidRPr="008B63E8">
              <w:rPr>
                <w:lang w:val="sr-Cyrl-RS"/>
              </w:rPr>
              <w:t>Узорци вода из мелиорационих канала</w:t>
            </w:r>
          </w:p>
        </w:tc>
        <w:tc>
          <w:tcPr>
            <w:tcW w:w="500" w:type="pct"/>
            <w:shd w:val="clear" w:color="auto" w:fill="auto"/>
          </w:tcPr>
          <w:p w:rsidR="00F358E1" w:rsidRDefault="008B63E8">
            <w:r>
              <w:rPr>
                <w:rFonts w:cs="Arial"/>
                <w:bCs/>
                <w:iCs/>
                <w:lang w:val="sr-Cyrl-CS"/>
              </w:rPr>
              <w:t>узорак</w:t>
            </w:r>
          </w:p>
        </w:tc>
        <w:tc>
          <w:tcPr>
            <w:tcW w:w="430" w:type="pct"/>
            <w:shd w:val="clear" w:color="auto" w:fill="auto"/>
            <w:vAlign w:val="center"/>
          </w:tcPr>
          <w:p w:rsidR="00F358E1" w:rsidRPr="00E47C2E" w:rsidRDefault="008B63E8" w:rsidP="00BC01DC">
            <w:pPr>
              <w:spacing w:before="0"/>
              <w:jc w:val="center"/>
              <w:rPr>
                <w:rFonts w:cs="Arial"/>
                <w:bCs/>
                <w:iCs/>
                <w:lang w:val="sr-Cyrl-CS"/>
              </w:rPr>
            </w:pPr>
            <w:r>
              <w:rPr>
                <w:rFonts w:cs="Arial"/>
                <w:bCs/>
                <w:iCs/>
                <w:lang w:val="sr-Cyrl-CS"/>
              </w:rPr>
              <w:t>12</w:t>
            </w:r>
          </w:p>
        </w:tc>
        <w:tc>
          <w:tcPr>
            <w:tcW w:w="643" w:type="pct"/>
            <w:shd w:val="clear" w:color="auto" w:fill="auto"/>
            <w:vAlign w:val="center"/>
          </w:tcPr>
          <w:p w:rsidR="00F358E1" w:rsidRPr="00E47C2E" w:rsidRDefault="00F358E1" w:rsidP="00BC01DC">
            <w:pPr>
              <w:spacing w:before="0"/>
              <w:jc w:val="center"/>
              <w:rPr>
                <w:rFonts w:cs="Arial"/>
                <w:b/>
                <w:bCs/>
                <w:iCs/>
              </w:rPr>
            </w:pPr>
          </w:p>
        </w:tc>
        <w:tc>
          <w:tcPr>
            <w:tcW w:w="644" w:type="pct"/>
            <w:shd w:val="clear" w:color="auto" w:fill="auto"/>
            <w:vAlign w:val="center"/>
          </w:tcPr>
          <w:p w:rsidR="00F358E1" w:rsidRPr="00E47C2E" w:rsidRDefault="00F358E1" w:rsidP="00BC01DC">
            <w:pPr>
              <w:spacing w:before="0"/>
              <w:jc w:val="center"/>
              <w:rPr>
                <w:rFonts w:cs="Arial"/>
                <w:b/>
                <w:bCs/>
                <w:iCs/>
              </w:rPr>
            </w:pPr>
          </w:p>
        </w:tc>
        <w:tc>
          <w:tcPr>
            <w:tcW w:w="714" w:type="pct"/>
            <w:shd w:val="clear" w:color="auto" w:fill="auto"/>
            <w:vAlign w:val="center"/>
          </w:tcPr>
          <w:p w:rsidR="00F358E1" w:rsidRPr="00E47C2E" w:rsidRDefault="00F358E1" w:rsidP="00BC01DC">
            <w:pPr>
              <w:spacing w:before="0"/>
              <w:jc w:val="center"/>
              <w:rPr>
                <w:rFonts w:cs="Arial"/>
                <w:b/>
                <w:bCs/>
                <w:iCs/>
              </w:rPr>
            </w:pPr>
          </w:p>
        </w:tc>
        <w:tc>
          <w:tcPr>
            <w:tcW w:w="657" w:type="pct"/>
            <w:shd w:val="clear" w:color="auto" w:fill="auto"/>
            <w:vAlign w:val="center"/>
          </w:tcPr>
          <w:p w:rsidR="00F358E1" w:rsidRPr="00E47C2E" w:rsidRDefault="00F358E1"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E47C2E" w:rsidTr="00BE2EA9">
        <w:trPr>
          <w:trHeight w:val="418"/>
        </w:trPr>
        <w:tc>
          <w:tcPr>
            <w:tcW w:w="568" w:type="dxa"/>
            <w:vAlign w:val="center"/>
          </w:tcPr>
          <w:p w:rsidR="007F7D7A" w:rsidRPr="00E47C2E" w:rsidRDefault="007F7D7A" w:rsidP="00BE2EA9">
            <w:pPr>
              <w:spacing w:before="0"/>
              <w:jc w:val="center"/>
              <w:rPr>
                <w:rFonts w:cs="Arial"/>
                <w:b/>
                <w:lang w:val="sr-Latn-CS"/>
              </w:rPr>
            </w:pPr>
            <w:r w:rsidRPr="00E47C2E">
              <w:rPr>
                <w:rFonts w:cs="Arial"/>
                <w:b/>
              </w:rPr>
              <w:t>I</w:t>
            </w:r>
          </w:p>
        </w:tc>
        <w:tc>
          <w:tcPr>
            <w:tcW w:w="6740" w:type="dxa"/>
          </w:tcPr>
          <w:p w:rsidR="00945C5E" w:rsidRDefault="00945C5E" w:rsidP="00BE2EA9">
            <w:pPr>
              <w:spacing w:before="0"/>
              <w:jc w:val="center"/>
              <w:rPr>
                <w:rFonts w:cs="Arial"/>
                <w:b/>
                <w:lang w:val="sr-Cyrl-RS"/>
              </w:rPr>
            </w:pPr>
          </w:p>
          <w:p w:rsidR="008B63E8" w:rsidRDefault="007F7D7A" w:rsidP="008B63E8">
            <w:pPr>
              <w:spacing w:before="0"/>
              <w:jc w:val="center"/>
              <w:rPr>
                <w:rFonts w:cs="Arial"/>
                <w:b/>
                <w:color w:val="000000" w:themeColor="text1"/>
                <w:lang w:val="sr-Cyrl-RS"/>
              </w:rPr>
            </w:pPr>
            <w:r w:rsidRPr="00E47C2E">
              <w:rPr>
                <w:rFonts w:cs="Arial"/>
                <w:b/>
              </w:rPr>
              <w:t xml:space="preserve">УКУПНО ПОНУЂЕНА ЦЕНА  без ПДВ </w:t>
            </w:r>
            <w:r w:rsidRPr="00405D3F">
              <w:rPr>
                <w:rFonts w:cs="Arial"/>
                <w:b/>
                <w:color w:val="000000" w:themeColor="text1"/>
              </w:rPr>
              <w:t>динара</w:t>
            </w:r>
          </w:p>
          <w:p w:rsidR="007F7D7A" w:rsidRPr="00405D3F" w:rsidRDefault="00F358E1" w:rsidP="008B63E8">
            <w:pPr>
              <w:spacing w:before="0"/>
              <w:jc w:val="center"/>
              <w:rPr>
                <w:rFonts w:cs="Arial"/>
                <w:b/>
              </w:rPr>
            </w:pPr>
            <w:r>
              <w:rPr>
                <w:rFonts w:cs="Arial"/>
                <w:b/>
                <w:color w:val="000000" w:themeColor="text1"/>
                <w:lang w:val="sr-Cyrl-RS"/>
              </w:rPr>
              <w:t xml:space="preserve"> </w:t>
            </w:r>
          </w:p>
        </w:tc>
        <w:tc>
          <w:tcPr>
            <w:tcW w:w="2610" w:type="dxa"/>
          </w:tcPr>
          <w:p w:rsidR="007F7D7A" w:rsidRPr="00E47C2E" w:rsidRDefault="007F7D7A" w:rsidP="00BE2EA9">
            <w:pPr>
              <w:spacing w:before="0"/>
              <w:rPr>
                <w:rFonts w:cs="Arial"/>
                <w:color w:val="FF0000"/>
              </w:rPr>
            </w:pPr>
          </w:p>
        </w:tc>
      </w:tr>
      <w:tr w:rsidR="007F7D7A" w:rsidRPr="00E47C2E" w:rsidTr="00BE2EA9">
        <w:trPr>
          <w:trHeight w:val="610"/>
        </w:trPr>
        <w:tc>
          <w:tcPr>
            <w:tcW w:w="568" w:type="dxa"/>
            <w:tcBorders>
              <w:bottom w:val="single" w:sz="4" w:space="0" w:color="auto"/>
            </w:tcBorders>
            <w:vAlign w:val="center"/>
          </w:tcPr>
          <w:p w:rsidR="007F7D7A" w:rsidRPr="00E47C2E" w:rsidRDefault="007F7D7A" w:rsidP="00BE2EA9">
            <w:pPr>
              <w:spacing w:before="0"/>
              <w:jc w:val="center"/>
              <w:rPr>
                <w:rFonts w:cs="Arial"/>
                <w:b/>
                <w:lang w:val="sr-Latn-CS"/>
              </w:rPr>
            </w:pPr>
            <w:r w:rsidRPr="00E47C2E">
              <w:rPr>
                <w:rFonts w:cs="Arial"/>
                <w:b/>
                <w:lang w:val="sr-Latn-CS"/>
              </w:rPr>
              <w:t>II</w:t>
            </w:r>
          </w:p>
        </w:tc>
        <w:tc>
          <w:tcPr>
            <w:tcW w:w="6740" w:type="dxa"/>
            <w:tcBorders>
              <w:bottom w:val="single" w:sz="4" w:space="0" w:color="auto"/>
              <w:right w:val="single" w:sz="4" w:space="0" w:color="auto"/>
            </w:tcBorders>
          </w:tcPr>
          <w:p w:rsidR="008B63E8" w:rsidRDefault="008B63E8" w:rsidP="008B63E8">
            <w:pPr>
              <w:spacing w:before="0"/>
              <w:jc w:val="center"/>
              <w:rPr>
                <w:rFonts w:cs="Arial"/>
                <w:b/>
                <w:lang w:val="sr-Cyrl-RS"/>
              </w:rPr>
            </w:pPr>
          </w:p>
          <w:p w:rsidR="007F7D7A" w:rsidRDefault="007F7D7A" w:rsidP="008B63E8">
            <w:pPr>
              <w:spacing w:before="0"/>
              <w:jc w:val="center"/>
              <w:rPr>
                <w:rFonts w:cs="Arial"/>
                <w:b/>
                <w:color w:val="000000" w:themeColor="text1"/>
                <w:lang w:val="sr-Cyrl-RS"/>
              </w:rPr>
            </w:pPr>
            <w:r w:rsidRPr="00E47C2E">
              <w:rPr>
                <w:rFonts w:cs="Arial"/>
                <w:b/>
              </w:rPr>
              <w:t xml:space="preserve">УКУПАН ИЗНОС  ПДВ </w:t>
            </w:r>
            <w:r w:rsidRPr="00405D3F">
              <w:rPr>
                <w:rFonts w:cs="Arial"/>
                <w:b/>
                <w:color w:val="000000" w:themeColor="text1"/>
              </w:rPr>
              <w:t>динара</w:t>
            </w:r>
            <w:r w:rsidR="00F358E1">
              <w:rPr>
                <w:rFonts w:cs="Arial"/>
                <w:b/>
                <w:color w:val="000000" w:themeColor="text1"/>
                <w:lang w:val="sr-Cyrl-RS"/>
              </w:rPr>
              <w:t xml:space="preserve"> </w:t>
            </w:r>
          </w:p>
          <w:p w:rsidR="008B63E8" w:rsidRPr="00BF41C9" w:rsidRDefault="008B63E8" w:rsidP="008B63E8">
            <w:pPr>
              <w:spacing w:before="0"/>
              <w:jc w:val="center"/>
              <w:rPr>
                <w:rFonts w:cs="Arial"/>
                <w:b/>
                <w:color w:val="00B050"/>
              </w:rPr>
            </w:pPr>
          </w:p>
        </w:tc>
        <w:tc>
          <w:tcPr>
            <w:tcW w:w="2610" w:type="dxa"/>
            <w:tcBorders>
              <w:bottom w:val="single" w:sz="4" w:space="0" w:color="auto"/>
              <w:right w:val="single" w:sz="4" w:space="0" w:color="auto"/>
            </w:tcBorders>
          </w:tcPr>
          <w:p w:rsidR="007F7D7A" w:rsidRPr="00E47C2E" w:rsidRDefault="007F7D7A" w:rsidP="00BE2EA9">
            <w:pPr>
              <w:spacing w:before="0"/>
              <w:rPr>
                <w:rFonts w:cs="Arial"/>
                <w:color w:val="FF0000"/>
              </w:rPr>
            </w:pPr>
          </w:p>
        </w:tc>
      </w:tr>
      <w:tr w:rsidR="007F7D7A" w:rsidRPr="00E47C2E" w:rsidTr="00BE2EA9">
        <w:trPr>
          <w:trHeight w:val="562"/>
        </w:trPr>
        <w:tc>
          <w:tcPr>
            <w:tcW w:w="568" w:type="dxa"/>
            <w:tcBorders>
              <w:bottom w:val="single" w:sz="4" w:space="0" w:color="auto"/>
            </w:tcBorders>
            <w:vAlign w:val="center"/>
          </w:tcPr>
          <w:p w:rsidR="007F7D7A" w:rsidRPr="00E47C2E" w:rsidRDefault="007F7D7A" w:rsidP="00BE2EA9">
            <w:pPr>
              <w:spacing w:before="0"/>
              <w:jc w:val="center"/>
              <w:rPr>
                <w:rFonts w:cs="Arial"/>
                <w:b/>
                <w:lang w:val="sr-Latn-CS"/>
              </w:rPr>
            </w:pPr>
            <w:r w:rsidRPr="00E47C2E">
              <w:rPr>
                <w:rFonts w:cs="Arial"/>
                <w:b/>
                <w:lang w:val="sr-Latn-CS"/>
              </w:rPr>
              <w:t>III</w:t>
            </w:r>
          </w:p>
        </w:tc>
        <w:tc>
          <w:tcPr>
            <w:tcW w:w="6740" w:type="dxa"/>
            <w:tcBorders>
              <w:bottom w:val="single" w:sz="4" w:space="0" w:color="auto"/>
              <w:right w:val="single" w:sz="4" w:space="0" w:color="auto"/>
            </w:tcBorders>
          </w:tcPr>
          <w:p w:rsidR="008B63E8" w:rsidRDefault="008B63E8" w:rsidP="00BE2EA9">
            <w:pPr>
              <w:spacing w:before="0"/>
              <w:jc w:val="center"/>
              <w:rPr>
                <w:rFonts w:cs="Arial"/>
                <w:b/>
                <w:lang w:val="sr-Cyrl-RS"/>
              </w:rPr>
            </w:pPr>
          </w:p>
          <w:p w:rsidR="007F7D7A" w:rsidRPr="00E47C2E" w:rsidRDefault="007F7D7A" w:rsidP="00BE2EA9">
            <w:pPr>
              <w:spacing w:before="0"/>
              <w:jc w:val="center"/>
              <w:rPr>
                <w:rFonts w:cs="Arial"/>
                <w:b/>
              </w:rPr>
            </w:pPr>
            <w:r w:rsidRPr="00E47C2E">
              <w:rPr>
                <w:rFonts w:cs="Arial"/>
                <w:b/>
              </w:rPr>
              <w:t>УКУПНО ПОНУЂЕНА ЦЕНА  са ПДВ</w:t>
            </w:r>
          </w:p>
          <w:p w:rsidR="007F7D7A" w:rsidRDefault="007F7D7A" w:rsidP="008B63E8">
            <w:pPr>
              <w:spacing w:before="0"/>
              <w:jc w:val="center"/>
              <w:rPr>
                <w:rFonts w:cs="Arial"/>
                <w:b/>
                <w:color w:val="000000" w:themeColor="text1"/>
                <w:lang w:val="sr-Cyrl-RS"/>
              </w:rPr>
            </w:pPr>
            <w:r w:rsidRPr="00E47C2E">
              <w:rPr>
                <w:rFonts w:cs="Arial"/>
                <w:b/>
              </w:rPr>
              <w:t>(ред. бр.</w:t>
            </w:r>
            <w:r w:rsidRPr="00E47C2E">
              <w:rPr>
                <w:rFonts w:cs="Arial"/>
                <w:b/>
                <w:lang w:val="sr-Latn-CS"/>
              </w:rPr>
              <w:t>I</w:t>
            </w:r>
            <w:r w:rsidRPr="00E47C2E">
              <w:rPr>
                <w:rFonts w:cs="Arial"/>
                <w:b/>
              </w:rPr>
              <w:t>+ред.бр.</w:t>
            </w:r>
            <w:r w:rsidRPr="00E47C2E">
              <w:rPr>
                <w:rFonts w:cs="Arial"/>
                <w:b/>
                <w:lang w:val="sr-Latn-CS"/>
              </w:rPr>
              <w:t>II</w:t>
            </w:r>
            <w:r w:rsidRPr="00E47C2E">
              <w:rPr>
                <w:rFonts w:cs="Arial"/>
                <w:b/>
              </w:rPr>
              <w:t xml:space="preserve">) </w:t>
            </w:r>
            <w:r w:rsidRPr="00405D3F">
              <w:rPr>
                <w:rFonts w:cs="Arial"/>
                <w:b/>
                <w:color w:val="000000" w:themeColor="text1"/>
              </w:rPr>
              <w:t>динара</w:t>
            </w:r>
            <w:r w:rsidR="004F612A">
              <w:rPr>
                <w:rFonts w:cs="Arial"/>
                <w:b/>
                <w:color w:val="000000" w:themeColor="text1"/>
                <w:lang w:val="sr-Cyrl-RS"/>
              </w:rPr>
              <w:t xml:space="preserve"> </w:t>
            </w:r>
          </w:p>
          <w:p w:rsidR="008B63E8" w:rsidRPr="00BF41C9" w:rsidRDefault="008B63E8" w:rsidP="008B63E8">
            <w:pPr>
              <w:spacing w:before="0"/>
              <w:jc w:val="center"/>
              <w:rPr>
                <w:rFonts w:cs="Arial"/>
                <w:b/>
              </w:rPr>
            </w:pPr>
          </w:p>
        </w:tc>
        <w:tc>
          <w:tcPr>
            <w:tcW w:w="2610" w:type="dxa"/>
            <w:tcBorders>
              <w:bottom w:val="single" w:sz="4" w:space="0" w:color="auto"/>
              <w:right w:val="single" w:sz="4" w:space="0" w:color="auto"/>
            </w:tcBorders>
          </w:tcPr>
          <w:p w:rsidR="007F7D7A" w:rsidRPr="00E47C2E" w:rsidRDefault="007F7D7A" w:rsidP="00BE2EA9">
            <w:pPr>
              <w:spacing w:before="0"/>
              <w:rPr>
                <w:rFonts w:cs="Arial"/>
                <w:color w:val="FF0000"/>
              </w:rPr>
            </w:pPr>
          </w:p>
        </w:tc>
      </w:tr>
    </w:tbl>
    <w:p w:rsidR="00DF473D" w:rsidRDefault="00DF473D" w:rsidP="00343A18">
      <w:pPr>
        <w:spacing w:before="0"/>
        <w:rPr>
          <w:rFonts w:cs="Arial"/>
          <w:lang w:val="sr-Cyrl-RS"/>
        </w:rPr>
      </w:pPr>
    </w:p>
    <w:p w:rsidR="00DF473D" w:rsidRDefault="00DF473D" w:rsidP="00343A18">
      <w:pPr>
        <w:spacing w:before="0"/>
        <w:rPr>
          <w:rFonts w:cs="Arial"/>
          <w:lang w:val="sr-Cyrl-RS"/>
        </w:rPr>
      </w:pPr>
    </w:p>
    <w:p w:rsidR="00343A18" w:rsidRPr="00F358E1" w:rsidRDefault="00343A18" w:rsidP="00343A18">
      <w:pPr>
        <w:widowControl w:val="0"/>
        <w:spacing w:before="0"/>
        <w:rPr>
          <w:rFonts w:eastAsia="Arial Unicode MS" w:cs="Arial"/>
          <w:lang w:val="sr-Cyrl-RS"/>
        </w:rPr>
      </w:pPr>
    </w:p>
    <w:p w:rsidR="00343A18" w:rsidRPr="00E47C2E" w:rsidRDefault="00343A18" w:rsidP="00343A18">
      <w:pPr>
        <w:widowControl w:val="0"/>
        <w:spacing w:before="0"/>
        <w:rPr>
          <w:rFonts w:eastAsia="Arial Unicode MS" w:cs="Arial"/>
        </w:rPr>
      </w:pPr>
      <w:r w:rsidRPr="00E47C2E">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E47C2E" w:rsidTr="00E47C2E">
        <w:trPr>
          <w:trHeight w:val="568"/>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E47C2E" w:rsidRPr="00405D3F" w:rsidRDefault="00E47C2E" w:rsidP="003F75C6">
            <w:pPr>
              <w:spacing w:before="0"/>
              <w:jc w:val="left"/>
              <w:rPr>
                <w:rFonts w:cs="Arial"/>
                <w:color w:val="000000" w:themeColor="text1"/>
                <w:lang w:val="sr-Latn-CS" w:eastAsia="sr-Latn-CS"/>
              </w:rPr>
            </w:pPr>
            <w:r w:rsidRPr="00405D3F">
              <w:rPr>
                <w:rFonts w:cs="Arial"/>
                <w:color w:val="000000" w:themeColor="text1"/>
                <w:lang w:val="sr-Latn-CS" w:eastAsia="sr-Latn-CS"/>
              </w:rPr>
              <w:t>Посеб</w:t>
            </w:r>
            <w:r w:rsidR="003F75C6">
              <w:rPr>
                <w:rFonts w:cs="Arial"/>
                <w:color w:val="000000" w:themeColor="text1"/>
                <w:lang w:val="sr-Latn-CS" w:eastAsia="sr-Latn-CS"/>
              </w:rPr>
              <w:t xml:space="preserve">но исказани трошкови у дин/ </w:t>
            </w:r>
            <w:r w:rsidRPr="00405D3F">
              <w:rPr>
                <w:rFonts w:cs="Arial"/>
                <w:color w:val="000000" w:themeColor="text1"/>
                <w:lang w:val="sr-Latn-CS" w:eastAsia="sr-Latn-CS"/>
              </w:rPr>
              <w:t>процентима који су укључени у укупно понуђену цену без ПДВ-а</w:t>
            </w:r>
          </w:p>
          <w:p w:rsidR="00E47C2E" w:rsidRDefault="00E47C2E" w:rsidP="003F75C6">
            <w:pPr>
              <w:spacing w:before="0"/>
              <w:jc w:val="left"/>
              <w:rPr>
                <w:rFonts w:cs="Arial"/>
                <w:color w:val="00B0F0"/>
                <w:lang w:val="sr-Latn-CS" w:eastAsia="sr-Latn-CS"/>
              </w:rPr>
            </w:pPr>
            <w:r w:rsidRPr="00405D3F">
              <w:rPr>
                <w:rFonts w:cs="Arial"/>
                <w:color w:val="000000" w:themeColor="text1"/>
                <w:lang w:val="sr-Latn-CS" w:eastAsia="sr-Latn-CS"/>
              </w:rPr>
              <w:t>(цена из реда бр. I)уколико исти постоје као засебни трошкови)</w:t>
            </w: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Default="00E47C2E">
            <w:pPr>
              <w:spacing w:before="0"/>
              <w:rPr>
                <w:rFonts w:cs="Arial"/>
                <w:color w:val="00B0F0"/>
                <w:lang w:val="sr-Latn-CS" w:eastAsia="sr-Latn-CS"/>
              </w:rPr>
            </w:pPr>
            <w:r w:rsidRPr="00405D3F">
              <w:rPr>
                <w:rFonts w:cs="Arial"/>
                <w:color w:val="000000" w:themeColor="text1"/>
                <w:lang w:val="sr-Latn-CS" w:eastAsia="sr-Latn-CS"/>
              </w:rPr>
              <w:t>Трошкови царине</w:t>
            </w:r>
          </w:p>
        </w:tc>
        <w:tc>
          <w:tcPr>
            <w:tcW w:w="3960" w:type="dxa"/>
            <w:tcBorders>
              <w:top w:val="single" w:sz="4" w:space="0" w:color="auto"/>
              <w:left w:val="single" w:sz="4" w:space="0" w:color="auto"/>
              <w:bottom w:val="single" w:sz="4" w:space="0" w:color="auto"/>
              <w:right w:val="single" w:sz="4" w:space="0" w:color="auto"/>
            </w:tcBorders>
            <w:hideMark/>
          </w:tcPr>
          <w:p w:rsidR="00E47C2E" w:rsidRDefault="00BF41C9">
            <w:pPr>
              <w:spacing w:before="0"/>
              <w:jc w:val="center"/>
              <w:rPr>
                <w:rFonts w:cs="Arial"/>
                <w:color w:val="00B0F0"/>
                <w:lang w:val="sr-Latn-CS" w:eastAsia="sr-Latn-CS"/>
              </w:rPr>
            </w:pPr>
            <w:r>
              <w:rPr>
                <w:rFonts w:cs="Arial"/>
                <w:color w:val="000000" w:themeColor="text1"/>
                <w:lang w:val="sr-Latn-CS" w:eastAsia="sr-Latn-CS"/>
              </w:rPr>
              <w:t>_____динара</w:t>
            </w:r>
            <w:r>
              <w:rPr>
                <w:rFonts w:cs="Arial"/>
                <w:color w:val="000000" w:themeColor="text1"/>
                <w:lang w:eastAsia="sr-Latn-CS"/>
              </w:rPr>
              <w:t>,</w:t>
            </w:r>
            <w:r w:rsidR="00E47C2E" w:rsidRPr="00405D3F">
              <w:rPr>
                <w:rFonts w:cs="Arial"/>
                <w:color w:val="000000" w:themeColor="text1"/>
                <w:lang w:val="sr-Latn-CS" w:eastAsia="sr-Latn-CS"/>
              </w:rPr>
              <w:t xml:space="preserve"> односно ____%</w:t>
            </w:r>
          </w:p>
        </w:tc>
      </w:tr>
      <w:tr w:rsidR="00E47C2E" w:rsidTr="00E47C2E">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C2E" w:rsidRDefault="00E47C2E">
            <w:pPr>
              <w:spacing w:before="0"/>
              <w:jc w:val="left"/>
              <w:rPr>
                <w:rFonts w:cs="Arial"/>
                <w:color w:val="00B0F0"/>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Default="00E47C2E">
            <w:pPr>
              <w:spacing w:before="0"/>
              <w:rPr>
                <w:rFonts w:cs="Arial"/>
                <w:color w:val="00B0F0"/>
                <w:lang w:val="sr-Latn-CS" w:eastAsia="sr-Latn-CS"/>
              </w:rPr>
            </w:pPr>
            <w:r w:rsidRPr="00405D3F">
              <w:rPr>
                <w:rFonts w:cs="Arial"/>
                <w:color w:val="000000" w:themeColor="text1"/>
                <w:lang w:val="sr-Latn-CS" w:eastAsia="sr-Latn-CS"/>
              </w:rPr>
              <w:t>Трошкови превоза</w:t>
            </w:r>
          </w:p>
        </w:tc>
        <w:tc>
          <w:tcPr>
            <w:tcW w:w="3960" w:type="dxa"/>
            <w:tcBorders>
              <w:top w:val="single" w:sz="4" w:space="0" w:color="auto"/>
              <w:left w:val="single" w:sz="4" w:space="0" w:color="auto"/>
              <w:bottom w:val="single" w:sz="4" w:space="0" w:color="auto"/>
              <w:right w:val="single" w:sz="4" w:space="0" w:color="auto"/>
            </w:tcBorders>
            <w:hideMark/>
          </w:tcPr>
          <w:p w:rsidR="00E47C2E" w:rsidRDefault="00BF41C9">
            <w:pPr>
              <w:spacing w:before="0"/>
              <w:jc w:val="center"/>
              <w:rPr>
                <w:rFonts w:cs="Arial"/>
                <w:color w:val="00B0F0"/>
                <w:lang w:val="sr-Latn-CS" w:eastAsia="sr-Latn-CS"/>
              </w:rPr>
            </w:pPr>
            <w:r>
              <w:rPr>
                <w:rFonts w:cs="Arial"/>
                <w:color w:val="000000" w:themeColor="text1"/>
                <w:lang w:val="sr-Latn-CS" w:eastAsia="sr-Latn-CS"/>
              </w:rPr>
              <w:t>_____динара</w:t>
            </w:r>
            <w:r>
              <w:rPr>
                <w:rFonts w:cs="Arial"/>
                <w:color w:val="000000" w:themeColor="text1"/>
                <w:lang w:eastAsia="sr-Latn-CS"/>
              </w:rPr>
              <w:t>,</w:t>
            </w:r>
            <w:r w:rsidR="00E47C2E" w:rsidRPr="00405D3F">
              <w:rPr>
                <w:rFonts w:cs="Arial"/>
                <w:color w:val="000000" w:themeColor="text1"/>
                <w:lang w:val="sr-Latn-CS" w:eastAsia="sr-Latn-CS"/>
              </w:rPr>
              <w:t xml:space="preserve"> односно ____%</w:t>
            </w:r>
          </w:p>
        </w:tc>
      </w:tr>
      <w:tr w:rsidR="00E47C2E" w:rsidRPr="00405D3F" w:rsidTr="00E47C2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C2E" w:rsidRDefault="00E47C2E">
            <w:pPr>
              <w:spacing w:before="0"/>
              <w:jc w:val="left"/>
              <w:rPr>
                <w:rFonts w:cs="Arial"/>
                <w:color w:val="00B0F0"/>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Default="00E47C2E">
            <w:pPr>
              <w:spacing w:before="0"/>
              <w:rPr>
                <w:rFonts w:cs="Arial"/>
                <w:color w:val="00B0F0"/>
                <w:lang w:val="sr-Cyrl-CS" w:eastAsia="sr-Latn-CS"/>
              </w:rPr>
            </w:pPr>
            <w:r w:rsidRPr="00405D3F">
              <w:rPr>
                <w:rFonts w:cs="Arial"/>
                <w:color w:val="000000" w:themeColor="text1"/>
                <w:lang w:val="sr-Latn-CS" w:eastAsia="sr-Latn-CS"/>
              </w:rPr>
              <w:t>Остали трошкови</w:t>
            </w:r>
            <w:r w:rsidRPr="00405D3F">
              <w:rPr>
                <w:rFonts w:cs="Arial"/>
                <w:color w:val="000000" w:themeColor="text1"/>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E47C2E" w:rsidRPr="00405D3F" w:rsidRDefault="00BF41C9">
            <w:pPr>
              <w:spacing w:before="0"/>
              <w:jc w:val="center"/>
              <w:rPr>
                <w:rFonts w:cs="Arial"/>
                <w:color w:val="000000" w:themeColor="text1"/>
                <w:lang w:val="sr-Latn-CS" w:eastAsia="sr-Latn-CS"/>
              </w:rPr>
            </w:pPr>
            <w:r>
              <w:rPr>
                <w:rFonts w:cs="Arial"/>
                <w:color w:val="000000" w:themeColor="text1"/>
                <w:lang w:val="sr-Latn-CS" w:eastAsia="sr-Latn-CS"/>
              </w:rPr>
              <w:t>_____динара</w:t>
            </w:r>
            <w:r>
              <w:rPr>
                <w:rFonts w:cs="Arial"/>
                <w:color w:val="000000" w:themeColor="text1"/>
                <w:lang w:eastAsia="sr-Latn-CS"/>
              </w:rPr>
              <w:t>,</w:t>
            </w:r>
            <w:r w:rsidR="00E47C2E" w:rsidRPr="00405D3F">
              <w:rPr>
                <w:rFonts w:cs="Arial"/>
                <w:color w:val="000000" w:themeColor="text1"/>
                <w:lang w:val="sr-Latn-CS" w:eastAsia="sr-Latn-CS"/>
              </w:rPr>
              <w:t xml:space="preserve"> односно ____%</w:t>
            </w:r>
          </w:p>
        </w:tc>
      </w:tr>
    </w:tbl>
    <w:p w:rsidR="00343A18" w:rsidRPr="00E47C2E" w:rsidRDefault="00343A18" w:rsidP="00343A18">
      <w:pPr>
        <w:widowControl w:val="0"/>
        <w:spacing w:before="0"/>
        <w:rPr>
          <w:rFonts w:eastAsia="Arial Unicode MS" w:cs="Arial"/>
          <w:color w:val="00B0F0"/>
        </w:rPr>
      </w:pPr>
    </w:p>
    <w:p w:rsidR="00343A18" w:rsidRPr="00E47C2E" w:rsidRDefault="00343A18" w:rsidP="00343A18">
      <w:pPr>
        <w:widowControl w:val="0"/>
        <w:spacing w:before="0"/>
        <w:rPr>
          <w:rFonts w:eastAsia="Arial Unicode MS" w:cs="Arial"/>
          <w:color w:val="00B0F0"/>
        </w:rPr>
      </w:pPr>
    </w:p>
    <w:p w:rsidR="00343A18" w:rsidRPr="00E47C2E"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343A18" w:rsidP="00BC01DC">
            <w:pPr>
              <w:spacing w:before="0"/>
              <w:jc w:val="center"/>
              <w:rPr>
                <w:rFonts w:cs="Arial"/>
                <w:lang w:val="sr-Cyrl-CS"/>
              </w:rPr>
            </w:pPr>
            <w:r w:rsidRPr="00E47C2E">
              <w:rPr>
                <w:rFonts w:cs="Arial"/>
                <w:lang w:val="sr-Cyrl-CS"/>
              </w:rPr>
              <w:t>П</w:t>
            </w:r>
            <w:r w:rsidRPr="00E47C2E">
              <w:rPr>
                <w:rFonts w:cs="Arial"/>
              </w:rPr>
              <w:t>онуђач</w:t>
            </w: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spacing w:before="0"/>
        <w:rPr>
          <w:rFonts w:cs="Arial"/>
          <w:b/>
          <w:lang w:val="sr-Cyrl-CS"/>
        </w:rPr>
      </w:pPr>
      <w:r w:rsidRPr="00E47C2E">
        <w:rPr>
          <w:rFonts w:cs="Arial"/>
          <w:b/>
          <w:lang w:val="sr-Cyrl-CS"/>
        </w:rPr>
        <w:t>Напомена:</w:t>
      </w:r>
    </w:p>
    <w:p w:rsidR="00343A18" w:rsidRPr="00E47C2E" w:rsidRDefault="00343A18" w:rsidP="00343A1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lastRenderedPageBreak/>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343A18" w:rsidRPr="00E47C2E" w:rsidRDefault="00343A18" w:rsidP="00343A1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E47C2E" w:rsidRDefault="00343A18" w:rsidP="00343A18">
      <w:pPr>
        <w:spacing w:before="0"/>
        <w:rPr>
          <w:rFonts w:cs="Arial"/>
          <w:b/>
          <w:lang w:val="ru-RU"/>
        </w:rPr>
      </w:pPr>
      <w:r w:rsidRPr="00E47C2E">
        <w:rPr>
          <w:rFonts w:cs="Arial"/>
          <w:b/>
          <w:lang w:val="sr-Latn-CS"/>
        </w:rPr>
        <w:t>Упутствоза попуњавањ</w:t>
      </w:r>
      <w:r w:rsidRPr="00E47C2E">
        <w:rPr>
          <w:rFonts w:cs="Arial"/>
          <w:b/>
          <w:lang w:val="ru-RU"/>
        </w:rPr>
        <w:t>е</w:t>
      </w:r>
      <w:r w:rsidR="007E7BB8" w:rsidRPr="00E47C2E">
        <w:rPr>
          <w:rFonts w:cs="Arial"/>
          <w:b/>
          <w:lang w:val="ru-RU"/>
        </w:rPr>
        <w:t xml:space="preserve"> О</w:t>
      </w:r>
      <w:r w:rsidRPr="00E47C2E">
        <w:rPr>
          <w:rFonts w:cs="Arial"/>
          <w:b/>
          <w:lang w:val="ru-RU"/>
        </w:rPr>
        <w:t>брасца структуре цене</w:t>
      </w:r>
    </w:p>
    <w:p w:rsidR="00343A18" w:rsidRDefault="00343A18" w:rsidP="00343A18">
      <w:pPr>
        <w:spacing w:before="0"/>
        <w:rPr>
          <w:rFonts w:cs="Arial"/>
          <w:b/>
          <w:lang w:val="sr-Cyrl-RS"/>
        </w:rPr>
      </w:pPr>
    </w:p>
    <w:p w:rsidR="000E73B9" w:rsidRPr="000E73B9" w:rsidRDefault="000E73B9" w:rsidP="00343A18">
      <w:pPr>
        <w:spacing w:before="0"/>
        <w:rPr>
          <w:rFonts w:cs="Arial"/>
          <w:b/>
          <w:lang w:val="sr-Cyrl-RS"/>
        </w:rPr>
      </w:pPr>
    </w:p>
    <w:p w:rsidR="00343A18" w:rsidRPr="00E47C2E" w:rsidRDefault="00343A18" w:rsidP="00343A18">
      <w:pPr>
        <w:pStyle w:val="ListParagraph"/>
        <w:tabs>
          <w:tab w:val="left" w:pos="90"/>
        </w:tabs>
        <w:spacing w:before="0" w:after="0" w:line="240" w:lineRule="auto"/>
        <w:ind w:left="0"/>
        <w:rPr>
          <w:rFonts w:ascii="Arial" w:hAnsi="Arial" w:cs="Arial"/>
          <w:bCs/>
          <w:iCs/>
        </w:rPr>
      </w:pPr>
      <w:proofErr w:type="gramStart"/>
      <w:r w:rsidRPr="00E47C2E">
        <w:rPr>
          <w:rFonts w:ascii="Arial" w:hAnsi="Arial" w:cs="Arial"/>
          <w:bCs/>
          <w:iCs/>
        </w:rPr>
        <w:t>Понуђач треба да попун</w:t>
      </w:r>
      <w:r w:rsidRPr="00E47C2E">
        <w:rPr>
          <w:rFonts w:ascii="Arial" w:hAnsi="Arial" w:cs="Arial"/>
          <w:bCs/>
          <w:iCs/>
          <w:lang w:val="sr-Cyrl-CS"/>
        </w:rPr>
        <w:t>и</w:t>
      </w:r>
      <w:r w:rsidRPr="00E47C2E">
        <w:rPr>
          <w:rFonts w:ascii="Arial" w:hAnsi="Arial" w:cs="Arial"/>
          <w:bCs/>
          <w:iCs/>
        </w:rPr>
        <w:t xml:space="preserve"> образац структуре цене </w:t>
      </w:r>
      <w:r w:rsidRPr="00E47C2E">
        <w:rPr>
          <w:rFonts w:ascii="Arial" w:hAnsi="Arial" w:cs="Arial"/>
          <w:bCs/>
          <w:iCs/>
          <w:lang w:val="sr-Cyrl-CS"/>
        </w:rPr>
        <w:t>Табела 1.</w:t>
      </w:r>
      <w:proofErr w:type="gramEnd"/>
      <w:r w:rsidRPr="00E47C2E">
        <w:rPr>
          <w:rFonts w:ascii="Arial" w:hAnsi="Arial" w:cs="Arial"/>
          <w:bCs/>
          <w:iCs/>
          <w:lang w:val="sr-Cyrl-CS"/>
        </w:rPr>
        <w:t xml:space="preserve"> на следећи начин</w:t>
      </w:r>
      <w:r w:rsidRPr="00E47C2E">
        <w:rPr>
          <w:rFonts w:ascii="Arial" w:hAnsi="Arial" w:cs="Arial"/>
          <w:bCs/>
          <w:iCs/>
        </w:rPr>
        <w:t>:</w:t>
      </w:r>
    </w:p>
    <w:p w:rsidR="000F683D" w:rsidRPr="00E47C2E" w:rsidRDefault="000F683D" w:rsidP="00343A18">
      <w:pPr>
        <w:pStyle w:val="ListParagraph"/>
        <w:tabs>
          <w:tab w:val="left" w:pos="90"/>
        </w:tabs>
        <w:spacing w:before="0" w:after="0" w:line="240" w:lineRule="auto"/>
        <w:ind w:left="0"/>
        <w:rPr>
          <w:rFonts w:ascii="Arial" w:hAnsi="Arial" w:cs="Arial"/>
          <w:bCs/>
          <w:iCs/>
        </w:rPr>
      </w:pP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E47C2E">
        <w:rPr>
          <w:rFonts w:ascii="Arial" w:hAnsi="Arial" w:cs="Arial"/>
          <w:bCs/>
          <w:iCs/>
          <w:lang w:val="sr-Cyrl-CS"/>
        </w:rPr>
        <w:t xml:space="preserve">у колону 5. </w:t>
      </w:r>
      <w:proofErr w:type="gramStart"/>
      <w:r w:rsidR="00343A18" w:rsidRPr="00E47C2E">
        <w:rPr>
          <w:rFonts w:ascii="Arial" w:hAnsi="Arial" w:cs="Arial"/>
          <w:bCs/>
          <w:iCs/>
        </w:rPr>
        <w:t>уписати</w:t>
      </w:r>
      <w:proofErr w:type="gramEnd"/>
      <w:r w:rsidR="00343A18" w:rsidRPr="00E47C2E">
        <w:rPr>
          <w:rFonts w:ascii="Arial" w:hAnsi="Arial" w:cs="Arial"/>
          <w:bCs/>
          <w:iCs/>
        </w:rPr>
        <w:t xml:space="preserve"> колико износи јединична цена без ПДВ за </w:t>
      </w:r>
      <w:r w:rsidR="00FA439F" w:rsidRPr="00E47C2E">
        <w:rPr>
          <w:rFonts w:ascii="Arial" w:hAnsi="Arial" w:cs="Arial"/>
          <w:bCs/>
          <w:iCs/>
        </w:rPr>
        <w:t>извршену услугу</w:t>
      </w:r>
      <w:r w:rsidR="00343A18" w:rsidRPr="00E47C2E">
        <w:rPr>
          <w:rFonts w:ascii="Arial" w:hAnsi="Arial" w:cs="Arial"/>
          <w:bCs/>
          <w:iCs/>
        </w:rPr>
        <w:t>;</w:t>
      </w: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E47C2E">
        <w:rPr>
          <w:rFonts w:ascii="Arial" w:hAnsi="Arial" w:cs="Arial"/>
          <w:bCs/>
          <w:iCs/>
        </w:rPr>
        <w:t xml:space="preserve">у колону </w:t>
      </w:r>
      <w:r w:rsidR="00343A18" w:rsidRPr="00E47C2E">
        <w:rPr>
          <w:rFonts w:ascii="Arial" w:hAnsi="Arial" w:cs="Arial"/>
          <w:bCs/>
          <w:iCs/>
          <w:lang w:val="sr-Cyrl-CS"/>
        </w:rPr>
        <w:t>6</w:t>
      </w:r>
      <w:r w:rsidR="00343A18" w:rsidRPr="00E47C2E">
        <w:rPr>
          <w:rFonts w:ascii="Arial" w:hAnsi="Arial" w:cs="Arial"/>
          <w:bCs/>
          <w:iCs/>
        </w:rPr>
        <w:t>.</w:t>
      </w:r>
      <w:proofErr w:type="gramEnd"/>
      <w:r w:rsidR="00343A18" w:rsidRPr="00E47C2E">
        <w:rPr>
          <w:rFonts w:ascii="Arial" w:hAnsi="Arial" w:cs="Arial"/>
          <w:bCs/>
          <w:iCs/>
        </w:rPr>
        <w:t xml:space="preserve"> </w:t>
      </w:r>
      <w:proofErr w:type="gramStart"/>
      <w:r w:rsidR="00343A18" w:rsidRPr="00E47C2E">
        <w:rPr>
          <w:rFonts w:ascii="Arial" w:hAnsi="Arial" w:cs="Arial"/>
          <w:bCs/>
          <w:iCs/>
        </w:rPr>
        <w:t>уписати</w:t>
      </w:r>
      <w:proofErr w:type="gramEnd"/>
      <w:r w:rsidR="00343A18" w:rsidRPr="00E47C2E">
        <w:rPr>
          <w:rFonts w:ascii="Arial" w:hAnsi="Arial" w:cs="Arial"/>
          <w:bCs/>
          <w:iCs/>
        </w:rPr>
        <w:t xml:space="preserve"> колико износи јединична цена са ПДВ за </w:t>
      </w:r>
      <w:r w:rsidR="00FA439F" w:rsidRPr="00E47C2E">
        <w:rPr>
          <w:rFonts w:ascii="Arial" w:hAnsi="Arial" w:cs="Arial"/>
          <w:bCs/>
          <w:iCs/>
        </w:rPr>
        <w:t>извршену услугу</w:t>
      </w:r>
      <w:r w:rsidR="00343A18" w:rsidRPr="00E47C2E">
        <w:rPr>
          <w:rFonts w:ascii="Arial" w:hAnsi="Arial" w:cs="Arial"/>
          <w:bCs/>
          <w:iCs/>
        </w:rPr>
        <w:t>;</w:t>
      </w: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E47C2E">
        <w:rPr>
          <w:rFonts w:ascii="Arial" w:hAnsi="Arial" w:cs="Arial"/>
          <w:bCs/>
          <w:iCs/>
        </w:rPr>
        <w:t xml:space="preserve">у колону </w:t>
      </w:r>
      <w:r w:rsidR="00343A18" w:rsidRPr="00E47C2E">
        <w:rPr>
          <w:rFonts w:ascii="Arial" w:hAnsi="Arial" w:cs="Arial"/>
          <w:bCs/>
          <w:iCs/>
          <w:lang w:val="sr-Cyrl-CS"/>
        </w:rPr>
        <w:t>7</w:t>
      </w:r>
      <w:r w:rsidR="00343A18" w:rsidRPr="00E47C2E">
        <w:rPr>
          <w:rFonts w:ascii="Arial" w:hAnsi="Arial" w:cs="Arial"/>
          <w:bCs/>
          <w:iCs/>
        </w:rPr>
        <w:t>.</w:t>
      </w:r>
      <w:proofErr w:type="gramEnd"/>
      <w:r w:rsidR="00343A18" w:rsidRPr="00E47C2E">
        <w:rPr>
          <w:rFonts w:ascii="Arial" w:hAnsi="Arial" w:cs="Arial"/>
          <w:bCs/>
          <w:iCs/>
        </w:rPr>
        <w:t xml:space="preserve"> </w:t>
      </w:r>
      <w:proofErr w:type="gramStart"/>
      <w:r w:rsidR="00343A18" w:rsidRPr="00E47C2E">
        <w:rPr>
          <w:rFonts w:ascii="Arial" w:hAnsi="Arial" w:cs="Arial"/>
          <w:bCs/>
          <w:iCs/>
        </w:rPr>
        <w:t>уписати</w:t>
      </w:r>
      <w:proofErr w:type="gramEnd"/>
      <w:r w:rsidR="00343A18" w:rsidRPr="00E47C2E">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E47C2E">
        <w:rPr>
          <w:rFonts w:ascii="Arial" w:hAnsi="Arial" w:cs="Arial"/>
          <w:bCs/>
          <w:iCs/>
          <w:lang w:val="sr-Cyrl-CS"/>
        </w:rPr>
        <w:t>5</w:t>
      </w:r>
      <w:r w:rsidR="00926D25" w:rsidRPr="00E47C2E">
        <w:rPr>
          <w:rFonts w:ascii="Arial" w:hAnsi="Arial" w:cs="Arial"/>
          <w:bCs/>
          <w:iCs/>
        </w:rPr>
        <w:t>.) са тражени</w:t>
      </w:r>
      <w:r w:rsidR="00343A18" w:rsidRPr="00E47C2E">
        <w:rPr>
          <w:rFonts w:ascii="Arial" w:hAnsi="Arial" w:cs="Arial"/>
          <w:bCs/>
          <w:iCs/>
        </w:rPr>
        <w:t>м</w:t>
      </w:r>
      <w:r w:rsidR="00926D25" w:rsidRPr="00E47C2E">
        <w:rPr>
          <w:rFonts w:ascii="Arial" w:hAnsi="Arial" w:cs="Arial"/>
          <w:bCs/>
          <w:iCs/>
        </w:rPr>
        <w:t xml:space="preserve"> обимом-</w:t>
      </w:r>
      <w:r w:rsidR="00343A18" w:rsidRPr="00E47C2E">
        <w:rPr>
          <w:rFonts w:ascii="Arial" w:hAnsi="Arial" w:cs="Arial"/>
          <w:bCs/>
          <w:iCs/>
        </w:rPr>
        <w:t xml:space="preserve">количином (која је наведена у колони </w:t>
      </w:r>
      <w:r w:rsidR="00343A18" w:rsidRPr="00E47C2E">
        <w:rPr>
          <w:rFonts w:ascii="Arial" w:hAnsi="Arial" w:cs="Arial"/>
          <w:bCs/>
          <w:iCs/>
          <w:lang w:val="sr-Cyrl-CS"/>
        </w:rPr>
        <w:t>4</w:t>
      </w:r>
      <w:r w:rsidR="00343A18" w:rsidRPr="00E47C2E">
        <w:rPr>
          <w:rFonts w:ascii="Arial" w:hAnsi="Arial" w:cs="Arial"/>
          <w:bCs/>
          <w:iCs/>
        </w:rPr>
        <w:t xml:space="preserve">.); </w:t>
      </w: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E47C2E">
        <w:rPr>
          <w:rFonts w:ascii="Arial" w:hAnsi="Arial" w:cs="Arial"/>
          <w:bCs/>
          <w:iCs/>
          <w:lang w:val="sr-Cyrl-CS"/>
        </w:rPr>
        <w:t>у колону 8</w:t>
      </w:r>
      <w:r w:rsidR="00343A18" w:rsidRPr="00E47C2E">
        <w:rPr>
          <w:rFonts w:ascii="Arial" w:hAnsi="Arial" w:cs="Arial"/>
          <w:bCs/>
          <w:iCs/>
        </w:rPr>
        <w:t xml:space="preserve">. </w:t>
      </w:r>
      <w:proofErr w:type="gramStart"/>
      <w:r w:rsidR="00343A18" w:rsidRPr="00E47C2E">
        <w:rPr>
          <w:rFonts w:ascii="Arial" w:hAnsi="Arial" w:cs="Arial"/>
          <w:bCs/>
          <w:iCs/>
        </w:rPr>
        <w:t>уписати</w:t>
      </w:r>
      <w:proofErr w:type="gramEnd"/>
      <w:r w:rsidR="00343A18" w:rsidRPr="00E47C2E">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E47C2E">
        <w:rPr>
          <w:rFonts w:ascii="Arial" w:hAnsi="Arial" w:cs="Arial"/>
          <w:bCs/>
          <w:iCs/>
          <w:lang w:val="sr-Cyrl-CS"/>
        </w:rPr>
        <w:t>6</w:t>
      </w:r>
      <w:r w:rsidR="00926D25" w:rsidRPr="00E47C2E">
        <w:rPr>
          <w:rFonts w:ascii="Arial" w:hAnsi="Arial" w:cs="Arial"/>
          <w:bCs/>
          <w:iCs/>
        </w:rPr>
        <w:t>.) са тражени</w:t>
      </w:r>
      <w:r w:rsidR="00343A18" w:rsidRPr="00E47C2E">
        <w:rPr>
          <w:rFonts w:ascii="Arial" w:hAnsi="Arial" w:cs="Arial"/>
          <w:bCs/>
          <w:iCs/>
        </w:rPr>
        <w:t>м</w:t>
      </w:r>
      <w:r w:rsidR="00926D25" w:rsidRPr="00E47C2E">
        <w:rPr>
          <w:rFonts w:ascii="Arial" w:hAnsi="Arial" w:cs="Arial"/>
          <w:bCs/>
          <w:iCs/>
        </w:rPr>
        <w:t xml:space="preserve"> обимом-</w:t>
      </w:r>
      <w:r w:rsidR="00343A18" w:rsidRPr="00E47C2E">
        <w:rPr>
          <w:rFonts w:ascii="Arial" w:hAnsi="Arial" w:cs="Arial"/>
          <w:bCs/>
          <w:iCs/>
        </w:rPr>
        <w:t xml:space="preserve"> количином (која је наведена у колони </w:t>
      </w:r>
      <w:r w:rsidR="00343A18" w:rsidRPr="00E47C2E">
        <w:rPr>
          <w:rFonts w:ascii="Arial" w:hAnsi="Arial" w:cs="Arial"/>
          <w:bCs/>
          <w:iCs/>
          <w:lang w:val="sr-Cyrl-CS"/>
        </w:rPr>
        <w:t>4</w:t>
      </w:r>
      <w:r w:rsidR="00343A18" w:rsidRPr="00E47C2E">
        <w:rPr>
          <w:rFonts w:ascii="Arial" w:hAnsi="Arial" w:cs="Arial"/>
          <w:bCs/>
          <w:iCs/>
        </w:rPr>
        <w:t>.).</w:t>
      </w:r>
    </w:p>
    <w:p w:rsidR="007E7BB8" w:rsidRDefault="007E7BB8" w:rsidP="00343A18">
      <w:pPr>
        <w:pStyle w:val="ListParagraph"/>
        <w:tabs>
          <w:tab w:val="left" w:pos="90"/>
        </w:tabs>
        <w:suppressAutoHyphens/>
        <w:spacing w:before="0" w:after="0" w:line="240" w:lineRule="auto"/>
        <w:ind w:left="0"/>
        <w:contextualSpacing w:val="0"/>
        <w:rPr>
          <w:rFonts w:ascii="Arial" w:hAnsi="Arial" w:cs="Arial"/>
          <w:color w:val="00B0F0"/>
        </w:rPr>
      </w:pPr>
    </w:p>
    <w:p w:rsidR="00E47C2E" w:rsidRPr="00E47C2E" w:rsidRDefault="00E47C2E" w:rsidP="00E47C2E">
      <w:pPr>
        <w:tabs>
          <w:tab w:val="left" w:pos="992"/>
        </w:tabs>
        <w:spacing w:before="0"/>
        <w:rPr>
          <w:rFonts w:cs="Arial"/>
        </w:rPr>
      </w:pPr>
      <w:proofErr w:type="gramStart"/>
      <w:r>
        <w:rPr>
          <w:rFonts w:cs="Arial"/>
        </w:rPr>
        <w:t>-</w:t>
      </w:r>
      <w:r w:rsidRPr="00E47C2E">
        <w:rPr>
          <w:rFonts w:cs="Arial"/>
        </w:rPr>
        <w:t>у ред бр.</w:t>
      </w:r>
      <w:proofErr w:type="gramEnd"/>
      <w:r w:rsidRPr="00E47C2E">
        <w:rPr>
          <w:rFonts w:cs="Arial"/>
        </w:rPr>
        <w:t xml:space="preserve"> I – уписује се укупно понуђена цена за све </w:t>
      </w:r>
      <w:proofErr w:type="gramStart"/>
      <w:r w:rsidRPr="00E47C2E">
        <w:rPr>
          <w:rFonts w:cs="Arial"/>
        </w:rPr>
        <w:t>поз</w:t>
      </w:r>
      <w:r w:rsidR="00706C8B">
        <w:rPr>
          <w:rFonts w:cs="Arial"/>
        </w:rPr>
        <w:t>иције  без</w:t>
      </w:r>
      <w:proofErr w:type="gramEnd"/>
      <w:r w:rsidR="00706C8B">
        <w:rPr>
          <w:rFonts w:cs="Arial"/>
        </w:rPr>
        <w:t xml:space="preserve"> ПДВ (збирколоне бр. </w:t>
      </w:r>
      <w:r w:rsidR="00706C8B">
        <w:rPr>
          <w:rFonts w:cs="Arial"/>
          <w:lang w:val="sr-Cyrl-RS"/>
        </w:rPr>
        <w:t>7</w:t>
      </w:r>
      <w:r w:rsidRPr="00E47C2E">
        <w:rPr>
          <w:rFonts w:cs="Arial"/>
        </w:rPr>
        <w:t>)</w:t>
      </w:r>
    </w:p>
    <w:p w:rsidR="00E47C2E" w:rsidRPr="00E47C2E" w:rsidRDefault="00E47C2E" w:rsidP="00E47C2E">
      <w:pPr>
        <w:tabs>
          <w:tab w:val="left" w:pos="992"/>
        </w:tabs>
        <w:spacing w:before="0"/>
        <w:rPr>
          <w:rFonts w:cs="Arial"/>
        </w:rPr>
      </w:pPr>
      <w:proofErr w:type="gramStart"/>
      <w:r>
        <w:rPr>
          <w:rFonts w:cs="Arial"/>
        </w:rPr>
        <w:t>-</w:t>
      </w:r>
      <w:r w:rsidRPr="00E47C2E">
        <w:rPr>
          <w:rFonts w:cs="Arial"/>
        </w:rPr>
        <w:t>у ред бр.</w:t>
      </w:r>
      <w:proofErr w:type="gramEnd"/>
      <w:r w:rsidRPr="00E47C2E">
        <w:rPr>
          <w:rFonts w:cs="Arial"/>
        </w:rPr>
        <w:t xml:space="preserve"> II – уписује се укупан износ ПДВ </w:t>
      </w:r>
    </w:p>
    <w:p w:rsidR="00E47C2E" w:rsidRPr="00E47C2E" w:rsidRDefault="00E47C2E" w:rsidP="00E47C2E">
      <w:pPr>
        <w:tabs>
          <w:tab w:val="left" w:pos="992"/>
        </w:tabs>
        <w:spacing w:before="0"/>
        <w:rPr>
          <w:rFonts w:cs="Arial"/>
        </w:rPr>
      </w:pPr>
      <w:proofErr w:type="gramStart"/>
      <w:r>
        <w:rPr>
          <w:rFonts w:cs="Arial"/>
        </w:rPr>
        <w:t>-</w:t>
      </w:r>
      <w:r w:rsidRPr="00E47C2E">
        <w:rPr>
          <w:rFonts w:cs="Arial"/>
        </w:rPr>
        <w:t>у ред бр.</w:t>
      </w:r>
      <w:proofErr w:type="gramEnd"/>
      <w:r w:rsidRPr="00E47C2E">
        <w:rPr>
          <w:rFonts w:cs="Arial"/>
        </w:rPr>
        <w:t xml:space="preserve"> </w:t>
      </w:r>
      <w:proofErr w:type="gramStart"/>
      <w:r w:rsidRPr="00E47C2E">
        <w:rPr>
          <w:rFonts w:cs="Arial"/>
        </w:rPr>
        <w:t>III – уписује се укупно понуђена цена са ПДВ (ред бр.</w:t>
      </w:r>
      <w:proofErr w:type="gramEnd"/>
      <w:r w:rsidRPr="00E47C2E">
        <w:rPr>
          <w:rFonts w:cs="Arial"/>
        </w:rPr>
        <w:t xml:space="preserve"> </w:t>
      </w:r>
      <w:proofErr w:type="gramStart"/>
      <w:r w:rsidRPr="00E47C2E">
        <w:rPr>
          <w:rFonts w:cs="Arial"/>
        </w:rPr>
        <w:t>I + ред.бр.</w:t>
      </w:r>
      <w:proofErr w:type="gramEnd"/>
      <w:r w:rsidRPr="00E47C2E">
        <w:rPr>
          <w:rFonts w:cs="Arial"/>
        </w:rPr>
        <w:t xml:space="preserve"> II)</w:t>
      </w:r>
    </w:p>
    <w:p w:rsidR="00E47C2E" w:rsidRPr="00405D3F" w:rsidRDefault="00E47C2E" w:rsidP="00343A18">
      <w:pPr>
        <w:pStyle w:val="ListParagraph"/>
        <w:tabs>
          <w:tab w:val="left" w:pos="90"/>
        </w:tabs>
        <w:suppressAutoHyphens/>
        <w:spacing w:before="0" w:after="0" w:line="240" w:lineRule="auto"/>
        <w:ind w:left="0"/>
        <w:contextualSpacing w:val="0"/>
        <w:rPr>
          <w:rFonts w:ascii="Arial" w:hAnsi="Arial" w:cs="Arial"/>
          <w:color w:val="00B0F0"/>
        </w:rPr>
      </w:pPr>
    </w:p>
    <w:p w:rsidR="00E47C2E" w:rsidRPr="00405D3F" w:rsidRDefault="00E47C2E" w:rsidP="00E47C2E">
      <w:pPr>
        <w:tabs>
          <w:tab w:val="left" w:pos="992"/>
        </w:tabs>
        <w:spacing w:before="0"/>
        <w:rPr>
          <w:rFonts w:cs="Arial"/>
          <w:color w:val="000000" w:themeColor="text1"/>
        </w:rPr>
      </w:pPr>
      <w:r>
        <w:rPr>
          <w:rFonts w:cs="Arial"/>
          <w:color w:val="00B0F0"/>
        </w:rPr>
        <w:t xml:space="preserve">- </w:t>
      </w:r>
      <w:proofErr w:type="gramStart"/>
      <w:r w:rsidRPr="00405D3F">
        <w:rPr>
          <w:rFonts w:cs="Arial"/>
          <w:color w:val="000000" w:themeColor="text1"/>
        </w:rPr>
        <w:t>у</w:t>
      </w:r>
      <w:proofErr w:type="gramEnd"/>
      <w:r w:rsidRPr="00405D3F">
        <w:rPr>
          <w:rFonts w:cs="Arial"/>
          <w:color w:val="000000" w:themeColor="text1"/>
        </w:rPr>
        <w:t xml:space="preserve"> Табелу 2. </w:t>
      </w:r>
      <w:proofErr w:type="gramStart"/>
      <w:r w:rsidRPr="00405D3F">
        <w:rPr>
          <w:rFonts w:cs="Arial"/>
          <w:color w:val="000000" w:themeColor="text1"/>
        </w:rPr>
        <w:t>уписују</w:t>
      </w:r>
      <w:proofErr w:type="gramEnd"/>
      <w:r w:rsidRPr="00405D3F">
        <w:rPr>
          <w:rFonts w:cs="Arial"/>
          <w:color w:val="000000" w:themeColor="text1"/>
        </w:rPr>
        <w:t xml:space="preserve"> се посебно исказани трошкови у дин/ EUR који су укључени у укупно понуђену цену без ПДВ (ред бр. </w:t>
      </w:r>
      <w:proofErr w:type="gramStart"/>
      <w:r w:rsidRPr="00405D3F">
        <w:rPr>
          <w:rFonts w:cs="Arial"/>
          <w:color w:val="000000" w:themeColor="text1"/>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405D3F">
        <w:rPr>
          <w:rFonts w:cs="Arial"/>
          <w:color w:val="000000" w:themeColor="text1"/>
        </w:rPr>
        <w:t xml:space="preserve"> I из табеле 1)</w:t>
      </w:r>
    </w:p>
    <w:p w:rsidR="00343A18" w:rsidRPr="00E47C2E" w:rsidRDefault="00343A18" w:rsidP="00343A18">
      <w:pPr>
        <w:tabs>
          <w:tab w:val="left" w:pos="992"/>
        </w:tabs>
        <w:spacing w:before="0"/>
        <w:rPr>
          <w:rFonts w:cs="Arial"/>
          <w:b/>
          <w:lang w:val="sr-Cyrl-BA"/>
        </w:rPr>
      </w:pPr>
    </w:p>
    <w:p w:rsidR="00343A18" w:rsidRPr="00E47C2E" w:rsidRDefault="00E47C2E" w:rsidP="00E47C2E">
      <w:pPr>
        <w:tabs>
          <w:tab w:val="left" w:pos="992"/>
        </w:tabs>
        <w:spacing w:before="0"/>
        <w:rPr>
          <w:rFonts w:cs="Arial"/>
        </w:rPr>
      </w:pPr>
      <w:proofErr w:type="gramStart"/>
      <w:r>
        <w:rPr>
          <w:rFonts w:cs="Arial"/>
        </w:rPr>
        <w:t>-</w:t>
      </w:r>
      <w:r w:rsidR="00343A18" w:rsidRPr="00E47C2E">
        <w:rPr>
          <w:rFonts w:cs="Arial"/>
        </w:rPr>
        <w:t>на место предвиђено за место и датум уписује се место и датум попуњавањаобрасца структуре цене.</w:t>
      </w:r>
      <w:proofErr w:type="gramEnd"/>
    </w:p>
    <w:p w:rsidR="00343A18" w:rsidRPr="00E47C2E" w:rsidRDefault="00E47C2E" w:rsidP="00E47C2E">
      <w:pPr>
        <w:tabs>
          <w:tab w:val="left" w:pos="992"/>
        </w:tabs>
        <w:spacing w:before="0"/>
        <w:rPr>
          <w:rFonts w:cs="Arial"/>
        </w:rPr>
      </w:pPr>
      <w:r>
        <w:rPr>
          <w:rFonts w:cs="Arial"/>
        </w:rPr>
        <w:t>-</w:t>
      </w:r>
      <w:proofErr w:type="gramStart"/>
      <w:r w:rsidR="00343A18" w:rsidRPr="00E47C2E">
        <w:rPr>
          <w:rFonts w:cs="Arial"/>
        </w:rPr>
        <w:t>на  место</w:t>
      </w:r>
      <w:proofErr w:type="gramEnd"/>
      <w:r w:rsidR="00343A18" w:rsidRPr="00E47C2E">
        <w:rPr>
          <w:rFonts w:cs="Arial"/>
        </w:rPr>
        <w:t xml:space="preserve"> предвиђено за печат и потпис понуђач печатом оверава и потписује образац структуре цене.</w:t>
      </w:r>
    </w:p>
    <w:p w:rsidR="00E47C2E" w:rsidRPr="00FF427B" w:rsidRDefault="00E47C2E" w:rsidP="00E47C2E">
      <w:pPr>
        <w:pStyle w:val="ListParagraph"/>
        <w:ind w:left="0"/>
        <w:rPr>
          <w:rFonts w:ascii="Arial" w:hAnsi="Arial" w:cs="Arial"/>
          <w:bCs/>
          <w:iCs/>
          <w:color w:val="FF0000"/>
        </w:rPr>
      </w:pPr>
    </w:p>
    <w:p w:rsidR="00405D3F" w:rsidRDefault="00405D3F" w:rsidP="00537552">
      <w:pPr>
        <w:rPr>
          <w:rFonts w:eastAsia="TimesNewRomanPS-BoldMT" w:cs="Arial"/>
          <w:lang w:val="sr-Cyrl-RS"/>
        </w:rPr>
      </w:pPr>
    </w:p>
    <w:p w:rsidR="00706C8B" w:rsidRDefault="00706C8B" w:rsidP="00537552">
      <w:pPr>
        <w:rPr>
          <w:rFonts w:eastAsia="TimesNewRomanPS-BoldMT" w:cs="Arial"/>
          <w:lang w:val="sr-Cyrl-RS"/>
        </w:rPr>
      </w:pPr>
    </w:p>
    <w:p w:rsidR="008B63E8" w:rsidRDefault="008B63E8" w:rsidP="00537552">
      <w:pPr>
        <w:rPr>
          <w:rFonts w:eastAsia="TimesNewRomanPS-BoldMT" w:cs="Arial"/>
          <w:lang w:val="sr-Cyrl-RS"/>
        </w:rPr>
      </w:pPr>
    </w:p>
    <w:p w:rsidR="008B63E8" w:rsidRDefault="008B63E8" w:rsidP="00537552">
      <w:pPr>
        <w:rPr>
          <w:rFonts w:eastAsia="TimesNewRomanPS-BoldMT" w:cs="Arial"/>
          <w:lang w:val="sr-Cyrl-RS"/>
        </w:rPr>
      </w:pPr>
    </w:p>
    <w:p w:rsidR="008B63E8" w:rsidRDefault="008B63E8" w:rsidP="00537552">
      <w:pPr>
        <w:rPr>
          <w:rFonts w:eastAsia="TimesNewRomanPS-BoldMT" w:cs="Arial"/>
          <w:lang w:val="sr-Cyrl-RS"/>
        </w:rPr>
      </w:pPr>
    </w:p>
    <w:p w:rsidR="008B63E8" w:rsidRDefault="008B63E8" w:rsidP="00537552">
      <w:pPr>
        <w:rPr>
          <w:rFonts w:eastAsia="TimesNewRomanPS-BoldMT" w:cs="Arial"/>
          <w:lang w:val="sr-Cyrl-RS"/>
        </w:rPr>
      </w:pPr>
    </w:p>
    <w:p w:rsidR="008B63E8" w:rsidRDefault="008B63E8" w:rsidP="00537552">
      <w:pPr>
        <w:rPr>
          <w:rFonts w:eastAsia="TimesNewRomanPS-BoldMT" w:cs="Arial"/>
          <w:lang w:val="sr-Cyrl-RS"/>
        </w:rPr>
      </w:pPr>
    </w:p>
    <w:p w:rsidR="008B63E8" w:rsidRDefault="008B63E8" w:rsidP="00537552">
      <w:pPr>
        <w:rPr>
          <w:rFonts w:eastAsia="TimesNewRomanPS-BoldMT" w:cs="Arial"/>
          <w:lang w:val="sr-Cyrl-RS"/>
        </w:rPr>
      </w:pPr>
    </w:p>
    <w:p w:rsidR="00EA1A33" w:rsidRDefault="00EA1A33" w:rsidP="00537552">
      <w:pPr>
        <w:rPr>
          <w:rFonts w:eastAsia="TimesNewRomanPS-BoldMT" w:cs="Arial"/>
          <w:lang w:val="sr-Cyrl-RS"/>
        </w:rPr>
      </w:pPr>
    </w:p>
    <w:p w:rsidR="00EA1A33" w:rsidRDefault="00EA1A33" w:rsidP="00537552">
      <w:pPr>
        <w:rPr>
          <w:rFonts w:eastAsia="TimesNewRomanPS-BoldMT" w:cs="Arial"/>
          <w:lang w:val="sr-Cyrl-RS"/>
        </w:rPr>
      </w:pPr>
    </w:p>
    <w:p w:rsidR="00EA1A33" w:rsidRPr="00320538" w:rsidRDefault="00EA1A33" w:rsidP="00537552">
      <w:pPr>
        <w:rPr>
          <w:rFonts w:eastAsia="TimesNewRomanPS-BoldMT" w:cs="Arial"/>
          <w:lang w:val="sr-Latn-RS"/>
        </w:rPr>
      </w:pPr>
    </w:p>
    <w:p w:rsidR="008B63E8" w:rsidRPr="008B63E8" w:rsidRDefault="008B63E8" w:rsidP="008B63E8">
      <w:pPr>
        <w:rPr>
          <w:rFonts w:cs="Arial"/>
          <w:b/>
          <w:lang w:val="sr-Cyrl-RS"/>
        </w:rPr>
      </w:pPr>
      <w:r w:rsidRPr="008B63E8">
        <w:rPr>
          <w:rFonts w:cs="Arial"/>
          <w:b/>
          <w:lang w:val="sr-Cyrl-RS"/>
        </w:rPr>
        <w:lastRenderedPageBreak/>
        <w:t xml:space="preserve">ПАРТИЈА </w:t>
      </w:r>
      <w:r>
        <w:rPr>
          <w:rFonts w:cs="Arial"/>
          <w:b/>
          <w:lang w:val="sr-Cyrl-RS"/>
        </w:rPr>
        <w:t>:2</w:t>
      </w:r>
    </w:p>
    <w:p w:rsidR="008B63E8" w:rsidRDefault="008B63E8" w:rsidP="008B63E8">
      <w:pPr>
        <w:pStyle w:val="KDObrazac"/>
        <w:spacing w:before="0"/>
        <w:rPr>
          <w:lang w:val="sr-Cyrl-RS"/>
        </w:rPr>
      </w:pPr>
    </w:p>
    <w:p w:rsidR="008B63E8" w:rsidRPr="008B63E8" w:rsidRDefault="008B63E8" w:rsidP="008B63E8">
      <w:pPr>
        <w:pStyle w:val="KDObrazac"/>
        <w:spacing w:before="0"/>
        <w:rPr>
          <w:lang w:val="sr-Cyrl-RS"/>
        </w:rPr>
      </w:pPr>
    </w:p>
    <w:p w:rsidR="008B63E8" w:rsidRPr="00E47C2E" w:rsidRDefault="008B63E8" w:rsidP="008B63E8">
      <w:pPr>
        <w:spacing w:before="0"/>
        <w:jc w:val="center"/>
        <w:rPr>
          <w:rFonts w:cs="Arial"/>
          <w:b/>
        </w:rPr>
      </w:pPr>
      <w:r w:rsidRPr="00E47C2E">
        <w:rPr>
          <w:rFonts w:cs="Arial"/>
          <w:b/>
        </w:rPr>
        <w:t>ОБРАЗАЦ СТРУКУТРЕ ЦЕНЕ</w:t>
      </w:r>
    </w:p>
    <w:p w:rsidR="008B63E8" w:rsidRPr="00E47C2E" w:rsidRDefault="008B63E8" w:rsidP="008B63E8">
      <w:pPr>
        <w:spacing w:before="0"/>
        <w:rPr>
          <w:rFonts w:cs="Arial"/>
        </w:rPr>
      </w:pPr>
    </w:p>
    <w:p w:rsidR="008B63E8" w:rsidRPr="002633AB" w:rsidRDefault="008B63E8" w:rsidP="008B63E8">
      <w:pPr>
        <w:spacing w:before="0"/>
        <w:rPr>
          <w:rFonts w:cs="Arial"/>
        </w:rPr>
      </w:pP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2135"/>
        <w:gridCol w:w="992"/>
        <w:gridCol w:w="853"/>
        <w:gridCol w:w="1275"/>
        <w:gridCol w:w="1277"/>
        <w:gridCol w:w="1416"/>
        <w:gridCol w:w="1303"/>
      </w:tblGrid>
      <w:tr w:rsidR="008B63E8" w:rsidRPr="00E47C2E" w:rsidTr="008B63E8">
        <w:tc>
          <w:tcPr>
            <w:tcW w:w="336" w:type="pct"/>
            <w:shd w:val="clear" w:color="auto" w:fill="C6D9F1" w:themeFill="text2" w:themeFillTint="33"/>
            <w:vAlign w:val="center"/>
          </w:tcPr>
          <w:p w:rsidR="008B63E8" w:rsidRPr="00E47C2E" w:rsidRDefault="008B63E8" w:rsidP="008B63E8">
            <w:pPr>
              <w:spacing w:before="0"/>
              <w:jc w:val="center"/>
              <w:rPr>
                <w:rFonts w:cs="Arial"/>
                <w:bCs/>
                <w:iCs/>
                <w:lang w:val="sr-Cyrl-CS"/>
              </w:rPr>
            </w:pPr>
            <w:r w:rsidRPr="00E47C2E">
              <w:rPr>
                <w:rFonts w:cs="Arial"/>
                <w:bCs/>
                <w:iCs/>
                <w:lang w:val="sr-Cyrl-CS"/>
              </w:rPr>
              <w:t>Рбр</w:t>
            </w:r>
          </w:p>
        </w:tc>
        <w:tc>
          <w:tcPr>
            <w:tcW w:w="1076" w:type="pct"/>
            <w:shd w:val="clear" w:color="auto" w:fill="C6D9F1" w:themeFill="text2" w:themeFillTint="33"/>
            <w:vAlign w:val="center"/>
          </w:tcPr>
          <w:p w:rsidR="008B63E8" w:rsidRPr="00E47C2E" w:rsidRDefault="008B63E8" w:rsidP="008B63E8">
            <w:pPr>
              <w:spacing w:before="0"/>
              <w:jc w:val="center"/>
              <w:rPr>
                <w:rFonts w:cs="Arial"/>
                <w:b/>
                <w:bCs/>
                <w:iCs/>
                <w:lang w:val="sr-Cyrl-CS"/>
              </w:rPr>
            </w:pPr>
            <w:r w:rsidRPr="00E47C2E">
              <w:rPr>
                <w:rFonts w:cs="Arial"/>
                <w:b/>
                <w:bCs/>
                <w:iCs/>
              </w:rPr>
              <w:t>Врста</w:t>
            </w:r>
            <w:r w:rsidRPr="00E47C2E">
              <w:rPr>
                <w:rFonts w:cs="Arial"/>
                <w:b/>
                <w:bCs/>
                <w:iCs/>
                <w:lang w:val="sr-Cyrl-CS"/>
              </w:rPr>
              <w:t xml:space="preserve"> услуге</w:t>
            </w:r>
          </w:p>
        </w:tc>
        <w:tc>
          <w:tcPr>
            <w:tcW w:w="500" w:type="pct"/>
            <w:shd w:val="clear" w:color="auto" w:fill="C6D9F1" w:themeFill="text2" w:themeFillTint="33"/>
            <w:vAlign w:val="center"/>
          </w:tcPr>
          <w:p w:rsidR="008B63E8" w:rsidRPr="00E47C2E" w:rsidRDefault="008B63E8" w:rsidP="008B63E8">
            <w:pPr>
              <w:spacing w:before="0"/>
              <w:jc w:val="center"/>
              <w:rPr>
                <w:rFonts w:cs="Arial"/>
                <w:b/>
                <w:bCs/>
                <w:iCs/>
                <w:lang w:val="sr-Cyrl-CS"/>
              </w:rPr>
            </w:pPr>
            <w:r w:rsidRPr="00E47C2E">
              <w:rPr>
                <w:rFonts w:cs="Arial"/>
                <w:b/>
                <w:bCs/>
                <w:iCs/>
                <w:lang w:val="sr-Cyrl-CS"/>
              </w:rPr>
              <w:t>Јед.</w:t>
            </w:r>
          </w:p>
          <w:p w:rsidR="008B63E8" w:rsidRPr="00E47C2E" w:rsidRDefault="008B63E8" w:rsidP="008B63E8">
            <w:pPr>
              <w:spacing w:before="0"/>
              <w:jc w:val="center"/>
              <w:rPr>
                <w:rFonts w:cs="Arial"/>
                <w:b/>
                <w:bCs/>
                <w:iCs/>
                <w:lang w:val="sr-Cyrl-CS"/>
              </w:rPr>
            </w:pPr>
            <w:r w:rsidRPr="00E47C2E">
              <w:rPr>
                <w:rFonts w:cs="Arial"/>
                <w:b/>
                <w:bCs/>
                <w:iCs/>
                <w:lang w:val="sr-Cyrl-CS"/>
              </w:rPr>
              <w:t>мере</w:t>
            </w:r>
          </w:p>
        </w:tc>
        <w:tc>
          <w:tcPr>
            <w:tcW w:w="430" w:type="pct"/>
            <w:shd w:val="clear" w:color="auto" w:fill="C6D9F1" w:themeFill="text2" w:themeFillTint="33"/>
            <w:vAlign w:val="center"/>
          </w:tcPr>
          <w:p w:rsidR="008B63E8" w:rsidRPr="00E47C2E" w:rsidRDefault="008B63E8" w:rsidP="008B63E8">
            <w:pPr>
              <w:spacing w:before="0"/>
              <w:jc w:val="center"/>
              <w:rPr>
                <w:rFonts w:cs="Arial"/>
                <w:b/>
                <w:bCs/>
                <w:iCs/>
                <w:lang w:val="sr-Cyrl-CS"/>
              </w:rPr>
            </w:pPr>
            <w:r w:rsidRPr="00E47C2E">
              <w:rPr>
                <w:rFonts w:cs="Arial"/>
                <w:b/>
                <w:bCs/>
                <w:iCs/>
                <w:lang w:val="sr-Cyrl-CS"/>
              </w:rPr>
              <w:t>Обим (количина)</w:t>
            </w:r>
          </w:p>
        </w:tc>
        <w:tc>
          <w:tcPr>
            <w:tcW w:w="643" w:type="pct"/>
            <w:shd w:val="clear" w:color="auto" w:fill="C6D9F1" w:themeFill="text2" w:themeFillTint="33"/>
            <w:vAlign w:val="center"/>
          </w:tcPr>
          <w:p w:rsidR="008B63E8" w:rsidRPr="00E47C2E" w:rsidRDefault="008B63E8" w:rsidP="008B63E8">
            <w:pPr>
              <w:spacing w:before="0"/>
              <w:jc w:val="center"/>
              <w:rPr>
                <w:rFonts w:cs="Arial"/>
                <w:b/>
                <w:bCs/>
                <w:iCs/>
                <w:lang w:val="sr-Cyrl-CS"/>
              </w:rPr>
            </w:pPr>
            <w:r w:rsidRPr="00E47C2E">
              <w:rPr>
                <w:rFonts w:cs="Arial"/>
                <w:b/>
                <w:bCs/>
                <w:iCs/>
                <w:lang w:val="sr-Cyrl-CS"/>
              </w:rPr>
              <w:t>Јед.</w:t>
            </w:r>
          </w:p>
          <w:p w:rsidR="008B63E8" w:rsidRPr="00E47C2E" w:rsidRDefault="008B63E8" w:rsidP="008B63E8">
            <w:pPr>
              <w:spacing w:before="0"/>
              <w:jc w:val="center"/>
              <w:rPr>
                <w:rFonts w:cs="Arial"/>
                <w:b/>
                <w:bCs/>
                <w:iCs/>
                <w:lang w:val="sr-Cyrl-CS"/>
              </w:rPr>
            </w:pPr>
            <w:r w:rsidRPr="00E47C2E">
              <w:rPr>
                <w:rFonts w:cs="Arial"/>
                <w:b/>
                <w:bCs/>
                <w:iCs/>
                <w:lang w:val="sr-Cyrl-CS"/>
              </w:rPr>
              <w:t>цена без ПДВ</w:t>
            </w:r>
          </w:p>
          <w:p w:rsidR="008B63E8" w:rsidRPr="00BF41C9" w:rsidRDefault="008B63E8" w:rsidP="008B63E8">
            <w:pPr>
              <w:spacing w:before="0"/>
              <w:jc w:val="center"/>
              <w:rPr>
                <w:rFonts w:cs="Arial"/>
                <w:b/>
                <w:bCs/>
                <w:iCs/>
              </w:rPr>
            </w:pPr>
            <w:r w:rsidRPr="00E47C2E">
              <w:rPr>
                <w:rFonts w:cs="Arial"/>
                <w:b/>
                <w:bCs/>
                <w:iCs/>
                <w:lang w:val="sr-Cyrl-CS"/>
              </w:rPr>
              <w:t xml:space="preserve">дин. </w:t>
            </w:r>
          </w:p>
        </w:tc>
        <w:tc>
          <w:tcPr>
            <w:tcW w:w="644" w:type="pct"/>
            <w:shd w:val="clear" w:color="auto" w:fill="C6D9F1" w:themeFill="text2" w:themeFillTint="33"/>
            <w:vAlign w:val="center"/>
          </w:tcPr>
          <w:p w:rsidR="008B63E8" w:rsidRPr="00E47C2E" w:rsidRDefault="008B63E8" w:rsidP="008B63E8">
            <w:pPr>
              <w:spacing w:before="0"/>
              <w:jc w:val="center"/>
              <w:rPr>
                <w:rFonts w:cs="Arial"/>
                <w:b/>
                <w:bCs/>
                <w:iCs/>
                <w:lang w:val="sr-Cyrl-CS"/>
              </w:rPr>
            </w:pPr>
            <w:r w:rsidRPr="00E47C2E">
              <w:rPr>
                <w:rFonts w:cs="Arial"/>
                <w:b/>
                <w:bCs/>
                <w:iCs/>
                <w:lang w:val="sr-Cyrl-CS"/>
              </w:rPr>
              <w:t>Јед.</w:t>
            </w:r>
          </w:p>
          <w:p w:rsidR="008B63E8" w:rsidRPr="00E47C2E" w:rsidRDefault="008B63E8" w:rsidP="008B63E8">
            <w:pPr>
              <w:spacing w:before="0"/>
              <w:jc w:val="center"/>
              <w:rPr>
                <w:rFonts w:cs="Arial"/>
                <w:b/>
                <w:bCs/>
                <w:iCs/>
                <w:lang w:val="sr-Cyrl-CS"/>
              </w:rPr>
            </w:pPr>
            <w:r w:rsidRPr="00E47C2E">
              <w:rPr>
                <w:rFonts w:cs="Arial"/>
                <w:b/>
                <w:bCs/>
                <w:iCs/>
                <w:lang w:val="sr-Cyrl-CS"/>
              </w:rPr>
              <w:t>цена са ПДВ</w:t>
            </w:r>
          </w:p>
          <w:p w:rsidR="008B63E8" w:rsidRPr="00BF41C9" w:rsidRDefault="008B63E8" w:rsidP="008B63E8">
            <w:pPr>
              <w:spacing w:before="0"/>
              <w:jc w:val="center"/>
              <w:rPr>
                <w:rFonts w:cs="Arial"/>
                <w:b/>
                <w:bCs/>
                <w:iCs/>
              </w:rPr>
            </w:pPr>
            <w:r w:rsidRPr="00E47C2E">
              <w:rPr>
                <w:rFonts w:cs="Arial"/>
                <w:b/>
                <w:bCs/>
                <w:iCs/>
                <w:lang w:val="sr-Cyrl-CS"/>
              </w:rPr>
              <w:t xml:space="preserve">дин. </w:t>
            </w:r>
          </w:p>
        </w:tc>
        <w:tc>
          <w:tcPr>
            <w:tcW w:w="714" w:type="pct"/>
            <w:shd w:val="clear" w:color="auto" w:fill="C6D9F1" w:themeFill="text2" w:themeFillTint="33"/>
            <w:vAlign w:val="center"/>
          </w:tcPr>
          <w:p w:rsidR="008B63E8" w:rsidRPr="00E47C2E" w:rsidRDefault="008B63E8" w:rsidP="008B63E8">
            <w:pPr>
              <w:spacing w:before="0"/>
              <w:jc w:val="center"/>
              <w:rPr>
                <w:rFonts w:cs="Arial"/>
                <w:b/>
                <w:bCs/>
                <w:iCs/>
                <w:lang w:val="sr-Cyrl-CS"/>
              </w:rPr>
            </w:pPr>
            <w:r w:rsidRPr="00E47C2E">
              <w:rPr>
                <w:rFonts w:cs="Arial"/>
                <w:b/>
                <w:bCs/>
                <w:iCs/>
                <w:lang w:val="sr-Cyrl-CS"/>
              </w:rPr>
              <w:t>Укупна цена без ПДВ</w:t>
            </w:r>
          </w:p>
          <w:p w:rsidR="008B63E8" w:rsidRPr="00BF41C9" w:rsidRDefault="008B63E8" w:rsidP="008B63E8">
            <w:pPr>
              <w:spacing w:before="0"/>
              <w:jc w:val="center"/>
              <w:rPr>
                <w:rFonts w:cs="Arial"/>
                <w:b/>
                <w:bCs/>
                <w:iCs/>
              </w:rPr>
            </w:pPr>
            <w:r w:rsidRPr="00E47C2E">
              <w:rPr>
                <w:rFonts w:cs="Arial"/>
                <w:b/>
                <w:bCs/>
                <w:iCs/>
                <w:lang w:val="sr-Cyrl-CS"/>
              </w:rPr>
              <w:t xml:space="preserve">дин. </w:t>
            </w:r>
          </w:p>
        </w:tc>
        <w:tc>
          <w:tcPr>
            <w:tcW w:w="657" w:type="pct"/>
            <w:shd w:val="clear" w:color="auto" w:fill="C6D9F1" w:themeFill="text2" w:themeFillTint="33"/>
            <w:vAlign w:val="center"/>
          </w:tcPr>
          <w:p w:rsidR="008B63E8" w:rsidRPr="00E47C2E" w:rsidRDefault="008B63E8" w:rsidP="008B63E8">
            <w:pPr>
              <w:spacing w:before="0"/>
              <w:jc w:val="center"/>
              <w:rPr>
                <w:rFonts w:cs="Arial"/>
                <w:b/>
                <w:bCs/>
                <w:iCs/>
                <w:lang w:val="sr-Cyrl-CS"/>
              </w:rPr>
            </w:pPr>
            <w:r w:rsidRPr="00E47C2E">
              <w:rPr>
                <w:rFonts w:cs="Arial"/>
                <w:b/>
                <w:bCs/>
                <w:iCs/>
                <w:lang w:val="sr-Cyrl-CS"/>
              </w:rPr>
              <w:t>Укупна цена са ПДВ</w:t>
            </w:r>
          </w:p>
          <w:p w:rsidR="008B63E8" w:rsidRPr="00BF41C9" w:rsidRDefault="008B63E8" w:rsidP="008B63E8">
            <w:pPr>
              <w:spacing w:before="0"/>
              <w:jc w:val="center"/>
              <w:rPr>
                <w:rFonts w:cs="Arial"/>
                <w:b/>
                <w:bCs/>
                <w:iCs/>
              </w:rPr>
            </w:pPr>
            <w:r w:rsidRPr="00E47C2E">
              <w:rPr>
                <w:rFonts w:cs="Arial"/>
                <w:b/>
                <w:bCs/>
                <w:iCs/>
                <w:lang w:val="sr-Cyrl-CS"/>
              </w:rPr>
              <w:t xml:space="preserve">дин. </w:t>
            </w:r>
          </w:p>
        </w:tc>
      </w:tr>
      <w:tr w:rsidR="008B63E8" w:rsidRPr="00E47C2E" w:rsidTr="008B63E8">
        <w:tc>
          <w:tcPr>
            <w:tcW w:w="336" w:type="pct"/>
            <w:shd w:val="clear" w:color="auto" w:fill="auto"/>
          </w:tcPr>
          <w:p w:rsidR="008B63E8" w:rsidRPr="00E47C2E" w:rsidRDefault="008B63E8" w:rsidP="008B63E8">
            <w:pPr>
              <w:spacing w:before="0"/>
              <w:jc w:val="center"/>
              <w:rPr>
                <w:rFonts w:cs="Arial"/>
                <w:b/>
                <w:bCs/>
                <w:iCs/>
                <w:lang w:val="sr-Cyrl-CS"/>
              </w:rPr>
            </w:pPr>
            <w:r w:rsidRPr="00E47C2E">
              <w:rPr>
                <w:rFonts w:cs="Arial"/>
                <w:b/>
                <w:bCs/>
                <w:iCs/>
                <w:lang w:val="sr-Cyrl-CS"/>
              </w:rPr>
              <w:t>(1)</w:t>
            </w:r>
          </w:p>
        </w:tc>
        <w:tc>
          <w:tcPr>
            <w:tcW w:w="1076" w:type="pct"/>
            <w:shd w:val="clear" w:color="auto" w:fill="auto"/>
          </w:tcPr>
          <w:p w:rsidR="008B63E8" w:rsidRPr="00E47C2E" w:rsidRDefault="008B63E8" w:rsidP="008B63E8">
            <w:pPr>
              <w:spacing w:before="0"/>
              <w:jc w:val="center"/>
              <w:rPr>
                <w:rFonts w:cs="Arial"/>
                <w:b/>
                <w:bCs/>
                <w:iCs/>
                <w:lang w:val="sr-Cyrl-CS"/>
              </w:rPr>
            </w:pPr>
            <w:r w:rsidRPr="00E47C2E">
              <w:rPr>
                <w:rFonts w:cs="Arial"/>
                <w:b/>
                <w:bCs/>
                <w:iCs/>
                <w:lang w:val="sr-Cyrl-CS"/>
              </w:rPr>
              <w:t>(2)</w:t>
            </w:r>
          </w:p>
        </w:tc>
        <w:tc>
          <w:tcPr>
            <w:tcW w:w="500" w:type="pct"/>
            <w:shd w:val="clear" w:color="auto" w:fill="auto"/>
          </w:tcPr>
          <w:p w:rsidR="008B63E8" w:rsidRPr="00E47C2E" w:rsidRDefault="008B63E8" w:rsidP="008B63E8">
            <w:pPr>
              <w:spacing w:before="0"/>
              <w:jc w:val="center"/>
              <w:rPr>
                <w:rFonts w:cs="Arial"/>
                <w:b/>
                <w:bCs/>
                <w:iCs/>
                <w:lang w:val="sr-Cyrl-CS"/>
              </w:rPr>
            </w:pPr>
            <w:r w:rsidRPr="00E47C2E">
              <w:rPr>
                <w:rFonts w:cs="Arial"/>
                <w:b/>
                <w:bCs/>
                <w:iCs/>
                <w:lang w:val="sr-Cyrl-CS"/>
              </w:rPr>
              <w:t>(3)</w:t>
            </w:r>
          </w:p>
        </w:tc>
        <w:tc>
          <w:tcPr>
            <w:tcW w:w="430" w:type="pct"/>
            <w:shd w:val="clear" w:color="auto" w:fill="auto"/>
          </w:tcPr>
          <w:p w:rsidR="008B63E8" w:rsidRPr="00E47C2E" w:rsidRDefault="008B63E8" w:rsidP="008B63E8">
            <w:pPr>
              <w:spacing w:before="0"/>
              <w:jc w:val="center"/>
              <w:rPr>
                <w:rFonts w:cs="Arial"/>
                <w:b/>
                <w:bCs/>
                <w:iCs/>
                <w:lang w:val="sr-Cyrl-CS"/>
              </w:rPr>
            </w:pPr>
            <w:r w:rsidRPr="00E47C2E">
              <w:rPr>
                <w:rFonts w:cs="Arial"/>
                <w:b/>
                <w:bCs/>
                <w:iCs/>
                <w:lang w:val="sr-Cyrl-CS"/>
              </w:rPr>
              <w:t>(4)</w:t>
            </w:r>
          </w:p>
        </w:tc>
        <w:tc>
          <w:tcPr>
            <w:tcW w:w="643" w:type="pct"/>
            <w:shd w:val="clear" w:color="auto" w:fill="auto"/>
          </w:tcPr>
          <w:p w:rsidR="008B63E8" w:rsidRPr="00E47C2E" w:rsidRDefault="008B63E8" w:rsidP="008B63E8">
            <w:pPr>
              <w:spacing w:before="0"/>
              <w:jc w:val="center"/>
              <w:rPr>
                <w:rFonts w:cs="Arial"/>
                <w:b/>
                <w:bCs/>
                <w:iCs/>
                <w:lang w:val="sr-Cyrl-CS"/>
              </w:rPr>
            </w:pPr>
            <w:r w:rsidRPr="00E47C2E">
              <w:rPr>
                <w:rFonts w:cs="Arial"/>
                <w:b/>
                <w:bCs/>
                <w:iCs/>
                <w:lang w:val="sr-Cyrl-CS"/>
              </w:rPr>
              <w:t>(5)</w:t>
            </w:r>
          </w:p>
        </w:tc>
        <w:tc>
          <w:tcPr>
            <w:tcW w:w="644" w:type="pct"/>
            <w:shd w:val="clear" w:color="auto" w:fill="auto"/>
          </w:tcPr>
          <w:p w:rsidR="008B63E8" w:rsidRPr="00E47C2E" w:rsidRDefault="008B63E8" w:rsidP="008B63E8">
            <w:pPr>
              <w:spacing w:before="0"/>
              <w:jc w:val="center"/>
              <w:rPr>
                <w:rFonts w:cs="Arial"/>
                <w:b/>
                <w:bCs/>
                <w:iCs/>
                <w:lang w:val="sr-Cyrl-CS"/>
              </w:rPr>
            </w:pPr>
            <w:r w:rsidRPr="00E47C2E">
              <w:rPr>
                <w:rFonts w:cs="Arial"/>
                <w:b/>
                <w:bCs/>
                <w:iCs/>
                <w:lang w:val="sr-Cyrl-CS"/>
              </w:rPr>
              <w:t>(6)</w:t>
            </w:r>
          </w:p>
        </w:tc>
        <w:tc>
          <w:tcPr>
            <w:tcW w:w="714" w:type="pct"/>
            <w:shd w:val="clear" w:color="auto" w:fill="auto"/>
          </w:tcPr>
          <w:p w:rsidR="008B63E8" w:rsidRPr="00E47C2E" w:rsidRDefault="008B63E8" w:rsidP="008B63E8">
            <w:pPr>
              <w:spacing w:before="0"/>
              <w:jc w:val="center"/>
              <w:rPr>
                <w:rFonts w:cs="Arial"/>
                <w:b/>
                <w:bCs/>
                <w:iCs/>
                <w:lang w:val="sr-Cyrl-CS"/>
              </w:rPr>
            </w:pPr>
            <w:r w:rsidRPr="00E47C2E">
              <w:rPr>
                <w:rFonts w:cs="Arial"/>
                <w:b/>
                <w:bCs/>
                <w:iCs/>
                <w:lang w:val="sr-Cyrl-CS"/>
              </w:rPr>
              <w:t>(7)</w:t>
            </w:r>
          </w:p>
        </w:tc>
        <w:tc>
          <w:tcPr>
            <w:tcW w:w="657" w:type="pct"/>
            <w:shd w:val="clear" w:color="auto" w:fill="auto"/>
          </w:tcPr>
          <w:p w:rsidR="008B63E8" w:rsidRPr="00E47C2E" w:rsidRDefault="008B63E8" w:rsidP="008B63E8">
            <w:pPr>
              <w:spacing w:before="0"/>
              <w:jc w:val="center"/>
              <w:rPr>
                <w:rFonts w:cs="Arial"/>
                <w:b/>
                <w:bCs/>
                <w:iCs/>
                <w:lang w:val="sr-Cyrl-CS"/>
              </w:rPr>
            </w:pPr>
            <w:r w:rsidRPr="00E47C2E">
              <w:rPr>
                <w:rFonts w:cs="Arial"/>
                <w:b/>
                <w:bCs/>
                <w:iCs/>
                <w:lang w:val="sr-Cyrl-CS"/>
              </w:rPr>
              <w:t>(8)</w:t>
            </w:r>
          </w:p>
        </w:tc>
      </w:tr>
      <w:tr w:rsidR="008B63E8" w:rsidRPr="00E47C2E" w:rsidTr="008B63E8">
        <w:tc>
          <w:tcPr>
            <w:tcW w:w="336" w:type="pct"/>
            <w:shd w:val="clear" w:color="auto" w:fill="auto"/>
            <w:vAlign w:val="center"/>
          </w:tcPr>
          <w:p w:rsidR="008B63E8" w:rsidRPr="00E47C2E" w:rsidRDefault="008B63E8" w:rsidP="008B63E8">
            <w:pPr>
              <w:spacing w:before="0"/>
              <w:jc w:val="center"/>
              <w:rPr>
                <w:rFonts w:cs="Arial"/>
                <w:b/>
                <w:bCs/>
                <w:iCs/>
                <w:lang w:val="sr-Cyrl-CS"/>
              </w:rPr>
            </w:pPr>
            <w:r>
              <w:rPr>
                <w:rFonts w:cs="Arial"/>
                <w:b/>
                <w:bCs/>
                <w:iCs/>
                <w:lang w:val="sr-Cyrl-CS"/>
              </w:rPr>
              <w:t>1.</w:t>
            </w:r>
          </w:p>
        </w:tc>
        <w:tc>
          <w:tcPr>
            <w:tcW w:w="1076" w:type="pct"/>
            <w:shd w:val="clear" w:color="auto" w:fill="auto"/>
          </w:tcPr>
          <w:p w:rsidR="008B63E8" w:rsidRPr="008B63E8" w:rsidRDefault="008B63E8" w:rsidP="008B63E8">
            <w:pPr>
              <w:rPr>
                <w:lang w:val="sr-Cyrl-RS"/>
              </w:rPr>
            </w:pPr>
            <w:r w:rsidRPr="008B63E8">
              <w:rPr>
                <w:lang w:val="sr-Cyrl-RS"/>
              </w:rPr>
              <w:t>Узорци земљишта</w:t>
            </w:r>
          </w:p>
        </w:tc>
        <w:tc>
          <w:tcPr>
            <w:tcW w:w="500" w:type="pct"/>
            <w:shd w:val="clear" w:color="auto" w:fill="auto"/>
          </w:tcPr>
          <w:p w:rsidR="008B63E8" w:rsidRDefault="008B63E8" w:rsidP="008B63E8">
            <w:r>
              <w:rPr>
                <w:rFonts w:cs="Arial"/>
                <w:bCs/>
                <w:iCs/>
                <w:lang w:val="sr-Cyrl-CS"/>
              </w:rPr>
              <w:t>узорак</w:t>
            </w:r>
          </w:p>
        </w:tc>
        <w:tc>
          <w:tcPr>
            <w:tcW w:w="430" w:type="pct"/>
            <w:shd w:val="clear" w:color="auto" w:fill="auto"/>
            <w:vAlign w:val="center"/>
          </w:tcPr>
          <w:p w:rsidR="008B63E8" w:rsidRPr="00E47C2E" w:rsidRDefault="008B63E8" w:rsidP="008B63E8">
            <w:pPr>
              <w:spacing w:before="0"/>
              <w:jc w:val="center"/>
              <w:rPr>
                <w:rFonts w:cs="Arial"/>
                <w:bCs/>
                <w:iCs/>
                <w:lang w:val="sr-Cyrl-CS"/>
              </w:rPr>
            </w:pPr>
            <w:r>
              <w:rPr>
                <w:rFonts w:cs="Arial"/>
                <w:bCs/>
                <w:iCs/>
                <w:lang w:val="sr-Cyrl-CS"/>
              </w:rPr>
              <w:t>60</w:t>
            </w:r>
          </w:p>
        </w:tc>
        <w:tc>
          <w:tcPr>
            <w:tcW w:w="643" w:type="pct"/>
            <w:shd w:val="clear" w:color="auto" w:fill="auto"/>
            <w:vAlign w:val="center"/>
          </w:tcPr>
          <w:p w:rsidR="008B63E8" w:rsidRPr="00E47C2E" w:rsidRDefault="008B63E8" w:rsidP="008B63E8">
            <w:pPr>
              <w:spacing w:before="0"/>
              <w:jc w:val="center"/>
              <w:rPr>
                <w:rFonts w:cs="Arial"/>
                <w:b/>
                <w:bCs/>
                <w:iCs/>
              </w:rPr>
            </w:pPr>
          </w:p>
        </w:tc>
        <w:tc>
          <w:tcPr>
            <w:tcW w:w="644" w:type="pct"/>
            <w:shd w:val="clear" w:color="auto" w:fill="auto"/>
            <w:vAlign w:val="center"/>
          </w:tcPr>
          <w:p w:rsidR="008B63E8" w:rsidRPr="00E47C2E" w:rsidRDefault="008B63E8" w:rsidP="008B63E8">
            <w:pPr>
              <w:spacing w:before="0"/>
              <w:jc w:val="center"/>
              <w:rPr>
                <w:rFonts w:cs="Arial"/>
                <w:b/>
                <w:bCs/>
                <w:iCs/>
              </w:rPr>
            </w:pPr>
          </w:p>
        </w:tc>
        <w:tc>
          <w:tcPr>
            <w:tcW w:w="714" w:type="pct"/>
            <w:shd w:val="clear" w:color="auto" w:fill="auto"/>
            <w:vAlign w:val="center"/>
          </w:tcPr>
          <w:p w:rsidR="008B63E8" w:rsidRPr="00E47C2E" w:rsidRDefault="008B63E8" w:rsidP="008B63E8">
            <w:pPr>
              <w:spacing w:before="0"/>
              <w:jc w:val="center"/>
              <w:rPr>
                <w:rFonts w:cs="Arial"/>
                <w:b/>
                <w:bCs/>
                <w:iCs/>
              </w:rPr>
            </w:pPr>
          </w:p>
        </w:tc>
        <w:tc>
          <w:tcPr>
            <w:tcW w:w="657" w:type="pct"/>
            <w:shd w:val="clear" w:color="auto" w:fill="auto"/>
            <w:vAlign w:val="center"/>
          </w:tcPr>
          <w:p w:rsidR="008B63E8" w:rsidRPr="00E47C2E" w:rsidRDefault="008B63E8" w:rsidP="008B63E8">
            <w:pPr>
              <w:spacing w:before="0"/>
              <w:jc w:val="center"/>
              <w:rPr>
                <w:rFonts w:cs="Arial"/>
                <w:b/>
                <w:bCs/>
                <w:iCs/>
              </w:rPr>
            </w:pPr>
          </w:p>
        </w:tc>
      </w:tr>
      <w:tr w:rsidR="008B63E8" w:rsidRPr="00E47C2E" w:rsidTr="008B63E8">
        <w:tc>
          <w:tcPr>
            <w:tcW w:w="336" w:type="pct"/>
            <w:shd w:val="clear" w:color="auto" w:fill="auto"/>
            <w:vAlign w:val="center"/>
          </w:tcPr>
          <w:p w:rsidR="008B63E8" w:rsidRPr="00E47C2E" w:rsidRDefault="008B63E8" w:rsidP="008B63E8">
            <w:pPr>
              <w:spacing w:before="0"/>
              <w:jc w:val="center"/>
              <w:rPr>
                <w:rFonts w:cs="Arial"/>
                <w:b/>
                <w:bCs/>
                <w:iCs/>
                <w:lang w:val="sr-Cyrl-CS"/>
              </w:rPr>
            </w:pPr>
            <w:r>
              <w:rPr>
                <w:rFonts w:cs="Arial"/>
                <w:b/>
                <w:bCs/>
                <w:iCs/>
                <w:lang w:val="sr-Cyrl-CS"/>
              </w:rPr>
              <w:t>2.</w:t>
            </w:r>
          </w:p>
        </w:tc>
        <w:tc>
          <w:tcPr>
            <w:tcW w:w="1076" w:type="pct"/>
            <w:shd w:val="clear" w:color="auto" w:fill="auto"/>
          </w:tcPr>
          <w:p w:rsidR="008B63E8" w:rsidRPr="008B63E8" w:rsidRDefault="008B63E8" w:rsidP="008B63E8">
            <w:pPr>
              <w:rPr>
                <w:lang w:val="sr-Cyrl-RS"/>
              </w:rPr>
            </w:pPr>
            <w:r w:rsidRPr="008B63E8">
              <w:rPr>
                <w:lang w:val="sr-Cyrl-RS"/>
              </w:rPr>
              <w:t>Узорци вода из мелиорационих канала</w:t>
            </w:r>
          </w:p>
        </w:tc>
        <w:tc>
          <w:tcPr>
            <w:tcW w:w="500" w:type="pct"/>
            <w:shd w:val="clear" w:color="auto" w:fill="auto"/>
          </w:tcPr>
          <w:p w:rsidR="008B63E8" w:rsidRDefault="008B63E8" w:rsidP="008B63E8">
            <w:r>
              <w:rPr>
                <w:rFonts w:cs="Arial"/>
                <w:bCs/>
                <w:iCs/>
                <w:lang w:val="sr-Cyrl-CS"/>
              </w:rPr>
              <w:t>узорак</w:t>
            </w:r>
          </w:p>
        </w:tc>
        <w:tc>
          <w:tcPr>
            <w:tcW w:w="430" w:type="pct"/>
            <w:shd w:val="clear" w:color="auto" w:fill="auto"/>
            <w:vAlign w:val="center"/>
          </w:tcPr>
          <w:p w:rsidR="008B63E8" w:rsidRPr="00E47C2E" w:rsidRDefault="008B63E8" w:rsidP="008B63E8">
            <w:pPr>
              <w:spacing w:before="0"/>
              <w:jc w:val="center"/>
              <w:rPr>
                <w:rFonts w:cs="Arial"/>
                <w:bCs/>
                <w:iCs/>
                <w:lang w:val="sr-Cyrl-CS"/>
              </w:rPr>
            </w:pPr>
            <w:r>
              <w:rPr>
                <w:rFonts w:cs="Arial"/>
                <w:bCs/>
                <w:iCs/>
                <w:lang w:val="sr-Cyrl-CS"/>
              </w:rPr>
              <w:t>12</w:t>
            </w:r>
          </w:p>
        </w:tc>
        <w:tc>
          <w:tcPr>
            <w:tcW w:w="643" w:type="pct"/>
            <w:shd w:val="clear" w:color="auto" w:fill="auto"/>
            <w:vAlign w:val="center"/>
          </w:tcPr>
          <w:p w:rsidR="008B63E8" w:rsidRPr="00E47C2E" w:rsidRDefault="008B63E8" w:rsidP="008B63E8">
            <w:pPr>
              <w:spacing w:before="0"/>
              <w:jc w:val="center"/>
              <w:rPr>
                <w:rFonts w:cs="Arial"/>
                <w:b/>
                <w:bCs/>
                <w:iCs/>
              </w:rPr>
            </w:pPr>
          </w:p>
        </w:tc>
        <w:tc>
          <w:tcPr>
            <w:tcW w:w="644" w:type="pct"/>
            <w:shd w:val="clear" w:color="auto" w:fill="auto"/>
            <w:vAlign w:val="center"/>
          </w:tcPr>
          <w:p w:rsidR="008B63E8" w:rsidRPr="00E47C2E" w:rsidRDefault="008B63E8" w:rsidP="008B63E8">
            <w:pPr>
              <w:spacing w:before="0"/>
              <w:jc w:val="center"/>
              <w:rPr>
                <w:rFonts w:cs="Arial"/>
                <w:b/>
                <w:bCs/>
                <w:iCs/>
              </w:rPr>
            </w:pPr>
          </w:p>
        </w:tc>
        <w:tc>
          <w:tcPr>
            <w:tcW w:w="714" w:type="pct"/>
            <w:shd w:val="clear" w:color="auto" w:fill="auto"/>
            <w:vAlign w:val="center"/>
          </w:tcPr>
          <w:p w:rsidR="008B63E8" w:rsidRPr="00E47C2E" w:rsidRDefault="008B63E8" w:rsidP="008B63E8">
            <w:pPr>
              <w:spacing w:before="0"/>
              <w:jc w:val="center"/>
              <w:rPr>
                <w:rFonts w:cs="Arial"/>
                <w:b/>
                <w:bCs/>
                <w:iCs/>
              </w:rPr>
            </w:pPr>
          </w:p>
        </w:tc>
        <w:tc>
          <w:tcPr>
            <w:tcW w:w="657" w:type="pct"/>
            <w:shd w:val="clear" w:color="auto" w:fill="auto"/>
            <w:vAlign w:val="center"/>
          </w:tcPr>
          <w:p w:rsidR="008B63E8" w:rsidRPr="00E47C2E" w:rsidRDefault="008B63E8" w:rsidP="008B63E8">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8B63E8" w:rsidRPr="00E47C2E" w:rsidTr="008B63E8">
        <w:trPr>
          <w:trHeight w:val="418"/>
        </w:trPr>
        <w:tc>
          <w:tcPr>
            <w:tcW w:w="568" w:type="dxa"/>
            <w:vAlign w:val="center"/>
          </w:tcPr>
          <w:p w:rsidR="008B63E8" w:rsidRPr="00E47C2E" w:rsidRDefault="008B63E8" w:rsidP="008B63E8">
            <w:pPr>
              <w:spacing w:before="0"/>
              <w:jc w:val="center"/>
              <w:rPr>
                <w:rFonts w:cs="Arial"/>
                <w:b/>
                <w:lang w:val="sr-Latn-CS"/>
              </w:rPr>
            </w:pPr>
            <w:r w:rsidRPr="00E47C2E">
              <w:rPr>
                <w:rFonts w:cs="Arial"/>
                <w:b/>
              </w:rPr>
              <w:t>I</w:t>
            </w:r>
          </w:p>
        </w:tc>
        <w:tc>
          <w:tcPr>
            <w:tcW w:w="6740" w:type="dxa"/>
          </w:tcPr>
          <w:p w:rsidR="008B63E8" w:rsidRDefault="008B63E8" w:rsidP="008B63E8">
            <w:pPr>
              <w:spacing w:before="0"/>
              <w:jc w:val="center"/>
              <w:rPr>
                <w:rFonts w:cs="Arial"/>
                <w:b/>
                <w:lang w:val="sr-Cyrl-RS"/>
              </w:rPr>
            </w:pPr>
          </w:p>
          <w:p w:rsidR="008B63E8" w:rsidRDefault="008B63E8" w:rsidP="008B63E8">
            <w:pPr>
              <w:spacing w:before="0"/>
              <w:jc w:val="center"/>
              <w:rPr>
                <w:rFonts w:cs="Arial"/>
                <w:b/>
                <w:color w:val="000000" w:themeColor="text1"/>
                <w:lang w:val="sr-Cyrl-RS"/>
              </w:rPr>
            </w:pPr>
            <w:r w:rsidRPr="00E47C2E">
              <w:rPr>
                <w:rFonts w:cs="Arial"/>
                <w:b/>
              </w:rPr>
              <w:t xml:space="preserve">УКУПНО ПОНУЂЕНА ЦЕНА  без ПДВ </w:t>
            </w:r>
            <w:r w:rsidRPr="00405D3F">
              <w:rPr>
                <w:rFonts w:cs="Arial"/>
                <w:b/>
                <w:color w:val="000000" w:themeColor="text1"/>
              </w:rPr>
              <w:t>динара</w:t>
            </w:r>
          </w:p>
          <w:p w:rsidR="008B63E8" w:rsidRPr="00405D3F" w:rsidRDefault="008B63E8" w:rsidP="008B63E8">
            <w:pPr>
              <w:spacing w:before="0"/>
              <w:jc w:val="center"/>
              <w:rPr>
                <w:rFonts w:cs="Arial"/>
                <w:b/>
              </w:rPr>
            </w:pPr>
            <w:r>
              <w:rPr>
                <w:rFonts w:cs="Arial"/>
                <w:b/>
                <w:color w:val="000000" w:themeColor="text1"/>
                <w:lang w:val="sr-Cyrl-RS"/>
              </w:rPr>
              <w:t xml:space="preserve"> </w:t>
            </w:r>
          </w:p>
        </w:tc>
        <w:tc>
          <w:tcPr>
            <w:tcW w:w="2610" w:type="dxa"/>
          </w:tcPr>
          <w:p w:rsidR="008B63E8" w:rsidRPr="00E47C2E" w:rsidRDefault="008B63E8" w:rsidP="008B63E8">
            <w:pPr>
              <w:spacing w:before="0"/>
              <w:rPr>
                <w:rFonts w:cs="Arial"/>
                <w:color w:val="FF0000"/>
              </w:rPr>
            </w:pPr>
          </w:p>
        </w:tc>
      </w:tr>
      <w:tr w:rsidR="008B63E8" w:rsidRPr="00E47C2E" w:rsidTr="008B63E8">
        <w:trPr>
          <w:trHeight w:val="610"/>
        </w:trPr>
        <w:tc>
          <w:tcPr>
            <w:tcW w:w="568" w:type="dxa"/>
            <w:tcBorders>
              <w:bottom w:val="single" w:sz="4" w:space="0" w:color="auto"/>
            </w:tcBorders>
            <w:vAlign w:val="center"/>
          </w:tcPr>
          <w:p w:rsidR="008B63E8" w:rsidRPr="00E47C2E" w:rsidRDefault="008B63E8" w:rsidP="008B63E8">
            <w:pPr>
              <w:spacing w:before="0"/>
              <w:jc w:val="center"/>
              <w:rPr>
                <w:rFonts w:cs="Arial"/>
                <w:b/>
                <w:lang w:val="sr-Latn-CS"/>
              </w:rPr>
            </w:pPr>
            <w:r w:rsidRPr="00E47C2E">
              <w:rPr>
                <w:rFonts w:cs="Arial"/>
                <w:b/>
                <w:lang w:val="sr-Latn-CS"/>
              </w:rPr>
              <w:t>II</w:t>
            </w:r>
          </w:p>
        </w:tc>
        <w:tc>
          <w:tcPr>
            <w:tcW w:w="6740" w:type="dxa"/>
            <w:tcBorders>
              <w:bottom w:val="single" w:sz="4" w:space="0" w:color="auto"/>
              <w:right w:val="single" w:sz="4" w:space="0" w:color="auto"/>
            </w:tcBorders>
          </w:tcPr>
          <w:p w:rsidR="008B63E8" w:rsidRDefault="008B63E8" w:rsidP="008B63E8">
            <w:pPr>
              <w:spacing w:before="0"/>
              <w:jc w:val="center"/>
              <w:rPr>
                <w:rFonts w:cs="Arial"/>
                <w:b/>
                <w:lang w:val="sr-Cyrl-RS"/>
              </w:rPr>
            </w:pPr>
          </w:p>
          <w:p w:rsidR="008B63E8" w:rsidRDefault="008B63E8" w:rsidP="008B63E8">
            <w:pPr>
              <w:spacing w:before="0"/>
              <w:jc w:val="center"/>
              <w:rPr>
                <w:rFonts w:cs="Arial"/>
                <w:b/>
                <w:color w:val="000000" w:themeColor="text1"/>
                <w:lang w:val="sr-Cyrl-RS"/>
              </w:rPr>
            </w:pPr>
            <w:r w:rsidRPr="00E47C2E">
              <w:rPr>
                <w:rFonts w:cs="Arial"/>
                <w:b/>
              </w:rPr>
              <w:t xml:space="preserve">УКУПАН ИЗНОС  ПДВ </w:t>
            </w:r>
            <w:r w:rsidRPr="00405D3F">
              <w:rPr>
                <w:rFonts w:cs="Arial"/>
                <w:b/>
                <w:color w:val="000000" w:themeColor="text1"/>
              </w:rPr>
              <w:t>динара</w:t>
            </w:r>
            <w:r>
              <w:rPr>
                <w:rFonts w:cs="Arial"/>
                <w:b/>
                <w:color w:val="000000" w:themeColor="text1"/>
                <w:lang w:val="sr-Cyrl-RS"/>
              </w:rPr>
              <w:t xml:space="preserve"> </w:t>
            </w:r>
          </w:p>
          <w:p w:rsidR="008B63E8" w:rsidRPr="00BF41C9" w:rsidRDefault="008B63E8" w:rsidP="008B63E8">
            <w:pPr>
              <w:spacing w:before="0"/>
              <w:jc w:val="center"/>
              <w:rPr>
                <w:rFonts w:cs="Arial"/>
                <w:b/>
                <w:color w:val="00B050"/>
              </w:rPr>
            </w:pPr>
          </w:p>
        </w:tc>
        <w:tc>
          <w:tcPr>
            <w:tcW w:w="2610" w:type="dxa"/>
            <w:tcBorders>
              <w:bottom w:val="single" w:sz="4" w:space="0" w:color="auto"/>
              <w:right w:val="single" w:sz="4" w:space="0" w:color="auto"/>
            </w:tcBorders>
          </w:tcPr>
          <w:p w:rsidR="008B63E8" w:rsidRPr="00E47C2E" w:rsidRDefault="008B63E8" w:rsidP="008B63E8">
            <w:pPr>
              <w:spacing w:before="0"/>
              <w:rPr>
                <w:rFonts w:cs="Arial"/>
                <w:color w:val="FF0000"/>
              </w:rPr>
            </w:pPr>
          </w:p>
        </w:tc>
      </w:tr>
      <w:tr w:rsidR="008B63E8" w:rsidRPr="00E47C2E" w:rsidTr="008B63E8">
        <w:trPr>
          <w:trHeight w:val="562"/>
        </w:trPr>
        <w:tc>
          <w:tcPr>
            <w:tcW w:w="568" w:type="dxa"/>
            <w:tcBorders>
              <w:bottom w:val="single" w:sz="4" w:space="0" w:color="auto"/>
            </w:tcBorders>
            <w:vAlign w:val="center"/>
          </w:tcPr>
          <w:p w:rsidR="008B63E8" w:rsidRPr="00E47C2E" w:rsidRDefault="008B63E8" w:rsidP="008B63E8">
            <w:pPr>
              <w:spacing w:before="0"/>
              <w:jc w:val="center"/>
              <w:rPr>
                <w:rFonts w:cs="Arial"/>
                <w:b/>
                <w:lang w:val="sr-Latn-CS"/>
              </w:rPr>
            </w:pPr>
            <w:r w:rsidRPr="00E47C2E">
              <w:rPr>
                <w:rFonts w:cs="Arial"/>
                <w:b/>
                <w:lang w:val="sr-Latn-CS"/>
              </w:rPr>
              <w:t>III</w:t>
            </w:r>
          </w:p>
        </w:tc>
        <w:tc>
          <w:tcPr>
            <w:tcW w:w="6740" w:type="dxa"/>
            <w:tcBorders>
              <w:bottom w:val="single" w:sz="4" w:space="0" w:color="auto"/>
              <w:right w:val="single" w:sz="4" w:space="0" w:color="auto"/>
            </w:tcBorders>
          </w:tcPr>
          <w:p w:rsidR="008B63E8" w:rsidRDefault="008B63E8" w:rsidP="008B63E8">
            <w:pPr>
              <w:spacing w:before="0"/>
              <w:jc w:val="center"/>
              <w:rPr>
                <w:rFonts w:cs="Arial"/>
                <w:b/>
                <w:lang w:val="sr-Cyrl-RS"/>
              </w:rPr>
            </w:pPr>
          </w:p>
          <w:p w:rsidR="008B63E8" w:rsidRPr="00E47C2E" w:rsidRDefault="008B63E8" w:rsidP="008B63E8">
            <w:pPr>
              <w:spacing w:before="0"/>
              <w:jc w:val="center"/>
              <w:rPr>
                <w:rFonts w:cs="Arial"/>
                <w:b/>
              </w:rPr>
            </w:pPr>
            <w:r w:rsidRPr="00E47C2E">
              <w:rPr>
                <w:rFonts w:cs="Arial"/>
                <w:b/>
              </w:rPr>
              <w:t>УКУПНО ПОНУЂЕНА ЦЕНА  са ПДВ</w:t>
            </w:r>
          </w:p>
          <w:p w:rsidR="008B63E8" w:rsidRDefault="008B63E8" w:rsidP="008B63E8">
            <w:pPr>
              <w:spacing w:before="0"/>
              <w:jc w:val="center"/>
              <w:rPr>
                <w:rFonts w:cs="Arial"/>
                <w:b/>
                <w:color w:val="000000" w:themeColor="text1"/>
                <w:lang w:val="sr-Cyrl-RS"/>
              </w:rPr>
            </w:pPr>
            <w:r w:rsidRPr="00E47C2E">
              <w:rPr>
                <w:rFonts w:cs="Arial"/>
                <w:b/>
              </w:rPr>
              <w:t>(ред. бр.</w:t>
            </w:r>
            <w:r w:rsidRPr="00E47C2E">
              <w:rPr>
                <w:rFonts w:cs="Arial"/>
                <w:b/>
                <w:lang w:val="sr-Latn-CS"/>
              </w:rPr>
              <w:t>I</w:t>
            </w:r>
            <w:r w:rsidRPr="00E47C2E">
              <w:rPr>
                <w:rFonts w:cs="Arial"/>
                <w:b/>
              </w:rPr>
              <w:t>+ред.бр.</w:t>
            </w:r>
            <w:r w:rsidRPr="00E47C2E">
              <w:rPr>
                <w:rFonts w:cs="Arial"/>
                <w:b/>
                <w:lang w:val="sr-Latn-CS"/>
              </w:rPr>
              <w:t>II</w:t>
            </w:r>
            <w:r w:rsidRPr="00E47C2E">
              <w:rPr>
                <w:rFonts w:cs="Arial"/>
                <w:b/>
              </w:rPr>
              <w:t xml:space="preserve">) </w:t>
            </w:r>
            <w:r w:rsidRPr="00405D3F">
              <w:rPr>
                <w:rFonts w:cs="Arial"/>
                <w:b/>
                <w:color w:val="000000" w:themeColor="text1"/>
              </w:rPr>
              <w:t>динара</w:t>
            </w:r>
            <w:r>
              <w:rPr>
                <w:rFonts w:cs="Arial"/>
                <w:b/>
                <w:color w:val="000000" w:themeColor="text1"/>
                <w:lang w:val="sr-Cyrl-RS"/>
              </w:rPr>
              <w:t xml:space="preserve"> </w:t>
            </w:r>
          </w:p>
          <w:p w:rsidR="008B63E8" w:rsidRPr="00BF41C9" w:rsidRDefault="008B63E8" w:rsidP="008B63E8">
            <w:pPr>
              <w:spacing w:before="0"/>
              <w:jc w:val="center"/>
              <w:rPr>
                <w:rFonts w:cs="Arial"/>
                <w:b/>
              </w:rPr>
            </w:pPr>
          </w:p>
        </w:tc>
        <w:tc>
          <w:tcPr>
            <w:tcW w:w="2610" w:type="dxa"/>
            <w:tcBorders>
              <w:bottom w:val="single" w:sz="4" w:space="0" w:color="auto"/>
              <w:right w:val="single" w:sz="4" w:space="0" w:color="auto"/>
            </w:tcBorders>
          </w:tcPr>
          <w:p w:rsidR="008B63E8" w:rsidRPr="00E47C2E" w:rsidRDefault="008B63E8" w:rsidP="008B63E8">
            <w:pPr>
              <w:spacing w:before="0"/>
              <w:rPr>
                <w:rFonts w:cs="Arial"/>
                <w:color w:val="FF0000"/>
              </w:rPr>
            </w:pPr>
          </w:p>
        </w:tc>
      </w:tr>
    </w:tbl>
    <w:p w:rsidR="008B63E8" w:rsidRDefault="008B63E8" w:rsidP="008B63E8">
      <w:pPr>
        <w:spacing w:before="0"/>
        <w:rPr>
          <w:rFonts w:cs="Arial"/>
          <w:lang w:val="sr-Cyrl-RS"/>
        </w:rPr>
      </w:pPr>
    </w:p>
    <w:p w:rsidR="008B63E8" w:rsidRDefault="008B63E8" w:rsidP="008B63E8">
      <w:pPr>
        <w:spacing w:before="0"/>
        <w:rPr>
          <w:rFonts w:cs="Arial"/>
          <w:lang w:val="sr-Cyrl-RS"/>
        </w:rPr>
      </w:pPr>
    </w:p>
    <w:p w:rsidR="008B63E8" w:rsidRPr="00F358E1" w:rsidRDefault="008B63E8" w:rsidP="008B63E8">
      <w:pPr>
        <w:widowControl w:val="0"/>
        <w:spacing w:before="0"/>
        <w:rPr>
          <w:rFonts w:eastAsia="Arial Unicode MS" w:cs="Arial"/>
          <w:lang w:val="sr-Cyrl-RS"/>
        </w:rPr>
      </w:pPr>
    </w:p>
    <w:p w:rsidR="008B63E8" w:rsidRPr="00E47C2E" w:rsidRDefault="008B63E8" w:rsidP="008B63E8">
      <w:pPr>
        <w:widowControl w:val="0"/>
        <w:spacing w:before="0"/>
        <w:rPr>
          <w:rFonts w:eastAsia="Arial Unicode MS" w:cs="Arial"/>
        </w:rPr>
      </w:pPr>
      <w:r w:rsidRPr="00E47C2E">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8B63E8" w:rsidTr="008B63E8">
        <w:trPr>
          <w:trHeight w:val="568"/>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8B63E8" w:rsidRPr="00405D3F" w:rsidRDefault="008B63E8" w:rsidP="008B63E8">
            <w:pPr>
              <w:spacing w:before="0"/>
              <w:rPr>
                <w:rFonts w:cs="Arial"/>
                <w:color w:val="000000" w:themeColor="text1"/>
                <w:lang w:val="sr-Latn-CS" w:eastAsia="sr-Latn-CS"/>
              </w:rPr>
            </w:pPr>
            <w:r w:rsidRPr="00405D3F">
              <w:rPr>
                <w:rFonts w:cs="Arial"/>
                <w:color w:val="000000" w:themeColor="text1"/>
                <w:lang w:val="sr-Latn-CS" w:eastAsia="sr-Latn-CS"/>
              </w:rPr>
              <w:t>Посеб</w:t>
            </w:r>
            <w:r w:rsidR="00815FAC">
              <w:rPr>
                <w:rFonts w:cs="Arial"/>
                <w:color w:val="000000" w:themeColor="text1"/>
                <w:lang w:val="sr-Latn-CS" w:eastAsia="sr-Latn-CS"/>
              </w:rPr>
              <w:t xml:space="preserve">но исказани трошкови у дин/ </w:t>
            </w:r>
            <w:r w:rsidRPr="00405D3F">
              <w:rPr>
                <w:rFonts w:cs="Arial"/>
                <w:color w:val="000000" w:themeColor="text1"/>
                <w:lang w:val="sr-Latn-CS" w:eastAsia="sr-Latn-CS"/>
              </w:rPr>
              <w:t>процентима који су укључени у укупно понуђену цену без ПДВ-а</w:t>
            </w:r>
          </w:p>
          <w:p w:rsidR="008B63E8" w:rsidRDefault="008B63E8" w:rsidP="008B63E8">
            <w:pPr>
              <w:spacing w:before="0"/>
              <w:rPr>
                <w:rFonts w:cs="Arial"/>
                <w:color w:val="00B0F0"/>
                <w:lang w:val="sr-Latn-CS" w:eastAsia="sr-Latn-CS"/>
              </w:rPr>
            </w:pPr>
            <w:r w:rsidRPr="00405D3F">
              <w:rPr>
                <w:rFonts w:cs="Arial"/>
                <w:color w:val="000000" w:themeColor="text1"/>
                <w:lang w:val="sr-Latn-CS" w:eastAsia="sr-Latn-CS"/>
              </w:rPr>
              <w:t>(цена из реда бр. I)уколико исти постоје као засебни трошкови)</w:t>
            </w:r>
          </w:p>
        </w:tc>
        <w:tc>
          <w:tcPr>
            <w:tcW w:w="2970" w:type="dxa"/>
            <w:tcBorders>
              <w:top w:val="single" w:sz="4" w:space="0" w:color="auto"/>
              <w:left w:val="single" w:sz="4" w:space="0" w:color="auto"/>
              <w:bottom w:val="single" w:sz="4" w:space="0" w:color="auto"/>
              <w:right w:val="single" w:sz="4" w:space="0" w:color="auto"/>
            </w:tcBorders>
            <w:vAlign w:val="center"/>
            <w:hideMark/>
          </w:tcPr>
          <w:p w:rsidR="008B63E8" w:rsidRDefault="008B63E8" w:rsidP="008B63E8">
            <w:pPr>
              <w:spacing w:before="0"/>
              <w:rPr>
                <w:rFonts w:cs="Arial"/>
                <w:color w:val="00B0F0"/>
                <w:lang w:val="sr-Latn-CS" w:eastAsia="sr-Latn-CS"/>
              </w:rPr>
            </w:pPr>
            <w:r w:rsidRPr="00405D3F">
              <w:rPr>
                <w:rFonts w:cs="Arial"/>
                <w:color w:val="000000" w:themeColor="text1"/>
                <w:lang w:val="sr-Latn-CS" w:eastAsia="sr-Latn-CS"/>
              </w:rPr>
              <w:t>Трошкови царине</w:t>
            </w:r>
          </w:p>
        </w:tc>
        <w:tc>
          <w:tcPr>
            <w:tcW w:w="3960" w:type="dxa"/>
            <w:tcBorders>
              <w:top w:val="single" w:sz="4" w:space="0" w:color="auto"/>
              <w:left w:val="single" w:sz="4" w:space="0" w:color="auto"/>
              <w:bottom w:val="single" w:sz="4" w:space="0" w:color="auto"/>
              <w:right w:val="single" w:sz="4" w:space="0" w:color="auto"/>
            </w:tcBorders>
            <w:hideMark/>
          </w:tcPr>
          <w:p w:rsidR="008B63E8" w:rsidRDefault="008B63E8" w:rsidP="008B63E8">
            <w:pPr>
              <w:spacing w:before="0"/>
              <w:jc w:val="center"/>
              <w:rPr>
                <w:rFonts w:cs="Arial"/>
                <w:color w:val="00B0F0"/>
                <w:lang w:val="sr-Latn-CS" w:eastAsia="sr-Latn-CS"/>
              </w:rPr>
            </w:pPr>
            <w:r>
              <w:rPr>
                <w:rFonts w:cs="Arial"/>
                <w:color w:val="000000" w:themeColor="text1"/>
                <w:lang w:val="sr-Latn-CS" w:eastAsia="sr-Latn-CS"/>
              </w:rPr>
              <w:t>_____динара</w:t>
            </w:r>
            <w:r>
              <w:rPr>
                <w:rFonts w:cs="Arial"/>
                <w:color w:val="000000" w:themeColor="text1"/>
                <w:lang w:eastAsia="sr-Latn-CS"/>
              </w:rPr>
              <w:t>,</w:t>
            </w:r>
            <w:r w:rsidRPr="00405D3F">
              <w:rPr>
                <w:rFonts w:cs="Arial"/>
                <w:color w:val="000000" w:themeColor="text1"/>
                <w:lang w:val="sr-Latn-CS" w:eastAsia="sr-Latn-CS"/>
              </w:rPr>
              <w:t xml:space="preserve"> односно ____%</w:t>
            </w:r>
          </w:p>
        </w:tc>
      </w:tr>
      <w:tr w:rsidR="008B63E8" w:rsidTr="008B63E8">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63E8" w:rsidRDefault="008B63E8" w:rsidP="008B63E8">
            <w:pPr>
              <w:spacing w:before="0"/>
              <w:jc w:val="left"/>
              <w:rPr>
                <w:rFonts w:cs="Arial"/>
                <w:color w:val="00B0F0"/>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8B63E8" w:rsidRDefault="008B63E8" w:rsidP="008B63E8">
            <w:pPr>
              <w:spacing w:before="0"/>
              <w:rPr>
                <w:rFonts w:cs="Arial"/>
                <w:color w:val="00B0F0"/>
                <w:lang w:val="sr-Latn-CS" w:eastAsia="sr-Latn-CS"/>
              </w:rPr>
            </w:pPr>
            <w:r w:rsidRPr="00405D3F">
              <w:rPr>
                <w:rFonts w:cs="Arial"/>
                <w:color w:val="000000" w:themeColor="text1"/>
                <w:lang w:val="sr-Latn-CS" w:eastAsia="sr-Latn-CS"/>
              </w:rPr>
              <w:t>Трошкови превоза</w:t>
            </w:r>
          </w:p>
        </w:tc>
        <w:tc>
          <w:tcPr>
            <w:tcW w:w="3960" w:type="dxa"/>
            <w:tcBorders>
              <w:top w:val="single" w:sz="4" w:space="0" w:color="auto"/>
              <w:left w:val="single" w:sz="4" w:space="0" w:color="auto"/>
              <w:bottom w:val="single" w:sz="4" w:space="0" w:color="auto"/>
              <w:right w:val="single" w:sz="4" w:space="0" w:color="auto"/>
            </w:tcBorders>
            <w:hideMark/>
          </w:tcPr>
          <w:p w:rsidR="008B63E8" w:rsidRDefault="008B63E8" w:rsidP="008B63E8">
            <w:pPr>
              <w:spacing w:before="0"/>
              <w:jc w:val="center"/>
              <w:rPr>
                <w:rFonts w:cs="Arial"/>
                <w:color w:val="00B0F0"/>
                <w:lang w:val="sr-Latn-CS" w:eastAsia="sr-Latn-CS"/>
              </w:rPr>
            </w:pPr>
            <w:r>
              <w:rPr>
                <w:rFonts w:cs="Arial"/>
                <w:color w:val="000000" w:themeColor="text1"/>
                <w:lang w:val="sr-Latn-CS" w:eastAsia="sr-Latn-CS"/>
              </w:rPr>
              <w:t>_____динара</w:t>
            </w:r>
            <w:r>
              <w:rPr>
                <w:rFonts w:cs="Arial"/>
                <w:color w:val="000000" w:themeColor="text1"/>
                <w:lang w:eastAsia="sr-Latn-CS"/>
              </w:rPr>
              <w:t>,</w:t>
            </w:r>
            <w:r w:rsidRPr="00405D3F">
              <w:rPr>
                <w:rFonts w:cs="Arial"/>
                <w:color w:val="000000" w:themeColor="text1"/>
                <w:lang w:val="sr-Latn-CS" w:eastAsia="sr-Latn-CS"/>
              </w:rPr>
              <w:t xml:space="preserve"> односно ____%</w:t>
            </w:r>
          </w:p>
        </w:tc>
      </w:tr>
      <w:tr w:rsidR="008B63E8" w:rsidRPr="00405D3F" w:rsidTr="008B63E8">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63E8" w:rsidRDefault="008B63E8" w:rsidP="008B63E8">
            <w:pPr>
              <w:spacing w:before="0"/>
              <w:jc w:val="left"/>
              <w:rPr>
                <w:rFonts w:cs="Arial"/>
                <w:color w:val="00B0F0"/>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8B63E8" w:rsidRDefault="008B63E8" w:rsidP="008B63E8">
            <w:pPr>
              <w:spacing w:before="0"/>
              <w:rPr>
                <w:rFonts w:cs="Arial"/>
                <w:color w:val="00B0F0"/>
                <w:lang w:val="sr-Cyrl-CS" w:eastAsia="sr-Latn-CS"/>
              </w:rPr>
            </w:pPr>
            <w:r w:rsidRPr="00405D3F">
              <w:rPr>
                <w:rFonts w:cs="Arial"/>
                <w:color w:val="000000" w:themeColor="text1"/>
                <w:lang w:val="sr-Latn-CS" w:eastAsia="sr-Latn-CS"/>
              </w:rPr>
              <w:t>Остали трошкови</w:t>
            </w:r>
            <w:r w:rsidRPr="00405D3F">
              <w:rPr>
                <w:rFonts w:cs="Arial"/>
                <w:color w:val="000000" w:themeColor="text1"/>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8B63E8" w:rsidRPr="00405D3F" w:rsidRDefault="008B63E8" w:rsidP="008B63E8">
            <w:pPr>
              <w:spacing w:before="0"/>
              <w:jc w:val="center"/>
              <w:rPr>
                <w:rFonts w:cs="Arial"/>
                <w:color w:val="000000" w:themeColor="text1"/>
                <w:lang w:val="sr-Latn-CS" w:eastAsia="sr-Latn-CS"/>
              </w:rPr>
            </w:pPr>
            <w:r>
              <w:rPr>
                <w:rFonts w:cs="Arial"/>
                <w:color w:val="000000" w:themeColor="text1"/>
                <w:lang w:val="sr-Latn-CS" w:eastAsia="sr-Latn-CS"/>
              </w:rPr>
              <w:t>_____динара</w:t>
            </w:r>
            <w:r>
              <w:rPr>
                <w:rFonts w:cs="Arial"/>
                <w:color w:val="000000" w:themeColor="text1"/>
                <w:lang w:eastAsia="sr-Latn-CS"/>
              </w:rPr>
              <w:t>,</w:t>
            </w:r>
            <w:r w:rsidRPr="00405D3F">
              <w:rPr>
                <w:rFonts w:cs="Arial"/>
                <w:color w:val="000000" w:themeColor="text1"/>
                <w:lang w:val="sr-Latn-CS" w:eastAsia="sr-Latn-CS"/>
              </w:rPr>
              <w:t xml:space="preserve"> односно ____%</w:t>
            </w:r>
          </w:p>
        </w:tc>
      </w:tr>
    </w:tbl>
    <w:p w:rsidR="008B63E8" w:rsidRPr="00E47C2E" w:rsidRDefault="008B63E8" w:rsidP="008B63E8">
      <w:pPr>
        <w:widowControl w:val="0"/>
        <w:spacing w:before="0"/>
        <w:rPr>
          <w:rFonts w:eastAsia="Arial Unicode MS" w:cs="Arial"/>
          <w:color w:val="00B0F0"/>
        </w:rPr>
      </w:pPr>
    </w:p>
    <w:p w:rsidR="008B63E8" w:rsidRPr="00E47C2E" w:rsidRDefault="008B63E8" w:rsidP="008B63E8">
      <w:pPr>
        <w:widowControl w:val="0"/>
        <w:spacing w:before="0"/>
        <w:rPr>
          <w:rFonts w:eastAsia="Arial Unicode MS" w:cs="Arial"/>
          <w:color w:val="00B0F0"/>
        </w:rPr>
      </w:pPr>
    </w:p>
    <w:p w:rsidR="008B63E8" w:rsidRPr="00E47C2E" w:rsidRDefault="008B63E8" w:rsidP="008B63E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8B63E8" w:rsidRPr="00E47C2E" w:rsidTr="008B63E8">
        <w:trPr>
          <w:jc w:val="center"/>
        </w:trPr>
        <w:tc>
          <w:tcPr>
            <w:tcW w:w="3882" w:type="dxa"/>
          </w:tcPr>
          <w:p w:rsidR="008B63E8" w:rsidRPr="00E47C2E" w:rsidRDefault="008B63E8" w:rsidP="008B63E8">
            <w:pPr>
              <w:spacing w:before="0"/>
              <w:jc w:val="center"/>
              <w:rPr>
                <w:rFonts w:cs="Arial"/>
              </w:rPr>
            </w:pPr>
            <w:r w:rsidRPr="00E47C2E">
              <w:rPr>
                <w:rFonts w:cs="Arial"/>
              </w:rPr>
              <w:t>Датум:</w:t>
            </w:r>
          </w:p>
        </w:tc>
        <w:tc>
          <w:tcPr>
            <w:tcW w:w="2127" w:type="dxa"/>
          </w:tcPr>
          <w:p w:rsidR="008B63E8" w:rsidRPr="00E47C2E" w:rsidRDefault="008B63E8" w:rsidP="008B63E8">
            <w:pPr>
              <w:spacing w:before="0"/>
              <w:jc w:val="center"/>
              <w:rPr>
                <w:rFonts w:cs="Arial"/>
                <w:lang w:val="ru-RU"/>
              </w:rPr>
            </w:pPr>
          </w:p>
        </w:tc>
        <w:tc>
          <w:tcPr>
            <w:tcW w:w="4022" w:type="dxa"/>
          </w:tcPr>
          <w:p w:rsidR="008B63E8" w:rsidRPr="00E47C2E" w:rsidRDefault="008B63E8" w:rsidP="008B63E8">
            <w:pPr>
              <w:spacing w:before="0"/>
              <w:jc w:val="center"/>
              <w:rPr>
                <w:rFonts w:cs="Arial"/>
                <w:lang w:val="sr-Cyrl-CS"/>
              </w:rPr>
            </w:pPr>
            <w:r w:rsidRPr="00E47C2E">
              <w:rPr>
                <w:rFonts w:cs="Arial"/>
                <w:lang w:val="sr-Cyrl-CS"/>
              </w:rPr>
              <w:t>П</w:t>
            </w:r>
            <w:r w:rsidRPr="00E47C2E">
              <w:rPr>
                <w:rFonts w:cs="Arial"/>
              </w:rPr>
              <w:t>онуђач</w:t>
            </w:r>
          </w:p>
        </w:tc>
      </w:tr>
      <w:tr w:rsidR="008B63E8" w:rsidRPr="00E47C2E" w:rsidTr="008B63E8">
        <w:trPr>
          <w:jc w:val="center"/>
        </w:trPr>
        <w:tc>
          <w:tcPr>
            <w:tcW w:w="3882" w:type="dxa"/>
          </w:tcPr>
          <w:p w:rsidR="008B63E8" w:rsidRPr="00E47C2E" w:rsidRDefault="008B63E8" w:rsidP="008B63E8">
            <w:pPr>
              <w:spacing w:before="0"/>
              <w:jc w:val="center"/>
              <w:rPr>
                <w:rFonts w:cs="Arial"/>
              </w:rPr>
            </w:pPr>
          </w:p>
        </w:tc>
        <w:tc>
          <w:tcPr>
            <w:tcW w:w="2127" w:type="dxa"/>
          </w:tcPr>
          <w:p w:rsidR="008B63E8" w:rsidRPr="00E47C2E" w:rsidRDefault="008B63E8" w:rsidP="008B63E8">
            <w:pPr>
              <w:spacing w:before="0"/>
              <w:jc w:val="center"/>
              <w:rPr>
                <w:rFonts w:cs="Arial"/>
              </w:rPr>
            </w:pPr>
            <w:r w:rsidRPr="00E47C2E">
              <w:rPr>
                <w:rFonts w:cs="Arial"/>
              </w:rPr>
              <w:t>М.П.</w:t>
            </w:r>
          </w:p>
        </w:tc>
        <w:tc>
          <w:tcPr>
            <w:tcW w:w="4022" w:type="dxa"/>
          </w:tcPr>
          <w:p w:rsidR="008B63E8" w:rsidRPr="00E47C2E" w:rsidRDefault="008B63E8" w:rsidP="008B63E8">
            <w:pPr>
              <w:spacing w:before="0"/>
              <w:jc w:val="center"/>
              <w:rPr>
                <w:rFonts w:cs="Arial"/>
                <w:lang w:val="ru-RU"/>
              </w:rPr>
            </w:pPr>
          </w:p>
        </w:tc>
      </w:tr>
      <w:tr w:rsidR="008B63E8" w:rsidRPr="00E47C2E" w:rsidTr="008B63E8">
        <w:trPr>
          <w:jc w:val="center"/>
        </w:trPr>
        <w:tc>
          <w:tcPr>
            <w:tcW w:w="3882" w:type="dxa"/>
            <w:tcBorders>
              <w:bottom w:val="single" w:sz="4" w:space="0" w:color="auto"/>
            </w:tcBorders>
          </w:tcPr>
          <w:p w:rsidR="008B63E8" w:rsidRPr="00E47C2E" w:rsidRDefault="008B63E8" w:rsidP="008B63E8">
            <w:pPr>
              <w:spacing w:before="0"/>
              <w:jc w:val="center"/>
              <w:rPr>
                <w:rFonts w:cs="Arial"/>
              </w:rPr>
            </w:pPr>
          </w:p>
        </w:tc>
        <w:tc>
          <w:tcPr>
            <w:tcW w:w="2127" w:type="dxa"/>
          </w:tcPr>
          <w:p w:rsidR="008B63E8" w:rsidRPr="00E47C2E" w:rsidRDefault="008B63E8" w:rsidP="008B63E8">
            <w:pPr>
              <w:spacing w:before="0"/>
              <w:jc w:val="center"/>
              <w:rPr>
                <w:rFonts w:cs="Arial"/>
                <w:lang w:val="ru-RU"/>
              </w:rPr>
            </w:pPr>
          </w:p>
        </w:tc>
        <w:tc>
          <w:tcPr>
            <w:tcW w:w="4022" w:type="dxa"/>
            <w:tcBorders>
              <w:bottom w:val="single" w:sz="4" w:space="0" w:color="auto"/>
            </w:tcBorders>
          </w:tcPr>
          <w:p w:rsidR="008B63E8" w:rsidRPr="00E47C2E" w:rsidRDefault="008B63E8" w:rsidP="008B63E8">
            <w:pPr>
              <w:spacing w:before="0"/>
              <w:jc w:val="center"/>
              <w:rPr>
                <w:rFonts w:cs="Arial"/>
                <w:lang w:val="ru-RU"/>
              </w:rPr>
            </w:pPr>
          </w:p>
        </w:tc>
      </w:tr>
      <w:tr w:rsidR="008B63E8" w:rsidRPr="00E47C2E" w:rsidTr="008B63E8">
        <w:trPr>
          <w:trHeight w:val="389"/>
          <w:jc w:val="center"/>
        </w:trPr>
        <w:tc>
          <w:tcPr>
            <w:tcW w:w="3882" w:type="dxa"/>
            <w:tcBorders>
              <w:top w:val="single" w:sz="4" w:space="0" w:color="auto"/>
            </w:tcBorders>
          </w:tcPr>
          <w:p w:rsidR="008B63E8" w:rsidRDefault="008B63E8" w:rsidP="008B63E8">
            <w:pPr>
              <w:spacing w:before="0"/>
              <w:jc w:val="center"/>
              <w:rPr>
                <w:rFonts w:cs="Arial"/>
              </w:rPr>
            </w:pPr>
          </w:p>
          <w:p w:rsidR="00695728" w:rsidRPr="00E47C2E" w:rsidRDefault="00695728" w:rsidP="008B63E8">
            <w:pPr>
              <w:spacing w:before="0"/>
              <w:jc w:val="center"/>
              <w:rPr>
                <w:rFonts w:cs="Arial"/>
              </w:rPr>
            </w:pPr>
          </w:p>
        </w:tc>
        <w:tc>
          <w:tcPr>
            <w:tcW w:w="2127" w:type="dxa"/>
          </w:tcPr>
          <w:p w:rsidR="008B63E8" w:rsidRPr="00E47C2E" w:rsidRDefault="008B63E8" w:rsidP="008B63E8">
            <w:pPr>
              <w:spacing w:before="0"/>
              <w:jc w:val="center"/>
              <w:rPr>
                <w:rFonts w:cs="Arial"/>
                <w:lang w:val="ru-RU"/>
              </w:rPr>
            </w:pPr>
          </w:p>
        </w:tc>
        <w:tc>
          <w:tcPr>
            <w:tcW w:w="4022" w:type="dxa"/>
            <w:tcBorders>
              <w:top w:val="single" w:sz="4" w:space="0" w:color="auto"/>
            </w:tcBorders>
          </w:tcPr>
          <w:p w:rsidR="008B63E8" w:rsidRPr="00E47C2E" w:rsidRDefault="008B63E8" w:rsidP="008B63E8">
            <w:pPr>
              <w:spacing w:before="0"/>
              <w:jc w:val="center"/>
              <w:rPr>
                <w:rFonts w:cs="Arial"/>
                <w:lang w:val="ru-RU"/>
              </w:rPr>
            </w:pPr>
          </w:p>
        </w:tc>
      </w:tr>
    </w:tbl>
    <w:p w:rsidR="008B63E8" w:rsidRPr="00E47C2E" w:rsidRDefault="008B63E8" w:rsidP="008B63E8">
      <w:pPr>
        <w:spacing w:before="0"/>
        <w:rPr>
          <w:rFonts w:cs="Arial"/>
          <w:b/>
          <w:lang w:val="sr-Cyrl-CS"/>
        </w:rPr>
      </w:pPr>
      <w:r w:rsidRPr="00E47C2E">
        <w:rPr>
          <w:rFonts w:cs="Arial"/>
          <w:b/>
          <w:lang w:val="sr-Cyrl-CS"/>
        </w:rPr>
        <w:t>Напомена:</w:t>
      </w:r>
    </w:p>
    <w:p w:rsidR="008B63E8" w:rsidRPr="00E47C2E" w:rsidRDefault="008B63E8" w:rsidP="008B63E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8B63E8" w:rsidRPr="00E47C2E" w:rsidRDefault="008B63E8" w:rsidP="008B63E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8B63E8" w:rsidRPr="00E47C2E" w:rsidRDefault="008B63E8" w:rsidP="008B63E8">
      <w:pPr>
        <w:spacing w:before="0"/>
        <w:rPr>
          <w:rFonts w:cs="Arial"/>
          <w:b/>
          <w:lang w:val="ru-RU"/>
        </w:rPr>
      </w:pPr>
      <w:r w:rsidRPr="00E47C2E">
        <w:rPr>
          <w:rFonts w:cs="Arial"/>
          <w:b/>
          <w:lang w:val="sr-Latn-CS"/>
        </w:rPr>
        <w:lastRenderedPageBreak/>
        <w:t>Упутствоза попуњавањ</w:t>
      </w:r>
      <w:r w:rsidRPr="00E47C2E">
        <w:rPr>
          <w:rFonts w:cs="Arial"/>
          <w:b/>
          <w:lang w:val="ru-RU"/>
        </w:rPr>
        <w:t>е Обрасца структуре цене</w:t>
      </w:r>
    </w:p>
    <w:p w:rsidR="008B63E8" w:rsidRDefault="008B63E8" w:rsidP="008B63E8">
      <w:pPr>
        <w:spacing w:before="0"/>
        <w:rPr>
          <w:rFonts w:cs="Arial"/>
          <w:b/>
          <w:lang w:val="sr-Cyrl-RS"/>
        </w:rPr>
      </w:pPr>
    </w:p>
    <w:p w:rsidR="008B63E8" w:rsidRPr="000E73B9" w:rsidRDefault="008B63E8" w:rsidP="008B63E8">
      <w:pPr>
        <w:spacing w:before="0"/>
        <w:rPr>
          <w:rFonts w:cs="Arial"/>
          <w:b/>
          <w:lang w:val="sr-Cyrl-RS"/>
        </w:rPr>
      </w:pPr>
    </w:p>
    <w:p w:rsidR="008B63E8" w:rsidRPr="00E47C2E" w:rsidRDefault="008B63E8" w:rsidP="008B63E8">
      <w:pPr>
        <w:pStyle w:val="ListParagraph"/>
        <w:tabs>
          <w:tab w:val="left" w:pos="90"/>
        </w:tabs>
        <w:spacing w:before="0" w:after="0" w:line="240" w:lineRule="auto"/>
        <w:ind w:left="0"/>
        <w:rPr>
          <w:rFonts w:ascii="Arial" w:hAnsi="Arial" w:cs="Arial"/>
          <w:bCs/>
          <w:iCs/>
        </w:rPr>
      </w:pPr>
      <w:proofErr w:type="gramStart"/>
      <w:r w:rsidRPr="00E47C2E">
        <w:rPr>
          <w:rFonts w:ascii="Arial" w:hAnsi="Arial" w:cs="Arial"/>
          <w:bCs/>
          <w:iCs/>
        </w:rPr>
        <w:t>Понуђач треба да попун</w:t>
      </w:r>
      <w:r w:rsidRPr="00E47C2E">
        <w:rPr>
          <w:rFonts w:ascii="Arial" w:hAnsi="Arial" w:cs="Arial"/>
          <w:bCs/>
          <w:iCs/>
          <w:lang w:val="sr-Cyrl-CS"/>
        </w:rPr>
        <w:t>и</w:t>
      </w:r>
      <w:r w:rsidRPr="00E47C2E">
        <w:rPr>
          <w:rFonts w:ascii="Arial" w:hAnsi="Arial" w:cs="Arial"/>
          <w:bCs/>
          <w:iCs/>
        </w:rPr>
        <w:t xml:space="preserve"> образац структуре цене </w:t>
      </w:r>
      <w:r w:rsidRPr="00E47C2E">
        <w:rPr>
          <w:rFonts w:ascii="Arial" w:hAnsi="Arial" w:cs="Arial"/>
          <w:bCs/>
          <w:iCs/>
          <w:lang w:val="sr-Cyrl-CS"/>
        </w:rPr>
        <w:t>Табела 1.</w:t>
      </w:r>
      <w:proofErr w:type="gramEnd"/>
      <w:r w:rsidRPr="00E47C2E">
        <w:rPr>
          <w:rFonts w:ascii="Arial" w:hAnsi="Arial" w:cs="Arial"/>
          <w:bCs/>
          <w:iCs/>
          <w:lang w:val="sr-Cyrl-CS"/>
        </w:rPr>
        <w:t xml:space="preserve"> на следећи начин</w:t>
      </w:r>
      <w:r w:rsidRPr="00E47C2E">
        <w:rPr>
          <w:rFonts w:ascii="Arial" w:hAnsi="Arial" w:cs="Arial"/>
          <w:bCs/>
          <w:iCs/>
        </w:rPr>
        <w:t>:</w:t>
      </w:r>
    </w:p>
    <w:p w:rsidR="008B63E8" w:rsidRPr="00E47C2E" w:rsidRDefault="008B63E8" w:rsidP="008B63E8">
      <w:pPr>
        <w:pStyle w:val="ListParagraph"/>
        <w:tabs>
          <w:tab w:val="left" w:pos="90"/>
        </w:tabs>
        <w:spacing w:before="0" w:after="0" w:line="240" w:lineRule="auto"/>
        <w:ind w:left="0"/>
        <w:rPr>
          <w:rFonts w:ascii="Arial" w:hAnsi="Arial" w:cs="Arial"/>
          <w:bCs/>
          <w:iCs/>
        </w:rPr>
      </w:pPr>
    </w:p>
    <w:p w:rsidR="008B63E8" w:rsidRPr="00E47C2E" w:rsidRDefault="008B63E8" w:rsidP="008B63E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E47C2E">
        <w:rPr>
          <w:rFonts w:ascii="Arial" w:hAnsi="Arial" w:cs="Arial"/>
          <w:bCs/>
          <w:iCs/>
          <w:lang w:val="sr-Cyrl-CS"/>
        </w:rPr>
        <w:t xml:space="preserve">у колону 5. </w:t>
      </w:r>
      <w:proofErr w:type="gramStart"/>
      <w:r w:rsidRPr="00E47C2E">
        <w:rPr>
          <w:rFonts w:ascii="Arial" w:hAnsi="Arial" w:cs="Arial"/>
          <w:bCs/>
          <w:iCs/>
        </w:rPr>
        <w:t>уписати</w:t>
      </w:r>
      <w:proofErr w:type="gramEnd"/>
      <w:r w:rsidRPr="00E47C2E">
        <w:rPr>
          <w:rFonts w:ascii="Arial" w:hAnsi="Arial" w:cs="Arial"/>
          <w:bCs/>
          <w:iCs/>
        </w:rPr>
        <w:t xml:space="preserve"> колико износи јединична цена без ПДВ за извршену услугу;</w:t>
      </w:r>
    </w:p>
    <w:p w:rsidR="008B63E8" w:rsidRPr="00E47C2E" w:rsidRDefault="008B63E8" w:rsidP="008B63E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Pr="00E47C2E">
        <w:rPr>
          <w:rFonts w:ascii="Arial" w:hAnsi="Arial" w:cs="Arial"/>
          <w:bCs/>
          <w:iCs/>
        </w:rPr>
        <w:t xml:space="preserve">у колону </w:t>
      </w:r>
      <w:r w:rsidRPr="00E47C2E">
        <w:rPr>
          <w:rFonts w:ascii="Arial" w:hAnsi="Arial" w:cs="Arial"/>
          <w:bCs/>
          <w:iCs/>
          <w:lang w:val="sr-Cyrl-CS"/>
        </w:rPr>
        <w:t>6</w:t>
      </w:r>
      <w:r w:rsidRPr="00E47C2E">
        <w:rPr>
          <w:rFonts w:ascii="Arial" w:hAnsi="Arial" w:cs="Arial"/>
          <w:bCs/>
          <w:iCs/>
        </w:rPr>
        <w:t>.</w:t>
      </w:r>
      <w:proofErr w:type="gramEnd"/>
      <w:r w:rsidRPr="00E47C2E">
        <w:rPr>
          <w:rFonts w:ascii="Arial" w:hAnsi="Arial" w:cs="Arial"/>
          <w:bCs/>
          <w:iCs/>
        </w:rPr>
        <w:t xml:space="preserve"> </w:t>
      </w:r>
      <w:proofErr w:type="gramStart"/>
      <w:r w:rsidRPr="00E47C2E">
        <w:rPr>
          <w:rFonts w:ascii="Arial" w:hAnsi="Arial" w:cs="Arial"/>
          <w:bCs/>
          <w:iCs/>
        </w:rPr>
        <w:t>уписати</w:t>
      </w:r>
      <w:proofErr w:type="gramEnd"/>
      <w:r w:rsidRPr="00E47C2E">
        <w:rPr>
          <w:rFonts w:ascii="Arial" w:hAnsi="Arial" w:cs="Arial"/>
          <w:bCs/>
          <w:iCs/>
        </w:rPr>
        <w:t xml:space="preserve"> колико износи јединична цена са ПДВ за извршену услугу;</w:t>
      </w:r>
    </w:p>
    <w:p w:rsidR="008B63E8" w:rsidRPr="00E47C2E" w:rsidRDefault="008B63E8" w:rsidP="008B63E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Pr="00E47C2E">
        <w:rPr>
          <w:rFonts w:ascii="Arial" w:hAnsi="Arial" w:cs="Arial"/>
          <w:bCs/>
          <w:iCs/>
        </w:rPr>
        <w:t xml:space="preserve">у колону </w:t>
      </w:r>
      <w:r w:rsidRPr="00E47C2E">
        <w:rPr>
          <w:rFonts w:ascii="Arial" w:hAnsi="Arial" w:cs="Arial"/>
          <w:bCs/>
          <w:iCs/>
          <w:lang w:val="sr-Cyrl-CS"/>
        </w:rPr>
        <w:t>7</w:t>
      </w:r>
      <w:r w:rsidRPr="00E47C2E">
        <w:rPr>
          <w:rFonts w:ascii="Arial" w:hAnsi="Arial" w:cs="Arial"/>
          <w:bCs/>
          <w:iCs/>
        </w:rPr>
        <w:t>.</w:t>
      </w:r>
      <w:proofErr w:type="gramEnd"/>
      <w:r w:rsidRPr="00E47C2E">
        <w:rPr>
          <w:rFonts w:ascii="Arial" w:hAnsi="Arial" w:cs="Arial"/>
          <w:bCs/>
          <w:iCs/>
        </w:rPr>
        <w:t xml:space="preserve"> </w:t>
      </w:r>
      <w:proofErr w:type="gramStart"/>
      <w:r w:rsidRPr="00E47C2E">
        <w:rPr>
          <w:rFonts w:ascii="Arial" w:hAnsi="Arial" w:cs="Arial"/>
          <w:bCs/>
          <w:iCs/>
        </w:rPr>
        <w:t>уписати</w:t>
      </w:r>
      <w:proofErr w:type="gramEnd"/>
      <w:r w:rsidRPr="00E47C2E">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Pr="00E47C2E">
        <w:rPr>
          <w:rFonts w:ascii="Arial" w:hAnsi="Arial" w:cs="Arial"/>
          <w:bCs/>
          <w:iCs/>
          <w:lang w:val="sr-Cyrl-CS"/>
        </w:rPr>
        <w:t>5</w:t>
      </w:r>
      <w:r w:rsidRPr="00E47C2E">
        <w:rPr>
          <w:rFonts w:ascii="Arial" w:hAnsi="Arial" w:cs="Arial"/>
          <w:bCs/>
          <w:iCs/>
        </w:rPr>
        <w:t xml:space="preserve">.) са траженим обимом-количином (која је наведена у колони </w:t>
      </w:r>
      <w:r w:rsidRPr="00E47C2E">
        <w:rPr>
          <w:rFonts w:ascii="Arial" w:hAnsi="Arial" w:cs="Arial"/>
          <w:bCs/>
          <w:iCs/>
          <w:lang w:val="sr-Cyrl-CS"/>
        </w:rPr>
        <w:t>4</w:t>
      </w:r>
      <w:r w:rsidRPr="00E47C2E">
        <w:rPr>
          <w:rFonts w:ascii="Arial" w:hAnsi="Arial" w:cs="Arial"/>
          <w:bCs/>
          <w:iCs/>
        </w:rPr>
        <w:t xml:space="preserve">.); </w:t>
      </w:r>
    </w:p>
    <w:p w:rsidR="008B63E8" w:rsidRPr="00E47C2E" w:rsidRDefault="008B63E8" w:rsidP="008B63E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E47C2E">
        <w:rPr>
          <w:rFonts w:ascii="Arial" w:hAnsi="Arial" w:cs="Arial"/>
          <w:bCs/>
          <w:iCs/>
          <w:lang w:val="sr-Cyrl-CS"/>
        </w:rPr>
        <w:t>у колону 8</w:t>
      </w:r>
      <w:r w:rsidRPr="00E47C2E">
        <w:rPr>
          <w:rFonts w:ascii="Arial" w:hAnsi="Arial" w:cs="Arial"/>
          <w:bCs/>
          <w:iCs/>
        </w:rPr>
        <w:t xml:space="preserve">. </w:t>
      </w:r>
      <w:proofErr w:type="gramStart"/>
      <w:r w:rsidRPr="00E47C2E">
        <w:rPr>
          <w:rFonts w:ascii="Arial" w:hAnsi="Arial" w:cs="Arial"/>
          <w:bCs/>
          <w:iCs/>
        </w:rPr>
        <w:t>уписати</w:t>
      </w:r>
      <w:proofErr w:type="gramEnd"/>
      <w:r w:rsidRPr="00E47C2E">
        <w:rPr>
          <w:rFonts w:ascii="Arial" w:hAnsi="Arial" w:cs="Arial"/>
          <w:bCs/>
          <w:iCs/>
        </w:rPr>
        <w:t xml:space="preserve"> колико износи укупна цена са ПДВ и то тако што ће помножити јединичну цену са ПДВ (наведену у колони </w:t>
      </w:r>
      <w:r w:rsidRPr="00E47C2E">
        <w:rPr>
          <w:rFonts w:ascii="Arial" w:hAnsi="Arial" w:cs="Arial"/>
          <w:bCs/>
          <w:iCs/>
          <w:lang w:val="sr-Cyrl-CS"/>
        </w:rPr>
        <w:t>6</w:t>
      </w:r>
      <w:r w:rsidRPr="00E47C2E">
        <w:rPr>
          <w:rFonts w:ascii="Arial" w:hAnsi="Arial" w:cs="Arial"/>
          <w:bCs/>
          <w:iCs/>
        </w:rPr>
        <w:t xml:space="preserve">.) са траженим обимом- количином (која је наведена у колони </w:t>
      </w:r>
      <w:r w:rsidRPr="00E47C2E">
        <w:rPr>
          <w:rFonts w:ascii="Arial" w:hAnsi="Arial" w:cs="Arial"/>
          <w:bCs/>
          <w:iCs/>
          <w:lang w:val="sr-Cyrl-CS"/>
        </w:rPr>
        <w:t>4</w:t>
      </w:r>
      <w:r w:rsidRPr="00E47C2E">
        <w:rPr>
          <w:rFonts w:ascii="Arial" w:hAnsi="Arial" w:cs="Arial"/>
          <w:bCs/>
          <w:iCs/>
        </w:rPr>
        <w:t>.).</w:t>
      </w:r>
    </w:p>
    <w:p w:rsidR="008B63E8" w:rsidRDefault="008B63E8" w:rsidP="008B63E8">
      <w:pPr>
        <w:pStyle w:val="ListParagraph"/>
        <w:tabs>
          <w:tab w:val="left" w:pos="90"/>
        </w:tabs>
        <w:suppressAutoHyphens/>
        <w:spacing w:before="0" w:after="0" w:line="240" w:lineRule="auto"/>
        <w:ind w:left="0"/>
        <w:contextualSpacing w:val="0"/>
        <w:rPr>
          <w:rFonts w:ascii="Arial" w:hAnsi="Arial" w:cs="Arial"/>
          <w:color w:val="00B0F0"/>
        </w:rPr>
      </w:pPr>
    </w:p>
    <w:p w:rsidR="008B63E8" w:rsidRPr="00E47C2E" w:rsidRDefault="008B63E8" w:rsidP="008B63E8">
      <w:pPr>
        <w:tabs>
          <w:tab w:val="left" w:pos="992"/>
        </w:tabs>
        <w:spacing w:before="0"/>
        <w:rPr>
          <w:rFonts w:cs="Arial"/>
        </w:rPr>
      </w:pPr>
      <w:proofErr w:type="gramStart"/>
      <w:r>
        <w:rPr>
          <w:rFonts w:cs="Arial"/>
        </w:rPr>
        <w:t>-</w:t>
      </w:r>
      <w:r w:rsidRPr="00E47C2E">
        <w:rPr>
          <w:rFonts w:cs="Arial"/>
        </w:rPr>
        <w:t>у ред бр.</w:t>
      </w:r>
      <w:proofErr w:type="gramEnd"/>
      <w:r w:rsidRPr="00E47C2E">
        <w:rPr>
          <w:rFonts w:cs="Arial"/>
        </w:rPr>
        <w:t xml:space="preserve"> I – уписује се укупно понуђена цена за све </w:t>
      </w:r>
      <w:proofErr w:type="gramStart"/>
      <w:r w:rsidRPr="00E47C2E">
        <w:rPr>
          <w:rFonts w:cs="Arial"/>
        </w:rPr>
        <w:t>поз</w:t>
      </w:r>
      <w:r>
        <w:rPr>
          <w:rFonts w:cs="Arial"/>
        </w:rPr>
        <w:t>иције  без</w:t>
      </w:r>
      <w:proofErr w:type="gramEnd"/>
      <w:r>
        <w:rPr>
          <w:rFonts w:cs="Arial"/>
        </w:rPr>
        <w:t xml:space="preserve"> ПДВ (збирколоне бр. </w:t>
      </w:r>
      <w:r>
        <w:rPr>
          <w:rFonts w:cs="Arial"/>
          <w:lang w:val="sr-Cyrl-RS"/>
        </w:rPr>
        <w:t>7</w:t>
      </w:r>
      <w:r w:rsidRPr="00E47C2E">
        <w:rPr>
          <w:rFonts w:cs="Arial"/>
        </w:rPr>
        <w:t>)</w:t>
      </w:r>
    </w:p>
    <w:p w:rsidR="008B63E8" w:rsidRPr="00E47C2E" w:rsidRDefault="008B63E8" w:rsidP="008B63E8">
      <w:pPr>
        <w:tabs>
          <w:tab w:val="left" w:pos="992"/>
        </w:tabs>
        <w:spacing w:before="0"/>
        <w:rPr>
          <w:rFonts w:cs="Arial"/>
        </w:rPr>
      </w:pPr>
      <w:proofErr w:type="gramStart"/>
      <w:r>
        <w:rPr>
          <w:rFonts w:cs="Arial"/>
        </w:rPr>
        <w:t>-</w:t>
      </w:r>
      <w:r w:rsidRPr="00E47C2E">
        <w:rPr>
          <w:rFonts w:cs="Arial"/>
        </w:rPr>
        <w:t>у ред бр.</w:t>
      </w:r>
      <w:proofErr w:type="gramEnd"/>
      <w:r w:rsidRPr="00E47C2E">
        <w:rPr>
          <w:rFonts w:cs="Arial"/>
        </w:rPr>
        <w:t xml:space="preserve"> II – уписује се укупан износ ПДВ </w:t>
      </w:r>
    </w:p>
    <w:p w:rsidR="008B63E8" w:rsidRPr="00E47C2E" w:rsidRDefault="008B63E8" w:rsidP="008B63E8">
      <w:pPr>
        <w:tabs>
          <w:tab w:val="left" w:pos="992"/>
        </w:tabs>
        <w:spacing w:before="0"/>
        <w:rPr>
          <w:rFonts w:cs="Arial"/>
        </w:rPr>
      </w:pPr>
      <w:proofErr w:type="gramStart"/>
      <w:r>
        <w:rPr>
          <w:rFonts w:cs="Arial"/>
        </w:rPr>
        <w:t>-</w:t>
      </w:r>
      <w:r w:rsidRPr="00E47C2E">
        <w:rPr>
          <w:rFonts w:cs="Arial"/>
        </w:rPr>
        <w:t>у ред бр.</w:t>
      </w:r>
      <w:proofErr w:type="gramEnd"/>
      <w:r w:rsidRPr="00E47C2E">
        <w:rPr>
          <w:rFonts w:cs="Arial"/>
        </w:rPr>
        <w:t xml:space="preserve"> </w:t>
      </w:r>
      <w:proofErr w:type="gramStart"/>
      <w:r w:rsidRPr="00E47C2E">
        <w:rPr>
          <w:rFonts w:cs="Arial"/>
        </w:rPr>
        <w:t>III – уписује се укупно понуђена цена са ПДВ (ред бр.</w:t>
      </w:r>
      <w:proofErr w:type="gramEnd"/>
      <w:r w:rsidRPr="00E47C2E">
        <w:rPr>
          <w:rFonts w:cs="Arial"/>
        </w:rPr>
        <w:t xml:space="preserve"> </w:t>
      </w:r>
      <w:proofErr w:type="gramStart"/>
      <w:r w:rsidRPr="00E47C2E">
        <w:rPr>
          <w:rFonts w:cs="Arial"/>
        </w:rPr>
        <w:t>I + ред.бр.</w:t>
      </w:r>
      <w:proofErr w:type="gramEnd"/>
      <w:r w:rsidRPr="00E47C2E">
        <w:rPr>
          <w:rFonts w:cs="Arial"/>
        </w:rPr>
        <w:t xml:space="preserve"> II)</w:t>
      </w:r>
    </w:p>
    <w:p w:rsidR="008B63E8" w:rsidRPr="00405D3F" w:rsidRDefault="008B63E8" w:rsidP="008B63E8">
      <w:pPr>
        <w:pStyle w:val="ListParagraph"/>
        <w:tabs>
          <w:tab w:val="left" w:pos="90"/>
        </w:tabs>
        <w:suppressAutoHyphens/>
        <w:spacing w:before="0" w:after="0" w:line="240" w:lineRule="auto"/>
        <w:ind w:left="0"/>
        <w:contextualSpacing w:val="0"/>
        <w:rPr>
          <w:rFonts w:ascii="Arial" w:hAnsi="Arial" w:cs="Arial"/>
          <w:color w:val="00B0F0"/>
        </w:rPr>
      </w:pPr>
    </w:p>
    <w:p w:rsidR="008B63E8" w:rsidRPr="00405D3F" w:rsidRDefault="008B63E8" w:rsidP="008B63E8">
      <w:pPr>
        <w:tabs>
          <w:tab w:val="left" w:pos="992"/>
        </w:tabs>
        <w:spacing w:before="0"/>
        <w:rPr>
          <w:rFonts w:cs="Arial"/>
          <w:color w:val="000000" w:themeColor="text1"/>
        </w:rPr>
      </w:pPr>
      <w:r>
        <w:rPr>
          <w:rFonts w:cs="Arial"/>
          <w:color w:val="00B0F0"/>
        </w:rPr>
        <w:t xml:space="preserve">- </w:t>
      </w:r>
      <w:proofErr w:type="gramStart"/>
      <w:r w:rsidRPr="00405D3F">
        <w:rPr>
          <w:rFonts w:cs="Arial"/>
          <w:color w:val="000000" w:themeColor="text1"/>
        </w:rPr>
        <w:t>у</w:t>
      </w:r>
      <w:proofErr w:type="gramEnd"/>
      <w:r w:rsidRPr="00405D3F">
        <w:rPr>
          <w:rFonts w:cs="Arial"/>
          <w:color w:val="000000" w:themeColor="text1"/>
        </w:rPr>
        <w:t xml:space="preserve"> Табелу 2. </w:t>
      </w:r>
      <w:proofErr w:type="gramStart"/>
      <w:r w:rsidRPr="00405D3F">
        <w:rPr>
          <w:rFonts w:cs="Arial"/>
          <w:color w:val="000000" w:themeColor="text1"/>
        </w:rPr>
        <w:t>уписују</w:t>
      </w:r>
      <w:proofErr w:type="gramEnd"/>
      <w:r w:rsidRPr="00405D3F">
        <w:rPr>
          <w:rFonts w:cs="Arial"/>
          <w:color w:val="000000" w:themeColor="text1"/>
        </w:rPr>
        <w:t xml:space="preserve"> се посебно исказани трошкови у дин/ EUR који су укључени у укупно понуђену цену без ПДВ (ред бр. </w:t>
      </w:r>
      <w:proofErr w:type="gramStart"/>
      <w:r w:rsidRPr="00405D3F">
        <w:rPr>
          <w:rFonts w:cs="Arial"/>
          <w:color w:val="000000" w:themeColor="text1"/>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405D3F">
        <w:rPr>
          <w:rFonts w:cs="Arial"/>
          <w:color w:val="000000" w:themeColor="text1"/>
        </w:rPr>
        <w:t xml:space="preserve"> I из табеле 1)</w:t>
      </w:r>
    </w:p>
    <w:p w:rsidR="008B63E8" w:rsidRPr="00E47C2E" w:rsidRDefault="008B63E8" w:rsidP="008B63E8">
      <w:pPr>
        <w:tabs>
          <w:tab w:val="left" w:pos="992"/>
        </w:tabs>
        <w:spacing w:before="0"/>
        <w:rPr>
          <w:rFonts w:cs="Arial"/>
          <w:b/>
          <w:lang w:val="sr-Cyrl-BA"/>
        </w:rPr>
      </w:pPr>
    </w:p>
    <w:p w:rsidR="008B63E8" w:rsidRPr="00E47C2E" w:rsidRDefault="008B63E8" w:rsidP="008B63E8">
      <w:pPr>
        <w:tabs>
          <w:tab w:val="left" w:pos="992"/>
        </w:tabs>
        <w:spacing w:before="0"/>
        <w:rPr>
          <w:rFonts w:cs="Arial"/>
        </w:rPr>
      </w:pPr>
      <w:proofErr w:type="gramStart"/>
      <w:r>
        <w:rPr>
          <w:rFonts w:cs="Arial"/>
        </w:rPr>
        <w:t>-</w:t>
      </w:r>
      <w:r w:rsidRPr="00E47C2E">
        <w:rPr>
          <w:rFonts w:cs="Arial"/>
        </w:rPr>
        <w:t>на место предвиђено за место и датум уписује се место и датум попуњавањаобрасца структуре цене.</w:t>
      </w:r>
      <w:proofErr w:type="gramEnd"/>
    </w:p>
    <w:p w:rsidR="008B63E8" w:rsidRPr="00E47C2E" w:rsidRDefault="008B63E8" w:rsidP="008B63E8">
      <w:pPr>
        <w:tabs>
          <w:tab w:val="left" w:pos="992"/>
        </w:tabs>
        <w:spacing w:before="0"/>
        <w:rPr>
          <w:rFonts w:cs="Arial"/>
        </w:rPr>
      </w:pPr>
      <w:r>
        <w:rPr>
          <w:rFonts w:cs="Arial"/>
        </w:rPr>
        <w:t>-</w:t>
      </w:r>
      <w:proofErr w:type="gramStart"/>
      <w:r w:rsidRPr="00E47C2E">
        <w:rPr>
          <w:rFonts w:cs="Arial"/>
        </w:rPr>
        <w:t>на  место</w:t>
      </w:r>
      <w:proofErr w:type="gramEnd"/>
      <w:r w:rsidRPr="00E47C2E">
        <w:rPr>
          <w:rFonts w:cs="Arial"/>
        </w:rPr>
        <w:t xml:space="preserve"> предвиђено за печат и потпис понуђач печатом оверава и потписује образац структуре цене.</w:t>
      </w:r>
    </w:p>
    <w:p w:rsidR="008B63E8" w:rsidRDefault="008B63E8" w:rsidP="00537552">
      <w:pPr>
        <w:rPr>
          <w:rFonts w:eastAsia="TimesNewRomanPS-BoldMT" w:cs="Arial"/>
          <w:lang w:val="sr-Cyrl-RS"/>
        </w:rPr>
      </w:pPr>
    </w:p>
    <w:p w:rsidR="008B63E8" w:rsidRDefault="008B63E8" w:rsidP="00537552">
      <w:pPr>
        <w:rPr>
          <w:rFonts w:eastAsia="TimesNewRomanPS-BoldMT" w:cs="Arial"/>
          <w:lang w:val="sr-Cyrl-RS"/>
        </w:rPr>
      </w:pPr>
    </w:p>
    <w:p w:rsidR="008B63E8" w:rsidRDefault="008B63E8" w:rsidP="00537552">
      <w:pPr>
        <w:rPr>
          <w:rFonts w:eastAsia="TimesNewRomanPS-BoldMT" w:cs="Arial"/>
          <w:lang w:val="sr-Cyrl-RS"/>
        </w:rPr>
      </w:pPr>
    </w:p>
    <w:p w:rsidR="008B63E8" w:rsidRDefault="008B63E8" w:rsidP="00537552">
      <w:pPr>
        <w:rPr>
          <w:rFonts w:eastAsia="TimesNewRomanPS-BoldMT" w:cs="Arial"/>
          <w:lang w:val="sr-Cyrl-RS"/>
        </w:rPr>
      </w:pPr>
    </w:p>
    <w:p w:rsidR="008B63E8" w:rsidRDefault="008B63E8" w:rsidP="00537552">
      <w:pPr>
        <w:rPr>
          <w:rFonts w:eastAsia="TimesNewRomanPS-BoldMT" w:cs="Arial"/>
          <w:lang w:val="sr-Cyrl-RS"/>
        </w:rPr>
      </w:pPr>
    </w:p>
    <w:p w:rsidR="008B63E8" w:rsidRDefault="008B63E8" w:rsidP="00537552">
      <w:pPr>
        <w:rPr>
          <w:rFonts w:eastAsia="TimesNewRomanPS-BoldMT" w:cs="Arial"/>
          <w:lang w:val="sr-Cyrl-RS"/>
        </w:rPr>
      </w:pPr>
    </w:p>
    <w:p w:rsidR="008B63E8" w:rsidRDefault="008B63E8" w:rsidP="00537552">
      <w:pPr>
        <w:rPr>
          <w:rFonts w:eastAsia="TimesNewRomanPS-BoldMT" w:cs="Arial"/>
          <w:lang w:val="sr-Cyrl-RS"/>
        </w:rPr>
      </w:pPr>
    </w:p>
    <w:p w:rsidR="008B63E8" w:rsidRDefault="008B63E8" w:rsidP="00537552">
      <w:pPr>
        <w:rPr>
          <w:rFonts w:eastAsia="TimesNewRomanPS-BoldMT" w:cs="Arial"/>
          <w:lang w:val="sr-Cyrl-RS"/>
        </w:rPr>
      </w:pPr>
    </w:p>
    <w:p w:rsidR="00EA1A33" w:rsidRDefault="00EA1A33" w:rsidP="00537552">
      <w:pPr>
        <w:rPr>
          <w:rFonts w:eastAsia="TimesNewRomanPS-BoldMT" w:cs="Arial"/>
          <w:lang w:val="sr-Cyrl-RS"/>
        </w:rPr>
      </w:pPr>
    </w:p>
    <w:p w:rsidR="00EA1A33" w:rsidRDefault="00EA1A33" w:rsidP="00537552">
      <w:pPr>
        <w:rPr>
          <w:rFonts w:eastAsia="TimesNewRomanPS-BoldMT" w:cs="Arial"/>
          <w:lang w:val="sr-Cyrl-RS"/>
        </w:rPr>
      </w:pPr>
    </w:p>
    <w:p w:rsidR="00EA1A33" w:rsidRDefault="00EA1A33" w:rsidP="00537552">
      <w:pPr>
        <w:rPr>
          <w:rFonts w:eastAsia="TimesNewRomanPS-BoldMT" w:cs="Arial"/>
          <w:lang w:val="sr-Cyrl-RS"/>
        </w:rPr>
      </w:pPr>
    </w:p>
    <w:p w:rsidR="00EA1A33" w:rsidRDefault="00EA1A33" w:rsidP="00537552">
      <w:pPr>
        <w:rPr>
          <w:rFonts w:eastAsia="TimesNewRomanPS-BoldMT" w:cs="Arial"/>
          <w:lang w:val="sr-Cyrl-RS"/>
        </w:rPr>
      </w:pPr>
    </w:p>
    <w:p w:rsidR="008B63E8" w:rsidRDefault="008B63E8" w:rsidP="00537552">
      <w:pPr>
        <w:rPr>
          <w:rFonts w:eastAsia="TimesNewRomanPS-BoldMT" w:cs="Arial"/>
          <w:lang w:val="sr-Cyrl-RS"/>
        </w:rPr>
      </w:pPr>
    </w:p>
    <w:p w:rsidR="008B63E8" w:rsidRDefault="008B63E8" w:rsidP="00537552">
      <w:pPr>
        <w:rPr>
          <w:rFonts w:eastAsia="TimesNewRomanPS-BoldMT" w:cs="Arial"/>
          <w:lang w:val="sr-Cyrl-RS"/>
        </w:rPr>
      </w:pPr>
    </w:p>
    <w:p w:rsidR="008B63E8" w:rsidRDefault="008B63E8" w:rsidP="00537552">
      <w:pPr>
        <w:rPr>
          <w:rFonts w:eastAsia="TimesNewRomanPS-BoldMT" w:cs="Arial"/>
          <w:lang w:val="sr-Latn-RS"/>
        </w:rPr>
      </w:pPr>
    </w:p>
    <w:p w:rsidR="00320538" w:rsidRDefault="00320538" w:rsidP="00537552">
      <w:pPr>
        <w:rPr>
          <w:rFonts w:eastAsia="TimesNewRomanPS-BoldMT" w:cs="Arial"/>
          <w:lang w:val="sr-Latn-RS"/>
        </w:rPr>
      </w:pPr>
    </w:p>
    <w:p w:rsidR="00320538" w:rsidRPr="00320538" w:rsidRDefault="00320538" w:rsidP="00537552">
      <w:pPr>
        <w:rPr>
          <w:rFonts w:eastAsia="TimesNewRomanPS-BoldMT" w:cs="Arial"/>
          <w:lang w:val="sr-Latn-RS"/>
        </w:rPr>
      </w:pPr>
    </w:p>
    <w:p w:rsidR="008B63E8" w:rsidRPr="008B63E8" w:rsidRDefault="008B63E8" w:rsidP="008B63E8">
      <w:pPr>
        <w:rPr>
          <w:rFonts w:cs="Arial"/>
          <w:b/>
          <w:lang w:val="sr-Cyrl-RS"/>
        </w:rPr>
      </w:pPr>
      <w:r w:rsidRPr="008B63E8">
        <w:rPr>
          <w:rFonts w:cs="Arial"/>
          <w:b/>
          <w:lang w:val="sr-Cyrl-RS"/>
        </w:rPr>
        <w:t xml:space="preserve">ПАРТИЈА </w:t>
      </w:r>
      <w:r>
        <w:rPr>
          <w:rFonts w:cs="Arial"/>
          <w:b/>
          <w:lang w:val="sr-Cyrl-RS"/>
        </w:rPr>
        <w:t>:3</w:t>
      </w:r>
    </w:p>
    <w:p w:rsidR="008B63E8" w:rsidRDefault="008B63E8" w:rsidP="008B63E8">
      <w:pPr>
        <w:pStyle w:val="KDObrazac"/>
        <w:spacing w:before="0"/>
        <w:rPr>
          <w:lang w:val="sr-Cyrl-RS"/>
        </w:rPr>
      </w:pPr>
    </w:p>
    <w:p w:rsidR="008B63E8" w:rsidRPr="008B63E8" w:rsidRDefault="008B63E8" w:rsidP="008B63E8">
      <w:pPr>
        <w:pStyle w:val="KDObrazac"/>
        <w:spacing w:before="0"/>
        <w:rPr>
          <w:lang w:val="sr-Cyrl-RS"/>
        </w:rPr>
      </w:pPr>
    </w:p>
    <w:p w:rsidR="008B63E8" w:rsidRPr="00E47C2E" w:rsidRDefault="008B63E8" w:rsidP="008B63E8">
      <w:pPr>
        <w:spacing w:before="0"/>
        <w:jc w:val="center"/>
        <w:rPr>
          <w:rFonts w:cs="Arial"/>
          <w:b/>
        </w:rPr>
      </w:pPr>
      <w:r w:rsidRPr="00E47C2E">
        <w:rPr>
          <w:rFonts w:cs="Arial"/>
          <w:b/>
        </w:rPr>
        <w:t>ОБРАЗАЦ СТРУКУТРЕ ЦЕНЕ</w:t>
      </w:r>
    </w:p>
    <w:p w:rsidR="008B63E8" w:rsidRPr="00E47C2E" w:rsidRDefault="008B63E8" w:rsidP="008B63E8">
      <w:pPr>
        <w:spacing w:before="0"/>
        <w:rPr>
          <w:rFonts w:cs="Arial"/>
        </w:rPr>
      </w:pPr>
    </w:p>
    <w:p w:rsidR="008B63E8" w:rsidRPr="002633AB" w:rsidRDefault="008B63E8" w:rsidP="008B63E8">
      <w:pPr>
        <w:spacing w:before="0"/>
        <w:rPr>
          <w:rFonts w:cs="Arial"/>
        </w:rPr>
      </w:pP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2135"/>
        <w:gridCol w:w="992"/>
        <w:gridCol w:w="853"/>
        <w:gridCol w:w="1275"/>
        <w:gridCol w:w="1277"/>
        <w:gridCol w:w="1416"/>
        <w:gridCol w:w="1303"/>
      </w:tblGrid>
      <w:tr w:rsidR="008B63E8" w:rsidRPr="00E47C2E" w:rsidTr="008B63E8">
        <w:tc>
          <w:tcPr>
            <w:tcW w:w="336" w:type="pct"/>
            <w:shd w:val="clear" w:color="auto" w:fill="C6D9F1" w:themeFill="text2" w:themeFillTint="33"/>
            <w:vAlign w:val="center"/>
          </w:tcPr>
          <w:p w:rsidR="008B63E8" w:rsidRPr="00E47C2E" w:rsidRDefault="008B63E8" w:rsidP="008B63E8">
            <w:pPr>
              <w:spacing w:before="0"/>
              <w:jc w:val="center"/>
              <w:rPr>
                <w:rFonts w:cs="Arial"/>
                <w:bCs/>
                <w:iCs/>
                <w:lang w:val="sr-Cyrl-CS"/>
              </w:rPr>
            </w:pPr>
            <w:r w:rsidRPr="00E47C2E">
              <w:rPr>
                <w:rFonts w:cs="Arial"/>
                <w:bCs/>
                <w:iCs/>
                <w:lang w:val="sr-Cyrl-CS"/>
              </w:rPr>
              <w:t>Рбр</w:t>
            </w:r>
          </w:p>
        </w:tc>
        <w:tc>
          <w:tcPr>
            <w:tcW w:w="1076" w:type="pct"/>
            <w:shd w:val="clear" w:color="auto" w:fill="C6D9F1" w:themeFill="text2" w:themeFillTint="33"/>
            <w:vAlign w:val="center"/>
          </w:tcPr>
          <w:p w:rsidR="008B63E8" w:rsidRPr="00E47C2E" w:rsidRDefault="008B63E8" w:rsidP="008B63E8">
            <w:pPr>
              <w:spacing w:before="0"/>
              <w:jc w:val="center"/>
              <w:rPr>
                <w:rFonts w:cs="Arial"/>
                <w:b/>
                <w:bCs/>
                <w:iCs/>
                <w:lang w:val="sr-Cyrl-CS"/>
              </w:rPr>
            </w:pPr>
            <w:r w:rsidRPr="00E47C2E">
              <w:rPr>
                <w:rFonts w:cs="Arial"/>
                <w:b/>
                <w:bCs/>
                <w:iCs/>
              </w:rPr>
              <w:t>Врста</w:t>
            </w:r>
            <w:r w:rsidRPr="00E47C2E">
              <w:rPr>
                <w:rFonts w:cs="Arial"/>
                <w:b/>
                <w:bCs/>
                <w:iCs/>
                <w:lang w:val="sr-Cyrl-CS"/>
              </w:rPr>
              <w:t xml:space="preserve"> услуге</w:t>
            </w:r>
          </w:p>
        </w:tc>
        <w:tc>
          <w:tcPr>
            <w:tcW w:w="500" w:type="pct"/>
            <w:shd w:val="clear" w:color="auto" w:fill="C6D9F1" w:themeFill="text2" w:themeFillTint="33"/>
            <w:vAlign w:val="center"/>
          </w:tcPr>
          <w:p w:rsidR="008B63E8" w:rsidRPr="00E47C2E" w:rsidRDefault="008B63E8" w:rsidP="008B63E8">
            <w:pPr>
              <w:spacing w:before="0"/>
              <w:jc w:val="center"/>
              <w:rPr>
                <w:rFonts w:cs="Arial"/>
                <w:b/>
                <w:bCs/>
                <w:iCs/>
                <w:lang w:val="sr-Cyrl-CS"/>
              </w:rPr>
            </w:pPr>
            <w:r w:rsidRPr="00E47C2E">
              <w:rPr>
                <w:rFonts w:cs="Arial"/>
                <w:b/>
                <w:bCs/>
                <w:iCs/>
                <w:lang w:val="sr-Cyrl-CS"/>
              </w:rPr>
              <w:t>Јед.</w:t>
            </w:r>
          </w:p>
          <w:p w:rsidR="008B63E8" w:rsidRPr="00E47C2E" w:rsidRDefault="008B63E8" w:rsidP="008B63E8">
            <w:pPr>
              <w:spacing w:before="0"/>
              <w:jc w:val="center"/>
              <w:rPr>
                <w:rFonts w:cs="Arial"/>
                <w:b/>
                <w:bCs/>
                <w:iCs/>
                <w:lang w:val="sr-Cyrl-CS"/>
              </w:rPr>
            </w:pPr>
            <w:r w:rsidRPr="00E47C2E">
              <w:rPr>
                <w:rFonts w:cs="Arial"/>
                <w:b/>
                <w:bCs/>
                <w:iCs/>
                <w:lang w:val="sr-Cyrl-CS"/>
              </w:rPr>
              <w:t>мере</w:t>
            </w:r>
          </w:p>
        </w:tc>
        <w:tc>
          <w:tcPr>
            <w:tcW w:w="430" w:type="pct"/>
            <w:shd w:val="clear" w:color="auto" w:fill="C6D9F1" w:themeFill="text2" w:themeFillTint="33"/>
            <w:vAlign w:val="center"/>
          </w:tcPr>
          <w:p w:rsidR="008B63E8" w:rsidRPr="00E47C2E" w:rsidRDefault="008B63E8" w:rsidP="008B63E8">
            <w:pPr>
              <w:spacing w:before="0"/>
              <w:jc w:val="center"/>
              <w:rPr>
                <w:rFonts w:cs="Arial"/>
                <w:b/>
                <w:bCs/>
                <w:iCs/>
                <w:lang w:val="sr-Cyrl-CS"/>
              </w:rPr>
            </w:pPr>
            <w:r w:rsidRPr="00E47C2E">
              <w:rPr>
                <w:rFonts w:cs="Arial"/>
                <w:b/>
                <w:bCs/>
                <w:iCs/>
                <w:lang w:val="sr-Cyrl-CS"/>
              </w:rPr>
              <w:t>Обим (количина)</w:t>
            </w:r>
          </w:p>
        </w:tc>
        <w:tc>
          <w:tcPr>
            <w:tcW w:w="643" w:type="pct"/>
            <w:shd w:val="clear" w:color="auto" w:fill="C6D9F1" w:themeFill="text2" w:themeFillTint="33"/>
            <w:vAlign w:val="center"/>
          </w:tcPr>
          <w:p w:rsidR="008B63E8" w:rsidRPr="00E47C2E" w:rsidRDefault="008B63E8" w:rsidP="008B63E8">
            <w:pPr>
              <w:spacing w:before="0"/>
              <w:jc w:val="center"/>
              <w:rPr>
                <w:rFonts w:cs="Arial"/>
                <w:b/>
                <w:bCs/>
                <w:iCs/>
                <w:lang w:val="sr-Cyrl-CS"/>
              </w:rPr>
            </w:pPr>
            <w:r w:rsidRPr="00E47C2E">
              <w:rPr>
                <w:rFonts w:cs="Arial"/>
                <w:b/>
                <w:bCs/>
                <w:iCs/>
                <w:lang w:val="sr-Cyrl-CS"/>
              </w:rPr>
              <w:t>Јед.</w:t>
            </w:r>
          </w:p>
          <w:p w:rsidR="008B63E8" w:rsidRPr="00E47C2E" w:rsidRDefault="008B63E8" w:rsidP="008B63E8">
            <w:pPr>
              <w:spacing w:before="0"/>
              <w:jc w:val="center"/>
              <w:rPr>
                <w:rFonts w:cs="Arial"/>
                <w:b/>
                <w:bCs/>
                <w:iCs/>
                <w:lang w:val="sr-Cyrl-CS"/>
              </w:rPr>
            </w:pPr>
            <w:r w:rsidRPr="00E47C2E">
              <w:rPr>
                <w:rFonts w:cs="Arial"/>
                <w:b/>
                <w:bCs/>
                <w:iCs/>
                <w:lang w:val="sr-Cyrl-CS"/>
              </w:rPr>
              <w:t>цена без ПДВ</w:t>
            </w:r>
          </w:p>
          <w:p w:rsidR="008B63E8" w:rsidRPr="00BF41C9" w:rsidRDefault="008B63E8" w:rsidP="008B63E8">
            <w:pPr>
              <w:spacing w:before="0"/>
              <w:jc w:val="center"/>
              <w:rPr>
                <w:rFonts w:cs="Arial"/>
                <w:b/>
                <w:bCs/>
                <w:iCs/>
              </w:rPr>
            </w:pPr>
            <w:r w:rsidRPr="00E47C2E">
              <w:rPr>
                <w:rFonts w:cs="Arial"/>
                <w:b/>
                <w:bCs/>
                <w:iCs/>
                <w:lang w:val="sr-Cyrl-CS"/>
              </w:rPr>
              <w:t xml:space="preserve">дин. </w:t>
            </w:r>
          </w:p>
        </w:tc>
        <w:tc>
          <w:tcPr>
            <w:tcW w:w="644" w:type="pct"/>
            <w:shd w:val="clear" w:color="auto" w:fill="C6D9F1" w:themeFill="text2" w:themeFillTint="33"/>
            <w:vAlign w:val="center"/>
          </w:tcPr>
          <w:p w:rsidR="008B63E8" w:rsidRPr="00E47C2E" w:rsidRDefault="008B63E8" w:rsidP="008B63E8">
            <w:pPr>
              <w:spacing w:before="0"/>
              <w:jc w:val="center"/>
              <w:rPr>
                <w:rFonts w:cs="Arial"/>
                <w:b/>
                <w:bCs/>
                <w:iCs/>
                <w:lang w:val="sr-Cyrl-CS"/>
              </w:rPr>
            </w:pPr>
            <w:r w:rsidRPr="00E47C2E">
              <w:rPr>
                <w:rFonts w:cs="Arial"/>
                <w:b/>
                <w:bCs/>
                <w:iCs/>
                <w:lang w:val="sr-Cyrl-CS"/>
              </w:rPr>
              <w:t>Јед.</w:t>
            </w:r>
          </w:p>
          <w:p w:rsidR="008B63E8" w:rsidRPr="00E47C2E" w:rsidRDefault="008B63E8" w:rsidP="008B63E8">
            <w:pPr>
              <w:spacing w:before="0"/>
              <w:jc w:val="center"/>
              <w:rPr>
                <w:rFonts w:cs="Arial"/>
                <w:b/>
                <w:bCs/>
                <w:iCs/>
                <w:lang w:val="sr-Cyrl-CS"/>
              </w:rPr>
            </w:pPr>
            <w:r w:rsidRPr="00E47C2E">
              <w:rPr>
                <w:rFonts w:cs="Arial"/>
                <w:b/>
                <w:bCs/>
                <w:iCs/>
                <w:lang w:val="sr-Cyrl-CS"/>
              </w:rPr>
              <w:t>цена са ПДВ</w:t>
            </w:r>
          </w:p>
          <w:p w:rsidR="008B63E8" w:rsidRPr="00BF41C9" w:rsidRDefault="008B63E8" w:rsidP="008B63E8">
            <w:pPr>
              <w:spacing w:before="0"/>
              <w:jc w:val="center"/>
              <w:rPr>
                <w:rFonts w:cs="Arial"/>
                <w:b/>
                <w:bCs/>
                <w:iCs/>
              </w:rPr>
            </w:pPr>
            <w:r w:rsidRPr="00E47C2E">
              <w:rPr>
                <w:rFonts w:cs="Arial"/>
                <w:b/>
                <w:bCs/>
                <w:iCs/>
                <w:lang w:val="sr-Cyrl-CS"/>
              </w:rPr>
              <w:t xml:space="preserve">дин. </w:t>
            </w:r>
          </w:p>
        </w:tc>
        <w:tc>
          <w:tcPr>
            <w:tcW w:w="714" w:type="pct"/>
            <w:shd w:val="clear" w:color="auto" w:fill="C6D9F1" w:themeFill="text2" w:themeFillTint="33"/>
            <w:vAlign w:val="center"/>
          </w:tcPr>
          <w:p w:rsidR="008B63E8" w:rsidRPr="00E47C2E" w:rsidRDefault="008B63E8" w:rsidP="008B63E8">
            <w:pPr>
              <w:spacing w:before="0"/>
              <w:jc w:val="center"/>
              <w:rPr>
                <w:rFonts w:cs="Arial"/>
                <w:b/>
                <w:bCs/>
                <w:iCs/>
                <w:lang w:val="sr-Cyrl-CS"/>
              </w:rPr>
            </w:pPr>
            <w:r w:rsidRPr="00E47C2E">
              <w:rPr>
                <w:rFonts w:cs="Arial"/>
                <w:b/>
                <w:bCs/>
                <w:iCs/>
                <w:lang w:val="sr-Cyrl-CS"/>
              </w:rPr>
              <w:t>Укупна цена без ПДВ</w:t>
            </w:r>
          </w:p>
          <w:p w:rsidR="008B63E8" w:rsidRPr="00BF41C9" w:rsidRDefault="008B63E8" w:rsidP="008B63E8">
            <w:pPr>
              <w:spacing w:before="0"/>
              <w:jc w:val="center"/>
              <w:rPr>
                <w:rFonts w:cs="Arial"/>
                <w:b/>
                <w:bCs/>
                <w:iCs/>
              </w:rPr>
            </w:pPr>
            <w:r w:rsidRPr="00E47C2E">
              <w:rPr>
                <w:rFonts w:cs="Arial"/>
                <w:b/>
                <w:bCs/>
                <w:iCs/>
                <w:lang w:val="sr-Cyrl-CS"/>
              </w:rPr>
              <w:t xml:space="preserve">дин. </w:t>
            </w:r>
          </w:p>
        </w:tc>
        <w:tc>
          <w:tcPr>
            <w:tcW w:w="657" w:type="pct"/>
            <w:shd w:val="clear" w:color="auto" w:fill="C6D9F1" w:themeFill="text2" w:themeFillTint="33"/>
            <w:vAlign w:val="center"/>
          </w:tcPr>
          <w:p w:rsidR="008B63E8" w:rsidRPr="00E47C2E" w:rsidRDefault="008B63E8" w:rsidP="008B63E8">
            <w:pPr>
              <w:spacing w:before="0"/>
              <w:jc w:val="center"/>
              <w:rPr>
                <w:rFonts w:cs="Arial"/>
                <w:b/>
                <w:bCs/>
                <w:iCs/>
                <w:lang w:val="sr-Cyrl-CS"/>
              </w:rPr>
            </w:pPr>
            <w:r w:rsidRPr="00E47C2E">
              <w:rPr>
                <w:rFonts w:cs="Arial"/>
                <w:b/>
                <w:bCs/>
                <w:iCs/>
                <w:lang w:val="sr-Cyrl-CS"/>
              </w:rPr>
              <w:t>Укупна цена са ПДВ</w:t>
            </w:r>
          </w:p>
          <w:p w:rsidR="008B63E8" w:rsidRPr="00BF41C9" w:rsidRDefault="008B63E8" w:rsidP="008B63E8">
            <w:pPr>
              <w:spacing w:before="0"/>
              <w:jc w:val="center"/>
              <w:rPr>
                <w:rFonts w:cs="Arial"/>
                <w:b/>
                <w:bCs/>
                <w:iCs/>
              </w:rPr>
            </w:pPr>
            <w:r w:rsidRPr="00E47C2E">
              <w:rPr>
                <w:rFonts w:cs="Arial"/>
                <w:b/>
                <w:bCs/>
                <w:iCs/>
                <w:lang w:val="sr-Cyrl-CS"/>
              </w:rPr>
              <w:t xml:space="preserve">дин. </w:t>
            </w:r>
          </w:p>
        </w:tc>
      </w:tr>
      <w:tr w:rsidR="008B63E8" w:rsidRPr="00E47C2E" w:rsidTr="008B63E8">
        <w:tc>
          <w:tcPr>
            <w:tcW w:w="336" w:type="pct"/>
            <w:shd w:val="clear" w:color="auto" w:fill="auto"/>
          </w:tcPr>
          <w:p w:rsidR="008B63E8" w:rsidRPr="00E47C2E" w:rsidRDefault="008B63E8" w:rsidP="008B63E8">
            <w:pPr>
              <w:spacing w:before="0"/>
              <w:jc w:val="center"/>
              <w:rPr>
                <w:rFonts w:cs="Arial"/>
                <w:b/>
                <w:bCs/>
                <w:iCs/>
                <w:lang w:val="sr-Cyrl-CS"/>
              </w:rPr>
            </w:pPr>
            <w:r w:rsidRPr="00E47C2E">
              <w:rPr>
                <w:rFonts w:cs="Arial"/>
                <w:b/>
                <w:bCs/>
                <w:iCs/>
                <w:lang w:val="sr-Cyrl-CS"/>
              </w:rPr>
              <w:t>(1)</w:t>
            </w:r>
          </w:p>
        </w:tc>
        <w:tc>
          <w:tcPr>
            <w:tcW w:w="1076" w:type="pct"/>
            <w:shd w:val="clear" w:color="auto" w:fill="auto"/>
          </w:tcPr>
          <w:p w:rsidR="008B63E8" w:rsidRPr="00E47C2E" w:rsidRDefault="008B63E8" w:rsidP="008B63E8">
            <w:pPr>
              <w:spacing w:before="0"/>
              <w:jc w:val="center"/>
              <w:rPr>
                <w:rFonts w:cs="Arial"/>
                <w:b/>
                <w:bCs/>
                <w:iCs/>
                <w:lang w:val="sr-Cyrl-CS"/>
              </w:rPr>
            </w:pPr>
            <w:r w:rsidRPr="00E47C2E">
              <w:rPr>
                <w:rFonts w:cs="Arial"/>
                <w:b/>
                <w:bCs/>
                <w:iCs/>
                <w:lang w:val="sr-Cyrl-CS"/>
              </w:rPr>
              <w:t>(2)</w:t>
            </w:r>
          </w:p>
        </w:tc>
        <w:tc>
          <w:tcPr>
            <w:tcW w:w="500" w:type="pct"/>
            <w:shd w:val="clear" w:color="auto" w:fill="auto"/>
          </w:tcPr>
          <w:p w:rsidR="008B63E8" w:rsidRPr="00E47C2E" w:rsidRDefault="008B63E8" w:rsidP="008B63E8">
            <w:pPr>
              <w:spacing w:before="0"/>
              <w:jc w:val="center"/>
              <w:rPr>
                <w:rFonts w:cs="Arial"/>
                <w:b/>
                <w:bCs/>
                <w:iCs/>
                <w:lang w:val="sr-Cyrl-CS"/>
              </w:rPr>
            </w:pPr>
            <w:r w:rsidRPr="00E47C2E">
              <w:rPr>
                <w:rFonts w:cs="Arial"/>
                <w:b/>
                <w:bCs/>
                <w:iCs/>
                <w:lang w:val="sr-Cyrl-CS"/>
              </w:rPr>
              <w:t>(3)</w:t>
            </w:r>
          </w:p>
        </w:tc>
        <w:tc>
          <w:tcPr>
            <w:tcW w:w="430" w:type="pct"/>
            <w:shd w:val="clear" w:color="auto" w:fill="auto"/>
          </w:tcPr>
          <w:p w:rsidR="008B63E8" w:rsidRPr="00E47C2E" w:rsidRDefault="008B63E8" w:rsidP="008B63E8">
            <w:pPr>
              <w:spacing w:before="0"/>
              <w:jc w:val="center"/>
              <w:rPr>
                <w:rFonts w:cs="Arial"/>
                <w:b/>
                <w:bCs/>
                <w:iCs/>
                <w:lang w:val="sr-Cyrl-CS"/>
              </w:rPr>
            </w:pPr>
            <w:r w:rsidRPr="00E47C2E">
              <w:rPr>
                <w:rFonts w:cs="Arial"/>
                <w:b/>
                <w:bCs/>
                <w:iCs/>
                <w:lang w:val="sr-Cyrl-CS"/>
              </w:rPr>
              <w:t>(4)</w:t>
            </w:r>
          </w:p>
        </w:tc>
        <w:tc>
          <w:tcPr>
            <w:tcW w:w="643" w:type="pct"/>
            <w:shd w:val="clear" w:color="auto" w:fill="auto"/>
          </w:tcPr>
          <w:p w:rsidR="008B63E8" w:rsidRPr="00E47C2E" w:rsidRDefault="008B63E8" w:rsidP="008B63E8">
            <w:pPr>
              <w:spacing w:before="0"/>
              <w:jc w:val="center"/>
              <w:rPr>
                <w:rFonts w:cs="Arial"/>
                <w:b/>
                <w:bCs/>
                <w:iCs/>
                <w:lang w:val="sr-Cyrl-CS"/>
              </w:rPr>
            </w:pPr>
            <w:r w:rsidRPr="00E47C2E">
              <w:rPr>
                <w:rFonts w:cs="Arial"/>
                <w:b/>
                <w:bCs/>
                <w:iCs/>
                <w:lang w:val="sr-Cyrl-CS"/>
              </w:rPr>
              <w:t>(5)</w:t>
            </w:r>
          </w:p>
        </w:tc>
        <w:tc>
          <w:tcPr>
            <w:tcW w:w="644" w:type="pct"/>
            <w:shd w:val="clear" w:color="auto" w:fill="auto"/>
          </w:tcPr>
          <w:p w:rsidR="008B63E8" w:rsidRPr="00E47C2E" w:rsidRDefault="008B63E8" w:rsidP="008B63E8">
            <w:pPr>
              <w:spacing w:before="0"/>
              <w:jc w:val="center"/>
              <w:rPr>
                <w:rFonts w:cs="Arial"/>
                <w:b/>
                <w:bCs/>
                <w:iCs/>
                <w:lang w:val="sr-Cyrl-CS"/>
              </w:rPr>
            </w:pPr>
            <w:r w:rsidRPr="00E47C2E">
              <w:rPr>
                <w:rFonts w:cs="Arial"/>
                <w:b/>
                <w:bCs/>
                <w:iCs/>
                <w:lang w:val="sr-Cyrl-CS"/>
              </w:rPr>
              <w:t>(6)</w:t>
            </w:r>
          </w:p>
        </w:tc>
        <w:tc>
          <w:tcPr>
            <w:tcW w:w="714" w:type="pct"/>
            <w:shd w:val="clear" w:color="auto" w:fill="auto"/>
          </w:tcPr>
          <w:p w:rsidR="008B63E8" w:rsidRPr="00E47C2E" w:rsidRDefault="008B63E8" w:rsidP="008B63E8">
            <w:pPr>
              <w:spacing w:before="0"/>
              <w:jc w:val="center"/>
              <w:rPr>
                <w:rFonts w:cs="Arial"/>
                <w:b/>
                <w:bCs/>
                <w:iCs/>
                <w:lang w:val="sr-Cyrl-CS"/>
              </w:rPr>
            </w:pPr>
            <w:r w:rsidRPr="00E47C2E">
              <w:rPr>
                <w:rFonts w:cs="Arial"/>
                <w:b/>
                <w:bCs/>
                <w:iCs/>
                <w:lang w:val="sr-Cyrl-CS"/>
              </w:rPr>
              <w:t>(7)</w:t>
            </w:r>
          </w:p>
        </w:tc>
        <w:tc>
          <w:tcPr>
            <w:tcW w:w="657" w:type="pct"/>
            <w:shd w:val="clear" w:color="auto" w:fill="auto"/>
          </w:tcPr>
          <w:p w:rsidR="008B63E8" w:rsidRPr="00E47C2E" w:rsidRDefault="008B63E8" w:rsidP="008B63E8">
            <w:pPr>
              <w:spacing w:before="0"/>
              <w:jc w:val="center"/>
              <w:rPr>
                <w:rFonts w:cs="Arial"/>
                <w:b/>
                <w:bCs/>
                <w:iCs/>
                <w:lang w:val="sr-Cyrl-CS"/>
              </w:rPr>
            </w:pPr>
            <w:r w:rsidRPr="00E47C2E">
              <w:rPr>
                <w:rFonts w:cs="Arial"/>
                <w:b/>
                <w:bCs/>
                <w:iCs/>
                <w:lang w:val="sr-Cyrl-CS"/>
              </w:rPr>
              <w:t>(8)</w:t>
            </w:r>
          </w:p>
        </w:tc>
      </w:tr>
      <w:tr w:rsidR="008B63E8" w:rsidRPr="00E47C2E" w:rsidTr="008B63E8">
        <w:tc>
          <w:tcPr>
            <w:tcW w:w="336" w:type="pct"/>
            <w:shd w:val="clear" w:color="auto" w:fill="auto"/>
            <w:vAlign w:val="center"/>
          </w:tcPr>
          <w:p w:rsidR="008B63E8" w:rsidRPr="00E47C2E" w:rsidRDefault="008B63E8" w:rsidP="008B63E8">
            <w:pPr>
              <w:spacing w:before="0"/>
              <w:jc w:val="center"/>
              <w:rPr>
                <w:rFonts w:cs="Arial"/>
                <w:b/>
                <w:bCs/>
                <w:iCs/>
                <w:lang w:val="sr-Cyrl-CS"/>
              </w:rPr>
            </w:pPr>
            <w:r>
              <w:rPr>
                <w:rFonts w:cs="Arial"/>
                <w:b/>
                <w:bCs/>
                <w:iCs/>
                <w:lang w:val="sr-Cyrl-CS"/>
              </w:rPr>
              <w:t>1.</w:t>
            </w:r>
          </w:p>
        </w:tc>
        <w:tc>
          <w:tcPr>
            <w:tcW w:w="1076" w:type="pct"/>
            <w:shd w:val="clear" w:color="auto" w:fill="auto"/>
          </w:tcPr>
          <w:p w:rsidR="008B63E8" w:rsidRPr="008B63E8" w:rsidRDefault="008B63E8" w:rsidP="008B63E8">
            <w:pPr>
              <w:rPr>
                <w:lang w:val="sr-Cyrl-RS"/>
              </w:rPr>
            </w:pPr>
            <w:r w:rsidRPr="008B63E8">
              <w:rPr>
                <w:lang w:val="sr-Cyrl-RS"/>
              </w:rPr>
              <w:t>Узорци земљишта</w:t>
            </w:r>
          </w:p>
        </w:tc>
        <w:tc>
          <w:tcPr>
            <w:tcW w:w="500" w:type="pct"/>
            <w:shd w:val="clear" w:color="auto" w:fill="auto"/>
          </w:tcPr>
          <w:p w:rsidR="008B63E8" w:rsidRDefault="008B63E8" w:rsidP="008B63E8">
            <w:r>
              <w:rPr>
                <w:rFonts w:cs="Arial"/>
                <w:bCs/>
                <w:iCs/>
                <w:lang w:val="sr-Cyrl-CS"/>
              </w:rPr>
              <w:t>узорак</w:t>
            </w:r>
          </w:p>
        </w:tc>
        <w:tc>
          <w:tcPr>
            <w:tcW w:w="430" w:type="pct"/>
            <w:shd w:val="clear" w:color="auto" w:fill="auto"/>
            <w:vAlign w:val="center"/>
          </w:tcPr>
          <w:p w:rsidR="008B63E8" w:rsidRPr="00E47C2E" w:rsidRDefault="00A47094" w:rsidP="008B63E8">
            <w:pPr>
              <w:spacing w:before="0"/>
              <w:jc w:val="center"/>
              <w:rPr>
                <w:rFonts w:cs="Arial"/>
                <w:bCs/>
                <w:iCs/>
                <w:lang w:val="sr-Cyrl-CS"/>
              </w:rPr>
            </w:pPr>
            <w:r>
              <w:rPr>
                <w:rFonts w:cs="Arial"/>
                <w:bCs/>
                <w:iCs/>
                <w:lang w:val="sr-Cyrl-CS"/>
              </w:rPr>
              <w:t>34</w:t>
            </w:r>
          </w:p>
        </w:tc>
        <w:tc>
          <w:tcPr>
            <w:tcW w:w="643" w:type="pct"/>
            <w:shd w:val="clear" w:color="auto" w:fill="auto"/>
            <w:vAlign w:val="center"/>
          </w:tcPr>
          <w:p w:rsidR="008B63E8" w:rsidRPr="00E47C2E" w:rsidRDefault="008B63E8" w:rsidP="008B63E8">
            <w:pPr>
              <w:spacing w:before="0"/>
              <w:jc w:val="center"/>
              <w:rPr>
                <w:rFonts w:cs="Arial"/>
                <w:b/>
                <w:bCs/>
                <w:iCs/>
              </w:rPr>
            </w:pPr>
          </w:p>
        </w:tc>
        <w:tc>
          <w:tcPr>
            <w:tcW w:w="644" w:type="pct"/>
            <w:shd w:val="clear" w:color="auto" w:fill="auto"/>
            <w:vAlign w:val="center"/>
          </w:tcPr>
          <w:p w:rsidR="008B63E8" w:rsidRPr="00E47C2E" w:rsidRDefault="008B63E8" w:rsidP="008B63E8">
            <w:pPr>
              <w:spacing w:before="0"/>
              <w:jc w:val="center"/>
              <w:rPr>
                <w:rFonts w:cs="Arial"/>
                <w:b/>
                <w:bCs/>
                <w:iCs/>
              </w:rPr>
            </w:pPr>
          </w:p>
        </w:tc>
        <w:tc>
          <w:tcPr>
            <w:tcW w:w="714" w:type="pct"/>
            <w:shd w:val="clear" w:color="auto" w:fill="auto"/>
            <w:vAlign w:val="center"/>
          </w:tcPr>
          <w:p w:rsidR="008B63E8" w:rsidRPr="00E47C2E" w:rsidRDefault="008B63E8" w:rsidP="008B63E8">
            <w:pPr>
              <w:spacing w:before="0"/>
              <w:jc w:val="center"/>
              <w:rPr>
                <w:rFonts w:cs="Arial"/>
                <w:b/>
                <w:bCs/>
                <w:iCs/>
              </w:rPr>
            </w:pPr>
          </w:p>
        </w:tc>
        <w:tc>
          <w:tcPr>
            <w:tcW w:w="657" w:type="pct"/>
            <w:shd w:val="clear" w:color="auto" w:fill="auto"/>
            <w:vAlign w:val="center"/>
          </w:tcPr>
          <w:p w:rsidR="008B63E8" w:rsidRPr="00E47C2E" w:rsidRDefault="008B63E8" w:rsidP="008B63E8">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8B63E8" w:rsidRPr="00E47C2E" w:rsidTr="008B63E8">
        <w:trPr>
          <w:trHeight w:val="418"/>
        </w:trPr>
        <w:tc>
          <w:tcPr>
            <w:tcW w:w="568" w:type="dxa"/>
            <w:vAlign w:val="center"/>
          </w:tcPr>
          <w:p w:rsidR="008B63E8" w:rsidRPr="00E47C2E" w:rsidRDefault="008B63E8" w:rsidP="008B63E8">
            <w:pPr>
              <w:spacing w:before="0"/>
              <w:jc w:val="center"/>
              <w:rPr>
                <w:rFonts w:cs="Arial"/>
                <w:b/>
                <w:lang w:val="sr-Latn-CS"/>
              </w:rPr>
            </w:pPr>
            <w:r w:rsidRPr="00E47C2E">
              <w:rPr>
                <w:rFonts w:cs="Arial"/>
                <w:b/>
              </w:rPr>
              <w:t>I</w:t>
            </w:r>
          </w:p>
        </w:tc>
        <w:tc>
          <w:tcPr>
            <w:tcW w:w="6740" w:type="dxa"/>
          </w:tcPr>
          <w:p w:rsidR="008B63E8" w:rsidRDefault="008B63E8" w:rsidP="008B63E8">
            <w:pPr>
              <w:spacing w:before="0"/>
              <w:jc w:val="center"/>
              <w:rPr>
                <w:rFonts w:cs="Arial"/>
                <w:b/>
                <w:lang w:val="sr-Cyrl-RS"/>
              </w:rPr>
            </w:pPr>
          </w:p>
          <w:p w:rsidR="008B63E8" w:rsidRDefault="008B63E8" w:rsidP="008B63E8">
            <w:pPr>
              <w:spacing w:before="0"/>
              <w:jc w:val="center"/>
              <w:rPr>
                <w:rFonts w:cs="Arial"/>
                <w:b/>
                <w:color w:val="000000" w:themeColor="text1"/>
                <w:lang w:val="sr-Cyrl-RS"/>
              </w:rPr>
            </w:pPr>
            <w:r w:rsidRPr="00E47C2E">
              <w:rPr>
                <w:rFonts w:cs="Arial"/>
                <w:b/>
              </w:rPr>
              <w:t xml:space="preserve">УКУПНО ПОНУЂЕНА ЦЕНА  без ПДВ </w:t>
            </w:r>
            <w:r w:rsidRPr="00405D3F">
              <w:rPr>
                <w:rFonts w:cs="Arial"/>
                <w:b/>
                <w:color w:val="000000" w:themeColor="text1"/>
              </w:rPr>
              <w:t>динара</w:t>
            </w:r>
          </w:p>
          <w:p w:rsidR="008B63E8" w:rsidRPr="00405D3F" w:rsidRDefault="008B63E8" w:rsidP="008B63E8">
            <w:pPr>
              <w:spacing w:before="0"/>
              <w:jc w:val="center"/>
              <w:rPr>
                <w:rFonts w:cs="Arial"/>
                <w:b/>
              </w:rPr>
            </w:pPr>
            <w:r>
              <w:rPr>
                <w:rFonts w:cs="Arial"/>
                <w:b/>
                <w:color w:val="000000" w:themeColor="text1"/>
                <w:lang w:val="sr-Cyrl-RS"/>
              </w:rPr>
              <w:t xml:space="preserve"> </w:t>
            </w:r>
          </w:p>
        </w:tc>
        <w:tc>
          <w:tcPr>
            <w:tcW w:w="2610" w:type="dxa"/>
          </w:tcPr>
          <w:p w:rsidR="008B63E8" w:rsidRPr="00E47C2E" w:rsidRDefault="008B63E8" w:rsidP="008B63E8">
            <w:pPr>
              <w:spacing w:before="0"/>
              <w:rPr>
                <w:rFonts w:cs="Arial"/>
                <w:color w:val="FF0000"/>
              </w:rPr>
            </w:pPr>
          </w:p>
        </w:tc>
      </w:tr>
      <w:tr w:rsidR="008B63E8" w:rsidRPr="00E47C2E" w:rsidTr="008B63E8">
        <w:trPr>
          <w:trHeight w:val="610"/>
        </w:trPr>
        <w:tc>
          <w:tcPr>
            <w:tcW w:w="568" w:type="dxa"/>
            <w:tcBorders>
              <w:bottom w:val="single" w:sz="4" w:space="0" w:color="auto"/>
            </w:tcBorders>
            <w:vAlign w:val="center"/>
          </w:tcPr>
          <w:p w:rsidR="008B63E8" w:rsidRPr="00E47C2E" w:rsidRDefault="008B63E8" w:rsidP="008B63E8">
            <w:pPr>
              <w:spacing w:before="0"/>
              <w:jc w:val="center"/>
              <w:rPr>
                <w:rFonts w:cs="Arial"/>
                <w:b/>
                <w:lang w:val="sr-Latn-CS"/>
              </w:rPr>
            </w:pPr>
            <w:r w:rsidRPr="00E47C2E">
              <w:rPr>
                <w:rFonts w:cs="Arial"/>
                <w:b/>
                <w:lang w:val="sr-Latn-CS"/>
              </w:rPr>
              <w:t>II</w:t>
            </w:r>
          </w:p>
        </w:tc>
        <w:tc>
          <w:tcPr>
            <w:tcW w:w="6740" w:type="dxa"/>
            <w:tcBorders>
              <w:bottom w:val="single" w:sz="4" w:space="0" w:color="auto"/>
              <w:right w:val="single" w:sz="4" w:space="0" w:color="auto"/>
            </w:tcBorders>
          </w:tcPr>
          <w:p w:rsidR="008B63E8" w:rsidRDefault="008B63E8" w:rsidP="008B63E8">
            <w:pPr>
              <w:spacing w:before="0"/>
              <w:jc w:val="center"/>
              <w:rPr>
                <w:rFonts w:cs="Arial"/>
                <w:b/>
                <w:lang w:val="sr-Cyrl-RS"/>
              </w:rPr>
            </w:pPr>
          </w:p>
          <w:p w:rsidR="008B63E8" w:rsidRDefault="008B63E8" w:rsidP="008B63E8">
            <w:pPr>
              <w:spacing w:before="0"/>
              <w:jc w:val="center"/>
              <w:rPr>
                <w:rFonts w:cs="Arial"/>
                <w:b/>
                <w:color w:val="000000" w:themeColor="text1"/>
                <w:lang w:val="sr-Cyrl-RS"/>
              </w:rPr>
            </w:pPr>
            <w:r w:rsidRPr="00E47C2E">
              <w:rPr>
                <w:rFonts w:cs="Arial"/>
                <w:b/>
              </w:rPr>
              <w:t xml:space="preserve">УКУПАН ИЗНОС  ПДВ </w:t>
            </w:r>
            <w:r w:rsidRPr="00405D3F">
              <w:rPr>
                <w:rFonts w:cs="Arial"/>
                <w:b/>
                <w:color w:val="000000" w:themeColor="text1"/>
              </w:rPr>
              <w:t>динара</w:t>
            </w:r>
            <w:r>
              <w:rPr>
                <w:rFonts w:cs="Arial"/>
                <w:b/>
                <w:color w:val="000000" w:themeColor="text1"/>
                <w:lang w:val="sr-Cyrl-RS"/>
              </w:rPr>
              <w:t xml:space="preserve"> </w:t>
            </w:r>
          </w:p>
          <w:p w:rsidR="008B63E8" w:rsidRPr="00BF41C9" w:rsidRDefault="008B63E8" w:rsidP="008B63E8">
            <w:pPr>
              <w:spacing w:before="0"/>
              <w:jc w:val="center"/>
              <w:rPr>
                <w:rFonts w:cs="Arial"/>
                <w:b/>
                <w:color w:val="00B050"/>
              </w:rPr>
            </w:pPr>
          </w:p>
        </w:tc>
        <w:tc>
          <w:tcPr>
            <w:tcW w:w="2610" w:type="dxa"/>
            <w:tcBorders>
              <w:bottom w:val="single" w:sz="4" w:space="0" w:color="auto"/>
              <w:right w:val="single" w:sz="4" w:space="0" w:color="auto"/>
            </w:tcBorders>
          </w:tcPr>
          <w:p w:rsidR="008B63E8" w:rsidRPr="00E47C2E" w:rsidRDefault="008B63E8" w:rsidP="008B63E8">
            <w:pPr>
              <w:spacing w:before="0"/>
              <w:rPr>
                <w:rFonts w:cs="Arial"/>
                <w:color w:val="FF0000"/>
              </w:rPr>
            </w:pPr>
          </w:p>
        </w:tc>
      </w:tr>
      <w:tr w:rsidR="008B63E8" w:rsidRPr="00E47C2E" w:rsidTr="008B63E8">
        <w:trPr>
          <w:trHeight w:val="562"/>
        </w:trPr>
        <w:tc>
          <w:tcPr>
            <w:tcW w:w="568" w:type="dxa"/>
            <w:tcBorders>
              <w:bottom w:val="single" w:sz="4" w:space="0" w:color="auto"/>
            </w:tcBorders>
            <w:vAlign w:val="center"/>
          </w:tcPr>
          <w:p w:rsidR="008B63E8" w:rsidRPr="00E47C2E" w:rsidRDefault="008B63E8" w:rsidP="008B63E8">
            <w:pPr>
              <w:spacing w:before="0"/>
              <w:jc w:val="center"/>
              <w:rPr>
                <w:rFonts w:cs="Arial"/>
                <w:b/>
                <w:lang w:val="sr-Latn-CS"/>
              </w:rPr>
            </w:pPr>
            <w:r w:rsidRPr="00E47C2E">
              <w:rPr>
                <w:rFonts w:cs="Arial"/>
                <w:b/>
                <w:lang w:val="sr-Latn-CS"/>
              </w:rPr>
              <w:t>III</w:t>
            </w:r>
          </w:p>
        </w:tc>
        <w:tc>
          <w:tcPr>
            <w:tcW w:w="6740" w:type="dxa"/>
            <w:tcBorders>
              <w:bottom w:val="single" w:sz="4" w:space="0" w:color="auto"/>
              <w:right w:val="single" w:sz="4" w:space="0" w:color="auto"/>
            </w:tcBorders>
          </w:tcPr>
          <w:p w:rsidR="008B63E8" w:rsidRDefault="008B63E8" w:rsidP="008B63E8">
            <w:pPr>
              <w:spacing w:before="0"/>
              <w:jc w:val="center"/>
              <w:rPr>
                <w:rFonts w:cs="Arial"/>
                <w:b/>
                <w:lang w:val="sr-Cyrl-RS"/>
              </w:rPr>
            </w:pPr>
          </w:p>
          <w:p w:rsidR="008B63E8" w:rsidRPr="00E47C2E" w:rsidRDefault="008B63E8" w:rsidP="008B63E8">
            <w:pPr>
              <w:spacing w:before="0"/>
              <w:jc w:val="center"/>
              <w:rPr>
                <w:rFonts w:cs="Arial"/>
                <w:b/>
              </w:rPr>
            </w:pPr>
            <w:r w:rsidRPr="00E47C2E">
              <w:rPr>
                <w:rFonts w:cs="Arial"/>
                <w:b/>
              </w:rPr>
              <w:t>УКУПНО ПОНУЂЕНА ЦЕНА  са ПДВ</w:t>
            </w:r>
          </w:p>
          <w:p w:rsidR="008B63E8" w:rsidRDefault="008B63E8" w:rsidP="008B63E8">
            <w:pPr>
              <w:spacing w:before="0"/>
              <w:jc w:val="center"/>
              <w:rPr>
                <w:rFonts w:cs="Arial"/>
                <w:b/>
                <w:color w:val="000000" w:themeColor="text1"/>
                <w:lang w:val="sr-Cyrl-RS"/>
              </w:rPr>
            </w:pPr>
            <w:r w:rsidRPr="00E47C2E">
              <w:rPr>
                <w:rFonts w:cs="Arial"/>
                <w:b/>
              </w:rPr>
              <w:t>(ред. бр.</w:t>
            </w:r>
            <w:r w:rsidRPr="00E47C2E">
              <w:rPr>
                <w:rFonts w:cs="Arial"/>
                <w:b/>
                <w:lang w:val="sr-Latn-CS"/>
              </w:rPr>
              <w:t>I</w:t>
            </w:r>
            <w:r w:rsidRPr="00E47C2E">
              <w:rPr>
                <w:rFonts w:cs="Arial"/>
                <w:b/>
              </w:rPr>
              <w:t>+ред.бр.</w:t>
            </w:r>
            <w:r w:rsidRPr="00E47C2E">
              <w:rPr>
                <w:rFonts w:cs="Arial"/>
                <w:b/>
                <w:lang w:val="sr-Latn-CS"/>
              </w:rPr>
              <w:t>II</w:t>
            </w:r>
            <w:r w:rsidRPr="00E47C2E">
              <w:rPr>
                <w:rFonts w:cs="Arial"/>
                <w:b/>
              </w:rPr>
              <w:t xml:space="preserve">) </w:t>
            </w:r>
            <w:r w:rsidRPr="00405D3F">
              <w:rPr>
                <w:rFonts w:cs="Arial"/>
                <w:b/>
                <w:color w:val="000000" w:themeColor="text1"/>
              </w:rPr>
              <w:t>динара</w:t>
            </w:r>
            <w:r>
              <w:rPr>
                <w:rFonts w:cs="Arial"/>
                <w:b/>
                <w:color w:val="000000" w:themeColor="text1"/>
                <w:lang w:val="sr-Cyrl-RS"/>
              </w:rPr>
              <w:t xml:space="preserve"> </w:t>
            </w:r>
          </w:p>
          <w:p w:rsidR="008B63E8" w:rsidRPr="00BF41C9" w:rsidRDefault="008B63E8" w:rsidP="008B63E8">
            <w:pPr>
              <w:spacing w:before="0"/>
              <w:jc w:val="center"/>
              <w:rPr>
                <w:rFonts w:cs="Arial"/>
                <w:b/>
              </w:rPr>
            </w:pPr>
          </w:p>
        </w:tc>
        <w:tc>
          <w:tcPr>
            <w:tcW w:w="2610" w:type="dxa"/>
            <w:tcBorders>
              <w:bottom w:val="single" w:sz="4" w:space="0" w:color="auto"/>
              <w:right w:val="single" w:sz="4" w:space="0" w:color="auto"/>
            </w:tcBorders>
          </w:tcPr>
          <w:p w:rsidR="008B63E8" w:rsidRPr="00E47C2E" w:rsidRDefault="008B63E8" w:rsidP="008B63E8">
            <w:pPr>
              <w:spacing w:before="0"/>
              <w:rPr>
                <w:rFonts w:cs="Arial"/>
                <w:color w:val="FF0000"/>
              </w:rPr>
            </w:pPr>
          </w:p>
        </w:tc>
      </w:tr>
    </w:tbl>
    <w:p w:rsidR="008B63E8" w:rsidRDefault="008B63E8" w:rsidP="008B63E8">
      <w:pPr>
        <w:spacing w:before="0"/>
        <w:rPr>
          <w:rFonts w:cs="Arial"/>
          <w:lang w:val="sr-Cyrl-RS"/>
        </w:rPr>
      </w:pPr>
    </w:p>
    <w:p w:rsidR="008B63E8" w:rsidRDefault="008B63E8" w:rsidP="008B63E8">
      <w:pPr>
        <w:spacing w:before="0"/>
        <w:rPr>
          <w:rFonts w:cs="Arial"/>
          <w:lang w:val="sr-Cyrl-RS"/>
        </w:rPr>
      </w:pPr>
    </w:p>
    <w:p w:rsidR="008B63E8" w:rsidRPr="00F358E1" w:rsidRDefault="008B63E8" w:rsidP="008B63E8">
      <w:pPr>
        <w:widowControl w:val="0"/>
        <w:spacing w:before="0"/>
        <w:rPr>
          <w:rFonts w:eastAsia="Arial Unicode MS" w:cs="Arial"/>
          <w:lang w:val="sr-Cyrl-RS"/>
        </w:rPr>
      </w:pPr>
    </w:p>
    <w:p w:rsidR="008B63E8" w:rsidRPr="00E47C2E" w:rsidRDefault="008B63E8" w:rsidP="008B63E8">
      <w:pPr>
        <w:widowControl w:val="0"/>
        <w:spacing w:before="0"/>
        <w:rPr>
          <w:rFonts w:eastAsia="Arial Unicode MS" w:cs="Arial"/>
        </w:rPr>
      </w:pPr>
      <w:r w:rsidRPr="00E47C2E">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8B63E8" w:rsidTr="008B63E8">
        <w:trPr>
          <w:trHeight w:val="568"/>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8B63E8" w:rsidRPr="00405D3F" w:rsidRDefault="008B63E8" w:rsidP="008B63E8">
            <w:pPr>
              <w:spacing w:before="0"/>
              <w:rPr>
                <w:rFonts w:cs="Arial"/>
                <w:color w:val="000000" w:themeColor="text1"/>
                <w:lang w:val="sr-Latn-CS" w:eastAsia="sr-Latn-CS"/>
              </w:rPr>
            </w:pPr>
            <w:r w:rsidRPr="00405D3F">
              <w:rPr>
                <w:rFonts w:cs="Arial"/>
                <w:color w:val="000000" w:themeColor="text1"/>
                <w:lang w:val="sr-Latn-CS" w:eastAsia="sr-Latn-CS"/>
              </w:rPr>
              <w:t>Посеб</w:t>
            </w:r>
            <w:r w:rsidR="00815FAC">
              <w:rPr>
                <w:rFonts w:cs="Arial"/>
                <w:color w:val="000000" w:themeColor="text1"/>
                <w:lang w:val="sr-Latn-CS" w:eastAsia="sr-Latn-CS"/>
              </w:rPr>
              <w:t xml:space="preserve">но исказани трошкови у дин/ </w:t>
            </w:r>
            <w:r w:rsidRPr="00405D3F">
              <w:rPr>
                <w:rFonts w:cs="Arial"/>
                <w:color w:val="000000" w:themeColor="text1"/>
                <w:lang w:val="sr-Latn-CS" w:eastAsia="sr-Latn-CS"/>
              </w:rPr>
              <w:t>процентима који су укључени у укупно понуђену цену без ПДВ-а</w:t>
            </w:r>
          </w:p>
          <w:p w:rsidR="008B63E8" w:rsidRDefault="008B63E8" w:rsidP="008B63E8">
            <w:pPr>
              <w:spacing w:before="0"/>
              <w:rPr>
                <w:rFonts w:cs="Arial"/>
                <w:color w:val="00B0F0"/>
                <w:lang w:val="sr-Latn-CS" w:eastAsia="sr-Latn-CS"/>
              </w:rPr>
            </w:pPr>
            <w:r w:rsidRPr="00405D3F">
              <w:rPr>
                <w:rFonts w:cs="Arial"/>
                <w:color w:val="000000" w:themeColor="text1"/>
                <w:lang w:val="sr-Latn-CS" w:eastAsia="sr-Latn-CS"/>
              </w:rPr>
              <w:t>(цена из реда бр. I)уколико исти постоје као засебни трошкови)</w:t>
            </w:r>
          </w:p>
        </w:tc>
        <w:tc>
          <w:tcPr>
            <w:tcW w:w="2970" w:type="dxa"/>
            <w:tcBorders>
              <w:top w:val="single" w:sz="4" w:space="0" w:color="auto"/>
              <w:left w:val="single" w:sz="4" w:space="0" w:color="auto"/>
              <w:bottom w:val="single" w:sz="4" w:space="0" w:color="auto"/>
              <w:right w:val="single" w:sz="4" w:space="0" w:color="auto"/>
            </w:tcBorders>
            <w:vAlign w:val="center"/>
            <w:hideMark/>
          </w:tcPr>
          <w:p w:rsidR="008B63E8" w:rsidRDefault="008B63E8" w:rsidP="008B63E8">
            <w:pPr>
              <w:spacing w:before="0"/>
              <w:rPr>
                <w:rFonts w:cs="Arial"/>
                <w:color w:val="00B0F0"/>
                <w:lang w:val="sr-Latn-CS" w:eastAsia="sr-Latn-CS"/>
              </w:rPr>
            </w:pPr>
            <w:r w:rsidRPr="00405D3F">
              <w:rPr>
                <w:rFonts w:cs="Arial"/>
                <w:color w:val="000000" w:themeColor="text1"/>
                <w:lang w:val="sr-Latn-CS" w:eastAsia="sr-Latn-CS"/>
              </w:rPr>
              <w:t>Трошкови царине</w:t>
            </w:r>
          </w:p>
        </w:tc>
        <w:tc>
          <w:tcPr>
            <w:tcW w:w="3960" w:type="dxa"/>
            <w:tcBorders>
              <w:top w:val="single" w:sz="4" w:space="0" w:color="auto"/>
              <w:left w:val="single" w:sz="4" w:space="0" w:color="auto"/>
              <w:bottom w:val="single" w:sz="4" w:space="0" w:color="auto"/>
              <w:right w:val="single" w:sz="4" w:space="0" w:color="auto"/>
            </w:tcBorders>
            <w:hideMark/>
          </w:tcPr>
          <w:p w:rsidR="008B63E8" w:rsidRDefault="008B63E8" w:rsidP="008B63E8">
            <w:pPr>
              <w:spacing w:before="0"/>
              <w:jc w:val="center"/>
              <w:rPr>
                <w:rFonts w:cs="Arial"/>
                <w:color w:val="00B0F0"/>
                <w:lang w:val="sr-Latn-CS" w:eastAsia="sr-Latn-CS"/>
              </w:rPr>
            </w:pPr>
            <w:r>
              <w:rPr>
                <w:rFonts w:cs="Arial"/>
                <w:color w:val="000000" w:themeColor="text1"/>
                <w:lang w:val="sr-Latn-CS" w:eastAsia="sr-Latn-CS"/>
              </w:rPr>
              <w:t>_____динара</w:t>
            </w:r>
            <w:r>
              <w:rPr>
                <w:rFonts w:cs="Arial"/>
                <w:color w:val="000000" w:themeColor="text1"/>
                <w:lang w:eastAsia="sr-Latn-CS"/>
              </w:rPr>
              <w:t>,</w:t>
            </w:r>
            <w:r w:rsidRPr="00405D3F">
              <w:rPr>
                <w:rFonts w:cs="Arial"/>
                <w:color w:val="000000" w:themeColor="text1"/>
                <w:lang w:val="sr-Latn-CS" w:eastAsia="sr-Latn-CS"/>
              </w:rPr>
              <w:t xml:space="preserve"> односно ____%</w:t>
            </w:r>
          </w:p>
        </w:tc>
      </w:tr>
      <w:tr w:rsidR="008B63E8" w:rsidTr="008B63E8">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63E8" w:rsidRDefault="008B63E8" w:rsidP="008B63E8">
            <w:pPr>
              <w:spacing w:before="0"/>
              <w:jc w:val="left"/>
              <w:rPr>
                <w:rFonts w:cs="Arial"/>
                <w:color w:val="00B0F0"/>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8B63E8" w:rsidRDefault="008B63E8" w:rsidP="008B63E8">
            <w:pPr>
              <w:spacing w:before="0"/>
              <w:rPr>
                <w:rFonts w:cs="Arial"/>
                <w:color w:val="00B0F0"/>
                <w:lang w:val="sr-Latn-CS" w:eastAsia="sr-Latn-CS"/>
              </w:rPr>
            </w:pPr>
            <w:r w:rsidRPr="00405D3F">
              <w:rPr>
                <w:rFonts w:cs="Arial"/>
                <w:color w:val="000000" w:themeColor="text1"/>
                <w:lang w:val="sr-Latn-CS" w:eastAsia="sr-Latn-CS"/>
              </w:rPr>
              <w:t>Трошкови превоза</w:t>
            </w:r>
          </w:p>
        </w:tc>
        <w:tc>
          <w:tcPr>
            <w:tcW w:w="3960" w:type="dxa"/>
            <w:tcBorders>
              <w:top w:val="single" w:sz="4" w:space="0" w:color="auto"/>
              <w:left w:val="single" w:sz="4" w:space="0" w:color="auto"/>
              <w:bottom w:val="single" w:sz="4" w:space="0" w:color="auto"/>
              <w:right w:val="single" w:sz="4" w:space="0" w:color="auto"/>
            </w:tcBorders>
            <w:hideMark/>
          </w:tcPr>
          <w:p w:rsidR="008B63E8" w:rsidRDefault="008B63E8" w:rsidP="008B63E8">
            <w:pPr>
              <w:spacing w:before="0"/>
              <w:jc w:val="center"/>
              <w:rPr>
                <w:rFonts w:cs="Arial"/>
                <w:color w:val="00B0F0"/>
                <w:lang w:val="sr-Latn-CS" w:eastAsia="sr-Latn-CS"/>
              </w:rPr>
            </w:pPr>
            <w:r>
              <w:rPr>
                <w:rFonts w:cs="Arial"/>
                <w:color w:val="000000" w:themeColor="text1"/>
                <w:lang w:val="sr-Latn-CS" w:eastAsia="sr-Latn-CS"/>
              </w:rPr>
              <w:t>_____динара</w:t>
            </w:r>
            <w:r>
              <w:rPr>
                <w:rFonts w:cs="Arial"/>
                <w:color w:val="000000" w:themeColor="text1"/>
                <w:lang w:eastAsia="sr-Latn-CS"/>
              </w:rPr>
              <w:t>,</w:t>
            </w:r>
            <w:r w:rsidRPr="00405D3F">
              <w:rPr>
                <w:rFonts w:cs="Arial"/>
                <w:color w:val="000000" w:themeColor="text1"/>
                <w:lang w:val="sr-Latn-CS" w:eastAsia="sr-Latn-CS"/>
              </w:rPr>
              <w:t xml:space="preserve"> односно ____%</w:t>
            </w:r>
          </w:p>
        </w:tc>
      </w:tr>
      <w:tr w:rsidR="008B63E8" w:rsidRPr="00405D3F" w:rsidTr="008B63E8">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63E8" w:rsidRDefault="008B63E8" w:rsidP="008B63E8">
            <w:pPr>
              <w:spacing w:before="0"/>
              <w:jc w:val="left"/>
              <w:rPr>
                <w:rFonts w:cs="Arial"/>
                <w:color w:val="00B0F0"/>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8B63E8" w:rsidRDefault="008B63E8" w:rsidP="008B63E8">
            <w:pPr>
              <w:spacing w:before="0"/>
              <w:rPr>
                <w:rFonts w:cs="Arial"/>
                <w:color w:val="00B0F0"/>
                <w:lang w:val="sr-Cyrl-CS" w:eastAsia="sr-Latn-CS"/>
              </w:rPr>
            </w:pPr>
            <w:r w:rsidRPr="00405D3F">
              <w:rPr>
                <w:rFonts w:cs="Arial"/>
                <w:color w:val="000000" w:themeColor="text1"/>
                <w:lang w:val="sr-Latn-CS" w:eastAsia="sr-Latn-CS"/>
              </w:rPr>
              <w:t>Остали трошкови</w:t>
            </w:r>
            <w:r w:rsidRPr="00405D3F">
              <w:rPr>
                <w:rFonts w:cs="Arial"/>
                <w:color w:val="000000" w:themeColor="text1"/>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8B63E8" w:rsidRPr="00405D3F" w:rsidRDefault="008B63E8" w:rsidP="008B63E8">
            <w:pPr>
              <w:spacing w:before="0"/>
              <w:jc w:val="center"/>
              <w:rPr>
                <w:rFonts w:cs="Arial"/>
                <w:color w:val="000000" w:themeColor="text1"/>
                <w:lang w:val="sr-Latn-CS" w:eastAsia="sr-Latn-CS"/>
              </w:rPr>
            </w:pPr>
            <w:r>
              <w:rPr>
                <w:rFonts w:cs="Arial"/>
                <w:color w:val="000000" w:themeColor="text1"/>
                <w:lang w:val="sr-Latn-CS" w:eastAsia="sr-Latn-CS"/>
              </w:rPr>
              <w:t>_____динара</w:t>
            </w:r>
            <w:r>
              <w:rPr>
                <w:rFonts w:cs="Arial"/>
                <w:color w:val="000000" w:themeColor="text1"/>
                <w:lang w:eastAsia="sr-Latn-CS"/>
              </w:rPr>
              <w:t>,</w:t>
            </w:r>
            <w:r w:rsidRPr="00405D3F">
              <w:rPr>
                <w:rFonts w:cs="Arial"/>
                <w:color w:val="000000" w:themeColor="text1"/>
                <w:lang w:val="sr-Latn-CS" w:eastAsia="sr-Latn-CS"/>
              </w:rPr>
              <w:t xml:space="preserve"> односно ____%</w:t>
            </w:r>
          </w:p>
        </w:tc>
      </w:tr>
    </w:tbl>
    <w:p w:rsidR="008B63E8" w:rsidRPr="00E47C2E" w:rsidRDefault="008B63E8" w:rsidP="008B63E8">
      <w:pPr>
        <w:widowControl w:val="0"/>
        <w:spacing w:before="0"/>
        <w:rPr>
          <w:rFonts w:eastAsia="Arial Unicode MS" w:cs="Arial"/>
          <w:color w:val="00B0F0"/>
        </w:rPr>
      </w:pPr>
    </w:p>
    <w:p w:rsidR="008B63E8" w:rsidRPr="00E47C2E" w:rsidRDefault="008B63E8" w:rsidP="008B63E8">
      <w:pPr>
        <w:widowControl w:val="0"/>
        <w:spacing w:before="0"/>
        <w:rPr>
          <w:rFonts w:eastAsia="Arial Unicode MS" w:cs="Arial"/>
          <w:color w:val="00B0F0"/>
        </w:rPr>
      </w:pPr>
    </w:p>
    <w:p w:rsidR="008B63E8" w:rsidRPr="00E47C2E" w:rsidRDefault="008B63E8" w:rsidP="008B63E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8B63E8" w:rsidRPr="00E47C2E" w:rsidTr="008B63E8">
        <w:trPr>
          <w:jc w:val="center"/>
        </w:trPr>
        <w:tc>
          <w:tcPr>
            <w:tcW w:w="3882" w:type="dxa"/>
          </w:tcPr>
          <w:p w:rsidR="008B63E8" w:rsidRPr="00E47C2E" w:rsidRDefault="008B63E8" w:rsidP="008B63E8">
            <w:pPr>
              <w:spacing w:before="0"/>
              <w:jc w:val="center"/>
              <w:rPr>
                <w:rFonts w:cs="Arial"/>
              </w:rPr>
            </w:pPr>
            <w:r w:rsidRPr="00E47C2E">
              <w:rPr>
                <w:rFonts w:cs="Arial"/>
              </w:rPr>
              <w:t>Датум:</w:t>
            </w:r>
          </w:p>
        </w:tc>
        <w:tc>
          <w:tcPr>
            <w:tcW w:w="2127" w:type="dxa"/>
          </w:tcPr>
          <w:p w:rsidR="008B63E8" w:rsidRPr="00E47C2E" w:rsidRDefault="008B63E8" w:rsidP="008B63E8">
            <w:pPr>
              <w:spacing w:before="0"/>
              <w:jc w:val="center"/>
              <w:rPr>
                <w:rFonts w:cs="Arial"/>
                <w:lang w:val="ru-RU"/>
              </w:rPr>
            </w:pPr>
          </w:p>
        </w:tc>
        <w:tc>
          <w:tcPr>
            <w:tcW w:w="4022" w:type="dxa"/>
          </w:tcPr>
          <w:p w:rsidR="008B63E8" w:rsidRPr="00E47C2E" w:rsidRDefault="008B63E8" w:rsidP="008B63E8">
            <w:pPr>
              <w:spacing w:before="0"/>
              <w:jc w:val="center"/>
              <w:rPr>
                <w:rFonts w:cs="Arial"/>
                <w:lang w:val="sr-Cyrl-CS"/>
              </w:rPr>
            </w:pPr>
            <w:r w:rsidRPr="00E47C2E">
              <w:rPr>
                <w:rFonts w:cs="Arial"/>
                <w:lang w:val="sr-Cyrl-CS"/>
              </w:rPr>
              <w:t>П</w:t>
            </w:r>
            <w:r w:rsidRPr="00E47C2E">
              <w:rPr>
                <w:rFonts w:cs="Arial"/>
              </w:rPr>
              <w:t>онуђач</w:t>
            </w:r>
          </w:p>
        </w:tc>
      </w:tr>
      <w:tr w:rsidR="008B63E8" w:rsidRPr="00E47C2E" w:rsidTr="008B63E8">
        <w:trPr>
          <w:jc w:val="center"/>
        </w:trPr>
        <w:tc>
          <w:tcPr>
            <w:tcW w:w="3882" w:type="dxa"/>
          </w:tcPr>
          <w:p w:rsidR="008B63E8" w:rsidRPr="00E47C2E" w:rsidRDefault="008B63E8" w:rsidP="008B63E8">
            <w:pPr>
              <w:spacing w:before="0"/>
              <w:jc w:val="center"/>
              <w:rPr>
                <w:rFonts w:cs="Arial"/>
              </w:rPr>
            </w:pPr>
          </w:p>
        </w:tc>
        <w:tc>
          <w:tcPr>
            <w:tcW w:w="2127" w:type="dxa"/>
          </w:tcPr>
          <w:p w:rsidR="008B63E8" w:rsidRPr="00E47C2E" w:rsidRDefault="008B63E8" w:rsidP="008B63E8">
            <w:pPr>
              <w:spacing w:before="0"/>
              <w:jc w:val="center"/>
              <w:rPr>
                <w:rFonts w:cs="Arial"/>
              </w:rPr>
            </w:pPr>
            <w:r w:rsidRPr="00E47C2E">
              <w:rPr>
                <w:rFonts w:cs="Arial"/>
              </w:rPr>
              <w:t>М.П.</w:t>
            </w:r>
          </w:p>
        </w:tc>
        <w:tc>
          <w:tcPr>
            <w:tcW w:w="4022" w:type="dxa"/>
          </w:tcPr>
          <w:p w:rsidR="008B63E8" w:rsidRPr="00E47C2E" w:rsidRDefault="008B63E8" w:rsidP="008B63E8">
            <w:pPr>
              <w:spacing w:before="0"/>
              <w:jc w:val="center"/>
              <w:rPr>
                <w:rFonts w:cs="Arial"/>
                <w:lang w:val="ru-RU"/>
              </w:rPr>
            </w:pPr>
          </w:p>
        </w:tc>
      </w:tr>
      <w:tr w:rsidR="008B63E8" w:rsidRPr="00E47C2E" w:rsidTr="008B63E8">
        <w:trPr>
          <w:jc w:val="center"/>
        </w:trPr>
        <w:tc>
          <w:tcPr>
            <w:tcW w:w="3882" w:type="dxa"/>
            <w:tcBorders>
              <w:bottom w:val="single" w:sz="4" w:space="0" w:color="auto"/>
            </w:tcBorders>
          </w:tcPr>
          <w:p w:rsidR="008B63E8" w:rsidRPr="00E47C2E" w:rsidRDefault="008B63E8" w:rsidP="008B63E8">
            <w:pPr>
              <w:spacing w:before="0"/>
              <w:jc w:val="center"/>
              <w:rPr>
                <w:rFonts w:cs="Arial"/>
              </w:rPr>
            </w:pPr>
          </w:p>
        </w:tc>
        <w:tc>
          <w:tcPr>
            <w:tcW w:w="2127" w:type="dxa"/>
          </w:tcPr>
          <w:p w:rsidR="008B63E8" w:rsidRPr="00E47C2E" w:rsidRDefault="008B63E8" w:rsidP="008B63E8">
            <w:pPr>
              <w:spacing w:before="0"/>
              <w:jc w:val="center"/>
              <w:rPr>
                <w:rFonts w:cs="Arial"/>
                <w:lang w:val="ru-RU"/>
              </w:rPr>
            </w:pPr>
          </w:p>
        </w:tc>
        <w:tc>
          <w:tcPr>
            <w:tcW w:w="4022" w:type="dxa"/>
            <w:tcBorders>
              <w:bottom w:val="single" w:sz="4" w:space="0" w:color="auto"/>
            </w:tcBorders>
          </w:tcPr>
          <w:p w:rsidR="008B63E8" w:rsidRPr="00E47C2E" w:rsidRDefault="008B63E8" w:rsidP="008B63E8">
            <w:pPr>
              <w:spacing w:before="0"/>
              <w:jc w:val="center"/>
              <w:rPr>
                <w:rFonts w:cs="Arial"/>
                <w:lang w:val="ru-RU"/>
              </w:rPr>
            </w:pPr>
          </w:p>
        </w:tc>
      </w:tr>
      <w:tr w:rsidR="008B63E8" w:rsidRPr="00E47C2E" w:rsidTr="008B63E8">
        <w:trPr>
          <w:trHeight w:val="389"/>
          <w:jc w:val="center"/>
        </w:trPr>
        <w:tc>
          <w:tcPr>
            <w:tcW w:w="3882" w:type="dxa"/>
            <w:tcBorders>
              <w:top w:val="single" w:sz="4" w:space="0" w:color="auto"/>
            </w:tcBorders>
          </w:tcPr>
          <w:p w:rsidR="008B63E8" w:rsidRPr="00E47C2E" w:rsidRDefault="008B63E8" w:rsidP="008B63E8">
            <w:pPr>
              <w:spacing w:before="0"/>
              <w:jc w:val="center"/>
              <w:rPr>
                <w:rFonts w:cs="Arial"/>
              </w:rPr>
            </w:pPr>
          </w:p>
        </w:tc>
        <w:tc>
          <w:tcPr>
            <w:tcW w:w="2127" w:type="dxa"/>
          </w:tcPr>
          <w:p w:rsidR="008B63E8" w:rsidRPr="00E47C2E" w:rsidRDefault="008B63E8" w:rsidP="008B63E8">
            <w:pPr>
              <w:spacing w:before="0"/>
              <w:jc w:val="center"/>
              <w:rPr>
                <w:rFonts w:cs="Arial"/>
                <w:lang w:val="ru-RU"/>
              </w:rPr>
            </w:pPr>
          </w:p>
        </w:tc>
        <w:tc>
          <w:tcPr>
            <w:tcW w:w="4022" w:type="dxa"/>
            <w:tcBorders>
              <w:top w:val="single" w:sz="4" w:space="0" w:color="auto"/>
            </w:tcBorders>
          </w:tcPr>
          <w:p w:rsidR="008B63E8" w:rsidRPr="00E47C2E" w:rsidRDefault="008B63E8" w:rsidP="008B63E8">
            <w:pPr>
              <w:spacing w:before="0"/>
              <w:jc w:val="center"/>
              <w:rPr>
                <w:rFonts w:cs="Arial"/>
                <w:lang w:val="ru-RU"/>
              </w:rPr>
            </w:pPr>
          </w:p>
        </w:tc>
      </w:tr>
    </w:tbl>
    <w:p w:rsidR="008B63E8" w:rsidRPr="00E47C2E" w:rsidRDefault="008B63E8" w:rsidP="008B63E8">
      <w:pPr>
        <w:spacing w:before="0"/>
        <w:rPr>
          <w:rFonts w:cs="Arial"/>
          <w:b/>
          <w:lang w:val="sr-Cyrl-CS"/>
        </w:rPr>
      </w:pPr>
      <w:r w:rsidRPr="00E47C2E">
        <w:rPr>
          <w:rFonts w:cs="Arial"/>
          <w:b/>
          <w:lang w:val="sr-Cyrl-CS"/>
        </w:rPr>
        <w:t>Напомена:</w:t>
      </w:r>
    </w:p>
    <w:p w:rsidR="008B63E8" w:rsidRPr="00E47C2E" w:rsidRDefault="008B63E8" w:rsidP="008B63E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8B63E8" w:rsidRPr="00E47C2E" w:rsidRDefault="008B63E8" w:rsidP="008B63E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8B63E8" w:rsidRPr="00E47C2E" w:rsidRDefault="008B63E8" w:rsidP="008B63E8">
      <w:pPr>
        <w:spacing w:before="0"/>
        <w:rPr>
          <w:rFonts w:cs="Arial"/>
          <w:b/>
          <w:lang w:val="ru-RU"/>
        </w:rPr>
      </w:pPr>
      <w:r w:rsidRPr="00E47C2E">
        <w:rPr>
          <w:rFonts w:cs="Arial"/>
          <w:b/>
          <w:lang w:val="sr-Latn-CS"/>
        </w:rPr>
        <w:t>Упутствоза попуњавањ</w:t>
      </w:r>
      <w:r w:rsidRPr="00E47C2E">
        <w:rPr>
          <w:rFonts w:cs="Arial"/>
          <w:b/>
          <w:lang w:val="ru-RU"/>
        </w:rPr>
        <w:t>е Обрасца структуре цене</w:t>
      </w:r>
    </w:p>
    <w:p w:rsidR="008B63E8" w:rsidRDefault="008B63E8" w:rsidP="008B63E8">
      <w:pPr>
        <w:spacing w:before="0"/>
        <w:rPr>
          <w:rFonts w:cs="Arial"/>
          <w:b/>
          <w:lang w:val="sr-Cyrl-RS"/>
        </w:rPr>
      </w:pPr>
    </w:p>
    <w:p w:rsidR="008B63E8" w:rsidRPr="000E73B9" w:rsidRDefault="008B63E8" w:rsidP="008B63E8">
      <w:pPr>
        <w:spacing w:before="0"/>
        <w:rPr>
          <w:rFonts w:cs="Arial"/>
          <w:b/>
          <w:lang w:val="sr-Cyrl-RS"/>
        </w:rPr>
      </w:pPr>
    </w:p>
    <w:p w:rsidR="008B63E8" w:rsidRPr="00E47C2E" w:rsidRDefault="008B63E8" w:rsidP="008B63E8">
      <w:pPr>
        <w:pStyle w:val="ListParagraph"/>
        <w:tabs>
          <w:tab w:val="left" w:pos="90"/>
        </w:tabs>
        <w:spacing w:before="0" w:after="0" w:line="240" w:lineRule="auto"/>
        <w:ind w:left="0"/>
        <w:rPr>
          <w:rFonts w:ascii="Arial" w:hAnsi="Arial" w:cs="Arial"/>
          <w:bCs/>
          <w:iCs/>
        </w:rPr>
      </w:pPr>
      <w:proofErr w:type="gramStart"/>
      <w:r w:rsidRPr="00E47C2E">
        <w:rPr>
          <w:rFonts w:ascii="Arial" w:hAnsi="Arial" w:cs="Arial"/>
          <w:bCs/>
          <w:iCs/>
        </w:rPr>
        <w:t>Понуђач треба да попун</w:t>
      </w:r>
      <w:r w:rsidRPr="00E47C2E">
        <w:rPr>
          <w:rFonts w:ascii="Arial" w:hAnsi="Arial" w:cs="Arial"/>
          <w:bCs/>
          <w:iCs/>
          <w:lang w:val="sr-Cyrl-CS"/>
        </w:rPr>
        <w:t>и</w:t>
      </w:r>
      <w:r w:rsidRPr="00E47C2E">
        <w:rPr>
          <w:rFonts w:ascii="Arial" w:hAnsi="Arial" w:cs="Arial"/>
          <w:bCs/>
          <w:iCs/>
        </w:rPr>
        <w:t xml:space="preserve"> образац структуре цене </w:t>
      </w:r>
      <w:r w:rsidRPr="00E47C2E">
        <w:rPr>
          <w:rFonts w:ascii="Arial" w:hAnsi="Arial" w:cs="Arial"/>
          <w:bCs/>
          <w:iCs/>
          <w:lang w:val="sr-Cyrl-CS"/>
        </w:rPr>
        <w:t>Табела 1.</w:t>
      </w:r>
      <w:proofErr w:type="gramEnd"/>
      <w:r w:rsidRPr="00E47C2E">
        <w:rPr>
          <w:rFonts w:ascii="Arial" w:hAnsi="Arial" w:cs="Arial"/>
          <w:bCs/>
          <w:iCs/>
          <w:lang w:val="sr-Cyrl-CS"/>
        </w:rPr>
        <w:t xml:space="preserve"> на следећи начин</w:t>
      </w:r>
      <w:r w:rsidRPr="00E47C2E">
        <w:rPr>
          <w:rFonts w:ascii="Arial" w:hAnsi="Arial" w:cs="Arial"/>
          <w:bCs/>
          <w:iCs/>
        </w:rPr>
        <w:t>:</w:t>
      </w:r>
    </w:p>
    <w:p w:rsidR="008B63E8" w:rsidRPr="00E47C2E" w:rsidRDefault="008B63E8" w:rsidP="008B63E8">
      <w:pPr>
        <w:pStyle w:val="ListParagraph"/>
        <w:tabs>
          <w:tab w:val="left" w:pos="90"/>
        </w:tabs>
        <w:spacing w:before="0" w:after="0" w:line="240" w:lineRule="auto"/>
        <w:ind w:left="0"/>
        <w:rPr>
          <w:rFonts w:ascii="Arial" w:hAnsi="Arial" w:cs="Arial"/>
          <w:bCs/>
          <w:iCs/>
        </w:rPr>
      </w:pPr>
    </w:p>
    <w:p w:rsidR="008B63E8" w:rsidRPr="00E47C2E" w:rsidRDefault="008B63E8" w:rsidP="008B63E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E47C2E">
        <w:rPr>
          <w:rFonts w:ascii="Arial" w:hAnsi="Arial" w:cs="Arial"/>
          <w:bCs/>
          <w:iCs/>
          <w:lang w:val="sr-Cyrl-CS"/>
        </w:rPr>
        <w:t xml:space="preserve">у колону 5. </w:t>
      </w:r>
      <w:proofErr w:type="gramStart"/>
      <w:r w:rsidRPr="00E47C2E">
        <w:rPr>
          <w:rFonts w:ascii="Arial" w:hAnsi="Arial" w:cs="Arial"/>
          <w:bCs/>
          <w:iCs/>
        </w:rPr>
        <w:t>уписати</w:t>
      </w:r>
      <w:proofErr w:type="gramEnd"/>
      <w:r w:rsidRPr="00E47C2E">
        <w:rPr>
          <w:rFonts w:ascii="Arial" w:hAnsi="Arial" w:cs="Arial"/>
          <w:bCs/>
          <w:iCs/>
        </w:rPr>
        <w:t xml:space="preserve"> колико износи јединична цена без ПДВ за извршену услугу;</w:t>
      </w:r>
    </w:p>
    <w:p w:rsidR="008B63E8" w:rsidRPr="00E47C2E" w:rsidRDefault="008B63E8" w:rsidP="008B63E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Pr="00E47C2E">
        <w:rPr>
          <w:rFonts w:ascii="Arial" w:hAnsi="Arial" w:cs="Arial"/>
          <w:bCs/>
          <w:iCs/>
        </w:rPr>
        <w:t xml:space="preserve">у колону </w:t>
      </w:r>
      <w:r w:rsidRPr="00E47C2E">
        <w:rPr>
          <w:rFonts w:ascii="Arial" w:hAnsi="Arial" w:cs="Arial"/>
          <w:bCs/>
          <w:iCs/>
          <w:lang w:val="sr-Cyrl-CS"/>
        </w:rPr>
        <w:t>6</w:t>
      </w:r>
      <w:r w:rsidRPr="00E47C2E">
        <w:rPr>
          <w:rFonts w:ascii="Arial" w:hAnsi="Arial" w:cs="Arial"/>
          <w:bCs/>
          <w:iCs/>
        </w:rPr>
        <w:t>.</w:t>
      </w:r>
      <w:proofErr w:type="gramEnd"/>
      <w:r w:rsidRPr="00E47C2E">
        <w:rPr>
          <w:rFonts w:ascii="Arial" w:hAnsi="Arial" w:cs="Arial"/>
          <w:bCs/>
          <w:iCs/>
        </w:rPr>
        <w:t xml:space="preserve"> </w:t>
      </w:r>
      <w:proofErr w:type="gramStart"/>
      <w:r w:rsidRPr="00E47C2E">
        <w:rPr>
          <w:rFonts w:ascii="Arial" w:hAnsi="Arial" w:cs="Arial"/>
          <w:bCs/>
          <w:iCs/>
        </w:rPr>
        <w:t>уписати</w:t>
      </w:r>
      <w:proofErr w:type="gramEnd"/>
      <w:r w:rsidRPr="00E47C2E">
        <w:rPr>
          <w:rFonts w:ascii="Arial" w:hAnsi="Arial" w:cs="Arial"/>
          <w:bCs/>
          <w:iCs/>
        </w:rPr>
        <w:t xml:space="preserve"> колико износи јединична цена са ПДВ за извршену услугу;</w:t>
      </w:r>
    </w:p>
    <w:p w:rsidR="008B63E8" w:rsidRPr="00E47C2E" w:rsidRDefault="008B63E8" w:rsidP="008B63E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Pr="00E47C2E">
        <w:rPr>
          <w:rFonts w:ascii="Arial" w:hAnsi="Arial" w:cs="Arial"/>
          <w:bCs/>
          <w:iCs/>
        </w:rPr>
        <w:t xml:space="preserve">у колону </w:t>
      </w:r>
      <w:r w:rsidRPr="00E47C2E">
        <w:rPr>
          <w:rFonts w:ascii="Arial" w:hAnsi="Arial" w:cs="Arial"/>
          <w:bCs/>
          <w:iCs/>
          <w:lang w:val="sr-Cyrl-CS"/>
        </w:rPr>
        <w:t>7</w:t>
      </w:r>
      <w:r w:rsidRPr="00E47C2E">
        <w:rPr>
          <w:rFonts w:ascii="Arial" w:hAnsi="Arial" w:cs="Arial"/>
          <w:bCs/>
          <w:iCs/>
        </w:rPr>
        <w:t>.</w:t>
      </w:r>
      <w:proofErr w:type="gramEnd"/>
      <w:r w:rsidRPr="00E47C2E">
        <w:rPr>
          <w:rFonts w:ascii="Arial" w:hAnsi="Arial" w:cs="Arial"/>
          <w:bCs/>
          <w:iCs/>
        </w:rPr>
        <w:t xml:space="preserve"> </w:t>
      </w:r>
      <w:proofErr w:type="gramStart"/>
      <w:r w:rsidRPr="00E47C2E">
        <w:rPr>
          <w:rFonts w:ascii="Arial" w:hAnsi="Arial" w:cs="Arial"/>
          <w:bCs/>
          <w:iCs/>
        </w:rPr>
        <w:t>уписати</w:t>
      </w:r>
      <w:proofErr w:type="gramEnd"/>
      <w:r w:rsidRPr="00E47C2E">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Pr="00E47C2E">
        <w:rPr>
          <w:rFonts w:ascii="Arial" w:hAnsi="Arial" w:cs="Arial"/>
          <w:bCs/>
          <w:iCs/>
          <w:lang w:val="sr-Cyrl-CS"/>
        </w:rPr>
        <w:t>5</w:t>
      </w:r>
      <w:r w:rsidRPr="00E47C2E">
        <w:rPr>
          <w:rFonts w:ascii="Arial" w:hAnsi="Arial" w:cs="Arial"/>
          <w:bCs/>
          <w:iCs/>
        </w:rPr>
        <w:t xml:space="preserve">.) са траженим обимом-количином (која је наведена у колони </w:t>
      </w:r>
      <w:r w:rsidRPr="00E47C2E">
        <w:rPr>
          <w:rFonts w:ascii="Arial" w:hAnsi="Arial" w:cs="Arial"/>
          <w:bCs/>
          <w:iCs/>
          <w:lang w:val="sr-Cyrl-CS"/>
        </w:rPr>
        <w:t>4</w:t>
      </w:r>
      <w:r w:rsidRPr="00E47C2E">
        <w:rPr>
          <w:rFonts w:ascii="Arial" w:hAnsi="Arial" w:cs="Arial"/>
          <w:bCs/>
          <w:iCs/>
        </w:rPr>
        <w:t xml:space="preserve">.); </w:t>
      </w:r>
    </w:p>
    <w:p w:rsidR="008B63E8" w:rsidRPr="00E47C2E" w:rsidRDefault="008B63E8" w:rsidP="008B63E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E47C2E">
        <w:rPr>
          <w:rFonts w:ascii="Arial" w:hAnsi="Arial" w:cs="Arial"/>
          <w:bCs/>
          <w:iCs/>
          <w:lang w:val="sr-Cyrl-CS"/>
        </w:rPr>
        <w:t>у колону 8</w:t>
      </w:r>
      <w:r w:rsidRPr="00E47C2E">
        <w:rPr>
          <w:rFonts w:ascii="Arial" w:hAnsi="Arial" w:cs="Arial"/>
          <w:bCs/>
          <w:iCs/>
        </w:rPr>
        <w:t xml:space="preserve">. </w:t>
      </w:r>
      <w:proofErr w:type="gramStart"/>
      <w:r w:rsidRPr="00E47C2E">
        <w:rPr>
          <w:rFonts w:ascii="Arial" w:hAnsi="Arial" w:cs="Arial"/>
          <w:bCs/>
          <w:iCs/>
        </w:rPr>
        <w:t>уписати</w:t>
      </w:r>
      <w:proofErr w:type="gramEnd"/>
      <w:r w:rsidRPr="00E47C2E">
        <w:rPr>
          <w:rFonts w:ascii="Arial" w:hAnsi="Arial" w:cs="Arial"/>
          <w:bCs/>
          <w:iCs/>
        </w:rPr>
        <w:t xml:space="preserve"> колико износи укупна цена са ПДВ и то тако што ће помножити јединичну цену са ПДВ (наведену у колони </w:t>
      </w:r>
      <w:r w:rsidRPr="00E47C2E">
        <w:rPr>
          <w:rFonts w:ascii="Arial" w:hAnsi="Arial" w:cs="Arial"/>
          <w:bCs/>
          <w:iCs/>
          <w:lang w:val="sr-Cyrl-CS"/>
        </w:rPr>
        <w:t>6</w:t>
      </w:r>
      <w:r w:rsidRPr="00E47C2E">
        <w:rPr>
          <w:rFonts w:ascii="Arial" w:hAnsi="Arial" w:cs="Arial"/>
          <w:bCs/>
          <w:iCs/>
        </w:rPr>
        <w:t xml:space="preserve">.) са траженим обимом- количином (која је наведена у колони </w:t>
      </w:r>
      <w:r w:rsidRPr="00E47C2E">
        <w:rPr>
          <w:rFonts w:ascii="Arial" w:hAnsi="Arial" w:cs="Arial"/>
          <w:bCs/>
          <w:iCs/>
          <w:lang w:val="sr-Cyrl-CS"/>
        </w:rPr>
        <w:t>4</w:t>
      </w:r>
      <w:r w:rsidRPr="00E47C2E">
        <w:rPr>
          <w:rFonts w:ascii="Arial" w:hAnsi="Arial" w:cs="Arial"/>
          <w:bCs/>
          <w:iCs/>
        </w:rPr>
        <w:t>.).</w:t>
      </w:r>
    </w:p>
    <w:p w:rsidR="008B63E8" w:rsidRDefault="008B63E8" w:rsidP="008B63E8">
      <w:pPr>
        <w:pStyle w:val="ListParagraph"/>
        <w:tabs>
          <w:tab w:val="left" w:pos="90"/>
        </w:tabs>
        <w:suppressAutoHyphens/>
        <w:spacing w:before="0" w:after="0" w:line="240" w:lineRule="auto"/>
        <w:ind w:left="0"/>
        <w:contextualSpacing w:val="0"/>
        <w:rPr>
          <w:rFonts w:ascii="Arial" w:hAnsi="Arial" w:cs="Arial"/>
          <w:color w:val="00B0F0"/>
        </w:rPr>
      </w:pPr>
    </w:p>
    <w:p w:rsidR="008B63E8" w:rsidRPr="00E47C2E" w:rsidRDefault="008B63E8" w:rsidP="008B63E8">
      <w:pPr>
        <w:tabs>
          <w:tab w:val="left" w:pos="992"/>
        </w:tabs>
        <w:spacing w:before="0"/>
        <w:rPr>
          <w:rFonts w:cs="Arial"/>
        </w:rPr>
      </w:pPr>
      <w:proofErr w:type="gramStart"/>
      <w:r>
        <w:rPr>
          <w:rFonts w:cs="Arial"/>
        </w:rPr>
        <w:t>-</w:t>
      </w:r>
      <w:r w:rsidRPr="00E47C2E">
        <w:rPr>
          <w:rFonts w:cs="Arial"/>
        </w:rPr>
        <w:t>у ред бр.</w:t>
      </w:r>
      <w:proofErr w:type="gramEnd"/>
      <w:r w:rsidRPr="00E47C2E">
        <w:rPr>
          <w:rFonts w:cs="Arial"/>
        </w:rPr>
        <w:t xml:space="preserve"> I – уписује се укупно понуђена цена за све </w:t>
      </w:r>
      <w:proofErr w:type="gramStart"/>
      <w:r w:rsidRPr="00E47C2E">
        <w:rPr>
          <w:rFonts w:cs="Arial"/>
        </w:rPr>
        <w:t>поз</w:t>
      </w:r>
      <w:r>
        <w:rPr>
          <w:rFonts w:cs="Arial"/>
        </w:rPr>
        <w:t>иције  без</w:t>
      </w:r>
      <w:proofErr w:type="gramEnd"/>
      <w:r>
        <w:rPr>
          <w:rFonts w:cs="Arial"/>
        </w:rPr>
        <w:t xml:space="preserve"> ПДВ (збирколоне бр. </w:t>
      </w:r>
      <w:r>
        <w:rPr>
          <w:rFonts w:cs="Arial"/>
          <w:lang w:val="sr-Cyrl-RS"/>
        </w:rPr>
        <w:t>7</w:t>
      </w:r>
      <w:r w:rsidRPr="00E47C2E">
        <w:rPr>
          <w:rFonts w:cs="Arial"/>
        </w:rPr>
        <w:t>)</w:t>
      </w:r>
    </w:p>
    <w:p w:rsidR="008B63E8" w:rsidRPr="00E47C2E" w:rsidRDefault="008B63E8" w:rsidP="008B63E8">
      <w:pPr>
        <w:tabs>
          <w:tab w:val="left" w:pos="992"/>
        </w:tabs>
        <w:spacing w:before="0"/>
        <w:rPr>
          <w:rFonts w:cs="Arial"/>
        </w:rPr>
      </w:pPr>
      <w:proofErr w:type="gramStart"/>
      <w:r>
        <w:rPr>
          <w:rFonts w:cs="Arial"/>
        </w:rPr>
        <w:t>-</w:t>
      </w:r>
      <w:r w:rsidRPr="00E47C2E">
        <w:rPr>
          <w:rFonts w:cs="Arial"/>
        </w:rPr>
        <w:t>у ред бр.</w:t>
      </w:r>
      <w:proofErr w:type="gramEnd"/>
      <w:r w:rsidRPr="00E47C2E">
        <w:rPr>
          <w:rFonts w:cs="Arial"/>
        </w:rPr>
        <w:t xml:space="preserve"> II – уписује се укупан износ ПДВ </w:t>
      </w:r>
    </w:p>
    <w:p w:rsidR="008B63E8" w:rsidRPr="00E47C2E" w:rsidRDefault="008B63E8" w:rsidP="008B63E8">
      <w:pPr>
        <w:tabs>
          <w:tab w:val="left" w:pos="992"/>
        </w:tabs>
        <w:spacing w:before="0"/>
        <w:rPr>
          <w:rFonts w:cs="Arial"/>
        </w:rPr>
      </w:pPr>
      <w:proofErr w:type="gramStart"/>
      <w:r>
        <w:rPr>
          <w:rFonts w:cs="Arial"/>
        </w:rPr>
        <w:t>-</w:t>
      </w:r>
      <w:r w:rsidRPr="00E47C2E">
        <w:rPr>
          <w:rFonts w:cs="Arial"/>
        </w:rPr>
        <w:t>у ред бр.</w:t>
      </w:r>
      <w:proofErr w:type="gramEnd"/>
      <w:r w:rsidRPr="00E47C2E">
        <w:rPr>
          <w:rFonts w:cs="Arial"/>
        </w:rPr>
        <w:t xml:space="preserve"> </w:t>
      </w:r>
      <w:proofErr w:type="gramStart"/>
      <w:r w:rsidRPr="00E47C2E">
        <w:rPr>
          <w:rFonts w:cs="Arial"/>
        </w:rPr>
        <w:t>III – уписује се укупно понуђена цена са ПДВ (ред бр.</w:t>
      </w:r>
      <w:proofErr w:type="gramEnd"/>
      <w:r w:rsidRPr="00E47C2E">
        <w:rPr>
          <w:rFonts w:cs="Arial"/>
        </w:rPr>
        <w:t xml:space="preserve"> </w:t>
      </w:r>
      <w:proofErr w:type="gramStart"/>
      <w:r w:rsidRPr="00E47C2E">
        <w:rPr>
          <w:rFonts w:cs="Arial"/>
        </w:rPr>
        <w:t>I + ред.бр.</w:t>
      </w:r>
      <w:proofErr w:type="gramEnd"/>
      <w:r w:rsidRPr="00E47C2E">
        <w:rPr>
          <w:rFonts w:cs="Arial"/>
        </w:rPr>
        <w:t xml:space="preserve"> II)</w:t>
      </w:r>
    </w:p>
    <w:p w:rsidR="008B63E8" w:rsidRPr="00405D3F" w:rsidRDefault="008B63E8" w:rsidP="008B63E8">
      <w:pPr>
        <w:pStyle w:val="ListParagraph"/>
        <w:tabs>
          <w:tab w:val="left" w:pos="90"/>
        </w:tabs>
        <w:suppressAutoHyphens/>
        <w:spacing w:before="0" w:after="0" w:line="240" w:lineRule="auto"/>
        <w:ind w:left="0"/>
        <w:contextualSpacing w:val="0"/>
        <w:rPr>
          <w:rFonts w:ascii="Arial" w:hAnsi="Arial" w:cs="Arial"/>
          <w:color w:val="00B0F0"/>
        </w:rPr>
      </w:pPr>
    </w:p>
    <w:p w:rsidR="008B63E8" w:rsidRPr="00405D3F" w:rsidRDefault="008B63E8" w:rsidP="008B63E8">
      <w:pPr>
        <w:tabs>
          <w:tab w:val="left" w:pos="992"/>
        </w:tabs>
        <w:spacing w:before="0"/>
        <w:rPr>
          <w:rFonts w:cs="Arial"/>
          <w:color w:val="000000" w:themeColor="text1"/>
        </w:rPr>
      </w:pPr>
      <w:r>
        <w:rPr>
          <w:rFonts w:cs="Arial"/>
          <w:color w:val="00B0F0"/>
        </w:rPr>
        <w:t xml:space="preserve">- </w:t>
      </w:r>
      <w:proofErr w:type="gramStart"/>
      <w:r w:rsidRPr="00405D3F">
        <w:rPr>
          <w:rFonts w:cs="Arial"/>
          <w:color w:val="000000" w:themeColor="text1"/>
        </w:rPr>
        <w:t>у</w:t>
      </w:r>
      <w:proofErr w:type="gramEnd"/>
      <w:r w:rsidRPr="00405D3F">
        <w:rPr>
          <w:rFonts w:cs="Arial"/>
          <w:color w:val="000000" w:themeColor="text1"/>
        </w:rPr>
        <w:t xml:space="preserve"> Табелу 2. </w:t>
      </w:r>
      <w:proofErr w:type="gramStart"/>
      <w:r w:rsidRPr="00405D3F">
        <w:rPr>
          <w:rFonts w:cs="Arial"/>
          <w:color w:val="000000" w:themeColor="text1"/>
        </w:rPr>
        <w:t>уписују</w:t>
      </w:r>
      <w:proofErr w:type="gramEnd"/>
      <w:r w:rsidRPr="00405D3F">
        <w:rPr>
          <w:rFonts w:cs="Arial"/>
          <w:color w:val="000000" w:themeColor="text1"/>
        </w:rPr>
        <w:t xml:space="preserve"> се посебно исказани трошкови у дин/ EUR који су укључени у укупно понуђену цену без ПДВ (ред бр. </w:t>
      </w:r>
      <w:proofErr w:type="gramStart"/>
      <w:r w:rsidRPr="00405D3F">
        <w:rPr>
          <w:rFonts w:cs="Arial"/>
          <w:color w:val="000000" w:themeColor="text1"/>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405D3F">
        <w:rPr>
          <w:rFonts w:cs="Arial"/>
          <w:color w:val="000000" w:themeColor="text1"/>
        </w:rPr>
        <w:t xml:space="preserve"> I из табеле 1)</w:t>
      </w:r>
    </w:p>
    <w:p w:rsidR="008B63E8" w:rsidRPr="00E47C2E" w:rsidRDefault="008B63E8" w:rsidP="008B63E8">
      <w:pPr>
        <w:tabs>
          <w:tab w:val="left" w:pos="992"/>
        </w:tabs>
        <w:spacing w:before="0"/>
        <w:rPr>
          <w:rFonts w:cs="Arial"/>
          <w:b/>
          <w:lang w:val="sr-Cyrl-BA"/>
        </w:rPr>
      </w:pPr>
    </w:p>
    <w:p w:rsidR="008B63E8" w:rsidRPr="00E47C2E" w:rsidRDefault="008B63E8" w:rsidP="008B63E8">
      <w:pPr>
        <w:tabs>
          <w:tab w:val="left" w:pos="992"/>
        </w:tabs>
        <w:spacing w:before="0"/>
        <w:rPr>
          <w:rFonts w:cs="Arial"/>
        </w:rPr>
      </w:pPr>
      <w:proofErr w:type="gramStart"/>
      <w:r>
        <w:rPr>
          <w:rFonts w:cs="Arial"/>
        </w:rPr>
        <w:t>-</w:t>
      </w:r>
      <w:r w:rsidRPr="00E47C2E">
        <w:rPr>
          <w:rFonts w:cs="Arial"/>
        </w:rPr>
        <w:t>на место предвиђено за место и датум уписује се место и датум попуњавањаобрасца структуре цене.</w:t>
      </w:r>
      <w:proofErr w:type="gramEnd"/>
    </w:p>
    <w:p w:rsidR="008B63E8" w:rsidRPr="00E47C2E" w:rsidRDefault="008B63E8" w:rsidP="008B63E8">
      <w:pPr>
        <w:tabs>
          <w:tab w:val="left" w:pos="992"/>
        </w:tabs>
        <w:spacing w:before="0"/>
        <w:rPr>
          <w:rFonts w:cs="Arial"/>
        </w:rPr>
      </w:pPr>
      <w:r>
        <w:rPr>
          <w:rFonts w:cs="Arial"/>
        </w:rPr>
        <w:t>-</w:t>
      </w:r>
      <w:proofErr w:type="gramStart"/>
      <w:r w:rsidRPr="00E47C2E">
        <w:rPr>
          <w:rFonts w:cs="Arial"/>
        </w:rPr>
        <w:t>на  место</w:t>
      </w:r>
      <w:proofErr w:type="gramEnd"/>
      <w:r w:rsidRPr="00E47C2E">
        <w:rPr>
          <w:rFonts w:cs="Arial"/>
        </w:rPr>
        <w:t xml:space="preserve"> предвиђено за печат и потпис понуђач печатом оверава и потписује образац структуре цене.</w:t>
      </w:r>
    </w:p>
    <w:p w:rsidR="008B63E8" w:rsidRDefault="008B63E8" w:rsidP="00537552">
      <w:pPr>
        <w:rPr>
          <w:rFonts w:eastAsia="TimesNewRomanPS-BoldMT" w:cs="Arial"/>
          <w:lang w:val="sr-Cyrl-RS"/>
        </w:rPr>
      </w:pPr>
    </w:p>
    <w:p w:rsidR="008B63E8" w:rsidRDefault="008B63E8" w:rsidP="00537552">
      <w:pPr>
        <w:rPr>
          <w:rFonts w:eastAsia="TimesNewRomanPS-BoldMT" w:cs="Arial"/>
          <w:lang w:val="sr-Cyrl-RS"/>
        </w:rPr>
      </w:pPr>
    </w:p>
    <w:p w:rsidR="008B63E8" w:rsidRDefault="008B63E8" w:rsidP="00537552">
      <w:pPr>
        <w:rPr>
          <w:rFonts w:eastAsia="TimesNewRomanPS-BoldMT" w:cs="Arial"/>
          <w:lang w:val="sr-Cyrl-RS"/>
        </w:rPr>
      </w:pPr>
    </w:p>
    <w:p w:rsidR="008B63E8" w:rsidRDefault="008B63E8" w:rsidP="00537552">
      <w:pPr>
        <w:rPr>
          <w:rFonts w:eastAsia="TimesNewRomanPS-BoldMT" w:cs="Arial"/>
          <w:lang w:val="sr-Cyrl-RS"/>
        </w:rPr>
      </w:pPr>
    </w:p>
    <w:p w:rsidR="008B63E8" w:rsidRDefault="008B63E8" w:rsidP="00537552">
      <w:pPr>
        <w:rPr>
          <w:rFonts w:eastAsia="TimesNewRomanPS-BoldMT" w:cs="Arial"/>
          <w:lang w:val="sr-Cyrl-RS"/>
        </w:rPr>
      </w:pPr>
    </w:p>
    <w:p w:rsidR="008B63E8" w:rsidRDefault="008B63E8" w:rsidP="00537552">
      <w:pPr>
        <w:rPr>
          <w:rFonts w:eastAsia="TimesNewRomanPS-BoldMT" w:cs="Arial"/>
          <w:lang w:val="sr-Cyrl-RS"/>
        </w:rPr>
      </w:pPr>
    </w:p>
    <w:p w:rsidR="008B63E8" w:rsidRDefault="008B63E8" w:rsidP="00537552">
      <w:pPr>
        <w:rPr>
          <w:rFonts w:eastAsia="TimesNewRomanPS-BoldMT" w:cs="Arial"/>
          <w:lang w:val="sr-Cyrl-RS"/>
        </w:rPr>
      </w:pPr>
    </w:p>
    <w:p w:rsidR="008B63E8" w:rsidRDefault="008B63E8" w:rsidP="00537552">
      <w:pPr>
        <w:rPr>
          <w:rFonts w:eastAsia="TimesNewRomanPS-BoldMT" w:cs="Arial"/>
          <w:lang w:val="sr-Cyrl-RS"/>
        </w:rPr>
      </w:pPr>
    </w:p>
    <w:p w:rsidR="008B63E8" w:rsidRDefault="008B63E8" w:rsidP="00537552">
      <w:pPr>
        <w:rPr>
          <w:rFonts w:eastAsia="TimesNewRomanPS-BoldMT" w:cs="Arial"/>
          <w:lang w:val="sr-Cyrl-RS"/>
        </w:rPr>
      </w:pPr>
    </w:p>
    <w:p w:rsidR="00EA1A33" w:rsidRDefault="00EA1A33" w:rsidP="00537552">
      <w:pPr>
        <w:rPr>
          <w:rFonts w:eastAsia="TimesNewRomanPS-BoldMT" w:cs="Arial"/>
          <w:lang w:val="sr-Cyrl-RS"/>
        </w:rPr>
      </w:pPr>
    </w:p>
    <w:p w:rsidR="00EA1A33" w:rsidRDefault="00EA1A33" w:rsidP="00537552">
      <w:pPr>
        <w:rPr>
          <w:rFonts w:eastAsia="TimesNewRomanPS-BoldMT" w:cs="Arial"/>
          <w:lang w:val="sr-Cyrl-RS"/>
        </w:rPr>
      </w:pPr>
    </w:p>
    <w:p w:rsidR="00EA1A33" w:rsidRDefault="00EA1A33" w:rsidP="00537552">
      <w:pPr>
        <w:rPr>
          <w:rFonts w:eastAsia="TimesNewRomanPS-BoldMT" w:cs="Arial"/>
          <w:lang w:val="sr-Cyrl-RS"/>
        </w:rPr>
      </w:pPr>
    </w:p>
    <w:p w:rsidR="008B63E8" w:rsidRDefault="008B63E8" w:rsidP="00537552">
      <w:pPr>
        <w:rPr>
          <w:rFonts w:eastAsia="TimesNewRomanPS-BoldMT" w:cs="Arial"/>
          <w:lang w:val="sr-Cyrl-RS"/>
        </w:rPr>
      </w:pPr>
    </w:p>
    <w:p w:rsidR="008B63E8" w:rsidRDefault="008B63E8" w:rsidP="00537552">
      <w:pPr>
        <w:rPr>
          <w:rFonts w:eastAsia="TimesNewRomanPS-BoldMT" w:cs="Arial"/>
          <w:lang w:val="sr-Cyrl-RS"/>
        </w:rPr>
      </w:pPr>
    </w:p>
    <w:p w:rsidR="008B63E8" w:rsidRDefault="008B63E8" w:rsidP="00537552">
      <w:pPr>
        <w:rPr>
          <w:rFonts w:eastAsia="TimesNewRomanPS-BoldMT" w:cs="Arial"/>
          <w:lang w:val="sr-Cyrl-RS"/>
        </w:rPr>
      </w:pPr>
    </w:p>
    <w:p w:rsidR="008B63E8" w:rsidRDefault="008B63E8" w:rsidP="00537552">
      <w:pPr>
        <w:rPr>
          <w:rFonts w:eastAsia="TimesNewRomanPS-BoldMT" w:cs="Arial"/>
          <w:lang w:val="sr-Cyrl-RS"/>
        </w:rPr>
      </w:pPr>
    </w:p>
    <w:p w:rsidR="00A47094" w:rsidRDefault="00A47094" w:rsidP="00537552">
      <w:pPr>
        <w:rPr>
          <w:rFonts w:eastAsia="TimesNewRomanPS-BoldMT" w:cs="Arial"/>
          <w:lang w:val="sr-Cyrl-RS"/>
        </w:rPr>
      </w:pPr>
    </w:p>
    <w:p w:rsidR="00A47094" w:rsidRPr="008B63E8" w:rsidRDefault="00A47094" w:rsidP="00A47094">
      <w:pPr>
        <w:rPr>
          <w:rFonts w:cs="Arial"/>
          <w:b/>
          <w:lang w:val="sr-Cyrl-RS"/>
        </w:rPr>
      </w:pPr>
      <w:r w:rsidRPr="008B63E8">
        <w:rPr>
          <w:rFonts w:cs="Arial"/>
          <w:b/>
          <w:lang w:val="sr-Cyrl-RS"/>
        </w:rPr>
        <w:lastRenderedPageBreak/>
        <w:t xml:space="preserve">ПАРТИЈА </w:t>
      </w:r>
      <w:r>
        <w:rPr>
          <w:rFonts w:cs="Arial"/>
          <w:b/>
          <w:lang w:val="sr-Cyrl-RS"/>
        </w:rPr>
        <w:t>:4</w:t>
      </w:r>
    </w:p>
    <w:p w:rsidR="00A47094" w:rsidRDefault="00A47094" w:rsidP="00A47094">
      <w:pPr>
        <w:pStyle w:val="KDObrazac"/>
        <w:spacing w:before="0"/>
        <w:rPr>
          <w:lang w:val="sr-Cyrl-RS"/>
        </w:rPr>
      </w:pPr>
    </w:p>
    <w:p w:rsidR="00A47094" w:rsidRPr="008B63E8" w:rsidRDefault="00A47094" w:rsidP="00A47094">
      <w:pPr>
        <w:pStyle w:val="KDObrazac"/>
        <w:spacing w:before="0"/>
        <w:rPr>
          <w:lang w:val="sr-Cyrl-RS"/>
        </w:rPr>
      </w:pPr>
    </w:p>
    <w:p w:rsidR="00A47094" w:rsidRPr="00E47C2E" w:rsidRDefault="00A47094" w:rsidP="00A47094">
      <w:pPr>
        <w:spacing w:before="0"/>
        <w:jc w:val="center"/>
        <w:rPr>
          <w:rFonts w:cs="Arial"/>
          <w:b/>
        </w:rPr>
      </w:pPr>
      <w:r w:rsidRPr="00E47C2E">
        <w:rPr>
          <w:rFonts w:cs="Arial"/>
          <w:b/>
        </w:rPr>
        <w:t>ОБРАЗАЦ СТРУКУТРЕ ЦЕНЕ</w:t>
      </w:r>
    </w:p>
    <w:p w:rsidR="00A47094" w:rsidRPr="00E47C2E" w:rsidRDefault="00A47094" w:rsidP="00A47094">
      <w:pPr>
        <w:spacing w:before="0"/>
        <w:rPr>
          <w:rFonts w:cs="Arial"/>
        </w:rPr>
      </w:pPr>
    </w:p>
    <w:p w:rsidR="00A47094" w:rsidRPr="002633AB" w:rsidRDefault="00A47094" w:rsidP="00A47094">
      <w:pPr>
        <w:spacing w:before="0"/>
        <w:rPr>
          <w:rFonts w:cs="Arial"/>
        </w:rPr>
      </w:pP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2135"/>
        <w:gridCol w:w="992"/>
        <w:gridCol w:w="853"/>
        <w:gridCol w:w="1275"/>
        <w:gridCol w:w="1277"/>
        <w:gridCol w:w="1416"/>
        <w:gridCol w:w="1303"/>
      </w:tblGrid>
      <w:tr w:rsidR="00A47094" w:rsidRPr="00E47C2E" w:rsidTr="00695728">
        <w:tc>
          <w:tcPr>
            <w:tcW w:w="336" w:type="pct"/>
            <w:shd w:val="clear" w:color="auto" w:fill="C6D9F1" w:themeFill="text2" w:themeFillTint="33"/>
            <w:vAlign w:val="center"/>
          </w:tcPr>
          <w:p w:rsidR="00A47094" w:rsidRPr="00E47C2E" w:rsidRDefault="00A47094" w:rsidP="00695728">
            <w:pPr>
              <w:spacing w:before="0"/>
              <w:jc w:val="center"/>
              <w:rPr>
                <w:rFonts w:cs="Arial"/>
                <w:bCs/>
                <w:iCs/>
                <w:lang w:val="sr-Cyrl-CS"/>
              </w:rPr>
            </w:pPr>
            <w:r w:rsidRPr="00E47C2E">
              <w:rPr>
                <w:rFonts w:cs="Arial"/>
                <w:bCs/>
                <w:iCs/>
                <w:lang w:val="sr-Cyrl-CS"/>
              </w:rPr>
              <w:t>Рбр</w:t>
            </w:r>
          </w:p>
        </w:tc>
        <w:tc>
          <w:tcPr>
            <w:tcW w:w="1076" w:type="pct"/>
            <w:shd w:val="clear" w:color="auto" w:fill="C6D9F1" w:themeFill="text2" w:themeFillTint="33"/>
            <w:vAlign w:val="center"/>
          </w:tcPr>
          <w:p w:rsidR="00A47094" w:rsidRPr="00E47C2E" w:rsidRDefault="00A47094" w:rsidP="00695728">
            <w:pPr>
              <w:spacing w:before="0"/>
              <w:jc w:val="center"/>
              <w:rPr>
                <w:rFonts w:cs="Arial"/>
                <w:b/>
                <w:bCs/>
                <w:iCs/>
                <w:lang w:val="sr-Cyrl-CS"/>
              </w:rPr>
            </w:pPr>
            <w:r w:rsidRPr="00E47C2E">
              <w:rPr>
                <w:rFonts w:cs="Arial"/>
                <w:b/>
                <w:bCs/>
                <w:iCs/>
              </w:rPr>
              <w:t>Врста</w:t>
            </w:r>
            <w:r w:rsidRPr="00E47C2E">
              <w:rPr>
                <w:rFonts w:cs="Arial"/>
                <w:b/>
                <w:bCs/>
                <w:iCs/>
                <w:lang w:val="sr-Cyrl-CS"/>
              </w:rPr>
              <w:t xml:space="preserve"> услуге</w:t>
            </w:r>
          </w:p>
        </w:tc>
        <w:tc>
          <w:tcPr>
            <w:tcW w:w="500" w:type="pct"/>
            <w:shd w:val="clear" w:color="auto" w:fill="C6D9F1" w:themeFill="text2" w:themeFillTint="33"/>
            <w:vAlign w:val="center"/>
          </w:tcPr>
          <w:p w:rsidR="00A47094" w:rsidRPr="00E47C2E" w:rsidRDefault="00A47094" w:rsidP="00695728">
            <w:pPr>
              <w:spacing w:before="0"/>
              <w:jc w:val="center"/>
              <w:rPr>
                <w:rFonts w:cs="Arial"/>
                <w:b/>
                <w:bCs/>
                <w:iCs/>
                <w:lang w:val="sr-Cyrl-CS"/>
              </w:rPr>
            </w:pPr>
            <w:r w:rsidRPr="00E47C2E">
              <w:rPr>
                <w:rFonts w:cs="Arial"/>
                <w:b/>
                <w:bCs/>
                <w:iCs/>
                <w:lang w:val="sr-Cyrl-CS"/>
              </w:rPr>
              <w:t>Јед.</w:t>
            </w:r>
          </w:p>
          <w:p w:rsidR="00A47094" w:rsidRPr="00E47C2E" w:rsidRDefault="00A47094" w:rsidP="00695728">
            <w:pPr>
              <w:spacing w:before="0"/>
              <w:jc w:val="center"/>
              <w:rPr>
                <w:rFonts w:cs="Arial"/>
                <w:b/>
                <w:bCs/>
                <w:iCs/>
                <w:lang w:val="sr-Cyrl-CS"/>
              </w:rPr>
            </w:pPr>
            <w:r w:rsidRPr="00E47C2E">
              <w:rPr>
                <w:rFonts w:cs="Arial"/>
                <w:b/>
                <w:bCs/>
                <w:iCs/>
                <w:lang w:val="sr-Cyrl-CS"/>
              </w:rPr>
              <w:t>мере</w:t>
            </w:r>
          </w:p>
        </w:tc>
        <w:tc>
          <w:tcPr>
            <w:tcW w:w="430" w:type="pct"/>
            <w:shd w:val="clear" w:color="auto" w:fill="C6D9F1" w:themeFill="text2" w:themeFillTint="33"/>
            <w:vAlign w:val="center"/>
          </w:tcPr>
          <w:p w:rsidR="00A47094" w:rsidRPr="00E47C2E" w:rsidRDefault="00A47094" w:rsidP="00695728">
            <w:pPr>
              <w:spacing w:before="0"/>
              <w:jc w:val="center"/>
              <w:rPr>
                <w:rFonts w:cs="Arial"/>
                <w:b/>
                <w:bCs/>
                <w:iCs/>
                <w:lang w:val="sr-Cyrl-CS"/>
              </w:rPr>
            </w:pPr>
            <w:r w:rsidRPr="00E47C2E">
              <w:rPr>
                <w:rFonts w:cs="Arial"/>
                <w:b/>
                <w:bCs/>
                <w:iCs/>
                <w:lang w:val="sr-Cyrl-CS"/>
              </w:rPr>
              <w:t>Обим (количина)</w:t>
            </w:r>
          </w:p>
        </w:tc>
        <w:tc>
          <w:tcPr>
            <w:tcW w:w="643" w:type="pct"/>
            <w:shd w:val="clear" w:color="auto" w:fill="C6D9F1" w:themeFill="text2" w:themeFillTint="33"/>
            <w:vAlign w:val="center"/>
          </w:tcPr>
          <w:p w:rsidR="00A47094" w:rsidRPr="00E47C2E" w:rsidRDefault="00A47094" w:rsidP="00695728">
            <w:pPr>
              <w:spacing w:before="0"/>
              <w:jc w:val="center"/>
              <w:rPr>
                <w:rFonts w:cs="Arial"/>
                <w:b/>
                <w:bCs/>
                <w:iCs/>
                <w:lang w:val="sr-Cyrl-CS"/>
              </w:rPr>
            </w:pPr>
            <w:r w:rsidRPr="00E47C2E">
              <w:rPr>
                <w:rFonts w:cs="Arial"/>
                <w:b/>
                <w:bCs/>
                <w:iCs/>
                <w:lang w:val="sr-Cyrl-CS"/>
              </w:rPr>
              <w:t>Јед.</w:t>
            </w:r>
          </w:p>
          <w:p w:rsidR="00A47094" w:rsidRPr="00E47C2E" w:rsidRDefault="00A47094" w:rsidP="00695728">
            <w:pPr>
              <w:spacing w:before="0"/>
              <w:jc w:val="center"/>
              <w:rPr>
                <w:rFonts w:cs="Arial"/>
                <w:b/>
                <w:bCs/>
                <w:iCs/>
                <w:lang w:val="sr-Cyrl-CS"/>
              </w:rPr>
            </w:pPr>
            <w:r w:rsidRPr="00E47C2E">
              <w:rPr>
                <w:rFonts w:cs="Arial"/>
                <w:b/>
                <w:bCs/>
                <w:iCs/>
                <w:lang w:val="sr-Cyrl-CS"/>
              </w:rPr>
              <w:t>цена без ПДВ</w:t>
            </w:r>
          </w:p>
          <w:p w:rsidR="00A47094" w:rsidRPr="00BF41C9" w:rsidRDefault="00A47094" w:rsidP="00695728">
            <w:pPr>
              <w:spacing w:before="0"/>
              <w:jc w:val="center"/>
              <w:rPr>
                <w:rFonts w:cs="Arial"/>
                <w:b/>
                <w:bCs/>
                <w:iCs/>
              </w:rPr>
            </w:pPr>
            <w:r w:rsidRPr="00E47C2E">
              <w:rPr>
                <w:rFonts w:cs="Arial"/>
                <w:b/>
                <w:bCs/>
                <w:iCs/>
                <w:lang w:val="sr-Cyrl-CS"/>
              </w:rPr>
              <w:t xml:space="preserve">дин. </w:t>
            </w:r>
          </w:p>
        </w:tc>
        <w:tc>
          <w:tcPr>
            <w:tcW w:w="644" w:type="pct"/>
            <w:shd w:val="clear" w:color="auto" w:fill="C6D9F1" w:themeFill="text2" w:themeFillTint="33"/>
            <w:vAlign w:val="center"/>
          </w:tcPr>
          <w:p w:rsidR="00A47094" w:rsidRPr="00E47C2E" w:rsidRDefault="00A47094" w:rsidP="00695728">
            <w:pPr>
              <w:spacing w:before="0"/>
              <w:jc w:val="center"/>
              <w:rPr>
                <w:rFonts w:cs="Arial"/>
                <w:b/>
                <w:bCs/>
                <w:iCs/>
                <w:lang w:val="sr-Cyrl-CS"/>
              </w:rPr>
            </w:pPr>
            <w:r w:rsidRPr="00E47C2E">
              <w:rPr>
                <w:rFonts w:cs="Arial"/>
                <w:b/>
                <w:bCs/>
                <w:iCs/>
                <w:lang w:val="sr-Cyrl-CS"/>
              </w:rPr>
              <w:t>Јед.</w:t>
            </w:r>
          </w:p>
          <w:p w:rsidR="00A47094" w:rsidRPr="00E47C2E" w:rsidRDefault="00A47094" w:rsidP="00695728">
            <w:pPr>
              <w:spacing w:before="0"/>
              <w:jc w:val="center"/>
              <w:rPr>
                <w:rFonts w:cs="Arial"/>
                <w:b/>
                <w:bCs/>
                <w:iCs/>
                <w:lang w:val="sr-Cyrl-CS"/>
              </w:rPr>
            </w:pPr>
            <w:r w:rsidRPr="00E47C2E">
              <w:rPr>
                <w:rFonts w:cs="Arial"/>
                <w:b/>
                <w:bCs/>
                <w:iCs/>
                <w:lang w:val="sr-Cyrl-CS"/>
              </w:rPr>
              <w:t>цена са ПДВ</w:t>
            </w:r>
          </w:p>
          <w:p w:rsidR="00A47094" w:rsidRPr="00BF41C9" w:rsidRDefault="00A47094" w:rsidP="00695728">
            <w:pPr>
              <w:spacing w:before="0"/>
              <w:jc w:val="center"/>
              <w:rPr>
                <w:rFonts w:cs="Arial"/>
                <w:b/>
                <w:bCs/>
                <w:iCs/>
              </w:rPr>
            </w:pPr>
            <w:r w:rsidRPr="00E47C2E">
              <w:rPr>
                <w:rFonts w:cs="Arial"/>
                <w:b/>
                <w:bCs/>
                <w:iCs/>
                <w:lang w:val="sr-Cyrl-CS"/>
              </w:rPr>
              <w:t xml:space="preserve">дин. </w:t>
            </w:r>
          </w:p>
        </w:tc>
        <w:tc>
          <w:tcPr>
            <w:tcW w:w="714" w:type="pct"/>
            <w:shd w:val="clear" w:color="auto" w:fill="C6D9F1" w:themeFill="text2" w:themeFillTint="33"/>
            <w:vAlign w:val="center"/>
          </w:tcPr>
          <w:p w:rsidR="00A47094" w:rsidRPr="00E47C2E" w:rsidRDefault="00A47094" w:rsidP="00695728">
            <w:pPr>
              <w:spacing w:before="0"/>
              <w:jc w:val="center"/>
              <w:rPr>
                <w:rFonts w:cs="Arial"/>
                <w:b/>
                <w:bCs/>
                <w:iCs/>
                <w:lang w:val="sr-Cyrl-CS"/>
              </w:rPr>
            </w:pPr>
            <w:r w:rsidRPr="00E47C2E">
              <w:rPr>
                <w:rFonts w:cs="Arial"/>
                <w:b/>
                <w:bCs/>
                <w:iCs/>
                <w:lang w:val="sr-Cyrl-CS"/>
              </w:rPr>
              <w:t>Укупна цена без ПДВ</w:t>
            </w:r>
          </w:p>
          <w:p w:rsidR="00A47094" w:rsidRPr="00BF41C9" w:rsidRDefault="00A47094" w:rsidP="00695728">
            <w:pPr>
              <w:spacing w:before="0"/>
              <w:jc w:val="center"/>
              <w:rPr>
                <w:rFonts w:cs="Arial"/>
                <w:b/>
                <w:bCs/>
                <w:iCs/>
              </w:rPr>
            </w:pPr>
            <w:r w:rsidRPr="00E47C2E">
              <w:rPr>
                <w:rFonts w:cs="Arial"/>
                <w:b/>
                <w:bCs/>
                <w:iCs/>
                <w:lang w:val="sr-Cyrl-CS"/>
              </w:rPr>
              <w:t xml:space="preserve">дин. </w:t>
            </w:r>
          </w:p>
        </w:tc>
        <w:tc>
          <w:tcPr>
            <w:tcW w:w="657" w:type="pct"/>
            <w:shd w:val="clear" w:color="auto" w:fill="C6D9F1" w:themeFill="text2" w:themeFillTint="33"/>
            <w:vAlign w:val="center"/>
          </w:tcPr>
          <w:p w:rsidR="00A47094" w:rsidRPr="00E47C2E" w:rsidRDefault="00A47094" w:rsidP="00695728">
            <w:pPr>
              <w:spacing w:before="0"/>
              <w:jc w:val="center"/>
              <w:rPr>
                <w:rFonts w:cs="Arial"/>
                <w:b/>
                <w:bCs/>
                <w:iCs/>
                <w:lang w:val="sr-Cyrl-CS"/>
              </w:rPr>
            </w:pPr>
            <w:r w:rsidRPr="00E47C2E">
              <w:rPr>
                <w:rFonts w:cs="Arial"/>
                <w:b/>
                <w:bCs/>
                <w:iCs/>
                <w:lang w:val="sr-Cyrl-CS"/>
              </w:rPr>
              <w:t>Укупна цена са ПДВ</w:t>
            </w:r>
          </w:p>
          <w:p w:rsidR="00A47094" w:rsidRPr="00BF41C9" w:rsidRDefault="00A47094" w:rsidP="00695728">
            <w:pPr>
              <w:spacing w:before="0"/>
              <w:jc w:val="center"/>
              <w:rPr>
                <w:rFonts w:cs="Arial"/>
                <w:b/>
                <w:bCs/>
                <w:iCs/>
              </w:rPr>
            </w:pPr>
            <w:r w:rsidRPr="00E47C2E">
              <w:rPr>
                <w:rFonts w:cs="Arial"/>
                <w:b/>
                <w:bCs/>
                <w:iCs/>
                <w:lang w:val="sr-Cyrl-CS"/>
              </w:rPr>
              <w:t xml:space="preserve">дин. </w:t>
            </w:r>
          </w:p>
        </w:tc>
      </w:tr>
      <w:tr w:rsidR="00A47094" w:rsidRPr="00E47C2E" w:rsidTr="00695728">
        <w:tc>
          <w:tcPr>
            <w:tcW w:w="336" w:type="pct"/>
            <w:shd w:val="clear" w:color="auto" w:fill="auto"/>
          </w:tcPr>
          <w:p w:rsidR="00A47094" w:rsidRPr="00E47C2E" w:rsidRDefault="00A47094" w:rsidP="00695728">
            <w:pPr>
              <w:spacing w:before="0"/>
              <w:jc w:val="center"/>
              <w:rPr>
                <w:rFonts w:cs="Arial"/>
                <w:b/>
                <w:bCs/>
                <w:iCs/>
                <w:lang w:val="sr-Cyrl-CS"/>
              </w:rPr>
            </w:pPr>
            <w:r w:rsidRPr="00E47C2E">
              <w:rPr>
                <w:rFonts w:cs="Arial"/>
                <w:b/>
                <w:bCs/>
                <w:iCs/>
                <w:lang w:val="sr-Cyrl-CS"/>
              </w:rPr>
              <w:t>(1)</w:t>
            </w:r>
          </w:p>
        </w:tc>
        <w:tc>
          <w:tcPr>
            <w:tcW w:w="1076" w:type="pct"/>
            <w:shd w:val="clear" w:color="auto" w:fill="auto"/>
          </w:tcPr>
          <w:p w:rsidR="00A47094" w:rsidRPr="00E47C2E" w:rsidRDefault="00A47094" w:rsidP="00695728">
            <w:pPr>
              <w:spacing w:before="0"/>
              <w:jc w:val="center"/>
              <w:rPr>
                <w:rFonts w:cs="Arial"/>
                <w:b/>
                <w:bCs/>
                <w:iCs/>
                <w:lang w:val="sr-Cyrl-CS"/>
              </w:rPr>
            </w:pPr>
            <w:r w:rsidRPr="00E47C2E">
              <w:rPr>
                <w:rFonts w:cs="Arial"/>
                <w:b/>
                <w:bCs/>
                <w:iCs/>
                <w:lang w:val="sr-Cyrl-CS"/>
              </w:rPr>
              <w:t>(2)</w:t>
            </w:r>
          </w:p>
        </w:tc>
        <w:tc>
          <w:tcPr>
            <w:tcW w:w="500" w:type="pct"/>
            <w:shd w:val="clear" w:color="auto" w:fill="auto"/>
          </w:tcPr>
          <w:p w:rsidR="00A47094" w:rsidRPr="00E47C2E" w:rsidRDefault="00A47094" w:rsidP="00695728">
            <w:pPr>
              <w:spacing w:before="0"/>
              <w:jc w:val="center"/>
              <w:rPr>
                <w:rFonts w:cs="Arial"/>
                <w:b/>
                <w:bCs/>
                <w:iCs/>
                <w:lang w:val="sr-Cyrl-CS"/>
              </w:rPr>
            </w:pPr>
            <w:r w:rsidRPr="00E47C2E">
              <w:rPr>
                <w:rFonts w:cs="Arial"/>
                <w:b/>
                <w:bCs/>
                <w:iCs/>
                <w:lang w:val="sr-Cyrl-CS"/>
              </w:rPr>
              <w:t>(3)</w:t>
            </w:r>
          </w:p>
        </w:tc>
        <w:tc>
          <w:tcPr>
            <w:tcW w:w="430" w:type="pct"/>
            <w:shd w:val="clear" w:color="auto" w:fill="auto"/>
          </w:tcPr>
          <w:p w:rsidR="00A47094" w:rsidRPr="00E47C2E" w:rsidRDefault="00A47094" w:rsidP="00695728">
            <w:pPr>
              <w:spacing w:before="0"/>
              <w:jc w:val="center"/>
              <w:rPr>
                <w:rFonts w:cs="Arial"/>
                <w:b/>
                <w:bCs/>
                <w:iCs/>
                <w:lang w:val="sr-Cyrl-CS"/>
              </w:rPr>
            </w:pPr>
            <w:r w:rsidRPr="00E47C2E">
              <w:rPr>
                <w:rFonts w:cs="Arial"/>
                <w:b/>
                <w:bCs/>
                <w:iCs/>
                <w:lang w:val="sr-Cyrl-CS"/>
              </w:rPr>
              <w:t>(4)</w:t>
            </w:r>
          </w:p>
        </w:tc>
        <w:tc>
          <w:tcPr>
            <w:tcW w:w="643" w:type="pct"/>
            <w:shd w:val="clear" w:color="auto" w:fill="auto"/>
          </w:tcPr>
          <w:p w:rsidR="00A47094" w:rsidRPr="00E47C2E" w:rsidRDefault="00A47094" w:rsidP="00695728">
            <w:pPr>
              <w:spacing w:before="0"/>
              <w:jc w:val="center"/>
              <w:rPr>
                <w:rFonts w:cs="Arial"/>
                <w:b/>
                <w:bCs/>
                <w:iCs/>
                <w:lang w:val="sr-Cyrl-CS"/>
              </w:rPr>
            </w:pPr>
            <w:r w:rsidRPr="00E47C2E">
              <w:rPr>
                <w:rFonts w:cs="Arial"/>
                <w:b/>
                <w:bCs/>
                <w:iCs/>
                <w:lang w:val="sr-Cyrl-CS"/>
              </w:rPr>
              <w:t>(5)</w:t>
            </w:r>
          </w:p>
        </w:tc>
        <w:tc>
          <w:tcPr>
            <w:tcW w:w="644" w:type="pct"/>
            <w:shd w:val="clear" w:color="auto" w:fill="auto"/>
          </w:tcPr>
          <w:p w:rsidR="00A47094" w:rsidRPr="00E47C2E" w:rsidRDefault="00A47094" w:rsidP="00695728">
            <w:pPr>
              <w:spacing w:before="0"/>
              <w:jc w:val="center"/>
              <w:rPr>
                <w:rFonts w:cs="Arial"/>
                <w:b/>
                <w:bCs/>
                <w:iCs/>
                <w:lang w:val="sr-Cyrl-CS"/>
              </w:rPr>
            </w:pPr>
            <w:r w:rsidRPr="00E47C2E">
              <w:rPr>
                <w:rFonts w:cs="Arial"/>
                <w:b/>
                <w:bCs/>
                <w:iCs/>
                <w:lang w:val="sr-Cyrl-CS"/>
              </w:rPr>
              <w:t>(6)</w:t>
            </w:r>
          </w:p>
        </w:tc>
        <w:tc>
          <w:tcPr>
            <w:tcW w:w="714" w:type="pct"/>
            <w:shd w:val="clear" w:color="auto" w:fill="auto"/>
          </w:tcPr>
          <w:p w:rsidR="00A47094" w:rsidRPr="00E47C2E" w:rsidRDefault="00A47094" w:rsidP="00695728">
            <w:pPr>
              <w:spacing w:before="0"/>
              <w:jc w:val="center"/>
              <w:rPr>
                <w:rFonts w:cs="Arial"/>
                <w:b/>
                <w:bCs/>
                <w:iCs/>
                <w:lang w:val="sr-Cyrl-CS"/>
              </w:rPr>
            </w:pPr>
            <w:r w:rsidRPr="00E47C2E">
              <w:rPr>
                <w:rFonts w:cs="Arial"/>
                <w:b/>
                <w:bCs/>
                <w:iCs/>
                <w:lang w:val="sr-Cyrl-CS"/>
              </w:rPr>
              <w:t>(7)</w:t>
            </w:r>
          </w:p>
        </w:tc>
        <w:tc>
          <w:tcPr>
            <w:tcW w:w="657" w:type="pct"/>
            <w:shd w:val="clear" w:color="auto" w:fill="auto"/>
          </w:tcPr>
          <w:p w:rsidR="00A47094" w:rsidRPr="00E47C2E" w:rsidRDefault="00A47094" w:rsidP="00695728">
            <w:pPr>
              <w:spacing w:before="0"/>
              <w:jc w:val="center"/>
              <w:rPr>
                <w:rFonts w:cs="Arial"/>
                <w:b/>
                <w:bCs/>
                <w:iCs/>
                <w:lang w:val="sr-Cyrl-CS"/>
              </w:rPr>
            </w:pPr>
            <w:r w:rsidRPr="00E47C2E">
              <w:rPr>
                <w:rFonts w:cs="Arial"/>
                <w:b/>
                <w:bCs/>
                <w:iCs/>
                <w:lang w:val="sr-Cyrl-CS"/>
              </w:rPr>
              <w:t>(8)</w:t>
            </w:r>
          </w:p>
        </w:tc>
      </w:tr>
      <w:tr w:rsidR="00A47094" w:rsidRPr="00E47C2E" w:rsidTr="00695728">
        <w:tc>
          <w:tcPr>
            <w:tcW w:w="336" w:type="pct"/>
            <w:shd w:val="clear" w:color="auto" w:fill="auto"/>
            <w:vAlign w:val="center"/>
          </w:tcPr>
          <w:p w:rsidR="00A47094" w:rsidRPr="00E47C2E" w:rsidRDefault="00A47094" w:rsidP="00695728">
            <w:pPr>
              <w:spacing w:before="0"/>
              <w:jc w:val="center"/>
              <w:rPr>
                <w:rFonts w:cs="Arial"/>
                <w:b/>
                <w:bCs/>
                <w:iCs/>
                <w:lang w:val="sr-Cyrl-CS"/>
              </w:rPr>
            </w:pPr>
            <w:r>
              <w:rPr>
                <w:rFonts w:cs="Arial"/>
                <w:b/>
                <w:bCs/>
                <w:iCs/>
                <w:lang w:val="sr-Cyrl-CS"/>
              </w:rPr>
              <w:t>1.</w:t>
            </w:r>
          </w:p>
        </w:tc>
        <w:tc>
          <w:tcPr>
            <w:tcW w:w="1076" w:type="pct"/>
            <w:shd w:val="clear" w:color="auto" w:fill="auto"/>
          </w:tcPr>
          <w:p w:rsidR="00A47094" w:rsidRPr="008B63E8" w:rsidRDefault="00A47094" w:rsidP="00695728">
            <w:pPr>
              <w:rPr>
                <w:lang w:val="sr-Cyrl-RS"/>
              </w:rPr>
            </w:pPr>
            <w:r w:rsidRPr="008B63E8">
              <w:rPr>
                <w:lang w:val="sr-Cyrl-RS"/>
              </w:rPr>
              <w:t>Узорци земљишта</w:t>
            </w:r>
          </w:p>
        </w:tc>
        <w:tc>
          <w:tcPr>
            <w:tcW w:w="500" w:type="pct"/>
            <w:shd w:val="clear" w:color="auto" w:fill="auto"/>
          </w:tcPr>
          <w:p w:rsidR="00A47094" w:rsidRDefault="00A47094" w:rsidP="00695728">
            <w:r>
              <w:rPr>
                <w:rFonts w:cs="Arial"/>
                <w:bCs/>
                <w:iCs/>
                <w:lang w:val="sr-Cyrl-CS"/>
              </w:rPr>
              <w:t>узорак</w:t>
            </w:r>
          </w:p>
        </w:tc>
        <w:tc>
          <w:tcPr>
            <w:tcW w:w="430" w:type="pct"/>
            <w:shd w:val="clear" w:color="auto" w:fill="auto"/>
            <w:vAlign w:val="center"/>
          </w:tcPr>
          <w:p w:rsidR="00A47094" w:rsidRPr="00E47C2E" w:rsidRDefault="00A47094" w:rsidP="00695728">
            <w:pPr>
              <w:spacing w:before="0"/>
              <w:jc w:val="center"/>
              <w:rPr>
                <w:rFonts w:cs="Arial"/>
                <w:bCs/>
                <w:iCs/>
                <w:lang w:val="sr-Cyrl-CS"/>
              </w:rPr>
            </w:pPr>
            <w:r>
              <w:rPr>
                <w:rFonts w:cs="Arial"/>
                <w:bCs/>
                <w:iCs/>
                <w:lang w:val="sr-Cyrl-CS"/>
              </w:rPr>
              <w:t>34</w:t>
            </w:r>
          </w:p>
        </w:tc>
        <w:tc>
          <w:tcPr>
            <w:tcW w:w="643" w:type="pct"/>
            <w:shd w:val="clear" w:color="auto" w:fill="auto"/>
            <w:vAlign w:val="center"/>
          </w:tcPr>
          <w:p w:rsidR="00A47094" w:rsidRPr="00E47C2E" w:rsidRDefault="00A47094" w:rsidP="00695728">
            <w:pPr>
              <w:spacing w:before="0"/>
              <w:jc w:val="center"/>
              <w:rPr>
                <w:rFonts w:cs="Arial"/>
                <w:b/>
                <w:bCs/>
                <w:iCs/>
              </w:rPr>
            </w:pPr>
          </w:p>
        </w:tc>
        <w:tc>
          <w:tcPr>
            <w:tcW w:w="644" w:type="pct"/>
            <w:shd w:val="clear" w:color="auto" w:fill="auto"/>
            <w:vAlign w:val="center"/>
          </w:tcPr>
          <w:p w:rsidR="00A47094" w:rsidRPr="00E47C2E" w:rsidRDefault="00A47094" w:rsidP="00695728">
            <w:pPr>
              <w:spacing w:before="0"/>
              <w:jc w:val="center"/>
              <w:rPr>
                <w:rFonts w:cs="Arial"/>
                <w:b/>
                <w:bCs/>
                <w:iCs/>
              </w:rPr>
            </w:pPr>
          </w:p>
        </w:tc>
        <w:tc>
          <w:tcPr>
            <w:tcW w:w="714" w:type="pct"/>
            <w:shd w:val="clear" w:color="auto" w:fill="auto"/>
            <w:vAlign w:val="center"/>
          </w:tcPr>
          <w:p w:rsidR="00A47094" w:rsidRPr="00E47C2E" w:rsidRDefault="00A47094" w:rsidP="00695728">
            <w:pPr>
              <w:spacing w:before="0"/>
              <w:jc w:val="center"/>
              <w:rPr>
                <w:rFonts w:cs="Arial"/>
                <w:b/>
                <w:bCs/>
                <w:iCs/>
              </w:rPr>
            </w:pPr>
          </w:p>
        </w:tc>
        <w:tc>
          <w:tcPr>
            <w:tcW w:w="657" w:type="pct"/>
            <w:shd w:val="clear" w:color="auto" w:fill="auto"/>
            <w:vAlign w:val="center"/>
          </w:tcPr>
          <w:p w:rsidR="00A47094" w:rsidRPr="00E47C2E" w:rsidRDefault="00A47094" w:rsidP="00695728">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A47094" w:rsidRPr="00E47C2E" w:rsidTr="00695728">
        <w:trPr>
          <w:trHeight w:val="418"/>
        </w:trPr>
        <w:tc>
          <w:tcPr>
            <w:tcW w:w="568" w:type="dxa"/>
            <w:vAlign w:val="center"/>
          </w:tcPr>
          <w:p w:rsidR="00A47094" w:rsidRPr="00E47C2E" w:rsidRDefault="00A47094" w:rsidP="00695728">
            <w:pPr>
              <w:spacing w:before="0"/>
              <w:jc w:val="center"/>
              <w:rPr>
                <w:rFonts w:cs="Arial"/>
                <w:b/>
                <w:lang w:val="sr-Latn-CS"/>
              </w:rPr>
            </w:pPr>
            <w:r w:rsidRPr="00E47C2E">
              <w:rPr>
                <w:rFonts w:cs="Arial"/>
                <w:b/>
              </w:rPr>
              <w:t>I</w:t>
            </w:r>
          </w:p>
        </w:tc>
        <w:tc>
          <w:tcPr>
            <w:tcW w:w="6740" w:type="dxa"/>
          </w:tcPr>
          <w:p w:rsidR="00A47094" w:rsidRDefault="00A47094" w:rsidP="00695728">
            <w:pPr>
              <w:spacing w:before="0"/>
              <w:jc w:val="center"/>
              <w:rPr>
                <w:rFonts w:cs="Arial"/>
                <w:b/>
                <w:lang w:val="sr-Cyrl-RS"/>
              </w:rPr>
            </w:pPr>
          </w:p>
          <w:p w:rsidR="00A47094" w:rsidRDefault="00A47094" w:rsidP="00695728">
            <w:pPr>
              <w:spacing w:before="0"/>
              <w:jc w:val="center"/>
              <w:rPr>
                <w:rFonts w:cs="Arial"/>
                <w:b/>
                <w:color w:val="000000" w:themeColor="text1"/>
                <w:lang w:val="sr-Cyrl-RS"/>
              </w:rPr>
            </w:pPr>
            <w:r w:rsidRPr="00E47C2E">
              <w:rPr>
                <w:rFonts w:cs="Arial"/>
                <w:b/>
              </w:rPr>
              <w:t xml:space="preserve">УКУПНО ПОНУЂЕНА ЦЕНА  без ПДВ </w:t>
            </w:r>
            <w:r w:rsidRPr="00405D3F">
              <w:rPr>
                <w:rFonts w:cs="Arial"/>
                <w:b/>
                <w:color w:val="000000" w:themeColor="text1"/>
              </w:rPr>
              <w:t>динара</w:t>
            </w:r>
          </w:p>
          <w:p w:rsidR="00A47094" w:rsidRPr="00405D3F" w:rsidRDefault="00A47094" w:rsidP="00695728">
            <w:pPr>
              <w:spacing w:before="0"/>
              <w:jc w:val="center"/>
              <w:rPr>
                <w:rFonts w:cs="Arial"/>
                <w:b/>
              </w:rPr>
            </w:pPr>
            <w:r>
              <w:rPr>
                <w:rFonts w:cs="Arial"/>
                <w:b/>
                <w:color w:val="000000" w:themeColor="text1"/>
                <w:lang w:val="sr-Cyrl-RS"/>
              </w:rPr>
              <w:t xml:space="preserve"> </w:t>
            </w:r>
          </w:p>
        </w:tc>
        <w:tc>
          <w:tcPr>
            <w:tcW w:w="2610" w:type="dxa"/>
          </w:tcPr>
          <w:p w:rsidR="00A47094" w:rsidRPr="00E47C2E" w:rsidRDefault="00A47094" w:rsidP="00695728">
            <w:pPr>
              <w:spacing w:before="0"/>
              <w:rPr>
                <w:rFonts w:cs="Arial"/>
                <w:color w:val="FF0000"/>
              </w:rPr>
            </w:pPr>
          </w:p>
        </w:tc>
      </w:tr>
      <w:tr w:rsidR="00A47094" w:rsidRPr="00E47C2E" w:rsidTr="00695728">
        <w:trPr>
          <w:trHeight w:val="610"/>
        </w:trPr>
        <w:tc>
          <w:tcPr>
            <w:tcW w:w="568" w:type="dxa"/>
            <w:tcBorders>
              <w:bottom w:val="single" w:sz="4" w:space="0" w:color="auto"/>
            </w:tcBorders>
            <w:vAlign w:val="center"/>
          </w:tcPr>
          <w:p w:rsidR="00A47094" w:rsidRPr="00E47C2E" w:rsidRDefault="00A47094" w:rsidP="00695728">
            <w:pPr>
              <w:spacing w:before="0"/>
              <w:jc w:val="center"/>
              <w:rPr>
                <w:rFonts w:cs="Arial"/>
                <w:b/>
                <w:lang w:val="sr-Latn-CS"/>
              </w:rPr>
            </w:pPr>
            <w:r w:rsidRPr="00E47C2E">
              <w:rPr>
                <w:rFonts w:cs="Arial"/>
                <w:b/>
                <w:lang w:val="sr-Latn-CS"/>
              </w:rPr>
              <w:t>II</w:t>
            </w:r>
          </w:p>
        </w:tc>
        <w:tc>
          <w:tcPr>
            <w:tcW w:w="6740" w:type="dxa"/>
            <w:tcBorders>
              <w:bottom w:val="single" w:sz="4" w:space="0" w:color="auto"/>
              <w:right w:val="single" w:sz="4" w:space="0" w:color="auto"/>
            </w:tcBorders>
          </w:tcPr>
          <w:p w:rsidR="00A47094" w:rsidRDefault="00A47094" w:rsidP="00695728">
            <w:pPr>
              <w:spacing w:before="0"/>
              <w:jc w:val="center"/>
              <w:rPr>
                <w:rFonts w:cs="Arial"/>
                <w:b/>
                <w:lang w:val="sr-Cyrl-RS"/>
              </w:rPr>
            </w:pPr>
          </w:p>
          <w:p w:rsidR="00A47094" w:rsidRDefault="00A47094" w:rsidP="00695728">
            <w:pPr>
              <w:spacing w:before="0"/>
              <w:jc w:val="center"/>
              <w:rPr>
                <w:rFonts w:cs="Arial"/>
                <w:b/>
                <w:color w:val="000000" w:themeColor="text1"/>
                <w:lang w:val="sr-Cyrl-RS"/>
              </w:rPr>
            </w:pPr>
            <w:r w:rsidRPr="00E47C2E">
              <w:rPr>
                <w:rFonts w:cs="Arial"/>
                <w:b/>
              </w:rPr>
              <w:t xml:space="preserve">УКУПАН ИЗНОС  ПДВ </w:t>
            </w:r>
            <w:r w:rsidRPr="00405D3F">
              <w:rPr>
                <w:rFonts w:cs="Arial"/>
                <w:b/>
                <w:color w:val="000000" w:themeColor="text1"/>
              </w:rPr>
              <w:t>динара</w:t>
            </w:r>
            <w:r>
              <w:rPr>
                <w:rFonts w:cs="Arial"/>
                <w:b/>
                <w:color w:val="000000" w:themeColor="text1"/>
                <w:lang w:val="sr-Cyrl-RS"/>
              </w:rPr>
              <w:t xml:space="preserve"> </w:t>
            </w:r>
          </w:p>
          <w:p w:rsidR="00A47094" w:rsidRPr="00BF41C9" w:rsidRDefault="00A47094" w:rsidP="00695728">
            <w:pPr>
              <w:spacing w:before="0"/>
              <w:jc w:val="center"/>
              <w:rPr>
                <w:rFonts w:cs="Arial"/>
                <w:b/>
                <w:color w:val="00B050"/>
              </w:rPr>
            </w:pPr>
          </w:p>
        </w:tc>
        <w:tc>
          <w:tcPr>
            <w:tcW w:w="2610" w:type="dxa"/>
            <w:tcBorders>
              <w:bottom w:val="single" w:sz="4" w:space="0" w:color="auto"/>
              <w:right w:val="single" w:sz="4" w:space="0" w:color="auto"/>
            </w:tcBorders>
          </w:tcPr>
          <w:p w:rsidR="00A47094" w:rsidRPr="00E47C2E" w:rsidRDefault="00A47094" w:rsidP="00695728">
            <w:pPr>
              <w:spacing w:before="0"/>
              <w:rPr>
                <w:rFonts w:cs="Arial"/>
                <w:color w:val="FF0000"/>
              </w:rPr>
            </w:pPr>
          </w:p>
        </w:tc>
      </w:tr>
      <w:tr w:rsidR="00A47094" w:rsidRPr="00E47C2E" w:rsidTr="00695728">
        <w:trPr>
          <w:trHeight w:val="562"/>
        </w:trPr>
        <w:tc>
          <w:tcPr>
            <w:tcW w:w="568" w:type="dxa"/>
            <w:tcBorders>
              <w:bottom w:val="single" w:sz="4" w:space="0" w:color="auto"/>
            </w:tcBorders>
            <w:vAlign w:val="center"/>
          </w:tcPr>
          <w:p w:rsidR="00A47094" w:rsidRPr="00E47C2E" w:rsidRDefault="00A47094" w:rsidP="00695728">
            <w:pPr>
              <w:spacing w:before="0"/>
              <w:jc w:val="center"/>
              <w:rPr>
                <w:rFonts w:cs="Arial"/>
                <w:b/>
                <w:lang w:val="sr-Latn-CS"/>
              </w:rPr>
            </w:pPr>
            <w:r w:rsidRPr="00E47C2E">
              <w:rPr>
                <w:rFonts w:cs="Arial"/>
                <w:b/>
                <w:lang w:val="sr-Latn-CS"/>
              </w:rPr>
              <w:t>III</w:t>
            </w:r>
          </w:p>
        </w:tc>
        <w:tc>
          <w:tcPr>
            <w:tcW w:w="6740" w:type="dxa"/>
            <w:tcBorders>
              <w:bottom w:val="single" w:sz="4" w:space="0" w:color="auto"/>
              <w:right w:val="single" w:sz="4" w:space="0" w:color="auto"/>
            </w:tcBorders>
          </w:tcPr>
          <w:p w:rsidR="00A47094" w:rsidRDefault="00A47094" w:rsidP="00695728">
            <w:pPr>
              <w:spacing w:before="0"/>
              <w:jc w:val="center"/>
              <w:rPr>
                <w:rFonts w:cs="Arial"/>
                <w:b/>
                <w:lang w:val="sr-Cyrl-RS"/>
              </w:rPr>
            </w:pPr>
          </w:p>
          <w:p w:rsidR="00A47094" w:rsidRPr="00E47C2E" w:rsidRDefault="00A47094" w:rsidP="00695728">
            <w:pPr>
              <w:spacing w:before="0"/>
              <w:jc w:val="center"/>
              <w:rPr>
                <w:rFonts w:cs="Arial"/>
                <w:b/>
              </w:rPr>
            </w:pPr>
            <w:r w:rsidRPr="00E47C2E">
              <w:rPr>
                <w:rFonts w:cs="Arial"/>
                <w:b/>
              </w:rPr>
              <w:t>УКУПНО ПОНУЂЕНА ЦЕНА  са ПДВ</w:t>
            </w:r>
          </w:p>
          <w:p w:rsidR="00A47094" w:rsidRDefault="00A47094" w:rsidP="00695728">
            <w:pPr>
              <w:spacing w:before="0"/>
              <w:jc w:val="center"/>
              <w:rPr>
                <w:rFonts w:cs="Arial"/>
                <w:b/>
                <w:color w:val="000000" w:themeColor="text1"/>
                <w:lang w:val="sr-Cyrl-RS"/>
              </w:rPr>
            </w:pPr>
            <w:r w:rsidRPr="00E47C2E">
              <w:rPr>
                <w:rFonts w:cs="Arial"/>
                <w:b/>
              </w:rPr>
              <w:t>(ред. бр.</w:t>
            </w:r>
            <w:r w:rsidRPr="00E47C2E">
              <w:rPr>
                <w:rFonts w:cs="Arial"/>
                <w:b/>
                <w:lang w:val="sr-Latn-CS"/>
              </w:rPr>
              <w:t>I</w:t>
            </w:r>
            <w:r w:rsidRPr="00E47C2E">
              <w:rPr>
                <w:rFonts w:cs="Arial"/>
                <w:b/>
              </w:rPr>
              <w:t>+ред.бр.</w:t>
            </w:r>
            <w:r w:rsidRPr="00E47C2E">
              <w:rPr>
                <w:rFonts w:cs="Arial"/>
                <w:b/>
                <w:lang w:val="sr-Latn-CS"/>
              </w:rPr>
              <w:t>II</w:t>
            </w:r>
            <w:r w:rsidRPr="00E47C2E">
              <w:rPr>
                <w:rFonts w:cs="Arial"/>
                <w:b/>
              </w:rPr>
              <w:t xml:space="preserve">) </w:t>
            </w:r>
            <w:r w:rsidRPr="00405D3F">
              <w:rPr>
                <w:rFonts w:cs="Arial"/>
                <w:b/>
                <w:color w:val="000000" w:themeColor="text1"/>
              </w:rPr>
              <w:t>динара</w:t>
            </w:r>
            <w:r>
              <w:rPr>
                <w:rFonts w:cs="Arial"/>
                <w:b/>
                <w:color w:val="000000" w:themeColor="text1"/>
                <w:lang w:val="sr-Cyrl-RS"/>
              </w:rPr>
              <w:t xml:space="preserve"> </w:t>
            </w:r>
          </w:p>
          <w:p w:rsidR="00A47094" w:rsidRPr="00BF41C9" w:rsidRDefault="00A47094" w:rsidP="00695728">
            <w:pPr>
              <w:spacing w:before="0"/>
              <w:jc w:val="center"/>
              <w:rPr>
                <w:rFonts w:cs="Arial"/>
                <w:b/>
              </w:rPr>
            </w:pPr>
          </w:p>
        </w:tc>
        <w:tc>
          <w:tcPr>
            <w:tcW w:w="2610" w:type="dxa"/>
            <w:tcBorders>
              <w:bottom w:val="single" w:sz="4" w:space="0" w:color="auto"/>
              <w:right w:val="single" w:sz="4" w:space="0" w:color="auto"/>
            </w:tcBorders>
          </w:tcPr>
          <w:p w:rsidR="00A47094" w:rsidRPr="00E47C2E" w:rsidRDefault="00A47094" w:rsidP="00695728">
            <w:pPr>
              <w:spacing w:before="0"/>
              <w:rPr>
                <w:rFonts w:cs="Arial"/>
                <w:color w:val="FF0000"/>
              </w:rPr>
            </w:pPr>
          </w:p>
        </w:tc>
      </w:tr>
    </w:tbl>
    <w:p w:rsidR="00A47094" w:rsidRDefault="00A47094" w:rsidP="00A47094">
      <w:pPr>
        <w:spacing w:before="0"/>
        <w:rPr>
          <w:rFonts w:cs="Arial"/>
          <w:lang w:val="sr-Cyrl-RS"/>
        </w:rPr>
      </w:pPr>
    </w:p>
    <w:p w:rsidR="00A47094" w:rsidRDefault="00A47094" w:rsidP="00A47094">
      <w:pPr>
        <w:spacing w:before="0"/>
        <w:rPr>
          <w:rFonts w:cs="Arial"/>
          <w:lang w:val="sr-Cyrl-RS"/>
        </w:rPr>
      </w:pPr>
    </w:p>
    <w:p w:rsidR="00A47094" w:rsidRPr="00F358E1" w:rsidRDefault="00A47094" w:rsidP="00A47094">
      <w:pPr>
        <w:widowControl w:val="0"/>
        <w:spacing w:before="0"/>
        <w:rPr>
          <w:rFonts w:eastAsia="Arial Unicode MS" w:cs="Arial"/>
          <w:lang w:val="sr-Cyrl-RS"/>
        </w:rPr>
      </w:pPr>
    </w:p>
    <w:p w:rsidR="00A47094" w:rsidRPr="00E47C2E" w:rsidRDefault="00A47094" w:rsidP="00A47094">
      <w:pPr>
        <w:widowControl w:val="0"/>
        <w:spacing w:before="0"/>
        <w:rPr>
          <w:rFonts w:eastAsia="Arial Unicode MS" w:cs="Arial"/>
        </w:rPr>
      </w:pPr>
      <w:r w:rsidRPr="00E47C2E">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A47094" w:rsidTr="00695728">
        <w:trPr>
          <w:trHeight w:val="568"/>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A47094" w:rsidRPr="00405D3F" w:rsidRDefault="00A47094" w:rsidP="00695728">
            <w:pPr>
              <w:spacing w:before="0"/>
              <w:rPr>
                <w:rFonts w:cs="Arial"/>
                <w:color w:val="000000" w:themeColor="text1"/>
                <w:lang w:val="sr-Latn-CS" w:eastAsia="sr-Latn-CS"/>
              </w:rPr>
            </w:pPr>
            <w:r w:rsidRPr="00405D3F">
              <w:rPr>
                <w:rFonts w:cs="Arial"/>
                <w:color w:val="000000" w:themeColor="text1"/>
                <w:lang w:val="sr-Latn-CS" w:eastAsia="sr-Latn-CS"/>
              </w:rPr>
              <w:t>Посеб</w:t>
            </w:r>
            <w:r w:rsidR="00815FAC">
              <w:rPr>
                <w:rFonts w:cs="Arial"/>
                <w:color w:val="000000" w:themeColor="text1"/>
                <w:lang w:val="sr-Latn-CS" w:eastAsia="sr-Latn-CS"/>
              </w:rPr>
              <w:t xml:space="preserve">но исказани трошкови у дин/ </w:t>
            </w:r>
            <w:r w:rsidRPr="00405D3F">
              <w:rPr>
                <w:rFonts w:cs="Arial"/>
                <w:color w:val="000000" w:themeColor="text1"/>
                <w:lang w:val="sr-Latn-CS" w:eastAsia="sr-Latn-CS"/>
              </w:rPr>
              <w:t>процентима који су укључени у укупно понуђену цену без ПДВ-а</w:t>
            </w:r>
          </w:p>
          <w:p w:rsidR="00A47094" w:rsidRDefault="00A47094" w:rsidP="00695728">
            <w:pPr>
              <w:spacing w:before="0"/>
              <w:rPr>
                <w:rFonts w:cs="Arial"/>
                <w:color w:val="00B0F0"/>
                <w:lang w:val="sr-Latn-CS" w:eastAsia="sr-Latn-CS"/>
              </w:rPr>
            </w:pPr>
            <w:r w:rsidRPr="00405D3F">
              <w:rPr>
                <w:rFonts w:cs="Arial"/>
                <w:color w:val="000000" w:themeColor="text1"/>
                <w:lang w:val="sr-Latn-CS" w:eastAsia="sr-Latn-CS"/>
              </w:rPr>
              <w:t>(цена из реда бр. I)уколико исти постоје као засебни трошкови)</w:t>
            </w:r>
          </w:p>
        </w:tc>
        <w:tc>
          <w:tcPr>
            <w:tcW w:w="2970" w:type="dxa"/>
            <w:tcBorders>
              <w:top w:val="single" w:sz="4" w:space="0" w:color="auto"/>
              <w:left w:val="single" w:sz="4" w:space="0" w:color="auto"/>
              <w:bottom w:val="single" w:sz="4" w:space="0" w:color="auto"/>
              <w:right w:val="single" w:sz="4" w:space="0" w:color="auto"/>
            </w:tcBorders>
            <w:vAlign w:val="center"/>
            <w:hideMark/>
          </w:tcPr>
          <w:p w:rsidR="00A47094" w:rsidRDefault="00A47094" w:rsidP="00695728">
            <w:pPr>
              <w:spacing w:before="0"/>
              <w:rPr>
                <w:rFonts w:cs="Arial"/>
                <w:color w:val="00B0F0"/>
                <w:lang w:val="sr-Latn-CS" w:eastAsia="sr-Latn-CS"/>
              </w:rPr>
            </w:pPr>
            <w:r w:rsidRPr="00405D3F">
              <w:rPr>
                <w:rFonts w:cs="Arial"/>
                <w:color w:val="000000" w:themeColor="text1"/>
                <w:lang w:val="sr-Latn-CS" w:eastAsia="sr-Latn-CS"/>
              </w:rPr>
              <w:t>Трошкови царине</w:t>
            </w:r>
          </w:p>
        </w:tc>
        <w:tc>
          <w:tcPr>
            <w:tcW w:w="3960" w:type="dxa"/>
            <w:tcBorders>
              <w:top w:val="single" w:sz="4" w:space="0" w:color="auto"/>
              <w:left w:val="single" w:sz="4" w:space="0" w:color="auto"/>
              <w:bottom w:val="single" w:sz="4" w:space="0" w:color="auto"/>
              <w:right w:val="single" w:sz="4" w:space="0" w:color="auto"/>
            </w:tcBorders>
            <w:hideMark/>
          </w:tcPr>
          <w:p w:rsidR="00A47094" w:rsidRDefault="00A47094" w:rsidP="00695728">
            <w:pPr>
              <w:spacing w:before="0"/>
              <w:jc w:val="center"/>
              <w:rPr>
                <w:rFonts w:cs="Arial"/>
                <w:color w:val="00B0F0"/>
                <w:lang w:val="sr-Latn-CS" w:eastAsia="sr-Latn-CS"/>
              </w:rPr>
            </w:pPr>
            <w:r>
              <w:rPr>
                <w:rFonts w:cs="Arial"/>
                <w:color w:val="000000" w:themeColor="text1"/>
                <w:lang w:val="sr-Latn-CS" w:eastAsia="sr-Latn-CS"/>
              </w:rPr>
              <w:t>_____динара</w:t>
            </w:r>
            <w:r>
              <w:rPr>
                <w:rFonts w:cs="Arial"/>
                <w:color w:val="000000" w:themeColor="text1"/>
                <w:lang w:eastAsia="sr-Latn-CS"/>
              </w:rPr>
              <w:t>,</w:t>
            </w:r>
            <w:r w:rsidRPr="00405D3F">
              <w:rPr>
                <w:rFonts w:cs="Arial"/>
                <w:color w:val="000000" w:themeColor="text1"/>
                <w:lang w:val="sr-Latn-CS" w:eastAsia="sr-Latn-CS"/>
              </w:rPr>
              <w:t xml:space="preserve"> односно ____%</w:t>
            </w:r>
          </w:p>
        </w:tc>
      </w:tr>
      <w:tr w:rsidR="00A47094" w:rsidTr="00695728">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7094" w:rsidRDefault="00A47094" w:rsidP="00695728">
            <w:pPr>
              <w:spacing w:before="0"/>
              <w:jc w:val="left"/>
              <w:rPr>
                <w:rFonts w:cs="Arial"/>
                <w:color w:val="00B0F0"/>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A47094" w:rsidRDefault="00A47094" w:rsidP="00695728">
            <w:pPr>
              <w:spacing w:before="0"/>
              <w:rPr>
                <w:rFonts w:cs="Arial"/>
                <w:color w:val="00B0F0"/>
                <w:lang w:val="sr-Latn-CS" w:eastAsia="sr-Latn-CS"/>
              </w:rPr>
            </w:pPr>
            <w:r w:rsidRPr="00405D3F">
              <w:rPr>
                <w:rFonts w:cs="Arial"/>
                <w:color w:val="000000" w:themeColor="text1"/>
                <w:lang w:val="sr-Latn-CS" w:eastAsia="sr-Latn-CS"/>
              </w:rPr>
              <w:t>Трошкови превоза</w:t>
            </w:r>
          </w:p>
        </w:tc>
        <w:tc>
          <w:tcPr>
            <w:tcW w:w="3960" w:type="dxa"/>
            <w:tcBorders>
              <w:top w:val="single" w:sz="4" w:space="0" w:color="auto"/>
              <w:left w:val="single" w:sz="4" w:space="0" w:color="auto"/>
              <w:bottom w:val="single" w:sz="4" w:space="0" w:color="auto"/>
              <w:right w:val="single" w:sz="4" w:space="0" w:color="auto"/>
            </w:tcBorders>
            <w:hideMark/>
          </w:tcPr>
          <w:p w:rsidR="00A47094" w:rsidRDefault="00A47094" w:rsidP="00695728">
            <w:pPr>
              <w:spacing w:before="0"/>
              <w:jc w:val="center"/>
              <w:rPr>
                <w:rFonts w:cs="Arial"/>
                <w:color w:val="00B0F0"/>
                <w:lang w:val="sr-Latn-CS" w:eastAsia="sr-Latn-CS"/>
              </w:rPr>
            </w:pPr>
            <w:r>
              <w:rPr>
                <w:rFonts w:cs="Arial"/>
                <w:color w:val="000000" w:themeColor="text1"/>
                <w:lang w:val="sr-Latn-CS" w:eastAsia="sr-Latn-CS"/>
              </w:rPr>
              <w:t>_____динара</w:t>
            </w:r>
            <w:r>
              <w:rPr>
                <w:rFonts w:cs="Arial"/>
                <w:color w:val="000000" w:themeColor="text1"/>
                <w:lang w:eastAsia="sr-Latn-CS"/>
              </w:rPr>
              <w:t>,</w:t>
            </w:r>
            <w:r w:rsidRPr="00405D3F">
              <w:rPr>
                <w:rFonts w:cs="Arial"/>
                <w:color w:val="000000" w:themeColor="text1"/>
                <w:lang w:val="sr-Latn-CS" w:eastAsia="sr-Latn-CS"/>
              </w:rPr>
              <w:t xml:space="preserve"> односно ____%</w:t>
            </w:r>
          </w:p>
        </w:tc>
      </w:tr>
      <w:tr w:rsidR="00A47094" w:rsidRPr="00405D3F" w:rsidTr="00695728">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7094" w:rsidRDefault="00A47094" w:rsidP="00695728">
            <w:pPr>
              <w:spacing w:before="0"/>
              <w:jc w:val="left"/>
              <w:rPr>
                <w:rFonts w:cs="Arial"/>
                <w:color w:val="00B0F0"/>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A47094" w:rsidRDefault="00A47094" w:rsidP="00695728">
            <w:pPr>
              <w:spacing w:before="0"/>
              <w:rPr>
                <w:rFonts w:cs="Arial"/>
                <w:color w:val="00B0F0"/>
                <w:lang w:val="sr-Cyrl-CS" w:eastAsia="sr-Latn-CS"/>
              </w:rPr>
            </w:pPr>
            <w:r w:rsidRPr="00405D3F">
              <w:rPr>
                <w:rFonts w:cs="Arial"/>
                <w:color w:val="000000" w:themeColor="text1"/>
                <w:lang w:val="sr-Latn-CS" w:eastAsia="sr-Latn-CS"/>
              </w:rPr>
              <w:t>Остали трошкови</w:t>
            </w:r>
            <w:r w:rsidRPr="00405D3F">
              <w:rPr>
                <w:rFonts w:cs="Arial"/>
                <w:color w:val="000000" w:themeColor="text1"/>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A47094" w:rsidRPr="00405D3F" w:rsidRDefault="00A47094" w:rsidP="00695728">
            <w:pPr>
              <w:spacing w:before="0"/>
              <w:jc w:val="center"/>
              <w:rPr>
                <w:rFonts w:cs="Arial"/>
                <w:color w:val="000000" w:themeColor="text1"/>
                <w:lang w:val="sr-Latn-CS" w:eastAsia="sr-Latn-CS"/>
              </w:rPr>
            </w:pPr>
            <w:r>
              <w:rPr>
                <w:rFonts w:cs="Arial"/>
                <w:color w:val="000000" w:themeColor="text1"/>
                <w:lang w:val="sr-Latn-CS" w:eastAsia="sr-Latn-CS"/>
              </w:rPr>
              <w:t>_____динара</w:t>
            </w:r>
            <w:r>
              <w:rPr>
                <w:rFonts w:cs="Arial"/>
                <w:color w:val="000000" w:themeColor="text1"/>
                <w:lang w:eastAsia="sr-Latn-CS"/>
              </w:rPr>
              <w:t>,</w:t>
            </w:r>
            <w:r w:rsidRPr="00405D3F">
              <w:rPr>
                <w:rFonts w:cs="Arial"/>
                <w:color w:val="000000" w:themeColor="text1"/>
                <w:lang w:val="sr-Latn-CS" w:eastAsia="sr-Latn-CS"/>
              </w:rPr>
              <w:t xml:space="preserve"> односно ____%</w:t>
            </w:r>
          </w:p>
        </w:tc>
      </w:tr>
    </w:tbl>
    <w:p w:rsidR="00A47094" w:rsidRPr="00E47C2E" w:rsidRDefault="00A47094" w:rsidP="00A47094">
      <w:pPr>
        <w:widowControl w:val="0"/>
        <w:spacing w:before="0"/>
        <w:rPr>
          <w:rFonts w:eastAsia="Arial Unicode MS" w:cs="Arial"/>
          <w:color w:val="00B0F0"/>
        </w:rPr>
      </w:pPr>
    </w:p>
    <w:p w:rsidR="00A47094" w:rsidRPr="00E47C2E" w:rsidRDefault="00A47094" w:rsidP="00A47094">
      <w:pPr>
        <w:widowControl w:val="0"/>
        <w:spacing w:before="0"/>
        <w:rPr>
          <w:rFonts w:eastAsia="Arial Unicode MS" w:cs="Arial"/>
          <w:color w:val="00B0F0"/>
        </w:rPr>
      </w:pPr>
    </w:p>
    <w:p w:rsidR="00A47094" w:rsidRPr="00E47C2E" w:rsidRDefault="00A47094" w:rsidP="00A47094">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A47094" w:rsidRPr="00E47C2E" w:rsidTr="00695728">
        <w:trPr>
          <w:jc w:val="center"/>
        </w:trPr>
        <w:tc>
          <w:tcPr>
            <w:tcW w:w="3882" w:type="dxa"/>
          </w:tcPr>
          <w:p w:rsidR="00A47094" w:rsidRPr="00E47C2E" w:rsidRDefault="00A47094" w:rsidP="00695728">
            <w:pPr>
              <w:spacing w:before="0"/>
              <w:jc w:val="center"/>
              <w:rPr>
                <w:rFonts w:cs="Arial"/>
              </w:rPr>
            </w:pPr>
            <w:r w:rsidRPr="00E47C2E">
              <w:rPr>
                <w:rFonts w:cs="Arial"/>
              </w:rPr>
              <w:t>Датум:</w:t>
            </w:r>
          </w:p>
        </w:tc>
        <w:tc>
          <w:tcPr>
            <w:tcW w:w="2127" w:type="dxa"/>
          </w:tcPr>
          <w:p w:rsidR="00A47094" w:rsidRPr="00E47C2E" w:rsidRDefault="00A47094" w:rsidP="00695728">
            <w:pPr>
              <w:spacing w:before="0"/>
              <w:jc w:val="center"/>
              <w:rPr>
                <w:rFonts w:cs="Arial"/>
                <w:lang w:val="ru-RU"/>
              </w:rPr>
            </w:pPr>
          </w:p>
        </w:tc>
        <w:tc>
          <w:tcPr>
            <w:tcW w:w="4022" w:type="dxa"/>
          </w:tcPr>
          <w:p w:rsidR="00A47094" w:rsidRPr="00E47C2E" w:rsidRDefault="00A47094" w:rsidP="00695728">
            <w:pPr>
              <w:spacing w:before="0"/>
              <w:jc w:val="center"/>
              <w:rPr>
                <w:rFonts w:cs="Arial"/>
                <w:lang w:val="sr-Cyrl-CS"/>
              </w:rPr>
            </w:pPr>
            <w:r w:rsidRPr="00E47C2E">
              <w:rPr>
                <w:rFonts w:cs="Arial"/>
                <w:lang w:val="sr-Cyrl-CS"/>
              </w:rPr>
              <w:t>П</w:t>
            </w:r>
            <w:r w:rsidRPr="00E47C2E">
              <w:rPr>
                <w:rFonts w:cs="Arial"/>
              </w:rPr>
              <w:t>онуђач</w:t>
            </w:r>
          </w:p>
        </w:tc>
      </w:tr>
      <w:tr w:rsidR="00A47094" w:rsidRPr="00E47C2E" w:rsidTr="00695728">
        <w:trPr>
          <w:jc w:val="center"/>
        </w:trPr>
        <w:tc>
          <w:tcPr>
            <w:tcW w:w="3882" w:type="dxa"/>
          </w:tcPr>
          <w:p w:rsidR="00A47094" w:rsidRPr="00E47C2E" w:rsidRDefault="00A47094" w:rsidP="00695728">
            <w:pPr>
              <w:spacing w:before="0"/>
              <w:jc w:val="center"/>
              <w:rPr>
                <w:rFonts w:cs="Arial"/>
              </w:rPr>
            </w:pPr>
          </w:p>
        </w:tc>
        <w:tc>
          <w:tcPr>
            <w:tcW w:w="2127" w:type="dxa"/>
          </w:tcPr>
          <w:p w:rsidR="00A47094" w:rsidRPr="00E47C2E" w:rsidRDefault="00A47094" w:rsidP="00695728">
            <w:pPr>
              <w:spacing w:before="0"/>
              <w:jc w:val="center"/>
              <w:rPr>
                <w:rFonts w:cs="Arial"/>
              </w:rPr>
            </w:pPr>
            <w:r w:rsidRPr="00E47C2E">
              <w:rPr>
                <w:rFonts w:cs="Arial"/>
              </w:rPr>
              <w:t>М.П.</w:t>
            </w:r>
          </w:p>
        </w:tc>
        <w:tc>
          <w:tcPr>
            <w:tcW w:w="4022" w:type="dxa"/>
          </w:tcPr>
          <w:p w:rsidR="00A47094" w:rsidRPr="00E47C2E" w:rsidRDefault="00A47094" w:rsidP="00695728">
            <w:pPr>
              <w:spacing w:before="0"/>
              <w:jc w:val="center"/>
              <w:rPr>
                <w:rFonts w:cs="Arial"/>
                <w:lang w:val="ru-RU"/>
              </w:rPr>
            </w:pPr>
          </w:p>
        </w:tc>
      </w:tr>
      <w:tr w:rsidR="00A47094" w:rsidRPr="00E47C2E" w:rsidTr="00695728">
        <w:trPr>
          <w:jc w:val="center"/>
        </w:trPr>
        <w:tc>
          <w:tcPr>
            <w:tcW w:w="3882" w:type="dxa"/>
            <w:tcBorders>
              <w:bottom w:val="single" w:sz="4" w:space="0" w:color="auto"/>
            </w:tcBorders>
          </w:tcPr>
          <w:p w:rsidR="00A47094" w:rsidRPr="00E47C2E" w:rsidRDefault="00A47094" w:rsidP="00695728">
            <w:pPr>
              <w:spacing w:before="0"/>
              <w:jc w:val="center"/>
              <w:rPr>
                <w:rFonts w:cs="Arial"/>
              </w:rPr>
            </w:pPr>
          </w:p>
        </w:tc>
        <w:tc>
          <w:tcPr>
            <w:tcW w:w="2127" w:type="dxa"/>
          </w:tcPr>
          <w:p w:rsidR="00A47094" w:rsidRPr="00E47C2E" w:rsidRDefault="00A47094" w:rsidP="00695728">
            <w:pPr>
              <w:spacing w:before="0"/>
              <w:jc w:val="center"/>
              <w:rPr>
                <w:rFonts w:cs="Arial"/>
                <w:lang w:val="ru-RU"/>
              </w:rPr>
            </w:pPr>
          </w:p>
        </w:tc>
        <w:tc>
          <w:tcPr>
            <w:tcW w:w="4022" w:type="dxa"/>
            <w:tcBorders>
              <w:bottom w:val="single" w:sz="4" w:space="0" w:color="auto"/>
            </w:tcBorders>
          </w:tcPr>
          <w:p w:rsidR="00A47094" w:rsidRPr="00E47C2E" w:rsidRDefault="00A47094" w:rsidP="00695728">
            <w:pPr>
              <w:spacing w:before="0"/>
              <w:jc w:val="center"/>
              <w:rPr>
                <w:rFonts w:cs="Arial"/>
                <w:lang w:val="ru-RU"/>
              </w:rPr>
            </w:pPr>
          </w:p>
        </w:tc>
      </w:tr>
      <w:tr w:rsidR="00A47094" w:rsidRPr="00E47C2E" w:rsidTr="00695728">
        <w:trPr>
          <w:trHeight w:val="389"/>
          <w:jc w:val="center"/>
        </w:trPr>
        <w:tc>
          <w:tcPr>
            <w:tcW w:w="3882" w:type="dxa"/>
            <w:tcBorders>
              <w:top w:val="single" w:sz="4" w:space="0" w:color="auto"/>
            </w:tcBorders>
          </w:tcPr>
          <w:p w:rsidR="00A47094" w:rsidRPr="00E47C2E" w:rsidRDefault="00A47094" w:rsidP="00695728">
            <w:pPr>
              <w:spacing w:before="0"/>
              <w:jc w:val="center"/>
              <w:rPr>
                <w:rFonts w:cs="Arial"/>
              </w:rPr>
            </w:pPr>
          </w:p>
        </w:tc>
        <w:tc>
          <w:tcPr>
            <w:tcW w:w="2127" w:type="dxa"/>
          </w:tcPr>
          <w:p w:rsidR="00A47094" w:rsidRPr="00E47C2E" w:rsidRDefault="00A47094" w:rsidP="00695728">
            <w:pPr>
              <w:spacing w:before="0"/>
              <w:jc w:val="center"/>
              <w:rPr>
                <w:rFonts w:cs="Arial"/>
                <w:lang w:val="ru-RU"/>
              </w:rPr>
            </w:pPr>
          </w:p>
        </w:tc>
        <w:tc>
          <w:tcPr>
            <w:tcW w:w="4022" w:type="dxa"/>
            <w:tcBorders>
              <w:top w:val="single" w:sz="4" w:space="0" w:color="auto"/>
            </w:tcBorders>
          </w:tcPr>
          <w:p w:rsidR="00A47094" w:rsidRPr="00E47C2E" w:rsidRDefault="00A47094" w:rsidP="00695728">
            <w:pPr>
              <w:spacing w:before="0"/>
              <w:jc w:val="center"/>
              <w:rPr>
                <w:rFonts w:cs="Arial"/>
                <w:lang w:val="ru-RU"/>
              </w:rPr>
            </w:pPr>
          </w:p>
        </w:tc>
      </w:tr>
    </w:tbl>
    <w:p w:rsidR="00A47094" w:rsidRPr="00E47C2E" w:rsidRDefault="00A47094" w:rsidP="00A47094">
      <w:pPr>
        <w:spacing w:before="0"/>
        <w:rPr>
          <w:rFonts w:cs="Arial"/>
          <w:b/>
          <w:lang w:val="sr-Cyrl-CS"/>
        </w:rPr>
      </w:pPr>
      <w:r w:rsidRPr="00E47C2E">
        <w:rPr>
          <w:rFonts w:cs="Arial"/>
          <w:b/>
          <w:lang w:val="sr-Cyrl-CS"/>
        </w:rPr>
        <w:t>Напомена:</w:t>
      </w:r>
    </w:p>
    <w:p w:rsidR="00A47094" w:rsidRPr="00E47C2E" w:rsidRDefault="00A47094" w:rsidP="00A47094">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A47094" w:rsidRPr="00E47C2E" w:rsidRDefault="00A47094" w:rsidP="00A47094">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A47094" w:rsidRPr="00E47C2E" w:rsidRDefault="00A47094" w:rsidP="00A47094">
      <w:pPr>
        <w:spacing w:before="0"/>
        <w:rPr>
          <w:rFonts w:cs="Arial"/>
          <w:b/>
          <w:lang w:val="ru-RU"/>
        </w:rPr>
      </w:pPr>
      <w:r w:rsidRPr="00E47C2E">
        <w:rPr>
          <w:rFonts w:cs="Arial"/>
          <w:b/>
          <w:lang w:val="sr-Latn-CS"/>
        </w:rPr>
        <w:t>Упутствоза попуњавањ</w:t>
      </w:r>
      <w:r w:rsidRPr="00E47C2E">
        <w:rPr>
          <w:rFonts w:cs="Arial"/>
          <w:b/>
          <w:lang w:val="ru-RU"/>
        </w:rPr>
        <w:t>е Обрасца структуре цене</w:t>
      </w:r>
    </w:p>
    <w:p w:rsidR="00A47094" w:rsidRDefault="00A47094" w:rsidP="00A47094">
      <w:pPr>
        <w:spacing w:before="0"/>
        <w:rPr>
          <w:rFonts w:cs="Arial"/>
          <w:b/>
          <w:lang w:val="sr-Cyrl-RS"/>
        </w:rPr>
      </w:pPr>
    </w:p>
    <w:p w:rsidR="00A47094" w:rsidRPr="000E73B9" w:rsidRDefault="00A47094" w:rsidP="00A47094">
      <w:pPr>
        <w:spacing w:before="0"/>
        <w:rPr>
          <w:rFonts w:cs="Arial"/>
          <w:b/>
          <w:lang w:val="sr-Cyrl-RS"/>
        </w:rPr>
      </w:pPr>
    </w:p>
    <w:p w:rsidR="00A47094" w:rsidRPr="00E47C2E" w:rsidRDefault="00A47094" w:rsidP="00A47094">
      <w:pPr>
        <w:pStyle w:val="ListParagraph"/>
        <w:tabs>
          <w:tab w:val="left" w:pos="90"/>
        </w:tabs>
        <w:spacing w:before="0" w:after="0" w:line="240" w:lineRule="auto"/>
        <w:ind w:left="0"/>
        <w:rPr>
          <w:rFonts w:ascii="Arial" w:hAnsi="Arial" w:cs="Arial"/>
          <w:bCs/>
          <w:iCs/>
        </w:rPr>
      </w:pPr>
      <w:proofErr w:type="gramStart"/>
      <w:r w:rsidRPr="00E47C2E">
        <w:rPr>
          <w:rFonts w:ascii="Arial" w:hAnsi="Arial" w:cs="Arial"/>
          <w:bCs/>
          <w:iCs/>
        </w:rPr>
        <w:t>Понуђач треба да попун</w:t>
      </w:r>
      <w:r w:rsidRPr="00E47C2E">
        <w:rPr>
          <w:rFonts w:ascii="Arial" w:hAnsi="Arial" w:cs="Arial"/>
          <w:bCs/>
          <w:iCs/>
          <w:lang w:val="sr-Cyrl-CS"/>
        </w:rPr>
        <w:t>и</w:t>
      </w:r>
      <w:r w:rsidRPr="00E47C2E">
        <w:rPr>
          <w:rFonts w:ascii="Arial" w:hAnsi="Arial" w:cs="Arial"/>
          <w:bCs/>
          <w:iCs/>
        </w:rPr>
        <w:t xml:space="preserve"> образац структуре цене </w:t>
      </w:r>
      <w:r w:rsidRPr="00E47C2E">
        <w:rPr>
          <w:rFonts w:ascii="Arial" w:hAnsi="Arial" w:cs="Arial"/>
          <w:bCs/>
          <w:iCs/>
          <w:lang w:val="sr-Cyrl-CS"/>
        </w:rPr>
        <w:t>Табела 1.</w:t>
      </w:r>
      <w:proofErr w:type="gramEnd"/>
      <w:r w:rsidRPr="00E47C2E">
        <w:rPr>
          <w:rFonts w:ascii="Arial" w:hAnsi="Arial" w:cs="Arial"/>
          <w:bCs/>
          <w:iCs/>
          <w:lang w:val="sr-Cyrl-CS"/>
        </w:rPr>
        <w:t xml:space="preserve"> на следећи начин</w:t>
      </w:r>
      <w:r w:rsidRPr="00E47C2E">
        <w:rPr>
          <w:rFonts w:ascii="Arial" w:hAnsi="Arial" w:cs="Arial"/>
          <w:bCs/>
          <w:iCs/>
        </w:rPr>
        <w:t>:</w:t>
      </w:r>
    </w:p>
    <w:p w:rsidR="00A47094" w:rsidRPr="00E47C2E" w:rsidRDefault="00A47094" w:rsidP="00A47094">
      <w:pPr>
        <w:pStyle w:val="ListParagraph"/>
        <w:tabs>
          <w:tab w:val="left" w:pos="90"/>
        </w:tabs>
        <w:spacing w:before="0" w:after="0" w:line="240" w:lineRule="auto"/>
        <w:ind w:left="0"/>
        <w:rPr>
          <w:rFonts w:ascii="Arial" w:hAnsi="Arial" w:cs="Arial"/>
          <w:bCs/>
          <w:iCs/>
        </w:rPr>
      </w:pPr>
    </w:p>
    <w:p w:rsidR="00A47094" w:rsidRPr="00E47C2E" w:rsidRDefault="00A47094" w:rsidP="00A47094">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E47C2E">
        <w:rPr>
          <w:rFonts w:ascii="Arial" w:hAnsi="Arial" w:cs="Arial"/>
          <w:bCs/>
          <w:iCs/>
          <w:lang w:val="sr-Cyrl-CS"/>
        </w:rPr>
        <w:t xml:space="preserve">у колону 5. </w:t>
      </w:r>
      <w:proofErr w:type="gramStart"/>
      <w:r w:rsidRPr="00E47C2E">
        <w:rPr>
          <w:rFonts w:ascii="Arial" w:hAnsi="Arial" w:cs="Arial"/>
          <w:bCs/>
          <w:iCs/>
        </w:rPr>
        <w:t>уписати</w:t>
      </w:r>
      <w:proofErr w:type="gramEnd"/>
      <w:r w:rsidRPr="00E47C2E">
        <w:rPr>
          <w:rFonts w:ascii="Arial" w:hAnsi="Arial" w:cs="Arial"/>
          <w:bCs/>
          <w:iCs/>
        </w:rPr>
        <w:t xml:space="preserve"> колико износи јединична цена без ПДВ за извршену услугу;</w:t>
      </w:r>
    </w:p>
    <w:p w:rsidR="00A47094" w:rsidRPr="00E47C2E" w:rsidRDefault="00A47094" w:rsidP="00A47094">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Pr="00E47C2E">
        <w:rPr>
          <w:rFonts w:ascii="Arial" w:hAnsi="Arial" w:cs="Arial"/>
          <w:bCs/>
          <w:iCs/>
        </w:rPr>
        <w:t xml:space="preserve">у колону </w:t>
      </w:r>
      <w:r w:rsidRPr="00E47C2E">
        <w:rPr>
          <w:rFonts w:ascii="Arial" w:hAnsi="Arial" w:cs="Arial"/>
          <w:bCs/>
          <w:iCs/>
          <w:lang w:val="sr-Cyrl-CS"/>
        </w:rPr>
        <w:t>6</w:t>
      </w:r>
      <w:r w:rsidRPr="00E47C2E">
        <w:rPr>
          <w:rFonts w:ascii="Arial" w:hAnsi="Arial" w:cs="Arial"/>
          <w:bCs/>
          <w:iCs/>
        </w:rPr>
        <w:t>.</w:t>
      </w:r>
      <w:proofErr w:type="gramEnd"/>
      <w:r w:rsidRPr="00E47C2E">
        <w:rPr>
          <w:rFonts w:ascii="Arial" w:hAnsi="Arial" w:cs="Arial"/>
          <w:bCs/>
          <w:iCs/>
        </w:rPr>
        <w:t xml:space="preserve"> </w:t>
      </w:r>
      <w:proofErr w:type="gramStart"/>
      <w:r w:rsidRPr="00E47C2E">
        <w:rPr>
          <w:rFonts w:ascii="Arial" w:hAnsi="Arial" w:cs="Arial"/>
          <w:bCs/>
          <w:iCs/>
        </w:rPr>
        <w:t>уписати</w:t>
      </w:r>
      <w:proofErr w:type="gramEnd"/>
      <w:r w:rsidRPr="00E47C2E">
        <w:rPr>
          <w:rFonts w:ascii="Arial" w:hAnsi="Arial" w:cs="Arial"/>
          <w:bCs/>
          <w:iCs/>
        </w:rPr>
        <w:t xml:space="preserve"> колико износи јединична цена са ПДВ за извршену услугу;</w:t>
      </w:r>
    </w:p>
    <w:p w:rsidR="00A47094" w:rsidRPr="00E47C2E" w:rsidRDefault="00A47094" w:rsidP="00A47094">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Pr="00E47C2E">
        <w:rPr>
          <w:rFonts w:ascii="Arial" w:hAnsi="Arial" w:cs="Arial"/>
          <w:bCs/>
          <w:iCs/>
        </w:rPr>
        <w:t xml:space="preserve">у колону </w:t>
      </w:r>
      <w:r w:rsidRPr="00E47C2E">
        <w:rPr>
          <w:rFonts w:ascii="Arial" w:hAnsi="Arial" w:cs="Arial"/>
          <w:bCs/>
          <w:iCs/>
          <w:lang w:val="sr-Cyrl-CS"/>
        </w:rPr>
        <w:t>7</w:t>
      </w:r>
      <w:r w:rsidRPr="00E47C2E">
        <w:rPr>
          <w:rFonts w:ascii="Arial" w:hAnsi="Arial" w:cs="Arial"/>
          <w:bCs/>
          <w:iCs/>
        </w:rPr>
        <w:t>.</w:t>
      </w:r>
      <w:proofErr w:type="gramEnd"/>
      <w:r w:rsidRPr="00E47C2E">
        <w:rPr>
          <w:rFonts w:ascii="Arial" w:hAnsi="Arial" w:cs="Arial"/>
          <w:bCs/>
          <w:iCs/>
        </w:rPr>
        <w:t xml:space="preserve"> </w:t>
      </w:r>
      <w:proofErr w:type="gramStart"/>
      <w:r w:rsidRPr="00E47C2E">
        <w:rPr>
          <w:rFonts w:ascii="Arial" w:hAnsi="Arial" w:cs="Arial"/>
          <w:bCs/>
          <w:iCs/>
        </w:rPr>
        <w:t>уписати</w:t>
      </w:r>
      <w:proofErr w:type="gramEnd"/>
      <w:r w:rsidRPr="00E47C2E">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Pr="00E47C2E">
        <w:rPr>
          <w:rFonts w:ascii="Arial" w:hAnsi="Arial" w:cs="Arial"/>
          <w:bCs/>
          <w:iCs/>
          <w:lang w:val="sr-Cyrl-CS"/>
        </w:rPr>
        <w:t>5</w:t>
      </w:r>
      <w:r w:rsidRPr="00E47C2E">
        <w:rPr>
          <w:rFonts w:ascii="Arial" w:hAnsi="Arial" w:cs="Arial"/>
          <w:bCs/>
          <w:iCs/>
        </w:rPr>
        <w:t xml:space="preserve">.) са траженим обимом-количином (која је наведена у колони </w:t>
      </w:r>
      <w:r w:rsidRPr="00E47C2E">
        <w:rPr>
          <w:rFonts w:ascii="Arial" w:hAnsi="Arial" w:cs="Arial"/>
          <w:bCs/>
          <w:iCs/>
          <w:lang w:val="sr-Cyrl-CS"/>
        </w:rPr>
        <w:t>4</w:t>
      </w:r>
      <w:r w:rsidRPr="00E47C2E">
        <w:rPr>
          <w:rFonts w:ascii="Arial" w:hAnsi="Arial" w:cs="Arial"/>
          <w:bCs/>
          <w:iCs/>
        </w:rPr>
        <w:t xml:space="preserve">.); </w:t>
      </w:r>
    </w:p>
    <w:p w:rsidR="00A47094" w:rsidRPr="00E47C2E" w:rsidRDefault="00A47094" w:rsidP="00A47094">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E47C2E">
        <w:rPr>
          <w:rFonts w:ascii="Arial" w:hAnsi="Arial" w:cs="Arial"/>
          <w:bCs/>
          <w:iCs/>
          <w:lang w:val="sr-Cyrl-CS"/>
        </w:rPr>
        <w:t>у колону 8</w:t>
      </w:r>
      <w:r w:rsidRPr="00E47C2E">
        <w:rPr>
          <w:rFonts w:ascii="Arial" w:hAnsi="Arial" w:cs="Arial"/>
          <w:bCs/>
          <w:iCs/>
        </w:rPr>
        <w:t xml:space="preserve">. </w:t>
      </w:r>
      <w:proofErr w:type="gramStart"/>
      <w:r w:rsidRPr="00E47C2E">
        <w:rPr>
          <w:rFonts w:ascii="Arial" w:hAnsi="Arial" w:cs="Arial"/>
          <w:bCs/>
          <w:iCs/>
        </w:rPr>
        <w:t>уписати</w:t>
      </w:r>
      <w:proofErr w:type="gramEnd"/>
      <w:r w:rsidRPr="00E47C2E">
        <w:rPr>
          <w:rFonts w:ascii="Arial" w:hAnsi="Arial" w:cs="Arial"/>
          <w:bCs/>
          <w:iCs/>
        </w:rPr>
        <w:t xml:space="preserve"> колико износи укупна цена са ПДВ и то тако што ће помножити јединичну цену са ПДВ (наведену у колони </w:t>
      </w:r>
      <w:r w:rsidRPr="00E47C2E">
        <w:rPr>
          <w:rFonts w:ascii="Arial" w:hAnsi="Arial" w:cs="Arial"/>
          <w:bCs/>
          <w:iCs/>
          <w:lang w:val="sr-Cyrl-CS"/>
        </w:rPr>
        <w:t>6</w:t>
      </w:r>
      <w:r w:rsidRPr="00E47C2E">
        <w:rPr>
          <w:rFonts w:ascii="Arial" w:hAnsi="Arial" w:cs="Arial"/>
          <w:bCs/>
          <w:iCs/>
        </w:rPr>
        <w:t xml:space="preserve">.) са траженим обимом- количином (која је наведена у колони </w:t>
      </w:r>
      <w:r w:rsidRPr="00E47C2E">
        <w:rPr>
          <w:rFonts w:ascii="Arial" w:hAnsi="Arial" w:cs="Arial"/>
          <w:bCs/>
          <w:iCs/>
          <w:lang w:val="sr-Cyrl-CS"/>
        </w:rPr>
        <w:t>4</w:t>
      </w:r>
      <w:r w:rsidRPr="00E47C2E">
        <w:rPr>
          <w:rFonts w:ascii="Arial" w:hAnsi="Arial" w:cs="Arial"/>
          <w:bCs/>
          <w:iCs/>
        </w:rPr>
        <w:t>.).</w:t>
      </w:r>
    </w:p>
    <w:p w:rsidR="00A47094" w:rsidRDefault="00A47094" w:rsidP="00A47094">
      <w:pPr>
        <w:pStyle w:val="ListParagraph"/>
        <w:tabs>
          <w:tab w:val="left" w:pos="90"/>
        </w:tabs>
        <w:suppressAutoHyphens/>
        <w:spacing w:before="0" w:after="0" w:line="240" w:lineRule="auto"/>
        <w:ind w:left="0"/>
        <w:contextualSpacing w:val="0"/>
        <w:rPr>
          <w:rFonts w:ascii="Arial" w:hAnsi="Arial" w:cs="Arial"/>
          <w:color w:val="00B0F0"/>
        </w:rPr>
      </w:pPr>
    </w:p>
    <w:p w:rsidR="00A47094" w:rsidRPr="00E47C2E" w:rsidRDefault="00A47094" w:rsidP="00A47094">
      <w:pPr>
        <w:tabs>
          <w:tab w:val="left" w:pos="992"/>
        </w:tabs>
        <w:spacing w:before="0"/>
        <w:rPr>
          <w:rFonts w:cs="Arial"/>
        </w:rPr>
      </w:pPr>
      <w:proofErr w:type="gramStart"/>
      <w:r>
        <w:rPr>
          <w:rFonts w:cs="Arial"/>
        </w:rPr>
        <w:t>-</w:t>
      </w:r>
      <w:r w:rsidRPr="00E47C2E">
        <w:rPr>
          <w:rFonts w:cs="Arial"/>
        </w:rPr>
        <w:t>у ред бр.</w:t>
      </w:r>
      <w:proofErr w:type="gramEnd"/>
      <w:r w:rsidRPr="00E47C2E">
        <w:rPr>
          <w:rFonts w:cs="Arial"/>
        </w:rPr>
        <w:t xml:space="preserve"> I – уписује се укупно понуђена цена за све </w:t>
      </w:r>
      <w:proofErr w:type="gramStart"/>
      <w:r w:rsidRPr="00E47C2E">
        <w:rPr>
          <w:rFonts w:cs="Arial"/>
        </w:rPr>
        <w:t>поз</w:t>
      </w:r>
      <w:r>
        <w:rPr>
          <w:rFonts w:cs="Arial"/>
        </w:rPr>
        <w:t>иције  без</w:t>
      </w:r>
      <w:proofErr w:type="gramEnd"/>
      <w:r>
        <w:rPr>
          <w:rFonts w:cs="Arial"/>
        </w:rPr>
        <w:t xml:space="preserve"> ПДВ (збирколоне бр. </w:t>
      </w:r>
      <w:r>
        <w:rPr>
          <w:rFonts w:cs="Arial"/>
          <w:lang w:val="sr-Cyrl-RS"/>
        </w:rPr>
        <w:t>7</w:t>
      </w:r>
      <w:r w:rsidRPr="00E47C2E">
        <w:rPr>
          <w:rFonts w:cs="Arial"/>
        </w:rPr>
        <w:t>)</w:t>
      </w:r>
    </w:p>
    <w:p w:rsidR="00A47094" w:rsidRPr="00E47C2E" w:rsidRDefault="00A47094" w:rsidP="00A47094">
      <w:pPr>
        <w:tabs>
          <w:tab w:val="left" w:pos="992"/>
        </w:tabs>
        <w:spacing w:before="0"/>
        <w:rPr>
          <w:rFonts w:cs="Arial"/>
        </w:rPr>
      </w:pPr>
      <w:proofErr w:type="gramStart"/>
      <w:r>
        <w:rPr>
          <w:rFonts w:cs="Arial"/>
        </w:rPr>
        <w:t>-</w:t>
      </w:r>
      <w:r w:rsidRPr="00E47C2E">
        <w:rPr>
          <w:rFonts w:cs="Arial"/>
        </w:rPr>
        <w:t>у ред бр.</w:t>
      </w:r>
      <w:proofErr w:type="gramEnd"/>
      <w:r w:rsidRPr="00E47C2E">
        <w:rPr>
          <w:rFonts w:cs="Arial"/>
        </w:rPr>
        <w:t xml:space="preserve"> II – уписује се укупан износ ПДВ </w:t>
      </w:r>
    </w:p>
    <w:p w:rsidR="00A47094" w:rsidRPr="00E47C2E" w:rsidRDefault="00A47094" w:rsidP="00A47094">
      <w:pPr>
        <w:tabs>
          <w:tab w:val="left" w:pos="992"/>
        </w:tabs>
        <w:spacing w:before="0"/>
        <w:rPr>
          <w:rFonts w:cs="Arial"/>
        </w:rPr>
      </w:pPr>
      <w:proofErr w:type="gramStart"/>
      <w:r>
        <w:rPr>
          <w:rFonts w:cs="Arial"/>
        </w:rPr>
        <w:t>-</w:t>
      </w:r>
      <w:r w:rsidRPr="00E47C2E">
        <w:rPr>
          <w:rFonts w:cs="Arial"/>
        </w:rPr>
        <w:t>у ред бр.</w:t>
      </w:r>
      <w:proofErr w:type="gramEnd"/>
      <w:r w:rsidRPr="00E47C2E">
        <w:rPr>
          <w:rFonts w:cs="Arial"/>
        </w:rPr>
        <w:t xml:space="preserve"> </w:t>
      </w:r>
      <w:proofErr w:type="gramStart"/>
      <w:r w:rsidRPr="00E47C2E">
        <w:rPr>
          <w:rFonts w:cs="Arial"/>
        </w:rPr>
        <w:t>III – уписује се укупно понуђена цена са ПДВ (ред бр.</w:t>
      </w:r>
      <w:proofErr w:type="gramEnd"/>
      <w:r w:rsidRPr="00E47C2E">
        <w:rPr>
          <w:rFonts w:cs="Arial"/>
        </w:rPr>
        <w:t xml:space="preserve"> </w:t>
      </w:r>
      <w:proofErr w:type="gramStart"/>
      <w:r w:rsidRPr="00E47C2E">
        <w:rPr>
          <w:rFonts w:cs="Arial"/>
        </w:rPr>
        <w:t>I + ред.бр.</w:t>
      </w:r>
      <w:proofErr w:type="gramEnd"/>
      <w:r w:rsidRPr="00E47C2E">
        <w:rPr>
          <w:rFonts w:cs="Arial"/>
        </w:rPr>
        <w:t xml:space="preserve"> II)</w:t>
      </w:r>
    </w:p>
    <w:p w:rsidR="00A47094" w:rsidRPr="00405D3F" w:rsidRDefault="00A47094" w:rsidP="00A47094">
      <w:pPr>
        <w:pStyle w:val="ListParagraph"/>
        <w:tabs>
          <w:tab w:val="left" w:pos="90"/>
        </w:tabs>
        <w:suppressAutoHyphens/>
        <w:spacing w:before="0" w:after="0" w:line="240" w:lineRule="auto"/>
        <w:ind w:left="0"/>
        <w:contextualSpacing w:val="0"/>
        <w:rPr>
          <w:rFonts w:ascii="Arial" w:hAnsi="Arial" w:cs="Arial"/>
          <w:color w:val="00B0F0"/>
        </w:rPr>
      </w:pPr>
    </w:p>
    <w:p w:rsidR="00A47094" w:rsidRPr="00405D3F" w:rsidRDefault="00A47094" w:rsidP="00A47094">
      <w:pPr>
        <w:tabs>
          <w:tab w:val="left" w:pos="992"/>
        </w:tabs>
        <w:spacing w:before="0"/>
        <w:rPr>
          <w:rFonts w:cs="Arial"/>
          <w:color w:val="000000" w:themeColor="text1"/>
        </w:rPr>
      </w:pPr>
      <w:r>
        <w:rPr>
          <w:rFonts w:cs="Arial"/>
          <w:color w:val="00B0F0"/>
        </w:rPr>
        <w:t xml:space="preserve">- </w:t>
      </w:r>
      <w:proofErr w:type="gramStart"/>
      <w:r w:rsidRPr="00405D3F">
        <w:rPr>
          <w:rFonts w:cs="Arial"/>
          <w:color w:val="000000" w:themeColor="text1"/>
        </w:rPr>
        <w:t>у</w:t>
      </w:r>
      <w:proofErr w:type="gramEnd"/>
      <w:r w:rsidRPr="00405D3F">
        <w:rPr>
          <w:rFonts w:cs="Arial"/>
          <w:color w:val="000000" w:themeColor="text1"/>
        </w:rPr>
        <w:t xml:space="preserve"> Табелу 2. </w:t>
      </w:r>
      <w:proofErr w:type="gramStart"/>
      <w:r w:rsidRPr="00405D3F">
        <w:rPr>
          <w:rFonts w:cs="Arial"/>
          <w:color w:val="000000" w:themeColor="text1"/>
        </w:rPr>
        <w:t>уписују</w:t>
      </w:r>
      <w:proofErr w:type="gramEnd"/>
      <w:r w:rsidRPr="00405D3F">
        <w:rPr>
          <w:rFonts w:cs="Arial"/>
          <w:color w:val="000000" w:themeColor="text1"/>
        </w:rPr>
        <w:t xml:space="preserve"> се посебно исказани трошкови у дин/ EUR који су укључени у укупно понуђену цену без ПДВ (ред бр. </w:t>
      </w:r>
      <w:proofErr w:type="gramStart"/>
      <w:r w:rsidRPr="00405D3F">
        <w:rPr>
          <w:rFonts w:cs="Arial"/>
          <w:color w:val="000000" w:themeColor="text1"/>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405D3F">
        <w:rPr>
          <w:rFonts w:cs="Arial"/>
          <w:color w:val="000000" w:themeColor="text1"/>
        </w:rPr>
        <w:t xml:space="preserve"> I из табеле 1)</w:t>
      </w:r>
    </w:p>
    <w:p w:rsidR="00A47094" w:rsidRPr="00E47C2E" w:rsidRDefault="00A47094" w:rsidP="00A47094">
      <w:pPr>
        <w:tabs>
          <w:tab w:val="left" w:pos="992"/>
        </w:tabs>
        <w:spacing w:before="0"/>
        <w:rPr>
          <w:rFonts w:cs="Arial"/>
          <w:b/>
          <w:lang w:val="sr-Cyrl-BA"/>
        </w:rPr>
      </w:pPr>
    </w:p>
    <w:p w:rsidR="00A47094" w:rsidRPr="00E47C2E" w:rsidRDefault="00A47094" w:rsidP="00A47094">
      <w:pPr>
        <w:tabs>
          <w:tab w:val="left" w:pos="992"/>
        </w:tabs>
        <w:spacing w:before="0"/>
        <w:rPr>
          <w:rFonts w:cs="Arial"/>
        </w:rPr>
      </w:pPr>
      <w:proofErr w:type="gramStart"/>
      <w:r>
        <w:rPr>
          <w:rFonts w:cs="Arial"/>
        </w:rPr>
        <w:t>-</w:t>
      </w:r>
      <w:r w:rsidRPr="00E47C2E">
        <w:rPr>
          <w:rFonts w:cs="Arial"/>
        </w:rPr>
        <w:t>на место предвиђено за место и датум уписује се место и датум попуњавањаобрасца структуре цене.</w:t>
      </w:r>
      <w:proofErr w:type="gramEnd"/>
    </w:p>
    <w:p w:rsidR="00A47094" w:rsidRPr="00E47C2E" w:rsidRDefault="00A47094" w:rsidP="00A47094">
      <w:pPr>
        <w:tabs>
          <w:tab w:val="left" w:pos="992"/>
        </w:tabs>
        <w:spacing w:before="0"/>
        <w:rPr>
          <w:rFonts w:cs="Arial"/>
        </w:rPr>
      </w:pPr>
      <w:r>
        <w:rPr>
          <w:rFonts w:cs="Arial"/>
        </w:rPr>
        <w:t>-</w:t>
      </w:r>
      <w:proofErr w:type="gramStart"/>
      <w:r w:rsidRPr="00E47C2E">
        <w:rPr>
          <w:rFonts w:cs="Arial"/>
        </w:rPr>
        <w:t>на  место</w:t>
      </w:r>
      <w:proofErr w:type="gramEnd"/>
      <w:r w:rsidRPr="00E47C2E">
        <w:rPr>
          <w:rFonts w:cs="Arial"/>
        </w:rPr>
        <w:t xml:space="preserve"> предвиђено за печат и потпис понуђач печатом оверава и потписује образац структуре цене.</w:t>
      </w:r>
    </w:p>
    <w:p w:rsidR="008B63E8" w:rsidRDefault="008B63E8" w:rsidP="00537552">
      <w:pPr>
        <w:rPr>
          <w:rFonts w:eastAsia="TimesNewRomanPS-BoldMT" w:cs="Arial"/>
          <w:lang w:val="sr-Cyrl-RS"/>
        </w:rPr>
      </w:pPr>
    </w:p>
    <w:p w:rsidR="008B63E8" w:rsidRDefault="008B63E8" w:rsidP="00537552">
      <w:pPr>
        <w:rPr>
          <w:rFonts w:eastAsia="TimesNewRomanPS-BoldMT" w:cs="Arial"/>
          <w:lang w:val="sr-Cyrl-RS"/>
        </w:rPr>
      </w:pPr>
    </w:p>
    <w:p w:rsidR="00A47094" w:rsidRDefault="00A47094" w:rsidP="00537552">
      <w:pPr>
        <w:rPr>
          <w:rFonts w:eastAsia="TimesNewRomanPS-BoldMT" w:cs="Arial"/>
          <w:lang w:val="sr-Cyrl-RS"/>
        </w:rPr>
      </w:pPr>
    </w:p>
    <w:p w:rsidR="00A47094" w:rsidRDefault="00A47094" w:rsidP="00537552">
      <w:pPr>
        <w:rPr>
          <w:rFonts w:eastAsia="TimesNewRomanPS-BoldMT" w:cs="Arial"/>
          <w:lang w:val="sr-Cyrl-RS"/>
        </w:rPr>
      </w:pPr>
    </w:p>
    <w:p w:rsidR="00A47094" w:rsidRDefault="00A47094" w:rsidP="00537552">
      <w:pPr>
        <w:rPr>
          <w:rFonts w:eastAsia="TimesNewRomanPS-BoldMT" w:cs="Arial"/>
          <w:lang w:val="sr-Cyrl-RS"/>
        </w:rPr>
      </w:pPr>
    </w:p>
    <w:p w:rsidR="00A47094" w:rsidRDefault="00A47094" w:rsidP="00537552">
      <w:pPr>
        <w:rPr>
          <w:rFonts w:eastAsia="TimesNewRomanPS-BoldMT" w:cs="Arial"/>
          <w:lang w:val="sr-Cyrl-RS"/>
        </w:rPr>
      </w:pPr>
    </w:p>
    <w:p w:rsidR="00A47094" w:rsidRDefault="00A47094" w:rsidP="00537552">
      <w:pPr>
        <w:rPr>
          <w:rFonts w:eastAsia="TimesNewRomanPS-BoldMT" w:cs="Arial"/>
          <w:lang w:val="sr-Cyrl-RS"/>
        </w:rPr>
      </w:pPr>
    </w:p>
    <w:p w:rsidR="008B63E8" w:rsidRDefault="008B63E8" w:rsidP="00537552">
      <w:pPr>
        <w:rPr>
          <w:rFonts w:eastAsia="TimesNewRomanPS-BoldMT" w:cs="Arial"/>
          <w:lang w:val="sr-Cyrl-RS"/>
        </w:rPr>
      </w:pPr>
    </w:p>
    <w:p w:rsidR="008B63E8" w:rsidRDefault="008B63E8" w:rsidP="00537552">
      <w:pPr>
        <w:rPr>
          <w:rFonts w:eastAsia="TimesNewRomanPS-BoldMT" w:cs="Arial"/>
          <w:lang w:val="sr-Cyrl-RS"/>
        </w:rPr>
      </w:pPr>
    </w:p>
    <w:p w:rsidR="008B63E8" w:rsidRDefault="008B63E8" w:rsidP="00537552">
      <w:pPr>
        <w:rPr>
          <w:rFonts w:eastAsia="TimesNewRomanPS-BoldMT" w:cs="Arial"/>
          <w:lang w:val="sr-Cyrl-RS"/>
        </w:rPr>
      </w:pPr>
    </w:p>
    <w:p w:rsidR="008B63E8" w:rsidRDefault="008B63E8" w:rsidP="00537552">
      <w:pPr>
        <w:rPr>
          <w:rFonts w:eastAsia="TimesNewRomanPS-BoldMT" w:cs="Arial"/>
          <w:lang w:val="sr-Cyrl-RS"/>
        </w:rPr>
      </w:pPr>
    </w:p>
    <w:p w:rsidR="00EA1A33" w:rsidRDefault="00EA1A33" w:rsidP="00537552">
      <w:pPr>
        <w:rPr>
          <w:rFonts w:eastAsia="TimesNewRomanPS-BoldMT" w:cs="Arial"/>
          <w:lang w:val="sr-Cyrl-RS"/>
        </w:rPr>
      </w:pPr>
    </w:p>
    <w:p w:rsidR="00EA1A33" w:rsidRDefault="00EA1A33" w:rsidP="00537552">
      <w:pPr>
        <w:rPr>
          <w:rFonts w:eastAsia="TimesNewRomanPS-BoldMT" w:cs="Arial"/>
          <w:lang w:val="sr-Cyrl-RS"/>
        </w:rPr>
      </w:pPr>
    </w:p>
    <w:p w:rsidR="00EA1A33" w:rsidRDefault="00EA1A33" w:rsidP="00537552">
      <w:pPr>
        <w:rPr>
          <w:rFonts w:eastAsia="TimesNewRomanPS-BoldMT" w:cs="Arial"/>
          <w:lang w:val="sr-Cyrl-RS"/>
        </w:rPr>
      </w:pPr>
    </w:p>
    <w:p w:rsidR="00D503E3" w:rsidRDefault="00D503E3" w:rsidP="00537552">
      <w:pPr>
        <w:rPr>
          <w:rFonts w:eastAsia="TimesNewRomanPS-BoldMT" w:cs="Arial"/>
          <w:lang w:val="sr-Cyrl-RS"/>
        </w:rPr>
      </w:pPr>
    </w:p>
    <w:p w:rsidR="00D503E3" w:rsidRDefault="00D503E3" w:rsidP="00537552">
      <w:pPr>
        <w:rPr>
          <w:rFonts w:eastAsia="TimesNewRomanPS-BoldMT" w:cs="Arial"/>
          <w:lang w:val="sr-Cyrl-RS"/>
        </w:rPr>
      </w:pPr>
    </w:p>
    <w:p w:rsidR="00EA1A33" w:rsidRDefault="00EA1A33" w:rsidP="00537552">
      <w:pPr>
        <w:rPr>
          <w:rFonts w:eastAsia="TimesNewRomanPS-BoldMT" w:cs="Arial"/>
          <w:lang w:val="sr-Cyrl-RS"/>
        </w:rPr>
      </w:pPr>
    </w:p>
    <w:p w:rsidR="00695728" w:rsidRDefault="00695728" w:rsidP="00781B02">
      <w:pPr>
        <w:rPr>
          <w:rFonts w:eastAsia="TimesNewRomanPS-BoldMT" w:cs="Arial"/>
          <w:lang w:val="sr-Cyrl-RS"/>
        </w:rPr>
      </w:pPr>
    </w:p>
    <w:p w:rsidR="00EA1A33" w:rsidRPr="00EA1A33" w:rsidRDefault="00EA1A33" w:rsidP="00781B02">
      <w:pPr>
        <w:rPr>
          <w:rFonts w:eastAsia="TimesNewRomanPS-BoldMT" w:cs="Arial"/>
          <w:lang w:val="sr-Cyrl-RS"/>
        </w:rPr>
      </w:pPr>
    </w:p>
    <w:p w:rsidR="00343A18" w:rsidRPr="00E47C2E" w:rsidRDefault="00343A18" w:rsidP="00343A18">
      <w:pPr>
        <w:pStyle w:val="KDObrazac"/>
        <w:spacing w:before="0"/>
      </w:pPr>
      <w:bookmarkStart w:id="251" w:name="_Toc442559926"/>
      <w:proofErr w:type="gramStart"/>
      <w:r w:rsidRPr="00E47C2E">
        <w:t xml:space="preserve">ОБРАЗАЦ </w:t>
      </w:r>
      <w:r w:rsidR="00526637">
        <w:t>3</w:t>
      </w:r>
      <w:r w:rsidRPr="00E47C2E">
        <w:t>.</w:t>
      </w:r>
      <w:bookmarkEnd w:id="251"/>
      <w:proofErr w:type="gramEnd"/>
    </w:p>
    <w:p w:rsidR="00343A18" w:rsidRPr="00E47C2E" w:rsidRDefault="00343A18" w:rsidP="00343A18">
      <w:pPr>
        <w:spacing w:before="0"/>
        <w:rPr>
          <w:rFonts w:cs="Arial"/>
          <w:lang w:val="sr-Cyrl-CS"/>
        </w:rPr>
      </w:pPr>
    </w:p>
    <w:p w:rsidR="00343A18" w:rsidRPr="00B237A0" w:rsidRDefault="007E7BB8" w:rsidP="00B237A0">
      <w:pPr>
        <w:tabs>
          <w:tab w:val="left" w:pos="6870"/>
        </w:tabs>
        <w:spacing w:before="0"/>
        <w:rPr>
          <w:rFonts w:cs="Arial"/>
          <w:lang w:val="sr-Cyrl-RS"/>
        </w:rPr>
      </w:pPr>
      <w:r w:rsidRPr="00E47C2E">
        <w:rPr>
          <w:rFonts w:cs="Arial"/>
          <w:lang w:val="sr-Latn-CS"/>
        </w:rPr>
        <w:tab/>
      </w:r>
    </w:p>
    <w:p w:rsidR="00E47C2E" w:rsidRDefault="00343A18" w:rsidP="00E47C2E">
      <w:pPr>
        <w:ind w:right="-360"/>
        <w:rPr>
          <w:rFonts w:cs="Arial"/>
          <w:lang w:val="ru-RU"/>
        </w:rPr>
      </w:pPr>
      <w:r w:rsidRPr="00E47C2E">
        <w:rPr>
          <w:rFonts w:cs="Arial"/>
          <w:lang w:val="ru-RU"/>
        </w:rPr>
        <w:t xml:space="preserve">На основу члана 26. Закона о јавним набавкама ( „Службени гласник РС“, бр. 124/2012, 14/15 и 68/15), члана </w:t>
      </w:r>
      <w:r w:rsidR="00DC58DC">
        <w:rPr>
          <w:rFonts w:cs="Arial"/>
          <w:lang w:val="ru-RU"/>
        </w:rPr>
        <w:t>2</w:t>
      </w:r>
      <w:r w:rsidRPr="00E47C2E">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E47C2E">
        <w:rPr>
          <w:rFonts w:cs="Arial"/>
          <w:lang w:val="ru-RU"/>
        </w:rPr>
        <w:t>понуђач/члан групе понуђача даје:</w:t>
      </w:r>
    </w:p>
    <w:p w:rsidR="00E47C2E" w:rsidRDefault="00E47C2E" w:rsidP="00E47C2E">
      <w:pPr>
        <w:rPr>
          <w:rFonts w:cs="Arial"/>
          <w:lang w:val="ru-RU"/>
        </w:rPr>
      </w:pPr>
    </w:p>
    <w:p w:rsidR="00343A18" w:rsidRPr="00E47C2E" w:rsidRDefault="00343A18" w:rsidP="00343A18">
      <w:pPr>
        <w:jc w:val="center"/>
        <w:rPr>
          <w:rFonts w:cs="Arial"/>
          <w:b/>
          <w:lang w:val="ru-RU"/>
        </w:rPr>
      </w:pPr>
      <w:r w:rsidRPr="00E47C2E">
        <w:rPr>
          <w:rFonts w:cs="Arial"/>
          <w:b/>
          <w:lang w:val="ru-RU"/>
        </w:rPr>
        <w:t>ИЗЈАВУ О НЕЗАВИСНОЈ ПОНУДИ</w:t>
      </w: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A47094" w:rsidRPr="00A47094" w:rsidRDefault="00343A18" w:rsidP="00A47094">
      <w:pPr>
        <w:jc w:val="center"/>
        <w:rPr>
          <w:rFonts w:cs="Arial"/>
          <w:b/>
          <w:lang w:val="sr-Latn-RS"/>
        </w:rPr>
      </w:pPr>
      <w:r w:rsidRPr="00E47C2E">
        <w:rPr>
          <w:rFonts w:cs="Arial"/>
          <w:lang w:val="ru-RU"/>
        </w:rPr>
        <w:t xml:space="preserve">и под пуном материјалном и кривичном одговорношћу потврђује да је Понуду број:________ за јавну набавку </w:t>
      </w:r>
      <w:r w:rsidR="00FD6BCE" w:rsidRPr="00E47C2E">
        <w:rPr>
          <w:rFonts w:cs="Arial"/>
          <w:lang w:val="ru-RU"/>
        </w:rPr>
        <w:t>услуга</w:t>
      </w:r>
      <w:r w:rsidR="00750D53">
        <w:rPr>
          <w:rFonts w:cs="Arial"/>
          <w:lang w:val="ru-RU"/>
        </w:rPr>
        <w:t xml:space="preserve"> - </w:t>
      </w:r>
      <w:r w:rsidR="00A47094" w:rsidRPr="00B6629E">
        <w:rPr>
          <w:rFonts w:cs="Arial"/>
          <w:lang w:eastAsia="hr-HR"/>
        </w:rPr>
        <w:t>Кoнтрoлa зaгa</w:t>
      </w:r>
      <w:r w:rsidR="00A47094" w:rsidRPr="00B6629E">
        <w:rPr>
          <w:rFonts w:cs="Arial"/>
          <w:lang w:val="sr-Cyrl-RS" w:eastAsia="hr-HR"/>
        </w:rPr>
        <w:t>ђ</w:t>
      </w:r>
      <w:r w:rsidR="00A47094" w:rsidRPr="00B6629E">
        <w:rPr>
          <w:rFonts w:cs="Arial"/>
          <w:lang w:eastAsia="hr-HR"/>
        </w:rPr>
        <w:t>eнoсти зeм</w:t>
      </w:r>
      <w:r w:rsidR="00A47094" w:rsidRPr="00B6629E">
        <w:rPr>
          <w:rFonts w:cs="Arial"/>
          <w:lang w:val="sr-Cyrl-RS" w:eastAsia="hr-HR"/>
        </w:rPr>
        <w:t>љиш</w:t>
      </w:r>
      <w:r w:rsidR="00A47094" w:rsidRPr="00B6629E">
        <w:rPr>
          <w:rFonts w:cs="Arial"/>
          <w:lang w:eastAsia="hr-HR"/>
        </w:rPr>
        <w:t xml:space="preserve">тa </w:t>
      </w:r>
      <w:r w:rsidR="00A47094">
        <w:rPr>
          <w:rFonts w:cs="Arial"/>
          <w:lang w:eastAsia="hr-HR"/>
        </w:rPr>
        <w:t>у</w:t>
      </w:r>
      <w:r w:rsidR="00A47094" w:rsidRPr="00B6629E">
        <w:rPr>
          <w:rFonts w:cs="Arial"/>
          <w:lang w:eastAsia="hr-HR"/>
        </w:rPr>
        <w:t xml:space="preserve"> o</w:t>
      </w:r>
      <w:r w:rsidR="00A47094">
        <w:rPr>
          <w:rFonts w:cs="Arial"/>
          <w:lang w:eastAsia="hr-HR"/>
        </w:rPr>
        <w:t>к</w:t>
      </w:r>
      <w:r w:rsidR="00A47094" w:rsidRPr="00B6629E">
        <w:rPr>
          <w:rFonts w:cs="Arial"/>
          <w:lang w:eastAsia="hr-HR"/>
        </w:rPr>
        <w:t>o</w:t>
      </w:r>
      <w:r w:rsidR="00A47094">
        <w:rPr>
          <w:rFonts w:cs="Arial"/>
          <w:lang w:eastAsia="hr-HR"/>
        </w:rPr>
        <w:t>лини</w:t>
      </w:r>
      <w:r w:rsidR="00A47094" w:rsidRPr="00B6629E">
        <w:rPr>
          <w:rFonts w:cs="Arial"/>
          <w:lang w:eastAsia="hr-HR"/>
        </w:rPr>
        <w:t xml:space="preserve"> </w:t>
      </w:r>
      <w:r w:rsidR="00A47094">
        <w:rPr>
          <w:rFonts w:cs="Arial"/>
          <w:lang w:eastAsia="hr-HR"/>
        </w:rPr>
        <w:t>д</w:t>
      </w:r>
      <w:r w:rsidR="00A47094" w:rsidRPr="00B6629E">
        <w:rPr>
          <w:rFonts w:cs="Arial"/>
          <w:lang w:eastAsia="hr-HR"/>
        </w:rPr>
        <w:t>e</w:t>
      </w:r>
      <w:r w:rsidR="00A47094">
        <w:rPr>
          <w:rFonts w:cs="Arial"/>
          <w:lang w:eastAsia="hr-HR"/>
        </w:rPr>
        <w:t>п</w:t>
      </w:r>
      <w:r w:rsidR="00A47094" w:rsidRPr="00B6629E">
        <w:rPr>
          <w:rFonts w:cs="Arial"/>
          <w:lang w:eastAsia="hr-HR"/>
        </w:rPr>
        <w:t>o</w:t>
      </w:r>
      <w:r w:rsidR="00A47094">
        <w:rPr>
          <w:rFonts w:cs="Arial"/>
          <w:lang w:eastAsia="hr-HR"/>
        </w:rPr>
        <w:t>ни</w:t>
      </w:r>
      <w:r w:rsidR="00A47094" w:rsidRPr="00B6629E">
        <w:rPr>
          <w:rFonts w:cs="Arial"/>
          <w:lang w:eastAsia="hr-HR"/>
        </w:rPr>
        <w:t xml:space="preserve">je </w:t>
      </w:r>
      <w:r w:rsidR="00A47094">
        <w:rPr>
          <w:rFonts w:cs="Arial"/>
          <w:lang w:eastAsia="hr-HR"/>
        </w:rPr>
        <w:t>п</w:t>
      </w:r>
      <w:r w:rsidR="00A47094" w:rsidRPr="00B6629E">
        <w:rPr>
          <w:rFonts w:cs="Arial"/>
          <w:lang w:eastAsia="hr-HR"/>
        </w:rPr>
        <w:t>e</w:t>
      </w:r>
      <w:r w:rsidR="00A47094">
        <w:rPr>
          <w:rFonts w:cs="Arial"/>
          <w:lang w:eastAsia="hr-HR"/>
        </w:rPr>
        <w:t>п</w:t>
      </w:r>
      <w:r w:rsidR="00A47094" w:rsidRPr="00B6629E">
        <w:rPr>
          <w:rFonts w:cs="Arial"/>
          <w:lang w:eastAsia="hr-HR"/>
        </w:rPr>
        <w:t>e</w:t>
      </w:r>
      <w:r w:rsidR="00A47094">
        <w:rPr>
          <w:rFonts w:cs="Arial"/>
          <w:lang w:eastAsia="hr-HR"/>
        </w:rPr>
        <w:t>л</w:t>
      </w:r>
      <w:r w:rsidR="00A47094" w:rsidRPr="00B6629E">
        <w:rPr>
          <w:rFonts w:cs="Arial"/>
          <w:lang w:eastAsia="hr-HR"/>
        </w:rPr>
        <w:t>a TE</w:t>
      </w:r>
      <w:r w:rsidR="00A47094">
        <w:rPr>
          <w:rFonts w:cs="Arial"/>
          <w:lang w:eastAsia="hr-HR"/>
        </w:rPr>
        <w:t>Н</w:t>
      </w:r>
      <w:r w:rsidR="00A47094" w:rsidRPr="00B6629E">
        <w:rPr>
          <w:rFonts w:cs="Arial"/>
          <w:lang w:eastAsia="hr-HR"/>
        </w:rPr>
        <w:t>T</w:t>
      </w:r>
      <w:r w:rsidR="00750D53">
        <w:rPr>
          <w:rFonts w:eastAsia="TimesNewRomanPS-BoldMT" w:cs="Arial"/>
          <w:bCs/>
          <w:color w:val="000000" w:themeColor="text1"/>
        </w:rPr>
        <w:t xml:space="preserve">, </w:t>
      </w:r>
      <w:r w:rsidR="00873133" w:rsidRPr="00E47C2E">
        <w:rPr>
          <w:rFonts w:cs="Arial"/>
          <w:lang w:val="ru-RU"/>
        </w:rPr>
        <w:t xml:space="preserve">у отвореном поступку јавне набавке </w:t>
      </w:r>
      <w:r w:rsidR="002D6B31" w:rsidRPr="00E47C2E">
        <w:rPr>
          <w:rFonts w:cs="Arial"/>
          <w:lang w:val="ru-RU"/>
        </w:rPr>
        <w:t>ЈН</w:t>
      </w:r>
      <w:r w:rsidRPr="00E47C2E">
        <w:rPr>
          <w:rFonts w:cs="Arial"/>
          <w:lang w:val="ru-RU"/>
        </w:rPr>
        <w:t xml:space="preserve"> бр.</w:t>
      </w:r>
      <w:r w:rsidR="00945C5E" w:rsidRPr="00945C5E">
        <w:rPr>
          <w:rFonts w:cs="Arial"/>
          <w:b/>
        </w:rPr>
        <w:t xml:space="preserve"> </w:t>
      </w:r>
      <w:r w:rsidR="00A47094" w:rsidRPr="00A47094">
        <w:rPr>
          <w:rFonts w:cs="Arial"/>
          <w:b/>
          <w:lang w:val="sr-Latn-RS"/>
        </w:rPr>
        <w:t>300</w:t>
      </w:r>
      <w:r w:rsidR="00A47094" w:rsidRPr="00A47094">
        <w:rPr>
          <w:rFonts w:cs="Arial"/>
          <w:b/>
          <w:lang w:val="sr-Cyrl-RS"/>
        </w:rPr>
        <w:t>0</w:t>
      </w:r>
      <w:r w:rsidR="00A47094" w:rsidRPr="00A47094">
        <w:rPr>
          <w:rFonts w:cs="Arial"/>
          <w:b/>
          <w:lang w:val="sr-Latn-RS"/>
        </w:rPr>
        <w:t>/1309/2016</w:t>
      </w:r>
      <w:r w:rsidR="00A47094" w:rsidRPr="00A47094">
        <w:rPr>
          <w:rFonts w:cs="Arial"/>
          <w:b/>
          <w:lang w:val="sr-Cyrl-RS"/>
        </w:rPr>
        <w:t>(</w:t>
      </w:r>
      <w:r w:rsidR="00A47094" w:rsidRPr="00A47094">
        <w:rPr>
          <w:rFonts w:cs="Arial"/>
          <w:b/>
          <w:bCs/>
          <w:lang w:val="sr-Cyrl-CS" w:eastAsia="hr-HR"/>
        </w:rPr>
        <w:t>339/2016),</w:t>
      </w:r>
      <w:r w:rsidR="00A47094" w:rsidRPr="00A47094">
        <w:rPr>
          <w:rFonts w:cs="Arial"/>
          <w:b/>
          <w:lang w:val="sr-Latn-RS"/>
        </w:rPr>
        <w:t xml:space="preserve"> 300</w:t>
      </w:r>
      <w:r w:rsidR="00A47094" w:rsidRPr="00A47094">
        <w:rPr>
          <w:rFonts w:cs="Arial"/>
          <w:b/>
          <w:lang w:val="sr-Cyrl-RS"/>
        </w:rPr>
        <w:t>0</w:t>
      </w:r>
      <w:r w:rsidR="00A47094" w:rsidRPr="00A47094">
        <w:rPr>
          <w:rFonts w:cs="Arial"/>
          <w:b/>
          <w:lang w:val="sr-Latn-RS"/>
        </w:rPr>
        <w:t>/1</w:t>
      </w:r>
      <w:r w:rsidR="00A47094" w:rsidRPr="00A47094">
        <w:rPr>
          <w:rFonts w:cs="Arial"/>
          <w:b/>
          <w:lang w:val="sr-Cyrl-RS"/>
        </w:rPr>
        <w:t>318</w:t>
      </w:r>
      <w:r w:rsidR="00A47094" w:rsidRPr="00A47094">
        <w:rPr>
          <w:rFonts w:cs="Arial"/>
          <w:b/>
          <w:lang w:val="sr-Latn-RS"/>
        </w:rPr>
        <w:t>/2016</w:t>
      </w:r>
      <w:r w:rsidR="00A47094" w:rsidRPr="00A47094">
        <w:rPr>
          <w:rFonts w:cs="Arial"/>
          <w:b/>
          <w:lang w:val="sr-Cyrl-RS"/>
        </w:rPr>
        <w:t>(</w:t>
      </w:r>
      <w:r w:rsidR="00A47094" w:rsidRPr="00A47094">
        <w:rPr>
          <w:rFonts w:cs="Arial"/>
          <w:b/>
          <w:bCs/>
          <w:lang w:val="sr-Cyrl-CS" w:eastAsia="hr-HR"/>
        </w:rPr>
        <w:t>340/2016)</w:t>
      </w:r>
      <w:r w:rsidR="00A47094" w:rsidRPr="00A47094">
        <w:rPr>
          <w:rFonts w:cs="Arial"/>
          <w:b/>
          <w:lang w:val="sr-Cyrl-RS"/>
        </w:rPr>
        <w:t>,</w:t>
      </w:r>
      <w:r w:rsidR="00A47094" w:rsidRPr="00A47094">
        <w:rPr>
          <w:rFonts w:cs="Arial"/>
          <w:b/>
          <w:lang w:val="sr-Latn-RS"/>
        </w:rPr>
        <w:t xml:space="preserve"> 300</w:t>
      </w:r>
      <w:r w:rsidR="00A47094" w:rsidRPr="00A47094">
        <w:rPr>
          <w:rFonts w:cs="Arial"/>
          <w:b/>
          <w:lang w:val="sr-Cyrl-RS"/>
        </w:rPr>
        <w:t>0</w:t>
      </w:r>
      <w:r w:rsidR="00A47094" w:rsidRPr="00A47094">
        <w:rPr>
          <w:rFonts w:cs="Arial"/>
          <w:b/>
          <w:lang w:val="sr-Latn-RS"/>
        </w:rPr>
        <w:t>/1</w:t>
      </w:r>
      <w:r w:rsidR="00A47094" w:rsidRPr="00A47094">
        <w:rPr>
          <w:rFonts w:cs="Arial"/>
          <w:b/>
          <w:lang w:val="sr-Cyrl-RS"/>
        </w:rPr>
        <w:t>461</w:t>
      </w:r>
      <w:r w:rsidR="00A47094" w:rsidRPr="00A47094">
        <w:rPr>
          <w:rFonts w:cs="Arial"/>
          <w:b/>
          <w:lang w:val="sr-Latn-RS"/>
        </w:rPr>
        <w:t>/2016</w:t>
      </w:r>
      <w:r w:rsidR="00A47094" w:rsidRPr="00A47094">
        <w:rPr>
          <w:rFonts w:cs="Arial"/>
          <w:b/>
          <w:lang w:val="sr-Cyrl-RS"/>
        </w:rPr>
        <w:t>(</w:t>
      </w:r>
      <w:r w:rsidR="00A47094" w:rsidRPr="00A47094">
        <w:rPr>
          <w:rFonts w:cs="Arial"/>
          <w:b/>
          <w:bCs/>
          <w:lang w:val="sr-Cyrl-CS" w:eastAsia="hr-HR"/>
        </w:rPr>
        <w:t>341/2016)</w:t>
      </w:r>
      <w:r w:rsidR="00A47094" w:rsidRPr="00A47094">
        <w:rPr>
          <w:rFonts w:cs="Arial"/>
          <w:b/>
          <w:lang w:val="sr-Cyrl-RS"/>
        </w:rPr>
        <w:t xml:space="preserve"> </w:t>
      </w:r>
      <w:r w:rsidR="00A47094" w:rsidRPr="00A47094">
        <w:rPr>
          <w:rFonts w:cs="Arial"/>
          <w:b/>
          <w:lang w:val="sr-Latn-RS"/>
        </w:rPr>
        <w:t>300</w:t>
      </w:r>
      <w:r w:rsidR="00A47094" w:rsidRPr="00A47094">
        <w:rPr>
          <w:rFonts w:cs="Arial"/>
          <w:b/>
          <w:lang w:val="sr-Cyrl-RS"/>
        </w:rPr>
        <w:t>0</w:t>
      </w:r>
      <w:r w:rsidR="00A47094" w:rsidRPr="00A47094">
        <w:rPr>
          <w:rFonts w:cs="Arial"/>
          <w:b/>
          <w:lang w:val="sr-Latn-RS"/>
        </w:rPr>
        <w:t>/</w:t>
      </w:r>
      <w:r w:rsidR="00A47094" w:rsidRPr="00A47094">
        <w:rPr>
          <w:rFonts w:cs="Arial"/>
          <w:b/>
          <w:lang w:val="sr-Cyrl-RS"/>
        </w:rPr>
        <w:t>1463/</w:t>
      </w:r>
      <w:r w:rsidR="00A47094" w:rsidRPr="00A47094">
        <w:rPr>
          <w:rFonts w:cs="Arial"/>
          <w:b/>
          <w:lang w:val="sr-Latn-RS"/>
        </w:rPr>
        <w:t xml:space="preserve">2016 </w:t>
      </w:r>
      <w:r w:rsidR="00A47094" w:rsidRPr="00A47094">
        <w:rPr>
          <w:rFonts w:cs="Arial"/>
          <w:b/>
          <w:lang w:val="sr-Cyrl-RS"/>
        </w:rPr>
        <w:t>(</w:t>
      </w:r>
      <w:r w:rsidR="00A47094" w:rsidRPr="00A47094">
        <w:rPr>
          <w:rFonts w:cs="Arial"/>
          <w:b/>
          <w:bCs/>
          <w:lang w:val="sr-Cyrl-CS" w:eastAsia="hr-HR"/>
        </w:rPr>
        <w:t>342/2016</w:t>
      </w:r>
      <w:r w:rsidR="00A47094" w:rsidRPr="00A47094">
        <w:rPr>
          <w:rFonts w:cs="Arial"/>
          <w:b/>
          <w:bCs/>
          <w:lang w:val="sr-Latn-RS" w:eastAsia="hr-HR"/>
        </w:rPr>
        <w:t>)</w:t>
      </w:r>
    </w:p>
    <w:p w:rsidR="00343A18" w:rsidRPr="00B237A0" w:rsidRDefault="00343A18" w:rsidP="00B237A0">
      <w:pPr>
        <w:jc w:val="center"/>
        <w:rPr>
          <w:rFonts w:cs="Arial"/>
          <w:b/>
        </w:rPr>
      </w:pPr>
      <w:r w:rsidRPr="00E47C2E">
        <w:rPr>
          <w:rFonts w:cs="Arial"/>
          <w:lang w:val="ru-RU"/>
        </w:rPr>
        <w:t xml:space="preserve">Наручиоца </w:t>
      </w:r>
      <w:r w:rsidRPr="00E47C2E">
        <w:rPr>
          <w:rFonts w:eastAsia="Arial Unicode MS" w:cs="Arial"/>
          <w:color w:val="000000"/>
          <w:kern w:val="1"/>
          <w:lang w:eastAsia="ar-SA"/>
        </w:rPr>
        <w:t>Јавно предузеће „Електропривреда Србије“ Београд</w:t>
      </w:r>
      <w:r w:rsidRPr="00E47C2E">
        <w:rPr>
          <w:rFonts w:cs="Arial"/>
          <w:lang w:val="ru-RU"/>
        </w:rPr>
        <w:t>по Позиву за подношење понуда објављеном на</w:t>
      </w:r>
      <w:r w:rsidR="00695728">
        <w:rPr>
          <w:rFonts w:cs="Arial"/>
          <w:lang w:val="sr-Latn-RS"/>
        </w:rPr>
        <w:t xml:space="preserve"> </w:t>
      </w:r>
      <w:r w:rsidRPr="00E47C2E">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E47C2E" w:rsidRDefault="00343A18" w:rsidP="00343A18">
      <w:pPr>
        <w:tabs>
          <w:tab w:val="left" w:pos="0"/>
        </w:tabs>
        <w:rPr>
          <w:rFonts w:cs="Arial"/>
          <w:lang w:val="ru-RU"/>
        </w:rPr>
      </w:pPr>
      <w:r w:rsidRPr="00E47C2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47C2E" w:rsidRDefault="00343A18" w:rsidP="00343A18">
      <w:pPr>
        <w:rPr>
          <w:rFonts w:cs="Arial"/>
          <w:b/>
          <w:lang w:val="ru-RU"/>
        </w:rPr>
      </w:pPr>
    </w:p>
    <w:p w:rsidR="00343A18" w:rsidRPr="00E47C2E"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E47C2E" w:rsidRDefault="00E47C2E" w:rsidP="00E47C2E">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rsidR="00343A18" w:rsidRPr="00E47C2E" w:rsidRDefault="00343A18" w:rsidP="00BC01DC">
            <w:pPr>
              <w:spacing w:before="0"/>
              <w:jc w:val="center"/>
              <w:rPr>
                <w:rFonts w:cs="Arial"/>
              </w:rPr>
            </w:pP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sr-Cyrl-CS"/>
        </w:rPr>
      </w:pPr>
      <w:r w:rsidRPr="00E47C2E">
        <w:rPr>
          <w:rFonts w:cs="Arial"/>
          <w:b/>
          <w:lang w:val="ru-RU"/>
        </w:rPr>
        <w:t>Напомена:</w:t>
      </w:r>
      <w:r w:rsidRPr="00E47C2E">
        <w:rPr>
          <w:rFonts w:cs="Arial"/>
        </w:rPr>
        <w:t xml:space="preserve">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DC58DC" w:rsidRPr="00A47094" w:rsidRDefault="00343A18" w:rsidP="00343A18">
      <w:pPr>
        <w:rPr>
          <w:rFonts w:cs="Arial"/>
          <w:lang w:val="sr-Cyrl-RS"/>
        </w:rPr>
      </w:pPr>
      <w:proofErr w:type="gramStart"/>
      <w:r w:rsidRPr="00E47C2E">
        <w:rPr>
          <w:rFonts w:cs="Arial"/>
        </w:rPr>
        <w:t>Приликом подношења понуде овај образац копирати у потребном броју примерака.</w:t>
      </w:r>
      <w:proofErr w:type="gramEnd"/>
    </w:p>
    <w:p w:rsidR="00343A18" w:rsidRDefault="00343A18" w:rsidP="00343A18">
      <w:pPr>
        <w:rPr>
          <w:rFonts w:cs="Arial"/>
          <w:lang w:val="ru-RU"/>
        </w:rPr>
      </w:pPr>
    </w:p>
    <w:p w:rsidR="00E34E5E" w:rsidRDefault="00E34E5E" w:rsidP="00343A18">
      <w:pPr>
        <w:rPr>
          <w:rFonts w:cs="Arial"/>
          <w:lang w:val="ru-RU"/>
        </w:rPr>
      </w:pPr>
    </w:p>
    <w:p w:rsidR="00EA1A33" w:rsidRDefault="00EA1A33" w:rsidP="00343A18">
      <w:pPr>
        <w:rPr>
          <w:rFonts w:cs="Arial"/>
          <w:lang w:val="ru-RU"/>
        </w:rPr>
      </w:pPr>
    </w:p>
    <w:p w:rsidR="00EA1A33" w:rsidRDefault="00EA1A33" w:rsidP="00343A18">
      <w:pPr>
        <w:rPr>
          <w:rFonts w:cs="Arial"/>
          <w:lang w:val="ru-RU"/>
        </w:rPr>
      </w:pPr>
    </w:p>
    <w:p w:rsidR="00EA1A33" w:rsidRPr="00E47C2E" w:rsidRDefault="00EA1A33" w:rsidP="00343A18">
      <w:pPr>
        <w:rPr>
          <w:rFonts w:cs="Arial"/>
          <w:lang w:val="ru-RU"/>
        </w:rPr>
      </w:pPr>
    </w:p>
    <w:p w:rsidR="00343A18" w:rsidRPr="00E47C2E" w:rsidRDefault="00343A18" w:rsidP="00343A18">
      <w:pPr>
        <w:pStyle w:val="KDObrazac"/>
        <w:spacing w:before="0"/>
      </w:pPr>
      <w:bookmarkStart w:id="252" w:name="_Toc442559928"/>
      <w:proofErr w:type="gramStart"/>
      <w:r w:rsidRPr="00E47C2E">
        <w:t xml:space="preserve">ОБРАЗАЦ </w:t>
      </w:r>
      <w:r w:rsidR="00526637">
        <w:t>4</w:t>
      </w:r>
      <w:r w:rsidRPr="00E47C2E">
        <w:t>.</w:t>
      </w:r>
      <w:bookmarkEnd w:id="252"/>
      <w:proofErr w:type="gramEnd"/>
    </w:p>
    <w:p w:rsidR="00343A18" w:rsidRPr="00E47C2E" w:rsidRDefault="00343A18" w:rsidP="00343A18">
      <w:pPr>
        <w:pStyle w:val="KDParagraf"/>
        <w:spacing w:before="0"/>
        <w:rPr>
          <w:rFonts w:cs="Arial"/>
        </w:rPr>
      </w:pPr>
    </w:p>
    <w:p w:rsidR="00343A18" w:rsidRPr="00E47C2E" w:rsidRDefault="00343A18" w:rsidP="00343A18">
      <w:pPr>
        <w:pStyle w:val="KDParagraf"/>
        <w:spacing w:before="0"/>
        <w:rPr>
          <w:rFonts w:cs="Arial"/>
        </w:rPr>
      </w:pPr>
    </w:p>
    <w:p w:rsidR="00343A18" w:rsidRPr="00E47C2E" w:rsidRDefault="00343A18" w:rsidP="00343A18">
      <w:pPr>
        <w:pStyle w:val="KDParagraf"/>
        <w:spacing w:before="0"/>
        <w:rPr>
          <w:rFonts w:cs="Arial"/>
        </w:rPr>
      </w:pPr>
    </w:p>
    <w:p w:rsidR="00343A18" w:rsidRPr="00E47C2E" w:rsidRDefault="00343A18" w:rsidP="00343A18">
      <w:pPr>
        <w:pStyle w:val="Title"/>
        <w:spacing w:before="0"/>
        <w:jc w:val="right"/>
        <w:rPr>
          <w:rFonts w:cs="Arial"/>
          <w:b w:val="0"/>
          <w:caps/>
          <w:sz w:val="22"/>
          <w:szCs w:val="22"/>
        </w:rPr>
      </w:pPr>
    </w:p>
    <w:p w:rsidR="00E47C2E" w:rsidRDefault="00343A18" w:rsidP="00E47C2E">
      <w:pPr>
        <w:rPr>
          <w:rFonts w:cs="Arial"/>
          <w:lang w:val="ru-RU"/>
        </w:rPr>
      </w:pPr>
      <w:r w:rsidRPr="00E47C2E">
        <w:rPr>
          <w:rFonts w:cs="Arial"/>
          <w:lang w:val="ru-RU"/>
        </w:rPr>
        <w:t>На основу члана 75. став 2. Закона о јавним набавкама („Службени гласник РС“ бр.124/2012, 14/15  и 68/15)</w:t>
      </w:r>
      <w:r w:rsidRPr="00E47C2E">
        <w:rPr>
          <w:rFonts w:cs="Arial"/>
        </w:rPr>
        <w:t xml:space="preserve"> као </w:t>
      </w:r>
      <w:r w:rsidR="00E47C2E">
        <w:rPr>
          <w:rFonts w:cs="Arial"/>
          <w:lang w:val="ru-RU"/>
        </w:rPr>
        <w:t>понуђач/члан групе понуђача/подизвођач дајем:</w:t>
      </w:r>
    </w:p>
    <w:p w:rsidR="00343A18" w:rsidRPr="00E47C2E" w:rsidRDefault="00343A18" w:rsidP="00343A18">
      <w:pPr>
        <w:rPr>
          <w:rFonts w:cs="Arial"/>
          <w:lang w:val="ru-RU"/>
        </w:rPr>
      </w:pPr>
    </w:p>
    <w:p w:rsidR="00343A18" w:rsidRPr="00695728" w:rsidRDefault="00343A18" w:rsidP="00343A18">
      <w:pPr>
        <w:rPr>
          <w:rFonts w:cs="Arial"/>
          <w:lang w:val="sr-Latn-RS"/>
        </w:rPr>
      </w:pPr>
    </w:p>
    <w:p w:rsidR="00343A18" w:rsidRPr="00E47C2E" w:rsidRDefault="00343A18" w:rsidP="00781B02">
      <w:pPr>
        <w:jc w:val="center"/>
        <w:rPr>
          <w:rFonts w:cs="Arial"/>
          <w:b/>
          <w:lang w:val="ru-RU"/>
        </w:rPr>
      </w:pPr>
      <w:bookmarkStart w:id="253" w:name="_Toc442559929"/>
      <w:r w:rsidRPr="00E47C2E">
        <w:rPr>
          <w:rFonts w:cs="Arial"/>
          <w:b/>
          <w:lang w:val="ru-RU"/>
        </w:rPr>
        <w:t>И З Ј А В У</w:t>
      </w:r>
      <w:bookmarkEnd w:id="253"/>
    </w:p>
    <w:p w:rsidR="00343A18" w:rsidRPr="00E47C2E" w:rsidRDefault="00343A18" w:rsidP="00781B02">
      <w:pPr>
        <w:rPr>
          <w:rFonts w:cs="Arial"/>
        </w:rPr>
      </w:pPr>
    </w:p>
    <w:p w:rsidR="00A47094" w:rsidRPr="00A47094" w:rsidRDefault="00343A18" w:rsidP="00A47094">
      <w:pPr>
        <w:jc w:val="center"/>
        <w:rPr>
          <w:rFonts w:cs="Arial"/>
          <w:b/>
          <w:lang w:val="sr-Latn-RS"/>
        </w:rPr>
      </w:pPr>
      <w:r w:rsidRPr="00E47C2E">
        <w:rPr>
          <w:rFonts w:cs="Arial"/>
          <w:lang w:val="ru-RU"/>
        </w:rPr>
        <w:t xml:space="preserve">којом изричито наводимо да </w:t>
      </w:r>
      <w:r w:rsidRPr="00E47C2E">
        <w:rPr>
          <w:rFonts w:cs="Arial"/>
        </w:rPr>
        <w:t>смо у свом досадашњем раду и</w:t>
      </w:r>
      <w:r w:rsidRPr="00E47C2E">
        <w:rPr>
          <w:rFonts w:cs="Arial"/>
          <w:lang w:val="ru-RU"/>
        </w:rPr>
        <w:t xml:space="preserve"> при састављању Понуде </w:t>
      </w:r>
      <w:r w:rsidRPr="00E47C2E">
        <w:rPr>
          <w:rFonts w:cs="Arial"/>
        </w:rPr>
        <w:t xml:space="preserve"> број: </w:t>
      </w:r>
      <w:r w:rsidR="007E7BB8" w:rsidRPr="00E47C2E">
        <w:rPr>
          <w:rFonts w:cs="Arial"/>
        </w:rPr>
        <w:t>______________</w:t>
      </w:r>
      <w:r w:rsidRPr="00E47C2E">
        <w:rPr>
          <w:rFonts w:cs="Arial"/>
          <w:lang w:val="ru-RU"/>
        </w:rPr>
        <w:t xml:space="preserve">за јавну набавку </w:t>
      </w:r>
      <w:r w:rsidR="00FD6BCE" w:rsidRPr="00E47C2E">
        <w:rPr>
          <w:rFonts w:cs="Arial"/>
          <w:lang w:val="ru-RU"/>
        </w:rPr>
        <w:t>услуга</w:t>
      </w:r>
      <w:r w:rsidR="00750D53">
        <w:rPr>
          <w:rFonts w:cs="Arial"/>
        </w:rPr>
        <w:t xml:space="preserve"> - </w:t>
      </w:r>
      <w:r w:rsidR="00A47094" w:rsidRPr="00B6629E">
        <w:rPr>
          <w:rFonts w:cs="Arial"/>
          <w:lang w:eastAsia="hr-HR"/>
        </w:rPr>
        <w:t>Кoнтрoлa зaгa</w:t>
      </w:r>
      <w:r w:rsidR="00A47094" w:rsidRPr="00B6629E">
        <w:rPr>
          <w:rFonts w:cs="Arial"/>
          <w:lang w:val="sr-Cyrl-RS" w:eastAsia="hr-HR"/>
        </w:rPr>
        <w:t>ђ</w:t>
      </w:r>
      <w:r w:rsidR="00A47094" w:rsidRPr="00B6629E">
        <w:rPr>
          <w:rFonts w:cs="Arial"/>
          <w:lang w:eastAsia="hr-HR"/>
        </w:rPr>
        <w:t>eнoсти зeм</w:t>
      </w:r>
      <w:r w:rsidR="00A47094" w:rsidRPr="00B6629E">
        <w:rPr>
          <w:rFonts w:cs="Arial"/>
          <w:lang w:val="sr-Cyrl-RS" w:eastAsia="hr-HR"/>
        </w:rPr>
        <w:t>љиш</w:t>
      </w:r>
      <w:r w:rsidR="00A47094" w:rsidRPr="00B6629E">
        <w:rPr>
          <w:rFonts w:cs="Arial"/>
          <w:lang w:eastAsia="hr-HR"/>
        </w:rPr>
        <w:t xml:space="preserve">тa </w:t>
      </w:r>
      <w:r w:rsidR="00A47094">
        <w:rPr>
          <w:rFonts w:cs="Arial"/>
          <w:lang w:eastAsia="hr-HR"/>
        </w:rPr>
        <w:t>у</w:t>
      </w:r>
      <w:r w:rsidR="00A47094" w:rsidRPr="00B6629E">
        <w:rPr>
          <w:rFonts w:cs="Arial"/>
          <w:lang w:eastAsia="hr-HR"/>
        </w:rPr>
        <w:t xml:space="preserve"> o</w:t>
      </w:r>
      <w:r w:rsidR="00A47094">
        <w:rPr>
          <w:rFonts w:cs="Arial"/>
          <w:lang w:eastAsia="hr-HR"/>
        </w:rPr>
        <w:t>к</w:t>
      </w:r>
      <w:r w:rsidR="00A47094" w:rsidRPr="00B6629E">
        <w:rPr>
          <w:rFonts w:cs="Arial"/>
          <w:lang w:eastAsia="hr-HR"/>
        </w:rPr>
        <w:t>o</w:t>
      </w:r>
      <w:r w:rsidR="00A47094">
        <w:rPr>
          <w:rFonts w:cs="Arial"/>
          <w:lang w:eastAsia="hr-HR"/>
        </w:rPr>
        <w:t>лини</w:t>
      </w:r>
      <w:r w:rsidR="00A47094" w:rsidRPr="00B6629E">
        <w:rPr>
          <w:rFonts w:cs="Arial"/>
          <w:lang w:eastAsia="hr-HR"/>
        </w:rPr>
        <w:t xml:space="preserve"> </w:t>
      </w:r>
      <w:r w:rsidR="00A47094">
        <w:rPr>
          <w:rFonts w:cs="Arial"/>
          <w:lang w:eastAsia="hr-HR"/>
        </w:rPr>
        <w:t>д</w:t>
      </w:r>
      <w:r w:rsidR="00A47094" w:rsidRPr="00B6629E">
        <w:rPr>
          <w:rFonts w:cs="Arial"/>
          <w:lang w:eastAsia="hr-HR"/>
        </w:rPr>
        <w:t>e</w:t>
      </w:r>
      <w:r w:rsidR="00A47094">
        <w:rPr>
          <w:rFonts w:cs="Arial"/>
          <w:lang w:eastAsia="hr-HR"/>
        </w:rPr>
        <w:t>п</w:t>
      </w:r>
      <w:r w:rsidR="00A47094" w:rsidRPr="00B6629E">
        <w:rPr>
          <w:rFonts w:cs="Arial"/>
          <w:lang w:eastAsia="hr-HR"/>
        </w:rPr>
        <w:t>o</w:t>
      </w:r>
      <w:r w:rsidR="00A47094">
        <w:rPr>
          <w:rFonts w:cs="Arial"/>
          <w:lang w:eastAsia="hr-HR"/>
        </w:rPr>
        <w:t>ни</w:t>
      </w:r>
      <w:r w:rsidR="00A47094" w:rsidRPr="00B6629E">
        <w:rPr>
          <w:rFonts w:cs="Arial"/>
          <w:lang w:eastAsia="hr-HR"/>
        </w:rPr>
        <w:t xml:space="preserve">je </w:t>
      </w:r>
      <w:r w:rsidR="00A47094">
        <w:rPr>
          <w:rFonts w:cs="Arial"/>
          <w:lang w:eastAsia="hr-HR"/>
        </w:rPr>
        <w:t>п</w:t>
      </w:r>
      <w:r w:rsidR="00A47094" w:rsidRPr="00B6629E">
        <w:rPr>
          <w:rFonts w:cs="Arial"/>
          <w:lang w:eastAsia="hr-HR"/>
        </w:rPr>
        <w:t>e</w:t>
      </w:r>
      <w:r w:rsidR="00A47094">
        <w:rPr>
          <w:rFonts w:cs="Arial"/>
          <w:lang w:eastAsia="hr-HR"/>
        </w:rPr>
        <w:t>п</w:t>
      </w:r>
      <w:r w:rsidR="00A47094" w:rsidRPr="00B6629E">
        <w:rPr>
          <w:rFonts w:cs="Arial"/>
          <w:lang w:eastAsia="hr-HR"/>
        </w:rPr>
        <w:t>e</w:t>
      </w:r>
      <w:r w:rsidR="00A47094">
        <w:rPr>
          <w:rFonts w:cs="Arial"/>
          <w:lang w:eastAsia="hr-HR"/>
        </w:rPr>
        <w:t>л</w:t>
      </w:r>
      <w:r w:rsidR="00A47094" w:rsidRPr="00B6629E">
        <w:rPr>
          <w:rFonts w:cs="Arial"/>
          <w:lang w:eastAsia="hr-HR"/>
        </w:rPr>
        <w:t>a TE</w:t>
      </w:r>
      <w:r w:rsidR="00A47094">
        <w:rPr>
          <w:rFonts w:cs="Arial"/>
          <w:lang w:eastAsia="hr-HR"/>
        </w:rPr>
        <w:t>Н</w:t>
      </w:r>
      <w:r w:rsidR="00A47094" w:rsidRPr="00B6629E">
        <w:rPr>
          <w:rFonts w:cs="Arial"/>
          <w:lang w:eastAsia="hr-HR"/>
        </w:rPr>
        <w:t>T</w:t>
      </w:r>
      <w:r w:rsidR="00A47094">
        <w:rPr>
          <w:rFonts w:eastAsia="TimesNewRomanPS-BoldMT" w:cs="Arial"/>
          <w:bCs/>
          <w:color w:val="000000" w:themeColor="text1"/>
        </w:rPr>
        <w:t xml:space="preserve">, </w:t>
      </w:r>
      <w:r w:rsidR="00A47094" w:rsidRPr="00E47C2E">
        <w:rPr>
          <w:rFonts w:cs="Arial"/>
          <w:lang w:val="ru-RU"/>
        </w:rPr>
        <w:t>у отвореном поступку јавне набавке ЈН бр.</w:t>
      </w:r>
      <w:r w:rsidR="00A47094" w:rsidRPr="00945C5E">
        <w:rPr>
          <w:rFonts w:cs="Arial"/>
          <w:b/>
        </w:rPr>
        <w:t xml:space="preserve"> </w:t>
      </w:r>
      <w:r w:rsidR="00A47094" w:rsidRPr="00A47094">
        <w:rPr>
          <w:rFonts w:cs="Arial"/>
          <w:b/>
          <w:lang w:val="sr-Latn-RS"/>
        </w:rPr>
        <w:t>300</w:t>
      </w:r>
      <w:r w:rsidR="00A47094" w:rsidRPr="00A47094">
        <w:rPr>
          <w:rFonts w:cs="Arial"/>
          <w:b/>
          <w:lang w:val="sr-Cyrl-RS"/>
        </w:rPr>
        <w:t>0</w:t>
      </w:r>
      <w:r w:rsidR="00A47094" w:rsidRPr="00A47094">
        <w:rPr>
          <w:rFonts w:cs="Arial"/>
          <w:b/>
          <w:lang w:val="sr-Latn-RS"/>
        </w:rPr>
        <w:t>/1309/2016</w:t>
      </w:r>
      <w:r w:rsidR="00A47094" w:rsidRPr="00A47094">
        <w:rPr>
          <w:rFonts w:cs="Arial"/>
          <w:b/>
          <w:lang w:val="sr-Cyrl-RS"/>
        </w:rPr>
        <w:t>(</w:t>
      </w:r>
      <w:r w:rsidR="00A47094" w:rsidRPr="00A47094">
        <w:rPr>
          <w:rFonts w:cs="Arial"/>
          <w:b/>
          <w:bCs/>
          <w:lang w:val="sr-Cyrl-CS" w:eastAsia="hr-HR"/>
        </w:rPr>
        <w:t>339/2016),</w:t>
      </w:r>
      <w:r w:rsidR="00A47094" w:rsidRPr="00A47094">
        <w:rPr>
          <w:rFonts w:cs="Arial"/>
          <w:b/>
          <w:lang w:val="sr-Latn-RS"/>
        </w:rPr>
        <w:t xml:space="preserve"> 300</w:t>
      </w:r>
      <w:r w:rsidR="00A47094" w:rsidRPr="00A47094">
        <w:rPr>
          <w:rFonts w:cs="Arial"/>
          <w:b/>
          <w:lang w:val="sr-Cyrl-RS"/>
        </w:rPr>
        <w:t>0</w:t>
      </w:r>
      <w:r w:rsidR="00A47094" w:rsidRPr="00A47094">
        <w:rPr>
          <w:rFonts w:cs="Arial"/>
          <w:b/>
          <w:lang w:val="sr-Latn-RS"/>
        </w:rPr>
        <w:t>/1</w:t>
      </w:r>
      <w:r w:rsidR="00A47094" w:rsidRPr="00A47094">
        <w:rPr>
          <w:rFonts w:cs="Arial"/>
          <w:b/>
          <w:lang w:val="sr-Cyrl-RS"/>
        </w:rPr>
        <w:t>318</w:t>
      </w:r>
      <w:r w:rsidR="00A47094" w:rsidRPr="00A47094">
        <w:rPr>
          <w:rFonts w:cs="Arial"/>
          <w:b/>
          <w:lang w:val="sr-Latn-RS"/>
        </w:rPr>
        <w:t>/2016</w:t>
      </w:r>
      <w:r w:rsidR="00A47094" w:rsidRPr="00A47094">
        <w:rPr>
          <w:rFonts w:cs="Arial"/>
          <w:b/>
          <w:lang w:val="sr-Cyrl-RS"/>
        </w:rPr>
        <w:t>(</w:t>
      </w:r>
      <w:r w:rsidR="00A47094" w:rsidRPr="00A47094">
        <w:rPr>
          <w:rFonts w:cs="Arial"/>
          <w:b/>
          <w:bCs/>
          <w:lang w:val="sr-Cyrl-CS" w:eastAsia="hr-HR"/>
        </w:rPr>
        <w:t>340/2016)</w:t>
      </w:r>
      <w:r w:rsidR="00A47094" w:rsidRPr="00A47094">
        <w:rPr>
          <w:rFonts w:cs="Arial"/>
          <w:b/>
          <w:lang w:val="sr-Cyrl-RS"/>
        </w:rPr>
        <w:t>,</w:t>
      </w:r>
      <w:r w:rsidR="00A47094" w:rsidRPr="00A47094">
        <w:rPr>
          <w:rFonts w:cs="Arial"/>
          <w:b/>
          <w:lang w:val="sr-Latn-RS"/>
        </w:rPr>
        <w:t xml:space="preserve"> 300</w:t>
      </w:r>
      <w:r w:rsidR="00A47094" w:rsidRPr="00A47094">
        <w:rPr>
          <w:rFonts w:cs="Arial"/>
          <w:b/>
          <w:lang w:val="sr-Cyrl-RS"/>
        </w:rPr>
        <w:t>0</w:t>
      </w:r>
      <w:r w:rsidR="00A47094" w:rsidRPr="00A47094">
        <w:rPr>
          <w:rFonts w:cs="Arial"/>
          <w:b/>
          <w:lang w:val="sr-Latn-RS"/>
        </w:rPr>
        <w:t>/1</w:t>
      </w:r>
      <w:r w:rsidR="00A47094" w:rsidRPr="00A47094">
        <w:rPr>
          <w:rFonts w:cs="Arial"/>
          <w:b/>
          <w:lang w:val="sr-Cyrl-RS"/>
        </w:rPr>
        <w:t>461</w:t>
      </w:r>
      <w:r w:rsidR="00A47094" w:rsidRPr="00A47094">
        <w:rPr>
          <w:rFonts w:cs="Arial"/>
          <w:b/>
          <w:lang w:val="sr-Latn-RS"/>
        </w:rPr>
        <w:t>/2016</w:t>
      </w:r>
      <w:r w:rsidR="00A47094" w:rsidRPr="00A47094">
        <w:rPr>
          <w:rFonts w:cs="Arial"/>
          <w:b/>
          <w:lang w:val="sr-Cyrl-RS"/>
        </w:rPr>
        <w:t>(</w:t>
      </w:r>
      <w:r w:rsidR="00A47094" w:rsidRPr="00A47094">
        <w:rPr>
          <w:rFonts w:cs="Arial"/>
          <w:b/>
          <w:bCs/>
          <w:lang w:val="sr-Cyrl-CS" w:eastAsia="hr-HR"/>
        </w:rPr>
        <w:t>341/2016)</w:t>
      </w:r>
      <w:r w:rsidR="00A47094" w:rsidRPr="00A47094">
        <w:rPr>
          <w:rFonts w:cs="Arial"/>
          <w:b/>
          <w:lang w:val="sr-Cyrl-RS"/>
        </w:rPr>
        <w:t xml:space="preserve"> </w:t>
      </w:r>
      <w:r w:rsidR="00A47094" w:rsidRPr="00A47094">
        <w:rPr>
          <w:rFonts w:cs="Arial"/>
          <w:b/>
          <w:lang w:val="sr-Latn-RS"/>
        </w:rPr>
        <w:t>300</w:t>
      </w:r>
      <w:r w:rsidR="00A47094" w:rsidRPr="00A47094">
        <w:rPr>
          <w:rFonts w:cs="Arial"/>
          <w:b/>
          <w:lang w:val="sr-Cyrl-RS"/>
        </w:rPr>
        <w:t>0</w:t>
      </w:r>
      <w:r w:rsidR="00A47094" w:rsidRPr="00A47094">
        <w:rPr>
          <w:rFonts w:cs="Arial"/>
          <w:b/>
          <w:lang w:val="sr-Latn-RS"/>
        </w:rPr>
        <w:t>/</w:t>
      </w:r>
      <w:r w:rsidR="00A47094" w:rsidRPr="00A47094">
        <w:rPr>
          <w:rFonts w:cs="Arial"/>
          <w:b/>
          <w:lang w:val="sr-Cyrl-RS"/>
        </w:rPr>
        <w:t>1463/</w:t>
      </w:r>
      <w:r w:rsidR="00A47094" w:rsidRPr="00A47094">
        <w:rPr>
          <w:rFonts w:cs="Arial"/>
          <w:b/>
          <w:lang w:val="sr-Latn-RS"/>
        </w:rPr>
        <w:t xml:space="preserve">2016 </w:t>
      </w:r>
      <w:r w:rsidR="00A47094" w:rsidRPr="00A47094">
        <w:rPr>
          <w:rFonts w:cs="Arial"/>
          <w:b/>
          <w:lang w:val="sr-Cyrl-RS"/>
        </w:rPr>
        <w:t>(</w:t>
      </w:r>
      <w:r w:rsidR="00A47094" w:rsidRPr="00A47094">
        <w:rPr>
          <w:rFonts w:cs="Arial"/>
          <w:b/>
          <w:bCs/>
          <w:lang w:val="sr-Cyrl-CS" w:eastAsia="hr-HR"/>
        </w:rPr>
        <w:t>342/2016</w:t>
      </w:r>
      <w:r w:rsidR="00A47094" w:rsidRPr="00A47094">
        <w:rPr>
          <w:rFonts w:cs="Arial"/>
          <w:b/>
          <w:bCs/>
          <w:lang w:val="sr-Latn-RS" w:eastAsia="hr-HR"/>
        </w:rPr>
        <w:t>)</w:t>
      </w:r>
    </w:p>
    <w:p w:rsidR="00343A18" w:rsidRPr="00B237A0" w:rsidRDefault="00343A18" w:rsidP="00B237A0">
      <w:pPr>
        <w:jc w:val="center"/>
        <w:rPr>
          <w:rFonts w:cs="Arial"/>
          <w:b/>
        </w:rPr>
      </w:pPr>
      <w:r w:rsidRPr="00E47C2E">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E47C2E">
        <w:rPr>
          <w:rFonts w:cs="Arial"/>
        </w:rPr>
        <w:t>,</w:t>
      </w:r>
      <w:r w:rsidRPr="00E47C2E">
        <w:rPr>
          <w:rFonts w:cs="Arial"/>
          <w:lang w:val="ru-RU"/>
        </w:rPr>
        <w:t xml:space="preserve"> као и да </w:t>
      </w:r>
      <w:r w:rsidRPr="00E47C2E">
        <w:rPr>
          <w:rFonts w:cs="Arial"/>
        </w:rPr>
        <w:t>немамо забрану обављања делатности која је на снази у време подношења Понуде.</w:t>
      </w:r>
    </w:p>
    <w:p w:rsidR="00343A18" w:rsidRPr="00E47C2E" w:rsidRDefault="00343A18" w:rsidP="00343A18">
      <w:pPr>
        <w:rPr>
          <w:rFonts w:cs="Arial"/>
        </w:rPr>
      </w:pPr>
    </w:p>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E47C2E" w:rsidP="007E7BB8">
            <w:pPr>
              <w:spacing w:before="0"/>
              <w:jc w:val="center"/>
              <w:rPr>
                <w:rFonts w:cs="Arial"/>
                <w:lang w:val="sr-Cyrl-CS"/>
              </w:rPr>
            </w:pPr>
            <w:r>
              <w:rPr>
                <w:rFonts w:cs="Arial"/>
                <w:lang w:val="sr-Cyrl-CS"/>
              </w:rPr>
              <w:t>П</w:t>
            </w:r>
            <w:r>
              <w:rPr>
                <w:rFonts w:cs="Arial"/>
              </w:rPr>
              <w:t>онуђач</w:t>
            </w:r>
            <w:r>
              <w:rPr>
                <w:rFonts w:cs="Arial"/>
                <w:lang w:val="sr-Cyrl-CS"/>
              </w:rPr>
              <w:t>/ члан групе понуђача/ подизвођач</w:t>
            </w: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rPr>
          <w:rFonts w:cs="Arial"/>
          <w:lang w:val="sr-Cyrl-CS"/>
        </w:rPr>
      </w:pPr>
      <w:r w:rsidRPr="00E47C2E">
        <w:rPr>
          <w:rFonts w:cs="Arial"/>
          <w:b/>
        </w:rPr>
        <w:t>Напомена:</w:t>
      </w:r>
      <w:r w:rsidRPr="00E47C2E">
        <w:rPr>
          <w:rFonts w:cs="Arial"/>
        </w:rPr>
        <w:t xml:space="preserve"> 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343A18" w:rsidRPr="00E47C2E" w:rsidRDefault="00343A18" w:rsidP="00343A18">
      <w:pPr>
        <w:rPr>
          <w:rFonts w:cs="Arial"/>
        </w:rPr>
      </w:pPr>
      <w:proofErr w:type="gramStart"/>
      <w:r w:rsidRPr="00E47C2E">
        <w:rPr>
          <w:rFonts w:eastAsia="Calibri" w:cs="Arial"/>
        </w:rPr>
        <w:t xml:space="preserve">У случају да понуђач подноси понуду са подизвођачем, Изјава </w:t>
      </w:r>
      <w:r w:rsidRPr="00E47C2E">
        <w:rPr>
          <w:rFonts w:eastAsia="Calibri" w:cs="Arial"/>
          <w:lang w:val="sr-Cyrl-CS"/>
        </w:rPr>
        <w:t>се доставља за понуђача и сваког подизвођача.</w:t>
      </w:r>
      <w:proofErr w:type="gramEnd"/>
      <w:r w:rsidRPr="00E47C2E">
        <w:rPr>
          <w:rFonts w:eastAsia="Calibri" w:cs="Arial"/>
          <w:lang w:val="sr-Cyrl-CS"/>
        </w:rPr>
        <w:t xml:space="preserve"> Изјава </w:t>
      </w:r>
      <w:r w:rsidRPr="00E47C2E">
        <w:rPr>
          <w:rFonts w:eastAsia="Calibri" w:cs="Arial"/>
        </w:rPr>
        <w:t xml:space="preserve">мора бити </w:t>
      </w:r>
      <w:r w:rsidRPr="00E47C2E">
        <w:rPr>
          <w:rFonts w:eastAsia="Calibri" w:cs="Arial"/>
          <w:lang w:val="sr-Cyrl-CS"/>
        </w:rPr>
        <w:t>попуњена,</w:t>
      </w:r>
      <w:r w:rsidRPr="00E47C2E">
        <w:rPr>
          <w:rFonts w:eastAsia="Calibri" w:cs="Arial"/>
        </w:rPr>
        <w:t xml:space="preserve"> потписана</w:t>
      </w:r>
      <w:r w:rsidRPr="00E47C2E">
        <w:rPr>
          <w:rFonts w:eastAsia="Calibri" w:cs="Arial"/>
          <w:lang w:val="sr-Cyrl-CS"/>
        </w:rPr>
        <w:t xml:space="preserve"> и оверена</w:t>
      </w:r>
      <w:r w:rsidRPr="00E47C2E">
        <w:rPr>
          <w:rFonts w:eastAsia="Calibri" w:cs="Arial"/>
        </w:rPr>
        <w:t xml:space="preserve"> од стране овлашћеног лица за заступање </w:t>
      </w:r>
      <w:r w:rsidRPr="00E47C2E">
        <w:rPr>
          <w:rFonts w:eastAsia="Calibri" w:cs="Arial"/>
          <w:lang w:val="sr-Cyrl-CS"/>
        </w:rPr>
        <w:t>понуђача/подизво</w:t>
      </w:r>
      <w:r w:rsidRPr="00E47C2E">
        <w:rPr>
          <w:rFonts w:eastAsia="Calibri" w:cs="Arial"/>
        </w:rPr>
        <w:t>ђача</w:t>
      </w:r>
      <w:r w:rsidRPr="00E47C2E">
        <w:rPr>
          <w:rFonts w:eastAsia="Calibri" w:cs="Arial"/>
          <w:lang w:val="sr-Cyrl-CS"/>
        </w:rPr>
        <w:t xml:space="preserve"> и оверена печатом.</w:t>
      </w:r>
    </w:p>
    <w:p w:rsidR="00BF41C9" w:rsidRPr="00A47094" w:rsidRDefault="00343A18" w:rsidP="00A47094">
      <w:pPr>
        <w:rPr>
          <w:rFonts w:cs="Arial"/>
          <w:lang w:val="sr-Cyrl-RS"/>
        </w:rPr>
      </w:pPr>
      <w:proofErr w:type="gramStart"/>
      <w:r w:rsidRPr="00E47C2E">
        <w:rPr>
          <w:rFonts w:cs="Arial"/>
        </w:rPr>
        <w:t>Приликом подношења понуде овај образац копирати у потребном броју примерака.</w:t>
      </w:r>
      <w:proofErr w:type="gramEnd"/>
    </w:p>
    <w:p w:rsidR="00945C5E" w:rsidRDefault="00945C5E" w:rsidP="00693E79">
      <w:pPr>
        <w:pStyle w:val="KDObrazac"/>
        <w:jc w:val="both"/>
        <w:rPr>
          <w:lang w:val="sr-Cyrl-RS"/>
        </w:rPr>
      </w:pPr>
    </w:p>
    <w:p w:rsidR="00EA1A33" w:rsidRDefault="00EA1A33" w:rsidP="00693E79">
      <w:pPr>
        <w:pStyle w:val="KDObrazac"/>
        <w:jc w:val="both"/>
        <w:rPr>
          <w:lang w:val="sr-Cyrl-RS"/>
        </w:rPr>
      </w:pPr>
    </w:p>
    <w:p w:rsidR="00EA1A33" w:rsidRDefault="00EA1A33" w:rsidP="00693E79">
      <w:pPr>
        <w:pStyle w:val="KDObrazac"/>
        <w:jc w:val="both"/>
        <w:rPr>
          <w:lang w:val="sr-Cyrl-RS"/>
        </w:rPr>
      </w:pPr>
    </w:p>
    <w:p w:rsidR="00EA1A33" w:rsidRDefault="00EA1A33" w:rsidP="00693E79">
      <w:pPr>
        <w:pStyle w:val="KDObrazac"/>
        <w:jc w:val="both"/>
        <w:rPr>
          <w:lang w:val="sr-Cyrl-RS"/>
        </w:rPr>
      </w:pPr>
    </w:p>
    <w:p w:rsidR="00EA1A33" w:rsidRDefault="00EA1A33" w:rsidP="00693E79">
      <w:pPr>
        <w:pStyle w:val="KDObrazac"/>
        <w:jc w:val="both"/>
        <w:rPr>
          <w:lang w:val="sr-Cyrl-RS"/>
        </w:rPr>
      </w:pPr>
    </w:p>
    <w:p w:rsidR="00EA1A33" w:rsidRPr="00945C5E" w:rsidRDefault="00EA1A33" w:rsidP="00693E79">
      <w:pPr>
        <w:pStyle w:val="KDObrazac"/>
        <w:jc w:val="both"/>
        <w:rPr>
          <w:lang w:val="sr-Cyrl-RS"/>
        </w:rPr>
      </w:pPr>
    </w:p>
    <w:p w:rsidR="00C400D5" w:rsidRPr="00E47C2E" w:rsidRDefault="00C400D5" w:rsidP="00C400D5">
      <w:pPr>
        <w:pStyle w:val="KDObrazac"/>
        <w:spacing w:before="0"/>
      </w:pPr>
      <w:proofErr w:type="gramStart"/>
      <w:r w:rsidRPr="00E47C2E">
        <w:t xml:space="preserve">ОБРАЗАЦ </w:t>
      </w:r>
      <w:r>
        <w:rPr>
          <w:lang w:val="sr-Cyrl-RS"/>
        </w:rPr>
        <w:t>5</w:t>
      </w:r>
      <w:r w:rsidRPr="00E47C2E">
        <w:t>.</w:t>
      </w:r>
      <w:proofErr w:type="gramEnd"/>
    </w:p>
    <w:p w:rsidR="007E7BB8" w:rsidRPr="00E47C2E" w:rsidRDefault="007E7BB8" w:rsidP="007E7BB8">
      <w:pPr>
        <w:spacing w:before="0"/>
        <w:rPr>
          <w:rFonts w:cs="Arial"/>
          <w:lang w:val="sr-Cyrl-CS"/>
        </w:rPr>
      </w:pPr>
    </w:p>
    <w:p w:rsidR="00DC58DC" w:rsidRPr="004F612A" w:rsidRDefault="00DC58DC" w:rsidP="004F612A">
      <w:pPr>
        <w:spacing w:before="0"/>
        <w:rPr>
          <w:rFonts w:cs="Arial"/>
          <w:b/>
        </w:rPr>
      </w:pPr>
    </w:p>
    <w:p w:rsidR="00DC58DC" w:rsidRDefault="00DC58DC" w:rsidP="007E7BB8">
      <w:pPr>
        <w:spacing w:before="0"/>
        <w:jc w:val="center"/>
        <w:rPr>
          <w:rFonts w:cs="Arial"/>
          <w:b/>
          <w:lang w:val="sr-Cyrl-RS"/>
        </w:rPr>
      </w:pPr>
    </w:p>
    <w:p w:rsidR="007E7BB8" w:rsidRPr="00E47C2E" w:rsidRDefault="007E7BB8" w:rsidP="007E7BB8">
      <w:pPr>
        <w:spacing w:before="0"/>
        <w:jc w:val="center"/>
        <w:rPr>
          <w:rFonts w:cs="Arial"/>
          <w:b/>
        </w:rPr>
      </w:pPr>
      <w:r w:rsidRPr="00E47C2E">
        <w:rPr>
          <w:rFonts w:cs="Arial"/>
          <w:b/>
        </w:rPr>
        <w:t>ОБРАЗАЦ ТРОШКОВА ПРИПРЕМЕ ПОНУДЕ</w:t>
      </w:r>
    </w:p>
    <w:p w:rsidR="00A47094" w:rsidRPr="00A47094" w:rsidRDefault="007E7BB8" w:rsidP="00A47094">
      <w:pPr>
        <w:jc w:val="center"/>
        <w:rPr>
          <w:rFonts w:cs="Arial"/>
          <w:b/>
          <w:lang w:val="sr-Latn-RS"/>
        </w:rPr>
      </w:pPr>
      <w:proofErr w:type="gramStart"/>
      <w:r w:rsidRPr="00E47C2E">
        <w:rPr>
          <w:rFonts w:cs="Arial"/>
        </w:rPr>
        <w:t>за</w:t>
      </w:r>
      <w:proofErr w:type="gramEnd"/>
      <w:r w:rsidRPr="00E47C2E">
        <w:rPr>
          <w:rFonts w:cs="Arial"/>
        </w:rPr>
        <w:t xml:space="preserve"> јавну набавку </w:t>
      </w:r>
      <w:r w:rsidR="00FD6BCE" w:rsidRPr="00E47C2E">
        <w:rPr>
          <w:rFonts w:cs="Arial"/>
        </w:rPr>
        <w:t>услуга</w:t>
      </w:r>
      <w:r w:rsidR="00A47094">
        <w:rPr>
          <w:rFonts w:cs="Arial"/>
          <w:lang w:val="sr-Cyrl-RS"/>
        </w:rPr>
        <w:t xml:space="preserve">: </w:t>
      </w:r>
      <w:r w:rsidR="00B237A0" w:rsidRPr="00B237A0">
        <w:rPr>
          <w:rFonts w:cs="Arial"/>
          <w:lang w:eastAsia="hr-HR"/>
        </w:rPr>
        <w:t xml:space="preserve"> </w:t>
      </w:r>
      <w:r w:rsidR="00A47094" w:rsidRPr="00B6629E">
        <w:rPr>
          <w:rFonts w:cs="Arial"/>
          <w:lang w:eastAsia="hr-HR"/>
        </w:rPr>
        <w:t>Кoнтрoлa зaгa</w:t>
      </w:r>
      <w:r w:rsidR="00A47094" w:rsidRPr="00B6629E">
        <w:rPr>
          <w:rFonts w:cs="Arial"/>
          <w:lang w:val="sr-Cyrl-RS" w:eastAsia="hr-HR"/>
        </w:rPr>
        <w:t>ђ</w:t>
      </w:r>
      <w:r w:rsidR="00A47094" w:rsidRPr="00B6629E">
        <w:rPr>
          <w:rFonts w:cs="Arial"/>
          <w:lang w:eastAsia="hr-HR"/>
        </w:rPr>
        <w:t>eнoсти зeм</w:t>
      </w:r>
      <w:r w:rsidR="00A47094" w:rsidRPr="00B6629E">
        <w:rPr>
          <w:rFonts w:cs="Arial"/>
          <w:lang w:val="sr-Cyrl-RS" w:eastAsia="hr-HR"/>
        </w:rPr>
        <w:t>љиш</w:t>
      </w:r>
      <w:r w:rsidR="00A47094" w:rsidRPr="00B6629E">
        <w:rPr>
          <w:rFonts w:cs="Arial"/>
          <w:lang w:eastAsia="hr-HR"/>
        </w:rPr>
        <w:t xml:space="preserve">тa </w:t>
      </w:r>
      <w:r w:rsidR="00A47094">
        <w:rPr>
          <w:rFonts w:cs="Arial"/>
          <w:lang w:eastAsia="hr-HR"/>
        </w:rPr>
        <w:t>у</w:t>
      </w:r>
      <w:r w:rsidR="00A47094" w:rsidRPr="00B6629E">
        <w:rPr>
          <w:rFonts w:cs="Arial"/>
          <w:lang w:eastAsia="hr-HR"/>
        </w:rPr>
        <w:t xml:space="preserve"> o</w:t>
      </w:r>
      <w:r w:rsidR="00A47094">
        <w:rPr>
          <w:rFonts w:cs="Arial"/>
          <w:lang w:eastAsia="hr-HR"/>
        </w:rPr>
        <w:t>к</w:t>
      </w:r>
      <w:r w:rsidR="00A47094" w:rsidRPr="00B6629E">
        <w:rPr>
          <w:rFonts w:cs="Arial"/>
          <w:lang w:eastAsia="hr-HR"/>
        </w:rPr>
        <w:t>o</w:t>
      </w:r>
      <w:r w:rsidR="00A47094">
        <w:rPr>
          <w:rFonts w:cs="Arial"/>
          <w:lang w:eastAsia="hr-HR"/>
        </w:rPr>
        <w:t>лини</w:t>
      </w:r>
      <w:r w:rsidR="00A47094" w:rsidRPr="00B6629E">
        <w:rPr>
          <w:rFonts w:cs="Arial"/>
          <w:lang w:eastAsia="hr-HR"/>
        </w:rPr>
        <w:t xml:space="preserve"> </w:t>
      </w:r>
      <w:r w:rsidR="00A47094">
        <w:rPr>
          <w:rFonts w:cs="Arial"/>
          <w:lang w:eastAsia="hr-HR"/>
        </w:rPr>
        <w:t>д</w:t>
      </w:r>
      <w:r w:rsidR="00A47094" w:rsidRPr="00B6629E">
        <w:rPr>
          <w:rFonts w:cs="Arial"/>
          <w:lang w:eastAsia="hr-HR"/>
        </w:rPr>
        <w:t>e</w:t>
      </w:r>
      <w:r w:rsidR="00A47094">
        <w:rPr>
          <w:rFonts w:cs="Arial"/>
          <w:lang w:eastAsia="hr-HR"/>
        </w:rPr>
        <w:t>п</w:t>
      </w:r>
      <w:r w:rsidR="00A47094" w:rsidRPr="00B6629E">
        <w:rPr>
          <w:rFonts w:cs="Arial"/>
          <w:lang w:eastAsia="hr-HR"/>
        </w:rPr>
        <w:t>o</w:t>
      </w:r>
      <w:r w:rsidR="00A47094">
        <w:rPr>
          <w:rFonts w:cs="Arial"/>
          <w:lang w:eastAsia="hr-HR"/>
        </w:rPr>
        <w:t>ни</w:t>
      </w:r>
      <w:r w:rsidR="00A47094" w:rsidRPr="00B6629E">
        <w:rPr>
          <w:rFonts w:cs="Arial"/>
          <w:lang w:eastAsia="hr-HR"/>
        </w:rPr>
        <w:t xml:space="preserve">je </w:t>
      </w:r>
      <w:r w:rsidR="00A47094">
        <w:rPr>
          <w:rFonts w:cs="Arial"/>
          <w:lang w:eastAsia="hr-HR"/>
        </w:rPr>
        <w:t>п</w:t>
      </w:r>
      <w:r w:rsidR="00A47094" w:rsidRPr="00B6629E">
        <w:rPr>
          <w:rFonts w:cs="Arial"/>
          <w:lang w:eastAsia="hr-HR"/>
        </w:rPr>
        <w:t>e</w:t>
      </w:r>
      <w:r w:rsidR="00A47094">
        <w:rPr>
          <w:rFonts w:cs="Arial"/>
          <w:lang w:eastAsia="hr-HR"/>
        </w:rPr>
        <w:t>п</w:t>
      </w:r>
      <w:r w:rsidR="00A47094" w:rsidRPr="00B6629E">
        <w:rPr>
          <w:rFonts w:cs="Arial"/>
          <w:lang w:eastAsia="hr-HR"/>
        </w:rPr>
        <w:t>e</w:t>
      </w:r>
      <w:r w:rsidR="00A47094">
        <w:rPr>
          <w:rFonts w:cs="Arial"/>
          <w:lang w:eastAsia="hr-HR"/>
        </w:rPr>
        <w:t>л</w:t>
      </w:r>
      <w:r w:rsidR="00A47094" w:rsidRPr="00B6629E">
        <w:rPr>
          <w:rFonts w:cs="Arial"/>
          <w:lang w:eastAsia="hr-HR"/>
        </w:rPr>
        <w:t>a TE</w:t>
      </w:r>
      <w:r w:rsidR="00A47094">
        <w:rPr>
          <w:rFonts w:cs="Arial"/>
          <w:lang w:eastAsia="hr-HR"/>
        </w:rPr>
        <w:t>Н</w:t>
      </w:r>
      <w:r w:rsidR="00A47094" w:rsidRPr="00B6629E">
        <w:rPr>
          <w:rFonts w:cs="Arial"/>
          <w:lang w:eastAsia="hr-HR"/>
        </w:rPr>
        <w:t>T</w:t>
      </w:r>
      <w:r w:rsidR="00A47094">
        <w:rPr>
          <w:rFonts w:eastAsia="TimesNewRomanPS-BoldMT" w:cs="Arial"/>
          <w:bCs/>
          <w:color w:val="000000" w:themeColor="text1"/>
        </w:rPr>
        <w:t xml:space="preserve">, </w:t>
      </w:r>
      <w:r w:rsidR="00A47094" w:rsidRPr="00E47C2E">
        <w:rPr>
          <w:rFonts w:cs="Arial"/>
          <w:lang w:val="ru-RU"/>
        </w:rPr>
        <w:t>у отвореном поступку јавне набавке ЈН бр.</w:t>
      </w:r>
      <w:r w:rsidR="00A47094" w:rsidRPr="00945C5E">
        <w:rPr>
          <w:rFonts w:cs="Arial"/>
          <w:b/>
        </w:rPr>
        <w:t xml:space="preserve"> </w:t>
      </w:r>
      <w:r w:rsidR="00A47094" w:rsidRPr="00A47094">
        <w:rPr>
          <w:rFonts w:cs="Arial"/>
          <w:b/>
          <w:lang w:val="sr-Latn-RS"/>
        </w:rPr>
        <w:t>300</w:t>
      </w:r>
      <w:r w:rsidR="00A47094" w:rsidRPr="00A47094">
        <w:rPr>
          <w:rFonts w:cs="Arial"/>
          <w:b/>
          <w:lang w:val="sr-Cyrl-RS"/>
        </w:rPr>
        <w:t>0</w:t>
      </w:r>
      <w:r w:rsidR="00A47094" w:rsidRPr="00A47094">
        <w:rPr>
          <w:rFonts w:cs="Arial"/>
          <w:b/>
          <w:lang w:val="sr-Latn-RS"/>
        </w:rPr>
        <w:t>/1309/2016</w:t>
      </w:r>
      <w:r w:rsidR="00A47094" w:rsidRPr="00A47094">
        <w:rPr>
          <w:rFonts w:cs="Arial"/>
          <w:b/>
          <w:lang w:val="sr-Cyrl-RS"/>
        </w:rPr>
        <w:t>(</w:t>
      </w:r>
      <w:r w:rsidR="00A47094" w:rsidRPr="00A47094">
        <w:rPr>
          <w:rFonts w:cs="Arial"/>
          <w:b/>
          <w:bCs/>
          <w:lang w:val="sr-Cyrl-CS" w:eastAsia="hr-HR"/>
        </w:rPr>
        <w:t>339/2016),</w:t>
      </w:r>
      <w:r w:rsidR="00A47094" w:rsidRPr="00A47094">
        <w:rPr>
          <w:rFonts w:cs="Arial"/>
          <w:b/>
          <w:lang w:val="sr-Latn-RS"/>
        </w:rPr>
        <w:t xml:space="preserve"> 300</w:t>
      </w:r>
      <w:r w:rsidR="00A47094" w:rsidRPr="00A47094">
        <w:rPr>
          <w:rFonts w:cs="Arial"/>
          <w:b/>
          <w:lang w:val="sr-Cyrl-RS"/>
        </w:rPr>
        <w:t>0</w:t>
      </w:r>
      <w:r w:rsidR="00A47094" w:rsidRPr="00A47094">
        <w:rPr>
          <w:rFonts w:cs="Arial"/>
          <w:b/>
          <w:lang w:val="sr-Latn-RS"/>
        </w:rPr>
        <w:t>/1</w:t>
      </w:r>
      <w:r w:rsidR="00A47094" w:rsidRPr="00A47094">
        <w:rPr>
          <w:rFonts w:cs="Arial"/>
          <w:b/>
          <w:lang w:val="sr-Cyrl-RS"/>
        </w:rPr>
        <w:t>318</w:t>
      </w:r>
      <w:r w:rsidR="00A47094" w:rsidRPr="00A47094">
        <w:rPr>
          <w:rFonts w:cs="Arial"/>
          <w:b/>
          <w:lang w:val="sr-Latn-RS"/>
        </w:rPr>
        <w:t>/2016</w:t>
      </w:r>
      <w:r w:rsidR="00A47094" w:rsidRPr="00A47094">
        <w:rPr>
          <w:rFonts w:cs="Arial"/>
          <w:b/>
          <w:lang w:val="sr-Cyrl-RS"/>
        </w:rPr>
        <w:t>(</w:t>
      </w:r>
      <w:r w:rsidR="00A47094" w:rsidRPr="00A47094">
        <w:rPr>
          <w:rFonts w:cs="Arial"/>
          <w:b/>
          <w:bCs/>
          <w:lang w:val="sr-Cyrl-CS" w:eastAsia="hr-HR"/>
        </w:rPr>
        <w:t>340/2016)</w:t>
      </w:r>
      <w:r w:rsidR="00A47094" w:rsidRPr="00A47094">
        <w:rPr>
          <w:rFonts w:cs="Arial"/>
          <w:b/>
          <w:lang w:val="sr-Cyrl-RS"/>
        </w:rPr>
        <w:t>,</w:t>
      </w:r>
      <w:r w:rsidR="00A47094" w:rsidRPr="00A47094">
        <w:rPr>
          <w:rFonts w:cs="Arial"/>
          <w:b/>
          <w:lang w:val="sr-Latn-RS"/>
        </w:rPr>
        <w:t xml:space="preserve"> 300</w:t>
      </w:r>
      <w:r w:rsidR="00A47094" w:rsidRPr="00A47094">
        <w:rPr>
          <w:rFonts w:cs="Arial"/>
          <w:b/>
          <w:lang w:val="sr-Cyrl-RS"/>
        </w:rPr>
        <w:t>0</w:t>
      </w:r>
      <w:r w:rsidR="00A47094" w:rsidRPr="00A47094">
        <w:rPr>
          <w:rFonts w:cs="Arial"/>
          <w:b/>
          <w:lang w:val="sr-Latn-RS"/>
        </w:rPr>
        <w:t>/1</w:t>
      </w:r>
      <w:r w:rsidR="00A47094" w:rsidRPr="00A47094">
        <w:rPr>
          <w:rFonts w:cs="Arial"/>
          <w:b/>
          <w:lang w:val="sr-Cyrl-RS"/>
        </w:rPr>
        <w:t>461</w:t>
      </w:r>
      <w:r w:rsidR="00A47094" w:rsidRPr="00A47094">
        <w:rPr>
          <w:rFonts w:cs="Arial"/>
          <w:b/>
          <w:lang w:val="sr-Latn-RS"/>
        </w:rPr>
        <w:t>/2016</w:t>
      </w:r>
      <w:r w:rsidR="00A47094" w:rsidRPr="00A47094">
        <w:rPr>
          <w:rFonts w:cs="Arial"/>
          <w:b/>
          <w:lang w:val="sr-Cyrl-RS"/>
        </w:rPr>
        <w:t>(</w:t>
      </w:r>
      <w:r w:rsidR="00A47094" w:rsidRPr="00A47094">
        <w:rPr>
          <w:rFonts w:cs="Arial"/>
          <w:b/>
          <w:bCs/>
          <w:lang w:val="sr-Cyrl-CS" w:eastAsia="hr-HR"/>
        </w:rPr>
        <w:t>341/2016)</w:t>
      </w:r>
      <w:r w:rsidR="00A47094" w:rsidRPr="00A47094">
        <w:rPr>
          <w:rFonts w:cs="Arial"/>
          <w:b/>
          <w:lang w:val="sr-Cyrl-RS"/>
        </w:rPr>
        <w:t xml:space="preserve"> </w:t>
      </w:r>
      <w:r w:rsidR="00A47094" w:rsidRPr="00A47094">
        <w:rPr>
          <w:rFonts w:cs="Arial"/>
          <w:b/>
          <w:lang w:val="sr-Latn-RS"/>
        </w:rPr>
        <w:t>300</w:t>
      </w:r>
      <w:r w:rsidR="00A47094" w:rsidRPr="00A47094">
        <w:rPr>
          <w:rFonts w:cs="Arial"/>
          <w:b/>
          <w:lang w:val="sr-Cyrl-RS"/>
        </w:rPr>
        <w:t>0</w:t>
      </w:r>
      <w:r w:rsidR="00A47094" w:rsidRPr="00A47094">
        <w:rPr>
          <w:rFonts w:cs="Arial"/>
          <w:b/>
          <w:lang w:val="sr-Latn-RS"/>
        </w:rPr>
        <w:t>/</w:t>
      </w:r>
      <w:r w:rsidR="00A47094" w:rsidRPr="00A47094">
        <w:rPr>
          <w:rFonts w:cs="Arial"/>
          <w:b/>
          <w:lang w:val="sr-Cyrl-RS"/>
        </w:rPr>
        <w:t>1463/</w:t>
      </w:r>
      <w:r w:rsidR="00A47094" w:rsidRPr="00A47094">
        <w:rPr>
          <w:rFonts w:cs="Arial"/>
          <w:b/>
          <w:lang w:val="sr-Latn-RS"/>
        </w:rPr>
        <w:t xml:space="preserve">2016 </w:t>
      </w:r>
      <w:r w:rsidR="00A47094" w:rsidRPr="00A47094">
        <w:rPr>
          <w:rFonts w:cs="Arial"/>
          <w:b/>
          <w:lang w:val="sr-Cyrl-RS"/>
        </w:rPr>
        <w:t>(</w:t>
      </w:r>
      <w:r w:rsidR="00A47094" w:rsidRPr="00A47094">
        <w:rPr>
          <w:rFonts w:cs="Arial"/>
          <w:b/>
          <w:bCs/>
          <w:lang w:val="sr-Cyrl-CS" w:eastAsia="hr-HR"/>
        </w:rPr>
        <w:t>342/2016</w:t>
      </w:r>
      <w:r w:rsidR="00A47094" w:rsidRPr="00A47094">
        <w:rPr>
          <w:rFonts w:cs="Arial"/>
          <w:b/>
          <w:bCs/>
          <w:lang w:val="sr-Latn-RS" w:eastAsia="hr-HR"/>
        </w:rPr>
        <w:t>)</w:t>
      </w:r>
    </w:p>
    <w:p w:rsidR="007E7BB8" w:rsidRPr="00E47C2E" w:rsidRDefault="007E7BB8" w:rsidP="00A47094">
      <w:pPr>
        <w:jc w:val="center"/>
        <w:rPr>
          <w:rFonts w:cs="Arial"/>
          <w:lang w:val="ru-RU"/>
        </w:rPr>
      </w:pPr>
      <w:r w:rsidRPr="00E47C2E">
        <w:rPr>
          <w:rFonts w:cs="Arial"/>
          <w:lang w:val="ru-RU"/>
        </w:rPr>
        <w:t xml:space="preserve">На основу члана 88. став 1. Закона о јавним набавкама („Службени гласник РС“, бр.124/12, 14/15 и 68/15), члана </w:t>
      </w:r>
      <w:r w:rsidR="00DC58DC">
        <w:rPr>
          <w:rFonts w:cs="Arial"/>
          <w:lang w:val="ru-RU"/>
        </w:rPr>
        <w:t xml:space="preserve">2 </w:t>
      </w:r>
      <w:r w:rsidRPr="00E47C2E">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47C2E" w:rsidRDefault="007E7BB8" w:rsidP="007E7BB8">
      <w:pPr>
        <w:tabs>
          <w:tab w:val="left" w:pos="0"/>
        </w:tabs>
        <w:jc w:val="center"/>
        <w:rPr>
          <w:rFonts w:cs="Arial"/>
          <w:lang w:val="ru-RU"/>
        </w:rPr>
      </w:pPr>
      <w:r w:rsidRPr="00E47C2E">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47C2E" w:rsidTr="00BE2EA9">
        <w:trPr>
          <w:trHeight w:val="307"/>
          <w:tblCellSpacing w:w="20" w:type="dxa"/>
        </w:trPr>
        <w:tc>
          <w:tcPr>
            <w:tcW w:w="5323" w:type="dxa"/>
            <w:shd w:val="clear" w:color="auto" w:fill="auto"/>
            <w:vAlign w:val="center"/>
          </w:tcPr>
          <w:p w:rsidR="007E7BB8" w:rsidRPr="00E47C2E" w:rsidRDefault="007E7BB8" w:rsidP="00BE2EA9">
            <w:pPr>
              <w:spacing w:before="105"/>
              <w:jc w:val="center"/>
              <w:rPr>
                <w:rFonts w:cs="Arial"/>
              </w:rPr>
            </w:pPr>
            <w:r w:rsidRPr="00E47C2E">
              <w:rPr>
                <w:rFonts w:cs="Arial"/>
              </w:rPr>
              <w:t>Укупни трошкови без ПДВ</w:t>
            </w:r>
          </w:p>
        </w:tc>
        <w:tc>
          <w:tcPr>
            <w:tcW w:w="4260" w:type="dxa"/>
            <w:shd w:val="clear" w:color="auto" w:fill="auto"/>
          </w:tcPr>
          <w:p w:rsidR="007E7BB8" w:rsidRPr="00E47C2E" w:rsidRDefault="007E7BB8" w:rsidP="00BE2EA9">
            <w:pPr>
              <w:spacing w:before="105"/>
              <w:rPr>
                <w:rFonts w:cs="Arial"/>
              </w:rPr>
            </w:pPr>
          </w:p>
          <w:p w:rsidR="007E7BB8" w:rsidRPr="00E47C2E" w:rsidRDefault="007E7BB8" w:rsidP="00BE2EA9">
            <w:pPr>
              <w:spacing w:before="105"/>
              <w:rPr>
                <w:rFonts w:cs="Arial"/>
              </w:rPr>
            </w:pPr>
            <w:r w:rsidRPr="00E47C2E">
              <w:rPr>
                <w:rFonts w:cs="Arial"/>
              </w:rPr>
              <w:t>__________ динара</w:t>
            </w:r>
          </w:p>
        </w:tc>
      </w:tr>
      <w:tr w:rsidR="007E7BB8" w:rsidRPr="00E47C2E" w:rsidTr="00BE2EA9">
        <w:trPr>
          <w:trHeight w:val="433"/>
          <w:tblCellSpacing w:w="20" w:type="dxa"/>
        </w:trPr>
        <w:tc>
          <w:tcPr>
            <w:tcW w:w="5323" w:type="dxa"/>
            <w:shd w:val="clear" w:color="auto" w:fill="auto"/>
            <w:vAlign w:val="center"/>
          </w:tcPr>
          <w:p w:rsidR="007E7BB8" w:rsidRPr="00E47C2E" w:rsidRDefault="007E7BB8" w:rsidP="00BE2EA9">
            <w:pPr>
              <w:autoSpaceDE w:val="0"/>
              <w:autoSpaceDN w:val="0"/>
              <w:adjustRightInd w:val="0"/>
              <w:spacing w:before="105"/>
              <w:jc w:val="center"/>
              <w:rPr>
                <w:rFonts w:cs="Arial"/>
              </w:rPr>
            </w:pPr>
            <w:r w:rsidRPr="00E47C2E">
              <w:rPr>
                <w:rFonts w:cs="Arial"/>
              </w:rPr>
              <w:t>ПДВ</w:t>
            </w:r>
          </w:p>
        </w:tc>
        <w:tc>
          <w:tcPr>
            <w:tcW w:w="4260" w:type="dxa"/>
            <w:shd w:val="clear" w:color="auto" w:fill="auto"/>
          </w:tcPr>
          <w:p w:rsidR="007E7BB8" w:rsidRPr="00E47C2E" w:rsidRDefault="007E7BB8" w:rsidP="00BE2EA9">
            <w:pPr>
              <w:spacing w:before="105"/>
              <w:rPr>
                <w:rFonts w:cs="Arial"/>
              </w:rPr>
            </w:pPr>
          </w:p>
          <w:p w:rsidR="007E7BB8" w:rsidRPr="00E47C2E" w:rsidRDefault="007E7BB8" w:rsidP="00BE2EA9">
            <w:pPr>
              <w:spacing w:before="105"/>
              <w:rPr>
                <w:rFonts w:cs="Arial"/>
              </w:rPr>
            </w:pPr>
            <w:r w:rsidRPr="00E47C2E">
              <w:rPr>
                <w:rFonts w:cs="Arial"/>
              </w:rPr>
              <w:t>__________ динара</w:t>
            </w:r>
          </w:p>
        </w:tc>
      </w:tr>
      <w:tr w:rsidR="007E7BB8" w:rsidRPr="00E47C2E" w:rsidTr="00BE2EA9">
        <w:trPr>
          <w:trHeight w:val="190"/>
          <w:tblCellSpacing w:w="20" w:type="dxa"/>
        </w:trPr>
        <w:tc>
          <w:tcPr>
            <w:tcW w:w="5323" w:type="dxa"/>
            <w:shd w:val="clear" w:color="auto" w:fill="auto"/>
          </w:tcPr>
          <w:p w:rsidR="007E7BB8" w:rsidRPr="00E47C2E" w:rsidRDefault="007E7BB8" w:rsidP="00BE2EA9">
            <w:pPr>
              <w:spacing w:before="105"/>
              <w:jc w:val="center"/>
              <w:rPr>
                <w:rFonts w:cs="Arial"/>
              </w:rPr>
            </w:pPr>
          </w:p>
          <w:p w:rsidR="007E7BB8" w:rsidRPr="00E47C2E" w:rsidRDefault="007E7BB8" w:rsidP="00BE2EA9">
            <w:pPr>
              <w:spacing w:before="105"/>
              <w:jc w:val="center"/>
              <w:rPr>
                <w:rFonts w:cs="Arial"/>
              </w:rPr>
            </w:pPr>
            <w:r w:rsidRPr="00E47C2E">
              <w:rPr>
                <w:rFonts w:cs="Arial"/>
              </w:rPr>
              <w:t>Укупни  трошкови са ПДВ</w:t>
            </w:r>
          </w:p>
        </w:tc>
        <w:tc>
          <w:tcPr>
            <w:tcW w:w="4260" w:type="dxa"/>
            <w:shd w:val="clear" w:color="auto" w:fill="auto"/>
          </w:tcPr>
          <w:p w:rsidR="007E7BB8" w:rsidRPr="00E47C2E" w:rsidRDefault="007E7BB8" w:rsidP="00BE2EA9">
            <w:pPr>
              <w:spacing w:before="105"/>
              <w:rPr>
                <w:rFonts w:cs="Arial"/>
              </w:rPr>
            </w:pPr>
          </w:p>
          <w:p w:rsidR="007E7BB8" w:rsidRPr="00E47C2E" w:rsidRDefault="007E7BB8" w:rsidP="00BE2EA9">
            <w:pPr>
              <w:spacing w:before="105"/>
              <w:rPr>
                <w:rFonts w:cs="Arial"/>
              </w:rPr>
            </w:pPr>
            <w:r w:rsidRPr="00E47C2E">
              <w:rPr>
                <w:rFonts w:cs="Arial"/>
              </w:rPr>
              <w:t>__________ динара</w:t>
            </w:r>
          </w:p>
        </w:tc>
      </w:tr>
    </w:tbl>
    <w:p w:rsidR="007E7BB8" w:rsidRPr="00E47C2E" w:rsidRDefault="007E7BB8" w:rsidP="007E7BB8">
      <w:pPr>
        <w:tabs>
          <w:tab w:val="left" w:pos="0"/>
        </w:tabs>
        <w:rPr>
          <w:rFonts w:cs="Arial"/>
          <w:lang w:val="ru-RU"/>
        </w:rPr>
      </w:pPr>
      <w:r w:rsidRPr="00E47C2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47C2E"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47C2E" w:rsidTr="00BE2EA9">
        <w:trPr>
          <w:jc w:val="center"/>
        </w:trPr>
        <w:tc>
          <w:tcPr>
            <w:tcW w:w="3882" w:type="dxa"/>
          </w:tcPr>
          <w:p w:rsidR="007E7BB8" w:rsidRPr="00E47C2E" w:rsidRDefault="007E7BB8" w:rsidP="00BE2EA9">
            <w:pPr>
              <w:spacing w:before="0"/>
              <w:jc w:val="center"/>
              <w:rPr>
                <w:rFonts w:cs="Arial"/>
              </w:rPr>
            </w:pPr>
            <w:r w:rsidRPr="00E47C2E">
              <w:rPr>
                <w:rFonts w:cs="Arial"/>
              </w:rPr>
              <w:t>Датум:</w:t>
            </w:r>
          </w:p>
        </w:tc>
        <w:tc>
          <w:tcPr>
            <w:tcW w:w="2127" w:type="dxa"/>
          </w:tcPr>
          <w:p w:rsidR="007E7BB8" w:rsidRPr="00E47C2E" w:rsidRDefault="007E7BB8" w:rsidP="00BE2EA9">
            <w:pPr>
              <w:spacing w:before="0"/>
              <w:jc w:val="center"/>
              <w:rPr>
                <w:rFonts w:cs="Arial"/>
                <w:lang w:val="ru-RU"/>
              </w:rPr>
            </w:pPr>
          </w:p>
        </w:tc>
        <w:tc>
          <w:tcPr>
            <w:tcW w:w="4022" w:type="dxa"/>
          </w:tcPr>
          <w:p w:rsidR="007E7BB8" w:rsidRPr="00E47C2E" w:rsidRDefault="007E7BB8" w:rsidP="00BE2EA9">
            <w:pPr>
              <w:spacing w:before="0"/>
              <w:jc w:val="center"/>
              <w:rPr>
                <w:rFonts w:cs="Arial"/>
                <w:lang w:val="sr-Cyrl-CS"/>
              </w:rPr>
            </w:pPr>
            <w:r w:rsidRPr="00E47C2E">
              <w:rPr>
                <w:rFonts w:cs="Arial"/>
                <w:lang w:val="sr-Cyrl-CS"/>
              </w:rPr>
              <w:t>П</w:t>
            </w:r>
            <w:r w:rsidRPr="00E47C2E">
              <w:rPr>
                <w:rFonts w:cs="Arial"/>
              </w:rPr>
              <w:t>онуђач</w:t>
            </w:r>
          </w:p>
        </w:tc>
      </w:tr>
      <w:tr w:rsidR="007E7BB8" w:rsidRPr="00E47C2E" w:rsidTr="00BE2EA9">
        <w:trPr>
          <w:jc w:val="center"/>
        </w:trPr>
        <w:tc>
          <w:tcPr>
            <w:tcW w:w="3882" w:type="dxa"/>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rPr>
            </w:pPr>
            <w:r w:rsidRPr="00E47C2E">
              <w:rPr>
                <w:rFonts w:cs="Arial"/>
              </w:rPr>
              <w:t>М.П.</w:t>
            </w:r>
          </w:p>
        </w:tc>
        <w:tc>
          <w:tcPr>
            <w:tcW w:w="4022" w:type="dxa"/>
          </w:tcPr>
          <w:p w:rsidR="007E7BB8" w:rsidRPr="00E47C2E" w:rsidRDefault="007E7BB8" w:rsidP="00BE2EA9">
            <w:pPr>
              <w:spacing w:before="0"/>
              <w:jc w:val="center"/>
              <w:rPr>
                <w:rFonts w:cs="Arial"/>
                <w:lang w:val="ru-RU"/>
              </w:rPr>
            </w:pPr>
          </w:p>
        </w:tc>
      </w:tr>
      <w:tr w:rsidR="007E7BB8" w:rsidRPr="00E47C2E" w:rsidTr="00BE2EA9">
        <w:trPr>
          <w:jc w:val="center"/>
        </w:trPr>
        <w:tc>
          <w:tcPr>
            <w:tcW w:w="3882" w:type="dxa"/>
            <w:tcBorders>
              <w:bottom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bottom w:val="single" w:sz="4" w:space="0" w:color="auto"/>
            </w:tcBorders>
          </w:tcPr>
          <w:p w:rsidR="007E7BB8" w:rsidRPr="00E47C2E" w:rsidRDefault="007E7BB8" w:rsidP="00BE2EA9">
            <w:pPr>
              <w:spacing w:before="0"/>
              <w:jc w:val="center"/>
              <w:rPr>
                <w:rFonts w:cs="Arial"/>
                <w:lang w:val="ru-RU"/>
              </w:rPr>
            </w:pPr>
          </w:p>
        </w:tc>
      </w:tr>
      <w:tr w:rsidR="007E7BB8" w:rsidRPr="00E47C2E" w:rsidTr="00BE2EA9">
        <w:trPr>
          <w:trHeight w:val="389"/>
          <w:jc w:val="center"/>
        </w:trPr>
        <w:tc>
          <w:tcPr>
            <w:tcW w:w="3882" w:type="dxa"/>
            <w:tcBorders>
              <w:top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top w:val="single" w:sz="4" w:space="0" w:color="auto"/>
            </w:tcBorders>
          </w:tcPr>
          <w:p w:rsidR="007E7BB8" w:rsidRPr="00E47C2E" w:rsidRDefault="007E7BB8" w:rsidP="00BE2EA9">
            <w:pPr>
              <w:spacing w:before="0"/>
              <w:jc w:val="center"/>
              <w:rPr>
                <w:rFonts w:cs="Arial"/>
                <w:lang w:val="ru-RU"/>
              </w:rPr>
            </w:pPr>
          </w:p>
        </w:tc>
      </w:tr>
    </w:tbl>
    <w:p w:rsidR="007E7BB8" w:rsidRPr="00E47C2E" w:rsidRDefault="007E7BB8" w:rsidP="007E7BB8">
      <w:pPr>
        <w:tabs>
          <w:tab w:val="left" w:pos="0"/>
        </w:tabs>
        <w:spacing w:before="0"/>
        <w:rPr>
          <w:rFonts w:cs="Arial"/>
          <w:b/>
          <w:lang w:val="ru-RU"/>
        </w:rPr>
      </w:pPr>
      <w:r w:rsidRPr="00E47C2E">
        <w:rPr>
          <w:rFonts w:cs="Arial"/>
          <w:b/>
          <w:lang w:val="ru-RU"/>
        </w:rPr>
        <w:t>Напомена:</w:t>
      </w:r>
    </w:p>
    <w:p w:rsidR="007E7BB8" w:rsidRPr="00E47C2E" w:rsidRDefault="007E7BB8" w:rsidP="007E7BB8">
      <w:pPr>
        <w:spacing w:before="0"/>
        <w:rPr>
          <w:rFonts w:cs="Arial"/>
          <w:lang w:val="ru-RU"/>
        </w:rPr>
      </w:pPr>
      <w:r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E47C2E" w:rsidRDefault="007E7BB8" w:rsidP="007E7BB8">
      <w:pPr>
        <w:tabs>
          <w:tab w:val="left" w:pos="0"/>
        </w:tabs>
        <w:spacing w:before="0"/>
        <w:rPr>
          <w:rFonts w:cs="Arial"/>
          <w:lang w:val="ru-RU"/>
        </w:rPr>
      </w:pPr>
      <w:proofErr w:type="gramStart"/>
      <w:r w:rsidRPr="00E47C2E">
        <w:rPr>
          <w:rFonts w:cs="Arial"/>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став 2.</w:t>
      </w:r>
      <w:proofErr w:type="gramEnd"/>
      <w:r w:rsidRPr="00E47C2E">
        <w:rPr>
          <w:rFonts w:cs="Arial"/>
          <w:lang w:val="ru-RU"/>
        </w:rPr>
        <w:t xml:space="preserve"> Закона о јавним набавкама („Службени гласник РС“, бр.124/12, 14/15 и 68/15) </w:t>
      </w:r>
    </w:p>
    <w:p w:rsidR="007E7BB8" w:rsidRPr="00E47C2E" w:rsidRDefault="007E7BB8" w:rsidP="007E7BB8">
      <w:pPr>
        <w:spacing w:before="0"/>
        <w:rPr>
          <w:rFonts w:cs="Arial"/>
          <w:lang w:val="ru-RU"/>
        </w:rPr>
      </w:pPr>
      <w:r w:rsidRPr="00E47C2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E47C2E" w:rsidRDefault="007E7BB8" w:rsidP="007E7BB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FE39FF" w:rsidRDefault="00FE39FF" w:rsidP="00A47094">
      <w:pPr>
        <w:pStyle w:val="KDObrazac"/>
        <w:spacing w:before="0"/>
        <w:jc w:val="both"/>
        <w:rPr>
          <w:lang w:val="sr-Cyrl-RS"/>
        </w:rPr>
      </w:pPr>
    </w:p>
    <w:p w:rsidR="00FE39FF" w:rsidRDefault="00FE39FF" w:rsidP="00925E05">
      <w:pPr>
        <w:pStyle w:val="KDObrazac"/>
        <w:spacing w:before="0"/>
        <w:rPr>
          <w:lang w:val="sr-Cyrl-RS"/>
        </w:rPr>
      </w:pPr>
    </w:p>
    <w:p w:rsidR="00880D46" w:rsidRDefault="00880D46" w:rsidP="00925E05">
      <w:pPr>
        <w:pStyle w:val="KDObrazac"/>
        <w:spacing w:before="0"/>
        <w:rPr>
          <w:lang w:val="sr-Cyrl-RS"/>
        </w:rPr>
      </w:pPr>
    </w:p>
    <w:p w:rsidR="00880D46" w:rsidRDefault="00880D46" w:rsidP="00925E05">
      <w:pPr>
        <w:pStyle w:val="KDObrazac"/>
        <w:spacing w:before="0"/>
        <w:rPr>
          <w:lang w:val="sr-Cyrl-RS"/>
        </w:rPr>
      </w:pPr>
    </w:p>
    <w:p w:rsidR="00FE39FF" w:rsidRPr="00E47C2E" w:rsidRDefault="00FE39FF" w:rsidP="00FE39FF">
      <w:pPr>
        <w:pStyle w:val="KDObrazac"/>
        <w:spacing w:before="0"/>
      </w:pPr>
      <w:proofErr w:type="gramStart"/>
      <w:r w:rsidRPr="00E47C2E">
        <w:t xml:space="preserve">ОБРАЗАЦ </w:t>
      </w:r>
      <w:r w:rsidR="0063190E">
        <w:rPr>
          <w:lang w:val="sr-Cyrl-RS"/>
        </w:rPr>
        <w:t>6</w:t>
      </w:r>
      <w:r w:rsidRPr="00E47C2E">
        <w:t>.</w:t>
      </w:r>
      <w:proofErr w:type="gramEnd"/>
    </w:p>
    <w:p w:rsidR="00FE39FF" w:rsidRDefault="00FE39FF" w:rsidP="00925E05">
      <w:pPr>
        <w:pStyle w:val="KDObrazac"/>
        <w:spacing w:before="0"/>
        <w:rPr>
          <w:lang w:val="sr-Cyrl-RS"/>
        </w:rPr>
      </w:pPr>
    </w:p>
    <w:p w:rsidR="00FE39FF" w:rsidRDefault="00FE39FF" w:rsidP="00925E05">
      <w:pPr>
        <w:pStyle w:val="KDObrazac"/>
        <w:spacing w:before="0"/>
        <w:rPr>
          <w:lang w:val="sr-Cyrl-RS"/>
        </w:rPr>
      </w:pPr>
    </w:p>
    <w:p w:rsidR="00FE39FF" w:rsidRPr="0063190E" w:rsidRDefault="00FE39FF" w:rsidP="00FE39FF">
      <w:pPr>
        <w:spacing w:before="0"/>
        <w:jc w:val="center"/>
        <w:rPr>
          <w:rFonts w:cs="Arial"/>
          <w:b/>
        </w:rPr>
      </w:pPr>
      <w:r w:rsidRPr="0063190E">
        <w:rPr>
          <w:rFonts w:cs="Arial"/>
          <w:b/>
        </w:rPr>
        <w:t>СПИСАК ИЗВРШЕНИХ УСЛУГА– СТРУЧНЕ РЕФЕРЕНЦЕ</w:t>
      </w:r>
    </w:p>
    <w:p w:rsidR="00FE39FF" w:rsidRPr="0063190E" w:rsidRDefault="00FE39FF" w:rsidP="00FE39FF">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1784"/>
        <w:gridCol w:w="1703"/>
        <w:gridCol w:w="1731"/>
        <w:gridCol w:w="1611"/>
        <w:gridCol w:w="2148"/>
      </w:tblGrid>
      <w:tr w:rsidR="0063190E" w:rsidRPr="0063190E" w:rsidTr="00A47094">
        <w:tc>
          <w:tcPr>
            <w:tcW w:w="214" w:type="pct"/>
            <w:shd w:val="clear" w:color="auto" w:fill="auto"/>
          </w:tcPr>
          <w:p w:rsidR="00FE39FF" w:rsidRPr="0063190E" w:rsidRDefault="00FE39FF" w:rsidP="00765DFD">
            <w:pPr>
              <w:spacing w:before="0"/>
              <w:jc w:val="center"/>
              <w:rPr>
                <w:rFonts w:eastAsia="Calibri" w:cs="Arial"/>
                <w:b/>
                <w:bCs/>
                <w:iCs/>
              </w:rPr>
            </w:pPr>
          </w:p>
        </w:tc>
        <w:tc>
          <w:tcPr>
            <w:tcW w:w="951" w:type="pct"/>
            <w:shd w:val="clear" w:color="auto" w:fill="auto"/>
          </w:tcPr>
          <w:p w:rsidR="00FE39FF" w:rsidRPr="0063190E" w:rsidRDefault="00FE39FF" w:rsidP="00765DFD">
            <w:pPr>
              <w:spacing w:before="0"/>
              <w:jc w:val="center"/>
              <w:rPr>
                <w:rFonts w:eastAsia="Calibri" w:cs="Arial"/>
                <w:bCs/>
                <w:iCs/>
              </w:rPr>
            </w:pPr>
          </w:p>
          <w:p w:rsidR="00FE39FF" w:rsidRPr="0063190E" w:rsidRDefault="00FE39FF" w:rsidP="00765DFD">
            <w:pPr>
              <w:spacing w:before="0"/>
              <w:jc w:val="center"/>
              <w:rPr>
                <w:rFonts w:eastAsia="Calibri" w:cs="Arial"/>
                <w:bCs/>
                <w:iCs/>
              </w:rPr>
            </w:pPr>
            <w:r w:rsidRPr="0063190E">
              <w:rPr>
                <w:rFonts w:eastAsia="Calibri" w:cs="Arial"/>
                <w:bCs/>
                <w:iCs/>
              </w:rPr>
              <w:t>Референтни наручилац односно корисник услуга</w:t>
            </w:r>
          </w:p>
        </w:tc>
        <w:tc>
          <w:tcPr>
            <w:tcW w:w="908" w:type="pct"/>
            <w:shd w:val="clear" w:color="auto" w:fill="auto"/>
          </w:tcPr>
          <w:p w:rsidR="00FE39FF" w:rsidRPr="0063190E" w:rsidRDefault="00FE39FF" w:rsidP="00765DFD">
            <w:pPr>
              <w:spacing w:before="0"/>
              <w:jc w:val="center"/>
              <w:rPr>
                <w:rFonts w:eastAsia="Calibri" w:cs="Arial"/>
                <w:bCs/>
                <w:iCs/>
              </w:rPr>
            </w:pPr>
          </w:p>
          <w:p w:rsidR="00FE39FF" w:rsidRPr="0063190E" w:rsidRDefault="00FE39FF" w:rsidP="00765DFD">
            <w:pPr>
              <w:spacing w:before="0"/>
              <w:jc w:val="center"/>
              <w:rPr>
                <w:rFonts w:eastAsia="Calibri" w:cs="Arial"/>
                <w:b/>
                <w:bCs/>
                <w:iCs/>
              </w:rPr>
            </w:pPr>
            <w:r w:rsidRPr="0063190E">
              <w:rPr>
                <w:rFonts w:eastAsia="Calibri" w:cs="Arial"/>
                <w:bCs/>
                <w:iCs/>
                <w:lang w:val="ru-RU"/>
              </w:rPr>
              <w:t>Лице за контакт</w:t>
            </w:r>
            <w:r w:rsidRPr="0063190E">
              <w:rPr>
                <w:rFonts w:eastAsia="Calibri" w:cs="Arial"/>
                <w:bCs/>
                <w:iCs/>
              </w:rPr>
              <w:t xml:space="preserve"> и број телефона</w:t>
            </w:r>
          </w:p>
        </w:tc>
        <w:tc>
          <w:tcPr>
            <w:tcW w:w="923" w:type="pct"/>
            <w:shd w:val="clear" w:color="auto" w:fill="auto"/>
          </w:tcPr>
          <w:p w:rsidR="00FE39FF" w:rsidRPr="0063190E" w:rsidRDefault="00FE39FF" w:rsidP="00765DFD">
            <w:pPr>
              <w:spacing w:before="0"/>
              <w:jc w:val="center"/>
              <w:rPr>
                <w:rFonts w:eastAsia="Calibri" w:cs="Arial"/>
                <w:bCs/>
                <w:iCs/>
              </w:rPr>
            </w:pPr>
          </w:p>
          <w:p w:rsidR="00FE39FF" w:rsidRPr="0063190E" w:rsidRDefault="00FE39FF" w:rsidP="00765DFD">
            <w:pPr>
              <w:spacing w:before="0"/>
              <w:jc w:val="center"/>
              <w:rPr>
                <w:rFonts w:eastAsia="Calibri" w:cs="Arial"/>
                <w:b/>
                <w:bCs/>
                <w:iCs/>
              </w:rPr>
            </w:pPr>
            <w:r w:rsidRPr="0063190E">
              <w:rPr>
                <w:rFonts w:eastAsia="Calibri" w:cs="Arial"/>
                <w:bCs/>
                <w:iCs/>
              </w:rPr>
              <w:t>Број и датум закључења уговора</w:t>
            </w:r>
          </w:p>
        </w:tc>
        <w:tc>
          <w:tcPr>
            <w:tcW w:w="859" w:type="pct"/>
            <w:shd w:val="clear" w:color="auto" w:fill="auto"/>
            <w:vAlign w:val="center"/>
          </w:tcPr>
          <w:p w:rsidR="00FE39FF" w:rsidRPr="0063190E" w:rsidRDefault="00FE39FF" w:rsidP="00765DFD">
            <w:pPr>
              <w:spacing w:before="0"/>
              <w:jc w:val="center"/>
              <w:rPr>
                <w:rFonts w:eastAsia="Calibri" w:cs="Arial"/>
                <w:bCs/>
                <w:iCs/>
                <w:lang w:val="sr-Cyrl-CS"/>
              </w:rPr>
            </w:pPr>
          </w:p>
          <w:p w:rsidR="00FE39FF" w:rsidRPr="0063190E" w:rsidRDefault="00FE39FF" w:rsidP="00765DFD">
            <w:pPr>
              <w:spacing w:before="0"/>
              <w:jc w:val="center"/>
              <w:rPr>
                <w:rFonts w:eastAsia="Calibri" w:cs="Arial"/>
                <w:bCs/>
                <w:iCs/>
              </w:rPr>
            </w:pPr>
            <w:r w:rsidRPr="0063190E">
              <w:rPr>
                <w:rFonts w:eastAsia="Calibri" w:cs="Arial"/>
                <w:bCs/>
                <w:iCs/>
                <w:lang w:val="sr-Cyrl-CS"/>
              </w:rPr>
              <w:t xml:space="preserve">Датум </w:t>
            </w:r>
            <w:r w:rsidRPr="0063190E">
              <w:rPr>
                <w:rFonts w:eastAsia="Calibri" w:cs="Arial"/>
                <w:bCs/>
                <w:iCs/>
              </w:rPr>
              <w:t>реализације уговора</w:t>
            </w:r>
          </w:p>
          <w:p w:rsidR="00FE39FF" w:rsidRPr="0063190E" w:rsidRDefault="00FE39FF" w:rsidP="00765DFD">
            <w:pPr>
              <w:spacing w:before="0"/>
              <w:jc w:val="center"/>
              <w:rPr>
                <w:rFonts w:eastAsia="Calibri" w:cs="Arial"/>
                <w:b/>
                <w:bCs/>
                <w:iCs/>
              </w:rPr>
            </w:pPr>
          </w:p>
        </w:tc>
        <w:tc>
          <w:tcPr>
            <w:tcW w:w="1145" w:type="pct"/>
          </w:tcPr>
          <w:p w:rsidR="00FE39FF" w:rsidRPr="0063190E" w:rsidRDefault="00FE39FF" w:rsidP="00765DFD">
            <w:pPr>
              <w:spacing w:before="0"/>
              <w:jc w:val="center"/>
              <w:rPr>
                <w:rFonts w:eastAsia="Calibri" w:cs="Arial"/>
                <w:bCs/>
                <w:iCs/>
              </w:rPr>
            </w:pPr>
          </w:p>
          <w:p w:rsidR="00FE39FF" w:rsidRPr="0063190E" w:rsidRDefault="00FE39FF" w:rsidP="00765DFD">
            <w:pPr>
              <w:spacing w:before="0"/>
              <w:jc w:val="center"/>
              <w:rPr>
                <w:rFonts w:eastAsia="Calibri" w:cs="Arial"/>
                <w:bCs/>
                <w:iCs/>
              </w:rPr>
            </w:pPr>
            <w:r w:rsidRPr="0063190E">
              <w:rPr>
                <w:rFonts w:eastAsia="Calibri" w:cs="Arial"/>
                <w:bCs/>
                <w:iCs/>
              </w:rPr>
              <w:t>Вредност извршених услуга без ПДВ</w:t>
            </w:r>
          </w:p>
          <w:p w:rsidR="00FE39FF" w:rsidRPr="00880D46" w:rsidRDefault="00FE39FF" w:rsidP="00765DFD">
            <w:pPr>
              <w:spacing w:before="0"/>
              <w:jc w:val="center"/>
              <w:rPr>
                <w:rFonts w:eastAsia="Calibri" w:cs="Arial"/>
                <w:bCs/>
                <w:iCs/>
                <w:lang w:val="sr-Cyrl-RS"/>
              </w:rPr>
            </w:pPr>
            <w:r w:rsidRPr="0063190E">
              <w:rPr>
                <w:rFonts w:eastAsia="Calibri" w:cs="Arial"/>
                <w:bCs/>
                <w:iCs/>
              </w:rPr>
              <w:t>Дин</w:t>
            </w:r>
          </w:p>
        </w:tc>
      </w:tr>
      <w:tr w:rsidR="0063190E" w:rsidRPr="0063190E" w:rsidTr="00A47094">
        <w:tc>
          <w:tcPr>
            <w:tcW w:w="214" w:type="pct"/>
            <w:shd w:val="clear" w:color="auto" w:fill="auto"/>
          </w:tcPr>
          <w:p w:rsidR="00FE39FF" w:rsidRPr="0063190E" w:rsidRDefault="00FE39FF" w:rsidP="00765DFD">
            <w:pPr>
              <w:spacing w:before="0"/>
              <w:jc w:val="center"/>
              <w:rPr>
                <w:rFonts w:eastAsia="Calibri" w:cs="Arial"/>
                <w:bCs/>
                <w:iCs/>
              </w:rPr>
            </w:pPr>
          </w:p>
          <w:p w:rsidR="00FE39FF" w:rsidRPr="0063190E" w:rsidRDefault="00FE39FF" w:rsidP="00765DFD">
            <w:pPr>
              <w:spacing w:before="0"/>
              <w:jc w:val="center"/>
              <w:rPr>
                <w:rFonts w:eastAsia="Calibri" w:cs="Arial"/>
                <w:bCs/>
                <w:iCs/>
              </w:rPr>
            </w:pPr>
            <w:r w:rsidRPr="0063190E">
              <w:rPr>
                <w:rFonts w:eastAsia="Calibri" w:cs="Arial"/>
                <w:bCs/>
                <w:iCs/>
              </w:rPr>
              <w:t>1.</w:t>
            </w:r>
          </w:p>
        </w:tc>
        <w:tc>
          <w:tcPr>
            <w:tcW w:w="951" w:type="pct"/>
            <w:shd w:val="clear" w:color="auto" w:fill="auto"/>
          </w:tcPr>
          <w:p w:rsidR="00FE39FF" w:rsidRPr="0063190E" w:rsidRDefault="00FE39FF" w:rsidP="00765DFD">
            <w:pPr>
              <w:spacing w:before="0"/>
              <w:jc w:val="center"/>
              <w:rPr>
                <w:rFonts w:eastAsia="Calibri" w:cs="Arial"/>
                <w:b/>
                <w:bCs/>
                <w:iCs/>
              </w:rPr>
            </w:pPr>
          </w:p>
          <w:p w:rsidR="00FE39FF" w:rsidRPr="0063190E" w:rsidRDefault="00FE39FF" w:rsidP="00765DFD">
            <w:pPr>
              <w:spacing w:before="0"/>
              <w:jc w:val="center"/>
              <w:rPr>
                <w:rFonts w:eastAsia="Calibri" w:cs="Arial"/>
                <w:b/>
                <w:bCs/>
                <w:iCs/>
              </w:rPr>
            </w:pPr>
          </w:p>
          <w:p w:rsidR="00FE39FF" w:rsidRPr="0063190E" w:rsidRDefault="00FE39FF" w:rsidP="00765DFD">
            <w:pPr>
              <w:spacing w:before="0"/>
              <w:jc w:val="center"/>
              <w:rPr>
                <w:rFonts w:eastAsia="Calibri" w:cs="Arial"/>
                <w:b/>
                <w:bCs/>
                <w:iCs/>
              </w:rPr>
            </w:pPr>
          </w:p>
        </w:tc>
        <w:tc>
          <w:tcPr>
            <w:tcW w:w="908" w:type="pct"/>
            <w:shd w:val="clear" w:color="auto" w:fill="auto"/>
          </w:tcPr>
          <w:p w:rsidR="00FE39FF" w:rsidRPr="0063190E" w:rsidRDefault="00FE39FF" w:rsidP="00765DFD">
            <w:pPr>
              <w:spacing w:before="0"/>
              <w:jc w:val="center"/>
              <w:rPr>
                <w:rFonts w:eastAsia="Calibri" w:cs="Arial"/>
                <w:b/>
                <w:bCs/>
                <w:iCs/>
              </w:rPr>
            </w:pPr>
          </w:p>
        </w:tc>
        <w:tc>
          <w:tcPr>
            <w:tcW w:w="923" w:type="pct"/>
            <w:shd w:val="clear" w:color="auto" w:fill="auto"/>
          </w:tcPr>
          <w:p w:rsidR="00FE39FF" w:rsidRPr="0063190E" w:rsidRDefault="00FE39FF" w:rsidP="00765DFD">
            <w:pPr>
              <w:spacing w:before="0"/>
              <w:jc w:val="center"/>
              <w:rPr>
                <w:rFonts w:eastAsia="Calibri" w:cs="Arial"/>
                <w:b/>
                <w:bCs/>
                <w:iCs/>
              </w:rPr>
            </w:pPr>
          </w:p>
        </w:tc>
        <w:tc>
          <w:tcPr>
            <w:tcW w:w="859" w:type="pct"/>
            <w:shd w:val="clear" w:color="auto" w:fill="auto"/>
          </w:tcPr>
          <w:p w:rsidR="00FE39FF" w:rsidRPr="0063190E" w:rsidRDefault="00FE39FF" w:rsidP="00765DFD">
            <w:pPr>
              <w:spacing w:before="0"/>
              <w:jc w:val="center"/>
              <w:rPr>
                <w:rFonts w:eastAsia="Calibri" w:cs="Arial"/>
                <w:b/>
                <w:bCs/>
                <w:iCs/>
              </w:rPr>
            </w:pPr>
          </w:p>
        </w:tc>
        <w:tc>
          <w:tcPr>
            <w:tcW w:w="1145" w:type="pct"/>
          </w:tcPr>
          <w:p w:rsidR="00FE39FF" w:rsidRPr="0063190E" w:rsidRDefault="00FE39FF" w:rsidP="00765DFD">
            <w:pPr>
              <w:spacing w:before="0"/>
              <w:jc w:val="center"/>
              <w:rPr>
                <w:rFonts w:eastAsia="Calibri" w:cs="Arial"/>
                <w:b/>
                <w:bCs/>
                <w:iCs/>
              </w:rPr>
            </w:pPr>
          </w:p>
        </w:tc>
      </w:tr>
      <w:tr w:rsidR="0063190E" w:rsidRPr="0063190E" w:rsidTr="00A47094">
        <w:tc>
          <w:tcPr>
            <w:tcW w:w="214" w:type="pct"/>
            <w:shd w:val="clear" w:color="auto" w:fill="auto"/>
          </w:tcPr>
          <w:p w:rsidR="00FE39FF" w:rsidRPr="0063190E" w:rsidRDefault="00FE39FF" w:rsidP="00765DFD">
            <w:pPr>
              <w:spacing w:before="0"/>
              <w:jc w:val="center"/>
              <w:rPr>
                <w:rFonts w:eastAsia="Calibri" w:cs="Arial"/>
                <w:bCs/>
                <w:iCs/>
              </w:rPr>
            </w:pPr>
          </w:p>
          <w:p w:rsidR="00FE39FF" w:rsidRPr="0063190E" w:rsidRDefault="00FE39FF" w:rsidP="00765DFD">
            <w:pPr>
              <w:spacing w:before="0"/>
              <w:jc w:val="center"/>
              <w:rPr>
                <w:rFonts w:eastAsia="Calibri" w:cs="Arial"/>
                <w:bCs/>
                <w:iCs/>
              </w:rPr>
            </w:pPr>
            <w:r w:rsidRPr="0063190E">
              <w:rPr>
                <w:rFonts w:eastAsia="Calibri" w:cs="Arial"/>
                <w:bCs/>
                <w:iCs/>
              </w:rPr>
              <w:t>2.</w:t>
            </w:r>
          </w:p>
        </w:tc>
        <w:tc>
          <w:tcPr>
            <w:tcW w:w="951" w:type="pct"/>
            <w:shd w:val="clear" w:color="auto" w:fill="auto"/>
          </w:tcPr>
          <w:p w:rsidR="00FE39FF" w:rsidRPr="0063190E" w:rsidRDefault="00FE39FF" w:rsidP="00765DFD">
            <w:pPr>
              <w:spacing w:before="0"/>
              <w:jc w:val="center"/>
              <w:rPr>
                <w:rFonts w:eastAsia="Calibri" w:cs="Arial"/>
                <w:b/>
                <w:bCs/>
                <w:iCs/>
              </w:rPr>
            </w:pPr>
          </w:p>
          <w:p w:rsidR="00FE39FF" w:rsidRPr="0063190E" w:rsidRDefault="00FE39FF" w:rsidP="00765DFD">
            <w:pPr>
              <w:spacing w:before="0"/>
              <w:jc w:val="center"/>
              <w:rPr>
                <w:rFonts w:eastAsia="Calibri" w:cs="Arial"/>
                <w:b/>
                <w:bCs/>
                <w:iCs/>
              </w:rPr>
            </w:pPr>
          </w:p>
          <w:p w:rsidR="00FE39FF" w:rsidRPr="0063190E" w:rsidRDefault="00FE39FF" w:rsidP="00765DFD">
            <w:pPr>
              <w:spacing w:before="0"/>
              <w:jc w:val="center"/>
              <w:rPr>
                <w:rFonts w:eastAsia="Calibri" w:cs="Arial"/>
                <w:b/>
                <w:bCs/>
                <w:iCs/>
              </w:rPr>
            </w:pPr>
          </w:p>
        </w:tc>
        <w:tc>
          <w:tcPr>
            <w:tcW w:w="908" w:type="pct"/>
            <w:shd w:val="clear" w:color="auto" w:fill="auto"/>
          </w:tcPr>
          <w:p w:rsidR="00FE39FF" w:rsidRPr="0063190E" w:rsidRDefault="00FE39FF" w:rsidP="00765DFD">
            <w:pPr>
              <w:spacing w:before="0"/>
              <w:jc w:val="center"/>
              <w:rPr>
                <w:rFonts w:eastAsia="Calibri" w:cs="Arial"/>
                <w:b/>
                <w:bCs/>
                <w:iCs/>
              </w:rPr>
            </w:pPr>
          </w:p>
        </w:tc>
        <w:tc>
          <w:tcPr>
            <w:tcW w:w="923" w:type="pct"/>
            <w:shd w:val="clear" w:color="auto" w:fill="auto"/>
          </w:tcPr>
          <w:p w:rsidR="00FE39FF" w:rsidRPr="0063190E" w:rsidRDefault="00FE39FF" w:rsidP="00765DFD">
            <w:pPr>
              <w:spacing w:before="0"/>
              <w:jc w:val="center"/>
              <w:rPr>
                <w:rFonts w:eastAsia="Calibri" w:cs="Arial"/>
                <w:b/>
                <w:bCs/>
                <w:iCs/>
              </w:rPr>
            </w:pPr>
          </w:p>
        </w:tc>
        <w:tc>
          <w:tcPr>
            <w:tcW w:w="859" w:type="pct"/>
            <w:shd w:val="clear" w:color="auto" w:fill="auto"/>
          </w:tcPr>
          <w:p w:rsidR="00FE39FF" w:rsidRPr="0063190E" w:rsidRDefault="00FE39FF" w:rsidP="00765DFD">
            <w:pPr>
              <w:spacing w:before="0"/>
              <w:jc w:val="center"/>
              <w:rPr>
                <w:rFonts w:eastAsia="Calibri" w:cs="Arial"/>
                <w:b/>
                <w:bCs/>
                <w:iCs/>
              </w:rPr>
            </w:pPr>
          </w:p>
        </w:tc>
        <w:tc>
          <w:tcPr>
            <w:tcW w:w="1145" w:type="pct"/>
          </w:tcPr>
          <w:p w:rsidR="00FE39FF" w:rsidRPr="0063190E" w:rsidRDefault="00FE39FF" w:rsidP="00765DFD">
            <w:pPr>
              <w:spacing w:before="0"/>
              <w:jc w:val="center"/>
              <w:rPr>
                <w:rFonts w:eastAsia="Calibri" w:cs="Arial"/>
                <w:b/>
                <w:bCs/>
                <w:iCs/>
              </w:rPr>
            </w:pPr>
          </w:p>
        </w:tc>
      </w:tr>
      <w:tr w:rsidR="0063190E" w:rsidRPr="0063190E" w:rsidTr="00A47094">
        <w:tc>
          <w:tcPr>
            <w:tcW w:w="214" w:type="pct"/>
            <w:shd w:val="clear" w:color="auto" w:fill="auto"/>
          </w:tcPr>
          <w:p w:rsidR="00FE39FF" w:rsidRPr="0063190E" w:rsidRDefault="00FE39FF" w:rsidP="00765DFD">
            <w:pPr>
              <w:spacing w:before="0"/>
              <w:jc w:val="center"/>
              <w:rPr>
                <w:rFonts w:eastAsia="Calibri" w:cs="Arial"/>
                <w:bCs/>
                <w:iCs/>
              </w:rPr>
            </w:pPr>
          </w:p>
          <w:p w:rsidR="00FE39FF" w:rsidRPr="0063190E" w:rsidRDefault="00FE39FF" w:rsidP="00765DFD">
            <w:pPr>
              <w:spacing w:before="0"/>
              <w:jc w:val="center"/>
              <w:rPr>
                <w:rFonts w:eastAsia="Calibri" w:cs="Arial"/>
                <w:bCs/>
                <w:iCs/>
              </w:rPr>
            </w:pPr>
            <w:r w:rsidRPr="0063190E">
              <w:rPr>
                <w:rFonts w:eastAsia="Calibri" w:cs="Arial"/>
                <w:bCs/>
                <w:iCs/>
              </w:rPr>
              <w:t>3.</w:t>
            </w:r>
          </w:p>
        </w:tc>
        <w:tc>
          <w:tcPr>
            <w:tcW w:w="951" w:type="pct"/>
            <w:shd w:val="clear" w:color="auto" w:fill="auto"/>
          </w:tcPr>
          <w:p w:rsidR="00FE39FF" w:rsidRPr="0063190E" w:rsidRDefault="00FE39FF" w:rsidP="00765DFD">
            <w:pPr>
              <w:spacing w:before="0"/>
              <w:jc w:val="center"/>
              <w:rPr>
                <w:rFonts w:eastAsia="Calibri" w:cs="Arial"/>
                <w:b/>
                <w:bCs/>
                <w:iCs/>
              </w:rPr>
            </w:pPr>
          </w:p>
          <w:p w:rsidR="00FE39FF" w:rsidRPr="0063190E" w:rsidRDefault="00FE39FF" w:rsidP="00765DFD">
            <w:pPr>
              <w:spacing w:before="0"/>
              <w:jc w:val="center"/>
              <w:rPr>
                <w:rFonts w:eastAsia="Calibri" w:cs="Arial"/>
                <w:b/>
                <w:bCs/>
                <w:iCs/>
              </w:rPr>
            </w:pPr>
          </w:p>
          <w:p w:rsidR="00FE39FF" w:rsidRPr="0063190E" w:rsidRDefault="00FE39FF" w:rsidP="00765DFD">
            <w:pPr>
              <w:spacing w:before="0"/>
              <w:jc w:val="center"/>
              <w:rPr>
                <w:rFonts w:eastAsia="Calibri" w:cs="Arial"/>
                <w:b/>
                <w:bCs/>
                <w:iCs/>
              </w:rPr>
            </w:pPr>
          </w:p>
        </w:tc>
        <w:tc>
          <w:tcPr>
            <w:tcW w:w="908" w:type="pct"/>
            <w:shd w:val="clear" w:color="auto" w:fill="auto"/>
          </w:tcPr>
          <w:p w:rsidR="00FE39FF" w:rsidRPr="0063190E" w:rsidRDefault="00FE39FF" w:rsidP="00765DFD">
            <w:pPr>
              <w:spacing w:before="0"/>
              <w:jc w:val="center"/>
              <w:rPr>
                <w:rFonts w:eastAsia="Calibri" w:cs="Arial"/>
                <w:b/>
                <w:bCs/>
                <w:iCs/>
              </w:rPr>
            </w:pPr>
          </w:p>
        </w:tc>
        <w:tc>
          <w:tcPr>
            <w:tcW w:w="923" w:type="pct"/>
            <w:shd w:val="clear" w:color="auto" w:fill="auto"/>
          </w:tcPr>
          <w:p w:rsidR="00FE39FF" w:rsidRPr="0063190E" w:rsidRDefault="00FE39FF" w:rsidP="00765DFD">
            <w:pPr>
              <w:spacing w:before="0"/>
              <w:jc w:val="center"/>
              <w:rPr>
                <w:rFonts w:eastAsia="Calibri" w:cs="Arial"/>
                <w:b/>
                <w:bCs/>
                <w:iCs/>
              </w:rPr>
            </w:pPr>
          </w:p>
        </w:tc>
        <w:tc>
          <w:tcPr>
            <w:tcW w:w="859" w:type="pct"/>
            <w:shd w:val="clear" w:color="auto" w:fill="auto"/>
          </w:tcPr>
          <w:p w:rsidR="00FE39FF" w:rsidRPr="0063190E" w:rsidRDefault="00FE39FF" w:rsidP="00765DFD">
            <w:pPr>
              <w:spacing w:before="0"/>
              <w:jc w:val="center"/>
              <w:rPr>
                <w:rFonts w:eastAsia="Calibri" w:cs="Arial"/>
                <w:b/>
                <w:bCs/>
                <w:iCs/>
              </w:rPr>
            </w:pPr>
          </w:p>
        </w:tc>
        <w:tc>
          <w:tcPr>
            <w:tcW w:w="1145" w:type="pct"/>
          </w:tcPr>
          <w:p w:rsidR="00FE39FF" w:rsidRPr="0063190E" w:rsidRDefault="00FE39FF" w:rsidP="00765DFD">
            <w:pPr>
              <w:spacing w:before="0"/>
              <w:jc w:val="center"/>
              <w:rPr>
                <w:rFonts w:eastAsia="Calibri" w:cs="Arial"/>
                <w:b/>
                <w:bCs/>
                <w:iCs/>
              </w:rPr>
            </w:pPr>
          </w:p>
        </w:tc>
      </w:tr>
      <w:tr w:rsidR="0063190E" w:rsidRPr="0063190E" w:rsidTr="00A47094">
        <w:tc>
          <w:tcPr>
            <w:tcW w:w="214" w:type="pct"/>
            <w:shd w:val="clear" w:color="auto" w:fill="auto"/>
          </w:tcPr>
          <w:p w:rsidR="00FE39FF" w:rsidRPr="0063190E" w:rsidRDefault="00FE39FF" w:rsidP="00765DFD">
            <w:pPr>
              <w:spacing w:before="0"/>
              <w:jc w:val="center"/>
              <w:rPr>
                <w:rFonts w:eastAsia="Calibri" w:cs="Arial"/>
                <w:bCs/>
                <w:iCs/>
              </w:rPr>
            </w:pPr>
          </w:p>
          <w:p w:rsidR="00FE39FF" w:rsidRPr="0063190E" w:rsidRDefault="00FE39FF" w:rsidP="00765DFD">
            <w:pPr>
              <w:spacing w:before="0"/>
              <w:jc w:val="center"/>
              <w:rPr>
                <w:rFonts w:eastAsia="Calibri" w:cs="Arial"/>
                <w:bCs/>
                <w:iCs/>
              </w:rPr>
            </w:pPr>
            <w:r w:rsidRPr="0063190E">
              <w:rPr>
                <w:rFonts w:eastAsia="Calibri" w:cs="Arial"/>
                <w:bCs/>
                <w:iCs/>
              </w:rPr>
              <w:t>4.</w:t>
            </w:r>
          </w:p>
        </w:tc>
        <w:tc>
          <w:tcPr>
            <w:tcW w:w="951" w:type="pct"/>
            <w:shd w:val="clear" w:color="auto" w:fill="auto"/>
          </w:tcPr>
          <w:p w:rsidR="00FE39FF" w:rsidRPr="0063190E" w:rsidRDefault="00FE39FF" w:rsidP="00765DFD">
            <w:pPr>
              <w:spacing w:before="0"/>
              <w:jc w:val="center"/>
              <w:rPr>
                <w:rFonts w:eastAsia="Calibri" w:cs="Arial"/>
                <w:b/>
                <w:bCs/>
                <w:iCs/>
              </w:rPr>
            </w:pPr>
          </w:p>
          <w:p w:rsidR="00FE39FF" w:rsidRPr="0063190E" w:rsidRDefault="00FE39FF" w:rsidP="00765DFD">
            <w:pPr>
              <w:spacing w:before="0"/>
              <w:jc w:val="center"/>
              <w:rPr>
                <w:rFonts w:eastAsia="Calibri" w:cs="Arial"/>
                <w:b/>
                <w:bCs/>
                <w:iCs/>
              </w:rPr>
            </w:pPr>
          </w:p>
          <w:p w:rsidR="00FE39FF" w:rsidRPr="0063190E" w:rsidRDefault="00FE39FF" w:rsidP="00765DFD">
            <w:pPr>
              <w:spacing w:before="0"/>
              <w:jc w:val="center"/>
              <w:rPr>
                <w:rFonts w:eastAsia="Calibri" w:cs="Arial"/>
                <w:b/>
                <w:bCs/>
                <w:iCs/>
              </w:rPr>
            </w:pPr>
          </w:p>
        </w:tc>
        <w:tc>
          <w:tcPr>
            <w:tcW w:w="908" w:type="pct"/>
            <w:shd w:val="clear" w:color="auto" w:fill="auto"/>
          </w:tcPr>
          <w:p w:rsidR="00FE39FF" w:rsidRPr="0063190E" w:rsidRDefault="00FE39FF" w:rsidP="00765DFD">
            <w:pPr>
              <w:spacing w:before="0"/>
              <w:jc w:val="center"/>
              <w:rPr>
                <w:rFonts w:eastAsia="Calibri" w:cs="Arial"/>
                <w:b/>
                <w:bCs/>
                <w:iCs/>
              </w:rPr>
            </w:pPr>
          </w:p>
        </w:tc>
        <w:tc>
          <w:tcPr>
            <w:tcW w:w="923" w:type="pct"/>
            <w:shd w:val="clear" w:color="auto" w:fill="auto"/>
          </w:tcPr>
          <w:p w:rsidR="00FE39FF" w:rsidRPr="0063190E" w:rsidRDefault="00FE39FF" w:rsidP="00765DFD">
            <w:pPr>
              <w:spacing w:before="0"/>
              <w:jc w:val="center"/>
              <w:rPr>
                <w:rFonts w:eastAsia="Calibri" w:cs="Arial"/>
                <w:b/>
                <w:bCs/>
                <w:iCs/>
              </w:rPr>
            </w:pPr>
          </w:p>
        </w:tc>
        <w:tc>
          <w:tcPr>
            <w:tcW w:w="859" w:type="pct"/>
            <w:shd w:val="clear" w:color="auto" w:fill="auto"/>
          </w:tcPr>
          <w:p w:rsidR="00FE39FF" w:rsidRPr="0063190E" w:rsidRDefault="00FE39FF" w:rsidP="00765DFD">
            <w:pPr>
              <w:spacing w:before="0"/>
              <w:jc w:val="center"/>
              <w:rPr>
                <w:rFonts w:eastAsia="Calibri" w:cs="Arial"/>
                <w:b/>
                <w:bCs/>
                <w:iCs/>
              </w:rPr>
            </w:pPr>
          </w:p>
        </w:tc>
        <w:tc>
          <w:tcPr>
            <w:tcW w:w="1145" w:type="pct"/>
          </w:tcPr>
          <w:p w:rsidR="00FE39FF" w:rsidRPr="0063190E" w:rsidRDefault="00FE39FF" w:rsidP="00765DFD">
            <w:pPr>
              <w:spacing w:before="0"/>
              <w:jc w:val="center"/>
              <w:rPr>
                <w:rFonts w:eastAsia="Calibri" w:cs="Arial"/>
                <w:b/>
                <w:bCs/>
                <w:iCs/>
              </w:rPr>
            </w:pPr>
          </w:p>
        </w:tc>
      </w:tr>
      <w:tr w:rsidR="0063190E" w:rsidRPr="0063190E" w:rsidTr="00765DFD">
        <w:tblPrEx>
          <w:tblLook w:val="0000" w:firstRow="0" w:lastRow="0" w:firstColumn="0" w:lastColumn="0" w:noHBand="0" w:noVBand="0"/>
        </w:tblPrEx>
        <w:trPr>
          <w:gridBefore w:val="3"/>
          <w:wBefore w:w="2073" w:type="pct"/>
          <w:trHeight w:val="812"/>
        </w:trPr>
        <w:tc>
          <w:tcPr>
            <w:tcW w:w="923" w:type="pct"/>
            <w:tcBorders>
              <w:left w:val="nil"/>
              <w:bottom w:val="nil"/>
            </w:tcBorders>
            <w:shd w:val="clear" w:color="auto" w:fill="auto"/>
          </w:tcPr>
          <w:p w:rsidR="00FE39FF" w:rsidRPr="0063190E" w:rsidRDefault="00FE39FF" w:rsidP="00765DFD">
            <w:pPr>
              <w:spacing w:before="0"/>
              <w:jc w:val="center"/>
              <w:rPr>
                <w:rFonts w:eastAsia="Calibri" w:cs="Arial"/>
                <w:b/>
                <w:bCs/>
                <w:iCs/>
              </w:rPr>
            </w:pPr>
          </w:p>
        </w:tc>
        <w:tc>
          <w:tcPr>
            <w:tcW w:w="859" w:type="pct"/>
            <w:shd w:val="clear" w:color="auto" w:fill="auto"/>
          </w:tcPr>
          <w:p w:rsidR="00FE39FF" w:rsidRPr="0063190E" w:rsidRDefault="00FE39FF" w:rsidP="00A47094">
            <w:pPr>
              <w:spacing w:before="0"/>
              <w:jc w:val="left"/>
              <w:rPr>
                <w:rFonts w:eastAsia="Calibri" w:cs="Arial"/>
                <w:b/>
                <w:bCs/>
                <w:iCs/>
              </w:rPr>
            </w:pPr>
          </w:p>
          <w:p w:rsidR="00FE39FF" w:rsidRPr="00A47094" w:rsidRDefault="00FE39FF" w:rsidP="00A47094">
            <w:pPr>
              <w:spacing w:before="0"/>
              <w:jc w:val="center"/>
              <w:rPr>
                <w:rFonts w:eastAsia="Calibri" w:cs="Arial"/>
                <w:bCs/>
                <w:iCs/>
              </w:rPr>
            </w:pPr>
            <w:r w:rsidRPr="00A47094">
              <w:rPr>
                <w:rFonts w:eastAsia="Calibri" w:cs="Arial"/>
                <w:bCs/>
                <w:iCs/>
              </w:rPr>
              <w:t>Укупна вредност</w:t>
            </w:r>
          </w:p>
          <w:p w:rsidR="00FE39FF" w:rsidRPr="00A47094" w:rsidRDefault="00FE39FF" w:rsidP="00A47094">
            <w:pPr>
              <w:spacing w:before="0"/>
              <w:jc w:val="center"/>
              <w:rPr>
                <w:rFonts w:eastAsia="Calibri" w:cs="Arial"/>
                <w:bCs/>
                <w:iCs/>
              </w:rPr>
            </w:pPr>
            <w:r w:rsidRPr="00A47094">
              <w:rPr>
                <w:rFonts w:eastAsia="Calibri" w:cs="Arial"/>
                <w:bCs/>
                <w:iCs/>
              </w:rPr>
              <w:t>извршених услуга без</w:t>
            </w:r>
          </w:p>
          <w:p w:rsidR="00FE39FF" w:rsidRPr="00A47094" w:rsidRDefault="00FE39FF" w:rsidP="00A47094">
            <w:pPr>
              <w:spacing w:before="0"/>
              <w:jc w:val="center"/>
              <w:rPr>
                <w:rFonts w:eastAsia="Calibri" w:cs="Arial"/>
                <w:b/>
                <w:bCs/>
                <w:iCs/>
              </w:rPr>
            </w:pPr>
            <w:r w:rsidRPr="00A47094">
              <w:rPr>
                <w:rFonts w:eastAsia="Calibri" w:cs="Arial"/>
                <w:bCs/>
                <w:iCs/>
              </w:rPr>
              <w:t>ПДВ</w:t>
            </w:r>
            <w:r w:rsidR="00A47094" w:rsidRPr="00A47094">
              <w:rPr>
                <w:rFonts w:eastAsia="Calibri" w:cs="Arial"/>
                <w:bCs/>
                <w:iCs/>
                <w:lang w:val="sr-Cyrl-RS"/>
              </w:rPr>
              <w:t>/</w:t>
            </w:r>
            <w:r w:rsidRPr="00A47094">
              <w:rPr>
                <w:rFonts w:eastAsia="Calibri" w:cs="Arial"/>
                <w:bCs/>
                <w:iCs/>
              </w:rPr>
              <w:t>Дин</w:t>
            </w:r>
          </w:p>
        </w:tc>
        <w:tc>
          <w:tcPr>
            <w:tcW w:w="1145" w:type="pct"/>
          </w:tcPr>
          <w:p w:rsidR="00FE39FF" w:rsidRPr="0063190E" w:rsidRDefault="00FE39FF" w:rsidP="00765DFD">
            <w:pPr>
              <w:spacing w:before="0"/>
              <w:ind w:left="720"/>
              <w:jc w:val="center"/>
              <w:rPr>
                <w:rFonts w:eastAsia="Calibri" w:cs="Arial"/>
                <w:b/>
                <w:bCs/>
                <w:iCs/>
              </w:rPr>
            </w:pPr>
          </w:p>
        </w:tc>
      </w:tr>
    </w:tbl>
    <w:p w:rsidR="00FE39FF" w:rsidRPr="0063190E" w:rsidRDefault="00FE39FF" w:rsidP="00FE39FF">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63190E" w:rsidRPr="0063190E" w:rsidTr="00765DFD">
        <w:trPr>
          <w:jc w:val="center"/>
        </w:trPr>
        <w:tc>
          <w:tcPr>
            <w:tcW w:w="3882" w:type="dxa"/>
          </w:tcPr>
          <w:p w:rsidR="00FE39FF" w:rsidRPr="0063190E" w:rsidRDefault="00FE39FF" w:rsidP="00765DFD">
            <w:pPr>
              <w:spacing w:before="0"/>
              <w:jc w:val="center"/>
              <w:rPr>
                <w:rFonts w:cs="Arial"/>
              </w:rPr>
            </w:pPr>
            <w:r w:rsidRPr="0063190E">
              <w:rPr>
                <w:rFonts w:cs="Arial"/>
              </w:rPr>
              <w:t>Датум:</w:t>
            </w:r>
          </w:p>
        </w:tc>
        <w:tc>
          <w:tcPr>
            <w:tcW w:w="2127" w:type="dxa"/>
          </w:tcPr>
          <w:p w:rsidR="00FE39FF" w:rsidRPr="0063190E" w:rsidRDefault="00FE39FF" w:rsidP="00765DFD">
            <w:pPr>
              <w:spacing w:before="0"/>
              <w:jc w:val="center"/>
              <w:rPr>
                <w:rFonts w:cs="Arial"/>
                <w:lang w:val="ru-RU"/>
              </w:rPr>
            </w:pPr>
          </w:p>
        </w:tc>
        <w:tc>
          <w:tcPr>
            <w:tcW w:w="4022" w:type="dxa"/>
          </w:tcPr>
          <w:p w:rsidR="00FE39FF" w:rsidRPr="0063190E" w:rsidRDefault="00FE39FF" w:rsidP="00765DFD">
            <w:pPr>
              <w:spacing w:before="0"/>
              <w:jc w:val="center"/>
              <w:rPr>
                <w:rFonts w:cs="Arial"/>
                <w:lang w:val="ru-RU"/>
              </w:rPr>
            </w:pPr>
            <w:r w:rsidRPr="0063190E">
              <w:rPr>
                <w:rFonts w:cs="Arial"/>
                <w:lang w:val="sr-Cyrl-CS"/>
              </w:rPr>
              <w:t>П</w:t>
            </w:r>
            <w:r w:rsidRPr="0063190E">
              <w:rPr>
                <w:rFonts w:cs="Arial"/>
              </w:rPr>
              <w:t>онуђач</w:t>
            </w:r>
            <w:r w:rsidRPr="0063190E">
              <w:rPr>
                <w:rFonts w:cs="Arial"/>
                <w:lang w:val="ru-RU"/>
              </w:rPr>
              <w:t>:</w:t>
            </w:r>
          </w:p>
        </w:tc>
      </w:tr>
      <w:tr w:rsidR="0063190E" w:rsidRPr="0063190E" w:rsidTr="00765DFD">
        <w:trPr>
          <w:jc w:val="center"/>
        </w:trPr>
        <w:tc>
          <w:tcPr>
            <w:tcW w:w="3882" w:type="dxa"/>
          </w:tcPr>
          <w:p w:rsidR="00FE39FF" w:rsidRPr="0063190E" w:rsidRDefault="00FE39FF" w:rsidP="00765DFD">
            <w:pPr>
              <w:spacing w:before="0"/>
              <w:jc w:val="center"/>
              <w:rPr>
                <w:rFonts w:cs="Arial"/>
              </w:rPr>
            </w:pPr>
          </w:p>
        </w:tc>
        <w:tc>
          <w:tcPr>
            <w:tcW w:w="2127" w:type="dxa"/>
          </w:tcPr>
          <w:p w:rsidR="00FE39FF" w:rsidRPr="0063190E" w:rsidRDefault="00FE39FF" w:rsidP="00765DFD">
            <w:pPr>
              <w:spacing w:before="0"/>
              <w:jc w:val="center"/>
              <w:rPr>
                <w:rFonts w:cs="Arial"/>
              </w:rPr>
            </w:pPr>
            <w:r w:rsidRPr="0063190E">
              <w:rPr>
                <w:rFonts w:cs="Arial"/>
              </w:rPr>
              <w:t>М.П.</w:t>
            </w:r>
          </w:p>
        </w:tc>
        <w:tc>
          <w:tcPr>
            <w:tcW w:w="4022" w:type="dxa"/>
          </w:tcPr>
          <w:p w:rsidR="00FE39FF" w:rsidRPr="0063190E" w:rsidRDefault="00FE39FF" w:rsidP="00765DFD">
            <w:pPr>
              <w:spacing w:before="0"/>
              <w:jc w:val="center"/>
              <w:rPr>
                <w:rFonts w:cs="Arial"/>
                <w:lang w:val="ru-RU"/>
              </w:rPr>
            </w:pPr>
          </w:p>
        </w:tc>
      </w:tr>
      <w:tr w:rsidR="0063190E" w:rsidRPr="0063190E" w:rsidTr="00765DFD">
        <w:trPr>
          <w:jc w:val="center"/>
        </w:trPr>
        <w:tc>
          <w:tcPr>
            <w:tcW w:w="3882" w:type="dxa"/>
            <w:tcBorders>
              <w:bottom w:val="single" w:sz="4" w:space="0" w:color="auto"/>
            </w:tcBorders>
          </w:tcPr>
          <w:p w:rsidR="00FE39FF" w:rsidRPr="0063190E" w:rsidRDefault="00FE39FF" w:rsidP="00765DFD">
            <w:pPr>
              <w:spacing w:before="0"/>
              <w:jc w:val="center"/>
              <w:rPr>
                <w:rFonts w:cs="Arial"/>
              </w:rPr>
            </w:pPr>
          </w:p>
        </w:tc>
        <w:tc>
          <w:tcPr>
            <w:tcW w:w="2127" w:type="dxa"/>
          </w:tcPr>
          <w:p w:rsidR="00FE39FF" w:rsidRPr="0063190E" w:rsidRDefault="00FE39FF" w:rsidP="00765DFD">
            <w:pPr>
              <w:spacing w:before="0"/>
              <w:jc w:val="center"/>
              <w:rPr>
                <w:rFonts w:cs="Arial"/>
                <w:lang w:val="ru-RU"/>
              </w:rPr>
            </w:pPr>
          </w:p>
        </w:tc>
        <w:tc>
          <w:tcPr>
            <w:tcW w:w="4022" w:type="dxa"/>
            <w:tcBorders>
              <w:bottom w:val="single" w:sz="4" w:space="0" w:color="auto"/>
            </w:tcBorders>
          </w:tcPr>
          <w:p w:rsidR="00FE39FF" w:rsidRPr="0063190E" w:rsidRDefault="00FE39FF" w:rsidP="00765DFD">
            <w:pPr>
              <w:spacing w:before="0"/>
              <w:jc w:val="center"/>
              <w:rPr>
                <w:rFonts w:cs="Arial"/>
                <w:lang w:val="ru-RU"/>
              </w:rPr>
            </w:pPr>
          </w:p>
        </w:tc>
      </w:tr>
      <w:tr w:rsidR="0063190E" w:rsidRPr="0063190E" w:rsidTr="00765DFD">
        <w:trPr>
          <w:trHeight w:val="389"/>
          <w:jc w:val="center"/>
        </w:trPr>
        <w:tc>
          <w:tcPr>
            <w:tcW w:w="3882" w:type="dxa"/>
            <w:tcBorders>
              <w:top w:val="single" w:sz="4" w:space="0" w:color="auto"/>
            </w:tcBorders>
          </w:tcPr>
          <w:p w:rsidR="00FE39FF" w:rsidRPr="0063190E" w:rsidRDefault="00FE39FF" w:rsidP="00765DFD">
            <w:pPr>
              <w:spacing w:before="0"/>
              <w:jc w:val="center"/>
              <w:rPr>
                <w:rFonts w:cs="Arial"/>
              </w:rPr>
            </w:pPr>
          </w:p>
        </w:tc>
        <w:tc>
          <w:tcPr>
            <w:tcW w:w="2127" w:type="dxa"/>
          </w:tcPr>
          <w:p w:rsidR="00FE39FF" w:rsidRPr="0063190E" w:rsidRDefault="00FE39FF" w:rsidP="00765DFD">
            <w:pPr>
              <w:spacing w:before="0"/>
              <w:jc w:val="center"/>
              <w:rPr>
                <w:rFonts w:cs="Arial"/>
                <w:lang w:val="ru-RU"/>
              </w:rPr>
            </w:pPr>
          </w:p>
        </w:tc>
        <w:tc>
          <w:tcPr>
            <w:tcW w:w="4022" w:type="dxa"/>
            <w:tcBorders>
              <w:top w:val="single" w:sz="4" w:space="0" w:color="auto"/>
            </w:tcBorders>
          </w:tcPr>
          <w:p w:rsidR="00FE39FF" w:rsidRPr="0063190E" w:rsidRDefault="00FE39FF" w:rsidP="00765DFD">
            <w:pPr>
              <w:spacing w:before="0"/>
              <w:jc w:val="center"/>
              <w:rPr>
                <w:rFonts w:cs="Arial"/>
                <w:lang w:val="ru-RU"/>
              </w:rPr>
            </w:pPr>
          </w:p>
        </w:tc>
      </w:tr>
    </w:tbl>
    <w:p w:rsidR="00FE39FF" w:rsidRPr="0063190E" w:rsidRDefault="00FE39FF" w:rsidP="00FE39FF">
      <w:pPr>
        <w:rPr>
          <w:rFonts w:eastAsia="Symbol" w:cs="Arial"/>
          <w:b/>
          <w:bCs/>
          <w:kern w:val="28"/>
        </w:rPr>
      </w:pPr>
      <w:r w:rsidRPr="0063190E">
        <w:rPr>
          <w:rFonts w:eastAsia="Symbol" w:cs="Arial"/>
          <w:b/>
          <w:bCs/>
          <w:kern w:val="28"/>
        </w:rPr>
        <w:t xml:space="preserve">Напомена: </w:t>
      </w:r>
    </w:p>
    <w:p w:rsidR="00FE39FF" w:rsidRPr="0063190E" w:rsidRDefault="00FE39FF" w:rsidP="00FE39FF">
      <w:pPr>
        <w:rPr>
          <w:rFonts w:eastAsia="TimesNewRomanPS-BoldMT" w:cs="Arial"/>
          <w:lang w:val="sr-Cyrl-CS"/>
        </w:rPr>
      </w:pPr>
      <w:proofErr w:type="gramStart"/>
      <w:r w:rsidRPr="0063190E">
        <w:rPr>
          <w:rFonts w:eastAsia="TimesNewRomanPS-BoldMT" w:cs="Arial"/>
        </w:rPr>
        <w:t xml:space="preserve">Уколико </w:t>
      </w:r>
      <w:r w:rsidRPr="0063190E">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63190E">
        <w:rPr>
          <w:rFonts w:eastAsia="TimesNewRomanPS-BoldMT" w:cs="Arial"/>
        </w:rPr>
        <w:t>.</w:t>
      </w:r>
      <w:proofErr w:type="gramEnd"/>
    </w:p>
    <w:p w:rsidR="00FE39FF" w:rsidRPr="0063190E" w:rsidRDefault="00FE39FF" w:rsidP="00FE39FF">
      <w:pPr>
        <w:rPr>
          <w:rFonts w:cs="Arial"/>
          <w:lang w:val="sr-Cyrl-CS"/>
        </w:rPr>
      </w:pPr>
      <w:bookmarkStart w:id="254" w:name="_Toc442559941"/>
      <w:proofErr w:type="gramStart"/>
      <w:r w:rsidRPr="0063190E">
        <w:rPr>
          <w:rFonts w:cs="Arial"/>
        </w:rPr>
        <w:t>Приликом подношења понуде овај образац копирати у потребном броју примерака.</w:t>
      </w:r>
      <w:proofErr w:type="gramEnd"/>
    </w:p>
    <w:p w:rsidR="00FE39FF" w:rsidRPr="0063190E" w:rsidRDefault="00FE39FF" w:rsidP="00FE39FF">
      <w:pPr>
        <w:rPr>
          <w:rFonts w:cs="Arial"/>
          <w:b/>
          <w:bCs/>
          <w:kern w:val="28"/>
          <w:lang w:val="sr-Cyrl-CS" w:eastAsia="ar-SA"/>
        </w:rPr>
      </w:pPr>
      <w:proofErr w:type="gramStart"/>
      <w:r w:rsidRPr="0063190E">
        <w:rPr>
          <w:rFonts w:eastAsia="TimesNewRomanPS-BoldMT" w:cs="Arial"/>
        </w:rPr>
        <w:t>Понуђач који даје нетачне податке у погледу стручних референци, чини прекршај по члану 170.</w:t>
      </w:r>
      <w:proofErr w:type="gramEnd"/>
      <w:r w:rsidRPr="0063190E">
        <w:rPr>
          <w:rFonts w:eastAsia="TimesNewRomanPS-BoldMT" w:cs="Arial"/>
        </w:rPr>
        <w:t xml:space="preserve"> </w:t>
      </w:r>
      <w:proofErr w:type="gramStart"/>
      <w:r w:rsidRPr="0063190E">
        <w:rPr>
          <w:rFonts w:eastAsia="TimesNewRomanPS-BoldMT" w:cs="Arial"/>
        </w:rPr>
        <w:t>став</w:t>
      </w:r>
      <w:proofErr w:type="gramEnd"/>
      <w:r w:rsidRPr="0063190E">
        <w:rPr>
          <w:rFonts w:eastAsia="TimesNewRomanPS-BoldMT" w:cs="Arial"/>
        </w:rPr>
        <w:t xml:space="preserve"> 1. </w:t>
      </w:r>
      <w:proofErr w:type="gramStart"/>
      <w:r w:rsidRPr="0063190E">
        <w:rPr>
          <w:rFonts w:eastAsia="TimesNewRomanPS-BoldMT" w:cs="Arial"/>
        </w:rPr>
        <w:t>тачка</w:t>
      </w:r>
      <w:proofErr w:type="gramEnd"/>
      <w:r w:rsidRPr="0063190E">
        <w:rPr>
          <w:rFonts w:eastAsia="TimesNewRomanPS-BoldMT" w:cs="Arial"/>
        </w:rPr>
        <w:t xml:space="preserve"> 3. </w:t>
      </w:r>
      <w:proofErr w:type="gramStart"/>
      <w:r w:rsidRPr="0063190E">
        <w:rPr>
          <w:rFonts w:eastAsia="TimesNewRomanPS-BoldMT" w:cs="Arial"/>
        </w:rPr>
        <w:t>Закона о јавним набавкама.</w:t>
      </w:r>
      <w:proofErr w:type="gramEnd"/>
      <w:r w:rsidRPr="0063190E">
        <w:rPr>
          <w:rFonts w:eastAsia="TimesNewRomanPS-BoldMT" w:cs="Arial"/>
        </w:rPr>
        <w:t xml:space="preserve"> </w:t>
      </w:r>
      <w:proofErr w:type="gramStart"/>
      <w:r w:rsidRPr="0063190E">
        <w:rPr>
          <w:rFonts w:eastAsia="TimesNewRomanPS-BoldMT" w:cs="Arial"/>
        </w:rPr>
        <w:t>Давање неистинитих података у понуди је основ за негативну референцу у смислу члана 82.</w:t>
      </w:r>
      <w:proofErr w:type="gramEnd"/>
      <w:r w:rsidRPr="0063190E">
        <w:rPr>
          <w:rFonts w:eastAsia="TimesNewRomanPS-BoldMT" w:cs="Arial"/>
        </w:rPr>
        <w:t xml:space="preserve"> </w:t>
      </w:r>
      <w:proofErr w:type="gramStart"/>
      <w:r w:rsidRPr="0063190E">
        <w:rPr>
          <w:rFonts w:eastAsia="TimesNewRomanPS-BoldMT" w:cs="Arial"/>
        </w:rPr>
        <w:t>став</w:t>
      </w:r>
      <w:proofErr w:type="gramEnd"/>
      <w:r w:rsidRPr="0063190E">
        <w:rPr>
          <w:rFonts w:eastAsia="TimesNewRomanPS-BoldMT" w:cs="Arial"/>
        </w:rPr>
        <w:t xml:space="preserve"> 1. </w:t>
      </w:r>
      <w:proofErr w:type="gramStart"/>
      <w:r w:rsidRPr="0063190E">
        <w:rPr>
          <w:rFonts w:eastAsia="TimesNewRomanPS-BoldMT" w:cs="Arial"/>
        </w:rPr>
        <w:t>тачка</w:t>
      </w:r>
      <w:proofErr w:type="gramEnd"/>
      <w:r w:rsidRPr="0063190E">
        <w:rPr>
          <w:rFonts w:eastAsia="TimesNewRomanPS-BoldMT" w:cs="Arial"/>
        </w:rPr>
        <w:t xml:space="preserve"> 3) Закона</w:t>
      </w:r>
    </w:p>
    <w:p w:rsidR="00FE39FF" w:rsidRPr="0063190E" w:rsidRDefault="00FE39FF" w:rsidP="00FE39FF">
      <w:pPr>
        <w:rPr>
          <w:rFonts w:cs="Arial"/>
        </w:rPr>
      </w:pPr>
    </w:p>
    <w:p w:rsidR="00EA1A33" w:rsidRDefault="00EA1A33" w:rsidP="00D503E3">
      <w:pPr>
        <w:pStyle w:val="KDObrazac"/>
        <w:jc w:val="both"/>
        <w:rPr>
          <w:lang w:val="sr-Cyrl-RS"/>
        </w:rPr>
      </w:pPr>
    </w:p>
    <w:p w:rsidR="00FE39FF" w:rsidRPr="0063190E" w:rsidRDefault="00FE39FF" w:rsidP="00FE39FF">
      <w:pPr>
        <w:pStyle w:val="KDObrazac"/>
        <w:rPr>
          <w:lang w:val="sr-Cyrl-RS"/>
        </w:rPr>
      </w:pPr>
      <w:r w:rsidRPr="0063190E">
        <w:lastRenderedPageBreak/>
        <w:t xml:space="preserve">ОБРАЗАЦ </w:t>
      </w:r>
      <w:bookmarkEnd w:id="254"/>
      <w:r w:rsidR="00061F73">
        <w:rPr>
          <w:lang w:val="sr-Cyrl-RS"/>
        </w:rPr>
        <w:t>7</w:t>
      </w:r>
    </w:p>
    <w:p w:rsidR="00FE39FF" w:rsidRPr="0063190E" w:rsidRDefault="00FE39FF" w:rsidP="00FE39FF">
      <w:pPr>
        <w:jc w:val="center"/>
        <w:rPr>
          <w:rFonts w:cs="Arial"/>
          <w:b/>
        </w:rPr>
      </w:pPr>
      <w:r w:rsidRPr="0063190E">
        <w:rPr>
          <w:rFonts w:cs="Arial"/>
          <w:b/>
        </w:rPr>
        <w:t>ПОТВРДА О РЕФЕРЕНТНИМ НАБАВКАМА</w:t>
      </w:r>
    </w:p>
    <w:p w:rsidR="00FE39FF" w:rsidRPr="0063190E" w:rsidRDefault="00FE39FF" w:rsidP="00FE39FF">
      <w:pPr>
        <w:jc w:val="center"/>
        <w:rPr>
          <w:rFonts w:cs="Arial"/>
        </w:rPr>
      </w:pPr>
    </w:p>
    <w:p w:rsidR="00FE39FF" w:rsidRPr="0063190E" w:rsidRDefault="00FE39FF" w:rsidP="00FE39FF">
      <w:pPr>
        <w:tabs>
          <w:tab w:val="left" w:pos="0"/>
          <w:tab w:val="left" w:pos="330"/>
          <w:tab w:val="left" w:pos="540"/>
        </w:tabs>
        <w:spacing w:before="0"/>
        <w:jc w:val="left"/>
        <w:rPr>
          <w:rFonts w:eastAsia="Calibri" w:cs="Arial"/>
        </w:rPr>
      </w:pPr>
      <w:r w:rsidRPr="0063190E">
        <w:rPr>
          <w:rFonts w:eastAsia="Calibri" w:cs="Arial"/>
          <w:lang w:val="ru-RU"/>
        </w:rPr>
        <w:t xml:space="preserve">Наручилац односно корисник предметних услуга: </w:t>
      </w:r>
    </w:p>
    <w:p w:rsidR="00FE39FF" w:rsidRPr="0063190E" w:rsidRDefault="00FE39FF" w:rsidP="00FE39FF">
      <w:pPr>
        <w:tabs>
          <w:tab w:val="left" w:pos="0"/>
          <w:tab w:val="left" w:pos="330"/>
          <w:tab w:val="left" w:pos="540"/>
        </w:tabs>
        <w:spacing w:before="0"/>
        <w:ind w:left="6"/>
        <w:rPr>
          <w:rFonts w:eastAsia="Calibri" w:cs="Arial"/>
        </w:rPr>
      </w:pPr>
      <w:r w:rsidRPr="0063190E">
        <w:rPr>
          <w:rFonts w:eastAsia="Calibri" w:cs="Arial"/>
        </w:rPr>
        <w:t xml:space="preserve">                                                  __________________________________________________________________</w:t>
      </w:r>
    </w:p>
    <w:p w:rsidR="00FE39FF" w:rsidRPr="0063190E" w:rsidRDefault="00FE39FF" w:rsidP="00FE39FF">
      <w:pPr>
        <w:tabs>
          <w:tab w:val="left" w:pos="0"/>
          <w:tab w:val="left" w:pos="330"/>
          <w:tab w:val="left" w:pos="540"/>
        </w:tabs>
        <w:spacing w:before="0"/>
        <w:ind w:left="6"/>
        <w:jc w:val="center"/>
        <w:rPr>
          <w:rFonts w:eastAsia="Calibri" w:cs="Arial"/>
        </w:rPr>
      </w:pPr>
      <w:r w:rsidRPr="0063190E">
        <w:rPr>
          <w:rFonts w:cs="Arial"/>
          <w:bCs/>
          <w:kern w:val="28"/>
        </w:rPr>
        <w:t>(</w:t>
      </w:r>
      <w:proofErr w:type="gramStart"/>
      <w:r w:rsidRPr="0063190E">
        <w:rPr>
          <w:rFonts w:cs="Arial"/>
          <w:bCs/>
          <w:kern w:val="28"/>
        </w:rPr>
        <w:t>назив</w:t>
      </w:r>
      <w:proofErr w:type="gramEnd"/>
      <w:r w:rsidRPr="0063190E">
        <w:rPr>
          <w:rFonts w:cs="Arial"/>
          <w:bCs/>
          <w:kern w:val="28"/>
        </w:rPr>
        <w:t xml:space="preserve"> и седиште наручиоца)</w:t>
      </w:r>
    </w:p>
    <w:p w:rsidR="00FE39FF" w:rsidRPr="0063190E" w:rsidRDefault="00FE39FF" w:rsidP="00FE39FF">
      <w:pPr>
        <w:jc w:val="left"/>
        <w:rPr>
          <w:rFonts w:cs="Arial"/>
        </w:rPr>
      </w:pPr>
      <w:r w:rsidRPr="0063190E">
        <w:rPr>
          <w:rFonts w:cs="Arial"/>
        </w:rPr>
        <w:t>Лице за контакт:      ___________________________________________________________________</w:t>
      </w:r>
    </w:p>
    <w:p w:rsidR="00FE39FF" w:rsidRPr="0063190E" w:rsidRDefault="00FE39FF" w:rsidP="00FE39FF">
      <w:pPr>
        <w:jc w:val="center"/>
        <w:rPr>
          <w:rFonts w:cs="Arial"/>
        </w:rPr>
      </w:pPr>
      <w:r w:rsidRPr="0063190E">
        <w:rPr>
          <w:rFonts w:cs="Arial"/>
        </w:rPr>
        <w:t>(</w:t>
      </w:r>
      <w:proofErr w:type="gramStart"/>
      <w:r w:rsidRPr="0063190E">
        <w:rPr>
          <w:rFonts w:cs="Arial"/>
        </w:rPr>
        <w:t>име</w:t>
      </w:r>
      <w:proofErr w:type="gramEnd"/>
      <w:r w:rsidRPr="0063190E">
        <w:rPr>
          <w:rFonts w:cs="Arial"/>
        </w:rPr>
        <w:t>, презиме,  контакт телефон)</w:t>
      </w:r>
    </w:p>
    <w:p w:rsidR="00FE39FF" w:rsidRPr="0063190E" w:rsidRDefault="00FE39FF" w:rsidP="00FE39FF">
      <w:pPr>
        <w:jc w:val="left"/>
        <w:rPr>
          <w:rFonts w:cs="Arial"/>
        </w:rPr>
      </w:pPr>
      <w:r w:rsidRPr="0063190E">
        <w:rPr>
          <w:rFonts w:cs="Arial"/>
        </w:rPr>
        <w:t>Овим путем потврђујем да је __________________________________________________________________</w:t>
      </w:r>
    </w:p>
    <w:p w:rsidR="00FE39FF" w:rsidRPr="0063190E" w:rsidRDefault="00FE39FF" w:rsidP="00FE39FF">
      <w:pPr>
        <w:jc w:val="center"/>
        <w:rPr>
          <w:rFonts w:cs="Arial"/>
        </w:rPr>
      </w:pPr>
      <w:r w:rsidRPr="0063190E">
        <w:rPr>
          <w:rFonts w:cs="Arial"/>
        </w:rPr>
        <w:t>(</w:t>
      </w:r>
      <w:proofErr w:type="gramStart"/>
      <w:r w:rsidRPr="0063190E">
        <w:rPr>
          <w:rFonts w:cs="Arial"/>
        </w:rPr>
        <w:t>навести</w:t>
      </w:r>
      <w:proofErr w:type="gramEnd"/>
      <w:r w:rsidRPr="0063190E">
        <w:rPr>
          <w:rFonts w:cs="Arial"/>
        </w:rPr>
        <w:t xml:space="preserve"> назив седиште  понуђача)</w:t>
      </w:r>
    </w:p>
    <w:p w:rsidR="00FE39FF" w:rsidRPr="0063190E" w:rsidRDefault="00FE39FF" w:rsidP="00FE39FF">
      <w:pPr>
        <w:rPr>
          <w:rFonts w:cs="Arial"/>
        </w:rPr>
      </w:pPr>
      <w:proofErr w:type="gramStart"/>
      <w:r w:rsidRPr="0063190E">
        <w:rPr>
          <w:rFonts w:cs="Arial"/>
        </w:rPr>
        <w:t>за</w:t>
      </w:r>
      <w:proofErr w:type="gramEnd"/>
      <w:r w:rsidRPr="0063190E">
        <w:rPr>
          <w:rFonts w:cs="Arial"/>
        </w:rPr>
        <w:t xml:space="preserve"> наше потребе извршио: </w:t>
      </w:r>
    </w:p>
    <w:p w:rsidR="00FE39FF" w:rsidRPr="0063190E" w:rsidRDefault="00FE39FF" w:rsidP="00FE39FF">
      <w:pPr>
        <w:rPr>
          <w:rFonts w:cs="Arial"/>
        </w:rPr>
      </w:pPr>
      <w:r w:rsidRPr="0063190E">
        <w:rPr>
          <w:rFonts w:cs="Arial"/>
        </w:rPr>
        <w:t>__________________________________________________________________</w:t>
      </w:r>
    </w:p>
    <w:p w:rsidR="00FE39FF" w:rsidRPr="0063190E" w:rsidRDefault="00FE39FF" w:rsidP="00FE39FF">
      <w:pPr>
        <w:rPr>
          <w:rFonts w:cs="Arial"/>
        </w:rPr>
      </w:pPr>
      <w:r w:rsidRPr="0063190E">
        <w:rPr>
          <w:rFonts w:cs="Arial"/>
        </w:rPr>
        <w:t xml:space="preserve">                                                  (</w:t>
      </w:r>
      <w:proofErr w:type="gramStart"/>
      <w:r w:rsidRPr="0063190E">
        <w:rPr>
          <w:rFonts w:cs="Arial"/>
        </w:rPr>
        <w:t>навести</w:t>
      </w:r>
      <w:proofErr w:type="gramEnd"/>
      <w:r w:rsidRPr="0063190E">
        <w:rPr>
          <w:rFonts w:cs="Arial"/>
        </w:rPr>
        <w:t xml:space="preserve">) </w:t>
      </w:r>
    </w:p>
    <w:p w:rsidR="00FE39FF" w:rsidRPr="0063190E" w:rsidRDefault="00FE39FF" w:rsidP="00FE39FF">
      <w:pPr>
        <w:rPr>
          <w:rFonts w:cs="Arial"/>
        </w:rPr>
      </w:pPr>
      <w:proofErr w:type="gramStart"/>
      <w:r w:rsidRPr="0063190E">
        <w:rPr>
          <w:rFonts w:cs="Arial"/>
        </w:rPr>
        <w:t>у</w:t>
      </w:r>
      <w:proofErr w:type="gramEnd"/>
      <w:r w:rsidRPr="0063190E">
        <w:rPr>
          <w:rFonts w:cs="Arial"/>
        </w:rPr>
        <w:t xml:space="preserve"> уговореном року, обиму и квалитету и да у гарантном року 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2196"/>
        <w:gridCol w:w="2449"/>
        <w:gridCol w:w="2412"/>
      </w:tblGrid>
      <w:tr w:rsidR="0063190E" w:rsidRPr="0063190E" w:rsidTr="00765DFD">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FE39FF" w:rsidRPr="0063190E" w:rsidRDefault="00FE39FF" w:rsidP="00765DFD">
            <w:pPr>
              <w:jc w:val="center"/>
              <w:rPr>
                <w:rFonts w:eastAsia="Calibri" w:cs="Arial"/>
              </w:rPr>
            </w:pPr>
            <w:r w:rsidRPr="0063190E">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FE39FF" w:rsidRPr="0063190E" w:rsidRDefault="00FE39FF" w:rsidP="00765DFD">
            <w:pPr>
              <w:jc w:val="center"/>
              <w:rPr>
                <w:rFonts w:eastAsia="Calibri" w:cs="Arial"/>
              </w:rPr>
            </w:pPr>
            <w:r w:rsidRPr="0063190E">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FE39FF" w:rsidRPr="0063190E" w:rsidRDefault="00FE39FF" w:rsidP="00765DFD">
            <w:pPr>
              <w:jc w:val="center"/>
              <w:rPr>
                <w:rFonts w:eastAsia="Calibri" w:cs="Arial"/>
              </w:rPr>
            </w:pPr>
            <w:r w:rsidRPr="0063190E">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FE39FF" w:rsidRPr="0063190E" w:rsidRDefault="00FE39FF" w:rsidP="00765DFD">
            <w:pPr>
              <w:jc w:val="center"/>
              <w:rPr>
                <w:rFonts w:eastAsia="Calibri" w:cs="Arial"/>
              </w:rPr>
            </w:pPr>
            <w:r w:rsidRPr="0063190E">
              <w:rPr>
                <w:rFonts w:eastAsia="Calibri" w:cs="Arial"/>
              </w:rPr>
              <w:t>Вредност извршених услуга без ПДВ</w:t>
            </w:r>
          </w:p>
          <w:p w:rsidR="00FE39FF" w:rsidRPr="0063190E" w:rsidRDefault="00FE39FF" w:rsidP="00765DFD">
            <w:pPr>
              <w:jc w:val="center"/>
              <w:rPr>
                <w:rFonts w:eastAsia="Calibri" w:cs="Arial"/>
              </w:rPr>
            </w:pPr>
            <w:r w:rsidRPr="0063190E">
              <w:rPr>
                <w:rFonts w:eastAsia="Calibri" w:cs="Arial"/>
              </w:rPr>
              <w:t>Дин/EUR</w:t>
            </w:r>
          </w:p>
        </w:tc>
      </w:tr>
      <w:tr w:rsidR="0063190E" w:rsidRPr="0063190E" w:rsidTr="00765DFD">
        <w:tc>
          <w:tcPr>
            <w:tcW w:w="2313" w:type="dxa"/>
            <w:tcBorders>
              <w:top w:val="single" w:sz="4" w:space="0" w:color="auto"/>
              <w:left w:val="single" w:sz="4" w:space="0" w:color="auto"/>
              <w:bottom w:val="single" w:sz="4" w:space="0" w:color="auto"/>
              <w:right w:val="single" w:sz="4" w:space="0" w:color="auto"/>
            </w:tcBorders>
            <w:shd w:val="clear" w:color="auto" w:fill="auto"/>
          </w:tcPr>
          <w:p w:rsidR="00FE39FF" w:rsidRPr="0063190E" w:rsidRDefault="00FE39FF" w:rsidP="00765DFD">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FE39FF" w:rsidRPr="0063190E" w:rsidRDefault="00FE39FF" w:rsidP="00765DFD">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FE39FF" w:rsidRPr="0063190E" w:rsidRDefault="00FE39FF" w:rsidP="00765DFD">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FE39FF" w:rsidRPr="0063190E" w:rsidRDefault="00FE39FF" w:rsidP="00765DFD">
            <w:pPr>
              <w:rPr>
                <w:rFonts w:eastAsia="Calibri" w:cs="Arial"/>
              </w:rPr>
            </w:pPr>
          </w:p>
        </w:tc>
      </w:tr>
      <w:tr w:rsidR="0063190E" w:rsidRPr="0063190E" w:rsidTr="00765DFD">
        <w:tc>
          <w:tcPr>
            <w:tcW w:w="2313" w:type="dxa"/>
            <w:tcBorders>
              <w:top w:val="single" w:sz="4" w:space="0" w:color="auto"/>
              <w:left w:val="single" w:sz="4" w:space="0" w:color="auto"/>
              <w:bottom w:val="single" w:sz="4" w:space="0" w:color="auto"/>
              <w:right w:val="single" w:sz="4" w:space="0" w:color="auto"/>
            </w:tcBorders>
            <w:shd w:val="clear" w:color="auto" w:fill="auto"/>
          </w:tcPr>
          <w:p w:rsidR="00FE39FF" w:rsidRPr="0063190E" w:rsidRDefault="00FE39FF" w:rsidP="00765DFD">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FE39FF" w:rsidRPr="0063190E" w:rsidRDefault="00FE39FF" w:rsidP="00765DFD">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FE39FF" w:rsidRPr="0063190E" w:rsidRDefault="00FE39FF" w:rsidP="00765DFD">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FE39FF" w:rsidRPr="0063190E" w:rsidRDefault="00FE39FF" w:rsidP="00765DFD">
            <w:pPr>
              <w:rPr>
                <w:rFonts w:eastAsia="Calibri" w:cs="Arial"/>
              </w:rPr>
            </w:pPr>
          </w:p>
        </w:tc>
      </w:tr>
      <w:tr w:rsidR="0063190E" w:rsidRPr="0063190E" w:rsidTr="00765DFD">
        <w:tc>
          <w:tcPr>
            <w:tcW w:w="2313" w:type="dxa"/>
            <w:tcBorders>
              <w:top w:val="single" w:sz="4" w:space="0" w:color="auto"/>
              <w:left w:val="single" w:sz="4" w:space="0" w:color="auto"/>
              <w:bottom w:val="single" w:sz="4" w:space="0" w:color="auto"/>
              <w:right w:val="single" w:sz="4" w:space="0" w:color="auto"/>
            </w:tcBorders>
            <w:shd w:val="clear" w:color="auto" w:fill="auto"/>
          </w:tcPr>
          <w:p w:rsidR="00FE39FF" w:rsidRPr="0063190E" w:rsidRDefault="00FE39FF" w:rsidP="00765DFD">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FE39FF" w:rsidRPr="0063190E" w:rsidRDefault="00FE39FF" w:rsidP="00765DFD">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FE39FF" w:rsidRPr="0063190E" w:rsidRDefault="00FE39FF" w:rsidP="00765DFD">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FE39FF" w:rsidRPr="0063190E" w:rsidRDefault="00FE39FF" w:rsidP="00765DFD">
            <w:pPr>
              <w:rPr>
                <w:rFonts w:eastAsia="Calibri" w:cs="Arial"/>
              </w:rPr>
            </w:pPr>
          </w:p>
        </w:tc>
      </w:tr>
      <w:tr w:rsidR="0063190E" w:rsidRPr="0063190E" w:rsidTr="00765DFD">
        <w:tc>
          <w:tcPr>
            <w:tcW w:w="2313" w:type="dxa"/>
            <w:tcBorders>
              <w:top w:val="single" w:sz="4" w:space="0" w:color="auto"/>
              <w:left w:val="single" w:sz="4" w:space="0" w:color="auto"/>
              <w:bottom w:val="single" w:sz="4" w:space="0" w:color="auto"/>
              <w:right w:val="single" w:sz="4" w:space="0" w:color="auto"/>
            </w:tcBorders>
            <w:shd w:val="clear" w:color="auto" w:fill="auto"/>
          </w:tcPr>
          <w:p w:rsidR="00FE39FF" w:rsidRPr="0063190E" w:rsidRDefault="00FE39FF" w:rsidP="00765DFD">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FE39FF" w:rsidRPr="0063190E" w:rsidRDefault="00FE39FF" w:rsidP="00765DFD">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FE39FF" w:rsidRPr="0063190E" w:rsidRDefault="00FE39FF" w:rsidP="00765DFD">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FE39FF" w:rsidRPr="0063190E" w:rsidRDefault="00FE39FF" w:rsidP="00765DFD">
            <w:pPr>
              <w:rPr>
                <w:rFonts w:eastAsia="Calibri" w:cs="Arial"/>
              </w:rPr>
            </w:pPr>
          </w:p>
        </w:tc>
      </w:tr>
    </w:tbl>
    <w:p w:rsidR="0063190E" w:rsidRPr="0063190E" w:rsidRDefault="00FE39FF" w:rsidP="00FE39FF">
      <w:pPr>
        <w:rPr>
          <w:rFonts w:cs="Arial"/>
          <w:lang w:val="sr-Cyrl-RS"/>
        </w:rPr>
      </w:pPr>
      <w:r w:rsidRPr="0063190E">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63190E" w:rsidRPr="0063190E" w:rsidTr="00765DFD">
        <w:trPr>
          <w:jc w:val="center"/>
        </w:trPr>
        <w:tc>
          <w:tcPr>
            <w:tcW w:w="3882" w:type="dxa"/>
          </w:tcPr>
          <w:p w:rsidR="00A47094" w:rsidRDefault="00A47094" w:rsidP="00EA1A33">
            <w:pPr>
              <w:spacing w:before="0"/>
              <w:rPr>
                <w:rFonts w:cs="Arial"/>
                <w:lang w:val="sr-Cyrl-RS"/>
              </w:rPr>
            </w:pPr>
          </w:p>
          <w:p w:rsidR="00A47094" w:rsidRDefault="00A47094" w:rsidP="00765DFD">
            <w:pPr>
              <w:spacing w:before="0"/>
              <w:jc w:val="center"/>
              <w:rPr>
                <w:rFonts w:cs="Arial"/>
                <w:lang w:val="sr-Cyrl-RS"/>
              </w:rPr>
            </w:pPr>
          </w:p>
          <w:p w:rsidR="00FE39FF" w:rsidRPr="0063190E" w:rsidRDefault="00FE39FF" w:rsidP="00765DFD">
            <w:pPr>
              <w:spacing w:before="0"/>
              <w:jc w:val="center"/>
              <w:rPr>
                <w:rFonts w:cs="Arial"/>
              </w:rPr>
            </w:pPr>
            <w:r w:rsidRPr="0063190E">
              <w:rPr>
                <w:rFonts w:cs="Arial"/>
              </w:rPr>
              <w:t>Датум:</w:t>
            </w:r>
          </w:p>
        </w:tc>
        <w:tc>
          <w:tcPr>
            <w:tcW w:w="2127" w:type="dxa"/>
          </w:tcPr>
          <w:p w:rsidR="00FE39FF" w:rsidRPr="0063190E" w:rsidRDefault="00FE39FF" w:rsidP="00765DFD">
            <w:pPr>
              <w:spacing w:before="0"/>
              <w:jc w:val="center"/>
              <w:rPr>
                <w:rFonts w:cs="Arial"/>
                <w:lang w:val="ru-RU"/>
              </w:rPr>
            </w:pPr>
          </w:p>
        </w:tc>
        <w:tc>
          <w:tcPr>
            <w:tcW w:w="4022" w:type="dxa"/>
          </w:tcPr>
          <w:p w:rsidR="00A47094" w:rsidRDefault="00A47094" w:rsidP="00EA1A33">
            <w:pPr>
              <w:spacing w:before="0"/>
              <w:rPr>
                <w:rFonts w:cs="Arial"/>
                <w:lang w:val="sr-Cyrl-CS"/>
              </w:rPr>
            </w:pPr>
          </w:p>
          <w:p w:rsidR="00A47094" w:rsidRDefault="00A47094" w:rsidP="00765DFD">
            <w:pPr>
              <w:spacing w:before="0"/>
              <w:jc w:val="center"/>
              <w:rPr>
                <w:rFonts w:cs="Arial"/>
                <w:lang w:val="sr-Cyrl-CS"/>
              </w:rPr>
            </w:pPr>
          </w:p>
          <w:p w:rsidR="00A47094" w:rsidRDefault="00A47094" w:rsidP="00765DFD">
            <w:pPr>
              <w:spacing w:before="0"/>
              <w:jc w:val="center"/>
              <w:rPr>
                <w:rFonts w:cs="Arial"/>
                <w:lang w:val="sr-Cyrl-CS"/>
              </w:rPr>
            </w:pPr>
          </w:p>
          <w:p w:rsidR="00FE39FF" w:rsidRPr="0063190E" w:rsidRDefault="00FE39FF" w:rsidP="00765DFD">
            <w:pPr>
              <w:spacing w:before="0"/>
              <w:jc w:val="center"/>
              <w:rPr>
                <w:rFonts w:cs="Arial"/>
                <w:lang w:val="ru-RU"/>
              </w:rPr>
            </w:pPr>
            <w:r w:rsidRPr="0063190E">
              <w:rPr>
                <w:rFonts w:cs="Arial"/>
                <w:lang w:val="sr-Cyrl-CS"/>
              </w:rPr>
              <w:t>Наручилац/корисник услуга:</w:t>
            </w:r>
          </w:p>
        </w:tc>
      </w:tr>
      <w:tr w:rsidR="0063190E" w:rsidRPr="0063190E" w:rsidTr="00765DFD">
        <w:trPr>
          <w:jc w:val="center"/>
        </w:trPr>
        <w:tc>
          <w:tcPr>
            <w:tcW w:w="3882" w:type="dxa"/>
          </w:tcPr>
          <w:p w:rsidR="00FE39FF" w:rsidRPr="0063190E" w:rsidRDefault="00FE39FF" w:rsidP="00765DFD">
            <w:pPr>
              <w:spacing w:before="0"/>
              <w:jc w:val="center"/>
              <w:rPr>
                <w:rFonts w:cs="Arial"/>
              </w:rPr>
            </w:pPr>
          </w:p>
        </w:tc>
        <w:tc>
          <w:tcPr>
            <w:tcW w:w="2127" w:type="dxa"/>
          </w:tcPr>
          <w:p w:rsidR="00FE39FF" w:rsidRPr="0063190E" w:rsidRDefault="00FE39FF" w:rsidP="00765DFD">
            <w:pPr>
              <w:spacing w:before="0"/>
              <w:jc w:val="center"/>
              <w:rPr>
                <w:rFonts w:cs="Arial"/>
              </w:rPr>
            </w:pPr>
            <w:r w:rsidRPr="0063190E">
              <w:rPr>
                <w:rFonts w:cs="Arial"/>
              </w:rPr>
              <w:t>М.П.</w:t>
            </w:r>
          </w:p>
        </w:tc>
        <w:tc>
          <w:tcPr>
            <w:tcW w:w="4022" w:type="dxa"/>
          </w:tcPr>
          <w:p w:rsidR="00FE39FF" w:rsidRPr="0063190E" w:rsidRDefault="00FE39FF" w:rsidP="00765DFD">
            <w:pPr>
              <w:spacing w:before="0"/>
              <w:jc w:val="center"/>
              <w:rPr>
                <w:rFonts w:cs="Arial"/>
                <w:lang w:val="ru-RU"/>
              </w:rPr>
            </w:pPr>
          </w:p>
        </w:tc>
      </w:tr>
      <w:tr w:rsidR="0063190E" w:rsidRPr="0063190E" w:rsidTr="00765DFD">
        <w:trPr>
          <w:jc w:val="center"/>
        </w:trPr>
        <w:tc>
          <w:tcPr>
            <w:tcW w:w="3882" w:type="dxa"/>
            <w:tcBorders>
              <w:bottom w:val="single" w:sz="4" w:space="0" w:color="auto"/>
            </w:tcBorders>
          </w:tcPr>
          <w:p w:rsidR="00FE39FF" w:rsidRPr="0063190E" w:rsidRDefault="00FE39FF" w:rsidP="00765DFD">
            <w:pPr>
              <w:spacing w:before="0"/>
              <w:jc w:val="center"/>
              <w:rPr>
                <w:rFonts w:cs="Arial"/>
              </w:rPr>
            </w:pPr>
          </w:p>
        </w:tc>
        <w:tc>
          <w:tcPr>
            <w:tcW w:w="2127" w:type="dxa"/>
          </w:tcPr>
          <w:p w:rsidR="00FE39FF" w:rsidRPr="0063190E" w:rsidRDefault="00FE39FF" w:rsidP="00765DFD">
            <w:pPr>
              <w:spacing w:before="0"/>
              <w:jc w:val="center"/>
              <w:rPr>
                <w:rFonts w:cs="Arial"/>
                <w:lang w:val="ru-RU"/>
              </w:rPr>
            </w:pPr>
          </w:p>
        </w:tc>
        <w:tc>
          <w:tcPr>
            <w:tcW w:w="4022" w:type="dxa"/>
            <w:tcBorders>
              <w:bottom w:val="single" w:sz="4" w:space="0" w:color="auto"/>
            </w:tcBorders>
          </w:tcPr>
          <w:p w:rsidR="00FE39FF" w:rsidRPr="0063190E" w:rsidRDefault="00FE39FF" w:rsidP="00765DFD">
            <w:pPr>
              <w:spacing w:before="0"/>
              <w:jc w:val="center"/>
              <w:rPr>
                <w:rFonts w:cs="Arial"/>
                <w:lang w:val="ru-RU"/>
              </w:rPr>
            </w:pPr>
          </w:p>
        </w:tc>
      </w:tr>
      <w:tr w:rsidR="0063190E" w:rsidRPr="0063190E" w:rsidTr="00765DFD">
        <w:trPr>
          <w:trHeight w:val="389"/>
          <w:jc w:val="center"/>
        </w:trPr>
        <w:tc>
          <w:tcPr>
            <w:tcW w:w="3882" w:type="dxa"/>
            <w:tcBorders>
              <w:top w:val="single" w:sz="4" w:space="0" w:color="auto"/>
            </w:tcBorders>
          </w:tcPr>
          <w:p w:rsidR="00FE39FF" w:rsidRPr="0063190E" w:rsidRDefault="00FE39FF" w:rsidP="00765DFD">
            <w:pPr>
              <w:spacing w:before="0"/>
              <w:jc w:val="center"/>
              <w:rPr>
                <w:rFonts w:cs="Arial"/>
              </w:rPr>
            </w:pPr>
          </w:p>
        </w:tc>
        <w:tc>
          <w:tcPr>
            <w:tcW w:w="2127" w:type="dxa"/>
          </w:tcPr>
          <w:p w:rsidR="00FE39FF" w:rsidRPr="0063190E" w:rsidRDefault="00FE39FF" w:rsidP="00765DFD">
            <w:pPr>
              <w:spacing w:before="0"/>
              <w:jc w:val="center"/>
              <w:rPr>
                <w:rFonts w:cs="Arial"/>
                <w:lang w:val="ru-RU"/>
              </w:rPr>
            </w:pPr>
          </w:p>
        </w:tc>
        <w:tc>
          <w:tcPr>
            <w:tcW w:w="4022" w:type="dxa"/>
            <w:tcBorders>
              <w:top w:val="single" w:sz="4" w:space="0" w:color="auto"/>
            </w:tcBorders>
          </w:tcPr>
          <w:p w:rsidR="00FE39FF" w:rsidRPr="0063190E" w:rsidRDefault="00A47094" w:rsidP="00765DFD">
            <w:pPr>
              <w:spacing w:before="0"/>
              <w:jc w:val="center"/>
              <w:rPr>
                <w:rFonts w:cs="Arial"/>
                <w:lang w:val="ru-RU"/>
              </w:rPr>
            </w:pPr>
            <w:r>
              <w:rPr>
                <w:rFonts w:cs="Arial"/>
                <w:lang w:val="ru-RU"/>
              </w:rPr>
              <w:t>Оливера Нинковић</w:t>
            </w:r>
            <w:r w:rsidR="00447A02">
              <w:rPr>
                <w:rFonts w:cs="Arial"/>
                <w:lang w:val="ru-RU"/>
              </w:rPr>
              <w:t>, дир.корпоративних послова</w:t>
            </w:r>
          </w:p>
        </w:tc>
      </w:tr>
    </w:tbl>
    <w:p w:rsidR="00FE39FF" w:rsidRPr="0063190E" w:rsidRDefault="00FE39FF" w:rsidP="00FE39FF">
      <w:pPr>
        <w:tabs>
          <w:tab w:val="left" w:pos="4999"/>
        </w:tabs>
        <w:spacing w:before="0"/>
        <w:rPr>
          <w:rFonts w:eastAsia="TimesNewRomanPS-BoldMT" w:cs="Arial"/>
          <w:b/>
          <w:bCs/>
          <w:iCs/>
          <w:lang w:val="sr-Cyrl-RS"/>
        </w:rPr>
      </w:pPr>
    </w:p>
    <w:p w:rsidR="00FE39FF" w:rsidRPr="0063190E" w:rsidRDefault="00FE39FF" w:rsidP="00FE39FF">
      <w:pPr>
        <w:rPr>
          <w:rFonts w:cs="Arial"/>
          <w:b/>
        </w:rPr>
      </w:pPr>
      <w:r w:rsidRPr="0063190E">
        <w:rPr>
          <w:rFonts w:cs="Arial"/>
          <w:b/>
        </w:rPr>
        <w:t>НАПОМЕНА:</w:t>
      </w:r>
    </w:p>
    <w:p w:rsidR="00FE39FF" w:rsidRPr="0063190E" w:rsidRDefault="00FE39FF" w:rsidP="00FE39FF">
      <w:pPr>
        <w:rPr>
          <w:rFonts w:cs="Arial"/>
        </w:rPr>
      </w:pPr>
      <w:proofErr w:type="gramStart"/>
      <w:r w:rsidRPr="0063190E">
        <w:rPr>
          <w:rFonts w:cs="Arial"/>
        </w:rPr>
        <w:t>Приликом подношења понуде овај образац копирати у потребном броју примерака.</w:t>
      </w:r>
      <w:proofErr w:type="gramEnd"/>
    </w:p>
    <w:p w:rsidR="00FE39FF" w:rsidRPr="0063190E" w:rsidRDefault="00FE39FF" w:rsidP="00FE39FF">
      <w:pPr>
        <w:spacing w:before="0"/>
        <w:rPr>
          <w:rFonts w:cs="Arial"/>
        </w:rPr>
      </w:pPr>
      <w:proofErr w:type="gramStart"/>
      <w:r w:rsidRPr="0063190E">
        <w:rPr>
          <w:rFonts w:cs="Arial"/>
        </w:rPr>
        <w:t>Понуђач који даје нетачне податке у погледу стручних референци, чини прекршај по члану 170.</w:t>
      </w:r>
      <w:proofErr w:type="gramEnd"/>
      <w:r w:rsidRPr="0063190E">
        <w:rPr>
          <w:rFonts w:cs="Arial"/>
        </w:rPr>
        <w:t xml:space="preserve"> </w:t>
      </w:r>
      <w:proofErr w:type="gramStart"/>
      <w:r w:rsidRPr="0063190E">
        <w:rPr>
          <w:rFonts w:cs="Arial"/>
        </w:rPr>
        <w:t>став</w:t>
      </w:r>
      <w:proofErr w:type="gramEnd"/>
      <w:r w:rsidRPr="0063190E">
        <w:rPr>
          <w:rFonts w:cs="Arial"/>
        </w:rPr>
        <w:t xml:space="preserve"> 1. </w:t>
      </w:r>
      <w:proofErr w:type="gramStart"/>
      <w:r w:rsidRPr="0063190E">
        <w:rPr>
          <w:rFonts w:cs="Arial"/>
        </w:rPr>
        <w:t>тачка</w:t>
      </w:r>
      <w:proofErr w:type="gramEnd"/>
      <w:r w:rsidRPr="0063190E">
        <w:rPr>
          <w:rFonts w:cs="Arial"/>
        </w:rPr>
        <w:t xml:space="preserve"> 3. </w:t>
      </w:r>
      <w:proofErr w:type="gramStart"/>
      <w:r w:rsidRPr="0063190E">
        <w:rPr>
          <w:rFonts w:cs="Arial"/>
        </w:rPr>
        <w:t>Закона о јавним набавкама.</w:t>
      </w:r>
      <w:proofErr w:type="gramEnd"/>
      <w:r w:rsidRPr="0063190E">
        <w:rPr>
          <w:rFonts w:cs="Arial"/>
        </w:rPr>
        <w:t xml:space="preserve"> </w:t>
      </w:r>
      <w:proofErr w:type="gramStart"/>
      <w:r w:rsidRPr="0063190E">
        <w:rPr>
          <w:rFonts w:cs="Arial"/>
        </w:rPr>
        <w:t>Давање неистинитих података у понуди је основ за негативну референцу у смислу члана 82.</w:t>
      </w:r>
      <w:proofErr w:type="gramEnd"/>
      <w:r w:rsidRPr="0063190E">
        <w:rPr>
          <w:rFonts w:cs="Arial"/>
        </w:rPr>
        <w:t xml:space="preserve"> </w:t>
      </w:r>
      <w:proofErr w:type="gramStart"/>
      <w:r w:rsidRPr="0063190E">
        <w:rPr>
          <w:rFonts w:cs="Arial"/>
        </w:rPr>
        <w:t>став</w:t>
      </w:r>
      <w:proofErr w:type="gramEnd"/>
      <w:r w:rsidRPr="0063190E">
        <w:rPr>
          <w:rFonts w:cs="Arial"/>
        </w:rPr>
        <w:t xml:space="preserve"> 1. </w:t>
      </w:r>
      <w:proofErr w:type="gramStart"/>
      <w:r w:rsidRPr="0063190E">
        <w:rPr>
          <w:rFonts w:cs="Arial"/>
        </w:rPr>
        <w:t>тачка</w:t>
      </w:r>
      <w:proofErr w:type="gramEnd"/>
      <w:r w:rsidRPr="0063190E">
        <w:rPr>
          <w:rFonts w:cs="Arial"/>
        </w:rPr>
        <w:t xml:space="preserve"> 3) Закона</w:t>
      </w:r>
    </w:p>
    <w:p w:rsidR="00A47094" w:rsidRPr="00EA1A33" w:rsidRDefault="00A47094" w:rsidP="00EA1A33">
      <w:pPr>
        <w:pStyle w:val="KDObrazac"/>
        <w:spacing w:before="0"/>
        <w:jc w:val="both"/>
        <w:rPr>
          <w:lang w:val="sr-Cyrl-RS"/>
        </w:rPr>
      </w:pPr>
    </w:p>
    <w:p w:rsidR="00932668" w:rsidRPr="00A47094" w:rsidRDefault="00526637" w:rsidP="00A47094">
      <w:pPr>
        <w:pStyle w:val="KDObrazac"/>
        <w:spacing w:before="0"/>
        <w:rPr>
          <w:lang w:val="sr-Cyrl-RS"/>
        </w:rPr>
      </w:pPr>
      <w:proofErr w:type="gramStart"/>
      <w:r>
        <w:lastRenderedPageBreak/>
        <w:t>ПРИЛОГ 1.</w:t>
      </w:r>
      <w:proofErr w:type="gramEnd"/>
    </w:p>
    <w:p w:rsidR="00932668" w:rsidRPr="005B3B61" w:rsidRDefault="00932668" w:rsidP="005B3B61">
      <w:pPr>
        <w:pStyle w:val="NoSpacing"/>
        <w:suppressAutoHyphens w:val="0"/>
        <w:spacing w:before="0"/>
        <w:jc w:val="center"/>
        <w:rPr>
          <w:rFonts w:cs="Arial"/>
          <w:b/>
          <w:sz w:val="22"/>
          <w:szCs w:val="22"/>
          <w:lang w:val="sr-Cyrl-RS"/>
        </w:rPr>
      </w:pPr>
      <w:r w:rsidRPr="00E47C2E">
        <w:rPr>
          <w:rFonts w:cs="Arial"/>
          <w:b/>
          <w:sz w:val="22"/>
          <w:szCs w:val="22"/>
        </w:rPr>
        <w:t>СПОРАЗУМ  УЧЕСНИКА ЗАЈЕДНИЧКЕ ПОНУДЕ</w:t>
      </w:r>
    </w:p>
    <w:p w:rsidR="00932668" w:rsidRPr="00E47C2E" w:rsidRDefault="00932668" w:rsidP="00932668">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47C2E"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spacing w:before="116"/>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spacing w:before="116"/>
              <w:rPr>
                <w:rFonts w:cs="Arial"/>
                <w:sz w:val="22"/>
                <w:szCs w:val="22"/>
              </w:rPr>
            </w:pPr>
            <w:r w:rsidRPr="00E47C2E">
              <w:rPr>
                <w:rFonts w:cs="Arial"/>
                <w:sz w:val="22"/>
                <w:szCs w:val="22"/>
              </w:rPr>
              <w:t>НАЗИВ И СЕДИШТЕ ЧЛАНА ГРУПЕ ПОНУЂАЧА</w:t>
            </w:r>
          </w:p>
          <w:p w:rsidR="00932668" w:rsidRPr="00E47C2E" w:rsidRDefault="00932668" w:rsidP="00BE2EA9">
            <w:pPr>
              <w:pStyle w:val="NoSpacing"/>
              <w:spacing w:before="116"/>
              <w:rPr>
                <w:rFonts w:cs="Arial"/>
                <w:sz w:val="22"/>
                <w:szCs w:val="22"/>
              </w:rPr>
            </w:pPr>
          </w:p>
        </w:tc>
      </w:tr>
      <w:tr w:rsidR="00932668" w:rsidRPr="00E47C2E"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p>
        </w:tc>
      </w:tr>
      <w:tr w:rsidR="00932668" w:rsidRPr="00E47C2E"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r w:rsidRPr="00E47C2E">
              <w:rPr>
                <w:rFonts w:cs="Arial"/>
                <w:sz w:val="22"/>
                <w:szCs w:val="22"/>
              </w:rPr>
              <w:t>2. Oпис послова сваког од понуђача из групе понуђача у извршењу уговора:</w:t>
            </w: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p>
        </w:tc>
      </w:tr>
      <w:tr w:rsidR="00932668" w:rsidRPr="00E47C2E" w:rsidTr="005B3B61">
        <w:trPr>
          <w:trHeight w:val="1527"/>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r w:rsidRPr="00E47C2E">
              <w:rPr>
                <w:rFonts w:cs="Arial"/>
                <w:sz w:val="22"/>
                <w:szCs w:val="22"/>
              </w:rPr>
              <w:t>3.Друго:</w:t>
            </w: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p>
        </w:tc>
      </w:tr>
    </w:tbl>
    <w:p w:rsidR="00932668" w:rsidRPr="005B3B61" w:rsidRDefault="00932668" w:rsidP="00932668">
      <w:pPr>
        <w:tabs>
          <w:tab w:val="num" w:pos="360"/>
        </w:tabs>
        <w:rPr>
          <w:rFonts w:cs="Arial"/>
          <w:spacing w:val="2"/>
          <w:lang w:val="sr-Cyrl-RS"/>
        </w:rPr>
      </w:pP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spacing w:after="120"/>
        <w:rPr>
          <w:rFonts w:cs="Arial"/>
          <w:spacing w:val="4"/>
        </w:rPr>
      </w:pPr>
      <w:r w:rsidRPr="00E47C2E">
        <w:rPr>
          <w:rFonts w:cs="Arial"/>
          <w:spacing w:val="4"/>
          <w:lang w:val="sr-Cyrl-CS"/>
        </w:rPr>
        <w:t xml:space="preserve">Датум:                                                                                                  </w:t>
      </w:r>
    </w:p>
    <w:p w:rsidR="00932668" w:rsidRPr="00E47C2E" w:rsidRDefault="00932668" w:rsidP="00932668">
      <w:pPr>
        <w:tabs>
          <w:tab w:val="num" w:pos="360"/>
        </w:tabs>
        <w:rPr>
          <w:rFonts w:cs="Arial"/>
          <w:spacing w:val="2"/>
        </w:rPr>
      </w:pPr>
      <w:r w:rsidRPr="00E47C2E">
        <w:rPr>
          <w:rFonts w:cs="Arial"/>
          <w:spacing w:val="2"/>
          <w:lang w:val="sr-Cyrl-CS"/>
        </w:rPr>
        <w:t xml:space="preserve">___________                                     </w:t>
      </w:r>
    </w:p>
    <w:p w:rsidR="005B3B61" w:rsidRDefault="005B3B61" w:rsidP="00AD1279">
      <w:pPr>
        <w:spacing w:before="0"/>
        <w:rPr>
          <w:rFonts w:cs="Arial"/>
          <w:color w:val="00B0F0"/>
          <w:lang w:val="sr-Cyrl-RS"/>
        </w:rPr>
      </w:pPr>
    </w:p>
    <w:p w:rsidR="00EA1A33" w:rsidRDefault="00EA1A33" w:rsidP="00AD1279">
      <w:pPr>
        <w:spacing w:before="0"/>
        <w:rPr>
          <w:rFonts w:cs="Arial"/>
          <w:color w:val="00B0F0"/>
          <w:lang w:val="sr-Cyrl-RS"/>
        </w:rPr>
      </w:pPr>
    </w:p>
    <w:p w:rsidR="00D503E3" w:rsidRDefault="00D503E3" w:rsidP="00AD1279">
      <w:pPr>
        <w:spacing w:before="0"/>
        <w:rPr>
          <w:rFonts w:cs="Arial"/>
          <w:color w:val="00B0F0"/>
          <w:lang w:val="sr-Cyrl-RS"/>
        </w:rPr>
      </w:pPr>
    </w:p>
    <w:p w:rsidR="00EA1A33" w:rsidRDefault="00EA1A33" w:rsidP="00AD1279">
      <w:pPr>
        <w:spacing w:before="0"/>
        <w:rPr>
          <w:rFonts w:cs="Arial"/>
          <w:color w:val="00B0F0"/>
          <w:lang w:val="sr-Cyrl-RS"/>
        </w:rPr>
      </w:pPr>
    </w:p>
    <w:p w:rsidR="00867F62" w:rsidRPr="00136644" w:rsidRDefault="00867F62" w:rsidP="00867F62">
      <w:pPr>
        <w:spacing w:before="0"/>
        <w:jc w:val="right"/>
        <w:rPr>
          <w:rFonts w:cs="Arial"/>
          <w:b/>
          <w:lang w:val="sr-Cyrl-RS"/>
        </w:rPr>
      </w:pPr>
      <w:r w:rsidRPr="00E47C2E">
        <w:rPr>
          <w:rFonts w:cs="Arial"/>
          <w:b/>
        </w:rPr>
        <w:lastRenderedPageBreak/>
        <w:t xml:space="preserve">ПРИЛОГ </w:t>
      </w:r>
      <w:r>
        <w:rPr>
          <w:rFonts w:cs="Arial"/>
          <w:b/>
          <w:lang w:val="sr-Cyrl-RS"/>
        </w:rPr>
        <w:t>2</w:t>
      </w:r>
    </w:p>
    <w:p w:rsidR="00867F62" w:rsidRPr="000E5544" w:rsidRDefault="00867F62" w:rsidP="00867F62">
      <w:pPr>
        <w:spacing w:before="0"/>
        <w:jc w:val="right"/>
        <w:rPr>
          <w:rFonts w:cs="Arial"/>
          <w:b/>
          <w:color w:val="000000" w:themeColor="text1"/>
        </w:rPr>
      </w:pPr>
      <w:r w:rsidRPr="000E5544">
        <w:rPr>
          <w:rFonts w:cs="Arial"/>
          <w:b/>
          <w:color w:val="000000" w:themeColor="text1"/>
        </w:rPr>
        <w:t>*менице за добро извршење посла</w:t>
      </w:r>
    </w:p>
    <w:p w:rsidR="00867F62" w:rsidRPr="00E47C2E" w:rsidRDefault="00867F62" w:rsidP="00867F62">
      <w:pPr>
        <w:spacing w:before="0"/>
        <w:jc w:val="right"/>
        <w:rPr>
          <w:rFonts w:cs="Arial"/>
          <w:b/>
          <w:color w:val="00B0F0"/>
        </w:rPr>
      </w:pPr>
    </w:p>
    <w:p w:rsidR="00867F62" w:rsidRPr="00136644" w:rsidRDefault="00867F62" w:rsidP="00867F62">
      <w:pPr>
        <w:spacing w:before="0"/>
        <w:rPr>
          <w:rFonts w:cs="Arial"/>
        </w:rPr>
      </w:pPr>
      <w:proofErr w:type="gramStart"/>
      <w:r w:rsidRPr="00136644">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136644">
        <w:rPr>
          <w:rFonts w:cs="Arial"/>
        </w:rPr>
        <w:t xml:space="preserve"> </w:t>
      </w:r>
      <w:proofErr w:type="gramStart"/>
      <w:r w:rsidRPr="00136644">
        <w:rPr>
          <w:rFonts w:cs="Arial"/>
        </w:rPr>
        <w:t>РС бр.</w:t>
      </w:r>
      <w:proofErr w:type="gramEnd"/>
      <w:r w:rsidRPr="00136644">
        <w:rPr>
          <w:rFonts w:cs="Arial"/>
        </w:rPr>
        <w:t xml:space="preserve"> </w:t>
      </w:r>
      <w:proofErr w:type="gramStart"/>
      <w:r w:rsidRPr="00136644">
        <w:rPr>
          <w:rFonts w:cs="Arial"/>
        </w:rPr>
        <w:t>43/04, 62/06, 111/09 др.</w:t>
      </w:r>
      <w:proofErr w:type="gramEnd"/>
      <w:r w:rsidRPr="00136644">
        <w:rPr>
          <w:rFonts w:cs="Arial"/>
        </w:rPr>
        <w:t xml:space="preserve"> </w:t>
      </w:r>
      <w:proofErr w:type="gramStart"/>
      <w:r w:rsidRPr="00136644">
        <w:rPr>
          <w:rFonts w:cs="Arial"/>
        </w:rPr>
        <w:t>закон</w:t>
      </w:r>
      <w:proofErr w:type="gramEnd"/>
      <w:r w:rsidRPr="00136644">
        <w:rPr>
          <w:rFonts w:cs="Arial"/>
        </w:rPr>
        <w:t xml:space="preserve"> и 31/11) и тачке 1, 2. </w:t>
      </w:r>
      <w:proofErr w:type="gramStart"/>
      <w:r w:rsidRPr="00136644">
        <w:rPr>
          <w:rFonts w:cs="Arial"/>
        </w:rPr>
        <w:t>и</w:t>
      </w:r>
      <w:proofErr w:type="gramEnd"/>
      <w:r w:rsidRPr="00136644">
        <w:rPr>
          <w:rFonts w:cs="Arial"/>
        </w:rPr>
        <w:t xml:space="preserve"> 6. Одлуке о облику садржини и начину коришћења јединствених инструмената платног промета</w:t>
      </w:r>
    </w:p>
    <w:p w:rsidR="00867F62" w:rsidRPr="00136644" w:rsidRDefault="00867F62" w:rsidP="00867F62">
      <w:pPr>
        <w:spacing w:before="0"/>
        <w:rPr>
          <w:rFonts w:cs="Arial"/>
        </w:rPr>
      </w:pPr>
    </w:p>
    <w:p w:rsidR="00867F62" w:rsidRPr="00136644" w:rsidRDefault="00867F62" w:rsidP="00867F62">
      <w:pPr>
        <w:spacing w:before="0"/>
        <w:rPr>
          <w:rFonts w:cs="Arial"/>
          <w:b/>
        </w:rPr>
      </w:pPr>
      <w:r w:rsidRPr="00136644">
        <w:rPr>
          <w:rFonts w:cs="Arial"/>
          <w:b/>
        </w:rPr>
        <w:t>(</w:t>
      </w:r>
      <w:proofErr w:type="gramStart"/>
      <w:r w:rsidRPr="00136644">
        <w:rPr>
          <w:rFonts w:cs="Arial"/>
          <w:b/>
        </w:rPr>
        <w:t>напомена</w:t>
      </w:r>
      <w:proofErr w:type="gramEnd"/>
      <w:r w:rsidRPr="00136644">
        <w:rPr>
          <w:rFonts w:cs="Arial"/>
          <w:b/>
        </w:rPr>
        <w:t>: не доставља се у понуди)</w:t>
      </w:r>
    </w:p>
    <w:p w:rsidR="00867F62" w:rsidRPr="00136644" w:rsidRDefault="00867F62" w:rsidP="00867F62">
      <w:pPr>
        <w:spacing w:before="0"/>
        <w:rPr>
          <w:rFonts w:cs="Arial"/>
        </w:rPr>
      </w:pPr>
    </w:p>
    <w:p w:rsidR="00867F62" w:rsidRPr="00136644" w:rsidRDefault="00867F62" w:rsidP="00867F62">
      <w:pPr>
        <w:spacing w:before="0"/>
        <w:rPr>
          <w:rFonts w:cs="Arial"/>
          <w:lang w:val="ru-RU"/>
        </w:rPr>
      </w:pPr>
      <w:r w:rsidRPr="00136644">
        <w:rPr>
          <w:rFonts w:cs="Arial"/>
        </w:rPr>
        <w:t>ДУЖНИК</w:t>
      </w:r>
      <w:proofErr w:type="gramStart"/>
      <w:r w:rsidRPr="00136644">
        <w:rPr>
          <w:rFonts w:cs="Arial"/>
        </w:rPr>
        <w:t xml:space="preserve">:  </w:t>
      </w:r>
      <w:r w:rsidRPr="00136644">
        <w:rPr>
          <w:rFonts w:cs="Arial"/>
          <w:lang w:val="ru-RU"/>
        </w:rPr>
        <w:t>…………………………………………………………………………........................</w:t>
      </w:r>
      <w:proofErr w:type="gramEnd"/>
    </w:p>
    <w:p w:rsidR="00867F62" w:rsidRPr="00136644" w:rsidRDefault="00867F62" w:rsidP="00867F62">
      <w:pPr>
        <w:spacing w:before="0"/>
        <w:rPr>
          <w:rFonts w:cs="Arial"/>
        </w:rPr>
      </w:pPr>
      <w:r w:rsidRPr="00136644">
        <w:rPr>
          <w:rFonts w:cs="Arial"/>
        </w:rPr>
        <w:t>(</w:t>
      </w:r>
      <w:proofErr w:type="gramStart"/>
      <w:r w:rsidRPr="00136644">
        <w:rPr>
          <w:rFonts w:cs="Arial"/>
        </w:rPr>
        <w:t>назив</w:t>
      </w:r>
      <w:proofErr w:type="gramEnd"/>
      <w:r w:rsidRPr="00136644">
        <w:rPr>
          <w:rFonts w:cs="Arial"/>
        </w:rPr>
        <w:t xml:space="preserve"> и седиште Понуђача)</w:t>
      </w:r>
    </w:p>
    <w:p w:rsidR="00867F62" w:rsidRPr="00136644" w:rsidRDefault="00867F62" w:rsidP="00867F62">
      <w:pPr>
        <w:spacing w:before="0"/>
        <w:rPr>
          <w:rFonts w:cs="Arial"/>
        </w:rPr>
      </w:pPr>
      <w:r w:rsidRPr="00136644">
        <w:rPr>
          <w:rFonts w:cs="Arial"/>
        </w:rPr>
        <w:t>МАТИЧНИ БРОЈ ДУЖНИКА (Понуђача): ..................................................................</w:t>
      </w:r>
    </w:p>
    <w:p w:rsidR="00867F62" w:rsidRPr="00136644" w:rsidRDefault="00867F62" w:rsidP="00867F62">
      <w:pPr>
        <w:spacing w:before="0"/>
        <w:rPr>
          <w:rFonts w:cs="Arial"/>
        </w:rPr>
      </w:pPr>
      <w:r w:rsidRPr="00136644">
        <w:rPr>
          <w:rFonts w:cs="Arial"/>
        </w:rPr>
        <w:t>ТЕКУЋИ РАЧУН ДУЖНИКА (Понуђача): ...................................................................</w:t>
      </w:r>
    </w:p>
    <w:p w:rsidR="00867F62" w:rsidRPr="00136644" w:rsidRDefault="00867F62" w:rsidP="00867F62">
      <w:pPr>
        <w:spacing w:before="0"/>
        <w:rPr>
          <w:rFonts w:cs="Arial"/>
        </w:rPr>
      </w:pPr>
      <w:r w:rsidRPr="00136644">
        <w:rPr>
          <w:rFonts w:cs="Arial"/>
        </w:rPr>
        <w:t>ПИБ ДУЖНИКА (Понуђача): ........................................................................................</w:t>
      </w:r>
    </w:p>
    <w:p w:rsidR="00867F62" w:rsidRPr="00136644" w:rsidRDefault="00867F62" w:rsidP="00867F62">
      <w:pPr>
        <w:spacing w:before="0"/>
        <w:rPr>
          <w:rFonts w:cs="Arial"/>
        </w:rPr>
      </w:pPr>
    </w:p>
    <w:p w:rsidR="00867F62" w:rsidRPr="00136644" w:rsidRDefault="00867F62" w:rsidP="00867F62">
      <w:pPr>
        <w:spacing w:before="0"/>
        <w:rPr>
          <w:rFonts w:cs="Arial"/>
        </w:rPr>
      </w:pPr>
      <w:proofErr w:type="gramStart"/>
      <w:r w:rsidRPr="00136644">
        <w:rPr>
          <w:rFonts w:cs="Arial"/>
        </w:rPr>
        <w:t>и</w:t>
      </w:r>
      <w:proofErr w:type="gramEnd"/>
      <w:r w:rsidRPr="00136644">
        <w:rPr>
          <w:rFonts w:cs="Arial"/>
        </w:rPr>
        <w:t xml:space="preserve"> з д а ј е  д а н а ............................ године</w:t>
      </w:r>
    </w:p>
    <w:p w:rsidR="00867F62" w:rsidRPr="00136644" w:rsidRDefault="00867F62" w:rsidP="00867F62">
      <w:pPr>
        <w:spacing w:before="0"/>
        <w:rPr>
          <w:rFonts w:cs="Arial"/>
        </w:rPr>
      </w:pPr>
    </w:p>
    <w:p w:rsidR="00867F62" w:rsidRPr="00136644" w:rsidRDefault="00867F62" w:rsidP="00867F62">
      <w:pPr>
        <w:spacing w:before="0"/>
        <w:rPr>
          <w:rFonts w:cs="Arial"/>
        </w:rPr>
      </w:pPr>
    </w:p>
    <w:p w:rsidR="00867F62" w:rsidRPr="00136644" w:rsidRDefault="00867F62" w:rsidP="00867F62">
      <w:pPr>
        <w:spacing w:before="0"/>
        <w:jc w:val="center"/>
        <w:rPr>
          <w:rFonts w:cs="Arial"/>
          <w:b/>
        </w:rPr>
      </w:pPr>
      <w:r w:rsidRPr="00136644">
        <w:rPr>
          <w:rFonts w:cs="Arial"/>
          <w:b/>
        </w:rPr>
        <w:t xml:space="preserve">МЕНИЧНО ПИСМО – ОВЛАШЋЕЊЕ ЗА </w:t>
      </w:r>
      <w:proofErr w:type="gramStart"/>
      <w:r w:rsidRPr="00136644">
        <w:rPr>
          <w:rFonts w:cs="Arial"/>
          <w:b/>
        </w:rPr>
        <w:t>КОРИСНИКА  БЛАНКО</w:t>
      </w:r>
      <w:proofErr w:type="gramEnd"/>
      <w:r w:rsidRPr="00136644">
        <w:rPr>
          <w:rFonts w:cs="Arial"/>
          <w:b/>
        </w:rPr>
        <w:t xml:space="preserve"> СОПСТВЕНЕ МЕНИЦЕ</w:t>
      </w:r>
    </w:p>
    <w:p w:rsidR="00867F62" w:rsidRPr="00136644" w:rsidRDefault="00867F62" w:rsidP="00867F62">
      <w:pPr>
        <w:spacing w:before="0"/>
        <w:rPr>
          <w:rFonts w:cs="Arial"/>
        </w:rPr>
      </w:pPr>
    </w:p>
    <w:p w:rsidR="00867F62" w:rsidRPr="00136644" w:rsidRDefault="00867F62" w:rsidP="00867F62">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136644">
        <w:rPr>
          <w:rFonts w:cs="Arial"/>
          <w:b w:val="0"/>
          <w:sz w:val="22"/>
          <w:szCs w:val="22"/>
        </w:rPr>
        <w:t xml:space="preserve">КОРИСНИК - </w:t>
      </w:r>
      <w:r w:rsidRPr="00136644">
        <w:rPr>
          <w:rFonts w:cs="Arial"/>
          <w:b w:val="0"/>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136644">
        <w:rPr>
          <w:rFonts w:cs="Arial"/>
          <w:b w:val="0"/>
        </w:rPr>
        <w:t>тек</w:t>
      </w:r>
      <w:proofErr w:type="gramEnd"/>
      <w:r w:rsidRPr="00136644">
        <w:rPr>
          <w:rFonts w:cs="Arial"/>
          <w:b w:val="0"/>
        </w:rPr>
        <w:t xml:space="preserve">. </w:t>
      </w:r>
      <w:proofErr w:type="gramStart"/>
      <w:r w:rsidRPr="00136644">
        <w:rPr>
          <w:rFonts w:cs="Arial"/>
          <w:b w:val="0"/>
        </w:rPr>
        <w:t>рачуна</w:t>
      </w:r>
      <w:proofErr w:type="gramEnd"/>
      <w:r w:rsidRPr="00136644">
        <w:rPr>
          <w:rFonts w:cs="Arial"/>
          <w:b w:val="0"/>
        </w:rPr>
        <w:t>: 160-700-13 Banka Intesa,</w:t>
      </w:r>
    </w:p>
    <w:p w:rsidR="00867F62" w:rsidRPr="00136644" w:rsidRDefault="00867F62" w:rsidP="00867F62">
      <w:pPr>
        <w:tabs>
          <w:tab w:val="left" w:pos="1418"/>
        </w:tabs>
        <w:spacing w:before="0"/>
        <w:rPr>
          <w:rFonts w:cs="Arial"/>
        </w:rPr>
      </w:pPr>
      <w:r w:rsidRPr="00136644">
        <w:rPr>
          <w:rFonts w:cs="Arial"/>
        </w:rPr>
        <w:tab/>
      </w:r>
    </w:p>
    <w:p w:rsidR="00867F62" w:rsidRPr="00136644" w:rsidRDefault="00867F62" w:rsidP="00867F62">
      <w:pPr>
        <w:spacing w:before="0"/>
        <w:rPr>
          <w:rFonts w:cs="Arial"/>
        </w:rPr>
      </w:pPr>
      <w:r w:rsidRPr="00136644">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136644">
        <w:rPr>
          <w:rFonts w:cs="Arial"/>
          <w:b/>
        </w:rPr>
        <w:t xml:space="preserve"> </w:t>
      </w:r>
      <w:r w:rsidRPr="00136644">
        <w:rPr>
          <w:rFonts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867F62" w:rsidRPr="00136644" w:rsidRDefault="00867F62" w:rsidP="00867F62">
      <w:pPr>
        <w:spacing w:before="0"/>
        <w:rPr>
          <w:rFonts w:cs="Arial"/>
        </w:rPr>
      </w:pPr>
    </w:p>
    <w:p w:rsidR="00867F62" w:rsidRPr="00136644" w:rsidRDefault="00867F62" w:rsidP="00867F62">
      <w:pPr>
        <w:spacing w:before="0"/>
        <w:rPr>
          <w:rFonts w:cs="Arial"/>
        </w:rPr>
      </w:pPr>
      <w:r w:rsidRPr="00136644">
        <w:rPr>
          <w:rFonts w:cs="Arial"/>
        </w:rPr>
        <w:t>Издата бланко сопствена меница серијски број</w:t>
      </w:r>
      <w:r w:rsidRPr="00136644">
        <w:rPr>
          <w:rFonts w:cs="Arial"/>
        </w:rPr>
        <w:tab/>
        <w:t xml:space="preserve">(уписати серијски број) може се поднети на наплату у року </w:t>
      </w:r>
      <w:proofErr w:type="gramStart"/>
      <w:r w:rsidRPr="00136644">
        <w:rPr>
          <w:rFonts w:cs="Arial"/>
        </w:rPr>
        <w:t>доспећа  утврђеном</w:t>
      </w:r>
      <w:proofErr w:type="gramEnd"/>
      <w:r w:rsidRPr="00136644">
        <w:rPr>
          <w:rFonts w:cs="Arial"/>
        </w:rPr>
        <w:t xml:space="preserve">  Уговором бр. ______________ </w:t>
      </w:r>
      <w:proofErr w:type="gramStart"/>
      <w:r w:rsidRPr="00136644">
        <w:rPr>
          <w:rFonts w:cs="Arial"/>
        </w:rPr>
        <w:t>од</w:t>
      </w:r>
      <w:proofErr w:type="gramEnd"/>
      <w:r w:rsidRPr="00136644">
        <w:rPr>
          <w:rFonts w:cs="Arial"/>
        </w:rPr>
        <w:t xml:space="preserve"> ________________ године (заведен код Корисника-Повериоца)  и бр. _____________ </w:t>
      </w:r>
      <w:proofErr w:type="gramStart"/>
      <w:r w:rsidRPr="00136644">
        <w:rPr>
          <w:rFonts w:cs="Arial"/>
        </w:rPr>
        <w:t>од</w:t>
      </w:r>
      <w:proofErr w:type="gramEnd"/>
      <w:r w:rsidRPr="00136644">
        <w:rPr>
          <w:rFonts w:cs="Arial"/>
        </w:rPr>
        <w:t xml:space="preserve"> _________________ године (заведен код дужника) т.ј. најкасније до истека рока од 30 (тридесет) дана од уговореног рока  с тим да евентуални</w:t>
      </w:r>
      <w:r w:rsidRPr="00136644">
        <w:rPr>
          <w:rFonts w:cs="Arial"/>
        </w:rPr>
        <w:br/>
        <w:t>продужетак рока окончања извршења има за последицу и продужење рока важења менице и меничног овлашћења, за исти број дана за који ће бити продужен и рок за извршење.</w:t>
      </w:r>
    </w:p>
    <w:p w:rsidR="00867F62" w:rsidRPr="00136644" w:rsidRDefault="00867F62" w:rsidP="00867F62">
      <w:pPr>
        <w:spacing w:before="0"/>
        <w:rPr>
          <w:rFonts w:cs="Arial"/>
        </w:rPr>
      </w:pPr>
    </w:p>
    <w:p w:rsidR="00867F62" w:rsidRPr="00136644" w:rsidRDefault="00867F62" w:rsidP="00867F62">
      <w:pPr>
        <w:spacing w:before="0"/>
        <w:rPr>
          <w:rFonts w:cs="Arial"/>
        </w:rPr>
      </w:pPr>
      <w:r w:rsidRPr="00136644">
        <w:rPr>
          <w:rFonts w:cs="Arial"/>
        </w:rPr>
        <w:lastRenderedPageBreak/>
        <w:t>Овлашћујемо Јавно предузеће „Електропривреда Србије</w:t>
      </w:r>
      <w:proofErr w:type="gramStart"/>
      <w:r w:rsidRPr="00136644">
        <w:rPr>
          <w:rFonts w:cs="Arial"/>
        </w:rPr>
        <w:t>“ Београд</w:t>
      </w:r>
      <w:proofErr w:type="gramEnd"/>
      <w:r w:rsidRPr="00136644">
        <w:rPr>
          <w:rFonts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136644">
        <w:rPr>
          <w:rFonts w:cs="Arial"/>
        </w:rPr>
        <w:t>вансудски</w:t>
      </w:r>
      <w:proofErr w:type="gramEnd"/>
      <w:r w:rsidRPr="00136644">
        <w:rPr>
          <w:rFonts w:cs="Arial"/>
        </w:rPr>
        <w:t xml:space="preserve"> ИНИЦИРА наплату - издавањем налога за наплату на терет текућег рачуна Дужника бр.______</w:t>
      </w:r>
      <w:r>
        <w:rPr>
          <w:rFonts w:cs="Arial"/>
          <w:lang w:val="sr-Cyrl-RS"/>
        </w:rPr>
        <w:t>____________</w:t>
      </w:r>
      <w:r w:rsidRPr="00136644">
        <w:rPr>
          <w:rFonts w:cs="Arial"/>
        </w:rPr>
        <w:t xml:space="preserve"> код __________________ Банке, а у корист текућег рачуна Повериоца бр. </w:t>
      </w:r>
      <w:proofErr w:type="gramStart"/>
      <w:r w:rsidRPr="00136644">
        <w:rPr>
          <w:rFonts w:cs="Arial"/>
        </w:rPr>
        <w:t>160-700-13 Banka Intesa.</w:t>
      </w:r>
      <w:proofErr w:type="gramEnd"/>
    </w:p>
    <w:p w:rsidR="00867F62" w:rsidRPr="00136644" w:rsidRDefault="00867F62" w:rsidP="00867F62">
      <w:pPr>
        <w:spacing w:before="0"/>
        <w:rPr>
          <w:rFonts w:cs="Arial"/>
        </w:rPr>
      </w:pPr>
    </w:p>
    <w:p w:rsidR="00867F62" w:rsidRPr="00136644" w:rsidRDefault="00867F62" w:rsidP="00867F62">
      <w:pPr>
        <w:spacing w:before="0"/>
        <w:rPr>
          <w:rFonts w:cs="Arial"/>
        </w:rPr>
      </w:pPr>
      <w:r w:rsidRPr="00136644">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867F62" w:rsidRPr="00136644" w:rsidRDefault="00867F62" w:rsidP="00867F62">
      <w:pPr>
        <w:spacing w:before="0"/>
        <w:rPr>
          <w:rFonts w:cs="Arial"/>
        </w:rPr>
      </w:pPr>
    </w:p>
    <w:p w:rsidR="00867F62" w:rsidRPr="00136644" w:rsidRDefault="00867F62" w:rsidP="00867F62">
      <w:pPr>
        <w:spacing w:before="0"/>
        <w:rPr>
          <w:rFonts w:cs="Arial"/>
        </w:rPr>
      </w:pPr>
      <w:proofErr w:type="gramStart"/>
      <w:r w:rsidRPr="00136644">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867F62" w:rsidRPr="00136644" w:rsidRDefault="00867F62" w:rsidP="00867F62">
      <w:pPr>
        <w:spacing w:before="0"/>
        <w:rPr>
          <w:rFonts w:cs="Arial"/>
        </w:rPr>
      </w:pPr>
    </w:p>
    <w:p w:rsidR="00867F62" w:rsidRPr="00136644" w:rsidRDefault="00867F62" w:rsidP="00867F62">
      <w:pPr>
        <w:spacing w:before="0"/>
        <w:rPr>
          <w:rFonts w:cs="Arial"/>
        </w:rPr>
      </w:pPr>
      <w:r w:rsidRPr="00136644">
        <w:rPr>
          <w:rFonts w:cs="Arial"/>
        </w:rPr>
        <w:t>Меница је потписана од стране овлашћеног лица за заступање Дужника ____________________</w:t>
      </w:r>
      <w:proofErr w:type="gramStart"/>
      <w:r w:rsidRPr="00136644">
        <w:rPr>
          <w:rFonts w:cs="Arial"/>
        </w:rPr>
        <w:t>_(</w:t>
      </w:r>
      <w:proofErr w:type="gramEnd"/>
      <w:r w:rsidRPr="00136644">
        <w:rPr>
          <w:rFonts w:cs="Arial"/>
        </w:rPr>
        <w:t>унети име и презиме овлашћеног лица).</w:t>
      </w:r>
    </w:p>
    <w:p w:rsidR="00867F62" w:rsidRPr="00136644" w:rsidRDefault="00867F62" w:rsidP="00867F62">
      <w:pPr>
        <w:spacing w:before="0"/>
        <w:rPr>
          <w:rFonts w:cs="Arial"/>
        </w:rPr>
      </w:pPr>
    </w:p>
    <w:p w:rsidR="00867F62" w:rsidRPr="00136644" w:rsidRDefault="00867F62" w:rsidP="00867F62">
      <w:pPr>
        <w:spacing w:before="0"/>
        <w:rPr>
          <w:rFonts w:cs="Arial"/>
        </w:rPr>
      </w:pPr>
      <w:proofErr w:type="gramStart"/>
      <w:r w:rsidRPr="00136644">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867F62" w:rsidRPr="00136644" w:rsidRDefault="00867F62" w:rsidP="00867F62">
      <w:pPr>
        <w:spacing w:before="0"/>
        <w:rPr>
          <w:rFonts w:cs="Arial"/>
        </w:rPr>
      </w:pPr>
      <w:r w:rsidRPr="00136644">
        <w:rPr>
          <w:rFonts w:cs="Arial"/>
        </w:rPr>
        <w:t xml:space="preserve">Место и датум издавања Овлашћења          </w:t>
      </w:r>
    </w:p>
    <w:p w:rsidR="00867F62" w:rsidRPr="00136644" w:rsidRDefault="00867F62" w:rsidP="00867F62">
      <w:pPr>
        <w:spacing w:before="0"/>
        <w:rPr>
          <w:rFonts w:cs="Arial"/>
        </w:rPr>
      </w:pPr>
    </w:p>
    <w:p w:rsidR="00867F62" w:rsidRPr="00136644" w:rsidRDefault="00867F62" w:rsidP="00867F62">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867F62" w:rsidRPr="00136644" w:rsidTr="009B068E">
        <w:trPr>
          <w:jc w:val="center"/>
        </w:trPr>
        <w:tc>
          <w:tcPr>
            <w:tcW w:w="3882" w:type="dxa"/>
          </w:tcPr>
          <w:p w:rsidR="00867F62" w:rsidRPr="00136644" w:rsidRDefault="00867F62" w:rsidP="009B068E">
            <w:pPr>
              <w:spacing w:before="0"/>
              <w:jc w:val="center"/>
              <w:rPr>
                <w:rFonts w:cs="Arial"/>
              </w:rPr>
            </w:pPr>
            <w:r w:rsidRPr="00136644">
              <w:rPr>
                <w:rFonts w:cs="Arial"/>
              </w:rPr>
              <w:t>Датум:</w:t>
            </w:r>
          </w:p>
        </w:tc>
        <w:tc>
          <w:tcPr>
            <w:tcW w:w="2127" w:type="dxa"/>
          </w:tcPr>
          <w:p w:rsidR="00867F62" w:rsidRPr="00136644" w:rsidRDefault="00867F62" w:rsidP="009B068E">
            <w:pPr>
              <w:spacing w:before="0"/>
              <w:jc w:val="center"/>
              <w:rPr>
                <w:rFonts w:cs="Arial"/>
                <w:lang w:val="ru-RU"/>
              </w:rPr>
            </w:pPr>
          </w:p>
        </w:tc>
        <w:tc>
          <w:tcPr>
            <w:tcW w:w="4022" w:type="dxa"/>
          </w:tcPr>
          <w:p w:rsidR="00867F62" w:rsidRPr="00136644" w:rsidRDefault="00867F62" w:rsidP="009B068E">
            <w:pPr>
              <w:spacing w:before="0"/>
              <w:jc w:val="center"/>
              <w:rPr>
                <w:rFonts w:cs="Arial"/>
                <w:lang w:val="ru-RU"/>
              </w:rPr>
            </w:pPr>
            <w:r w:rsidRPr="00136644">
              <w:rPr>
                <w:rFonts w:cs="Arial"/>
              </w:rPr>
              <w:t>Понуђач</w:t>
            </w:r>
            <w:r w:rsidRPr="00136644">
              <w:rPr>
                <w:rFonts w:cs="Arial"/>
                <w:lang w:val="ru-RU"/>
              </w:rPr>
              <w:t>:</w:t>
            </w:r>
          </w:p>
        </w:tc>
      </w:tr>
      <w:tr w:rsidR="00867F62" w:rsidRPr="00136644" w:rsidTr="009B068E">
        <w:trPr>
          <w:jc w:val="center"/>
        </w:trPr>
        <w:tc>
          <w:tcPr>
            <w:tcW w:w="3882" w:type="dxa"/>
          </w:tcPr>
          <w:p w:rsidR="00867F62" w:rsidRPr="00136644" w:rsidRDefault="00867F62" w:rsidP="009B068E">
            <w:pPr>
              <w:spacing w:before="0"/>
              <w:jc w:val="center"/>
              <w:rPr>
                <w:rFonts w:cs="Arial"/>
              </w:rPr>
            </w:pPr>
          </w:p>
        </w:tc>
        <w:tc>
          <w:tcPr>
            <w:tcW w:w="2127" w:type="dxa"/>
          </w:tcPr>
          <w:p w:rsidR="00867F62" w:rsidRPr="00136644" w:rsidRDefault="00867F62" w:rsidP="009B068E">
            <w:pPr>
              <w:spacing w:before="0"/>
              <w:jc w:val="center"/>
              <w:rPr>
                <w:rFonts w:cs="Arial"/>
              </w:rPr>
            </w:pPr>
            <w:r w:rsidRPr="00136644">
              <w:rPr>
                <w:rFonts w:cs="Arial"/>
              </w:rPr>
              <w:t>М.П.</w:t>
            </w:r>
          </w:p>
        </w:tc>
        <w:tc>
          <w:tcPr>
            <w:tcW w:w="4022" w:type="dxa"/>
          </w:tcPr>
          <w:p w:rsidR="00867F62" w:rsidRPr="00136644" w:rsidRDefault="00867F62" w:rsidP="009B068E">
            <w:pPr>
              <w:spacing w:before="0"/>
              <w:jc w:val="center"/>
              <w:rPr>
                <w:rFonts w:cs="Arial"/>
                <w:lang w:val="ru-RU"/>
              </w:rPr>
            </w:pPr>
          </w:p>
        </w:tc>
      </w:tr>
      <w:tr w:rsidR="00867F62" w:rsidRPr="00136644" w:rsidTr="009B068E">
        <w:trPr>
          <w:jc w:val="center"/>
        </w:trPr>
        <w:tc>
          <w:tcPr>
            <w:tcW w:w="3882" w:type="dxa"/>
            <w:tcBorders>
              <w:bottom w:val="single" w:sz="4" w:space="0" w:color="auto"/>
            </w:tcBorders>
          </w:tcPr>
          <w:p w:rsidR="00867F62" w:rsidRPr="00136644" w:rsidRDefault="00867F62" w:rsidP="009B068E">
            <w:pPr>
              <w:spacing w:before="0"/>
              <w:jc w:val="center"/>
              <w:rPr>
                <w:rFonts w:cs="Arial"/>
              </w:rPr>
            </w:pPr>
          </w:p>
        </w:tc>
        <w:tc>
          <w:tcPr>
            <w:tcW w:w="2127" w:type="dxa"/>
          </w:tcPr>
          <w:p w:rsidR="00867F62" w:rsidRPr="00136644" w:rsidRDefault="00867F62" w:rsidP="009B068E">
            <w:pPr>
              <w:spacing w:before="0"/>
              <w:jc w:val="center"/>
              <w:rPr>
                <w:rFonts w:cs="Arial"/>
                <w:lang w:val="ru-RU"/>
              </w:rPr>
            </w:pPr>
          </w:p>
        </w:tc>
        <w:tc>
          <w:tcPr>
            <w:tcW w:w="4022" w:type="dxa"/>
            <w:tcBorders>
              <w:bottom w:val="single" w:sz="4" w:space="0" w:color="auto"/>
            </w:tcBorders>
          </w:tcPr>
          <w:p w:rsidR="00867F62" w:rsidRPr="00136644" w:rsidRDefault="00867F62" w:rsidP="009B068E">
            <w:pPr>
              <w:spacing w:before="0"/>
              <w:jc w:val="center"/>
              <w:rPr>
                <w:rFonts w:cs="Arial"/>
                <w:lang w:val="ru-RU"/>
              </w:rPr>
            </w:pPr>
          </w:p>
        </w:tc>
      </w:tr>
    </w:tbl>
    <w:p w:rsidR="00867F62" w:rsidRPr="00136644" w:rsidRDefault="00867F62" w:rsidP="00867F62">
      <w:pPr>
        <w:spacing w:before="0"/>
        <w:rPr>
          <w:rFonts w:cs="Arial"/>
        </w:rPr>
      </w:pPr>
      <w:r w:rsidRPr="00136644">
        <w:rPr>
          <w:rFonts w:cs="Arial"/>
        </w:rPr>
        <w:t xml:space="preserve">                                                                                              Потпис овлашћеног лица</w:t>
      </w:r>
    </w:p>
    <w:p w:rsidR="00867F62" w:rsidRPr="00136644" w:rsidRDefault="00867F62" w:rsidP="00867F62">
      <w:pPr>
        <w:spacing w:before="0"/>
        <w:rPr>
          <w:rFonts w:cs="Arial"/>
        </w:rPr>
      </w:pPr>
    </w:p>
    <w:p w:rsidR="00867F62" w:rsidRPr="00136644" w:rsidRDefault="00867F62" w:rsidP="00867F62">
      <w:pPr>
        <w:spacing w:before="0"/>
        <w:rPr>
          <w:rFonts w:cs="Arial"/>
        </w:rPr>
      </w:pPr>
      <w:r w:rsidRPr="00136644">
        <w:rPr>
          <w:rFonts w:cs="Arial"/>
        </w:rPr>
        <w:t>Прилог:</w:t>
      </w:r>
    </w:p>
    <w:p w:rsidR="00867F62" w:rsidRPr="00136644" w:rsidRDefault="00867F62" w:rsidP="00867F62">
      <w:pPr>
        <w:pStyle w:val="ListParagraph"/>
        <w:numPr>
          <w:ilvl w:val="0"/>
          <w:numId w:val="37"/>
        </w:numPr>
        <w:spacing w:before="0" w:after="0" w:line="240" w:lineRule="auto"/>
        <w:rPr>
          <w:rFonts w:ascii="Arial" w:hAnsi="Arial" w:cs="Arial"/>
        </w:rPr>
      </w:pPr>
      <w:r w:rsidRPr="00136644">
        <w:rPr>
          <w:rFonts w:ascii="Arial" w:hAnsi="Arial" w:cs="Arial"/>
        </w:rPr>
        <w:t>1 једна потписана и оверена бланко сопствена меница као гаранција за добро извршење посла</w:t>
      </w:r>
    </w:p>
    <w:p w:rsidR="00867F62" w:rsidRPr="00136644" w:rsidRDefault="00867F62" w:rsidP="00867F62">
      <w:pPr>
        <w:pStyle w:val="ListParagraph"/>
        <w:numPr>
          <w:ilvl w:val="0"/>
          <w:numId w:val="37"/>
        </w:numPr>
        <w:spacing w:before="0" w:after="0" w:line="240" w:lineRule="auto"/>
        <w:rPr>
          <w:rFonts w:ascii="Arial" w:hAnsi="Arial" w:cs="Arial"/>
        </w:rPr>
      </w:pPr>
      <w:r w:rsidRPr="00136644">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67F62" w:rsidRPr="00136644" w:rsidRDefault="00867F62" w:rsidP="00867F62">
      <w:pPr>
        <w:pStyle w:val="ListParagraph"/>
        <w:numPr>
          <w:ilvl w:val="0"/>
          <w:numId w:val="37"/>
        </w:numPr>
        <w:spacing w:before="0" w:after="0" w:line="240" w:lineRule="auto"/>
        <w:rPr>
          <w:rFonts w:ascii="Arial" w:hAnsi="Arial" w:cs="Arial"/>
        </w:rPr>
      </w:pPr>
      <w:r w:rsidRPr="00136644">
        <w:rPr>
          <w:rFonts w:ascii="Arial" w:hAnsi="Arial" w:cs="Arial"/>
        </w:rPr>
        <w:t xml:space="preserve">фотокопија ОП обрасца </w:t>
      </w:r>
    </w:p>
    <w:p w:rsidR="00867F62" w:rsidRPr="00136644" w:rsidRDefault="00867F62" w:rsidP="00867F62">
      <w:pPr>
        <w:pStyle w:val="ListParagraph"/>
        <w:numPr>
          <w:ilvl w:val="0"/>
          <w:numId w:val="37"/>
        </w:numPr>
        <w:spacing w:before="0" w:after="0" w:line="240" w:lineRule="auto"/>
        <w:rPr>
          <w:rFonts w:ascii="Arial" w:hAnsi="Arial" w:cs="Arial"/>
        </w:rPr>
      </w:pPr>
      <w:r w:rsidRPr="00136644">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22DA8" w:rsidRDefault="00E22DA8" w:rsidP="00AD1279">
      <w:pPr>
        <w:spacing w:before="0"/>
        <w:rPr>
          <w:rFonts w:cs="Arial"/>
          <w:lang w:val="sr-Cyrl-RS"/>
        </w:rPr>
      </w:pPr>
    </w:p>
    <w:p w:rsidR="00867F62" w:rsidRDefault="00867F62" w:rsidP="00AD1279">
      <w:pPr>
        <w:spacing w:before="0"/>
        <w:rPr>
          <w:rFonts w:cs="Arial"/>
          <w:lang w:val="sr-Cyrl-RS"/>
        </w:rPr>
      </w:pPr>
    </w:p>
    <w:p w:rsidR="00867F62" w:rsidRDefault="00867F62" w:rsidP="00AD1279">
      <w:pPr>
        <w:spacing w:before="0"/>
        <w:rPr>
          <w:rFonts w:cs="Arial"/>
          <w:lang w:val="sr-Cyrl-RS"/>
        </w:rPr>
      </w:pPr>
    </w:p>
    <w:p w:rsidR="00867F62" w:rsidRDefault="00867F62" w:rsidP="00AD1279">
      <w:pPr>
        <w:spacing w:before="0"/>
        <w:rPr>
          <w:rFonts w:cs="Arial"/>
          <w:lang w:val="sr-Cyrl-RS"/>
        </w:rPr>
      </w:pPr>
    </w:p>
    <w:p w:rsidR="00867F62" w:rsidRDefault="00867F62" w:rsidP="00AD1279">
      <w:pPr>
        <w:spacing w:before="0"/>
        <w:rPr>
          <w:rFonts w:cs="Arial"/>
          <w:lang w:val="sr-Cyrl-RS"/>
        </w:rPr>
      </w:pPr>
    </w:p>
    <w:p w:rsidR="00D503E3" w:rsidRDefault="00D503E3" w:rsidP="00AD1279">
      <w:pPr>
        <w:spacing w:before="0"/>
        <w:rPr>
          <w:rFonts w:cs="Arial"/>
          <w:lang w:val="sr-Cyrl-RS"/>
        </w:rPr>
      </w:pPr>
    </w:p>
    <w:p w:rsidR="00867F62" w:rsidRDefault="00867F62" w:rsidP="00AD1279">
      <w:pPr>
        <w:spacing w:before="0"/>
        <w:rPr>
          <w:rFonts w:cs="Arial"/>
          <w:lang w:val="sr-Cyrl-RS"/>
        </w:rPr>
      </w:pPr>
    </w:p>
    <w:p w:rsidR="00867F62" w:rsidRPr="00867F62" w:rsidRDefault="00867F62" w:rsidP="00AD1279">
      <w:pPr>
        <w:spacing w:before="0"/>
        <w:rPr>
          <w:rFonts w:cs="Arial"/>
          <w:lang w:val="sr-Cyrl-RS"/>
        </w:rPr>
      </w:pPr>
    </w:p>
    <w:p w:rsidR="00AD1279" w:rsidRPr="005B3B61" w:rsidRDefault="005B3B61" w:rsidP="00E34E5E">
      <w:pPr>
        <w:spacing w:before="0"/>
        <w:jc w:val="right"/>
        <w:rPr>
          <w:rFonts w:cs="Arial"/>
          <w:b/>
          <w:lang w:val="sr-Cyrl-RS"/>
        </w:rPr>
      </w:pPr>
      <w:r>
        <w:rPr>
          <w:rFonts w:cs="Arial"/>
          <w:b/>
        </w:rPr>
        <w:lastRenderedPageBreak/>
        <w:t>ПРИЛОГ бр</w:t>
      </w:r>
      <w:r w:rsidR="00867F62">
        <w:rPr>
          <w:rFonts w:cs="Arial"/>
          <w:b/>
          <w:lang w:val="sr-Cyrl-RS"/>
        </w:rPr>
        <w:t>.3</w:t>
      </w:r>
    </w:p>
    <w:p w:rsidR="00AD1279" w:rsidRPr="00414CFF" w:rsidRDefault="00AD1279" w:rsidP="00AD1279">
      <w:pPr>
        <w:spacing w:before="0"/>
        <w:rPr>
          <w:rFonts w:cs="Arial"/>
        </w:rPr>
      </w:pPr>
    </w:p>
    <w:p w:rsidR="00AD1279" w:rsidRPr="00414CFF" w:rsidRDefault="00AD1279" w:rsidP="00AD1279">
      <w:pPr>
        <w:spacing w:before="0"/>
        <w:rPr>
          <w:rFonts w:cs="Arial"/>
        </w:rPr>
      </w:pPr>
    </w:p>
    <w:p w:rsidR="00AD1279" w:rsidRPr="00414CFF" w:rsidRDefault="00AD1279" w:rsidP="00414CFF">
      <w:pPr>
        <w:spacing w:before="0"/>
        <w:jc w:val="center"/>
        <w:rPr>
          <w:rFonts w:cs="Arial"/>
        </w:rPr>
      </w:pPr>
      <w:r w:rsidRPr="00414CFF">
        <w:rPr>
          <w:rFonts w:cs="Arial"/>
        </w:rPr>
        <w:t>ЗАПИСНИК О ПРУЖЕНИМ УСЛУГАМА</w:t>
      </w:r>
    </w:p>
    <w:p w:rsidR="00AD1279" w:rsidRDefault="00AD1279" w:rsidP="00AD1279">
      <w:pPr>
        <w:spacing w:before="0"/>
        <w:rPr>
          <w:rFonts w:cs="Arial"/>
          <w:color w:val="00B0F0"/>
        </w:rPr>
      </w:pPr>
    </w:p>
    <w:p w:rsidR="00642BB8" w:rsidRPr="00642BB8" w:rsidRDefault="00642BB8" w:rsidP="00AD1279">
      <w:pPr>
        <w:spacing w:before="0"/>
        <w:rPr>
          <w:rFonts w:cs="Arial"/>
          <w:color w:val="00B0F0"/>
        </w:rPr>
      </w:pPr>
    </w:p>
    <w:p w:rsidR="00AD1279" w:rsidRPr="00414CFF" w:rsidRDefault="00AD1279" w:rsidP="00642BB8">
      <w:pPr>
        <w:spacing w:before="0"/>
        <w:jc w:val="left"/>
        <w:rPr>
          <w:rFonts w:cs="Arial"/>
        </w:rPr>
      </w:pPr>
      <w:r w:rsidRPr="00414CFF">
        <w:rPr>
          <w:rFonts w:cs="Arial"/>
        </w:rPr>
        <w:t>Датум ___________</w:t>
      </w:r>
    </w:p>
    <w:p w:rsidR="00AD1279" w:rsidRDefault="00AD1279" w:rsidP="00AD1279">
      <w:pPr>
        <w:spacing w:before="0"/>
        <w:rPr>
          <w:rFonts w:cs="Arial"/>
        </w:rPr>
      </w:pPr>
    </w:p>
    <w:p w:rsidR="00642BB8" w:rsidRDefault="00642BB8" w:rsidP="00AD1279">
      <w:pPr>
        <w:spacing w:before="0"/>
        <w:rPr>
          <w:rFonts w:cs="Arial"/>
        </w:rPr>
      </w:pPr>
    </w:p>
    <w:p w:rsidR="00642BB8" w:rsidRPr="00642BB8" w:rsidRDefault="00642BB8" w:rsidP="00AD1279">
      <w:pPr>
        <w:spacing w:before="0"/>
        <w:rPr>
          <w:rFonts w:cs="Arial"/>
        </w:rPr>
      </w:pPr>
    </w:p>
    <w:p w:rsidR="00212A5F" w:rsidRPr="00414CFF" w:rsidRDefault="00AD1279" w:rsidP="00212A5F">
      <w:pPr>
        <w:tabs>
          <w:tab w:val="left" w:pos="720"/>
          <w:tab w:val="left" w:pos="1440"/>
          <w:tab w:val="left" w:pos="2160"/>
          <w:tab w:val="left" w:pos="2880"/>
          <w:tab w:val="left" w:pos="3600"/>
          <w:tab w:val="left" w:pos="5085"/>
        </w:tabs>
        <w:spacing w:before="0"/>
        <w:rPr>
          <w:rFonts w:cs="Arial"/>
        </w:rPr>
      </w:pPr>
      <w:r w:rsidRPr="00414CFF">
        <w:rPr>
          <w:rFonts w:cs="Arial"/>
        </w:rPr>
        <w:tab/>
        <w:t>ПР</w:t>
      </w:r>
      <w:r w:rsidR="00876242" w:rsidRPr="00414CFF">
        <w:rPr>
          <w:rFonts w:cs="Arial"/>
        </w:rPr>
        <w:t>УЖАЛАЦ УСЛУГА</w:t>
      </w:r>
      <w:r w:rsidRPr="00414CFF">
        <w:rPr>
          <w:rFonts w:cs="Arial"/>
        </w:rPr>
        <w:t>:</w:t>
      </w:r>
      <w:r w:rsidRPr="00414CFF">
        <w:rPr>
          <w:rFonts w:cs="Arial"/>
        </w:rPr>
        <w:tab/>
      </w:r>
      <w:r w:rsidR="00212A5F" w:rsidRPr="00414CFF">
        <w:rPr>
          <w:rFonts w:cs="Arial"/>
        </w:rPr>
        <w:tab/>
        <w:t xml:space="preserve">      КОРИСНИК УСЛУГА:</w:t>
      </w:r>
    </w:p>
    <w:p w:rsidR="00AD1279" w:rsidRPr="00151D79" w:rsidRDefault="00212A5F" w:rsidP="00AD1279">
      <w:pPr>
        <w:spacing w:before="0"/>
        <w:rPr>
          <w:rFonts w:cs="Arial"/>
          <w:color w:val="548DD4" w:themeColor="text2" w:themeTint="99"/>
        </w:rPr>
      </w:pPr>
      <w:r w:rsidRPr="00151D79">
        <w:rPr>
          <w:rFonts w:cs="Arial"/>
          <w:color w:val="548DD4" w:themeColor="text2" w:themeTint="99"/>
        </w:rPr>
        <w:t>_________________________</w:t>
      </w:r>
      <w:r w:rsidRPr="00151D79">
        <w:rPr>
          <w:rFonts w:cs="Arial"/>
          <w:color w:val="548DD4" w:themeColor="text2" w:themeTint="99"/>
        </w:rPr>
        <w:tab/>
      </w:r>
      <w:r w:rsidRPr="00151D79">
        <w:rPr>
          <w:rFonts w:cs="Arial"/>
          <w:color w:val="548DD4" w:themeColor="text2" w:themeTint="99"/>
        </w:rPr>
        <w:tab/>
        <w:t>___________________________</w:t>
      </w:r>
    </w:p>
    <w:p w:rsidR="00AD1279" w:rsidRPr="008E6A4F" w:rsidRDefault="00AD1279" w:rsidP="00AD1279">
      <w:pPr>
        <w:spacing w:before="0"/>
        <w:rPr>
          <w:rFonts w:cs="Arial"/>
          <w:color w:val="000000" w:themeColor="text1"/>
        </w:rPr>
      </w:pPr>
      <w:r w:rsidRPr="008E6A4F">
        <w:rPr>
          <w:rFonts w:cs="Arial"/>
          <w:color w:val="000000" w:themeColor="text1"/>
        </w:rPr>
        <w:t xml:space="preserve">    (Назив </w:t>
      </w:r>
      <w:proofErr w:type="gramStart"/>
      <w:r w:rsidRPr="008E6A4F">
        <w:rPr>
          <w:rFonts w:cs="Arial"/>
          <w:color w:val="000000" w:themeColor="text1"/>
        </w:rPr>
        <w:t>пра</w:t>
      </w:r>
      <w:r w:rsidR="00212A5F" w:rsidRPr="008E6A4F">
        <w:rPr>
          <w:rFonts w:cs="Arial"/>
          <w:color w:val="000000" w:themeColor="text1"/>
        </w:rPr>
        <w:t>вног  лица</w:t>
      </w:r>
      <w:proofErr w:type="gramEnd"/>
      <w:r w:rsidR="00212A5F" w:rsidRPr="008E6A4F">
        <w:rPr>
          <w:rFonts w:cs="Arial"/>
          <w:color w:val="000000" w:themeColor="text1"/>
        </w:rPr>
        <w:t xml:space="preserve">) </w:t>
      </w:r>
      <w:r w:rsidR="00212A5F" w:rsidRPr="008E6A4F">
        <w:rPr>
          <w:rFonts w:cs="Arial"/>
          <w:color w:val="000000" w:themeColor="text1"/>
        </w:rPr>
        <w:tab/>
      </w:r>
      <w:r w:rsidR="00212A5F" w:rsidRPr="008E6A4F">
        <w:rPr>
          <w:rFonts w:cs="Arial"/>
          <w:color w:val="000000" w:themeColor="text1"/>
        </w:rPr>
        <w:tab/>
      </w:r>
      <w:r w:rsidR="00212A5F" w:rsidRPr="008E6A4F">
        <w:rPr>
          <w:rFonts w:cs="Arial"/>
          <w:color w:val="000000" w:themeColor="text1"/>
        </w:rPr>
        <w:tab/>
        <w:t xml:space="preserve">(Назив организационог дела ЈП </w:t>
      </w:r>
      <w:r w:rsidRPr="008E6A4F">
        <w:rPr>
          <w:rFonts w:cs="Arial"/>
          <w:color w:val="000000" w:themeColor="text1"/>
        </w:rPr>
        <w:t>ЕПС)</w:t>
      </w:r>
    </w:p>
    <w:p w:rsidR="00212A5F" w:rsidRPr="008E6A4F" w:rsidRDefault="00212A5F" w:rsidP="00AD1279">
      <w:pPr>
        <w:spacing w:before="0"/>
        <w:rPr>
          <w:rFonts w:cs="Arial"/>
          <w:color w:val="000000" w:themeColor="text1"/>
        </w:rPr>
      </w:pPr>
    </w:p>
    <w:p w:rsidR="00212A5F" w:rsidRPr="008E6A4F" w:rsidRDefault="00212A5F" w:rsidP="00AD1279">
      <w:pPr>
        <w:spacing w:before="0"/>
        <w:rPr>
          <w:rFonts w:cs="Arial"/>
          <w:color w:val="000000" w:themeColor="text1"/>
        </w:rPr>
      </w:pPr>
    </w:p>
    <w:p w:rsidR="00212A5F" w:rsidRPr="008E6A4F" w:rsidRDefault="00212A5F" w:rsidP="00212A5F">
      <w:pPr>
        <w:tabs>
          <w:tab w:val="center" w:pos="4514"/>
        </w:tabs>
        <w:spacing w:before="0"/>
        <w:rPr>
          <w:rFonts w:cs="Arial"/>
          <w:color w:val="000000" w:themeColor="text1"/>
        </w:rPr>
      </w:pPr>
      <w:r w:rsidRPr="008E6A4F">
        <w:rPr>
          <w:rFonts w:cs="Arial"/>
          <w:color w:val="000000" w:themeColor="text1"/>
        </w:rPr>
        <w:t>__________________________</w:t>
      </w:r>
      <w:r w:rsidRPr="008E6A4F">
        <w:rPr>
          <w:rFonts w:cs="Arial"/>
          <w:color w:val="000000" w:themeColor="text1"/>
        </w:rPr>
        <w:tab/>
        <w:t xml:space="preserve">                      ______________________________</w:t>
      </w:r>
    </w:p>
    <w:p w:rsidR="00AD1279" w:rsidRPr="008E6A4F" w:rsidRDefault="00AD1279" w:rsidP="00AD1279">
      <w:pPr>
        <w:spacing w:before="0"/>
        <w:rPr>
          <w:rFonts w:cs="Arial"/>
          <w:color w:val="000000" w:themeColor="text1"/>
        </w:rPr>
      </w:pPr>
      <w:r w:rsidRPr="008E6A4F">
        <w:rPr>
          <w:rFonts w:cs="Arial"/>
          <w:color w:val="000000" w:themeColor="text1"/>
        </w:rPr>
        <w:t>(</w:t>
      </w:r>
      <w:r w:rsidR="00212A5F" w:rsidRPr="008E6A4F">
        <w:rPr>
          <w:rFonts w:cs="Arial"/>
          <w:color w:val="000000" w:themeColor="text1"/>
        </w:rPr>
        <w:t xml:space="preserve">Адреса </w:t>
      </w:r>
      <w:proofErr w:type="gramStart"/>
      <w:r w:rsidR="00212A5F" w:rsidRPr="008E6A4F">
        <w:rPr>
          <w:rFonts w:cs="Arial"/>
          <w:color w:val="000000" w:themeColor="text1"/>
        </w:rPr>
        <w:t>правног  лица</w:t>
      </w:r>
      <w:proofErr w:type="gramEnd"/>
      <w:r w:rsidR="00212A5F" w:rsidRPr="008E6A4F">
        <w:rPr>
          <w:rFonts w:cs="Arial"/>
          <w:color w:val="000000" w:themeColor="text1"/>
        </w:rPr>
        <w:t xml:space="preserve">) </w:t>
      </w:r>
      <w:r w:rsidR="00212A5F" w:rsidRPr="008E6A4F">
        <w:rPr>
          <w:rFonts w:cs="Arial"/>
          <w:color w:val="000000" w:themeColor="text1"/>
        </w:rPr>
        <w:tab/>
      </w:r>
      <w:r w:rsidR="00212A5F" w:rsidRPr="008E6A4F">
        <w:rPr>
          <w:rFonts w:cs="Arial"/>
          <w:color w:val="000000" w:themeColor="text1"/>
        </w:rPr>
        <w:tab/>
      </w:r>
      <w:r w:rsidR="00212A5F" w:rsidRPr="008E6A4F">
        <w:rPr>
          <w:rFonts w:cs="Arial"/>
          <w:color w:val="000000" w:themeColor="text1"/>
        </w:rPr>
        <w:tab/>
      </w:r>
      <w:r w:rsidRPr="008E6A4F">
        <w:rPr>
          <w:rFonts w:cs="Arial"/>
          <w:color w:val="000000" w:themeColor="text1"/>
        </w:rPr>
        <w:t>(Адреса организационог дела ЈП ЕПС)</w:t>
      </w:r>
    </w:p>
    <w:p w:rsidR="00AD1279" w:rsidRPr="00414CFF" w:rsidRDefault="00AD1279" w:rsidP="00AD1279">
      <w:pPr>
        <w:spacing w:before="0"/>
        <w:rPr>
          <w:rFonts w:cs="Arial"/>
          <w:color w:val="FF0000"/>
        </w:rPr>
      </w:pPr>
    </w:p>
    <w:p w:rsidR="00AD1279" w:rsidRPr="00414CFF" w:rsidRDefault="00AD1279" w:rsidP="00AD1279">
      <w:pPr>
        <w:spacing w:before="0"/>
        <w:rPr>
          <w:rFonts w:cs="Arial"/>
          <w:color w:val="FF0000"/>
        </w:rPr>
      </w:pPr>
    </w:p>
    <w:p w:rsidR="00AD1279" w:rsidRPr="00414CFF" w:rsidRDefault="00AD1279" w:rsidP="00AD1279">
      <w:pPr>
        <w:spacing w:before="0"/>
        <w:rPr>
          <w:rFonts w:cs="Arial"/>
        </w:rPr>
      </w:pPr>
      <w:r w:rsidRPr="00414CFF">
        <w:rPr>
          <w:rFonts w:cs="Arial"/>
        </w:rPr>
        <w:t>Број Уговора/Датум:      __________________________________________</w:t>
      </w:r>
    </w:p>
    <w:p w:rsidR="00AD1279" w:rsidRPr="00414CFF" w:rsidRDefault="00AD1279" w:rsidP="00AD1279">
      <w:pPr>
        <w:spacing w:before="0"/>
        <w:rPr>
          <w:rFonts w:cs="Arial"/>
        </w:rPr>
      </w:pPr>
      <w:r w:rsidRPr="00414CFF">
        <w:rPr>
          <w:rFonts w:cs="Arial"/>
        </w:rPr>
        <w:t>Број налога за набавку (НЗН):  ________________________</w:t>
      </w:r>
    </w:p>
    <w:p w:rsidR="00AD1279" w:rsidRPr="00414CFF" w:rsidRDefault="00AD1279" w:rsidP="00AD1279">
      <w:pPr>
        <w:spacing w:before="0"/>
        <w:rPr>
          <w:rFonts w:cs="Arial"/>
        </w:rPr>
      </w:pPr>
      <w:r w:rsidRPr="00414CFF">
        <w:rPr>
          <w:rFonts w:cs="Arial"/>
        </w:rPr>
        <w:t>Место извршене услуге</w:t>
      </w:r>
      <w:r w:rsidR="00414CFF">
        <w:rPr>
          <w:rFonts w:cs="Arial"/>
          <w:color w:val="FF0000"/>
          <w:vertAlign w:val="superscript"/>
          <w:lang w:val="ru-RU"/>
        </w:rPr>
        <w:t>1</w:t>
      </w:r>
      <w:r w:rsidRPr="00414CFF">
        <w:rPr>
          <w:rFonts w:cs="Arial"/>
        </w:rPr>
        <w:t>:  __________________________</w:t>
      </w:r>
    </w:p>
    <w:p w:rsidR="00AD1279" w:rsidRPr="00414CFF" w:rsidRDefault="00AD1279" w:rsidP="00AD1279">
      <w:pPr>
        <w:spacing w:before="0"/>
        <w:rPr>
          <w:rFonts w:cs="Arial"/>
        </w:rPr>
      </w:pPr>
      <w:r w:rsidRPr="00414CFF">
        <w:rPr>
          <w:rFonts w:cs="Arial"/>
        </w:rPr>
        <w:t>Објекат: ______________________________________________________</w:t>
      </w:r>
    </w:p>
    <w:p w:rsidR="00AD1279" w:rsidRPr="00414CFF" w:rsidRDefault="00AD1279" w:rsidP="00AD1279">
      <w:pPr>
        <w:spacing w:before="0"/>
        <w:rPr>
          <w:rFonts w:cs="Arial"/>
        </w:rPr>
      </w:pPr>
    </w:p>
    <w:p w:rsidR="00AD1279" w:rsidRPr="00E47C2E" w:rsidRDefault="00AD1279" w:rsidP="00AD1279">
      <w:pPr>
        <w:spacing w:before="0"/>
        <w:rPr>
          <w:rFonts w:cs="Arial"/>
          <w:color w:val="00B0F0"/>
        </w:rPr>
      </w:pPr>
    </w:p>
    <w:p w:rsidR="00AD1279" w:rsidRPr="00414CFF" w:rsidRDefault="00AD1279" w:rsidP="00AD1279">
      <w:pPr>
        <w:spacing w:before="0"/>
        <w:rPr>
          <w:rFonts w:cs="Arial"/>
        </w:rPr>
      </w:pPr>
      <w:r w:rsidRPr="00414CFF">
        <w:rPr>
          <w:rFonts w:cs="Arial"/>
        </w:rPr>
        <w:t xml:space="preserve">А) ДЕТАЉНА СПЕЦИФИКАЦИЈА УСЛУГЕ: </w:t>
      </w:r>
    </w:p>
    <w:p w:rsidR="00AD1279" w:rsidRPr="00414CFF" w:rsidRDefault="00AD1279" w:rsidP="00AD1279">
      <w:pPr>
        <w:spacing w:before="0"/>
        <w:rPr>
          <w:rFonts w:cs="Arial"/>
        </w:rPr>
      </w:pPr>
    </w:p>
    <w:p w:rsidR="00AD1279" w:rsidRPr="00414CFF" w:rsidRDefault="00AD1279" w:rsidP="00AD1279">
      <w:pPr>
        <w:spacing w:before="0"/>
        <w:rPr>
          <w:rFonts w:cs="Arial"/>
        </w:rPr>
      </w:pPr>
      <w:r w:rsidRPr="00414CFF">
        <w:rPr>
          <w:rFonts w:cs="Arial"/>
        </w:rPr>
        <w:t xml:space="preserve">Укупна вредност извршених услуга по спецификацији (без ПДВ) </w:t>
      </w:r>
    </w:p>
    <w:p w:rsidR="00AD1279" w:rsidRPr="00414CFF" w:rsidRDefault="00AD1279" w:rsidP="00AD1279">
      <w:pPr>
        <w:spacing w:before="0"/>
        <w:rPr>
          <w:rFonts w:cs="Arial"/>
        </w:rPr>
      </w:pPr>
    </w:p>
    <w:p w:rsidR="00AD1279" w:rsidRDefault="00AD1279" w:rsidP="00E22DA8">
      <w:pPr>
        <w:spacing w:before="0"/>
        <w:rPr>
          <w:rFonts w:cs="Arial"/>
          <w:strike/>
        </w:rPr>
      </w:pPr>
      <w:r w:rsidRPr="00414CFF">
        <w:rPr>
          <w:rFonts w:cs="Arial"/>
        </w:rPr>
        <w:t>ПРИЛОГ:</w:t>
      </w:r>
      <w:r w:rsidR="00E22DA8">
        <w:rPr>
          <w:rFonts w:cs="Arial"/>
          <w:lang w:val="sr-Cyrl-RS"/>
        </w:rPr>
        <w:t xml:space="preserve"> </w:t>
      </w:r>
      <w:r w:rsidR="00E22DA8" w:rsidRPr="00E22DA8">
        <w:rPr>
          <w:rFonts w:cs="Arial"/>
          <w:color w:val="FF0000"/>
          <w:lang w:val="sr-Cyrl-RS"/>
        </w:rPr>
        <w:t>ПИСАНИ ПОЗИВ КОРИСНИКА УСЛУГЕ ЗА ПОЧЕТАК ИЗВРШЕЊА (ако је тако уговорено)</w:t>
      </w:r>
      <w:r w:rsidR="00E22DA8">
        <w:rPr>
          <w:rFonts w:cs="Arial"/>
          <w:lang w:val="sr-Cyrl-RS"/>
        </w:rPr>
        <w:t xml:space="preserve"> </w:t>
      </w:r>
    </w:p>
    <w:p w:rsidR="00E22DA8" w:rsidRPr="00EC5A6F" w:rsidRDefault="00E22DA8" w:rsidP="00E22DA8">
      <w:pPr>
        <w:spacing w:before="0"/>
        <w:jc w:val="left"/>
        <w:rPr>
          <w:rFonts w:cs="Arial"/>
          <w:b/>
          <w:color w:val="FF0000"/>
        </w:rPr>
      </w:pPr>
    </w:p>
    <w:p w:rsidR="00AD1279" w:rsidRPr="00642BB8" w:rsidRDefault="00AD1279" w:rsidP="00AD1279">
      <w:pPr>
        <w:spacing w:before="0"/>
        <w:rPr>
          <w:rFonts w:cs="Arial"/>
        </w:rPr>
      </w:pPr>
      <w:r w:rsidRPr="00642BB8">
        <w:rPr>
          <w:rFonts w:cs="Arial"/>
        </w:rPr>
        <w:t>□ ДА</w:t>
      </w:r>
    </w:p>
    <w:p w:rsidR="00AD1279" w:rsidRPr="00642BB8" w:rsidRDefault="00AD1279" w:rsidP="00AD1279">
      <w:pPr>
        <w:spacing w:before="0"/>
        <w:rPr>
          <w:rFonts w:cs="Arial"/>
        </w:rPr>
      </w:pPr>
      <w:r w:rsidRPr="00642BB8">
        <w:rPr>
          <w:rFonts w:cs="Arial"/>
        </w:rPr>
        <w:t>□ НЕ</w:t>
      </w:r>
    </w:p>
    <w:p w:rsidR="00414CFF" w:rsidRPr="00642BB8" w:rsidRDefault="00414CFF" w:rsidP="00AD1279">
      <w:pPr>
        <w:spacing w:before="0"/>
        <w:rPr>
          <w:rFonts w:cs="Arial"/>
        </w:rPr>
      </w:pPr>
    </w:p>
    <w:p w:rsidR="00414CFF" w:rsidRPr="00642BB8" w:rsidRDefault="00AD1279" w:rsidP="00AD1279">
      <w:pPr>
        <w:spacing w:before="0"/>
        <w:rPr>
          <w:rFonts w:cs="Arial"/>
        </w:rPr>
      </w:pPr>
      <w:r w:rsidRPr="00642BB8">
        <w:rPr>
          <w:rFonts w:cs="Arial"/>
        </w:rPr>
        <w:t xml:space="preserve">Предмет уговора нема видљивих оштећења </w:t>
      </w:r>
      <w:r w:rsidRPr="00642BB8">
        <w:rPr>
          <w:rFonts w:cs="Arial"/>
        </w:rPr>
        <w:tab/>
      </w:r>
    </w:p>
    <w:p w:rsidR="00AD1279" w:rsidRPr="00642BB8" w:rsidRDefault="00AD1279" w:rsidP="00AD1279">
      <w:pPr>
        <w:spacing w:before="0"/>
        <w:rPr>
          <w:rFonts w:cs="Arial"/>
        </w:rPr>
      </w:pPr>
      <w:r w:rsidRPr="00642BB8">
        <w:rPr>
          <w:rFonts w:cs="Arial"/>
        </w:rPr>
        <w:t>□ ДА</w:t>
      </w:r>
    </w:p>
    <w:p w:rsidR="00AD1279" w:rsidRPr="00642BB8" w:rsidRDefault="00AD1279" w:rsidP="00AD1279">
      <w:pPr>
        <w:spacing w:before="0"/>
        <w:rPr>
          <w:rFonts w:cs="Arial"/>
        </w:rPr>
      </w:pPr>
      <w:r w:rsidRPr="00642BB8">
        <w:rPr>
          <w:rFonts w:cs="Arial"/>
        </w:rPr>
        <w:t>□ НЕ</w:t>
      </w:r>
    </w:p>
    <w:p w:rsidR="00AD1279" w:rsidRPr="00642BB8" w:rsidRDefault="00AD1279" w:rsidP="00AD1279">
      <w:pPr>
        <w:spacing w:before="0"/>
        <w:rPr>
          <w:rFonts w:cs="Arial"/>
        </w:rPr>
      </w:pPr>
    </w:p>
    <w:p w:rsidR="00AD1279" w:rsidRPr="00642BB8" w:rsidRDefault="00AD1279" w:rsidP="00AD1279">
      <w:pPr>
        <w:spacing w:before="0"/>
        <w:rPr>
          <w:rFonts w:cs="Arial"/>
        </w:rPr>
      </w:pPr>
      <w:r w:rsidRPr="00642BB8">
        <w:rPr>
          <w:rFonts w:cs="Arial"/>
        </w:rPr>
        <w:t>Укупан број позиција из спецификације:                            Број улаза:</w:t>
      </w:r>
    </w:p>
    <w:p w:rsidR="00AD1279" w:rsidRPr="00642BB8" w:rsidRDefault="00AD1279" w:rsidP="00AD1279">
      <w:pPr>
        <w:spacing w:before="0"/>
        <w:rPr>
          <w:rFonts w:cs="Arial"/>
        </w:rPr>
      </w:pPr>
      <w:r w:rsidRPr="00642BB8">
        <w:rPr>
          <w:rFonts w:cs="Arial"/>
        </w:rPr>
        <w:t>___________________________________________________________________</w:t>
      </w:r>
    </w:p>
    <w:p w:rsidR="00AD1279" w:rsidRPr="00642BB8" w:rsidRDefault="00AD1279" w:rsidP="00AD1279">
      <w:pPr>
        <w:spacing w:before="0"/>
        <w:rPr>
          <w:rFonts w:cs="Arial"/>
        </w:rPr>
      </w:pPr>
    </w:p>
    <w:p w:rsidR="00AD1279" w:rsidRDefault="00AD1279" w:rsidP="00AD1279">
      <w:pPr>
        <w:spacing w:before="0"/>
        <w:rPr>
          <w:rFonts w:cs="Arial"/>
        </w:rPr>
      </w:pPr>
      <w:r w:rsidRPr="00642BB8">
        <w:rPr>
          <w:rFonts w:cs="Arial"/>
        </w:rPr>
        <w:t>Навести позиције које имају евентуалне недостатке (попуњавати само у случају рекламације): ___________________________________________</w:t>
      </w:r>
      <w:r w:rsidR="00642BB8">
        <w:rPr>
          <w:rFonts w:cs="Arial"/>
        </w:rPr>
        <w:t>______________________________</w:t>
      </w:r>
    </w:p>
    <w:p w:rsidR="00642BB8" w:rsidRPr="00642BB8" w:rsidRDefault="00642BB8" w:rsidP="00AD1279">
      <w:pPr>
        <w:spacing w:before="0"/>
        <w:rPr>
          <w:rFonts w:cs="Arial"/>
          <w:color w:val="00B0F0"/>
        </w:rPr>
      </w:pPr>
    </w:p>
    <w:p w:rsidR="00AD1279" w:rsidRPr="00642BB8" w:rsidRDefault="00AD1279" w:rsidP="00AD1279">
      <w:pPr>
        <w:spacing w:before="0"/>
        <w:rPr>
          <w:rFonts w:cs="Arial"/>
        </w:rPr>
      </w:pPr>
      <w:r w:rsidRPr="00642BB8">
        <w:rPr>
          <w:rFonts w:cs="Arial"/>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w:t>
      </w:r>
      <w:r w:rsidRPr="00642BB8">
        <w:rPr>
          <w:rFonts w:cs="Arial"/>
        </w:rPr>
        <w:lastRenderedPageBreak/>
        <w:t>материје, начин транспорта</w:t>
      </w:r>
      <w:r w:rsidR="00E22DA8">
        <w:rPr>
          <w:rFonts w:cs="Arial"/>
          <w:lang w:val="sr-Cyrl-RS"/>
        </w:rPr>
        <w:t xml:space="preserve">, </w:t>
      </w:r>
      <w:r w:rsidR="00E22DA8" w:rsidRPr="00E22DA8">
        <w:rPr>
          <w:rFonts w:cs="Arial"/>
          <w:b/>
          <w:color w:val="FF0000"/>
          <w:lang w:val="sr-Cyrl-RS"/>
        </w:rPr>
        <w:t>КАШЊЕЊЕ У ИЗВРШЕЊУ ОД СТРАНЕ ПРУЖАОЦА УСЛУГА</w:t>
      </w:r>
      <w:r w:rsidRPr="00E22DA8">
        <w:rPr>
          <w:rFonts w:cs="Arial"/>
          <w:b/>
          <w:color w:val="FF0000"/>
        </w:rPr>
        <w:t xml:space="preserve"> </w:t>
      </w:r>
      <w:r w:rsidRPr="00642BB8">
        <w:rPr>
          <w:rFonts w:cs="Arial"/>
        </w:rPr>
        <w:t>и друго): ____________________</w:t>
      </w:r>
      <w:r w:rsidR="00642BB8">
        <w:rPr>
          <w:rFonts w:cs="Arial"/>
        </w:rPr>
        <w:t>____________________</w:t>
      </w:r>
    </w:p>
    <w:p w:rsidR="00AD1279" w:rsidRDefault="00AD1279" w:rsidP="00AD1279">
      <w:pPr>
        <w:spacing w:before="0"/>
        <w:rPr>
          <w:rFonts w:cs="Arial"/>
          <w:color w:val="00B0F0"/>
        </w:rPr>
      </w:pPr>
    </w:p>
    <w:p w:rsidR="00642BB8" w:rsidRDefault="00642BB8" w:rsidP="00AD1279">
      <w:pPr>
        <w:spacing w:before="0"/>
        <w:rPr>
          <w:rFonts w:cs="Arial"/>
          <w:color w:val="00B0F0"/>
        </w:rPr>
      </w:pPr>
    </w:p>
    <w:p w:rsidR="00642BB8" w:rsidRPr="00642BB8" w:rsidRDefault="00642BB8" w:rsidP="00AD1279">
      <w:pPr>
        <w:spacing w:before="0"/>
        <w:rPr>
          <w:rFonts w:cs="Arial"/>
          <w:color w:val="00B0F0"/>
        </w:rPr>
      </w:pPr>
    </w:p>
    <w:p w:rsidR="00AD1279" w:rsidRPr="00414CFF" w:rsidRDefault="00AD1279" w:rsidP="00AD1279">
      <w:pPr>
        <w:spacing w:before="0"/>
        <w:rPr>
          <w:rFonts w:cs="Arial"/>
        </w:rPr>
      </w:pPr>
      <w:r w:rsidRPr="00414CFF">
        <w:rPr>
          <w:rFonts w:cs="Arial"/>
        </w:rPr>
        <w:t xml:space="preserve">Б) Да су </w:t>
      </w:r>
      <w:proofErr w:type="gramStart"/>
      <w:r w:rsidRPr="00414CFF">
        <w:rPr>
          <w:rFonts w:cs="Arial"/>
        </w:rPr>
        <w:t>услуга</w:t>
      </w:r>
      <w:r w:rsidR="00212A5F" w:rsidRPr="00414CFF">
        <w:rPr>
          <w:rFonts w:cs="Arial"/>
        </w:rPr>
        <w:t>(</w:t>
      </w:r>
      <w:proofErr w:type="gramEnd"/>
      <w:r w:rsidR="00212A5F" w:rsidRPr="00414CFF">
        <w:rPr>
          <w:rFonts w:cs="Arial"/>
        </w:rPr>
        <w:t>е)</w:t>
      </w:r>
      <w:r w:rsidRPr="00414CFF">
        <w:rPr>
          <w:rFonts w:cs="Arial"/>
        </w:rPr>
        <w:t xml:space="preserve"> извршени у обиму, квалитету, уговореном року и сагласно уговору потврђују:</w:t>
      </w:r>
    </w:p>
    <w:p w:rsidR="00AD1279" w:rsidRPr="00E47C2E" w:rsidRDefault="00AD1279" w:rsidP="00AD1279">
      <w:pPr>
        <w:spacing w:before="0"/>
        <w:rPr>
          <w:rFonts w:cs="Arial"/>
          <w:color w:val="00B0F0"/>
        </w:rPr>
      </w:pPr>
    </w:p>
    <w:p w:rsidR="00AD1279" w:rsidRPr="00E47C2E" w:rsidRDefault="00AD1279" w:rsidP="00AD1279">
      <w:pPr>
        <w:spacing w:before="0"/>
        <w:rPr>
          <w:rFonts w:cs="Arial"/>
          <w:color w:val="00B0F0"/>
        </w:rPr>
      </w:pPr>
      <w:r w:rsidRPr="00642BB8">
        <w:rPr>
          <w:rFonts w:cs="Arial"/>
        </w:rPr>
        <w:t>ПР</w:t>
      </w:r>
      <w:r w:rsidR="00212A5F" w:rsidRPr="00642BB8">
        <w:rPr>
          <w:rFonts w:cs="Arial"/>
        </w:rPr>
        <w:t>УЖАЛАЦ:</w:t>
      </w:r>
      <w:r w:rsidR="00212A5F" w:rsidRPr="00642BB8">
        <w:rPr>
          <w:rFonts w:cs="Arial"/>
        </w:rPr>
        <w:tab/>
        <w:t xml:space="preserve">          </w:t>
      </w:r>
      <w:r w:rsidR="00DC58DC">
        <w:rPr>
          <w:rFonts w:cs="Arial"/>
          <w:lang w:val="sr-Cyrl-RS"/>
        </w:rPr>
        <w:t xml:space="preserve">      </w:t>
      </w:r>
      <w:r w:rsidR="00212A5F" w:rsidRPr="00642BB8">
        <w:rPr>
          <w:rFonts w:cs="Arial"/>
        </w:rPr>
        <w:t xml:space="preserve">  </w:t>
      </w:r>
      <w:r w:rsidR="00C400D5">
        <w:rPr>
          <w:rFonts w:cs="Arial"/>
          <w:lang w:val="sr-Cyrl-RS"/>
        </w:rPr>
        <w:t xml:space="preserve">                                                         </w:t>
      </w:r>
      <w:r w:rsidR="00212A5F" w:rsidRPr="00642BB8">
        <w:rPr>
          <w:rFonts w:cs="Arial"/>
        </w:rPr>
        <w:t xml:space="preserve">КОРИСНИК:                 </w:t>
      </w:r>
    </w:p>
    <w:p w:rsidR="00AD1279" w:rsidRPr="00C400D5" w:rsidRDefault="00212A5F" w:rsidP="00AD1279">
      <w:pPr>
        <w:spacing w:before="0"/>
        <w:rPr>
          <w:rFonts w:cs="Arial"/>
          <w:lang w:val="sr-Cyrl-RS"/>
        </w:rPr>
      </w:pPr>
      <w:r w:rsidRPr="00642BB8">
        <w:rPr>
          <w:rFonts w:cs="Arial"/>
        </w:rPr>
        <w:t>_______________</w:t>
      </w:r>
      <w:r w:rsidR="00AD1279" w:rsidRPr="00642BB8">
        <w:rPr>
          <w:rFonts w:cs="Arial"/>
        </w:rPr>
        <w:tab/>
      </w:r>
      <w:r w:rsidR="00DC58DC">
        <w:rPr>
          <w:rFonts w:cs="Arial"/>
          <w:lang w:val="sr-Cyrl-RS"/>
        </w:rPr>
        <w:t xml:space="preserve">     </w:t>
      </w:r>
      <w:r w:rsidR="00C400D5">
        <w:rPr>
          <w:rFonts w:cs="Arial"/>
          <w:lang w:val="sr-Cyrl-RS"/>
        </w:rPr>
        <w:t xml:space="preserve">                                                   </w:t>
      </w:r>
      <w:r w:rsidR="00AD1279" w:rsidRPr="00642BB8">
        <w:rPr>
          <w:rFonts w:cs="Arial"/>
        </w:rPr>
        <w:t xml:space="preserve">____________________        </w:t>
      </w:r>
    </w:p>
    <w:p w:rsidR="00414CFF" w:rsidRPr="00C400D5" w:rsidRDefault="00414CFF" w:rsidP="00C400D5">
      <w:pPr>
        <w:rPr>
          <w:rFonts w:cs="Arial"/>
          <w:lang w:val="ru-RU"/>
        </w:rPr>
      </w:pPr>
      <w:r w:rsidRPr="008E6A4F">
        <w:rPr>
          <w:rFonts w:cs="Arial"/>
          <w:color w:val="000000" w:themeColor="text1"/>
          <w:lang w:val="ru-RU"/>
        </w:rPr>
        <w:t xml:space="preserve">    (Име </w:t>
      </w:r>
      <w:r w:rsidRPr="00C400D5">
        <w:rPr>
          <w:rFonts w:cs="Arial"/>
          <w:lang w:val="ru-RU"/>
        </w:rPr>
        <w:t>и презиме)</w:t>
      </w:r>
      <w:r w:rsidRPr="00C400D5">
        <w:rPr>
          <w:rFonts w:cs="Arial"/>
          <w:lang w:val="ru-RU"/>
        </w:rPr>
        <w:tab/>
      </w:r>
      <w:r w:rsidRPr="00C400D5">
        <w:rPr>
          <w:rFonts w:cs="Arial"/>
          <w:lang w:val="ru-RU"/>
        </w:rPr>
        <w:tab/>
        <w:t xml:space="preserve">  </w:t>
      </w:r>
      <w:r w:rsidR="00C400D5" w:rsidRPr="00C400D5">
        <w:rPr>
          <w:rFonts w:cs="Arial"/>
          <w:lang w:val="ru-RU"/>
        </w:rPr>
        <w:t xml:space="preserve">                                                   </w:t>
      </w:r>
      <w:r w:rsidRPr="00C400D5">
        <w:rPr>
          <w:rFonts w:cs="Arial"/>
          <w:lang w:val="ru-RU"/>
        </w:rPr>
        <w:t xml:space="preserve"> (Име и презиме)                   </w:t>
      </w:r>
    </w:p>
    <w:p w:rsidR="00AD1279" w:rsidRPr="00C400D5" w:rsidRDefault="00AD1279" w:rsidP="00AD1279">
      <w:pPr>
        <w:spacing w:before="0"/>
        <w:rPr>
          <w:rFonts w:cs="Arial"/>
        </w:rPr>
      </w:pPr>
    </w:p>
    <w:p w:rsidR="00AD1279" w:rsidRPr="00C400D5" w:rsidRDefault="00AD1279" w:rsidP="00AD1279">
      <w:pPr>
        <w:spacing w:before="0"/>
        <w:rPr>
          <w:rFonts w:cs="Arial"/>
        </w:rPr>
      </w:pPr>
    </w:p>
    <w:p w:rsidR="00AD1279" w:rsidRPr="00C400D5" w:rsidRDefault="00AD1279" w:rsidP="00AD1279">
      <w:pPr>
        <w:spacing w:before="0"/>
        <w:rPr>
          <w:rFonts w:cs="Arial"/>
          <w:lang w:val="sr-Cyrl-RS"/>
        </w:rPr>
      </w:pPr>
      <w:r w:rsidRPr="00C400D5">
        <w:rPr>
          <w:rFonts w:cs="Arial"/>
        </w:rPr>
        <w:t>______________</w:t>
      </w:r>
      <w:r w:rsidR="00414CFF" w:rsidRPr="00C400D5">
        <w:rPr>
          <w:rFonts w:cs="Arial"/>
        </w:rPr>
        <w:t>______</w:t>
      </w:r>
      <w:r w:rsidR="00414CFF" w:rsidRPr="00C400D5">
        <w:rPr>
          <w:rFonts w:cs="Arial"/>
        </w:rPr>
        <w:tab/>
      </w:r>
      <w:r w:rsidR="00C400D5" w:rsidRPr="00C400D5">
        <w:rPr>
          <w:rFonts w:cs="Arial"/>
          <w:lang w:val="sr-Cyrl-RS"/>
        </w:rPr>
        <w:t xml:space="preserve">                                               </w:t>
      </w:r>
      <w:r w:rsidR="00414CFF" w:rsidRPr="00C400D5">
        <w:rPr>
          <w:rFonts w:cs="Arial"/>
        </w:rPr>
        <w:t xml:space="preserve">_____________________  </w:t>
      </w:r>
      <w:r w:rsidRPr="00C400D5">
        <w:rPr>
          <w:rFonts w:cs="Arial"/>
        </w:rPr>
        <w:t xml:space="preserve">    </w:t>
      </w:r>
    </w:p>
    <w:p w:rsidR="00AD1279" w:rsidRPr="00C400D5" w:rsidRDefault="00AD1279" w:rsidP="00AD1279">
      <w:pPr>
        <w:spacing w:before="0"/>
        <w:rPr>
          <w:rFonts w:cs="Arial"/>
          <w:lang w:val="sr-Cyrl-RS"/>
        </w:rPr>
      </w:pPr>
      <w:r w:rsidRPr="00C400D5">
        <w:rPr>
          <w:rFonts w:cs="Arial"/>
        </w:rPr>
        <w:t xml:space="preserve">    (Потпис)</w:t>
      </w:r>
      <w:r w:rsidRPr="00C400D5">
        <w:rPr>
          <w:rFonts w:cs="Arial"/>
        </w:rPr>
        <w:tab/>
      </w:r>
      <w:r w:rsidRPr="00C400D5">
        <w:rPr>
          <w:rFonts w:cs="Arial"/>
        </w:rPr>
        <w:tab/>
      </w:r>
      <w:r w:rsidRPr="00C400D5">
        <w:rPr>
          <w:rFonts w:cs="Arial"/>
        </w:rPr>
        <w:tab/>
        <w:t xml:space="preserve"> </w:t>
      </w:r>
      <w:r w:rsidR="00C400D5" w:rsidRPr="00C400D5">
        <w:rPr>
          <w:rFonts w:cs="Arial"/>
          <w:lang w:val="sr-Cyrl-RS"/>
        </w:rPr>
        <w:t xml:space="preserve">                                                     </w:t>
      </w:r>
      <w:r w:rsidRPr="00C400D5">
        <w:rPr>
          <w:rFonts w:cs="Arial"/>
        </w:rPr>
        <w:t xml:space="preserve">       (Потпис)                                </w:t>
      </w:r>
    </w:p>
    <w:p w:rsidR="00AD1279" w:rsidRPr="00C400D5" w:rsidRDefault="00AD1279" w:rsidP="00AD1279">
      <w:pPr>
        <w:spacing w:before="0"/>
        <w:rPr>
          <w:rFonts w:cs="Arial"/>
        </w:rPr>
      </w:pPr>
    </w:p>
    <w:p w:rsidR="00641324" w:rsidRPr="00DC58DC" w:rsidRDefault="00641324" w:rsidP="00DC58DC">
      <w:pPr>
        <w:spacing w:before="0"/>
        <w:rPr>
          <w:rFonts w:cs="Arial"/>
          <w:color w:val="FF0000"/>
          <w:lang w:val="sr-Cyrl-RS"/>
        </w:rPr>
      </w:pPr>
    </w:p>
    <w:p w:rsidR="00B16DCF" w:rsidRDefault="00B16DCF" w:rsidP="00641324">
      <w:pPr>
        <w:pStyle w:val="KDPodnaslov1"/>
        <w:spacing w:before="0"/>
        <w:jc w:val="center"/>
        <w:rPr>
          <w:rFonts w:eastAsia="Arial Unicode MS" w:cs="Arial"/>
        </w:rPr>
      </w:pPr>
      <w:bookmarkStart w:id="255" w:name="_Toc442559948"/>
    </w:p>
    <w:p w:rsidR="00B16DCF" w:rsidRDefault="00B16DCF" w:rsidP="00641324">
      <w:pPr>
        <w:pStyle w:val="KDPodnaslov1"/>
        <w:spacing w:before="0"/>
        <w:jc w:val="center"/>
        <w:rPr>
          <w:rFonts w:eastAsia="Arial Unicode MS" w:cs="Arial"/>
        </w:rPr>
      </w:pPr>
    </w:p>
    <w:p w:rsidR="00B16DCF" w:rsidRDefault="00B16DCF" w:rsidP="00641324">
      <w:pPr>
        <w:pStyle w:val="KDPodnaslov1"/>
        <w:spacing w:before="0"/>
        <w:jc w:val="center"/>
        <w:rPr>
          <w:rFonts w:eastAsia="Arial Unicode MS" w:cs="Arial"/>
        </w:rPr>
      </w:pPr>
    </w:p>
    <w:p w:rsidR="00B16DCF" w:rsidRDefault="00B16DCF" w:rsidP="00641324">
      <w:pPr>
        <w:pStyle w:val="KDPodnaslov1"/>
        <w:spacing w:before="0"/>
        <w:jc w:val="center"/>
        <w:rPr>
          <w:rFonts w:eastAsia="Arial Unicode MS" w:cs="Arial"/>
        </w:rPr>
      </w:pPr>
    </w:p>
    <w:p w:rsidR="00B16DCF" w:rsidRDefault="00B16DCF" w:rsidP="00641324">
      <w:pPr>
        <w:pStyle w:val="KDPodnaslov1"/>
        <w:spacing w:before="0"/>
        <w:jc w:val="center"/>
        <w:rPr>
          <w:rFonts w:eastAsia="Arial Unicode MS" w:cs="Arial"/>
        </w:rPr>
      </w:pPr>
    </w:p>
    <w:p w:rsidR="00B16DCF" w:rsidRDefault="00B16DCF" w:rsidP="007C646E">
      <w:pPr>
        <w:pStyle w:val="KDPodnaslov1"/>
        <w:spacing w:before="0"/>
        <w:ind w:left="360"/>
        <w:jc w:val="center"/>
        <w:rPr>
          <w:rFonts w:cs="Arial"/>
        </w:rPr>
        <w:sectPr w:rsidR="00B16DCF" w:rsidSect="00271212">
          <w:headerReference w:type="default" r:id="rId176"/>
          <w:footerReference w:type="even" r:id="rId177"/>
          <w:footerReference w:type="default" r:id="rId178"/>
          <w:headerReference w:type="first" r:id="rId179"/>
          <w:footerReference w:type="first" r:id="rId180"/>
          <w:footnotePr>
            <w:pos w:val="beneathText"/>
          </w:footnotePr>
          <w:pgSz w:w="11909" w:h="16834" w:code="9"/>
          <w:pgMar w:top="1440" w:right="1440" w:bottom="1440" w:left="1440" w:header="142" w:footer="436" w:gutter="0"/>
          <w:cols w:space="708"/>
          <w:docGrid w:linePitch="360"/>
        </w:sectPr>
      </w:pPr>
    </w:p>
    <w:p w:rsidR="00B16DCF" w:rsidRPr="00DC58DC" w:rsidRDefault="00B16DCF" w:rsidP="00DC58DC">
      <w:pPr>
        <w:pStyle w:val="KDPodnaslov1"/>
        <w:spacing w:before="0"/>
        <w:rPr>
          <w:rFonts w:cs="Arial"/>
          <w:lang w:val="sr-Cyrl-RS"/>
        </w:rPr>
      </w:pPr>
    </w:p>
    <w:p w:rsidR="007C646E" w:rsidRPr="00E47C2E" w:rsidRDefault="007C646E" w:rsidP="007C646E">
      <w:pPr>
        <w:pStyle w:val="KDPodnaslov1"/>
        <w:spacing w:before="0"/>
        <w:ind w:left="360"/>
        <w:jc w:val="center"/>
        <w:rPr>
          <w:rFonts w:cs="Arial"/>
        </w:rPr>
      </w:pPr>
      <w:r w:rsidRPr="00E47C2E">
        <w:rPr>
          <w:rFonts w:cs="Arial"/>
        </w:rPr>
        <w:t>8. МОДЕЛ УГОВОРА</w:t>
      </w:r>
    </w:p>
    <w:p w:rsidR="007C646E" w:rsidRPr="00E47C2E" w:rsidRDefault="007C646E" w:rsidP="00A44AA6">
      <w:pPr>
        <w:pStyle w:val="KDPodnaslov1"/>
        <w:spacing w:before="0"/>
        <w:rPr>
          <w:rFonts w:eastAsia="Arial Unicode MS" w:cs="Arial"/>
        </w:rPr>
      </w:pPr>
    </w:p>
    <w:p w:rsidR="00641324" w:rsidRPr="00EC5A6F" w:rsidRDefault="00641324" w:rsidP="007C646E">
      <w:pPr>
        <w:pStyle w:val="KDPodnaslov1"/>
        <w:spacing w:before="0"/>
        <w:rPr>
          <w:rFonts w:eastAsia="Arial Unicode MS" w:cs="Arial"/>
        </w:rPr>
      </w:pPr>
    </w:p>
    <w:tbl>
      <w:tblPr>
        <w:tblpPr w:leftFromText="180" w:rightFromText="180" w:vertAnchor="text" w:horzAnchor="margin" w:tblpY="46"/>
        <w:tblW w:w="0" w:type="auto"/>
        <w:tblCellMar>
          <w:left w:w="0" w:type="dxa"/>
          <w:right w:w="0" w:type="dxa"/>
        </w:tblCellMar>
        <w:tblLook w:val="04A0" w:firstRow="1" w:lastRow="0" w:firstColumn="1" w:lastColumn="0" w:noHBand="0" w:noVBand="1"/>
      </w:tblPr>
      <w:tblGrid>
        <w:gridCol w:w="4068"/>
        <w:gridCol w:w="2867"/>
        <w:gridCol w:w="2310"/>
      </w:tblGrid>
      <w:tr w:rsidR="007C646E" w:rsidRPr="00E47C2E" w:rsidTr="007C646E">
        <w:trPr>
          <w:trHeight w:val="270"/>
        </w:trPr>
        <w:tc>
          <w:tcPr>
            <w:tcW w:w="40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C646E" w:rsidRPr="00E47C2E" w:rsidRDefault="007C646E" w:rsidP="007C646E">
            <w:pPr>
              <w:spacing w:before="117"/>
            </w:pPr>
            <w:r w:rsidRPr="00E47C2E">
              <w:t>Конкурсна документација и модел уговора су усклађени са:</w:t>
            </w:r>
          </w:p>
        </w:tc>
        <w:tc>
          <w:tcPr>
            <w:tcW w:w="51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C646E" w:rsidRPr="00E47C2E" w:rsidRDefault="007C646E" w:rsidP="007C646E">
            <w:pPr>
              <w:spacing w:before="117"/>
            </w:pPr>
            <w:r w:rsidRPr="00E47C2E">
              <w:t xml:space="preserve">                                    Потврђују</w:t>
            </w:r>
          </w:p>
        </w:tc>
      </w:tr>
      <w:tr w:rsidR="007C646E" w:rsidRPr="00E47C2E" w:rsidTr="007C646E">
        <w:trPr>
          <w:trHeight w:val="270"/>
        </w:trPr>
        <w:tc>
          <w:tcPr>
            <w:tcW w:w="4068" w:type="dxa"/>
            <w:vMerge/>
            <w:tcBorders>
              <w:top w:val="single" w:sz="8" w:space="0" w:color="auto"/>
              <w:left w:val="single" w:sz="8" w:space="0" w:color="auto"/>
              <w:bottom w:val="single" w:sz="8" w:space="0" w:color="auto"/>
              <w:right w:val="single" w:sz="8" w:space="0" w:color="auto"/>
            </w:tcBorders>
            <w:hideMark/>
          </w:tcPr>
          <w:p w:rsidR="007C646E" w:rsidRPr="00E47C2E" w:rsidRDefault="007C646E" w:rsidP="007C646E">
            <w:pPr>
              <w:spacing w:before="0"/>
              <w:jc w:val="left"/>
              <w:rPr>
                <w:rFonts w:eastAsia="Calibri" w:cs="Arial"/>
                <w:b/>
                <w:bCs/>
              </w:rPr>
            </w:pPr>
          </w:p>
        </w:tc>
        <w:tc>
          <w:tcPr>
            <w:tcW w:w="2867" w:type="dxa"/>
            <w:tcBorders>
              <w:top w:val="nil"/>
              <w:left w:val="nil"/>
              <w:bottom w:val="single" w:sz="8" w:space="0" w:color="auto"/>
              <w:right w:val="single" w:sz="8" w:space="0" w:color="auto"/>
            </w:tcBorders>
            <w:tcMar>
              <w:top w:w="0" w:type="dxa"/>
              <w:left w:w="108" w:type="dxa"/>
              <w:bottom w:w="0" w:type="dxa"/>
              <w:right w:w="108" w:type="dxa"/>
            </w:tcMar>
            <w:hideMark/>
          </w:tcPr>
          <w:p w:rsidR="007C646E" w:rsidRPr="00E47C2E" w:rsidRDefault="007C646E" w:rsidP="007C646E">
            <w:pPr>
              <w:spacing w:before="0"/>
              <w:jc w:val="center"/>
              <w:rPr>
                <w:rFonts w:eastAsia="Calibri" w:cs="Arial"/>
              </w:rPr>
            </w:pPr>
            <w:r w:rsidRPr="00E47C2E">
              <w:t>Име и презиме</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rsidR="007C646E" w:rsidRPr="00E47C2E" w:rsidRDefault="007C646E" w:rsidP="007C646E">
            <w:pPr>
              <w:spacing w:before="0"/>
              <w:jc w:val="center"/>
              <w:rPr>
                <w:rFonts w:eastAsia="Calibri" w:cs="Arial"/>
              </w:rPr>
            </w:pPr>
            <w:r w:rsidRPr="00E47C2E">
              <w:t>Потпис</w:t>
            </w:r>
          </w:p>
        </w:tc>
      </w:tr>
      <w:tr w:rsidR="007C646E" w:rsidRPr="00E47C2E" w:rsidTr="007C646E">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646E" w:rsidRPr="00E47C2E" w:rsidRDefault="007C646E" w:rsidP="007C646E">
            <w:pPr>
              <w:spacing w:before="117"/>
            </w:pPr>
            <w:r w:rsidRPr="00E47C2E">
              <w:t>ПРАВНОМ РЕГУЛАТИВОМ</w:t>
            </w:r>
          </w:p>
        </w:tc>
        <w:tc>
          <w:tcPr>
            <w:tcW w:w="2867" w:type="dxa"/>
            <w:tcBorders>
              <w:top w:val="nil"/>
              <w:left w:val="nil"/>
              <w:bottom w:val="single" w:sz="8" w:space="0" w:color="auto"/>
              <w:right w:val="single" w:sz="8" w:space="0" w:color="auto"/>
            </w:tcBorders>
            <w:tcMar>
              <w:top w:w="0" w:type="dxa"/>
              <w:left w:w="108" w:type="dxa"/>
              <w:bottom w:w="0" w:type="dxa"/>
              <w:right w:w="108" w:type="dxa"/>
            </w:tcMar>
          </w:tcPr>
          <w:p w:rsidR="007C646E" w:rsidRPr="00E47C2E" w:rsidRDefault="007C646E" w:rsidP="007C646E">
            <w:pPr>
              <w:spacing w:before="117"/>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7C646E" w:rsidRPr="00E47C2E" w:rsidRDefault="007C646E" w:rsidP="007C646E">
            <w:pPr>
              <w:spacing w:before="117"/>
            </w:pPr>
          </w:p>
        </w:tc>
      </w:tr>
      <w:tr w:rsidR="007C646E" w:rsidRPr="00E47C2E" w:rsidTr="007C646E">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646E" w:rsidRPr="00E47C2E" w:rsidRDefault="007C646E" w:rsidP="007C646E">
            <w:pPr>
              <w:spacing w:before="117"/>
            </w:pPr>
            <w:r w:rsidRPr="00E47C2E">
              <w:t>ФИНАНСИЈСКОМ РЕГУЛАТИВОМ</w:t>
            </w:r>
          </w:p>
        </w:tc>
        <w:tc>
          <w:tcPr>
            <w:tcW w:w="2867" w:type="dxa"/>
            <w:tcBorders>
              <w:top w:val="nil"/>
              <w:left w:val="nil"/>
              <w:bottom w:val="single" w:sz="8" w:space="0" w:color="auto"/>
              <w:right w:val="single" w:sz="8" w:space="0" w:color="auto"/>
            </w:tcBorders>
            <w:tcMar>
              <w:top w:w="0" w:type="dxa"/>
              <w:left w:w="108" w:type="dxa"/>
              <w:bottom w:w="0" w:type="dxa"/>
              <w:right w:w="108" w:type="dxa"/>
            </w:tcMar>
          </w:tcPr>
          <w:p w:rsidR="007C646E" w:rsidRPr="00E47C2E" w:rsidRDefault="007C646E" w:rsidP="007C646E">
            <w:pPr>
              <w:spacing w:before="117"/>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7C646E" w:rsidRPr="00E47C2E" w:rsidRDefault="007C646E" w:rsidP="007C646E">
            <w:pPr>
              <w:spacing w:before="117"/>
            </w:pPr>
          </w:p>
        </w:tc>
      </w:tr>
    </w:tbl>
    <w:p w:rsidR="007C646E" w:rsidRPr="00E47C2E" w:rsidRDefault="007C646E" w:rsidP="007C646E">
      <w:pPr>
        <w:pStyle w:val="KDPodnaslov1"/>
        <w:spacing w:before="0"/>
        <w:ind w:left="360"/>
        <w:jc w:val="both"/>
        <w:rPr>
          <w:rFonts w:eastAsia="Arial Unicode MS" w:cs="Arial"/>
        </w:rPr>
      </w:pPr>
    </w:p>
    <w:bookmarkEnd w:id="255"/>
    <w:p w:rsidR="00343A18" w:rsidRPr="00E47C2E" w:rsidRDefault="00343A18" w:rsidP="00343A18">
      <w:pPr>
        <w:pStyle w:val="KDParagraf"/>
        <w:spacing w:before="0"/>
        <w:rPr>
          <w:rFonts w:cs="Arial"/>
        </w:rPr>
      </w:pPr>
      <w:proofErr w:type="gramStart"/>
      <w:r w:rsidRPr="00E47C2E">
        <w:rPr>
          <w:rFonts w:cs="Arial"/>
        </w:rPr>
        <w:t>У складу са датим Моделом уговора и елементима најповољније понуде биће закључен Уговор о јавној набавци.</w:t>
      </w:r>
      <w:proofErr w:type="gramEnd"/>
      <w:r w:rsidRPr="00E47C2E">
        <w:rPr>
          <w:rFonts w:cs="Arial"/>
        </w:rPr>
        <w:t xml:space="preserve"> </w:t>
      </w:r>
      <w:proofErr w:type="gramStart"/>
      <w:r w:rsidRPr="00E47C2E">
        <w:rPr>
          <w:rFonts w:cs="Arial"/>
        </w:rPr>
        <w:t>Понуђач дати Модел уговора потписује, оверава и доставља у понуди.</w:t>
      </w:r>
      <w:proofErr w:type="gramEnd"/>
    </w:p>
    <w:p w:rsidR="00343A18" w:rsidRPr="00E47C2E" w:rsidRDefault="00343A18" w:rsidP="00343A18">
      <w:pPr>
        <w:pStyle w:val="KDParagraf"/>
        <w:spacing w:before="0"/>
        <w:rPr>
          <w:rFonts w:cs="Arial"/>
        </w:rPr>
      </w:pPr>
    </w:p>
    <w:p w:rsidR="00343A18" w:rsidRPr="00E47C2E" w:rsidRDefault="00343A18" w:rsidP="00343A18">
      <w:pPr>
        <w:pStyle w:val="KDParagraf"/>
        <w:spacing w:before="0"/>
        <w:rPr>
          <w:rFonts w:cs="Arial"/>
          <w:color w:val="000000"/>
        </w:rPr>
      </w:pPr>
    </w:p>
    <w:p w:rsidR="00EE793E" w:rsidRPr="00E47C2E" w:rsidRDefault="00EE793E" w:rsidP="00EE793E">
      <w:pPr>
        <w:pStyle w:val="KDParagraf"/>
        <w:spacing w:before="0"/>
        <w:rPr>
          <w:rFonts w:cs="Arial"/>
          <w:b/>
        </w:rPr>
      </w:pPr>
      <w:r w:rsidRPr="00E47C2E">
        <w:rPr>
          <w:rFonts w:cs="Arial"/>
          <w:b/>
        </w:rPr>
        <w:t>Уговорне стране:</w:t>
      </w:r>
    </w:p>
    <w:p w:rsidR="00EE793E" w:rsidRPr="00E47C2E" w:rsidRDefault="00EE793E" w:rsidP="00EE793E">
      <w:pPr>
        <w:pStyle w:val="KDParagraf"/>
        <w:spacing w:before="0"/>
        <w:rPr>
          <w:rFonts w:cs="Arial"/>
          <w:b/>
        </w:rPr>
      </w:pPr>
    </w:p>
    <w:p w:rsidR="00EE793E" w:rsidRPr="00E47C2E" w:rsidRDefault="00EE793E" w:rsidP="00EE793E">
      <w:pPr>
        <w:pStyle w:val="KDParagraf"/>
        <w:spacing w:before="0"/>
        <w:rPr>
          <w:rFonts w:cs="Arial"/>
          <w:b/>
        </w:rPr>
      </w:pPr>
    </w:p>
    <w:p w:rsidR="00EE793E" w:rsidRPr="00E47C2E" w:rsidRDefault="00EE793E" w:rsidP="00EE793E">
      <w:pPr>
        <w:pStyle w:val="KDParagraf"/>
        <w:spacing w:before="0"/>
        <w:rPr>
          <w:rFonts w:cs="Arial"/>
        </w:rPr>
      </w:pPr>
      <w:r w:rsidRPr="00E47C2E">
        <w:rPr>
          <w:rFonts w:cs="Arial"/>
          <w:b/>
        </w:rPr>
        <w:t>КОРИСНИК УСЛУГЕ</w:t>
      </w:r>
      <w:r w:rsidRPr="00E47C2E">
        <w:rPr>
          <w:rFonts w:cs="Arial"/>
        </w:rPr>
        <w:t xml:space="preserve">: </w:t>
      </w:r>
    </w:p>
    <w:p w:rsidR="00EE793E" w:rsidRPr="00E47C2E" w:rsidRDefault="00EE793E" w:rsidP="00EE793E">
      <w:pPr>
        <w:pStyle w:val="KDParagraf"/>
        <w:spacing w:before="0"/>
        <w:rPr>
          <w:rFonts w:cs="Arial"/>
        </w:rPr>
      </w:pPr>
    </w:p>
    <w:p w:rsidR="00EE793E" w:rsidRPr="00EA1A33" w:rsidRDefault="00B16DCF" w:rsidP="00EE793E">
      <w:pPr>
        <w:pStyle w:val="KDParagraf"/>
        <w:spacing w:before="0"/>
        <w:rPr>
          <w:rFonts w:cs="Arial"/>
        </w:rPr>
      </w:pPr>
      <w:r>
        <w:rPr>
          <w:rFonts w:cs="Arial"/>
        </w:rPr>
        <w:t>Јавно предузеће „Електропривреда Србије</w:t>
      </w:r>
      <w:proofErr w:type="gramStart"/>
      <w:r>
        <w:rPr>
          <w:rFonts w:cs="Arial"/>
        </w:rPr>
        <w:t>“ из</w:t>
      </w:r>
      <w:proofErr w:type="gramEnd"/>
      <w:r>
        <w:rPr>
          <w:rFonts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w:t>
      </w:r>
      <w:proofErr w:type="gramStart"/>
      <w:r>
        <w:rPr>
          <w:rFonts w:cs="Arial"/>
        </w:rPr>
        <w:t>12.01.72300/3-16 од 01.03.2016.године, заступа финансијски директор ТЕНТ Милорад Лазић, дипл.</w:t>
      </w:r>
      <w:proofErr w:type="gramEnd"/>
      <w:r>
        <w:rPr>
          <w:rFonts w:cs="Arial"/>
        </w:rPr>
        <w:t xml:space="preserve"> </w:t>
      </w:r>
      <w:proofErr w:type="gramStart"/>
      <w:r>
        <w:rPr>
          <w:rFonts w:cs="Arial"/>
        </w:rPr>
        <w:t>екон</w:t>
      </w:r>
      <w:proofErr w:type="gramEnd"/>
      <w:r>
        <w:rPr>
          <w:rFonts w:cs="Arial"/>
        </w:rPr>
        <w:t xml:space="preserve">. </w:t>
      </w:r>
      <w:r w:rsidR="00EE793E" w:rsidRPr="00EA1A33">
        <w:rPr>
          <w:rFonts w:cs="Arial"/>
        </w:rPr>
        <w:t>(</w:t>
      </w:r>
      <w:proofErr w:type="gramStart"/>
      <w:r w:rsidR="00EE793E" w:rsidRPr="00EA1A33">
        <w:rPr>
          <w:rFonts w:cs="Arial"/>
        </w:rPr>
        <w:t>у</w:t>
      </w:r>
      <w:proofErr w:type="gramEnd"/>
      <w:r w:rsidR="00EE793E" w:rsidRPr="00EA1A33">
        <w:rPr>
          <w:rFonts w:cs="Arial"/>
        </w:rPr>
        <w:t xml:space="preserve"> даљем тексту: Корисник услуге)  </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proofErr w:type="gramStart"/>
      <w:r w:rsidRPr="00E47C2E">
        <w:rPr>
          <w:rFonts w:cs="Arial"/>
        </w:rPr>
        <w:t>и</w:t>
      </w:r>
      <w:proofErr w:type="gramEnd"/>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r w:rsidRPr="00E47C2E">
        <w:rPr>
          <w:rFonts w:cs="Arial"/>
          <w:b/>
        </w:rPr>
        <w:t>ПРУЖАЛАЦ УСЛУГЕ</w:t>
      </w:r>
      <w:r w:rsidRPr="00E47C2E">
        <w:rPr>
          <w:rFonts w:cs="Arial"/>
        </w:rPr>
        <w:t xml:space="preserve">:  </w:t>
      </w:r>
    </w:p>
    <w:p w:rsidR="00EE793E" w:rsidRPr="00E47C2E" w:rsidRDefault="00EE793E" w:rsidP="00EE793E">
      <w:pPr>
        <w:pStyle w:val="KDParagraf"/>
        <w:spacing w:before="0"/>
        <w:rPr>
          <w:rFonts w:cs="Arial"/>
        </w:rPr>
      </w:pPr>
    </w:p>
    <w:p w:rsidR="00B16DCF" w:rsidRPr="00EB39A8" w:rsidRDefault="00B16DCF" w:rsidP="00D014EC">
      <w:pPr>
        <w:pStyle w:val="ListParagraph"/>
        <w:numPr>
          <w:ilvl w:val="0"/>
          <w:numId w:val="7"/>
        </w:numPr>
        <w:spacing w:before="0" w:after="0" w:line="240" w:lineRule="auto"/>
        <w:ind w:left="0" w:firstLine="0"/>
        <w:rPr>
          <w:rFonts w:ascii="Arial" w:hAnsi="Arial" w:cs="Arial"/>
          <w:color w:val="000000" w:themeColor="text1"/>
        </w:rPr>
      </w:pPr>
      <w:r>
        <w:rPr>
          <w:rFonts w:ascii="Arial" w:hAnsi="Arial" w:cs="Arial"/>
        </w:rPr>
        <w:t xml:space="preserve">_________________ </w:t>
      </w:r>
      <w:proofErr w:type="gramStart"/>
      <w:r>
        <w:rPr>
          <w:rFonts w:ascii="Arial" w:hAnsi="Arial" w:cs="Arial"/>
        </w:rPr>
        <w:t>из</w:t>
      </w:r>
      <w:proofErr w:type="gramEnd"/>
      <w:r>
        <w:rPr>
          <w:rFonts w:ascii="Arial" w:hAnsi="Arial" w:cs="Arial"/>
        </w:rPr>
        <w:t xml:space="preserve"> ________, ул. ____________, бр.____, матични број: ___________, ПИБ: ___________, текући рачун ____________,банка ______________ кога заступа __________________, _____________, (</w:t>
      </w:r>
      <w:r w:rsidR="00A51C4D">
        <w:rPr>
          <w:rFonts w:ascii="Arial" w:hAnsi="Arial" w:cs="Arial"/>
        </w:rPr>
        <w:t xml:space="preserve">понуђач или </w:t>
      </w:r>
      <w:r>
        <w:rPr>
          <w:rFonts w:ascii="Arial" w:hAnsi="Arial" w:cs="Arial"/>
          <w:color w:val="00B0F0"/>
        </w:rPr>
        <w:t xml:space="preserve"> </w:t>
      </w:r>
      <w:r w:rsidRPr="00EB39A8">
        <w:rPr>
          <w:rFonts w:ascii="Arial" w:hAnsi="Arial" w:cs="Arial"/>
          <w:color w:val="000000" w:themeColor="text1"/>
        </w:rPr>
        <w:t>лидер у име и за рачун групе понуђача</w:t>
      </w:r>
      <w:r w:rsidR="00A51C4D" w:rsidRPr="00EB39A8">
        <w:rPr>
          <w:rFonts w:ascii="Arial" w:hAnsi="Arial" w:cs="Arial"/>
          <w:color w:val="000000" w:themeColor="text1"/>
        </w:rPr>
        <w:t xml:space="preserve"> у случају заједничке понуде</w:t>
      </w:r>
      <w:r w:rsidRPr="00EB39A8">
        <w:rPr>
          <w:rFonts w:ascii="Arial" w:hAnsi="Arial" w:cs="Arial"/>
          <w:color w:val="000000" w:themeColor="text1"/>
        </w:rPr>
        <w:t>)</w:t>
      </w:r>
    </w:p>
    <w:p w:rsidR="00B16DCF" w:rsidRDefault="00B16DCF" w:rsidP="00B16DCF">
      <w:pPr>
        <w:spacing w:before="0"/>
        <w:ind w:left="360"/>
        <w:rPr>
          <w:rFonts w:cs="Arial"/>
        </w:rPr>
      </w:pPr>
    </w:p>
    <w:p w:rsidR="00B16DCF" w:rsidRPr="00DC58DC" w:rsidRDefault="00B16DCF" w:rsidP="00B16DCF">
      <w:pPr>
        <w:spacing w:before="0"/>
        <w:rPr>
          <w:rFonts w:eastAsia="Calibri" w:cs="Arial"/>
          <w:lang w:val="sr-Cyrl-BA"/>
        </w:rPr>
      </w:pPr>
      <w:r w:rsidRPr="00DC58DC">
        <w:rPr>
          <w:rFonts w:eastAsia="Calibri" w:cs="Arial"/>
        </w:rPr>
        <w:t>2а</w:t>
      </w:r>
      <w:proofErr w:type="gramStart"/>
      <w:r w:rsidRPr="00DC58DC">
        <w:rPr>
          <w:rFonts w:eastAsia="Calibri" w:cs="Arial"/>
        </w:rPr>
        <w:t>)_</w:t>
      </w:r>
      <w:proofErr w:type="gramEnd"/>
      <w:r w:rsidRPr="00DC58DC">
        <w:rPr>
          <w:rFonts w:eastAsia="Calibri" w:cs="Arial"/>
        </w:rPr>
        <w:t>_______________________________________из</w:t>
      </w:r>
      <w:r w:rsidRPr="00DC58DC">
        <w:rPr>
          <w:rFonts w:eastAsia="Calibri" w:cs="Arial"/>
        </w:rPr>
        <w:tab/>
        <w:t>_____________, улица</w:t>
      </w:r>
    </w:p>
    <w:p w:rsidR="00F84689" w:rsidRPr="00DC58DC" w:rsidRDefault="00B16DCF" w:rsidP="00F84689">
      <w:pPr>
        <w:pStyle w:val="KDParagraf"/>
        <w:spacing w:before="0"/>
        <w:rPr>
          <w:rFonts w:cs="Arial"/>
        </w:rPr>
      </w:pPr>
      <w:r w:rsidRPr="00DC58DC">
        <w:rPr>
          <w:rFonts w:eastAsia="Calibri" w:cs="Arial"/>
        </w:rPr>
        <w:t xml:space="preserve"> ___________________ </w:t>
      </w:r>
      <w:proofErr w:type="gramStart"/>
      <w:r w:rsidRPr="00DC58DC">
        <w:rPr>
          <w:rFonts w:eastAsia="Calibri" w:cs="Arial"/>
        </w:rPr>
        <w:t>бр</w:t>
      </w:r>
      <w:proofErr w:type="gramEnd"/>
      <w:r w:rsidRPr="00DC58DC">
        <w:rPr>
          <w:rFonts w:eastAsia="Calibri" w:cs="Arial"/>
        </w:rPr>
        <w:t xml:space="preserve">. ___, ПИБ: _____________, матични број _____________, </w:t>
      </w:r>
      <w:r w:rsidRPr="00DC58DC">
        <w:rPr>
          <w:rFonts w:cs="Arial"/>
        </w:rPr>
        <w:t>текући рачун ____________</w:t>
      </w:r>
      <w:proofErr w:type="gramStart"/>
      <w:r w:rsidRPr="00DC58DC">
        <w:rPr>
          <w:rFonts w:cs="Arial"/>
        </w:rPr>
        <w:t>,банка</w:t>
      </w:r>
      <w:proofErr w:type="gramEnd"/>
      <w:r w:rsidRPr="00DC58DC">
        <w:rPr>
          <w:rFonts w:cs="Arial"/>
        </w:rPr>
        <w:t xml:space="preserve"> ______________ ,</w:t>
      </w:r>
      <w:r w:rsidRPr="00DC58DC">
        <w:rPr>
          <w:rFonts w:eastAsia="Calibri" w:cs="Arial"/>
        </w:rPr>
        <w:t>кога заступа __________________________, (члан групе понуђача или подизвођач)</w:t>
      </w:r>
    </w:p>
    <w:p w:rsidR="00F84689" w:rsidRPr="00DC58DC" w:rsidRDefault="00F84689" w:rsidP="00F84689">
      <w:pPr>
        <w:pStyle w:val="KDParagraf"/>
        <w:spacing w:before="0"/>
        <w:rPr>
          <w:rFonts w:cs="Arial"/>
        </w:rPr>
      </w:pPr>
      <w:r w:rsidRPr="00DC58DC">
        <w:rPr>
          <w:rFonts w:cs="Arial"/>
        </w:rPr>
        <w:t>(</w:t>
      </w:r>
      <w:proofErr w:type="gramStart"/>
      <w:r w:rsidRPr="00DC58DC">
        <w:rPr>
          <w:rFonts w:cs="Arial"/>
        </w:rPr>
        <w:t>у</w:t>
      </w:r>
      <w:proofErr w:type="gramEnd"/>
      <w:r w:rsidRPr="00DC58DC">
        <w:rPr>
          <w:rFonts w:cs="Arial"/>
        </w:rPr>
        <w:t xml:space="preserve"> даљем тексту заједно: Уговорне стране)</w:t>
      </w:r>
    </w:p>
    <w:p w:rsidR="00B16DCF" w:rsidRPr="00DC58DC" w:rsidRDefault="00B16DCF" w:rsidP="00B16DCF">
      <w:pPr>
        <w:spacing w:before="0"/>
        <w:rPr>
          <w:rFonts w:eastAsia="Calibri" w:cs="Arial"/>
        </w:rPr>
      </w:pPr>
    </w:p>
    <w:p w:rsidR="00B16DCF" w:rsidRPr="00DC58DC" w:rsidRDefault="00B16DCF" w:rsidP="00B16DCF">
      <w:pPr>
        <w:spacing w:before="0"/>
        <w:rPr>
          <w:rFonts w:eastAsia="Calibri" w:cs="Arial"/>
          <w:lang w:val="sr-Cyrl-BA"/>
        </w:rPr>
      </w:pPr>
      <w:r w:rsidRPr="00DC58DC">
        <w:rPr>
          <w:rFonts w:eastAsia="Calibri" w:cs="Arial"/>
        </w:rPr>
        <w:t>2б</w:t>
      </w:r>
      <w:proofErr w:type="gramStart"/>
      <w:r w:rsidRPr="00DC58DC">
        <w:rPr>
          <w:rFonts w:eastAsia="Calibri" w:cs="Arial"/>
        </w:rPr>
        <w:t>)_</w:t>
      </w:r>
      <w:proofErr w:type="gramEnd"/>
      <w:r w:rsidRPr="00DC58DC">
        <w:rPr>
          <w:rFonts w:eastAsia="Calibri" w:cs="Arial"/>
        </w:rPr>
        <w:t>______________________________________из</w:t>
      </w:r>
      <w:r w:rsidRPr="00DC58DC">
        <w:rPr>
          <w:rFonts w:eastAsia="Calibri" w:cs="Arial"/>
        </w:rPr>
        <w:tab/>
        <w:t>_____________, улица</w:t>
      </w:r>
    </w:p>
    <w:p w:rsidR="00B16DCF" w:rsidRPr="00DC58DC" w:rsidRDefault="00B16DCF" w:rsidP="00B16DCF">
      <w:pPr>
        <w:spacing w:before="0"/>
        <w:rPr>
          <w:rFonts w:eastAsia="Calibri" w:cs="Arial"/>
        </w:rPr>
      </w:pPr>
      <w:r w:rsidRPr="00DC58DC">
        <w:rPr>
          <w:rFonts w:eastAsia="Calibri" w:cs="Arial"/>
        </w:rPr>
        <w:t xml:space="preserve"> ___________________ </w:t>
      </w:r>
      <w:proofErr w:type="gramStart"/>
      <w:r w:rsidRPr="00DC58DC">
        <w:rPr>
          <w:rFonts w:eastAsia="Calibri" w:cs="Arial"/>
        </w:rPr>
        <w:t>бр</w:t>
      </w:r>
      <w:proofErr w:type="gramEnd"/>
      <w:r w:rsidRPr="00DC58DC">
        <w:rPr>
          <w:rFonts w:eastAsia="Calibri" w:cs="Arial"/>
        </w:rPr>
        <w:t xml:space="preserve">. ___, ПИБ: _____________, матични број _____________, </w:t>
      </w:r>
    </w:p>
    <w:p w:rsidR="00B16DCF" w:rsidRPr="00DC58DC" w:rsidRDefault="00B16DCF" w:rsidP="00B16DCF">
      <w:pPr>
        <w:spacing w:before="0"/>
        <w:rPr>
          <w:rFonts w:eastAsia="Calibri" w:cs="Arial"/>
        </w:rPr>
      </w:pPr>
      <w:proofErr w:type="gramStart"/>
      <w:r w:rsidRPr="00DC58DC">
        <w:rPr>
          <w:rFonts w:cs="Arial"/>
        </w:rPr>
        <w:t>текући</w:t>
      </w:r>
      <w:proofErr w:type="gramEnd"/>
      <w:r w:rsidRPr="00DC58DC">
        <w:rPr>
          <w:rFonts w:cs="Arial"/>
        </w:rPr>
        <w:t xml:space="preserve"> рачун ____________,банка ______________ ,</w:t>
      </w:r>
      <w:r w:rsidRPr="00DC58DC">
        <w:rPr>
          <w:rFonts w:eastAsia="Calibri" w:cs="Arial"/>
        </w:rPr>
        <w:t>кога  заступа _______________________, (члан групе понуђача или подизвођач),</w:t>
      </w:r>
    </w:p>
    <w:p w:rsidR="00EE793E" w:rsidRPr="00DC58DC" w:rsidRDefault="00EE793E" w:rsidP="00B16DCF">
      <w:pPr>
        <w:spacing w:before="0"/>
        <w:rPr>
          <w:rFonts w:eastAsia="Calibri" w:cs="Arial"/>
        </w:rPr>
      </w:pPr>
      <w:r w:rsidRPr="00DC58DC">
        <w:rPr>
          <w:rFonts w:cs="Arial"/>
        </w:rPr>
        <w:t xml:space="preserve"> (</w:t>
      </w:r>
      <w:proofErr w:type="gramStart"/>
      <w:r w:rsidRPr="00DC58DC">
        <w:rPr>
          <w:rFonts w:cs="Arial"/>
        </w:rPr>
        <w:t>у</w:t>
      </w:r>
      <w:proofErr w:type="gramEnd"/>
      <w:r w:rsidRPr="00DC58DC">
        <w:rPr>
          <w:rFonts w:cs="Arial"/>
        </w:rPr>
        <w:t xml:space="preserve"> даљем тексту: Пружалац услуге) </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p>
    <w:p w:rsidR="00343A18" w:rsidRDefault="00EE793E" w:rsidP="00EE793E">
      <w:pPr>
        <w:pStyle w:val="KDParagraf"/>
        <w:spacing w:before="0"/>
        <w:rPr>
          <w:rFonts w:cs="Arial"/>
        </w:rPr>
      </w:pPr>
      <w:proofErr w:type="gramStart"/>
      <w:r w:rsidRPr="00E47C2E">
        <w:rPr>
          <w:rFonts w:cs="Arial"/>
        </w:rPr>
        <w:t>закључиле</w:t>
      </w:r>
      <w:proofErr w:type="gramEnd"/>
      <w:r w:rsidRPr="00E47C2E">
        <w:rPr>
          <w:rFonts w:cs="Arial"/>
        </w:rPr>
        <w:t xml:space="preserve"> су </w:t>
      </w:r>
      <w:r w:rsidRPr="00EB39A8">
        <w:rPr>
          <w:rFonts w:cs="Arial"/>
          <w:color w:val="000000" w:themeColor="text1"/>
        </w:rPr>
        <w:t xml:space="preserve">у </w:t>
      </w:r>
      <w:r w:rsidR="00B16DCF" w:rsidRPr="00EB39A8">
        <w:rPr>
          <w:rFonts w:cs="Arial"/>
          <w:color w:val="000000" w:themeColor="text1"/>
        </w:rPr>
        <w:t>Обреновцу</w:t>
      </w:r>
      <w:r w:rsidRPr="00E47C2E">
        <w:rPr>
          <w:rFonts w:cs="Arial"/>
        </w:rPr>
        <w:t>,</w:t>
      </w:r>
      <w:r w:rsidR="00D920E5">
        <w:rPr>
          <w:rFonts w:cs="Arial"/>
        </w:rPr>
        <w:t>дана __________.године следећи:</w:t>
      </w:r>
    </w:p>
    <w:p w:rsidR="00D920E5" w:rsidRPr="00D920E5" w:rsidRDefault="00D920E5" w:rsidP="00EE793E">
      <w:pPr>
        <w:pStyle w:val="KDParagraf"/>
        <w:spacing w:before="0"/>
        <w:rPr>
          <w:rFonts w:cs="Arial"/>
        </w:rPr>
      </w:pPr>
    </w:p>
    <w:p w:rsidR="00EE793E" w:rsidRDefault="00EE793E" w:rsidP="00EE793E">
      <w:pPr>
        <w:pStyle w:val="KDParagraf"/>
        <w:spacing w:before="0"/>
        <w:rPr>
          <w:rFonts w:cs="Arial"/>
          <w:b/>
          <w:lang w:val="sr-Cyrl-RS"/>
        </w:rPr>
      </w:pPr>
    </w:p>
    <w:p w:rsidR="00DC58DC" w:rsidRDefault="00DC58DC" w:rsidP="00EE793E">
      <w:pPr>
        <w:pStyle w:val="KDParagraf"/>
        <w:spacing w:before="0"/>
        <w:rPr>
          <w:rFonts w:cs="Arial"/>
          <w:b/>
          <w:lang w:val="sr-Cyrl-RS"/>
        </w:rPr>
      </w:pPr>
    </w:p>
    <w:p w:rsidR="00EE793E" w:rsidRPr="00385CDE" w:rsidRDefault="00EE793E" w:rsidP="00EE793E">
      <w:pPr>
        <w:pStyle w:val="KDParagraf"/>
        <w:spacing w:before="0"/>
        <w:rPr>
          <w:rFonts w:cs="Arial"/>
          <w:lang w:val="sr-Cyrl-RS"/>
        </w:rPr>
      </w:pPr>
    </w:p>
    <w:p w:rsidR="00EE793E" w:rsidRPr="00E47C2E" w:rsidRDefault="00EE793E" w:rsidP="007C646E">
      <w:pPr>
        <w:pStyle w:val="KDParagraf"/>
        <w:spacing w:before="0"/>
        <w:jc w:val="center"/>
        <w:rPr>
          <w:rFonts w:cs="Arial"/>
          <w:b/>
        </w:rPr>
      </w:pPr>
      <w:r w:rsidRPr="00E47C2E">
        <w:rPr>
          <w:rFonts w:cs="Arial"/>
          <w:b/>
        </w:rPr>
        <w:lastRenderedPageBreak/>
        <w:t>УГОВОР</w:t>
      </w:r>
      <w:r w:rsidR="008B4868">
        <w:rPr>
          <w:rFonts w:cs="Arial"/>
          <w:b/>
        </w:rPr>
        <w:t xml:space="preserve"> </w:t>
      </w:r>
      <w:r w:rsidRPr="00E47C2E">
        <w:rPr>
          <w:rFonts w:cs="Arial"/>
          <w:b/>
        </w:rPr>
        <w:t>О ПРУЖАЊУ УСЛУГЕ</w:t>
      </w:r>
    </w:p>
    <w:p w:rsidR="00EE793E" w:rsidRPr="00385CDE" w:rsidRDefault="00EE793E" w:rsidP="00EE793E">
      <w:pPr>
        <w:pStyle w:val="KDParagraf"/>
        <w:spacing w:before="0"/>
        <w:rPr>
          <w:rFonts w:cs="Arial"/>
          <w:lang w:val="sr-Cyrl-RS"/>
        </w:rPr>
      </w:pPr>
    </w:p>
    <w:p w:rsidR="00EE793E" w:rsidRPr="000350BD" w:rsidRDefault="00EE793E" w:rsidP="000350BD">
      <w:pPr>
        <w:pStyle w:val="KDParagraf"/>
        <w:spacing w:before="0"/>
        <w:jc w:val="center"/>
        <w:rPr>
          <w:rFonts w:cs="Arial"/>
          <w:b/>
        </w:rPr>
      </w:pPr>
      <w:r w:rsidRPr="000350BD">
        <w:rPr>
          <w:rFonts w:cs="Arial"/>
          <w:b/>
        </w:rPr>
        <w:t>УВОДНЕ ОДРЕДБЕ</w:t>
      </w:r>
    </w:p>
    <w:p w:rsidR="00EE793E" w:rsidRPr="00E47C2E" w:rsidRDefault="00EE793E" w:rsidP="00EE793E">
      <w:pPr>
        <w:pStyle w:val="KDParagraf"/>
        <w:spacing w:before="0"/>
        <w:rPr>
          <w:rFonts w:cs="Arial"/>
        </w:rPr>
      </w:pPr>
    </w:p>
    <w:p w:rsidR="00B16DCF" w:rsidRDefault="00B16DCF" w:rsidP="00B16DCF">
      <w:pPr>
        <w:pStyle w:val="KDParagraf"/>
        <w:spacing w:before="0"/>
        <w:rPr>
          <w:rFonts w:cs="Arial"/>
        </w:rPr>
      </w:pPr>
      <w:r>
        <w:rPr>
          <w:rFonts w:cs="Arial"/>
        </w:rPr>
        <w:t>Уговорне стране констатују:</w:t>
      </w:r>
    </w:p>
    <w:p w:rsidR="008E6A4F" w:rsidRPr="00385CDE" w:rsidRDefault="00B16DCF" w:rsidP="00385CDE">
      <w:pPr>
        <w:jc w:val="center"/>
        <w:rPr>
          <w:rFonts w:cs="Arial"/>
          <w:b/>
          <w:lang w:val="sr-Cyrl-RS"/>
        </w:rPr>
      </w:pPr>
      <w:proofErr w:type="gramStart"/>
      <w:r w:rsidRPr="008E6A4F">
        <w:rPr>
          <w:rFonts w:cs="Arial"/>
        </w:rPr>
        <w:t>да</w:t>
      </w:r>
      <w:proofErr w:type="gramEnd"/>
      <w:r w:rsidRPr="008E6A4F">
        <w:rPr>
          <w:rFonts w:cs="Arial"/>
        </w:rPr>
        <w:t xml:space="preserve">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w:t>
      </w:r>
      <w:proofErr w:type="gramStart"/>
      <w:r w:rsidRPr="008E6A4F">
        <w:rPr>
          <w:rFonts w:cs="Arial"/>
        </w:rPr>
        <w:t xml:space="preserve">поступак </w:t>
      </w:r>
      <w:r w:rsidR="00EE793E" w:rsidRPr="008E6A4F">
        <w:rPr>
          <w:rFonts w:cs="Arial"/>
        </w:rPr>
        <w:t xml:space="preserve"> за</w:t>
      </w:r>
      <w:proofErr w:type="gramEnd"/>
      <w:r w:rsidR="00EE793E" w:rsidRPr="008E6A4F">
        <w:rPr>
          <w:rFonts w:cs="Arial"/>
        </w:rPr>
        <w:t xml:space="preserve"> ј</w:t>
      </w:r>
      <w:r w:rsidR="00425EC6" w:rsidRPr="008E6A4F">
        <w:rPr>
          <w:rFonts w:cs="Arial"/>
        </w:rPr>
        <w:t>авну набавку услуга -</w:t>
      </w:r>
      <w:r w:rsidR="001A663B" w:rsidRPr="008E6A4F">
        <w:rPr>
          <w:b/>
          <w:i/>
          <w:sz w:val="24"/>
          <w:szCs w:val="24"/>
          <w:lang w:val="sr-Cyrl-RS"/>
        </w:rPr>
        <w:t xml:space="preserve"> </w:t>
      </w:r>
      <w:r w:rsidR="00A47094" w:rsidRPr="00B6629E">
        <w:rPr>
          <w:rFonts w:cs="Arial"/>
          <w:lang w:eastAsia="hr-HR"/>
        </w:rPr>
        <w:t>Кoнтрoлa зaгa</w:t>
      </w:r>
      <w:r w:rsidR="00A47094" w:rsidRPr="00B6629E">
        <w:rPr>
          <w:rFonts w:cs="Arial"/>
          <w:lang w:val="sr-Cyrl-RS" w:eastAsia="hr-HR"/>
        </w:rPr>
        <w:t>ђ</w:t>
      </w:r>
      <w:r w:rsidR="00A47094" w:rsidRPr="00B6629E">
        <w:rPr>
          <w:rFonts w:cs="Arial"/>
          <w:lang w:eastAsia="hr-HR"/>
        </w:rPr>
        <w:t>eнoсти зeм</w:t>
      </w:r>
      <w:r w:rsidR="00A47094" w:rsidRPr="00B6629E">
        <w:rPr>
          <w:rFonts w:cs="Arial"/>
          <w:lang w:val="sr-Cyrl-RS" w:eastAsia="hr-HR"/>
        </w:rPr>
        <w:t>љиш</w:t>
      </w:r>
      <w:r w:rsidR="00A47094" w:rsidRPr="00B6629E">
        <w:rPr>
          <w:rFonts w:cs="Arial"/>
          <w:lang w:eastAsia="hr-HR"/>
        </w:rPr>
        <w:t xml:space="preserve">тa </w:t>
      </w:r>
      <w:r w:rsidR="00A47094">
        <w:rPr>
          <w:rFonts w:cs="Arial"/>
          <w:lang w:eastAsia="hr-HR"/>
        </w:rPr>
        <w:t>у</w:t>
      </w:r>
      <w:r w:rsidR="00A47094" w:rsidRPr="00B6629E">
        <w:rPr>
          <w:rFonts w:cs="Arial"/>
          <w:lang w:eastAsia="hr-HR"/>
        </w:rPr>
        <w:t xml:space="preserve"> o</w:t>
      </w:r>
      <w:r w:rsidR="00A47094">
        <w:rPr>
          <w:rFonts w:cs="Arial"/>
          <w:lang w:eastAsia="hr-HR"/>
        </w:rPr>
        <w:t>к</w:t>
      </w:r>
      <w:r w:rsidR="00A47094" w:rsidRPr="00B6629E">
        <w:rPr>
          <w:rFonts w:cs="Arial"/>
          <w:lang w:eastAsia="hr-HR"/>
        </w:rPr>
        <w:t>o</w:t>
      </w:r>
      <w:r w:rsidR="00A47094">
        <w:rPr>
          <w:rFonts w:cs="Arial"/>
          <w:lang w:eastAsia="hr-HR"/>
        </w:rPr>
        <w:t>лини</w:t>
      </w:r>
      <w:r w:rsidR="00A47094" w:rsidRPr="00B6629E">
        <w:rPr>
          <w:rFonts w:cs="Arial"/>
          <w:lang w:eastAsia="hr-HR"/>
        </w:rPr>
        <w:t xml:space="preserve"> </w:t>
      </w:r>
      <w:r w:rsidR="00A47094">
        <w:rPr>
          <w:rFonts w:cs="Arial"/>
          <w:lang w:eastAsia="hr-HR"/>
        </w:rPr>
        <w:t>д</w:t>
      </w:r>
      <w:r w:rsidR="00A47094" w:rsidRPr="00B6629E">
        <w:rPr>
          <w:rFonts w:cs="Arial"/>
          <w:lang w:eastAsia="hr-HR"/>
        </w:rPr>
        <w:t>e</w:t>
      </w:r>
      <w:r w:rsidR="00A47094">
        <w:rPr>
          <w:rFonts w:cs="Arial"/>
          <w:lang w:eastAsia="hr-HR"/>
        </w:rPr>
        <w:t>п</w:t>
      </w:r>
      <w:r w:rsidR="00A47094" w:rsidRPr="00B6629E">
        <w:rPr>
          <w:rFonts w:cs="Arial"/>
          <w:lang w:eastAsia="hr-HR"/>
        </w:rPr>
        <w:t>o</w:t>
      </w:r>
      <w:r w:rsidR="00A47094">
        <w:rPr>
          <w:rFonts w:cs="Arial"/>
          <w:lang w:eastAsia="hr-HR"/>
        </w:rPr>
        <w:t>ни</w:t>
      </w:r>
      <w:r w:rsidR="00A47094" w:rsidRPr="00B6629E">
        <w:rPr>
          <w:rFonts w:cs="Arial"/>
          <w:lang w:eastAsia="hr-HR"/>
        </w:rPr>
        <w:t xml:space="preserve">je </w:t>
      </w:r>
      <w:r w:rsidR="00A47094">
        <w:rPr>
          <w:rFonts w:cs="Arial"/>
          <w:lang w:eastAsia="hr-HR"/>
        </w:rPr>
        <w:t>п</w:t>
      </w:r>
      <w:r w:rsidR="00A47094" w:rsidRPr="00B6629E">
        <w:rPr>
          <w:rFonts w:cs="Arial"/>
          <w:lang w:eastAsia="hr-HR"/>
        </w:rPr>
        <w:t>e</w:t>
      </w:r>
      <w:r w:rsidR="00A47094">
        <w:rPr>
          <w:rFonts w:cs="Arial"/>
          <w:lang w:eastAsia="hr-HR"/>
        </w:rPr>
        <w:t>п</w:t>
      </w:r>
      <w:r w:rsidR="00A47094" w:rsidRPr="00B6629E">
        <w:rPr>
          <w:rFonts w:cs="Arial"/>
          <w:lang w:eastAsia="hr-HR"/>
        </w:rPr>
        <w:t>e</w:t>
      </w:r>
      <w:r w:rsidR="00A47094">
        <w:rPr>
          <w:rFonts w:cs="Arial"/>
          <w:lang w:eastAsia="hr-HR"/>
        </w:rPr>
        <w:t>л</w:t>
      </w:r>
      <w:r w:rsidR="00A47094" w:rsidRPr="00B6629E">
        <w:rPr>
          <w:rFonts w:cs="Arial"/>
          <w:lang w:eastAsia="hr-HR"/>
        </w:rPr>
        <w:t>a TE</w:t>
      </w:r>
      <w:r w:rsidR="00A47094">
        <w:rPr>
          <w:rFonts w:cs="Arial"/>
          <w:lang w:eastAsia="hr-HR"/>
        </w:rPr>
        <w:t>Н</w:t>
      </w:r>
      <w:r w:rsidR="00A47094" w:rsidRPr="00B6629E">
        <w:rPr>
          <w:rFonts w:cs="Arial"/>
          <w:lang w:eastAsia="hr-HR"/>
        </w:rPr>
        <w:t>T</w:t>
      </w:r>
      <w:r w:rsidR="00A47094" w:rsidRPr="008E6A4F">
        <w:rPr>
          <w:rFonts w:cs="Arial"/>
        </w:rPr>
        <w:t xml:space="preserve"> </w:t>
      </w:r>
      <w:r w:rsidR="00EE793E" w:rsidRPr="008E6A4F">
        <w:rPr>
          <w:rFonts w:cs="Arial"/>
        </w:rPr>
        <w:t xml:space="preserve">(у даљем тексту: Услуга), </w:t>
      </w:r>
      <w:r w:rsidRPr="008E6A4F">
        <w:rPr>
          <w:rFonts w:cs="Arial"/>
        </w:rPr>
        <w:t>бр.ЈН</w:t>
      </w:r>
      <w:r w:rsidR="00DC58DC" w:rsidRPr="008E6A4F">
        <w:rPr>
          <w:rFonts w:cs="Arial"/>
        </w:rPr>
        <w:t xml:space="preserve"> </w:t>
      </w:r>
      <w:r w:rsidR="00316364">
        <w:rPr>
          <w:rFonts w:cs="Arial"/>
          <w:lang w:val="sr-Cyrl-RS"/>
        </w:rPr>
        <w:t>:</w:t>
      </w:r>
      <w:r w:rsidR="00A47094" w:rsidRPr="00A47094">
        <w:rPr>
          <w:rFonts w:cs="Arial"/>
          <w:b/>
          <w:lang w:val="sr-Latn-RS"/>
        </w:rPr>
        <w:t xml:space="preserve"> 300</w:t>
      </w:r>
      <w:r w:rsidR="00A47094" w:rsidRPr="00A47094">
        <w:rPr>
          <w:rFonts w:cs="Arial"/>
          <w:b/>
          <w:lang w:val="sr-Cyrl-RS"/>
        </w:rPr>
        <w:t>0</w:t>
      </w:r>
      <w:r w:rsidR="00A47094" w:rsidRPr="00A47094">
        <w:rPr>
          <w:rFonts w:cs="Arial"/>
          <w:b/>
          <w:lang w:val="sr-Latn-RS"/>
        </w:rPr>
        <w:t>/1309/2016</w:t>
      </w:r>
      <w:r w:rsidR="00A47094" w:rsidRPr="00A47094">
        <w:rPr>
          <w:rFonts w:cs="Arial"/>
          <w:b/>
          <w:lang w:val="sr-Cyrl-RS"/>
        </w:rPr>
        <w:t>(</w:t>
      </w:r>
      <w:r w:rsidR="00A47094" w:rsidRPr="00A47094">
        <w:rPr>
          <w:rFonts w:cs="Arial"/>
          <w:b/>
          <w:bCs/>
          <w:lang w:val="sr-Cyrl-CS" w:eastAsia="hr-HR"/>
        </w:rPr>
        <w:t>339/2016),</w:t>
      </w:r>
      <w:r w:rsidR="00A47094" w:rsidRPr="00A47094">
        <w:rPr>
          <w:rFonts w:cs="Arial"/>
          <w:b/>
          <w:lang w:val="sr-Latn-RS"/>
        </w:rPr>
        <w:t xml:space="preserve"> 300</w:t>
      </w:r>
      <w:r w:rsidR="00A47094" w:rsidRPr="00A47094">
        <w:rPr>
          <w:rFonts w:cs="Arial"/>
          <w:b/>
          <w:lang w:val="sr-Cyrl-RS"/>
        </w:rPr>
        <w:t>0</w:t>
      </w:r>
      <w:r w:rsidR="00A47094" w:rsidRPr="00A47094">
        <w:rPr>
          <w:rFonts w:cs="Arial"/>
          <w:b/>
          <w:lang w:val="sr-Latn-RS"/>
        </w:rPr>
        <w:t>/1</w:t>
      </w:r>
      <w:r w:rsidR="00A47094" w:rsidRPr="00A47094">
        <w:rPr>
          <w:rFonts w:cs="Arial"/>
          <w:b/>
          <w:lang w:val="sr-Cyrl-RS"/>
        </w:rPr>
        <w:t>318</w:t>
      </w:r>
      <w:r w:rsidR="00A47094" w:rsidRPr="00A47094">
        <w:rPr>
          <w:rFonts w:cs="Arial"/>
          <w:b/>
          <w:lang w:val="sr-Latn-RS"/>
        </w:rPr>
        <w:t>/2016</w:t>
      </w:r>
      <w:r w:rsidR="00A47094" w:rsidRPr="00A47094">
        <w:rPr>
          <w:rFonts w:cs="Arial"/>
          <w:b/>
          <w:lang w:val="sr-Cyrl-RS"/>
        </w:rPr>
        <w:t>(</w:t>
      </w:r>
      <w:r w:rsidR="00A47094" w:rsidRPr="00A47094">
        <w:rPr>
          <w:rFonts w:cs="Arial"/>
          <w:b/>
          <w:bCs/>
          <w:lang w:val="sr-Cyrl-CS" w:eastAsia="hr-HR"/>
        </w:rPr>
        <w:t>340/2016)</w:t>
      </w:r>
      <w:r w:rsidR="00A47094" w:rsidRPr="00A47094">
        <w:rPr>
          <w:rFonts w:cs="Arial"/>
          <w:b/>
          <w:lang w:val="sr-Cyrl-RS"/>
        </w:rPr>
        <w:t>,</w:t>
      </w:r>
      <w:r w:rsidR="00A47094" w:rsidRPr="00A47094">
        <w:rPr>
          <w:rFonts w:cs="Arial"/>
          <w:b/>
          <w:lang w:val="sr-Latn-RS"/>
        </w:rPr>
        <w:t xml:space="preserve"> 300</w:t>
      </w:r>
      <w:r w:rsidR="00A47094" w:rsidRPr="00A47094">
        <w:rPr>
          <w:rFonts w:cs="Arial"/>
          <w:b/>
          <w:lang w:val="sr-Cyrl-RS"/>
        </w:rPr>
        <w:t>0</w:t>
      </w:r>
      <w:r w:rsidR="00A47094" w:rsidRPr="00A47094">
        <w:rPr>
          <w:rFonts w:cs="Arial"/>
          <w:b/>
          <w:lang w:val="sr-Latn-RS"/>
        </w:rPr>
        <w:t>/1</w:t>
      </w:r>
      <w:r w:rsidR="00A47094" w:rsidRPr="00A47094">
        <w:rPr>
          <w:rFonts w:cs="Arial"/>
          <w:b/>
          <w:lang w:val="sr-Cyrl-RS"/>
        </w:rPr>
        <w:t>461</w:t>
      </w:r>
      <w:r w:rsidR="00A47094" w:rsidRPr="00A47094">
        <w:rPr>
          <w:rFonts w:cs="Arial"/>
          <w:b/>
          <w:lang w:val="sr-Latn-RS"/>
        </w:rPr>
        <w:t>/2016</w:t>
      </w:r>
      <w:r w:rsidR="00A47094" w:rsidRPr="00A47094">
        <w:rPr>
          <w:rFonts w:cs="Arial"/>
          <w:b/>
          <w:lang w:val="sr-Cyrl-RS"/>
        </w:rPr>
        <w:t>(</w:t>
      </w:r>
      <w:r w:rsidR="00A47094" w:rsidRPr="00A47094">
        <w:rPr>
          <w:rFonts w:cs="Arial"/>
          <w:b/>
          <w:bCs/>
          <w:lang w:val="sr-Cyrl-CS" w:eastAsia="hr-HR"/>
        </w:rPr>
        <w:t>341/2016)</w:t>
      </w:r>
      <w:r w:rsidR="00A47094" w:rsidRPr="00A47094">
        <w:rPr>
          <w:rFonts w:cs="Arial"/>
          <w:b/>
          <w:lang w:val="sr-Cyrl-RS"/>
        </w:rPr>
        <w:t xml:space="preserve"> </w:t>
      </w:r>
      <w:r w:rsidR="00A47094" w:rsidRPr="00A47094">
        <w:rPr>
          <w:rFonts w:cs="Arial"/>
          <w:b/>
          <w:lang w:val="sr-Latn-RS"/>
        </w:rPr>
        <w:t>300</w:t>
      </w:r>
      <w:r w:rsidR="00A47094" w:rsidRPr="00A47094">
        <w:rPr>
          <w:rFonts w:cs="Arial"/>
          <w:b/>
          <w:lang w:val="sr-Cyrl-RS"/>
        </w:rPr>
        <w:t>0</w:t>
      </w:r>
      <w:r w:rsidR="00A47094" w:rsidRPr="00A47094">
        <w:rPr>
          <w:rFonts w:cs="Arial"/>
          <w:b/>
          <w:lang w:val="sr-Latn-RS"/>
        </w:rPr>
        <w:t>/</w:t>
      </w:r>
      <w:r w:rsidR="00A47094" w:rsidRPr="00A47094">
        <w:rPr>
          <w:rFonts w:cs="Arial"/>
          <w:b/>
          <w:lang w:val="sr-Cyrl-RS"/>
        </w:rPr>
        <w:t>1463/</w:t>
      </w:r>
      <w:r w:rsidR="00A47094" w:rsidRPr="00A47094">
        <w:rPr>
          <w:rFonts w:cs="Arial"/>
          <w:b/>
          <w:lang w:val="sr-Latn-RS"/>
        </w:rPr>
        <w:t xml:space="preserve">2016 </w:t>
      </w:r>
      <w:r w:rsidR="00A47094" w:rsidRPr="00A47094">
        <w:rPr>
          <w:rFonts w:cs="Arial"/>
          <w:b/>
          <w:lang w:val="sr-Cyrl-RS"/>
        </w:rPr>
        <w:t>(</w:t>
      </w:r>
      <w:r w:rsidR="00A47094" w:rsidRPr="00A47094">
        <w:rPr>
          <w:rFonts w:cs="Arial"/>
          <w:b/>
          <w:bCs/>
          <w:lang w:val="sr-Cyrl-CS" w:eastAsia="hr-HR"/>
        </w:rPr>
        <w:t>342/2016</w:t>
      </w:r>
      <w:r w:rsidR="00A47094" w:rsidRPr="00A47094">
        <w:rPr>
          <w:rFonts w:cs="Arial"/>
          <w:b/>
          <w:bCs/>
          <w:lang w:val="sr-Latn-RS" w:eastAsia="hr-HR"/>
        </w:rPr>
        <w:t>)</w:t>
      </w:r>
    </w:p>
    <w:p w:rsidR="00695728" w:rsidRPr="00385CDE" w:rsidRDefault="00EE793E" w:rsidP="00385CDE">
      <w:pPr>
        <w:pStyle w:val="KDParagraf"/>
        <w:numPr>
          <w:ilvl w:val="0"/>
          <w:numId w:val="21"/>
        </w:numPr>
        <w:tabs>
          <w:tab w:val="num" w:pos="567"/>
        </w:tabs>
        <w:spacing w:before="0"/>
        <w:ind w:left="568" w:hanging="284"/>
        <w:rPr>
          <w:rFonts w:cs="Arial"/>
        </w:rPr>
      </w:pPr>
      <w:r w:rsidRPr="008E6A4F">
        <w:rPr>
          <w:rFonts w:cs="Arial"/>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r w:rsidR="00385CDE">
        <w:rPr>
          <w:rFonts w:cs="Arial"/>
          <w:lang w:val="sr-Cyrl-RS"/>
        </w:rPr>
        <w:t xml:space="preserve"> </w:t>
      </w:r>
      <w:r w:rsidRPr="00385CDE">
        <w:rPr>
          <w:rFonts w:cs="Arial"/>
        </w:rPr>
        <w:t>да Понуда Понуђача (у даљем тексту: Пружалац услуге) у _________</w:t>
      </w:r>
      <w:r w:rsidR="00FD5422" w:rsidRPr="00385CDE">
        <w:rPr>
          <w:rFonts w:cs="Arial"/>
        </w:rPr>
        <w:t>отвореном</w:t>
      </w:r>
      <w:r w:rsidRPr="00385CDE">
        <w:rPr>
          <w:rFonts w:cs="Arial"/>
        </w:rPr>
        <w:t xml:space="preserve"> поступку за </w:t>
      </w:r>
      <w:r w:rsidR="00FD5422" w:rsidRPr="00385CDE">
        <w:rPr>
          <w:rFonts w:cs="Arial"/>
        </w:rPr>
        <w:t>ЈН</w:t>
      </w:r>
      <w:r w:rsidRPr="00385CDE">
        <w:rPr>
          <w:rFonts w:cs="Arial"/>
        </w:rPr>
        <w:t xml:space="preserve"> број </w:t>
      </w:r>
      <w:r w:rsidR="00695728" w:rsidRPr="00385CDE">
        <w:rPr>
          <w:rFonts w:cs="Arial"/>
        </w:rPr>
        <w:t xml:space="preserve">: </w:t>
      </w:r>
      <w:r w:rsidR="00695728" w:rsidRPr="00385CDE">
        <w:rPr>
          <w:rFonts w:cs="Arial"/>
          <w:b/>
          <w:lang w:val="sr-Latn-RS"/>
        </w:rPr>
        <w:t>300</w:t>
      </w:r>
      <w:r w:rsidR="00695728" w:rsidRPr="00385CDE">
        <w:rPr>
          <w:rFonts w:cs="Arial"/>
          <w:b/>
          <w:lang w:val="sr-Cyrl-RS"/>
        </w:rPr>
        <w:t>0</w:t>
      </w:r>
      <w:r w:rsidR="00695728" w:rsidRPr="00385CDE">
        <w:rPr>
          <w:rFonts w:cs="Arial"/>
          <w:b/>
          <w:lang w:val="sr-Latn-RS"/>
        </w:rPr>
        <w:t>/1309/2016</w:t>
      </w:r>
      <w:r w:rsidR="00695728" w:rsidRPr="00385CDE">
        <w:rPr>
          <w:rFonts w:cs="Arial"/>
          <w:b/>
          <w:lang w:val="sr-Cyrl-RS"/>
        </w:rPr>
        <w:t>(</w:t>
      </w:r>
      <w:r w:rsidR="00695728" w:rsidRPr="00385CDE">
        <w:rPr>
          <w:rFonts w:cs="Arial"/>
          <w:b/>
          <w:bCs/>
          <w:lang w:val="sr-Cyrl-CS" w:eastAsia="hr-HR"/>
        </w:rPr>
        <w:t>339/2016),</w:t>
      </w:r>
      <w:r w:rsidR="00695728" w:rsidRPr="00385CDE">
        <w:rPr>
          <w:rFonts w:cs="Arial"/>
          <w:b/>
          <w:lang w:val="sr-Latn-RS"/>
        </w:rPr>
        <w:t xml:space="preserve"> 300</w:t>
      </w:r>
      <w:r w:rsidR="00695728" w:rsidRPr="00385CDE">
        <w:rPr>
          <w:rFonts w:cs="Arial"/>
          <w:b/>
          <w:lang w:val="sr-Cyrl-RS"/>
        </w:rPr>
        <w:t>0</w:t>
      </w:r>
      <w:r w:rsidR="00695728" w:rsidRPr="00385CDE">
        <w:rPr>
          <w:rFonts w:cs="Arial"/>
          <w:b/>
          <w:lang w:val="sr-Latn-RS"/>
        </w:rPr>
        <w:t>/1</w:t>
      </w:r>
      <w:r w:rsidR="00695728" w:rsidRPr="00385CDE">
        <w:rPr>
          <w:rFonts w:cs="Arial"/>
          <w:b/>
          <w:lang w:val="sr-Cyrl-RS"/>
        </w:rPr>
        <w:t>318</w:t>
      </w:r>
      <w:r w:rsidR="00695728" w:rsidRPr="00385CDE">
        <w:rPr>
          <w:rFonts w:cs="Arial"/>
          <w:b/>
          <w:lang w:val="sr-Latn-RS"/>
        </w:rPr>
        <w:t>/2016</w:t>
      </w:r>
      <w:r w:rsidR="00695728" w:rsidRPr="00385CDE">
        <w:rPr>
          <w:rFonts w:cs="Arial"/>
          <w:b/>
          <w:lang w:val="sr-Cyrl-RS"/>
        </w:rPr>
        <w:t>(</w:t>
      </w:r>
      <w:r w:rsidR="00695728" w:rsidRPr="00385CDE">
        <w:rPr>
          <w:rFonts w:cs="Arial"/>
          <w:b/>
          <w:bCs/>
          <w:lang w:val="sr-Cyrl-CS" w:eastAsia="hr-HR"/>
        </w:rPr>
        <w:t>340/2016)</w:t>
      </w:r>
      <w:r w:rsidR="00695728" w:rsidRPr="00385CDE">
        <w:rPr>
          <w:rFonts w:cs="Arial"/>
          <w:b/>
          <w:lang w:val="sr-Cyrl-RS"/>
        </w:rPr>
        <w:t>,</w:t>
      </w:r>
      <w:r w:rsidR="00695728" w:rsidRPr="00385CDE">
        <w:rPr>
          <w:rFonts w:cs="Arial"/>
          <w:b/>
          <w:lang w:val="sr-Latn-RS"/>
        </w:rPr>
        <w:t xml:space="preserve"> 300</w:t>
      </w:r>
      <w:r w:rsidR="00695728" w:rsidRPr="00385CDE">
        <w:rPr>
          <w:rFonts w:cs="Arial"/>
          <w:b/>
          <w:lang w:val="sr-Cyrl-RS"/>
        </w:rPr>
        <w:t>0</w:t>
      </w:r>
      <w:r w:rsidR="00695728" w:rsidRPr="00385CDE">
        <w:rPr>
          <w:rFonts w:cs="Arial"/>
          <w:b/>
          <w:lang w:val="sr-Latn-RS"/>
        </w:rPr>
        <w:t>/1</w:t>
      </w:r>
      <w:r w:rsidR="00695728" w:rsidRPr="00385CDE">
        <w:rPr>
          <w:rFonts w:cs="Arial"/>
          <w:b/>
          <w:lang w:val="sr-Cyrl-RS"/>
        </w:rPr>
        <w:t>461</w:t>
      </w:r>
      <w:r w:rsidR="00695728" w:rsidRPr="00385CDE">
        <w:rPr>
          <w:rFonts w:cs="Arial"/>
          <w:b/>
          <w:lang w:val="sr-Latn-RS"/>
        </w:rPr>
        <w:t>/2016</w:t>
      </w:r>
      <w:r w:rsidR="00695728" w:rsidRPr="00385CDE">
        <w:rPr>
          <w:rFonts w:cs="Arial"/>
          <w:b/>
          <w:lang w:val="sr-Cyrl-RS"/>
        </w:rPr>
        <w:t>(</w:t>
      </w:r>
      <w:r w:rsidR="00695728" w:rsidRPr="00385CDE">
        <w:rPr>
          <w:rFonts w:cs="Arial"/>
          <w:b/>
          <w:bCs/>
          <w:lang w:val="sr-Cyrl-CS" w:eastAsia="hr-HR"/>
        </w:rPr>
        <w:t>341/2016)</w:t>
      </w:r>
      <w:r w:rsidR="00695728" w:rsidRPr="00385CDE">
        <w:rPr>
          <w:rFonts w:cs="Arial"/>
          <w:b/>
          <w:lang w:val="sr-Cyrl-RS"/>
        </w:rPr>
        <w:t xml:space="preserve"> </w:t>
      </w:r>
      <w:r w:rsidR="00695728" w:rsidRPr="00385CDE">
        <w:rPr>
          <w:rFonts w:cs="Arial"/>
          <w:b/>
          <w:lang w:val="sr-Latn-RS"/>
        </w:rPr>
        <w:t>300</w:t>
      </w:r>
      <w:r w:rsidR="00695728" w:rsidRPr="00385CDE">
        <w:rPr>
          <w:rFonts w:cs="Arial"/>
          <w:b/>
          <w:lang w:val="sr-Cyrl-RS"/>
        </w:rPr>
        <w:t>0</w:t>
      </w:r>
      <w:r w:rsidR="00695728" w:rsidRPr="00385CDE">
        <w:rPr>
          <w:rFonts w:cs="Arial"/>
          <w:b/>
          <w:lang w:val="sr-Latn-RS"/>
        </w:rPr>
        <w:t>/</w:t>
      </w:r>
      <w:r w:rsidR="00695728" w:rsidRPr="00385CDE">
        <w:rPr>
          <w:rFonts w:cs="Arial"/>
          <w:b/>
          <w:lang w:val="sr-Cyrl-RS"/>
        </w:rPr>
        <w:t>1463/</w:t>
      </w:r>
      <w:r w:rsidR="00695728" w:rsidRPr="00385CDE">
        <w:rPr>
          <w:rFonts w:cs="Arial"/>
          <w:b/>
          <w:lang w:val="sr-Latn-RS"/>
        </w:rPr>
        <w:t xml:space="preserve">2016 </w:t>
      </w:r>
      <w:r w:rsidR="00695728" w:rsidRPr="00385CDE">
        <w:rPr>
          <w:rFonts w:cs="Arial"/>
          <w:b/>
          <w:lang w:val="sr-Cyrl-RS"/>
        </w:rPr>
        <w:t>(</w:t>
      </w:r>
      <w:r w:rsidR="00695728" w:rsidRPr="00385CDE">
        <w:rPr>
          <w:rFonts w:cs="Arial"/>
          <w:b/>
          <w:bCs/>
          <w:lang w:val="sr-Cyrl-CS" w:eastAsia="hr-HR"/>
        </w:rPr>
        <w:t>342/2016</w:t>
      </w:r>
      <w:r w:rsidR="00695728" w:rsidRPr="00385CDE">
        <w:rPr>
          <w:rFonts w:cs="Arial"/>
          <w:b/>
          <w:bCs/>
          <w:lang w:val="sr-Latn-RS" w:eastAsia="hr-HR"/>
        </w:rPr>
        <w:t>)</w:t>
      </w:r>
    </w:p>
    <w:p w:rsidR="00EE793E" w:rsidRPr="00E47C2E" w:rsidRDefault="00EE793E" w:rsidP="00D014EC">
      <w:pPr>
        <w:pStyle w:val="KDNabrajanje"/>
        <w:numPr>
          <w:ilvl w:val="0"/>
          <w:numId w:val="21"/>
        </w:numPr>
        <w:tabs>
          <w:tab w:val="num" w:pos="567"/>
        </w:tabs>
        <w:spacing w:before="0"/>
        <w:ind w:left="568" w:hanging="284"/>
        <w:rPr>
          <w:rFonts w:cs="Arial"/>
        </w:rPr>
      </w:pPr>
      <w:r w:rsidRPr="00E47C2E">
        <w:rPr>
          <w:rFonts w:cs="Arial"/>
        </w:rPr>
        <w:t>, која је заведена код Корисника услуге под   бројем ______</w:t>
      </w:r>
      <w:r w:rsidR="00FD5422" w:rsidRPr="00E47C2E">
        <w:rPr>
          <w:rFonts w:cs="Arial"/>
        </w:rPr>
        <w:t xml:space="preserve"> од _____.2016</w:t>
      </w:r>
      <w:r w:rsidRPr="00E47C2E">
        <w:rPr>
          <w:rFonts w:cs="Arial"/>
        </w:rPr>
        <w:t xml:space="preserve">. године у потпуности одговара захтеву Корисника услуге из позива за подношење понуда и Конкурсној документацији ; </w:t>
      </w:r>
    </w:p>
    <w:p w:rsidR="00EE793E" w:rsidRDefault="00EE793E" w:rsidP="00EE793E">
      <w:pPr>
        <w:pStyle w:val="KDParagraf"/>
        <w:spacing w:before="0"/>
        <w:rPr>
          <w:rFonts w:cs="Arial"/>
        </w:rPr>
      </w:pPr>
      <w:r w:rsidRPr="00E47C2E">
        <w:rPr>
          <w:rFonts w:cs="Arial"/>
        </w:rPr>
        <w:t>•</w:t>
      </w:r>
      <w:r w:rsidRPr="00E47C2E">
        <w:rPr>
          <w:rFonts w:cs="Arial"/>
        </w:rPr>
        <w:tab/>
      </w:r>
      <w:proofErr w:type="gramStart"/>
      <w:r w:rsidRPr="00E47C2E">
        <w:rPr>
          <w:rFonts w:cs="Arial"/>
        </w:rPr>
        <w:t>да</w:t>
      </w:r>
      <w:proofErr w:type="gramEnd"/>
      <w:r w:rsidRPr="00E47C2E">
        <w:rPr>
          <w:rFonts w:cs="Arial"/>
        </w:rPr>
        <w:t xml:space="preserve"> је Корисник услуге, на основу Понуде Пружаоца услуге  и Одлуке о додели Уговора, изабрао Пружао</w:t>
      </w:r>
      <w:r w:rsidR="000350BD">
        <w:rPr>
          <w:rFonts w:cs="Arial"/>
        </w:rPr>
        <w:t>ца услуге за реализацију услуге</w:t>
      </w:r>
    </w:p>
    <w:p w:rsidR="000350BD" w:rsidRPr="000350BD" w:rsidRDefault="000350BD" w:rsidP="00EE793E">
      <w:pPr>
        <w:pStyle w:val="KDParagraf"/>
        <w:spacing w:before="0"/>
        <w:rPr>
          <w:rFonts w:cs="Arial"/>
        </w:rPr>
      </w:pPr>
    </w:p>
    <w:p w:rsidR="00EE793E" w:rsidRPr="00E47C2E" w:rsidRDefault="00EE793E" w:rsidP="000350BD">
      <w:pPr>
        <w:pStyle w:val="KDParagraf"/>
        <w:spacing w:before="0"/>
        <w:jc w:val="left"/>
        <w:rPr>
          <w:rFonts w:cs="Arial"/>
          <w:b/>
        </w:rPr>
      </w:pPr>
      <w:r w:rsidRPr="00E47C2E">
        <w:rPr>
          <w:rFonts w:cs="Arial"/>
          <w:b/>
        </w:rPr>
        <w:t>ПРЕДМЕТ УГОВОРА</w:t>
      </w:r>
    </w:p>
    <w:p w:rsidR="00EE793E" w:rsidRPr="00E47C2E" w:rsidRDefault="00EE793E" w:rsidP="000350BD">
      <w:pPr>
        <w:pStyle w:val="KDParagraf"/>
        <w:spacing w:before="0"/>
        <w:jc w:val="center"/>
        <w:rPr>
          <w:rFonts w:cs="Arial"/>
        </w:rPr>
      </w:pPr>
      <w:proofErr w:type="gramStart"/>
      <w:r w:rsidRPr="00E47C2E">
        <w:rPr>
          <w:rFonts w:cs="Arial"/>
          <w:b/>
        </w:rPr>
        <w:t>Члан 1</w:t>
      </w:r>
      <w:r w:rsidRPr="00E47C2E">
        <w:rPr>
          <w:rFonts w:cs="Arial"/>
        </w:rPr>
        <w:t>.</w:t>
      </w:r>
      <w:proofErr w:type="gramEnd"/>
    </w:p>
    <w:p w:rsidR="00695728" w:rsidRDefault="00EE793E" w:rsidP="00A47094">
      <w:pPr>
        <w:jc w:val="center"/>
        <w:rPr>
          <w:rFonts w:cs="Arial"/>
          <w:b/>
          <w:lang w:val="sr-Latn-RS"/>
        </w:rPr>
      </w:pPr>
      <w:r w:rsidRPr="00E47C2E">
        <w:rPr>
          <w:rFonts w:cs="Arial"/>
        </w:rPr>
        <w:t>Овим Уговором о пружању услуге (у даљем тексту: Уговор) Пружалац услуге се обавезује да за потребе Корисника услуге и</w:t>
      </w:r>
      <w:r w:rsidR="00425EC6">
        <w:rPr>
          <w:rFonts w:cs="Arial"/>
        </w:rPr>
        <w:t>зврши и пружи услугу</w:t>
      </w:r>
      <w:proofErr w:type="gramStart"/>
      <w:r w:rsidR="00425EC6">
        <w:rPr>
          <w:rFonts w:cs="Arial"/>
        </w:rPr>
        <w:t>:</w:t>
      </w:r>
      <w:r w:rsidR="00E34E5E">
        <w:rPr>
          <w:rFonts w:cs="Arial"/>
          <w:lang w:val="sr-Cyrl-RS"/>
        </w:rPr>
        <w:t>“</w:t>
      </w:r>
      <w:proofErr w:type="gramEnd"/>
      <w:r w:rsidR="00E34E5E" w:rsidRPr="00E34E5E">
        <w:rPr>
          <w:rFonts w:cs="Arial"/>
          <w:sz w:val="24"/>
          <w:szCs w:val="24"/>
          <w:lang w:val="sr-Cyrl-RS"/>
        </w:rPr>
        <w:t xml:space="preserve"> </w:t>
      </w:r>
      <w:r w:rsidR="00A47094" w:rsidRPr="008E6A4F">
        <w:rPr>
          <w:rFonts w:cs="Arial"/>
        </w:rPr>
        <w:t>-</w:t>
      </w:r>
      <w:r w:rsidR="00A47094" w:rsidRPr="008E6A4F">
        <w:rPr>
          <w:b/>
          <w:i/>
          <w:sz w:val="24"/>
          <w:szCs w:val="24"/>
          <w:lang w:val="sr-Cyrl-RS"/>
        </w:rPr>
        <w:t xml:space="preserve"> </w:t>
      </w:r>
      <w:r w:rsidR="00A47094" w:rsidRPr="00B6629E">
        <w:rPr>
          <w:rFonts w:cs="Arial"/>
          <w:lang w:eastAsia="hr-HR"/>
        </w:rPr>
        <w:t>Кoнтрoлa зaгa</w:t>
      </w:r>
      <w:r w:rsidR="00A47094" w:rsidRPr="00B6629E">
        <w:rPr>
          <w:rFonts w:cs="Arial"/>
          <w:lang w:val="sr-Cyrl-RS" w:eastAsia="hr-HR"/>
        </w:rPr>
        <w:t>ђ</w:t>
      </w:r>
      <w:r w:rsidR="00A47094" w:rsidRPr="00B6629E">
        <w:rPr>
          <w:rFonts w:cs="Arial"/>
          <w:lang w:eastAsia="hr-HR"/>
        </w:rPr>
        <w:t>eнoсти зeм</w:t>
      </w:r>
      <w:r w:rsidR="00A47094" w:rsidRPr="00B6629E">
        <w:rPr>
          <w:rFonts w:cs="Arial"/>
          <w:lang w:val="sr-Cyrl-RS" w:eastAsia="hr-HR"/>
        </w:rPr>
        <w:t>љиш</w:t>
      </w:r>
      <w:r w:rsidR="00A47094" w:rsidRPr="00B6629E">
        <w:rPr>
          <w:rFonts w:cs="Arial"/>
          <w:lang w:eastAsia="hr-HR"/>
        </w:rPr>
        <w:t xml:space="preserve">тa </w:t>
      </w:r>
      <w:r w:rsidR="00A47094">
        <w:rPr>
          <w:rFonts w:cs="Arial"/>
          <w:lang w:eastAsia="hr-HR"/>
        </w:rPr>
        <w:t>у</w:t>
      </w:r>
      <w:r w:rsidR="00A47094" w:rsidRPr="00B6629E">
        <w:rPr>
          <w:rFonts w:cs="Arial"/>
          <w:lang w:eastAsia="hr-HR"/>
        </w:rPr>
        <w:t xml:space="preserve"> o</w:t>
      </w:r>
      <w:r w:rsidR="00A47094">
        <w:rPr>
          <w:rFonts w:cs="Arial"/>
          <w:lang w:eastAsia="hr-HR"/>
        </w:rPr>
        <w:t>к</w:t>
      </w:r>
      <w:r w:rsidR="00A47094" w:rsidRPr="00B6629E">
        <w:rPr>
          <w:rFonts w:cs="Arial"/>
          <w:lang w:eastAsia="hr-HR"/>
        </w:rPr>
        <w:t>o</w:t>
      </w:r>
      <w:r w:rsidR="00A47094">
        <w:rPr>
          <w:rFonts w:cs="Arial"/>
          <w:lang w:eastAsia="hr-HR"/>
        </w:rPr>
        <w:t>лини</w:t>
      </w:r>
      <w:r w:rsidR="00A47094" w:rsidRPr="00B6629E">
        <w:rPr>
          <w:rFonts w:cs="Arial"/>
          <w:lang w:eastAsia="hr-HR"/>
        </w:rPr>
        <w:t xml:space="preserve"> </w:t>
      </w:r>
      <w:r w:rsidR="00A47094">
        <w:rPr>
          <w:rFonts w:cs="Arial"/>
          <w:lang w:eastAsia="hr-HR"/>
        </w:rPr>
        <w:t>д</w:t>
      </w:r>
      <w:r w:rsidR="00A47094" w:rsidRPr="00B6629E">
        <w:rPr>
          <w:rFonts w:cs="Arial"/>
          <w:lang w:eastAsia="hr-HR"/>
        </w:rPr>
        <w:t>e</w:t>
      </w:r>
      <w:r w:rsidR="00A47094">
        <w:rPr>
          <w:rFonts w:cs="Arial"/>
          <w:lang w:eastAsia="hr-HR"/>
        </w:rPr>
        <w:t>п</w:t>
      </w:r>
      <w:r w:rsidR="00A47094" w:rsidRPr="00B6629E">
        <w:rPr>
          <w:rFonts w:cs="Arial"/>
          <w:lang w:eastAsia="hr-HR"/>
        </w:rPr>
        <w:t>o</w:t>
      </w:r>
      <w:r w:rsidR="00A47094">
        <w:rPr>
          <w:rFonts w:cs="Arial"/>
          <w:lang w:eastAsia="hr-HR"/>
        </w:rPr>
        <w:t>ни</w:t>
      </w:r>
      <w:r w:rsidR="00A47094" w:rsidRPr="00B6629E">
        <w:rPr>
          <w:rFonts w:cs="Arial"/>
          <w:lang w:eastAsia="hr-HR"/>
        </w:rPr>
        <w:t xml:space="preserve">je </w:t>
      </w:r>
      <w:r w:rsidR="00A47094">
        <w:rPr>
          <w:rFonts w:cs="Arial"/>
          <w:lang w:eastAsia="hr-HR"/>
        </w:rPr>
        <w:t>п</w:t>
      </w:r>
      <w:r w:rsidR="00A47094" w:rsidRPr="00B6629E">
        <w:rPr>
          <w:rFonts w:cs="Arial"/>
          <w:lang w:eastAsia="hr-HR"/>
        </w:rPr>
        <w:t>e</w:t>
      </w:r>
      <w:r w:rsidR="00A47094">
        <w:rPr>
          <w:rFonts w:cs="Arial"/>
          <w:lang w:eastAsia="hr-HR"/>
        </w:rPr>
        <w:t>п</w:t>
      </w:r>
      <w:r w:rsidR="00A47094" w:rsidRPr="00B6629E">
        <w:rPr>
          <w:rFonts w:cs="Arial"/>
          <w:lang w:eastAsia="hr-HR"/>
        </w:rPr>
        <w:t>e</w:t>
      </w:r>
      <w:r w:rsidR="00A47094">
        <w:rPr>
          <w:rFonts w:cs="Arial"/>
          <w:lang w:eastAsia="hr-HR"/>
        </w:rPr>
        <w:t>л</w:t>
      </w:r>
      <w:r w:rsidR="00A47094" w:rsidRPr="00B6629E">
        <w:rPr>
          <w:rFonts w:cs="Arial"/>
          <w:lang w:eastAsia="hr-HR"/>
        </w:rPr>
        <w:t>a TE</w:t>
      </w:r>
      <w:r w:rsidR="00A47094">
        <w:rPr>
          <w:rFonts w:cs="Arial"/>
          <w:lang w:eastAsia="hr-HR"/>
        </w:rPr>
        <w:t>Н</w:t>
      </w:r>
      <w:r w:rsidR="00A47094" w:rsidRPr="00B6629E">
        <w:rPr>
          <w:rFonts w:cs="Arial"/>
          <w:lang w:eastAsia="hr-HR"/>
        </w:rPr>
        <w:t>T</w:t>
      </w:r>
      <w:r w:rsidR="00FE1678">
        <w:rPr>
          <w:rFonts w:cs="Arial"/>
          <w:b/>
          <w:lang w:val="sr-Cyrl-RS"/>
        </w:rPr>
        <w:t>,</w:t>
      </w:r>
    </w:p>
    <w:p w:rsidR="00695728" w:rsidRPr="00385CDE" w:rsidRDefault="00FE1678" w:rsidP="00385CDE">
      <w:pPr>
        <w:jc w:val="center"/>
        <w:rPr>
          <w:rFonts w:cs="Arial"/>
          <w:b/>
          <w:bCs/>
          <w:lang w:val="sr-Cyrl-RS" w:eastAsia="hr-HR"/>
        </w:rPr>
      </w:pPr>
      <w:r>
        <w:rPr>
          <w:rFonts w:cs="Arial"/>
          <w:b/>
          <w:lang w:val="sr-Cyrl-RS"/>
        </w:rPr>
        <w:t xml:space="preserve"> бр.</w:t>
      </w:r>
      <w:r>
        <w:rPr>
          <w:rFonts w:cs="Arial"/>
          <w:lang w:val="sr-Cyrl-RS"/>
        </w:rPr>
        <w:t xml:space="preserve"> </w:t>
      </w:r>
      <w:r w:rsidR="00A47094" w:rsidRPr="00A47094">
        <w:rPr>
          <w:rFonts w:cs="Arial"/>
          <w:b/>
          <w:lang w:val="sr-Latn-RS"/>
        </w:rPr>
        <w:t>300</w:t>
      </w:r>
      <w:r w:rsidR="00A47094" w:rsidRPr="00A47094">
        <w:rPr>
          <w:rFonts w:cs="Arial"/>
          <w:b/>
          <w:lang w:val="sr-Cyrl-RS"/>
        </w:rPr>
        <w:t>0</w:t>
      </w:r>
      <w:r w:rsidR="00A47094" w:rsidRPr="00A47094">
        <w:rPr>
          <w:rFonts w:cs="Arial"/>
          <w:b/>
          <w:lang w:val="sr-Latn-RS"/>
        </w:rPr>
        <w:t>/1309/2016</w:t>
      </w:r>
      <w:r w:rsidR="00A47094" w:rsidRPr="00A47094">
        <w:rPr>
          <w:rFonts w:cs="Arial"/>
          <w:b/>
          <w:lang w:val="sr-Cyrl-RS"/>
        </w:rPr>
        <w:t>(</w:t>
      </w:r>
      <w:r w:rsidR="00A47094" w:rsidRPr="00A47094">
        <w:rPr>
          <w:rFonts w:cs="Arial"/>
          <w:b/>
          <w:bCs/>
          <w:lang w:val="sr-Cyrl-CS" w:eastAsia="hr-HR"/>
        </w:rPr>
        <w:t>339/2016),</w:t>
      </w:r>
      <w:r w:rsidR="00A47094" w:rsidRPr="00A47094">
        <w:rPr>
          <w:rFonts w:cs="Arial"/>
          <w:b/>
          <w:lang w:val="sr-Latn-RS"/>
        </w:rPr>
        <w:t xml:space="preserve"> 300</w:t>
      </w:r>
      <w:r w:rsidR="00A47094" w:rsidRPr="00A47094">
        <w:rPr>
          <w:rFonts w:cs="Arial"/>
          <w:b/>
          <w:lang w:val="sr-Cyrl-RS"/>
        </w:rPr>
        <w:t>0</w:t>
      </w:r>
      <w:r w:rsidR="00A47094" w:rsidRPr="00A47094">
        <w:rPr>
          <w:rFonts w:cs="Arial"/>
          <w:b/>
          <w:lang w:val="sr-Latn-RS"/>
        </w:rPr>
        <w:t>/1</w:t>
      </w:r>
      <w:r w:rsidR="00A47094" w:rsidRPr="00A47094">
        <w:rPr>
          <w:rFonts w:cs="Arial"/>
          <w:b/>
          <w:lang w:val="sr-Cyrl-RS"/>
        </w:rPr>
        <w:t>318</w:t>
      </w:r>
      <w:r w:rsidR="00A47094" w:rsidRPr="00A47094">
        <w:rPr>
          <w:rFonts w:cs="Arial"/>
          <w:b/>
          <w:lang w:val="sr-Latn-RS"/>
        </w:rPr>
        <w:t>/2016</w:t>
      </w:r>
      <w:r w:rsidR="00A47094" w:rsidRPr="00A47094">
        <w:rPr>
          <w:rFonts w:cs="Arial"/>
          <w:b/>
          <w:lang w:val="sr-Cyrl-RS"/>
        </w:rPr>
        <w:t>(</w:t>
      </w:r>
      <w:r w:rsidR="00A47094" w:rsidRPr="00A47094">
        <w:rPr>
          <w:rFonts w:cs="Arial"/>
          <w:b/>
          <w:bCs/>
          <w:lang w:val="sr-Cyrl-CS" w:eastAsia="hr-HR"/>
        </w:rPr>
        <w:t>340/2016)</w:t>
      </w:r>
      <w:r w:rsidR="00A47094" w:rsidRPr="00A47094">
        <w:rPr>
          <w:rFonts w:cs="Arial"/>
          <w:b/>
          <w:lang w:val="sr-Cyrl-RS"/>
        </w:rPr>
        <w:t>,</w:t>
      </w:r>
      <w:r w:rsidR="00A47094" w:rsidRPr="00A47094">
        <w:rPr>
          <w:rFonts w:cs="Arial"/>
          <w:b/>
          <w:lang w:val="sr-Latn-RS"/>
        </w:rPr>
        <w:t xml:space="preserve"> 300</w:t>
      </w:r>
      <w:r w:rsidR="00A47094" w:rsidRPr="00A47094">
        <w:rPr>
          <w:rFonts w:cs="Arial"/>
          <w:b/>
          <w:lang w:val="sr-Cyrl-RS"/>
        </w:rPr>
        <w:t>0</w:t>
      </w:r>
      <w:r w:rsidR="00A47094" w:rsidRPr="00A47094">
        <w:rPr>
          <w:rFonts w:cs="Arial"/>
          <w:b/>
          <w:lang w:val="sr-Latn-RS"/>
        </w:rPr>
        <w:t>/1</w:t>
      </w:r>
      <w:r w:rsidR="00A47094" w:rsidRPr="00A47094">
        <w:rPr>
          <w:rFonts w:cs="Arial"/>
          <w:b/>
          <w:lang w:val="sr-Cyrl-RS"/>
        </w:rPr>
        <w:t>461</w:t>
      </w:r>
      <w:r w:rsidR="00A47094" w:rsidRPr="00A47094">
        <w:rPr>
          <w:rFonts w:cs="Arial"/>
          <w:b/>
          <w:lang w:val="sr-Latn-RS"/>
        </w:rPr>
        <w:t>/2016</w:t>
      </w:r>
      <w:r w:rsidR="00A47094" w:rsidRPr="00A47094">
        <w:rPr>
          <w:rFonts w:cs="Arial"/>
          <w:b/>
          <w:lang w:val="sr-Cyrl-RS"/>
        </w:rPr>
        <w:t>(</w:t>
      </w:r>
      <w:r w:rsidR="00A47094" w:rsidRPr="00A47094">
        <w:rPr>
          <w:rFonts w:cs="Arial"/>
          <w:b/>
          <w:bCs/>
          <w:lang w:val="sr-Cyrl-CS" w:eastAsia="hr-HR"/>
        </w:rPr>
        <w:t>341/2016)</w:t>
      </w:r>
      <w:r w:rsidR="00A47094" w:rsidRPr="00A47094">
        <w:rPr>
          <w:rFonts w:cs="Arial"/>
          <w:b/>
          <w:lang w:val="sr-Cyrl-RS"/>
        </w:rPr>
        <w:t xml:space="preserve"> </w:t>
      </w:r>
      <w:r w:rsidR="00A47094" w:rsidRPr="00A47094">
        <w:rPr>
          <w:rFonts w:cs="Arial"/>
          <w:b/>
          <w:lang w:val="sr-Latn-RS"/>
        </w:rPr>
        <w:t>300</w:t>
      </w:r>
      <w:r w:rsidR="00A47094" w:rsidRPr="00A47094">
        <w:rPr>
          <w:rFonts w:cs="Arial"/>
          <w:b/>
          <w:lang w:val="sr-Cyrl-RS"/>
        </w:rPr>
        <w:t>0</w:t>
      </w:r>
      <w:r w:rsidR="00A47094" w:rsidRPr="00A47094">
        <w:rPr>
          <w:rFonts w:cs="Arial"/>
          <w:b/>
          <w:lang w:val="sr-Latn-RS"/>
        </w:rPr>
        <w:t>/</w:t>
      </w:r>
      <w:r w:rsidR="00A47094" w:rsidRPr="00A47094">
        <w:rPr>
          <w:rFonts w:cs="Arial"/>
          <w:b/>
          <w:lang w:val="sr-Cyrl-RS"/>
        </w:rPr>
        <w:t>1463/</w:t>
      </w:r>
      <w:r w:rsidR="00A47094" w:rsidRPr="00A47094">
        <w:rPr>
          <w:rFonts w:cs="Arial"/>
          <w:b/>
          <w:lang w:val="sr-Latn-RS"/>
        </w:rPr>
        <w:t xml:space="preserve">2016 </w:t>
      </w:r>
      <w:r w:rsidR="00A47094" w:rsidRPr="00A47094">
        <w:rPr>
          <w:rFonts w:cs="Arial"/>
          <w:b/>
          <w:lang w:val="sr-Cyrl-RS"/>
        </w:rPr>
        <w:t>(</w:t>
      </w:r>
      <w:r w:rsidR="00A47094" w:rsidRPr="00A47094">
        <w:rPr>
          <w:rFonts w:cs="Arial"/>
          <w:b/>
          <w:bCs/>
          <w:lang w:val="sr-Cyrl-CS" w:eastAsia="hr-HR"/>
        </w:rPr>
        <w:t>342/2016</w:t>
      </w:r>
      <w:r w:rsidR="00A47094" w:rsidRPr="00A47094">
        <w:rPr>
          <w:rFonts w:cs="Arial"/>
          <w:b/>
          <w:bCs/>
          <w:lang w:val="sr-Latn-RS" w:eastAsia="hr-HR"/>
        </w:rPr>
        <w:t>)</w:t>
      </w:r>
    </w:p>
    <w:p w:rsidR="00A47094" w:rsidRPr="00A47094" w:rsidRDefault="00A47094" w:rsidP="00A47094">
      <w:pPr>
        <w:spacing w:before="0"/>
        <w:jc w:val="left"/>
        <w:rPr>
          <w:rFonts w:cs="Arial"/>
          <w:lang w:eastAsia="hr-HR"/>
        </w:rPr>
      </w:pPr>
      <w:r w:rsidRPr="00A47094">
        <w:rPr>
          <w:rFonts w:cs="Arial"/>
          <w:lang w:val="sr-Cyrl-RS" w:eastAsia="hr-HR"/>
        </w:rPr>
        <w:t xml:space="preserve">Партија 1: </w:t>
      </w:r>
      <w:r w:rsidRPr="00A47094">
        <w:rPr>
          <w:rFonts w:cs="Arial"/>
          <w:lang w:eastAsia="hr-HR"/>
        </w:rPr>
        <w:t>Кoнтрoлa зaгa</w:t>
      </w:r>
      <w:r w:rsidRPr="00A47094">
        <w:rPr>
          <w:rFonts w:cs="Arial"/>
          <w:lang w:val="sr-Cyrl-RS" w:eastAsia="hr-HR"/>
        </w:rPr>
        <w:t>ђ</w:t>
      </w:r>
      <w:r w:rsidRPr="00A47094">
        <w:rPr>
          <w:rFonts w:cs="Arial"/>
          <w:lang w:eastAsia="hr-HR"/>
        </w:rPr>
        <w:t>eнoсти зeм</w:t>
      </w:r>
      <w:r w:rsidRPr="00A47094">
        <w:rPr>
          <w:rFonts w:cs="Arial"/>
          <w:lang w:val="sr-Cyrl-RS" w:eastAsia="hr-HR"/>
        </w:rPr>
        <w:t>љиш</w:t>
      </w:r>
      <w:r w:rsidRPr="00A47094">
        <w:rPr>
          <w:rFonts w:cs="Arial"/>
          <w:lang w:eastAsia="hr-HR"/>
        </w:rPr>
        <w:t>тa у oкoлини дeпoниje пeпeлa TEНT A</w:t>
      </w:r>
    </w:p>
    <w:p w:rsidR="00A47094" w:rsidRPr="00A47094" w:rsidRDefault="00A47094" w:rsidP="00A47094">
      <w:pPr>
        <w:spacing w:before="0"/>
        <w:jc w:val="left"/>
        <w:rPr>
          <w:rFonts w:cs="Arial"/>
          <w:lang w:eastAsia="hr-HR"/>
        </w:rPr>
      </w:pPr>
      <w:r w:rsidRPr="00A47094">
        <w:rPr>
          <w:rFonts w:cs="Arial"/>
          <w:lang w:val="sr-Cyrl-RS" w:eastAsia="hr-HR"/>
        </w:rPr>
        <w:t xml:space="preserve">Партија 2: </w:t>
      </w:r>
      <w:r w:rsidRPr="00A47094">
        <w:rPr>
          <w:rFonts w:cs="Arial"/>
          <w:lang w:eastAsia="hr-HR"/>
        </w:rPr>
        <w:t>Кoнтрoлa зaгa</w:t>
      </w:r>
      <w:r w:rsidRPr="00A47094">
        <w:rPr>
          <w:rFonts w:cs="Arial"/>
          <w:lang w:val="sr-Cyrl-RS" w:eastAsia="hr-HR"/>
        </w:rPr>
        <w:t>ђ</w:t>
      </w:r>
      <w:r w:rsidRPr="00A47094">
        <w:rPr>
          <w:rFonts w:cs="Arial"/>
          <w:lang w:eastAsia="hr-HR"/>
        </w:rPr>
        <w:t>eнoсти зeм</w:t>
      </w:r>
      <w:r w:rsidRPr="00A47094">
        <w:rPr>
          <w:rFonts w:cs="Arial"/>
          <w:lang w:val="sr-Cyrl-RS" w:eastAsia="hr-HR"/>
        </w:rPr>
        <w:t>љиш</w:t>
      </w:r>
      <w:r w:rsidRPr="00A47094">
        <w:rPr>
          <w:rFonts w:cs="Arial"/>
          <w:lang w:eastAsia="hr-HR"/>
        </w:rPr>
        <w:t>тa у oкoлини дeпoниje пeпeлa TEНT Б</w:t>
      </w:r>
    </w:p>
    <w:p w:rsidR="00A47094" w:rsidRPr="00A47094" w:rsidRDefault="00A47094" w:rsidP="00A47094">
      <w:pPr>
        <w:spacing w:before="0"/>
        <w:jc w:val="left"/>
        <w:rPr>
          <w:rFonts w:cs="Arial"/>
          <w:lang w:eastAsia="hr-HR"/>
        </w:rPr>
      </w:pPr>
      <w:r w:rsidRPr="00A47094">
        <w:rPr>
          <w:rFonts w:cs="Arial"/>
          <w:lang w:val="sr-Cyrl-RS" w:eastAsia="hr-HR"/>
        </w:rPr>
        <w:t xml:space="preserve">Партија 3: </w:t>
      </w:r>
      <w:r w:rsidRPr="00A47094">
        <w:rPr>
          <w:rFonts w:cs="Arial"/>
          <w:lang w:eastAsia="hr-HR"/>
        </w:rPr>
        <w:t>Кoнтрoлa зaгa</w:t>
      </w:r>
      <w:r w:rsidRPr="00A47094">
        <w:rPr>
          <w:rFonts w:cs="Arial"/>
          <w:lang w:val="sr-Cyrl-RS" w:eastAsia="hr-HR"/>
        </w:rPr>
        <w:t>ђ</w:t>
      </w:r>
      <w:r w:rsidRPr="00A47094">
        <w:rPr>
          <w:rFonts w:cs="Arial"/>
          <w:lang w:eastAsia="hr-HR"/>
        </w:rPr>
        <w:t>eнoсти зeм</w:t>
      </w:r>
      <w:r w:rsidRPr="00A47094">
        <w:rPr>
          <w:rFonts w:cs="Arial"/>
          <w:lang w:val="sr-Cyrl-RS" w:eastAsia="hr-HR"/>
        </w:rPr>
        <w:t>љиш</w:t>
      </w:r>
      <w:r w:rsidRPr="00A47094">
        <w:rPr>
          <w:rFonts w:cs="Arial"/>
          <w:lang w:eastAsia="hr-HR"/>
        </w:rPr>
        <w:t>тa у oкoлини дeпoниje пeпeлa TE Moрaвa</w:t>
      </w:r>
    </w:p>
    <w:p w:rsidR="00A47094" w:rsidRPr="00A47094" w:rsidRDefault="00A47094" w:rsidP="00A47094">
      <w:pPr>
        <w:spacing w:before="0"/>
        <w:rPr>
          <w:rFonts w:cs="Arial"/>
          <w:lang w:val="sr-Cyrl-RS"/>
        </w:rPr>
      </w:pPr>
      <w:r w:rsidRPr="00A47094">
        <w:rPr>
          <w:rFonts w:cs="Arial"/>
          <w:lang w:val="sr-Cyrl-RS" w:eastAsia="hr-HR"/>
        </w:rPr>
        <w:t xml:space="preserve">Партија 4: </w:t>
      </w:r>
      <w:r w:rsidRPr="00A47094">
        <w:rPr>
          <w:rFonts w:cs="Arial"/>
          <w:lang w:eastAsia="hr-HR"/>
        </w:rPr>
        <w:t>Кoнтрoлa зaгa</w:t>
      </w:r>
      <w:r w:rsidRPr="00A47094">
        <w:rPr>
          <w:rFonts w:cs="Arial"/>
          <w:lang w:val="sr-Cyrl-RS" w:eastAsia="hr-HR"/>
        </w:rPr>
        <w:t>ђ</w:t>
      </w:r>
      <w:r w:rsidRPr="00A47094">
        <w:rPr>
          <w:rFonts w:cs="Arial"/>
          <w:lang w:eastAsia="hr-HR"/>
        </w:rPr>
        <w:t>eнoсти зeм</w:t>
      </w:r>
      <w:r w:rsidRPr="00A47094">
        <w:rPr>
          <w:rFonts w:cs="Arial"/>
          <w:lang w:val="sr-Cyrl-RS" w:eastAsia="hr-HR"/>
        </w:rPr>
        <w:t>љиш</w:t>
      </w:r>
      <w:r w:rsidRPr="00A47094">
        <w:rPr>
          <w:rFonts w:cs="Arial"/>
          <w:lang w:eastAsia="hr-HR"/>
        </w:rPr>
        <w:t>тa у oкoлини дeпoниje пeпeлa TE Кoлубaрa</w:t>
      </w:r>
    </w:p>
    <w:p w:rsidR="00EE793E" w:rsidRPr="00EA1A33" w:rsidRDefault="008B4868" w:rsidP="00EA1A33">
      <w:pPr>
        <w:jc w:val="center"/>
        <w:rPr>
          <w:rFonts w:cs="Arial"/>
          <w:lang w:val="sr-Cyrl-RS"/>
        </w:rPr>
      </w:pPr>
      <w:proofErr w:type="gramStart"/>
      <w:r w:rsidRPr="00DC58DC">
        <w:rPr>
          <w:rFonts w:cs="Arial"/>
        </w:rPr>
        <w:t>у</w:t>
      </w:r>
      <w:proofErr w:type="gramEnd"/>
      <w:r w:rsidRPr="00DC58DC">
        <w:rPr>
          <w:rFonts w:cs="Arial"/>
        </w:rPr>
        <w:t xml:space="preserve"> складу са одребама овог уговора и прихваћеном Понудом број ________ од________која је саставни део и налази се у прилогу овог уговора </w:t>
      </w:r>
      <w:r w:rsidR="00016893" w:rsidRPr="00DC58DC">
        <w:rPr>
          <w:rFonts w:cs="Arial"/>
        </w:rPr>
        <w:t>(у даљем тексту: Услуга).</w:t>
      </w:r>
      <w:r>
        <w:rPr>
          <w:rFonts w:cs="Arial"/>
        </w:rPr>
        <w:t xml:space="preserve"> </w:t>
      </w:r>
    </w:p>
    <w:p w:rsidR="00EE793E" w:rsidRPr="00E47C2E" w:rsidRDefault="00EE793E" w:rsidP="000350BD">
      <w:pPr>
        <w:pStyle w:val="KDParagraf"/>
        <w:spacing w:before="0"/>
        <w:jc w:val="left"/>
        <w:rPr>
          <w:rFonts w:cs="Arial"/>
          <w:b/>
        </w:rPr>
      </w:pPr>
      <w:r w:rsidRPr="00E47C2E">
        <w:rPr>
          <w:rFonts w:cs="Arial"/>
          <w:b/>
        </w:rPr>
        <w:t>ЦЕНА</w:t>
      </w:r>
    </w:p>
    <w:p w:rsidR="00B111D3" w:rsidRPr="00B111D3" w:rsidRDefault="00EE793E" w:rsidP="00385CDE">
      <w:pPr>
        <w:pStyle w:val="KDParagraf"/>
        <w:spacing w:before="0"/>
        <w:jc w:val="center"/>
        <w:rPr>
          <w:rFonts w:cs="Arial"/>
          <w:lang w:val="sr-Cyrl-RS"/>
        </w:rPr>
      </w:pPr>
      <w:proofErr w:type="gramStart"/>
      <w:r w:rsidRPr="00E47C2E">
        <w:rPr>
          <w:rFonts w:cs="Arial"/>
          <w:b/>
        </w:rPr>
        <w:t>Члан 2</w:t>
      </w:r>
      <w:r w:rsidRPr="00E47C2E">
        <w:rPr>
          <w:rFonts w:cs="Arial"/>
        </w:rPr>
        <w:t>.</w:t>
      </w:r>
      <w:proofErr w:type="gramEnd"/>
    </w:p>
    <w:p w:rsidR="00EE793E" w:rsidRDefault="00EE793E" w:rsidP="00EE793E">
      <w:pPr>
        <w:pStyle w:val="KDParagraf"/>
        <w:spacing w:before="0"/>
        <w:rPr>
          <w:rFonts w:cs="Arial"/>
          <w:lang w:val="sr-Cyrl-RS"/>
        </w:rPr>
      </w:pPr>
      <w:r w:rsidRPr="00E47C2E">
        <w:rPr>
          <w:rFonts w:cs="Arial"/>
        </w:rPr>
        <w:t xml:space="preserve"> </w:t>
      </w:r>
      <w:proofErr w:type="gramStart"/>
      <w:r w:rsidRPr="00E47C2E">
        <w:rPr>
          <w:rFonts w:cs="Arial"/>
        </w:rPr>
        <w:t>Цена Услуге из члана 1.</w:t>
      </w:r>
      <w:proofErr w:type="gramEnd"/>
      <w:r w:rsidRPr="00E47C2E">
        <w:rPr>
          <w:rFonts w:cs="Arial"/>
        </w:rPr>
        <w:t xml:space="preserve"> </w:t>
      </w:r>
      <w:proofErr w:type="gramStart"/>
      <w:r w:rsidRPr="00E47C2E">
        <w:rPr>
          <w:rFonts w:cs="Arial"/>
        </w:rPr>
        <w:t>овог</w:t>
      </w:r>
      <w:proofErr w:type="gramEnd"/>
      <w:r w:rsidRPr="00E47C2E">
        <w:rPr>
          <w:rFonts w:cs="Arial"/>
        </w:rPr>
        <w:t xml:space="preserve"> Уговора</w:t>
      </w:r>
      <w:r w:rsidR="00A47094">
        <w:rPr>
          <w:rFonts w:cs="Arial"/>
          <w:lang w:val="sr-Cyrl-RS"/>
        </w:rPr>
        <w:t xml:space="preserve"> </w:t>
      </w:r>
      <w:r w:rsidR="00A47094" w:rsidRPr="00A47094">
        <w:rPr>
          <w:rFonts w:cs="Arial"/>
          <w:b/>
          <w:lang w:val="sr-Cyrl-RS"/>
        </w:rPr>
        <w:t>ЗА ПАРТИЈУ 1</w:t>
      </w:r>
      <w:r w:rsidRPr="00E47C2E">
        <w:rPr>
          <w:rFonts w:cs="Arial"/>
        </w:rPr>
        <w:t xml:space="preserve"> износи __________________ (словима: _</w:t>
      </w:r>
      <w:r w:rsidR="00BF41C9">
        <w:rPr>
          <w:rFonts w:cs="Arial"/>
        </w:rPr>
        <w:t>_______________________) RSD</w:t>
      </w:r>
      <w:r w:rsidRPr="00E47C2E">
        <w:rPr>
          <w:rFonts w:cs="Arial"/>
        </w:rPr>
        <w:t>, без пореза на додату вредност.</w:t>
      </w:r>
    </w:p>
    <w:p w:rsidR="00A47094" w:rsidRPr="00695728" w:rsidRDefault="00A47094" w:rsidP="00EE793E">
      <w:pPr>
        <w:pStyle w:val="KDParagraf"/>
        <w:spacing w:before="0"/>
        <w:rPr>
          <w:rFonts w:cs="Arial"/>
          <w:lang w:val="sr-Latn-RS"/>
        </w:rPr>
      </w:pPr>
    </w:p>
    <w:p w:rsidR="00A47094" w:rsidRDefault="00A47094" w:rsidP="00A47094">
      <w:pPr>
        <w:pStyle w:val="KDParagraf"/>
        <w:spacing w:before="0"/>
        <w:rPr>
          <w:rFonts w:cs="Arial"/>
          <w:lang w:val="sr-Cyrl-RS"/>
        </w:rPr>
      </w:pPr>
      <w:proofErr w:type="gramStart"/>
      <w:r w:rsidRPr="00E47C2E">
        <w:rPr>
          <w:rFonts w:cs="Arial"/>
        </w:rPr>
        <w:t>Цена Услуге из члана 1.</w:t>
      </w:r>
      <w:proofErr w:type="gramEnd"/>
      <w:r w:rsidRPr="00E47C2E">
        <w:rPr>
          <w:rFonts w:cs="Arial"/>
        </w:rPr>
        <w:t xml:space="preserve"> </w:t>
      </w:r>
      <w:proofErr w:type="gramStart"/>
      <w:r w:rsidRPr="00E47C2E">
        <w:rPr>
          <w:rFonts w:cs="Arial"/>
        </w:rPr>
        <w:t>овог</w:t>
      </w:r>
      <w:proofErr w:type="gramEnd"/>
      <w:r w:rsidRPr="00E47C2E">
        <w:rPr>
          <w:rFonts w:cs="Arial"/>
        </w:rPr>
        <w:t xml:space="preserve"> Уговора</w:t>
      </w:r>
      <w:r>
        <w:rPr>
          <w:rFonts w:cs="Arial"/>
          <w:lang w:val="sr-Cyrl-RS"/>
        </w:rPr>
        <w:t xml:space="preserve"> </w:t>
      </w:r>
      <w:r w:rsidRPr="00A47094">
        <w:rPr>
          <w:rFonts w:cs="Arial"/>
          <w:b/>
          <w:lang w:val="sr-Cyrl-RS"/>
        </w:rPr>
        <w:t xml:space="preserve">ЗА ПАРТИЈУ </w:t>
      </w:r>
      <w:r>
        <w:rPr>
          <w:rFonts w:cs="Arial"/>
          <w:b/>
          <w:lang w:val="sr-Cyrl-RS"/>
        </w:rPr>
        <w:t>2</w:t>
      </w:r>
      <w:r w:rsidRPr="00E47C2E">
        <w:rPr>
          <w:rFonts w:cs="Arial"/>
        </w:rPr>
        <w:t xml:space="preserve"> износи __________________ (словима: _</w:t>
      </w:r>
      <w:r>
        <w:rPr>
          <w:rFonts w:cs="Arial"/>
        </w:rPr>
        <w:t>_______________________) RSD</w:t>
      </w:r>
      <w:r w:rsidRPr="00E47C2E">
        <w:rPr>
          <w:rFonts w:cs="Arial"/>
        </w:rPr>
        <w:t>, без пореза на додату вредност.</w:t>
      </w:r>
    </w:p>
    <w:p w:rsidR="00A47094" w:rsidRDefault="00A47094" w:rsidP="00EE793E">
      <w:pPr>
        <w:pStyle w:val="KDParagraf"/>
        <w:spacing w:before="0"/>
        <w:rPr>
          <w:rFonts w:cs="Arial"/>
          <w:lang w:val="sr-Cyrl-RS"/>
        </w:rPr>
      </w:pPr>
    </w:p>
    <w:p w:rsidR="00A47094" w:rsidRDefault="00A47094" w:rsidP="00A47094">
      <w:pPr>
        <w:pStyle w:val="KDParagraf"/>
        <w:spacing w:before="0"/>
        <w:rPr>
          <w:rFonts w:cs="Arial"/>
          <w:lang w:val="sr-Cyrl-RS"/>
        </w:rPr>
      </w:pPr>
      <w:proofErr w:type="gramStart"/>
      <w:r w:rsidRPr="00E47C2E">
        <w:rPr>
          <w:rFonts w:cs="Arial"/>
        </w:rPr>
        <w:t>Цена Услуге из члана 1.</w:t>
      </w:r>
      <w:proofErr w:type="gramEnd"/>
      <w:r w:rsidRPr="00E47C2E">
        <w:rPr>
          <w:rFonts w:cs="Arial"/>
        </w:rPr>
        <w:t xml:space="preserve"> </w:t>
      </w:r>
      <w:proofErr w:type="gramStart"/>
      <w:r w:rsidRPr="00E47C2E">
        <w:rPr>
          <w:rFonts w:cs="Arial"/>
        </w:rPr>
        <w:t>овог</w:t>
      </w:r>
      <w:proofErr w:type="gramEnd"/>
      <w:r w:rsidRPr="00E47C2E">
        <w:rPr>
          <w:rFonts w:cs="Arial"/>
        </w:rPr>
        <w:t xml:space="preserve"> Уговора</w:t>
      </w:r>
      <w:r>
        <w:rPr>
          <w:rFonts w:cs="Arial"/>
          <w:lang w:val="sr-Cyrl-RS"/>
        </w:rPr>
        <w:t xml:space="preserve"> </w:t>
      </w:r>
      <w:r w:rsidRPr="00A47094">
        <w:rPr>
          <w:rFonts w:cs="Arial"/>
          <w:b/>
          <w:lang w:val="sr-Cyrl-RS"/>
        </w:rPr>
        <w:t xml:space="preserve">ЗА ПАРТИЈУ </w:t>
      </w:r>
      <w:r>
        <w:rPr>
          <w:rFonts w:cs="Arial"/>
          <w:b/>
          <w:lang w:val="sr-Cyrl-RS"/>
        </w:rPr>
        <w:t>3</w:t>
      </w:r>
      <w:r w:rsidRPr="00E47C2E">
        <w:rPr>
          <w:rFonts w:cs="Arial"/>
        </w:rPr>
        <w:t xml:space="preserve"> износи __________________ (словима: _</w:t>
      </w:r>
      <w:r>
        <w:rPr>
          <w:rFonts w:cs="Arial"/>
        </w:rPr>
        <w:t>_______________________) RSD</w:t>
      </w:r>
      <w:r w:rsidRPr="00E47C2E">
        <w:rPr>
          <w:rFonts w:cs="Arial"/>
        </w:rPr>
        <w:t>, без пореза на додату вредност.</w:t>
      </w:r>
    </w:p>
    <w:p w:rsidR="00A47094" w:rsidRDefault="00A47094" w:rsidP="00EE793E">
      <w:pPr>
        <w:pStyle w:val="KDParagraf"/>
        <w:spacing w:before="0"/>
        <w:rPr>
          <w:rFonts w:cs="Arial"/>
          <w:lang w:val="sr-Cyrl-RS"/>
        </w:rPr>
      </w:pPr>
    </w:p>
    <w:p w:rsidR="00A47094" w:rsidRDefault="00A47094" w:rsidP="00A47094">
      <w:pPr>
        <w:pStyle w:val="KDParagraf"/>
        <w:spacing w:before="0"/>
        <w:rPr>
          <w:rFonts w:cs="Arial"/>
          <w:lang w:val="sr-Cyrl-RS"/>
        </w:rPr>
      </w:pPr>
      <w:proofErr w:type="gramStart"/>
      <w:r w:rsidRPr="00E47C2E">
        <w:rPr>
          <w:rFonts w:cs="Arial"/>
        </w:rPr>
        <w:t>Цена Услуге из члана 1.</w:t>
      </w:r>
      <w:proofErr w:type="gramEnd"/>
      <w:r w:rsidRPr="00E47C2E">
        <w:rPr>
          <w:rFonts w:cs="Arial"/>
        </w:rPr>
        <w:t xml:space="preserve"> </w:t>
      </w:r>
      <w:proofErr w:type="gramStart"/>
      <w:r w:rsidRPr="00E47C2E">
        <w:rPr>
          <w:rFonts w:cs="Arial"/>
        </w:rPr>
        <w:t>овог</w:t>
      </w:r>
      <w:proofErr w:type="gramEnd"/>
      <w:r w:rsidRPr="00E47C2E">
        <w:rPr>
          <w:rFonts w:cs="Arial"/>
        </w:rPr>
        <w:t xml:space="preserve"> Уговора</w:t>
      </w:r>
      <w:r>
        <w:rPr>
          <w:rFonts w:cs="Arial"/>
          <w:lang w:val="sr-Cyrl-RS"/>
        </w:rPr>
        <w:t xml:space="preserve"> </w:t>
      </w:r>
      <w:r w:rsidRPr="00A47094">
        <w:rPr>
          <w:rFonts w:cs="Arial"/>
          <w:b/>
          <w:lang w:val="sr-Cyrl-RS"/>
        </w:rPr>
        <w:t xml:space="preserve">ЗА ПАРТИЈУ </w:t>
      </w:r>
      <w:r>
        <w:rPr>
          <w:rFonts w:cs="Arial"/>
          <w:b/>
          <w:lang w:val="sr-Cyrl-RS"/>
        </w:rPr>
        <w:t>4</w:t>
      </w:r>
      <w:r w:rsidRPr="00E47C2E">
        <w:rPr>
          <w:rFonts w:cs="Arial"/>
        </w:rPr>
        <w:t xml:space="preserve"> износи __________________ (словима: _</w:t>
      </w:r>
      <w:r>
        <w:rPr>
          <w:rFonts w:cs="Arial"/>
        </w:rPr>
        <w:t>_______________________) RSD</w:t>
      </w:r>
      <w:r w:rsidRPr="00E47C2E">
        <w:rPr>
          <w:rFonts w:cs="Arial"/>
        </w:rPr>
        <w:t>, без пореза на додату вредност.</w:t>
      </w:r>
    </w:p>
    <w:p w:rsidR="00A47094" w:rsidRPr="00A47094" w:rsidRDefault="00A47094" w:rsidP="00EE793E">
      <w:pPr>
        <w:pStyle w:val="KDParagraf"/>
        <w:spacing w:before="0"/>
        <w:rPr>
          <w:rFonts w:cs="Arial"/>
          <w:lang w:val="sr-Cyrl-RS"/>
        </w:rPr>
      </w:pPr>
    </w:p>
    <w:p w:rsidR="00EE793E" w:rsidRPr="00385CDE" w:rsidRDefault="00A47094" w:rsidP="00EE793E">
      <w:pPr>
        <w:pStyle w:val="KDParagraf"/>
        <w:spacing w:before="0"/>
        <w:rPr>
          <w:rFonts w:cs="Arial"/>
          <w:lang w:val="sr-Cyrl-RS"/>
        </w:rPr>
      </w:pPr>
      <w:proofErr w:type="gramStart"/>
      <w:r w:rsidRPr="00E47C2E">
        <w:rPr>
          <w:rFonts w:cs="Arial"/>
        </w:rPr>
        <w:t>Цена Услуге из члана 1.</w:t>
      </w:r>
      <w:proofErr w:type="gramEnd"/>
      <w:r w:rsidRPr="00E47C2E">
        <w:rPr>
          <w:rFonts w:cs="Arial"/>
        </w:rPr>
        <w:t xml:space="preserve"> </w:t>
      </w:r>
      <w:proofErr w:type="gramStart"/>
      <w:r w:rsidRPr="00E47C2E">
        <w:rPr>
          <w:rFonts w:cs="Arial"/>
        </w:rPr>
        <w:t>овог</w:t>
      </w:r>
      <w:proofErr w:type="gramEnd"/>
      <w:r w:rsidRPr="00E47C2E">
        <w:rPr>
          <w:rFonts w:cs="Arial"/>
        </w:rPr>
        <w:t xml:space="preserve"> Уговора</w:t>
      </w:r>
      <w:r>
        <w:rPr>
          <w:rFonts w:cs="Arial"/>
          <w:lang w:val="sr-Cyrl-RS"/>
        </w:rPr>
        <w:t xml:space="preserve"> </w:t>
      </w:r>
      <w:r w:rsidRPr="00E47C2E">
        <w:rPr>
          <w:rFonts w:cs="Arial"/>
        </w:rPr>
        <w:t xml:space="preserve"> износи __________________ (словима: _</w:t>
      </w:r>
      <w:r>
        <w:rPr>
          <w:rFonts w:cs="Arial"/>
        </w:rPr>
        <w:t>_______________________) RSD</w:t>
      </w:r>
      <w:r w:rsidRPr="00E47C2E">
        <w:rPr>
          <w:rFonts w:cs="Arial"/>
        </w:rPr>
        <w:t>, без пореза на додату вредност.</w:t>
      </w:r>
    </w:p>
    <w:p w:rsidR="00EE793E" w:rsidRPr="00E47C2E" w:rsidRDefault="00EE793E" w:rsidP="00EE793E">
      <w:pPr>
        <w:pStyle w:val="KDParagraf"/>
        <w:spacing w:before="0"/>
        <w:rPr>
          <w:rFonts w:cs="Arial"/>
        </w:rPr>
      </w:pPr>
      <w:proofErr w:type="gramStart"/>
      <w:r w:rsidRPr="00E47C2E">
        <w:rPr>
          <w:rFonts w:cs="Arial"/>
        </w:rPr>
        <w:t>На  цену</w:t>
      </w:r>
      <w:proofErr w:type="gramEnd"/>
      <w:r w:rsidRPr="00E47C2E">
        <w:rPr>
          <w:rFonts w:cs="Arial"/>
        </w:rPr>
        <w:t xml:space="preserve"> Услуге из става 1. </w:t>
      </w:r>
      <w:proofErr w:type="gramStart"/>
      <w:r w:rsidRPr="00E47C2E">
        <w:rPr>
          <w:rFonts w:cs="Arial"/>
        </w:rPr>
        <w:t>овог</w:t>
      </w:r>
      <w:proofErr w:type="gramEnd"/>
      <w:r w:rsidRPr="00E47C2E">
        <w:rPr>
          <w:rFonts w:cs="Arial"/>
        </w:rPr>
        <w:t xml:space="preserve"> члана обрачунава се припадајући порез на додату вредност у складу са прописима Републике Србије.</w:t>
      </w:r>
    </w:p>
    <w:p w:rsidR="00EE793E" w:rsidRPr="00E47C2E" w:rsidRDefault="00EE793E" w:rsidP="00EE793E">
      <w:pPr>
        <w:pStyle w:val="KDParagraf"/>
        <w:spacing w:before="0"/>
        <w:rPr>
          <w:rFonts w:cs="Arial"/>
        </w:rPr>
      </w:pPr>
    </w:p>
    <w:p w:rsidR="00425EC6" w:rsidRPr="00385CDE" w:rsidRDefault="00EE793E" w:rsidP="00EE793E">
      <w:pPr>
        <w:pStyle w:val="KDParagraf"/>
        <w:spacing w:before="0"/>
        <w:rPr>
          <w:rFonts w:cs="Arial"/>
          <w:lang w:val="sr-Cyrl-RS"/>
        </w:rPr>
      </w:pPr>
      <w:proofErr w:type="gramStart"/>
      <w:r w:rsidRPr="00E47C2E">
        <w:rPr>
          <w:rFonts w:cs="Arial"/>
        </w:rPr>
        <w:t>У цену су урачунати сви трошкови везани за реализацију Услуге.</w:t>
      </w:r>
      <w:proofErr w:type="gramEnd"/>
    </w:p>
    <w:p w:rsidR="00441E81" w:rsidRPr="00A47094" w:rsidRDefault="00DC58DC" w:rsidP="00EE793E">
      <w:pPr>
        <w:pStyle w:val="KDParagraf"/>
        <w:spacing w:before="0"/>
        <w:rPr>
          <w:rFonts w:cs="Arial"/>
          <w:b/>
          <w:lang w:val="sr-Cyrl-RS" w:eastAsia="sr-Latn-CS"/>
        </w:rPr>
      </w:pPr>
      <w:r w:rsidRPr="00AA5696">
        <w:rPr>
          <w:rFonts w:cs="Arial"/>
          <w:b/>
          <w:lang w:val="sr-Cyrl-RS" w:eastAsia="sr-Latn-CS"/>
        </w:rPr>
        <w:t>Цена је фиксна за цео уговорени период и не подлеже никаквој промени.</w:t>
      </w:r>
    </w:p>
    <w:p w:rsidR="00EE793E" w:rsidRPr="00E47C2E" w:rsidRDefault="00EE793E" w:rsidP="00EE793E">
      <w:pPr>
        <w:pStyle w:val="KDParagraf"/>
        <w:spacing w:before="0"/>
        <w:rPr>
          <w:rFonts w:cs="Arial"/>
          <w:b/>
        </w:rPr>
      </w:pPr>
      <w:r w:rsidRPr="00E47C2E">
        <w:rPr>
          <w:rFonts w:cs="Arial"/>
          <w:b/>
        </w:rPr>
        <w:t>НАЧИН ПЛАЋАЊА</w:t>
      </w:r>
    </w:p>
    <w:p w:rsidR="00EE793E" w:rsidRDefault="00EE793E" w:rsidP="000350BD">
      <w:pPr>
        <w:pStyle w:val="KDParagraf"/>
        <w:spacing w:before="0"/>
        <w:jc w:val="center"/>
        <w:rPr>
          <w:rFonts w:cs="Arial"/>
        </w:rPr>
      </w:pPr>
      <w:proofErr w:type="gramStart"/>
      <w:r w:rsidRPr="00E47C2E">
        <w:rPr>
          <w:rFonts w:cs="Arial"/>
          <w:b/>
        </w:rPr>
        <w:t>Члан 3</w:t>
      </w:r>
      <w:r w:rsidRPr="00E47C2E">
        <w:rPr>
          <w:rFonts w:cs="Arial"/>
        </w:rPr>
        <w:t>.</w:t>
      </w:r>
      <w:proofErr w:type="gramEnd"/>
    </w:p>
    <w:p w:rsidR="003373F2" w:rsidRPr="00385CDE" w:rsidRDefault="003373F2" w:rsidP="00385CDE">
      <w:pPr>
        <w:pStyle w:val="KDParagraf"/>
        <w:spacing w:before="0"/>
        <w:rPr>
          <w:rFonts w:cs="Arial"/>
          <w:lang w:val="sr-Cyrl-RS"/>
        </w:rPr>
      </w:pPr>
    </w:p>
    <w:p w:rsidR="00EE793E" w:rsidRDefault="00EE793E" w:rsidP="00EE793E">
      <w:pPr>
        <w:pStyle w:val="KDParagraf"/>
        <w:spacing w:before="0"/>
        <w:rPr>
          <w:rFonts w:cs="Arial"/>
        </w:rPr>
      </w:pPr>
      <w:r w:rsidRPr="00E47C2E">
        <w:rPr>
          <w:rFonts w:cs="Arial"/>
        </w:rPr>
        <w:t xml:space="preserve">Корисник услуге се обавезује да Пружаоцу услуга плати извршену Услугу </w:t>
      </w:r>
      <w:r w:rsidRPr="00BF41C9">
        <w:rPr>
          <w:rFonts w:cs="Arial"/>
          <w:color w:val="000000" w:themeColor="text1"/>
        </w:rPr>
        <w:t>динарском</w:t>
      </w:r>
      <w:r w:rsidRPr="00E47C2E">
        <w:rPr>
          <w:rFonts w:cs="Arial"/>
        </w:rPr>
        <w:t xml:space="preserve"> </w:t>
      </w:r>
      <w:proofErr w:type="gramStart"/>
      <w:r w:rsidRPr="00E47C2E">
        <w:rPr>
          <w:rFonts w:cs="Arial"/>
        </w:rPr>
        <w:t>дознаком ,</w:t>
      </w:r>
      <w:proofErr w:type="gramEnd"/>
      <w:r w:rsidRPr="00E47C2E">
        <w:rPr>
          <w:rFonts w:cs="Arial"/>
        </w:rPr>
        <w:t xml:space="preserve"> на следећи начин:</w:t>
      </w:r>
    </w:p>
    <w:p w:rsidR="00C01C40" w:rsidRDefault="00C01C40" w:rsidP="00EE793E">
      <w:pPr>
        <w:pStyle w:val="KDParagraf"/>
        <w:spacing w:before="0"/>
        <w:rPr>
          <w:rFonts w:cs="Arial"/>
        </w:rPr>
      </w:pPr>
    </w:p>
    <w:p w:rsidR="008E6A4F" w:rsidRPr="008E6A4F" w:rsidRDefault="00C01C40" w:rsidP="00C01C40">
      <w:pPr>
        <w:pStyle w:val="KDParagraf"/>
        <w:spacing w:before="0"/>
        <w:rPr>
          <w:rFonts w:eastAsia="Calibri" w:cs="Arial"/>
          <w:lang w:val="sr-Cyrl-RS"/>
        </w:rPr>
      </w:pPr>
      <w:proofErr w:type="gramStart"/>
      <w:r>
        <w:rPr>
          <w:rFonts w:eastAsia="Calibri" w:cs="Arial"/>
        </w:rPr>
        <w:t>у</w:t>
      </w:r>
      <w:proofErr w:type="gramEnd"/>
      <w:r>
        <w:rPr>
          <w:rFonts w:eastAsia="Calibri" w:cs="Arial"/>
        </w:rPr>
        <w:t xml:space="preserve"> року </w:t>
      </w:r>
      <w:r w:rsidR="00C3275B">
        <w:rPr>
          <w:rFonts w:eastAsia="Calibri" w:cs="Arial"/>
          <w:lang w:val="sr-Cyrl-RS"/>
        </w:rPr>
        <w:t>до</w:t>
      </w:r>
      <w:r>
        <w:rPr>
          <w:rFonts w:eastAsia="Calibri" w:cs="Arial"/>
        </w:rPr>
        <w:t xml:space="preserve"> 45 (четрдесетпет дана) дана од дана пријема исправног рачуна,</w:t>
      </w:r>
      <w:r w:rsidR="00EE1F1B">
        <w:rPr>
          <w:rFonts w:eastAsia="Calibri" w:cs="Arial"/>
        </w:rPr>
        <w:t xml:space="preserve"> </w:t>
      </w:r>
      <w:r w:rsidR="00EE1F1B" w:rsidRPr="00DC58DC">
        <w:rPr>
          <w:rFonts w:eastAsia="Calibri" w:cs="Arial"/>
        </w:rPr>
        <w:t>са уговореним прилозима (Записници).</w:t>
      </w:r>
      <w:r>
        <w:rPr>
          <w:rFonts w:eastAsia="Calibri" w:cs="Arial"/>
        </w:rPr>
        <w:t xml:space="preserve"> </w:t>
      </w:r>
    </w:p>
    <w:p w:rsidR="00C01C40" w:rsidRPr="00385CDE" w:rsidRDefault="00EE1F1B" w:rsidP="00C01C40">
      <w:pPr>
        <w:pStyle w:val="KDParagraf"/>
        <w:spacing w:before="0"/>
        <w:rPr>
          <w:rFonts w:eastAsia="Calibri" w:cs="Arial"/>
          <w:b/>
          <w:color w:val="00B0F0"/>
          <w:lang w:val="sr-Cyrl-RS"/>
        </w:rPr>
      </w:pPr>
      <w:r w:rsidRPr="00DC58DC">
        <w:rPr>
          <w:rFonts w:eastAsia="Calibri" w:cs="Arial"/>
          <w:b/>
        </w:rPr>
        <w:t xml:space="preserve">Рачун мора да гласи </w:t>
      </w:r>
      <w:proofErr w:type="gramStart"/>
      <w:r w:rsidRPr="00DC58DC">
        <w:rPr>
          <w:rFonts w:eastAsia="Calibri" w:cs="Arial"/>
          <w:b/>
        </w:rPr>
        <w:t>на</w:t>
      </w:r>
      <w:r w:rsidRPr="00DC58DC">
        <w:rPr>
          <w:rFonts w:eastAsia="Calibri" w:cs="Arial"/>
          <w:b/>
          <w:color w:val="00B0F0"/>
        </w:rPr>
        <w:t xml:space="preserve"> :</w:t>
      </w:r>
      <w:proofErr w:type="gramEnd"/>
      <w:r w:rsidRPr="00DC58DC">
        <w:rPr>
          <w:rFonts w:eastAsia="Calibri" w:cs="Arial"/>
          <w:b/>
          <w:color w:val="00B0F0"/>
        </w:rPr>
        <w:t xml:space="preserve"> </w:t>
      </w:r>
      <w:r w:rsidRPr="00DC58DC">
        <w:rPr>
          <w:rFonts w:cs="Arial"/>
          <w:b/>
        </w:rPr>
        <w:t xml:space="preserve">Јавно предузеће „Електропривреда Србије“ Београд, царице Милице 2, ПИБ </w:t>
      </w:r>
      <w:r w:rsidRPr="00DC58DC">
        <w:rPr>
          <w:rFonts w:cs="Arial"/>
          <w:b/>
          <w:color w:val="000000" w:themeColor="text1"/>
          <w:lang w:val="sr-Cyrl-BA"/>
        </w:rPr>
        <w:t xml:space="preserve">103920327, </w:t>
      </w:r>
      <w:r w:rsidRPr="00DC58DC">
        <w:rPr>
          <w:rFonts w:cs="Arial"/>
          <w:b/>
        </w:rPr>
        <w:t>Огранак ТЕНТ Београд-Обреновац, Богољуба Урошевића Црног 44</w:t>
      </w:r>
    </w:p>
    <w:p w:rsidR="00C01C40" w:rsidRPr="00385CDE" w:rsidRDefault="00C01C40" w:rsidP="00C01C40">
      <w:pPr>
        <w:pStyle w:val="KDParagraf"/>
        <w:spacing w:before="0"/>
        <w:rPr>
          <w:rFonts w:cs="Arial"/>
          <w:color w:val="000000" w:themeColor="text1"/>
          <w:lang w:val="sr-Cyrl-RS"/>
        </w:rPr>
      </w:pPr>
      <w:r w:rsidRPr="00FF427B">
        <w:rPr>
          <w:rFonts w:cs="Arial"/>
        </w:rPr>
        <w:t>Рачун мора бити достављен на адресу Корисника: Јавно предузеће „Електропривреда Србије“ Београд, огранак ТЕНТ,Богољуба Урошевића Црног 44 – 11 500 Обреновац, , са обавезним прилозима-</w:t>
      </w:r>
      <w:r w:rsidRPr="00FF427B">
        <w:rPr>
          <w:rFonts w:cs="Arial"/>
          <w:color w:val="000000" w:themeColor="text1"/>
        </w:rPr>
        <w:t>Записник о квалитативном</w:t>
      </w:r>
      <w:r w:rsidR="00FF427B" w:rsidRPr="00FF427B">
        <w:rPr>
          <w:rFonts w:cs="Arial"/>
          <w:color w:val="000000" w:themeColor="text1"/>
        </w:rPr>
        <w:t xml:space="preserve"> и квантитативном </w:t>
      </w:r>
      <w:r w:rsidRPr="00FF427B">
        <w:rPr>
          <w:rFonts w:cs="Arial"/>
          <w:color w:val="000000" w:themeColor="text1"/>
        </w:rPr>
        <w:t>пријему, са читко написаним именом и презименом и потписом овлашћеног лица Корисника услуга.</w:t>
      </w:r>
    </w:p>
    <w:p w:rsidR="00C01C40" w:rsidRPr="00FF427B" w:rsidRDefault="00C01C40" w:rsidP="00C01C40">
      <w:pPr>
        <w:pStyle w:val="KDParagraf"/>
        <w:spacing w:before="0"/>
        <w:rPr>
          <w:rFonts w:cs="Arial"/>
        </w:rPr>
      </w:pPr>
      <w:proofErr w:type="gramStart"/>
      <w:r w:rsidRPr="00FF427B">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Pr="00FF427B">
        <w:rPr>
          <w:rFonts w:cs="Arial"/>
        </w:rPr>
        <w:t xml:space="preserve"> </w:t>
      </w:r>
      <w:proofErr w:type="gramStart"/>
      <w:r w:rsidRPr="00FF427B">
        <w:rPr>
          <w:rFonts w:cs="Arial"/>
        </w:rPr>
        <w:t>Рачуни који не одговарају наведеним тачним називима, ће се сматрати неисправним.</w:t>
      </w:r>
      <w:proofErr w:type="gramEnd"/>
      <w:r w:rsidRPr="00FF427B">
        <w:rPr>
          <w:rFonts w:cs="Arial"/>
        </w:rPr>
        <w:t xml:space="preserve"> </w:t>
      </w:r>
      <w:proofErr w:type="gramStart"/>
      <w:r w:rsidRPr="00FF427B">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EE1F1B" w:rsidRPr="00385CDE" w:rsidRDefault="00C01C40" w:rsidP="00EE793E">
      <w:pPr>
        <w:pStyle w:val="KDParagraf"/>
        <w:spacing w:before="0"/>
        <w:rPr>
          <w:rFonts w:eastAsia="Calibri" w:cs="Arial"/>
          <w:color w:val="000000" w:themeColor="text1"/>
          <w:lang w:val="sr-Cyrl-RS"/>
        </w:rPr>
      </w:pPr>
      <w:proofErr w:type="gramStart"/>
      <w:r w:rsidRPr="00FF427B">
        <w:rPr>
          <w:rFonts w:cs="Arial"/>
          <w:color w:val="000000" w:themeColor="text1"/>
        </w:rPr>
        <w:t xml:space="preserve">У случају примене корекције цене понуђач ће издати рачун на основу уговорених јединичних цена, </w:t>
      </w:r>
      <w:r w:rsidRPr="00FF427B">
        <w:rPr>
          <w:rFonts w:eastAsia="Calibri" w:cs="Arial"/>
          <w:color w:val="000000" w:themeColor="text1"/>
        </w:rPr>
        <w:t xml:space="preserve">а за вредност корекције цене на рачуну ће исказати као корекцију рачуна књижно задужење / одобрење, </w:t>
      </w:r>
      <w:r w:rsidRPr="00FF427B">
        <w:rPr>
          <w:rFonts w:cs="Arial"/>
          <w:color w:val="000000" w:themeColor="text1"/>
        </w:rPr>
        <w:t>или ће уз рачун за корекцију цене доставити књижно задужење/одобрење.</w:t>
      </w:r>
      <w:proofErr w:type="gramEnd"/>
    </w:p>
    <w:p w:rsidR="00EE793E" w:rsidRPr="00EB39A8" w:rsidRDefault="00EE793E" w:rsidP="000350BD">
      <w:pPr>
        <w:pStyle w:val="KDParagraf"/>
        <w:spacing w:before="0"/>
        <w:jc w:val="center"/>
        <w:rPr>
          <w:rFonts w:cs="Arial"/>
          <w:color w:val="000000" w:themeColor="text1"/>
          <w:lang w:val="sr-Cyrl-RS"/>
        </w:rPr>
      </w:pPr>
      <w:proofErr w:type="gramStart"/>
      <w:r w:rsidRPr="00EB39A8">
        <w:rPr>
          <w:rFonts w:cs="Arial"/>
          <w:b/>
          <w:color w:val="000000" w:themeColor="text1"/>
        </w:rPr>
        <w:t xml:space="preserve">Члан </w:t>
      </w:r>
      <w:r w:rsidR="002B2FFD" w:rsidRPr="00EB39A8">
        <w:rPr>
          <w:rFonts w:cs="Arial"/>
          <w:b/>
          <w:color w:val="000000" w:themeColor="text1"/>
          <w:lang w:val="sr-Cyrl-RS"/>
        </w:rPr>
        <w:t>4.</w:t>
      </w:r>
      <w:proofErr w:type="gramEnd"/>
    </w:p>
    <w:p w:rsidR="002B2FFD" w:rsidRPr="00EB39A8" w:rsidRDefault="002B2FFD" w:rsidP="000350BD">
      <w:pPr>
        <w:pStyle w:val="KDParagraf"/>
        <w:spacing w:before="0"/>
        <w:jc w:val="center"/>
        <w:rPr>
          <w:rFonts w:cs="Arial"/>
          <w:color w:val="000000" w:themeColor="text1"/>
          <w:lang w:val="sr-Cyrl-RS"/>
        </w:rPr>
      </w:pPr>
    </w:p>
    <w:p w:rsidR="00EE793E" w:rsidRPr="00385CDE" w:rsidRDefault="00EE793E" w:rsidP="00EE793E">
      <w:pPr>
        <w:pStyle w:val="KDParagraf"/>
        <w:spacing w:before="0"/>
        <w:rPr>
          <w:rFonts w:cs="Arial"/>
          <w:color w:val="000000" w:themeColor="text1"/>
          <w:lang w:val="sr-Cyrl-RS"/>
        </w:rPr>
      </w:pPr>
      <w:r w:rsidRPr="00EB39A8">
        <w:rPr>
          <w:rFonts w:cs="Arial"/>
          <w:color w:val="000000" w:themeColor="text1"/>
        </w:rPr>
        <w:t>Адресе Уговорних страна за пријем писмена и поште, су следеће</w:t>
      </w:r>
      <w:proofErr w:type="gramStart"/>
      <w:r w:rsidRPr="00EB39A8">
        <w:rPr>
          <w:rFonts w:cs="Arial"/>
          <w:color w:val="000000" w:themeColor="text1"/>
        </w:rPr>
        <w:t>:Корисник</w:t>
      </w:r>
      <w:proofErr w:type="gramEnd"/>
      <w:r w:rsidRPr="00EB39A8">
        <w:rPr>
          <w:rFonts w:cs="Arial"/>
          <w:color w:val="000000" w:themeColor="text1"/>
        </w:rPr>
        <w:t xml:space="preserve"> услуге:</w:t>
      </w:r>
      <w:r w:rsidRPr="00EB39A8">
        <w:rPr>
          <w:rFonts w:cs="Arial"/>
          <w:color w:val="000000" w:themeColor="text1"/>
        </w:rPr>
        <w:tab/>
        <w:t xml:space="preserve">Јавно предузеће „Електропривреда Србије“ Београд, </w:t>
      </w:r>
      <w:r w:rsidR="00EE1F1B" w:rsidRPr="00EB39A8">
        <w:rPr>
          <w:rFonts w:cs="Arial"/>
          <w:color w:val="000000" w:themeColor="text1"/>
        </w:rPr>
        <w:t>О</w:t>
      </w:r>
      <w:r w:rsidRPr="00EB39A8">
        <w:rPr>
          <w:rFonts w:cs="Arial"/>
          <w:color w:val="000000" w:themeColor="text1"/>
        </w:rPr>
        <w:t>гран</w:t>
      </w:r>
      <w:r w:rsidR="000350BD" w:rsidRPr="00EB39A8">
        <w:rPr>
          <w:rFonts w:cs="Arial"/>
          <w:color w:val="000000" w:themeColor="text1"/>
        </w:rPr>
        <w:t>а</w:t>
      </w:r>
      <w:r w:rsidRPr="00EB39A8">
        <w:rPr>
          <w:rFonts w:cs="Arial"/>
          <w:color w:val="000000" w:themeColor="text1"/>
        </w:rPr>
        <w:t>к</w:t>
      </w:r>
      <w:r w:rsidR="000350BD" w:rsidRPr="00EB39A8">
        <w:rPr>
          <w:rFonts w:cs="Arial"/>
          <w:color w:val="000000" w:themeColor="text1"/>
        </w:rPr>
        <w:t xml:space="preserve"> ТЕНТ</w:t>
      </w:r>
      <w:r w:rsidR="00EE1F1B" w:rsidRPr="00EB39A8">
        <w:rPr>
          <w:rFonts w:cs="Arial"/>
          <w:color w:val="000000" w:themeColor="text1"/>
        </w:rPr>
        <w:t xml:space="preserve"> Београд-Обреновац</w:t>
      </w:r>
      <w:r w:rsidR="0033696E" w:rsidRPr="00EB39A8">
        <w:rPr>
          <w:rFonts w:cs="Arial"/>
          <w:color w:val="000000" w:themeColor="text1"/>
        </w:rPr>
        <w:t>, локација ТЕНТ А</w:t>
      </w:r>
      <w:r w:rsidR="000350BD" w:rsidRPr="00EB39A8">
        <w:rPr>
          <w:rFonts w:cs="Arial"/>
          <w:color w:val="000000" w:themeColor="text1"/>
        </w:rPr>
        <w:t xml:space="preserve"> на адреси:</w:t>
      </w:r>
      <w:r w:rsidR="0033696E" w:rsidRPr="00EB39A8">
        <w:rPr>
          <w:rFonts w:cs="Arial"/>
          <w:color w:val="000000" w:themeColor="text1"/>
        </w:rPr>
        <w:t xml:space="preserve"> Богољуба Урошевића Црног 44, 11500 Обреновац</w:t>
      </w:r>
    </w:p>
    <w:p w:rsidR="00EE793E" w:rsidRPr="00385CDE" w:rsidRDefault="00EE793E" w:rsidP="00EE793E">
      <w:pPr>
        <w:pStyle w:val="KDParagraf"/>
        <w:spacing w:before="0"/>
        <w:rPr>
          <w:rFonts w:cs="Arial"/>
          <w:color w:val="000000" w:themeColor="text1"/>
        </w:rPr>
      </w:pPr>
      <w:r w:rsidRPr="00EB39A8">
        <w:rPr>
          <w:rFonts w:cs="Arial"/>
          <w:color w:val="000000" w:themeColor="text1"/>
        </w:rPr>
        <w:t>Пружалац услуге:</w:t>
      </w:r>
      <w:r w:rsidRPr="00EB39A8">
        <w:rPr>
          <w:rFonts w:cs="Arial"/>
          <w:color w:val="000000" w:themeColor="text1"/>
        </w:rPr>
        <w:tab/>
        <w:t>__________________________________________</w:t>
      </w:r>
      <w:r w:rsidR="00385CDE">
        <w:rPr>
          <w:rFonts w:cs="Arial"/>
          <w:color w:val="000000" w:themeColor="text1"/>
        </w:rPr>
        <w:tab/>
      </w:r>
      <w:r w:rsidR="000350BD" w:rsidRPr="00EB39A8">
        <w:rPr>
          <w:rFonts w:cs="Arial"/>
          <w:color w:val="000000" w:themeColor="text1"/>
        </w:rPr>
        <w:tab/>
      </w:r>
    </w:p>
    <w:p w:rsidR="00EE793E" w:rsidRPr="00EB39A8" w:rsidRDefault="00EE793E" w:rsidP="00EE793E">
      <w:pPr>
        <w:pStyle w:val="KDParagraf"/>
        <w:spacing w:before="0"/>
        <w:rPr>
          <w:rFonts w:cs="Arial"/>
          <w:color w:val="000000" w:themeColor="text1"/>
        </w:rPr>
      </w:pPr>
      <w:r w:rsidRPr="00EB39A8">
        <w:rPr>
          <w:rFonts w:cs="Arial"/>
          <w:color w:val="000000" w:themeColor="text1"/>
        </w:rPr>
        <w:t xml:space="preserve">Подизвођач: </w:t>
      </w:r>
      <w:r w:rsidRPr="00EB39A8">
        <w:rPr>
          <w:rFonts w:cs="Arial"/>
          <w:color w:val="000000" w:themeColor="text1"/>
        </w:rPr>
        <w:tab/>
      </w:r>
      <w:r w:rsidRPr="00EB39A8">
        <w:rPr>
          <w:rFonts w:cs="Arial"/>
          <w:color w:val="000000" w:themeColor="text1"/>
        </w:rPr>
        <w:tab/>
        <w:t xml:space="preserve">_________________________________________ </w:t>
      </w:r>
    </w:p>
    <w:p w:rsidR="002B2FFD" w:rsidRPr="002B2FFD" w:rsidRDefault="002B2FFD" w:rsidP="00EE793E">
      <w:pPr>
        <w:pStyle w:val="KDParagraf"/>
        <w:spacing w:before="0"/>
        <w:rPr>
          <w:rFonts w:cs="Arial"/>
          <w:b/>
          <w:lang w:val="sr-Cyrl-RS"/>
        </w:rPr>
      </w:pPr>
    </w:p>
    <w:p w:rsidR="002B2FFD" w:rsidRPr="00C51993" w:rsidRDefault="0091587B" w:rsidP="00EE793E">
      <w:pPr>
        <w:pStyle w:val="KDParagraf"/>
        <w:spacing w:before="0"/>
        <w:rPr>
          <w:rFonts w:cs="Arial"/>
          <w:b/>
          <w:lang w:val="sr-Cyrl-RS"/>
        </w:rPr>
      </w:pPr>
      <w:r w:rsidRPr="00C51993">
        <w:rPr>
          <w:rFonts w:cs="Arial"/>
          <w:b/>
        </w:rPr>
        <w:t xml:space="preserve">РОК </w:t>
      </w:r>
      <w:r w:rsidRPr="00C51993">
        <w:rPr>
          <w:rFonts w:cs="Arial"/>
          <w:b/>
          <w:lang w:val="sr-Cyrl-RS"/>
        </w:rPr>
        <w:t>И МЕСТО</w:t>
      </w:r>
      <w:r w:rsidR="00EE793E" w:rsidRPr="00C51993">
        <w:rPr>
          <w:rFonts w:cs="Arial"/>
          <w:b/>
        </w:rPr>
        <w:t xml:space="preserve"> ПРУЖАЊА УСЛУГЕ</w:t>
      </w:r>
    </w:p>
    <w:p w:rsidR="00EE793E" w:rsidRPr="00C51993" w:rsidRDefault="00EE793E" w:rsidP="00586A59">
      <w:pPr>
        <w:pStyle w:val="KDParagraf"/>
        <w:spacing w:before="0"/>
        <w:jc w:val="center"/>
        <w:rPr>
          <w:rFonts w:cs="Arial"/>
          <w:lang w:val="sr-Cyrl-RS"/>
        </w:rPr>
      </w:pPr>
      <w:proofErr w:type="gramStart"/>
      <w:r w:rsidRPr="00C51993">
        <w:rPr>
          <w:rFonts w:cs="Arial"/>
          <w:b/>
        </w:rPr>
        <w:t xml:space="preserve">Члан </w:t>
      </w:r>
      <w:r w:rsidR="000C160D" w:rsidRPr="00C51993">
        <w:rPr>
          <w:rFonts w:cs="Arial"/>
          <w:b/>
          <w:lang w:val="sr-Cyrl-RS"/>
        </w:rPr>
        <w:t>5</w:t>
      </w:r>
      <w:r w:rsidRPr="00C51993">
        <w:rPr>
          <w:rFonts w:cs="Arial"/>
        </w:rPr>
        <w:t>.</w:t>
      </w:r>
      <w:proofErr w:type="gramEnd"/>
    </w:p>
    <w:p w:rsidR="002B2FFD" w:rsidRPr="00385CDE" w:rsidRDefault="00316364" w:rsidP="00385CDE">
      <w:pPr>
        <w:pStyle w:val="KDParagraf"/>
        <w:spacing w:before="0"/>
        <w:jc w:val="left"/>
        <w:rPr>
          <w:rFonts w:cs="Arial"/>
          <w:b/>
          <w:lang w:val="sr-Cyrl-RS"/>
        </w:rPr>
      </w:pPr>
      <w:r w:rsidRPr="00316364">
        <w:rPr>
          <w:rFonts w:cs="Arial"/>
          <w:b/>
        </w:rPr>
        <w:t>Рок извршења услуга</w:t>
      </w:r>
      <w:r>
        <w:rPr>
          <w:rFonts w:cs="Arial"/>
          <w:b/>
          <w:lang w:val="sr-Cyrl-RS"/>
        </w:rPr>
        <w:t>:</w:t>
      </w:r>
    </w:p>
    <w:p w:rsidR="00316364" w:rsidRPr="00EA1A33" w:rsidRDefault="003373F2" w:rsidP="00EA1A33">
      <w:pPr>
        <w:spacing w:before="0"/>
        <w:rPr>
          <w:rFonts w:cs="Arial"/>
          <w:lang w:val="sr-Latn-CS"/>
        </w:rPr>
      </w:pPr>
      <w:r w:rsidRPr="007F39E7">
        <w:rPr>
          <w:rFonts w:cs="Arial"/>
          <w:lang w:val="sr-Latn-CS"/>
        </w:rPr>
        <w:t xml:space="preserve">Мерење се врши </w:t>
      </w:r>
      <w:r w:rsidRPr="007F39E7">
        <w:rPr>
          <w:rFonts w:cs="Arial"/>
          <w:b/>
          <w:u w:val="single"/>
          <w:lang w:val="sr-Latn-CS"/>
        </w:rPr>
        <w:t>2 пута годишње</w:t>
      </w:r>
      <w:r w:rsidRPr="007F39E7">
        <w:rPr>
          <w:rFonts w:cs="Arial"/>
          <w:lang w:val="sr-Latn-CS"/>
        </w:rPr>
        <w:t xml:space="preserve">, 1 у вегетационом периоду </w:t>
      </w:r>
      <w:r>
        <w:rPr>
          <w:rFonts w:cs="Arial"/>
          <w:lang w:val="sr-Latn-CS"/>
        </w:rPr>
        <w:t>и 1 у ван вегетационом периоду</w:t>
      </w:r>
      <w:r>
        <w:rPr>
          <w:rFonts w:cs="Arial"/>
          <w:lang w:val="sr-Cyrl-RS"/>
        </w:rPr>
        <w:t xml:space="preserve"> </w:t>
      </w:r>
      <w:r w:rsidRPr="00BE1893">
        <w:rPr>
          <w:rFonts w:eastAsia="Calibri" w:cs="Arial"/>
          <w:lang w:val="sr-Cyrl-RS"/>
        </w:rPr>
        <w:t>у периоду од 12 месеци од дана потписивања угов</w:t>
      </w:r>
      <w:r w:rsidR="00EA1A33">
        <w:rPr>
          <w:rFonts w:eastAsia="Calibri" w:cs="Arial"/>
          <w:lang w:val="sr-Cyrl-RS"/>
        </w:rPr>
        <w:t>ора, према потребама Наручиоца.</w:t>
      </w:r>
    </w:p>
    <w:p w:rsidR="00316364" w:rsidRPr="00BE1893" w:rsidRDefault="00316364" w:rsidP="00316364">
      <w:pPr>
        <w:pStyle w:val="Heading10"/>
        <w:rPr>
          <w:rFonts w:cs="Arial"/>
          <w:lang w:val="sr-Cyrl-RS"/>
        </w:rPr>
      </w:pPr>
      <w:r w:rsidRPr="00BE1893">
        <w:rPr>
          <w:rFonts w:cs="Arial"/>
        </w:rPr>
        <w:lastRenderedPageBreak/>
        <w:t>Место извршења услуга</w:t>
      </w:r>
      <w:r>
        <w:rPr>
          <w:rFonts w:cs="Arial"/>
          <w:lang w:val="sr-Cyrl-RS"/>
        </w:rPr>
        <w:t>:</w:t>
      </w:r>
    </w:p>
    <w:p w:rsidR="003373F2" w:rsidRPr="00385CDE" w:rsidRDefault="003373F2" w:rsidP="003373F2">
      <w:pPr>
        <w:spacing w:before="0"/>
        <w:rPr>
          <w:rFonts w:cs="Arial"/>
          <w:lang w:val="sr-Cyrl-RS"/>
        </w:rPr>
      </w:pPr>
      <w:r w:rsidRPr="00BE1893">
        <w:rPr>
          <w:rFonts w:cs="Arial"/>
          <w:color w:val="000000" w:themeColor="text1"/>
          <w:lang w:val="sr-Cyrl-CS" w:eastAsia="zh-CN"/>
        </w:rPr>
        <w:t>М</w:t>
      </w:r>
      <w:r w:rsidRPr="00BE1893">
        <w:rPr>
          <w:rFonts w:cs="Arial"/>
          <w:color w:val="000000" w:themeColor="text1"/>
          <w:lang w:eastAsia="zh-CN"/>
        </w:rPr>
        <w:t xml:space="preserve">есто извршења: </w:t>
      </w:r>
      <w:r w:rsidRPr="007F39E7">
        <w:rPr>
          <w:rFonts w:cs="Arial"/>
          <w:lang w:val="sr-Latn-CS"/>
        </w:rPr>
        <w:t>Мерна места су дефинисана у зависности од удаљености од депоније и начина експлоатације земљишта.</w:t>
      </w:r>
    </w:p>
    <w:p w:rsidR="003373F2" w:rsidRDefault="003373F2" w:rsidP="003373F2">
      <w:pPr>
        <w:spacing w:before="0"/>
        <w:rPr>
          <w:rFonts w:cs="Arial"/>
          <w:lang w:val="sr-Cyrl-RS"/>
        </w:rPr>
      </w:pPr>
      <w:r>
        <w:rPr>
          <w:rFonts w:cs="Arial"/>
          <w:color w:val="000000" w:themeColor="text1"/>
          <w:lang w:val="sr-Cyrl-RS" w:eastAsia="zh-CN"/>
        </w:rPr>
        <w:t xml:space="preserve">Партија 1: Околина ТЕНТ А, </w:t>
      </w:r>
      <w:r w:rsidRPr="00BE1893">
        <w:rPr>
          <w:rFonts w:cs="Arial"/>
        </w:rPr>
        <w:t>Богољуба Урошевића Црног бр.44</w:t>
      </w:r>
      <w:r w:rsidRPr="00BE1893">
        <w:rPr>
          <w:rFonts w:cs="Arial"/>
          <w:lang w:val="sr-Cyrl-RS"/>
        </w:rPr>
        <w:t xml:space="preserve">, </w:t>
      </w:r>
      <w:r w:rsidRPr="00BE1893">
        <w:rPr>
          <w:rFonts w:cs="Arial"/>
        </w:rPr>
        <w:t>11500 Обреновац</w:t>
      </w:r>
    </w:p>
    <w:p w:rsidR="003373F2" w:rsidRDefault="003373F2" w:rsidP="003373F2">
      <w:pPr>
        <w:spacing w:before="0"/>
        <w:rPr>
          <w:rFonts w:cs="Arial"/>
          <w:color w:val="000000" w:themeColor="text1"/>
          <w:lang w:val="sr-Cyrl-RS" w:eastAsia="zh-CN"/>
        </w:rPr>
      </w:pPr>
      <w:r>
        <w:rPr>
          <w:rFonts w:cs="Arial"/>
          <w:color w:val="000000" w:themeColor="text1"/>
          <w:lang w:val="sr-Cyrl-RS" w:eastAsia="zh-CN"/>
        </w:rPr>
        <w:t>Партија 2:</w:t>
      </w:r>
      <w:r w:rsidRPr="00F25C77">
        <w:rPr>
          <w:rFonts w:cs="Arial"/>
          <w:color w:val="000000" w:themeColor="text1"/>
          <w:lang w:val="sr-Cyrl-RS" w:eastAsia="zh-CN"/>
        </w:rPr>
        <w:t xml:space="preserve"> </w:t>
      </w:r>
      <w:r>
        <w:rPr>
          <w:rFonts w:cs="Arial"/>
          <w:color w:val="000000" w:themeColor="text1"/>
          <w:lang w:val="sr-Cyrl-RS" w:eastAsia="zh-CN"/>
        </w:rPr>
        <w:t>Околина ТЕНТ Б, Ушће</w:t>
      </w:r>
    </w:p>
    <w:p w:rsidR="003373F2" w:rsidRDefault="003373F2" w:rsidP="003373F2">
      <w:pPr>
        <w:spacing w:before="0"/>
        <w:rPr>
          <w:rFonts w:cs="Arial"/>
          <w:color w:val="000000" w:themeColor="text1"/>
          <w:lang w:val="sr-Cyrl-RS" w:eastAsia="zh-CN"/>
        </w:rPr>
      </w:pPr>
      <w:r>
        <w:rPr>
          <w:rFonts w:cs="Arial"/>
          <w:color w:val="000000" w:themeColor="text1"/>
          <w:lang w:val="sr-Cyrl-RS" w:eastAsia="zh-CN"/>
        </w:rPr>
        <w:t>Партија 3:</w:t>
      </w:r>
      <w:r w:rsidRPr="00F25C77">
        <w:rPr>
          <w:rFonts w:cs="Arial"/>
          <w:color w:val="000000" w:themeColor="text1"/>
          <w:lang w:val="sr-Cyrl-RS" w:eastAsia="zh-CN"/>
        </w:rPr>
        <w:t xml:space="preserve"> </w:t>
      </w:r>
      <w:r>
        <w:rPr>
          <w:rFonts w:cs="Arial"/>
          <w:color w:val="000000" w:themeColor="text1"/>
          <w:lang w:val="sr-Cyrl-RS" w:eastAsia="zh-CN"/>
        </w:rPr>
        <w:t>Околина ТЕ Морава</w:t>
      </w:r>
    </w:p>
    <w:p w:rsidR="0017717C" w:rsidRDefault="003373F2" w:rsidP="00EA1A33">
      <w:pPr>
        <w:spacing w:before="0"/>
        <w:rPr>
          <w:rFonts w:cs="Arial"/>
          <w:color w:val="000000" w:themeColor="text1"/>
          <w:lang w:val="sr-Cyrl-RS" w:eastAsia="zh-CN"/>
        </w:rPr>
      </w:pPr>
      <w:r>
        <w:rPr>
          <w:rFonts w:cs="Arial"/>
          <w:color w:val="000000" w:themeColor="text1"/>
          <w:lang w:val="sr-Cyrl-RS" w:eastAsia="zh-CN"/>
        </w:rPr>
        <w:t>Партија 4:</w:t>
      </w:r>
      <w:r w:rsidRPr="00F25C77">
        <w:rPr>
          <w:rFonts w:cs="Arial"/>
          <w:color w:val="000000" w:themeColor="text1"/>
          <w:lang w:val="sr-Cyrl-RS" w:eastAsia="zh-CN"/>
        </w:rPr>
        <w:t xml:space="preserve"> </w:t>
      </w:r>
      <w:r>
        <w:rPr>
          <w:rFonts w:cs="Arial"/>
          <w:color w:val="000000" w:themeColor="text1"/>
          <w:lang w:val="sr-Cyrl-RS" w:eastAsia="zh-CN"/>
        </w:rPr>
        <w:t>Околина ТЕК</w:t>
      </w:r>
    </w:p>
    <w:p w:rsidR="0017717C" w:rsidRPr="00BB5015" w:rsidRDefault="0017717C" w:rsidP="0017717C">
      <w:pPr>
        <w:pStyle w:val="KDParagraf"/>
        <w:spacing w:before="0"/>
        <w:rPr>
          <w:rFonts w:cs="Arial"/>
          <w:b/>
          <w:color w:val="000000" w:themeColor="text1"/>
          <w:lang w:val="sr-Cyrl-RS"/>
        </w:rPr>
      </w:pPr>
      <w:r w:rsidRPr="00BB5015">
        <w:rPr>
          <w:rFonts w:cs="Arial"/>
          <w:b/>
          <w:color w:val="000000" w:themeColor="text1"/>
        </w:rPr>
        <w:t xml:space="preserve">СРЕДСТВА ФИНАНСИЈСКОГ ОБЕЗБЕЂЕЊА </w:t>
      </w:r>
    </w:p>
    <w:p w:rsidR="0017717C" w:rsidRPr="0017717C" w:rsidRDefault="0017717C" w:rsidP="0017717C">
      <w:pPr>
        <w:pStyle w:val="KDParagraf"/>
        <w:spacing w:before="0"/>
        <w:jc w:val="center"/>
        <w:rPr>
          <w:rFonts w:cs="Arial"/>
          <w:b/>
          <w:lang w:val="sr-Cyrl-RS"/>
        </w:rPr>
      </w:pPr>
      <w:r w:rsidRPr="00E47C2E">
        <w:rPr>
          <w:rFonts w:cs="Arial"/>
          <w:b/>
        </w:rPr>
        <w:t xml:space="preserve">Члан </w:t>
      </w:r>
      <w:r>
        <w:rPr>
          <w:rFonts w:cs="Arial"/>
          <w:b/>
          <w:lang w:val="sr-Cyrl-RS"/>
        </w:rPr>
        <w:t>6</w:t>
      </w:r>
    </w:p>
    <w:p w:rsidR="0017717C" w:rsidRPr="00BB5015" w:rsidRDefault="0017717C" w:rsidP="0017717C">
      <w:pPr>
        <w:tabs>
          <w:tab w:val="left" w:pos="567"/>
        </w:tabs>
        <w:spacing w:before="0"/>
        <w:rPr>
          <w:color w:val="000000" w:themeColor="text1"/>
        </w:rPr>
      </w:pPr>
      <w:r w:rsidRPr="00BB5015">
        <w:rPr>
          <w:color w:val="000000" w:themeColor="text1"/>
        </w:rPr>
        <w:t>Пружалац услуге је обавезан да у тренутку потписивања Уговора, а најкасније у року од 10 (словима</w:t>
      </w:r>
      <w:proofErr w:type="gramStart"/>
      <w:r w:rsidRPr="00BB5015">
        <w:rPr>
          <w:color w:val="000000" w:themeColor="text1"/>
        </w:rPr>
        <w:t>:десет</w:t>
      </w:r>
      <w:proofErr w:type="gramEnd"/>
      <w:r w:rsidRPr="00BB5015">
        <w:rPr>
          <w:color w:val="000000" w:themeColor="text1"/>
        </w:rPr>
        <w:t xml:space="preserve">) дана од дана обостраног потписивања овог Уговора, као одложни услов из чл. </w:t>
      </w:r>
      <w:proofErr w:type="gramStart"/>
      <w:r w:rsidRPr="00BB5015">
        <w:rPr>
          <w:color w:val="000000" w:themeColor="text1"/>
        </w:rPr>
        <w:t>74.ст.2.</w:t>
      </w:r>
      <w:proofErr w:type="gramEnd"/>
      <w:r w:rsidRPr="00BB5015">
        <w:rPr>
          <w:color w:val="000000" w:themeColor="text1"/>
        </w:rPr>
        <w:t xml:space="preserve">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17717C" w:rsidRDefault="0017717C" w:rsidP="0017717C">
      <w:pPr>
        <w:pStyle w:val="KDParagraf"/>
        <w:spacing w:before="0"/>
        <w:rPr>
          <w:rFonts w:cs="Arial"/>
          <w:lang w:val="sr-Cyrl-RS"/>
        </w:rPr>
      </w:pPr>
    </w:p>
    <w:p w:rsidR="00385CDE" w:rsidRPr="00385CDE" w:rsidRDefault="0017717C" w:rsidP="00385CDE">
      <w:pPr>
        <w:tabs>
          <w:tab w:val="left" w:pos="567"/>
        </w:tabs>
        <w:spacing w:before="0"/>
        <w:rPr>
          <w:color w:val="000000" w:themeColor="text1"/>
          <w:lang w:val="sr-Cyrl-RS"/>
        </w:rPr>
      </w:pPr>
      <w:proofErr w:type="gramStart"/>
      <w:r w:rsidRPr="00BB5015">
        <w:rPr>
          <w:color w:val="000000" w:themeColor="text1"/>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w:t>
      </w:r>
      <w:proofErr w:type="gramEnd"/>
      <w:r w:rsidRPr="00BB5015">
        <w:rPr>
          <w:color w:val="000000" w:themeColor="text1"/>
        </w:rPr>
        <w:t xml:space="preserve"> </w:t>
      </w:r>
      <w:proofErr w:type="gramStart"/>
      <w:r w:rsidRPr="00BB5015">
        <w:rPr>
          <w:color w:val="000000" w:themeColor="text1"/>
        </w:rPr>
        <w:t>овог</w:t>
      </w:r>
      <w:proofErr w:type="gramEnd"/>
      <w:r w:rsidRPr="00BB5015">
        <w:rPr>
          <w:color w:val="000000" w:themeColor="text1"/>
        </w:rPr>
        <w:t xml:space="preserve"> члана, у случају да Пружалац услуге не изврши у целости или делимично или неблаговремено односно неквалитетно изврши било коју од уговорених Услуга. </w:t>
      </w:r>
    </w:p>
    <w:p w:rsidR="009B068E" w:rsidRDefault="009B068E" w:rsidP="009B068E">
      <w:pPr>
        <w:pStyle w:val="KDParagraf"/>
        <w:spacing w:before="0"/>
        <w:jc w:val="left"/>
        <w:rPr>
          <w:rFonts w:cs="Arial"/>
          <w:b/>
        </w:rPr>
      </w:pPr>
      <w:r w:rsidRPr="00E47C2E">
        <w:rPr>
          <w:rFonts w:cs="Arial"/>
          <w:b/>
        </w:rPr>
        <w:t xml:space="preserve">ИЗВРШИОЦИ </w:t>
      </w:r>
    </w:p>
    <w:p w:rsidR="00EE793E" w:rsidRDefault="00EE793E" w:rsidP="00586A59">
      <w:pPr>
        <w:pStyle w:val="KDParagraf"/>
        <w:spacing w:before="0"/>
        <w:jc w:val="center"/>
        <w:rPr>
          <w:rFonts w:cs="Arial"/>
          <w:lang w:val="sr-Cyrl-RS"/>
        </w:rPr>
      </w:pPr>
      <w:proofErr w:type="gramStart"/>
      <w:r w:rsidRPr="00E47C2E">
        <w:rPr>
          <w:rFonts w:cs="Arial"/>
          <w:b/>
        </w:rPr>
        <w:t xml:space="preserve">Члан </w:t>
      </w:r>
      <w:r w:rsidR="00000806">
        <w:rPr>
          <w:rFonts w:cs="Arial"/>
          <w:b/>
          <w:lang w:val="sr-Latn-RS"/>
        </w:rPr>
        <w:t>7</w:t>
      </w:r>
      <w:r w:rsidRPr="00E47C2E">
        <w:rPr>
          <w:rFonts w:cs="Arial"/>
        </w:rPr>
        <w:t>.</w:t>
      </w:r>
      <w:proofErr w:type="gramEnd"/>
    </w:p>
    <w:p w:rsidR="000C160D" w:rsidRPr="000C160D" w:rsidRDefault="000C160D" w:rsidP="00586A59">
      <w:pPr>
        <w:pStyle w:val="KDParagraf"/>
        <w:spacing w:before="0"/>
        <w:jc w:val="center"/>
        <w:rPr>
          <w:rFonts w:cs="Arial"/>
          <w:lang w:val="sr-Cyrl-RS"/>
        </w:rPr>
      </w:pPr>
    </w:p>
    <w:p w:rsidR="00EE793E" w:rsidRPr="0097203F" w:rsidRDefault="00EE793E" w:rsidP="00EE793E">
      <w:pPr>
        <w:pStyle w:val="KDParagraf"/>
        <w:spacing w:before="0"/>
        <w:rPr>
          <w:rFonts w:cs="Arial"/>
          <w:color w:val="000000" w:themeColor="text1"/>
        </w:rPr>
      </w:pPr>
      <w:r w:rsidRPr="0097203F">
        <w:rPr>
          <w:rFonts w:cs="Arial"/>
          <w:color w:val="000000" w:themeColor="text1"/>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предрачунима,техничким подацима и обавештењима, до којих дођу у вези са реализацијом овог Уговора и да их користе искључиво за обављање те Услугe</w:t>
      </w:r>
      <w:r w:rsidR="00C01C40" w:rsidRPr="0097203F">
        <w:rPr>
          <w:rFonts w:cs="Arial"/>
          <w:color w:val="000000" w:themeColor="text1"/>
        </w:rPr>
        <w:t>.</w:t>
      </w:r>
    </w:p>
    <w:p w:rsidR="005D0470" w:rsidRPr="009B068E" w:rsidRDefault="00EE793E" w:rsidP="00EE793E">
      <w:pPr>
        <w:pStyle w:val="KDParagraf"/>
        <w:spacing w:before="0"/>
        <w:rPr>
          <w:rFonts w:cs="Arial"/>
          <w:color w:val="000000" w:themeColor="text1"/>
        </w:rPr>
      </w:pPr>
      <w:proofErr w:type="gramStart"/>
      <w:r w:rsidRPr="0097203F">
        <w:rPr>
          <w:rFonts w:cs="Arial"/>
          <w:color w:val="000000" w:themeColor="text1"/>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r w:rsidRPr="0092140D">
        <w:rPr>
          <w:rFonts w:cs="Arial"/>
          <w:color w:val="000000" w:themeColor="text1"/>
        </w:rPr>
        <w:t>.</w:t>
      </w:r>
      <w:proofErr w:type="gramEnd"/>
    </w:p>
    <w:p w:rsidR="002B2FFD" w:rsidRPr="002B2FFD" w:rsidRDefault="00EE793E" w:rsidP="00EE793E">
      <w:pPr>
        <w:pStyle w:val="KDParagraf"/>
        <w:spacing w:before="0"/>
        <w:rPr>
          <w:rFonts w:cs="Arial"/>
          <w:b/>
          <w:lang w:val="sr-Cyrl-RS"/>
        </w:rPr>
      </w:pPr>
      <w:r w:rsidRPr="00E47C2E">
        <w:rPr>
          <w:rFonts w:cs="Arial"/>
          <w:b/>
        </w:rPr>
        <w:t xml:space="preserve">ЗАКЉУЧИВАЊЕ И СТУПАЊЕ НА СНАГУ </w:t>
      </w:r>
    </w:p>
    <w:p w:rsidR="00EE793E" w:rsidRDefault="00EE793E" w:rsidP="00586A59">
      <w:pPr>
        <w:pStyle w:val="KDParagraf"/>
        <w:spacing w:before="0"/>
        <w:jc w:val="center"/>
        <w:rPr>
          <w:rFonts w:cs="Arial"/>
          <w:lang w:val="sr-Cyrl-RS"/>
        </w:rPr>
      </w:pPr>
      <w:proofErr w:type="gramStart"/>
      <w:r w:rsidRPr="00E47C2E">
        <w:rPr>
          <w:rFonts w:cs="Arial"/>
          <w:b/>
        </w:rPr>
        <w:t xml:space="preserve">Члан </w:t>
      </w:r>
      <w:r w:rsidR="00000806">
        <w:rPr>
          <w:rFonts w:cs="Arial"/>
          <w:b/>
          <w:lang w:val="sr-Latn-RS"/>
        </w:rPr>
        <w:t>8</w:t>
      </w:r>
      <w:r w:rsidRPr="00E47C2E">
        <w:rPr>
          <w:rFonts w:cs="Arial"/>
        </w:rPr>
        <w:t>.</w:t>
      </w:r>
      <w:proofErr w:type="gramEnd"/>
    </w:p>
    <w:p w:rsidR="000E6C0A" w:rsidRPr="000E6C0A" w:rsidRDefault="000E6C0A" w:rsidP="00586A59">
      <w:pPr>
        <w:pStyle w:val="KDParagraf"/>
        <w:spacing w:before="0"/>
        <w:jc w:val="center"/>
        <w:rPr>
          <w:rFonts w:cs="Arial"/>
          <w:lang w:val="sr-Cyrl-RS"/>
        </w:rPr>
      </w:pPr>
    </w:p>
    <w:p w:rsidR="00EE793E" w:rsidRPr="00EA1A33" w:rsidRDefault="00EE793E" w:rsidP="00EE793E">
      <w:pPr>
        <w:pStyle w:val="KDParagraf"/>
        <w:spacing w:before="0"/>
        <w:rPr>
          <w:rFonts w:cs="Arial"/>
          <w:lang w:val="sr-Cyrl-RS"/>
        </w:rPr>
      </w:pPr>
      <w:proofErr w:type="gramStart"/>
      <w:r w:rsidRPr="00E47C2E">
        <w:rPr>
          <w:rFonts w:cs="Arial"/>
        </w:rPr>
        <w:t>Овај Уговор сматра се закљученим када га потпишу овлашћен</w:t>
      </w:r>
      <w:r w:rsidR="009B068E">
        <w:rPr>
          <w:rFonts w:cs="Arial"/>
        </w:rPr>
        <w:t>и представници Уговорних странаi</w:t>
      </w:r>
      <w:r w:rsidR="009B068E" w:rsidRPr="009B068E">
        <w:rPr>
          <w:rFonts w:cs="Arial"/>
        </w:rPr>
        <w:t xml:space="preserve"> </w:t>
      </w:r>
      <w:r w:rsidR="009B068E" w:rsidRPr="00E47C2E">
        <w:rPr>
          <w:rFonts w:cs="Arial"/>
        </w:rPr>
        <w:t xml:space="preserve">када Пружалац услуге у складу са роковима из члана </w:t>
      </w:r>
      <w:r w:rsidR="00000806">
        <w:rPr>
          <w:rFonts w:cs="Arial"/>
          <w:lang w:val="sr-Cyrl-RS"/>
        </w:rPr>
        <w:t>6</w:t>
      </w:r>
      <w:r w:rsidR="009B068E" w:rsidRPr="00E47C2E">
        <w:rPr>
          <w:rFonts w:cs="Arial"/>
        </w:rPr>
        <w:t>.</w:t>
      </w:r>
      <w:proofErr w:type="gramEnd"/>
      <w:r w:rsidR="009B068E" w:rsidRPr="00E47C2E">
        <w:rPr>
          <w:rFonts w:cs="Arial"/>
        </w:rPr>
        <w:t xml:space="preserve"> </w:t>
      </w:r>
      <w:proofErr w:type="gramStart"/>
      <w:r w:rsidR="009B068E" w:rsidRPr="00E47C2E">
        <w:rPr>
          <w:rFonts w:cs="Arial"/>
        </w:rPr>
        <w:t>овог</w:t>
      </w:r>
      <w:proofErr w:type="gramEnd"/>
      <w:r w:rsidR="009B068E" w:rsidRPr="00E47C2E">
        <w:rPr>
          <w:rFonts w:cs="Arial"/>
        </w:rPr>
        <w:t xml:space="preserve"> Уговора достави средстава финансијског обезбеђења</w:t>
      </w:r>
    </w:p>
    <w:p w:rsidR="000E6C0A" w:rsidRPr="000E6C0A" w:rsidRDefault="0097203F" w:rsidP="00EA1A33">
      <w:pPr>
        <w:pStyle w:val="KDParagraf"/>
        <w:spacing w:before="0"/>
        <w:jc w:val="center"/>
        <w:rPr>
          <w:rFonts w:cs="Arial"/>
          <w:lang w:val="sr-Cyrl-RS"/>
        </w:rPr>
      </w:pPr>
      <w:proofErr w:type="gramStart"/>
      <w:r>
        <w:rPr>
          <w:rFonts w:cs="Arial"/>
          <w:b/>
        </w:rPr>
        <w:lastRenderedPageBreak/>
        <w:t xml:space="preserve">Члан </w:t>
      </w:r>
      <w:r w:rsidR="00000806">
        <w:rPr>
          <w:rFonts w:cs="Arial"/>
          <w:b/>
          <w:lang w:val="sr-Latn-RS"/>
        </w:rPr>
        <w:t>9</w:t>
      </w:r>
      <w:r w:rsidR="00EE793E" w:rsidRPr="00E47C2E">
        <w:rPr>
          <w:rFonts w:cs="Arial"/>
        </w:rPr>
        <w:t>.</w:t>
      </w:r>
      <w:proofErr w:type="gramEnd"/>
    </w:p>
    <w:p w:rsidR="00EE793E" w:rsidRPr="0097203F" w:rsidRDefault="00EE793E" w:rsidP="00EE793E">
      <w:pPr>
        <w:pStyle w:val="KDParagraf"/>
        <w:spacing w:before="0"/>
        <w:rPr>
          <w:rFonts w:cs="Arial"/>
          <w:color w:val="000000" w:themeColor="text1"/>
        </w:rPr>
      </w:pPr>
      <w:r w:rsidRPr="0097203F">
        <w:rPr>
          <w:rFonts w:cs="Arial"/>
          <w:color w:val="000000" w:themeColor="text1"/>
        </w:rPr>
        <w:t xml:space="preserve">Овај Уговор се </w:t>
      </w:r>
      <w:r w:rsidR="0097203F" w:rsidRPr="0097203F">
        <w:rPr>
          <w:rFonts w:cs="Arial"/>
          <w:color w:val="000000" w:themeColor="text1"/>
        </w:rPr>
        <w:t>закључује за период од 12 (словима</w:t>
      </w:r>
      <w:proofErr w:type="gramStart"/>
      <w:r w:rsidR="0097203F" w:rsidRPr="0097203F">
        <w:rPr>
          <w:rFonts w:cs="Arial"/>
          <w:color w:val="000000" w:themeColor="text1"/>
        </w:rPr>
        <w:t>:дванаест</w:t>
      </w:r>
      <w:proofErr w:type="gramEnd"/>
      <w:r w:rsidR="0097203F" w:rsidRPr="0097203F">
        <w:rPr>
          <w:rFonts w:cs="Arial"/>
          <w:color w:val="000000" w:themeColor="text1"/>
        </w:rPr>
        <w:t xml:space="preserve">) </w:t>
      </w:r>
      <w:r w:rsidR="0097203F" w:rsidRPr="000C160D">
        <w:rPr>
          <w:rFonts w:cs="Arial"/>
          <w:color w:val="000000" w:themeColor="text1"/>
        </w:rPr>
        <w:t>месеци</w:t>
      </w:r>
      <w:r w:rsidR="00055FFC" w:rsidRPr="000C160D">
        <w:rPr>
          <w:rFonts w:cs="Arial"/>
          <w:color w:val="000000" w:themeColor="text1"/>
        </w:rPr>
        <w:t xml:space="preserve"> почев од дана ступања уговора на снагу</w:t>
      </w:r>
      <w:r w:rsidR="0097203F" w:rsidRPr="000C160D">
        <w:rPr>
          <w:rFonts w:cs="Arial"/>
          <w:color w:val="000000" w:themeColor="text1"/>
        </w:rPr>
        <w:t xml:space="preserve">, </w:t>
      </w:r>
      <w:r w:rsidRPr="0097203F">
        <w:rPr>
          <w:rFonts w:cs="Arial"/>
          <w:color w:val="000000" w:themeColor="text1"/>
        </w:rPr>
        <w:t xml:space="preserve">односно до исцрпљења уговореног износа из члана 2. </w:t>
      </w:r>
      <w:proofErr w:type="gramStart"/>
      <w:r w:rsidRPr="0097203F">
        <w:rPr>
          <w:rFonts w:cs="Arial"/>
          <w:color w:val="000000" w:themeColor="text1"/>
        </w:rPr>
        <w:t>овог</w:t>
      </w:r>
      <w:proofErr w:type="gramEnd"/>
      <w:r w:rsidRPr="0097203F">
        <w:rPr>
          <w:rFonts w:cs="Arial"/>
          <w:color w:val="000000" w:themeColor="text1"/>
        </w:rPr>
        <w:t xml:space="preserve"> Уговора.</w:t>
      </w:r>
    </w:p>
    <w:p w:rsidR="00B17826" w:rsidRPr="00EA1A33" w:rsidRDefault="00EE793E" w:rsidP="00EE793E">
      <w:pPr>
        <w:pStyle w:val="KDParagraf"/>
        <w:spacing w:before="0"/>
        <w:rPr>
          <w:rFonts w:cs="Arial"/>
          <w:color w:val="000000" w:themeColor="text1"/>
          <w:lang w:val="sr-Cyrl-RS"/>
        </w:rPr>
      </w:pPr>
      <w:r w:rsidRPr="0097203F">
        <w:rPr>
          <w:rFonts w:cs="Arial"/>
          <w:color w:val="000000" w:themeColor="text1"/>
        </w:rPr>
        <w:t xml:space="preserve">Обавезе </w:t>
      </w:r>
      <w:proofErr w:type="gramStart"/>
      <w:r w:rsidRPr="0097203F">
        <w:rPr>
          <w:rFonts w:cs="Arial"/>
          <w:color w:val="000000" w:themeColor="text1"/>
        </w:rPr>
        <w:t>по  овом</w:t>
      </w:r>
      <w:proofErr w:type="gramEnd"/>
      <w:r w:rsidRPr="0097203F">
        <w:rPr>
          <w:rFonts w:cs="Arial"/>
          <w:color w:val="000000" w:themeColor="text1"/>
        </w:rPr>
        <w:t xml:space="preserve">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C67584" w:rsidRPr="00C67584" w:rsidRDefault="00EE793E" w:rsidP="00385CDE">
      <w:pPr>
        <w:pStyle w:val="KDParagraf"/>
        <w:spacing w:before="0"/>
        <w:jc w:val="center"/>
        <w:rPr>
          <w:rFonts w:cs="Arial"/>
          <w:lang w:val="sr-Cyrl-RS"/>
        </w:rPr>
      </w:pPr>
      <w:proofErr w:type="gramStart"/>
      <w:r w:rsidRPr="00E47C2E">
        <w:rPr>
          <w:rFonts w:cs="Arial"/>
          <w:b/>
        </w:rPr>
        <w:t xml:space="preserve">Члан </w:t>
      </w:r>
      <w:r w:rsidR="00000806">
        <w:rPr>
          <w:rFonts w:cs="Arial"/>
          <w:b/>
          <w:lang w:val="sr-Latn-RS"/>
        </w:rPr>
        <w:t>10</w:t>
      </w:r>
      <w:r w:rsidRPr="00E47C2E">
        <w:rPr>
          <w:rFonts w:cs="Arial"/>
        </w:rPr>
        <w:t>.</w:t>
      </w:r>
      <w:proofErr w:type="gramEnd"/>
    </w:p>
    <w:p w:rsidR="00EE793E" w:rsidRPr="00E47C2E" w:rsidRDefault="00F7606F" w:rsidP="00EE793E">
      <w:pPr>
        <w:pStyle w:val="KDParagraf"/>
        <w:spacing w:before="0"/>
        <w:rPr>
          <w:rFonts w:cs="Arial"/>
        </w:rPr>
      </w:pPr>
      <w:r>
        <w:rPr>
          <w:rFonts w:cs="Arial"/>
        </w:rPr>
        <w:t xml:space="preserve">Овај Уговор и његови </w:t>
      </w:r>
      <w:proofErr w:type="gramStart"/>
      <w:r>
        <w:rPr>
          <w:rFonts w:cs="Arial"/>
        </w:rPr>
        <w:t xml:space="preserve">Прилози  </w:t>
      </w:r>
      <w:r>
        <w:rPr>
          <w:rFonts w:cs="Arial"/>
          <w:lang w:val="sr-Cyrl-RS"/>
        </w:rPr>
        <w:t>2</w:t>
      </w:r>
      <w:proofErr w:type="gramEnd"/>
      <w:r w:rsidR="00EE793E" w:rsidRPr="00E47C2E">
        <w:rPr>
          <w:rFonts w:cs="Arial"/>
        </w:rPr>
        <w:t xml:space="preserve"> </w:t>
      </w:r>
      <w:r>
        <w:rPr>
          <w:rFonts w:cs="Arial"/>
          <w:color w:val="000000" w:themeColor="text1"/>
          <w:lang w:val="sr-Cyrl-RS"/>
        </w:rPr>
        <w:t>,3 и 4</w:t>
      </w:r>
      <w:r w:rsidR="002B2FFD" w:rsidRPr="00C67584">
        <w:rPr>
          <w:rFonts w:cs="Arial"/>
          <w:color w:val="000000" w:themeColor="text1"/>
          <w:lang w:val="sr-Cyrl-RS"/>
        </w:rPr>
        <w:t xml:space="preserve">  </w:t>
      </w:r>
      <w:r w:rsidR="00EE793E" w:rsidRPr="00E47C2E">
        <w:rPr>
          <w:rFonts w:cs="Arial"/>
        </w:rPr>
        <w:t>из члан</w:t>
      </w:r>
      <w:r>
        <w:rPr>
          <w:rFonts w:cs="Arial"/>
        </w:rPr>
        <w:t xml:space="preserve">а </w:t>
      </w:r>
      <w:r>
        <w:rPr>
          <w:rFonts w:cs="Arial"/>
          <w:lang w:val="sr-Cyrl-RS"/>
        </w:rPr>
        <w:t>2</w:t>
      </w:r>
      <w:r w:rsidR="00000806">
        <w:rPr>
          <w:rFonts w:cs="Arial"/>
          <w:lang w:val="sr-Latn-RS"/>
        </w:rPr>
        <w:t>1</w:t>
      </w:r>
      <w:r w:rsidR="00EE793E" w:rsidRPr="00E47C2E">
        <w:rPr>
          <w:rFonts w:cs="Arial"/>
        </w:rPr>
        <w:t xml:space="preserve">. </w:t>
      </w:r>
      <w:proofErr w:type="gramStart"/>
      <w:r w:rsidR="00EE793E" w:rsidRPr="00E47C2E">
        <w:rPr>
          <w:rFonts w:cs="Arial"/>
        </w:rPr>
        <w:t>овог</w:t>
      </w:r>
      <w:proofErr w:type="gramEnd"/>
      <w:r w:rsidR="00EE793E" w:rsidRPr="00E47C2E">
        <w:rPr>
          <w:rFonts w:cs="Arial"/>
        </w:rPr>
        <w:t xml:space="preserve"> Уговора, сачињени су на српском језику. </w:t>
      </w:r>
    </w:p>
    <w:p w:rsidR="00EE793E" w:rsidRPr="00E47C2E" w:rsidRDefault="00EE793E" w:rsidP="00EE793E">
      <w:pPr>
        <w:pStyle w:val="KDParagraf"/>
        <w:spacing w:before="0"/>
        <w:rPr>
          <w:rFonts w:cs="Arial"/>
        </w:rPr>
      </w:pPr>
      <w:proofErr w:type="gramStart"/>
      <w:r w:rsidRPr="00E47C2E">
        <w:rPr>
          <w:rFonts w:cs="Arial"/>
        </w:rPr>
        <w:t>На овај Уговор примењују се закони Републике Србије.</w:t>
      </w:r>
      <w:proofErr w:type="gramEnd"/>
    </w:p>
    <w:p w:rsidR="00EE793E" w:rsidRPr="00385CDE" w:rsidRDefault="00EE793E" w:rsidP="00EE793E">
      <w:pPr>
        <w:pStyle w:val="KDParagraf"/>
        <w:spacing w:before="0"/>
        <w:rPr>
          <w:rFonts w:cs="Arial"/>
          <w:lang w:val="sr-Cyrl-RS"/>
        </w:rPr>
      </w:pPr>
      <w:proofErr w:type="gramStart"/>
      <w:r w:rsidRPr="00E47C2E">
        <w:rPr>
          <w:rFonts w:cs="Arial"/>
        </w:rPr>
        <w:t>У случају спора меродавно право је право Републике Србије, а поступак се води на српском језику.</w:t>
      </w:r>
      <w:proofErr w:type="gramEnd"/>
      <w:r w:rsidRPr="00E47C2E">
        <w:rPr>
          <w:rFonts w:cs="Arial"/>
        </w:rPr>
        <w:t xml:space="preserve"> </w:t>
      </w:r>
    </w:p>
    <w:p w:rsidR="00EE793E" w:rsidRDefault="00EE793E" w:rsidP="00EE793E">
      <w:pPr>
        <w:pStyle w:val="KDParagraf"/>
        <w:spacing w:before="0"/>
        <w:rPr>
          <w:rFonts w:cs="Arial"/>
          <w:b/>
          <w:lang w:val="sr-Cyrl-RS"/>
        </w:rPr>
      </w:pPr>
      <w:r w:rsidRPr="00E47C2E">
        <w:rPr>
          <w:rFonts w:cs="Arial"/>
          <w:b/>
        </w:rPr>
        <w:t>ОВЛАШЋЕНИ ПРЕДСТАВНИЦИ ЗА ПРАЋЕЊЕ УГОВОРА</w:t>
      </w:r>
    </w:p>
    <w:p w:rsidR="00C67584" w:rsidRPr="00C67584" w:rsidRDefault="00C67584" w:rsidP="00EE793E">
      <w:pPr>
        <w:pStyle w:val="KDParagraf"/>
        <w:spacing w:before="0"/>
        <w:rPr>
          <w:rFonts w:cs="Arial"/>
          <w:b/>
          <w:lang w:val="sr-Cyrl-RS"/>
        </w:rPr>
      </w:pPr>
    </w:p>
    <w:p w:rsidR="00EE793E" w:rsidRPr="00C67584" w:rsidRDefault="00EE793E" w:rsidP="00586A59">
      <w:pPr>
        <w:pStyle w:val="KDParagraf"/>
        <w:spacing w:before="0"/>
        <w:jc w:val="center"/>
        <w:rPr>
          <w:rFonts w:cs="Arial"/>
          <w:lang w:val="sr-Cyrl-RS"/>
        </w:rPr>
      </w:pPr>
      <w:proofErr w:type="gramStart"/>
      <w:r w:rsidRPr="00E47C2E">
        <w:rPr>
          <w:rFonts w:cs="Arial"/>
          <w:b/>
        </w:rPr>
        <w:t xml:space="preserve">Члан </w:t>
      </w:r>
      <w:r w:rsidR="00000806">
        <w:rPr>
          <w:rFonts w:cs="Arial"/>
          <w:b/>
          <w:lang w:val="sr-Cyrl-RS"/>
        </w:rPr>
        <w:t>1</w:t>
      </w:r>
      <w:r w:rsidR="00000806">
        <w:rPr>
          <w:rFonts w:cs="Arial"/>
          <w:b/>
          <w:lang w:val="sr-Latn-RS"/>
        </w:rPr>
        <w:t>1</w:t>
      </w:r>
      <w:r w:rsidR="00C67584">
        <w:rPr>
          <w:rFonts w:cs="Arial"/>
          <w:b/>
          <w:lang w:val="sr-Cyrl-RS"/>
        </w:rPr>
        <w:t>.</w:t>
      </w:r>
      <w:proofErr w:type="gramEnd"/>
    </w:p>
    <w:p w:rsidR="00EE793E" w:rsidRPr="00E47C2E" w:rsidRDefault="00E22DA8" w:rsidP="00EE793E">
      <w:pPr>
        <w:pStyle w:val="KDParagraf"/>
        <w:spacing w:before="0"/>
        <w:rPr>
          <w:rFonts w:cs="Arial"/>
        </w:rPr>
      </w:pPr>
      <w:r>
        <w:rPr>
          <w:rFonts w:cs="Arial"/>
          <w:lang w:val="sr-Cyrl-RS"/>
        </w:rPr>
        <w:t xml:space="preserve">Уговорне стране ће једна другој, ре почетка извршења уговора, доставит званиан списак </w:t>
      </w:r>
      <w:r>
        <w:rPr>
          <w:rFonts w:cs="Arial"/>
        </w:rPr>
        <w:t>Овлашћенх представника</w:t>
      </w:r>
      <w:r w:rsidR="00EE793E" w:rsidRPr="00E47C2E">
        <w:rPr>
          <w:rFonts w:cs="Arial"/>
        </w:rPr>
        <w:t xml:space="preserve"> за праћење реализације </w:t>
      </w:r>
      <w:r>
        <w:rPr>
          <w:rFonts w:cs="Arial"/>
        </w:rPr>
        <w:t>Уговора.</w:t>
      </w:r>
    </w:p>
    <w:p w:rsidR="00EE793E" w:rsidRPr="00E47C2E" w:rsidRDefault="00EE793E" w:rsidP="00E22DA8">
      <w:pPr>
        <w:pStyle w:val="KDParagraf"/>
        <w:spacing w:before="0"/>
        <w:rPr>
          <w:rFonts w:cs="Arial"/>
        </w:rPr>
      </w:pPr>
      <w:r w:rsidRPr="00E47C2E">
        <w:rPr>
          <w:rFonts w:cs="Arial"/>
        </w:rPr>
        <w:tab/>
      </w:r>
    </w:p>
    <w:p w:rsidR="00EE793E" w:rsidRPr="00E47C2E" w:rsidRDefault="00EE793E" w:rsidP="00EE793E">
      <w:pPr>
        <w:pStyle w:val="KDParagraf"/>
        <w:spacing w:before="0"/>
        <w:rPr>
          <w:rFonts w:cs="Arial"/>
        </w:rPr>
      </w:pPr>
      <w:r w:rsidRPr="00E47C2E">
        <w:rPr>
          <w:rFonts w:cs="Arial"/>
        </w:rPr>
        <w:t xml:space="preserve">Овлашћења и дужности овлашћених </w:t>
      </w:r>
      <w:proofErr w:type="gramStart"/>
      <w:r w:rsidRPr="00E47C2E">
        <w:rPr>
          <w:rFonts w:cs="Arial"/>
        </w:rPr>
        <w:t>представника  за</w:t>
      </w:r>
      <w:proofErr w:type="gramEnd"/>
      <w:r w:rsidRPr="00E47C2E">
        <w:rPr>
          <w:rFonts w:cs="Arial"/>
        </w:rPr>
        <w:t xml:space="preserve"> праћење реализације овог Уговора су да:</w:t>
      </w:r>
    </w:p>
    <w:p w:rsidR="00EE793E" w:rsidRPr="00E47C2E" w:rsidRDefault="00EE793E" w:rsidP="00EE793E">
      <w:pPr>
        <w:pStyle w:val="KDParagraf"/>
        <w:spacing w:before="0"/>
        <w:rPr>
          <w:rFonts w:cs="Arial"/>
        </w:rPr>
      </w:pPr>
      <w:r w:rsidRPr="00E47C2E">
        <w:rPr>
          <w:rFonts w:cs="Arial"/>
        </w:rPr>
        <w:t>-</w:t>
      </w:r>
      <w:r w:rsidRPr="00E47C2E">
        <w:rPr>
          <w:rFonts w:cs="Arial"/>
        </w:rPr>
        <w:tab/>
      </w:r>
      <w:proofErr w:type="gramStart"/>
      <w:r w:rsidRPr="00E47C2E">
        <w:rPr>
          <w:rFonts w:cs="Arial"/>
        </w:rPr>
        <w:t>примају</w:t>
      </w:r>
      <w:proofErr w:type="gramEnd"/>
      <w:r w:rsidRPr="00E47C2E">
        <w:rPr>
          <w:rFonts w:cs="Arial"/>
        </w:rPr>
        <w:t xml:space="preserve"> </w:t>
      </w:r>
      <w:r w:rsidR="00055FFC" w:rsidRPr="00C67584">
        <w:rPr>
          <w:rFonts w:cs="Arial"/>
        </w:rPr>
        <w:t>Записнике</w:t>
      </w:r>
      <w:r w:rsidR="00E22DA8">
        <w:rPr>
          <w:rFonts w:cs="Arial"/>
        </w:rPr>
        <w:t xml:space="preserve"> </w:t>
      </w:r>
      <w:r w:rsidRPr="00E47C2E">
        <w:rPr>
          <w:rFonts w:cs="Arial"/>
        </w:rPr>
        <w:t xml:space="preserve"> и изјашњавају се поводом истих ( сагласност односно примедбе на извештај );</w:t>
      </w:r>
    </w:p>
    <w:p w:rsidR="00EE793E" w:rsidRPr="00E47C2E" w:rsidRDefault="00EE793E" w:rsidP="00EE793E">
      <w:pPr>
        <w:pStyle w:val="KDParagraf"/>
        <w:spacing w:before="0"/>
        <w:rPr>
          <w:rFonts w:cs="Arial"/>
        </w:rPr>
      </w:pPr>
      <w:r w:rsidRPr="00E47C2E">
        <w:rPr>
          <w:rFonts w:cs="Arial"/>
        </w:rPr>
        <w:t>-</w:t>
      </w:r>
      <w:r w:rsidRPr="00E47C2E">
        <w:rPr>
          <w:rFonts w:cs="Arial"/>
        </w:rPr>
        <w:tab/>
      </w:r>
      <w:proofErr w:type="gramStart"/>
      <w:r w:rsidRPr="00E47C2E">
        <w:rPr>
          <w:rFonts w:cs="Arial"/>
        </w:rPr>
        <w:t>исти</w:t>
      </w:r>
      <w:proofErr w:type="gramEnd"/>
      <w:r w:rsidRPr="00E47C2E">
        <w:rPr>
          <w:rFonts w:cs="Arial"/>
        </w:rPr>
        <w:t xml:space="preserve"> доставе другој Уговорној страни и да прате поступање по примедбама; </w:t>
      </w:r>
    </w:p>
    <w:p w:rsidR="00EE793E" w:rsidRPr="00E47C2E" w:rsidRDefault="00EE793E" w:rsidP="00EE793E">
      <w:pPr>
        <w:pStyle w:val="KDParagraf"/>
        <w:spacing w:before="0"/>
        <w:rPr>
          <w:rFonts w:cs="Arial"/>
        </w:rPr>
      </w:pPr>
      <w:r w:rsidRPr="00E47C2E">
        <w:rPr>
          <w:rFonts w:cs="Arial"/>
        </w:rPr>
        <w:t>-           Д</w:t>
      </w:r>
      <w:r w:rsidR="00FD5422" w:rsidRPr="00E47C2E">
        <w:rPr>
          <w:rFonts w:cs="Arial"/>
        </w:rPr>
        <w:t xml:space="preserve">а </w:t>
      </w:r>
      <w:r w:rsidRPr="00E47C2E">
        <w:rPr>
          <w:rFonts w:cs="Arial"/>
        </w:rPr>
        <w:t>сачине, потпишу и верификују Записник о квалитативном пријему услуга (без примедби);</w:t>
      </w:r>
    </w:p>
    <w:p w:rsidR="00EE793E" w:rsidRPr="00E47C2E" w:rsidRDefault="00EE793E" w:rsidP="00EE793E">
      <w:pPr>
        <w:pStyle w:val="KDParagraf"/>
        <w:spacing w:before="0"/>
        <w:rPr>
          <w:rFonts w:cs="Arial"/>
        </w:rPr>
      </w:pPr>
      <w:r w:rsidRPr="00E47C2E">
        <w:rPr>
          <w:rFonts w:cs="Arial"/>
        </w:rPr>
        <w:t>-</w:t>
      </w:r>
      <w:r w:rsidRPr="00E47C2E">
        <w:rPr>
          <w:rFonts w:cs="Arial"/>
        </w:rPr>
        <w:tab/>
      </w:r>
      <w:proofErr w:type="gramStart"/>
      <w:r w:rsidRPr="00E47C2E">
        <w:rPr>
          <w:rFonts w:cs="Arial"/>
        </w:rPr>
        <w:t>благовремено</w:t>
      </w:r>
      <w:proofErr w:type="gramEnd"/>
      <w:r w:rsidRPr="00E47C2E">
        <w:rPr>
          <w:rFonts w:cs="Arial"/>
        </w:rPr>
        <w:t xml:space="preserve"> приме Коначан </w:t>
      </w:r>
      <w:r w:rsidR="00055FFC" w:rsidRPr="00C67584">
        <w:rPr>
          <w:rFonts w:cs="Arial"/>
        </w:rPr>
        <w:t>Записник</w:t>
      </w:r>
      <w:r w:rsidR="00055FFC">
        <w:rPr>
          <w:rFonts w:cs="Arial"/>
        </w:rPr>
        <w:t xml:space="preserve"> </w:t>
      </w:r>
      <w:r w:rsidRPr="00E47C2E">
        <w:rPr>
          <w:rFonts w:cs="Arial"/>
        </w:rPr>
        <w:t xml:space="preserve">  о извршеној услузи и изјасне се поводом истог у писменој форми;</w:t>
      </w:r>
    </w:p>
    <w:p w:rsidR="00EE793E" w:rsidRPr="00E47C2E" w:rsidRDefault="00EE793E" w:rsidP="00EE793E">
      <w:pPr>
        <w:pStyle w:val="KDParagraf"/>
        <w:spacing w:before="0"/>
        <w:rPr>
          <w:rFonts w:cs="Arial"/>
        </w:rPr>
      </w:pPr>
      <w:r w:rsidRPr="00E47C2E">
        <w:rPr>
          <w:rFonts w:cs="Arial"/>
        </w:rPr>
        <w:t>-</w:t>
      </w:r>
      <w:r w:rsidRPr="00E47C2E">
        <w:rPr>
          <w:rFonts w:cs="Arial"/>
        </w:rPr>
        <w:tab/>
      </w:r>
      <w:proofErr w:type="gramStart"/>
      <w:r w:rsidRPr="00E47C2E">
        <w:rPr>
          <w:rFonts w:cs="Arial"/>
        </w:rPr>
        <w:t>извршавају</w:t>
      </w:r>
      <w:proofErr w:type="gramEnd"/>
      <w:r w:rsidRPr="00E47C2E">
        <w:rPr>
          <w:rFonts w:cs="Arial"/>
        </w:rPr>
        <w:t xml:space="preserve"> и друге дужности везане за реализацију предмета овог Уговора, по потреби.</w:t>
      </w:r>
    </w:p>
    <w:p w:rsidR="00EE793E" w:rsidRPr="00055FFC" w:rsidRDefault="00055FFC" w:rsidP="00EE793E">
      <w:pPr>
        <w:pStyle w:val="KDParagraf"/>
        <w:spacing w:before="0"/>
        <w:rPr>
          <w:rFonts w:cs="Arial"/>
          <w:b/>
        </w:rPr>
      </w:pPr>
      <w:proofErr w:type="gramStart"/>
      <w:r w:rsidRPr="00C67584">
        <w:rPr>
          <w:rFonts w:cs="Arial"/>
        </w:rPr>
        <w:t>Уговорне стране, могу да извршен допуне и промене овлашћених представника, званичним писаним путем.</w:t>
      </w:r>
      <w:proofErr w:type="gramEnd"/>
    </w:p>
    <w:p w:rsidR="00EF2482" w:rsidRPr="00EF2482" w:rsidRDefault="00EF2482" w:rsidP="00EE793E">
      <w:pPr>
        <w:pStyle w:val="KDParagraf"/>
        <w:spacing w:before="0"/>
        <w:rPr>
          <w:rFonts w:cs="Arial"/>
          <w:lang w:val="sr-Cyrl-RS"/>
        </w:rPr>
      </w:pPr>
    </w:p>
    <w:p w:rsidR="00C67584" w:rsidRPr="00000806" w:rsidRDefault="00EE793E" w:rsidP="00EE793E">
      <w:pPr>
        <w:pStyle w:val="KDParagraf"/>
        <w:spacing w:before="0"/>
        <w:rPr>
          <w:rFonts w:cs="Arial"/>
          <w:b/>
          <w:lang w:val="sr-Latn-RS"/>
        </w:rPr>
      </w:pPr>
      <w:r w:rsidRPr="00E47C2E">
        <w:rPr>
          <w:rFonts w:cs="Arial"/>
          <w:b/>
        </w:rPr>
        <w:t>КВАЛ</w:t>
      </w:r>
      <w:r w:rsidR="00000806">
        <w:rPr>
          <w:rFonts w:cs="Arial"/>
          <w:b/>
        </w:rPr>
        <w:t>ИТАТИВНИ И КВАНТИТАТИВНИ ПРИЈЕ</w:t>
      </w:r>
    </w:p>
    <w:p w:rsidR="00EF2482" w:rsidRPr="00EF2482" w:rsidRDefault="00EE793E" w:rsidP="00EA1A33">
      <w:pPr>
        <w:pStyle w:val="KDParagraf"/>
        <w:spacing w:before="0"/>
        <w:jc w:val="center"/>
        <w:rPr>
          <w:rFonts w:cs="Arial"/>
          <w:lang w:val="sr-Cyrl-RS"/>
        </w:rPr>
      </w:pPr>
      <w:proofErr w:type="gramStart"/>
      <w:r w:rsidRPr="00E47C2E">
        <w:rPr>
          <w:rFonts w:cs="Arial"/>
          <w:b/>
        </w:rPr>
        <w:t xml:space="preserve">Члан </w:t>
      </w:r>
      <w:r w:rsidR="00C67584">
        <w:rPr>
          <w:rFonts w:cs="Arial"/>
          <w:b/>
          <w:lang w:val="sr-Cyrl-RS"/>
        </w:rPr>
        <w:t>1</w:t>
      </w:r>
      <w:r w:rsidR="00000806">
        <w:rPr>
          <w:rFonts w:cs="Arial"/>
          <w:b/>
          <w:lang w:val="sr-Latn-RS"/>
        </w:rPr>
        <w:t>2</w:t>
      </w:r>
      <w:r w:rsidRPr="00E47C2E">
        <w:rPr>
          <w:rFonts w:cs="Arial"/>
        </w:rPr>
        <w:t>.</w:t>
      </w:r>
      <w:proofErr w:type="gramEnd"/>
    </w:p>
    <w:p w:rsidR="00B111D3" w:rsidRDefault="00EF2482" w:rsidP="00EE793E">
      <w:pPr>
        <w:pStyle w:val="KDParagraf"/>
        <w:spacing w:before="0"/>
        <w:rPr>
          <w:lang w:val="sr-Latn-RS"/>
        </w:rPr>
      </w:pPr>
      <w:r>
        <w:rPr>
          <w:lang w:val="sr-Cyrl-RS"/>
        </w:rPr>
        <w:t>П</w:t>
      </w:r>
      <w:r>
        <w:t xml:space="preserve">о обављеном послу, Пружалац услуга доставља </w:t>
      </w:r>
      <w:r>
        <w:rPr>
          <w:lang w:val="sr-Cyrl-RS"/>
        </w:rPr>
        <w:t xml:space="preserve">Извештај </w:t>
      </w:r>
      <w:r>
        <w:t xml:space="preserve">. </w:t>
      </w:r>
      <w:r>
        <w:rPr>
          <w:lang w:val="sr-Cyrl-RS"/>
        </w:rPr>
        <w:t>који</w:t>
      </w:r>
      <w:r>
        <w:t xml:space="preserve"> се доставља лицу задуженом за праћење уговора који доставља шефу Службе, главном инжењеру сектора и одговорном лицу огранка ТЕНТ на оверу. </w:t>
      </w:r>
      <w:proofErr w:type="gramStart"/>
      <w:r>
        <w:t>Након овере, узима један примерак, а остале враћа Пружаоцу услуга.</w:t>
      </w:r>
      <w:proofErr w:type="gramEnd"/>
    </w:p>
    <w:p w:rsidR="00000806" w:rsidRPr="00000806" w:rsidRDefault="00000806" w:rsidP="00EE793E">
      <w:pPr>
        <w:pStyle w:val="KDParagraf"/>
        <w:spacing w:before="0"/>
        <w:rPr>
          <w:lang w:val="sr-Latn-RS"/>
        </w:rPr>
      </w:pPr>
    </w:p>
    <w:p w:rsidR="00B111D3" w:rsidRPr="00B111D3" w:rsidRDefault="00EE793E" w:rsidP="00EE793E">
      <w:pPr>
        <w:pStyle w:val="KDParagraf"/>
        <w:spacing w:before="0"/>
        <w:rPr>
          <w:rFonts w:cs="Arial"/>
          <w:b/>
          <w:lang w:val="sr-Cyrl-RS"/>
        </w:rPr>
      </w:pPr>
      <w:r w:rsidRPr="00E47C2E">
        <w:rPr>
          <w:rFonts w:cs="Arial"/>
          <w:b/>
        </w:rPr>
        <w:t>ВИША СИЛА</w:t>
      </w:r>
    </w:p>
    <w:p w:rsidR="00EF2482" w:rsidRPr="00EF2482" w:rsidRDefault="00EE793E" w:rsidP="00EA1A33">
      <w:pPr>
        <w:pStyle w:val="KDParagraf"/>
        <w:spacing w:before="0"/>
        <w:jc w:val="center"/>
        <w:rPr>
          <w:rFonts w:cs="Arial"/>
          <w:lang w:val="sr-Cyrl-RS"/>
        </w:rPr>
      </w:pPr>
      <w:proofErr w:type="gramStart"/>
      <w:r w:rsidRPr="00E47C2E">
        <w:rPr>
          <w:rFonts w:cs="Arial"/>
          <w:b/>
        </w:rPr>
        <w:t xml:space="preserve">Члан </w:t>
      </w:r>
      <w:r w:rsidR="00A4539F">
        <w:rPr>
          <w:rFonts w:cs="Arial"/>
          <w:b/>
          <w:lang w:val="sr-Cyrl-RS"/>
        </w:rPr>
        <w:t>1</w:t>
      </w:r>
      <w:r w:rsidR="00000806">
        <w:rPr>
          <w:rFonts w:cs="Arial"/>
          <w:b/>
          <w:lang w:val="sr-Latn-RS"/>
        </w:rPr>
        <w:t>3</w:t>
      </w:r>
      <w:r w:rsidRPr="00E47C2E">
        <w:rPr>
          <w:rFonts w:cs="Arial"/>
        </w:rPr>
        <w:t>.</w:t>
      </w:r>
      <w:proofErr w:type="gramEnd"/>
    </w:p>
    <w:p w:rsidR="00EE793E" w:rsidRPr="0033696E" w:rsidRDefault="00EE793E" w:rsidP="00EE793E">
      <w:pPr>
        <w:pStyle w:val="KDParagraf"/>
        <w:spacing w:before="0"/>
        <w:rPr>
          <w:rFonts w:cs="Arial"/>
          <w:color w:val="000000" w:themeColor="text1"/>
        </w:rPr>
      </w:pPr>
      <w:r w:rsidRPr="0033696E">
        <w:rPr>
          <w:rFonts w:cs="Arial"/>
          <w:color w:val="000000" w:themeColor="text1"/>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w:t>
      </w:r>
      <w:proofErr w:type="gramStart"/>
      <w:r w:rsidRPr="0033696E">
        <w:rPr>
          <w:rFonts w:cs="Arial"/>
          <w:color w:val="000000" w:themeColor="text1"/>
        </w:rPr>
        <w:t>:три</w:t>
      </w:r>
      <w:proofErr w:type="gramEnd"/>
      <w:r w:rsidRPr="0033696E">
        <w:rPr>
          <w:rFonts w:cs="Arial"/>
          <w:color w:val="000000" w:themeColor="text1"/>
        </w:rPr>
        <w:t>) радна дана о наступању више силе.</w:t>
      </w:r>
    </w:p>
    <w:p w:rsidR="00EE793E" w:rsidRPr="0033696E" w:rsidRDefault="00EE793E" w:rsidP="00EE793E">
      <w:pPr>
        <w:pStyle w:val="KDParagraf"/>
        <w:spacing w:before="0"/>
        <w:rPr>
          <w:rFonts w:cs="Arial"/>
          <w:color w:val="000000" w:themeColor="text1"/>
        </w:rPr>
      </w:pPr>
      <w:proofErr w:type="gramStart"/>
      <w:r w:rsidRPr="0033696E">
        <w:rPr>
          <w:rFonts w:cs="Arial"/>
          <w:color w:val="000000" w:themeColor="text1"/>
        </w:rPr>
        <w:lastRenderedPageBreak/>
        <w:t>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w:t>
      </w:r>
      <w:proofErr w:type="gramEnd"/>
      <w:r w:rsidRPr="0033696E">
        <w:rPr>
          <w:rFonts w:cs="Arial"/>
          <w:color w:val="000000" w:themeColor="text1"/>
        </w:rPr>
        <w:t xml:space="preserve"> </w:t>
      </w:r>
    </w:p>
    <w:p w:rsidR="00EE793E" w:rsidRPr="0033696E" w:rsidRDefault="00EE793E" w:rsidP="00EE793E">
      <w:pPr>
        <w:pStyle w:val="KDParagraf"/>
        <w:spacing w:before="0"/>
        <w:rPr>
          <w:rFonts w:cs="Arial"/>
          <w:color w:val="000000" w:themeColor="text1"/>
        </w:rPr>
      </w:pPr>
      <w:proofErr w:type="gramStart"/>
      <w:r w:rsidRPr="0033696E">
        <w:rPr>
          <w:rFonts w:cs="Arial"/>
          <w:color w:val="000000" w:themeColor="text1"/>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roofErr w:type="gramEnd"/>
    </w:p>
    <w:p w:rsidR="00B111D3" w:rsidRPr="00385CDE" w:rsidRDefault="00EE793E" w:rsidP="00EE793E">
      <w:pPr>
        <w:pStyle w:val="KDParagraf"/>
        <w:spacing w:before="0"/>
        <w:rPr>
          <w:rFonts w:cs="Arial"/>
          <w:color w:val="000000" w:themeColor="text1"/>
          <w:lang w:val="sr-Cyrl-RS"/>
        </w:rPr>
      </w:pPr>
      <w:r w:rsidRPr="0033696E">
        <w:rPr>
          <w:rFonts w:cs="Arial"/>
          <w:color w:val="000000" w:themeColor="text1"/>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EE793E" w:rsidRPr="00E47C2E" w:rsidRDefault="00EE793E" w:rsidP="00EE793E">
      <w:pPr>
        <w:pStyle w:val="KDParagraf"/>
        <w:spacing w:before="0"/>
        <w:rPr>
          <w:rFonts w:cs="Arial"/>
          <w:b/>
        </w:rPr>
      </w:pPr>
      <w:r w:rsidRPr="00E47C2E">
        <w:rPr>
          <w:rFonts w:cs="Arial"/>
          <w:b/>
        </w:rPr>
        <w:t>НАКНАДА ШТЕТЕ</w:t>
      </w:r>
    </w:p>
    <w:p w:rsidR="00EF2482" w:rsidRPr="00EF2482" w:rsidRDefault="00EE793E" w:rsidP="00EA1A33">
      <w:pPr>
        <w:pStyle w:val="KDParagraf"/>
        <w:spacing w:before="0"/>
        <w:jc w:val="center"/>
        <w:rPr>
          <w:rFonts w:cs="Arial"/>
          <w:lang w:val="sr-Cyrl-RS"/>
        </w:rPr>
      </w:pPr>
      <w:proofErr w:type="gramStart"/>
      <w:r w:rsidRPr="00E47C2E">
        <w:rPr>
          <w:rFonts w:cs="Arial"/>
          <w:b/>
        </w:rPr>
        <w:t xml:space="preserve">Члан </w:t>
      </w:r>
      <w:r w:rsidR="00A4539F">
        <w:rPr>
          <w:rFonts w:cs="Arial"/>
          <w:b/>
          <w:lang w:val="sr-Cyrl-RS"/>
        </w:rPr>
        <w:t>1</w:t>
      </w:r>
      <w:r w:rsidR="00000806">
        <w:rPr>
          <w:rFonts w:cs="Arial"/>
          <w:b/>
          <w:lang w:val="sr-Latn-RS"/>
        </w:rPr>
        <w:t>4</w:t>
      </w:r>
      <w:r w:rsidRPr="00E47C2E">
        <w:rPr>
          <w:rFonts w:cs="Arial"/>
        </w:rPr>
        <w:t>.</w:t>
      </w:r>
      <w:proofErr w:type="gramEnd"/>
    </w:p>
    <w:p w:rsidR="00EE793E" w:rsidRPr="00E47C2E" w:rsidRDefault="00EE793E" w:rsidP="00EE793E">
      <w:pPr>
        <w:pStyle w:val="KDParagraf"/>
        <w:spacing w:before="0"/>
        <w:rPr>
          <w:rFonts w:cs="Arial"/>
        </w:rPr>
      </w:pPr>
      <w:proofErr w:type="gramStart"/>
      <w:r w:rsidRPr="00E47C2E">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roofErr w:type="gramEnd"/>
    </w:p>
    <w:p w:rsidR="00EE793E" w:rsidRPr="00E47C2E" w:rsidRDefault="00EE793E" w:rsidP="00EE793E">
      <w:pPr>
        <w:pStyle w:val="KDParagraf"/>
        <w:spacing w:before="0"/>
        <w:rPr>
          <w:rFonts w:cs="Arial"/>
        </w:rPr>
      </w:pPr>
      <w:r w:rsidRPr="00E47C2E">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C3275B" w:rsidRPr="00385CDE" w:rsidRDefault="00EE793E" w:rsidP="00EE793E">
      <w:pPr>
        <w:pStyle w:val="KDParagraf"/>
        <w:spacing w:before="0"/>
        <w:rPr>
          <w:rFonts w:cs="Arial"/>
          <w:lang w:val="sr-Cyrl-RS"/>
        </w:rPr>
      </w:pPr>
      <w:r w:rsidRPr="00E47C2E">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EE793E" w:rsidRPr="00E47C2E" w:rsidRDefault="00EE793E" w:rsidP="00EE793E">
      <w:pPr>
        <w:pStyle w:val="KDParagraf"/>
        <w:spacing w:before="0"/>
        <w:rPr>
          <w:rFonts w:cs="Arial"/>
          <w:b/>
        </w:rPr>
      </w:pPr>
      <w:r w:rsidRPr="00E47C2E">
        <w:rPr>
          <w:rFonts w:cs="Arial"/>
          <w:b/>
        </w:rPr>
        <w:t>УГОВОРНА КАЗНА</w:t>
      </w:r>
    </w:p>
    <w:p w:rsidR="00EE793E" w:rsidRPr="00E47C2E" w:rsidRDefault="00EE793E" w:rsidP="00B17826">
      <w:pPr>
        <w:pStyle w:val="KDParagraf"/>
        <w:spacing w:before="0"/>
        <w:jc w:val="center"/>
        <w:rPr>
          <w:rFonts w:cs="Arial"/>
        </w:rPr>
      </w:pPr>
      <w:proofErr w:type="gramStart"/>
      <w:r w:rsidRPr="00E47C2E">
        <w:rPr>
          <w:rFonts w:cs="Arial"/>
          <w:b/>
        </w:rPr>
        <w:t xml:space="preserve">Члан </w:t>
      </w:r>
      <w:r w:rsidR="00A4539F">
        <w:rPr>
          <w:rFonts w:cs="Arial"/>
          <w:b/>
          <w:lang w:val="sr-Cyrl-RS"/>
        </w:rPr>
        <w:t>1</w:t>
      </w:r>
      <w:r w:rsidR="00000806">
        <w:rPr>
          <w:rFonts w:cs="Arial"/>
          <w:b/>
          <w:lang w:val="sr-Latn-RS"/>
        </w:rPr>
        <w:t>5</w:t>
      </w:r>
      <w:r w:rsidRPr="00E47C2E">
        <w:rPr>
          <w:rFonts w:cs="Arial"/>
        </w:rPr>
        <w:t>.</w:t>
      </w:r>
      <w:proofErr w:type="gramEnd"/>
    </w:p>
    <w:p w:rsidR="00EE793E" w:rsidRPr="00E47C2E" w:rsidRDefault="00EE793E" w:rsidP="00EE793E">
      <w:pPr>
        <w:pStyle w:val="KDParagraf"/>
        <w:spacing w:before="0"/>
        <w:rPr>
          <w:rFonts w:cs="Arial"/>
        </w:rPr>
      </w:pPr>
      <w:r w:rsidRPr="00E47C2E">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w:t>
      </w:r>
      <w:proofErr w:type="gramStart"/>
      <w:r w:rsidRPr="00E47C2E">
        <w:rPr>
          <w:rFonts w:cs="Arial"/>
        </w:rPr>
        <w:t>став</w:t>
      </w:r>
      <w:proofErr w:type="gramEnd"/>
      <w:r w:rsidRPr="00E47C2E">
        <w:rPr>
          <w:rFonts w:cs="Arial"/>
        </w:rPr>
        <w:t xml:space="preserve"> 1. </w:t>
      </w:r>
      <w:proofErr w:type="gramStart"/>
      <w:r w:rsidRPr="00E47C2E">
        <w:rPr>
          <w:rFonts w:cs="Arial"/>
        </w:rPr>
        <w:t>овог</w:t>
      </w:r>
      <w:proofErr w:type="gramEnd"/>
      <w:r w:rsidRPr="00E47C2E">
        <w:rPr>
          <w:rFonts w:cs="Arial"/>
        </w:rPr>
        <w:t xml:space="preserve"> Уговора за сваки започети дан кашњења, у максималном износу од 10% од цене из члана 2. </w:t>
      </w:r>
      <w:proofErr w:type="gramStart"/>
      <w:r w:rsidRPr="00E47C2E">
        <w:rPr>
          <w:rFonts w:cs="Arial"/>
        </w:rPr>
        <w:t>став</w:t>
      </w:r>
      <w:proofErr w:type="gramEnd"/>
      <w:r w:rsidRPr="00E47C2E">
        <w:rPr>
          <w:rFonts w:cs="Arial"/>
        </w:rPr>
        <w:t xml:space="preserve"> 1. </w:t>
      </w:r>
      <w:proofErr w:type="gramStart"/>
      <w:r w:rsidRPr="00E47C2E">
        <w:rPr>
          <w:rFonts w:cs="Arial"/>
        </w:rPr>
        <w:t>овог</w:t>
      </w:r>
      <w:proofErr w:type="gramEnd"/>
      <w:r w:rsidRPr="00E47C2E">
        <w:rPr>
          <w:rFonts w:cs="Arial"/>
        </w:rPr>
        <w:t xml:space="preserve"> Уговора без пореза на додату вредност. </w:t>
      </w:r>
    </w:p>
    <w:p w:rsidR="00EE793E" w:rsidRPr="00385CDE" w:rsidRDefault="00EE793E" w:rsidP="00EE793E">
      <w:pPr>
        <w:pStyle w:val="KDParagraf"/>
        <w:spacing w:before="0"/>
        <w:rPr>
          <w:rFonts w:cs="Arial"/>
          <w:lang w:val="sr-Cyrl-RS"/>
        </w:rPr>
      </w:pPr>
      <w:r w:rsidRPr="00E47C2E">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r w:rsidR="00055FFC">
        <w:rPr>
          <w:rFonts w:cs="Arial"/>
        </w:rPr>
        <w:t xml:space="preserve"> </w:t>
      </w:r>
      <w:proofErr w:type="gramStart"/>
      <w:r w:rsidRPr="00E47C2E">
        <w:rPr>
          <w:rFonts w:cs="Arial"/>
        </w:rPr>
        <w:t>Уколико Корисник услуге услед кашњења из ст.1.</w:t>
      </w:r>
      <w:proofErr w:type="gramEnd"/>
      <w:r w:rsidRPr="00E47C2E">
        <w:rPr>
          <w:rFonts w:cs="Arial"/>
        </w:rPr>
        <w:t xml:space="preserve"> </w:t>
      </w:r>
      <w:proofErr w:type="gramStart"/>
      <w:r w:rsidRPr="00E47C2E">
        <w:rPr>
          <w:rFonts w:cs="Arial"/>
        </w:rPr>
        <w:t>овог</w:t>
      </w:r>
      <w:proofErr w:type="gramEnd"/>
      <w:r w:rsidRPr="00E47C2E">
        <w:rPr>
          <w:rFonts w:cs="Arial"/>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rsidR="00EE793E" w:rsidRPr="00E47C2E" w:rsidRDefault="00EE793E" w:rsidP="00EE793E">
      <w:pPr>
        <w:pStyle w:val="KDParagraf"/>
        <w:spacing w:before="0"/>
        <w:rPr>
          <w:rFonts w:cs="Arial"/>
          <w:b/>
        </w:rPr>
      </w:pPr>
      <w:r w:rsidRPr="00E47C2E">
        <w:rPr>
          <w:rFonts w:cs="Arial"/>
          <w:b/>
        </w:rPr>
        <w:t>РАСКИД УГОВОРА</w:t>
      </w:r>
    </w:p>
    <w:p w:rsidR="00EE793E" w:rsidRPr="00E47C2E" w:rsidRDefault="00EE793E" w:rsidP="00B17826">
      <w:pPr>
        <w:pStyle w:val="KDParagraf"/>
        <w:spacing w:before="0"/>
        <w:jc w:val="center"/>
        <w:rPr>
          <w:rFonts w:cs="Arial"/>
        </w:rPr>
      </w:pPr>
      <w:proofErr w:type="gramStart"/>
      <w:r w:rsidRPr="00E47C2E">
        <w:rPr>
          <w:rFonts w:cs="Arial"/>
          <w:b/>
        </w:rPr>
        <w:t xml:space="preserve">Члан </w:t>
      </w:r>
      <w:r w:rsidR="00A4539F">
        <w:rPr>
          <w:rFonts w:cs="Arial"/>
          <w:b/>
          <w:lang w:val="sr-Cyrl-RS"/>
        </w:rPr>
        <w:t>1</w:t>
      </w:r>
      <w:r w:rsidR="00000806">
        <w:rPr>
          <w:rFonts w:cs="Arial"/>
          <w:b/>
          <w:lang w:val="sr-Latn-RS"/>
        </w:rPr>
        <w:t>6</w:t>
      </w:r>
      <w:r w:rsidRPr="00E47C2E">
        <w:rPr>
          <w:rFonts w:cs="Arial"/>
        </w:rPr>
        <w:t>.</w:t>
      </w:r>
      <w:proofErr w:type="gramEnd"/>
    </w:p>
    <w:p w:rsidR="00EE793E" w:rsidRPr="00E47C2E" w:rsidRDefault="00EE793E" w:rsidP="00EE793E">
      <w:pPr>
        <w:pStyle w:val="KDParagraf"/>
        <w:spacing w:before="0"/>
        <w:rPr>
          <w:rFonts w:cs="Arial"/>
        </w:rPr>
      </w:pPr>
      <w:r w:rsidRPr="00E47C2E">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Pr="00E47C2E" w:rsidRDefault="00EE793E" w:rsidP="00EE793E">
      <w:pPr>
        <w:pStyle w:val="KDParagraf"/>
        <w:spacing w:before="0"/>
        <w:rPr>
          <w:rFonts w:cs="Arial"/>
        </w:rPr>
      </w:pPr>
      <w:r w:rsidRPr="00E47C2E">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EA1A33" w:rsidRPr="00EA1A33" w:rsidRDefault="00EE793E" w:rsidP="00EE793E">
      <w:pPr>
        <w:pStyle w:val="KDParagraf"/>
        <w:spacing w:before="0"/>
        <w:rPr>
          <w:rFonts w:cs="Arial"/>
          <w:lang w:val="sr-Cyrl-RS"/>
        </w:rPr>
      </w:pPr>
      <w:proofErr w:type="gramStart"/>
      <w:r w:rsidRPr="00E47C2E">
        <w:rPr>
          <w:rFonts w:cs="Arial"/>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C51993">
        <w:rPr>
          <w:rFonts w:cs="Arial"/>
          <w:lang w:val="sr-Cyrl-RS"/>
        </w:rPr>
        <w:t>15</w:t>
      </w:r>
      <w:r w:rsidRPr="00E47C2E">
        <w:rPr>
          <w:rFonts w:cs="Arial"/>
        </w:rPr>
        <w:t>.</w:t>
      </w:r>
      <w:proofErr w:type="gramEnd"/>
      <w:r w:rsidRPr="00E47C2E">
        <w:rPr>
          <w:rFonts w:cs="Arial"/>
        </w:rPr>
        <w:t xml:space="preserve"> овог Уговора, у висини од </w:t>
      </w:r>
      <w:r w:rsidRPr="00E47C2E">
        <w:rPr>
          <w:rFonts w:cs="Arial"/>
        </w:rPr>
        <w:lastRenderedPageBreak/>
        <w:t>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EE793E" w:rsidRPr="00E47C2E" w:rsidRDefault="00EE793E" w:rsidP="00EE793E">
      <w:pPr>
        <w:pStyle w:val="KDParagraf"/>
        <w:spacing w:before="0"/>
        <w:rPr>
          <w:rFonts w:cs="Arial"/>
          <w:b/>
        </w:rPr>
      </w:pPr>
      <w:r w:rsidRPr="00E47C2E">
        <w:rPr>
          <w:rFonts w:cs="Arial"/>
          <w:b/>
        </w:rPr>
        <w:t>ЗАВРШНЕ ОДРЕДБЕ</w:t>
      </w:r>
    </w:p>
    <w:p w:rsidR="00A4539F" w:rsidRPr="00B111D3" w:rsidRDefault="00EE793E" w:rsidP="00B111D3">
      <w:pPr>
        <w:pStyle w:val="KDParagraf"/>
        <w:spacing w:before="0"/>
        <w:jc w:val="center"/>
        <w:rPr>
          <w:rFonts w:cs="Arial"/>
          <w:b/>
          <w:lang w:val="sr-Cyrl-RS"/>
        </w:rPr>
      </w:pPr>
      <w:proofErr w:type="gramStart"/>
      <w:r w:rsidRPr="00E47C2E">
        <w:rPr>
          <w:rFonts w:cs="Arial"/>
          <w:b/>
        </w:rPr>
        <w:t xml:space="preserve">Члан </w:t>
      </w:r>
      <w:r w:rsidR="00000806">
        <w:rPr>
          <w:rFonts w:cs="Arial"/>
          <w:b/>
          <w:lang w:val="sr-Cyrl-RS"/>
        </w:rPr>
        <w:t>1</w:t>
      </w:r>
      <w:r w:rsidR="00000806">
        <w:rPr>
          <w:rFonts w:cs="Arial"/>
          <w:b/>
          <w:lang w:val="sr-Latn-RS"/>
        </w:rPr>
        <w:t>7</w:t>
      </w:r>
      <w:r w:rsidR="00A4539F">
        <w:rPr>
          <w:rFonts w:cs="Arial"/>
          <w:b/>
          <w:lang w:val="sr-Cyrl-RS"/>
        </w:rPr>
        <w:t>.</w:t>
      </w:r>
      <w:proofErr w:type="gramEnd"/>
      <w:r w:rsidR="00A4539F">
        <w:rPr>
          <w:rFonts w:cs="Arial"/>
          <w:b/>
          <w:lang w:val="sr-Cyrl-RS"/>
        </w:rPr>
        <w:t xml:space="preserve"> </w:t>
      </w:r>
    </w:p>
    <w:p w:rsidR="003373F2" w:rsidRDefault="00EE793E" w:rsidP="00EE793E">
      <w:pPr>
        <w:pStyle w:val="KDParagraf"/>
        <w:spacing w:before="0"/>
        <w:rPr>
          <w:rFonts w:cs="Arial"/>
          <w:lang w:val="sr-Cyrl-RS"/>
        </w:rPr>
      </w:pPr>
      <w:proofErr w:type="gramStart"/>
      <w:r w:rsidRPr="00E47C2E">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B111D3" w:rsidRPr="00B111D3" w:rsidRDefault="00B111D3" w:rsidP="00EE793E">
      <w:pPr>
        <w:pStyle w:val="KDParagraf"/>
        <w:spacing w:before="0"/>
        <w:rPr>
          <w:rFonts w:cs="Arial"/>
          <w:lang w:val="sr-Cyrl-RS"/>
        </w:rPr>
      </w:pPr>
    </w:p>
    <w:p w:rsidR="00A4539F" w:rsidRPr="00B111D3" w:rsidRDefault="00EE793E" w:rsidP="00B111D3">
      <w:pPr>
        <w:pStyle w:val="KDParagraf"/>
        <w:spacing w:before="0"/>
        <w:jc w:val="center"/>
        <w:rPr>
          <w:rFonts w:cs="Arial"/>
          <w:lang w:val="sr-Cyrl-RS"/>
        </w:rPr>
      </w:pPr>
      <w:proofErr w:type="gramStart"/>
      <w:r w:rsidRPr="00E47C2E">
        <w:rPr>
          <w:rFonts w:cs="Arial"/>
          <w:b/>
        </w:rPr>
        <w:t xml:space="preserve">Члан </w:t>
      </w:r>
      <w:r w:rsidR="00A4539F">
        <w:rPr>
          <w:rFonts w:cs="Arial"/>
          <w:b/>
          <w:lang w:val="sr-Cyrl-RS"/>
        </w:rPr>
        <w:t>1</w:t>
      </w:r>
      <w:r w:rsidR="00000806">
        <w:rPr>
          <w:rFonts w:cs="Arial"/>
          <w:b/>
          <w:lang w:val="sr-Latn-RS"/>
        </w:rPr>
        <w:t>8</w:t>
      </w:r>
      <w:r w:rsidR="00EA1A33">
        <w:rPr>
          <w:rFonts w:cs="Arial"/>
          <w:b/>
          <w:lang w:val="sr-Cyrl-RS"/>
        </w:rPr>
        <w:t>.</w:t>
      </w:r>
      <w:proofErr w:type="gramEnd"/>
    </w:p>
    <w:p w:rsidR="00EE793E" w:rsidRPr="00E47C2E" w:rsidRDefault="00EE793E" w:rsidP="00EE793E">
      <w:pPr>
        <w:pStyle w:val="KDParagraf"/>
        <w:spacing w:before="0"/>
        <w:rPr>
          <w:rFonts w:cs="Arial"/>
        </w:rPr>
      </w:pPr>
      <w:r w:rsidRPr="00E47C2E">
        <w:rPr>
          <w:rFonts w:cs="Arial"/>
        </w:rPr>
        <w:t xml:space="preserve">Уговорне страна током трајања овог </w:t>
      </w:r>
      <w:proofErr w:type="gramStart"/>
      <w:r w:rsidRPr="00E47C2E">
        <w:rPr>
          <w:rFonts w:cs="Arial"/>
        </w:rPr>
        <w:t>Уговора  због</w:t>
      </w:r>
      <w:proofErr w:type="gramEnd"/>
      <w:r w:rsidRPr="00E47C2E">
        <w:rPr>
          <w:rFonts w:cs="Arial"/>
        </w:rPr>
        <w:t xml:space="preserve"> промењених околности ближе одређених у члану 115. </w:t>
      </w:r>
      <w:proofErr w:type="gramStart"/>
      <w:r w:rsidRPr="00E47C2E">
        <w:rPr>
          <w:rFonts w:cs="Arial"/>
        </w:rPr>
        <w:t>Закона, могу у писменој форми путем Анекса извршити измене и допуне овог Уговора.</w:t>
      </w:r>
      <w:proofErr w:type="gramEnd"/>
      <w:r w:rsidRPr="00E47C2E">
        <w:rPr>
          <w:rFonts w:cs="Arial"/>
        </w:rPr>
        <w:t xml:space="preserve"> </w:t>
      </w:r>
    </w:p>
    <w:p w:rsidR="00A4539F" w:rsidRPr="00385CDE" w:rsidRDefault="00A45D17" w:rsidP="00A4539F">
      <w:pPr>
        <w:spacing w:before="0"/>
        <w:rPr>
          <w:rFonts w:cs="Arial"/>
          <w:color w:val="000000" w:themeColor="text1"/>
          <w:lang w:val="sr-Cyrl-RS" w:eastAsia="sr-Latn-CS"/>
        </w:rPr>
      </w:pPr>
      <w:r w:rsidRPr="00A4539F">
        <w:rPr>
          <w:rFonts w:cs="Arial"/>
          <w:color w:val="000000" w:themeColor="text1"/>
          <w:lang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
    <w:p w:rsidR="008E6A4F" w:rsidRPr="008E6A4F" w:rsidRDefault="00EE793E" w:rsidP="00B111D3">
      <w:pPr>
        <w:pStyle w:val="KDParagraf"/>
        <w:spacing w:before="0"/>
        <w:jc w:val="center"/>
        <w:rPr>
          <w:rFonts w:cs="Arial"/>
          <w:lang w:val="sr-Cyrl-RS"/>
        </w:rPr>
      </w:pPr>
      <w:proofErr w:type="gramStart"/>
      <w:r w:rsidRPr="00E47C2E">
        <w:rPr>
          <w:rFonts w:cs="Arial"/>
          <w:b/>
        </w:rPr>
        <w:t xml:space="preserve">Члан </w:t>
      </w:r>
      <w:r w:rsidR="00EA1A33">
        <w:rPr>
          <w:rFonts w:cs="Arial"/>
          <w:b/>
          <w:lang w:val="sr-Cyrl-RS"/>
        </w:rPr>
        <w:t>1</w:t>
      </w:r>
      <w:r w:rsidR="00000806">
        <w:rPr>
          <w:rFonts w:cs="Arial"/>
          <w:b/>
          <w:lang w:val="sr-Latn-RS"/>
        </w:rPr>
        <w:t>9</w:t>
      </w:r>
      <w:r w:rsidRPr="00E47C2E">
        <w:rPr>
          <w:rFonts w:cs="Arial"/>
        </w:rPr>
        <w:t>.</w:t>
      </w:r>
      <w:proofErr w:type="gramEnd"/>
    </w:p>
    <w:p w:rsidR="00EE793E" w:rsidRPr="00E22DA8" w:rsidRDefault="00EE793E" w:rsidP="00EE793E">
      <w:pPr>
        <w:pStyle w:val="KDParagraf"/>
        <w:spacing w:before="0"/>
        <w:rPr>
          <w:rFonts w:cs="Arial"/>
          <w:color w:val="000000" w:themeColor="text1"/>
        </w:rPr>
      </w:pPr>
      <w:proofErr w:type="gramStart"/>
      <w:r w:rsidRPr="0097203F">
        <w:rPr>
          <w:rFonts w:cs="Arial"/>
          <w:color w:val="000000" w:themeColor="text1"/>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w:t>
      </w:r>
      <w:r w:rsidR="0097203F" w:rsidRPr="0097203F">
        <w:rPr>
          <w:rFonts w:cs="Arial"/>
          <w:color w:val="000000" w:themeColor="text1"/>
        </w:rPr>
        <w:t xml:space="preserve"> стварно надлежног суда у Београду</w:t>
      </w:r>
      <w:r w:rsidRPr="0097203F">
        <w:rPr>
          <w:rFonts w:cs="Arial"/>
          <w:color w:val="000000" w:themeColor="text1"/>
        </w:rPr>
        <w:t>.</w:t>
      </w:r>
      <w:proofErr w:type="gramEnd"/>
    </w:p>
    <w:p w:rsidR="008E6A4F" w:rsidRPr="00000806" w:rsidRDefault="00EE793E" w:rsidP="00000806">
      <w:pPr>
        <w:pStyle w:val="KDParagraf"/>
        <w:spacing w:before="0"/>
        <w:jc w:val="center"/>
        <w:rPr>
          <w:rFonts w:cs="Arial"/>
          <w:lang w:val="sr-Latn-RS"/>
        </w:rPr>
      </w:pPr>
      <w:proofErr w:type="gramStart"/>
      <w:r w:rsidRPr="00E47C2E">
        <w:rPr>
          <w:rFonts w:cs="Arial"/>
          <w:b/>
        </w:rPr>
        <w:t xml:space="preserve">Члан </w:t>
      </w:r>
      <w:r w:rsidR="00000806">
        <w:rPr>
          <w:rFonts w:cs="Arial"/>
          <w:b/>
          <w:lang w:val="sr-Latn-RS"/>
        </w:rPr>
        <w:t>20</w:t>
      </w:r>
      <w:r w:rsidR="00EA1A33">
        <w:rPr>
          <w:rFonts w:cs="Arial"/>
          <w:b/>
          <w:lang w:val="sr-Cyrl-RS"/>
        </w:rPr>
        <w:t>.</w:t>
      </w:r>
      <w:proofErr w:type="gramEnd"/>
    </w:p>
    <w:p w:rsidR="00EE793E" w:rsidRPr="00E47C2E" w:rsidRDefault="00EE793E" w:rsidP="00EE793E">
      <w:pPr>
        <w:pStyle w:val="KDParagraf"/>
        <w:spacing w:before="0"/>
        <w:rPr>
          <w:rFonts w:cs="Arial"/>
        </w:rPr>
      </w:pPr>
      <w:proofErr w:type="gramStart"/>
      <w:r w:rsidRPr="00E47C2E">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roofErr w:type="gramEnd"/>
    </w:p>
    <w:p w:rsidR="00EE793E" w:rsidRPr="00B111D3" w:rsidRDefault="00EE793E" w:rsidP="00B111D3">
      <w:pPr>
        <w:pStyle w:val="KDParagraf"/>
        <w:spacing w:before="0"/>
        <w:jc w:val="center"/>
        <w:rPr>
          <w:rFonts w:cs="Arial"/>
          <w:b/>
          <w:lang w:val="sr-Cyrl-RS"/>
        </w:rPr>
      </w:pPr>
      <w:proofErr w:type="gramStart"/>
      <w:r w:rsidRPr="00E47C2E">
        <w:rPr>
          <w:rFonts w:cs="Arial"/>
          <w:b/>
        </w:rPr>
        <w:t xml:space="preserve">Члан </w:t>
      </w:r>
      <w:r w:rsidR="00000806">
        <w:rPr>
          <w:rFonts w:cs="Arial"/>
          <w:b/>
          <w:lang w:val="sr-Cyrl-RS"/>
        </w:rPr>
        <w:t>2</w:t>
      </w:r>
      <w:r w:rsidR="00000806">
        <w:rPr>
          <w:rFonts w:cs="Arial"/>
          <w:b/>
          <w:lang w:val="sr-Latn-RS"/>
        </w:rPr>
        <w:t>1</w:t>
      </w:r>
      <w:r w:rsidR="00EA1A33">
        <w:rPr>
          <w:rFonts w:cs="Arial"/>
          <w:b/>
          <w:lang w:val="sr-Cyrl-RS"/>
        </w:rPr>
        <w:t>.</w:t>
      </w:r>
      <w:proofErr w:type="gramEnd"/>
    </w:p>
    <w:p w:rsidR="00EE793E" w:rsidRPr="00E47C2E" w:rsidRDefault="00EE793E" w:rsidP="00EE793E">
      <w:pPr>
        <w:pStyle w:val="KDParagraf"/>
        <w:spacing w:before="0"/>
        <w:rPr>
          <w:rFonts w:cs="Arial"/>
        </w:rPr>
      </w:pPr>
      <w:r w:rsidRPr="00E47C2E">
        <w:rPr>
          <w:rFonts w:cs="Arial"/>
        </w:rPr>
        <w:t>Саставни део овог Уговора чине:</w:t>
      </w:r>
    </w:p>
    <w:p w:rsidR="00F1332A" w:rsidRPr="00F1332A" w:rsidRDefault="00D06CFD" w:rsidP="00EE793E">
      <w:pPr>
        <w:pStyle w:val="KDParagraf"/>
        <w:spacing w:before="0"/>
        <w:rPr>
          <w:rFonts w:cs="Arial"/>
          <w:color w:val="000000" w:themeColor="text1"/>
          <w:lang w:val="sr-Cyrl-RS"/>
        </w:rPr>
      </w:pPr>
      <w:r w:rsidRPr="00E47C2E">
        <w:rPr>
          <w:rFonts w:cs="Arial"/>
        </w:rPr>
        <w:t>Прилог број 1</w:t>
      </w:r>
      <w:r w:rsidR="00A4539F">
        <w:rPr>
          <w:rFonts w:cs="Arial"/>
          <w:lang w:val="sr-Cyrl-RS"/>
        </w:rPr>
        <w:t>:</w:t>
      </w:r>
      <w:r w:rsidRPr="00E47C2E">
        <w:rPr>
          <w:rFonts w:cs="Arial"/>
        </w:rPr>
        <w:tab/>
      </w:r>
      <w:r w:rsidR="00EE793E" w:rsidRPr="00E47C2E">
        <w:rPr>
          <w:rFonts w:cs="Arial"/>
        </w:rPr>
        <w:t>Конкурсна документација;</w:t>
      </w:r>
      <w:r w:rsidR="00A45D17">
        <w:rPr>
          <w:rFonts w:cs="Arial"/>
        </w:rPr>
        <w:t xml:space="preserve"> </w:t>
      </w:r>
      <w:r w:rsidR="00F1332A">
        <w:rPr>
          <w:rFonts w:cs="Arial"/>
          <w:lang w:val="sr-Cyrl-RS"/>
        </w:rPr>
        <w:t>(</w:t>
      </w:r>
      <w:r w:rsidR="00E22DA8" w:rsidRPr="00F1332A">
        <w:rPr>
          <w:rFonts w:cs="Arial"/>
          <w:color w:val="000000" w:themeColor="text1"/>
          <w:lang w:val="sr-Cyrl-RS"/>
        </w:rPr>
        <w:t>Уговорне стране констатују да су обезбедили целокупну</w:t>
      </w:r>
      <w:r w:rsidR="00A4539F" w:rsidRPr="00F1332A">
        <w:rPr>
          <w:rFonts w:cs="Arial"/>
          <w:color w:val="000000" w:themeColor="text1"/>
          <w:lang w:val="sr-Cyrl-RS"/>
        </w:rPr>
        <w:t xml:space="preserve"> </w:t>
      </w:r>
      <w:r w:rsidR="00E22DA8" w:rsidRPr="00F1332A">
        <w:rPr>
          <w:rFonts w:cs="Arial"/>
          <w:color w:val="000000" w:themeColor="text1"/>
          <w:lang w:val="sr-Cyrl-RS"/>
        </w:rPr>
        <w:t>званичну конкурсну документацију преко портала Наручиоца</w:t>
      </w:r>
      <w:r w:rsidR="00F1332A" w:rsidRPr="00F1332A">
        <w:rPr>
          <w:rFonts w:cs="Arial"/>
          <w:color w:val="000000" w:themeColor="text1"/>
          <w:lang w:val="sr-Cyrl-RS"/>
        </w:rPr>
        <w:t>)</w:t>
      </w:r>
      <w:r w:rsidR="00E22DA8" w:rsidRPr="00F1332A">
        <w:rPr>
          <w:rFonts w:cs="Arial"/>
          <w:color w:val="000000" w:themeColor="text1"/>
          <w:lang w:val="sr-Cyrl-RS"/>
        </w:rPr>
        <w:t xml:space="preserve">. </w:t>
      </w:r>
    </w:p>
    <w:p w:rsidR="00EE793E" w:rsidRPr="00E47C2E" w:rsidRDefault="00EE793E" w:rsidP="00EE793E">
      <w:pPr>
        <w:pStyle w:val="KDParagraf"/>
        <w:spacing w:before="0"/>
        <w:rPr>
          <w:rFonts w:cs="Arial"/>
        </w:rPr>
      </w:pPr>
      <w:r w:rsidRPr="00E47C2E">
        <w:rPr>
          <w:rFonts w:cs="Arial"/>
        </w:rPr>
        <w:t xml:space="preserve">Прилог </w:t>
      </w:r>
      <w:proofErr w:type="gramStart"/>
      <w:r w:rsidRPr="00E47C2E">
        <w:rPr>
          <w:rFonts w:cs="Arial"/>
        </w:rPr>
        <w:t>број</w:t>
      </w:r>
      <w:r w:rsidR="00F1332A">
        <w:rPr>
          <w:rFonts w:cs="Arial"/>
          <w:lang w:val="sr-Cyrl-RS"/>
        </w:rPr>
        <w:t xml:space="preserve"> </w:t>
      </w:r>
      <w:r w:rsidRPr="00E47C2E">
        <w:rPr>
          <w:rFonts w:cs="Arial"/>
        </w:rPr>
        <w:t xml:space="preserve"> 2</w:t>
      </w:r>
      <w:proofErr w:type="gramEnd"/>
      <w:r w:rsidRPr="00E47C2E">
        <w:rPr>
          <w:rFonts w:cs="Arial"/>
        </w:rPr>
        <w:tab/>
      </w:r>
      <w:r w:rsidR="00F1332A">
        <w:rPr>
          <w:rFonts w:cs="Arial"/>
          <w:lang w:val="sr-Cyrl-RS"/>
        </w:rPr>
        <w:t xml:space="preserve">- </w:t>
      </w:r>
      <w:r w:rsidRPr="00E47C2E">
        <w:rPr>
          <w:rFonts w:cs="Arial"/>
        </w:rPr>
        <w:t>Понуда;</w:t>
      </w:r>
      <w:r w:rsidRPr="00E47C2E">
        <w:rPr>
          <w:rFonts w:cs="Arial"/>
        </w:rPr>
        <w:tab/>
      </w:r>
    </w:p>
    <w:p w:rsidR="00EE793E" w:rsidRPr="00E47C2E" w:rsidRDefault="00F1332A" w:rsidP="00EE793E">
      <w:pPr>
        <w:pStyle w:val="KDParagraf"/>
        <w:spacing w:before="0"/>
        <w:rPr>
          <w:rFonts w:cs="Arial"/>
        </w:rPr>
      </w:pPr>
      <w:r>
        <w:rPr>
          <w:rFonts w:cs="Arial"/>
        </w:rPr>
        <w:t xml:space="preserve">Прилог број </w:t>
      </w:r>
      <w:r>
        <w:rPr>
          <w:rFonts w:cs="Arial"/>
          <w:lang w:val="sr-Cyrl-RS"/>
        </w:rPr>
        <w:t>3 -</w:t>
      </w:r>
      <w:r w:rsidR="00EE793E" w:rsidRPr="00E47C2E">
        <w:rPr>
          <w:rFonts w:cs="Arial"/>
        </w:rPr>
        <w:t>Структура цене из Понуде;</w:t>
      </w:r>
    </w:p>
    <w:p w:rsidR="00EE793E" w:rsidRPr="00385CDE" w:rsidRDefault="00F1332A" w:rsidP="00EE793E">
      <w:pPr>
        <w:pStyle w:val="KDParagraf"/>
        <w:spacing w:before="0"/>
        <w:rPr>
          <w:rFonts w:cs="Arial"/>
          <w:color w:val="000000" w:themeColor="text1"/>
          <w:lang w:val="sr-Cyrl-RS"/>
        </w:rPr>
      </w:pPr>
      <w:r>
        <w:rPr>
          <w:rFonts w:cs="Arial"/>
        </w:rPr>
        <w:t xml:space="preserve">Прилог број </w:t>
      </w:r>
      <w:r>
        <w:rPr>
          <w:rFonts w:cs="Arial"/>
          <w:lang w:val="sr-Cyrl-RS"/>
        </w:rPr>
        <w:t>4 -</w:t>
      </w:r>
      <w:r w:rsidR="00EE793E" w:rsidRPr="00F1332A">
        <w:rPr>
          <w:rFonts w:cs="Arial"/>
          <w:color w:val="000000" w:themeColor="text1"/>
        </w:rPr>
        <w:t>Споразум о заједничком извршењу услуге</w:t>
      </w:r>
    </w:p>
    <w:p w:rsidR="00000806" w:rsidRPr="00000806" w:rsidRDefault="00000806" w:rsidP="00000806">
      <w:pPr>
        <w:pStyle w:val="KDParagraf"/>
        <w:spacing w:before="0"/>
        <w:jc w:val="left"/>
        <w:rPr>
          <w:rFonts w:cs="Arial"/>
          <w:lang w:val="sr-Cyrl-RS"/>
        </w:rPr>
      </w:pPr>
      <w:r>
        <w:rPr>
          <w:rFonts w:cs="Arial"/>
        </w:rPr>
        <w:t xml:space="preserve">Прилог број </w:t>
      </w:r>
      <w:r>
        <w:rPr>
          <w:rFonts w:cs="Arial"/>
          <w:lang w:val="sr-Latn-RS"/>
        </w:rPr>
        <w:t xml:space="preserve">5 – </w:t>
      </w:r>
      <w:r>
        <w:rPr>
          <w:rFonts w:cs="Arial"/>
          <w:lang w:val="sr-Cyrl-RS"/>
        </w:rPr>
        <w:t>Соло меница за добро извршење посла</w:t>
      </w:r>
    </w:p>
    <w:p w:rsidR="00EE793E" w:rsidRPr="00F1332A" w:rsidRDefault="00EE793E" w:rsidP="00B17826">
      <w:pPr>
        <w:pStyle w:val="KDParagraf"/>
        <w:spacing w:before="0"/>
        <w:jc w:val="center"/>
        <w:rPr>
          <w:rFonts w:cs="Arial"/>
          <w:lang w:val="sr-Cyrl-RS"/>
        </w:rPr>
      </w:pPr>
      <w:proofErr w:type="gramStart"/>
      <w:r w:rsidRPr="00E47C2E">
        <w:rPr>
          <w:rFonts w:cs="Arial"/>
          <w:b/>
        </w:rPr>
        <w:t xml:space="preserve">Члан </w:t>
      </w:r>
      <w:r w:rsidR="00000806">
        <w:rPr>
          <w:rFonts w:cs="Arial"/>
          <w:b/>
          <w:lang w:val="sr-Cyrl-RS"/>
        </w:rPr>
        <w:t>2</w:t>
      </w:r>
      <w:r w:rsidR="00000806">
        <w:rPr>
          <w:rFonts w:cs="Arial"/>
          <w:b/>
          <w:lang w:val="sr-Latn-RS"/>
        </w:rPr>
        <w:t>2</w:t>
      </w:r>
      <w:r w:rsidR="00F1332A">
        <w:rPr>
          <w:rFonts w:cs="Arial"/>
          <w:b/>
          <w:lang w:val="sr-Cyrl-RS"/>
        </w:rPr>
        <w:t>.</w:t>
      </w:r>
      <w:proofErr w:type="gramEnd"/>
    </w:p>
    <w:p w:rsidR="00B17826" w:rsidRPr="0097203F" w:rsidRDefault="00B17826" w:rsidP="00B17826">
      <w:pPr>
        <w:pStyle w:val="KDParagraf"/>
        <w:spacing w:before="0"/>
        <w:rPr>
          <w:rFonts w:eastAsia="Calibri" w:cs="Arial"/>
          <w:noProof/>
          <w:color w:val="000000" w:themeColor="text1"/>
        </w:rPr>
      </w:pPr>
      <w:r w:rsidRPr="0097203F">
        <w:rPr>
          <w:rFonts w:eastAsia="Calibri" w:cs="Arial"/>
          <w:noProof/>
          <w:color w:val="000000" w:themeColor="text1"/>
        </w:rPr>
        <w:t>Овај Уговор је потписан у 6 (шест) истоветних примерака од којих 2 (два) примерка за Пружаоца услуге а 4(четири) примерка за Корисника услуге.</w:t>
      </w:r>
    </w:p>
    <w:p w:rsidR="00B17826" w:rsidRPr="0097203F" w:rsidRDefault="00B17826" w:rsidP="00B17826">
      <w:pPr>
        <w:pStyle w:val="KDParagraf"/>
        <w:spacing w:before="0"/>
        <w:rPr>
          <w:rFonts w:eastAsia="Calibri" w:cs="Arial"/>
          <w:noProof/>
          <w:color w:val="000000" w:themeColor="text1"/>
        </w:rPr>
      </w:pPr>
    </w:p>
    <w:p w:rsidR="00CC5210" w:rsidRPr="00EA1A33" w:rsidRDefault="00B17826" w:rsidP="00EE793E">
      <w:pPr>
        <w:pStyle w:val="KDParagraf"/>
        <w:spacing w:before="0"/>
        <w:rPr>
          <w:rFonts w:eastAsia="Calibri" w:cs="Arial"/>
          <w:noProof/>
          <w:color w:val="000000" w:themeColor="text1"/>
          <w:lang w:val="sr-Cyrl-RS"/>
        </w:rPr>
      </w:pPr>
      <w:r w:rsidRPr="0097203F">
        <w:rPr>
          <w:rFonts w:eastAsia="Calibri" w:cs="Arial"/>
          <w:noProof/>
          <w:color w:val="000000" w:themeColor="text1"/>
        </w:rPr>
        <w:t>Уговорне стране сагласно изјављују да су Уговор прочитале, разумеле и да уговорне одредбе у свему представљају израз њихове стварне воље.</w:t>
      </w:r>
    </w:p>
    <w:p w:rsidR="00E34E5E" w:rsidRPr="00E34E5E" w:rsidRDefault="00E34E5E" w:rsidP="00EE793E">
      <w:pPr>
        <w:pStyle w:val="KDParagraf"/>
        <w:spacing w:before="0"/>
        <w:rPr>
          <w:rFonts w:cs="Arial"/>
          <w:lang w:val="sr-Cyrl-RS"/>
        </w:rPr>
      </w:pPr>
    </w:p>
    <w:p w:rsidR="00B17826" w:rsidRPr="00B17826" w:rsidRDefault="00B17826" w:rsidP="00B17826">
      <w:pPr>
        <w:pStyle w:val="KDParagraf"/>
        <w:spacing w:before="0"/>
        <w:rPr>
          <w:rFonts w:cs="Arial"/>
          <w:b/>
        </w:rPr>
      </w:pPr>
      <w:r>
        <w:rPr>
          <w:rFonts w:cs="Arial"/>
          <w:b/>
        </w:rPr>
        <w:t xml:space="preserve">КОРИСНИК </w:t>
      </w:r>
      <w:r w:rsidR="002D6F0B">
        <w:rPr>
          <w:rFonts w:cs="Arial"/>
          <w:b/>
        </w:rPr>
        <w:t>УСЛУГА</w:t>
      </w:r>
      <w:r>
        <w:rPr>
          <w:rFonts w:cs="Arial"/>
          <w:b/>
        </w:rPr>
        <w:t>ПРУЖАЛАЦ</w:t>
      </w:r>
      <w:r w:rsidR="002D6F0B">
        <w:rPr>
          <w:rFonts w:cs="Arial"/>
          <w:b/>
        </w:rPr>
        <w:t xml:space="preserve"> УСЛУГА</w:t>
      </w:r>
    </w:p>
    <w:p w:rsidR="00B17826" w:rsidRPr="00F1332A" w:rsidRDefault="00B17826" w:rsidP="00B17826">
      <w:pPr>
        <w:spacing w:before="0"/>
        <w:rPr>
          <w:rFonts w:cs="Arial"/>
          <w:b/>
          <w:color w:val="000000" w:themeColor="text1"/>
        </w:rPr>
      </w:pPr>
      <w:r>
        <w:rPr>
          <w:rFonts w:cs="Arial"/>
          <w:b/>
        </w:rPr>
        <w:t>ЈП „Електропривреда Србије“</w:t>
      </w:r>
      <w:r w:rsidRPr="00F1332A">
        <w:rPr>
          <w:rFonts w:cs="Arial"/>
          <w:b/>
          <w:color w:val="000000" w:themeColor="text1"/>
        </w:rPr>
        <w:t>Београд                                                Назив</w:t>
      </w:r>
    </w:p>
    <w:p w:rsidR="00B17826" w:rsidRPr="00F1332A" w:rsidRDefault="00A45D17" w:rsidP="00B17826">
      <w:pPr>
        <w:pStyle w:val="KDParagraf"/>
        <w:spacing w:before="0"/>
        <w:rPr>
          <w:rFonts w:cs="Arial"/>
          <w:b/>
          <w:color w:val="000000" w:themeColor="text1"/>
        </w:rPr>
      </w:pPr>
      <w:r w:rsidRPr="00F1332A">
        <w:rPr>
          <w:rFonts w:cs="Arial"/>
          <w:b/>
          <w:color w:val="000000" w:themeColor="text1"/>
        </w:rPr>
        <w:t>Огранак ТЕНТ Београд-Обреновац</w:t>
      </w:r>
    </w:p>
    <w:p w:rsidR="00B17826" w:rsidRDefault="00B17826" w:rsidP="00B17826">
      <w:pPr>
        <w:pStyle w:val="KDParagraf"/>
        <w:spacing w:before="0"/>
        <w:rPr>
          <w:rFonts w:cs="Arial"/>
          <w:color w:val="000000" w:themeColor="text1"/>
          <w:lang w:val="sr-Cyrl-RS"/>
        </w:rPr>
      </w:pPr>
      <w:r w:rsidRPr="00F1332A">
        <w:rPr>
          <w:rFonts w:cs="Arial"/>
          <w:color w:val="000000" w:themeColor="text1"/>
        </w:rPr>
        <w:t>___________________________________                             ________________________</w:t>
      </w:r>
    </w:p>
    <w:p w:rsidR="000E6C0A" w:rsidRPr="000E6C0A" w:rsidRDefault="000E6C0A" w:rsidP="00B17826">
      <w:pPr>
        <w:pStyle w:val="KDParagraf"/>
        <w:spacing w:before="0"/>
        <w:rPr>
          <w:rFonts w:cs="Arial"/>
          <w:color w:val="000000" w:themeColor="text1"/>
          <w:lang w:val="sr-Cyrl-RS"/>
        </w:rPr>
      </w:pPr>
    </w:p>
    <w:p w:rsidR="00B17826" w:rsidRPr="00F1332A" w:rsidRDefault="00B17826" w:rsidP="00F1332A">
      <w:pPr>
        <w:pStyle w:val="KDParagraf"/>
        <w:spacing w:before="0"/>
        <w:jc w:val="center"/>
        <w:rPr>
          <w:rFonts w:cs="Arial"/>
          <w:b/>
          <w:color w:val="000000" w:themeColor="text1"/>
        </w:rPr>
      </w:pPr>
      <w:proofErr w:type="gramStart"/>
      <w:r w:rsidRPr="00F1332A">
        <w:rPr>
          <w:rFonts w:cs="Arial"/>
          <w:b/>
          <w:color w:val="000000" w:themeColor="text1"/>
        </w:rPr>
        <w:t>М.П.</w:t>
      </w:r>
      <w:proofErr w:type="gramEnd"/>
    </w:p>
    <w:p w:rsidR="0097203F" w:rsidRPr="0092140D" w:rsidRDefault="00E22DA8" w:rsidP="0092140D">
      <w:pPr>
        <w:spacing w:before="0"/>
        <w:rPr>
          <w:rFonts w:cs="Arial"/>
          <w:color w:val="00B0F0"/>
        </w:rPr>
      </w:pPr>
      <w:r w:rsidRPr="00F1332A">
        <w:rPr>
          <w:rFonts w:cs="Arial"/>
          <w:color w:val="000000" w:themeColor="text1"/>
        </w:rPr>
        <w:t>Финансијски директо</w:t>
      </w:r>
      <w:r w:rsidRPr="00F1332A">
        <w:rPr>
          <w:rFonts w:cs="Arial"/>
          <w:color w:val="000000" w:themeColor="text1"/>
          <w:lang w:val="sr-Cyrl-RS"/>
        </w:rPr>
        <w:t>р</w:t>
      </w:r>
      <w:r w:rsidR="00B17826" w:rsidRPr="00F1332A">
        <w:rPr>
          <w:rFonts w:cs="Arial"/>
          <w:color w:val="000000" w:themeColor="text1"/>
        </w:rPr>
        <w:t xml:space="preserve"> ТЕНТ,</w:t>
      </w:r>
      <w:r w:rsidR="00A45D17" w:rsidRPr="00F1332A">
        <w:rPr>
          <w:rFonts w:cs="Arial"/>
          <w:color w:val="000000" w:themeColor="text1"/>
        </w:rPr>
        <w:t xml:space="preserve"> </w:t>
      </w:r>
      <w:r w:rsidRPr="00F1332A">
        <w:rPr>
          <w:rFonts w:cs="Arial"/>
          <w:color w:val="000000" w:themeColor="text1"/>
          <w:lang w:val="sr-Cyrl-RS"/>
        </w:rPr>
        <w:t xml:space="preserve"> </w:t>
      </w:r>
      <w:r w:rsidR="00F1332A" w:rsidRPr="00F1332A">
        <w:rPr>
          <w:rFonts w:cs="Arial"/>
          <w:color w:val="000000" w:themeColor="text1"/>
          <w:lang w:val="sr-Cyrl-RS"/>
        </w:rPr>
        <w:t xml:space="preserve">           </w:t>
      </w:r>
      <w:r w:rsidR="00B17826" w:rsidRPr="00F1332A">
        <w:rPr>
          <w:rFonts w:cs="Arial"/>
          <w:color w:val="000000" w:themeColor="text1"/>
        </w:rPr>
        <w:t>им</w:t>
      </w:r>
      <w:r w:rsidR="00F1332A" w:rsidRPr="00F1332A">
        <w:rPr>
          <w:rFonts w:cs="Arial"/>
          <w:color w:val="000000" w:themeColor="text1"/>
        </w:rPr>
        <w:t>е и</w:t>
      </w:r>
      <w:r w:rsidR="00F1332A" w:rsidRPr="00F1332A">
        <w:rPr>
          <w:rFonts w:cs="Arial"/>
          <w:color w:val="000000" w:themeColor="text1"/>
          <w:lang w:val="sr-Cyrl-RS"/>
        </w:rPr>
        <w:t xml:space="preserve"> </w:t>
      </w:r>
      <w:r w:rsidR="00B17826" w:rsidRPr="00F1332A">
        <w:rPr>
          <w:rFonts w:cs="Arial"/>
          <w:color w:val="000000" w:themeColor="text1"/>
        </w:rPr>
        <w:t>презиме</w:t>
      </w:r>
      <w:proofErr w:type="gramStart"/>
      <w:r w:rsidR="00B17826" w:rsidRPr="00F1332A">
        <w:rPr>
          <w:rFonts w:cs="Arial"/>
          <w:color w:val="000000" w:themeColor="text1"/>
        </w:rPr>
        <w:t>,функција</w:t>
      </w:r>
      <w:proofErr w:type="gramEnd"/>
      <w:r w:rsidR="00B17826" w:rsidRPr="00F1332A">
        <w:rPr>
          <w:rFonts w:cs="Arial"/>
          <w:color w:val="000000" w:themeColor="text1"/>
        </w:rPr>
        <w:t xml:space="preserve">                                            </w:t>
      </w:r>
      <w:r w:rsidR="00B17826">
        <w:rPr>
          <w:rFonts w:cs="Arial"/>
        </w:rPr>
        <w:t xml:space="preserve">Милорад Лазић, дипл.екон.                                             </w:t>
      </w:r>
    </w:p>
    <w:p w:rsidR="00BF0590" w:rsidRPr="00EA1A33" w:rsidRDefault="00BF0590" w:rsidP="00EE793E">
      <w:pPr>
        <w:pStyle w:val="KDParagraf"/>
        <w:spacing w:before="0"/>
        <w:rPr>
          <w:rFonts w:cs="Arial"/>
          <w:lang w:val="sr-Cyrl-RS"/>
        </w:rPr>
      </w:pPr>
    </w:p>
    <w:p w:rsidR="007D07C5" w:rsidRPr="003373F2" w:rsidRDefault="005B3ADF" w:rsidP="003373F2">
      <w:pPr>
        <w:pStyle w:val="KDParagraf"/>
        <w:spacing w:before="0"/>
        <w:rPr>
          <w:rFonts w:cs="Arial"/>
          <w:b/>
          <w:lang w:val="sr-Cyrl-RS"/>
        </w:rPr>
      </w:pPr>
      <w:r w:rsidRPr="005B3ADF">
        <w:rPr>
          <w:rFonts w:cs="Arial"/>
          <w:b/>
        </w:rPr>
        <w:t>НАПОМЕНА: Све опционе одредбе из овог модела уговора ће се по избору конкретне Понуде, пречистити и прилагодити изабраној Понуди.</w:t>
      </w:r>
    </w:p>
    <w:sectPr w:rsidR="007D07C5" w:rsidRPr="003373F2" w:rsidSect="00B16DCF">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AB0" w:rsidRDefault="001E4AB0">
      <w:r>
        <w:separator/>
      </w:r>
    </w:p>
    <w:p w:rsidR="001E4AB0" w:rsidRDefault="001E4AB0"/>
  </w:endnote>
  <w:endnote w:type="continuationSeparator" w:id="0">
    <w:p w:rsidR="001E4AB0" w:rsidRDefault="001E4AB0">
      <w:r>
        <w:continuationSeparator/>
      </w:r>
    </w:p>
    <w:p w:rsidR="001E4AB0" w:rsidRDefault="001E4A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68E" w:rsidRPr="00EC5BB4" w:rsidRDefault="009B068E" w:rsidP="001E6D30">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E761E">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E761E">
      <w:rPr>
        <w:rStyle w:val="PageNumber"/>
        <w:rFonts w:cs="Arial"/>
        <w:b/>
        <w:noProof/>
        <w:szCs w:val="24"/>
      </w:rPr>
      <w:t>69</w:t>
    </w:r>
    <w:r w:rsidRPr="00EC5BB4">
      <w:rPr>
        <w:rStyle w:val="PageNumber"/>
        <w:rFonts w:cs="Arial"/>
        <w:b/>
        <w:szCs w:val="24"/>
      </w:rPr>
      <w:fldChar w:fldCharType="end"/>
    </w:r>
  </w:p>
  <w:p w:rsidR="009B068E" w:rsidRDefault="009B06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68E" w:rsidRDefault="009B068E"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B068E" w:rsidRDefault="009B068E" w:rsidP="00841BE7">
    <w:pPr>
      <w:pStyle w:val="Footer"/>
      <w:ind w:right="360"/>
    </w:pPr>
  </w:p>
  <w:p w:rsidR="009B068E" w:rsidRDefault="009B068E" w:rsidP="00F7304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68E" w:rsidRPr="00EC5BB4" w:rsidRDefault="009B068E" w:rsidP="001E6D30">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E761E">
      <w:rPr>
        <w:rStyle w:val="PageNumber"/>
        <w:rFonts w:cs="Arial"/>
        <w:b/>
        <w:noProof/>
        <w:szCs w:val="24"/>
      </w:rPr>
      <w:t>69</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E761E">
      <w:rPr>
        <w:rStyle w:val="PageNumber"/>
        <w:rFonts w:cs="Arial"/>
        <w:b/>
        <w:noProof/>
        <w:szCs w:val="24"/>
      </w:rPr>
      <w:t>69</w:t>
    </w:r>
    <w:r w:rsidRPr="00EC5BB4">
      <w:rPr>
        <w:rStyle w:val="PageNumber"/>
        <w:rFonts w:cs="Arial"/>
        <w:b/>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68E" w:rsidRPr="00EC5BB4" w:rsidRDefault="009B068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E761E">
      <w:rPr>
        <w:rStyle w:val="PageNumber"/>
        <w:rFonts w:cs="Arial"/>
        <w:b/>
        <w:noProof/>
        <w:szCs w:val="24"/>
      </w:rPr>
      <w:t>63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E761E">
      <w:rPr>
        <w:rStyle w:val="PageNumber"/>
        <w:rFonts w:cs="Arial"/>
        <w:b/>
        <w:noProof/>
        <w:szCs w:val="24"/>
      </w:rPr>
      <w:t>63</w:t>
    </w:r>
    <w:r w:rsidRPr="00EC5BB4">
      <w:rPr>
        <w:rStyle w:val="PageNumber"/>
        <w:rFonts w:cs="Arial"/>
        <w:b/>
        <w:szCs w:val="24"/>
      </w:rPr>
      <w:fldChar w:fldCharType="end"/>
    </w:r>
  </w:p>
  <w:p w:rsidR="009B068E" w:rsidRDefault="009B06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AB0" w:rsidRDefault="001E4AB0">
      <w:r>
        <w:separator/>
      </w:r>
    </w:p>
    <w:p w:rsidR="001E4AB0" w:rsidRDefault="001E4AB0"/>
  </w:footnote>
  <w:footnote w:type="continuationSeparator" w:id="0">
    <w:p w:rsidR="001E4AB0" w:rsidRDefault="001E4AB0">
      <w:r>
        <w:continuationSeparator/>
      </w:r>
    </w:p>
    <w:p w:rsidR="001E4AB0" w:rsidRDefault="001E4AB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68E" w:rsidRPr="009F2673" w:rsidRDefault="009B068E" w:rsidP="007F39E7">
    <w:pPr>
      <w:pStyle w:val="Header"/>
      <w:rPr>
        <w:sz w:val="18"/>
        <w:szCs w:val="18"/>
        <w:lang w:val="sr-Cyrl-RS"/>
      </w:rPr>
    </w:pPr>
    <w:r w:rsidRPr="009F2673">
      <w:rPr>
        <w:sz w:val="18"/>
        <w:szCs w:val="18"/>
      </w:rPr>
      <w:t>ЈП „Електропривреда Србије“</w:t>
    </w:r>
  </w:p>
  <w:p w:rsidR="009B068E" w:rsidRPr="009F2673" w:rsidRDefault="009B068E" w:rsidP="009F2673">
    <w:pPr>
      <w:jc w:val="right"/>
      <w:rPr>
        <w:rFonts w:cs="Arial"/>
        <w:b/>
        <w:sz w:val="18"/>
        <w:szCs w:val="18"/>
        <w:lang w:val="sr-Cyrl-RS"/>
      </w:rPr>
    </w:pPr>
    <w:r w:rsidRPr="009F2673">
      <w:rPr>
        <w:sz w:val="18"/>
        <w:szCs w:val="18"/>
      </w:rPr>
      <w:t>Београд</w:t>
    </w:r>
    <w:r w:rsidRPr="009F2673">
      <w:rPr>
        <w:sz w:val="18"/>
        <w:szCs w:val="18"/>
        <w:lang w:val="sr-Cyrl-RS"/>
      </w:rPr>
      <w:t xml:space="preserve"> </w:t>
    </w:r>
    <w:r w:rsidRPr="009F2673">
      <w:rPr>
        <w:sz w:val="18"/>
        <w:szCs w:val="18"/>
      </w:rPr>
      <w:t xml:space="preserve">Конкурсна документација </w:t>
    </w:r>
    <w:r w:rsidRPr="009F2673">
      <w:rPr>
        <w:sz w:val="18"/>
        <w:szCs w:val="18"/>
        <w:lang w:val="sr-Cyrl-RS"/>
      </w:rPr>
      <w:t xml:space="preserve">                        </w:t>
    </w:r>
    <w:r>
      <w:rPr>
        <w:sz w:val="18"/>
        <w:szCs w:val="18"/>
        <w:lang w:val="sr-Latn-RS"/>
      </w:rPr>
      <w:t xml:space="preserve">                                                     </w:t>
    </w:r>
    <w:r w:rsidRPr="009F2673">
      <w:rPr>
        <w:sz w:val="18"/>
        <w:szCs w:val="18"/>
        <w:lang w:val="sr-Cyrl-RS"/>
      </w:rPr>
      <w:t xml:space="preserve">  </w:t>
    </w:r>
    <w:r w:rsidRPr="009F2673">
      <w:rPr>
        <w:sz w:val="18"/>
        <w:szCs w:val="18"/>
      </w:rPr>
      <w:t xml:space="preserve">ЈНбр. </w:t>
    </w:r>
    <w:r w:rsidRPr="009F2673">
      <w:rPr>
        <w:rFonts w:cs="Arial"/>
        <w:b/>
        <w:sz w:val="18"/>
        <w:szCs w:val="18"/>
        <w:lang w:val="sr-Latn-RS"/>
      </w:rPr>
      <w:t>300</w:t>
    </w:r>
    <w:r w:rsidRPr="009F2673">
      <w:rPr>
        <w:rFonts w:cs="Arial"/>
        <w:b/>
        <w:sz w:val="18"/>
        <w:szCs w:val="18"/>
        <w:lang w:val="sr-Cyrl-RS"/>
      </w:rPr>
      <w:t>0</w:t>
    </w:r>
    <w:r w:rsidRPr="009F2673">
      <w:rPr>
        <w:rFonts w:cs="Arial"/>
        <w:b/>
        <w:sz w:val="18"/>
        <w:szCs w:val="18"/>
        <w:lang w:val="sr-Latn-RS"/>
      </w:rPr>
      <w:t>/1309/2016</w:t>
    </w:r>
    <w:r w:rsidRPr="009F2673">
      <w:rPr>
        <w:rFonts w:cs="Arial"/>
        <w:b/>
        <w:sz w:val="18"/>
        <w:szCs w:val="18"/>
        <w:lang w:val="sr-Cyrl-RS"/>
      </w:rPr>
      <w:t>(</w:t>
    </w:r>
    <w:r w:rsidRPr="009F2673">
      <w:rPr>
        <w:rFonts w:cs="Arial"/>
        <w:b/>
        <w:bCs/>
        <w:sz w:val="18"/>
        <w:szCs w:val="18"/>
        <w:lang w:val="sr-Cyrl-CS" w:eastAsia="hr-HR"/>
      </w:rPr>
      <w:t>339/2016),</w:t>
    </w:r>
    <w:r w:rsidRPr="009F2673">
      <w:rPr>
        <w:rFonts w:cs="Arial"/>
        <w:b/>
        <w:sz w:val="18"/>
        <w:szCs w:val="18"/>
        <w:lang w:val="sr-Latn-RS"/>
      </w:rPr>
      <w:t xml:space="preserve"> </w:t>
    </w:r>
    <w:r w:rsidRPr="009F2673">
      <w:rPr>
        <w:rFonts w:cs="Arial"/>
        <w:b/>
        <w:sz w:val="18"/>
        <w:szCs w:val="18"/>
        <w:lang w:val="sr-Cyrl-RS"/>
      </w:rPr>
      <w:t xml:space="preserve">               </w:t>
    </w:r>
    <w:r>
      <w:rPr>
        <w:rFonts w:cs="Arial"/>
        <w:b/>
        <w:sz w:val="18"/>
        <w:szCs w:val="18"/>
        <w:lang w:val="sr-Latn-RS"/>
      </w:rPr>
      <w:t xml:space="preserve">          </w:t>
    </w:r>
    <w:r w:rsidRPr="009F2673">
      <w:rPr>
        <w:rFonts w:cs="Arial"/>
        <w:b/>
        <w:sz w:val="18"/>
        <w:szCs w:val="18"/>
        <w:lang w:val="sr-Latn-RS"/>
      </w:rPr>
      <w:t>300</w:t>
    </w:r>
    <w:r w:rsidRPr="009F2673">
      <w:rPr>
        <w:rFonts w:cs="Arial"/>
        <w:b/>
        <w:sz w:val="18"/>
        <w:szCs w:val="18"/>
        <w:lang w:val="sr-Cyrl-RS"/>
      </w:rPr>
      <w:t>0</w:t>
    </w:r>
    <w:r w:rsidRPr="009F2673">
      <w:rPr>
        <w:rFonts w:cs="Arial"/>
        <w:b/>
        <w:sz w:val="18"/>
        <w:szCs w:val="18"/>
        <w:lang w:val="sr-Latn-RS"/>
      </w:rPr>
      <w:t>/1</w:t>
    </w:r>
    <w:r w:rsidRPr="009F2673">
      <w:rPr>
        <w:rFonts w:cs="Arial"/>
        <w:b/>
        <w:sz w:val="18"/>
        <w:szCs w:val="18"/>
        <w:lang w:val="sr-Cyrl-RS"/>
      </w:rPr>
      <w:t>318</w:t>
    </w:r>
    <w:r w:rsidRPr="009F2673">
      <w:rPr>
        <w:rFonts w:cs="Arial"/>
        <w:b/>
        <w:sz w:val="18"/>
        <w:szCs w:val="18"/>
        <w:lang w:val="sr-Latn-RS"/>
      </w:rPr>
      <w:t>/2016</w:t>
    </w:r>
    <w:r w:rsidRPr="009F2673">
      <w:rPr>
        <w:rFonts w:cs="Arial"/>
        <w:b/>
        <w:sz w:val="18"/>
        <w:szCs w:val="18"/>
        <w:lang w:val="sr-Cyrl-RS"/>
      </w:rPr>
      <w:t>(</w:t>
    </w:r>
    <w:r w:rsidRPr="009F2673">
      <w:rPr>
        <w:rFonts w:cs="Arial"/>
        <w:b/>
        <w:bCs/>
        <w:sz w:val="18"/>
        <w:szCs w:val="18"/>
        <w:lang w:val="sr-Cyrl-CS" w:eastAsia="hr-HR"/>
      </w:rPr>
      <w:t>340/2016)</w:t>
    </w:r>
    <w:r w:rsidRPr="009F2673">
      <w:rPr>
        <w:rFonts w:cs="Arial"/>
        <w:b/>
        <w:sz w:val="18"/>
        <w:szCs w:val="18"/>
        <w:lang w:val="sr-Cyrl-RS"/>
      </w:rPr>
      <w:t>,</w:t>
    </w:r>
    <w:r w:rsidRPr="009F2673">
      <w:rPr>
        <w:rFonts w:cs="Arial"/>
        <w:b/>
        <w:sz w:val="18"/>
        <w:szCs w:val="18"/>
        <w:lang w:val="sr-Latn-RS"/>
      </w:rPr>
      <w:t xml:space="preserve"> </w:t>
    </w:r>
  </w:p>
  <w:p w:rsidR="009B068E" w:rsidRPr="009F2673" w:rsidRDefault="009B068E" w:rsidP="007F39E7">
    <w:pPr>
      <w:jc w:val="right"/>
      <w:rPr>
        <w:rFonts w:cs="Arial"/>
        <w:b/>
        <w:bCs/>
        <w:sz w:val="18"/>
        <w:szCs w:val="18"/>
        <w:lang w:val="sr-Cyrl-CS" w:eastAsia="hr-HR"/>
      </w:rPr>
    </w:pPr>
    <w:r w:rsidRPr="009F2673">
      <w:rPr>
        <w:rFonts w:cs="Arial"/>
        <w:b/>
        <w:sz w:val="18"/>
        <w:szCs w:val="18"/>
        <w:lang w:val="sr-Latn-RS"/>
      </w:rPr>
      <w:t>300</w:t>
    </w:r>
    <w:r w:rsidRPr="009F2673">
      <w:rPr>
        <w:rFonts w:cs="Arial"/>
        <w:b/>
        <w:sz w:val="18"/>
        <w:szCs w:val="18"/>
        <w:lang w:val="sr-Cyrl-RS"/>
      </w:rPr>
      <w:t>0</w:t>
    </w:r>
    <w:r w:rsidRPr="009F2673">
      <w:rPr>
        <w:rFonts w:cs="Arial"/>
        <w:b/>
        <w:sz w:val="18"/>
        <w:szCs w:val="18"/>
        <w:lang w:val="sr-Latn-RS"/>
      </w:rPr>
      <w:t>/1</w:t>
    </w:r>
    <w:r w:rsidRPr="009F2673">
      <w:rPr>
        <w:rFonts w:cs="Arial"/>
        <w:b/>
        <w:sz w:val="18"/>
        <w:szCs w:val="18"/>
        <w:lang w:val="sr-Cyrl-RS"/>
      </w:rPr>
      <w:t>461</w:t>
    </w:r>
    <w:r w:rsidRPr="009F2673">
      <w:rPr>
        <w:rFonts w:cs="Arial"/>
        <w:b/>
        <w:sz w:val="18"/>
        <w:szCs w:val="18"/>
        <w:lang w:val="sr-Latn-RS"/>
      </w:rPr>
      <w:t>/2016</w:t>
    </w:r>
    <w:r w:rsidRPr="009F2673">
      <w:rPr>
        <w:rFonts w:cs="Arial"/>
        <w:b/>
        <w:sz w:val="18"/>
        <w:szCs w:val="18"/>
        <w:lang w:val="sr-Cyrl-RS"/>
      </w:rPr>
      <w:t>(</w:t>
    </w:r>
    <w:r w:rsidRPr="009F2673">
      <w:rPr>
        <w:rFonts w:cs="Arial"/>
        <w:b/>
        <w:bCs/>
        <w:sz w:val="18"/>
        <w:szCs w:val="18"/>
        <w:lang w:val="sr-Cyrl-CS" w:eastAsia="hr-HR"/>
      </w:rPr>
      <w:t>341/2016)</w:t>
    </w:r>
  </w:p>
  <w:p w:rsidR="009B068E" w:rsidRDefault="009B068E" w:rsidP="009F2673">
    <w:pPr>
      <w:jc w:val="right"/>
      <w:rPr>
        <w:rFonts w:cs="Arial"/>
        <w:b/>
        <w:bCs/>
        <w:sz w:val="18"/>
        <w:szCs w:val="18"/>
        <w:lang w:val="sr-Latn-RS" w:eastAsia="hr-HR"/>
      </w:rPr>
    </w:pPr>
    <w:r w:rsidRPr="009F2673">
      <w:rPr>
        <w:rFonts w:cs="Arial"/>
        <w:b/>
        <w:sz w:val="18"/>
        <w:szCs w:val="18"/>
        <w:lang w:val="sr-Cyrl-RS"/>
      </w:rPr>
      <w:t xml:space="preserve"> </w:t>
    </w:r>
    <w:r w:rsidRPr="009F2673">
      <w:rPr>
        <w:rFonts w:cs="Arial"/>
        <w:b/>
        <w:sz w:val="18"/>
        <w:szCs w:val="18"/>
        <w:lang w:val="sr-Latn-RS"/>
      </w:rPr>
      <w:t>300</w:t>
    </w:r>
    <w:r w:rsidRPr="009F2673">
      <w:rPr>
        <w:rFonts w:cs="Arial"/>
        <w:b/>
        <w:sz w:val="18"/>
        <w:szCs w:val="18"/>
        <w:lang w:val="sr-Cyrl-RS"/>
      </w:rPr>
      <w:t>0</w:t>
    </w:r>
    <w:r w:rsidRPr="009F2673">
      <w:rPr>
        <w:rFonts w:cs="Arial"/>
        <w:b/>
        <w:sz w:val="18"/>
        <w:szCs w:val="18"/>
        <w:lang w:val="sr-Latn-RS"/>
      </w:rPr>
      <w:t>/</w:t>
    </w:r>
    <w:r w:rsidRPr="009F2673">
      <w:rPr>
        <w:rFonts w:cs="Arial"/>
        <w:b/>
        <w:sz w:val="18"/>
        <w:szCs w:val="18"/>
        <w:lang w:val="sr-Cyrl-RS"/>
      </w:rPr>
      <w:t>1463/</w:t>
    </w:r>
    <w:r w:rsidRPr="009F2673">
      <w:rPr>
        <w:rFonts w:cs="Arial"/>
        <w:b/>
        <w:sz w:val="18"/>
        <w:szCs w:val="18"/>
        <w:lang w:val="sr-Latn-RS"/>
      </w:rPr>
      <w:t xml:space="preserve">2016 </w:t>
    </w:r>
    <w:r w:rsidRPr="009F2673">
      <w:rPr>
        <w:rFonts w:cs="Arial"/>
        <w:b/>
        <w:sz w:val="18"/>
        <w:szCs w:val="18"/>
        <w:lang w:val="sr-Cyrl-RS"/>
      </w:rPr>
      <w:t>(</w:t>
    </w:r>
    <w:r w:rsidRPr="009F2673">
      <w:rPr>
        <w:rFonts w:cs="Arial"/>
        <w:b/>
        <w:bCs/>
        <w:sz w:val="18"/>
        <w:szCs w:val="18"/>
        <w:lang w:val="sr-Cyrl-CS" w:eastAsia="hr-HR"/>
      </w:rPr>
      <w:t>342/2016</w:t>
    </w:r>
    <w:r w:rsidRPr="009F2673">
      <w:rPr>
        <w:rFonts w:cs="Arial"/>
        <w:b/>
        <w:bCs/>
        <w:sz w:val="18"/>
        <w:szCs w:val="18"/>
        <w:lang w:val="sr-Latn-RS" w:eastAsia="hr-HR"/>
      </w:rPr>
      <w:t>)</w:t>
    </w:r>
  </w:p>
  <w:p w:rsidR="009B068E" w:rsidRPr="009F2673" w:rsidRDefault="009B068E" w:rsidP="009F2673">
    <w:pPr>
      <w:jc w:val="right"/>
      <w:rPr>
        <w:rFonts w:cs="Arial"/>
        <w:b/>
        <w:sz w:val="18"/>
        <w:szCs w:val="18"/>
        <w:lang w:val="sr-Latn-R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68E" w:rsidRDefault="009B068E" w:rsidP="004276AD">
    <w:pPr>
      <w:pStyle w:val="Header"/>
      <w:rPr>
        <w:sz w:val="20"/>
      </w:rPr>
    </w:pPr>
  </w:p>
  <w:p w:rsidR="009B068E" w:rsidRPr="00274C2A" w:rsidRDefault="009B068E" w:rsidP="004276AD">
    <w:pPr>
      <w:pStyle w:val="Header"/>
      <w:rPr>
        <w:sz w:val="18"/>
        <w:szCs w:val="18"/>
        <w:lang w:val="sr-Cyrl-RS"/>
      </w:rPr>
    </w:pPr>
    <w:r w:rsidRPr="00274C2A">
      <w:rPr>
        <w:sz w:val="18"/>
        <w:szCs w:val="18"/>
      </w:rPr>
      <w:t>ЈП „Електропривреда Србије“</w:t>
    </w:r>
  </w:p>
  <w:p w:rsidR="009B068E" w:rsidRPr="00D503E3" w:rsidRDefault="009B068E" w:rsidP="00D503E3">
    <w:pPr>
      <w:jc w:val="right"/>
      <w:rPr>
        <w:rFonts w:cs="Arial"/>
        <w:sz w:val="18"/>
        <w:szCs w:val="18"/>
        <w:lang w:val="sr-Cyrl-RS"/>
      </w:rPr>
    </w:pPr>
    <w:r w:rsidRPr="00274C2A">
      <w:rPr>
        <w:sz w:val="18"/>
        <w:szCs w:val="18"/>
      </w:rPr>
      <w:t>Београд</w:t>
    </w:r>
    <w:r w:rsidRPr="00274C2A">
      <w:rPr>
        <w:sz w:val="18"/>
        <w:szCs w:val="18"/>
        <w:lang w:val="sr-Cyrl-RS"/>
      </w:rPr>
      <w:t xml:space="preserve"> </w:t>
    </w:r>
    <w:r w:rsidRPr="00274C2A">
      <w:rPr>
        <w:sz w:val="18"/>
        <w:szCs w:val="18"/>
      </w:rPr>
      <w:t xml:space="preserve">Конкурсна документација </w:t>
    </w:r>
    <w:r>
      <w:rPr>
        <w:sz w:val="18"/>
        <w:szCs w:val="18"/>
        <w:lang w:val="sr-Cyrl-RS"/>
      </w:rPr>
      <w:t xml:space="preserve">                                                              </w:t>
    </w:r>
    <w:r w:rsidRPr="00274C2A">
      <w:rPr>
        <w:sz w:val="18"/>
        <w:szCs w:val="18"/>
        <w:lang w:val="sr-Cyrl-RS"/>
      </w:rPr>
      <w:t xml:space="preserve"> </w:t>
    </w:r>
    <w:r w:rsidRPr="00D503E3">
      <w:rPr>
        <w:rFonts w:cs="Arial"/>
        <w:sz w:val="18"/>
        <w:szCs w:val="18"/>
      </w:rPr>
      <w:t xml:space="preserve">ЈНбр. </w:t>
    </w:r>
    <w:r w:rsidRPr="00D503E3">
      <w:rPr>
        <w:rFonts w:cs="Arial"/>
        <w:sz w:val="18"/>
        <w:szCs w:val="18"/>
        <w:lang w:val="sr-Latn-RS"/>
      </w:rPr>
      <w:t>300</w:t>
    </w:r>
    <w:r w:rsidRPr="00D503E3">
      <w:rPr>
        <w:rFonts w:cs="Arial"/>
        <w:sz w:val="18"/>
        <w:szCs w:val="18"/>
        <w:lang w:val="sr-Cyrl-RS"/>
      </w:rPr>
      <w:t>0</w:t>
    </w:r>
    <w:r w:rsidRPr="00D503E3">
      <w:rPr>
        <w:rFonts w:cs="Arial"/>
        <w:sz w:val="18"/>
        <w:szCs w:val="18"/>
        <w:lang w:val="sr-Latn-RS"/>
      </w:rPr>
      <w:t>/1309/2016</w:t>
    </w:r>
    <w:r w:rsidRPr="00D503E3">
      <w:rPr>
        <w:rFonts w:cs="Arial"/>
        <w:sz w:val="18"/>
        <w:szCs w:val="18"/>
        <w:lang w:val="sr-Cyrl-RS"/>
      </w:rPr>
      <w:t>(</w:t>
    </w:r>
    <w:r w:rsidRPr="00D503E3">
      <w:rPr>
        <w:rFonts w:cs="Arial"/>
        <w:bCs/>
        <w:sz w:val="18"/>
        <w:szCs w:val="18"/>
        <w:lang w:val="sr-Cyrl-CS" w:eastAsia="hr-HR"/>
      </w:rPr>
      <w:t>339/2016),</w:t>
    </w:r>
    <w:r w:rsidRPr="00D503E3">
      <w:rPr>
        <w:rFonts w:cs="Arial"/>
        <w:sz w:val="18"/>
        <w:szCs w:val="18"/>
        <w:lang w:val="sr-Latn-RS"/>
      </w:rPr>
      <w:t xml:space="preserve"> </w:t>
    </w:r>
    <w:r w:rsidRPr="00D503E3">
      <w:rPr>
        <w:rFonts w:cs="Arial"/>
        <w:sz w:val="18"/>
        <w:szCs w:val="18"/>
        <w:lang w:val="sr-Cyrl-RS"/>
      </w:rPr>
      <w:t xml:space="preserve">               </w:t>
    </w:r>
    <w:r w:rsidRPr="00D503E3">
      <w:rPr>
        <w:rFonts w:cs="Arial"/>
        <w:sz w:val="18"/>
        <w:szCs w:val="18"/>
        <w:lang w:val="sr-Latn-RS"/>
      </w:rPr>
      <w:t>300</w:t>
    </w:r>
    <w:r w:rsidRPr="00D503E3">
      <w:rPr>
        <w:rFonts w:cs="Arial"/>
        <w:sz w:val="18"/>
        <w:szCs w:val="18"/>
        <w:lang w:val="sr-Cyrl-RS"/>
      </w:rPr>
      <w:t>0</w:t>
    </w:r>
    <w:r w:rsidRPr="00D503E3">
      <w:rPr>
        <w:rFonts w:cs="Arial"/>
        <w:sz w:val="18"/>
        <w:szCs w:val="18"/>
        <w:lang w:val="sr-Latn-RS"/>
      </w:rPr>
      <w:t>/1</w:t>
    </w:r>
    <w:r w:rsidRPr="00D503E3">
      <w:rPr>
        <w:rFonts w:cs="Arial"/>
        <w:sz w:val="18"/>
        <w:szCs w:val="18"/>
        <w:lang w:val="sr-Cyrl-RS"/>
      </w:rPr>
      <w:t>318</w:t>
    </w:r>
    <w:r w:rsidRPr="00D503E3">
      <w:rPr>
        <w:rFonts w:cs="Arial"/>
        <w:sz w:val="18"/>
        <w:szCs w:val="18"/>
        <w:lang w:val="sr-Latn-RS"/>
      </w:rPr>
      <w:t>/2016</w:t>
    </w:r>
    <w:r w:rsidRPr="00D503E3">
      <w:rPr>
        <w:rFonts w:cs="Arial"/>
        <w:sz w:val="18"/>
        <w:szCs w:val="18"/>
        <w:lang w:val="sr-Cyrl-RS"/>
      </w:rPr>
      <w:t>(</w:t>
    </w:r>
    <w:r w:rsidRPr="00D503E3">
      <w:rPr>
        <w:rFonts w:cs="Arial"/>
        <w:bCs/>
        <w:sz w:val="18"/>
        <w:szCs w:val="18"/>
        <w:lang w:val="sr-Cyrl-CS" w:eastAsia="hr-HR"/>
      </w:rPr>
      <w:t>340/2016)</w:t>
    </w:r>
    <w:r w:rsidRPr="00D503E3">
      <w:rPr>
        <w:rFonts w:cs="Arial"/>
        <w:sz w:val="18"/>
        <w:szCs w:val="18"/>
        <w:lang w:val="sr-Cyrl-RS"/>
      </w:rPr>
      <w:t>,</w:t>
    </w:r>
  </w:p>
  <w:p w:rsidR="009B068E" w:rsidRPr="00D503E3" w:rsidRDefault="009B068E" w:rsidP="00D503E3">
    <w:pPr>
      <w:jc w:val="right"/>
      <w:rPr>
        <w:rFonts w:cs="Arial"/>
        <w:sz w:val="18"/>
        <w:szCs w:val="18"/>
        <w:lang w:val="sr-Cyrl-RS"/>
      </w:rPr>
    </w:pPr>
    <w:r w:rsidRPr="00D503E3">
      <w:rPr>
        <w:rFonts w:cs="Arial"/>
        <w:sz w:val="18"/>
        <w:szCs w:val="18"/>
        <w:lang w:val="sr-Latn-RS"/>
      </w:rPr>
      <w:t xml:space="preserve"> 300</w:t>
    </w:r>
    <w:r w:rsidRPr="00D503E3">
      <w:rPr>
        <w:rFonts w:cs="Arial"/>
        <w:sz w:val="18"/>
        <w:szCs w:val="18"/>
        <w:lang w:val="sr-Cyrl-RS"/>
      </w:rPr>
      <w:t>0</w:t>
    </w:r>
    <w:r w:rsidRPr="00D503E3">
      <w:rPr>
        <w:rFonts w:cs="Arial"/>
        <w:sz w:val="18"/>
        <w:szCs w:val="18"/>
        <w:lang w:val="sr-Latn-RS"/>
      </w:rPr>
      <w:t>/1</w:t>
    </w:r>
    <w:r w:rsidRPr="00D503E3">
      <w:rPr>
        <w:rFonts w:cs="Arial"/>
        <w:sz w:val="18"/>
        <w:szCs w:val="18"/>
        <w:lang w:val="sr-Cyrl-RS"/>
      </w:rPr>
      <w:t>461</w:t>
    </w:r>
    <w:r w:rsidRPr="00D503E3">
      <w:rPr>
        <w:rFonts w:cs="Arial"/>
        <w:sz w:val="18"/>
        <w:szCs w:val="18"/>
        <w:lang w:val="sr-Latn-RS"/>
      </w:rPr>
      <w:t>/2016</w:t>
    </w:r>
    <w:r w:rsidRPr="00D503E3">
      <w:rPr>
        <w:rFonts w:cs="Arial"/>
        <w:sz w:val="18"/>
        <w:szCs w:val="18"/>
        <w:lang w:val="sr-Cyrl-RS"/>
      </w:rPr>
      <w:t>(</w:t>
    </w:r>
    <w:r w:rsidRPr="00D503E3">
      <w:rPr>
        <w:rFonts w:cs="Arial"/>
        <w:bCs/>
        <w:sz w:val="18"/>
        <w:szCs w:val="18"/>
        <w:lang w:val="sr-Cyrl-CS" w:eastAsia="hr-HR"/>
      </w:rPr>
      <w:t>341/2016)</w:t>
    </w:r>
  </w:p>
  <w:p w:rsidR="009B068E" w:rsidRPr="00D503E3" w:rsidRDefault="009B068E" w:rsidP="00D503E3">
    <w:pPr>
      <w:jc w:val="right"/>
      <w:rPr>
        <w:rFonts w:cs="Arial"/>
        <w:bCs/>
        <w:sz w:val="18"/>
        <w:szCs w:val="18"/>
        <w:lang w:val="sr-Cyrl-RS" w:eastAsia="hr-HR"/>
      </w:rPr>
    </w:pPr>
    <w:r w:rsidRPr="00D503E3">
      <w:rPr>
        <w:rFonts w:cs="Arial"/>
        <w:sz w:val="18"/>
        <w:szCs w:val="18"/>
        <w:lang w:val="sr-Latn-RS"/>
      </w:rPr>
      <w:t>300</w:t>
    </w:r>
    <w:r w:rsidRPr="00D503E3">
      <w:rPr>
        <w:rFonts w:cs="Arial"/>
        <w:sz w:val="18"/>
        <w:szCs w:val="18"/>
        <w:lang w:val="sr-Cyrl-RS"/>
      </w:rPr>
      <w:t>0</w:t>
    </w:r>
    <w:r w:rsidRPr="00D503E3">
      <w:rPr>
        <w:rFonts w:cs="Arial"/>
        <w:sz w:val="18"/>
        <w:szCs w:val="18"/>
        <w:lang w:val="sr-Latn-RS"/>
      </w:rPr>
      <w:t>/</w:t>
    </w:r>
    <w:r w:rsidRPr="00D503E3">
      <w:rPr>
        <w:rFonts w:cs="Arial"/>
        <w:sz w:val="18"/>
        <w:szCs w:val="18"/>
        <w:lang w:val="sr-Cyrl-RS"/>
      </w:rPr>
      <w:t>1463/</w:t>
    </w:r>
    <w:r w:rsidRPr="00D503E3">
      <w:rPr>
        <w:rFonts w:cs="Arial"/>
        <w:sz w:val="18"/>
        <w:szCs w:val="18"/>
        <w:lang w:val="sr-Latn-RS"/>
      </w:rPr>
      <w:t xml:space="preserve">2016 </w:t>
    </w:r>
    <w:r w:rsidRPr="00D503E3">
      <w:rPr>
        <w:rFonts w:cs="Arial"/>
        <w:sz w:val="18"/>
        <w:szCs w:val="18"/>
        <w:lang w:val="sr-Cyrl-RS"/>
      </w:rPr>
      <w:t>(</w:t>
    </w:r>
    <w:r w:rsidRPr="00D503E3">
      <w:rPr>
        <w:rFonts w:cs="Arial"/>
        <w:bCs/>
        <w:sz w:val="18"/>
        <w:szCs w:val="18"/>
        <w:lang w:val="sr-Cyrl-CS" w:eastAsia="hr-HR"/>
      </w:rPr>
      <w:t>342/2016</w:t>
    </w:r>
    <w:r w:rsidRPr="00D503E3">
      <w:rPr>
        <w:rFonts w:cs="Arial"/>
        <w:bCs/>
        <w:sz w:val="18"/>
        <w:szCs w:val="18"/>
        <w:lang w:val="sr-Latn-RS" w:eastAsia="hr-HR"/>
      </w:rPr>
      <w:t>)</w:t>
    </w:r>
  </w:p>
  <w:p w:rsidR="009B068E" w:rsidRPr="00274C2A" w:rsidRDefault="009B068E" w:rsidP="00274C2A">
    <w:pPr>
      <w:jc w:val="right"/>
      <w:rPr>
        <w:rFonts w:cs="Arial"/>
        <w:b/>
        <w:sz w:val="18"/>
        <w:szCs w:val="18"/>
        <w:lang w:val="sr-Cyrl-R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68E" w:rsidRDefault="009B068E" w:rsidP="004276AD">
    <w:pPr>
      <w:pStyle w:val="Header"/>
    </w:pPr>
  </w:p>
  <w:p w:rsidR="009B068E" w:rsidRPr="00FF086B" w:rsidRDefault="009B068E" w:rsidP="004276AD">
    <w:pPr>
      <w:pStyle w:val="Header"/>
      <w:rPr>
        <w:szCs w:val="24"/>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w:t>
    </w:r>
    <w:r>
      <w:rPr>
        <w:szCs w:val="24"/>
      </w:rPr>
      <w:t xml:space="preserve">      Конкурсна документација ЈН</w:t>
    </w:r>
  </w:p>
  <w:p w:rsidR="009B068E" w:rsidRPr="00210557" w:rsidRDefault="009B068E"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6E4098F"/>
    <w:multiLevelType w:val="hybridMultilevel"/>
    <w:tmpl w:val="633424DC"/>
    <w:lvl w:ilvl="0" w:tplc="90D01A2C">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4">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5">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2A0D6F9B"/>
    <w:multiLevelType w:val="hybridMultilevel"/>
    <w:tmpl w:val="B9C08F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8">
    <w:nsid w:val="34527E50"/>
    <w:multiLevelType w:val="hybridMultilevel"/>
    <w:tmpl w:val="23B2AD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402927EC"/>
    <w:multiLevelType w:val="hybridMultilevel"/>
    <w:tmpl w:val="0FB29B80"/>
    <w:lvl w:ilvl="0" w:tplc="F0105D2C">
      <w:start w:val="1"/>
      <w:numFmt w:val="decimal"/>
      <w:lvlText w:val="%1."/>
      <w:lvlJc w:val="left"/>
      <w:pPr>
        <w:ind w:left="720" w:hanging="360"/>
      </w:pPr>
      <w:rPr>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2">
    <w:nsid w:val="42F15CA8"/>
    <w:multiLevelType w:val="hybridMultilevel"/>
    <w:tmpl w:val="0BE6C53C"/>
    <w:lvl w:ilvl="0" w:tplc="46CEA6A8">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5">
    <w:nsid w:val="4F4B3D0C"/>
    <w:multiLevelType w:val="hybridMultilevel"/>
    <w:tmpl w:val="0C34964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6">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7">
    <w:nsid w:val="513E10EF"/>
    <w:multiLevelType w:val="hybridMultilevel"/>
    <w:tmpl w:val="AE4E7A22"/>
    <w:lvl w:ilvl="0" w:tplc="04090001">
      <w:start w:val="1"/>
      <w:numFmt w:val="bullet"/>
      <w:lvlText w:val=""/>
      <w:lvlJc w:val="left"/>
      <w:pPr>
        <w:tabs>
          <w:tab w:val="num" w:pos="702"/>
        </w:tabs>
        <w:ind w:left="70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54A61EC6"/>
    <w:multiLevelType w:val="hybridMultilevel"/>
    <w:tmpl w:val="2D300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1">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2">
    <w:nsid w:val="5F6C793B"/>
    <w:multiLevelType w:val="hybridMultilevel"/>
    <w:tmpl w:val="798457E0"/>
    <w:lvl w:ilvl="0" w:tplc="A342BF3C">
      <w:start w:val="1"/>
      <w:numFmt w:val="bullet"/>
      <w:pStyle w:val="KDNabrajanje"/>
      <w:lvlText w:val=""/>
      <w:lvlJc w:val="left"/>
      <w:pPr>
        <w:tabs>
          <w:tab w:val="num" w:pos="3904"/>
        </w:tabs>
        <w:ind w:left="3904"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3">
    <w:nsid w:val="60515D1D"/>
    <w:multiLevelType w:val="hybridMultilevel"/>
    <w:tmpl w:val="23027F2A"/>
    <w:lvl w:ilvl="0" w:tplc="C06CA0BE">
      <w:start w:val="6"/>
      <w:numFmt w:val="bullet"/>
      <w:lvlText w:val="-"/>
      <w:lvlJc w:val="left"/>
      <w:pPr>
        <w:ind w:left="720" w:hanging="360"/>
      </w:pPr>
      <w:rPr>
        <w:rFonts w:ascii="Arial" w:eastAsia="Calibr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4">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6A231D1A"/>
    <w:multiLevelType w:val="hybridMultilevel"/>
    <w:tmpl w:val="FAFC2230"/>
    <w:lvl w:ilvl="0" w:tplc="04090001">
      <w:start w:val="1"/>
      <w:numFmt w:val="bullet"/>
      <w:lvlText w:val=""/>
      <w:lvlJc w:val="left"/>
      <w:pPr>
        <w:tabs>
          <w:tab w:val="num" w:pos="816"/>
        </w:tabs>
        <w:ind w:left="816" w:hanging="360"/>
      </w:pPr>
      <w:rPr>
        <w:rFonts w:ascii="Symbol" w:hAnsi="Symbol" w:hint="default"/>
      </w:rPr>
    </w:lvl>
    <w:lvl w:ilvl="1" w:tplc="241A0001">
      <w:start w:val="1"/>
      <w:numFmt w:val="bullet"/>
      <w:lvlText w:val=""/>
      <w:lvlJc w:val="left"/>
      <w:pPr>
        <w:tabs>
          <w:tab w:val="num" w:pos="1536"/>
        </w:tabs>
        <w:ind w:left="1536" w:hanging="360"/>
      </w:pPr>
      <w:rPr>
        <w:rFonts w:ascii="Symbol" w:hAnsi="Symbol" w:hint="default"/>
      </w:rPr>
    </w:lvl>
    <w:lvl w:ilvl="2" w:tplc="04090005" w:tentative="1">
      <w:start w:val="1"/>
      <w:numFmt w:val="bullet"/>
      <w:lvlText w:val=""/>
      <w:lvlJc w:val="left"/>
      <w:pPr>
        <w:tabs>
          <w:tab w:val="num" w:pos="2256"/>
        </w:tabs>
        <w:ind w:left="2256" w:hanging="360"/>
      </w:pPr>
      <w:rPr>
        <w:rFonts w:ascii="Wingdings" w:hAnsi="Wingdings" w:hint="default"/>
      </w:rPr>
    </w:lvl>
    <w:lvl w:ilvl="3" w:tplc="04090001" w:tentative="1">
      <w:start w:val="1"/>
      <w:numFmt w:val="bullet"/>
      <w:lvlText w:val=""/>
      <w:lvlJc w:val="left"/>
      <w:pPr>
        <w:tabs>
          <w:tab w:val="num" w:pos="2976"/>
        </w:tabs>
        <w:ind w:left="2976" w:hanging="360"/>
      </w:pPr>
      <w:rPr>
        <w:rFonts w:ascii="Symbol" w:hAnsi="Symbol" w:hint="default"/>
      </w:rPr>
    </w:lvl>
    <w:lvl w:ilvl="4" w:tplc="04090003" w:tentative="1">
      <w:start w:val="1"/>
      <w:numFmt w:val="bullet"/>
      <w:lvlText w:val="o"/>
      <w:lvlJc w:val="left"/>
      <w:pPr>
        <w:tabs>
          <w:tab w:val="num" w:pos="3696"/>
        </w:tabs>
        <w:ind w:left="3696" w:hanging="360"/>
      </w:pPr>
      <w:rPr>
        <w:rFonts w:ascii="Courier New" w:hAnsi="Courier New" w:cs="Courier New" w:hint="default"/>
      </w:rPr>
    </w:lvl>
    <w:lvl w:ilvl="5" w:tplc="04090005" w:tentative="1">
      <w:start w:val="1"/>
      <w:numFmt w:val="bullet"/>
      <w:lvlText w:val=""/>
      <w:lvlJc w:val="left"/>
      <w:pPr>
        <w:tabs>
          <w:tab w:val="num" w:pos="4416"/>
        </w:tabs>
        <w:ind w:left="4416" w:hanging="360"/>
      </w:pPr>
      <w:rPr>
        <w:rFonts w:ascii="Wingdings" w:hAnsi="Wingdings" w:hint="default"/>
      </w:rPr>
    </w:lvl>
    <w:lvl w:ilvl="6" w:tplc="04090001" w:tentative="1">
      <w:start w:val="1"/>
      <w:numFmt w:val="bullet"/>
      <w:lvlText w:val=""/>
      <w:lvlJc w:val="left"/>
      <w:pPr>
        <w:tabs>
          <w:tab w:val="num" w:pos="5136"/>
        </w:tabs>
        <w:ind w:left="5136" w:hanging="360"/>
      </w:pPr>
      <w:rPr>
        <w:rFonts w:ascii="Symbol" w:hAnsi="Symbol" w:hint="default"/>
      </w:rPr>
    </w:lvl>
    <w:lvl w:ilvl="7" w:tplc="04090003" w:tentative="1">
      <w:start w:val="1"/>
      <w:numFmt w:val="bullet"/>
      <w:lvlText w:val="o"/>
      <w:lvlJc w:val="left"/>
      <w:pPr>
        <w:tabs>
          <w:tab w:val="num" w:pos="5856"/>
        </w:tabs>
        <w:ind w:left="5856" w:hanging="360"/>
      </w:pPr>
      <w:rPr>
        <w:rFonts w:ascii="Courier New" w:hAnsi="Courier New" w:cs="Courier New" w:hint="default"/>
      </w:rPr>
    </w:lvl>
    <w:lvl w:ilvl="8" w:tplc="04090005" w:tentative="1">
      <w:start w:val="1"/>
      <w:numFmt w:val="bullet"/>
      <w:lvlText w:val=""/>
      <w:lvlJc w:val="left"/>
      <w:pPr>
        <w:tabs>
          <w:tab w:val="num" w:pos="6576"/>
        </w:tabs>
        <w:ind w:left="6576" w:hanging="360"/>
      </w:pPr>
      <w:rPr>
        <w:rFonts w:ascii="Wingdings" w:hAnsi="Wingdings" w:hint="default"/>
      </w:rPr>
    </w:lvl>
  </w:abstractNum>
  <w:abstractNum w:abstractNumId="87">
    <w:nsid w:val="6E5F10B8"/>
    <w:multiLevelType w:val="hybridMultilevel"/>
    <w:tmpl w:val="911EB7C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8">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9">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1">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4">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5">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7">
    <w:nsid w:val="7BC57BEA"/>
    <w:multiLevelType w:val="hybridMultilevel"/>
    <w:tmpl w:val="4FD630F8"/>
    <w:lvl w:ilvl="0" w:tplc="0E786AD0">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90"/>
  </w:num>
  <w:num w:numId="2">
    <w:abstractNumId w:val="63"/>
  </w:num>
  <w:num w:numId="3">
    <w:abstractNumId w:val="82"/>
  </w:num>
  <w:num w:numId="4">
    <w:abstractNumId w:val="56"/>
  </w:num>
  <w:num w:numId="5">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7"/>
  </w:num>
  <w:num w:numId="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6"/>
  </w:num>
  <w:num w:numId="9">
    <w:abstractNumId w:val="70"/>
  </w:num>
  <w:num w:numId="10">
    <w:abstractNumId w:val="65"/>
  </w:num>
  <w:num w:numId="11">
    <w:abstractNumId w:val="60"/>
  </w:num>
  <w:num w:numId="12">
    <w:abstractNumId w:val="62"/>
  </w:num>
  <w:num w:numId="13">
    <w:abstractNumId w:val="84"/>
  </w:num>
  <w:num w:numId="14">
    <w:abstractNumId w:val="76"/>
  </w:num>
  <w:num w:numId="15">
    <w:abstractNumId w:val="88"/>
  </w:num>
  <w:num w:numId="16">
    <w:abstractNumId w:val="64"/>
  </w:num>
  <w:num w:numId="17">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3"/>
  </w:num>
  <w:num w:numId="23">
    <w:abstractNumId w:val="49"/>
  </w:num>
  <w:num w:numId="24">
    <w:abstractNumId w:val="78"/>
  </w:num>
  <w:num w:numId="25">
    <w:abstractNumId w:val="3"/>
  </w:num>
  <w:num w:numId="26">
    <w:abstractNumId w:val="72"/>
  </w:num>
  <w:num w:numId="27">
    <w:abstractNumId w:val="58"/>
  </w:num>
  <w:num w:numId="28">
    <w:abstractNumId w:val="77"/>
  </w:num>
  <w:num w:numId="29">
    <w:abstractNumId w:val="86"/>
  </w:num>
  <w:num w:numId="30">
    <w:abstractNumId w:val="68"/>
  </w:num>
  <w:num w:numId="31">
    <w:abstractNumId w:val="66"/>
  </w:num>
  <w:num w:numId="32">
    <w:abstractNumId w:val="87"/>
  </w:num>
  <w:num w:numId="33">
    <w:abstractNumId w:val="97"/>
  </w:num>
  <w:num w:numId="34">
    <w:abstractNumId w:val="75"/>
  </w:num>
  <w:num w:numId="35">
    <w:abstractNumId w:val="71"/>
  </w:num>
  <w:num w:numId="36">
    <w:abstractNumId w:val="51"/>
  </w:num>
  <w:num w:numId="37">
    <w:abstractNumId w:val="95"/>
  </w:num>
  <w:num w:numId="38">
    <w:abstractNumId w:val="57"/>
  </w:num>
  <w:num w:numId="39">
    <w:abstractNumId w:val="9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06"/>
    <w:rsid w:val="00000822"/>
    <w:rsid w:val="0000099A"/>
    <w:rsid w:val="00000ACF"/>
    <w:rsid w:val="00001095"/>
    <w:rsid w:val="00001727"/>
    <w:rsid w:val="000024F4"/>
    <w:rsid w:val="00002690"/>
    <w:rsid w:val="00003023"/>
    <w:rsid w:val="000035F7"/>
    <w:rsid w:val="000042FE"/>
    <w:rsid w:val="0000496D"/>
    <w:rsid w:val="00005800"/>
    <w:rsid w:val="00005C53"/>
    <w:rsid w:val="00005D85"/>
    <w:rsid w:val="0000604E"/>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6893"/>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2FC7"/>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4D8"/>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EAE"/>
    <w:rsid w:val="00034FFF"/>
    <w:rsid w:val="000350BD"/>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BA1"/>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5FFC"/>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1F73"/>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6B4"/>
    <w:rsid w:val="00066E57"/>
    <w:rsid w:val="0006783E"/>
    <w:rsid w:val="00067DF5"/>
    <w:rsid w:val="00070234"/>
    <w:rsid w:val="00070240"/>
    <w:rsid w:val="000706CF"/>
    <w:rsid w:val="000706E1"/>
    <w:rsid w:val="00071074"/>
    <w:rsid w:val="000711DD"/>
    <w:rsid w:val="000718B1"/>
    <w:rsid w:val="00072ABE"/>
    <w:rsid w:val="00072F55"/>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0FD"/>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05"/>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1A19"/>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CC0"/>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60D"/>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48C"/>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3C"/>
    <w:rsid w:val="000E62CC"/>
    <w:rsid w:val="000E636D"/>
    <w:rsid w:val="000E64E3"/>
    <w:rsid w:val="000E6A72"/>
    <w:rsid w:val="000E6C0A"/>
    <w:rsid w:val="000E6E77"/>
    <w:rsid w:val="000E6FE3"/>
    <w:rsid w:val="000E73B9"/>
    <w:rsid w:val="000E73E6"/>
    <w:rsid w:val="000E75A0"/>
    <w:rsid w:val="000F0256"/>
    <w:rsid w:val="000F071C"/>
    <w:rsid w:val="000F0C38"/>
    <w:rsid w:val="000F162B"/>
    <w:rsid w:val="000F1885"/>
    <w:rsid w:val="000F1D3E"/>
    <w:rsid w:val="000F1D75"/>
    <w:rsid w:val="000F1F11"/>
    <w:rsid w:val="000F298E"/>
    <w:rsid w:val="000F2A7A"/>
    <w:rsid w:val="000F2D1D"/>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35"/>
    <w:rsid w:val="000F6D51"/>
    <w:rsid w:val="000F6EA8"/>
    <w:rsid w:val="000F71F2"/>
    <w:rsid w:val="000F7272"/>
    <w:rsid w:val="000F797F"/>
    <w:rsid w:val="000F79CB"/>
    <w:rsid w:val="000F7C7A"/>
    <w:rsid w:val="00100252"/>
    <w:rsid w:val="00100827"/>
    <w:rsid w:val="00100F41"/>
    <w:rsid w:val="00101220"/>
    <w:rsid w:val="00101511"/>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5CB"/>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CAF"/>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0E45"/>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BC2"/>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96"/>
    <w:rsid w:val="001474B6"/>
    <w:rsid w:val="001508B7"/>
    <w:rsid w:val="00150FCE"/>
    <w:rsid w:val="00151012"/>
    <w:rsid w:val="001510F7"/>
    <w:rsid w:val="0015110F"/>
    <w:rsid w:val="00151402"/>
    <w:rsid w:val="001515D2"/>
    <w:rsid w:val="00151D13"/>
    <w:rsid w:val="00151D79"/>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67FD4"/>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17C"/>
    <w:rsid w:val="0017727A"/>
    <w:rsid w:val="00177669"/>
    <w:rsid w:val="00177A9A"/>
    <w:rsid w:val="00177CD2"/>
    <w:rsid w:val="00180100"/>
    <w:rsid w:val="001804C2"/>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143"/>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663B"/>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3E8F"/>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46"/>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AB0"/>
    <w:rsid w:val="001E4E74"/>
    <w:rsid w:val="001E5197"/>
    <w:rsid w:val="001E5228"/>
    <w:rsid w:val="001E5384"/>
    <w:rsid w:val="001E577C"/>
    <w:rsid w:val="001E6997"/>
    <w:rsid w:val="001E6C8B"/>
    <w:rsid w:val="001E6D30"/>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EF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0F2C"/>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779"/>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035"/>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D1"/>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3AB"/>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212"/>
    <w:rsid w:val="00271733"/>
    <w:rsid w:val="00271952"/>
    <w:rsid w:val="00271C4C"/>
    <w:rsid w:val="002726E9"/>
    <w:rsid w:val="002731BE"/>
    <w:rsid w:val="00273823"/>
    <w:rsid w:val="00273AC6"/>
    <w:rsid w:val="00274100"/>
    <w:rsid w:val="00274181"/>
    <w:rsid w:val="00274398"/>
    <w:rsid w:val="002745D0"/>
    <w:rsid w:val="0027488E"/>
    <w:rsid w:val="00274C2A"/>
    <w:rsid w:val="00275620"/>
    <w:rsid w:val="00275968"/>
    <w:rsid w:val="00275F42"/>
    <w:rsid w:val="00276CBA"/>
    <w:rsid w:val="00276ED0"/>
    <w:rsid w:val="0027708B"/>
    <w:rsid w:val="00277323"/>
    <w:rsid w:val="002773E0"/>
    <w:rsid w:val="00277438"/>
    <w:rsid w:val="0027775B"/>
    <w:rsid w:val="00277821"/>
    <w:rsid w:val="00280127"/>
    <w:rsid w:val="00280814"/>
    <w:rsid w:val="00280B9C"/>
    <w:rsid w:val="00280DAD"/>
    <w:rsid w:val="00281098"/>
    <w:rsid w:val="002811DC"/>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1E64"/>
    <w:rsid w:val="0029239F"/>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180"/>
    <w:rsid w:val="00297F48"/>
    <w:rsid w:val="002A0233"/>
    <w:rsid w:val="002A0A12"/>
    <w:rsid w:val="002A0B81"/>
    <w:rsid w:val="002A0FAA"/>
    <w:rsid w:val="002A1887"/>
    <w:rsid w:val="002A2011"/>
    <w:rsid w:val="002A2488"/>
    <w:rsid w:val="002A28C9"/>
    <w:rsid w:val="002A2DD0"/>
    <w:rsid w:val="002A33AE"/>
    <w:rsid w:val="002A3C3F"/>
    <w:rsid w:val="002A3F56"/>
    <w:rsid w:val="002A4077"/>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2FFD"/>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2CB0"/>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2F3"/>
    <w:rsid w:val="002C66EC"/>
    <w:rsid w:val="002C6F42"/>
    <w:rsid w:val="002C70F3"/>
    <w:rsid w:val="002C70FB"/>
    <w:rsid w:val="002C7AF6"/>
    <w:rsid w:val="002C7BD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6F0B"/>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BA9"/>
    <w:rsid w:val="002F1C1B"/>
    <w:rsid w:val="002F1E22"/>
    <w:rsid w:val="002F2105"/>
    <w:rsid w:val="002F28B2"/>
    <w:rsid w:val="002F2DE5"/>
    <w:rsid w:val="002F2E6E"/>
    <w:rsid w:val="002F3DAD"/>
    <w:rsid w:val="002F45B3"/>
    <w:rsid w:val="002F48D1"/>
    <w:rsid w:val="002F536E"/>
    <w:rsid w:val="002F53FF"/>
    <w:rsid w:val="002F7543"/>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66B"/>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364"/>
    <w:rsid w:val="00316899"/>
    <w:rsid w:val="003168CA"/>
    <w:rsid w:val="00316C50"/>
    <w:rsid w:val="003170D9"/>
    <w:rsid w:val="003172E3"/>
    <w:rsid w:val="00317845"/>
    <w:rsid w:val="0031798D"/>
    <w:rsid w:val="00317A39"/>
    <w:rsid w:val="00317AC7"/>
    <w:rsid w:val="00317B7C"/>
    <w:rsid w:val="00320065"/>
    <w:rsid w:val="00320204"/>
    <w:rsid w:val="00320538"/>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96E"/>
    <w:rsid w:val="00336FB3"/>
    <w:rsid w:val="003372D6"/>
    <w:rsid w:val="003373F2"/>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47D2C"/>
    <w:rsid w:val="003500F5"/>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765"/>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77FE7"/>
    <w:rsid w:val="003807DF"/>
    <w:rsid w:val="00381009"/>
    <w:rsid w:val="00381027"/>
    <w:rsid w:val="003810FE"/>
    <w:rsid w:val="0038206D"/>
    <w:rsid w:val="0038233F"/>
    <w:rsid w:val="00382754"/>
    <w:rsid w:val="00383211"/>
    <w:rsid w:val="0038375A"/>
    <w:rsid w:val="0038387E"/>
    <w:rsid w:val="003841C5"/>
    <w:rsid w:val="003844CF"/>
    <w:rsid w:val="003849FD"/>
    <w:rsid w:val="003851BF"/>
    <w:rsid w:val="003855EC"/>
    <w:rsid w:val="00385C26"/>
    <w:rsid w:val="00385CDE"/>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1A0"/>
    <w:rsid w:val="003A43E6"/>
    <w:rsid w:val="003A44C8"/>
    <w:rsid w:val="003A4822"/>
    <w:rsid w:val="003A492D"/>
    <w:rsid w:val="003A49ED"/>
    <w:rsid w:val="003A4B3A"/>
    <w:rsid w:val="003A58C5"/>
    <w:rsid w:val="003A5AAB"/>
    <w:rsid w:val="003A5AD4"/>
    <w:rsid w:val="003A5B11"/>
    <w:rsid w:val="003A5BD4"/>
    <w:rsid w:val="003A5D72"/>
    <w:rsid w:val="003A6563"/>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CDF"/>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5F9C"/>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891"/>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5CA"/>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5C6"/>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D3F"/>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8E9"/>
    <w:rsid w:val="00414A97"/>
    <w:rsid w:val="00414ABC"/>
    <w:rsid w:val="00414CFF"/>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5EC6"/>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A02"/>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55C"/>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972"/>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5FCF"/>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03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82F"/>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AC9"/>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12A"/>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55"/>
    <w:rsid w:val="005159C5"/>
    <w:rsid w:val="005160C0"/>
    <w:rsid w:val="00516318"/>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637"/>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089"/>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179"/>
    <w:rsid w:val="00544638"/>
    <w:rsid w:val="00544C24"/>
    <w:rsid w:val="00544CE8"/>
    <w:rsid w:val="00544D57"/>
    <w:rsid w:val="005450CD"/>
    <w:rsid w:val="005453B2"/>
    <w:rsid w:val="00545456"/>
    <w:rsid w:val="0054567E"/>
    <w:rsid w:val="005456B8"/>
    <w:rsid w:val="00545D25"/>
    <w:rsid w:val="00545E8E"/>
    <w:rsid w:val="00546265"/>
    <w:rsid w:val="005463B3"/>
    <w:rsid w:val="00546862"/>
    <w:rsid w:val="005470EF"/>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23A"/>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626"/>
    <w:rsid w:val="00557B76"/>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ED"/>
    <w:rsid w:val="00562AF5"/>
    <w:rsid w:val="00562BBD"/>
    <w:rsid w:val="00563146"/>
    <w:rsid w:val="0056349E"/>
    <w:rsid w:val="00563DD7"/>
    <w:rsid w:val="00564277"/>
    <w:rsid w:val="0056455D"/>
    <w:rsid w:val="005645FF"/>
    <w:rsid w:val="00564E84"/>
    <w:rsid w:val="00565119"/>
    <w:rsid w:val="00565159"/>
    <w:rsid w:val="0056571E"/>
    <w:rsid w:val="00565922"/>
    <w:rsid w:val="00565C26"/>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A5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8F5"/>
    <w:rsid w:val="005B2A19"/>
    <w:rsid w:val="005B3ADF"/>
    <w:rsid w:val="005B3B61"/>
    <w:rsid w:val="005B4B5C"/>
    <w:rsid w:val="005B4BF7"/>
    <w:rsid w:val="005B50BD"/>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23F"/>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20E"/>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6AAF"/>
    <w:rsid w:val="005F7163"/>
    <w:rsid w:val="005F71C8"/>
    <w:rsid w:val="005F7D8D"/>
    <w:rsid w:val="00600067"/>
    <w:rsid w:val="006002CC"/>
    <w:rsid w:val="006005E4"/>
    <w:rsid w:val="00600664"/>
    <w:rsid w:val="00600A33"/>
    <w:rsid w:val="00600B01"/>
    <w:rsid w:val="00600CD1"/>
    <w:rsid w:val="00601454"/>
    <w:rsid w:val="00601E17"/>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02E"/>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44F"/>
    <w:rsid w:val="00616817"/>
    <w:rsid w:val="00616E1C"/>
    <w:rsid w:val="00617242"/>
    <w:rsid w:val="0062023C"/>
    <w:rsid w:val="0062027A"/>
    <w:rsid w:val="00620413"/>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AD"/>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90E"/>
    <w:rsid w:val="00631E7E"/>
    <w:rsid w:val="006327A1"/>
    <w:rsid w:val="006328D3"/>
    <w:rsid w:val="00632FBA"/>
    <w:rsid w:val="00633020"/>
    <w:rsid w:val="00633189"/>
    <w:rsid w:val="00633DAC"/>
    <w:rsid w:val="00633DC1"/>
    <w:rsid w:val="00634B08"/>
    <w:rsid w:val="00634B29"/>
    <w:rsid w:val="00634B35"/>
    <w:rsid w:val="00634C74"/>
    <w:rsid w:val="00634EED"/>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324"/>
    <w:rsid w:val="00641947"/>
    <w:rsid w:val="00641ED3"/>
    <w:rsid w:val="00642267"/>
    <w:rsid w:val="00642389"/>
    <w:rsid w:val="00642650"/>
    <w:rsid w:val="00642798"/>
    <w:rsid w:val="00642949"/>
    <w:rsid w:val="00642BB8"/>
    <w:rsid w:val="0064325D"/>
    <w:rsid w:val="00643389"/>
    <w:rsid w:val="00643A8E"/>
    <w:rsid w:val="00643D46"/>
    <w:rsid w:val="006441A1"/>
    <w:rsid w:val="00644370"/>
    <w:rsid w:val="0064484E"/>
    <w:rsid w:val="00644D45"/>
    <w:rsid w:val="0064553E"/>
    <w:rsid w:val="0064572D"/>
    <w:rsid w:val="00645F72"/>
    <w:rsid w:val="006460AA"/>
    <w:rsid w:val="006469F3"/>
    <w:rsid w:val="00646EF8"/>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44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6DE"/>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9FE"/>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3E79"/>
    <w:rsid w:val="00694B66"/>
    <w:rsid w:val="00694C9A"/>
    <w:rsid w:val="00694F79"/>
    <w:rsid w:val="00694F95"/>
    <w:rsid w:val="00695096"/>
    <w:rsid w:val="0069548B"/>
    <w:rsid w:val="00695698"/>
    <w:rsid w:val="00695728"/>
    <w:rsid w:val="006957B5"/>
    <w:rsid w:val="006959A6"/>
    <w:rsid w:val="00695C9F"/>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58FF"/>
    <w:rsid w:val="006D615C"/>
    <w:rsid w:val="006D6772"/>
    <w:rsid w:val="006D6FBA"/>
    <w:rsid w:val="006D70F1"/>
    <w:rsid w:val="006D76B0"/>
    <w:rsid w:val="006D7DE0"/>
    <w:rsid w:val="006D7E43"/>
    <w:rsid w:val="006E0354"/>
    <w:rsid w:val="006E0A7E"/>
    <w:rsid w:val="006E0AB0"/>
    <w:rsid w:val="006E0EFC"/>
    <w:rsid w:val="006E0F67"/>
    <w:rsid w:val="006E0F8A"/>
    <w:rsid w:val="006E13B0"/>
    <w:rsid w:val="006E13C8"/>
    <w:rsid w:val="006E143E"/>
    <w:rsid w:val="006E17BF"/>
    <w:rsid w:val="006E1932"/>
    <w:rsid w:val="006E1F08"/>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C8B"/>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09"/>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893"/>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0D5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5DFD"/>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0D4F"/>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445"/>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10B"/>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46E"/>
    <w:rsid w:val="007C6607"/>
    <w:rsid w:val="007C6AE0"/>
    <w:rsid w:val="007C752A"/>
    <w:rsid w:val="007C7BBC"/>
    <w:rsid w:val="007C7C75"/>
    <w:rsid w:val="007D0134"/>
    <w:rsid w:val="007D07C5"/>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1ED"/>
    <w:rsid w:val="007D6544"/>
    <w:rsid w:val="007D6562"/>
    <w:rsid w:val="007D6726"/>
    <w:rsid w:val="007D6F6C"/>
    <w:rsid w:val="007D747B"/>
    <w:rsid w:val="007D7C1F"/>
    <w:rsid w:val="007E0856"/>
    <w:rsid w:val="007E1181"/>
    <w:rsid w:val="007E1360"/>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9E7"/>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50D"/>
    <w:rsid w:val="008046C5"/>
    <w:rsid w:val="008051EE"/>
    <w:rsid w:val="00805216"/>
    <w:rsid w:val="00805310"/>
    <w:rsid w:val="00805799"/>
    <w:rsid w:val="00805811"/>
    <w:rsid w:val="00805821"/>
    <w:rsid w:val="00806B68"/>
    <w:rsid w:val="00807456"/>
    <w:rsid w:val="0080749B"/>
    <w:rsid w:val="00807848"/>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AC"/>
    <w:rsid w:val="00815FB2"/>
    <w:rsid w:val="00815FC3"/>
    <w:rsid w:val="00815FFB"/>
    <w:rsid w:val="008161EA"/>
    <w:rsid w:val="008163CF"/>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A7B"/>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5B5"/>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0E6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67F62"/>
    <w:rsid w:val="0087005E"/>
    <w:rsid w:val="0087037D"/>
    <w:rsid w:val="008706F2"/>
    <w:rsid w:val="00870797"/>
    <w:rsid w:val="008709ED"/>
    <w:rsid w:val="00870AF0"/>
    <w:rsid w:val="00870F26"/>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654"/>
    <w:rsid w:val="00877BA7"/>
    <w:rsid w:val="00877D80"/>
    <w:rsid w:val="00877EFF"/>
    <w:rsid w:val="00877F45"/>
    <w:rsid w:val="00880A4D"/>
    <w:rsid w:val="00880C30"/>
    <w:rsid w:val="00880C65"/>
    <w:rsid w:val="00880D46"/>
    <w:rsid w:val="00880E64"/>
    <w:rsid w:val="00881072"/>
    <w:rsid w:val="00881801"/>
    <w:rsid w:val="0088187D"/>
    <w:rsid w:val="008821F5"/>
    <w:rsid w:val="008824BD"/>
    <w:rsid w:val="008824F8"/>
    <w:rsid w:val="008826D7"/>
    <w:rsid w:val="00882AF6"/>
    <w:rsid w:val="0088310B"/>
    <w:rsid w:val="008837A7"/>
    <w:rsid w:val="00883E20"/>
    <w:rsid w:val="00884497"/>
    <w:rsid w:val="00884794"/>
    <w:rsid w:val="00884BCC"/>
    <w:rsid w:val="00884F52"/>
    <w:rsid w:val="00885A94"/>
    <w:rsid w:val="00885AB5"/>
    <w:rsid w:val="00886461"/>
    <w:rsid w:val="00886647"/>
    <w:rsid w:val="00886827"/>
    <w:rsid w:val="00886892"/>
    <w:rsid w:val="00886A95"/>
    <w:rsid w:val="00886D2E"/>
    <w:rsid w:val="00886F3B"/>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41E"/>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68"/>
    <w:rsid w:val="008B4192"/>
    <w:rsid w:val="008B4533"/>
    <w:rsid w:val="008B46D9"/>
    <w:rsid w:val="008B4868"/>
    <w:rsid w:val="008B48B6"/>
    <w:rsid w:val="008B4B02"/>
    <w:rsid w:val="008B4F7E"/>
    <w:rsid w:val="008B51D9"/>
    <w:rsid w:val="008B5E97"/>
    <w:rsid w:val="008B5FBE"/>
    <w:rsid w:val="008B60BA"/>
    <w:rsid w:val="008B6273"/>
    <w:rsid w:val="008B6367"/>
    <w:rsid w:val="008B63E8"/>
    <w:rsid w:val="008B65D7"/>
    <w:rsid w:val="008B6606"/>
    <w:rsid w:val="008B6D72"/>
    <w:rsid w:val="008B6E76"/>
    <w:rsid w:val="008B72B2"/>
    <w:rsid w:val="008B73A9"/>
    <w:rsid w:val="008B73B7"/>
    <w:rsid w:val="008B7F60"/>
    <w:rsid w:val="008B7F7A"/>
    <w:rsid w:val="008C1256"/>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345"/>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52"/>
    <w:rsid w:val="008E28FE"/>
    <w:rsid w:val="008E2976"/>
    <w:rsid w:val="008E2AF3"/>
    <w:rsid w:val="008E2B72"/>
    <w:rsid w:val="008E2C60"/>
    <w:rsid w:val="008E2C91"/>
    <w:rsid w:val="008E2D1B"/>
    <w:rsid w:val="008E33E7"/>
    <w:rsid w:val="008E3DE9"/>
    <w:rsid w:val="008E3F37"/>
    <w:rsid w:val="008E42BF"/>
    <w:rsid w:val="008E449F"/>
    <w:rsid w:val="008E528D"/>
    <w:rsid w:val="008E52D9"/>
    <w:rsid w:val="008E5400"/>
    <w:rsid w:val="008E583F"/>
    <w:rsid w:val="008E585A"/>
    <w:rsid w:val="008E5BBB"/>
    <w:rsid w:val="008E6864"/>
    <w:rsid w:val="008E6A4F"/>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3D08"/>
    <w:rsid w:val="0091448B"/>
    <w:rsid w:val="00914BEF"/>
    <w:rsid w:val="00915590"/>
    <w:rsid w:val="0091587B"/>
    <w:rsid w:val="00915B26"/>
    <w:rsid w:val="009168B5"/>
    <w:rsid w:val="00916E86"/>
    <w:rsid w:val="00917181"/>
    <w:rsid w:val="00917B98"/>
    <w:rsid w:val="00917F71"/>
    <w:rsid w:val="0092000A"/>
    <w:rsid w:val="0092014D"/>
    <w:rsid w:val="009204F5"/>
    <w:rsid w:val="009206AC"/>
    <w:rsid w:val="00920E0C"/>
    <w:rsid w:val="00920F20"/>
    <w:rsid w:val="0092140D"/>
    <w:rsid w:val="00921474"/>
    <w:rsid w:val="009219F7"/>
    <w:rsid w:val="00921EEF"/>
    <w:rsid w:val="00921F64"/>
    <w:rsid w:val="00921FC1"/>
    <w:rsid w:val="009226C3"/>
    <w:rsid w:val="00922714"/>
    <w:rsid w:val="009227DA"/>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08"/>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6716"/>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C5E"/>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BF4"/>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03F"/>
    <w:rsid w:val="00972464"/>
    <w:rsid w:val="00972CFE"/>
    <w:rsid w:val="0097313A"/>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73A"/>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68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6E96"/>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811"/>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661"/>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050"/>
    <w:rsid w:val="009F1112"/>
    <w:rsid w:val="009F1326"/>
    <w:rsid w:val="009F178F"/>
    <w:rsid w:val="009F1986"/>
    <w:rsid w:val="009F1A4D"/>
    <w:rsid w:val="009F1DA5"/>
    <w:rsid w:val="009F1F3F"/>
    <w:rsid w:val="009F1FD6"/>
    <w:rsid w:val="009F1FFA"/>
    <w:rsid w:val="009F2536"/>
    <w:rsid w:val="009F25A6"/>
    <w:rsid w:val="009F2673"/>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07A3A"/>
    <w:rsid w:val="00A102AD"/>
    <w:rsid w:val="00A107D3"/>
    <w:rsid w:val="00A1104B"/>
    <w:rsid w:val="00A11094"/>
    <w:rsid w:val="00A112B9"/>
    <w:rsid w:val="00A118E0"/>
    <w:rsid w:val="00A120B9"/>
    <w:rsid w:val="00A12613"/>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72"/>
    <w:rsid w:val="00A207AE"/>
    <w:rsid w:val="00A207DD"/>
    <w:rsid w:val="00A20D58"/>
    <w:rsid w:val="00A215D1"/>
    <w:rsid w:val="00A2190F"/>
    <w:rsid w:val="00A21A88"/>
    <w:rsid w:val="00A221EE"/>
    <w:rsid w:val="00A227E1"/>
    <w:rsid w:val="00A22F1B"/>
    <w:rsid w:val="00A230D4"/>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C7A"/>
    <w:rsid w:val="00A33D5B"/>
    <w:rsid w:val="00A34113"/>
    <w:rsid w:val="00A3466B"/>
    <w:rsid w:val="00A34797"/>
    <w:rsid w:val="00A34CE4"/>
    <w:rsid w:val="00A34F3A"/>
    <w:rsid w:val="00A35156"/>
    <w:rsid w:val="00A35347"/>
    <w:rsid w:val="00A353B8"/>
    <w:rsid w:val="00A356EE"/>
    <w:rsid w:val="00A356F1"/>
    <w:rsid w:val="00A35F56"/>
    <w:rsid w:val="00A369B3"/>
    <w:rsid w:val="00A376F9"/>
    <w:rsid w:val="00A3774E"/>
    <w:rsid w:val="00A37FA3"/>
    <w:rsid w:val="00A400D5"/>
    <w:rsid w:val="00A40992"/>
    <w:rsid w:val="00A41229"/>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AA6"/>
    <w:rsid w:val="00A44C4E"/>
    <w:rsid w:val="00A44E20"/>
    <w:rsid w:val="00A4539F"/>
    <w:rsid w:val="00A454CF"/>
    <w:rsid w:val="00A455C7"/>
    <w:rsid w:val="00A45AC3"/>
    <w:rsid w:val="00A45D17"/>
    <w:rsid w:val="00A45FBF"/>
    <w:rsid w:val="00A462FB"/>
    <w:rsid w:val="00A4634C"/>
    <w:rsid w:val="00A47094"/>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C4D"/>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624"/>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0B78"/>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CC0"/>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31"/>
    <w:rsid w:val="00A81CB1"/>
    <w:rsid w:val="00A81DFB"/>
    <w:rsid w:val="00A82C77"/>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36F"/>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1C64"/>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94A"/>
    <w:rsid w:val="00AD506C"/>
    <w:rsid w:val="00AD50C7"/>
    <w:rsid w:val="00AD5138"/>
    <w:rsid w:val="00AD60F4"/>
    <w:rsid w:val="00AD66AC"/>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3D1"/>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1D3"/>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DCF"/>
    <w:rsid w:val="00B17150"/>
    <w:rsid w:val="00B173E0"/>
    <w:rsid w:val="00B174AD"/>
    <w:rsid w:val="00B17826"/>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7A0"/>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7E9"/>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403"/>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93F"/>
    <w:rsid w:val="00BC7B3B"/>
    <w:rsid w:val="00BC7F95"/>
    <w:rsid w:val="00BD0559"/>
    <w:rsid w:val="00BD0782"/>
    <w:rsid w:val="00BD089C"/>
    <w:rsid w:val="00BD0C1D"/>
    <w:rsid w:val="00BD0C2F"/>
    <w:rsid w:val="00BD0C35"/>
    <w:rsid w:val="00BD144F"/>
    <w:rsid w:val="00BD1611"/>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893"/>
    <w:rsid w:val="00BE1A3D"/>
    <w:rsid w:val="00BE21A1"/>
    <w:rsid w:val="00BE2401"/>
    <w:rsid w:val="00BE2596"/>
    <w:rsid w:val="00BE29C7"/>
    <w:rsid w:val="00BE2C29"/>
    <w:rsid w:val="00BE2EA9"/>
    <w:rsid w:val="00BE37EC"/>
    <w:rsid w:val="00BE3B16"/>
    <w:rsid w:val="00BE3E59"/>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590"/>
    <w:rsid w:val="00BF0CE1"/>
    <w:rsid w:val="00BF0D6C"/>
    <w:rsid w:val="00BF0EA5"/>
    <w:rsid w:val="00BF277D"/>
    <w:rsid w:val="00BF2E1B"/>
    <w:rsid w:val="00BF2FE2"/>
    <w:rsid w:val="00BF320A"/>
    <w:rsid w:val="00BF3748"/>
    <w:rsid w:val="00BF37FD"/>
    <w:rsid w:val="00BF39C7"/>
    <w:rsid w:val="00BF41C9"/>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C40"/>
    <w:rsid w:val="00C01D6C"/>
    <w:rsid w:val="00C02206"/>
    <w:rsid w:val="00C02441"/>
    <w:rsid w:val="00C02485"/>
    <w:rsid w:val="00C0254E"/>
    <w:rsid w:val="00C0255E"/>
    <w:rsid w:val="00C025C0"/>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75B"/>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0D5"/>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177"/>
    <w:rsid w:val="00C4524C"/>
    <w:rsid w:val="00C45337"/>
    <w:rsid w:val="00C453A5"/>
    <w:rsid w:val="00C458A4"/>
    <w:rsid w:val="00C459BC"/>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99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57A"/>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2E"/>
    <w:rsid w:val="00C6753B"/>
    <w:rsid w:val="00C67584"/>
    <w:rsid w:val="00C67A2E"/>
    <w:rsid w:val="00C70265"/>
    <w:rsid w:val="00C703CD"/>
    <w:rsid w:val="00C70621"/>
    <w:rsid w:val="00C7065A"/>
    <w:rsid w:val="00C709DB"/>
    <w:rsid w:val="00C70EFC"/>
    <w:rsid w:val="00C71C0B"/>
    <w:rsid w:val="00C71F22"/>
    <w:rsid w:val="00C7243C"/>
    <w:rsid w:val="00C72A79"/>
    <w:rsid w:val="00C73396"/>
    <w:rsid w:val="00C73581"/>
    <w:rsid w:val="00C73D16"/>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2D1"/>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B38"/>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E761E"/>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CF7D27"/>
    <w:rsid w:val="00D00431"/>
    <w:rsid w:val="00D0044D"/>
    <w:rsid w:val="00D00459"/>
    <w:rsid w:val="00D006FE"/>
    <w:rsid w:val="00D00CEF"/>
    <w:rsid w:val="00D00DBD"/>
    <w:rsid w:val="00D00E1E"/>
    <w:rsid w:val="00D014EC"/>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2BA"/>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11"/>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425"/>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3E3"/>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5E29"/>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E49"/>
    <w:rsid w:val="00D70F0C"/>
    <w:rsid w:val="00D711B7"/>
    <w:rsid w:val="00D7169A"/>
    <w:rsid w:val="00D73495"/>
    <w:rsid w:val="00D73918"/>
    <w:rsid w:val="00D73E0F"/>
    <w:rsid w:val="00D741FC"/>
    <w:rsid w:val="00D7442C"/>
    <w:rsid w:val="00D744E5"/>
    <w:rsid w:val="00D75F90"/>
    <w:rsid w:val="00D7621C"/>
    <w:rsid w:val="00D766DC"/>
    <w:rsid w:val="00D76FA0"/>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5AA"/>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20E5"/>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6CEA"/>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4E6"/>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8DC"/>
    <w:rsid w:val="00DC5EF4"/>
    <w:rsid w:val="00DC72E5"/>
    <w:rsid w:val="00DC72F3"/>
    <w:rsid w:val="00DC75EB"/>
    <w:rsid w:val="00DC7777"/>
    <w:rsid w:val="00DD01E2"/>
    <w:rsid w:val="00DD02F6"/>
    <w:rsid w:val="00DD07A7"/>
    <w:rsid w:val="00DD1A68"/>
    <w:rsid w:val="00DD1E38"/>
    <w:rsid w:val="00DD2573"/>
    <w:rsid w:val="00DD2832"/>
    <w:rsid w:val="00DD2CD6"/>
    <w:rsid w:val="00DD3374"/>
    <w:rsid w:val="00DD37E7"/>
    <w:rsid w:val="00DD397E"/>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4C3C"/>
    <w:rsid w:val="00DE55E5"/>
    <w:rsid w:val="00DE6522"/>
    <w:rsid w:val="00DE69DB"/>
    <w:rsid w:val="00DE6F8B"/>
    <w:rsid w:val="00DE7118"/>
    <w:rsid w:val="00DE77D6"/>
    <w:rsid w:val="00DE7C65"/>
    <w:rsid w:val="00DE7D4F"/>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3D"/>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A2D"/>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3FFC"/>
    <w:rsid w:val="00E14197"/>
    <w:rsid w:val="00E144D5"/>
    <w:rsid w:val="00E1476F"/>
    <w:rsid w:val="00E1498D"/>
    <w:rsid w:val="00E14D06"/>
    <w:rsid w:val="00E14F35"/>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2DA8"/>
    <w:rsid w:val="00E235DA"/>
    <w:rsid w:val="00E2382E"/>
    <w:rsid w:val="00E23A14"/>
    <w:rsid w:val="00E24559"/>
    <w:rsid w:val="00E245FE"/>
    <w:rsid w:val="00E246C3"/>
    <w:rsid w:val="00E246D0"/>
    <w:rsid w:val="00E24BE6"/>
    <w:rsid w:val="00E24D97"/>
    <w:rsid w:val="00E24E50"/>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4E5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1ED"/>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2E"/>
    <w:rsid w:val="00E50E50"/>
    <w:rsid w:val="00E51425"/>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ECB"/>
    <w:rsid w:val="00E97F96"/>
    <w:rsid w:val="00EA03F6"/>
    <w:rsid w:val="00EA0BD4"/>
    <w:rsid w:val="00EA0E7E"/>
    <w:rsid w:val="00EA1533"/>
    <w:rsid w:val="00EA1632"/>
    <w:rsid w:val="00EA1925"/>
    <w:rsid w:val="00EA1974"/>
    <w:rsid w:val="00EA1A33"/>
    <w:rsid w:val="00EA1B24"/>
    <w:rsid w:val="00EA1E6F"/>
    <w:rsid w:val="00EA1F62"/>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39A8"/>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918"/>
    <w:rsid w:val="00EC404C"/>
    <w:rsid w:val="00EC40F9"/>
    <w:rsid w:val="00EC4B14"/>
    <w:rsid w:val="00EC521B"/>
    <w:rsid w:val="00EC5229"/>
    <w:rsid w:val="00EC54F3"/>
    <w:rsid w:val="00EC5711"/>
    <w:rsid w:val="00EC5A6F"/>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F1B"/>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482"/>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878"/>
    <w:rsid w:val="00F01F1A"/>
    <w:rsid w:val="00F022F8"/>
    <w:rsid w:val="00F02324"/>
    <w:rsid w:val="00F02328"/>
    <w:rsid w:val="00F02AA7"/>
    <w:rsid w:val="00F02D1F"/>
    <w:rsid w:val="00F03072"/>
    <w:rsid w:val="00F030DE"/>
    <w:rsid w:val="00F038B8"/>
    <w:rsid w:val="00F039C4"/>
    <w:rsid w:val="00F03DD5"/>
    <w:rsid w:val="00F03ED3"/>
    <w:rsid w:val="00F052A2"/>
    <w:rsid w:val="00F058E6"/>
    <w:rsid w:val="00F05B80"/>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32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226"/>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27A"/>
    <w:rsid w:val="00F23DBE"/>
    <w:rsid w:val="00F23E96"/>
    <w:rsid w:val="00F23ECC"/>
    <w:rsid w:val="00F243BB"/>
    <w:rsid w:val="00F244BC"/>
    <w:rsid w:val="00F246E6"/>
    <w:rsid w:val="00F248DF"/>
    <w:rsid w:val="00F24F06"/>
    <w:rsid w:val="00F25056"/>
    <w:rsid w:val="00F25A87"/>
    <w:rsid w:val="00F25B1B"/>
    <w:rsid w:val="00F25C77"/>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8E1"/>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128"/>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06F"/>
    <w:rsid w:val="00F7617B"/>
    <w:rsid w:val="00F764AE"/>
    <w:rsid w:val="00F76B65"/>
    <w:rsid w:val="00F76C7A"/>
    <w:rsid w:val="00F76D54"/>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689"/>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B99"/>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55ED"/>
    <w:rsid w:val="00FA6EE2"/>
    <w:rsid w:val="00FA6FD7"/>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A4E"/>
    <w:rsid w:val="00FD4C1D"/>
    <w:rsid w:val="00FD4D68"/>
    <w:rsid w:val="00FD4E64"/>
    <w:rsid w:val="00FD504E"/>
    <w:rsid w:val="00FD51C7"/>
    <w:rsid w:val="00FD53B0"/>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678"/>
    <w:rsid w:val="00FE1780"/>
    <w:rsid w:val="00FE1844"/>
    <w:rsid w:val="00FE1B9D"/>
    <w:rsid w:val="00FE1D17"/>
    <w:rsid w:val="00FE2554"/>
    <w:rsid w:val="00FE266B"/>
    <w:rsid w:val="00FE2971"/>
    <w:rsid w:val="00FE2E6D"/>
    <w:rsid w:val="00FE2EE1"/>
    <w:rsid w:val="00FE2F41"/>
    <w:rsid w:val="00FE325F"/>
    <w:rsid w:val="00FE33F5"/>
    <w:rsid w:val="00FE34CE"/>
    <w:rsid w:val="00FE39FF"/>
    <w:rsid w:val="00FE3FA6"/>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6B"/>
    <w:rsid w:val="00FF08AC"/>
    <w:rsid w:val="00FF0AC2"/>
    <w:rsid w:val="00FF0BAA"/>
    <w:rsid w:val="00FF0ED7"/>
    <w:rsid w:val="00FF1348"/>
    <w:rsid w:val="00FF148D"/>
    <w:rsid w:val="00FF1DB8"/>
    <w:rsid w:val="00FF2B27"/>
    <w:rsid w:val="00FF301A"/>
    <w:rsid w:val="00FF3102"/>
    <w:rsid w:val="00FF31A1"/>
    <w:rsid w:val="00FF3601"/>
    <w:rsid w:val="00FF3CCB"/>
    <w:rsid w:val="00FF427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4E2AC9"/>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clear" w:pos="3904"/>
        <w:tab w:val="num" w:pos="720"/>
      </w:tabs>
      <w:spacing w:before="80"/>
      <w:ind w:left="72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4E2AC9"/>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clear" w:pos="3904"/>
        <w:tab w:val="num" w:pos="720"/>
      </w:tabs>
      <w:spacing w:before="80"/>
      <w:ind w:left="72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0437672">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1664719">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76657253">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yperlink" Target="mailto:danijela.janjic@" TargetMode="External"/><Relationship Id="rId170" Type="http://schemas.openxmlformats.org/officeDocument/2006/relationships/hyperlink" Target="http://www.bg.vi.sud.rs/lt/articles/o-visem-sudu/obavestenje-ke-za-pravna-lica.html"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fontTable" Target="fontTable.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apr.gov.rs" TargetMode="External"/><Relationship Id="rId176" Type="http://schemas.openxmlformats.org/officeDocument/2006/relationships/header" Target="head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8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apr.gov.rs" TargetMode="External"/><Relationship Id="rId180" Type="http://schemas.openxmlformats.org/officeDocument/2006/relationships/footer" Target="footer4.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danijela.janj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danijela.janjic@"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eader" Target="header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header" Target="head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B59CA5B0-55AA-4C17-ABE1-9EF446A37E10}">
  <ds:schemaRefs>
    <ds:schemaRef ds:uri="http://schemas.openxmlformats.org/officeDocument/2006/bibliography"/>
  </ds:schemaRefs>
</ds:datastoreItem>
</file>

<file path=customXml/itemProps100.xml><?xml version="1.0" encoding="utf-8"?>
<ds:datastoreItem xmlns:ds="http://schemas.openxmlformats.org/officeDocument/2006/customXml" ds:itemID="{5A1BC64D-AB6B-458B-AEB1-2060EF5CEFAD}">
  <ds:schemaRefs>
    <ds:schemaRef ds:uri="http://schemas.openxmlformats.org/officeDocument/2006/bibliography"/>
  </ds:schemaRefs>
</ds:datastoreItem>
</file>

<file path=customXml/itemProps101.xml><?xml version="1.0" encoding="utf-8"?>
<ds:datastoreItem xmlns:ds="http://schemas.openxmlformats.org/officeDocument/2006/customXml" ds:itemID="{47E4FE2D-58A6-46CF-91EC-A6AC51CB3C60}">
  <ds:schemaRefs>
    <ds:schemaRef ds:uri="http://schemas.openxmlformats.org/officeDocument/2006/bibliography"/>
  </ds:schemaRefs>
</ds:datastoreItem>
</file>

<file path=customXml/itemProps102.xml><?xml version="1.0" encoding="utf-8"?>
<ds:datastoreItem xmlns:ds="http://schemas.openxmlformats.org/officeDocument/2006/customXml" ds:itemID="{97472FC5-F9B8-4C08-95A8-F364E89194DE}">
  <ds:schemaRefs>
    <ds:schemaRef ds:uri="http://schemas.openxmlformats.org/officeDocument/2006/bibliography"/>
  </ds:schemaRefs>
</ds:datastoreItem>
</file>

<file path=customXml/itemProps103.xml><?xml version="1.0" encoding="utf-8"?>
<ds:datastoreItem xmlns:ds="http://schemas.openxmlformats.org/officeDocument/2006/customXml" ds:itemID="{DBDB3D8A-C1F4-43DD-BFEF-B4E7A5F7E149}">
  <ds:schemaRefs>
    <ds:schemaRef ds:uri="http://schemas.openxmlformats.org/officeDocument/2006/bibliography"/>
  </ds:schemaRefs>
</ds:datastoreItem>
</file>

<file path=customXml/itemProps104.xml><?xml version="1.0" encoding="utf-8"?>
<ds:datastoreItem xmlns:ds="http://schemas.openxmlformats.org/officeDocument/2006/customXml" ds:itemID="{8072F296-1D37-4A28-AED1-9EA0DE6A90BA}">
  <ds:schemaRefs>
    <ds:schemaRef ds:uri="http://schemas.openxmlformats.org/officeDocument/2006/bibliography"/>
  </ds:schemaRefs>
</ds:datastoreItem>
</file>

<file path=customXml/itemProps105.xml><?xml version="1.0" encoding="utf-8"?>
<ds:datastoreItem xmlns:ds="http://schemas.openxmlformats.org/officeDocument/2006/customXml" ds:itemID="{465E7580-9D04-4478-8B3F-AA67B0485B1E}">
  <ds:schemaRefs>
    <ds:schemaRef ds:uri="http://schemas.openxmlformats.org/officeDocument/2006/bibliography"/>
  </ds:schemaRefs>
</ds:datastoreItem>
</file>

<file path=customXml/itemProps106.xml><?xml version="1.0" encoding="utf-8"?>
<ds:datastoreItem xmlns:ds="http://schemas.openxmlformats.org/officeDocument/2006/customXml" ds:itemID="{11D3EAF4-8160-4044-98A2-0D0D68D67336}">
  <ds:schemaRefs>
    <ds:schemaRef ds:uri="http://schemas.openxmlformats.org/officeDocument/2006/bibliography"/>
  </ds:schemaRefs>
</ds:datastoreItem>
</file>

<file path=customXml/itemProps107.xml><?xml version="1.0" encoding="utf-8"?>
<ds:datastoreItem xmlns:ds="http://schemas.openxmlformats.org/officeDocument/2006/customXml" ds:itemID="{AAC82C92-F822-4D12-88DC-25809937F4C4}">
  <ds:schemaRefs>
    <ds:schemaRef ds:uri="http://schemas.openxmlformats.org/officeDocument/2006/bibliography"/>
  </ds:schemaRefs>
</ds:datastoreItem>
</file>

<file path=customXml/itemProps108.xml><?xml version="1.0" encoding="utf-8"?>
<ds:datastoreItem xmlns:ds="http://schemas.openxmlformats.org/officeDocument/2006/customXml" ds:itemID="{539B4912-51B6-4792-8772-FDE3C6232E24}">
  <ds:schemaRefs>
    <ds:schemaRef ds:uri="http://schemas.openxmlformats.org/officeDocument/2006/bibliography"/>
  </ds:schemaRefs>
</ds:datastoreItem>
</file>

<file path=customXml/itemProps109.xml><?xml version="1.0" encoding="utf-8"?>
<ds:datastoreItem xmlns:ds="http://schemas.openxmlformats.org/officeDocument/2006/customXml" ds:itemID="{972050AA-E3C6-49B2-89DB-63C7B297CB18}">
  <ds:schemaRefs>
    <ds:schemaRef ds:uri="http://schemas.openxmlformats.org/officeDocument/2006/bibliography"/>
  </ds:schemaRefs>
</ds:datastoreItem>
</file>

<file path=customXml/itemProps11.xml><?xml version="1.0" encoding="utf-8"?>
<ds:datastoreItem xmlns:ds="http://schemas.openxmlformats.org/officeDocument/2006/customXml" ds:itemID="{D4BAAA65-63E9-46D7-B45B-BDB2C42F5B76}">
  <ds:schemaRefs>
    <ds:schemaRef ds:uri="http://schemas.openxmlformats.org/officeDocument/2006/bibliography"/>
  </ds:schemaRefs>
</ds:datastoreItem>
</file>

<file path=customXml/itemProps110.xml><?xml version="1.0" encoding="utf-8"?>
<ds:datastoreItem xmlns:ds="http://schemas.openxmlformats.org/officeDocument/2006/customXml" ds:itemID="{405AC145-9985-461D-B9D0-622D790F388E}">
  <ds:schemaRefs>
    <ds:schemaRef ds:uri="http://schemas.openxmlformats.org/officeDocument/2006/bibliography"/>
  </ds:schemaRefs>
</ds:datastoreItem>
</file>

<file path=customXml/itemProps111.xml><?xml version="1.0" encoding="utf-8"?>
<ds:datastoreItem xmlns:ds="http://schemas.openxmlformats.org/officeDocument/2006/customXml" ds:itemID="{D98D318F-690E-458B-9035-F8C76869CE73}">
  <ds:schemaRefs>
    <ds:schemaRef ds:uri="http://schemas.openxmlformats.org/officeDocument/2006/bibliography"/>
  </ds:schemaRefs>
</ds:datastoreItem>
</file>

<file path=customXml/itemProps112.xml><?xml version="1.0" encoding="utf-8"?>
<ds:datastoreItem xmlns:ds="http://schemas.openxmlformats.org/officeDocument/2006/customXml" ds:itemID="{D83A1E66-1959-4419-9EE9-173D0B27B5E4}">
  <ds:schemaRefs>
    <ds:schemaRef ds:uri="http://schemas.openxmlformats.org/officeDocument/2006/bibliography"/>
  </ds:schemaRefs>
</ds:datastoreItem>
</file>

<file path=customXml/itemProps113.xml><?xml version="1.0" encoding="utf-8"?>
<ds:datastoreItem xmlns:ds="http://schemas.openxmlformats.org/officeDocument/2006/customXml" ds:itemID="{23DE0CAE-05E1-434B-81EB-8EE55D8D73D6}">
  <ds:schemaRefs>
    <ds:schemaRef ds:uri="http://schemas.openxmlformats.org/officeDocument/2006/bibliography"/>
  </ds:schemaRefs>
</ds:datastoreItem>
</file>

<file path=customXml/itemProps114.xml><?xml version="1.0" encoding="utf-8"?>
<ds:datastoreItem xmlns:ds="http://schemas.openxmlformats.org/officeDocument/2006/customXml" ds:itemID="{D2334EA0-75DE-4977-9BB0-1F60EA7D4CAE}">
  <ds:schemaRefs>
    <ds:schemaRef ds:uri="http://schemas.openxmlformats.org/officeDocument/2006/bibliography"/>
  </ds:schemaRefs>
</ds:datastoreItem>
</file>

<file path=customXml/itemProps115.xml><?xml version="1.0" encoding="utf-8"?>
<ds:datastoreItem xmlns:ds="http://schemas.openxmlformats.org/officeDocument/2006/customXml" ds:itemID="{E20FB642-B17D-40E0-85C6-3A61923C9844}">
  <ds:schemaRefs>
    <ds:schemaRef ds:uri="http://schemas.openxmlformats.org/officeDocument/2006/bibliography"/>
  </ds:schemaRefs>
</ds:datastoreItem>
</file>

<file path=customXml/itemProps116.xml><?xml version="1.0" encoding="utf-8"?>
<ds:datastoreItem xmlns:ds="http://schemas.openxmlformats.org/officeDocument/2006/customXml" ds:itemID="{511C77DC-32A5-4B87-9B37-0E018B342124}">
  <ds:schemaRefs>
    <ds:schemaRef ds:uri="http://schemas.openxmlformats.org/officeDocument/2006/bibliography"/>
  </ds:schemaRefs>
</ds:datastoreItem>
</file>

<file path=customXml/itemProps117.xml><?xml version="1.0" encoding="utf-8"?>
<ds:datastoreItem xmlns:ds="http://schemas.openxmlformats.org/officeDocument/2006/customXml" ds:itemID="{7F28645F-3156-4C3E-9948-E04A9E28033F}">
  <ds:schemaRefs>
    <ds:schemaRef ds:uri="http://schemas.openxmlformats.org/officeDocument/2006/bibliography"/>
  </ds:schemaRefs>
</ds:datastoreItem>
</file>

<file path=customXml/itemProps118.xml><?xml version="1.0" encoding="utf-8"?>
<ds:datastoreItem xmlns:ds="http://schemas.openxmlformats.org/officeDocument/2006/customXml" ds:itemID="{C4E010F1-9744-4CEE-A131-4D4F6484BDC6}">
  <ds:schemaRefs>
    <ds:schemaRef ds:uri="http://schemas.openxmlformats.org/officeDocument/2006/bibliography"/>
  </ds:schemaRefs>
</ds:datastoreItem>
</file>

<file path=customXml/itemProps119.xml><?xml version="1.0" encoding="utf-8"?>
<ds:datastoreItem xmlns:ds="http://schemas.openxmlformats.org/officeDocument/2006/customXml" ds:itemID="{B7B33756-568B-49D1-92FC-454695E93D0D}">
  <ds:schemaRefs>
    <ds:schemaRef ds:uri="http://schemas.openxmlformats.org/officeDocument/2006/bibliography"/>
  </ds:schemaRefs>
</ds:datastoreItem>
</file>

<file path=customXml/itemProps12.xml><?xml version="1.0" encoding="utf-8"?>
<ds:datastoreItem xmlns:ds="http://schemas.openxmlformats.org/officeDocument/2006/customXml" ds:itemID="{0E215D7C-B7F8-4A20-B14E-D74F21541FE8}">
  <ds:schemaRefs>
    <ds:schemaRef ds:uri="http://schemas.openxmlformats.org/officeDocument/2006/bibliography"/>
  </ds:schemaRefs>
</ds:datastoreItem>
</file>

<file path=customXml/itemProps120.xml><?xml version="1.0" encoding="utf-8"?>
<ds:datastoreItem xmlns:ds="http://schemas.openxmlformats.org/officeDocument/2006/customXml" ds:itemID="{94520C9B-0A3E-4B1A-8914-AB6A89B3BBA3}">
  <ds:schemaRefs>
    <ds:schemaRef ds:uri="http://schemas.openxmlformats.org/officeDocument/2006/bibliography"/>
  </ds:schemaRefs>
</ds:datastoreItem>
</file>

<file path=customXml/itemProps121.xml><?xml version="1.0" encoding="utf-8"?>
<ds:datastoreItem xmlns:ds="http://schemas.openxmlformats.org/officeDocument/2006/customXml" ds:itemID="{6FE12076-EF41-439A-BF34-0A222AF8E2D8}">
  <ds:schemaRefs>
    <ds:schemaRef ds:uri="http://schemas.openxmlformats.org/officeDocument/2006/bibliography"/>
  </ds:schemaRefs>
</ds:datastoreItem>
</file>

<file path=customXml/itemProps122.xml><?xml version="1.0" encoding="utf-8"?>
<ds:datastoreItem xmlns:ds="http://schemas.openxmlformats.org/officeDocument/2006/customXml" ds:itemID="{87F52D79-2C17-4E34-A095-B2FBFEBF8BB0}">
  <ds:schemaRefs>
    <ds:schemaRef ds:uri="http://schemas.openxmlformats.org/officeDocument/2006/bibliography"/>
  </ds:schemaRefs>
</ds:datastoreItem>
</file>

<file path=customXml/itemProps123.xml><?xml version="1.0" encoding="utf-8"?>
<ds:datastoreItem xmlns:ds="http://schemas.openxmlformats.org/officeDocument/2006/customXml" ds:itemID="{8EC60E97-827E-4682-A1F1-A86DB0A83F4A}">
  <ds:schemaRefs>
    <ds:schemaRef ds:uri="http://schemas.openxmlformats.org/officeDocument/2006/bibliography"/>
  </ds:schemaRefs>
</ds:datastoreItem>
</file>

<file path=customXml/itemProps124.xml><?xml version="1.0" encoding="utf-8"?>
<ds:datastoreItem xmlns:ds="http://schemas.openxmlformats.org/officeDocument/2006/customXml" ds:itemID="{19385FBC-41A1-4077-AA92-143CA0B39E16}">
  <ds:schemaRefs>
    <ds:schemaRef ds:uri="http://schemas.openxmlformats.org/officeDocument/2006/bibliography"/>
  </ds:schemaRefs>
</ds:datastoreItem>
</file>

<file path=customXml/itemProps125.xml><?xml version="1.0" encoding="utf-8"?>
<ds:datastoreItem xmlns:ds="http://schemas.openxmlformats.org/officeDocument/2006/customXml" ds:itemID="{FF1263EA-BC17-4F93-9BD0-2580D0CE7768}">
  <ds:schemaRefs>
    <ds:schemaRef ds:uri="http://schemas.openxmlformats.org/officeDocument/2006/bibliography"/>
  </ds:schemaRefs>
</ds:datastoreItem>
</file>

<file path=customXml/itemProps126.xml><?xml version="1.0" encoding="utf-8"?>
<ds:datastoreItem xmlns:ds="http://schemas.openxmlformats.org/officeDocument/2006/customXml" ds:itemID="{14C509ED-1DD8-46F4-8A10-2ED17239DCDC}">
  <ds:schemaRefs>
    <ds:schemaRef ds:uri="http://schemas.openxmlformats.org/officeDocument/2006/bibliography"/>
  </ds:schemaRefs>
</ds:datastoreItem>
</file>

<file path=customXml/itemProps127.xml><?xml version="1.0" encoding="utf-8"?>
<ds:datastoreItem xmlns:ds="http://schemas.openxmlformats.org/officeDocument/2006/customXml" ds:itemID="{40E2F278-E2B5-4A73-88C0-C4F937D78968}">
  <ds:schemaRefs>
    <ds:schemaRef ds:uri="http://schemas.openxmlformats.org/officeDocument/2006/bibliography"/>
  </ds:schemaRefs>
</ds:datastoreItem>
</file>

<file path=customXml/itemProps128.xml><?xml version="1.0" encoding="utf-8"?>
<ds:datastoreItem xmlns:ds="http://schemas.openxmlformats.org/officeDocument/2006/customXml" ds:itemID="{B5D0E0C3-AB4D-4B16-B738-22EA83F1D02E}">
  <ds:schemaRefs>
    <ds:schemaRef ds:uri="http://schemas.openxmlformats.org/officeDocument/2006/bibliography"/>
  </ds:schemaRefs>
</ds:datastoreItem>
</file>

<file path=customXml/itemProps129.xml><?xml version="1.0" encoding="utf-8"?>
<ds:datastoreItem xmlns:ds="http://schemas.openxmlformats.org/officeDocument/2006/customXml" ds:itemID="{28158D2B-94E1-4CF8-A60F-54FA789F34EF}">
  <ds:schemaRefs>
    <ds:schemaRef ds:uri="http://schemas.openxmlformats.org/officeDocument/2006/bibliography"/>
  </ds:schemaRefs>
</ds:datastoreItem>
</file>

<file path=customXml/itemProps13.xml><?xml version="1.0" encoding="utf-8"?>
<ds:datastoreItem xmlns:ds="http://schemas.openxmlformats.org/officeDocument/2006/customXml" ds:itemID="{691CEB09-8424-4412-ADF3-3F859C358518}">
  <ds:schemaRefs>
    <ds:schemaRef ds:uri="http://schemas.openxmlformats.org/officeDocument/2006/bibliography"/>
  </ds:schemaRefs>
</ds:datastoreItem>
</file>

<file path=customXml/itemProps130.xml><?xml version="1.0" encoding="utf-8"?>
<ds:datastoreItem xmlns:ds="http://schemas.openxmlformats.org/officeDocument/2006/customXml" ds:itemID="{3BEE16F0-0C18-4EA7-9063-29C4DF4DBC3E}">
  <ds:schemaRefs>
    <ds:schemaRef ds:uri="http://schemas.openxmlformats.org/officeDocument/2006/bibliography"/>
  </ds:schemaRefs>
</ds:datastoreItem>
</file>

<file path=customXml/itemProps131.xml><?xml version="1.0" encoding="utf-8"?>
<ds:datastoreItem xmlns:ds="http://schemas.openxmlformats.org/officeDocument/2006/customXml" ds:itemID="{54D94A02-436C-486D-856D-45F18AD30F0E}">
  <ds:schemaRefs>
    <ds:schemaRef ds:uri="http://schemas.openxmlformats.org/officeDocument/2006/bibliography"/>
  </ds:schemaRefs>
</ds:datastoreItem>
</file>

<file path=customXml/itemProps132.xml><?xml version="1.0" encoding="utf-8"?>
<ds:datastoreItem xmlns:ds="http://schemas.openxmlformats.org/officeDocument/2006/customXml" ds:itemID="{02A09D94-5171-44D7-822C-ACFFC145D248}">
  <ds:schemaRefs>
    <ds:schemaRef ds:uri="http://schemas.openxmlformats.org/officeDocument/2006/bibliography"/>
  </ds:schemaRefs>
</ds:datastoreItem>
</file>

<file path=customXml/itemProps133.xml><?xml version="1.0" encoding="utf-8"?>
<ds:datastoreItem xmlns:ds="http://schemas.openxmlformats.org/officeDocument/2006/customXml" ds:itemID="{060A3516-26C6-41BE-8766-4547F861B336}">
  <ds:schemaRefs>
    <ds:schemaRef ds:uri="http://schemas.openxmlformats.org/officeDocument/2006/bibliography"/>
  </ds:schemaRefs>
</ds:datastoreItem>
</file>

<file path=customXml/itemProps134.xml><?xml version="1.0" encoding="utf-8"?>
<ds:datastoreItem xmlns:ds="http://schemas.openxmlformats.org/officeDocument/2006/customXml" ds:itemID="{46DE314E-09A9-493A-A43B-7A27EE62634C}">
  <ds:schemaRefs>
    <ds:schemaRef ds:uri="http://schemas.openxmlformats.org/officeDocument/2006/bibliography"/>
  </ds:schemaRefs>
</ds:datastoreItem>
</file>

<file path=customXml/itemProps135.xml><?xml version="1.0" encoding="utf-8"?>
<ds:datastoreItem xmlns:ds="http://schemas.openxmlformats.org/officeDocument/2006/customXml" ds:itemID="{15FE1272-3845-464C-8656-BFCA7D1F82DD}">
  <ds:schemaRefs>
    <ds:schemaRef ds:uri="http://schemas.openxmlformats.org/officeDocument/2006/bibliography"/>
  </ds:schemaRefs>
</ds:datastoreItem>
</file>

<file path=customXml/itemProps136.xml><?xml version="1.0" encoding="utf-8"?>
<ds:datastoreItem xmlns:ds="http://schemas.openxmlformats.org/officeDocument/2006/customXml" ds:itemID="{C571223C-8F2B-46CD-82D4-E7954B7FA93F}">
  <ds:schemaRefs>
    <ds:schemaRef ds:uri="http://schemas.openxmlformats.org/officeDocument/2006/bibliography"/>
  </ds:schemaRefs>
</ds:datastoreItem>
</file>

<file path=customXml/itemProps137.xml><?xml version="1.0" encoding="utf-8"?>
<ds:datastoreItem xmlns:ds="http://schemas.openxmlformats.org/officeDocument/2006/customXml" ds:itemID="{694247F7-6921-40E1-9545-BC4E3AB3FA91}">
  <ds:schemaRefs>
    <ds:schemaRef ds:uri="http://schemas.openxmlformats.org/officeDocument/2006/bibliography"/>
  </ds:schemaRefs>
</ds:datastoreItem>
</file>

<file path=customXml/itemProps138.xml><?xml version="1.0" encoding="utf-8"?>
<ds:datastoreItem xmlns:ds="http://schemas.openxmlformats.org/officeDocument/2006/customXml" ds:itemID="{FB30EE3B-F922-47F3-B284-5823ADC9A87E}">
  <ds:schemaRefs>
    <ds:schemaRef ds:uri="http://schemas.openxmlformats.org/officeDocument/2006/bibliography"/>
  </ds:schemaRefs>
</ds:datastoreItem>
</file>

<file path=customXml/itemProps139.xml><?xml version="1.0" encoding="utf-8"?>
<ds:datastoreItem xmlns:ds="http://schemas.openxmlformats.org/officeDocument/2006/customXml" ds:itemID="{1D306AD3-A411-4FFA-9ABD-40D9D730795C}">
  <ds:schemaRefs>
    <ds:schemaRef ds:uri="http://schemas.openxmlformats.org/officeDocument/2006/bibliography"/>
  </ds:schemaRefs>
</ds:datastoreItem>
</file>

<file path=customXml/itemProps14.xml><?xml version="1.0" encoding="utf-8"?>
<ds:datastoreItem xmlns:ds="http://schemas.openxmlformats.org/officeDocument/2006/customXml" ds:itemID="{98BB83A4-5F7C-47BB-8BA2-DBA51BE383DB}">
  <ds:schemaRefs>
    <ds:schemaRef ds:uri="http://schemas.openxmlformats.org/officeDocument/2006/bibliography"/>
  </ds:schemaRefs>
</ds:datastoreItem>
</file>

<file path=customXml/itemProps140.xml><?xml version="1.0" encoding="utf-8"?>
<ds:datastoreItem xmlns:ds="http://schemas.openxmlformats.org/officeDocument/2006/customXml" ds:itemID="{9CE482C3-FD08-4064-9DB8-A4768F93D4B8}">
  <ds:schemaRefs>
    <ds:schemaRef ds:uri="http://schemas.openxmlformats.org/officeDocument/2006/bibliography"/>
  </ds:schemaRefs>
</ds:datastoreItem>
</file>

<file path=customXml/itemProps141.xml><?xml version="1.0" encoding="utf-8"?>
<ds:datastoreItem xmlns:ds="http://schemas.openxmlformats.org/officeDocument/2006/customXml" ds:itemID="{E974E070-1E40-4237-A85A-EAFE82CC2AAF}">
  <ds:schemaRefs>
    <ds:schemaRef ds:uri="http://schemas.openxmlformats.org/officeDocument/2006/bibliography"/>
  </ds:schemaRefs>
</ds:datastoreItem>
</file>

<file path=customXml/itemProps142.xml><?xml version="1.0" encoding="utf-8"?>
<ds:datastoreItem xmlns:ds="http://schemas.openxmlformats.org/officeDocument/2006/customXml" ds:itemID="{FF82C62C-5CC2-4B9F-BA97-10CA8DF4DA1C}">
  <ds:schemaRefs>
    <ds:schemaRef ds:uri="http://schemas.openxmlformats.org/officeDocument/2006/bibliography"/>
  </ds:schemaRefs>
</ds:datastoreItem>
</file>

<file path=customXml/itemProps143.xml><?xml version="1.0" encoding="utf-8"?>
<ds:datastoreItem xmlns:ds="http://schemas.openxmlformats.org/officeDocument/2006/customXml" ds:itemID="{122E7045-2DB8-435C-BC0C-3EA9121F6453}">
  <ds:schemaRefs>
    <ds:schemaRef ds:uri="http://schemas.openxmlformats.org/officeDocument/2006/bibliography"/>
  </ds:schemaRefs>
</ds:datastoreItem>
</file>

<file path=customXml/itemProps144.xml><?xml version="1.0" encoding="utf-8"?>
<ds:datastoreItem xmlns:ds="http://schemas.openxmlformats.org/officeDocument/2006/customXml" ds:itemID="{AE68891D-73E0-4201-8460-6D39D87620C8}">
  <ds:schemaRefs>
    <ds:schemaRef ds:uri="http://schemas.openxmlformats.org/officeDocument/2006/bibliography"/>
  </ds:schemaRefs>
</ds:datastoreItem>
</file>

<file path=customXml/itemProps145.xml><?xml version="1.0" encoding="utf-8"?>
<ds:datastoreItem xmlns:ds="http://schemas.openxmlformats.org/officeDocument/2006/customXml" ds:itemID="{A72EAB06-8B00-4FE2-A86F-4ABB0B9E6F5B}">
  <ds:schemaRefs>
    <ds:schemaRef ds:uri="http://schemas.openxmlformats.org/officeDocument/2006/bibliography"/>
  </ds:schemaRefs>
</ds:datastoreItem>
</file>

<file path=customXml/itemProps146.xml><?xml version="1.0" encoding="utf-8"?>
<ds:datastoreItem xmlns:ds="http://schemas.openxmlformats.org/officeDocument/2006/customXml" ds:itemID="{2DACB934-6AF9-408F-BC5D-A1513DC58492}">
  <ds:schemaRefs>
    <ds:schemaRef ds:uri="http://schemas.openxmlformats.org/officeDocument/2006/bibliography"/>
  </ds:schemaRefs>
</ds:datastoreItem>
</file>

<file path=customXml/itemProps147.xml><?xml version="1.0" encoding="utf-8"?>
<ds:datastoreItem xmlns:ds="http://schemas.openxmlformats.org/officeDocument/2006/customXml" ds:itemID="{D0E3091C-67BE-42DD-8700-29784D009DA1}">
  <ds:schemaRefs>
    <ds:schemaRef ds:uri="http://schemas.openxmlformats.org/officeDocument/2006/bibliography"/>
  </ds:schemaRefs>
</ds:datastoreItem>
</file>

<file path=customXml/itemProps148.xml><?xml version="1.0" encoding="utf-8"?>
<ds:datastoreItem xmlns:ds="http://schemas.openxmlformats.org/officeDocument/2006/customXml" ds:itemID="{2BE19783-A3B0-41E0-8698-3311F1A0CE0C}">
  <ds:schemaRefs>
    <ds:schemaRef ds:uri="http://schemas.openxmlformats.org/officeDocument/2006/bibliography"/>
  </ds:schemaRefs>
</ds:datastoreItem>
</file>

<file path=customXml/itemProps149.xml><?xml version="1.0" encoding="utf-8"?>
<ds:datastoreItem xmlns:ds="http://schemas.openxmlformats.org/officeDocument/2006/customXml" ds:itemID="{324422CA-0AC6-4605-9C82-BEDEDCB64927}">
  <ds:schemaRefs>
    <ds:schemaRef ds:uri="http://schemas.openxmlformats.org/officeDocument/2006/bibliography"/>
  </ds:schemaRefs>
</ds:datastoreItem>
</file>

<file path=customXml/itemProps15.xml><?xml version="1.0" encoding="utf-8"?>
<ds:datastoreItem xmlns:ds="http://schemas.openxmlformats.org/officeDocument/2006/customXml" ds:itemID="{A19A8320-716B-47B0-98A3-82FB42F8F573}">
  <ds:schemaRefs>
    <ds:schemaRef ds:uri="http://schemas.openxmlformats.org/officeDocument/2006/bibliography"/>
  </ds:schemaRefs>
</ds:datastoreItem>
</file>

<file path=customXml/itemProps150.xml><?xml version="1.0" encoding="utf-8"?>
<ds:datastoreItem xmlns:ds="http://schemas.openxmlformats.org/officeDocument/2006/customXml" ds:itemID="{09F68163-045A-45AF-A68E-486DBA99E315}">
  <ds:schemaRefs>
    <ds:schemaRef ds:uri="http://schemas.openxmlformats.org/officeDocument/2006/bibliography"/>
  </ds:schemaRefs>
</ds:datastoreItem>
</file>

<file path=customXml/itemProps151.xml><?xml version="1.0" encoding="utf-8"?>
<ds:datastoreItem xmlns:ds="http://schemas.openxmlformats.org/officeDocument/2006/customXml" ds:itemID="{4E6E4E4C-D930-409D-B7E5-0101E2E375A7}">
  <ds:schemaRefs>
    <ds:schemaRef ds:uri="http://schemas.openxmlformats.org/officeDocument/2006/bibliography"/>
  </ds:schemaRefs>
</ds:datastoreItem>
</file>

<file path=customXml/itemProps152.xml><?xml version="1.0" encoding="utf-8"?>
<ds:datastoreItem xmlns:ds="http://schemas.openxmlformats.org/officeDocument/2006/customXml" ds:itemID="{4E08A3FF-458E-42A4-A7ED-C08FC6D39EE8}">
  <ds:schemaRefs>
    <ds:schemaRef ds:uri="http://schemas.openxmlformats.org/officeDocument/2006/bibliography"/>
  </ds:schemaRefs>
</ds:datastoreItem>
</file>

<file path=customXml/itemProps153.xml><?xml version="1.0" encoding="utf-8"?>
<ds:datastoreItem xmlns:ds="http://schemas.openxmlformats.org/officeDocument/2006/customXml" ds:itemID="{FB931567-C5C6-4C08-B0B7-E2489A8E896D}">
  <ds:schemaRefs>
    <ds:schemaRef ds:uri="http://schemas.openxmlformats.org/officeDocument/2006/bibliography"/>
  </ds:schemaRefs>
</ds:datastoreItem>
</file>

<file path=customXml/itemProps154.xml><?xml version="1.0" encoding="utf-8"?>
<ds:datastoreItem xmlns:ds="http://schemas.openxmlformats.org/officeDocument/2006/customXml" ds:itemID="{5A943F0D-8351-443D-84CE-0766495A6C73}">
  <ds:schemaRefs>
    <ds:schemaRef ds:uri="http://schemas.openxmlformats.org/officeDocument/2006/bibliography"/>
  </ds:schemaRefs>
</ds:datastoreItem>
</file>

<file path=customXml/itemProps155.xml><?xml version="1.0" encoding="utf-8"?>
<ds:datastoreItem xmlns:ds="http://schemas.openxmlformats.org/officeDocument/2006/customXml" ds:itemID="{72E6D506-599C-4B11-8BA4-561DEAEFCF00}">
  <ds:schemaRefs>
    <ds:schemaRef ds:uri="http://schemas.openxmlformats.org/officeDocument/2006/bibliography"/>
  </ds:schemaRefs>
</ds:datastoreItem>
</file>

<file path=customXml/itemProps156.xml><?xml version="1.0" encoding="utf-8"?>
<ds:datastoreItem xmlns:ds="http://schemas.openxmlformats.org/officeDocument/2006/customXml" ds:itemID="{61DC3AB1-5597-44CD-978F-1379FBF9B811}">
  <ds:schemaRefs>
    <ds:schemaRef ds:uri="http://schemas.openxmlformats.org/officeDocument/2006/bibliography"/>
  </ds:schemaRefs>
</ds:datastoreItem>
</file>

<file path=customXml/itemProps157.xml><?xml version="1.0" encoding="utf-8"?>
<ds:datastoreItem xmlns:ds="http://schemas.openxmlformats.org/officeDocument/2006/customXml" ds:itemID="{E6833EB5-F471-446F-8815-1D185B650E2B}">
  <ds:schemaRefs>
    <ds:schemaRef ds:uri="http://schemas.openxmlformats.org/officeDocument/2006/bibliography"/>
  </ds:schemaRefs>
</ds:datastoreItem>
</file>

<file path=customXml/itemProps16.xml><?xml version="1.0" encoding="utf-8"?>
<ds:datastoreItem xmlns:ds="http://schemas.openxmlformats.org/officeDocument/2006/customXml" ds:itemID="{FD4F144B-CD37-430C-9D37-CC74D447135C}">
  <ds:schemaRefs>
    <ds:schemaRef ds:uri="http://schemas.openxmlformats.org/officeDocument/2006/bibliography"/>
  </ds:schemaRefs>
</ds:datastoreItem>
</file>

<file path=customXml/itemProps17.xml><?xml version="1.0" encoding="utf-8"?>
<ds:datastoreItem xmlns:ds="http://schemas.openxmlformats.org/officeDocument/2006/customXml" ds:itemID="{F3F32D9E-62B1-43EF-BCDE-7BF02EBF5192}">
  <ds:schemaRefs>
    <ds:schemaRef ds:uri="http://schemas.openxmlformats.org/officeDocument/2006/bibliography"/>
  </ds:schemaRefs>
</ds:datastoreItem>
</file>

<file path=customXml/itemProps18.xml><?xml version="1.0" encoding="utf-8"?>
<ds:datastoreItem xmlns:ds="http://schemas.openxmlformats.org/officeDocument/2006/customXml" ds:itemID="{1BB60DC6-CEEC-4D79-812A-D2D284E3A97B}">
  <ds:schemaRefs>
    <ds:schemaRef ds:uri="http://schemas.openxmlformats.org/officeDocument/2006/bibliography"/>
  </ds:schemaRefs>
</ds:datastoreItem>
</file>

<file path=customXml/itemProps19.xml><?xml version="1.0" encoding="utf-8"?>
<ds:datastoreItem xmlns:ds="http://schemas.openxmlformats.org/officeDocument/2006/customXml" ds:itemID="{C1C68602-F3EE-4172-B13F-B25793E02861}">
  <ds:schemaRefs>
    <ds:schemaRef ds:uri="http://schemas.openxmlformats.org/officeDocument/2006/bibliography"/>
  </ds:schemaRefs>
</ds:datastoreItem>
</file>

<file path=customXml/itemProps2.xml><?xml version="1.0" encoding="utf-8"?>
<ds:datastoreItem xmlns:ds="http://schemas.openxmlformats.org/officeDocument/2006/customXml" ds:itemID="{B9E5F010-55B7-4A90-AB89-9EAA87CE4E0F}">
  <ds:schemaRefs>
    <ds:schemaRef ds:uri="http://schemas.openxmlformats.org/officeDocument/2006/bibliography"/>
  </ds:schemaRefs>
</ds:datastoreItem>
</file>

<file path=customXml/itemProps20.xml><?xml version="1.0" encoding="utf-8"?>
<ds:datastoreItem xmlns:ds="http://schemas.openxmlformats.org/officeDocument/2006/customXml" ds:itemID="{67F6FA72-9FF5-4585-AE07-F64F2537E517}">
  <ds:schemaRefs>
    <ds:schemaRef ds:uri="http://schemas.openxmlformats.org/officeDocument/2006/bibliography"/>
  </ds:schemaRefs>
</ds:datastoreItem>
</file>

<file path=customXml/itemProps21.xml><?xml version="1.0" encoding="utf-8"?>
<ds:datastoreItem xmlns:ds="http://schemas.openxmlformats.org/officeDocument/2006/customXml" ds:itemID="{F8A52D7E-7C70-451F-814E-5848F1EF51B9}">
  <ds:schemaRefs>
    <ds:schemaRef ds:uri="http://schemas.openxmlformats.org/officeDocument/2006/bibliography"/>
  </ds:schemaRefs>
</ds:datastoreItem>
</file>

<file path=customXml/itemProps22.xml><?xml version="1.0" encoding="utf-8"?>
<ds:datastoreItem xmlns:ds="http://schemas.openxmlformats.org/officeDocument/2006/customXml" ds:itemID="{3C29A572-2544-4148-8046-6AC63D51EAAB}">
  <ds:schemaRefs>
    <ds:schemaRef ds:uri="http://schemas.openxmlformats.org/officeDocument/2006/bibliography"/>
  </ds:schemaRefs>
</ds:datastoreItem>
</file>

<file path=customXml/itemProps23.xml><?xml version="1.0" encoding="utf-8"?>
<ds:datastoreItem xmlns:ds="http://schemas.openxmlformats.org/officeDocument/2006/customXml" ds:itemID="{01CDD2B6-A2A8-49F3-8041-B09C31E0F04A}">
  <ds:schemaRefs>
    <ds:schemaRef ds:uri="http://schemas.openxmlformats.org/officeDocument/2006/bibliography"/>
  </ds:schemaRefs>
</ds:datastoreItem>
</file>

<file path=customXml/itemProps24.xml><?xml version="1.0" encoding="utf-8"?>
<ds:datastoreItem xmlns:ds="http://schemas.openxmlformats.org/officeDocument/2006/customXml" ds:itemID="{D3D02BF8-F77A-4079-BEB6-183E91AE3E72}">
  <ds:schemaRefs>
    <ds:schemaRef ds:uri="http://schemas.openxmlformats.org/officeDocument/2006/bibliography"/>
  </ds:schemaRefs>
</ds:datastoreItem>
</file>

<file path=customXml/itemProps25.xml><?xml version="1.0" encoding="utf-8"?>
<ds:datastoreItem xmlns:ds="http://schemas.openxmlformats.org/officeDocument/2006/customXml" ds:itemID="{09B1803A-9A67-4164-9F4B-5183A0E7649E}">
  <ds:schemaRefs>
    <ds:schemaRef ds:uri="http://schemas.openxmlformats.org/officeDocument/2006/bibliography"/>
  </ds:schemaRefs>
</ds:datastoreItem>
</file>

<file path=customXml/itemProps26.xml><?xml version="1.0" encoding="utf-8"?>
<ds:datastoreItem xmlns:ds="http://schemas.openxmlformats.org/officeDocument/2006/customXml" ds:itemID="{8E1A0521-55B1-4D80-95C4-E52523DD1C57}">
  <ds:schemaRefs>
    <ds:schemaRef ds:uri="http://schemas.openxmlformats.org/officeDocument/2006/bibliography"/>
  </ds:schemaRefs>
</ds:datastoreItem>
</file>

<file path=customXml/itemProps27.xml><?xml version="1.0" encoding="utf-8"?>
<ds:datastoreItem xmlns:ds="http://schemas.openxmlformats.org/officeDocument/2006/customXml" ds:itemID="{0CDAC6F6-7F14-46F2-A7EA-F6672E5AEBAB}">
  <ds:schemaRefs>
    <ds:schemaRef ds:uri="http://schemas.openxmlformats.org/officeDocument/2006/bibliography"/>
  </ds:schemaRefs>
</ds:datastoreItem>
</file>

<file path=customXml/itemProps28.xml><?xml version="1.0" encoding="utf-8"?>
<ds:datastoreItem xmlns:ds="http://schemas.openxmlformats.org/officeDocument/2006/customXml" ds:itemID="{DD891DD5-BF96-4A76-A73C-E6D48065863A}">
  <ds:schemaRefs>
    <ds:schemaRef ds:uri="http://schemas.openxmlformats.org/officeDocument/2006/bibliography"/>
  </ds:schemaRefs>
</ds:datastoreItem>
</file>

<file path=customXml/itemProps29.xml><?xml version="1.0" encoding="utf-8"?>
<ds:datastoreItem xmlns:ds="http://schemas.openxmlformats.org/officeDocument/2006/customXml" ds:itemID="{CB778A85-4B66-49B1-BB08-122D8B84F1B3}">
  <ds:schemaRefs>
    <ds:schemaRef ds:uri="http://schemas.openxmlformats.org/officeDocument/2006/bibliography"/>
  </ds:schemaRefs>
</ds:datastoreItem>
</file>

<file path=customXml/itemProps3.xml><?xml version="1.0" encoding="utf-8"?>
<ds:datastoreItem xmlns:ds="http://schemas.openxmlformats.org/officeDocument/2006/customXml" ds:itemID="{A3D602E7-7B69-465A-BBCA-DBC808C6376C}">
  <ds:schemaRefs>
    <ds:schemaRef ds:uri="http://schemas.openxmlformats.org/officeDocument/2006/bibliography"/>
  </ds:schemaRefs>
</ds:datastoreItem>
</file>

<file path=customXml/itemProps30.xml><?xml version="1.0" encoding="utf-8"?>
<ds:datastoreItem xmlns:ds="http://schemas.openxmlformats.org/officeDocument/2006/customXml" ds:itemID="{D2868EC6-CFBD-4F75-BAD8-E87AB25EF801}">
  <ds:schemaRefs>
    <ds:schemaRef ds:uri="http://schemas.openxmlformats.org/officeDocument/2006/bibliography"/>
  </ds:schemaRefs>
</ds:datastoreItem>
</file>

<file path=customXml/itemProps31.xml><?xml version="1.0" encoding="utf-8"?>
<ds:datastoreItem xmlns:ds="http://schemas.openxmlformats.org/officeDocument/2006/customXml" ds:itemID="{246432E0-27AF-4235-B4B6-8E13D273FD68}">
  <ds:schemaRefs>
    <ds:schemaRef ds:uri="http://schemas.openxmlformats.org/officeDocument/2006/bibliography"/>
  </ds:schemaRefs>
</ds:datastoreItem>
</file>

<file path=customXml/itemProps32.xml><?xml version="1.0" encoding="utf-8"?>
<ds:datastoreItem xmlns:ds="http://schemas.openxmlformats.org/officeDocument/2006/customXml" ds:itemID="{5EEC5878-1990-40A0-8A6B-5EF3CE1B72D7}">
  <ds:schemaRefs>
    <ds:schemaRef ds:uri="http://schemas.openxmlformats.org/officeDocument/2006/bibliography"/>
  </ds:schemaRefs>
</ds:datastoreItem>
</file>

<file path=customXml/itemProps33.xml><?xml version="1.0" encoding="utf-8"?>
<ds:datastoreItem xmlns:ds="http://schemas.openxmlformats.org/officeDocument/2006/customXml" ds:itemID="{00A3D596-072D-481E-B9FA-3FFB241107BD}">
  <ds:schemaRefs>
    <ds:schemaRef ds:uri="http://schemas.openxmlformats.org/officeDocument/2006/bibliography"/>
  </ds:schemaRefs>
</ds:datastoreItem>
</file>

<file path=customXml/itemProps34.xml><?xml version="1.0" encoding="utf-8"?>
<ds:datastoreItem xmlns:ds="http://schemas.openxmlformats.org/officeDocument/2006/customXml" ds:itemID="{6AB5A808-AF10-4C70-A077-11BD0CDD6256}">
  <ds:schemaRefs>
    <ds:schemaRef ds:uri="http://schemas.openxmlformats.org/officeDocument/2006/bibliography"/>
  </ds:schemaRefs>
</ds:datastoreItem>
</file>

<file path=customXml/itemProps35.xml><?xml version="1.0" encoding="utf-8"?>
<ds:datastoreItem xmlns:ds="http://schemas.openxmlformats.org/officeDocument/2006/customXml" ds:itemID="{B1253598-481F-475A-801A-65F60D52D809}">
  <ds:schemaRefs>
    <ds:schemaRef ds:uri="http://schemas.openxmlformats.org/officeDocument/2006/bibliography"/>
  </ds:schemaRefs>
</ds:datastoreItem>
</file>

<file path=customXml/itemProps36.xml><?xml version="1.0" encoding="utf-8"?>
<ds:datastoreItem xmlns:ds="http://schemas.openxmlformats.org/officeDocument/2006/customXml" ds:itemID="{6E5284EB-51BB-4B02-A16E-7E3097ACC7C4}">
  <ds:schemaRefs>
    <ds:schemaRef ds:uri="http://schemas.openxmlformats.org/officeDocument/2006/bibliography"/>
  </ds:schemaRefs>
</ds:datastoreItem>
</file>

<file path=customXml/itemProps37.xml><?xml version="1.0" encoding="utf-8"?>
<ds:datastoreItem xmlns:ds="http://schemas.openxmlformats.org/officeDocument/2006/customXml" ds:itemID="{73A05305-AF50-43F2-8A76-5E203ADE1238}">
  <ds:schemaRefs>
    <ds:schemaRef ds:uri="http://schemas.openxmlformats.org/officeDocument/2006/bibliography"/>
  </ds:schemaRefs>
</ds:datastoreItem>
</file>

<file path=customXml/itemProps38.xml><?xml version="1.0" encoding="utf-8"?>
<ds:datastoreItem xmlns:ds="http://schemas.openxmlformats.org/officeDocument/2006/customXml" ds:itemID="{C852A1C7-0EE6-4848-8A57-474884326A29}">
  <ds:schemaRefs>
    <ds:schemaRef ds:uri="http://schemas.openxmlformats.org/officeDocument/2006/bibliography"/>
  </ds:schemaRefs>
</ds:datastoreItem>
</file>

<file path=customXml/itemProps39.xml><?xml version="1.0" encoding="utf-8"?>
<ds:datastoreItem xmlns:ds="http://schemas.openxmlformats.org/officeDocument/2006/customXml" ds:itemID="{289AC818-0F8A-4C49-8F39-27580860F2DF}">
  <ds:schemaRefs>
    <ds:schemaRef ds:uri="http://schemas.openxmlformats.org/officeDocument/2006/bibliography"/>
  </ds:schemaRefs>
</ds:datastoreItem>
</file>

<file path=customXml/itemProps4.xml><?xml version="1.0" encoding="utf-8"?>
<ds:datastoreItem xmlns:ds="http://schemas.openxmlformats.org/officeDocument/2006/customXml" ds:itemID="{0193B072-C6E9-4E82-969E-6C0E82E178DE}">
  <ds:schemaRefs>
    <ds:schemaRef ds:uri="http://schemas.openxmlformats.org/officeDocument/2006/bibliography"/>
  </ds:schemaRefs>
</ds:datastoreItem>
</file>

<file path=customXml/itemProps40.xml><?xml version="1.0" encoding="utf-8"?>
<ds:datastoreItem xmlns:ds="http://schemas.openxmlformats.org/officeDocument/2006/customXml" ds:itemID="{ECB5D744-27CE-4DD1-A266-4265EC379127}">
  <ds:schemaRefs>
    <ds:schemaRef ds:uri="http://schemas.openxmlformats.org/officeDocument/2006/bibliography"/>
  </ds:schemaRefs>
</ds:datastoreItem>
</file>

<file path=customXml/itemProps41.xml><?xml version="1.0" encoding="utf-8"?>
<ds:datastoreItem xmlns:ds="http://schemas.openxmlformats.org/officeDocument/2006/customXml" ds:itemID="{0FD1C3EC-4884-4D47-B427-DA1EC95126FC}">
  <ds:schemaRefs>
    <ds:schemaRef ds:uri="http://schemas.openxmlformats.org/officeDocument/2006/bibliography"/>
  </ds:schemaRefs>
</ds:datastoreItem>
</file>

<file path=customXml/itemProps42.xml><?xml version="1.0" encoding="utf-8"?>
<ds:datastoreItem xmlns:ds="http://schemas.openxmlformats.org/officeDocument/2006/customXml" ds:itemID="{CA26DA95-16F3-497D-B2AE-1B79540DAA18}">
  <ds:schemaRefs>
    <ds:schemaRef ds:uri="http://schemas.openxmlformats.org/officeDocument/2006/bibliography"/>
  </ds:schemaRefs>
</ds:datastoreItem>
</file>

<file path=customXml/itemProps43.xml><?xml version="1.0" encoding="utf-8"?>
<ds:datastoreItem xmlns:ds="http://schemas.openxmlformats.org/officeDocument/2006/customXml" ds:itemID="{BED7CD43-1656-4F64-B4B4-AEFF8765D49E}">
  <ds:schemaRefs>
    <ds:schemaRef ds:uri="http://schemas.openxmlformats.org/officeDocument/2006/bibliography"/>
  </ds:schemaRefs>
</ds:datastoreItem>
</file>

<file path=customXml/itemProps44.xml><?xml version="1.0" encoding="utf-8"?>
<ds:datastoreItem xmlns:ds="http://schemas.openxmlformats.org/officeDocument/2006/customXml" ds:itemID="{54ACDC61-0395-4AEF-8826-5B05C75D3EF3}">
  <ds:schemaRefs>
    <ds:schemaRef ds:uri="http://schemas.openxmlformats.org/officeDocument/2006/bibliography"/>
  </ds:schemaRefs>
</ds:datastoreItem>
</file>

<file path=customXml/itemProps45.xml><?xml version="1.0" encoding="utf-8"?>
<ds:datastoreItem xmlns:ds="http://schemas.openxmlformats.org/officeDocument/2006/customXml" ds:itemID="{F02517AD-5DFD-44CB-819A-329BF624CA09}">
  <ds:schemaRefs>
    <ds:schemaRef ds:uri="http://schemas.openxmlformats.org/officeDocument/2006/bibliography"/>
  </ds:schemaRefs>
</ds:datastoreItem>
</file>

<file path=customXml/itemProps46.xml><?xml version="1.0" encoding="utf-8"?>
<ds:datastoreItem xmlns:ds="http://schemas.openxmlformats.org/officeDocument/2006/customXml" ds:itemID="{3639991B-5561-4D87-A0C7-66F76A08CDFC}">
  <ds:schemaRefs>
    <ds:schemaRef ds:uri="http://schemas.openxmlformats.org/officeDocument/2006/bibliography"/>
  </ds:schemaRefs>
</ds:datastoreItem>
</file>

<file path=customXml/itemProps47.xml><?xml version="1.0" encoding="utf-8"?>
<ds:datastoreItem xmlns:ds="http://schemas.openxmlformats.org/officeDocument/2006/customXml" ds:itemID="{19FB23FC-DC63-4975-AE0B-F101E59EA47B}">
  <ds:schemaRefs>
    <ds:schemaRef ds:uri="http://schemas.openxmlformats.org/officeDocument/2006/bibliography"/>
  </ds:schemaRefs>
</ds:datastoreItem>
</file>

<file path=customXml/itemProps48.xml><?xml version="1.0" encoding="utf-8"?>
<ds:datastoreItem xmlns:ds="http://schemas.openxmlformats.org/officeDocument/2006/customXml" ds:itemID="{2AA84C43-5C1E-4BE9-AA26-17A6D9DAC19E}">
  <ds:schemaRefs>
    <ds:schemaRef ds:uri="http://schemas.openxmlformats.org/officeDocument/2006/bibliography"/>
  </ds:schemaRefs>
</ds:datastoreItem>
</file>

<file path=customXml/itemProps49.xml><?xml version="1.0" encoding="utf-8"?>
<ds:datastoreItem xmlns:ds="http://schemas.openxmlformats.org/officeDocument/2006/customXml" ds:itemID="{CB71ACB3-74AC-4CF1-94DA-EA83C5F9045E}">
  <ds:schemaRefs>
    <ds:schemaRef ds:uri="http://schemas.openxmlformats.org/officeDocument/2006/bibliography"/>
  </ds:schemaRefs>
</ds:datastoreItem>
</file>

<file path=customXml/itemProps5.xml><?xml version="1.0" encoding="utf-8"?>
<ds:datastoreItem xmlns:ds="http://schemas.openxmlformats.org/officeDocument/2006/customXml" ds:itemID="{53EA1382-0AF8-45CD-A7FF-58DCB374DC28}">
  <ds:schemaRefs>
    <ds:schemaRef ds:uri="http://schemas.openxmlformats.org/officeDocument/2006/bibliography"/>
  </ds:schemaRefs>
</ds:datastoreItem>
</file>

<file path=customXml/itemProps50.xml><?xml version="1.0" encoding="utf-8"?>
<ds:datastoreItem xmlns:ds="http://schemas.openxmlformats.org/officeDocument/2006/customXml" ds:itemID="{9D6D3D46-979A-47A9-86AA-D9CD14645DF2}">
  <ds:schemaRefs>
    <ds:schemaRef ds:uri="http://schemas.openxmlformats.org/officeDocument/2006/bibliography"/>
  </ds:schemaRefs>
</ds:datastoreItem>
</file>

<file path=customXml/itemProps51.xml><?xml version="1.0" encoding="utf-8"?>
<ds:datastoreItem xmlns:ds="http://schemas.openxmlformats.org/officeDocument/2006/customXml" ds:itemID="{120CCF9B-15F4-4AE4-81A4-B602208588F1}">
  <ds:schemaRefs>
    <ds:schemaRef ds:uri="http://schemas.openxmlformats.org/officeDocument/2006/bibliography"/>
  </ds:schemaRefs>
</ds:datastoreItem>
</file>

<file path=customXml/itemProps52.xml><?xml version="1.0" encoding="utf-8"?>
<ds:datastoreItem xmlns:ds="http://schemas.openxmlformats.org/officeDocument/2006/customXml" ds:itemID="{ABE46B6A-C5C6-42FC-BBED-59CBA69D3267}">
  <ds:schemaRefs>
    <ds:schemaRef ds:uri="http://schemas.openxmlformats.org/officeDocument/2006/bibliography"/>
  </ds:schemaRefs>
</ds:datastoreItem>
</file>

<file path=customXml/itemProps53.xml><?xml version="1.0" encoding="utf-8"?>
<ds:datastoreItem xmlns:ds="http://schemas.openxmlformats.org/officeDocument/2006/customXml" ds:itemID="{C024AE8D-8DE3-47B2-B1B0-5FD28E81DCD0}">
  <ds:schemaRefs>
    <ds:schemaRef ds:uri="http://schemas.openxmlformats.org/officeDocument/2006/bibliography"/>
  </ds:schemaRefs>
</ds:datastoreItem>
</file>

<file path=customXml/itemProps54.xml><?xml version="1.0" encoding="utf-8"?>
<ds:datastoreItem xmlns:ds="http://schemas.openxmlformats.org/officeDocument/2006/customXml" ds:itemID="{76FD01C3-5813-41A8-986A-18DA2EDFA2B4}">
  <ds:schemaRefs>
    <ds:schemaRef ds:uri="http://schemas.openxmlformats.org/officeDocument/2006/bibliography"/>
  </ds:schemaRefs>
</ds:datastoreItem>
</file>

<file path=customXml/itemProps55.xml><?xml version="1.0" encoding="utf-8"?>
<ds:datastoreItem xmlns:ds="http://schemas.openxmlformats.org/officeDocument/2006/customXml" ds:itemID="{32C2A0BF-5B35-41DC-AA73-A00CC5094F36}">
  <ds:schemaRefs>
    <ds:schemaRef ds:uri="http://schemas.openxmlformats.org/officeDocument/2006/bibliography"/>
  </ds:schemaRefs>
</ds:datastoreItem>
</file>

<file path=customXml/itemProps56.xml><?xml version="1.0" encoding="utf-8"?>
<ds:datastoreItem xmlns:ds="http://schemas.openxmlformats.org/officeDocument/2006/customXml" ds:itemID="{BCD5EE79-8498-4326-B386-4141CF687593}">
  <ds:schemaRefs>
    <ds:schemaRef ds:uri="http://schemas.openxmlformats.org/officeDocument/2006/bibliography"/>
  </ds:schemaRefs>
</ds:datastoreItem>
</file>

<file path=customXml/itemProps57.xml><?xml version="1.0" encoding="utf-8"?>
<ds:datastoreItem xmlns:ds="http://schemas.openxmlformats.org/officeDocument/2006/customXml" ds:itemID="{E94F7FDF-C965-43E4-9F8E-C6A5546DA6BA}">
  <ds:schemaRefs>
    <ds:schemaRef ds:uri="http://schemas.openxmlformats.org/officeDocument/2006/bibliography"/>
  </ds:schemaRefs>
</ds:datastoreItem>
</file>

<file path=customXml/itemProps58.xml><?xml version="1.0" encoding="utf-8"?>
<ds:datastoreItem xmlns:ds="http://schemas.openxmlformats.org/officeDocument/2006/customXml" ds:itemID="{71E9A5D5-0031-4084-BB16-4D0449381D93}">
  <ds:schemaRefs>
    <ds:schemaRef ds:uri="http://schemas.openxmlformats.org/officeDocument/2006/bibliography"/>
  </ds:schemaRefs>
</ds:datastoreItem>
</file>

<file path=customXml/itemProps59.xml><?xml version="1.0" encoding="utf-8"?>
<ds:datastoreItem xmlns:ds="http://schemas.openxmlformats.org/officeDocument/2006/customXml" ds:itemID="{C174A47D-86AD-46B2-A1AE-3F0A74C41281}">
  <ds:schemaRefs>
    <ds:schemaRef ds:uri="http://schemas.openxmlformats.org/officeDocument/2006/bibliography"/>
  </ds:schemaRefs>
</ds:datastoreItem>
</file>

<file path=customXml/itemProps6.xml><?xml version="1.0" encoding="utf-8"?>
<ds:datastoreItem xmlns:ds="http://schemas.openxmlformats.org/officeDocument/2006/customXml" ds:itemID="{275BAEDA-C291-4FE1-9544-83C5D425BA0D}">
  <ds:schemaRefs>
    <ds:schemaRef ds:uri="http://schemas.openxmlformats.org/officeDocument/2006/bibliography"/>
  </ds:schemaRefs>
</ds:datastoreItem>
</file>

<file path=customXml/itemProps60.xml><?xml version="1.0" encoding="utf-8"?>
<ds:datastoreItem xmlns:ds="http://schemas.openxmlformats.org/officeDocument/2006/customXml" ds:itemID="{ED917843-4D25-437B-9451-D8A725EA4215}">
  <ds:schemaRefs>
    <ds:schemaRef ds:uri="http://schemas.openxmlformats.org/officeDocument/2006/bibliography"/>
  </ds:schemaRefs>
</ds:datastoreItem>
</file>

<file path=customXml/itemProps61.xml><?xml version="1.0" encoding="utf-8"?>
<ds:datastoreItem xmlns:ds="http://schemas.openxmlformats.org/officeDocument/2006/customXml" ds:itemID="{B38F9C82-95CD-4C93-B2B6-FBA96BC3D3CF}">
  <ds:schemaRefs>
    <ds:schemaRef ds:uri="http://schemas.openxmlformats.org/officeDocument/2006/bibliography"/>
  </ds:schemaRefs>
</ds:datastoreItem>
</file>

<file path=customXml/itemProps62.xml><?xml version="1.0" encoding="utf-8"?>
<ds:datastoreItem xmlns:ds="http://schemas.openxmlformats.org/officeDocument/2006/customXml" ds:itemID="{3EBADB0C-73DA-4784-9856-8702A0BD311C}">
  <ds:schemaRefs>
    <ds:schemaRef ds:uri="http://schemas.openxmlformats.org/officeDocument/2006/bibliography"/>
  </ds:schemaRefs>
</ds:datastoreItem>
</file>

<file path=customXml/itemProps63.xml><?xml version="1.0" encoding="utf-8"?>
<ds:datastoreItem xmlns:ds="http://schemas.openxmlformats.org/officeDocument/2006/customXml" ds:itemID="{4C742E75-5099-41C1-9037-DAAFD0E85FC2}">
  <ds:schemaRefs>
    <ds:schemaRef ds:uri="http://schemas.openxmlformats.org/officeDocument/2006/bibliography"/>
  </ds:schemaRefs>
</ds:datastoreItem>
</file>

<file path=customXml/itemProps64.xml><?xml version="1.0" encoding="utf-8"?>
<ds:datastoreItem xmlns:ds="http://schemas.openxmlformats.org/officeDocument/2006/customXml" ds:itemID="{984F8D3C-44E6-4E07-AD7E-39A1785DBBFE}">
  <ds:schemaRefs>
    <ds:schemaRef ds:uri="http://schemas.openxmlformats.org/officeDocument/2006/bibliography"/>
  </ds:schemaRefs>
</ds:datastoreItem>
</file>

<file path=customXml/itemProps65.xml><?xml version="1.0" encoding="utf-8"?>
<ds:datastoreItem xmlns:ds="http://schemas.openxmlformats.org/officeDocument/2006/customXml" ds:itemID="{04F4A3CC-14EE-4364-AC39-C31778C0FB3B}">
  <ds:schemaRefs>
    <ds:schemaRef ds:uri="http://schemas.openxmlformats.org/officeDocument/2006/bibliography"/>
  </ds:schemaRefs>
</ds:datastoreItem>
</file>

<file path=customXml/itemProps66.xml><?xml version="1.0" encoding="utf-8"?>
<ds:datastoreItem xmlns:ds="http://schemas.openxmlformats.org/officeDocument/2006/customXml" ds:itemID="{CCF140CB-2A54-4B54-852F-7BC43EAB1F8D}">
  <ds:schemaRefs>
    <ds:schemaRef ds:uri="http://schemas.openxmlformats.org/officeDocument/2006/bibliography"/>
  </ds:schemaRefs>
</ds:datastoreItem>
</file>

<file path=customXml/itemProps67.xml><?xml version="1.0" encoding="utf-8"?>
<ds:datastoreItem xmlns:ds="http://schemas.openxmlformats.org/officeDocument/2006/customXml" ds:itemID="{FD7A023C-2AF8-467E-8B2C-271D5A5538E7}">
  <ds:schemaRefs>
    <ds:schemaRef ds:uri="http://schemas.openxmlformats.org/officeDocument/2006/bibliography"/>
  </ds:schemaRefs>
</ds:datastoreItem>
</file>

<file path=customXml/itemProps68.xml><?xml version="1.0" encoding="utf-8"?>
<ds:datastoreItem xmlns:ds="http://schemas.openxmlformats.org/officeDocument/2006/customXml" ds:itemID="{E5DFB372-9EE5-4027-A053-118B9A16DCEE}">
  <ds:schemaRefs>
    <ds:schemaRef ds:uri="http://schemas.openxmlformats.org/officeDocument/2006/bibliography"/>
  </ds:schemaRefs>
</ds:datastoreItem>
</file>

<file path=customXml/itemProps69.xml><?xml version="1.0" encoding="utf-8"?>
<ds:datastoreItem xmlns:ds="http://schemas.openxmlformats.org/officeDocument/2006/customXml" ds:itemID="{11406020-E611-42BC-A989-5F9A836AECE4}">
  <ds:schemaRefs>
    <ds:schemaRef ds:uri="http://schemas.openxmlformats.org/officeDocument/2006/bibliography"/>
  </ds:schemaRefs>
</ds:datastoreItem>
</file>

<file path=customXml/itemProps7.xml><?xml version="1.0" encoding="utf-8"?>
<ds:datastoreItem xmlns:ds="http://schemas.openxmlformats.org/officeDocument/2006/customXml" ds:itemID="{73D07370-706F-4094-9668-27D3063A1033}">
  <ds:schemaRefs>
    <ds:schemaRef ds:uri="http://schemas.openxmlformats.org/officeDocument/2006/bibliography"/>
  </ds:schemaRefs>
</ds:datastoreItem>
</file>

<file path=customXml/itemProps70.xml><?xml version="1.0" encoding="utf-8"?>
<ds:datastoreItem xmlns:ds="http://schemas.openxmlformats.org/officeDocument/2006/customXml" ds:itemID="{8FC90029-CB29-44CB-B1B4-98539C5444FF}">
  <ds:schemaRefs>
    <ds:schemaRef ds:uri="http://schemas.openxmlformats.org/officeDocument/2006/bibliography"/>
  </ds:schemaRefs>
</ds:datastoreItem>
</file>

<file path=customXml/itemProps71.xml><?xml version="1.0" encoding="utf-8"?>
<ds:datastoreItem xmlns:ds="http://schemas.openxmlformats.org/officeDocument/2006/customXml" ds:itemID="{FD01E2D4-82FA-41BF-9914-42F79AB178CF}">
  <ds:schemaRefs>
    <ds:schemaRef ds:uri="http://schemas.openxmlformats.org/officeDocument/2006/bibliography"/>
  </ds:schemaRefs>
</ds:datastoreItem>
</file>

<file path=customXml/itemProps72.xml><?xml version="1.0" encoding="utf-8"?>
<ds:datastoreItem xmlns:ds="http://schemas.openxmlformats.org/officeDocument/2006/customXml" ds:itemID="{7F94670B-4635-4626-947F-F8905FC5E30F}">
  <ds:schemaRefs>
    <ds:schemaRef ds:uri="http://schemas.openxmlformats.org/officeDocument/2006/bibliography"/>
  </ds:schemaRefs>
</ds:datastoreItem>
</file>

<file path=customXml/itemProps73.xml><?xml version="1.0" encoding="utf-8"?>
<ds:datastoreItem xmlns:ds="http://schemas.openxmlformats.org/officeDocument/2006/customXml" ds:itemID="{490ACF5F-FED9-4842-9430-7107CDBCAE16}">
  <ds:schemaRefs>
    <ds:schemaRef ds:uri="http://schemas.openxmlformats.org/officeDocument/2006/bibliography"/>
  </ds:schemaRefs>
</ds:datastoreItem>
</file>

<file path=customXml/itemProps74.xml><?xml version="1.0" encoding="utf-8"?>
<ds:datastoreItem xmlns:ds="http://schemas.openxmlformats.org/officeDocument/2006/customXml" ds:itemID="{DF46AC4B-2B8F-45C8-93AF-FC8A5F1D6AA6}">
  <ds:schemaRefs>
    <ds:schemaRef ds:uri="http://schemas.openxmlformats.org/officeDocument/2006/bibliography"/>
  </ds:schemaRefs>
</ds:datastoreItem>
</file>

<file path=customXml/itemProps75.xml><?xml version="1.0" encoding="utf-8"?>
<ds:datastoreItem xmlns:ds="http://schemas.openxmlformats.org/officeDocument/2006/customXml" ds:itemID="{8F424278-B8DE-414B-B905-39D44AA7A668}">
  <ds:schemaRefs>
    <ds:schemaRef ds:uri="http://schemas.openxmlformats.org/officeDocument/2006/bibliography"/>
  </ds:schemaRefs>
</ds:datastoreItem>
</file>

<file path=customXml/itemProps76.xml><?xml version="1.0" encoding="utf-8"?>
<ds:datastoreItem xmlns:ds="http://schemas.openxmlformats.org/officeDocument/2006/customXml" ds:itemID="{FA07AD6C-003E-4346-8C6D-99ECBF4481E6}">
  <ds:schemaRefs>
    <ds:schemaRef ds:uri="http://schemas.openxmlformats.org/officeDocument/2006/bibliography"/>
  </ds:schemaRefs>
</ds:datastoreItem>
</file>

<file path=customXml/itemProps77.xml><?xml version="1.0" encoding="utf-8"?>
<ds:datastoreItem xmlns:ds="http://schemas.openxmlformats.org/officeDocument/2006/customXml" ds:itemID="{0D35CAA7-36EF-4A00-A07A-09AC03CB3731}">
  <ds:schemaRefs>
    <ds:schemaRef ds:uri="http://schemas.openxmlformats.org/officeDocument/2006/bibliography"/>
  </ds:schemaRefs>
</ds:datastoreItem>
</file>

<file path=customXml/itemProps78.xml><?xml version="1.0" encoding="utf-8"?>
<ds:datastoreItem xmlns:ds="http://schemas.openxmlformats.org/officeDocument/2006/customXml" ds:itemID="{F1CDD583-FB23-4577-B1EF-C4C34CB9CAAE}">
  <ds:schemaRefs>
    <ds:schemaRef ds:uri="http://schemas.openxmlformats.org/officeDocument/2006/bibliography"/>
  </ds:schemaRefs>
</ds:datastoreItem>
</file>

<file path=customXml/itemProps79.xml><?xml version="1.0" encoding="utf-8"?>
<ds:datastoreItem xmlns:ds="http://schemas.openxmlformats.org/officeDocument/2006/customXml" ds:itemID="{DC2B000C-4370-494A-85FA-046F47A878AE}">
  <ds:schemaRefs>
    <ds:schemaRef ds:uri="http://schemas.openxmlformats.org/officeDocument/2006/bibliography"/>
  </ds:schemaRefs>
</ds:datastoreItem>
</file>

<file path=customXml/itemProps8.xml><?xml version="1.0" encoding="utf-8"?>
<ds:datastoreItem xmlns:ds="http://schemas.openxmlformats.org/officeDocument/2006/customXml" ds:itemID="{4BBD91FA-C327-4681-93FA-C201989628B5}">
  <ds:schemaRefs>
    <ds:schemaRef ds:uri="http://schemas.openxmlformats.org/officeDocument/2006/bibliography"/>
  </ds:schemaRefs>
</ds:datastoreItem>
</file>

<file path=customXml/itemProps80.xml><?xml version="1.0" encoding="utf-8"?>
<ds:datastoreItem xmlns:ds="http://schemas.openxmlformats.org/officeDocument/2006/customXml" ds:itemID="{C8A173AA-3DBC-4BD3-B253-12C57AB3190F}">
  <ds:schemaRefs>
    <ds:schemaRef ds:uri="http://schemas.openxmlformats.org/officeDocument/2006/bibliography"/>
  </ds:schemaRefs>
</ds:datastoreItem>
</file>

<file path=customXml/itemProps81.xml><?xml version="1.0" encoding="utf-8"?>
<ds:datastoreItem xmlns:ds="http://schemas.openxmlformats.org/officeDocument/2006/customXml" ds:itemID="{728BC51B-3569-4170-854C-65B9D7F8067A}">
  <ds:schemaRefs>
    <ds:schemaRef ds:uri="http://schemas.openxmlformats.org/officeDocument/2006/bibliography"/>
  </ds:schemaRefs>
</ds:datastoreItem>
</file>

<file path=customXml/itemProps82.xml><?xml version="1.0" encoding="utf-8"?>
<ds:datastoreItem xmlns:ds="http://schemas.openxmlformats.org/officeDocument/2006/customXml" ds:itemID="{D4DBC740-F11D-4E39-8474-E924D220ECDF}">
  <ds:schemaRefs>
    <ds:schemaRef ds:uri="http://schemas.openxmlformats.org/officeDocument/2006/bibliography"/>
  </ds:schemaRefs>
</ds:datastoreItem>
</file>

<file path=customXml/itemProps83.xml><?xml version="1.0" encoding="utf-8"?>
<ds:datastoreItem xmlns:ds="http://schemas.openxmlformats.org/officeDocument/2006/customXml" ds:itemID="{A8237698-6BDB-4434-B974-C9EAC6042064}">
  <ds:schemaRefs>
    <ds:schemaRef ds:uri="http://schemas.openxmlformats.org/officeDocument/2006/bibliography"/>
  </ds:schemaRefs>
</ds:datastoreItem>
</file>

<file path=customXml/itemProps84.xml><?xml version="1.0" encoding="utf-8"?>
<ds:datastoreItem xmlns:ds="http://schemas.openxmlformats.org/officeDocument/2006/customXml" ds:itemID="{3B6A1CC7-0190-44ED-9FA0-052AB759D000}">
  <ds:schemaRefs>
    <ds:schemaRef ds:uri="http://schemas.openxmlformats.org/officeDocument/2006/bibliography"/>
  </ds:schemaRefs>
</ds:datastoreItem>
</file>

<file path=customXml/itemProps85.xml><?xml version="1.0" encoding="utf-8"?>
<ds:datastoreItem xmlns:ds="http://schemas.openxmlformats.org/officeDocument/2006/customXml" ds:itemID="{F2BA1012-BB86-4938-95F5-9AAAB5339464}">
  <ds:schemaRefs>
    <ds:schemaRef ds:uri="http://schemas.openxmlformats.org/officeDocument/2006/bibliography"/>
  </ds:schemaRefs>
</ds:datastoreItem>
</file>

<file path=customXml/itemProps86.xml><?xml version="1.0" encoding="utf-8"?>
<ds:datastoreItem xmlns:ds="http://schemas.openxmlformats.org/officeDocument/2006/customXml" ds:itemID="{DE7B62EA-6CAD-4412-AA80-3BD607EEC084}">
  <ds:schemaRefs>
    <ds:schemaRef ds:uri="http://schemas.openxmlformats.org/officeDocument/2006/bibliography"/>
  </ds:schemaRefs>
</ds:datastoreItem>
</file>

<file path=customXml/itemProps87.xml><?xml version="1.0" encoding="utf-8"?>
<ds:datastoreItem xmlns:ds="http://schemas.openxmlformats.org/officeDocument/2006/customXml" ds:itemID="{B0096BEB-5CEB-4724-8353-45B11A1F3DCE}">
  <ds:schemaRefs>
    <ds:schemaRef ds:uri="http://schemas.openxmlformats.org/officeDocument/2006/bibliography"/>
  </ds:schemaRefs>
</ds:datastoreItem>
</file>

<file path=customXml/itemProps88.xml><?xml version="1.0" encoding="utf-8"?>
<ds:datastoreItem xmlns:ds="http://schemas.openxmlformats.org/officeDocument/2006/customXml" ds:itemID="{A9775796-4783-4556-ADD3-C99B71F98967}">
  <ds:schemaRefs>
    <ds:schemaRef ds:uri="http://schemas.openxmlformats.org/officeDocument/2006/bibliography"/>
  </ds:schemaRefs>
</ds:datastoreItem>
</file>

<file path=customXml/itemProps89.xml><?xml version="1.0" encoding="utf-8"?>
<ds:datastoreItem xmlns:ds="http://schemas.openxmlformats.org/officeDocument/2006/customXml" ds:itemID="{544A3A6F-AEB9-4437-9125-5C172F8067B7}">
  <ds:schemaRefs>
    <ds:schemaRef ds:uri="http://schemas.openxmlformats.org/officeDocument/2006/bibliography"/>
  </ds:schemaRefs>
</ds:datastoreItem>
</file>

<file path=customXml/itemProps9.xml><?xml version="1.0" encoding="utf-8"?>
<ds:datastoreItem xmlns:ds="http://schemas.openxmlformats.org/officeDocument/2006/customXml" ds:itemID="{13687F75-0C1A-4CA2-B55D-2539C250F8AC}">
  <ds:schemaRefs>
    <ds:schemaRef ds:uri="http://schemas.openxmlformats.org/officeDocument/2006/bibliography"/>
  </ds:schemaRefs>
</ds:datastoreItem>
</file>

<file path=customXml/itemProps90.xml><?xml version="1.0" encoding="utf-8"?>
<ds:datastoreItem xmlns:ds="http://schemas.openxmlformats.org/officeDocument/2006/customXml" ds:itemID="{F543C508-6159-4749-A023-46B1C82D660B}">
  <ds:schemaRefs>
    <ds:schemaRef ds:uri="http://schemas.openxmlformats.org/officeDocument/2006/bibliography"/>
  </ds:schemaRefs>
</ds:datastoreItem>
</file>

<file path=customXml/itemProps91.xml><?xml version="1.0" encoding="utf-8"?>
<ds:datastoreItem xmlns:ds="http://schemas.openxmlformats.org/officeDocument/2006/customXml" ds:itemID="{5B792EEC-E68A-467E-B42D-267E6003A199}">
  <ds:schemaRefs>
    <ds:schemaRef ds:uri="http://schemas.openxmlformats.org/officeDocument/2006/bibliography"/>
  </ds:schemaRefs>
</ds:datastoreItem>
</file>

<file path=customXml/itemProps92.xml><?xml version="1.0" encoding="utf-8"?>
<ds:datastoreItem xmlns:ds="http://schemas.openxmlformats.org/officeDocument/2006/customXml" ds:itemID="{FD3BA452-8E4E-4240-A9F2-33CB652F2D18}">
  <ds:schemaRefs>
    <ds:schemaRef ds:uri="http://schemas.openxmlformats.org/officeDocument/2006/bibliography"/>
  </ds:schemaRefs>
</ds:datastoreItem>
</file>

<file path=customXml/itemProps93.xml><?xml version="1.0" encoding="utf-8"?>
<ds:datastoreItem xmlns:ds="http://schemas.openxmlformats.org/officeDocument/2006/customXml" ds:itemID="{9E38EE34-A867-4516-BE8E-38A4F744A187}">
  <ds:schemaRefs>
    <ds:schemaRef ds:uri="http://schemas.openxmlformats.org/officeDocument/2006/bibliography"/>
  </ds:schemaRefs>
</ds:datastoreItem>
</file>

<file path=customXml/itemProps94.xml><?xml version="1.0" encoding="utf-8"?>
<ds:datastoreItem xmlns:ds="http://schemas.openxmlformats.org/officeDocument/2006/customXml" ds:itemID="{926D68C2-D214-4675-BADB-FF78E6032ADE}">
  <ds:schemaRefs>
    <ds:schemaRef ds:uri="http://schemas.openxmlformats.org/officeDocument/2006/bibliography"/>
  </ds:schemaRefs>
</ds:datastoreItem>
</file>

<file path=customXml/itemProps95.xml><?xml version="1.0" encoding="utf-8"?>
<ds:datastoreItem xmlns:ds="http://schemas.openxmlformats.org/officeDocument/2006/customXml" ds:itemID="{B97F106F-7E3B-4063-95B4-1BAFCDACC8B7}">
  <ds:schemaRefs>
    <ds:schemaRef ds:uri="http://schemas.openxmlformats.org/officeDocument/2006/bibliography"/>
  </ds:schemaRefs>
</ds:datastoreItem>
</file>

<file path=customXml/itemProps96.xml><?xml version="1.0" encoding="utf-8"?>
<ds:datastoreItem xmlns:ds="http://schemas.openxmlformats.org/officeDocument/2006/customXml" ds:itemID="{109C04EA-BE39-43F2-B874-0C1FE3C8B0D6}">
  <ds:schemaRefs>
    <ds:schemaRef ds:uri="http://schemas.openxmlformats.org/officeDocument/2006/bibliography"/>
  </ds:schemaRefs>
</ds:datastoreItem>
</file>

<file path=customXml/itemProps97.xml><?xml version="1.0" encoding="utf-8"?>
<ds:datastoreItem xmlns:ds="http://schemas.openxmlformats.org/officeDocument/2006/customXml" ds:itemID="{E3D74C38-F9F7-40A5-AEEA-C56E2C9D9F1C}">
  <ds:schemaRefs>
    <ds:schemaRef ds:uri="http://schemas.openxmlformats.org/officeDocument/2006/bibliography"/>
  </ds:schemaRefs>
</ds:datastoreItem>
</file>

<file path=customXml/itemProps98.xml><?xml version="1.0" encoding="utf-8"?>
<ds:datastoreItem xmlns:ds="http://schemas.openxmlformats.org/officeDocument/2006/customXml" ds:itemID="{55FF279D-5298-4327-B211-72613CCB4BCD}">
  <ds:schemaRefs>
    <ds:schemaRef ds:uri="http://schemas.openxmlformats.org/officeDocument/2006/bibliography"/>
  </ds:schemaRefs>
</ds:datastoreItem>
</file>

<file path=customXml/itemProps99.xml><?xml version="1.0" encoding="utf-8"?>
<ds:datastoreItem xmlns:ds="http://schemas.openxmlformats.org/officeDocument/2006/customXml" ds:itemID="{06AA8289-EF99-4028-B198-1CBAF1FFB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1</Pages>
  <Words>18393</Words>
  <Characters>104842</Characters>
  <Application>Microsoft Office Word</Application>
  <DocSecurity>0</DocSecurity>
  <Lines>873</Lines>
  <Paragraphs>245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122990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Danijela Janjić</cp:lastModifiedBy>
  <cp:revision>23</cp:revision>
  <cp:lastPrinted>2016-06-02T11:43:00Z</cp:lastPrinted>
  <dcterms:created xsi:type="dcterms:W3CDTF">2016-05-12T07:57:00Z</dcterms:created>
  <dcterms:modified xsi:type="dcterms:W3CDTF">2016-06-03T05:40:00Z</dcterms:modified>
</cp:coreProperties>
</file>