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DB7728" w:rsidRDefault="00210557" w:rsidP="00874F5B">
      <w:pPr>
        <w:jc w:val="center"/>
        <w:rPr>
          <w:b/>
          <w:sz w:val="24"/>
          <w:szCs w:val="24"/>
        </w:rPr>
      </w:pPr>
      <w:bookmarkStart w:id="0" w:name="_Toc441215596"/>
      <w:bookmarkStart w:id="1" w:name="_Toc441651535"/>
      <w:bookmarkStart w:id="2" w:name="_Toc442559872"/>
      <w:r w:rsidRPr="00DB7728">
        <w:rPr>
          <w:b/>
          <w:sz w:val="24"/>
          <w:szCs w:val="24"/>
        </w:rPr>
        <w:t>КОНКУРСНА ДОКУМЕНТАЦИЈА</w:t>
      </w:r>
      <w:bookmarkEnd w:id="0"/>
      <w:bookmarkEnd w:id="1"/>
      <w:bookmarkEnd w:id="2"/>
    </w:p>
    <w:p w:rsidR="00210557" w:rsidRPr="00DB7728" w:rsidRDefault="00D516F7" w:rsidP="00BE554C">
      <w:pPr>
        <w:jc w:val="center"/>
        <w:rPr>
          <w:rFonts w:cs="Arial"/>
          <w:sz w:val="24"/>
          <w:szCs w:val="24"/>
        </w:rPr>
      </w:pPr>
      <w:r w:rsidRPr="00DB7728">
        <w:rPr>
          <w:rFonts w:cs="Arial"/>
          <w:sz w:val="24"/>
          <w:szCs w:val="24"/>
          <w:lang w:val="sr-Cyrl-CS"/>
        </w:rPr>
        <w:t xml:space="preserve">за подношење понуда </w:t>
      </w:r>
      <w:r w:rsidR="00210557" w:rsidRPr="00DB7728">
        <w:rPr>
          <w:rFonts w:cs="Arial"/>
          <w:sz w:val="24"/>
          <w:szCs w:val="24"/>
        </w:rPr>
        <w:t xml:space="preserve">у </w:t>
      </w:r>
      <w:r w:rsidR="00D34466" w:rsidRPr="00DB7728">
        <w:rPr>
          <w:rFonts w:cs="Arial"/>
          <w:sz w:val="24"/>
          <w:szCs w:val="24"/>
        </w:rPr>
        <w:t xml:space="preserve">oтвореном </w:t>
      </w:r>
      <w:r w:rsidR="00210557" w:rsidRPr="00DB7728">
        <w:rPr>
          <w:rFonts w:cs="Arial"/>
          <w:sz w:val="24"/>
          <w:szCs w:val="24"/>
        </w:rPr>
        <w:t>поступку</w:t>
      </w:r>
    </w:p>
    <w:p w:rsidR="00BE554C" w:rsidRPr="00113B84" w:rsidRDefault="00210557" w:rsidP="00BE554C">
      <w:pPr>
        <w:pStyle w:val="Header"/>
        <w:jc w:val="center"/>
        <w:rPr>
          <w:szCs w:val="24"/>
        </w:rPr>
      </w:pPr>
      <w:bookmarkStart w:id="3" w:name="_Toc441215597"/>
      <w:bookmarkStart w:id="4" w:name="_Toc441651536"/>
      <w:bookmarkStart w:id="5" w:name="_Toc442559873"/>
      <w:proofErr w:type="gramStart"/>
      <w:r w:rsidRPr="00DB7728">
        <w:rPr>
          <w:szCs w:val="24"/>
        </w:rPr>
        <w:t>за</w:t>
      </w:r>
      <w:proofErr w:type="gramEnd"/>
      <w:r w:rsidRPr="00DB7728">
        <w:rPr>
          <w:szCs w:val="24"/>
        </w:rPr>
        <w:t xml:space="preserve"> јавну набавку добара бр</w:t>
      </w:r>
      <w:bookmarkEnd w:id="3"/>
      <w:bookmarkEnd w:id="4"/>
      <w:bookmarkEnd w:id="5"/>
      <w:r w:rsidR="00113B84" w:rsidRPr="00DB7728">
        <w:rPr>
          <w:szCs w:val="24"/>
        </w:rPr>
        <w:t>.</w:t>
      </w:r>
      <w:r w:rsidR="006B273B" w:rsidRPr="00DB7728">
        <w:rPr>
          <w:rFonts w:cs="Arial"/>
          <w:b/>
          <w:szCs w:val="24"/>
          <w:lang w:val="sr-Latn-RS"/>
        </w:rPr>
        <w:t xml:space="preserve"> </w:t>
      </w:r>
      <w:r w:rsidR="00BE554C">
        <w:rPr>
          <w:rFonts w:cs="Arial"/>
          <w:b/>
          <w:sz w:val="22"/>
          <w:szCs w:val="22"/>
          <w:lang w:val="sr-Latn-RS"/>
        </w:rPr>
        <w:t>3000/17</w:t>
      </w:r>
      <w:r w:rsidR="00BE554C">
        <w:rPr>
          <w:rFonts w:cs="Arial"/>
          <w:b/>
          <w:sz w:val="22"/>
          <w:szCs w:val="22"/>
          <w:lang w:val="sr-Cyrl-RS"/>
        </w:rPr>
        <w:t>31</w:t>
      </w:r>
      <w:r w:rsidR="00BE554C">
        <w:rPr>
          <w:rFonts w:cs="Arial"/>
          <w:b/>
          <w:sz w:val="22"/>
          <w:szCs w:val="22"/>
          <w:lang w:val="sr-Latn-RS"/>
        </w:rPr>
        <w:t>/2016(</w:t>
      </w:r>
      <w:r w:rsidR="00BE554C">
        <w:rPr>
          <w:rFonts w:cs="Arial"/>
          <w:b/>
          <w:sz w:val="22"/>
          <w:szCs w:val="22"/>
          <w:lang w:val="sr-Cyrl-RS"/>
        </w:rPr>
        <w:t>824</w:t>
      </w:r>
      <w:r w:rsidR="00BE554C">
        <w:rPr>
          <w:rFonts w:cs="Arial"/>
          <w:b/>
          <w:sz w:val="22"/>
          <w:szCs w:val="22"/>
          <w:lang w:val="sr-Latn-RS"/>
        </w:rPr>
        <w:t>/2016)</w:t>
      </w:r>
    </w:p>
    <w:p w:rsidR="00210557" w:rsidRPr="00F10346" w:rsidRDefault="00210557" w:rsidP="00BE554C">
      <w:pPr>
        <w:ind w:left="-360" w:right="-19"/>
        <w:jc w:val="center"/>
        <w:outlineLvl w:val="0"/>
        <w:rPr>
          <w:rFonts w:cs="Arial"/>
        </w:rPr>
      </w:pPr>
    </w:p>
    <w:p w:rsidR="00266914" w:rsidRDefault="006B273B" w:rsidP="00266914">
      <w:pPr>
        <w:pStyle w:val="ListParagraph"/>
        <w:ind w:left="-360" w:right="-14"/>
        <w:jc w:val="center"/>
        <w:rPr>
          <w:rFonts w:ascii="Arial" w:hAnsi="Arial" w:cs="Arial"/>
          <w:b/>
          <w:lang w:val="sr-Latn-RS"/>
        </w:rPr>
      </w:pPr>
      <w:r w:rsidRPr="00DB7728">
        <w:rPr>
          <w:rFonts w:cs="Arial"/>
          <w:sz w:val="28"/>
          <w:szCs w:val="28"/>
          <w:lang w:val="sr-Cyrl-RS"/>
        </w:rPr>
        <w:t xml:space="preserve">Набавка </w:t>
      </w:r>
      <w:r w:rsidR="00DB7728" w:rsidRPr="00DB7728">
        <w:rPr>
          <w:rFonts w:cs="Arial"/>
          <w:sz w:val="28"/>
          <w:szCs w:val="28"/>
          <w:lang w:val="sr-Cyrl-RS"/>
        </w:rPr>
        <w:t>:</w:t>
      </w:r>
      <w:r w:rsidR="00266914" w:rsidRPr="00266914">
        <w:rPr>
          <w:rFonts w:ascii="Arial" w:hAnsi="Arial" w:cs="Arial"/>
          <w:b/>
          <w:lang w:val="sr-Cyrl-RS"/>
        </w:rPr>
        <w:t xml:space="preserve"> </w:t>
      </w:r>
    </w:p>
    <w:p w:rsidR="00210557" w:rsidRPr="00DB7728" w:rsidRDefault="00BE554C" w:rsidP="00210557">
      <w:pPr>
        <w:pStyle w:val="Title"/>
        <w:spacing w:before="0"/>
        <w:rPr>
          <w:rFonts w:cs="Arial"/>
          <w:color w:val="FF0000"/>
          <w:sz w:val="28"/>
          <w:szCs w:val="28"/>
        </w:rPr>
      </w:pPr>
      <w:r>
        <w:rPr>
          <w:rFonts w:cs="Arial"/>
          <w:lang w:val="sr-Cyrl-RS"/>
        </w:rPr>
        <w:t>Резано цвеће</w:t>
      </w:r>
    </w:p>
    <w:p w:rsidR="00210557" w:rsidRPr="00F10346" w:rsidRDefault="00210557" w:rsidP="00210557">
      <w:pPr>
        <w:pStyle w:val="Title"/>
        <w:spacing w:before="0"/>
        <w:rPr>
          <w:rFonts w:cs="Arial"/>
          <w:b w:val="0"/>
          <w:color w:val="FF0000"/>
          <w:sz w:val="22"/>
          <w:szCs w:val="22"/>
        </w:rPr>
      </w:pPr>
    </w:p>
    <w:p w:rsidR="00164A25" w:rsidRPr="00DB7728" w:rsidRDefault="00164A25" w:rsidP="00164A25">
      <w:pPr>
        <w:rPr>
          <w:rFonts w:eastAsia="Arial Unicode MS" w:cs="Arial"/>
          <w:b/>
          <w:kern w:val="2"/>
          <w:lang w:val="sr-Cyrl-RS"/>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771564" w:rsidRPr="006B273B" w:rsidRDefault="00771564" w:rsidP="006B273B">
      <w:pPr>
        <w:pStyle w:val="BodyText"/>
        <w:spacing w:before="0"/>
        <w:rPr>
          <w:rFonts w:cs="Arial"/>
          <w:sz w:val="22"/>
          <w:szCs w:val="22"/>
          <w:lang w:val="sr-Latn-RS"/>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(заведено у ЈП ЕПС број</w:t>
      </w:r>
      <w:r w:rsidR="00DD3DBE">
        <w:rPr>
          <w:rFonts w:eastAsia="Arial Unicode MS" w:cs="Arial"/>
          <w:kern w:val="2"/>
          <w:lang w:val="ru-RU"/>
        </w:rPr>
        <w:t>:</w:t>
      </w:r>
      <w:r w:rsidRPr="00F10346">
        <w:rPr>
          <w:rFonts w:eastAsia="Arial Unicode MS" w:cs="Arial"/>
          <w:kern w:val="2"/>
          <w:lang w:val="ru-RU"/>
        </w:rPr>
        <w:t xml:space="preserve"> </w:t>
      </w:r>
      <w:r w:rsidR="00DD3DBE">
        <w:rPr>
          <w:rFonts w:cs="Arial"/>
        </w:rPr>
        <w:t>105-E.03.01-192856/</w:t>
      </w:r>
      <w:r w:rsidR="00DD3DBE">
        <w:rPr>
          <w:rFonts w:cs="Arial"/>
          <w:lang w:val="sr-Cyrl-RS"/>
        </w:rPr>
        <w:t>5</w:t>
      </w:r>
      <w:r w:rsidR="00DD3DBE" w:rsidRPr="00DD3DBE">
        <w:rPr>
          <w:rFonts w:cs="Arial"/>
        </w:rPr>
        <w:t xml:space="preserve">-2016 </w:t>
      </w:r>
      <w:r w:rsidR="00DD3DBE" w:rsidRPr="00DD3DBE">
        <w:rPr>
          <w:rFonts w:cs="Arial"/>
          <w:lang w:val="sr-Cyrl-RS"/>
        </w:rPr>
        <w:t>од 02.06.2016год</w:t>
      </w:r>
      <w:r w:rsidRPr="00F10346">
        <w:rPr>
          <w:rFonts w:eastAsia="Arial Unicode MS" w:cs="Arial"/>
          <w:kern w:val="2"/>
          <w:lang w:val="ru-RU"/>
        </w:rPr>
        <w:t>)</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6B273B" w:rsidP="000C50A0">
      <w:pPr>
        <w:spacing w:before="0"/>
        <w:jc w:val="center"/>
        <w:rPr>
          <w:rFonts w:cs="Arial"/>
          <w:lang w:val="ru-RU"/>
        </w:rPr>
      </w:pPr>
      <w:r>
        <w:rPr>
          <w:rFonts w:cs="Arial"/>
          <w:lang w:val="ru-RU"/>
        </w:rPr>
        <w:t xml:space="preserve">Обреновац, април, </w:t>
      </w:r>
      <w:r w:rsidR="001F62BF" w:rsidRPr="00F10346">
        <w:rPr>
          <w:rFonts w:cs="Arial"/>
          <w:lang w:val="ru-RU"/>
        </w:rPr>
        <w:t>201</w:t>
      </w:r>
      <w:r w:rsidR="00210557" w:rsidRPr="00F10346">
        <w:rPr>
          <w:rFonts w:cs="Arial"/>
          <w:lang w:val="ru-RU"/>
        </w:rPr>
        <w:t>6</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0C50A0" w:rsidRPr="00F10346" w:rsidRDefault="000C50A0" w:rsidP="000C50A0">
      <w:pPr>
        <w:spacing w:before="0"/>
        <w:jc w:val="center"/>
        <w:rPr>
          <w:rFonts w:cs="Arial"/>
          <w:b/>
          <w:lang w:val="ru-RU"/>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E612A6">
        <w:rPr>
          <w:rFonts w:eastAsia="TimesNewRomanPSMT" w:cs="Arial"/>
          <w:color w:val="000000"/>
          <w:kern w:val="2"/>
          <w:lang w:val="sr-Latn-RS"/>
        </w:rPr>
        <w:t xml:space="preserve"> </w:t>
      </w:r>
      <w:r w:rsidR="009D3699" w:rsidRPr="00F10346">
        <w:rPr>
          <w:rFonts w:eastAsia="TimesNewRomanPSMT" w:cs="Arial"/>
          <w:color w:val="000000"/>
          <w:kern w:val="2"/>
          <w:lang w:val="ru-RU"/>
        </w:rPr>
        <w:t xml:space="preserve">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proofErr w:type="gramStart"/>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DD3DBE">
        <w:rPr>
          <w:rFonts w:cs="Arial"/>
        </w:rPr>
        <w:t>105-E.03.01-192856/</w:t>
      </w:r>
      <w:r w:rsidR="00DD3DBE">
        <w:rPr>
          <w:rFonts w:cs="Arial"/>
          <w:lang w:val="sr-Cyrl-RS"/>
        </w:rPr>
        <w:t>2</w:t>
      </w:r>
      <w:r w:rsidR="00DD3DBE" w:rsidRPr="00DD3DBE">
        <w:rPr>
          <w:rFonts w:cs="Arial"/>
        </w:rPr>
        <w:t xml:space="preserve">-2016 </w:t>
      </w:r>
      <w:r w:rsidR="00DD3DBE" w:rsidRPr="00DD3DBE">
        <w:rPr>
          <w:rFonts w:cs="Arial"/>
          <w:lang w:val="sr-Cyrl-RS"/>
        </w:rPr>
        <w:t>од 02.06.2016год</w:t>
      </w:r>
      <w:r w:rsidR="00413BCE" w:rsidRPr="00F10346">
        <w:rPr>
          <w:rFonts w:eastAsia="Arial Unicode MS" w:cs="Arial"/>
          <w:color w:val="000000"/>
          <w:kern w:val="2"/>
          <w:lang w:val="ru-RU"/>
        </w:rPr>
        <w:t>.</w:t>
      </w:r>
      <w:proofErr w:type="gramEnd"/>
      <w:r w:rsidR="00DD3DBE">
        <w:rPr>
          <w:rFonts w:eastAsia="Arial Unicode MS" w:cs="Arial"/>
          <w:color w:val="000000"/>
          <w:kern w:val="2"/>
          <w:lang w:val="ru-RU"/>
        </w:rPr>
        <w:t xml:space="preserve"> </w:t>
      </w:r>
      <w:r w:rsidR="00261778" w:rsidRPr="00F10346">
        <w:rPr>
          <w:rFonts w:eastAsia="Arial Unicode MS" w:cs="Arial"/>
          <w:color w:val="000000"/>
          <w:kern w:val="2"/>
          <w:lang w:val="ru-RU"/>
        </w:rPr>
        <w:t xml:space="preserve"> и Решења о образовању комисије за јавну набавку број </w:t>
      </w:r>
      <w:r w:rsidR="00DD3DBE">
        <w:rPr>
          <w:rFonts w:cs="Arial"/>
        </w:rPr>
        <w:t>105-E.03.01-192856/</w:t>
      </w:r>
      <w:r w:rsidR="00DD3DBE">
        <w:rPr>
          <w:rFonts w:cs="Arial"/>
          <w:lang w:val="sr-Cyrl-RS"/>
        </w:rPr>
        <w:t>3</w:t>
      </w:r>
      <w:r w:rsidR="00DD3DBE" w:rsidRPr="00DD3DBE">
        <w:rPr>
          <w:rFonts w:cs="Arial"/>
        </w:rPr>
        <w:t xml:space="preserve">-2016 </w:t>
      </w:r>
      <w:r w:rsidR="00DD3DBE" w:rsidRPr="00DD3DBE">
        <w:rPr>
          <w:rFonts w:cs="Arial"/>
          <w:lang w:val="sr-Cyrl-RS"/>
        </w:rPr>
        <w:t>од 02.06.2016год</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6" w:name="_Toc441215598"/>
      <w:bookmarkStart w:id="7" w:name="_Toc441651537"/>
      <w:bookmarkStart w:id="8" w:name="_Toc442559874"/>
      <w:r w:rsidRPr="00F10346">
        <w:rPr>
          <w:b/>
        </w:rPr>
        <w:t>КОНКУРСНА ДОКУМЕНТАЦИЈА</w:t>
      </w:r>
      <w:bookmarkEnd w:id="6"/>
      <w:bookmarkEnd w:id="7"/>
      <w:bookmarkEnd w:id="8"/>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AC3DC3" w:rsidRPr="00AC3DC3" w:rsidRDefault="00210557" w:rsidP="00AC3DC3">
      <w:pPr>
        <w:ind w:left="-360" w:right="-19"/>
        <w:jc w:val="center"/>
        <w:outlineLvl w:val="0"/>
        <w:rPr>
          <w:rFonts w:cs="Arial"/>
          <w:b/>
          <w:lang w:val="sr-Latn-RS"/>
        </w:rPr>
      </w:pPr>
      <w:bookmarkStart w:id="9" w:name="_Toc441215599"/>
      <w:bookmarkStart w:id="10" w:name="_Toc441651538"/>
      <w:bookmarkStart w:id="11" w:name="_Toc442559875"/>
      <w:proofErr w:type="gramStart"/>
      <w:r w:rsidRPr="00F10346">
        <w:rPr>
          <w:b/>
        </w:rPr>
        <w:t>за</w:t>
      </w:r>
      <w:proofErr w:type="gramEnd"/>
      <w:r w:rsidRPr="00F10346">
        <w:rPr>
          <w:b/>
        </w:rPr>
        <w:t xml:space="preserve"> јавну набавку добара бр</w:t>
      </w:r>
      <w:bookmarkEnd w:id="9"/>
      <w:bookmarkEnd w:id="10"/>
      <w:bookmarkEnd w:id="11"/>
      <w:r w:rsidR="004C0B83">
        <w:rPr>
          <w:b/>
          <w:lang w:val="sr-Cyrl-RS"/>
        </w:rPr>
        <w:t xml:space="preserve"> . </w:t>
      </w:r>
      <w:r w:rsidR="00AC3DC3" w:rsidRPr="00AC3DC3">
        <w:rPr>
          <w:rFonts w:cs="Arial"/>
          <w:b/>
          <w:lang w:val="sr-Latn-RS"/>
        </w:rPr>
        <w:t>3000/</w:t>
      </w:r>
      <w:r w:rsidR="00AC3DC3" w:rsidRPr="00AC3DC3">
        <w:rPr>
          <w:rFonts w:cs="Arial"/>
          <w:b/>
          <w:lang w:val="sr-Cyrl-RS"/>
        </w:rPr>
        <w:t>17</w:t>
      </w:r>
      <w:r w:rsidR="00AC3DC3" w:rsidRPr="00AC3DC3">
        <w:rPr>
          <w:rFonts w:cs="Arial"/>
          <w:b/>
          <w:lang w:val="sr-Latn-RS"/>
        </w:rPr>
        <w:t>31/2016(824/2016)</w:t>
      </w:r>
    </w:p>
    <w:p w:rsidR="009D3699" w:rsidRPr="00F10346" w:rsidRDefault="009D3699" w:rsidP="00AC3DC3">
      <w:pPr>
        <w:ind w:left="-360" w:right="-19"/>
        <w:jc w:val="center"/>
        <w:outlineLvl w:val="0"/>
        <w:rPr>
          <w:rFonts w:cs="Arial"/>
          <w:color w:val="00B0F0"/>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994545" w:rsidRDefault="00D44FBA" w:rsidP="004C3B38">
            <w:pPr>
              <w:tabs>
                <w:tab w:val="left" w:pos="360"/>
                <w:tab w:val="left" w:pos="567"/>
                <w:tab w:val="right" w:leader="dot" w:pos="9639"/>
              </w:tabs>
              <w:jc w:val="center"/>
            </w:pPr>
            <w:r w:rsidRPr="00994545">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AB51EA" w:rsidRDefault="00AB51EA" w:rsidP="004C3B38">
            <w:pPr>
              <w:tabs>
                <w:tab w:val="left" w:pos="360"/>
                <w:tab w:val="left" w:pos="567"/>
                <w:tab w:val="right" w:leader="dot" w:pos="9639"/>
              </w:tabs>
              <w:jc w:val="center"/>
              <w:rPr>
                <w:lang w:val="sr-Latn-RS"/>
              </w:rPr>
            </w:pPr>
            <w:r>
              <w:rPr>
                <w:lang w:val="sr-Latn-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994545" w:rsidRDefault="00482E8F" w:rsidP="004C3B38">
            <w:pPr>
              <w:tabs>
                <w:tab w:val="left" w:pos="360"/>
                <w:tab w:val="left" w:pos="567"/>
                <w:tab w:val="right" w:leader="dot" w:pos="9639"/>
              </w:tabs>
              <w:jc w:val="center"/>
              <w:rPr>
                <w:lang w:val="sr-Cyrl-RS"/>
              </w:rPr>
            </w:pPr>
            <w:r>
              <w:t>3-4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482E8F" w:rsidRDefault="00482E8F" w:rsidP="004C3B38">
            <w:pPr>
              <w:tabs>
                <w:tab w:val="left" w:pos="360"/>
                <w:tab w:val="left" w:pos="567"/>
                <w:tab w:val="right" w:leader="dot" w:pos="9639"/>
              </w:tabs>
              <w:jc w:val="center"/>
              <w:rPr>
                <w:lang w:val="sr-Cyrl-RS"/>
              </w:rPr>
            </w:pPr>
            <w:r>
              <w:rPr>
                <w:lang w:val="sr-Cyrl-RS"/>
              </w:rPr>
              <w:t>5-8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994545" w:rsidRDefault="007626E9" w:rsidP="004C3B38">
            <w:pPr>
              <w:tabs>
                <w:tab w:val="left" w:pos="360"/>
                <w:tab w:val="left" w:pos="567"/>
                <w:tab w:val="right" w:leader="dot" w:pos="9639"/>
              </w:tabs>
              <w:jc w:val="center"/>
              <w:rPr>
                <w:lang w:val="sr-Cyrl-RS"/>
              </w:rPr>
            </w:pPr>
            <w:r>
              <w:rPr>
                <w:lang w:val="sr-Cyrl-RS"/>
              </w:rPr>
              <w:t>8-9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AB51EA" w:rsidRDefault="007626E9" w:rsidP="00AB51EA">
            <w:pPr>
              <w:tabs>
                <w:tab w:val="left" w:pos="360"/>
                <w:tab w:val="left" w:pos="567"/>
                <w:tab w:val="right" w:leader="dot" w:pos="9639"/>
              </w:tabs>
              <w:jc w:val="center"/>
              <w:rPr>
                <w:lang w:val="sr-Latn-RS"/>
              </w:rPr>
            </w:pPr>
            <w:r>
              <w:rPr>
                <w:lang w:val="sr-Cyrl-RS"/>
              </w:rPr>
              <w:t>10-22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B50CF2" w:rsidRDefault="00B50CF2" w:rsidP="004C3B38">
            <w:pPr>
              <w:tabs>
                <w:tab w:val="left" w:pos="360"/>
                <w:tab w:val="left" w:pos="567"/>
                <w:tab w:val="right" w:leader="dot" w:pos="9639"/>
              </w:tabs>
              <w:rPr>
                <w:rFonts w:cs="Arial"/>
                <w:lang w:val="sr-Cyrl-RS"/>
              </w:rPr>
            </w:pPr>
            <w:r>
              <w:rPr>
                <w:rFonts w:cs="Arial"/>
                <w:lang w:val="sr-Cyrl-RS"/>
              </w:rPr>
              <w:t>Образ</w:t>
            </w:r>
            <w:r w:rsidR="007626E9">
              <w:rPr>
                <w:rFonts w:cs="Arial"/>
                <w:lang w:val="sr-Cyrl-RS"/>
              </w:rPr>
              <w:t>ци(1-5) и прилози(1-2)</w:t>
            </w:r>
          </w:p>
        </w:tc>
        <w:tc>
          <w:tcPr>
            <w:tcW w:w="810" w:type="dxa"/>
          </w:tcPr>
          <w:p w:rsidR="00C62AA7" w:rsidRPr="007626E9" w:rsidRDefault="007626E9" w:rsidP="004C3B38">
            <w:pPr>
              <w:tabs>
                <w:tab w:val="left" w:pos="360"/>
                <w:tab w:val="left" w:pos="567"/>
                <w:tab w:val="right" w:leader="dot" w:pos="9639"/>
              </w:tabs>
              <w:jc w:val="center"/>
              <w:rPr>
                <w:lang w:val="sr-Cyrl-RS"/>
              </w:rPr>
            </w:pPr>
            <w:r>
              <w:rPr>
                <w:lang w:val="sr-Cyrl-RS"/>
              </w:rPr>
              <w:t>23-35</w:t>
            </w:r>
          </w:p>
        </w:tc>
      </w:tr>
      <w:tr w:rsidR="00C62AA7" w:rsidRPr="00F10346" w:rsidTr="00C62AA7">
        <w:tc>
          <w:tcPr>
            <w:tcW w:w="564" w:type="dxa"/>
          </w:tcPr>
          <w:p w:rsidR="00C62AA7" w:rsidRPr="00F10346" w:rsidRDefault="00502AEB" w:rsidP="004C3B38">
            <w:pPr>
              <w:tabs>
                <w:tab w:val="left" w:pos="360"/>
                <w:tab w:val="left" w:pos="567"/>
                <w:tab w:val="right" w:leader="dot" w:pos="9639"/>
              </w:tabs>
              <w:jc w:val="center"/>
              <w:rPr>
                <w:rFonts w:cs="Arial"/>
              </w:rPr>
            </w:pPr>
            <w:r>
              <w:rPr>
                <w:rFonts w:cs="Arial"/>
                <w:lang w:val="sr-Cyrl-RS"/>
              </w:rPr>
              <w:t>12</w:t>
            </w:r>
            <w:r w:rsidR="00C62AA7" w:rsidRPr="00F10346">
              <w:rPr>
                <w:rFonts w:cs="Arial"/>
              </w:rPr>
              <w:t>.</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7626E9" w:rsidRDefault="007626E9" w:rsidP="004C3B38">
            <w:pPr>
              <w:tabs>
                <w:tab w:val="left" w:pos="360"/>
                <w:tab w:val="left" w:pos="567"/>
                <w:tab w:val="right" w:leader="dot" w:pos="9639"/>
              </w:tabs>
              <w:jc w:val="center"/>
              <w:rPr>
                <w:lang w:val="sr-Cyrl-RS"/>
              </w:rPr>
            </w:pPr>
            <w:r>
              <w:rPr>
                <w:lang w:val="sr-Cyrl-RS"/>
              </w:rPr>
              <w:t>36-4</w:t>
            </w:r>
            <w:r w:rsidR="003930C7">
              <w:rPr>
                <w:lang w:val="sr-Cyrl-RS"/>
              </w:rPr>
              <w:t>2</w:t>
            </w:r>
          </w:p>
        </w:tc>
      </w:tr>
    </w:tbl>
    <w:p w:rsidR="009D3699" w:rsidRPr="00F10346" w:rsidRDefault="009D3699" w:rsidP="000C50A0">
      <w:pPr>
        <w:pStyle w:val="BodyText"/>
        <w:spacing w:before="0"/>
        <w:rPr>
          <w:rFonts w:cs="Arial"/>
          <w:b/>
          <w:spacing w:val="80"/>
          <w:sz w:val="22"/>
          <w:szCs w:val="22"/>
          <w:highlight w:val="yellow"/>
        </w:rPr>
      </w:pPr>
    </w:p>
    <w:p w:rsidR="00F5264D" w:rsidRPr="007626E9" w:rsidRDefault="00C53AC6" w:rsidP="00C53AC6">
      <w:pPr>
        <w:jc w:val="right"/>
        <w:rPr>
          <w:rFonts w:cs="Arial"/>
          <w:color w:val="548DD4" w:themeColor="text2" w:themeTint="99"/>
          <w:lang w:val="sr-Cyrl-RS"/>
        </w:rPr>
      </w:pPr>
      <w:r w:rsidRPr="00F10346">
        <w:rPr>
          <w:rFonts w:cs="Arial"/>
          <w:bCs/>
          <w:noProof/>
          <w:lang w:val="sr-Cyrl-CS"/>
        </w:rPr>
        <w:t xml:space="preserve">Укупан број страна документације: </w:t>
      </w:r>
      <w:r w:rsidR="003930C7">
        <w:rPr>
          <w:rFonts w:cs="Arial"/>
          <w:bCs/>
          <w:noProof/>
          <w:lang w:val="sr-Cyrl-RS"/>
        </w:rPr>
        <w:t>42</w:t>
      </w:r>
    </w:p>
    <w:p w:rsidR="001853E1" w:rsidRPr="00F10346" w:rsidRDefault="001853E1" w:rsidP="000C50A0">
      <w:pPr>
        <w:pStyle w:val="BodyText"/>
        <w:spacing w:before="0"/>
        <w:rPr>
          <w:rFonts w:cs="Arial"/>
          <w:sz w:val="22"/>
          <w:szCs w:val="22"/>
        </w:rPr>
      </w:pPr>
    </w:p>
    <w:p w:rsidR="00FA0E61" w:rsidRPr="00F10346" w:rsidRDefault="00473AD5" w:rsidP="00A51360">
      <w:pPr>
        <w:pStyle w:val="Heading10"/>
        <w:numPr>
          <w:ilvl w:val="0"/>
          <w:numId w:val="13"/>
        </w:numPr>
        <w:rPr>
          <w:rFonts w:cs="Arial"/>
          <w:lang w:val="en-US"/>
        </w:rPr>
      </w:pPr>
      <w:r w:rsidRPr="00F10346">
        <w:rPr>
          <w:rFonts w:cs="Arial"/>
          <w:lang w:val="ru-RU"/>
        </w:rPr>
        <w:br w:type="page"/>
      </w:r>
      <w:bookmarkStart w:id="12" w:name="_Toc430335136"/>
      <w:bookmarkStart w:id="13" w:name="_Toc442559876"/>
      <w:bookmarkStart w:id="14" w:name="_Toc427817447"/>
      <w:r w:rsidR="00FA0E61" w:rsidRPr="00F10346">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E35948"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266914" w:rsidRDefault="004276AD" w:rsidP="00266914">
            <w:pPr>
              <w:spacing w:before="0"/>
              <w:ind w:left="-360" w:right="-14"/>
              <w:jc w:val="center"/>
              <w:rPr>
                <w:rFonts w:cs="Arial"/>
                <w:lang w:val="sr-Latn-RS"/>
              </w:rPr>
            </w:pPr>
            <w:bookmarkStart w:id="15" w:name="_Toc442559877"/>
            <w:r w:rsidRPr="00F10346">
              <w:rPr>
                <w:rFonts w:cs="Arial"/>
              </w:rPr>
              <w:t xml:space="preserve">Набавка добара: </w:t>
            </w:r>
            <w:r w:rsidR="006B273B">
              <w:rPr>
                <w:rFonts w:cs="Arial"/>
                <w:lang w:val="sr-Cyrl-RS"/>
              </w:rPr>
              <w:t xml:space="preserve"> </w:t>
            </w:r>
            <w:bookmarkEnd w:id="15"/>
          </w:p>
          <w:p w:rsidR="004276AD" w:rsidRPr="00F10346" w:rsidRDefault="00AC3DC3" w:rsidP="00266914">
            <w:pPr>
              <w:spacing w:before="0"/>
              <w:ind w:left="-360" w:right="-14"/>
              <w:jc w:val="center"/>
              <w:rPr>
                <w:rFonts w:cs="Arial"/>
              </w:rPr>
            </w:pPr>
            <w:r>
              <w:rPr>
                <w:rFonts w:cs="Arial"/>
                <w:b/>
                <w:lang w:val="sr-Cyrl-RS"/>
              </w:rPr>
              <w:t>Резано цвеће</w:t>
            </w: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6B273B" w:rsidRDefault="006B273B" w:rsidP="002E12CC">
            <w:pPr>
              <w:pStyle w:val="ListParagraph"/>
              <w:widowControl w:val="0"/>
              <w:ind w:left="0"/>
              <w:jc w:val="center"/>
              <w:rPr>
                <w:rFonts w:ascii="Arial" w:hAnsi="Arial" w:cs="Arial"/>
                <w:color w:val="00B0F0"/>
                <w:lang w:val="sr-Cyrl-RS"/>
              </w:rPr>
            </w:pPr>
            <w:r w:rsidRPr="00C84E1E">
              <w:rPr>
                <w:rFonts w:ascii="Arial" w:hAnsi="Arial" w:cs="Arial"/>
              </w:rPr>
              <w:t xml:space="preserve">Jавна набавка </w:t>
            </w:r>
            <w:r w:rsidR="00266914">
              <w:rPr>
                <w:rFonts w:ascii="Arial" w:hAnsi="Arial" w:cs="Arial"/>
                <w:lang w:val="sr-Cyrl-RS"/>
              </w:rPr>
              <w:t xml:space="preserve">није </w:t>
            </w:r>
            <w:r w:rsidR="002E12CC" w:rsidRPr="00C84E1E">
              <w:rPr>
                <w:rFonts w:ascii="Arial" w:hAnsi="Arial" w:cs="Arial"/>
              </w:rPr>
              <w:t>обликована по партијама</w:t>
            </w:r>
            <w:r>
              <w:rPr>
                <w:rFonts w:ascii="Arial" w:hAnsi="Arial" w:cs="Arial"/>
                <w:color w:val="00B0F0"/>
                <w:lang w:val="sr-Cyrl-RS"/>
              </w:rPr>
              <w:t>:</w:t>
            </w:r>
          </w:p>
          <w:p w:rsidR="006B273B" w:rsidRPr="00F10346" w:rsidRDefault="006B273B" w:rsidP="00266914">
            <w:pPr>
              <w:spacing w:before="0"/>
              <w:ind w:left="-360" w:right="-14"/>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6B273B" w:rsidRDefault="006B273B" w:rsidP="004276AD">
            <w:pPr>
              <w:jc w:val="center"/>
              <w:rPr>
                <w:rFonts w:cs="Arial"/>
                <w:color w:val="00B0F0"/>
                <w:lang w:val="sr-Cyrl-RS"/>
              </w:rPr>
            </w:pPr>
            <w:r>
              <w:rPr>
                <w:rFonts w:cs="Arial"/>
                <w:lang w:val="sr-Cyrl-RS"/>
              </w:rPr>
              <w:t>Јањић Данијела</w:t>
            </w:r>
            <w:r w:rsidR="00646539" w:rsidRPr="00F10346">
              <w:rPr>
                <w:rFonts w:cs="Arial"/>
              </w:rPr>
              <w:t xml:space="preserve"> </w:t>
            </w:r>
          </w:p>
          <w:p w:rsidR="004276AD" w:rsidRPr="00F10346" w:rsidRDefault="004276AD" w:rsidP="004276AD">
            <w:pPr>
              <w:jc w:val="center"/>
              <w:rPr>
                <w:rFonts w:cs="Arial"/>
              </w:rPr>
            </w:pPr>
            <w:r w:rsidRPr="00F10346">
              <w:rPr>
                <w:rFonts w:cs="Arial"/>
              </w:rPr>
              <w:t xml:space="preserve">e-mail: </w:t>
            </w:r>
            <w:hyperlink r:id="rId167" w:history="1">
              <w:r w:rsidR="006B273B" w:rsidRPr="00014D76">
                <w:rPr>
                  <w:rStyle w:val="Hyperlink"/>
                  <w:rFonts w:cs="Arial"/>
                </w:rPr>
                <w:t>danijela.janjic@</w:t>
              </w:r>
            </w:hyperlink>
            <w:r w:rsidR="001B619C" w:rsidRPr="00F10346">
              <w:rPr>
                <w:rStyle w:val="Hyperlink"/>
                <w:rFonts w:cs="Arial"/>
                <w:color w:val="auto"/>
              </w:rPr>
              <w:t>eps.rs</w:t>
            </w:r>
          </w:p>
          <w:p w:rsidR="004276AD" w:rsidRPr="00F10346" w:rsidRDefault="004276AD" w:rsidP="004276AD">
            <w:pPr>
              <w:jc w:val="center"/>
              <w:rPr>
                <w:rFonts w:cs="Arial"/>
              </w:rPr>
            </w:pPr>
          </w:p>
        </w:tc>
      </w:tr>
    </w:tbl>
    <w:p w:rsidR="00DB7728" w:rsidRPr="00824222" w:rsidRDefault="00DB7728" w:rsidP="000C50A0">
      <w:pPr>
        <w:spacing w:before="0"/>
        <w:rPr>
          <w:rFonts w:cs="Arial"/>
          <w:lang w:val="sr-Cyrl-RS"/>
        </w:rPr>
      </w:pPr>
    </w:p>
    <w:p w:rsidR="002E12CC" w:rsidRPr="00F10346" w:rsidRDefault="002E12CC" w:rsidP="00A51360">
      <w:pPr>
        <w:pStyle w:val="Heading10"/>
        <w:numPr>
          <w:ilvl w:val="0"/>
          <w:numId w:val="13"/>
        </w:numPr>
        <w:jc w:val="both"/>
        <w:rPr>
          <w:rFonts w:cs="Arial"/>
        </w:rPr>
      </w:pPr>
      <w:bookmarkStart w:id="16" w:name="_Toc442559878"/>
      <w:bookmarkStart w:id="17"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DB7728" w:rsidRPr="009257CE" w:rsidRDefault="002E12CC" w:rsidP="00DB7728">
      <w:pPr>
        <w:spacing w:before="0"/>
        <w:rPr>
          <w:rFonts w:cs="Arial"/>
          <w:lang w:val="sr-Cyrl-RS"/>
        </w:rPr>
      </w:pPr>
      <w:r w:rsidRPr="00F10346">
        <w:rPr>
          <w:rFonts w:cs="Arial"/>
          <w:lang w:eastAsia="zh-CN"/>
        </w:rPr>
        <w:t xml:space="preserve">Опис предмета јавне набавке: </w:t>
      </w:r>
      <w:r w:rsidR="00AC3DC3">
        <w:rPr>
          <w:rFonts w:cs="Arial"/>
          <w:b/>
          <w:lang w:val="sr-Cyrl-RS"/>
        </w:rPr>
        <w:t>Резано цвеће</w:t>
      </w:r>
      <w:r w:rsidR="00DB7728">
        <w:rPr>
          <w:rFonts w:cs="Arial"/>
          <w:lang w:val="sr-Cyrl-RS"/>
        </w:rPr>
        <w:t xml:space="preserve">       </w:t>
      </w:r>
    </w:p>
    <w:p w:rsidR="007E7768" w:rsidRPr="009257CE" w:rsidRDefault="009257CE" w:rsidP="00D314F2">
      <w:pPr>
        <w:spacing w:before="0"/>
        <w:ind w:left="-360" w:right="-14"/>
        <w:rPr>
          <w:rFonts w:cs="Arial"/>
          <w:b/>
          <w:lang w:val="sr-Cyrl-RS"/>
        </w:rPr>
      </w:pPr>
      <w:r>
        <w:rPr>
          <w:rFonts w:cs="Arial"/>
          <w:b/>
        </w:rPr>
        <w:t xml:space="preserve">  </w:t>
      </w:r>
    </w:p>
    <w:p w:rsidR="00DB7728" w:rsidRPr="00962B28" w:rsidRDefault="002E12CC" w:rsidP="00AC3DC3">
      <w:pPr>
        <w:spacing w:before="0"/>
        <w:rPr>
          <w:rFonts w:cs="Arial"/>
          <w:lang w:val="sr-Latn-RS"/>
        </w:rPr>
      </w:pPr>
      <w:r w:rsidRPr="00AA3D77">
        <w:rPr>
          <w:rFonts w:cs="Arial"/>
          <w:b/>
          <w:lang w:eastAsia="zh-CN"/>
        </w:rPr>
        <w:t>Назив из општег речника набавке:</w:t>
      </w:r>
      <w:r w:rsidR="006B273B" w:rsidRPr="00AA3D77">
        <w:rPr>
          <w:rFonts w:cs="Arial"/>
          <w:b/>
          <w:lang w:val="ru-RU"/>
        </w:rPr>
        <w:t xml:space="preserve"> </w:t>
      </w:r>
      <w:r w:rsidR="00AC3DC3">
        <w:rPr>
          <w:rFonts w:cs="Arial"/>
          <w:b/>
          <w:lang w:val="sr-Cyrl-RS"/>
        </w:rPr>
        <w:t>Резано цвеће</w:t>
      </w:r>
      <w:r w:rsidR="007E7768">
        <w:rPr>
          <w:rFonts w:cs="Arial"/>
        </w:rPr>
        <w:t xml:space="preserve">       </w:t>
      </w:r>
      <w:r w:rsidR="00DB7728">
        <w:rPr>
          <w:rFonts w:cs="Arial"/>
          <w:lang w:val="sr-Cyrl-RS"/>
        </w:rPr>
        <w:t xml:space="preserve"> </w:t>
      </w:r>
    </w:p>
    <w:p w:rsidR="007E7768" w:rsidRPr="00266914" w:rsidRDefault="007E7768" w:rsidP="00266914">
      <w:pPr>
        <w:spacing w:before="0"/>
        <w:ind w:right="-14"/>
        <w:rPr>
          <w:rFonts w:cs="Arial"/>
          <w:lang w:val="sr-Cyrl-RS"/>
        </w:rPr>
      </w:pPr>
    </w:p>
    <w:p w:rsidR="007E7768" w:rsidRPr="00DB7728" w:rsidRDefault="002E12CC" w:rsidP="00AC3DC3">
      <w:pPr>
        <w:spacing w:before="0"/>
        <w:rPr>
          <w:rFonts w:cs="Arial"/>
          <w:lang w:val="sr-Cyrl-RS"/>
        </w:rPr>
      </w:pPr>
      <w:r w:rsidRPr="00AA3D77">
        <w:rPr>
          <w:rFonts w:cs="Arial"/>
          <w:b/>
          <w:lang w:eastAsia="zh-CN"/>
        </w:rPr>
        <w:t xml:space="preserve">Ознака из општег речника набавке: </w:t>
      </w:r>
      <w:r w:rsidR="00AC3DC3">
        <w:rPr>
          <w:rFonts w:cs="Arial"/>
          <w:b/>
          <w:lang w:val="sr-Latn-RS"/>
        </w:rPr>
        <w:t>03121200</w:t>
      </w:r>
      <w:r w:rsidR="00DB7728">
        <w:rPr>
          <w:rFonts w:cs="Arial"/>
        </w:rPr>
        <w:t xml:space="preserve">      </w:t>
      </w:r>
    </w:p>
    <w:p w:rsidR="00824222" w:rsidRPr="00DB7728" w:rsidRDefault="009257CE" w:rsidP="009257CE">
      <w:pPr>
        <w:spacing w:before="0"/>
        <w:ind w:left="-360" w:right="-14"/>
        <w:rPr>
          <w:rFonts w:cs="Arial"/>
          <w:lang w:val="sr-Cyrl-RS"/>
        </w:rPr>
      </w:pPr>
      <w:r>
        <w:rPr>
          <w:rFonts w:cs="Arial"/>
        </w:rPr>
        <w:t xml:space="preserve">   </w:t>
      </w:r>
    </w:p>
    <w:p w:rsidR="00266914" w:rsidRPr="00962B28" w:rsidRDefault="00DB369C" w:rsidP="00A51360">
      <w:pPr>
        <w:pStyle w:val="Heading10"/>
        <w:numPr>
          <w:ilvl w:val="0"/>
          <w:numId w:val="13"/>
        </w:numPr>
        <w:jc w:val="both"/>
        <w:rPr>
          <w:rFonts w:cs="Arial"/>
          <w:lang w:val="sr-Cyrl-RS"/>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bookmarkEnd w:id="16"/>
    </w:p>
    <w:p w:rsidR="00266914" w:rsidRPr="00962B28" w:rsidRDefault="00AC3DC3" w:rsidP="00A51360">
      <w:pPr>
        <w:pStyle w:val="ListParagraph"/>
        <w:numPr>
          <w:ilvl w:val="0"/>
          <w:numId w:val="22"/>
        </w:numPr>
        <w:rPr>
          <w:rFonts w:ascii="Arial" w:hAnsi="Arial" w:cs="Arial"/>
          <w:lang w:val="sr-Latn-RS" w:eastAsia="ar-SA"/>
        </w:rPr>
      </w:pPr>
      <w:r>
        <w:rPr>
          <w:rFonts w:ascii="Arial" w:hAnsi="Arial" w:cs="Arial"/>
          <w:lang w:val="sr-Cyrl-RS" w:eastAsia="ar-SA"/>
        </w:rPr>
        <w:t>Хризантема- боја биљака-, бела , жут, наранџаста,зелена</w:t>
      </w:r>
    </w:p>
    <w:p w:rsidR="00962B28" w:rsidRPr="00962B28" w:rsidRDefault="00AC3DC3" w:rsidP="00A51360">
      <w:pPr>
        <w:pStyle w:val="ListParagraph"/>
        <w:numPr>
          <w:ilvl w:val="0"/>
          <w:numId w:val="22"/>
        </w:numPr>
        <w:rPr>
          <w:rFonts w:ascii="Arial" w:hAnsi="Arial" w:cs="Arial"/>
          <w:lang w:val="sr-Cyrl-RS" w:eastAsia="ar-SA"/>
        </w:rPr>
      </w:pPr>
      <w:r>
        <w:rPr>
          <w:rFonts w:ascii="Arial" w:hAnsi="Arial" w:cs="Arial"/>
          <w:lang w:val="sr-Cyrl-RS" w:eastAsia="ar-SA"/>
        </w:rPr>
        <w:t>Гербер – микс боја</w:t>
      </w:r>
    </w:p>
    <w:p w:rsidR="00962B28" w:rsidRPr="00AC3DC3" w:rsidRDefault="00AC3DC3" w:rsidP="00A51360">
      <w:pPr>
        <w:pStyle w:val="ListParagraph"/>
        <w:numPr>
          <w:ilvl w:val="0"/>
          <w:numId w:val="22"/>
        </w:numPr>
        <w:spacing w:before="0"/>
        <w:ind w:right="-14"/>
        <w:rPr>
          <w:rFonts w:ascii="Arial" w:hAnsi="Arial" w:cs="Arial"/>
          <w:lang w:val="ru-RU"/>
        </w:rPr>
      </w:pPr>
      <w:r>
        <w:rPr>
          <w:rFonts w:ascii="Arial" w:hAnsi="Arial" w:cs="Arial"/>
          <w:lang w:val="sr-Cyrl-RS" w:eastAsia="ar-SA"/>
        </w:rPr>
        <w:t>Љиљан - боја биљака-, бела , жут, наранџаста,зелена</w:t>
      </w:r>
    </w:p>
    <w:p w:rsidR="00AC3DC3" w:rsidRPr="00AC3DC3" w:rsidRDefault="00AC3DC3" w:rsidP="00A51360">
      <w:pPr>
        <w:pStyle w:val="ListParagraph"/>
        <w:numPr>
          <w:ilvl w:val="0"/>
          <w:numId w:val="22"/>
        </w:numPr>
        <w:spacing w:before="0"/>
        <w:ind w:right="-14"/>
        <w:rPr>
          <w:rFonts w:ascii="Arial" w:hAnsi="Arial" w:cs="Arial"/>
          <w:lang w:val="ru-RU"/>
        </w:rPr>
      </w:pPr>
      <w:r>
        <w:rPr>
          <w:rFonts w:ascii="Arial" w:hAnsi="Arial" w:cs="Arial"/>
          <w:lang w:val="sr-Cyrl-RS" w:eastAsia="ar-SA"/>
        </w:rPr>
        <w:t>Ружа - боја биљака-, бела , жут, наранџаста,зелена</w:t>
      </w:r>
    </w:p>
    <w:p w:rsidR="00C402D0" w:rsidRPr="009257CE" w:rsidRDefault="00AC3DC3" w:rsidP="00A51360">
      <w:pPr>
        <w:pStyle w:val="ListParagraph"/>
        <w:numPr>
          <w:ilvl w:val="0"/>
          <w:numId w:val="22"/>
        </w:numPr>
        <w:spacing w:before="0"/>
        <w:ind w:right="-14"/>
        <w:rPr>
          <w:rFonts w:ascii="Arial" w:hAnsi="Arial" w:cs="Arial"/>
          <w:lang w:val="ru-RU"/>
        </w:rPr>
      </w:pPr>
      <w:r>
        <w:rPr>
          <w:rFonts w:ascii="Arial" w:hAnsi="Arial" w:cs="Arial"/>
          <w:lang w:val="sr-Cyrl-RS" w:eastAsia="ar-SA"/>
        </w:rPr>
        <w:t>Каранфил - боја биљака-, бела , жут, наранџаста,зелена</w:t>
      </w:r>
    </w:p>
    <w:p w:rsidR="00DB7728" w:rsidRPr="00DB7728" w:rsidRDefault="0032186E" w:rsidP="00DB7728">
      <w:pPr>
        <w:pStyle w:val="Heading10"/>
        <w:ind w:left="0" w:firstLine="0"/>
        <w:jc w:val="both"/>
        <w:rPr>
          <w:rFonts w:cs="Arial"/>
          <w:lang w:val="sr-Cyrl-RS"/>
        </w:rPr>
      </w:pPr>
      <w:bookmarkStart w:id="18" w:name="_Toc441651541"/>
      <w:bookmarkStart w:id="19"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8"/>
      <w:bookmarkEnd w:id="19"/>
    </w:p>
    <w:p w:rsidR="00C402D0" w:rsidRPr="00C402D0" w:rsidRDefault="00C402D0" w:rsidP="00C402D0">
      <w:pPr>
        <w:rPr>
          <w:rFonts w:cs="Arial"/>
          <w:lang w:val="sr-Latn-RS" w:eastAsia="ar-SA"/>
        </w:rPr>
      </w:pPr>
      <w:r>
        <w:rPr>
          <w:rFonts w:cs="Arial"/>
          <w:sz w:val="24"/>
          <w:szCs w:val="24"/>
          <w:lang w:val="sr-Cyrl-RS"/>
        </w:rPr>
        <w:t xml:space="preserve">      </w:t>
      </w:r>
      <w:r w:rsidRPr="00C402D0">
        <w:rPr>
          <w:rFonts w:cs="Arial"/>
          <w:sz w:val="24"/>
          <w:szCs w:val="24"/>
          <w:lang w:val="sr-Cyrl-RS"/>
        </w:rPr>
        <w:t xml:space="preserve">- </w:t>
      </w:r>
      <w:r w:rsidR="001629C1" w:rsidRPr="00C402D0">
        <w:rPr>
          <w:rFonts w:cs="Arial"/>
          <w:sz w:val="24"/>
          <w:szCs w:val="24"/>
        </w:rPr>
        <w:t xml:space="preserve"> </w:t>
      </w:r>
      <w:r w:rsidR="00A20F19">
        <w:rPr>
          <w:rFonts w:cs="Arial"/>
          <w:sz w:val="24"/>
          <w:szCs w:val="24"/>
          <w:lang w:val="sr-Cyrl-RS"/>
        </w:rPr>
        <w:t xml:space="preserve">  </w:t>
      </w:r>
      <w:r w:rsidRPr="00C402D0">
        <w:rPr>
          <w:rFonts w:cs="Arial"/>
          <w:lang w:val="sr-Cyrl-RS" w:eastAsia="ar-SA"/>
        </w:rPr>
        <w:t>Хризантема</w:t>
      </w:r>
      <w:r>
        <w:rPr>
          <w:rFonts w:cs="Arial"/>
          <w:lang w:val="sr-Cyrl-RS" w:eastAsia="ar-SA"/>
        </w:rPr>
        <w:t xml:space="preserve"> –</w:t>
      </w:r>
      <w:r w:rsidRPr="00C402D0">
        <w:rPr>
          <w:rFonts w:cs="Arial"/>
          <w:lang w:val="sr-Cyrl-RS" w:eastAsia="ar-SA"/>
        </w:rPr>
        <w:t xml:space="preserve"> </w:t>
      </w:r>
      <w:r>
        <w:rPr>
          <w:rFonts w:cs="Arial"/>
          <w:lang w:val="sr-Cyrl-RS" w:eastAsia="ar-SA"/>
        </w:rPr>
        <w:t>ком-50</w:t>
      </w:r>
    </w:p>
    <w:p w:rsidR="00C402D0" w:rsidRPr="00962B28" w:rsidRDefault="00C402D0" w:rsidP="00A51360">
      <w:pPr>
        <w:pStyle w:val="ListParagraph"/>
        <w:numPr>
          <w:ilvl w:val="0"/>
          <w:numId w:val="22"/>
        </w:numPr>
        <w:rPr>
          <w:rFonts w:ascii="Arial" w:hAnsi="Arial" w:cs="Arial"/>
          <w:lang w:val="sr-Cyrl-RS" w:eastAsia="ar-SA"/>
        </w:rPr>
      </w:pPr>
      <w:r>
        <w:rPr>
          <w:rFonts w:ascii="Arial" w:hAnsi="Arial" w:cs="Arial"/>
          <w:lang w:val="sr-Cyrl-RS" w:eastAsia="ar-SA"/>
        </w:rPr>
        <w:t>Гербер – ком-80</w:t>
      </w:r>
    </w:p>
    <w:p w:rsidR="00C402D0" w:rsidRPr="00C402D0" w:rsidRDefault="00C402D0" w:rsidP="00A51360">
      <w:pPr>
        <w:pStyle w:val="ListParagraph"/>
        <w:numPr>
          <w:ilvl w:val="0"/>
          <w:numId w:val="22"/>
        </w:numPr>
        <w:spacing w:before="0"/>
        <w:ind w:right="-14"/>
        <w:rPr>
          <w:rFonts w:ascii="Arial" w:hAnsi="Arial" w:cs="Arial"/>
          <w:lang w:val="ru-RU"/>
        </w:rPr>
      </w:pPr>
      <w:r w:rsidRPr="00C402D0">
        <w:rPr>
          <w:rFonts w:ascii="Arial" w:hAnsi="Arial" w:cs="Arial"/>
          <w:lang w:val="sr-Cyrl-RS" w:eastAsia="ar-SA"/>
        </w:rPr>
        <w:t xml:space="preserve">Љиљан </w:t>
      </w:r>
      <w:r>
        <w:rPr>
          <w:rFonts w:ascii="Arial" w:hAnsi="Arial" w:cs="Arial"/>
          <w:lang w:val="sr-Cyrl-RS" w:eastAsia="ar-SA"/>
        </w:rPr>
        <w:t>– ком -20</w:t>
      </w:r>
      <w:r w:rsidRPr="00C402D0">
        <w:rPr>
          <w:rFonts w:ascii="Arial" w:hAnsi="Arial" w:cs="Arial"/>
          <w:lang w:val="sr-Cyrl-RS" w:eastAsia="ar-SA"/>
        </w:rPr>
        <w:t xml:space="preserve"> </w:t>
      </w:r>
    </w:p>
    <w:p w:rsidR="00C402D0" w:rsidRPr="00C402D0" w:rsidRDefault="00C402D0" w:rsidP="00A51360">
      <w:pPr>
        <w:pStyle w:val="ListParagraph"/>
        <w:numPr>
          <w:ilvl w:val="0"/>
          <w:numId w:val="22"/>
        </w:numPr>
        <w:spacing w:before="0"/>
        <w:ind w:right="-14"/>
        <w:rPr>
          <w:rFonts w:ascii="Arial" w:hAnsi="Arial" w:cs="Arial"/>
          <w:lang w:val="ru-RU"/>
        </w:rPr>
      </w:pPr>
      <w:r w:rsidRPr="00C402D0">
        <w:rPr>
          <w:rFonts w:ascii="Arial" w:hAnsi="Arial" w:cs="Arial"/>
          <w:lang w:val="sr-Cyrl-RS" w:eastAsia="ar-SA"/>
        </w:rPr>
        <w:t xml:space="preserve">Ружа </w:t>
      </w:r>
      <w:r>
        <w:rPr>
          <w:rFonts w:ascii="Arial" w:hAnsi="Arial" w:cs="Arial"/>
          <w:lang w:val="sr-Cyrl-RS" w:eastAsia="ar-SA"/>
        </w:rPr>
        <w:t>–</w:t>
      </w:r>
      <w:r w:rsidRPr="00C402D0">
        <w:rPr>
          <w:rFonts w:ascii="Arial" w:hAnsi="Arial" w:cs="Arial"/>
          <w:lang w:val="sr-Cyrl-RS" w:eastAsia="ar-SA"/>
        </w:rPr>
        <w:t xml:space="preserve"> </w:t>
      </w:r>
      <w:r>
        <w:rPr>
          <w:rFonts w:ascii="Arial" w:hAnsi="Arial" w:cs="Arial"/>
          <w:lang w:val="sr-Cyrl-RS" w:eastAsia="ar-SA"/>
        </w:rPr>
        <w:t xml:space="preserve"> ком- 50</w:t>
      </w:r>
    </w:p>
    <w:p w:rsidR="00C402D0" w:rsidRPr="00C402D0" w:rsidRDefault="00C402D0" w:rsidP="00A51360">
      <w:pPr>
        <w:pStyle w:val="ListParagraph"/>
        <w:numPr>
          <w:ilvl w:val="0"/>
          <w:numId w:val="22"/>
        </w:numPr>
        <w:spacing w:before="0"/>
        <w:ind w:right="-14"/>
        <w:rPr>
          <w:rFonts w:ascii="Arial" w:hAnsi="Arial" w:cs="Arial"/>
          <w:lang w:val="ru-RU"/>
        </w:rPr>
      </w:pPr>
      <w:r w:rsidRPr="00C402D0">
        <w:rPr>
          <w:rFonts w:ascii="Arial" w:hAnsi="Arial" w:cs="Arial"/>
          <w:lang w:val="sr-Cyrl-RS" w:eastAsia="ar-SA"/>
        </w:rPr>
        <w:lastRenderedPageBreak/>
        <w:t xml:space="preserve">Каранфил </w:t>
      </w:r>
      <w:r>
        <w:rPr>
          <w:rFonts w:ascii="Arial" w:hAnsi="Arial" w:cs="Arial"/>
          <w:lang w:val="sr-Cyrl-RS" w:eastAsia="ar-SA"/>
        </w:rPr>
        <w:t>–</w:t>
      </w:r>
      <w:r w:rsidRPr="00C402D0">
        <w:rPr>
          <w:rFonts w:ascii="Arial" w:hAnsi="Arial" w:cs="Arial"/>
          <w:lang w:val="sr-Cyrl-RS" w:eastAsia="ar-SA"/>
        </w:rPr>
        <w:t xml:space="preserve"> </w:t>
      </w:r>
      <w:r>
        <w:rPr>
          <w:rFonts w:ascii="Arial" w:hAnsi="Arial" w:cs="Arial"/>
          <w:lang w:val="sr-Cyrl-RS" w:eastAsia="ar-SA"/>
        </w:rPr>
        <w:t>ком 50</w:t>
      </w:r>
    </w:p>
    <w:p w:rsidR="00C402D0" w:rsidRPr="00C402D0" w:rsidRDefault="00C402D0" w:rsidP="00A51360">
      <w:pPr>
        <w:pStyle w:val="ListParagraph"/>
        <w:numPr>
          <w:ilvl w:val="0"/>
          <w:numId w:val="22"/>
        </w:numPr>
        <w:spacing w:before="0"/>
        <w:ind w:right="-14"/>
        <w:rPr>
          <w:rFonts w:ascii="Arial" w:hAnsi="Arial" w:cs="Arial"/>
          <w:lang w:val="ru-RU"/>
        </w:rPr>
      </w:pPr>
      <w:r>
        <w:rPr>
          <w:rFonts w:ascii="Arial" w:hAnsi="Arial" w:cs="Arial"/>
          <w:lang w:val="sr-Cyrl-RS" w:eastAsia="ar-SA"/>
        </w:rPr>
        <w:t>Зеленило Егзотик – ком- 10</w:t>
      </w:r>
    </w:p>
    <w:p w:rsidR="0034527C" w:rsidRPr="009257CE" w:rsidRDefault="00C402D0" w:rsidP="00A51360">
      <w:pPr>
        <w:pStyle w:val="ListParagraph"/>
        <w:numPr>
          <w:ilvl w:val="0"/>
          <w:numId w:val="22"/>
        </w:numPr>
        <w:spacing w:before="0"/>
        <w:ind w:right="-14"/>
        <w:rPr>
          <w:rFonts w:ascii="Arial" w:hAnsi="Arial" w:cs="Arial"/>
          <w:lang w:val="ru-RU"/>
        </w:rPr>
      </w:pPr>
      <w:r>
        <w:rPr>
          <w:rFonts w:ascii="Arial" w:hAnsi="Arial" w:cs="Arial"/>
          <w:lang w:val="sr-Cyrl-RS" w:eastAsia="ar-SA"/>
        </w:rPr>
        <w:t xml:space="preserve">Зеленило веза – ком </w:t>
      </w:r>
      <w:r w:rsidR="009257CE">
        <w:rPr>
          <w:rFonts w:ascii="Arial" w:hAnsi="Arial" w:cs="Arial"/>
          <w:lang w:val="sr-Cyrl-RS" w:eastAsia="ar-SA"/>
        </w:rPr>
        <w:t>5</w:t>
      </w:r>
    </w:p>
    <w:p w:rsidR="00DB369C" w:rsidRPr="00A15100" w:rsidRDefault="00C402D0" w:rsidP="000628D0">
      <w:pPr>
        <w:pStyle w:val="Heading10"/>
        <w:ind w:left="0" w:firstLine="0"/>
        <w:jc w:val="both"/>
        <w:rPr>
          <w:rFonts w:cs="Arial"/>
          <w:lang w:val="sr-Cyrl-RS"/>
        </w:rPr>
      </w:pPr>
      <w:r>
        <w:rPr>
          <w:rFonts w:cs="Arial"/>
        </w:rPr>
        <w:t>3.</w:t>
      </w:r>
      <w:r>
        <w:rPr>
          <w:rFonts w:cs="Arial"/>
          <w:lang w:val="sr-Cyrl-RS"/>
        </w:rPr>
        <w:t>2</w:t>
      </w:r>
      <w:r w:rsidR="000628D0" w:rsidRPr="002C1F67">
        <w:rPr>
          <w:rFonts w:cs="Arial"/>
        </w:rPr>
        <w:t xml:space="preserve"> </w:t>
      </w:r>
      <w:r w:rsidR="00DB369C" w:rsidRPr="002C1F67">
        <w:rPr>
          <w:rFonts w:cs="Arial"/>
        </w:rPr>
        <w:t>Рок испоруке доб</w:t>
      </w:r>
      <w:r w:rsidR="005551C2" w:rsidRPr="002C1F67">
        <w:rPr>
          <w:rFonts w:cs="Arial"/>
        </w:rPr>
        <w:t>ара</w:t>
      </w:r>
      <w:r w:rsidR="00A15100">
        <w:rPr>
          <w:rFonts w:cs="Arial"/>
          <w:lang w:val="sr-Cyrl-RS"/>
        </w:rPr>
        <w:t>:</w:t>
      </w:r>
    </w:p>
    <w:p w:rsidR="00046D13" w:rsidRDefault="00046D13" w:rsidP="00046D13">
      <w:pPr>
        <w:pStyle w:val="ListParagraph"/>
        <w:autoSpaceDE w:val="0"/>
        <w:autoSpaceDN w:val="0"/>
        <w:adjustRightInd w:val="0"/>
        <w:spacing w:before="0" w:after="0" w:line="240" w:lineRule="auto"/>
        <w:ind w:left="0"/>
        <w:contextualSpacing w:val="0"/>
        <w:rPr>
          <w:rFonts w:ascii="Arial" w:hAnsi="Arial" w:cs="Arial"/>
          <w:lang w:val="sr-Cyrl-RS"/>
        </w:rPr>
      </w:pPr>
      <w:r w:rsidRPr="0062567E">
        <w:rPr>
          <w:rFonts w:ascii="Arial" w:hAnsi="Arial" w:cs="Arial"/>
          <w:lang w:val="sr-Cyrl-RS"/>
        </w:rPr>
        <w:t>Испорука добара ће се вршити сукцесивно током периода трајања Уговора. Изабрани Понуђач је обавезан да сваку појединачну испоруку предметних добара изврши у року који не може бити дужи од 10 дана од дана пријема наруџбенице Наручиоца .</w:t>
      </w:r>
    </w:p>
    <w:p w:rsidR="00E42089" w:rsidRPr="00E42089" w:rsidRDefault="00E42089" w:rsidP="00E42089">
      <w:pPr>
        <w:pStyle w:val="ListParagraph"/>
        <w:autoSpaceDE w:val="0"/>
        <w:autoSpaceDN w:val="0"/>
        <w:adjustRightInd w:val="0"/>
        <w:spacing w:before="0" w:after="0" w:line="240" w:lineRule="auto"/>
        <w:ind w:left="0"/>
        <w:contextualSpacing w:val="0"/>
        <w:rPr>
          <w:rFonts w:ascii="Arial" w:hAnsi="Arial" w:cs="Arial"/>
          <w:lang w:val="sr-Cyrl-RS"/>
        </w:rPr>
      </w:pPr>
      <w:r w:rsidRPr="00E42089">
        <w:rPr>
          <w:rFonts w:ascii="Arial" w:hAnsi="Arial" w:cs="Arial"/>
          <w:lang w:val="sr-Cyrl-RS"/>
        </w:rPr>
        <w:t>Уговор се закључује на период од 12 месеци.</w:t>
      </w:r>
    </w:p>
    <w:p w:rsidR="00E42089" w:rsidRPr="0062567E" w:rsidRDefault="00E42089" w:rsidP="00046D13">
      <w:pPr>
        <w:pStyle w:val="ListParagraph"/>
        <w:autoSpaceDE w:val="0"/>
        <w:autoSpaceDN w:val="0"/>
        <w:adjustRightInd w:val="0"/>
        <w:spacing w:before="0" w:after="0" w:line="240" w:lineRule="auto"/>
        <w:ind w:left="0"/>
        <w:contextualSpacing w:val="0"/>
        <w:rPr>
          <w:rFonts w:ascii="Arial" w:hAnsi="Arial" w:cs="Arial"/>
          <w:lang w:val="sr-Cyrl-RS"/>
        </w:rPr>
      </w:pPr>
    </w:p>
    <w:p w:rsidR="00DB369C" w:rsidRPr="00F10346" w:rsidRDefault="00874F5B" w:rsidP="00874F5B">
      <w:pPr>
        <w:pStyle w:val="Heading10"/>
        <w:rPr>
          <w:lang w:val="en-US"/>
        </w:rPr>
      </w:pPr>
      <w:bookmarkStart w:id="20" w:name="_Toc441651542"/>
      <w:bookmarkStart w:id="21" w:name="_Toc442559880"/>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0"/>
      <w:bookmarkEnd w:id="21"/>
    </w:p>
    <w:p w:rsidR="00BF39C7" w:rsidRPr="00632903" w:rsidRDefault="004D14FC" w:rsidP="001B70BF">
      <w:pPr>
        <w:suppressAutoHyphens/>
        <w:spacing w:line="100" w:lineRule="atLeast"/>
        <w:rPr>
          <w:rFonts w:cs="Arial"/>
        </w:rPr>
      </w:pPr>
      <w:r w:rsidRPr="00632903">
        <w:rPr>
          <w:rFonts w:cs="Arial"/>
          <w:lang w:val="sr-Cyrl-CS" w:eastAsia="zh-CN"/>
        </w:rPr>
        <w:t>М</w:t>
      </w:r>
      <w:r w:rsidR="00D45DAA" w:rsidRPr="00632903">
        <w:rPr>
          <w:rFonts w:cs="Arial"/>
          <w:lang w:eastAsia="zh-CN"/>
        </w:rPr>
        <w:t xml:space="preserve">есто испоруке </w:t>
      </w:r>
      <w:r w:rsidR="001629C1" w:rsidRPr="00632903">
        <w:rPr>
          <w:rFonts w:cs="Arial"/>
          <w:lang w:val="sr-Cyrl-RS" w:eastAsia="zh-CN"/>
        </w:rPr>
        <w:t xml:space="preserve">: </w:t>
      </w:r>
      <w:r w:rsidR="001B70BF">
        <w:rPr>
          <w:rFonts w:cs="Arial"/>
          <w:lang w:val="sr-Cyrl-RS" w:eastAsia="zh-CN"/>
        </w:rPr>
        <w:t>Локација  А</w:t>
      </w:r>
      <w:r w:rsidR="00A16446">
        <w:rPr>
          <w:rFonts w:cs="Arial"/>
          <w:lang w:val="sr-Cyrl-RS" w:eastAsia="zh-CN"/>
        </w:rPr>
        <w:t xml:space="preserve">, </w:t>
      </w:r>
      <w:r w:rsidR="001B70BF" w:rsidRPr="00F10346">
        <w:rPr>
          <w:rFonts w:cs="Arial"/>
        </w:rPr>
        <w:t>Богољуба Урошевића Црног бр.44.,11500 Обреновац</w:t>
      </w:r>
      <w:r w:rsidR="001629C1" w:rsidRPr="00632903">
        <w:rPr>
          <w:rFonts w:cs="Arial"/>
          <w:lang w:val="sr-Cyrl-CS" w:eastAsia="zh-CN"/>
        </w:rPr>
        <w:t xml:space="preserve"> </w:t>
      </w:r>
      <w:r w:rsidRPr="00632903">
        <w:rPr>
          <w:rFonts w:cs="Arial"/>
          <w:lang w:val="sr-Cyrl-CS" w:eastAsia="zh-CN"/>
        </w:rPr>
        <w:t xml:space="preserve">Паритет </w:t>
      </w:r>
      <w:proofErr w:type="gramStart"/>
      <w:r w:rsidRPr="00632903">
        <w:rPr>
          <w:rFonts w:cs="Arial"/>
          <w:lang w:val="sr-Cyrl-CS" w:eastAsia="zh-CN"/>
        </w:rPr>
        <w:t xml:space="preserve">испоруке </w:t>
      </w:r>
      <w:r w:rsidR="001629C1" w:rsidRPr="00632903">
        <w:rPr>
          <w:rFonts w:cs="Arial"/>
          <w:color w:val="FF0000"/>
          <w:lang w:val="sr-Cyrl-CS" w:eastAsia="zh-CN"/>
        </w:rPr>
        <w:t>:</w:t>
      </w:r>
      <w:proofErr w:type="gramEnd"/>
      <w:r w:rsidR="001629C1" w:rsidRPr="00632903">
        <w:rPr>
          <w:rFonts w:cs="Arial"/>
          <w:color w:val="FF0000"/>
          <w:lang w:val="sr-Cyrl-CS" w:eastAsia="zh-CN"/>
        </w:rPr>
        <w:t xml:space="preserve"> </w:t>
      </w:r>
      <w:r w:rsidR="001B190C" w:rsidRPr="00632903">
        <w:rPr>
          <w:rFonts w:cs="Arial"/>
          <w:b/>
          <w:lang w:val="sr-Cyrl-CS" w:eastAsia="zh-CN"/>
        </w:rPr>
        <w:t>ФЦО</w:t>
      </w:r>
      <w:r w:rsidR="00E534BE" w:rsidRPr="00632903">
        <w:rPr>
          <w:rFonts w:cs="Arial"/>
          <w:b/>
          <w:lang w:val="sr-Cyrl-CS" w:eastAsia="zh-CN"/>
        </w:rPr>
        <w:t xml:space="preserve"> (магацин Наручиоца)</w:t>
      </w:r>
      <w:r w:rsidR="00E534BE" w:rsidRPr="00632903">
        <w:rPr>
          <w:rFonts w:cs="Arial"/>
          <w:color w:val="00B0F0"/>
          <w:lang w:val="sr-Cyrl-CS" w:eastAsia="zh-CN"/>
        </w:rPr>
        <w:t xml:space="preserve"> </w:t>
      </w:r>
      <w:r w:rsidR="00E534BE" w:rsidRPr="008C4582">
        <w:rPr>
          <w:rFonts w:cs="Arial"/>
          <w:lang w:val="sr-Cyrl-CS" w:eastAsia="zh-CN"/>
        </w:rPr>
        <w:t>-</w:t>
      </w:r>
      <w:r w:rsidR="00E534BE" w:rsidRPr="00632903">
        <w:rPr>
          <w:rFonts w:cs="Arial"/>
          <w:color w:val="FF0000"/>
          <w:lang w:val="sr-Cyrl-CS" w:eastAsia="zh-CN"/>
        </w:rPr>
        <w:t xml:space="preserve"> </w:t>
      </w:r>
      <w:r w:rsidR="001B190C" w:rsidRPr="00632903">
        <w:rPr>
          <w:rFonts w:cs="Arial"/>
          <w:lang w:val="sr-Cyrl-CS" w:eastAsia="zh-CN"/>
        </w:rPr>
        <w:t xml:space="preserve">Локација </w:t>
      </w:r>
      <w:r w:rsidR="001B70BF">
        <w:rPr>
          <w:rFonts w:cs="Arial"/>
          <w:lang w:val="sr-Cyrl-CS" w:eastAsia="zh-CN"/>
        </w:rPr>
        <w:t xml:space="preserve"> А</w:t>
      </w:r>
    </w:p>
    <w:p w:rsidR="00D45DAA" w:rsidRDefault="00D45DAA" w:rsidP="004559F1">
      <w:pPr>
        <w:spacing w:before="0"/>
        <w:rPr>
          <w:rFonts w:cs="Arial"/>
          <w:color w:val="00B0F0"/>
          <w:lang w:val="sr-Cyrl-RS" w:eastAsia="zh-CN"/>
        </w:rPr>
      </w:pPr>
    </w:p>
    <w:p w:rsidR="00C402D0" w:rsidRPr="00C402D0" w:rsidRDefault="00C402D0" w:rsidP="004559F1">
      <w:pPr>
        <w:spacing w:before="0"/>
        <w:rPr>
          <w:rFonts w:cs="Arial"/>
          <w:color w:val="00B0F0"/>
          <w:lang w:val="sr-Cyrl-RS" w:eastAsia="zh-CN"/>
        </w:rPr>
      </w:pPr>
    </w:p>
    <w:p w:rsidR="008112A2" w:rsidRPr="00F10346" w:rsidRDefault="00D07D4F" w:rsidP="00A51360">
      <w:pPr>
        <w:pStyle w:val="Heading10"/>
        <w:numPr>
          <w:ilvl w:val="1"/>
          <w:numId w:val="20"/>
        </w:numPr>
      </w:pPr>
      <w:r>
        <w:rPr>
          <w:lang w:val="sr-Cyrl-RS"/>
        </w:rPr>
        <w:t>К</w:t>
      </w:r>
      <w:r w:rsidR="008112A2" w:rsidRPr="00F10346">
        <w:t>вантитативни пријем</w:t>
      </w:r>
    </w:p>
    <w:p w:rsidR="001B190C" w:rsidRDefault="001B190C" w:rsidP="00E534BE">
      <w:pPr>
        <w:pStyle w:val="ListParagraph"/>
        <w:autoSpaceDE w:val="0"/>
        <w:autoSpaceDN w:val="0"/>
        <w:adjustRightInd w:val="0"/>
        <w:spacing w:before="0" w:after="0" w:line="240" w:lineRule="auto"/>
        <w:ind w:left="360"/>
        <w:contextualSpacing w:val="0"/>
        <w:rPr>
          <w:rFonts w:ascii="Arial" w:hAnsi="Arial" w:cs="Arial"/>
          <w:lang w:val="sr-Cyrl-RS"/>
        </w:rPr>
      </w:pPr>
      <w:r w:rsidRPr="001B190C">
        <w:rPr>
          <w:rFonts w:ascii="Arial" w:hAnsi="Arial" w:cs="Arial"/>
          <w:lang w:val="sr-Cyrl-RS"/>
        </w:rPr>
        <w:t>Пријем робе у погледу количине и квалитета врши се у складишту Наручиоца где се  утврђују стварно примљене количине робе.</w:t>
      </w:r>
    </w:p>
    <w:p w:rsidR="001B190C" w:rsidRPr="001B190C" w:rsidRDefault="001B190C" w:rsidP="001B190C">
      <w:pPr>
        <w:pStyle w:val="ListParagraph"/>
        <w:autoSpaceDE w:val="0"/>
        <w:autoSpaceDN w:val="0"/>
        <w:adjustRightInd w:val="0"/>
        <w:spacing w:before="0"/>
        <w:ind w:left="360"/>
        <w:rPr>
          <w:rFonts w:ascii="Arial" w:hAnsi="Arial" w:cs="Arial"/>
          <w:lang w:val="sr-Cyrl-RS"/>
        </w:rPr>
      </w:pPr>
      <w:r w:rsidRPr="001B190C">
        <w:rPr>
          <w:rFonts w:ascii="Arial" w:hAnsi="Arial" w:cs="Arial"/>
          <w:lang w:val="sr-Cyrl-RS"/>
        </w:rPr>
        <w:t>Квантитативни  пријем  констатоваће се потписивањем Записника о квантитативном пријему – без примедби или Отпремнице и провером:</w:t>
      </w:r>
    </w:p>
    <w:p w:rsidR="001B190C" w:rsidRPr="001B190C" w:rsidRDefault="001B190C" w:rsidP="001B190C">
      <w:pPr>
        <w:pStyle w:val="ListParagraph"/>
        <w:autoSpaceDE w:val="0"/>
        <w:autoSpaceDN w:val="0"/>
        <w:adjustRightInd w:val="0"/>
        <w:spacing w:before="0"/>
        <w:ind w:left="360"/>
        <w:rPr>
          <w:rFonts w:ascii="Arial" w:hAnsi="Arial" w:cs="Arial"/>
          <w:lang w:val="sr-Cyrl-RS"/>
        </w:rPr>
      </w:pPr>
      <w:r w:rsidRPr="001B190C">
        <w:rPr>
          <w:rFonts w:ascii="Arial" w:hAnsi="Arial" w:cs="Arial"/>
          <w:lang w:val="sr-Cyrl-RS"/>
        </w:rPr>
        <w:t>•</w:t>
      </w:r>
      <w:r w:rsidRPr="001B190C">
        <w:rPr>
          <w:rFonts w:ascii="Arial" w:hAnsi="Arial" w:cs="Arial"/>
          <w:lang w:val="sr-Cyrl-RS"/>
        </w:rPr>
        <w:tab/>
        <w:t>да ли је испоручена наручене  количина</w:t>
      </w:r>
    </w:p>
    <w:p w:rsidR="001B190C" w:rsidRPr="001B190C" w:rsidRDefault="001B190C" w:rsidP="001B190C">
      <w:pPr>
        <w:pStyle w:val="ListParagraph"/>
        <w:autoSpaceDE w:val="0"/>
        <w:autoSpaceDN w:val="0"/>
        <w:adjustRightInd w:val="0"/>
        <w:spacing w:before="0"/>
        <w:ind w:left="360"/>
        <w:rPr>
          <w:rFonts w:ascii="Arial" w:hAnsi="Arial" w:cs="Arial"/>
          <w:lang w:val="sr-Cyrl-RS"/>
        </w:rPr>
      </w:pPr>
      <w:r w:rsidRPr="001B190C">
        <w:rPr>
          <w:rFonts w:ascii="Arial" w:hAnsi="Arial" w:cs="Arial"/>
          <w:lang w:val="sr-Cyrl-RS"/>
        </w:rPr>
        <w:t>•</w:t>
      </w:r>
      <w:r w:rsidRPr="001B190C">
        <w:rPr>
          <w:rFonts w:ascii="Arial" w:hAnsi="Arial" w:cs="Arial"/>
          <w:lang w:val="sr-Cyrl-RS"/>
        </w:rPr>
        <w:tab/>
        <w:t>да ли су добра испоручена у оригиналном паковању</w:t>
      </w:r>
    </w:p>
    <w:p w:rsidR="001B190C" w:rsidRPr="001B190C" w:rsidRDefault="001B190C" w:rsidP="001B190C">
      <w:pPr>
        <w:pStyle w:val="ListParagraph"/>
        <w:autoSpaceDE w:val="0"/>
        <w:autoSpaceDN w:val="0"/>
        <w:adjustRightInd w:val="0"/>
        <w:spacing w:before="0"/>
        <w:ind w:left="360"/>
        <w:rPr>
          <w:rFonts w:ascii="Arial" w:hAnsi="Arial" w:cs="Arial"/>
          <w:lang w:val="sr-Cyrl-RS"/>
        </w:rPr>
      </w:pPr>
      <w:r w:rsidRPr="001B190C">
        <w:rPr>
          <w:rFonts w:ascii="Arial" w:hAnsi="Arial" w:cs="Arial"/>
          <w:lang w:val="sr-Cyrl-RS"/>
        </w:rPr>
        <w:t>•</w:t>
      </w:r>
      <w:r w:rsidRPr="001B190C">
        <w:rPr>
          <w:rFonts w:ascii="Arial" w:hAnsi="Arial" w:cs="Arial"/>
          <w:lang w:val="sr-Cyrl-RS"/>
        </w:rPr>
        <w:tab/>
        <w:t>да ли су добра без видљивог оштећења</w:t>
      </w:r>
    </w:p>
    <w:p w:rsidR="001B190C" w:rsidRPr="006A3117" w:rsidRDefault="001B190C" w:rsidP="006A3117">
      <w:pPr>
        <w:pStyle w:val="ListParagraph"/>
        <w:autoSpaceDE w:val="0"/>
        <w:autoSpaceDN w:val="0"/>
        <w:adjustRightInd w:val="0"/>
        <w:spacing w:before="0"/>
        <w:ind w:left="360"/>
        <w:rPr>
          <w:rFonts w:ascii="Arial" w:hAnsi="Arial" w:cs="Arial"/>
          <w:lang w:val="sr-Cyrl-RS"/>
        </w:rPr>
      </w:pPr>
      <w:r w:rsidRPr="001B190C">
        <w:rPr>
          <w:rFonts w:ascii="Arial" w:hAnsi="Arial" w:cs="Arial"/>
          <w:lang w:val="sr-Cyrl-RS"/>
        </w:rPr>
        <w:t xml:space="preserve"> </w:t>
      </w:r>
    </w:p>
    <w:p w:rsidR="00D314F2" w:rsidRDefault="001B190C" w:rsidP="006A3117">
      <w:pPr>
        <w:autoSpaceDE w:val="0"/>
        <w:autoSpaceDN w:val="0"/>
        <w:adjustRightInd w:val="0"/>
        <w:spacing w:before="0"/>
        <w:rPr>
          <w:rFonts w:cs="Arial"/>
          <w:lang w:val="sr-Cyrl-RS"/>
        </w:rPr>
      </w:pPr>
      <w:r w:rsidRPr="002C1F67">
        <w:rPr>
          <w:rFonts w:cs="Arial"/>
          <w:lang w:val="sr-Cyrl-RS"/>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rsidR="00C402D0" w:rsidRDefault="00C402D0" w:rsidP="006A3117">
      <w:pPr>
        <w:autoSpaceDE w:val="0"/>
        <w:autoSpaceDN w:val="0"/>
        <w:adjustRightInd w:val="0"/>
        <w:spacing w:before="0"/>
        <w:rPr>
          <w:rFonts w:cs="Arial"/>
          <w:lang w:val="sr-Cyrl-RS"/>
        </w:rPr>
      </w:pPr>
    </w:p>
    <w:p w:rsidR="00C402D0" w:rsidRPr="006A3117" w:rsidRDefault="00C402D0" w:rsidP="006A3117">
      <w:pPr>
        <w:autoSpaceDE w:val="0"/>
        <w:autoSpaceDN w:val="0"/>
        <w:adjustRightInd w:val="0"/>
        <w:spacing w:before="0"/>
        <w:rPr>
          <w:rFonts w:cs="Arial"/>
          <w:lang w:val="sr-Cyrl-RS"/>
        </w:rPr>
      </w:pPr>
    </w:p>
    <w:p w:rsidR="006A3117" w:rsidRPr="006A3117" w:rsidRDefault="00C402D0" w:rsidP="007F4F1E">
      <w:pPr>
        <w:pStyle w:val="KDPodnaslov2"/>
        <w:spacing w:before="0"/>
        <w:jc w:val="both"/>
        <w:rPr>
          <w:rFonts w:cs="Arial"/>
          <w:lang w:val="sr-Cyrl-RS"/>
        </w:rPr>
      </w:pPr>
      <w:bookmarkStart w:id="22" w:name="_Toc442559884"/>
      <w:r>
        <w:rPr>
          <w:rFonts w:cs="Arial"/>
        </w:rPr>
        <w:t>3.</w:t>
      </w:r>
      <w:r>
        <w:rPr>
          <w:rFonts w:cs="Arial"/>
          <w:lang w:val="sr-Cyrl-RS"/>
        </w:rPr>
        <w:t>6</w:t>
      </w:r>
      <w:r w:rsidR="007F4F1E">
        <w:rPr>
          <w:rFonts w:cs="Arial"/>
        </w:rPr>
        <w:t xml:space="preserve"> </w:t>
      </w:r>
      <w:r w:rsidR="006A3117" w:rsidRPr="00F10346">
        <w:rPr>
          <w:rFonts w:cs="Arial"/>
        </w:rPr>
        <w:t>Начин плаћања</w:t>
      </w:r>
      <w:r w:rsidR="006A3117">
        <w:rPr>
          <w:rFonts w:cs="Arial"/>
          <w:lang w:val="sr-Cyrl-RS"/>
        </w:rPr>
        <w:t>:</w:t>
      </w:r>
    </w:p>
    <w:p w:rsidR="006A3117" w:rsidRDefault="006A3117" w:rsidP="006A3117">
      <w:pPr>
        <w:pStyle w:val="KDParagraf"/>
        <w:spacing w:before="0"/>
        <w:rPr>
          <w:rFonts w:eastAsia="Calibri" w:cs="Arial"/>
          <w:lang w:val="sr-Cyrl-RS"/>
        </w:rPr>
      </w:pPr>
      <w:proofErr w:type="gramStart"/>
      <w:r w:rsidRPr="001410E4">
        <w:rPr>
          <w:rFonts w:eastAsia="Calibri" w:cs="Arial"/>
        </w:rPr>
        <w:t xml:space="preserve">Плаћање добара који су предмет ове јавне набавке наручилац ће извршити у року до 45 дана од </w:t>
      </w:r>
      <w:r w:rsidRPr="00451581">
        <w:rPr>
          <w:rFonts w:eastAsia="Calibri" w:cs="Arial"/>
        </w:rPr>
        <w:t>дана пријема исправног рачуна.</w:t>
      </w:r>
      <w:proofErr w:type="gramEnd"/>
      <w:r w:rsidRPr="00451581">
        <w:rPr>
          <w:rFonts w:eastAsia="Calibri" w:cs="Arial"/>
        </w:rPr>
        <w:t xml:space="preserve">  </w:t>
      </w:r>
    </w:p>
    <w:p w:rsidR="00C402D0" w:rsidRDefault="00C402D0" w:rsidP="006A3117">
      <w:pPr>
        <w:pStyle w:val="KDParagraf"/>
        <w:spacing w:before="0"/>
        <w:rPr>
          <w:rFonts w:eastAsia="Calibri" w:cs="Arial"/>
          <w:lang w:val="sr-Cyrl-RS"/>
        </w:rPr>
      </w:pPr>
    </w:p>
    <w:p w:rsidR="00C402D0" w:rsidRDefault="00C402D0" w:rsidP="006A3117">
      <w:pPr>
        <w:pStyle w:val="KDParagraf"/>
        <w:spacing w:before="0"/>
        <w:rPr>
          <w:rFonts w:eastAsia="Calibri" w:cs="Arial"/>
          <w:lang w:val="sr-Cyrl-RS"/>
        </w:rPr>
      </w:pPr>
    </w:p>
    <w:p w:rsidR="00C402D0" w:rsidRDefault="00C402D0" w:rsidP="006A3117">
      <w:pPr>
        <w:pStyle w:val="KDParagraf"/>
        <w:spacing w:before="0"/>
        <w:rPr>
          <w:rFonts w:eastAsia="Calibri" w:cs="Arial"/>
          <w:lang w:val="sr-Cyrl-RS"/>
        </w:rPr>
      </w:pPr>
    </w:p>
    <w:p w:rsidR="00C402D0" w:rsidRDefault="00C402D0" w:rsidP="006A3117">
      <w:pPr>
        <w:pStyle w:val="KDParagraf"/>
        <w:spacing w:before="0"/>
        <w:rPr>
          <w:rFonts w:eastAsia="Calibri" w:cs="Arial"/>
          <w:lang w:val="sr-Cyrl-RS"/>
        </w:rPr>
      </w:pPr>
    </w:p>
    <w:p w:rsidR="00C402D0" w:rsidRDefault="00C402D0" w:rsidP="006A3117">
      <w:pPr>
        <w:pStyle w:val="KDParagraf"/>
        <w:spacing w:before="0"/>
        <w:rPr>
          <w:rFonts w:eastAsia="Calibri" w:cs="Arial"/>
          <w:lang w:val="sr-Cyrl-RS"/>
        </w:rPr>
      </w:pPr>
    </w:p>
    <w:p w:rsidR="00C402D0" w:rsidRDefault="00C402D0" w:rsidP="006A3117">
      <w:pPr>
        <w:pStyle w:val="KDParagraf"/>
        <w:spacing w:before="0"/>
        <w:rPr>
          <w:rFonts w:eastAsia="Calibri" w:cs="Arial"/>
          <w:lang w:val="sr-Cyrl-RS"/>
        </w:rPr>
      </w:pPr>
    </w:p>
    <w:p w:rsidR="009257CE" w:rsidRDefault="009257CE" w:rsidP="006A3117">
      <w:pPr>
        <w:pStyle w:val="KDParagraf"/>
        <w:spacing w:before="0"/>
        <w:rPr>
          <w:rFonts w:eastAsia="Calibri" w:cs="Arial"/>
          <w:lang w:val="sr-Cyrl-RS"/>
        </w:rPr>
      </w:pPr>
    </w:p>
    <w:p w:rsidR="009257CE" w:rsidRDefault="009257CE" w:rsidP="006A3117">
      <w:pPr>
        <w:pStyle w:val="KDParagraf"/>
        <w:spacing w:before="0"/>
        <w:rPr>
          <w:rFonts w:eastAsia="Calibri" w:cs="Arial"/>
          <w:lang w:val="sr-Cyrl-RS"/>
        </w:rPr>
      </w:pPr>
    </w:p>
    <w:p w:rsidR="009257CE" w:rsidRDefault="009257CE" w:rsidP="006A3117">
      <w:pPr>
        <w:pStyle w:val="KDParagraf"/>
        <w:spacing w:before="0"/>
        <w:rPr>
          <w:rFonts w:eastAsia="Calibri" w:cs="Arial"/>
          <w:lang w:val="sr-Cyrl-RS"/>
        </w:rPr>
      </w:pPr>
    </w:p>
    <w:p w:rsidR="009257CE" w:rsidRDefault="009257CE" w:rsidP="006A3117">
      <w:pPr>
        <w:pStyle w:val="KDParagraf"/>
        <w:spacing w:before="0"/>
        <w:rPr>
          <w:rFonts w:eastAsia="Calibri" w:cs="Arial"/>
          <w:lang w:val="sr-Cyrl-RS"/>
        </w:rPr>
      </w:pPr>
    </w:p>
    <w:p w:rsidR="009257CE" w:rsidRDefault="009257CE" w:rsidP="006A3117">
      <w:pPr>
        <w:pStyle w:val="KDParagraf"/>
        <w:spacing w:before="0"/>
        <w:rPr>
          <w:rFonts w:eastAsia="Calibri" w:cs="Arial"/>
          <w:lang w:val="sr-Cyrl-RS"/>
        </w:rPr>
      </w:pPr>
    </w:p>
    <w:p w:rsidR="009257CE" w:rsidRDefault="009257CE" w:rsidP="006A3117">
      <w:pPr>
        <w:pStyle w:val="KDParagraf"/>
        <w:spacing w:before="0"/>
        <w:rPr>
          <w:rFonts w:eastAsia="Calibri" w:cs="Arial"/>
          <w:lang w:val="sr-Cyrl-RS"/>
        </w:rPr>
      </w:pPr>
    </w:p>
    <w:p w:rsidR="009257CE" w:rsidRDefault="009257CE" w:rsidP="006A3117">
      <w:pPr>
        <w:pStyle w:val="KDParagraf"/>
        <w:spacing w:before="0"/>
        <w:rPr>
          <w:rFonts w:eastAsia="Calibri" w:cs="Arial"/>
          <w:lang w:val="sr-Latn-RS"/>
        </w:rPr>
      </w:pPr>
    </w:p>
    <w:p w:rsidR="008C4582" w:rsidRPr="008C4582" w:rsidRDefault="008C4582" w:rsidP="006A3117">
      <w:pPr>
        <w:pStyle w:val="KDParagraf"/>
        <w:spacing w:before="0"/>
        <w:rPr>
          <w:rFonts w:eastAsia="Calibri" w:cs="Arial"/>
          <w:lang w:val="sr-Latn-RS"/>
        </w:rPr>
      </w:pPr>
    </w:p>
    <w:p w:rsidR="00756A02" w:rsidRPr="00F10346" w:rsidRDefault="00756A02" w:rsidP="00A51360">
      <w:pPr>
        <w:pStyle w:val="Heading10"/>
        <w:numPr>
          <w:ilvl w:val="0"/>
          <w:numId w:val="20"/>
        </w:numPr>
      </w:pPr>
      <w:r w:rsidRPr="00F10346">
        <w:lastRenderedPageBreak/>
        <w:t>УСЛОВИ ЗА УЧЕШЋЕ У П</w:t>
      </w:r>
      <w:r w:rsidR="002F5F9D">
        <w:t>ОСТУПКУ ЈАВНЕ НАБАВКЕ ИЗ ЧЛ. 75</w:t>
      </w:r>
      <w:r w:rsidRPr="00F10346">
        <w:t>. 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A51360">
            <w:pPr>
              <w:numPr>
                <w:ilvl w:val="0"/>
                <w:numId w:val="14"/>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A51360">
            <w:pPr>
              <w:numPr>
                <w:ilvl w:val="0"/>
                <w:numId w:val="14"/>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w:t>
            </w:r>
            <w:r w:rsidRPr="00F10346">
              <w:rPr>
                <w:rFonts w:cs="Arial"/>
              </w:rPr>
              <w:lastRenderedPageBreak/>
              <w:t>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A51360">
            <w:pPr>
              <w:numPr>
                <w:ilvl w:val="0"/>
                <w:numId w:val="16"/>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A51360">
            <w:pPr>
              <w:numPr>
                <w:ilvl w:val="0"/>
                <w:numId w:val="16"/>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A51360">
            <w:pPr>
              <w:numPr>
                <w:ilvl w:val="0"/>
                <w:numId w:val="16"/>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A51360">
            <w:pPr>
              <w:numPr>
                <w:ilvl w:val="0"/>
                <w:numId w:val="16"/>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A51360">
            <w:pPr>
              <w:numPr>
                <w:ilvl w:val="0"/>
                <w:numId w:val="12"/>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A51360">
            <w:pPr>
              <w:numPr>
                <w:ilvl w:val="0"/>
                <w:numId w:val="12"/>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A51360">
            <w:pPr>
              <w:numPr>
                <w:ilvl w:val="0"/>
                <w:numId w:val="12"/>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A51360">
            <w:pPr>
              <w:numPr>
                <w:ilvl w:val="0"/>
                <w:numId w:val="15"/>
              </w:numPr>
              <w:tabs>
                <w:tab w:val="left" w:pos="680"/>
              </w:tabs>
              <w:snapToGrid w:val="0"/>
              <w:spacing w:before="0"/>
              <w:contextualSpacing/>
              <w:rPr>
                <w:rFonts w:cs="Arial"/>
              </w:rPr>
            </w:pPr>
            <w:r w:rsidRPr="00F10346">
              <w:rPr>
                <w:rFonts w:eastAsia="Calibri" w:cs="Arial"/>
              </w:rPr>
              <w:lastRenderedPageBreak/>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E76155" w:rsidRDefault="00175774" w:rsidP="003A4822">
            <w:pPr>
              <w:jc w:val="center"/>
              <w:rPr>
                <w:rFonts w:cs="Arial"/>
              </w:rPr>
            </w:pPr>
            <w:r w:rsidRPr="00E76155">
              <w:rPr>
                <w:rFonts w:cs="Arial"/>
              </w:rPr>
              <w:lastRenderedPageBreak/>
              <w:t xml:space="preserve">4. </w:t>
            </w:r>
          </w:p>
        </w:tc>
        <w:tc>
          <w:tcPr>
            <w:tcW w:w="8430" w:type="dxa"/>
          </w:tcPr>
          <w:p w:rsidR="000E65AC" w:rsidRPr="00E76155" w:rsidRDefault="00175774" w:rsidP="003A4822">
            <w:pPr>
              <w:snapToGrid w:val="0"/>
              <w:rPr>
                <w:rFonts w:cs="Arial"/>
                <w:b/>
                <w:u w:val="single"/>
              </w:rPr>
            </w:pPr>
            <w:r w:rsidRPr="00E76155">
              <w:rPr>
                <w:rFonts w:cs="Arial"/>
                <w:b/>
                <w:u w:val="single"/>
              </w:rPr>
              <w:t>Услов:</w:t>
            </w:r>
          </w:p>
          <w:p w:rsidR="00175774" w:rsidRPr="00E76155" w:rsidRDefault="00175774" w:rsidP="003A4822">
            <w:pPr>
              <w:snapToGrid w:val="0"/>
              <w:rPr>
                <w:rFonts w:cs="Arial"/>
              </w:rPr>
            </w:pPr>
            <w:r w:rsidRPr="00E76155">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76155" w:rsidRDefault="00175774" w:rsidP="003A4822">
            <w:pPr>
              <w:autoSpaceDE w:val="0"/>
              <w:autoSpaceDN w:val="0"/>
              <w:adjustRightInd w:val="0"/>
              <w:rPr>
                <w:rFonts w:cs="Arial"/>
                <w:b/>
                <w:u w:val="single"/>
              </w:rPr>
            </w:pPr>
            <w:r w:rsidRPr="00E76155">
              <w:rPr>
                <w:rFonts w:cs="Arial"/>
                <w:b/>
                <w:u w:val="single"/>
              </w:rPr>
              <w:t>Доказ:</w:t>
            </w:r>
          </w:p>
          <w:p w:rsidR="00175774" w:rsidRPr="00E76155" w:rsidRDefault="00175774" w:rsidP="003A4822">
            <w:pPr>
              <w:rPr>
                <w:rFonts w:cs="Arial"/>
                <w:b/>
              </w:rPr>
            </w:pPr>
            <w:r w:rsidRPr="00E76155">
              <w:rPr>
                <w:rFonts w:cs="Arial"/>
              </w:rPr>
              <w:t xml:space="preserve">Потписан и оверен Образац изјаве на основу члана 75. </w:t>
            </w:r>
            <w:proofErr w:type="gramStart"/>
            <w:r w:rsidRPr="00E76155">
              <w:rPr>
                <w:rFonts w:cs="Arial"/>
              </w:rPr>
              <w:t>став</w:t>
            </w:r>
            <w:proofErr w:type="gramEnd"/>
            <w:r w:rsidRPr="00E76155">
              <w:rPr>
                <w:rFonts w:cs="Arial"/>
              </w:rPr>
              <w:t xml:space="preserve"> 2. ЗЈН(Образац </w:t>
            </w:r>
            <w:r w:rsidR="00E76155" w:rsidRPr="00E76155">
              <w:rPr>
                <w:rFonts w:cs="Arial"/>
              </w:rPr>
              <w:t>бр.4</w:t>
            </w:r>
            <w:r w:rsidRPr="00E76155">
              <w:rPr>
                <w:rFonts w:cs="Arial"/>
              </w:rPr>
              <w:t>)</w:t>
            </w:r>
          </w:p>
          <w:p w:rsidR="005E487E" w:rsidRPr="00E76155" w:rsidRDefault="00175774" w:rsidP="003A4822">
            <w:pPr>
              <w:snapToGrid w:val="0"/>
              <w:rPr>
                <w:rFonts w:cs="Arial"/>
                <w:lang w:val="sr-Cyrl-CS"/>
              </w:rPr>
            </w:pPr>
            <w:r w:rsidRPr="00E76155">
              <w:rPr>
                <w:rFonts w:cs="Arial"/>
              </w:rPr>
              <w:t>Напомена:</w:t>
            </w:r>
          </w:p>
          <w:p w:rsidR="005E487E" w:rsidRPr="00E76155" w:rsidRDefault="00175774" w:rsidP="00A51360">
            <w:pPr>
              <w:numPr>
                <w:ilvl w:val="0"/>
                <w:numId w:val="17"/>
              </w:numPr>
              <w:snapToGrid w:val="0"/>
              <w:rPr>
                <w:rFonts w:cs="Arial"/>
                <w:lang w:val="sr-Cyrl-CS"/>
              </w:rPr>
            </w:pPr>
            <w:r w:rsidRPr="00E76155">
              <w:rPr>
                <w:rFonts w:cs="Arial"/>
              </w:rPr>
              <w:t>Изјава мора да буде потписана од стране ов</w:t>
            </w:r>
            <w:r w:rsidR="00B74703" w:rsidRPr="00E76155">
              <w:rPr>
                <w:rFonts w:cs="Arial"/>
              </w:rPr>
              <w:t>ла</w:t>
            </w:r>
            <w:r w:rsidRPr="00E76155">
              <w:rPr>
                <w:rFonts w:cs="Arial"/>
              </w:rPr>
              <w:t xml:space="preserve">шћеног лица </w:t>
            </w:r>
            <w:r w:rsidR="005E487E" w:rsidRPr="00E76155">
              <w:rPr>
                <w:rFonts w:cs="Arial"/>
                <w:lang w:val="sr-Cyrl-CS"/>
              </w:rPr>
              <w:t>за заступање понуђача</w:t>
            </w:r>
            <w:r w:rsidRPr="00E76155">
              <w:rPr>
                <w:rFonts w:cs="Arial"/>
              </w:rPr>
              <w:t xml:space="preserve"> и оверена печатом. </w:t>
            </w:r>
          </w:p>
          <w:p w:rsidR="005E487E" w:rsidRPr="00E76155" w:rsidRDefault="00175774" w:rsidP="00A51360">
            <w:pPr>
              <w:numPr>
                <w:ilvl w:val="0"/>
                <w:numId w:val="17"/>
              </w:numPr>
              <w:snapToGrid w:val="0"/>
              <w:rPr>
                <w:rFonts w:cs="Arial"/>
              </w:rPr>
            </w:pPr>
            <w:r w:rsidRPr="00E76155">
              <w:rPr>
                <w:rFonts w:cs="Arial"/>
              </w:rPr>
              <w:t>Уколико понуду подноси група понуђача</w:t>
            </w:r>
            <w:r w:rsidR="00AE6FAC" w:rsidRPr="00E76155">
              <w:rPr>
                <w:rFonts w:cs="Arial"/>
              </w:rPr>
              <w:t>,</w:t>
            </w:r>
            <w:r w:rsidRPr="00E76155">
              <w:rPr>
                <w:rFonts w:cs="Arial"/>
              </w:rPr>
              <w:t xml:space="preserve"> Изјава мора бити </w:t>
            </w:r>
            <w:r w:rsidR="005E487E" w:rsidRPr="00E76155">
              <w:rPr>
                <w:rFonts w:cs="Arial"/>
                <w:lang w:val="sr-Cyrl-CS"/>
              </w:rPr>
              <w:t>достављена за сваког члана групе понуђача. Изјава мора бити</w:t>
            </w:r>
            <w:r w:rsidRPr="00E76155">
              <w:rPr>
                <w:rFonts w:cs="Arial"/>
              </w:rPr>
              <w:t xml:space="preserve"> потписана од стране овлашћеног лица </w:t>
            </w:r>
            <w:r w:rsidR="005E487E" w:rsidRPr="00E76155">
              <w:rPr>
                <w:rFonts w:cs="Arial"/>
                <w:lang w:val="sr-Cyrl-CS"/>
              </w:rPr>
              <w:t xml:space="preserve">за заступање </w:t>
            </w:r>
            <w:r w:rsidRPr="00E76155">
              <w:rPr>
                <w:rFonts w:cs="Arial"/>
              </w:rPr>
              <w:t xml:space="preserve">понуђача из групе понуђача и оверена печатом.  </w:t>
            </w:r>
          </w:p>
          <w:p w:rsidR="00AE6FAC" w:rsidRPr="00E76155" w:rsidRDefault="00AE6FAC" w:rsidP="00A51360">
            <w:pPr>
              <w:numPr>
                <w:ilvl w:val="0"/>
                <w:numId w:val="17"/>
              </w:numPr>
              <w:snapToGrid w:val="0"/>
              <w:rPr>
                <w:rFonts w:cs="Arial"/>
              </w:rPr>
            </w:pPr>
            <w:r w:rsidRPr="00E76155">
              <w:rPr>
                <w:rFonts w:cs="Arial"/>
              </w:rPr>
              <w:t xml:space="preserve">Уколико понуђач подноси понуду са подизвођачем, Изјава мора бити </w:t>
            </w:r>
            <w:r w:rsidRPr="00E76155">
              <w:rPr>
                <w:rFonts w:cs="Arial"/>
                <w:lang w:val="sr-Cyrl-CS"/>
              </w:rPr>
              <w:t xml:space="preserve">достављена и за сваког </w:t>
            </w:r>
            <w:r w:rsidRPr="00E76155">
              <w:rPr>
                <w:rFonts w:cs="Arial"/>
              </w:rPr>
              <w:t>подизвођача.</w:t>
            </w:r>
            <w:r w:rsidRPr="00E76155">
              <w:rPr>
                <w:rFonts w:cs="Arial"/>
                <w:lang w:val="sr-Cyrl-CS"/>
              </w:rPr>
              <w:t xml:space="preserve"> Изјава мора бити</w:t>
            </w:r>
            <w:r w:rsidRPr="00E76155">
              <w:rPr>
                <w:rFonts w:cs="Arial"/>
              </w:rPr>
              <w:t xml:space="preserve"> потписана од стране овлашћеног лица </w:t>
            </w:r>
            <w:r w:rsidRPr="00E76155">
              <w:rPr>
                <w:rFonts w:cs="Arial"/>
                <w:lang w:val="sr-Cyrl-CS"/>
              </w:rPr>
              <w:t xml:space="preserve">за заступање </w:t>
            </w:r>
            <w:r w:rsidRPr="00E76155">
              <w:rPr>
                <w:rFonts w:cs="Arial"/>
              </w:rPr>
              <w:t xml:space="preserve">подизвођача и оверена печатом.  </w:t>
            </w: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proofErr w:type="gramStart"/>
      <w:r w:rsidRPr="00F10346">
        <w:rPr>
          <w:rFonts w:cs="Arial"/>
          <w:lang w:eastAsia="zh-CN"/>
        </w:rPr>
        <w:t>Понуда понуђача који не докаже да испуњава наведене обавезне услове из тачака 1.</w:t>
      </w:r>
      <w:r w:rsidR="007F582B" w:rsidRPr="00F10346">
        <w:rPr>
          <w:rFonts w:cs="Arial"/>
          <w:lang w:eastAsia="zh-CN"/>
        </w:rPr>
        <w:t>д</w:t>
      </w:r>
      <w:r w:rsidRPr="00F10346">
        <w:rPr>
          <w:rFonts w:cs="Arial"/>
          <w:lang w:eastAsia="zh-CN"/>
        </w:rPr>
        <w:t>о</w:t>
      </w:r>
      <w:r w:rsidR="007F582B" w:rsidRPr="00F10346">
        <w:rPr>
          <w:rFonts w:cs="Arial"/>
          <w:lang w:eastAsia="zh-CN"/>
        </w:rPr>
        <w:t xml:space="preserve"> </w:t>
      </w:r>
      <w:r w:rsidR="001D514C">
        <w:rPr>
          <w:rFonts w:cs="Arial"/>
          <w:lang w:val="sr-Cyrl-RS" w:eastAsia="zh-CN"/>
        </w:rPr>
        <w:t>4</w:t>
      </w:r>
      <w:r w:rsidRPr="00F10346">
        <w:rPr>
          <w:rFonts w:cs="Arial"/>
          <w:lang w:eastAsia="zh-CN"/>
        </w:rPr>
        <w:t xml:space="preserve"> овог обрасца, биће одбијена као неприхватљива.</w:t>
      </w:r>
      <w:proofErr w:type="gramEnd"/>
    </w:p>
    <w:p w:rsidR="00B60FC8" w:rsidRPr="00F10346" w:rsidRDefault="007F582B" w:rsidP="00C10575">
      <w:pPr>
        <w:rPr>
          <w:rFonts w:cs="Arial"/>
        </w:rPr>
      </w:pPr>
      <w:r w:rsidRPr="00F10346">
        <w:rPr>
          <w:rFonts w:cs="Arial"/>
        </w:rPr>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rPr>
        <w:t>Закона, што доказује достављањем доказа наведених у овом одељку.</w:t>
      </w:r>
      <w:proofErr w:type="gramEnd"/>
      <w:r w:rsidR="00C10575" w:rsidRPr="00F10346">
        <w:rPr>
          <w:rFonts w:cs="Arial"/>
        </w:rPr>
        <w:t xml:space="preserve"> </w:t>
      </w:r>
    </w:p>
    <w:p w:rsidR="00B60FC8" w:rsidRPr="00F10346" w:rsidRDefault="007F582B" w:rsidP="007F582B">
      <w:pPr>
        <w:spacing w:before="0"/>
        <w:rPr>
          <w:rFonts w:cs="Arial"/>
          <w:lang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lang w:eastAsia="zh-CN"/>
        </w:rPr>
        <w:t>Закона, што доказује достављањем доказа наведених у овом одељку.</w:t>
      </w:r>
      <w:proofErr w:type="gramEnd"/>
      <w:r w:rsidR="00C10575" w:rsidRPr="00F10346">
        <w:rPr>
          <w:rFonts w:cs="Arial"/>
          <w:lang w:eastAsia="zh-CN"/>
        </w:rPr>
        <w:t xml:space="preserve"> </w:t>
      </w: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w:t>
      </w:r>
      <w:r w:rsidR="002C1F67">
        <w:rPr>
          <w:rFonts w:cs="Arial"/>
          <w:lang w:val="sr-Cyrl-RS" w:eastAsia="zh-CN"/>
        </w:rPr>
        <w:t xml:space="preserve"> </w:t>
      </w:r>
      <w:proofErr w:type="gramStart"/>
      <w:r w:rsidR="00B13CD3" w:rsidRPr="00F10346">
        <w:rPr>
          <w:rFonts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B13CD3" w:rsidRPr="00F10346" w:rsidRDefault="00B13CD3" w:rsidP="00B13CD3">
      <w:pPr>
        <w:spacing w:before="0"/>
        <w:rPr>
          <w:rFonts w:cs="Arial"/>
          <w:lang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B60FC8" w:rsidRPr="00F10346" w:rsidRDefault="00B60FC8" w:rsidP="00B13CD3">
      <w:pPr>
        <w:spacing w:before="0"/>
        <w:rPr>
          <w:rFonts w:cs="Arial"/>
          <w:lang w:eastAsia="zh-CN"/>
        </w:rPr>
      </w:pPr>
    </w:p>
    <w:p w:rsidR="007F582B" w:rsidRPr="00F10346" w:rsidRDefault="007F582B" w:rsidP="007F582B">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 xml:space="preserve">која мора бити потписана и оверена), да </w:t>
      </w:r>
      <w:r w:rsidRPr="00F10346">
        <w:rPr>
          <w:rFonts w:cs="Arial"/>
          <w:lang w:eastAsia="zh-CN"/>
        </w:rPr>
        <w:lastRenderedPageBreak/>
        <w:t>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96616" w:rsidRPr="00F10346" w:rsidRDefault="00D96616" w:rsidP="00D96616">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7F582B" w:rsidRPr="00F10346" w:rsidRDefault="007F582B" w:rsidP="007F582B">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7F582B" w:rsidRPr="00F10346" w:rsidRDefault="007F582B" w:rsidP="007F582B">
      <w:pPr>
        <w:spacing w:before="0"/>
        <w:ind w:firstLine="720"/>
      </w:pPr>
      <w:r w:rsidRPr="00F10346">
        <w:rPr>
          <w:rFonts w:cs="Arial"/>
          <w:lang w:eastAsia="zh-CN"/>
        </w:rPr>
        <w:t xml:space="preserve">-регистар понуђача: </w:t>
      </w:r>
      <w:hyperlink r:id="rId170" w:history="1">
        <w:r w:rsidRPr="00F10346">
          <w:rPr>
            <w:rFonts w:cs="Arial"/>
            <w:lang w:eastAsia="zh-CN"/>
          </w:rPr>
          <w:t>www.apr.gov.rs</w:t>
        </w:r>
      </w:hyperlink>
    </w:p>
    <w:p w:rsidR="00B60FC8" w:rsidRPr="00F10346" w:rsidRDefault="00B60FC8" w:rsidP="007F582B">
      <w:pPr>
        <w:spacing w:before="0"/>
        <w:ind w:firstLine="720"/>
        <w:rPr>
          <w:rFonts w:cs="Arial"/>
          <w:lang w:eastAsia="zh-CN"/>
        </w:rPr>
      </w:pPr>
    </w:p>
    <w:p w:rsidR="00B13CD3"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B60FC8" w:rsidRPr="00F10346" w:rsidRDefault="00B60FC8" w:rsidP="00B13CD3">
      <w:pPr>
        <w:spacing w:before="0"/>
        <w:rPr>
          <w:rFonts w:cs="Arial"/>
          <w:lang w:val="sr-Cyrl-CS" w:eastAsia="zh-CN"/>
        </w:rPr>
      </w:pPr>
    </w:p>
    <w:p w:rsidR="00B13CD3" w:rsidRPr="00F10346" w:rsidRDefault="00C10575" w:rsidP="00B13CD3">
      <w:pPr>
        <w:spacing w:before="0"/>
        <w:rPr>
          <w:rFonts w:cs="Arial"/>
          <w:lang w:eastAsia="zh-CN"/>
        </w:rPr>
      </w:pPr>
      <w:r w:rsidRPr="00F10346">
        <w:rPr>
          <w:rFonts w:cs="Arial"/>
          <w:lang w:val="sr-Cyrl-CS" w:eastAsia="zh-CN"/>
        </w:rPr>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60FC8" w:rsidRPr="00F10346" w:rsidRDefault="00B60FC8" w:rsidP="00B13CD3">
      <w:pPr>
        <w:spacing w:before="0"/>
        <w:rPr>
          <w:rFonts w:cs="Arial"/>
          <w:lang w:eastAsia="zh-CN"/>
        </w:rPr>
      </w:pPr>
    </w:p>
    <w:p w:rsidR="00B13CD3" w:rsidRPr="00F10346"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60FC8" w:rsidRPr="00F10346" w:rsidRDefault="00B60FC8" w:rsidP="00B13CD3">
      <w:pPr>
        <w:spacing w:before="0"/>
        <w:rPr>
          <w:rFonts w:cs="Arial"/>
          <w:lang w:eastAsia="zh-CN"/>
        </w:rPr>
      </w:pPr>
    </w:p>
    <w:p w:rsidR="00BE7496" w:rsidRPr="00F10346" w:rsidRDefault="00BE7496" w:rsidP="00B13CD3">
      <w:pPr>
        <w:spacing w:before="0"/>
        <w:rPr>
          <w:rFonts w:cs="Arial"/>
          <w:color w:val="00B0F0"/>
          <w:lang w:eastAsia="zh-CN"/>
        </w:rPr>
      </w:pPr>
    </w:p>
    <w:p w:rsidR="00322313" w:rsidRDefault="00322313" w:rsidP="00A51360">
      <w:pPr>
        <w:pStyle w:val="KDPodnaslov1"/>
        <w:numPr>
          <w:ilvl w:val="0"/>
          <w:numId w:val="20"/>
        </w:numPr>
        <w:spacing w:before="0"/>
        <w:rPr>
          <w:rFonts w:cs="Arial"/>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4"/>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F10346">
        <w:rPr>
          <w:rFonts w:cs="Arial"/>
        </w:rPr>
        <w:t>КРИТЕРИЈУМ ЗА ДОДЕЛУ УГОВОРА</w:t>
      </w:r>
      <w:bookmarkEnd w:id="191"/>
    </w:p>
    <w:p w:rsidR="00632903" w:rsidRPr="00F10346" w:rsidRDefault="00632903" w:rsidP="00632903">
      <w:pPr>
        <w:pStyle w:val="KDPodnaslov1"/>
        <w:spacing w:before="0"/>
        <w:rPr>
          <w:rFonts w:cs="Arial"/>
        </w:rPr>
      </w:pPr>
    </w:p>
    <w:p w:rsidR="00621752" w:rsidRPr="00C402D0" w:rsidRDefault="00621752" w:rsidP="00621752">
      <w:pPr>
        <w:pStyle w:val="KDKomentar"/>
        <w:spacing w:before="0"/>
        <w:rPr>
          <w:rFonts w:cs="Arial"/>
          <w:b/>
          <w:i w:val="0"/>
          <w:color w:val="auto"/>
          <w:sz w:val="22"/>
          <w:szCs w:val="22"/>
          <w:lang w:val="sr-Cyrl-RS"/>
        </w:rPr>
      </w:pPr>
      <w:r w:rsidRPr="004F733F">
        <w:rPr>
          <w:rFonts w:cs="Arial"/>
          <w:i w:val="0"/>
          <w:color w:val="auto"/>
          <w:sz w:val="22"/>
          <w:szCs w:val="22"/>
        </w:rPr>
        <w:t xml:space="preserve">Избор најповољније понуде ће се извршити применом критеријума </w:t>
      </w:r>
      <w:r w:rsidR="002C1F67">
        <w:rPr>
          <w:rFonts w:cs="Arial"/>
          <w:b/>
          <w:i w:val="0"/>
          <w:color w:val="auto"/>
          <w:sz w:val="22"/>
          <w:szCs w:val="22"/>
        </w:rPr>
        <w:t>„Најнижа понуђена цена“</w:t>
      </w:r>
      <w:r w:rsidR="002C1F67">
        <w:rPr>
          <w:rFonts w:cs="Arial"/>
          <w:b/>
          <w:i w:val="0"/>
          <w:color w:val="auto"/>
          <w:sz w:val="22"/>
          <w:szCs w:val="22"/>
          <w:lang w:val="sr-Cyrl-RS"/>
        </w:rPr>
        <w:t xml:space="preserve"> </w:t>
      </w:r>
      <w:r w:rsidR="001B70BF">
        <w:rPr>
          <w:rFonts w:cs="Arial"/>
          <w:b/>
          <w:i w:val="0"/>
          <w:color w:val="auto"/>
          <w:sz w:val="22"/>
          <w:szCs w:val="22"/>
          <w:lang w:val="sr-Cyrl-RS"/>
        </w:rPr>
        <w:t>.</w:t>
      </w:r>
    </w:p>
    <w:p w:rsidR="00E45DC8" w:rsidRPr="004F733F" w:rsidRDefault="00E45DC8" w:rsidP="008512C6">
      <w:pPr>
        <w:pStyle w:val="KDParagraf"/>
        <w:spacing w:before="0"/>
        <w:rPr>
          <w:rFonts w:cs="Arial"/>
          <w:lang w:val="sr-Cyrl-RS"/>
        </w:rPr>
      </w:pPr>
    </w:p>
    <w:p w:rsidR="00621752" w:rsidRPr="004F733F" w:rsidRDefault="00621752" w:rsidP="00621752">
      <w:pPr>
        <w:pStyle w:val="KDParagraf"/>
        <w:spacing w:before="0"/>
        <w:rPr>
          <w:rFonts w:cs="Arial"/>
        </w:rPr>
      </w:pPr>
      <w:r w:rsidRPr="004F733F">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4F733F" w:rsidRDefault="00E45DC8" w:rsidP="00621752">
      <w:pPr>
        <w:pStyle w:val="KDParagraf"/>
        <w:spacing w:before="0"/>
        <w:rPr>
          <w:rFonts w:cs="Arial"/>
        </w:rPr>
      </w:pPr>
    </w:p>
    <w:p w:rsidR="00621752" w:rsidRPr="004F733F" w:rsidRDefault="00621752" w:rsidP="00621752">
      <w:pPr>
        <w:pStyle w:val="KDParagraf"/>
        <w:spacing w:before="0"/>
        <w:rPr>
          <w:rFonts w:cs="Arial"/>
        </w:rPr>
      </w:pPr>
      <w:proofErr w:type="gramStart"/>
      <w:r w:rsidRPr="004F733F">
        <w:rPr>
          <w:rFonts w:cs="Arial"/>
        </w:rPr>
        <w:t>У понуђену цену страног понуђача урачунавају се и царинске дажбине.</w:t>
      </w:r>
      <w:proofErr w:type="gramEnd"/>
    </w:p>
    <w:p w:rsidR="00E45DC8" w:rsidRPr="004F733F" w:rsidRDefault="00E45DC8" w:rsidP="00621752">
      <w:pPr>
        <w:pStyle w:val="KDParagraf"/>
        <w:spacing w:before="0"/>
        <w:rPr>
          <w:rFonts w:cs="Arial"/>
        </w:rPr>
      </w:pPr>
    </w:p>
    <w:p w:rsidR="00E45DC8" w:rsidRPr="004F733F" w:rsidRDefault="00621752" w:rsidP="00621752">
      <w:pPr>
        <w:pStyle w:val="KDParagraf"/>
        <w:spacing w:before="0"/>
        <w:rPr>
          <w:rFonts w:cs="Arial"/>
          <w:lang w:val="sr-Cyrl-RS"/>
        </w:rPr>
      </w:pPr>
      <w:r w:rsidRPr="004F733F">
        <w:rPr>
          <w:rFonts w:cs="Arial"/>
        </w:rPr>
        <w:t xml:space="preserve">Када понуђач достави доказ да нуди добра домаћег порекла, наручилац </w:t>
      </w:r>
      <w:r w:rsidR="009B3371" w:rsidRPr="004F733F">
        <w:rPr>
          <w:rFonts w:cs="Arial"/>
        </w:rPr>
        <w:t>ће</w:t>
      </w:r>
      <w:r w:rsidRPr="004F733F">
        <w:rPr>
          <w:rFonts w:cs="Arial"/>
        </w:rPr>
        <w:t xml:space="preserve">, пре рангирања понуда, позвати све остале понуђаче чије су понуде оцењене као прихватљиве </w:t>
      </w:r>
      <w:r w:rsidR="001945FA" w:rsidRPr="004F733F">
        <w:rPr>
          <w:rFonts w:cs="Arial"/>
        </w:rPr>
        <w:t>а код којих није јасно да ли је реч о добрима домаћег или страног порекла,</w:t>
      </w:r>
      <w:r w:rsidRPr="004F733F">
        <w:rPr>
          <w:rFonts w:cs="Arial"/>
        </w:rPr>
        <w:t>да се изјасне да ли нуде добра домаћег порекла и да доставе доказ.</w:t>
      </w:r>
    </w:p>
    <w:p w:rsidR="00621752" w:rsidRPr="004F733F" w:rsidRDefault="00621752" w:rsidP="00621752">
      <w:pPr>
        <w:pStyle w:val="KDParagraf"/>
        <w:spacing w:before="0"/>
        <w:rPr>
          <w:rFonts w:cs="Arial"/>
        </w:rPr>
      </w:pPr>
      <w:proofErr w:type="gramStart"/>
      <w:r w:rsidRPr="004F733F">
        <w:rPr>
          <w:rFonts w:cs="Arial"/>
        </w:rPr>
        <w:lastRenderedPageBreak/>
        <w:t>Предност дата за домаће понуђаче и добра домаћег порекла (члан 86.став 1. до 4.</w:t>
      </w:r>
      <w:proofErr w:type="gramEnd"/>
      <w:r w:rsidRPr="004F733F">
        <w:rPr>
          <w:rFonts w:cs="Arial"/>
        </w:rPr>
        <w:t xml:space="preserve"> </w:t>
      </w:r>
      <w:proofErr w:type="gramStart"/>
      <w:r w:rsidRPr="004F733F">
        <w:rPr>
          <w:rFonts w:cs="Arial"/>
        </w:rPr>
        <w:t>З</w:t>
      </w:r>
      <w:r w:rsidR="00D16608" w:rsidRPr="004F733F">
        <w:rPr>
          <w:rFonts w:cs="Arial"/>
        </w:rPr>
        <w:t>акона</w:t>
      </w:r>
      <w:r w:rsidRPr="004F733F">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E45DC8" w:rsidRPr="004F733F" w:rsidRDefault="00E45DC8" w:rsidP="00621752">
      <w:pPr>
        <w:pStyle w:val="KDParagraf"/>
        <w:spacing w:before="0"/>
        <w:rPr>
          <w:rFonts w:cs="Arial"/>
        </w:rPr>
      </w:pPr>
    </w:p>
    <w:p w:rsidR="00621752" w:rsidRPr="004F733F" w:rsidRDefault="00621752" w:rsidP="00621752">
      <w:pPr>
        <w:pStyle w:val="KDParagraf"/>
        <w:spacing w:before="0"/>
        <w:rPr>
          <w:rFonts w:cs="Arial"/>
          <w:lang w:val="sr-Cyrl-RS"/>
        </w:rPr>
      </w:pPr>
      <w:r w:rsidRPr="004F733F">
        <w:rPr>
          <w:rFonts w:cs="Arial"/>
        </w:rPr>
        <w:t>Предност дата за домаће понуђаче и добра домаћег порекла (члан 86. став 1. до 4.З</w:t>
      </w:r>
      <w:r w:rsidR="00D16608" w:rsidRPr="004F733F">
        <w:rPr>
          <w:rFonts w:cs="Arial"/>
        </w:rPr>
        <w:t>акона</w:t>
      </w:r>
      <w:r w:rsidRPr="004F733F">
        <w:rPr>
          <w:rFonts w:cs="Arial"/>
        </w:rPr>
        <w:t xml:space="preserve">) у поступцима јавних набавки у којима учествују </w:t>
      </w:r>
      <w:r w:rsidRPr="004F733F">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92535E" w:rsidRPr="0092535E" w:rsidRDefault="0092535E" w:rsidP="00621752">
      <w:pPr>
        <w:pStyle w:val="KDParagraf"/>
        <w:spacing w:before="0"/>
        <w:rPr>
          <w:rFonts w:cs="Arial"/>
          <w:color w:val="00B0F0"/>
          <w:lang w:val="sr-Cyrl-RS"/>
        </w:rPr>
      </w:pPr>
    </w:p>
    <w:p w:rsidR="00621752" w:rsidRPr="004F733F" w:rsidRDefault="00874F5B" w:rsidP="00F10346">
      <w:pPr>
        <w:pStyle w:val="Heading10"/>
        <w:spacing w:before="0"/>
        <w:jc w:val="both"/>
        <w:rPr>
          <w:rFonts w:eastAsia="TimesNewRomanPSMT" w:cs="Arial"/>
          <w:bCs/>
          <w:iCs/>
          <w:lang w:val="sr-Cyrl-RS"/>
        </w:rPr>
      </w:pPr>
      <w:bookmarkStart w:id="197" w:name="_Toc441651548"/>
      <w:bookmarkStart w:id="198" w:name="_Toc442559886"/>
      <w:r w:rsidRPr="00F10346">
        <w:rPr>
          <w:lang w:val="en-US"/>
        </w:rPr>
        <w:t xml:space="preserve">5.1. </w:t>
      </w:r>
      <w:bookmarkEnd w:id="197"/>
      <w:bookmarkEnd w:id="198"/>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4F733F">
        <w:rPr>
          <w:rFonts w:eastAsia="TimesNewRomanPSMT" w:cs="Arial"/>
          <w:bCs/>
          <w:iCs/>
        </w:rPr>
        <w:t>истом понуђеном ценом:</w:t>
      </w:r>
    </w:p>
    <w:p w:rsidR="0092535E" w:rsidRPr="004F733F" w:rsidRDefault="0092535E" w:rsidP="0092535E">
      <w:pPr>
        <w:rPr>
          <w:lang w:val="sr-Cyrl-RS" w:eastAsia="ar-SA"/>
        </w:rPr>
      </w:pPr>
    </w:p>
    <w:p w:rsidR="0092535E" w:rsidRPr="0092535E" w:rsidRDefault="00621752" w:rsidP="006F1B4D">
      <w:pPr>
        <w:spacing w:before="0"/>
        <w:rPr>
          <w:rFonts w:cs="Arial"/>
          <w:color w:val="00B0F0"/>
          <w:lang w:val="sr-Cyrl-RS"/>
        </w:rPr>
      </w:pPr>
      <w:proofErr w:type="gramStart"/>
      <w:r w:rsidRPr="004F733F">
        <w:rPr>
          <w:rFonts w:cs="Arial"/>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92535E" w:rsidRPr="004F733F">
        <w:rPr>
          <w:rFonts w:cs="Arial"/>
          <w:lang w:val="sr-Cyrl-RS"/>
        </w:rPr>
        <w:t>краћи рок испоруке</w:t>
      </w:r>
      <w:r w:rsidRPr="004F733F">
        <w:rPr>
          <w:rFonts w:cs="Arial"/>
        </w:rPr>
        <w:t>.</w:t>
      </w:r>
      <w:proofErr w:type="gramEnd"/>
      <w:r w:rsidR="0092535E" w:rsidRPr="004F733F">
        <w:rPr>
          <w:rFonts w:cs="Arial"/>
          <w:lang w:val="sr-Cyrl-RS"/>
        </w:rPr>
        <w:t xml:space="preserve"> </w:t>
      </w:r>
    </w:p>
    <w:p w:rsidR="001945FA" w:rsidRPr="00F10346" w:rsidRDefault="001945FA" w:rsidP="001945FA">
      <w:pPr>
        <w:spacing w:before="0"/>
        <w:rPr>
          <w:rFonts w:cs="Arial"/>
        </w:rPr>
      </w:pPr>
      <w:r w:rsidRPr="00F10346">
        <w:rPr>
          <w:rFonts w:cs="Arial"/>
        </w:rPr>
        <w:t>Ук</w:t>
      </w:r>
      <w:r w:rsidR="0042469B">
        <w:rPr>
          <w:rFonts w:cs="Arial"/>
        </w:rPr>
        <w:t>олико ни после примене резервн</w:t>
      </w:r>
      <w:r w:rsidR="0042469B">
        <w:rPr>
          <w:rFonts w:cs="Arial"/>
          <w:lang w:val="sr-Cyrl-RS"/>
        </w:rPr>
        <w:t>ог</w:t>
      </w:r>
      <w:r w:rsidRPr="00F10346">
        <w:rPr>
          <w:rFonts w:cs="Arial"/>
        </w:rPr>
        <w:t xml:space="preserve"> критеријума не </w:t>
      </w:r>
      <w:proofErr w:type="gramStart"/>
      <w:r w:rsidRPr="00F10346">
        <w:rPr>
          <w:rFonts w:cs="Arial"/>
        </w:rPr>
        <w:t>буде  могуће</w:t>
      </w:r>
      <w:proofErr w:type="gramEnd"/>
      <w:r w:rsidRPr="00F10346">
        <w:rPr>
          <w:rFonts w:cs="Arial"/>
        </w:rPr>
        <w:t xml:space="preserve"> изабрати најповољнију понуду, најповољнија понуда биће изабрана путем жреба.</w:t>
      </w:r>
    </w:p>
    <w:p w:rsidR="00721FEF" w:rsidRPr="001804C2" w:rsidRDefault="001945FA" w:rsidP="00721FEF">
      <w:pPr>
        <w:spacing w:before="0"/>
        <w:rPr>
          <w:rFonts w:cs="Arial"/>
          <w:b/>
        </w:rPr>
      </w:pPr>
      <w:r w:rsidRPr="00F10346">
        <w:rPr>
          <w:rFonts w:cs="Arial"/>
        </w:rPr>
        <w:t xml:space="preserve">Извлачење путем жреба </w:t>
      </w:r>
      <w:r w:rsidR="009B3371" w:rsidRPr="00F10346">
        <w:rPr>
          <w:rFonts w:cs="Arial"/>
        </w:rPr>
        <w:t>Н</w:t>
      </w:r>
      <w:r w:rsidRPr="00F10346">
        <w:rPr>
          <w:rFonts w:cs="Arial"/>
        </w:rPr>
        <w:t xml:space="preserve">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w:t>
      </w:r>
      <w:r w:rsidR="009B3371" w:rsidRPr="00F10346">
        <w:rPr>
          <w:rFonts w:cs="Arial"/>
        </w:rPr>
        <w:t>П</w:t>
      </w:r>
      <w:r w:rsidRPr="00F10346">
        <w:rPr>
          <w:rFonts w:cs="Arial"/>
        </w:rPr>
        <w:t xml:space="preserve">онуђача, те папире ставити у кутију, одакле ће </w:t>
      </w:r>
      <w:r w:rsidR="00170E4B" w:rsidRPr="00F10346">
        <w:rPr>
          <w:rFonts w:cs="Arial"/>
        </w:rPr>
        <w:t>један од чланова</w:t>
      </w:r>
      <w:r w:rsidRPr="00F10346">
        <w:rPr>
          <w:rFonts w:cs="Arial"/>
        </w:rPr>
        <w:t xml:space="preserve"> Комисије извући само један папир.</w:t>
      </w:r>
      <w:r w:rsidR="0095708A" w:rsidRPr="00F10346">
        <w:rPr>
          <w:rFonts w:cs="Arial"/>
        </w:rPr>
        <w:t>П</w:t>
      </w:r>
      <w:r w:rsidRPr="00F10346">
        <w:rPr>
          <w:rFonts w:cs="Arial"/>
        </w:rPr>
        <w:t>онуђачу чији назив буде на извученом папиру биће додељен уговор  о јавној набавци</w:t>
      </w:r>
      <w:r w:rsidRPr="00721FEF">
        <w:rPr>
          <w:rFonts w:eastAsia="TimesNewRomanPSMT" w:cs="Arial"/>
          <w:bCs/>
        </w:rPr>
        <w:t>.</w:t>
      </w:r>
      <w:r w:rsidR="00721FEF" w:rsidRPr="00721FEF">
        <w:rPr>
          <w:rFonts w:eastAsia="TimesNewRomanPSMT" w:cs="Arial"/>
          <w:b/>
          <w:bCs/>
        </w:rPr>
        <w:t xml:space="preserve"> </w:t>
      </w:r>
      <w:proofErr w:type="gramStart"/>
      <w:r w:rsidR="00721FEF" w:rsidRPr="00721FEF">
        <w:rPr>
          <w:rFonts w:eastAsia="TimesNewRomanPSMT" w:cs="Arial"/>
          <w:b/>
          <w:bCs/>
        </w:rPr>
        <w:t>О извршеном жребању сачињава се Записник који потписују представници Наручиоца и пристуних Понуђача.</w:t>
      </w:r>
      <w:proofErr w:type="gramEnd"/>
    </w:p>
    <w:p w:rsidR="001945FA" w:rsidRPr="00F10346" w:rsidRDefault="001945FA" w:rsidP="001945FA">
      <w:pPr>
        <w:spacing w:before="0"/>
        <w:rPr>
          <w:rFonts w:cs="Arial"/>
          <w:b/>
          <w:lang w:val="ru-RU"/>
        </w:rPr>
      </w:pPr>
    </w:p>
    <w:p w:rsidR="00164A25" w:rsidRPr="00F10346" w:rsidRDefault="00164A25" w:rsidP="00621752">
      <w:pPr>
        <w:autoSpaceDE w:val="0"/>
        <w:autoSpaceDN w:val="0"/>
        <w:adjustRightInd w:val="0"/>
        <w:spacing w:before="0"/>
        <w:rPr>
          <w:rFonts w:eastAsia="TimesNewRomanPSMT" w:cs="Arial"/>
          <w:bCs/>
          <w:color w:val="00B0F0"/>
        </w:rPr>
      </w:pPr>
    </w:p>
    <w:p w:rsidR="00A208F3" w:rsidRDefault="00FF31E1" w:rsidP="00170E4B">
      <w:pPr>
        <w:jc w:val="right"/>
        <w:rPr>
          <w:rFonts w:eastAsia="Arial Unicode MS" w:cs="Arial"/>
          <w:b/>
          <w:kern w:val="2"/>
        </w:rPr>
      </w:pPr>
      <w:bookmarkStart w:id="199" w:name="_GoBack"/>
      <w:bookmarkEnd w:id="199"/>
      <w:r w:rsidRPr="00F10346">
        <w:rPr>
          <w:rFonts w:eastAsia="Arial Unicode MS" w:cs="Arial"/>
          <w:b/>
          <w:kern w:val="2"/>
        </w:rPr>
        <w:t xml:space="preserve">                                                                   </w:t>
      </w:r>
    </w:p>
    <w:p w:rsidR="00A208F3" w:rsidRDefault="00A208F3" w:rsidP="00170E4B">
      <w:pPr>
        <w:jc w:val="right"/>
        <w:rPr>
          <w:rFonts w:eastAsia="Arial Unicode MS" w:cs="Arial"/>
          <w:b/>
          <w:kern w:val="2"/>
        </w:rPr>
      </w:pPr>
    </w:p>
    <w:p w:rsidR="00164A25" w:rsidRPr="00F10346" w:rsidRDefault="00FF31E1" w:rsidP="00170E4B">
      <w:pPr>
        <w:jc w:val="right"/>
        <w:rPr>
          <w:rFonts w:eastAsia="Arial Unicode MS" w:cs="Arial"/>
          <w:b/>
          <w:kern w:val="2"/>
          <w:lang w:val="ru-RU"/>
        </w:rPr>
      </w:pPr>
      <w:r w:rsidRPr="00F10346">
        <w:rPr>
          <w:rFonts w:eastAsia="Arial Unicode MS" w:cs="Arial"/>
          <w:b/>
          <w:kern w:val="2"/>
        </w:rPr>
        <w:t xml:space="preserve">         </w:t>
      </w:r>
      <w:r w:rsidR="00164A25" w:rsidRPr="00F10346">
        <w:rPr>
          <w:rFonts w:eastAsia="Arial Unicode MS" w:cs="Arial"/>
          <w:b/>
          <w:kern w:val="2"/>
          <w:lang w:val="ru-RU"/>
        </w:rPr>
        <w:t>К О М И С И Ј А</w:t>
      </w:r>
    </w:p>
    <w:p w:rsidR="00164A25" w:rsidRPr="00F10346" w:rsidRDefault="00164A25" w:rsidP="00170E4B">
      <w:pPr>
        <w:jc w:val="right"/>
        <w:rPr>
          <w:rFonts w:eastAsia="Arial Unicode MS" w:cs="Arial"/>
          <w:kern w:val="2"/>
        </w:rPr>
      </w:pPr>
      <w:r w:rsidRPr="00F10346">
        <w:rPr>
          <w:rFonts w:eastAsia="Arial Unicode MS" w:cs="Arial"/>
          <w:kern w:val="2"/>
          <w:lang w:val="ru-RU"/>
        </w:rPr>
        <w:t xml:space="preserve">                                                                      за спровођење</w:t>
      </w:r>
      <w:r w:rsidR="008C4582">
        <w:rPr>
          <w:rFonts w:eastAsia="Arial Unicode MS" w:cs="Arial"/>
          <w:kern w:val="2"/>
          <w:lang w:val="sr-Latn-RS"/>
        </w:rPr>
        <w:t>JN:</w:t>
      </w:r>
      <w:r w:rsidRPr="00F10346">
        <w:rPr>
          <w:rFonts w:eastAsia="Arial Unicode MS" w:cs="Arial"/>
          <w:kern w:val="2"/>
          <w:lang w:val="ru-RU"/>
        </w:rPr>
        <w:t xml:space="preserve"> </w:t>
      </w:r>
      <w:r w:rsidR="008C4582">
        <w:rPr>
          <w:rFonts w:cs="Arial"/>
          <w:b/>
          <w:lang w:val="sr-Latn-RS"/>
        </w:rPr>
        <w:t>3000/17</w:t>
      </w:r>
      <w:r w:rsidR="008C4582">
        <w:rPr>
          <w:rFonts w:cs="Arial"/>
          <w:b/>
          <w:lang w:val="sr-Cyrl-RS"/>
        </w:rPr>
        <w:t>31</w:t>
      </w:r>
      <w:r w:rsidR="008C4582">
        <w:rPr>
          <w:rFonts w:cs="Arial"/>
          <w:b/>
          <w:lang w:val="sr-Latn-RS"/>
        </w:rPr>
        <w:t>/2016(</w:t>
      </w:r>
      <w:r w:rsidR="008C4582">
        <w:rPr>
          <w:rFonts w:cs="Arial"/>
          <w:b/>
          <w:lang w:val="sr-Cyrl-RS"/>
        </w:rPr>
        <w:t>824</w:t>
      </w:r>
      <w:r w:rsidR="008C4582">
        <w:rPr>
          <w:rFonts w:cs="Arial"/>
          <w:b/>
          <w:lang w:val="sr-Latn-RS"/>
        </w:rPr>
        <w:t>/2016)</w:t>
      </w:r>
    </w:p>
    <w:p w:rsidR="00164A25" w:rsidRPr="00F10346" w:rsidRDefault="00164A25" w:rsidP="00170E4B">
      <w:pPr>
        <w:jc w:val="right"/>
        <w:rPr>
          <w:rFonts w:eastAsia="Arial Unicode MS" w:cs="Arial"/>
          <w:kern w:val="2"/>
          <w:lang w:val="ru-RU"/>
        </w:rPr>
      </w:pPr>
      <w:r w:rsidRPr="00F10346">
        <w:rPr>
          <w:rFonts w:eastAsia="Arial Unicode MS" w:cs="Arial"/>
          <w:kern w:val="2"/>
          <w:lang w:val="ru-RU"/>
        </w:rPr>
        <w:t xml:space="preserve">                                             </w:t>
      </w:r>
      <w:r w:rsidR="0085460F">
        <w:rPr>
          <w:rFonts w:eastAsia="Arial Unicode MS" w:cs="Arial"/>
          <w:kern w:val="2"/>
          <w:lang w:val="ru-RU"/>
        </w:rPr>
        <w:t xml:space="preserve">          формирана Решењем бр.</w:t>
      </w:r>
      <w:r w:rsidR="001E03CE" w:rsidRPr="001E03CE">
        <w:rPr>
          <w:rFonts w:cs="Arial"/>
        </w:rPr>
        <w:t xml:space="preserve"> </w:t>
      </w:r>
    </w:p>
    <w:p w:rsidR="00164A25" w:rsidRPr="00F10346" w:rsidRDefault="00DD3DBE" w:rsidP="00DD3DBE">
      <w:pPr>
        <w:pStyle w:val="Title"/>
        <w:spacing w:before="0"/>
        <w:jc w:val="right"/>
        <w:rPr>
          <w:rFonts w:cs="Arial"/>
          <w:color w:val="00B0F0"/>
          <w:sz w:val="22"/>
          <w:szCs w:val="22"/>
        </w:rPr>
      </w:pPr>
      <w:r w:rsidRPr="00DD3DBE">
        <w:rPr>
          <w:rFonts w:cs="Arial"/>
          <w:b w:val="0"/>
          <w:bCs w:val="0"/>
          <w:sz w:val="22"/>
          <w:szCs w:val="22"/>
          <w:lang w:val="en-US" w:eastAsia="en-US"/>
        </w:rPr>
        <w:t xml:space="preserve">105-E.03.01-192856/4-2016 </w:t>
      </w:r>
      <w:r w:rsidRPr="00DD3DBE">
        <w:rPr>
          <w:rFonts w:cs="Arial"/>
          <w:b w:val="0"/>
          <w:bCs w:val="0"/>
          <w:sz w:val="22"/>
          <w:szCs w:val="22"/>
          <w:lang w:val="sr-Cyrl-RS" w:eastAsia="en-US"/>
        </w:rPr>
        <w:t>од 02.06.2016год</w:t>
      </w:r>
    </w:p>
    <w:p w:rsidR="00C402D0" w:rsidRPr="00C402D0" w:rsidRDefault="00C402D0" w:rsidP="00C402D0">
      <w:pPr>
        <w:jc w:val="left"/>
      </w:pPr>
      <w:r w:rsidRPr="00C402D0">
        <w:t>1.</w:t>
      </w:r>
      <w:r w:rsidRPr="00C402D0">
        <w:rPr>
          <w:lang w:val="sr-Cyrl-RS"/>
        </w:rPr>
        <w:t>Данијела Клајн</w:t>
      </w:r>
      <w:r w:rsidRPr="00C402D0">
        <w:t xml:space="preserve">, члан                                          </w:t>
      </w:r>
      <w:r w:rsidRPr="00C402D0">
        <w:rPr>
          <w:lang w:val="sr-Cyrl-RS"/>
        </w:rPr>
        <w:t xml:space="preserve">      </w:t>
      </w:r>
      <w:r w:rsidR="003930C7">
        <w:rPr>
          <w:lang w:val="sr-Cyrl-RS"/>
        </w:rPr>
        <w:t xml:space="preserve">   </w:t>
      </w:r>
      <w:r w:rsidRPr="00C402D0">
        <w:t>___________________</w:t>
      </w:r>
    </w:p>
    <w:p w:rsidR="00C402D0" w:rsidRPr="00C402D0" w:rsidRDefault="00C402D0" w:rsidP="00C402D0">
      <w:pPr>
        <w:spacing w:before="0"/>
        <w:jc w:val="left"/>
      </w:pPr>
      <w:r w:rsidRPr="00C402D0">
        <w:rPr>
          <w:lang w:val="sr-Cyrl-RS"/>
        </w:rPr>
        <w:t>Светлана Бељинац</w:t>
      </w:r>
      <w:r w:rsidRPr="00C402D0">
        <w:t xml:space="preserve">, заменик члана                           </w:t>
      </w:r>
      <w:r>
        <w:rPr>
          <w:lang w:val="sr-Cyrl-RS"/>
        </w:rPr>
        <w:t xml:space="preserve">   </w:t>
      </w:r>
      <w:r w:rsidRPr="00C402D0">
        <w:t>___________________</w:t>
      </w:r>
    </w:p>
    <w:p w:rsidR="00C402D0" w:rsidRPr="00C402D0" w:rsidRDefault="00C402D0" w:rsidP="00C402D0">
      <w:pPr>
        <w:spacing w:before="0"/>
        <w:jc w:val="left"/>
      </w:pPr>
      <w:r w:rsidRPr="00C402D0">
        <w:t>2.</w:t>
      </w:r>
      <w:r w:rsidRPr="00C402D0">
        <w:rPr>
          <w:lang w:val="sr-Cyrl-RS"/>
        </w:rPr>
        <w:t>Вишња Лечић</w:t>
      </w:r>
      <w:r w:rsidRPr="00C402D0">
        <w:t xml:space="preserve"> члан                                         </w:t>
      </w:r>
      <w:r w:rsidRPr="00C402D0">
        <w:rPr>
          <w:lang w:val="sr-Cyrl-RS"/>
        </w:rPr>
        <w:t xml:space="preserve">        </w:t>
      </w:r>
      <w:r w:rsidRPr="00C402D0">
        <w:t xml:space="preserve"> </w:t>
      </w:r>
      <w:r>
        <w:rPr>
          <w:lang w:val="sr-Cyrl-RS"/>
        </w:rPr>
        <w:t xml:space="preserve">    </w:t>
      </w:r>
      <w:r w:rsidRPr="00C402D0">
        <w:t>___________________</w:t>
      </w:r>
    </w:p>
    <w:p w:rsidR="00C402D0" w:rsidRPr="00C402D0" w:rsidRDefault="00C402D0" w:rsidP="00C402D0">
      <w:pPr>
        <w:spacing w:before="0"/>
        <w:jc w:val="left"/>
      </w:pPr>
      <w:r w:rsidRPr="00C402D0">
        <w:rPr>
          <w:lang w:val="sr-Cyrl-RS"/>
        </w:rPr>
        <w:t>Сњежана Здјелар</w:t>
      </w:r>
      <w:r w:rsidRPr="00C402D0">
        <w:t xml:space="preserve">, заменик члана                           </w:t>
      </w:r>
      <w:r w:rsidRPr="00C402D0">
        <w:rPr>
          <w:lang w:val="sr-Cyrl-RS"/>
        </w:rPr>
        <w:t xml:space="preserve"> </w:t>
      </w:r>
      <w:r>
        <w:rPr>
          <w:lang w:val="sr-Cyrl-RS"/>
        </w:rPr>
        <w:t xml:space="preserve">    </w:t>
      </w:r>
      <w:r w:rsidRPr="00C402D0">
        <w:t>___________________</w:t>
      </w:r>
    </w:p>
    <w:p w:rsidR="00C402D0" w:rsidRPr="00C402D0" w:rsidRDefault="00C402D0" w:rsidP="00C402D0">
      <w:pPr>
        <w:spacing w:before="0"/>
        <w:jc w:val="left"/>
      </w:pPr>
      <w:r w:rsidRPr="00C402D0">
        <w:t>3.</w:t>
      </w:r>
      <w:r w:rsidRPr="00C402D0">
        <w:rPr>
          <w:lang w:val="sr-Cyrl-RS"/>
        </w:rPr>
        <w:t>Данијела Јањић</w:t>
      </w:r>
      <w:r w:rsidRPr="00C402D0">
        <w:t xml:space="preserve">, члан    секретар                      </w:t>
      </w:r>
      <w:r w:rsidRPr="00C402D0">
        <w:rPr>
          <w:lang w:val="sr-Cyrl-RS"/>
        </w:rPr>
        <w:t xml:space="preserve">   </w:t>
      </w:r>
      <w:r>
        <w:rPr>
          <w:lang w:val="sr-Cyrl-RS"/>
        </w:rPr>
        <w:t xml:space="preserve">    </w:t>
      </w:r>
      <w:r w:rsidRPr="00C402D0">
        <w:t xml:space="preserve"> ___________________</w:t>
      </w:r>
    </w:p>
    <w:p w:rsidR="00BE7496" w:rsidRPr="00721FEF" w:rsidRDefault="00C402D0" w:rsidP="00C402D0">
      <w:pPr>
        <w:autoSpaceDE w:val="0"/>
        <w:autoSpaceDN w:val="0"/>
        <w:adjustRightInd w:val="0"/>
        <w:spacing w:before="0"/>
        <w:contextualSpacing/>
        <w:rPr>
          <w:rFonts w:eastAsia="TimesNewRomanPSMT" w:cs="Arial"/>
          <w:bCs/>
          <w:color w:val="FF0000"/>
          <w:lang w:val="sr-Latn-RS"/>
        </w:rPr>
      </w:pPr>
      <w:r w:rsidRPr="00C402D0">
        <w:rPr>
          <w:lang w:val="sr-Cyrl-RS"/>
        </w:rPr>
        <w:t>Јелисава Стојилковић</w:t>
      </w:r>
      <w:r w:rsidRPr="00C402D0">
        <w:t xml:space="preserve"> заменик члана секретарa    </w:t>
      </w:r>
      <w:r>
        <w:rPr>
          <w:lang w:val="sr-Cyrl-RS"/>
        </w:rPr>
        <w:t xml:space="preserve">    </w:t>
      </w:r>
      <w:r w:rsidRPr="00C402D0">
        <w:t>___________________</w:t>
      </w:r>
      <w:r w:rsidR="008512C6" w:rsidRPr="00F10346">
        <w:rPr>
          <w:rFonts w:eastAsia="TimesNewRomanPSMT" w:cs="Arial"/>
          <w:bCs/>
          <w:color w:val="FF0000"/>
        </w:rPr>
        <w:br w:type="page"/>
      </w:r>
    </w:p>
    <w:p w:rsidR="008D2B23" w:rsidRPr="00F10346" w:rsidRDefault="006A3117" w:rsidP="006A3117">
      <w:pPr>
        <w:pStyle w:val="KDPodnaslov1"/>
        <w:spacing w:before="0"/>
        <w:ind w:left="360"/>
        <w:rPr>
          <w:rFonts w:cs="Arial"/>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2"/>
      <w:bookmarkEnd w:id="193"/>
      <w:bookmarkEnd w:id="194"/>
      <w:bookmarkEnd w:id="195"/>
      <w:bookmarkEnd w:id="196"/>
      <w:bookmarkEnd w:id="200"/>
      <w:bookmarkEnd w:id="201"/>
      <w:bookmarkEnd w:id="202"/>
      <w:bookmarkEnd w:id="203"/>
      <w:bookmarkEnd w:id="204"/>
      <w:bookmarkEnd w:id="205"/>
      <w:r>
        <w:rPr>
          <w:rFonts w:cs="Arial"/>
          <w:lang w:val="sr-Cyrl-RS"/>
        </w:rPr>
        <w:lastRenderedPageBreak/>
        <w:t>6.</w:t>
      </w:r>
      <w:r w:rsidR="008D2B23" w:rsidRPr="00F10346">
        <w:rPr>
          <w:rFonts w:cs="Arial"/>
        </w:rPr>
        <w:t>УПУТСТВО ПОНУЂАЧИМА КАКО ДА САЧИНЕ ПОНУДУ</w:t>
      </w:r>
      <w:bookmarkEnd w:id="206"/>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A51360">
      <w:pPr>
        <w:pStyle w:val="KDPodnaslov2"/>
        <w:numPr>
          <w:ilvl w:val="1"/>
          <w:numId w:val="19"/>
        </w:numPr>
        <w:spacing w:before="0"/>
        <w:jc w:val="both"/>
        <w:rPr>
          <w:rFonts w:cs="Arial"/>
        </w:rPr>
      </w:pPr>
      <w:bookmarkStart w:id="207" w:name="_Toc441651577"/>
      <w:bookmarkStart w:id="208" w:name="_Toc442559888"/>
      <w:r w:rsidRPr="00F10346">
        <w:rPr>
          <w:rFonts w:cs="Arial"/>
        </w:rPr>
        <w:t>Језик на којем понуда мора бити састављена</w:t>
      </w:r>
      <w:bookmarkEnd w:id="207"/>
      <w:bookmarkEnd w:id="208"/>
    </w:p>
    <w:p w:rsidR="008D2B23" w:rsidRDefault="008D2B23" w:rsidP="008D2B23">
      <w:pPr>
        <w:pStyle w:val="KDParagraf"/>
        <w:spacing w:before="0"/>
        <w:rPr>
          <w:rFonts w:cs="Arial"/>
        </w:rPr>
      </w:pPr>
      <w:proofErr w:type="gramStart"/>
      <w:r w:rsidRPr="00F10346">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721FEF" w:rsidRPr="00721FEF" w:rsidRDefault="00721FEF" w:rsidP="00721FEF">
      <w:pPr>
        <w:pStyle w:val="KDKomentar"/>
        <w:spacing w:before="0"/>
        <w:rPr>
          <w:rFonts w:cs="Arial"/>
          <w:b/>
          <w:i w:val="0"/>
          <w:color w:val="000000" w:themeColor="text1"/>
          <w:sz w:val="22"/>
          <w:szCs w:val="22"/>
        </w:rPr>
      </w:pPr>
      <w:r w:rsidRPr="00721FEF">
        <w:rPr>
          <w:rFonts w:cs="Arial"/>
          <w:b/>
          <w:i w:val="0"/>
          <w:color w:val="000000" w:themeColor="text1"/>
          <w:sz w:val="22"/>
          <w:szCs w:val="22"/>
        </w:rPr>
        <w:t>Понуда са свим прилозима мора бити сачињена на српском језику.</w:t>
      </w:r>
    </w:p>
    <w:p w:rsidR="008D2B23" w:rsidRPr="00F10346" w:rsidRDefault="008D2B23" w:rsidP="008D2B23">
      <w:pPr>
        <w:pStyle w:val="KDParagraf"/>
        <w:spacing w:before="0"/>
        <w:rPr>
          <w:rFonts w:cs="Arial"/>
          <w:lang w:val="ru-RU" w:eastAsia="sr-Latn-CS"/>
        </w:rPr>
      </w:pPr>
    </w:p>
    <w:p w:rsidR="008D2B23" w:rsidRPr="00F10346" w:rsidRDefault="008D2B23" w:rsidP="00A51360">
      <w:pPr>
        <w:pStyle w:val="KDPodnaslov2"/>
        <w:numPr>
          <w:ilvl w:val="1"/>
          <w:numId w:val="19"/>
        </w:numPr>
        <w:spacing w:before="0"/>
        <w:jc w:val="both"/>
        <w:rPr>
          <w:rFonts w:cs="Arial"/>
        </w:rPr>
      </w:pPr>
      <w:bookmarkStart w:id="209" w:name="_Toc441651578"/>
      <w:bookmarkStart w:id="210"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9"/>
      <w:bookmarkEnd w:id="210"/>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4C0B83">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E534BE" w:rsidRDefault="008D2B23" w:rsidP="008D2B23">
      <w:pPr>
        <w:pStyle w:val="KDKomentar"/>
        <w:spacing w:before="0"/>
        <w:rPr>
          <w:rFonts w:cs="Arial"/>
          <w:i w:val="0"/>
          <w:color w:val="auto"/>
          <w:sz w:val="22"/>
          <w:szCs w:val="22"/>
        </w:rPr>
      </w:pPr>
      <w:r w:rsidRPr="00E534BE">
        <w:rPr>
          <w:rFonts w:cs="Arial"/>
          <w:i w:val="0"/>
          <w:color w:val="auto"/>
          <w:sz w:val="22"/>
          <w:szCs w:val="22"/>
        </w:rPr>
        <w:t xml:space="preserve">Препоручује се да </w:t>
      </w:r>
      <w:r w:rsidR="0095708A" w:rsidRPr="00E534BE">
        <w:rPr>
          <w:rFonts w:cs="Arial"/>
          <w:i w:val="0"/>
          <w:color w:val="auto"/>
          <w:sz w:val="22"/>
          <w:szCs w:val="22"/>
        </w:rPr>
        <w:t xml:space="preserve">се </w:t>
      </w:r>
      <w:r w:rsidRPr="00E534BE">
        <w:rPr>
          <w:rFonts w:cs="Arial"/>
          <w:i w:val="0"/>
          <w:color w:val="auto"/>
          <w:sz w:val="22"/>
          <w:szCs w:val="22"/>
        </w:rPr>
        <w:t>доказ</w:t>
      </w:r>
      <w:r w:rsidR="0095708A" w:rsidRPr="00E534BE">
        <w:rPr>
          <w:rFonts w:cs="Arial"/>
          <w:i w:val="0"/>
          <w:color w:val="auto"/>
          <w:sz w:val="22"/>
          <w:szCs w:val="22"/>
        </w:rPr>
        <w:t>и</w:t>
      </w:r>
      <w:r w:rsidRPr="00E534BE">
        <w:rPr>
          <w:rFonts w:cs="Arial"/>
          <w:i w:val="0"/>
          <w:color w:val="auto"/>
          <w:sz w:val="22"/>
          <w:szCs w:val="22"/>
        </w:rPr>
        <w:t xml:space="preserve"> који се достављају уз понуду, а</w:t>
      </w:r>
      <w:r w:rsidR="0095708A" w:rsidRPr="00E534BE">
        <w:rPr>
          <w:rFonts w:cs="Arial"/>
          <w:i w:val="0"/>
          <w:color w:val="auto"/>
          <w:sz w:val="22"/>
          <w:szCs w:val="22"/>
        </w:rPr>
        <w:t xml:space="preserve"> који</w:t>
      </w:r>
      <w:r w:rsidRPr="00E534BE">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AA3D77" w:rsidRDefault="008D2B23" w:rsidP="00F6794E">
      <w:pPr>
        <w:spacing w:before="0"/>
        <w:ind w:left="-360" w:right="-14"/>
        <w:jc w:val="center"/>
        <w:rPr>
          <w:rFonts w:cs="Arial"/>
          <w:lang w:val="sr-Latn-RS"/>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 xml:space="preserve">при отварању </w:t>
      </w:r>
      <w:r w:rsidR="00F6794E">
        <w:rPr>
          <w:rFonts w:cs="Arial"/>
          <w:lang w:val="ru-RU"/>
        </w:rPr>
        <w:t xml:space="preserve">   </w:t>
      </w:r>
      <w:r w:rsidR="00613B13" w:rsidRPr="00F10346">
        <w:rPr>
          <w:rFonts w:cs="Arial"/>
          <w:lang w:val="ru-RU"/>
        </w:rPr>
        <w:t>може проверити да ли је затворена, као и када</w:t>
      </w:r>
      <w:r w:rsidRPr="00F10346">
        <w:rPr>
          <w:rFonts w:cs="Arial"/>
          <w:lang w:val="ru-RU"/>
        </w:rPr>
        <w:t>, на адресу:</w:t>
      </w:r>
    </w:p>
    <w:p w:rsidR="00C402D0" w:rsidRPr="00C402D0" w:rsidRDefault="008D2B23" w:rsidP="00C402D0">
      <w:pPr>
        <w:ind w:left="-360" w:right="-19"/>
        <w:jc w:val="center"/>
        <w:outlineLvl w:val="0"/>
        <w:rPr>
          <w:rFonts w:cs="Arial"/>
          <w:b/>
          <w:lang w:val="sr-Latn-RS"/>
        </w:rPr>
      </w:pPr>
      <w:r w:rsidRPr="00F10346">
        <w:rPr>
          <w:rFonts w:cs="Arial"/>
          <w:lang w:val="ru-RU"/>
        </w:rPr>
        <w:t xml:space="preserve">Јавно предузеће </w:t>
      </w:r>
      <w:r w:rsidR="00AA3D77">
        <w:rPr>
          <w:rFonts w:cs="Arial"/>
          <w:lang w:val="sr-Latn-RS"/>
        </w:rPr>
        <w:t xml:space="preserve">  </w:t>
      </w:r>
      <w:r w:rsidRPr="00F10346">
        <w:rPr>
          <w:rFonts w:cs="Arial"/>
          <w:lang w:val="ru-RU"/>
        </w:rPr>
        <w:t xml:space="preserve">„Електропривреда Србије“, </w:t>
      </w:r>
      <w:r w:rsidR="00613B13" w:rsidRPr="00463E03">
        <w:rPr>
          <w:rFonts w:cs="Arial"/>
          <w:lang w:val="ru-RU"/>
        </w:rPr>
        <w:t>огранак</w:t>
      </w:r>
      <w:r w:rsidR="0095708A" w:rsidRPr="00463E03">
        <w:rPr>
          <w:rFonts w:cs="Arial"/>
          <w:lang w:val="ru-RU"/>
        </w:rPr>
        <w:t xml:space="preserve"> ТЕНТ</w:t>
      </w:r>
      <w:r w:rsidRPr="00463E03">
        <w:rPr>
          <w:rFonts w:cs="Arial"/>
          <w:lang w:val="ru-RU"/>
        </w:rPr>
        <w:t>,</w:t>
      </w:r>
      <w:r w:rsidR="00613B13" w:rsidRPr="00F10346">
        <w:rPr>
          <w:rFonts w:cs="Arial"/>
          <w:color w:val="00B0F0"/>
          <w:lang w:val="ru-RU"/>
        </w:rPr>
        <w:t xml:space="preserve"> </w:t>
      </w:r>
      <w:r w:rsidR="004C0B83" w:rsidRPr="004F733F">
        <w:rPr>
          <w:rFonts w:cs="Arial"/>
          <w:lang w:val="ru-RU"/>
        </w:rPr>
        <w:t>11500 Обреновац,</w:t>
      </w:r>
      <w:r w:rsidR="004C0B83">
        <w:rPr>
          <w:rFonts w:cs="Arial"/>
          <w:color w:val="00B0F0"/>
          <w:lang w:val="ru-RU"/>
        </w:rPr>
        <w:t xml:space="preserve"> </w:t>
      </w:r>
      <w:r w:rsidR="004C0B83" w:rsidRPr="006520EC">
        <w:rPr>
          <w:rFonts w:cs="Arial"/>
        </w:rPr>
        <w:t>Богољуба Урошевића</w:t>
      </w:r>
      <w:r w:rsidR="004C0B83">
        <w:rPr>
          <w:rFonts w:cs="Arial"/>
          <w:lang w:val="sr-Cyrl-RS"/>
        </w:rPr>
        <w:t>-</w:t>
      </w:r>
      <w:r w:rsidR="004C0B83" w:rsidRPr="006520EC">
        <w:rPr>
          <w:rFonts w:cs="Arial"/>
        </w:rPr>
        <w:t xml:space="preserve">Црног </w:t>
      </w:r>
      <w:r w:rsidR="004C0B83" w:rsidRPr="006520EC">
        <w:rPr>
          <w:rFonts w:cs="Arial"/>
          <w:lang w:val="sr-Cyrl-CS"/>
        </w:rPr>
        <w:t>број</w:t>
      </w:r>
      <w:r w:rsidR="004C0B83" w:rsidRPr="006520EC">
        <w:rPr>
          <w:rFonts w:cs="Arial"/>
        </w:rPr>
        <w:t xml:space="preserve"> 44</w:t>
      </w:r>
      <w:r w:rsidR="004C0B83" w:rsidRPr="006520EC">
        <w:rPr>
          <w:rFonts w:cs="Arial"/>
          <w:lang w:val="sr-Cyrl-RS"/>
        </w:rPr>
        <w:t>.</w:t>
      </w:r>
      <w:r w:rsidR="00613B13" w:rsidRPr="00F10346">
        <w:rPr>
          <w:rFonts w:cs="Arial"/>
          <w:color w:val="00B0F0"/>
          <w:lang w:val="ru-RU"/>
        </w:rPr>
        <w:t xml:space="preserve">, </w:t>
      </w:r>
      <w:r w:rsidR="00AA5696">
        <w:rPr>
          <w:rFonts w:cs="Arial"/>
          <w:lang w:val="ru-RU"/>
        </w:rPr>
        <w:t>ПКА</w:t>
      </w:r>
      <w:r w:rsidRPr="00F10346">
        <w:rPr>
          <w:rFonts w:cs="Arial"/>
          <w:lang w:val="ru-RU"/>
        </w:rPr>
        <w:t xml:space="preserve"> </w:t>
      </w:r>
      <w:r w:rsidR="004C0B83">
        <w:rPr>
          <w:rFonts w:cs="Arial"/>
          <w:lang w:val="sr-Cyrl-RS"/>
        </w:rPr>
        <w:t>ТЕНТ</w:t>
      </w:r>
      <w:r w:rsidR="00AA5696">
        <w:rPr>
          <w:rFonts w:cs="Arial"/>
          <w:lang w:val="sr-Cyrl-RS"/>
        </w:rPr>
        <w:t xml:space="preserve"> </w:t>
      </w:r>
      <w:r w:rsidR="004C0B83">
        <w:rPr>
          <w:rFonts w:cs="Arial"/>
          <w:lang w:val="sr-Cyrl-RS"/>
        </w:rPr>
        <w:t>А,</w:t>
      </w:r>
      <w:r w:rsidR="00266FE9">
        <w:rPr>
          <w:rFonts w:cs="Arial"/>
        </w:rPr>
        <w:t xml:space="preserve"> </w:t>
      </w:r>
      <w:r w:rsidRPr="00F10346">
        <w:rPr>
          <w:rFonts w:cs="Arial"/>
          <w:lang w:val="ru-RU"/>
        </w:rPr>
        <w:t>писарница - са назнаком: „Понуда за јавну набавку</w:t>
      </w:r>
      <w:r w:rsidR="004C0B83">
        <w:rPr>
          <w:rFonts w:cs="Arial"/>
          <w:lang w:val="ru-RU"/>
        </w:rPr>
        <w:t xml:space="preserve">: </w:t>
      </w:r>
      <w:r w:rsidR="00C402D0">
        <w:rPr>
          <w:rFonts w:cs="Arial"/>
          <w:b/>
          <w:lang w:val="sr-Cyrl-RS"/>
        </w:rPr>
        <w:t>Резано цвеће</w:t>
      </w:r>
      <w:r w:rsidR="00A15100">
        <w:rPr>
          <w:rFonts w:cs="Arial"/>
          <w:b/>
          <w:lang w:val="ru-RU"/>
        </w:rPr>
        <w:t>-</w:t>
      </w:r>
      <w:r w:rsidRPr="00F10346">
        <w:rPr>
          <w:rFonts w:cs="Arial"/>
          <w:lang w:val="ru-RU"/>
        </w:rPr>
        <w:t xml:space="preserve"> Јавна набавка број </w:t>
      </w:r>
      <w:r w:rsidR="00C402D0" w:rsidRPr="00C402D0">
        <w:rPr>
          <w:rFonts w:cs="Arial"/>
          <w:b/>
          <w:lang w:val="sr-Latn-RS"/>
        </w:rPr>
        <w:t>3000/</w:t>
      </w:r>
      <w:r w:rsidR="00C402D0" w:rsidRPr="00C402D0">
        <w:rPr>
          <w:rFonts w:cs="Arial"/>
          <w:b/>
          <w:lang w:val="sr-Cyrl-RS"/>
        </w:rPr>
        <w:t>17</w:t>
      </w:r>
      <w:r w:rsidR="00C402D0" w:rsidRPr="00C402D0">
        <w:rPr>
          <w:rFonts w:cs="Arial"/>
          <w:b/>
          <w:lang w:val="sr-Latn-RS"/>
        </w:rPr>
        <w:t>31/2016(824/2016)</w:t>
      </w:r>
    </w:p>
    <w:p w:rsidR="008D2B23" w:rsidRPr="00A15100" w:rsidRDefault="008D2B23" w:rsidP="00F6794E">
      <w:pPr>
        <w:spacing w:before="0"/>
        <w:ind w:left="-360" w:right="-14"/>
        <w:jc w:val="center"/>
        <w:rPr>
          <w:rFonts w:cs="Arial"/>
          <w:b/>
          <w:lang w:val="ru-RU"/>
        </w:rPr>
      </w:pPr>
      <w:r w:rsidRPr="00AA5696">
        <w:rPr>
          <w:rFonts w:cs="Arial"/>
          <w:b/>
          <w:lang w:val="ru-RU"/>
        </w:rPr>
        <w:t>НЕ ОТВАРАТИ</w:t>
      </w:r>
      <w:r w:rsidRPr="00F10346">
        <w:rPr>
          <w:rFonts w:cs="Arial"/>
          <w:lang w:val="ru-RU"/>
        </w:rPr>
        <w:t>“.</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F10346">
        <w:rPr>
          <w:rFonts w:cs="Arial"/>
        </w:rPr>
        <w:lastRenderedPageBreak/>
        <w:t>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9257CE" w:rsidRDefault="00613B13" w:rsidP="009257CE">
      <w:pPr>
        <w:pStyle w:val="KDParagraf"/>
        <w:spacing w:before="0"/>
        <w:rPr>
          <w:rFonts w:cs="Arial"/>
          <w:lang w:val="sr-Cyrl-RS"/>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8D2B23" w:rsidRPr="00F10346" w:rsidRDefault="008D2B23" w:rsidP="00A51360">
      <w:pPr>
        <w:pStyle w:val="KDPodnaslov2"/>
        <w:numPr>
          <w:ilvl w:val="1"/>
          <w:numId w:val="19"/>
        </w:numPr>
        <w:spacing w:before="0"/>
        <w:jc w:val="both"/>
        <w:rPr>
          <w:rFonts w:cs="Arial"/>
        </w:rPr>
      </w:pPr>
      <w:bookmarkStart w:id="211" w:name="_Toc441651579"/>
      <w:bookmarkStart w:id="212" w:name="_Toc442559890"/>
      <w:r w:rsidRPr="00F10346">
        <w:rPr>
          <w:rFonts w:cs="Arial"/>
        </w:rPr>
        <w:t>Обавезна садржина понуде</w:t>
      </w:r>
      <w:bookmarkEnd w:id="211"/>
      <w:bookmarkEnd w:id="212"/>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 докази из чл. 75.</w:t>
      </w:r>
      <w:r w:rsidR="005A5710">
        <w:rPr>
          <w:rFonts w:cs="Arial"/>
          <w:lang w:val="ru-RU" w:bidi="en-US"/>
        </w:rPr>
        <w:t xml:space="preserve"> </w:t>
      </w:r>
      <w:proofErr w:type="gramStart"/>
      <w:r w:rsidRPr="00F10346">
        <w:rPr>
          <w:rFonts w:cs="Arial"/>
        </w:rPr>
        <w:t>Закона о јавним</w:t>
      </w:r>
      <w:r w:rsidRPr="00F10346">
        <w:rPr>
          <w:rFonts w:cs="Arial"/>
          <w:lang w:bidi="en-US"/>
        </w:rPr>
        <w:t xml:space="preserve"> набавкама, предвиђени чл.</w:t>
      </w:r>
      <w:proofErr w:type="gramEnd"/>
      <w:r w:rsidRPr="00F10346">
        <w:rPr>
          <w:rFonts w:cs="Arial"/>
          <w:lang w:bidi="en-US"/>
        </w:rPr>
        <w:t xml:space="preserve">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 xml:space="preserve">75. </w:t>
      </w:r>
      <w:r w:rsidRPr="00F10346">
        <w:rPr>
          <w:rFonts w:cs="Arial"/>
        </w:rPr>
        <w:t>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9B3371" w:rsidRPr="00F10346" w:rsidRDefault="009B3371" w:rsidP="00EE070C">
      <w:pPr>
        <w:pStyle w:val="KDNabrajanje"/>
      </w:pPr>
      <w:r w:rsidRPr="00F10346">
        <w:t>Овлашћење за потписника (ако не потписује заступник)</w:t>
      </w:r>
    </w:p>
    <w:p w:rsidR="00EE070C" w:rsidRPr="00F10346" w:rsidRDefault="00EE070C" w:rsidP="00EE070C">
      <w:pPr>
        <w:pStyle w:val="KDNabrajanje"/>
        <w:numPr>
          <w:ilvl w:val="0"/>
          <w:numId w:val="0"/>
        </w:numPr>
        <w:spacing w:before="0"/>
        <w:ind w:left="270"/>
        <w:rPr>
          <w:rFonts w:cs="Arial"/>
          <w:color w:val="00B0F0"/>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A51360">
      <w:pPr>
        <w:pStyle w:val="KDPodnaslov2"/>
        <w:numPr>
          <w:ilvl w:val="1"/>
          <w:numId w:val="19"/>
        </w:numPr>
        <w:spacing w:before="0"/>
        <w:jc w:val="both"/>
        <w:rPr>
          <w:rFonts w:cs="Arial"/>
        </w:rPr>
      </w:pPr>
      <w:bookmarkStart w:id="213" w:name="_Toc441651580"/>
      <w:bookmarkStart w:id="214" w:name="_Toc442559891"/>
      <w:r w:rsidRPr="00F10346">
        <w:rPr>
          <w:rFonts w:cs="Arial"/>
        </w:rPr>
        <w:t>Подношење и</w:t>
      </w:r>
      <w:r w:rsidR="008D2B23" w:rsidRPr="00F10346">
        <w:rPr>
          <w:rFonts w:cs="Arial"/>
        </w:rPr>
        <w:t xml:space="preserve"> отварање понуда</w:t>
      </w:r>
      <w:bookmarkEnd w:id="213"/>
      <w:bookmarkEnd w:id="214"/>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AA5696" w:rsidRDefault="00FC355A" w:rsidP="0042469B">
      <w:pPr>
        <w:suppressAutoHyphens/>
        <w:spacing w:line="100" w:lineRule="atLeast"/>
        <w:jc w:val="left"/>
        <w:rPr>
          <w:rFonts w:cs="Arial"/>
          <w:b/>
          <w:lang w:val="sr-Cyrl-RS"/>
        </w:rPr>
      </w:pPr>
      <w:r w:rsidRPr="00AA5696">
        <w:rPr>
          <w:rFonts w:cs="Arial"/>
          <w:b/>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AA5696">
        <w:rPr>
          <w:rFonts w:cs="Arial"/>
          <w:b/>
        </w:rPr>
        <w:t xml:space="preserve">огранак </w:t>
      </w:r>
      <w:r w:rsidR="0044694C" w:rsidRPr="00AA5696">
        <w:rPr>
          <w:rFonts w:cs="Arial"/>
          <w:b/>
        </w:rPr>
        <w:t>ТЕНТ</w:t>
      </w:r>
      <w:r w:rsidR="003C4E60" w:rsidRPr="00AA5696">
        <w:rPr>
          <w:rFonts w:cs="Arial"/>
          <w:b/>
        </w:rPr>
        <w:t>,</w:t>
      </w:r>
      <w:r w:rsidR="003C4E60" w:rsidRPr="00AA5696">
        <w:rPr>
          <w:rFonts w:cs="Arial"/>
          <w:b/>
          <w:color w:val="00B0F0"/>
        </w:rPr>
        <w:t xml:space="preserve"> </w:t>
      </w:r>
      <w:r w:rsidRPr="00AA5696">
        <w:rPr>
          <w:rFonts w:cs="Arial"/>
          <w:b/>
          <w:lang w:val="ru-RU"/>
        </w:rPr>
        <w:t xml:space="preserve">ул. </w:t>
      </w:r>
      <w:r w:rsidR="0042469B" w:rsidRPr="00AA5696">
        <w:rPr>
          <w:rFonts w:cs="Arial"/>
          <w:b/>
        </w:rPr>
        <w:t>Богољуба Урошевића Црног</w:t>
      </w:r>
      <w:r w:rsidR="0085460F" w:rsidRPr="00AA5696">
        <w:rPr>
          <w:rFonts w:cs="Arial"/>
          <w:b/>
          <w:lang w:val="sr-Cyrl-RS"/>
        </w:rPr>
        <w:t xml:space="preserve"> </w:t>
      </w:r>
      <w:r w:rsidR="0042469B" w:rsidRPr="00AA5696">
        <w:rPr>
          <w:rFonts w:cs="Arial"/>
          <w:b/>
        </w:rPr>
        <w:t>бр.44.</w:t>
      </w:r>
      <w:proofErr w:type="gramStart"/>
      <w:r w:rsidR="0042469B" w:rsidRPr="00AA5696">
        <w:rPr>
          <w:rFonts w:cs="Arial"/>
          <w:b/>
        </w:rPr>
        <w:t>,11500</w:t>
      </w:r>
      <w:proofErr w:type="gramEnd"/>
      <w:r w:rsidR="0042469B" w:rsidRPr="00AA5696">
        <w:rPr>
          <w:rFonts w:cs="Arial"/>
          <w:b/>
        </w:rPr>
        <w:t xml:space="preserve"> Обреновац</w:t>
      </w:r>
      <w:r w:rsidR="0085460F" w:rsidRPr="00AA5696">
        <w:rPr>
          <w:rFonts w:cs="Arial"/>
          <w:b/>
          <w:lang w:val="sr-Cyrl-RS"/>
        </w:rPr>
        <w:t>, сала ПКА</w:t>
      </w:r>
      <w:r w:rsidR="00AA5696">
        <w:rPr>
          <w:rFonts w:cs="Arial"/>
          <w:b/>
          <w:lang w:val="sr-Cyrl-RS"/>
        </w:rPr>
        <w:t>.</w:t>
      </w:r>
    </w:p>
    <w:p w:rsidR="008D2B23" w:rsidRPr="00F10346" w:rsidRDefault="008D2B23" w:rsidP="008D2B23">
      <w:pPr>
        <w:pStyle w:val="KDParagraf"/>
        <w:spacing w:before="0"/>
        <w:rPr>
          <w:rFonts w:cs="Arial"/>
        </w:rPr>
      </w:pPr>
      <w:r w:rsidRPr="00F10346">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w:t>
      </w:r>
      <w:r w:rsidRPr="00F10346">
        <w:rPr>
          <w:rFonts w:cs="Arial"/>
        </w:rPr>
        <w:lastRenderedPageBreak/>
        <w:t>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A51360">
      <w:pPr>
        <w:pStyle w:val="KDPodnaslov2"/>
        <w:numPr>
          <w:ilvl w:val="1"/>
          <w:numId w:val="19"/>
        </w:numPr>
        <w:spacing w:before="0"/>
        <w:jc w:val="both"/>
        <w:rPr>
          <w:rFonts w:cs="Arial"/>
        </w:rPr>
      </w:pPr>
      <w:bookmarkStart w:id="215" w:name="_Toc441651581"/>
      <w:bookmarkStart w:id="216" w:name="_Toc442559892"/>
      <w:r w:rsidRPr="00F10346">
        <w:rPr>
          <w:rFonts w:cs="Arial"/>
        </w:rPr>
        <w:t>Начин подношења понуде</w:t>
      </w:r>
      <w:bookmarkEnd w:id="215"/>
      <w:bookmarkEnd w:id="216"/>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8D2B23">
      <w:pPr>
        <w:pStyle w:val="KDParagraf"/>
        <w:spacing w:before="0"/>
        <w:rPr>
          <w:rFonts w:cs="Arial"/>
        </w:rPr>
      </w:pPr>
    </w:p>
    <w:p w:rsidR="0042469B" w:rsidRPr="009257CE" w:rsidRDefault="008D2B23" w:rsidP="00A51360">
      <w:pPr>
        <w:pStyle w:val="KDPodnaslov2"/>
        <w:numPr>
          <w:ilvl w:val="1"/>
          <w:numId w:val="19"/>
        </w:numPr>
        <w:spacing w:before="0"/>
        <w:jc w:val="both"/>
        <w:rPr>
          <w:rFonts w:cs="Arial"/>
          <w:lang w:val="sr-Cyrl-RS"/>
        </w:rPr>
      </w:pPr>
      <w:bookmarkStart w:id="217" w:name="_Toc441651582"/>
      <w:bookmarkStart w:id="218" w:name="_Toc442559893"/>
      <w:r w:rsidRPr="00F10346">
        <w:rPr>
          <w:rFonts w:cs="Arial"/>
        </w:rPr>
        <w:t>Измена, допуна и опозив понуде</w:t>
      </w:r>
      <w:bookmarkEnd w:id="217"/>
      <w:bookmarkEnd w:id="218"/>
    </w:p>
    <w:p w:rsidR="0042469B"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w:t>
      </w:r>
    </w:p>
    <w:p w:rsidR="00C402D0" w:rsidRPr="00C402D0" w:rsidRDefault="008D2B23" w:rsidP="00C402D0">
      <w:pPr>
        <w:ind w:left="-360" w:right="-19"/>
        <w:jc w:val="center"/>
        <w:outlineLvl w:val="0"/>
        <w:rPr>
          <w:rFonts w:cs="Arial"/>
          <w:b/>
          <w:lang w:val="sr-Latn-RS"/>
        </w:rPr>
      </w:pPr>
      <w:r w:rsidRPr="00AA3D77">
        <w:rPr>
          <w:rFonts w:cs="Arial"/>
          <w:b/>
          <w:lang w:val="ru-RU"/>
        </w:rPr>
        <w:t>„ИЗМЕНА – ДОПУНА</w:t>
      </w:r>
      <w:r w:rsidRPr="00F10346">
        <w:rPr>
          <w:rFonts w:cs="Arial"/>
          <w:lang w:val="ru-RU"/>
        </w:rPr>
        <w:t xml:space="preserve"> - Понуде за јавну набавку</w:t>
      </w:r>
      <w:r w:rsidR="00632903">
        <w:rPr>
          <w:rFonts w:cs="Arial"/>
          <w:lang w:val="sr-Latn-RS"/>
        </w:rPr>
        <w:t>:</w:t>
      </w:r>
      <w:r w:rsidRPr="00F10346">
        <w:rPr>
          <w:rFonts w:cs="Arial"/>
          <w:lang w:val="ru-RU"/>
        </w:rPr>
        <w:t xml:space="preserve"> </w:t>
      </w:r>
      <w:r w:rsidR="00F6794E">
        <w:rPr>
          <w:rFonts w:cs="Arial"/>
          <w:lang w:val="ru-RU"/>
        </w:rPr>
        <w:t xml:space="preserve"> </w:t>
      </w:r>
      <w:r w:rsidR="00C402D0">
        <w:rPr>
          <w:rFonts w:cs="Arial"/>
          <w:b/>
          <w:lang w:val="sr-Cyrl-RS"/>
        </w:rPr>
        <w:t>Резано цвеће</w:t>
      </w:r>
      <w:r w:rsidR="00C402D0">
        <w:rPr>
          <w:rFonts w:cs="Arial"/>
          <w:b/>
          <w:lang w:val="ru-RU"/>
        </w:rPr>
        <w:t xml:space="preserve"> </w:t>
      </w:r>
      <w:r w:rsidR="00F6794E">
        <w:rPr>
          <w:rFonts w:cs="Arial"/>
          <w:b/>
          <w:lang w:val="ru-RU"/>
        </w:rPr>
        <w:t>-</w:t>
      </w:r>
      <w:r w:rsidR="00F6794E" w:rsidRPr="00F10346">
        <w:rPr>
          <w:rFonts w:cs="Arial"/>
          <w:lang w:val="ru-RU"/>
        </w:rPr>
        <w:t xml:space="preserve"> Јавна набавка број </w:t>
      </w:r>
      <w:r w:rsidR="00C402D0" w:rsidRPr="00C402D0">
        <w:rPr>
          <w:rFonts w:cs="Arial"/>
          <w:b/>
          <w:lang w:val="sr-Latn-RS"/>
        </w:rPr>
        <w:t>3000/</w:t>
      </w:r>
      <w:r w:rsidR="00C402D0" w:rsidRPr="00C402D0">
        <w:rPr>
          <w:rFonts w:cs="Arial"/>
          <w:b/>
          <w:lang w:val="sr-Cyrl-RS"/>
        </w:rPr>
        <w:t>17</w:t>
      </w:r>
      <w:r w:rsidR="00C402D0" w:rsidRPr="00C402D0">
        <w:rPr>
          <w:rFonts w:cs="Arial"/>
          <w:b/>
          <w:lang w:val="sr-Latn-RS"/>
        </w:rPr>
        <w:t>31/2016(824/2016)</w:t>
      </w:r>
    </w:p>
    <w:p w:rsidR="0042469B" w:rsidRPr="008C4582" w:rsidRDefault="008D2B23" w:rsidP="008C4582">
      <w:pPr>
        <w:spacing w:before="0"/>
        <w:ind w:left="-360" w:right="-14"/>
        <w:jc w:val="center"/>
        <w:rPr>
          <w:rFonts w:cs="Arial"/>
          <w:lang w:val="sr-Latn-RS"/>
        </w:rPr>
      </w:pPr>
      <w:r w:rsidRPr="00F10346">
        <w:rPr>
          <w:rFonts w:cs="Arial"/>
          <w:lang w:val="ru-RU"/>
        </w:rPr>
        <w:t xml:space="preserve">– </w:t>
      </w:r>
      <w:r w:rsidRPr="00AA5696">
        <w:rPr>
          <w:rFonts w:cs="Arial"/>
          <w:b/>
          <w:lang w:val="ru-RU"/>
        </w:rPr>
        <w:t>НЕ ОТВАРАТИ</w:t>
      </w:r>
      <w:r w:rsidRPr="00F10346">
        <w:rPr>
          <w:rFonts w:cs="Arial"/>
          <w:lang w:val="ru-RU"/>
        </w:rPr>
        <w:t>“.</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C402D0" w:rsidRPr="00C402D0" w:rsidRDefault="008D2B23" w:rsidP="00C402D0">
      <w:pPr>
        <w:ind w:left="-360" w:right="-19"/>
        <w:jc w:val="center"/>
        <w:outlineLvl w:val="0"/>
        <w:rPr>
          <w:rFonts w:cs="Arial"/>
          <w:b/>
          <w:lang w:val="sr-Latn-RS"/>
        </w:rPr>
      </w:pPr>
      <w:r w:rsidRPr="00F10346">
        <w:rPr>
          <w:rFonts w:cs="Arial"/>
        </w:rPr>
        <w:t xml:space="preserve">У року за подношење понуде понуђач може да опозове поднету понуду писаним путем, на адресу Наручиоца, са назнаком </w:t>
      </w:r>
      <w:r w:rsidRPr="00AA3D77">
        <w:rPr>
          <w:rFonts w:cs="Arial"/>
          <w:b/>
        </w:rPr>
        <w:t>„ОПОЗИВ</w:t>
      </w:r>
      <w:r w:rsidRPr="00F10346">
        <w:rPr>
          <w:rFonts w:cs="Arial"/>
        </w:rPr>
        <w:t xml:space="preserve"> - Понуде за јавну набавку</w:t>
      </w:r>
      <w:r w:rsidR="00632903">
        <w:rPr>
          <w:rFonts w:cs="Arial"/>
        </w:rPr>
        <w:t>:</w:t>
      </w:r>
      <w:r w:rsidRPr="00F10346">
        <w:rPr>
          <w:rFonts w:cs="Arial"/>
        </w:rPr>
        <w:t xml:space="preserve"> </w:t>
      </w:r>
      <w:r w:rsidR="00F6794E">
        <w:rPr>
          <w:rFonts w:cs="Arial"/>
          <w:lang w:val="ru-RU"/>
        </w:rPr>
        <w:t xml:space="preserve"> </w:t>
      </w:r>
      <w:r w:rsidR="00C402D0">
        <w:rPr>
          <w:rFonts w:cs="Arial"/>
          <w:b/>
          <w:lang w:val="sr-Cyrl-RS"/>
        </w:rPr>
        <w:t>Резано цвеће</w:t>
      </w:r>
      <w:r w:rsidR="00C402D0">
        <w:rPr>
          <w:rFonts w:cs="Arial"/>
          <w:b/>
          <w:lang w:val="ru-RU"/>
        </w:rPr>
        <w:t xml:space="preserve"> </w:t>
      </w:r>
      <w:r w:rsidR="00F6794E">
        <w:rPr>
          <w:rFonts w:cs="Arial"/>
          <w:b/>
          <w:lang w:val="ru-RU"/>
        </w:rPr>
        <w:t>-</w:t>
      </w:r>
      <w:r w:rsidR="00F6794E" w:rsidRPr="00F10346">
        <w:rPr>
          <w:rFonts w:cs="Arial"/>
          <w:lang w:val="ru-RU"/>
        </w:rPr>
        <w:t xml:space="preserve"> Јавна набавка број </w:t>
      </w:r>
      <w:r w:rsidR="00C402D0" w:rsidRPr="00C402D0">
        <w:rPr>
          <w:rFonts w:cs="Arial"/>
          <w:b/>
          <w:lang w:val="sr-Latn-RS"/>
        </w:rPr>
        <w:t>3000/</w:t>
      </w:r>
      <w:r w:rsidR="00C402D0" w:rsidRPr="00C402D0">
        <w:rPr>
          <w:rFonts w:cs="Arial"/>
          <w:b/>
          <w:lang w:val="sr-Cyrl-RS"/>
        </w:rPr>
        <w:t>17</w:t>
      </w:r>
      <w:r w:rsidR="00C402D0" w:rsidRPr="00C402D0">
        <w:rPr>
          <w:rFonts w:cs="Arial"/>
          <w:b/>
          <w:lang w:val="sr-Latn-RS"/>
        </w:rPr>
        <w:t>31/2016(824/2016)</w:t>
      </w:r>
    </w:p>
    <w:p w:rsidR="0042469B" w:rsidRPr="00F6794E" w:rsidRDefault="0042469B" w:rsidP="00A20F19">
      <w:pPr>
        <w:pStyle w:val="KDParagraf"/>
        <w:spacing w:before="0"/>
        <w:jc w:val="center"/>
        <w:rPr>
          <w:rFonts w:cs="Arial"/>
          <w:lang w:val="sr-Cyrl-RS"/>
        </w:rPr>
      </w:pPr>
      <w:r w:rsidRPr="00AA5696">
        <w:rPr>
          <w:rFonts w:cs="Arial"/>
          <w:b/>
          <w:lang w:val="ru-RU"/>
        </w:rPr>
        <w:t>НЕ ОТВАРАТИ“.</w:t>
      </w:r>
    </w:p>
    <w:p w:rsidR="0042469B" w:rsidRPr="00F10346" w:rsidRDefault="0042469B" w:rsidP="0042469B">
      <w:pPr>
        <w:pStyle w:val="KDParagraf"/>
        <w:spacing w:before="0"/>
        <w:jc w:val="center"/>
        <w:rPr>
          <w:rFonts w:cs="Arial"/>
          <w:lang w:val="ru-RU"/>
        </w:rPr>
      </w:pPr>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EA6178" w:rsidRPr="0085460F" w:rsidRDefault="0085460F" w:rsidP="008D2B23">
      <w:pPr>
        <w:pStyle w:val="KDKomentar"/>
        <w:spacing w:before="0"/>
        <w:rPr>
          <w:rFonts w:cs="Arial"/>
          <w:i w:val="0"/>
          <w:color w:val="auto"/>
          <w:sz w:val="22"/>
          <w:szCs w:val="22"/>
          <w:lang w:val="sr-Cyrl-RS"/>
        </w:rPr>
      </w:pPr>
      <w:r w:rsidRPr="0085460F">
        <w:rPr>
          <w:rFonts w:cs="Arial"/>
          <w:i w:val="0"/>
          <w:color w:val="auto"/>
          <w:sz w:val="22"/>
          <w:szCs w:val="22"/>
          <w:lang w:val="sr-Cyrl-R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534BE" w:rsidRPr="00E534BE" w:rsidRDefault="00E534BE" w:rsidP="008D2B23">
      <w:pPr>
        <w:pStyle w:val="KDKomentar"/>
        <w:spacing w:before="0"/>
        <w:rPr>
          <w:rFonts w:cs="Arial"/>
          <w:i w:val="0"/>
          <w:sz w:val="22"/>
          <w:szCs w:val="22"/>
          <w:lang w:val="sr-Cyrl-RS"/>
        </w:rPr>
      </w:pPr>
    </w:p>
    <w:p w:rsidR="00E534BE" w:rsidRDefault="008D2B23" w:rsidP="00A51360">
      <w:pPr>
        <w:pStyle w:val="KDPodnaslov2"/>
        <w:numPr>
          <w:ilvl w:val="1"/>
          <w:numId w:val="19"/>
        </w:numPr>
        <w:spacing w:before="0"/>
        <w:jc w:val="both"/>
        <w:rPr>
          <w:rFonts w:cs="Arial"/>
          <w:lang w:val="sr-Cyrl-RS"/>
        </w:rPr>
      </w:pPr>
      <w:bookmarkStart w:id="219" w:name="_Toc441651583"/>
      <w:bookmarkStart w:id="220" w:name="_Toc442559894"/>
      <w:r w:rsidRPr="00F10346">
        <w:rPr>
          <w:rFonts w:cs="Arial"/>
          <w:lang w:val="ru-RU"/>
        </w:rPr>
        <w:t>П</w:t>
      </w:r>
      <w:r w:rsidRPr="00F10346">
        <w:rPr>
          <w:rFonts w:cs="Arial"/>
        </w:rPr>
        <w:t>артије</w:t>
      </w:r>
      <w:bookmarkEnd w:id="219"/>
      <w:bookmarkEnd w:id="220"/>
    </w:p>
    <w:p w:rsidR="00E534BE" w:rsidRPr="00F6794E" w:rsidRDefault="00F6794E" w:rsidP="00E534BE">
      <w:pPr>
        <w:rPr>
          <w:b/>
          <w:lang w:val="sr-Cyrl-RS"/>
        </w:rPr>
      </w:pPr>
      <w:r w:rsidRPr="00F6794E">
        <w:rPr>
          <w:rFonts w:cs="Arial"/>
          <w:b/>
        </w:rPr>
        <w:t>Набавка није обликована по партијама</w:t>
      </w:r>
    </w:p>
    <w:p w:rsidR="0029261C" w:rsidRPr="001410E4" w:rsidRDefault="0029261C" w:rsidP="00FC355A">
      <w:pPr>
        <w:pStyle w:val="KDParagraf"/>
        <w:spacing w:before="0"/>
        <w:rPr>
          <w:rFonts w:cs="Arial"/>
        </w:rPr>
      </w:pPr>
    </w:p>
    <w:p w:rsidR="005E7E0D" w:rsidRPr="00A20F19" w:rsidRDefault="008D2B23" w:rsidP="00A51360">
      <w:pPr>
        <w:pStyle w:val="KDPodnaslov2"/>
        <w:numPr>
          <w:ilvl w:val="1"/>
          <w:numId w:val="19"/>
        </w:numPr>
        <w:spacing w:before="0"/>
        <w:jc w:val="both"/>
        <w:rPr>
          <w:rFonts w:cs="Arial"/>
        </w:rPr>
      </w:pPr>
      <w:bookmarkStart w:id="221" w:name="_Toc441651584"/>
      <w:bookmarkStart w:id="222" w:name="_Toc442559895"/>
      <w:r w:rsidRPr="00F10346">
        <w:rPr>
          <w:rFonts w:cs="Arial"/>
        </w:rPr>
        <w:t>Понуда са варијантама</w:t>
      </w:r>
      <w:bookmarkEnd w:id="221"/>
      <w:bookmarkEnd w:id="222"/>
    </w:p>
    <w:p w:rsidR="008D2B23" w:rsidRDefault="008D2B23" w:rsidP="008D2B23">
      <w:pPr>
        <w:tabs>
          <w:tab w:val="num" w:pos="993"/>
        </w:tabs>
        <w:spacing w:before="0"/>
        <w:rPr>
          <w:rFonts w:cs="Arial"/>
          <w:b/>
          <w:lang w:val="ru-RU"/>
        </w:rPr>
      </w:pPr>
      <w:r w:rsidRPr="00AA5696">
        <w:rPr>
          <w:rFonts w:cs="Arial"/>
          <w:b/>
          <w:lang w:val="ru-RU"/>
        </w:rPr>
        <w:t>Понуд</w:t>
      </w:r>
      <w:r w:rsidR="00F6794E">
        <w:rPr>
          <w:rFonts w:cs="Arial"/>
          <w:b/>
          <w:lang w:val="ru-RU"/>
        </w:rPr>
        <w:t>а са варијантама није дозвољена</w:t>
      </w:r>
    </w:p>
    <w:p w:rsidR="00A20F19" w:rsidRPr="00F6794E" w:rsidRDefault="00A20F19" w:rsidP="008D2B23">
      <w:pPr>
        <w:tabs>
          <w:tab w:val="num" w:pos="993"/>
        </w:tabs>
        <w:spacing w:before="0"/>
        <w:rPr>
          <w:rFonts w:cs="Arial"/>
          <w:b/>
          <w:lang w:val="ru-RU"/>
        </w:rPr>
      </w:pPr>
    </w:p>
    <w:p w:rsidR="005E7E0D" w:rsidRPr="00A20F19" w:rsidRDefault="008D2B23" w:rsidP="00A51360">
      <w:pPr>
        <w:pStyle w:val="KDPodnaslov2"/>
        <w:numPr>
          <w:ilvl w:val="1"/>
          <w:numId w:val="19"/>
        </w:numPr>
        <w:spacing w:before="0"/>
        <w:jc w:val="both"/>
        <w:rPr>
          <w:rFonts w:cs="Arial"/>
        </w:rPr>
      </w:pPr>
      <w:bookmarkStart w:id="223" w:name="_Toc441651585"/>
      <w:bookmarkStart w:id="224" w:name="_Toc442559896"/>
      <w:r w:rsidRPr="00F10346">
        <w:rPr>
          <w:rFonts w:cs="Arial"/>
        </w:rPr>
        <w:t>Подношење понуде са подизвођачима</w:t>
      </w:r>
      <w:bookmarkEnd w:id="223"/>
      <w:bookmarkEnd w:id="224"/>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1410E4" w:rsidRDefault="00EE070C" w:rsidP="008D2B23">
      <w:pPr>
        <w:pStyle w:val="KDParagraf"/>
        <w:spacing w:before="0"/>
        <w:rPr>
          <w:rFonts w:cs="Arial"/>
          <w:lang w:val="sr-Cyrl-RS"/>
        </w:rPr>
      </w:pPr>
      <w:proofErr w:type="gramStart"/>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w:t>
      </w:r>
      <w:r w:rsidR="008D2B23" w:rsidRPr="001410E4">
        <w:rPr>
          <w:rFonts w:cs="Arial"/>
        </w:rPr>
        <w:t>услов</w:t>
      </w:r>
      <w:r w:rsidRPr="001410E4">
        <w:rPr>
          <w:rFonts w:cs="Arial"/>
        </w:rPr>
        <w:t>а</w:t>
      </w:r>
      <w:r w:rsidR="008D2B23" w:rsidRPr="001410E4">
        <w:rPr>
          <w:rFonts w:cs="Arial"/>
        </w:rPr>
        <w:t xml:space="preserve"> из члана 75.</w:t>
      </w:r>
      <w:proofErr w:type="gramEnd"/>
      <w:r w:rsidR="008D2B23" w:rsidRPr="001410E4">
        <w:rPr>
          <w:rFonts w:cs="Arial"/>
        </w:rPr>
        <w:t xml:space="preserve"> </w:t>
      </w:r>
      <w:proofErr w:type="gramStart"/>
      <w:r w:rsidR="008D2B23" w:rsidRPr="001410E4">
        <w:rPr>
          <w:rFonts w:cs="Arial"/>
        </w:rPr>
        <w:t>став</w:t>
      </w:r>
      <w:proofErr w:type="gramEnd"/>
      <w:r w:rsidR="008D2B23" w:rsidRPr="001410E4">
        <w:rPr>
          <w:rFonts w:cs="Arial"/>
        </w:rPr>
        <w:t xml:space="preserve"> 1. </w:t>
      </w:r>
      <w:proofErr w:type="gramStart"/>
      <w:r w:rsidR="008D2B23" w:rsidRPr="001410E4">
        <w:rPr>
          <w:rFonts w:cs="Arial"/>
        </w:rPr>
        <w:t>тачка</w:t>
      </w:r>
      <w:proofErr w:type="gramEnd"/>
      <w:r w:rsidR="008D2B23" w:rsidRPr="001410E4">
        <w:rPr>
          <w:rFonts w:cs="Arial"/>
        </w:rPr>
        <w:t xml:space="preserve"> 1), 2) и 4) </w:t>
      </w:r>
      <w:r w:rsidR="003E06A4" w:rsidRPr="001410E4">
        <w:rPr>
          <w:rFonts w:cs="Arial"/>
        </w:rPr>
        <w:t xml:space="preserve">и члана 75. </w:t>
      </w:r>
      <w:proofErr w:type="gramStart"/>
      <w:r w:rsidR="003E06A4" w:rsidRPr="001410E4">
        <w:rPr>
          <w:rFonts w:cs="Arial"/>
        </w:rPr>
        <w:t>став</w:t>
      </w:r>
      <w:proofErr w:type="gramEnd"/>
      <w:r w:rsidR="003E06A4" w:rsidRPr="001410E4">
        <w:rPr>
          <w:rFonts w:cs="Arial"/>
        </w:rPr>
        <w:t xml:space="preserve"> 2. </w:t>
      </w:r>
      <w:proofErr w:type="gramStart"/>
      <w:r w:rsidR="008D2B23" w:rsidRPr="001410E4">
        <w:rPr>
          <w:rFonts w:cs="Arial"/>
        </w:rPr>
        <w:t>Закона</w:t>
      </w:r>
      <w:r w:rsidR="003E06A4" w:rsidRPr="001410E4">
        <w:rPr>
          <w:rFonts w:cs="Arial"/>
        </w:rPr>
        <w:t xml:space="preserve"> </w:t>
      </w:r>
      <w:r w:rsidR="008D2B23" w:rsidRPr="001410E4">
        <w:rPr>
          <w:rFonts w:cs="Arial"/>
        </w:rPr>
        <w:t>наведен</w:t>
      </w:r>
      <w:r w:rsidRPr="001410E4">
        <w:rPr>
          <w:rFonts w:cs="Arial"/>
        </w:rPr>
        <w:t>их</w:t>
      </w:r>
      <w:r w:rsidR="008D2B23" w:rsidRPr="001410E4">
        <w:rPr>
          <w:rFonts w:cs="Arial"/>
        </w:rPr>
        <w:t xml:space="preserve"> у одељку Услови за учешће из члана 75</w:t>
      </w:r>
      <w:r w:rsidR="00EB7B84" w:rsidRPr="001410E4">
        <w:rPr>
          <w:rFonts w:cs="Arial"/>
        </w:rPr>
        <w:t>.</w:t>
      </w:r>
      <w:proofErr w:type="gramEnd"/>
      <w:r w:rsidR="00EB7B84" w:rsidRPr="001410E4">
        <w:rPr>
          <w:rFonts w:cs="Arial"/>
        </w:rPr>
        <w:t xml:space="preserve"> </w:t>
      </w:r>
      <w:proofErr w:type="gramStart"/>
      <w:r w:rsidR="008D2B23" w:rsidRPr="001410E4">
        <w:rPr>
          <w:rFonts w:cs="Arial"/>
        </w:rPr>
        <w:t>Закона и Упутство како се доказује испуњеност тих услова</w:t>
      </w:r>
      <w:r w:rsidR="00EB7B84" w:rsidRPr="001410E4">
        <w:rPr>
          <w:rFonts w:cs="Arial"/>
        </w:rPr>
        <w:t>.</w:t>
      </w:r>
      <w:proofErr w:type="gramEnd"/>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w:t>
      </w:r>
      <w:proofErr w:type="gramEnd"/>
    </w:p>
    <w:p w:rsidR="00011DCA" w:rsidRPr="00F10346" w:rsidRDefault="00011DCA" w:rsidP="00011DCA">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A51360">
      <w:pPr>
        <w:pStyle w:val="KDPodnaslov2"/>
        <w:numPr>
          <w:ilvl w:val="1"/>
          <w:numId w:val="19"/>
        </w:numPr>
        <w:spacing w:before="0"/>
        <w:jc w:val="both"/>
        <w:rPr>
          <w:rFonts w:cs="Arial"/>
        </w:rPr>
      </w:pPr>
      <w:bookmarkStart w:id="225" w:name="_Toc441651586"/>
      <w:bookmarkStart w:id="226" w:name="_Toc442559897"/>
      <w:r w:rsidRPr="00F10346">
        <w:rPr>
          <w:rFonts w:cs="Arial"/>
        </w:rPr>
        <w:t>Подношење заједничке понуде</w:t>
      </w:r>
      <w:bookmarkEnd w:id="225"/>
      <w:bookmarkEnd w:id="226"/>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1410E4" w:rsidRDefault="008D2B23" w:rsidP="008D2B23">
      <w:pPr>
        <w:pStyle w:val="KDParagraf"/>
        <w:spacing w:before="0"/>
        <w:rPr>
          <w:rFonts w:cs="Arial"/>
          <w:color w:val="92D050"/>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proofErr w:type="gramStart"/>
      <w:r w:rsidRPr="00F10346">
        <w:rPr>
          <w:rFonts w:cs="Arial"/>
        </w:rPr>
        <w:t>Закона, наведене у одељ</w:t>
      </w:r>
      <w:r w:rsidR="003C6DA9">
        <w:rPr>
          <w:rFonts w:cs="Arial"/>
        </w:rPr>
        <w:t>ку Услови за учешће из члана 75</w:t>
      </w:r>
      <w:r w:rsidRPr="00F10346">
        <w:rPr>
          <w:rFonts w:cs="Arial"/>
        </w:rPr>
        <w:t>.</w:t>
      </w:r>
      <w:proofErr w:type="gramEnd"/>
      <w:r w:rsidRPr="00F10346">
        <w:rPr>
          <w:rFonts w:cs="Arial"/>
        </w:rPr>
        <w:t xml:space="preserve"> </w:t>
      </w:r>
      <w:proofErr w:type="gramStart"/>
      <w:r w:rsidRPr="00F10346">
        <w:rPr>
          <w:rFonts w:cs="Arial"/>
        </w:rPr>
        <w:t xml:space="preserve">Закона </w:t>
      </w:r>
      <w:r w:rsidRPr="001410E4">
        <w:rPr>
          <w:rFonts w:cs="Arial"/>
        </w:rPr>
        <w:t>и Упутство како се доказује испуњеност тих услова</w:t>
      </w:r>
      <w:r w:rsidR="001410E4">
        <w:rPr>
          <w:rFonts w:cs="Arial"/>
          <w:lang w:val="sr-Cyrl-RS"/>
        </w:rPr>
        <w:t>.</w:t>
      </w:r>
      <w:proofErr w:type="gramEnd"/>
      <w:r w:rsidR="00011DCA" w:rsidRPr="003C6DA9">
        <w:rPr>
          <w:rFonts w:cs="Arial"/>
          <w:color w:val="92D050"/>
        </w:rPr>
        <w:t xml:space="preserve"> </w:t>
      </w:r>
    </w:p>
    <w:p w:rsidR="00FD7543" w:rsidRPr="00F10346" w:rsidRDefault="008D2B23" w:rsidP="008D2B23">
      <w:pPr>
        <w:pStyle w:val="KDParagraf"/>
        <w:spacing w:before="0"/>
        <w:rPr>
          <w:rFonts w:cs="Arial"/>
          <w:color w:val="00B0F0"/>
          <w:lang w:bidi="en-US"/>
        </w:rPr>
      </w:pPr>
      <w:r w:rsidRPr="00F10346">
        <w:rPr>
          <w:rFonts w:cs="Arial"/>
          <w:lang w:bidi="en-US"/>
        </w:rPr>
        <w:lastRenderedPageBreak/>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E534BE" w:rsidRDefault="00011DCA" w:rsidP="008D2B23">
      <w:pPr>
        <w:pStyle w:val="KDParagraf"/>
        <w:spacing w:before="0"/>
        <w:rPr>
          <w:rFonts w:cs="Arial"/>
          <w:lang w:val="sr-Cyrl-RS" w:bidi="en-US"/>
        </w:rPr>
      </w:pPr>
      <w:r w:rsidRPr="00F10346">
        <w:rPr>
          <w:rFonts w:cs="Arial"/>
          <w:lang w:bidi="en-US"/>
        </w:rPr>
        <w:t>Понуђачи из групе понуђача одговорају неогран</w:t>
      </w:r>
      <w:r w:rsidR="00F6794E">
        <w:rPr>
          <w:rFonts w:cs="Arial"/>
          <w:lang w:bidi="en-US"/>
        </w:rPr>
        <w:t>ичено солидарно према наручиоцу</w:t>
      </w:r>
    </w:p>
    <w:p w:rsidR="00A20F19" w:rsidRPr="00A20F19" w:rsidRDefault="00A20F19" w:rsidP="008D2B23">
      <w:pPr>
        <w:pStyle w:val="KDParagraf"/>
        <w:spacing w:before="0"/>
        <w:rPr>
          <w:rFonts w:cs="Arial"/>
          <w:lang w:val="sr-Cyrl-RS" w:bidi="en-US"/>
        </w:rPr>
      </w:pPr>
    </w:p>
    <w:p w:rsidR="00E534BE" w:rsidRPr="00A20F19" w:rsidRDefault="008D2B23" w:rsidP="00A51360">
      <w:pPr>
        <w:pStyle w:val="KDPodnaslov2"/>
        <w:numPr>
          <w:ilvl w:val="1"/>
          <w:numId w:val="19"/>
        </w:numPr>
        <w:spacing w:before="0"/>
        <w:jc w:val="both"/>
        <w:rPr>
          <w:rFonts w:cs="Arial"/>
          <w:lang w:val="sr-Cyrl-RS"/>
        </w:rPr>
      </w:pPr>
      <w:bookmarkStart w:id="227" w:name="_Toc441651587"/>
      <w:bookmarkStart w:id="228" w:name="_Toc442559898"/>
      <w:r w:rsidRPr="00F10346">
        <w:rPr>
          <w:rFonts w:cs="Arial"/>
        </w:rPr>
        <w:t>Понуђена цена</w:t>
      </w:r>
      <w:bookmarkEnd w:id="227"/>
      <w:bookmarkEnd w:id="228"/>
    </w:p>
    <w:p w:rsidR="008D2B23" w:rsidRPr="00F10346" w:rsidRDefault="008D2B23" w:rsidP="008D2B23">
      <w:pPr>
        <w:pStyle w:val="KDParagraf"/>
        <w:spacing w:before="0"/>
        <w:rPr>
          <w:rFonts w:cs="Arial"/>
          <w:color w:val="00B0F0"/>
        </w:rPr>
      </w:pPr>
      <w:proofErr w:type="gramStart"/>
      <w:r w:rsidRPr="00266FE9">
        <w:rPr>
          <w:rFonts w:cs="Arial"/>
        </w:rPr>
        <w:t>Цена се исказује у</w:t>
      </w:r>
      <w:r w:rsidRPr="00F10346">
        <w:rPr>
          <w:rFonts w:cs="Arial"/>
          <w:color w:val="00B0F0"/>
        </w:rPr>
        <w:t xml:space="preserve"> </w:t>
      </w:r>
      <w:r w:rsidRPr="00EB7B84">
        <w:rPr>
          <w:rFonts w:cs="Arial"/>
        </w:rPr>
        <w:t>динарима, без пореза на додату вредност.</w:t>
      </w:r>
      <w:proofErr w:type="gramEnd"/>
    </w:p>
    <w:p w:rsidR="00011DCA" w:rsidRPr="00F10346" w:rsidRDefault="00011DCA" w:rsidP="00011DCA">
      <w:pPr>
        <w:pStyle w:val="KDParagraf"/>
        <w:spacing w:before="0"/>
        <w:rPr>
          <w:rFonts w:cs="Arial"/>
        </w:rPr>
      </w:pPr>
      <w:proofErr w:type="gramStart"/>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2E2F11" w:rsidRPr="00F10346" w:rsidRDefault="002E2F11" w:rsidP="002E2F11">
      <w:pPr>
        <w:pStyle w:val="KDParagraf"/>
        <w:spacing w:before="0"/>
        <w:rPr>
          <w:rFonts w:cs="Arial"/>
        </w:rPr>
      </w:pPr>
      <w:proofErr w:type="gramStart"/>
      <w:r w:rsidRPr="00F10346">
        <w:rPr>
          <w:rFonts w:cs="Arial"/>
        </w:rPr>
        <w:t>Понуда која је изражена у две валуте, сматраће се неприхватљивом.</w:t>
      </w:r>
      <w:proofErr w:type="gramEnd"/>
    </w:p>
    <w:p w:rsidR="002E2F11" w:rsidRPr="003C6DA9" w:rsidRDefault="002E2F11" w:rsidP="002E2F11">
      <w:pPr>
        <w:pStyle w:val="KDParagraf"/>
        <w:spacing w:before="0"/>
        <w:rPr>
          <w:rFonts w:cs="Arial"/>
          <w:color w:val="FF0000"/>
          <w:lang w:val="sr-Cyrl-RS"/>
        </w:rPr>
      </w:pPr>
      <w:r w:rsidRPr="00F10346">
        <w:rPr>
          <w:rFonts w:cs="Arial"/>
        </w:rPr>
        <w:t xml:space="preserve">Понуђена цена укључује све трошкове реализације предмета набавке до места испоруке, као и све зависне </w:t>
      </w:r>
      <w:proofErr w:type="gramStart"/>
      <w:r w:rsidRPr="00F10346">
        <w:rPr>
          <w:rFonts w:cs="Arial"/>
        </w:rPr>
        <w:t xml:space="preserve">трошкове </w:t>
      </w:r>
      <w:r w:rsidR="003C6DA9">
        <w:rPr>
          <w:rFonts w:cs="Arial"/>
          <w:lang w:val="sr-Cyrl-RS"/>
        </w:rPr>
        <w:t>.</w:t>
      </w:r>
      <w:proofErr w:type="gramEnd"/>
    </w:p>
    <w:p w:rsidR="002E2F11" w:rsidRPr="00F10346" w:rsidRDefault="002E2F11" w:rsidP="002E2F11">
      <w:pPr>
        <w:pStyle w:val="KDParagraf"/>
        <w:spacing w:before="0"/>
        <w:rPr>
          <w:rFonts w:cs="Arial"/>
        </w:rPr>
      </w:pPr>
      <w:proofErr w:type="gramStart"/>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roofErr w:type="gramEnd"/>
    </w:p>
    <w:p w:rsidR="00AA5696" w:rsidRPr="00AA5696" w:rsidRDefault="00AA5696" w:rsidP="002E2F11">
      <w:pPr>
        <w:pStyle w:val="KDParagraf"/>
        <w:spacing w:before="0"/>
        <w:rPr>
          <w:rFonts w:cs="Arial"/>
          <w:color w:val="00B0F0"/>
          <w:lang w:val="sr-Cyrl-RS"/>
        </w:rPr>
      </w:pPr>
    </w:p>
    <w:p w:rsidR="00FF7067" w:rsidRPr="00A20F19" w:rsidRDefault="002E2F11" w:rsidP="00A51360">
      <w:pPr>
        <w:pStyle w:val="KDPodnaslov2"/>
        <w:numPr>
          <w:ilvl w:val="1"/>
          <w:numId w:val="19"/>
        </w:numPr>
        <w:spacing w:before="0"/>
        <w:jc w:val="both"/>
        <w:rPr>
          <w:rFonts w:cs="Arial"/>
          <w:lang w:val="sr-Cyrl-RS"/>
        </w:rPr>
      </w:pPr>
      <w:r w:rsidRPr="00F10346">
        <w:rPr>
          <w:rFonts w:cs="Arial"/>
        </w:rPr>
        <w:t>Корекција цене</w:t>
      </w:r>
      <w:r w:rsidR="00266FE9">
        <w:rPr>
          <w:rFonts w:cs="Arial"/>
        </w:rPr>
        <w:t xml:space="preserve"> </w:t>
      </w:r>
    </w:p>
    <w:p w:rsidR="009977EB" w:rsidRDefault="001410E4" w:rsidP="0054056C">
      <w:pPr>
        <w:pStyle w:val="KDParagraf"/>
        <w:spacing w:before="0"/>
        <w:rPr>
          <w:rFonts w:cs="Arial"/>
          <w:b/>
          <w:lang w:val="sr-Cyrl-RS" w:eastAsia="sr-Latn-CS"/>
        </w:rPr>
      </w:pPr>
      <w:r w:rsidRPr="00AA5696">
        <w:rPr>
          <w:rFonts w:cs="Arial"/>
          <w:b/>
          <w:lang w:val="sr-Cyrl-RS" w:eastAsia="sr-Latn-CS"/>
        </w:rPr>
        <w:t>Цена је фиксна за цео уговорени период и не подлеже никаквој промени.</w:t>
      </w:r>
    </w:p>
    <w:p w:rsidR="00A1111C" w:rsidRPr="00451581" w:rsidRDefault="00A1111C" w:rsidP="0054056C">
      <w:pPr>
        <w:pStyle w:val="KDParagraf"/>
        <w:spacing w:before="0"/>
        <w:rPr>
          <w:rFonts w:eastAsia="Calibri" w:cs="Arial"/>
          <w:b/>
          <w:lang w:val="sr-Cyrl-RS"/>
        </w:rPr>
      </w:pPr>
    </w:p>
    <w:p w:rsidR="006C6FDF" w:rsidRPr="00F10346" w:rsidRDefault="006C6FDF" w:rsidP="00A51360">
      <w:pPr>
        <w:pStyle w:val="Heading10"/>
        <w:numPr>
          <w:ilvl w:val="1"/>
          <w:numId w:val="19"/>
        </w:numPr>
        <w:rPr>
          <w:rFonts w:cs="Arial"/>
          <w:lang w:val="en-US"/>
        </w:rPr>
      </w:pPr>
      <w:bookmarkStart w:id="229" w:name="_Toc441651588"/>
      <w:bookmarkStart w:id="230" w:name="_Toc442559899"/>
      <w:r w:rsidRPr="00F10346">
        <w:rPr>
          <w:rFonts w:cs="Arial"/>
          <w:lang w:val="en-US"/>
        </w:rPr>
        <w:t xml:space="preserve"> Рок испоруке добара</w:t>
      </w:r>
    </w:p>
    <w:p w:rsidR="009B3371" w:rsidRPr="00451581" w:rsidRDefault="00046D13" w:rsidP="003C6DA9">
      <w:pPr>
        <w:pStyle w:val="ListParagraph"/>
        <w:autoSpaceDE w:val="0"/>
        <w:autoSpaceDN w:val="0"/>
        <w:adjustRightInd w:val="0"/>
        <w:spacing w:before="0" w:after="0" w:line="240" w:lineRule="auto"/>
        <w:ind w:left="0"/>
        <w:contextualSpacing w:val="0"/>
        <w:rPr>
          <w:rFonts w:ascii="Arial" w:hAnsi="Arial" w:cs="Arial"/>
          <w:color w:val="00B0F0"/>
          <w:lang w:val="sr-Cyrl-RS"/>
        </w:rPr>
      </w:pPr>
      <w:r w:rsidRPr="00046D13">
        <w:rPr>
          <w:rFonts w:ascii="Arial" w:hAnsi="Arial" w:cs="Arial"/>
        </w:rPr>
        <w:t xml:space="preserve">Испорука добара ће се вршити сукцесивно током периода трајања Уговора. Изабрани Понуђач је обавезан да сваку појединачну испоруку предметних добара изврши у року који не може бити дужи од 10 дана од дана пријема наруџбенице </w:t>
      </w:r>
      <w:proofErr w:type="gramStart"/>
      <w:r w:rsidRPr="00046D13">
        <w:rPr>
          <w:rFonts w:ascii="Arial" w:hAnsi="Arial" w:cs="Arial"/>
        </w:rPr>
        <w:t>Наручиоца .</w:t>
      </w:r>
      <w:proofErr w:type="gramEnd"/>
    </w:p>
    <w:p w:rsidR="008D2B23" w:rsidRPr="00F6794E" w:rsidRDefault="003C6DA9" w:rsidP="00A20F19">
      <w:pPr>
        <w:pStyle w:val="KDPodnaslov2"/>
        <w:spacing w:before="0"/>
        <w:ind w:left="450"/>
        <w:jc w:val="both"/>
        <w:rPr>
          <w:rFonts w:cs="Arial"/>
          <w:lang w:val="sr-Cyrl-RS"/>
        </w:rPr>
      </w:pPr>
      <w:r>
        <w:rPr>
          <w:rFonts w:cs="Arial"/>
        </w:rPr>
        <w:t>6.1</w:t>
      </w:r>
      <w:r w:rsidR="00A20F19">
        <w:rPr>
          <w:rFonts w:cs="Arial"/>
          <w:lang w:val="sr-Cyrl-RS"/>
        </w:rPr>
        <w:t>4</w:t>
      </w:r>
      <w:r w:rsidR="006C6FDF" w:rsidRPr="00F10346">
        <w:rPr>
          <w:rFonts w:cs="Arial"/>
        </w:rPr>
        <w:t xml:space="preserve"> </w:t>
      </w:r>
      <w:r w:rsidR="008D2B23" w:rsidRPr="00F10346">
        <w:rPr>
          <w:rFonts w:cs="Arial"/>
        </w:rPr>
        <w:t>Начин и услови плаћања</w:t>
      </w:r>
      <w:bookmarkEnd w:id="229"/>
      <w:bookmarkEnd w:id="230"/>
    </w:p>
    <w:p w:rsidR="003508B5" w:rsidRPr="00451581" w:rsidRDefault="001410E4" w:rsidP="005A3029">
      <w:pPr>
        <w:pStyle w:val="KDParagraf"/>
        <w:spacing w:before="0"/>
        <w:rPr>
          <w:rFonts w:eastAsia="Calibri" w:cs="Arial"/>
        </w:rPr>
      </w:pPr>
      <w:r w:rsidRPr="001410E4">
        <w:rPr>
          <w:rFonts w:eastAsia="Calibri" w:cs="Arial"/>
        </w:rPr>
        <w:t>Плаћање добара који су предмет ове јавне набавке наручилац ће извршити на текући рачун понуђача,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w:t>
      </w:r>
      <w:r>
        <w:rPr>
          <w:rFonts w:eastAsia="Calibri" w:cs="Arial"/>
          <w:lang w:val="sr-Cyrl-RS"/>
        </w:rPr>
        <w:t xml:space="preserve"> или отпремнице</w:t>
      </w:r>
      <w:r w:rsidRPr="001410E4">
        <w:rPr>
          <w:rFonts w:eastAsia="Calibri" w:cs="Arial"/>
        </w:rPr>
        <w:t xml:space="preserve">, у року до 45 дана од </w:t>
      </w:r>
      <w:r w:rsidRPr="00451581">
        <w:rPr>
          <w:rFonts w:eastAsia="Calibri" w:cs="Arial"/>
        </w:rPr>
        <w:t xml:space="preserve">дана пријема исправног рачуна.  </w:t>
      </w:r>
    </w:p>
    <w:p w:rsidR="00451581" w:rsidRPr="00451581" w:rsidRDefault="00451581" w:rsidP="00451581">
      <w:pPr>
        <w:tabs>
          <w:tab w:val="left" w:pos="567"/>
        </w:tabs>
        <w:spacing w:before="0"/>
        <w:rPr>
          <w:rFonts w:eastAsia="Calibri" w:cs="Arial"/>
          <w:b/>
          <w:color w:val="00B0F0"/>
        </w:rPr>
      </w:pPr>
      <w:r w:rsidRPr="00451581">
        <w:rPr>
          <w:rFonts w:eastAsia="Calibri" w:cs="Arial"/>
          <w:b/>
        </w:rPr>
        <w:t xml:space="preserve">Рачун мора да гласи </w:t>
      </w:r>
      <w:proofErr w:type="gramStart"/>
      <w:r w:rsidRPr="00451581">
        <w:rPr>
          <w:rFonts w:eastAsia="Calibri" w:cs="Arial"/>
          <w:b/>
        </w:rPr>
        <w:t>на</w:t>
      </w:r>
      <w:r w:rsidRPr="00451581">
        <w:rPr>
          <w:rFonts w:eastAsia="Calibri" w:cs="Arial"/>
          <w:b/>
          <w:color w:val="00B0F0"/>
        </w:rPr>
        <w:t xml:space="preserve"> :</w:t>
      </w:r>
      <w:proofErr w:type="gramEnd"/>
      <w:r w:rsidRPr="00451581">
        <w:rPr>
          <w:rFonts w:eastAsia="Calibri" w:cs="Arial"/>
          <w:b/>
          <w:color w:val="00B0F0"/>
        </w:rPr>
        <w:t xml:space="preserve"> </w:t>
      </w:r>
      <w:r w:rsidRPr="00451581">
        <w:rPr>
          <w:rFonts w:cs="Arial"/>
          <w:b/>
        </w:rPr>
        <w:t xml:space="preserve">Јавно предузеће „Електропривреда Србије“ Београд, царице Милице 2, ПИБ </w:t>
      </w:r>
      <w:r w:rsidRPr="00451581">
        <w:rPr>
          <w:rFonts w:cs="Arial"/>
          <w:b/>
          <w:color w:val="000000" w:themeColor="text1"/>
          <w:lang w:val="sr-Cyrl-BA"/>
        </w:rPr>
        <w:t xml:space="preserve">103920327, </w:t>
      </w:r>
      <w:r w:rsidRPr="00451581">
        <w:rPr>
          <w:rFonts w:cs="Arial"/>
          <w:b/>
        </w:rPr>
        <w:t>Огранак ТЕНТ Београд-Обреновац, Богољуба Урошевића Црног 44</w:t>
      </w:r>
    </w:p>
    <w:p w:rsidR="00451581" w:rsidRPr="00451581" w:rsidRDefault="00451581" w:rsidP="00451581">
      <w:pPr>
        <w:tabs>
          <w:tab w:val="left" w:pos="567"/>
        </w:tabs>
        <w:spacing w:before="0"/>
        <w:rPr>
          <w:rFonts w:eastAsia="Calibri" w:cs="Arial"/>
          <w:b/>
        </w:rPr>
      </w:pPr>
    </w:p>
    <w:p w:rsidR="00A179C0" w:rsidRPr="00451581" w:rsidRDefault="00451581" w:rsidP="00451581">
      <w:pPr>
        <w:tabs>
          <w:tab w:val="left" w:pos="567"/>
        </w:tabs>
        <w:spacing w:before="0"/>
        <w:rPr>
          <w:rFonts w:cs="Arial"/>
          <w:b/>
          <w:color w:val="000000" w:themeColor="text1"/>
          <w:lang w:val="sr-Cyrl-RS"/>
        </w:rPr>
      </w:pPr>
      <w:r w:rsidRPr="00451581">
        <w:rPr>
          <w:rFonts w:cs="Arial"/>
          <w:b/>
        </w:rPr>
        <w:t>Рачун мора бити достављен на адресу Корисника: Јавно предузеће „Електропривреда Србије</w:t>
      </w:r>
      <w:proofErr w:type="gramStart"/>
      <w:r w:rsidRPr="00451581">
        <w:rPr>
          <w:rFonts w:cs="Arial"/>
          <w:b/>
        </w:rPr>
        <w:t>“ Београд</w:t>
      </w:r>
      <w:proofErr w:type="gramEnd"/>
      <w:r w:rsidRPr="00451581">
        <w:rPr>
          <w:rFonts w:cs="Arial"/>
          <w:b/>
        </w:rPr>
        <w:t>, огранак ТЕНТ,Богољуба Урошевића Црног 44 – 11 500 Обреновац, са обавезним прилозима-</w:t>
      </w:r>
      <w:r w:rsidRPr="00451581">
        <w:rPr>
          <w:rFonts w:cs="Arial"/>
          <w:b/>
          <w:color w:val="000000" w:themeColor="text1"/>
        </w:rPr>
        <w:t>Записник о квалитативном и квантитативном пријему, са читко написаним именом и презименом и потписом овлашћеног лица Корисника услуга.</w:t>
      </w:r>
    </w:p>
    <w:p w:rsidR="008D2B23" w:rsidRPr="00451581" w:rsidRDefault="00B00642" w:rsidP="00451581">
      <w:pPr>
        <w:pStyle w:val="KDParagraf"/>
        <w:spacing w:before="0"/>
        <w:rPr>
          <w:rFonts w:cs="Arial"/>
          <w:lang w:val="sr-Cyrl-RS"/>
        </w:rPr>
      </w:pPr>
      <w:proofErr w:type="gramStart"/>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B20A6C" w:rsidRPr="00F10346">
        <w:rPr>
          <w:rFonts w:cs="Arial"/>
        </w:rPr>
        <w:t>Рачуни који</w:t>
      </w:r>
      <w:r w:rsidRPr="00F10346">
        <w:rPr>
          <w:rFonts w:cs="Arial"/>
        </w:rPr>
        <w:t xml:space="preserve"> не одгов</w:t>
      </w:r>
      <w:r w:rsidR="00266FE9">
        <w:rPr>
          <w:rFonts w:cs="Arial"/>
        </w:rPr>
        <w:t>арају наведеним тачним називима,</w:t>
      </w:r>
      <w:r w:rsidRPr="00F10346">
        <w:rPr>
          <w:rFonts w:cs="Arial"/>
        </w:rPr>
        <w:t xml:space="preserve"> сматра</w:t>
      </w:r>
      <w:r w:rsidR="00266FE9">
        <w:rPr>
          <w:rFonts w:cs="Arial"/>
        </w:rPr>
        <w:t>ће се</w:t>
      </w:r>
      <w:r w:rsidRPr="00F10346">
        <w:rPr>
          <w:rFonts w:cs="Arial"/>
        </w:rPr>
        <w:t xml:space="preserve">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10346">
        <w:rPr>
          <w:rFonts w:cs="Arial"/>
        </w:rPr>
        <w:t>зива из рачуна</w:t>
      </w:r>
      <w:r w:rsidRPr="00F10346">
        <w:rPr>
          <w:rFonts w:cs="Arial"/>
        </w:rPr>
        <w:t xml:space="preserve"> са захтеваним називима из конкурсне документације и прихваћене понуде.</w:t>
      </w:r>
      <w:proofErr w:type="gramEnd"/>
    </w:p>
    <w:p w:rsidR="008D2B23" w:rsidRPr="006B0BA8" w:rsidRDefault="00A20F19" w:rsidP="006B0BA8">
      <w:pPr>
        <w:pStyle w:val="KDPodnaslov2"/>
        <w:spacing w:before="0"/>
        <w:ind w:left="450"/>
        <w:jc w:val="both"/>
        <w:rPr>
          <w:rFonts w:cs="Arial"/>
          <w:lang w:val="sr-Cyrl-RS"/>
        </w:rPr>
      </w:pPr>
      <w:bookmarkStart w:id="231" w:name="_Toc441651589"/>
      <w:bookmarkStart w:id="232" w:name="_Toc442559900"/>
      <w:r>
        <w:rPr>
          <w:rFonts w:cs="Arial"/>
          <w:lang w:val="sr-Cyrl-RS"/>
        </w:rPr>
        <w:t>6.15</w:t>
      </w:r>
      <w:r w:rsidR="006B0BA8">
        <w:rPr>
          <w:rFonts w:cs="Arial"/>
          <w:lang w:val="sr-Cyrl-RS"/>
        </w:rPr>
        <w:t xml:space="preserve"> </w:t>
      </w:r>
      <w:r w:rsidR="008D2B23" w:rsidRPr="00F10346">
        <w:rPr>
          <w:rFonts w:cs="Arial"/>
        </w:rPr>
        <w:t>Рок важења понуде</w:t>
      </w:r>
      <w:bookmarkEnd w:id="231"/>
      <w:bookmarkEnd w:id="232"/>
    </w:p>
    <w:p w:rsidR="008D2B23" w:rsidRPr="0018448A" w:rsidRDefault="008D2B23" w:rsidP="008D2B23">
      <w:pPr>
        <w:spacing w:before="0"/>
        <w:rPr>
          <w:rFonts w:cs="Arial"/>
          <w:lang w:val="ru-RU"/>
        </w:rPr>
      </w:pPr>
      <w:r w:rsidRPr="0018448A">
        <w:rPr>
          <w:rFonts w:cs="Arial"/>
          <w:lang w:val="ru-RU"/>
        </w:rPr>
        <w:t xml:space="preserve">Понуда мора да важи најмање </w:t>
      </w:r>
      <w:r w:rsidR="003C6DA9" w:rsidRPr="0018448A">
        <w:rPr>
          <w:rFonts w:cs="Arial"/>
          <w:lang w:val="sr-Cyrl-RS"/>
        </w:rPr>
        <w:t>60</w:t>
      </w:r>
      <w:r w:rsidRPr="0018448A">
        <w:rPr>
          <w:rFonts w:cs="Arial"/>
          <w:lang w:val="ru-RU"/>
        </w:rPr>
        <w:t xml:space="preserve"> (словима:</w:t>
      </w:r>
      <w:r w:rsidR="003C6DA9" w:rsidRPr="0018448A">
        <w:rPr>
          <w:rFonts w:cs="Arial"/>
          <w:lang w:val="sr-Cyrl-RS"/>
        </w:rPr>
        <w:t>шездесет дана)</w:t>
      </w:r>
      <w:r w:rsidR="001849B6" w:rsidRPr="0018448A">
        <w:rPr>
          <w:rFonts w:cs="Arial"/>
        </w:rPr>
        <w:t xml:space="preserve"> </w:t>
      </w:r>
      <w:r w:rsidRPr="0018448A">
        <w:rPr>
          <w:rFonts w:cs="Arial"/>
          <w:lang w:val="ru-RU"/>
        </w:rPr>
        <w:t xml:space="preserve">дана од дана отварања понуда. </w:t>
      </w:r>
    </w:p>
    <w:p w:rsidR="00AA5696" w:rsidRPr="00451581" w:rsidRDefault="008D2B23" w:rsidP="00451581">
      <w:pPr>
        <w:spacing w:before="0"/>
        <w:rPr>
          <w:rFonts w:cs="Arial"/>
          <w:lang w:val="sr-Cyrl-RS"/>
        </w:rPr>
      </w:pPr>
      <w:proofErr w:type="gramStart"/>
      <w:r w:rsidRPr="0018448A">
        <w:rPr>
          <w:rFonts w:cs="Arial"/>
        </w:rPr>
        <w:lastRenderedPageBreak/>
        <w:t>У случају да понуђач наведе краћи рок важења понуде, понуда ће бити одбијена, као неприхватљива.</w:t>
      </w:r>
      <w:proofErr w:type="gramEnd"/>
      <w:r w:rsidRPr="0018448A">
        <w:rPr>
          <w:rFonts w:cs="Arial"/>
        </w:rPr>
        <w:t xml:space="preserve"> </w:t>
      </w:r>
    </w:p>
    <w:p w:rsidR="0085348E" w:rsidRPr="00F10346" w:rsidRDefault="00A20F19" w:rsidP="00F6794E">
      <w:pPr>
        <w:pStyle w:val="KDPodnaslov2"/>
        <w:spacing w:before="0"/>
        <w:ind w:left="450"/>
        <w:jc w:val="both"/>
        <w:rPr>
          <w:rFonts w:cs="Arial"/>
        </w:rPr>
      </w:pPr>
      <w:r>
        <w:rPr>
          <w:rFonts w:cs="Arial"/>
          <w:lang w:val="sr-Cyrl-RS"/>
        </w:rPr>
        <w:t>6.16</w:t>
      </w:r>
      <w:r w:rsidR="00F6794E">
        <w:rPr>
          <w:rFonts w:cs="Arial"/>
          <w:lang w:val="sr-Cyrl-RS"/>
        </w:rPr>
        <w:t xml:space="preserve"> </w:t>
      </w:r>
      <w:r w:rsidR="0085348E"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6794E" w:rsidRDefault="00F6794E" w:rsidP="00F6794E">
      <w:pPr>
        <w:pStyle w:val="KDPodnaslov2"/>
        <w:spacing w:before="0"/>
        <w:ind w:left="450"/>
        <w:jc w:val="both"/>
        <w:rPr>
          <w:rFonts w:cs="Arial"/>
          <w:lang w:val="sr-Cyrl-RS"/>
        </w:rPr>
      </w:pPr>
      <w:r>
        <w:rPr>
          <w:rFonts w:cs="Arial"/>
          <w:lang w:val="sr-Cyrl-RS"/>
        </w:rPr>
        <w:t>6.1</w:t>
      </w:r>
      <w:r w:rsidR="00A20F19">
        <w:rPr>
          <w:rFonts w:cs="Arial"/>
          <w:lang w:val="sr-Cyrl-RS"/>
        </w:rPr>
        <w:t>7</w:t>
      </w:r>
      <w:r>
        <w:rPr>
          <w:rFonts w:cs="Arial"/>
          <w:lang w:val="sr-Cyrl-RS"/>
        </w:rPr>
        <w:t xml:space="preserve">  </w:t>
      </w:r>
      <w:r w:rsidR="0085348E"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29261C">
        <w:rPr>
          <w:rFonts w:cs="Arial"/>
          <w:lang w:val="sr-Latn-RS"/>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A51360">
      <w:pPr>
        <w:pStyle w:val="KDPodnaslov2"/>
        <w:numPr>
          <w:ilvl w:val="1"/>
          <w:numId w:val="24"/>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A51360">
      <w:pPr>
        <w:pStyle w:val="KDPodnaslov2"/>
        <w:numPr>
          <w:ilvl w:val="1"/>
          <w:numId w:val="23"/>
        </w:numPr>
        <w:spacing w:before="0"/>
        <w:jc w:val="both"/>
        <w:rPr>
          <w:rFonts w:cs="Arial"/>
        </w:rPr>
      </w:pPr>
      <w:r w:rsidRPr="00F10346">
        <w:rPr>
          <w:rFonts w:cs="Arial"/>
        </w:rPr>
        <w:t>Начело заштите животне средине и обезбеђивања енергетске ефикасности</w:t>
      </w:r>
    </w:p>
    <w:p w:rsidR="00F66410"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w:t>
      </w:r>
      <w:r w:rsidR="00A20F19">
        <w:rPr>
          <w:rFonts w:cs="Arial"/>
          <w:lang w:val="ru-RU" w:eastAsia="sr-Latn-CS"/>
        </w:rPr>
        <w:t>нергије – енергетску ефикасност</w:t>
      </w:r>
    </w:p>
    <w:p w:rsidR="008D2B23" w:rsidRPr="00F10346" w:rsidRDefault="008D2B23" w:rsidP="00A51360">
      <w:pPr>
        <w:pStyle w:val="KDPodnaslov2"/>
        <w:numPr>
          <w:ilvl w:val="1"/>
          <w:numId w:val="23"/>
        </w:numPr>
        <w:spacing w:before="0"/>
        <w:jc w:val="both"/>
        <w:rPr>
          <w:rFonts w:cs="Arial"/>
        </w:rPr>
      </w:pPr>
      <w:bookmarkStart w:id="233" w:name="_Toc441651602"/>
      <w:bookmarkStart w:id="234" w:name="_Toc442559913"/>
      <w:r w:rsidRPr="00F10346">
        <w:rPr>
          <w:rFonts w:cs="Arial"/>
        </w:rPr>
        <w:t>Додатне информације и објашњења</w:t>
      </w:r>
      <w:bookmarkEnd w:id="233"/>
      <w:bookmarkEnd w:id="234"/>
    </w:p>
    <w:p w:rsidR="008D2B23" w:rsidRPr="005B223E" w:rsidRDefault="008D2B23" w:rsidP="00A20F19">
      <w:pPr>
        <w:ind w:left="-360" w:right="-19"/>
        <w:jc w:val="center"/>
        <w:outlineLvl w:val="0"/>
        <w:rPr>
          <w:rFonts w:cs="Arial"/>
          <w:b/>
          <w:lang w:val="sr-Latn-RS"/>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w:t>
      </w:r>
      <w:r w:rsidRPr="0029261C">
        <w:rPr>
          <w:rFonts w:cs="Arial"/>
          <w:b/>
          <w:lang w:val="ru-RU"/>
        </w:rPr>
        <w:t>ОБЈАШЊЕЊА</w:t>
      </w:r>
      <w:r w:rsidRPr="00F10346">
        <w:rPr>
          <w:rFonts w:cs="Arial"/>
          <w:lang w:val="ru-RU"/>
        </w:rPr>
        <w:t xml:space="preserve"> – позив за јавну набавку број </w:t>
      </w:r>
      <w:r w:rsidR="00A20F19" w:rsidRPr="00A20F19">
        <w:rPr>
          <w:rFonts w:cs="Arial"/>
          <w:b/>
          <w:lang w:val="sr-Latn-RS"/>
        </w:rPr>
        <w:lastRenderedPageBreak/>
        <w:t>3000/</w:t>
      </w:r>
      <w:r w:rsidR="00A20F19" w:rsidRPr="00A20F19">
        <w:rPr>
          <w:rFonts w:cs="Arial"/>
          <w:b/>
          <w:lang w:val="sr-Cyrl-RS"/>
        </w:rPr>
        <w:t>17</w:t>
      </w:r>
      <w:r w:rsidR="00A20F19" w:rsidRPr="00A20F19">
        <w:rPr>
          <w:rFonts w:cs="Arial"/>
          <w:b/>
          <w:lang w:val="sr-Latn-RS"/>
        </w:rPr>
        <w:t>31/2016(824/2016)</w:t>
      </w:r>
      <w:r w:rsidRPr="00F10346">
        <w:rPr>
          <w:rFonts w:cs="Arial"/>
          <w:lang w:val="ru-RU"/>
        </w:rPr>
        <w:t>или електронским путем на е-</w:t>
      </w:r>
      <w:r w:rsidRPr="00F10346">
        <w:rPr>
          <w:rFonts w:cs="Arial"/>
        </w:rPr>
        <w:t>mail</w:t>
      </w:r>
      <w:r w:rsidRPr="00F10346">
        <w:rPr>
          <w:rFonts w:cs="Arial"/>
          <w:lang w:val="ru-RU"/>
        </w:rPr>
        <w:t xml:space="preserve"> </w:t>
      </w:r>
      <w:r w:rsidR="005B223E">
        <w:rPr>
          <w:rFonts w:cs="Arial"/>
        </w:rPr>
        <w:t xml:space="preserve">     </w:t>
      </w:r>
      <w:r w:rsidRPr="00F10346">
        <w:rPr>
          <w:rFonts w:cs="Arial"/>
          <w:lang w:val="ru-RU"/>
        </w:rPr>
        <w:t>адресу:</w:t>
      </w:r>
      <w:hyperlink r:id="rId171" w:history="1">
        <w:r w:rsidR="005B223E" w:rsidRPr="004F77C8">
          <w:rPr>
            <w:rStyle w:val="Hyperlink"/>
            <w:rFonts w:cs="Arial"/>
          </w:rPr>
          <w:t>danijela.janjic</w:t>
        </w:r>
        <w:r w:rsidR="005B223E" w:rsidRPr="004F77C8">
          <w:rPr>
            <w:rStyle w:val="Hyperlink"/>
            <w:rFonts w:cs="Arial"/>
            <w:lang w:val="ru-RU"/>
          </w:rPr>
          <w:t>@</w:t>
        </w:r>
      </w:hyperlink>
      <w:r w:rsidR="005B223E">
        <w:rPr>
          <w:rStyle w:val="Hyperlink"/>
          <w:rFonts w:cs="Arial"/>
        </w:rPr>
        <w:t>eps.rs</w:t>
      </w:r>
      <w:r w:rsidRPr="00F10346">
        <w:rPr>
          <w:rFonts w:cs="Arial"/>
          <w:lang w:val="ru-RU"/>
        </w:rPr>
        <w:t xml:space="preserve">,радним данима (понедељак – петак) у времену од </w:t>
      </w:r>
      <w:r w:rsidRPr="002D28EB">
        <w:rPr>
          <w:rFonts w:cs="Arial"/>
          <w:lang w:val="ru-RU"/>
        </w:rPr>
        <w:t>0</w:t>
      </w:r>
      <w:r w:rsidR="0009377A" w:rsidRPr="002D28EB">
        <w:rPr>
          <w:rFonts w:cs="Arial"/>
          <w:lang w:val="ru-RU"/>
        </w:rPr>
        <w:t>7</w:t>
      </w:r>
      <w:r w:rsidR="00BA493E" w:rsidRPr="002D28EB">
        <w:rPr>
          <w:rFonts w:cs="Arial"/>
          <w:lang w:val="ru-RU"/>
        </w:rPr>
        <w:t>,00</w:t>
      </w:r>
      <w:r w:rsidRPr="002D28EB">
        <w:rPr>
          <w:rFonts w:cs="Arial"/>
          <w:lang w:val="ru-RU"/>
        </w:rPr>
        <w:t xml:space="preserve"> до 1</w:t>
      </w:r>
      <w:r w:rsidR="0009377A" w:rsidRPr="002D28EB">
        <w:rPr>
          <w:rFonts w:cs="Arial"/>
          <w:lang w:val="ru-RU"/>
        </w:rPr>
        <w:t>4</w:t>
      </w:r>
      <w:r w:rsidR="00BA493E" w:rsidRPr="002D28EB">
        <w:rPr>
          <w:rFonts w:cs="Arial"/>
          <w:lang w:val="ru-RU"/>
        </w:rPr>
        <w:t>,00</w:t>
      </w:r>
      <w:r w:rsidRPr="002D28EB">
        <w:rPr>
          <w:rFonts w:cs="Arial"/>
          <w:lang w:val="ru-RU"/>
        </w:rPr>
        <w:t xml:space="preserve"> ч</w:t>
      </w:r>
      <w:r w:rsidRPr="00F10346">
        <w:rPr>
          <w:rFonts w:cs="Arial"/>
          <w:lang w:val="ru-RU"/>
        </w:rPr>
        <w:t xml:space="preserve">асова.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A51360">
      <w:pPr>
        <w:pStyle w:val="KDPodnaslov2"/>
        <w:numPr>
          <w:ilvl w:val="1"/>
          <w:numId w:val="23"/>
        </w:numPr>
        <w:spacing w:before="0"/>
        <w:jc w:val="both"/>
        <w:rPr>
          <w:rFonts w:cs="Arial"/>
        </w:rPr>
      </w:pPr>
      <w:bookmarkStart w:id="235" w:name="_Toc441651603"/>
      <w:bookmarkStart w:id="236" w:name="_Toc442559914"/>
      <w:r w:rsidRPr="00F10346">
        <w:rPr>
          <w:rFonts w:cs="Arial"/>
        </w:rPr>
        <w:t>Трошкови понуде</w:t>
      </w:r>
      <w:bookmarkEnd w:id="235"/>
      <w:bookmarkEnd w:id="236"/>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A51360">
      <w:pPr>
        <w:pStyle w:val="KDPodnaslov2"/>
        <w:numPr>
          <w:ilvl w:val="1"/>
          <w:numId w:val="23"/>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8D2B23" w:rsidRPr="00451581" w:rsidRDefault="00C14152" w:rsidP="00451581">
      <w:pPr>
        <w:pStyle w:val="KDParagraf"/>
        <w:spacing w:before="0"/>
        <w:rPr>
          <w:rFonts w:eastAsia="TimesNewRomanPSMT" w:cs="Arial"/>
          <w:lang w:val="sr-Cyrl-RS"/>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B20A6C" w:rsidRPr="00F10346" w:rsidRDefault="00B20A6C" w:rsidP="00A51360">
      <w:pPr>
        <w:pStyle w:val="KDPodnaslov2"/>
        <w:numPr>
          <w:ilvl w:val="1"/>
          <w:numId w:val="23"/>
        </w:numPr>
        <w:spacing w:before="0"/>
        <w:jc w:val="both"/>
        <w:rPr>
          <w:rFonts w:cs="Arial"/>
        </w:rPr>
      </w:pPr>
      <w:bookmarkStart w:id="237" w:name="_Toc442559917"/>
      <w:bookmarkStart w:id="238" w:name="_Toc441651606"/>
      <w:r w:rsidRPr="00F10346">
        <w:rPr>
          <w:rFonts w:cs="Arial"/>
        </w:rPr>
        <w:lastRenderedPageBreak/>
        <w:t>Разлози за одбијање понуде</w:t>
      </w:r>
      <w:bookmarkEnd w:id="237"/>
      <w:bookmarkEnd w:id="238"/>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A51360">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A51360">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A51360">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F10346" w:rsidRDefault="00B20A6C" w:rsidP="00A51360">
      <w:pPr>
        <w:pStyle w:val="KDNabrajanje"/>
        <w:numPr>
          <w:ilvl w:val="0"/>
          <w:numId w:val="18"/>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A51360">
      <w:pPr>
        <w:pStyle w:val="KDNabrajanje"/>
        <w:numPr>
          <w:ilvl w:val="0"/>
          <w:numId w:val="18"/>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9257CE" w:rsidRDefault="00B20A6C" w:rsidP="00A51360">
      <w:pPr>
        <w:pStyle w:val="KDNabrajanje"/>
        <w:numPr>
          <w:ilvl w:val="0"/>
          <w:numId w:val="18"/>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A51360">
      <w:pPr>
        <w:pStyle w:val="KDPodnaslov2"/>
        <w:numPr>
          <w:ilvl w:val="1"/>
          <w:numId w:val="23"/>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F6794E">
        <w:rPr>
          <w:rFonts w:eastAsia="TimesNewRomanPSMT" w:cs="Arial"/>
          <w:lang w:val="sr-Cyrl-RS"/>
        </w:rPr>
        <w:t xml:space="preserve"> </w:t>
      </w: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F10346" w:rsidRDefault="008D2B23" w:rsidP="008D2B23">
      <w:pPr>
        <w:pStyle w:val="KDParagraf"/>
        <w:spacing w:before="0"/>
        <w:rPr>
          <w:rFonts w:eastAsia="TimesNewRomanPSMT" w:cs="Arial"/>
        </w:rPr>
      </w:pPr>
    </w:p>
    <w:p w:rsidR="008D2B23" w:rsidRPr="00F10346" w:rsidRDefault="008D2B23" w:rsidP="00A51360">
      <w:pPr>
        <w:pStyle w:val="KDPodnaslov2"/>
        <w:numPr>
          <w:ilvl w:val="1"/>
          <w:numId w:val="23"/>
        </w:numPr>
        <w:spacing w:before="0"/>
        <w:jc w:val="both"/>
        <w:rPr>
          <w:rFonts w:cs="Arial"/>
          <w:lang w:val="ru-RU"/>
        </w:rPr>
      </w:pPr>
      <w:bookmarkStart w:id="239" w:name="_Toc441651607"/>
      <w:bookmarkStart w:id="240" w:name="_Toc442559918"/>
      <w:r w:rsidRPr="00F10346">
        <w:rPr>
          <w:rFonts w:cs="Arial"/>
          <w:lang w:val="ru-RU"/>
        </w:rPr>
        <w:t>Н</w:t>
      </w:r>
      <w:r w:rsidRPr="00F10346">
        <w:rPr>
          <w:rFonts w:cs="Arial"/>
        </w:rPr>
        <w:t>егативне референце</w:t>
      </w:r>
      <w:bookmarkEnd w:id="239"/>
      <w:bookmarkEnd w:id="240"/>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8D2B23">
      <w:pPr>
        <w:pStyle w:val="KDParagraf"/>
        <w:spacing w:before="0"/>
        <w:rPr>
          <w:rFonts w:cs="Arial"/>
          <w:lang w:bidi="en-US"/>
        </w:rPr>
      </w:pPr>
      <w:proofErr w:type="gramStart"/>
      <w:r w:rsidRPr="00F10346">
        <w:rPr>
          <w:rFonts w:cs="Arial"/>
          <w:lang w:bidi="en-US"/>
        </w:rPr>
        <w:lastRenderedPageBreak/>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F10346" w:rsidRDefault="00952E72" w:rsidP="008D2B23">
      <w:pPr>
        <w:pStyle w:val="KDParagraf"/>
        <w:spacing w:before="0"/>
        <w:rPr>
          <w:rFonts w:cs="Arial"/>
          <w:lang w:bidi="en-US"/>
        </w:rPr>
      </w:pPr>
    </w:p>
    <w:p w:rsidR="008D2B23" w:rsidRPr="00F10346" w:rsidRDefault="008D2B23" w:rsidP="00A51360">
      <w:pPr>
        <w:pStyle w:val="KDPodnaslov2"/>
        <w:numPr>
          <w:ilvl w:val="1"/>
          <w:numId w:val="23"/>
        </w:numPr>
        <w:spacing w:before="0"/>
        <w:jc w:val="both"/>
        <w:rPr>
          <w:rFonts w:cs="Arial"/>
        </w:rPr>
      </w:pPr>
      <w:bookmarkStart w:id="241" w:name="_Toc441651608"/>
      <w:bookmarkStart w:id="242" w:name="_Toc442559919"/>
      <w:r w:rsidRPr="00F10346">
        <w:rPr>
          <w:rFonts w:cs="Arial"/>
        </w:rPr>
        <w:t>Увид у документацију</w:t>
      </w:r>
      <w:bookmarkEnd w:id="241"/>
      <w:bookmarkEnd w:id="242"/>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8D2B23" w:rsidRPr="00F10346" w:rsidRDefault="008D2B23" w:rsidP="00A51360">
      <w:pPr>
        <w:pStyle w:val="KDPodnaslov2"/>
        <w:numPr>
          <w:ilvl w:val="1"/>
          <w:numId w:val="23"/>
        </w:numPr>
        <w:spacing w:before="0"/>
        <w:jc w:val="both"/>
        <w:rPr>
          <w:rFonts w:cs="Arial"/>
        </w:rPr>
      </w:pPr>
      <w:bookmarkStart w:id="243" w:name="_Toc441651609"/>
      <w:bookmarkStart w:id="244" w:name="_Toc442559920"/>
      <w:r w:rsidRPr="00F10346">
        <w:rPr>
          <w:rFonts w:cs="Arial"/>
          <w:lang w:val="ru-RU"/>
        </w:rPr>
        <w:t>З</w:t>
      </w:r>
      <w:r w:rsidRPr="00F10346">
        <w:rPr>
          <w:rFonts w:cs="Arial"/>
        </w:rPr>
        <w:t>аштита права понуђача</w:t>
      </w:r>
      <w:bookmarkEnd w:id="243"/>
      <w:bookmarkEnd w:id="244"/>
    </w:p>
    <w:p w:rsidR="00886827" w:rsidRPr="00DA1BA8"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1C6079" w:rsidRPr="00A20F19" w:rsidRDefault="00886827" w:rsidP="00A20F19">
      <w:pPr>
        <w:ind w:left="-360" w:right="-19"/>
        <w:jc w:val="center"/>
        <w:outlineLvl w:val="0"/>
        <w:rPr>
          <w:rFonts w:cs="Arial"/>
          <w:b/>
          <w:lang w:val="sr-Cyrl-RS"/>
        </w:rPr>
      </w:pPr>
      <w:r w:rsidRPr="00F10346">
        <w:rPr>
          <w:rFonts w:cs="Arial"/>
          <w:lang w:bidi="en-US"/>
        </w:rPr>
        <w:t xml:space="preserve">Захтев за заштиту права подноси се лично или путем поште на адресу: ЈП </w:t>
      </w:r>
      <w:r w:rsidR="001C6079">
        <w:rPr>
          <w:rFonts w:cs="Arial"/>
          <w:lang w:bidi="en-US"/>
        </w:rPr>
        <w:t xml:space="preserve">  </w:t>
      </w:r>
      <w:r w:rsidRPr="00F10346">
        <w:rPr>
          <w:rFonts w:cs="Arial"/>
          <w:lang w:bidi="en-US"/>
        </w:rPr>
        <w:t>„Електропривре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3D5F71" w:rsidRPr="00F10346">
        <w:rPr>
          <w:rFonts w:cs="Arial"/>
          <w:color w:val="00B0F0"/>
          <w:lang w:bidi="en-US"/>
        </w:rPr>
        <w:t xml:space="preserve"> </w:t>
      </w:r>
      <w:r w:rsidR="005B223E" w:rsidRPr="006520EC">
        <w:rPr>
          <w:rFonts w:cs="Arial"/>
        </w:rPr>
        <w:t>Богољуба Урошевића</w:t>
      </w:r>
      <w:r w:rsidR="005B223E">
        <w:rPr>
          <w:rFonts w:cs="Arial"/>
          <w:lang w:val="sr-Cyrl-RS"/>
        </w:rPr>
        <w:t>-</w:t>
      </w:r>
      <w:r w:rsidR="005B223E" w:rsidRPr="006520EC">
        <w:rPr>
          <w:rFonts w:cs="Arial"/>
        </w:rPr>
        <w:t xml:space="preserve">Црног </w:t>
      </w:r>
      <w:r w:rsidR="005B223E">
        <w:rPr>
          <w:rFonts w:cs="Arial"/>
        </w:rPr>
        <w:t xml:space="preserve">, 11500 </w:t>
      </w:r>
      <w:r w:rsidR="005B223E">
        <w:rPr>
          <w:rFonts w:cs="Arial"/>
          <w:lang w:val="sr-Cyrl-RS"/>
        </w:rPr>
        <w:t xml:space="preserve">Обреновац, </w:t>
      </w:r>
      <w:r w:rsidR="005B223E" w:rsidRPr="006520EC">
        <w:rPr>
          <w:rFonts w:cs="Arial"/>
          <w:lang w:val="sr-Cyrl-CS"/>
        </w:rPr>
        <w:t>број</w:t>
      </w:r>
      <w:r w:rsidR="005B223E" w:rsidRPr="006520EC">
        <w:rPr>
          <w:rFonts w:cs="Arial"/>
        </w:rPr>
        <w:t xml:space="preserve"> 44</w:t>
      </w:r>
      <w:r w:rsidR="003D5F71" w:rsidRPr="00F10346">
        <w:rPr>
          <w:rFonts w:cs="Arial"/>
          <w:color w:val="00B0F0"/>
          <w:lang w:bidi="en-US"/>
        </w:rPr>
        <w:t xml:space="preserve">, </w:t>
      </w:r>
      <w:r w:rsidRPr="00F10346">
        <w:rPr>
          <w:rFonts w:cs="Arial"/>
          <w:lang w:bidi="en-US"/>
        </w:rPr>
        <w:t>са назнаком Захтев за заштиту права за ЈН добара.</w:t>
      </w:r>
      <w:r w:rsidR="00F6794E" w:rsidRPr="00F6794E">
        <w:rPr>
          <w:rFonts w:cs="Arial"/>
          <w:b/>
          <w:lang w:val="sr-Cyrl-RS"/>
        </w:rPr>
        <w:t xml:space="preserve"> </w:t>
      </w:r>
      <w:r w:rsidR="00A20F19">
        <w:rPr>
          <w:rFonts w:cs="Arial"/>
          <w:b/>
          <w:lang w:val="sr-Latn-RS"/>
        </w:rPr>
        <w:t>Рeзaнo цвeћe</w:t>
      </w:r>
      <w:r w:rsidR="005B223E">
        <w:rPr>
          <w:rFonts w:cs="Arial"/>
          <w:lang w:val="sr-Cyrl-RS" w:bidi="en-US"/>
        </w:rPr>
        <w:t xml:space="preserve">, </w:t>
      </w:r>
      <w:r w:rsidRPr="00F10346">
        <w:rPr>
          <w:rFonts w:cs="Arial"/>
          <w:lang w:bidi="en-US"/>
        </w:rPr>
        <w:t xml:space="preserve"> бр.ЈН.</w:t>
      </w:r>
      <w:r w:rsidR="005B223E" w:rsidRPr="005B223E">
        <w:rPr>
          <w:rFonts w:cs="Arial"/>
          <w:b/>
          <w:lang w:val="sr-Latn-RS"/>
        </w:rPr>
        <w:t xml:space="preserve"> </w:t>
      </w:r>
      <w:r w:rsidR="00A20F19" w:rsidRPr="00A20F19">
        <w:rPr>
          <w:rFonts w:cs="Arial"/>
          <w:b/>
          <w:lang w:val="sr-Latn-RS"/>
        </w:rPr>
        <w:t>3000/</w:t>
      </w:r>
      <w:r w:rsidR="00A20F19" w:rsidRPr="00A20F19">
        <w:rPr>
          <w:rFonts w:cs="Arial"/>
          <w:b/>
          <w:lang w:val="sr-Cyrl-RS"/>
        </w:rPr>
        <w:t>17</w:t>
      </w:r>
      <w:r w:rsidR="00A20F19" w:rsidRPr="00A20F19">
        <w:rPr>
          <w:rFonts w:cs="Arial"/>
          <w:b/>
          <w:lang w:val="sr-Latn-RS"/>
        </w:rPr>
        <w:t>31/2016(824/2016)</w:t>
      </w:r>
    </w:p>
    <w:p w:rsidR="00886827" w:rsidRPr="001C6079" w:rsidRDefault="00886827" w:rsidP="001C6079">
      <w:pPr>
        <w:ind w:left="-360" w:right="-19"/>
        <w:jc w:val="center"/>
        <w:outlineLvl w:val="0"/>
        <w:rPr>
          <w:rFonts w:cs="Arial"/>
          <w:b/>
          <w:lang w:val="sr-Latn-RS"/>
        </w:rPr>
      </w:pPr>
      <w:r w:rsidRPr="00F10346">
        <w:rPr>
          <w:rFonts w:cs="Arial"/>
          <w:lang w:bidi="en-US"/>
        </w:rPr>
        <w:t xml:space="preserve"> </w:t>
      </w:r>
      <w:proofErr w:type="gramStart"/>
      <w:r w:rsidRPr="00F10346">
        <w:rPr>
          <w:rFonts w:cs="Arial"/>
          <w:lang w:bidi="en-US"/>
        </w:rPr>
        <w:t>а</w:t>
      </w:r>
      <w:proofErr w:type="gramEnd"/>
      <w:r w:rsidRPr="00F10346">
        <w:rPr>
          <w:rFonts w:cs="Arial"/>
          <w:lang w:bidi="en-US"/>
        </w:rPr>
        <w:t xml:space="preserve"> копија се истовремено доставља Републичкој </w:t>
      </w:r>
      <w:r w:rsidR="001C6079">
        <w:rPr>
          <w:rFonts w:cs="Arial"/>
          <w:lang w:bidi="en-US"/>
        </w:rPr>
        <w:t xml:space="preserve"> </w:t>
      </w:r>
      <w:r w:rsidRPr="00F10346">
        <w:rPr>
          <w:rFonts w:cs="Arial"/>
          <w:lang w:bidi="en-US"/>
        </w:rPr>
        <w:t>комисији.Захтев за заштиту права се може доставити и путем електронске поште на e-</w:t>
      </w:r>
      <w:r w:rsidR="001C6079">
        <w:rPr>
          <w:rFonts w:cs="Arial"/>
          <w:lang w:bidi="en-US"/>
        </w:rPr>
        <w:t xml:space="preserve">  </w:t>
      </w:r>
      <w:r w:rsidRPr="00F10346">
        <w:rPr>
          <w:rFonts w:cs="Arial"/>
          <w:lang w:bidi="en-US"/>
        </w:rPr>
        <w:t>mail:.</w:t>
      </w:r>
      <w:r w:rsidR="001C6079">
        <w:rPr>
          <w:rFonts w:cs="Arial"/>
          <w:lang w:bidi="en-US"/>
        </w:rPr>
        <w:t>danijela.janjic</w:t>
      </w:r>
      <w:r w:rsidRPr="00F10346">
        <w:rPr>
          <w:rFonts w:cs="Arial"/>
          <w:lang w:bidi="en-US"/>
        </w:rPr>
        <w:t>.</w:t>
      </w:r>
      <w:r w:rsidR="003D5F71" w:rsidRPr="00F10346">
        <w:rPr>
          <w:rFonts w:cs="Arial"/>
          <w:lang w:bidi="en-US"/>
        </w:rPr>
        <w:t>@eps.rs</w:t>
      </w:r>
      <w:r w:rsidR="00404B26" w:rsidRPr="00F10346">
        <w:rPr>
          <w:rFonts w:cs="Arial"/>
          <w:lang w:bidi="en-US"/>
        </w:rPr>
        <w:t>,</w:t>
      </w:r>
      <w:r w:rsidRPr="00F10346">
        <w:rPr>
          <w:rFonts w:cs="Arial"/>
          <w:lang w:bidi="en-US"/>
        </w:rPr>
        <w:t xml:space="preserve"> радним данима (понедељак-петак) од </w:t>
      </w:r>
      <w:r w:rsidR="0009377A" w:rsidRPr="002D28EB">
        <w:rPr>
          <w:rFonts w:cs="Arial"/>
          <w:lang w:bidi="en-US"/>
        </w:rPr>
        <w:t>7</w:t>
      </w:r>
      <w:r w:rsidR="008824F8" w:rsidRPr="002D28EB">
        <w:rPr>
          <w:rFonts w:cs="Arial"/>
          <w:lang w:bidi="en-US"/>
        </w:rPr>
        <w:t>,00 до 1</w:t>
      </w:r>
      <w:r w:rsidR="0009377A" w:rsidRPr="002D28EB">
        <w:rPr>
          <w:rFonts w:cs="Arial"/>
          <w:lang w:bidi="en-US"/>
        </w:rPr>
        <w:t>4</w:t>
      </w:r>
      <w:r w:rsidRPr="002D28EB">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886827" w:rsidRPr="00F10346" w:rsidRDefault="00886827" w:rsidP="008824F8">
      <w:pPr>
        <w:pStyle w:val="KDParagraf"/>
        <w:spacing w:before="0"/>
        <w:rPr>
          <w:rFonts w:cs="Arial"/>
          <w:lang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Pr="00F10346" w:rsidRDefault="00886827" w:rsidP="00886827">
      <w:pPr>
        <w:pStyle w:val="KDParagraf"/>
        <w:spacing w:before="0"/>
        <w:rPr>
          <w:rFonts w:cs="Arial"/>
          <w:lang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r w:rsidRPr="00F10346">
        <w:rPr>
          <w:rFonts w:cs="Arial"/>
          <w:lang w:bidi="en-US"/>
        </w:rPr>
        <w:t xml:space="preserve"> </w:t>
      </w:r>
    </w:p>
    <w:p w:rsidR="008824F8" w:rsidRPr="00F10346" w:rsidRDefault="00886827" w:rsidP="008824F8">
      <w:pPr>
        <w:pStyle w:val="KDParagraf"/>
        <w:spacing w:before="0"/>
        <w:rPr>
          <w:rFonts w:cs="Arial"/>
          <w:lang w:val="sr-Cyrl-C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A20F19" w:rsidRPr="00A20F19" w:rsidRDefault="008824F8" w:rsidP="00A20F19">
      <w:pPr>
        <w:ind w:left="-360" w:right="-19"/>
        <w:jc w:val="center"/>
        <w:outlineLvl w:val="0"/>
        <w:rPr>
          <w:rFonts w:cs="Arial"/>
          <w:b/>
          <w:lang w:val="sr-Latn-R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шифра пла</w:t>
      </w:r>
      <w:r w:rsidR="00A20F19">
        <w:rPr>
          <w:rFonts w:cs="Arial"/>
        </w:rPr>
        <w:t>ћања 153 или 253, позив на број</w:t>
      </w:r>
      <w:r w:rsidR="00A20F19">
        <w:rPr>
          <w:rFonts w:cs="Arial"/>
          <w:lang w:val="sr-Cyrl-RS"/>
        </w:rPr>
        <w:t xml:space="preserve">. </w:t>
      </w:r>
      <w:r w:rsidR="00A20F19" w:rsidRPr="00A20F19">
        <w:rPr>
          <w:rFonts w:cs="Arial"/>
          <w:b/>
          <w:lang w:val="sr-Latn-RS"/>
        </w:rPr>
        <w:t>3000/</w:t>
      </w:r>
      <w:r w:rsidR="00A20F19" w:rsidRPr="00A20F19">
        <w:rPr>
          <w:rFonts w:cs="Arial"/>
          <w:b/>
          <w:lang w:val="sr-Cyrl-RS"/>
        </w:rPr>
        <w:t>17</w:t>
      </w:r>
      <w:r w:rsidR="00A20F19" w:rsidRPr="00A20F19">
        <w:rPr>
          <w:rFonts w:cs="Arial"/>
          <w:b/>
          <w:lang w:val="sr-Latn-RS"/>
        </w:rPr>
        <w:t>31/2016(824/2016)</w:t>
      </w:r>
    </w:p>
    <w:p w:rsidR="00A20F19" w:rsidRPr="00A20F19" w:rsidRDefault="008824F8" w:rsidP="00A20F19">
      <w:pPr>
        <w:ind w:left="-360" w:right="-19"/>
        <w:jc w:val="center"/>
        <w:outlineLvl w:val="0"/>
        <w:rPr>
          <w:rFonts w:cs="Arial"/>
          <w:b/>
          <w:lang w:val="sr-Latn-RS"/>
        </w:rPr>
      </w:pPr>
      <w:proofErr w:type="gramStart"/>
      <w:r w:rsidRPr="00F10346">
        <w:rPr>
          <w:rFonts w:cs="Arial"/>
        </w:rPr>
        <w:t>сврха</w:t>
      </w:r>
      <w:proofErr w:type="gramEnd"/>
      <w:r w:rsidRPr="00F10346">
        <w:rPr>
          <w:rFonts w:cs="Arial"/>
        </w:rPr>
        <w:t>: ЗЗП, ЈП ЕПС</w:t>
      </w:r>
      <w:r w:rsidRPr="00F10346">
        <w:rPr>
          <w:rFonts w:cs="Arial"/>
          <w:lang w:val="sr-Cyrl-CS"/>
        </w:rPr>
        <w:t xml:space="preserve"> </w:t>
      </w:r>
      <w:r w:rsidR="00DA1BA8">
        <w:rPr>
          <w:rFonts w:cs="Arial"/>
          <w:lang w:val="sr-Cyrl-CS"/>
        </w:rPr>
        <w:t>Београд-огранак ТЕНТ Београд-Обреновац</w:t>
      </w:r>
      <w:r w:rsidRPr="00F10346">
        <w:rPr>
          <w:rFonts w:cs="Arial"/>
        </w:rPr>
        <w:t xml:space="preserve">, јн. бр. </w:t>
      </w:r>
      <w:r w:rsidR="00A20F19" w:rsidRPr="00A20F19">
        <w:rPr>
          <w:rFonts w:cs="Arial"/>
          <w:b/>
          <w:lang w:val="sr-Latn-RS"/>
        </w:rPr>
        <w:t>3000/</w:t>
      </w:r>
      <w:r w:rsidR="00A20F19" w:rsidRPr="00A20F19">
        <w:rPr>
          <w:rFonts w:cs="Arial"/>
          <w:b/>
          <w:lang w:val="sr-Cyrl-RS"/>
        </w:rPr>
        <w:t>17</w:t>
      </w:r>
      <w:r w:rsidR="00A20F19" w:rsidRPr="00A20F19">
        <w:rPr>
          <w:rFonts w:cs="Arial"/>
          <w:b/>
          <w:lang w:val="sr-Latn-RS"/>
        </w:rPr>
        <w:t>31/2016(824/2016)</w:t>
      </w:r>
    </w:p>
    <w:p w:rsidR="0008263C" w:rsidRPr="00A20F19" w:rsidRDefault="008824F8" w:rsidP="00A20F19">
      <w:pPr>
        <w:pStyle w:val="KDParagraf"/>
        <w:spacing w:before="0"/>
        <w:jc w:val="center"/>
        <w:rPr>
          <w:rFonts w:cs="Arial"/>
          <w:lang w:val="sr-Cyrl-RS" w:bidi="en-US"/>
        </w:rPr>
      </w:pPr>
      <w:proofErr w:type="gramStart"/>
      <w:r w:rsidRPr="00F10346">
        <w:rPr>
          <w:rFonts w:cs="Arial"/>
        </w:rPr>
        <w:t>прималац</w:t>
      </w:r>
      <w:proofErr w:type="gramEnd"/>
      <w:r w:rsidRPr="00F10346">
        <w:rPr>
          <w:rFonts w:cs="Arial"/>
        </w:rPr>
        <w:t xml:space="preserve"> уплате: буџет Републике Србије) уплати таксу</w:t>
      </w:r>
      <w:r w:rsidR="00A20F19">
        <w:rPr>
          <w:rFonts w:cs="Arial"/>
          <w:lang w:bidi="en-US"/>
        </w:rPr>
        <w:t xml:space="preserve"> од</w:t>
      </w:r>
    </w:p>
    <w:p w:rsidR="0008263C" w:rsidRPr="002D28EB" w:rsidRDefault="0008263C" w:rsidP="0008263C">
      <w:pPr>
        <w:pStyle w:val="KDParagraf"/>
        <w:spacing w:before="0"/>
        <w:rPr>
          <w:rFonts w:cs="Arial"/>
          <w:lang w:bidi="en-US"/>
        </w:rPr>
      </w:pPr>
      <w:r w:rsidRPr="002D28EB">
        <w:rPr>
          <w:rFonts w:cs="Arial"/>
          <w:lang w:bidi="en-US"/>
        </w:rPr>
        <w:t>1) 120.000 динара ако се захтев за заштиту права подноси пре отварања понуда</w:t>
      </w:r>
      <w:r w:rsidR="002D28EB" w:rsidRPr="002D28EB">
        <w:rPr>
          <w:rFonts w:cs="Arial"/>
          <w:lang w:val="sr-Cyrl-RS" w:bidi="en-US"/>
        </w:rPr>
        <w:t>.</w:t>
      </w:r>
      <w:r w:rsidRPr="002D28EB">
        <w:rPr>
          <w:rFonts w:cs="Arial"/>
          <w:lang w:bidi="en-US"/>
        </w:rPr>
        <w:t xml:space="preserve"> </w:t>
      </w:r>
    </w:p>
    <w:p w:rsidR="0008263C" w:rsidRPr="002D28EB" w:rsidRDefault="0095442E" w:rsidP="0008263C">
      <w:pPr>
        <w:pStyle w:val="KDParagraf"/>
        <w:spacing w:before="0"/>
        <w:rPr>
          <w:rFonts w:cs="Arial"/>
          <w:lang w:bidi="en-US"/>
        </w:rPr>
      </w:pPr>
      <w:r w:rsidRPr="002D28EB">
        <w:rPr>
          <w:rFonts w:cs="Arial"/>
          <w:lang w:val="sr-Cyrl-RS" w:bidi="en-US"/>
        </w:rPr>
        <w:t>2</w:t>
      </w:r>
      <w:r w:rsidR="0008263C" w:rsidRPr="002D28EB">
        <w:rPr>
          <w:rFonts w:cs="Arial"/>
          <w:lang w:bidi="en-US"/>
        </w:rPr>
        <w:t xml:space="preserve">) 120.000 динара ако се захтев за заштиту права подноси након отварања понуда </w:t>
      </w:r>
    </w:p>
    <w:p w:rsidR="00886827" w:rsidRPr="002D28EB" w:rsidRDefault="00886827" w:rsidP="00091BB0">
      <w:pPr>
        <w:pStyle w:val="KDParagraf"/>
        <w:spacing w:before="0"/>
        <w:rPr>
          <w:rFonts w:cs="Arial"/>
          <w:lang w:bidi="en-US"/>
        </w:rPr>
      </w:pPr>
      <w:proofErr w:type="gramStart"/>
      <w:r w:rsidRPr="002D28EB">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09377A" w:rsidRPr="009257CE" w:rsidRDefault="00886827" w:rsidP="00886827">
      <w:pPr>
        <w:pStyle w:val="KDParagraf"/>
        <w:spacing w:before="0"/>
        <w:rPr>
          <w:rFonts w:cs="Arial"/>
          <w:lang w:val="sr-Cyrl-RS"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lastRenderedPageBreak/>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Default="00886827" w:rsidP="00886827">
      <w:pPr>
        <w:pStyle w:val="KDParagraf"/>
        <w:spacing w:before="0"/>
        <w:rPr>
          <w:rFonts w:cs="Arial"/>
          <w:lang w:val="sr-Cyrl-RS" w:bidi="en-US"/>
        </w:rPr>
      </w:pPr>
    </w:p>
    <w:p w:rsidR="009257CE" w:rsidRDefault="009257CE" w:rsidP="00886827">
      <w:pPr>
        <w:pStyle w:val="KDParagraf"/>
        <w:spacing w:before="0"/>
        <w:rPr>
          <w:rFonts w:cs="Arial"/>
          <w:lang w:val="sr-Cyrl-RS" w:bidi="en-US"/>
        </w:rPr>
      </w:pPr>
    </w:p>
    <w:p w:rsidR="009257CE" w:rsidRPr="009257CE" w:rsidRDefault="009257CE"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A20F19" w:rsidRDefault="00886827" w:rsidP="00886827">
      <w:pPr>
        <w:pStyle w:val="KDParagraf"/>
        <w:spacing w:before="0"/>
        <w:rPr>
          <w:rFonts w:cs="Arial"/>
          <w:lang w:val="sr-Cyrl-RS"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Default="00886827" w:rsidP="00886827">
      <w:pPr>
        <w:pStyle w:val="KDParagraf"/>
        <w:spacing w:before="0"/>
        <w:rPr>
          <w:rFonts w:cs="Arial"/>
          <w:lang w:val="sr-Cyrl-RS" w:bidi="en-US"/>
        </w:rPr>
      </w:pPr>
      <w:r w:rsidRPr="00F10346">
        <w:rPr>
          <w:rFonts w:cs="Arial"/>
          <w:lang w:bidi="en-US"/>
        </w:rPr>
        <w:t>У прилогу су инструкције за уплате у валутама: EUR и USD.</w:t>
      </w:r>
    </w:p>
    <w:p w:rsidR="00A20F19" w:rsidRPr="00A20F19" w:rsidRDefault="00A20F19" w:rsidP="00886827">
      <w:pPr>
        <w:pStyle w:val="KDParagraf"/>
        <w:spacing w:before="0"/>
        <w:rPr>
          <w:rFonts w:cs="Arial"/>
          <w:lang w:val="sr-Cyrl-RS" w:bidi="en-US"/>
        </w:rPr>
      </w:pPr>
    </w:p>
    <w:p w:rsidR="00A20F19" w:rsidRPr="00A20F19" w:rsidRDefault="00886827" w:rsidP="00886827">
      <w:pPr>
        <w:pStyle w:val="KDParagraf"/>
        <w:spacing w:before="0"/>
        <w:rPr>
          <w:rFonts w:cs="Arial"/>
          <w:lang w:val="sr-Cyrl-RS"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lastRenderedPageBreak/>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721FEF" w:rsidRPr="00A20F19" w:rsidRDefault="00721FEF" w:rsidP="00874F5B">
      <w:pPr>
        <w:rPr>
          <w:lang w:val="sr-Cyrl-RS"/>
        </w:rPr>
      </w:pPr>
      <w:bookmarkStart w:id="245" w:name="_Toc441651610"/>
      <w:bookmarkStart w:id="246" w:name="_Toc442559921"/>
    </w:p>
    <w:p w:rsidR="008D2B23" w:rsidRPr="00F10346" w:rsidRDefault="008D2B23" w:rsidP="00A51360">
      <w:pPr>
        <w:pStyle w:val="KDPodnaslov2"/>
        <w:numPr>
          <w:ilvl w:val="1"/>
          <w:numId w:val="23"/>
        </w:numPr>
        <w:spacing w:before="0"/>
        <w:jc w:val="both"/>
        <w:rPr>
          <w:rFonts w:cs="Arial"/>
        </w:rPr>
      </w:pPr>
      <w:r w:rsidRPr="00F10346">
        <w:rPr>
          <w:rFonts w:cs="Arial"/>
        </w:rPr>
        <w:t>Закључивање уговора</w:t>
      </w:r>
      <w:bookmarkEnd w:id="245"/>
      <w:bookmarkEnd w:id="246"/>
    </w:p>
    <w:p w:rsidR="008D2B23" w:rsidRPr="00F10346"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roofErr w:type="gramEnd"/>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w:t>
      </w:r>
      <w:r w:rsidR="00F2311C" w:rsidRPr="002D28EB">
        <w:rPr>
          <w:rFonts w:cs="Arial"/>
          <w:lang w:val="ru-RU"/>
        </w:rPr>
        <w:t xml:space="preserve"> </w:t>
      </w:r>
      <w:r w:rsidR="002D28EB" w:rsidRPr="002D28EB">
        <w:rPr>
          <w:rFonts w:cs="Arial"/>
          <w:lang w:val="ru-RU"/>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A51360">
      <w:pPr>
        <w:pStyle w:val="KDPodnaslov2"/>
        <w:numPr>
          <w:ilvl w:val="1"/>
          <w:numId w:val="23"/>
        </w:numPr>
        <w:spacing w:before="0"/>
        <w:jc w:val="both"/>
        <w:rPr>
          <w:rFonts w:cs="Arial"/>
        </w:rPr>
      </w:pPr>
      <w:bookmarkStart w:id="247" w:name="_Toc441651611"/>
      <w:bookmarkStart w:id="248" w:name="_Toc442559922"/>
      <w:r w:rsidRPr="00F10346">
        <w:rPr>
          <w:rFonts w:cs="Arial"/>
        </w:rPr>
        <w:t>Измене током трајања уговора</w:t>
      </w:r>
      <w:bookmarkEnd w:id="247"/>
      <w:bookmarkEnd w:id="248"/>
    </w:p>
    <w:p w:rsidR="008D2B23" w:rsidRPr="00F10346" w:rsidRDefault="008D2B23" w:rsidP="008D2B23">
      <w:pPr>
        <w:spacing w:before="0"/>
        <w:rPr>
          <w:rFonts w:cs="Arial"/>
          <w:lang w:eastAsia="sr-Latn-CS"/>
        </w:rPr>
      </w:pPr>
      <w:proofErr w:type="gramStart"/>
      <w:r w:rsidRPr="00F10346">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F10346">
        <w:rPr>
          <w:rFonts w:cs="Arial"/>
          <w:lang w:eastAsia="sr-Latn-CS"/>
        </w:rPr>
        <w:t xml:space="preserve"> </w:t>
      </w:r>
      <w:proofErr w:type="gramStart"/>
      <w:r w:rsidRPr="00F10346">
        <w:rPr>
          <w:rFonts w:cs="Arial"/>
          <w:lang w:eastAsia="sr-Latn-CS"/>
        </w:rPr>
        <w:t>став</w:t>
      </w:r>
      <w:proofErr w:type="gramEnd"/>
      <w:r w:rsidRPr="00F10346">
        <w:rPr>
          <w:rFonts w:cs="Arial"/>
          <w:lang w:eastAsia="sr-Latn-CS"/>
        </w:rPr>
        <w:t xml:space="preserve"> 1. </w:t>
      </w:r>
      <w:proofErr w:type="gramStart"/>
      <w:r w:rsidRPr="00F10346">
        <w:rPr>
          <w:rFonts w:cs="Arial"/>
          <w:lang w:eastAsia="sr-Latn-CS"/>
        </w:rPr>
        <w:t>Закона о јавним набавкама.</w:t>
      </w:r>
      <w:proofErr w:type="gramEnd"/>
    </w:p>
    <w:p w:rsidR="00922EDB" w:rsidRPr="002D28EB" w:rsidRDefault="007E3AF6" w:rsidP="00922EDB">
      <w:pPr>
        <w:spacing w:before="0"/>
        <w:rPr>
          <w:rFonts w:cs="Arial"/>
          <w:lang w:eastAsia="sr-Latn-CS"/>
        </w:rPr>
      </w:pPr>
      <w:r w:rsidRPr="002D28EB">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w:t>
      </w:r>
      <w:r w:rsidR="002D28EB" w:rsidRPr="002D28EB">
        <w:rPr>
          <w:rFonts w:cs="Arial"/>
          <w:lang w:eastAsia="sr-Latn-CS"/>
        </w:rPr>
        <w:t xml:space="preserve">езбеђена финансијска средства, </w:t>
      </w:r>
      <w:r w:rsidR="00922EDB" w:rsidRPr="002D28EB">
        <w:rPr>
          <w:rFonts w:cs="Arial"/>
          <w:lang w:eastAsia="sr-Latn-CS"/>
        </w:rPr>
        <w:t xml:space="preserve"> у случају непредвиђених околности приликом реализације Уговора, за које се није могло знати приликом планирања набавке.</w:t>
      </w:r>
    </w:p>
    <w:p w:rsidR="0009377A" w:rsidRPr="001C6079" w:rsidRDefault="0009377A" w:rsidP="00922EDB">
      <w:pPr>
        <w:spacing w:before="0"/>
        <w:rPr>
          <w:rFonts w:cs="Arial"/>
          <w:color w:val="92D050"/>
          <w:lang w:eastAsia="sr-Latn-CS"/>
        </w:rPr>
      </w:pPr>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09377A" w:rsidRPr="00AB3374" w:rsidRDefault="0009377A" w:rsidP="00922EDB">
      <w:pPr>
        <w:spacing w:before="0"/>
        <w:rPr>
          <w:rFonts w:cs="Arial"/>
          <w:color w:val="00B0F0"/>
          <w:lang w:val="sr-Cyrl-RS"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465640">
      <w:pPr>
        <w:spacing w:before="0"/>
        <w:rPr>
          <w:rFonts w:cs="Arial"/>
          <w:color w:val="00B0F0"/>
          <w:lang w:val="sr-Cyrl-RS" w:eastAsia="sr-Latn-CS"/>
        </w:rPr>
      </w:pPr>
    </w:p>
    <w:p w:rsidR="009077E3" w:rsidRDefault="009077E3" w:rsidP="00465640">
      <w:pPr>
        <w:spacing w:before="0"/>
        <w:rPr>
          <w:rFonts w:cs="Arial"/>
          <w:color w:val="00B0F0"/>
          <w:lang w:val="sr-Cyrl-RS" w:eastAsia="sr-Latn-CS"/>
        </w:rPr>
      </w:pPr>
    </w:p>
    <w:p w:rsidR="009077E3" w:rsidRDefault="009077E3" w:rsidP="00465640">
      <w:pPr>
        <w:spacing w:before="0"/>
        <w:rPr>
          <w:rFonts w:cs="Arial"/>
          <w:color w:val="00B0F0"/>
          <w:lang w:val="sr-Cyrl-RS" w:eastAsia="sr-Latn-CS"/>
        </w:rPr>
      </w:pPr>
    </w:p>
    <w:p w:rsidR="009077E3" w:rsidRDefault="009077E3" w:rsidP="00465640">
      <w:pPr>
        <w:spacing w:before="0"/>
        <w:rPr>
          <w:rFonts w:cs="Arial"/>
          <w:color w:val="00B0F0"/>
          <w:lang w:val="sr-Cyrl-RS" w:eastAsia="sr-Latn-CS"/>
        </w:rPr>
      </w:pPr>
    </w:p>
    <w:p w:rsidR="009077E3" w:rsidRDefault="009077E3" w:rsidP="00465640">
      <w:pPr>
        <w:spacing w:before="0"/>
        <w:rPr>
          <w:rFonts w:cs="Arial"/>
          <w:color w:val="00B0F0"/>
          <w:lang w:val="sr-Cyrl-RS" w:eastAsia="sr-Latn-CS"/>
        </w:rPr>
      </w:pPr>
    </w:p>
    <w:p w:rsidR="009077E3" w:rsidRDefault="009077E3" w:rsidP="00465640">
      <w:pPr>
        <w:spacing w:before="0"/>
        <w:rPr>
          <w:rFonts w:cs="Arial"/>
          <w:color w:val="00B0F0"/>
          <w:lang w:val="sr-Cyrl-RS" w:eastAsia="sr-Latn-CS"/>
        </w:rPr>
      </w:pPr>
    </w:p>
    <w:p w:rsidR="009077E3" w:rsidRDefault="009077E3" w:rsidP="00465640">
      <w:pPr>
        <w:spacing w:before="0"/>
        <w:rPr>
          <w:rFonts w:cs="Arial"/>
          <w:color w:val="00B0F0"/>
          <w:lang w:val="sr-Cyrl-RS" w:eastAsia="sr-Latn-CS"/>
        </w:rPr>
      </w:pPr>
    </w:p>
    <w:p w:rsidR="009077E3" w:rsidRDefault="009077E3" w:rsidP="00465640">
      <w:pPr>
        <w:spacing w:before="0"/>
        <w:rPr>
          <w:rFonts w:cs="Arial"/>
          <w:color w:val="00B0F0"/>
          <w:lang w:val="sr-Cyrl-RS" w:eastAsia="sr-Latn-CS"/>
        </w:rPr>
      </w:pPr>
    </w:p>
    <w:p w:rsidR="009077E3" w:rsidRDefault="009077E3" w:rsidP="00465640">
      <w:pPr>
        <w:spacing w:before="0"/>
        <w:rPr>
          <w:rFonts w:cs="Arial"/>
          <w:color w:val="00B0F0"/>
          <w:lang w:val="sr-Cyrl-RS" w:eastAsia="sr-Latn-CS"/>
        </w:rPr>
      </w:pPr>
    </w:p>
    <w:p w:rsidR="009077E3" w:rsidRDefault="009077E3" w:rsidP="00465640">
      <w:pPr>
        <w:spacing w:before="0"/>
        <w:rPr>
          <w:rFonts w:cs="Arial"/>
          <w:color w:val="00B0F0"/>
          <w:lang w:val="sr-Cyrl-RS" w:eastAsia="sr-Latn-CS"/>
        </w:rPr>
      </w:pPr>
    </w:p>
    <w:p w:rsidR="009077E3" w:rsidRDefault="009077E3" w:rsidP="00465640">
      <w:pPr>
        <w:spacing w:before="0"/>
        <w:rPr>
          <w:rFonts w:cs="Arial"/>
          <w:color w:val="00B0F0"/>
          <w:lang w:val="sr-Cyrl-RS" w:eastAsia="sr-Latn-CS"/>
        </w:rPr>
      </w:pPr>
    </w:p>
    <w:p w:rsidR="009077E3" w:rsidRDefault="009077E3" w:rsidP="00465640">
      <w:pPr>
        <w:spacing w:before="0"/>
        <w:rPr>
          <w:rFonts w:cs="Arial"/>
          <w:color w:val="00B0F0"/>
          <w:lang w:val="sr-Cyrl-RS" w:eastAsia="sr-Latn-CS"/>
        </w:rPr>
      </w:pPr>
    </w:p>
    <w:p w:rsidR="009077E3" w:rsidRDefault="009077E3" w:rsidP="00465640">
      <w:pPr>
        <w:spacing w:before="0"/>
        <w:rPr>
          <w:rFonts w:cs="Arial"/>
          <w:color w:val="00B0F0"/>
          <w:lang w:val="sr-Cyrl-RS" w:eastAsia="sr-Latn-CS"/>
        </w:rPr>
      </w:pPr>
    </w:p>
    <w:p w:rsidR="009077E3" w:rsidRDefault="009077E3" w:rsidP="00465640">
      <w:pPr>
        <w:spacing w:before="0"/>
        <w:rPr>
          <w:rFonts w:cs="Arial"/>
          <w:color w:val="00B0F0"/>
          <w:lang w:val="sr-Cyrl-RS" w:eastAsia="sr-Latn-CS"/>
        </w:rPr>
      </w:pPr>
    </w:p>
    <w:p w:rsidR="009077E3" w:rsidRPr="009077E3" w:rsidRDefault="009077E3" w:rsidP="00465640">
      <w:pPr>
        <w:spacing w:before="0"/>
        <w:rPr>
          <w:rFonts w:cs="Arial"/>
          <w:color w:val="00B0F0"/>
          <w:lang w:val="sr-Cyrl-RS"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A51360">
      <w:pPr>
        <w:pStyle w:val="KDPodnaslov1"/>
        <w:numPr>
          <w:ilvl w:val="0"/>
          <w:numId w:val="23"/>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51581" w:rsidRDefault="00451581" w:rsidP="00922EDB">
      <w:pPr>
        <w:spacing w:before="0"/>
        <w:rPr>
          <w:rFonts w:cs="Arial"/>
          <w:color w:val="00B0F0"/>
          <w:lang w:val="sr-Cyrl-RS" w:eastAsia="sr-Latn-CS"/>
        </w:rPr>
      </w:pPr>
    </w:p>
    <w:p w:rsidR="00A20F19" w:rsidRPr="00A20F19" w:rsidRDefault="00A20F19" w:rsidP="00922EDB">
      <w:pPr>
        <w:spacing w:before="0"/>
        <w:rPr>
          <w:rFonts w:cs="Arial"/>
          <w:color w:val="00B0F0"/>
          <w:lang w:val="sr-Cyrl-RS" w:eastAsia="sr-Latn-CS"/>
        </w:rPr>
      </w:pPr>
    </w:p>
    <w:p w:rsidR="00465640" w:rsidRPr="005C7BBD" w:rsidRDefault="00465640" w:rsidP="00922EDB">
      <w:pPr>
        <w:spacing w:before="0"/>
        <w:rPr>
          <w:rFonts w:cs="Arial"/>
          <w:color w:val="00B0F0"/>
          <w:lang w:val="sr-Cyrl-RS" w:eastAsia="sr-Latn-CS"/>
        </w:rPr>
      </w:pPr>
    </w:p>
    <w:p w:rsidR="009257CE" w:rsidRDefault="009257CE" w:rsidP="006A3117">
      <w:pPr>
        <w:pStyle w:val="KDObrazac"/>
        <w:spacing w:before="0"/>
        <w:rPr>
          <w:lang w:val="sr-Cyrl-RS"/>
        </w:rPr>
      </w:pPr>
      <w:bookmarkStart w:id="249" w:name="_Toc442559924"/>
    </w:p>
    <w:p w:rsidR="009257CE" w:rsidRDefault="009257CE" w:rsidP="006A3117">
      <w:pPr>
        <w:pStyle w:val="KDObrazac"/>
        <w:spacing w:before="0"/>
        <w:rPr>
          <w:lang w:val="sr-Cyrl-RS"/>
        </w:rPr>
      </w:pPr>
    </w:p>
    <w:p w:rsidR="009257CE" w:rsidRDefault="009257CE" w:rsidP="006A3117">
      <w:pPr>
        <w:pStyle w:val="KDObrazac"/>
        <w:spacing w:before="0"/>
        <w:rPr>
          <w:lang w:val="sr-Latn-RS"/>
        </w:rPr>
      </w:pPr>
    </w:p>
    <w:p w:rsidR="008C4582" w:rsidRDefault="008C4582" w:rsidP="006A3117">
      <w:pPr>
        <w:pStyle w:val="KDObrazac"/>
        <w:spacing w:before="0"/>
        <w:rPr>
          <w:lang w:val="sr-Latn-RS"/>
        </w:rPr>
      </w:pPr>
    </w:p>
    <w:p w:rsidR="008C4582" w:rsidRDefault="008C4582" w:rsidP="006A3117">
      <w:pPr>
        <w:pStyle w:val="KDObrazac"/>
        <w:spacing w:before="0"/>
        <w:rPr>
          <w:lang w:val="sr-Latn-RS"/>
        </w:rPr>
      </w:pPr>
    </w:p>
    <w:p w:rsidR="008C4582" w:rsidRPr="008C4582" w:rsidRDefault="008C4582" w:rsidP="006A3117">
      <w:pPr>
        <w:pStyle w:val="KDObrazac"/>
        <w:spacing w:before="0"/>
        <w:rPr>
          <w:lang w:val="sr-Latn-RS"/>
        </w:rPr>
      </w:pPr>
    </w:p>
    <w:p w:rsidR="009257CE" w:rsidRDefault="009257CE" w:rsidP="006A3117">
      <w:pPr>
        <w:pStyle w:val="KDObrazac"/>
        <w:spacing w:before="0"/>
        <w:rPr>
          <w:lang w:val="sr-Cyrl-RS"/>
        </w:rPr>
      </w:pPr>
    </w:p>
    <w:p w:rsidR="009257CE" w:rsidRDefault="009257CE" w:rsidP="006A3117">
      <w:pPr>
        <w:pStyle w:val="KDObrazac"/>
        <w:spacing w:before="0"/>
        <w:rPr>
          <w:lang w:val="sr-Cyrl-RS"/>
        </w:rPr>
      </w:pPr>
    </w:p>
    <w:p w:rsidR="006A3117" w:rsidRPr="00BB2550" w:rsidRDefault="006A3117" w:rsidP="006A3117">
      <w:pPr>
        <w:pStyle w:val="KDObrazac"/>
        <w:spacing w:before="0"/>
        <w:rPr>
          <w:noProof/>
          <w:lang w:val="sr-Cyrl-RS"/>
        </w:rPr>
      </w:pPr>
      <w:proofErr w:type="gramStart"/>
      <w:r w:rsidRPr="00F10346">
        <w:lastRenderedPageBreak/>
        <w:t xml:space="preserve">ОБРАЗАЦ </w:t>
      </w:r>
      <w:r w:rsidR="00BB2550">
        <w:rPr>
          <w:lang w:val="sr-Cyrl-RS"/>
        </w:rPr>
        <w:t>1.</w:t>
      </w:r>
      <w:proofErr w:type="gramEnd"/>
    </w:p>
    <w:p w:rsidR="006A3117" w:rsidRPr="00A20F19" w:rsidRDefault="006A3117" w:rsidP="00A20F19">
      <w:pPr>
        <w:spacing w:before="0"/>
        <w:jc w:val="center"/>
        <w:rPr>
          <w:rStyle w:val="BookTitle"/>
          <w:rFonts w:cs="Arial"/>
          <w:lang w:val="sr-Cyrl-RS"/>
        </w:rPr>
      </w:pPr>
      <w:r w:rsidRPr="00F10346">
        <w:rPr>
          <w:rStyle w:val="BookTitle"/>
          <w:rFonts w:cs="Arial"/>
        </w:rPr>
        <w:t>ОБРАЗАЦ ПОНУДЕ</w:t>
      </w:r>
    </w:p>
    <w:p w:rsidR="00A20F19" w:rsidRPr="00A20F19" w:rsidRDefault="006A3117" w:rsidP="00A20F19">
      <w:pPr>
        <w:ind w:left="-360" w:right="-19"/>
        <w:jc w:val="center"/>
        <w:outlineLvl w:val="0"/>
        <w:rPr>
          <w:rFonts w:cs="Arial"/>
          <w:b/>
          <w:lang w:val="sr-Latn-RS"/>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за  отворени</w:t>
      </w:r>
      <w:proofErr w:type="gramEnd"/>
      <w:r w:rsidRPr="00F10346">
        <w:rPr>
          <w:rFonts w:eastAsia="TimesNewRomanPS-BoldMT" w:cs="Arial"/>
          <w:bCs/>
          <w:color w:val="000000"/>
        </w:rPr>
        <w:t xml:space="preserve"> поступак јавне набавке– </w:t>
      </w:r>
      <w:r w:rsidRPr="00F10346">
        <w:rPr>
          <w:rFonts w:eastAsia="TimesNewRomanPS-BoldMT" w:cs="Arial"/>
          <w:bCs/>
          <w:color w:val="000000" w:themeColor="text1"/>
        </w:rPr>
        <w:t xml:space="preserve">добра </w:t>
      </w:r>
      <w:r w:rsidR="00A20F19">
        <w:rPr>
          <w:rFonts w:cs="Arial"/>
          <w:b/>
          <w:lang w:val="sr-Cyrl-RS"/>
        </w:rPr>
        <w:t>Резано цвеће</w:t>
      </w:r>
      <w:r w:rsidR="00BB2550">
        <w:rPr>
          <w:rFonts w:eastAsia="TimesNewRomanPS-BoldMT" w:cs="Arial"/>
          <w:bCs/>
          <w:color w:val="000000" w:themeColor="text1"/>
          <w:lang w:val="sr-Cyrl-RS"/>
        </w:rPr>
        <w:t xml:space="preserve">, </w:t>
      </w:r>
      <w:r w:rsidRPr="00F10346">
        <w:rPr>
          <w:rFonts w:eastAsia="TimesNewRomanPS-BoldMT" w:cs="Arial"/>
          <w:bCs/>
          <w:color w:val="000000" w:themeColor="text1"/>
        </w:rPr>
        <w:t xml:space="preserve">ЈН бр. </w:t>
      </w:r>
      <w:r w:rsidR="00A20F19" w:rsidRPr="00A20F19">
        <w:rPr>
          <w:rFonts w:cs="Arial"/>
          <w:b/>
          <w:lang w:val="sr-Latn-RS"/>
        </w:rPr>
        <w:t>3000/</w:t>
      </w:r>
      <w:r w:rsidR="00A20F19" w:rsidRPr="00A20F19">
        <w:rPr>
          <w:rFonts w:cs="Arial"/>
          <w:b/>
          <w:lang w:val="sr-Cyrl-RS"/>
        </w:rPr>
        <w:t>17</w:t>
      </w:r>
      <w:r w:rsidR="00A20F19" w:rsidRPr="00A20F19">
        <w:rPr>
          <w:rFonts w:cs="Arial"/>
          <w:b/>
          <w:lang w:val="sr-Latn-RS"/>
        </w:rPr>
        <w:t>31/2016(824/2016)</w:t>
      </w:r>
    </w:p>
    <w:p w:rsidR="006A3117" w:rsidRPr="00A20F19" w:rsidRDefault="006A3117" w:rsidP="006A3117">
      <w:pPr>
        <w:spacing w:before="0"/>
        <w:rPr>
          <w:rFonts w:eastAsia="TimesNewRomanPS-BoldMT" w:cs="Arial"/>
          <w:bCs/>
          <w:color w:val="00B0F0"/>
          <w:lang w:val="sr-Cyrl-RS"/>
        </w:rPr>
      </w:pPr>
    </w:p>
    <w:p w:rsidR="006A3117" w:rsidRPr="00F10346" w:rsidRDefault="006A3117" w:rsidP="006A3117">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6A3117" w:rsidRPr="00F10346" w:rsidTr="00AC3DC3">
        <w:trPr>
          <w:trHeight w:val="620"/>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AC3DC3">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AC3DC3">
            <w:pPr>
              <w:snapToGrid w:val="0"/>
              <w:spacing w:before="0"/>
              <w:rPr>
                <w:rFonts w:cs="Arial"/>
                <w:b/>
                <w:bCs/>
                <w:iCs/>
              </w:rPr>
            </w:pPr>
          </w:p>
          <w:p w:rsidR="006A3117" w:rsidRPr="00F10346" w:rsidRDefault="006A3117" w:rsidP="00AC3DC3">
            <w:pPr>
              <w:spacing w:before="0"/>
              <w:rPr>
                <w:rFonts w:cs="Arial"/>
                <w:b/>
                <w:bCs/>
                <w:iCs/>
              </w:rPr>
            </w:pPr>
          </w:p>
          <w:p w:rsidR="006A3117" w:rsidRPr="00F10346" w:rsidRDefault="006A3117" w:rsidP="00AC3DC3">
            <w:pPr>
              <w:spacing w:before="0"/>
              <w:rPr>
                <w:rFonts w:cs="Arial"/>
                <w:b/>
                <w:bCs/>
                <w:iCs/>
              </w:rPr>
            </w:pPr>
          </w:p>
        </w:tc>
      </w:tr>
      <w:tr w:rsidR="006A3117" w:rsidRPr="00F10346" w:rsidTr="00AC3DC3">
        <w:trPr>
          <w:trHeight w:val="683"/>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AC3DC3">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AC3DC3">
            <w:pPr>
              <w:snapToGrid w:val="0"/>
              <w:spacing w:before="0"/>
              <w:rPr>
                <w:rFonts w:cs="Arial"/>
                <w:b/>
                <w:bCs/>
                <w:iCs/>
              </w:rPr>
            </w:pPr>
          </w:p>
          <w:p w:rsidR="006A3117" w:rsidRPr="00F10346" w:rsidRDefault="006A3117" w:rsidP="00AC3DC3">
            <w:pPr>
              <w:spacing w:before="0"/>
              <w:rPr>
                <w:rFonts w:cs="Arial"/>
                <w:b/>
                <w:bCs/>
                <w:iCs/>
              </w:rPr>
            </w:pPr>
          </w:p>
          <w:p w:rsidR="006A3117" w:rsidRPr="00F10346" w:rsidRDefault="006A3117" w:rsidP="00AC3DC3">
            <w:pPr>
              <w:spacing w:before="0"/>
              <w:rPr>
                <w:rFonts w:cs="Arial"/>
                <w:b/>
                <w:bCs/>
                <w:iCs/>
              </w:rPr>
            </w:pPr>
          </w:p>
        </w:tc>
      </w:tr>
      <w:tr w:rsidR="006A3117" w:rsidRPr="00F10346" w:rsidTr="00AC3DC3">
        <w:trPr>
          <w:trHeight w:val="440"/>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AC3DC3">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AC3DC3">
            <w:pPr>
              <w:snapToGrid w:val="0"/>
              <w:spacing w:before="0"/>
              <w:rPr>
                <w:rFonts w:cs="Arial"/>
                <w:b/>
                <w:bCs/>
                <w:iCs/>
              </w:rPr>
            </w:pPr>
          </w:p>
        </w:tc>
      </w:tr>
      <w:tr w:rsidR="006A3117" w:rsidRPr="00F10346" w:rsidTr="00AC3DC3">
        <w:trPr>
          <w:trHeight w:val="647"/>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AC3DC3">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AC3DC3">
            <w:pPr>
              <w:snapToGrid w:val="0"/>
              <w:spacing w:before="0"/>
              <w:rPr>
                <w:rFonts w:cs="Arial"/>
                <w:b/>
                <w:bCs/>
                <w:iCs/>
              </w:rPr>
            </w:pPr>
          </w:p>
          <w:p w:rsidR="006A3117" w:rsidRPr="00F10346" w:rsidRDefault="006A3117" w:rsidP="00AC3DC3">
            <w:pPr>
              <w:spacing w:before="0"/>
              <w:rPr>
                <w:rFonts w:cs="Arial"/>
                <w:b/>
                <w:bCs/>
                <w:iCs/>
              </w:rPr>
            </w:pPr>
          </w:p>
          <w:p w:rsidR="006A3117" w:rsidRPr="00F10346" w:rsidRDefault="006A3117" w:rsidP="00AC3DC3">
            <w:pPr>
              <w:spacing w:before="0"/>
              <w:rPr>
                <w:rFonts w:cs="Arial"/>
                <w:b/>
                <w:bCs/>
                <w:iCs/>
              </w:rPr>
            </w:pPr>
          </w:p>
        </w:tc>
      </w:tr>
      <w:tr w:rsidR="006A3117" w:rsidRPr="00F10346" w:rsidTr="00AC3DC3">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AC3DC3">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AC3DC3">
            <w:pPr>
              <w:snapToGrid w:val="0"/>
              <w:spacing w:before="0"/>
              <w:rPr>
                <w:rFonts w:cs="Arial"/>
                <w:b/>
                <w:bCs/>
                <w:iCs/>
                <w:lang w:val="ru-RU"/>
              </w:rPr>
            </w:pPr>
          </w:p>
        </w:tc>
      </w:tr>
      <w:tr w:rsidR="006A3117" w:rsidRPr="00F10346" w:rsidTr="00AC3DC3">
        <w:trPr>
          <w:trHeight w:val="512"/>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AC3DC3">
            <w:pPr>
              <w:spacing w:before="0"/>
              <w:rPr>
                <w:rFonts w:cs="Arial"/>
                <w:iCs/>
              </w:rPr>
            </w:pPr>
          </w:p>
          <w:p w:rsidR="006A3117" w:rsidRPr="00F10346" w:rsidRDefault="006A3117" w:rsidP="00AC3DC3">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AC3DC3">
            <w:pPr>
              <w:snapToGrid w:val="0"/>
              <w:spacing w:before="0"/>
              <w:rPr>
                <w:rFonts w:cs="Arial"/>
                <w:b/>
                <w:bCs/>
                <w:iCs/>
              </w:rPr>
            </w:pPr>
          </w:p>
          <w:p w:rsidR="006A3117" w:rsidRPr="00F10346" w:rsidRDefault="006A3117" w:rsidP="00AC3DC3">
            <w:pPr>
              <w:spacing w:before="0"/>
              <w:rPr>
                <w:rFonts w:cs="Arial"/>
                <w:b/>
                <w:bCs/>
                <w:iCs/>
              </w:rPr>
            </w:pPr>
          </w:p>
          <w:p w:rsidR="006A3117" w:rsidRPr="00F10346" w:rsidRDefault="006A3117" w:rsidP="00AC3DC3">
            <w:pPr>
              <w:spacing w:before="0"/>
              <w:rPr>
                <w:rFonts w:cs="Arial"/>
                <w:b/>
                <w:bCs/>
                <w:iCs/>
              </w:rPr>
            </w:pPr>
          </w:p>
        </w:tc>
      </w:tr>
      <w:tr w:rsidR="006A3117" w:rsidRPr="00F10346" w:rsidTr="00AC3DC3">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AC3DC3">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6A3117" w:rsidRPr="00F10346" w:rsidRDefault="006A3117" w:rsidP="00AC3DC3">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AC3DC3">
            <w:pPr>
              <w:snapToGrid w:val="0"/>
              <w:spacing w:before="0"/>
              <w:rPr>
                <w:rFonts w:cs="Arial"/>
                <w:b/>
                <w:bCs/>
                <w:iCs/>
                <w:lang w:val="ru-RU"/>
              </w:rPr>
            </w:pPr>
          </w:p>
        </w:tc>
      </w:tr>
      <w:tr w:rsidR="006A3117" w:rsidRPr="00F10346" w:rsidTr="00AC3DC3">
        <w:trPr>
          <w:trHeight w:val="557"/>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AC3DC3">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AC3DC3">
            <w:pPr>
              <w:snapToGrid w:val="0"/>
              <w:spacing w:before="0"/>
              <w:rPr>
                <w:rFonts w:cs="Arial"/>
                <w:b/>
                <w:bCs/>
                <w:iCs/>
              </w:rPr>
            </w:pPr>
          </w:p>
          <w:p w:rsidR="006A3117" w:rsidRPr="00F10346" w:rsidRDefault="006A3117" w:rsidP="00AC3DC3">
            <w:pPr>
              <w:spacing w:before="0"/>
              <w:rPr>
                <w:rFonts w:cs="Arial"/>
                <w:b/>
                <w:bCs/>
                <w:iCs/>
              </w:rPr>
            </w:pPr>
          </w:p>
          <w:p w:rsidR="006A3117" w:rsidRPr="00F10346" w:rsidRDefault="006A3117" w:rsidP="00AC3DC3">
            <w:pPr>
              <w:spacing w:before="0"/>
              <w:rPr>
                <w:rFonts w:cs="Arial"/>
                <w:b/>
                <w:bCs/>
                <w:iCs/>
              </w:rPr>
            </w:pPr>
          </w:p>
        </w:tc>
      </w:tr>
      <w:tr w:rsidR="006A3117" w:rsidRPr="00F10346" w:rsidTr="00AC3DC3">
        <w:trPr>
          <w:trHeight w:val="530"/>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AC3DC3">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AC3DC3">
            <w:pPr>
              <w:snapToGrid w:val="0"/>
              <w:spacing w:before="0"/>
              <w:rPr>
                <w:rFonts w:cs="Arial"/>
                <w:b/>
                <w:bCs/>
                <w:iCs/>
              </w:rPr>
            </w:pPr>
          </w:p>
          <w:p w:rsidR="006A3117" w:rsidRPr="00F10346" w:rsidRDefault="006A3117" w:rsidP="00AC3DC3">
            <w:pPr>
              <w:spacing w:before="0"/>
              <w:rPr>
                <w:rFonts w:cs="Arial"/>
                <w:b/>
                <w:bCs/>
                <w:iCs/>
              </w:rPr>
            </w:pPr>
          </w:p>
          <w:p w:rsidR="006A3117" w:rsidRPr="00F10346" w:rsidRDefault="006A3117" w:rsidP="00AC3DC3">
            <w:pPr>
              <w:spacing w:before="0"/>
              <w:rPr>
                <w:rFonts w:cs="Arial"/>
                <w:b/>
                <w:bCs/>
                <w:iCs/>
              </w:rPr>
            </w:pPr>
          </w:p>
        </w:tc>
      </w:tr>
      <w:tr w:rsidR="006A3117" w:rsidRPr="00F10346" w:rsidTr="00AC3DC3">
        <w:trPr>
          <w:trHeight w:val="593"/>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AC3DC3">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AC3DC3">
            <w:pPr>
              <w:snapToGrid w:val="0"/>
              <w:spacing w:before="0"/>
              <w:rPr>
                <w:rFonts w:cs="Arial"/>
                <w:b/>
                <w:bCs/>
                <w:iCs/>
                <w:lang w:val="ru-RU"/>
              </w:rPr>
            </w:pPr>
          </w:p>
          <w:p w:rsidR="006A3117" w:rsidRPr="00F10346" w:rsidRDefault="006A3117" w:rsidP="00AC3DC3">
            <w:pPr>
              <w:spacing w:before="0"/>
              <w:rPr>
                <w:rFonts w:cs="Arial"/>
                <w:b/>
                <w:bCs/>
                <w:iCs/>
                <w:lang w:val="ru-RU"/>
              </w:rPr>
            </w:pPr>
          </w:p>
          <w:p w:rsidR="006A3117" w:rsidRPr="00F10346" w:rsidRDefault="006A3117" w:rsidP="00AC3DC3">
            <w:pPr>
              <w:spacing w:before="0"/>
              <w:rPr>
                <w:rFonts w:cs="Arial"/>
                <w:b/>
                <w:bCs/>
                <w:iCs/>
                <w:lang w:val="ru-RU"/>
              </w:rPr>
            </w:pPr>
          </w:p>
        </w:tc>
      </w:tr>
      <w:tr w:rsidR="006A3117" w:rsidRPr="00F10346" w:rsidTr="00AC3DC3">
        <w:trPr>
          <w:trHeight w:val="593"/>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AC3DC3">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AC3DC3">
            <w:pPr>
              <w:snapToGrid w:val="0"/>
              <w:spacing w:before="0"/>
              <w:ind w:firstLine="708"/>
              <w:rPr>
                <w:rFonts w:cs="Arial"/>
                <w:b/>
                <w:bCs/>
                <w:iCs/>
                <w:lang w:val="ru-RU"/>
              </w:rPr>
            </w:pPr>
          </w:p>
          <w:p w:rsidR="006A3117" w:rsidRPr="00F10346" w:rsidRDefault="006A3117" w:rsidP="00AC3DC3">
            <w:pPr>
              <w:spacing w:before="0"/>
              <w:ind w:firstLine="708"/>
              <w:rPr>
                <w:rFonts w:cs="Arial"/>
                <w:b/>
                <w:bCs/>
                <w:iCs/>
                <w:lang w:val="ru-RU"/>
              </w:rPr>
            </w:pPr>
          </w:p>
          <w:p w:rsidR="006A3117" w:rsidRPr="00F10346" w:rsidRDefault="006A3117" w:rsidP="00AC3DC3">
            <w:pPr>
              <w:spacing w:before="0"/>
              <w:ind w:firstLine="708"/>
              <w:rPr>
                <w:rFonts w:cs="Arial"/>
                <w:b/>
                <w:bCs/>
                <w:iCs/>
                <w:lang w:val="ru-RU"/>
              </w:rPr>
            </w:pPr>
          </w:p>
        </w:tc>
      </w:tr>
    </w:tbl>
    <w:p w:rsidR="006A3117" w:rsidRPr="00F10346" w:rsidRDefault="006A3117" w:rsidP="006A3117">
      <w:pPr>
        <w:spacing w:before="0"/>
        <w:rPr>
          <w:rFonts w:cs="Arial"/>
        </w:rPr>
      </w:pPr>
    </w:p>
    <w:p w:rsidR="006A3117" w:rsidRPr="00F10346" w:rsidRDefault="006A3117" w:rsidP="006A3117">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6A3117" w:rsidRPr="00F10346" w:rsidTr="00AC3DC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AC3DC3">
            <w:pPr>
              <w:snapToGrid w:val="0"/>
              <w:spacing w:before="0"/>
              <w:jc w:val="center"/>
              <w:rPr>
                <w:rFonts w:cs="Arial"/>
              </w:rPr>
            </w:pPr>
          </w:p>
          <w:p w:rsidR="006A3117" w:rsidRPr="00F10346" w:rsidRDefault="006A3117" w:rsidP="00AC3DC3">
            <w:pPr>
              <w:spacing w:before="0"/>
              <w:jc w:val="center"/>
              <w:rPr>
                <w:rFonts w:eastAsia="TimesNewRomanPSMT" w:cs="Arial"/>
                <w:b/>
                <w:bCs/>
              </w:rPr>
            </w:pPr>
            <w:r w:rsidRPr="00F10346">
              <w:rPr>
                <w:rFonts w:eastAsia="TimesNewRomanPSMT" w:cs="Arial"/>
                <w:b/>
                <w:bCs/>
              </w:rPr>
              <w:t xml:space="preserve">А) САМОСТАЛНО </w:t>
            </w:r>
          </w:p>
        </w:tc>
      </w:tr>
      <w:tr w:rsidR="006A3117" w:rsidRPr="00F10346" w:rsidTr="00AC3DC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AC3DC3">
            <w:pPr>
              <w:snapToGrid w:val="0"/>
              <w:spacing w:before="0"/>
              <w:jc w:val="center"/>
              <w:rPr>
                <w:rFonts w:eastAsia="TimesNewRomanPSMT" w:cs="Arial"/>
                <w:b/>
                <w:bCs/>
              </w:rPr>
            </w:pPr>
          </w:p>
          <w:p w:rsidR="006A3117" w:rsidRPr="00F10346" w:rsidRDefault="006A3117" w:rsidP="00AC3DC3">
            <w:pPr>
              <w:spacing w:before="0"/>
              <w:jc w:val="center"/>
              <w:rPr>
                <w:rFonts w:eastAsia="TimesNewRomanPSMT" w:cs="Arial"/>
                <w:b/>
                <w:bCs/>
              </w:rPr>
            </w:pPr>
            <w:r w:rsidRPr="00F10346">
              <w:rPr>
                <w:rFonts w:eastAsia="TimesNewRomanPSMT" w:cs="Arial"/>
                <w:b/>
                <w:bCs/>
              </w:rPr>
              <w:t>Б) СА ПОДИЗВОЂАЧЕМ</w:t>
            </w:r>
          </w:p>
        </w:tc>
      </w:tr>
      <w:tr w:rsidR="006A3117" w:rsidRPr="00F10346" w:rsidTr="00AC3DC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AC3DC3">
            <w:pPr>
              <w:snapToGrid w:val="0"/>
              <w:spacing w:before="0"/>
              <w:jc w:val="center"/>
              <w:rPr>
                <w:rFonts w:eastAsia="TimesNewRomanPSMT" w:cs="Arial"/>
                <w:b/>
                <w:bCs/>
              </w:rPr>
            </w:pPr>
          </w:p>
          <w:p w:rsidR="006A3117" w:rsidRPr="00F10346" w:rsidRDefault="006A3117" w:rsidP="00AC3DC3">
            <w:pPr>
              <w:spacing w:before="0"/>
              <w:jc w:val="center"/>
              <w:rPr>
                <w:rFonts w:cs="Arial"/>
                <w:b/>
                <w:iCs/>
                <w:lang w:val="ru-RU"/>
              </w:rPr>
            </w:pPr>
            <w:r w:rsidRPr="00F10346">
              <w:rPr>
                <w:rFonts w:eastAsia="TimesNewRomanPSMT" w:cs="Arial"/>
                <w:b/>
                <w:bCs/>
              </w:rPr>
              <w:t>В) КАО ЗАЈЕДНИЧКУ ПОНУДУ</w:t>
            </w:r>
          </w:p>
        </w:tc>
      </w:tr>
    </w:tbl>
    <w:p w:rsidR="006A3117" w:rsidRPr="00F10346" w:rsidRDefault="006A3117" w:rsidP="006A3117">
      <w:pPr>
        <w:spacing w:before="0"/>
        <w:rPr>
          <w:rFonts w:cs="Arial"/>
          <w:b/>
          <w:iCs/>
          <w:lang w:val="ru-RU"/>
        </w:rPr>
      </w:pPr>
    </w:p>
    <w:p w:rsidR="006A3117" w:rsidRPr="00F10346" w:rsidRDefault="006A3117" w:rsidP="006A3117">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A3117" w:rsidRDefault="006A3117" w:rsidP="00A20F19">
      <w:pPr>
        <w:pStyle w:val="KDObrazac"/>
        <w:spacing w:before="0"/>
        <w:jc w:val="both"/>
        <w:rPr>
          <w:lang w:val="sr-Cyrl-RS"/>
        </w:rPr>
      </w:pPr>
    </w:p>
    <w:bookmarkEnd w:id="249"/>
    <w:p w:rsidR="00343A18" w:rsidRPr="00BB2550" w:rsidRDefault="00343A18" w:rsidP="006A3117">
      <w:pPr>
        <w:pStyle w:val="KDObrazac"/>
        <w:spacing w:before="0"/>
        <w:rPr>
          <w:noProof/>
          <w:lang w:val="sr-Cyrl-RS"/>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cs="Arial"/>
              </w:rPr>
            </w:pPr>
          </w:p>
          <w:p w:rsidR="00343A18" w:rsidRPr="00F10346" w:rsidRDefault="00343A18" w:rsidP="00A615B5">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A615B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A615B5">
            <w:pPr>
              <w:snapToGrid w:val="0"/>
              <w:spacing w:before="0"/>
              <w:rPr>
                <w:rFonts w:cs="Arial"/>
                <w:iCs/>
              </w:rPr>
            </w:pPr>
            <w:r w:rsidRPr="00F10346">
              <w:rPr>
                <w:rFonts w:cs="Arial"/>
                <w:iCs/>
              </w:rPr>
              <w:t>Врста правног лица:</w:t>
            </w:r>
          </w:p>
          <w:p w:rsidR="000B2EE9" w:rsidRPr="00F10346" w:rsidRDefault="000B2EE9" w:rsidP="00A615B5">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p w:rsidR="00343A18" w:rsidRPr="00F10346" w:rsidRDefault="00343A18" w:rsidP="00A615B5">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p w:rsidR="00343A18" w:rsidRPr="00F10346" w:rsidRDefault="00343A18" w:rsidP="00A615B5">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p w:rsidR="00343A18" w:rsidRPr="00F10346" w:rsidRDefault="00343A18" w:rsidP="00A615B5">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p w:rsidR="00343A18" w:rsidRPr="00F10346" w:rsidRDefault="00343A18" w:rsidP="00A615B5">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p w:rsidR="00343A18" w:rsidRPr="00F10346" w:rsidRDefault="00343A18" w:rsidP="00A615B5">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lang w:val="ru-RU"/>
              </w:rPr>
            </w:pPr>
          </w:p>
        </w:tc>
      </w:tr>
    </w:tbl>
    <w:p w:rsidR="00343A18" w:rsidRDefault="00343A18" w:rsidP="00343A18">
      <w:pPr>
        <w:spacing w:before="0"/>
        <w:rPr>
          <w:rFonts w:cs="Arial"/>
          <w:b/>
          <w:bCs/>
          <w:iCs/>
          <w:u w:val="single"/>
          <w:lang w:val="ru-RU"/>
        </w:rPr>
      </w:pPr>
    </w:p>
    <w:p w:rsidR="00B64A44" w:rsidRDefault="00B64A44" w:rsidP="00343A18">
      <w:pPr>
        <w:spacing w:before="0"/>
        <w:rPr>
          <w:rFonts w:cs="Arial"/>
          <w:b/>
          <w:bCs/>
          <w:iCs/>
          <w:u w:val="single"/>
          <w:lang w:val="ru-RU"/>
        </w:rPr>
      </w:pPr>
    </w:p>
    <w:p w:rsidR="00B64A44" w:rsidRPr="00F10346" w:rsidRDefault="00B64A44"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60281E" w:rsidRPr="005C7BBD" w:rsidRDefault="0060281E" w:rsidP="00343A18">
      <w:pPr>
        <w:spacing w:before="0"/>
        <w:rPr>
          <w:rFonts w:eastAsia="TimesNewRomanPSMT" w:cs="Arial"/>
          <w:b/>
          <w:bCs/>
          <w:lang w:val="sr-Cyrl-RS"/>
        </w:rPr>
      </w:pPr>
    </w:p>
    <w:p w:rsidR="00B64A44" w:rsidRDefault="00B64A44" w:rsidP="00343A18">
      <w:pPr>
        <w:spacing w:before="0"/>
        <w:rPr>
          <w:rFonts w:eastAsia="TimesNewRomanPSMT" w:cs="Arial"/>
          <w:b/>
          <w:bCs/>
          <w:lang w:val="sr-Cyrl-RS"/>
        </w:rPr>
      </w:pPr>
    </w:p>
    <w:p w:rsidR="00A20F19" w:rsidRPr="00B64A44" w:rsidRDefault="00A20F19" w:rsidP="00343A18">
      <w:pPr>
        <w:spacing w:before="0"/>
        <w:rPr>
          <w:rFonts w:eastAsia="TimesNewRomanPSMT" w:cs="Arial"/>
          <w:b/>
          <w:bCs/>
          <w:lang w:val="sr-Cyrl-R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F2311C" w:rsidRDefault="00343A18" w:rsidP="00343A18">
      <w:pPr>
        <w:spacing w:before="0"/>
        <w:rPr>
          <w:rFonts w:cs="Arial"/>
          <w:iCs/>
          <w:lang w:val="ru-RU"/>
        </w:rPr>
      </w:pPr>
      <w:r w:rsidRPr="00F10346">
        <w:rPr>
          <w:rFonts w:cs="Arial"/>
          <w:iCs/>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5C7BBD">
        <w:rPr>
          <w:rFonts w:cs="Arial"/>
          <w:iCs/>
          <w:lang w:val="ru-RU"/>
        </w:rPr>
        <w:t>је учесник у заједничкој понуди</w:t>
      </w:r>
    </w:p>
    <w:p w:rsidR="00B64A44" w:rsidRDefault="00B64A44" w:rsidP="00343A18">
      <w:pPr>
        <w:spacing w:before="0"/>
        <w:rPr>
          <w:rFonts w:cs="Arial"/>
          <w:iCs/>
          <w:lang w:val="ru-RU"/>
        </w:rPr>
      </w:pPr>
    </w:p>
    <w:p w:rsidR="005C7BBD" w:rsidRDefault="005C7BBD" w:rsidP="00343A18">
      <w:pPr>
        <w:spacing w:before="0"/>
        <w:rPr>
          <w:rFonts w:cs="Arial"/>
          <w:iCs/>
          <w:lang w:val="ru-RU"/>
        </w:rPr>
      </w:pPr>
    </w:p>
    <w:p w:rsidR="005C7BBD" w:rsidRDefault="005C7BBD" w:rsidP="00343A18">
      <w:pPr>
        <w:spacing w:before="0"/>
        <w:rPr>
          <w:rFonts w:cs="Arial"/>
          <w:iCs/>
          <w:lang w:val="ru-RU"/>
        </w:rPr>
      </w:pPr>
    </w:p>
    <w:p w:rsidR="005C7BBD" w:rsidRDefault="005C7BBD" w:rsidP="00343A18">
      <w:pPr>
        <w:spacing w:before="0"/>
        <w:rPr>
          <w:rFonts w:cs="Arial"/>
          <w:iCs/>
          <w:lang w:val="ru-RU"/>
        </w:rPr>
      </w:pPr>
    </w:p>
    <w:p w:rsidR="005C7BBD" w:rsidRDefault="005C7BBD" w:rsidP="00343A18">
      <w:pPr>
        <w:spacing w:before="0"/>
        <w:rPr>
          <w:rFonts w:cs="Arial"/>
          <w:iCs/>
          <w:lang w:val="ru-RU"/>
        </w:rPr>
      </w:pPr>
    </w:p>
    <w:p w:rsidR="005C7BBD" w:rsidRDefault="005C7BBD" w:rsidP="00343A18">
      <w:pPr>
        <w:spacing w:before="0"/>
        <w:rPr>
          <w:rFonts w:cs="Arial"/>
          <w:iCs/>
          <w:lang w:val="ru-RU"/>
        </w:rPr>
      </w:pPr>
    </w:p>
    <w:p w:rsidR="005C7BBD" w:rsidRDefault="005C7BBD" w:rsidP="00343A18">
      <w:pPr>
        <w:spacing w:before="0"/>
        <w:rPr>
          <w:rFonts w:cs="Arial"/>
          <w:iCs/>
          <w:lang w:val="ru-RU"/>
        </w:rPr>
      </w:pPr>
    </w:p>
    <w:p w:rsidR="00BB2550" w:rsidRDefault="00BB2550" w:rsidP="00343A18">
      <w:pPr>
        <w:spacing w:before="0"/>
        <w:rPr>
          <w:rFonts w:cs="Arial"/>
          <w:iCs/>
          <w:lang w:val="ru-RU"/>
        </w:rPr>
      </w:pPr>
    </w:p>
    <w:p w:rsidR="005C7BBD" w:rsidRDefault="005C7BBD" w:rsidP="00343A18">
      <w:pPr>
        <w:spacing w:before="0"/>
        <w:rPr>
          <w:rFonts w:cs="Arial"/>
          <w:iCs/>
          <w:lang w:val="ru-RU"/>
        </w:rPr>
      </w:pPr>
    </w:p>
    <w:p w:rsidR="00F2311C" w:rsidRPr="00F10346" w:rsidRDefault="00F2311C" w:rsidP="00343A18">
      <w:pPr>
        <w:spacing w:before="0"/>
        <w:rPr>
          <w:rFonts w:cs="Arial"/>
          <w:iCs/>
          <w:lang w:val="ru-RU"/>
        </w:rPr>
      </w:pPr>
    </w:p>
    <w:p w:rsidR="00C07BB8" w:rsidRDefault="00BA2C2D" w:rsidP="00BA2C2D">
      <w:pPr>
        <w:spacing w:before="0"/>
        <w:rPr>
          <w:rFonts w:eastAsia="TimesNewRomanPSMT" w:cs="Arial"/>
          <w:b/>
          <w:bCs/>
          <w:lang w:val="sr-Cyrl-R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r w:rsidR="001C6079">
        <w:rPr>
          <w:rFonts w:eastAsia="TimesNewRomanPSMT" w:cs="Arial"/>
          <w:b/>
          <w:bCs/>
        </w:rPr>
        <w:t xml:space="preserve"> </w:t>
      </w:r>
    </w:p>
    <w:p w:rsidR="00C07BB8" w:rsidRDefault="00C07BB8" w:rsidP="00BA2C2D">
      <w:pPr>
        <w:spacing w:before="0"/>
        <w:rPr>
          <w:rFonts w:eastAsia="TimesNewRomanPSMT" w:cs="Arial"/>
          <w:b/>
          <w:bCs/>
          <w:lang w:val="sr-Cyrl-R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5"/>
        <w:gridCol w:w="3870"/>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Pr="0009377A">
              <w:rPr>
                <w:rFonts w:eastAsia="Arial Unicode MS" w:cs="Arial"/>
                <w:b/>
                <w:bCs/>
                <w:iCs/>
                <w:color w:val="00B0F0"/>
                <w:kern w:val="1"/>
                <w:lang w:val="sr-Cyrl-CS" w:eastAsia="ar-SA"/>
              </w:rPr>
              <w:t xml:space="preserve">дин. </w:t>
            </w:r>
            <w:r w:rsidRPr="00F10346">
              <w:rPr>
                <w:rFonts w:cs="Arial"/>
                <w:b/>
                <w:bCs/>
                <w:iCs/>
                <w:lang w:val="sr-Cyrl-CS"/>
              </w:rPr>
              <w:t>без ПДВ-а</w:t>
            </w:r>
          </w:p>
        </w:tc>
      </w:tr>
      <w:tr w:rsidR="000E75A0" w:rsidRPr="00F10346" w:rsidTr="00AF3AF8">
        <w:trPr>
          <w:trHeight w:val="440"/>
        </w:trPr>
        <w:tc>
          <w:tcPr>
            <w:tcW w:w="5920" w:type="dxa"/>
            <w:vAlign w:val="center"/>
          </w:tcPr>
          <w:p w:rsidR="00A20F19" w:rsidRDefault="00A20F19" w:rsidP="00A20F19">
            <w:pPr>
              <w:ind w:left="-360" w:right="-19"/>
              <w:jc w:val="center"/>
              <w:outlineLvl w:val="0"/>
              <w:rPr>
                <w:rFonts w:cs="Arial"/>
                <w:b/>
                <w:lang w:val="sr-Cyrl-RS"/>
              </w:rPr>
            </w:pPr>
            <w:r>
              <w:rPr>
                <w:rFonts w:cs="Arial"/>
                <w:b/>
                <w:lang w:val="sr-Cyrl-RS"/>
              </w:rPr>
              <w:t>Резано цвеће</w:t>
            </w:r>
          </w:p>
          <w:p w:rsidR="00AB3374" w:rsidRPr="00A20F19" w:rsidRDefault="00A20F19" w:rsidP="00A20F19">
            <w:pPr>
              <w:ind w:left="-360" w:right="-19"/>
              <w:jc w:val="center"/>
              <w:outlineLvl w:val="0"/>
              <w:rPr>
                <w:rFonts w:cs="Arial"/>
                <w:b/>
                <w:lang w:val="sr-Cyrl-RS"/>
              </w:rPr>
            </w:pPr>
            <w:r w:rsidRPr="005C7BBD">
              <w:rPr>
                <w:rFonts w:cs="Arial"/>
                <w:b/>
                <w:lang w:val="sr-Latn-RS"/>
              </w:rPr>
              <w:t xml:space="preserve"> </w:t>
            </w:r>
            <w:r w:rsidRPr="00A20F19">
              <w:rPr>
                <w:rFonts w:cs="Arial"/>
                <w:b/>
                <w:lang w:val="sr-Latn-RS"/>
              </w:rPr>
              <w:t>3000/</w:t>
            </w:r>
            <w:r w:rsidRPr="00A20F19">
              <w:rPr>
                <w:rFonts w:cs="Arial"/>
                <w:b/>
                <w:lang w:val="sr-Cyrl-RS"/>
              </w:rPr>
              <w:t>17</w:t>
            </w:r>
            <w:r w:rsidRPr="00A20F19">
              <w:rPr>
                <w:rFonts w:cs="Arial"/>
                <w:b/>
                <w:lang w:val="sr-Latn-RS"/>
              </w:rPr>
              <w:t>31/2016(824/2016)</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3933"/>
      </w:tblGrid>
      <w:tr w:rsidR="000E75A0" w:rsidRPr="00F10346" w:rsidTr="00B64A44">
        <w:trPr>
          <w:trHeight w:val="647"/>
        </w:trPr>
        <w:tc>
          <w:tcPr>
            <w:tcW w:w="531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93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B64A44">
        <w:tc>
          <w:tcPr>
            <w:tcW w:w="5312" w:type="dxa"/>
            <w:vAlign w:val="center"/>
          </w:tcPr>
          <w:p w:rsidR="000E75A0" w:rsidRPr="001C6079" w:rsidRDefault="000E75A0" w:rsidP="00AF3AF8">
            <w:pPr>
              <w:spacing w:before="0"/>
              <w:jc w:val="center"/>
              <w:rPr>
                <w:rFonts w:cs="Arial"/>
                <w:b/>
                <w:bCs/>
                <w:iCs/>
                <w:color w:val="000000" w:themeColor="text1"/>
                <w:lang w:val="sr-Cyrl-CS"/>
              </w:rPr>
            </w:pPr>
            <w:r w:rsidRPr="001C6079">
              <w:rPr>
                <w:rFonts w:cs="Arial"/>
                <w:b/>
                <w:bCs/>
                <w:iCs/>
                <w:color w:val="000000" w:themeColor="text1"/>
                <w:lang w:val="sr-Cyrl-CS"/>
              </w:rPr>
              <w:t>РОК И НАЧИН ПЛАЋАЊА:</w:t>
            </w:r>
          </w:p>
          <w:p w:rsidR="000E75A0" w:rsidRPr="001C6079" w:rsidRDefault="00922EDB" w:rsidP="00AF3AF8">
            <w:pPr>
              <w:spacing w:before="0"/>
              <w:jc w:val="center"/>
              <w:rPr>
                <w:rFonts w:cs="Arial"/>
                <w:bCs/>
                <w:iCs/>
                <w:color w:val="000000" w:themeColor="text1"/>
                <w:lang w:val="sr-Cyrl-CS"/>
              </w:rPr>
            </w:pPr>
            <w:r w:rsidRPr="001C6079">
              <w:rPr>
                <w:rFonts w:cs="Arial"/>
                <w:bCs/>
                <w:iCs/>
                <w:color w:val="000000" w:themeColor="text1"/>
                <w:lang w:val="sr-Cyrl-CS"/>
              </w:rPr>
              <w:t>У законском року до</w:t>
            </w:r>
            <w:r w:rsidR="000E75A0" w:rsidRPr="001C6079">
              <w:rPr>
                <w:rFonts w:cs="Arial"/>
                <w:bCs/>
                <w:iCs/>
                <w:color w:val="000000" w:themeColor="text1"/>
                <w:lang w:val="sr-Cyrl-CS"/>
              </w:rPr>
              <w:t xml:space="preserve"> 45 дана од пријема исправног рачуна и потписивања Записника о квантитативном и квалитативном пријему добара</w:t>
            </w:r>
          </w:p>
          <w:p w:rsidR="000E75A0" w:rsidRPr="001C6079" w:rsidRDefault="000E75A0" w:rsidP="003C6DA9">
            <w:pPr>
              <w:spacing w:before="0"/>
              <w:jc w:val="center"/>
              <w:rPr>
                <w:rFonts w:cs="Arial"/>
                <w:b/>
                <w:bCs/>
                <w:iCs/>
                <w:color w:val="000000" w:themeColor="text1"/>
                <w:lang w:val="sr-Cyrl-CS"/>
              </w:rPr>
            </w:pPr>
          </w:p>
        </w:tc>
        <w:tc>
          <w:tcPr>
            <w:tcW w:w="3933" w:type="dxa"/>
            <w:vAlign w:val="center"/>
          </w:tcPr>
          <w:p w:rsidR="000E75A0" w:rsidRPr="001C6079" w:rsidRDefault="000E75A0" w:rsidP="00AF3AF8">
            <w:pPr>
              <w:spacing w:before="0"/>
              <w:jc w:val="center"/>
              <w:rPr>
                <w:rFonts w:cs="Arial"/>
                <w:b/>
                <w:bCs/>
                <w:iCs/>
                <w:color w:val="000000" w:themeColor="text1"/>
                <w:lang w:val="sr-Cyrl-CS"/>
              </w:rPr>
            </w:pPr>
          </w:p>
          <w:p w:rsidR="00C07BB8" w:rsidRPr="00C07BB8" w:rsidRDefault="00C07BB8" w:rsidP="00C07BB8">
            <w:pPr>
              <w:spacing w:before="0"/>
              <w:jc w:val="center"/>
              <w:rPr>
                <w:rFonts w:cs="Arial"/>
                <w:bCs/>
                <w:iCs/>
                <w:color w:val="000000" w:themeColor="text1"/>
                <w:lang w:val="sr-Cyrl-CS"/>
              </w:rPr>
            </w:pPr>
            <w:r w:rsidRPr="00C07BB8">
              <w:rPr>
                <w:rFonts w:cs="Arial"/>
                <w:bCs/>
                <w:iCs/>
                <w:color w:val="000000" w:themeColor="text1"/>
                <w:lang w:val="sr-Cyrl-CS"/>
              </w:rPr>
              <w:t>Сагласан са захтевом наручиоца</w:t>
            </w:r>
          </w:p>
          <w:p w:rsidR="00C07BB8" w:rsidRPr="001C6079" w:rsidRDefault="00C07BB8" w:rsidP="00C07BB8">
            <w:pPr>
              <w:spacing w:before="0"/>
              <w:jc w:val="center"/>
              <w:rPr>
                <w:rFonts w:cs="Arial"/>
                <w:bCs/>
                <w:iCs/>
                <w:color w:val="000000" w:themeColor="text1"/>
                <w:lang w:val="sr-Cyrl-CS"/>
              </w:rPr>
            </w:pPr>
            <w:r w:rsidRPr="00C07BB8">
              <w:rPr>
                <w:rFonts w:cs="Arial"/>
                <w:b/>
                <w:bCs/>
                <w:iCs/>
                <w:color w:val="000000" w:themeColor="text1"/>
                <w:lang w:val="sr-Cyrl-CS"/>
              </w:rPr>
              <w:t>ДА/НЕ</w:t>
            </w:r>
            <w:r w:rsidRPr="00C07BB8">
              <w:rPr>
                <w:rFonts w:cs="Arial"/>
                <w:bCs/>
                <w:iCs/>
                <w:color w:val="000000" w:themeColor="text1"/>
                <w:lang w:val="sr-Cyrl-CS"/>
              </w:rPr>
              <w:t xml:space="preserve"> (заокружити)</w:t>
            </w:r>
          </w:p>
          <w:p w:rsidR="000E75A0" w:rsidRPr="001C6079" w:rsidRDefault="000E75A0" w:rsidP="00B64A44">
            <w:pPr>
              <w:spacing w:before="0"/>
              <w:jc w:val="center"/>
              <w:rPr>
                <w:rFonts w:cs="Arial"/>
                <w:b/>
                <w:bCs/>
                <w:iCs/>
                <w:color w:val="000000" w:themeColor="text1"/>
                <w:lang w:val="sr-Cyrl-CS"/>
              </w:rPr>
            </w:pPr>
          </w:p>
        </w:tc>
      </w:tr>
      <w:tr w:rsidR="000E75A0" w:rsidRPr="00F10346" w:rsidTr="00B64A44">
        <w:tc>
          <w:tcPr>
            <w:tcW w:w="5312" w:type="dxa"/>
            <w:vAlign w:val="center"/>
          </w:tcPr>
          <w:p w:rsidR="000E75A0" w:rsidRPr="001C6079" w:rsidRDefault="000E75A0" w:rsidP="00AF3AF8">
            <w:pPr>
              <w:spacing w:before="0"/>
              <w:jc w:val="center"/>
              <w:rPr>
                <w:rFonts w:cs="Arial"/>
                <w:b/>
                <w:bCs/>
                <w:iCs/>
                <w:color w:val="000000" w:themeColor="text1"/>
                <w:lang w:val="sr-Cyrl-CS"/>
              </w:rPr>
            </w:pPr>
            <w:r w:rsidRPr="001C6079">
              <w:rPr>
                <w:rFonts w:cs="Arial"/>
                <w:b/>
                <w:bCs/>
                <w:iCs/>
                <w:color w:val="000000" w:themeColor="text1"/>
                <w:lang w:val="sr-Cyrl-CS"/>
              </w:rPr>
              <w:t>РОК ИСПОРУКЕ:</w:t>
            </w:r>
          </w:p>
          <w:p w:rsidR="000E75A0" w:rsidRPr="00A20F19" w:rsidRDefault="00046D13" w:rsidP="00A20F19">
            <w:pPr>
              <w:autoSpaceDE w:val="0"/>
              <w:autoSpaceDN w:val="0"/>
              <w:adjustRightInd w:val="0"/>
              <w:spacing w:before="0"/>
              <w:rPr>
                <w:rFonts w:eastAsia="Calibri" w:cs="Arial"/>
                <w:lang w:val="sr-Cyrl-RS"/>
              </w:rPr>
            </w:pPr>
            <w:r w:rsidRPr="00046D13">
              <w:rPr>
                <w:rFonts w:eastAsia="Calibri" w:cs="Arial"/>
                <w:lang w:val="sr-Cyrl-RS"/>
              </w:rPr>
              <w:t>Испорука добара ће се вршити сукцесивно током периода трајања Уговора. Изабрани Понуђач је обавезан да сваку појединачну испоруку предметних добара изврши у року који не може бити дужи од 10 дана од дана пријема наруџбенице Наручиоца .</w:t>
            </w:r>
          </w:p>
        </w:tc>
        <w:tc>
          <w:tcPr>
            <w:tcW w:w="3933" w:type="dxa"/>
            <w:vAlign w:val="center"/>
          </w:tcPr>
          <w:p w:rsidR="00046D13" w:rsidRPr="00046D13" w:rsidRDefault="00E42089" w:rsidP="00046D13">
            <w:pPr>
              <w:autoSpaceDE w:val="0"/>
              <w:autoSpaceDN w:val="0"/>
              <w:adjustRightInd w:val="0"/>
              <w:spacing w:before="0"/>
              <w:rPr>
                <w:rFonts w:eastAsia="Calibri" w:cs="Arial"/>
                <w:lang w:val="sr-Cyrl-RS"/>
              </w:rPr>
            </w:pPr>
            <w:r>
              <w:rPr>
                <w:rFonts w:eastAsia="Calibri" w:cs="Arial"/>
                <w:lang w:val="sr-Cyrl-RS"/>
              </w:rPr>
              <w:t>-</w:t>
            </w:r>
            <w:r w:rsidR="00046D13" w:rsidRPr="00046D13">
              <w:rPr>
                <w:rFonts w:eastAsia="Calibri" w:cs="Arial"/>
                <w:lang w:val="sr-Cyrl-RS"/>
              </w:rPr>
              <w:t xml:space="preserve">сукцесивно током периода трајања Уговора. </w:t>
            </w:r>
            <w:r>
              <w:rPr>
                <w:rFonts w:eastAsia="Calibri" w:cs="Arial"/>
                <w:lang w:val="sr-Cyrl-RS"/>
              </w:rPr>
              <w:t>Свака појединачна испорука врши се у</w:t>
            </w:r>
            <w:r w:rsidR="00046D13" w:rsidRPr="00046D13">
              <w:rPr>
                <w:rFonts w:eastAsia="Calibri" w:cs="Arial"/>
                <w:lang w:val="sr-Cyrl-RS"/>
              </w:rPr>
              <w:t xml:space="preserve"> року од </w:t>
            </w:r>
            <w:r w:rsidR="00046D13">
              <w:rPr>
                <w:rFonts w:eastAsia="Calibri" w:cs="Arial"/>
                <w:lang w:val="sr-Cyrl-RS"/>
              </w:rPr>
              <w:t>______</w:t>
            </w:r>
            <w:r w:rsidR="00046D13" w:rsidRPr="00046D13">
              <w:rPr>
                <w:rFonts w:eastAsia="Calibri" w:cs="Arial"/>
                <w:lang w:val="sr-Cyrl-RS"/>
              </w:rPr>
              <w:t xml:space="preserve"> дана од дана пријема наруџбенице Наручиоца .</w:t>
            </w:r>
          </w:p>
          <w:p w:rsidR="000E75A0" w:rsidRPr="001C6079" w:rsidRDefault="000E75A0" w:rsidP="00911635">
            <w:pPr>
              <w:spacing w:before="0"/>
              <w:jc w:val="center"/>
              <w:rPr>
                <w:rFonts w:cs="Arial"/>
                <w:bCs/>
                <w:iCs/>
                <w:color w:val="000000" w:themeColor="text1"/>
              </w:rPr>
            </w:pPr>
          </w:p>
        </w:tc>
      </w:tr>
      <w:tr w:rsidR="000E75A0" w:rsidRPr="00F10346" w:rsidTr="00B64A44">
        <w:trPr>
          <w:trHeight w:val="818"/>
        </w:trPr>
        <w:tc>
          <w:tcPr>
            <w:tcW w:w="5312" w:type="dxa"/>
            <w:vAlign w:val="center"/>
          </w:tcPr>
          <w:p w:rsidR="000E75A0" w:rsidRPr="001C6079" w:rsidRDefault="000E75A0" w:rsidP="00AF3AF8">
            <w:pPr>
              <w:spacing w:before="0"/>
              <w:jc w:val="center"/>
              <w:rPr>
                <w:rFonts w:cs="Arial"/>
                <w:bCs/>
                <w:iCs/>
                <w:color w:val="000000" w:themeColor="text1"/>
                <w:lang w:val="sr-Cyrl-CS"/>
              </w:rPr>
            </w:pPr>
            <w:r w:rsidRPr="001C6079">
              <w:rPr>
                <w:rFonts w:cs="Arial"/>
                <w:b/>
                <w:bCs/>
                <w:iCs/>
                <w:color w:val="000000" w:themeColor="text1"/>
                <w:lang w:val="sr-Cyrl-CS"/>
              </w:rPr>
              <w:t xml:space="preserve">МЕСТО ИСПОРУКЕ: </w:t>
            </w:r>
          </w:p>
          <w:p w:rsidR="000E75A0" w:rsidRPr="009077E3" w:rsidRDefault="005C7BBD" w:rsidP="009077E3">
            <w:pPr>
              <w:suppressAutoHyphens/>
              <w:spacing w:line="100" w:lineRule="atLeast"/>
              <w:jc w:val="left"/>
              <w:rPr>
                <w:rFonts w:cs="Arial"/>
                <w:color w:val="000000" w:themeColor="text1"/>
                <w:lang w:val="sr-Cyrl-RS"/>
              </w:rPr>
            </w:pPr>
            <w:r>
              <w:rPr>
                <w:rFonts w:cs="Arial"/>
                <w:lang w:val="sr-Cyrl-RS" w:eastAsia="zh-CN"/>
              </w:rPr>
              <w:t xml:space="preserve">Локација  А, </w:t>
            </w:r>
            <w:r w:rsidRPr="00F10346">
              <w:rPr>
                <w:rFonts w:cs="Arial"/>
              </w:rPr>
              <w:t>Богољуба Урошевића Црног бр.44.,11500 Обреновац</w:t>
            </w:r>
          </w:p>
        </w:tc>
        <w:tc>
          <w:tcPr>
            <w:tcW w:w="3933" w:type="dxa"/>
            <w:vAlign w:val="center"/>
          </w:tcPr>
          <w:p w:rsidR="000E75A0" w:rsidRPr="001C6079" w:rsidRDefault="000E75A0" w:rsidP="00AF3AF8">
            <w:pPr>
              <w:spacing w:before="0"/>
              <w:jc w:val="center"/>
              <w:rPr>
                <w:rFonts w:cs="Arial"/>
                <w:bCs/>
                <w:iCs/>
                <w:color w:val="000000" w:themeColor="text1"/>
                <w:lang w:val="sr-Cyrl-CS"/>
              </w:rPr>
            </w:pPr>
            <w:r w:rsidRPr="001C6079">
              <w:rPr>
                <w:rFonts w:cs="Arial"/>
                <w:bCs/>
                <w:iCs/>
                <w:color w:val="000000" w:themeColor="text1"/>
                <w:lang w:val="sr-Cyrl-CS"/>
              </w:rPr>
              <w:t xml:space="preserve">Сагласан </w:t>
            </w:r>
            <w:r w:rsidR="00404B26" w:rsidRPr="001C6079">
              <w:rPr>
                <w:rFonts w:cs="Arial"/>
                <w:bCs/>
                <w:iCs/>
                <w:color w:val="000000" w:themeColor="text1"/>
              </w:rPr>
              <w:t>с</w:t>
            </w:r>
            <w:r w:rsidRPr="001C6079">
              <w:rPr>
                <w:rFonts w:cs="Arial"/>
                <w:bCs/>
                <w:iCs/>
                <w:color w:val="000000" w:themeColor="text1"/>
                <w:lang w:val="sr-Cyrl-CS"/>
              </w:rPr>
              <w:t>а захтевом наручиоца</w:t>
            </w:r>
          </w:p>
          <w:p w:rsidR="000E75A0" w:rsidRPr="001C6079" w:rsidRDefault="000E75A0" w:rsidP="00AF3AF8">
            <w:pPr>
              <w:spacing w:before="0"/>
              <w:jc w:val="center"/>
              <w:rPr>
                <w:rFonts w:cs="Arial"/>
                <w:b/>
                <w:bCs/>
                <w:iCs/>
                <w:color w:val="000000" w:themeColor="text1"/>
                <w:lang w:val="sr-Cyrl-CS"/>
              </w:rPr>
            </w:pPr>
            <w:r w:rsidRPr="001C6079">
              <w:rPr>
                <w:rFonts w:cs="Arial"/>
                <w:bCs/>
                <w:iCs/>
                <w:color w:val="000000" w:themeColor="text1"/>
                <w:lang w:val="sr-Cyrl-CS"/>
              </w:rPr>
              <w:t>ДА/НЕ (заокружити)</w:t>
            </w:r>
          </w:p>
        </w:tc>
      </w:tr>
      <w:tr w:rsidR="000E75A0" w:rsidRPr="00F10346" w:rsidTr="00B64A44">
        <w:trPr>
          <w:trHeight w:val="800"/>
        </w:trPr>
        <w:tc>
          <w:tcPr>
            <w:tcW w:w="5312" w:type="dxa"/>
            <w:vAlign w:val="center"/>
          </w:tcPr>
          <w:p w:rsidR="000E75A0" w:rsidRPr="00A615B5" w:rsidRDefault="000E75A0" w:rsidP="00AF3AF8">
            <w:pPr>
              <w:spacing w:before="0"/>
              <w:jc w:val="center"/>
              <w:rPr>
                <w:rFonts w:cs="Arial"/>
                <w:b/>
                <w:bCs/>
                <w:iCs/>
                <w:lang w:val="sr-Cyrl-CS"/>
              </w:rPr>
            </w:pPr>
            <w:r w:rsidRPr="00F10346">
              <w:rPr>
                <w:rFonts w:cs="Arial"/>
                <w:b/>
                <w:bCs/>
                <w:iCs/>
                <w:lang w:val="sr-Cyrl-CS"/>
              </w:rPr>
              <w:t xml:space="preserve">РОК </w:t>
            </w:r>
            <w:r w:rsidRPr="00A615B5">
              <w:rPr>
                <w:rFonts w:cs="Arial"/>
                <w:b/>
                <w:bCs/>
                <w:iCs/>
                <w:lang w:val="sr-Cyrl-CS"/>
              </w:rPr>
              <w:t>ВАЖЕЊА ПОНУДЕ:</w:t>
            </w:r>
          </w:p>
          <w:p w:rsidR="000E75A0" w:rsidRPr="00F10346" w:rsidRDefault="000E75A0" w:rsidP="00AF3AF8">
            <w:pPr>
              <w:spacing w:before="0"/>
              <w:jc w:val="center"/>
              <w:rPr>
                <w:rFonts w:cs="Arial"/>
                <w:b/>
                <w:bCs/>
                <w:iCs/>
                <w:lang w:val="sr-Cyrl-CS"/>
              </w:rPr>
            </w:pPr>
            <w:r w:rsidRPr="00A615B5">
              <w:rPr>
                <w:rFonts w:cs="Arial"/>
                <w:bCs/>
                <w:iCs/>
                <w:lang w:val="sr-Cyrl-CS"/>
              </w:rPr>
              <w:t>не може бити краћ</w:t>
            </w:r>
            <w:r w:rsidRPr="00A615B5">
              <w:rPr>
                <w:rFonts w:cs="Arial"/>
                <w:bCs/>
                <w:iCs/>
              </w:rPr>
              <w:t>и</w:t>
            </w:r>
            <w:r w:rsidRPr="00A615B5">
              <w:rPr>
                <w:rFonts w:cs="Arial"/>
                <w:bCs/>
                <w:iCs/>
                <w:lang w:val="sr-Cyrl-CS"/>
              </w:rPr>
              <w:t xml:space="preserve"> од </w:t>
            </w:r>
            <w:r w:rsidR="00B64A44" w:rsidRPr="00A615B5">
              <w:rPr>
                <w:rFonts w:cs="Arial"/>
                <w:bCs/>
                <w:iCs/>
                <w:lang w:val="sr-Cyrl-CS"/>
              </w:rPr>
              <w:t>60</w:t>
            </w:r>
            <w:r w:rsidRPr="00A615B5">
              <w:rPr>
                <w:rFonts w:cs="Arial"/>
                <w:bCs/>
                <w:iCs/>
                <w:lang w:val="sr-Cyrl-CS"/>
              </w:rPr>
              <w:t xml:space="preserve"> дана</w:t>
            </w:r>
            <w:r w:rsidRPr="00F10346">
              <w:rPr>
                <w:rFonts w:cs="Arial"/>
                <w:bCs/>
                <w:iCs/>
                <w:lang w:val="sr-Cyrl-CS"/>
              </w:rPr>
              <w:t xml:space="preserve"> од дана отварања понуда</w:t>
            </w:r>
          </w:p>
        </w:tc>
        <w:tc>
          <w:tcPr>
            <w:tcW w:w="3933"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B64A44">
        <w:tc>
          <w:tcPr>
            <w:tcW w:w="9245" w:type="dxa"/>
            <w:gridSpan w:val="2"/>
          </w:tcPr>
          <w:p w:rsidR="000E75A0" w:rsidRPr="00F10346" w:rsidRDefault="000E75A0" w:rsidP="0095442E">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Default="000E75A0" w:rsidP="000E75A0">
      <w:pPr>
        <w:spacing w:before="0"/>
        <w:rPr>
          <w:rFonts w:cs="Arial"/>
          <w:b/>
          <w:bCs/>
          <w:iCs/>
          <w:u w:val="single"/>
          <w:lang w:val="sr-Cyrl-RS"/>
        </w:rPr>
      </w:pPr>
      <w:r w:rsidRPr="00F10346">
        <w:rPr>
          <w:rFonts w:cs="Arial"/>
          <w:b/>
          <w:bCs/>
          <w:iCs/>
          <w:u w:val="single"/>
        </w:rPr>
        <w:t>Напомене:</w:t>
      </w:r>
    </w:p>
    <w:p w:rsidR="005C7BBD" w:rsidRPr="005C7BBD" w:rsidRDefault="005C7BBD" w:rsidP="000E75A0">
      <w:pPr>
        <w:spacing w:before="0"/>
        <w:rPr>
          <w:rFonts w:cs="Arial"/>
          <w:b/>
          <w:bCs/>
          <w:iCs/>
          <w:u w:val="single"/>
          <w:lang w:val="sr-Cyrl-RS"/>
        </w:rPr>
      </w:pPr>
    </w:p>
    <w:p w:rsidR="00BA2C2D" w:rsidRDefault="00BA2C2D" w:rsidP="00BA2C2D">
      <w:pPr>
        <w:autoSpaceDE w:val="0"/>
        <w:autoSpaceDN w:val="0"/>
        <w:adjustRightInd w:val="0"/>
        <w:rPr>
          <w:rFonts w:eastAsia="TimesNewRomanPS-BoldMT" w:cs="Arial"/>
          <w:bCs/>
          <w:iCs/>
          <w:lang w:val="sr-Cyrl-R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5C7BBD" w:rsidRPr="005C7BBD" w:rsidRDefault="005C7BBD" w:rsidP="00BA2C2D">
      <w:pPr>
        <w:autoSpaceDE w:val="0"/>
        <w:autoSpaceDN w:val="0"/>
        <w:adjustRightInd w:val="0"/>
        <w:rPr>
          <w:rFonts w:eastAsia="TimesNewRomanPS-BoldMT" w:cs="Arial"/>
          <w:bCs/>
          <w:iCs/>
          <w:lang w:val="sr-Cyrl-RS"/>
        </w:rPr>
      </w:pPr>
    </w:p>
    <w:p w:rsidR="00AB3374" w:rsidRPr="00FF429E"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w:t>
      </w:r>
      <w:r w:rsidR="00FF429E">
        <w:rPr>
          <w:rFonts w:eastAsia="TimesNewRomanPS-BoldMT" w:cs="Arial"/>
          <w:bCs/>
          <w:iCs/>
          <w:lang w:val="ru-RU"/>
        </w:rPr>
        <w:t>сника</w:t>
      </w:r>
    </w:p>
    <w:p w:rsidR="00A20F19" w:rsidRPr="00B64A44" w:rsidRDefault="00A20F19" w:rsidP="00BA2C2D">
      <w:pPr>
        <w:autoSpaceDE w:val="0"/>
        <w:autoSpaceDN w:val="0"/>
        <w:adjustRightInd w:val="0"/>
        <w:rPr>
          <w:rFonts w:eastAsia="TimesNewRomanPS-BoldMT" w:cs="Arial"/>
          <w:bCs/>
          <w:iCs/>
          <w:sz w:val="20"/>
          <w:szCs w:val="20"/>
          <w:lang w:val="sr-Cyrl-RS"/>
        </w:rPr>
      </w:pPr>
    </w:p>
    <w:p w:rsidR="009C637A" w:rsidRPr="00B64A44" w:rsidRDefault="009C637A" w:rsidP="00A20F19">
      <w:pPr>
        <w:pStyle w:val="KDObrazac"/>
        <w:spacing w:before="0"/>
        <w:rPr>
          <w:lang w:val="sr-Cyrl-RS"/>
        </w:rPr>
      </w:pPr>
      <w:bookmarkStart w:id="250" w:name="_Toc442559925"/>
      <w:proofErr w:type="gramStart"/>
      <w:r w:rsidRPr="00F10346">
        <w:lastRenderedPageBreak/>
        <w:t xml:space="preserve">ОБРАЗАЦ </w:t>
      </w:r>
      <w:r>
        <w:rPr>
          <w:lang w:val="sr-Cyrl-RS"/>
        </w:rPr>
        <w:t>2</w:t>
      </w:r>
      <w:r w:rsidRPr="00F10346">
        <w:t>.</w:t>
      </w:r>
      <w:bookmarkEnd w:id="250"/>
      <w:proofErr w:type="gramEnd"/>
    </w:p>
    <w:p w:rsidR="009C637A" w:rsidRPr="00A20F19" w:rsidRDefault="009C637A" w:rsidP="00A20F19">
      <w:pPr>
        <w:spacing w:before="0"/>
        <w:jc w:val="center"/>
        <w:rPr>
          <w:rFonts w:cs="Arial"/>
          <w:b/>
          <w:lang w:val="sr-Cyrl-RS"/>
        </w:rPr>
      </w:pPr>
      <w:r w:rsidRPr="00F10346">
        <w:rPr>
          <w:rFonts w:cs="Arial"/>
          <w:b/>
        </w:rPr>
        <w:t>ОБРАЗАЦ СТРУКТУРЕ ЦЕНЕ</w:t>
      </w:r>
      <w:r w:rsidR="002F6F06">
        <w:rPr>
          <w:rFonts w:cs="Arial"/>
          <w:b/>
          <w:lang w:val="sr-Cyrl-RS"/>
        </w:rPr>
        <w:t xml:space="preserve"> </w:t>
      </w:r>
    </w:p>
    <w:p w:rsidR="009C637A" w:rsidRPr="00F10346" w:rsidRDefault="009C637A" w:rsidP="009C637A">
      <w:pPr>
        <w:spacing w:before="0"/>
        <w:rPr>
          <w:rFonts w:cs="Arial"/>
        </w:rPr>
      </w:pPr>
      <w:proofErr w:type="gramStart"/>
      <w:r w:rsidRPr="00F10346">
        <w:rPr>
          <w:rFonts w:cs="Arial"/>
        </w:rPr>
        <w:t>Табела 1.</w:t>
      </w:r>
      <w:proofErr w:type="gramEnd"/>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2047"/>
        <w:gridCol w:w="708"/>
        <w:gridCol w:w="905"/>
        <w:gridCol w:w="887"/>
        <w:gridCol w:w="978"/>
        <w:gridCol w:w="976"/>
        <w:gridCol w:w="978"/>
        <w:gridCol w:w="1827"/>
      </w:tblGrid>
      <w:tr w:rsidR="009C637A" w:rsidRPr="00F4116F" w:rsidTr="00EF6E0F">
        <w:tc>
          <w:tcPr>
            <w:tcW w:w="309" w:type="pct"/>
            <w:shd w:val="clear" w:color="auto" w:fill="C6D9F1" w:themeFill="text2" w:themeFillTint="33"/>
            <w:vAlign w:val="center"/>
          </w:tcPr>
          <w:p w:rsidR="009C637A" w:rsidRPr="00F4116F" w:rsidRDefault="009C637A" w:rsidP="00AA3D77">
            <w:pPr>
              <w:spacing w:before="0"/>
              <w:jc w:val="center"/>
              <w:rPr>
                <w:rFonts w:cs="Arial"/>
                <w:bCs/>
                <w:iCs/>
                <w:lang w:val="sr-Cyrl-CS"/>
              </w:rPr>
            </w:pPr>
            <w:r w:rsidRPr="00F4116F">
              <w:rPr>
                <w:rFonts w:cs="Arial"/>
                <w:bCs/>
                <w:iCs/>
                <w:lang w:val="sr-Cyrl-CS"/>
              </w:rPr>
              <w:t>Рбр</w:t>
            </w:r>
          </w:p>
        </w:tc>
        <w:tc>
          <w:tcPr>
            <w:tcW w:w="1032"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Назив добра</w:t>
            </w:r>
          </w:p>
        </w:tc>
        <w:tc>
          <w:tcPr>
            <w:tcW w:w="357"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Јед.</w:t>
            </w:r>
          </w:p>
          <w:p w:rsidR="009C637A" w:rsidRPr="00F4116F" w:rsidRDefault="009C637A" w:rsidP="00AA3D77">
            <w:pPr>
              <w:spacing w:before="0"/>
              <w:jc w:val="center"/>
              <w:rPr>
                <w:rFonts w:cs="Arial"/>
                <w:b/>
                <w:bCs/>
                <w:iCs/>
                <w:lang w:val="sr-Cyrl-CS"/>
              </w:rPr>
            </w:pPr>
            <w:r w:rsidRPr="00F4116F">
              <w:rPr>
                <w:rFonts w:cs="Arial"/>
                <w:b/>
                <w:bCs/>
                <w:iCs/>
                <w:lang w:val="sr-Cyrl-CS"/>
              </w:rPr>
              <w:t>мере</w:t>
            </w:r>
          </w:p>
        </w:tc>
        <w:tc>
          <w:tcPr>
            <w:tcW w:w="456"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количина</w:t>
            </w:r>
          </w:p>
        </w:tc>
        <w:tc>
          <w:tcPr>
            <w:tcW w:w="447"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Јед.</w:t>
            </w:r>
          </w:p>
          <w:p w:rsidR="009C637A" w:rsidRPr="00F4116F" w:rsidRDefault="009C637A" w:rsidP="00AA3D77">
            <w:pPr>
              <w:spacing w:before="0"/>
              <w:jc w:val="center"/>
              <w:rPr>
                <w:rFonts w:cs="Arial"/>
                <w:b/>
                <w:bCs/>
                <w:iCs/>
                <w:lang w:val="sr-Cyrl-CS"/>
              </w:rPr>
            </w:pPr>
            <w:r w:rsidRPr="00F4116F">
              <w:rPr>
                <w:rFonts w:cs="Arial"/>
                <w:b/>
                <w:bCs/>
                <w:iCs/>
                <w:lang w:val="sr-Cyrl-CS"/>
              </w:rPr>
              <w:t>цена без ПДВ</w:t>
            </w:r>
          </w:p>
          <w:p w:rsidR="009C637A" w:rsidRPr="00F4116F" w:rsidRDefault="009C637A" w:rsidP="00AA3D77">
            <w:pPr>
              <w:spacing w:before="0"/>
              <w:jc w:val="center"/>
              <w:rPr>
                <w:rFonts w:cs="Arial"/>
                <w:b/>
                <w:bCs/>
                <w:iCs/>
                <w:lang w:val="sr-Cyrl-RS"/>
              </w:rPr>
            </w:pPr>
            <w:r w:rsidRPr="00F4116F">
              <w:rPr>
                <w:rFonts w:cs="Arial"/>
                <w:b/>
                <w:bCs/>
                <w:iCs/>
                <w:lang w:val="sr-Cyrl-CS"/>
              </w:rPr>
              <w:t xml:space="preserve">дин. </w:t>
            </w:r>
          </w:p>
        </w:tc>
        <w:tc>
          <w:tcPr>
            <w:tcW w:w="493"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Јед.</w:t>
            </w:r>
          </w:p>
          <w:p w:rsidR="009C637A" w:rsidRPr="00F4116F" w:rsidRDefault="009C637A" w:rsidP="00AA3D77">
            <w:pPr>
              <w:spacing w:before="0"/>
              <w:jc w:val="center"/>
              <w:rPr>
                <w:rFonts w:cs="Arial"/>
                <w:b/>
                <w:bCs/>
                <w:iCs/>
                <w:lang w:val="sr-Cyrl-CS"/>
              </w:rPr>
            </w:pPr>
            <w:r w:rsidRPr="00F4116F">
              <w:rPr>
                <w:rFonts w:cs="Arial"/>
                <w:b/>
                <w:bCs/>
                <w:iCs/>
                <w:lang w:val="sr-Cyrl-CS"/>
              </w:rPr>
              <w:t>цена са ПДВ</w:t>
            </w:r>
          </w:p>
          <w:p w:rsidR="009C637A" w:rsidRPr="00F4116F" w:rsidRDefault="009C637A" w:rsidP="00AA3D77">
            <w:pPr>
              <w:spacing w:before="0"/>
              <w:jc w:val="center"/>
              <w:rPr>
                <w:rFonts w:cs="Arial"/>
                <w:b/>
                <w:bCs/>
                <w:iCs/>
                <w:lang w:val="sr-Cyrl-RS"/>
              </w:rPr>
            </w:pPr>
            <w:r w:rsidRPr="00F4116F">
              <w:rPr>
                <w:rFonts w:cs="Arial"/>
                <w:b/>
                <w:bCs/>
                <w:iCs/>
                <w:lang w:val="sr-Cyrl-CS"/>
              </w:rPr>
              <w:t xml:space="preserve">дин. </w:t>
            </w:r>
          </w:p>
        </w:tc>
        <w:tc>
          <w:tcPr>
            <w:tcW w:w="492"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Укупна цена без ПДВ</w:t>
            </w:r>
          </w:p>
          <w:p w:rsidR="009C637A" w:rsidRPr="00F4116F" w:rsidRDefault="009C637A" w:rsidP="00AA3D77">
            <w:pPr>
              <w:spacing w:before="0"/>
              <w:jc w:val="center"/>
              <w:rPr>
                <w:rFonts w:cs="Arial"/>
                <w:b/>
                <w:bCs/>
                <w:iCs/>
                <w:lang w:val="sr-Cyrl-RS"/>
              </w:rPr>
            </w:pPr>
            <w:r w:rsidRPr="00F4116F">
              <w:rPr>
                <w:rFonts w:cs="Arial"/>
                <w:b/>
                <w:bCs/>
                <w:iCs/>
                <w:lang w:val="sr-Cyrl-CS"/>
              </w:rPr>
              <w:t xml:space="preserve">дин. </w:t>
            </w:r>
          </w:p>
        </w:tc>
        <w:tc>
          <w:tcPr>
            <w:tcW w:w="493"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Укупна цена са ПДВ</w:t>
            </w:r>
          </w:p>
          <w:p w:rsidR="009C637A" w:rsidRPr="00F4116F" w:rsidRDefault="009C637A" w:rsidP="00AA3D77">
            <w:pPr>
              <w:spacing w:before="0"/>
              <w:jc w:val="center"/>
              <w:rPr>
                <w:rFonts w:cs="Arial"/>
                <w:b/>
                <w:bCs/>
                <w:iCs/>
                <w:lang w:val="sr-Cyrl-RS"/>
              </w:rPr>
            </w:pPr>
            <w:r w:rsidRPr="00F4116F">
              <w:rPr>
                <w:rFonts w:cs="Arial"/>
                <w:b/>
                <w:bCs/>
                <w:iCs/>
                <w:lang w:val="sr-Cyrl-CS"/>
              </w:rPr>
              <w:t xml:space="preserve">дин. </w:t>
            </w:r>
          </w:p>
        </w:tc>
        <w:tc>
          <w:tcPr>
            <w:tcW w:w="921" w:type="pct"/>
            <w:shd w:val="clear" w:color="auto" w:fill="C6D9F1" w:themeFill="text2" w:themeFillTint="33"/>
          </w:tcPr>
          <w:p w:rsidR="009C637A" w:rsidRPr="00F4116F" w:rsidRDefault="009C637A" w:rsidP="00AA3D77">
            <w:pPr>
              <w:spacing w:before="0"/>
              <w:jc w:val="center"/>
              <w:rPr>
                <w:rFonts w:cs="Arial"/>
                <w:b/>
                <w:bCs/>
                <w:iCs/>
                <w:lang w:val="sr-Cyrl-CS"/>
              </w:rPr>
            </w:pPr>
            <w:r w:rsidRPr="00F4116F">
              <w:rPr>
                <w:rFonts w:cs="Arial"/>
                <w:b/>
                <w:bCs/>
                <w:iCs/>
                <w:lang w:val="sr-Cyrl-CS"/>
              </w:rPr>
              <w:t>Назив</w:t>
            </w:r>
          </w:p>
          <w:p w:rsidR="009C637A" w:rsidRPr="00F4116F" w:rsidRDefault="009C637A" w:rsidP="00AA3D77">
            <w:pPr>
              <w:spacing w:before="0"/>
              <w:jc w:val="center"/>
              <w:rPr>
                <w:rFonts w:cs="Arial"/>
                <w:b/>
                <w:bCs/>
                <w:iCs/>
                <w:lang w:val="sr-Cyrl-CS"/>
              </w:rPr>
            </w:pPr>
            <w:r w:rsidRPr="00F4116F">
              <w:rPr>
                <w:rFonts w:cs="Arial"/>
                <w:b/>
                <w:bCs/>
                <w:iCs/>
                <w:lang w:val="sr-Cyrl-CS"/>
              </w:rPr>
              <w:t>произвођача</w:t>
            </w:r>
          </w:p>
          <w:p w:rsidR="009C637A" w:rsidRPr="00F4116F" w:rsidRDefault="009C637A" w:rsidP="00AA3D77">
            <w:pPr>
              <w:spacing w:before="0"/>
              <w:jc w:val="center"/>
              <w:rPr>
                <w:rFonts w:cs="Arial"/>
                <w:b/>
                <w:bCs/>
                <w:iCs/>
                <w:lang w:val="sr-Cyrl-CS"/>
              </w:rPr>
            </w:pPr>
            <w:r w:rsidRPr="00F4116F">
              <w:rPr>
                <w:rFonts w:cs="Arial"/>
                <w:b/>
                <w:bCs/>
                <w:iCs/>
                <w:lang w:val="sr-Cyrl-CS"/>
              </w:rPr>
              <w:t>добара,модел, ознака добра</w:t>
            </w:r>
          </w:p>
        </w:tc>
      </w:tr>
      <w:tr w:rsidR="009C637A" w:rsidRPr="00F4116F" w:rsidTr="00EF6E0F">
        <w:tc>
          <w:tcPr>
            <w:tcW w:w="309"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(1)</w:t>
            </w:r>
          </w:p>
        </w:tc>
        <w:tc>
          <w:tcPr>
            <w:tcW w:w="1032"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(2)</w:t>
            </w:r>
          </w:p>
        </w:tc>
        <w:tc>
          <w:tcPr>
            <w:tcW w:w="357"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(3)</w:t>
            </w:r>
          </w:p>
        </w:tc>
        <w:tc>
          <w:tcPr>
            <w:tcW w:w="456"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(4)</w:t>
            </w:r>
          </w:p>
        </w:tc>
        <w:tc>
          <w:tcPr>
            <w:tcW w:w="447"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(5)</w:t>
            </w:r>
          </w:p>
        </w:tc>
        <w:tc>
          <w:tcPr>
            <w:tcW w:w="493"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(6)</w:t>
            </w:r>
          </w:p>
        </w:tc>
        <w:tc>
          <w:tcPr>
            <w:tcW w:w="492"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(7)</w:t>
            </w:r>
          </w:p>
        </w:tc>
        <w:tc>
          <w:tcPr>
            <w:tcW w:w="493"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(8)</w:t>
            </w:r>
          </w:p>
        </w:tc>
        <w:tc>
          <w:tcPr>
            <w:tcW w:w="921" w:type="pct"/>
          </w:tcPr>
          <w:p w:rsidR="009C637A" w:rsidRPr="00F4116F" w:rsidRDefault="009C637A" w:rsidP="00AA3D77">
            <w:pPr>
              <w:spacing w:before="0"/>
              <w:jc w:val="center"/>
              <w:rPr>
                <w:rFonts w:cs="Arial"/>
                <w:b/>
                <w:bCs/>
                <w:iCs/>
                <w:lang w:val="sr-Cyrl-CS"/>
              </w:rPr>
            </w:pPr>
            <w:r w:rsidRPr="00F4116F">
              <w:rPr>
                <w:rFonts w:cs="Arial"/>
                <w:b/>
                <w:bCs/>
                <w:iCs/>
                <w:lang w:val="sr-Cyrl-CS"/>
              </w:rPr>
              <w:t>(9)</w:t>
            </w:r>
          </w:p>
        </w:tc>
      </w:tr>
      <w:tr w:rsidR="00A20F19" w:rsidRPr="00F4116F" w:rsidTr="00EF6E0F">
        <w:tc>
          <w:tcPr>
            <w:tcW w:w="309" w:type="pct"/>
            <w:shd w:val="clear" w:color="auto" w:fill="auto"/>
            <w:vAlign w:val="center"/>
          </w:tcPr>
          <w:p w:rsidR="00A20F19" w:rsidRDefault="00A20F19" w:rsidP="00AA3D77">
            <w:pPr>
              <w:spacing w:before="0"/>
              <w:jc w:val="center"/>
              <w:rPr>
                <w:rFonts w:cs="Arial"/>
                <w:b/>
                <w:bCs/>
                <w:iCs/>
                <w:lang w:val="sr-Cyrl-CS"/>
              </w:rPr>
            </w:pPr>
            <w:r>
              <w:rPr>
                <w:rFonts w:cs="Arial"/>
                <w:b/>
                <w:bCs/>
                <w:iCs/>
                <w:lang w:val="sr-Cyrl-CS"/>
              </w:rPr>
              <w:t>1</w:t>
            </w:r>
          </w:p>
        </w:tc>
        <w:tc>
          <w:tcPr>
            <w:tcW w:w="1032" w:type="pct"/>
            <w:shd w:val="clear" w:color="auto" w:fill="auto"/>
          </w:tcPr>
          <w:p w:rsidR="00A20F19" w:rsidRPr="00F818CD" w:rsidRDefault="00A20F19" w:rsidP="00A20F19">
            <w:pPr>
              <w:rPr>
                <w:rFonts w:cs="Arial"/>
                <w:lang w:eastAsia="ar-SA"/>
              </w:rPr>
            </w:pPr>
            <w:r w:rsidRPr="00F818CD">
              <w:rPr>
                <w:rFonts w:cs="Arial"/>
                <w:lang w:val="sr-Cyrl-RS" w:eastAsia="ar-SA"/>
              </w:rPr>
              <w:t xml:space="preserve">Хризантема </w:t>
            </w:r>
          </w:p>
        </w:tc>
        <w:tc>
          <w:tcPr>
            <w:tcW w:w="357" w:type="pct"/>
            <w:shd w:val="clear" w:color="auto" w:fill="auto"/>
            <w:vAlign w:val="center"/>
          </w:tcPr>
          <w:p w:rsidR="00A20F19" w:rsidRPr="00F4116F" w:rsidRDefault="00A20F19" w:rsidP="00C41A87">
            <w:pPr>
              <w:spacing w:before="0"/>
              <w:jc w:val="center"/>
              <w:rPr>
                <w:rFonts w:cs="Arial"/>
                <w:bCs/>
                <w:iCs/>
                <w:lang w:val="sr-Cyrl-CS"/>
              </w:rPr>
            </w:pPr>
            <w:r>
              <w:rPr>
                <w:rFonts w:cs="Arial"/>
                <w:bCs/>
                <w:iCs/>
                <w:lang w:val="sr-Cyrl-CS"/>
              </w:rPr>
              <w:t>ком</w:t>
            </w:r>
          </w:p>
        </w:tc>
        <w:tc>
          <w:tcPr>
            <w:tcW w:w="456" w:type="pct"/>
            <w:shd w:val="clear" w:color="auto" w:fill="auto"/>
            <w:vAlign w:val="center"/>
          </w:tcPr>
          <w:p w:rsidR="00A20F19" w:rsidRPr="00F4116F" w:rsidRDefault="00A20F19" w:rsidP="00AA3D77">
            <w:pPr>
              <w:spacing w:before="0"/>
              <w:jc w:val="center"/>
              <w:rPr>
                <w:rFonts w:cs="Arial"/>
                <w:bCs/>
                <w:iCs/>
                <w:lang w:val="sr-Cyrl-CS"/>
              </w:rPr>
            </w:pPr>
            <w:r>
              <w:rPr>
                <w:rFonts w:cs="Arial"/>
                <w:bCs/>
                <w:iCs/>
                <w:lang w:val="sr-Cyrl-CS"/>
              </w:rPr>
              <w:t>50</w:t>
            </w:r>
          </w:p>
        </w:tc>
        <w:tc>
          <w:tcPr>
            <w:tcW w:w="447" w:type="pct"/>
            <w:shd w:val="clear" w:color="auto" w:fill="auto"/>
            <w:vAlign w:val="center"/>
          </w:tcPr>
          <w:p w:rsidR="00A20F19" w:rsidRPr="00F4116F" w:rsidRDefault="00A20F19" w:rsidP="00AA3D77">
            <w:pPr>
              <w:spacing w:before="0"/>
              <w:jc w:val="center"/>
              <w:rPr>
                <w:rFonts w:cs="Arial"/>
                <w:b/>
                <w:bCs/>
                <w:iCs/>
              </w:rPr>
            </w:pPr>
          </w:p>
        </w:tc>
        <w:tc>
          <w:tcPr>
            <w:tcW w:w="493" w:type="pct"/>
            <w:shd w:val="clear" w:color="auto" w:fill="auto"/>
            <w:vAlign w:val="center"/>
          </w:tcPr>
          <w:p w:rsidR="00A20F19" w:rsidRPr="00F4116F" w:rsidRDefault="00A20F19" w:rsidP="00AA3D77">
            <w:pPr>
              <w:spacing w:before="0"/>
              <w:jc w:val="center"/>
              <w:rPr>
                <w:rFonts w:cs="Arial"/>
                <w:b/>
                <w:bCs/>
                <w:iCs/>
              </w:rPr>
            </w:pPr>
          </w:p>
        </w:tc>
        <w:tc>
          <w:tcPr>
            <w:tcW w:w="492" w:type="pct"/>
            <w:shd w:val="clear" w:color="auto" w:fill="auto"/>
            <w:vAlign w:val="center"/>
          </w:tcPr>
          <w:p w:rsidR="00A20F19" w:rsidRPr="00F4116F" w:rsidRDefault="00A20F19" w:rsidP="00AA3D77">
            <w:pPr>
              <w:spacing w:before="0"/>
              <w:jc w:val="center"/>
              <w:rPr>
                <w:rFonts w:cs="Arial"/>
                <w:b/>
                <w:bCs/>
                <w:iCs/>
              </w:rPr>
            </w:pPr>
          </w:p>
        </w:tc>
        <w:tc>
          <w:tcPr>
            <w:tcW w:w="493" w:type="pct"/>
            <w:shd w:val="clear" w:color="auto" w:fill="auto"/>
            <w:vAlign w:val="center"/>
          </w:tcPr>
          <w:p w:rsidR="00A20F19" w:rsidRPr="00F4116F" w:rsidRDefault="00A20F19" w:rsidP="00AA3D77">
            <w:pPr>
              <w:spacing w:before="0"/>
              <w:jc w:val="center"/>
              <w:rPr>
                <w:rFonts w:cs="Arial"/>
                <w:b/>
                <w:bCs/>
                <w:iCs/>
              </w:rPr>
            </w:pPr>
          </w:p>
        </w:tc>
        <w:tc>
          <w:tcPr>
            <w:tcW w:w="921" w:type="pct"/>
          </w:tcPr>
          <w:p w:rsidR="00A20F19" w:rsidRPr="00F4116F" w:rsidRDefault="00A20F19" w:rsidP="00AA3D77">
            <w:pPr>
              <w:spacing w:before="0"/>
              <w:jc w:val="center"/>
              <w:rPr>
                <w:rFonts w:cs="Arial"/>
                <w:b/>
                <w:bCs/>
                <w:iCs/>
              </w:rPr>
            </w:pPr>
          </w:p>
        </w:tc>
      </w:tr>
      <w:tr w:rsidR="00A20F19" w:rsidRPr="00F4116F" w:rsidTr="008C4582">
        <w:tc>
          <w:tcPr>
            <w:tcW w:w="309" w:type="pct"/>
            <w:shd w:val="clear" w:color="auto" w:fill="auto"/>
            <w:vAlign w:val="center"/>
          </w:tcPr>
          <w:p w:rsidR="00A20F19" w:rsidRDefault="00A20F19" w:rsidP="00AA3D77">
            <w:pPr>
              <w:spacing w:before="0"/>
              <w:jc w:val="center"/>
              <w:rPr>
                <w:rFonts w:cs="Arial"/>
                <w:b/>
                <w:bCs/>
                <w:iCs/>
                <w:lang w:val="sr-Cyrl-CS"/>
              </w:rPr>
            </w:pPr>
            <w:r>
              <w:rPr>
                <w:rFonts w:cs="Arial"/>
                <w:b/>
                <w:bCs/>
                <w:iCs/>
                <w:lang w:val="sr-Cyrl-CS"/>
              </w:rPr>
              <w:t>2</w:t>
            </w:r>
          </w:p>
        </w:tc>
        <w:tc>
          <w:tcPr>
            <w:tcW w:w="1032" w:type="pct"/>
            <w:shd w:val="clear" w:color="auto" w:fill="auto"/>
          </w:tcPr>
          <w:p w:rsidR="00A20F19" w:rsidRPr="00A20F19" w:rsidRDefault="00A20F19" w:rsidP="00A20F19">
            <w:pPr>
              <w:rPr>
                <w:rFonts w:cs="Arial"/>
                <w:lang w:val="sr-Cyrl-RS" w:eastAsia="ar-SA"/>
              </w:rPr>
            </w:pPr>
            <w:r w:rsidRPr="00A20F19">
              <w:rPr>
                <w:rFonts w:cs="Arial"/>
                <w:lang w:val="sr-Cyrl-RS" w:eastAsia="ar-SA"/>
              </w:rPr>
              <w:t xml:space="preserve">Гербер </w:t>
            </w:r>
          </w:p>
        </w:tc>
        <w:tc>
          <w:tcPr>
            <w:tcW w:w="357" w:type="pct"/>
            <w:shd w:val="clear" w:color="auto" w:fill="auto"/>
          </w:tcPr>
          <w:p w:rsidR="00A20F19" w:rsidRDefault="00A20F19">
            <w:r w:rsidRPr="001D6353">
              <w:rPr>
                <w:rFonts w:cs="Arial"/>
                <w:bCs/>
                <w:iCs/>
                <w:lang w:val="sr-Cyrl-CS"/>
              </w:rPr>
              <w:t>ком</w:t>
            </w:r>
          </w:p>
        </w:tc>
        <w:tc>
          <w:tcPr>
            <w:tcW w:w="456" w:type="pct"/>
            <w:shd w:val="clear" w:color="auto" w:fill="auto"/>
            <w:vAlign w:val="center"/>
          </w:tcPr>
          <w:p w:rsidR="00A20F19" w:rsidRPr="00F4116F" w:rsidRDefault="00A20F19" w:rsidP="00AA3D77">
            <w:pPr>
              <w:spacing w:before="0"/>
              <w:jc w:val="center"/>
              <w:rPr>
                <w:rFonts w:cs="Arial"/>
                <w:bCs/>
                <w:iCs/>
                <w:lang w:val="sr-Cyrl-CS"/>
              </w:rPr>
            </w:pPr>
            <w:r>
              <w:rPr>
                <w:rFonts w:cs="Arial"/>
                <w:bCs/>
                <w:iCs/>
                <w:lang w:val="sr-Cyrl-CS"/>
              </w:rPr>
              <w:t>80</w:t>
            </w:r>
          </w:p>
        </w:tc>
        <w:tc>
          <w:tcPr>
            <w:tcW w:w="447" w:type="pct"/>
            <w:shd w:val="clear" w:color="auto" w:fill="auto"/>
            <w:vAlign w:val="center"/>
          </w:tcPr>
          <w:p w:rsidR="00A20F19" w:rsidRPr="00F4116F" w:rsidRDefault="00A20F19" w:rsidP="00AA3D77">
            <w:pPr>
              <w:spacing w:before="0"/>
              <w:jc w:val="center"/>
              <w:rPr>
                <w:rFonts w:cs="Arial"/>
                <w:b/>
                <w:bCs/>
                <w:iCs/>
              </w:rPr>
            </w:pPr>
          </w:p>
        </w:tc>
        <w:tc>
          <w:tcPr>
            <w:tcW w:w="493" w:type="pct"/>
            <w:shd w:val="clear" w:color="auto" w:fill="auto"/>
            <w:vAlign w:val="center"/>
          </w:tcPr>
          <w:p w:rsidR="00A20F19" w:rsidRPr="00F4116F" w:rsidRDefault="00A20F19" w:rsidP="00AA3D77">
            <w:pPr>
              <w:spacing w:before="0"/>
              <w:jc w:val="center"/>
              <w:rPr>
                <w:rFonts w:cs="Arial"/>
                <w:b/>
                <w:bCs/>
                <w:iCs/>
              </w:rPr>
            </w:pPr>
          </w:p>
        </w:tc>
        <w:tc>
          <w:tcPr>
            <w:tcW w:w="492" w:type="pct"/>
            <w:shd w:val="clear" w:color="auto" w:fill="auto"/>
            <w:vAlign w:val="center"/>
          </w:tcPr>
          <w:p w:rsidR="00A20F19" w:rsidRPr="00F4116F" w:rsidRDefault="00A20F19" w:rsidP="00AA3D77">
            <w:pPr>
              <w:spacing w:before="0"/>
              <w:jc w:val="center"/>
              <w:rPr>
                <w:rFonts w:cs="Arial"/>
                <w:b/>
                <w:bCs/>
                <w:iCs/>
              </w:rPr>
            </w:pPr>
          </w:p>
        </w:tc>
        <w:tc>
          <w:tcPr>
            <w:tcW w:w="493" w:type="pct"/>
            <w:shd w:val="clear" w:color="auto" w:fill="auto"/>
            <w:vAlign w:val="center"/>
          </w:tcPr>
          <w:p w:rsidR="00A20F19" w:rsidRPr="00F4116F" w:rsidRDefault="00A20F19" w:rsidP="00AA3D77">
            <w:pPr>
              <w:spacing w:before="0"/>
              <w:jc w:val="center"/>
              <w:rPr>
                <w:rFonts w:cs="Arial"/>
                <w:b/>
                <w:bCs/>
                <w:iCs/>
              </w:rPr>
            </w:pPr>
          </w:p>
        </w:tc>
        <w:tc>
          <w:tcPr>
            <w:tcW w:w="921" w:type="pct"/>
          </w:tcPr>
          <w:p w:rsidR="00A20F19" w:rsidRPr="00F4116F" w:rsidRDefault="00A20F19" w:rsidP="00AA3D77">
            <w:pPr>
              <w:spacing w:before="0"/>
              <w:jc w:val="center"/>
              <w:rPr>
                <w:rFonts w:cs="Arial"/>
                <w:b/>
                <w:bCs/>
                <w:iCs/>
              </w:rPr>
            </w:pPr>
          </w:p>
        </w:tc>
      </w:tr>
      <w:tr w:rsidR="00A20F19" w:rsidRPr="00F4116F" w:rsidTr="008C4582">
        <w:tc>
          <w:tcPr>
            <w:tcW w:w="309" w:type="pct"/>
            <w:shd w:val="clear" w:color="auto" w:fill="auto"/>
            <w:vAlign w:val="center"/>
          </w:tcPr>
          <w:p w:rsidR="00A20F19" w:rsidRDefault="00A20F19" w:rsidP="00AA3D77">
            <w:pPr>
              <w:spacing w:before="0"/>
              <w:jc w:val="center"/>
              <w:rPr>
                <w:rFonts w:cs="Arial"/>
                <w:b/>
                <w:bCs/>
                <w:iCs/>
                <w:lang w:val="sr-Cyrl-CS"/>
              </w:rPr>
            </w:pPr>
            <w:r>
              <w:rPr>
                <w:rFonts w:cs="Arial"/>
                <w:b/>
                <w:bCs/>
                <w:iCs/>
                <w:lang w:val="sr-Cyrl-CS"/>
              </w:rPr>
              <w:t>3</w:t>
            </w:r>
          </w:p>
        </w:tc>
        <w:tc>
          <w:tcPr>
            <w:tcW w:w="1032" w:type="pct"/>
            <w:shd w:val="clear" w:color="auto" w:fill="auto"/>
          </w:tcPr>
          <w:p w:rsidR="00A20F19" w:rsidRPr="00A20F19" w:rsidRDefault="00A20F19" w:rsidP="00A20F19">
            <w:pPr>
              <w:rPr>
                <w:rFonts w:cs="Arial"/>
                <w:lang w:val="ru-RU"/>
              </w:rPr>
            </w:pPr>
            <w:r w:rsidRPr="00A20F19">
              <w:rPr>
                <w:rFonts w:cs="Arial"/>
                <w:lang w:val="sr-Cyrl-RS" w:eastAsia="ar-SA"/>
              </w:rPr>
              <w:t xml:space="preserve">Љиљан </w:t>
            </w:r>
          </w:p>
        </w:tc>
        <w:tc>
          <w:tcPr>
            <w:tcW w:w="357" w:type="pct"/>
            <w:shd w:val="clear" w:color="auto" w:fill="auto"/>
          </w:tcPr>
          <w:p w:rsidR="00A20F19" w:rsidRDefault="00A20F19">
            <w:r w:rsidRPr="001D6353">
              <w:rPr>
                <w:rFonts w:cs="Arial"/>
                <w:bCs/>
                <w:iCs/>
                <w:lang w:val="sr-Cyrl-CS"/>
              </w:rPr>
              <w:t>ком</w:t>
            </w:r>
          </w:p>
        </w:tc>
        <w:tc>
          <w:tcPr>
            <w:tcW w:w="456" w:type="pct"/>
            <w:shd w:val="clear" w:color="auto" w:fill="auto"/>
            <w:vAlign w:val="center"/>
          </w:tcPr>
          <w:p w:rsidR="00A20F19" w:rsidRPr="00F4116F" w:rsidRDefault="00A20F19" w:rsidP="00AA3D77">
            <w:pPr>
              <w:spacing w:before="0"/>
              <w:jc w:val="center"/>
              <w:rPr>
                <w:rFonts w:cs="Arial"/>
                <w:bCs/>
                <w:iCs/>
                <w:lang w:val="sr-Cyrl-CS"/>
              </w:rPr>
            </w:pPr>
            <w:r>
              <w:rPr>
                <w:rFonts w:cs="Arial"/>
                <w:bCs/>
                <w:iCs/>
                <w:lang w:val="sr-Cyrl-CS"/>
              </w:rPr>
              <w:t>20</w:t>
            </w:r>
          </w:p>
        </w:tc>
        <w:tc>
          <w:tcPr>
            <w:tcW w:w="447" w:type="pct"/>
            <w:shd w:val="clear" w:color="auto" w:fill="auto"/>
            <w:vAlign w:val="center"/>
          </w:tcPr>
          <w:p w:rsidR="00A20F19" w:rsidRPr="00F4116F" w:rsidRDefault="00A20F19" w:rsidP="00AA3D77">
            <w:pPr>
              <w:spacing w:before="0"/>
              <w:jc w:val="center"/>
              <w:rPr>
                <w:rFonts w:cs="Arial"/>
                <w:b/>
                <w:bCs/>
                <w:iCs/>
              </w:rPr>
            </w:pPr>
          </w:p>
        </w:tc>
        <w:tc>
          <w:tcPr>
            <w:tcW w:w="493" w:type="pct"/>
            <w:shd w:val="clear" w:color="auto" w:fill="auto"/>
            <w:vAlign w:val="center"/>
          </w:tcPr>
          <w:p w:rsidR="00A20F19" w:rsidRPr="00F4116F" w:rsidRDefault="00A20F19" w:rsidP="00AA3D77">
            <w:pPr>
              <w:spacing w:before="0"/>
              <w:jc w:val="center"/>
              <w:rPr>
                <w:rFonts w:cs="Arial"/>
                <w:b/>
                <w:bCs/>
                <w:iCs/>
              </w:rPr>
            </w:pPr>
          </w:p>
        </w:tc>
        <w:tc>
          <w:tcPr>
            <w:tcW w:w="492" w:type="pct"/>
            <w:shd w:val="clear" w:color="auto" w:fill="auto"/>
            <w:vAlign w:val="center"/>
          </w:tcPr>
          <w:p w:rsidR="00A20F19" w:rsidRPr="00F4116F" w:rsidRDefault="00A20F19" w:rsidP="00AA3D77">
            <w:pPr>
              <w:spacing w:before="0"/>
              <w:jc w:val="center"/>
              <w:rPr>
                <w:rFonts w:cs="Arial"/>
                <w:b/>
                <w:bCs/>
                <w:iCs/>
              </w:rPr>
            </w:pPr>
          </w:p>
        </w:tc>
        <w:tc>
          <w:tcPr>
            <w:tcW w:w="493" w:type="pct"/>
            <w:shd w:val="clear" w:color="auto" w:fill="auto"/>
            <w:vAlign w:val="center"/>
          </w:tcPr>
          <w:p w:rsidR="00A20F19" w:rsidRPr="00F4116F" w:rsidRDefault="00A20F19" w:rsidP="00AA3D77">
            <w:pPr>
              <w:spacing w:before="0"/>
              <w:jc w:val="center"/>
              <w:rPr>
                <w:rFonts w:cs="Arial"/>
                <w:b/>
                <w:bCs/>
                <w:iCs/>
              </w:rPr>
            </w:pPr>
          </w:p>
        </w:tc>
        <w:tc>
          <w:tcPr>
            <w:tcW w:w="921" w:type="pct"/>
          </w:tcPr>
          <w:p w:rsidR="00A20F19" w:rsidRPr="00F4116F" w:rsidRDefault="00A20F19" w:rsidP="00AA3D77">
            <w:pPr>
              <w:spacing w:before="0"/>
              <w:jc w:val="center"/>
              <w:rPr>
                <w:rFonts w:cs="Arial"/>
                <w:b/>
                <w:bCs/>
                <w:iCs/>
              </w:rPr>
            </w:pPr>
          </w:p>
        </w:tc>
      </w:tr>
      <w:tr w:rsidR="00A20F19" w:rsidRPr="00F4116F" w:rsidTr="008C4582">
        <w:tc>
          <w:tcPr>
            <w:tcW w:w="309" w:type="pct"/>
            <w:shd w:val="clear" w:color="auto" w:fill="auto"/>
            <w:vAlign w:val="center"/>
          </w:tcPr>
          <w:p w:rsidR="00A20F19" w:rsidRDefault="00A20F19" w:rsidP="00AA3D77">
            <w:pPr>
              <w:spacing w:before="0"/>
              <w:jc w:val="center"/>
              <w:rPr>
                <w:rFonts w:cs="Arial"/>
                <w:b/>
                <w:bCs/>
                <w:iCs/>
                <w:lang w:val="sr-Cyrl-CS"/>
              </w:rPr>
            </w:pPr>
            <w:r>
              <w:rPr>
                <w:rFonts w:cs="Arial"/>
                <w:b/>
                <w:bCs/>
                <w:iCs/>
                <w:lang w:val="sr-Cyrl-CS"/>
              </w:rPr>
              <w:t>4</w:t>
            </w:r>
          </w:p>
        </w:tc>
        <w:tc>
          <w:tcPr>
            <w:tcW w:w="1032" w:type="pct"/>
            <w:shd w:val="clear" w:color="auto" w:fill="auto"/>
          </w:tcPr>
          <w:p w:rsidR="00A20F19" w:rsidRPr="00A20F19" w:rsidRDefault="00A20F19" w:rsidP="00A20F19">
            <w:pPr>
              <w:rPr>
                <w:rFonts w:cs="Arial"/>
                <w:lang w:val="ru-RU"/>
              </w:rPr>
            </w:pPr>
            <w:r w:rsidRPr="00A20F19">
              <w:rPr>
                <w:rFonts w:cs="Arial"/>
                <w:lang w:val="sr-Cyrl-RS" w:eastAsia="ar-SA"/>
              </w:rPr>
              <w:t xml:space="preserve">Ружа </w:t>
            </w:r>
          </w:p>
        </w:tc>
        <w:tc>
          <w:tcPr>
            <w:tcW w:w="357" w:type="pct"/>
            <w:shd w:val="clear" w:color="auto" w:fill="auto"/>
          </w:tcPr>
          <w:p w:rsidR="00A20F19" w:rsidRDefault="00A20F19">
            <w:r w:rsidRPr="001D6353">
              <w:rPr>
                <w:rFonts w:cs="Arial"/>
                <w:bCs/>
                <w:iCs/>
                <w:lang w:val="sr-Cyrl-CS"/>
              </w:rPr>
              <w:t>ком</w:t>
            </w:r>
          </w:p>
        </w:tc>
        <w:tc>
          <w:tcPr>
            <w:tcW w:w="456" w:type="pct"/>
            <w:shd w:val="clear" w:color="auto" w:fill="auto"/>
            <w:vAlign w:val="center"/>
          </w:tcPr>
          <w:p w:rsidR="00A20F19" w:rsidRPr="00F4116F" w:rsidRDefault="00A20F19" w:rsidP="00AA3D77">
            <w:pPr>
              <w:spacing w:before="0"/>
              <w:jc w:val="center"/>
              <w:rPr>
                <w:rFonts w:cs="Arial"/>
                <w:bCs/>
                <w:iCs/>
                <w:lang w:val="sr-Cyrl-CS"/>
              </w:rPr>
            </w:pPr>
            <w:r>
              <w:rPr>
                <w:rFonts w:cs="Arial"/>
                <w:bCs/>
                <w:iCs/>
                <w:lang w:val="sr-Cyrl-CS"/>
              </w:rPr>
              <w:t>50</w:t>
            </w:r>
          </w:p>
        </w:tc>
        <w:tc>
          <w:tcPr>
            <w:tcW w:w="447" w:type="pct"/>
            <w:shd w:val="clear" w:color="auto" w:fill="auto"/>
            <w:vAlign w:val="center"/>
          </w:tcPr>
          <w:p w:rsidR="00A20F19" w:rsidRPr="00F4116F" w:rsidRDefault="00A20F19" w:rsidP="00AA3D77">
            <w:pPr>
              <w:spacing w:before="0"/>
              <w:jc w:val="center"/>
              <w:rPr>
                <w:rFonts w:cs="Arial"/>
                <w:b/>
                <w:bCs/>
                <w:iCs/>
              </w:rPr>
            </w:pPr>
          </w:p>
        </w:tc>
        <w:tc>
          <w:tcPr>
            <w:tcW w:w="493" w:type="pct"/>
            <w:shd w:val="clear" w:color="auto" w:fill="auto"/>
            <w:vAlign w:val="center"/>
          </w:tcPr>
          <w:p w:rsidR="00A20F19" w:rsidRPr="00F4116F" w:rsidRDefault="00A20F19" w:rsidP="00AA3D77">
            <w:pPr>
              <w:spacing w:before="0"/>
              <w:jc w:val="center"/>
              <w:rPr>
                <w:rFonts w:cs="Arial"/>
                <w:b/>
                <w:bCs/>
                <w:iCs/>
              </w:rPr>
            </w:pPr>
          </w:p>
        </w:tc>
        <w:tc>
          <w:tcPr>
            <w:tcW w:w="492" w:type="pct"/>
            <w:shd w:val="clear" w:color="auto" w:fill="auto"/>
            <w:vAlign w:val="center"/>
          </w:tcPr>
          <w:p w:rsidR="00A20F19" w:rsidRPr="00F4116F" w:rsidRDefault="00A20F19" w:rsidP="00AA3D77">
            <w:pPr>
              <w:spacing w:before="0"/>
              <w:jc w:val="center"/>
              <w:rPr>
                <w:rFonts w:cs="Arial"/>
                <w:b/>
                <w:bCs/>
                <w:iCs/>
              </w:rPr>
            </w:pPr>
          </w:p>
        </w:tc>
        <w:tc>
          <w:tcPr>
            <w:tcW w:w="493" w:type="pct"/>
            <w:shd w:val="clear" w:color="auto" w:fill="auto"/>
            <w:vAlign w:val="center"/>
          </w:tcPr>
          <w:p w:rsidR="00A20F19" w:rsidRPr="00F4116F" w:rsidRDefault="00A20F19" w:rsidP="00AA3D77">
            <w:pPr>
              <w:spacing w:before="0"/>
              <w:jc w:val="center"/>
              <w:rPr>
                <w:rFonts w:cs="Arial"/>
                <w:b/>
                <w:bCs/>
                <w:iCs/>
              </w:rPr>
            </w:pPr>
          </w:p>
        </w:tc>
        <w:tc>
          <w:tcPr>
            <w:tcW w:w="921" w:type="pct"/>
          </w:tcPr>
          <w:p w:rsidR="00A20F19" w:rsidRPr="00F4116F" w:rsidRDefault="00A20F19" w:rsidP="00AA3D77">
            <w:pPr>
              <w:spacing w:before="0"/>
              <w:jc w:val="center"/>
              <w:rPr>
                <w:rFonts w:cs="Arial"/>
                <w:b/>
                <w:bCs/>
                <w:iCs/>
              </w:rPr>
            </w:pPr>
          </w:p>
        </w:tc>
      </w:tr>
      <w:tr w:rsidR="00A20F19" w:rsidRPr="00F4116F" w:rsidTr="008C4582">
        <w:tc>
          <w:tcPr>
            <w:tcW w:w="309" w:type="pct"/>
            <w:shd w:val="clear" w:color="auto" w:fill="auto"/>
            <w:vAlign w:val="center"/>
          </w:tcPr>
          <w:p w:rsidR="00A20F19" w:rsidRDefault="00A20F19" w:rsidP="00AA3D77">
            <w:pPr>
              <w:spacing w:before="0"/>
              <w:jc w:val="center"/>
              <w:rPr>
                <w:rFonts w:cs="Arial"/>
                <w:b/>
                <w:bCs/>
                <w:iCs/>
                <w:lang w:val="sr-Cyrl-CS"/>
              </w:rPr>
            </w:pPr>
            <w:r>
              <w:rPr>
                <w:rFonts w:cs="Arial"/>
                <w:b/>
                <w:bCs/>
                <w:iCs/>
                <w:lang w:val="sr-Cyrl-CS"/>
              </w:rPr>
              <w:t>5</w:t>
            </w:r>
          </w:p>
        </w:tc>
        <w:tc>
          <w:tcPr>
            <w:tcW w:w="1032" w:type="pct"/>
            <w:shd w:val="clear" w:color="auto" w:fill="auto"/>
          </w:tcPr>
          <w:p w:rsidR="00A20F19" w:rsidRPr="00A20F19" w:rsidRDefault="00A20F19" w:rsidP="00A20F19">
            <w:pPr>
              <w:rPr>
                <w:rFonts w:cs="Arial"/>
                <w:lang w:val="ru-RU"/>
              </w:rPr>
            </w:pPr>
            <w:r w:rsidRPr="00A20F19">
              <w:rPr>
                <w:rFonts w:cs="Arial"/>
                <w:lang w:val="sr-Cyrl-RS" w:eastAsia="ar-SA"/>
              </w:rPr>
              <w:t xml:space="preserve">Каранфил </w:t>
            </w:r>
          </w:p>
        </w:tc>
        <w:tc>
          <w:tcPr>
            <w:tcW w:w="357" w:type="pct"/>
            <w:shd w:val="clear" w:color="auto" w:fill="auto"/>
          </w:tcPr>
          <w:p w:rsidR="00A20F19" w:rsidRDefault="00A20F19">
            <w:r w:rsidRPr="001D6353">
              <w:rPr>
                <w:rFonts w:cs="Arial"/>
                <w:bCs/>
                <w:iCs/>
                <w:lang w:val="sr-Cyrl-CS"/>
              </w:rPr>
              <w:t>ком</w:t>
            </w:r>
          </w:p>
        </w:tc>
        <w:tc>
          <w:tcPr>
            <w:tcW w:w="456" w:type="pct"/>
            <w:shd w:val="clear" w:color="auto" w:fill="auto"/>
            <w:vAlign w:val="center"/>
          </w:tcPr>
          <w:p w:rsidR="00A20F19" w:rsidRPr="00F4116F" w:rsidRDefault="00A20F19" w:rsidP="00AA3D77">
            <w:pPr>
              <w:spacing w:before="0"/>
              <w:jc w:val="center"/>
              <w:rPr>
                <w:rFonts w:cs="Arial"/>
                <w:bCs/>
                <w:iCs/>
                <w:lang w:val="sr-Cyrl-CS"/>
              </w:rPr>
            </w:pPr>
            <w:r>
              <w:rPr>
                <w:rFonts w:cs="Arial"/>
                <w:bCs/>
                <w:iCs/>
                <w:lang w:val="sr-Cyrl-CS"/>
              </w:rPr>
              <w:t>50</w:t>
            </w:r>
          </w:p>
        </w:tc>
        <w:tc>
          <w:tcPr>
            <w:tcW w:w="447" w:type="pct"/>
            <w:shd w:val="clear" w:color="auto" w:fill="auto"/>
            <w:vAlign w:val="center"/>
          </w:tcPr>
          <w:p w:rsidR="00A20F19" w:rsidRPr="00F4116F" w:rsidRDefault="00A20F19" w:rsidP="00AA3D77">
            <w:pPr>
              <w:spacing w:before="0"/>
              <w:jc w:val="center"/>
              <w:rPr>
                <w:rFonts w:cs="Arial"/>
                <w:b/>
                <w:bCs/>
                <w:iCs/>
              </w:rPr>
            </w:pPr>
          </w:p>
        </w:tc>
        <w:tc>
          <w:tcPr>
            <w:tcW w:w="493" w:type="pct"/>
            <w:shd w:val="clear" w:color="auto" w:fill="auto"/>
            <w:vAlign w:val="center"/>
          </w:tcPr>
          <w:p w:rsidR="00A20F19" w:rsidRPr="00F4116F" w:rsidRDefault="00A20F19" w:rsidP="00AA3D77">
            <w:pPr>
              <w:spacing w:before="0"/>
              <w:jc w:val="center"/>
              <w:rPr>
                <w:rFonts w:cs="Arial"/>
                <w:b/>
                <w:bCs/>
                <w:iCs/>
              </w:rPr>
            </w:pPr>
          </w:p>
        </w:tc>
        <w:tc>
          <w:tcPr>
            <w:tcW w:w="492" w:type="pct"/>
            <w:shd w:val="clear" w:color="auto" w:fill="auto"/>
            <w:vAlign w:val="center"/>
          </w:tcPr>
          <w:p w:rsidR="00A20F19" w:rsidRPr="00F4116F" w:rsidRDefault="00A20F19" w:rsidP="00AA3D77">
            <w:pPr>
              <w:spacing w:before="0"/>
              <w:jc w:val="center"/>
              <w:rPr>
                <w:rFonts w:cs="Arial"/>
                <w:b/>
                <w:bCs/>
                <w:iCs/>
              </w:rPr>
            </w:pPr>
          </w:p>
        </w:tc>
        <w:tc>
          <w:tcPr>
            <w:tcW w:w="493" w:type="pct"/>
            <w:shd w:val="clear" w:color="auto" w:fill="auto"/>
            <w:vAlign w:val="center"/>
          </w:tcPr>
          <w:p w:rsidR="00A20F19" w:rsidRPr="00F4116F" w:rsidRDefault="00A20F19" w:rsidP="00AA3D77">
            <w:pPr>
              <w:spacing w:before="0"/>
              <w:jc w:val="center"/>
              <w:rPr>
                <w:rFonts w:cs="Arial"/>
                <w:b/>
                <w:bCs/>
                <w:iCs/>
              </w:rPr>
            </w:pPr>
          </w:p>
        </w:tc>
        <w:tc>
          <w:tcPr>
            <w:tcW w:w="921" w:type="pct"/>
          </w:tcPr>
          <w:p w:rsidR="00A20F19" w:rsidRPr="00F4116F" w:rsidRDefault="00A20F19" w:rsidP="00AA3D77">
            <w:pPr>
              <w:spacing w:before="0"/>
              <w:jc w:val="center"/>
              <w:rPr>
                <w:rFonts w:cs="Arial"/>
                <w:b/>
                <w:bCs/>
                <w:iCs/>
              </w:rPr>
            </w:pPr>
          </w:p>
        </w:tc>
      </w:tr>
      <w:tr w:rsidR="00A20F19" w:rsidRPr="00F4116F" w:rsidTr="008C4582">
        <w:tc>
          <w:tcPr>
            <w:tcW w:w="309" w:type="pct"/>
            <w:shd w:val="clear" w:color="auto" w:fill="auto"/>
            <w:vAlign w:val="center"/>
          </w:tcPr>
          <w:p w:rsidR="00A20F19" w:rsidRDefault="00A20F19" w:rsidP="00AA3D77">
            <w:pPr>
              <w:spacing w:before="0"/>
              <w:jc w:val="center"/>
              <w:rPr>
                <w:rFonts w:cs="Arial"/>
                <w:b/>
                <w:bCs/>
                <w:iCs/>
                <w:lang w:val="sr-Cyrl-CS"/>
              </w:rPr>
            </w:pPr>
            <w:r>
              <w:rPr>
                <w:rFonts w:cs="Arial"/>
                <w:b/>
                <w:bCs/>
                <w:iCs/>
                <w:lang w:val="sr-Cyrl-CS"/>
              </w:rPr>
              <w:t>6</w:t>
            </w:r>
          </w:p>
        </w:tc>
        <w:tc>
          <w:tcPr>
            <w:tcW w:w="1032" w:type="pct"/>
            <w:shd w:val="clear" w:color="auto" w:fill="auto"/>
          </w:tcPr>
          <w:p w:rsidR="00A20F19" w:rsidRPr="00A20F19" w:rsidRDefault="00A20F19" w:rsidP="00A20F19">
            <w:pPr>
              <w:rPr>
                <w:rFonts w:cs="Arial"/>
                <w:lang w:val="ru-RU"/>
              </w:rPr>
            </w:pPr>
            <w:r w:rsidRPr="00A20F19">
              <w:rPr>
                <w:rFonts w:cs="Arial"/>
                <w:lang w:val="sr-Cyrl-RS" w:eastAsia="ar-SA"/>
              </w:rPr>
              <w:t xml:space="preserve">Зеленило Егзотик </w:t>
            </w:r>
          </w:p>
        </w:tc>
        <w:tc>
          <w:tcPr>
            <w:tcW w:w="357" w:type="pct"/>
            <w:shd w:val="clear" w:color="auto" w:fill="auto"/>
          </w:tcPr>
          <w:p w:rsidR="00A20F19" w:rsidRDefault="00A20F19">
            <w:r w:rsidRPr="001D6353">
              <w:rPr>
                <w:rFonts w:cs="Arial"/>
                <w:bCs/>
                <w:iCs/>
                <w:lang w:val="sr-Cyrl-CS"/>
              </w:rPr>
              <w:t>ком</w:t>
            </w:r>
          </w:p>
        </w:tc>
        <w:tc>
          <w:tcPr>
            <w:tcW w:w="456" w:type="pct"/>
            <w:shd w:val="clear" w:color="auto" w:fill="auto"/>
            <w:vAlign w:val="center"/>
          </w:tcPr>
          <w:p w:rsidR="00A20F19" w:rsidRPr="00F4116F" w:rsidRDefault="00A20F19" w:rsidP="00AA3D77">
            <w:pPr>
              <w:spacing w:before="0"/>
              <w:jc w:val="center"/>
              <w:rPr>
                <w:rFonts w:cs="Arial"/>
                <w:bCs/>
                <w:iCs/>
                <w:lang w:val="sr-Cyrl-CS"/>
              </w:rPr>
            </w:pPr>
            <w:r>
              <w:rPr>
                <w:rFonts w:cs="Arial"/>
                <w:bCs/>
                <w:iCs/>
                <w:lang w:val="sr-Cyrl-CS"/>
              </w:rPr>
              <w:t>10</w:t>
            </w:r>
          </w:p>
        </w:tc>
        <w:tc>
          <w:tcPr>
            <w:tcW w:w="447" w:type="pct"/>
            <w:shd w:val="clear" w:color="auto" w:fill="auto"/>
            <w:vAlign w:val="center"/>
          </w:tcPr>
          <w:p w:rsidR="00A20F19" w:rsidRPr="00F4116F" w:rsidRDefault="00A20F19" w:rsidP="00AA3D77">
            <w:pPr>
              <w:spacing w:before="0"/>
              <w:jc w:val="center"/>
              <w:rPr>
                <w:rFonts w:cs="Arial"/>
                <w:b/>
                <w:bCs/>
                <w:iCs/>
              </w:rPr>
            </w:pPr>
          </w:p>
        </w:tc>
        <w:tc>
          <w:tcPr>
            <w:tcW w:w="493" w:type="pct"/>
            <w:shd w:val="clear" w:color="auto" w:fill="auto"/>
            <w:vAlign w:val="center"/>
          </w:tcPr>
          <w:p w:rsidR="00A20F19" w:rsidRPr="00F4116F" w:rsidRDefault="00A20F19" w:rsidP="00AA3D77">
            <w:pPr>
              <w:spacing w:before="0"/>
              <w:jc w:val="center"/>
              <w:rPr>
                <w:rFonts w:cs="Arial"/>
                <w:b/>
                <w:bCs/>
                <w:iCs/>
              </w:rPr>
            </w:pPr>
          </w:p>
        </w:tc>
        <w:tc>
          <w:tcPr>
            <w:tcW w:w="492" w:type="pct"/>
            <w:shd w:val="clear" w:color="auto" w:fill="auto"/>
            <w:vAlign w:val="center"/>
          </w:tcPr>
          <w:p w:rsidR="00A20F19" w:rsidRPr="00F4116F" w:rsidRDefault="00A20F19" w:rsidP="00AA3D77">
            <w:pPr>
              <w:spacing w:before="0"/>
              <w:jc w:val="center"/>
              <w:rPr>
                <w:rFonts w:cs="Arial"/>
                <w:b/>
                <w:bCs/>
                <w:iCs/>
              </w:rPr>
            </w:pPr>
          </w:p>
        </w:tc>
        <w:tc>
          <w:tcPr>
            <w:tcW w:w="493" w:type="pct"/>
            <w:shd w:val="clear" w:color="auto" w:fill="auto"/>
            <w:vAlign w:val="center"/>
          </w:tcPr>
          <w:p w:rsidR="00A20F19" w:rsidRPr="00F4116F" w:rsidRDefault="00A20F19" w:rsidP="00AA3D77">
            <w:pPr>
              <w:spacing w:before="0"/>
              <w:jc w:val="center"/>
              <w:rPr>
                <w:rFonts w:cs="Arial"/>
                <w:b/>
                <w:bCs/>
                <w:iCs/>
              </w:rPr>
            </w:pPr>
          </w:p>
        </w:tc>
        <w:tc>
          <w:tcPr>
            <w:tcW w:w="921" w:type="pct"/>
          </w:tcPr>
          <w:p w:rsidR="00A20F19" w:rsidRPr="00F4116F" w:rsidRDefault="00A20F19" w:rsidP="00AA3D77">
            <w:pPr>
              <w:spacing w:before="0"/>
              <w:jc w:val="center"/>
              <w:rPr>
                <w:rFonts w:cs="Arial"/>
                <w:b/>
                <w:bCs/>
                <w:iCs/>
              </w:rPr>
            </w:pPr>
          </w:p>
        </w:tc>
      </w:tr>
      <w:tr w:rsidR="00A20F19" w:rsidRPr="00F4116F" w:rsidTr="008C4582">
        <w:tc>
          <w:tcPr>
            <w:tcW w:w="309" w:type="pct"/>
            <w:shd w:val="clear" w:color="auto" w:fill="auto"/>
            <w:vAlign w:val="center"/>
          </w:tcPr>
          <w:p w:rsidR="00A20F19" w:rsidRPr="00F4116F" w:rsidRDefault="00A20F19" w:rsidP="00AA3D77">
            <w:pPr>
              <w:spacing w:before="0"/>
              <w:jc w:val="center"/>
              <w:rPr>
                <w:rFonts w:cs="Arial"/>
                <w:b/>
                <w:bCs/>
                <w:iCs/>
                <w:lang w:val="sr-Cyrl-CS"/>
              </w:rPr>
            </w:pPr>
            <w:r>
              <w:rPr>
                <w:rFonts w:cs="Arial"/>
                <w:b/>
                <w:bCs/>
                <w:iCs/>
                <w:lang w:val="sr-Cyrl-CS"/>
              </w:rPr>
              <w:t>7</w:t>
            </w:r>
          </w:p>
        </w:tc>
        <w:tc>
          <w:tcPr>
            <w:tcW w:w="1032" w:type="pct"/>
            <w:shd w:val="clear" w:color="auto" w:fill="auto"/>
          </w:tcPr>
          <w:p w:rsidR="00A20F19" w:rsidRPr="00A20F19" w:rsidRDefault="00A20F19" w:rsidP="00A20F19">
            <w:pPr>
              <w:rPr>
                <w:rFonts w:cs="Arial"/>
                <w:lang w:val="ru-RU"/>
              </w:rPr>
            </w:pPr>
            <w:r w:rsidRPr="00A20F19">
              <w:rPr>
                <w:rFonts w:cs="Arial"/>
                <w:lang w:val="sr-Cyrl-RS" w:eastAsia="ar-SA"/>
              </w:rPr>
              <w:t xml:space="preserve">Зеленило веза </w:t>
            </w:r>
          </w:p>
        </w:tc>
        <w:tc>
          <w:tcPr>
            <w:tcW w:w="357" w:type="pct"/>
            <w:shd w:val="clear" w:color="auto" w:fill="auto"/>
          </w:tcPr>
          <w:p w:rsidR="00A20F19" w:rsidRDefault="00A20F19">
            <w:r w:rsidRPr="001D6353">
              <w:rPr>
                <w:rFonts w:cs="Arial"/>
                <w:bCs/>
                <w:iCs/>
                <w:lang w:val="sr-Cyrl-CS"/>
              </w:rPr>
              <w:t>ком</w:t>
            </w:r>
          </w:p>
        </w:tc>
        <w:tc>
          <w:tcPr>
            <w:tcW w:w="456" w:type="pct"/>
            <w:shd w:val="clear" w:color="auto" w:fill="auto"/>
            <w:vAlign w:val="center"/>
          </w:tcPr>
          <w:p w:rsidR="00A20F19" w:rsidRPr="00F4116F" w:rsidRDefault="00A20F19" w:rsidP="00AA3D77">
            <w:pPr>
              <w:spacing w:before="0"/>
              <w:jc w:val="center"/>
              <w:rPr>
                <w:rFonts w:cs="Arial"/>
                <w:bCs/>
                <w:iCs/>
                <w:lang w:val="sr-Cyrl-CS"/>
              </w:rPr>
            </w:pPr>
            <w:r>
              <w:rPr>
                <w:rFonts w:cs="Arial"/>
                <w:bCs/>
                <w:iCs/>
                <w:lang w:val="sr-Cyrl-CS"/>
              </w:rPr>
              <w:t>50</w:t>
            </w:r>
          </w:p>
        </w:tc>
        <w:tc>
          <w:tcPr>
            <w:tcW w:w="447" w:type="pct"/>
            <w:shd w:val="clear" w:color="auto" w:fill="auto"/>
            <w:vAlign w:val="center"/>
          </w:tcPr>
          <w:p w:rsidR="00A20F19" w:rsidRPr="00F4116F" w:rsidRDefault="00A20F19" w:rsidP="00AA3D77">
            <w:pPr>
              <w:spacing w:before="0"/>
              <w:jc w:val="center"/>
              <w:rPr>
                <w:rFonts w:cs="Arial"/>
                <w:b/>
                <w:bCs/>
                <w:iCs/>
              </w:rPr>
            </w:pPr>
          </w:p>
        </w:tc>
        <w:tc>
          <w:tcPr>
            <w:tcW w:w="493" w:type="pct"/>
            <w:shd w:val="clear" w:color="auto" w:fill="auto"/>
            <w:vAlign w:val="center"/>
          </w:tcPr>
          <w:p w:rsidR="00A20F19" w:rsidRPr="00F4116F" w:rsidRDefault="00A20F19" w:rsidP="00AA3D77">
            <w:pPr>
              <w:spacing w:before="0"/>
              <w:jc w:val="center"/>
              <w:rPr>
                <w:rFonts w:cs="Arial"/>
                <w:b/>
                <w:bCs/>
                <w:iCs/>
              </w:rPr>
            </w:pPr>
          </w:p>
        </w:tc>
        <w:tc>
          <w:tcPr>
            <w:tcW w:w="492" w:type="pct"/>
            <w:shd w:val="clear" w:color="auto" w:fill="auto"/>
            <w:vAlign w:val="center"/>
          </w:tcPr>
          <w:p w:rsidR="00A20F19" w:rsidRPr="00F4116F" w:rsidRDefault="00A20F19" w:rsidP="00AA3D77">
            <w:pPr>
              <w:spacing w:before="0"/>
              <w:jc w:val="center"/>
              <w:rPr>
                <w:rFonts w:cs="Arial"/>
                <w:b/>
                <w:bCs/>
                <w:iCs/>
              </w:rPr>
            </w:pPr>
          </w:p>
        </w:tc>
        <w:tc>
          <w:tcPr>
            <w:tcW w:w="493" w:type="pct"/>
            <w:shd w:val="clear" w:color="auto" w:fill="auto"/>
            <w:vAlign w:val="center"/>
          </w:tcPr>
          <w:p w:rsidR="00A20F19" w:rsidRPr="00F4116F" w:rsidRDefault="00A20F19" w:rsidP="00AA3D77">
            <w:pPr>
              <w:spacing w:before="0"/>
              <w:jc w:val="center"/>
              <w:rPr>
                <w:rFonts w:cs="Arial"/>
                <w:b/>
                <w:bCs/>
                <w:iCs/>
              </w:rPr>
            </w:pPr>
          </w:p>
        </w:tc>
        <w:tc>
          <w:tcPr>
            <w:tcW w:w="921" w:type="pct"/>
          </w:tcPr>
          <w:p w:rsidR="00A20F19" w:rsidRPr="00F4116F" w:rsidRDefault="00A20F19" w:rsidP="00AA3D77">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9C637A" w:rsidRPr="00F4116F" w:rsidTr="00AA3D77">
        <w:trPr>
          <w:trHeight w:val="418"/>
        </w:trPr>
        <w:tc>
          <w:tcPr>
            <w:tcW w:w="568" w:type="dxa"/>
            <w:vAlign w:val="center"/>
          </w:tcPr>
          <w:p w:rsidR="009C637A" w:rsidRPr="00F4116F" w:rsidRDefault="009C637A" w:rsidP="00AA3D77">
            <w:pPr>
              <w:spacing w:before="0"/>
              <w:jc w:val="center"/>
              <w:rPr>
                <w:rFonts w:cs="Arial"/>
                <w:b/>
                <w:lang w:val="sr-Latn-CS"/>
              </w:rPr>
            </w:pPr>
            <w:r w:rsidRPr="00F4116F">
              <w:rPr>
                <w:rFonts w:cs="Arial"/>
                <w:b/>
              </w:rPr>
              <w:t>I</w:t>
            </w:r>
          </w:p>
        </w:tc>
        <w:tc>
          <w:tcPr>
            <w:tcW w:w="6740" w:type="dxa"/>
          </w:tcPr>
          <w:p w:rsidR="009C637A" w:rsidRPr="00F4116F" w:rsidRDefault="009C637A" w:rsidP="00AA3D77">
            <w:pPr>
              <w:spacing w:before="0"/>
              <w:jc w:val="center"/>
              <w:rPr>
                <w:rFonts w:cs="Arial"/>
                <w:b/>
              </w:rPr>
            </w:pPr>
            <w:r w:rsidRPr="00F4116F">
              <w:rPr>
                <w:rFonts w:cs="Arial"/>
                <w:b/>
              </w:rPr>
              <w:t>УКУПНО ПОНУЂЕНА ЦЕНА  без ПДВ динара</w:t>
            </w:r>
          </w:p>
          <w:p w:rsidR="009C637A" w:rsidRPr="00F4116F" w:rsidRDefault="009C637A" w:rsidP="00AA3D77">
            <w:pPr>
              <w:spacing w:before="0"/>
              <w:jc w:val="center"/>
              <w:rPr>
                <w:rFonts w:cs="Arial"/>
                <w:b/>
              </w:rPr>
            </w:pPr>
            <w:r w:rsidRPr="00F4116F">
              <w:rPr>
                <w:rFonts w:cs="Arial"/>
                <w:b/>
              </w:rPr>
              <w:t xml:space="preserve">(збир колоне бр. </w:t>
            </w:r>
            <w:r w:rsidRPr="00F4116F">
              <w:rPr>
                <w:rFonts w:cs="Arial"/>
                <w:b/>
                <w:lang w:val="sr-Cyrl-CS"/>
              </w:rPr>
              <w:t>7</w:t>
            </w:r>
            <w:r w:rsidRPr="00F4116F">
              <w:rPr>
                <w:rFonts w:cs="Arial"/>
                <w:b/>
              </w:rPr>
              <w:t>)</w:t>
            </w:r>
          </w:p>
        </w:tc>
        <w:tc>
          <w:tcPr>
            <w:tcW w:w="2610" w:type="dxa"/>
          </w:tcPr>
          <w:p w:rsidR="009C637A" w:rsidRPr="00F4116F" w:rsidRDefault="009C637A" w:rsidP="00AA3D77">
            <w:pPr>
              <w:spacing w:before="0"/>
              <w:rPr>
                <w:rFonts w:cs="Arial"/>
              </w:rPr>
            </w:pPr>
          </w:p>
        </w:tc>
      </w:tr>
      <w:tr w:rsidR="009C637A" w:rsidRPr="00F4116F" w:rsidTr="00AA3D77">
        <w:trPr>
          <w:trHeight w:val="610"/>
        </w:trPr>
        <w:tc>
          <w:tcPr>
            <w:tcW w:w="568" w:type="dxa"/>
            <w:tcBorders>
              <w:bottom w:val="single" w:sz="4" w:space="0" w:color="auto"/>
            </w:tcBorders>
            <w:vAlign w:val="center"/>
          </w:tcPr>
          <w:p w:rsidR="009C637A" w:rsidRPr="00F4116F" w:rsidRDefault="009C637A" w:rsidP="00AA3D77">
            <w:pPr>
              <w:spacing w:before="0"/>
              <w:jc w:val="center"/>
              <w:rPr>
                <w:rFonts w:cs="Arial"/>
                <w:b/>
                <w:lang w:val="sr-Latn-CS"/>
              </w:rPr>
            </w:pPr>
            <w:r w:rsidRPr="00F4116F">
              <w:rPr>
                <w:rFonts w:cs="Arial"/>
                <w:b/>
                <w:lang w:val="sr-Latn-CS"/>
              </w:rPr>
              <w:t>II</w:t>
            </w:r>
          </w:p>
        </w:tc>
        <w:tc>
          <w:tcPr>
            <w:tcW w:w="6740" w:type="dxa"/>
            <w:tcBorders>
              <w:bottom w:val="single" w:sz="4" w:space="0" w:color="auto"/>
              <w:right w:val="single" w:sz="4" w:space="0" w:color="auto"/>
            </w:tcBorders>
          </w:tcPr>
          <w:p w:rsidR="009C637A" w:rsidRPr="00F4116F" w:rsidRDefault="009C637A" w:rsidP="009C637A">
            <w:pPr>
              <w:spacing w:before="0"/>
              <w:jc w:val="center"/>
              <w:rPr>
                <w:rFonts w:cs="Arial"/>
                <w:b/>
              </w:rPr>
            </w:pPr>
            <w:r w:rsidRPr="00F4116F">
              <w:rPr>
                <w:rFonts w:cs="Arial"/>
                <w:b/>
              </w:rPr>
              <w:t>УКУПАН ИЗНОС  ПДВ динара</w:t>
            </w:r>
          </w:p>
        </w:tc>
        <w:tc>
          <w:tcPr>
            <w:tcW w:w="2610" w:type="dxa"/>
            <w:tcBorders>
              <w:bottom w:val="single" w:sz="4" w:space="0" w:color="auto"/>
              <w:right w:val="single" w:sz="4" w:space="0" w:color="auto"/>
            </w:tcBorders>
          </w:tcPr>
          <w:p w:rsidR="009C637A" w:rsidRPr="00F4116F" w:rsidRDefault="009C637A" w:rsidP="00AA3D77">
            <w:pPr>
              <w:spacing w:before="0"/>
              <w:rPr>
                <w:rFonts w:cs="Arial"/>
              </w:rPr>
            </w:pPr>
          </w:p>
        </w:tc>
      </w:tr>
      <w:tr w:rsidR="009C637A" w:rsidRPr="00F4116F" w:rsidTr="00AA3D77">
        <w:trPr>
          <w:trHeight w:val="562"/>
        </w:trPr>
        <w:tc>
          <w:tcPr>
            <w:tcW w:w="568" w:type="dxa"/>
            <w:tcBorders>
              <w:bottom w:val="single" w:sz="4" w:space="0" w:color="auto"/>
            </w:tcBorders>
            <w:vAlign w:val="center"/>
          </w:tcPr>
          <w:p w:rsidR="009C637A" w:rsidRPr="00F4116F" w:rsidRDefault="009C637A" w:rsidP="00AA3D77">
            <w:pPr>
              <w:spacing w:before="0"/>
              <w:jc w:val="center"/>
              <w:rPr>
                <w:rFonts w:cs="Arial"/>
                <w:b/>
                <w:lang w:val="sr-Latn-CS"/>
              </w:rPr>
            </w:pPr>
            <w:r w:rsidRPr="00F4116F">
              <w:rPr>
                <w:rFonts w:cs="Arial"/>
                <w:b/>
                <w:lang w:val="sr-Latn-CS"/>
              </w:rPr>
              <w:t>III</w:t>
            </w:r>
          </w:p>
        </w:tc>
        <w:tc>
          <w:tcPr>
            <w:tcW w:w="6740" w:type="dxa"/>
            <w:tcBorders>
              <w:bottom w:val="single" w:sz="4" w:space="0" w:color="auto"/>
              <w:right w:val="single" w:sz="4" w:space="0" w:color="auto"/>
            </w:tcBorders>
          </w:tcPr>
          <w:p w:rsidR="009C637A" w:rsidRPr="00F4116F" w:rsidRDefault="009C637A" w:rsidP="00AA3D77">
            <w:pPr>
              <w:spacing w:before="0"/>
              <w:jc w:val="center"/>
              <w:rPr>
                <w:rFonts w:cs="Arial"/>
                <w:b/>
              </w:rPr>
            </w:pPr>
            <w:r w:rsidRPr="00F4116F">
              <w:rPr>
                <w:rFonts w:cs="Arial"/>
                <w:b/>
              </w:rPr>
              <w:t>УКУПНО ПОНУЂЕНА ЦЕНА  са ПДВ</w:t>
            </w:r>
          </w:p>
          <w:p w:rsidR="009C637A" w:rsidRPr="00F4116F" w:rsidRDefault="009C637A" w:rsidP="009C637A">
            <w:pPr>
              <w:spacing w:before="0"/>
              <w:jc w:val="center"/>
              <w:rPr>
                <w:rFonts w:cs="Arial"/>
                <w:b/>
              </w:rPr>
            </w:pPr>
            <w:r w:rsidRPr="00F4116F">
              <w:rPr>
                <w:rFonts w:cs="Arial"/>
                <w:b/>
              </w:rPr>
              <w:t>(ред. бр.</w:t>
            </w:r>
            <w:r w:rsidRPr="00F4116F">
              <w:rPr>
                <w:rFonts w:cs="Arial"/>
                <w:b/>
                <w:lang w:val="sr-Latn-CS"/>
              </w:rPr>
              <w:t>I</w:t>
            </w:r>
            <w:r w:rsidRPr="00F4116F">
              <w:rPr>
                <w:rFonts w:cs="Arial"/>
                <w:b/>
              </w:rPr>
              <w:t>+ред.бр.</w:t>
            </w:r>
            <w:r w:rsidRPr="00F4116F">
              <w:rPr>
                <w:rFonts w:cs="Arial"/>
                <w:b/>
                <w:lang w:val="sr-Latn-CS"/>
              </w:rPr>
              <w:t>II</w:t>
            </w:r>
            <w:r w:rsidRPr="00F4116F">
              <w:rPr>
                <w:rFonts w:cs="Arial"/>
                <w:b/>
              </w:rPr>
              <w:t>) динара</w:t>
            </w:r>
          </w:p>
        </w:tc>
        <w:tc>
          <w:tcPr>
            <w:tcW w:w="2610" w:type="dxa"/>
            <w:tcBorders>
              <w:bottom w:val="single" w:sz="4" w:space="0" w:color="auto"/>
              <w:right w:val="single" w:sz="4" w:space="0" w:color="auto"/>
            </w:tcBorders>
          </w:tcPr>
          <w:p w:rsidR="009C637A" w:rsidRPr="00F4116F" w:rsidRDefault="009C637A" w:rsidP="00AA3D77">
            <w:pPr>
              <w:spacing w:before="0"/>
              <w:rPr>
                <w:rFonts w:cs="Arial"/>
              </w:rPr>
            </w:pPr>
          </w:p>
        </w:tc>
      </w:tr>
    </w:tbl>
    <w:p w:rsidR="009C637A" w:rsidRPr="00F4116F" w:rsidRDefault="009C637A" w:rsidP="009C637A">
      <w:pPr>
        <w:spacing w:before="0"/>
        <w:rPr>
          <w:rFonts w:cs="Arial"/>
        </w:rPr>
      </w:pPr>
    </w:p>
    <w:p w:rsidR="009C637A" w:rsidRPr="00F4116F" w:rsidRDefault="009C637A" w:rsidP="009C637A">
      <w:pPr>
        <w:widowControl w:val="0"/>
        <w:spacing w:before="0"/>
        <w:rPr>
          <w:rFonts w:eastAsia="Arial Unicode MS" w:cs="Arial"/>
        </w:rPr>
      </w:pPr>
    </w:p>
    <w:p w:rsidR="009C637A" w:rsidRPr="00F4116F" w:rsidRDefault="009C637A" w:rsidP="009C637A">
      <w:pPr>
        <w:widowControl w:val="0"/>
        <w:spacing w:before="0"/>
        <w:rPr>
          <w:rFonts w:eastAsia="Arial Unicode MS" w:cs="Arial"/>
        </w:rPr>
      </w:pPr>
      <w:r w:rsidRPr="00F4116F">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9C637A" w:rsidRPr="00F4116F" w:rsidTr="00AA3D77">
        <w:trPr>
          <w:trHeight w:val="568"/>
        </w:trPr>
        <w:tc>
          <w:tcPr>
            <w:tcW w:w="3022" w:type="dxa"/>
            <w:vMerge w:val="restart"/>
            <w:shd w:val="clear" w:color="auto" w:fill="auto"/>
            <w:vAlign w:val="center"/>
          </w:tcPr>
          <w:p w:rsidR="009C637A" w:rsidRPr="00F4116F" w:rsidRDefault="009C637A" w:rsidP="009C637A">
            <w:pPr>
              <w:spacing w:before="0"/>
              <w:jc w:val="left"/>
              <w:rPr>
                <w:rFonts w:cs="Arial"/>
              </w:rPr>
            </w:pPr>
            <w:r w:rsidRPr="00F4116F">
              <w:rPr>
                <w:rFonts w:cs="Arial"/>
              </w:rPr>
              <w:t>Посебно исказани трошкови у дин</w:t>
            </w:r>
            <w:r w:rsidRPr="00F4116F">
              <w:rPr>
                <w:rFonts w:cs="Arial"/>
                <w:lang w:val="sr-Cyrl-RS"/>
              </w:rPr>
              <w:t xml:space="preserve">, </w:t>
            </w:r>
            <w:r w:rsidRPr="00F4116F">
              <w:rPr>
                <w:rFonts w:cs="Arial"/>
              </w:rPr>
              <w:t>процентима који су укључени у укупно понуђену цену без ПДВ-а</w:t>
            </w:r>
          </w:p>
          <w:p w:rsidR="009C637A" w:rsidRPr="00F4116F" w:rsidRDefault="009C637A" w:rsidP="009C637A">
            <w:pPr>
              <w:spacing w:before="0"/>
              <w:jc w:val="left"/>
              <w:rPr>
                <w:rFonts w:cs="Arial"/>
                <w:lang w:val="sr-Latn-CS"/>
              </w:rPr>
            </w:pPr>
            <w:r w:rsidRPr="00F4116F">
              <w:rPr>
                <w:rFonts w:cs="Arial"/>
              </w:rPr>
              <w:t>(</w:t>
            </w:r>
            <w:proofErr w:type="gramStart"/>
            <w:r w:rsidRPr="00F4116F">
              <w:rPr>
                <w:rFonts w:cs="Arial"/>
              </w:rPr>
              <w:t>цена</w:t>
            </w:r>
            <w:proofErr w:type="gramEnd"/>
            <w:r w:rsidRPr="00F4116F">
              <w:rPr>
                <w:rFonts w:cs="Arial"/>
              </w:rPr>
              <w:t xml:space="preserve"> из реда бр. </w:t>
            </w:r>
            <w:r w:rsidRPr="00F4116F">
              <w:rPr>
                <w:rFonts w:cs="Arial"/>
                <w:lang w:val="sr-Latn-CS"/>
              </w:rPr>
              <w:t>I</w:t>
            </w:r>
            <w:r w:rsidRPr="00F4116F">
              <w:rPr>
                <w:rFonts w:cs="Arial"/>
              </w:rPr>
              <w:t>)уколико исти постоје као засебни трошкови</w:t>
            </w:r>
            <w:r w:rsidRPr="00F4116F">
              <w:rPr>
                <w:rFonts w:cs="Arial"/>
                <w:lang w:val="sr-Latn-CS"/>
              </w:rPr>
              <w:t>)</w:t>
            </w:r>
          </w:p>
        </w:tc>
        <w:tc>
          <w:tcPr>
            <w:tcW w:w="2970" w:type="dxa"/>
            <w:shd w:val="clear" w:color="auto" w:fill="auto"/>
            <w:vAlign w:val="center"/>
          </w:tcPr>
          <w:p w:rsidR="009C637A" w:rsidRPr="00F4116F" w:rsidRDefault="009C637A" w:rsidP="00AA3D77">
            <w:pPr>
              <w:spacing w:before="0"/>
              <w:rPr>
                <w:rFonts w:cs="Arial"/>
              </w:rPr>
            </w:pPr>
            <w:r w:rsidRPr="00F4116F">
              <w:rPr>
                <w:rFonts w:cs="Arial"/>
              </w:rPr>
              <w:t>Трошкови царине</w:t>
            </w:r>
          </w:p>
        </w:tc>
        <w:tc>
          <w:tcPr>
            <w:tcW w:w="3960" w:type="dxa"/>
          </w:tcPr>
          <w:p w:rsidR="009C637A" w:rsidRPr="00F4116F" w:rsidRDefault="009C637A" w:rsidP="00AA3D77">
            <w:pPr>
              <w:spacing w:before="0"/>
              <w:jc w:val="center"/>
              <w:rPr>
                <w:rFonts w:cs="Arial"/>
              </w:rPr>
            </w:pPr>
            <w:r w:rsidRPr="00F4116F">
              <w:rPr>
                <w:rFonts w:cs="Arial"/>
              </w:rPr>
              <w:t>_____динара односно ____%</w:t>
            </w:r>
          </w:p>
        </w:tc>
      </w:tr>
      <w:tr w:rsidR="009C637A" w:rsidRPr="00F4116F" w:rsidTr="00AA3D77">
        <w:trPr>
          <w:trHeight w:val="525"/>
        </w:trPr>
        <w:tc>
          <w:tcPr>
            <w:tcW w:w="3022" w:type="dxa"/>
            <w:vMerge/>
            <w:shd w:val="clear" w:color="auto" w:fill="auto"/>
          </w:tcPr>
          <w:p w:rsidR="009C637A" w:rsidRPr="00F4116F" w:rsidRDefault="009C637A" w:rsidP="00AA3D77">
            <w:pPr>
              <w:spacing w:before="0"/>
              <w:rPr>
                <w:rFonts w:cs="Arial"/>
              </w:rPr>
            </w:pPr>
          </w:p>
        </w:tc>
        <w:tc>
          <w:tcPr>
            <w:tcW w:w="2970" w:type="dxa"/>
            <w:shd w:val="clear" w:color="auto" w:fill="auto"/>
            <w:vAlign w:val="center"/>
          </w:tcPr>
          <w:p w:rsidR="009C637A" w:rsidRPr="00F4116F" w:rsidRDefault="009C637A" w:rsidP="00AA3D77">
            <w:pPr>
              <w:spacing w:before="0"/>
              <w:rPr>
                <w:rFonts w:cs="Arial"/>
              </w:rPr>
            </w:pPr>
            <w:r w:rsidRPr="00F4116F">
              <w:rPr>
                <w:rFonts w:cs="Arial"/>
              </w:rPr>
              <w:t>Трошкови превоза</w:t>
            </w:r>
          </w:p>
        </w:tc>
        <w:tc>
          <w:tcPr>
            <w:tcW w:w="3960" w:type="dxa"/>
          </w:tcPr>
          <w:p w:rsidR="009C637A" w:rsidRPr="00F4116F" w:rsidRDefault="009C637A" w:rsidP="00AA3D77">
            <w:pPr>
              <w:spacing w:before="0"/>
              <w:jc w:val="center"/>
              <w:rPr>
                <w:rFonts w:cs="Arial"/>
              </w:rPr>
            </w:pPr>
            <w:r w:rsidRPr="00F4116F">
              <w:rPr>
                <w:rFonts w:cs="Arial"/>
              </w:rPr>
              <w:t>_____динара односно ____%</w:t>
            </w:r>
          </w:p>
        </w:tc>
      </w:tr>
      <w:tr w:rsidR="009C637A" w:rsidRPr="00F4116F" w:rsidTr="00AA3D77">
        <w:trPr>
          <w:trHeight w:val="534"/>
        </w:trPr>
        <w:tc>
          <w:tcPr>
            <w:tcW w:w="3022" w:type="dxa"/>
            <w:vMerge/>
            <w:shd w:val="clear" w:color="auto" w:fill="auto"/>
          </w:tcPr>
          <w:p w:rsidR="009C637A" w:rsidRPr="00F4116F" w:rsidRDefault="009C637A" w:rsidP="00AA3D77">
            <w:pPr>
              <w:spacing w:before="0"/>
              <w:rPr>
                <w:rFonts w:cs="Arial"/>
              </w:rPr>
            </w:pPr>
          </w:p>
        </w:tc>
        <w:tc>
          <w:tcPr>
            <w:tcW w:w="2970" w:type="dxa"/>
            <w:shd w:val="clear" w:color="auto" w:fill="auto"/>
            <w:vAlign w:val="center"/>
          </w:tcPr>
          <w:p w:rsidR="009C637A" w:rsidRPr="00F4116F" w:rsidRDefault="009C637A" w:rsidP="00AA3D77">
            <w:pPr>
              <w:spacing w:before="0"/>
              <w:rPr>
                <w:rFonts w:cs="Arial"/>
                <w:lang w:val="sr-Cyrl-CS"/>
              </w:rPr>
            </w:pPr>
            <w:r w:rsidRPr="00F4116F">
              <w:rPr>
                <w:rFonts w:cs="Arial"/>
              </w:rPr>
              <w:t>Остали трошкови</w:t>
            </w:r>
            <w:r w:rsidRPr="00F4116F">
              <w:rPr>
                <w:rFonts w:cs="Arial"/>
                <w:lang w:val="sr-Cyrl-CS"/>
              </w:rPr>
              <w:t xml:space="preserve"> (навести)</w:t>
            </w:r>
          </w:p>
        </w:tc>
        <w:tc>
          <w:tcPr>
            <w:tcW w:w="3960" w:type="dxa"/>
          </w:tcPr>
          <w:p w:rsidR="009C637A" w:rsidRPr="00F4116F" w:rsidRDefault="009C637A" w:rsidP="00AA3D77">
            <w:pPr>
              <w:spacing w:before="0"/>
              <w:jc w:val="center"/>
              <w:rPr>
                <w:rFonts w:cs="Arial"/>
              </w:rPr>
            </w:pPr>
            <w:r w:rsidRPr="00F4116F">
              <w:rPr>
                <w:rFonts w:cs="Arial"/>
              </w:rPr>
              <w:t>_____динара односно ____%</w:t>
            </w:r>
          </w:p>
        </w:tc>
      </w:tr>
    </w:tbl>
    <w:p w:rsidR="009C637A" w:rsidRPr="00A20F19" w:rsidRDefault="009C637A" w:rsidP="009C637A">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9C637A" w:rsidRPr="00F4116F" w:rsidTr="00AA3D77">
        <w:trPr>
          <w:jc w:val="center"/>
        </w:trPr>
        <w:tc>
          <w:tcPr>
            <w:tcW w:w="3882" w:type="dxa"/>
          </w:tcPr>
          <w:p w:rsidR="009C637A" w:rsidRPr="00F4116F" w:rsidRDefault="009C637A" w:rsidP="00AA3D77">
            <w:pPr>
              <w:spacing w:before="0"/>
              <w:jc w:val="center"/>
              <w:rPr>
                <w:rFonts w:cs="Arial"/>
              </w:rPr>
            </w:pPr>
            <w:r w:rsidRPr="00F4116F">
              <w:rPr>
                <w:rFonts w:cs="Arial"/>
              </w:rPr>
              <w:t>Датум:</w:t>
            </w:r>
          </w:p>
        </w:tc>
        <w:tc>
          <w:tcPr>
            <w:tcW w:w="2127" w:type="dxa"/>
          </w:tcPr>
          <w:p w:rsidR="009C637A" w:rsidRPr="00F4116F" w:rsidRDefault="009C637A" w:rsidP="00AA3D77">
            <w:pPr>
              <w:spacing w:before="0"/>
              <w:jc w:val="center"/>
              <w:rPr>
                <w:rFonts w:cs="Arial"/>
                <w:lang w:val="ru-RU"/>
              </w:rPr>
            </w:pPr>
          </w:p>
        </w:tc>
        <w:tc>
          <w:tcPr>
            <w:tcW w:w="4022" w:type="dxa"/>
          </w:tcPr>
          <w:p w:rsidR="009C637A" w:rsidRPr="00F4116F" w:rsidRDefault="009C637A" w:rsidP="00AA3D77">
            <w:pPr>
              <w:spacing w:before="0"/>
              <w:jc w:val="center"/>
              <w:rPr>
                <w:rFonts w:cs="Arial"/>
                <w:lang w:val="sr-Cyrl-CS"/>
              </w:rPr>
            </w:pPr>
            <w:r w:rsidRPr="00F4116F">
              <w:rPr>
                <w:rFonts w:cs="Arial"/>
                <w:lang w:val="sr-Cyrl-CS"/>
              </w:rPr>
              <w:t>П</w:t>
            </w:r>
            <w:r w:rsidRPr="00F4116F">
              <w:rPr>
                <w:rFonts w:cs="Arial"/>
              </w:rPr>
              <w:t>онуђач</w:t>
            </w:r>
          </w:p>
        </w:tc>
      </w:tr>
      <w:tr w:rsidR="009C637A" w:rsidRPr="00F4116F" w:rsidTr="00AA3D77">
        <w:trPr>
          <w:jc w:val="center"/>
        </w:trPr>
        <w:tc>
          <w:tcPr>
            <w:tcW w:w="3882" w:type="dxa"/>
          </w:tcPr>
          <w:p w:rsidR="009C637A" w:rsidRPr="00F4116F" w:rsidRDefault="009C637A" w:rsidP="00AA3D77">
            <w:pPr>
              <w:spacing w:before="0"/>
              <w:jc w:val="center"/>
              <w:rPr>
                <w:rFonts w:cs="Arial"/>
              </w:rPr>
            </w:pPr>
          </w:p>
        </w:tc>
        <w:tc>
          <w:tcPr>
            <w:tcW w:w="2127" w:type="dxa"/>
          </w:tcPr>
          <w:p w:rsidR="009C637A" w:rsidRPr="00F4116F" w:rsidRDefault="009C637A" w:rsidP="00AA3D77">
            <w:pPr>
              <w:spacing w:before="0"/>
              <w:jc w:val="center"/>
              <w:rPr>
                <w:rFonts w:cs="Arial"/>
              </w:rPr>
            </w:pPr>
            <w:r w:rsidRPr="00F4116F">
              <w:rPr>
                <w:rFonts w:cs="Arial"/>
              </w:rPr>
              <w:t>М.П.</w:t>
            </w:r>
          </w:p>
        </w:tc>
        <w:tc>
          <w:tcPr>
            <w:tcW w:w="4022" w:type="dxa"/>
          </w:tcPr>
          <w:p w:rsidR="009C637A" w:rsidRPr="00F4116F" w:rsidRDefault="009C637A" w:rsidP="00AA3D77">
            <w:pPr>
              <w:spacing w:before="0"/>
              <w:jc w:val="center"/>
              <w:rPr>
                <w:rFonts w:cs="Arial"/>
                <w:lang w:val="ru-RU"/>
              </w:rPr>
            </w:pPr>
          </w:p>
        </w:tc>
      </w:tr>
      <w:tr w:rsidR="009C637A" w:rsidRPr="00F4116F" w:rsidTr="00AA3D77">
        <w:trPr>
          <w:jc w:val="center"/>
        </w:trPr>
        <w:tc>
          <w:tcPr>
            <w:tcW w:w="3882" w:type="dxa"/>
            <w:tcBorders>
              <w:bottom w:val="single" w:sz="4" w:space="0" w:color="auto"/>
            </w:tcBorders>
          </w:tcPr>
          <w:p w:rsidR="009C637A" w:rsidRPr="00A20F19" w:rsidRDefault="009C637A" w:rsidP="00A20F19">
            <w:pPr>
              <w:spacing w:before="0"/>
              <w:rPr>
                <w:rFonts w:cs="Arial"/>
                <w:lang w:val="sr-Cyrl-RS"/>
              </w:rPr>
            </w:pPr>
          </w:p>
        </w:tc>
        <w:tc>
          <w:tcPr>
            <w:tcW w:w="2127" w:type="dxa"/>
          </w:tcPr>
          <w:p w:rsidR="009C637A" w:rsidRPr="00F4116F" w:rsidRDefault="009C637A" w:rsidP="00AA3D77">
            <w:pPr>
              <w:spacing w:before="0"/>
              <w:jc w:val="center"/>
              <w:rPr>
                <w:rFonts w:cs="Arial"/>
                <w:lang w:val="ru-RU"/>
              </w:rPr>
            </w:pPr>
          </w:p>
        </w:tc>
        <w:tc>
          <w:tcPr>
            <w:tcW w:w="4022" w:type="dxa"/>
            <w:tcBorders>
              <w:bottom w:val="single" w:sz="4" w:space="0" w:color="auto"/>
            </w:tcBorders>
          </w:tcPr>
          <w:p w:rsidR="009C637A" w:rsidRPr="00F4116F" w:rsidRDefault="009C637A" w:rsidP="00AA3D77">
            <w:pPr>
              <w:spacing w:before="0"/>
              <w:jc w:val="center"/>
              <w:rPr>
                <w:rFonts w:cs="Arial"/>
                <w:lang w:val="ru-RU"/>
              </w:rPr>
            </w:pPr>
          </w:p>
        </w:tc>
      </w:tr>
      <w:tr w:rsidR="009C637A" w:rsidRPr="00F4116F" w:rsidTr="00AA3D77">
        <w:trPr>
          <w:trHeight w:val="389"/>
          <w:jc w:val="center"/>
        </w:trPr>
        <w:tc>
          <w:tcPr>
            <w:tcW w:w="3882" w:type="dxa"/>
            <w:tcBorders>
              <w:top w:val="single" w:sz="4" w:space="0" w:color="auto"/>
            </w:tcBorders>
          </w:tcPr>
          <w:p w:rsidR="009C637A" w:rsidRPr="00A20F19" w:rsidRDefault="009C637A" w:rsidP="00A20F19">
            <w:pPr>
              <w:spacing w:before="0"/>
              <w:rPr>
                <w:rFonts w:cs="Arial"/>
                <w:lang w:val="sr-Cyrl-RS"/>
              </w:rPr>
            </w:pPr>
          </w:p>
        </w:tc>
        <w:tc>
          <w:tcPr>
            <w:tcW w:w="2127" w:type="dxa"/>
          </w:tcPr>
          <w:p w:rsidR="009C637A" w:rsidRPr="00F4116F" w:rsidRDefault="009C637A" w:rsidP="00AA3D77">
            <w:pPr>
              <w:spacing w:before="0"/>
              <w:jc w:val="center"/>
              <w:rPr>
                <w:rFonts w:cs="Arial"/>
                <w:lang w:val="ru-RU"/>
              </w:rPr>
            </w:pPr>
          </w:p>
        </w:tc>
        <w:tc>
          <w:tcPr>
            <w:tcW w:w="4022" w:type="dxa"/>
            <w:tcBorders>
              <w:top w:val="single" w:sz="4" w:space="0" w:color="auto"/>
            </w:tcBorders>
          </w:tcPr>
          <w:p w:rsidR="009C637A" w:rsidRPr="00F4116F" w:rsidRDefault="009C637A" w:rsidP="00AA3D77">
            <w:pPr>
              <w:spacing w:before="0"/>
              <w:jc w:val="center"/>
              <w:rPr>
                <w:rFonts w:cs="Arial"/>
                <w:lang w:val="ru-RU"/>
              </w:rPr>
            </w:pPr>
          </w:p>
        </w:tc>
      </w:tr>
    </w:tbl>
    <w:p w:rsidR="009C637A" w:rsidRPr="00A20F19" w:rsidRDefault="009C637A" w:rsidP="009C637A">
      <w:pPr>
        <w:spacing w:before="0"/>
        <w:rPr>
          <w:rFonts w:cs="Arial"/>
          <w:b/>
          <w:lang w:val="sr-Cyrl-RS"/>
        </w:rPr>
      </w:pPr>
    </w:p>
    <w:p w:rsidR="009C637A" w:rsidRPr="00F4116F" w:rsidRDefault="009C637A" w:rsidP="009C637A">
      <w:pPr>
        <w:spacing w:before="0"/>
        <w:rPr>
          <w:rFonts w:cs="Arial"/>
          <w:b/>
          <w:lang w:val="sr-Cyrl-CS"/>
        </w:rPr>
      </w:pPr>
      <w:r w:rsidRPr="00F4116F">
        <w:rPr>
          <w:rFonts w:cs="Arial"/>
          <w:b/>
          <w:lang w:val="sr-Cyrl-CS"/>
        </w:rPr>
        <w:t>Напомена:</w:t>
      </w:r>
    </w:p>
    <w:p w:rsidR="009C637A" w:rsidRPr="00F4116F" w:rsidRDefault="009C637A" w:rsidP="009C637A">
      <w:pPr>
        <w:pStyle w:val="KDKomentar"/>
        <w:spacing w:before="0"/>
        <w:rPr>
          <w:rFonts w:eastAsia="TimesNewRomanPS-BoldMT" w:cs="Arial"/>
          <w:i w:val="0"/>
          <w:color w:val="auto"/>
          <w:sz w:val="22"/>
          <w:szCs w:val="22"/>
        </w:rPr>
      </w:pPr>
      <w:r w:rsidRPr="00F4116F">
        <w:rPr>
          <w:rFonts w:eastAsia="TimesNewRomanPS-BoldMT" w:cs="Arial"/>
          <w:i w:val="0"/>
          <w:color w:val="auto"/>
          <w:sz w:val="22"/>
          <w:szCs w:val="22"/>
        </w:rPr>
        <w:t xml:space="preserve">-Уколико </w:t>
      </w:r>
      <w:r w:rsidRPr="00F4116F">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4116F">
        <w:rPr>
          <w:rFonts w:eastAsia="TimesNewRomanPS-BoldMT" w:cs="Arial"/>
          <w:i w:val="0"/>
          <w:color w:val="auto"/>
          <w:sz w:val="22"/>
          <w:szCs w:val="22"/>
        </w:rPr>
        <w:t>.</w:t>
      </w:r>
    </w:p>
    <w:p w:rsidR="00C41A87" w:rsidRPr="00A20F19" w:rsidRDefault="009C637A" w:rsidP="00A20F19">
      <w:pPr>
        <w:pStyle w:val="KDKomentar"/>
        <w:spacing w:before="0"/>
        <w:rPr>
          <w:rFonts w:eastAsia="TimesNewRomanPS-BoldMT" w:cs="Arial"/>
          <w:i w:val="0"/>
          <w:color w:val="auto"/>
          <w:sz w:val="22"/>
          <w:szCs w:val="22"/>
          <w:lang w:val="sr-Cyrl-RS"/>
        </w:rPr>
      </w:pPr>
      <w:r w:rsidRPr="00F4116F">
        <w:rPr>
          <w:rFonts w:eastAsia="TimesNewRomanPS-BoldMT" w:cs="Arial"/>
          <w:i w:val="0"/>
          <w:color w:val="auto"/>
          <w:sz w:val="22"/>
          <w:szCs w:val="22"/>
          <w:lang w:val="sr-Cyrl-CS"/>
        </w:rPr>
        <w:t xml:space="preserve">- </w:t>
      </w:r>
      <w:r w:rsidRPr="00F4116F">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9C637A">
      <w:pPr>
        <w:spacing w:before="0"/>
        <w:rPr>
          <w:rFonts w:cs="Arial"/>
          <w:b/>
          <w:lang w:val="ru-RU"/>
        </w:rPr>
      </w:pPr>
      <w:r w:rsidRPr="00F10346">
        <w:rPr>
          <w:rFonts w:cs="Arial"/>
          <w:b/>
          <w:lang w:val="sr-Latn-CS"/>
        </w:rPr>
        <w:lastRenderedPageBreak/>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F4116F" w:rsidRDefault="001639AB" w:rsidP="007E7BB8">
      <w:pPr>
        <w:pStyle w:val="ListParagraph"/>
        <w:tabs>
          <w:tab w:val="left" w:pos="90"/>
        </w:tabs>
        <w:suppressAutoHyphens/>
        <w:spacing w:before="0" w:after="0" w:line="240" w:lineRule="auto"/>
        <w:ind w:left="0"/>
        <w:contextualSpacing w:val="0"/>
        <w:rPr>
          <w:rFonts w:ascii="Arial" w:hAnsi="Arial" w:cs="Arial"/>
          <w:bCs/>
          <w:iCs/>
          <w:lang w:val="sr-Cyrl-RS"/>
        </w:rPr>
      </w:pPr>
      <w:r w:rsidRPr="00F4116F">
        <w:rPr>
          <w:rFonts w:ascii="Arial" w:hAnsi="Arial" w:cs="Arial"/>
          <w:bCs/>
          <w:iCs/>
          <w:lang w:val="sr-Cyrl-CS"/>
        </w:rPr>
        <w:t>-</w:t>
      </w:r>
      <w:r w:rsidR="007F7D7A" w:rsidRPr="00F4116F">
        <w:rPr>
          <w:rFonts w:ascii="Arial" w:hAnsi="Arial" w:cs="Arial"/>
          <w:bCs/>
          <w:iCs/>
          <w:lang w:val="sr-Cyrl-CS"/>
        </w:rPr>
        <w:t>у колону 9</w:t>
      </w:r>
      <w:r w:rsidR="007F7D7A" w:rsidRPr="00F4116F">
        <w:rPr>
          <w:rFonts w:ascii="Arial" w:hAnsi="Arial" w:cs="Arial"/>
          <w:bCs/>
          <w:iCs/>
        </w:rPr>
        <w:t>.</w:t>
      </w:r>
      <w:r w:rsidR="007E7BB8" w:rsidRPr="00F4116F">
        <w:rPr>
          <w:rFonts w:ascii="Arial" w:hAnsi="Arial" w:cs="Arial"/>
          <w:bCs/>
          <w:iCs/>
        </w:rPr>
        <w:t>уписати назив произвођача пон</w:t>
      </w:r>
      <w:r w:rsidR="00F4116F" w:rsidRPr="00F4116F">
        <w:rPr>
          <w:rFonts w:ascii="Arial" w:hAnsi="Arial" w:cs="Arial"/>
          <w:bCs/>
          <w:iCs/>
        </w:rPr>
        <w:t>уђених добара</w:t>
      </w:r>
      <w:r w:rsidR="00F4116F" w:rsidRPr="00F4116F">
        <w:rPr>
          <w:rFonts w:ascii="Arial" w:hAnsi="Arial" w:cs="Arial"/>
          <w:bCs/>
          <w:iCs/>
          <w:lang w:val="sr-Cyrl-RS"/>
        </w:rPr>
        <w:t>.</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w:t>
      </w:r>
      <w:r w:rsidRPr="00EB75D2">
        <w:rPr>
          <w:rFonts w:cs="Arial"/>
        </w:rPr>
        <w:t xml:space="preserve"> </w:t>
      </w:r>
      <w:r w:rsidR="009257CE">
        <w:rPr>
          <w:rFonts w:cs="Arial"/>
        </w:rPr>
        <w:t xml:space="preserve">колоне бр. </w:t>
      </w:r>
      <w:r w:rsidR="009257CE">
        <w:rPr>
          <w:rFonts w:cs="Arial"/>
          <w:lang w:val="sr-Cyrl-RS"/>
        </w:rPr>
        <w:t>7</w:t>
      </w:r>
      <w:r w:rsidR="00343A18" w:rsidRPr="00EB75D2">
        <w:rPr>
          <w:rFonts w:cs="Arial"/>
        </w:rPr>
        <w:t>)</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II – уписује се укупан износ ПДВ </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w:t>
      </w:r>
      <w:proofErr w:type="gramStart"/>
      <w:r w:rsidR="00343A18" w:rsidRPr="00EB75D2">
        <w:rPr>
          <w:rFonts w:cs="Arial"/>
        </w:rPr>
        <w:t>III – уписује се укупно понуђена цена са ПДВ (ред бр.</w:t>
      </w:r>
      <w:proofErr w:type="gramEnd"/>
      <w:r w:rsidR="00343A18" w:rsidRPr="00EB75D2">
        <w:rPr>
          <w:rFonts w:cs="Arial"/>
        </w:rPr>
        <w:t xml:space="preserve"> </w:t>
      </w:r>
      <w:proofErr w:type="gramStart"/>
      <w:r w:rsidR="00343A18" w:rsidRPr="00EB75D2">
        <w:rPr>
          <w:rFonts w:cs="Arial"/>
        </w:rPr>
        <w:t>I + ред.бр.</w:t>
      </w:r>
      <w:proofErr w:type="gramEnd"/>
      <w:r w:rsidR="00343A18" w:rsidRPr="00EB75D2">
        <w:rPr>
          <w:rFonts w:cs="Arial"/>
        </w:rPr>
        <w:t xml:space="preserve"> II)</w:t>
      </w:r>
    </w:p>
    <w:p w:rsidR="001639AB" w:rsidRPr="0009377A" w:rsidRDefault="001639AB" w:rsidP="001639AB">
      <w:pPr>
        <w:tabs>
          <w:tab w:val="left" w:pos="992"/>
        </w:tabs>
        <w:spacing w:before="0"/>
        <w:ind w:left="720"/>
        <w:rPr>
          <w:rFonts w:cs="Arial"/>
          <w:color w:val="00B0F0"/>
        </w:rPr>
      </w:pPr>
    </w:p>
    <w:p w:rsidR="001639AB" w:rsidRPr="00F4116F" w:rsidRDefault="001639AB" w:rsidP="001639AB">
      <w:pPr>
        <w:tabs>
          <w:tab w:val="left" w:pos="992"/>
        </w:tabs>
        <w:spacing w:before="0"/>
        <w:rPr>
          <w:rFonts w:cs="Arial"/>
        </w:rPr>
      </w:pPr>
      <w:r w:rsidRPr="00F4116F">
        <w:rPr>
          <w:rFonts w:cs="Arial"/>
        </w:rPr>
        <w:t xml:space="preserve">- </w:t>
      </w:r>
      <w:proofErr w:type="gramStart"/>
      <w:r w:rsidRPr="00F4116F">
        <w:rPr>
          <w:rFonts w:cs="Arial"/>
        </w:rPr>
        <w:t>у</w:t>
      </w:r>
      <w:proofErr w:type="gramEnd"/>
      <w:r w:rsidRPr="00F4116F">
        <w:rPr>
          <w:rFonts w:cs="Arial"/>
        </w:rPr>
        <w:t xml:space="preserve"> Табелу 2. </w:t>
      </w:r>
      <w:proofErr w:type="gramStart"/>
      <w:r w:rsidRPr="00F4116F">
        <w:rPr>
          <w:rFonts w:cs="Arial"/>
        </w:rPr>
        <w:t>уписују</w:t>
      </w:r>
      <w:proofErr w:type="gramEnd"/>
      <w:r w:rsidRPr="00F4116F">
        <w:rPr>
          <w:rFonts w:cs="Arial"/>
        </w:rPr>
        <w:t xml:space="preserve"> се </w:t>
      </w:r>
      <w:r w:rsidR="00F4116F" w:rsidRPr="00F4116F">
        <w:rPr>
          <w:rFonts w:cs="Arial"/>
        </w:rPr>
        <w:t>посебно исказани трошкови у дин</w:t>
      </w:r>
      <w:r w:rsidR="00F4116F" w:rsidRPr="00F4116F">
        <w:rPr>
          <w:rFonts w:cs="Arial"/>
          <w:lang w:val="sr-Cyrl-RS"/>
        </w:rPr>
        <w:t xml:space="preserve"> </w:t>
      </w:r>
      <w:r w:rsidRPr="00F4116F">
        <w:rPr>
          <w:rFonts w:cs="Arial"/>
        </w:rPr>
        <w:t xml:space="preserve"> који су укључени у укупно понуђену цену без ПДВ (ред бр. </w:t>
      </w:r>
      <w:proofErr w:type="gramStart"/>
      <w:r w:rsidRPr="00F4116F">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F4116F">
        <w:rPr>
          <w:rFonts w:cs="Arial"/>
        </w:rPr>
        <w:t xml:space="preserve">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Pr="00EB75D2" w:rsidRDefault="001639AB" w:rsidP="001639AB">
      <w:pPr>
        <w:tabs>
          <w:tab w:val="left" w:pos="992"/>
        </w:tabs>
        <w:spacing w:before="0"/>
        <w:rPr>
          <w:rFonts w:eastAsia="TimesNewRomanPS-BoldMT" w:cs="Arial"/>
        </w:rPr>
      </w:pPr>
    </w:p>
    <w:p w:rsidR="007E7BB8" w:rsidRDefault="007E7BB8"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7E7BB8" w:rsidRPr="009257CE" w:rsidRDefault="007E7BB8" w:rsidP="00537552">
      <w:pPr>
        <w:rPr>
          <w:rFonts w:eastAsia="TimesNewRomanPS-BoldMT" w:cs="Arial"/>
          <w:lang w:val="sr-Cyrl-RS"/>
        </w:rPr>
      </w:pPr>
    </w:p>
    <w:p w:rsidR="00343A18" w:rsidRPr="00F10346" w:rsidRDefault="00343A18" w:rsidP="00343A18">
      <w:pPr>
        <w:pStyle w:val="KDObrazac"/>
        <w:spacing w:before="0"/>
      </w:pPr>
      <w:bookmarkStart w:id="251" w:name="_Toc442559926"/>
      <w:proofErr w:type="gramStart"/>
      <w:r w:rsidRPr="00F10346">
        <w:lastRenderedPageBreak/>
        <w:t xml:space="preserve">ОБРАЗАЦ </w:t>
      </w:r>
      <w:r w:rsidR="00F4116F">
        <w:rPr>
          <w:lang w:val="sr-Cyrl-RS"/>
        </w:rPr>
        <w:t>3</w:t>
      </w:r>
      <w:r w:rsidRPr="00F10346">
        <w:t>.</w:t>
      </w:r>
      <w:bookmarkEnd w:id="251"/>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2569B9">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9257CE" w:rsidRPr="00A20F19" w:rsidRDefault="00343A18" w:rsidP="009257CE">
      <w:pPr>
        <w:ind w:left="-360" w:right="-19"/>
        <w:jc w:val="center"/>
        <w:outlineLvl w:val="0"/>
        <w:rPr>
          <w:rFonts w:cs="Arial"/>
          <w:b/>
          <w:lang w:val="sr-Latn-RS"/>
        </w:rPr>
      </w:pPr>
      <w:r w:rsidRPr="00F10346">
        <w:rPr>
          <w:rFonts w:cs="Arial"/>
          <w:lang w:val="ru-RU"/>
        </w:rPr>
        <w:t>и под пуном материјалном и кривичном одговорношћу потврђује да је Понуду број:________</w:t>
      </w:r>
      <w:r w:rsidR="00D44FBA">
        <w:rPr>
          <w:rFonts w:cs="Arial"/>
          <w:lang w:val="sr-Latn-RS"/>
        </w:rPr>
        <w:t>_____</w:t>
      </w:r>
      <w:r w:rsidRPr="00F10346">
        <w:rPr>
          <w:rFonts w:cs="Arial"/>
          <w:lang w:val="ru-RU"/>
        </w:rPr>
        <w:t xml:space="preserve"> за јавну набавку добара </w:t>
      </w:r>
      <w:r w:rsidR="00D2182F">
        <w:rPr>
          <w:rFonts w:cs="Arial"/>
          <w:b/>
          <w:lang w:val="ru-RU"/>
        </w:rPr>
        <w:t>:</w:t>
      </w:r>
      <w:r w:rsidR="005C7BBD" w:rsidRPr="005C7BBD">
        <w:rPr>
          <w:rFonts w:cs="Arial"/>
          <w:b/>
          <w:lang w:val="sr-Cyrl-RS"/>
        </w:rPr>
        <w:t xml:space="preserve"> </w:t>
      </w:r>
      <w:r w:rsidR="009257CE">
        <w:rPr>
          <w:rFonts w:cs="Arial"/>
          <w:b/>
          <w:lang w:val="sr-Cyrl-RS"/>
        </w:rPr>
        <w:t>Резано цвеће</w:t>
      </w:r>
      <w:r w:rsidR="009257CE" w:rsidRPr="00F10346">
        <w:rPr>
          <w:rFonts w:cs="Arial"/>
        </w:rPr>
        <w:t xml:space="preserve"> у отвореном поступку</w:t>
      </w:r>
      <w:r w:rsidR="009257CE" w:rsidRPr="00F10346">
        <w:rPr>
          <w:rFonts w:cs="Arial"/>
          <w:lang w:val="ru-RU"/>
        </w:rPr>
        <w:t>јавне набавке ЈН бр.</w:t>
      </w:r>
      <w:r w:rsidR="009257CE">
        <w:rPr>
          <w:rFonts w:cs="Arial"/>
          <w:b/>
          <w:lang w:val="sr-Latn-RS"/>
        </w:rPr>
        <w:t xml:space="preserve"> </w:t>
      </w:r>
      <w:r w:rsidR="009257CE" w:rsidRPr="00A20F19">
        <w:rPr>
          <w:rFonts w:cs="Arial"/>
          <w:b/>
          <w:lang w:val="sr-Latn-RS"/>
        </w:rPr>
        <w:t>3000/</w:t>
      </w:r>
      <w:r w:rsidR="009257CE" w:rsidRPr="00A20F19">
        <w:rPr>
          <w:rFonts w:cs="Arial"/>
          <w:b/>
          <w:lang w:val="sr-Cyrl-RS"/>
        </w:rPr>
        <w:t>17</w:t>
      </w:r>
      <w:r w:rsidR="009257CE" w:rsidRPr="00A20F19">
        <w:rPr>
          <w:rFonts w:cs="Arial"/>
          <w:b/>
          <w:lang w:val="sr-Latn-RS"/>
        </w:rPr>
        <w:t>31/2016(824/2016)</w:t>
      </w:r>
    </w:p>
    <w:p w:rsidR="00343A18" w:rsidRPr="00F10346" w:rsidRDefault="00343A18" w:rsidP="005C7BBD">
      <w:pPr>
        <w:ind w:left="-360" w:right="-19"/>
        <w:jc w:val="center"/>
        <w:outlineLvl w:val="0"/>
        <w:rPr>
          <w:rFonts w:cs="Arial"/>
          <w:lang w:val="ru-RU"/>
        </w:rPr>
      </w:pP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w:t>
      </w:r>
      <w:r w:rsidR="00D44FBA">
        <w:rPr>
          <w:rFonts w:cs="Arial"/>
          <w:lang w:val="ru-RU"/>
        </w:rPr>
        <w:t xml:space="preserve"> </w:t>
      </w:r>
      <w:r w:rsidRPr="00F10346">
        <w:rPr>
          <w:rFonts w:cs="Arial"/>
          <w:lang w:val="ru-RU"/>
        </w:rPr>
        <w:t>Порталу јавних набавки и интернет страници Наручиоца дана ___________</w:t>
      </w:r>
      <w:r w:rsidR="00D44FBA">
        <w:rPr>
          <w:rFonts w:cs="Arial"/>
          <w:lang w:val="ru-RU"/>
        </w:rPr>
        <w:t>___</w:t>
      </w:r>
      <w:r w:rsidRPr="00F10346">
        <w:rPr>
          <w:rFonts w:cs="Arial"/>
          <w:lang w:val="ru-RU"/>
        </w:rPr>
        <w:t>.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Default="00343A18" w:rsidP="00343A18">
      <w:pPr>
        <w:rPr>
          <w:rFonts w:cs="Arial"/>
          <w:lang w:val="sr-Cyrl-RS"/>
        </w:rPr>
      </w:pPr>
    </w:p>
    <w:p w:rsidR="009257CE" w:rsidRPr="009257CE" w:rsidRDefault="009257CE" w:rsidP="00343A18">
      <w:pPr>
        <w:rPr>
          <w:rFonts w:cs="Arial"/>
          <w:lang w:val="sr-Cyrl-RS"/>
        </w:rPr>
      </w:pPr>
    </w:p>
    <w:p w:rsidR="00343A18" w:rsidRPr="00F10346" w:rsidRDefault="00343A18" w:rsidP="00343A18">
      <w:pPr>
        <w:pStyle w:val="KDObrazac"/>
        <w:spacing w:before="0"/>
      </w:pPr>
      <w:bookmarkStart w:id="252" w:name="_Toc442559928"/>
      <w:proofErr w:type="gramStart"/>
      <w:r w:rsidRPr="00F10346">
        <w:t xml:space="preserve">ОБРАЗАЦ </w:t>
      </w:r>
      <w:r w:rsidR="00F4116F">
        <w:rPr>
          <w:lang w:val="sr-Cyrl-RS"/>
        </w:rPr>
        <w:t>4</w:t>
      </w:r>
      <w:r w:rsidRPr="00F10346">
        <w:t>.</w:t>
      </w:r>
      <w:bookmarkEnd w:id="252"/>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3" w:name="_Toc442559929"/>
      <w:r w:rsidRPr="00F10346">
        <w:rPr>
          <w:b/>
          <w:lang w:val="ru-RU"/>
        </w:rPr>
        <w:t>И З Ј А В У</w:t>
      </w:r>
      <w:bookmarkEnd w:id="253"/>
    </w:p>
    <w:p w:rsidR="00343A18" w:rsidRPr="00F10346" w:rsidRDefault="00343A18" w:rsidP="00874F5B"/>
    <w:p w:rsidR="00343A18" w:rsidRPr="00F10346" w:rsidRDefault="00343A18" w:rsidP="00874F5B"/>
    <w:p w:rsidR="009257CE" w:rsidRPr="00A20F19" w:rsidRDefault="00343A18" w:rsidP="009257CE">
      <w:pPr>
        <w:ind w:left="-360" w:right="-19"/>
        <w:jc w:val="center"/>
        <w:outlineLvl w:val="0"/>
        <w:rPr>
          <w:rFonts w:cs="Arial"/>
          <w:b/>
          <w:lang w:val="sr-Latn-RS"/>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D2182F">
        <w:rPr>
          <w:rFonts w:cs="Arial"/>
          <w:b/>
          <w:lang w:val="ru-RU"/>
        </w:rPr>
        <w:t>:</w:t>
      </w:r>
      <w:r w:rsidR="005C7BBD" w:rsidRPr="005C7BBD">
        <w:rPr>
          <w:rFonts w:cs="Arial"/>
          <w:b/>
          <w:lang w:val="sr-Cyrl-RS"/>
        </w:rPr>
        <w:t xml:space="preserve"> </w:t>
      </w:r>
      <w:r w:rsidR="009257CE">
        <w:rPr>
          <w:rFonts w:cs="Arial"/>
          <w:b/>
          <w:lang w:val="sr-Cyrl-RS"/>
        </w:rPr>
        <w:t>Резано цвеће</w:t>
      </w:r>
      <w:r w:rsidR="009257CE" w:rsidRPr="00F10346">
        <w:rPr>
          <w:rFonts w:cs="Arial"/>
        </w:rPr>
        <w:t xml:space="preserve"> </w:t>
      </w:r>
      <w:r w:rsidRPr="00F10346">
        <w:rPr>
          <w:rFonts w:cs="Arial"/>
        </w:rPr>
        <w:t xml:space="preserve">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D2182F">
        <w:rPr>
          <w:rFonts w:cs="Arial"/>
          <w:b/>
          <w:lang w:val="sr-Latn-RS"/>
        </w:rPr>
        <w:t xml:space="preserve"> </w:t>
      </w:r>
      <w:r w:rsidR="009257CE" w:rsidRPr="00A20F19">
        <w:rPr>
          <w:rFonts w:cs="Arial"/>
          <w:b/>
          <w:lang w:val="sr-Latn-RS"/>
        </w:rPr>
        <w:t>3000/</w:t>
      </w:r>
      <w:r w:rsidR="009257CE" w:rsidRPr="00A20F19">
        <w:rPr>
          <w:rFonts w:cs="Arial"/>
          <w:b/>
          <w:lang w:val="sr-Cyrl-RS"/>
        </w:rPr>
        <w:t>17</w:t>
      </w:r>
      <w:r w:rsidR="009257CE" w:rsidRPr="00A20F19">
        <w:rPr>
          <w:rFonts w:cs="Arial"/>
          <w:b/>
          <w:lang w:val="sr-Latn-RS"/>
        </w:rPr>
        <w:t>31/2016(824/2016)</w:t>
      </w:r>
    </w:p>
    <w:p w:rsidR="00343A18" w:rsidRPr="00F10346" w:rsidRDefault="00343A18" w:rsidP="005C7BBD">
      <w:pPr>
        <w:ind w:left="-360" w:right="-19"/>
        <w:jc w:val="center"/>
        <w:outlineLvl w:val="0"/>
        <w:rPr>
          <w:rFonts w:cs="Arial"/>
          <w:lang w:val="ru-RU"/>
        </w:rPr>
      </w:pP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952E72" w:rsidRPr="002F6F06" w:rsidRDefault="00952E72" w:rsidP="00874F5B">
      <w:pPr>
        <w:rPr>
          <w:lang w:val="sr-Cyrl-RS"/>
        </w:rPr>
      </w:pPr>
    </w:p>
    <w:p w:rsidR="00B740FF" w:rsidRDefault="00B740FF" w:rsidP="00343A18">
      <w:pPr>
        <w:tabs>
          <w:tab w:val="left" w:pos="0"/>
          <w:tab w:val="left" w:pos="122"/>
        </w:tabs>
        <w:spacing w:before="0"/>
        <w:contextualSpacing/>
        <w:rPr>
          <w:rFonts w:cs="Arial"/>
          <w:color w:val="00B0F0"/>
          <w:lang w:val="ru-RU"/>
        </w:rPr>
      </w:pPr>
    </w:p>
    <w:p w:rsidR="00D44FBA" w:rsidRDefault="00D44FBA" w:rsidP="00343A18">
      <w:pPr>
        <w:tabs>
          <w:tab w:val="left" w:pos="0"/>
          <w:tab w:val="left" w:pos="122"/>
        </w:tabs>
        <w:spacing w:before="0"/>
        <w:contextualSpacing/>
        <w:rPr>
          <w:rFonts w:cs="Arial"/>
          <w:color w:val="00B0F0"/>
          <w:lang w:val="ru-RU"/>
        </w:rPr>
      </w:pPr>
    </w:p>
    <w:p w:rsidR="00D44FBA" w:rsidRDefault="00D44FBA" w:rsidP="00343A18">
      <w:pPr>
        <w:tabs>
          <w:tab w:val="left" w:pos="0"/>
          <w:tab w:val="left" w:pos="122"/>
        </w:tabs>
        <w:spacing w:before="0"/>
        <w:contextualSpacing/>
        <w:rPr>
          <w:rFonts w:cs="Arial"/>
          <w:color w:val="00B0F0"/>
          <w:lang w:val="ru-RU"/>
        </w:rPr>
      </w:pPr>
    </w:p>
    <w:p w:rsidR="000C67B2" w:rsidRPr="008C4582" w:rsidRDefault="000C67B2" w:rsidP="00343A18">
      <w:pPr>
        <w:tabs>
          <w:tab w:val="left" w:pos="0"/>
          <w:tab w:val="left" w:pos="122"/>
        </w:tabs>
        <w:spacing w:before="0"/>
        <w:contextualSpacing/>
        <w:rPr>
          <w:rFonts w:cs="Arial"/>
          <w:color w:val="00B0F0"/>
          <w:lang w:val="sr-Latn-RS"/>
        </w:rPr>
      </w:pPr>
    </w:p>
    <w:p w:rsidR="000C67B2" w:rsidRPr="00F10346" w:rsidRDefault="000C67B2" w:rsidP="00343A18">
      <w:pPr>
        <w:tabs>
          <w:tab w:val="left" w:pos="0"/>
          <w:tab w:val="left" w:pos="122"/>
        </w:tabs>
        <w:spacing w:before="0"/>
        <w:contextualSpacing/>
        <w:rPr>
          <w:rFonts w:cs="Arial"/>
          <w:color w:val="00B0F0"/>
          <w:lang w:val="ru-RU"/>
        </w:rPr>
      </w:pPr>
    </w:p>
    <w:p w:rsidR="007E7BB8" w:rsidRPr="00F4116F" w:rsidRDefault="007E7BB8" w:rsidP="007E7BB8">
      <w:pPr>
        <w:pStyle w:val="KDObrazac"/>
        <w:spacing w:before="0"/>
        <w:rPr>
          <w:lang w:val="sr-Cyrl-RS"/>
        </w:rPr>
      </w:pPr>
      <w:r w:rsidRPr="00F10346">
        <w:t xml:space="preserve">ОБРАЗАЦ </w:t>
      </w:r>
      <w:r w:rsidR="00F4116F">
        <w:rPr>
          <w:lang w:val="sr-Cyrl-RS"/>
        </w:rPr>
        <w:t>5</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BB2550" w:rsidRDefault="007E7BB8" w:rsidP="00BB2550">
      <w:pPr>
        <w:ind w:left="-360" w:right="-19"/>
        <w:jc w:val="center"/>
        <w:outlineLvl w:val="0"/>
        <w:rPr>
          <w:rFonts w:cs="Arial"/>
          <w:b/>
          <w:lang w:val="sr-Cyrl-RS"/>
        </w:rPr>
      </w:pPr>
      <w:proofErr w:type="gramStart"/>
      <w:r w:rsidRPr="00F10346">
        <w:rPr>
          <w:rFonts w:cs="Arial"/>
        </w:rPr>
        <w:t>за</w:t>
      </w:r>
      <w:proofErr w:type="gramEnd"/>
      <w:r w:rsidRPr="00F10346">
        <w:rPr>
          <w:rFonts w:cs="Arial"/>
        </w:rPr>
        <w:t xml:space="preserve"> јавну набавку добара</w:t>
      </w:r>
      <w:r w:rsidR="00D44FBA">
        <w:rPr>
          <w:rFonts w:cs="Arial"/>
          <w:lang w:val="sr-Cyrl-RS"/>
        </w:rPr>
        <w:t>:</w:t>
      </w:r>
      <w:r w:rsidR="00D44FBA" w:rsidRPr="00D44FBA">
        <w:rPr>
          <w:rFonts w:cs="Arial"/>
          <w:b/>
          <w:lang w:val="ru-RU"/>
        </w:rPr>
        <w:t xml:space="preserve"> </w:t>
      </w:r>
      <w:r w:rsidR="009257CE">
        <w:rPr>
          <w:rFonts w:cs="Arial"/>
          <w:b/>
          <w:lang w:val="sr-Cyrl-RS"/>
        </w:rPr>
        <w:t>Резано цвеће</w:t>
      </w:r>
    </w:p>
    <w:p w:rsidR="009257CE" w:rsidRPr="009257CE" w:rsidRDefault="00BB2550" w:rsidP="009257CE">
      <w:pPr>
        <w:ind w:left="-360" w:right="-19"/>
        <w:jc w:val="center"/>
        <w:outlineLvl w:val="0"/>
        <w:rPr>
          <w:rFonts w:cs="Arial"/>
          <w:b/>
          <w:lang w:val="sr-Latn-RS"/>
        </w:rPr>
      </w:pPr>
      <w:r>
        <w:rPr>
          <w:rFonts w:cs="Arial"/>
          <w:b/>
          <w:lang w:val="sr-Cyrl-RS"/>
        </w:rPr>
        <w:t xml:space="preserve">ЈН бр: </w:t>
      </w:r>
      <w:r w:rsidRPr="00AB3374">
        <w:rPr>
          <w:rFonts w:cs="Arial"/>
          <w:b/>
          <w:lang w:val="sr-Latn-RS"/>
        </w:rPr>
        <w:t xml:space="preserve"> </w:t>
      </w:r>
      <w:r w:rsidR="009257CE" w:rsidRPr="009257CE">
        <w:rPr>
          <w:rFonts w:cs="Arial"/>
          <w:b/>
          <w:lang w:val="sr-Latn-RS"/>
        </w:rPr>
        <w:t>3000/</w:t>
      </w:r>
      <w:r w:rsidR="009257CE" w:rsidRPr="009257CE">
        <w:rPr>
          <w:rFonts w:cs="Arial"/>
          <w:b/>
          <w:lang w:val="sr-Cyrl-RS"/>
        </w:rPr>
        <w:t>17</w:t>
      </w:r>
      <w:r w:rsidR="009257CE" w:rsidRPr="009257CE">
        <w:rPr>
          <w:rFonts w:cs="Arial"/>
          <w:b/>
          <w:lang w:val="sr-Latn-RS"/>
        </w:rPr>
        <w:t>31/2016(824/2016)</w:t>
      </w:r>
    </w:p>
    <w:p w:rsidR="002E6E8C" w:rsidRPr="002E6E8C" w:rsidRDefault="002E6E8C" w:rsidP="009257CE">
      <w:pPr>
        <w:ind w:left="-360" w:right="-19"/>
        <w:jc w:val="center"/>
        <w:outlineLvl w:val="0"/>
        <w:rPr>
          <w:rFonts w:cs="Arial"/>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2569B9">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554B85" w:rsidRDefault="007E7BB8" w:rsidP="00925E05">
      <w:pPr>
        <w:pStyle w:val="KDObrazac"/>
        <w:spacing w:before="0"/>
        <w:rPr>
          <w:lang w:val="sr-Cyrl-RS"/>
        </w:rPr>
      </w:pPr>
      <w:r w:rsidRPr="00F10346">
        <w:rPr>
          <w:lang w:val="sr-Latn-CS"/>
        </w:rPr>
        <w:br w:type="page"/>
      </w:r>
      <w:r w:rsidR="00925E05" w:rsidRPr="00F10346">
        <w:lastRenderedPageBreak/>
        <w:t xml:space="preserve">ПРИЛОГ </w:t>
      </w:r>
      <w:r w:rsidR="00554B85">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Default="00164A25" w:rsidP="00932668">
      <w:pPr>
        <w:tabs>
          <w:tab w:val="num" w:pos="360"/>
        </w:tabs>
        <w:rPr>
          <w:rFonts w:cs="Arial"/>
          <w:spacing w:val="2"/>
          <w:lang w:val="sr-Cyrl-RS"/>
        </w:rPr>
      </w:pPr>
    </w:p>
    <w:p w:rsidR="00554B85" w:rsidRPr="00554B85" w:rsidRDefault="00554B85" w:rsidP="00932668">
      <w:pPr>
        <w:tabs>
          <w:tab w:val="num" w:pos="360"/>
        </w:tabs>
        <w:rPr>
          <w:rFonts w:cs="Arial"/>
          <w:spacing w:val="2"/>
          <w:lang w:val="sr-Cyrl-RS"/>
        </w:rPr>
      </w:pPr>
    </w:p>
    <w:p w:rsidR="00554B85" w:rsidRPr="009077E3" w:rsidRDefault="00554B85" w:rsidP="00554B85">
      <w:pPr>
        <w:spacing w:before="0"/>
        <w:rPr>
          <w:rFonts w:cs="Arial"/>
          <w:lang w:val="sr-Cyrl-RS"/>
        </w:rPr>
      </w:pPr>
    </w:p>
    <w:p w:rsidR="00F9189E" w:rsidRPr="009257CE" w:rsidRDefault="00F9189E" w:rsidP="009257CE">
      <w:pPr>
        <w:spacing w:before="0"/>
        <w:rPr>
          <w:rFonts w:cs="Arial"/>
          <w:lang w:val="sr-Cyrl-RS"/>
        </w:rPr>
      </w:pPr>
    </w:p>
    <w:p w:rsidR="00B740FF" w:rsidRPr="00554B85" w:rsidRDefault="00B740FF" w:rsidP="00B740FF">
      <w:pPr>
        <w:jc w:val="center"/>
        <w:rPr>
          <w:rFonts w:cs="Arial"/>
          <w:b/>
          <w:lang w:val="sr-Cyrl-RS"/>
        </w:rPr>
      </w:pPr>
      <w:r w:rsidRPr="00554B85">
        <w:rPr>
          <w:rFonts w:cs="Arial"/>
          <w:b/>
          <w:lang w:val="sr-Cyrl-CS"/>
        </w:rPr>
        <w:t>ПРИЛОГ бр</w:t>
      </w:r>
      <w:r w:rsidRPr="00554B85">
        <w:rPr>
          <w:rFonts w:cs="Arial"/>
          <w:b/>
        </w:rPr>
        <w:t>:</w:t>
      </w:r>
      <w:r w:rsidR="009077E3">
        <w:rPr>
          <w:rFonts w:cs="Arial"/>
          <w:b/>
          <w:lang w:val="sr-Cyrl-RS"/>
        </w:rPr>
        <w:t>2</w:t>
      </w:r>
    </w:p>
    <w:p w:rsidR="00B740FF" w:rsidRPr="00554B85" w:rsidRDefault="00B740FF" w:rsidP="00B740FF">
      <w:pPr>
        <w:jc w:val="center"/>
        <w:rPr>
          <w:rFonts w:cs="Arial"/>
          <w:lang w:val="ru-RU"/>
        </w:rPr>
      </w:pPr>
      <w:r w:rsidRPr="00554B85">
        <w:rPr>
          <w:rFonts w:cs="Arial"/>
          <w:b/>
          <w:lang w:val="sr-Cyrl-CS"/>
        </w:rPr>
        <w:t>ЗАПИСНИК О ИЗВРШЕНОЈ ИСПОРУЦИ ДОБАРА</w:t>
      </w:r>
      <w:r w:rsidR="00036C14" w:rsidRPr="00554B85">
        <w:rPr>
          <w:rFonts w:cs="Arial"/>
          <w:b/>
          <w:lang w:val="sr-Cyrl-CS"/>
        </w:rPr>
        <w:t xml:space="preserve"> </w:t>
      </w:r>
      <w:r w:rsidRPr="00554B85">
        <w:rPr>
          <w:rFonts w:cs="Arial"/>
          <w:b/>
          <w:lang w:val="sr-Cyrl-CS"/>
        </w:rPr>
        <w:t xml:space="preserve"> </w:t>
      </w:r>
    </w:p>
    <w:p w:rsidR="00B740FF" w:rsidRPr="00554B85" w:rsidRDefault="00B740FF" w:rsidP="00B740FF">
      <w:pPr>
        <w:rPr>
          <w:rFonts w:cs="Arial"/>
          <w:lang w:val="ru-RU"/>
        </w:rPr>
      </w:pPr>
    </w:p>
    <w:p w:rsidR="00B740FF" w:rsidRPr="00554B85" w:rsidRDefault="00B740FF" w:rsidP="00B740FF">
      <w:pPr>
        <w:rPr>
          <w:rFonts w:cs="Arial"/>
          <w:lang w:val="ru-RU"/>
        </w:rPr>
      </w:pPr>
      <w:r w:rsidRPr="00554B85">
        <w:rPr>
          <w:rFonts w:cs="Arial"/>
          <w:lang w:val="ru-RU"/>
        </w:rPr>
        <w:t>Датум___________</w:t>
      </w:r>
    </w:p>
    <w:p w:rsidR="00B740FF" w:rsidRPr="00554B85" w:rsidRDefault="00B740FF" w:rsidP="00B740FF">
      <w:pPr>
        <w:ind w:left="1440" w:firstLine="720"/>
        <w:rPr>
          <w:rFonts w:cs="Arial"/>
          <w:lang w:val="ru-RU"/>
        </w:rPr>
      </w:pPr>
    </w:p>
    <w:p w:rsidR="00B740FF" w:rsidRPr="00554B85" w:rsidRDefault="00B740FF" w:rsidP="00B740FF">
      <w:pPr>
        <w:rPr>
          <w:rFonts w:cs="Arial"/>
          <w:lang w:val="ru-RU"/>
        </w:rPr>
      </w:pPr>
      <w:r w:rsidRPr="00554B85">
        <w:rPr>
          <w:rFonts w:cs="Arial"/>
          <w:lang w:val="ru-RU"/>
        </w:rPr>
        <w:tab/>
      </w:r>
      <w:r w:rsidRPr="00554B85">
        <w:rPr>
          <w:rFonts w:cs="Arial"/>
        </w:rPr>
        <w:t>ПРОДАВАЦ:</w:t>
      </w:r>
      <w:r w:rsidRPr="00554B85">
        <w:rPr>
          <w:rFonts w:cs="Arial"/>
          <w:lang w:val="ru-RU"/>
        </w:rPr>
        <w:tab/>
      </w:r>
      <w:r w:rsidRPr="00554B85">
        <w:rPr>
          <w:rFonts w:cs="Arial"/>
          <w:lang w:val="ru-RU"/>
        </w:rPr>
        <w:tab/>
      </w:r>
      <w:r w:rsidRPr="00554B85">
        <w:rPr>
          <w:rFonts w:cs="Arial"/>
          <w:lang w:val="ru-RU"/>
        </w:rPr>
        <w:tab/>
      </w:r>
      <w:r w:rsidRPr="00554B85">
        <w:rPr>
          <w:rFonts w:cs="Arial"/>
          <w:lang w:val="ru-RU"/>
        </w:rPr>
        <w:tab/>
      </w:r>
      <w:r w:rsidR="0041695B" w:rsidRPr="00554B85">
        <w:rPr>
          <w:rFonts w:cs="Arial"/>
          <w:lang w:val="ru-RU"/>
        </w:rPr>
        <w:t xml:space="preserve">                            </w:t>
      </w:r>
      <w:r w:rsidRPr="00554B85">
        <w:rPr>
          <w:rFonts w:cs="Arial"/>
          <w:lang w:val="ru-RU"/>
        </w:rPr>
        <w:t>КУПАЦ:</w:t>
      </w:r>
    </w:p>
    <w:p w:rsidR="00B740FF" w:rsidRPr="00554B85" w:rsidRDefault="00771564" w:rsidP="00B740FF">
      <w:pPr>
        <w:rPr>
          <w:rFonts w:cs="Arial"/>
          <w:lang w:val="ru-RU"/>
        </w:rPr>
      </w:pPr>
      <w:r w:rsidRPr="00554B85">
        <w:rPr>
          <w:rFonts w:cs="Arial"/>
          <w:lang w:val="ru-RU"/>
        </w:rPr>
        <w:t xml:space="preserve">__________________________ </w:t>
      </w:r>
      <w:r w:rsidR="0041695B" w:rsidRPr="00554B85">
        <w:rPr>
          <w:rFonts w:cs="Arial"/>
          <w:lang w:val="ru-RU"/>
        </w:rPr>
        <w:t xml:space="preserve">                </w:t>
      </w:r>
      <w:r w:rsidRPr="00554B85">
        <w:rPr>
          <w:rFonts w:cs="Arial"/>
          <w:lang w:val="ru-RU"/>
        </w:rPr>
        <w:t xml:space="preserve">  </w:t>
      </w:r>
      <w:r w:rsidR="0041695B" w:rsidRPr="00554B85">
        <w:rPr>
          <w:rFonts w:cs="Arial"/>
          <w:lang w:val="ru-RU"/>
        </w:rPr>
        <w:t xml:space="preserve">             </w:t>
      </w:r>
      <w:r w:rsidRPr="00554B85">
        <w:rPr>
          <w:rFonts w:cs="Arial"/>
          <w:lang w:val="ru-RU"/>
        </w:rPr>
        <w:t>_________________________</w:t>
      </w:r>
    </w:p>
    <w:p w:rsidR="00B740FF" w:rsidRPr="00554B85" w:rsidRDefault="00B740FF" w:rsidP="00B740FF">
      <w:pPr>
        <w:rPr>
          <w:rFonts w:cs="Arial"/>
        </w:rPr>
      </w:pPr>
      <w:r w:rsidRPr="00554B85">
        <w:rPr>
          <w:rFonts w:cs="Arial"/>
          <w:lang w:val="ru-RU"/>
        </w:rPr>
        <w:t xml:space="preserve">(Назив правног  лица)    </w:t>
      </w:r>
      <w:r w:rsidRPr="00554B85">
        <w:rPr>
          <w:rFonts w:cs="Arial"/>
          <w:lang w:val="ru-RU"/>
        </w:rPr>
        <w:tab/>
      </w:r>
      <w:r w:rsidR="0041695B" w:rsidRPr="00554B85">
        <w:rPr>
          <w:rFonts w:cs="Arial"/>
          <w:lang w:val="ru-RU"/>
        </w:rPr>
        <w:t xml:space="preserve">                             </w:t>
      </w:r>
      <w:r w:rsidRPr="00554B85">
        <w:rPr>
          <w:rFonts w:cs="Arial"/>
          <w:lang w:val="ru-RU"/>
        </w:rPr>
        <w:t xml:space="preserve">(Назив организационог дела </w:t>
      </w:r>
      <w:r w:rsidRPr="00554B85">
        <w:rPr>
          <w:rFonts w:cs="Arial"/>
        </w:rPr>
        <w:t>ЈП ЕПС)</w:t>
      </w:r>
    </w:p>
    <w:p w:rsidR="00B740FF" w:rsidRPr="00554B85" w:rsidRDefault="00B740FF" w:rsidP="00B740FF">
      <w:pPr>
        <w:rPr>
          <w:rFonts w:cs="Arial"/>
          <w:lang w:val="ru-RU"/>
        </w:rPr>
      </w:pPr>
      <w:r w:rsidRPr="00554B85">
        <w:rPr>
          <w:rFonts w:cs="Arial"/>
          <w:lang w:val="ru-RU"/>
        </w:rPr>
        <w:t xml:space="preserve">___________________________          </w:t>
      </w:r>
      <w:r w:rsidRPr="00554B85">
        <w:rPr>
          <w:rFonts w:cs="Arial"/>
          <w:lang w:val="ru-RU"/>
        </w:rPr>
        <w:tab/>
      </w:r>
      <w:r w:rsidRPr="00554B85">
        <w:rPr>
          <w:rFonts w:cs="Arial"/>
          <w:lang w:val="ru-RU"/>
        </w:rPr>
        <w:tab/>
        <w:t>_____________________________</w:t>
      </w:r>
    </w:p>
    <w:p w:rsidR="00B740FF" w:rsidRPr="00554B85" w:rsidRDefault="00B740FF" w:rsidP="00B740FF">
      <w:pPr>
        <w:rPr>
          <w:rFonts w:cs="Arial"/>
          <w:lang w:val="ru-RU"/>
        </w:rPr>
      </w:pPr>
      <w:r w:rsidRPr="00554B85">
        <w:rPr>
          <w:rFonts w:cs="Arial"/>
          <w:lang w:val="ru-RU"/>
        </w:rPr>
        <w:t xml:space="preserve"> (Адреса правног  лица) </w:t>
      </w:r>
      <w:r w:rsidRPr="00554B85">
        <w:rPr>
          <w:rFonts w:cs="Arial"/>
          <w:lang w:val="ru-RU"/>
        </w:rPr>
        <w:tab/>
      </w:r>
      <w:r w:rsidRPr="00554B85">
        <w:rPr>
          <w:rFonts w:cs="Arial"/>
          <w:lang w:val="ru-RU"/>
        </w:rPr>
        <w:tab/>
      </w:r>
      <w:r w:rsidR="0041695B" w:rsidRPr="00554B85">
        <w:rPr>
          <w:rFonts w:cs="Arial"/>
          <w:lang w:val="ru-RU"/>
        </w:rPr>
        <w:t xml:space="preserve">                 </w:t>
      </w:r>
      <w:r w:rsidRPr="00554B85">
        <w:rPr>
          <w:rFonts w:cs="Arial"/>
          <w:lang w:val="ru-RU"/>
        </w:rPr>
        <w:t xml:space="preserve">(Адреса организационог дела </w:t>
      </w:r>
      <w:r w:rsidRPr="00554B85">
        <w:rPr>
          <w:rFonts w:cs="Arial"/>
        </w:rPr>
        <w:t>ЈП ЕПС</w:t>
      </w:r>
      <w:r w:rsidRPr="00554B85">
        <w:rPr>
          <w:rFonts w:cs="Arial"/>
          <w:lang w:val="ru-RU"/>
        </w:rPr>
        <w:t>)</w:t>
      </w:r>
    </w:p>
    <w:p w:rsidR="00B740FF" w:rsidRPr="00554B85" w:rsidRDefault="00B740FF" w:rsidP="00B740FF">
      <w:pPr>
        <w:rPr>
          <w:rFonts w:cs="Arial"/>
          <w:lang w:val="ru-RU"/>
        </w:rPr>
      </w:pPr>
    </w:p>
    <w:p w:rsidR="00B740FF" w:rsidRPr="00554B85" w:rsidRDefault="00B740FF" w:rsidP="00B740FF">
      <w:pPr>
        <w:rPr>
          <w:rFonts w:cs="Arial"/>
        </w:rPr>
      </w:pPr>
      <w:r w:rsidRPr="00554B85">
        <w:rPr>
          <w:rFonts w:cs="Arial"/>
          <w:lang w:val="ru-RU"/>
        </w:rPr>
        <w:t>Број Уговора/Датум:      __________________________________________</w:t>
      </w:r>
    </w:p>
    <w:p w:rsidR="00B740FF" w:rsidRPr="00554B85" w:rsidRDefault="00B740FF" w:rsidP="00B740FF">
      <w:pPr>
        <w:rPr>
          <w:rFonts w:cs="Arial"/>
          <w:lang w:val="ru-RU"/>
        </w:rPr>
      </w:pPr>
      <w:r w:rsidRPr="00554B85">
        <w:rPr>
          <w:rFonts w:cs="Arial"/>
          <w:lang w:val="ru-RU"/>
        </w:rPr>
        <w:t>Број налога за набавку</w:t>
      </w:r>
      <w:r w:rsidR="0036133A" w:rsidRPr="00554B85">
        <w:rPr>
          <w:rFonts w:cs="Arial"/>
          <w:lang w:val="ru-RU"/>
        </w:rPr>
        <w:t xml:space="preserve"> </w:t>
      </w:r>
      <w:r w:rsidRPr="00554B85">
        <w:rPr>
          <w:rFonts w:cs="Arial"/>
          <w:lang w:val="ru-RU"/>
        </w:rPr>
        <w:t>(НЗН):  ________________________</w:t>
      </w:r>
    </w:p>
    <w:p w:rsidR="00B740FF" w:rsidRPr="00554B85" w:rsidRDefault="00B740FF" w:rsidP="00B740FF">
      <w:pPr>
        <w:rPr>
          <w:rFonts w:cs="Arial"/>
          <w:lang w:val="ru-RU"/>
        </w:rPr>
      </w:pPr>
      <w:r w:rsidRPr="00554B85">
        <w:rPr>
          <w:rFonts w:cs="Arial"/>
          <w:lang w:val="ru-RU"/>
        </w:rPr>
        <w:t xml:space="preserve">Место извршене услуге/ Место трошка </w:t>
      </w:r>
      <w:r w:rsidRPr="00554B85">
        <w:rPr>
          <w:rFonts w:cs="Arial"/>
          <w:vertAlign w:val="superscript"/>
          <w:lang w:val="ru-RU"/>
        </w:rPr>
        <w:t>1</w:t>
      </w:r>
      <w:r w:rsidRPr="00554B85">
        <w:rPr>
          <w:rFonts w:cs="Arial"/>
          <w:lang w:val="ru-RU"/>
        </w:rPr>
        <w:t>:  __________________________</w:t>
      </w:r>
    </w:p>
    <w:p w:rsidR="00B740FF" w:rsidRPr="00554B85" w:rsidRDefault="00B740FF" w:rsidP="00B740FF">
      <w:pPr>
        <w:rPr>
          <w:rFonts w:cs="Arial"/>
          <w:lang w:val="ru-RU"/>
        </w:rPr>
      </w:pPr>
      <w:r w:rsidRPr="00554B85">
        <w:rPr>
          <w:rFonts w:cs="Arial"/>
          <w:lang w:val="ru-RU"/>
        </w:rPr>
        <w:t>Објекат: ______________________________________________________</w:t>
      </w:r>
    </w:p>
    <w:p w:rsidR="00B740FF" w:rsidRPr="00554B85" w:rsidRDefault="00B740FF" w:rsidP="00B740FF">
      <w:pPr>
        <w:ind w:left="426"/>
        <w:rPr>
          <w:rFonts w:cs="Arial"/>
          <w:b/>
          <w:lang w:val="ru-RU"/>
        </w:rPr>
      </w:pPr>
    </w:p>
    <w:p w:rsidR="00B740FF" w:rsidRPr="00554B85" w:rsidRDefault="00B740FF" w:rsidP="00B740FF">
      <w:pPr>
        <w:ind w:left="426"/>
        <w:rPr>
          <w:rFonts w:cs="Arial"/>
          <w:lang w:val="ru-RU"/>
        </w:rPr>
      </w:pPr>
      <w:r w:rsidRPr="00554B85">
        <w:rPr>
          <w:rFonts w:cs="Arial"/>
          <w:b/>
          <w:lang w:val="ru-RU"/>
        </w:rPr>
        <w:t>А</w:t>
      </w:r>
      <w:r w:rsidRPr="00554B85">
        <w:rPr>
          <w:rFonts w:cs="Arial"/>
          <w:lang w:val="ru-RU"/>
        </w:rPr>
        <w:t xml:space="preserve">) ДЕТАЉНА СПЕЦИФИКАЦИЈА ДОБАРА </w:t>
      </w:r>
    </w:p>
    <w:p w:rsidR="00B740FF" w:rsidRPr="00554B85" w:rsidRDefault="00B740FF" w:rsidP="00B740FF">
      <w:pPr>
        <w:rPr>
          <w:rFonts w:cs="Arial"/>
          <w:lang w:val="ru-RU"/>
        </w:rPr>
      </w:pPr>
      <w:r w:rsidRPr="00554B85">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B740FF" w:rsidRPr="00554B85" w:rsidTr="00B740FF">
        <w:tc>
          <w:tcPr>
            <w:tcW w:w="7966" w:type="dxa"/>
            <w:tcBorders>
              <w:top w:val="nil"/>
              <w:left w:val="nil"/>
              <w:bottom w:val="single" w:sz="4" w:space="0" w:color="auto"/>
              <w:right w:val="nil"/>
            </w:tcBorders>
            <w:vAlign w:val="center"/>
          </w:tcPr>
          <w:p w:rsidR="00036C14" w:rsidRPr="00554B85" w:rsidRDefault="00B740FF" w:rsidP="00036C14">
            <w:pPr>
              <w:tabs>
                <w:tab w:val="left" w:pos="420"/>
              </w:tabs>
              <w:spacing w:line="256" w:lineRule="auto"/>
              <w:rPr>
                <w:rFonts w:cs="Arial"/>
                <w:lang w:val="sr-Cyrl-CS"/>
              </w:rPr>
            </w:pPr>
            <w:r w:rsidRPr="00554B85">
              <w:rPr>
                <w:rFonts w:cs="Arial"/>
                <w:lang w:val="sr-Cyrl-CS"/>
              </w:rPr>
              <w:t xml:space="preserve">ПРИЛОГ: НАЛОГ ЗА НАБАВКУ (садржи предмет, рок, количину, јед.мере, јед.цену без ПДВ-а, укупну цену без </w:t>
            </w:r>
            <w:r w:rsidR="00036C14" w:rsidRPr="00554B85">
              <w:rPr>
                <w:rFonts w:cs="Arial"/>
                <w:lang w:val="sr-Cyrl-CS"/>
              </w:rPr>
              <w:t xml:space="preserve">ПДВ-а, укупан износ без ПДВ-а) </w:t>
            </w:r>
          </w:p>
          <w:p w:rsidR="00B740FF" w:rsidRPr="00554B85" w:rsidRDefault="00B740FF" w:rsidP="00036C14">
            <w:pPr>
              <w:tabs>
                <w:tab w:val="left" w:pos="420"/>
              </w:tabs>
              <w:spacing w:line="256" w:lineRule="auto"/>
              <w:rPr>
                <w:rFonts w:cs="Arial"/>
                <w:lang w:val="sr-Cyrl-CS"/>
              </w:rPr>
            </w:pPr>
            <w:r w:rsidRPr="00554B85">
              <w:rPr>
                <w:rFonts w:cs="Arial"/>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554B85" w:rsidRDefault="00B740FF">
            <w:pPr>
              <w:spacing w:line="256" w:lineRule="auto"/>
              <w:rPr>
                <w:rFonts w:cs="Arial"/>
                <w:lang w:val="sr-Cyrl-CS"/>
              </w:rPr>
            </w:pPr>
          </w:p>
          <w:p w:rsidR="00B740FF" w:rsidRPr="00554B85" w:rsidRDefault="00B740FF">
            <w:pPr>
              <w:spacing w:line="256" w:lineRule="auto"/>
              <w:rPr>
                <w:rFonts w:cs="Arial"/>
                <w:lang w:val="sr-Cyrl-CS"/>
              </w:rPr>
            </w:pPr>
          </w:p>
          <w:p w:rsidR="00B740FF" w:rsidRPr="00554B85" w:rsidRDefault="00B740FF">
            <w:pPr>
              <w:spacing w:line="256" w:lineRule="auto"/>
              <w:rPr>
                <w:rFonts w:cs="Arial"/>
                <w:lang w:val="sr-Cyrl-CS"/>
              </w:rPr>
            </w:pPr>
          </w:p>
          <w:p w:rsidR="00B740FF" w:rsidRPr="00554B85" w:rsidRDefault="00B740FF">
            <w:pPr>
              <w:spacing w:line="256" w:lineRule="auto"/>
              <w:rPr>
                <w:rFonts w:cs="Arial"/>
                <w:lang w:val="sr-Cyrl-CS"/>
              </w:rPr>
            </w:pPr>
            <w:r w:rsidRPr="00554B85">
              <w:rPr>
                <w:rFonts w:cs="Arial"/>
                <w:lang w:val="sr-Cyrl-CS"/>
              </w:rPr>
              <w:t>□ ДА</w:t>
            </w:r>
          </w:p>
          <w:p w:rsidR="00B740FF" w:rsidRPr="00554B85" w:rsidRDefault="00B740FF">
            <w:pPr>
              <w:spacing w:line="256" w:lineRule="auto"/>
              <w:rPr>
                <w:rFonts w:cs="Arial"/>
                <w:lang w:val="sr-Cyrl-CS"/>
              </w:rPr>
            </w:pPr>
            <w:r w:rsidRPr="00554B85">
              <w:rPr>
                <w:rFonts w:cs="Arial"/>
                <w:lang w:val="sr-Cyrl-CS"/>
              </w:rPr>
              <w:t>□ НЕ</w:t>
            </w:r>
          </w:p>
        </w:tc>
      </w:tr>
      <w:tr w:rsidR="00B740FF" w:rsidRPr="00554B85" w:rsidTr="00B740FF">
        <w:tc>
          <w:tcPr>
            <w:tcW w:w="7966" w:type="dxa"/>
            <w:tcBorders>
              <w:top w:val="single" w:sz="4" w:space="0" w:color="auto"/>
              <w:left w:val="nil"/>
              <w:bottom w:val="single" w:sz="4" w:space="0" w:color="auto"/>
              <w:right w:val="nil"/>
            </w:tcBorders>
            <w:vAlign w:val="center"/>
            <w:hideMark/>
          </w:tcPr>
          <w:p w:rsidR="00B740FF" w:rsidRPr="00554B85" w:rsidRDefault="00B740FF">
            <w:pPr>
              <w:spacing w:line="256" w:lineRule="auto"/>
              <w:rPr>
                <w:rFonts w:cs="Arial"/>
                <w:lang w:val="sr-Cyrl-CS"/>
              </w:rPr>
            </w:pPr>
            <w:r w:rsidRPr="00554B85">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554B85" w:rsidRDefault="00B740FF">
            <w:pPr>
              <w:spacing w:line="256" w:lineRule="auto"/>
              <w:rPr>
                <w:rFonts w:cs="Arial"/>
                <w:lang w:val="sr-Cyrl-CS"/>
              </w:rPr>
            </w:pPr>
            <w:r w:rsidRPr="00554B85">
              <w:rPr>
                <w:rFonts w:cs="Arial"/>
                <w:lang w:val="sr-Cyrl-CS"/>
              </w:rPr>
              <w:t>□ ДА</w:t>
            </w:r>
          </w:p>
          <w:p w:rsidR="00B740FF" w:rsidRPr="00554B85" w:rsidRDefault="00B740FF">
            <w:pPr>
              <w:spacing w:line="256" w:lineRule="auto"/>
              <w:rPr>
                <w:rFonts w:cs="Arial"/>
                <w:lang w:val="sr-Cyrl-CS"/>
              </w:rPr>
            </w:pPr>
            <w:r w:rsidRPr="00554B85">
              <w:rPr>
                <w:rFonts w:cs="Arial"/>
                <w:lang w:val="sr-Cyrl-CS"/>
              </w:rPr>
              <w:t>□ НЕ</w:t>
            </w:r>
          </w:p>
        </w:tc>
      </w:tr>
    </w:tbl>
    <w:p w:rsidR="00B740FF" w:rsidRPr="00554B85" w:rsidRDefault="00B740FF" w:rsidP="00B740FF">
      <w:pPr>
        <w:rPr>
          <w:rFonts w:cs="Arial"/>
          <w:highlight w:val="yellow"/>
          <w:lang w:val="sr-Cyrl-CS"/>
        </w:rPr>
      </w:pPr>
    </w:p>
    <w:p w:rsidR="00B740FF" w:rsidRPr="00554B85" w:rsidRDefault="00B740FF" w:rsidP="00B740FF">
      <w:pPr>
        <w:rPr>
          <w:rFonts w:cs="Arial"/>
          <w:lang w:val="sr-Cyrl-CS"/>
        </w:rPr>
      </w:pPr>
      <w:r w:rsidRPr="00554B85">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554B85">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w:t>
      </w:r>
      <w:r w:rsidRPr="00F10346">
        <w:rPr>
          <w:rFonts w:cs="Arial"/>
          <w:lang w:val="sr-Cyrl-CS"/>
        </w:rPr>
        <w:lastRenderedPageBreak/>
        <w:t>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00911635">
        <w:rPr>
          <w:rFonts w:cs="Arial"/>
          <w:lang w:val="ru-RU"/>
        </w:rPr>
        <w:t xml:space="preserve">                       </w:t>
      </w:r>
      <w:r w:rsidR="004C7B4A" w:rsidRPr="00335C32">
        <w:rPr>
          <w:rFonts w:cs="Arial"/>
          <w:lang w:val="ru-RU"/>
        </w:rPr>
        <w:t xml:space="preserve">       </w:t>
      </w:r>
      <w:r w:rsidR="00D2182F">
        <w:rPr>
          <w:rFonts w:cs="Arial"/>
          <w:lang w:val="ru-RU"/>
        </w:rPr>
        <w:t xml:space="preserve">              </w:t>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911635">
        <w:rPr>
          <w:rFonts w:cs="Arial"/>
          <w:lang w:val="ru-RU"/>
        </w:rPr>
        <w:t xml:space="preserve">                      </w:t>
      </w:r>
      <w:r w:rsidR="00D2182F">
        <w:rPr>
          <w:rFonts w:cs="Arial"/>
          <w:lang w:val="ru-RU"/>
        </w:rPr>
        <w:t xml:space="preserve">    </w:t>
      </w:r>
      <w:r w:rsidR="00911635">
        <w:rPr>
          <w:rFonts w:cs="Arial"/>
          <w:lang w:val="ru-RU"/>
        </w:rPr>
        <w:t xml:space="preserve"> </w:t>
      </w:r>
      <w:r w:rsidR="00D2182F">
        <w:rPr>
          <w:rFonts w:cs="Arial"/>
          <w:lang w:val="ru-RU"/>
        </w:rPr>
        <w:t xml:space="preserve">         </w:t>
      </w:r>
      <w:r w:rsidRPr="00F10346">
        <w:rPr>
          <w:rFonts w:cs="Arial"/>
          <w:lang w:val="ru-RU"/>
        </w:rPr>
        <w:t xml:space="preserve">____________________   </w:t>
      </w:r>
      <w:r w:rsidR="004C7B4A">
        <w:rPr>
          <w:rFonts w:cs="Arial"/>
          <w:lang w:val="ru-RU"/>
        </w:rPr>
        <w:t xml:space="preserve">   </w:t>
      </w:r>
    </w:p>
    <w:p w:rsidR="00B740FF" w:rsidRPr="005E7E0D" w:rsidRDefault="00B740FF" w:rsidP="00911635">
      <w:pPr>
        <w:rPr>
          <w:rFonts w:cs="Arial"/>
          <w:lang w:val="ru-RU"/>
        </w:rPr>
      </w:pPr>
      <w:r w:rsidRPr="005E7E0D">
        <w:rPr>
          <w:rFonts w:cs="Arial"/>
          <w:lang w:val="ru-RU"/>
        </w:rPr>
        <w:t xml:space="preserve">    (Име и презиме)</w:t>
      </w:r>
      <w:r w:rsidRPr="005E7E0D">
        <w:rPr>
          <w:rFonts w:cs="Arial"/>
          <w:lang w:val="ru-RU"/>
        </w:rPr>
        <w:tab/>
      </w:r>
      <w:r w:rsidRPr="005E7E0D">
        <w:rPr>
          <w:rFonts w:cs="Arial"/>
          <w:lang w:val="ru-RU"/>
        </w:rPr>
        <w:tab/>
      </w:r>
      <w:r w:rsidR="004C7B4A" w:rsidRPr="005E7E0D">
        <w:rPr>
          <w:rFonts w:cs="Arial"/>
          <w:lang w:val="ru-RU"/>
        </w:rPr>
        <w:t xml:space="preserve">  </w:t>
      </w:r>
      <w:r w:rsidR="00911635" w:rsidRPr="005E7E0D">
        <w:rPr>
          <w:rFonts w:cs="Arial"/>
          <w:lang w:val="ru-RU"/>
        </w:rPr>
        <w:t xml:space="preserve">                        </w:t>
      </w:r>
      <w:r w:rsidR="004C7B4A" w:rsidRPr="005E7E0D">
        <w:rPr>
          <w:rFonts w:cs="Arial"/>
          <w:lang w:val="ru-RU"/>
        </w:rPr>
        <w:t xml:space="preserve"> </w:t>
      </w:r>
      <w:r w:rsidR="00D2182F" w:rsidRPr="005E7E0D">
        <w:rPr>
          <w:rFonts w:cs="Arial"/>
          <w:lang w:val="ru-RU"/>
        </w:rPr>
        <w:t xml:space="preserve">                </w:t>
      </w:r>
      <w:r w:rsidR="004C7B4A" w:rsidRPr="005E7E0D">
        <w:rPr>
          <w:rFonts w:cs="Arial"/>
          <w:lang w:val="ru-RU"/>
        </w:rPr>
        <w:t xml:space="preserve">(Име и презиме)                   </w:t>
      </w:r>
    </w:p>
    <w:p w:rsidR="00B740FF" w:rsidRPr="005E7E0D" w:rsidRDefault="00B740FF" w:rsidP="00B740FF">
      <w:pPr>
        <w:rPr>
          <w:rFonts w:cs="Arial"/>
          <w:lang w:val="ru-RU"/>
        </w:rPr>
      </w:pPr>
    </w:p>
    <w:p w:rsidR="00B740FF" w:rsidRPr="005E7E0D" w:rsidRDefault="00B740FF" w:rsidP="00B740FF">
      <w:pPr>
        <w:rPr>
          <w:rFonts w:cs="Arial"/>
          <w:lang w:val="ru-RU"/>
        </w:rPr>
      </w:pPr>
    </w:p>
    <w:p w:rsidR="00B740FF" w:rsidRPr="005E7E0D" w:rsidRDefault="00B740FF" w:rsidP="00B740FF">
      <w:pPr>
        <w:rPr>
          <w:rFonts w:cs="Arial"/>
        </w:rPr>
      </w:pPr>
      <w:r w:rsidRPr="005E7E0D">
        <w:rPr>
          <w:rFonts w:cs="Arial"/>
          <w:lang w:val="ru-RU"/>
        </w:rPr>
        <w:t>____________________</w:t>
      </w:r>
      <w:r w:rsidRPr="005E7E0D">
        <w:rPr>
          <w:rFonts w:cs="Arial"/>
          <w:lang w:val="ru-RU"/>
        </w:rPr>
        <w:tab/>
      </w:r>
      <w:r w:rsidR="00911635" w:rsidRPr="005E7E0D">
        <w:rPr>
          <w:rFonts w:cs="Arial"/>
          <w:lang w:val="ru-RU"/>
        </w:rPr>
        <w:t xml:space="preserve">                     </w:t>
      </w:r>
      <w:r w:rsidR="00D2182F" w:rsidRPr="005E7E0D">
        <w:rPr>
          <w:rFonts w:cs="Arial"/>
          <w:lang w:val="ru-RU"/>
        </w:rPr>
        <w:t xml:space="preserve">                  </w:t>
      </w:r>
      <w:r w:rsidRPr="005E7E0D">
        <w:rPr>
          <w:rFonts w:cs="Arial"/>
          <w:lang w:val="ru-RU"/>
        </w:rPr>
        <w:t>_____________________</w:t>
      </w:r>
      <w:r w:rsidRPr="005E7E0D">
        <w:rPr>
          <w:rFonts w:cs="Arial"/>
        </w:rPr>
        <w:t xml:space="preserve">    </w:t>
      </w:r>
    </w:p>
    <w:p w:rsidR="00B740FF" w:rsidRPr="005E7E0D" w:rsidRDefault="00B740FF" w:rsidP="00B740FF">
      <w:pPr>
        <w:rPr>
          <w:rFonts w:cs="Arial"/>
          <w:lang w:val="ru-RU"/>
        </w:rPr>
      </w:pPr>
      <w:r w:rsidRPr="005E7E0D">
        <w:rPr>
          <w:rFonts w:cs="Arial"/>
          <w:lang w:val="ru-RU"/>
        </w:rPr>
        <w:t xml:space="preserve">    (Потпис)</w:t>
      </w:r>
      <w:r w:rsidRPr="005E7E0D">
        <w:rPr>
          <w:rFonts w:cs="Arial"/>
          <w:lang w:val="ru-RU"/>
        </w:rPr>
        <w:tab/>
      </w:r>
      <w:r w:rsidRPr="005E7E0D">
        <w:rPr>
          <w:rFonts w:cs="Arial"/>
          <w:lang w:val="ru-RU"/>
        </w:rPr>
        <w:tab/>
      </w:r>
      <w:r w:rsidRPr="005E7E0D">
        <w:rPr>
          <w:rFonts w:cs="Arial"/>
          <w:lang w:val="ru-RU"/>
        </w:rPr>
        <w:tab/>
        <w:t xml:space="preserve">     </w:t>
      </w:r>
      <w:r w:rsidR="00911635" w:rsidRPr="005E7E0D">
        <w:rPr>
          <w:rFonts w:cs="Arial"/>
          <w:lang w:val="ru-RU"/>
        </w:rPr>
        <w:t xml:space="preserve">                      </w:t>
      </w:r>
      <w:r w:rsidRPr="005E7E0D">
        <w:rPr>
          <w:rFonts w:cs="Arial"/>
          <w:lang w:val="ru-RU"/>
        </w:rPr>
        <w:t xml:space="preserve">   </w:t>
      </w:r>
      <w:r w:rsidR="00D2182F" w:rsidRPr="005E7E0D">
        <w:rPr>
          <w:rFonts w:cs="Arial"/>
          <w:lang w:val="ru-RU"/>
        </w:rPr>
        <w:t xml:space="preserve">                  </w:t>
      </w:r>
      <w:r w:rsidRPr="005E7E0D">
        <w:rPr>
          <w:rFonts w:cs="Arial"/>
          <w:lang w:val="ru-RU"/>
        </w:rPr>
        <w:t>(Потпис)</w:t>
      </w:r>
      <w:r w:rsidR="004C7B4A" w:rsidRPr="005E7E0D">
        <w:rPr>
          <w:rFonts w:cs="Arial"/>
          <w:lang w:val="ru-RU"/>
        </w:rPr>
        <w:t xml:space="preserve">                      </w:t>
      </w:r>
    </w:p>
    <w:p w:rsidR="00B740FF" w:rsidRPr="005E7E0D" w:rsidRDefault="00B740FF" w:rsidP="00B740FF">
      <w:pPr>
        <w:ind w:left="-284"/>
        <w:rPr>
          <w:rFonts w:cs="Arial"/>
        </w:rPr>
      </w:pPr>
    </w:p>
    <w:p w:rsidR="00911635" w:rsidRPr="00911635" w:rsidRDefault="00911635" w:rsidP="00911635">
      <w:pPr>
        <w:pStyle w:val="KDPodnaslov1"/>
        <w:spacing w:before="0"/>
        <w:ind w:left="465"/>
        <w:rPr>
          <w:rFonts w:eastAsia="Arial Unicode MS" w:cs="Arial"/>
        </w:rPr>
      </w:pPr>
      <w:r w:rsidRPr="00911635">
        <w:rPr>
          <w:rFonts w:eastAsia="Arial Unicode MS" w:cs="Arial"/>
        </w:rPr>
        <w:t>*Појашњења:</w:t>
      </w:r>
    </w:p>
    <w:p w:rsidR="00911635" w:rsidRPr="00911635" w:rsidRDefault="00911635" w:rsidP="00911635">
      <w:pPr>
        <w:pStyle w:val="KDPodnaslov1"/>
        <w:spacing w:before="0"/>
        <w:ind w:left="465"/>
        <w:rPr>
          <w:rFonts w:eastAsia="Arial Unicode MS" w:cs="Arial"/>
          <w:lang w:val="sr-Cyrl-RS"/>
        </w:rPr>
      </w:pPr>
      <w:r w:rsidRPr="00911635">
        <w:rPr>
          <w:rFonts w:eastAsia="Arial Unicode MS" w:cs="Arial"/>
        </w:rPr>
        <w:t xml:space="preserve"> </w:t>
      </w:r>
    </w:p>
    <w:p w:rsidR="00911635" w:rsidRPr="00911635" w:rsidRDefault="00911635" w:rsidP="00911635">
      <w:pPr>
        <w:pStyle w:val="KDPodnaslov1"/>
        <w:spacing w:before="0"/>
        <w:ind w:left="465"/>
        <w:rPr>
          <w:rFonts w:eastAsia="Arial Unicode MS" w:cs="Arial"/>
        </w:rPr>
      </w:pPr>
      <w:r w:rsidRPr="00911635">
        <w:rPr>
          <w:rFonts w:eastAsia="Arial Unicode MS" w:cs="Arial"/>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911635" w:rsidRPr="00911635" w:rsidRDefault="00911635" w:rsidP="00911635">
      <w:pPr>
        <w:pStyle w:val="KDPodnaslov1"/>
        <w:spacing w:before="0"/>
        <w:ind w:left="465"/>
        <w:rPr>
          <w:rFonts w:eastAsia="Arial Unicode MS" w:cs="Arial"/>
        </w:rPr>
      </w:pPr>
      <w:r w:rsidRPr="00911635">
        <w:rPr>
          <w:rFonts w:eastAsia="Arial Unicode MS" w:cs="Arial"/>
        </w:rPr>
        <w:t>-Сви добављачи биће дужни да уз фактуру доставе и обострано потписани Записник</w:t>
      </w:r>
      <w:r w:rsidRPr="00911635">
        <w:rPr>
          <w:rFonts w:eastAsia="Arial Unicode MS" w:cs="Arial"/>
          <w:lang w:val="sr-Cyrl-RS"/>
        </w:rPr>
        <w:t xml:space="preserve"> или отпремницу</w:t>
      </w:r>
    </w:p>
    <w:p w:rsidR="00B740FF" w:rsidRPr="00335C32" w:rsidRDefault="00911635" w:rsidP="00911635">
      <w:pPr>
        <w:pStyle w:val="KDPodnaslov1"/>
        <w:spacing w:before="0"/>
        <w:ind w:left="465"/>
        <w:rPr>
          <w:rFonts w:cs="Arial"/>
          <w:color w:val="FF0000"/>
        </w:rPr>
      </w:pPr>
      <w:r w:rsidRPr="00911635">
        <w:rPr>
          <w:rFonts w:eastAsia="Arial Unicode MS" w:cs="Arial"/>
        </w:rPr>
        <w:t xml:space="preserve">-Обавеза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 </w:t>
      </w:r>
      <w:r w:rsidRPr="00911635">
        <w:rPr>
          <w:rFonts w:eastAsia="Arial Unicode MS" w:cs="Arial"/>
          <w:lang w:val="sr-Cyrl-RS"/>
        </w:rPr>
        <w:t xml:space="preserve">путем </w:t>
      </w:r>
      <w:r w:rsidRPr="00911635">
        <w:rPr>
          <w:rFonts w:eastAsia="Arial Unicode MS" w:cs="Arial"/>
        </w:rPr>
        <w:t>e-maila</w:t>
      </w:r>
      <w:r w:rsidR="00343A18" w:rsidRPr="00335C32">
        <w:rPr>
          <w:rFonts w:eastAsia="Arial Unicode MS" w:cs="Arial"/>
          <w:color w:val="FF0000"/>
        </w:rPr>
        <w:br w:type="page"/>
      </w:r>
      <w:bookmarkStart w:id="254" w:name="_Toc442559948"/>
    </w:p>
    <w:p w:rsidR="00343A18" w:rsidRPr="00F10346" w:rsidRDefault="00343A18" w:rsidP="00A51360">
      <w:pPr>
        <w:pStyle w:val="KDPodnaslov1"/>
        <w:numPr>
          <w:ilvl w:val="0"/>
          <w:numId w:val="21"/>
        </w:numPr>
        <w:spacing w:before="0"/>
        <w:jc w:val="center"/>
        <w:rPr>
          <w:rFonts w:cs="Arial"/>
        </w:rPr>
      </w:pPr>
      <w:r w:rsidRPr="00F10346">
        <w:rPr>
          <w:rFonts w:cs="Arial"/>
        </w:rPr>
        <w:lastRenderedPageBreak/>
        <w:t>МОДЕЛ УГОВОРА</w:t>
      </w:r>
      <w:bookmarkEnd w:id="254"/>
    </w:p>
    <w:p w:rsidR="00343A18" w:rsidRPr="00F10346" w:rsidRDefault="00343A18" w:rsidP="00B02E86">
      <w:pPr>
        <w:rPr>
          <w:rFonts w:eastAsia="Arial Unicode MS"/>
        </w:rPr>
      </w:pPr>
    </w:p>
    <w:p w:rsidR="00F66410" w:rsidRPr="00F10346" w:rsidRDefault="00F66410" w:rsidP="00F66410">
      <w:pPr>
        <w:spacing w:before="0"/>
        <w:jc w:val="left"/>
        <w:rPr>
          <w:rFonts w:ascii="Calibri" w:eastAsia="Calibri" w:hAnsi="Calibri"/>
        </w:rPr>
      </w:pPr>
    </w:p>
    <w:tbl>
      <w:tblPr>
        <w:tblW w:w="0" w:type="auto"/>
        <w:tblCellMar>
          <w:left w:w="0" w:type="dxa"/>
          <w:right w:w="0" w:type="dxa"/>
        </w:tblCellMar>
        <w:tblLook w:val="04A0" w:firstRow="1" w:lastRow="0" w:firstColumn="1" w:lastColumn="0" w:noHBand="0" w:noVBand="1"/>
      </w:tblPr>
      <w:tblGrid>
        <w:gridCol w:w="3978"/>
        <w:gridCol w:w="2957"/>
        <w:gridCol w:w="2310"/>
      </w:tblGrid>
      <w:tr w:rsidR="00F66410" w:rsidRPr="00F10346" w:rsidTr="00F9189E">
        <w:trPr>
          <w:trHeight w:val="270"/>
        </w:trPr>
        <w:tc>
          <w:tcPr>
            <w:tcW w:w="39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8C779D">
            <w:pPr>
              <w:spacing w:before="0"/>
              <w:jc w:val="left"/>
              <w:rPr>
                <w:rFonts w:eastAsia="Calibri" w:cs="Arial"/>
                <w:b/>
                <w:bCs/>
              </w:rPr>
            </w:pPr>
            <w:r w:rsidRPr="00F10346">
              <w:rPr>
                <w:rFonts w:eastAsia="Calibri" w:cs="Arial"/>
                <w:b/>
                <w:bCs/>
              </w:rPr>
              <w:t>Конкурсна</w:t>
            </w:r>
            <w:r w:rsidR="00F9189E" w:rsidRPr="00F10346">
              <w:rPr>
                <w:rFonts w:eastAsia="Calibri" w:cs="Arial"/>
                <w:b/>
                <w:bCs/>
              </w:rPr>
              <w:t xml:space="preserve"> </w:t>
            </w:r>
            <w:r w:rsidRPr="00F10346">
              <w:rPr>
                <w:rFonts w:eastAsia="Calibri" w:cs="Arial"/>
                <w:b/>
                <w:bCs/>
              </w:rPr>
              <w:t>документација</w:t>
            </w:r>
            <w:r w:rsidR="00F9189E" w:rsidRPr="00F10346">
              <w:rPr>
                <w:rFonts w:eastAsia="Calibri" w:cs="Arial"/>
                <w:b/>
                <w:bCs/>
              </w:rPr>
              <w:t xml:space="preserve"> </w:t>
            </w:r>
            <w:r w:rsidRPr="00F10346">
              <w:rPr>
                <w:rFonts w:eastAsia="Calibri" w:cs="Arial"/>
                <w:b/>
                <w:bCs/>
              </w:rPr>
              <w:t>и</w:t>
            </w:r>
            <w:r w:rsidR="00F9189E" w:rsidRPr="00F10346">
              <w:rPr>
                <w:rFonts w:eastAsia="Calibri" w:cs="Arial"/>
                <w:b/>
                <w:bCs/>
              </w:rPr>
              <w:t xml:space="preserve"> м</w:t>
            </w:r>
            <w:r w:rsidRPr="00F10346">
              <w:rPr>
                <w:rFonts w:eastAsia="Calibri" w:cs="Arial"/>
                <w:b/>
                <w:bCs/>
              </w:rPr>
              <w:t>одел</w:t>
            </w:r>
            <w:r w:rsidR="00F9189E" w:rsidRPr="00F10346">
              <w:rPr>
                <w:rFonts w:eastAsia="Calibri" w:cs="Arial"/>
                <w:b/>
                <w:bCs/>
              </w:rPr>
              <w:t xml:space="preserve"> </w:t>
            </w:r>
            <w:r w:rsidRPr="00F10346">
              <w:rPr>
                <w:rFonts w:eastAsia="Calibri" w:cs="Arial"/>
                <w:b/>
                <w:bCs/>
              </w:rPr>
              <w:t>уговора</w:t>
            </w:r>
            <w:r w:rsidR="00F9189E" w:rsidRPr="00F10346">
              <w:rPr>
                <w:rFonts w:eastAsia="Calibri" w:cs="Arial"/>
                <w:b/>
                <w:bCs/>
              </w:rPr>
              <w:t xml:space="preserve"> </w:t>
            </w:r>
            <w:r w:rsidRPr="00F10346">
              <w:rPr>
                <w:rFonts w:eastAsia="Calibri" w:cs="Arial"/>
                <w:b/>
                <w:bCs/>
              </w:rPr>
              <w:t>су</w:t>
            </w:r>
            <w:r w:rsidR="00F9189E" w:rsidRPr="00F10346">
              <w:rPr>
                <w:rFonts w:eastAsia="Calibri" w:cs="Arial"/>
                <w:b/>
                <w:bCs/>
              </w:rPr>
              <w:t xml:space="preserve"> </w:t>
            </w:r>
            <w:r w:rsidRPr="00F10346">
              <w:rPr>
                <w:rFonts w:eastAsia="Calibri" w:cs="Arial"/>
                <w:b/>
                <w:bCs/>
              </w:rPr>
              <w:t>усклађени</w:t>
            </w:r>
            <w:r w:rsidR="00F9189E" w:rsidRPr="00F10346">
              <w:rPr>
                <w:rFonts w:eastAsia="Calibri" w:cs="Arial"/>
                <w:b/>
                <w:bCs/>
              </w:rPr>
              <w:t xml:space="preserve"> </w:t>
            </w:r>
            <w:r w:rsidRPr="00F10346">
              <w:rPr>
                <w:rFonts w:eastAsia="Calibri" w:cs="Arial"/>
                <w:b/>
                <w:bCs/>
              </w:rPr>
              <w:t>са:</w:t>
            </w:r>
          </w:p>
        </w:tc>
        <w:tc>
          <w:tcPr>
            <w:tcW w:w="526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Потврђују</w:t>
            </w:r>
          </w:p>
        </w:tc>
      </w:tr>
      <w:tr w:rsidR="00F66410" w:rsidRPr="00F10346" w:rsidTr="00F9189E">
        <w:trPr>
          <w:trHeight w:val="270"/>
        </w:trPr>
        <w:tc>
          <w:tcPr>
            <w:tcW w:w="3978" w:type="dxa"/>
            <w:vMerge/>
            <w:tcBorders>
              <w:top w:val="single" w:sz="8" w:space="0" w:color="auto"/>
              <w:left w:val="single" w:sz="8" w:space="0" w:color="auto"/>
              <w:bottom w:val="single" w:sz="8" w:space="0" w:color="auto"/>
              <w:right w:val="single" w:sz="8" w:space="0" w:color="auto"/>
            </w:tcBorders>
            <w:vAlign w:val="center"/>
            <w:hideMark/>
          </w:tcPr>
          <w:p w:rsidR="00F66410" w:rsidRPr="00F10346" w:rsidRDefault="00F66410" w:rsidP="00F66410">
            <w:pPr>
              <w:spacing w:before="0"/>
              <w:jc w:val="left"/>
              <w:rPr>
                <w:rFonts w:eastAsia="Calibri" w:cs="Arial"/>
                <w:b/>
                <w:bCs/>
              </w:rPr>
            </w:pPr>
          </w:p>
        </w:tc>
        <w:tc>
          <w:tcPr>
            <w:tcW w:w="2957"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Име</w:t>
            </w:r>
            <w:r w:rsidR="00F9189E" w:rsidRPr="00F10346">
              <w:rPr>
                <w:rFonts w:eastAsia="Calibri" w:cs="Arial"/>
              </w:rPr>
              <w:t xml:space="preserve"> </w:t>
            </w:r>
            <w:r w:rsidRPr="00F10346">
              <w:rPr>
                <w:rFonts w:eastAsia="Calibri" w:cs="Arial"/>
              </w:rPr>
              <w:t>и</w:t>
            </w:r>
            <w:r w:rsidR="00F9189E" w:rsidRPr="00F10346">
              <w:rPr>
                <w:rFonts w:eastAsia="Calibri" w:cs="Arial"/>
              </w:rPr>
              <w:t xml:space="preserve"> </w:t>
            </w:r>
            <w:r w:rsidRPr="00F10346">
              <w:rPr>
                <w:rFonts w:eastAsia="Calibri" w:cs="Arial"/>
              </w:rPr>
              <w:t>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Потпис</w:t>
            </w: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ПРАВНОМ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ФИНАНСИЈСКОМ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bl>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A51360">
      <w:pPr>
        <w:pStyle w:val="ListParagraph"/>
        <w:numPr>
          <w:ilvl w:val="0"/>
          <w:numId w:val="7"/>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proofErr w:type="gramStart"/>
      <w:r w:rsidRPr="00EE23EA">
        <w:rPr>
          <w:rFonts w:ascii="Arial" w:hAnsi="Arial" w:cs="Arial"/>
        </w:rPr>
        <w:t>“</w:t>
      </w:r>
      <w:r w:rsidR="004E0104" w:rsidRPr="00EE23EA">
        <w:rPr>
          <w:rFonts w:ascii="Arial" w:hAnsi="Arial" w:cs="Arial"/>
        </w:rPr>
        <w:t xml:space="preserve"> из</w:t>
      </w:r>
      <w:proofErr w:type="gramEnd"/>
      <w:r w:rsidR="004E0104" w:rsidRPr="00EE23EA">
        <w:rPr>
          <w:rFonts w:ascii="Arial" w:hAnsi="Arial" w:cs="Arial"/>
        </w:rPr>
        <w:t xml:space="preserve">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у име и за рачун ЈП ЕПС, по пуномоћју бр. 12.01.72300/3-16 од 01.03.2016.године,</w:t>
      </w:r>
      <w:r w:rsidRPr="00EE23EA">
        <w:rPr>
          <w:rFonts w:ascii="Arial" w:hAnsi="Arial" w:cs="Arial"/>
        </w:rPr>
        <w:t xml:space="preserve"> заступа</w:t>
      </w:r>
      <w:r w:rsidR="004E0104" w:rsidRPr="00EE23EA">
        <w:rPr>
          <w:rFonts w:ascii="Arial" w:hAnsi="Arial" w:cs="Arial"/>
        </w:rPr>
        <w:t xml:space="preserve"> финансијски директор ТЕНТ</w:t>
      </w:r>
      <w:r w:rsidR="006E23E8" w:rsidRPr="00EE23EA">
        <w:rPr>
          <w:rFonts w:ascii="Arial" w:hAnsi="Arial" w:cs="Arial"/>
        </w:rPr>
        <w:t xml:space="preserve"> </w:t>
      </w:r>
      <w:r w:rsidR="004E0104" w:rsidRPr="00EE23EA">
        <w:rPr>
          <w:rFonts w:ascii="Arial" w:hAnsi="Arial" w:cs="Arial"/>
        </w:rPr>
        <w:t xml:space="preserve">Милорад Лазић, дипл. </w:t>
      </w:r>
      <w:proofErr w:type="gramStart"/>
      <w:r w:rsidR="004E0104" w:rsidRPr="00EE23EA">
        <w:rPr>
          <w:rFonts w:ascii="Arial" w:hAnsi="Arial" w:cs="Arial"/>
        </w:rPr>
        <w:t>екон</w:t>
      </w:r>
      <w:proofErr w:type="gramEnd"/>
      <w:r w:rsidR="004E0104" w:rsidRPr="00EE23EA">
        <w:rPr>
          <w:rFonts w:ascii="Arial" w:hAnsi="Arial" w:cs="Arial"/>
        </w:rPr>
        <w:t xml:space="preserve">. </w:t>
      </w:r>
      <w:r w:rsidRPr="00EE23EA">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343A18" w:rsidRPr="00481650" w:rsidRDefault="00343A18" w:rsidP="00A51360">
      <w:pPr>
        <w:pStyle w:val="ListParagraph"/>
        <w:numPr>
          <w:ilvl w:val="0"/>
          <w:numId w:val="7"/>
        </w:numPr>
        <w:spacing w:before="0" w:after="0" w:line="240" w:lineRule="auto"/>
        <w:rPr>
          <w:rFonts w:ascii="Arial" w:hAnsi="Arial" w:cs="Arial"/>
        </w:rPr>
      </w:pPr>
      <w:r w:rsidRPr="00F10346">
        <w:rPr>
          <w:rFonts w:ascii="Arial" w:hAnsi="Arial" w:cs="Arial"/>
        </w:rPr>
        <w:t xml:space="preserve">_________________ </w:t>
      </w:r>
      <w:proofErr w:type="gramStart"/>
      <w:r w:rsidRPr="00F10346">
        <w:rPr>
          <w:rFonts w:ascii="Arial" w:hAnsi="Arial" w:cs="Arial"/>
        </w:rPr>
        <w:t>из</w:t>
      </w:r>
      <w:proofErr w:type="gramEnd"/>
      <w:r w:rsidRPr="00F10346">
        <w:rPr>
          <w:rFonts w:ascii="Arial" w:hAnsi="Arial" w:cs="Arial"/>
        </w:rPr>
        <w:t xml:space="preserve"> ________, ул. ____________, бр.____, матични број: ___________, ПИБ: ___________, </w:t>
      </w:r>
      <w:r w:rsidR="004E0104" w:rsidRPr="00F10346">
        <w:rPr>
          <w:rFonts w:ascii="Arial" w:hAnsi="Arial" w:cs="Arial"/>
        </w:rPr>
        <w:t>т</w:t>
      </w:r>
      <w:r w:rsidR="00F67A55" w:rsidRPr="00F10346">
        <w:rPr>
          <w:rFonts w:ascii="Arial" w:hAnsi="Arial" w:cs="Arial"/>
        </w:rPr>
        <w:t xml:space="preserve">екући рачун ____________,банка ______________ </w:t>
      </w:r>
      <w:r w:rsidRPr="00F10346">
        <w:rPr>
          <w:rFonts w:ascii="Arial" w:hAnsi="Arial" w:cs="Arial"/>
        </w:rPr>
        <w:t xml:space="preserve">кога заступа </w:t>
      </w:r>
      <w:r w:rsidRPr="00481650">
        <w:rPr>
          <w:rFonts w:ascii="Arial" w:hAnsi="Arial" w:cs="Arial"/>
        </w:rPr>
        <w:t>__________________, _____________, (</w:t>
      </w:r>
      <w:r w:rsidR="00481650" w:rsidRPr="00481650">
        <w:rPr>
          <w:rFonts w:ascii="Arial" w:hAnsi="Arial" w:cs="Arial"/>
        </w:rPr>
        <w:t xml:space="preserve">Продавац или лидер у име и за рачун групе понуђача </w:t>
      </w:r>
      <w:r w:rsidRPr="00481650">
        <w:rPr>
          <w:rFonts w:ascii="Arial" w:hAnsi="Arial" w:cs="Arial"/>
        </w:rPr>
        <w:t xml:space="preserve">) </w:t>
      </w:r>
    </w:p>
    <w:p w:rsidR="00343A18" w:rsidRPr="00F10346" w:rsidRDefault="00343A18" w:rsidP="00343A18">
      <w:pPr>
        <w:spacing w:before="0"/>
        <w:ind w:left="360"/>
        <w:rPr>
          <w:rFonts w:cs="Arial"/>
        </w:rPr>
      </w:pPr>
    </w:p>
    <w:p w:rsidR="00343A18" w:rsidRPr="00F10346" w:rsidRDefault="00343A18" w:rsidP="00343A18">
      <w:pPr>
        <w:spacing w:before="0"/>
        <w:rPr>
          <w:rFonts w:eastAsia="Calibri" w:cs="Arial"/>
          <w:lang w:val="sr-Cyrl-BA"/>
        </w:rPr>
      </w:pPr>
      <w:r w:rsidRPr="00F10346">
        <w:rPr>
          <w:rFonts w:eastAsia="Calibri" w:cs="Arial"/>
        </w:rPr>
        <w:t>2а</w:t>
      </w:r>
      <w:proofErr w:type="gramStart"/>
      <w:r w:rsidRPr="00F10346">
        <w:rPr>
          <w:rFonts w:eastAsia="Calibri" w:cs="Arial"/>
        </w:rPr>
        <w:t>)_</w:t>
      </w:r>
      <w:proofErr w:type="gramEnd"/>
      <w:r w:rsidRPr="00F10346">
        <w:rPr>
          <w:rFonts w:eastAsia="Calibri" w:cs="Arial"/>
        </w:rPr>
        <w:t>_______________________________________из</w:t>
      </w:r>
      <w:r w:rsidRPr="00F10346">
        <w:rPr>
          <w:rFonts w:eastAsia="Calibri" w:cs="Arial"/>
        </w:rPr>
        <w:tab/>
        <w:t>_____________, улица</w:t>
      </w:r>
    </w:p>
    <w:p w:rsidR="00343A18" w:rsidRPr="00F10346" w:rsidRDefault="00343A18" w:rsidP="00343A18">
      <w:pPr>
        <w:spacing w:before="0"/>
        <w:rPr>
          <w:rFonts w:eastAsia="Calibri" w:cs="Arial"/>
        </w:rPr>
      </w:pPr>
      <w:r w:rsidRPr="00F10346">
        <w:rPr>
          <w:rFonts w:eastAsia="Calibri" w:cs="Arial"/>
        </w:rPr>
        <w:t xml:space="preserve"> ___________________ </w:t>
      </w:r>
      <w:proofErr w:type="gramStart"/>
      <w:r w:rsidRPr="00F10346">
        <w:rPr>
          <w:rFonts w:eastAsia="Calibri" w:cs="Arial"/>
        </w:rPr>
        <w:t>бр</w:t>
      </w:r>
      <w:proofErr w:type="gramEnd"/>
      <w:r w:rsidRPr="00F10346">
        <w:rPr>
          <w:rFonts w:eastAsia="Calibri" w:cs="Arial"/>
        </w:rPr>
        <w:t xml:space="preserve">. ___, ПИБ: _____________, матични број _____________, </w:t>
      </w:r>
      <w:r w:rsidR="004E0104" w:rsidRPr="00F10346">
        <w:rPr>
          <w:rFonts w:cs="Arial"/>
        </w:rPr>
        <w:t>т</w:t>
      </w:r>
      <w:r w:rsidR="00F67A55" w:rsidRPr="00F10346">
        <w:rPr>
          <w:rFonts w:cs="Arial"/>
        </w:rPr>
        <w:t>екући рачун ____________</w:t>
      </w:r>
      <w:proofErr w:type="gramStart"/>
      <w:r w:rsidR="00F67A55" w:rsidRPr="00F10346">
        <w:rPr>
          <w:rFonts w:cs="Arial"/>
        </w:rPr>
        <w:t>,банка</w:t>
      </w:r>
      <w:proofErr w:type="gramEnd"/>
      <w:r w:rsidR="00F67A55" w:rsidRPr="00F10346">
        <w:rPr>
          <w:rFonts w:cs="Arial"/>
        </w:rPr>
        <w:t xml:space="preserve"> ______________ ,</w:t>
      </w:r>
      <w:r w:rsidRPr="00F10346">
        <w:rPr>
          <w:rFonts w:eastAsia="Calibri" w:cs="Arial"/>
        </w:rPr>
        <w:t xml:space="preserve">кога заступа __________________________, </w:t>
      </w:r>
      <w:r w:rsidRPr="00481650">
        <w:rPr>
          <w:rFonts w:eastAsia="Calibri" w:cs="Arial"/>
        </w:rPr>
        <w:t>(члан групе понуђача или подизвођач)</w:t>
      </w:r>
    </w:p>
    <w:p w:rsidR="00343A18" w:rsidRPr="00F10346" w:rsidRDefault="00343A18" w:rsidP="00343A18">
      <w:pPr>
        <w:spacing w:before="0"/>
        <w:rPr>
          <w:rFonts w:eastAsia="Calibri" w:cs="Arial"/>
          <w:lang w:val="sr-Cyrl-BA"/>
        </w:rPr>
      </w:pPr>
      <w:r w:rsidRPr="00F10346">
        <w:rPr>
          <w:rFonts w:eastAsia="Calibri" w:cs="Arial"/>
        </w:rPr>
        <w:t>2б</w:t>
      </w:r>
      <w:proofErr w:type="gramStart"/>
      <w:r w:rsidRPr="00F10346">
        <w:rPr>
          <w:rFonts w:eastAsia="Calibri" w:cs="Arial"/>
        </w:rPr>
        <w:t>)_</w:t>
      </w:r>
      <w:proofErr w:type="gramEnd"/>
      <w:r w:rsidRPr="00F10346">
        <w:rPr>
          <w:rFonts w:eastAsia="Calibri" w:cs="Arial"/>
        </w:rPr>
        <w:t>______________________________________из</w:t>
      </w:r>
      <w:r w:rsidRPr="00F10346">
        <w:rPr>
          <w:rFonts w:eastAsia="Calibri" w:cs="Arial"/>
        </w:rPr>
        <w:tab/>
        <w:t>_____________, улица</w:t>
      </w:r>
    </w:p>
    <w:p w:rsidR="00343A18" w:rsidRPr="00F10346" w:rsidRDefault="00343A18" w:rsidP="00343A18">
      <w:pPr>
        <w:spacing w:before="0"/>
        <w:rPr>
          <w:rFonts w:eastAsia="Calibri" w:cs="Arial"/>
        </w:rPr>
      </w:pPr>
      <w:r w:rsidRPr="00F10346">
        <w:rPr>
          <w:rFonts w:eastAsia="Calibri" w:cs="Arial"/>
        </w:rPr>
        <w:t xml:space="preserve"> ___________________ </w:t>
      </w:r>
      <w:proofErr w:type="gramStart"/>
      <w:r w:rsidRPr="00F10346">
        <w:rPr>
          <w:rFonts w:eastAsia="Calibri" w:cs="Arial"/>
        </w:rPr>
        <w:t>бр</w:t>
      </w:r>
      <w:proofErr w:type="gramEnd"/>
      <w:r w:rsidRPr="00F10346">
        <w:rPr>
          <w:rFonts w:eastAsia="Calibri" w:cs="Arial"/>
        </w:rPr>
        <w:t xml:space="preserve">. ___, ПИБ: _____________, матични број _____________, </w:t>
      </w:r>
    </w:p>
    <w:p w:rsidR="002B49AF" w:rsidRDefault="004E0104" w:rsidP="00343A18">
      <w:pPr>
        <w:spacing w:before="0"/>
        <w:rPr>
          <w:rFonts w:eastAsia="Calibri" w:cs="Arial"/>
        </w:rPr>
      </w:pPr>
      <w:proofErr w:type="gramStart"/>
      <w:r w:rsidRPr="00F10346">
        <w:rPr>
          <w:rFonts w:cs="Arial"/>
        </w:rPr>
        <w:t>т</w:t>
      </w:r>
      <w:r w:rsidR="00F67A55" w:rsidRPr="00F10346">
        <w:rPr>
          <w:rFonts w:cs="Arial"/>
        </w:rPr>
        <w:t>екући</w:t>
      </w:r>
      <w:proofErr w:type="gramEnd"/>
      <w:r w:rsidR="00F67A55" w:rsidRPr="00F10346">
        <w:rPr>
          <w:rFonts w:cs="Arial"/>
        </w:rPr>
        <w:t xml:space="preserve"> рачун </w:t>
      </w:r>
      <w:r w:rsidR="00F67A55" w:rsidRPr="00481650">
        <w:rPr>
          <w:rFonts w:cs="Arial"/>
        </w:rPr>
        <w:t>____________,банка ______________ ,</w:t>
      </w:r>
      <w:r w:rsidR="00343A18" w:rsidRPr="00481650">
        <w:rPr>
          <w:rFonts w:eastAsia="Calibri" w:cs="Arial"/>
        </w:rPr>
        <w:t>кога  заступа _______________________, (члан групе понуђача или подизвођач)</w:t>
      </w:r>
      <w:r w:rsidR="002B49AF">
        <w:rPr>
          <w:rFonts w:eastAsia="Calibri" w:cs="Arial"/>
        </w:rPr>
        <w:t xml:space="preserve"> </w:t>
      </w:r>
    </w:p>
    <w:p w:rsidR="00343A18" w:rsidRPr="002B49AF" w:rsidRDefault="002B49AF" w:rsidP="00343A18">
      <w:pPr>
        <w:spacing w:before="0"/>
        <w:rPr>
          <w:rFonts w:eastAsia="Calibri" w:cs="Arial"/>
        </w:rPr>
      </w:pPr>
      <w:r w:rsidRPr="00F10346">
        <w:rPr>
          <w:rFonts w:cs="Arial"/>
        </w:rPr>
        <w:t>(</w:t>
      </w:r>
      <w:proofErr w:type="gramStart"/>
      <w:r w:rsidRPr="00F10346">
        <w:rPr>
          <w:rFonts w:cs="Arial"/>
        </w:rPr>
        <w:t>у</w:t>
      </w:r>
      <w:proofErr w:type="gramEnd"/>
      <w:r w:rsidRPr="00F10346">
        <w:rPr>
          <w:rFonts w:cs="Arial"/>
        </w:rPr>
        <w:t xml:space="preserve">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w:t>
      </w:r>
      <w:proofErr w:type="gramStart"/>
      <w:r w:rsidRPr="00F10346">
        <w:rPr>
          <w:rFonts w:cs="Arial"/>
        </w:rPr>
        <w:t>у</w:t>
      </w:r>
      <w:proofErr w:type="gramEnd"/>
      <w:r w:rsidRPr="00F10346">
        <w:rPr>
          <w:rFonts w:cs="Arial"/>
        </w:rPr>
        <w:t xml:space="preserve">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bCs/>
        </w:rPr>
      </w:pPr>
      <w:proofErr w:type="gramStart"/>
      <w:r w:rsidRPr="00F10346">
        <w:rPr>
          <w:rFonts w:cs="Arial"/>
        </w:rPr>
        <w:t>закључиле</w:t>
      </w:r>
      <w:proofErr w:type="gramEnd"/>
      <w:r w:rsidRPr="00F10346">
        <w:rPr>
          <w:rFonts w:cs="Arial"/>
        </w:rPr>
        <w:t xml:space="preserve"> су у </w:t>
      </w:r>
      <w:r w:rsidR="00EE23EA" w:rsidRPr="0036133A">
        <w:rPr>
          <w:rFonts w:cs="Arial"/>
        </w:rPr>
        <w:t>Обреновцу</w:t>
      </w:r>
      <w:r w:rsidRPr="0036133A">
        <w:rPr>
          <w:rFonts w:cs="Arial"/>
        </w:rPr>
        <w:t>,</w:t>
      </w:r>
      <w:r w:rsidRPr="00F10346">
        <w:rPr>
          <w:rFonts w:cs="Arial"/>
        </w:rPr>
        <w:t xml:space="preserve"> дана __________.године следећи:</w:t>
      </w:r>
    </w:p>
    <w:p w:rsidR="00343A18" w:rsidRDefault="00343A18" w:rsidP="00343A18">
      <w:pPr>
        <w:pStyle w:val="KDParagraf"/>
        <w:spacing w:before="0"/>
        <w:rPr>
          <w:rFonts w:cs="Arial"/>
          <w:lang w:val="sr-Cyrl-RS"/>
        </w:rPr>
      </w:pPr>
    </w:p>
    <w:p w:rsidR="00D56D26" w:rsidRDefault="00D56D26" w:rsidP="00343A18">
      <w:pPr>
        <w:pStyle w:val="KDParagraf"/>
        <w:spacing w:before="0"/>
        <w:rPr>
          <w:rFonts w:cs="Arial"/>
          <w:lang w:val="sr-Cyrl-RS"/>
        </w:rPr>
      </w:pPr>
    </w:p>
    <w:p w:rsidR="00D56D26" w:rsidRDefault="00D56D26" w:rsidP="00343A18">
      <w:pPr>
        <w:pStyle w:val="KDParagraf"/>
        <w:spacing w:before="0"/>
        <w:rPr>
          <w:rFonts w:cs="Arial"/>
          <w:lang w:val="sr-Cyrl-RS"/>
        </w:rPr>
      </w:pPr>
    </w:p>
    <w:p w:rsidR="00D56D26" w:rsidRDefault="00D56D26" w:rsidP="00343A18">
      <w:pPr>
        <w:pStyle w:val="KDParagraf"/>
        <w:spacing w:before="0"/>
        <w:rPr>
          <w:rFonts w:cs="Arial"/>
          <w:lang w:val="sr-Cyrl-RS"/>
        </w:rPr>
      </w:pPr>
    </w:p>
    <w:p w:rsidR="00D56D26" w:rsidRDefault="00D56D26" w:rsidP="00343A18">
      <w:pPr>
        <w:pStyle w:val="KDParagraf"/>
        <w:spacing w:before="0"/>
        <w:rPr>
          <w:rFonts w:cs="Arial"/>
          <w:lang w:val="sr-Cyrl-RS"/>
        </w:rPr>
      </w:pPr>
    </w:p>
    <w:p w:rsidR="00D56D26" w:rsidRDefault="00D56D26" w:rsidP="00343A18">
      <w:pPr>
        <w:pStyle w:val="KDParagraf"/>
        <w:spacing w:before="0"/>
        <w:rPr>
          <w:rFonts w:cs="Arial"/>
          <w:lang w:val="sr-Cyrl-RS"/>
        </w:rPr>
      </w:pPr>
    </w:p>
    <w:p w:rsidR="00D56D26" w:rsidRPr="00D56D26" w:rsidRDefault="00D56D26" w:rsidP="00343A18">
      <w:pPr>
        <w:pStyle w:val="KDParagraf"/>
        <w:spacing w:before="0"/>
        <w:rPr>
          <w:rFonts w:cs="Arial"/>
          <w:lang w:val="sr-Cyrl-RS"/>
        </w:rPr>
      </w:pPr>
    </w:p>
    <w:p w:rsidR="00343A18" w:rsidRPr="00F10346" w:rsidRDefault="00343A18" w:rsidP="008C4582">
      <w:pPr>
        <w:jc w:val="center"/>
        <w:rPr>
          <w:b/>
        </w:rPr>
      </w:pPr>
      <w:bookmarkStart w:id="255" w:name="_Toc442559949"/>
      <w:r w:rsidRPr="00F10346">
        <w:rPr>
          <w:b/>
        </w:rPr>
        <w:lastRenderedPageBreak/>
        <w:t>УГОВОР О КУПОПРОДАЈИ</w:t>
      </w:r>
      <w:bookmarkEnd w:id="255"/>
    </w:p>
    <w:p w:rsidR="008C4582" w:rsidRDefault="00343A18" w:rsidP="008C4582">
      <w:pPr>
        <w:pStyle w:val="KDParagraf"/>
        <w:spacing w:before="0"/>
        <w:jc w:val="center"/>
        <w:rPr>
          <w:rFonts w:cs="Arial"/>
          <w:lang w:val="sr-Cyrl-RS"/>
        </w:rPr>
      </w:pPr>
      <w:r w:rsidRPr="00F10346">
        <w:rPr>
          <w:rFonts w:cs="Arial"/>
          <w:b/>
        </w:rPr>
        <w:t>ДОБАРА</w:t>
      </w:r>
      <w:r w:rsidR="0036133A" w:rsidRPr="00895EB7">
        <w:rPr>
          <w:rFonts w:cs="Arial"/>
          <w:lang w:val="sr-Cyrl-RS"/>
        </w:rPr>
        <w:t>-</w:t>
      </w:r>
      <w:r w:rsidR="00895EB7">
        <w:rPr>
          <w:rFonts w:cs="Arial"/>
          <w:lang w:val="sr-Latn-RS"/>
        </w:rPr>
        <w:t xml:space="preserve"> </w:t>
      </w:r>
      <w:r w:rsidR="008C4582">
        <w:rPr>
          <w:rFonts w:cs="Arial"/>
          <w:b/>
          <w:lang w:val="sr-Cyrl-RS"/>
        </w:rPr>
        <w:t>РЕЗАНО ЦВЕЋЕ</w:t>
      </w:r>
    </w:p>
    <w:p w:rsidR="00343A18" w:rsidRPr="00F10346" w:rsidRDefault="00343A18" w:rsidP="008C4582">
      <w:pPr>
        <w:pStyle w:val="KDParagraf"/>
        <w:spacing w:before="0"/>
        <w:jc w:val="center"/>
        <w:rPr>
          <w:rFonts w:cs="Arial"/>
          <w:b/>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9257CE" w:rsidRPr="009257CE" w:rsidRDefault="00343A18" w:rsidP="009257CE">
      <w:pPr>
        <w:ind w:left="-360" w:right="-19"/>
        <w:jc w:val="center"/>
        <w:outlineLvl w:val="0"/>
        <w:rPr>
          <w:rFonts w:cs="Arial"/>
          <w:b/>
          <w:lang w:val="sr-Latn-RS"/>
        </w:rPr>
      </w:pPr>
      <w:r w:rsidRPr="0036133A">
        <w:rPr>
          <w:rFonts w:cs="Arial"/>
        </w:rPr>
        <w:t>да је Наручилац у складу са Конкурсном документацијом а сагласно члану 3</w:t>
      </w:r>
      <w:r w:rsidR="00030949" w:rsidRPr="0036133A">
        <w:rPr>
          <w:rFonts w:cs="Arial"/>
        </w:rPr>
        <w:t>2</w:t>
      </w:r>
      <w:r w:rsidRPr="0036133A">
        <w:rPr>
          <w:rFonts w:cs="Arial"/>
        </w:rPr>
        <w:t xml:space="preserve">. Закона о јавним набавкама („Сл.гласник РС“, бр.124/2012,14/2015 и 68/2015) (даље Закон) спровео </w:t>
      </w:r>
      <w:r w:rsidR="00030949" w:rsidRPr="0036133A">
        <w:rPr>
          <w:rFonts w:cs="Arial"/>
        </w:rPr>
        <w:t xml:space="preserve">отворени </w:t>
      </w:r>
      <w:r w:rsidRPr="0036133A">
        <w:rPr>
          <w:rFonts w:cs="Arial"/>
        </w:rPr>
        <w:t>поступак</w:t>
      </w:r>
      <w:r w:rsidR="00EE23EA" w:rsidRPr="0036133A">
        <w:rPr>
          <w:rFonts w:cs="Arial"/>
        </w:rPr>
        <w:t xml:space="preserve"> </w:t>
      </w:r>
      <w:r w:rsidRPr="0036133A">
        <w:rPr>
          <w:rFonts w:cs="Arial"/>
        </w:rPr>
        <w:t>јавне набавке</w:t>
      </w:r>
      <w:r w:rsidR="0036133A" w:rsidRPr="0036133A">
        <w:rPr>
          <w:rFonts w:cs="Arial"/>
          <w:lang w:val="sr-Cyrl-RS"/>
        </w:rPr>
        <w:t xml:space="preserve"> </w:t>
      </w:r>
      <w:r w:rsidRPr="0036133A">
        <w:rPr>
          <w:rFonts w:cs="Arial"/>
        </w:rPr>
        <w:t>бр.ЈН</w:t>
      </w:r>
      <w:r w:rsidR="0036133A">
        <w:rPr>
          <w:rFonts w:cs="Arial"/>
          <w:lang w:val="sr-Cyrl-RS"/>
        </w:rPr>
        <w:t xml:space="preserve"> </w:t>
      </w:r>
      <w:r w:rsidR="009257CE" w:rsidRPr="009257CE">
        <w:rPr>
          <w:rFonts w:cs="Arial"/>
          <w:b/>
          <w:lang w:val="sr-Latn-RS"/>
        </w:rPr>
        <w:t>3000/</w:t>
      </w:r>
      <w:r w:rsidR="009257CE" w:rsidRPr="009257CE">
        <w:rPr>
          <w:rFonts w:cs="Arial"/>
          <w:b/>
          <w:lang w:val="sr-Cyrl-RS"/>
        </w:rPr>
        <w:t>17</w:t>
      </w:r>
      <w:r w:rsidR="009257CE" w:rsidRPr="009257CE">
        <w:rPr>
          <w:rFonts w:cs="Arial"/>
          <w:b/>
          <w:lang w:val="sr-Latn-RS"/>
        </w:rPr>
        <w:t>31/2016(824/2016)</w:t>
      </w:r>
    </w:p>
    <w:p w:rsidR="00343A18" w:rsidRPr="0036133A" w:rsidRDefault="00343A18" w:rsidP="00343A18">
      <w:pPr>
        <w:pStyle w:val="KDNabrajanje"/>
        <w:spacing w:before="0"/>
        <w:rPr>
          <w:rFonts w:cs="Arial"/>
        </w:rPr>
      </w:pPr>
      <w:r w:rsidRPr="0036133A">
        <w:rPr>
          <w:rFonts w:cs="Arial"/>
        </w:rPr>
        <w:t xml:space="preserve">ради набавке добара </w:t>
      </w:r>
      <w:r w:rsidR="00D2182F">
        <w:rPr>
          <w:rFonts w:cs="Arial"/>
          <w:b/>
          <w:lang w:val="sr-Cyrl-RS"/>
        </w:rPr>
        <w:t>:</w:t>
      </w:r>
      <w:r w:rsidR="005C7BBD" w:rsidRPr="005C7BBD">
        <w:rPr>
          <w:rFonts w:cs="Arial"/>
          <w:b/>
          <w:lang w:val="sr-Cyrl-RS"/>
        </w:rPr>
        <w:t xml:space="preserve"> </w:t>
      </w:r>
      <w:r w:rsidR="009257CE">
        <w:rPr>
          <w:rFonts w:cs="Arial"/>
          <w:b/>
          <w:lang w:val="sr-Cyrl-RS"/>
        </w:rPr>
        <w:t>Резано цвеће</w:t>
      </w:r>
      <w:r w:rsidR="009257CE" w:rsidRPr="0036133A">
        <w:rPr>
          <w:rFonts w:cs="Arial"/>
        </w:rPr>
        <w:t xml:space="preserve"> </w:t>
      </w:r>
      <w:r w:rsidRPr="0036133A">
        <w:rPr>
          <w:rFonts w:cs="Arial"/>
        </w:rPr>
        <w:t>и то да је Позив за подношење понуда у вези предметне јавне набавке објављен на Порталу јавних набавки дана_____________, као и на интернет страници Наручиоца</w:t>
      </w:r>
      <w:r w:rsidR="004D385B" w:rsidRPr="0036133A">
        <w:rPr>
          <w:rFonts w:cs="Arial"/>
          <w:color w:val="00B0F0"/>
        </w:rPr>
        <w:t>.</w:t>
      </w:r>
    </w:p>
    <w:p w:rsidR="00343A18" w:rsidRPr="00F10346" w:rsidRDefault="00343A18" w:rsidP="00343A18">
      <w:pPr>
        <w:pStyle w:val="KDNabrajanje"/>
        <w:spacing w:before="0"/>
        <w:rPr>
          <w:rFonts w:cs="Arial"/>
        </w:rPr>
      </w:pPr>
      <w:r w:rsidRPr="00F10346">
        <w:rPr>
          <w:rFonts w:cs="Arial"/>
        </w:rPr>
        <w:t>да Понуда Понуђача , која је заведена код Наручиоца под бројем ________</w:t>
      </w:r>
      <w:r w:rsidR="00895EB7">
        <w:rPr>
          <w:rFonts w:cs="Arial"/>
          <w:lang w:val="sr-Latn-RS"/>
        </w:rPr>
        <w:t>_____</w:t>
      </w:r>
      <w:r w:rsidRPr="00F10346">
        <w:rPr>
          <w:rFonts w:cs="Arial"/>
        </w:rPr>
        <w:t xml:space="preserve"> од ________2016.године, у потпуности одговара захтеву Наручиоца из Позива за подношење понуда и Конкурсне документације</w:t>
      </w:r>
    </w:p>
    <w:p w:rsidR="00343A18" w:rsidRPr="00F10346" w:rsidRDefault="00343A18" w:rsidP="00343A18">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b/>
        </w:rPr>
      </w:pPr>
      <w:proofErr w:type="gramStart"/>
      <w:r w:rsidRPr="00F10346">
        <w:rPr>
          <w:rFonts w:cs="Arial"/>
          <w:b/>
        </w:rPr>
        <w:t>ПРЕДМЕТ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proofErr w:type="gramEnd"/>
    </w:p>
    <w:p w:rsidR="00D2182F" w:rsidRDefault="00343A18" w:rsidP="009257CE">
      <w:pPr>
        <w:pStyle w:val="KDParagraf"/>
        <w:spacing w:before="0"/>
        <w:jc w:val="left"/>
        <w:rPr>
          <w:rFonts w:cs="Arial"/>
          <w:lang w:val="sr-Cyrl-RS"/>
        </w:rPr>
      </w:pPr>
      <w:r w:rsidRPr="00F10346">
        <w:rPr>
          <w:rFonts w:eastAsia="Calibri" w:cs="Arial"/>
          <w:lang w:val="ru-RU"/>
        </w:rPr>
        <w:t xml:space="preserve">Предмет овог Уговора о купопродаји (даље: Уговор) је </w:t>
      </w:r>
      <w:r w:rsidR="009257CE">
        <w:rPr>
          <w:rFonts w:cs="Arial"/>
          <w:b/>
          <w:lang w:val="sr-Cyrl-RS"/>
        </w:rPr>
        <w:t>Резано цвеће</w:t>
      </w:r>
    </w:p>
    <w:p w:rsidR="0036133A" w:rsidRPr="00D2182F" w:rsidRDefault="00D2182F" w:rsidP="00D2182F">
      <w:pPr>
        <w:spacing w:before="0"/>
        <w:ind w:left="-360" w:right="-14"/>
        <w:rPr>
          <w:rFonts w:cs="Arial"/>
          <w:b/>
          <w:lang w:val="sr-Cyrl-RS"/>
        </w:rPr>
      </w:pPr>
      <w:r>
        <w:rPr>
          <w:rFonts w:cs="Arial"/>
          <w:b/>
          <w:lang w:val="sr-Cyrl-RS"/>
        </w:rPr>
        <w:t xml:space="preserve">  </w:t>
      </w:r>
    </w:p>
    <w:p w:rsidR="00343A18" w:rsidRPr="0036133A" w:rsidRDefault="00343A18" w:rsidP="00343A18">
      <w:pPr>
        <w:pStyle w:val="KDParagraf"/>
        <w:spacing w:before="0"/>
        <w:rPr>
          <w:rFonts w:eastAsia="Calibri" w:cs="Arial"/>
          <w:color w:val="92D050"/>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w:t>
      </w:r>
      <w:r w:rsidR="0036133A" w:rsidRPr="0036133A">
        <w:rPr>
          <w:rFonts w:eastAsia="Calibri" w:cs="Arial"/>
          <w:b/>
          <w:lang w:val="sr-Cyrl-RS"/>
        </w:rPr>
        <w:t>–</w:t>
      </w:r>
      <w:r w:rsidR="0036133A">
        <w:rPr>
          <w:rFonts w:eastAsia="Calibri" w:cs="Arial"/>
          <w:b/>
          <w:lang w:val="sr-Cyrl-RS"/>
        </w:rPr>
        <w:t xml:space="preserve"> </w:t>
      </w:r>
      <w:r w:rsidR="00EA08F8">
        <w:rPr>
          <w:rFonts w:cs="Arial"/>
          <w:lang w:val="sr-Cyrl-RS" w:eastAsia="zh-CN"/>
        </w:rPr>
        <w:t xml:space="preserve">Локација  А, </w:t>
      </w:r>
      <w:r w:rsidR="00EA08F8" w:rsidRPr="00F10346">
        <w:rPr>
          <w:rFonts w:cs="Arial"/>
        </w:rPr>
        <w:t>Богољуба Урошевића Црног бр.44.,11500 Обреновац</w:t>
      </w:r>
      <w:r w:rsidR="0036133A">
        <w:rPr>
          <w:rFonts w:cs="Arial"/>
          <w:lang w:val="sr-Cyrl-RS"/>
        </w:rPr>
        <w:t xml:space="preserve">, </w:t>
      </w:r>
      <w:r w:rsidRPr="00F10346">
        <w:rPr>
          <w:rFonts w:eastAsia="Calibri" w:cs="Arial"/>
        </w:rPr>
        <w:t>у свему према Понуди Продавца број_______</w:t>
      </w:r>
      <w:r w:rsidR="0036133A">
        <w:rPr>
          <w:rFonts w:eastAsia="Calibri" w:cs="Arial"/>
          <w:lang w:val="sr-Cyrl-RS"/>
        </w:rPr>
        <w:t>______</w:t>
      </w:r>
      <w:r w:rsidRPr="00F10346">
        <w:rPr>
          <w:rFonts w:eastAsia="Calibri" w:cs="Arial"/>
        </w:rPr>
        <w:t xml:space="preserve"> од _____године</w:t>
      </w:r>
      <w:r w:rsidRPr="00677614">
        <w:rPr>
          <w:rFonts w:eastAsia="Calibri" w:cs="Arial"/>
        </w:rPr>
        <w:t>,</w:t>
      </w:r>
      <w:r w:rsidR="00456FB8">
        <w:rPr>
          <w:rFonts w:eastAsia="Calibri" w:cs="Arial"/>
        </w:rPr>
        <w:t xml:space="preserve"> </w:t>
      </w:r>
      <w:r w:rsidRPr="00677614">
        <w:rPr>
          <w:rFonts w:eastAsia="Calibri" w:cs="Arial"/>
        </w:rPr>
        <w:t xml:space="preserve">Обрасцу структуре цене, и Техничкој </w:t>
      </w:r>
      <w:r w:rsidRPr="00456FB8">
        <w:rPr>
          <w:rFonts w:eastAsia="Calibri" w:cs="Arial"/>
        </w:rPr>
        <w:t>спецификацији, који</w:t>
      </w:r>
      <w:r w:rsidR="00456FB8">
        <w:rPr>
          <w:rFonts w:eastAsia="Calibri" w:cs="Arial"/>
        </w:rPr>
        <w:t xml:space="preserve"> </w:t>
      </w:r>
      <w:r w:rsidRPr="00456FB8">
        <w:rPr>
          <w:rFonts w:eastAsia="Calibri" w:cs="Arial"/>
        </w:rPr>
        <w:t>чине саставни део овог Уговора.</w:t>
      </w:r>
    </w:p>
    <w:p w:rsidR="00343A18" w:rsidRPr="00677614" w:rsidRDefault="00343A18" w:rsidP="00343A18">
      <w:pPr>
        <w:pStyle w:val="KDParagraf"/>
        <w:spacing w:before="0"/>
        <w:rPr>
          <w:rFonts w:eastAsia="Calibri" w:cs="Arial"/>
        </w:rPr>
      </w:pPr>
    </w:p>
    <w:p w:rsidR="00343A18" w:rsidRPr="00F10346" w:rsidRDefault="00343A18" w:rsidP="00343A18">
      <w:pPr>
        <w:spacing w:before="0"/>
        <w:jc w:val="center"/>
        <w:rPr>
          <w:rFonts w:cs="Arial"/>
          <w:b/>
        </w:rPr>
      </w:pPr>
      <w:proofErr w:type="gramStart"/>
      <w:r w:rsidRPr="00F10346">
        <w:rPr>
          <w:rFonts w:cs="Arial"/>
          <w:b/>
        </w:rPr>
        <w:t>Члан 2.</w:t>
      </w:r>
      <w:proofErr w:type="gramEnd"/>
    </w:p>
    <w:p w:rsidR="00343A18" w:rsidRPr="00F10346" w:rsidRDefault="00343A18" w:rsidP="00343A18">
      <w:pPr>
        <w:spacing w:before="0"/>
        <w:jc w:val="center"/>
        <w:rPr>
          <w:rFonts w:cs="Arial"/>
          <w:b/>
        </w:rPr>
      </w:pPr>
    </w:p>
    <w:p w:rsidR="00343A18" w:rsidRPr="00F10346" w:rsidRDefault="00343A18" w:rsidP="00343A18">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proofErr w:type="gramStart"/>
      <w:r w:rsidRPr="00F10346">
        <w:rPr>
          <w:rFonts w:cs="Arial"/>
          <w:b/>
        </w:rPr>
        <w:t>Члан 3.</w:t>
      </w:r>
      <w:proofErr w:type="gramEnd"/>
    </w:p>
    <w:p w:rsidR="00343A18" w:rsidRPr="00F10346" w:rsidRDefault="00343A18" w:rsidP="00343A18">
      <w:pPr>
        <w:spacing w:before="0"/>
        <w:jc w:val="center"/>
        <w:rPr>
          <w:rFonts w:cs="Arial"/>
          <w:b/>
        </w:rPr>
      </w:pPr>
    </w:p>
    <w:p w:rsidR="00343A18" w:rsidRPr="00456FB8" w:rsidRDefault="00343A18" w:rsidP="00343A18">
      <w:pPr>
        <w:pStyle w:val="KDParagraf"/>
        <w:spacing w:before="0"/>
        <w:rPr>
          <w:rFonts w:cs="Arial"/>
          <w:lang w:val="sr-Cyrl-RS"/>
        </w:rPr>
      </w:pPr>
      <w:r w:rsidRPr="00F10346">
        <w:rPr>
          <w:rFonts w:cs="Arial"/>
        </w:rPr>
        <w:t>Укупна вредност добара из члана 1.ов</w:t>
      </w:r>
      <w:r w:rsidR="00EE23EA">
        <w:rPr>
          <w:rFonts w:cs="Arial"/>
        </w:rPr>
        <w:t>ог Уговора износи _____________ (</w:t>
      </w:r>
      <w:proofErr w:type="gramStart"/>
      <w:r w:rsidR="00EE23EA">
        <w:rPr>
          <w:rFonts w:cs="Arial"/>
        </w:rPr>
        <w:t>словима:</w:t>
      </w:r>
      <w:proofErr w:type="gramEnd"/>
      <w:r w:rsidR="00EE23EA">
        <w:rPr>
          <w:rFonts w:cs="Arial"/>
        </w:rPr>
        <w:t>______________</w:t>
      </w:r>
      <w:r w:rsidRPr="00F10346">
        <w:rPr>
          <w:rFonts w:cs="Arial"/>
        </w:rPr>
        <w:t>)</w:t>
      </w:r>
      <w:r w:rsidR="00EE23EA">
        <w:rPr>
          <w:rFonts w:cs="Arial"/>
        </w:rPr>
        <w:t xml:space="preserve"> </w:t>
      </w:r>
      <w:r w:rsidR="00456FB8" w:rsidRPr="00456FB8">
        <w:rPr>
          <w:rFonts w:cs="Arial"/>
          <w:lang w:val="sr-Cyrl-RS"/>
        </w:rPr>
        <w:t>РСД и то:</w:t>
      </w:r>
    </w:p>
    <w:p w:rsidR="00343A18" w:rsidRPr="008C4582" w:rsidRDefault="0036133A" w:rsidP="00343A18">
      <w:pPr>
        <w:pStyle w:val="KDParagraf"/>
        <w:spacing w:before="0"/>
        <w:rPr>
          <w:rFonts w:cs="Arial"/>
          <w:lang w:val="sr-Cyrl-RS"/>
        </w:rPr>
      </w:pPr>
      <w:r w:rsidRPr="00456FB8">
        <w:rPr>
          <w:rFonts w:cs="Arial"/>
        </w:rPr>
        <w:t xml:space="preserve"> </w:t>
      </w:r>
    </w:p>
    <w:p w:rsidR="00D2182F" w:rsidRPr="00D2182F" w:rsidRDefault="00D2182F" w:rsidP="00343A18">
      <w:pPr>
        <w:pStyle w:val="KDParagraf"/>
        <w:spacing w:before="0"/>
        <w:rPr>
          <w:rFonts w:cs="Arial"/>
          <w:lang w:val="sr-Cyrl-RS"/>
        </w:rPr>
      </w:pPr>
    </w:p>
    <w:p w:rsidR="00343A18" w:rsidRPr="00F10346" w:rsidRDefault="00343A18" w:rsidP="00343A18">
      <w:pPr>
        <w:pStyle w:val="KDParagraf"/>
        <w:spacing w:before="0"/>
        <w:rPr>
          <w:rFonts w:cs="Arial"/>
        </w:rPr>
      </w:pPr>
      <w:proofErr w:type="gramStart"/>
      <w:r w:rsidRPr="00F10346">
        <w:rPr>
          <w:rFonts w:cs="Arial"/>
        </w:rPr>
        <w:t>Уговорена вредност из става 1.</w:t>
      </w:r>
      <w:proofErr w:type="gramEnd"/>
      <w:r w:rsidRPr="00F10346">
        <w:rPr>
          <w:rFonts w:cs="Arial"/>
        </w:rPr>
        <w:t xml:space="preserve"> </w:t>
      </w:r>
      <w:proofErr w:type="gramStart"/>
      <w:r w:rsidRPr="00F10346">
        <w:rPr>
          <w:rFonts w:cs="Arial"/>
        </w:rPr>
        <w:t>овог</w:t>
      </w:r>
      <w:proofErr w:type="gramEnd"/>
      <w:r w:rsidRPr="00F10346">
        <w:rPr>
          <w:rFonts w:cs="Arial"/>
        </w:rPr>
        <w:t xml:space="preserve"> члана увећава се за порез на додату вредност, у складу са прописима Републике Србије.</w:t>
      </w:r>
    </w:p>
    <w:p w:rsidR="00343A18" w:rsidRPr="00F10346" w:rsidRDefault="00343A18" w:rsidP="00343A18">
      <w:pPr>
        <w:pStyle w:val="KDParagraf"/>
        <w:spacing w:before="0"/>
        <w:rPr>
          <w:rFonts w:cs="Arial"/>
        </w:rPr>
      </w:pPr>
      <w:proofErr w:type="gramStart"/>
      <w:r w:rsidRPr="00F10346">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343A18" w:rsidRPr="00F10346" w:rsidRDefault="00343A18" w:rsidP="00343A18">
      <w:pPr>
        <w:pStyle w:val="KDParagraf"/>
        <w:spacing w:before="0"/>
        <w:rPr>
          <w:rFonts w:cs="Arial"/>
        </w:rPr>
      </w:pPr>
      <w:r w:rsidRPr="00F10346">
        <w:rPr>
          <w:rFonts w:cs="Arial"/>
        </w:rPr>
        <w:t xml:space="preserve">Цена добара из става 1.овог члана утврђена је на паритету </w:t>
      </w:r>
      <w:r w:rsidRPr="00456FB8">
        <w:rPr>
          <w:rFonts w:cs="Arial"/>
        </w:rPr>
        <w:t>испоручено у складишта</w:t>
      </w:r>
      <w:r w:rsidRPr="00F10346">
        <w:rPr>
          <w:rFonts w:cs="Arial"/>
          <w:color w:val="00B0F0"/>
        </w:rPr>
        <w:t xml:space="preserve"> </w:t>
      </w:r>
      <w:r w:rsidR="00EA08F8">
        <w:rPr>
          <w:rFonts w:cs="Arial"/>
          <w:lang w:val="sr-Cyrl-RS" w:eastAsia="zh-CN"/>
        </w:rPr>
        <w:t xml:space="preserve">Локација  А, </w:t>
      </w:r>
      <w:r w:rsidR="00EA08F8" w:rsidRPr="00F10346">
        <w:rPr>
          <w:rFonts w:cs="Arial"/>
        </w:rPr>
        <w:t>Богољуба Урошевића Црног бр.44.,11500 Обреновац</w:t>
      </w:r>
      <w:r w:rsidR="000E3153">
        <w:rPr>
          <w:rFonts w:cs="Arial"/>
          <w:lang w:val="sr-Cyrl-RS"/>
        </w:rPr>
        <w:t xml:space="preserve">, </w:t>
      </w:r>
      <w:r w:rsidR="000E3153">
        <w:rPr>
          <w:rFonts w:eastAsia="Calibri" w:cs="Arial"/>
          <w:lang w:val="sr-Cyrl-RS"/>
        </w:rPr>
        <w:t xml:space="preserve"> </w:t>
      </w:r>
      <w:r w:rsidR="000E3153" w:rsidRPr="0036133A">
        <w:rPr>
          <w:rFonts w:eastAsia="Calibri" w:cs="Arial"/>
        </w:rPr>
        <w:t xml:space="preserve"> </w:t>
      </w:r>
      <w:r w:rsidRPr="00F10346">
        <w:rPr>
          <w:rFonts w:cs="Arial"/>
        </w:rPr>
        <w:t xml:space="preserve">и обухвата </w:t>
      </w:r>
      <w:r w:rsidR="00335160" w:rsidRPr="00F10346">
        <w:rPr>
          <w:rFonts w:cs="Arial"/>
        </w:rPr>
        <w:t xml:space="preserve">све </w:t>
      </w:r>
      <w:r w:rsidRPr="00F10346">
        <w:rPr>
          <w:rFonts w:cs="Arial"/>
        </w:rPr>
        <w:t>трошкове које Продавац има у вези испоруке на начин како је регулисано овим Уговором.</w:t>
      </w:r>
    </w:p>
    <w:p w:rsidR="00343A18" w:rsidRPr="00F10346" w:rsidRDefault="00343A18" w:rsidP="00343A18">
      <w:pPr>
        <w:pStyle w:val="KDParagraf"/>
        <w:spacing w:before="0"/>
        <w:rPr>
          <w:rFonts w:cs="Arial"/>
        </w:rPr>
      </w:pPr>
    </w:p>
    <w:p w:rsidR="00FF429E" w:rsidRPr="000E3153" w:rsidRDefault="00456FB8" w:rsidP="00343A18">
      <w:pPr>
        <w:pStyle w:val="KDParagraf"/>
        <w:spacing w:before="0"/>
        <w:rPr>
          <w:rFonts w:cs="Arial"/>
          <w:b/>
          <w:lang w:val="sr-Cyrl-RS"/>
        </w:rPr>
      </w:pPr>
      <w:r w:rsidRPr="00456FB8">
        <w:rPr>
          <w:rFonts w:cs="Arial"/>
          <w:b/>
          <w:lang w:val="sr-Cyrl-RS"/>
        </w:rPr>
        <w:t>Цена је фиксна за цео уговорени период и не подлеже никаквој промени.</w:t>
      </w:r>
    </w:p>
    <w:p w:rsidR="00343A18" w:rsidRPr="00F10346" w:rsidRDefault="00343A18" w:rsidP="00343A18">
      <w:pPr>
        <w:pStyle w:val="KDParagraf"/>
        <w:spacing w:before="0"/>
        <w:rPr>
          <w:rFonts w:cs="Arial"/>
          <w:b/>
        </w:rPr>
      </w:pPr>
      <w:r w:rsidRPr="00F10346">
        <w:rPr>
          <w:rFonts w:cs="Arial"/>
          <w:b/>
        </w:rPr>
        <w:lastRenderedPageBreak/>
        <w:t>ИЗДАВАЊЕ РАЧУНА И ПЛАЋАЊЕ</w:t>
      </w:r>
    </w:p>
    <w:p w:rsidR="00343A18" w:rsidRPr="00F10346" w:rsidRDefault="00343A18" w:rsidP="00343A18">
      <w:pPr>
        <w:pStyle w:val="KDParagraf"/>
        <w:spacing w:before="0"/>
        <w:rPr>
          <w:rFonts w:cs="Arial"/>
        </w:rPr>
      </w:pPr>
    </w:p>
    <w:p w:rsidR="00343A18" w:rsidRDefault="00343A18" w:rsidP="00343A18">
      <w:pPr>
        <w:spacing w:before="0"/>
        <w:jc w:val="center"/>
        <w:rPr>
          <w:rFonts w:cs="Arial"/>
          <w:b/>
          <w:lang w:val="sr-Cyrl-RS"/>
        </w:rPr>
      </w:pPr>
      <w:proofErr w:type="gramStart"/>
      <w:r w:rsidRPr="00F10346">
        <w:rPr>
          <w:rFonts w:cs="Arial"/>
          <w:b/>
        </w:rPr>
        <w:t>Члан 4.</w:t>
      </w:r>
      <w:proofErr w:type="gramEnd"/>
    </w:p>
    <w:p w:rsidR="00456FB8" w:rsidRDefault="00456FB8" w:rsidP="00343A18">
      <w:pPr>
        <w:spacing w:before="0"/>
        <w:jc w:val="center"/>
        <w:rPr>
          <w:rFonts w:cs="Arial"/>
          <w:b/>
          <w:lang w:val="sr-Cyrl-RS"/>
        </w:rPr>
      </w:pPr>
    </w:p>
    <w:p w:rsidR="00BB2550" w:rsidRDefault="00456FB8" w:rsidP="00456FB8">
      <w:pPr>
        <w:pStyle w:val="KDParagraf"/>
        <w:spacing w:before="0"/>
        <w:rPr>
          <w:rFonts w:cs="Arial"/>
          <w:lang w:val="sr-Cyrl-RS"/>
        </w:rPr>
      </w:pPr>
      <w:proofErr w:type="gramStart"/>
      <w:r w:rsidRPr="00456FB8">
        <w:rPr>
          <w:rFonts w:eastAsia="Calibri" w:cs="Arial"/>
        </w:rPr>
        <w:t>Продавац се обавезује да, по извршеној испоруци добара из члана 1.</w:t>
      </w:r>
      <w:proofErr w:type="gramEnd"/>
      <w:r w:rsidRPr="00456FB8">
        <w:rPr>
          <w:rFonts w:eastAsia="Calibri" w:cs="Arial"/>
        </w:rPr>
        <w:t xml:space="preserve"> </w:t>
      </w:r>
      <w:proofErr w:type="gramStart"/>
      <w:r w:rsidRPr="00456FB8">
        <w:rPr>
          <w:rFonts w:eastAsia="Calibri" w:cs="Arial"/>
        </w:rPr>
        <w:t>овог</w:t>
      </w:r>
      <w:proofErr w:type="gramEnd"/>
      <w:r w:rsidRPr="00456FB8">
        <w:rPr>
          <w:rFonts w:eastAsia="Calibri" w:cs="Arial"/>
        </w:rPr>
        <w:t xml:space="preserve">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456FB8">
        <w:rPr>
          <w:rFonts w:cs="Arial"/>
          <w:lang w:val="sr-Latn-CS"/>
        </w:rPr>
        <w:t>добара и потписивања</w:t>
      </w:r>
      <w:r w:rsidRPr="00456FB8">
        <w:rPr>
          <w:rFonts w:cs="Arial"/>
          <w:lang w:val="sr-Cyrl-RS"/>
        </w:rPr>
        <w:t xml:space="preserve"> отпремнице </w:t>
      </w:r>
    </w:p>
    <w:p w:rsidR="00456FB8" w:rsidRPr="00456FB8" w:rsidRDefault="00456FB8" w:rsidP="00456FB8">
      <w:pPr>
        <w:pStyle w:val="KDParagraf"/>
        <w:spacing w:before="0"/>
        <w:rPr>
          <w:rFonts w:cs="Arial"/>
          <w:b/>
        </w:rPr>
      </w:pPr>
      <w:r w:rsidRPr="00456FB8">
        <w:rPr>
          <w:rFonts w:cs="Arial"/>
        </w:rPr>
        <w:t xml:space="preserve">Рачун мора </w:t>
      </w:r>
      <w:r w:rsidRPr="00456FB8">
        <w:rPr>
          <w:rFonts w:cs="Arial"/>
          <w:b/>
        </w:rPr>
        <w:t xml:space="preserve">гласити на: Јавно предузеће „Електропривреда Србије“ Београд, огранак ТЕНТ, </w:t>
      </w:r>
      <w:r w:rsidRPr="00456FB8">
        <w:rPr>
          <w:rFonts w:cs="Arial"/>
          <w:b/>
          <w:lang w:val="ru-RU"/>
        </w:rPr>
        <w:t>Богољуба Урошевића Црног 44</w:t>
      </w:r>
      <w:r w:rsidRPr="00456FB8">
        <w:rPr>
          <w:rFonts w:cs="Arial"/>
          <w:b/>
        </w:rPr>
        <w:t xml:space="preserve">, 11500 Oбреновац, ПИБ </w:t>
      </w:r>
      <w:r w:rsidRPr="00456FB8">
        <w:rPr>
          <w:rFonts w:cs="Arial"/>
          <w:b/>
          <w:lang w:val="sr-Cyrl-BA"/>
        </w:rPr>
        <w:t>(103920327)</w:t>
      </w:r>
      <w:r w:rsidRPr="00456FB8">
        <w:rPr>
          <w:rFonts w:cs="Arial"/>
        </w:rPr>
        <w:t xml:space="preserve"> и бити достављен на адресу Купца: Јавно предузеће „Електропривреда Србије“ Београд, огранак ТЕНТ</w:t>
      </w:r>
      <w:r w:rsidRPr="00456FB8">
        <w:rPr>
          <w:rFonts w:cs="Arial"/>
          <w:lang w:val="sr-Cyrl-RS"/>
        </w:rPr>
        <w:t xml:space="preserve"> Београд-Обреновац</w:t>
      </w:r>
      <w:r w:rsidRPr="00456FB8">
        <w:rPr>
          <w:rFonts w:cs="Arial"/>
        </w:rPr>
        <w:t xml:space="preserve">, </w:t>
      </w:r>
      <w:r w:rsidRPr="00456FB8">
        <w:rPr>
          <w:rFonts w:cs="Arial"/>
          <w:lang w:val="ru-RU"/>
        </w:rPr>
        <w:t>Богољуба Урошевића Црног 44</w:t>
      </w:r>
      <w:r w:rsidRPr="00456FB8">
        <w:rPr>
          <w:rFonts w:cs="Arial"/>
        </w:rPr>
        <w:t>, 11500 Oбреновац, са обавезним прилозима-/</w:t>
      </w:r>
      <w:r w:rsidRPr="00456FB8">
        <w:rPr>
          <w:rFonts w:cs="Arial"/>
          <w:lang w:val="sr-Cyrl-RS"/>
        </w:rPr>
        <w:t xml:space="preserve">Отпремница, </w:t>
      </w:r>
      <w:r w:rsidRPr="00456FB8">
        <w:rPr>
          <w:rFonts w:cs="Arial"/>
        </w:rPr>
        <w:t xml:space="preserve">Записник о квалитативном пријему, са читко написаним именом и презименом и потписом овлашћеног лица Корисника услуга. </w:t>
      </w:r>
      <w:r w:rsidRPr="00456FB8">
        <w:rPr>
          <w:rFonts w:cs="Arial"/>
          <w:b/>
          <w:lang w:val="sr-Cyrl-RS"/>
        </w:rPr>
        <w:t>Продавац</w:t>
      </w:r>
      <w:r w:rsidRPr="00456FB8">
        <w:rPr>
          <w:rFonts w:cs="Arial"/>
          <w:b/>
        </w:rPr>
        <w:t xml:space="preserve"> је обавезан да на рачуну/рачунима наведе уговр на основу којег се рачун издаје (број и датум).</w:t>
      </w:r>
    </w:p>
    <w:p w:rsidR="00456FB8" w:rsidRPr="00D2182F" w:rsidRDefault="00456FB8" w:rsidP="00456FB8">
      <w:pPr>
        <w:pStyle w:val="KDParagraf"/>
        <w:spacing w:before="0"/>
        <w:rPr>
          <w:rFonts w:eastAsia="Calibri" w:cs="Arial"/>
          <w:lang w:val="sr-Cyrl-RS"/>
        </w:rPr>
      </w:pPr>
    </w:p>
    <w:p w:rsidR="00456FB8" w:rsidRPr="00CB382D" w:rsidRDefault="00456FB8" w:rsidP="00CB382D">
      <w:pPr>
        <w:pStyle w:val="KDParagraf"/>
        <w:spacing w:before="0"/>
        <w:rPr>
          <w:rFonts w:eastAsia="Calibri" w:cs="Arial"/>
          <w:lang w:val="sr-Cyrl-RS"/>
        </w:rPr>
      </w:pPr>
      <w:r w:rsidRPr="001C129A">
        <w:rPr>
          <w:rFonts w:eastAsia="Calibri" w:cs="Arial"/>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потписивања </w:t>
      </w:r>
      <w:r w:rsidRPr="001C129A">
        <w:rPr>
          <w:rFonts w:eastAsia="Calibri" w:cs="Arial"/>
          <w:lang w:val="sr-Cyrl-RS"/>
        </w:rPr>
        <w:t>отпремнице</w:t>
      </w:r>
      <w:r w:rsidRPr="001C129A">
        <w:rPr>
          <w:rFonts w:eastAsia="Calibri" w:cs="Arial"/>
        </w:rPr>
        <w:t xml:space="preserve"> од стране овлашћених представника Купца и  </w:t>
      </w:r>
      <w:r w:rsidRPr="00456FB8">
        <w:rPr>
          <w:rFonts w:eastAsia="Calibri" w:cs="Arial"/>
        </w:rPr>
        <w:t>Продавца - без примедби, у року до 45 дана од дана пријема исправног рачуна</w:t>
      </w:r>
      <w:r w:rsidRPr="00456FB8">
        <w:rPr>
          <w:rFonts w:eastAsia="Calibri" w:cs="Arial"/>
          <w:lang w:val="sr-Cyrl-RS"/>
        </w:rPr>
        <w:t xml:space="preserve"> са прилозима</w:t>
      </w:r>
      <w:r w:rsidRPr="00456FB8">
        <w:rPr>
          <w:rFonts w:eastAsia="Calibri" w:cs="Arial"/>
        </w:rPr>
        <w:t xml:space="preserve">.  </w:t>
      </w:r>
    </w:p>
    <w:p w:rsidR="00FB51D5" w:rsidRPr="00F10346" w:rsidRDefault="00FB51D5" w:rsidP="00FB51D5">
      <w:pPr>
        <w:pStyle w:val="KDParagraf"/>
        <w:spacing w:before="0"/>
        <w:rPr>
          <w:rFonts w:cs="Arial"/>
        </w:rPr>
      </w:pPr>
      <w:proofErr w:type="gramStart"/>
      <w:r w:rsidRPr="00F10346">
        <w:rPr>
          <w:rFonts w:cs="Arial"/>
        </w:rPr>
        <w:t>У испостављеном рачун</w:t>
      </w:r>
      <w:r w:rsidR="00290BFB" w:rsidRPr="00F10346">
        <w:rPr>
          <w:rFonts w:cs="Arial"/>
        </w:rPr>
        <w:t>у и отпремници, Продавац</w:t>
      </w:r>
      <w:r w:rsidRPr="00F10346">
        <w:rPr>
          <w:rFonts w:cs="Arial"/>
        </w:rPr>
        <w:t xml:space="preserve">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CF0E9D" w:rsidRPr="00F10346">
        <w:rPr>
          <w:rFonts w:cs="Arial"/>
        </w:rPr>
        <w:t>Рачуни који</w:t>
      </w:r>
      <w:r w:rsidRPr="00F10346">
        <w:rPr>
          <w:rFonts w:cs="Arial"/>
        </w:rPr>
        <w:t xml:space="preserve"> не одговарају наведеним тачним називима, ће се сматрати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w:t>
      </w:r>
      <w:r w:rsidR="00290BFB" w:rsidRPr="00F10346">
        <w:rPr>
          <w:rFonts w:cs="Arial"/>
        </w:rPr>
        <w:t>ни тачан назив, Продавац</w:t>
      </w:r>
      <w:r w:rsidRPr="00F10346">
        <w:rPr>
          <w:rFonts w:cs="Arial"/>
        </w:rPr>
        <w:t xml:space="preserve"> је обавезан да уз рачун достави прилог са упоре</w:t>
      </w:r>
      <w:r w:rsidR="00CF0E9D" w:rsidRPr="00F10346">
        <w:rPr>
          <w:rFonts w:cs="Arial"/>
        </w:rPr>
        <w:t>дним прегледом назива из рачуна</w:t>
      </w:r>
      <w:r w:rsidRPr="00F10346">
        <w:rPr>
          <w:rFonts w:cs="Arial"/>
        </w:rPr>
        <w:t xml:space="preserve"> са захтеваним називима из конкурсне документације и прихваћене понуде.</w:t>
      </w:r>
      <w:proofErr w:type="gramEnd"/>
    </w:p>
    <w:p w:rsidR="00895EB7" w:rsidRDefault="00456FB8" w:rsidP="00343A18">
      <w:pPr>
        <w:pStyle w:val="KDParagraf"/>
        <w:spacing w:before="0"/>
        <w:rPr>
          <w:rFonts w:eastAsia="Calibri" w:cs="Arial"/>
          <w:lang w:val="sr-Cyrl-RS"/>
        </w:rPr>
      </w:pPr>
      <w:proofErr w:type="gramStart"/>
      <w:r w:rsidRPr="00456FB8">
        <w:rPr>
          <w:rFonts w:eastAsia="Calibri" w:cs="Arial"/>
        </w:rPr>
        <w:t>Рачун који није издат у складу са уговреним условима, неће бити исправа</w:t>
      </w:r>
      <w:r w:rsidR="00D2182F">
        <w:rPr>
          <w:rFonts w:eastAsia="Calibri" w:cs="Arial"/>
        </w:rPr>
        <w:t>н и биће враћен Пружаоцу услуге</w:t>
      </w:r>
      <w:r w:rsidR="00D2182F">
        <w:rPr>
          <w:rFonts w:eastAsia="Calibri" w:cs="Arial"/>
          <w:lang w:val="sr-Cyrl-RS"/>
        </w:rPr>
        <w:t>.</w:t>
      </w:r>
      <w:proofErr w:type="gramEnd"/>
    </w:p>
    <w:p w:rsidR="00A16446" w:rsidRPr="00D2182F" w:rsidRDefault="00A16446" w:rsidP="00343A18">
      <w:pPr>
        <w:pStyle w:val="KDParagraf"/>
        <w:spacing w:before="0"/>
        <w:rPr>
          <w:rFonts w:eastAsia="Calibri" w:cs="Arial"/>
          <w:lang w:val="sr-Cyrl-RS"/>
        </w:rPr>
      </w:pPr>
    </w:p>
    <w:p w:rsidR="00343A18" w:rsidRPr="00F10346" w:rsidRDefault="00343A18" w:rsidP="00343A18">
      <w:pPr>
        <w:pStyle w:val="KDParagraf"/>
        <w:spacing w:before="0"/>
        <w:rPr>
          <w:rFonts w:cs="Arial"/>
          <w:b/>
        </w:rPr>
      </w:pPr>
      <w:r w:rsidRPr="00F10346">
        <w:rPr>
          <w:rFonts w:cs="Arial"/>
          <w:b/>
        </w:rPr>
        <w:t>РОК И МЕСТО ИСПОРУКЕ</w:t>
      </w:r>
    </w:p>
    <w:p w:rsidR="00343A18" w:rsidRPr="00F10346" w:rsidRDefault="00343A18" w:rsidP="00343A18">
      <w:pPr>
        <w:spacing w:before="0"/>
        <w:jc w:val="center"/>
        <w:rPr>
          <w:rFonts w:cs="Arial"/>
          <w:b/>
        </w:rPr>
      </w:pPr>
      <w:proofErr w:type="gramStart"/>
      <w:r w:rsidRPr="00F10346">
        <w:rPr>
          <w:rFonts w:cs="Arial"/>
          <w:b/>
        </w:rPr>
        <w:t>Члан 5.</w:t>
      </w:r>
      <w:proofErr w:type="gramEnd"/>
    </w:p>
    <w:p w:rsidR="00046D13" w:rsidRPr="00046D13" w:rsidRDefault="00046D13" w:rsidP="00046D13">
      <w:pPr>
        <w:autoSpaceDE w:val="0"/>
        <w:autoSpaceDN w:val="0"/>
        <w:adjustRightInd w:val="0"/>
        <w:spacing w:before="0"/>
        <w:rPr>
          <w:rFonts w:eastAsia="Calibri" w:cs="Arial"/>
          <w:lang w:val="sr-Cyrl-RS"/>
        </w:rPr>
      </w:pPr>
      <w:r w:rsidRPr="00046D13">
        <w:rPr>
          <w:rFonts w:eastAsia="Calibri" w:cs="Arial"/>
          <w:lang w:val="sr-Cyrl-RS"/>
        </w:rPr>
        <w:t xml:space="preserve">Испорука добара ће се вршити сукцесивно током периода трајања Уговора. </w:t>
      </w:r>
      <w:r w:rsidR="00FF429E">
        <w:rPr>
          <w:rFonts w:eastAsia="Calibri" w:cs="Arial"/>
          <w:lang w:val="sr-Cyrl-RS"/>
        </w:rPr>
        <w:t>Продавац</w:t>
      </w:r>
      <w:r w:rsidRPr="00046D13">
        <w:rPr>
          <w:rFonts w:eastAsia="Calibri" w:cs="Arial"/>
          <w:lang w:val="sr-Cyrl-RS"/>
        </w:rPr>
        <w:t xml:space="preserve"> је обавезан да сваку појединачну испоруку предметних добара изврши у року који не може бити дужи од </w:t>
      </w:r>
      <w:r>
        <w:rPr>
          <w:rFonts w:eastAsia="Calibri" w:cs="Arial"/>
          <w:lang w:val="sr-Cyrl-RS"/>
        </w:rPr>
        <w:t>______</w:t>
      </w:r>
      <w:r w:rsidRPr="00046D13">
        <w:rPr>
          <w:rFonts w:eastAsia="Calibri" w:cs="Arial"/>
          <w:lang w:val="sr-Cyrl-RS"/>
        </w:rPr>
        <w:t xml:space="preserve"> дана од дана пријема наруџбенице </w:t>
      </w:r>
      <w:r w:rsidR="00FF429E">
        <w:rPr>
          <w:rFonts w:eastAsia="Calibri" w:cs="Arial"/>
          <w:lang w:val="sr-Cyrl-RS"/>
        </w:rPr>
        <w:t>Купца</w:t>
      </w:r>
      <w:r w:rsidRPr="00046D13">
        <w:rPr>
          <w:rFonts w:eastAsia="Calibri" w:cs="Arial"/>
          <w:lang w:val="sr-Cyrl-RS"/>
        </w:rPr>
        <w:t xml:space="preserve"> .</w:t>
      </w:r>
    </w:p>
    <w:p w:rsidR="00046D13" w:rsidRPr="00046D13" w:rsidRDefault="00046D13" w:rsidP="00046D13">
      <w:pPr>
        <w:autoSpaceDE w:val="0"/>
        <w:autoSpaceDN w:val="0"/>
        <w:adjustRightInd w:val="0"/>
        <w:spacing w:before="0"/>
        <w:rPr>
          <w:rFonts w:eastAsia="Calibri" w:cs="Arial"/>
          <w:lang w:val="sr-Cyrl-RS"/>
        </w:rPr>
      </w:pPr>
      <w:r w:rsidRPr="00046D13">
        <w:rPr>
          <w:rFonts w:eastAsia="Calibri" w:cs="Arial"/>
          <w:lang w:val="sr-Cyrl-RS"/>
        </w:rPr>
        <w:t>.</w:t>
      </w:r>
    </w:p>
    <w:p w:rsidR="00343A18" w:rsidRPr="00F10346" w:rsidRDefault="00343A18" w:rsidP="00343A18">
      <w:pPr>
        <w:pStyle w:val="KDParagraf"/>
        <w:spacing w:before="0"/>
        <w:rPr>
          <w:rFonts w:cs="Arial"/>
        </w:rPr>
      </w:pPr>
      <w:r w:rsidRPr="00F10346">
        <w:rPr>
          <w:rFonts w:cs="Arial"/>
        </w:rPr>
        <w:t>Место испоруке је на адреси</w:t>
      </w:r>
      <w:r w:rsidR="00A16446">
        <w:rPr>
          <w:rFonts w:cs="Arial"/>
          <w:lang w:val="sr-Cyrl-RS"/>
        </w:rPr>
        <w:t xml:space="preserve">, </w:t>
      </w:r>
      <w:r w:rsidR="00EA08F8">
        <w:rPr>
          <w:rFonts w:cs="Arial"/>
          <w:lang w:val="sr-Cyrl-RS" w:eastAsia="zh-CN"/>
        </w:rPr>
        <w:t xml:space="preserve">Локација  А, </w:t>
      </w:r>
      <w:r w:rsidR="00EA08F8" w:rsidRPr="00F10346">
        <w:rPr>
          <w:rFonts w:cs="Arial"/>
        </w:rPr>
        <w:t>Богољуба Урошевића Црног бр.44.,11500 Обреновац</w:t>
      </w:r>
      <w:r w:rsidR="002C54E6">
        <w:rPr>
          <w:rFonts w:cs="Arial"/>
          <w:lang w:val="sr-Cyrl-RS"/>
        </w:rPr>
        <w:t>.</w:t>
      </w:r>
      <w:r w:rsidR="00EA08F8" w:rsidRPr="00F10346">
        <w:rPr>
          <w:rFonts w:cs="Arial"/>
        </w:rPr>
        <w:t xml:space="preserve"> </w:t>
      </w:r>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w:t>
      </w:r>
      <w:r w:rsidR="00043EAD">
        <w:rPr>
          <w:rFonts w:cs="Arial"/>
        </w:rPr>
        <w:t>а</w:t>
      </w:r>
      <w:r w:rsidRPr="00F10346">
        <w:rPr>
          <w:rFonts w:cs="Arial"/>
        </w:rPr>
        <w:t xml:space="preserve">ра у </w:t>
      </w:r>
      <w:r w:rsidRPr="00043EAD">
        <w:rPr>
          <w:rFonts w:cs="Arial"/>
        </w:rPr>
        <w:t>складиште ЈП ЕПС</w:t>
      </w:r>
      <w:r w:rsidR="00AF10E7" w:rsidRPr="00F10346">
        <w:rPr>
          <w:rFonts w:cs="Arial"/>
        </w:rPr>
        <w:t>, на адреси:</w:t>
      </w:r>
      <w:r w:rsidR="000E3153" w:rsidRPr="000E3153">
        <w:rPr>
          <w:rFonts w:cs="Arial"/>
        </w:rPr>
        <w:t xml:space="preserve"> </w:t>
      </w:r>
      <w:r w:rsidR="000E3153" w:rsidRPr="006520EC">
        <w:rPr>
          <w:rFonts w:cs="Arial"/>
        </w:rPr>
        <w:t>Богољуба Урошевића</w:t>
      </w:r>
      <w:r w:rsidR="000E3153">
        <w:rPr>
          <w:rFonts w:cs="Arial"/>
          <w:lang w:val="sr-Cyrl-RS"/>
        </w:rPr>
        <w:t>-</w:t>
      </w:r>
      <w:r w:rsidR="000E3153" w:rsidRPr="006520EC">
        <w:rPr>
          <w:rFonts w:cs="Arial"/>
        </w:rPr>
        <w:t xml:space="preserve">Црног </w:t>
      </w:r>
      <w:r w:rsidR="000E3153" w:rsidRPr="006520EC">
        <w:rPr>
          <w:rFonts w:cs="Arial"/>
          <w:lang w:val="sr-Cyrl-CS"/>
        </w:rPr>
        <w:t>број</w:t>
      </w:r>
      <w:r w:rsidR="000E3153" w:rsidRPr="006520EC">
        <w:rPr>
          <w:rFonts w:cs="Arial"/>
        </w:rPr>
        <w:t xml:space="preserve"> </w:t>
      </w:r>
      <w:proofErr w:type="gramStart"/>
      <w:r w:rsidR="000E3153" w:rsidRPr="006520EC">
        <w:rPr>
          <w:rFonts w:cs="Arial"/>
        </w:rPr>
        <w:t>44</w:t>
      </w:r>
      <w:r w:rsidR="000E3153" w:rsidRPr="00F10346">
        <w:rPr>
          <w:rFonts w:cs="Arial"/>
        </w:rPr>
        <w:t xml:space="preserve"> </w:t>
      </w:r>
      <w:r w:rsidR="000E3153">
        <w:rPr>
          <w:rFonts w:cs="Arial"/>
          <w:lang w:val="sr-Cyrl-RS"/>
        </w:rPr>
        <w:t>,</w:t>
      </w:r>
      <w:proofErr w:type="gramEnd"/>
      <w:r w:rsidR="000E3153">
        <w:rPr>
          <w:rFonts w:cs="Arial"/>
          <w:lang w:val="sr-Cyrl-RS"/>
        </w:rPr>
        <w:t xml:space="preserve"> 11500 Обреновац.</w:t>
      </w:r>
    </w:p>
    <w:p w:rsidR="00343A18" w:rsidRPr="00F10346" w:rsidRDefault="00343A18" w:rsidP="00343A18">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добра организује тако да се пријем добара у </w:t>
      </w:r>
      <w:r w:rsidRPr="00043EAD">
        <w:rPr>
          <w:rFonts w:cs="Arial"/>
        </w:rPr>
        <w:t>складишта ЈП ЕПС врши</w:t>
      </w:r>
      <w:r w:rsidRPr="00F10346">
        <w:rPr>
          <w:rFonts w:cs="Arial"/>
        </w:rPr>
        <w:t xml:space="preserve"> у времену </w:t>
      </w:r>
      <w:proofErr w:type="gramStart"/>
      <w:r w:rsidRPr="00F10346">
        <w:rPr>
          <w:rFonts w:cs="Arial"/>
        </w:rPr>
        <w:t xml:space="preserve">од  </w:t>
      </w:r>
      <w:r w:rsidRPr="00456FB8">
        <w:rPr>
          <w:rFonts w:cs="Arial"/>
        </w:rPr>
        <w:t>08:00</w:t>
      </w:r>
      <w:proofErr w:type="gramEnd"/>
      <w:r w:rsidRPr="00456FB8">
        <w:rPr>
          <w:rFonts w:cs="Arial"/>
        </w:rPr>
        <w:t xml:space="preserve"> до 14:00</w:t>
      </w:r>
      <w:r w:rsidRPr="00043EAD">
        <w:rPr>
          <w:rFonts w:cs="Arial"/>
          <w:color w:val="00B0F0"/>
        </w:rPr>
        <w:t xml:space="preserve"> </w:t>
      </w:r>
      <w:r w:rsidRPr="00F10346">
        <w:rPr>
          <w:rFonts w:cs="Arial"/>
        </w:rPr>
        <w:t xml:space="preserve">часова, а  у свему у  складу са инструкцијама и захтевима Купца. </w:t>
      </w:r>
    </w:p>
    <w:p w:rsidR="00F74159" w:rsidRPr="00F74159" w:rsidRDefault="00343A18" w:rsidP="00343A18">
      <w:pPr>
        <w:pStyle w:val="KDParagraf"/>
        <w:spacing w:before="0"/>
        <w:rPr>
          <w:rFonts w:cs="Arial"/>
          <w:lang w:val="sr-Cyrl-RS"/>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343A18" w:rsidRPr="00456FB8" w:rsidRDefault="00343A18" w:rsidP="00343A18">
      <w:pPr>
        <w:pStyle w:val="KDParagraf"/>
        <w:spacing w:before="0"/>
        <w:rPr>
          <w:rFonts w:cs="Arial"/>
          <w:lang w:val="sr-Cyrl-BA"/>
        </w:rPr>
      </w:pPr>
      <w:proofErr w:type="gramStart"/>
      <w:r w:rsidRPr="00F10346">
        <w:rPr>
          <w:rFonts w:cs="Arial"/>
        </w:rPr>
        <w:t xml:space="preserve">У случају да </w:t>
      </w:r>
      <w:r w:rsidRPr="00456FB8">
        <w:rPr>
          <w:rFonts w:cs="Arial"/>
        </w:rPr>
        <w:t>Продавац не извр</w:t>
      </w:r>
      <w:r w:rsidR="000E3153" w:rsidRPr="00456FB8">
        <w:rPr>
          <w:rFonts w:cs="Arial"/>
        </w:rPr>
        <w:t>ши испоруку добара у уговореним рок</w:t>
      </w:r>
      <w:r w:rsidRPr="00456FB8">
        <w:rPr>
          <w:rFonts w:cs="Arial"/>
        </w:rPr>
        <w:t>овима, Купац има право на наплату уговорне казне, као и право на раскид Уговора.</w:t>
      </w:r>
      <w:proofErr w:type="gramEnd"/>
    </w:p>
    <w:p w:rsidR="00FE2E6D" w:rsidRDefault="00FE2E6D" w:rsidP="007C35E2">
      <w:pPr>
        <w:pStyle w:val="KDParagraf"/>
        <w:spacing w:before="0"/>
        <w:rPr>
          <w:rFonts w:eastAsia="Calibri" w:cs="Arial"/>
          <w:color w:val="00B0F0"/>
          <w:lang w:val="sr-Cyrl-RS"/>
        </w:rPr>
      </w:pPr>
    </w:p>
    <w:p w:rsidR="000E3153" w:rsidRPr="000E3153" w:rsidRDefault="000E3153" w:rsidP="007C35E2">
      <w:pPr>
        <w:pStyle w:val="KDParagraf"/>
        <w:spacing w:before="0"/>
        <w:rPr>
          <w:rFonts w:eastAsia="Calibri" w:cs="Arial"/>
          <w:color w:val="00B0F0"/>
          <w:lang w:val="sr-Cyrl-RS"/>
        </w:rPr>
      </w:pPr>
    </w:p>
    <w:p w:rsidR="00343A18" w:rsidRDefault="00343A18" w:rsidP="00343A18">
      <w:pPr>
        <w:spacing w:before="0"/>
        <w:rPr>
          <w:rFonts w:cs="Arial"/>
          <w:b/>
          <w:lang w:val="sr-Cyrl-RS"/>
        </w:rPr>
      </w:pPr>
      <w:r w:rsidRPr="00456FB8">
        <w:rPr>
          <w:rFonts w:cs="Arial"/>
          <w:b/>
        </w:rPr>
        <w:lastRenderedPageBreak/>
        <w:t>КВАНТИТАТИВН</w:t>
      </w:r>
      <w:r w:rsidRPr="00F10346">
        <w:rPr>
          <w:rFonts w:cs="Arial"/>
          <w:b/>
        </w:rPr>
        <w:t>И ПРИЈЕМ</w:t>
      </w:r>
    </w:p>
    <w:p w:rsidR="000E3153" w:rsidRPr="000E3153" w:rsidRDefault="000E3153" w:rsidP="00343A18">
      <w:pPr>
        <w:spacing w:before="0"/>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6.</w:t>
      </w:r>
      <w:proofErr w:type="gramEnd"/>
    </w:p>
    <w:p w:rsidR="00343A18" w:rsidRDefault="00343A18" w:rsidP="00343A18">
      <w:pPr>
        <w:spacing w:before="0"/>
        <w:rPr>
          <w:rFonts w:cs="Arial"/>
          <w:b/>
          <w:lang w:val="sr-Cyrl-RS"/>
        </w:rPr>
      </w:pPr>
      <w:r w:rsidRPr="00F10346">
        <w:rPr>
          <w:rFonts w:cs="Arial"/>
          <w:b/>
        </w:rPr>
        <w:t>Квантитативни пријем</w:t>
      </w: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sidR="00294259">
        <w:rPr>
          <w:rFonts w:cs="Arial"/>
          <w:lang w:val="ru-RU"/>
        </w:rPr>
        <w:t xml:space="preserve"> 3</w:t>
      </w:r>
      <w:r w:rsidR="00043EAD">
        <w:rPr>
          <w:rFonts w:cs="Arial"/>
          <w:lang w:val="ru-RU"/>
        </w:rPr>
        <w:t xml:space="preserve"> </w:t>
      </w:r>
      <w:r w:rsidRPr="00F10346">
        <w:rPr>
          <w:rFonts w:cs="Arial"/>
          <w:lang w:val="ru-RU"/>
        </w:rPr>
        <w:t xml:space="preserve"> радна дана пре планираног датума испоруке.</w:t>
      </w:r>
    </w:p>
    <w:p w:rsidR="00343A18" w:rsidRPr="00F10346" w:rsidRDefault="00343A18" w:rsidP="00343A18">
      <w:pPr>
        <w:pStyle w:val="KDParagraf"/>
        <w:spacing w:before="0"/>
        <w:rPr>
          <w:rFonts w:cs="Arial"/>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Default="00343A18" w:rsidP="00343A18">
      <w:pPr>
        <w:pStyle w:val="KDParagraf"/>
        <w:spacing w:before="0"/>
        <w:rPr>
          <w:rFonts w:cs="Arial"/>
          <w:lang w:val="sr-Cyrl-RS"/>
        </w:rPr>
      </w:pPr>
      <w:r w:rsidRPr="00F10346">
        <w:rPr>
          <w:rFonts w:cs="Arial"/>
        </w:rPr>
        <w:t xml:space="preserve">Купац је дужан да, у складу са обавештењем Продавца, организује благовремено преузимање добра у времену од </w:t>
      </w:r>
      <w:r w:rsidRPr="00294259">
        <w:rPr>
          <w:rFonts w:cs="Arial"/>
        </w:rPr>
        <w:t>08</w:t>
      </w:r>
      <w:proofErr w:type="gramStart"/>
      <w:r w:rsidRPr="00294259">
        <w:rPr>
          <w:rFonts w:cs="Arial"/>
        </w:rPr>
        <w:t>,00</w:t>
      </w:r>
      <w:proofErr w:type="gramEnd"/>
      <w:r w:rsidRPr="00294259">
        <w:rPr>
          <w:rFonts w:cs="Arial"/>
        </w:rPr>
        <w:t xml:space="preserve"> до 14,00 часова</w:t>
      </w:r>
      <w:r w:rsidRPr="00F10346">
        <w:rPr>
          <w:rFonts w:cs="Arial"/>
        </w:rPr>
        <w:t>.</w:t>
      </w:r>
    </w:p>
    <w:p w:rsidR="00D07D4F" w:rsidRPr="00D07D4F" w:rsidRDefault="00D07D4F" w:rsidP="00343A18">
      <w:pPr>
        <w:pStyle w:val="KDParagraf"/>
        <w:spacing w:before="0"/>
        <w:rPr>
          <w:rFonts w:cs="Arial"/>
          <w:lang w:val="sr-Cyrl-RS"/>
        </w:rPr>
      </w:pPr>
      <w:r w:rsidRPr="00D07D4F">
        <w:rPr>
          <w:rFonts w:cs="Arial"/>
          <w:lang w:val="sr-Cyrl-RS"/>
        </w:rPr>
        <w:t>Пријем робе у погледу количине и квалитета врши се у складишту Наручиоца где се  утврђују стварно примљене количине робе.</w:t>
      </w:r>
    </w:p>
    <w:p w:rsidR="00343A18" w:rsidRPr="00F10346" w:rsidRDefault="00343A18" w:rsidP="00343A18">
      <w:pPr>
        <w:pStyle w:val="KDParagraf"/>
        <w:spacing w:before="0"/>
        <w:rPr>
          <w:rFonts w:cs="Arial"/>
        </w:rPr>
      </w:pPr>
      <w:r w:rsidRPr="00F10346">
        <w:rPr>
          <w:rFonts w:cs="Arial"/>
        </w:rPr>
        <w:t>Пријем предмета уговора констатоваће се потписивањем Записника о квантита</w:t>
      </w:r>
      <w:r w:rsidR="00D07D4F">
        <w:rPr>
          <w:rFonts w:cs="Arial"/>
        </w:rPr>
        <w:t xml:space="preserve">тивном пријему – без примедби </w:t>
      </w:r>
      <w:r w:rsidRPr="00F10346">
        <w:rPr>
          <w:rFonts w:cs="Arial"/>
        </w:rPr>
        <w:t>или Отпремнице</w:t>
      </w:r>
      <w:r w:rsidR="00294259">
        <w:rPr>
          <w:rFonts w:cs="Arial"/>
          <w:lang w:val="sr-Cyrl-RS"/>
        </w:rPr>
        <w:t xml:space="preserve"> </w:t>
      </w:r>
      <w:r w:rsidRPr="00F10346">
        <w:rPr>
          <w:rFonts w:cs="Arial"/>
        </w:rPr>
        <w:t>и</w:t>
      </w:r>
      <w:r w:rsidR="00294259">
        <w:rPr>
          <w:rFonts w:cs="Arial"/>
          <w:lang w:val="sr-Cyrl-RS"/>
        </w:rPr>
        <w:t xml:space="preserve"> </w:t>
      </w:r>
      <w:r w:rsidRPr="00F10346">
        <w:rPr>
          <w:rFonts w:cs="Arial"/>
        </w:rPr>
        <w:t>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F10346" w:rsidRDefault="00343A18" w:rsidP="00343A18">
      <w:pPr>
        <w:pStyle w:val="KDNabrajanje"/>
        <w:spacing w:before="0"/>
        <w:rPr>
          <w:rFonts w:cs="Arial"/>
        </w:rPr>
      </w:pPr>
      <w:r w:rsidRPr="00F10346">
        <w:rPr>
          <w:rFonts w:cs="Arial"/>
        </w:rPr>
        <w:t>да ли су добра без видљивог оштећења</w:t>
      </w:r>
    </w:p>
    <w:p w:rsidR="00343A18" w:rsidRPr="00F10346" w:rsidRDefault="00343A18" w:rsidP="00343A18">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D2182F" w:rsidRPr="00D2182F" w:rsidRDefault="00D2182F" w:rsidP="00343A18">
      <w:pPr>
        <w:pStyle w:val="KDParagraf"/>
        <w:spacing w:before="0"/>
        <w:rPr>
          <w:rFonts w:cs="Arial"/>
          <w:color w:val="00B0F0"/>
          <w:lang w:val="sr-Cyrl-RS"/>
        </w:rPr>
      </w:pPr>
    </w:p>
    <w:p w:rsidR="00343A18" w:rsidRDefault="00343A18" w:rsidP="00343A18">
      <w:pPr>
        <w:spacing w:before="0"/>
        <w:rPr>
          <w:rFonts w:cs="Arial"/>
          <w:b/>
          <w:lang w:val="sr-Cyrl-RS"/>
        </w:rPr>
      </w:pPr>
      <w:r w:rsidRPr="00F10346">
        <w:rPr>
          <w:rFonts w:cs="Arial"/>
          <w:b/>
        </w:rPr>
        <w:t>УГОВОРНА КАЗНА ЗБОГ ЗАКАШЊЕЊА У ИСПОРУЦИ</w:t>
      </w:r>
    </w:p>
    <w:p w:rsidR="00294259" w:rsidRPr="00294259" w:rsidRDefault="00294259" w:rsidP="00343A18">
      <w:pPr>
        <w:spacing w:before="0"/>
        <w:rPr>
          <w:rFonts w:cs="Arial"/>
          <w:b/>
          <w:lang w:val="sr-Cyrl-RS"/>
        </w:rPr>
      </w:pPr>
    </w:p>
    <w:p w:rsidR="00F74159" w:rsidRPr="00F74159" w:rsidRDefault="003A1F90" w:rsidP="008C4582">
      <w:pPr>
        <w:spacing w:before="0"/>
        <w:jc w:val="center"/>
        <w:rPr>
          <w:rFonts w:cs="Arial"/>
          <w:b/>
          <w:lang w:val="sr-Cyrl-RS"/>
        </w:rPr>
      </w:pPr>
      <w:proofErr w:type="gramStart"/>
      <w:r>
        <w:rPr>
          <w:rFonts w:cs="Arial"/>
          <w:b/>
        </w:rPr>
        <w:t xml:space="preserve">Члан </w:t>
      </w:r>
      <w:r w:rsidR="009257CE">
        <w:rPr>
          <w:rFonts w:cs="Arial"/>
          <w:b/>
          <w:lang w:val="sr-Cyrl-RS"/>
        </w:rPr>
        <w:t>7</w:t>
      </w:r>
      <w:r w:rsidR="00343A18"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F10346" w:rsidRDefault="00343A18" w:rsidP="00343A18">
      <w:pPr>
        <w:tabs>
          <w:tab w:val="left" w:pos="9090"/>
        </w:tabs>
        <w:rPr>
          <w:rFonts w:cs="Arial"/>
          <w:color w:val="00B0F0"/>
        </w:rPr>
      </w:pPr>
      <w:proofErr w:type="gramStart"/>
      <w:r w:rsidRPr="003A1F90">
        <w:rPr>
          <w:rFonts w:cs="Arial"/>
          <w:bCs/>
        </w:rPr>
        <w:t>Уговорна казна се обрачунава од првог дана од истека уговореног рока испоруке из члана 5</w:t>
      </w:r>
      <w:r w:rsidRPr="003A1F90">
        <w:rPr>
          <w:rFonts w:cs="Arial"/>
          <w:bCs/>
          <w:lang w:val="sr-Latn-CS"/>
        </w:rPr>
        <w:t>.</w:t>
      </w:r>
      <w:proofErr w:type="gramEnd"/>
      <w:r w:rsidRPr="003A1F90">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3A1F90">
        <w:rPr>
          <w:rFonts w:cs="Arial"/>
        </w:rPr>
        <w:t>без пореза на додату вредност.</w:t>
      </w:r>
    </w:p>
    <w:p w:rsidR="00343A18" w:rsidRPr="00294259" w:rsidRDefault="00343A18" w:rsidP="00343A18">
      <w:pPr>
        <w:tabs>
          <w:tab w:val="left" w:pos="9090"/>
        </w:tabs>
        <w:rPr>
          <w:rFonts w:cs="Arial"/>
        </w:rPr>
      </w:pPr>
      <w:proofErr w:type="gramStart"/>
      <w:r w:rsidRPr="00F10346">
        <w:rPr>
          <w:rFonts w:cs="Arial"/>
          <w:bCs/>
        </w:rPr>
        <w:t>Плаћање уговорне казне</w:t>
      </w:r>
      <w:r w:rsidRPr="00F10346">
        <w:rPr>
          <w:rFonts w:cs="Arial"/>
        </w:rPr>
        <w:t>, из става 1.</w:t>
      </w:r>
      <w:proofErr w:type="gramEnd"/>
      <w:r w:rsidRPr="00F10346">
        <w:rPr>
          <w:rFonts w:cs="Arial"/>
        </w:rPr>
        <w:t xml:space="preserve"> </w:t>
      </w:r>
      <w:proofErr w:type="gramStart"/>
      <w:r w:rsidRPr="00F10346">
        <w:rPr>
          <w:rFonts w:cs="Arial"/>
        </w:rPr>
        <w:t>овог</w:t>
      </w:r>
      <w:proofErr w:type="gramEnd"/>
      <w:r w:rsidRPr="00F10346">
        <w:rPr>
          <w:rFonts w:cs="Arial"/>
        </w:rPr>
        <w:t xml:space="preserve"> члана,  дoспeвa у рoку до </w:t>
      </w:r>
      <w:r w:rsidRPr="00294259">
        <w:rPr>
          <w:rFonts w:cs="Arial"/>
        </w:rPr>
        <w:t>45(четрдесетпет) дaнa oд дaнa</w:t>
      </w:r>
      <w:r w:rsidR="00597EC4" w:rsidRPr="00294259">
        <w:rPr>
          <w:rFonts w:cs="Arial"/>
        </w:rPr>
        <w:t xml:space="preserve"> пријема од стране Продавца</w:t>
      </w:r>
      <w:r w:rsidRPr="00294259">
        <w:rPr>
          <w:rFonts w:cs="Arial"/>
        </w:rPr>
        <w:t xml:space="preserve"> </w:t>
      </w:r>
      <w:r w:rsidR="000E0FC1" w:rsidRPr="00294259">
        <w:rPr>
          <w:rFonts w:cs="Arial"/>
        </w:rPr>
        <w:t>рачун</w:t>
      </w:r>
      <w:r w:rsidR="00597EC4" w:rsidRPr="00294259">
        <w:rPr>
          <w:rFonts w:cs="Arial"/>
        </w:rPr>
        <w:t>а</w:t>
      </w:r>
      <w:r w:rsidR="000E0FC1" w:rsidRPr="00294259">
        <w:rPr>
          <w:rFonts w:cs="Arial"/>
        </w:rPr>
        <w:t xml:space="preserve"> </w:t>
      </w:r>
      <w:r w:rsidRPr="00294259">
        <w:rPr>
          <w:rFonts w:cs="Arial"/>
          <w:bCs/>
        </w:rPr>
        <w:t>Купца</w:t>
      </w:r>
      <w:r w:rsidR="00597EC4" w:rsidRPr="00294259">
        <w:rPr>
          <w:rFonts w:cs="Arial"/>
          <w:bCs/>
        </w:rPr>
        <w:t xml:space="preserve"> </w:t>
      </w:r>
      <w:r w:rsidRPr="00294259">
        <w:rPr>
          <w:rFonts w:cs="Arial"/>
        </w:rPr>
        <w:t>испостављен</w:t>
      </w:r>
      <w:r w:rsidR="00597EC4" w:rsidRPr="00294259">
        <w:rPr>
          <w:rFonts w:cs="Arial"/>
        </w:rPr>
        <w:t>их</w:t>
      </w:r>
      <w:r w:rsidRPr="00294259">
        <w:rPr>
          <w:rFonts w:cs="Arial"/>
        </w:rPr>
        <w:t xml:space="preserve"> по овом основу.</w:t>
      </w:r>
    </w:p>
    <w:p w:rsidR="00343A18" w:rsidRPr="00F10346" w:rsidRDefault="00343A18" w:rsidP="00343A18">
      <w:pPr>
        <w:tabs>
          <w:tab w:val="left" w:pos="9090"/>
        </w:tabs>
        <w:rPr>
          <w:rFonts w:cs="Arial"/>
          <w:bCs/>
        </w:rPr>
      </w:pPr>
      <w:r w:rsidRPr="00294259">
        <w:rPr>
          <w:rFonts w:cs="Arial"/>
          <w:bCs/>
          <w:lang w:val="sr-Cyrl-CS"/>
        </w:rPr>
        <w:t xml:space="preserve">У случају закашњења са испоруком дужег од 20 (двадесет) дана, </w:t>
      </w:r>
      <w:r w:rsidRPr="00294259">
        <w:rPr>
          <w:rFonts w:cs="Arial"/>
          <w:bCs/>
        </w:rPr>
        <w:t>Купац</w:t>
      </w:r>
      <w:r w:rsidRPr="00294259">
        <w:rPr>
          <w:rFonts w:cs="Arial"/>
          <w:bCs/>
          <w:lang w:val="sr-Cyrl-CS"/>
        </w:rPr>
        <w:t xml:space="preserve"> има право</w:t>
      </w:r>
      <w:r w:rsidRPr="00F10346">
        <w:rPr>
          <w:rFonts w:cs="Arial"/>
          <w:bCs/>
          <w:lang w:val="sr-Cyrl-CS"/>
        </w:rPr>
        <w:t xml:space="preserve"> да једнострано раскине овај Уговор и од Продавца захтева накнаду штете и измакле добити. </w:t>
      </w:r>
    </w:p>
    <w:p w:rsidR="00343A18" w:rsidRPr="00F10346" w:rsidRDefault="00343A18" w:rsidP="00343A18">
      <w:pPr>
        <w:pStyle w:val="KDParagraf"/>
        <w:spacing w:before="0"/>
        <w:rPr>
          <w:rFonts w:cs="Arial"/>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A16446" w:rsidP="00343A18">
      <w:pPr>
        <w:autoSpaceDE w:val="0"/>
        <w:autoSpaceDN w:val="0"/>
        <w:adjustRightInd w:val="0"/>
        <w:spacing w:before="0"/>
        <w:jc w:val="center"/>
        <w:rPr>
          <w:rFonts w:cs="Arial"/>
          <w:b/>
        </w:rPr>
      </w:pPr>
      <w:proofErr w:type="gramStart"/>
      <w:r>
        <w:rPr>
          <w:rFonts w:cs="Arial"/>
          <w:b/>
        </w:rPr>
        <w:t xml:space="preserve">Члан </w:t>
      </w:r>
      <w:r w:rsidR="009257CE">
        <w:rPr>
          <w:rFonts w:cs="Arial"/>
          <w:b/>
          <w:lang w:val="sr-Cyrl-RS"/>
        </w:rPr>
        <w:t>8</w:t>
      </w:r>
      <w:r w:rsidR="00343A18" w:rsidRPr="00F10346">
        <w:rPr>
          <w:rFonts w:cs="Arial"/>
          <w:b/>
        </w:rPr>
        <w:t>.</w:t>
      </w:r>
      <w:proofErr w:type="gramEnd"/>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w:t>
      </w:r>
      <w:r w:rsidRPr="00F10346">
        <w:rPr>
          <w:rFonts w:cs="Arial"/>
        </w:rPr>
        <w:lastRenderedPageBreak/>
        <w:t>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43A18" w:rsidRPr="00F10346" w:rsidRDefault="00343A18" w:rsidP="00343A18">
      <w:pPr>
        <w:pStyle w:val="KDParagraf"/>
        <w:spacing w:before="0"/>
        <w:rPr>
          <w:rFonts w:cs="Arial"/>
          <w:b/>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A16446" w:rsidP="00343A18">
      <w:pPr>
        <w:spacing w:before="0"/>
        <w:jc w:val="center"/>
        <w:rPr>
          <w:rFonts w:cs="Arial"/>
        </w:rPr>
      </w:pPr>
      <w:proofErr w:type="gramStart"/>
      <w:r>
        <w:rPr>
          <w:rFonts w:cs="Arial"/>
          <w:b/>
        </w:rPr>
        <w:t xml:space="preserve">Члан </w:t>
      </w:r>
      <w:r w:rsidR="009257CE">
        <w:rPr>
          <w:rFonts w:cs="Arial"/>
          <w:b/>
          <w:lang w:val="sr-Cyrl-RS"/>
        </w:rPr>
        <w:t>9</w:t>
      </w:r>
      <w:r w:rsidR="00343A18"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A16446" w:rsidRPr="009257CE" w:rsidRDefault="00343A18" w:rsidP="009257CE">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F10346" w:rsidRDefault="00343A18" w:rsidP="00343A18">
      <w:pPr>
        <w:spacing w:before="0"/>
        <w:jc w:val="center"/>
        <w:rPr>
          <w:rFonts w:cs="Arial"/>
          <w:b/>
        </w:rPr>
      </w:pPr>
      <w:proofErr w:type="gramStart"/>
      <w:r w:rsidRPr="00F10346">
        <w:rPr>
          <w:rFonts w:cs="Arial"/>
          <w:b/>
        </w:rPr>
        <w:t>Члан 1</w:t>
      </w:r>
      <w:r w:rsidR="009257CE">
        <w:rPr>
          <w:rFonts w:cs="Arial"/>
          <w:b/>
          <w:lang w:val="sr-Cyrl-RS"/>
        </w:rPr>
        <w:t>0</w:t>
      </w:r>
      <w:r w:rsidRPr="00F10346">
        <w:rPr>
          <w:rFonts w:cs="Arial"/>
          <w:b/>
        </w:rPr>
        <w:t>.</w:t>
      </w:r>
      <w:proofErr w:type="gramEnd"/>
    </w:p>
    <w:p w:rsidR="00343A18" w:rsidRPr="00F10346" w:rsidRDefault="00343A18" w:rsidP="00343A18">
      <w:pPr>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43A18" w:rsidRPr="00F10346" w:rsidRDefault="00343A18"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proofErr w:type="gramStart"/>
      <w:r w:rsidRPr="00F10346">
        <w:rPr>
          <w:rFonts w:cs="Arial"/>
          <w:b/>
        </w:rPr>
        <w:t>Члан 1</w:t>
      </w:r>
      <w:r w:rsidR="009257CE">
        <w:rPr>
          <w:rFonts w:cs="Arial"/>
          <w:b/>
          <w:lang w:val="sr-Cyrl-RS"/>
        </w:rPr>
        <w:t>1</w:t>
      </w:r>
      <w:r w:rsidRPr="00F10346">
        <w:rPr>
          <w:rFonts w:cs="Arial"/>
          <w:b/>
        </w:rPr>
        <w:t>.</w:t>
      </w:r>
      <w:proofErr w:type="gramEnd"/>
    </w:p>
    <w:p w:rsidR="00343A18" w:rsidRPr="00F10346" w:rsidRDefault="00343A18" w:rsidP="00343A18">
      <w:pPr>
        <w:rPr>
          <w:rFonts w:cs="Arial"/>
        </w:rPr>
      </w:pPr>
      <w:r w:rsidRPr="00F10346">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343A18" w:rsidRPr="00F10346" w:rsidRDefault="00343A18" w:rsidP="00343A18">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6619FB" w:rsidRPr="00F10346" w:rsidRDefault="006619FB"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proofErr w:type="gramStart"/>
      <w:r w:rsidRPr="00F10346">
        <w:rPr>
          <w:rFonts w:cs="Arial"/>
          <w:b/>
        </w:rPr>
        <w:lastRenderedPageBreak/>
        <w:t>Члан 1</w:t>
      </w:r>
      <w:r w:rsidR="009257CE">
        <w:rPr>
          <w:rFonts w:cs="Arial"/>
          <w:b/>
          <w:lang w:val="sr-Cyrl-RS"/>
        </w:rPr>
        <w:t>2</w:t>
      </w:r>
      <w:r w:rsidRPr="00F10346">
        <w:rPr>
          <w:rFonts w:cs="Arial"/>
          <w:b/>
        </w:rPr>
        <w:t>.</w:t>
      </w:r>
      <w:proofErr w:type="gramEnd"/>
    </w:p>
    <w:p w:rsidR="00343A18" w:rsidRPr="00F10346" w:rsidRDefault="00343A18" w:rsidP="00343A18">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43A18" w:rsidRPr="00F10346"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F10346" w:rsidRDefault="00343A18" w:rsidP="00343A18">
      <w:pPr>
        <w:tabs>
          <w:tab w:val="left" w:pos="9090"/>
        </w:tabs>
        <w:rPr>
          <w:rFonts w:cs="Arial"/>
          <w:smallCaps/>
        </w:rPr>
      </w:pPr>
    </w:p>
    <w:p w:rsidR="00343A18" w:rsidRPr="00F10346" w:rsidRDefault="00343A18" w:rsidP="00343A18">
      <w:pPr>
        <w:spacing w:before="0"/>
        <w:jc w:val="center"/>
        <w:rPr>
          <w:rFonts w:cs="Arial"/>
          <w:b/>
        </w:rPr>
      </w:pPr>
      <w:proofErr w:type="gramStart"/>
      <w:r w:rsidRPr="00F10346">
        <w:rPr>
          <w:rFonts w:cs="Arial"/>
          <w:b/>
        </w:rPr>
        <w:t xml:space="preserve">Члан </w:t>
      </w:r>
      <w:r w:rsidR="00294259">
        <w:rPr>
          <w:rFonts w:cs="Arial"/>
          <w:b/>
        </w:rPr>
        <w:t>1</w:t>
      </w:r>
      <w:r w:rsidR="009257CE">
        <w:rPr>
          <w:rFonts w:cs="Arial"/>
          <w:b/>
          <w:lang w:val="sr-Cyrl-RS"/>
        </w:rPr>
        <w:t>3</w:t>
      </w:r>
      <w:r w:rsidRPr="00F10346">
        <w:rPr>
          <w:rFonts w:cs="Arial"/>
          <w:b/>
        </w:rPr>
        <w:t>.</w:t>
      </w:r>
      <w:proofErr w:type="gramEnd"/>
    </w:p>
    <w:p w:rsidR="00343A18" w:rsidRPr="00F10346" w:rsidRDefault="00343A18" w:rsidP="00343A18">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43A18" w:rsidRPr="00F10346" w:rsidRDefault="00343A18" w:rsidP="00343A1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Pr="00F10346" w:rsidRDefault="00343A18"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 xml:space="preserve"> ВАЖНОСТ УГОВОРА</w:t>
      </w:r>
    </w:p>
    <w:p w:rsidR="00343A18" w:rsidRPr="00F10346" w:rsidRDefault="00294259" w:rsidP="00343A18">
      <w:pPr>
        <w:spacing w:before="0"/>
        <w:jc w:val="center"/>
        <w:rPr>
          <w:rFonts w:cs="Arial"/>
          <w:b/>
        </w:rPr>
      </w:pPr>
      <w:proofErr w:type="gramStart"/>
      <w:r>
        <w:rPr>
          <w:rFonts w:cs="Arial"/>
          <w:b/>
        </w:rPr>
        <w:t xml:space="preserve">Члан </w:t>
      </w:r>
      <w:r>
        <w:rPr>
          <w:rFonts w:cs="Arial"/>
          <w:b/>
          <w:lang w:val="sr-Cyrl-RS"/>
        </w:rPr>
        <w:t>1</w:t>
      </w:r>
      <w:r w:rsidR="009257CE">
        <w:rPr>
          <w:rFonts w:cs="Arial"/>
          <w:b/>
          <w:lang w:val="sr-Cyrl-RS"/>
        </w:rPr>
        <w:t>4</w:t>
      </w:r>
      <w:r w:rsidR="00343A18" w:rsidRPr="00F10346">
        <w:rPr>
          <w:rFonts w:cs="Arial"/>
          <w:b/>
        </w:rPr>
        <w:t>.</w:t>
      </w:r>
      <w:proofErr w:type="gramEnd"/>
    </w:p>
    <w:p w:rsidR="005E7E0D" w:rsidRDefault="00343A18" w:rsidP="00343A18">
      <w:pPr>
        <w:pStyle w:val="KDParagraf"/>
        <w:spacing w:before="0"/>
        <w:rPr>
          <w:rFonts w:eastAsia="Calibri" w:cs="Arial"/>
        </w:rPr>
      </w:pPr>
      <w:r w:rsidRPr="00F10346">
        <w:rPr>
          <w:rFonts w:eastAsia="Calibri" w:cs="Arial"/>
        </w:rPr>
        <w:t xml:space="preserve">Уговор се сматра закљученим након потписивања од стране законских заступника Уговорних страна </w:t>
      </w:r>
    </w:p>
    <w:p w:rsidR="00343A18" w:rsidRPr="003930C7" w:rsidRDefault="00343A18" w:rsidP="00343A18">
      <w:pPr>
        <w:pStyle w:val="KDParagraf"/>
        <w:spacing w:before="0"/>
        <w:rPr>
          <w:rFonts w:eastAsia="Calibri" w:cs="Arial"/>
          <w:b/>
        </w:rPr>
      </w:pPr>
      <w:r w:rsidRPr="003930C7">
        <w:rPr>
          <w:rFonts w:cs="Arial"/>
          <w:b/>
        </w:rPr>
        <w:t>Уговор се закључује на период</w:t>
      </w:r>
      <w:r w:rsidR="003A1F90" w:rsidRPr="003930C7">
        <w:rPr>
          <w:rFonts w:cs="Arial"/>
          <w:b/>
          <w:lang w:val="sr-Cyrl-RS"/>
        </w:rPr>
        <w:t xml:space="preserve"> до 12 </w:t>
      </w:r>
      <w:proofErr w:type="gramStart"/>
      <w:r w:rsidR="003A1F90" w:rsidRPr="003930C7">
        <w:rPr>
          <w:rFonts w:cs="Arial"/>
          <w:b/>
          <w:lang w:val="sr-Cyrl-RS"/>
        </w:rPr>
        <w:t xml:space="preserve">месеци </w:t>
      </w:r>
      <w:r w:rsidRPr="003930C7">
        <w:rPr>
          <w:rFonts w:cs="Arial"/>
          <w:b/>
        </w:rPr>
        <w:t xml:space="preserve"> </w:t>
      </w:r>
      <w:r w:rsidR="003A1F90" w:rsidRPr="003930C7">
        <w:rPr>
          <w:rFonts w:cs="Arial"/>
          <w:b/>
          <w:lang w:val="sr-Cyrl-RS"/>
        </w:rPr>
        <w:t>рачунајући</w:t>
      </w:r>
      <w:proofErr w:type="gramEnd"/>
      <w:r w:rsidR="003A1F90" w:rsidRPr="003930C7">
        <w:rPr>
          <w:rFonts w:cs="Arial"/>
          <w:b/>
          <w:lang w:val="sr-Cyrl-RS"/>
        </w:rPr>
        <w:t xml:space="preserve"> од ступања Уговора на снагу. Уколико се уговорена финансијска средства утроше пре истека уговореног рока Уговор ће се сматрати испуњеним.</w:t>
      </w:r>
    </w:p>
    <w:p w:rsidR="001353DA" w:rsidRPr="00FF429E" w:rsidRDefault="00C90FDB" w:rsidP="001353DA">
      <w:pPr>
        <w:rPr>
          <w:rFonts w:cs="Arial"/>
          <w:spacing w:val="2"/>
          <w:lang w:val="sr-Cyrl-RS"/>
        </w:rPr>
      </w:pPr>
      <w:proofErr w:type="gramStart"/>
      <w:r w:rsidRPr="003A1F90">
        <w:rPr>
          <w:rFonts w:cs="Arial"/>
          <w:spacing w:val="2"/>
        </w:rPr>
        <w:t>Уколико У</w:t>
      </w:r>
      <w:r w:rsidR="001353DA" w:rsidRPr="003A1F90">
        <w:rPr>
          <w:rFonts w:cs="Arial"/>
          <w:spacing w:val="2"/>
        </w:rPr>
        <w:t>говор није извршен, раскинут или престао да важи на други начин у складу</w:t>
      </w:r>
      <w:r w:rsidRPr="003A1F90">
        <w:rPr>
          <w:rFonts w:cs="Arial"/>
          <w:spacing w:val="2"/>
        </w:rPr>
        <w:t xml:space="preserve"> са одредбама овог Уговора или Закона, У</w:t>
      </w:r>
      <w:r w:rsidR="001353DA" w:rsidRPr="003A1F90">
        <w:rPr>
          <w:rFonts w:cs="Arial"/>
          <w:spacing w:val="2"/>
        </w:rPr>
        <w:t xml:space="preserve">говор престаје </w:t>
      </w:r>
      <w:r w:rsidR="00294259" w:rsidRPr="003A1F90">
        <w:rPr>
          <w:rFonts w:cs="Arial"/>
          <w:spacing w:val="2"/>
        </w:rPr>
        <w:t>да важи истеком рока од 12</w:t>
      </w:r>
      <w:r w:rsidR="001353DA" w:rsidRPr="003A1F90">
        <w:rPr>
          <w:rFonts w:cs="Arial"/>
          <w:spacing w:val="2"/>
        </w:rPr>
        <w:t xml:space="preserve"> месеци од дана закључења</w:t>
      </w:r>
      <w:r w:rsidR="00677614" w:rsidRPr="003A1F90">
        <w:rPr>
          <w:rFonts w:cs="Arial"/>
          <w:spacing w:val="2"/>
        </w:rPr>
        <w:t xml:space="preserve"> </w:t>
      </w:r>
      <w:r w:rsidRPr="003A1F90">
        <w:rPr>
          <w:rFonts w:cs="Arial"/>
          <w:spacing w:val="2"/>
        </w:rPr>
        <w:t>У</w:t>
      </w:r>
      <w:r w:rsidR="001353DA" w:rsidRPr="003A1F90">
        <w:rPr>
          <w:rFonts w:cs="Arial"/>
          <w:spacing w:val="2"/>
        </w:rPr>
        <w:t>говора</w:t>
      </w:r>
      <w:r w:rsidR="003A1F90" w:rsidRPr="003A1F90">
        <w:rPr>
          <w:rFonts w:cs="Arial"/>
          <w:spacing w:val="2"/>
          <w:lang w:val="sr-Cyrl-RS"/>
        </w:rPr>
        <w:t>.</w:t>
      </w:r>
      <w:proofErr w:type="gramEnd"/>
    </w:p>
    <w:p w:rsidR="00294259" w:rsidRPr="009257CE" w:rsidRDefault="00294259" w:rsidP="00343A18">
      <w:pPr>
        <w:pStyle w:val="KDParagraf"/>
        <w:spacing w:before="0"/>
        <w:rPr>
          <w:rFonts w:cs="Arial"/>
          <w:color w:val="FF0000"/>
          <w:lang w:val="sr-Cyrl-RS"/>
        </w:rPr>
      </w:pPr>
    </w:p>
    <w:p w:rsidR="00343A18" w:rsidRPr="00F10346" w:rsidRDefault="00343A18" w:rsidP="00343A18">
      <w:pPr>
        <w:spacing w:before="0"/>
        <w:rPr>
          <w:rFonts w:cs="Arial"/>
          <w:b/>
        </w:rPr>
      </w:pPr>
      <w:r w:rsidRPr="00F10346">
        <w:rPr>
          <w:rFonts w:cs="Arial"/>
          <w:b/>
        </w:rPr>
        <w:t xml:space="preserve">   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343A18" w:rsidP="00343A18">
      <w:pPr>
        <w:spacing w:before="0"/>
        <w:jc w:val="center"/>
        <w:rPr>
          <w:rFonts w:cs="Arial"/>
          <w:b/>
        </w:rPr>
      </w:pPr>
      <w:proofErr w:type="gramStart"/>
      <w:r w:rsidRPr="00F10346">
        <w:rPr>
          <w:rFonts w:cs="Arial"/>
          <w:b/>
        </w:rPr>
        <w:t xml:space="preserve">Члан </w:t>
      </w:r>
      <w:r w:rsidR="009257CE">
        <w:rPr>
          <w:rFonts w:cs="Arial"/>
          <w:b/>
          <w:lang w:val="sr-Cyrl-RS"/>
        </w:rPr>
        <w:t>15</w:t>
      </w:r>
      <w:r w:rsidRPr="00F10346">
        <w:rPr>
          <w:rFonts w:cs="Arial"/>
          <w:b/>
        </w:rPr>
        <w:t>.</w:t>
      </w:r>
      <w:proofErr w:type="gramEnd"/>
    </w:p>
    <w:p w:rsidR="00343A18" w:rsidRPr="00F10346" w:rsidRDefault="00343A18" w:rsidP="00343A18">
      <w:pPr>
        <w:rPr>
          <w:rFonts w:cs="Arial"/>
          <w:lang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F10346">
        <w:rPr>
          <w:rFonts w:cs="Arial"/>
          <w:bCs/>
          <w:lang w:val="sr-Cyrl-CS"/>
        </w:rPr>
        <w:t xml:space="preserve"> у складу са прописима о јавним набавкама</w:t>
      </w:r>
      <w:r w:rsidRPr="00F10346">
        <w:rPr>
          <w:rFonts w:cs="Arial"/>
          <w:bCs/>
          <w:lang w:val="sr-Cyrl-CS"/>
        </w:rPr>
        <w:t>.</w:t>
      </w:r>
    </w:p>
    <w:p w:rsidR="00343A18" w:rsidRPr="00F10346" w:rsidRDefault="00343A18" w:rsidP="00343A18">
      <w:pPr>
        <w:spacing w:before="0"/>
        <w:jc w:val="center"/>
        <w:rPr>
          <w:rFonts w:cs="Arial"/>
          <w:b/>
        </w:rPr>
      </w:pPr>
    </w:p>
    <w:p w:rsidR="00343A18" w:rsidRPr="00D46558" w:rsidRDefault="00343A18" w:rsidP="00343A18">
      <w:pPr>
        <w:pStyle w:val="KDParagraf"/>
        <w:spacing w:before="0"/>
        <w:rPr>
          <w:rFonts w:cs="Arial"/>
          <w:lang w:val="sr-Cyrl-RS"/>
        </w:rPr>
      </w:pPr>
      <w:proofErr w:type="gramStart"/>
      <w:r w:rsidRPr="00F10346">
        <w:rPr>
          <w:rFonts w:cs="Arial"/>
        </w:rPr>
        <w:t>Купац може, након з</w:t>
      </w:r>
      <w:r w:rsidR="00C90FDB" w:rsidRPr="00F10346">
        <w:rPr>
          <w:rFonts w:cs="Arial"/>
        </w:rPr>
        <w:t>акључења Уговора, повећати обим предмета Уговора, с тим да се вредност У</w:t>
      </w:r>
      <w:r w:rsidRPr="00F10346">
        <w:rPr>
          <w:rFonts w:cs="Arial"/>
        </w:rPr>
        <w:t>говора може повећати максим</w:t>
      </w:r>
      <w:r w:rsidR="00C90FDB" w:rsidRPr="00F10346">
        <w:rPr>
          <w:rFonts w:cs="Arial"/>
        </w:rPr>
        <w:t>ално до 5% од укупно вредности У</w:t>
      </w:r>
      <w:r w:rsidR="00D46558">
        <w:rPr>
          <w:rFonts w:cs="Arial"/>
        </w:rPr>
        <w:t>говора из члана 3.</w:t>
      </w:r>
      <w:proofErr w:type="gramEnd"/>
    </w:p>
    <w:p w:rsidR="00343A18" w:rsidRPr="00F10346" w:rsidRDefault="00343A18" w:rsidP="00343A18">
      <w:pPr>
        <w:pStyle w:val="KDParagraf"/>
        <w:spacing w:before="0"/>
        <w:rPr>
          <w:rFonts w:cs="Arial"/>
        </w:rPr>
      </w:pPr>
      <w:r w:rsidRPr="00F10346">
        <w:rPr>
          <w:rFonts w:cs="Arial"/>
        </w:rPr>
        <w:t>Купац може да дозволи промену це</w:t>
      </w:r>
      <w:r w:rsidR="00C90FDB" w:rsidRPr="00F10346">
        <w:rPr>
          <w:rFonts w:cs="Arial"/>
        </w:rPr>
        <w:t>не или других битних елемената У</w:t>
      </w:r>
      <w:r w:rsidRPr="00F10346">
        <w:rPr>
          <w:rFonts w:cs="Arial"/>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F10346">
        <w:rPr>
          <w:rFonts w:cs="Arial"/>
        </w:rPr>
        <w:t>ежавају испуњење обавезе једне У</w:t>
      </w:r>
      <w:r w:rsidRPr="00F10346">
        <w:rPr>
          <w:rFonts w:cs="Arial"/>
        </w:rPr>
        <w:t>говорне стране или се због њих не може остварити сврха овог Уговора.</w:t>
      </w:r>
    </w:p>
    <w:p w:rsidR="00343A18" w:rsidRPr="00F10346" w:rsidRDefault="00343A18" w:rsidP="00343A18">
      <w:pPr>
        <w:rPr>
          <w:rFonts w:cs="Arial"/>
          <w:lang w:eastAsia="sr-Latn-CS"/>
        </w:rPr>
      </w:pPr>
      <w:proofErr w:type="gramStart"/>
      <w:r w:rsidRPr="00F10346">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3930C7" w:rsidRDefault="003930C7" w:rsidP="00343A18">
      <w:pPr>
        <w:pStyle w:val="KDParagraf"/>
        <w:spacing w:before="0"/>
        <w:rPr>
          <w:rFonts w:cs="Arial"/>
          <w:color w:val="00B0F0"/>
          <w:lang w:val="sr-Cyrl-RS"/>
        </w:rPr>
      </w:pPr>
    </w:p>
    <w:p w:rsidR="00FF429E" w:rsidRDefault="00FF429E" w:rsidP="00343A18">
      <w:pPr>
        <w:pStyle w:val="KDParagraf"/>
        <w:spacing w:before="0"/>
        <w:rPr>
          <w:rFonts w:cs="Arial"/>
          <w:color w:val="00B0F0"/>
          <w:lang w:val="sr-Cyrl-RS"/>
        </w:rPr>
      </w:pPr>
    </w:p>
    <w:p w:rsidR="00FF429E" w:rsidRDefault="00FF429E" w:rsidP="00343A18">
      <w:pPr>
        <w:pStyle w:val="KDParagraf"/>
        <w:spacing w:before="0"/>
        <w:rPr>
          <w:rFonts w:cs="Arial"/>
          <w:color w:val="00B0F0"/>
          <w:lang w:val="sr-Cyrl-RS"/>
        </w:rPr>
      </w:pPr>
    </w:p>
    <w:p w:rsidR="00FF429E" w:rsidRDefault="00FF429E" w:rsidP="00343A18">
      <w:pPr>
        <w:pStyle w:val="KDParagraf"/>
        <w:spacing w:before="0"/>
        <w:rPr>
          <w:rFonts w:cs="Arial"/>
          <w:color w:val="00B0F0"/>
          <w:lang w:val="sr-Cyrl-RS"/>
        </w:rPr>
      </w:pPr>
    </w:p>
    <w:p w:rsidR="00FF429E" w:rsidRPr="003930C7" w:rsidRDefault="00FF429E"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lastRenderedPageBreak/>
        <w:t>ЗАВРШНЕ ОДРЕДБЕ</w:t>
      </w:r>
    </w:p>
    <w:p w:rsidR="00343A18" w:rsidRPr="00F10346" w:rsidRDefault="003A1F90" w:rsidP="00343A18">
      <w:pPr>
        <w:spacing w:before="0"/>
        <w:jc w:val="center"/>
        <w:rPr>
          <w:rFonts w:cs="Arial"/>
        </w:rPr>
      </w:pPr>
      <w:proofErr w:type="gramStart"/>
      <w:r>
        <w:rPr>
          <w:rFonts w:cs="Arial"/>
          <w:b/>
        </w:rPr>
        <w:t xml:space="preserve">Члан </w:t>
      </w:r>
      <w:r w:rsidR="009257CE">
        <w:rPr>
          <w:rFonts w:cs="Arial"/>
          <w:b/>
          <w:lang w:val="sr-Cyrl-RS"/>
        </w:rPr>
        <w:t>16</w:t>
      </w:r>
      <w:r w:rsidR="00343A18" w:rsidRPr="00F10346">
        <w:rPr>
          <w:rFonts w:cs="Arial"/>
          <w:b/>
        </w:rPr>
        <w:t>.</w:t>
      </w:r>
      <w:proofErr w:type="gramEnd"/>
    </w:p>
    <w:p w:rsidR="00343A18" w:rsidRPr="00F10346" w:rsidRDefault="00343A18" w:rsidP="00343A18">
      <w:pPr>
        <w:tabs>
          <w:tab w:val="left" w:pos="9090"/>
        </w:tabs>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343A18" w:rsidRPr="00F10346" w:rsidRDefault="00343A18" w:rsidP="00343A18">
      <w:pPr>
        <w:spacing w:before="0"/>
        <w:jc w:val="center"/>
        <w:rPr>
          <w:rFonts w:cs="Arial"/>
          <w:b/>
        </w:rPr>
      </w:pPr>
      <w:r w:rsidRPr="00F10346">
        <w:rPr>
          <w:rFonts w:cs="Arial"/>
          <w:b/>
          <w:lang w:val="ru-RU"/>
        </w:rPr>
        <w:t xml:space="preserve">Члан </w:t>
      </w:r>
      <w:r w:rsidR="009257CE">
        <w:rPr>
          <w:rFonts w:cs="Arial"/>
          <w:b/>
          <w:lang w:val="sr-Cyrl-RS"/>
        </w:rPr>
        <w:t>17</w:t>
      </w:r>
      <w:r w:rsidRPr="00F10346">
        <w:rPr>
          <w:rFonts w:cs="Arial"/>
          <w:b/>
          <w:lang w:val="ru-RU"/>
        </w:rPr>
        <w:t>.</w:t>
      </w:r>
    </w:p>
    <w:p w:rsidR="00D46558" w:rsidRDefault="00343A18" w:rsidP="00343A18">
      <w:pPr>
        <w:tabs>
          <w:tab w:val="left" w:pos="9090"/>
        </w:tabs>
        <w:rPr>
          <w:rFonts w:cs="Arial"/>
          <w:lang w:val="sr-Cyrl-RS"/>
        </w:rPr>
      </w:pPr>
      <w:proofErr w:type="gramStart"/>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D46558">
        <w:rPr>
          <w:rFonts w:cs="Arial"/>
          <w:lang w:val="sr-Cyrl-RS"/>
        </w:rPr>
        <w:t>.</w:t>
      </w:r>
      <w:proofErr w:type="gramEnd"/>
    </w:p>
    <w:p w:rsidR="00343A18" w:rsidRPr="00F10346" w:rsidRDefault="00343A18" w:rsidP="00343A18">
      <w:pPr>
        <w:tabs>
          <w:tab w:val="left" w:pos="9090"/>
        </w:tabs>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343A18" w:rsidRPr="00F10346" w:rsidRDefault="00343A18" w:rsidP="00343A18">
      <w:pPr>
        <w:spacing w:before="0"/>
        <w:jc w:val="center"/>
        <w:rPr>
          <w:rFonts w:cs="Arial"/>
          <w:b/>
        </w:rPr>
      </w:pPr>
    </w:p>
    <w:p w:rsidR="00343A18" w:rsidRPr="00F10346" w:rsidRDefault="00A16446" w:rsidP="00343A18">
      <w:pPr>
        <w:spacing w:before="0"/>
        <w:jc w:val="center"/>
        <w:rPr>
          <w:rFonts w:cs="Arial"/>
          <w:b/>
        </w:rPr>
      </w:pPr>
      <w:proofErr w:type="gramStart"/>
      <w:r>
        <w:rPr>
          <w:rFonts w:cs="Arial"/>
          <w:b/>
        </w:rPr>
        <w:t xml:space="preserve">Члан </w:t>
      </w:r>
      <w:r w:rsidR="009257CE">
        <w:rPr>
          <w:rFonts w:cs="Arial"/>
          <w:b/>
          <w:lang w:val="sr-Cyrl-RS"/>
        </w:rPr>
        <w:t>18</w:t>
      </w:r>
      <w:r w:rsidR="00343A18" w:rsidRPr="00F10346">
        <w:rPr>
          <w:rFonts w:cs="Arial"/>
          <w:b/>
        </w:rPr>
        <w:t>.</w:t>
      </w:r>
      <w:proofErr w:type="gramEnd"/>
    </w:p>
    <w:p w:rsidR="001353DA" w:rsidRPr="00F10346" w:rsidRDefault="00F9636A" w:rsidP="001353DA">
      <w:pPr>
        <w:spacing w:before="0"/>
        <w:jc w:val="left"/>
        <w:rPr>
          <w:rFonts w:cs="Arial"/>
          <w:spacing w:val="2"/>
          <w:lang w:val="sr-Cyrl-CS"/>
        </w:rPr>
      </w:pPr>
      <w:r w:rsidRPr="00F10346">
        <w:rPr>
          <w:rFonts w:cs="Arial"/>
          <w:spacing w:val="2"/>
          <w:lang w:val="sr-Cyrl-CS"/>
        </w:rPr>
        <w:t>Овај У</w:t>
      </w:r>
      <w:r w:rsidR="001353DA" w:rsidRPr="00F10346">
        <w:rPr>
          <w:rFonts w:cs="Arial"/>
          <w:spacing w:val="2"/>
          <w:lang w:val="sr-Cyrl-CS"/>
        </w:rPr>
        <w:t>говор ступа на снагу кад се испуне следећи услови:</w:t>
      </w:r>
    </w:p>
    <w:p w:rsidR="001353DA" w:rsidRPr="00F10346" w:rsidRDefault="00F9636A" w:rsidP="00A51360">
      <w:pPr>
        <w:numPr>
          <w:ilvl w:val="0"/>
          <w:numId w:val="11"/>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w:t>
      </w:r>
      <w:r w:rsidR="001353DA" w:rsidRPr="00F10346">
        <w:rPr>
          <w:rFonts w:cs="Arial"/>
          <w:spacing w:val="2"/>
          <w:lang w:val="sr-Cyrl-CS" w:eastAsia="sr-Latn-CS"/>
        </w:rPr>
        <w:t xml:space="preserve">говор потпишу овлашћена лица </w:t>
      </w:r>
      <w:r w:rsidRPr="00F10346">
        <w:rPr>
          <w:rFonts w:cs="Arial"/>
          <w:spacing w:val="2"/>
          <w:lang w:val="sr-Cyrl-CS" w:eastAsia="sr-Latn-CS"/>
        </w:rPr>
        <w:t>У</w:t>
      </w:r>
      <w:r w:rsidR="001353DA" w:rsidRPr="00F10346">
        <w:rPr>
          <w:rFonts w:cs="Arial"/>
          <w:spacing w:val="2"/>
          <w:lang w:val="sr-Cyrl-CS" w:eastAsia="sr-Latn-CS"/>
        </w:rPr>
        <w:t>говорних страна</w:t>
      </w:r>
    </w:p>
    <w:p w:rsidR="0004551D" w:rsidRDefault="0004551D" w:rsidP="001353DA">
      <w:pPr>
        <w:spacing w:before="0"/>
        <w:rPr>
          <w:rFonts w:cs="Arial"/>
          <w:spacing w:val="2"/>
          <w:lang w:val="sr-Latn-RS"/>
        </w:rPr>
      </w:pPr>
    </w:p>
    <w:p w:rsidR="001353DA"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F74159" w:rsidRPr="00F10346" w:rsidRDefault="00F74159" w:rsidP="001353DA">
      <w:pPr>
        <w:spacing w:before="0"/>
        <w:rPr>
          <w:rFonts w:cs="Arial"/>
          <w:spacing w:val="2"/>
          <w:lang w:val="sr-Cyrl-CS"/>
        </w:rPr>
      </w:pPr>
    </w:p>
    <w:p w:rsidR="00F74159" w:rsidRPr="00F10346" w:rsidRDefault="00F74159" w:rsidP="00F74159">
      <w:pPr>
        <w:spacing w:before="0"/>
        <w:rPr>
          <w:rFonts w:cs="Arial"/>
          <w:spacing w:val="2"/>
          <w:lang w:val="sr-Cyrl-CS"/>
        </w:rPr>
      </w:pPr>
      <w:r w:rsidRPr="00F10346">
        <w:rPr>
          <w:rFonts w:cs="Arial"/>
          <w:spacing w:val="2"/>
          <w:lang w:val="sr-Cyrl-CS"/>
        </w:rPr>
        <w:t>Саставни део овог Уговора су и његови прилози, како следи:</w:t>
      </w:r>
    </w:p>
    <w:p w:rsidR="00677614" w:rsidRDefault="00677614" w:rsidP="001353DA">
      <w:pPr>
        <w:spacing w:before="0"/>
        <w:rPr>
          <w:rFonts w:cs="Arial"/>
          <w:spacing w:val="2"/>
          <w:lang w:val="sr-Cyrl-CS"/>
        </w:rPr>
      </w:pPr>
    </w:p>
    <w:p w:rsidR="00EA08F8" w:rsidRPr="00EA08F8" w:rsidRDefault="00EA08F8" w:rsidP="00EA08F8">
      <w:pPr>
        <w:tabs>
          <w:tab w:val="left" w:pos="567"/>
        </w:tabs>
        <w:spacing w:before="0"/>
        <w:rPr>
          <w:rFonts w:cs="Arial"/>
          <w:color w:val="FF0000"/>
          <w:lang w:val="sr-Cyrl-RS"/>
        </w:rPr>
      </w:pPr>
      <w:r w:rsidRPr="00EA08F8">
        <w:rPr>
          <w:rFonts w:cs="Arial"/>
          <w:b/>
        </w:rPr>
        <w:t>Прилог број 1</w:t>
      </w:r>
      <w:r w:rsidRPr="00EA08F8">
        <w:rPr>
          <w:rFonts w:cs="Arial"/>
          <w:lang w:val="sr-Cyrl-RS"/>
        </w:rPr>
        <w:t>:</w:t>
      </w:r>
      <w:r w:rsidRPr="00EA08F8">
        <w:rPr>
          <w:rFonts w:cs="Arial"/>
        </w:rPr>
        <w:tab/>
        <w:t xml:space="preserve">Конкурсна документација; </w:t>
      </w:r>
      <w:r w:rsidRPr="00EA08F8">
        <w:rPr>
          <w:rFonts w:cs="Arial"/>
          <w:lang w:val="sr-Cyrl-RS"/>
        </w:rPr>
        <w:t>Уговорне стране констатују да су обезбедили целокупну званичну конкурсну документацију преко портала Наручиоца.</w:t>
      </w:r>
    </w:p>
    <w:p w:rsidR="00EA08F8" w:rsidRPr="00EA08F8" w:rsidRDefault="00EA08F8" w:rsidP="00EA08F8">
      <w:pPr>
        <w:tabs>
          <w:tab w:val="left" w:pos="567"/>
        </w:tabs>
        <w:spacing w:before="0"/>
        <w:rPr>
          <w:rFonts w:cs="Arial"/>
        </w:rPr>
      </w:pPr>
      <w:r w:rsidRPr="00EA08F8">
        <w:rPr>
          <w:rFonts w:cs="Arial"/>
          <w:b/>
        </w:rPr>
        <w:t>Прилог број 2</w:t>
      </w:r>
      <w:r w:rsidRPr="00EA08F8">
        <w:rPr>
          <w:rFonts w:cs="Arial"/>
          <w:b/>
          <w:lang w:val="sr-Cyrl-RS"/>
        </w:rPr>
        <w:t>:</w:t>
      </w:r>
      <w:r w:rsidRPr="00EA08F8">
        <w:rPr>
          <w:rFonts w:cs="Arial"/>
        </w:rPr>
        <w:tab/>
        <w:t>Понуда;</w:t>
      </w:r>
      <w:r w:rsidRPr="00EA08F8">
        <w:rPr>
          <w:rFonts w:cs="Arial"/>
        </w:rPr>
        <w:tab/>
      </w:r>
    </w:p>
    <w:p w:rsidR="00EA08F8" w:rsidRPr="00EA08F8" w:rsidRDefault="00EA08F8" w:rsidP="00EA08F8">
      <w:pPr>
        <w:tabs>
          <w:tab w:val="left" w:pos="567"/>
        </w:tabs>
        <w:spacing w:before="0"/>
        <w:rPr>
          <w:rFonts w:cs="Arial"/>
        </w:rPr>
      </w:pPr>
      <w:r w:rsidRPr="00EA08F8">
        <w:rPr>
          <w:rFonts w:cs="Arial"/>
          <w:b/>
        </w:rPr>
        <w:t xml:space="preserve">Прилог број </w:t>
      </w:r>
      <w:r w:rsidRPr="00EA08F8">
        <w:rPr>
          <w:rFonts w:cs="Arial"/>
          <w:b/>
          <w:lang w:val="sr-Cyrl-RS"/>
        </w:rPr>
        <w:t>3:</w:t>
      </w:r>
      <w:r w:rsidRPr="00EA08F8">
        <w:rPr>
          <w:rFonts w:cs="Arial"/>
          <w:lang w:val="sr-Cyrl-RS"/>
        </w:rPr>
        <w:t xml:space="preserve"> </w:t>
      </w:r>
      <w:r w:rsidRPr="00EA08F8">
        <w:rPr>
          <w:rFonts w:cs="Arial"/>
        </w:rPr>
        <w:tab/>
        <w:t>Структура цене из Понуде;</w:t>
      </w:r>
    </w:p>
    <w:p w:rsidR="00677614" w:rsidRPr="00FF429E" w:rsidRDefault="00E42089" w:rsidP="001353DA">
      <w:pPr>
        <w:spacing w:before="0"/>
        <w:rPr>
          <w:rFonts w:cs="Arial"/>
          <w:spacing w:val="2"/>
          <w:lang w:val="sr-Cyrl-CS"/>
        </w:rPr>
      </w:pPr>
      <w:r w:rsidRPr="00EA08F8">
        <w:rPr>
          <w:rFonts w:cs="Arial"/>
          <w:b/>
        </w:rPr>
        <w:t xml:space="preserve">Прилог број </w:t>
      </w:r>
      <w:r>
        <w:rPr>
          <w:rFonts w:cs="Arial"/>
          <w:b/>
          <w:lang w:val="sr-Cyrl-RS"/>
        </w:rPr>
        <w:t>4</w:t>
      </w:r>
      <w:r w:rsidRPr="00EA08F8">
        <w:rPr>
          <w:rFonts w:cs="Arial"/>
          <w:b/>
          <w:lang w:val="sr-Cyrl-RS"/>
        </w:rPr>
        <w:t>:</w:t>
      </w:r>
      <w:r>
        <w:rPr>
          <w:rFonts w:cs="Arial"/>
          <w:b/>
          <w:lang w:val="sr-Cyrl-RS"/>
        </w:rPr>
        <w:t xml:space="preserve">          </w:t>
      </w:r>
      <w:r w:rsidRPr="00FF429E">
        <w:rPr>
          <w:rFonts w:cs="Arial"/>
          <w:lang w:val="sr-Cyrl-RS"/>
        </w:rPr>
        <w:t>Техничка спецификација.</w:t>
      </w: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2C54E6" w:rsidRPr="002C54E6" w:rsidRDefault="002C54E6" w:rsidP="001353DA">
      <w:pPr>
        <w:spacing w:before="0"/>
        <w:rPr>
          <w:rFonts w:cs="Arial"/>
          <w:spacing w:val="2"/>
          <w:lang w:val="sr-Cyrl-RS"/>
        </w:rPr>
      </w:pPr>
    </w:p>
    <w:p w:rsidR="00343A18" w:rsidRPr="00F10346" w:rsidRDefault="00A16446" w:rsidP="00343A18">
      <w:pPr>
        <w:spacing w:before="0"/>
        <w:jc w:val="center"/>
        <w:rPr>
          <w:rFonts w:cs="Arial"/>
          <w:b/>
        </w:rPr>
      </w:pPr>
      <w:proofErr w:type="gramStart"/>
      <w:r>
        <w:rPr>
          <w:rFonts w:cs="Arial"/>
          <w:b/>
        </w:rPr>
        <w:t xml:space="preserve">Члан </w:t>
      </w:r>
      <w:r w:rsidR="009257CE">
        <w:rPr>
          <w:rFonts w:cs="Arial"/>
          <w:b/>
          <w:lang w:val="sr-Cyrl-RS"/>
        </w:rPr>
        <w:t>19</w:t>
      </w:r>
      <w:r w:rsidR="00343A18" w:rsidRPr="00F10346">
        <w:rPr>
          <w:rFonts w:cs="Arial"/>
          <w:b/>
        </w:rPr>
        <w:t>.</w:t>
      </w:r>
      <w:proofErr w:type="gramEnd"/>
    </w:p>
    <w:p w:rsidR="00343A18" w:rsidRPr="00F10346" w:rsidRDefault="00343A18" w:rsidP="00343A18">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677614" w:rsidRPr="009257CE" w:rsidRDefault="00677614" w:rsidP="00343A18">
      <w:pPr>
        <w:pStyle w:val="KDParagraf"/>
        <w:spacing w:before="0"/>
        <w:rPr>
          <w:rFonts w:cs="Arial"/>
          <w:lang w:val="sr-Cyrl-RS"/>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677614" w:rsidRPr="00895EB7" w:rsidRDefault="00677614" w:rsidP="00677614">
      <w:pPr>
        <w:spacing w:before="0"/>
        <w:rPr>
          <w:rFonts w:cs="Arial"/>
          <w:b/>
        </w:rPr>
      </w:pPr>
      <w:r w:rsidRPr="00F10346">
        <w:rPr>
          <w:rFonts w:cs="Arial"/>
          <w:b/>
        </w:rPr>
        <w:t>ЈП „Електропривреда Србије“Београд</w:t>
      </w:r>
      <w:r w:rsidRPr="00677614">
        <w:rPr>
          <w:rFonts w:cs="Arial"/>
          <w:b/>
        </w:rPr>
        <w:t xml:space="preserve"> </w:t>
      </w:r>
      <w:r>
        <w:rPr>
          <w:rFonts w:cs="Arial"/>
          <w:b/>
        </w:rPr>
        <w:t xml:space="preserve">                                               </w:t>
      </w:r>
      <w:r w:rsidRPr="00895EB7">
        <w:rPr>
          <w:rFonts w:cs="Arial"/>
          <w:b/>
        </w:rPr>
        <w:t>Назив</w:t>
      </w:r>
    </w:p>
    <w:p w:rsidR="00677614" w:rsidRPr="00895EB7" w:rsidRDefault="00677614" w:rsidP="00343A18">
      <w:pPr>
        <w:pStyle w:val="KDParagraf"/>
        <w:spacing w:before="0"/>
        <w:rPr>
          <w:rFonts w:cs="Arial"/>
        </w:rPr>
      </w:pPr>
    </w:p>
    <w:p w:rsidR="00677614" w:rsidRPr="00895EB7" w:rsidRDefault="00677614" w:rsidP="00343A18">
      <w:pPr>
        <w:pStyle w:val="KDParagraf"/>
        <w:spacing w:before="0"/>
        <w:rPr>
          <w:rFonts w:cs="Arial"/>
        </w:rPr>
      </w:pPr>
      <w:r w:rsidRPr="00895EB7">
        <w:rPr>
          <w:rFonts w:cs="Arial"/>
        </w:rPr>
        <w:t>___________________________________                             ________________________</w:t>
      </w:r>
    </w:p>
    <w:p w:rsidR="00677614" w:rsidRPr="00895EB7" w:rsidRDefault="00677614" w:rsidP="00343A18">
      <w:pPr>
        <w:pStyle w:val="KDParagraf"/>
        <w:spacing w:before="0"/>
        <w:rPr>
          <w:rFonts w:cs="Arial"/>
          <w:b/>
        </w:rPr>
      </w:pPr>
      <w:r w:rsidRPr="00895EB7">
        <w:rPr>
          <w:rFonts w:cs="Arial"/>
        </w:rPr>
        <w:t xml:space="preserve">                                                                               </w:t>
      </w:r>
      <w:proofErr w:type="gramStart"/>
      <w:r w:rsidRPr="00895EB7">
        <w:rPr>
          <w:rFonts w:cs="Arial"/>
          <w:b/>
        </w:rPr>
        <w:t>М.П.</w:t>
      </w:r>
      <w:proofErr w:type="gramEnd"/>
    </w:p>
    <w:p w:rsidR="00677614" w:rsidRPr="00677614" w:rsidRDefault="00677614" w:rsidP="00677614">
      <w:pPr>
        <w:spacing w:before="0"/>
        <w:rPr>
          <w:rFonts w:cs="Arial"/>
          <w:color w:val="00B0F0"/>
        </w:rPr>
      </w:pPr>
      <w:r w:rsidRPr="00895EB7">
        <w:rPr>
          <w:rFonts w:cs="Arial"/>
        </w:rPr>
        <w:t>Финансијски директор ТЕНТ,                  име и презиме</w:t>
      </w:r>
      <w:proofErr w:type="gramStart"/>
      <w:r w:rsidRPr="00895EB7">
        <w:rPr>
          <w:rFonts w:cs="Arial"/>
        </w:rPr>
        <w:t>,функција</w:t>
      </w:r>
      <w:proofErr w:type="gramEnd"/>
      <w:r w:rsidRPr="00677614">
        <w:rPr>
          <w:rFonts w:cs="Arial"/>
        </w:rPr>
        <w:t xml:space="preserve"> </w:t>
      </w:r>
      <w:r>
        <w:rPr>
          <w:rFonts w:cs="Arial"/>
        </w:rPr>
        <w:t xml:space="preserve">                                           </w:t>
      </w:r>
      <w:r w:rsidRPr="00677614">
        <w:rPr>
          <w:rFonts w:cs="Arial"/>
        </w:rPr>
        <w:t xml:space="preserve">Милорад Лазић, дипл.екон. </w:t>
      </w:r>
      <w:r>
        <w:rPr>
          <w:rFonts w:cs="Arial"/>
        </w:rPr>
        <w:t xml:space="preserve">                                                                            </w:t>
      </w:r>
    </w:p>
    <w:p w:rsidR="00677614" w:rsidRDefault="00677614" w:rsidP="00343A18">
      <w:pPr>
        <w:pStyle w:val="KDParagraf"/>
        <w:spacing w:before="0"/>
        <w:rPr>
          <w:rFonts w:cs="Arial"/>
        </w:rPr>
      </w:pPr>
    </w:p>
    <w:p w:rsidR="0030782B" w:rsidRPr="008C4582" w:rsidRDefault="0030782B" w:rsidP="00343A18">
      <w:pPr>
        <w:pStyle w:val="KDParagraf"/>
        <w:spacing w:before="0"/>
        <w:rPr>
          <w:rFonts w:cs="Arial"/>
          <w:lang w:val="sr-Cyrl-RS"/>
        </w:rPr>
      </w:pPr>
    </w:p>
    <w:p w:rsidR="009257CE" w:rsidRPr="009257CE" w:rsidRDefault="009257CE" w:rsidP="009257CE">
      <w:pPr>
        <w:tabs>
          <w:tab w:val="left" w:pos="567"/>
        </w:tabs>
        <w:spacing w:before="0"/>
        <w:rPr>
          <w:rFonts w:cs="Arial"/>
          <w:b/>
        </w:rPr>
      </w:pPr>
      <w:r w:rsidRPr="009257CE">
        <w:rPr>
          <w:rFonts w:cs="Arial"/>
          <w:b/>
        </w:rPr>
        <w:t>НАПОМЕНА: Све опционе одредбе из овог модела уговора ће се по избору конкретне Понуде, пречистити и прилагодити изабраној Понуди.</w:t>
      </w:r>
    </w:p>
    <w:p w:rsidR="00343A18" w:rsidRPr="00F10346" w:rsidRDefault="00343A18" w:rsidP="00343A18">
      <w:pPr>
        <w:pStyle w:val="KDParagraf"/>
        <w:spacing w:before="0"/>
        <w:rPr>
          <w:rFonts w:cs="Arial"/>
          <w:lang w:val="sr-Cyrl-BA"/>
        </w:rPr>
      </w:pPr>
    </w:p>
    <w:p w:rsidR="0030782B" w:rsidRPr="00D46558" w:rsidRDefault="0030782B" w:rsidP="00D46558">
      <w:pPr>
        <w:rPr>
          <w:rFonts w:cs="Arial"/>
          <w:b/>
          <w:color w:val="FF0000"/>
          <w:lang w:val="sr-Cyrl-RS"/>
        </w:rPr>
      </w:pPr>
    </w:p>
    <w:sectPr w:rsidR="0030782B" w:rsidRPr="00D46558"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948" w:rsidRDefault="00E35948">
      <w:r>
        <w:separator/>
      </w:r>
    </w:p>
    <w:p w:rsidR="00E35948" w:rsidRDefault="00E35948"/>
  </w:endnote>
  <w:endnote w:type="continuationSeparator" w:id="0">
    <w:p w:rsidR="00E35948" w:rsidRDefault="00E35948">
      <w:r>
        <w:continuationSeparator/>
      </w:r>
    </w:p>
    <w:p w:rsidR="00E35948" w:rsidRDefault="00E359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variable"/>
    <w:sig w:usb0="00000087" w:usb1="00000000" w:usb2="00000000" w:usb3="00000000" w:csb0="0000001B"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089" w:rsidRDefault="00E4208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2089" w:rsidRDefault="00E42089" w:rsidP="00841BE7">
    <w:pPr>
      <w:pStyle w:val="Footer"/>
      <w:ind w:right="360"/>
    </w:pPr>
  </w:p>
  <w:p w:rsidR="00E42089" w:rsidRDefault="00E42089"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089" w:rsidRPr="00EC5BB4" w:rsidRDefault="00E4208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D3DBE">
      <w:rPr>
        <w:rStyle w:val="PageNumber"/>
        <w:rFonts w:cs="Arial"/>
        <w:b/>
        <w:noProof/>
        <w:szCs w:val="24"/>
      </w:rPr>
      <w:t>9</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D3DBE">
      <w:rPr>
        <w:rStyle w:val="PageNumber"/>
        <w:rFonts w:cs="Arial"/>
        <w:b/>
        <w:noProof/>
        <w:szCs w:val="24"/>
      </w:rPr>
      <w:t>42</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089" w:rsidRPr="00EC5BB4" w:rsidRDefault="00E4208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D3DBE">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D3DBE">
      <w:rPr>
        <w:rStyle w:val="PageNumber"/>
        <w:rFonts w:cs="Arial"/>
        <w:b/>
        <w:noProof/>
        <w:szCs w:val="24"/>
      </w:rPr>
      <w:t>42</w:t>
    </w:r>
    <w:r w:rsidRPr="00EC5BB4">
      <w:rPr>
        <w:rStyle w:val="PageNumber"/>
        <w:rFonts w:cs="Arial"/>
        <w:b/>
        <w:szCs w:val="24"/>
      </w:rPr>
      <w:fldChar w:fldCharType="end"/>
    </w:r>
  </w:p>
  <w:p w:rsidR="00E42089" w:rsidRDefault="00E420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948" w:rsidRDefault="00E35948">
      <w:r>
        <w:separator/>
      </w:r>
    </w:p>
    <w:p w:rsidR="00E35948" w:rsidRDefault="00E35948"/>
  </w:footnote>
  <w:footnote w:type="continuationSeparator" w:id="0">
    <w:p w:rsidR="00E35948" w:rsidRDefault="00E35948">
      <w:r>
        <w:continuationSeparator/>
      </w:r>
    </w:p>
    <w:p w:rsidR="00E35948" w:rsidRDefault="00E3594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089" w:rsidRDefault="00E42089" w:rsidP="004276AD">
    <w:pPr>
      <w:pStyle w:val="Header"/>
      <w:rPr>
        <w:sz w:val="20"/>
      </w:rPr>
    </w:pPr>
  </w:p>
  <w:p w:rsidR="00E42089" w:rsidRDefault="00E42089" w:rsidP="006B273B">
    <w:pPr>
      <w:pStyle w:val="Header"/>
      <w:jc w:val="left"/>
      <w:rPr>
        <w:szCs w:val="24"/>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w:t>
    </w:r>
  </w:p>
  <w:p w:rsidR="00E42089" w:rsidRPr="00113B84" w:rsidRDefault="00E42089" w:rsidP="00AC3DC3">
    <w:pPr>
      <w:pStyle w:val="Header"/>
      <w:jc w:val="left"/>
      <w:rPr>
        <w:szCs w:val="24"/>
      </w:rPr>
    </w:pPr>
    <w:r>
      <w:rPr>
        <w:szCs w:val="24"/>
      </w:rPr>
      <w:t>Конкурсна документација</w:t>
    </w:r>
    <w:r>
      <w:rPr>
        <w:szCs w:val="24"/>
        <w:lang w:val="sr-Cyrl-RS"/>
      </w:rPr>
      <w:t>:</w:t>
    </w:r>
    <w:r>
      <w:rPr>
        <w:szCs w:val="24"/>
      </w:rPr>
      <w:t xml:space="preserve"> </w:t>
    </w:r>
    <w:r w:rsidRPr="006B273B">
      <w:rPr>
        <w:szCs w:val="24"/>
      </w:rPr>
      <w:t xml:space="preserve"> </w:t>
    </w:r>
    <w:r>
      <w:rPr>
        <w:szCs w:val="24"/>
        <w:lang w:val="sr-Cyrl-RS"/>
      </w:rPr>
      <w:t xml:space="preserve">                                        </w:t>
    </w:r>
    <w:r w:rsidRPr="00113B84">
      <w:rPr>
        <w:szCs w:val="24"/>
      </w:rPr>
      <w:t>ЈН</w:t>
    </w:r>
    <w:r>
      <w:rPr>
        <w:szCs w:val="24"/>
        <w:lang w:val="sr-Cyrl-RS"/>
      </w:rPr>
      <w:t xml:space="preserve"> </w:t>
    </w:r>
    <w:r>
      <w:rPr>
        <w:rFonts w:cs="Arial"/>
        <w:b/>
        <w:sz w:val="22"/>
        <w:szCs w:val="22"/>
        <w:lang w:val="sr-Latn-RS"/>
      </w:rPr>
      <w:t>3000/17</w:t>
    </w:r>
    <w:r>
      <w:rPr>
        <w:rFonts w:cs="Arial"/>
        <w:b/>
        <w:sz w:val="22"/>
        <w:szCs w:val="22"/>
        <w:lang w:val="sr-Cyrl-RS"/>
      </w:rPr>
      <w:t>31</w:t>
    </w:r>
    <w:r>
      <w:rPr>
        <w:rFonts w:cs="Arial"/>
        <w:b/>
        <w:sz w:val="22"/>
        <w:szCs w:val="22"/>
        <w:lang w:val="sr-Latn-RS"/>
      </w:rPr>
      <w:t>/2016(</w:t>
    </w:r>
    <w:r>
      <w:rPr>
        <w:rFonts w:cs="Arial"/>
        <w:b/>
        <w:sz w:val="22"/>
        <w:szCs w:val="22"/>
        <w:lang w:val="sr-Cyrl-RS"/>
      </w:rPr>
      <w:t>824</w:t>
    </w:r>
    <w:r>
      <w:rPr>
        <w:rFonts w:cs="Arial"/>
        <w:b/>
        <w:sz w:val="22"/>
        <w:szCs w:val="22"/>
        <w:lang w:val="sr-Latn-RS"/>
      </w:rPr>
      <w:t>/2016)</w:t>
    </w:r>
  </w:p>
  <w:p w:rsidR="00E42089" w:rsidRPr="00113B84" w:rsidRDefault="00E42089" w:rsidP="006B273B">
    <w:pPr>
      <w:pStyle w:val="Header"/>
      <w:jc w:val="left"/>
      <w:rPr>
        <w:szCs w:val="24"/>
      </w:rPr>
    </w:pPr>
  </w:p>
  <w:p w:rsidR="00E42089" w:rsidRPr="00EC5BB4" w:rsidRDefault="00E42089" w:rsidP="004276AD">
    <w:pPr>
      <w:pStyle w:val="Header"/>
      <w:rPr>
        <w:szCs w:val="24"/>
      </w:rPr>
    </w:pPr>
  </w:p>
  <w:p w:rsidR="00E42089" w:rsidRPr="004276AD" w:rsidRDefault="00E42089"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089" w:rsidRDefault="00E42089" w:rsidP="004276AD">
    <w:pPr>
      <w:pStyle w:val="Header"/>
    </w:pPr>
  </w:p>
  <w:p w:rsidR="00E42089" w:rsidRDefault="00E42089" w:rsidP="006B273B">
    <w:pPr>
      <w:pStyle w:val="Header"/>
      <w:jc w:val="left"/>
      <w:rPr>
        <w:szCs w:val="24"/>
        <w:lang w:val="sr-Cyrl-RS"/>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p>
  <w:p w:rsidR="00E42089" w:rsidRPr="00113B84" w:rsidRDefault="00E42089" w:rsidP="006B273B">
    <w:pPr>
      <w:pStyle w:val="Header"/>
      <w:jc w:val="left"/>
      <w:rPr>
        <w:szCs w:val="24"/>
      </w:rPr>
    </w:pPr>
    <w:r w:rsidRPr="00113B84">
      <w:rPr>
        <w:szCs w:val="24"/>
      </w:rPr>
      <w:t xml:space="preserve"> Конкурсна документација</w:t>
    </w:r>
    <w:r>
      <w:rPr>
        <w:szCs w:val="24"/>
        <w:lang w:val="sr-Cyrl-RS"/>
      </w:rPr>
      <w:t>:</w:t>
    </w:r>
    <w:r w:rsidRPr="00113B84">
      <w:rPr>
        <w:szCs w:val="24"/>
      </w:rPr>
      <w:t xml:space="preserve"> </w:t>
    </w:r>
    <w:r>
      <w:rPr>
        <w:szCs w:val="24"/>
        <w:lang w:val="sr-Cyrl-RS"/>
      </w:rPr>
      <w:t xml:space="preserve">                                            </w:t>
    </w:r>
    <w:r w:rsidRPr="00113B84">
      <w:rPr>
        <w:szCs w:val="24"/>
      </w:rPr>
      <w:t>ЈН</w:t>
    </w:r>
    <w:r>
      <w:rPr>
        <w:szCs w:val="24"/>
        <w:lang w:val="sr-Cyrl-RS"/>
      </w:rPr>
      <w:t xml:space="preserve"> </w:t>
    </w:r>
    <w:r>
      <w:rPr>
        <w:rFonts w:cs="Arial"/>
        <w:b/>
        <w:sz w:val="22"/>
        <w:szCs w:val="22"/>
        <w:lang w:val="sr-Latn-RS"/>
      </w:rPr>
      <w:t>3000/17</w:t>
    </w:r>
    <w:r>
      <w:rPr>
        <w:rFonts w:cs="Arial"/>
        <w:b/>
        <w:sz w:val="22"/>
        <w:szCs w:val="22"/>
        <w:lang w:val="sr-Cyrl-RS"/>
      </w:rPr>
      <w:t>31</w:t>
    </w:r>
    <w:r>
      <w:rPr>
        <w:rFonts w:cs="Arial"/>
        <w:b/>
        <w:sz w:val="22"/>
        <w:szCs w:val="22"/>
        <w:lang w:val="sr-Latn-RS"/>
      </w:rPr>
      <w:t>/2016(</w:t>
    </w:r>
    <w:r>
      <w:rPr>
        <w:rFonts w:cs="Arial"/>
        <w:b/>
        <w:sz w:val="22"/>
        <w:szCs w:val="22"/>
        <w:lang w:val="sr-Cyrl-RS"/>
      </w:rPr>
      <w:t>824</w:t>
    </w:r>
    <w:r>
      <w:rPr>
        <w:rFonts w:cs="Arial"/>
        <w:b/>
        <w:sz w:val="22"/>
        <w:szCs w:val="22"/>
        <w:lang w:val="sr-Latn-RS"/>
      </w:rPr>
      <w:t>/2016)</w:t>
    </w:r>
  </w:p>
  <w:p w:rsidR="00E42089" w:rsidRPr="00210557" w:rsidRDefault="00E42089"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AF63A21"/>
    <w:multiLevelType w:val="multilevel"/>
    <w:tmpl w:val="69D8DFCA"/>
    <w:lvl w:ilvl="0">
      <w:start w:val="6"/>
      <w:numFmt w:val="decimal"/>
      <w:lvlText w:val="%1"/>
      <w:lvlJc w:val="left"/>
      <w:pPr>
        <w:ind w:left="420" w:hanging="420"/>
      </w:pPr>
      <w:rPr>
        <w:rFonts w:hint="default"/>
      </w:rPr>
    </w:lvl>
    <w:lvl w:ilvl="1">
      <w:start w:val="19"/>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C3D772E"/>
    <w:multiLevelType w:val="hybridMultilevel"/>
    <w:tmpl w:val="2040BD2C"/>
    <w:lvl w:ilvl="0" w:tplc="C1F43B1C">
      <w:start w:val="3"/>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1">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3">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4">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6">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1">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2">
    <w:nsid w:val="54EE7A8D"/>
    <w:multiLevelType w:val="multilevel"/>
    <w:tmpl w:val="8C32C66C"/>
    <w:lvl w:ilvl="0">
      <w:start w:val="6"/>
      <w:numFmt w:val="decimal"/>
      <w:lvlText w:val="%1"/>
      <w:lvlJc w:val="left"/>
      <w:pPr>
        <w:ind w:left="420" w:hanging="420"/>
      </w:pPr>
      <w:rPr>
        <w:rFonts w:hint="default"/>
      </w:rPr>
    </w:lvl>
    <w:lvl w:ilvl="1">
      <w:start w:val="18"/>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73">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4">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5">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76">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7">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1">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3">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4">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0"/>
  </w:num>
  <w:num w:numId="2">
    <w:abstractNumId w:val="62"/>
  </w:num>
  <w:num w:numId="3">
    <w:abstractNumId w:val="76"/>
  </w:num>
  <w:num w:numId="4">
    <w:abstractNumId w:val="56"/>
  </w:num>
  <w:num w:numId="5">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4"/>
  </w:num>
  <w:num w:numId="9">
    <w:abstractNumId w:val="68"/>
  </w:num>
  <w:num w:numId="10">
    <w:abstractNumId w:val="64"/>
  </w:num>
  <w:num w:numId="11">
    <w:abstractNumId w:val="58"/>
  </w:num>
  <w:num w:numId="12">
    <w:abstractNumId w:val="69"/>
  </w:num>
  <w:num w:numId="13">
    <w:abstractNumId w:val="61"/>
  </w:num>
  <w:num w:numId="14">
    <w:abstractNumId w:val="77"/>
  </w:num>
  <w:num w:numId="15">
    <w:abstractNumId w:val="79"/>
  </w:num>
  <w:num w:numId="16">
    <w:abstractNumId w:val="77"/>
  </w:num>
  <w:num w:numId="17">
    <w:abstractNumId w:val="50"/>
  </w:num>
  <w:num w:numId="18">
    <w:abstractNumId w:val="71"/>
  </w:num>
  <w:num w:numId="19">
    <w:abstractNumId w:val="63"/>
  </w:num>
  <w:num w:numId="20">
    <w:abstractNumId w:val="49"/>
  </w:num>
  <w:num w:numId="21">
    <w:abstractNumId w:val="66"/>
  </w:num>
  <w:num w:numId="22">
    <w:abstractNumId w:val="60"/>
  </w:num>
  <w:num w:numId="23">
    <w:abstractNumId w:val="51"/>
  </w:num>
  <w:num w:numId="24">
    <w:abstractNumId w:val="7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3AA6"/>
    <w:rsid w:val="0001466B"/>
    <w:rsid w:val="00014750"/>
    <w:rsid w:val="00014F46"/>
    <w:rsid w:val="00015894"/>
    <w:rsid w:val="00015D88"/>
    <w:rsid w:val="00015E2F"/>
    <w:rsid w:val="00015E7C"/>
    <w:rsid w:val="000167FC"/>
    <w:rsid w:val="000170DE"/>
    <w:rsid w:val="00017872"/>
    <w:rsid w:val="00017C93"/>
    <w:rsid w:val="00017F00"/>
    <w:rsid w:val="000203EF"/>
    <w:rsid w:val="000205B9"/>
    <w:rsid w:val="00020A55"/>
    <w:rsid w:val="00020A56"/>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37E91"/>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1D"/>
    <w:rsid w:val="000455D2"/>
    <w:rsid w:val="00045FB6"/>
    <w:rsid w:val="00046BC7"/>
    <w:rsid w:val="00046BE9"/>
    <w:rsid w:val="00046D13"/>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153"/>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346"/>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8C1"/>
    <w:rsid w:val="00121A3B"/>
    <w:rsid w:val="00121BA9"/>
    <w:rsid w:val="00121F0A"/>
    <w:rsid w:val="001220FA"/>
    <w:rsid w:val="0012222E"/>
    <w:rsid w:val="001224E7"/>
    <w:rsid w:val="001226DD"/>
    <w:rsid w:val="00122CAF"/>
    <w:rsid w:val="00122D69"/>
    <w:rsid w:val="00122F20"/>
    <w:rsid w:val="001232EA"/>
    <w:rsid w:val="001235B2"/>
    <w:rsid w:val="00123BC5"/>
    <w:rsid w:val="00123F4D"/>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388"/>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0E4"/>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9C1"/>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48A"/>
    <w:rsid w:val="001849B6"/>
    <w:rsid w:val="00184BBB"/>
    <w:rsid w:val="00184C9D"/>
    <w:rsid w:val="0018523E"/>
    <w:rsid w:val="001853E1"/>
    <w:rsid w:val="00185747"/>
    <w:rsid w:val="0018582C"/>
    <w:rsid w:val="0018612E"/>
    <w:rsid w:val="00186174"/>
    <w:rsid w:val="001861CC"/>
    <w:rsid w:val="0018655D"/>
    <w:rsid w:val="00186B03"/>
    <w:rsid w:val="00186C27"/>
    <w:rsid w:val="00186E5D"/>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90C"/>
    <w:rsid w:val="001B1C0A"/>
    <w:rsid w:val="001B1EB4"/>
    <w:rsid w:val="001B218F"/>
    <w:rsid w:val="001B219D"/>
    <w:rsid w:val="001B276E"/>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6CE"/>
    <w:rsid w:val="001B619C"/>
    <w:rsid w:val="001B61F1"/>
    <w:rsid w:val="001B6640"/>
    <w:rsid w:val="001B6BB1"/>
    <w:rsid w:val="001B6EAE"/>
    <w:rsid w:val="001B70BF"/>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079"/>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4C"/>
    <w:rsid w:val="001D5159"/>
    <w:rsid w:val="001D5473"/>
    <w:rsid w:val="001D5729"/>
    <w:rsid w:val="001D61A1"/>
    <w:rsid w:val="001D61A2"/>
    <w:rsid w:val="001D66F4"/>
    <w:rsid w:val="001D6C0F"/>
    <w:rsid w:val="001D7032"/>
    <w:rsid w:val="001D744E"/>
    <w:rsid w:val="001D752F"/>
    <w:rsid w:val="001D770B"/>
    <w:rsid w:val="001E0260"/>
    <w:rsid w:val="001E03CE"/>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5AC7"/>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9B9"/>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914"/>
    <w:rsid w:val="00266BA4"/>
    <w:rsid w:val="00266DA8"/>
    <w:rsid w:val="00266FE9"/>
    <w:rsid w:val="002672A6"/>
    <w:rsid w:val="00267795"/>
    <w:rsid w:val="002678FF"/>
    <w:rsid w:val="00267CAF"/>
    <w:rsid w:val="00267E07"/>
    <w:rsid w:val="00267F8E"/>
    <w:rsid w:val="002703C2"/>
    <w:rsid w:val="0027049E"/>
    <w:rsid w:val="00270AA2"/>
    <w:rsid w:val="00270B2B"/>
    <w:rsid w:val="00270C4A"/>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AB8"/>
    <w:rsid w:val="00286C2F"/>
    <w:rsid w:val="002879BB"/>
    <w:rsid w:val="00287A95"/>
    <w:rsid w:val="002907A2"/>
    <w:rsid w:val="002908BC"/>
    <w:rsid w:val="00290B26"/>
    <w:rsid w:val="00290BFB"/>
    <w:rsid w:val="00290E62"/>
    <w:rsid w:val="00290F16"/>
    <w:rsid w:val="00291253"/>
    <w:rsid w:val="00291382"/>
    <w:rsid w:val="00291859"/>
    <w:rsid w:val="0029261C"/>
    <w:rsid w:val="00292BDB"/>
    <w:rsid w:val="00292C1F"/>
    <w:rsid w:val="00292CA3"/>
    <w:rsid w:val="00292DDF"/>
    <w:rsid w:val="00292E14"/>
    <w:rsid w:val="00293149"/>
    <w:rsid w:val="00293264"/>
    <w:rsid w:val="00293D60"/>
    <w:rsid w:val="00293EEA"/>
    <w:rsid w:val="00293F1B"/>
    <w:rsid w:val="00293F5E"/>
    <w:rsid w:val="00294082"/>
    <w:rsid w:val="00294259"/>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F67"/>
    <w:rsid w:val="002C247D"/>
    <w:rsid w:val="002C2733"/>
    <w:rsid w:val="002C2AC1"/>
    <w:rsid w:val="002C2AF6"/>
    <w:rsid w:val="002C3141"/>
    <w:rsid w:val="002C3274"/>
    <w:rsid w:val="002C3283"/>
    <w:rsid w:val="002C342F"/>
    <w:rsid w:val="002C34EE"/>
    <w:rsid w:val="002C35E1"/>
    <w:rsid w:val="002C3B6B"/>
    <w:rsid w:val="002C3DFA"/>
    <w:rsid w:val="002C3FEE"/>
    <w:rsid w:val="002C54E6"/>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8EB"/>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9D"/>
    <w:rsid w:val="002F6ACF"/>
    <w:rsid w:val="002F6F06"/>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742"/>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27C"/>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3A"/>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0C7"/>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1F90"/>
    <w:rsid w:val="003A217D"/>
    <w:rsid w:val="003A23C1"/>
    <w:rsid w:val="003A28E2"/>
    <w:rsid w:val="003A2B5B"/>
    <w:rsid w:val="003A2F76"/>
    <w:rsid w:val="003A30F4"/>
    <w:rsid w:val="003A323D"/>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6DA9"/>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69B"/>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4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581"/>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6FB8"/>
    <w:rsid w:val="00457A99"/>
    <w:rsid w:val="004612CD"/>
    <w:rsid w:val="004618A5"/>
    <w:rsid w:val="00461F43"/>
    <w:rsid w:val="0046210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650"/>
    <w:rsid w:val="00481BC8"/>
    <w:rsid w:val="00482208"/>
    <w:rsid w:val="00482257"/>
    <w:rsid w:val="0048279A"/>
    <w:rsid w:val="004829D9"/>
    <w:rsid w:val="00482D4C"/>
    <w:rsid w:val="00482E8F"/>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B83"/>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33F"/>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AEB"/>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B85"/>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C27"/>
    <w:rsid w:val="00564E84"/>
    <w:rsid w:val="00565119"/>
    <w:rsid w:val="00565159"/>
    <w:rsid w:val="0056571E"/>
    <w:rsid w:val="00565922"/>
    <w:rsid w:val="00565F4F"/>
    <w:rsid w:val="00566390"/>
    <w:rsid w:val="00566C5B"/>
    <w:rsid w:val="00566D3C"/>
    <w:rsid w:val="00566D60"/>
    <w:rsid w:val="0056708A"/>
    <w:rsid w:val="005672E8"/>
    <w:rsid w:val="00567343"/>
    <w:rsid w:val="005674D5"/>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0D6"/>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304"/>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23E"/>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BBD"/>
    <w:rsid w:val="005C7CDE"/>
    <w:rsid w:val="005D06E4"/>
    <w:rsid w:val="005D0A9A"/>
    <w:rsid w:val="005D0DF1"/>
    <w:rsid w:val="005D107C"/>
    <w:rsid w:val="005D11AD"/>
    <w:rsid w:val="005D14A6"/>
    <w:rsid w:val="005D1B33"/>
    <w:rsid w:val="005D1C62"/>
    <w:rsid w:val="005D1D62"/>
    <w:rsid w:val="005D1D95"/>
    <w:rsid w:val="005D1DF1"/>
    <w:rsid w:val="005D1FDA"/>
    <w:rsid w:val="005D1FF8"/>
    <w:rsid w:val="005D233D"/>
    <w:rsid w:val="005D324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E7E0D"/>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6A5A"/>
    <w:rsid w:val="005F7163"/>
    <w:rsid w:val="005F71C8"/>
    <w:rsid w:val="005F7D8D"/>
    <w:rsid w:val="00600067"/>
    <w:rsid w:val="006002CC"/>
    <w:rsid w:val="00600664"/>
    <w:rsid w:val="00600A33"/>
    <w:rsid w:val="00600B01"/>
    <w:rsid w:val="00600CD1"/>
    <w:rsid w:val="00601454"/>
    <w:rsid w:val="00601B07"/>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90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399"/>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AAA"/>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92"/>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A77"/>
    <w:rsid w:val="006A0D89"/>
    <w:rsid w:val="006A0F23"/>
    <w:rsid w:val="006A0F2F"/>
    <w:rsid w:val="006A10D1"/>
    <w:rsid w:val="006A1120"/>
    <w:rsid w:val="006A17A2"/>
    <w:rsid w:val="006A1CD1"/>
    <w:rsid w:val="006A296F"/>
    <w:rsid w:val="006A2F54"/>
    <w:rsid w:val="006A3059"/>
    <w:rsid w:val="006A3117"/>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0BA8"/>
    <w:rsid w:val="006B108D"/>
    <w:rsid w:val="006B13DA"/>
    <w:rsid w:val="006B1413"/>
    <w:rsid w:val="006B1833"/>
    <w:rsid w:val="006B1939"/>
    <w:rsid w:val="006B1A33"/>
    <w:rsid w:val="006B1A4A"/>
    <w:rsid w:val="006B1D58"/>
    <w:rsid w:val="006B2301"/>
    <w:rsid w:val="006B273B"/>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1FEF"/>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27"/>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7C9"/>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6E9"/>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4C8"/>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768"/>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F1E"/>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222"/>
    <w:rsid w:val="0082469D"/>
    <w:rsid w:val="00824861"/>
    <w:rsid w:val="00824899"/>
    <w:rsid w:val="0082520C"/>
    <w:rsid w:val="008252C7"/>
    <w:rsid w:val="008254FC"/>
    <w:rsid w:val="00825598"/>
    <w:rsid w:val="0082595F"/>
    <w:rsid w:val="008260CD"/>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60F"/>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0F98"/>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65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5EB7"/>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582"/>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473"/>
    <w:rsid w:val="008D058C"/>
    <w:rsid w:val="008D0796"/>
    <w:rsid w:val="008D0BAF"/>
    <w:rsid w:val="008D0DE9"/>
    <w:rsid w:val="008D0F81"/>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4B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7E3"/>
    <w:rsid w:val="00907DB6"/>
    <w:rsid w:val="00910312"/>
    <w:rsid w:val="009103F8"/>
    <w:rsid w:val="00910720"/>
    <w:rsid w:val="00910A1A"/>
    <w:rsid w:val="009110D5"/>
    <w:rsid w:val="00911108"/>
    <w:rsid w:val="009112D5"/>
    <w:rsid w:val="0091163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35E"/>
    <w:rsid w:val="009257CE"/>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2E"/>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B2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7F4"/>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545"/>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0B0"/>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637A"/>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11C"/>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100"/>
    <w:rsid w:val="00A1596B"/>
    <w:rsid w:val="00A1604B"/>
    <w:rsid w:val="00A16446"/>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0F19"/>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360"/>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5B5"/>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D77"/>
    <w:rsid w:val="00AA3E74"/>
    <w:rsid w:val="00AA5696"/>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74"/>
    <w:rsid w:val="00AB33B7"/>
    <w:rsid w:val="00AB3921"/>
    <w:rsid w:val="00AB3E2C"/>
    <w:rsid w:val="00AB3F73"/>
    <w:rsid w:val="00AB416F"/>
    <w:rsid w:val="00AB4555"/>
    <w:rsid w:val="00AB4ACA"/>
    <w:rsid w:val="00AB51E6"/>
    <w:rsid w:val="00AB51EA"/>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3DC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AC"/>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4EF"/>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CF2"/>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A44"/>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4E3"/>
    <w:rsid w:val="00BA75B0"/>
    <w:rsid w:val="00BA7992"/>
    <w:rsid w:val="00BB0152"/>
    <w:rsid w:val="00BB0282"/>
    <w:rsid w:val="00BB09CA"/>
    <w:rsid w:val="00BB0BD9"/>
    <w:rsid w:val="00BB0F68"/>
    <w:rsid w:val="00BB11CF"/>
    <w:rsid w:val="00BB1A4A"/>
    <w:rsid w:val="00BB1F50"/>
    <w:rsid w:val="00BB203D"/>
    <w:rsid w:val="00BB2550"/>
    <w:rsid w:val="00BB2AAA"/>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3B2"/>
    <w:rsid w:val="00BE2401"/>
    <w:rsid w:val="00BE29C7"/>
    <w:rsid w:val="00BE2C29"/>
    <w:rsid w:val="00BE2EA9"/>
    <w:rsid w:val="00BE37EC"/>
    <w:rsid w:val="00BE3B16"/>
    <w:rsid w:val="00BE4013"/>
    <w:rsid w:val="00BE4700"/>
    <w:rsid w:val="00BE471D"/>
    <w:rsid w:val="00BE4924"/>
    <w:rsid w:val="00BE4BDA"/>
    <w:rsid w:val="00BE4CEC"/>
    <w:rsid w:val="00BE4FE8"/>
    <w:rsid w:val="00BE554C"/>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237"/>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BB8"/>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2D0"/>
    <w:rsid w:val="00C405D0"/>
    <w:rsid w:val="00C409D6"/>
    <w:rsid w:val="00C40D25"/>
    <w:rsid w:val="00C4115F"/>
    <w:rsid w:val="00C41A87"/>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E1E"/>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82D"/>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AB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7B3"/>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44A"/>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263"/>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07D4F"/>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182F"/>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7A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C01"/>
    <w:rsid w:val="00D30E90"/>
    <w:rsid w:val="00D30EBF"/>
    <w:rsid w:val="00D31213"/>
    <w:rsid w:val="00D314F2"/>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4FBA"/>
    <w:rsid w:val="00D45302"/>
    <w:rsid w:val="00D453F2"/>
    <w:rsid w:val="00D45DAA"/>
    <w:rsid w:val="00D46558"/>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6D26"/>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4FE2"/>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728"/>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D6B"/>
    <w:rsid w:val="00DD1E38"/>
    <w:rsid w:val="00DD2573"/>
    <w:rsid w:val="00DD2832"/>
    <w:rsid w:val="00DD2CD6"/>
    <w:rsid w:val="00DD3374"/>
    <w:rsid w:val="00DD37E7"/>
    <w:rsid w:val="00DD3DBE"/>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8A6"/>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6F2B"/>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48"/>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089"/>
    <w:rsid w:val="00E42120"/>
    <w:rsid w:val="00E4256C"/>
    <w:rsid w:val="00E42E05"/>
    <w:rsid w:val="00E42F17"/>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4BE"/>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2A6"/>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155"/>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8F8"/>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B84"/>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468"/>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E0F"/>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16F"/>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081"/>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94E"/>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159"/>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4815"/>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C6A"/>
    <w:rsid w:val="00FF0ED7"/>
    <w:rsid w:val="00FF1348"/>
    <w:rsid w:val="00FF148D"/>
    <w:rsid w:val="00FF1DB8"/>
    <w:rsid w:val="00FF2B27"/>
    <w:rsid w:val="00FF301A"/>
    <w:rsid w:val="00FF3102"/>
    <w:rsid w:val="00FF31A1"/>
    <w:rsid w:val="00FF31E1"/>
    <w:rsid w:val="00FF3601"/>
    <w:rsid w:val="00FF3CCB"/>
    <w:rsid w:val="00FF429E"/>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067"/>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046D1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danijela.janjic@"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danijela.janj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A03ACDA8-CA23-4E84-BB25-103B7064876B}">
  <ds:schemaRefs>
    <ds:schemaRef ds:uri="http://schemas.openxmlformats.org/officeDocument/2006/bibliography"/>
  </ds:schemaRefs>
</ds:datastoreItem>
</file>

<file path=customXml/itemProps100.xml><?xml version="1.0" encoding="utf-8"?>
<ds:datastoreItem xmlns:ds="http://schemas.openxmlformats.org/officeDocument/2006/customXml" ds:itemID="{73678B3A-8C9C-4A8D-90A9-64D024E24D1F}">
  <ds:schemaRefs>
    <ds:schemaRef ds:uri="http://schemas.openxmlformats.org/officeDocument/2006/bibliography"/>
  </ds:schemaRefs>
</ds:datastoreItem>
</file>

<file path=customXml/itemProps101.xml><?xml version="1.0" encoding="utf-8"?>
<ds:datastoreItem xmlns:ds="http://schemas.openxmlformats.org/officeDocument/2006/customXml" ds:itemID="{C9D2A872-4A8D-4E7B-B5A2-36922AF18A76}">
  <ds:schemaRefs>
    <ds:schemaRef ds:uri="http://schemas.openxmlformats.org/officeDocument/2006/bibliography"/>
  </ds:schemaRefs>
</ds:datastoreItem>
</file>

<file path=customXml/itemProps102.xml><?xml version="1.0" encoding="utf-8"?>
<ds:datastoreItem xmlns:ds="http://schemas.openxmlformats.org/officeDocument/2006/customXml" ds:itemID="{70200551-6ED4-4380-9C12-12B345D06548}">
  <ds:schemaRefs>
    <ds:schemaRef ds:uri="http://schemas.openxmlformats.org/officeDocument/2006/bibliography"/>
  </ds:schemaRefs>
</ds:datastoreItem>
</file>

<file path=customXml/itemProps103.xml><?xml version="1.0" encoding="utf-8"?>
<ds:datastoreItem xmlns:ds="http://schemas.openxmlformats.org/officeDocument/2006/customXml" ds:itemID="{36D655A8-AA30-480E-B6EE-A9EB96B90677}">
  <ds:schemaRefs>
    <ds:schemaRef ds:uri="http://schemas.openxmlformats.org/officeDocument/2006/bibliography"/>
  </ds:schemaRefs>
</ds:datastoreItem>
</file>

<file path=customXml/itemProps104.xml><?xml version="1.0" encoding="utf-8"?>
<ds:datastoreItem xmlns:ds="http://schemas.openxmlformats.org/officeDocument/2006/customXml" ds:itemID="{013B8346-C3A7-4E7F-B8C7-B6097A85E5CF}">
  <ds:schemaRefs>
    <ds:schemaRef ds:uri="http://schemas.openxmlformats.org/officeDocument/2006/bibliography"/>
  </ds:schemaRefs>
</ds:datastoreItem>
</file>

<file path=customXml/itemProps105.xml><?xml version="1.0" encoding="utf-8"?>
<ds:datastoreItem xmlns:ds="http://schemas.openxmlformats.org/officeDocument/2006/customXml" ds:itemID="{C375AB4D-9F46-4D98-9115-8D4CC150C45C}">
  <ds:schemaRefs>
    <ds:schemaRef ds:uri="http://schemas.openxmlformats.org/officeDocument/2006/bibliography"/>
  </ds:schemaRefs>
</ds:datastoreItem>
</file>

<file path=customXml/itemProps106.xml><?xml version="1.0" encoding="utf-8"?>
<ds:datastoreItem xmlns:ds="http://schemas.openxmlformats.org/officeDocument/2006/customXml" ds:itemID="{28B78FAC-20CA-439D-A6BF-EDC37DC1FF5D}">
  <ds:schemaRefs>
    <ds:schemaRef ds:uri="http://schemas.openxmlformats.org/officeDocument/2006/bibliography"/>
  </ds:schemaRefs>
</ds:datastoreItem>
</file>

<file path=customXml/itemProps107.xml><?xml version="1.0" encoding="utf-8"?>
<ds:datastoreItem xmlns:ds="http://schemas.openxmlformats.org/officeDocument/2006/customXml" ds:itemID="{1A652C6A-E59F-4043-91D4-4C9FB24BA3B4}">
  <ds:schemaRefs>
    <ds:schemaRef ds:uri="http://schemas.openxmlformats.org/officeDocument/2006/bibliography"/>
  </ds:schemaRefs>
</ds:datastoreItem>
</file>

<file path=customXml/itemProps108.xml><?xml version="1.0" encoding="utf-8"?>
<ds:datastoreItem xmlns:ds="http://schemas.openxmlformats.org/officeDocument/2006/customXml" ds:itemID="{B420735B-467F-4094-BE7F-9CFC79B0C459}">
  <ds:schemaRefs>
    <ds:schemaRef ds:uri="http://schemas.openxmlformats.org/officeDocument/2006/bibliography"/>
  </ds:schemaRefs>
</ds:datastoreItem>
</file>

<file path=customXml/itemProps109.xml><?xml version="1.0" encoding="utf-8"?>
<ds:datastoreItem xmlns:ds="http://schemas.openxmlformats.org/officeDocument/2006/customXml" ds:itemID="{BA60E16B-7D0A-4BC0-A7ED-64CC0BEEE7BA}">
  <ds:schemaRefs>
    <ds:schemaRef ds:uri="http://schemas.openxmlformats.org/officeDocument/2006/bibliography"/>
  </ds:schemaRefs>
</ds:datastoreItem>
</file>

<file path=customXml/itemProps11.xml><?xml version="1.0" encoding="utf-8"?>
<ds:datastoreItem xmlns:ds="http://schemas.openxmlformats.org/officeDocument/2006/customXml" ds:itemID="{58FD3B5B-D1F8-440B-BB77-BB82B35628E8}">
  <ds:schemaRefs>
    <ds:schemaRef ds:uri="http://schemas.openxmlformats.org/officeDocument/2006/bibliography"/>
  </ds:schemaRefs>
</ds:datastoreItem>
</file>

<file path=customXml/itemProps110.xml><?xml version="1.0" encoding="utf-8"?>
<ds:datastoreItem xmlns:ds="http://schemas.openxmlformats.org/officeDocument/2006/customXml" ds:itemID="{31F926A3-CC44-46AD-8BF0-E38EFACE6E96}">
  <ds:schemaRefs>
    <ds:schemaRef ds:uri="http://schemas.openxmlformats.org/officeDocument/2006/bibliography"/>
  </ds:schemaRefs>
</ds:datastoreItem>
</file>

<file path=customXml/itemProps111.xml><?xml version="1.0" encoding="utf-8"?>
<ds:datastoreItem xmlns:ds="http://schemas.openxmlformats.org/officeDocument/2006/customXml" ds:itemID="{459F4627-6884-4EE1-8B29-56F02E2B76AC}">
  <ds:schemaRefs>
    <ds:schemaRef ds:uri="http://schemas.openxmlformats.org/officeDocument/2006/bibliography"/>
  </ds:schemaRefs>
</ds:datastoreItem>
</file>

<file path=customXml/itemProps112.xml><?xml version="1.0" encoding="utf-8"?>
<ds:datastoreItem xmlns:ds="http://schemas.openxmlformats.org/officeDocument/2006/customXml" ds:itemID="{DB9B7266-E330-409C-AA74-5E9FC0A54D10}">
  <ds:schemaRefs>
    <ds:schemaRef ds:uri="http://schemas.openxmlformats.org/officeDocument/2006/bibliography"/>
  </ds:schemaRefs>
</ds:datastoreItem>
</file>

<file path=customXml/itemProps113.xml><?xml version="1.0" encoding="utf-8"?>
<ds:datastoreItem xmlns:ds="http://schemas.openxmlformats.org/officeDocument/2006/customXml" ds:itemID="{AC7B6878-7DC0-460E-BBA9-9B4903FAC59D}">
  <ds:schemaRefs>
    <ds:schemaRef ds:uri="http://schemas.openxmlformats.org/officeDocument/2006/bibliography"/>
  </ds:schemaRefs>
</ds:datastoreItem>
</file>

<file path=customXml/itemProps114.xml><?xml version="1.0" encoding="utf-8"?>
<ds:datastoreItem xmlns:ds="http://schemas.openxmlformats.org/officeDocument/2006/customXml" ds:itemID="{C326C1A5-63EE-48F2-99D2-0D7BABDCA1F4}">
  <ds:schemaRefs>
    <ds:schemaRef ds:uri="http://schemas.openxmlformats.org/officeDocument/2006/bibliography"/>
  </ds:schemaRefs>
</ds:datastoreItem>
</file>

<file path=customXml/itemProps115.xml><?xml version="1.0" encoding="utf-8"?>
<ds:datastoreItem xmlns:ds="http://schemas.openxmlformats.org/officeDocument/2006/customXml" ds:itemID="{3EAED794-B1CB-4DAC-BE2C-88E0D79ECDDB}">
  <ds:schemaRefs>
    <ds:schemaRef ds:uri="http://schemas.openxmlformats.org/officeDocument/2006/bibliography"/>
  </ds:schemaRefs>
</ds:datastoreItem>
</file>

<file path=customXml/itemProps116.xml><?xml version="1.0" encoding="utf-8"?>
<ds:datastoreItem xmlns:ds="http://schemas.openxmlformats.org/officeDocument/2006/customXml" ds:itemID="{5DE5E876-73B6-4E19-AA30-7EC754E05129}">
  <ds:schemaRefs>
    <ds:schemaRef ds:uri="http://schemas.openxmlformats.org/officeDocument/2006/bibliography"/>
  </ds:schemaRefs>
</ds:datastoreItem>
</file>

<file path=customXml/itemProps117.xml><?xml version="1.0" encoding="utf-8"?>
<ds:datastoreItem xmlns:ds="http://schemas.openxmlformats.org/officeDocument/2006/customXml" ds:itemID="{1C8AFA4D-AA77-4EB4-B705-2474E34C35E6}">
  <ds:schemaRefs>
    <ds:schemaRef ds:uri="http://schemas.openxmlformats.org/officeDocument/2006/bibliography"/>
  </ds:schemaRefs>
</ds:datastoreItem>
</file>

<file path=customXml/itemProps118.xml><?xml version="1.0" encoding="utf-8"?>
<ds:datastoreItem xmlns:ds="http://schemas.openxmlformats.org/officeDocument/2006/customXml" ds:itemID="{E2DB1069-E110-4374-82B7-9734DDB0C725}">
  <ds:schemaRefs>
    <ds:schemaRef ds:uri="http://schemas.openxmlformats.org/officeDocument/2006/bibliography"/>
  </ds:schemaRefs>
</ds:datastoreItem>
</file>

<file path=customXml/itemProps119.xml><?xml version="1.0" encoding="utf-8"?>
<ds:datastoreItem xmlns:ds="http://schemas.openxmlformats.org/officeDocument/2006/customXml" ds:itemID="{96FE42FE-EAF8-4627-A390-DE0583A63697}">
  <ds:schemaRefs>
    <ds:schemaRef ds:uri="http://schemas.openxmlformats.org/officeDocument/2006/bibliography"/>
  </ds:schemaRefs>
</ds:datastoreItem>
</file>

<file path=customXml/itemProps12.xml><?xml version="1.0" encoding="utf-8"?>
<ds:datastoreItem xmlns:ds="http://schemas.openxmlformats.org/officeDocument/2006/customXml" ds:itemID="{C363623A-B8BA-41D6-85E9-E2D4AD9A923E}">
  <ds:schemaRefs>
    <ds:schemaRef ds:uri="http://schemas.openxmlformats.org/officeDocument/2006/bibliography"/>
  </ds:schemaRefs>
</ds:datastoreItem>
</file>

<file path=customXml/itemProps120.xml><?xml version="1.0" encoding="utf-8"?>
<ds:datastoreItem xmlns:ds="http://schemas.openxmlformats.org/officeDocument/2006/customXml" ds:itemID="{B581D36D-5298-4E4C-85CD-08DA66A04382}">
  <ds:schemaRefs>
    <ds:schemaRef ds:uri="http://schemas.openxmlformats.org/officeDocument/2006/bibliography"/>
  </ds:schemaRefs>
</ds:datastoreItem>
</file>

<file path=customXml/itemProps121.xml><?xml version="1.0" encoding="utf-8"?>
<ds:datastoreItem xmlns:ds="http://schemas.openxmlformats.org/officeDocument/2006/customXml" ds:itemID="{06206FED-883A-448D-93AF-40F8366792BF}">
  <ds:schemaRefs>
    <ds:schemaRef ds:uri="http://schemas.openxmlformats.org/officeDocument/2006/bibliography"/>
  </ds:schemaRefs>
</ds:datastoreItem>
</file>

<file path=customXml/itemProps122.xml><?xml version="1.0" encoding="utf-8"?>
<ds:datastoreItem xmlns:ds="http://schemas.openxmlformats.org/officeDocument/2006/customXml" ds:itemID="{026F77A2-502A-4B83-861E-4D25170BE91C}">
  <ds:schemaRefs>
    <ds:schemaRef ds:uri="http://schemas.openxmlformats.org/officeDocument/2006/bibliography"/>
  </ds:schemaRefs>
</ds:datastoreItem>
</file>

<file path=customXml/itemProps123.xml><?xml version="1.0" encoding="utf-8"?>
<ds:datastoreItem xmlns:ds="http://schemas.openxmlformats.org/officeDocument/2006/customXml" ds:itemID="{B62C32A5-5EEB-48A6-B05B-F87690ED57A6}">
  <ds:schemaRefs>
    <ds:schemaRef ds:uri="http://schemas.openxmlformats.org/officeDocument/2006/bibliography"/>
  </ds:schemaRefs>
</ds:datastoreItem>
</file>

<file path=customXml/itemProps124.xml><?xml version="1.0" encoding="utf-8"?>
<ds:datastoreItem xmlns:ds="http://schemas.openxmlformats.org/officeDocument/2006/customXml" ds:itemID="{E2B71E92-4E00-4A8C-B7CD-7C0B7B676ABF}">
  <ds:schemaRefs>
    <ds:schemaRef ds:uri="http://schemas.openxmlformats.org/officeDocument/2006/bibliography"/>
  </ds:schemaRefs>
</ds:datastoreItem>
</file>

<file path=customXml/itemProps125.xml><?xml version="1.0" encoding="utf-8"?>
<ds:datastoreItem xmlns:ds="http://schemas.openxmlformats.org/officeDocument/2006/customXml" ds:itemID="{40015AED-663E-4D54-B985-709AF3ED3185}">
  <ds:schemaRefs>
    <ds:schemaRef ds:uri="http://schemas.openxmlformats.org/officeDocument/2006/bibliography"/>
  </ds:schemaRefs>
</ds:datastoreItem>
</file>

<file path=customXml/itemProps126.xml><?xml version="1.0" encoding="utf-8"?>
<ds:datastoreItem xmlns:ds="http://schemas.openxmlformats.org/officeDocument/2006/customXml" ds:itemID="{76706A15-9CF6-4EC2-AEE1-F68467C3E2DF}">
  <ds:schemaRefs>
    <ds:schemaRef ds:uri="http://schemas.openxmlformats.org/officeDocument/2006/bibliography"/>
  </ds:schemaRefs>
</ds:datastoreItem>
</file>

<file path=customXml/itemProps127.xml><?xml version="1.0" encoding="utf-8"?>
<ds:datastoreItem xmlns:ds="http://schemas.openxmlformats.org/officeDocument/2006/customXml" ds:itemID="{A2524268-8874-4D88-A200-2F0C8A1BC042}">
  <ds:schemaRefs>
    <ds:schemaRef ds:uri="http://schemas.openxmlformats.org/officeDocument/2006/bibliography"/>
  </ds:schemaRefs>
</ds:datastoreItem>
</file>

<file path=customXml/itemProps128.xml><?xml version="1.0" encoding="utf-8"?>
<ds:datastoreItem xmlns:ds="http://schemas.openxmlformats.org/officeDocument/2006/customXml" ds:itemID="{FCBFC973-E8D7-4254-A67D-C5CEE3D28CC1}">
  <ds:schemaRefs>
    <ds:schemaRef ds:uri="http://schemas.openxmlformats.org/officeDocument/2006/bibliography"/>
  </ds:schemaRefs>
</ds:datastoreItem>
</file>

<file path=customXml/itemProps129.xml><?xml version="1.0" encoding="utf-8"?>
<ds:datastoreItem xmlns:ds="http://schemas.openxmlformats.org/officeDocument/2006/customXml" ds:itemID="{BC7E0141-8EA0-42AC-A6D7-3FBC0D55AC8E}">
  <ds:schemaRefs>
    <ds:schemaRef ds:uri="http://schemas.openxmlformats.org/officeDocument/2006/bibliography"/>
  </ds:schemaRefs>
</ds:datastoreItem>
</file>

<file path=customXml/itemProps13.xml><?xml version="1.0" encoding="utf-8"?>
<ds:datastoreItem xmlns:ds="http://schemas.openxmlformats.org/officeDocument/2006/customXml" ds:itemID="{821A992B-A7DE-43B0-940B-7077FDFF1660}">
  <ds:schemaRefs>
    <ds:schemaRef ds:uri="http://schemas.openxmlformats.org/officeDocument/2006/bibliography"/>
  </ds:schemaRefs>
</ds:datastoreItem>
</file>

<file path=customXml/itemProps130.xml><?xml version="1.0" encoding="utf-8"?>
<ds:datastoreItem xmlns:ds="http://schemas.openxmlformats.org/officeDocument/2006/customXml" ds:itemID="{D936E104-F8C8-4EE2-9F77-EC8D76170B29}">
  <ds:schemaRefs>
    <ds:schemaRef ds:uri="http://schemas.openxmlformats.org/officeDocument/2006/bibliography"/>
  </ds:schemaRefs>
</ds:datastoreItem>
</file>

<file path=customXml/itemProps131.xml><?xml version="1.0" encoding="utf-8"?>
<ds:datastoreItem xmlns:ds="http://schemas.openxmlformats.org/officeDocument/2006/customXml" ds:itemID="{5F255551-A27E-4B85-A16A-AC2ECCFE391D}">
  <ds:schemaRefs>
    <ds:schemaRef ds:uri="http://schemas.openxmlformats.org/officeDocument/2006/bibliography"/>
  </ds:schemaRefs>
</ds:datastoreItem>
</file>

<file path=customXml/itemProps132.xml><?xml version="1.0" encoding="utf-8"?>
<ds:datastoreItem xmlns:ds="http://schemas.openxmlformats.org/officeDocument/2006/customXml" ds:itemID="{10514AB9-52ED-498F-9D5E-CB79460AB175}">
  <ds:schemaRefs>
    <ds:schemaRef ds:uri="http://schemas.openxmlformats.org/officeDocument/2006/bibliography"/>
  </ds:schemaRefs>
</ds:datastoreItem>
</file>

<file path=customXml/itemProps133.xml><?xml version="1.0" encoding="utf-8"?>
<ds:datastoreItem xmlns:ds="http://schemas.openxmlformats.org/officeDocument/2006/customXml" ds:itemID="{69D1B163-F743-4007-8B32-1C7031ACBFBA}">
  <ds:schemaRefs>
    <ds:schemaRef ds:uri="http://schemas.openxmlformats.org/officeDocument/2006/bibliography"/>
  </ds:schemaRefs>
</ds:datastoreItem>
</file>

<file path=customXml/itemProps134.xml><?xml version="1.0" encoding="utf-8"?>
<ds:datastoreItem xmlns:ds="http://schemas.openxmlformats.org/officeDocument/2006/customXml" ds:itemID="{C2A2257A-DD70-4C4A-8C2C-6B412750278D}">
  <ds:schemaRefs>
    <ds:schemaRef ds:uri="http://schemas.openxmlformats.org/officeDocument/2006/bibliography"/>
  </ds:schemaRefs>
</ds:datastoreItem>
</file>

<file path=customXml/itemProps135.xml><?xml version="1.0" encoding="utf-8"?>
<ds:datastoreItem xmlns:ds="http://schemas.openxmlformats.org/officeDocument/2006/customXml" ds:itemID="{8090215B-DB99-43D2-A601-F110CBFDDEA4}">
  <ds:schemaRefs>
    <ds:schemaRef ds:uri="http://schemas.openxmlformats.org/officeDocument/2006/bibliography"/>
  </ds:schemaRefs>
</ds:datastoreItem>
</file>

<file path=customXml/itemProps136.xml><?xml version="1.0" encoding="utf-8"?>
<ds:datastoreItem xmlns:ds="http://schemas.openxmlformats.org/officeDocument/2006/customXml" ds:itemID="{85A3C720-4152-4D34-8610-94258ACCCE47}">
  <ds:schemaRefs>
    <ds:schemaRef ds:uri="http://schemas.openxmlformats.org/officeDocument/2006/bibliography"/>
  </ds:schemaRefs>
</ds:datastoreItem>
</file>

<file path=customXml/itemProps137.xml><?xml version="1.0" encoding="utf-8"?>
<ds:datastoreItem xmlns:ds="http://schemas.openxmlformats.org/officeDocument/2006/customXml" ds:itemID="{1296ECBD-E6D6-4D94-B4BD-36D1F21F123F}">
  <ds:schemaRefs>
    <ds:schemaRef ds:uri="http://schemas.openxmlformats.org/officeDocument/2006/bibliography"/>
  </ds:schemaRefs>
</ds:datastoreItem>
</file>

<file path=customXml/itemProps138.xml><?xml version="1.0" encoding="utf-8"?>
<ds:datastoreItem xmlns:ds="http://schemas.openxmlformats.org/officeDocument/2006/customXml" ds:itemID="{E3939859-FEA5-4019-A4C5-EED2C7697CC5}">
  <ds:schemaRefs>
    <ds:schemaRef ds:uri="http://schemas.openxmlformats.org/officeDocument/2006/bibliography"/>
  </ds:schemaRefs>
</ds:datastoreItem>
</file>

<file path=customXml/itemProps139.xml><?xml version="1.0" encoding="utf-8"?>
<ds:datastoreItem xmlns:ds="http://schemas.openxmlformats.org/officeDocument/2006/customXml" ds:itemID="{8CD78B7E-0387-45E6-8937-32731990DB69}">
  <ds:schemaRefs>
    <ds:schemaRef ds:uri="http://schemas.openxmlformats.org/officeDocument/2006/bibliography"/>
  </ds:schemaRefs>
</ds:datastoreItem>
</file>

<file path=customXml/itemProps14.xml><?xml version="1.0" encoding="utf-8"?>
<ds:datastoreItem xmlns:ds="http://schemas.openxmlformats.org/officeDocument/2006/customXml" ds:itemID="{77DE14A3-98DD-4183-84E3-06F0919B2ADA}">
  <ds:schemaRefs>
    <ds:schemaRef ds:uri="http://schemas.openxmlformats.org/officeDocument/2006/bibliography"/>
  </ds:schemaRefs>
</ds:datastoreItem>
</file>

<file path=customXml/itemProps140.xml><?xml version="1.0" encoding="utf-8"?>
<ds:datastoreItem xmlns:ds="http://schemas.openxmlformats.org/officeDocument/2006/customXml" ds:itemID="{3F689DC5-4DC9-4937-A930-22A7461B5C95}">
  <ds:schemaRefs>
    <ds:schemaRef ds:uri="http://schemas.openxmlformats.org/officeDocument/2006/bibliography"/>
  </ds:schemaRefs>
</ds:datastoreItem>
</file>

<file path=customXml/itemProps141.xml><?xml version="1.0" encoding="utf-8"?>
<ds:datastoreItem xmlns:ds="http://schemas.openxmlformats.org/officeDocument/2006/customXml" ds:itemID="{498C2CC0-2808-4E77-988C-673A8A1901F1}">
  <ds:schemaRefs>
    <ds:schemaRef ds:uri="http://schemas.openxmlformats.org/officeDocument/2006/bibliography"/>
  </ds:schemaRefs>
</ds:datastoreItem>
</file>

<file path=customXml/itemProps142.xml><?xml version="1.0" encoding="utf-8"?>
<ds:datastoreItem xmlns:ds="http://schemas.openxmlformats.org/officeDocument/2006/customXml" ds:itemID="{658C988E-C96A-41DC-885A-07654A00DECF}">
  <ds:schemaRefs>
    <ds:schemaRef ds:uri="http://schemas.openxmlformats.org/officeDocument/2006/bibliography"/>
  </ds:schemaRefs>
</ds:datastoreItem>
</file>

<file path=customXml/itemProps143.xml><?xml version="1.0" encoding="utf-8"?>
<ds:datastoreItem xmlns:ds="http://schemas.openxmlformats.org/officeDocument/2006/customXml" ds:itemID="{B5198093-70DD-4B4F-A3E0-B7FE17727E6F}">
  <ds:schemaRefs>
    <ds:schemaRef ds:uri="http://schemas.openxmlformats.org/officeDocument/2006/bibliography"/>
  </ds:schemaRefs>
</ds:datastoreItem>
</file>

<file path=customXml/itemProps144.xml><?xml version="1.0" encoding="utf-8"?>
<ds:datastoreItem xmlns:ds="http://schemas.openxmlformats.org/officeDocument/2006/customXml" ds:itemID="{03C95AB1-F80C-42BA-BA4F-217727C34433}">
  <ds:schemaRefs>
    <ds:schemaRef ds:uri="http://schemas.openxmlformats.org/officeDocument/2006/bibliography"/>
  </ds:schemaRefs>
</ds:datastoreItem>
</file>

<file path=customXml/itemProps145.xml><?xml version="1.0" encoding="utf-8"?>
<ds:datastoreItem xmlns:ds="http://schemas.openxmlformats.org/officeDocument/2006/customXml" ds:itemID="{CA9DDBE1-04E4-43FB-8F0F-F34652088A5C}">
  <ds:schemaRefs>
    <ds:schemaRef ds:uri="http://schemas.openxmlformats.org/officeDocument/2006/bibliography"/>
  </ds:schemaRefs>
</ds:datastoreItem>
</file>

<file path=customXml/itemProps146.xml><?xml version="1.0" encoding="utf-8"?>
<ds:datastoreItem xmlns:ds="http://schemas.openxmlformats.org/officeDocument/2006/customXml" ds:itemID="{17CC5840-42E7-46CC-A9EC-FA1CAD488850}">
  <ds:schemaRefs>
    <ds:schemaRef ds:uri="http://schemas.openxmlformats.org/officeDocument/2006/bibliography"/>
  </ds:schemaRefs>
</ds:datastoreItem>
</file>

<file path=customXml/itemProps147.xml><?xml version="1.0" encoding="utf-8"?>
<ds:datastoreItem xmlns:ds="http://schemas.openxmlformats.org/officeDocument/2006/customXml" ds:itemID="{D5E25551-668B-479F-B9DB-53E0A6210D7E}">
  <ds:schemaRefs>
    <ds:schemaRef ds:uri="http://schemas.openxmlformats.org/officeDocument/2006/bibliography"/>
  </ds:schemaRefs>
</ds:datastoreItem>
</file>

<file path=customXml/itemProps148.xml><?xml version="1.0" encoding="utf-8"?>
<ds:datastoreItem xmlns:ds="http://schemas.openxmlformats.org/officeDocument/2006/customXml" ds:itemID="{FB263F4F-A97C-4B61-AA88-9DC71B19345F}">
  <ds:schemaRefs>
    <ds:schemaRef ds:uri="http://schemas.openxmlformats.org/officeDocument/2006/bibliography"/>
  </ds:schemaRefs>
</ds:datastoreItem>
</file>

<file path=customXml/itemProps149.xml><?xml version="1.0" encoding="utf-8"?>
<ds:datastoreItem xmlns:ds="http://schemas.openxmlformats.org/officeDocument/2006/customXml" ds:itemID="{215F6B90-0ED9-4802-81C2-0A6A92D30C27}">
  <ds:schemaRefs>
    <ds:schemaRef ds:uri="http://schemas.openxmlformats.org/officeDocument/2006/bibliography"/>
  </ds:schemaRefs>
</ds:datastoreItem>
</file>

<file path=customXml/itemProps15.xml><?xml version="1.0" encoding="utf-8"?>
<ds:datastoreItem xmlns:ds="http://schemas.openxmlformats.org/officeDocument/2006/customXml" ds:itemID="{5EAFA73F-FA0E-445B-A39F-13A15A9D0A21}">
  <ds:schemaRefs>
    <ds:schemaRef ds:uri="http://schemas.openxmlformats.org/officeDocument/2006/bibliography"/>
  </ds:schemaRefs>
</ds:datastoreItem>
</file>

<file path=customXml/itemProps150.xml><?xml version="1.0" encoding="utf-8"?>
<ds:datastoreItem xmlns:ds="http://schemas.openxmlformats.org/officeDocument/2006/customXml" ds:itemID="{CD621AE9-DAED-4BF4-9940-E8591ABB727A}">
  <ds:schemaRefs>
    <ds:schemaRef ds:uri="http://schemas.openxmlformats.org/officeDocument/2006/bibliography"/>
  </ds:schemaRefs>
</ds:datastoreItem>
</file>

<file path=customXml/itemProps151.xml><?xml version="1.0" encoding="utf-8"?>
<ds:datastoreItem xmlns:ds="http://schemas.openxmlformats.org/officeDocument/2006/customXml" ds:itemID="{CCE5E80F-4EA0-4941-9D1E-408C2ADCFEAC}">
  <ds:schemaRefs>
    <ds:schemaRef ds:uri="http://schemas.openxmlformats.org/officeDocument/2006/bibliography"/>
  </ds:schemaRefs>
</ds:datastoreItem>
</file>

<file path=customXml/itemProps152.xml><?xml version="1.0" encoding="utf-8"?>
<ds:datastoreItem xmlns:ds="http://schemas.openxmlformats.org/officeDocument/2006/customXml" ds:itemID="{AE067E7D-7B3C-4A28-84D8-41A75937589A}">
  <ds:schemaRefs>
    <ds:schemaRef ds:uri="http://schemas.openxmlformats.org/officeDocument/2006/bibliography"/>
  </ds:schemaRefs>
</ds:datastoreItem>
</file>

<file path=customXml/itemProps153.xml><?xml version="1.0" encoding="utf-8"?>
<ds:datastoreItem xmlns:ds="http://schemas.openxmlformats.org/officeDocument/2006/customXml" ds:itemID="{8608CF96-841B-4BBB-A746-71A193D1C655}">
  <ds:schemaRefs>
    <ds:schemaRef ds:uri="http://schemas.openxmlformats.org/officeDocument/2006/bibliography"/>
  </ds:schemaRefs>
</ds:datastoreItem>
</file>

<file path=customXml/itemProps154.xml><?xml version="1.0" encoding="utf-8"?>
<ds:datastoreItem xmlns:ds="http://schemas.openxmlformats.org/officeDocument/2006/customXml" ds:itemID="{806E928B-D04D-475A-A081-9BB85F532E6E}">
  <ds:schemaRefs>
    <ds:schemaRef ds:uri="http://schemas.openxmlformats.org/officeDocument/2006/bibliography"/>
  </ds:schemaRefs>
</ds:datastoreItem>
</file>

<file path=customXml/itemProps155.xml><?xml version="1.0" encoding="utf-8"?>
<ds:datastoreItem xmlns:ds="http://schemas.openxmlformats.org/officeDocument/2006/customXml" ds:itemID="{EF62BF78-78B6-427C-A95F-95C5E2907991}">
  <ds:schemaRefs>
    <ds:schemaRef ds:uri="http://schemas.openxmlformats.org/officeDocument/2006/bibliography"/>
  </ds:schemaRefs>
</ds:datastoreItem>
</file>

<file path=customXml/itemProps156.xml><?xml version="1.0" encoding="utf-8"?>
<ds:datastoreItem xmlns:ds="http://schemas.openxmlformats.org/officeDocument/2006/customXml" ds:itemID="{6A27162B-09E4-4F36-81BD-F7F9E89F66AA}">
  <ds:schemaRefs>
    <ds:schemaRef ds:uri="http://schemas.openxmlformats.org/officeDocument/2006/bibliography"/>
  </ds:schemaRefs>
</ds:datastoreItem>
</file>

<file path=customXml/itemProps157.xml><?xml version="1.0" encoding="utf-8"?>
<ds:datastoreItem xmlns:ds="http://schemas.openxmlformats.org/officeDocument/2006/customXml" ds:itemID="{DFC0BDC1-E57A-46B1-B9C4-7BA08EF30B8D}">
  <ds:schemaRefs>
    <ds:schemaRef ds:uri="http://schemas.openxmlformats.org/officeDocument/2006/bibliography"/>
  </ds:schemaRefs>
</ds:datastoreItem>
</file>

<file path=customXml/itemProps16.xml><?xml version="1.0" encoding="utf-8"?>
<ds:datastoreItem xmlns:ds="http://schemas.openxmlformats.org/officeDocument/2006/customXml" ds:itemID="{A388F3D6-D8D8-4BB0-8DA9-68DA30649790}">
  <ds:schemaRefs>
    <ds:schemaRef ds:uri="http://schemas.openxmlformats.org/officeDocument/2006/bibliography"/>
  </ds:schemaRefs>
</ds:datastoreItem>
</file>

<file path=customXml/itemProps17.xml><?xml version="1.0" encoding="utf-8"?>
<ds:datastoreItem xmlns:ds="http://schemas.openxmlformats.org/officeDocument/2006/customXml" ds:itemID="{66DFFD20-FAA0-429B-9A93-D959BAA5D1A6}">
  <ds:schemaRefs>
    <ds:schemaRef ds:uri="http://schemas.openxmlformats.org/officeDocument/2006/bibliography"/>
  </ds:schemaRefs>
</ds:datastoreItem>
</file>

<file path=customXml/itemProps18.xml><?xml version="1.0" encoding="utf-8"?>
<ds:datastoreItem xmlns:ds="http://schemas.openxmlformats.org/officeDocument/2006/customXml" ds:itemID="{35CCBB33-20EB-457D-BF96-0C453639EEB3}">
  <ds:schemaRefs>
    <ds:schemaRef ds:uri="http://schemas.openxmlformats.org/officeDocument/2006/bibliography"/>
  </ds:schemaRefs>
</ds:datastoreItem>
</file>

<file path=customXml/itemProps19.xml><?xml version="1.0" encoding="utf-8"?>
<ds:datastoreItem xmlns:ds="http://schemas.openxmlformats.org/officeDocument/2006/customXml" ds:itemID="{A8D0656C-B4B1-48BF-A962-20DFCEAF2B21}">
  <ds:schemaRefs>
    <ds:schemaRef ds:uri="http://schemas.openxmlformats.org/officeDocument/2006/bibliography"/>
  </ds:schemaRefs>
</ds:datastoreItem>
</file>

<file path=customXml/itemProps2.xml><?xml version="1.0" encoding="utf-8"?>
<ds:datastoreItem xmlns:ds="http://schemas.openxmlformats.org/officeDocument/2006/customXml" ds:itemID="{4D927BE6-449C-4DF9-9BDE-3DC2910703DD}">
  <ds:schemaRefs>
    <ds:schemaRef ds:uri="http://schemas.openxmlformats.org/officeDocument/2006/bibliography"/>
  </ds:schemaRefs>
</ds:datastoreItem>
</file>

<file path=customXml/itemProps20.xml><?xml version="1.0" encoding="utf-8"?>
<ds:datastoreItem xmlns:ds="http://schemas.openxmlformats.org/officeDocument/2006/customXml" ds:itemID="{6A1077D8-3531-4BEF-8FBF-E18B3B9054F8}">
  <ds:schemaRefs>
    <ds:schemaRef ds:uri="http://schemas.openxmlformats.org/officeDocument/2006/bibliography"/>
  </ds:schemaRefs>
</ds:datastoreItem>
</file>

<file path=customXml/itemProps21.xml><?xml version="1.0" encoding="utf-8"?>
<ds:datastoreItem xmlns:ds="http://schemas.openxmlformats.org/officeDocument/2006/customXml" ds:itemID="{D75B9D61-8DB5-4E46-A80D-8187A89CBDF9}">
  <ds:schemaRefs>
    <ds:schemaRef ds:uri="http://schemas.openxmlformats.org/officeDocument/2006/bibliography"/>
  </ds:schemaRefs>
</ds:datastoreItem>
</file>

<file path=customXml/itemProps22.xml><?xml version="1.0" encoding="utf-8"?>
<ds:datastoreItem xmlns:ds="http://schemas.openxmlformats.org/officeDocument/2006/customXml" ds:itemID="{E628604D-3F5F-47E9-B1DA-F4D5D4ABEE61}">
  <ds:schemaRefs>
    <ds:schemaRef ds:uri="http://schemas.openxmlformats.org/officeDocument/2006/bibliography"/>
  </ds:schemaRefs>
</ds:datastoreItem>
</file>

<file path=customXml/itemProps23.xml><?xml version="1.0" encoding="utf-8"?>
<ds:datastoreItem xmlns:ds="http://schemas.openxmlformats.org/officeDocument/2006/customXml" ds:itemID="{4D3610B7-A663-4A21-9732-0BBB83F22659}">
  <ds:schemaRefs>
    <ds:schemaRef ds:uri="http://schemas.openxmlformats.org/officeDocument/2006/bibliography"/>
  </ds:schemaRefs>
</ds:datastoreItem>
</file>

<file path=customXml/itemProps24.xml><?xml version="1.0" encoding="utf-8"?>
<ds:datastoreItem xmlns:ds="http://schemas.openxmlformats.org/officeDocument/2006/customXml" ds:itemID="{D9E43227-5445-44B9-BFFA-F309E875371E}">
  <ds:schemaRefs>
    <ds:schemaRef ds:uri="http://schemas.openxmlformats.org/officeDocument/2006/bibliography"/>
  </ds:schemaRefs>
</ds:datastoreItem>
</file>

<file path=customXml/itemProps25.xml><?xml version="1.0" encoding="utf-8"?>
<ds:datastoreItem xmlns:ds="http://schemas.openxmlformats.org/officeDocument/2006/customXml" ds:itemID="{4CA7CB91-C691-4F3B-BE12-E4739F93CD3C}">
  <ds:schemaRefs>
    <ds:schemaRef ds:uri="http://schemas.openxmlformats.org/officeDocument/2006/bibliography"/>
  </ds:schemaRefs>
</ds:datastoreItem>
</file>

<file path=customXml/itemProps26.xml><?xml version="1.0" encoding="utf-8"?>
<ds:datastoreItem xmlns:ds="http://schemas.openxmlformats.org/officeDocument/2006/customXml" ds:itemID="{5922F09F-901B-475C-B5E5-77002DC9676F}">
  <ds:schemaRefs>
    <ds:schemaRef ds:uri="http://schemas.openxmlformats.org/officeDocument/2006/bibliography"/>
  </ds:schemaRefs>
</ds:datastoreItem>
</file>

<file path=customXml/itemProps27.xml><?xml version="1.0" encoding="utf-8"?>
<ds:datastoreItem xmlns:ds="http://schemas.openxmlformats.org/officeDocument/2006/customXml" ds:itemID="{6B6B2DEF-BD31-4A6F-9135-F3F81BEE2924}">
  <ds:schemaRefs>
    <ds:schemaRef ds:uri="http://schemas.openxmlformats.org/officeDocument/2006/bibliography"/>
  </ds:schemaRefs>
</ds:datastoreItem>
</file>

<file path=customXml/itemProps28.xml><?xml version="1.0" encoding="utf-8"?>
<ds:datastoreItem xmlns:ds="http://schemas.openxmlformats.org/officeDocument/2006/customXml" ds:itemID="{0EDE1B99-DA06-40ED-BFB9-9025C58D044C}">
  <ds:schemaRefs>
    <ds:schemaRef ds:uri="http://schemas.openxmlformats.org/officeDocument/2006/bibliography"/>
  </ds:schemaRefs>
</ds:datastoreItem>
</file>

<file path=customXml/itemProps29.xml><?xml version="1.0" encoding="utf-8"?>
<ds:datastoreItem xmlns:ds="http://schemas.openxmlformats.org/officeDocument/2006/customXml" ds:itemID="{0B9BFF38-CBC7-4605-B507-014937EBABC8}">
  <ds:schemaRefs>
    <ds:schemaRef ds:uri="http://schemas.openxmlformats.org/officeDocument/2006/bibliography"/>
  </ds:schemaRefs>
</ds:datastoreItem>
</file>

<file path=customXml/itemProps3.xml><?xml version="1.0" encoding="utf-8"?>
<ds:datastoreItem xmlns:ds="http://schemas.openxmlformats.org/officeDocument/2006/customXml" ds:itemID="{EF83D694-370B-49E4-865F-5C7102BD4EA3}">
  <ds:schemaRefs>
    <ds:schemaRef ds:uri="http://schemas.openxmlformats.org/officeDocument/2006/bibliography"/>
  </ds:schemaRefs>
</ds:datastoreItem>
</file>

<file path=customXml/itemProps30.xml><?xml version="1.0" encoding="utf-8"?>
<ds:datastoreItem xmlns:ds="http://schemas.openxmlformats.org/officeDocument/2006/customXml" ds:itemID="{A0F8B3F1-0B37-4EE0-8801-5A7621AAD181}">
  <ds:schemaRefs>
    <ds:schemaRef ds:uri="http://schemas.openxmlformats.org/officeDocument/2006/bibliography"/>
  </ds:schemaRefs>
</ds:datastoreItem>
</file>

<file path=customXml/itemProps31.xml><?xml version="1.0" encoding="utf-8"?>
<ds:datastoreItem xmlns:ds="http://schemas.openxmlformats.org/officeDocument/2006/customXml" ds:itemID="{A01F2C08-ABA3-4B19-A825-68766D465569}">
  <ds:schemaRefs>
    <ds:schemaRef ds:uri="http://schemas.openxmlformats.org/officeDocument/2006/bibliography"/>
  </ds:schemaRefs>
</ds:datastoreItem>
</file>

<file path=customXml/itemProps32.xml><?xml version="1.0" encoding="utf-8"?>
<ds:datastoreItem xmlns:ds="http://schemas.openxmlformats.org/officeDocument/2006/customXml" ds:itemID="{B45D2467-97D3-4361-BFBA-20667752F39F}">
  <ds:schemaRefs>
    <ds:schemaRef ds:uri="http://schemas.openxmlformats.org/officeDocument/2006/bibliography"/>
  </ds:schemaRefs>
</ds:datastoreItem>
</file>

<file path=customXml/itemProps33.xml><?xml version="1.0" encoding="utf-8"?>
<ds:datastoreItem xmlns:ds="http://schemas.openxmlformats.org/officeDocument/2006/customXml" ds:itemID="{7AD0186C-7AE7-4105-9D7A-773C08D93D5D}">
  <ds:schemaRefs>
    <ds:schemaRef ds:uri="http://schemas.openxmlformats.org/officeDocument/2006/bibliography"/>
  </ds:schemaRefs>
</ds:datastoreItem>
</file>

<file path=customXml/itemProps34.xml><?xml version="1.0" encoding="utf-8"?>
<ds:datastoreItem xmlns:ds="http://schemas.openxmlformats.org/officeDocument/2006/customXml" ds:itemID="{F924E23C-E000-46BA-9808-91085FB46A7D}">
  <ds:schemaRefs>
    <ds:schemaRef ds:uri="http://schemas.openxmlformats.org/officeDocument/2006/bibliography"/>
  </ds:schemaRefs>
</ds:datastoreItem>
</file>

<file path=customXml/itemProps35.xml><?xml version="1.0" encoding="utf-8"?>
<ds:datastoreItem xmlns:ds="http://schemas.openxmlformats.org/officeDocument/2006/customXml" ds:itemID="{468500CA-AB87-4533-8F8B-FC79C4265582}">
  <ds:schemaRefs>
    <ds:schemaRef ds:uri="http://schemas.openxmlformats.org/officeDocument/2006/bibliography"/>
  </ds:schemaRefs>
</ds:datastoreItem>
</file>

<file path=customXml/itemProps36.xml><?xml version="1.0" encoding="utf-8"?>
<ds:datastoreItem xmlns:ds="http://schemas.openxmlformats.org/officeDocument/2006/customXml" ds:itemID="{275AB775-38CE-43B7-A7E5-EE2A1BFE4C7E}">
  <ds:schemaRefs>
    <ds:schemaRef ds:uri="http://schemas.openxmlformats.org/officeDocument/2006/bibliography"/>
  </ds:schemaRefs>
</ds:datastoreItem>
</file>

<file path=customXml/itemProps37.xml><?xml version="1.0" encoding="utf-8"?>
<ds:datastoreItem xmlns:ds="http://schemas.openxmlformats.org/officeDocument/2006/customXml" ds:itemID="{91D2A797-9F41-4E50-919A-9F6A18DE0BBA}">
  <ds:schemaRefs>
    <ds:schemaRef ds:uri="http://schemas.openxmlformats.org/officeDocument/2006/bibliography"/>
  </ds:schemaRefs>
</ds:datastoreItem>
</file>

<file path=customXml/itemProps38.xml><?xml version="1.0" encoding="utf-8"?>
<ds:datastoreItem xmlns:ds="http://schemas.openxmlformats.org/officeDocument/2006/customXml" ds:itemID="{B18AAEEE-5F12-427E-AD26-2FB543840653}">
  <ds:schemaRefs>
    <ds:schemaRef ds:uri="http://schemas.openxmlformats.org/officeDocument/2006/bibliography"/>
  </ds:schemaRefs>
</ds:datastoreItem>
</file>

<file path=customXml/itemProps39.xml><?xml version="1.0" encoding="utf-8"?>
<ds:datastoreItem xmlns:ds="http://schemas.openxmlformats.org/officeDocument/2006/customXml" ds:itemID="{76268B95-3DDC-4E57-950E-4CD3FA8292AD}">
  <ds:schemaRefs>
    <ds:schemaRef ds:uri="http://schemas.openxmlformats.org/officeDocument/2006/bibliography"/>
  </ds:schemaRefs>
</ds:datastoreItem>
</file>

<file path=customXml/itemProps4.xml><?xml version="1.0" encoding="utf-8"?>
<ds:datastoreItem xmlns:ds="http://schemas.openxmlformats.org/officeDocument/2006/customXml" ds:itemID="{B080B358-0BC0-46CC-BF7C-46370F61F270}">
  <ds:schemaRefs>
    <ds:schemaRef ds:uri="http://schemas.openxmlformats.org/officeDocument/2006/bibliography"/>
  </ds:schemaRefs>
</ds:datastoreItem>
</file>

<file path=customXml/itemProps40.xml><?xml version="1.0" encoding="utf-8"?>
<ds:datastoreItem xmlns:ds="http://schemas.openxmlformats.org/officeDocument/2006/customXml" ds:itemID="{9F1AA473-913B-4801-AD5B-F95146FAAA0A}">
  <ds:schemaRefs>
    <ds:schemaRef ds:uri="http://schemas.openxmlformats.org/officeDocument/2006/bibliography"/>
  </ds:schemaRefs>
</ds:datastoreItem>
</file>

<file path=customXml/itemProps41.xml><?xml version="1.0" encoding="utf-8"?>
<ds:datastoreItem xmlns:ds="http://schemas.openxmlformats.org/officeDocument/2006/customXml" ds:itemID="{D8FBC7E1-C64E-4277-B887-FC87CD8B0AFE}">
  <ds:schemaRefs>
    <ds:schemaRef ds:uri="http://schemas.openxmlformats.org/officeDocument/2006/bibliography"/>
  </ds:schemaRefs>
</ds:datastoreItem>
</file>

<file path=customXml/itemProps42.xml><?xml version="1.0" encoding="utf-8"?>
<ds:datastoreItem xmlns:ds="http://schemas.openxmlformats.org/officeDocument/2006/customXml" ds:itemID="{B9F43BC1-7BB5-4075-B407-6A6E6BAA3ADC}">
  <ds:schemaRefs>
    <ds:schemaRef ds:uri="http://schemas.openxmlformats.org/officeDocument/2006/bibliography"/>
  </ds:schemaRefs>
</ds:datastoreItem>
</file>

<file path=customXml/itemProps43.xml><?xml version="1.0" encoding="utf-8"?>
<ds:datastoreItem xmlns:ds="http://schemas.openxmlformats.org/officeDocument/2006/customXml" ds:itemID="{CABA8E43-5CDF-4100-B36F-53A7BA9B71E2}">
  <ds:schemaRefs>
    <ds:schemaRef ds:uri="http://schemas.openxmlformats.org/officeDocument/2006/bibliography"/>
  </ds:schemaRefs>
</ds:datastoreItem>
</file>

<file path=customXml/itemProps44.xml><?xml version="1.0" encoding="utf-8"?>
<ds:datastoreItem xmlns:ds="http://schemas.openxmlformats.org/officeDocument/2006/customXml" ds:itemID="{12A1FD91-9BCC-43FC-999A-46DACBE4F8A2}">
  <ds:schemaRefs>
    <ds:schemaRef ds:uri="http://schemas.openxmlformats.org/officeDocument/2006/bibliography"/>
  </ds:schemaRefs>
</ds:datastoreItem>
</file>

<file path=customXml/itemProps45.xml><?xml version="1.0" encoding="utf-8"?>
<ds:datastoreItem xmlns:ds="http://schemas.openxmlformats.org/officeDocument/2006/customXml" ds:itemID="{153DB92B-6956-4D13-BF72-D8EA63A722C1}">
  <ds:schemaRefs>
    <ds:schemaRef ds:uri="http://schemas.openxmlformats.org/officeDocument/2006/bibliography"/>
  </ds:schemaRefs>
</ds:datastoreItem>
</file>

<file path=customXml/itemProps46.xml><?xml version="1.0" encoding="utf-8"?>
<ds:datastoreItem xmlns:ds="http://schemas.openxmlformats.org/officeDocument/2006/customXml" ds:itemID="{46932AB6-8EFA-4981-B1A1-8FE0B78AA3C9}">
  <ds:schemaRefs>
    <ds:schemaRef ds:uri="http://schemas.openxmlformats.org/officeDocument/2006/bibliography"/>
  </ds:schemaRefs>
</ds:datastoreItem>
</file>

<file path=customXml/itemProps47.xml><?xml version="1.0" encoding="utf-8"?>
<ds:datastoreItem xmlns:ds="http://schemas.openxmlformats.org/officeDocument/2006/customXml" ds:itemID="{5873ED44-CBEE-4F9C-B44C-2AE0A1DE49B8}">
  <ds:schemaRefs>
    <ds:schemaRef ds:uri="http://schemas.openxmlformats.org/officeDocument/2006/bibliography"/>
  </ds:schemaRefs>
</ds:datastoreItem>
</file>

<file path=customXml/itemProps48.xml><?xml version="1.0" encoding="utf-8"?>
<ds:datastoreItem xmlns:ds="http://schemas.openxmlformats.org/officeDocument/2006/customXml" ds:itemID="{B8947C45-3F12-4238-8A22-E7E72403473A}">
  <ds:schemaRefs>
    <ds:schemaRef ds:uri="http://schemas.openxmlformats.org/officeDocument/2006/bibliography"/>
  </ds:schemaRefs>
</ds:datastoreItem>
</file>

<file path=customXml/itemProps49.xml><?xml version="1.0" encoding="utf-8"?>
<ds:datastoreItem xmlns:ds="http://schemas.openxmlformats.org/officeDocument/2006/customXml" ds:itemID="{B2767206-B872-4C9F-967E-BEF6A23ED8E0}">
  <ds:schemaRefs>
    <ds:schemaRef ds:uri="http://schemas.openxmlformats.org/officeDocument/2006/bibliography"/>
  </ds:schemaRefs>
</ds:datastoreItem>
</file>

<file path=customXml/itemProps5.xml><?xml version="1.0" encoding="utf-8"?>
<ds:datastoreItem xmlns:ds="http://schemas.openxmlformats.org/officeDocument/2006/customXml" ds:itemID="{197876F0-E3AA-4C40-AC33-830CF6F99786}">
  <ds:schemaRefs>
    <ds:schemaRef ds:uri="http://schemas.openxmlformats.org/officeDocument/2006/bibliography"/>
  </ds:schemaRefs>
</ds:datastoreItem>
</file>

<file path=customXml/itemProps50.xml><?xml version="1.0" encoding="utf-8"?>
<ds:datastoreItem xmlns:ds="http://schemas.openxmlformats.org/officeDocument/2006/customXml" ds:itemID="{C6EB5604-33E0-408C-9CFA-3844C0E05728}">
  <ds:schemaRefs>
    <ds:schemaRef ds:uri="http://schemas.openxmlformats.org/officeDocument/2006/bibliography"/>
  </ds:schemaRefs>
</ds:datastoreItem>
</file>

<file path=customXml/itemProps51.xml><?xml version="1.0" encoding="utf-8"?>
<ds:datastoreItem xmlns:ds="http://schemas.openxmlformats.org/officeDocument/2006/customXml" ds:itemID="{12CAFCBE-CBCB-44FE-8BB3-56DE6187484B}">
  <ds:schemaRefs>
    <ds:schemaRef ds:uri="http://schemas.openxmlformats.org/officeDocument/2006/bibliography"/>
  </ds:schemaRefs>
</ds:datastoreItem>
</file>

<file path=customXml/itemProps52.xml><?xml version="1.0" encoding="utf-8"?>
<ds:datastoreItem xmlns:ds="http://schemas.openxmlformats.org/officeDocument/2006/customXml" ds:itemID="{E4FAF4AB-7CF9-406F-8E4F-9522F1F82C69}">
  <ds:schemaRefs>
    <ds:schemaRef ds:uri="http://schemas.openxmlformats.org/officeDocument/2006/bibliography"/>
  </ds:schemaRefs>
</ds:datastoreItem>
</file>

<file path=customXml/itemProps53.xml><?xml version="1.0" encoding="utf-8"?>
<ds:datastoreItem xmlns:ds="http://schemas.openxmlformats.org/officeDocument/2006/customXml" ds:itemID="{E23B5C2A-D798-4F8D-9947-51F5576376AF}">
  <ds:schemaRefs>
    <ds:schemaRef ds:uri="http://schemas.openxmlformats.org/officeDocument/2006/bibliography"/>
  </ds:schemaRefs>
</ds:datastoreItem>
</file>

<file path=customXml/itemProps54.xml><?xml version="1.0" encoding="utf-8"?>
<ds:datastoreItem xmlns:ds="http://schemas.openxmlformats.org/officeDocument/2006/customXml" ds:itemID="{0937BEA4-1BDB-44AD-8BD3-D52FB8508AFB}">
  <ds:schemaRefs>
    <ds:schemaRef ds:uri="http://schemas.openxmlformats.org/officeDocument/2006/bibliography"/>
  </ds:schemaRefs>
</ds:datastoreItem>
</file>

<file path=customXml/itemProps55.xml><?xml version="1.0" encoding="utf-8"?>
<ds:datastoreItem xmlns:ds="http://schemas.openxmlformats.org/officeDocument/2006/customXml" ds:itemID="{794D782D-4342-424B-B25D-1E34655FEA41}">
  <ds:schemaRefs>
    <ds:schemaRef ds:uri="http://schemas.openxmlformats.org/officeDocument/2006/bibliography"/>
  </ds:schemaRefs>
</ds:datastoreItem>
</file>

<file path=customXml/itemProps56.xml><?xml version="1.0" encoding="utf-8"?>
<ds:datastoreItem xmlns:ds="http://schemas.openxmlformats.org/officeDocument/2006/customXml" ds:itemID="{C2BCFCEA-9011-431D-8DCC-51ABDFA36026}">
  <ds:schemaRefs>
    <ds:schemaRef ds:uri="http://schemas.openxmlformats.org/officeDocument/2006/bibliography"/>
  </ds:schemaRefs>
</ds:datastoreItem>
</file>

<file path=customXml/itemProps57.xml><?xml version="1.0" encoding="utf-8"?>
<ds:datastoreItem xmlns:ds="http://schemas.openxmlformats.org/officeDocument/2006/customXml" ds:itemID="{8BBB51F2-57BF-4D2F-8DC4-AAAD62973EAD}">
  <ds:schemaRefs>
    <ds:schemaRef ds:uri="http://schemas.openxmlformats.org/officeDocument/2006/bibliography"/>
  </ds:schemaRefs>
</ds:datastoreItem>
</file>

<file path=customXml/itemProps58.xml><?xml version="1.0" encoding="utf-8"?>
<ds:datastoreItem xmlns:ds="http://schemas.openxmlformats.org/officeDocument/2006/customXml" ds:itemID="{47FF59FA-C2EC-4BB7-8371-AA4B0BD55F29}">
  <ds:schemaRefs>
    <ds:schemaRef ds:uri="http://schemas.openxmlformats.org/officeDocument/2006/bibliography"/>
  </ds:schemaRefs>
</ds:datastoreItem>
</file>

<file path=customXml/itemProps59.xml><?xml version="1.0" encoding="utf-8"?>
<ds:datastoreItem xmlns:ds="http://schemas.openxmlformats.org/officeDocument/2006/customXml" ds:itemID="{1A396615-67ED-431C-B24C-4C9DE074F3F8}">
  <ds:schemaRefs>
    <ds:schemaRef ds:uri="http://schemas.openxmlformats.org/officeDocument/2006/bibliography"/>
  </ds:schemaRefs>
</ds:datastoreItem>
</file>

<file path=customXml/itemProps6.xml><?xml version="1.0" encoding="utf-8"?>
<ds:datastoreItem xmlns:ds="http://schemas.openxmlformats.org/officeDocument/2006/customXml" ds:itemID="{607246D2-DEDD-4A0F-9049-5B45581D6BFF}">
  <ds:schemaRefs>
    <ds:schemaRef ds:uri="http://schemas.openxmlformats.org/officeDocument/2006/bibliography"/>
  </ds:schemaRefs>
</ds:datastoreItem>
</file>

<file path=customXml/itemProps60.xml><?xml version="1.0" encoding="utf-8"?>
<ds:datastoreItem xmlns:ds="http://schemas.openxmlformats.org/officeDocument/2006/customXml" ds:itemID="{E19CB4A7-AC2F-4008-99A7-D052E32FECD4}">
  <ds:schemaRefs>
    <ds:schemaRef ds:uri="http://schemas.openxmlformats.org/officeDocument/2006/bibliography"/>
  </ds:schemaRefs>
</ds:datastoreItem>
</file>

<file path=customXml/itemProps61.xml><?xml version="1.0" encoding="utf-8"?>
<ds:datastoreItem xmlns:ds="http://schemas.openxmlformats.org/officeDocument/2006/customXml" ds:itemID="{D9379A1E-0452-43EF-91B5-4F253A722DD7}">
  <ds:schemaRefs>
    <ds:schemaRef ds:uri="http://schemas.openxmlformats.org/officeDocument/2006/bibliography"/>
  </ds:schemaRefs>
</ds:datastoreItem>
</file>

<file path=customXml/itemProps62.xml><?xml version="1.0" encoding="utf-8"?>
<ds:datastoreItem xmlns:ds="http://schemas.openxmlformats.org/officeDocument/2006/customXml" ds:itemID="{25BF0E4D-B472-4C1F-9975-F0B7B6053DAA}">
  <ds:schemaRefs>
    <ds:schemaRef ds:uri="http://schemas.openxmlformats.org/officeDocument/2006/bibliography"/>
  </ds:schemaRefs>
</ds:datastoreItem>
</file>

<file path=customXml/itemProps63.xml><?xml version="1.0" encoding="utf-8"?>
<ds:datastoreItem xmlns:ds="http://schemas.openxmlformats.org/officeDocument/2006/customXml" ds:itemID="{D723B89C-8059-4829-AE72-3F9C61904D51}">
  <ds:schemaRefs>
    <ds:schemaRef ds:uri="http://schemas.openxmlformats.org/officeDocument/2006/bibliography"/>
  </ds:schemaRefs>
</ds:datastoreItem>
</file>

<file path=customXml/itemProps64.xml><?xml version="1.0" encoding="utf-8"?>
<ds:datastoreItem xmlns:ds="http://schemas.openxmlformats.org/officeDocument/2006/customXml" ds:itemID="{AE265803-16A7-4779-915C-1B9A751AC771}">
  <ds:schemaRefs>
    <ds:schemaRef ds:uri="http://schemas.openxmlformats.org/officeDocument/2006/bibliography"/>
  </ds:schemaRefs>
</ds:datastoreItem>
</file>

<file path=customXml/itemProps65.xml><?xml version="1.0" encoding="utf-8"?>
<ds:datastoreItem xmlns:ds="http://schemas.openxmlformats.org/officeDocument/2006/customXml" ds:itemID="{70429F32-00BE-4DD6-AD44-AE99D2C000D5}">
  <ds:schemaRefs>
    <ds:schemaRef ds:uri="http://schemas.openxmlformats.org/officeDocument/2006/bibliography"/>
  </ds:schemaRefs>
</ds:datastoreItem>
</file>

<file path=customXml/itemProps66.xml><?xml version="1.0" encoding="utf-8"?>
<ds:datastoreItem xmlns:ds="http://schemas.openxmlformats.org/officeDocument/2006/customXml" ds:itemID="{0BA9A8AC-70C5-4839-92B3-B240540C7B17}">
  <ds:schemaRefs>
    <ds:schemaRef ds:uri="http://schemas.openxmlformats.org/officeDocument/2006/bibliography"/>
  </ds:schemaRefs>
</ds:datastoreItem>
</file>

<file path=customXml/itemProps67.xml><?xml version="1.0" encoding="utf-8"?>
<ds:datastoreItem xmlns:ds="http://schemas.openxmlformats.org/officeDocument/2006/customXml" ds:itemID="{66CCCA08-2D81-48AE-808D-27F2223F80FA}">
  <ds:schemaRefs>
    <ds:schemaRef ds:uri="http://schemas.openxmlformats.org/officeDocument/2006/bibliography"/>
  </ds:schemaRefs>
</ds:datastoreItem>
</file>

<file path=customXml/itemProps68.xml><?xml version="1.0" encoding="utf-8"?>
<ds:datastoreItem xmlns:ds="http://schemas.openxmlformats.org/officeDocument/2006/customXml" ds:itemID="{8AD19381-F238-478F-9406-CC6B8F25F02C}">
  <ds:schemaRefs>
    <ds:schemaRef ds:uri="http://schemas.openxmlformats.org/officeDocument/2006/bibliography"/>
  </ds:schemaRefs>
</ds:datastoreItem>
</file>

<file path=customXml/itemProps69.xml><?xml version="1.0" encoding="utf-8"?>
<ds:datastoreItem xmlns:ds="http://schemas.openxmlformats.org/officeDocument/2006/customXml" ds:itemID="{629711B3-D752-4B63-8741-3E46F489D78B}">
  <ds:schemaRefs>
    <ds:schemaRef ds:uri="http://schemas.openxmlformats.org/officeDocument/2006/bibliography"/>
  </ds:schemaRefs>
</ds:datastoreItem>
</file>

<file path=customXml/itemProps7.xml><?xml version="1.0" encoding="utf-8"?>
<ds:datastoreItem xmlns:ds="http://schemas.openxmlformats.org/officeDocument/2006/customXml" ds:itemID="{BAF12DE4-AEEF-4587-BC22-D14B3F56BA7B}">
  <ds:schemaRefs>
    <ds:schemaRef ds:uri="http://schemas.openxmlformats.org/officeDocument/2006/bibliography"/>
  </ds:schemaRefs>
</ds:datastoreItem>
</file>

<file path=customXml/itemProps70.xml><?xml version="1.0" encoding="utf-8"?>
<ds:datastoreItem xmlns:ds="http://schemas.openxmlformats.org/officeDocument/2006/customXml" ds:itemID="{80F1A058-7DA7-4659-A6D7-4ED6FBD5CC74}">
  <ds:schemaRefs>
    <ds:schemaRef ds:uri="http://schemas.openxmlformats.org/officeDocument/2006/bibliography"/>
  </ds:schemaRefs>
</ds:datastoreItem>
</file>

<file path=customXml/itemProps71.xml><?xml version="1.0" encoding="utf-8"?>
<ds:datastoreItem xmlns:ds="http://schemas.openxmlformats.org/officeDocument/2006/customXml" ds:itemID="{90F2DC93-F9FE-404D-8A3C-292EB18972C4}">
  <ds:schemaRefs>
    <ds:schemaRef ds:uri="http://schemas.openxmlformats.org/officeDocument/2006/bibliography"/>
  </ds:schemaRefs>
</ds:datastoreItem>
</file>

<file path=customXml/itemProps72.xml><?xml version="1.0" encoding="utf-8"?>
<ds:datastoreItem xmlns:ds="http://schemas.openxmlformats.org/officeDocument/2006/customXml" ds:itemID="{AFEEF668-D9C2-4A42-9F80-A8E7BC5144FB}">
  <ds:schemaRefs>
    <ds:schemaRef ds:uri="http://schemas.openxmlformats.org/officeDocument/2006/bibliography"/>
  </ds:schemaRefs>
</ds:datastoreItem>
</file>

<file path=customXml/itemProps73.xml><?xml version="1.0" encoding="utf-8"?>
<ds:datastoreItem xmlns:ds="http://schemas.openxmlformats.org/officeDocument/2006/customXml" ds:itemID="{6544144A-6A21-4CB0-9D2E-2093AE2354FC}">
  <ds:schemaRefs>
    <ds:schemaRef ds:uri="http://schemas.openxmlformats.org/officeDocument/2006/bibliography"/>
  </ds:schemaRefs>
</ds:datastoreItem>
</file>

<file path=customXml/itemProps74.xml><?xml version="1.0" encoding="utf-8"?>
<ds:datastoreItem xmlns:ds="http://schemas.openxmlformats.org/officeDocument/2006/customXml" ds:itemID="{34DE5D3A-5C31-4529-94DC-734DA7FA43F7}">
  <ds:schemaRefs>
    <ds:schemaRef ds:uri="http://schemas.openxmlformats.org/officeDocument/2006/bibliography"/>
  </ds:schemaRefs>
</ds:datastoreItem>
</file>

<file path=customXml/itemProps75.xml><?xml version="1.0" encoding="utf-8"?>
<ds:datastoreItem xmlns:ds="http://schemas.openxmlformats.org/officeDocument/2006/customXml" ds:itemID="{5E46EDF0-3C5A-4737-A9A0-756B4CBF05D5}">
  <ds:schemaRefs>
    <ds:schemaRef ds:uri="http://schemas.openxmlformats.org/officeDocument/2006/bibliography"/>
  </ds:schemaRefs>
</ds:datastoreItem>
</file>

<file path=customXml/itemProps76.xml><?xml version="1.0" encoding="utf-8"?>
<ds:datastoreItem xmlns:ds="http://schemas.openxmlformats.org/officeDocument/2006/customXml" ds:itemID="{5F555B34-A21D-47A8-A8ED-6F1ECD047D8F}">
  <ds:schemaRefs>
    <ds:schemaRef ds:uri="http://schemas.openxmlformats.org/officeDocument/2006/bibliography"/>
  </ds:schemaRefs>
</ds:datastoreItem>
</file>

<file path=customXml/itemProps77.xml><?xml version="1.0" encoding="utf-8"?>
<ds:datastoreItem xmlns:ds="http://schemas.openxmlformats.org/officeDocument/2006/customXml" ds:itemID="{19FE76C5-55A7-438C-8F05-1436C994C15E}">
  <ds:schemaRefs>
    <ds:schemaRef ds:uri="http://schemas.openxmlformats.org/officeDocument/2006/bibliography"/>
  </ds:schemaRefs>
</ds:datastoreItem>
</file>

<file path=customXml/itemProps78.xml><?xml version="1.0" encoding="utf-8"?>
<ds:datastoreItem xmlns:ds="http://schemas.openxmlformats.org/officeDocument/2006/customXml" ds:itemID="{182BF3BF-55EE-476F-AC13-3DCD26278C6D}">
  <ds:schemaRefs>
    <ds:schemaRef ds:uri="http://schemas.openxmlformats.org/officeDocument/2006/bibliography"/>
  </ds:schemaRefs>
</ds:datastoreItem>
</file>

<file path=customXml/itemProps79.xml><?xml version="1.0" encoding="utf-8"?>
<ds:datastoreItem xmlns:ds="http://schemas.openxmlformats.org/officeDocument/2006/customXml" ds:itemID="{F725EF5A-5F7B-405A-88E6-CF378D854214}">
  <ds:schemaRefs>
    <ds:schemaRef ds:uri="http://schemas.openxmlformats.org/officeDocument/2006/bibliography"/>
  </ds:schemaRefs>
</ds:datastoreItem>
</file>

<file path=customXml/itemProps8.xml><?xml version="1.0" encoding="utf-8"?>
<ds:datastoreItem xmlns:ds="http://schemas.openxmlformats.org/officeDocument/2006/customXml" ds:itemID="{12AE4B09-BF89-4C66-9FFA-97054C78C11B}">
  <ds:schemaRefs>
    <ds:schemaRef ds:uri="http://schemas.openxmlformats.org/officeDocument/2006/bibliography"/>
  </ds:schemaRefs>
</ds:datastoreItem>
</file>

<file path=customXml/itemProps80.xml><?xml version="1.0" encoding="utf-8"?>
<ds:datastoreItem xmlns:ds="http://schemas.openxmlformats.org/officeDocument/2006/customXml" ds:itemID="{8226F00A-4C6F-4738-A4B5-15DCF5A739EA}">
  <ds:schemaRefs>
    <ds:schemaRef ds:uri="http://schemas.openxmlformats.org/officeDocument/2006/bibliography"/>
  </ds:schemaRefs>
</ds:datastoreItem>
</file>

<file path=customXml/itemProps81.xml><?xml version="1.0" encoding="utf-8"?>
<ds:datastoreItem xmlns:ds="http://schemas.openxmlformats.org/officeDocument/2006/customXml" ds:itemID="{38E0A7A7-4C9F-4E29-8E6F-9066207C4A6F}">
  <ds:schemaRefs>
    <ds:schemaRef ds:uri="http://schemas.openxmlformats.org/officeDocument/2006/bibliography"/>
  </ds:schemaRefs>
</ds:datastoreItem>
</file>

<file path=customXml/itemProps82.xml><?xml version="1.0" encoding="utf-8"?>
<ds:datastoreItem xmlns:ds="http://schemas.openxmlformats.org/officeDocument/2006/customXml" ds:itemID="{4CCB9365-F2A8-4C8B-B43F-C2EECE71ECF6}">
  <ds:schemaRefs>
    <ds:schemaRef ds:uri="http://schemas.openxmlformats.org/officeDocument/2006/bibliography"/>
  </ds:schemaRefs>
</ds:datastoreItem>
</file>

<file path=customXml/itemProps83.xml><?xml version="1.0" encoding="utf-8"?>
<ds:datastoreItem xmlns:ds="http://schemas.openxmlformats.org/officeDocument/2006/customXml" ds:itemID="{3C6C1B85-C4B0-4FBC-9D68-F44A16FB4550}">
  <ds:schemaRefs>
    <ds:schemaRef ds:uri="http://schemas.openxmlformats.org/officeDocument/2006/bibliography"/>
  </ds:schemaRefs>
</ds:datastoreItem>
</file>

<file path=customXml/itemProps84.xml><?xml version="1.0" encoding="utf-8"?>
<ds:datastoreItem xmlns:ds="http://schemas.openxmlformats.org/officeDocument/2006/customXml" ds:itemID="{564645D6-4993-417B-88A0-FEFB4BC84002}">
  <ds:schemaRefs>
    <ds:schemaRef ds:uri="http://schemas.openxmlformats.org/officeDocument/2006/bibliography"/>
  </ds:schemaRefs>
</ds:datastoreItem>
</file>

<file path=customXml/itemProps85.xml><?xml version="1.0" encoding="utf-8"?>
<ds:datastoreItem xmlns:ds="http://schemas.openxmlformats.org/officeDocument/2006/customXml" ds:itemID="{5F172B93-B0EF-4F84-BDEE-2ED7CC11886D}">
  <ds:schemaRefs>
    <ds:schemaRef ds:uri="http://schemas.openxmlformats.org/officeDocument/2006/bibliography"/>
  </ds:schemaRefs>
</ds:datastoreItem>
</file>

<file path=customXml/itemProps86.xml><?xml version="1.0" encoding="utf-8"?>
<ds:datastoreItem xmlns:ds="http://schemas.openxmlformats.org/officeDocument/2006/customXml" ds:itemID="{C318164A-8F92-4148-89B6-48E1CCA8F8B5}">
  <ds:schemaRefs>
    <ds:schemaRef ds:uri="http://schemas.openxmlformats.org/officeDocument/2006/bibliography"/>
  </ds:schemaRefs>
</ds:datastoreItem>
</file>

<file path=customXml/itemProps87.xml><?xml version="1.0" encoding="utf-8"?>
<ds:datastoreItem xmlns:ds="http://schemas.openxmlformats.org/officeDocument/2006/customXml" ds:itemID="{32E5E75C-B3AC-4DAE-AC05-6383676E140F}">
  <ds:schemaRefs>
    <ds:schemaRef ds:uri="http://schemas.openxmlformats.org/officeDocument/2006/bibliography"/>
  </ds:schemaRefs>
</ds:datastoreItem>
</file>

<file path=customXml/itemProps88.xml><?xml version="1.0" encoding="utf-8"?>
<ds:datastoreItem xmlns:ds="http://schemas.openxmlformats.org/officeDocument/2006/customXml" ds:itemID="{9260EE59-0D14-416A-828A-1BD379454AA7}">
  <ds:schemaRefs>
    <ds:schemaRef ds:uri="http://schemas.openxmlformats.org/officeDocument/2006/bibliography"/>
  </ds:schemaRefs>
</ds:datastoreItem>
</file>

<file path=customXml/itemProps89.xml><?xml version="1.0" encoding="utf-8"?>
<ds:datastoreItem xmlns:ds="http://schemas.openxmlformats.org/officeDocument/2006/customXml" ds:itemID="{2AC0F2A6-8CE6-4152-9009-8F50BB92491B}">
  <ds:schemaRefs>
    <ds:schemaRef ds:uri="http://schemas.openxmlformats.org/officeDocument/2006/bibliography"/>
  </ds:schemaRefs>
</ds:datastoreItem>
</file>

<file path=customXml/itemProps9.xml><?xml version="1.0" encoding="utf-8"?>
<ds:datastoreItem xmlns:ds="http://schemas.openxmlformats.org/officeDocument/2006/customXml" ds:itemID="{C4AB6366-7B95-4EC9-8781-9F73E2B0487A}">
  <ds:schemaRefs>
    <ds:schemaRef ds:uri="http://schemas.openxmlformats.org/officeDocument/2006/bibliography"/>
  </ds:schemaRefs>
</ds:datastoreItem>
</file>

<file path=customXml/itemProps90.xml><?xml version="1.0" encoding="utf-8"?>
<ds:datastoreItem xmlns:ds="http://schemas.openxmlformats.org/officeDocument/2006/customXml" ds:itemID="{189423DC-20A8-4139-A63F-A4852D0CE6C4}">
  <ds:schemaRefs>
    <ds:schemaRef ds:uri="http://schemas.openxmlformats.org/officeDocument/2006/bibliography"/>
  </ds:schemaRefs>
</ds:datastoreItem>
</file>

<file path=customXml/itemProps91.xml><?xml version="1.0" encoding="utf-8"?>
<ds:datastoreItem xmlns:ds="http://schemas.openxmlformats.org/officeDocument/2006/customXml" ds:itemID="{2975B7F9-5817-4E60-B477-9C052454988B}">
  <ds:schemaRefs>
    <ds:schemaRef ds:uri="http://schemas.openxmlformats.org/officeDocument/2006/bibliography"/>
  </ds:schemaRefs>
</ds:datastoreItem>
</file>

<file path=customXml/itemProps92.xml><?xml version="1.0" encoding="utf-8"?>
<ds:datastoreItem xmlns:ds="http://schemas.openxmlformats.org/officeDocument/2006/customXml" ds:itemID="{05014215-820D-4E8D-8E4D-51BF50D26720}">
  <ds:schemaRefs>
    <ds:schemaRef ds:uri="http://schemas.openxmlformats.org/officeDocument/2006/bibliography"/>
  </ds:schemaRefs>
</ds:datastoreItem>
</file>

<file path=customXml/itemProps93.xml><?xml version="1.0" encoding="utf-8"?>
<ds:datastoreItem xmlns:ds="http://schemas.openxmlformats.org/officeDocument/2006/customXml" ds:itemID="{D09A3B2A-3552-4944-B193-6B8CAE73539F}">
  <ds:schemaRefs>
    <ds:schemaRef ds:uri="http://schemas.openxmlformats.org/officeDocument/2006/bibliography"/>
  </ds:schemaRefs>
</ds:datastoreItem>
</file>

<file path=customXml/itemProps94.xml><?xml version="1.0" encoding="utf-8"?>
<ds:datastoreItem xmlns:ds="http://schemas.openxmlformats.org/officeDocument/2006/customXml" ds:itemID="{D39F6260-A12C-4AE4-920D-870B1815DBCF}">
  <ds:schemaRefs>
    <ds:schemaRef ds:uri="http://schemas.openxmlformats.org/officeDocument/2006/bibliography"/>
  </ds:schemaRefs>
</ds:datastoreItem>
</file>

<file path=customXml/itemProps95.xml><?xml version="1.0" encoding="utf-8"?>
<ds:datastoreItem xmlns:ds="http://schemas.openxmlformats.org/officeDocument/2006/customXml" ds:itemID="{5A0A8988-121F-4BD5-8057-45E4EC68D3E0}">
  <ds:schemaRefs>
    <ds:schemaRef ds:uri="http://schemas.openxmlformats.org/officeDocument/2006/bibliography"/>
  </ds:schemaRefs>
</ds:datastoreItem>
</file>

<file path=customXml/itemProps96.xml><?xml version="1.0" encoding="utf-8"?>
<ds:datastoreItem xmlns:ds="http://schemas.openxmlformats.org/officeDocument/2006/customXml" ds:itemID="{E84EBCFF-7C80-4A4E-9FF4-3C34EF9A713B}">
  <ds:schemaRefs>
    <ds:schemaRef ds:uri="http://schemas.openxmlformats.org/officeDocument/2006/bibliography"/>
  </ds:schemaRefs>
</ds:datastoreItem>
</file>

<file path=customXml/itemProps97.xml><?xml version="1.0" encoding="utf-8"?>
<ds:datastoreItem xmlns:ds="http://schemas.openxmlformats.org/officeDocument/2006/customXml" ds:itemID="{6F3AC438-3863-4BDC-B7B1-E7AD01610FE5}">
  <ds:schemaRefs>
    <ds:schemaRef ds:uri="http://schemas.openxmlformats.org/officeDocument/2006/bibliography"/>
  </ds:schemaRefs>
</ds:datastoreItem>
</file>

<file path=customXml/itemProps98.xml><?xml version="1.0" encoding="utf-8"?>
<ds:datastoreItem xmlns:ds="http://schemas.openxmlformats.org/officeDocument/2006/customXml" ds:itemID="{E978E608-323A-4F2A-ADC9-61305DA96FE5}">
  <ds:schemaRefs>
    <ds:schemaRef ds:uri="http://schemas.openxmlformats.org/officeDocument/2006/bibliography"/>
  </ds:schemaRefs>
</ds:datastoreItem>
</file>

<file path=customXml/itemProps99.xml><?xml version="1.0" encoding="utf-8"?>
<ds:datastoreItem xmlns:ds="http://schemas.openxmlformats.org/officeDocument/2006/customXml" ds:itemID="{55B5155C-02C0-4124-AB1A-059C48394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2232</TotalTime>
  <Pages>42</Pages>
  <Words>12335</Words>
  <Characters>70315</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82486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Danijela Janjić</cp:lastModifiedBy>
  <cp:revision>138</cp:revision>
  <cp:lastPrinted>2016-05-30T07:38:00Z</cp:lastPrinted>
  <dcterms:created xsi:type="dcterms:W3CDTF">2016-03-21T12:25:00Z</dcterms:created>
  <dcterms:modified xsi:type="dcterms:W3CDTF">2016-06-03T07:54:00Z</dcterms:modified>
</cp:coreProperties>
</file>