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20AF1" w:rsidRPr="003659F6" w:rsidRDefault="00210557" w:rsidP="00220AF1">
      <w:pPr>
        <w:ind w:left="-360" w:right="-19"/>
        <w:jc w:val="center"/>
        <w:outlineLvl w:val="0"/>
        <w:rPr>
          <w:rFonts w:cs="Arial"/>
          <w:b/>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220AF1">
        <w:t>.</w:t>
      </w:r>
      <w:r w:rsidR="00220AF1" w:rsidRPr="00220AF1">
        <w:rPr>
          <w:rFonts w:cs="Arial"/>
          <w:b/>
        </w:rPr>
        <w:t xml:space="preserve"> </w:t>
      </w:r>
      <w:r w:rsidR="00220AF1">
        <w:rPr>
          <w:rFonts w:cs="Arial"/>
          <w:b/>
        </w:rPr>
        <w:t>3000/0112/2016 (534/2016</w:t>
      </w:r>
      <w:proofErr w:type="gramStart"/>
      <w:r w:rsidR="00220AF1">
        <w:rPr>
          <w:rFonts w:cs="Arial"/>
          <w:b/>
        </w:rPr>
        <w:t>,548</w:t>
      </w:r>
      <w:proofErr w:type="gramEnd"/>
      <w:r w:rsidR="00220AF1">
        <w:rPr>
          <w:rFonts w:cs="Arial"/>
          <w:b/>
        </w:rPr>
        <w:t>/2016,576/2016)</w:t>
      </w:r>
    </w:p>
    <w:p w:rsidR="00210557" w:rsidRPr="00220AF1" w:rsidRDefault="00210557" w:rsidP="00874F5B">
      <w:pPr>
        <w:jc w:val="center"/>
        <w:rPr>
          <w:lang w:val="sr-Cyrl-RS"/>
        </w:rPr>
      </w:pPr>
    </w:p>
    <w:p w:rsidR="00210557" w:rsidRPr="00F10346" w:rsidRDefault="00210557" w:rsidP="00210557">
      <w:pPr>
        <w:jc w:val="center"/>
        <w:rPr>
          <w:rFonts w:cs="Arial"/>
        </w:rPr>
      </w:pPr>
    </w:p>
    <w:p w:rsidR="00210557" w:rsidRPr="00220AF1" w:rsidRDefault="00220AF1" w:rsidP="00210557">
      <w:pPr>
        <w:pStyle w:val="Title"/>
        <w:spacing w:before="0"/>
        <w:rPr>
          <w:rFonts w:cs="Arial"/>
          <w:sz w:val="22"/>
          <w:szCs w:val="22"/>
          <w:lang w:val="sr-Cyrl-RS"/>
        </w:rPr>
      </w:pPr>
      <w:r w:rsidRPr="003659F6">
        <w:rPr>
          <w:rFonts w:cs="Arial"/>
          <w:sz w:val="22"/>
          <w:szCs w:val="22"/>
          <w:lang w:val="ru-RU"/>
        </w:rPr>
        <w:t>Хемикалије фине</w:t>
      </w:r>
    </w:p>
    <w:p w:rsidR="00210557" w:rsidRPr="00220AF1"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50FCE" w:rsidRPr="00220AF1" w:rsidRDefault="00150FCE" w:rsidP="00220AF1">
      <w:pPr>
        <w:pStyle w:val="BodyText"/>
        <w:spacing w:before="0"/>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50DFC">
        <w:rPr>
          <w:rFonts w:cs="Arial"/>
          <w:lang w:val="sr-Latn-RS"/>
        </w:rPr>
        <w:t>105-E.03.01-141651</w:t>
      </w:r>
      <w:r w:rsidR="00286A2B" w:rsidRPr="00F10346">
        <w:rPr>
          <w:rFonts w:eastAsia="Arial Unicode MS" w:cs="Arial"/>
          <w:kern w:val="2"/>
          <w:lang w:val="ru-RU"/>
        </w:rPr>
        <w:t>/</w:t>
      </w:r>
      <w:r w:rsidR="00150DFC">
        <w:rPr>
          <w:rFonts w:eastAsia="Arial Unicode MS" w:cs="Arial"/>
          <w:kern w:val="2"/>
          <w:lang w:val="sr-Latn-RS"/>
        </w:rPr>
        <w:t>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150DFC">
        <w:rPr>
          <w:rFonts w:eastAsia="Arial Unicode MS" w:cs="Arial"/>
          <w:kern w:val="2"/>
          <w:lang w:val="sr-Latn-RS"/>
        </w:rPr>
        <w:t>02</w:t>
      </w:r>
      <w:r w:rsidR="00EC2F36" w:rsidRPr="00F10346">
        <w:rPr>
          <w:rFonts w:eastAsia="Arial Unicode MS" w:cs="Arial"/>
          <w:kern w:val="2"/>
          <w:lang w:val="ru-RU"/>
        </w:rPr>
        <w:t>.</w:t>
      </w:r>
      <w:r w:rsidR="00150DFC">
        <w:rPr>
          <w:rFonts w:eastAsia="Arial Unicode MS" w:cs="Arial"/>
          <w:kern w:val="2"/>
          <w:lang w:val="ru-RU"/>
        </w:rPr>
        <w:t>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220AF1" w:rsidP="000C50A0">
      <w:pPr>
        <w:spacing w:before="0"/>
        <w:jc w:val="center"/>
        <w:rPr>
          <w:rFonts w:cs="Arial"/>
          <w:lang w:val="ru-RU"/>
        </w:rPr>
      </w:pPr>
      <w:r>
        <w:rPr>
          <w:rFonts w:cs="Arial"/>
          <w:lang w:val="ru-RU"/>
        </w:rPr>
        <w:t>Обреновац</w:t>
      </w:r>
      <w:r w:rsidR="00EB2566" w:rsidRPr="00F10346">
        <w:rPr>
          <w:rFonts w:cs="Arial"/>
          <w:lang w:val="ru-RU"/>
        </w:rPr>
        <w:t>,</w:t>
      </w:r>
      <w:r w:rsidR="0041008F">
        <w:rPr>
          <w:rFonts w:cs="Arial"/>
          <w:lang w:val="ru-RU"/>
        </w:rPr>
        <w:t xml:space="preserve"> </w:t>
      </w:r>
      <w:r w:rsidR="0041008F">
        <w:rPr>
          <w:rFonts w:cs="Arial"/>
          <w:lang w:val="sr-Cyrl-RS"/>
        </w:rPr>
        <w:t>Мај</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220AF1"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50DFC">
        <w:rPr>
          <w:rFonts w:cs="Arial"/>
          <w:lang w:val="sr-Latn-RS"/>
        </w:rPr>
        <w:t>105-E.03.01-141651/4-2016</w:t>
      </w:r>
      <w:r w:rsidR="00150DFC">
        <w:rPr>
          <w:rFonts w:cs="Arial"/>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150DFC">
        <w:rPr>
          <w:rFonts w:eastAsia="Arial Unicode MS" w:cs="Arial"/>
          <w:color w:val="000000"/>
          <w:kern w:val="2"/>
          <w:lang w:val="sr-Latn-RS"/>
        </w:rPr>
        <w:t xml:space="preserve"> 02.06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50DFC">
        <w:rPr>
          <w:rFonts w:cs="Arial"/>
          <w:lang w:val="sr-Latn-RS"/>
        </w:rPr>
        <w:t>105-E.03.01-141651/4-2016</w:t>
      </w:r>
      <w:r w:rsidR="00150DFC">
        <w:rPr>
          <w:rFonts w:cs="Arial"/>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150DFC">
        <w:rPr>
          <w:rFonts w:eastAsia="Arial Unicode MS" w:cs="Arial"/>
          <w:color w:val="000000"/>
          <w:kern w:val="2"/>
          <w:lang w:val="sr-Latn-RS"/>
        </w:rPr>
        <w:t>02.06</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220AF1" w:rsidRDefault="00210557" w:rsidP="00220AF1">
      <w:pPr>
        <w:ind w:left="-360" w:right="-19"/>
        <w:jc w:val="center"/>
        <w:outlineLvl w:val="0"/>
        <w:rPr>
          <w:rFonts w:cs="Arial"/>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220AF1" w:rsidRPr="00220AF1">
        <w:rPr>
          <w:rFonts w:cs="Arial"/>
          <w:b/>
        </w:rPr>
        <w:t xml:space="preserve"> </w:t>
      </w:r>
      <w:r w:rsidR="00220AF1">
        <w:rPr>
          <w:rFonts w:cs="Arial"/>
          <w:b/>
        </w:rPr>
        <w:t>3000/0112/2016 (534/2016</w:t>
      </w:r>
      <w:proofErr w:type="gramStart"/>
      <w:r w:rsidR="00220AF1">
        <w:rPr>
          <w:rFonts w:cs="Arial"/>
          <w:b/>
        </w:rPr>
        <w:t>,548</w:t>
      </w:r>
      <w:proofErr w:type="gramEnd"/>
      <w:r w:rsidR="00220AF1">
        <w:rPr>
          <w:rFonts w:cs="Arial"/>
          <w:b/>
        </w:rPr>
        <w:t>/2016,576/2016)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93587F" w:rsidP="004C3B38">
            <w:pPr>
              <w:tabs>
                <w:tab w:val="left" w:pos="360"/>
                <w:tab w:val="left" w:pos="567"/>
                <w:tab w:val="right" w:leader="dot" w:pos="9639"/>
              </w:tabs>
              <w:jc w:val="center"/>
            </w:pPr>
            <w:r>
              <w:t>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93587F" w:rsidP="004C3B38">
            <w:pPr>
              <w:tabs>
                <w:tab w:val="left" w:pos="360"/>
                <w:tab w:val="left" w:pos="567"/>
                <w:tab w:val="right" w:leader="dot" w:pos="9639"/>
              </w:tabs>
              <w:jc w:val="center"/>
            </w:pPr>
            <w: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93587F" w:rsidP="004C3B38">
            <w:pPr>
              <w:tabs>
                <w:tab w:val="left" w:pos="360"/>
                <w:tab w:val="left" w:pos="567"/>
                <w:tab w:val="right" w:leader="dot" w:pos="9639"/>
              </w:tabs>
              <w:jc w:val="center"/>
            </w:pPr>
            <w:r>
              <w:t>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7B16FB" w:rsidP="007B16FB">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F10346" w:rsidRDefault="0093587F" w:rsidP="0093587F">
            <w:pPr>
              <w:tabs>
                <w:tab w:val="left" w:pos="360"/>
                <w:tab w:val="left" w:pos="567"/>
                <w:tab w:val="right" w:leader="dot" w:pos="9639"/>
              </w:tabs>
              <w:jc w:val="center"/>
            </w:pPr>
            <w:r>
              <w:t>43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93587F" w:rsidP="004C3B38">
            <w:pPr>
              <w:tabs>
                <w:tab w:val="left" w:pos="360"/>
                <w:tab w:val="left" w:pos="567"/>
                <w:tab w:val="right" w:leader="dot" w:pos="9639"/>
              </w:tabs>
              <w:jc w:val="center"/>
            </w:pPr>
            <w:r>
              <w:t>67</w:t>
            </w:r>
          </w:p>
        </w:tc>
      </w:tr>
    </w:tbl>
    <w:p w:rsidR="009D3699" w:rsidRPr="00F10346" w:rsidRDefault="009D3699" w:rsidP="000C50A0">
      <w:pPr>
        <w:pStyle w:val="BodyText"/>
        <w:spacing w:before="0"/>
        <w:rPr>
          <w:rFonts w:cs="Arial"/>
          <w:b/>
          <w:spacing w:val="80"/>
          <w:sz w:val="22"/>
          <w:szCs w:val="22"/>
          <w:highlight w:val="yellow"/>
        </w:rPr>
      </w:pPr>
    </w:p>
    <w:p w:rsidR="00F5264D" w:rsidRPr="0093587F" w:rsidRDefault="00C53AC6" w:rsidP="00C53AC6">
      <w:pPr>
        <w:jc w:val="right"/>
        <w:rPr>
          <w:rFonts w:cs="Arial"/>
          <w:color w:val="548DD4" w:themeColor="text2" w:themeTint="99"/>
          <w:lang w:val="sr-Latn-RS"/>
        </w:rPr>
      </w:pPr>
      <w:r w:rsidRPr="00F10346">
        <w:rPr>
          <w:rFonts w:cs="Arial"/>
          <w:bCs/>
          <w:noProof/>
          <w:lang w:val="sr-Cyrl-CS"/>
        </w:rPr>
        <w:t>Укупа</w:t>
      </w:r>
      <w:r w:rsidR="0093587F">
        <w:rPr>
          <w:rFonts w:cs="Arial"/>
          <w:bCs/>
          <w:noProof/>
          <w:lang w:val="sr-Cyrl-CS"/>
        </w:rPr>
        <w:t xml:space="preserve">н број страна документације: </w:t>
      </w:r>
      <w:r w:rsidR="0093587F">
        <w:rPr>
          <w:rFonts w:cs="Arial"/>
          <w:bCs/>
          <w:noProof/>
          <w:lang w:val="sr-Latn-RS"/>
        </w:rPr>
        <w:t>76</w:t>
      </w:r>
    </w:p>
    <w:p w:rsidR="001853E1" w:rsidRPr="00F10346" w:rsidRDefault="001853E1" w:rsidP="000C50A0">
      <w:pPr>
        <w:pStyle w:val="BodyText"/>
        <w:spacing w:before="0"/>
        <w:rPr>
          <w:rFonts w:cs="Arial"/>
          <w:sz w:val="22"/>
          <w:szCs w:val="22"/>
        </w:rPr>
      </w:pPr>
    </w:p>
    <w:p w:rsidR="00FA0E61" w:rsidRPr="00F10346" w:rsidRDefault="00473AD5" w:rsidP="0075227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50DF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220AF1" w:rsidRDefault="004276AD" w:rsidP="002E12CC">
            <w:pPr>
              <w:pStyle w:val="Heading10"/>
              <w:jc w:val="center"/>
              <w:rPr>
                <w:rFonts w:cs="Arial"/>
                <w:b w:val="0"/>
                <w:lang w:val="sr-Cyrl-RS"/>
              </w:rPr>
            </w:pPr>
            <w:bookmarkStart w:id="15" w:name="_Toc442559877"/>
            <w:r w:rsidRPr="00F10346">
              <w:rPr>
                <w:rFonts w:cs="Arial"/>
                <w:b w:val="0"/>
              </w:rPr>
              <w:t xml:space="preserve">Набавка добара: </w:t>
            </w:r>
            <w:bookmarkEnd w:id="15"/>
            <w:r w:rsidR="00220AF1" w:rsidRPr="003659F6">
              <w:rPr>
                <w:rFonts w:cs="Arial"/>
                <w:lang w:val="ru-RU"/>
              </w:rPr>
              <w:t>Хемикалије фине</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D39D4" w:rsidRDefault="002E12CC" w:rsidP="002E12CC">
            <w:pPr>
              <w:pStyle w:val="ListParagraph"/>
              <w:widowControl w:val="0"/>
              <w:ind w:left="0"/>
              <w:jc w:val="center"/>
              <w:rPr>
                <w:rFonts w:ascii="Arial" w:hAnsi="Arial" w:cs="Arial"/>
              </w:rPr>
            </w:pPr>
            <w:r w:rsidRPr="003D39D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D39D4" w:rsidRDefault="000F7611" w:rsidP="004276AD">
            <w:pPr>
              <w:jc w:val="center"/>
              <w:rPr>
                <w:rFonts w:cs="Arial"/>
                <w:color w:val="00B0F0"/>
                <w:lang w:val="sr-Cyrl-RS"/>
              </w:rPr>
            </w:pPr>
            <w:r>
              <w:rPr>
                <w:rFonts w:cs="Arial"/>
                <w:lang w:val="sr-Cyrl-RS"/>
              </w:rPr>
              <w:t>Зоран Бачвански</w:t>
            </w:r>
          </w:p>
          <w:p w:rsidR="004276AD" w:rsidRPr="000F7611" w:rsidRDefault="004276AD" w:rsidP="004276AD">
            <w:pPr>
              <w:jc w:val="center"/>
              <w:rPr>
                <w:rFonts w:cs="Arial"/>
                <w:lang w:val="sr-Cyrl-RS"/>
              </w:rPr>
            </w:pPr>
            <w:r w:rsidRPr="00F10346">
              <w:rPr>
                <w:rFonts w:cs="Arial"/>
              </w:rPr>
              <w:t xml:space="preserve">e-mail: </w:t>
            </w:r>
            <w:r w:rsidR="000F7611">
              <w:rPr>
                <w:rFonts w:cs="Arial"/>
              </w:rPr>
              <w:t>zoran.bacvanski</w:t>
            </w:r>
            <w:r w:rsidR="000F7611">
              <w:rPr>
                <w:rFonts w:cs="Arial"/>
                <w:bCs/>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75227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220AF1"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220AF1" w:rsidRPr="003659F6">
        <w:rPr>
          <w:rFonts w:cs="Arial"/>
          <w:lang w:val="ru-RU"/>
        </w:rPr>
        <w:t>Хемикалије фине</w:t>
      </w:r>
    </w:p>
    <w:p w:rsidR="002E12CC" w:rsidRPr="003D39D4" w:rsidRDefault="002E12CC" w:rsidP="0032186E">
      <w:pPr>
        <w:spacing w:before="0"/>
        <w:rPr>
          <w:rFonts w:cs="Arial"/>
          <w:lang w:val="sr-Cyrl-RS" w:eastAsia="zh-CN"/>
        </w:rPr>
      </w:pPr>
      <w:r w:rsidRPr="00F10346">
        <w:rPr>
          <w:rFonts w:cs="Arial"/>
          <w:lang w:eastAsia="zh-CN"/>
        </w:rPr>
        <w:t>Назив из општег речника набавке:</w:t>
      </w:r>
      <w:r w:rsidR="003D39D4">
        <w:rPr>
          <w:rFonts w:cs="Arial"/>
          <w:lang w:val="sr-Cyrl-RS" w:eastAsia="zh-CN"/>
        </w:rPr>
        <w:t xml:space="preserve"> </w:t>
      </w:r>
      <w:r w:rsidR="003D39D4" w:rsidRPr="003659F6">
        <w:rPr>
          <w:rFonts w:cs="Arial"/>
          <w:lang w:val="ru-RU"/>
        </w:rPr>
        <w:t>Основне неорганске и органске хемикалије</w:t>
      </w:r>
    </w:p>
    <w:p w:rsidR="002E12CC" w:rsidRPr="003D39D4"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3D39D4">
        <w:rPr>
          <w:rFonts w:cs="Arial"/>
          <w:lang w:val="sr-Cyrl-RS" w:eastAsia="zh-CN"/>
        </w:rPr>
        <w:t>24300000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752270">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1247E2" w:rsidRPr="006B53FB" w:rsidRDefault="001247E2" w:rsidP="001247E2">
      <w:pPr>
        <w:tabs>
          <w:tab w:val="right" w:pos="10255"/>
        </w:tabs>
        <w:jc w:val="center"/>
        <w:rPr>
          <w:rFonts w:cs="Arial"/>
          <w:b/>
          <w:sz w:val="28"/>
          <w:szCs w:val="28"/>
          <w:lang w:val="sr-Latn-RS"/>
        </w:rPr>
      </w:pPr>
      <w:r w:rsidRPr="006B53FB">
        <w:rPr>
          <w:rFonts w:cs="Arial"/>
          <w:b/>
          <w:sz w:val="28"/>
          <w:szCs w:val="28"/>
          <w:lang w:val="sr-Cyrl-CS"/>
        </w:rPr>
        <w:lastRenderedPageBreak/>
        <w:t>Технички о</w:t>
      </w:r>
      <w:r w:rsidRPr="006B53FB">
        <w:rPr>
          <w:rFonts w:cs="Arial"/>
          <w:b/>
          <w:sz w:val="28"/>
          <w:szCs w:val="28"/>
          <w:lang w:val="sr-Cyrl-RS"/>
        </w:rPr>
        <w:t xml:space="preserve">пис набавке </w:t>
      </w:r>
      <w:r w:rsidRPr="006B53FB">
        <w:rPr>
          <w:rFonts w:cs="Arial"/>
          <w:b/>
          <w:sz w:val="28"/>
          <w:szCs w:val="28"/>
          <w:lang w:val="sr-Cyrl-CS"/>
        </w:rPr>
        <w:t>по НН број:</w:t>
      </w:r>
      <w:r>
        <w:rPr>
          <w:rFonts w:cs="Arial"/>
          <w:b/>
          <w:sz w:val="28"/>
          <w:szCs w:val="28"/>
          <w:lang w:val="sr-Cyrl-CS"/>
        </w:rPr>
        <w:t xml:space="preserve"> 534/2016</w:t>
      </w:r>
      <w:r w:rsidRPr="006B53FB">
        <w:rPr>
          <w:rFonts w:cs="Arial"/>
          <w:b/>
          <w:sz w:val="28"/>
          <w:szCs w:val="28"/>
          <w:lang w:val="sr-Latn-RS"/>
        </w:rPr>
        <w:t xml:space="preserve"> </w:t>
      </w:r>
    </w:p>
    <w:p w:rsidR="001247E2" w:rsidRPr="006B53FB" w:rsidRDefault="001247E2" w:rsidP="00752270">
      <w:pPr>
        <w:numPr>
          <w:ilvl w:val="0"/>
          <w:numId w:val="35"/>
        </w:numPr>
        <w:spacing w:before="0"/>
        <w:jc w:val="left"/>
        <w:rPr>
          <w:rFonts w:cs="Arial"/>
          <w:b/>
          <w:lang w:val="sr-Cyrl-CS"/>
        </w:rPr>
      </w:pPr>
      <w:r w:rsidRPr="006B53FB">
        <w:rPr>
          <w:rFonts w:cs="Arial"/>
          <w:b/>
          <w:lang w:val="sr-Cyrl-CS"/>
        </w:rPr>
        <w:t xml:space="preserve">КАЛИЈУМ </w:t>
      </w:r>
      <w:r w:rsidRPr="006B53FB">
        <w:rPr>
          <w:rFonts w:cs="Arial"/>
          <w:b/>
          <w:lang w:val="sr-Latn-RS"/>
        </w:rPr>
        <w:t xml:space="preserve"> </w:t>
      </w:r>
      <w:r w:rsidRPr="006B53FB">
        <w:rPr>
          <w:rFonts w:cs="Arial"/>
          <w:b/>
          <w:lang w:val="sr-Cyrl-CS"/>
        </w:rPr>
        <w:t>МЕТАБИСУЛФИТ</w:t>
      </w:r>
    </w:p>
    <w:p w:rsidR="001247E2" w:rsidRPr="00AA77A2" w:rsidRDefault="001247E2" w:rsidP="001247E2">
      <w:pPr>
        <w:ind w:left="360"/>
        <w:rPr>
          <w:rFonts w:cs="Arial"/>
          <w:vertAlign w:val="subscript"/>
          <w:lang w:val="sr-Latn-RS"/>
        </w:rPr>
      </w:pPr>
      <w:r w:rsidRPr="006B53FB">
        <w:rPr>
          <w:rFonts w:cs="Arial"/>
          <w:lang w:val="sr-Cyrl-RS"/>
        </w:rPr>
        <w:t>Хемијска формула:</w:t>
      </w:r>
      <w:r w:rsidRPr="006B53FB">
        <w:rPr>
          <w:rFonts w:cs="Arial"/>
        </w:rPr>
        <w:t xml:space="preserve"> </w:t>
      </w:r>
      <w:r w:rsidRPr="006B53FB">
        <w:rPr>
          <w:rFonts w:cs="Arial"/>
          <w:lang w:val="sr-Cyrl-RS"/>
        </w:rPr>
        <w:t>К</w:t>
      </w:r>
      <w:r w:rsidRPr="006B53FB">
        <w:rPr>
          <w:rFonts w:cs="Arial"/>
          <w:vertAlign w:val="subscript"/>
          <w:lang w:val="sr-Cyrl-RS"/>
        </w:rPr>
        <w:t>2</w:t>
      </w:r>
      <w:r w:rsidRPr="006B53FB">
        <w:rPr>
          <w:rFonts w:cs="Arial"/>
          <w:lang w:val="sr-Cyrl-RS"/>
        </w:rPr>
        <w:t>О</w:t>
      </w:r>
      <w:r w:rsidRPr="006B53FB">
        <w:rPr>
          <w:rFonts w:cs="Arial"/>
          <w:vertAlign w:val="subscript"/>
          <w:lang w:val="sr-Cyrl-RS"/>
        </w:rPr>
        <w:t>5</w:t>
      </w:r>
      <w:r w:rsidRPr="006B53FB">
        <w:rPr>
          <w:rFonts w:cs="Arial"/>
          <w:lang w:val="sr-Latn-RS"/>
        </w:rPr>
        <w:t>S</w:t>
      </w:r>
      <w:r w:rsidRPr="006B53FB">
        <w:rPr>
          <w:rFonts w:cs="Arial"/>
          <w:vertAlign w:val="subscript"/>
          <w:lang w:val="sr-Latn-RS"/>
        </w:rPr>
        <w:t>2</w:t>
      </w:r>
    </w:p>
    <w:p w:rsidR="001247E2" w:rsidRPr="006B53FB" w:rsidRDefault="001247E2" w:rsidP="001247E2">
      <w:pPr>
        <w:rPr>
          <w:rFonts w:cs="Arial"/>
          <w:lang w:val="sr-Cyrl-CS"/>
        </w:rPr>
      </w:pPr>
    </w:p>
    <w:p w:rsidR="001247E2" w:rsidRPr="006B53FB" w:rsidRDefault="001247E2" w:rsidP="001247E2">
      <w:pPr>
        <w:rPr>
          <w:rFonts w:cs="Arial"/>
          <w:lang w:val="sr-Cyrl-CS"/>
        </w:rPr>
      </w:pPr>
      <w:r w:rsidRPr="006B53FB">
        <w:rPr>
          <w:rFonts w:cs="Arial"/>
          <w:lang w:val="sr-Cyrl-CS"/>
        </w:rPr>
        <w:t xml:space="preserve">Молска маса               </w:t>
      </w:r>
      <w:r>
        <w:rPr>
          <w:rFonts w:cs="Arial"/>
          <w:lang w:val="sr-Cyrl-CS"/>
        </w:rPr>
        <w:t xml:space="preserve">                               </w:t>
      </w:r>
      <w:r w:rsidRPr="006B53FB">
        <w:rPr>
          <w:rFonts w:cs="Arial"/>
          <w:lang w:val="sr-Cyrl-CS"/>
        </w:rPr>
        <w:t>222,33 г/мол</w:t>
      </w:r>
    </w:p>
    <w:p w:rsidR="001247E2" w:rsidRPr="006B53FB" w:rsidRDefault="001247E2" w:rsidP="001247E2">
      <w:pPr>
        <w:rPr>
          <w:rFonts w:cs="Arial"/>
          <w:lang w:val="sr-Cyrl-CS"/>
        </w:rPr>
      </w:pPr>
      <w:r w:rsidRPr="006B53FB">
        <w:rPr>
          <w:rFonts w:cs="Arial"/>
          <w:lang w:val="sr-Cyrl-CS"/>
        </w:rPr>
        <w:t xml:space="preserve">Чисте супстанце                             </w:t>
      </w:r>
      <w:r>
        <w:rPr>
          <w:rFonts w:cs="Arial"/>
          <w:lang w:val="sr-Cyrl-CS"/>
        </w:rPr>
        <w:t xml:space="preserve">           </w:t>
      </w:r>
      <w:r w:rsidRPr="006B53FB">
        <w:rPr>
          <w:rFonts w:cs="Arial"/>
          <w:lang w:val="sr-Cyrl-CS"/>
        </w:rPr>
        <w:t>мин  9</w:t>
      </w:r>
      <w:r w:rsidRPr="006B53FB">
        <w:rPr>
          <w:rFonts w:cs="Arial"/>
        </w:rPr>
        <w:t>5</w:t>
      </w:r>
      <w:r w:rsidRPr="006B53FB">
        <w:rPr>
          <w:rFonts w:cs="Arial"/>
          <w:lang w:val="sr-Cyrl-CS"/>
        </w:rPr>
        <w:t>%</w:t>
      </w:r>
    </w:p>
    <w:p w:rsidR="001247E2" w:rsidRPr="006B53FB" w:rsidRDefault="001247E2" w:rsidP="001247E2">
      <w:pPr>
        <w:rPr>
          <w:rFonts w:cs="Arial"/>
          <w:lang w:val="sr-Cyrl-CS"/>
        </w:rPr>
      </w:pPr>
      <w:r w:rsidRPr="006B53FB">
        <w:rPr>
          <w:rFonts w:cs="Arial"/>
          <w:lang w:val="sr-Latn-RS"/>
        </w:rPr>
        <w:t xml:space="preserve">Fe            </w:t>
      </w:r>
      <w:r w:rsidRPr="006B53FB">
        <w:rPr>
          <w:rFonts w:cs="Arial"/>
          <w:lang w:val="sr-Cyrl-CS"/>
        </w:rPr>
        <w:t xml:space="preserve">                                                    макс 0,00</w:t>
      </w:r>
      <w:r w:rsidRPr="006B53FB">
        <w:rPr>
          <w:rFonts w:cs="Arial"/>
          <w:lang w:val="sr-Latn-RS"/>
        </w:rPr>
        <w:t>0</w:t>
      </w:r>
      <w:r w:rsidRPr="006B53FB">
        <w:rPr>
          <w:rFonts w:cs="Arial"/>
        </w:rPr>
        <w:t>5</w:t>
      </w:r>
      <w:r w:rsidRPr="006B53FB">
        <w:rPr>
          <w:rFonts w:cs="Arial"/>
          <w:lang w:val="sr-Cyrl-CS"/>
        </w:rPr>
        <w:t>%</w:t>
      </w:r>
    </w:p>
    <w:p w:rsidR="001247E2" w:rsidRPr="006B53FB" w:rsidRDefault="001247E2" w:rsidP="001247E2">
      <w:pPr>
        <w:rPr>
          <w:rFonts w:cs="Arial"/>
          <w:lang w:val="sr-Cyrl-RS"/>
        </w:rPr>
      </w:pPr>
      <w:r w:rsidRPr="006B53FB">
        <w:rPr>
          <w:rFonts w:cs="Arial"/>
          <w:lang w:val="sr-Latn-RS"/>
        </w:rPr>
        <w:t xml:space="preserve">As                           </w:t>
      </w:r>
      <w:r w:rsidRPr="006B53FB">
        <w:rPr>
          <w:rFonts w:cs="Arial"/>
          <w:lang w:val="sr-Cyrl-CS"/>
        </w:rPr>
        <w:t xml:space="preserve">                                     макс </w:t>
      </w:r>
      <w:r w:rsidRPr="006B53FB">
        <w:rPr>
          <w:rFonts w:cs="Arial"/>
          <w:lang w:val="sr-Latn-RS"/>
        </w:rPr>
        <w:t>0,000</w:t>
      </w:r>
      <w:r w:rsidRPr="006B53FB">
        <w:rPr>
          <w:rFonts w:cs="Arial"/>
          <w:lang w:val="sr-Cyrl-CS"/>
        </w:rPr>
        <w:t>1</w:t>
      </w:r>
      <w:r w:rsidRPr="006B53FB">
        <w:rPr>
          <w:rFonts w:cs="Arial"/>
          <w:lang w:val="sr-Latn-RS"/>
        </w:rPr>
        <w:t>%</w:t>
      </w:r>
    </w:p>
    <w:p w:rsidR="001247E2" w:rsidRPr="006B53FB" w:rsidRDefault="001247E2" w:rsidP="001247E2">
      <w:pPr>
        <w:rPr>
          <w:rFonts w:cs="Arial"/>
          <w:lang w:val="sr-Cyrl-RS"/>
        </w:rPr>
      </w:pPr>
    </w:p>
    <w:p w:rsidR="001247E2" w:rsidRPr="006B53FB" w:rsidRDefault="001247E2" w:rsidP="001247E2">
      <w:pPr>
        <w:rPr>
          <w:rFonts w:cs="Arial"/>
          <w:lang w:val="sr-Latn-RS"/>
        </w:rPr>
      </w:pPr>
      <w:r w:rsidRPr="006B53FB">
        <w:rPr>
          <w:rFonts w:cs="Arial"/>
          <w:lang w:val="sr-Cyrl-RS"/>
        </w:rPr>
        <w:t>Потребно је да калијум метабисулфит буде од  произвођача</w:t>
      </w:r>
      <w:r w:rsidRPr="006B53FB">
        <w:rPr>
          <w:rFonts w:cs="Arial"/>
          <w:lang w:val="sr-Latn-RS"/>
        </w:rPr>
        <w:t xml:space="preserve"> Lach-Ner</w:t>
      </w:r>
      <w:r w:rsidRPr="006B53FB">
        <w:rPr>
          <w:rFonts w:cs="Arial"/>
          <w:lang w:val="sr-Cyrl-RS"/>
        </w:rPr>
        <w:t xml:space="preserve"> или одговарајући,  због тачности анализа.</w:t>
      </w:r>
    </w:p>
    <w:p w:rsidR="001247E2" w:rsidRPr="006B53FB" w:rsidRDefault="001247E2" w:rsidP="001247E2">
      <w:pPr>
        <w:rPr>
          <w:rFonts w:cs="Arial"/>
          <w:b/>
          <w:lang w:val="sr-Latn-RS"/>
        </w:rPr>
      </w:pPr>
    </w:p>
    <w:p w:rsidR="001247E2" w:rsidRPr="006B53FB" w:rsidRDefault="001247E2" w:rsidP="00752270">
      <w:pPr>
        <w:numPr>
          <w:ilvl w:val="0"/>
          <w:numId w:val="35"/>
        </w:numPr>
        <w:spacing w:before="0"/>
        <w:jc w:val="left"/>
        <w:rPr>
          <w:rFonts w:cs="Arial"/>
          <w:b/>
          <w:lang w:val="sr-Cyrl-RS"/>
        </w:rPr>
      </w:pPr>
      <w:r w:rsidRPr="006B53FB">
        <w:rPr>
          <w:rFonts w:cs="Arial"/>
          <w:b/>
          <w:lang w:val="sr-Cyrl-RS"/>
        </w:rPr>
        <w:t>ХИДРОКСИЛАМИН ХИДРОХЛОРИД</w:t>
      </w:r>
    </w:p>
    <w:p w:rsidR="001247E2" w:rsidRPr="006B53FB" w:rsidRDefault="001247E2" w:rsidP="001247E2">
      <w:pPr>
        <w:rPr>
          <w:rFonts w:cs="Arial"/>
          <w:lang w:val="sr-Latn-RS"/>
        </w:rPr>
      </w:pPr>
      <w:r w:rsidRPr="006B53FB">
        <w:rPr>
          <w:rFonts w:cs="Arial"/>
          <w:lang w:val="sr-Cyrl-RS"/>
        </w:rPr>
        <w:t xml:space="preserve">      Хемијска формула:</w:t>
      </w:r>
      <w:r w:rsidRPr="006B53FB">
        <w:rPr>
          <w:rFonts w:cs="Arial"/>
        </w:rPr>
        <w:t xml:space="preserve"> </w:t>
      </w:r>
      <w:r w:rsidRPr="006B53FB">
        <w:rPr>
          <w:rFonts w:cs="Arial"/>
          <w:lang w:val="sr-Latn-RS"/>
        </w:rPr>
        <w:t>NH</w:t>
      </w:r>
      <w:r w:rsidRPr="006B53FB">
        <w:rPr>
          <w:rFonts w:cs="Arial"/>
          <w:vertAlign w:val="subscript"/>
          <w:lang w:val="sr-Latn-RS"/>
        </w:rPr>
        <w:t>2</w:t>
      </w:r>
      <w:r w:rsidRPr="006B53FB">
        <w:rPr>
          <w:rFonts w:cs="Arial"/>
          <w:lang w:val="sr-Latn-RS"/>
        </w:rPr>
        <w:t>OH.HCl</w:t>
      </w:r>
    </w:p>
    <w:p w:rsidR="001247E2" w:rsidRPr="006B53FB" w:rsidRDefault="001247E2" w:rsidP="001247E2">
      <w:pPr>
        <w:ind w:left="720"/>
        <w:rPr>
          <w:rFonts w:cs="Arial"/>
          <w:lang w:val="sr-Latn-RS"/>
        </w:rPr>
      </w:pPr>
    </w:p>
    <w:p w:rsidR="001247E2" w:rsidRPr="00AA77A2" w:rsidRDefault="001247E2" w:rsidP="001247E2">
      <w:pPr>
        <w:autoSpaceDE w:val="0"/>
        <w:autoSpaceDN w:val="0"/>
        <w:adjustRightInd w:val="0"/>
        <w:rPr>
          <w:rFonts w:cs="Arial"/>
          <w:color w:val="FFFFFF" w:themeColor="background1"/>
        </w:rPr>
      </w:pPr>
      <w:r w:rsidRPr="00AA77A2">
        <w:rPr>
          <w:rFonts w:cs="Arial"/>
          <w:lang w:val="sr-Cyrl-RS"/>
        </w:rPr>
        <w:t xml:space="preserve">Потребно је да хемикалија буде  </w:t>
      </w:r>
      <w:r w:rsidRPr="00AA77A2">
        <w:rPr>
          <w:rFonts w:cs="Arial"/>
        </w:rPr>
        <w:t xml:space="preserve">p.a. </w:t>
      </w:r>
      <w:r w:rsidRPr="00AA77A2">
        <w:rPr>
          <w:rFonts w:cs="Arial"/>
          <w:lang w:val="sr-Cyrl-RS"/>
        </w:rPr>
        <w:t>-</w:t>
      </w:r>
      <w:r w:rsidRPr="00AA77A2">
        <w:rPr>
          <w:rFonts w:cs="Arial"/>
          <w:lang w:val="sr-Latn-RS"/>
        </w:rPr>
        <w:t xml:space="preserve"> </w:t>
      </w:r>
      <w:r w:rsidRPr="00AA77A2">
        <w:rPr>
          <w:rFonts w:cs="Arial"/>
        </w:rPr>
        <w:t>ACS,</w:t>
      </w:r>
      <w:r w:rsidRPr="00AA77A2">
        <w:rPr>
          <w:rFonts w:cs="Arial"/>
          <w:lang w:val="sr-Cyrl-RS"/>
        </w:rPr>
        <w:t xml:space="preserve"> ≥</w:t>
      </w:r>
      <w:r w:rsidRPr="00AA77A2">
        <w:rPr>
          <w:rFonts w:cs="Arial"/>
        </w:rPr>
        <w:t xml:space="preserve"> 99 </w:t>
      </w:r>
      <w:r w:rsidRPr="00AA77A2">
        <w:rPr>
          <w:rFonts w:cs="Arial"/>
          <w:color w:val="FFFFFF" w:themeColor="background1"/>
        </w:rPr>
        <w:t xml:space="preserve">% </w:t>
      </w:r>
    </w:p>
    <w:p w:rsidR="001247E2" w:rsidRPr="006B53FB" w:rsidRDefault="001247E2" w:rsidP="001247E2">
      <w:pPr>
        <w:autoSpaceDE w:val="0"/>
        <w:autoSpaceDN w:val="0"/>
        <w:adjustRightInd w:val="0"/>
        <w:rPr>
          <w:rFonts w:cs="Arial"/>
          <w:color w:val="000000"/>
        </w:rPr>
      </w:pPr>
    </w:p>
    <w:p w:rsidR="001247E2" w:rsidRPr="006B53FB" w:rsidRDefault="001247E2" w:rsidP="001247E2">
      <w:pPr>
        <w:rPr>
          <w:rFonts w:cs="Arial"/>
          <w:lang w:val="sr-Cyrl-CS"/>
        </w:rPr>
      </w:pPr>
      <w:r w:rsidRPr="006B53FB">
        <w:rPr>
          <w:rFonts w:cs="Arial"/>
          <w:lang w:val="sr-Cyrl-CS"/>
        </w:rPr>
        <w:t xml:space="preserve">Молска маса                                               </w:t>
      </w:r>
      <w:r w:rsidRPr="006B53FB">
        <w:rPr>
          <w:rFonts w:cs="Arial"/>
          <w:lang w:val="sr-Latn-RS"/>
        </w:rPr>
        <w:t>64,49</w:t>
      </w:r>
      <w:r w:rsidRPr="006B53FB">
        <w:rPr>
          <w:rFonts w:cs="Arial"/>
          <w:lang w:val="sr-Cyrl-CS"/>
        </w:rPr>
        <w:t>г/мол</w:t>
      </w:r>
    </w:p>
    <w:p w:rsidR="001247E2" w:rsidRDefault="001247E2" w:rsidP="001247E2">
      <w:pPr>
        <w:rPr>
          <w:rFonts w:cs="Arial"/>
          <w:lang w:val="sr-Latn-RS"/>
        </w:rPr>
      </w:pPr>
      <w:r w:rsidRPr="006B53FB">
        <w:rPr>
          <w:rFonts w:cs="Arial"/>
          <w:lang w:val="sr-Cyrl-CS"/>
        </w:rPr>
        <w:t>Чисте супстанце                                         мин  9</w:t>
      </w:r>
      <w:r w:rsidRPr="006B53FB">
        <w:rPr>
          <w:rFonts w:cs="Arial"/>
        </w:rPr>
        <w:t>9</w:t>
      </w:r>
      <w:r w:rsidRPr="006B53FB">
        <w:rPr>
          <w:rFonts w:cs="Arial"/>
          <w:lang w:val="sr-Cyrl-CS"/>
        </w:rPr>
        <w:t xml:space="preserve">% </w:t>
      </w:r>
    </w:p>
    <w:p w:rsidR="001247E2" w:rsidRPr="00AA77A2" w:rsidRDefault="001247E2" w:rsidP="001247E2">
      <w:pPr>
        <w:rPr>
          <w:rFonts w:cs="Arial"/>
          <w:lang w:val="sr-Latn-RS"/>
        </w:rPr>
      </w:pPr>
      <w:r w:rsidRPr="00AA77A2">
        <w:rPr>
          <w:rFonts w:cs="Arial"/>
          <w:lang w:val="sr-Cyrl-CS"/>
        </w:rPr>
        <w:t>Гвожђе                                                        макс 0,00</w:t>
      </w:r>
      <w:r w:rsidRPr="00AA77A2">
        <w:rPr>
          <w:rFonts w:cs="Arial"/>
          <w:lang w:val="sr-Latn-RS"/>
        </w:rPr>
        <w:t>5</w:t>
      </w:r>
      <w:r w:rsidRPr="00AA77A2">
        <w:rPr>
          <w:rFonts w:cs="Arial"/>
          <w:lang w:val="sr-Cyrl-CS"/>
        </w:rPr>
        <w:t>%</w:t>
      </w:r>
    </w:p>
    <w:p w:rsidR="001247E2" w:rsidRPr="006B53FB" w:rsidRDefault="001247E2" w:rsidP="001247E2">
      <w:pPr>
        <w:rPr>
          <w:rFonts w:cs="Arial"/>
          <w:lang w:val="sr-Cyrl-CS"/>
        </w:rPr>
      </w:pPr>
    </w:p>
    <w:p w:rsidR="001247E2" w:rsidRPr="006B53FB" w:rsidRDefault="001247E2" w:rsidP="001247E2">
      <w:pPr>
        <w:rPr>
          <w:rFonts w:cs="Arial"/>
          <w:lang w:val="sr-Latn-RS"/>
        </w:rPr>
      </w:pPr>
      <w:r w:rsidRPr="006B53FB">
        <w:rPr>
          <w:rFonts w:cs="Arial"/>
          <w:lang w:val="sr-Cyrl-RS"/>
        </w:rPr>
        <w:t>Потребно је да хидрокиламин хидрохлорид буде од  произвођача</w:t>
      </w:r>
      <w:r w:rsidRPr="006B53FB">
        <w:rPr>
          <w:rFonts w:cs="Arial"/>
          <w:lang w:val="sr-Latn-RS"/>
        </w:rPr>
        <w:t xml:space="preserve"> </w:t>
      </w:r>
      <w:r w:rsidRPr="006B53FB">
        <w:rPr>
          <w:rFonts w:cs="Arial"/>
          <w:lang w:val="sr-Cyrl-CS"/>
        </w:rPr>
        <w:t>Merck, Ј.Т.Baker, Fluka или одговарајући, због тачности анализа.</w:t>
      </w:r>
    </w:p>
    <w:p w:rsidR="001247E2" w:rsidRPr="00535B94" w:rsidRDefault="001247E2" w:rsidP="001247E2">
      <w:pPr>
        <w:rPr>
          <w:rFonts w:cs="Arial"/>
        </w:rPr>
      </w:pPr>
    </w:p>
    <w:p w:rsidR="001247E2" w:rsidRPr="00584D4F" w:rsidRDefault="001247E2" w:rsidP="00752270">
      <w:pPr>
        <w:numPr>
          <w:ilvl w:val="0"/>
          <w:numId w:val="35"/>
        </w:numPr>
        <w:spacing w:before="0"/>
        <w:jc w:val="left"/>
        <w:rPr>
          <w:rFonts w:cs="Arial"/>
          <w:b/>
          <w:lang w:val="sr-Cyrl-RS"/>
        </w:rPr>
      </w:pPr>
      <w:r w:rsidRPr="00584D4F">
        <w:rPr>
          <w:rFonts w:cs="Arial"/>
          <w:b/>
          <w:lang w:val="sr-Cyrl-RS"/>
        </w:rPr>
        <w:t>КАЛИЈУМ НАТРИЈУМ ТАРТАРАТ СА 4 МОЛЕКУЛА ВОДЕ</w:t>
      </w:r>
    </w:p>
    <w:p w:rsidR="001247E2" w:rsidRPr="00584D4F" w:rsidRDefault="001247E2" w:rsidP="001247E2">
      <w:pPr>
        <w:rPr>
          <w:rFonts w:cs="Arial"/>
          <w:lang w:val="sr-Latn-RS"/>
        </w:rPr>
      </w:pPr>
      <w:r w:rsidRPr="00584D4F">
        <w:rPr>
          <w:rFonts w:cs="Arial"/>
          <w:lang w:val="sr-Cyrl-RS"/>
        </w:rPr>
        <w:t xml:space="preserve">       Хемијска формула: </w:t>
      </w:r>
      <w:r w:rsidRPr="00584D4F">
        <w:rPr>
          <w:rFonts w:cs="Arial"/>
          <w:lang w:val="sr-Latn-RS"/>
        </w:rPr>
        <w:t>KNaC</w:t>
      </w:r>
      <w:r w:rsidRPr="00584D4F">
        <w:rPr>
          <w:rFonts w:cs="Arial"/>
          <w:vertAlign w:val="subscript"/>
          <w:lang w:val="sr-Latn-RS"/>
        </w:rPr>
        <w:t>4</w:t>
      </w:r>
      <w:r w:rsidRPr="00584D4F">
        <w:rPr>
          <w:rFonts w:cs="Arial"/>
          <w:lang w:val="sr-Latn-RS"/>
        </w:rPr>
        <w:t>O</w:t>
      </w:r>
      <w:r w:rsidRPr="00584D4F">
        <w:rPr>
          <w:rFonts w:cs="Arial"/>
          <w:vertAlign w:val="subscript"/>
          <w:lang w:val="sr-Latn-RS"/>
        </w:rPr>
        <w:t>6</w:t>
      </w:r>
      <w:r w:rsidRPr="00584D4F">
        <w:rPr>
          <w:rFonts w:cs="Arial"/>
          <w:lang w:val="sr-Latn-RS"/>
        </w:rPr>
        <w:t>.4H</w:t>
      </w:r>
      <w:r w:rsidRPr="00584D4F">
        <w:rPr>
          <w:rFonts w:cs="Arial"/>
          <w:vertAlign w:val="subscript"/>
          <w:lang w:val="sr-Latn-RS"/>
        </w:rPr>
        <w:t>2</w:t>
      </w:r>
      <w:r w:rsidRPr="00584D4F">
        <w:rPr>
          <w:rFonts w:cs="Arial"/>
          <w:lang w:val="sr-Latn-RS"/>
        </w:rPr>
        <w:t>O</w:t>
      </w:r>
    </w:p>
    <w:p w:rsidR="001247E2" w:rsidRPr="00584D4F" w:rsidRDefault="001247E2" w:rsidP="001247E2">
      <w:pPr>
        <w:rPr>
          <w:rFonts w:cs="Arial"/>
          <w:lang w:val="sr-Latn-RS"/>
        </w:rPr>
      </w:pPr>
    </w:p>
    <w:p w:rsidR="001247E2" w:rsidRPr="00584D4F" w:rsidRDefault="001247E2" w:rsidP="001247E2">
      <w:pPr>
        <w:autoSpaceDE w:val="0"/>
        <w:autoSpaceDN w:val="0"/>
        <w:adjustRightInd w:val="0"/>
        <w:rPr>
          <w:rFonts w:cs="Arial"/>
          <w:color w:val="000000"/>
        </w:rPr>
      </w:pPr>
      <w:r w:rsidRPr="00584D4F">
        <w:rPr>
          <w:rFonts w:cs="Arial"/>
          <w:color w:val="000000"/>
          <w:lang w:val="sr-Cyrl-RS"/>
        </w:rPr>
        <w:t xml:space="preserve">Потребно је да хемикалија буде  </w:t>
      </w:r>
      <w:r w:rsidRPr="00584D4F">
        <w:rPr>
          <w:rFonts w:cs="Arial"/>
          <w:color w:val="000000"/>
        </w:rPr>
        <w:t xml:space="preserve">p.a. </w:t>
      </w:r>
    </w:p>
    <w:p w:rsidR="001247E2" w:rsidRPr="00584D4F" w:rsidRDefault="001247E2" w:rsidP="001247E2">
      <w:pPr>
        <w:autoSpaceDE w:val="0"/>
        <w:autoSpaceDN w:val="0"/>
        <w:adjustRightInd w:val="0"/>
        <w:rPr>
          <w:rFonts w:cs="Arial"/>
          <w:color w:val="000000"/>
        </w:rPr>
      </w:pPr>
    </w:p>
    <w:p w:rsidR="001247E2" w:rsidRPr="00584D4F" w:rsidRDefault="001247E2" w:rsidP="001247E2">
      <w:pPr>
        <w:rPr>
          <w:rFonts w:cs="Arial"/>
          <w:lang w:val="sr-Cyrl-CS"/>
        </w:rPr>
      </w:pPr>
      <w:r w:rsidRPr="00584D4F">
        <w:rPr>
          <w:rFonts w:cs="Arial"/>
          <w:lang w:val="sr-Cyrl-CS"/>
        </w:rPr>
        <w:t xml:space="preserve">Молска маса                                                 </w:t>
      </w:r>
      <w:r w:rsidRPr="00584D4F">
        <w:rPr>
          <w:rFonts w:cs="Arial"/>
          <w:lang w:val="sr-Latn-RS"/>
        </w:rPr>
        <w:t>2</w:t>
      </w:r>
      <w:r w:rsidRPr="00584D4F">
        <w:rPr>
          <w:rFonts w:cs="Arial"/>
          <w:lang w:val="sr-Cyrl-CS"/>
        </w:rPr>
        <w:t>82,</w:t>
      </w:r>
      <w:r w:rsidRPr="00584D4F">
        <w:rPr>
          <w:rFonts w:cs="Arial"/>
          <w:lang w:val="sr-Latn-RS"/>
        </w:rPr>
        <w:t>2</w:t>
      </w:r>
      <w:r w:rsidRPr="00584D4F">
        <w:rPr>
          <w:rFonts w:cs="Arial"/>
          <w:lang w:val="sr-Cyrl-CS"/>
        </w:rPr>
        <w:t>3 г/мол</w:t>
      </w:r>
    </w:p>
    <w:p w:rsidR="001247E2" w:rsidRPr="00584D4F" w:rsidRDefault="001247E2" w:rsidP="001247E2">
      <w:pPr>
        <w:rPr>
          <w:rFonts w:cs="Arial"/>
          <w:lang w:val="sr-Latn-RS"/>
        </w:rPr>
      </w:pPr>
      <w:r w:rsidRPr="00584D4F">
        <w:rPr>
          <w:rFonts w:cs="Arial"/>
          <w:lang w:val="sr-Cyrl-CS"/>
        </w:rPr>
        <w:t>Чисте супстанце                                           мин  99</w:t>
      </w:r>
      <w:r w:rsidRPr="00584D4F">
        <w:rPr>
          <w:rFonts w:cs="Arial"/>
          <w:lang w:val="sr-Latn-RS"/>
        </w:rPr>
        <w:t>,5</w:t>
      </w:r>
      <w:r w:rsidRPr="00584D4F">
        <w:rPr>
          <w:rFonts w:cs="Arial"/>
          <w:lang w:val="sr-Cyrl-CS"/>
        </w:rPr>
        <w:t>%</w:t>
      </w:r>
    </w:p>
    <w:p w:rsidR="001247E2" w:rsidRPr="00584D4F" w:rsidRDefault="001247E2" w:rsidP="001247E2">
      <w:pPr>
        <w:rPr>
          <w:rFonts w:cs="Arial"/>
          <w:lang w:val="sr-Latn-RS"/>
        </w:rPr>
      </w:pPr>
      <w:r w:rsidRPr="00584D4F">
        <w:rPr>
          <w:rFonts w:cs="Arial"/>
          <w:lang w:val="sr-Latn-RS"/>
        </w:rPr>
        <w:t xml:space="preserve">Cl                                                                   </w:t>
      </w:r>
      <w:r w:rsidRPr="00584D4F">
        <w:rPr>
          <w:rFonts w:cs="Arial"/>
          <w:lang w:val="sr-Cyrl-CS"/>
        </w:rPr>
        <w:t>макс  0,00</w:t>
      </w:r>
      <w:r w:rsidRPr="00584D4F">
        <w:rPr>
          <w:rFonts w:cs="Arial"/>
          <w:lang w:val="sr-Latn-RS"/>
        </w:rPr>
        <w:t>1</w:t>
      </w:r>
      <w:r w:rsidRPr="00584D4F">
        <w:rPr>
          <w:rFonts w:cs="Arial"/>
          <w:lang w:val="sr-Cyrl-CS"/>
        </w:rPr>
        <w:t>%</w:t>
      </w:r>
    </w:p>
    <w:p w:rsidR="001247E2" w:rsidRPr="00584D4F" w:rsidRDefault="001247E2" w:rsidP="001247E2">
      <w:pPr>
        <w:rPr>
          <w:rFonts w:cs="Arial"/>
          <w:lang w:val="sr-Latn-RS"/>
        </w:rPr>
      </w:pPr>
      <w:r w:rsidRPr="00584D4F">
        <w:rPr>
          <w:rFonts w:cs="Arial"/>
          <w:lang w:val="sr-Latn-RS"/>
        </w:rPr>
        <w:t>SO</w:t>
      </w:r>
      <w:r w:rsidRPr="00584D4F">
        <w:rPr>
          <w:rFonts w:cs="Arial"/>
          <w:vertAlign w:val="subscript"/>
          <w:lang w:val="sr-Latn-RS"/>
        </w:rPr>
        <w:t>4</w:t>
      </w:r>
      <w:r w:rsidRPr="00584D4F">
        <w:rPr>
          <w:rFonts w:cs="Arial"/>
          <w:lang w:val="sr-Latn-RS"/>
        </w:rPr>
        <w:t xml:space="preserve">                                                                </w:t>
      </w:r>
      <w:r w:rsidRPr="00584D4F">
        <w:rPr>
          <w:rFonts w:cs="Arial"/>
          <w:lang w:val="sr-Cyrl-CS"/>
        </w:rPr>
        <w:t>макс  0,00</w:t>
      </w:r>
      <w:r w:rsidRPr="00584D4F">
        <w:rPr>
          <w:rFonts w:cs="Arial"/>
          <w:lang w:val="sr-Latn-RS"/>
        </w:rPr>
        <w:t>8</w:t>
      </w:r>
      <w:r w:rsidRPr="00584D4F">
        <w:rPr>
          <w:rFonts w:cs="Arial"/>
          <w:lang w:val="sr-Cyrl-CS"/>
        </w:rPr>
        <w:t>%</w:t>
      </w:r>
      <w:r w:rsidRPr="00584D4F">
        <w:rPr>
          <w:rFonts w:cs="Arial"/>
          <w:lang w:val="sr-Latn-RS"/>
        </w:rPr>
        <w:t xml:space="preserve">                  </w:t>
      </w:r>
    </w:p>
    <w:p w:rsidR="001247E2" w:rsidRPr="00584D4F" w:rsidRDefault="001247E2" w:rsidP="001247E2">
      <w:pPr>
        <w:rPr>
          <w:rFonts w:cs="Arial"/>
          <w:lang w:val="sr-Latn-RS"/>
        </w:rPr>
      </w:pPr>
    </w:p>
    <w:p w:rsidR="001247E2" w:rsidRPr="00584D4F" w:rsidRDefault="001247E2" w:rsidP="001247E2">
      <w:pPr>
        <w:rPr>
          <w:rFonts w:cs="Arial"/>
          <w:lang w:val="sr-Latn-RS"/>
        </w:rPr>
      </w:pPr>
      <w:r w:rsidRPr="00584D4F">
        <w:rPr>
          <w:rFonts w:cs="Arial"/>
          <w:lang w:val="sr-Cyrl-RS"/>
        </w:rPr>
        <w:t>Потребно је да калијум натријум тартарат са 4 молекула воде буде од произвођача</w:t>
      </w:r>
    </w:p>
    <w:p w:rsidR="001247E2" w:rsidRDefault="001247E2" w:rsidP="001247E2">
      <w:pPr>
        <w:rPr>
          <w:rFonts w:cs="Arial"/>
        </w:rPr>
      </w:pPr>
      <w:r w:rsidRPr="00584D4F">
        <w:rPr>
          <w:rFonts w:cs="Arial"/>
          <w:lang w:val="sr-Latn-RS"/>
        </w:rPr>
        <w:t>Lach-Ner</w:t>
      </w:r>
      <w:r w:rsidRPr="00584D4F">
        <w:rPr>
          <w:rFonts w:cs="Arial"/>
          <w:lang w:val="sr-Cyrl-RS"/>
        </w:rPr>
        <w:t xml:space="preserve"> или одговарајући, због тачности анализа.</w:t>
      </w:r>
    </w:p>
    <w:p w:rsidR="001247E2" w:rsidRPr="00535B94" w:rsidRDefault="001247E2" w:rsidP="001247E2">
      <w:pPr>
        <w:rPr>
          <w:rFonts w:cs="Arial"/>
        </w:rPr>
      </w:pPr>
    </w:p>
    <w:p w:rsidR="001247E2" w:rsidRPr="00584D4F" w:rsidRDefault="001247E2" w:rsidP="00752270">
      <w:pPr>
        <w:numPr>
          <w:ilvl w:val="0"/>
          <w:numId w:val="35"/>
        </w:numPr>
        <w:spacing w:before="0"/>
        <w:jc w:val="left"/>
        <w:rPr>
          <w:rFonts w:cs="Arial"/>
          <w:b/>
          <w:lang w:val="sr-Latn-RS"/>
        </w:rPr>
      </w:pPr>
      <w:r w:rsidRPr="00584D4F">
        <w:rPr>
          <w:rFonts w:cs="Arial"/>
          <w:b/>
          <w:lang w:val="sr-Cyrl-RS"/>
        </w:rPr>
        <w:t>АМОНИЈУМ МОЛИБДАТ ТЕТРАХИДРАТ</w:t>
      </w:r>
    </w:p>
    <w:p w:rsidR="001247E2" w:rsidRPr="00584D4F" w:rsidRDefault="001247E2" w:rsidP="001247E2">
      <w:pPr>
        <w:rPr>
          <w:rFonts w:cs="Arial"/>
          <w:lang w:val="sr-Cyrl-RS"/>
        </w:rPr>
      </w:pPr>
      <w:r w:rsidRPr="00584D4F">
        <w:rPr>
          <w:rFonts w:cs="Arial"/>
          <w:lang w:val="sr-Cyrl-RS"/>
        </w:rPr>
        <w:lastRenderedPageBreak/>
        <w:t xml:space="preserve">      Алтернативни назив: амонијум хептамолибдат тетрахидрат</w:t>
      </w:r>
    </w:p>
    <w:p w:rsidR="001247E2" w:rsidRPr="00584D4F" w:rsidRDefault="001247E2" w:rsidP="001247E2">
      <w:pPr>
        <w:rPr>
          <w:rFonts w:cs="Arial"/>
          <w:lang w:val="sr-Latn-RS"/>
        </w:rPr>
      </w:pPr>
      <w:r w:rsidRPr="00584D4F">
        <w:rPr>
          <w:rFonts w:cs="Arial"/>
          <w:lang w:val="sr-Cyrl-RS"/>
        </w:rPr>
        <w:t xml:space="preserve">      Хемијска формула: (</w:t>
      </w:r>
      <w:r w:rsidRPr="00584D4F">
        <w:rPr>
          <w:rFonts w:cs="Arial"/>
          <w:lang w:val="sr-Latn-RS"/>
        </w:rPr>
        <w:t>NH</w:t>
      </w:r>
      <w:r w:rsidRPr="00584D4F">
        <w:rPr>
          <w:rFonts w:cs="Arial"/>
          <w:vertAlign w:val="subscript"/>
          <w:lang w:val="sr-Latn-RS"/>
        </w:rPr>
        <w:t>4</w:t>
      </w:r>
      <w:r w:rsidRPr="00584D4F">
        <w:rPr>
          <w:rFonts w:cs="Arial"/>
          <w:lang w:val="sr-Latn-RS"/>
        </w:rPr>
        <w:t>)Mo</w:t>
      </w:r>
      <w:r w:rsidRPr="00584D4F">
        <w:rPr>
          <w:rFonts w:cs="Arial"/>
          <w:vertAlign w:val="subscript"/>
          <w:lang w:val="sr-Latn-RS"/>
        </w:rPr>
        <w:t>7</w:t>
      </w:r>
      <w:r w:rsidRPr="00584D4F">
        <w:rPr>
          <w:rFonts w:cs="Arial"/>
          <w:lang w:val="sr-Latn-RS"/>
        </w:rPr>
        <w:t>O</w:t>
      </w:r>
      <w:r w:rsidRPr="00584D4F">
        <w:rPr>
          <w:rFonts w:cs="Arial"/>
          <w:vertAlign w:val="subscript"/>
          <w:lang w:val="sr-Latn-RS"/>
        </w:rPr>
        <w:t>24</w:t>
      </w:r>
      <w:r w:rsidRPr="00584D4F">
        <w:rPr>
          <w:rFonts w:cs="Arial"/>
          <w:lang w:val="sr-Latn-RS"/>
        </w:rPr>
        <w:t>.4H</w:t>
      </w:r>
      <w:r w:rsidRPr="00584D4F">
        <w:rPr>
          <w:rFonts w:cs="Arial"/>
          <w:vertAlign w:val="subscript"/>
          <w:lang w:val="sr-Latn-RS"/>
        </w:rPr>
        <w:t>2</w:t>
      </w:r>
      <w:r w:rsidRPr="00584D4F">
        <w:rPr>
          <w:rFonts w:cs="Arial"/>
          <w:lang w:val="sr-Latn-RS"/>
        </w:rPr>
        <w:t>O</w:t>
      </w:r>
    </w:p>
    <w:p w:rsidR="001247E2" w:rsidRPr="00584D4F" w:rsidRDefault="001247E2" w:rsidP="001247E2">
      <w:pPr>
        <w:rPr>
          <w:rFonts w:cs="Arial"/>
          <w:lang w:val="sr-Latn-RS"/>
        </w:rPr>
      </w:pPr>
    </w:p>
    <w:p w:rsidR="001247E2" w:rsidRPr="00584D4F" w:rsidRDefault="001247E2" w:rsidP="001247E2">
      <w:pPr>
        <w:autoSpaceDE w:val="0"/>
        <w:autoSpaceDN w:val="0"/>
        <w:adjustRightInd w:val="0"/>
        <w:rPr>
          <w:rFonts w:cs="Arial"/>
          <w:color w:val="000000"/>
        </w:rPr>
      </w:pPr>
      <w:r w:rsidRPr="00584D4F">
        <w:rPr>
          <w:rFonts w:cs="Arial"/>
          <w:color w:val="000000"/>
          <w:lang w:val="sr-Cyrl-RS"/>
        </w:rPr>
        <w:t xml:space="preserve">Потребно је да хемикалија буде  </w:t>
      </w:r>
      <w:r w:rsidRPr="00584D4F">
        <w:rPr>
          <w:rFonts w:cs="Arial"/>
          <w:color w:val="000000"/>
        </w:rPr>
        <w:t xml:space="preserve">p.a. </w:t>
      </w:r>
    </w:p>
    <w:p w:rsidR="001247E2" w:rsidRPr="00584D4F" w:rsidRDefault="001247E2" w:rsidP="001247E2">
      <w:pPr>
        <w:autoSpaceDE w:val="0"/>
        <w:autoSpaceDN w:val="0"/>
        <w:adjustRightInd w:val="0"/>
        <w:rPr>
          <w:rFonts w:cs="Arial"/>
          <w:color w:val="000000"/>
          <w:lang w:val="sr-Cyrl-RS"/>
        </w:rPr>
      </w:pPr>
    </w:p>
    <w:p w:rsidR="001247E2" w:rsidRPr="00584D4F" w:rsidRDefault="001247E2" w:rsidP="001247E2">
      <w:pPr>
        <w:rPr>
          <w:rFonts w:cs="Arial"/>
          <w:lang w:val="sr-Cyrl-CS"/>
        </w:rPr>
      </w:pPr>
      <w:r w:rsidRPr="00584D4F">
        <w:rPr>
          <w:rFonts w:cs="Arial"/>
          <w:lang w:val="sr-Cyrl-CS"/>
        </w:rPr>
        <w:t xml:space="preserve">Молска маса                                                 </w:t>
      </w:r>
      <w:r w:rsidRPr="00584D4F">
        <w:rPr>
          <w:rFonts w:cs="Arial"/>
          <w:lang w:val="sr-Cyrl-RS"/>
        </w:rPr>
        <w:t xml:space="preserve">1235,86 </w:t>
      </w:r>
      <w:r w:rsidRPr="00584D4F">
        <w:rPr>
          <w:rFonts w:cs="Arial"/>
          <w:lang w:val="sr-Cyrl-CS"/>
        </w:rPr>
        <w:t>г/мол</w:t>
      </w:r>
    </w:p>
    <w:p w:rsidR="001247E2" w:rsidRPr="00584D4F" w:rsidRDefault="001247E2" w:rsidP="001247E2">
      <w:pPr>
        <w:rPr>
          <w:rFonts w:cs="Arial"/>
          <w:lang w:val="sr-Cyrl-CS"/>
        </w:rPr>
      </w:pPr>
      <w:r w:rsidRPr="00584D4F">
        <w:rPr>
          <w:rFonts w:cs="Arial"/>
          <w:lang w:val="sr-Cyrl-CS"/>
        </w:rPr>
        <w:t xml:space="preserve">Чисте супстанце                                           </w:t>
      </w:r>
      <w:r w:rsidRPr="00584D4F">
        <w:rPr>
          <w:rFonts w:cs="Arial"/>
          <w:lang w:val="sr-Latn-RS"/>
        </w:rPr>
        <w:t xml:space="preserve"> </w:t>
      </w:r>
      <w:r w:rsidRPr="00584D4F">
        <w:rPr>
          <w:rFonts w:cs="Arial"/>
          <w:lang w:val="sr-Cyrl-CS"/>
        </w:rPr>
        <w:t>мин  99%</w:t>
      </w:r>
    </w:p>
    <w:p w:rsidR="001247E2" w:rsidRPr="00584D4F" w:rsidRDefault="001247E2" w:rsidP="001247E2">
      <w:pPr>
        <w:rPr>
          <w:rFonts w:cs="Arial"/>
          <w:lang w:val="sr-Latn-RS"/>
        </w:rPr>
      </w:pPr>
      <w:r w:rsidRPr="00584D4F">
        <w:rPr>
          <w:rFonts w:cs="Arial"/>
          <w:lang w:val="sr-Latn-RS"/>
        </w:rPr>
        <w:t xml:space="preserve">Cl            </w:t>
      </w:r>
      <w:r w:rsidRPr="00584D4F">
        <w:rPr>
          <w:rFonts w:cs="Arial"/>
          <w:lang w:val="sr-Cyrl-CS"/>
        </w:rPr>
        <w:t xml:space="preserve">                                                   </w:t>
      </w:r>
      <w:r w:rsidRPr="00584D4F">
        <w:rPr>
          <w:rFonts w:cs="Arial"/>
          <w:lang w:val="sr-Latn-RS"/>
        </w:rPr>
        <w:t xml:space="preserve">     </w:t>
      </w:r>
      <w:r w:rsidRPr="00584D4F">
        <w:rPr>
          <w:rFonts w:cs="Arial"/>
          <w:lang w:val="sr-Cyrl-CS"/>
        </w:rPr>
        <w:t>макс  0,00</w:t>
      </w:r>
      <w:r w:rsidRPr="00584D4F">
        <w:rPr>
          <w:rFonts w:cs="Arial"/>
          <w:lang w:val="sr-Latn-RS"/>
        </w:rPr>
        <w:t>2</w:t>
      </w:r>
      <w:r w:rsidRPr="00584D4F">
        <w:rPr>
          <w:rFonts w:cs="Arial"/>
          <w:lang w:val="sr-Cyrl-CS"/>
        </w:rPr>
        <w:t>%</w:t>
      </w:r>
    </w:p>
    <w:p w:rsidR="001247E2" w:rsidRPr="00584D4F" w:rsidRDefault="001247E2" w:rsidP="001247E2">
      <w:pPr>
        <w:rPr>
          <w:rFonts w:cs="Arial"/>
          <w:lang w:val="sr-Latn-RS"/>
        </w:rPr>
      </w:pPr>
      <w:r w:rsidRPr="00584D4F">
        <w:rPr>
          <w:rFonts w:cs="Arial"/>
          <w:lang w:val="sr-Latn-RS"/>
        </w:rPr>
        <w:t xml:space="preserve">Pb                                                                   </w:t>
      </w:r>
      <w:r w:rsidRPr="00584D4F">
        <w:rPr>
          <w:rFonts w:cs="Arial"/>
          <w:lang w:val="sr-Cyrl-CS"/>
        </w:rPr>
        <w:t>макс  0,00</w:t>
      </w:r>
      <w:r w:rsidRPr="00584D4F">
        <w:rPr>
          <w:rFonts w:cs="Arial"/>
          <w:lang w:val="sr-Latn-RS"/>
        </w:rPr>
        <w:t>1</w:t>
      </w:r>
      <w:r w:rsidRPr="00584D4F">
        <w:rPr>
          <w:rFonts w:cs="Arial"/>
          <w:lang w:val="sr-Cyrl-CS"/>
        </w:rPr>
        <w:t>%</w:t>
      </w:r>
    </w:p>
    <w:p w:rsidR="001247E2" w:rsidRPr="00584D4F" w:rsidRDefault="001247E2" w:rsidP="001247E2">
      <w:pPr>
        <w:rPr>
          <w:rFonts w:cs="Arial"/>
          <w:lang w:val="sr-Latn-RS"/>
        </w:rPr>
      </w:pPr>
    </w:p>
    <w:p w:rsidR="001247E2" w:rsidRPr="00584D4F" w:rsidRDefault="001247E2" w:rsidP="001247E2">
      <w:pPr>
        <w:rPr>
          <w:rFonts w:cs="Arial"/>
          <w:lang w:val="sr-Latn-RS"/>
        </w:rPr>
      </w:pPr>
      <w:r w:rsidRPr="00584D4F">
        <w:rPr>
          <w:rFonts w:cs="Arial"/>
          <w:lang w:val="sr-Cyrl-RS"/>
        </w:rPr>
        <w:t xml:space="preserve">Потребно је да амонијум молибдат тетрахидрат буде од  произвођача </w:t>
      </w:r>
      <w:r>
        <w:rPr>
          <w:rFonts w:cs="Arial"/>
          <w:lang w:val="sr-Latn-RS"/>
        </w:rPr>
        <w:t>Lach</w:t>
      </w:r>
      <w:r w:rsidRPr="00584D4F">
        <w:rPr>
          <w:rFonts w:cs="Arial"/>
          <w:lang w:val="sr-Latn-RS"/>
        </w:rPr>
        <w:t>-Ner</w:t>
      </w:r>
      <w:r w:rsidRPr="00584D4F">
        <w:rPr>
          <w:rFonts w:cs="Arial"/>
          <w:lang w:val="sr-Cyrl-RS"/>
        </w:rPr>
        <w:t xml:space="preserve"> или одговарајући, због тачности анализа.</w:t>
      </w:r>
    </w:p>
    <w:p w:rsidR="001247E2" w:rsidRDefault="001247E2" w:rsidP="001247E2">
      <w:pPr>
        <w:rPr>
          <w:rFonts w:cs="Arial"/>
          <w:b/>
          <w:lang w:val="sr-Cyrl-RS"/>
        </w:rPr>
      </w:pPr>
    </w:p>
    <w:p w:rsidR="001247E2" w:rsidRPr="00584D4F" w:rsidRDefault="001247E2" w:rsidP="001247E2">
      <w:pPr>
        <w:rPr>
          <w:rFonts w:cs="Arial"/>
          <w:b/>
          <w:lang w:val="sr-Cyrl-RS"/>
        </w:rPr>
      </w:pPr>
    </w:p>
    <w:p w:rsidR="001247E2" w:rsidRPr="00584D4F" w:rsidRDefault="001247E2" w:rsidP="00752270">
      <w:pPr>
        <w:numPr>
          <w:ilvl w:val="0"/>
          <w:numId w:val="35"/>
        </w:numPr>
        <w:spacing w:before="0"/>
        <w:jc w:val="left"/>
        <w:rPr>
          <w:rFonts w:cs="Arial"/>
          <w:b/>
        </w:rPr>
      </w:pPr>
      <w:r w:rsidRPr="00584D4F">
        <w:rPr>
          <w:rFonts w:cs="Arial"/>
          <w:b/>
          <w:lang w:val="sr-Cyrl-RS"/>
        </w:rPr>
        <w:t>ОКСАЛНА КИСЕЛИНА</w:t>
      </w:r>
      <w:r w:rsidRPr="00584D4F">
        <w:rPr>
          <w:rFonts w:cs="Arial"/>
          <w:b/>
          <w:lang w:val="sr-Latn-RS"/>
        </w:rPr>
        <w:t xml:space="preserve">, </w:t>
      </w:r>
      <w:r w:rsidRPr="00584D4F">
        <w:rPr>
          <w:rFonts w:cs="Arial"/>
          <w:b/>
          <w:lang w:val="sr-Cyrl-RS"/>
        </w:rPr>
        <w:t>дихидрат</w:t>
      </w:r>
    </w:p>
    <w:p w:rsidR="001247E2" w:rsidRPr="00584D4F" w:rsidRDefault="001247E2" w:rsidP="001247E2">
      <w:pPr>
        <w:rPr>
          <w:rFonts w:cs="Arial"/>
          <w:lang w:val="sr-Cyrl-RS"/>
        </w:rPr>
      </w:pPr>
      <w:r w:rsidRPr="00584D4F">
        <w:rPr>
          <w:rFonts w:cs="Arial"/>
          <w:lang w:val="sr-Cyrl-RS"/>
        </w:rPr>
        <w:t xml:space="preserve">        Хемијска формула: </w:t>
      </w:r>
      <w:r w:rsidRPr="00584D4F">
        <w:rPr>
          <w:rFonts w:cs="Arial"/>
          <w:lang w:val="sr-Latn-RS"/>
        </w:rPr>
        <w:t>C</w:t>
      </w:r>
      <w:r w:rsidRPr="00584D4F">
        <w:rPr>
          <w:rFonts w:cs="Arial"/>
          <w:vertAlign w:val="subscript"/>
          <w:lang w:val="sr-Latn-RS"/>
        </w:rPr>
        <w:t>2</w:t>
      </w:r>
      <w:r w:rsidRPr="00584D4F">
        <w:rPr>
          <w:rFonts w:cs="Arial"/>
          <w:lang w:val="sr-Latn-RS"/>
        </w:rPr>
        <w:t>H</w:t>
      </w:r>
      <w:r w:rsidRPr="00584D4F">
        <w:rPr>
          <w:rFonts w:cs="Arial"/>
          <w:vertAlign w:val="subscript"/>
          <w:lang w:val="sr-Latn-RS"/>
        </w:rPr>
        <w:t>2</w:t>
      </w:r>
      <w:r w:rsidRPr="00584D4F">
        <w:rPr>
          <w:rFonts w:cs="Arial"/>
          <w:lang w:val="sr-Latn-RS"/>
        </w:rPr>
        <w:t>O</w:t>
      </w:r>
      <w:r w:rsidRPr="00584D4F">
        <w:rPr>
          <w:rFonts w:cs="Arial"/>
          <w:vertAlign w:val="subscript"/>
          <w:lang w:val="sr-Latn-RS"/>
        </w:rPr>
        <w:t>4</w:t>
      </w:r>
      <w:r w:rsidRPr="00584D4F">
        <w:rPr>
          <w:rFonts w:cs="Arial"/>
          <w:lang w:val="sr-Latn-RS"/>
        </w:rPr>
        <w:t>x2H</w:t>
      </w:r>
      <w:r w:rsidRPr="00584D4F">
        <w:rPr>
          <w:rFonts w:cs="Arial"/>
          <w:vertAlign w:val="subscript"/>
          <w:lang w:val="sr-Latn-RS"/>
        </w:rPr>
        <w:t>2</w:t>
      </w:r>
      <w:r w:rsidRPr="00584D4F">
        <w:rPr>
          <w:rFonts w:cs="Arial"/>
          <w:lang w:val="sr-Cyrl-RS"/>
        </w:rPr>
        <w:t>О</w:t>
      </w:r>
    </w:p>
    <w:p w:rsidR="001247E2" w:rsidRPr="00584D4F" w:rsidRDefault="001247E2" w:rsidP="001247E2">
      <w:pPr>
        <w:rPr>
          <w:rFonts w:cs="Arial"/>
          <w:lang w:val="sr-Cyrl-RS"/>
        </w:rPr>
      </w:pPr>
    </w:p>
    <w:p w:rsidR="001247E2" w:rsidRPr="00584D4F" w:rsidRDefault="001247E2" w:rsidP="001247E2">
      <w:pPr>
        <w:autoSpaceDE w:val="0"/>
        <w:autoSpaceDN w:val="0"/>
        <w:adjustRightInd w:val="0"/>
        <w:rPr>
          <w:rFonts w:cs="Arial"/>
          <w:color w:val="000000"/>
          <w:lang w:val="sr-Cyrl-RS"/>
        </w:rPr>
      </w:pPr>
      <w:r w:rsidRPr="00584D4F">
        <w:rPr>
          <w:rFonts w:cs="Arial"/>
          <w:color w:val="000000"/>
          <w:lang w:val="sr-Cyrl-RS"/>
        </w:rPr>
        <w:t xml:space="preserve">Потребно је да хемикалија буде </w:t>
      </w:r>
      <w:r w:rsidRPr="00584D4F">
        <w:rPr>
          <w:rFonts w:cs="Arial"/>
          <w:color w:val="000000"/>
        </w:rPr>
        <w:t>p.a.</w:t>
      </w:r>
      <w:r w:rsidRPr="00584D4F">
        <w:rPr>
          <w:rFonts w:cs="Arial"/>
          <w:color w:val="000000"/>
          <w:lang w:val="sr-Cyrl-RS"/>
        </w:rPr>
        <w:t>-</w:t>
      </w:r>
      <w:r w:rsidRPr="00584D4F">
        <w:rPr>
          <w:rFonts w:cs="Arial"/>
          <w:color w:val="000000"/>
        </w:rPr>
        <w:t xml:space="preserve"> ACS, ≥ 99 % </w:t>
      </w:r>
    </w:p>
    <w:p w:rsidR="001247E2" w:rsidRPr="00584D4F" w:rsidRDefault="001247E2" w:rsidP="001247E2">
      <w:pPr>
        <w:autoSpaceDE w:val="0"/>
        <w:autoSpaceDN w:val="0"/>
        <w:adjustRightInd w:val="0"/>
        <w:rPr>
          <w:rFonts w:cs="Arial"/>
          <w:color w:val="000000"/>
          <w:lang w:val="sr-Cyrl-RS"/>
        </w:rPr>
      </w:pPr>
    </w:p>
    <w:p w:rsidR="001247E2" w:rsidRPr="00584D4F" w:rsidRDefault="001247E2" w:rsidP="001247E2">
      <w:pPr>
        <w:rPr>
          <w:rFonts w:cs="Arial"/>
          <w:lang w:val="sr-Cyrl-RS"/>
        </w:rPr>
      </w:pPr>
      <w:r w:rsidRPr="00584D4F">
        <w:rPr>
          <w:rFonts w:cs="Arial"/>
          <w:lang w:val="sr-Cyrl-CS"/>
        </w:rPr>
        <w:t xml:space="preserve">Молска маса                                               </w:t>
      </w:r>
      <w:r w:rsidRPr="00584D4F">
        <w:rPr>
          <w:rFonts w:cs="Arial"/>
          <w:lang w:val="sr-Latn-RS"/>
        </w:rPr>
        <w:t xml:space="preserve"> </w:t>
      </w:r>
      <w:r w:rsidRPr="00584D4F">
        <w:rPr>
          <w:rFonts w:cs="Arial"/>
          <w:lang w:val="sr-Cyrl-RS"/>
        </w:rPr>
        <w:t xml:space="preserve">126,07 </w:t>
      </w:r>
      <w:r w:rsidRPr="00584D4F">
        <w:rPr>
          <w:rFonts w:cs="Arial"/>
          <w:lang w:val="sr-Latn-RS"/>
        </w:rPr>
        <w:t>g/mol</w:t>
      </w:r>
    </w:p>
    <w:p w:rsidR="001247E2" w:rsidRPr="00584D4F" w:rsidRDefault="001247E2" w:rsidP="001247E2">
      <w:pPr>
        <w:rPr>
          <w:rFonts w:cs="Arial"/>
          <w:lang w:val="sr-Latn-RS"/>
        </w:rPr>
      </w:pPr>
      <w:r w:rsidRPr="00584D4F">
        <w:rPr>
          <w:rFonts w:cs="Arial"/>
          <w:lang w:val="sr-Cyrl-CS"/>
        </w:rPr>
        <w:t xml:space="preserve">Чисте супстанце                                         </w:t>
      </w:r>
      <w:r w:rsidRPr="00584D4F">
        <w:rPr>
          <w:rFonts w:cs="Arial"/>
          <w:lang w:val="sr-Latn-RS"/>
        </w:rPr>
        <w:t xml:space="preserve"> 99,5-10</w:t>
      </w:r>
      <w:r w:rsidRPr="00584D4F">
        <w:rPr>
          <w:rFonts w:cs="Arial"/>
          <w:lang w:val="sr-Cyrl-RS"/>
        </w:rPr>
        <w:t>2</w:t>
      </w:r>
      <w:r w:rsidRPr="00584D4F">
        <w:rPr>
          <w:rFonts w:cs="Arial"/>
          <w:lang w:val="sr-Latn-RS"/>
        </w:rPr>
        <w:t>,0%</w:t>
      </w:r>
    </w:p>
    <w:p w:rsidR="001247E2" w:rsidRPr="00584D4F" w:rsidRDefault="001247E2" w:rsidP="001247E2">
      <w:pPr>
        <w:rPr>
          <w:rFonts w:cs="Arial"/>
          <w:lang w:val="sr-Latn-RS"/>
        </w:rPr>
      </w:pPr>
      <w:r w:rsidRPr="00584D4F">
        <w:rPr>
          <w:rFonts w:cs="Arial"/>
          <w:lang w:val="sr-Cyrl-CS"/>
        </w:rPr>
        <w:t xml:space="preserve">Хлорид </w:t>
      </w:r>
      <w:r w:rsidRPr="00584D4F">
        <w:rPr>
          <w:rFonts w:cs="Arial"/>
          <w:lang w:val="sr-Latn-RS"/>
        </w:rPr>
        <w:t>(Cl)</w:t>
      </w:r>
      <w:r w:rsidRPr="00584D4F">
        <w:rPr>
          <w:rFonts w:cs="Arial"/>
          <w:lang w:val="sr-Cyrl-CS"/>
        </w:rPr>
        <w:t xml:space="preserve">                                               </w:t>
      </w:r>
      <w:r w:rsidRPr="00584D4F">
        <w:rPr>
          <w:rFonts w:cs="Arial"/>
          <w:lang w:val="sr-Latn-RS"/>
        </w:rPr>
        <w:t xml:space="preserve">   </w:t>
      </w:r>
      <w:r w:rsidRPr="00584D4F">
        <w:rPr>
          <w:rFonts w:cs="Arial"/>
          <w:lang w:val="sr-Cyrl-RS"/>
        </w:rPr>
        <w:t xml:space="preserve">≤ </w:t>
      </w:r>
      <w:r w:rsidRPr="00584D4F">
        <w:rPr>
          <w:rFonts w:cs="Arial"/>
          <w:lang w:val="sr-Latn-RS"/>
        </w:rPr>
        <w:t>5 ppm</w:t>
      </w:r>
    </w:p>
    <w:p w:rsidR="001247E2" w:rsidRPr="00584D4F" w:rsidRDefault="001247E2" w:rsidP="001247E2">
      <w:pPr>
        <w:rPr>
          <w:rFonts w:cs="Arial"/>
          <w:lang w:val="sr-Latn-RS"/>
        </w:rPr>
      </w:pPr>
      <w:r w:rsidRPr="00584D4F">
        <w:rPr>
          <w:rFonts w:cs="Arial"/>
          <w:lang w:val="sr-Cyrl-CS"/>
        </w:rPr>
        <w:t>Сулфат</w:t>
      </w:r>
      <w:r w:rsidRPr="00584D4F">
        <w:rPr>
          <w:rFonts w:cs="Arial"/>
          <w:lang w:val="sr-Latn-RS"/>
        </w:rPr>
        <w:t xml:space="preserve"> (SO</w:t>
      </w:r>
      <w:r w:rsidRPr="00584D4F">
        <w:rPr>
          <w:rFonts w:cs="Arial"/>
          <w:vertAlign w:val="subscript"/>
          <w:lang w:val="sr-Latn-RS"/>
        </w:rPr>
        <w:t>4</w:t>
      </w:r>
      <w:r w:rsidRPr="00584D4F">
        <w:rPr>
          <w:rFonts w:cs="Arial"/>
          <w:lang w:val="sr-Latn-RS"/>
        </w:rPr>
        <w:t xml:space="preserve">)                                                </w:t>
      </w:r>
      <w:r w:rsidRPr="00584D4F">
        <w:rPr>
          <w:rFonts w:cs="Arial"/>
          <w:lang w:val="sr-Cyrl-RS"/>
        </w:rPr>
        <w:t xml:space="preserve">≤ </w:t>
      </w:r>
      <w:r w:rsidRPr="00584D4F">
        <w:rPr>
          <w:rFonts w:cs="Arial"/>
          <w:lang w:val="sr-Latn-RS"/>
        </w:rPr>
        <w:t>50 ppm</w:t>
      </w:r>
    </w:p>
    <w:p w:rsidR="001247E2" w:rsidRPr="00584D4F" w:rsidRDefault="001247E2" w:rsidP="001247E2">
      <w:pPr>
        <w:rPr>
          <w:rFonts w:cs="Arial"/>
          <w:lang w:val="sr-Latn-RS"/>
        </w:rPr>
      </w:pPr>
      <w:r w:rsidRPr="00584D4F">
        <w:rPr>
          <w:rFonts w:cs="Arial"/>
          <w:lang w:val="sr-Cyrl-RS"/>
        </w:rPr>
        <w:t>Укупан азот (</w:t>
      </w:r>
      <w:r w:rsidRPr="00584D4F">
        <w:rPr>
          <w:rFonts w:cs="Arial"/>
          <w:lang w:val="sr-Latn-RS"/>
        </w:rPr>
        <w:t xml:space="preserve">N)                                           </w:t>
      </w:r>
      <w:r w:rsidRPr="00584D4F">
        <w:rPr>
          <w:rFonts w:cs="Arial"/>
          <w:lang w:val="sr-Cyrl-RS"/>
        </w:rPr>
        <w:t xml:space="preserve">≤ </w:t>
      </w:r>
      <w:r w:rsidRPr="00584D4F">
        <w:rPr>
          <w:rFonts w:cs="Arial"/>
          <w:lang w:val="sr-Latn-RS"/>
        </w:rPr>
        <w:t>10 ppm</w:t>
      </w:r>
    </w:p>
    <w:p w:rsidR="001247E2" w:rsidRPr="00584D4F" w:rsidRDefault="001247E2" w:rsidP="001247E2">
      <w:pPr>
        <w:rPr>
          <w:rFonts w:cs="Arial"/>
          <w:lang w:val="sr-Latn-RS"/>
        </w:rPr>
      </w:pPr>
      <w:r w:rsidRPr="00584D4F">
        <w:rPr>
          <w:rFonts w:cs="Arial"/>
          <w:lang w:val="sr-Cyrl-CS"/>
        </w:rPr>
        <w:t xml:space="preserve">Нерастворне материје                               </w:t>
      </w:r>
      <w:r w:rsidRPr="00584D4F">
        <w:rPr>
          <w:rFonts w:cs="Arial"/>
          <w:lang w:val="sr-Latn-RS"/>
        </w:rPr>
        <w:t xml:space="preserve"> </w:t>
      </w:r>
      <w:r w:rsidRPr="00584D4F">
        <w:rPr>
          <w:rFonts w:cs="Arial"/>
          <w:lang w:val="sr-Cyrl-RS"/>
        </w:rPr>
        <w:t xml:space="preserve">≤ </w:t>
      </w:r>
      <w:r w:rsidRPr="00584D4F">
        <w:rPr>
          <w:rFonts w:cs="Arial"/>
          <w:lang w:val="sr-Cyrl-CS"/>
        </w:rPr>
        <w:t xml:space="preserve">50 </w:t>
      </w:r>
      <w:r w:rsidRPr="00584D4F">
        <w:rPr>
          <w:rFonts w:cs="Arial"/>
          <w:lang w:val="sr-Latn-RS"/>
        </w:rPr>
        <w:t>ppm</w:t>
      </w:r>
    </w:p>
    <w:p w:rsidR="001247E2" w:rsidRPr="00584D4F" w:rsidRDefault="001247E2" w:rsidP="001247E2">
      <w:pPr>
        <w:rPr>
          <w:rFonts w:cs="Arial"/>
          <w:lang w:val="sr-Latn-RS"/>
        </w:rPr>
      </w:pPr>
      <w:r w:rsidRPr="00584D4F">
        <w:rPr>
          <w:rFonts w:cs="Arial"/>
          <w:lang w:val="sr-Cyrl-CS"/>
        </w:rPr>
        <w:t>Тешки метали (као олово-</w:t>
      </w:r>
      <w:r w:rsidRPr="00584D4F">
        <w:rPr>
          <w:rFonts w:cs="Arial"/>
          <w:lang w:val="sr-Latn-RS"/>
        </w:rPr>
        <w:t>Pb</w:t>
      </w:r>
      <w:r w:rsidRPr="00584D4F">
        <w:rPr>
          <w:rFonts w:cs="Arial"/>
          <w:lang w:val="sr-Cyrl-CS"/>
        </w:rPr>
        <w:t xml:space="preserve">)                   ≤ </w:t>
      </w:r>
      <w:r w:rsidRPr="00584D4F">
        <w:rPr>
          <w:rFonts w:cs="Arial"/>
          <w:lang w:val="sr-Latn-RS"/>
        </w:rPr>
        <w:t>5ppm</w:t>
      </w:r>
    </w:p>
    <w:p w:rsidR="001247E2" w:rsidRPr="00584D4F" w:rsidRDefault="001247E2" w:rsidP="001247E2">
      <w:pPr>
        <w:rPr>
          <w:rFonts w:cs="Arial"/>
          <w:lang w:val="sr-Latn-RS"/>
        </w:rPr>
      </w:pPr>
      <w:r w:rsidRPr="00584D4F">
        <w:rPr>
          <w:rFonts w:cs="Arial"/>
          <w:lang w:val="sr-Latn-RS"/>
        </w:rPr>
        <w:t xml:space="preserve">Ca </w:t>
      </w:r>
      <w:r w:rsidRPr="00584D4F">
        <w:rPr>
          <w:rFonts w:cs="Arial"/>
          <w:lang w:val="sr-Cyrl-RS"/>
        </w:rPr>
        <w:t>(калцијум)</w:t>
      </w:r>
      <w:r w:rsidRPr="00584D4F">
        <w:rPr>
          <w:rFonts w:cs="Arial"/>
          <w:lang w:val="sr-Latn-RS"/>
        </w:rPr>
        <w:t xml:space="preserve">                                              </w:t>
      </w:r>
      <w:r w:rsidRPr="00584D4F">
        <w:rPr>
          <w:rFonts w:cs="Arial"/>
          <w:lang w:val="sr-Cyrl-RS"/>
        </w:rPr>
        <w:t xml:space="preserve">≤ </w:t>
      </w:r>
      <w:r w:rsidRPr="00584D4F">
        <w:rPr>
          <w:rFonts w:cs="Arial"/>
          <w:lang w:val="sr-Latn-RS"/>
        </w:rPr>
        <w:t>10ppm</w:t>
      </w:r>
    </w:p>
    <w:p w:rsidR="001247E2" w:rsidRPr="00584D4F" w:rsidRDefault="001247E2" w:rsidP="001247E2">
      <w:pPr>
        <w:rPr>
          <w:rFonts w:cs="Arial"/>
          <w:lang w:val="sr-Cyrl-RS"/>
        </w:rPr>
      </w:pPr>
      <w:r w:rsidRPr="00584D4F">
        <w:rPr>
          <w:rFonts w:cs="Arial"/>
          <w:lang w:val="sr-Latn-RS"/>
        </w:rPr>
        <w:t>Fe (гвож</w:t>
      </w:r>
      <w:r w:rsidRPr="00584D4F">
        <w:rPr>
          <w:rFonts w:cs="Arial"/>
          <w:lang w:val="sr-Cyrl-RS"/>
        </w:rPr>
        <w:t>ђ</w:t>
      </w:r>
      <w:r w:rsidRPr="00584D4F">
        <w:rPr>
          <w:rFonts w:cs="Arial"/>
          <w:lang w:val="sr-Latn-RS"/>
        </w:rPr>
        <w:t>е)                                                   ≤</w:t>
      </w:r>
      <w:r w:rsidRPr="00584D4F">
        <w:rPr>
          <w:rFonts w:cs="Arial"/>
          <w:lang w:val="sr-Cyrl-RS"/>
        </w:rPr>
        <w:t xml:space="preserve"> </w:t>
      </w:r>
      <w:r w:rsidRPr="00584D4F">
        <w:rPr>
          <w:rFonts w:cs="Arial"/>
          <w:lang w:val="sr-Latn-RS"/>
        </w:rPr>
        <w:t>2ppm</w:t>
      </w:r>
    </w:p>
    <w:p w:rsidR="001247E2" w:rsidRDefault="001247E2" w:rsidP="001247E2">
      <w:pPr>
        <w:ind w:left="720" w:hanging="720"/>
        <w:rPr>
          <w:rFonts w:cs="Arial"/>
        </w:rPr>
      </w:pPr>
      <w:r w:rsidRPr="00584D4F">
        <w:rPr>
          <w:rFonts w:cs="Arial"/>
          <w:lang w:val="sr-Cyrl-RS"/>
        </w:rPr>
        <w:t>Паковање: пластична боца (</w:t>
      </w:r>
      <w:r w:rsidRPr="00584D4F">
        <w:rPr>
          <w:rFonts w:cs="Arial"/>
          <w:lang w:val="sr-Latn-RS"/>
        </w:rPr>
        <w:t>PE-HD)</w:t>
      </w:r>
      <w:r w:rsidRPr="00584D4F">
        <w:rPr>
          <w:rFonts w:cs="Arial"/>
          <w:lang w:val="sr-Cyrl-RS"/>
        </w:rPr>
        <w:t xml:space="preserve"> од 1 килограм</w:t>
      </w:r>
    </w:p>
    <w:p w:rsidR="001247E2" w:rsidRPr="00535B94" w:rsidRDefault="001247E2" w:rsidP="001247E2">
      <w:pPr>
        <w:ind w:left="720" w:hanging="720"/>
        <w:rPr>
          <w:rFonts w:cs="Arial"/>
        </w:rPr>
      </w:pPr>
    </w:p>
    <w:p w:rsidR="001247E2" w:rsidRPr="00584D4F" w:rsidRDefault="001247E2" w:rsidP="001247E2">
      <w:pPr>
        <w:rPr>
          <w:rFonts w:cs="Arial"/>
          <w:lang w:val="sr-Cyrl-RS"/>
        </w:rPr>
      </w:pPr>
      <w:r w:rsidRPr="00584D4F">
        <w:rPr>
          <w:rFonts w:cs="Arial"/>
          <w:b/>
          <w:lang w:val="sr-Cyrl-RS"/>
        </w:rPr>
        <w:t>Напомена</w:t>
      </w:r>
      <w:r w:rsidRPr="00584D4F">
        <w:rPr>
          <w:rFonts w:cs="Arial"/>
          <w:lang w:val="sr-Cyrl-RS"/>
        </w:rPr>
        <w:t>:</w:t>
      </w:r>
    </w:p>
    <w:p w:rsidR="001247E2" w:rsidRPr="00584D4F" w:rsidRDefault="001247E2" w:rsidP="001247E2">
      <w:pPr>
        <w:rPr>
          <w:rFonts w:cs="Arial"/>
          <w:lang w:val="sr-Latn-RS"/>
        </w:rPr>
      </w:pPr>
      <w:r w:rsidRPr="00584D4F">
        <w:rPr>
          <w:rFonts w:cs="Arial"/>
          <w:lang w:val="sr-Cyrl-RS"/>
        </w:rPr>
        <w:t xml:space="preserve">Потребно је да оксална киселина, дихидрат буде од  произвођача </w:t>
      </w:r>
      <w:r w:rsidRPr="00584D4F">
        <w:rPr>
          <w:rFonts w:cs="Arial"/>
          <w:lang w:val="sr-Latn-RS"/>
        </w:rPr>
        <w:t>Merck</w:t>
      </w:r>
      <w:r w:rsidRPr="00584D4F">
        <w:rPr>
          <w:rFonts w:cs="Arial"/>
          <w:lang w:val="sr-Cyrl-RS"/>
        </w:rPr>
        <w:t>-495,</w:t>
      </w:r>
      <w:r w:rsidRPr="00584D4F">
        <w:rPr>
          <w:rFonts w:cs="Arial"/>
          <w:lang w:val="sr-Latn-RS"/>
        </w:rPr>
        <w:t>Fluka</w:t>
      </w:r>
      <w:r w:rsidRPr="00584D4F">
        <w:rPr>
          <w:rFonts w:cs="Arial"/>
          <w:lang w:val="sr-Cyrl-RS"/>
        </w:rPr>
        <w:t>-75700, Ј</w:t>
      </w:r>
      <w:r w:rsidRPr="00584D4F">
        <w:rPr>
          <w:rFonts w:cs="Arial"/>
          <w:lang w:val="sr-Latn-RS"/>
        </w:rPr>
        <w:t>.T.Baker</w:t>
      </w:r>
      <w:r w:rsidRPr="00584D4F">
        <w:rPr>
          <w:rFonts w:cs="Arial"/>
          <w:lang w:val="sr-Cyrl-RS"/>
        </w:rPr>
        <w:t>, или одговарајући</w:t>
      </w:r>
      <w:r w:rsidRPr="00584D4F">
        <w:rPr>
          <w:rFonts w:cs="Arial"/>
          <w:lang w:val="sr-Latn-RS"/>
        </w:rPr>
        <w:t xml:space="preserve"> </w:t>
      </w:r>
      <w:r w:rsidRPr="00584D4F">
        <w:rPr>
          <w:rFonts w:cs="Arial"/>
          <w:lang w:val="sr-Cyrl-RS"/>
        </w:rPr>
        <w:t xml:space="preserve">јер се користи за прављење раствора за силикометар </w:t>
      </w:r>
      <w:r w:rsidRPr="00584D4F">
        <w:rPr>
          <w:rFonts w:cs="Arial"/>
          <w:lang w:val="sr-Latn-RS"/>
        </w:rPr>
        <w:t xml:space="preserve">Polymetron </w:t>
      </w:r>
      <w:r w:rsidRPr="00584D4F">
        <w:rPr>
          <w:rFonts w:cs="Arial"/>
          <w:lang w:val="sr-Cyrl-RS"/>
        </w:rPr>
        <w:t xml:space="preserve"> </w:t>
      </w:r>
      <w:r w:rsidRPr="00584D4F">
        <w:rPr>
          <w:rFonts w:cs="Arial"/>
          <w:lang w:val="sr-Latn-RS"/>
        </w:rPr>
        <w:t xml:space="preserve">9210 а </w:t>
      </w:r>
      <w:r w:rsidRPr="00584D4F">
        <w:rPr>
          <w:rFonts w:cs="Arial"/>
          <w:lang w:val="sr-Cyrl-RS"/>
        </w:rPr>
        <w:t>препорук</w:t>
      </w:r>
      <w:r w:rsidRPr="00584D4F">
        <w:rPr>
          <w:rFonts w:cs="Arial"/>
          <w:lang w:val="sr-Latn-RS"/>
        </w:rPr>
        <w:t xml:space="preserve">a </w:t>
      </w:r>
      <w:r w:rsidRPr="00584D4F">
        <w:rPr>
          <w:rFonts w:cs="Arial"/>
          <w:lang w:val="sr-Cyrl-RS"/>
        </w:rPr>
        <w:t>произвођача је да се ради са ултра чистим хемикалијама, уколико Понуђач понуди одговарајућу хемикалију потребно је да уз спецификацију достави  и изјаву од произвођача ове хемикалије у којој потврђује да ће понуђена хемика</w:t>
      </w:r>
      <w:r>
        <w:rPr>
          <w:rFonts w:cs="Arial"/>
          <w:lang w:val="sr-Cyrl-RS"/>
        </w:rPr>
        <w:t>лија одговарати нашим апаратим</w:t>
      </w:r>
      <w:r>
        <w:rPr>
          <w:rFonts w:cs="Arial"/>
          <w:lang w:val="sr-Latn-RS"/>
        </w:rPr>
        <w:t>a.</w:t>
      </w:r>
    </w:p>
    <w:p w:rsidR="001247E2" w:rsidRPr="00584D4F" w:rsidRDefault="001247E2" w:rsidP="001247E2">
      <w:pPr>
        <w:rPr>
          <w:rFonts w:cs="Arial"/>
          <w:b/>
          <w:lang w:val="sr-Latn-RS"/>
        </w:rPr>
      </w:pPr>
    </w:p>
    <w:p w:rsidR="001247E2" w:rsidRPr="00584D4F" w:rsidRDefault="001247E2" w:rsidP="00752270">
      <w:pPr>
        <w:numPr>
          <w:ilvl w:val="0"/>
          <w:numId w:val="35"/>
        </w:numPr>
        <w:spacing w:before="0"/>
        <w:jc w:val="left"/>
        <w:rPr>
          <w:rFonts w:cs="Arial"/>
          <w:b/>
          <w:lang w:val="sr-Cyrl-RS"/>
        </w:rPr>
      </w:pPr>
      <w:r w:rsidRPr="00584D4F">
        <w:rPr>
          <w:rFonts w:cs="Arial"/>
          <w:b/>
          <w:lang w:val="sr-Cyrl-RS"/>
        </w:rPr>
        <w:t>ЛИМУНСКА КИСЕЛИНА, АНХИДРОВАНА</w:t>
      </w:r>
    </w:p>
    <w:p w:rsidR="001247E2" w:rsidRPr="00584D4F" w:rsidRDefault="001247E2" w:rsidP="001247E2">
      <w:pPr>
        <w:ind w:left="1211"/>
        <w:rPr>
          <w:rFonts w:cs="Arial"/>
          <w:b/>
          <w:lang w:val="sr-Cyrl-RS"/>
        </w:rPr>
      </w:pPr>
    </w:p>
    <w:p w:rsidR="001247E2" w:rsidRPr="00584D4F" w:rsidRDefault="001247E2" w:rsidP="001247E2">
      <w:pPr>
        <w:autoSpaceDE w:val="0"/>
        <w:autoSpaceDN w:val="0"/>
        <w:adjustRightInd w:val="0"/>
        <w:rPr>
          <w:rFonts w:cs="Arial"/>
          <w:color w:val="000000"/>
        </w:rPr>
      </w:pPr>
      <w:r w:rsidRPr="00584D4F">
        <w:rPr>
          <w:rFonts w:cs="Arial"/>
          <w:color w:val="000000"/>
          <w:lang w:val="sr-Cyrl-RS"/>
        </w:rPr>
        <w:t xml:space="preserve">Потребно је да хемикалија буде  </w:t>
      </w:r>
      <w:r w:rsidRPr="00584D4F">
        <w:rPr>
          <w:rFonts w:cs="Arial"/>
          <w:color w:val="000000"/>
        </w:rPr>
        <w:t xml:space="preserve">p.a. </w:t>
      </w:r>
    </w:p>
    <w:p w:rsidR="001247E2" w:rsidRPr="00584D4F" w:rsidRDefault="001247E2" w:rsidP="001247E2">
      <w:pPr>
        <w:rPr>
          <w:rFonts w:cs="Arial"/>
          <w:lang w:val="sr-Cyrl-CS"/>
        </w:rPr>
      </w:pPr>
      <w:r w:rsidRPr="00584D4F">
        <w:rPr>
          <w:rFonts w:cs="Arial"/>
          <w:lang w:val="sr-Cyrl-CS"/>
        </w:rPr>
        <w:t xml:space="preserve">Чисте супстанце                                           </w:t>
      </w:r>
      <w:r w:rsidRPr="00584D4F">
        <w:rPr>
          <w:rFonts w:cs="Arial"/>
          <w:lang w:val="sr-Latn-RS"/>
        </w:rPr>
        <w:t xml:space="preserve"> </w:t>
      </w:r>
      <w:r w:rsidRPr="00584D4F">
        <w:rPr>
          <w:rFonts w:cs="Arial"/>
          <w:lang w:val="sr-Cyrl-CS"/>
        </w:rPr>
        <w:t>мин  99%</w:t>
      </w:r>
    </w:p>
    <w:p w:rsidR="001247E2" w:rsidRPr="00584D4F" w:rsidRDefault="001247E2" w:rsidP="001247E2">
      <w:pPr>
        <w:rPr>
          <w:rFonts w:cs="Arial"/>
          <w:lang w:val="sr-Latn-RS"/>
        </w:rPr>
      </w:pPr>
      <w:r w:rsidRPr="00584D4F">
        <w:rPr>
          <w:rFonts w:cs="Arial"/>
          <w:lang w:val="sr-Latn-RS"/>
        </w:rPr>
        <w:t xml:space="preserve">Cl            </w:t>
      </w:r>
      <w:r w:rsidRPr="00584D4F">
        <w:rPr>
          <w:rFonts w:cs="Arial"/>
          <w:lang w:val="sr-Cyrl-CS"/>
        </w:rPr>
        <w:t xml:space="preserve">                                                   </w:t>
      </w:r>
      <w:r w:rsidRPr="00584D4F">
        <w:rPr>
          <w:rFonts w:cs="Arial"/>
          <w:lang w:val="sr-Latn-RS"/>
        </w:rPr>
        <w:t xml:space="preserve">     </w:t>
      </w:r>
      <w:r w:rsidRPr="00584D4F">
        <w:rPr>
          <w:rFonts w:cs="Arial"/>
          <w:lang w:val="sr-Cyrl-CS"/>
        </w:rPr>
        <w:t>макс  0,</w:t>
      </w:r>
      <w:r w:rsidRPr="00584D4F">
        <w:rPr>
          <w:rFonts w:cs="Arial"/>
          <w:lang w:val="sr-Latn-RS"/>
        </w:rPr>
        <w:t>0</w:t>
      </w:r>
      <w:r>
        <w:rPr>
          <w:rFonts w:cs="Arial"/>
          <w:lang w:val="sr-Cyrl-CS"/>
        </w:rPr>
        <w:t>01</w:t>
      </w:r>
      <w:r w:rsidRPr="00584D4F">
        <w:rPr>
          <w:rFonts w:cs="Arial"/>
          <w:lang w:val="sr-Cyrl-CS"/>
        </w:rPr>
        <w:t>%</w:t>
      </w:r>
    </w:p>
    <w:p w:rsidR="001247E2" w:rsidRPr="00584D4F" w:rsidRDefault="001247E2" w:rsidP="001247E2">
      <w:pPr>
        <w:rPr>
          <w:rFonts w:cs="Arial"/>
          <w:lang w:val="sr-Latn-RS"/>
        </w:rPr>
      </w:pPr>
      <w:r>
        <w:rPr>
          <w:rFonts w:cs="Arial"/>
          <w:lang w:val="sr-Latn-RS"/>
        </w:rPr>
        <w:t>SO</w:t>
      </w:r>
      <w:r>
        <w:rPr>
          <w:rFonts w:cs="Arial"/>
          <w:vertAlign w:val="subscript"/>
          <w:lang w:val="sr-Latn-RS"/>
        </w:rPr>
        <w:t>4</w:t>
      </w:r>
      <w:r w:rsidRPr="00584D4F">
        <w:rPr>
          <w:rFonts w:cs="Arial"/>
          <w:lang w:val="sr-Latn-RS"/>
        </w:rPr>
        <w:t xml:space="preserve">                                                              </w:t>
      </w:r>
      <w:r>
        <w:rPr>
          <w:rFonts w:cs="Arial"/>
          <w:lang w:val="sr-Latn-RS"/>
        </w:rPr>
        <w:t xml:space="preserve">  </w:t>
      </w:r>
      <w:r w:rsidRPr="00584D4F">
        <w:rPr>
          <w:rFonts w:cs="Arial"/>
          <w:lang w:val="sr-Latn-RS"/>
        </w:rPr>
        <w:t xml:space="preserve"> </w:t>
      </w:r>
      <w:r w:rsidRPr="00584D4F">
        <w:rPr>
          <w:rFonts w:cs="Arial"/>
          <w:lang w:val="sr-Cyrl-CS"/>
        </w:rPr>
        <w:t>макс  0,00</w:t>
      </w:r>
      <w:r>
        <w:rPr>
          <w:rFonts w:cs="Arial"/>
          <w:lang w:val="sr-Latn-RS"/>
        </w:rPr>
        <w:t>2</w:t>
      </w:r>
      <w:r w:rsidRPr="00584D4F">
        <w:rPr>
          <w:rFonts w:cs="Arial"/>
          <w:lang w:val="sr-Cyrl-CS"/>
        </w:rPr>
        <w:t>%</w:t>
      </w:r>
    </w:p>
    <w:p w:rsidR="001247E2" w:rsidRDefault="001247E2" w:rsidP="001247E2">
      <w:pPr>
        <w:rPr>
          <w:rFonts w:cs="Arial"/>
        </w:rPr>
      </w:pPr>
      <w:r w:rsidRPr="00584D4F">
        <w:rPr>
          <w:rFonts w:cs="Arial"/>
          <w:lang w:val="sr-Cyrl-RS"/>
        </w:rPr>
        <w:t>Потребно је да лимунска киселина, анхидрована буде од  произвођача</w:t>
      </w:r>
      <w:r w:rsidRPr="00584D4F">
        <w:rPr>
          <w:rFonts w:cs="Arial"/>
          <w:lang w:val="sr-Latn-RS"/>
        </w:rPr>
        <w:t xml:space="preserve"> Lacn-Ner</w:t>
      </w:r>
      <w:r w:rsidRPr="00584D4F">
        <w:rPr>
          <w:rFonts w:cs="Arial"/>
          <w:lang w:val="sr-Cyrl-RS"/>
        </w:rPr>
        <w:t>,или одговарајући.</w:t>
      </w:r>
    </w:p>
    <w:p w:rsidR="001247E2" w:rsidRPr="00535B94" w:rsidRDefault="001247E2" w:rsidP="001247E2">
      <w:pPr>
        <w:rPr>
          <w:rFonts w:cs="Arial"/>
        </w:rPr>
      </w:pPr>
    </w:p>
    <w:p w:rsidR="001247E2" w:rsidRPr="00584D4F" w:rsidRDefault="001247E2" w:rsidP="00752270">
      <w:pPr>
        <w:numPr>
          <w:ilvl w:val="0"/>
          <w:numId w:val="35"/>
        </w:numPr>
        <w:spacing w:before="0"/>
        <w:jc w:val="left"/>
        <w:rPr>
          <w:rFonts w:cs="Arial"/>
          <w:b/>
          <w:lang w:val="sr-Cyrl-RS"/>
        </w:rPr>
      </w:pPr>
      <w:r w:rsidRPr="00584D4F">
        <w:rPr>
          <w:rFonts w:cs="Arial"/>
          <w:b/>
          <w:lang w:val="sr-Cyrl-RS"/>
        </w:rPr>
        <w:t>НАТРИЈУМ ДИЕТИЛДИТИОКАРБАМАТ (ТРИХИДРАТ)-РЕАГЕНС НА БАКАР</w:t>
      </w:r>
    </w:p>
    <w:p w:rsidR="001247E2" w:rsidRPr="00584D4F" w:rsidRDefault="001247E2" w:rsidP="001247E2">
      <w:pPr>
        <w:autoSpaceDE w:val="0"/>
        <w:autoSpaceDN w:val="0"/>
        <w:adjustRightInd w:val="0"/>
        <w:rPr>
          <w:rFonts w:cs="Arial"/>
          <w:color w:val="000000"/>
          <w:lang w:val="sr-Cyrl-RS"/>
        </w:rPr>
      </w:pPr>
      <w:r w:rsidRPr="00584D4F">
        <w:rPr>
          <w:rFonts w:cs="Arial"/>
          <w:b/>
          <w:lang w:val="sr-Cyrl-RS"/>
        </w:rPr>
        <w:t xml:space="preserve">       </w:t>
      </w:r>
      <w:r w:rsidRPr="00584D4F">
        <w:rPr>
          <w:rFonts w:cs="Arial"/>
          <w:color w:val="000000"/>
          <w:lang w:val="sr-Cyrl-RS"/>
        </w:rPr>
        <w:t xml:space="preserve">Хемијска формула: </w:t>
      </w:r>
      <w:r w:rsidRPr="00584D4F">
        <w:rPr>
          <w:rFonts w:cs="Arial"/>
          <w:color w:val="000000"/>
        </w:rPr>
        <w:t>C</w:t>
      </w:r>
      <w:r w:rsidRPr="00584D4F">
        <w:rPr>
          <w:rFonts w:cs="Arial"/>
          <w:color w:val="000000"/>
          <w:vertAlign w:val="subscript"/>
        </w:rPr>
        <w:t>5</w:t>
      </w:r>
      <w:r w:rsidRPr="00584D4F">
        <w:rPr>
          <w:rFonts w:cs="Arial"/>
          <w:color w:val="000000"/>
        </w:rPr>
        <w:t>H</w:t>
      </w:r>
      <w:r w:rsidRPr="00584D4F">
        <w:rPr>
          <w:rFonts w:cs="Arial"/>
          <w:color w:val="000000"/>
          <w:vertAlign w:val="subscript"/>
        </w:rPr>
        <w:t>10</w:t>
      </w:r>
      <w:r w:rsidRPr="00584D4F">
        <w:rPr>
          <w:rFonts w:cs="Arial"/>
          <w:color w:val="000000"/>
        </w:rPr>
        <w:t>NNaS</w:t>
      </w:r>
      <w:r w:rsidRPr="00584D4F">
        <w:rPr>
          <w:rFonts w:cs="Arial"/>
          <w:color w:val="000000"/>
          <w:vertAlign w:val="subscript"/>
        </w:rPr>
        <w:t>2</w:t>
      </w:r>
      <w:r w:rsidRPr="00584D4F">
        <w:rPr>
          <w:rFonts w:cs="Arial"/>
          <w:color w:val="000000"/>
          <w:lang w:val="sr-Cyrl-RS"/>
        </w:rPr>
        <w:t>.3</w:t>
      </w:r>
      <w:r w:rsidRPr="00584D4F">
        <w:rPr>
          <w:rFonts w:cs="Arial"/>
          <w:color w:val="000000"/>
        </w:rPr>
        <w:t>H</w:t>
      </w:r>
      <w:r w:rsidRPr="00584D4F">
        <w:rPr>
          <w:rFonts w:cs="Arial"/>
          <w:color w:val="000000"/>
          <w:vertAlign w:val="subscript"/>
        </w:rPr>
        <w:t>2</w:t>
      </w:r>
      <w:r w:rsidRPr="00584D4F">
        <w:rPr>
          <w:rFonts w:cs="Arial"/>
          <w:color w:val="000000"/>
        </w:rPr>
        <w:t>O</w:t>
      </w:r>
    </w:p>
    <w:p w:rsidR="001247E2" w:rsidRPr="00584D4F" w:rsidRDefault="001247E2" w:rsidP="001247E2">
      <w:pPr>
        <w:autoSpaceDE w:val="0"/>
        <w:autoSpaceDN w:val="0"/>
        <w:adjustRightInd w:val="0"/>
        <w:rPr>
          <w:rFonts w:cs="Arial"/>
          <w:color w:val="000000"/>
          <w:lang w:val="sr-Cyrl-RS"/>
        </w:rPr>
      </w:pPr>
    </w:p>
    <w:p w:rsidR="001247E2" w:rsidRPr="00584D4F" w:rsidRDefault="001247E2" w:rsidP="001247E2">
      <w:pPr>
        <w:autoSpaceDE w:val="0"/>
        <w:autoSpaceDN w:val="0"/>
        <w:adjustRightInd w:val="0"/>
        <w:rPr>
          <w:rFonts w:cs="Arial"/>
          <w:color w:val="000000"/>
          <w:lang w:val="sr-Cyrl-RS"/>
        </w:rPr>
      </w:pPr>
      <w:r w:rsidRPr="00584D4F">
        <w:rPr>
          <w:rFonts w:cs="Arial"/>
          <w:color w:val="000000"/>
          <w:lang w:val="sr-Cyrl-RS"/>
        </w:rPr>
        <w:t xml:space="preserve">Потребно је да хемикалија буде </w:t>
      </w:r>
      <w:r w:rsidRPr="00584D4F">
        <w:rPr>
          <w:rFonts w:cs="Arial"/>
          <w:color w:val="000000"/>
        </w:rPr>
        <w:t xml:space="preserve">p.a. </w:t>
      </w:r>
    </w:p>
    <w:p w:rsidR="001247E2" w:rsidRPr="00584D4F" w:rsidRDefault="001247E2" w:rsidP="001247E2">
      <w:pPr>
        <w:rPr>
          <w:rFonts w:cs="Arial"/>
          <w:lang w:val="sr-Latn-RS"/>
        </w:rPr>
      </w:pPr>
      <w:r w:rsidRPr="00584D4F">
        <w:rPr>
          <w:rFonts w:cs="Arial"/>
          <w:lang w:val="sr-Cyrl-CS"/>
        </w:rPr>
        <w:t xml:space="preserve">Молска маса                                               </w:t>
      </w:r>
      <w:r w:rsidRPr="00584D4F">
        <w:rPr>
          <w:rFonts w:cs="Arial"/>
          <w:lang w:val="sr-Latn-RS"/>
        </w:rPr>
        <w:t xml:space="preserve">  </w:t>
      </w:r>
      <w:r w:rsidRPr="00584D4F">
        <w:rPr>
          <w:rFonts w:cs="Arial"/>
          <w:lang w:val="sr-Cyrl-RS"/>
        </w:rPr>
        <w:t xml:space="preserve">225,31 </w:t>
      </w:r>
      <w:r w:rsidRPr="00584D4F">
        <w:rPr>
          <w:rFonts w:cs="Arial"/>
          <w:lang w:val="sr-Cyrl-CS"/>
        </w:rPr>
        <w:t>г/мол</w:t>
      </w:r>
    </w:p>
    <w:p w:rsidR="001247E2" w:rsidRPr="008E6D94" w:rsidRDefault="001247E2" w:rsidP="001247E2">
      <w:pPr>
        <w:rPr>
          <w:rFonts w:cs="Arial"/>
          <w:lang w:val="sr-Latn-RS"/>
        </w:rPr>
      </w:pPr>
      <w:r w:rsidRPr="00584D4F">
        <w:rPr>
          <w:rFonts w:cs="Arial"/>
          <w:lang w:val="sr-Cyrl-CS"/>
        </w:rPr>
        <w:t xml:space="preserve">Чисте супстанце                                          </w:t>
      </w:r>
      <w:r w:rsidRPr="00584D4F">
        <w:rPr>
          <w:rFonts w:cs="Arial"/>
          <w:lang w:val="sr-Latn-RS"/>
        </w:rPr>
        <w:t xml:space="preserve"> </w:t>
      </w:r>
      <w:r w:rsidRPr="00584D4F">
        <w:rPr>
          <w:rFonts w:cs="Arial"/>
          <w:lang w:val="sr-Cyrl-RS"/>
        </w:rPr>
        <w:t xml:space="preserve">≥ </w:t>
      </w:r>
      <w:r w:rsidRPr="00584D4F">
        <w:rPr>
          <w:rFonts w:cs="Arial"/>
          <w:lang w:val="sr-Latn-RS"/>
        </w:rPr>
        <w:t>98,0%</w:t>
      </w:r>
    </w:p>
    <w:p w:rsidR="001247E2" w:rsidRPr="00584D4F" w:rsidRDefault="001247E2" w:rsidP="001247E2">
      <w:pPr>
        <w:rPr>
          <w:rFonts w:cs="Arial"/>
          <w:lang w:val="sr-Cyrl-RS"/>
        </w:rPr>
      </w:pPr>
      <w:r w:rsidRPr="00584D4F">
        <w:rPr>
          <w:rFonts w:cs="Arial"/>
          <w:lang w:val="sr-Cyrl-RS"/>
        </w:rPr>
        <w:t>Потребно је да натријум диетилдитиокарбамат буде од произвођача</w:t>
      </w:r>
      <w:r w:rsidRPr="00584D4F">
        <w:rPr>
          <w:rFonts w:cs="Arial"/>
          <w:lang w:val="sr-Latn-RS"/>
        </w:rPr>
        <w:t xml:space="preserve"> </w:t>
      </w:r>
      <w:r>
        <w:rPr>
          <w:rFonts w:cs="Arial"/>
          <w:lang w:val="sr-Latn-RS"/>
        </w:rPr>
        <w:t>Lach</w:t>
      </w:r>
      <w:r w:rsidRPr="00584D4F">
        <w:rPr>
          <w:rFonts w:cs="Arial"/>
          <w:lang w:val="sr-Latn-RS"/>
        </w:rPr>
        <w:t>-Ner</w:t>
      </w:r>
      <w:r w:rsidRPr="00584D4F">
        <w:rPr>
          <w:rFonts w:cs="Arial"/>
          <w:lang w:val="sr-Cyrl-RS"/>
        </w:rPr>
        <w:t xml:space="preserve"> </w:t>
      </w:r>
      <w:r>
        <w:rPr>
          <w:rFonts w:cs="Arial"/>
          <w:lang w:val="sr-Cyrl-RS"/>
        </w:rPr>
        <w:t xml:space="preserve">или одговарајући, </w:t>
      </w:r>
      <w:r w:rsidRPr="00584D4F">
        <w:rPr>
          <w:rFonts w:cs="Arial"/>
          <w:lang w:val="sr-Cyrl-RS"/>
        </w:rPr>
        <w:t>због тачности анализа.</w:t>
      </w:r>
    </w:p>
    <w:p w:rsidR="001247E2" w:rsidRPr="00584D4F" w:rsidRDefault="001247E2" w:rsidP="001247E2">
      <w:pPr>
        <w:rPr>
          <w:rFonts w:cs="Arial"/>
          <w:lang w:val="sr-Latn-RS"/>
        </w:rPr>
      </w:pPr>
    </w:p>
    <w:p w:rsidR="001247E2" w:rsidRPr="00584D4F" w:rsidRDefault="001247E2" w:rsidP="00752270">
      <w:pPr>
        <w:numPr>
          <w:ilvl w:val="0"/>
          <w:numId w:val="35"/>
        </w:numPr>
        <w:spacing w:before="0"/>
        <w:jc w:val="left"/>
        <w:rPr>
          <w:rFonts w:cs="Arial"/>
          <w:b/>
          <w:lang w:val="sr-Cyrl-RS"/>
        </w:rPr>
      </w:pPr>
      <w:r w:rsidRPr="00584D4F">
        <w:rPr>
          <w:rFonts w:cs="Arial"/>
          <w:b/>
          <w:lang w:val="sr-Cyrl-RS"/>
        </w:rPr>
        <w:t>АМОНИЈУМ ПЕРСУЛФАТ</w:t>
      </w:r>
    </w:p>
    <w:p w:rsidR="001247E2" w:rsidRPr="00584D4F" w:rsidRDefault="001247E2" w:rsidP="001247E2">
      <w:pPr>
        <w:ind w:left="360"/>
        <w:rPr>
          <w:rFonts w:cs="Arial"/>
          <w:b/>
          <w:lang w:val="sr-Cyrl-RS"/>
        </w:rPr>
      </w:pPr>
      <w:r w:rsidRPr="00584D4F">
        <w:rPr>
          <w:rFonts w:cs="Arial"/>
          <w:color w:val="000000"/>
          <w:lang w:val="sr-Cyrl-RS"/>
        </w:rPr>
        <w:t>Хемијска формула: H</w:t>
      </w:r>
      <w:r w:rsidRPr="00584D4F">
        <w:rPr>
          <w:rFonts w:cs="Arial"/>
          <w:color w:val="000000"/>
          <w:vertAlign w:val="subscript"/>
          <w:lang w:val="sr-Cyrl-RS"/>
        </w:rPr>
        <w:t>8</w:t>
      </w:r>
      <w:r w:rsidRPr="00584D4F">
        <w:rPr>
          <w:rFonts w:cs="Arial"/>
          <w:color w:val="000000"/>
          <w:lang w:val="sr-Cyrl-RS"/>
        </w:rPr>
        <w:t>N</w:t>
      </w:r>
      <w:r w:rsidRPr="00584D4F">
        <w:rPr>
          <w:rFonts w:cs="Arial"/>
          <w:color w:val="000000"/>
          <w:vertAlign w:val="subscript"/>
          <w:lang w:val="sr-Cyrl-RS"/>
        </w:rPr>
        <w:t>2</w:t>
      </w:r>
      <w:r w:rsidRPr="00584D4F">
        <w:rPr>
          <w:rFonts w:cs="Arial"/>
          <w:color w:val="000000"/>
          <w:lang w:val="sr-Cyrl-RS"/>
        </w:rPr>
        <w:t>O</w:t>
      </w:r>
      <w:r w:rsidRPr="00584D4F">
        <w:rPr>
          <w:rFonts w:cs="Arial"/>
          <w:color w:val="000000"/>
          <w:vertAlign w:val="subscript"/>
          <w:lang w:val="sr-Cyrl-RS"/>
        </w:rPr>
        <w:t>8</w:t>
      </w:r>
      <w:r w:rsidRPr="00584D4F">
        <w:rPr>
          <w:rFonts w:cs="Arial"/>
          <w:color w:val="000000"/>
          <w:lang w:val="sr-Cyrl-RS"/>
        </w:rPr>
        <w:t>S</w:t>
      </w:r>
      <w:r w:rsidRPr="00584D4F">
        <w:rPr>
          <w:rFonts w:cs="Arial"/>
          <w:color w:val="000000"/>
          <w:vertAlign w:val="subscript"/>
          <w:lang w:val="sr-Cyrl-RS"/>
        </w:rPr>
        <w:t>2</w:t>
      </w:r>
    </w:p>
    <w:p w:rsidR="001247E2" w:rsidRPr="00584D4F" w:rsidRDefault="001247E2" w:rsidP="001247E2">
      <w:pPr>
        <w:autoSpaceDE w:val="0"/>
        <w:autoSpaceDN w:val="0"/>
        <w:adjustRightInd w:val="0"/>
        <w:rPr>
          <w:rFonts w:cs="Arial"/>
          <w:color w:val="000000"/>
          <w:lang w:val="sr-Cyrl-RS"/>
        </w:rPr>
      </w:pPr>
    </w:p>
    <w:p w:rsidR="001247E2" w:rsidRPr="00584D4F" w:rsidRDefault="001247E2" w:rsidP="001247E2">
      <w:pPr>
        <w:rPr>
          <w:rFonts w:cs="Arial"/>
          <w:lang w:val="sr-Latn-RS"/>
        </w:rPr>
      </w:pPr>
      <w:r w:rsidRPr="00584D4F">
        <w:rPr>
          <w:rFonts w:cs="Arial"/>
          <w:lang w:val="sr-Cyrl-CS"/>
        </w:rPr>
        <w:t xml:space="preserve">Молска маса                                               </w:t>
      </w:r>
      <w:r w:rsidRPr="00584D4F">
        <w:rPr>
          <w:rFonts w:cs="Arial"/>
          <w:lang w:val="sr-Latn-RS"/>
        </w:rPr>
        <w:t xml:space="preserve">  </w:t>
      </w:r>
      <w:r w:rsidRPr="00584D4F">
        <w:rPr>
          <w:rFonts w:cs="Arial"/>
          <w:lang w:val="sr-Cyrl-RS"/>
        </w:rPr>
        <w:t xml:space="preserve">228,20 </w:t>
      </w:r>
      <w:r w:rsidRPr="00584D4F">
        <w:rPr>
          <w:rFonts w:cs="Arial"/>
          <w:lang w:val="sr-Cyrl-CS"/>
        </w:rPr>
        <w:t>г/мол</w:t>
      </w:r>
    </w:p>
    <w:p w:rsidR="001247E2" w:rsidRPr="00584D4F" w:rsidRDefault="001247E2" w:rsidP="001247E2">
      <w:pPr>
        <w:rPr>
          <w:rFonts w:cs="Arial"/>
          <w:lang w:val="sr-Latn-RS"/>
        </w:rPr>
      </w:pPr>
      <w:r w:rsidRPr="00584D4F">
        <w:rPr>
          <w:rFonts w:cs="Arial"/>
          <w:lang w:val="sr-Cyrl-CS"/>
        </w:rPr>
        <w:t xml:space="preserve">Чисте супстанце                                          </w:t>
      </w:r>
      <w:r w:rsidRPr="00584D4F">
        <w:rPr>
          <w:rFonts w:cs="Arial"/>
          <w:lang w:val="sr-Latn-RS"/>
        </w:rPr>
        <w:t xml:space="preserve"> </w:t>
      </w:r>
      <w:r w:rsidRPr="00584D4F">
        <w:rPr>
          <w:rFonts w:cs="Arial"/>
          <w:lang w:val="sr-Cyrl-RS"/>
        </w:rPr>
        <w:t xml:space="preserve">≥ </w:t>
      </w:r>
      <w:r w:rsidRPr="00584D4F">
        <w:rPr>
          <w:rFonts w:cs="Arial"/>
          <w:lang w:val="sr-Latn-RS"/>
        </w:rPr>
        <w:t>98,0%</w:t>
      </w:r>
    </w:p>
    <w:p w:rsidR="001247E2" w:rsidRPr="00584D4F" w:rsidRDefault="001247E2" w:rsidP="001247E2">
      <w:pPr>
        <w:rPr>
          <w:rFonts w:cs="Arial"/>
          <w:lang w:val="sr-Latn-RS"/>
        </w:rPr>
      </w:pPr>
      <w:r w:rsidRPr="00584D4F">
        <w:rPr>
          <w:rFonts w:cs="Arial"/>
          <w:lang w:val="sr-Latn-RS"/>
        </w:rPr>
        <w:t xml:space="preserve">Cl            </w:t>
      </w:r>
      <w:r w:rsidRPr="00584D4F">
        <w:rPr>
          <w:rFonts w:cs="Arial"/>
          <w:lang w:val="sr-Cyrl-CS"/>
        </w:rPr>
        <w:t xml:space="preserve">                                                   </w:t>
      </w:r>
      <w:r w:rsidRPr="00584D4F">
        <w:rPr>
          <w:rFonts w:cs="Arial"/>
          <w:lang w:val="sr-Latn-RS"/>
        </w:rPr>
        <w:t xml:space="preserve">     </w:t>
      </w:r>
      <w:r w:rsidRPr="00584D4F">
        <w:rPr>
          <w:rFonts w:cs="Arial"/>
          <w:lang w:val="sr-Cyrl-CS"/>
        </w:rPr>
        <w:t>макс  0,</w:t>
      </w:r>
      <w:r w:rsidRPr="00584D4F">
        <w:rPr>
          <w:rFonts w:cs="Arial"/>
          <w:lang w:val="sr-Latn-RS"/>
        </w:rPr>
        <w:t>0</w:t>
      </w:r>
      <w:r w:rsidRPr="00584D4F">
        <w:rPr>
          <w:rFonts w:cs="Arial"/>
          <w:lang w:val="sr-Cyrl-CS"/>
        </w:rPr>
        <w:t>00</w:t>
      </w:r>
      <w:r w:rsidRPr="00584D4F">
        <w:rPr>
          <w:rFonts w:cs="Arial"/>
          <w:lang w:val="sr-Latn-RS"/>
        </w:rPr>
        <w:t>5</w:t>
      </w:r>
      <w:r w:rsidRPr="00584D4F">
        <w:rPr>
          <w:rFonts w:cs="Arial"/>
          <w:lang w:val="sr-Cyrl-CS"/>
        </w:rPr>
        <w:t>%</w:t>
      </w:r>
    </w:p>
    <w:p w:rsidR="001247E2" w:rsidRPr="00584D4F" w:rsidRDefault="001247E2" w:rsidP="001247E2">
      <w:pPr>
        <w:rPr>
          <w:rFonts w:cs="Arial"/>
          <w:lang w:val="sr-Latn-RS"/>
        </w:rPr>
      </w:pPr>
      <w:r w:rsidRPr="00584D4F">
        <w:rPr>
          <w:rFonts w:cs="Arial"/>
          <w:lang w:val="sr-Latn-RS"/>
        </w:rPr>
        <w:t xml:space="preserve">Fe                                                                    </w:t>
      </w:r>
      <w:r w:rsidRPr="00584D4F">
        <w:rPr>
          <w:rFonts w:cs="Arial"/>
          <w:lang w:val="sr-Cyrl-CS"/>
        </w:rPr>
        <w:t>макс  0,00</w:t>
      </w:r>
      <w:r w:rsidRPr="00584D4F">
        <w:rPr>
          <w:rFonts w:cs="Arial"/>
          <w:lang w:val="sr-Latn-RS"/>
        </w:rPr>
        <w:t>1</w:t>
      </w:r>
      <w:r w:rsidRPr="00584D4F">
        <w:rPr>
          <w:rFonts w:cs="Arial"/>
          <w:lang w:val="sr-Cyrl-CS"/>
        </w:rPr>
        <w:t>%</w:t>
      </w:r>
    </w:p>
    <w:p w:rsidR="001247E2" w:rsidRPr="00584D4F" w:rsidRDefault="001247E2" w:rsidP="001247E2">
      <w:pPr>
        <w:rPr>
          <w:rFonts w:cs="Arial"/>
          <w:lang w:val="sr-Latn-RS"/>
        </w:rPr>
      </w:pPr>
    </w:p>
    <w:p w:rsidR="001247E2" w:rsidRPr="00584D4F" w:rsidRDefault="001247E2" w:rsidP="001247E2">
      <w:pPr>
        <w:rPr>
          <w:rFonts w:cs="Arial"/>
          <w:lang w:val="sr-Latn-RS"/>
        </w:rPr>
      </w:pPr>
      <w:r w:rsidRPr="00584D4F">
        <w:rPr>
          <w:rFonts w:cs="Arial"/>
          <w:lang w:val="sr-Cyrl-RS"/>
        </w:rPr>
        <w:t xml:space="preserve">Потребно је да амонијум персулфат буде од  произвођача </w:t>
      </w:r>
      <w:r>
        <w:rPr>
          <w:rFonts w:cs="Arial"/>
          <w:lang w:val="sr-Latn-RS"/>
        </w:rPr>
        <w:t xml:space="preserve">Lach-Ner </w:t>
      </w:r>
      <w:r w:rsidRPr="00584D4F">
        <w:rPr>
          <w:rFonts w:cs="Arial"/>
          <w:lang w:val="sr-Cyrl-RS"/>
        </w:rPr>
        <w:t>или одговарајући, због тачности анализа.</w:t>
      </w:r>
    </w:p>
    <w:p w:rsidR="001247E2" w:rsidRPr="00584D4F" w:rsidRDefault="001247E2" w:rsidP="001247E2">
      <w:pPr>
        <w:ind w:left="720"/>
        <w:rPr>
          <w:rFonts w:cs="Arial"/>
          <w:b/>
          <w:lang w:val="sr-Latn-RS"/>
        </w:rPr>
      </w:pPr>
    </w:p>
    <w:p w:rsidR="001247E2" w:rsidRPr="00535B94" w:rsidRDefault="001247E2" w:rsidP="00752270">
      <w:pPr>
        <w:numPr>
          <w:ilvl w:val="0"/>
          <w:numId w:val="35"/>
        </w:numPr>
        <w:spacing w:before="0"/>
        <w:jc w:val="left"/>
        <w:rPr>
          <w:rFonts w:cs="Arial"/>
          <w:b/>
          <w:lang w:val="sr-Cyrl-RS"/>
        </w:rPr>
      </w:pPr>
      <w:r w:rsidRPr="00535B94">
        <w:rPr>
          <w:rFonts w:cs="Arial"/>
          <w:b/>
          <w:lang w:val="sr-Cyrl-RS"/>
        </w:rPr>
        <w:t>НАТРИЈУМ МОЛИБДАТ ДИХИДРАТ</w:t>
      </w:r>
    </w:p>
    <w:p w:rsidR="001247E2" w:rsidRPr="00535B94" w:rsidRDefault="001247E2" w:rsidP="001247E2">
      <w:pPr>
        <w:rPr>
          <w:rFonts w:cs="Arial"/>
          <w:lang w:val="sr-Cyrl-RS"/>
        </w:rPr>
      </w:pPr>
      <w:r>
        <w:rPr>
          <w:rFonts w:cs="Arial"/>
          <w:b/>
        </w:rPr>
        <w:t xml:space="preserve">     </w:t>
      </w:r>
      <w:r w:rsidRPr="00535B94">
        <w:rPr>
          <w:rFonts w:cs="Arial"/>
          <w:lang w:val="sr-Cyrl-RS"/>
        </w:rPr>
        <w:t>Хемијска формула: Na</w:t>
      </w:r>
      <w:r w:rsidRPr="00535B94">
        <w:rPr>
          <w:rFonts w:cs="Arial"/>
          <w:vertAlign w:val="subscript"/>
          <w:lang w:val="sr-Cyrl-RS"/>
        </w:rPr>
        <w:t>2</w:t>
      </w:r>
      <w:r w:rsidRPr="00535B94">
        <w:rPr>
          <w:rFonts w:cs="Arial"/>
          <w:lang w:val="sr-Cyrl-RS"/>
        </w:rPr>
        <w:t>MoO</w:t>
      </w:r>
      <w:r w:rsidRPr="00535B94">
        <w:rPr>
          <w:rFonts w:cs="Arial"/>
          <w:vertAlign w:val="subscript"/>
          <w:lang w:val="sr-Cyrl-RS"/>
        </w:rPr>
        <w:t>4</w:t>
      </w:r>
      <w:r w:rsidRPr="00535B94">
        <w:rPr>
          <w:rFonts w:cs="Arial"/>
          <w:lang w:val="sr-Cyrl-RS"/>
        </w:rPr>
        <w:t>*2H</w:t>
      </w:r>
      <w:r w:rsidRPr="00535B94">
        <w:rPr>
          <w:rFonts w:cs="Arial"/>
          <w:vertAlign w:val="subscript"/>
          <w:lang w:val="sr-Cyrl-RS"/>
        </w:rPr>
        <w:t>2</w:t>
      </w:r>
      <w:r w:rsidRPr="00535B94">
        <w:rPr>
          <w:rFonts w:cs="Arial"/>
          <w:lang w:val="sr-Cyrl-RS"/>
        </w:rPr>
        <w:t>O</w:t>
      </w:r>
    </w:p>
    <w:p w:rsidR="001247E2" w:rsidRPr="00535B94" w:rsidRDefault="001247E2" w:rsidP="001247E2">
      <w:pPr>
        <w:rPr>
          <w:rFonts w:cs="Arial"/>
          <w:lang w:val="sr-Cyrl-RS"/>
        </w:rPr>
      </w:pPr>
    </w:p>
    <w:p w:rsidR="001247E2" w:rsidRPr="00535B94" w:rsidRDefault="001247E2" w:rsidP="001247E2">
      <w:pPr>
        <w:rPr>
          <w:rFonts w:cs="Arial"/>
          <w:lang w:val="sr-Cyrl-RS"/>
        </w:rPr>
      </w:pPr>
      <w:r w:rsidRPr="00535B94">
        <w:rPr>
          <w:rFonts w:cs="Arial"/>
          <w:lang w:val="sr-Cyrl-RS"/>
        </w:rPr>
        <w:t xml:space="preserve">Потребно је да хемикалија буде  p.a. - ACS, ≥ 99 % </w:t>
      </w:r>
    </w:p>
    <w:p w:rsidR="001247E2" w:rsidRPr="00535B94" w:rsidRDefault="001247E2" w:rsidP="001247E2">
      <w:pPr>
        <w:rPr>
          <w:rFonts w:cs="Arial"/>
          <w:lang w:val="sr-Cyrl-RS"/>
        </w:rPr>
      </w:pPr>
      <w:r w:rsidRPr="00535B94">
        <w:rPr>
          <w:rFonts w:cs="Arial"/>
        </w:rPr>
        <w:t xml:space="preserve"> </w:t>
      </w:r>
      <w:r w:rsidRPr="00535B94">
        <w:rPr>
          <w:rFonts w:cs="Arial"/>
          <w:lang w:val="sr-Cyrl-RS"/>
        </w:rPr>
        <w:t>Молска маса                                                241,95 g/mol</w:t>
      </w:r>
    </w:p>
    <w:p w:rsidR="001247E2" w:rsidRPr="00535B94" w:rsidRDefault="001247E2" w:rsidP="001247E2">
      <w:pPr>
        <w:rPr>
          <w:rFonts w:cs="Arial"/>
          <w:lang w:val="sr-Cyrl-RS"/>
        </w:rPr>
      </w:pPr>
      <w:r w:rsidRPr="00535B94">
        <w:rPr>
          <w:rFonts w:cs="Arial"/>
          <w:lang w:val="sr-Cyrl-RS"/>
        </w:rPr>
        <w:t>Чисте супстанце                                          99,5-103,0%</w:t>
      </w:r>
    </w:p>
    <w:p w:rsidR="001247E2" w:rsidRPr="00535B94" w:rsidRDefault="001247E2" w:rsidP="001247E2">
      <w:pPr>
        <w:rPr>
          <w:rFonts w:cs="Arial"/>
          <w:lang w:val="sr-Cyrl-RS"/>
        </w:rPr>
      </w:pPr>
      <w:r w:rsidRPr="00535B94">
        <w:rPr>
          <w:rFonts w:cs="Arial"/>
          <w:lang w:val="sr-Cyrl-RS"/>
        </w:rPr>
        <w:t>Хлориди (Cl)                                               ≤ 0,005%</w:t>
      </w:r>
    </w:p>
    <w:p w:rsidR="001247E2" w:rsidRPr="00535B94" w:rsidRDefault="001247E2" w:rsidP="001247E2">
      <w:pPr>
        <w:rPr>
          <w:rFonts w:cs="Arial"/>
          <w:lang w:val="sr-Cyrl-RS"/>
        </w:rPr>
      </w:pPr>
      <w:r w:rsidRPr="00535B94">
        <w:rPr>
          <w:rFonts w:cs="Arial"/>
          <w:lang w:val="sr-Cyrl-RS"/>
        </w:rPr>
        <w:t>Нерастворне материје                                ≤ 0,005%</w:t>
      </w:r>
    </w:p>
    <w:p w:rsidR="001247E2" w:rsidRPr="00535B94" w:rsidRDefault="001247E2" w:rsidP="001247E2">
      <w:pPr>
        <w:rPr>
          <w:rFonts w:cs="Arial"/>
          <w:lang w:val="sr-Cyrl-RS"/>
        </w:rPr>
      </w:pPr>
      <w:r w:rsidRPr="00535B94">
        <w:rPr>
          <w:rFonts w:cs="Arial"/>
          <w:lang w:val="sr-Cyrl-RS"/>
        </w:rPr>
        <w:t>рН вредност 5%  раствора на 25°С             7,0-10,5</w:t>
      </w:r>
    </w:p>
    <w:p w:rsidR="001247E2" w:rsidRPr="00535B94" w:rsidRDefault="001247E2" w:rsidP="001247E2">
      <w:pPr>
        <w:rPr>
          <w:rFonts w:cs="Arial"/>
          <w:lang w:val="sr-Cyrl-RS"/>
        </w:rPr>
      </w:pPr>
      <w:r w:rsidRPr="00535B94">
        <w:rPr>
          <w:rFonts w:cs="Arial"/>
          <w:lang w:val="sr-Cyrl-RS"/>
        </w:rPr>
        <w:t>Сулфати (SO</w:t>
      </w:r>
      <w:r w:rsidRPr="00526E1A">
        <w:rPr>
          <w:rFonts w:cs="Arial"/>
          <w:vertAlign w:val="subscript"/>
          <w:lang w:val="sr-Cyrl-RS"/>
        </w:rPr>
        <w:t>4</w:t>
      </w:r>
      <w:r w:rsidRPr="00535B94">
        <w:rPr>
          <w:rFonts w:cs="Arial"/>
          <w:lang w:val="sr-Cyrl-RS"/>
        </w:rPr>
        <w:t xml:space="preserve">)                                              ≤ 0,015% </w:t>
      </w:r>
    </w:p>
    <w:p w:rsidR="001247E2" w:rsidRPr="00535B94" w:rsidRDefault="001247E2" w:rsidP="001247E2">
      <w:pPr>
        <w:rPr>
          <w:rFonts w:cs="Arial"/>
          <w:lang w:val="sr-Cyrl-RS"/>
        </w:rPr>
      </w:pPr>
      <w:r w:rsidRPr="00535B94">
        <w:rPr>
          <w:rFonts w:cs="Arial"/>
          <w:lang w:val="sr-Cyrl-RS"/>
        </w:rPr>
        <w:lastRenderedPageBreak/>
        <w:t>Гвожђе(Fe)                                                    ≤0,001%</w:t>
      </w:r>
    </w:p>
    <w:p w:rsidR="001247E2" w:rsidRPr="00535B94" w:rsidRDefault="001247E2" w:rsidP="001247E2">
      <w:pPr>
        <w:rPr>
          <w:rFonts w:cs="Arial"/>
          <w:lang w:val="sr-Cyrl-RS"/>
        </w:rPr>
      </w:pPr>
      <w:r w:rsidRPr="00535B94">
        <w:rPr>
          <w:rFonts w:cs="Arial"/>
          <w:lang w:val="sr-Cyrl-RS"/>
        </w:rPr>
        <w:t>Трагови нечистоћа ( изражени у ppm)</w:t>
      </w:r>
    </w:p>
    <w:p w:rsidR="001247E2" w:rsidRPr="00535B94" w:rsidRDefault="001247E2" w:rsidP="001247E2">
      <w:pPr>
        <w:rPr>
          <w:rFonts w:cs="Arial"/>
          <w:lang w:val="sr-Cyrl-RS"/>
        </w:rPr>
      </w:pPr>
      <w:r w:rsidRPr="00535B94">
        <w:rPr>
          <w:rFonts w:cs="Arial"/>
          <w:lang w:val="sr-Cyrl-RS"/>
        </w:rPr>
        <w:t>Тешки метали (као олово-Pb)                     ≤ 5</w:t>
      </w:r>
    </w:p>
    <w:p w:rsidR="001247E2" w:rsidRPr="00535B94" w:rsidRDefault="001247E2" w:rsidP="001247E2">
      <w:pPr>
        <w:rPr>
          <w:rFonts w:cs="Arial"/>
          <w:lang w:val="sr-Cyrl-RS"/>
        </w:rPr>
      </w:pPr>
      <w:r w:rsidRPr="00535B94">
        <w:rPr>
          <w:rFonts w:cs="Arial"/>
          <w:lang w:val="sr-Cyrl-RS"/>
        </w:rPr>
        <w:t>Фосфат(PO</w:t>
      </w:r>
      <w:r w:rsidRPr="00526E1A">
        <w:rPr>
          <w:rFonts w:cs="Arial"/>
          <w:vertAlign w:val="subscript"/>
          <w:lang w:val="sr-Cyrl-RS"/>
        </w:rPr>
        <w:t>4</w:t>
      </w:r>
      <w:r w:rsidRPr="00535B94">
        <w:rPr>
          <w:rFonts w:cs="Arial"/>
          <w:lang w:val="sr-Cyrl-RS"/>
        </w:rPr>
        <w:t>)                                                 ≤ 5</w:t>
      </w:r>
    </w:p>
    <w:p w:rsidR="001247E2" w:rsidRPr="00535B94" w:rsidRDefault="001247E2" w:rsidP="001247E2">
      <w:pPr>
        <w:ind w:left="360"/>
        <w:rPr>
          <w:rFonts w:cs="Arial"/>
          <w:lang w:val="sr-Cyrl-RS"/>
        </w:rPr>
      </w:pPr>
    </w:p>
    <w:p w:rsidR="001247E2" w:rsidRPr="00535B94" w:rsidRDefault="001247E2" w:rsidP="001247E2">
      <w:pPr>
        <w:rPr>
          <w:rFonts w:cs="Arial"/>
          <w:lang w:val="sr-Cyrl-RS"/>
        </w:rPr>
      </w:pPr>
      <w:r w:rsidRPr="00535B94">
        <w:rPr>
          <w:rFonts w:cs="Arial"/>
          <w:lang w:val="sr-Cyrl-RS"/>
        </w:rPr>
        <w:t>Паковање: пластична боца (PE-HD) од 500 грама</w:t>
      </w:r>
    </w:p>
    <w:p w:rsidR="001247E2" w:rsidRPr="00535B94" w:rsidRDefault="001247E2" w:rsidP="001247E2">
      <w:pPr>
        <w:rPr>
          <w:rFonts w:cs="Arial"/>
          <w:lang w:val="sr-Cyrl-RS"/>
        </w:rPr>
      </w:pPr>
    </w:p>
    <w:p w:rsidR="001247E2" w:rsidRPr="00535B94" w:rsidRDefault="001247E2" w:rsidP="001247E2">
      <w:pPr>
        <w:rPr>
          <w:rFonts w:cs="Arial"/>
          <w:b/>
          <w:lang w:val="sr-Cyrl-RS"/>
        </w:rPr>
      </w:pPr>
      <w:r w:rsidRPr="00535B94">
        <w:rPr>
          <w:rFonts w:cs="Arial"/>
          <w:b/>
          <w:lang w:val="sr-Cyrl-RS"/>
        </w:rPr>
        <w:t>Напомена:</w:t>
      </w:r>
    </w:p>
    <w:p w:rsidR="001247E2" w:rsidRPr="008E6D94" w:rsidRDefault="001247E2" w:rsidP="001247E2">
      <w:pPr>
        <w:rPr>
          <w:rFonts w:cs="Arial"/>
        </w:rPr>
      </w:pPr>
      <w:r w:rsidRPr="00535B94">
        <w:rPr>
          <w:rFonts w:cs="Arial"/>
          <w:lang w:val="sr-Cyrl-RS"/>
        </w:rPr>
        <w:t>Потребно је да натријум молибдат дихидрат буде од  произвођача Merck-106521, Fluka-71756, Ј.T.Baker,или одговарајући јер се користи за прављење раствора за силикометар Polymetron  9210 а препорукa произвођача је да се ради са ултра чистим хемикалијама, уколико Понуђач понуди одговарајућу хемикалију потребно је да уз  спецификацију достави  и изјаву од произвођача ове хемикалије у којој потврђује да ће понуђена хемикалија одговарати нашим апаратима</w:t>
      </w:r>
      <w:r>
        <w:rPr>
          <w:rFonts w:cs="Arial"/>
        </w:rPr>
        <w:t>.</w:t>
      </w:r>
    </w:p>
    <w:p w:rsidR="001247E2" w:rsidRPr="00584D4F" w:rsidRDefault="001247E2" w:rsidP="001247E2">
      <w:pPr>
        <w:ind w:left="720"/>
        <w:rPr>
          <w:rFonts w:cs="Arial"/>
          <w:b/>
          <w:lang w:val="sr-Latn-RS"/>
        </w:rPr>
      </w:pPr>
    </w:p>
    <w:p w:rsidR="001247E2" w:rsidRPr="00535B94" w:rsidRDefault="001247E2" w:rsidP="00752270">
      <w:pPr>
        <w:pStyle w:val="ListParagraph"/>
        <w:numPr>
          <w:ilvl w:val="0"/>
          <w:numId w:val="35"/>
        </w:numPr>
        <w:spacing w:before="0" w:after="0"/>
        <w:jc w:val="left"/>
        <w:rPr>
          <w:rFonts w:ascii="Arial" w:hAnsi="Arial" w:cs="Arial"/>
          <w:b/>
          <w:lang w:val="sr-Cyrl-RS"/>
        </w:rPr>
      </w:pPr>
      <w:r w:rsidRPr="00535B94">
        <w:rPr>
          <w:rFonts w:ascii="Arial" w:hAnsi="Arial" w:cs="Arial"/>
          <w:b/>
          <w:lang w:val="sr-Cyrl-RS"/>
        </w:rPr>
        <w:t>НАТРИЈУМ БИСУЛФАТ МОНОХИДРАТ</w:t>
      </w:r>
    </w:p>
    <w:p w:rsidR="001247E2" w:rsidRPr="00535B94" w:rsidRDefault="001247E2" w:rsidP="001247E2">
      <w:pPr>
        <w:rPr>
          <w:rFonts w:cs="Arial"/>
          <w:lang w:val="sr-Cyrl-RS"/>
        </w:rPr>
      </w:pPr>
      <w:r w:rsidRPr="00535B94">
        <w:rPr>
          <w:rFonts w:cs="Arial"/>
          <w:lang w:val="sr-Cyrl-RS"/>
        </w:rPr>
        <w:t>Алтернативни назив:  Натријум хидроген сулфат монохидрат</w:t>
      </w:r>
    </w:p>
    <w:p w:rsidR="001247E2" w:rsidRPr="00535B94" w:rsidRDefault="001247E2" w:rsidP="001247E2">
      <w:pPr>
        <w:rPr>
          <w:rFonts w:cs="Arial"/>
          <w:lang w:val="sr-Cyrl-RS"/>
        </w:rPr>
      </w:pPr>
      <w:r w:rsidRPr="00535B94">
        <w:rPr>
          <w:rFonts w:cs="Arial"/>
          <w:lang w:val="sr-Cyrl-RS"/>
        </w:rPr>
        <w:t>Хемијска формула: NaHSO</w:t>
      </w:r>
      <w:r w:rsidRPr="00526E1A">
        <w:rPr>
          <w:rFonts w:cs="Arial"/>
          <w:vertAlign w:val="subscript"/>
          <w:lang w:val="sr-Cyrl-RS"/>
        </w:rPr>
        <w:t>4</w:t>
      </w:r>
      <w:r w:rsidRPr="00535B94">
        <w:rPr>
          <w:rFonts w:cs="Arial"/>
          <w:lang w:val="sr-Cyrl-RS"/>
        </w:rPr>
        <w:t>*H2O</w:t>
      </w:r>
    </w:p>
    <w:p w:rsidR="001247E2" w:rsidRPr="00535B94" w:rsidRDefault="001247E2" w:rsidP="001247E2">
      <w:pPr>
        <w:rPr>
          <w:rFonts w:cs="Arial"/>
          <w:lang w:val="sr-Cyrl-RS"/>
        </w:rPr>
      </w:pPr>
    </w:p>
    <w:p w:rsidR="001247E2" w:rsidRPr="00535B94" w:rsidRDefault="001247E2" w:rsidP="001247E2">
      <w:pPr>
        <w:rPr>
          <w:rFonts w:cs="Arial"/>
          <w:lang w:val="sr-Cyrl-RS"/>
        </w:rPr>
      </w:pPr>
      <w:r w:rsidRPr="00535B94">
        <w:rPr>
          <w:rFonts w:cs="Arial"/>
          <w:lang w:val="sr-Cyrl-RS"/>
        </w:rPr>
        <w:t xml:space="preserve">Потребно је да хемикалија буде p.a. -  ACS, ≥ 99 % </w:t>
      </w:r>
    </w:p>
    <w:p w:rsidR="001247E2" w:rsidRPr="00535B94" w:rsidRDefault="001247E2" w:rsidP="001247E2">
      <w:pPr>
        <w:rPr>
          <w:rFonts w:cs="Arial"/>
          <w:lang w:val="sr-Cyrl-RS"/>
        </w:rPr>
      </w:pPr>
    </w:p>
    <w:p w:rsidR="001247E2" w:rsidRPr="00535B94" w:rsidRDefault="001247E2" w:rsidP="001247E2">
      <w:pPr>
        <w:rPr>
          <w:rFonts w:cs="Arial"/>
          <w:lang w:val="sr-Cyrl-RS"/>
        </w:rPr>
      </w:pPr>
      <w:r w:rsidRPr="00535B94">
        <w:rPr>
          <w:rFonts w:cs="Arial"/>
          <w:lang w:val="sr-Cyrl-RS"/>
        </w:rPr>
        <w:t>Молска маса                                                 138.08 g/mol</w:t>
      </w:r>
    </w:p>
    <w:p w:rsidR="001247E2" w:rsidRPr="00535B94" w:rsidRDefault="001247E2" w:rsidP="001247E2">
      <w:pPr>
        <w:rPr>
          <w:rFonts w:cs="Arial"/>
          <w:lang w:val="sr-Cyrl-RS"/>
        </w:rPr>
      </w:pPr>
      <w:r w:rsidRPr="00535B94">
        <w:rPr>
          <w:rFonts w:cs="Arial"/>
          <w:lang w:val="sr-Cyrl-RS"/>
        </w:rPr>
        <w:t>Чисте супстанце                                           ≥ 99,0%</w:t>
      </w:r>
    </w:p>
    <w:p w:rsidR="001247E2" w:rsidRPr="00535B94" w:rsidRDefault="001247E2" w:rsidP="001247E2">
      <w:pPr>
        <w:rPr>
          <w:rFonts w:cs="Arial"/>
          <w:lang w:val="sr-Cyrl-RS"/>
        </w:rPr>
      </w:pPr>
      <w:r w:rsidRPr="00535B94">
        <w:rPr>
          <w:rFonts w:cs="Arial"/>
          <w:lang w:val="sr-Cyrl-RS"/>
        </w:rPr>
        <w:t>Алуминијум, калцијум, хлориди                ≤ 0,001%</w:t>
      </w:r>
    </w:p>
    <w:p w:rsidR="001247E2" w:rsidRPr="00535B94" w:rsidRDefault="001247E2" w:rsidP="001247E2">
      <w:pPr>
        <w:rPr>
          <w:rFonts w:cs="Arial"/>
          <w:lang w:val="sr-Cyrl-RS"/>
        </w:rPr>
      </w:pPr>
      <w:r w:rsidRPr="00535B94">
        <w:rPr>
          <w:rFonts w:cs="Arial"/>
          <w:lang w:val="sr-Cyrl-RS"/>
        </w:rPr>
        <w:t>Тешки метали (као олово-Pb)                     ≤ 5 ppm</w:t>
      </w:r>
    </w:p>
    <w:p w:rsidR="001247E2" w:rsidRPr="00535B94" w:rsidRDefault="001247E2" w:rsidP="001247E2">
      <w:pPr>
        <w:rPr>
          <w:rFonts w:cs="Arial"/>
          <w:lang w:val="sr-Cyrl-RS"/>
        </w:rPr>
      </w:pPr>
      <w:r w:rsidRPr="00535B94">
        <w:rPr>
          <w:rFonts w:cs="Arial"/>
          <w:lang w:val="sr-Cyrl-RS"/>
        </w:rPr>
        <w:t>Гвожђе, фосфати, магнезијум                     ≤ 5 ppm</w:t>
      </w:r>
    </w:p>
    <w:p w:rsidR="001247E2" w:rsidRPr="00535B94" w:rsidRDefault="001247E2" w:rsidP="001247E2">
      <w:pPr>
        <w:rPr>
          <w:rFonts w:cs="Arial"/>
          <w:lang w:val="sr-Cyrl-RS"/>
        </w:rPr>
      </w:pPr>
      <w:r w:rsidRPr="00535B94">
        <w:rPr>
          <w:rFonts w:cs="Arial"/>
          <w:lang w:val="sr-Cyrl-RS"/>
        </w:rPr>
        <w:t>Калијум                                                         ≤ 0,002%</w:t>
      </w:r>
    </w:p>
    <w:p w:rsidR="001247E2" w:rsidRPr="00535B94" w:rsidRDefault="001247E2" w:rsidP="001247E2">
      <w:pPr>
        <w:rPr>
          <w:rFonts w:cs="Arial"/>
          <w:lang w:val="sr-Cyrl-RS"/>
        </w:rPr>
      </w:pPr>
      <w:r w:rsidRPr="00535B94">
        <w:rPr>
          <w:rFonts w:cs="Arial"/>
          <w:lang w:val="sr-Cyrl-RS"/>
        </w:rPr>
        <w:t>Укупан азот                                                  ≤ 0,001%</w:t>
      </w:r>
    </w:p>
    <w:p w:rsidR="001247E2" w:rsidRPr="00535B94" w:rsidRDefault="001247E2" w:rsidP="001247E2">
      <w:pPr>
        <w:pStyle w:val="ListParagraph"/>
        <w:spacing w:after="0"/>
        <w:ind w:left="360"/>
        <w:rPr>
          <w:rFonts w:ascii="Arial" w:hAnsi="Arial" w:cs="Arial"/>
          <w:lang w:val="sr-Cyrl-RS"/>
        </w:rPr>
      </w:pPr>
    </w:p>
    <w:p w:rsidR="001247E2" w:rsidRPr="00535B94" w:rsidRDefault="001247E2" w:rsidP="001247E2">
      <w:pPr>
        <w:rPr>
          <w:rFonts w:cs="Arial"/>
          <w:lang w:val="sr-Cyrl-RS"/>
        </w:rPr>
      </w:pPr>
      <w:r w:rsidRPr="00535B94">
        <w:rPr>
          <w:rFonts w:cs="Arial"/>
          <w:lang w:val="sr-Cyrl-RS"/>
        </w:rPr>
        <w:t>Паковање: пластична боца (PE-HD) од 500 грама</w:t>
      </w:r>
    </w:p>
    <w:p w:rsidR="001247E2" w:rsidRPr="00535B94" w:rsidRDefault="001247E2" w:rsidP="001247E2">
      <w:pPr>
        <w:pStyle w:val="ListParagraph"/>
        <w:spacing w:after="0"/>
        <w:ind w:left="360"/>
        <w:rPr>
          <w:rFonts w:ascii="Arial" w:hAnsi="Arial" w:cs="Arial"/>
          <w:b/>
          <w:lang w:val="sr-Cyrl-RS"/>
        </w:rPr>
      </w:pPr>
    </w:p>
    <w:p w:rsidR="001247E2" w:rsidRPr="00535B94" w:rsidRDefault="001247E2" w:rsidP="001247E2">
      <w:pPr>
        <w:rPr>
          <w:rFonts w:cs="Arial"/>
          <w:b/>
          <w:lang w:val="sr-Cyrl-RS"/>
        </w:rPr>
      </w:pPr>
      <w:r w:rsidRPr="00535B94">
        <w:rPr>
          <w:rFonts w:cs="Arial"/>
          <w:b/>
          <w:lang w:val="sr-Cyrl-RS"/>
        </w:rPr>
        <w:t>Напомена:</w:t>
      </w:r>
    </w:p>
    <w:p w:rsidR="001247E2" w:rsidRPr="00535B94" w:rsidRDefault="001247E2" w:rsidP="001247E2">
      <w:pPr>
        <w:rPr>
          <w:rFonts w:cs="Arial"/>
          <w:lang w:val="sr-Cyrl-RS"/>
        </w:rPr>
      </w:pPr>
      <w:r w:rsidRPr="00535B94">
        <w:rPr>
          <w:rFonts w:cs="Arial"/>
          <w:lang w:val="sr-Cyrl-RS"/>
        </w:rPr>
        <w:t>Потребно је да натријум бисулфат монохидрат буде од  произвођача Merck-106352,</w:t>
      </w:r>
    </w:p>
    <w:p w:rsidR="001247E2" w:rsidRDefault="001247E2" w:rsidP="001247E2">
      <w:pPr>
        <w:rPr>
          <w:rFonts w:cs="Arial"/>
          <w:lang w:val="sr-Cyrl-RS"/>
        </w:rPr>
      </w:pPr>
      <w:r w:rsidRPr="00535B94">
        <w:rPr>
          <w:rFonts w:cs="Arial"/>
          <w:lang w:val="sr-Cyrl-RS"/>
        </w:rPr>
        <w:t>Fluka-716357, Ј.T.Baker,или  одговарајући јер се користи за прављење раствора за силикометар Polymetron  9210 а препорукa произвођача је да се ради са ултра чистим хемикалијама, уколико Понућач понуди одговарајућу хемикалију потребно је да уз спецификацију достави  и изјаву од произвођача ове хемикалије у којој потврђује  да ће понуђена хемикалија одговарати нашим апаратима.</w:t>
      </w:r>
    </w:p>
    <w:p w:rsidR="001247E2" w:rsidRPr="00535B94" w:rsidRDefault="001247E2" w:rsidP="001247E2">
      <w:pPr>
        <w:rPr>
          <w:rFonts w:cs="Arial"/>
          <w:lang w:val="sr-Cyrl-RS"/>
        </w:rPr>
      </w:pPr>
    </w:p>
    <w:p w:rsidR="001247E2" w:rsidRDefault="001247E2" w:rsidP="001247E2">
      <w:pPr>
        <w:rPr>
          <w:rFonts w:cs="Arial"/>
        </w:rPr>
      </w:pPr>
    </w:p>
    <w:p w:rsidR="001247E2" w:rsidRPr="00535B94" w:rsidRDefault="001247E2" w:rsidP="00752270">
      <w:pPr>
        <w:pStyle w:val="ListParagraph"/>
        <w:numPr>
          <w:ilvl w:val="0"/>
          <w:numId w:val="35"/>
        </w:numPr>
        <w:spacing w:before="0" w:after="0"/>
        <w:jc w:val="left"/>
        <w:rPr>
          <w:rFonts w:ascii="Arial" w:hAnsi="Arial" w:cs="Arial"/>
          <w:b/>
        </w:rPr>
      </w:pPr>
      <w:r w:rsidRPr="00535B94">
        <w:rPr>
          <w:rFonts w:ascii="Arial" w:hAnsi="Arial" w:cs="Arial"/>
          <w:b/>
        </w:rPr>
        <w:t>АМОНИЈУМ ФЕРО(II) СУЛФАТ ХЕКСАХИДРАТ</w:t>
      </w:r>
    </w:p>
    <w:p w:rsidR="001247E2" w:rsidRPr="00535B94" w:rsidRDefault="001247E2" w:rsidP="001247E2">
      <w:pPr>
        <w:pStyle w:val="ListParagraph"/>
        <w:spacing w:after="0"/>
        <w:ind w:left="360"/>
        <w:rPr>
          <w:rFonts w:ascii="Arial" w:hAnsi="Arial" w:cs="Arial"/>
        </w:rPr>
      </w:pPr>
      <w:r w:rsidRPr="00535B94">
        <w:rPr>
          <w:rFonts w:ascii="Arial" w:hAnsi="Arial" w:cs="Arial"/>
        </w:rPr>
        <w:t xml:space="preserve">  Хемијска формула: (</w:t>
      </w:r>
      <w:r w:rsidRPr="00526E1A">
        <w:rPr>
          <w:rFonts w:ascii="Arial" w:hAnsi="Arial" w:cs="Arial"/>
        </w:rPr>
        <w:t>NH</w:t>
      </w:r>
      <w:r w:rsidRPr="00526E1A">
        <w:rPr>
          <w:rFonts w:ascii="Arial" w:hAnsi="Arial" w:cs="Arial"/>
          <w:vertAlign w:val="subscript"/>
        </w:rPr>
        <w:t>4</w:t>
      </w:r>
      <w:r>
        <w:rPr>
          <w:rFonts w:ascii="Arial" w:hAnsi="Arial" w:cs="Arial"/>
        </w:rPr>
        <w:t>)</w:t>
      </w:r>
      <w:proofErr w:type="gramStart"/>
      <w:r w:rsidRPr="00526E1A">
        <w:rPr>
          <w:rFonts w:ascii="Arial" w:hAnsi="Arial" w:cs="Arial"/>
          <w:vertAlign w:val="subscript"/>
        </w:rPr>
        <w:t>2</w:t>
      </w:r>
      <w:r w:rsidRPr="00526E1A">
        <w:rPr>
          <w:rFonts w:ascii="Arial" w:hAnsi="Arial" w:cs="Arial"/>
        </w:rPr>
        <w:t>Fe</w:t>
      </w:r>
      <w:r w:rsidRPr="00535B94">
        <w:rPr>
          <w:rFonts w:ascii="Arial" w:hAnsi="Arial" w:cs="Arial"/>
        </w:rPr>
        <w:t>(</w:t>
      </w:r>
      <w:proofErr w:type="gramEnd"/>
      <w:r w:rsidRPr="00535B94">
        <w:rPr>
          <w:rFonts w:ascii="Arial" w:hAnsi="Arial" w:cs="Arial"/>
        </w:rPr>
        <w:t>SO</w:t>
      </w:r>
      <w:r w:rsidRPr="00526E1A">
        <w:rPr>
          <w:rFonts w:ascii="Arial" w:hAnsi="Arial" w:cs="Arial"/>
          <w:vertAlign w:val="subscript"/>
        </w:rPr>
        <w:t>4</w:t>
      </w:r>
      <w:r w:rsidRPr="00535B94">
        <w:rPr>
          <w:rFonts w:ascii="Arial" w:hAnsi="Arial" w:cs="Arial"/>
        </w:rPr>
        <w:t>)</w:t>
      </w:r>
      <w:r w:rsidRPr="00526E1A">
        <w:rPr>
          <w:rFonts w:ascii="Arial" w:hAnsi="Arial" w:cs="Arial"/>
          <w:vertAlign w:val="subscript"/>
        </w:rPr>
        <w:t>2</w:t>
      </w:r>
      <w:r w:rsidRPr="00535B94">
        <w:rPr>
          <w:rFonts w:ascii="Arial" w:hAnsi="Arial" w:cs="Arial"/>
        </w:rPr>
        <w:t>x6H</w:t>
      </w:r>
      <w:r w:rsidRPr="00526E1A">
        <w:rPr>
          <w:rFonts w:ascii="Arial" w:hAnsi="Arial" w:cs="Arial"/>
          <w:vertAlign w:val="subscript"/>
        </w:rPr>
        <w:t>2</w:t>
      </w:r>
      <w:r w:rsidRPr="00535B94">
        <w:rPr>
          <w:rFonts w:ascii="Arial" w:hAnsi="Arial" w:cs="Arial"/>
        </w:rPr>
        <w:t xml:space="preserve">O </w:t>
      </w:r>
    </w:p>
    <w:p w:rsidR="001247E2" w:rsidRPr="00535B94" w:rsidRDefault="001247E2" w:rsidP="001247E2">
      <w:pPr>
        <w:rPr>
          <w:rFonts w:cs="Arial"/>
        </w:rPr>
      </w:pPr>
    </w:p>
    <w:p w:rsidR="001247E2" w:rsidRPr="00535B94" w:rsidRDefault="001247E2" w:rsidP="001247E2">
      <w:pPr>
        <w:rPr>
          <w:rFonts w:cs="Arial"/>
        </w:rPr>
      </w:pPr>
      <w:r w:rsidRPr="00535B94">
        <w:rPr>
          <w:rFonts w:cs="Arial"/>
        </w:rPr>
        <w:t>Потребно је да хемикалија буде p.a. - ACS</w:t>
      </w:r>
      <w:proofErr w:type="gramStart"/>
      <w:r w:rsidRPr="00535B94">
        <w:rPr>
          <w:rFonts w:cs="Arial"/>
        </w:rPr>
        <w:t>,  ≥</w:t>
      </w:r>
      <w:proofErr w:type="gramEnd"/>
      <w:r w:rsidRPr="00535B94">
        <w:rPr>
          <w:rFonts w:cs="Arial"/>
        </w:rPr>
        <w:t xml:space="preserve"> 99 % </w:t>
      </w:r>
    </w:p>
    <w:p w:rsidR="001247E2" w:rsidRPr="00535B94" w:rsidRDefault="001247E2" w:rsidP="001247E2">
      <w:pPr>
        <w:rPr>
          <w:rFonts w:cs="Arial"/>
        </w:rPr>
      </w:pPr>
      <w:r w:rsidRPr="00535B94">
        <w:rPr>
          <w:rFonts w:cs="Arial"/>
        </w:rPr>
        <w:t>Молска маса                                                 392</w:t>
      </w:r>
      <w:proofErr w:type="gramStart"/>
      <w:r w:rsidRPr="00535B94">
        <w:rPr>
          <w:rFonts w:cs="Arial"/>
        </w:rPr>
        <w:t>,14</w:t>
      </w:r>
      <w:proofErr w:type="gramEnd"/>
      <w:r w:rsidRPr="00535B94">
        <w:rPr>
          <w:rFonts w:cs="Arial"/>
        </w:rPr>
        <w:t xml:space="preserve"> g/mol</w:t>
      </w:r>
    </w:p>
    <w:p w:rsidR="001247E2" w:rsidRPr="00535B94" w:rsidRDefault="001247E2" w:rsidP="001247E2">
      <w:pPr>
        <w:rPr>
          <w:rFonts w:cs="Arial"/>
        </w:rPr>
      </w:pPr>
      <w:r w:rsidRPr="00535B94">
        <w:rPr>
          <w:rFonts w:cs="Arial"/>
        </w:rPr>
        <w:t>Чисте супстанце                                           ≥ 99</w:t>
      </w:r>
      <w:proofErr w:type="gramStart"/>
      <w:r w:rsidRPr="00535B94">
        <w:rPr>
          <w:rFonts w:cs="Arial"/>
        </w:rPr>
        <w:t>,0</w:t>
      </w:r>
      <w:proofErr w:type="gramEnd"/>
      <w:r w:rsidRPr="00535B94">
        <w:rPr>
          <w:rFonts w:cs="Arial"/>
        </w:rPr>
        <w:t>%</w:t>
      </w:r>
    </w:p>
    <w:p w:rsidR="001247E2" w:rsidRPr="00535B94" w:rsidRDefault="001247E2" w:rsidP="001247E2">
      <w:pPr>
        <w:rPr>
          <w:rFonts w:cs="Arial"/>
        </w:rPr>
      </w:pPr>
      <w:r w:rsidRPr="00535B94">
        <w:rPr>
          <w:rFonts w:cs="Arial"/>
        </w:rPr>
        <w:t>Хлорид (Cl)                                                   ≤ 0,001%</w:t>
      </w:r>
    </w:p>
    <w:p w:rsidR="001247E2" w:rsidRPr="00535B94" w:rsidRDefault="001247E2" w:rsidP="001247E2">
      <w:pPr>
        <w:rPr>
          <w:rFonts w:cs="Arial"/>
        </w:rPr>
      </w:pPr>
      <w:r w:rsidRPr="00535B94">
        <w:rPr>
          <w:rFonts w:cs="Arial"/>
        </w:rPr>
        <w:t>PO</w:t>
      </w:r>
      <w:r w:rsidRPr="00526E1A">
        <w:rPr>
          <w:rFonts w:cs="Arial"/>
          <w:vertAlign w:val="subscript"/>
        </w:rPr>
        <w:t>4</w:t>
      </w:r>
      <w:r w:rsidRPr="00535B94">
        <w:rPr>
          <w:rFonts w:cs="Arial"/>
        </w:rPr>
        <w:t xml:space="preserve">                                     </w:t>
      </w:r>
      <w:r>
        <w:rPr>
          <w:rFonts w:cs="Arial"/>
        </w:rPr>
        <w:t xml:space="preserve">                           </w:t>
      </w:r>
      <w:r w:rsidRPr="00535B94">
        <w:rPr>
          <w:rFonts w:cs="Arial"/>
        </w:rPr>
        <w:t xml:space="preserve"> ≤ 0,002%</w:t>
      </w:r>
    </w:p>
    <w:p w:rsidR="001247E2" w:rsidRPr="00535B94" w:rsidRDefault="001247E2" w:rsidP="001247E2">
      <w:pPr>
        <w:rPr>
          <w:rFonts w:cs="Arial"/>
        </w:rPr>
      </w:pPr>
      <w:r w:rsidRPr="00535B94">
        <w:rPr>
          <w:rFonts w:cs="Arial"/>
        </w:rPr>
        <w:t>Ca                                                                   ≤ 0,002%</w:t>
      </w:r>
    </w:p>
    <w:p w:rsidR="001247E2" w:rsidRPr="00535B94" w:rsidRDefault="001247E2" w:rsidP="001247E2">
      <w:pPr>
        <w:rPr>
          <w:rFonts w:cs="Arial"/>
        </w:rPr>
      </w:pPr>
      <w:r w:rsidRPr="00535B94">
        <w:rPr>
          <w:rFonts w:cs="Arial"/>
        </w:rPr>
        <w:t>Co                                                                   ≤ 0,002%</w:t>
      </w:r>
    </w:p>
    <w:p w:rsidR="001247E2" w:rsidRPr="00535B94" w:rsidRDefault="001247E2" w:rsidP="001247E2">
      <w:pPr>
        <w:rPr>
          <w:rFonts w:cs="Arial"/>
        </w:rPr>
      </w:pPr>
      <w:r w:rsidRPr="00535B94">
        <w:rPr>
          <w:rFonts w:cs="Arial"/>
        </w:rPr>
        <w:t>Mn                                                                  ≤ 0</w:t>
      </w:r>
      <w:proofErr w:type="gramStart"/>
      <w:r w:rsidRPr="00535B94">
        <w:rPr>
          <w:rFonts w:cs="Arial"/>
        </w:rPr>
        <w:t>,05</w:t>
      </w:r>
      <w:proofErr w:type="gramEnd"/>
      <w:r w:rsidRPr="00535B94">
        <w:rPr>
          <w:rFonts w:cs="Arial"/>
        </w:rPr>
        <w:t>%</w:t>
      </w:r>
    </w:p>
    <w:p w:rsidR="001247E2" w:rsidRPr="00535B94" w:rsidRDefault="001247E2" w:rsidP="001247E2">
      <w:pPr>
        <w:rPr>
          <w:rFonts w:cs="Arial"/>
        </w:rPr>
      </w:pPr>
      <w:r w:rsidRPr="00535B94">
        <w:rPr>
          <w:rFonts w:cs="Arial"/>
        </w:rPr>
        <w:t>Mg                                                                  ≤ 0</w:t>
      </w:r>
      <w:proofErr w:type="gramStart"/>
      <w:r w:rsidRPr="00535B94">
        <w:rPr>
          <w:rFonts w:cs="Arial"/>
        </w:rPr>
        <w:t>,01</w:t>
      </w:r>
      <w:proofErr w:type="gramEnd"/>
      <w:r w:rsidRPr="00535B94">
        <w:rPr>
          <w:rFonts w:cs="Arial"/>
        </w:rPr>
        <w:t>%</w:t>
      </w:r>
    </w:p>
    <w:p w:rsidR="001247E2" w:rsidRPr="00535B94" w:rsidRDefault="001247E2" w:rsidP="001247E2">
      <w:pPr>
        <w:rPr>
          <w:rFonts w:cs="Arial"/>
        </w:rPr>
      </w:pPr>
      <w:r w:rsidRPr="00535B94">
        <w:rPr>
          <w:rFonts w:cs="Arial"/>
        </w:rPr>
        <w:t>Ni                                                                   ≤ 0</w:t>
      </w:r>
      <w:proofErr w:type="gramStart"/>
      <w:r w:rsidRPr="00535B94">
        <w:rPr>
          <w:rFonts w:cs="Arial"/>
        </w:rPr>
        <w:t>,02</w:t>
      </w:r>
      <w:proofErr w:type="gramEnd"/>
      <w:r w:rsidRPr="00535B94">
        <w:rPr>
          <w:rFonts w:cs="Arial"/>
        </w:rPr>
        <w:t>%</w:t>
      </w:r>
    </w:p>
    <w:p w:rsidR="001247E2" w:rsidRPr="00535B94" w:rsidRDefault="001247E2" w:rsidP="001247E2">
      <w:pPr>
        <w:rPr>
          <w:rFonts w:cs="Arial"/>
        </w:rPr>
      </w:pPr>
      <w:r w:rsidRPr="00535B94">
        <w:rPr>
          <w:rFonts w:cs="Arial"/>
        </w:rPr>
        <w:t>Fe</w:t>
      </w:r>
      <w:r w:rsidRPr="00526E1A">
        <w:rPr>
          <w:rFonts w:cs="Arial"/>
          <w:vertAlign w:val="superscript"/>
        </w:rPr>
        <w:t xml:space="preserve">3+ </w:t>
      </w:r>
      <w:r w:rsidRPr="00535B94">
        <w:rPr>
          <w:rFonts w:cs="Arial"/>
        </w:rPr>
        <w:t xml:space="preserve">                                                                ≤ 0</w:t>
      </w:r>
      <w:proofErr w:type="gramStart"/>
      <w:r w:rsidRPr="00535B94">
        <w:rPr>
          <w:rFonts w:cs="Arial"/>
        </w:rPr>
        <w:t>,02</w:t>
      </w:r>
      <w:proofErr w:type="gramEnd"/>
      <w:r w:rsidRPr="00535B94">
        <w:rPr>
          <w:rFonts w:cs="Arial"/>
        </w:rPr>
        <w:t xml:space="preserve">% </w:t>
      </w:r>
    </w:p>
    <w:p w:rsidR="001247E2" w:rsidRPr="00535B94" w:rsidRDefault="001247E2" w:rsidP="001247E2">
      <w:pPr>
        <w:rPr>
          <w:rFonts w:cs="Arial"/>
        </w:rPr>
      </w:pPr>
      <w:r w:rsidRPr="00535B94">
        <w:rPr>
          <w:rFonts w:cs="Arial"/>
        </w:rPr>
        <w:t>Паковање: тамна стаклена боца од 1 килограм</w:t>
      </w:r>
    </w:p>
    <w:p w:rsidR="001247E2" w:rsidRPr="00535B94" w:rsidRDefault="001247E2" w:rsidP="001247E2">
      <w:pPr>
        <w:rPr>
          <w:rFonts w:cs="Arial"/>
        </w:rPr>
      </w:pPr>
      <w:r w:rsidRPr="00535B94">
        <w:rPr>
          <w:rFonts w:cs="Arial"/>
        </w:rPr>
        <w:t>Напомена:</w:t>
      </w:r>
    </w:p>
    <w:p w:rsidR="001247E2" w:rsidRPr="00535B94" w:rsidRDefault="001247E2" w:rsidP="001247E2">
      <w:pPr>
        <w:rPr>
          <w:rFonts w:cs="Arial"/>
        </w:rPr>
      </w:pPr>
      <w:r w:rsidRPr="00535B94">
        <w:rPr>
          <w:rFonts w:cs="Arial"/>
        </w:rPr>
        <w:t>Потребно је да амонијум феро (II)</w:t>
      </w:r>
      <w:r>
        <w:rPr>
          <w:rFonts w:cs="Arial"/>
        </w:rPr>
        <w:t xml:space="preserve"> </w:t>
      </w:r>
      <w:r w:rsidRPr="00535B94">
        <w:rPr>
          <w:rFonts w:cs="Arial"/>
        </w:rPr>
        <w:t xml:space="preserve">сулфат хексахидрат буде </w:t>
      </w:r>
      <w:proofErr w:type="gramStart"/>
      <w:r w:rsidRPr="00535B94">
        <w:rPr>
          <w:rFonts w:cs="Arial"/>
        </w:rPr>
        <w:t>од  произвођача</w:t>
      </w:r>
      <w:proofErr w:type="gramEnd"/>
      <w:r w:rsidRPr="00535B94">
        <w:rPr>
          <w:rFonts w:cs="Arial"/>
        </w:rPr>
        <w:t xml:space="preserve"> Merck-103792,Fluka-09720, Ј.T.Baker, или одговарајући јер се користи за прављење раствора за силикометар Polymetron  9210 а препорукa произвођача је да се ради са ултра чистим хемикалијама, уколико Понуђач понуди одговарајућу хемикалију потребно је да уз спецификацију достави  и изјаву од произвођача ове хемикалије,у којој потврђује да ће понуђена хемикалија одговарати нашим апаратима</w:t>
      </w:r>
    </w:p>
    <w:p w:rsidR="001247E2" w:rsidRPr="008E6D94" w:rsidRDefault="001247E2" w:rsidP="001247E2">
      <w:pPr>
        <w:rPr>
          <w:rFonts w:cs="Arial"/>
          <w:b/>
        </w:rPr>
      </w:pPr>
    </w:p>
    <w:p w:rsidR="0070725F" w:rsidRPr="0070725F" w:rsidRDefault="0070725F" w:rsidP="0070725F">
      <w:pPr>
        <w:pStyle w:val="ListParagraph"/>
        <w:numPr>
          <w:ilvl w:val="0"/>
          <w:numId w:val="35"/>
        </w:numPr>
        <w:spacing w:before="0"/>
        <w:jc w:val="left"/>
        <w:rPr>
          <w:rFonts w:ascii="Arial" w:hAnsi="Arial" w:cs="Arial"/>
          <w:b/>
          <w:lang w:val="sr-Cyrl-RS"/>
        </w:rPr>
      </w:pPr>
      <w:r w:rsidRPr="0070725F">
        <w:rPr>
          <w:rFonts w:ascii="Arial" w:hAnsi="Arial" w:cs="Arial"/>
          <w:b/>
          <w:lang w:val="sr-Cyrl-RS"/>
        </w:rPr>
        <w:t>ЦЕЛУЛОЗНО НИТРАТНИ ПАПИР ЗА ФИЛТРИРАЊЕ</w:t>
      </w:r>
    </w:p>
    <w:p w:rsidR="0070725F" w:rsidRDefault="0070725F" w:rsidP="0070725F">
      <w:pPr>
        <w:pStyle w:val="ListParagraph"/>
        <w:spacing w:after="0" w:line="240" w:lineRule="auto"/>
        <w:ind w:left="360"/>
        <w:rPr>
          <w:rFonts w:ascii="Arial" w:hAnsi="Arial" w:cs="Arial"/>
          <w:b/>
          <w:lang w:val="sr-Cyrl-RS"/>
        </w:rPr>
      </w:pPr>
    </w:p>
    <w:p w:rsidR="0070725F" w:rsidRDefault="0070725F" w:rsidP="0070725F">
      <w:pPr>
        <w:rPr>
          <w:rFonts w:cs="Arial"/>
          <w:lang w:val="sr-Cyrl-RS"/>
        </w:rPr>
      </w:pPr>
      <w:r>
        <w:rPr>
          <w:rFonts w:cs="Arial"/>
          <w:lang w:val="sr-Cyrl-RS"/>
        </w:rPr>
        <w:t>Целулозно нитратни филтер папир</w:t>
      </w:r>
    </w:p>
    <w:p w:rsidR="0070725F" w:rsidRDefault="0070725F" w:rsidP="0070725F">
      <w:pPr>
        <w:rPr>
          <w:rFonts w:cs="Arial"/>
          <w:lang w:val="sr-Cyrl-RS"/>
        </w:rPr>
      </w:pPr>
      <w:r>
        <w:rPr>
          <w:rFonts w:cs="Arial"/>
          <w:lang w:val="sr-Cyrl-RS"/>
        </w:rPr>
        <w:t>Величина пора: 0,45 µм</w:t>
      </w:r>
    </w:p>
    <w:p w:rsidR="0070725F" w:rsidRDefault="0070725F" w:rsidP="0070725F">
      <w:pPr>
        <w:rPr>
          <w:rFonts w:cs="Arial"/>
          <w:lang w:val="sr-Cyrl-RS"/>
        </w:rPr>
      </w:pPr>
      <w:r>
        <w:rPr>
          <w:rFonts w:cs="Arial"/>
          <w:lang w:val="sr-Cyrl-RS"/>
        </w:rPr>
        <w:t>Комад се односи на паковање од 100 филтер папира</w:t>
      </w:r>
    </w:p>
    <w:p w:rsidR="0070725F" w:rsidRDefault="0070725F" w:rsidP="0070725F">
      <w:pPr>
        <w:rPr>
          <w:rFonts w:cs="Arial"/>
          <w:lang w:val="sr-Cyrl-RS"/>
        </w:rPr>
      </w:pPr>
      <w:r>
        <w:rPr>
          <w:rFonts w:cs="Arial"/>
          <w:lang w:val="sr-Cyrl-RS"/>
        </w:rPr>
        <w:t xml:space="preserve">Потребно је да филтер папир буде произвођача </w:t>
      </w:r>
      <w:r>
        <w:rPr>
          <w:rFonts w:cs="Arial"/>
          <w:lang w:val="sr-Latn-RS"/>
        </w:rPr>
        <w:t xml:space="preserve">Sartotius </w:t>
      </w:r>
      <w:r>
        <w:rPr>
          <w:rFonts w:cs="Arial"/>
          <w:lang w:val="sr-Cyrl-RS"/>
        </w:rPr>
        <w:t>бр 11306-50-</w:t>
      </w:r>
      <w:r>
        <w:rPr>
          <w:rFonts w:cs="Arial"/>
          <w:lang w:val="sr-Latn-RS"/>
        </w:rPr>
        <w:t xml:space="preserve">N </w:t>
      </w:r>
      <w:r>
        <w:rPr>
          <w:rFonts w:cs="Arial"/>
          <w:lang w:val="sr-Cyrl-RS"/>
        </w:rPr>
        <w:t>или одговарајуће</w:t>
      </w:r>
    </w:p>
    <w:p w:rsidR="001247E2" w:rsidRDefault="001247E2"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1247E2">
      <w:pPr>
        <w:rPr>
          <w:lang w:val="sr-Cyrl-RS" w:eastAsia="ar-SA"/>
        </w:rPr>
      </w:pPr>
    </w:p>
    <w:p w:rsidR="00752270" w:rsidRDefault="00752270" w:rsidP="00752270">
      <w:pPr>
        <w:rPr>
          <w:rFonts w:cs="Arial"/>
          <w:bCs/>
          <w:u w:val="single"/>
          <w:lang w:val="sr-Cyrl-RS" w:eastAsia="hr-HR"/>
        </w:rPr>
      </w:pPr>
      <w:r>
        <w:rPr>
          <w:rFonts w:cs="Arial"/>
          <w:b/>
          <w:lang w:val="sr-Cyrl-CS"/>
        </w:rPr>
        <w:t xml:space="preserve">   по НН број:</w:t>
      </w:r>
      <w:r>
        <w:rPr>
          <w:rFonts w:cs="Arial"/>
          <w:bCs/>
          <w:lang w:eastAsia="hr-HR"/>
        </w:rPr>
        <w:t>548</w:t>
      </w:r>
      <w:r>
        <w:rPr>
          <w:rFonts w:cs="Arial"/>
          <w:bCs/>
          <w:lang w:val="sr-Cyrl-RS" w:eastAsia="hr-HR"/>
        </w:rPr>
        <w:t>/2016</w:t>
      </w:r>
    </w:p>
    <w:p w:rsidR="00752270" w:rsidRPr="008853AC" w:rsidRDefault="00752270" w:rsidP="00752270">
      <w:pPr>
        <w:tabs>
          <w:tab w:val="right" w:pos="10255"/>
        </w:tabs>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752270" w:rsidRPr="00F16B42" w:rsidTr="006873A2">
        <w:tc>
          <w:tcPr>
            <w:tcW w:w="10471" w:type="dxa"/>
          </w:tcPr>
          <w:p w:rsidR="00752270" w:rsidRDefault="00752270" w:rsidP="006873A2">
            <w:pPr>
              <w:tabs>
                <w:tab w:val="right" w:pos="10255"/>
              </w:tabs>
              <w:jc w:val="center"/>
              <w:rPr>
                <w:rFonts w:cs="Arial"/>
                <w:b/>
                <w:lang w:val="sr-Cyrl-RS"/>
              </w:rPr>
            </w:pPr>
            <w:r>
              <w:rPr>
                <w:rFonts w:cs="Arial"/>
                <w:b/>
                <w:lang w:val="sr-Cyrl-RS"/>
              </w:rPr>
              <w:t xml:space="preserve">Лабораторијске хемикалије финог квалитета које се користе при изради хемијских анализа у лабораторијама ТЕ Колубара, и у лабораторији погона „Питка вода“ у Великим Црљенима. </w:t>
            </w:r>
          </w:p>
          <w:p w:rsidR="00752270" w:rsidRDefault="00752270" w:rsidP="006873A2">
            <w:pPr>
              <w:tabs>
                <w:tab w:val="right" w:pos="10255"/>
              </w:tabs>
              <w:jc w:val="center"/>
              <w:rPr>
                <w:rFonts w:cs="Arial"/>
                <w:b/>
                <w:lang w:val="sr-Cyrl-RS"/>
              </w:rPr>
            </w:pPr>
            <w:r>
              <w:rPr>
                <w:rFonts w:cs="Arial"/>
                <w:b/>
                <w:lang w:val="sr-Cyrl-RS"/>
              </w:rPr>
              <w:t xml:space="preserve">Пошто се ради о обједињеној набавци потпуне физичко – хемијске спецификације  тражених лабораторијских хемикалија финог квалитета налазе се у бази података </w:t>
            </w:r>
          </w:p>
          <w:p w:rsidR="00752270" w:rsidRPr="008B0EE2" w:rsidRDefault="00752270" w:rsidP="006873A2">
            <w:pPr>
              <w:tabs>
                <w:tab w:val="right" w:pos="10255"/>
              </w:tabs>
              <w:jc w:val="center"/>
              <w:rPr>
                <w:rFonts w:cs="Arial"/>
                <w:b/>
                <w:lang w:val="sr-Cyrl-RS"/>
              </w:rPr>
            </w:pPr>
            <w:r>
              <w:rPr>
                <w:rFonts w:cs="Arial"/>
                <w:b/>
                <w:lang w:val="sr-Cyrl-RS"/>
              </w:rPr>
              <w:t>ПД ТЕНТ односно ЕПС - а.</w:t>
            </w:r>
          </w:p>
          <w:p w:rsidR="00752270" w:rsidRDefault="00752270" w:rsidP="006873A2">
            <w:pPr>
              <w:ind w:left="-2"/>
              <w:rPr>
                <w:rFonts w:cs="Arial"/>
                <w:lang w:val="sr-Cyrl-RS"/>
              </w:rPr>
            </w:pPr>
            <w:r w:rsidRPr="0002758D">
              <w:rPr>
                <w:rFonts w:cs="Arial"/>
                <w:lang w:val="sr-Latn-CS"/>
              </w:rPr>
              <w:tab/>
            </w:r>
          </w:p>
          <w:p w:rsidR="00752270" w:rsidRPr="004E3BDF" w:rsidRDefault="00752270" w:rsidP="00752270">
            <w:pPr>
              <w:numPr>
                <w:ilvl w:val="0"/>
                <w:numId w:val="51"/>
              </w:numPr>
              <w:spacing w:before="0"/>
              <w:jc w:val="left"/>
              <w:rPr>
                <w:rFonts w:cs="Arial"/>
                <w:b/>
                <w:lang w:val="sr-Cyrl-CS"/>
              </w:rPr>
            </w:pPr>
            <w:r w:rsidRPr="004E3BDF">
              <w:rPr>
                <w:rFonts w:cs="Arial"/>
                <w:b/>
                <w:lang w:val="sr-Cyrl-CS"/>
              </w:rPr>
              <w:t>Жива (</w:t>
            </w:r>
            <w:r w:rsidRPr="004E3BDF">
              <w:rPr>
                <w:rFonts w:cs="Arial"/>
                <w:b/>
                <w:lang w:val="sr-Latn-CS"/>
              </w:rPr>
              <w:t>II</w:t>
            </w:r>
            <w:r w:rsidRPr="004E3BDF">
              <w:rPr>
                <w:rFonts w:cs="Arial"/>
                <w:b/>
                <w:lang w:val="sr-Cyrl-CS"/>
              </w:rPr>
              <w:t>) хлорид</w:t>
            </w:r>
          </w:p>
          <w:p w:rsidR="00752270" w:rsidRDefault="00752270" w:rsidP="006873A2">
            <w:pPr>
              <w:rPr>
                <w:rFonts w:cs="Arial"/>
                <w:lang w:val="sr-Cyrl-CS"/>
              </w:rPr>
            </w:pPr>
            <w:r>
              <w:rPr>
                <w:rFonts w:cs="Arial"/>
                <w:lang w:val="sr-Cyrl-CS"/>
              </w:rPr>
              <w:t>Захтевани квалитет:</w:t>
            </w:r>
          </w:p>
          <w:p w:rsidR="00752270" w:rsidRPr="00982780" w:rsidRDefault="00752270" w:rsidP="00752270">
            <w:pPr>
              <w:numPr>
                <w:ilvl w:val="0"/>
                <w:numId w:val="36"/>
              </w:numPr>
              <w:spacing w:before="0"/>
              <w:jc w:val="left"/>
              <w:rPr>
                <w:rFonts w:cs="Arial"/>
                <w:lang w:val="sr-Cyrl-CS"/>
              </w:rPr>
            </w:pPr>
            <w:r>
              <w:rPr>
                <w:rFonts w:cs="Arial"/>
                <w:lang w:val="sr-Cyrl-CS"/>
              </w:rPr>
              <w:t>Чистоћа.........................................99,5%</w:t>
            </w:r>
          </w:p>
          <w:p w:rsidR="00752270" w:rsidRDefault="00752270" w:rsidP="00752270">
            <w:pPr>
              <w:numPr>
                <w:ilvl w:val="0"/>
                <w:numId w:val="36"/>
              </w:numPr>
              <w:spacing w:before="0"/>
              <w:jc w:val="left"/>
              <w:rPr>
                <w:rFonts w:cs="Arial"/>
                <w:lang w:val="sr-Cyrl-CS"/>
              </w:rPr>
            </w:pPr>
            <w:r>
              <w:rPr>
                <w:rFonts w:cs="Arial"/>
                <w:lang w:val="sr-Cyrl-CS"/>
              </w:rPr>
              <w:t>Сулфатни пепео .................. мах. 0,02%</w:t>
            </w:r>
          </w:p>
          <w:p w:rsidR="00752270" w:rsidRDefault="00752270" w:rsidP="00752270">
            <w:pPr>
              <w:numPr>
                <w:ilvl w:val="0"/>
                <w:numId w:val="36"/>
              </w:numPr>
              <w:spacing w:before="0"/>
              <w:jc w:val="left"/>
              <w:rPr>
                <w:rFonts w:cs="Arial"/>
              </w:rPr>
            </w:pPr>
            <w:r w:rsidRPr="00FD526C">
              <w:rPr>
                <w:rFonts w:cs="Arial"/>
                <w:lang w:val="sr-Cyrl-CS"/>
              </w:rPr>
              <w:t>Гвожђе ................................ мах. 0,002%</w:t>
            </w:r>
          </w:p>
          <w:p w:rsidR="00752270" w:rsidRPr="00FD526C" w:rsidRDefault="00752270" w:rsidP="006873A2">
            <w:pPr>
              <w:ind w:left="720"/>
              <w:rPr>
                <w:rFonts w:cs="Arial"/>
              </w:rPr>
            </w:pPr>
          </w:p>
          <w:p w:rsidR="00752270" w:rsidRDefault="00752270" w:rsidP="00752270">
            <w:pPr>
              <w:numPr>
                <w:ilvl w:val="0"/>
                <w:numId w:val="51"/>
              </w:numPr>
              <w:spacing w:before="0"/>
              <w:jc w:val="left"/>
              <w:rPr>
                <w:rFonts w:cs="Arial"/>
                <w:b/>
                <w:lang w:val="sr-Latn-BA"/>
              </w:rPr>
            </w:pPr>
            <w:r w:rsidRPr="004E3BDF">
              <w:rPr>
                <w:rFonts w:cs="Arial"/>
                <w:b/>
                <w:lang w:val="sr-Cyrl-CS"/>
              </w:rPr>
              <w:t>Натријум хидроксид (грануле)</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37"/>
              </w:numPr>
              <w:spacing w:before="0"/>
              <w:jc w:val="left"/>
              <w:rPr>
                <w:rFonts w:cs="Arial"/>
                <w:lang w:val="sr-Latn-BA"/>
              </w:rPr>
            </w:pPr>
            <w:r>
              <w:rPr>
                <w:rFonts w:cs="Arial"/>
                <w:lang w:val="sr-Latn-BA"/>
              </w:rPr>
              <w:t>Чистоћа ................................... min. 98%</w:t>
            </w:r>
          </w:p>
          <w:p w:rsidR="00752270" w:rsidRPr="00DA4094" w:rsidRDefault="00752270" w:rsidP="00752270">
            <w:pPr>
              <w:numPr>
                <w:ilvl w:val="0"/>
                <w:numId w:val="37"/>
              </w:numPr>
              <w:spacing w:before="0"/>
              <w:jc w:val="left"/>
              <w:rPr>
                <w:rFonts w:cs="Arial"/>
                <w:lang w:val="sr-Latn-BA"/>
              </w:rPr>
            </w:pPr>
            <w:r>
              <w:rPr>
                <w:rFonts w:cs="Arial"/>
                <w:lang w:val="sr-Cyrl-CS"/>
              </w:rPr>
              <w:t>Хлориди ............................. мах. 0,002%</w:t>
            </w:r>
          </w:p>
          <w:p w:rsidR="00752270" w:rsidRPr="00DA4094" w:rsidRDefault="00752270" w:rsidP="00752270">
            <w:pPr>
              <w:numPr>
                <w:ilvl w:val="0"/>
                <w:numId w:val="37"/>
              </w:numPr>
              <w:spacing w:before="0"/>
              <w:jc w:val="left"/>
              <w:rPr>
                <w:rFonts w:cs="Arial"/>
                <w:lang w:val="sr-Latn-BA"/>
              </w:rPr>
            </w:pPr>
            <w:r>
              <w:rPr>
                <w:rFonts w:cs="Arial"/>
                <w:lang w:val="sr-Cyrl-CS"/>
              </w:rPr>
              <w:t>Сулфати ............................. мах. 0,001%</w:t>
            </w:r>
          </w:p>
          <w:p w:rsidR="00752270" w:rsidRPr="002804EF" w:rsidRDefault="00752270" w:rsidP="00752270">
            <w:pPr>
              <w:numPr>
                <w:ilvl w:val="0"/>
                <w:numId w:val="37"/>
              </w:numPr>
              <w:spacing w:before="0"/>
              <w:jc w:val="left"/>
              <w:rPr>
                <w:rFonts w:cs="Arial"/>
                <w:lang w:val="sr-Latn-BA"/>
              </w:rPr>
            </w:pPr>
            <w:r>
              <w:rPr>
                <w:rFonts w:cs="Arial"/>
                <w:lang w:val="sr-Cyrl-CS"/>
              </w:rPr>
              <w:t>Гвожђе ................................ мах. 0,001%</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Cyrl-CS"/>
              </w:rPr>
            </w:pPr>
            <w:r>
              <w:rPr>
                <w:rFonts w:cs="Arial"/>
                <w:b/>
                <w:lang w:val="sr-Cyrl-CS"/>
              </w:rPr>
              <w:t>Хлороводонична киселина</w:t>
            </w:r>
          </w:p>
          <w:p w:rsidR="00752270" w:rsidRDefault="00752270" w:rsidP="006873A2">
            <w:pPr>
              <w:rPr>
                <w:rFonts w:cs="Arial"/>
                <w:lang w:val="sr-Cyrl-CS"/>
              </w:rPr>
            </w:pPr>
            <w:r>
              <w:rPr>
                <w:rFonts w:cs="Arial"/>
                <w:lang w:val="sr-Cyrl-CS"/>
              </w:rPr>
              <w:t>Захтевани квалитет:</w:t>
            </w:r>
          </w:p>
          <w:p w:rsidR="00752270" w:rsidRDefault="00752270" w:rsidP="00752270">
            <w:pPr>
              <w:numPr>
                <w:ilvl w:val="0"/>
                <w:numId w:val="38"/>
              </w:numPr>
              <w:spacing w:before="0"/>
              <w:jc w:val="left"/>
              <w:rPr>
                <w:rFonts w:cs="Arial"/>
                <w:lang w:val="sr-Cyrl-CS"/>
              </w:rPr>
            </w:pPr>
            <w:r>
              <w:rPr>
                <w:rFonts w:cs="Arial"/>
                <w:lang w:val="sr-Cyrl-CS"/>
              </w:rPr>
              <w:t xml:space="preserve">Чистоћа .................................. </w:t>
            </w:r>
            <w:r>
              <w:rPr>
                <w:rFonts w:cs="Arial"/>
                <w:lang w:val="sr-Latn-BA"/>
              </w:rPr>
              <w:t>m</w:t>
            </w:r>
            <w:r>
              <w:rPr>
                <w:rFonts w:cs="Arial"/>
                <w:lang w:val="sr-Cyrl-CS"/>
              </w:rPr>
              <w:t>in</w:t>
            </w:r>
            <w:r>
              <w:rPr>
                <w:rFonts w:cs="Arial"/>
                <w:lang w:val="sr-Latn-BA"/>
              </w:rPr>
              <w:t xml:space="preserve">. </w:t>
            </w:r>
            <w:r>
              <w:rPr>
                <w:rFonts w:cs="Arial"/>
                <w:lang w:val="sr-Cyrl-CS"/>
              </w:rPr>
              <w:t>37%</w:t>
            </w:r>
          </w:p>
          <w:p w:rsidR="00752270" w:rsidRPr="001976D8" w:rsidRDefault="00752270" w:rsidP="00752270">
            <w:pPr>
              <w:numPr>
                <w:ilvl w:val="0"/>
                <w:numId w:val="38"/>
              </w:numPr>
              <w:spacing w:before="0"/>
              <w:jc w:val="left"/>
              <w:rPr>
                <w:rFonts w:cs="Arial"/>
                <w:lang w:val="sr-Cyrl-CS"/>
              </w:rPr>
            </w:pPr>
            <w:r>
              <w:rPr>
                <w:rFonts w:cs="Arial"/>
                <w:lang w:val="sr-Cyrl-CS"/>
              </w:rPr>
              <w:t xml:space="preserve">Жива ...................................... мах. 5 </w:t>
            </w:r>
            <w:r>
              <w:rPr>
                <w:rFonts w:cs="Arial"/>
                <w:lang w:val="sr-Latn-BA"/>
              </w:rPr>
              <w:t>ppb</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Latn-BA"/>
              </w:rPr>
            </w:pPr>
            <w:r>
              <w:rPr>
                <w:rFonts w:cs="Arial"/>
                <w:b/>
                <w:lang w:val="sr-Latn-BA"/>
              </w:rPr>
              <w:t>Етил алкохол</w:t>
            </w:r>
          </w:p>
          <w:p w:rsidR="00752270" w:rsidRPr="001976D8" w:rsidRDefault="00752270" w:rsidP="006873A2">
            <w:pPr>
              <w:rPr>
                <w:rFonts w:cs="Arial"/>
                <w:lang w:val="sr-Latn-BA"/>
              </w:rPr>
            </w:pPr>
            <w:r>
              <w:rPr>
                <w:rFonts w:cs="Arial"/>
                <w:lang w:val="sr-Latn-BA"/>
              </w:rPr>
              <w:t>Захтевани квалитет:</w:t>
            </w:r>
          </w:p>
          <w:p w:rsidR="00752270" w:rsidRDefault="00752270" w:rsidP="00752270">
            <w:pPr>
              <w:numPr>
                <w:ilvl w:val="0"/>
                <w:numId w:val="39"/>
              </w:numPr>
              <w:spacing w:before="0"/>
              <w:jc w:val="left"/>
              <w:rPr>
                <w:rFonts w:cs="Arial"/>
                <w:lang w:val="sr-Latn-BA"/>
              </w:rPr>
            </w:pPr>
            <w:r>
              <w:rPr>
                <w:rFonts w:cs="Arial"/>
                <w:lang w:val="sr-Latn-BA"/>
              </w:rPr>
              <w:t>Чистоћа .................................. m</w:t>
            </w:r>
            <w:r>
              <w:rPr>
                <w:rFonts w:cs="Arial"/>
                <w:lang w:val="sr-Cyrl-CS"/>
              </w:rPr>
              <w:t>in</w:t>
            </w:r>
            <w:r>
              <w:rPr>
                <w:rFonts w:cs="Arial"/>
                <w:lang w:val="sr-Latn-BA"/>
              </w:rPr>
              <w:t>. 96 %</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Latn-BA"/>
              </w:rPr>
            </w:pPr>
            <w:r>
              <w:rPr>
                <w:rFonts w:cs="Arial"/>
                <w:b/>
                <w:lang w:val="sr-Latn-BA"/>
              </w:rPr>
              <w:t>Калијум хидроксид (грануле)</w:t>
            </w:r>
          </w:p>
          <w:p w:rsidR="00752270" w:rsidRPr="001976D8" w:rsidRDefault="00752270" w:rsidP="006873A2">
            <w:pPr>
              <w:rPr>
                <w:rFonts w:cs="Arial"/>
                <w:lang w:val="sr-Latn-BA"/>
              </w:rPr>
            </w:pPr>
            <w:r>
              <w:rPr>
                <w:rFonts w:cs="Arial"/>
                <w:lang w:val="sr-Latn-BA"/>
              </w:rPr>
              <w:t>Захтевани квалитет:</w:t>
            </w:r>
          </w:p>
          <w:p w:rsidR="00752270" w:rsidRPr="000558D3" w:rsidRDefault="00752270" w:rsidP="00752270">
            <w:pPr>
              <w:numPr>
                <w:ilvl w:val="0"/>
                <w:numId w:val="40"/>
              </w:numPr>
              <w:spacing w:before="0"/>
              <w:jc w:val="left"/>
              <w:rPr>
                <w:rFonts w:cs="Arial"/>
                <w:b/>
                <w:lang w:val="sr-Latn-BA"/>
              </w:rPr>
            </w:pPr>
            <w:r>
              <w:rPr>
                <w:rFonts w:cs="Arial"/>
                <w:lang w:val="sr-Latn-BA"/>
              </w:rPr>
              <w:t>Чистоћа .................................. m</w:t>
            </w:r>
            <w:r>
              <w:rPr>
                <w:rFonts w:cs="Arial"/>
                <w:lang w:val="sr-Cyrl-CS"/>
              </w:rPr>
              <w:t>in</w:t>
            </w:r>
            <w:r>
              <w:rPr>
                <w:rFonts w:cs="Arial"/>
                <w:lang w:val="sr-Latn-BA"/>
              </w:rPr>
              <w:t>. 85 %</w:t>
            </w:r>
          </w:p>
          <w:p w:rsidR="00752270" w:rsidRPr="00D953FE" w:rsidRDefault="00752270" w:rsidP="00752270">
            <w:pPr>
              <w:numPr>
                <w:ilvl w:val="0"/>
                <w:numId w:val="40"/>
              </w:numPr>
              <w:spacing w:before="0"/>
              <w:jc w:val="left"/>
              <w:rPr>
                <w:rFonts w:cs="Arial"/>
                <w:b/>
                <w:lang w:val="sr-Latn-BA"/>
              </w:rPr>
            </w:pPr>
            <w:r>
              <w:rPr>
                <w:rFonts w:cs="Arial"/>
                <w:lang w:val="sr-Cyrl-CS"/>
              </w:rPr>
              <w:t>Хлориди ............................. мах. 0,004%</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Latn-BA"/>
              </w:rPr>
            </w:pPr>
            <w:r>
              <w:rPr>
                <w:rFonts w:cs="Arial"/>
                <w:b/>
                <w:lang w:val="sr-Latn-BA"/>
              </w:rPr>
              <w:t>Азотна киселина</w:t>
            </w:r>
          </w:p>
          <w:p w:rsidR="00752270" w:rsidRDefault="00752270" w:rsidP="006873A2">
            <w:pPr>
              <w:rPr>
                <w:rFonts w:cs="Arial"/>
                <w:lang w:val="sr-Latn-BA"/>
              </w:rPr>
            </w:pPr>
            <w:r>
              <w:rPr>
                <w:rFonts w:cs="Arial"/>
                <w:lang w:val="sr-Latn-BA"/>
              </w:rPr>
              <w:t>Захтевани квалитет:</w:t>
            </w:r>
          </w:p>
          <w:p w:rsidR="00752270" w:rsidRPr="00736E14" w:rsidRDefault="00752270" w:rsidP="00752270">
            <w:pPr>
              <w:numPr>
                <w:ilvl w:val="0"/>
                <w:numId w:val="41"/>
              </w:numPr>
              <w:spacing w:before="0"/>
              <w:jc w:val="left"/>
              <w:rPr>
                <w:rFonts w:cs="Arial"/>
                <w:b/>
                <w:lang w:val="sr-Latn-BA"/>
              </w:rPr>
            </w:pPr>
            <w:r>
              <w:rPr>
                <w:rFonts w:cs="Arial"/>
                <w:lang w:val="sr-Latn-BA"/>
              </w:rPr>
              <w:t>Чистоћа .........................</w:t>
            </w:r>
            <w:r>
              <w:rPr>
                <w:rFonts w:cs="Arial"/>
                <w:lang w:val="sr-Cyrl-RS"/>
              </w:rPr>
              <w:t>...</w:t>
            </w:r>
            <w:r>
              <w:rPr>
                <w:rFonts w:cs="Arial"/>
                <w:lang w:val="sr-Latn-BA"/>
              </w:rPr>
              <w:t xml:space="preserve"> min. 65 -  70 %</w:t>
            </w:r>
          </w:p>
          <w:p w:rsidR="00752270" w:rsidRPr="0089070E" w:rsidRDefault="00752270" w:rsidP="00752270">
            <w:pPr>
              <w:numPr>
                <w:ilvl w:val="0"/>
                <w:numId w:val="41"/>
              </w:numPr>
              <w:spacing w:before="0"/>
              <w:jc w:val="left"/>
              <w:rPr>
                <w:rFonts w:cs="Arial"/>
                <w:b/>
                <w:lang w:val="sr-Latn-BA"/>
              </w:rPr>
            </w:pPr>
            <w:r>
              <w:rPr>
                <w:rFonts w:cs="Arial"/>
                <w:lang w:val="sr-Cyrl-RS"/>
              </w:rPr>
              <w:lastRenderedPageBreak/>
              <w:t xml:space="preserve">Боја </w:t>
            </w:r>
            <w:r>
              <w:rPr>
                <w:rFonts w:cs="Arial"/>
                <w:lang w:val="sr-Cyrl-CS"/>
              </w:rPr>
              <w:t xml:space="preserve"> ........................................ ≤ 10 </w:t>
            </w:r>
            <w:r>
              <w:rPr>
                <w:rFonts w:cs="Arial"/>
                <w:lang w:val="sr-Latn-RS"/>
              </w:rPr>
              <w:t>APHA</w:t>
            </w:r>
          </w:p>
          <w:p w:rsidR="00752270" w:rsidRPr="0089070E" w:rsidRDefault="00752270" w:rsidP="00752270">
            <w:pPr>
              <w:numPr>
                <w:ilvl w:val="0"/>
                <w:numId w:val="41"/>
              </w:numPr>
              <w:spacing w:before="0"/>
              <w:jc w:val="left"/>
              <w:rPr>
                <w:rFonts w:cs="Arial"/>
                <w:b/>
                <w:lang w:val="sr-Latn-BA"/>
              </w:rPr>
            </w:pPr>
            <w:r>
              <w:rPr>
                <w:rFonts w:cs="Arial"/>
                <w:lang w:val="sr-Cyrl-RS"/>
              </w:rPr>
              <w:t xml:space="preserve">Тешки метали (као </w:t>
            </w:r>
            <w:r>
              <w:rPr>
                <w:rFonts w:cs="Arial"/>
                <w:lang w:val="sr-Latn-RS"/>
              </w:rPr>
              <w:t>Pb)</w:t>
            </w:r>
            <w:r>
              <w:rPr>
                <w:rFonts w:cs="Arial"/>
                <w:lang w:val="sr-Cyrl-RS"/>
              </w:rPr>
              <w:t xml:space="preserve"> ......... ≤ 0,00002 %</w:t>
            </w:r>
          </w:p>
          <w:p w:rsidR="00752270" w:rsidRPr="0089070E" w:rsidRDefault="00752270" w:rsidP="00752270">
            <w:pPr>
              <w:numPr>
                <w:ilvl w:val="0"/>
                <w:numId w:val="41"/>
              </w:numPr>
              <w:spacing w:before="0"/>
              <w:jc w:val="left"/>
              <w:rPr>
                <w:rFonts w:cs="Arial"/>
                <w:b/>
                <w:lang w:val="sr-Latn-BA"/>
              </w:rPr>
            </w:pPr>
            <w:r>
              <w:rPr>
                <w:rFonts w:cs="Arial"/>
                <w:lang w:val="sr-Cyrl-RS"/>
              </w:rPr>
              <w:t>Остатак после жарења  .......  ≤ 0,0005 %</w:t>
            </w:r>
          </w:p>
          <w:p w:rsidR="00752270" w:rsidRPr="0089070E" w:rsidRDefault="00752270" w:rsidP="00752270">
            <w:pPr>
              <w:numPr>
                <w:ilvl w:val="0"/>
                <w:numId w:val="41"/>
              </w:numPr>
              <w:spacing w:before="0"/>
              <w:jc w:val="left"/>
              <w:rPr>
                <w:rFonts w:cs="Arial"/>
                <w:b/>
                <w:lang w:val="sr-Latn-BA"/>
              </w:rPr>
            </w:pPr>
            <w:r>
              <w:rPr>
                <w:rFonts w:cs="Arial"/>
                <w:lang w:val="sr-Cyrl-RS"/>
              </w:rPr>
              <w:t>Хлориди ................................. ≤ 0,00005 %</w:t>
            </w:r>
          </w:p>
          <w:p w:rsidR="00752270" w:rsidRPr="0089070E" w:rsidRDefault="00752270" w:rsidP="00752270">
            <w:pPr>
              <w:numPr>
                <w:ilvl w:val="0"/>
                <w:numId w:val="41"/>
              </w:numPr>
              <w:spacing w:before="0"/>
              <w:jc w:val="left"/>
              <w:rPr>
                <w:rFonts w:cs="Arial"/>
                <w:b/>
                <w:lang w:val="sr-Latn-BA"/>
              </w:rPr>
            </w:pPr>
            <w:r>
              <w:rPr>
                <w:rFonts w:cs="Arial"/>
                <w:lang w:val="sr-Cyrl-RS"/>
              </w:rPr>
              <w:t>Арсен ..................................  ≤ 0,000001 %</w:t>
            </w:r>
          </w:p>
          <w:p w:rsidR="00752270" w:rsidRPr="0089070E" w:rsidRDefault="00752270" w:rsidP="00752270">
            <w:pPr>
              <w:numPr>
                <w:ilvl w:val="0"/>
                <w:numId w:val="41"/>
              </w:numPr>
              <w:spacing w:before="0"/>
              <w:jc w:val="left"/>
              <w:rPr>
                <w:rFonts w:cs="Arial"/>
                <w:b/>
                <w:lang w:val="sr-Latn-BA"/>
              </w:rPr>
            </w:pPr>
            <w:r>
              <w:rPr>
                <w:rFonts w:cs="Arial"/>
                <w:lang w:val="sr-Cyrl-RS"/>
              </w:rPr>
              <w:t>Гвожђе ..................................  ≤ 0,00002 %</w:t>
            </w:r>
          </w:p>
          <w:p w:rsidR="00752270" w:rsidRPr="00B066AF" w:rsidRDefault="00752270" w:rsidP="00752270">
            <w:pPr>
              <w:numPr>
                <w:ilvl w:val="0"/>
                <w:numId w:val="41"/>
              </w:numPr>
              <w:spacing w:before="0"/>
              <w:jc w:val="left"/>
              <w:rPr>
                <w:rFonts w:cs="Arial"/>
                <w:b/>
                <w:lang w:val="sr-Latn-BA"/>
              </w:rPr>
            </w:pPr>
            <w:r>
              <w:rPr>
                <w:rFonts w:cs="Arial"/>
                <w:lang w:val="sr-Cyrl-RS"/>
              </w:rPr>
              <w:t>Сулфати ................................. ≤ 0,0001 %</w:t>
            </w:r>
          </w:p>
          <w:p w:rsidR="00752270" w:rsidRDefault="00752270" w:rsidP="006873A2">
            <w:pPr>
              <w:rPr>
                <w:rFonts w:cs="Arial"/>
                <w:lang w:val="sr-Cyrl-RS"/>
              </w:rPr>
            </w:pPr>
          </w:p>
          <w:p w:rsidR="00752270" w:rsidRDefault="00752270" w:rsidP="006873A2">
            <w:pPr>
              <w:rPr>
                <w:rFonts w:cs="Arial"/>
                <w:lang w:val="sr-Cyrl-RS"/>
              </w:rPr>
            </w:pPr>
          </w:p>
          <w:p w:rsidR="00752270" w:rsidRPr="00D73BB3" w:rsidRDefault="00752270" w:rsidP="006873A2">
            <w:pPr>
              <w:rPr>
                <w:rFonts w:cs="Arial"/>
                <w:lang w:val="sr-Cyrl-RS"/>
              </w:rPr>
            </w:pPr>
          </w:p>
          <w:p w:rsidR="00752270" w:rsidRPr="00615314" w:rsidRDefault="00752270" w:rsidP="00752270">
            <w:pPr>
              <w:numPr>
                <w:ilvl w:val="0"/>
                <w:numId w:val="51"/>
              </w:numPr>
              <w:spacing w:before="0"/>
              <w:jc w:val="left"/>
              <w:rPr>
                <w:rFonts w:cs="Arial"/>
                <w:b/>
                <w:lang w:val="sr-Latn-BA"/>
              </w:rPr>
            </w:pPr>
            <w:r>
              <w:rPr>
                <w:rFonts w:cs="Arial"/>
                <w:b/>
                <w:lang w:val="sr-Latn-BA"/>
              </w:rPr>
              <w:t>Амонијум хептамолибдат тетрахидрат</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2"/>
              </w:numPr>
              <w:spacing w:before="0"/>
              <w:jc w:val="left"/>
              <w:rPr>
                <w:rFonts w:cs="Arial"/>
                <w:lang w:val="sr-Latn-BA"/>
              </w:rPr>
            </w:pPr>
            <w:r>
              <w:rPr>
                <w:rFonts w:cs="Arial"/>
                <w:lang w:val="sr-Latn-BA"/>
              </w:rPr>
              <w:t>Чистоћа ....................................min. 99%</w:t>
            </w:r>
          </w:p>
          <w:p w:rsidR="00752270" w:rsidRPr="002804EF" w:rsidRDefault="00752270" w:rsidP="00752270">
            <w:pPr>
              <w:numPr>
                <w:ilvl w:val="0"/>
                <w:numId w:val="42"/>
              </w:numPr>
              <w:spacing w:before="0"/>
              <w:jc w:val="left"/>
              <w:rPr>
                <w:rFonts w:cs="Arial"/>
                <w:lang w:val="sr-Latn-BA"/>
              </w:rPr>
            </w:pPr>
            <w:r>
              <w:rPr>
                <w:rFonts w:cs="Arial"/>
                <w:lang w:val="sr-Latn-BA"/>
              </w:rPr>
              <w:t>Хлориди ..........................</w:t>
            </w:r>
            <w:r>
              <w:rPr>
                <w:rFonts w:cs="Arial"/>
                <w:lang w:val="sr-Cyrl-CS"/>
              </w:rPr>
              <w:t>..</w:t>
            </w:r>
            <w:r>
              <w:rPr>
                <w:rFonts w:cs="Arial"/>
                <w:lang w:val="sr-Latn-BA"/>
              </w:rPr>
              <w:t xml:space="preserve"> max. 0,002 %</w:t>
            </w:r>
          </w:p>
          <w:p w:rsidR="00752270" w:rsidRDefault="00752270" w:rsidP="00752270">
            <w:pPr>
              <w:numPr>
                <w:ilvl w:val="0"/>
                <w:numId w:val="42"/>
              </w:numPr>
              <w:spacing w:before="0"/>
              <w:jc w:val="left"/>
              <w:rPr>
                <w:rFonts w:cs="Arial"/>
                <w:lang w:val="sr-Cyrl-RS"/>
              </w:rPr>
            </w:pPr>
            <w:r>
              <w:rPr>
                <w:rFonts w:cs="Arial"/>
                <w:lang w:val="sr-Latn-BA"/>
              </w:rPr>
              <w:t>Олово ............................... max. 0,001 %</w:t>
            </w:r>
          </w:p>
          <w:p w:rsidR="00752270" w:rsidRDefault="00752270" w:rsidP="006873A2">
            <w:pPr>
              <w:rPr>
                <w:rFonts w:cs="Arial"/>
              </w:rPr>
            </w:pPr>
          </w:p>
          <w:p w:rsidR="00752270" w:rsidRPr="00821C51" w:rsidRDefault="00752270" w:rsidP="00752270">
            <w:pPr>
              <w:numPr>
                <w:ilvl w:val="0"/>
                <w:numId w:val="51"/>
              </w:numPr>
              <w:spacing w:before="0"/>
              <w:jc w:val="left"/>
              <w:rPr>
                <w:rFonts w:cs="Arial"/>
                <w:b/>
                <w:lang w:val="sr-Latn-BA"/>
              </w:rPr>
            </w:pPr>
            <w:r>
              <w:rPr>
                <w:rFonts w:cs="Arial"/>
                <w:b/>
                <w:lang w:val="sr-Latn-BA"/>
              </w:rPr>
              <w:t xml:space="preserve">Калијум метабисулфит </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3"/>
              </w:numPr>
              <w:spacing w:before="0"/>
              <w:jc w:val="left"/>
              <w:rPr>
                <w:rFonts w:cs="Arial"/>
                <w:lang w:val="sr-Latn-BA"/>
              </w:rPr>
            </w:pPr>
            <w:r>
              <w:rPr>
                <w:rFonts w:cs="Arial"/>
                <w:lang w:val="sr-Latn-BA"/>
              </w:rPr>
              <w:t>Чистоћа ....................................min. 96%</w:t>
            </w:r>
          </w:p>
          <w:p w:rsidR="00752270" w:rsidRDefault="00752270" w:rsidP="00752270">
            <w:pPr>
              <w:numPr>
                <w:ilvl w:val="0"/>
                <w:numId w:val="43"/>
              </w:numPr>
              <w:spacing w:before="0"/>
              <w:jc w:val="left"/>
              <w:rPr>
                <w:rFonts w:cs="Arial"/>
                <w:lang w:val="sr-Latn-BA"/>
              </w:rPr>
            </w:pPr>
            <w:r>
              <w:rPr>
                <w:rFonts w:cs="Arial"/>
                <w:lang w:val="sr-Cyrl-CS"/>
              </w:rPr>
              <w:t>Хлориди ............................</w:t>
            </w:r>
            <w:r>
              <w:rPr>
                <w:rFonts w:cs="Arial"/>
                <w:lang w:val="sr-Latn-CS"/>
              </w:rPr>
              <w:t>.</w:t>
            </w:r>
            <w:r>
              <w:rPr>
                <w:rFonts w:cs="Arial"/>
                <w:lang w:val="sr-Cyrl-CS"/>
              </w:rPr>
              <w:t xml:space="preserve"> max. 0,005%</w:t>
            </w:r>
          </w:p>
          <w:p w:rsidR="00752270" w:rsidRDefault="00752270" w:rsidP="00752270">
            <w:pPr>
              <w:numPr>
                <w:ilvl w:val="0"/>
                <w:numId w:val="43"/>
              </w:numPr>
              <w:spacing w:before="0"/>
              <w:jc w:val="left"/>
              <w:rPr>
                <w:rFonts w:cs="Arial"/>
                <w:lang w:val="sr-Cyrl-RS"/>
              </w:rPr>
            </w:pPr>
            <w:r>
              <w:rPr>
                <w:rFonts w:cs="Arial"/>
                <w:lang w:val="sr-Cyrl-CS"/>
              </w:rPr>
              <w:t>Гвожђе ..............................</w:t>
            </w:r>
            <w:r>
              <w:rPr>
                <w:rFonts w:cs="Arial"/>
                <w:lang w:val="sr-Latn-BA"/>
              </w:rPr>
              <w:t>......... &lt; 5 ppm</w:t>
            </w:r>
          </w:p>
          <w:p w:rsidR="00752270" w:rsidRPr="00D73BB3" w:rsidRDefault="00752270" w:rsidP="006873A2">
            <w:pPr>
              <w:rPr>
                <w:rFonts w:cs="Arial"/>
                <w:lang w:val="sr-Cyrl-RS"/>
              </w:rPr>
            </w:pPr>
          </w:p>
          <w:p w:rsidR="00752270" w:rsidRPr="002E4AF0" w:rsidRDefault="00752270" w:rsidP="00752270">
            <w:pPr>
              <w:numPr>
                <w:ilvl w:val="0"/>
                <w:numId w:val="51"/>
              </w:numPr>
              <w:spacing w:before="0"/>
              <w:jc w:val="left"/>
              <w:rPr>
                <w:rFonts w:cs="Arial"/>
                <w:b/>
                <w:lang w:val="sr-Latn-BA"/>
              </w:rPr>
            </w:pPr>
            <w:r>
              <w:rPr>
                <w:rFonts w:cs="Arial"/>
                <w:b/>
                <w:lang w:val="sr-Latn-BA"/>
              </w:rPr>
              <w:t xml:space="preserve">Оксална киселина </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4"/>
              </w:numPr>
              <w:spacing w:before="0"/>
              <w:jc w:val="left"/>
              <w:rPr>
                <w:rFonts w:cs="Arial"/>
                <w:lang w:val="sr-Latn-BA"/>
              </w:rPr>
            </w:pPr>
            <w:r>
              <w:rPr>
                <w:rFonts w:cs="Arial"/>
                <w:lang w:val="sr-Latn-BA"/>
              </w:rPr>
              <w:t>Чистоћа ................................ min. 99,0%</w:t>
            </w:r>
          </w:p>
          <w:p w:rsidR="00752270" w:rsidRPr="002804EF" w:rsidRDefault="00752270" w:rsidP="00752270">
            <w:pPr>
              <w:numPr>
                <w:ilvl w:val="0"/>
                <w:numId w:val="44"/>
              </w:numPr>
              <w:spacing w:before="0"/>
              <w:jc w:val="left"/>
              <w:rPr>
                <w:rFonts w:cs="Arial"/>
                <w:lang w:val="sr-Latn-BA"/>
              </w:rPr>
            </w:pPr>
            <w:r>
              <w:rPr>
                <w:rFonts w:cs="Arial"/>
                <w:lang w:val="sr-Latn-BA"/>
              </w:rPr>
              <w:t>Хлориди ..........................</w:t>
            </w:r>
            <w:r>
              <w:rPr>
                <w:rFonts w:cs="Arial"/>
                <w:lang w:val="sr-Cyrl-CS"/>
              </w:rPr>
              <w:t>.</w:t>
            </w:r>
            <w:r>
              <w:rPr>
                <w:rFonts w:cs="Arial"/>
                <w:lang w:val="sr-Latn-BA"/>
              </w:rPr>
              <w:t xml:space="preserve"> max. 0,0005%</w:t>
            </w:r>
          </w:p>
          <w:p w:rsidR="00752270" w:rsidRPr="002804EF" w:rsidRDefault="00752270" w:rsidP="00752270">
            <w:pPr>
              <w:numPr>
                <w:ilvl w:val="0"/>
                <w:numId w:val="44"/>
              </w:numPr>
              <w:spacing w:before="0"/>
              <w:jc w:val="left"/>
              <w:rPr>
                <w:rFonts w:cs="Arial"/>
                <w:lang w:val="sr-Latn-BA"/>
              </w:rPr>
            </w:pPr>
            <w:r>
              <w:rPr>
                <w:rFonts w:cs="Arial"/>
                <w:lang w:val="sr-Cyrl-CS"/>
              </w:rPr>
              <w:t>Гвожђе .............................</w:t>
            </w:r>
            <w:r>
              <w:rPr>
                <w:rFonts w:cs="Arial"/>
                <w:lang w:val="sr-Latn-BA"/>
              </w:rPr>
              <w:t xml:space="preserve"> max. 0,0005%</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Latn-BA"/>
              </w:rPr>
            </w:pPr>
            <w:r>
              <w:rPr>
                <w:rFonts w:cs="Arial"/>
                <w:b/>
                <w:lang w:val="sr-Latn-BA"/>
              </w:rPr>
              <w:t>Сумпорна киселина</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5"/>
              </w:numPr>
              <w:spacing w:before="0"/>
              <w:jc w:val="left"/>
              <w:rPr>
                <w:rFonts w:cs="Arial"/>
                <w:lang w:val="sr-Latn-BA"/>
              </w:rPr>
            </w:pPr>
            <w:r>
              <w:rPr>
                <w:rFonts w:cs="Arial"/>
                <w:lang w:val="sr-Latn-BA"/>
              </w:rPr>
              <w:t>Чистоћа ..............................</w:t>
            </w:r>
            <w:r>
              <w:rPr>
                <w:rFonts w:cs="Arial"/>
                <w:lang w:val="sr-Cyrl-RS"/>
              </w:rPr>
              <w:t xml:space="preserve">..... </w:t>
            </w:r>
            <w:r>
              <w:rPr>
                <w:rFonts w:cs="Arial"/>
                <w:lang w:val="sr-Latn-RS"/>
              </w:rPr>
              <w:t>min.</w:t>
            </w:r>
            <w:r>
              <w:rPr>
                <w:rFonts w:cs="Arial"/>
                <w:lang w:val="sr-Latn-BA"/>
              </w:rPr>
              <w:t xml:space="preserve"> </w:t>
            </w:r>
            <w:r>
              <w:rPr>
                <w:rFonts w:cs="Arial"/>
                <w:lang w:val="sr-Cyrl-CS"/>
              </w:rPr>
              <w:t>95</w:t>
            </w:r>
            <w:r>
              <w:rPr>
                <w:rFonts w:cs="Arial"/>
                <w:lang w:val="sr-Latn-BA"/>
              </w:rPr>
              <w:t>%</w:t>
            </w:r>
          </w:p>
          <w:p w:rsidR="00752270" w:rsidRPr="00E85A0B" w:rsidRDefault="00752270" w:rsidP="00752270">
            <w:pPr>
              <w:numPr>
                <w:ilvl w:val="0"/>
                <w:numId w:val="45"/>
              </w:numPr>
              <w:spacing w:before="0"/>
              <w:jc w:val="left"/>
              <w:rPr>
                <w:rFonts w:cs="Arial"/>
                <w:lang w:val="sr-Latn-BA"/>
              </w:rPr>
            </w:pPr>
            <w:r>
              <w:rPr>
                <w:rFonts w:cs="Arial"/>
                <w:lang w:val="sr-Cyrl-RS"/>
              </w:rPr>
              <w:t xml:space="preserve">Боја ................................. </w:t>
            </w:r>
            <w:r>
              <w:rPr>
                <w:rFonts w:cs="Arial"/>
                <w:lang w:val="sr-Latn-BA"/>
              </w:rPr>
              <w:t xml:space="preserve">max. </w:t>
            </w:r>
            <w:r>
              <w:rPr>
                <w:rFonts w:cs="Arial"/>
                <w:lang w:val="sr-Cyrl-RS"/>
              </w:rPr>
              <w:t>10 АРНА</w:t>
            </w:r>
          </w:p>
          <w:p w:rsidR="00752270" w:rsidRPr="000603E6" w:rsidRDefault="00752270" w:rsidP="00752270">
            <w:pPr>
              <w:numPr>
                <w:ilvl w:val="0"/>
                <w:numId w:val="45"/>
              </w:numPr>
              <w:spacing w:before="0"/>
              <w:jc w:val="left"/>
              <w:rPr>
                <w:rFonts w:cs="Arial"/>
                <w:lang w:val="sr-Latn-BA"/>
              </w:rPr>
            </w:pPr>
            <w:r>
              <w:rPr>
                <w:rFonts w:cs="Arial"/>
                <w:lang w:val="sr-Cyrl-CS"/>
              </w:rPr>
              <w:t>Гвожђе ...........................</w:t>
            </w:r>
            <w:r>
              <w:rPr>
                <w:rFonts w:cs="Arial"/>
                <w:lang w:val="sr-Latn-BA"/>
              </w:rPr>
              <w:t>.</w:t>
            </w:r>
            <w:r>
              <w:rPr>
                <w:rFonts w:cs="Arial"/>
                <w:lang w:val="sr-Cyrl-CS"/>
              </w:rPr>
              <w:t xml:space="preserve"> </w:t>
            </w:r>
            <w:r>
              <w:rPr>
                <w:rFonts w:cs="Arial"/>
                <w:lang w:val="sr-Latn-BA"/>
              </w:rPr>
              <w:t>max. 0,0005 %</w:t>
            </w:r>
          </w:p>
          <w:p w:rsidR="00752270" w:rsidRPr="000603E6" w:rsidRDefault="00752270" w:rsidP="00752270">
            <w:pPr>
              <w:numPr>
                <w:ilvl w:val="0"/>
                <w:numId w:val="45"/>
              </w:numPr>
              <w:spacing w:before="0"/>
              <w:jc w:val="left"/>
              <w:rPr>
                <w:rFonts w:cs="Arial"/>
                <w:lang w:val="sr-Latn-BA"/>
              </w:rPr>
            </w:pPr>
            <w:r>
              <w:rPr>
                <w:rFonts w:cs="Arial"/>
                <w:lang w:val="sr-Cyrl-RS"/>
              </w:rPr>
              <w:t xml:space="preserve">Арсен ............................ </w:t>
            </w:r>
            <w:r>
              <w:rPr>
                <w:rFonts w:cs="Arial"/>
                <w:lang w:val="sr-Latn-BA"/>
              </w:rPr>
              <w:t>max. 0,000</w:t>
            </w:r>
            <w:r>
              <w:rPr>
                <w:rFonts w:cs="Arial"/>
                <w:lang w:val="sr-Cyrl-RS"/>
              </w:rPr>
              <w:t>01</w:t>
            </w:r>
            <w:r>
              <w:rPr>
                <w:rFonts w:cs="Arial"/>
                <w:lang w:val="sr-Latn-BA"/>
              </w:rPr>
              <w:t xml:space="preserve"> %</w:t>
            </w:r>
          </w:p>
          <w:p w:rsidR="00752270" w:rsidRPr="000603E6" w:rsidRDefault="00752270" w:rsidP="00752270">
            <w:pPr>
              <w:numPr>
                <w:ilvl w:val="0"/>
                <w:numId w:val="45"/>
              </w:numPr>
              <w:spacing w:before="0"/>
              <w:jc w:val="left"/>
              <w:rPr>
                <w:rFonts w:cs="Arial"/>
                <w:lang w:val="sr-Latn-BA"/>
              </w:rPr>
            </w:pPr>
            <w:r>
              <w:rPr>
                <w:rFonts w:cs="Arial"/>
                <w:lang w:val="sr-Cyrl-RS"/>
              </w:rPr>
              <w:t>Хлориди .........................</w:t>
            </w:r>
            <w:r>
              <w:rPr>
                <w:rFonts w:cs="Arial"/>
                <w:lang w:val="sr-Latn-BA"/>
              </w:rPr>
              <w:t>max. 0,000</w:t>
            </w:r>
            <w:r>
              <w:rPr>
                <w:rFonts w:cs="Arial"/>
                <w:lang w:val="sr-Cyrl-RS"/>
              </w:rPr>
              <w:t>0</w:t>
            </w:r>
            <w:r>
              <w:rPr>
                <w:rFonts w:cs="Arial"/>
                <w:lang w:val="sr-Latn-BA"/>
              </w:rPr>
              <w:t>5 %</w:t>
            </w:r>
          </w:p>
          <w:p w:rsidR="00752270" w:rsidRPr="000603E6" w:rsidRDefault="00752270" w:rsidP="00752270">
            <w:pPr>
              <w:numPr>
                <w:ilvl w:val="0"/>
                <w:numId w:val="45"/>
              </w:numPr>
              <w:spacing w:before="0"/>
              <w:jc w:val="left"/>
              <w:rPr>
                <w:rFonts w:cs="Arial"/>
                <w:lang w:val="sr-Latn-BA"/>
              </w:rPr>
            </w:pPr>
            <w:r>
              <w:rPr>
                <w:rFonts w:cs="Arial"/>
                <w:lang w:val="sr-Cyrl-RS"/>
              </w:rPr>
              <w:t>Нитрати .........................</w:t>
            </w:r>
            <w:r>
              <w:rPr>
                <w:rFonts w:cs="Arial"/>
                <w:lang w:val="sr-Latn-BA"/>
              </w:rPr>
              <w:t>max. 0,000</w:t>
            </w:r>
            <w:r>
              <w:rPr>
                <w:rFonts w:cs="Arial"/>
                <w:lang w:val="sr-Cyrl-RS"/>
              </w:rPr>
              <w:t>0</w:t>
            </w:r>
            <w:r>
              <w:rPr>
                <w:rFonts w:cs="Arial"/>
                <w:lang w:val="sr-Latn-BA"/>
              </w:rPr>
              <w:t>5 %</w:t>
            </w:r>
          </w:p>
          <w:p w:rsidR="00752270" w:rsidRPr="000603E6" w:rsidRDefault="00752270" w:rsidP="00752270">
            <w:pPr>
              <w:numPr>
                <w:ilvl w:val="0"/>
                <w:numId w:val="45"/>
              </w:numPr>
              <w:spacing w:before="0"/>
              <w:jc w:val="left"/>
              <w:rPr>
                <w:rFonts w:cs="Arial"/>
                <w:lang w:val="sr-Latn-BA"/>
              </w:rPr>
            </w:pPr>
            <w:r>
              <w:rPr>
                <w:rFonts w:cs="Arial"/>
                <w:lang w:val="sr-Cyrl-RS"/>
              </w:rPr>
              <w:t xml:space="preserve">Амонијак ......................... </w:t>
            </w:r>
            <w:r>
              <w:rPr>
                <w:rFonts w:cs="Arial"/>
                <w:lang w:val="sr-Latn-BA"/>
              </w:rPr>
              <w:t>max. 0,0005 %</w:t>
            </w:r>
          </w:p>
          <w:p w:rsidR="00752270" w:rsidRPr="000603E6" w:rsidRDefault="00752270" w:rsidP="00752270">
            <w:pPr>
              <w:numPr>
                <w:ilvl w:val="0"/>
                <w:numId w:val="45"/>
              </w:numPr>
              <w:spacing w:before="0"/>
              <w:jc w:val="left"/>
              <w:rPr>
                <w:rFonts w:cs="Arial"/>
                <w:lang w:val="sr-Latn-BA"/>
              </w:rPr>
            </w:pPr>
            <w:r>
              <w:rPr>
                <w:rFonts w:cs="Arial"/>
                <w:lang w:val="sr-Cyrl-RS"/>
              </w:rPr>
              <w:t xml:space="preserve">Жива ............................... </w:t>
            </w:r>
            <w:r>
              <w:rPr>
                <w:rFonts w:cs="Arial"/>
                <w:lang w:val="sr-Latn-BA"/>
              </w:rPr>
              <w:t xml:space="preserve">max. </w:t>
            </w:r>
            <w:r>
              <w:rPr>
                <w:rFonts w:cs="Arial"/>
                <w:lang w:val="sr-Cyrl-RS"/>
              </w:rPr>
              <w:t>10</w:t>
            </w:r>
            <w:r>
              <w:rPr>
                <w:rFonts w:cs="Arial"/>
                <w:lang w:val="sr-Latn-RS"/>
              </w:rPr>
              <w:t>ppb</w:t>
            </w:r>
          </w:p>
          <w:p w:rsidR="00752270" w:rsidRPr="000603E6" w:rsidRDefault="00752270" w:rsidP="00752270">
            <w:pPr>
              <w:numPr>
                <w:ilvl w:val="0"/>
                <w:numId w:val="45"/>
              </w:numPr>
              <w:spacing w:before="0"/>
              <w:jc w:val="left"/>
              <w:rPr>
                <w:rFonts w:cs="Arial"/>
                <w:lang w:val="sr-Latn-BA"/>
              </w:rPr>
            </w:pPr>
            <w:r>
              <w:rPr>
                <w:rFonts w:cs="Arial"/>
                <w:lang w:val="sr-Cyrl-RS"/>
              </w:rPr>
              <w:t>Тешки метали ................</w:t>
            </w:r>
            <w:r>
              <w:rPr>
                <w:rFonts w:cs="Arial"/>
                <w:lang w:val="sr-Latn-BA"/>
              </w:rPr>
              <w:t xml:space="preserve"> max. 0,000</w:t>
            </w:r>
            <w:r>
              <w:rPr>
                <w:rFonts w:cs="Arial"/>
                <w:lang w:val="sr-Cyrl-RS"/>
              </w:rPr>
              <w:t>1</w:t>
            </w:r>
            <w:r>
              <w:rPr>
                <w:rFonts w:cs="Arial"/>
                <w:lang w:val="sr-Latn-BA"/>
              </w:rPr>
              <w:t xml:space="preserve"> %</w:t>
            </w:r>
          </w:p>
          <w:p w:rsidR="00752270" w:rsidRPr="003A5D71" w:rsidRDefault="00752270" w:rsidP="00752270">
            <w:pPr>
              <w:numPr>
                <w:ilvl w:val="0"/>
                <w:numId w:val="45"/>
              </w:numPr>
              <w:spacing w:before="0"/>
              <w:jc w:val="left"/>
              <w:rPr>
                <w:rFonts w:cs="Arial"/>
                <w:lang w:val="sr-Latn-BA"/>
              </w:rPr>
            </w:pPr>
            <w:r>
              <w:rPr>
                <w:rFonts w:cs="Arial"/>
                <w:lang w:val="sr-Cyrl-RS"/>
              </w:rPr>
              <w:t>Остатак после жарења ...</w:t>
            </w:r>
            <w:r>
              <w:rPr>
                <w:rFonts w:cs="Arial"/>
                <w:lang w:val="sr-Latn-BA"/>
              </w:rPr>
              <w:t>max. 0,0005 %</w:t>
            </w:r>
          </w:p>
          <w:p w:rsidR="00752270" w:rsidRPr="00D73BB3" w:rsidRDefault="00752270" w:rsidP="006873A2">
            <w:pPr>
              <w:rPr>
                <w:rFonts w:cs="Arial"/>
                <w:b/>
                <w:lang w:val="sr-Cyrl-RS"/>
              </w:rPr>
            </w:pPr>
          </w:p>
          <w:p w:rsidR="00752270" w:rsidRDefault="00752270" w:rsidP="00752270">
            <w:pPr>
              <w:numPr>
                <w:ilvl w:val="0"/>
                <w:numId w:val="51"/>
              </w:numPr>
              <w:spacing w:before="0"/>
              <w:jc w:val="left"/>
              <w:rPr>
                <w:rFonts w:cs="Arial"/>
                <w:lang w:val="sr-Cyrl-CS"/>
              </w:rPr>
            </w:pPr>
            <w:r w:rsidRPr="003B5439">
              <w:rPr>
                <w:rFonts w:cs="Arial"/>
                <w:b/>
                <w:lang w:val="sr-Cyrl-CS"/>
              </w:rPr>
              <w:t xml:space="preserve">Амонијум ацетат </w:t>
            </w:r>
          </w:p>
          <w:p w:rsidR="00752270" w:rsidRPr="003B5439" w:rsidRDefault="00752270" w:rsidP="006873A2">
            <w:pPr>
              <w:rPr>
                <w:rFonts w:cs="Arial"/>
                <w:lang w:val="sr-Cyrl-RS"/>
              </w:rPr>
            </w:pPr>
            <w:r>
              <w:rPr>
                <w:rFonts w:cs="Arial"/>
                <w:lang w:val="sr-Latn-BA"/>
              </w:rPr>
              <w:t>Захтевани квалитет:</w:t>
            </w:r>
          </w:p>
          <w:p w:rsidR="00752270" w:rsidRDefault="00752270" w:rsidP="00752270">
            <w:pPr>
              <w:numPr>
                <w:ilvl w:val="0"/>
                <w:numId w:val="47"/>
              </w:numPr>
              <w:spacing w:before="0"/>
              <w:jc w:val="left"/>
              <w:rPr>
                <w:rFonts w:cs="Arial"/>
                <w:lang w:val="sr-Cyrl-CS"/>
              </w:rPr>
            </w:pPr>
            <w:r>
              <w:rPr>
                <w:rFonts w:cs="Arial"/>
                <w:lang w:val="sr-Cyrl-CS"/>
              </w:rPr>
              <w:t xml:space="preserve">Чистоћа ................................. </w:t>
            </w:r>
            <w:r>
              <w:rPr>
                <w:rFonts w:cs="Arial"/>
                <w:lang w:val="sr-Latn-RS"/>
              </w:rPr>
              <w:t>min</w:t>
            </w:r>
            <w:r>
              <w:rPr>
                <w:rFonts w:cs="Arial"/>
                <w:lang w:val="sr-Cyrl-CS"/>
              </w:rPr>
              <w:t>.</w:t>
            </w:r>
            <w:r>
              <w:rPr>
                <w:rFonts w:cs="Arial"/>
                <w:lang w:val="sr-Latn-RS"/>
              </w:rPr>
              <w:t xml:space="preserve">  </w:t>
            </w:r>
            <w:r>
              <w:rPr>
                <w:rFonts w:cs="Arial"/>
                <w:lang w:val="sr-Cyrl-CS"/>
              </w:rPr>
              <w:t>97%</w:t>
            </w:r>
          </w:p>
          <w:p w:rsidR="00752270" w:rsidRPr="002E3F54" w:rsidRDefault="00752270" w:rsidP="00752270">
            <w:pPr>
              <w:numPr>
                <w:ilvl w:val="0"/>
                <w:numId w:val="47"/>
              </w:numPr>
              <w:spacing w:before="0"/>
              <w:jc w:val="left"/>
              <w:rPr>
                <w:rFonts w:cs="Arial"/>
              </w:rPr>
            </w:pPr>
            <w:r>
              <w:rPr>
                <w:rFonts w:cs="Arial"/>
                <w:lang w:val="sr-Cyrl-RS"/>
              </w:rPr>
              <w:t>Тешки метали</w:t>
            </w:r>
            <w:r>
              <w:rPr>
                <w:rFonts w:cs="Arial"/>
                <w:lang w:val="sr-Cyrl-CS"/>
              </w:rPr>
              <w:t xml:space="preserve"> ................. m</w:t>
            </w:r>
            <w:r>
              <w:rPr>
                <w:rFonts w:cs="Arial"/>
                <w:lang w:val="sr-Latn-BA"/>
              </w:rPr>
              <w:t>ax. 0,</w:t>
            </w:r>
            <w:r>
              <w:rPr>
                <w:rFonts w:cs="Arial"/>
                <w:lang w:val="sr-Cyrl-RS"/>
              </w:rPr>
              <w:t>000</w:t>
            </w:r>
            <w:r>
              <w:rPr>
                <w:rFonts w:cs="Arial"/>
                <w:lang w:val="sr-Cyrl-CS"/>
              </w:rPr>
              <w:t>5%</w:t>
            </w:r>
          </w:p>
          <w:p w:rsidR="00752270" w:rsidRPr="00D73BB3" w:rsidRDefault="00752270" w:rsidP="006873A2">
            <w:pPr>
              <w:rPr>
                <w:rFonts w:cs="Arial"/>
                <w:b/>
                <w:lang w:val="sr-Cyrl-RS"/>
              </w:rPr>
            </w:pPr>
          </w:p>
          <w:p w:rsidR="00752270" w:rsidRDefault="00752270" w:rsidP="00752270">
            <w:pPr>
              <w:numPr>
                <w:ilvl w:val="0"/>
                <w:numId w:val="51"/>
              </w:numPr>
              <w:spacing w:before="0"/>
              <w:jc w:val="left"/>
              <w:rPr>
                <w:rFonts w:cs="Arial"/>
                <w:lang w:val="sr-Latn-BA"/>
              </w:rPr>
            </w:pPr>
            <w:r>
              <w:rPr>
                <w:rFonts w:cs="Arial"/>
                <w:b/>
                <w:lang w:val="sr-Latn-BA"/>
              </w:rPr>
              <w:t>Лимунска киселина</w:t>
            </w:r>
          </w:p>
          <w:p w:rsidR="00752270" w:rsidRPr="001976D8"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8"/>
              </w:numPr>
              <w:spacing w:before="0"/>
              <w:jc w:val="left"/>
              <w:rPr>
                <w:rFonts w:cs="Arial"/>
                <w:lang w:val="sr-Latn-BA"/>
              </w:rPr>
            </w:pPr>
            <w:r>
              <w:rPr>
                <w:rFonts w:cs="Arial"/>
                <w:lang w:val="sr-Latn-BA"/>
              </w:rPr>
              <w:t>Чистоћа ............................... min. 99,</w:t>
            </w:r>
            <w:r>
              <w:rPr>
                <w:rFonts w:cs="Arial"/>
                <w:lang w:val="sr-Cyrl-CS"/>
              </w:rPr>
              <w:t>0</w:t>
            </w:r>
            <w:r>
              <w:rPr>
                <w:rFonts w:cs="Arial"/>
                <w:lang w:val="sr-Latn-BA"/>
              </w:rPr>
              <w:t xml:space="preserve"> %</w:t>
            </w:r>
          </w:p>
          <w:p w:rsidR="00752270" w:rsidRDefault="00752270" w:rsidP="00752270">
            <w:pPr>
              <w:numPr>
                <w:ilvl w:val="0"/>
                <w:numId w:val="48"/>
              </w:numPr>
              <w:spacing w:before="0"/>
              <w:jc w:val="left"/>
              <w:rPr>
                <w:rFonts w:cs="Arial"/>
                <w:lang w:val="sr-Latn-BA"/>
              </w:rPr>
            </w:pPr>
            <w:r>
              <w:rPr>
                <w:rFonts w:cs="Arial"/>
                <w:lang w:val="sr-Latn-BA"/>
              </w:rPr>
              <w:t>Хлориди ..........................</w:t>
            </w:r>
            <w:r>
              <w:rPr>
                <w:rFonts w:cs="Arial"/>
                <w:lang w:val="sr-Cyrl-CS"/>
              </w:rPr>
              <w:t>..</w:t>
            </w:r>
            <w:r>
              <w:rPr>
                <w:rFonts w:cs="Arial"/>
                <w:lang w:val="sr-Latn-BA"/>
              </w:rPr>
              <w:t xml:space="preserve"> max. 0,00</w:t>
            </w:r>
            <w:r>
              <w:rPr>
                <w:rFonts w:cs="Arial"/>
                <w:lang w:val="sr-Cyrl-CS"/>
              </w:rPr>
              <w:t>1</w:t>
            </w:r>
            <w:r>
              <w:rPr>
                <w:rFonts w:cs="Arial"/>
                <w:lang w:val="sr-Latn-BA"/>
              </w:rPr>
              <w:t xml:space="preserve"> %</w:t>
            </w:r>
          </w:p>
          <w:p w:rsidR="00752270" w:rsidRDefault="00752270" w:rsidP="00752270">
            <w:pPr>
              <w:numPr>
                <w:ilvl w:val="0"/>
                <w:numId w:val="48"/>
              </w:numPr>
              <w:spacing w:before="0"/>
              <w:jc w:val="left"/>
              <w:rPr>
                <w:rFonts w:cs="Arial"/>
                <w:lang w:val="sr-Latn-BA"/>
              </w:rPr>
            </w:pPr>
            <w:r>
              <w:rPr>
                <w:rFonts w:cs="Arial"/>
                <w:lang w:val="sr-Latn-BA"/>
              </w:rPr>
              <w:t>Сулфати ........................... max. 0,002 %</w:t>
            </w:r>
          </w:p>
          <w:p w:rsidR="00752270" w:rsidRPr="00D73BB3" w:rsidRDefault="00752270" w:rsidP="006873A2">
            <w:pPr>
              <w:rPr>
                <w:rFonts w:cs="Arial"/>
                <w:b/>
                <w:lang w:val="sr-Cyrl-RS"/>
              </w:rPr>
            </w:pPr>
          </w:p>
          <w:p w:rsidR="00752270" w:rsidRDefault="00752270" w:rsidP="00752270">
            <w:pPr>
              <w:numPr>
                <w:ilvl w:val="0"/>
                <w:numId w:val="51"/>
              </w:numPr>
              <w:spacing w:before="0"/>
              <w:jc w:val="left"/>
              <w:rPr>
                <w:rFonts w:cs="Arial"/>
                <w:b/>
                <w:lang w:val="sr-Cyrl-CS"/>
              </w:rPr>
            </w:pPr>
            <w:r>
              <w:rPr>
                <w:rFonts w:cs="Arial"/>
                <w:b/>
                <w:lang w:val="sr-Cyrl-CS"/>
              </w:rPr>
              <w:t>0,1 М хлороводонична киселина</w:t>
            </w:r>
          </w:p>
          <w:p w:rsidR="00752270" w:rsidRDefault="00752270" w:rsidP="006873A2">
            <w:pPr>
              <w:rPr>
                <w:rFonts w:cs="Arial"/>
                <w:b/>
                <w:lang w:val="sr-Cyrl-CS"/>
              </w:rPr>
            </w:pPr>
            <w:r>
              <w:rPr>
                <w:rFonts w:cs="Arial"/>
                <w:b/>
                <w:lang w:val="sr-Cyrl-CS"/>
              </w:rPr>
              <w:t>(у ампулама од 0,1л)</w:t>
            </w:r>
          </w:p>
          <w:p w:rsidR="00752270" w:rsidRDefault="00752270" w:rsidP="006873A2">
            <w:pPr>
              <w:rPr>
                <w:rFonts w:cs="Arial"/>
                <w:lang w:val="sr-Latn-BA"/>
              </w:rPr>
            </w:pPr>
            <w:r>
              <w:rPr>
                <w:rFonts w:cs="Arial"/>
                <w:lang w:val="sr-Latn-BA"/>
              </w:rPr>
              <w:t>Захтевани квалитет:</w:t>
            </w:r>
          </w:p>
          <w:p w:rsidR="00752270" w:rsidRPr="004A5060" w:rsidRDefault="00752270" w:rsidP="00752270">
            <w:pPr>
              <w:numPr>
                <w:ilvl w:val="0"/>
                <w:numId w:val="49"/>
              </w:numPr>
              <w:spacing w:before="0"/>
              <w:jc w:val="left"/>
              <w:rPr>
                <w:rFonts w:cs="Arial"/>
                <w:b/>
                <w:lang w:val="sr-Cyrl-CS"/>
              </w:rPr>
            </w:pPr>
            <w:r>
              <w:rPr>
                <w:rFonts w:cs="Arial"/>
                <w:lang w:val="sr-Cyrl-CS"/>
              </w:rPr>
              <w:t>ПА квалитет</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Latn-BA"/>
              </w:rPr>
            </w:pPr>
            <w:r>
              <w:rPr>
                <w:rFonts w:cs="Arial"/>
                <w:b/>
              </w:rPr>
              <w:t xml:space="preserve">Метол </w:t>
            </w:r>
            <w:r>
              <w:rPr>
                <w:rFonts w:cs="Arial"/>
                <w:b/>
                <w:lang w:val="sr-Latn-BA"/>
              </w:rPr>
              <w:t>(p – metilamino – fenol – sulfat)</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6"/>
              </w:numPr>
              <w:spacing w:before="0"/>
              <w:jc w:val="left"/>
              <w:rPr>
                <w:rFonts w:cs="Arial"/>
                <w:lang w:val="sr-Latn-BA"/>
              </w:rPr>
            </w:pPr>
            <w:r>
              <w:rPr>
                <w:rFonts w:cs="Arial"/>
                <w:lang w:val="sr-Latn-BA"/>
              </w:rPr>
              <w:t>Чистоћа ..................................  ≥</w:t>
            </w:r>
            <w:r>
              <w:rPr>
                <w:rFonts w:cs="Arial"/>
                <w:lang w:val="sr-Cyrl-RS"/>
              </w:rPr>
              <w:t xml:space="preserve">  </w:t>
            </w:r>
            <w:r>
              <w:rPr>
                <w:rFonts w:cs="Arial"/>
                <w:lang w:val="sr-Latn-BA"/>
              </w:rPr>
              <w:t>99%</w:t>
            </w:r>
          </w:p>
          <w:p w:rsidR="00752270" w:rsidRPr="00C87CB3" w:rsidRDefault="00752270" w:rsidP="00752270">
            <w:pPr>
              <w:numPr>
                <w:ilvl w:val="0"/>
                <w:numId w:val="46"/>
              </w:numPr>
              <w:spacing w:before="0"/>
              <w:jc w:val="left"/>
              <w:rPr>
                <w:rFonts w:cs="Arial"/>
                <w:lang w:val="sr-Latn-BA"/>
              </w:rPr>
            </w:pPr>
            <w:r>
              <w:rPr>
                <w:rFonts w:cs="Arial"/>
                <w:lang w:val="sr-Cyrl-CS"/>
              </w:rPr>
              <w:t>Губитак сушењем ...........</w:t>
            </w:r>
            <w:r>
              <w:rPr>
                <w:rFonts w:cs="Arial"/>
                <w:lang w:val="sr-Latn-BA"/>
              </w:rPr>
              <w:t>...........</w:t>
            </w:r>
            <w:r>
              <w:rPr>
                <w:rFonts w:cs="Arial"/>
                <w:lang w:val="sr-Cyrl-CS"/>
              </w:rPr>
              <w:t xml:space="preserve"> &lt; </w:t>
            </w:r>
            <w:r>
              <w:rPr>
                <w:rFonts w:cs="Arial"/>
                <w:lang w:val="sr-Latn-BA"/>
              </w:rPr>
              <w:t>0,</w:t>
            </w:r>
            <w:r>
              <w:rPr>
                <w:rFonts w:cs="Arial"/>
                <w:lang w:val="sr-Cyrl-RS"/>
              </w:rPr>
              <w:t>1</w:t>
            </w:r>
            <w:r>
              <w:rPr>
                <w:rFonts w:cs="Arial"/>
                <w:lang w:val="sr-Cyrl-CS"/>
              </w:rPr>
              <w:t xml:space="preserve"> %</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Cyrl-CS"/>
              </w:rPr>
            </w:pPr>
            <w:r>
              <w:rPr>
                <w:rFonts w:cs="Arial"/>
                <w:b/>
                <w:lang w:val="sr-Cyrl-CS"/>
              </w:rPr>
              <w:t>0,1 М натријум хидроксид</w:t>
            </w:r>
          </w:p>
          <w:p w:rsidR="00752270" w:rsidRDefault="00752270" w:rsidP="006873A2">
            <w:pPr>
              <w:rPr>
                <w:rFonts w:cs="Arial"/>
                <w:b/>
                <w:lang w:val="sr-Cyrl-CS"/>
              </w:rPr>
            </w:pPr>
            <w:r>
              <w:rPr>
                <w:rFonts w:cs="Arial"/>
                <w:b/>
                <w:lang w:val="sr-Cyrl-CS"/>
              </w:rPr>
              <w:t>(у ампулама од 0,1л)</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9"/>
              </w:numPr>
              <w:spacing w:before="0"/>
              <w:jc w:val="left"/>
              <w:rPr>
                <w:rFonts w:cs="Arial"/>
              </w:rPr>
            </w:pPr>
            <w:r>
              <w:rPr>
                <w:rFonts w:cs="Arial"/>
                <w:lang w:val="sr-Cyrl-CS"/>
              </w:rPr>
              <w:t>ПА квалитет</w:t>
            </w:r>
          </w:p>
          <w:p w:rsidR="00752270" w:rsidRPr="00D73BB3" w:rsidRDefault="00752270" w:rsidP="006873A2">
            <w:pPr>
              <w:rPr>
                <w:rFonts w:cs="Arial"/>
                <w:lang w:val="sr-Cyrl-RS"/>
              </w:rPr>
            </w:pPr>
          </w:p>
          <w:p w:rsidR="00752270" w:rsidRPr="00E16D8D" w:rsidRDefault="00752270" w:rsidP="00752270">
            <w:pPr>
              <w:numPr>
                <w:ilvl w:val="0"/>
                <w:numId w:val="51"/>
              </w:numPr>
              <w:spacing w:before="0"/>
              <w:jc w:val="left"/>
              <w:rPr>
                <w:rFonts w:cs="Arial"/>
                <w:b/>
                <w:lang w:val="sr-Cyrl-CS"/>
              </w:rPr>
            </w:pPr>
            <w:r w:rsidRPr="00E85A0B">
              <w:rPr>
                <w:rFonts w:cs="Arial"/>
                <w:b/>
                <w:lang w:val="sr-Cyrl-CS"/>
              </w:rPr>
              <w:t>0,1</w:t>
            </w:r>
            <w:r>
              <w:rPr>
                <w:rFonts w:cs="Arial"/>
                <w:b/>
              </w:rPr>
              <w:t>N</w:t>
            </w:r>
            <w:r w:rsidRPr="00E16D8D">
              <w:rPr>
                <w:rFonts w:cs="Arial"/>
                <w:b/>
                <w:lang w:val="sr-Cyrl-CS"/>
              </w:rPr>
              <w:t xml:space="preserve"> </w:t>
            </w:r>
            <w:r w:rsidRPr="00E16D8D">
              <w:rPr>
                <w:rFonts w:cs="Arial"/>
                <w:b/>
              </w:rPr>
              <w:t>o</w:t>
            </w:r>
            <w:r w:rsidRPr="00E16D8D">
              <w:rPr>
                <w:rFonts w:cs="Arial"/>
                <w:b/>
                <w:lang w:val="sr-Cyrl-CS"/>
              </w:rPr>
              <w:t>ксална киселина</w:t>
            </w:r>
          </w:p>
          <w:p w:rsidR="00752270" w:rsidRPr="00E16D8D" w:rsidRDefault="00752270" w:rsidP="006873A2">
            <w:pPr>
              <w:rPr>
                <w:rFonts w:cs="Arial"/>
                <w:b/>
                <w:lang w:val="sr-Cyrl-CS"/>
              </w:rPr>
            </w:pPr>
            <w:r w:rsidRPr="00E16D8D">
              <w:rPr>
                <w:rFonts w:cs="Arial"/>
                <w:b/>
                <w:lang w:val="sr-Cyrl-CS"/>
              </w:rPr>
              <w:t>(у ампулама од 0,1л)</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9"/>
              </w:numPr>
              <w:spacing w:before="0"/>
              <w:jc w:val="left"/>
              <w:rPr>
                <w:rFonts w:cs="Arial"/>
                <w:b/>
                <w:lang w:val="sr-Latn-BA"/>
              </w:rPr>
            </w:pPr>
            <w:r>
              <w:rPr>
                <w:rFonts w:cs="Arial"/>
                <w:lang w:val="sr-Cyrl-CS"/>
              </w:rPr>
              <w:t>ПА квалитет</w:t>
            </w:r>
          </w:p>
          <w:p w:rsidR="00752270" w:rsidRPr="00D73BB3" w:rsidRDefault="00752270" w:rsidP="006873A2">
            <w:pPr>
              <w:rPr>
                <w:rFonts w:cs="Arial"/>
                <w:lang w:val="sr-Cyrl-RS"/>
              </w:rPr>
            </w:pPr>
          </w:p>
          <w:p w:rsidR="00752270" w:rsidRPr="00E16D8D" w:rsidRDefault="00752270" w:rsidP="00752270">
            <w:pPr>
              <w:numPr>
                <w:ilvl w:val="0"/>
                <w:numId w:val="51"/>
              </w:numPr>
              <w:spacing w:before="0"/>
              <w:jc w:val="left"/>
              <w:rPr>
                <w:rFonts w:cs="Arial"/>
                <w:b/>
                <w:lang w:val="sr-Cyrl-CS"/>
              </w:rPr>
            </w:pPr>
            <w:r>
              <w:rPr>
                <w:rFonts w:cs="Arial"/>
                <w:b/>
              </w:rPr>
              <w:t>0,1N</w:t>
            </w:r>
            <w:r w:rsidRPr="00E16D8D">
              <w:rPr>
                <w:rFonts w:cs="Arial"/>
                <w:b/>
                <w:lang w:val="sr-Cyrl-CS"/>
              </w:rPr>
              <w:t xml:space="preserve"> калијум перманганат </w:t>
            </w:r>
          </w:p>
          <w:p w:rsidR="00752270" w:rsidRPr="00E16D8D" w:rsidRDefault="00752270" w:rsidP="006873A2">
            <w:pPr>
              <w:rPr>
                <w:rFonts w:cs="Arial"/>
                <w:b/>
                <w:lang w:val="sr-Cyrl-CS"/>
              </w:rPr>
            </w:pPr>
            <w:r w:rsidRPr="00E16D8D">
              <w:rPr>
                <w:rFonts w:cs="Arial"/>
                <w:b/>
                <w:lang w:val="sr-Cyrl-CS"/>
              </w:rPr>
              <w:t>(у ампулама од 0,1л)</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9"/>
              </w:numPr>
              <w:spacing w:before="0"/>
              <w:jc w:val="left"/>
              <w:rPr>
                <w:rFonts w:cs="Arial"/>
              </w:rPr>
            </w:pPr>
            <w:r>
              <w:rPr>
                <w:rFonts w:cs="Arial"/>
                <w:lang w:val="sr-Cyrl-CS"/>
              </w:rPr>
              <w:t>ПА квалитет</w:t>
            </w:r>
          </w:p>
          <w:p w:rsidR="00752270" w:rsidRPr="00D73BB3" w:rsidRDefault="00752270" w:rsidP="006873A2">
            <w:pPr>
              <w:rPr>
                <w:rFonts w:cs="Arial"/>
                <w:b/>
                <w:lang w:val="sr-Cyrl-RS"/>
              </w:rPr>
            </w:pPr>
          </w:p>
          <w:p w:rsidR="00752270" w:rsidRDefault="00752270" w:rsidP="00752270">
            <w:pPr>
              <w:numPr>
                <w:ilvl w:val="0"/>
                <w:numId w:val="51"/>
              </w:numPr>
              <w:spacing w:before="0"/>
              <w:jc w:val="left"/>
              <w:rPr>
                <w:rFonts w:cs="Arial"/>
                <w:b/>
                <w:lang w:val="sr-Cyrl-CS"/>
              </w:rPr>
            </w:pPr>
            <w:r>
              <w:rPr>
                <w:rFonts w:cs="Arial"/>
                <w:b/>
                <w:lang w:val="sr-Cyrl-CS"/>
              </w:rPr>
              <w:t>Калијум хромат</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7"/>
              </w:numPr>
              <w:spacing w:before="0"/>
              <w:jc w:val="left"/>
              <w:rPr>
                <w:rFonts w:cs="Arial"/>
                <w:lang w:val="sr-Cyrl-CS"/>
              </w:rPr>
            </w:pPr>
            <w:r>
              <w:rPr>
                <w:rFonts w:cs="Arial"/>
                <w:lang w:val="sr-Cyrl-CS"/>
              </w:rPr>
              <w:t>Чистоћа ...................................... &gt;99,5%</w:t>
            </w:r>
          </w:p>
          <w:p w:rsidR="00752270" w:rsidRDefault="00752270" w:rsidP="00752270">
            <w:pPr>
              <w:numPr>
                <w:ilvl w:val="0"/>
                <w:numId w:val="47"/>
              </w:numPr>
              <w:spacing w:before="0"/>
              <w:jc w:val="left"/>
              <w:rPr>
                <w:rFonts w:cs="Arial"/>
                <w:lang w:val="sr-Cyrl-CS"/>
              </w:rPr>
            </w:pPr>
            <w:r>
              <w:rPr>
                <w:rFonts w:cs="Arial"/>
                <w:lang w:val="sr-Cyrl-CS"/>
              </w:rPr>
              <w:t>Сулфати ................................ m</w:t>
            </w:r>
            <w:r>
              <w:rPr>
                <w:rFonts w:cs="Arial"/>
                <w:lang w:val="sr-Latn-BA"/>
              </w:rPr>
              <w:t>ax. 0,</w:t>
            </w:r>
            <w:r>
              <w:rPr>
                <w:rFonts w:cs="Arial"/>
                <w:lang w:val="sr-Cyrl-CS"/>
              </w:rPr>
              <w:t>5%</w:t>
            </w:r>
          </w:p>
          <w:p w:rsidR="00752270" w:rsidRPr="00D73BB3" w:rsidRDefault="00752270" w:rsidP="006873A2">
            <w:pPr>
              <w:rPr>
                <w:rFonts w:cs="Arial"/>
                <w:b/>
                <w:lang w:val="sr-Cyrl-RS"/>
              </w:rPr>
            </w:pPr>
          </w:p>
          <w:p w:rsidR="00752270" w:rsidRDefault="00752270" w:rsidP="00752270">
            <w:pPr>
              <w:numPr>
                <w:ilvl w:val="0"/>
                <w:numId w:val="51"/>
              </w:numPr>
              <w:spacing w:before="0"/>
              <w:jc w:val="left"/>
              <w:rPr>
                <w:rFonts w:cs="Arial"/>
                <w:b/>
                <w:lang w:val="sr-Cyrl-CS"/>
              </w:rPr>
            </w:pPr>
            <w:r>
              <w:rPr>
                <w:rFonts w:cs="Arial"/>
                <w:b/>
                <w:lang w:val="sr-Cyrl-CS"/>
              </w:rPr>
              <w:t>0,1 М Сребро нитрат</w:t>
            </w:r>
          </w:p>
          <w:p w:rsidR="00752270" w:rsidRDefault="00752270" w:rsidP="006873A2">
            <w:pPr>
              <w:rPr>
                <w:rFonts w:cs="Arial"/>
                <w:b/>
                <w:lang w:val="sr-Cyrl-CS"/>
              </w:rPr>
            </w:pPr>
            <w:r>
              <w:rPr>
                <w:rFonts w:cs="Arial"/>
                <w:b/>
                <w:lang w:val="sr-Cyrl-CS"/>
              </w:rPr>
              <w:t>(у ампулама од 0,1л)</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9"/>
              </w:numPr>
              <w:spacing w:before="0"/>
              <w:jc w:val="left"/>
              <w:rPr>
                <w:rFonts w:cs="Arial"/>
              </w:rPr>
            </w:pPr>
            <w:r>
              <w:rPr>
                <w:rFonts w:cs="Arial"/>
                <w:lang w:val="sr-Cyrl-CS"/>
              </w:rPr>
              <w:t>ПА квалитет</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Cyrl-CS"/>
              </w:rPr>
            </w:pPr>
            <w:r>
              <w:rPr>
                <w:rFonts w:cs="Arial"/>
                <w:b/>
                <w:lang w:val="sr-Cyrl-CS"/>
              </w:rPr>
              <w:lastRenderedPageBreak/>
              <w:t>Сирћетна киселина</w:t>
            </w:r>
          </w:p>
          <w:p w:rsidR="00752270" w:rsidRDefault="00752270" w:rsidP="006873A2">
            <w:pPr>
              <w:rPr>
                <w:rFonts w:cs="Arial"/>
                <w:lang w:val="sr-Latn-BA"/>
              </w:rPr>
            </w:pPr>
            <w:r>
              <w:rPr>
                <w:rFonts w:cs="Arial"/>
                <w:lang w:val="sr-Latn-BA"/>
              </w:rPr>
              <w:t>Захтевани квалитет:</w:t>
            </w:r>
          </w:p>
          <w:p w:rsidR="00752270" w:rsidRPr="00E514E3" w:rsidRDefault="00752270" w:rsidP="00752270">
            <w:pPr>
              <w:numPr>
                <w:ilvl w:val="0"/>
                <w:numId w:val="49"/>
              </w:numPr>
              <w:spacing w:before="0"/>
              <w:jc w:val="left"/>
              <w:rPr>
                <w:rFonts w:cs="Arial"/>
                <w:lang w:val="sr-Latn-BA"/>
              </w:rPr>
            </w:pPr>
            <w:r>
              <w:rPr>
                <w:rFonts w:cs="Arial"/>
                <w:lang w:val="sr-Cyrl-CS"/>
              </w:rPr>
              <w:t xml:space="preserve">Чистоћа ................................ </w:t>
            </w:r>
            <w:r>
              <w:rPr>
                <w:rFonts w:cs="Arial"/>
                <w:lang w:val="sr-Latn-RS"/>
              </w:rPr>
              <w:t>min.</w:t>
            </w:r>
            <w:r>
              <w:rPr>
                <w:rFonts w:cs="Arial"/>
                <w:lang w:val="sr-Cyrl-RS"/>
              </w:rPr>
              <w:t xml:space="preserve"> 80%</w:t>
            </w:r>
          </w:p>
          <w:p w:rsidR="00752270" w:rsidRPr="00D73BB3" w:rsidRDefault="00752270" w:rsidP="006873A2">
            <w:pPr>
              <w:rPr>
                <w:rFonts w:cs="Arial"/>
                <w:lang w:val="sr-Cyrl-RS"/>
              </w:rPr>
            </w:pPr>
          </w:p>
          <w:p w:rsidR="00752270" w:rsidRPr="00A14711" w:rsidRDefault="00752270" w:rsidP="00752270">
            <w:pPr>
              <w:numPr>
                <w:ilvl w:val="0"/>
                <w:numId w:val="51"/>
              </w:numPr>
              <w:spacing w:before="0"/>
              <w:jc w:val="left"/>
              <w:rPr>
                <w:rFonts w:cs="Arial"/>
                <w:b/>
                <w:lang w:val="sr-Cyrl-RS"/>
              </w:rPr>
            </w:pPr>
            <w:r w:rsidRPr="00A14711">
              <w:rPr>
                <w:rFonts w:cs="Arial"/>
                <w:b/>
                <w:lang w:val="sr-Cyrl-RS"/>
              </w:rPr>
              <w:t xml:space="preserve">Комплексон </w:t>
            </w:r>
            <w:r w:rsidRPr="00A14711">
              <w:rPr>
                <w:rFonts w:cs="Arial"/>
                <w:b/>
                <w:lang w:val="sr-Latn-RS"/>
              </w:rPr>
              <w:t>III</w:t>
            </w:r>
          </w:p>
          <w:p w:rsidR="00752270" w:rsidRDefault="00752270" w:rsidP="006873A2">
            <w:pPr>
              <w:rPr>
                <w:rFonts w:cs="Arial"/>
                <w:lang w:val="sr-Cyrl-RS"/>
              </w:rPr>
            </w:pPr>
            <w:r>
              <w:rPr>
                <w:rFonts w:cs="Arial"/>
                <w:lang w:val="sr-Latn-BA"/>
              </w:rPr>
              <w:t>Захтевани квалитет:</w:t>
            </w:r>
          </w:p>
          <w:p w:rsidR="00752270" w:rsidRDefault="00752270" w:rsidP="00752270">
            <w:pPr>
              <w:numPr>
                <w:ilvl w:val="0"/>
                <w:numId w:val="49"/>
              </w:numPr>
              <w:spacing w:before="0"/>
              <w:jc w:val="left"/>
              <w:rPr>
                <w:rFonts w:cs="Arial"/>
              </w:rPr>
            </w:pPr>
            <w:r>
              <w:rPr>
                <w:rFonts w:cs="Arial"/>
                <w:lang w:val="sr-Cyrl-CS"/>
              </w:rPr>
              <w:t>ПА квалитет</w:t>
            </w:r>
          </w:p>
          <w:p w:rsidR="00752270" w:rsidRPr="00D73BB3" w:rsidRDefault="00752270" w:rsidP="006873A2">
            <w:pPr>
              <w:rPr>
                <w:rFonts w:cs="Arial"/>
                <w:lang w:val="sr-Cyrl-RS"/>
              </w:rPr>
            </w:pPr>
          </w:p>
          <w:p w:rsidR="00752270" w:rsidRPr="00A14711" w:rsidRDefault="00752270" w:rsidP="00752270">
            <w:pPr>
              <w:numPr>
                <w:ilvl w:val="0"/>
                <w:numId w:val="51"/>
              </w:numPr>
              <w:spacing w:before="0"/>
              <w:jc w:val="left"/>
              <w:rPr>
                <w:rFonts w:cs="Arial"/>
                <w:b/>
                <w:lang w:val="sr-Cyrl-RS"/>
              </w:rPr>
            </w:pPr>
            <w:r w:rsidRPr="00A14711">
              <w:rPr>
                <w:rFonts w:cs="Arial"/>
                <w:b/>
                <w:lang w:val="sr-Cyrl-RS"/>
              </w:rPr>
              <w:t>Ериохром црно Т</w:t>
            </w:r>
          </w:p>
          <w:p w:rsidR="00752270" w:rsidRDefault="00752270" w:rsidP="006873A2">
            <w:pPr>
              <w:rPr>
                <w:rFonts w:cs="Arial"/>
                <w:lang w:val="sr-Cyrl-RS"/>
              </w:rPr>
            </w:pPr>
            <w:r>
              <w:rPr>
                <w:rFonts w:cs="Arial"/>
                <w:lang w:val="sr-Latn-BA"/>
              </w:rPr>
              <w:t>Захтевани квалитет:</w:t>
            </w:r>
          </w:p>
          <w:p w:rsidR="00752270" w:rsidRDefault="00752270" w:rsidP="00752270">
            <w:pPr>
              <w:numPr>
                <w:ilvl w:val="0"/>
                <w:numId w:val="49"/>
              </w:numPr>
              <w:spacing w:before="0"/>
              <w:jc w:val="left"/>
              <w:rPr>
                <w:rFonts w:cs="Arial"/>
                <w:lang w:val="sr-Latn-BA"/>
              </w:rPr>
            </w:pPr>
            <w:r>
              <w:rPr>
                <w:rFonts w:cs="Arial"/>
                <w:lang w:val="sr-Cyrl-CS"/>
              </w:rPr>
              <w:t>ПА квалитет</w:t>
            </w:r>
          </w:p>
          <w:p w:rsidR="00752270" w:rsidRPr="00D73BB3" w:rsidRDefault="00752270" w:rsidP="006873A2">
            <w:pPr>
              <w:rPr>
                <w:rFonts w:cs="Arial"/>
                <w:lang w:val="sr-Cyrl-RS"/>
              </w:rPr>
            </w:pPr>
          </w:p>
          <w:p w:rsidR="00752270" w:rsidRPr="00A14711" w:rsidRDefault="00752270" w:rsidP="00752270">
            <w:pPr>
              <w:numPr>
                <w:ilvl w:val="0"/>
                <w:numId w:val="51"/>
              </w:numPr>
              <w:spacing w:before="0"/>
              <w:jc w:val="left"/>
              <w:rPr>
                <w:rFonts w:cs="Arial"/>
                <w:b/>
                <w:lang w:val="sr-Cyrl-CS"/>
              </w:rPr>
            </w:pPr>
            <w:r w:rsidRPr="00A14711">
              <w:rPr>
                <w:rFonts w:cs="Arial"/>
                <w:b/>
                <w:lang w:val="sr-Cyrl-CS"/>
              </w:rPr>
              <w:t xml:space="preserve">Пуфер таблете </w:t>
            </w:r>
          </w:p>
          <w:p w:rsidR="00752270" w:rsidRDefault="00752270" w:rsidP="006873A2">
            <w:pPr>
              <w:rPr>
                <w:rFonts w:cs="Arial"/>
                <w:lang w:val="sr-Cyrl-RS"/>
              </w:rPr>
            </w:pPr>
            <w:r>
              <w:rPr>
                <w:rFonts w:cs="Arial"/>
                <w:lang w:val="sr-Latn-BA"/>
              </w:rPr>
              <w:t>Захтевани квалитет:</w:t>
            </w:r>
          </w:p>
          <w:p w:rsidR="00752270" w:rsidRPr="00A14711" w:rsidRDefault="00752270" w:rsidP="00752270">
            <w:pPr>
              <w:numPr>
                <w:ilvl w:val="0"/>
                <w:numId w:val="49"/>
              </w:numPr>
              <w:spacing w:before="0"/>
              <w:jc w:val="left"/>
              <w:rPr>
                <w:rFonts w:cs="Arial"/>
                <w:lang w:val="sr-Latn-BA"/>
              </w:rPr>
            </w:pPr>
            <w:r>
              <w:rPr>
                <w:rFonts w:cs="Arial"/>
                <w:lang w:val="sr-Cyrl-CS"/>
              </w:rPr>
              <w:t>ПА квалитет</w:t>
            </w:r>
          </w:p>
          <w:p w:rsidR="00752270" w:rsidRDefault="00752270" w:rsidP="00752270">
            <w:pPr>
              <w:numPr>
                <w:ilvl w:val="0"/>
                <w:numId w:val="49"/>
              </w:numPr>
              <w:spacing w:before="0"/>
              <w:jc w:val="left"/>
              <w:rPr>
                <w:rFonts w:cs="Arial"/>
                <w:lang w:val="sr-Latn-BA"/>
              </w:rPr>
            </w:pPr>
            <w:r>
              <w:rPr>
                <w:rFonts w:cs="Arial"/>
                <w:lang w:val="sr-Cyrl-CS"/>
              </w:rPr>
              <w:t>рН 6,5 – 8,4</w:t>
            </w:r>
          </w:p>
          <w:p w:rsidR="00752270" w:rsidRPr="00D73BB3" w:rsidRDefault="00752270" w:rsidP="006873A2">
            <w:pPr>
              <w:rPr>
                <w:rFonts w:cs="Arial"/>
                <w:lang w:val="sr-Cyrl-RS"/>
              </w:rPr>
            </w:pPr>
          </w:p>
          <w:p w:rsidR="00752270" w:rsidRDefault="00752270" w:rsidP="00752270">
            <w:pPr>
              <w:numPr>
                <w:ilvl w:val="0"/>
                <w:numId w:val="51"/>
              </w:numPr>
              <w:spacing w:before="0"/>
              <w:jc w:val="left"/>
              <w:rPr>
                <w:rFonts w:cs="Arial"/>
                <w:b/>
                <w:lang w:val="sr-Cyrl-RS"/>
              </w:rPr>
            </w:pPr>
            <w:r>
              <w:rPr>
                <w:rFonts w:cs="Arial"/>
                <w:b/>
                <w:lang w:val="sr-Cyrl-RS"/>
              </w:rPr>
              <w:t xml:space="preserve">Натријум бикарбонат </w:t>
            </w:r>
          </w:p>
          <w:p w:rsidR="00752270" w:rsidRDefault="00752270" w:rsidP="006873A2">
            <w:pPr>
              <w:rPr>
                <w:rFonts w:cs="Arial"/>
                <w:lang w:val="sr-Cyrl-RS"/>
              </w:rPr>
            </w:pPr>
            <w:r>
              <w:rPr>
                <w:rFonts w:cs="Arial"/>
                <w:lang w:val="sr-Latn-BA"/>
              </w:rPr>
              <w:t>Захтевани квалитет:</w:t>
            </w:r>
          </w:p>
          <w:p w:rsidR="00752270" w:rsidRDefault="00752270" w:rsidP="00752270">
            <w:pPr>
              <w:numPr>
                <w:ilvl w:val="0"/>
                <w:numId w:val="50"/>
              </w:numPr>
              <w:spacing w:before="0"/>
              <w:jc w:val="left"/>
              <w:rPr>
                <w:rFonts w:cs="Arial"/>
              </w:rPr>
            </w:pPr>
            <w:r>
              <w:rPr>
                <w:rFonts w:cs="Arial"/>
                <w:lang w:val="sr-Cyrl-CS"/>
              </w:rPr>
              <w:t>ПА квалитет</w:t>
            </w:r>
          </w:p>
          <w:p w:rsidR="00752270" w:rsidRPr="00A160D5" w:rsidRDefault="00752270" w:rsidP="006873A2">
            <w:pPr>
              <w:rPr>
                <w:rFonts w:cs="Arial"/>
                <w:lang w:val="sr-Cyrl-RS"/>
              </w:rPr>
            </w:pPr>
          </w:p>
          <w:p w:rsidR="00752270" w:rsidRPr="00A017C0" w:rsidRDefault="00752270" w:rsidP="00752270">
            <w:pPr>
              <w:numPr>
                <w:ilvl w:val="0"/>
                <w:numId w:val="51"/>
              </w:numPr>
              <w:spacing w:before="0"/>
              <w:jc w:val="left"/>
              <w:rPr>
                <w:rFonts w:cs="Arial"/>
                <w:b/>
                <w:lang w:val="sr-Cyrl-CS"/>
              </w:rPr>
            </w:pPr>
            <w:r w:rsidRPr="00A017C0">
              <w:rPr>
                <w:rFonts w:cs="Arial"/>
                <w:b/>
                <w:lang w:val="sr-Cyrl-CS"/>
              </w:rPr>
              <w:t>Натријум ацетат</w:t>
            </w:r>
            <w:r>
              <w:rPr>
                <w:rFonts w:cs="Arial"/>
                <w:b/>
                <w:lang w:val="sr-Cyrl-CS"/>
              </w:rPr>
              <w:t xml:space="preserve"> анхидровани</w:t>
            </w:r>
          </w:p>
          <w:p w:rsidR="00752270" w:rsidRDefault="00752270" w:rsidP="006873A2">
            <w:pPr>
              <w:rPr>
                <w:rFonts w:cs="Arial"/>
                <w:lang w:val="sr-Cyrl-RS"/>
              </w:rPr>
            </w:pPr>
            <w:r>
              <w:rPr>
                <w:rFonts w:cs="Arial"/>
                <w:lang w:val="sr-Latn-BA"/>
              </w:rPr>
              <w:t>Захтевани квалитет:</w:t>
            </w:r>
          </w:p>
          <w:p w:rsidR="00752270" w:rsidRDefault="00752270" w:rsidP="00752270">
            <w:pPr>
              <w:numPr>
                <w:ilvl w:val="0"/>
                <w:numId w:val="49"/>
              </w:numPr>
              <w:spacing w:before="0"/>
              <w:ind w:right="-1149"/>
              <w:jc w:val="left"/>
              <w:rPr>
                <w:rFonts w:cs="Arial"/>
                <w:lang w:val="sr-Cyrl-RS"/>
              </w:rPr>
            </w:pPr>
            <w:r>
              <w:rPr>
                <w:rFonts w:cs="Arial"/>
                <w:lang w:val="sr-Cyrl-RS"/>
              </w:rPr>
              <w:t>Чистоћа: ≥98,5%</w:t>
            </w:r>
          </w:p>
          <w:p w:rsidR="00752270" w:rsidRDefault="00752270" w:rsidP="00752270">
            <w:pPr>
              <w:numPr>
                <w:ilvl w:val="0"/>
                <w:numId w:val="49"/>
              </w:numPr>
              <w:spacing w:before="0"/>
              <w:ind w:right="-1149"/>
              <w:jc w:val="left"/>
              <w:rPr>
                <w:rFonts w:cs="Arial"/>
                <w:lang w:val="sr-Cyrl-RS"/>
              </w:rPr>
            </w:pPr>
            <w:r>
              <w:rPr>
                <w:rFonts w:cs="Arial"/>
                <w:lang w:val="sr-Cyrl-RS"/>
              </w:rPr>
              <w:t>Губитак жарењемна 120°С: ≤1,5%</w:t>
            </w:r>
          </w:p>
          <w:p w:rsidR="00752270" w:rsidRDefault="00752270" w:rsidP="00752270">
            <w:pPr>
              <w:numPr>
                <w:ilvl w:val="0"/>
                <w:numId w:val="49"/>
              </w:numPr>
              <w:spacing w:before="0"/>
              <w:ind w:right="-1149"/>
              <w:jc w:val="left"/>
              <w:rPr>
                <w:rFonts w:cs="Arial"/>
                <w:lang w:val="sr-Cyrl-RS"/>
              </w:rPr>
            </w:pPr>
            <w:r>
              <w:rPr>
                <w:rFonts w:cs="Arial"/>
                <w:lang w:val="sr-Cyrl-RS"/>
              </w:rPr>
              <w:t>Сулфати: ≤0,005%</w:t>
            </w:r>
          </w:p>
          <w:p w:rsidR="00752270" w:rsidRDefault="00752270" w:rsidP="00752270">
            <w:pPr>
              <w:numPr>
                <w:ilvl w:val="0"/>
                <w:numId w:val="49"/>
              </w:numPr>
              <w:spacing w:before="0"/>
              <w:ind w:right="-1149"/>
              <w:jc w:val="left"/>
              <w:rPr>
                <w:rFonts w:cs="Arial"/>
                <w:lang w:val="sr-Cyrl-RS"/>
              </w:rPr>
            </w:pPr>
            <w:r>
              <w:rPr>
                <w:rFonts w:cs="Arial"/>
                <w:lang w:val="sr-Cyrl-RS"/>
              </w:rPr>
              <w:t>Хлориди: ≤0,01</w:t>
            </w:r>
          </w:p>
          <w:p w:rsidR="00752270" w:rsidRDefault="00752270" w:rsidP="00752270">
            <w:pPr>
              <w:numPr>
                <w:ilvl w:val="0"/>
                <w:numId w:val="49"/>
              </w:numPr>
              <w:spacing w:before="0"/>
              <w:ind w:right="-1149"/>
              <w:jc w:val="left"/>
              <w:rPr>
                <w:rFonts w:cs="Arial"/>
                <w:lang w:val="sr-Cyrl-RS"/>
              </w:rPr>
            </w:pPr>
            <w:r>
              <w:rPr>
                <w:rFonts w:cs="Arial"/>
                <w:lang w:val="sr-Cyrl-RS"/>
              </w:rPr>
              <w:t>Гвожђе: ≤0,005%</w:t>
            </w:r>
          </w:p>
          <w:p w:rsidR="00752270" w:rsidRPr="00A017C0" w:rsidRDefault="00752270" w:rsidP="00752270">
            <w:pPr>
              <w:numPr>
                <w:ilvl w:val="0"/>
                <w:numId w:val="49"/>
              </w:numPr>
              <w:spacing w:before="0"/>
              <w:ind w:right="-1149"/>
              <w:jc w:val="left"/>
              <w:rPr>
                <w:rFonts w:cs="Arial"/>
                <w:lang w:val="sr-Cyrl-RS"/>
              </w:rPr>
            </w:pPr>
            <w:r>
              <w:rPr>
                <w:rFonts w:cs="Arial"/>
                <w:lang w:val="sr-Cyrl-RS"/>
              </w:rPr>
              <w:t>Олово: ≤0,005%</w:t>
            </w:r>
          </w:p>
          <w:p w:rsidR="00752270" w:rsidRPr="00CA141A" w:rsidRDefault="00752270" w:rsidP="006873A2">
            <w:pPr>
              <w:rPr>
                <w:rFonts w:cs="Arial"/>
                <w:lang w:val="sr-Cyrl-RS"/>
              </w:rPr>
            </w:pPr>
          </w:p>
          <w:p w:rsidR="00752270" w:rsidRDefault="00752270" w:rsidP="00752270">
            <w:pPr>
              <w:numPr>
                <w:ilvl w:val="0"/>
                <w:numId w:val="51"/>
              </w:numPr>
              <w:spacing w:before="0"/>
              <w:jc w:val="left"/>
              <w:rPr>
                <w:rFonts w:cs="Arial"/>
                <w:b/>
                <w:lang w:val="sr-Cyrl-RS"/>
              </w:rPr>
            </w:pPr>
            <w:r>
              <w:rPr>
                <w:rFonts w:cs="Arial"/>
                <w:b/>
                <w:lang w:val="sr-Cyrl-RS"/>
              </w:rPr>
              <w:t>Хидроксиламин хидрохлорид</w:t>
            </w:r>
          </w:p>
          <w:p w:rsidR="00752270" w:rsidRDefault="00752270" w:rsidP="006873A2">
            <w:pPr>
              <w:rPr>
                <w:rFonts w:cs="Arial"/>
                <w:lang w:val="sr-Cyrl-RS"/>
              </w:rPr>
            </w:pPr>
            <w:r>
              <w:rPr>
                <w:rFonts w:cs="Arial"/>
                <w:lang w:val="sr-Latn-BA"/>
              </w:rPr>
              <w:t>Захтевани квалитет:</w:t>
            </w:r>
          </w:p>
          <w:p w:rsidR="00752270" w:rsidRDefault="00752270" w:rsidP="00752270">
            <w:pPr>
              <w:numPr>
                <w:ilvl w:val="0"/>
                <w:numId w:val="49"/>
              </w:numPr>
              <w:spacing w:before="0"/>
              <w:ind w:right="-1149"/>
              <w:jc w:val="left"/>
              <w:rPr>
                <w:rFonts w:cs="Arial"/>
                <w:lang w:val="sr-Cyrl-RS"/>
              </w:rPr>
            </w:pPr>
            <w:r>
              <w:rPr>
                <w:rFonts w:cs="Arial"/>
                <w:lang w:val="sr-Cyrl-RS"/>
              </w:rPr>
              <w:t>Чистоћа: ≥98,5%</w:t>
            </w:r>
          </w:p>
          <w:p w:rsidR="00752270" w:rsidRPr="00995880" w:rsidRDefault="00752270" w:rsidP="00752270">
            <w:pPr>
              <w:numPr>
                <w:ilvl w:val="0"/>
                <w:numId w:val="49"/>
              </w:numPr>
              <w:spacing w:before="0"/>
              <w:ind w:right="-1149"/>
              <w:jc w:val="left"/>
              <w:rPr>
                <w:rFonts w:cs="Arial"/>
                <w:lang w:val="sr-Cyrl-RS"/>
              </w:rPr>
            </w:pPr>
            <w:r>
              <w:rPr>
                <w:rFonts w:cs="Arial"/>
                <w:lang w:val="sr-Cyrl-RS"/>
              </w:rPr>
              <w:t>Губитак жарењемна 110°С: ≤2%</w:t>
            </w:r>
          </w:p>
          <w:p w:rsidR="00752270" w:rsidRDefault="00752270" w:rsidP="00752270">
            <w:pPr>
              <w:numPr>
                <w:ilvl w:val="0"/>
                <w:numId w:val="49"/>
              </w:numPr>
              <w:spacing w:before="0"/>
              <w:ind w:right="-1149"/>
              <w:jc w:val="left"/>
              <w:rPr>
                <w:rFonts w:cs="Arial"/>
                <w:lang w:val="sr-Cyrl-RS"/>
              </w:rPr>
            </w:pPr>
            <w:r>
              <w:rPr>
                <w:rFonts w:cs="Arial"/>
                <w:lang w:val="sr-Cyrl-RS"/>
              </w:rPr>
              <w:t>Гвожђе: ≤0,005%</w:t>
            </w:r>
          </w:p>
          <w:p w:rsidR="00752270" w:rsidRPr="00A017C0" w:rsidRDefault="00752270" w:rsidP="00752270">
            <w:pPr>
              <w:numPr>
                <w:ilvl w:val="0"/>
                <w:numId w:val="49"/>
              </w:numPr>
              <w:spacing w:before="0"/>
              <w:ind w:right="-1149"/>
              <w:jc w:val="left"/>
              <w:rPr>
                <w:rFonts w:cs="Arial"/>
                <w:lang w:val="sr-Cyrl-RS"/>
              </w:rPr>
            </w:pPr>
            <w:r>
              <w:rPr>
                <w:rFonts w:cs="Arial"/>
                <w:lang w:val="sr-Cyrl-RS"/>
              </w:rPr>
              <w:t>Олово: ≤0,005%</w:t>
            </w:r>
          </w:p>
          <w:p w:rsidR="00752270" w:rsidRDefault="00752270" w:rsidP="006873A2">
            <w:pPr>
              <w:rPr>
                <w:rFonts w:cs="Arial"/>
              </w:rPr>
            </w:pPr>
          </w:p>
          <w:p w:rsidR="00752270" w:rsidRDefault="00752270" w:rsidP="00752270">
            <w:pPr>
              <w:numPr>
                <w:ilvl w:val="0"/>
                <w:numId w:val="51"/>
              </w:numPr>
              <w:spacing w:before="0"/>
              <w:jc w:val="left"/>
              <w:rPr>
                <w:rFonts w:cs="Arial"/>
                <w:b/>
                <w:lang w:val="sr-Cyrl-RS"/>
              </w:rPr>
            </w:pPr>
            <w:r>
              <w:rPr>
                <w:rFonts w:cs="Arial"/>
                <w:b/>
                <w:lang w:val="sr-Cyrl-RS"/>
              </w:rPr>
              <w:t xml:space="preserve">Натријум хлорид </w:t>
            </w:r>
          </w:p>
          <w:p w:rsidR="00752270" w:rsidRDefault="00752270" w:rsidP="006873A2">
            <w:pPr>
              <w:rPr>
                <w:rFonts w:cs="Arial"/>
                <w:lang w:val="sr-Cyrl-RS"/>
              </w:rPr>
            </w:pPr>
            <w:r>
              <w:rPr>
                <w:rFonts w:cs="Arial"/>
                <w:lang w:val="sr-Latn-BA"/>
              </w:rPr>
              <w:t>Захтевани квалитет:</w:t>
            </w:r>
          </w:p>
          <w:p w:rsidR="00752270" w:rsidRDefault="00752270" w:rsidP="00752270">
            <w:pPr>
              <w:numPr>
                <w:ilvl w:val="0"/>
                <w:numId w:val="50"/>
              </w:numPr>
              <w:spacing w:before="0"/>
              <w:jc w:val="left"/>
              <w:rPr>
                <w:rFonts w:cs="Arial"/>
              </w:rPr>
            </w:pPr>
            <w:r>
              <w:rPr>
                <w:rFonts w:cs="Arial"/>
                <w:lang w:val="sr-Cyrl-CS"/>
              </w:rPr>
              <w:t>ПА квалитет</w:t>
            </w:r>
          </w:p>
          <w:p w:rsidR="00752270" w:rsidRDefault="00752270" w:rsidP="006873A2">
            <w:pPr>
              <w:rPr>
                <w:rFonts w:cs="Arial"/>
                <w:lang w:val="sr-Cyrl-RS"/>
              </w:rPr>
            </w:pPr>
          </w:p>
          <w:p w:rsidR="00752270" w:rsidRDefault="00752270" w:rsidP="006873A2">
            <w:pPr>
              <w:rPr>
                <w:rFonts w:cs="Arial"/>
              </w:rPr>
            </w:pPr>
          </w:p>
          <w:p w:rsidR="00752270" w:rsidRDefault="00752270" w:rsidP="00752270">
            <w:pPr>
              <w:numPr>
                <w:ilvl w:val="0"/>
                <w:numId w:val="51"/>
              </w:numPr>
              <w:spacing w:before="0"/>
              <w:jc w:val="left"/>
              <w:rPr>
                <w:rFonts w:cs="Arial"/>
                <w:b/>
                <w:lang w:val="sr-Latn-BA"/>
              </w:rPr>
            </w:pPr>
            <w:r>
              <w:rPr>
                <w:rFonts w:cs="Arial"/>
                <w:b/>
                <w:lang w:val="sr-Latn-BA"/>
              </w:rPr>
              <w:t>Метанол</w:t>
            </w:r>
          </w:p>
          <w:p w:rsidR="00752270" w:rsidRDefault="00752270" w:rsidP="006873A2">
            <w:pPr>
              <w:rPr>
                <w:rFonts w:cs="Arial"/>
                <w:lang w:val="sr-Latn-BA"/>
              </w:rPr>
            </w:pPr>
            <w:r>
              <w:rPr>
                <w:rFonts w:cs="Arial"/>
                <w:lang w:val="sr-Latn-BA"/>
              </w:rPr>
              <w:lastRenderedPageBreak/>
              <w:t>Захтевани квалитет:</w:t>
            </w:r>
          </w:p>
          <w:p w:rsidR="00752270" w:rsidRPr="00B86C46" w:rsidRDefault="00752270" w:rsidP="00752270">
            <w:pPr>
              <w:numPr>
                <w:ilvl w:val="0"/>
                <w:numId w:val="52"/>
              </w:numPr>
              <w:spacing w:before="0"/>
              <w:jc w:val="left"/>
              <w:rPr>
                <w:rFonts w:cs="Arial"/>
                <w:b/>
                <w:lang w:val="sr-Latn-BA"/>
              </w:rPr>
            </w:pPr>
            <w:r>
              <w:rPr>
                <w:rFonts w:cs="Arial"/>
                <w:lang w:val="sr-Cyrl-CS"/>
              </w:rPr>
              <w:t>Чистоћа ................................ m</w:t>
            </w:r>
            <w:r>
              <w:rPr>
                <w:rFonts w:cs="Arial"/>
                <w:lang w:val="sr-Latn-BA"/>
              </w:rPr>
              <w:t>in. 99</w:t>
            </w:r>
            <w:r>
              <w:rPr>
                <w:rFonts w:cs="Arial"/>
                <w:lang w:val="sr-Cyrl-CS"/>
              </w:rPr>
              <w:t>,8</w:t>
            </w:r>
            <w:r>
              <w:rPr>
                <w:rFonts w:cs="Arial"/>
                <w:lang w:val="sr-Latn-BA"/>
              </w:rPr>
              <w:t>%</w:t>
            </w:r>
            <w:r>
              <w:rPr>
                <w:rFonts w:cs="Arial"/>
                <w:lang w:val="sr-Cyrl-CS"/>
              </w:rPr>
              <w:t xml:space="preserve"> </w:t>
            </w:r>
          </w:p>
          <w:p w:rsidR="00752270" w:rsidRPr="003566BF" w:rsidRDefault="00752270" w:rsidP="00752270">
            <w:pPr>
              <w:numPr>
                <w:ilvl w:val="0"/>
                <w:numId w:val="52"/>
              </w:numPr>
              <w:spacing w:before="0"/>
              <w:jc w:val="left"/>
              <w:rPr>
                <w:rFonts w:cs="Arial"/>
                <w:b/>
                <w:lang w:val="sr-Cyrl-CS"/>
              </w:rPr>
            </w:pPr>
            <w:r>
              <w:rPr>
                <w:rFonts w:cs="Arial"/>
                <w:lang w:val="sr-Cyrl-CS"/>
              </w:rPr>
              <w:t>Индекс преламања (</w:t>
            </w:r>
            <w:r>
              <w:rPr>
                <w:rFonts w:cs="Arial"/>
                <w:lang w:val="sr-Latn-BA"/>
              </w:rPr>
              <w:t xml:space="preserve">n 20°/D) </w:t>
            </w:r>
          </w:p>
          <w:p w:rsidR="00752270" w:rsidRDefault="00752270" w:rsidP="006873A2">
            <w:pPr>
              <w:ind w:left="720"/>
              <w:rPr>
                <w:rFonts w:cs="Arial"/>
                <w:lang w:val="sr-Latn-BA"/>
              </w:rPr>
            </w:pPr>
            <w:r>
              <w:rPr>
                <w:rFonts w:cs="Arial"/>
                <w:lang w:val="sr-Latn-BA"/>
              </w:rPr>
              <w:t xml:space="preserve">1,328 – 1,330 </w:t>
            </w:r>
          </w:p>
          <w:p w:rsidR="00752270" w:rsidRPr="003566BF" w:rsidRDefault="00752270" w:rsidP="00752270">
            <w:pPr>
              <w:numPr>
                <w:ilvl w:val="0"/>
                <w:numId w:val="53"/>
              </w:numPr>
              <w:spacing w:before="0"/>
              <w:jc w:val="left"/>
              <w:rPr>
                <w:rFonts w:cs="Arial"/>
                <w:b/>
                <w:lang w:val="sr-Cyrl-CS"/>
              </w:rPr>
            </w:pPr>
            <w:r>
              <w:rPr>
                <w:rFonts w:cs="Arial"/>
                <w:lang w:val="sr-Cyrl-CS"/>
              </w:rPr>
              <w:t>Густина (20°/4°) ................ 0,791 – 0,793</w:t>
            </w:r>
          </w:p>
          <w:p w:rsidR="00752270" w:rsidRPr="003566BF" w:rsidRDefault="00752270" w:rsidP="00752270">
            <w:pPr>
              <w:numPr>
                <w:ilvl w:val="0"/>
                <w:numId w:val="53"/>
              </w:numPr>
              <w:spacing w:before="0"/>
              <w:jc w:val="left"/>
              <w:rPr>
                <w:rFonts w:cs="Arial"/>
                <w:b/>
                <w:lang w:val="sr-Cyrl-CS"/>
              </w:rPr>
            </w:pPr>
            <w:r>
              <w:rPr>
                <w:rFonts w:cs="Arial"/>
                <w:lang w:val="sr-Cyrl-CS"/>
              </w:rPr>
              <w:t>Темп. кључања (мин. 80%) .... 64 - 65°С</w:t>
            </w:r>
          </w:p>
          <w:p w:rsidR="00752270" w:rsidRPr="00C3232D" w:rsidRDefault="00752270" w:rsidP="00752270">
            <w:pPr>
              <w:numPr>
                <w:ilvl w:val="0"/>
                <w:numId w:val="53"/>
              </w:numPr>
              <w:spacing w:before="0"/>
              <w:jc w:val="left"/>
              <w:rPr>
                <w:rFonts w:cs="Arial"/>
                <w:b/>
                <w:lang w:val="sr-Cyrl-CS"/>
              </w:rPr>
            </w:pPr>
            <w:r>
              <w:rPr>
                <w:rFonts w:cs="Arial"/>
                <w:lang w:val="sr-Cyrl-CS"/>
              </w:rPr>
              <w:t>Тешки метали ....................... &lt; 0,0005%</w:t>
            </w:r>
          </w:p>
          <w:p w:rsidR="00752270" w:rsidRPr="00B86C46" w:rsidRDefault="00752270" w:rsidP="00752270">
            <w:pPr>
              <w:numPr>
                <w:ilvl w:val="0"/>
                <w:numId w:val="53"/>
              </w:numPr>
              <w:spacing w:before="0"/>
              <w:jc w:val="left"/>
              <w:rPr>
                <w:rFonts w:cs="Arial"/>
                <w:b/>
                <w:lang w:val="sr-Latn-BA"/>
              </w:rPr>
            </w:pPr>
            <w:r>
              <w:rPr>
                <w:rFonts w:cs="Arial"/>
                <w:lang w:val="sr-Cyrl-CS"/>
              </w:rPr>
              <w:t>Гвожђе ................................... &lt; 0,0001%</w:t>
            </w:r>
          </w:p>
          <w:p w:rsidR="00752270" w:rsidRDefault="00752270" w:rsidP="00752270">
            <w:pPr>
              <w:numPr>
                <w:ilvl w:val="0"/>
                <w:numId w:val="53"/>
              </w:numPr>
              <w:spacing w:before="0"/>
              <w:jc w:val="left"/>
              <w:rPr>
                <w:rFonts w:cs="Arial"/>
                <w:lang w:val="sr-Cyrl-CS"/>
              </w:rPr>
            </w:pPr>
            <w:r w:rsidRPr="00C3232D">
              <w:rPr>
                <w:rFonts w:cs="Arial"/>
                <w:lang w:val="sr-Cyrl-CS"/>
              </w:rPr>
              <w:t>Остатак после испаравања</w:t>
            </w:r>
            <w:r>
              <w:rPr>
                <w:rFonts w:cs="Arial"/>
                <w:lang w:val="sr-Cyrl-CS"/>
              </w:rPr>
              <w:t xml:space="preserve"> ... &lt; 0,001%</w:t>
            </w:r>
          </w:p>
          <w:p w:rsidR="00752270" w:rsidRPr="00C3232D" w:rsidRDefault="00752270" w:rsidP="00752270">
            <w:pPr>
              <w:numPr>
                <w:ilvl w:val="0"/>
                <w:numId w:val="53"/>
              </w:numPr>
              <w:spacing w:before="0"/>
              <w:jc w:val="left"/>
              <w:rPr>
                <w:rFonts w:cs="Arial"/>
                <w:lang w:val="sr-Cyrl-CS"/>
              </w:rPr>
            </w:pPr>
            <w:r>
              <w:rPr>
                <w:rFonts w:cs="Arial"/>
                <w:lang w:val="sr-Cyrl-CS"/>
              </w:rPr>
              <w:t>Вода .............................................&lt; 0,1%</w:t>
            </w:r>
          </w:p>
          <w:p w:rsidR="00752270" w:rsidRPr="000B28E0" w:rsidRDefault="00752270" w:rsidP="00752270">
            <w:pPr>
              <w:numPr>
                <w:ilvl w:val="0"/>
                <w:numId w:val="51"/>
              </w:numPr>
              <w:spacing w:before="0"/>
              <w:jc w:val="left"/>
              <w:rPr>
                <w:rFonts w:cs="Arial"/>
                <w:b/>
                <w:lang w:val="sr-Cyrl-CS"/>
              </w:rPr>
            </w:pPr>
            <w:r>
              <w:rPr>
                <w:rFonts w:cs="Arial"/>
                <w:b/>
                <w:lang w:val="sr-Cyrl-CS"/>
              </w:rPr>
              <w:t>Хлороформ</w:t>
            </w:r>
          </w:p>
          <w:p w:rsidR="00752270" w:rsidRDefault="00752270" w:rsidP="006873A2">
            <w:pPr>
              <w:rPr>
                <w:rFonts w:cs="Arial"/>
                <w:lang w:val="sr-Cyrl-CS"/>
              </w:rPr>
            </w:pPr>
            <w:r>
              <w:rPr>
                <w:rFonts w:cs="Arial"/>
                <w:lang w:val="sr-Latn-BA"/>
              </w:rPr>
              <w:t>Захтевани квалитет:</w:t>
            </w:r>
          </w:p>
          <w:p w:rsidR="00752270" w:rsidRPr="00B86C46" w:rsidRDefault="00752270" w:rsidP="00752270">
            <w:pPr>
              <w:numPr>
                <w:ilvl w:val="0"/>
                <w:numId w:val="54"/>
              </w:numPr>
              <w:spacing w:before="0"/>
              <w:jc w:val="left"/>
              <w:rPr>
                <w:rFonts w:cs="Arial"/>
                <w:b/>
                <w:lang w:val="sr-Latn-BA"/>
              </w:rPr>
            </w:pPr>
            <w:r>
              <w:rPr>
                <w:rFonts w:cs="Arial"/>
                <w:lang w:val="sr-Cyrl-CS"/>
              </w:rPr>
              <w:t>Чистоћа ............................ 99,0 – 99,4 %</w:t>
            </w:r>
          </w:p>
          <w:p w:rsidR="00752270" w:rsidRDefault="00752270" w:rsidP="00752270">
            <w:pPr>
              <w:numPr>
                <w:ilvl w:val="0"/>
                <w:numId w:val="54"/>
              </w:numPr>
              <w:spacing w:before="0"/>
              <w:jc w:val="left"/>
              <w:rPr>
                <w:rFonts w:cs="Arial"/>
                <w:lang w:val="sr-Cyrl-CS"/>
              </w:rPr>
            </w:pPr>
            <w:r>
              <w:rPr>
                <w:rFonts w:cs="Arial"/>
                <w:lang w:val="sr-Cyrl-CS"/>
              </w:rPr>
              <w:t>Слободна  HCl .................. max. 0,001%</w:t>
            </w:r>
          </w:p>
          <w:p w:rsidR="00752270" w:rsidRPr="0037501D" w:rsidRDefault="00752270" w:rsidP="00752270">
            <w:pPr>
              <w:numPr>
                <w:ilvl w:val="0"/>
                <w:numId w:val="54"/>
              </w:numPr>
              <w:spacing w:before="0"/>
              <w:jc w:val="left"/>
              <w:rPr>
                <w:rFonts w:cs="Arial"/>
                <w:lang w:val="sr-Cyrl-CS"/>
              </w:rPr>
            </w:pPr>
            <w:r>
              <w:rPr>
                <w:rFonts w:cs="Arial"/>
                <w:lang w:val="sr-Cyrl-CS"/>
              </w:rPr>
              <w:t>Хлориди ........................... max. 0,00</w:t>
            </w:r>
            <w:r>
              <w:rPr>
                <w:rFonts w:cs="Arial"/>
                <w:lang w:val="sr-Latn-BA"/>
              </w:rPr>
              <w:t>01</w:t>
            </w:r>
            <w:r>
              <w:rPr>
                <w:rFonts w:cs="Arial"/>
                <w:lang w:val="sr-Cyrl-CS"/>
              </w:rPr>
              <w:t>%</w:t>
            </w:r>
          </w:p>
          <w:p w:rsidR="00752270" w:rsidRDefault="00752270" w:rsidP="00752270">
            <w:pPr>
              <w:numPr>
                <w:ilvl w:val="0"/>
                <w:numId w:val="54"/>
              </w:numPr>
              <w:spacing w:before="0"/>
              <w:jc w:val="left"/>
              <w:rPr>
                <w:rFonts w:cs="Arial"/>
                <w:lang w:val="sr-Cyrl-CS"/>
              </w:rPr>
            </w:pPr>
            <w:r>
              <w:rPr>
                <w:rFonts w:cs="Arial"/>
                <w:lang w:val="sr-Latn-BA"/>
              </w:rPr>
              <w:t xml:space="preserve">Алуминијум </w:t>
            </w:r>
            <w:r>
              <w:rPr>
                <w:rFonts w:cs="Arial"/>
                <w:lang w:val="sr-Cyrl-CS"/>
              </w:rPr>
              <w:t>................... max. 0,00005%</w:t>
            </w:r>
          </w:p>
          <w:p w:rsidR="00752270" w:rsidRDefault="00752270" w:rsidP="00752270">
            <w:pPr>
              <w:numPr>
                <w:ilvl w:val="0"/>
                <w:numId w:val="54"/>
              </w:numPr>
              <w:spacing w:before="0"/>
              <w:jc w:val="left"/>
              <w:rPr>
                <w:rFonts w:cs="Arial"/>
                <w:lang w:val="sr-Cyrl-CS"/>
              </w:rPr>
            </w:pPr>
            <w:r>
              <w:rPr>
                <w:rFonts w:cs="Arial"/>
                <w:lang w:val="sr-Cyrl-CS"/>
              </w:rPr>
              <w:t>Бор ............................... max. 0,000002%</w:t>
            </w:r>
          </w:p>
          <w:p w:rsidR="00752270" w:rsidRDefault="00752270" w:rsidP="00752270">
            <w:pPr>
              <w:numPr>
                <w:ilvl w:val="0"/>
                <w:numId w:val="54"/>
              </w:numPr>
              <w:spacing w:before="0"/>
              <w:jc w:val="left"/>
              <w:rPr>
                <w:rFonts w:cs="Arial"/>
                <w:lang w:val="sr-Cyrl-CS"/>
              </w:rPr>
            </w:pPr>
            <w:r>
              <w:rPr>
                <w:rFonts w:cs="Arial"/>
                <w:lang w:val="sr-Cyrl-CS"/>
              </w:rPr>
              <w:t>Баријум .......................... max. 0,00001%</w:t>
            </w:r>
          </w:p>
          <w:p w:rsidR="00752270" w:rsidRDefault="00752270" w:rsidP="00752270">
            <w:pPr>
              <w:numPr>
                <w:ilvl w:val="0"/>
                <w:numId w:val="54"/>
              </w:numPr>
              <w:spacing w:before="0"/>
              <w:jc w:val="left"/>
              <w:rPr>
                <w:rFonts w:cs="Arial"/>
                <w:lang w:val="sr-Cyrl-CS"/>
              </w:rPr>
            </w:pPr>
            <w:r>
              <w:rPr>
                <w:rFonts w:cs="Arial"/>
                <w:lang w:val="sr-Cyrl-CS"/>
              </w:rPr>
              <w:t>Калцијум ........................ max. 0,00005%</w:t>
            </w:r>
          </w:p>
          <w:p w:rsidR="00752270" w:rsidRDefault="00752270" w:rsidP="00752270">
            <w:pPr>
              <w:numPr>
                <w:ilvl w:val="0"/>
                <w:numId w:val="54"/>
              </w:numPr>
              <w:spacing w:before="0"/>
              <w:jc w:val="left"/>
              <w:rPr>
                <w:rFonts w:cs="Arial"/>
                <w:lang w:val="sr-Cyrl-CS"/>
              </w:rPr>
            </w:pPr>
            <w:r>
              <w:rPr>
                <w:rFonts w:cs="Arial"/>
                <w:lang w:val="sr-Cyrl-CS"/>
              </w:rPr>
              <w:t>Кадмијум .....................  max. 0,000005%</w:t>
            </w:r>
          </w:p>
          <w:p w:rsidR="00752270" w:rsidRDefault="00752270" w:rsidP="00752270">
            <w:pPr>
              <w:numPr>
                <w:ilvl w:val="0"/>
                <w:numId w:val="54"/>
              </w:numPr>
              <w:spacing w:before="0"/>
              <w:jc w:val="left"/>
              <w:rPr>
                <w:rFonts w:cs="Arial"/>
                <w:lang w:val="sr-Cyrl-CS"/>
              </w:rPr>
            </w:pPr>
            <w:r>
              <w:rPr>
                <w:rFonts w:cs="Arial"/>
                <w:lang w:val="sr-Cyrl-CS"/>
              </w:rPr>
              <w:t>Кобалт ......................... max. 0,000002%</w:t>
            </w:r>
          </w:p>
          <w:p w:rsidR="00752270" w:rsidRDefault="00752270" w:rsidP="00752270">
            <w:pPr>
              <w:numPr>
                <w:ilvl w:val="0"/>
                <w:numId w:val="54"/>
              </w:numPr>
              <w:spacing w:before="0"/>
              <w:jc w:val="left"/>
              <w:rPr>
                <w:rFonts w:cs="Arial"/>
                <w:lang w:val="sr-Cyrl-CS"/>
              </w:rPr>
            </w:pPr>
            <w:r>
              <w:rPr>
                <w:rFonts w:cs="Arial"/>
                <w:lang w:val="sr-Cyrl-CS"/>
              </w:rPr>
              <w:t>Хром ............................ max. 0,000002%</w:t>
            </w:r>
          </w:p>
          <w:p w:rsidR="00752270" w:rsidRDefault="00752270" w:rsidP="00752270">
            <w:pPr>
              <w:numPr>
                <w:ilvl w:val="0"/>
                <w:numId w:val="54"/>
              </w:numPr>
              <w:spacing w:before="0"/>
              <w:jc w:val="left"/>
              <w:rPr>
                <w:rFonts w:cs="Arial"/>
                <w:lang w:val="sr-Cyrl-CS"/>
              </w:rPr>
            </w:pPr>
            <w:r w:rsidRPr="00557487">
              <w:rPr>
                <w:rFonts w:cs="Arial"/>
                <w:b/>
                <w:lang w:val="sr-Cyrl-CS"/>
              </w:rPr>
              <w:t>Бакар</w:t>
            </w:r>
            <w:r>
              <w:rPr>
                <w:rFonts w:cs="Arial"/>
                <w:lang w:val="sr-Cyrl-CS"/>
              </w:rPr>
              <w:t xml:space="preserve"> ........................... max. 0,000002%</w:t>
            </w:r>
          </w:p>
          <w:p w:rsidR="00752270" w:rsidRDefault="00752270" w:rsidP="00752270">
            <w:pPr>
              <w:numPr>
                <w:ilvl w:val="0"/>
                <w:numId w:val="54"/>
              </w:numPr>
              <w:spacing w:before="0"/>
              <w:jc w:val="left"/>
              <w:rPr>
                <w:rFonts w:cs="Arial"/>
                <w:lang w:val="sr-Cyrl-CS"/>
              </w:rPr>
            </w:pPr>
            <w:r>
              <w:rPr>
                <w:rFonts w:cs="Arial"/>
                <w:lang w:val="sr-Cyrl-CS"/>
              </w:rPr>
              <w:t>Гвожђе ........................... max. 0,00001%</w:t>
            </w:r>
          </w:p>
          <w:p w:rsidR="00752270" w:rsidRDefault="00752270" w:rsidP="00752270">
            <w:pPr>
              <w:numPr>
                <w:ilvl w:val="0"/>
                <w:numId w:val="54"/>
              </w:numPr>
              <w:spacing w:before="0"/>
              <w:jc w:val="left"/>
              <w:rPr>
                <w:rFonts w:cs="Arial"/>
                <w:lang w:val="sr-Cyrl-CS"/>
              </w:rPr>
            </w:pPr>
            <w:r>
              <w:rPr>
                <w:rFonts w:cs="Arial"/>
                <w:lang w:val="sr-Cyrl-CS"/>
              </w:rPr>
              <w:t>Магнезијум .................... max. 0,00001%</w:t>
            </w:r>
          </w:p>
          <w:p w:rsidR="00752270" w:rsidRDefault="00752270" w:rsidP="00752270">
            <w:pPr>
              <w:numPr>
                <w:ilvl w:val="0"/>
                <w:numId w:val="54"/>
              </w:numPr>
              <w:spacing w:before="0"/>
              <w:jc w:val="left"/>
              <w:rPr>
                <w:rFonts w:cs="Arial"/>
                <w:lang w:val="sr-Cyrl-CS"/>
              </w:rPr>
            </w:pPr>
            <w:r>
              <w:rPr>
                <w:rFonts w:cs="Arial"/>
                <w:lang w:val="sr-Cyrl-CS"/>
              </w:rPr>
              <w:t>Манган ......................... max. 0,000002%</w:t>
            </w:r>
          </w:p>
          <w:p w:rsidR="00752270" w:rsidRDefault="00752270" w:rsidP="00752270">
            <w:pPr>
              <w:numPr>
                <w:ilvl w:val="0"/>
                <w:numId w:val="54"/>
              </w:numPr>
              <w:spacing w:before="0"/>
              <w:jc w:val="left"/>
              <w:rPr>
                <w:rFonts w:cs="Arial"/>
                <w:lang w:val="sr-Cyrl-CS"/>
              </w:rPr>
            </w:pPr>
            <w:r>
              <w:rPr>
                <w:rFonts w:cs="Arial"/>
                <w:lang w:val="sr-Cyrl-CS"/>
              </w:rPr>
              <w:t>Никл ............................. max. 0,000002%</w:t>
            </w:r>
          </w:p>
          <w:p w:rsidR="00752270" w:rsidRDefault="00752270" w:rsidP="00752270">
            <w:pPr>
              <w:numPr>
                <w:ilvl w:val="0"/>
                <w:numId w:val="54"/>
              </w:numPr>
              <w:spacing w:before="0"/>
              <w:jc w:val="left"/>
              <w:rPr>
                <w:rFonts w:cs="Arial"/>
                <w:lang w:val="sr-Cyrl-CS"/>
              </w:rPr>
            </w:pPr>
            <w:r>
              <w:rPr>
                <w:rFonts w:cs="Arial"/>
                <w:lang w:val="sr-Cyrl-CS"/>
              </w:rPr>
              <w:t>Олово ............................ max. 0,00001%</w:t>
            </w:r>
          </w:p>
          <w:p w:rsidR="00752270" w:rsidRDefault="00752270" w:rsidP="00752270">
            <w:pPr>
              <w:numPr>
                <w:ilvl w:val="0"/>
                <w:numId w:val="54"/>
              </w:numPr>
              <w:spacing w:before="0"/>
              <w:jc w:val="left"/>
              <w:rPr>
                <w:rFonts w:cs="Arial"/>
                <w:lang w:val="sr-Cyrl-CS"/>
              </w:rPr>
            </w:pPr>
            <w:r>
              <w:rPr>
                <w:rFonts w:cs="Arial"/>
                <w:lang w:val="sr-Cyrl-CS"/>
              </w:rPr>
              <w:t>Калај .............................. max. 0,00001%</w:t>
            </w:r>
          </w:p>
          <w:p w:rsidR="00752270" w:rsidRDefault="00752270" w:rsidP="00752270">
            <w:pPr>
              <w:numPr>
                <w:ilvl w:val="0"/>
                <w:numId w:val="54"/>
              </w:numPr>
              <w:spacing w:before="0"/>
              <w:jc w:val="left"/>
              <w:rPr>
                <w:rFonts w:cs="Arial"/>
                <w:lang w:val="sr-Cyrl-CS"/>
              </w:rPr>
            </w:pPr>
            <w:r>
              <w:rPr>
                <w:rFonts w:cs="Arial"/>
                <w:lang w:val="sr-Cyrl-CS"/>
              </w:rPr>
              <w:t>Цинк ............................... max. 0,00001%</w:t>
            </w:r>
          </w:p>
          <w:p w:rsidR="00752270" w:rsidRDefault="00752270" w:rsidP="00752270">
            <w:pPr>
              <w:numPr>
                <w:ilvl w:val="0"/>
                <w:numId w:val="54"/>
              </w:numPr>
              <w:spacing w:before="0"/>
              <w:jc w:val="left"/>
              <w:rPr>
                <w:rFonts w:cs="Arial"/>
                <w:lang w:val="sr-Cyrl-CS"/>
              </w:rPr>
            </w:pPr>
            <w:r>
              <w:rPr>
                <w:rFonts w:cs="Arial"/>
                <w:lang w:val="sr-Cyrl-CS"/>
              </w:rPr>
              <w:t>Дихлорметан ........................ max.0,01%</w:t>
            </w:r>
          </w:p>
          <w:p w:rsidR="00752270" w:rsidRDefault="00752270" w:rsidP="00752270">
            <w:pPr>
              <w:numPr>
                <w:ilvl w:val="0"/>
                <w:numId w:val="54"/>
              </w:numPr>
              <w:spacing w:before="0"/>
              <w:jc w:val="left"/>
              <w:rPr>
                <w:rFonts w:cs="Arial"/>
                <w:lang w:val="sr-Cyrl-CS"/>
              </w:rPr>
            </w:pPr>
            <w:r>
              <w:rPr>
                <w:rFonts w:cs="Arial"/>
                <w:lang w:val="sr-Cyrl-CS"/>
              </w:rPr>
              <w:t>Етанол .................................. 0,6 – 1,0 %</w:t>
            </w:r>
          </w:p>
          <w:p w:rsidR="00752270" w:rsidRDefault="00752270" w:rsidP="00752270">
            <w:pPr>
              <w:numPr>
                <w:ilvl w:val="0"/>
                <w:numId w:val="54"/>
              </w:numPr>
              <w:spacing w:before="0"/>
              <w:jc w:val="left"/>
              <w:rPr>
                <w:rFonts w:cs="Arial"/>
                <w:lang w:val="sr-Cyrl-CS"/>
              </w:rPr>
            </w:pPr>
            <w:r>
              <w:rPr>
                <w:rFonts w:cs="Arial"/>
                <w:lang w:val="sr-Cyrl-CS"/>
              </w:rPr>
              <w:t>Тетрахлороетилен ............... max.0,01%</w:t>
            </w:r>
          </w:p>
          <w:p w:rsidR="00752270" w:rsidRDefault="00752270" w:rsidP="00752270">
            <w:pPr>
              <w:numPr>
                <w:ilvl w:val="0"/>
                <w:numId w:val="54"/>
              </w:numPr>
              <w:spacing w:before="0"/>
              <w:jc w:val="left"/>
              <w:rPr>
                <w:rFonts w:cs="Arial"/>
                <w:lang w:val="sr-Cyrl-CS"/>
              </w:rPr>
            </w:pPr>
            <w:r>
              <w:rPr>
                <w:rFonts w:cs="Arial"/>
                <w:lang w:val="sr-Cyrl-CS"/>
              </w:rPr>
              <w:t>Карбонилна једињења ...... max.0,005%</w:t>
            </w:r>
          </w:p>
          <w:p w:rsidR="00752270" w:rsidRDefault="00752270" w:rsidP="00752270">
            <w:pPr>
              <w:numPr>
                <w:ilvl w:val="0"/>
                <w:numId w:val="54"/>
              </w:numPr>
              <w:spacing w:before="0"/>
              <w:jc w:val="left"/>
              <w:rPr>
                <w:rFonts w:cs="Arial"/>
                <w:lang w:val="sr-Cyrl-CS"/>
              </w:rPr>
            </w:pPr>
            <w:r>
              <w:rPr>
                <w:rFonts w:cs="Arial"/>
                <w:lang w:val="sr-Cyrl-CS"/>
              </w:rPr>
              <w:t>Остатак испаравања ......... max.0,001%</w:t>
            </w:r>
          </w:p>
          <w:p w:rsidR="00752270" w:rsidRDefault="00752270" w:rsidP="00752270">
            <w:pPr>
              <w:numPr>
                <w:ilvl w:val="0"/>
                <w:numId w:val="54"/>
              </w:numPr>
              <w:spacing w:before="0"/>
              <w:jc w:val="left"/>
              <w:rPr>
                <w:rFonts w:cs="Arial"/>
                <w:lang w:val="sr-Cyrl-CS"/>
              </w:rPr>
            </w:pPr>
            <w:r>
              <w:rPr>
                <w:rFonts w:cs="Arial"/>
                <w:lang w:val="sr-Cyrl-CS"/>
              </w:rPr>
              <w:t>Вода ...................................... max.0,01%</w:t>
            </w:r>
          </w:p>
          <w:p w:rsidR="00752270" w:rsidRPr="00076EFE" w:rsidRDefault="00752270" w:rsidP="006873A2">
            <w:pPr>
              <w:rPr>
                <w:rFonts w:cs="Arial"/>
                <w:lang w:val="sr-Cyrl-RS"/>
              </w:rPr>
            </w:pPr>
          </w:p>
          <w:p w:rsidR="00752270" w:rsidRPr="006A2D8A" w:rsidRDefault="00752270" w:rsidP="00752270">
            <w:pPr>
              <w:numPr>
                <w:ilvl w:val="0"/>
                <w:numId w:val="51"/>
              </w:numPr>
              <w:spacing w:before="0"/>
              <w:jc w:val="left"/>
              <w:rPr>
                <w:rFonts w:cs="Arial"/>
                <w:b/>
                <w:lang w:val="sr-Latn-BA"/>
              </w:rPr>
            </w:pPr>
            <w:r>
              <w:rPr>
                <w:rFonts w:cs="Arial"/>
                <w:b/>
                <w:lang w:val="sr-Latn-BA"/>
              </w:rPr>
              <w:t>Ацетон</w:t>
            </w:r>
          </w:p>
          <w:p w:rsidR="00752270" w:rsidRPr="001976D8" w:rsidRDefault="00752270" w:rsidP="006873A2">
            <w:pPr>
              <w:rPr>
                <w:rFonts w:cs="Arial"/>
                <w:lang w:val="sr-Latn-BA"/>
              </w:rPr>
            </w:pPr>
            <w:r>
              <w:rPr>
                <w:rFonts w:cs="Arial"/>
                <w:lang w:val="sr-Latn-BA"/>
              </w:rPr>
              <w:t>Захтевани квалитет:</w:t>
            </w:r>
          </w:p>
          <w:p w:rsidR="00752270" w:rsidRDefault="00752270" w:rsidP="00752270">
            <w:pPr>
              <w:numPr>
                <w:ilvl w:val="0"/>
                <w:numId w:val="55"/>
              </w:numPr>
              <w:spacing w:before="0"/>
              <w:jc w:val="left"/>
              <w:rPr>
                <w:rFonts w:cs="Arial"/>
                <w:lang w:val="sr-Latn-BA"/>
              </w:rPr>
            </w:pPr>
            <w:r>
              <w:rPr>
                <w:rFonts w:cs="Arial"/>
                <w:lang w:val="sr-Latn-BA"/>
              </w:rPr>
              <w:t>Чистоћа ..............................  min. 99,5 %</w:t>
            </w:r>
          </w:p>
          <w:p w:rsidR="00752270" w:rsidRDefault="00752270" w:rsidP="00752270">
            <w:pPr>
              <w:numPr>
                <w:ilvl w:val="0"/>
                <w:numId w:val="55"/>
              </w:numPr>
              <w:spacing w:before="0"/>
              <w:jc w:val="left"/>
              <w:rPr>
                <w:rFonts w:cs="Arial"/>
                <w:lang w:val="sr-Latn-BA"/>
              </w:rPr>
            </w:pPr>
            <w:r>
              <w:rPr>
                <w:rFonts w:cs="Arial"/>
                <w:lang w:val="sr-Latn-BA"/>
              </w:rPr>
              <w:t>Остатак после испарења ...... &lt; 0,001 %</w:t>
            </w:r>
          </w:p>
          <w:p w:rsidR="00752270" w:rsidRDefault="00752270" w:rsidP="00752270">
            <w:pPr>
              <w:numPr>
                <w:ilvl w:val="0"/>
                <w:numId w:val="55"/>
              </w:numPr>
              <w:spacing w:before="0"/>
              <w:jc w:val="left"/>
              <w:rPr>
                <w:rFonts w:cs="Arial"/>
                <w:lang w:val="sr-Latn-BA"/>
              </w:rPr>
            </w:pPr>
            <w:r>
              <w:rPr>
                <w:rFonts w:cs="Arial"/>
                <w:lang w:val="sr-Latn-BA"/>
              </w:rPr>
              <w:t>Етанол ................................  max.0,01 %</w:t>
            </w:r>
          </w:p>
          <w:p w:rsidR="00752270" w:rsidRPr="00076EFE" w:rsidRDefault="00752270" w:rsidP="00752270">
            <w:pPr>
              <w:numPr>
                <w:ilvl w:val="0"/>
                <w:numId w:val="55"/>
              </w:numPr>
              <w:spacing w:before="0"/>
              <w:jc w:val="left"/>
              <w:rPr>
                <w:rFonts w:cs="Arial"/>
                <w:lang w:val="sr-Latn-BA"/>
              </w:rPr>
            </w:pPr>
            <w:r>
              <w:rPr>
                <w:rFonts w:cs="Arial"/>
                <w:lang w:val="sr-Latn-BA"/>
              </w:rPr>
              <w:t>Метанол ............................ max. 0,001 %</w:t>
            </w:r>
          </w:p>
          <w:p w:rsidR="00752270" w:rsidRDefault="00752270" w:rsidP="00752270">
            <w:pPr>
              <w:numPr>
                <w:ilvl w:val="0"/>
                <w:numId w:val="55"/>
              </w:numPr>
              <w:spacing w:before="0"/>
              <w:jc w:val="left"/>
              <w:rPr>
                <w:rFonts w:cs="Arial"/>
                <w:lang w:val="sr-Latn-BA"/>
              </w:rPr>
            </w:pPr>
            <w:r>
              <w:rPr>
                <w:rFonts w:cs="Arial"/>
                <w:lang w:val="sr-Latn-BA"/>
              </w:rPr>
              <w:t>Вода ...................................... max. 0,2 %</w:t>
            </w:r>
          </w:p>
          <w:p w:rsidR="00752270" w:rsidRDefault="00752270" w:rsidP="006873A2">
            <w:pPr>
              <w:rPr>
                <w:rFonts w:cs="Arial"/>
                <w:lang w:val="sr-Cyrl-RS"/>
              </w:rPr>
            </w:pPr>
          </w:p>
          <w:p w:rsidR="00752270" w:rsidRPr="00076EFE" w:rsidRDefault="00752270" w:rsidP="00752270">
            <w:pPr>
              <w:numPr>
                <w:ilvl w:val="0"/>
                <w:numId w:val="51"/>
              </w:numPr>
              <w:spacing w:before="0"/>
              <w:jc w:val="left"/>
              <w:rPr>
                <w:rFonts w:cs="Arial"/>
                <w:b/>
                <w:lang w:val="sr-Cyrl-RS"/>
              </w:rPr>
            </w:pPr>
            <w:r w:rsidRPr="00076EFE">
              <w:rPr>
                <w:rFonts w:cs="Arial"/>
                <w:b/>
                <w:lang w:val="sr-Cyrl-RS"/>
              </w:rPr>
              <w:t xml:space="preserve"> Борна киселина</w:t>
            </w:r>
          </w:p>
          <w:p w:rsidR="00752270" w:rsidRPr="001976D8" w:rsidRDefault="00752270" w:rsidP="006873A2">
            <w:pPr>
              <w:rPr>
                <w:rFonts w:cs="Arial"/>
                <w:lang w:val="sr-Latn-BA"/>
              </w:rPr>
            </w:pPr>
            <w:r>
              <w:rPr>
                <w:rFonts w:cs="Arial"/>
                <w:lang w:val="sr-Latn-BA"/>
              </w:rPr>
              <w:t>Захтевани квалитет:</w:t>
            </w:r>
          </w:p>
          <w:p w:rsidR="00752270" w:rsidRDefault="00752270" w:rsidP="00752270">
            <w:pPr>
              <w:numPr>
                <w:ilvl w:val="0"/>
                <w:numId w:val="55"/>
              </w:numPr>
              <w:spacing w:before="0"/>
              <w:jc w:val="left"/>
              <w:rPr>
                <w:rFonts w:cs="Arial"/>
                <w:lang w:val="sr-Latn-BA"/>
              </w:rPr>
            </w:pPr>
            <w:r>
              <w:rPr>
                <w:rFonts w:cs="Arial"/>
                <w:lang w:val="sr-Latn-BA"/>
              </w:rPr>
              <w:lastRenderedPageBreak/>
              <w:t>Чистоћа ..............................  min. 99,5 %</w:t>
            </w:r>
          </w:p>
          <w:p w:rsidR="00752270" w:rsidRDefault="00752270" w:rsidP="00752270">
            <w:pPr>
              <w:numPr>
                <w:ilvl w:val="0"/>
                <w:numId w:val="55"/>
              </w:numPr>
              <w:spacing w:before="0"/>
              <w:jc w:val="left"/>
              <w:rPr>
                <w:rFonts w:cs="Arial"/>
                <w:lang w:val="sr-Latn-BA"/>
              </w:rPr>
            </w:pPr>
            <w:r>
              <w:rPr>
                <w:rFonts w:cs="Arial"/>
                <w:lang w:val="sr-Cyrl-RS"/>
              </w:rPr>
              <w:t>Супстанце нерастворне у води</w:t>
            </w:r>
            <w:r>
              <w:rPr>
                <w:rFonts w:cs="Arial"/>
                <w:lang w:val="sr-Latn-BA"/>
              </w:rPr>
              <w:t xml:space="preserve"> ...... &lt; 0,0</w:t>
            </w:r>
            <w:r>
              <w:rPr>
                <w:rFonts w:cs="Arial"/>
                <w:lang w:val="sr-Cyrl-RS"/>
              </w:rPr>
              <w:t>05</w:t>
            </w:r>
            <w:r>
              <w:rPr>
                <w:rFonts w:cs="Arial"/>
                <w:lang w:val="sr-Latn-BA"/>
              </w:rPr>
              <w:t xml:space="preserve"> %</w:t>
            </w:r>
          </w:p>
          <w:p w:rsidR="00752270" w:rsidRDefault="00752270" w:rsidP="00752270">
            <w:pPr>
              <w:numPr>
                <w:ilvl w:val="0"/>
                <w:numId w:val="55"/>
              </w:numPr>
              <w:spacing w:before="0"/>
              <w:jc w:val="left"/>
              <w:rPr>
                <w:rFonts w:cs="Arial"/>
                <w:lang w:val="sr-Latn-BA"/>
              </w:rPr>
            </w:pPr>
            <w:r>
              <w:rPr>
                <w:rFonts w:cs="Arial"/>
                <w:lang w:val="sr-Cyrl-RS"/>
              </w:rPr>
              <w:t>Хлориди</w:t>
            </w:r>
            <w:r>
              <w:rPr>
                <w:rFonts w:cs="Arial"/>
                <w:lang w:val="sr-Latn-BA"/>
              </w:rPr>
              <w:t>................................  max.0,0</w:t>
            </w:r>
            <w:r>
              <w:rPr>
                <w:rFonts w:cs="Arial"/>
                <w:lang w:val="sr-Cyrl-RS"/>
              </w:rPr>
              <w:t>01</w:t>
            </w:r>
            <w:r>
              <w:rPr>
                <w:rFonts w:cs="Arial"/>
                <w:lang w:val="sr-Latn-BA"/>
              </w:rPr>
              <w:t xml:space="preserve"> %</w:t>
            </w:r>
          </w:p>
          <w:p w:rsidR="00752270" w:rsidRPr="00076EFE" w:rsidRDefault="00752270" w:rsidP="00752270">
            <w:pPr>
              <w:numPr>
                <w:ilvl w:val="0"/>
                <w:numId w:val="55"/>
              </w:numPr>
              <w:spacing w:before="0"/>
              <w:jc w:val="left"/>
              <w:rPr>
                <w:rFonts w:cs="Arial"/>
                <w:lang w:val="sr-Latn-BA"/>
              </w:rPr>
            </w:pPr>
            <w:r>
              <w:rPr>
                <w:rFonts w:cs="Arial"/>
                <w:lang w:val="sr-Cyrl-RS"/>
              </w:rPr>
              <w:t>Сулфати</w:t>
            </w:r>
            <w:r>
              <w:rPr>
                <w:rFonts w:cs="Arial"/>
                <w:lang w:val="sr-Latn-BA"/>
              </w:rPr>
              <w:t>............................ max. 0,0</w:t>
            </w:r>
            <w:r>
              <w:rPr>
                <w:rFonts w:cs="Arial"/>
                <w:lang w:val="sr-Cyrl-RS"/>
              </w:rPr>
              <w:t>2</w:t>
            </w:r>
            <w:r>
              <w:rPr>
                <w:rFonts w:cs="Arial"/>
                <w:lang w:val="sr-Latn-BA"/>
              </w:rPr>
              <w:t xml:space="preserve"> %</w:t>
            </w:r>
          </w:p>
          <w:p w:rsidR="00752270" w:rsidRDefault="00752270" w:rsidP="006873A2">
            <w:pPr>
              <w:ind w:left="720"/>
              <w:rPr>
                <w:rFonts w:cs="Arial"/>
                <w:lang w:val="sr-Latn-BA"/>
              </w:rPr>
            </w:pPr>
          </w:p>
          <w:p w:rsidR="00752270" w:rsidRPr="00076EFE" w:rsidRDefault="00752270" w:rsidP="00752270">
            <w:pPr>
              <w:numPr>
                <w:ilvl w:val="0"/>
                <w:numId w:val="51"/>
              </w:numPr>
              <w:spacing w:before="0"/>
              <w:jc w:val="left"/>
              <w:rPr>
                <w:rFonts w:cs="Arial"/>
                <w:lang w:val="sr-Cyrl-RS"/>
              </w:rPr>
            </w:pPr>
            <w:r>
              <w:rPr>
                <w:rFonts w:cs="Arial"/>
                <w:lang w:val="sr-Cyrl-RS"/>
              </w:rPr>
              <w:t xml:space="preserve"> </w:t>
            </w:r>
            <w:r w:rsidRPr="00076EFE">
              <w:rPr>
                <w:rFonts w:cs="Arial"/>
                <w:b/>
                <w:lang w:val="sr-Latn-BA"/>
              </w:rPr>
              <w:t>Амонијум хидроксид (25% - ни раствор)</w:t>
            </w:r>
          </w:p>
          <w:p w:rsidR="00752270" w:rsidRPr="001976D8" w:rsidRDefault="00752270" w:rsidP="006873A2">
            <w:pPr>
              <w:rPr>
                <w:rFonts w:cs="Arial"/>
                <w:lang w:val="sr-Latn-BA"/>
              </w:rPr>
            </w:pPr>
            <w:r>
              <w:rPr>
                <w:rFonts w:cs="Arial"/>
                <w:lang w:val="sr-Latn-BA"/>
              </w:rPr>
              <w:t>Захтевани квалитет:</w:t>
            </w:r>
          </w:p>
          <w:p w:rsidR="00752270" w:rsidRDefault="00752270" w:rsidP="00752270">
            <w:pPr>
              <w:numPr>
                <w:ilvl w:val="0"/>
                <w:numId w:val="56"/>
              </w:numPr>
              <w:spacing w:before="0"/>
              <w:jc w:val="left"/>
              <w:rPr>
                <w:rFonts w:cs="Arial"/>
                <w:lang w:val="sr-Latn-BA"/>
              </w:rPr>
            </w:pPr>
            <w:r>
              <w:rPr>
                <w:rFonts w:cs="Arial"/>
                <w:lang w:val="sr-Latn-BA"/>
              </w:rPr>
              <w:t>Чистоћа .................................. min. 25 %</w:t>
            </w:r>
          </w:p>
          <w:p w:rsidR="00752270" w:rsidRDefault="00752270" w:rsidP="00752270">
            <w:pPr>
              <w:numPr>
                <w:ilvl w:val="0"/>
                <w:numId w:val="56"/>
              </w:numPr>
              <w:spacing w:before="0"/>
              <w:jc w:val="left"/>
              <w:rPr>
                <w:rFonts w:cs="Arial"/>
                <w:lang w:val="sr-Latn-BA"/>
              </w:rPr>
            </w:pPr>
            <w:r>
              <w:rPr>
                <w:rFonts w:cs="Arial"/>
                <w:lang w:val="sr-Latn-BA"/>
              </w:rPr>
              <w:t>Хлориди ............................ max. 0,005 %</w:t>
            </w:r>
          </w:p>
          <w:p w:rsidR="00752270" w:rsidRDefault="00752270" w:rsidP="00752270">
            <w:pPr>
              <w:numPr>
                <w:ilvl w:val="0"/>
                <w:numId w:val="56"/>
              </w:numPr>
              <w:spacing w:before="0"/>
              <w:jc w:val="left"/>
              <w:rPr>
                <w:rFonts w:cs="Arial"/>
                <w:lang w:val="sr-Latn-BA"/>
              </w:rPr>
            </w:pPr>
            <w:r>
              <w:rPr>
                <w:rFonts w:cs="Arial"/>
                <w:lang w:val="sr-Latn-BA"/>
              </w:rPr>
              <w:t>Сулфати ........................... max. 0,005 %</w:t>
            </w:r>
          </w:p>
          <w:p w:rsidR="00752270" w:rsidRDefault="00752270" w:rsidP="00752270">
            <w:pPr>
              <w:numPr>
                <w:ilvl w:val="0"/>
                <w:numId w:val="56"/>
              </w:numPr>
              <w:spacing w:before="0"/>
              <w:jc w:val="left"/>
              <w:rPr>
                <w:rFonts w:cs="Arial"/>
                <w:lang w:val="sr-Latn-BA"/>
              </w:rPr>
            </w:pPr>
            <w:r>
              <w:rPr>
                <w:rFonts w:cs="Arial"/>
                <w:lang w:val="sr-Latn-BA"/>
              </w:rPr>
              <w:t>Бакар ............................ max. 0,00005 %</w:t>
            </w:r>
          </w:p>
          <w:p w:rsidR="00752270" w:rsidRDefault="00752270" w:rsidP="00752270">
            <w:pPr>
              <w:numPr>
                <w:ilvl w:val="0"/>
                <w:numId w:val="56"/>
              </w:numPr>
              <w:spacing w:before="0"/>
              <w:jc w:val="left"/>
              <w:rPr>
                <w:rFonts w:cs="Arial"/>
                <w:lang w:val="sr-Latn-BA"/>
              </w:rPr>
            </w:pPr>
            <w:r>
              <w:rPr>
                <w:rFonts w:cs="Arial"/>
                <w:lang w:val="sr-Latn-BA"/>
              </w:rPr>
              <w:t>Гвожђе ............................ max. 0,0005 %</w:t>
            </w:r>
          </w:p>
          <w:p w:rsidR="00752270" w:rsidRDefault="00752270" w:rsidP="00752270">
            <w:pPr>
              <w:numPr>
                <w:ilvl w:val="0"/>
                <w:numId w:val="56"/>
              </w:numPr>
              <w:spacing w:before="0"/>
              <w:jc w:val="left"/>
              <w:rPr>
                <w:rFonts w:cs="Arial"/>
                <w:lang w:val="sr-Latn-BA"/>
              </w:rPr>
            </w:pPr>
            <w:r>
              <w:rPr>
                <w:rFonts w:cs="Arial"/>
                <w:lang w:val="sr-Latn-BA"/>
              </w:rPr>
              <w:t>Олово ............................... max. 0,005 %</w:t>
            </w:r>
          </w:p>
          <w:p w:rsidR="00752270" w:rsidRPr="00FA6337" w:rsidRDefault="00752270" w:rsidP="00752270">
            <w:pPr>
              <w:numPr>
                <w:ilvl w:val="0"/>
                <w:numId w:val="51"/>
              </w:numPr>
              <w:spacing w:before="0"/>
              <w:jc w:val="left"/>
              <w:rPr>
                <w:rFonts w:cs="Arial"/>
                <w:b/>
                <w:lang w:val="sr-Cyrl-RS"/>
              </w:rPr>
            </w:pPr>
            <w:r>
              <w:rPr>
                <w:rFonts w:cs="Arial"/>
                <w:lang w:val="sr-Cyrl-RS"/>
              </w:rPr>
              <w:t xml:space="preserve"> </w:t>
            </w:r>
            <w:r w:rsidRPr="00FA6337">
              <w:rPr>
                <w:rFonts w:cs="Arial"/>
                <w:b/>
                <w:lang w:val="sr-Cyrl-RS"/>
              </w:rPr>
              <w:t>Метил оранж</w:t>
            </w:r>
          </w:p>
          <w:p w:rsidR="00752270" w:rsidRPr="001976D8" w:rsidRDefault="00752270" w:rsidP="006873A2">
            <w:pPr>
              <w:rPr>
                <w:rFonts w:cs="Arial"/>
                <w:lang w:val="sr-Latn-BA"/>
              </w:rPr>
            </w:pPr>
            <w:r>
              <w:rPr>
                <w:rFonts w:cs="Arial"/>
                <w:lang w:val="sr-Latn-BA"/>
              </w:rPr>
              <w:t>Захтевани квалитет:</w:t>
            </w:r>
          </w:p>
          <w:p w:rsidR="00752270" w:rsidRPr="00FA6337" w:rsidRDefault="00752270" w:rsidP="00752270">
            <w:pPr>
              <w:numPr>
                <w:ilvl w:val="0"/>
                <w:numId w:val="55"/>
              </w:numPr>
              <w:spacing w:before="0"/>
              <w:jc w:val="left"/>
              <w:rPr>
                <w:rFonts w:cs="Arial"/>
                <w:lang w:val="sr-Latn-BA"/>
              </w:rPr>
            </w:pPr>
            <w:r>
              <w:rPr>
                <w:rFonts w:cs="Arial"/>
                <w:lang w:val="sr-Cyrl-RS"/>
              </w:rPr>
              <w:t>ПА квалитет</w:t>
            </w:r>
          </w:p>
          <w:p w:rsidR="00752270" w:rsidRPr="00FA6337" w:rsidRDefault="00752270" w:rsidP="006873A2">
            <w:pPr>
              <w:ind w:left="720"/>
              <w:rPr>
                <w:rFonts w:cs="Arial"/>
                <w:lang w:val="sr-Latn-BA"/>
              </w:rPr>
            </w:pPr>
          </w:p>
          <w:p w:rsidR="00752270" w:rsidRPr="00FA6337" w:rsidRDefault="00752270" w:rsidP="00752270">
            <w:pPr>
              <w:numPr>
                <w:ilvl w:val="0"/>
                <w:numId w:val="51"/>
              </w:numPr>
              <w:spacing w:before="0"/>
              <w:jc w:val="left"/>
              <w:rPr>
                <w:rFonts w:cs="Arial"/>
                <w:b/>
                <w:lang w:val="sr-Cyrl-RS"/>
              </w:rPr>
            </w:pPr>
            <w:r w:rsidRPr="00FA6337">
              <w:rPr>
                <w:rFonts w:cs="Arial"/>
                <w:b/>
                <w:lang w:val="sr-Cyrl-RS"/>
              </w:rPr>
              <w:t>Фенолфталеин</w:t>
            </w:r>
          </w:p>
          <w:p w:rsidR="00752270" w:rsidRDefault="00752270" w:rsidP="00752270">
            <w:pPr>
              <w:numPr>
                <w:ilvl w:val="0"/>
                <w:numId w:val="55"/>
              </w:numPr>
              <w:spacing w:before="0"/>
              <w:jc w:val="left"/>
              <w:rPr>
                <w:rFonts w:cs="Arial"/>
                <w:lang w:val="sr-Cyrl-RS"/>
              </w:rPr>
            </w:pPr>
            <w:r>
              <w:rPr>
                <w:rFonts w:cs="Arial"/>
                <w:lang w:val="sr-Cyrl-RS"/>
              </w:rPr>
              <w:t>ПА квалитет</w:t>
            </w:r>
          </w:p>
          <w:p w:rsidR="00752270" w:rsidRDefault="00752270" w:rsidP="006873A2">
            <w:pPr>
              <w:ind w:left="360"/>
              <w:rPr>
                <w:rFonts w:cs="Arial"/>
                <w:lang w:val="sr-Cyrl-RS"/>
              </w:rPr>
            </w:pPr>
          </w:p>
          <w:p w:rsidR="00752270" w:rsidRPr="00AF48D4" w:rsidRDefault="00752270" w:rsidP="00752270">
            <w:pPr>
              <w:numPr>
                <w:ilvl w:val="0"/>
                <w:numId w:val="51"/>
              </w:numPr>
              <w:spacing w:before="0"/>
              <w:jc w:val="left"/>
              <w:rPr>
                <w:rFonts w:cs="Arial"/>
                <w:b/>
                <w:lang w:val="sr-Latn-CS"/>
              </w:rPr>
            </w:pPr>
            <w:r w:rsidRPr="00AF48D4">
              <w:rPr>
                <w:rFonts w:cs="Arial"/>
                <w:b/>
                <w:lang w:val="sr-Latn-CS"/>
              </w:rPr>
              <w:t xml:space="preserve">Lovibond iron LR </w:t>
            </w:r>
            <w:r w:rsidRPr="00AF48D4">
              <w:rPr>
                <w:rFonts w:cs="Arial"/>
                <w:b/>
                <w:lang w:val="sr-Cyrl-CS"/>
              </w:rPr>
              <w:t>(таблете)</w:t>
            </w:r>
          </w:p>
          <w:p w:rsidR="00752270" w:rsidRDefault="00752270" w:rsidP="006873A2">
            <w:pPr>
              <w:rPr>
                <w:rFonts w:cs="Arial"/>
                <w:lang w:val="sr-Latn-BA"/>
              </w:rPr>
            </w:pPr>
            <w:r>
              <w:rPr>
                <w:rFonts w:cs="Arial"/>
                <w:lang w:val="sr-Latn-BA"/>
              </w:rPr>
              <w:t>Захтевани квалитет:</w:t>
            </w:r>
          </w:p>
          <w:p w:rsidR="00752270" w:rsidRPr="00AF48D4" w:rsidRDefault="00752270" w:rsidP="00752270">
            <w:pPr>
              <w:numPr>
                <w:ilvl w:val="0"/>
                <w:numId w:val="49"/>
              </w:numPr>
              <w:spacing w:before="0"/>
              <w:jc w:val="left"/>
              <w:rPr>
                <w:rFonts w:cs="Arial"/>
                <w:b/>
                <w:lang w:val="sr-Cyrl-CS"/>
              </w:rPr>
            </w:pPr>
            <w:r>
              <w:rPr>
                <w:rFonts w:cs="Arial"/>
                <w:lang w:val="sr-Cyrl-CS"/>
              </w:rPr>
              <w:t>ПА квалитет</w:t>
            </w:r>
          </w:p>
          <w:p w:rsidR="00752270" w:rsidRDefault="00752270" w:rsidP="006873A2">
            <w:pPr>
              <w:ind w:left="644"/>
              <w:rPr>
                <w:rFonts w:cs="Arial"/>
                <w:lang w:val="sr-Cyrl-RS"/>
              </w:rPr>
            </w:pPr>
          </w:p>
          <w:p w:rsidR="00752270" w:rsidRPr="00A52BF0" w:rsidRDefault="00752270" w:rsidP="00752270">
            <w:pPr>
              <w:numPr>
                <w:ilvl w:val="0"/>
                <w:numId w:val="51"/>
              </w:numPr>
              <w:spacing w:before="0"/>
              <w:jc w:val="left"/>
              <w:rPr>
                <w:rFonts w:cs="Arial"/>
                <w:b/>
                <w:lang w:val="sr-Latn-BA"/>
              </w:rPr>
            </w:pPr>
            <w:r>
              <w:rPr>
                <w:rFonts w:cs="Arial"/>
                <w:b/>
                <w:lang w:val="sr-Latn-BA"/>
              </w:rPr>
              <w:t xml:space="preserve">Lovibond amonia No.1 </w:t>
            </w:r>
            <w:r w:rsidRPr="00A52BF0">
              <w:rPr>
                <w:rFonts w:cs="Arial"/>
                <w:b/>
                <w:lang w:val="sr-Cyrl-CS"/>
              </w:rPr>
              <w:t xml:space="preserve">Таблете </w:t>
            </w:r>
          </w:p>
          <w:p w:rsidR="00752270" w:rsidRDefault="00752270" w:rsidP="006873A2">
            <w:pPr>
              <w:rPr>
                <w:rFonts w:cs="Arial"/>
                <w:lang w:val="sr-Latn-BA"/>
              </w:rPr>
            </w:pPr>
            <w:r>
              <w:rPr>
                <w:rFonts w:cs="Arial"/>
                <w:lang w:val="sr-Latn-BA"/>
              </w:rPr>
              <w:t>Захтевани квалитет:</w:t>
            </w:r>
          </w:p>
          <w:p w:rsidR="00752270" w:rsidRPr="00D8679B" w:rsidRDefault="00752270" w:rsidP="00752270">
            <w:pPr>
              <w:numPr>
                <w:ilvl w:val="0"/>
                <w:numId w:val="49"/>
              </w:numPr>
              <w:spacing w:before="0"/>
              <w:jc w:val="left"/>
              <w:rPr>
                <w:rFonts w:cs="Arial"/>
                <w:b/>
                <w:lang w:val="sr-Cyrl-CS"/>
              </w:rPr>
            </w:pPr>
            <w:r>
              <w:rPr>
                <w:rFonts w:cs="Arial"/>
                <w:lang w:val="sr-Cyrl-CS"/>
              </w:rPr>
              <w:t>ПА квалитет</w:t>
            </w:r>
          </w:p>
          <w:p w:rsidR="00752270" w:rsidRDefault="00752270" w:rsidP="006873A2">
            <w:pPr>
              <w:ind w:left="360"/>
              <w:rPr>
                <w:rFonts w:cs="Arial"/>
                <w:lang w:val="sr-Cyrl-RS"/>
              </w:rPr>
            </w:pPr>
          </w:p>
          <w:p w:rsidR="00752270" w:rsidRPr="00A52BF0" w:rsidRDefault="00752270" w:rsidP="00752270">
            <w:pPr>
              <w:numPr>
                <w:ilvl w:val="0"/>
                <w:numId w:val="51"/>
              </w:numPr>
              <w:spacing w:before="0"/>
              <w:jc w:val="left"/>
              <w:rPr>
                <w:rFonts w:cs="Arial"/>
                <w:b/>
                <w:lang w:val="sr-Latn-BA"/>
              </w:rPr>
            </w:pPr>
            <w:r>
              <w:rPr>
                <w:rFonts w:cs="Arial"/>
                <w:b/>
                <w:lang w:val="sr-Latn-BA"/>
              </w:rPr>
              <w:t xml:space="preserve">Lovibond amonia No.2 </w:t>
            </w:r>
            <w:r w:rsidRPr="00A52BF0">
              <w:rPr>
                <w:rFonts w:cs="Arial"/>
                <w:b/>
                <w:lang w:val="sr-Cyrl-CS"/>
              </w:rPr>
              <w:t xml:space="preserve">Таблете </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9"/>
              </w:numPr>
              <w:spacing w:before="0"/>
              <w:jc w:val="left"/>
              <w:rPr>
                <w:rFonts w:cs="Arial"/>
                <w:lang w:val="sr-Latn-BA"/>
              </w:rPr>
            </w:pPr>
            <w:r>
              <w:rPr>
                <w:rFonts w:cs="Arial"/>
                <w:lang w:val="sr-Cyrl-CS"/>
              </w:rPr>
              <w:t>ПА квалитет</w:t>
            </w:r>
          </w:p>
          <w:p w:rsidR="00752270" w:rsidRDefault="00752270" w:rsidP="006873A2">
            <w:pPr>
              <w:ind w:left="360"/>
              <w:rPr>
                <w:rFonts w:cs="Arial"/>
                <w:lang w:val="sr-Cyrl-RS"/>
              </w:rPr>
            </w:pPr>
          </w:p>
          <w:p w:rsidR="00752270" w:rsidRPr="00FC4057" w:rsidRDefault="00752270" w:rsidP="00752270">
            <w:pPr>
              <w:numPr>
                <w:ilvl w:val="0"/>
                <w:numId w:val="51"/>
              </w:numPr>
              <w:spacing w:before="0"/>
              <w:jc w:val="left"/>
              <w:rPr>
                <w:rFonts w:cs="Arial"/>
                <w:b/>
                <w:lang w:val="sr-Latn-CS"/>
              </w:rPr>
            </w:pPr>
            <w:r w:rsidRPr="00FC4057">
              <w:rPr>
                <w:rFonts w:cs="Arial"/>
                <w:b/>
                <w:lang w:val="sr-Latn-CS"/>
              </w:rPr>
              <w:t>Lovibond Phenol red</w:t>
            </w:r>
          </w:p>
          <w:p w:rsidR="00752270" w:rsidRDefault="00752270" w:rsidP="006873A2">
            <w:pPr>
              <w:rPr>
                <w:rFonts w:cs="Arial"/>
                <w:b/>
                <w:lang w:val="sr-Cyrl-CS"/>
              </w:rPr>
            </w:pPr>
            <w:r>
              <w:rPr>
                <w:rFonts w:cs="Arial"/>
                <w:b/>
                <w:lang w:val="sr-Cyrl-CS"/>
              </w:rPr>
              <w:t>Таблете (рН  6,5 – 8,4)</w:t>
            </w:r>
          </w:p>
          <w:p w:rsidR="00752270" w:rsidRDefault="00752270" w:rsidP="006873A2">
            <w:pPr>
              <w:rPr>
                <w:rFonts w:cs="Arial"/>
                <w:lang w:val="sr-Latn-BA"/>
              </w:rPr>
            </w:pPr>
            <w:r>
              <w:rPr>
                <w:rFonts w:cs="Arial"/>
                <w:lang w:val="sr-Latn-BA"/>
              </w:rPr>
              <w:t>Захтевани квалитет:</w:t>
            </w:r>
          </w:p>
          <w:p w:rsidR="00752270" w:rsidRPr="00D73BB3" w:rsidRDefault="00752270" w:rsidP="00752270">
            <w:pPr>
              <w:numPr>
                <w:ilvl w:val="0"/>
                <w:numId w:val="49"/>
              </w:numPr>
              <w:spacing w:before="0"/>
              <w:jc w:val="left"/>
              <w:rPr>
                <w:rFonts w:cs="Arial"/>
                <w:b/>
                <w:lang w:val="sr-Cyrl-CS"/>
              </w:rPr>
            </w:pPr>
            <w:r>
              <w:rPr>
                <w:rFonts w:cs="Arial"/>
                <w:lang w:val="sr-Cyrl-CS"/>
              </w:rPr>
              <w:t>ПА квалитет</w:t>
            </w:r>
          </w:p>
          <w:p w:rsidR="00752270" w:rsidRDefault="00752270" w:rsidP="006873A2">
            <w:pPr>
              <w:ind w:left="720"/>
              <w:rPr>
                <w:rFonts w:cs="Arial"/>
                <w:b/>
              </w:rPr>
            </w:pPr>
          </w:p>
          <w:p w:rsidR="00752270" w:rsidRPr="00B03C43" w:rsidRDefault="00752270" w:rsidP="00752270">
            <w:pPr>
              <w:numPr>
                <w:ilvl w:val="0"/>
                <w:numId w:val="51"/>
              </w:numPr>
              <w:spacing w:before="0"/>
              <w:jc w:val="left"/>
              <w:rPr>
                <w:rFonts w:cs="Arial"/>
                <w:b/>
                <w:lang w:val="sr-Latn-BA"/>
              </w:rPr>
            </w:pPr>
            <w:r>
              <w:rPr>
                <w:rFonts w:cs="Arial"/>
                <w:b/>
                <w:lang w:val="sr-Latn-BA"/>
              </w:rPr>
              <w:t xml:space="preserve">Lovibond nitrite LR </w:t>
            </w:r>
          </w:p>
          <w:p w:rsidR="00752270" w:rsidRPr="00B03C43" w:rsidRDefault="00752270" w:rsidP="006873A2">
            <w:pPr>
              <w:rPr>
                <w:rFonts w:cs="Arial"/>
                <w:b/>
                <w:lang w:val="sr-Latn-BA"/>
              </w:rPr>
            </w:pPr>
            <w:r>
              <w:rPr>
                <w:rFonts w:cs="Arial"/>
                <w:b/>
                <w:lang w:val="sr-Cyrl-CS"/>
              </w:rPr>
              <w:t xml:space="preserve">Таблете </w:t>
            </w:r>
          </w:p>
          <w:p w:rsidR="00752270" w:rsidRDefault="00752270" w:rsidP="006873A2">
            <w:pPr>
              <w:rPr>
                <w:rFonts w:cs="Arial"/>
                <w:lang w:val="sr-Latn-BA"/>
              </w:rPr>
            </w:pPr>
            <w:r>
              <w:rPr>
                <w:rFonts w:cs="Arial"/>
                <w:lang w:val="sr-Latn-BA"/>
              </w:rPr>
              <w:t>Захтевани квалитет:</w:t>
            </w:r>
          </w:p>
          <w:p w:rsidR="00752270" w:rsidRPr="00D8679B" w:rsidRDefault="00752270" w:rsidP="00752270">
            <w:pPr>
              <w:numPr>
                <w:ilvl w:val="0"/>
                <w:numId w:val="49"/>
              </w:numPr>
              <w:spacing w:before="0"/>
              <w:jc w:val="left"/>
              <w:rPr>
                <w:rFonts w:cs="Arial"/>
                <w:b/>
                <w:lang w:val="sr-Cyrl-CS"/>
              </w:rPr>
            </w:pPr>
            <w:r>
              <w:rPr>
                <w:rFonts w:cs="Arial"/>
                <w:lang w:val="sr-Cyrl-CS"/>
              </w:rPr>
              <w:t>ПА квалитет</w:t>
            </w:r>
          </w:p>
          <w:p w:rsidR="00752270" w:rsidRDefault="00752270" w:rsidP="006873A2">
            <w:pPr>
              <w:ind w:left="644"/>
              <w:rPr>
                <w:rFonts w:cs="Arial"/>
                <w:b/>
              </w:rPr>
            </w:pPr>
          </w:p>
          <w:p w:rsidR="00752270" w:rsidRPr="00E16D8D" w:rsidRDefault="00752270" w:rsidP="00752270">
            <w:pPr>
              <w:numPr>
                <w:ilvl w:val="0"/>
                <w:numId w:val="51"/>
              </w:numPr>
              <w:spacing w:before="0"/>
              <w:jc w:val="left"/>
              <w:rPr>
                <w:rFonts w:cs="Arial"/>
                <w:b/>
                <w:lang w:val="sr-Cyrl-CS"/>
              </w:rPr>
            </w:pPr>
            <w:r w:rsidRPr="00B03C43">
              <w:rPr>
                <w:rFonts w:cs="Arial"/>
                <w:b/>
                <w:lang w:val="sr-Latn-BA"/>
              </w:rPr>
              <w:t xml:space="preserve">Lovibond nitrate test powder </w:t>
            </w:r>
          </w:p>
          <w:p w:rsidR="00752270" w:rsidRDefault="00752270" w:rsidP="006873A2">
            <w:pPr>
              <w:rPr>
                <w:rFonts w:cs="Arial"/>
                <w:lang w:val="sr-Latn-BA"/>
              </w:rPr>
            </w:pPr>
            <w:r>
              <w:rPr>
                <w:rFonts w:cs="Arial"/>
                <w:lang w:val="sr-Latn-BA"/>
              </w:rPr>
              <w:lastRenderedPageBreak/>
              <w:t>Захтевани квалитет:</w:t>
            </w:r>
          </w:p>
          <w:p w:rsidR="00752270" w:rsidRPr="00B6321F" w:rsidRDefault="00752270" w:rsidP="00752270">
            <w:pPr>
              <w:numPr>
                <w:ilvl w:val="0"/>
                <w:numId w:val="49"/>
              </w:numPr>
              <w:spacing w:before="0"/>
              <w:jc w:val="left"/>
              <w:rPr>
                <w:rFonts w:cs="Arial"/>
                <w:b/>
                <w:lang w:val="sr-Cyrl-CS"/>
              </w:rPr>
            </w:pPr>
            <w:r>
              <w:rPr>
                <w:rFonts w:cs="Arial"/>
                <w:lang w:val="sr-Cyrl-CS"/>
              </w:rPr>
              <w:t>ПА квалитет</w:t>
            </w:r>
          </w:p>
          <w:p w:rsidR="00752270" w:rsidRDefault="00752270" w:rsidP="006873A2">
            <w:pPr>
              <w:ind w:left="644"/>
              <w:rPr>
                <w:rFonts w:cs="Arial"/>
                <w:b/>
              </w:rPr>
            </w:pPr>
          </w:p>
          <w:p w:rsidR="00752270" w:rsidRPr="00B03C43" w:rsidRDefault="00752270" w:rsidP="00752270">
            <w:pPr>
              <w:numPr>
                <w:ilvl w:val="0"/>
                <w:numId w:val="51"/>
              </w:numPr>
              <w:spacing w:before="0"/>
              <w:jc w:val="left"/>
              <w:rPr>
                <w:rFonts w:cs="Arial"/>
                <w:b/>
                <w:lang w:val="sr-Latn-BA"/>
              </w:rPr>
            </w:pPr>
            <w:r>
              <w:rPr>
                <w:rFonts w:cs="Arial"/>
                <w:b/>
                <w:lang w:val="sr-Latn-BA"/>
              </w:rPr>
              <w:t xml:space="preserve">Lovibond manganese LR1 </w:t>
            </w:r>
          </w:p>
          <w:p w:rsidR="00752270" w:rsidRPr="00B03C43" w:rsidRDefault="00752270" w:rsidP="006873A2">
            <w:pPr>
              <w:rPr>
                <w:rFonts w:cs="Arial"/>
                <w:b/>
                <w:lang w:val="sr-Latn-BA"/>
              </w:rPr>
            </w:pPr>
            <w:r>
              <w:rPr>
                <w:rFonts w:cs="Arial"/>
                <w:b/>
                <w:lang w:val="sr-Cyrl-CS"/>
              </w:rPr>
              <w:t xml:space="preserve">Таблете </w:t>
            </w:r>
          </w:p>
          <w:p w:rsidR="00752270" w:rsidRDefault="00752270" w:rsidP="006873A2">
            <w:pPr>
              <w:rPr>
                <w:rFonts w:cs="Arial"/>
                <w:lang w:val="sr-Latn-BA"/>
              </w:rPr>
            </w:pPr>
            <w:r>
              <w:rPr>
                <w:rFonts w:cs="Arial"/>
                <w:lang w:val="sr-Latn-BA"/>
              </w:rPr>
              <w:t>Захтевани квалитет:</w:t>
            </w:r>
          </w:p>
          <w:p w:rsidR="00752270" w:rsidRDefault="00752270" w:rsidP="00752270">
            <w:pPr>
              <w:numPr>
                <w:ilvl w:val="0"/>
                <w:numId w:val="49"/>
              </w:numPr>
              <w:spacing w:before="0"/>
              <w:jc w:val="left"/>
              <w:rPr>
                <w:rFonts w:cs="Arial"/>
                <w:lang w:val="sr-Latn-BA"/>
              </w:rPr>
            </w:pPr>
            <w:r>
              <w:rPr>
                <w:rFonts w:cs="Arial"/>
                <w:lang w:val="sr-Cyrl-CS"/>
              </w:rPr>
              <w:t>ПА квалитет</w:t>
            </w:r>
          </w:p>
          <w:p w:rsidR="00752270" w:rsidRDefault="00752270" w:rsidP="006873A2">
            <w:pPr>
              <w:ind w:left="644"/>
              <w:rPr>
                <w:rFonts w:cs="Arial"/>
                <w:b/>
              </w:rPr>
            </w:pPr>
          </w:p>
          <w:p w:rsidR="00752270" w:rsidRPr="00B03C43" w:rsidRDefault="00752270" w:rsidP="00752270">
            <w:pPr>
              <w:numPr>
                <w:ilvl w:val="0"/>
                <w:numId w:val="51"/>
              </w:numPr>
              <w:spacing w:before="0"/>
              <w:jc w:val="left"/>
              <w:rPr>
                <w:rFonts w:cs="Arial"/>
                <w:b/>
                <w:lang w:val="sr-Latn-BA"/>
              </w:rPr>
            </w:pPr>
            <w:r>
              <w:rPr>
                <w:rFonts w:cs="Arial"/>
                <w:b/>
                <w:lang w:val="sr-Latn-BA"/>
              </w:rPr>
              <w:t xml:space="preserve">Lovibond manganese LR2 </w:t>
            </w:r>
          </w:p>
          <w:p w:rsidR="00752270" w:rsidRPr="00B03C43" w:rsidRDefault="00752270" w:rsidP="006873A2">
            <w:pPr>
              <w:rPr>
                <w:rFonts w:cs="Arial"/>
                <w:b/>
                <w:lang w:val="sr-Latn-BA"/>
              </w:rPr>
            </w:pPr>
            <w:r>
              <w:rPr>
                <w:rFonts w:cs="Arial"/>
                <w:b/>
                <w:lang w:val="sr-Cyrl-CS"/>
              </w:rPr>
              <w:t xml:space="preserve">Таблете </w:t>
            </w:r>
          </w:p>
          <w:p w:rsidR="00752270" w:rsidRDefault="00752270" w:rsidP="006873A2">
            <w:pPr>
              <w:rPr>
                <w:rFonts w:cs="Arial"/>
                <w:lang w:val="sr-Latn-BA"/>
              </w:rPr>
            </w:pPr>
            <w:r>
              <w:rPr>
                <w:rFonts w:cs="Arial"/>
                <w:lang w:val="sr-Latn-BA"/>
              </w:rPr>
              <w:t>Захтевани квалитет:</w:t>
            </w:r>
          </w:p>
          <w:p w:rsidR="00752270" w:rsidRPr="00ED4754" w:rsidRDefault="00752270" w:rsidP="00752270">
            <w:pPr>
              <w:numPr>
                <w:ilvl w:val="0"/>
                <w:numId w:val="49"/>
              </w:numPr>
              <w:spacing w:before="0"/>
              <w:jc w:val="left"/>
              <w:rPr>
                <w:rFonts w:cs="Arial"/>
                <w:lang w:val="sr-Latn-BA"/>
              </w:rPr>
            </w:pPr>
            <w:r>
              <w:rPr>
                <w:rFonts w:cs="Arial"/>
                <w:lang w:val="sr-Cyrl-CS"/>
              </w:rPr>
              <w:t>ПА квалитет</w:t>
            </w:r>
          </w:p>
          <w:p w:rsidR="00752270" w:rsidRDefault="00752270" w:rsidP="006873A2">
            <w:pPr>
              <w:ind w:left="644"/>
              <w:rPr>
                <w:rFonts w:cs="Arial"/>
                <w:b/>
                <w:lang w:val="sr-Cyrl-RS"/>
              </w:rPr>
            </w:pPr>
          </w:p>
          <w:p w:rsidR="00752270" w:rsidRDefault="00752270" w:rsidP="00752270">
            <w:pPr>
              <w:numPr>
                <w:ilvl w:val="0"/>
                <w:numId w:val="51"/>
              </w:numPr>
              <w:spacing w:before="0"/>
              <w:jc w:val="left"/>
              <w:rPr>
                <w:rFonts w:cs="Arial"/>
                <w:b/>
                <w:lang w:val="sr-Cyrl-RS"/>
              </w:rPr>
            </w:pPr>
            <w:r>
              <w:rPr>
                <w:rFonts w:cs="Arial"/>
                <w:b/>
                <w:lang w:val="sr-Cyrl-RS"/>
              </w:rPr>
              <w:t>Пуфер раствор рН9</w:t>
            </w:r>
          </w:p>
          <w:p w:rsidR="00752270" w:rsidRDefault="00752270" w:rsidP="006873A2">
            <w:pPr>
              <w:rPr>
                <w:rFonts w:cs="Arial"/>
                <w:lang w:val="sr-Latn-BA"/>
              </w:rPr>
            </w:pPr>
            <w:r>
              <w:rPr>
                <w:rFonts w:cs="Arial"/>
                <w:lang w:val="sr-Latn-BA"/>
              </w:rPr>
              <w:t>Захтевани квалитет:</w:t>
            </w:r>
          </w:p>
          <w:p w:rsidR="00752270" w:rsidRPr="00ED4754" w:rsidRDefault="00752270" w:rsidP="00752270">
            <w:pPr>
              <w:numPr>
                <w:ilvl w:val="0"/>
                <w:numId w:val="49"/>
              </w:numPr>
              <w:spacing w:before="0"/>
              <w:jc w:val="left"/>
              <w:rPr>
                <w:rFonts w:cs="Arial"/>
                <w:lang w:val="sr-Latn-BA"/>
              </w:rPr>
            </w:pPr>
            <w:r>
              <w:rPr>
                <w:rFonts w:cs="Arial"/>
                <w:lang w:val="sr-Cyrl-CS"/>
              </w:rPr>
              <w:t>ПА квалитет</w:t>
            </w:r>
          </w:p>
          <w:p w:rsidR="00752270" w:rsidRPr="006A6735" w:rsidRDefault="00752270" w:rsidP="006873A2">
            <w:pPr>
              <w:ind w:left="644"/>
              <w:rPr>
                <w:rFonts w:cs="Arial"/>
                <w:b/>
                <w:lang w:val="sr-Cyrl-RS"/>
              </w:rPr>
            </w:pPr>
          </w:p>
        </w:tc>
      </w:tr>
    </w:tbl>
    <w:p w:rsidR="00752270" w:rsidRDefault="00752270" w:rsidP="001247E2">
      <w:pPr>
        <w:rPr>
          <w:lang w:val="sr-Cyrl-RS" w:eastAsia="ar-SA"/>
        </w:rPr>
      </w:pPr>
    </w:p>
    <w:p w:rsidR="001247E2" w:rsidRPr="007A2152" w:rsidRDefault="001247E2" w:rsidP="001247E2">
      <w:pPr>
        <w:rPr>
          <w:rFonts w:cs="Arial"/>
          <w:lang w:val="sr-Cyrl-RS" w:eastAsia="ar-SA"/>
        </w:rPr>
      </w:pPr>
      <w:r w:rsidRPr="007A2152">
        <w:rPr>
          <w:rFonts w:cs="Arial"/>
          <w:lang w:val="sr-Cyrl-RS" w:eastAsia="ar-SA"/>
        </w:rPr>
        <w:t>576/2016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90"/>
      </w:tblGrid>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 Kalijum hidroksid</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rPr>
            </w:pPr>
            <w:r w:rsidRPr="007A2152">
              <w:rPr>
                <w:rFonts w:cs="Arial"/>
                <w:sz w:val="20"/>
                <w:szCs w:val="20"/>
              </w:rPr>
              <w:t>mi</w:t>
            </w:r>
            <w:r w:rsidR="0041008F">
              <w:rPr>
                <w:rFonts w:cs="Arial"/>
                <w:sz w:val="20"/>
                <w:szCs w:val="20"/>
              </w:rPr>
              <w:t>n                          85%A</w:t>
            </w:r>
            <w:r w:rsidRPr="007A2152">
              <w:rPr>
                <w:rFonts w:cs="Arial"/>
                <w:sz w:val="20"/>
                <w:szCs w:val="20"/>
              </w:rPr>
              <w:t>C</w:t>
            </w:r>
            <w:r w:rsidR="0041008F">
              <w:rPr>
                <w:rFonts w:cs="Arial"/>
                <w:sz w:val="20"/>
                <w:szCs w:val="20"/>
              </w:rPr>
              <w:t>S</w:t>
            </w:r>
          </w:p>
          <w:p w:rsidR="001247E2" w:rsidRPr="007A2152" w:rsidRDefault="001247E2" w:rsidP="00364262">
            <w:pPr>
              <w:rPr>
                <w:rFonts w:cs="Arial"/>
                <w:sz w:val="20"/>
                <w:szCs w:val="20"/>
                <w:lang w:val="sr-Latn-CS"/>
              </w:rPr>
            </w:pPr>
            <w:r w:rsidRPr="007A2152">
              <w:rPr>
                <w:rFonts w:cs="Arial"/>
                <w:sz w:val="20"/>
                <w:szCs w:val="20"/>
                <w:lang w:val="sr-Latn-CS"/>
              </w:rPr>
              <w:t>(Cl)                          max  0.0005%</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2. Bakar oksid , žica 0.65x6mm</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 xml:space="preserve"> Merck ili odgovarajuće</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3. Pufer tablete a1000</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 xml:space="preserve"> Merck ili odgovarajuće</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4. Glicerin anh.</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41008F" w:rsidP="00364262">
            <w:pPr>
              <w:rPr>
                <w:rFonts w:cs="Arial"/>
                <w:sz w:val="20"/>
                <w:szCs w:val="20"/>
                <w:lang w:val="sr-Latn-CS"/>
              </w:rPr>
            </w:pPr>
            <w:r>
              <w:rPr>
                <w:rFonts w:cs="Arial"/>
                <w:sz w:val="20"/>
                <w:szCs w:val="20"/>
                <w:lang w:val="sr-Latn-CS"/>
              </w:rPr>
              <w:t>min                      99,5%A</w:t>
            </w:r>
            <w:r w:rsidR="001247E2" w:rsidRPr="007A2152">
              <w:rPr>
                <w:rFonts w:cs="Arial"/>
                <w:sz w:val="20"/>
                <w:szCs w:val="20"/>
                <w:lang w:val="sr-Latn-CS"/>
              </w:rPr>
              <w:t>C</w:t>
            </w:r>
            <w:r>
              <w:rPr>
                <w:rFonts w:cs="Arial"/>
                <w:sz w:val="20"/>
                <w:szCs w:val="20"/>
                <w:lang w:val="sr-Latn-CS"/>
              </w:rPr>
              <w:t>S</w:t>
            </w:r>
          </w:p>
          <w:p w:rsidR="001247E2" w:rsidRPr="007A2152" w:rsidRDefault="001247E2" w:rsidP="00364262">
            <w:pPr>
              <w:rPr>
                <w:rFonts w:cs="Arial"/>
                <w:sz w:val="20"/>
                <w:szCs w:val="20"/>
                <w:lang w:val="sr-Latn-CS"/>
              </w:rPr>
            </w:pPr>
            <w:r w:rsidRPr="007A2152">
              <w:rPr>
                <w:rFonts w:cs="Arial"/>
                <w:sz w:val="20"/>
                <w:szCs w:val="20"/>
                <w:lang w:val="sr-Latn-CS"/>
              </w:rPr>
              <w:t>(Cl)                      max  0.00001%</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5. Sumporna kiselina</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mi</w:t>
            </w:r>
            <w:r w:rsidR="0041008F">
              <w:rPr>
                <w:rFonts w:cs="Arial"/>
                <w:sz w:val="20"/>
                <w:szCs w:val="20"/>
                <w:lang w:val="sr-Latn-CS"/>
              </w:rPr>
              <w:t>n                      95%    A</w:t>
            </w:r>
            <w:r w:rsidRPr="007A2152">
              <w:rPr>
                <w:rFonts w:cs="Arial"/>
                <w:sz w:val="20"/>
                <w:szCs w:val="20"/>
                <w:lang w:val="sr-Latn-CS"/>
              </w:rPr>
              <w:t>C</w:t>
            </w:r>
            <w:r w:rsidR="0041008F">
              <w:rPr>
                <w:rFonts w:cs="Arial"/>
                <w:sz w:val="20"/>
                <w:szCs w:val="20"/>
                <w:lang w:val="sr-Latn-CS"/>
              </w:rPr>
              <w:t>S</w:t>
            </w:r>
          </w:p>
          <w:p w:rsidR="001247E2" w:rsidRPr="007A2152" w:rsidRDefault="001247E2" w:rsidP="00364262">
            <w:pPr>
              <w:rPr>
                <w:rFonts w:cs="Arial"/>
                <w:sz w:val="20"/>
                <w:szCs w:val="20"/>
                <w:lang w:val="sr-Latn-CS"/>
              </w:rPr>
            </w:pPr>
            <w:r w:rsidRPr="007A2152">
              <w:rPr>
                <w:rFonts w:cs="Arial"/>
                <w:sz w:val="20"/>
                <w:szCs w:val="20"/>
                <w:lang w:val="sr-Latn-CS"/>
              </w:rPr>
              <w:t>(Fe)                      max  0.00001%</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6. Pufer pH 4.01 , 250ml</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WTW ili odgovarajuće</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7. Pufer pH  6.86 , 250ml</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WTW ili odgovarajuće</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8. Pufer pH   9.18, 250ml</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WTW ili odgovarajuće</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9. Oksalna kiselina dihidrat</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41008F" w:rsidRDefault="001247E2" w:rsidP="00364262">
            <w:pPr>
              <w:rPr>
                <w:rFonts w:cs="Arial"/>
                <w:sz w:val="20"/>
                <w:szCs w:val="20"/>
                <w:lang w:val="sr-Latn-RS"/>
              </w:rPr>
            </w:pPr>
            <w:r w:rsidRPr="007A2152">
              <w:rPr>
                <w:rFonts w:cs="Arial"/>
                <w:sz w:val="20"/>
                <w:szCs w:val="20"/>
              </w:rPr>
              <w:t>min                             99,5 %</w:t>
            </w:r>
            <w:r w:rsidR="0041008F">
              <w:rPr>
                <w:rFonts w:cs="Arial"/>
                <w:sz w:val="20"/>
                <w:szCs w:val="20"/>
                <w:lang w:val="sr-Cyrl-RS"/>
              </w:rPr>
              <w:t xml:space="preserve"> А</w:t>
            </w:r>
            <w:r w:rsidR="0041008F">
              <w:rPr>
                <w:rFonts w:cs="Arial"/>
                <w:sz w:val="20"/>
                <w:szCs w:val="20"/>
                <w:lang w:val="sr-Latn-RS"/>
              </w:rPr>
              <w:t>CS</w:t>
            </w:r>
          </w:p>
          <w:p w:rsidR="001247E2" w:rsidRPr="007A2152" w:rsidRDefault="001247E2" w:rsidP="00364262">
            <w:pPr>
              <w:rPr>
                <w:rFonts w:cs="Arial"/>
                <w:sz w:val="20"/>
                <w:szCs w:val="20"/>
                <w:lang w:val="sr-Latn-CS"/>
              </w:rPr>
            </w:pPr>
            <w:r w:rsidRPr="007A2152">
              <w:rPr>
                <w:rFonts w:cs="Arial"/>
                <w:sz w:val="20"/>
                <w:szCs w:val="20"/>
                <w:lang w:val="sr-Latn-CS"/>
              </w:rPr>
              <w:t>(Fe)                              0,0002%</w:t>
            </w:r>
          </w:p>
          <w:p w:rsidR="001247E2" w:rsidRPr="007A2152" w:rsidRDefault="001247E2" w:rsidP="00364262">
            <w:pPr>
              <w:rPr>
                <w:rFonts w:cs="Arial"/>
                <w:sz w:val="20"/>
                <w:szCs w:val="20"/>
                <w:lang w:val="sr-Latn-CS"/>
              </w:rPr>
            </w:pPr>
            <w:r w:rsidRPr="007A2152">
              <w:rPr>
                <w:rFonts w:cs="Arial"/>
                <w:sz w:val="20"/>
                <w:szCs w:val="20"/>
                <w:lang w:val="sr-Latn-CS"/>
              </w:rPr>
              <w:t>(Pb )                          max 0.0005%</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10.Kalijum meta bisulfit</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rPr>
              <w:t>min                             96 %</w:t>
            </w:r>
          </w:p>
          <w:p w:rsidR="001247E2" w:rsidRPr="007A2152" w:rsidRDefault="001247E2" w:rsidP="00364262">
            <w:pPr>
              <w:rPr>
                <w:rFonts w:cs="Arial"/>
                <w:sz w:val="20"/>
                <w:szCs w:val="20"/>
                <w:lang w:val="sr-Latn-CS"/>
              </w:rPr>
            </w:pPr>
            <w:r w:rsidRPr="007A2152">
              <w:rPr>
                <w:rFonts w:cs="Arial"/>
                <w:sz w:val="20"/>
                <w:szCs w:val="20"/>
                <w:lang w:val="sr-Latn-CS"/>
              </w:rPr>
              <w:t>(Cl)                             max 0,005%</w:t>
            </w:r>
          </w:p>
          <w:p w:rsidR="001247E2" w:rsidRPr="007A2152" w:rsidRDefault="001247E2" w:rsidP="00364262">
            <w:pPr>
              <w:rPr>
                <w:rFonts w:cs="Arial"/>
                <w:sz w:val="20"/>
                <w:szCs w:val="20"/>
                <w:lang w:val="sr-Latn-CS"/>
              </w:rPr>
            </w:pPr>
            <w:r w:rsidRPr="007A2152">
              <w:rPr>
                <w:rFonts w:cs="Arial"/>
                <w:sz w:val="20"/>
                <w:szCs w:val="20"/>
                <w:lang w:val="sr-Latn-CS"/>
              </w:rPr>
              <w:t>(Fe)                           max 0.001%</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11.Pirogalol</w:t>
            </w:r>
          </w:p>
        </w:tc>
        <w:tc>
          <w:tcPr>
            <w:tcW w:w="4590"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rPr>
            </w:pPr>
            <w:r w:rsidRPr="007A2152">
              <w:rPr>
                <w:rFonts w:cs="Arial"/>
                <w:sz w:val="20"/>
                <w:szCs w:val="20"/>
              </w:rPr>
              <w:t xml:space="preserve">min   </w:t>
            </w:r>
            <w:r w:rsidR="0041008F">
              <w:rPr>
                <w:rFonts w:cs="Arial"/>
                <w:sz w:val="20"/>
                <w:szCs w:val="20"/>
              </w:rPr>
              <w:t xml:space="preserve">                          99 %A</w:t>
            </w:r>
            <w:r w:rsidRPr="007A2152">
              <w:rPr>
                <w:rFonts w:cs="Arial"/>
                <w:sz w:val="20"/>
                <w:szCs w:val="20"/>
              </w:rPr>
              <w:t>C</w:t>
            </w:r>
            <w:r w:rsidR="0041008F">
              <w:rPr>
                <w:rFonts w:cs="Arial"/>
                <w:sz w:val="20"/>
                <w:szCs w:val="20"/>
              </w:rPr>
              <w:t>S</w:t>
            </w:r>
          </w:p>
          <w:p w:rsidR="001247E2" w:rsidRPr="007A2152" w:rsidRDefault="001247E2" w:rsidP="00364262">
            <w:pPr>
              <w:rPr>
                <w:rFonts w:cs="Arial"/>
                <w:sz w:val="20"/>
                <w:szCs w:val="20"/>
                <w:lang w:val="sr-Latn-CS"/>
              </w:rPr>
            </w:pPr>
            <w:r w:rsidRPr="007A2152">
              <w:rPr>
                <w:rFonts w:cs="Arial"/>
                <w:sz w:val="20"/>
                <w:szCs w:val="20"/>
                <w:lang w:val="sr-Latn-CS"/>
              </w:rPr>
              <w:t>(Cl)                             max 0,001%</w:t>
            </w:r>
          </w:p>
          <w:p w:rsidR="001247E2" w:rsidRPr="007A2152" w:rsidRDefault="001247E2" w:rsidP="00364262">
            <w:pPr>
              <w:rPr>
                <w:rFonts w:cs="Arial"/>
                <w:sz w:val="20"/>
                <w:szCs w:val="20"/>
                <w:lang w:val="sr-Latn-CS"/>
              </w:rPr>
            </w:pPr>
            <w:r w:rsidRPr="007A2152">
              <w:rPr>
                <w:rFonts w:cs="Arial"/>
                <w:sz w:val="20"/>
                <w:szCs w:val="20"/>
                <w:lang w:val="sr-Latn-CS"/>
              </w:rPr>
              <w:t>(Fe)                              max0,001%</w:t>
            </w:r>
          </w:p>
          <w:p w:rsidR="001247E2" w:rsidRPr="007A2152" w:rsidRDefault="001247E2" w:rsidP="00364262">
            <w:pPr>
              <w:rPr>
                <w:rFonts w:cs="Arial"/>
                <w:sz w:val="20"/>
                <w:szCs w:val="20"/>
                <w:lang w:val="sr-Latn-CS"/>
              </w:rPr>
            </w:pPr>
            <w:r w:rsidRPr="007A2152">
              <w:rPr>
                <w:rFonts w:cs="Arial"/>
                <w:sz w:val="20"/>
                <w:szCs w:val="20"/>
                <w:lang w:val="sr-Latn-CS"/>
              </w:rPr>
              <w:lastRenderedPageBreak/>
              <w:t>(Pb )                          max 0.0005%</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lastRenderedPageBreak/>
              <w:t>12.Limunska kiselina monohidrat</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rPr>
              <w:t xml:space="preserve">min  </w:t>
            </w:r>
            <w:r w:rsidR="0041008F">
              <w:rPr>
                <w:rFonts w:cs="Arial"/>
                <w:sz w:val="20"/>
                <w:szCs w:val="20"/>
              </w:rPr>
              <w:t xml:space="preserve">                        99,5 %A</w:t>
            </w:r>
            <w:r w:rsidRPr="007A2152">
              <w:rPr>
                <w:rFonts w:cs="Arial"/>
                <w:sz w:val="20"/>
                <w:szCs w:val="20"/>
              </w:rPr>
              <w:t>C</w:t>
            </w:r>
            <w:r w:rsidR="0041008F">
              <w:rPr>
                <w:rFonts w:cs="Arial"/>
                <w:sz w:val="20"/>
                <w:szCs w:val="20"/>
              </w:rPr>
              <w:t>S</w:t>
            </w:r>
          </w:p>
          <w:p w:rsidR="001247E2" w:rsidRPr="007A2152" w:rsidRDefault="001247E2" w:rsidP="00364262">
            <w:pPr>
              <w:rPr>
                <w:rFonts w:cs="Arial"/>
                <w:sz w:val="20"/>
                <w:szCs w:val="20"/>
                <w:lang w:val="sr-Latn-CS"/>
              </w:rPr>
            </w:pPr>
            <w:r w:rsidRPr="007A2152">
              <w:rPr>
                <w:rFonts w:cs="Arial"/>
                <w:sz w:val="20"/>
                <w:szCs w:val="20"/>
                <w:lang w:val="sr-Latn-CS"/>
              </w:rPr>
              <w:t>Cl                   max  0.0005%</w:t>
            </w:r>
          </w:p>
          <w:p w:rsidR="001247E2" w:rsidRPr="007A2152" w:rsidRDefault="001247E2" w:rsidP="00364262">
            <w:pPr>
              <w:rPr>
                <w:rFonts w:cs="Arial"/>
                <w:sz w:val="20"/>
                <w:szCs w:val="20"/>
                <w:lang w:val="sr-Latn-CS"/>
              </w:rPr>
            </w:pPr>
            <w:r w:rsidRPr="007A2152">
              <w:rPr>
                <w:rFonts w:cs="Arial"/>
                <w:sz w:val="20"/>
                <w:szCs w:val="20"/>
                <w:lang w:val="sr-Latn-CS"/>
              </w:rPr>
              <w:t>SO4               max 0.002%</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4"/>
                <w:szCs w:val="24"/>
              </w:rPr>
            </w:pPr>
            <w:r w:rsidRPr="007A2152">
              <w:rPr>
                <w:rFonts w:cs="Arial"/>
                <w:sz w:val="20"/>
                <w:szCs w:val="20"/>
                <w:lang w:val="sr-Latn-CS"/>
              </w:rPr>
              <w:t>13. Natrijum hidroksid, granule</w:t>
            </w:r>
          </w:p>
        </w:tc>
        <w:tc>
          <w:tcPr>
            <w:tcW w:w="4590"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rPr>
              <w:t xml:space="preserve">min    </w:t>
            </w:r>
            <w:r w:rsidR="0041008F">
              <w:rPr>
                <w:rFonts w:cs="Arial"/>
                <w:sz w:val="20"/>
                <w:szCs w:val="20"/>
              </w:rPr>
              <w:t xml:space="preserve">                         98 % A</w:t>
            </w:r>
            <w:r w:rsidRPr="007A2152">
              <w:rPr>
                <w:rFonts w:cs="Arial"/>
                <w:sz w:val="20"/>
                <w:szCs w:val="20"/>
              </w:rPr>
              <w:t>C</w:t>
            </w:r>
            <w:r w:rsidR="0041008F">
              <w:rPr>
                <w:rFonts w:cs="Arial"/>
                <w:sz w:val="20"/>
                <w:szCs w:val="20"/>
              </w:rPr>
              <w:t>S</w:t>
            </w:r>
          </w:p>
          <w:p w:rsidR="001247E2" w:rsidRPr="007A2152" w:rsidRDefault="001247E2" w:rsidP="00364262">
            <w:pPr>
              <w:rPr>
                <w:rFonts w:cs="Arial"/>
                <w:sz w:val="24"/>
                <w:szCs w:val="24"/>
              </w:rPr>
            </w:pPr>
          </w:p>
        </w:tc>
      </w:tr>
      <w:tr w:rsidR="001247E2" w:rsidRPr="007A2152" w:rsidTr="007A2152">
        <w:trPr>
          <w:trHeight w:val="193"/>
        </w:trPr>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14. Oksalna kiselina N/10 , amp</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4"/>
                <w:szCs w:val="24"/>
              </w:rPr>
              <w:t>SRM</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15. Kalijum permanganat N/10, amp</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SRM</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16. Srebro nitrat N/10, amp</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4"/>
                <w:szCs w:val="24"/>
              </w:rPr>
              <w:t>SRM</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17. Hlorovodonicna kiselina N/10,amp</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SRM</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18. Natrijum-hidroksid N/10,amp</w:t>
            </w:r>
          </w:p>
        </w:tc>
        <w:tc>
          <w:tcPr>
            <w:tcW w:w="4590" w:type="dxa"/>
            <w:tcBorders>
              <w:top w:val="single" w:sz="4" w:space="0" w:color="auto"/>
              <w:left w:val="single" w:sz="4" w:space="0" w:color="auto"/>
              <w:bottom w:val="single" w:sz="4" w:space="0" w:color="auto"/>
              <w:right w:val="single" w:sz="4" w:space="0" w:color="auto"/>
            </w:tcBorders>
            <w:vAlign w:val="center"/>
          </w:tcPr>
          <w:p w:rsidR="001247E2" w:rsidRPr="007A2152" w:rsidRDefault="001247E2" w:rsidP="00364262">
            <w:pPr>
              <w:rPr>
                <w:rFonts w:cs="Arial"/>
                <w:sz w:val="20"/>
                <w:szCs w:val="20"/>
                <w:lang w:val="sr-Latn-CS"/>
              </w:rPr>
            </w:pPr>
            <w:r w:rsidRPr="007A2152">
              <w:rPr>
                <w:rFonts w:cs="Arial"/>
                <w:sz w:val="20"/>
                <w:szCs w:val="20"/>
                <w:lang w:val="sr-Latn-CS"/>
              </w:rPr>
              <w:t>SRM</w:t>
            </w: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 xml:space="preserve">19.  Aceton </w:t>
            </w:r>
          </w:p>
        </w:tc>
        <w:tc>
          <w:tcPr>
            <w:tcW w:w="4590"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min                      99.5%</w:t>
            </w:r>
          </w:p>
          <w:p w:rsidR="001247E2" w:rsidRPr="007A2152" w:rsidRDefault="001247E2" w:rsidP="00364262">
            <w:pPr>
              <w:rPr>
                <w:rFonts w:cs="Arial"/>
                <w:sz w:val="20"/>
                <w:szCs w:val="20"/>
                <w:lang w:val="sr-Latn-CS"/>
              </w:rPr>
            </w:pPr>
            <w:r w:rsidRPr="007A2152">
              <w:rPr>
                <w:rFonts w:cs="Arial"/>
                <w:sz w:val="20"/>
                <w:szCs w:val="20"/>
                <w:lang w:val="sr-Latn-CS"/>
              </w:rPr>
              <w:t>Slobodne alkalije(kao NH3)  max  0.001%</w:t>
            </w:r>
          </w:p>
          <w:p w:rsidR="001247E2" w:rsidRPr="007A2152" w:rsidRDefault="001247E2" w:rsidP="00364262">
            <w:pPr>
              <w:rPr>
                <w:rFonts w:cs="Arial"/>
                <w:sz w:val="20"/>
                <w:szCs w:val="20"/>
                <w:lang w:val="sr-Latn-CS"/>
              </w:rPr>
            </w:pPr>
            <w:r w:rsidRPr="007A2152">
              <w:rPr>
                <w:rFonts w:cs="Arial"/>
                <w:sz w:val="20"/>
                <w:szCs w:val="20"/>
                <w:lang w:val="sr-Latn-CS"/>
              </w:rPr>
              <w:t>Aldehidi  (kao CH2O)           max 0.003%</w:t>
            </w:r>
          </w:p>
          <w:p w:rsidR="001247E2" w:rsidRPr="007A2152" w:rsidRDefault="001247E2" w:rsidP="00364262">
            <w:pPr>
              <w:rPr>
                <w:rFonts w:cs="Arial"/>
                <w:sz w:val="20"/>
                <w:szCs w:val="20"/>
                <w:lang w:val="sr-Latn-CS"/>
              </w:rPr>
            </w:pPr>
          </w:p>
        </w:tc>
      </w:tr>
      <w:tr w:rsidR="001247E2" w:rsidRPr="007A2152" w:rsidTr="00364262">
        <w:tc>
          <w:tcPr>
            <w:tcW w:w="4248"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lang w:val="sr-Latn-CS"/>
              </w:rPr>
            </w:pPr>
            <w:r w:rsidRPr="007A2152">
              <w:rPr>
                <w:rFonts w:cs="Arial"/>
                <w:sz w:val="20"/>
                <w:szCs w:val="20"/>
                <w:lang w:val="sr-Latn-CS"/>
              </w:rPr>
              <w:t>20. Etilalkohol 96% plastična ambalaža</w:t>
            </w:r>
          </w:p>
        </w:tc>
        <w:tc>
          <w:tcPr>
            <w:tcW w:w="4590" w:type="dxa"/>
            <w:tcBorders>
              <w:top w:val="single" w:sz="4" w:space="0" w:color="auto"/>
              <w:left w:val="single" w:sz="4" w:space="0" w:color="auto"/>
              <w:bottom w:val="single" w:sz="4" w:space="0" w:color="auto"/>
              <w:right w:val="single" w:sz="4" w:space="0" w:color="auto"/>
            </w:tcBorders>
          </w:tcPr>
          <w:p w:rsidR="001247E2" w:rsidRPr="007A2152" w:rsidRDefault="001247E2" w:rsidP="00364262">
            <w:pPr>
              <w:rPr>
                <w:rFonts w:cs="Arial"/>
                <w:sz w:val="20"/>
                <w:szCs w:val="20"/>
              </w:rPr>
            </w:pPr>
            <w:r w:rsidRPr="007A2152">
              <w:rPr>
                <w:rFonts w:cs="Arial"/>
                <w:sz w:val="20"/>
                <w:szCs w:val="20"/>
              </w:rPr>
              <w:t xml:space="preserve">Zorka ili </w:t>
            </w:r>
            <w:r w:rsidRPr="007A2152">
              <w:rPr>
                <w:rFonts w:cs="Arial"/>
                <w:sz w:val="20"/>
                <w:szCs w:val="20"/>
                <w:lang w:val="sr-Latn-CS"/>
              </w:rPr>
              <w:t>odgovarajuće</w:t>
            </w:r>
          </w:p>
        </w:tc>
      </w:tr>
    </w:tbl>
    <w:p w:rsidR="001247E2" w:rsidRPr="007A2152" w:rsidRDefault="001247E2" w:rsidP="001247E2">
      <w:pPr>
        <w:rPr>
          <w:rFonts w:cs="Arial"/>
        </w:rPr>
      </w:pPr>
      <w:proofErr w:type="gramStart"/>
      <w:r w:rsidRPr="007A2152">
        <w:rPr>
          <w:rFonts w:cs="Arial"/>
        </w:rPr>
        <w:t>1)Прoизвoђaч</w:t>
      </w:r>
      <w:proofErr w:type="gramEnd"/>
      <w:r w:rsidRPr="007A2152">
        <w:rPr>
          <w:rFonts w:cs="Arial"/>
        </w:rPr>
        <w:t xml:space="preserve"> хeмикaлиja (oсим пуфeрa прoизвoђaчa WTW, И eтилaлкoхoлa), мoрa бити сeртификoвaн зa oблaст прoизвoдњe или прeчишћaвaњa  лaбoрaтoриjских хeмикaлиja, </w:t>
      </w:r>
      <w:r w:rsidR="00364262" w:rsidRPr="007A2152">
        <w:rPr>
          <w:rFonts w:cs="Arial"/>
          <w:color w:val="000000"/>
        </w:rPr>
        <w:t>прeмa слeдe</w:t>
      </w:r>
      <w:r w:rsidR="00364262" w:rsidRPr="007A2152">
        <w:rPr>
          <w:rFonts w:cs="Arial"/>
          <w:color w:val="000000"/>
          <w:lang w:val="sr-Cyrl-RS"/>
        </w:rPr>
        <w:t>ћ</w:t>
      </w:r>
      <w:r w:rsidRPr="007A2152">
        <w:rPr>
          <w:rFonts w:cs="Arial"/>
          <w:color w:val="000000"/>
        </w:rPr>
        <w:t xml:space="preserve">им стaндaрдимa, </w:t>
      </w:r>
      <w:r w:rsidRPr="007A2152">
        <w:rPr>
          <w:rFonts w:cs="Arial"/>
        </w:rPr>
        <w:t>прe дaтумa oбjaвe пoзивa зa oву  jaвну нaбaвку:</w:t>
      </w:r>
    </w:p>
    <w:p w:rsidR="001247E2" w:rsidRPr="007A2152" w:rsidRDefault="00364262" w:rsidP="001247E2">
      <w:pPr>
        <w:rPr>
          <w:rFonts w:cs="Arial"/>
        </w:rPr>
      </w:pPr>
      <w:r w:rsidRPr="007A2152">
        <w:rPr>
          <w:rFonts w:cs="Arial"/>
        </w:rPr>
        <w:t>Систeм мeнaд</w:t>
      </w:r>
      <w:r w:rsidRPr="007A2152">
        <w:rPr>
          <w:rFonts w:cs="Arial"/>
          <w:lang w:val="sr-Cyrl-RS"/>
        </w:rPr>
        <w:t>џ</w:t>
      </w:r>
      <w:r w:rsidR="001247E2" w:rsidRPr="007A2152">
        <w:rPr>
          <w:rFonts w:cs="Arial"/>
        </w:rPr>
        <w:t>мeнтa квaлитeтoм ИСO 9001:2008,</w:t>
      </w:r>
    </w:p>
    <w:p w:rsidR="001247E2" w:rsidRPr="007A2152" w:rsidRDefault="001247E2" w:rsidP="001247E2">
      <w:pPr>
        <w:rPr>
          <w:rFonts w:cs="Arial"/>
        </w:rPr>
      </w:pPr>
    </w:p>
    <w:p w:rsidR="001247E2" w:rsidRPr="007A2152" w:rsidRDefault="001247E2" w:rsidP="001247E2">
      <w:pPr>
        <w:rPr>
          <w:rFonts w:cs="Arial"/>
        </w:rPr>
      </w:pPr>
      <w:r w:rsidRPr="007A2152">
        <w:rPr>
          <w:rFonts w:cs="Arial"/>
        </w:rPr>
        <w:t xml:space="preserve">Дoкaз-дoстaвљa сe уз </w:t>
      </w:r>
      <w:proofErr w:type="gramStart"/>
      <w:r w:rsidRPr="007A2152">
        <w:rPr>
          <w:rFonts w:cs="Arial"/>
        </w:rPr>
        <w:t>пoнуду :</w:t>
      </w:r>
      <w:proofErr w:type="gramEnd"/>
    </w:p>
    <w:p w:rsidR="001247E2" w:rsidRPr="007A2152" w:rsidRDefault="001247E2" w:rsidP="00752270">
      <w:pPr>
        <w:numPr>
          <w:ilvl w:val="0"/>
          <w:numId w:val="34"/>
        </w:numPr>
        <w:spacing w:before="0"/>
        <w:jc w:val="left"/>
        <w:rPr>
          <w:rFonts w:cs="Arial"/>
        </w:rPr>
      </w:pPr>
      <w:r w:rsidRPr="00401A79">
        <w:rPr>
          <w:rFonts w:cs="Arial"/>
          <w:sz w:val="24"/>
          <w:szCs w:val="24"/>
        </w:rPr>
        <w:t xml:space="preserve">Нaвeдeни сeртификaти , издaти oд стрaнe сeртификaциoнoг тeлa (пoд сeртификaциoним тeлoм  пoдрaзумeвa сe сeртификaциoнo тeлo </w:t>
      </w:r>
      <w:r w:rsidRPr="007A2152">
        <w:rPr>
          <w:rFonts w:cs="Arial"/>
        </w:rPr>
        <w:t>aкрeдитoвaнo зa сeртификaциjу прeдмeтних стaндaрдa,   oд стрaнe aкрeдитaциoнoг тeлa   Србиje или  зeмљe Eврoпe);сeртификaти мoрajу бити прeвeдeни нa српски jeзик oд стрaнe судскoг тумaчa</w:t>
      </w:r>
    </w:p>
    <w:p w:rsidR="001247E2" w:rsidRPr="007A2152" w:rsidRDefault="001247E2" w:rsidP="001247E2">
      <w:pPr>
        <w:rPr>
          <w:rFonts w:cs="Arial"/>
        </w:rPr>
      </w:pPr>
      <w:r w:rsidRPr="007A2152">
        <w:rPr>
          <w:rFonts w:cs="Arial"/>
        </w:rPr>
        <w:t xml:space="preserve">2) Пуфeри, </w:t>
      </w:r>
      <w:proofErr w:type="gramStart"/>
      <w:r w:rsidRPr="007A2152">
        <w:rPr>
          <w:rFonts w:cs="Arial"/>
        </w:rPr>
        <w:t>пoзициje  6,7,8</w:t>
      </w:r>
      <w:proofErr w:type="gramEnd"/>
      <w:r w:rsidR="0041008F">
        <w:rPr>
          <w:rFonts w:cs="Arial"/>
        </w:rPr>
        <w:t xml:space="preserve"> (</w:t>
      </w:r>
      <w:r w:rsidR="0041008F">
        <w:rPr>
          <w:rFonts w:cs="Arial"/>
          <w:lang w:val="sr-Cyrl-RS"/>
        </w:rPr>
        <w:t>из табеле 576/2016</w:t>
      </w:r>
      <w:r w:rsidR="0041008F">
        <w:rPr>
          <w:rFonts w:cs="Arial"/>
        </w:rPr>
        <w:t>)</w:t>
      </w:r>
      <w:r w:rsidRPr="007A2152">
        <w:rPr>
          <w:rFonts w:cs="Arial"/>
        </w:rPr>
        <w:t xml:space="preserve"> зaхтвeaни квaлитeт зa кaлибрaциjу пeхaмeтрa,  прoизвoђaч пуфeрa WTW збoг кoмпaтибилнoсти сa  инструмeнтимa  прoизвoђaчa WTW .</w:t>
      </w:r>
    </w:p>
    <w:p w:rsidR="001247E2" w:rsidRPr="007A2152" w:rsidRDefault="001247E2" w:rsidP="001247E2">
      <w:pPr>
        <w:rPr>
          <w:rFonts w:cs="Arial"/>
        </w:rPr>
      </w:pPr>
    </w:p>
    <w:p w:rsidR="001247E2" w:rsidRPr="007A2152" w:rsidRDefault="001247E2" w:rsidP="001247E2">
      <w:pPr>
        <w:rPr>
          <w:rFonts w:cs="Arial"/>
        </w:rPr>
      </w:pPr>
      <w:proofErr w:type="gramStart"/>
      <w:r w:rsidRPr="007A2152">
        <w:rPr>
          <w:rFonts w:cs="Arial"/>
        </w:rPr>
        <w:t>3)Tитривaли</w:t>
      </w:r>
      <w:proofErr w:type="gramEnd"/>
      <w:r w:rsidRPr="007A2152">
        <w:rPr>
          <w:rFonts w:cs="Arial"/>
        </w:rPr>
        <w:t>, пoзициje  14,15,16,18  СРM-слeдљив прeмa рeфeрeнтнoм стaндaрди  НИСT</w:t>
      </w:r>
    </w:p>
    <w:p w:rsidR="001247E2" w:rsidRPr="007A2152" w:rsidRDefault="001247E2" w:rsidP="001247E2">
      <w:pPr>
        <w:rPr>
          <w:rFonts w:cs="Arial"/>
        </w:rPr>
      </w:pPr>
    </w:p>
    <w:p w:rsidR="001247E2" w:rsidRPr="001D0E06" w:rsidRDefault="001247E2" w:rsidP="001247E2">
      <w:pPr>
        <w:rPr>
          <w:rFonts w:cs="Arial"/>
          <w:lang w:val="sr-Latn-CS"/>
        </w:rPr>
      </w:pPr>
      <w:proofErr w:type="gramStart"/>
      <w:r w:rsidRPr="001D0E06">
        <w:rPr>
          <w:rFonts w:cs="Arial"/>
        </w:rPr>
        <w:t>4)</w:t>
      </w:r>
      <w:r w:rsidRPr="001D0E06">
        <w:rPr>
          <w:rFonts w:cs="Arial"/>
          <w:lang w:val="sr-Cyrl-RS"/>
        </w:rPr>
        <w:t>Понуђач</w:t>
      </w:r>
      <w:proofErr w:type="gramEnd"/>
      <w:r w:rsidRPr="001D0E06">
        <w:rPr>
          <w:rFonts w:cs="Arial"/>
          <w:lang w:val="sr-Cyrl-RS"/>
        </w:rPr>
        <w:t xml:space="preserve"> је у обавези да </w:t>
      </w:r>
      <w:r w:rsidR="001D0E06" w:rsidRPr="001D0E06">
        <w:rPr>
          <w:rFonts w:cs="Arial"/>
          <w:lang w:val="sr-Cyrl-RS"/>
        </w:rPr>
        <w:t>за</w:t>
      </w:r>
      <w:r w:rsidR="001D0E06" w:rsidRPr="001D0E06">
        <w:rPr>
          <w:rFonts w:cs="Arial"/>
          <w:lang w:val="sr-Latn-CS"/>
        </w:rPr>
        <w:t xml:space="preserve"> </w:t>
      </w:r>
      <w:r w:rsidR="001D0E06" w:rsidRPr="001D0E06">
        <w:rPr>
          <w:rFonts w:cs="Arial"/>
          <w:lang w:val="sr-Cyrl-RS"/>
        </w:rPr>
        <w:t xml:space="preserve">све хемикалије </w:t>
      </w:r>
      <w:r w:rsidR="001D0E06" w:rsidRPr="001D0E06">
        <w:rPr>
          <w:rFonts w:cs="Arial"/>
          <w:lang w:val="sr-Latn-CS"/>
        </w:rPr>
        <w:t>,</w:t>
      </w:r>
      <w:r w:rsidR="001D0E06" w:rsidRPr="001D0E06">
        <w:rPr>
          <w:rFonts w:cs="Arial"/>
          <w:lang w:val="sr-Cyrl-RS"/>
        </w:rPr>
        <w:t xml:space="preserve">достави </w:t>
      </w:r>
      <w:r w:rsidR="001D0E06" w:rsidRPr="001D0E06">
        <w:rPr>
          <w:rFonts w:cs="Arial"/>
          <w:lang w:val="sr-Latn-CS"/>
        </w:rPr>
        <w:t>j</w:t>
      </w:r>
      <w:r w:rsidR="001D0E06" w:rsidRPr="001D0E06">
        <w:rPr>
          <w:rFonts w:cs="Arial"/>
          <w:lang w:val="sr-Cyrl-RS"/>
        </w:rPr>
        <w:t>асно исказан</w:t>
      </w:r>
      <w:r w:rsidR="001D0E06" w:rsidRPr="001D0E06">
        <w:rPr>
          <w:rFonts w:cs="Arial"/>
          <w:lang w:val="sr-Latn-CS"/>
        </w:rPr>
        <w:t>y</w:t>
      </w:r>
      <w:r w:rsidR="001D0E06" w:rsidRPr="001D0E06">
        <w:rPr>
          <w:rFonts w:cs="Arial"/>
          <w:lang w:val="sr-Cyrl-RS"/>
        </w:rPr>
        <w:t xml:space="preserve"> произвођачк</w:t>
      </w:r>
      <w:r w:rsidR="001D0E06" w:rsidRPr="001D0E06">
        <w:rPr>
          <w:rFonts w:cs="Arial"/>
          <w:lang w:val="sr-Latn-CS"/>
        </w:rPr>
        <w:t>y</w:t>
      </w:r>
      <w:r w:rsidR="001D0E06" w:rsidRPr="001D0E06">
        <w:rPr>
          <w:rFonts w:cs="Arial"/>
          <w:lang w:val="sr-Cyrl-RS"/>
        </w:rPr>
        <w:t xml:space="preserve"> спецификацијy, којом се потврђује захтевани  </w:t>
      </w:r>
      <w:r w:rsidR="001D0E06" w:rsidRPr="001D0E06">
        <w:rPr>
          <w:rFonts w:cs="Arial"/>
        </w:rPr>
        <w:t>минимyм</w:t>
      </w:r>
      <w:r w:rsidR="001D0E06" w:rsidRPr="001D0E06">
        <w:rPr>
          <w:rFonts w:cs="Arial"/>
          <w:lang w:val="sr-Cyrl-RS"/>
        </w:rPr>
        <w:t xml:space="preserve">  квалитета</w:t>
      </w:r>
      <w:r w:rsidR="001D0E06" w:rsidRPr="001D0E06">
        <w:rPr>
          <w:rFonts w:cs="Arial"/>
          <w:lang w:val="sr-Latn-CS"/>
        </w:rPr>
        <w:t>.</w:t>
      </w:r>
      <w:r w:rsidR="001D0E06" w:rsidRPr="001D0E06">
        <w:rPr>
          <w:rFonts w:cs="Arial"/>
          <w:lang w:val="sr-Cyrl-RS"/>
        </w:rPr>
        <w:t xml:space="preserve"> 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 ће се одбити као неприхватљива, без њеног даљег разматрања.</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Default="0032186E" w:rsidP="0032186E">
      <w:pPr>
        <w:pStyle w:val="Heading10"/>
        <w:ind w:left="0" w:firstLine="0"/>
        <w:jc w:val="both"/>
        <w:rPr>
          <w:rFonts w:cs="Arial"/>
          <w:lang w:val="sr-Cyrl-RS"/>
        </w:rPr>
      </w:pPr>
      <w:r w:rsidRPr="00F10346">
        <w:rPr>
          <w:rFonts w:cs="Arial"/>
        </w:rPr>
        <w:lastRenderedPageBreak/>
        <w:t>3.2 Квалитет и т</w:t>
      </w:r>
      <w:r w:rsidR="00DB369C" w:rsidRPr="00F10346">
        <w:rPr>
          <w:rFonts w:cs="Arial"/>
        </w:rPr>
        <w:t>ехничке карактеристике (спецификације)</w:t>
      </w:r>
    </w:p>
    <w:p w:rsidR="00F56179" w:rsidRPr="00F56179" w:rsidRDefault="00F56179" w:rsidP="00F56179">
      <w:pPr>
        <w:rPr>
          <w:rFonts w:ascii="Verdana" w:hAnsi="Verdana" w:cs="Arial"/>
          <w:sz w:val="20"/>
          <w:szCs w:val="20"/>
          <w:lang w:val="sr-Cyrl-RS"/>
        </w:rPr>
      </w:pPr>
    </w:p>
    <w:p w:rsidR="00F56179" w:rsidRPr="00B60787" w:rsidRDefault="00F56179" w:rsidP="00F56179">
      <w:pPr>
        <w:rPr>
          <w:rFonts w:cs="Arial"/>
          <w:b/>
        </w:rPr>
      </w:pPr>
      <w:r w:rsidRPr="00B60787">
        <w:rPr>
          <w:rFonts w:cs="Arial"/>
        </w:rPr>
        <w:t xml:space="preserve">Уз пoнуду, пoнуђaч je у oбaвeзи дa </w:t>
      </w:r>
      <w:proofErr w:type="gramStart"/>
      <w:r w:rsidRPr="00B60787">
        <w:rPr>
          <w:rFonts w:cs="Arial"/>
        </w:rPr>
        <w:t>дoстaви  прoизвoђaчку</w:t>
      </w:r>
      <w:proofErr w:type="gramEnd"/>
      <w:r w:rsidRPr="00B60787">
        <w:rPr>
          <w:rFonts w:cs="Arial"/>
        </w:rPr>
        <w:t xml:space="preserve"> спeцификaциjу , сa тaчнo oбeлeжeним пoдaцимa, кojи прeдстaвљajу  дoкaз дa пoнуђeни aртикaл  испуњaвa  минимaлни зaхтeвaни   квaлитeт  хeмикaлиja. Спeцификaциje сe мoгу </w:t>
      </w:r>
      <w:proofErr w:type="gramStart"/>
      <w:r w:rsidRPr="00B60787">
        <w:rPr>
          <w:rFonts w:cs="Arial"/>
        </w:rPr>
        <w:t>дoстaвити  и</w:t>
      </w:r>
      <w:proofErr w:type="gramEnd"/>
      <w:r w:rsidRPr="00B60787">
        <w:rPr>
          <w:rFonts w:cs="Arial"/>
        </w:rPr>
        <w:t xml:space="preserve"> нa eнглeскoм jeзику.</w:t>
      </w:r>
    </w:p>
    <w:p w:rsidR="00771564"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56179" w:rsidRPr="00F56179" w:rsidRDefault="00F56179"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45DAA" w:rsidRPr="00593B4C"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93B4C">
        <w:rPr>
          <w:rFonts w:ascii="Arial" w:hAnsi="Arial" w:cs="Arial"/>
        </w:rPr>
        <w:t>Изабрани п</w:t>
      </w:r>
      <w:r w:rsidR="00D06691" w:rsidRPr="00593B4C">
        <w:rPr>
          <w:rFonts w:ascii="Arial" w:hAnsi="Arial" w:cs="Arial"/>
        </w:rPr>
        <w:t>онуђ</w:t>
      </w:r>
      <w:r w:rsidR="009B3371" w:rsidRPr="00593B4C">
        <w:rPr>
          <w:rFonts w:ascii="Arial" w:hAnsi="Arial" w:cs="Arial"/>
        </w:rPr>
        <w:t>ач је обавезан да испоруку добара</w:t>
      </w:r>
      <w:r w:rsidR="00D06691" w:rsidRPr="00593B4C">
        <w:rPr>
          <w:rFonts w:ascii="Arial" w:hAnsi="Arial" w:cs="Arial"/>
        </w:rPr>
        <w:t xml:space="preserve"> изврши у року к</w:t>
      </w:r>
      <w:r w:rsidR="00593B4C" w:rsidRPr="00593B4C">
        <w:rPr>
          <w:rFonts w:ascii="Arial" w:hAnsi="Arial" w:cs="Arial"/>
        </w:rPr>
        <w:t xml:space="preserve">оји не може бити </w:t>
      </w:r>
      <w:r w:rsidR="00593B4C" w:rsidRPr="00593B4C">
        <w:rPr>
          <w:rFonts w:ascii="Arial" w:hAnsi="Arial" w:cs="Arial"/>
          <w:lang w:val="sr-Cyrl-RS"/>
        </w:rPr>
        <w:t>дужи</w:t>
      </w:r>
      <w:r w:rsidR="001247E2" w:rsidRPr="00593B4C">
        <w:rPr>
          <w:rFonts w:ascii="Arial" w:hAnsi="Arial" w:cs="Arial"/>
        </w:rPr>
        <w:t xml:space="preserve"> од </w:t>
      </w:r>
      <w:r w:rsidR="001247E2" w:rsidRPr="00593B4C">
        <w:rPr>
          <w:rFonts w:ascii="Arial" w:hAnsi="Arial" w:cs="Arial"/>
          <w:lang w:val="sr-Cyrl-RS"/>
        </w:rPr>
        <w:t>60</w:t>
      </w:r>
      <w:r w:rsidR="00D06691" w:rsidRPr="00593B4C">
        <w:rPr>
          <w:rFonts w:ascii="Arial" w:hAnsi="Arial" w:cs="Arial"/>
        </w:rPr>
        <w:t xml:space="preserve"> </w:t>
      </w:r>
      <w:r w:rsidR="00593B4C" w:rsidRPr="00593B4C">
        <w:rPr>
          <w:rFonts w:ascii="Arial" w:hAnsi="Arial" w:cs="Arial"/>
          <w:lang w:val="sr-Cyrl-RS"/>
        </w:rPr>
        <w:t>дана</w:t>
      </w:r>
      <w:r w:rsidR="00D06691" w:rsidRPr="00593B4C">
        <w:rPr>
          <w:rFonts w:ascii="Arial" w:hAnsi="Arial" w:cs="Arial"/>
        </w:rPr>
        <w:t xml:space="preserve"> од дана ступања Уговора на снагу</w:t>
      </w:r>
      <w:r w:rsidR="009B3371" w:rsidRPr="00593B4C">
        <w:rPr>
          <w:rFonts w:ascii="Arial" w:hAnsi="Arial" w:cs="Arial"/>
        </w:rPr>
        <w:t>.</w:t>
      </w:r>
      <w:proofErr w:type="gramEnd"/>
    </w:p>
    <w:p w:rsidR="004276AD" w:rsidRPr="00593B4C" w:rsidRDefault="00D06691" w:rsidP="00593B4C">
      <w:pPr>
        <w:pStyle w:val="ListParagraph"/>
        <w:autoSpaceDE w:val="0"/>
        <w:autoSpaceDN w:val="0"/>
        <w:adjustRightInd w:val="0"/>
        <w:spacing w:before="0" w:after="0" w:line="240" w:lineRule="auto"/>
        <w:ind w:left="0"/>
        <w:contextualSpacing w:val="0"/>
        <w:rPr>
          <w:rFonts w:ascii="Arial" w:hAnsi="Arial" w:cs="Arial"/>
        </w:rPr>
      </w:pPr>
      <w:proofErr w:type="gramStart"/>
      <w:r w:rsidRPr="00593B4C">
        <w:rPr>
          <w:rFonts w:ascii="Arial" w:hAnsi="Arial" w:cs="Arial"/>
        </w:rPr>
        <w:t>Испорука добара ће се вршити сукцесивно током период</w:t>
      </w:r>
      <w:r w:rsidR="004276AD" w:rsidRPr="00593B4C">
        <w:rPr>
          <w:rFonts w:ascii="Arial" w:hAnsi="Arial" w:cs="Arial"/>
        </w:rPr>
        <w:t>а</w:t>
      </w:r>
      <w:r w:rsidR="00593B4C">
        <w:rPr>
          <w:rFonts w:ascii="Arial" w:hAnsi="Arial" w:cs="Arial"/>
          <w:lang w:val="sr-Cyrl-RS"/>
        </w:rPr>
        <w:t xml:space="preserve"> </w:t>
      </w:r>
      <w:r w:rsidR="00D45DAA" w:rsidRPr="00593B4C">
        <w:rPr>
          <w:rFonts w:ascii="Arial" w:hAnsi="Arial" w:cs="Arial"/>
        </w:rPr>
        <w:t>трајања Уговора</w:t>
      </w:r>
      <w:r w:rsidR="004D14FC" w:rsidRPr="00593B4C">
        <w:rPr>
          <w:rFonts w:ascii="Arial" w:hAnsi="Arial" w:cs="Arial"/>
        </w:rPr>
        <w:t>.</w:t>
      </w:r>
      <w:proofErr w:type="gramEnd"/>
      <w:r w:rsidR="004D14FC" w:rsidRPr="00593B4C">
        <w:rPr>
          <w:rFonts w:ascii="Arial" w:hAnsi="Arial" w:cs="Arial"/>
        </w:rPr>
        <w:t xml:space="preserve"> </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65610A" w:rsidRDefault="004D14FC" w:rsidP="004559F1">
      <w:pPr>
        <w:spacing w:before="0"/>
        <w:rPr>
          <w:rFonts w:cs="Arial"/>
          <w:color w:val="00B0F0"/>
          <w:lang w:val="sr-Cyrl-RS" w:eastAsia="zh-CN"/>
        </w:rPr>
      </w:pPr>
      <w:r w:rsidRPr="00F10346">
        <w:rPr>
          <w:rFonts w:cs="Arial"/>
          <w:lang w:val="sr-Cyrl-CS" w:eastAsia="zh-CN"/>
        </w:rPr>
        <w:t>М</w:t>
      </w:r>
      <w:r w:rsidR="00D45DAA" w:rsidRPr="00F10346">
        <w:rPr>
          <w:rFonts w:cs="Arial"/>
          <w:lang w:eastAsia="zh-CN"/>
        </w:rPr>
        <w:t xml:space="preserve">есто </w:t>
      </w:r>
      <w:r w:rsidR="00D45DAA" w:rsidRPr="00752270">
        <w:rPr>
          <w:rFonts w:cs="Arial"/>
          <w:lang w:eastAsia="zh-CN"/>
        </w:rPr>
        <w:t xml:space="preserve">испоруке </w:t>
      </w:r>
      <w:r w:rsidR="0065610A" w:rsidRPr="00752270">
        <w:rPr>
          <w:rFonts w:cs="Arial"/>
          <w:lang w:val="sr-Cyrl-RS" w:eastAsia="zh-CN"/>
        </w:rPr>
        <w:t>је локација ТЕНТ А</w:t>
      </w:r>
      <w:r w:rsidR="0065610A" w:rsidRPr="00752270">
        <w:rPr>
          <w:rFonts w:eastAsia="TimesNewRomanPSMT" w:cs="Arial"/>
          <w:bCs/>
        </w:rPr>
        <w:t xml:space="preserve"> Улица Богољуба Урошевића Црног 44., </w:t>
      </w:r>
      <w:proofErr w:type="gramStart"/>
      <w:r w:rsidR="0065610A" w:rsidRPr="00752270">
        <w:rPr>
          <w:rFonts w:eastAsia="TimesNewRomanPSMT" w:cs="Arial"/>
          <w:bCs/>
        </w:rPr>
        <w:t>11500 Обреновац</w:t>
      </w:r>
      <w:r w:rsidR="0065610A" w:rsidRPr="00752270">
        <w:rPr>
          <w:rFonts w:eastAsia="TimesNewRomanPSMT" w:cs="Arial"/>
          <w:bCs/>
          <w:lang w:val="sr-Cyrl-RS"/>
        </w:rPr>
        <w:t>, ТЕНТ Б</w:t>
      </w:r>
      <w:r w:rsidR="00752270" w:rsidRPr="00752270">
        <w:rPr>
          <w:rFonts w:eastAsia="TimesNewRomanPSMT" w:cs="Arial"/>
          <w:bCs/>
          <w:lang w:val="sr-Latn-RS"/>
        </w:rPr>
        <w:t xml:space="preserve"> - </w:t>
      </w:r>
      <w:r w:rsidR="00752270" w:rsidRPr="00752270">
        <w:rPr>
          <w:rFonts w:eastAsia="TimesNewRomanPSMT" w:cs="Arial"/>
          <w:bCs/>
          <w:lang w:val="sr-Cyrl-RS"/>
        </w:rPr>
        <w:t>Ушће</w:t>
      </w:r>
      <w:r w:rsidR="0065610A" w:rsidRPr="00752270">
        <w:rPr>
          <w:rFonts w:eastAsia="TimesNewRomanPSMT" w:cs="Arial"/>
          <w:bCs/>
          <w:lang w:val="sr-Cyrl-RS"/>
        </w:rPr>
        <w:t xml:space="preserve"> и ТЕ Колубара Велики Црљени</w:t>
      </w:r>
      <w:r w:rsidR="00752270" w:rsidRPr="00752270">
        <w:t xml:space="preserve"> </w:t>
      </w:r>
      <w:r w:rsidR="00752270" w:rsidRPr="00752270">
        <w:rPr>
          <w:rFonts w:eastAsia="TimesNewRomanPSMT" w:cs="Arial"/>
          <w:bCs/>
          <w:lang w:val="sr-Cyrl-RS"/>
        </w:rPr>
        <w:t>"3.Oктобра" 144</w:t>
      </w:r>
      <w:r w:rsidR="0065610A" w:rsidRPr="00752270">
        <w:rPr>
          <w:rFonts w:eastAsia="TimesNewRomanPSMT" w:cs="Arial"/>
          <w:bCs/>
          <w:lang w:val="sr-Cyrl-RS"/>
        </w:rPr>
        <w:t>.</w:t>
      </w:r>
      <w:proofErr w:type="gramEnd"/>
    </w:p>
    <w:p w:rsidR="00BF39C7" w:rsidRPr="0065610A" w:rsidRDefault="004D14FC" w:rsidP="00BF39C7">
      <w:pPr>
        <w:spacing w:before="0"/>
        <w:rPr>
          <w:rFonts w:cs="Arial"/>
          <w:lang w:val="sr-Cyrl-CS" w:eastAsia="zh-CN"/>
        </w:rPr>
      </w:pPr>
      <w:r w:rsidRPr="0065610A">
        <w:rPr>
          <w:rFonts w:cs="Arial"/>
          <w:lang w:val="sr-Cyrl-CS" w:eastAsia="zh-CN"/>
        </w:rPr>
        <w:t xml:space="preserve">Паритет испоруке </w:t>
      </w:r>
      <w:r w:rsidR="0065610A" w:rsidRPr="0065610A">
        <w:rPr>
          <w:rFonts w:cs="Arial"/>
          <w:lang w:val="sr-Cyrl-CS" w:eastAsia="zh-CN"/>
        </w:rPr>
        <w:t>: FC</w:t>
      </w:r>
      <w:r w:rsidR="0065610A" w:rsidRPr="0065610A">
        <w:rPr>
          <w:rFonts w:cs="Arial"/>
          <w:lang w:eastAsia="zh-CN"/>
        </w:rPr>
        <w:t>A</w:t>
      </w:r>
      <w:r w:rsidR="0065610A" w:rsidRPr="0065610A">
        <w:rPr>
          <w:rFonts w:cs="Arial"/>
          <w:lang w:val="sr-Cyrl-CS" w:eastAsia="zh-CN"/>
        </w:rPr>
        <w:t xml:space="preserve"> (магацин Наручиоца) са урачунатим зависним трошковима</w:t>
      </w:r>
    </w:p>
    <w:p w:rsidR="00D45DAA" w:rsidRPr="00F10346" w:rsidRDefault="00D45DAA" w:rsidP="004559F1">
      <w:pPr>
        <w:spacing w:before="0"/>
        <w:rPr>
          <w:rFonts w:cs="Arial"/>
          <w:color w:val="00B0F0"/>
          <w:lang w:eastAsia="zh-CN"/>
        </w:rPr>
      </w:pPr>
    </w:p>
    <w:p w:rsidR="008112A2" w:rsidRPr="00F10346" w:rsidRDefault="008112A2" w:rsidP="00752270">
      <w:pPr>
        <w:pStyle w:val="Heading10"/>
        <w:numPr>
          <w:ilvl w:val="1"/>
          <w:numId w:val="24"/>
        </w:numPr>
      </w:pPr>
      <w:r w:rsidRPr="00F10346">
        <w:t>Квалитативни и квантитативни пријем</w:t>
      </w:r>
    </w:p>
    <w:p w:rsidR="00364262" w:rsidRPr="003D7F38" w:rsidRDefault="00364262" w:rsidP="00364262">
      <w:pPr>
        <w:pStyle w:val="ListParagraph"/>
        <w:ind w:left="360"/>
        <w:rPr>
          <w:rFonts w:ascii="Arial" w:hAnsi="Arial" w:cs="Arial"/>
        </w:rPr>
      </w:pPr>
      <w:r w:rsidRPr="003D7F38">
        <w:rPr>
          <w:rFonts w:ascii="Arial" w:hAnsi="Arial" w:cs="Arial"/>
        </w:rPr>
        <w:t>Пријем робе у погледу количине и квалитета врши се у складишту Наручиоца где се</w:t>
      </w:r>
      <w:proofErr w:type="gramStart"/>
      <w:r w:rsidRPr="003D7F38">
        <w:rPr>
          <w:rFonts w:ascii="Arial" w:hAnsi="Arial" w:cs="Arial"/>
        </w:rPr>
        <w:t>  утврђују</w:t>
      </w:r>
      <w:proofErr w:type="gramEnd"/>
      <w:r w:rsidRPr="003D7F38">
        <w:rPr>
          <w:rFonts w:ascii="Arial" w:hAnsi="Arial" w:cs="Arial"/>
        </w:rPr>
        <w:t xml:space="preserve"> стварно примљене количине робе.</w:t>
      </w:r>
    </w:p>
    <w:p w:rsidR="00364262" w:rsidRPr="003D7F38" w:rsidRDefault="00364262" w:rsidP="00364262">
      <w:pPr>
        <w:pStyle w:val="ListParagraph"/>
        <w:ind w:left="360"/>
        <w:rPr>
          <w:rFonts w:ascii="Arial" w:hAnsi="Arial" w:cs="Arial"/>
        </w:rPr>
      </w:pPr>
      <w:r w:rsidRPr="003D7F38">
        <w:rPr>
          <w:rFonts w:ascii="Arial" w:hAnsi="Arial" w:cs="Arial"/>
        </w:rPr>
        <w:t>Квантитативни</w:t>
      </w:r>
      <w:proofErr w:type="gramStart"/>
      <w:r w:rsidRPr="003D7F38">
        <w:rPr>
          <w:rFonts w:ascii="Arial" w:hAnsi="Arial" w:cs="Arial"/>
        </w:rPr>
        <w:t>  пријем</w:t>
      </w:r>
      <w:proofErr w:type="gramEnd"/>
      <w:r w:rsidRPr="003D7F38">
        <w:rPr>
          <w:rFonts w:ascii="Arial" w:hAnsi="Arial" w:cs="Arial"/>
        </w:rPr>
        <w:t>  констатоваће се потписивањем Записника о квантитативном пријему – без примедби или Отпремнице и провером:</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је испоручена наручене  количина</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испоручена у оригиналном паковању</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без видљивог оштећења</w:t>
      </w:r>
    </w:p>
    <w:p w:rsidR="00364262" w:rsidRPr="003D7F38" w:rsidRDefault="00364262" w:rsidP="00364262">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364262" w:rsidRPr="003D7F38" w:rsidRDefault="00364262" w:rsidP="00364262">
      <w:pPr>
        <w:pStyle w:val="ListParagraph"/>
        <w:ind w:left="360"/>
        <w:rPr>
          <w:rFonts w:ascii="Arial" w:hAnsi="Arial" w:cs="Arial"/>
          <w:lang w:val="sr-Cyrl-RS"/>
        </w:rPr>
      </w:pPr>
      <w:proofErr w:type="gramStart"/>
      <w:r w:rsidRPr="003D7F38">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64262" w:rsidRPr="004B0BD0" w:rsidRDefault="00364262" w:rsidP="00364262">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B0BD0">
        <w:rPr>
          <w:rFonts w:ascii="Arial" w:eastAsia="Times New Roman" w:hAnsi="Arial" w:cs="Arial"/>
          <w:lang w:val="sr-Cyrl-RS" w:eastAsia="hr-HR"/>
        </w:rPr>
        <w:t>У</w:t>
      </w:r>
      <w:r w:rsidRPr="004B0BD0">
        <w:rPr>
          <w:rFonts w:ascii="Arial" w:eastAsia="Times New Roman" w:hAnsi="Arial" w:cs="Arial"/>
          <w:lang w:val="hr-HR" w:eastAsia="hr-HR"/>
        </w:rPr>
        <w:t xml:space="preserve">з испоруку </w:t>
      </w:r>
      <w:r w:rsidRPr="004B0BD0">
        <w:rPr>
          <w:rFonts w:ascii="Arial" w:eastAsia="Times New Roman" w:hAnsi="Arial" w:cs="Arial"/>
          <w:lang w:val="sr-Cyrl-RS" w:eastAsia="hr-HR"/>
        </w:rPr>
        <w:t>добара Извршилац је у обавези да</w:t>
      </w:r>
      <w:r w:rsidRPr="004B0BD0">
        <w:rPr>
          <w:rFonts w:ascii="Arial" w:eastAsia="Times New Roman" w:hAnsi="Arial" w:cs="Arial"/>
          <w:lang w:val="hr-HR" w:eastAsia="hr-HR"/>
        </w:rPr>
        <w:t xml:space="preserve"> </w:t>
      </w:r>
      <w:r w:rsidRPr="004B0BD0">
        <w:rPr>
          <w:rFonts w:ascii="Arial" w:eastAsia="Times New Roman" w:hAnsi="Arial" w:cs="Arial"/>
          <w:lang w:val="sr-Latn-CS" w:eastAsia="hr-HR"/>
        </w:rPr>
        <w:t>достав</w:t>
      </w:r>
      <w:r w:rsidRPr="004B0BD0">
        <w:rPr>
          <w:rFonts w:ascii="Arial" w:eastAsia="Times New Roman" w:hAnsi="Arial" w:cs="Arial"/>
          <w:lang w:val="hr-HR" w:eastAsia="hr-HR"/>
        </w:rPr>
        <w:t>и</w:t>
      </w:r>
      <w:r w:rsidRPr="004B0BD0">
        <w:rPr>
          <w:rFonts w:ascii="Arial" w:eastAsia="Times New Roman" w:hAnsi="Arial" w:cs="Arial"/>
          <w:lang w:val="sr-Cyrl-RS" w:eastAsia="hr-HR"/>
        </w:rPr>
        <w:t xml:space="preserve"> </w:t>
      </w:r>
      <w:r w:rsidRPr="004B0BD0">
        <w:rPr>
          <w:rFonts w:ascii="Arial" w:eastAsia="Times New Roman" w:hAnsi="Arial" w:cs="Arial"/>
          <w:lang w:val="hr-HR" w:eastAsia="hr-HR"/>
        </w:rPr>
        <w:t xml:space="preserve">безбедносни лист </w:t>
      </w:r>
      <w:r w:rsidRPr="004B0BD0">
        <w:rPr>
          <w:rFonts w:ascii="Arial" w:eastAsia="Times New Roman" w:hAnsi="Arial" w:cs="Arial"/>
          <w:lang w:val="sr-Cyrl-RS" w:eastAsia="hr-HR"/>
        </w:rPr>
        <w:t>за сваку хемикалију</w:t>
      </w:r>
      <w:r w:rsidRPr="004B0BD0">
        <w:rPr>
          <w:rFonts w:ascii="Arial" w:eastAsia="Times New Roman" w:hAnsi="Arial" w:cs="Arial"/>
          <w:lang w:val="hr-HR" w:eastAsia="hr-HR"/>
        </w:rPr>
        <w:t xml:space="preserve"> </w:t>
      </w:r>
      <w:r w:rsidRPr="004B0BD0">
        <w:rPr>
          <w:rFonts w:ascii="Arial" w:eastAsia="Times New Roman" w:hAnsi="Arial" w:cs="Arial"/>
          <w:lang w:val="sr-Cyrl-RS" w:eastAsia="hr-HR"/>
        </w:rPr>
        <w:t>на српском језику, у складу са важећим Правилником о садржају безбедоносног  листа. Извршилац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752270">
      <w:pPr>
        <w:pStyle w:val="Heading10"/>
        <w:numPr>
          <w:ilvl w:val="1"/>
          <w:numId w:val="24"/>
        </w:numPr>
      </w:pPr>
      <w:bookmarkStart w:id="22" w:name="_Toc441651543"/>
      <w:bookmarkStart w:id="23" w:name="_Toc442559881"/>
      <w:r w:rsidRPr="00F10346">
        <w:t>Гарантни рок,</w:t>
      </w:r>
      <w:bookmarkEnd w:id="22"/>
      <w:bookmarkEnd w:id="23"/>
    </w:p>
    <w:p w:rsidR="00F2064D" w:rsidRPr="003D7F38" w:rsidRDefault="004D14FC" w:rsidP="00F2064D">
      <w:pPr>
        <w:spacing w:before="0"/>
        <w:rPr>
          <w:rFonts w:cs="Arial"/>
          <w:lang w:eastAsia="zh-CN"/>
        </w:rPr>
      </w:pPr>
      <w:r w:rsidRPr="003D7F38">
        <w:rPr>
          <w:rFonts w:cs="Arial"/>
          <w:lang w:eastAsia="zh-CN"/>
        </w:rPr>
        <w:t xml:space="preserve">Гарантни рок за предмет набавке је </w:t>
      </w:r>
      <w:r w:rsidR="00BF39C7" w:rsidRPr="003D7F38">
        <w:rPr>
          <w:rFonts w:cs="Arial"/>
          <w:lang w:eastAsia="zh-CN"/>
        </w:rPr>
        <w:t xml:space="preserve">минимум </w:t>
      </w:r>
      <w:r w:rsidR="003D7F38" w:rsidRPr="003D7F38">
        <w:rPr>
          <w:rFonts w:cs="Arial"/>
          <w:lang w:val="sr-Cyrl-CS" w:eastAsia="zh-CN"/>
        </w:rPr>
        <w:t xml:space="preserve">12 </w:t>
      </w:r>
      <w:r w:rsidRPr="003D7F38">
        <w:rPr>
          <w:rFonts w:cs="Arial"/>
          <w:lang w:val="sr-Cyrl-CS" w:eastAsia="zh-CN"/>
        </w:rPr>
        <w:t>месеци</w:t>
      </w:r>
      <w:r w:rsidR="00F2064D" w:rsidRPr="003D7F38">
        <w:rPr>
          <w:rFonts w:cs="Arial"/>
          <w:lang w:eastAsia="zh-CN"/>
        </w:rPr>
        <w:t xml:space="preserve"> од дана када је извршен квантитативни и квалитативни </w:t>
      </w:r>
      <w:proofErr w:type="gramStart"/>
      <w:r w:rsidR="00F2064D" w:rsidRPr="003D7F38">
        <w:rPr>
          <w:rFonts w:cs="Arial"/>
          <w:lang w:eastAsia="zh-CN"/>
        </w:rPr>
        <w:t>пријем  добара</w:t>
      </w:r>
      <w:proofErr w:type="gramEnd"/>
      <w:r w:rsidR="00F2064D" w:rsidRPr="003D7F38">
        <w:rPr>
          <w:rFonts w:cs="Arial"/>
          <w:lang w:eastAsia="zh-CN"/>
        </w:rPr>
        <w:t>.</w:t>
      </w:r>
    </w:p>
    <w:p w:rsidR="004D14FC" w:rsidRPr="003D7F38" w:rsidRDefault="008112A2" w:rsidP="00280127">
      <w:pPr>
        <w:spacing w:before="0"/>
        <w:rPr>
          <w:rFonts w:cs="Arial"/>
          <w:lang w:eastAsia="zh-CN"/>
        </w:rPr>
      </w:pPr>
      <w:r w:rsidRPr="003D7F38">
        <w:rPr>
          <w:rFonts w:cs="Arial"/>
          <w:lang w:eastAsia="zh-CN"/>
        </w:rPr>
        <w:t>.</w:t>
      </w:r>
    </w:p>
    <w:p w:rsidR="004D14FC" w:rsidRPr="003D7F38" w:rsidRDefault="004D14FC" w:rsidP="00280127">
      <w:pPr>
        <w:spacing w:before="0"/>
        <w:rPr>
          <w:rFonts w:cs="Arial"/>
          <w:lang w:eastAsia="zh-CN"/>
        </w:rPr>
      </w:pPr>
      <w:r w:rsidRPr="003D7F38">
        <w:rPr>
          <w:rFonts w:cs="Arial"/>
          <w:lang w:val="sr-Cyrl-CS" w:eastAsia="zh-CN"/>
        </w:rPr>
        <w:t xml:space="preserve">Изабрани </w:t>
      </w:r>
      <w:r w:rsidRPr="003D7F38">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3D7F38" w:rsidRDefault="002F6ACF" w:rsidP="00280127">
      <w:pPr>
        <w:spacing w:before="0"/>
        <w:rPr>
          <w:rFonts w:cs="Arial"/>
          <w:lang w:eastAsia="zh-CN"/>
        </w:rPr>
      </w:pPr>
    </w:p>
    <w:p w:rsidR="00DB369C" w:rsidRPr="00F10346" w:rsidRDefault="00D45DAA" w:rsidP="00752270">
      <w:pPr>
        <w:pStyle w:val="Heading10"/>
        <w:numPr>
          <w:ilvl w:val="1"/>
          <w:numId w:val="24"/>
        </w:numPr>
      </w:pPr>
      <w:bookmarkStart w:id="24" w:name="_Toc441651544"/>
      <w:bookmarkStart w:id="25" w:name="_Toc442559882"/>
      <w:r w:rsidRPr="00F10346">
        <w:t>Евентуалне додатне услуге</w:t>
      </w:r>
      <w:bookmarkEnd w:id="24"/>
      <w:bookmarkEnd w:id="25"/>
    </w:p>
    <w:p w:rsidR="00F56179" w:rsidRPr="00401A79" w:rsidRDefault="00F56179" w:rsidP="00F56179">
      <w:pPr>
        <w:rPr>
          <w:rFonts w:cs="Arial"/>
          <w:sz w:val="24"/>
          <w:szCs w:val="24"/>
          <w:lang w:val="sr-Cyrl-RS"/>
        </w:rPr>
      </w:pPr>
      <w:r w:rsidRPr="00401A79">
        <w:rPr>
          <w:rFonts w:cs="Arial"/>
          <w:sz w:val="24"/>
          <w:szCs w:val="24"/>
          <w:lang w:val="sr-Cyrl-RS"/>
        </w:rPr>
        <w:lastRenderedPageBreak/>
        <w:t>Приликом преузимања наведеног амбалажног отпада неопходно је поступати у складу са Законом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w:t>
      </w:r>
    </w:p>
    <w:p w:rsidR="00F56179" w:rsidRPr="00401A79" w:rsidRDefault="00F56179" w:rsidP="00752270">
      <w:pPr>
        <w:numPr>
          <w:ilvl w:val="0"/>
          <w:numId w:val="33"/>
        </w:numPr>
        <w:spacing w:before="0"/>
        <w:contextualSpacing/>
        <w:rPr>
          <w:rFonts w:eastAsia="Calibri" w:cs="Arial"/>
          <w:sz w:val="24"/>
          <w:szCs w:val="24"/>
          <w:lang w:val="sr-Cyrl-RS"/>
        </w:rPr>
      </w:pPr>
      <w:r w:rsidRPr="00401A79">
        <w:rPr>
          <w:rFonts w:eastAsia="Calibri" w:cs="Arial"/>
          <w:sz w:val="24"/>
          <w:szCs w:val="24"/>
          <w:lang w:val="sr-Cyrl-RS"/>
        </w:rPr>
        <w:t>најавити кретање опасног отпада 3 дана пре отпочињања кретања Министарству које се бави пословима заштите животне средине и</w:t>
      </w:r>
    </w:p>
    <w:p w:rsidR="00F56179" w:rsidRPr="00401A79" w:rsidRDefault="00F56179" w:rsidP="00752270">
      <w:pPr>
        <w:numPr>
          <w:ilvl w:val="0"/>
          <w:numId w:val="33"/>
        </w:numPr>
        <w:spacing w:before="0"/>
        <w:contextualSpacing/>
        <w:rPr>
          <w:rFonts w:eastAsia="Calibri" w:cs="Arial"/>
          <w:sz w:val="24"/>
          <w:szCs w:val="24"/>
          <w:lang w:val="sr-Cyrl-RS"/>
        </w:rPr>
      </w:pPr>
      <w:r w:rsidRPr="00401A79">
        <w:rPr>
          <w:rFonts w:eastAsia="Calibri" w:cs="Arial"/>
          <w:sz w:val="24"/>
          <w:szCs w:val="24"/>
          <w:lang w:val="sr-Cyrl-RS"/>
        </w:rPr>
        <w:t>попунити део А и део Б Документа о кретању опасног отпада.</w:t>
      </w:r>
    </w:p>
    <w:p w:rsidR="00F56179" w:rsidRPr="00401A79" w:rsidRDefault="00F56179" w:rsidP="00F56179">
      <w:pPr>
        <w:rPr>
          <w:rFonts w:cs="Arial"/>
          <w:sz w:val="24"/>
          <w:szCs w:val="24"/>
          <w:lang w:val="sr-Cyrl-RS"/>
        </w:rPr>
      </w:pPr>
      <w:r w:rsidRPr="00401A79">
        <w:rPr>
          <w:rFonts w:cs="Arial"/>
          <w:sz w:val="24"/>
          <w:szCs w:val="24"/>
          <w:lang w:val="sr-Cyrl-RS"/>
        </w:rPr>
        <w:t>Напомена:</w:t>
      </w:r>
    </w:p>
    <w:p w:rsidR="00F56179" w:rsidRPr="00401A79" w:rsidRDefault="00F56179" w:rsidP="00752270">
      <w:pPr>
        <w:numPr>
          <w:ilvl w:val="0"/>
          <w:numId w:val="33"/>
        </w:numPr>
        <w:spacing w:before="0"/>
        <w:contextualSpacing/>
        <w:rPr>
          <w:rFonts w:eastAsia="Calibri" w:cs="Arial"/>
          <w:sz w:val="24"/>
          <w:szCs w:val="24"/>
          <w:lang w:val="sr-Cyrl-RS"/>
        </w:rPr>
      </w:pPr>
      <w:r w:rsidRPr="00401A79">
        <w:rPr>
          <w:rFonts w:eastAsia="Calibri" w:cs="Arial"/>
          <w:sz w:val="24"/>
          <w:szCs w:val="24"/>
          <w:lang w:val="sr-Cyrl-RS"/>
        </w:rPr>
        <w:t>најаву и попуњавање Документа о кретању опасног отпада обавља технолог за управљање отпадом (Данијела Стублинчевић, 064/886-4-336) по договору са руководиоцем Службе која набавља хемикалије.</w:t>
      </w:r>
    </w:p>
    <w:p w:rsidR="008E0895" w:rsidRPr="00F10346" w:rsidRDefault="008E0895" w:rsidP="008112A2">
      <w:pPr>
        <w:spacing w:before="0"/>
        <w:rPr>
          <w:rFonts w:cs="Arial"/>
          <w:color w:val="00B0F0"/>
          <w:lang w:eastAsia="zh-CN"/>
        </w:rPr>
      </w:pPr>
    </w:p>
    <w:p w:rsidR="00364262" w:rsidRPr="00401A79" w:rsidRDefault="00364262" w:rsidP="00364262">
      <w:pPr>
        <w:rPr>
          <w:rFonts w:ascii="Verdana" w:hAnsi="Verdana" w:cs="Arial"/>
          <w:b/>
          <w:sz w:val="20"/>
          <w:szCs w:val="20"/>
        </w:rPr>
      </w:pPr>
      <w:r w:rsidRPr="00401A79">
        <w:rPr>
          <w:rFonts w:ascii="Verdana" w:hAnsi="Verdana" w:cs="Arial"/>
          <w:b/>
          <w:sz w:val="20"/>
          <w:szCs w:val="20"/>
        </w:rPr>
        <w:t>Нaручилaц нeћe прихвaтити нити jeдaн eвeнтуaлни дoдaтни трoшaк, вeзaн зa рeaлизaциjу oвe jaвнe нaбaвкe</w:t>
      </w:r>
    </w:p>
    <w:p w:rsidR="00364262" w:rsidRPr="00401A79" w:rsidRDefault="00364262" w:rsidP="00364262">
      <w:pPr>
        <w:rPr>
          <w:rFonts w:ascii="Verdana" w:hAnsi="Verdana" w:cs="Arial"/>
          <w:sz w:val="20"/>
          <w:szCs w:val="20"/>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752270">
      <w:pPr>
        <w:pStyle w:val="Heading10"/>
        <w:numPr>
          <w:ilvl w:val="0"/>
          <w:numId w:val="24"/>
        </w:numPr>
      </w:pPr>
      <w:bookmarkStart w:id="26"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5227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5227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1247E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7E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7E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5227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158D1">
              <w:rPr>
                <w:rFonts w:cs="Arial"/>
              </w:rPr>
              <w:t xml:space="preserve">а 75. </w:t>
            </w:r>
            <w:proofErr w:type="gramStart"/>
            <w:r w:rsidR="00B158D1">
              <w:rPr>
                <w:rFonts w:cs="Arial"/>
              </w:rPr>
              <w:t>став</w:t>
            </w:r>
            <w:proofErr w:type="gramEnd"/>
            <w:r w:rsidR="00B158D1">
              <w:rPr>
                <w:rFonts w:cs="Arial"/>
              </w:rPr>
              <w:t xml:space="preserve"> 2. ЗЈН(Образац бр.</w:t>
            </w:r>
            <w:r w:rsidR="00B158D1">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52270">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52270">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52270">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5.</w:t>
            </w:r>
          </w:p>
        </w:tc>
        <w:tc>
          <w:tcPr>
            <w:tcW w:w="8430" w:type="dxa"/>
          </w:tcPr>
          <w:p w:rsidR="00B74703" w:rsidRPr="00F56179" w:rsidRDefault="00175774" w:rsidP="003A4822">
            <w:pPr>
              <w:snapToGrid w:val="0"/>
              <w:rPr>
                <w:rFonts w:cs="Arial"/>
                <w:u w:val="single"/>
                <w:lang w:val="sr-Cyrl-RS"/>
              </w:rPr>
            </w:pPr>
            <w:r w:rsidRPr="00F56179">
              <w:rPr>
                <w:rFonts w:cs="Arial"/>
                <w:b/>
                <w:u w:val="single"/>
              </w:rPr>
              <w:t>Услов</w:t>
            </w:r>
            <w:r w:rsidRPr="00F56179">
              <w:rPr>
                <w:rFonts w:cs="Arial"/>
                <w:u w:val="single"/>
              </w:rPr>
              <w:t>:</w:t>
            </w:r>
          </w:p>
          <w:p w:rsidR="009C20F3" w:rsidRPr="009C20F3" w:rsidRDefault="009C20F3" w:rsidP="003A4822">
            <w:pPr>
              <w:snapToGrid w:val="0"/>
              <w:rPr>
                <w:rFonts w:cs="Arial"/>
                <w:color w:val="00B0F0"/>
                <w:u w:val="single"/>
                <w:lang w:val="sr-Cyrl-RS"/>
              </w:rPr>
            </w:pPr>
          </w:p>
          <w:p w:rsidR="00291ED6" w:rsidRPr="00291ED6" w:rsidRDefault="00291ED6" w:rsidP="00291ED6">
            <w:pPr>
              <w:snapToGrid w:val="0"/>
              <w:rPr>
                <w:rFonts w:eastAsia="Calibri" w:cs="Arial"/>
                <w:bCs/>
                <w:lang w:val="sr-Latn-CS"/>
              </w:rPr>
            </w:pPr>
            <w:r w:rsidRPr="00291ED6">
              <w:rPr>
                <w:rFonts w:eastAsia="Calibri" w:cs="Arial"/>
                <w:bCs/>
                <w:sz w:val="24"/>
                <w:szCs w:val="24"/>
                <w:lang w:val="sr-Latn-CS"/>
              </w:rPr>
              <w:t>A</w:t>
            </w:r>
            <w:r w:rsidRPr="00291ED6">
              <w:rPr>
                <w:rFonts w:eastAsia="Calibri" w:cs="Arial"/>
                <w:bCs/>
                <w:lang w:val="sr-Latn-CS"/>
              </w:rPr>
              <w:t>)</w:t>
            </w:r>
            <w:r w:rsidRPr="00291ED6">
              <w:rPr>
                <w:rFonts w:eastAsia="Calibri" w:cs="Arial"/>
                <w:bCs/>
                <w:lang w:val="sr-Cyrl-RS"/>
              </w:rPr>
              <w:t xml:space="preserve"> д</w:t>
            </w:r>
            <w:r w:rsidRPr="00291ED6">
              <w:rPr>
                <w:rFonts w:eastAsia="Calibri" w:cs="Arial"/>
                <w:bCs/>
                <w:lang w:val="sr-Latn-RS"/>
              </w:rPr>
              <w:t xml:space="preserve">а испуњава  услове </w:t>
            </w:r>
            <w:r w:rsidRPr="00291ED6">
              <w:rPr>
                <w:rFonts w:eastAsia="Calibri" w:cs="Arial"/>
                <w:bCs/>
                <w:lang w:val="sr-Cyrl-RS"/>
              </w:rPr>
              <w:t xml:space="preserve">које прописује  </w:t>
            </w:r>
            <w:r w:rsidRPr="00291ED6">
              <w:rPr>
                <w:rFonts w:eastAsia="Calibri" w:cs="Arial"/>
                <w:bCs/>
                <w:lang w:val="sr-Latn-CS"/>
              </w:rPr>
              <w:t>Зaкoн o хeмикaлиjaмa</w:t>
            </w:r>
          </w:p>
          <w:p w:rsidR="00291ED6" w:rsidRPr="00291ED6" w:rsidRDefault="00291ED6" w:rsidP="00291ED6">
            <w:pPr>
              <w:rPr>
                <w:rFonts w:cs="Arial"/>
              </w:rPr>
            </w:pPr>
            <w:r w:rsidRPr="00291ED6">
              <w:rPr>
                <w:rFonts w:cs="Arial"/>
              </w:rPr>
              <w:t xml:space="preserve">Стaвљaњe у прoмeт   хeмикaлиja у склaду сa прoписимa РС </w:t>
            </w:r>
          </w:p>
          <w:p w:rsidR="00291ED6" w:rsidRPr="00291ED6" w:rsidRDefault="00291ED6" w:rsidP="00291ED6">
            <w:pPr>
              <w:snapToGrid w:val="0"/>
              <w:rPr>
                <w:rFonts w:eastAsia="Calibri" w:cs="Arial"/>
                <w:lang w:val="sr-Cyrl-RS"/>
              </w:rPr>
            </w:pPr>
          </w:p>
          <w:p w:rsidR="00291ED6" w:rsidRPr="00291ED6" w:rsidRDefault="00291ED6" w:rsidP="00291ED6">
            <w:pPr>
              <w:snapToGrid w:val="0"/>
              <w:rPr>
                <w:rFonts w:eastAsia="Calibri" w:cs="Arial"/>
              </w:rPr>
            </w:pPr>
            <w:r w:rsidRPr="00291ED6">
              <w:rPr>
                <w:rFonts w:eastAsia="Calibri" w:cs="Arial"/>
              </w:rPr>
              <w:t xml:space="preserve">Б) </w:t>
            </w:r>
            <w:r w:rsidRPr="00291ED6">
              <w:rPr>
                <w:rFonts w:eastAsia="Calibri" w:cs="Arial"/>
                <w:lang w:val="sr-Cyrl-RS"/>
              </w:rPr>
              <w:t xml:space="preserve">Закон о амбалажи и амбалажном отпаду (Службени гласник РС бр. 36/09) </w:t>
            </w:r>
            <w:r w:rsidRPr="00291ED6">
              <w:rPr>
                <w:rFonts w:eastAsia="Calibri" w:cs="Arial"/>
              </w:rPr>
              <w:t>- прописана је обавеза произвођача, увозника,пакера/пуниоца</w:t>
            </w:r>
            <w:r w:rsidRPr="00291ED6">
              <w:rPr>
                <w:rFonts w:eastAsia="Calibri" w:cs="Arial"/>
                <w:lang w:val="sr-Cyrl-RS"/>
              </w:rPr>
              <w:t xml:space="preserve"> </w:t>
            </w:r>
            <w:r w:rsidRPr="00291ED6">
              <w:rPr>
                <w:rFonts w:eastAsia="Calibri" w:cs="Arial"/>
              </w:rPr>
              <w:t>и испоручиоца да бесплатно преузму коришћену амбалажу и амбалажни отпад од стране крајњег корисника</w:t>
            </w:r>
          </w:p>
          <w:p w:rsidR="00291ED6" w:rsidRPr="00291ED6" w:rsidRDefault="00291ED6" w:rsidP="00291ED6">
            <w:pPr>
              <w:snapToGrid w:val="0"/>
              <w:rPr>
                <w:rFonts w:eastAsia="Calibri" w:cs="Arial"/>
                <w:lang w:val="sr-Cyrl-RS"/>
              </w:rPr>
            </w:pPr>
            <w:r w:rsidRPr="00291ED6">
              <w:rPr>
                <w:rFonts w:eastAsia="Calibri" w:cs="Arial"/>
              </w:rPr>
              <w:t xml:space="preserve"> </w:t>
            </w:r>
            <w:r w:rsidRPr="00291ED6">
              <w:rPr>
                <w:rFonts w:eastAsia="Calibri" w:cs="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291ED6" w:rsidRPr="00291ED6" w:rsidRDefault="00291ED6" w:rsidP="00752270">
            <w:pPr>
              <w:numPr>
                <w:ilvl w:val="0"/>
                <w:numId w:val="31"/>
              </w:numPr>
              <w:snapToGrid w:val="0"/>
              <w:spacing w:before="0"/>
              <w:ind w:left="297" w:hanging="297"/>
              <w:jc w:val="left"/>
              <w:rPr>
                <w:rFonts w:eastAsia="Calibri" w:cs="Arial"/>
                <w:lang w:val="sr-Cyrl-RS"/>
              </w:rPr>
            </w:pPr>
            <w:r w:rsidRPr="00291ED6">
              <w:rPr>
                <w:rFonts w:eastAsia="Calibri" w:cs="Arial"/>
              </w:rPr>
              <w:t>- Дозвол</w:t>
            </w:r>
            <w:r w:rsidRPr="00291ED6">
              <w:rPr>
                <w:rFonts w:eastAsia="Calibri" w:cs="Arial"/>
                <w:lang w:val="sr-Cyrl-RS"/>
              </w:rPr>
              <w:t>у</w:t>
            </w:r>
            <w:r w:rsidRPr="00291ED6">
              <w:rPr>
                <w:rFonts w:eastAsia="Calibri" w:cs="Arial"/>
              </w:rPr>
              <w:t xml:space="preserve"> за сакупљање и транспорт </w:t>
            </w:r>
            <w:r w:rsidRPr="00291ED6">
              <w:rPr>
                <w:rFonts w:eastAsia="Calibri" w:cs="Arial"/>
                <w:lang w:val="sr-Cyrl-RS"/>
              </w:rPr>
              <w:t xml:space="preserve">предметног </w:t>
            </w:r>
            <w:r w:rsidRPr="00291ED6">
              <w:rPr>
                <w:rFonts w:eastAsia="Calibri" w:cs="Arial"/>
              </w:rPr>
              <w:t>отпада</w:t>
            </w:r>
          </w:p>
          <w:p w:rsidR="00291ED6" w:rsidRPr="00291ED6" w:rsidRDefault="00291ED6" w:rsidP="00291ED6">
            <w:pPr>
              <w:snapToGrid w:val="0"/>
              <w:rPr>
                <w:rFonts w:eastAsia="Calibri" w:cs="Arial"/>
                <w:lang w:val="sr-Cyrl-RS"/>
              </w:rPr>
            </w:pPr>
            <w:r w:rsidRPr="00291ED6">
              <w:rPr>
                <w:rFonts w:eastAsia="Calibri" w:cs="Arial"/>
                <w:lang w:val="sr-Cyrl-RS"/>
              </w:rPr>
              <w:t>      И</w:t>
            </w:r>
          </w:p>
          <w:p w:rsidR="00291ED6" w:rsidRPr="00291ED6" w:rsidRDefault="00291ED6" w:rsidP="00291ED6">
            <w:pPr>
              <w:snapToGrid w:val="0"/>
              <w:rPr>
                <w:rFonts w:eastAsia="Calibri" w:cs="Arial"/>
              </w:rPr>
            </w:pPr>
            <w:r w:rsidRPr="00291ED6">
              <w:rPr>
                <w:rFonts w:eastAsia="Calibri" w:cs="Arial"/>
                <w:lang w:val="sr-Cyrl-RS"/>
              </w:rPr>
              <w:t>2</w:t>
            </w:r>
            <w:r w:rsidRPr="00291ED6">
              <w:rPr>
                <w:rFonts w:eastAsia="Calibri" w:cs="Arial"/>
              </w:rPr>
              <w:t>)  Дозвол</w:t>
            </w:r>
            <w:r w:rsidRPr="00291ED6">
              <w:rPr>
                <w:rFonts w:eastAsia="Calibri" w:cs="Arial"/>
                <w:lang w:val="sr-Cyrl-RS"/>
              </w:rPr>
              <w:t>у</w:t>
            </w:r>
            <w:r w:rsidRPr="00291ED6">
              <w:rPr>
                <w:rFonts w:eastAsia="Calibri" w:cs="Arial"/>
              </w:rPr>
              <w:t xml:space="preserve"> за третман предметног отпада</w:t>
            </w:r>
          </w:p>
          <w:p w:rsidR="00291ED6" w:rsidRPr="00291ED6" w:rsidRDefault="00291ED6" w:rsidP="00291ED6">
            <w:pPr>
              <w:snapToGrid w:val="0"/>
              <w:rPr>
                <w:rFonts w:eastAsia="Calibri" w:cs="Arial"/>
              </w:rPr>
            </w:pPr>
            <w:r w:rsidRPr="00291ED6">
              <w:rPr>
                <w:rFonts w:eastAsia="Calibri" w:cs="Arial"/>
              </w:rPr>
              <w:t> </w:t>
            </w:r>
            <w:r w:rsidRPr="00291ED6">
              <w:rPr>
                <w:rFonts w:eastAsia="Calibri" w:cs="Arial"/>
                <w:lang w:val="sr-Cyrl-RS"/>
              </w:rPr>
              <w:t xml:space="preserve">                </w:t>
            </w:r>
            <w:r w:rsidRPr="00291ED6">
              <w:rPr>
                <w:rFonts w:eastAsia="Calibri" w:cs="Arial"/>
              </w:rPr>
              <w:t xml:space="preserve">или </w:t>
            </w:r>
          </w:p>
          <w:p w:rsidR="00291ED6" w:rsidRPr="00291ED6" w:rsidRDefault="00291ED6" w:rsidP="00291ED6">
            <w:pPr>
              <w:snapToGrid w:val="0"/>
              <w:rPr>
                <w:rFonts w:eastAsia="Calibri" w:cs="Arial"/>
              </w:rPr>
            </w:pPr>
            <w:r w:rsidRPr="00291ED6">
              <w:rPr>
                <w:rFonts w:eastAsia="Calibri" w:cs="Arial"/>
              </w:rPr>
              <w:t>3) Дозвол</w:t>
            </w:r>
            <w:r w:rsidRPr="00291ED6">
              <w:rPr>
                <w:rFonts w:eastAsia="Calibri" w:cs="Arial"/>
                <w:lang w:val="sr-Cyrl-RS"/>
              </w:rPr>
              <w:t>у</w:t>
            </w:r>
            <w:r w:rsidRPr="00291ED6">
              <w:rPr>
                <w:rFonts w:eastAsia="Calibri" w:cs="Arial"/>
              </w:rPr>
              <w:t xml:space="preserve"> за складиштење предметног отпада</w:t>
            </w:r>
          </w:p>
          <w:p w:rsidR="00175774" w:rsidRPr="003D7F38" w:rsidRDefault="00175774" w:rsidP="003A4822">
            <w:pPr>
              <w:snapToGrid w:val="0"/>
              <w:rPr>
                <w:rFonts w:cs="Arial"/>
                <w:b/>
                <w:u w:val="single"/>
              </w:rPr>
            </w:pPr>
            <w:r w:rsidRPr="003D7F38">
              <w:rPr>
                <w:rFonts w:cs="Arial"/>
                <w:b/>
                <w:u w:val="single"/>
              </w:rPr>
              <w:t>Доказ:</w:t>
            </w:r>
          </w:p>
          <w:p w:rsidR="00291ED6" w:rsidRPr="003D7F38" w:rsidRDefault="00291ED6" w:rsidP="00291ED6">
            <w:pPr>
              <w:snapToGrid w:val="0"/>
              <w:rPr>
                <w:rFonts w:eastAsia="Calibri" w:cs="Arial"/>
                <w:b/>
                <w:bCs/>
                <w:lang w:val="sr-Cyrl-RS"/>
              </w:rPr>
            </w:pPr>
            <w:r w:rsidRPr="003D7F38">
              <w:rPr>
                <w:rFonts w:cs="Arial"/>
              </w:rPr>
              <w:t>A)вaжeћa дoзвoлa  зa oбaвљaњe дeлaтнoсти прoмeтa  нaрoчитo oпaсних  хeмикaлиja, издaтa  oд стрaнe jeдиницa лoкaлнe сaмoупрaвe или aгeнциje зa хeмикaлиje</w:t>
            </w:r>
          </w:p>
          <w:p w:rsidR="00291ED6" w:rsidRPr="003D7F38" w:rsidRDefault="00291ED6" w:rsidP="00291ED6">
            <w:pPr>
              <w:rPr>
                <w:rFonts w:eastAsia="Calibri" w:cs="Arial"/>
                <w:lang w:val="ru-RU"/>
              </w:rPr>
            </w:pPr>
          </w:p>
          <w:p w:rsidR="00291ED6" w:rsidRPr="003D7F38" w:rsidRDefault="00291ED6" w:rsidP="00291ED6">
            <w:pPr>
              <w:rPr>
                <w:rFonts w:eastAsia="Calibri" w:cs="Arial"/>
                <w:lang w:val="sr-Cyrl-RS"/>
              </w:rPr>
            </w:pPr>
            <w:r w:rsidRPr="003D7F38">
              <w:rPr>
                <w:rFonts w:eastAsia="Calibri" w:cs="Arial"/>
                <w:lang w:val="sr-Latn-CS"/>
              </w:rPr>
              <w:t>Б1</w:t>
            </w:r>
            <w:r w:rsidRPr="003D7F38">
              <w:rPr>
                <w:rFonts w:eastAsia="Calibri" w:cs="Arial"/>
                <w:lang w:val="ru-RU"/>
              </w:rPr>
              <w:t xml:space="preserve">) </w:t>
            </w:r>
            <w:r w:rsidRPr="003D7F38">
              <w:rPr>
                <w:rFonts w:eastAsia="Calibri" w:cs="Arial"/>
              </w:rPr>
              <w:t xml:space="preserve">Дозвола за сакупљање и транспорт отпада, издата од стране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xml:space="preserve"> - која садржи индексни број </w:t>
            </w:r>
            <w:r w:rsidRPr="003D7F38">
              <w:rPr>
                <w:rFonts w:eastAsia="Calibri" w:cs="Arial"/>
                <w:lang w:val="sr-Cyrl-RS"/>
              </w:rPr>
              <w:t>150110</w:t>
            </w:r>
            <w:r w:rsidRPr="003D7F38">
              <w:rPr>
                <w:rFonts w:eastAsia="Calibri" w:cs="Arial"/>
              </w:rPr>
              <w:t>*</w:t>
            </w:r>
            <w:r w:rsidRPr="003D7F38">
              <w:rPr>
                <w:rFonts w:eastAsia="Calibri" w:cs="Arial"/>
                <w:lang w:val="sr-Cyrl-RS"/>
              </w:rPr>
              <w:t>.</w:t>
            </w:r>
          </w:p>
          <w:p w:rsidR="00291ED6" w:rsidRPr="003D7F38" w:rsidRDefault="00291ED6" w:rsidP="00291ED6">
            <w:pPr>
              <w:jc w:val="center"/>
              <w:rPr>
                <w:rFonts w:eastAsia="Calibri" w:cs="Arial"/>
                <w:b/>
                <w:bCs/>
                <w:lang w:val="sr-Cyrl-RS"/>
              </w:rPr>
            </w:pPr>
            <w:r w:rsidRPr="003D7F38">
              <w:rPr>
                <w:rFonts w:eastAsia="Calibri" w:cs="Arial"/>
                <w:b/>
                <w:bCs/>
                <w:lang w:val="sr-Cyrl-RS"/>
              </w:rPr>
              <w:t>И</w:t>
            </w:r>
          </w:p>
          <w:p w:rsidR="00291ED6" w:rsidRPr="003D7F38" w:rsidRDefault="00291ED6" w:rsidP="00291ED6">
            <w:pPr>
              <w:snapToGrid w:val="0"/>
              <w:rPr>
                <w:rFonts w:eastAsia="Calibri" w:cs="Arial"/>
                <w:lang w:val="sr-Cyrl-RS"/>
              </w:rPr>
            </w:pPr>
            <w:r w:rsidRPr="003D7F38">
              <w:rPr>
                <w:rFonts w:eastAsia="Calibri" w:cs="Arial"/>
                <w:lang w:val="sr-Cyrl-RS"/>
              </w:rPr>
              <w:t xml:space="preserve">Б2) </w:t>
            </w:r>
            <w:r w:rsidRPr="003D7F38">
              <w:rPr>
                <w:rFonts w:eastAsia="Calibri" w:cs="Arial"/>
              </w:rPr>
              <w:t xml:space="preserve">Дозвола за третман отпада на локацији оператера  </w:t>
            </w:r>
          </w:p>
          <w:p w:rsidR="00291ED6" w:rsidRPr="003D7F38" w:rsidRDefault="00291ED6" w:rsidP="00291ED6">
            <w:pPr>
              <w:snapToGrid w:val="0"/>
              <w:jc w:val="center"/>
              <w:rPr>
                <w:rFonts w:eastAsia="Calibri" w:cs="Arial"/>
                <w:b/>
                <w:bCs/>
                <w:lang w:val="sr-Cyrl-RS"/>
              </w:rPr>
            </w:pPr>
            <w:r w:rsidRPr="003D7F38">
              <w:rPr>
                <w:rFonts w:eastAsia="Calibri" w:cs="Arial"/>
                <w:b/>
                <w:bCs/>
              </w:rPr>
              <w:t>ИЛИ</w:t>
            </w:r>
          </w:p>
          <w:p w:rsidR="00291ED6" w:rsidRPr="003D7F38" w:rsidRDefault="00291ED6" w:rsidP="00291ED6">
            <w:pPr>
              <w:snapToGrid w:val="0"/>
              <w:rPr>
                <w:rFonts w:eastAsia="Calibri" w:cs="Arial"/>
              </w:rPr>
            </w:pPr>
            <w:r w:rsidRPr="003D7F38">
              <w:rPr>
                <w:rFonts w:eastAsia="Calibri" w:cs="Arial"/>
              </w:rPr>
              <w:t>Б3</w:t>
            </w:r>
            <w:proofErr w:type="gramStart"/>
            <w:r w:rsidRPr="003D7F38">
              <w:rPr>
                <w:rFonts w:eastAsia="Calibri" w:cs="Arial"/>
              </w:rPr>
              <w:t>)Дозвола</w:t>
            </w:r>
            <w:proofErr w:type="gramEnd"/>
            <w:r w:rsidRPr="003D7F38">
              <w:rPr>
                <w:rFonts w:eastAsia="Calibri" w:cs="Arial"/>
              </w:rPr>
              <w:t xml:space="preserve"> за складиштење на</w:t>
            </w:r>
            <w:r w:rsidRPr="003D7F38">
              <w:rPr>
                <w:rFonts w:eastAsia="Calibri" w:cs="Arial"/>
                <w:lang w:val="sr-Cyrl-RS"/>
              </w:rPr>
              <w:t xml:space="preserve"> </w:t>
            </w:r>
            <w:r w:rsidRPr="003D7F38">
              <w:rPr>
                <w:rFonts w:eastAsia="Calibri" w:cs="Arial"/>
              </w:rPr>
              <w:t xml:space="preserve">локацији </w:t>
            </w:r>
            <w:r w:rsidRPr="003D7F38">
              <w:rPr>
                <w:rFonts w:eastAsia="Calibri" w:cs="Arial"/>
                <w:lang w:val="sr-Cyrl-RS"/>
              </w:rPr>
              <w:t> о</w:t>
            </w:r>
            <w:r w:rsidRPr="003D7F38">
              <w:rPr>
                <w:rFonts w:eastAsia="Calibri" w:cs="Arial"/>
              </w:rPr>
              <w:t>ператера</w:t>
            </w:r>
            <w:r w:rsidRPr="003D7F38">
              <w:rPr>
                <w:rFonts w:eastAsia="Calibri" w:cs="Arial"/>
                <w:lang w:val="sr-Cyrl-RS"/>
              </w:rPr>
              <w:t xml:space="preserve">, </w:t>
            </w:r>
            <w:r w:rsidRPr="003D7F38">
              <w:rPr>
                <w:rFonts w:eastAsia="Calibri" w:cs="Arial"/>
              </w:rPr>
              <w:t>издат</w:t>
            </w:r>
            <w:r w:rsidRPr="003D7F38">
              <w:rPr>
                <w:rFonts w:eastAsia="Calibri" w:cs="Arial"/>
                <w:lang w:val="sr-Cyrl-RS"/>
              </w:rPr>
              <w:t>е</w:t>
            </w:r>
            <w:r w:rsidRPr="003D7F38">
              <w:rPr>
                <w:rFonts w:eastAsia="Calibri" w:cs="Arial"/>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кој</w:t>
            </w:r>
            <w:r w:rsidRPr="003D7F38">
              <w:rPr>
                <w:rFonts w:eastAsia="Calibri" w:cs="Arial"/>
                <w:lang w:val="sr-Cyrl-RS"/>
              </w:rPr>
              <w:t>е</w:t>
            </w:r>
            <w:r w:rsidRPr="003D7F38">
              <w:rPr>
                <w:rFonts w:eastAsia="Calibri" w:cs="Arial"/>
              </w:rPr>
              <w:t xml:space="preserve"> садрж</w:t>
            </w:r>
            <w:r w:rsidRPr="003D7F38">
              <w:rPr>
                <w:rFonts w:eastAsia="Calibri" w:cs="Arial"/>
                <w:lang w:val="sr-Cyrl-RS"/>
              </w:rPr>
              <w:t>е</w:t>
            </w:r>
            <w:r w:rsidRPr="003D7F38">
              <w:rPr>
                <w:rFonts w:eastAsia="Calibri" w:cs="Arial"/>
              </w:rPr>
              <w:t xml:space="preserve"> индексне бројеве отпада </w:t>
            </w:r>
            <w:r w:rsidRPr="003D7F38">
              <w:rPr>
                <w:rFonts w:eastAsia="Calibri" w:cs="Arial"/>
                <w:lang w:val="sr-Cyrl-RS"/>
              </w:rPr>
              <w:t>150110*.</w:t>
            </w:r>
          </w:p>
          <w:p w:rsidR="00291ED6" w:rsidRPr="003D7F38" w:rsidRDefault="00291ED6" w:rsidP="00291ED6">
            <w:pPr>
              <w:snapToGrid w:val="0"/>
              <w:rPr>
                <w:rFonts w:eastAsia="Calibri" w:cs="Arial"/>
                <w:u w:val="single"/>
              </w:rPr>
            </w:pPr>
            <w:r w:rsidRPr="003D7F38">
              <w:rPr>
                <w:rFonts w:eastAsia="Calibri" w:cs="Arial"/>
                <w:u w:val="single"/>
                <w:lang w:val="ru-RU"/>
              </w:rPr>
              <w:t xml:space="preserve">Напомена: </w:t>
            </w:r>
          </w:p>
          <w:p w:rsidR="00291ED6" w:rsidRPr="003D7F38" w:rsidRDefault="00291ED6" w:rsidP="00291ED6">
            <w:pPr>
              <w:snapToGrid w:val="0"/>
              <w:rPr>
                <w:rFonts w:eastAsia="Calibri" w:cs="Arial"/>
                <w:lang w:val="sr-Cyrl-RS"/>
              </w:rPr>
            </w:pPr>
            <w:r w:rsidRPr="003D7F38">
              <w:rPr>
                <w:rFonts w:eastAsia="Calibri" w:cs="Arial"/>
              </w:rPr>
              <w:t xml:space="preserve">- </w:t>
            </w:r>
            <w:proofErr w:type="gramStart"/>
            <w:r w:rsidRPr="003D7F38">
              <w:rPr>
                <w:rFonts w:eastAsia="Calibri" w:cs="Arial"/>
              </w:rPr>
              <w:t>Дозволе  могу</w:t>
            </w:r>
            <w:proofErr w:type="gramEnd"/>
            <w:r w:rsidRPr="003D7F38">
              <w:rPr>
                <w:rFonts w:eastAsia="Calibri" w:cs="Arial"/>
              </w:rPr>
              <w:t xml:space="preserve"> бити издате од стране Министарства  које је било надлежно за послове  заштите животне средине у време издавања дозволе.</w:t>
            </w:r>
          </w:p>
          <w:p w:rsidR="0063733C" w:rsidRPr="003D7F38" w:rsidRDefault="0063733C" w:rsidP="0063733C">
            <w:pPr>
              <w:snapToGrid w:val="0"/>
              <w:rPr>
                <w:rFonts w:cs="Arial"/>
                <w:b/>
                <w:lang w:val="ru-RU"/>
              </w:rPr>
            </w:pPr>
            <w:r w:rsidRPr="003D7F38">
              <w:rPr>
                <w:rFonts w:cs="Arial"/>
                <w:b/>
                <w:lang w:val="ru-RU"/>
              </w:rPr>
              <w:t xml:space="preserve">Напомена: </w:t>
            </w:r>
          </w:p>
          <w:p w:rsidR="0063733C" w:rsidRPr="00291ED6" w:rsidRDefault="0063733C" w:rsidP="00752270">
            <w:pPr>
              <w:numPr>
                <w:ilvl w:val="0"/>
                <w:numId w:val="21"/>
              </w:numPr>
              <w:snapToGrid w:val="0"/>
              <w:rPr>
                <w:rFonts w:cs="Arial"/>
                <w:lang w:val="ru-RU"/>
              </w:rPr>
            </w:pPr>
            <w:r w:rsidRPr="00291ED6">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3733C" w:rsidRPr="00291ED6" w:rsidRDefault="0063733C" w:rsidP="00752270">
            <w:pPr>
              <w:numPr>
                <w:ilvl w:val="0"/>
                <w:numId w:val="21"/>
              </w:numPr>
              <w:snapToGrid w:val="0"/>
              <w:rPr>
                <w:rFonts w:cs="Arial"/>
                <w:lang w:val="ru-RU"/>
              </w:rPr>
            </w:pPr>
            <w:r w:rsidRPr="00291ED6">
              <w:rPr>
                <w:rFonts w:cs="Arial"/>
                <w:lang w:val="ru-RU"/>
              </w:rPr>
              <w:t xml:space="preserve">У случају да понуђач подноси понуду са подизвођачем, овај доказ </w:t>
            </w:r>
            <w:r w:rsidRPr="00291ED6">
              <w:rPr>
                <w:rFonts w:cs="Arial"/>
                <w:lang w:val="ru-RU"/>
              </w:rPr>
              <w:lastRenderedPageBreak/>
              <w:t xml:space="preserve">доставља и за подизвођача за део набавке који ће извршити преко подизвођача. </w:t>
            </w:r>
          </w:p>
          <w:p w:rsidR="0063733C" w:rsidRPr="00F10346" w:rsidRDefault="0063733C" w:rsidP="00752270">
            <w:pPr>
              <w:numPr>
                <w:ilvl w:val="0"/>
                <w:numId w:val="21"/>
              </w:numPr>
              <w:snapToGrid w:val="0"/>
              <w:rPr>
                <w:rFonts w:cs="Arial"/>
                <w:color w:val="00B0F0"/>
              </w:rPr>
            </w:pPr>
            <w:r w:rsidRPr="00291ED6">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0C783F" w:rsidRDefault="00175774" w:rsidP="003A4822">
            <w:pPr>
              <w:ind w:right="-180"/>
              <w:jc w:val="center"/>
              <w:rPr>
                <w:rFonts w:cs="Arial"/>
                <w:b/>
              </w:rPr>
            </w:pPr>
            <w:r w:rsidRPr="000C783F">
              <w:rPr>
                <w:rFonts w:cs="Arial"/>
                <w:b/>
              </w:rPr>
              <w:t xml:space="preserve">4.2  ДОДАТНИ УСЛОВИ </w:t>
            </w:r>
          </w:p>
          <w:p w:rsidR="00175774" w:rsidRPr="000C783F" w:rsidRDefault="00175774" w:rsidP="003A4822">
            <w:pPr>
              <w:snapToGrid w:val="0"/>
              <w:jc w:val="center"/>
              <w:rPr>
                <w:rFonts w:cs="Arial"/>
                <w:b/>
              </w:rPr>
            </w:pPr>
            <w:r w:rsidRPr="000C783F">
              <w:rPr>
                <w:rFonts w:cs="Arial"/>
                <w:b/>
              </w:rPr>
              <w:t>ЗА УЧЕШЋЕ У ПОСТУПКУ ЈАВНЕ НАБАВКЕ ИЗ ЧЛАНА 76. З</w:t>
            </w:r>
            <w:r w:rsidR="005C7CDE" w:rsidRPr="000C783F">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0C783F" w:rsidRDefault="00291ED6" w:rsidP="003A4822">
            <w:pPr>
              <w:jc w:val="center"/>
              <w:rPr>
                <w:rFonts w:cs="Arial"/>
              </w:rPr>
            </w:pPr>
            <w:r w:rsidRPr="000C783F">
              <w:rPr>
                <w:rFonts w:cs="Arial"/>
                <w:lang w:val="sr-Cyrl-RS"/>
              </w:rPr>
              <w:t>6</w:t>
            </w:r>
            <w:r w:rsidR="00175774" w:rsidRPr="000C783F">
              <w:rPr>
                <w:rFonts w:cs="Arial"/>
              </w:rPr>
              <w:t>.</w:t>
            </w:r>
          </w:p>
        </w:tc>
        <w:tc>
          <w:tcPr>
            <w:tcW w:w="8430" w:type="dxa"/>
          </w:tcPr>
          <w:p w:rsidR="00175774" w:rsidRPr="000C783F" w:rsidRDefault="00175774" w:rsidP="003A4822">
            <w:pPr>
              <w:autoSpaceDE w:val="0"/>
              <w:autoSpaceDN w:val="0"/>
              <w:adjustRightInd w:val="0"/>
              <w:rPr>
                <w:rFonts w:cs="Arial"/>
                <w:b/>
              </w:rPr>
            </w:pPr>
            <w:r w:rsidRPr="000C783F">
              <w:rPr>
                <w:rFonts w:cs="Arial"/>
                <w:b/>
                <w:u w:val="single"/>
              </w:rPr>
              <w:t>Услов:</w:t>
            </w:r>
          </w:p>
          <w:p w:rsidR="00175774" w:rsidRPr="000C783F" w:rsidRDefault="00175774" w:rsidP="003A4822">
            <w:pPr>
              <w:autoSpaceDE w:val="0"/>
              <w:autoSpaceDN w:val="0"/>
              <w:adjustRightInd w:val="0"/>
              <w:rPr>
                <w:rFonts w:cs="Arial"/>
              </w:rPr>
            </w:pPr>
            <w:r w:rsidRPr="000C783F">
              <w:rPr>
                <w:rFonts w:cs="Arial"/>
              </w:rPr>
              <w:t xml:space="preserve">Пословни капацитет </w:t>
            </w:r>
          </w:p>
          <w:p w:rsidR="00175774" w:rsidRPr="000C783F" w:rsidRDefault="00175774" w:rsidP="00175774">
            <w:pPr>
              <w:autoSpaceDE w:val="0"/>
              <w:autoSpaceDN w:val="0"/>
              <w:adjustRightInd w:val="0"/>
              <w:spacing w:before="0"/>
              <w:rPr>
                <w:rFonts w:cs="Arial"/>
              </w:rPr>
            </w:pPr>
            <w:r w:rsidRPr="000C783F">
              <w:rPr>
                <w:rFonts w:cs="Arial"/>
              </w:rPr>
              <w:t xml:space="preserve">Понуђач располаже неопходним </w:t>
            </w:r>
            <w:r w:rsidRPr="000C783F">
              <w:rPr>
                <w:rFonts w:cs="Arial"/>
                <w:b/>
              </w:rPr>
              <w:t>пословним капацитетом</w:t>
            </w:r>
            <w:r w:rsidRPr="000C783F">
              <w:rPr>
                <w:rFonts w:cs="Arial"/>
              </w:rPr>
              <w:t xml:space="preserve"> ако:</w:t>
            </w:r>
          </w:p>
          <w:p w:rsidR="00950B76" w:rsidRPr="000C783F" w:rsidRDefault="005C7CDE" w:rsidP="001A3616">
            <w:pPr>
              <w:pStyle w:val="ListParagraph"/>
              <w:autoSpaceDE w:val="0"/>
              <w:autoSpaceDN w:val="0"/>
              <w:adjustRightInd w:val="0"/>
              <w:spacing w:before="0" w:after="0" w:line="240" w:lineRule="auto"/>
              <w:ind w:left="-108"/>
              <w:contextualSpacing w:val="0"/>
              <w:rPr>
                <w:rFonts w:ascii="Arial" w:hAnsi="Arial" w:cs="Arial"/>
              </w:rPr>
            </w:pPr>
            <w:r w:rsidRPr="000C783F">
              <w:rPr>
                <w:rFonts w:ascii="Arial" w:hAnsi="Arial" w:cs="Arial"/>
              </w:rPr>
              <w:t>-</w:t>
            </w:r>
            <w:r w:rsidR="00175774" w:rsidRPr="000C783F">
              <w:rPr>
                <w:rFonts w:ascii="Arial" w:hAnsi="Arial" w:cs="Arial"/>
              </w:rPr>
              <w:t xml:space="preserve">је у </w:t>
            </w:r>
            <w:r w:rsidR="007F36A5" w:rsidRPr="000C783F">
              <w:rPr>
                <w:rFonts w:ascii="Arial" w:hAnsi="Arial" w:cs="Arial"/>
                <w:lang w:val="sr-Cyrl-CS"/>
              </w:rPr>
              <w:t>претходне</w:t>
            </w:r>
            <w:r w:rsidR="00175774" w:rsidRPr="000C783F">
              <w:rPr>
                <w:rFonts w:ascii="Arial" w:hAnsi="Arial" w:cs="Arial"/>
              </w:rPr>
              <w:t xml:space="preserve"> три</w:t>
            </w:r>
            <w:r w:rsidR="006A620F" w:rsidRPr="000C783F">
              <w:rPr>
                <w:rFonts w:ascii="Arial" w:hAnsi="Arial" w:cs="Arial"/>
              </w:rPr>
              <w:t xml:space="preserve"> </w:t>
            </w:r>
            <w:r w:rsidR="00232DF7" w:rsidRPr="000C783F">
              <w:rPr>
                <w:rFonts w:ascii="Arial" w:hAnsi="Arial" w:cs="Arial"/>
              </w:rPr>
              <w:t>(</w:t>
            </w:r>
            <w:r w:rsidR="00291ED6" w:rsidRPr="000C783F">
              <w:rPr>
                <w:rFonts w:ascii="Arial" w:hAnsi="Arial" w:cs="Arial"/>
                <w:lang w:val="sr-Cyrl-RS"/>
              </w:rPr>
              <w:t xml:space="preserve">2013,2014 и 2015.год) </w:t>
            </w:r>
            <w:r w:rsidR="00175774" w:rsidRPr="000C783F">
              <w:rPr>
                <w:rFonts w:ascii="Arial" w:hAnsi="Arial" w:cs="Arial"/>
              </w:rPr>
              <w:t>године испоручио</w:t>
            </w:r>
            <w:r w:rsidR="00291ED6" w:rsidRPr="000C783F">
              <w:rPr>
                <w:rFonts w:ascii="Arial" w:hAnsi="Arial" w:cs="Arial"/>
                <w:lang w:val="sr-Cyrl-RS"/>
              </w:rPr>
              <w:t xml:space="preserve"> добра која су предмет набавке</w:t>
            </w:r>
            <w:r w:rsidR="00291ED6" w:rsidRPr="000C783F">
              <w:rPr>
                <w:rFonts w:ascii="Arial" w:hAnsi="Arial" w:cs="Arial"/>
                <w:lang w:val="sr-Latn-CS"/>
              </w:rPr>
              <w:t xml:space="preserve">  </w:t>
            </w:r>
            <w:r w:rsidR="00291ED6" w:rsidRPr="000C783F">
              <w:rPr>
                <w:rFonts w:ascii="Arial" w:hAnsi="Arial" w:cs="Arial"/>
              </w:rPr>
              <w:t xml:space="preserve"> </w:t>
            </w:r>
            <w:r w:rsidR="00291ED6" w:rsidRPr="000C783F">
              <w:rPr>
                <w:rFonts w:ascii="Arial" w:hAnsi="Arial" w:cs="Arial"/>
                <w:lang w:val="sr-Cyrl-RS"/>
              </w:rPr>
              <w:t>минималне укупне вредности</w:t>
            </w:r>
            <w:r w:rsidR="00B158D1">
              <w:rPr>
                <w:rFonts w:ascii="Arial" w:hAnsi="Arial" w:cs="Arial"/>
              </w:rPr>
              <w:t xml:space="preserve"> </w:t>
            </w:r>
            <w:r w:rsidR="00B158D1">
              <w:rPr>
                <w:rFonts w:ascii="Arial" w:hAnsi="Arial" w:cs="Arial"/>
                <w:lang w:val="sr-Cyrl-RS"/>
              </w:rPr>
              <w:t>2</w:t>
            </w:r>
            <w:r w:rsidR="00291ED6" w:rsidRPr="000C783F">
              <w:rPr>
                <w:rFonts w:ascii="Arial" w:hAnsi="Arial" w:cs="Arial"/>
              </w:rPr>
              <w:t xml:space="preserve"> 000 000,00</w:t>
            </w:r>
            <w:r w:rsidR="00291ED6" w:rsidRPr="000C783F">
              <w:rPr>
                <w:rFonts w:ascii="Arial" w:hAnsi="Arial" w:cs="Arial"/>
                <w:lang w:val="sr-Cyrl-RS"/>
              </w:rPr>
              <w:t xml:space="preserve"> динара без ПДВ</w:t>
            </w:r>
          </w:p>
          <w:p w:rsidR="00291ED6" w:rsidRPr="001247E2" w:rsidRDefault="00291ED6" w:rsidP="003A4822">
            <w:pPr>
              <w:autoSpaceDE w:val="0"/>
              <w:autoSpaceDN w:val="0"/>
              <w:adjustRightInd w:val="0"/>
              <w:rPr>
                <w:rFonts w:eastAsia="Calibri" w:cs="Arial"/>
                <w:color w:val="FF0000"/>
                <w:lang w:val="sr-Cyrl-RS"/>
              </w:rPr>
            </w:pPr>
            <w:r w:rsidRPr="000C783F">
              <w:rPr>
                <w:rFonts w:eastAsia="Calibri" w:cs="Arial"/>
                <w:lang w:val="sr-Cyrl-RS"/>
              </w:rPr>
              <w:t xml:space="preserve">- </w:t>
            </w:r>
            <w:r w:rsidRPr="000C783F">
              <w:rPr>
                <w:rFonts w:eastAsia="Calibri" w:cs="Arial"/>
              </w:rPr>
              <w:t xml:space="preserve">да понуђач </w:t>
            </w:r>
            <w:r w:rsidRPr="000C783F">
              <w:rPr>
                <w:rFonts w:eastAsia="Calibri" w:cs="Arial"/>
                <w:lang w:val="sr-Cyrl-RS"/>
              </w:rPr>
              <w:t xml:space="preserve">поседује важеће сертификате </w:t>
            </w:r>
            <w:r w:rsidRPr="000C783F">
              <w:rPr>
                <w:rFonts w:eastAsia="Calibri" w:cs="Arial"/>
                <w:lang w:val="sr-Latn-CS"/>
              </w:rPr>
              <w:t xml:space="preserve">зa oблaст дистрибуциje хeмикaлиja и трaнспoртa </w:t>
            </w:r>
            <w:r w:rsidR="000D0CDC">
              <w:rPr>
                <w:rFonts w:eastAsia="Calibri" w:cs="Arial"/>
                <w:lang w:val="sr-Cyrl-RS"/>
              </w:rPr>
              <w:t xml:space="preserve">или збрињавања </w:t>
            </w:r>
            <w:r w:rsidRPr="000C783F">
              <w:rPr>
                <w:rFonts w:eastAsia="Calibri" w:cs="Arial"/>
                <w:lang w:val="sr-Latn-CS"/>
              </w:rPr>
              <w:t>oпaснoг oтпaдa, пo стaндaрдимa</w:t>
            </w:r>
            <w:r w:rsidRPr="000C783F">
              <w:rPr>
                <w:rFonts w:eastAsia="Calibri" w:cs="Arial"/>
                <w:lang w:val="sr-Cyrl-RS"/>
              </w:rPr>
              <w:t>: ISO 9001, ISO 14001</w:t>
            </w:r>
            <w:r w:rsidRPr="000C783F">
              <w:rPr>
                <w:rFonts w:eastAsia="Calibri" w:cs="Arial"/>
              </w:rPr>
              <w:t>,</w:t>
            </w:r>
            <w:r w:rsidRPr="000D0CDC">
              <w:rPr>
                <w:rFonts w:eastAsia="Calibri" w:cs="Arial"/>
                <w:lang w:val="sr-Cyrl-RS"/>
              </w:rPr>
              <w:t xml:space="preserve"> ОHSAS 18001</w:t>
            </w:r>
            <w:r w:rsidRPr="000D0CDC">
              <w:rPr>
                <w:rFonts w:eastAsia="Calibri" w:cs="Arial"/>
                <w:lang w:val="sr-Latn-CS"/>
              </w:rPr>
              <w:t xml:space="preserve">, </w:t>
            </w:r>
          </w:p>
          <w:p w:rsidR="00175774" w:rsidRPr="000C783F" w:rsidRDefault="00175774" w:rsidP="003A4822">
            <w:pPr>
              <w:autoSpaceDE w:val="0"/>
              <w:autoSpaceDN w:val="0"/>
              <w:adjustRightInd w:val="0"/>
              <w:rPr>
                <w:rFonts w:cs="Arial"/>
                <w:b/>
                <w:u w:val="single"/>
              </w:rPr>
            </w:pPr>
            <w:r w:rsidRPr="000C783F">
              <w:rPr>
                <w:rFonts w:cs="Arial"/>
                <w:b/>
                <w:u w:val="single"/>
              </w:rPr>
              <w:t xml:space="preserve">Доказ: </w:t>
            </w:r>
          </w:p>
          <w:p w:rsidR="00291ED6" w:rsidRPr="000C783F" w:rsidRDefault="00291ED6" w:rsidP="00291ED6">
            <w:pPr>
              <w:tabs>
                <w:tab w:val="left" w:pos="702"/>
              </w:tabs>
              <w:rPr>
                <w:rFonts w:eastAsia="Calibri" w:cs="Arial"/>
                <w:lang w:val="sr-Cyrl-RS"/>
              </w:rPr>
            </w:pPr>
            <w:r w:rsidRPr="000C783F">
              <w:rPr>
                <w:rFonts w:cs="Arial"/>
                <w:lang w:val="sr-Cyrl-RS"/>
              </w:rPr>
              <w:t xml:space="preserve"> </w:t>
            </w:r>
            <w:r w:rsidR="00175774" w:rsidRPr="000C783F">
              <w:rPr>
                <w:rFonts w:cs="Arial"/>
              </w:rPr>
              <w:t xml:space="preserve">- </w:t>
            </w:r>
            <w:r w:rsidRPr="000C783F">
              <w:rPr>
                <w:rFonts w:eastAsia="Calibri" w:cs="Arial"/>
                <w:lang w:val="sr-Cyrl-RS"/>
              </w:rPr>
              <w:t xml:space="preserve">Списак испоручених добара  </w:t>
            </w:r>
          </w:p>
          <w:p w:rsidR="00291ED6" w:rsidRPr="000C783F" w:rsidRDefault="00291ED6" w:rsidP="00291ED6">
            <w:pPr>
              <w:autoSpaceDE w:val="0"/>
              <w:autoSpaceDN w:val="0"/>
              <w:adjustRightInd w:val="0"/>
              <w:spacing w:before="0"/>
              <w:ind w:left="279" w:hanging="220"/>
              <w:rPr>
                <w:rFonts w:cs="Arial"/>
                <w:lang w:val="sr-Cyrl-RS"/>
              </w:rPr>
            </w:pPr>
            <w:r w:rsidRPr="000C783F">
              <w:rPr>
                <w:rFonts w:eastAsia="Calibri" w:cs="Arial"/>
                <w:lang w:val="sr-Cyrl-RS"/>
              </w:rPr>
              <w:t>-</w:t>
            </w:r>
            <w:r w:rsidRPr="000C783F">
              <w:rPr>
                <w:rFonts w:eastAsia="Calibri" w:cs="Arial"/>
              </w:rPr>
              <w:t>потврде о референтним набавкама</w:t>
            </w:r>
            <w:r w:rsidRPr="000C783F">
              <w:rPr>
                <w:rFonts w:cs="Arial"/>
              </w:rPr>
              <w:t xml:space="preserve"> </w:t>
            </w:r>
          </w:p>
          <w:p w:rsidR="00175774" w:rsidRPr="000C783F" w:rsidRDefault="00175774" w:rsidP="00291ED6">
            <w:pPr>
              <w:autoSpaceDE w:val="0"/>
              <w:autoSpaceDN w:val="0"/>
              <w:adjustRightInd w:val="0"/>
              <w:spacing w:before="0"/>
              <w:ind w:left="279" w:hanging="220"/>
              <w:rPr>
                <w:rFonts w:cs="Arial"/>
              </w:rPr>
            </w:pPr>
            <w:r w:rsidRPr="000C783F">
              <w:rPr>
                <w:rFonts w:cs="Arial"/>
              </w:rPr>
              <w:t xml:space="preserve">- </w:t>
            </w:r>
            <w:r w:rsidR="00291ED6" w:rsidRPr="000C783F">
              <w:rPr>
                <w:rFonts w:eastAsia="Calibri" w:cs="Arial"/>
                <w:lang w:val="sr-Cyrl-RS"/>
              </w:rPr>
              <w:t>фотокопију важећих сертификата</w:t>
            </w:r>
            <w:r w:rsidR="00291ED6" w:rsidRPr="000C783F">
              <w:rPr>
                <w:rFonts w:eastAsia="Calibri" w:cs="Arial"/>
                <w:lang w:val="sr-Latn-CS"/>
              </w:rPr>
              <w:t>,издaтих oд стрaнe сeртификaциoнoг тeлa, aкрeдитoвaнoг зa прeдмeтнe стaндaрдe</w:t>
            </w:r>
          </w:p>
          <w:p w:rsidR="002B3ADD" w:rsidRPr="000C783F" w:rsidRDefault="002B3ADD" w:rsidP="002B3ADD">
            <w:pPr>
              <w:rPr>
                <w:rFonts w:cs="Arial"/>
                <w:b/>
                <w:u w:val="single"/>
              </w:rPr>
            </w:pPr>
            <w:r w:rsidRPr="000C783F">
              <w:rPr>
                <w:rFonts w:cs="Arial"/>
                <w:b/>
                <w:u w:val="single"/>
              </w:rPr>
              <w:t>Напомена:</w:t>
            </w:r>
          </w:p>
          <w:p w:rsidR="002B3ADD" w:rsidRPr="000C783F" w:rsidRDefault="002B3ADD" w:rsidP="00752270">
            <w:pPr>
              <w:pStyle w:val="ListParagraph"/>
              <w:numPr>
                <w:ilvl w:val="0"/>
                <w:numId w:val="30"/>
              </w:numPr>
              <w:tabs>
                <w:tab w:val="left" w:pos="680"/>
              </w:tabs>
              <w:snapToGrid w:val="0"/>
              <w:spacing w:before="0" w:after="0"/>
              <w:rPr>
                <w:rFonts w:ascii="Arial" w:hAnsi="Arial" w:cs="Arial"/>
              </w:rPr>
            </w:pPr>
            <w:r w:rsidRPr="000C783F">
              <w:rPr>
                <w:rFonts w:ascii="Arial" w:hAnsi="Arial" w:cs="Arial"/>
              </w:rPr>
              <w:t>У случају да понуду подноси г</w:t>
            </w:r>
            <w:r w:rsidR="000C783F" w:rsidRPr="000C783F">
              <w:rPr>
                <w:rFonts w:ascii="Arial" w:hAnsi="Arial" w:cs="Arial"/>
              </w:rPr>
              <w:t xml:space="preserve">рупа понуђача, доказ из тачке </w:t>
            </w:r>
            <w:r w:rsidR="000C783F" w:rsidRPr="000C783F">
              <w:rPr>
                <w:rFonts w:ascii="Arial" w:hAnsi="Arial" w:cs="Arial"/>
                <w:lang w:val="sr-Cyrl-RS"/>
              </w:rPr>
              <w:t>6</w:t>
            </w:r>
            <w:r w:rsidRPr="000C783F">
              <w:rPr>
                <w:rFonts w:ascii="Arial" w:hAnsi="Arial" w:cs="Arial"/>
              </w:rPr>
              <w:t xml:space="preserve"> доставити за оног члана групе који испуњава тражени услов (дов</w:t>
            </w:r>
            <w:r w:rsidR="000C783F" w:rsidRPr="000C783F">
              <w:rPr>
                <w:rFonts w:ascii="Arial" w:hAnsi="Arial" w:cs="Arial"/>
              </w:rPr>
              <w:t>ољно је да 1 члан групе достави</w:t>
            </w:r>
            <w:r w:rsidR="000C783F" w:rsidRPr="000C783F">
              <w:rPr>
                <w:rFonts w:ascii="Arial" w:hAnsi="Arial" w:cs="Arial"/>
                <w:lang w:val="sr-Cyrl-RS"/>
              </w:rPr>
              <w:t xml:space="preserve"> тражене доказе</w:t>
            </w:r>
            <w:r w:rsidRPr="000C783F">
              <w:rPr>
                <w:rFonts w:ascii="Arial" w:hAnsi="Arial" w:cs="Arial"/>
              </w:rPr>
              <w:t>), а уколико више њих заједно испуњав</w:t>
            </w:r>
            <w:r w:rsidR="000C783F" w:rsidRPr="000C783F">
              <w:rPr>
                <w:rFonts w:ascii="Arial" w:hAnsi="Arial" w:cs="Arial"/>
              </w:rPr>
              <w:t xml:space="preserve">ају услов из тачке </w:t>
            </w:r>
            <w:r w:rsidR="000C783F" w:rsidRPr="000C783F">
              <w:rPr>
                <w:rFonts w:ascii="Arial" w:hAnsi="Arial" w:cs="Arial"/>
                <w:lang w:val="sr-Cyrl-RS"/>
              </w:rPr>
              <w:t xml:space="preserve">6 </w:t>
            </w:r>
            <w:r w:rsidRPr="000C783F">
              <w:rPr>
                <w:rFonts w:ascii="Arial" w:hAnsi="Arial" w:cs="Arial"/>
              </w:rPr>
              <w:t>- овај доказ доставити за те чланове.</w:t>
            </w:r>
          </w:p>
          <w:p w:rsidR="002B3ADD" w:rsidRPr="000C783F" w:rsidRDefault="002B3ADD" w:rsidP="00752270">
            <w:pPr>
              <w:pStyle w:val="ListParagraph"/>
              <w:numPr>
                <w:ilvl w:val="0"/>
                <w:numId w:val="30"/>
              </w:numPr>
              <w:tabs>
                <w:tab w:val="left" w:pos="680"/>
              </w:tabs>
              <w:snapToGrid w:val="0"/>
              <w:spacing w:before="0" w:after="0"/>
              <w:rPr>
                <w:rFonts w:cs="Arial"/>
              </w:rPr>
            </w:pPr>
            <w:r w:rsidRPr="000C783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0C783F" w:rsidRDefault="00291ED6" w:rsidP="003A4822">
            <w:pPr>
              <w:jc w:val="center"/>
              <w:rPr>
                <w:rFonts w:cs="Arial"/>
              </w:rPr>
            </w:pPr>
            <w:r w:rsidRPr="000C783F">
              <w:rPr>
                <w:rFonts w:cs="Arial"/>
                <w:lang w:val="sr-Cyrl-RS"/>
              </w:rPr>
              <w:t>7</w:t>
            </w:r>
            <w:r w:rsidR="00175774" w:rsidRPr="000C783F">
              <w:rPr>
                <w:rFonts w:cs="Arial"/>
              </w:rPr>
              <w:t>.</w:t>
            </w:r>
          </w:p>
        </w:tc>
        <w:tc>
          <w:tcPr>
            <w:tcW w:w="8430" w:type="dxa"/>
          </w:tcPr>
          <w:p w:rsidR="00175774" w:rsidRPr="000C783F" w:rsidRDefault="00175774" w:rsidP="003A4822">
            <w:pPr>
              <w:autoSpaceDE w:val="0"/>
              <w:autoSpaceDN w:val="0"/>
              <w:adjustRightInd w:val="0"/>
              <w:rPr>
                <w:rFonts w:cs="Arial"/>
                <w:b/>
                <w:u w:val="single"/>
              </w:rPr>
            </w:pPr>
            <w:r w:rsidRPr="000C783F">
              <w:rPr>
                <w:rFonts w:cs="Arial"/>
                <w:b/>
                <w:u w:val="single"/>
              </w:rPr>
              <w:t>Услов:</w:t>
            </w:r>
          </w:p>
          <w:p w:rsidR="00175774" w:rsidRPr="000C783F" w:rsidRDefault="00175774" w:rsidP="003A4822">
            <w:pPr>
              <w:autoSpaceDE w:val="0"/>
              <w:autoSpaceDN w:val="0"/>
              <w:adjustRightInd w:val="0"/>
              <w:rPr>
                <w:rFonts w:cs="Arial"/>
              </w:rPr>
            </w:pPr>
            <w:r w:rsidRPr="000C783F">
              <w:rPr>
                <w:rFonts w:cs="Arial"/>
              </w:rPr>
              <w:t>Кадровски капацитет</w:t>
            </w:r>
          </w:p>
          <w:p w:rsidR="00291ED6" w:rsidRPr="000C783F" w:rsidRDefault="00175774" w:rsidP="00175774">
            <w:pPr>
              <w:autoSpaceDE w:val="0"/>
              <w:autoSpaceDN w:val="0"/>
              <w:adjustRightInd w:val="0"/>
              <w:spacing w:before="0"/>
              <w:rPr>
                <w:rFonts w:cs="Arial"/>
                <w:lang w:val="sr-Cyrl-CS"/>
              </w:rPr>
            </w:pPr>
            <w:r w:rsidRPr="000C783F">
              <w:rPr>
                <w:rFonts w:cs="Arial"/>
              </w:rPr>
              <w:t>Понуђач располаже дово</w:t>
            </w:r>
            <w:r w:rsidR="00511D18" w:rsidRPr="000C783F">
              <w:rPr>
                <w:rFonts w:cs="Arial"/>
              </w:rPr>
              <w:t>љним кадровским капацитетом ако</w:t>
            </w:r>
            <w:r w:rsidRPr="000C783F">
              <w:rPr>
                <w:rFonts w:cs="Arial"/>
              </w:rPr>
              <w:t xml:space="preserve"> има најмање  </w:t>
            </w:r>
            <w:r w:rsidR="00291ED6" w:rsidRPr="000C783F">
              <w:rPr>
                <w:rFonts w:cs="Arial"/>
                <w:lang w:val="sr-Cyrl-CS"/>
              </w:rPr>
              <w:t xml:space="preserve">3 </w:t>
            </w:r>
            <w:r w:rsidRPr="000C783F">
              <w:rPr>
                <w:rFonts w:cs="Arial"/>
              </w:rPr>
              <w:t xml:space="preserve">запослених </w:t>
            </w:r>
            <w:r w:rsidR="007F36A5" w:rsidRPr="000C783F">
              <w:rPr>
                <w:rFonts w:cs="Arial"/>
                <w:lang w:val="sr-Cyrl-CS"/>
              </w:rPr>
              <w:t xml:space="preserve">извршилаца </w:t>
            </w:r>
            <w:r w:rsidR="00291ED6" w:rsidRPr="000C783F">
              <w:rPr>
                <w:rFonts w:cs="Arial"/>
                <w:lang w:val="sr-Cyrl-CS"/>
              </w:rPr>
              <w:t>и то:</w:t>
            </w:r>
          </w:p>
          <w:p w:rsidR="00291ED6" w:rsidRPr="000C783F" w:rsidRDefault="00291ED6" w:rsidP="00752270">
            <w:pPr>
              <w:pStyle w:val="ListParagraph"/>
              <w:numPr>
                <w:ilvl w:val="0"/>
                <w:numId w:val="32"/>
              </w:numPr>
              <w:rPr>
                <w:rFonts w:ascii="Arial" w:hAnsi="Arial" w:cs="Arial"/>
                <w:lang w:val="sr-Cyrl-CS"/>
              </w:rPr>
            </w:pPr>
            <w:r w:rsidRPr="000C783F">
              <w:rPr>
                <w:rFonts w:ascii="Arial" w:hAnsi="Arial" w:cs="Arial"/>
                <w:lang w:val="sr-Cyrl-CS"/>
              </w:rPr>
              <w:t>дипломираног хемичара или дипломираног инж. Технологије</w:t>
            </w:r>
          </w:p>
          <w:p w:rsidR="00291ED6" w:rsidRPr="000C783F" w:rsidRDefault="00291ED6" w:rsidP="00752270">
            <w:pPr>
              <w:pStyle w:val="ListParagraph"/>
              <w:numPr>
                <w:ilvl w:val="0"/>
                <w:numId w:val="32"/>
              </w:numPr>
              <w:rPr>
                <w:rFonts w:ascii="Arial" w:hAnsi="Arial" w:cs="Arial"/>
                <w:lang w:val="sr-Cyrl-RS"/>
              </w:rPr>
            </w:pPr>
            <w:r w:rsidRPr="000C783F">
              <w:rPr>
                <w:rFonts w:ascii="Arial" w:hAnsi="Arial" w:cs="Arial"/>
                <w:lang w:val="sr-Cyrl-RS"/>
              </w:rPr>
              <w:t>Минимум једно запослено лице  које је положило испит за саветника за хемикалијe  и</w:t>
            </w:r>
          </w:p>
          <w:p w:rsidR="00291ED6" w:rsidRPr="000C783F" w:rsidRDefault="00291ED6" w:rsidP="00752270">
            <w:pPr>
              <w:pStyle w:val="ListParagraph"/>
              <w:numPr>
                <w:ilvl w:val="0"/>
                <w:numId w:val="32"/>
              </w:numPr>
              <w:rPr>
                <w:rFonts w:ascii="Arial" w:hAnsi="Arial" w:cs="Arial"/>
                <w:lang w:val="sr-Cyrl-RS"/>
              </w:rPr>
            </w:pPr>
            <w:r w:rsidRPr="000C783F">
              <w:rPr>
                <w:rFonts w:ascii="Arial" w:hAnsi="Arial" w:cs="Arial"/>
                <w:lang w:val="sr-Cyrl-RS"/>
              </w:rPr>
              <w:t xml:space="preserve">Минимум једно запослено лице  које је положило испит за саветника за </w:t>
            </w:r>
            <w:r w:rsidRPr="000C783F">
              <w:rPr>
                <w:rFonts w:ascii="Arial" w:hAnsi="Arial" w:cs="Arial"/>
                <w:lang w:val="sr-Latn-CS"/>
              </w:rPr>
              <w:t>транспорт опасног терета</w:t>
            </w:r>
          </w:p>
          <w:p w:rsidR="00175774" w:rsidRPr="000C783F" w:rsidRDefault="00DE7109" w:rsidP="00175774">
            <w:pPr>
              <w:spacing w:before="0"/>
              <w:rPr>
                <w:rFonts w:cs="Arial"/>
              </w:rPr>
            </w:pPr>
            <w:proofErr w:type="gramStart"/>
            <w:r w:rsidRPr="000C783F">
              <w:rPr>
                <w:rFonts w:cs="Arial"/>
              </w:rPr>
              <w:t>о</w:t>
            </w:r>
            <w:r w:rsidR="00175774" w:rsidRPr="000C783F">
              <w:rPr>
                <w:rFonts w:cs="Arial"/>
              </w:rPr>
              <w:t>дносно</w:t>
            </w:r>
            <w:proofErr w:type="gramEnd"/>
            <w:r w:rsidRPr="000C783F">
              <w:rPr>
                <w:rFonts w:cs="Arial"/>
              </w:rPr>
              <w:t xml:space="preserve"> </w:t>
            </w:r>
            <w:r w:rsidR="007F36A5" w:rsidRPr="000C783F">
              <w:rPr>
                <w:rFonts w:cs="Arial"/>
                <w:lang w:val="sr-Cyrl-CS"/>
              </w:rPr>
              <w:t>има ра</w:t>
            </w:r>
            <w:r w:rsidR="00511D18" w:rsidRPr="000C783F">
              <w:rPr>
                <w:rFonts w:cs="Arial"/>
                <w:lang w:val="sr-Cyrl-CS"/>
              </w:rPr>
              <w:t>д</w:t>
            </w:r>
            <w:r w:rsidR="007F36A5" w:rsidRPr="000C783F">
              <w:rPr>
                <w:rFonts w:cs="Arial"/>
                <w:lang w:val="sr-Cyrl-CS"/>
              </w:rPr>
              <w:t>но ангажован</w:t>
            </w:r>
            <w:r w:rsidR="00511D18" w:rsidRPr="000C783F">
              <w:rPr>
                <w:rFonts w:cs="Arial"/>
                <w:lang w:val="sr-Cyrl-CS"/>
              </w:rPr>
              <w:t>е</w:t>
            </w:r>
            <w:r w:rsidR="007F36A5" w:rsidRPr="000C783F">
              <w:rPr>
                <w:rFonts w:cs="Arial"/>
                <w:lang w:val="sr-Cyrl-CS"/>
              </w:rPr>
              <w:t xml:space="preserve"> наведене извршиоце</w:t>
            </w:r>
            <w:r w:rsidR="00175774" w:rsidRPr="000C783F">
              <w:rPr>
                <w:rFonts w:cs="Arial"/>
              </w:rPr>
              <w:t xml:space="preserve"> (по основу другог облика ангажовања ван радног односа, предвиђеног члановима 197-202</w:t>
            </w:r>
            <w:r w:rsidR="005C7CDE" w:rsidRPr="000C783F">
              <w:rPr>
                <w:rFonts w:cs="Arial"/>
              </w:rPr>
              <w:t>.</w:t>
            </w:r>
            <w:r w:rsidR="00175774" w:rsidRPr="000C783F">
              <w:rPr>
                <w:rFonts w:cs="Arial"/>
              </w:rPr>
              <w:t xml:space="preserve"> Закона о раду) </w:t>
            </w:r>
          </w:p>
          <w:p w:rsidR="00175774" w:rsidRPr="000C783F" w:rsidRDefault="00175774" w:rsidP="003A4822">
            <w:pPr>
              <w:autoSpaceDE w:val="0"/>
              <w:autoSpaceDN w:val="0"/>
              <w:adjustRightInd w:val="0"/>
              <w:rPr>
                <w:rFonts w:cs="Arial"/>
                <w:b/>
                <w:u w:val="single"/>
              </w:rPr>
            </w:pPr>
            <w:r w:rsidRPr="000C783F">
              <w:rPr>
                <w:rFonts w:cs="Arial"/>
                <w:b/>
                <w:u w:val="single"/>
              </w:rPr>
              <w:t xml:space="preserve">Доказ: </w:t>
            </w:r>
          </w:p>
          <w:p w:rsidR="00175774" w:rsidRPr="000C783F" w:rsidRDefault="00175774" w:rsidP="001247E2">
            <w:pPr>
              <w:numPr>
                <w:ilvl w:val="0"/>
                <w:numId w:val="16"/>
              </w:numPr>
              <w:autoSpaceDE w:val="0"/>
              <w:autoSpaceDN w:val="0"/>
              <w:adjustRightInd w:val="0"/>
              <w:spacing w:before="0"/>
              <w:rPr>
                <w:rFonts w:cs="Arial"/>
              </w:rPr>
            </w:pPr>
            <w:r w:rsidRPr="000C783F">
              <w:rPr>
                <w:rFonts w:cs="Arial"/>
              </w:rPr>
              <w:t xml:space="preserve">Фотокопија пријаве - одјаве на обавезно социјално осигурање издате од </w:t>
            </w:r>
            <w:r w:rsidRPr="000C783F">
              <w:rPr>
                <w:rFonts w:cs="Arial"/>
              </w:rPr>
              <w:lastRenderedPageBreak/>
              <w:t>надлежног</w:t>
            </w:r>
            <w:r w:rsidR="007F36A5" w:rsidRPr="000C783F">
              <w:rPr>
                <w:rFonts w:cs="Arial"/>
              </w:rPr>
              <w:t xml:space="preserve"> Фонда ПИО (образац М (или М3А)</w:t>
            </w:r>
            <w:r w:rsidRPr="000C783F">
              <w:rPr>
                <w:rFonts w:cs="Arial"/>
              </w:rPr>
              <w:t>, којом се потврђује да су запослени радници,</w:t>
            </w:r>
            <w:r w:rsidR="00B62F19" w:rsidRPr="000C783F">
              <w:rPr>
                <w:rFonts w:cs="Arial"/>
                <w:lang w:val="sr-Cyrl-RS"/>
              </w:rPr>
              <w:t xml:space="preserve"> </w:t>
            </w:r>
            <w:r w:rsidRPr="000C783F">
              <w:rPr>
                <w:rFonts w:cs="Arial"/>
              </w:rPr>
              <w:t xml:space="preserve">запослени код понуђача - </w:t>
            </w:r>
            <w:r w:rsidRPr="000C783F">
              <w:rPr>
                <w:rFonts w:eastAsia="Calibri" w:cs="Arial"/>
              </w:rPr>
              <w:t>за лица у радном односу</w:t>
            </w:r>
          </w:p>
          <w:p w:rsidR="00175774" w:rsidRPr="000C783F" w:rsidRDefault="00175774" w:rsidP="001247E2">
            <w:pPr>
              <w:pStyle w:val="ListParagraph"/>
              <w:numPr>
                <w:ilvl w:val="0"/>
                <w:numId w:val="16"/>
              </w:numPr>
              <w:tabs>
                <w:tab w:val="left" w:pos="122"/>
                <w:tab w:val="left" w:pos="287"/>
              </w:tabs>
              <w:spacing w:before="0" w:after="0" w:line="240" w:lineRule="auto"/>
              <w:rPr>
                <w:rFonts w:ascii="Arial" w:hAnsi="Arial" w:cs="Arial"/>
                <w:b/>
                <w:lang w:val="sr-Latn-CS"/>
              </w:rPr>
            </w:pPr>
            <w:r w:rsidRPr="000C783F">
              <w:rPr>
                <w:rFonts w:ascii="Arial" w:hAnsi="Arial" w:cs="Arial"/>
                <w:lang w:val="sr-Latn-CS"/>
              </w:rPr>
              <w:t xml:space="preserve">Фотокопија </w:t>
            </w:r>
            <w:r w:rsidR="007F36A5" w:rsidRPr="000C783F">
              <w:rPr>
                <w:rFonts w:ascii="Arial" w:hAnsi="Arial" w:cs="Arial"/>
                <w:lang w:val="sr-Cyrl-CS"/>
              </w:rPr>
              <w:t xml:space="preserve">важећег </w:t>
            </w:r>
            <w:r w:rsidRPr="000C783F">
              <w:rPr>
                <w:rFonts w:ascii="Arial" w:hAnsi="Arial" w:cs="Arial"/>
                <w:lang w:val="sr-Latn-CS"/>
              </w:rPr>
              <w:t>уговора о ангажовању (за лица ангажована ван радног односа)</w:t>
            </w:r>
          </w:p>
          <w:p w:rsidR="007F36A5" w:rsidRPr="000C783F" w:rsidRDefault="007F36A5" w:rsidP="001247E2">
            <w:pPr>
              <w:numPr>
                <w:ilvl w:val="0"/>
                <w:numId w:val="16"/>
              </w:numPr>
              <w:autoSpaceDE w:val="0"/>
              <w:autoSpaceDN w:val="0"/>
              <w:adjustRightInd w:val="0"/>
              <w:spacing w:before="0"/>
              <w:rPr>
                <w:rFonts w:cs="Arial"/>
              </w:rPr>
            </w:pPr>
            <w:r w:rsidRPr="000C783F">
              <w:rPr>
                <w:rFonts w:cs="Arial"/>
                <w:lang w:val="sr-Cyrl-CS"/>
              </w:rPr>
              <w:t>Фотокопија дипломе о стеченој стручној спреми</w:t>
            </w:r>
          </w:p>
          <w:p w:rsidR="00B62F19" w:rsidRPr="000C783F" w:rsidRDefault="00B62F19" w:rsidP="001247E2">
            <w:pPr>
              <w:numPr>
                <w:ilvl w:val="0"/>
                <w:numId w:val="16"/>
              </w:numPr>
              <w:autoSpaceDE w:val="0"/>
              <w:autoSpaceDN w:val="0"/>
              <w:adjustRightInd w:val="0"/>
              <w:spacing w:before="0"/>
              <w:rPr>
                <w:rFonts w:cs="Arial"/>
              </w:rPr>
            </w:pPr>
            <w:r w:rsidRPr="000C783F">
              <w:rPr>
                <w:rFonts w:eastAsia="Calibri" w:cs="Arial"/>
                <w:lang w:val="sr-Cyrl-RS"/>
              </w:rPr>
              <w:t>фотокопија важећег уверења о положеном испиту за саветника за хемикалије</w:t>
            </w:r>
            <w:r w:rsidRPr="000C783F">
              <w:rPr>
                <w:rFonts w:eastAsia="Calibri" w:cs="Arial"/>
                <w:lang w:val="sr-Latn-CS"/>
              </w:rPr>
              <w:t xml:space="preserve"> и </w:t>
            </w:r>
          </w:p>
          <w:p w:rsidR="00B62F19" w:rsidRPr="000D0CDC" w:rsidRDefault="00B62F19" w:rsidP="001247E2">
            <w:pPr>
              <w:numPr>
                <w:ilvl w:val="0"/>
                <w:numId w:val="16"/>
              </w:numPr>
              <w:autoSpaceDE w:val="0"/>
              <w:autoSpaceDN w:val="0"/>
              <w:adjustRightInd w:val="0"/>
              <w:spacing w:before="0"/>
              <w:rPr>
                <w:rFonts w:cs="Arial"/>
              </w:rPr>
            </w:pPr>
            <w:r w:rsidRPr="000C783F">
              <w:rPr>
                <w:rFonts w:eastAsia="Calibri" w:cs="Arial"/>
                <w:lang w:val="sr-Cyrl-RS"/>
              </w:rPr>
              <w:t>фотокопија сертификата о стручној оспособљености саветника за безбеност у транспорту опасног терета</w:t>
            </w:r>
            <w:r w:rsidRPr="000C783F">
              <w:rPr>
                <w:rFonts w:cs="Arial"/>
                <w:b/>
                <w:u w:val="single"/>
              </w:rPr>
              <w:t xml:space="preserve"> </w:t>
            </w:r>
          </w:p>
          <w:p w:rsidR="000D0CDC" w:rsidRPr="000C783F" w:rsidRDefault="000D0CDC" w:rsidP="000D0CDC">
            <w:pPr>
              <w:autoSpaceDE w:val="0"/>
              <w:autoSpaceDN w:val="0"/>
              <w:adjustRightInd w:val="0"/>
              <w:spacing w:before="0"/>
              <w:ind w:left="720"/>
              <w:rPr>
                <w:rFonts w:cs="Arial"/>
              </w:rPr>
            </w:pPr>
          </w:p>
          <w:p w:rsidR="002B3ADD" w:rsidRDefault="002B3ADD" w:rsidP="00B62F19">
            <w:pPr>
              <w:autoSpaceDE w:val="0"/>
              <w:autoSpaceDN w:val="0"/>
              <w:adjustRightInd w:val="0"/>
              <w:spacing w:before="0"/>
              <w:ind w:left="720"/>
              <w:rPr>
                <w:rFonts w:cs="Arial"/>
                <w:b/>
                <w:u w:val="single"/>
                <w:lang w:val="sr-Cyrl-RS"/>
              </w:rPr>
            </w:pPr>
            <w:r w:rsidRPr="000C783F">
              <w:rPr>
                <w:rFonts w:cs="Arial"/>
                <w:b/>
                <w:u w:val="single"/>
              </w:rPr>
              <w:t>Напомена:</w:t>
            </w:r>
          </w:p>
          <w:p w:rsidR="000D0CDC" w:rsidRPr="000D0CDC" w:rsidRDefault="000D0CDC" w:rsidP="00B62F19">
            <w:pPr>
              <w:autoSpaceDE w:val="0"/>
              <w:autoSpaceDN w:val="0"/>
              <w:adjustRightInd w:val="0"/>
              <w:spacing w:before="0"/>
              <w:ind w:left="720"/>
              <w:rPr>
                <w:rFonts w:cs="Arial"/>
                <w:lang w:val="sr-Cyrl-RS"/>
              </w:rPr>
            </w:pPr>
          </w:p>
          <w:p w:rsidR="000D0CDC" w:rsidRPr="000D0CDC" w:rsidRDefault="000D0CDC" w:rsidP="00752270">
            <w:pPr>
              <w:pStyle w:val="ListParagraph"/>
              <w:numPr>
                <w:ilvl w:val="0"/>
                <w:numId w:val="30"/>
              </w:numPr>
              <w:tabs>
                <w:tab w:val="left" w:pos="680"/>
              </w:tabs>
              <w:snapToGrid w:val="0"/>
              <w:spacing w:before="0" w:after="0"/>
              <w:rPr>
                <w:rFonts w:ascii="Arial" w:hAnsi="Arial" w:cs="Arial"/>
              </w:rPr>
            </w:pPr>
            <w:r>
              <w:rPr>
                <w:rFonts w:ascii="Arial" w:hAnsi="Arial" w:cs="Arial"/>
                <w:lang w:val="sr-Cyrl-RS"/>
              </w:rPr>
              <w:t xml:space="preserve">сертификати и уверења ѕа тачке 4 и 5 морају бити издати од стране надлежне институције РС – институција која располаже одобрењем агенције за хемикалије односно надлежног министарства, за вршење провере знања за саветника за хемикалије (тачка 4), односно управа за транспорт опасног терета (талка 5)  </w:t>
            </w:r>
          </w:p>
          <w:p w:rsidR="002B3ADD" w:rsidRPr="000C783F" w:rsidRDefault="002B3ADD" w:rsidP="00752270">
            <w:pPr>
              <w:pStyle w:val="ListParagraph"/>
              <w:numPr>
                <w:ilvl w:val="0"/>
                <w:numId w:val="30"/>
              </w:numPr>
              <w:tabs>
                <w:tab w:val="left" w:pos="680"/>
              </w:tabs>
              <w:snapToGrid w:val="0"/>
              <w:spacing w:before="0" w:after="0"/>
              <w:rPr>
                <w:rFonts w:ascii="Arial" w:hAnsi="Arial" w:cs="Arial"/>
              </w:rPr>
            </w:pPr>
            <w:r w:rsidRPr="000C783F">
              <w:rPr>
                <w:rFonts w:ascii="Arial" w:hAnsi="Arial" w:cs="Arial"/>
              </w:rPr>
              <w:t>У случају да понуду подноси г</w:t>
            </w:r>
            <w:r w:rsidR="000C783F" w:rsidRPr="000C783F">
              <w:rPr>
                <w:rFonts w:ascii="Arial" w:hAnsi="Arial" w:cs="Arial"/>
              </w:rPr>
              <w:t xml:space="preserve">рупа понуђача, доказ из тачке </w:t>
            </w:r>
            <w:r w:rsidR="000C783F" w:rsidRPr="000C783F">
              <w:rPr>
                <w:rFonts w:ascii="Arial" w:hAnsi="Arial" w:cs="Arial"/>
                <w:lang w:val="sr-Cyrl-RS"/>
              </w:rPr>
              <w:t>7</w:t>
            </w:r>
            <w:r w:rsidRPr="000C783F">
              <w:rPr>
                <w:rFonts w:ascii="Arial" w:hAnsi="Arial" w:cs="Arial"/>
              </w:rPr>
              <w:t xml:space="preserve"> доставити за оног члана групе који испуњава тражени услов (довољно ј</w:t>
            </w:r>
            <w:r w:rsidR="000C783F" w:rsidRPr="000C783F">
              <w:rPr>
                <w:rFonts w:ascii="Arial" w:hAnsi="Arial" w:cs="Arial"/>
              </w:rPr>
              <w:t xml:space="preserve">е да 1 члан групе достави </w:t>
            </w:r>
            <w:r w:rsidR="000C783F" w:rsidRPr="000C783F">
              <w:rPr>
                <w:rFonts w:ascii="Arial" w:hAnsi="Arial" w:cs="Arial"/>
                <w:lang w:val="sr-Cyrl-RS"/>
              </w:rPr>
              <w:t>тражени доказ</w:t>
            </w:r>
            <w:r w:rsidRPr="000C783F">
              <w:rPr>
                <w:rFonts w:ascii="Arial" w:hAnsi="Arial" w:cs="Arial"/>
              </w:rPr>
              <w:t>, а уколико више њих заједно исп</w:t>
            </w:r>
            <w:r w:rsidR="000C783F" w:rsidRPr="000C783F">
              <w:rPr>
                <w:rFonts w:ascii="Arial" w:hAnsi="Arial" w:cs="Arial"/>
              </w:rPr>
              <w:t xml:space="preserve">уњавају услов из тачке </w:t>
            </w:r>
            <w:r w:rsidR="000C783F" w:rsidRPr="000C783F">
              <w:rPr>
                <w:rFonts w:ascii="Arial" w:hAnsi="Arial" w:cs="Arial"/>
                <w:lang w:val="sr-Cyrl-RS"/>
              </w:rPr>
              <w:t>6</w:t>
            </w:r>
            <w:r w:rsidRPr="000C783F">
              <w:rPr>
                <w:rFonts w:ascii="Arial" w:hAnsi="Arial" w:cs="Arial"/>
              </w:rPr>
              <w:t>- овај доказ доставити за те чланове.</w:t>
            </w:r>
          </w:p>
          <w:p w:rsidR="002B3ADD" w:rsidRPr="000C783F" w:rsidRDefault="002B3ADD" w:rsidP="00752270">
            <w:pPr>
              <w:pStyle w:val="ListParagraph"/>
              <w:numPr>
                <w:ilvl w:val="0"/>
                <w:numId w:val="30"/>
              </w:numPr>
              <w:tabs>
                <w:tab w:val="left" w:pos="680"/>
              </w:tabs>
              <w:snapToGrid w:val="0"/>
              <w:spacing w:before="0" w:after="0"/>
              <w:rPr>
                <w:rFonts w:cs="Arial"/>
              </w:rPr>
            </w:pPr>
            <w:r w:rsidRPr="000C783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3D7F38">
        <w:rPr>
          <w:rFonts w:cs="Arial"/>
          <w:lang w:eastAsia="zh-CN"/>
        </w:rPr>
        <w:t xml:space="preserve"> </w:t>
      </w:r>
      <w:r w:rsidR="003D7F38">
        <w:rPr>
          <w:rFonts w:cs="Arial"/>
          <w:lang w:val="sr-Cyrl-RS" w:eastAsia="zh-CN"/>
        </w:rPr>
        <w:t>7</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F10346">
        <w:rPr>
          <w:rFonts w:cs="Arial"/>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 xml:space="preserve">5. </w:t>
      </w:r>
      <w:r w:rsidR="00322313" w:rsidRPr="00F10346">
        <w:rPr>
          <w:rFonts w:cs="Arial"/>
        </w:rPr>
        <w:t>КРИТЕРИЈУМ ЗА ДОДЕЛУ УГОВОРА</w:t>
      </w:r>
      <w:bookmarkEnd w:id="195"/>
    </w:p>
    <w:p w:rsidR="00621752" w:rsidRPr="00220AF1" w:rsidRDefault="00621752" w:rsidP="00621752">
      <w:pPr>
        <w:pStyle w:val="KDKomentar"/>
        <w:spacing w:before="0"/>
        <w:rPr>
          <w:rFonts w:cs="Arial"/>
          <w:b/>
          <w:i w:val="0"/>
          <w:color w:val="auto"/>
          <w:sz w:val="22"/>
          <w:szCs w:val="22"/>
        </w:rPr>
      </w:pPr>
      <w:r w:rsidRPr="00220AF1">
        <w:rPr>
          <w:rFonts w:cs="Arial"/>
          <w:i w:val="0"/>
          <w:color w:val="auto"/>
          <w:sz w:val="22"/>
          <w:szCs w:val="22"/>
        </w:rPr>
        <w:t xml:space="preserve">Избор најповољније понуде ће се извршити применом критеријума </w:t>
      </w:r>
      <w:r w:rsidRPr="00220AF1">
        <w:rPr>
          <w:rFonts w:cs="Arial"/>
          <w:b/>
          <w:i w:val="0"/>
          <w:color w:val="auto"/>
          <w:sz w:val="22"/>
          <w:szCs w:val="22"/>
        </w:rPr>
        <w:t>„Најнижа понуђена цена“.</w:t>
      </w:r>
    </w:p>
    <w:p w:rsidR="00621752" w:rsidRPr="00220AF1" w:rsidRDefault="00621752" w:rsidP="00621752">
      <w:pPr>
        <w:pStyle w:val="KDKomentar"/>
        <w:spacing w:before="0"/>
        <w:rPr>
          <w:rFonts w:cs="Arial"/>
          <w:i w:val="0"/>
          <w:color w:val="auto"/>
          <w:sz w:val="22"/>
          <w:szCs w:val="22"/>
        </w:rPr>
      </w:pPr>
      <w:r w:rsidRPr="00220AF1">
        <w:rPr>
          <w:rFonts w:cs="Arial"/>
          <w:i w:val="0"/>
          <w:color w:val="auto"/>
          <w:sz w:val="22"/>
          <w:szCs w:val="22"/>
        </w:rPr>
        <w:t>Критеријум за оцењивање понуда</w:t>
      </w:r>
      <w:r w:rsidRPr="00220AF1">
        <w:rPr>
          <w:rFonts w:cs="Arial"/>
          <w:b/>
          <w:i w:val="0"/>
          <w:color w:val="auto"/>
          <w:sz w:val="22"/>
          <w:szCs w:val="22"/>
        </w:rPr>
        <w:t xml:space="preserve"> Најнижа понуђена цена, </w:t>
      </w:r>
      <w:r w:rsidRPr="00220AF1">
        <w:rPr>
          <w:rFonts w:cs="Arial"/>
          <w:i w:val="0"/>
          <w:color w:val="auto"/>
          <w:sz w:val="22"/>
          <w:szCs w:val="22"/>
        </w:rPr>
        <w:t>заснива се на понуђеној цени</w:t>
      </w:r>
      <w:r w:rsidR="00C10575" w:rsidRPr="00220AF1">
        <w:rPr>
          <w:rFonts w:cs="Arial"/>
          <w:i w:val="0"/>
          <w:color w:val="auto"/>
          <w:sz w:val="22"/>
          <w:szCs w:val="22"/>
          <w:lang w:val="sr-Cyrl-CS"/>
        </w:rPr>
        <w:t xml:space="preserve"> као једином критеријуму</w:t>
      </w:r>
      <w:r w:rsidRPr="00220AF1">
        <w:rPr>
          <w:rFonts w:cs="Arial"/>
          <w:i w:val="0"/>
          <w:color w:val="auto"/>
          <w:sz w:val="22"/>
          <w:szCs w:val="22"/>
        </w:rPr>
        <w:t>.</w:t>
      </w:r>
    </w:p>
    <w:p w:rsidR="00E45DC8" w:rsidRPr="00F10346" w:rsidRDefault="00E45DC8" w:rsidP="00621752">
      <w:pPr>
        <w:pStyle w:val="KDKomentar"/>
        <w:spacing w:before="0"/>
        <w:rPr>
          <w:rFonts w:cs="Arial"/>
          <w:i w:val="0"/>
          <w:sz w:val="22"/>
          <w:szCs w:val="22"/>
        </w:rPr>
      </w:pPr>
    </w:p>
    <w:p w:rsidR="00E45DC8" w:rsidRPr="00F10346" w:rsidRDefault="00E45DC8" w:rsidP="008512C6">
      <w:pPr>
        <w:pStyle w:val="KDParagraf"/>
        <w:spacing w:before="0"/>
        <w:rPr>
          <w:rFonts w:cs="Arial"/>
          <w:color w:val="00B0F0"/>
        </w:rPr>
      </w:pPr>
    </w:p>
    <w:p w:rsidR="00621752" w:rsidRPr="00220AF1" w:rsidRDefault="00621752" w:rsidP="00621752">
      <w:pPr>
        <w:pStyle w:val="KDParagraf"/>
        <w:spacing w:before="0"/>
        <w:rPr>
          <w:rFonts w:cs="Arial"/>
        </w:rPr>
      </w:pPr>
      <w:r w:rsidRPr="00220AF1">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20AF1" w:rsidRDefault="00E45DC8" w:rsidP="00621752">
      <w:pPr>
        <w:pStyle w:val="KDParagraf"/>
        <w:spacing w:before="0"/>
        <w:rPr>
          <w:rFonts w:cs="Arial"/>
        </w:rPr>
      </w:pPr>
    </w:p>
    <w:p w:rsidR="00621752" w:rsidRPr="00220AF1" w:rsidRDefault="00621752" w:rsidP="00621752">
      <w:pPr>
        <w:pStyle w:val="KDParagraf"/>
        <w:spacing w:before="0"/>
        <w:rPr>
          <w:rFonts w:cs="Arial"/>
        </w:rPr>
      </w:pPr>
      <w:proofErr w:type="gramStart"/>
      <w:r w:rsidRPr="00220AF1">
        <w:rPr>
          <w:rFonts w:cs="Arial"/>
        </w:rPr>
        <w:t>У понуђену цену страног понуђача урачунавају се и царинске дажбине.</w:t>
      </w:r>
      <w:proofErr w:type="gramEnd"/>
    </w:p>
    <w:p w:rsidR="00E45DC8" w:rsidRPr="00220AF1" w:rsidRDefault="00E45DC8" w:rsidP="00621752">
      <w:pPr>
        <w:pStyle w:val="KDParagraf"/>
        <w:spacing w:before="0"/>
        <w:rPr>
          <w:rFonts w:cs="Arial"/>
        </w:rPr>
      </w:pPr>
    </w:p>
    <w:p w:rsidR="00621752" w:rsidRPr="00220AF1" w:rsidRDefault="00621752" w:rsidP="00621752">
      <w:pPr>
        <w:pStyle w:val="KDParagraf"/>
        <w:spacing w:before="0"/>
        <w:rPr>
          <w:rFonts w:cs="Arial"/>
        </w:rPr>
      </w:pPr>
      <w:r w:rsidRPr="00220AF1">
        <w:rPr>
          <w:rFonts w:cs="Arial"/>
        </w:rPr>
        <w:t xml:space="preserve">Када понуђач достави доказ да нуди добра домаћег порекла, наручилац </w:t>
      </w:r>
      <w:r w:rsidR="009B3371" w:rsidRPr="00220AF1">
        <w:rPr>
          <w:rFonts w:cs="Arial"/>
        </w:rPr>
        <w:t>ће</w:t>
      </w:r>
      <w:r w:rsidRPr="00220AF1">
        <w:rPr>
          <w:rFonts w:cs="Arial"/>
        </w:rPr>
        <w:t xml:space="preserve">, пре рангирања понуда, позвати све остале понуђаче чије су понуде оцењене као </w:t>
      </w:r>
      <w:r w:rsidRPr="00220AF1">
        <w:rPr>
          <w:rFonts w:cs="Arial"/>
        </w:rPr>
        <w:lastRenderedPageBreak/>
        <w:t xml:space="preserve">прихватљиве </w:t>
      </w:r>
      <w:r w:rsidR="001945FA" w:rsidRPr="00220AF1">
        <w:rPr>
          <w:rFonts w:cs="Arial"/>
        </w:rPr>
        <w:t>а код којих није јасно да ли је реч о добрима домаћег или страног порекла,</w:t>
      </w:r>
      <w:r w:rsidRPr="00220AF1">
        <w:rPr>
          <w:rFonts w:cs="Arial"/>
        </w:rPr>
        <w:t>да се изјасне да ли нуде добра домаћег порекла и да доставе доказ.</w:t>
      </w:r>
    </w:p>
    <w:p w:rsidR="00E45DC8" w:rsidRPr="00220AF1" w:rsidRDefault="00E45DC8" w:rsidP="00621752">
      <w:pPr>
        <w:pStyle w:val="KDParagraf"/>
        <w:spacing w:before="0"/>
        <w:rPr>
          <w:rFonts w:cs="Arial"/>
        </w:rPr>
      </w:pPr>
    </w:p>
    <w:p w:rsidR="00621752" w:rsidRPr="00220AF1" w:rsidRDefault="00621752" w:rsidP="00621752">
      <w:pPr>
        <w:pStyle w:val="KDParagraf"/>
        <w:spacing w:before="0"/>
        <w:rPr>
          <w:rFonts w:cs="Arial"/>
        </w:rPr>
      </w:pPr>
      <w:proofErr w:type="gramStart"/>
      <w:r w:rsidRPr="00220AF1">
        <w:rPr>
          <w:rFonts w:cs="Arial"/>
        </w:rPr>
        <w:t>Предност дата за домаће понуђаче и добра домаћег порекла (члан 86.став 1. до 4.</w:t>
      </w:r>
      <w:proofErr w:type="gramEnd"/>
      <w:r w:rsidRPr="00220AF1">
        <w:rPr>
          <w:rFonts w:cs="Arial"/>
        </w:rPr>
        <w:t xml:space="preserve"> </w:t>
      </w:r>
      <w:proofErr w:type="gramStart"/>
      <w:r w:rsidRPr="00220AF1">
        <w:rPr>
          <w:rFonts w:cs="Arial"/>
        </w:rPr>
        <w:t>З</w:t>
      </w:r>
      <w:r w:rsidR="00D16608" w:rsidRPr="00220AF1">
        <w:rPr>
          <w:rFonts w:cs="Arial"/>
        </w:rPr>
        <w:t>акона</w:t>
      </w:r>
      <w:r w:rsidRPr="00220AF1">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220AF1" w:rsidRDefault="00E45DC8" w:rsidP="00621752">
      <w:pPr>
        <w:pStyle w:val="KDParagraf"/>
        <w:spacing w:before="0"/>
        <w:rPr>
          <w:rFonts w:cs="Arial"/>
        </w:rPr>
      </w:pPr>
    </w:p>
    <w:p w:rsidR="00621752" w:rsidRPr="00220AF1" w:rsidRDefault="00621752" w:rsidP="00621752">
      <w:pPr>
        <w:pStyle w:val="KDParagraf"/>
        <w:spacing w:before="0"/>
        <w:rPr>
          <w:rFonts w:cs="Arial"/>
        </w:rPr>
      </w:pPr>
      <w:r w:rsidRPr="00220AF1">
        <w:rPr>
          <w:rFonts w:cs="Arial"/>
        </w:rPr>
        <w:t>Предност дата за домаће понуђаче и добра домаћег порекла (члан 86. став 1. до 4.З</w:t>
      </w:r>
      <w:r w:rsidR="00D16608" w:rsidRPr="00220AF1">
        <w:rPr>
          <w:rFonts w:cs="Arial"/>
        </w:rPr>
        <w:t>акона</w:t>
      </w:r>
      <w:r w:rsidRPr="00220AF1">
        <w:rPr>
          <w:rFonts w:cs="Arial"/>
        </w:rPr>
        <w:t xml:space="preserve">) у поступцима јавних набавки у којима учествују </w:t>
      </w:r>
      <w:r w:rsidRPr="00220AF1">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220AF1" w:rsidRDefault="00874F5B" w:rsidP="00F10346">
      <w:pPr>
        <w:pStyle w:val="Heading10"/>
        <w:spacing w:before="0"/>
        <w:jc w:val="both"/>
      </w:pPr>
      <w:bookmarkStart w:id="201" w:name="_Toc441651548"/>
      <w:bookmarkStart w:id="202" w:name="_Toc442559886"/>
      <w:r w:rsidRPr="00220AF1">
        <w:rPr>
          <w:lang w:val="en-US"/>
        </w:rPr>
        <w:t xml:space="preserve">5.1. </w:t>
      </w:r>
      <w:bookmarkEnd w:id="201"/>
      <w:bookmarkEnd w:id="202"/>
      <w:r w:rsidR="000129AD" w:rsidRPr="00220AF1">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220AF1" w:rsidRDefault="00621752" w:rsidP="006F1B4D">
      <w:pPr>
        <w:spacing w:before="0"/>
        <w:rPr>
          <w:rFonts w:cs="Arial"/>
        </w:rPr>
      </w:pPr>
      <w:proofErr w:type="gramStart"/>
      <w:r w:rsidRPr="00220AF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A208F3" w:rsidRDefault="00FF31E1" w:rsidP="0002738D">
      <w:pPr>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3D7F38" w:rsidRDefault="003D7F38" w:rsidP="003D7F38">
      <w:pPr>
        <w:jc w:val="left"/>
        <w:rPr>
          <w:rFonts w:eastAsia="Arial Unicode MS" w:cs="Arial"/>
          <w:b/>
          <w:kern w:val="2"/>
        </w:rPr>
      </w:pPr>
      <w:bookmarkStart w:id="203" w:name="_GoBack"/>
      <w:bookmarkEnd w:id="203"/>
    </w:p>
    <w:p w:rsidR="00150DFC" w:rsidRDefault="00150DFC" w:rsidP="003D7F38">
      <w:pPr>
        <w:jc w:val="left"/>
        <w:rPr>
          <w:rFonts w:eastAsia="Arial Unicode MS" w:cs="Arial"/>
          <w:b/>
          <w:kern w:val="2"/>
        </w:rPr>
      </w:pPr>
    </w:p>
    <w:p w:rsidR="00150DFC" w:rsidRDefault="00150DFC" w:rsidP="003D7F38">
      <w:pPr>
        <w:jc w:val="left"/>
      </w:pPr>
    </w:p>
    <w:p w:rsidR="00BE7496" w:rsidRPr="00F10346" w:rsidRDefault="008512C6" w:rsidP="003D7F38">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247E2">
      <w:pPr>
        <w:pStyle w:val="KDPodnaslov1"/>
        <w:numPr>
          <w:ilvl w:val="0"/>
          <w:numId w:val="16"/>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F56179" w:rsidRDefault="008D2B23" w:rsidP="008D2B23">
      <w:pPr>
        <w:pStyle w:val="KDParagraf"/>
        <w:spacing w:before="0"/>
        <w:rPr>
          <w:rFonts w:cs="Arial"/>
        </w:rPr>
      </w:pPr>
      <w:proofErr w:type="gramStart"/>
      <w:r w:rsidRPr="00F10346">
        <w:rPr>
          <w:rFonts w:cs="Arial"/>
        </w:rPr>
        <w:t xml:space="preserve">Наручилац је припремио конкурсну документацију на српском језику и водиће поступак </w:t>
      </w:r>
      <w:r w:rsidRPr="00F56179">
        <w:rPr>
          <w:rFonts w:cs="Arial"/>
        </w:rPr>
        <w:t>јавне набавке на српском језику.</w:t>
      </w:r>
      <w:proofErr w:type="gramEnd"/>
    </w:p>
    <w:p w:rsidR="008D2B23" w:rsidRPr="00F56179" w:rsidRDefault="008D2B23" w:rsidP="008D2B23">
      <w:pPr>
        <w:pStyle w:val="KDKomentar"/>
        <w:spacing w:before="0"/>
        <w:rPr>
          <w:rFonts w:cs="Arial"/>
          <w:i w:val="0"/>
          <w:color w:val="auto"/>
          <w:sz w:val="22"/>
          <w:szCs w:val="22"/>
        </w:rPr>
      </w:pPr>
      <w:r w:rsidRPr="00F56179">
        <w:rPr>
          <w:rFonts w:cs="Arial"/>
          <w:i w:val="0"/>
          <w:color w:val="auto"/>
          <w:sz w:val="22"/>
          <w:szCs w:val="22"/>
        </w:rPr>
        <w:t>Понуда са свим прилозима мора бити сачињена на српском језику.</w:t>
      </w:r>
    </w:p>
    <w:p w:rsidR="008D2B23" w:rsidRPr="00F56179" w:rsidRDefault="008D2B23" w:rsidP="008D2B23">
      <w:pPr>
        <w:spacing w:before="0"/>
        <w:rPr>
          <w:rStyle w:val="StyleArial"/>
          <w:rFonts w:cs="Arial"/>
          <w:sz w:val="22"/>
          <w:szCs w:val="22"/>
        </w:rPr>
      </w:pPr>
      <w:proofErr w:type="gramStart"/>
      <w:r w:rsidRPr="00F56179">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7D00B7">
        <w:rPr>
          <w:rStyle w:val="StyleArial"/>
          <w:rFonts w:cs="Arial"/>
          <w:sz w:val="22"/>
          <w:szCs w:val="22"/>
          <w:lang w:val="sr-Cyrl-RS"/>
        </w:rPr>
        <w:t xml:space="preserve"> језику</w:t>
      </w:r>
      <w:r w:rsidR="00333065" w:rsidRPr="00F56179">
        <w:rPr>
          <w:rStyle w:val="StyleArial"/>
          <w:rFonts w:cs="Arial"/>
          <w:sz w:val="22"/>
          <w:szCs w:val="22"/>
        </w:rPr>
        <w:t xml:space="preserve"> </w:t>
      </w:r>
      <w:r w:rsidRPr="00F56179">
        <w:rPr>
          <w:rStyle w:val="StyleArial"/>
          <w:rFonts w:cs="Arial"/>
          <w:sz w:val="22"/>
          <w:szCs w:val="22"/>
        </w:rPr>
        <w:t>пот</w:t>
      </w:r>
      <w:r w:rsidR="0095708A" w:rsidRPr="00F56179">
        <w:rPr>
          <w:rStyle w:val="StyleArial"/>
          <w:rFonts w:cs="Arial"/>
          <w:sz w:val="22"/>
          <w:szCs w:val="22"/>
        </w:rPr>
        <w:t>р</w:t>
      </w:r>
      <w:r w:rsidRPr="00F56179">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56179" w:rsidRDefault="008D2B23" w:rsidP="008D2B23">
      <w:pPr>
        <w:pStyle w:val="KDParagraf"/>
        <w:spacing w:before="0"/>
        <w:rPr>
          <w:rFonts w:cs="Arial"/>
          <w:lang w:val="ru-RU" w:eastAsia="sr-Latn-CS"/>
        </w:rPr>
      </w:pPr>
    </w:p>
    <w:p w:rsidR="008D2B23" w:rsidRPr="00F10346" w:rsidRDefault="008D2B23" w:rsidP="00752270">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220AF1" w:rsidRDefault="008D2B23" w:rsidP="008D2B23">
      <w:pPr>
        <w:pStyle w:val="KDKomentar"/>
        <w:spacing w:before="0"/>
        <w:rPr>
          <w:rFonts w:cs="Arial"/>
          <w:i w:val="0"/>
          <w:color w:val="auto"/>
          <w:sz w:val="22"/>
          <w:szCs w:val="22"/>
        </w:rPr>
      </w:pPr>
      <w:r w:rsidRPr="00220AF1">
        <w:rPr>
          <w:rFonts w:cs="Arial"/>
          <w:i w:val="0"/>
          <w:color w:val="auto"/>
          <w:sz w:val="22"/>
          <w:szCs w:val="22"/>
        </w:rPr>
        <w:t xml:space="preserve">Препоручује се да </w:t>
      </w:r>
      <w:r w:rsidR="0095708A" w:rsidRPr="00220AF1">
        <w:rPr>
          <w:rFonts w:cs="Arial"/>
          <w:i w:val="0"/>
          <w:color w:val="auto"/>
          <w:sz w:val="22"/>
          <w:szCs w:val="22"/>
        </w:rPr>
        <w:t xml:space="preserve">се </w:t>
      </w:r>
      <w:r w:rsidRPr="00220AF1">
        <w:rPr>
          <w:rFonts w:cs="Arial"/>
          <w:i w:val="0"/>
          <w:color w:val="auto"/>
          <w:sz w:val="22"/>
          <w:szCs w:val="22"/>
        </w:rPr>
        <w:t>доказ</w:t>
      </w:r>
      <w:r w:rsidR="0095708A" w:rsidRPr="00220AF1">
        <w:rPr>
          <w:rFonts w:cs="Arial"/>
          <w:i w:val="0"/>
          <w:color w:val="auto"/>
          <w:sz w:val="22"/>
          <w:szCs w:val="22"/>
        </w:rPr>
        <w:t>и</w:t>
      </w:r>
      <w:r w:rsidRPr="00220AF1">
        <w:rPr>
          <w:rFonts w:cs="Arial"/>
          <w:i w:val="0"/>
          <w:color w:val="auto"/>
          <w:sz w:val="22"/>
          <w:szCs w:val="22"/>
        </w:rPr>
        <w:t xml:space="preserve"> који се достављају уз понуду, а</w:t>
      </w:r>
      <w:r w:rsidR="0095708A" w:rsidRPr="00220AF1">
        <w:rPr>
          <w:rFonts w:cs="Arial"/>
          <w:i w:val="0"/>
          <w:color w:val="auto"/>
          <w:sz w:val="22"/>
          <w:szCs w:val="22"/>
        </w:rPr>
        <w:t xml:space="preserve"> који</w:t>
      </w:r>
      <w:r w:rsidRPr="00220AF1">
        <w:rPr>
          <w:rFonts w:cs="Arial"/>
          <w:i w:val="0"/>
          <w:color w:val="auto"/>
          <w:sz w:val="22"/>
          <w:szCs w:val="22"/>
        </w:rPr>
        <w:t xml:space="preserve"> због своје важности не смеју бити оштећени, означ</w:t>
      </w:r>
      <w:r w:rsidR="00220AF1" w:rsidRPr="00220AF1">
        <w:rPr>
          <w:rFonts w:cs="Arial"/>
          <w:i w:val="0"/>
          <w:color w:val="auto"/>
          <w:sz w:val="22"/>
          <w:szCs w:val="22"/>
        </w:rPr>
        <w:t>ени бројем (</w:t>
      </w:r>
      <w:r w:rsidRPr="00220AF1">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20AF1" w:rsidRPr="003659F6" w:rsidRDefault="008D2B23" w:rsidP="00220AF1">
      <w:pPr>
        <w:ind w:right="-19"/>
        <w:jc w:val="left"/>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61D7B" w:rsidRPr="00220AF1">
        <w:rPr>
          <w:rFonts w:eastAsia="TimesNewRomanPSMT" w:cs="Arial"/>
          <w:bCs/>
        </w:rPr>
        <w:t>Улица Богољуба Урошевића Црног 44., 11500 Обреновац</w:t>
      </w:r>
      <w:r w:rsidR="00613B13" w:rsidRPr="00061D7B">
        <w:rPr>
          <w:rFonts w:cs="Arial"/>
          <w:lang w:val="ru-RU"/>
        </w:rPr>
        <w:t>,</w:t>
      </w:r>
      <w:r w:rsidR="00613B13" w:rsidRPr="00F10346">
        <w:rPr>
          <w:rFonts w:cs="Arial"/>
          <w:color w:val="00B0F0"/>
          <w:lang w:val="ru-RU"/>
        </w:rPr>
        <w:t xml:space="preserve"> </w:t>
      </w:r>
      <w:r w:rsidRPr="00F10346">
        <w:rPr>
          <w:rFonts w:cs="Arial"/>
          <w:lang w:val="ru-RU"/>
        </w:rPr>
        <w:t xml:space="preserve">ПАК </w:t>
      </w:r>
      <w:r w:rsidR="00220AF1">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3D39D4">
        <w:rPr>
          <w:rFonts w:cs="Arial"/>
          <w:lang w:val="ru-RU"/>
        </w:rPr>
        <w:t xml:space="preserve">ом: „Понуда за јавну набавку добара: </w:t>
      </w:r>
      <w:r w:rsidR="003D39D4" w:rsidRPr="003659F6">
        <w:rPr>
          <w:rFonts w:cs="Arial"/>
          <w:lang w:val="ru-RU"/>
        </w:rPr>
        <w:t>Хемикалије фине</w:t>
      </w:r>
      <w:r w:rsidR="003D39D4" w:rsidRPr="00F10346">
        <w:rPr>
          <w:rFonts w:cs="Arial"/>
          <w:lang w:val="ru-RU"/>
        </w:rPr>
        <w:t xml:space="preserve"> </w:t>
      </w:r>
      <w:r w:rsidRPr="00F10346">
        <w:rPr>
          <w:rFonts w:cs="Arial"/>
          <w:lang w:val="ru-RU"/>
        </w:rPr>
        <w:t xml:space="preserve">- Јавна набавка број </w:t>
      </w:r>
      <w:r w:rsidR="00220AF1">
        <w:rPr>
          <w:rFonts w:cs="Arial"/>
          <w:b/>
        </w:rPr>
        <w:t>3000/0112/2016 (534/2016</w:t>
      </w:r>
      <w:proofErr w:type="gramStart"/>
      <w:r w:rsidR="00220AF1">
        <w:rPr>
          <w:rFonts w:cs="Arial"/>
          <w:b/>
        </w:rPr>
        <w:t>,548</w:t>
      </w:r>
      <w:proofErr w:type="gramEnd"/>
      <w:r w:rsidR="00220AF1">
        <w:rPr>
          <w:rFonts w:cs="Arial"/>
          <w:b/>
        </w:rPr>
        <w:t>/2016,576/2016)</w:t>
      </w:r>
    </w:p>
    <w:p w:rsidR="008D2B23" w:rsidRPr="00F10346" w:rsidRDefault="008D2B23" w:rsidP="008D2B23">
      <w:pPr>
        <w:pStyle w:val="KDParagraf"/>
        <w:spacing w:before="0"/>
        <w:rPr>
          <w:rFonts w:cs="Arial"/>
          <w:lang w:val="ru-RU"/>
        </w:rPr>
      </w:pP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752270">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220AF1">
        <w:rPr>
          <w:rFonts w:cs="Arial"/>
          <w:lang w:val="ru-RU" w:bidi="en-US"/>
        </w:rPr>
        <w:t>Садржину понуде, поред Обрасца понуде, чине и с</w:t>
      </w:r>
      <w:r w:rsidR="00220AF1" w:rsidRPr="00220AF1">
        <w:rPr>
          <w:rFonts w:cs="Arial"/>
          <w:lang w:val="ru-RU" w:bidi="en-US"/>
        </w:rPr>
        <w:t>ви остали докази</w:t>
      </w:r>
      <w:r w:rsidRPr="00220AF1">
        <w:rPr>
          <w:rFonts w:cs="Arial"/>
          <w:lang w:val="ru-RU" w:bidi="en-US"/>
        </w:rPr>
        <w:t xml:space="preserve"> из чл. 75.</w:t>
      </w:r>
      <w:r w:rsidR="005A5710" w:rsidRPr="00220AF1">
        <w:rPr>
          <w:rFonts w:cs="Arial"/>
          <w:lang w:val="ru-RU" w:bidi="en-US"/>
        </w:rPr>
        <w:t xml:space="preserve"> </w:t>
      </w:r>
      <w:r w:rsidRPr="00220AF1">
        <w:rPr>
          <w:rFonts w:cs="Arial"/>
          <w:lang w:val="ru-RU" w:bidi="en-US"/>
        </w:rPr>
        <w:t>и 76.</w:t>
      </w:r>
      <w:r w:rsidRPr="00220AF1">
        <w:rPr>
          <w:rFonts w:cs="Arial"/>
        </w:rPr>
        <w:t>Закона о јавним</w:t>
      </w:r>
      <w:r w:rsidRPr="00220AF1">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3D7F38" w:rsidRDefault="00333065" w:rsidP="00645F72">
      <w:pPr>
        <w:pStyle w:val="KDNabrajanje"/>
        <w:spacing w:before="0"/>
        <w:rPr>
          <w:rFonts w:cs="Arial"/>
        </w:rPr>
      </w:pPr>
      <w:r w:rsidRPr="003D7F38">
        <w:rPr>
          <w:rFonts w:cs="Arial"/>
        </w:rPr>
        <w:t>С</w:t>
      </w:r>
      <w:r w:rsidR="00645F72" w:rsidRPr="003D7F38">
        <w:rPr>
          <w:rFonts w:cs="Arial"/>
        </w:rPr>
        <w:t xml:space="preserve">редства финансијског обезбеђења </w:t>
      </w:r>
      <w:r w:rsidR="00B3572F" w:rsidRPr="003D7F38">
        <w:rPr>
          <w:rFonts w:cs="Arial"/>
        </w:rPr>
        <w:t>за озбиљност понуде</w:t>
      </w:r>
    </w:p>
    <w:p w:rsidR="0056571E" w:rsidRPr="003D7F38" w:rsidRDefault="007267FC" w:rsidP="00645F72">
      <w:pPr>
        <w:pStyle w:val="KDNabrajanje"/>
        <w:spacing w:before="0"/>
        <w:rPr>
          <w:rFonts w:cs="Arial"/>
        </w:rPr>
      </w:pPr>
      <w:r w:rsidRPr="003D7F38">
        <w:rPr>
          <w:rFonts w:cs="Arial"/>
          <w:lang w:val="sr-Cyrl-CS"/>
        </w:rPr>
        <w:t>Списак испоручених добара</w:t>
      </w:r>
    </w:p>
    <w:p w:rsidR="0056571E" w:rsidRPr="003D7F38" w:rsidRDefault="007267FC" w:rsidP="00645F72">
      <w:pPr>
        <w:pStyle w:val="KDNabrajanje"/>
        <w:spacing w:before="0"/>
        <w:rPr>
          <w:rFonts w:cs="Arial"/>
        </w:rPr>
      </w:pPr>
      <w:r w:rsidRPr="003D7F38">
        <w:rPr>
          <w:rFonts w:cs="Arial"/>
          <w:lang w:val="sr-Cyrl-CS"/>
        </w:rPr>
        <w:t>Потврда о референтним набавкама</w:t>
      </w:r>
    </w:p>
    <w:p w:rsidR="00EA6178" w:rsidRPr="003D7F38" w:rsidRDefault="00333065" w:rsidP="00EA6178">
      <w:pPr>
        <w:pStyle w:val="KDNabrajanje"/>
        <w:spacing w:before="0"/>
        <w:rPr>
          <w:rFonts w:cs="Arial"/>
        </w:rPr>
      </w:pPr>
      <w:r w:rsidRPr="003D7F38">
        <w:rPr>
          <w:rFonts w:cs="Arial"/>
        </w:rPr>
        <w:t>О</w:t>
      </w:r>
      <w:r w:rsidR="007267FC" w:rsidRPr="003D7F38">
        <w:rPr>
          <w:rFonts w:cs="Arial"/>
        </w:rPr>
        <w:t>брасц</w:t>
      </w:r>
      <w:r w:rsidR="007267FC" w:rsidRPr="003D7F38">
        <w:rPr>
          <w:rFonts w:cs="Arial"/>
          <w:lang w:val="sr-Cyrl-CS"/>
        </w:rPr>
        <w:t>и</w:t>
      </w:r>
      <w:r w:rsidR="00EA6178" w:rsidRPr="003D7F38">
        <w:rPr>
          <w:rFonts w:cs="Arial"/>
        </w:rPr>
        <w:t>, изјаве и доказ</w:t>
      </w:r>
      <w:r w:rsidR="007267FC" w:rsidRPr="003D7F38">
        <w:rPr>
          <w:rFonts w:cs="Arial"/>
          <w:lang w:val="sr-Cyrl-CS"/>
        </w:rPr>
        <w:t>и</w:t>
      </w:r>
      <w:r w:rsidR="007267FC" w:rsidRPr="003D7F38">
        <w:rPr>
          <w:rFonts w:cs="Arial"/>
        </w:rPr>
        <w:t xml:space="preserve"> одређене тачком </w:t>
      </w:r>
      <w:r w:rsidR="003C4E60" w:rsidRPr="003D7F38">
        <w:rPr>
          <w:rFonts w:cs="Arial"/>
        </w:rPr>
        <w:t>6</w:t>
      </w:r>
      <w:r w:rsidR="007267FC" w:rsidRPr="003D7F38">
        <w:rPr>
          <w:rFonts w:cs="Arial"/>
        </w:rPr>
        <w:t>.</w:t>
      </w:r>
      <w:r w:rsidR="007267FC" w:rsidRPr="003D7F38">
        <w:rPr>
          <w:rFonts w:cs="Arial"/>
          <w:lang w:val="sr-Cyrl-CS"/>
        </w:rPr>
        <w:t>9</w:t>
      </w:r>
      <w:r w:rsidR="007267FC" w:rsidRPr="003D7F38">
        <w:rPr>
          <w:rFonts w:cs="Arial"/>
        </w:rPr>
        <w:t xml:space="preserve"> или </w:t>
      </w:r>
      <w:r w:rsidR="003C4E60" w:rsidRPr="003D7F38">
        <w:rPr>
          <w:rFonts w:cs="Arial"/>
        </w:rPr>
        <w:t>6</w:t>
      </w:r>
      <w:r w:rsidR="007267FC" w:rsidRPr="003D7F38">
        <w:rPr>
          <w:rFonts w:cs="Arial"/>
        </w:rPr>
        <w:t>.1</w:t>
      </w:r>
      <w:r w:rsidR="007267FC" w:rsidRPr="003D7F38">
        <w:rPr>
          <w:rFonts w:cs="Arial"/>
          <w:lang w:val="sr-Cyrl-CS"/>
        </w:rPr>
        <w:t>0</w:t>
      </w:r>
      <w:r w:rsidR="00EA6178" w:rsidRPr="003D7F3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D7F38" w:rsidRDefault="008D2B23" w:rsidP="008D2B23">
      <w:pPr>
        <w:pStyle w:val="KDNabrajanje"/>
        <w:spacing w:before="0"/>
        <w:rPr>
          <w:rFonts w:cs="Arial"/>
        </w:rPr>
      </w:pPr>
      <w:r w:rsidRPr="003D7F38">
        <w:rPr>
          <w:rFonts w:cs="Arial"/>
        </w:rPr>
        <w:t xml:space="preserve">потписан и печатом оверен образац „Модел уговора“ </w:t>
      </w:r>
      <w:r w:rsidR="003C4E60" w:rsidRPr="003D7F38">
        <w:rPr>
          <w:rFonts w:cs="Arial"/>
        </w:rPr>
        <w:t>(пожељно је да буде попуњен)</w:t>
      </w:r>
    </w:p>
    <w:p w:rsidR="008D2B23" w:rsidRPr="003D7F38" w:rsidRDefault="008D2B23" w:rsidP="008D2B23">
      <w:pPr>
        <w:pStyle w:val="KDNabrajanje"/>
        <w:spacing w:before="0"/>
        <w:rPr>
          <w:rFonts w:cs="Arial"/>
        </w:rPr>
      </w:pPr>
      <w:r w:rsidRPr="003D7F38">
        <w:rPr>
          <w:rFonts w:cs="Arial"/>
        </w:rPr>
        <w:t xml:space="preserve">докази о испуњености услова </w:t>
      </w:r>
      <w:r w:rsidRPr="003D7F38">
        <w:rPr>
          <w:rFonts w:cs="Arial"/>
          <w:lang w:bidi="en-US"/>
        </w:rPr>
        <w:t xml:space="preserve">из чл. </w:t>
      </w:r>
      <w:r w:rsidR="00333065" w:rsidRPr="003D7F38">
        <w:rPr>
          <w:rFonts w:cs="Arial"/>
          <w:lang w:bidi="en-US"/>
        </w:rPr>
        <w:t xml:space="preserve">75. и </w:t>
      </w:r>
      <w:r w:rsidRPr="003D7F38">
        <w:rPr>
          <w:rFonts w:cs="Arial"/>
          <w:lang w:bidi="en-US"/>
        </w:rPr>
        <w:t>76.</w:t>
      </w:r>
      <w:r w:rsidRPr="003D7F38">
        <w:rPr>
          <w:rFonts w:cs="Arial"/>
        </w:rPr>
        <w:t xml:space="preserve"> Закона у складу са чланом 77. Закон</w:t>
      </w:r>
      <w:r w:rsidR="00B3572F" w:rsidRPr="003D7F38">
        <w:rPr>
          <w:rFonts w:cs="Arial"/>
        </w:rPr>
        <w:t>а</w:t>
      </w:r>
      <w:r w:rsidRPr="003D7F38">
        <w:rPr>
          <w:rFonts w:cs="Arial"/>
        </w:rPr>
        <w:t xml:space="preserve"> и Одељком 4. конкурсне документације </w:t>
      </w:r>
    </w:p>
    <w:p w:rsidR="009B3371" w:rsidRPr="003D7F38" w:rsidRDefault="009B3371" w:rsidP="00EE070C">
      <w:pPr>
        <w:pStyle w:val="KDNabrajanje"/>
      </w:pPr>
      <w:r w:rsidRPr="003D7F38">
        <w:t>Овлашћење за потписника (ако не потписује заступник)</w:t>
      </w:r>
    </w:p>
    <w:p w:rsidR="00F56179" w:rsidRPr="00364262" w:rsidRDefault="00F56179" w:rsidP="00F56179">
      <w:pPr>
        <w:pStyle w:val="KDNabrajanje"/>
        <w:rPr>
          <w:b/>
        </w:rPr>
      </w:pPr>
      <w:r w:rsidRPr="003D7F38">
        <w:t xml:space="preserve">Уз пoнуду, пoнуђaч je у oбaвeзи дa дoстaви  прoизвoђaчку спeцификaциjу , сa </w:t>
      </w:r>
      <w:r w:rsidRPr="00401A79">
        <w:t>тaчнo oбeлeжeним пoдaцимa, кojи прeдстaвљajу  дoкaз дa пoнуђeни aртикaл  испуњaвa  минимaлни зaхтeвaни   квaлитeт  хeмикaлиja. Спeцификaциje сe мoгу дoстaвити  и нa eнглeскoм jeзику.</w:t>
      </w:r>
    </w:p>
    <w:p w:rsidR="00364262" w:rsidRPr="00401A79" w:rsidRDefault="00364262" w:rsidP="00364262">
      <w:pPr>
        <w:pStyle w:val="KDNabrajanje"/>
      </w:pPr>
      <w:r>
        <w:rPr>
          <w:lang w:val="sr-Cyrl-RS"/>
        </w:rPr>
        <w:t>Копија сертификата</w:t>
      </w:r>
      <w:r>
        <w:t xml:space="preserve"> ИСO 9001:2008</w:t>
      </w:r>
      <w:r>
        <w:rPr>
          <w:lang w:val="sr-Cyrl-RS"/>
        </w:rPr>
        <w:t xml:space="preserve"> за произвођача</w:t>
      </w:r>
    </w:p>
    <w:p w:rsidR="00EE070C" w:rsidRPr="00364262" w:rsidRDefault="00EE070C" w:rsidP="00364262">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752270">
      <w:pPr>
        <w:pStyle w:val="KDPodnaslov2"/>
        <w:numPr>
          <w:ilvl w:val="1"/>
          <w:numId w:val="23"/>
        </w:numPr>
        <w:spacing w:before="0"/>
        <w:jc w:val="both"/>
        <w:rPr>
          <w:rFonts w:cs="Arial"/>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061D7B"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061D7B">
        <w:rPr>
          <w:rFonts w:cs="Arial"/>
          <w:lang w:val="ru-RU"/>
        </w:rPr>
        <w:t>ул.</w:t>
      </w:r>
      <w:r w:rsidR="00061D7B" w:rsidRPr="00061D7B">
        <w:rPr>
          <w:rFonts w:eastAsia="TimesNewRomanPSMT" w:cs="Arial"/>
          <w:bCs/>
        </w:rPr>
        <w:t xml:space="preserve"> </w:t>
      </w:r>
      <w:r w:rsidR="00061D7B" w:rsidRPr="00220AF1">
        <w:rPr>
          <w:rFonts w:eastAsia="TimesNewRomanPSMT" w:cs="Arial"/>
          <w:bCs/>
        </w:rPr>
        <w:t xml:space="preserve">Улица Богољуба Урошевића Црног </w:t>
      </w:r>
      <w:proofErr w:type="gramStart"/>
      <w:r w:rsidR="00061D7B" w:rsidRPr="00220AF1">
        <w:rPr>
          <w:rFonts w:eastAsia="TimesNewRomanPSMT" w:cs="Arial"/>
          <w:bCs/>
        </w:rPr>
        <w:t>44.,</w:t>
      </w:r>
      <w:proofErr w:type="gramEnd"/>
      <w:r w:rsidR="00061D7B" w:rsidRPr="00220AF1">
        <w:rPr>
          <w:rFonts w:eastAsia="TimesNewRomanPSMT" w:cs="Arial"/>
          <w:bCs/>
        </w:rPr>
        <w:t xml:space="preserve"> 11500 Обреновац</w:t>
      </w:r>
      <w:r w:rsidR="00061D7B">
        <w:rPr>
          <w:rFonts w:cs="Arial"/>
        </w:rPr>
        <w:t xml:space="preserve">, </w:t>
      </w:r>
      <w:r w:rsidR="00061D7B">
        <w:rPr>
          <w:rFonts w:cs="Arial"/>
          <w:lang w:val="sr-Cyrl-RS"/>
        </w:rPr>
        <w:t>у просторијама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220AF1" w:rsidRDefault="008D2B23" w:rsidP="00220AF1">
      <w:pPr>
        <w:ind w:right="-19"/>
        <w:jc w:val="left"/>
        <w:outlineLvl w:val="0"/>
        <w:rPr>
          <w:rFonts w:cs="Arial"/>
          <w:b/>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3D39D4">
        <w:rPr>
          <w:rFonts w:cs="Arial"/>
          <w:lang w:val="ru-RU"/>
        </w:rPr>
        <w:t xml:space="preserve">НА - Понуде за јавну набавку добара: </w:t>
      </w:r>
      <w:r w:rsidR="003D39D4" w:rsidRPr="003659F6">
        <w:rPr>
          <w:rFonts w:cs="Arial"/>
          <w:lang w:val="ru-RU"/>
        </w:rPr>
        <w:t>Хемикалије фине</w:t>
      </w:r>
      <w:r w:rsidRPr="00F10346">
        <w:rPr>
          <w:rFonts w:cs="Arial"/>
          <w:lang w:val="ru-RU"/>
        </w:rPr>
        <w:t xml:space="preserve"> -</w:t>
      </w:r>
      <w:r w:rsidR="00220AF1">
        <w:rPr>
          <w:rFonts w:cs="Arial"/>
          <w:lang w:val="ru-RU"/>
        </w:rPr>
        <w:t xml:space="preserve"> Јавна набавка број </w:t>
      </w:r>
      <w:r w:rsidR="00220AF1">
        <w:rPr>
          <w:rFonts w:cs="Arial"/>
          <w:b/>
        </w:rPr>
        <w:t>3000/0112/2016 (534/2016,548/2016,576/2016)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3D39D4">
        <w:rPr>
          <w:rFonts w:cs="Arial"/>
        </w:rPr>
        <w:t xml:space="preserve">ИВ - Понуде за јавну набавку </w:t>
      </w:r>
      <w:r w:rsidR="003D39D4">
        <w:rPr>
          <w:rFonts w:cs="Arial"/>
          <w:lang w:val="sr-Cyrl-RS"/>
        </w:rPr>
        <w:t xml:space="preserve">добара: </w:t>
      </w:r>
      <w:r w:rsidR="003D39D4" w:rsidRPr="003659F6">
        <w:rPr>
          <w:rFonts w:cs="Arial"/>
          <w:lang w:val="ru-RU"/>
        </w:rPr>
        <w:lastRenderedPageBreak/>
        <w:t>Хемикалије фине</w:t>
      </w:r>
      <w:r w:rsidRPr="00F10346">
        <w:rPr>
          <w:rFonts w:cs="Arial"/>
        </w:rPr>
        <w:t xml:space="preserve"> -</w:t>
      </w:r>
      <w:r w:rsidR="00220AF1">
        <w:rPr>
          <w:rFonts w:cs="Arial"/>
        </w:rPr>
        <w:t xml:space="preserve"> Јавна набавка број </w:t>
      </w:r>
      <w:r w:rsidR="00220AF1">
        <w:rPr>
          <w:rFonts w:cs="Arial"/>
          <w:b/>
        </w:rPr>
        <w:t>3000/0112/2016 (534/2016</w:t>
      </w:r>
      <w:proofErr w:type="gramStart"/>
      <w:r w:rsidR="00220AF1">
        <w:rPr>
          <w:rFonts w:cs="Arial"/>
          <w:b/>
        </w:rPr>
        <w:t>,548</w:t>
      </w:r>
      <w:proofErr w:type="gramEnd"/>
      <w:r w:rsidR="00220AF1">
        <w:rPr>
          <w:rFonts w:cs="Arial"/>
          <w:b/>
        </w:rPr>
        <w:t>/2016,576/2016)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65E8C" w:rsidRDefault="008D2B23" w:rsidP="008D2B23">
      <w:pPr>
        <w:pStyle w:val="KDKomentar"/>
        <w:spacing w:before="0"/>
        <w:rPr>
          <w:rFonts w:cs="Arial"/>
          <w:i w:val="0"/>
          <w:color w:val="auto"/>
          <w:sz w:val="22"/>
          <w:szCs w:val="22"/>
          <w:lang w:val="sr-Cyrl-RS"/>
        </w:rPr>
      </w:pPr>
      <w:r w:rsidRPr="00F65E8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F65E8C" w:rsidRPr="00F65E8C">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752270">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220AF1" w:rsidRDefault="00FC355A" w:rsidP="00FC355A">
      <w:pPr>
        <w:pStyle w:val="KDParagraf"/>
        <w:spacing w:before="0"/>
        <w:rPr>
          <w:rFonts w:cs="Arial"/>
        </w:rPr>
      </w:pPr>
      <w:proofErr w:type="gramStart"/>
      <w:r w:rsidRPr="00220AF1">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752270">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752270">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D7F38"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w:t>
      </w:r>
      <w:r w:rsidR="008D2B23" w:rsidRPr="003D7F38">
        <w:rPr>
          <w:rFonts w:cs="Arial"/>
        </w:rPr>
        <w:t>испуњеност тих услова</w:t>
      </w:r>
      <w:proofErr w:type="gramStart"/>
      <w:r w:rsidR="00F65E8C" w:rsidRPr="003D7F38">
        <w:rPr>
          <w:rFonts w:cs="Arial"/>
          <w:lang w:val="sr-Cyrl-RS"/>
        </w:rPr>
        <w:t>.</w:t>
      </w:r>
      <w:r w:rsidRPr="003D7F38">
        <w:rPr>
          <w:rFonts w:cs="Arial"/>
        </w:rPr>
        <w:t>.</w:t>
      </w:r>
      <w:proofErr w:type="gramEnd"/>
      <w:r w:rsidR="00266FE9" w:rsidRPr="003D7F38">
        <w:rPr>
          <w:rFonts w:cs="Arial"/>
        </w:rPr>
        <w:t xml:space="preserve"> </w:t>
      </w:r>
      <w:proofErr w:type="gramStart"/>
      <w:r w:rsidRPr="003D7F38">
        <w:rPr>
          <w:rFonts w:cs="Arial"/>
        </w:rPr>
        <w:t>Доказ из члана 75.став 1.тачка 5) доставља се за део набавке који ће се вршити преко подизвођача.</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752270">
      <w:pPr>
        <w:pStyle w:val="KDPodnaslov2"/>
        <w:numPr>
          <w:ilvl w:val="1"/>
          <w:numId w:val="23"/>
        </w:numPr>
        <w:spacing w:before="0"/>
        <w:jc w:val="both"/>
        <w:rPr>
          <w:rFonts w:cs="Arial"/>
        </w:rPr>
      </w:pPr>
      <w:bookmarkStart w:id="229" w:name="_Toc441651586"/>
      <w:bookmarkStart w:id="230" w:name="_Toc442559897"/>
      <w:r w:rsidRPr="00F10346">
        <w:rPr>
          <w:rFonts w:cs="Arial"/>
        </w:rPr>
        <w:lastRenderedPageBreak/>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65E8C"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w:t>
      </w:r>
      <w:r w:rsidR="00F65E8C">
        <w:rPr>
          <w:rFonts w:cs="Arial"/>
        </w:rPr>
        <w:t>ост тих усло</w:t>
      </w:r>
      <w:r w:rsidR="00F65E8C">
        <w:rPr>
          <w:rFonts w:cs="Arial"/>
          <w:lang w:val="sr-Cyrl-RS"/>
        </w:rPr>
        <w:t>ва</w:t>
      </w:r>
      <w:r w:rsidR="00011DCA" w:rsidRPr="00F10346">
        <w:rPr>
          <w:rFonts w:cs="Arial"/>
          <w:color w:val="00B0F0"/>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F65E8C">
        <w:rPr>
          <w:rFonts w:cs="Arial"/>
        </w:rPr>
        <w:t>понуђачи из групе испуњавају заједно, на основу достављених доказа дефинисанихконкурсном документацијом</w:t>
      </w:r>
      <w:r w:rsidR="00011DCA" w:rsidRPr="00F65E8C">
        <w:rPr>
          <w:rFonts w:cs="Arial"/>
        </w:rPr>
        <w:t>.</w:t>
      </w:r>
      <w:proofErr w:type="gramEnd"/>
    </w:p>
    <w:p w:rsidR="00011DCA" w:rsidRPr="00F10346" w:rsidRDefault="00011DCA" w:rsidP="008D2B23">
      <w:pPr>
        <w:pStyle w:val="KDParagraf"/>
        <w:spacing w:before="0"/>
        <w:rPr>
          <w:rFonts w:cs="Arial"/>
        </w:rPr>
      </w:pPr>
      <w:r w:rsidRPr="00F10346">
        <w:rPr>
          <w:rFonts w:cs="Arial"/>
        </w:rPr>
        <w:t xml:space="preserve">Услов из члана 75.став 1.тачка </w:t>
      </w:r>
      <w:proofErr w:type="gramStart"/>
      <w:r w:rsidRPr="00F10346">
        <w:rPr>
          <w:rFonts w:cs="Arial"/>
        </w:rPr>
        <w:t>5.Закона ,</w:t>
      </w:r>
      <w:proofErr w:type="gramEnd"/>
      <w:r w:rsidRPr="00F10346">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752270">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02738D" w:rsidRDefault="008D2B23" w:rsidP="008D2B23">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02738D" w:rsidRDefault="002E2F11" w:rsidP="002E2F11">
      <w:pPr>
        <w:pStyle w:val="KDParagraf"/>
        <w:spacing w:before="0"/>
        <w:rPr>
          <w:rFonts w:cs="Arial"/>
          <w:color w:val="FF0000"/>
          <w:sz w:val="24"/>
          <w:lang w:val="sr-Cyrl-RS"/>
        </w:rPr>
      </w:pPr>
      <w:proofErr w:type="gramStart"/>
      <w:r w:rsidRPr="0002738D">
        <w:rPr>
          <w:rFonts w:cs="Arial"/>
          <w:sz w:val="24"/>
        </w:rPr>
        <w:t>Понуђена цена укључује све трошкове реализације предмета набавке до места испоруке, као и све зависне трошкове</w:t>
      </w:r>
      <w:r w:rsidR="0002738D">
        <w:rPr>
          <w:rFonts w:cs="Arial"/>
          <w:sz w:val="24"/>
          <w:lang w:val="sr-Cyrl-RS"/>
        </w:rPr>
        <w:t>.</w:t>
      </w:r>
      <w:proofErr w:type="gramEnd"/>
    </w:p>
    <w:p w:rsidR="009977EB" w:rsidRPr="0002738D" w:rsidRDefault="009977EB" w:rsidP="009977EB">
      <w:pPr>
        <w:pStyle w:val="KDParagraf"/>
        <w:spacing w:before="0"/>
        <w:rPr>
          <w:rFonts w:eastAsia="Calibri" w:cs="Arial"/>
          <w:sz w:val="24"/>
        </w:rPr>
      </w:pPr>
      <w:proofErr w:type="gramStart"/>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75227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2E2F11" w:rsidRPr="0002738D" w:rsidRDefault="002E2F11" w:rsidP="002E2F11">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00266FE9"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2E2F11" w:rsidRPr="0002738D" w:rsidRDefault="002E2F11" w:rsidP="002E2F11">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56571E" w:rsidRPr="0002738D" w:rsidRDefault="003D7F38" w:rsidP="0056571E">
      <w:pPr>
        <w:pStyle w:val="KDParagraf"/>
        <w:spacing w:before="0"/>
        <w:rPr>
          <w:rFonts w:eastAsia="Calibri" w:cs="Arial"/>
        </w:rPr>
      </w:pPr>
      <w:r>
        <w:rPr>
          <w:rFonts w:eastAsia="Calibri" w:cs="Arial"/>
          <w:lang w:val="sr-Cyrl-RS"/>
        </w:rPr>
        <w:t>Уколико од</w:t>
      </w:r>
      <w:r w:rsidR="009D45D7">
        <w:rPr>
          <w:rFonts w:eastAsia="Calibri" w:cs="Arial"/>
        </w:rPr>
        <w:t xml:space="preserve"> закључења Уговора</w:t>
      </w:r>
      <w:r w:rsidR="0056571E" w:rsidRPr="0002738D">
        <w:rPr>
          <w:rFonts w:eastAsia="Calibri" w:cs="Arial"/>
        </w:rPr>
        <w:t xml:space="preserve"> до момента настанка ДПО дође до промене средњег курса EUR </w:t>
      </w:r>
      <w:r w:rsidR="00C53FA0" w:rsidRPr="0002738D">
        <w:rPr>
          <w:rFonts w:eastAsia="Calibri" w:cs="Arial"/>
          <w:lang w:val="sr-Latn-CS"/>
        </w:rPr>
        <w:t>п</w:t>
      </w:r>
      <w:r w:rsidR="00C53FA0" w:rsidRPr="0002738D">
        <w:rPr>
          <w:rFonts w:eastAsia="Calibri" w:cs="Arial"/>
        </w:rPr>
        <w:t>ремаподацима</w:t>
      </w:r>
      <w:r w:rsidR="00C53FA0" w:rsidRPr="0002738D">
        <w:rPr>
          <w:rFonts w:eastAsia="Calibri" w:cs="Arial"/>
          <w:lang w:val="sr-Latn-CS"/>
        </w:rPr>
        <w:t xml:space="preserve"> Народне Банке Србије</w:t>
      </w:r>
      <w:r w:rsidR="009D45D7">
        <w:rPr>
          <w:rFonts w:eastAsia="Calibri" w:cs="Arial"/>
          <w:lang w:val="sr-Cyrl-RS"/>
        </w:rPr>
        <w:t xml:space="preserve"> </w:t>
      </w:r>
      <w:r w:rsidR="0056571E" w:rsidRPr="0002738D">
        <w:rPr>
          <w:rFonts w:eastAsia="Calibri" w:cs="Arial"/>
        </w:rPr>
        <w:t xml:space="preserve">за више од </w:t>
      </w:r>
      <w:r w:rsidR="00191706" w:rsidRPr="0002738D">
        <w:rPr>
          <w:rFonts w:eastAsia="Calibri" w:cs="Arial"/>
        </w:rPr>
        <w:t>5</w:t>
      </w:r>
      <w:r w:rsidR="0056571E" w:rsidRPr="0002738D">
        <w:rPr>
          <w:rFonts w:eastAsia="Calibri" w:cs="Arial"/>
        </w:rPr>
        <w:t xml:space="preserve">%, цена се може кориговати до истека уговореног рока испоруке, зависно од промена курса EUR. </w:t>
      </w:r>
      <w:r w:rsidR="00C53FA0" w:rsidRPr="0002738D">
        <w:rPr>
          <w:rFonts w:eastAsia="Calibri" w:cs="Arial"/>
          <w:lang w:val="sr-Cyrl-CS"/>
        </w:rPr>
        <w:t>Промена</w:t>
      </w:r>
      <w:r w:rsidR="0056571E" w:rsidRPr="0002738D">
        <w:rPr>
          <w:rFonts w:eastAsia="Calibri" w:cs="Arial"/>
        </w:rPr>
        <w:t xml:space="preserve"> уговорене цене </w:t>
      </w:r>
      <w:r w:rsidR="00C53FA0" w:rsidRPr="0002738D">
        <w:rPr>
          <w:rFonts w:eastAsia="Calibri" w:cs="Arial"/>
          <w:lang w:val="sr-Cyrl-CS"/>
        </w:rPr>
        <w:t xml:space="preserve">ће се </w:t>
      </w:r>
      <w:r w:rsidR="0056571E" w:rsidRPr="0002738D">
        <w:rPr>
          <w:rFonts w:eastAsia="Calibri" w:cs="Arial"/>
        </w:rPr>
        <w:t>и</w:t>
      </w:r>
      <w:r w:rsidR="00C53FA0" w:rsidRPr="0002738D">
        <w:rPr>
          <w:rFonts w:eastAsia="Calibri" w:cs="Arial"/>
          <w:lang w:val="sr-Cyrl-CS"/>
        </w:rPr>
        <w:t>з</w:t>
      </w:r>
      <w:r w:rsidR="0056571E" w:rsidRPr="0002738D">
        <w:rPr>
          <w:rFonts w:eastAsia="Calibri" w:cs="Arial"/>
        </w:rPr>
        <w:t>вршити на следећи начин:</w:t>
      </w:r>
    </w:p>
    <w:p w:rsidR="0056571E" w:rsidRPr="0002738D" w:rsidRDefault="0056571E" w:rsidP="0056571E">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0" o:title=""/>
          </v:shape>
          <o:OLEObject Type="Embed" ProgID="Equation.3" ShapeID="_x0000_i1025" DrawAspect="Content" ObjectID="_1526457047" r:id="rId171"/>
        </w:object>
      </w:r>
    </w:p>
    <w:p w:rsidR="0056571E" w:rsidRPr="0002738D" w:rsidRDefault="0056571E" w:rsidP="0056571E">
      <w:pPr>
        <w:pStyle w:val="KDParagraf"/>
        <w:spacing w:before="0"/>
        <w:rPr>
          <w:rFonts w:eastAsia="Calibri" w:cs="Arial"/>
        </w:rPr>
      </w:pPr>
      <w:r w:rsidRPr="0002738D">
        <w:rPr>
          <w:rFonts w:eastAsia="Calibri" w:cs="Arial"/>
        </w:rPr>
        <w:t>Где је:</w:t>
      </w:r>
    </w:p>
    <w:p w:rsidR="0056571E" w:rsidRPr="0002738D" w:rsidRDefault="0056571E" w:rsidP="0056571E">
      <w:pPr>
        <w:pStyle w:val="KDParagraf"/>
        <w:spacing w:before="0"/>
        <w:rPr>
          <w:rFonts w:eastAsia="Calibri" w:cs="Arial"/>
        </w:rPr>
      </w:pPr>
      <w:r w:rsidRPr="0002738D">
        <w:rPr>
          <w:rFonts w:eastAsia="Calibri" w:cs="Arial"/>
        </w:rPr>
        <w:t>Ц - нова цена</w:t>
      </w:r>
    </w:p>
    <w:p w:rsidR="0056571E" w:rsidRPr="0002738D" w:rsidRDefault="0056571E" w:rsidP="0056571E">
      <w:pPr>
        <w:pStyle w:val="KDParagraf"/>
        <w:spacing w:before="0"/>
        <w:rPr>
          <w:rFonts w:eastAsia="Calibri" w:cs="Arial"/>
        </w:rPr>
      </w:pPr>
      <w:r w:rsidRPr="0002738D">
        <w:rPr>
          <w:rFonts w:eastAsia="Calibri" w:cs="Arial"/>
        </w:rPr>
        <w:t>Ц0 - уговорена цена</w:t>
      </w:r>
    </w:p>
    <w:p w:rsidR="0056571E" w:rsidRPr="0002738D" w:rsidRDefault="0056571E" w:rsidP="0056571E">
      <w:pPr>
        <w:pStyle w:val="KDParagraf"/>
        <w:spacing w:before="0"/>
        <w:rPr>
          <w:rFonts w:eastAsia="Calibri" w:cs="Arial"/>
        </w:rPr>
      </w:pPr>
      <w:r w:rsidRPr="0002738D">
        <w:rPr>
          <w:rFonts w:eastAsia="Calibri" w:cs="Arial"/>
        </w:rPr>
        <w:t>ЕURТ -средњи курс EUR на дан ДПО (курсна листа НБС)</w:t>
      </w:r>
    </w:p>
    <w:p w:rsidR="0056571E" w:rsidRPr="0002738D" w:rsidRDefault="0056571E" w:rsidP="0056571E">
      <w:pPr>
        <w:pStyle w:val="KDParagraf"/>
        <w:spacing w:before="0"/>
        <w:rPr>
          <w:rFonts w:eastAsia="Calibri" w:cs="Arial"/>
        </w:rPr>
      </w:pPr>
      <w:r w:rsidRPr="0002738D">
        <w:rPr>
          <w:rFonts w:eastAsia="Calibri" w:cs="Arial"/>
        </w:rPr>
        <w:t xml:space="preserve">ЕUR0 -средњи курс EUR на дан </w:t>
      </w:r>
      <w:r w:rsidR="0054056C"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C53FA0" w:rsidRPr="0002738D" w:rsidRDefault="002E2F11" w:rsidP="0056571E">
      <w:pPr>
        <w:pStyle w:val="KDParagraf"/>
        <w:spacing w:before="0"/>
        <w:rPr>
          <w:rFonts w:eastAsia="Calibri" w:cs="Arial"/>
          <w:lang w:val="sr-Cyrl-CS"/>
        </w:rPr>
      </w:pPr>
      <w:r w:rsidRPr="0002738D">
        <w:rPr>
          <w:rFonts w:eastAsia="Calibri" w:cs="Arial"/>
          <w:lang w:val="sr-Cyrl-CS"/>
        </w:rPr>
        <w:t>или</w:t>
      </w:r>
    </w:p>
    <w:p w:rsidR="0056571E" w:rsidRPr="0002738D" w:rsidRDefault="0056571E" w:rsidP="0056571E">
      <w:pPr>
        <w:pStyle w:val="KDParagraf"/>
        <w:spacing w:before="0"/>
        <w:rPr>
          <w:rFonts w:eastAsia="Calibri" w:cs="Arial"/>
        </w:rPr>
      </w:pPr>
      <w:r w:rsidRPr="0002738D">
        <w:rPr>
          <w:rFonts w:eastAsia="Calibri" w:cs="Arial"/>
        </w:rPr>
        <w:t>Цена је фиксна за цео уговорени период и не подлеже никаквој промени (напомена: у сл</w:t>
      </w:r>
      <w:r w:rsidR="002E2F11" w:rsidRPr="0002738D">
        <w:rPr>
          <w:rFonts w:eastAsia="Calibri" w:cs="Arial"/>
        </w:rPr>
        <w:t>учају да је цена изражена у EUR)</w:t>
      </w:r>
    </w:p>
    <w:p w:rsidR="004F26E6" w:rsidRPr="0002738D" w:rsidRDefault="004F26E6" w:rsidP="0056571E">
      <w:pPr>
        <w:pStyle w:val="KDParagraf"/>
        <w:spacing w:before="0"/>
        <w:rPr>
          <w:rFonts w:eastAsia="Calibri" w:cs="Arial"/>
        </w:rPr>
      </w:pPr>
    </w:p>
    <w:p w:rsidR="009977EB" w:rsidRPr="00F10346" w:rsidRDefault="009977EB" w:rsidP="0054056C">
      <w:pPr>
        <w:pStyle w:val="KDParagraf"/>
        <w:spacing w:before="0"/>
        <w:rPr>
          <w:rFonts w:eastAsia="Calibri" w:cs="Arial"/>
          <w:color w:val="00B0F0"/>
        </w:rPr>
      </w:pPr>
    </w:p>
    <w:p w:rsidR="009B3371" w:rsidRPr="00F10346" w:rsidRDefault="009B3371" w:rsidP="006C6FDF">
      <w:pPr>
        <w:spacing w:before="0"/>
        <w:rPr>
          <w:rFonts w:cs="Arial"/>
          <w:color w:val="00B0F0"/>
          <w:lang w:eastAsia="zh-CN"/>
        </w:rPr>
      </w:pPr>
      <w:bookmarkStart w:id="233" w:name="_Toc441651588"/>
      <w:bookmarkStart w:id="234" w:name="_Toc442559899"/>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593B4C" w:rsidRPr="003B161F" w:rsidRDefault="00593B4C" w:rsidP="00593B4C">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593B4C" w:rsidRPr="007C4882" w:rsidRDefault="00593B4C" w:rsidP="00593B4C">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B60787" w:rsidRPr="00F10346" w:rsidRDefault="00B60787" w:rsidP="00B60787">
      <w:pPr>
        <w:pStyle w:val="KDParagraf"/>
        <w:spacing w:before="0"/>
        <w:rPr>
          <w:rFonts w:cs="Arial"/>
        </w:rPr>
      </w:pPr>
    </w:p>
    <w:p w:rsidR="00B60787" w:rsidRPr="00F10346" w:rsidRDefault="00B60787" w:rsidP="00B60787">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60787" w:rsidRPr="00C65868" w:rsidRDefault="00B60787" w:rsidP="00B60787">
      <w:pPr>
        <w:pStyle w:val="KDParagraf"/>
        <w:spacing w:before="0"/>
        <w:rPr>
          <w:rFonts w:eastAsia="Calibri" w:cs="Arial"/>
        </w:rPr>
      </w:pPr>
      <w:proofErr w:type="gramStart"/>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752270">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A90030" w:rsidRDefault="008D2B23" w:rsidP="008D2B23">
      <w:pPr>
        <w:spacing w:before="0"/>
        <w:rPr>
          <w:rFonts w:cs="Arial"/>
          <w:lang w:val="ru-RU"/>
        </w:rPr>
      </w:pPr>
      <w:r w:rsidRPr="00A90030">
        <w:rPr>
          <w:rFonts w:cs="Arial"/>
          <w:lang w:val="ru-RU"/>
        </w:rPr>
        <w:t xml:space="preserve">Понуда мора да важи најмање </w:t>
      </w:r>
      <w:r w:rsidR="00A90030" w:rsidRPr="00A90030">
        <w:rPr>
          <w:rFonts w:cs="Arial"/>
          <w:lang w:val="sr-Cyrl-RS"/>
        </w:rPr>
        <w:t>45</w:t>
      </w:r>
      <w:r w:rsidRPr="00A90030">
        <w:rPr>
          <w:rFonts w:cs="Arial"/>
          <w:lang w:val="ru-RU"/>
        </w:rPr>
        <w:t xml:space="preserve"> (словима:</w:t>
      </w:r>
      <w:r w:rsidR="00A90030" w:rsidRPr="00A90030">
        <w:rPr>
          <w:rFonts w:cs="Arial"/>
          <w:lang w:val="sr-Cyrl-RS"/>
        </w:rPr>
        <w:t>45</w:t>
      </w:r>
      <w:r w:rsidR="001849B6" w:rsidRPr="00A90030">
        <w:rPr>
          <w:rFonts w:cs="Arial"/>
        </w:rPr>
        <w:t xml:space="preserve"> дана, </w:t>
      </w:r>
      <w:r w:rsidRPr="00A90030">
        <w:rPr>
          <w:rFonts w:cs="Arial"/>
          <w:lang w:val="ru-RU"/>
        </w:rPr>
        <w:t xml:space="preserve">) дана од дана отварања понуда. </w:t>
      </w:r>
    </w:p>
    <w:p w:rsidR="008D2B23" w:rsidRPr="00A90030" w:rsidRDefault="008D2B23" w:rsidP="008D2B23">
      <w:pPr>
        <w:spacing w:before="0"/>
        <w:rPr>
          <w:rFonts w:cs="Arial"/>
        </w:rPr>
      </w:pPr>
      <w:r w:rsidRPr="00A90030">
        <w:rPr>
          <w:rFonts w:cs="Arial"/>
        </w:rPr>
        <w:t xml:space="preserve">У случају да понуђач наведе краћи рок важења понуде, понуда ће бити одбијена, као неприхватљива. </w:t>
      </w:r>
    </w:p>
    <w:p w:rsidR="005A3029" w:rsidRPr="00A90030" w:rsidRDefault="005A3029" w:rsidP="008D2B23">
      <w:pPr>
        <w:spacing w:before="0"/>
        <w:rPr>
          <w:rFonts w:cs="Arial"/>
        </w:rPr>
      </w:pPr>
    </w:p>
    <w:p w:rsidR="008D2B23" w:rsidRPr="00A90030" w:rsidRDefault="008D2B23" w:rsidP="00752270">
      <w:pPr>
        <w:pStyle w:val="KDPodnaslov2"/>
        <w:numPr>
          <w:ilvl w:val="1"/>
          <w:numId w:val="25"/>
        </w:numPr>
        <w:spacing w:before="0"/>
        <w:jc w:val="both"/>
        <w:rPr>
          <w:rFonts w:cs="Arial"/>
        </w:rPr>
      </w:pPr>
      <w:bookmarkStart w:id="237" w:name="_Toc441651593"/>
      <w:bookmarkStart w:id="238" w:name="_Toc442559904"/>
      <w:r w:rsidRPr="00A90030">
        <w:rPr>
          <w:rFonts w:cs="Arial"/>
        </w:rPr>
        <w:t>Средства финансијског обезбеђења</w:t>
      </w:r>
      <w:bookmarkEnd w:id="237"/>
      <w:bookmarkEnd w:id="238"/>
    </w:p>
    <w:p w:rsidR="00541E19" w:rsidRPr="00A90030" w:rsidRDefault="00541E19" w:rsidP="00541E19">
      <w:pPr>
        <w:rPr>
          <w:rFonts w:eastAsia="TimesNewRomanPSMT" w:cs="Arial"/>
          <w:bCs/>
          <w:iCs/>
        </w:rPr>
      </w:pPr>
      <w:r w:rsidRPr="00A9003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90030" w:rsidRDefault="001A72BF" w:rsidP="00541E19">
      <w:pPr>
        <w:rPr>
          <w:rFonts w:eastAsia="TimesNewRomanPSMT" w:cs="Arial"/>
          <w:bCs/>
          <w:iCs/>
        </w:rPr>
      </w:pPr>
      <w:r w:rsidRPr="00A90030">
        <w:rPr>
          <w:rFonts w:eastAsia="TimesNewRomanPSMT" w:cs="Arial"/>
          <w:bCs/>
          <w:iCs/>
        </w:rPr>
        <w:t>Члан групе понуђача може бити налогодавац средства финансијског обезбеђења.</w:t>
      </w:r>
    </w:p>
    <w:p w:rsidR="00541E19" w:rsidRPr="00A90030" w:rsidRDefault="001A72BF" w:rsidP="00541E19">
      <w:pPr>
        <w:rPr>
          <w:rFonts w:eastAsia="TimesNewRomanPSMT" w:cs="Arial"/>
          <w:bCs/>
          <w:iCs/>
        </w:rPr>
      </w:pPr>
      <w:r w:rsidRPr="00A90030">
        <w:rPr>
          <w:rFonts w:eastAsia="TimesNewRomanPSMT" w:cs="Arial"/>
          <w:bCs/>
          <w:iCs/>
        </w:rPr>
        <w:lastRenderedPageBreak/>
        <w:t>Средства финансијског обезбеђења морају да буду у валути у којој је и понуда.</w:t>
      </w:r>
    </w:p>
    <w:p w:rsidR="00541E19" w:rsidRPr="00A90030" w:rsidRDefault="008F18BC" w:rsidP="00541E19">
      <w:pPr>
        <w:rPr>
          <w:rFonts w:eastAsia="TimesNewRomanPSMT" w:cs="Arial"/>
          <w:bCs/>
          <w:iCs/>
        </w:rPr>
      </w:pPr>
      <w:r w:rsidRPr="00A90030">
        <w:rPr>
          <w:rFonts w:eastAsia="TimesNewRomanPSMT" w:cs="Arial"/>
          <w:bCs/>
          <w:iCs/>
        </w:rPr>
        <w:t>Ако се за време трајања у</w:t>
      </w:r>
      <w:r w:rsidR="00541E19" w:rsidRPr="00A90030">
        <w:rPr>
          <w:rFonts w:eastAsia="TimesNewRomanPSMT" w:cs="Arial"/>
          <w:bCs/>
          <w:iCs/>
        </w:rPr>
        <w:t xml:space="preserve">говора промене рокови за извршење уговорне обавезе, важност  СФО мора се продужити. </w:t>
      </w:r>
    </w:p>
    <w:p w:rsidR="00541E19" w:rsidRPr="00A90030" w:rsidRDefault="00541E19" w:rsidP="008D2B23">
      <w:pPr>
        <w:pStyle w:val="KDParagraf"/>
        <w:spacing w:before="0"/>
        <w:rPr>
          <w:rFonts w:cs="Arial"/>
        </w:rPr>
      </w:pPr>
    </w:p>
    <w:p w:rsidR="00634C74" w:rsidRPr="00A90030" w:rsidRDefault="00343A18" w:rsidP="00634C74">
      <w:pPr>
        <w:jc w:val="cente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.1.</w:t>
      </w:r>
      <w:r w:rsidR="00634C74" w:rsidRPr="00A90030">
        <w:rPr>
          <w:rFonts w:cs="Arial"/>
          <w:b/>
        </w:rPr>
        <w:t xml:space="preserve"> Средство обезбеђења за озбиљност понуде</w:t>
      </w:r>
    </w:p>
    <w:p w:rsidR="00634C74" w:rsidRPr="00A90030" w:rsidRDefault="00634C74" w:rsidP="00634C74">
      <w:pPr>
        <w:rPr>
          <w:rFonts w:cs="Arial"/>
        </w:rPr>
      </w:pPr>
      <w:r w:rsidRPr="00A90030">
        <w:rPr>
          <w:rFonts w:cs="Arial"/>
        </w:rPr>
        <w:t xml:space="preserve">Рок важења средства обезбеђења за озбиљност понуде мора да буде минимум </w:t>
      </w:r>
      <w:r w:rsidR="00D16608" w:rsidRPr="00A90030">
        <w:rPr>
          <w:rFonts w:cs="Arial"/>
        </w:rPr>
        <w:t xml:space="preserve">30 </w:t>
      </w:r>
      <w:r w:rsidRPr="00A90030">
        <w:rPr>
          <w:rFonts w:cs="Arial"/>
        </w:rPr>
        <w:t xml:space="preserve">календарских дана дужи од рока важења понуде (опција </w:t>
      </w:r>
      <w:r w:rsidR="00B00642" w:rsidRPr="00A90030">
        <w:rPr>
          <w:rFonts w:cs="Arial"/>
        </w:rPr>
        <w:t>понуде</w:t>
      </w:r>
      <w:r w:rsidRPr="00A90030">
        <w:rPr>
          <w:rFonts w:cs="Arial"/>
        </w:rPr>
        <w:t>).</w:t>
      </w:r>
    </w:p>
    <w:p w:rsidR="00634C74" w:rsidRPr="00A90030" w:rsidRDefault="00634C74" w:rsidP="00634C74">
      <w:pPr>
        <w:rPr>
          <w:rFonts w:cs="Arial"/>
        </w:rPr>
      </w:pPr>
      <w:r w:rsidRPr="00A90030">
        <w:rPr>
          <w:rFonts w:cs="Arial"/>
        </w:rPr>
        <w:t>Основи за наплату средства обезбеђења за озбиљност понуде су:</w:t>
      </w:r>
    </w:p>
    <w:p w:rsidR="00634C74" w:rsidRPr="00A90030" w:rsidRDefault="00634C74" w:rsidP="00634C74">
      <w:pPr>
        <w:rPr>
          <w:rFonts w:cs="Arial"/>
        </w:rPr>
      </w:pPr>
      <w:r w:rsidRPr="00A90030">
        <w:rPr>
          <w:rFonts w:cs="Arial"/>
        </w:rPr>
        <w:t>- уколико понуђач након истека рока за подношење понуда повуче, опозове или измени своју понуду;</w:t>
      </w:r>
    </w:p>
    <w:p w:rsidR="00634C74" w:rsidRPr="00A90030" w:rsidRDefault="00634C74" w:rsidP="00634C74">
      <w:pPr>
        <w:rPr>
          <w:rFonts w:cs="Arial"/>
        </w:rPr>
      </w:pPr>
      <w:r w:rsidRPr="00A90030">
        <w:rPr>
          <w:rFonts w:cs="Arial"/>
        </w:rPr>
        <w:t>- уколико понуђач коме је додељен уговор благовремено не потпише уговор о јавној набавци;</w:t>
      </w:r>
    </w:p>
    <w:p w:rsidR="00634C74" w:rsidRPr="00A90030" w:rsidRDefault="00634C74" w:rsidP="00634C74">
      <w:pPr>
        <w:rPr>
          <w:rFonts w:cs="Arial"/>
        </w:rPr>
      </w:pPr>
      <w:r w:rsidRPr="00A90030">
        <w:rPr>
          <w:rFonts w:cs="Arial"/>
        </w:rPr>
        <w:t>- уколико понуђач коме је додељен уговор не поднесе исправно средство обезбеђења за добро извршење посла</w:t>
      </w:r>
      <w:r w:rsidR="00CC2D01" w:rsidRPr="00A90030">
        <w:rPr>
          <w:rFonts w:cs="Arial"/>
          <w:lang w:val="sr-Cyrl-CS"/>
        </w:rPr>
        <w:t>/повраћај аванса</w:t>
      </w:r>
      <w:r w:rsidRPr="00A90030">
        <w:rPr>
          <w:rFonts w:cs="Arial"/>
        </w:rPr>
        <w:t xml:space="preserve"> у складу са захтевима из конкурсне документације.</w:t>
      </w:r>
    </w:p>
    <w:p w:rsidR="00634C74" w:rsidRPr="00A90030" w:rsidRDefault="00343A18" w:rsidP="00634C74">
      <w:pPr>
        <w:jc w:val="cente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.2</w:t>
      </w:r>
      <w:r w:rsidR="00634C74" w:rsidRPr="00A90030">
        <w:rPr>
          <w:rFonts w:cs="Arial"/>
          <w:b/>
        </w:rPr>
        <w:t>. Средство обезбеђења за добро извршење посла</w:t>
      </w:r>
    </w:p>
    <w:p w:rsidR="00634C74" w:rsidRPr="00A90030" w:rsidRDefault="00634C74" w:rsidP="00634C74">
      <w:pPr>
        <w:rPr>
          <w:rFonts w:cs="Arial"/>
        </w:rPr>
      </w:pPr>
      <w:r w:rsidRPr="00A90030">
        <w:rPr>
          <w:rFonts w:cs="Arial"/>
        </w:rPr>
        <w:t xml:space="preserve">Рок важења средства обезбеђења за добро извршење посла мора да буде минимум </w:t>
      </w:r>
      <w:r w:rsidR="00D16608" w:rsidRPr="00A90030">
        <w:rPr>
          <w:rFonts w:cs="Arial"/>
        </w:rPr>
        <w:t>30</w:t>
      </w:r>
      <w:r w:rsidRPr="00A90030">
        <w:rPr>
          <w:rFonts w:cs="Arial"/>
        </w:rPr>
        <w:t xml:space="preserve"> календарских дана дужи од рока важења уговора</w:t>
      </w:r>
      <w:r w:rsidR="00CC2D01" w:rsidRPr="00A90030">
        <w:rPr>
          <w:rFonts w:cs="Arial"/>
          <w:lang w:val="sr-Cyrl-CS"/>
        </w:rPr>
        <w:t>/рока одређеног за коначно извршење посла</w:t>
      </w:r>
      <w:r w:rsidRPr="00A90030">
        <w:rPr>
          <w:rFonts w:cs="Arial"/>
        </w:rPr>
        <w:t>.</w:t>
      </w:r>
    </w:p>
    <w:p w:rsidR="00634C74" w:rsidRPr="00A90030" w:rsidRDefault="00634C74" w:rsidP="00634C74">
      <w:pPr>
        <w:rPr>
          <w:rFonts w:cs="Arial"/>
        </w:rPr>
      </w:pPr>
      <w:r w:rsidRPr="00A90030">
        <w:rPr>
          <w:rFonts w:cs="Arial"/>
        </w:rPr>
        <w:t>Износ средства обезбеђења за добро и</w:t>
      </w:r>
      <w:r w:rsidR="00A90030" w:rsidRPr="00A90030">
        <w:rPr>
          <w:rFonts w:cs="Arial"/>
        </w:rPr>
        <w:t>звршење посла ј</w:t>
      </w:r>
      <w:r w:rsidR="00A90030" w:rsidRPr="00A90030">
        <w:rPr>
          <w:rFonts w:cs="Arial"/>
          <w:lang w:val="sr-Cyrl-RS"/>
        </w:rPr>
        <w:t>е</w:t>
      </w:r>
      <w:r w:rsidR="00B31E17" w:rsidRPr="00A90030">
        <w:rPr>
          <w:rFonts w:cs="Arial"/>
        </w:rPr>
        <w:t xml:space="preserve"> </w:t>
      </w:r>
      <w:r w:rsidRPr="00A90030">
        <w:rPr>
          <w:rFonts w:cs="Arial"/>
        </w:rPr>
        <w:t xml:space="preserve">10% од вредности </w:t>
      </w:r>
      <w:r w:rsidR="00EF0AF3" w:rsidRPr="00A90030">
        <w:rPr>
          <w:rFonts w:cs="Arial"/>
        </w:rPr>
        <w:t>уговора</w:t>
      </w:r>
      <w:r w:rsidRPr="00A90030">
        <w:rPr>
          <w:rFonts w:cs="Arial"/>
        </w:rPr>
        <w:t xml:space="preserve"> без ПДВ.</w:t>
      </w:r>
    </w:p>
    <w:p w:rsidR="00634C74" w:rsidRPr="00A90030" w:rsidRDefault="00634C74" w:rsidP="00634C74">
      <w:pPr>
        <w:rPr>
          <w:rFonts w:cs="Arial"/>
        </w:rPr>
      </w:pPr>
      <w:r w:rsidRPr="00A9003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A90030" w:rsidRDefault="008D2B23" w:rsidP="008D2B23">
      <w:pPr>
        <w:pStyle w:val="KDKomentar"/>
        <w:spacing w:before="0"/>
        <w:rPr>
          <w:rFonts w:cs="Arial"/>
          <w:i w:val="0"/>
          <w:color w:val="auto"/>
          <w:sz w:val="22"/>
          <w:szCs w:val="22"/>
          <w:lang w:val="sr-Cyrl-RS"/>
        </w:rPr>
      </w:pPr>
    </w:p>
    <w:p w:rsidR="00A90030" w:rsidRPr="00A90030" w:rsidRDefault="00A90030" w:rsidP="008D2B23">
      <w:pPr>
        <w:pStyle w:val="KDKomentar"/>
        <w:spacing w:before="0"/>
        <w:rPr>
          <w:rFonts w:cs="Arial"/>
          <w:i w:val="0"/>
          <w:color w:val="auto"/>
          <w:sz w:val="22"/>
          <w:szCs w:val="22"/>
          <w:lang w:val="sr-Cyrl-RS"/>
        </w:rPr>
      </w:pPr>
    </w:p>
    <w:p w:rsidR="008D2B23" w:rsidRPr="00A90030" w:rsidRDefault="008D2B23" w:rsidP="008D2B23">
      <w:pPr>
        <w:spacing w:before="0"/>
        <w:rPr>
          <w:rFonts w:cs="Arial"/>
          <w:lang w:val="ru-RU"/>
        </w:rPr>
      </w:pPr>
      <w:r w:rsidRPr="00A90030">
        <w:rPr>
          <w:rFonts w:cs="Arial"/>
          <w:lang w:val="ru-RU"/>
        </w:rPr>
        <w:t>Понуђач је дужан да достави следећа средства финансијског обезбеђења:</w:t>
      </w:r>
    </w:p>
    <w:p w:rsidR="008D2B23" w:rsidRPr="00A90030" w:rsidRDefault="008D2B23" w:rsidP="008D2B23">
      <w:pPr>
        <w:spacing w:before="0"/>
        <w:rPr>
          <w:rFonts w:cs="Arial"/>
          <w:lang w:val="ru-RU"/>
        </w:rPr>
      </w:pPr>
    </w:p>
    <w:p w:rsidR="008D2B23" w:rsidRPr="00A90030" w:rsidRDefault="008D2B23" w:rsidP="00B31E17">
      <w:pPr>
        <w:pStyle w:val="ListParagraph"/>
        <w:tabs>
          <w:tab w:val="center" w:pos="4514"/>
        </w:tabs>
        <w:spacing w:before="0" w:after="0" w:line="240" w:lineRule="auto"/>
        <w:ind w:left="0"/>
        <w:rPr>
          <w:rFonts w:ascii="Arial" w:hAnsi="Arial" w:cs="Arial"/>
          <w:b/>
          <w:u w:val="single"/>
        </w:rPr>
      </w:pPr>
      <w:r w:rsidRPr="00A90030">
        <w:rPr>
          <w:rFonts w:ascii="Arial" w:hAnsi="Arial" w:cs="Arial"/>
          <w:b/>
          <w:u w:val="single"/>
        </w:rPr>
        <w:t>У понуди:</w:t>
      </w:r>
    </w:p>
    <w:p w:rsidR="000F5632" w:rsidRPr="00A90030" w:rsidRDefault="000F5632" w:rsidP="007C0E7C">
      <w:pPr>
        <w:pStyle w:val="KDPodnaslov3"/>
        <w:keepNext w:val="0"/>
        <w:spacing w:before="0"/>
        <w:ind w:left="851"/>
        <w:rPr>
          <w:rFonts w:cs="Arial"/>
          <w:b/>
        </w:rPr>
      </w:pPr>
      <w:bookmarkStart w:id="239" w:name="_Toc441651594"/>
      <w:bookmarkStart w:id="240" w:name="_Toc442559905"/>
    </w:p>
    <w:bookmarkEnd w:id="239"/>
    <w:bookmarkEnd w:id="240"/>
    <w:p w:rsidR="00575B8C" w:rsidRPr="00A90030" w:rsidRDefault="00575B8C" w:rsidP="008D2B23">
      <w:pPr>
        <w:tabs>
          <w:tab w:val="left" w:pos="1786"/>
        </w:tabs>
        <w:spacing w:before="0"/>
        <w:ind w:left="1418" w:right="-6" w:hanging="567"/>
        <w:rPr>
          <w:rFonts w:cs="Arial"/>
        </w:rPr>
      </w:pPr>
    </w:p>
    <w:p w:rsidR="008D2B23" w:rsidRPr="00A90030" w:rsidRDefault="008D2B23" w:rsidP="007C0E7C">
      <w:pPr>
        <w:pStyle w:val="KDPodnaslov3"/>
        <w:keepNext w:val="0"/>
        <w:spacing w:before="0"/>
        <w:ind w:left="851"/>
        <w:rPr>
          <w:rFonts w:cs="Arial"/>
          <w:b/>
        </w:rPr>
      </w:pPr>
      <w:bookmarkStart w:id="241" w:name="_Toc441651595"/>
      <w:bookmarkStart w:id="242" w:name="_Toc442559906"/>
      <w:r w:rsidRPr="00A90030">
        <w:rPr>
          <w:rFonts w:cs="Arial"/>
          <w:b/>
        </w:rPr>
        <w:t>Меница за озбиљност понуде</w:t>
      </w:r>
      <w:bookmarkEnd w:id="241"/>
      <w:bookmarkEnd w:id="242"/>
    </w:p>
    <w:p w:rsidR="00435443" w:rsidRPr="00A90030" w:rsidRDefault="00435443" w:rsidP="00435443">
      <w:pPr>
        <w:rPr>
          <w:rFonts w:cs="Arial"/>
        </w:rPr>
      </w:pPr>
      <w:r w:rsidRPr="00A90030">
        <w:rPr>
          <w:rFonts w:cs="Arial"/>
        </w:rPr>
        <w:t>Понуђач је обавезан да уз понуду Наручиоцу достави:</w:t>
      </w:r>
    </w:p>
    <w:p w:rsidR="00435443" w:rsidRPr="00A90030" w:rsidRDefault="00435443" w:rsidP="00752270">
      <w:pPr>
        <w:pStyle w:val="ListParagraph"/>
        <w:numPr>
          <w:ilvl w:val="0"/>
          <w:numId w:val="26"/>
        </w:numPr>
        <w:rPr>
          <w:rFonts w:ascii="Arial" w:hAnsi="Arial" w:cs="Arial"/>
        </w:rPr>
      </w:pPr>
      <w:r w:rsidRPr="00A90030">
        <w:rPr>
          <w:rFonts w:ascii="Arial" w:hAnsi="Arial" w:cs="Arial"/>
        </w:rPr>
        <w:t>бланко сопствену меницу за озбиљност понуде која је</w:t>
      </w:r>
      <w:r w:rsidR="008F18BC" w:rsidRPr="00A90030">
        <w:rPr>
          <w:rFonts w:ascii="Arial" w:hAnsi="Arial" w:cs="Arial"/>
        </w:rPr>
        <w:t>:</w:t>
      </w:r>
    </w:p>
    <w:p w:rsidR="00435443" w:rsidRPr="00A90030" w:rsidRDefault="00435443" w:rsidP="00435443">
      <w:pPr>
        <w:numPr>
          <w:ilvl w:val="0"/>
          <w:numId w:val="14"/>
        </w:numPr>
        <w:ind w:left="1710"/>
        <w:rPr>
          <w:rFonts w:cs="Arial"/>
        </w:rPr>
      </w:pPr>
      <w:r w:rsidRPr="00A9003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A90030" w:rsidRDefault="00435443" w:rsidP="00435443">
      <w:pPr>
        <w:numPr>
          <w:ilvl w:val="0"/>
          <w:numId w:val="14"/>
        </w:numPr>
        <w:ind w:left="1710"/>
        <w:rPr>
          <w:rFonts w:cs="Arial"/>
        </w:rPr>
      </w:pPr>
      <w:r w:rsidRPr="00A9003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A90030" w:rsidRDefault="00435443" w:rsidP="00435443">
      <w:pPr>
        <w:numPr>
          <w:ilvl w:val="0"/>
          <w:numId w:val="14"/>
        </w:numPr>
        <w:ind w:left="1710"/>
        <w:rPr>
          <w:rFonts w:cs="Arial"/>
        </w:rPr>
      </w:pPr>
      <w:r w:rsidRPr="00A90030">
        <w:rPr>
          <w:rFonts w:cs="Arial"/>
        </w:rPr>
        <w:lastRenderedPageBreak/>
        <w:t>Менично писмо – овлашћење којим понуђач овлашћује наручиоца да може наплат</w:t>
      </w:r>
      <w:r w:rsidR="00A90030" w:rsidRPr="00A90030">
        <w:rPr>
          <w:rFonts w:cs="Arial"/>
        </w:rPr>
        <w:t xml:space="preserve">ити меницу  на износ од </w:t>
      </w:r>
      <w:r w:rsidR="00A90030" w:rsidRPr="00A90030">
        <w:rPr>
          <w:rFonts w:cs="Arial"/>
          <w:lang w:val="sr-Cyrl-RS"/>
        </w:rPr>
        <w:t>2</w:t>
      </w:r>
      <w:r w:rsidRPr="00A90030">
        <w:rPr>
          <w:rFonts w:cs="Arial"/>
        </w:rPr>
        <w:t>% од вредности понуде (без ПДВ-а) са роком важења</w:t>
      </w:r>
      <w:r w:rsidR="00A90030" w:rsidRPr="00A90030">
        <w:rPr>
          <w:rFonts w:cs="Arial"/>
        </w:rPr>
        <w:t xml:space="preserve"> минимално 30 дана</w:t>
      </w:r>
      <w:r w:rsidRPr="00A90030">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A90030" w:rsidRDefault="00435443" w:rsidP="00435443">
      <w:pPr>
        <w:numPr>
          <w:ilvl w:val="0"/>
          <w:numId w:val="14"/>
        </w:numPr>
        <w:ind w:left="1710"/>
        <w:rPr>
          <w:rFonts w:cs="Arial"/>
        </w:rPr>
      </w:pPr>
      <w:r w:rsidRPr="00A9003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ОП обрасца.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A90030" w:rsidRDefault="004D4636" w:rsidP="004D4636">
      <w:pPr>
        <w:rPr>
          <w:rFonts w:cs="Arial"/>
        </w:rPr>
      </w:pPr>
      <w:r w:rsidRPr="00A9003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90030" w:rsidRDefault="004D4636" w:rsidP="004D4636">
      <w:pPr>
        <w:rPr>
          <w:rFonts w:cs="Arial"/>
        </w:rPr>
      </w:pPr>
      <w:r w:rsidRPr="00A90030">
        <w:rPr>
          <w:rFonts w:cs="Arial"/>
        </w:rPr>
        <w:t xml:space="preserve">Меница ће бити враћена </w:t>
      </w:r>
      <w:r w:rsidR="008F18BC" w:rsidRPr="00A90030">
        <w:rPr>
          <w:rFonts w:cs="Arial"/>
        </w:rPr>
        <w:t>Понуђачу</w:t>
      </w:r>
      <w:r w:rsidRPr="00A90030">
        <w:rPr>
          <w:rFonts w:cs="Arial"/>
        </w:rPr>
        <w:t xml:space="preserve"> у року од осам дана од дана предаје </w:t>
      </w:r>
      <w:r w:rsidR="008F18BC" w:rsidRPr="00A90030">
        <w:rPr>
          <w:rFonts w:cs="Arial"/>
        </w:rPr>
        <w:t>наручиоцу</w:t>
      </w:r>
      <w:r w:rsidRPr="00A90030">
        <w:rPr>
          <w:rFonts w:cs="Arial"/>
        </w:rPr>
        <w:t xml:space="preserve"> средства финансијског обезбеђења која су захтевана у закљученом уговору.</w:t>
      </w:r>
    </w:p>
    <w:p w:rsidR="004D4636" w:rsidRPr="00A90030" w:rsidRDefault="004D4636" w:rsidP="004D4636">
      <w:pPr>
        <w:rPr>
          <w:rFonts w:cs="Arial"/>
        </w:rPr>
      </w:pPr>
      <w:r w:rsidRPr="00A9003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A90030" w:rsidRDefault="004D4636" w:rsidP="004D4636">
      <w:pPr>
        <w:rPr>
          <w:rFonts w:cs="Arial"/>
        </w:rPr>
      </w:pPr>
      <w:r w:rsidRPr="00A9003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A90030" w:rsidRDefault="008D2B23" w:rsidP="008D2B23">
      <w:pPr>
        <w:tabs>
          <w:tab w:val="left" w:pos="1786"/>
        </w:tabs>
        <w:spacing w:before="0"/>
        <w:ind w:left="1418" w:right="-6" w:hanging="567"/>
        <w:rPr>
          <w:rFonts w:cs="Arial"/>
        </w:rPr>
      </w:pPr>
    </w:p>
    <w:p w:rsidR="008D2B23" w:rsidRPr="00A90030" w:rsidRDefault="008D2B23" w:rsidP="008D2B23">
      <w:pPr>
        <w:spacing w:before="0"/>
        <w:ind w:left="851"/>
        <w:rPr>
          <w:rFonts w:cs="Arial"/>
        </w:rPr>
      </w:pPr>
    </w:p>
    <w:p w:rsidR="008D2B23" w:rsidRPr="00A90030" w:rsidRDefault="00572146" w:rsidP="008D2B23">
      <w:pPr>
        <w:pStyle w:val="ListParagraph"/>
        <w:spacing w:before="0" w:after="0" w:line="240" w:lineRule="auto"/>
        <w:ind w:left="0"/>
        <w:rPr>
          <w:rFonts w:ascii="Arial" w:hAnsi="Arial" w:cs="Arial"/>
          <w:b/>
          <w:u w:val="single"/>
        </w:rPr>
      </w:pPr>
      <w:r w:rsidRPr="00A90030">
        <w:rPr>
          <w:rFonts w:ascii="Arial" w:hAnsi="Arial" w:cs="Arial"/>
          <w:b/>
          <w:u w:val="single"/>
        </w:rPr>
        <w:t xml:space="preserve">У року од </w:t>
      </w:r>
      <w:r w:rsidR="00BE2EA9" w:rsidRPr="00A90030">
        <w:rPr>
          <w:rFonts w:ascii="Arial" w:hAnsi="Arial" w:cs="Arial"/>
          <w:b/>
          <w:u w:val="single"/>
        </w:rPr>
        <w:t>10</w:t>
      </w:r>
      <w:r w:rsidRPr="00A90030">
        <w:rPr>
          <w:rFonts w:ascii="Arial" w:hAnsi="Arial" w:cs="Arial"/>
          <w:b/>
          <w:u w:val="single"/>
        </w:rPr>
        <w:t xml:space="preserve"> дана од</w:t>
      </w:r>
      <w:r w:rsidR="008D2B23" w:rsidRPr="00A90030">
        <w:rPr>
          <w:rFonts w:ascii="Arial" w:hAnsi="Arial" w:cs="Arial"/>
          <w:b/>
          <w:u w:val="single"/>
        </w:rPr>
        <w:t xml:space="preserve"> закључења Уговора</w:t>
      </w:r>
    </w:p>
    <w:p w:rsidR="008D2B23" w:rsidRPr="00A90030" w:rsidRDefault="008D2B23" w:rsidP="008D2B23">
      <w:pPr>
        <w:pStyle w:val="ListParagraph"/>
        <w:spacing w:before="0" w:after="0" w:line="240" w:lineRule="auto"/>
        <w:ind w:left="0"/>
        <w:rPr>
          <w:rFonts w:ascii="Arial" w:hAnsi="Arial" w:cs="Arial"/>
          <w:b/>
          <w:u w:val="single"/>
        </w:rPr>
      </w:pPr>
    </w:p>
    <w:p w:rsidR="00FD0A1F" w:rsidRPr="00A90030" w:rsidRDefault="00FD0A1F" w:rsidP="00EA1925">
      <w:pPr>
        <w:rPr>
          <w:rFonts w:cs="Arial"/>
          <w:b/>
        </w:rPr>
      </w:pPr>
      <w:r w:rsidRPr="00A90030">
        <w:rPr>
          <w:rFonts w:cs="Arial"/>
          <w:b/>
        </w:rPr>
        <w:t xml:space="preserve">Меницу као гаранцију </w:t>
      </w:r>
      <w:r w:rsidR="004949B3" w:rsidRPr="00A90030">
        <w:rPr>
          <w:rFonts w:cs="Arial"/>
          <w:b/>
        </w:rPr>
        <w:t xml:space="preserve">за </w:t>
      </w:r>
      <w:r w:rsidRPr="00A90030">
        <w:rPr>
          <w:rFonts w:cs="Arial"/>
          <w:b/>
        </w:rPr>
        <w:t>добро извршење посла</w:t>
      </w:r>
    </w:p>
    <w:p w:rsidR="00FD0A1F" w:rsidRPr="00A90030" w:rsidRDefault="00FD0A1F" w:rsidP="00FD0A1F">
      <w:pPr>
        <w:pStyle w:val="ListParagraph"/>
        <w:spacing w:before="0" w:after="0" w:line="240" w:lineRule="auto"/>
        <w:ind w:left="0"/>
        <w:rPr>
          <w:rFonts w:ascii="Arial" w:hAnsi="Arial" w:cs="Arial"/>
          <w:b/>
          <w:u w:val="single"/>
        </w:rPr>
      </w:pPr>
    </w:p>
    <w:p w:rsidR="000F5632" w:rsidRPr="00A90030" w:rsidRDefault="000F5632" w:rsidP="00FD0A1F">
      <w:pPr>
        <w:pStyle w:val="ListParagraph"/>
        <w:spacing w:before="0" w:after="0" w:line="240" w:lineRule="auto"/>
        <w:ind w:left="0"/>
        <w:rPr>
          <w:rFonts w:ascii="Arial" w:hAnsi="Arial" w:cs="Arial"/>
          <w:b/>
          <w:u w:val="single"/>
        </w:rPr>
      </w:pPr>
    </w:p>
    <w:p w:rsidR="008D2B23" w:rsidRPr="00A90030" w:rsidRDefault="008D2B23" w:rsidP="00510945">
      <w:pPr>
        <w:pStyle w:val="KDPodnaslov3"/>
        <w:keepNext w:val="0"/>
        <w:spacing w:before="0"/>
        <w:ind w:left="851"/>
        <w:rPr>
          <w:rFonts w:cs="Arial"/>
          <w:b/>
        </w:rPr>
      </w:pPr>
      <w:bookmarkStart w:id="243" w:name="_Toc441651599"/>
      <w:bookmarkStart w:id="244" w:name="_Toc442559910"/>
      <w:r w:rsidRPr="00A90030">
        <w:rPr>
          <w:rFonts w:cs="Arial"/>
          <w:b/>
        </w:rPr>
        <w:t xml:space="preserve">Меница за добро извршење посла </w:t>
      </w:r>
      <w:bookmarkEnd w:id="243"/>
      <w:bookmarkEnd w:id="244"/>
    </w:p>
    <w:p w:rsidR="00BC1827" w:rsidRPr="00A90030" w:rsidRDefault="008B0B89" w:rsidP="00BC1827">
      <w:pPr>
        <w:rPr>
          <w:rFonts w:cs="Arial"/>
        </w:rPr>
      </w:pPr>
      <w:r w:rsidRPr="00A90030">
        <w:rPr>
          <w:rFonts w:cs="Arial"/>
        </w:rPr>
        <w:t xml:space="preserve">Изабрани </w:t>
      </w:r>
      <w:r w:rsidR="00BC1827" w:rsidRPr="00A90030">
        <w:rPr>
          <w:rFonts w:cs="Arial"/>
        </w:rPr>
        <w:t>Понуђач је обавезан да Наручиоцу достави:</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Менично писмо – овлашћење којим понуђач овлашћује наручиоца да може наплат</w:t>
      </w:r>
      <w:r w:rsidR="00A90030" w:rsidRPr="00A90030">
        <w:rPr>
          <w:rFonts w:ascii="Arial" w:hAnsi="Arial" w:cs="Arial"/>
        </w:rPr>
        <w:t xml:space="preserve">ити меницу  на износ од </w:t>
      </w:r>
      <w:r w:rsidR="00A90030" w:rsidRPr="00A90030">
        <w:rPr>
          <w:rFonts w:ascii="Arial" w:hAnsi="Arial" w:cs="Arial"/>
          <w:lang w:val="sr-Cyrl-RS"/>
        </w:rPr>
        <w:t>10</w:t>
      </w:r>
      <w:r w:rsidRPr="00A90030">
        <w:rPr>
          <w:rFonts w:ascii="Arial" w:hAnsi="Arial" w:cs="Arial"/>
        </w:rPr>
        <w:t>% од вредности уговора (без ПДВ-а) са ро</w:t>
      </w:r>
      <w:r w:rsidR="00A90030" w:rsidRPr="00A90030">
        <w:rPr>
          <w:rFonts w:ascii="Arial" w:hAnsi="Arial" w:cs="Arial"/>
        </w:rPr>
        <w:t xml:space="preserve">ком </w:t>
      </w:r>
      <w:r w:rsidR="00A90030" w:rsidRPr="00A90030">
        <w:rPr>
          <w:rFonts w:ascii="Arial" w:hAnsi="Arial" w:cs="Arial"/>
        </w:rPr>
        <w:lastRenderedPageBreak/>
        <w:t xml:space="preserve">важења минимално </w:t>
      </w:r>
      <w:r w:rsidR="008F18BC" w:rsidRPr="00A90030">
        <w:rPr>
          <w:rFonts w:ascii="Arial" w:hAnsi="Arial" w:cs="Arial"/>
        </w:rPr>
        <w:t>3</w:t>
      </w:r>
      <w:r w:rsidR="00A90030" w:rsidRPr="00A90030">
        <w:rPr>
          <w:rFonts w:ascii="Arial" w:hAnsi="Arial" w:cs="Arial"/>
        </w:rPr>
        <w:t>0 дана</w:t>
      </w:r>
      <w:r w:rsidRPr="00A9003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ОП обрасца.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A90030" w:rsidRDefault="008D2B23" w:rsidP="00143DEB">
      <w:pPr>
        <w:rPr>
          <w:rFonts w:cs="Arial"/>
        </w:rPr>
      </w:pPr>
      <w:r w:rsidRPr="00A9003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A90030" w:rsidRDefault="008D2B23" w:rsidP="008D2B23">
      <w:pPr>
        <w:spacing w:before="0"/>
        <w:ind w:left="851"/>
        <w:rPr>
          <w:rFonts w:cs="Arial"/>
        </w:rPr>
      </w:pPr>
    </w:p>
    <w:p w:rsidR="00771564" w:rsidRPr="00A90030" w:rsidRDefault="00771564" w:rsidP="004C3B38">
      <w:pPr>
        <w:pStyle w:val="KDPodnaslov3"/>
        <w:keepNext w:val="0"/>
        <w:spacing w:before="0"/>
        <w:ind w:left="851"/>
        <w:rPr>
          <w:rFonts w:eastAsia="TimesNewRomanPSMT" w:cs="Arial"/>
          <w:b/>
          <w:bCs/>
          <w:iCs/>
        </w:rPr>
      </w:pPr>
    </w:p>
    <w:p w:rsidR="004C3B38" w:rsidRPr="00A90030" w:rsidRDefault="004C3B38" w:rsidP="004C3B38">
      <w:pPr>
        <w:pStyle w:val="KDPodnaslov3"/>
        <w:keepNext w:val="0"/>
        <w:spacing w:before="0"/>
        <w:ind w:left="851"/>
        <w:rPr>
          <w:rFonts w:eastAsia="TimesNewRomanPSMT" w:cs="Arial"/>
          <w:b/>
          <w:bCs/>
          <w:iCs/>
        </w:rPr>
      </w:pPr>
      <w:r w:rsidRPr="00A90030">
        <w:rPr>
          <w:rFonts w:eastAsia="TimesNewRomanPSMT" w:cs="Arial"/>
          <w:b/>
          <w:bCs/>
          <w:iCs/>
        </w:rPr>
        <w:t>Достављање средстава финансијског обезбеђења</w:t>
      </w:r>
    </w:p>
    <w:p w:rsidR="00F66410" w:rsidRPr="00220AF1" w:rsidRDefault="00F066DE" w:rsidP="00F66410">
      <w:pPr>
        <w:tabs>
          <w:tab w:val="left" w:pos="567"/>
          <w:tab w:val="left" w:pos="709"/>
        </w:tabs>
        <w:spacing w:after="120"/>
        <w:rPr>
          <w:rFonts w:eastAsia="TimesNewRomanPSMT" w:cs="Arial"/>
          <w:bCs/>
        </w:rPr>
      </w:pPr>
      <w:r w:rsidRPr="00A90030">
        <w:rPr>
          <w:rFonts w:eastAsia="TimesNewRomanPSMT" w:cs="Arial"/>
          <w:bCs/>
        </w:rPr>
        <w:t xml:space="preserve">Средство финансијског обезбеђења за  озбиљност понуде доставља се као саставни </w:t>
      </w:r>
      <w:r w:rsidRPr="00220AF1">
        <w:rPr>
          <w:rFonts w:eastAsia="TimesNewRomanPSMT" w:cs="Arial"/>
          <w:bCs/>
        </w:rPr>
        <w:t>део понуде и гласи на</w:t>
      </w:r>
      <w:r w:rsidR="00C435F2" w:rsidRPr="00220AF1">
        <w:rPr>
          <w:rFonts w:eastAsia="TimesNewRomanPSMT" w:cs="Arial"/>
          <w:bCs/>
        </w:rPr>
        <w:t xml:space="preserve"> </w:t>
      </w:r>
      <w:r w:rsidR="00F66410" w:rsidRPr="00220AF1">
        <w:rPr>
          <w:rFonts w:eastAsia="TimesNewRomanPSMT" w:cs="Arial"/>
          <w:bCs/>
        </w:rPr>
        <w:t>Јавно предузеће „Електр</w:t>
      </w:r>
      <w:r w:rsidR="00220AF1" w:rsidRPr="00220AF1">
        <w:rPr>
          <w:rFonts w:eastAsia="TimesNewRomanPSMT" w:cs="Arial"/>
          <w:bCs/>
        </w:rPr>
        <w:t>опривреда Србије“ Београд,</w:t>
      </w:r>
      <w:r w:rsidR="00C435F2" w:rsidRPr="00220AF1">
        <w:rPr>
          <w:rFonts w:eastAsia="TimesNewRomanPSMT" w:cs="Arial"/>
          <w:bCs/>
        </w:rPr>
        <w:t xml:space="preserve"> </w:t>
      </w:r>
      <w:r w:rsidR="00F66410" w:rsidRPr="00220AF1">
        <w:rPr>
          <w:rFonts w:eastAsia="TimesNewRomanPSMT" w:cs="Arial"/>
          <w:bCs/>
        </w:rPr>
        <w:t>огранак</w:t>
      </w:r>
      <w:r w:rsidR="00C435F2" w:rsidRPr="00220AF1">
        <w:rPr>
          <w:rFonts w:eastAsia="TimesNewRomanPSMT" w:cs="Arial"/>
          <w:bCs/>
        </w:rPr>
        <w:t xml:space="preserve"> ТЕНТ, Улица Богољуба Урошевића Црног 44., 11500 Обреновац</w:t>
      </w:r>
    </w:p>
    <w:p w:rsidR="00F066DE" w:rsidRPr="00220AF1" w:rsidRDefault="00F066DE" w:rsidP="00F066DE">
      <w:pPr>
        <w:tabs>
          <w:tab w:val="left" w:pos="567"/>
          <w:tab w:val="left" w:pos="709"/>
        </w:tabs>
        <w:spacing w:after="120"/>
        <w:rPr>
          <w:rFonts w:cs="Arial"/>
          <w:b/>
        </w:rPr>
      </w:pPr>
      <w:r w:rsidRPr="00220AF1">
        <w:rPr>
          <w:rFonts w:eastAsia="TimesNewRomanPSMT" w:cs="Arial"/>
          <w:bCs/>
        </w:rPr>
        <w:t>Средство финансијског обезбеђења за добро извршење посла  гласи на</w:t>
      </w:r>
      <w:r w:rsidR="00C435F2" w:rsidRPr="00220AF1">
        <w:rPr>
          <w:rFonts w:eastAsia="TimesNewRomanPSMT" w:cs="Arial"/>
          <w:bCs/>
        </w:rPr>
        <w:t xml:space="preserve"> Јавно предузеће „</w:t>
      </w:r>
      <w:r w:rsidR="00220AF1" w:rsidRPr="00220AF1">
        <w:rPr>
          <w:rFonts w:eastAsia="TimesNewRomanPSMT" w:cs="Arial"/>
          <w:bCs/>
        </w:rPr>
        <w:t>Електропривреда Србије“ Београд</w:t>
      </w:r>
      <w:r w:rsidR="00C435F2" w:rsidRPr="00220AF1">
        <w:rPr>
          <w:rFonts w:eastAsia="TimesNewRomanPSMT" w:cs="Arial"/>
          <w:bCs/>
        </w:rPr>
        <w:t xml:space="preserve">, огранак ТЕНТ, Улица Богољуба Урошевића Црног 44., 11500 Обреновац </w:t>
      </w:r>
      <w:r w:rsidRPr="00220AF1">
        <w:rPr>
          <w:rFonts w:cs="Arial"/>
          <w:b/>
        </w:rPr>
        <w:t xml:space="preserve">и доставља се лично или поштом на адресу: </w:t>
      </w:r>
    </w:p>
    <w:p w:rsidR="00F066DE" w:rsidRPr="00220AF1" w:rsidRDefault="00220AF1" w:rsidP="00220AF1">
      <w:pPr>
        <w:tabs>
          <w:tab w:val="left" w:pos="567"/>
          <w:tab w:val="left" w:pos="709"/>
        </w:tabs>
        <w:spacing w:after="120"/>
        <w:jc w:val="center"/>
        <w:rPr>
          <w:rFonts w:eastAsia="TimesNewRomanPSMT" w:cs="Arial"/>
          <w:bCs/>
          <w:lang w:val="sr-Cyrl-RS"/>
        </w:rPr>
      </w:pPr>
      <w:r w:rsidRPr="00220AF1">
        <w:rPr>
          <w:rFonts w:eastAsia="TimesNewRomanPSMT" w:cs="Arial"/>
          <w:bCs/>
        </w:rPr>
        <w:t>огранак ТЕНТ, Улица Богољуба Урошевића Црног 44., 11500 Обреновац</w:t>
      </w:r>
    </w:p>
    <w:p w:rsidR="00F066DE" w:rsidRDefault="00F066DE" w:rsidP="00F066DE">
      <w:pPr>
        <w:tabs>
          <w:tab w:val="left" w:pos="1134"/>
        </w:tabs>
        <w:jc w:val="center"/>
        <w:rPr>
          <w:rFonts w:cs="Arial"/>
          <w:b/>
          <w:lang w:val="sr-Cyrl-RS"/>
        </w:rPr>
      </w:pPr>
      <w:r w:rsidRPr="00220AF1">
        <w:t>са назнаком:</w:t>
      </w:r>
      <w:r w:rsidRPr="00220AF1">
        <w:rPr>
          <w:b/>
        </w:rPr>
        <w:t xml:space="preserve"> Средство финанс</w:t>
      </w:r>
      <w:r w:rsidR="00220AF1" w:rsidRPr="00220AF1">
        <w:rPr>
          <w:b/>
        </w:rPr>
        <w:t>ијског обезбеђења за ЈН бр.</w:t>
      </w:r>
      <w:r w:rsidR="00220AF1" w:rsidRPr="00220AF1">
        <w:rPr>
          <w:rFonts w:cs="Arial"/>
          <w:b/>
        </w:rPr>
        <w:t xml:space="preserve"> 3000/0112/2016</w:t>
      </w:r>
      <w:r w:rsidR="00220AF1">
        <w:rPr>
          <w:rFonts w:cs="Arial"/>
          <w:b/>
        </w:rPr>
        <w:t xml:space="preserve"> (534/2016,548/2016,576/2016)</w:t>
      </w:r>
    </w:p>
    <w:p w:rsidR="00220AF1" w:rsidRPr="00220AF1" w:rsidRDefault="00220AF1" w:rsidP="00F066DE">
      <w:pPr>
        <w:tabs>
          <w:tab w:val="left" w:pos="1134"/>
        </w:tabs>
        <w:jc w:val="center"/>
        <w:rPr>
          <w:b/>
          <w:color w:val="00B0F0"/>
          <w:lang w:val="sr-Cyrl-RS"/>
        </w:rPr>
      </w:pPr>
    </w:p>
    <w:p w:rsidR="0085348E" w:rsidRPr="00F10346" w:rsidRDefault="0085348E" w:rsidP="0075227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220AF1">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5227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20AF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752270">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5227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752270">
      <w:pPr>
        <w:pStyle w:val="KDPodnaslov2"/>
        <w:numPr>
          <w:ilvl w:val="1"/>
          <w:numId w:val="25"/>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20AF1">
        <w:rPr>
          <w:rFonts w:cs="Arial"/>
          <w:b/>
        </w:rPr>
        <w:t>3000/0112/2016 (534/2016,548/2016,576/2016)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D39D4">
        <w:rPr>
          <w:rFonts w:cs="Arial"/>
        </w:rPr>
        <w:t xml:space="preserve"> </w:t>
      </w:r>
      <w:r w:rsidR="000F7611">
        <w:rPr>
          <w:rFonts w:cs="Arial"/>
        </w:rPr>
        <w:t>zoran.bacvanski</w:t>
      </w:r>
      <w:r w:rsidR="000F7611">
        <w:rPr>
          <w:rFonts w:cs="Arial"/>
          <w:bCs/>
        </w:rPr>
        <w:t>@eps.rs</w:t>
      </w:r>
      <w:r w:rsidRPr="00F10346">
        <w:rPr>
          <w:rFonts w:cs="Arial"/>
          <w:lang w:val="ru-RU"/>
        </w:rPr>
        <w:t xml:space="preserve">,радним данима (понедељак – петак) у времену од </w:t>
      </w:r>
      <w:r w:rsidRPr="00220AF1">
        <w:rPr>
          <w:rFonts w:cs="Arial"/>
          <w:lang w:val="ru-RU"/>
        </w:rPr>
        <w:t>0</w:t>
      </w:r>
      <w:r w:rsidR="0009377A" w:rsidRPr="00220AF1">
        <w:rPr>
          <w:rFonts w:cs="Arial"/>
          <w:lang w:val="ru-RU"/>
        </w:rPr>
        <w:t>7</w:t>
      </w:r>
      <w:r w:rsidR="00BA493E" w:rsidRPr="00220AF1">
        <w:rPr>
          <w:rFonts w:cs="Arial"/>
          <w:lang w:val="ru-RU"/>
        </w:rPr>
        <w:t>,00</w:t>
      </w:r>
      <w:r w:rsidRPr="00220AF1">
        <w:rPr>
          <w:rFonts w:cs="Arial"/>
          <w:lang w:val="ru-RU"/>
        </w:rPr>
        <w:t xml:space="preserve"> до 1</w:t>
      </w:r>
      <w:r w:rsidR="0009377A" w:rsidRPr="00220AF1">
        <w:rPr>
          <w:rFonts w:cs="Arial"/>
          <w:lang w:val="ru-RU"/>
        </w:rPr>
        <w:t>4</w:t>
      </w:r>
      <w:r w:rsidR="00BA493E" w:rsidRPr="00220AF1">
        <w:rPr>
          <w:rFonts w:cs="Arial"/>
          <w:lang w:val="ru-RU"/>
        </w:rPr>
        <w:t>,00</w:t>
      </w:r>
      <w:r w:rsidRPr="00220AF1">
        <w:rPr>
          <w:rFonts w:cs="Arial"/>
          <w:lang w:val="ru-RU"/>
        </w:rPr>
        <w:t xml:space="preserve"> часова. </w:t>
      </w:r>
      <w:r w:rsidRPr="00220AF1">
        <w:rPr>
          <w:rFonts w:cs="Arial"/>
        </w:rPr>
        <w:t>Захтев за појашњење примљен после наведеног времена или</w:t>
      </w:r>
      <w:r w:rsidRPr="00F10346">
        <w:rPr>
          <w:rFonts w:cs="Arial"/>
        </w:rPr>
        <w:t xml:space="preserve">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52270">
      <w:pPr>
        <w:pStyle w:val="KDPodnaslov2"/>
        <w:numPr>
          <w:ilvl w:val="1"/>
          <w:numId w:val="25"/>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5227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752270">
      <w:pPr>
        <w:pStyle w:val="KDPodnaslov2"/>
        <w:numPr>
          <w:ilvl w:val="1"/>
          <w:numId w:val="25"/>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5227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5227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5227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52270">
      <w:pPr>
        <w:pStyle w:val="KDPodnaslov2"/>
        <w:numPr>
          <w:ilvl w:val="1"/>
          <w:numId w:val="25"/>
        </w:numPr>
        <w:spacing w:before="0"/>
        <w:jc w:val="both"/>
        <w:rPr>
          <w:rFonts w:cs="Arial"/>
          <w:lang w:val="ru-RU"/>
        </w:rPr>
      </w:pPr>
      <w:bookmarkStart w:id="251" w:name="_Toc441651607"/>
      <w:bookmarkStart w:id="252" w:name="_Toc442559918"/>
      <w:r w:rsidRPr="00F10346">
        <w:rPr>
          <w:rFonts w:cs="Arial"/>
          <w:lang w:val="ru-RU"/>
        </w:rPr>
        <w:lastRenderedPageBreak/>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65E8C" w:rsidRPr="00220AF1">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3D39D4">
        <w:rPr>
          <w:rFonts w:cs="Arial"/>
          <w:lang w:bidi="en-US"/>
        </w:rPr>
        <w:t xml:space="preserve"> за ЈН добара </w:t>
      </w:r>
      <w:r w:rsidR="003D39D4" w:rsidRPr="003659F6">
        <w:rPr>
          <w:rFonts w:cs="Arial"/>
          <w:lang w:val="ru-RU"/>
        </w:rPr>
        <w:t>Хемикалије фине</w:t>
      </w:r>
      <w:r w:rsidR="00220AF1">
        <w:rPr>
          <w:rFonts w:cs="Arial"/>
          <w:lang w:bidi="en-US"/>
        </w:rPr>
        <w:t xml:space="preserve"> бр.ЈН</w:t>
      </w:r>
      <w:r w:rsidR="00220AF1">
        <w:rPr>
          <w:rFonts w:cs="Arial"/>
          <w:lang w:val="sr-Cyrl-RS" w:bidi="en-US"/>
        </w:rPr>
        <w:t xml:space="preserve"> </w:t>
      </w:r>
      <w:r w:rsidR="00220AF1">
        <w:rPr>
          <w:rFonts w:cs="Arial"/>
          <w:b/>
        </w:rPr>
        <w:t>3000/0112/2016 (534/2016,548/2016,576/2016)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w:t>
      </w:r>
      <w:r w:rsidR="003D39D4">
        <w:rPr>
          <w:rFonts w:cs="Arial"/>
          <w:lang w:bidi="en-US"/>
        </w:rPr>
        <w:t xml:space="preserve"> електронске поште на e-mail:</w:t>
      </w:r>
      <w:r w:rsidR="003D39D4" w:rsidRPr="00F10346">
        <w:rPr>
          <w:rFonts w:cs="Arial"/>
        </w:rPr>
        <w:t xml:space="preserve"> </w:t>
      </w:r>
      <w:r w:rsidR="000F7611">
        <w:rPr>
          <w:rFonts w:cs="Arial"/>
        </w:rPr>
        <w:t>zoran.bacvanski</w:t>
      </w:r>
      <w:r w:rsidR="000F7611">
        <w:rPr>
          <w:rFonts w:cs="Arial"/>
          <w:bC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3D39D4">
        <w:rPr>
          <w:rFonts w:cs="Arial"/>
          <w:lang w:bidi="en-US"/>
        </w:rPr>
        <w:t>7</w:t>
      </w:r>
      <w:proofErr w:type="gramStart"/>
      <w:r w:rsidR="008824F8" w:rsidRPr="003D39D4">
        <w:rPr>
          <w:rFonts w:cs="Arial"/>
          <w:lang w:bidi="en-US"/>
        </w:rPr>
        <w:t>,00</w:t>
      </w:r>
      <w:proofErr w:type="gramEnd"/>
      <w:r w:rsidR="008824F8" w:rsidRPr="003D39D4">
        <w:rPr>
          <w:rFonts w:cs="Arial"/>
          <w:lang w:bidi="en-US"/>
        </w:rPr>
        <w:t xml:space="preserve"> до 1</w:t>
      </w:r>
      <w:r w:rsidR="0009377A" w:rsidRPr="003D39D4">
        <w:rPr>
          <w:rFonts w:cs="Arial"/>
          <w:lang w:bidi="en-US"/>
        </w:rPr>
        <w:t>4</w:t>
      </w:r>
      <w:r w:rsidRPr="003D39D4">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20AF1">
        <w:rPr>
          <w:rFonts w:cs="Arial"/>
          <w:b/>
        </w:rPr>
        <w:t>3000</w:t>
      </w:r>
      <w:r w:rsidR="00220AF1">
        <w:rPr>
          <w:rFonts w:cs="Arial"/>
          <w:b/>
          <w:lang w:val="sr-Cyrl-RS"/>
        </w:rPr>
        <w:t xml:space="preserve"> </w:t>
      </w:r>
      <w:r w:rsidR="00220AF1">
        <w:rPr>
          <w:rFonts w:cs="Arial"/>
          <w:b/>
        </w:rPr>
        <w:t>0112</w:t>
      </w:r>
      <w:r w:rsidR="00220AF1">
        <w:rPr>
          <w:rFonts w:cs="Arial"/>
          <w:b/>
          <w:lang w:val="sr-Cyrl-RS"/>
        </w:rPr>
        <w:t xml:space="preserve"> </w:t>
      </w:r>
      <w:r w:rsidR="00220AF1">
        <w:rPr>
          <w:rFonts w:cs="Arial"/>
          <w:b/>
        </w:rPr>
        <w:t>2016 (534</w:t>
      </w:r>
      <w:r w:rsidR="00220AF1">
        <w:rPr>
          <w:rFonts w:cs="Arial"/>
          <w:b/>
          <w:lang w:val="sr-Cyrl-RS"/>
        </w:rPr>
        <w:t xml:space="preserve"> </w:t>
      </w:r>
      <w:r w:rsidR="00220AF1">
        <w:rPr>
          <w:rFonts w:cs="Arial"/>
          <w:b/>
        </w:rPr>
        <w:t>2016,548</w:t>
      </w:r>
      <w:r w:rsidR="00220AF1">
        <w:rPr>
          <w:rFonts w:cs="Arial"/>
          <w:b/>
          <w:lang w:val="sr-Cyrl-RS"/>
        </w:rPr>
        <w:t xml:space="preserve"> </w:t>
      </w:r>
      <w:r w:rsidR="00220AF1">
        <w:rPr>
          <w:rFonts w:cs="Arial"/>
          <w:b/>
        </w:rPr>
        <w:t>2016,576</w:t>
      </w:r>
      <w:r w:rsidR="00220AF1">
        <w:rPr>
          <w:rFonts w:cs="Arial"/>
          <w:b/>
          <w:lang w:val="sr-Cyrl-RS"/>
        </w:rPr>
        <w:t xml:space="preserve"> </w:t>
      </w:r>
      <w:r w:rsidR="00220AF1">
        <w:rPr>
          <w:rFonts w:cs="Arial"/>
          <w:b/>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20AF1">
        <w:rPr>
          <w:rFonts w:cs="Arial"/>
          <w:b/>
        </w:rPr>
        <w:t>3000/0112/2016 (534/2016,548/2016,576/2016)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20AF1" w:rsidRDefault="0008263C" w:rsidP="0008263C">
      <w:pPr>
        <w:pStyle w:val="KDParagraf"/>
        <w:spacing w:before="0"/>
        <w:rPr>
          <w:rFonts w:cs="Arial"/>
          <w:lang w:bidi="en-US"/>
        </w:rPr>
      </w:pPr>
      <w:r w:rsidRPr="00220AF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20AF1" w:rsidRDefault="003D39D4" w:rsidP="0008263C">
      <w:pPr>
        <w:pStyle w:val="KDParagraf"/>
        <w:spacing w:before="0"/>
        <w:rPr>
          <w:rFonts w:cs="Arial"/>
          <w:lang w:bidi="en-US"/>
        </w:rPr>
      </w:pPr>
      <w:r>
        <w:rPr>
          <w:rFonts w:cs="Arial"/>
          <w:lang w:val="sr-Cyrl-RS" w:bidi="en-US"/>
        </w:rPr>
        <w:t>2</w:t>
      </w:r>
      <w:r w:rsidR="0008263C" w:rsidRPr="00220AF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20AF1" w:rsidRDefault="00886827" w:rsidP="00091BB0">
      <w:pPr>
        <w:pStyle w:val="KDParagraf"/>
        <w:spacing w:before="0"/>
        <w:rPr>
          <w:rFonts w:cs="Arial"/>
          <w:lang w:bidi="en-US"/>
        </w:rPr>
      </w:pPr>
      <w:r w:rsidRPr="00220AF1">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752270">
      <w:pPr>
        <w:pStyle w:val="KDPodnaslov2"/>
        <w:numPr>
          <w:ilvl w:val="1"/>
          <w:numId w:val="25"/>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0C783F" w:rsidRDefault="007E3AF6" w:rsidP="007E3AF6">
      <w:pPr>
        <w:spacing w:before="0"/>
        <w:rPr>
          <w:rFonts w:cs="Arial"/>
        </w:rPr>
      </w:pPr>
      <w:r w:rsidRPr="000C783F">
        <w:rPr>
          <w:rFonts w:cs="Arial"/>
        </w:rPr>
        <w:t xml:space="preserve">Понуђач којем буде додељен уговор, обавезан је да приликом закључења уговора, а најкасније у року </w:t>
      </w:r>
      <w:r w:rsidR="00B158D1">
        <w:rPr>
          <w:rFonts w:cs="Arial"/>
        </w:rPr>
        <w:t xml:space="preserve">од </w:t>
      </w:r>
      <w:r w:rsidR="00B158D1">
        <w:rPr>
          <w:rFonts w:cs="Arial"/>
          <w:lang w:val="sr-Cyrl-RS"/>
        </w:rPr>
        <w:t>10</w:t>
      </w:r>
      <w:r w:rsidRPr="000C783F">
        <w:rPr>
          <w:rFonts w:cs="Arial"/>
        </w:rPr>
        <w:t xml:space="preserve"> </w:t>
      </w:r>
      <w:proofErr w:type="gramStart"/>
      <w:r w:rsidRPr="000C783F">
        <w:rPr>
          <w:rFonts w:cs="Arial"/>
        </w:rPr>
        <w:t>дана  од</w:t>
      </w:r>
      <w:proofErr w:type="gramEnd"/>
      <w:r w:rsidRPr="000C783F">
        <w:rPr>
          <w:rFonts w:cs="Arial"/>
        </w:rPr>
        <w:t xml:space="preserve">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0C783F">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752270">
      <w:pPr>
        <w:pStyle w:val="KDPodnaslov2"/>
        <w:numPr>
          <w:ilvl w:val="1"/>
          <w:numId w:val="25"/>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C783F" w:rsidRDefault="0009377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Default="00465640"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Pr="009D45D7" w:rsidRDefault="009D45D7" w:rsidP="00465640">
      <w:pPr>
        <w:spacing w:before="0"/>
        <w:jc w:val="center"/>
        <w:rPr>
          <w:rFonts w:cs="Arial"/>
          <w:color w:val="00B0F0"/>
          <w:lang w:val="sr-Cyrl-RS" w:eastAsia="sr-Latn-CS"/>
        </w:rPr>
      </w:pPr>
    </w:p>
    <w:p w:rsidR="00465640" w:rsidRPr="00F10346" w:rsidRDefault="00465640" w:rsidP="0075227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Default="000C783F" w:rsidP="00922EDB">
      <w:pPr>
        <w:spacing w:before="0"/>
        <w:rPr>
          <w:rFonts w:cs="Arial"/>
          <w:color w:val="00B0F0"/>
          <w:lang w:val="sr-Cyrl-RS" w:eastAsia="sr-Latn-CS"/>
        </w:rPr>
      </w:pPr>
    </w:p>
    <w:p w:rsidR="000C783F" w:rsidRPr="000C783F" w:rsidRDefault="000C783F"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9D45D7" w:rsidRDefault="009D45D7" w:rsidP="00922EDB">
      <w:pPr>
        <w:spacing w:before="0"/>
        <w:rPr>
          <w:rFonts w:cs="Arial"/>
          <w:color w:val="00B0F0"/>
          <w:lang w:val="sr-Cyrl-RS" w:eastAsia="sr-Latn-CS"/>
        </w:rPr>
      </w:pPr>
    </w:p>
    <w:p w:rsidR="009D45D7" w:rsidRDefault="009D45D7" w:rsidP="00922EDB">
      <w:pPr>
        <w:spacing w:before="0"/>
        <w:rPr>
          <w:rFonts w:cs="Arial"/>
          <w:color w:val="00B0F0"/>
          <w:lang w:val="sr-Cyrl-RS" w:eastAsia="sr-Latn-CS"/>
        </w:rPr>
      </w:pPr>
    </w:p>
    <w:p w:rsidR="009D45D7" w:rsidRPr="009D45D7" w:rsidRDefault="009D45D7"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7D00B7" w:rsidRDefault="007D00B7" w:rsidP="00922EDB">
      <w:pPr>
        <w:spacing w:before="0"/>
        <w:rPr>
          <w:rFonts w:cs="Arial"/>
          <w:color w:val="00B0F0"/>
          <w:lang w:val="sr-Cyrl-RS" w:eastAsia="sr-Latn-CS"/>
        </w:rPr>
      </w:pPr>
    </w:p>
    <w:p w:rsidR="007D00B7" w:rsidRDefault="007D00B7" w:rsidP="00922EDB">
      <w:pPr>
        <w:spacing w:before="0"/>
        <w:rPr>
          <w:rFonts w:cs="Arial"/>
          <w:color w:val="00B0F0"/>
          <w:lang w:val="sr-Cyrl-RS" w:eastAsia="sr-Latn-CS"/>
        </w:rPr>
      </w:pPr>
    </w:p>
    <w:p w:rsidR="007D00B7" w:rsidRDefault="007D00B7" w:rsidP="00922EDB">
      <w:pPr>
        <w:spacing w:before="0"/>
        <w:rPr>
          <w:rFonts w:cs="Arial"/>
          <w:color w:val="00B0F0"/>
          <w:lang w:val="sr-Cyrl-RS" w:eastAsia="sr-Latn-CS"/>
        </w:rPr>
      </w:pPr>
    </w:p>
    <w:p w:rsidR="007D00B7" w:rsidRDefault="007D00B7" w:rsidP="00922EDB">
      <w:pPr>
        <w:spacing w:before="0"/>
        <w:rPr>
          <w:rFonts w:cs="Arial"/>
          <w:color w:val="00B0F0"/>
          <w:lang w:val="sr-Cyrl-RS" w:eastAsia="sr-Latn-CS"/>
        </w:rPr>
      </w:pPr>
    </w:p>
    <w:p w:rsidR="007D00B7" w:rsidRPr="007D00B7" w:rsidRDefault="007D00B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495DC5" w:rsidRPr="0065610A" w:rsidRDefault="00495DC5" w:rsidP="00922EDB">
      <w:pPr>
        <w:spacing w:before="0"/>
        <w:rPr>
          <w:rFonts w:cs="Arial"/>
          <w:color w:val="00B0F0"/>
          <w:lang w:val="sr-Cyrl-RS" w:eastAsia="sr-Latn-CS"/>
        </w:rPr>
      </w:pPr>
    </w:p>
    <w:p w:rsidR="00495DC5" w:rsidRDefault="00495DC5" w:rsidP="00922EDB">
      <w:pPr>
        <w:spacing w:before="0"/>
        <w:rPr>
          <w:rFonts w:cs="Arial"/>
          <w:color w:val="00B0F0"/>
          <w:lang w:eastAsia="sr-Latn-CS"/>
        </w:rPr>
      </w:pPr>
    </w:p>
    <w:p w:rsidR="0093587F" w:rsidRPr="00F10346" w:rsidRDefault="0093587F"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9D45D7">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20AF1"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3D39D4">
        <w:rPr>
          <w:rFonts w:eastAsia="TimesNewRomanPS-BoldMT" w:cs="Arial"/>
          <w:bCs/>
          <w:color w:val="000000" w:themeColor="text1"/>
        </w:rPr>
        <w:t xml:space="preserve">добра </w:t>
      </w:r>
      <w:r w:rsidR="003D39D4">
        <w:rPr>
          <w:rFonts w:eastAsia="TimesNewRomanPS-BoldMT" w:cs="Arial"/>
          <w:bCs/>
          <w:color w:val="000000" w:themeColor="text1"/>
          <w:lang w:val="sr-Cyrl-RS"/>
        </w:rPr>
        <w:t xml:space="preserve"> </w:t>
      </w:r>
      <w:r w:rsidR="003D39D4" w:rsidRPr="003659F6">
        <w:rPr>
          <w:rFonts w:cs="Arial"/>
          <w:lang w:val="ru-RU"/>
        </w:rPr>
        <w:t>Хемикалије фине</w:t>
      </w:r>
      <w:r w:rsidR="003D39D4"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220AF1">
        <w:rPr>
          <w:rFonts w:cs="Arial"/>
          <w:b/>
        </w:rPr>
        <w:t>3000/0112/2016 (534/2016,548/2016,576/2016)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952E72" w:rsidRPr="0065610A"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65610A">
        <w:rPr>
          <w:rFonts w:cs="Arial"/>
          <w:iCs/>
          <w:lang w:val="ru-RU"/>
        </w:rPr>
        <w:t>.</w:t>
      </w:r>
    </w:p>
    <w:p w:rsidR="00952E72" w:rsidRDefault="00952E72"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Default="0093587F" w:rsidP="00343A18">
      <w:pPr>
        <w:spacing w:before="0"/>
        <w:rPr>
          <w:rFonts w:eastAsia="TimesNewRomanPSMT" w:cs="Arial"/>
          <w:b/>
          <w:bCs/>
        </w:rPr>
      </w:pPr>
    </w:p>
    <w:p w:rsidR="0093587F" w:rsidRPr="00F10346" w:rsidRDefault="0093587F"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sr-Latn-RS"/>
        </w:rPr>
      </w:pPr>
    </w:p>
    <w:p w:rsidR="00BF2D5F" w:rsidRDefault="00BF2D5F" w:rsidP="00343A18">
      <w:pPr>
        <w:spacing w:before="0"/>
        <w:rPr>
          <w:rFonts w:cs="Arial"/>
          <w:iCs/>
          <w:lang w:val="sr-Latn-RS"/>
        </w:rPr>
      </w:pPr>
    </w:p>
    <w:p w:rsidR="00BF2D5F" w:rsidRDefault="00BF2D5F" w:rsidP="00343A18">
      <w:pPr>
        <w:spacing w:before="0"/>
        <w:rPr>
          <w:rFonts w:cs="Arial"/>
          <w:iCs/>
          <w:lang w:val="sr-Latn-RS"/>
        </w:rPr>
      </w:pPr>
    </w:p>
    <w:p w:rsidR="00BF2D5F" w:rsidRDefault="00BF2D5F" w:rsidP="00343A18">
      <w:pPr>
        <w:spacing w:before="0"/>
        <w:rPr>
          <w:rFonts w:cs="Arial"/>
          <w:iCs/>
          <w:lang w:val="sr-Latn-RS"/>
        </w:rPr>
      </w:pPr>
    </w:p>
    <w:p w:rsidR="00BF2D5F" w:rsidRDefault="00BF2D5F" w:rsidP="00343A18">
      <w:pPr>
        <w:spacing w:before="0"/>
        <w:rPr>
          <w:rFonts w:cs="Arial"/>
          <w:iCs/>
          <w:lang w:val="sr-Latn-RS"/>
        </w:rPr>
      </w:pPr>
    </w:p>
    <w:p w:rsidR="00593B4C" w:rsidRPr="007D00B7" w:rsidRDefault="00593B4C" w:rsidP="00343A18">
      <w:pPr>
        <w:spacing w:before="0"/>
        <w:rPr>
          <w:rFonts w:cs="Arial"/>
          <w:iCs/>
          <w:lang w:val="sr-Cyrl-RS"/>
        </w:rPr>
      </w:pPr>
    </w:p>
    <w:p w:rsidR="00593B4C" w:rsidRPr="00593B4C" w:rsidRDefault="00593B4C" w:rsidP="00343A18">
      <w:pPr>
        <w:spacing w:before="0"/>
        <w:rPr>
          <w:rFonts w:cs="Arial"/>
          <w:iCs/>
          <w:lang w:val="sr-Cyrl-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363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2D5F">
              <w:rPr>
                <w:rFonts w:cs="Arial"/>
                <w:b/>
                <w:bCs/>
                <w:iCs/>
                <w:lang w:val="sr-Cyrl-CS"/>
              </w:rPr>
              <w:t xml:space="preserve">ЦЕНА </w:t>
            </w:r>
            <w:r w:rsidR="00BF2D5F" w:rsidRPr="00BF2D5F">
              <w:rPr>
                <w:rFonts w:eastAsia="Arial Unicode MS" w:cs="Arial"/>
                <w:b/>
                <w:bCs/>
                <w:iCs/>
                <w:kern w:val="1"/>
                <w:lang w:val="sr-Cyrl-CS" w:eastAsia="ar-SA"/>
              </w:rPr>
              <w:t xml:space="preserve">дин. </w:t>
            </w:r>
            <w:r w:rsidR="0009377A" w:rsidRPr="00BF2D5F">
              <w:rPr>
                <w:rFonts w:eastAsia="Arial Unicode MS" w:cs="Arial"/>
                <w:b/>
                <w:bCs/>
                <w:iCs/>
                <w:kern w:val="1"/>
                <w:lang w:val="sr-Cyrl-CS" w:eastAsia="ar-SA"/>
              </w:rPr>
              <w:t xml:space="preserve"> </w:t>
            </w:r>
            <w:r w:rsidRPr="00BF2D5F">
              <w:rPr>
                <w:rFonts w:cs="Arial"/>
                <w:b/>
                <w:bCs/>
                <w:iCs/>
                <w:lang w:val="sr-Cyrl-CS"/>
              </w:rPr>
              <w:t>без ПДВ</w:t>
            </w:r>
            <w:r w:rsidRPr="00F10346">
              <w:rPr>
                <w:rFonts w:cs="Arial"/>
                <w:b/>
                <w:bCs/>
                <w:iCs/>
                <w:lang w:val="sr-Cyrl-CS"/>
              </w:rPr>
              <w:t>-а</w:t>
            </w:r>
          </w:p>
        </w:tc>
      </w:tr>
      <w:tr w:rsidR="000E75A0" w:rsidRPr="00F10346" w:rsidTr="00AF3AF8">
        <w:trPr>
          <w:trHeight w:val="440"/>
        </w:trPr>
        <w:tc>
          <w:tcPr>
            <w:tcW w:w="5920" w:type="dxa"/>
            <w:vAlign w:val="center"/>
          </w:tcPr>
          <w:p w:rsidR="000E75A0" w:rsidRPr="00F10346" w:rsidRDefault="003D39D4" w:rsidP="003D39D4">
            <w:pPr>
              <w:spacing w:before="0"/>
              <w:ind w:left="1365"/>
              <w:jc w:val="left"/>
              <w:rPr>
                <w:rFonts w:cs="Arial"/>
                <w:b/>
                <w:lang w:val="sr-Cyrl-CS"/>
              </w:rPr>
            </w:pPr>
            <w:r w:rsidRPr="003659F6">
              <w:rPr>
                <w:rFonts w:cs="Arial"/>
                <w:lang w:val="ru-RU"/>
              </w:rPr>
              <w:t>Хемикалије фине</w:t>
            </w:r>
            <w:r>
              <w:rPr>
                <w:rFonts w:cs="Arial"/>
                <w:b/>
              </w:rPr>
              <w:t xml:space="preserve"> </w:t>
            </w:r>
            <w:r>
              <w:rPr>
                <w:rFonts w:cs="Arial"/>
                <w:b/>
                <w:lang w:val="sr-Cyrl-RS"/>
              </w:rPr>
              <w:t xml:space="preserve"> </w:t>
            </w:r>
            <w:r w:rsidR="00220AF1">
              <w:rPr>
                <w:rFonts w:cs="Arial"/>
                <w:b/>
              </w:rPr>
              <w:t>3000/0112/2016 (534/2016,548/2016,576/2016)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1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593B4C" w:rsidRPr="003B161F" w:rsidRDefault="00593B4C" w:rsidP="00593B4C">
            <w:pPr>
              <w:pStyle w:val="KDParagraf"/>
              <w:numPr>
                <w:ilvl w:val="0"/>
                <w:numId w:val="13"/>
              </w:numPr>
              <w:spacing w:before="0"/>
              <w:rPr>
                <w:rFonts w:eastAsia="Calibri" w:cs="Arial"/>
              </w:rPr>
            </w:pPr>
            <w:proofErr w:type="gramStart"/>
            <w:r w:rsidRPr="003B161F">
              <w:rPr>
                <w:rFonts w:eastAsia="Calibri" w:cs="Arial"/>
              </w:rPr>
              <w:t>сукцесивно</w:t>
            </w:r>
            <w:proofErr w:type="gramEnd"/>
            <w:r w:rsidRPr="003B161F">
              <w:rPr>
                <w:rFonts w:eastAsia="Calibri" w:cs="Arial"/>
              </w:rPr>
              <w:t xml:space="preserve">,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593B4C" w:rsidRPr="00593B4C" w:rsidRDefault="00593B4C" w:rsidP="00593B4C">
            <w:pPr>
              <w:spacing w:before="0"/>
              <w:jc w:val="center"/>
              <w:rPr>
                <w:rFonts w:cs="Arial"/>
                <w:bCs/>
                <w:iCs/>
                <w:lang w:val="sr-Cyrl-CS"/>
              </w:rPr>
            </w:pPr>
            <w:r w:rsidRPr="00593B4C">
              <w:rPr>
                <w:rFonts w:cs="Arial"/>
                <w:bCs/>
                <w:iCs/>
                <w:lang w:val="sr-Cyrl-CS"/>
              </w:rPr>
              <w:t xml:space="preserve">Сагласан </w:t>
            </w:r>
            <w:r w:rsidRPr="00593B4C">
              <w:rPr>
                <w:rFonts w:cs="Arial"/>
                <w:bCs/>
                <w:iCs/>
              </w:rPr>
              <w:t>с</w:t>
            </w:r>
            <w:r w:rsidRPr="00593B4C">
              <w:rPr>
                <w:rFonts w:cs="Arial"/>
                <w:bCs/>
                <w:iCs/>
                <w:lang w:val="sr-Cyrl-CS"/>
              </w:rPr>
              <w:t>а захтевом наручиоца</w:t>
            </w:r>
          </w:p>
          <w:p w:rsidR="000E75A0" w:rsidRPr="003200A3" w:rsidRDefault="00593B4C" w:rsidP="00593B4C">
            <w:pPr>
              <w:spacing w:before="0"/>
              <w:jc w:val="center"/>
              <w:rPr>
                <w:rFonts w:cs="Arial"/>
                <w:bCs/>
                <w:iCs/>
                <w:color w:val="00B0F0"/>
                <w:lang w:val="sr-Cyrl-CS"/>
              </w:rPr>
            </w:pPr>
            <w:r w:rsidRPr="00593B4C">
              <w:rPr>
                <w:rFonts w:cs="Arial"/>
                <w:bCs/>
                <w:iCs/>
                <w:lang w:val="sr-Cyrl-CS"/>
              </w:rPr>
              <w:t>ДА/НЕ (заокружити)</w:t>
            </w:r>
          </w:p>
        </w:tc>
      </w:tr>
      <w:tr w:rsidR="000E75A0" w:rsidRPr="00F10346" w:rsidTr="00AF3AF8">
        <w:tc>
          <w:tcPr>
            <w:tcW w:w="5920" w:type="dxa"/>
            <w:vAlign w:val="center"/>
          </w:tcPr>
          <w:p w:rsidR="000E75A0" w:rsidRPr="00593B4C" w:rsidRDefault="000E75A0" w:rsidP="00AF3AF8">
            <w:pPr>
              <w:spacing w:before="0"/>
              <w:jc w:val="center"/>
              <w:rPr>
                <w:rFonts w:cs="Arial"/>
                <w:b/>
                <w:bCs/>
                <w:iCs/>
                <w:lang w:val="sr-Cyrl-CS"/>
              </w:rPr>
            </w:pPr>
            <w:r w:rsidRPr="00593B4C">
              <w:rPr>
                <w:rFonts w:cs="Arial"/>
                <w:b/>
                <w:bCs/>
                <w:iCs/>
                <w:lang w:val="sr-Cyrl-CS"/>
              </w:rPr>
              <w:t>РОК ИСПОРУКЕ:</w:t>
            </w:r>
          </w:p>
          <w:p w:rsidR="000E75A0" w:rsidRPr="00593B4C" w:rsidRDefault="000E75A0" w:rsidP="00AF3AF8">
            <w:pPr>
              <w:spacing w:before="0"/>
              <w:jc w:val="center"/>
              <w:rPr>
                <w:rFonts w:cs="Arial"/>
                <w:bCs/>
                <w:iCs/>
                <w:lang w:val="sr-Cyrl-CS"/>
              </w:rPr>
            </w:pPr>
            <w:r w:rsidRPr="00593B4C">
              <w:rPr>
                <w:rFonts w:cs="Arial"/>
                <w:spacing w:val="4"/>
                <w:lang w:val="sr-Cyrl-CS"/>
              </w:rPr>
              <w:t xml:space="preserve">најдуже до </w:t>
            </w:r>
            <w:r w:rsidR="00593B4C" w:rsidRPr="00593B4C">
              <w:rPr>
                <w:rFonts w:cs="Arial"/>
                <w:spacing w:val="4"/>
                <w:lang w:val="sr-Cyrl-CS"/>
              </w:rPr>
              <w:t>60</w:t>
            </w:r>
            <w:r w:rsidRPr="00593B4C">
              <w:rPr>
                <w:rFonts w:cs="Arial"/>
                <w:bCs/>
                <w:iCs/>
                <w:lang w:val="sr-Cyrl-CS"/>
              </w:rPr>
              <w:t xml:space="preserve"> данаод дана ступања уговора на снагу</w:t>
            </w:r>
          </w:p>
        </w:tc>
        <w:tc>
          <w:tcPr>
            <w:tcW w:w="4394" w:type="dxa"/>
            <w:vAlign w:val="center"/>
          </w:tcPr>
          <w:p w:rsidR="000E75A0" w:rsidRPr="00593B4C" w:rsidRDefault="000E75A0" w:rsidP="00AF3AF8">
            <w:pPr>
              <w:spacing w:before="0"/>
              <w:jc w:val="center"/>
              <w:rPr>
                <w:rFonts w:cs="Arial"/>
                <w:b/>
                <w:bCs/>
                <w:iCs/>
                <w:lang w:val="sr-Cyrl-CS"/>
              </w:rPr>
            </w:pPr>
          </w:p>
          <w:p w:rsidR="000E75A0" w:rsidRPr="00593B4C" w:rsidRDefault="000E75A0" w:rsidP="00AF3AF8">
            <w:pPr>
              <w:spacing w:before="0"/>
              <w:jc w:val="center"/>
              <w:rPr>
                <w:rFonts w:cs="Arial"/>
                <w:bCs/>
                <w:iCs/>
              </w:rPr>
            </w:pPr>
            <w:r w:rsidRPr="00593B4C">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9D45D7" w:rsidRDefault="000E75A0" w:rsidP="00AF3AF8">
            <w:pPr>
              <w:spacing w:before="0"/>
              <w:jc w:val="center"/>
              <w:rPr>
                <w:rFonts w:cs="Arial"/>
                <w:b/>
                <w:bCs/>
                <w:iCs/>
                <w:lang w:val="sr-Cyrl-CS"/>
              </w:rPr>
            </w:pPr>
            <w:r w:rsidRPr="009D45D7">
              <w:rPr>
                <w:rFonts w:cs="Arial"/>
                <w:b/>
                <w:bCs/>
                <w:iCs/>
                <w:lang w:val="sr-Cyrl-CS"/>
              </w:rPr>
              <w:t>ГАРАНТНИ РОК:</w:t>
            </w:r>
          </w:p>
          <w:p w:rsidR="000E75A0" w:rsidRPr="009D45D7" w:rsidRDefault="000E75A0" w:rsidP="00AF3AF8">
            <w:pPr>
              <w:spacing w:before="0"/>
              <w:jc w:val="center"/>
              <w:rPr>
                <w:rFonts w:cs="Arial"/>
                <w:b/>
                <w:bCs/>
                <w:iCs/>
                <w:lang w:val="sr-Cyrl-CS"/>
              </w:rPr>
            </w:pPr>
            <w:r w:rsidRPr="009D45D7">
              <w:rPr>
                <w:rFonts w:cs="Arial"/>
                <w:bCs/>
                <w:iCs/>
                <w:lang w:val="sr-Cyrl-CS"/>
              </w:rPr>
              <w:t>не</w:t>
            </w:r>
            <w:r w:rsidR="009D45D7" w:rsidRPr="009D45D7">
              <w:rPr>
                <w:rFonts w:cs="Arial"/>
                <w:bCs/>
                <w:iCs/>
                <w:lang w:val="sr-Cyrl-CS"/>
              </w:rPr>
              <w:t xml:space="preserve"> може бити краћи од 12</w:t>
            </w:r>
            <w:r w:rsidRPr="009D45D7">
              <w:rPr>
                <w:rFonts w:cs="Arial"/>
                <w:bCs/>
                <w:iCs/>
                <w:lang w:val="sr-Cyrl-CS"/>
              </w:rPr>
              <w:t xml:space="preserve">   месеци од дана испоруке </w:t>
            </w:r>
          </w:p>
        </w:tc>
        <w:tc>
          <w:tcPr>
            <w:tcW w:w="4394" w:type="dxa"/>
            <w:vAlign w:val="center"/>
          </w:tcPr>
          <w:p w:rsidR="000E75A0" w:rsidRPr="009D45D7" w:rsidRDefault="000E75A0" w:rsidP="00AF3AF8">
            <w:pPr>
              <w:spacing w:before="0"/>
              <w:jc w:val="center"/>
              <w:rPr>
                <w:rFonts w:cs="Arial"/>
                <w:b/>
                <w:bCs/>
                <w:iCs/>
                <w:lang w:val="sr-Cyrl-CS"/>
              </w:rPr>
            </w:pPr>
          </w:p>
          <w:p w:rsidR="000E75A0" w:rsidRPr="009D45D7" w:rsidRDefault="000E75A0" w:rsidP="00AF3AF8">
            <w:pPr>
              <w:spacing w:before="0"/>
              <w:jc w:val="center"/>
              <w:rPr>
                <w:rFonts w:cs="Arial"/>
                <w:b/>
                <w:bCs/>
                <w:iCs/>
                <w:lang w:val="sr-Cyrl-CS"/>
              </w:rPr>
            </w:pPr>
            <w:r w:rsidRPr="009D45D7">
              <w:rPr>
                <w:rFonts w:cs="Arial"/>
                <w:bCs/>
                <w:iCs/>
                <w:lang w:val="sr-Cyrl-CS"/>
              </w:rPr>
              <w:t xml:space="preserve">____ месеци од дана испоруке </w:t>
            </w:r>
          </w:p>
        </w:tc>
      </w:tr>
      <w:tr w:rsidR="000E75A0" w:rsidRPr="00F10346" w:rsidTr="00AF3AF8">
        <w:trPr>
          <w:trHeight w:val="818"/>
        </w:trPr>
        <w:tc>
          <w:tcPr>
            <w:tcW w:w="5920" w:type="dxa"/>
            <w:vAlign w:val="center"/>
          </w:tcPr>
          <w:p w:rsidR="000E75A0" w:rsidRPr="00F10346" w:rsidRDefault="000E75A0" w:rsidP="00AF3AF8">
            <w:pPr>
              <w:spacing w:before="0"/>
              <w:jc w:val="left"/>
              <w:rPr>
                <w:rFonts w:cs="Arial"/>
                <w:b/>
                <w:bCs/>
                <w:iCs/>
                <w:lang w:val="sr-Cyrl-CS"/>
              </w:rPr>
            </w:pPr>
            <w:r w:rsidRPr="00F10346">
              <w:rPr>
                <w:rFonts w:cs="Arial"/>
                <w:b/>
                <w:bCs/>
                <w:iCs/>
                <w:lang w:val="sr-Cyrl-CS"/>
              </w:rPr>
              <w:t xml:space="preserve">МЕСТО ИСПОРУКЕ: </w:t>
            </w:r>
            <w:r w:rsidR="00752270" w:rsidRPr="00752270">
              <w:rPr>
                <w:rFonts w:cs="Arial"/>
                <w:lang w:val="sr-Cyrl-RS" w:eastAsia="zh-CN"/>
              </w:rPr>
              <w:t xml:space="preserve"> локација ТЕНТ А</w:t>
            </w:r>
            <w:r w:rsidR="00752270" w:rsidRPr="00752270">
              <w:rPr>
                <w:rFonts w:eastAsia="TimesNewRomanPSMT" w:cs="Arial"/>
                <w:bCs/>
              </w:rPr>
              <w:t xml:space="preserve"> Улица Богољуба Урошевића Црног 44., 11500 Обреновац</w:t>
            </w:r>
            <w:r w:rsidR="00752270" w:rsidRPr="00752270">
              <w:rPr>
                <w:rFonts w:eastAsia="TimesNewRomanPSMT" w:cs="Arial"/>
                <w:bCs/>
                <w:lang w:val="sr-Cyrl-RS"/>
              </w:rPr>
              <w:t>, ТЕНТ Б</w:t>
            </w:r>
            <w:r w:rsidR="00752270" w:rsidRPr="00752270">
              <w:rPr>
                <w:rFonts w:eastAsia="TimesNewRomanPSMT" w:cs="Arial"/>
                <w:bCs/>
                <w:lang w:val="sr-Latn-RS"/>
              </w:rPr>
              <w:t xml:space="preserve"> - </w:t>
            </w:r>
            <w:r w:rsidR="00752270" w:rsidRPr="00752270">
              <w:rPr>
                <w:rFonts w:eastAsia="TimesNewRomanPSMT" w:cs="Arial"/>
                <w:bCs/>
                <w:lang w:val="sr-Cyrl-RS"/>
              </w:rPr>
              <w:t>Ушће и ТЕ Колубара Велики Црљени</w:t>
            </w:r>
            <w:r w:rsidR="00752270" w:rsidRPr="00752270">
              <w:t xml:space="preserve"> </w:t>
            </w:r>
            <w:r w:rsidR="00752270" w:rsidRPr="00752270">
              <w:rPr>
                <w:rFonts w:eastAsia="TimesNewRomanPSMT" w:cs="Arial"/>
                <w:bCs/>
                <w:lang w:val="sr-Cyrl-RS"/>
              </w:rPr>
              <w:t>"3.Oктобра" 144</w:t>
            </w:r>
          </w:p>
        </w:tc>
        <w:tc>
          <w:tcPr>
            <w:tcW w:w="4394" w:type="dxa"/>
            <w:vAlign w:val="center"/>
          </w:tcPr>
          <w:p w:rsidR="000E75A0" w:rsidRPr="00593B4C" w:rsidRDefault="000E75A0" w:rsidP="00AF3AF8">
            <w:pPr>
              <w:spacing w:before="0"/>
              <w:jc w:val="center"/>
              <w:rPr>
                <w:rFonts w:cs="Arial"/>
                <w:bCs/>
                <w:iCs/>
                <w:lang w:val="sr-Cyrl-CS"/>
              </w:rPr>
            </w:pPr>
            <w:r w:rsidRPr="00593B4C">
              <w:rPr>
                <w:rFonts w:cs="Arial"/>
                <w:bCs/>
                <w:iCs/>
                <w:lang w:val="sr-Cyrl-CS"/>
              </w:rPr>
              <w:t xml:space="preserve">Сагласан </w:t>
            </w:r>
            <w:r w:rsidR="00404B26" w:rsidRPr="00593B4C">
              <w:rPr>
                <w:rFonts w:cs="Arial"/>
                <w:bCs/>
                <w:iCs/>
              </w:rPr>
              <w:t>с</w:t>
            </w:r>
            <w:r w:rsidRPr="00593B4C">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93B4C">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65610A" w:rsidRPr="0065610A">
              <w:rPr>
                <w:rFonts w:cs="Arial"/>
                <w:bCs/>
                <w:iCs/>
                <w:lang w:val="sr-Cyrl-CS"/>
              </w:rPr>
              <w:t>45</w:t>
            </w:r>
            <w:r w:rsidRPr="0065610A">
              <w:rPr>
                <w:rFonts w:cs="Arial"/>
                <w:bCs/>
                <w:iCs/>
                <w:lang w:val="sr-Cyrl-CS"/>
              </w:rPr>
              <w:t xml:space="preserve"> дана </w:t>
            </w:r>
            <w:r w:rsidRPr="00F10346">
              <w:rPr>
                <w:rFonts w:cs="Arial"/>
                <w:bCs/>
                <w:iCs/>
                <w:lang w:val="sr-Cyrl-CS"/>
              </w:rPr>
              <w:t>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593B4C" w:rsidRPr="00593B4C" w:rsidRDefault="00593B4C"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9D45D7">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604"/>
        <w:gridCol w:w="768"/>
        <w:gridCol w:w="921"/>
        <w:gridCol w:w="1220"/>
        <w:gridCol w:w="925"/>
        <w:gridCol w:w="1071"/>
        <w:gridCol w:w="1071"/>
        <w:gridCol w:w="1069"/>
      </w:tblGrid>
      <w:tr w:rsidR="009C20F3" w:rsidRPr="00F10346" w:rsidTr="007D00B7">
        <w:tc>
          <w:tcPr>
            <w:tcW w:w="350" w:type="pct"/>
            <w:shd w:val="clear" w:color="auto" w:fill="C6D9F1" w:themeFill="text2" w:themeFillTint="33"/>
            <w:vAlign w:val="center"/>
          </w:tcPr>
          <w:p w:rsidR="009C20F3" w:rsidRPr="00F10346" w:rsidRDefault="009C20F3" w:rsidP="00BC01DC">
            <w:pPr>
              <w:spacing w:before="0"/>
              <w:jc w:val="center"/>
              <w:rPr>
                <w:rFonts w:cs="Arial"/>
                <w:bCs/>
                <w:iCs/>
                <w:lang w:val="sr-Cyrl-CS"/>
              </w:rPr>
            </w:pPr>
            <w:r w:rsidRPr="00F10346">
              <w:rPr>
                <w:rFonts w:cs="Arial"/>
                <w:bCs/>
                <w:iCs/>
                <w:lang w:val="sr-Cyrl-CS"/>
              </w:rPr>
              <w:t>Рбр</w:t>
            </w:r>
          </w:p>
        </w:tc>
        <w:tc>
          <w:tcPr>
            <w:tcW w:w="1255"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Назив добра</w:t>
            </w:r>
          </w:p>
        </w:tc>
        <w:tc>
          <w:tcPr>
            <w:tcW w:w="370"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Јед.</w:t>
            </w:r>
          </w:p>
          <w:p w:rsidR="009C20F3" w:rsidRPr="00F10346" w:rsidRDefault="009C20F3" w:rsidP="00BC01DC">
            <w:pPr>
              <w:spacing w:before="0"/>
              <w:jc w:val="center"/>
              <w:rPr>
                <w:rFonts w:cs="Arial"/>
                <w:b/>
                <w:bCs/>
                <w:iCs/>
                <w:lang w:val="sr-Cyrl-CS"/>
              </w:rPr>
            </w:pPr>
            <w:r w:rsidRPr="00F10346">
              <w:rPr>
                <w:rFonts w:cs="Arial"/>
                <w:b/>
                <w:bCs/>
                <w:iCs/>
                <w:lang w:val="sr-Cyrl-CS"/>
              </w:rPr>
              <w:t>мере</w:t>
            </w:r>
          </w:p>
        </w:tc>
        <w:tc>
          <w:tcPr>
            <w:tcW w:w="444"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количина</w:t>
            </w:r>
          </w:p>
        </w:tc>
        <w:tc>
          <w:tcPr>
            <w:tcW w:w="588"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44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51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51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 xml:space="preserve">дин. </w:t>
            </w:r>
          </w:p>
        </w:tc>
        <w:tc>
          <w:tcPr>
            <w:tcW w:w="515" w:type="pct"/>
            <w:shd w:val="clear" w:color="auto" w:fill="C6D9F1" w:themeFill="text2" w:themeFillTint="33"/>
          </w:tcPr>
          <w:p w:rsidR="009C20F3" w:rsidRPr="009C20F3" w:rsidRDefault="009C20F3" w:rsidP="00BC01DC">
            <w:pPr>
              <w:spacing w:before="0"/>
              <w:jc w:val="center"/>
              <w:rPr>
                <w:rFonts w:cs="Arial"/>
                <w:b/>
                <w:bCs/>
                <w:iCs/>
                <w:lang w:val="sr-Cyrl-RS"/>
              </w:rPr>
            </w:pPr>
            <w:r>
              <w:rPr>
                <w:rFonts w:cs="Arial"/>
                <w:b/>
                <w:bCs/>
                <w:iCs/>
                <w:lang w:val="sr-Cyrl-RS"/>
              </w:rPr>
              <w:t>Назив произвођача</w:t>
            </w:r>
          </w:p>
        </w:tc>
      </w:tr>
      <w:tr w:rsidR="009C20F3" w:rsidRPr="00F10346" w:rsidTr="007D00B7">
        <w:tc>
          <w:tcPr>
            <w:tcW w:w="350"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(1)</w:t>
            </w:r>
          </w:p>
        </w:tc>
        <w:tc>
          <w:tcPr>
            <w:tcW w:w="1255"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(2)</w:t>
            </w:r>
          </w:p>
        </w:tc>
        <w:tc>
          <w:tcPr>
            <w:tcW w:w="370"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(3)</w:t>
            </w:r>
          </w:p>
        </w:tc>
        <w:tc>
          <w:tcPr>
            <w:tcW w:w="444"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(4)</w:t>
            </w:r>
          </w:p>
        </w:tc>
        <w:tc>
          <w:tcPr>
            <w:tcW w:w="588"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(5)</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(6)</w:t>
            </w:r>
          </w:p>
        </w:tc>
        <w:tc>
          <w:tcPr>
            <w:tcW w:w="51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(7)</w:t>
            </w:r>
          </w:p>
        </w:tc>
        <w:tc>
          <w:tcPr>
            <w:tcW w:w="51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(8)</w:t>
            </w:r>
          </w:p>
        </w:tc>
        <w:tc>
          <w:tcPr>
            <w:tcW w:w="515" w:type="pct"/>
          </w:tcPr>
          <w:p w:rsidR="009C20F3" w:rsidRPr="00F10346" w:rsidRDefault="009C20F3" w:rsidP="00BC01DC">
            <w:pPr>
              <w:spacing w:before="0"/>
              <w:jc w:val="center"/>
              <w:rPr>
                <w:rFonts w:cs="Arial"/>
                <w:b/>
                <w:bCs/>
                <w:iCs/>
                <w:lang w:val="sr-Cyrl-CS"/>
              </w:rPr>
            </w:pPr>
          </w:p>
        </w:tc>
      </w:tr>
      <w:tr w:rsidR="009C20F3" w:rsidRPr="00F10346" w:rsidTr="007D00B7">
        <w:tc>
          <w:tcPr>
            <w:tcW w:w="350" w:type="pct"/>
            <w:shd w:val="clear" w:color="auto" w:fill="auto"/>
            <w:vAlign w:val="center"/>
          </w:tcPr>
          <w:p w:rsidR="009C20F3" w:rsidRPr="00F10346" w:rsidRDefault="009C20F3" w:rsidP="00BC01DC">
            <w:pPr>
              <w:spacing w:before="0"/>
              <w:jc w:val="center"/>
              <w:rPr>
                <w:rFonts w:cs="Arial"/>
                <w:b/>
                <w:bCs/>
                <w:iCs/>
                <w:lang w:val="sr-Cyrl-CS"/>
              </w:rPr>
            </w:pPr>
          </w:p>
        </w:tc>
        <w:tc>
          <w:tcPr>
            <w:tcW w:w="1255" w:type="pct"/>
            <w:shd w:val="clear" w:color="auto" w:fill="auto"/>
          </w:tcPr>
          <w:p w:rsidR="009C20F3" w:rsidRPr="00CA0BBF" w:rsidRDefault="009C20F3" w:rsidP="00BC01DC">
            <w:pPr>
              <w:spacing w:before="0"/>
              <w:jc w:val="center"/>
              <w:rPr>
                <w:rFonts w:cs="Arial"/>
                <w:b/>
                <w:bCs/>
                <w:iCs/>
                <w:lang w:val="sr-Latn-RS"/>
              </w:rPr>
            </w:pPr>
            <w:r w:rsidRPr="00CA0BBF">
              <w:rPr>
                <w:rFonts w:cs="Arial"/>
                <w:b/>
                <w:bCs/>
                <w:iCs/>
                <w:lang w:val="sr-Latn-RS"/>
              </w:rPr>
              <w:t>534/2016</w:t>
            </w:r>
          </w:p>
        </w:tc>
        <w:tc>
          <w:tcPr>
            <w:tcW w:w="370" w:type="pct"/>
            <w:shd w:val="clear" w:color="auto" w:fill="auto"/>
            <w:vAlign w:val="center"/>
          </w:tcPr>
          <w:p w:rsidR="009C20F3" w:rsidRPr="00F10346" w:rsidRDefault="009C20F3" w:rsidP="00BC01DC">
            <w:pPr>
              <w:spacing w:before="0"/>
              <w:jc w:val="center"/>
              <w:rPr>
                <w:rFonts w:cs="Arial"/>
                <w:bCs/>
                <w:iCs/>
                <w:lang w:val="sr-Cyrl-CS"/>
              </w:rPr>
            </w:pPr>
          </w:p>
        </w:tc>
        <w:tc>
          <w:tcPr>
            <w:tcW w:w="444" w:type="pct"/>
            <w:shd w:val="clear" w:color="auto" w:fill="auto"/>
            <w:vAlign w:val="center"/>
          </w:tcPr>
          <w:p w:rsidR="009C20F3" w:rsidRPr="00F10346" w:rsidRDefault="009C20F3" w:rsidP="00BC01DC">
            <w:pPr>
              <w:spacing w:before="0"/>
              <w:jc w:val="center"/>
              <w:rPr>
                <w:rFonts w:cs="Arial"/>
                <w:bCs/>
                <w:iCs/>
                <w:lang w:val="sr-Cyrl-CS"/>
              </w:rPr>
            </w:pP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metabisulfit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42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Hidroksilamin hidrohlorid</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8</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natrijum tartarat sa 4 molekula vode</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Amonijum molibdat tetrahidrat</w:t>
            </w:r>
          </w:p>
          <w:p w:rsidR="009C20F3" w:rsidRPr="004D1B9A" w:rsidRDefault="009C20F3">
            <w:pPr>
              <w:rPr>
                <w:rFonts w:cs="Arial"/>
                <w:sz w:val="24"/>
                <w:szCs w:val="24"/>
                <w:lang w:eastAsia="hr-HR"/>
              </w:rPr>
            </w:pP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Oksalna kiselina, dihidrat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8</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Limunska kiselina, anhidrovana</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dietilditiokarbamat (trihidrat)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8</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Amonijum persulfat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9</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molibdat dihidrat</w:t>
            </w:r>
          </w:p>
          <w:p w:rsidR="009C20F3" w:rsidRPr="004D1B9A" w:rsidRDefault="009C20F3">
            <w:pPr>
              <w:rPr>
                <w:rFonts w:cs="Arial"/>
                <w:sz w:val="24"/>
                <w:szCs w:val="24"/>
                <w:lang w:eastAsia="hr-HR"/>
              </w:rPr>
            </w:pP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10</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bisulfat monohidrat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Amonijum fero(II)sulfat tetrahidrat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rPr>
          <w:trHeight w:val="383"/>
        </w:trPr>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12</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Celulozno nitratni papir za filtrirawe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6</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p>
        </w:tc>
        <w:tc>
          <w:tcPr>
            <w:tcW w:w="1255" w:type="pct"/>
            <w:shd w:val="clear" w:color="auto" w:fill="auto"/>
            <w:vAlign w:val="bottom"/>
          </w:tcPr>
          <w:p w:rsidR="009C20F3" w:rsidRPr="007D00B7" w:rsidRDefault="007D00B7">
            <w:pPr>
              <w:rPr>
                <w:rFonts w:cs="Arial"/>
                <w:sz w:val="24"/>
                <w:szCs w:val="24"/>
                <w:lang w:val="sr-Cyrl-RS" w:eastAsia="hr-HR"/>
              </w:rPr>
            </w:pPr>
            <w:r>
              <w:rPr>
                <w:rFonts w:cs="Arial"/>
                <w:sz w:val="24"/>
                <w:szCs w:val="24"/>
                <w:lang w:val="sr-Cyrl-RS" w:eastAsia="hr-HR"/>
              </w:rPr>
              <w:t>Међузбир:</w:t>
            </w:r>
          </w:p>
        </w:tc>
        <w:tc>
          <w:tcPr>
            <w:tcW w:w="370" w:type="pct"/>
            <w:shd w:val="clear" w:color="auto" w:fill="auto"/>
            <w:vAlign w:val="bottom"/>
          </w:tcPr>
          <w:p w:rsidR="009C20F3" w:rsidRDefault="009C20F3">
            <w:pPr>
              <w:jc w:val="right"/>
              <w:rPr>
                <w:rFonts w:cs="Arial"/>
                <w:sz w:val="24"/>
                <w:szCs w:val="24"/>
                <w:lang w:eastAsia="hr-HR"/>
              </w:rPr>
            </w:pPr>
          </w:p>
        </w:tc>
        <w:tc>
          <w:tcPr>
            <w:tcW w:w="444" w:type="pct"/>
            <w:shd w:val="clear" w:color="auto" w:fill="auto"/>
            <w:vAlign w:val="bottom"/>
          </w:tcPr>
          <w:p w:rsidR="009C20F3" w:rsidRDefault="009C20F3">
            <w:pPr>
              <w:jc w:val="right"/>
              <w:rPr>
                <w:rFonts w:cs="Arial"/>
                <w:sz w:val="24"/>
                <w:szCs w:val="24"/>
                <w:lang w:eastAsia="hr-HR"/>
              </w:rPr>
            </w:pP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p>
        </w:tc>
        <w:tc>
          <w:tcPr>
            <w:tcW w:w="1255" w:type="pct"/>
            <w:shd w:val="clear" w:color="auto" w:fill="auto"/>
            <w:vAlign w:val="bottom"/>
          </w:tcPr>
          <w:p w:rsidR="009C20F3" w:rsidRPr="007D00B7" w:rsidRDefault="009C20F3">
            <w:pPr>
              <w:rPr>
                <w:rFonts w:cs="Arial"/>
                <w:b/>
                <w:sz w:val="24"/>
                <w:szCs w:val="24"/>
                <w:lang w:eastAsia="hr-HR"/>
              </w:rPr>
            </w:pPr>
            <w:r w:rsidRPr="007D00B7">
              <w:rPr>
                <w:rFonts w:cs="Arial"/>
                <w:b/>
              </w:rPr>
              <w:t>548/2016</w:t>
            </w:r>
          </w:p>
        </w:tc>
        <w:tc>
          <w:tcPr>
            <w:tcW w:w="370" w:type="pct"/>
            <w:shd w:val="clear" w:color="auto" w:fill="auto"/>
            <w:vAlign w:val="bottom"/>
          </w:tcPr>
          <w:p w:rsidR="009C20F3" w:rsidRDefault="009C20F3">
            <w:pPr>
              <w:jc w:val="right"/>
              <w:rPr>
                <w:rFonts w:cs="Arial"/>
                <w:sz w:val="24"/>
                <w:szCs w:val="24"/>
                <w:lang w:eastAsia="hr-HR"/>
              </w:rPr>
            </w:pPr>
          </w:p>
        </w:tc>
        <w:tc>
          <w:tcPr>
            <w:tcW w:w="444" w:type="pct"/>
            <w:shd w:val="clear" w:color="auto" w:fill="auto"/>
            <w:vAlign w:val="bottom"/>
          </w:tcPr>
          <w:p w:rsidR="009C20F3" w:rsidRDefault="009C20F3">
            <w:pPr>
              <w:jc w:val="right"/>
              <w:rPr>
                <w:rFonts w:cs="Arial"/>
                <w:sz w:val="24"/>
                <w:szCs w:val="24"/>
                <w:lang w:eastAsia="hr-HR"/>
              </w:rPr>
            </w:pP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13</w:t>
            </w:r>
          </w:p>
        </w:tc>
        <w:tc>
          <w:tcPr>
            <w:tcW w:w="1255" w:type="pct"/>
            <w:shd w:val="clear" w:color="auto" w:fill="auto"/>
            <w:vAlign w:val="bottom"/>
          </w:tcPr>
          <w:p w:rsidR="009C20F3" w:rsidRPr="004D1B9A" w:rsidRDefault="009C20F3">
            <w:pPr>
              <w:rPr>
                <w:rFonts w:cs="Arial"/>
                <w:sz w:val="24"/>
                <w:szCs w:val="24"/>
                <w:lang w:eastAsia="hr-HR"/>
              </w:rPr>
            </w:pPr>
            <w:r>
              <w:rPr>
                <w:rFonts w:cs="Arial"/>
                <w:lang w:val="sr-Latn-RS"/>
              </w:rPr>
              <w:t>Ž</w:t>
            </w:r>
            <w:r w:rsidRPr="004D1B9A">
              <w:rPr>
                <w:rFonts w:cs="Arial"/>
              </w:rPr>
              <w:t>iva ll hlorid</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hidroksid granule</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3</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lastRenderedPageBreak/>
              <w:t>15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hlorovodoni~na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4</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alkohol 96%</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50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17</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hidroksid</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18</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azotna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4</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19</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amonijum hepta molibdat tetrahidra</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4</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20</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meta bisulfit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oksalna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22</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sumporna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12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23</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metol (p-metalmino-fenol)</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3</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amonijum acetat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limunska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4</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hlorovodonicna kiselina 0.1m</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27</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hidroksid ampula</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28</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oksalna kiselina 0.1m u ampulama</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29</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permaganat ampule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30</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srebro nitrat u ampulama</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1C6492">
            <w:pPr>
              <w:jc w:val="right"/>
              <w:rPr>
                <w:rFonts w:cs="Arial"/>
                <w:sz w:val="24"/>
                <w:szCs w:val="24"/>
                <w:lang w:eastAsia="hr-HR"/>
              </w:rPr>
            </w:pPr>
            <w:r>
              <w:rPr>
                <w:rFonts w:cs="Arial"/>
                <w:lang w:val="sr-Cyrl-RS"/>
              </w:rPr>
              <w:t>1</w:t>
            </w:r>
            <w:r w:rsidR="009C20F3">
              <w:rPr>
                <w:rFonts w:cs="Arial"/>
              </w:rPr>
              <w:t>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hromat 1kg</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6</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32</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Sircetna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33</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komplekson lll</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eriohrom crno 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pufer tablete PH 6.5-8.4</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2500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bikarbonat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37</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acetat anhidrovani</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38</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hidroksilaminhidrohlorid</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lang w:val="sr-Cyrl-RS"/>
              </w:rPr>
              <w:t>0</w:t>
            </w:r>
            <w:r>
              <w:rPr>
                <w:rFonts w:cs="Arial"/>
              </w:rPr>
              <w:t>,25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39</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natrijum hlorid</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40</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metanol</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hloroform 1/1 CHCI 3</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8</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42</w:t>
            </w:r>
          </w:p>
        </w:tc>
        <w:tc>
          <w:tcPr>
            <w:tcW w:w="1255" w:type="pct"/>
            <w:shd w:val="clear" w:color="auto" w:fill="auto"/>
            <w:vAlign w:val="bottom"/>
          </w:tcPr>
          <w:p w:rsidR="009C20F3" w:rsidRPr="009D246D" w:rsidRDefault="009C20F3">
            <w:pPr>
              <w:rPr>
                <w:rFonts w:cs="Arial"/>
                <w:sz w:val="24"/>
                <w:szCs w:val="24"/>
                <w:lang w:val="sr-Cyrl-RS" w:eastAsia="hr-HR"/>
              </w:rPr>
            </w:pPr>
            <w:r w:rsidRPr="004D1B9A">
              <w:rPr>
                <w:rFonts w:cs="Arial"/>
              </w:rPr>
              <w:t>aceton</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3</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43</w:t>
            </w:r>
          </w:p>
        </w:tc>
        <w:tc>
          <w:tcPr>
            <w:tcW w:w="1255" w:type="pct"/>
            <w:shd w:val="clear" w:color="auto" w:fill="auto"/>
            <w:vAlign w:val="bottom"/>
          </w:tcPr>
          <w:p w:rsidR="009C20F3" w:rsidRPr="004D1B9A" w:rsidRDefault="001A1E57">
            <w:pPr>
              <w:rPr>
                <w:rFonts w:cs="Arial"/>
                <w:sz w:val="24"/>
                <w:szCs w:val="24"/>
                <w:lang w:eastAsia="hr-HR"/>
              </w:rPr>
            </w:pPr>
            <w:r w:rsidRPr="004D1B9A">
              <w:rPr>
                <w:rFonts w:cs="Arial"/>
              </w:rPr>
              <w:t>M</w:t>
            </w:r>
            <w:r w:rsidR="009C20F3" w:rsidRPr="004D1B9A">
              <w:rPr>
                <w:rFonts w:cs="Arial"/>
              </w:rPr>
              <w:t>etil</w:t>
            </w:r>
            <w:r>
              <w:rPr>
                <w:rFonts w:cs="Arial"/>
              </w:rPr>
              <w:t xml:space="preserve"> oranž</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lang w:val="sr-Cyrl-RS"/>
              </w:rPr>
              <w:t>0</w:t>
            </w: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lastRenderedPageBreak/>
              <w:t>44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fenolftalein</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lang w:val="sr-Cyrl-RS"/>
              </w:rPr>
              <w:t>0</w:t>
            </w: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tablete IRON LR</w:t>
            </w:r>
          </w:p>
        </w:tc>
        <w:tc>
          <w:tcPr>
            <w:tcW w:w="370" w:type="pct"/>
            <w:shd w:val="clear" w:color="auto" w:fill="auto"/>
            <w:vAlign w:val="bottom"/>
          </w:tcPr>
          <w:p w:rsidR="009C20F3" w:rsidRDefault="009C20F3">
            <w:pPr>
              <w:jc w:val="right"/>
              <w:rPr>
                <w:rFonts w:cs="Arial"/>
                <w:sz w:val="24"/>
                <w:szCs w:val="24"/>
                <w:lang w:eastAsia="hr-HR"/>
              </w:rPr>
            </w:pPr>
            <w:r>
              <w:rPr>
                <w:rFonts w:cs="Arial"/>
              </w:rPr>
              <w:t>pak</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amonijum hidroksid</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47</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amonia no1 tablete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48</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tablete amonia no 2</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49</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reag.tab.red "lovibond" fenol</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50</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nitrate lr tablete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nitrate test powder</w:t>
            </w:r>
          </w:p>
        </w:tc>
        <w:tc>
          <w:tcPr>
            <w:tcW w:w="370" w:type="pct"/>
            <w:shd w:val="clear" w:color="auto" w:fill="auto"/>
            <w:vAlign w:val="bottom"/>
          </w:tcPr>
          <w:p w:rsidR="009C20F3" w:rsidRDefault="009C20F3">
            <w:pPr>
              <w:jc w:val="right"/>
              <w:rPr>
                <w:rFonts w:cs="Arial"/>
                <w:sz w:val="24"/>
                <w:szCs w:val="24"/>
                <w:lang w:eastAsia="hr-HR"/>
              </w:rPr>
            </w:pPr>
            <w:r>
              <w:rPr>
                <w:rFonts w:cs="Arial"/>
              </w:rPr>
              <w:t>gr</w:t>
            </w:r>
          </w:p>
        </w:tc>
        <w:tc>
          <w:tcPr>
            <w:tcW w:w="444" w:type="pct"/>
            <w:shd w:val="clear" w:color="auto" w:fill="auto"/>
            <w:vAlign w:val="bottom"/>
          </w:tcPr>
          <w:p w:rsidR="009C20F3" w:rsidRDefault="009C20F3">
            <w:pPr>
              <w:jc w:val="right"/>
              <w:rPr>
                <w:rFonts w:cs="Arial"/>
                <w:sz w:val="24"/>
                <w:szCs w:val="24"/>
                <w:lang w:eastAsia="hr-HR"/>
              </w:rPr>
            </w:pPr>
            <w:r>
              <w:rPr>
                <w:rFonts w:cs="Arial"/>
              </w:rPr>
              <w:t>20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52</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magnanese lr tablete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53</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magnanese lr 2 tablete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lovibond thimol blue tablete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pufer ph 9.0</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borna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1</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p>
        </w:tc>
        <w:tc>
          <w:tcPr>
            <w:tcW w:w="1255" w:type="pct"/>
            <w:shd w:val="clear" w:color="auto" w:fill="auto"/>
            <w:vAlign w:val="bottom"/>
          </w:tcPr>
          <w:p w:rsidR="009C20F3" w:rsidRPr="007D00B7" w:rsidRDefault="007D00B7">
            <w:pPr>
              <w:rPr>
                <w:rFonts w:cs="Arial"/>
                <w:sz w:val="24"/>
                <w:szCs w:val="24"/>
                <w:lang w:val="sr-Cyrl-RS" w:eastAsia="hr-HR"/>
              </w:rPr>
            </w:pPr>
            <w:r>
              <w:rPr>
                <w:rFonts w:cs="Arial"/>
                <w:sz w:val="24"/>
                <w:szCs w:val="24"/>
                <w:lang w:val="sr-Cyrl-RS" w:eastAsia="hr-HR"/>
              </w:rPr>
              <w:t>Међузбир</w:t>
            </w:r>
          </w:p>
        </w:tc>
        <w:tc>
          <w:tcPr>
            <w:tcW w:w="370" w:type="pct"/>
            <w:shd w:val="clear" w:color="auto" w:fill="auto"/>
            <w:vAlign w:val="bottom"/>
          </w:tcPr>
          <w:p w:rsidR="009C20F3" w:rsidRDefault="009C20F3">
            <w:pPr>
              <w:jc w:val="right"/>
              <w:rPr>
                <w:rFonts w:cs="Arial"/>
                <w:sz w:val="24"/>
                <w:szCs w:val="24"/>
                <w:lang w:eastAsia="hr-HR"/>
              </w:rPr>
            </w:pPr>
          </w:p>
        </w:tc>
        <w:tc>
          <w:tcPr>
            <w:tcW w:w="444" w:type="pct"/>
            <w:shd w:val="clear" w:color="auto" w:fill="auto"/>
            <w:vAlign w:val="bottom"/>
          </w:tcPr>
          <w:p w:rsidR="009C20F3" w:rsidRDefault="009C20F3">
            <w:pPr>
              <w:jc w:val="right"/>
              <w:rPr>
                <w:rFonts w:cs="Arial"/>
                <w:sz w:val="24"/>
                <w:szCs w:val="24"/>
                <w:lang w:eastAsia="hr-HR"/>
              </w:rPr>
            </w:pP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p>
        </w:tc>
        <w:tc>
          <w:tcPr>
            <w:tcW w:w="1255" w:type="pct"/>
            <w:shd w:val="clear" w:color="auto" w:fill="auto"/>
            <w:vAlign w:val="bottom"/>
          </w:tcPr>
          <w:p w:rsidR="009C20F3" w:rsidRPr="007D00B7" w:rsidRDefault="009C20F3">
            <w:pPr>
              <w:rPr>
                <w:rFonts w:cs="Arial"/>
                <w:b/>
                <w:sz w:val="24"/>
                <w:szCs w:val="24"/>
                <w:lang w:eastAsia="hr-HR"/>
              </w:rPr>
            </w:pPr>
            <w:r w:rsidRPr="007D00B7">
              <w:rPr>
                <w:rFonts w:cs="Arial"/>
                <w:b/>
              </w:rPr>
              <w:t>576/2016</w:t>
            </w:r>
          </w:p>
        </w:tc>
        <w:tc>
          <w:tcPr>
            <w:tcW w:w="370" w:type="pct"/>
            <w:shd w:val="clear" w:color="auto" w:fill="auto"/>
            <w:vAlign w:val="bottom"/>
          </w:tcPr>
          <w:p w:rsidR="009C20F3" w:rsidRDefault="009C20F3">
            <w:pPr>
              <w:jc w:val="right"/>
              <w:rPr>
                <w:rFonts w:cs="Arial"/>
                <w:sz w:val="24"/>
                <w:szCs w:val="24"/>
                <w:lang w:eastAsia="hr-HR"/>
              </w:rPr>
            </w:pPr>
          </w:p>
        </w:tc>
        <w:tc>
          <w:tcPr>
            <w:tcW w:w="444" w:type="pct"/>
            <w:shd w:val="clear" w:color="auto" w:fill="auto"/>
            <w:vAlign w:val="bottom"/>
          </w:tcPr>
          <w:p w:rsidR="009C20F3" w:rsidRDefault="009C20F3">
            <w:pPr>
              <w:jc w:val="right"/>
              <w:rPr>
                <w:rFonts w:cs="Arial"/>
                <w:sz w:val="24"/>
                <w:szCs w:val="24"/>
                <w:lang w:eastAsia="hr-HR"/>
              </w:rPr>
            </w:pP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57</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hidroksid,granule, a1000g</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58</w:t>
            </w:r>
          </w:p>
        </w:tc>
        <w:tc>
          <w:tcPr>
            <w:tcW w:w="1255" w:type="pct"/>
            <w:shd w:val="clear" w:color="auto" w:fill="auto"/>
            <w:vAlign w:val="bottom"/>
          </w:tcPr>
          <w:p w:rsidR="009C20F3" w:rsidRPr="004D1B9A" w:rsidRDefault="009C20F3">
            <w:pPr>
              <w:rPr>
                <w:rFonts w:cs="Arial"/>
                <w:sz w:val="24"/>
                <w:szCs w:val="24"/>
                <w:lang w:eastAsia="hr-HR"/>
              </w:rPr>
            </w:pPr>
            <w:r>
              <w:rPr>
                <w:rFonts w:cs="Arial"/>
              </w:rPr>
              <w:t>BAKAR OKSID Ž</w:t>
            </w:r>
            <w:r w:rsidRPr="004D1B9A">
              <w:rPr>
                <w:rFonts w:cs="Arial"/>
              </w:rPr>
              <w:t>ICA  0,65X 6 mm  Merck ili ekvivalent, kutije pakovawe 1 kg</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3</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59</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PUFER TABLETE kutija a 1000, Merck ili ekvivalent</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60</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GLICERIN</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3</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61</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ACIDUM SULFURIKUM        SUMPORNA KISELINA</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62</w:t>
            </w:r>
          </w:p>
        </w:tc>
        <w:tc>
          <w:tcPr>
            <w:tcW w:w="1255" w:type="pct"/>
            <w:shd w:val="clear" w:color="auto" w:fill="auto"/>
            <w:vAlign w:val="bottom"/>
          </w:tcPr>
          <w:p w:rsidR="009C20F3" w:rsidRPr="004D1B9A" w:rsidRDefault="009C20F3">
            <w:pPr>
              <w:rPr>
                <w:rFonts w:cs="Arial"/>
                <w:sz w:val="24"/>
                <w:szCs w:val="24"/>
                <w:lang w:eastAsia="hr-HR"/>
              </w:rPr>
            </w:pPr>
            <w:r>
              <w:rPr>
                <w:rFonts w:cs="Arial"/>
              </w:rPr>
              <w:t>pufer pH 4,01,    pakovanj</w:t>
            </w:r>
            <w:r w:rsidRPr="004D1B9A">
              <w:rPr>
                <w:rFonts w:cs="Arial"/>
              </w:rPr>
              <w:t>e od 250 ml</w:t>
            </w:r>
          </w:p>
          <w:p w:rsidR="009C20F3" w:rsidRPr="004D1B9A" w:rsidRDefault="009C20F3">
            <w:pPr>
              <w:rPr>
                <w:rFonts w:cs="Arial"/>
                <w:sz w:val="24"/>
                <w:szCs w:val="24"/>
                <w:lang w:eastAsia="hr-HR"/>
              </w:rPr>
            </w:pPr>
            <w:r w:rsidRPr="004D1B9A">
              <w:rPr>
                <w:rFonts w:cs="Arial"/>
              </w:rPr>
              <w:t xml:space="preserve">WTW ili </w:t>
            </w:r>
            <w:r>
              <w:rPr>
                <w:rFonts w:cs="Arial"/>
              </w:rPr>
              <w:t>odgovarajući</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63</w:t>
            </w:r>
          </w:p>
        </w:tc>
        <w:tc>
          <w:tcPr>
            <w:tcW w:w="1255" w:type="pct"/>
            <w:shd w:val="clear" w:color="auto" w:fill="auto"/>
            <w:vAlign w:val="bottom"/>
          </w:tcPr>
          <w:p w:rsidR="009C20F3" w:rsidRPr="004D1B9A" w:rsidRDefault="009C20F3">
            <w:pPr>
              <w:rPr>
                <w:rFonts w:cs="Arial"/>
                <w:sz w:val="24"/>
                <w:szCs w:val="24"/>
                <w:lang w:eastAsia="hr-HR"/>
              </w:rPr>
            </w:pPr>
            <w:r>
              <w:rPr>
                <w:rFonts w:cs="Arial"/>
              </w:rPr>
              <w:t>pufer pH 6,86,    pakovanj</w:t>
            </w:r>
            <w:r w:rsidRPr="004D1B9A">
              <w:rPr>
                <w:rFonts w:cs="Arial"/>
              </w:rPr>
              <w:t>e od 250 ml</w:t>
            </w:r>
          </w:p>
          <w:p w:rsidR="009C20F3" w:rsidRPr="004D1B9A" w:rsidRDefault="009C20F3">
            <w:pPr>
              <w:rPr>
                <w:rFonts w:cs="Arial"/>
                <w:sz w:val="24"/>
                <w:szCs w:val="24"/>
                <w:lang w:eastAsia="hr-HR"/>
              </w:rPr>
            </w:pPr>
            <w:r w:rsidRPr="004D1B9A">
              <w:rPr>
                <w:rFonts w:cs="Arial"/>
              </w:rPr>
              <w:lastRenderedPageBreak/>
              <w:t xml:space="preserve">WTW ili </w:t>
            </w:r>
            <w:r>
              <w:rPr>
                <w:rFonts w:cs="Arial"/>
              </w:rPr>
              <w:t>odgovarajući</w:t>
            </w:r>
          </w:p>
        </w:tc>
        <w:tc>
          <w:tcPr>
            <w:tcW w:w="370" w:type="pct"/>
            <w:shd w:val="clear" w:color="auto" w:fill="auto"/>
            <w:vAlign w:val="bottom"/>
          </w:tcPr>
          <w:p w:rsidR="009C20F3" w:rsidRDefault="009C20F3">
            <w:pPr>
              <w:jc w:val="right"/>
              <w:rPr>
                <w:rFonts w:cs="Arial"/>
                <w:sz w:val="24"/>
                <w:szCs w:val="24"/>
                <w:lang w:eastAsia="hr-HR"/>
              </w:rPr>
            </w:pPr>
            <w:r>
              <w:rPr>
                <w:rFonts w:cs="Arial"/>
              </w:rPr>
              <w:lastRenderedPageBreak/>
              <w:t>kom</w:t>
            </w:r>
          </w:p>
        </w:tc>
        <w:tc>
          <w:tcPr>
            <w:tcW w:w="444" w:type="pct"/>
            <w:shd w:val="clear" w:color="auto" w:fill="auto"/>
            <w:vAlign w:val="bottom"/>
          </w:tcPr>
          <w:p w:rsidR="009C20F3" w:rsidRDefault="009C20F3">
            <w:pPr>
              <w:jc w:val="right"/>
              <w:rPr>
                <w:rFonts w:cs="Arial"/>
                <w:sz w:val="24"/>
                <w:szCs w:val="24"/>
                <w:lang w:eastAsia="hr-HR"/>
              </w:rPr>
            </w:pPr>
            <w:r>
              <w:rPr>
                <w:rFonts w:cs="Arial"/>
              </w:rPr>
              <w:t>12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lastRenderedPageBreak/>
              <w:t>64</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 xml:space="preserve">pufer pH 9,18,    </w:t>
            </w:r>
            <w:r>
              <w:rPr>
                <w:rFonts w:cs="Arial"/>
              </w:rPr>
              <w:t>pakovanj</w:t>
            </w:r>
            <w:r w:rsidRPr="004D1B9A">
              <w:rPr>
                <w:rFonts w:cs="Arial"/>
              </w:rPr>
              <w:t>e od 250 ml</w:t>
            </w:r>
          </w:p>
          <w:p w:rsidR="009C20F3" w:rsidRPr="004D1B9A" w:rsidRDefault="009C20F3">
            <w:pPr>
              <w:rPr>
                <w:rFonts w:cs="Arial"/>
                <w:sz w:val="24"/>
                <w:szCs w:val="24"/>
                <w:lang w:eastAsia="hr-HR"/>
              </w:rPr>
            </w:pPr>
            <w:r w:rsidRPr="004D1B9A">
              <w:rPr>
                <w:rFonts w:cs="Arial"/>
              </w:rPr>
              <w:t xml:space="preserve">WTW ili </w:t>
            </w:r>
            <w:r>
              <w:rPr>
                <w:rFonts w:cs="Arial"/>
              </w:rPr>
              <w:t>odgovarajući</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Oksalna kiselina dihidrat 1 kg</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20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kalijum metabisul</w:t>
            </w:r>
            <w:r w:rsidR="00A64E98">
              <w:rPr>
                <w:rFonts w:cs="Arial"/>
              </w:rPr>
              <w:t>fit</w:t>
            </w:r>
          </w:p>
        </w:tc>
        <w:tc>
          <w:tcPr>
            <w:tcW w:w="370" w:type="pct"/>
            <w:shd w:val="clear" w:color="auto" w:fill="auto"/>
            <w:vAlign w:val="bottom"/>
          </w:tcPr>
          <w:p w:rsidR="009C20F3" w:rsidRDefault="009C20F3">
            <w:pPr>
              <w:jc w:val="right"/>
              <w:rPr>
                <w:rFonts w:cs="Arial"/>
                <w:sz w:val="24"/>
                <w:szCs w:val="24"/>
                <w:lang w:eastAsia="hr-HR"/>
              </w:rPr>
            </w:pPr>
            <w:r>
              <w:rPr>
                <w:rFonts w:cs="Arial"/>
              </w:rPr>
              <w:t>kg</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67</w:t>
            </w:r>
          </w:p>
        </w:tc>
        <w:tc>
          <w:tcPr>
            <w:tcW w:w="1255" w:type="pct"/>
            <w:shd w:val="clear" w:color="auto" w:fill="auto"/>
            <w:vAlign w:val="bottom"/>
          </w:tcPr>
          <w:p w:rsidR="009C20F3" w:rsidRPr="001C6492" w:rsidRDefault="00A64E98">
            <w:pPr>
              <w:rPr>
                <w:rFonts w:cs="Arial"/>
                <w:lang w:val="sr-Cyrl-RS"/>
              </w:rPr>
            </w:pPr>
            <w:r>
              <w:rPr>
                <w:rFonts w:cs="Arial"/>
              </w:rPr>
              <w:t xml:space="preserve">Pirogalol </w:t>
            </w:r>
          </w:p>
        </w:tc>
        <w:tc>
          <w:tcPr>
            <w:tcW w:w="370" w:type="pct"/>
            <w:shd w:val="clear" w:color="auto" w:fill="auto"/>
            <w:vAlign w:val="bottom"/>
          </w:tcPr>
          <w:p w:rsidR="009C20F3" w:rsidRPr="001C6492" w:rsidRDefault="009C20F3">
            <w:pPr>
              <w:jc w:val="right"/>
              <w:rPr>
                <w:rFonts w:cs="Arial"/>
                <w:sz w:val="24"/>
                <w:szCs w:val="24"/>
                <w:lang w:val="sr-Latn-RS" w:eastAsia="hr-HR"/>
              </w:rPr>
            </w:pPr>
            <w:r>
              <w:rPr>
                <w:rFonts w:cs="Arial"/>
              </w:rPr>
              <w:t>k</w:t>
            </w:r>
            <w:r w:rsidR="001C6492">
              <w:rPr>
                <w:rFonts w:cs="Arial"/>
                <w:lang w:val="sr-Latn-RS"/>
              </w:rPr>
              <w:t>g</w:t>
            </w:r>
          </w:p>
        </w:tc>
        <w:tc>
          <w:tcPr>
            <w:tcW w:w="444" w:type="pct"/>
            <w:shd w:val="clear" w:color="auto" w:fill="auto"/>
            <w:vAlign w:val="bottom"/>
          </w:tcPr>
          <w:p w:rsidR="009C20F3" w:rsidRPr="001C6492" w:rsidRDefault="001C6492">
            <w:pPr>
              <w:jc w:val="right"/>
              <w:rPr>
                <w:rFonts w:cs="Arial"/>
                <w:sz w:val="24"/>
                <w:szCs w:val="24"/>
                <w:lang w:val="sr-Cyrl-RS" w:eastAsia="hr-HR"/>
              </w:rPr>
            </w:pPr>
            <w:r>
              <w:rPr>
                <w:rFonts w:cs="Arial"/>
                <w:lang w:val="sr-Cyrl-RS"/>
              </w:rPr>
              <w:t>2</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68</w:t>
            </w:r>
          </w:p>
        </w:tc>
        <w:tc>
          <w:tcPr>
            <w:tcW w:w="1255" w:type="pct"/>
            <w:shd w:val="clear" w:color="auto" w:fill="auto"/>
            <w:vAlign w:val="bottom"/>
          </w:tcPr>
          <w:p w:rsidR="009C20F3" w:rsidRPr="004D1B9A" w:rsidRDefault="00A64E98">
            <w:pPr>
              <w:rPr>
                <w:rFonts w:cs="Arial"/>
                <w:sz w:val="24"/>
                <w:szCs w:val="24"/>
                <w:lang w:eastAsia="hr-HR"/>
              </w:rPr>
            </w:pPr>
            <w:r>
              <w:rPr>
                <w:rFonts w:cs="Arial"/>
              </w:rPr>
              <w:t>Limunska kiselina, Pakovanje</w:t>
            </w:r>
            <w:r w:rsidR="009C20F3" w:rsidRPr="004D1B9A">
              <w:rPr>
                <w:rFonts w:cs="Arial"/>
              </w:rPr>
              <w:t xml:space="preserve"> od 1 kg</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69</w:t>
            </w:r>
          </w:p>
        </w:tc>
        <w:tc>
          <w:tcPr>
            <w:tcW w:w="1255" w:type="pct"/>
            <w:shd w:val="clear" w:color="auto" w:fill="auto"/>
            <w:vAlign w:val="bottom"/>
          </w:tcPr>
          <w:p w:rsidR="009C20F3" w:rsidRPr="004D1B9A" w:rsidRDefault="00A64E98">
            <w:pPr>
              <w:rPr>
                <w:rFonts w:cs="Arial"/>
                <w:sz w:val="24"/>
                <w:szCs w:val="24"/>
                <w:lang w:eastAsia="hr-HR"/>
              </w:rPr>
            </w:pPr>
            <w:r>
              <w:rPr>
                <w:rFonts w:cs="Arial"/>
              </w:rPr>
              <w:t xml:space="preserve">Natrijum Hidroksid, </w:t>
            </w:r>
            <w:r w:rsidR="009C20F3" w:rsidRPr="004D1B9A">
              <w:rPr>
                <w:rFonts w:cs="Arial"/>
              </w:rPr>
              <w:t>granule</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70</w:t>
            </w:r>
          </w:p>
        </w:tc>
        <w:tc>
          <w:tcPr>
            <w:tcW w:w="1255" w:type="pct"/>
            <w:shd w:val="clear" w:color="auto" w:fill="auto"/>
            <w:vAlign w:val="bottom"/>
          </w:tcPr>
          <w:p w:rsidR="00A64E98" w:rsidRDefault="00A64E98">
            <w:pPr>
              <w:rPr>
                <w:rFonts w:cs="Arial"/>
              </w:rPr>
            </w:pPr>
            <w:r>
              <w:rPr>
                <w:rFonts w:cs="Arial"/>
              </w:rPr>
              <w:t>Oksalna kiselina,</w:t>
            </w:r>
          </w:p>
          <w:p w:rsidR="009C20F3" w:rsidRPr="004D1B9A" w:rsidRDefault="009C20F3">
            <w:pPr>
              <w:rPr>
                <w:rFonts w:cs="Arial"/>
                <w:sz w:val="24"/>
                <w:szCs w:val="24"/>
                <w:lang w:eastAsia="hr-HR"/>
              </w:rPr>
            </w:pPr>
            <w:r w:rsidRPr="004D1B9A">
              <w:rPr>
                <w:rFonts w:cs="Arial"/>
              </w:rPr>
              <w:t>Ampule N/10</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5</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71</w:t>
            </w:r>
          </w:p>
        </w:tc>
        <w:tc>
          <w:tcPr>
            <w:tcW w:w="1255" w:type="pct"/>
            <w:shd w:val="clear" w:color="auto" w:fill="auto"/>
            <w:vAlign w:val="bottom"/>
          </w:tcPr>
          <w:p w:rsidR="00A64E98" w:rsidRDefault="00A64E98">
            <w:pPr>
              <w:rPr>
                <w:rFonts w:cs="Arial"/>
              </w:rPr>
            </w:pPr>
            <w:r>
              <w:rPr>
                <w:rFonts w:cs="Arial"/>
              </w:rPr>
              <w:t>Kalijum permanganat,</w:t>
            </w:r>
          </w:p>
          <w:p w:rsidR="009C20F3" w:rsidRPr="004D1B9A" w:rsidRDefault="009C20F3">
            <w:pPr>
              <w:rPr>
                <w:rFonts w:cs="Arial"/>
                <w:sz w:val="24"/>
                <w:szCs w:val="24"/>
                <w:lang w:eastAsia="hr-HR"/>
              </w:rPr>
            </w:pPr>
            <w:r w:rsidRPr="004D1B9A">
              <w:rPr>
                <w:rFonts w:cs="Arial"/>
              </w:rPr>
              <w:t>ampula N/10</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72</w:t>
            </w:r>
          </w:p>
        </w:tc>
        <w:tc>
          <w:tcPr>
            <w:tcW w:w="1255" w:type="pct"/>
            <w:shd w:val="clear" w:color="auto" w:fill="auto"/>
            <w:vAlign w:val="bottom"/>
          </w:tcPr>
          <w:p w:rsidR="009C20F3" w:rsidRPr="004D1B9A" w:rsidRDefault="00A64E98">
            <w:pPr>
              <w:rPr>
                <w:rFonts w:cs="Arial"/>
                <w:sz w:val="24"/>
                <w:szCs w:val="24"/>
                <w:lang w:eastAsia="hr-HR"/>
              </w:rPr>
            </w:pPr>
            <w:r>
              <w:rPr>
                <w:rFonts w:cs="Arial"/>
              </w:rPr>
              <w:t>Srebronitrat,</w:t>
            </w:r>
            <w:r w:rsidR="009C20F3" w:rsidRPr="004D1B9A">
              <w:rPr>
                <w:rFonts w:cs="Arial"/>
              </w:rPr>
              <w:t>ampula N/10</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73</w:t>
            </w:r>
          </w:p>
        </w:tc>
        <w:tc>
          <w:tcPr>
            <w:tcW w:w="1255" w:type="pct"/>
            <w:shd w:val="clear" w:color="auto" w:fill="auto"/>
            <w:vAlign w:val="bottom"/>
          </w:tcPr>
          <w:p w:rsidR="00A64E98" w:rsidRDefault="00A64E98">
            <w:pPr>
              <w:rPr>
                <w:rFonts w:cs="Arial"/>
              </w:rPr>
            </w:pPr>
            <w:r>
              <w:rPr>
                <w:rFonts w:cs="Arial"/>
              </w:rPr>
              <w:t>Hlorovodonična kiselina,</w:t>
            </w:r>
          </w:p>
          <w:p w:rsidR="009C20F3" w:rsidRPr="004D1B9A" w:rsidRDefault="009C20F3">
            <w:pPr>
              <w:rPr>
                <w:rFonts w:cs="Arial"/>
                <w:sz w:val="24"/>
                <w:szCs w:val="24"/>
                <w:lang w:eastAsia="hr-HR"/>
              </w:rPr>
            </w:pPr>
            <w:r w:rsidRPr="004D1B9A">
              <w:rPr>
                <w:rFonts w:cs="Arial"/>
              </w:rPr>
              <w:t>ampula N/10</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74</w:t>
            </w:r>
          </w:p>
        </w:tc>
        <w:tc>
          <w:tcPr>
            <w:tcW w:w="1255" w:type="pct"/>
            <w:shd w:val="clear" w:color="auto" w:fill="auto"/>
            <w:vAlign w:val="bottom"/>
          </w:tcPr>
          <w:p w:rsidR="00A64E98" w:rsidRDefault="00A64E98">
            <w:pPr>
              <w:rPr>
                <w:rFonts w:cs="Arial"/>
              </w:rPr>
            </w:pPr>
            <w:r>
              <w:rPr>
                <w:rFonts w:cs="Arial"/>
              </w:rPr>
              <w:t>Natrijum hidroksid,</w:t>
            </w:r>
          </w:p>
          <w:p w:rsidR="009C20F3" w:rsidRPr="004D1B9A" w:rsidRDefault="009C20F3">
            <w:pPr>
              <w:rPr>
                <w:rFonts w:cs="Arial"/>
                <w:sz w:val="24"/>
                <w:szCs w:val="24"/>
                <w:lang w:eastAsia="hr-HR"/>
              </w:rPr>
            </w:pPr>
            <w:r w:rsidRPr="004D1B9A">
              <w:rPr>
                <w:rFonts w:cs="Arial"/>
              </w:rPr>
              <w:t>ampule N/10</w:t>
            </w:r>
          </w:p>
        </w:tc>
        <w:tc>
          <w:tcPr>
            <w:tcW w:w="370" w:type="pct"/>
            <w:shd w:val="clear" w:color="auto" w:fill="auto"/>
            <w:vAlign w:val="bottom"/>
          </w:tcPr>
          <w:p w:rsidR="009C20F3" w:rsidRDefault="009C20F3">
            <w:pPr>
              <w:jc w:val="right"/>
              <w:rPr>
                <w:rFonts w:cs="Arial"/>
                <w:sz w:val="24"/>
                <w:szCs w:val="24"/>
                <w:lang w:eastAsia="hr-HR"/>
              </w:rPr>
            </w:pPr>
            <w:r>
              <w:rPr>
                <w:rFonts w:cs="Arial"/>
              </w:rPr>
              <w:t>kom</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75</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ACETON</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10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9C20F3" w:rsidRPr="00F10346" w:rsidTr="007D00B7">
        <w:tc>
          <w:tcPr>
            <w:tcW w:w="350" w:type="pct"/>
            <w:shd w:val="clear" w:color="auto" w:fill="auto"/>
            <w:vAlign w:val="bottom"/>
          </w:tcPr>
          <w:p w:rsidR="009C20F3" w:rsidRPr="007D00B7" w:rsidRDefault="009C20F3">
            <w:pPr>
              <w:rPr>
                <w:rFonts w:cs="Arial"/>
                <w:sz w:val="24"/>
                <w:szCs w:val="24"/>
                <w:lang w:eastAsia="hr-HR"/>
              </w:rPr>
            </w:pPr>
            <w:r w:rsidRPr="007D00B7">
              <w:rPr>
                <w:rFonts w:cs="Arial"/>
              </w:rPr>
              <w:t>76</w:t>
            </w:r>
          </w:p>
        </w:tc>
        <w:tc>
          <w:tcPr>
            <w:tcW w:w="1255" w:type="pct"/>
            <w:shd w:val="clear" w:color="auto" w:fill="auto"/>
            <w:vAlign w:val="bottom"/>
          </w:tcPr>
          <w:p w:rsidR="009C20F3" w:rsidRPr="004D1B9A" w:rsidRDefault="009C20F3">
            <w:pPr>
              <w:rPr>
                <w:rFonts w:cs="Arial"/>
                <w:sz w:val="24"/>
                <w:szCs w:val="24"/>
                <w:lang w:eastAsia="hr-HR"/>
              </w:rPr>
            </w:pPr>
            <w:r w:rsidRPr="004D1B9A">
              <w:rPr>
                <w:rFonts w:cs="Arial"/>
              </w:rPr>
              <w:t>ALKOHOL-ETIL</w:t>
            </w:r>
          </w:p>
        </w:tc>
        <w:tc>
          <w:tcPr>
            <w:tcW w:w="370" w:type="pct"/>
            <w:shd w:val="clear" w:color="auto" w:fill="auto"/>
            <w:vAlign w:val="bottom"/>
          </w:tcPr>
          <w:p w:rsidR="009C20F3" w:rsidRDefault="009C20F3">
            <w:pPr>
              <w:jc w:val="right"/>
              <w:rPr>
                <w:rFonts w:cs="Arial"/>
                <w:sz w:val="24"/>
                <w:szCs w:val="24"/>
                <w:lang w:eastAsia="hr-HR"/>
              </w:rPr>
            </w:pPr>
            <w:r>
              <w:rPr>
                <w:rFonts w:cs="Arial"/>
              </w:rPr>
              <w:t>l</w:t>
            </w:r>
          </w:p>
        </w:tc>
        <w:tc>
          <w:tcPr>
            <w:tcW w:w="444" w:type="pct"/>
            <w:shd w:val="clear" w:color="auto" w:fill="auto"/>
            <w:vAlign w:val="bottom"/>
          </w:tcPr>
          <w:p w:rsidR="009C20F3" w:rsidRDefault="009C20F3">
            <w:pPr>
              <w:jc w:val="right"/>
              <w:rPr>
                <w:rFonts w:cs="Arial"/>
                <w:sz w:val="24"/>
                <w:szCs w:val="24"/>
                <w:lang w:eastAsia="hr-HR"/>
              </w:rPr>
            </w:pPr>
            <w:r>
              <w:rPr>
                <w:rFonts w:cs="Arial"/>
              </w:rPr>
              <w:t>30</w:t>
            </w:r>
          </w:p>
        </w:tc>
        <w:tc>
          <w:tcPr>
            <w:tcW w:w="588" w:type="pct"/>
            <w:shd w:val="clear" w:color="auto" w:fill="auto"/>
            <w:vAlign w:val="center"/>
          </w:tcPr>
          <w:p w:rsidR="009C20F3" w:rsidRPr="00F10346" w:rsidRDefault="009C20F3" w:rsidP="00BC01DC">
            <w:pPr>
              <w:spacing w:before="0"/>
              <w:jc w:val="center"/>
              <w:rPr>
                <w:rFonts w:cs="Arial"/>
                <w:b/>
                <w:bCs/>
                <w:iCs/>
              </w:rPr>
            </w:pPr>
          </w:p>
        </w:tc>
        <w:tc>
          <w:tcPr>
            <w:tcW w:w="44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6" w:type="pct"/>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r w:rsidR="007D00B7" w:rsidRPr="00F10346" w:rsidTr="007D00B7">
        <w:tc>
          <w:tcPr>
            <w:tcW w:w="350" w:type="pct"/>
            <w:shd w:val="clear" w:color="auto" w:fill="auto"/>
            <w:vAlign w:val="bottom"/>
          </w:tcPr>
          <w:p w:rsidR="007D00B7" w:rsidRDefault="007D00B7">
            <w:pPr>
              <w:rPr>
                <w:rFonts w:ascii="Arial Cirilica" w:hAnsi="Arial Cirilica" w:cs="Arial"/>
              </w:rPr>
            </w:pPr>
          </w:p>
        </w:tc>
        <w:tc>
          <w:tcPr>
            <w:tcW w:w="1255" w:type="pct"/>
            <w:shd w:val="clear" w:color="auto" w:fill="auto"/>
            <w:vAlign w:val="bottom"/>
          </w:tcPr>
          <w:p w:rsidR="007D00B7" w:rsidRPr="007D00B7" w:rsidRDefault="007D00B7">
            <w:pPr>
              <w:rPr>
                <w:rFonts w:cs="Arial"/>
                <w:lang w:val="sr-Cyrl-RS"/>
              </w:rPr>
            </w:pPr>
            <w:r>
              <w:rPr>
                <w:rFonts w:cs="Arial"/>
                <w:lang w:val="sr-Cyrl-RS"/>
              </w:rPr>
              <w:t>Међузбир</w:t>
            </w:r>
          </w:p>
        </w:tc>
        <w:tc>
          <w:tcPr>
            <w:tcW w:w="370" w:type="pct"/>
            <w:shd w:val="clear" w:color="auto" w:fill="auto"/>
            <w:vAlign w:val="bottom"/>
          </w:tcPr>
          <w:p w:rsidR="007D00B7" w:rsidRDefault="007D00B7">
            <w:pPr>
              <w:jc w:val="right"/>
              <w:rPr>
                <w:rFonts w:cs="Arial"/>
              </w:rPr>
            </w:pPr>
          </w:p>
        </w:tc>
        <w:tc>
          <w:tcPr>
            <w:tcW w:w="444" w:type="pct"/>
            <w:shd w:val="clear" w:color="auto" w:fill="auto"/>
            <w:vAlign w:val="bottom"/>
          </w:tcPr>
          <w:p w:rsidR="007D00B7" w:rsidRDefault="007D00B7">
            <w:pPr>
              <w:jc w:val="right"/>
              <w:rPr>
                <w:rFonts w:cs="Arial"/>
              </w:rPr>
            </w:pPr>
          </w:p>
        </w:tc>
        <w:tc>
          <w:tcPr>
            <w:tcW w:w="588" w:type="pct"/>
            <w:shd w:val="clear" w:color="auto" w:fill="auto"/>
            <w:vAlign w:val="center"/>
          </w:tcPr>
          <w:p w:rsidR="007D00B7" w:rsidRPr="00F10346" w:rsidRDefault="007D00B7" w:rsidP="00BC01DC">
            <w:pPr>
              <w:spacing w:before="0"/>
              <w:jc w:val="center"/>
              <w:rPr>
                <w:rFonts w:cs="Arial"/>
                <w:b/>
                <w:bCs/>
                <w:iCs/>
              </w:rPr>
            </w:pPr>
          </w:p>
        </w:tc>
        <w:tc>
          <w:tcPr>
            <w:tcW w:w="446" w:type="pct"/>
            <w:shd w:val="clear" w:color="auto" w:fill="auto"/>
            <w:vAlign w:val="center"/>
          </w:tcPr>
          <w:p w:rsidR="007D00B7" w:rsidRPr="00F10346" w:rsidRDefault="007D00B7" w:rsidP="00BC01DC">
            <w:pPr>
              <w:spacing w:before="0"/>
              <w:jc w:val="center"/>
              <w:rPr>
                <w:rFonts w:cs="Arial"/>
                <w:b/>
                <w:bCs/>
                <w:iCs/>
              </w:rPr>
            </w:pPr>
          </w:p>
        </w:tc>
        <w:tc>
          <w:tcPr>
            <w:tcW w:w="516" w:type="pct"/>
            <w:shd w:val="clear" w:color="auto" w:fill="auto"/>
            <w:vAlign w:val="center"/>
          </w:tcPr>
          <w:p w:rsidR="007D00B7" w:rsidRPr="00F10346" w:rsidRDefault="007D00B7" w:rsidP="00BC01DC">
            <w:pPr>
              <w:spacing w:before="0"/>
              <w:jc w:val="center"/>
              <w:rPr>
                <w:rFonts w:cs="Arial"/>
                <w:b/>
                <w:bCs/>
                <w:iCs/>
              </w:rPr>
            </w:pPr>
          </w:p>
        </w:tc>
        <w:tc>
          <w:tcPr>
            <w:tcW w:w="516" w:type="pct"/>
            <w:shd w:val="clear" w:color="auto" w:fill="auto"/>
            <w:vAlign w:val="center"/>
          </w:tcPr>
          <w:p w:rsidR="007D00B7" w:rsidRPr="00F10346" w:rsidRDefault="007D00B7" w:rsidP="00BC01DC">
            <w:pPr>
              <w:spacing w:before="0"/>
              <w:jc w:val="center"/>
              <w:rPr>
                <w:rFonts w:cs="Arial"/>
                <w:b/>
                <w:bCs/>
                <w:iCs/>
              </w:rPr>
            </w:pPr>
          </w:p>
        </w:tc>
        <w:tc>
          <w:tcPr>
            <w:tcW w:w="515" w:type="pct"/>
          </w:tcPr>
          <w:p w:rsidR="007D00B7" w:rsidRPr="00F10346" w:rsidRDefault="007D00B7" w:rsidP="00BC01DC">
            <w:pPr>
              <w:spacing w:before="0"/>
              <w:jc w:val="center"/>
              <w:rPr>
                <w:rFonts w:cs="Arial"/>
                <w:b/>
                <w:bCs/>
                <w:iCs/>
              </w:rPr>
            </w:pPr>
          </w:p>
        </w:tc>
      </w:tr>
      <w:tr w:rsidR="009C20F3" w:rsidRPr="00F10346" w:rsidTr="007D00B7">
        <w:tc>
          <w:tcPr>
            <w:tcW w:w="350" w:type="pct"/>
            <w:shd w:val="clear" w:color="auto" w:fill="auto"/>
            <w:vAlign w:val="center"/>
          </w:tcPr>
          <w:p w:rsidR="009C20F3" w:rsidRPr="00F10346" w:rsidRDefault="009C20F3" w:rsidP="00BC01DC">
            <w:pPr>
              <w:spacing w:before="0"/>
              <w:jc w:val="center"/>
              <w:rPr>
                <w:rFonts w:cs="Arial"/>
                <w:b/>
                <w:bCs/>
                <w:iCs/>
                <w:lang w:val="sr-Cyrl-CS"/>
              </w:rPr>
            </w:pPr>
          </w:p>
        </w:tc>
        <w:tc>
          <w:tcPr>
            <w:tcW w:w="1255" w:type="pct"/>
            <w:shd w:val="clear" w:color="auto" w:fill="auto"/>
          </w:tcPr>
          <w:p w:rsidR="009C20F3" w:rsidRPr="00F10346" w:rsidRDefault="009C20F3" w:rsidP="00BC01DC">
            <w:pPr>
              <w:spacing w:before="0"/>
              <w:rPr>
                <w:rFonts w:cs="Arial"/>
                <w:bCs/>
                <w:iCs/>
                <w:lang w:val="sr-Cyrl-CS"/>
              </w:rPr>
            </w:pPr>
          </w:p>
        </w:tc>
        <w:tc>
          <w:tcPr>
            <w:tcW w:w="2880" w:type="pct"/>
            <w:gridSpan w:val="6"/>
            <w:shd w:val="clear" w:color="auto" w:fill="auto"/>
            <w:vAlign w:val="center"/>
          </w:tcPr>
          <w:p w:rsidR="009C20F3" w:rsidRPr="00F10346" w:rsidRDefault="009C20F3" w:rsidP="00BC01DC">
            <w:pPr>
              <w:spacing w:before="0"/>
              <w:jc w:val="center"/>
              <w:rPr>
                <w:rFonts w:cs="Arial"/>
                <w:b/>
                <w:bCs/>
                <w:iCs/>
              </w:rPr>
            </w:pPr>
          </w:p>
        </w:tc>
        <w:tc>
          <w:tcPr>
            <w:tcW w:w="515" w:type="pct"/>
          </w:tcPr>
          <w:p w:rsidR="009C20F3" w:rsidRPr="00F10346" w:rsidRDefault="009C20F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5610A" w:rsidTr="00BE2EA9">
        <w:trPr>
          <w:trHeight w:val="418"/>
        </w:trPr>
        <w:tc>
          <w:tcPr>
            <w:tcW w:w="568" w:type="dxa"/>
            <w:vAlign w:val="center"/>
          </w:tcPr>
          <w:p w:rsidR="007F7D7A" w:rsidRPr="0065610A" w:rsidRDefault="007F7D7A" w:rsidP="00BE2EA9">
            <w:pPr>
              <w:spacing w:before="0"/>
              <w:jc w:val="center"/>
              <w:rPr>
                <w:rFonts w:cs="Arial"/>
                <w:b/>
                <w:lang w:val="sr-Latn-CS"/>
              </w:rPr>
            </w:pPr>
            <w:r w:rsidRPr="0065610A">
              <w:rPr>
                <w:rFonts w:cs="Arial"/>
                <w:b/>
              </w:rPr>
              <w:t>I</w:t>
            </w:r>
          </w:p>
        </w:tc>
        <w:tc>
          <w:tcPr>
            <w:tcW w:w="6740" w:type="dxa"/>
          </w:tcPr>
          <w:p w:rsidR="007F7D7A" w:rsidRPr="0065610A" w:rsidRDefault="007F7D7A" w:rsidP="00BE2EA9">
            <w:pPr>
              <w:spacing w:before="0"/>
              <w:jc w:val="center"/>
              <w:rPr>
                <w:rFonts w:cs="Arial"/>
                <w:b/>
                <w:lang w:val="sr-Cyrl-RS"/>
              </w:rPr>
            </w:pPr>
            <w:r w:rsidRPr="0065610A">
              <w:rPr>
                <w:rFonts w:cs="Arial"/>
                <w:b/>
              </w:rPr>
              <w:t>УКУПНО ПОНУЂЕНА ЦЕНА  без ПДВ динара</w:t>
            </w:r>
          </w:p>
          <w:p w:rsidR="007F7D7A" w:rsidRPr="0065610A" w:rsidRDefault="007F7D7A" w:rsidP="00BE2EA9">
            <w:pPr>
              <w:spacing w:before="0"/>
              <w:jc w:val="center"/>
              <w:rPr>
                <w:rFonts w:cs="Arial"/>
                <w:b/>
              </w:rPr>
            </w:pPr>
            <w:r w:rsidRPr="0065610A">
              <w:rPr>
                <w:rFonts w:cs="Arial"/>
                <w:b/>
              </w:rPr>
              <w:t xml:space="preserve">(збир колоне бр. </w:t>
            </w:r>
            <w:r w:rsidRPr="0065610A">
              <w:rPr>
                <w:rFonts w:cs="Arial"/>
                <w:b/>
                <w:lang w:val="sr-Cyrl-CS"/>
              </w:rPr>
              <w:t>7</w:t>
            </w:r>
            <w:r w:rsidRPr="0065610A">
              <w:rPr>
                <w:rFonts w:cs="Arial"/>
                <w:b/>
              </w:rPr>
              <w:t>)</w:t>
            </w:r>
          </w:p>
        </w:tc>
        <w:tc>
          <w:tcPr>
            <w:tcW w:w="2610" w:type="dxa"/>
          </w:tcPr>
          <w:p w:rsidR="007F7D7A" w:rsidRPr="0065610A" w:rsidRDefault="007F7D7A" w:rsidP="00BE2EA9">
            <w:pPr>
              <w:spacing w:before="0"/>
              <w:rPr>
                <w:rFonts w:cs="Arial"/>
              </w:rPr>
            </w:pPr>
          </w:p>
        </w:tc>
      </w:tr>
      <w:tr w:rsidR="007F7D7A" w:rsidRPr="0065610A" w:rsidTr="00BE2EA9">
        <w:trPr>
          <w:trHeight w:val="610"/>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lang w:val="sr-Cyrl-RS"/>
              </w:rPr>
            </w:pPr>
            <w:r w:rsidRPr="0065610A">
              <w:rPr>
                <w:rFonts w:cs="Arial"/>
                <w:b/>
              </w:rPr>
              <w:t>УКУПАН ИЗНОС  ПДВ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r w:rsidR="007F7D7A" w:rsidRPr="0065610A" w:rsidTr="00BE2EA9">
        <w:trPr>
          <w:trHeight w:val="562"/>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rPr>
            </w:pPr>
            <w:r w:rsidRPr="0065610A">
              <w:rPr>
                <w:rFonts w:cs="Arial"/>
                <w:b/>
              </w:rPr>
              <w:t>УКУПНО ПОНУЂЕНА ЦЕНА  са ПДВ</w:t>
            </w:r>
          </w:p>
          <w:p w:rsidR="007F7D7A" w:rsidRPr="0065610A" w:rsidRDefault="007F7D7A" w:rsidP="00BE2EA9">
            <w:pPr>
              <w:spacing w:before="0"/>
              <w:jc w:val="center"/>
              <w:rPr>
                <w:rFonts w:cs="Arial"/>
                <w:b/>
                <w:lang w:val="sr-Cyrl-RS"/>
              </w:rPr>
            </w:pPr>
            <w:r w:rsidRPr="0065610A">
              <w:rPr>
                <w:rFonts w:cs="Arial"/>
                <w:b/>
              </w:rPr>
              <w:t>(ред. бр.</w:t>
            </w:r>
            <w:r w:rsidRPr="0065610A">
              <w:rPr>
                <w:rFonts w:cs="Arial"/>
                <w:b/>
                <w:lang w:val="sr-Latn-CS"/>
              </w:rPr>
              <w:t>I</w:t>
            </w:r>
            <w:r w:rsidRPr="0065610A">
              <w:rPr>
                <w:rFonts w:cs="Arial"/>
                <w:b/>
              </w:rPr>
              <w:t>+ред.бр.</w:t>
            </w:r>
            <w:r w:rsidRPr="0065610A">
              <w:rPr>
                <w:rFonts w:cs="Arial"/>
                <w:b/>
                <w:lang w:val="sr-Latn-CS"/>
              </w:rPr>
              <w:t>II</w:t>
            </w:r>
            <w:r w:rsidRPr="0065610A">
              <w:rPr>
                <w:rFonts w:cs="Arial"/>
                <w:b/>
              </w:rPr>
              <w:t>)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bl>
    <w:p w:rsidR="00343A18" w:rsidRPr="0065610A" w:rsidRDefault="00343A18" w:rsidP="00343A18">
      <w:pPr>
        <w:spacing w:before="0"/>
        <w:rPr>
          <w:rFonts w:cs="Arial"/>
        </w:rPr>
      </w:pPr>
    </w:p>
    <w:p w:rsidR="00343A18" w:rsidRPr="0065610A" w:rsidRDefault="00343A18" w:rsidP="00343A18">
      <w:pPr>
        <w:spacing w:before="0"/>
        <w:rPr>
          <w:rFonts w:cs="Arial"/>
        </w:rPr>
      </w:pPr>
      <w:r w:rsidRPr="0065610A">
        <w:rPr>
          <w:rFonts w:cs="Arial"/>
          <w:u w:val="single"/>
        </w:rPr>
        <w:t>Напомена за коришћење:</w:t>
      </w:r>
      <w:r w:rsidRPr="0065610A">
        <w:rPr>
          <w:rFonts w:cs="Arial"/>
        </w:rPr>
        <w:t xml:space="preserve"> По потреби </w:t>
      </w:r>
      <w:r w:rsidR="007F7D7A" w:rsidRPr="0065610A">
        <w:rPr>
          <w:rFonts w:cs="Arial"/>
        </w:rPr>
        <w:t>оставити/избацити</w:t>
      </w:r>
      <w:r w:rsidRPr="0065610A">
        <w:rPr>
          <w:rFonts w:cs="Arial"/>
        </w:rPr>
        <w:t xml:space="preserve"> колону </w:t>
      </w:r>
      <w:r w:rsidR="007F7D7A" w:rsidRPr="0065610A">
        <w:rPr>
          <w:rFonts w:cs="Arial"/>
        </w:rPr>
        <w:t xml:space="preserve">9 </w:t>
      </w:r>
      <w:r w:rsidRPr="0065610A">
        <w:rPr>
          <w:rFonts w:cs="Arial"/>
        </w:rPr>
        <w:t xml:space="preserve">у којој понуђач наводи </w:t>
      </w:r>
      <w:r w:rsidR="007F7D7A" w:rsidRPr="0065610A">
        <w:rPr>
          <w:rFonts w:cs="Arial"/>
        </w:rPr>
        <w:t>модел</w:t>
      </w:r>
      <w:r w:rsidRPr="0065610A">
        <w:rPr>
          <w:rFonts w:cs="Arial"/>
        </w:rPr>
        <w:t>/ознаку/произвођача понуђених добара.</w:t>
      </w:r>
    </w:p>
    <w:p w:rsidR="00343A18" w:rsidRPr="0065610A" w:rsidRDefault="00343A18" w:rsidP="00343A18">
      <w:pPr>
        <w:widowControl w:val="0"/>
        <w:spacing w:before="0"/>
        <w:rPr>
          <w:rFonts w:eastAsia="Arial Unicode MS" w:cs="Arial"/>
        </w:rPr>
      </w:pPr>
    </w:p>
    <w:p w:rsidR="00343A18" w:rsidRPr="0065610A" w:rsidRDefault="00343A18" w:rsidP="00343A18">
      <w:pPr>
        <w:widowControl w:val="0"/>
        <w:spacing w:before="0"/>
        <w:rPr>
          <w:rFonts w:eastAsia="Arial Unicode MS" w:cs="Arial"/>
        </w:rPr>
      </w:pPr>
      <w:r w:rsidRPr="0065610A">
        <w:rPr>
          <w:rFonts w:eastAsia="Arial Unicode MS" w:cs="Arial"/>
        </w:rPr>
        <w:t>Та</w:t>
      </w:r>
      <w:r w:rsidR="00CA0BBF">
        <w:rPr>
          <w:rFonts w:eastAsia="Arial Unicode MS" w:cs="Arial"/>
        </w:rPr>
        <w:t>56</w:t>
      </w:r>
      <w:r w:rsidRPr="0065610A">
        <w:rPr>
          <w:rFonts w:eastAsia="Arial Unicode MS" w:cs="Arial"/>
        </w:rPr>
        <w:t>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5610A" w:rsidTr="001639AB">
        <w:trPr>
          <w:trHeight w:val="568"/>
        </w:trPr>
        <w:tc>
          <w:tcPr>
            <w:tcW w:w="3022" w:type="dxa"/>
            <w:vMerge w:val="restart"/>
            <w:shd w:val="clear" w:color="auto" w:fill="auto"/>
            <w:vAlign w:val="center"/>
          </w:tcPr>
          <w:p w:rsidR="001639AB" w:rsidRPr="0065610A" w:rsidRDefault="001639AB" w:rsidP="00BC01DC">
            <w:pPr>
              <w:spacing w:before="0"/>
              <w:rPr>
                <w:rFonts w:cs="Arial"/>
              </w:rPr>
            </w:pPr>
            <w:r w:rsidRPr="0065610A">
              <w:rPr>
                <w:rFonts w:cs="Arial"/>
              </w:rPr>
              <w:t>Посебно исказани трошкови у дин/</w:t>
            </w:r>
            <w:r w:rsidR="0065610A" w:rsidRPr="0065610A">
              <w:rPr>
                <w:rFonts w:cs="Arial"/>
              </w:rPr>
              <w:t xml:space="preserve"> </w:t>
            </w:r>
            <w:r w:rsidRPr="0065610A">
              <w:rPr>
                <w:rFonts w:cs="Arial"/>
              </w:rPr>
              <w:t xml:space="preserve">процентима који су укључени у укупно </w:t>
            </w:r>
            <w:r w:rsidRPr="0065610A">
              <w:rPr>
                <w:rFonts w:cs="Arial"/>
              </w:rPr>
              <w:lastRenderedPageBreak/>
              <w:t>понуђену цену без ПДВ-а</w:t>
            </w:r>
          </w:p>
          <w:p w:rsidR="001639AB" w:rsidRPr="0065610A" w:rsidRDefault="001639AB" w:rsidP="007F7D7A">
            <w:pPr>
              <w:spacing w:before="0"/>
              <w:rPr>
                <w:rFonts w:cs="Arial"/>
                <w:lang w:val="sr-Latn-CS"/>
              </w:rPr>
            </w:pPr>
            <w:r w:rsidRPr="0065610A">
              <w:rPr>
                <w:rFonts w:cs="Arial"/>
              </w:rPr>
              <w:t xml:space="preserve">(цена из реда бр. </w:t>
            </w:r>
            <w:r w:rsidRPr="0065610A">
              <w:rPr>
                <w:rFonts w:cs="Arial"/>
                <w:lang w:val="sr-Latn-CS"/>
              </w:rPr>
              <w:t>I</w:t>
            </w:r>
            <w:r w:rsidRPr="0065610A">
              <w:rPr>
                <w:rFonts w:cs="Arial"/>
              </w:rPr>
              <w:t>)уколико исти постоје као засебни трошкови</w:t>
            </w:r>
            <w:r w:rsidRPr="0065610A">
              <w:rPr>
                <w:rFonts w:cs="Arial"/>
                <w:lang w:val="sr-Latn-CS"/>
              </w:rPr>
              <w:t>)</w:t>
            </w:r>
          </w:p>
        </w:tc>
        <w:tc>
          <w:tcPr>
            <w:tcW w:w="2970" w:type="dxa"/>
            <w:shd w:val="clear" w:color="auto" w:fill="auto"/>
            <w:vAlign w:val="center"/>
          </w:tcPr>
          <w:p w:rsidR="001639AB" w:rsidRPr="0065610A" w:rsidRDefault="001639AB" w:rsidP="00BC01DC">
            <w:pPr>
              <w:spacing w:before="0"/>
              <w:rPr>
                <w:rFonts w:cs="Arial"/>
              </w:rPr>
            </w:pPr>
            <w:r w:rsidRPr="0065610A">
              <w:rPr>
                <w:rFonts w:cs="Arial"/>
              </w:rPr>
              <w:lastRenderedPageBreak/>
              <w:t>Трошкови царине</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25"/>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rPr>
            </w:pPr>
            <w:r w:rsidRPr="0065610A">
              <w:rPr>
                <w:rFonts w:cs="Arial"/>
              </w:rPr>
              <w:t>Трошкови превоза</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34"/>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lang w:val="sr-Cyrl-CS"/>
              </w:rPr>
            </w:pPr>
            <w:r w:rsidRPr="0065610A">
              <w:rPr>
                <w:rFonts w:cs="Arial"/>
              </w:rPr>
              <w:t>Остали трошкови</w:t>
            </w:r>
            <w:r w:rsidRPr="0065610A">
              <w:rPr>
                <w:rFonts w:cs="Arial"/>
                <w:lang w:val="sr-Cyrl-CS"/>
              </w:rPr>
              <w:t xml:space="preserve"> (навести)</w:t>
            </w:r>
          </w:p>
        </w:tc>
        <w:tc>
          <w:tcPr>
            <w:tcW w:w="3960" w:type="dxa"/>
          </w:tcPr>
          <w:p w:rsidR="001639AB" w:rsidRPr="0065610A" w:rsidRDefault="001639AB" w:rsidP="007F7D7A">
            <w:pPr>
              <w:spacing w:before="0"/>
              <w:jc w:val="center"/>
              <w:rPr>
                <w:rFonts w:cs="Arial"/>
              </w:rPr>
            </w:pPr>
            <w:r w:rsidRPr="0065610A">
              <w:rPr>
                <w:rFonts w:cs="Arial"/>
              </w:rPr>
              <w:t>_____динар</w:t>
            </w:r>
            <w:r w:rsidR="0065610A" w:rsidRPr="0065610A">
              <w:rPr>
                <w:rFonts w:cs="Arial"/>
              </w:rPr>
              <w:t>а</w:t>
            </w:r>
            <w:r w:rsidRPr="0065610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8B6D16"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8B6D16">
        <w:rPr>
          <w:rFonts w:ascii="Arial" w:hAnsi="Arial" w:cs="Arial"/>
          <w:bCs/>
          <w:iCs/>
          <w:lang w:val="sr-Cyrl-CS"/>
        </w:rPr>
        <w:t>-</w:t>
      </w:r>
      <w:r w:rsidR="007F7D7A" w:rsidRPr="008B6D16">
        <w:rPr>
          <w:rFonts w:ascii="Arial" w:hAnsi="Arial" w:cs="Arial"/>
          <w:bCs/>
          <w:iCs/>
          <w:lang w:val="sr-Cyrl-CS"/>
        </w:rPr>
        <w:t>у колону 9</w:t>
      </w:r>
      <w:r w:rsidR="007F7D7A" w:rsidRPr="008B6D16">
        <w:rPr>
          <w:rFonts w:ascii="Arial" w:hAnsi="Arial" w:cs="Arial"/>
          <w:bCs/>
          <w:iCs/>
        </w:rPr>
        <w:t>.</w:t>
      </w:r>
      <w:r w:rsidR="007E7BB8" w:rsidRPr="008B6D16">
        <w:rPr>
          <w:rFonts w:ascii="Arial" w:hAnsi="Arial" w:cs="Arial"/>
          <w:bCs/>
          <w:iCs/>
        </w:rPr>
        <w:t>уписати назив произвођача понуђених добара,назив модела/ознаку понуђених добара</w:t>
      </w:r>
    </w:p>
    <w:p w:rsidR="00343A18" w:rsidRPr="008B6D16" w:rsidRDefault="00343A18" w:rsidP="00343A18">
      <w:pPr>
        <w:tabs>
          <w:tab w:val="left" w:pos="992"/>
        </w:tabs>
        <w:spacing w:before="0"/>
        <w:rPr>
          <w:rFonts w:cs="Arial"/>
          <w:b/>
          <w:lang w:val="sr-Cyrl-BA"/>
        </w:rPr>
      </w:pP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 xml:space="preserve">у ред бр. I – уписује се укупно понуђена цена за све </w:t>
      </w:r>
      <w:proofErr w:type="gramStart"/>
      <w:r w:rsidR="00343A18" w:rsidRPr="008B6D16">
        <w:rPr>
          <w:rFonts w:cs="Arial"/>
        </w:rPr>
        <w:t>позиције  без</w:t>
      </w:r>
      <w:proofErr w:type="gramEnd"/>
      <w:r w:rsidR="00343A18" w:rsidRPr="008B6D16">
        <w:rPr>
          <w:rFonts w:cs="Arial"/>
        </w:rPr>
        <w:t xml:space="preserve"> ПДВ (збир</w:t>
      </w:r>
      <w:r w:rsidRPr="008B6D16">
        <w:rPr>
          <w:rFonts w:cs="Arial"/>
        </w:rPr>
        <w:t xml:space="preserve"> </w:t>
      </w:r>
      <w:r w:rsidR="00B158D1">
        <w:rPr>
          <w:rFonts w:cs="Arial"/>
        </w:rPr>
        <w:t xml:space="preserve">колоне бр. </w:t>
      </w:r>
      <w:r w:rsidR="00B158D1">
        <w:rPr>
          <w:rFonts w:cs="Arial"/>
          <w:lang w:val="sr-Cyrl-RS"/>
        </w:rPr>
        <w:t>7</w:t>
      </w:r>
      <w:r w:rsidR="00343A18" w:rsidRPr="008B6D16">
        <w:rPr>
          <w:rFonts w:cs="Arial"/>
        </w:rPr>
        <w:t>)</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 xml:space="preserve">у ред бр. II – уписује се укупан износ ПДВ </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у ред бр. III – уписује се укупно понуђена цена са ПДВ (ред бр. I + ред.бр. II)</w:t>
      </w:r>
    </w:p>
    <w:p w:rsidR="001639AB" w:rsidRPr="008B6D16" w:rsidRDefault="001639AB" w:rsidP="001639AB">
      <w:pPr>
        <w:tabs>
          <w:tab w:val="left" w:pos="992"/>
        </w:tabs>
        <w:spacing w:before="0"/>
        <w:ind w:left="720"/>
        <w:rPr>
          <w:rFonts w:cs="Arial"/>
        </w:rPr>
      </w:pPr>
    </w:p>
    <w:p w:rsidR="001639AB" w:rsidRPr="008B6D16" w:rsidRDefault="001639AB" w:rsidP="001639AB">
      <w:pPr>
        <w:tabs>
          <w:tab w:val="left" w:pos="992"/>
        </w:tabs>
        <w:spacing w:before="0"/>
        <w:rPr>
          <w:rFonts w:cs="Arial"/>
        </w:rPr>
      </w:pPr>
      <w:r w:rsidRPr="008B6D16">
        <w:rPr>
          <w:rFonts w:cs="Arial"/>
        </w:rPr>
        <w:t xml:space="preserve">- у Табелу 2. </w:t>
      </w:r>
      <w:proofErr w:type="gramStart"/>
      <w:r w:rsidRPr="008B6D16">
        <w:rPr>
          <w:rFonts w:cs="Arial"/>
        </w:rPr>
        <w:t>уписују</w:t>
      </w:r>
      <w:proofErr w:type="gramEnd"/>
      <w:r w:rsidRPr="008B6D16">
        <w:rPr>
          <w:rFonts w:cs="Arial"/>
        </w:rPr>
        <w:t xml:space="preserve"> се посе</w:t>
      </w:r>
      <w:r w:rsidR="008B6D16">
        <w:rPr>
          <w:rFonts w:cs="Arial"/>
        </w:rPr>
        <w:t>бно исказани трошкови у дин</w:t>
      </w:r>
      <w:r w:rsidRPr="008B6D16">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Default="009C20F3" w:rsidP="00537552">
      <w:pPr>
        <w:rPr>
          <w:rFonts w:eastAsia="TimesNewRomanPS-BoldMT" w:cs="Arial"/>
          <w:color w:val="FF0000"/>
          <w:lang w:val="sr-Cyrl-RS"/>
        </w:rPr>
      </w:pPr>
    </w:p>
    <w:p w:rsidR="009C20F3" w:rsidRPr="009C20F3" w:rsidRDefault="009C20F3"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593B4C">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593B4C">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42687E" w:rsidRPr="008B6D16" w:rsidRDefault="0042687E" w:rsidP="00343A18">
      <w:pPr>
        <w:rPr>
          <w:rFonts w:cs="Arial"/>
          <w:lang w:val="sr-Cyrl-RS"/>
        </w:rPr>
      </w:pPr>
    </w:p>
    <w:p w:rsidR="00952E72" w:rsidRPr="008B6D16" w:rsidRDefault="00952E72" w:rsidP="00343A18">
      <w:pPr>
        <w:rPr>
          <w:rFonts w:cs="Arial"/>
        </w:rPr>
      </w:pPr>
    </w:p>
    <w:p w:rsidR="00343A18" w:rsidRPr="00593B4C" w:rsidRDefault="00343A18" w:rsidP="00343A18">
      <w:pPr>
        <w:pStyle w:val="KDObrazac"/>
        <w:rPr>
          <w:lang w:val="sr-Cyrl-RS"/>
        </w:rPr>
      </w:pPr>
      <w:bookmarkStart w:id="266" w:name="_Toc442559940"/>
      <w:r w:rsidRPr="008B6D16">
        <w:t xml:space="preserve">ОБРАЗАЦ </w:t>
      </w:r>
      <w:bookmarkEnd w:id="266"/>
      <w:r w:rsidR="00593B4C">
        <w:rPr>
          <w:lang w:val="sr-Cyrl-RS"/>
        </w:rPr>
        <w:t>5</w:t>
      </w:r>
    </w:p>
    <w:p w:rsidR="00343A18" w:rsidRPr="008B6D16" w:rsidRDefault="00343A18" w:rsidP="00343A18">
      <w:pPr>
        <w:spacing w:before="0"/>
        <w:rPr>
          <w:rFonts w:cs="Arial"/>
        </w:rPr>
      </w:pPr>
    </w:p>
    <w:p w:rsidR="00343A18" w:rsidRPr="008B6D16" w:rsidRDefault="00343A18" w:rsidP="00343A18">
      <w:pPr>
        <w:spacing w:before="0"/>
        <w:jc w:val="center"/>
        <w:rPr>
          <w:rFonts w:cs="Arial"/>
          <w:b/>
        </w:rPr>
      </w:pPr>
    </w:p>
    <w:p w:rsidR="00343A18" w:rsidRPr="008B6D16" w:rsidRDefault="00343A18" w:rsidP="00343A18">
      <w:pPr>
        <w:spacing w:before="0"/>
        <w:jc w:val="center"/>
        <w:rPr>
          <w:rFonts w:cs="Arial"/>
          <w:b/>
        </w:rPr>
      </w:pPr>
      <w:r w:rsidRPr="008B6D16">
        <w:rPr>
          <w:rFonts w:cs="Arial"/>
          <w:b/>
        </w:rPr>
        <w:t>СПИСАК ИСПОРУЧЕНИХ ДОБАРА– СТРУЧНЕ РЕФЕРЕНЦЕ</w:t>
      </w:r>
    </w:p>
    <w:p w:rsidR="00343A18" w:rsidRPr="008B6D1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8B6D16" w:rsidTr="00BC01DC">
        <w:tc>
          <w:tcPr>
            <w:tcW w:w="213" w:type="pct"/>
            <w:shd w:val="clear" w:color="auto" w:fill="auto"/>
          </w:tcPr>
          <w:p w:rsidR="00343A18" w:rsidRPr="008B6D16" w:rsidRDefault="00343A18" w:rsidP="00BC01DC">
            <w:pPr>
              <w:spacing w:before="0"/>
              <w:jc w:val="center"/>
              <w:rPr>
                <w:rFonts w:eastAsia="Calibri" w:cs="Arial"/>
                <w:b/>
                <w:bCs/>
                <w:iCs/>
              </w:rPr>
            </w:pPr>
          </w:p>
        </w:tc>
        <w:tc>
          <w:tcPr>
            <w:tcW w:w="951"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Референтни наручилац</w:t>
            </w:r>
            <w:r w:rsidR="000C67B2" w:rsidRPr="008B6D16">
              <w:rPr>
                <w:rFonts w:eastAsia="Calibri" w:cs="Arial"/>
                <w:bCs/>
                <w:iCs/>
              </w:rPr>
              <w:t xml:space="preserve"> односно купац</w:t>
            </w:r>
          </w:p>
        </w:tc>
        <w:tc>
          <w:tcPr>
            <w:tcW w:w="908"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
                <w:bCs/>
                <w:iCs/>
              </w:rPr>
            </w:pPr>
            <w:r w:rsidRPr="008B6D16">
              <w:rPr>
                <w:rFonts w:eastAsia="Calibri" w:cs="Arial"/>
                <w:bCs/>
                <w:iCs/>
                <w:lang w:val="ru-RU"/>
              </w:rPr>
              <w:t>Лице за контакт</w:t>
            </w:r>
            <w:r w:rsidRPr="008B6D16">
              <w:rPr>
                <w:rFonts w:eastAsia="Calibri" w:cs="Arial"/>
                <w:bCs/>
                <w:iCs/>
              </w:rPr>
              <w:t xml:space="preserve"> и број телефона</w:t>
            </w:r>
          </w:p>
        </w:tc>
        <w:tc>
          <w:tcPr>
            <w:tcW w:w="923"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
                <w:bCs/>
                <w:iCs/>
              </w:rPr>
            </w:pPr>
            <w:r w:rsidRPr="008B6D16">
              <w:rPr>
                <w:rFonts w:eastAsia="Calibri" w:cs="Arial"/>
                <w:bCs/>
                <w:iCs/>
              </w:rPr>
              <w:t>Број и датум закључења уговора</w:t>
            </w:r>
          </w:p>
        </w:tc>
        <w:tc>
          <w:tcPr>
            <w:tcW w:w="859" w:type="pct"/>
            <w:shd w:val="clear" w:color="auto" w:fill="auto"/>
            <w:vAlign w:val="center"/>
          </w:tcPr>
          <w:p w:rsidR="00343A18" w:rsidRPr="008B6D16" w:rsidRDefault="00343A18" w:rsidP="00BC01DC">
            <w:pPr>
              <w:spacing w:before="0"/>
              <w:jc w:val="center"/>
              <w:rPr>
                <w:rFonts w:eastAsia="Calibri" w:cs="Arial"/>
                <w:bCs/>
                <w:iCs/>
                <w:lang w:val="sr-Cyrl-CS"/>
              </w:rPr>
            </w:pPr>
          </w:p>
          <w:p w:rsidR="00343A18" w:rsidRPr="008B6D16" w:rsidRDefault="00343A18" w:rsidP="00BC01DC">
            <w:pPr>
              <w:spacing w:before="0"/>
              <w:jc w:val="center"/>
              <w:rPr>
                <w:rFonts w:eastAsia="Calibri" w:cs="Arial"/>
                <w:bCs/>
                <w:iCs/>
              </w:rPr>
            </w:pPr>
            <w:r w:rsidRPr="008B6D16">
              <w:rPr>
                <w:rFonts w:eastAsia="Calibri" w:cs="Arial"/>
                <w:bCs/>
                <w:iCs/>
                <w:lang w:val="sr-Cyrl-CS"/>
              </w:rPr>
              <w:t xml:space="preserve">Датум </w:t>
            </w:r>
            <w:r w:rsidRPr="008B6D16">
              <w:rPr>
                <w:rFonts w:eastAsia="Calibri" w:cs="Arial"/>
                <w:bCs/>
                <w:iCs/>
              </w:rPr>
              <w:t>реализације уговора</w:t>
            </w:r>
          </w:p>
          <w:p w:rsidR="00343A18" w:rsidRPr="008B6D16" w:rsidRDefault="00343A18" w:rsidP="00BC01DC">
            <w:pPr>
              <w:spacing w:before="0"/>
              <w:jc w:val="center"/>
              <w:rPr>
                <w:rFonts w:eastAsia="Calibri" w:cs="Arial"/>
                <w:b/>
                <w:bCs/>
                <w:iCs/>
              </w:rPr>
            </w:pPr>
          </w:p>
        </w:tc>
        <w:tc>
          <w:tcPr>
            <w:tcW w:w="1145" w:type="pct"/>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Вредност испоручених добара без ПДВ</w:t>
            </w:r>
          </w:p>
          <w:p w:rsidR="00657291" w:rsidRPr="008B6D16" w:rsidRDefault="00657291" w:rsidP="000C67B2">
            <w:pPr>
              <w:spacing w:before="0"/>
              <w:jc w:val="center"/>
              <w:rPr>
                <w:rFonts w:eastAsia="Calibri" w:cs="Arial"/>
                <w:bCs/>
                <w:iCs/>
              </w:rPr>
            </w:pPr>
            <w:r w:rsidRPr="008B6D16">
              <w:rPr>
                <w:rFonts w:eastAsia="Calibri" w:cs="Arial"/>
                <w:bCs/>
                <w:iCs/>
              </w:rPr>
              <w:t>Дин/</w:t>
            </w:r>
            <w:r w:rsidR="000C67B2" w:rsidRPr="008B6D16">
              <w:rPr>
                <w:rFonts w:eastAsia="Calibri" w:cs="Arial"/>
                <w:bCs/>
                <w:iCs/>
              </w:rPr>
              <w:t>ЕUR</w:t>
            </w:r>
          </w:p>
        </w:tc>
      </w:tr>
      <w:tr w:rsidR="00343A18" w:rsidRPr="008B6D16" w:rsidTr="00BC01DC">
        <w:tc>
          <w:tcPr>
            <w:tcW w:w="213"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1.</w:t>
            </w:r>
          </w:p>
        </w:tc>
        <w:tc>
          <w:tcPr>
            <w:tcW w:w="951" w:type="pct"/>
            <w:shd w:val="clear" w:color="auto" w:fill="auto"/>
          </w:tcPr>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tc>
        <w:tc>
          <w:tcPr>
            <w:tcW w:w="908" w:type="pct"/>
            <w:shd w:val="clear" w:color="auto" w:fill="auto"/>
          </w:tcPr>
          <w:p w:rsidR="00343A18" w:rsidRPr="008B6D16" w:rsidRDefault="00343A18" w:rsidP="00BC01DC">
            <w:pPr>
              <w:spacing w:before="0"/>
              <w:jc w:val="center"/>
              <w:rPr>
                <w:rFonts w:eastAsia="Calibri" w:cs="Arial"/>
                <w:b/>
                <w:bCs/>
                <w:iCs/>
              </w:rPr>
            </w:pPr>
          </w:p>
        </w:tc>
        <w:tc>
          <w:tcPr>
            <w:tcW w:w="923" w:type="pct"/>
            <w:shd w:val="clear" w:color="auto" w:fill="auto"/>
          </w:tcPr>
          <w:p w:rsidR="00343A18" w:rsidRPr="008B6D16" w:rsidRDefault="00343A18" w:rsidP="00BC01DC">
            <w:pPr>
              <w:spacing w:before="0"/>
              <w:jc w:val="center"/>
              <w:rPr>
                <w:rFonts w:eastAsia="Calibri" w:cs="Arial"/>
                <w:b/>
                <w:bCs/>
                <w:iCs/>
              </w:rPr>
            </w:pPr>
          </w:p>
        </w:tc>
        <w:tc>
          <w:tcPr>
            <w:tcW w:w="859" w:type="pct"/>
            <w:shd w:val="clear" w:color="auto" w:fill="auto"/>
          </w:tcPr>
          <w:p w:rsidR="00343A18" w:rsidRPr="008B6D16" w:rsidRDefault="00343A18" w:rsidP="00BC01DC">
            <w:pPr>
              <w:spacing w:before="0"/>
              <w:jc w:val="center"/>
              <w:rPr>
                <w:rFonts w:eastAsia="Calibri" w:cs="Arial"/>
                <w:b/>
                <w:bCs/>
                <w:iCs/>
              </w:rPr>
            </w:pPr>
          </w:p>
        </w:tc>
        <w:tc>
          <w:tcPr>
            <w:tcW w:w="1145" w:type="pct"/>
          </w:tcPr>
          <w:p w:rsidR="00343A18" w:rsidRPr="008B6D16" w:rsidRDefault="00343A18" w:rsidP="00BC01DC">
            <w:pPr>
              <w:spacing w:before="0"/>
              <w:jc w:val="center"/>
              <w:rPr>
                <w:rFonts w:eastAsia="Calibri" w:cs="Arial"/>
                <w:b/>
                <w:bCs/>
                <w:iCs/>
              </w:rPr>
            </w:pPr>
          </w:p>
        </w:tc>
      </w:tr>
      <w:tr w:rsidR="00343A18" w:rsidRPr="008B6D16" w:rsidTr="00BC01DC">
        <w:tc>
          <w:tcPr>
            <w:tcW w:w="213"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2.</w:t>
            </w:r>
          </w:p>
        </w:tc>
        <w:tc>
          <w:tcPr>
            <w:tcW w:w="951" w:type="pct"/>
            <w:shd w:val="clear" w:color="auto" w:fill="auto"/>
          </w:tcPr>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tc>
        <w:tc>
          <w:tcPr>
            <w:tcW w:w="908" w:type="pct"/>
            <w:shd w:val="clear" w:color="auto" w:fill="auto"/>
          </w:tcPr>
          <w:p w:rsidR="00343A18" w:rsidRPr="008B6D16" w:rsidRDefault="00343A18" w:rsidP="00BC01DC">
            <w:pPr>
              <w:spacing w:before="0"/>
              <w:jc w:val="center"/>
              <w:rPr>
                <w:rFonts w:eastAsia="Calibri" w:cs="Arial"/>
                <w:b/>
                <w:bCs/>
                <w:iCs/>
              </w:rPr>
            </w:pPr>
          </w:p>
        </w:tc>
        <w:tc>
          <w:tcPr>
            <w:tcW w:w="923" w:type="pct"/>
            <w:shd w:val="clear" w:color="auto" w:fill="auto"/>
          </w:tcPr>
          <w:p w:rsidR="00343A18" w:rsidRPr="008B6D16" w:rsidRDefault="00343A18" w:rsidP="00BC01DC">
            <w:pPr>
              <w:spacing w:before="0"/>
              <w:jc w:val="center"/>
              <w:rPr>
                <w:rFonts w:eastAsia="Calibri" w:cs="Arial"/>
                <w:b/>
                <w:bCs/>
                <w:iCs/>
              </w:rPr>
            </w:pPr>
          </w:p>
        </w:tc>
        <w:tc>
          <w:tcPr>
            <w:tcW w:w="859" w:type="pct"/>
            <w:shd w:val="clear" w:color="auto" w:fill="auto"/>
          </w:tcPr>
          <w:p w:rsidR="00343A18" w:rsidRPr="008B6D16" w:rsidRDefault="00343A18" w:rsidP="00BC01DC">
            <w:pPr>
              <w:spacing w:before="0"/>
              <w:jc w:val="center"/>
              <w:rPr>
                <w:rFonts w:eastAsia="Calibri" w:cs="Arial"/>
                <w:b/>
                <w:bCs/>
                <w:iCs/>
              </w:rPr>
            </w:pPr>
          </w:p>
        </w:tc>
        <w:tc>
          <w:tcPr>
            <w:tcW w:w="1145" w:type="pct"/>
          </w:tcPr>
          <w:p w:rsidR="00343A18" w:rsidRPr="008B6D16" w:rsidRDefault="00343A18" w:rsidP="00BC01DC">
            <w:pPr>
              <w:spacing w:before="0"/>
              <w:jc w:val="center"/>
              <w:rPr>
                <w:rFonts w:eastAsia="Calibri" w:cs="Arial"/>
                <w:b/>
                <w:bCs/>
                <w:iCs/>
              </w:rPr>
            </w:pPr>
          </w:p>
        </w:tc>
      </w:tr>
      <w:tr w:rsidR="00343A18" w:rsidRPr="008B6D16" w:rsidTr="00BC01DC">
        <w:tc>
          <w:tcPr>
            <w:tcW w:w="213"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3.</w:t>
            </w:r>
          </w:p>
        </w:tc>
        <w:tc>
          <w:tcPr>
            <w:tcW w:w="951" w:type="pct"/>
            <w:shd w:val="clear" w:color="auto" w:fill="auto"/>
          </w:tcPr>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tc>
        <w:tc>
          <w:tcPr>
            <w:tcW w:w="908" w:type="pct"/>
            <w:shd w:val="clear" w:color="auto" w:fill="auto"/>
          </w:tcPr>
          <w:p w:rsidR="00343A18" w:rsidRPr="008B6D16" w:rsidRDefault="00343A18" w:rsidP="00BC01DC">
            <w:pPr>
              <w:spacing w:before="0"/>
              <w:jc w:val="center"/>
              <w:rPr>
                <w:rFonts w:eastAsia="Calibri" w:cs="Arial"/>
                <w:b/>
                <w:bCs/>
                <w:iCs/>
              </w:rPr>
            </w:pPr>
          </w:p>
        </w:tc>
        <w:tc>
          <w:tcPr>
            <w:tcW w:w="923" w:type="pct"/>
            <w:shd w:val="clear" w:color="auto" w:fill="auto"/>
          </w:tcPr>
          <w:p w:rsidR="00343A18" w:rsidRPr="008B6D16" w:rsidRDefault="00343A18" w:rsidP="00BC01DC">
            <w:pPr>
              <w:spacing w:before="0"/>
              <w:jc w:val="center"/>
              <w:rPr>
                <w:rFonts w:eastAsia="Calibri" w:cs="Arial"/>
                <w:b/>
                <w:bCs/>
                <w:iCs/>
              </w:rPr>
            </w:pPr>
          </w:p>
        </w:tc>
        <w:tc>
          <w:tcPr>
            <w:tcW w:w="859" w:type="pct"/>
            <w:shd w:val="clear" w:color="auto" w:fill="auto"/>
          </w:tcPr>
          <w:p w:rsidR="00343A18" w:rsidRPr="008B6D16" w:rsidRDefault="00343A18" w:rsidP="00BC01DC">
            <w:pPr>
              <w:spacing w:before="0"/>
              <w:jc w:val="center"/>
              <w:rPr>
                <w:rFonts w:eastAsia="Calibri" w:cs="Arial"/>
                <w:b/>
                <w:bCs/>
                <w:iCs/>
              </w:rPr>
            </w:pPr>
          </w:p>
        </w:tc>
        <w:tc>
          <w:tcPr>
            <w:tcW w:w="1145" w:type="pct"/>
          </w:tcPr>
          <w:p w:rsidR="00343A18" w:rsidRPr="008B6D16" w:rsidRDefault="00343A18" w:rsidP="00BC01DC">
            <w:pPr>
              <w:spacing w:before="0"/>
              <w:jc w:val="center"/>
              <w:rPr>
                <w:rFonts w:eastAsia="Calibri" w:cs="Arial"/>
                <w:b/>
                <w:bCs/>
                <w:iCs/>
              </w:rPr>
            </w:pPr>
          </w:p>
        </w:tc>
      </w:tr>
      <w:tr w:rsidR="00343A18" w:rsidRPr="008B6D16" w:rsidTr="00BC01DC">
        <w:tc>
          <w:tcPr>
            <w:tcW w:w="213"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4.</w:t>
            </w:r>
          </w:p>
        </w:tc>
        <w:tc>
          <w:tcPr>
            <w:tcW w:w="951" w:type="pct"/>
            <w:shd w:val="clear" w:color="auto" w:fill="auto"/>
          </w:tcPr>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tc>
        <w:tc>
          <w:tcPr>
            <w:tcW w:w="908" w:type="pct"/>
            <w:shd w:val="clear" w:color="auto" w:fill="auto"/>
          </w:tcPr>
          <w:p w:rsidR="00343A18" w:rsidRPr="008B6D16" w:rsidRDefault="00343A18" w:rsidP="00BC01DC">
            <w:pPr>
              <w:spacing w:before="0"/>
              <w:jc w:val="center"/>
              <w:rPr>
                <w:rFonts w:eastAsia="Calibri" w:cs="Arial"/>
                <w:b/>
                <w:bCs/>
                <w:iCs/>
              </w:rPr>
            </w:pPr>
          </w:p>
        </w:tc>
        <w:tc>
          <w:tcPr>
            <w:tcW w:w="923" w:type="pct"/>
            <w:shd w:val="clear" w:color="auto" w:fill="auto"/>
          </w:tcPr>
          <w:p w:rsidR="00343A18" w:rsidRPr="008B6D16" w:rsidRDefault="00343A18" w:rsidP="00BC01DC">
            <w:pPr>
              <w:spacing w:before="0"/>
              <w:jc w:val="center"/>
              <w:rPr>
                <w:rFonts w:eastAsia="Calibri" w:cs="Arial"/>
                <w:b/>
                <w:bCs/>
                <w:iCs/>
              </w:rPr>
            </w:pPr>
          </w:p>
        </w:tc>
        <w:tc>
          <w:tcPr>
            <w:tcW w:w="859" w:type="pct"/>
            <w:shd w:val="clear" w:color="auto" w:fill="auto"/>
          </w:tcPr>
          <w:p w:rsidR="00343A18" w:rsidRPr="008B6D16" w:rsidRDefault="00343A18" w:rsidP="00BC01DC">
            <w:pPr>
              <w:spacing w:before="0"/>
              <w:jc w:val="center"/>
              <w:rPr>
                <w:rFonts w:eastAsia="Calibri" w:cs="Arial"/>
                <w:b/>
                <w:bCs/>
                <w:iCs/>
              </w:rPr>
            </w:pPr>
          </w:p>
        </w:tc>
        <w:tc>
          <w:tcPr>
            <w:tcW w:w="1145" w:type="pct"/>
          </w:tcPr>
          <w:p w:rsidR="00343A18" w:rsidRPr="008B6D16" w:rsidRDefault="00343A18" w:rsidP="00BC01DC">
            <w:pPr>
              <w:spacing w:before="0"/>
              <w:jc w:val="center"/>
              <w:rPr>
                <w:rFonts w:eastAsia="Calibri" w:cs="Arial"/>
                <w:b/>
                <w:bCs/>
                <w:iCs/>
              </w:rPr>
            </w:pPr>
          </w:p>
        </w:tc>
      </w:tr>
      <w:tr w:rsidR="00343A18" w:rsidRPr="008B6D16" w:rsidTr="00BC01DC">
        <w:tc>
          <w:tcPr>
            <w:tcW w:w="213" w:type="pct"/>
            <w:shd w:val="clear" w:color="auto" w:fill="auto"/>
          </w:tcPr>
          <w:p w:rsidR="00343A18" w:rsidRPr="008B6D16" w:rsidRDefault="00343A18" w:rsidP="00BC01DC">
            <w:pPr>
              <w:spacing w:before="0"/>
              <w:jc w:val="center"/>
              <w:rPr>
                <w:rFonts w:eastAsia="Calibri" w:cs="Arial"/>
                <w:bCs/>
                <w:iCs/>
              </w:rPr>
            </w:pPr>
          </w:p>
          <w:p w:rsidR="00343A18" w:rsidRPr="008B6D16" w:rsidRDefault="00343A18" w:rsidP="00BC01DC">
            <w:pPr>
              <w:spacing w:before="0"/>
              <w:jc w:val="center"/>
              <w:rPr>
                <w:rFonts w:eastAsia="Calibri" w:cs="Arial"/>
                <w:bCs/>
                <w:iCs/>
              </w:rPr>
            </w:pPr>
            <w:r w:rsidRPr="008B6D16">
              <w:rPr>
                <w:rFonts w:eastAsia="Calibri" w:cs="Arial"/>
                <w:bCs/>
                <w:iCs/>
              </w:rPr>
              <w:t>5.</w:t>
            </w:r>
          </w:p>
        </w:tc>
        <w:tc>
          <w:tcPr>
            <w:tcW w:w="951" w:type="pct"/>
            <w:shd w:val="clear" w:color="auto" w:fill="auto"/>
          </w:tcPr>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p w:rsidR="00343A18" w:rsidRPr="008B6D16" w:rsidRDefault="00343A18" w:rsidP="00BC01DC">
            <w:pPr>
              <w:spacing w:before="0"/>
              <w:jc w:val="center"/>
              <w:rPr>
                <w:rFonts w:eastAsia="Calibri" w:cs="Arial"/>
                <w:b/>
                <w:bCs/>
                <w:iCs/>
              </w:rPr>
            </w:pPr>
          </w:p>
        </w:tc>
        <w:tc>
          <w:tcPr>
            <w:tcW w:w="908" w:type="pct"/>
            <w:shd w:val="clear" w:color="auto" w:fill="auto"/>
          </w:tcPr>
          <w:p w:rsidR="00343A18" w:rsidRPr="008B6D16" w:rsidRDefault="00343A18" w:rsidP="00BC01DC">
            <w:pPr>
              <w:spacing w:before="0"/>
              <w:jc w:val="center"/>
              <w:rPr>
                <w:rFonts w:eastAsia="Calibri" w:cs="Arial"/>
                <w:b/>
                <w:bCs/>
                <w:iCs/>
              </w:rPr>
            </w:pPr>
          </w:p>
        </w:tc>
        <w:tc>
          <w:tcPr>
            <w:tcW w:w="923" w:type="pct"/>
            <w:shd w:val="clear" w:color="auto" w:fill="auto"/>
          </w:tcPr>
          <w:p w:rsidR="00343A18" w:rsidRPr="008B6D16" w:rsidRDefault="00343A18" w:rsidP="00BC01DC">
            <w:pPr>
              <w:spacing w:before="0"/>
              <w:jc w:val="center"/>
              <w:rPr>
                <w:rFonts w:eastAsia="Calibri" w:cs="Arial"/>
                <w:b/>
                <w:bCs/>
                <w:iCs/>
              </w:rPr>
            </w:pPr>
          </w:p>
        </w:tc>
        <w:tc>
          <w:tcPr>
            <w:tcW w:w="859" w:type="pct"/>
            <w:shd w:val="clear" w:color="auto" w:fill="auto"/>
          </w:tcPr>
          <w:p w:rsidR="00343A18" w:rsidRPr="008B6D16" w:rsidRDefault="00343A18" w:rsidP="00BC01DC">
            <w:pPr>
              <w:spacing w:before="0"/>
              <w:jc w:val="center"/>
              <w:rPr>
                <w:rFonts w:eastAsia="Calibri" w:cs="Arial"/>
                <w:b/>
                <w:bCs/>
                <w:iCs/>
              </w:rPr>
            </w:pPr>
          </w:p>
        </w:tc>
        <w:tc>
          <w:tcPr>
            <w:tcW w:w="1145" w:type="pct"/>
          </w:tcPr>
          <w:p w:rsidR="00343A18" w:rsidRPr="008B6D16" w:rsidRDefault="00343A18" w:rsidP="00BC01DC">
            <w:pPr>
              <w:spacing w:before="0"/>
              <w:jc w:val="center"/>
              <w:rPr>
                <w:rFonts w:eastAsia="Calibri" w:cs="Arial"/>
                <w:b/>
                <w:bCs/>
                <w:iCs/>
              </w:rPr>
            </w:pPr>
          </w:p>
        </w:tc>
      </w:tr>
      <w:tr w:rsidR="00343A18" w:rsidRPr="008B6D1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8B6D16" w:rsidRDefault="00343A18" w:rsidP="00BC01DC">
            <w:pPr>
              <w:spacing w:before="0"/>
              <w:jc w:val="center"/>
              <w:rPr>
                <w:rFonts w:eastAsia="Calibri" w:cs="Arial"/>
                <w:b/>
                <w:bCs/>
                <w:iCs/>
              </w:rPr>
            </w:pPr>
          </w:p>
        </w:tc>
        <w:tc>
          <w:tcPr>
            <w:tcW w:w="859" w:type="pct"/>
            <w:shd w:val="clear" w:color="auto" w:fill="auto"/>
          </w:tcPr>
          <w:p w:rsidR="00343A18" w:rsidRPr="008B6D16" w:rsidRDefault="00343A18" w:rsidP="000C67B2">
            <w:pPr>
              <w:spacing w:before="0"/>
              <w:jc w:val="center"/>
              <w:rPr>
                <w:rFonts w:eastAsia="Calibri" w:cs="Arial"/>
                <w:b/>
                <w:bCs/>
                <w:iCs/>
              </w:rPr>
            </w:pPr>
          </w:p>
          <w:p w:rsidR="00343A18" w:rsidRPr="008B6D16" w:rsidRDefault="00343A18" w:rsidP="000C67B2">
            <w:pPr>
              <w:spacing w:before="0"/>
              <w:jc w:val="center"/>
              <w:rPr>
                <w:rFonts w:eastAsia="Calibri" w:cs="Arial"/>
                <w:b/>
                <w:bCs/>
                <w:iCs/>
              </w:rPr>
            </w:pPr>
            <w:r w:rsidRPr="008B6D16">
              <w:rPr>
                <w:rFonts w:eastAsia="Calibri" w:cs="Arial"/>
                <w:b/>
                <w:bCs/>
                <w:iCs/>
              </w:rPr>
              <w:t>Укупна вредност</w:t>
            </w:r>
          </w:p>
          <w:p w:rsidR="00343A18" w:rsidRPr="008B6D16" w:rsidRDefault="00343A18" w:rsidP="000C67B2">
            <w:pPr>
              <w:spacing w:before="0"/>
              <w:jc w:val="center"/>
              <w:rPr>
                <w:rFonts w:eastAsia="Calibri" w:cs="Arial"/>
                <w:b/>
                <w:bCs/>
                <w:iCs/>
              </w:rPr>
            </w:pPr>
            <w:r w:rsidRPr="008B6D16">
              <w:rPr>
                <w:rFonts w:eastAsia="Calibri" w:cs="Arial"/>
                <w:b/>
                <w:bCs/>
                <w:iCs/>
              </w:rPr>
              <w:t>испоручених добара без</w:t>
            </w:r>
          </w:p>
          <w:p w:rsidR="00343A18" w:rsidRPr="008B6D16" w:rsidRDefault="00343A18" w:rsidP="000C67B2">
            <w:pPr>
              <w:spacing w:before="0"/>
              <w:jc w:val="center"/>
              <w:rPr>
                <w:rFonts w:eastAsia="Calibri" w:cs="Arial"/>
                <w:b/>
                <w:bCs/>
                <w:iCs/>
              </w:rPr>
            </w:pPr>
            <w:r w:rsidRPr="008B6D16">
              <w:rPr>
                <w:rFonts w:eastAsia="Calibri" w:cs="Arial"/>
                <w:b/>
                <w:bCs/>
                <w:iCs/>
              </w:rPr>
              <w:t>ПДВ</w:t>
            </w:r>
          </w:p>
          <w:p w:rsidR="00343A18" w:rsidRPr="008B6D16" w:rsidRDefault="000C67B2" w:rsidP="000C67B2">
            <w:pPr>
              <w:spacing w:before="0"/>
              <w:rPr>
                <w:rFonts w:eastAsia="Calibri" w:cs="Arial"/>
                <w:b/>
                <w:bCs/>
                <w:iCs/>
              </w:rPr>
            </w:pPr>
            <w:r w:rsidRPr="008B6D16">
              <w:rPr>
                <w:rFonts w:eastAsia="Calibri" w:cs="Arial"/>
                <w:b/>
                <w:bCs/>
                <w:iCs/>
              </w:rPr>
              <w:t xml:space="preserve">     Дин/ЕUR</w:t>
            </w:r>
          </w:p>
        </w:tc>
        <w:tc>
          <w:tcPr>
            <w:tcW w:w="1145" w:type="pct"/>
          </w:tcPr>
          <w:p w:rsidR="00343A18" w:rsidRPr="008B6D16" w:rsidRDefault="00343A18" w:rsidP="000C67B2">
            <w:pPr>
              <w:spacing w:before="0"/>
              <w:ind w:left="720"/>
              <w:jc w:val="center"/>
              <w:rPr>
                <w:rFonts w:eastAsia="Calibri" w:cs="Arial"/>
                <w:b/>
                <w:bCs/>
                <w:iCs/>
              </w:rPr>
            </w:pPr>
          </w:p>
        </w:tc>
      </w:tr>
    </w:tbl>
    <w:p w:rsidR="00343A18" w:rsidRPr="008B6D1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B6D16" w:rsidTr="00BC01DC">
        <w:trPr>
          <w:jc w:val="center"/>
        </w:trPr>
        <w:tc>
          <w:tcPr>
            <w:tcW w:w="3882" w:type="dxa"/>
          </w:tcPr>
          <w:p w:rsidR="00343A18" w:rsidRPr="008B6D16" w:rsidRDefault="00343A18" w:rsidP="00BC01DC">
            <w:pPr>
              <w:spacing w:before="0"/>
              <w:jc w:val="center"/>
              <w:rPr>
                <w:rFonts w:cs="Arial"/>
              </w:rPr>
            </w:pPr>
            <w:r w:rsidRPr="008B6D16">
              <w:rPr>
                <w:rFonts w:cs="Arial"/>
              </w:rPr>
              <w:t>Датум:</w:t>
            </w:r>
          </w:p>
        </w:tc>
        <w:tc>
          <w:tcPr>
            <w:tcW w:w="2127" w:type="dxa"/>
          </w:tcPr>
          <w:p w:rsidR="00343A18" w:rsidRPr="008B6D16" w:rsidRDefault="00343A18" w:rsidP="00BC01DC">
            <w:pPr>
              <w:spacing w:before="0"/>
              <w:jc w:val="center"/>
              <w:rPr>
                <w:rFonts w:cs="Arial"/>
                <w:lang w:val="ru-RU"/>
              </w:rPr>
            </w:pPr>
          </w:p>
        </w:tc>
        <w:tc>
          <w:tcPr>
            <w:tcW w:w="4022" w:type="dxa"/>
          </w:tcPr>
          <w:p w:rsidR="00343A18" w:rsidRPr="008B6D16" w:rsidRDefault="00343A18" w:rsidP="00BC01DC">
            <w:pPr>
              <w:spacing w:before="0"/>
              <w:jc w:val="center"/>
              <w:rPr>
                <w:rFonts w:cs="Arial"/>
                <w:lang w:val="ru-RU"/>
              </w:rPr>
            </w:pPr>
            <w:r w:rsidRPr="008B6D16">
              <w:rPr>
                <w:rFonts w:cs="Arial"/>
                <w:lang w:val="sr-Cyrl-CS"/>
              </w:rPr>
              <w:t>П</w:t>
            </w:r>
            <w:r w:rsidRPr="008B6D16">
              <w:rPr>
                <w:rFonts w:cs="Arial"/>
              </w:rPr>
              <w:t>онуђач</w:t>
            </w:r>
            <w:r w:rsidRPr="008B6D16">
              <w:rPr>
                <w:rFonts w:cs="Arial"/>
                <w:lang w:val="ru-RU"/>
              </w:rPr>
              <w:t>:</w:t>
            </w:r>
          </w:p>
        </w:tc>
      </w:tr>
      <w:tr w:rsidR="00343A18" w:rsidRPr="008B6D16" w:rsidTr="00BC01DC">
        <w:trPr>
          <w:jc w:val="center"/>
        </w:trPr>
        <w:tc>
          <w:tcPr>
            <w:tcW w:w="3882" w:type="dxa"/>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rPr>
            </w:pPr>
            <w:r w:rsidRPr="008B6D16">
              <w:rPr>
                <w:rFonts w:cs="Arial"/>
              </w:rPr>
              <w:t>М.П.</w:t>
            </w:r>
          </w:p>
        </w:tc>
        <w:tc>
          <w:tcPr>
            <w:tcW w:w="4022" w:type="dxa"/>
          </w:tcPr>
          <w:p w:rsidR="00343A18" w:rsidRPr="008B6D16" w:rsidRDefault="00343A18" w:rsidP="00BC01DC">
            <w:pPr>
              <w:spacing w:before="0"/>
              <w:jc w:val="center"/>
              <w:rPr>
                <w:rFonts w:cs="Arial"/>
                <w:lang w:val="ru-RU"/>
              </w:rPr>
            </w:pPr>
          </w:p>
        </w:tc>
      </w:tr>
      <w:tr w:rsidR="00343A18" w:rsidRPr="008B6D16" w:rsidTr="00BC01DC">
        <w:trPr>
          <w:jc w:val="center"/>
        </w:trPr>
        <w:tc>
          <w:tcPr>
            <w:tcW w:w="3882" w:type="dxa"/>
            <w:tcBorders>
              <w:bottom w:val="single" w:sz="4" w:space="0" w:color="auto"/>
            </w:tcBorders>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lang w:val="ru-RU"/>
              </w:rPr>
            </w:pPr>
          </w:p>
        </w:tc>
        <w:tc>
          <w:tcPr>
            <w:tcW w:w="4022" w:type="dxa"/>
            <w:tcBorders>
              <w:bottom w:val="single" w:sz="4" w:space="0" w:color="auto"/>
            </w:tcBorders>
          </w:tcPr>
          <w:p w:rsidR="00343A18" w:rsidRPr="008B6D16" w:rsidRDefault="00343A18" w:rsidP="00BC01DC">
            <w:pPr>
              <w:spacing w:before="0"/>
              <w:jc w:val="center"/>
              <w:rPr>
                <w:rFonts w:cs="Arial"/>
                <w:lang w:val="ru-RU"/>
              </w:rPr>
            </w:pPr>
          </w:p>
        </w:tc>
      </w:tr>
      <w:tr w:rsidR="00343A18" w:rsidRPr="008B6D16" w:rsidTr="00BC01DC">
        <w:trPr>
          <w:trHeight w:val="389"/>
          <w:jc w:val="center"/>
        </w:trPr>
        <w:tc>
          <w:tcPr>
            <w:tcW w:w="3882" w:type="dxa"/>
            <w:tcBorders>
              <w:top w:val="single" w:sz="4" w:space="0" w:color="auto"/>
            </w:tcBorders>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lang w:val="ru-RU"/>
              </w:rPr>
            </w:pPr>
          </w:p>
        </w:tc>
        <w:tc>
          <w:tcPr>
            <w:tcW w:w="4022" w:type="dxa"/>
            <w:tcBorders>
              <w:top w:val="single" w:sz="4" w:space="0" w:color="auto"/>
            </w:tcBorders>
          </w:tcPr>
          <w:p w:rsidR="00343A18" w:rsidRPr="008B6D16" w:rsidRDefault="00343A18" w:rsidP="00BC01DC">
            <w:pPr>
              <w:spacing w:before="0"/>
              <w:jc w:val="center"/>
              <w:rPr>
                <w:rFonts w:cs="Arial"/>
                <w:lang w:val="ru-RU"/>
              </w:rPr>
            </w:pPr>
          </w:p>
        </w:tc>
      </w:tr>
    </w:tbl>
    <w:p w:rsidR="00D63709" w:rsidRPr="008B6D16" w:rsidRDefault="00D63709" w:rsidP="00343A18">
      <w:pPr>
        <w:rPr>
          <w:rFonts w:eastAsia="Symbol" w:cs="Arial"/>
          <w:b/>
          <w:bCs/>
          <w:kern w:val="28"/>
        </w:rPr>
      </w:pPr>
    </w:p>
    <w:p w:rsidR="00343A18" w:rsidRPr="008B6D16" w:rsidRDefault="00343A18" w:rsidP="00343A18">
      <w:pPr>
        <w:rPr>
          <w:rFonts w:eastAsia="Symbol" w:cs="Arial"/>
          <w:b/>
          <w:bCs/>
          <w:kern w:val="28"/>
        </w:rPr>
      </w:pPr>
      <w:r w:rsidRPr="008B6D16">
        <w:rPr>
          <w:rFonts w:eastAsia="Symbol" w:cs="Arial"/>
          <w:b/>
          <w:bCs/>
          <w:kern w:val="28"/>
        </w:rPr>
        <w:t xml:space="preserve">Напомена: </w:t>
      </w:r>
    </w:p>
    <w:p w:rsidR="00343A18" w:rsidRPr="008B6D16" w:rsidRDefault="00343A18" w:rsidP="00343A18">
      <w:pPr>
        <w:rPr>
          <w:rFonts w:eastAsia="TimesNewRomanPS-BoldMT" w:cs="Arial"/>
          <w:lang w:val="sr-Cyrl-CS"/>
        </w:rPr>
      </w:pPr>
      <w:r w:rsidRPr="008B6D16">
        <w:rPr>
          <w:rFonts w:eastAsia="TimesNewRomanPS-BoldMT" w:cs="Arial"/>
        </w:rPr>
        <w:t xml:space="preserve">Уколико </w:t>
      </w:r>
      <w:r w:rsidRPr="008B6D1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B6D16">
        <w:rPr>
          <w:rFonts w:eastAsia="TimesNewRomanPS-BoldMT" w:cs="Arial"/>
        </w:rPr>
        <w:t>.</w:t>
      </w:r>
    </w:p>
    <w:p w:rsidR="00657291" w:rsidRPr="008B6D16" w:rsidRDefault="00657291" w:rsidP="00657291">
      <w:pPr>
        <w:rPr>
          <w:rFonts w:cs="Arial"/>
          <w:lang w:val="sr-Cyrl-CS"/>
        </w:rPr>
      </w:pPr>
      <w:bookmarkStart w:id="267" w:name="_Toc442559941"/>
      <w:r w:rsidRPr="008B6D16">
        <w:rPr>
          <w:rFonts w:cs="Arial"/>
        </w:rPr>
        <w:t>Приликом подношења понуде овај образац копирати у потребном броју примерака.</w:t>
      </w:r>
    </w:p>
    <w:p w:rsidR="00657291" w:rsidRPr="008B6D16" w:rsidRDefault="00657291" w:rsidP="000C67B2">
      <w:pPr>
        <w:rPr>
          <w:rFonts w:cs="Arial"/>
          <w:b/>
          <w:bCs/>
          <w:kern w:val="28"/>
          <w:lang w:val="sr-Cyrl-CS" w:eastAsia="ar-SA"/>
        </w:rPr>
      </w:pPr>
      <w:r w:rsidRPr="008B6D16">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8B6D16" w:rsidRDefault="00952E72" w:rsidP="00B02E86">
      <w:pPr>
        <w:rPr>
          <w:lang w:val="sr-Cyrl-RS"/>
        </w:rPr>
      </w:pPr>
    </w:p>
    <w:p w:rsidR="0042687E" w:rsidRPr="008B6D16" w:rsidRDefault="0042687E" w:rsidP="00B02E86"/>
    <w:p w:rsidR="00343A18" w:rsidRPr="00593B4C" w:rsidRDefault="00343A18" w:rsidP="000F683D">
      <w:pPr>
        <w:pStyle w:val="KDObrazac"/>
        <w:rPr>
          <w:lang w:val="sr-Cyrl-RS"/>
        </w:rPr>
      </w:pPr>
      <w:r w:rsidRPr="008B6D16">
        <w:lastRenderedPageBreak/>
        <w:t xml:space="preserve">ОБРАЗАЦ </w:t>
      </w:r>
      <w:bookmarkEnd w:id="267"/>
      <w:r w:rsidR="00593B4C">
        <w:rPr>
          <w:lang w:val="sr-Cyrl-RS"/>
        </w:rPr>
        <w:t>6</w:t>
      </w:r>
    </w:p>
    <w:p w:rsidR="00343A18" w:rsidRPr="008B6D16" w:rsidRDefault="00343A18" w:rsidP="000F683D">
      <w:pPr>
        <w:jc w:val="center"/>
        <w:rPr>
          <w:rFonts w:cs="Arial"/>
          <w:b/>
        </w:rPr>
      </w:pPr>
      <w:r w:rsidRPr="008B6D16">
        <w:rPr>
          <w:rFonts w:cs="Arial"/>
          <w:b/>
        </w:rPr>
        <w:t>ПОТВРДА О РЕФЕРЕНТНИМ НАБАВКАМА</w:t>
      </w:r>
    </w:p>
    <w:p w:rsidR="0042687E" w:rsidRPr="008B6D16" w:rsidRDefault="0042687E" w:rsidP="000F683D">
      <w:pPr>
        <w:jc w:val="center"/>
        <w:rPr>
          <w:rFonts w:cs="Arial"/>
        </w:rPr>
      </w:pPr>
    </w:p>
    <w:p w:rsidR="00343A18" w:rsidRPr="008B6D16" w:rsidRDefault="00343A18" w:rsidP="00343A18">
      <w:pPr>
        <w:tabs>
          <w:tab w:val="left" w:pos="0"/>
          <w:tab w:val="left" w:pos="330"/>
          <w:tab w:val="left" w:pos="540"/>
        </w:tabs>
        <w:spacing w:before="0"/>
        <w:jc w:val="left"/>
        <w:rPr>
          <w:rFonts w:eastAsia="Calibri" w:cs="Arial"/>
        </w:rPr>
      </w:pPr>
      <w:r w:rsidRPr="008B6D16">
        <w:rPr>
          <w:rFonts w:eastAsia="Calibri" w:cs="Arial"/>
          <w:lang w:val="ru-RU"/>
        </w:rPr>
        <w:t>Наручилац</w:t>
      </w:r>
      <w:r w:rsidR="000C67B2" w:rsidRPr="008B6D16">
        <w:rPr>
          <w:rFonts w:eastAsia="Calibri" w:cs="Arial"/>
          <w:lang w:val="ru-RU"/>
        </w:rPr>
        <w:t xml:space="preserve"> односно купац</w:t>
      </w:r>
      <w:r w:rsidRPr="008B6D16">
        <w:rPr>
          <w:rFonts w:eastAsia="Calibri" w:cs="Arial"/>
          <w:lang w:val="ru-RU"/>
        </w:rPr>
        <w:t xml:space="preserve"> предметних добара: </w:t>
      </w:r>
    </w:p>
    <w:p w:rsidR="00343A18" w:rsidRPr="008B6D16" w:rsidRDefault="00343A18" w:rsidP="00343A18">
      <w:pPr>
        <w:tabs>
          <w:tab w:val="left" w:pos="0"/>
          <w:tab w:val="left" w:pos="330"/>
          <w:tab w:val="left" w:pos="540"/>
        </w:tabs>
        <w:spacing w:before="0"/>
        <w:ind w:left="6"/>
        <w:rPr>
          <w:rFonts w:eastAsia="Calibri" w:cs="Arial"/>
        </w:rPr>
      </w:pPr>
      <w:r w:rsidRPr="008B6D16">
        <w:rPr>
          <w:rFonts w:eastAsia="Calibri" w:cs="Arial"/>
        </w:rPr>
        <w:t xml:space="preserve">                                                  _________________________________________</w:t>
      </w:r>
      <w:r w:rsidR="000F683D" w:rsidRPr="008B6D16">
        <w:rPr>
          <w:rFonts w:eastAsia="Calibri" w:cs="Arial"/>
        </w:rPr>
        <w:t>_________________________</w:t>
      </w:r>
    </w:p>
    <w:p w:rsidR="00343A18" w:rsidRPr="008B6D16" w:rsidRDefault="00343A18" w:rsidP="00343A18">
      <w:pPr>
        <w:tabs>
          <w:tab w:val="left" w:pos="0"/>
          <w:tab w:val="left" w:pos="330"/>
          <w:tab w:val="left" w:pos="540"/>
        </w:tabs>
        <w:spacing w:before="0"/>
        <w:ind w:left="6"/>
        <w:jc w:val="center"/>
        <w:rPr>
          <w:rFonts w:eastAsia="Calibri" w:cs="Arial"/>
        </w:rPr>
      </w:pPr>
      <w:r w:rsidRPr="008B6D16">
        <w:rPr>
          <w:rFonts w:cs="Arial"/>
          <w:bCs/>
          <w:kern w:val="28"/>
        </w:rPr>
        <w:t>(назив и седиште наручиоца)</w:t>
      </w:r>
    </w:p>
    <w:p w:rsidR="00343A18" w:rsidRPr="008B6D16" w:rsidRDefault="00343A18" w:rsidP="00343A18">
      <w:pPr>
        <w:jc w:val="left"/>
        <w:rPr>
          <w:rFonts w:cs="Arial"/>
        </w:rPr>
      </w:pPr>
      <w:r w:rsidRPr="008B6D16">
        <w:rPr>
          <w:rFonts w:cs="Arial"/>
        </w:rPr>
        <w:t>Лице за контакт:      _________________________________________</w:t>
      </w:r>
      <w:r w:rsidR="000F683D" w:rsidRPr="008B6D16">
        <w:rPr>
          <w:rFonts w:cs="Arial"/>
        </w:rPr>
        <w:t>__________________________</w:t>
      </w:r>
    </w:p>
    <w:p w:rsidR="00343A18" w:rsidRPr="008B6D16" w:rsidRDefault="00343A18" w:rsidP="00343A18">
      <w:pPr>
        <w:jc w:val="center"/>
        <w:rPr>
          <w:rFonts w:cs="Arial"/>
        </w:rPr>
      </w:pPr>
      <w:r w:rsidRPr="008B6D16">
        <w:rPr>
          <w:rFonts w:cs="Arial"/>
        </w:rPr>
        <w:t>(име, презиме,  контакт телефон)</w:t>
      </w:r>
    </w:p>
    <w:p w:rsidR="00343A18" w:rsidRPr="008B6D16" w:rsidRDefault="00343A18" w:rsidP="00343A18">
      <w:pPr>
        <w:jc w:val="left"/>
        <w:rPr>
          <w:rFonts w:cs="Arial"/>
        </w:rPr>
      </w:pPr>
      <w:r w:rsidRPr="008B6D16">
        <w:rPr>
          <w:rFonts w:cs="Arial"/>
        </w:rPr>
        <w:t>Овим путем потврђујем да је _________________________________________</w:t>
      </w:r>
      <w:r w:rsidR="000F683D" w:rsidRPr="008B6D16">
        <w:rPr>
          <w:rFonts w:cs="Arial"/>
        </w:rPr>
        <w:t>_________________________</w:t>
      </w:r>
    </w:p>
    <w:p w:rsidR="00343A18" w:rsidRPr="008B6D16" w:rsidRDefault="00343A18" w:rsidP="00343A18">
      <w:pPr>
        <w:jc w:val="center"/>
        <w:rPr>
          <w:rFonts w:cs="Arial"/>
        </w:rPr>
      </w:pPr>
      <w:r w:rsidRPr="008B6D16">
        <w:rPr>
          <w:rFonts w:cs="Arial"/>
        </w:rPr>
        <w:t>(навести назив седиште  понуђача)</w:t>
      </w:r>
    </w:p>
    <w:p w:rsidR="00343A18" w:rsidRPr="008B6D16" w:rsidRDefault="00343A18" w:rsidP="00343A18">
      <w:pPr>
        <w:rPr>
          <w:rFonts w:cs="Arial"/>
        </w:rPr>
      </w:pPr>
      <w:r w:rsidRPr="008B6D16">
        <w:rPr>
          <w:rFonts w:cs="Arial"/>
        </w:rPr>
        <w:t xml:space="preserve">за наше потребе </w:t>
      </w:r>
      <w:r w:rsidR="00DD7B26" w:rsidRPr="008B6D16">
        <w:rPr>
          <w:rFonts w:cs="Arial"/>
        </w:rPr>
        <w:t>испоручио</w:t>
      </w:r>
      <w:r w:rsidRPr="008B6D16">
        <w:rPr>
          <w:rFonts w:cs="Arial"/>
        </w:rPr>
        <w:t xml:space="preserve">: </w:t>
      </w:r>
    </w:p>
    <w:p w:rsidR="00343A18" w:rsidRPr="008B6D16" w:rsidRDefault="00343A18" w:rsidP="00343A18">
      <w:pPr>
        <w:rPr>
          <w:rFonts w:cs="Arial"/>
        </w:rPr>
      </w:pPr>
      <w:r w:rsidRPr="008B6D16">
        <w:rPr>
          <w:rFonts w:cs="Arial"/>
        </w:rPr>
        <w:t>_________________________________________</w:t>
      </w:r>
      <w:r w:rsidR="000F683D" w:rsidRPr="008B6D16">
        <w:rPr>
          <w:rFonts w:cs="Arial"/>
        </w:rPr>
        <w:t>_________________________</w:t>
      </w:r>
    </w:p>
    <w:p w:rsidR="00343A18" w:rsidRPr="008B6D16" w:rsidRDefault="00343A18" w:rsidP="00343A18">
      <w:pPr>
        <w:rPr>
          <w:rFonts w:cs="Arial"/>
        </w:rPr>
      </w:pPr>
      <w:r w:rsidRPr="008B6D16">
        <w:rPr>
          <w:rFonts w:cs="Arial"/>
        </w:rPr>
        <w:t xml:space="preserve">                                                  (навести </w:t>
      </w:r>
      <w:r w:rsidR="000C67B2" w:rsidRPr="008B6D16">
        <w:rPr>
          <w:rFonts w:cs="Arial"/>
        </w:rPr>
        <w:t>референтне испоруке/уговора</w:t>
      </w:r>
      <w:r w:rsidRPr="008B6D16">
        <w:rPr>
          <w:rFonts w:cs="Arial"/>
        </w:rPr>
        <w:t xml:space="preserve">) </w:t>
      </w:r>
    </w:p>
    <w:p w:rsidR="00343A18" w:rsidRPr="008B6D16" w:rsidRDefault="00343A18" w:rsidP="00343A18">
      <w:pPr>
        <w:rPr>
          <w:rFonts w:cs="Arial"/>
        </w:rPr>
      </w:pPr>
      <w:r w:rsidRPr="008B6D16">
        <w:rPr>
          <w:rFonts w:cs="Arial"/>
        </w:rPr>
        <w:t xml:space="preserve">у уговореном року, обиму и квалитету и да </w:t>
      </w:r>
      <w:r w:rsidR="000C67B2" w:rsidRPr="008B6D16">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8B6D1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B6D16" w:rsidRDefault="00343A18" w:rsidP="00BC01DC">
            <w:pPr>
              <w:jc w:val="center"/>
              <w:rPr>
                <w:rFonts w:eastAsia="Calibri" w:cs="Arial"/>
              </w:rPr>
            </w:pPr>
            <w:r w:rsidRPr="008B6D1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8B6D16" w:rsidRDefault="00343A18" w:rsidP="00BC01DC">
            <w:pPr>
              <w:jc w:val="center"/>
              <w:rPr>
                <w:rFonts w:eastAsia="Calibri" w:cs="Arial"/>
              </w:rPr>
            </w:pPr>
            <w:r w:rsidRPr="008B6D1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B6D16" w:rsidRDefault="00343A18" w:rsidP="00404B26">
            <w:pPr>
              <w:jc w:val="center"/>
              <w:rPr>
                <w:rFonts w:eastAsia="Calibri" w:cs="Arial"/>
              </w:rPr>
            </w:pPr>
            <w:r w:rsidRPr="008B6D16">
              <w:rPr>
                <w:rFonts w:eastAsia="Calibri" w:cs="Arial"/>
              </w:rPr>
              <w:t>Вредност уговора без ПДВ</w:t>
            </w:r>
            <w:r w:rsidR="00D020E2" w:rsidRPr="008B6D16">
              <w:rPr>
                <w:rFonts w:eastAsia="Calibri" w:cs="Arial"/>
              </w:rPr>
              <w:t>(</w:t>
            </w:r>
            <w:r w:rsidR="00404B26" w:rsidRPr="008B6D16">
              <w:rPr>
                <w:rFonts w:eastAsia="Calibri" w:cs="Arial"/>
              </w:rPr>
              <w:t>Дин/EUR</w:t>
            </w:r>
            <w:r w:rsidR="00D020E2" w:rsidRPr="008B6D16">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B6D16" w:rsidRDefault="00343A18" w:rsidP="00BC01DC">
            <w:pPr>
              <w:jc w:val="center"/>
              <w:rPr>
                <w:rFonts w:eastAsia="Calibri" w:cs="Arial"/>
              </w:rPr>
            </w:pPr>
            <w:r w:rsidRPr="008B6D16">
              <w:rPr>
                <w:rFonts w:eastAsia="Calibri" w:cs="Arial"/>
              </w:rPr>
              <w:t>Вредност испоручених добара без ПДВ</w:t>
            </w:r>
          </w:p>
          <w:p w:rsidR="00657291" w:rsidRPr="008B6D16" w:rsidRDefault="00D020E2" w:rsidP="000C67B2">
            <w:pPr>
              <w:jc w:val="center"/>
              <w:rPr>
                <w:rFonts w:eastAsia="Calibri" w:cs="Arial"/>
              </w:rPr>
            </w:pPr>
            <w:r w:rsidRPr="008B6D16">
              <w:rPr>
                <w:rFonts w:eastAsia="Calibri" w:cs="Arial"/>
              </w:rPr>
              <w:t>(</w:t>
            </w:r>
            <w:r w:rsidR="00657291" w:rsidRPr="008B6D16">
              <w:rPr>
                <w:rFonts w:eastAsia="Calibri" w:cs="Arial"/>
              </w:rPr>
              <w:t>Дин/</w:t>
            </w:r>
            <w:r w:rsidR="000C67B2" w:rsidRPr="008B6D16">
              <w:rPr>
                <w:rFonts w:eastAsia="Calibri" w:cs="Arial"/>
              </w:rPr>
              <w:t>EUR</w:t>
            </w:r>
            <w:r w:rsidRPr="008B6D16">
              <w:rPr>
                <w:rFonts w:eastAsia="Calibri" w:cs="Arial"/>
              </w:rPr>
              <w:t>)</w:t>
            </w: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r w:rsidR="00343A18" w:rsidRPr="008B6D1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B6D1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B6D16" w:rsidRDefault="00343A18" w:rsidP="00BC01DC">
            <w:pPr>
              <w:rPr>
                <w:rFonts w:eastAsia="Calibri" w:cs="Arial"/>
              </w:rPr>
            </w:pPr>
          </w:p>
        </w:tc>
      </w:tr>
    </w:tbl>
    <w:p w:rsidR="00343A18" w:rsidRPr="008B6D16" w:rsidRDefault="00343A18" w:rsidP="000F683D">
      <w:pPr>
        <w:rPr>
          <w:rFonts w:eastAsia="TimesNewRomanPS-BoldMT" w:cs="Arial"/>
          <w:b/>
          <w:bCs/>
          <w:iCs/>
        </w:rPr>
      </w:pPr>
      <w:r w:rsidRPr="008B6D1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B6D16" w:rsidTr="00BC01DC">
        <w:trPr>
          <w:jc w:val="center"/>
        </w:trPr>
        <w:tc>
          <w:tcPr>
            <w:tcW w:w="3882" w:type="dxa"/>
          </w:tcPr>
          <w:p w:rsidR="00343A18" w:rsidRPr="008B6D16" w:rsidRDefault="00343A18" w:rsidP="00BC01DC">
            <w:pPr>
              <w:spacing w:before="0"/>
              <w:jc w:val="center"/>
              <w:rPr>
                <w:rFonts w:cs="Arial"/>
              </w:rPr>
            </w:pPr>
            <w:r w:rsidRPr="008B6D16">
              <w:rPr>
                <w:rFonts w:cs="Arial"/>
              </w:rPr>
              <w:t>Датум:</w:t>
            </w:r>
          </w:p>
        </w:tc>
        <w:tc>
          <w:tcPr>
            <w:tcW w:w="2127" w:type="dxa"/>
          </w:tcPr>
          <w:p w:rsidR="00343A18" w:rsidRPr="008B6D16" w:rsidRDefault="00343A18" w:rsidP="00BC01DC">
            <w:pPr>
              <w:spacing w:before="0"/>
              <w:jc w:val="center"/>
              <w:rPr>
                <w:rFonts w:cs="Arial"/>
                <w:lang w:val="ru-RU"/>
              </w:rPr>
            </w:pPr>
          </w:p>
        </w:tc>
        <w:tc>
          <w:tcPr>
            <w:tcW w:w="4022" w:type="dxa"/>
          </w:tcPr>
          <w:p w:rsidR="00343A18" w:rsidRPr="008B6D16" w:rsidRDefault="00343A18" w:rsidP="00BC01DC">
            <w:pPr>
              <w:spacing w:before="0"/>
              <w:jc w:val="center"/>
              <w:rPr>
                <w:rFonts w:cs="Arial"/>
                <w:lang w:val="ru-RU"/>
              </w:rPr>
            </w:pPr>
            <w:r w:rsidRPr="008B6D16">
              <w:rPr>
                <w:rFonts w:cs="Arial"/>
                <w:lang w:val="sr-Cyrl-CS"/>
              </w:rPr>
              <w:t>Наручилац</w:t>
            </w:r>
            <w:r w:rsidR="000C67B2" w:rsidRPr="008B6D16">
              <w:rPr>
                <w:rFonts w:cs="Arial"/>
                <w:lang w:val="sr-Cyrl-CS"/>
              </w:rPr>
              <w:t>/купац</w:t>
            </w:r>
            <w:r w:rsidRPr="008B6D16">
              <w:rPr>
                <w:rFonts w:cs="Arial"/>
                <w:lang w:val="sr-Cyrl-CS"/>
              </w:rPr>
              <w:t xml:space="preserve"> добара:</w:t>
            </w:r>
          </w:p>
        </w:tc>
      </w:tr>
      <w:tr w:rsidR="00343A18" w:rsidRPr="008B6D16" w:rsidTr="00BC01DC">
        <w:trPr>
          <w:jc w:val="center"/>
        </w:trPr>
        <w:tc>
          <w:tcPr>
            <w:tcW w:w="3882" w:type="dxa"/>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rPr>
            </w:pPr>
            <w:r w:rsidRPr="008B6D16">
              <w:rPr>
                <w:rFonts w:cs="Arial"/>
              </w:rPr>
              <w:t>М.П.</w:t>
            </w:r>
          </w:p>
        </w:tc>
        <w:tc>
          <w:tcPr>
            <w:tcW w:w="4022" w:type="dxa"/>
          </w:tcPr>
          <w:p w:rsidR="00343A18" w:rsidRPr="008B6D16" w:rsidRDefault="00343A18" w:rsidP="00BC01DC">
            <w:pPr>
              <w:spacing w:before="0"/>
              <w:jc w:val="center"/>
              <w:rPr>
                <w:rFonts w:cs="Arial"/>
                <w:lang w:val="ru-RU"/>
              </w:rPr>
            </w:pPr>
          </w:p>
        </w:tc>
      </w:tr>
      <w:tr w:rsidR="00343A18" w:rsidRPr="008B6D16" w:rsidTr="00BC01DC">
        <w:trPr>
          <w:jc w:val="center"/>
        </w:trPr>
        <w:tc>
          <w:tcPr>
            <w:tcW w:w="3882" w:type="dxa"/>
            <w:tcBorders>
              <w:bottom w:val="single" w:sz="4" w:space="0" w:color="auto"/>
            </w:tcBorders>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lang w:val="ru-RU"/>
              </w:rPr>
            </w:pPr>
          </w:p>
        </w:tc>
        <w:tc>
          <w:tcPr>
            <w:tcW w:w="4022" w:type="dxa"/>
            <w:tcBorders>
              <w:bottom w:val="single" w:sz="4" w:space="0" w:color="auto"/>
            </w:tcBorders>
          </w:tcPr>
          <w:p w:rsidR="00343A18" w:rsidRPr="008B6D16" w:rsidRDefault="00343A18" w:rsidP="00BC01DC">
            <w:pPr>
              <w:spacing w:before="0"/>
              <w:jc w:val="center"/>
              <w:rPr>
                <w:rFonts w:cs="Arial"/>
                <w:lang w:val="ru-RU"/>
              </w:rPr>
            </w:pPr>
          </w:p>
        </w:tc>
      </w:tr>
      <w:tr w:rsidR="00343A18" w:rsidRPr="008B6D16" w:rsidTr="00BC01DC">
        <w:trPr>
          <w:trHeight w:val="389"/>
          <w:jc w:val="center"/>
        </w:trPr>
        <w:tc>
          <w:tcPr>
            <w:tcW w:w="3882" w:type="dxa"/>
            <w:tcBorders>
              <w:top w:val="single" w:sz="4" w:space="0" w:color="auto"/>
            </w:tcBorders>
          </w:tcPr>
          <w:p w:rsidR="00343A18" w:rsidRPr="008B6D16" w:rsidRDefault="00343A18" w:rsidP="00BC01DC">
            <w:pPr>
              <w:spacing w:before="0"/>
              <w:jc w:val="center"/>
              <w:rPr>
                <w:rFonts w:cs="Arial"/>
              </w:rPr>
            </w:pPr>
          </w:p>
        </w:tc>
        <w:tc>
          <w:tcPr>
            <w:tcW w:w="2127" w:type="dxa"/>
          </w:tcPr>
          <w:p w:rsidR="00343A18" w:rsidRPr="008B6D16" w:rsidRDefault="00343A18" w:rsidP="00BC01DC">
            <w:pPr>
              <w:spacing w:before="0"/>
              <w:jc w:val="center"/>
              <w:rPr>
                <w:rFonts w:cs="Arial"/>
                <w:lang w:val="ru-RU"/>
              </w:rPr>
            </w:pPr>
          </w:p>
        </w:tc>
        <w:tc>
          <w:tcPr>
            <w:tcW w:w="4022" w:type="dxa"/>
            <w:tcBorders>
              <w:top w:val="single" w:sz="4" w:space="0" w:color="auto"/>
            </w:tcBorders>
          </w:tcPr>
          <w:p w:rsidR="00343A18" w:rsidRPr="008B6D16" w:rsidRDefault="00343A18" w:rsidP="00BC01DC">
            <w:pPr>
              <w:spacing w:before="0"/>
              <w:jc w:val="center"/>
              <w:rPr>
                <w:rFonts w:cs="Arial"/>
                <w:lang w:val="ru-RU"/>
              </w:rPr>
            </w:pPr>
          </w:p>
        </w:tc>
      </w:tr>
    </w:tbl>
    <w:p w:rsidR="00343A18" w:rsidRPr="008B6D16" w:rsidRDefault="00343A18" w:rsidP="00343A18">
      <w:pPr>
        <w:tabs>
          <w:tab w:val="left" w:pos="4999"/>
        </w:tabs>
        <w:spacing w:before="0"/>
        <w:rPr>
          <w:rFonts w:eastAsia="TimesNewRomanPS-BoldMT" w:cs="Arial"/>
          <w:b/>
          <w:bCs/>
          <w:iCs/>
          <w:lang w:val="sr-Cyrl-RS"/>
        </w:rPr>
      </w:pPr>
    </w:p>
    <w:p w:rsidR="00343A18" w:rsidRPr="008B6D16" w:rsidRDefault="00343A18" w:rsidP="00343A18">
      <w:pPr>
        <w:rPr>
          <w:rFonts w:cs="Arial"/>
          <w:b/>
        </w:rPr>
      </w:pPr>
      <w:r w:rsidRPr="008B6D16">
        <w:rPr>
          <w:rFonts w:cs="Arial"/>
          <w:b/>
        </w:rPr>
        <w:t>НАПОМЕНА:</w:t>
      </w:r>
    </w:p>
    <w:p w:rsidR="00343A18" w:rsidRPr="008B6D16" w:rsidRDefault="00343A18" w:rsidP="00D63709">
      <w:pPr>
        <w:rPr>
          <w:rFonts w:cs="Arial"/>
        </w:rPr>
      </w:pPr>
      <w:r w:rsidRPr="008B6D16">
        <w:rPr>
          <w:rFonts w:cs="Arial"/>
        </w:rPr>
        <w:t>Приликом подношења понуде овај образац копирати у потребном броју примерака.</w:t>
      </w:r>
    </w:p>
    <w:p w:rsidR="00657291" w:rsidRPr="008B6D16" w:rsidRDefault="00657291" w:rsidP="00D63709">
      <w:pPr>
        <w:spacing w:before="0"/>
        <w:rPr>
          <w:rFonts w:cs="Arial"/>
        </w:rPr>
      </w:pPr>
      <w:r w:rsidRPr="008B6D16">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8B6D16" w:rsidRDefault="00D63709" w:rsidP="00343A18">
      <w:pPr>
        <w:rPr>
          <w:rFonts w:cs="Arial"/>
        </w:rPr>
      </w:pPr>
      <w:r w:rsidRPr="008B6D16">
        <w:rPr>
          <w:rFonts w:cs="Arial"/>
        </w:rPr>
        <w:t>Уколико је референтни уговор закључен у страној валути, у поступку стручне оцене понуда наручилац ће извршити прерачун (</w:t>
      </w:r>
      <w:r w:rsidRPr="008B6D16">
        <w:rPr>
          <w:rFonts w:eastAsia="Calibri" w:cs="Arial"/>
        </w:rPr>
        <w:t>вредности испоручених добара)</w:t>
      </w:r>
      <w:r w:rsidRPr="008B6D16">
        <w:rPr>
          <w:rFonts w:cs="Arial"/>
        </w:rPr>
        <w:t xml:space="preserve"> у динаре по средњем курсу Народне </w:t>
      </w:r>
      <w:r w:rsidR="00EB1788" w:rsidRPr="008B6D16">
        <w:rPr>
          <w:rFonts w:cs="Arial"/>
        </w:rPr>
        <w:t>Б</w:t>
      </w:r>
      <w:r w:rsidRPr="008B6D16">
        <w:rPr>
          <w:rFonts w:cs="Arial"/>
        </w:rPr>
        <w:t>анке Србије на дан закључења референтног уговора.</w:t>
      </w:r>
    </w:p>
    <w:p w:rsidR="00952E72" w:rsidRPr="008B6D16" w:rsidRDefault="00952E72" w:rsidP="00343A18">
      <w:pPr>
        <w:tabs>
          <w:tab w:val="left" w:pos="0"/>
          <w:tab w:val="left" w:pos="122"/>
        </w:tabs>
        <w:spacing w:before="0"/>
        <w:contextualSpacing/>
        <w:rPr>
          <w:rFonts w:cs="Arial"/>
          <w:color w:val="00B0F0"/>
          <w:lang w:val="sr-Cyrl-RS"/>
        </w:rPr>
      </w:pPr>
    </w:p>
    <w:p w:rsidR="00B740FF" w:rsidRPr="00F10346" w:rsidRDefault="00B740FF"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593B4C" w:rsidRDefault="007E7BB8" w:rsidP="007E7BB8">
      <w:pPr>
        <w:pStyle w:val="KDObrazac"/>
        <w:spacing w:before="0"/>
        <w:rPr>
          <w:lang w:val="sr-Cyrl-RS"/>
        </w:rPr>
      </w:pPr>
      <w:r w:rsidRPr="00F10346">
        <w:t xml:space="preserve">ОБРАЗАЦ </w:t>
      </w:r>
      <w:r w:rsidR="00593B4C">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8B6D16" w:rsidRDefault="007E7BB8" w:rsidP="00BE2EA9">
            <w:pPr>
              <w:jc w:val="center"/>
              <w:rPr>
                <w:rFonts w:cs="Arial"/>
              </w:rPr>
            </w:pPr>
            <w:r w:rsidRPr="008B6D16">
              <w:rPr>
                <w:rFonts w:cs="Arial"/>
              </w:rPr>
              <w:t>трошкови прибављања средстава обезбеђења</w:t>
            </w:r>
            <w:r w:rsidR="00D020E2" w:rsidRPr="008B6D16">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8B6D16" w:rsidRDefault="007E7BB8" w:rsidP="00BE2EA9">
            <w:pPr>
              <w:jc w:val="center"/>
              <w:rPr>
                <w:rFonts w:cs="Arial"/>
              </w:rPr>
            </w:pPr>
            <w:r w:rsidRPr="008B6D1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93B4C" w:rsidRDefault="007E7BB8" w:rsidP="00925E05">
      <w:pPr>
        <w:pStyle w:val="KDObrazac"/>
        <w:spacing w:before="0"/>
        <w:rPr>
          <w:lang w:val="sr-Cyrl-RS"/>
        </w:rPr>
      </w:pPr>
      <w:r w:rsidRPr="00F10346">
        <w:rPr>
          <w:lang w:val="sr-Latn-CS"/>
        </w:rPr>
        <w:br w:type="page"/>
      </w:r>
      <w:r w:rsidR="00925E05" w:rsidRPr="00F10346">
        <w:lastRenderedPageBreak/>
        <w:t>ПРИ</w:t>
      </w:r>
      <w:r w:rsidR="00593B4C">
        <w:t xml:space="preserve">ЛОГ </w:t>
      </w:r>
      <w:r w:rsidR="00593B4C">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593B4C" w:rsidRDefault="00593B4C" w:rsidP="001B0370">
      <w:pPr>
        <w:pStyle w:val="KDObrazac"/>
        <w:spacing w:before="0"/>
        <w:rPr>
          <w:lang w:val="sr-Cyrl-RS"/>
        </w:rPr>
      </w:pPr>
      <w:r w:rsidRPr="00593B4C">
        <w:t xml:space="preserve">ПРИЛОГ </w:t>
      </w:r>
      <w:r w:rsidRPr="00593B4C">
        <w:rPr>
          <w:lang w:val="sr-Cyrl-RS"/>
        </w:rPr>
        <w:t>2</w:t>
      </w:r>
    </w:p>
    <w:p w:rsidR="001B0370" w:rsidRPr="00593B4C" w:rsidRDefault="0041695B" w:rsidP="001B0370">
      <w:pPr>
        <w:pStyle w:val="KDObrazac"/>
        <w:spacing w:before="0"/>
      </w:pPr>
      <w:r w:rsidRPr="00593B4C">
        <w:t>*</w:t>
      </w:r>
      <w:r w:rsidR="00043EAD" w:rsidRPr="00593B4C">
        <w:t xml:space="preserve">менице </w:t>
      </w:r>
      <w:r w:rsidRPr="00593B4C">
        <w:t>за озбиљност понуде</w:t>
      </w:r>
    </w:p>
    <w:p w:rsidR="001B0370" w:rsidRPr="00593B4C" w:rsidRDefault="001B0370" w:rsidP="00B02E86"/>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93B4C">
        <w:rPr>
          <w:rFonts w:cs="Arial"/>
        </w:rPr>
        <w:t>П</w:t>
      </w:r>
      <w:r w:rsidRPr="00593B4C">
        <w:rPr>
          <w:rFonts w:cs="Arial"/>
        </w:rPr>
        <w:t>овеља</w:t>
      </w:r>
      <w:r w:rsidR="00527AD1" w:rsidRPr="00593B4C">
        <w:rPr>
          <w:rFonts w:cs="Arial"/>
        </w:rPr>
        <w:t>, Сл.лист РС 80/15</w:t>
      </w:r>
      <w:r w:rsidRPr="00593B4C">
        <w:rPr>
          <w:rFonts w:cs="Arial"/>
        </w:rPr>
        <w:t xml:space="preserve">) и Зaкoнa o </w:t>
      </w:r>
      <w:r w:rsidR="00527AD1" w:rsidRPr="00593B4C">
        <w:rPr>
          <w:rFonts w:cs="Arial"/>
        </w:rPr>
        <w:t>платним услугама</w:t>
      </w:r>
      <w:r w:rsidRPr="00593B4C">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93B4C" w:rsidRDefault="001B0370" w:rsidP="001B0370">
      <w:pPr>
        <w:spacing w:before="0"/>
        <w:rPr>
          <w:rFonts w:cs="Arial"/>
        </w:rPr>
      </w:pPr>
    </w:p>
    <w:p w:rsidR="001B0370" w:rsidRPr="00593B4C" w:rsidRDefault="001B0370" w:rsidP="001B0370">
      <w:pPr>
        <w:spacing w:before="0"/>
        <w:rPr>
          <w:rFonts w:cs="Arial"/>
          <w:lang w:val="ru-RU"/>
        </w:rPr>
      </w:pPr>
      <w:r w:rsidRPr="00593B4C">
        <w:rPr>
          <w:rFonts w:cs="Arial"/>
        </w:rPr>
        <w:t xml:space="preserve">ДУЖНИК:  </w:t>
      </w:r>
      <w:r w:rsidRPr="00593B4C">
        <w:rPr>
          <w:rFonts w:cs="Arial"/>
          <w:lang w:val="ru-RU"/>
        </w:rPr>
        <w:t>…………………………………………………………………………........................</w:t>
      </w:r>
    </w:p>
    <w:p w:rsidR="001B0370" w:rsidRPr="00593B4C" w:rsidRDefault="001B0370" w:rsidP="001B0370">
      <w:pPr>
        <w:spacing w:before="0"/>
        <w:rPr>
          <w:rFonts w:cs="Arial"/>
        </w:rPr>
      </w:pPr>
      <w:r w:rsidRPr="00593B4C">
        <w:rPr>
          <w:rFonts w:cs="Arial"/>
        </w:rPr>
        <w:t>(назив и седиште Понуђача)</w:t>
      </w:r>
    </w:p>
    <w:p w:rsidR="001B0370" w:rsidRPr="00593B4C" w:rsidRDefault="001B0370" w:rsidP="001B0370">
      <w:pPr>
        <w:spacing w:before="0"/>
        <w:rPr>
          <w:rFonts w:cs="Arial"/>
        </w:rPr>
      </w:pPr>
      <w:r w:rsidRPr="00593B4C">
        <w:rPr>
          <w:rFonts w:cs="Arial"/>
        </w:rPr>
        <w:t>МАТИЧНИ БРОЈ ДУЖНИКА (Понуђача): ..................................................................</w:t>
      </w:r>
    </w:p>
    <w:p w:rsidR="001B0370" w:rsidRPr="00593B4C" w:rsidRDefault="001B0370" w:rsidP="001B0370">
      <w:pPr>
        <w:spacing w:before="0"/>
        <w:rPr>
          <w:rFonts w:cs="Arial"/>
        </w:rPr>
      </w:pPr>
      <w:r w:rsidRPr="00593B4C">
        <w:rPr>
          <w:rFonts w:cs="Arial"/>
        </w:rPr>
        <w:t>ТЕКУЋИ РАЧУН ДУЖНИКА (Понуђача): ...................................................................</w:t>
      </w:r>
    </w:p>
    <w:p w:rsidR="001B0370" w:rsidRPr="00593B4C" w:rsidRDefault="001B0370" w:rsidP="001B0370">
      <w:pPr>
        <w:spacing w:before="0"/>
        <w:rPr>
          <w:rFonts w:cs="Arial"/>
        </w:rPr>
      </w:pPr>
      <w:r w:rsidRPr="00593B4C">
        <w:rPr>
          <w:rFonts w:cs="Arial"/>
        </w:rPr>
        <w:t>ПИБ ДУЖНИКА (Понуђача): ........................................................................................</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и з д а ј е  д а н а ............................ године</w:t>
      </w:r>
    </w:p>
    <w:p w:rsidR="001B0370" w:rsidRPr="00593B4C" w:rsidRDefault="001B0370" w:rsidP="001B0370">
      <w:pPr>
        <w:spacing w:before="0"/>
        <w:rPr>
          <w:rFonts w:cs="Arial"/>
        </w:rPr>
      </w:pPr>
    </w:p>
    <w:p w:rsidR="001B0370" w:rsidRPr="00593B4C" w:rsidRDefault="001B0370" w:rsidP="001B0370">
      <w:pPr>
        <w:spacing w:before="0"/>
        <w:rPr>
          <w:rFonts w:cs="Arial"/>
        </w:rPr>
      </w:pPr>
    </w:p>
    <w:p w:rsidR="001B0370" w:rsidRPr="00593B4C" w:rsidRDefault="001B0370" w:rsidP="001B0370">
      <w:pPr>
        <w:spacing w:before="0"/>
        <w:jc w:val="center"/>
        <w:rPr>
          <w:rFonts w:cs="Arial"/>
          <w:b/>
        </w:rPr>
      </w:pPr>
      <w:r w:rsidRPr="00593B4C">
        <w:rPr>
          <w:rFonts w:cs="Arial"/>
          <w:b/>
        </w:rPr>
        <w:t xml:space="preserve">МЕНИЧНО ПИСМО – ОВЛАШЋЕЊЕ ЗА КОРИСНИКА  БЛАНКО </w:t>
      </w:r>
      <w:r w:rsidR="004E0FFC" w:rsidRPr="00593B4C">
        <w:rPr>
          <w:rFonts w:cs="Arial"/>
          <w:b/>
        </w:rPr>
        <w:t>СОПСТВЕНЕ</w:t>
      </w:r>
      <w:r w:rsidRPr="00593B4C">
        <w:rPr>
          <w:rFonts w:cs="Arial"/>
          <w:b/>
        </w:rPr>
        <w:t xml:space="preserve"> МЕНИЦЕ</w:t>
      </w:r>
    </w:p>
    <w:p w:rsidR="001B0370" w:rsidRPr="00593B4C" w:rsidRDefault="001B0370" w:rsidP="001B0370">
      <w:pPr>
        <w:spacing w:before="0"/>
        <w:jc w:val="center"/>
        <w:rPr>
          <w:rFonts w:cs="Arial"/>
          <w:b/>
        </w:rPr>
      </w:pP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93B4C">
        <w:rPr>
          <w:rFonts w:cs="Arial"/>
          <w:b w:val="0"/>
          <w:sz w:val="22"/>
          <w:szCs w:val="22"/>
        </w:rPr>
        <w:t xml:space="preserve">КОРИСНИК - ПОВЕРИЛАЦ:Јавно предузеће „Електроприведа Србије“ </w:t>
      </w:r>
      <w:r w:rsidR="008576CB" w:rsidRPr="00593B4C">
        <w:rPr>
          <w:rFonts w:cs="Arial"/>
          <w:b w:val="0"/>
          <w:sz w:val="22"/>
          <w:szCs w:val="22"/>
        </w:rPr>
        <w:t>Београд, Улица ц</w:t>
      </w:r>
      <w:r w:rsidRPr="00593B4C">
        <w:rPr>
          <w:rFonts w:cs="Arial"/>
          <w:b w:val="0"/>
          <w:sz w:val="22"/>
          <w:szCs w:val="22"/>
        </w:rPr>
        <w:t>арице Милице број 2,</w:t>
      </w:r>
      <w:r w:rsidR="0060281E" w:rsidRPr="00593B4C">
        <w:rPr>
          <w:rFonts w:cs="Arial"/>
          <w:b w:val="0"/>
          <w:sz w:val="22"/>
          <w:szCs w:val="22"/>
        </w:rPr>
        <w:t xml:space="preserve">11000 Београд, </w:t>
      </w:r>
      <w:r w:rsidR="008576CB" w:rsidRPr="00593B4C">
        <w:rPr>
          <w:rFonts w:cs="Arial"/>
          <w:b w:val="0"/>
          <w:sz w:val="22"/>
          <w:szCs w:val="22"/>
        </w:rPr>
        <w:t>огранак</w:t>
      </w:r>
      <w:r w:rsidR="0060281E" w:rsidRPr="00593B4C">
        <w:rPr>
          <w:rFonts w:cs="Arial"/>
          <w:b w:val="0"/>
          <w:sz w:val="22"/>
          <w:szCs w:val="22"/>
        </w:rPr>
        <w:t xml:space="preserve"> ТЕНТ Београд-Обреновац, улица Богољуба Урошевића Црног број 44., 11500 Обреновац</w:t>
      </w:r>
      <w:r w:rsidRPr="00593B4C">
        <w:rPr>
          <w:rFonts w:cs="Arial"/>
          <w:b w:val="0"/>
          <w:sz w:val="22"/>
          <w:szCs w:val="22"/>
        </w:rPr>
        <w:t xml:space="preserve">, Матични број 20053658, ПИБ 103920327, бр. </w:t>
      </w:r>
      <w:r w:rsidR="0060281E" w:rsidRPr="00593B4C">
        <w:rPr>
          <w:rFonts w:cs="Arial"/>
          <w:b w:val="0"/>
          <w:sz w:val="22"/>
          <w:szCs w:val="22"/>
        </w:rPr>
        <w:t>т</w:t>
      </w:r>
      <w:r w:rsidRPr="00593B4C">
        <w:rPr>
          <w:rFonts w:cs="Arial"/>
          <w:b w:val="0"/>
          <w:sz w:val="22"/>
          <w:szCs w:val="22"/>
        </w:rPr>
        <w:t xml:space="preserve">ек. рачуна: 160-700-13 Banka Intesa, </w:t>
      </w: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593B4C" w:rsidRDefault="001B0370" w:rsidP="001B0370">
      <w:pPr>
        <w:spacing w:before="0"/>
        <w:rPr>
          <w:rFonts w:cs="Arial"/>
        </w:rPr>
      </w:pPr>
      <w:r w:rsidRPr="00593B4C">
        <w:rPr>
          <w:rFonts w:cs="Arial"/>
        </w:rPr>
        <w:t xml:space="preserve">Прeдajeмo вaм блaнкo </w:t>
      </w:r>
      <w:r w:rsidR="004E0FFC" w:rsidRPr="00593B4C">
        <w:rPr>
          <w:rFonts w:cs="Arial"/>
        </w:rPr>
        <w:t>сопствену мeницу за озбиљност понуде која је неопозива, без права протеста и наплатива на први позив.</w:t>
      </w:r>
    </w:p>
    <w:p w:rsidR="001B0370" w:rsidRPr="00593B4C" w:rsidRDefault="004E0FFC" w:rsidP="001B0370">
      <w:pPr>
        <w:spacing w:before="0"/>
        <w:rPr>
          <w:rFonts w:cs="Arial"/>
        </w:rPr>
      </w:pPr>
      <w:r w:rsidRPr="00593B4C">
        <w:rPr>
          <w:rFonts w:cs="Arial"/>
        </w:rPr>
        <w:t>О</w:t>
      </w:r>
      <w:r w:rsidR="001B0370" w:rsidRPr="00593B4C">
        <w:rPr>
          <w:rFonts w:cs="Arial"/>
        </w:rPr>
        <w:t>влaшћуjeмo Пoвeриoцa, дa прeдaту мeницу брoj _________________________</w:t>
      </w:r>
      <w:r w:rsidR="002E6E8C" w:rsidRPr="00593B4C">
        <w:rPr>
          <w:rFonts w:cs="Arial"/>
        </w:rPr>
        <w:t xml:space="preserve"> </w:t>
      </w:r>
      <w:r w:rsidR="001B0370" w:rsidRPr="00593B4C">
        <w:rPr>
          <w:rFonts w:cs="Arial"/>
        </w:rPr>
        <w:t>(</w:t>
      </w:r>
      <w:r w:rsidR="001B0370" w:rsidRPr="00593B4C">
        <w:rPr>
          <w:rFonts w:cs="Arial"/>
          <w:iCs/>
        </w:rPr>
        <w:t xml:space="preserve">уписати сeриjски брoj мeницe) </w:t>
      </w:r>
      <w:r w:rsidR="001B0370" w:rsidRPr="00593B4C">
        <w:rPr>
          <w:rFonts w:cs="Arial"/>
        </w:rPr>
        <w:t xml:space="preserve">мoжe пoпунити у изнoсу </w:t>
      </w:r>
      <w:r w:rsidR="008B6D16" w:rsidRPr="00593B4C">
        <w:rPr>
          <w:rFonts w:cs="Arial"/>
          <w:iCs/>
          <w:lang w:val="sr-Cyrl-RS"/>
        </w:rPr>
        <w:t>2</w:t>
      </w:r>
      <w:r w:rsidR="001C6492">
        <w:rPr>
          <w:rFonts w:cs="Arial"/>
        </w:rPr>
        <w:t>%</w:t>
      </w:r>
      <w:r w:rsidR="001B0370" w:rsidRPr="00593B4C">
        <w:rPr>
          <w:rFonts w:cs="Arial"/>
        </w:rPr>
        <w:t xml:space="preserve"> oд врeднoсти пoнудe бeз ПДВ, </w:t>
      </w:r>
      <w:r w:rsidR="00DA4805" w:rsidRPr="00593B4C">
        <w:rPr>
          <w:rFonts w:cs="Arial"/>
        </w:rPr>
        <w:t>зa oзбиљнoст пoнудe у о</w:t>
      </w:r>
      <w:r w:rsidR="00DA4805" w:rsidRPr="00593B4C">
        <w:rPr>
          <w:rFonts w:cs="Arial"/>
          <w:lang w:val="sr-Cyrl-RS"/>
        </w:rPr>
        <w:t>т</w:t>
      </w:r>
      <w:r w:rsidR="00DA4805" w:rsidRPr="00593B4C">
        <w:rPr>
          <w:rFonts w:cs="Arial"/>
        </w:rPr>
        <w:t xml:space="preserve">вореном поступку јавне набавке </w:t>
      </w:r>
      <w:r w:rsidR="00DA4805" w:rsidRPr="00593B4C">
        <w:rPr>
          <w:rFonts w:cs="Arial"/>
          <w:lang w:val="sr-Cyrl-RS"/>
        </w:rPr>
        <w:t xml:space="preserve">добара </w:t>
      </w:r>
      <w:r w:rsidR="00DA4805" w:rsidRPr="00593B4C">
        <w:rPr>
          <w:rFonts w:cs="Arial"/>
        </w:rPr>
        <w:t>___________</w:t>
      </w:r>
      <w:proofErr w:type="gramStart"/>
      <w:r w:rsidR="00DA4805" w:rsidRPr="00593B4C">
        <w:rPr>
          <w:rFonts w:cs="Arial"/>
        </w:rPr>
        <w:t>_(</w:t>
      </w:r>
      <w:proofErr w:type="gramEnd"/>
      <w:r w:rsidR="00DA4805" w:rsidRPr="00593B4C">
        <w:rPr>
          <w:rFonts w:cs="Arial"/>
          <w:lang w:val="sr-Cyrl-RS"/>
        </w:rPr>
        <w:t>предмет</w:t>
      </w:r>
      <w:r w:rsidR="00DA4805" w:rsidRPr="00593B4C">
        <w:rPr>
          <w:rFonts w:cs="Arial"/>
        </w:rPr>
        <w:t>)</w:t>
      </w:r>
      <w:r w:rsidR="00DA4805" w:rsidRPr="00593B4C">
        <w:rPr>
          <w:rFonts w:cs="Arial"/>
          <w:lang w:val="sr-Cyrl-RS"/>
        </w:rPr>
        <w:t>_________(бројЈН),</w:t>
      </w:r>
      <w:r w:rsidR="00DA4805" w:rsidRPr="00593B4C">
        <w:rPr>
          <w:rFonts w:cs="Arial"/>
        </w:rPr>
        <w:t xml:space="preserve">сa рoкoм вaжења </w:t>
      </w:r>
      <w:r w:rsidRPr="00593B4C">
        <w:rPr>
          <w:rFonts w:cs="Arial"/>
        </w:rPr>
        <w:t>минимално</w:t>
      </w:r>
      <w:r w:rsidR="001B0370" w:rsidRPr="00593B4C">
        <w:rPr>
          <w:rFonts w:cs="Arial"/>
        </w:rPr>
        <w:t>_____</w:t>
      </w:r>
      <w:r w:rsidR="002E6E8C" w:rsidRPr="00593B4C">
        <w:rPr>
          <w:rFonts w:cs="Arial"/>
        </w:rPr>
        <w:t xml:space="preserve"> </w:t>
      </w:r>
      <w:r w:rsidR="001B0370" w:rsidRPr="00593B4C">
        <w:rPr>
          <w:rFonts w:cs="Arial"/>
        </w:rPr>
        <w:t>(уписати број дана</w:t>
      </w:r>
      <w:r w:rsidR="00DD7B26" w:rsidRPr="00593B4C">
        <w:rPr>
          <w:rFonts w:cs="Arial"/>
        </w:rPr>
        <w:t>,мин.3</w:t>
      </w:r>
      <w:r w:rsidRPr="00593B4C">
        <w:rPr>
          <w:rFonts w:cs="Arial"/>
        </w:rPr>
        <w:t>0 дана</w:t>
      </w:r>
      <w:r w:rsidR="001B0370" w:rsidRPr="00593B4C">
        <w:rPr>
          <w:rFonts w:cs="Arial"/>
        </w:rPr>
        <w:t>)</w:t>
      </w:r>
      <w:r w:rsidR="002E6E8C" w:rsidRPr="00593B4C">
        <w:rPr>
          <w:rFonts w:cs="Arial"/>
        </w:rPr>
        <w:t xml:space="preserve"> </w:t>
      </w:r>
      <w:r w:rsidRPr="00593B4C">
        <w:rPr>
          <w:rFonts w:cs="Arial"/>
        </w:rPr>
        <w:t>дужим од рока важења понуде,</w:t>
      </w:r>
      <w:r w:rsidR="001B0370" w:rsidRPr="00593B4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93B4C">
        <w:rPr>
          <w:rFonts w:cs="Arial"/>
        </w:rPr>
        <w:t>.</w:t>
      </w:r>
    </w:p>
    <w:p w:rsidR="001B0370" w:rsidRPr="00593B4C" w:rsidRDefault="001B0370" w:rsidP="001B0370">
      <w:pPr>
        <w:spacing w:before="0"/>
        <w:rPr>
          <w:rFonts w:cs="Arial"/>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 xml:space="preserve">Истовремено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пуни м</w:t>
      </w:r>
      <w:r w:rsidRPr="00593B4C">
        <w:rPr>
          <w:rFonts w:ascii="Arial" w:hAnsi="Arial" w:cs="Arial"/>
          <w:color w:val="auto"/>
          <w:sz w:val="22"/>
          <w:szCs w:val="22"/>
        </w:rPr>
        <w:t>e</w:t>
      </w:r>
      <w:r w:rsidRPr="00593B4C">
        <w:rPr>
          <w:rFonts w:ascii="Arial" w:hAnsi="Arial" w:cs="Arial"/>
          <w:color w:val="auto"/>
          <w:sz w:val="22"/>
          <w:szCs w:val="22"/>
          <w:lang w:val="sr-Cyrl-CS"/>
        </w:rPr>
        <w:t>ницу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изн</w:t>
      </w:r>
      <w:r w:rsidRPr="00593B4C">
        <w:rPr>
          <w:rFonts w:ascii="Arial" w:hAnsi="Arial" w:cs="Arial"/>
          <w:color w:val="auto"/>
          <w:sz w:val="22"/>
          <w:szCs w:val="22"/>
        </w:rPr>
        <w:t>o</w:t>
      </w:r>
      <w:r w:rsidRPr="00593B4C">
        <w:rPr>
          <w:rFonts w:ascii="Arial" w:hAnsi="Arial" w:cs="Arial"/>
          <w:color w:val="auto"/>
          <w:sz w:val="22"/>
          <w:szCs w:val="22"/>
          <w:lang w:val="sr-Cyrl-CS"/>
        </w:rPr>
        <w:t xml:space="preserve">с </w:t>
      </w:r>
      <w:r w:rsidRPr="00593B4C">
        <w:rPr>
          <w:rFonts w:ascii="Arial" w:hAnsi="Arial" w:cs="Arial"/>
          <w:color w:val="auto"/>
          <w:sz w:val="22"/>
          <w:szCs w:val="22"/>
        </w:rPr>
        <w:t>o</w:t>
      </w:r>
      <w:r w:rsidRPr="00593B4C">
        <w:rPr>
          <w:rFonts w:ascii="Arial" w:hAnsi="Arial" w:cs="Arial"/>
          <w:color w:val="auto"/>
          <w:sz w:val="22"/>
          <w:szCs w:val="22"/>
          <w:lang w:val="sr-Cyrl-CS"/>
        </w:rPr>
        <w:t xml:space="preserve">д </w:t>
      </w:r>
      <w:r w:rsidR="004E0FFC" w:rsidRPr="00593B4C">
        <w:rPr>
          <w:rFonts w:cs="Arial"/>
          <w:iCs/>
          <w:color w:val="auto"/>
          <w:sz w:val="22"/>
          <w:szCs w:val="22"/>
        </w:rPr>
        <w:t>__</w:t>
      </w:r>
      <w:r w:rsidR="004E0FFC" w:rsidRPr="00593B4C">
        <w:rPr>
          <w:rFonts w:cs="Arial"/>
          <w:color w:val="auto"/>
          <w:sz w:val="22"/>
          <w:szCs w:val="22"/>
        </w:rPr>
        <w:t>% (уписати проценат) oд врeднoсти пoнудe бeз ПДВ</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б</w:t>
      </w:r>
      <w:r w:rsidRPr="00593B4C">
        <w:rPr>
          <w:rFonts w:ascii="Arial" w:hAnsi="Arial" w:cs="Arial"/>
          <w:color w:val="auto"/>
          <w:sz w:val="22"/>
          <w:szCs w:val="22"/>
        </w:rPr>
        <w:t>e</w:t>
      </w:r>
      <w:r w:rsidRPr="00593B4C">
        <w:rPr>
          <w:rFonts w:ascii="Arial" w:hAnsi="Arial" w:cs="Arial"/>
          <w:color w:val="auto"/>
          <w:sz w:val="22"/>
          <w:szCs w:val="22"/>
          <w:lang w:val="sr-Cyrl-CS"/>
        </w:rPr>
        <w:t>зусл</w:t>
      </w:r>
      <w:r w:rsidRPr="00593B4C">
        <w:rPr>
          <w:rFonts w:ascii="Arial" w:hAnsi="Arial" w:cs="Arial"/>
          <w:color w:val="auto"/>
          <w:sz w:val="22"/>
          <w:szCs w:val="22"/>
        </w:rPr>
        <w:t>o</w:t>
      </w:r>
      <w:r w:rsidRPr="00593B4C">
        <w:rPr>
          <w:rFonts w:ascii="Arial" w:hAnsi="Arial" w:cs="Arial"/>
          <w:color w:val="auto"/>
          <w:sz w:val="22"/>
          <w:szCs w:val="22"/>
          <w:lang w:val="sr-Cyrl-CS"/>
        </w:rPr>
        <w:t>вн</w:t>
      </w:r>
      <w:r w:rsidRPr="00593B4C">
        <w:rPr>
          <w:rFonts w:ascii="Arial" w:hAnsi="Arial" w:cs="Arial"/>
          <w:color w:val="auto"/>
          <w:sz w:val="22"/>
          <w:szCs w:val="22"/>
        </w:rPr>
        <w:t>o</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eo</w:t>
      </w:r>
      <w:r w:rsidRPr="00593B4C">
        <w:rPr>
          <w:rFonts w:ascii="Arial" w:hAnsi="Arial" w:cs="Arial"/>
          <w:color w:val="auto"/>
          <w:sz w:val="22"/>
          <w:szCs w:val="22"/>
          <w:lang w:val="sr-Cyrl-CS"/>
        </w:rPr>
        <w:t>п</w:t>
      </w:r>
      <w:r w:rsidRPr="00593B4C">
        <w:rPr>
          <w:rFonts w:ascii="Arial" w:hAnsi="Arial" w:cs="Arial"/>
          <w:color w:val="auto"/>
          <w:sz w:val="22"/>
          <w:szCs w:val="22"/>
        </w:rPr>
        <w:t>o</w:t>
      </w:r>
      <w:r w:rsidRPr="00593B4C">
        <w:rPr>
          <w:rFonts w:ascii="Arial" w:hAnsi="Arial" w:cs="Arial"/>
          <w:color w:val="auto"/>
          <w:sz w:val="22"/>
          <w:szCs w:val="22"/>
          <w:lang w:val="sr-Cyrl-CS"/>
        </w:rPr>
        <w:t>зив</w:t>
      </w:r>
      <w:r w:rsidRPr="00593B4C">
        <w:rPr>
          <w:rFonts w:ascii="Arial" w:hAnsi="Arial" w:cs="Arial"/>
          <w:color w:val="auto"/>
          <w:sz w:val="22"/>
          <w:szCs w:val="22"/>
        </w:rPr>
        <w:t>o</w:t>
      </w:r>
      <w:r w:rsidRPr="00593B4C">
        <w:rPr>
          <w:rFonts w:ascii="Arial" w:hAnsi="Arial" w:cs="Arial"/>
          <w:color w:val="auto"/>
          <w:sz w:val="22"/>
          <w:szCs w:val="22"/>
          <w:lang w:val="sr-Cyrl-CS"/>
        </w:rPr>
        <w:t>, б</w:t>
      </w:r>
      <w:r w:rsidRPr="00593B4C">
        <w:rPr>
          <w:rFonts w:ascii="Arial" w:hAnsi="Arial" w:cs="Arial"/>
          <w:color w:val="auto"/>
          <w:sz w:val="22"/>
          <w:szCs w:val="22"/>
        </w:rPr>
        <w:t>e</w:t>
      </w:r>
      <w:r w:rsidRPr="00593B4C">
        <w:rPr>
          <w:rFonts w:ascii="Arial" w:hAnsi="Arial" w:cs="Arial"/>
          <w:color w:val="auto"/>
          <w:sz w:val="22"/>
          <w:szCs w:val="22"/>
          <w:lang w:val="sr-Cyrl-CS"/>
        </w:rPr>
        <w:t>з пр</w:t>
      </w:r>
      <w:r w:rsidRPr="00593B4C">
        <w:rPr>
          <w:rFonts w:ascii="Arial" w:hAnsi="Arial" w:cs="Arial"/>
          <w:color w:val="auto"/>
          <w:sz w:val="22"/>
          <w:szCs w:val="22"/>
        </w:rPr>
        <w:t>o</w:t>
      </w:r>
      <w:r w:rsidRPr="00593B4C">
        <w:rPr>
          <w:rFonts w:ascii="Arial" w:hAnsi="Arial" w:cs="Arial"/>
          <w:color w:val="auto"/>
          <w:sz w:val="22"/>
          <w:szCs w:val="22"/>
          <w:lang w:val="sr-Cyrl-CS"/>
        </w:rPr>
        <w:t>т</w:t>
      </w:r>
      <w:r w:rsidRPr="00593B4C">
        <w:rPr>
          <w:rFonts w:ascii="Arial" w:hAnsi="Arial" w:cs="Arial"/>
          <w:color w:val="auto"/>
          <w:sz w:val="22"/>
          <w:szCs w:val="22"/>
        </w:rPr>
        <w:t>e</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тр</w:t>
      </w:r>
      <w:r w:rsidRPr="00593B4C">
        <w:rPr>
          <w:rFonts w:ascii="Arial" w:hAnsi="Arial" w:cs="Arial"/>
          <w:color w:val="auto"/>
          <w:sz w:val="22"/>
          <w:szCs w:val="22"/>
        </w:rPr>
        <w:t>o</w:t>
      </w:r>
      <w:r w:rsidRPr="00593B4C">
        <w:rPr>
          <w:rFonts w:ascii="Arial" w:hAnsi="Arial" w:cs="Arial"/>
          <w:color w:val="auto"/>
          <w:sz w:val="22"/>
          <w:szCs w:val="22"/>
          <w:lang w:val="sr-Cyrl-CS"/>
        </w:rPr>
        <w:t>шк</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в</w:t>
      </w:r>
      <w:r w:rsidRPr="00593B4C">
        <w:rPr>
          <w:rFonts w:ascii="Arial" w:hAnsi="Arial" w:cs="Arial"/>
          <w:color w:val="auto"/>
          <w:sz w:val="22"/>
          <w:szCs w:val="22"/>
        </w:rPr>
        <w:t>a</w:t>
      </w:r>
      <w:r w:rsidRPr="00593B4C">
        <w:rPr>
          <w:rFonts w:ascii="Arial" w:hAnsi="Arial" w:cs="Arial"/>
          <w:color w:val="auto"/>
          <w:sz w:val="22"/>
          <w:szCs w:val="22"/>
          <w:lang w:val="sr-Cyrl-CS"/>
        </w:rPr>
        <w:t>нсудски у скл</w:t>
      </w:r>
      <w:r w:rsidRPr="00593B4C">
        <w:rPr>
          <w:rFonts w:ascii="Arial" w:hAnsi="Arial" w:cs="Arial"/>
          <w:color w:val="auto"/>
          <w:sz w:val="22"/>
          <w:szCs w:val="22"/>
        </w:rPr>
        <w:t>a</w:t>
      </w:r>
      <w:r w:rsidRPr="00593B4C">
        <w:rPr>
          <w:rFonts w:ascii="Arial" w:hAnsi="Arial" w:cs="Arial"/>
          <w:color w:val="auto"/>
          <w:sz w:val="22"/>
          <w:szCs w:val="22"/>
          <w:lang w:val="sr-Cyrl-CS"/>
        </w:rPr>
        <w:t>ду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ћим пр</w:t>
      </w:r>
      <w:r w:rsidRPr="00593B4C">
        <w:rPr>
          <w:rFonts w:ascii="Arial" w:hAnsi="Arial" w:cs="Arial"/>
          <w:color w:val="auto"/>
          <w:sz w:val="22"/>
          <w:szCs w:val="22"/>
        </w:rPr>
        <w:t>o</w:t>
      </w:r>
      <w:r w:rsidRPr="00593B4C">
        <w:rPr>
          <w:rFonts w:ascii="Arial" w:hAnsi="Arial" w:cs="Arial"/>
          <w:color w:val="auto"/>
          <w:sz w:val="22"/>
          <w:szCs w:val="22"/>
          <w:lang w:val="sr-Cyrl-CS"/>
        </w:rPr>
        <w:t>писим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извршити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свих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w:t>
      </w:r>
      <w:r w:rsidR="004E0FFC" w:rsidRPr="00593B4C">
        <w:rPr>
          <w:rFonts w:ascii="Arial" w:hAnsi="Arial" w:cs="Arial"/>
          <w:color w:val="auto"/>
          <w:sz w:val="22"/>
          <w:szCs w:val="22"/>
          <w:lang w:val="sr-Cyrl-CS"/>
        </w:rPr>
        <w:t>___________________</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ти </w:t>
      </w:r>
      <w:r w:rsidRPr="00593B4C">
        <w:rPr>
          <w:rFonts w:ascii="Arial" w:hAnsi="Arial" w:cs="Arial"/>
          <w:iCs/>
          <w:color w:val="auto"/>
          <w:sz w:val="22"/>
          <w:szCs w:val="22"/>
        </w:rPr>
        <w:t>o</w:t>
      </w:r>
      <w:r w:rsidRPr="00593B4C">
        <w:rPr>
          <w:rFonts w:ascii="Arial" w:hAnsi="Arial" w:cs="Arial"/>
          <w:iCs/>
          <w:color w:val="auto"/>
          <w:sz w:val="22"/>
          <w:szCs w:val="22"/>
          <w:lang w:val="sr-Cyrl-CS"/>
        </w:rPr>
        <w:t>дг</w:t>
      </w:r>
      <w:r w:rsidRPr="00593B4C">
        <w:rPr>
          <w:rFonts w:ascii="Arial" w:hAnsi="Arial" w:cs="Arial"/>
          <w:iCs/>
          <w:color w:val="auto"/>
          <w:sz w:val="22"/>
          <w:szCs w:val="22"/>
        </w:rPr>
        <w:t>o</w:t>
      </w:r>
      <w:r w:rsidRPr="00593B4C">
        <w:rPr>
          <w:rFonts w:ascii="Arial" w:hAnsi="Arial" w:cs="Arial"/>
          <w:iCs/>
          <w:color w:val="auto"/>
          <w:sz w:val="22"/>
          <w:szCs w:val="22"/>
          <w:lang w:val="sr-Cyrl-CS"/>
        </w:rPr>
        <w:t>в</w:t>
      </w:r>
      <w:r w:rsidRPr="00593B4C">
        <w:rPr>
          <w:rFonts w:ascii="Arial" w:hAnsi="Arial" w:cs="Arial"/>
          <w:iCs/>
          <w:color w:val="auto"/>
          <w:sz w:val="22"/>
          <w:szCs w:val="22"/>
        </w:rPr>
        <w:t>a</w:t>
      </w:r>
      <w:r w:rsidRPr="00593B4C">
        <w:rPr>
          <w:rFonts w:ascii="Arial" w:hAnsi="Arial" w:cs="Arial"/>
          <w:iCs/>
          <w:color w:val="auto"/>
          <w:sz w:val="22"/>
          <w:szCs w:val="22"/>
          <w:lang w:val="sr-Cyrl-CS"/>
        </w:rPr>
        <w:t>р</w:t>
      </w:r>
      <w:r w:rsidRPr="00593B4C">
        <w:rPr>
          <w:rFonts w:ascii="Arial" w:hAnsi="Arial" w:cs="Arial"/>
          <w:iCs/>
          <w:color w:val="auto"/>
          <w:sz w:val="22"/>
          <w:szCs w:val="22"/>
        </w:rPr>
        <w:t>aj</w:t>
      </w:r>
      <w:r w:rsidRPr="00593B4C">
        <w:rPr>
          <w:rFonts w:ascii="Arial" w:hAnsi="Arial" w:cs="Arial"/>
          <w:iCs/>
          <w:color w:val="auto"/>
          <w:sz w:val="22"/>
          <w:szCs w:val="22"/>
          <w:lang w:val="sr-Cyrl-CS"/>
        </w:rPr>
        <w:t>ућ</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п</w:t>
      </w:r>
      <w:r w:rsidRPr="00593B4C">
        <w:rPr>
          <w:rFonts w:ascii="Arial" w:hAnsi="Arial" w:cs="Arial"/>
          <w:iCs/>
          <w:color w:val="auto"/>
          <w:sz w:val="22"/>
          <w:szCs w:val="22"/>
        </w:rPr>
        <w:t>o</w:t>
      </w:r>
      <w:r w:rsidRPr="00593B4C">
        <w:rPr>
          <w:rFonts w:ascii="Arial" w:hAnsi="Arial" w:cs="Arial"/>
          <w:iCs/>
          <w:color w:val="auto"/>
          <w:sz w:val="22"/>
          <w:szCs w:val="22"/>
          <w:lang w:val="sr-Cyrl-CS"/>
        </w:rPr>
        <w:t>д</w:t>
      </w:r>
      <w:r w:rsidRPr="00593B4C">
        <w:rPr>
          <w:rFonts w:ascii="Arial" w:hAnsi="Arial" w:cs="Arial"/>
          <w:iCs/>
          <w:color w:val="auto"/>
          <w:sz w:val="22"/>
          <w:szCs w:val="22"/>
        </w:rPr>
        <w:t>a</w:t>
      </w:r>
      <w:r w:rsidRPr="00593B4C">
        <w:rPr>
          <w:rFonts w:ascii="Arial" w:hAnsi="Arial" w:cs="Arial"/>
          <w:iCs/>
          <w:color w:val="auto"/>
          <w:sz w:val="22"/>
          <w:szCs w:val="22"/>
          <w:lang w:val="sr-Cyrl-CS"/>
        </w:rPr>
        <w:t>тк</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дужник</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 изд</w:t>
      </w:r>
      <w:r w:rsidRPr="00593B4C">
        <w:rPr>
          <w:rFonts w:ascii="Arial" w:hAnsi="Arial" w:cs="Arial"/>
          <w:iCs/>
          <w:color w:val="auto"/>
          <w:sz w:val="22"/>
          <w:szCs w:val="22"/>
        </w:rPr>
        <w:t>a</w:t>
      </w:r>
      <w:r w:rsidRPr="00593B4C">
        <w:rPr>
          <w:rFonts w:ascii="Arial" w:hAnsi="Arial" w:cs="Arial"/>
          <w:iCs/>
          <w:color w:val="auto"/>
          <w:sz w:val="22"/>
          <w:szCs w:val="22"/>
          <w:lang w:val="sr-Cyrl-CS"/>
        </w:rPr>
        <w:t>в</w:t>
      </w:r>
      <w:r w:rsidRPr="00593B4C">
        <w:rPr>
          <w:rFonts w:ascii="Arial" w:hAnsi="Arial" w:cs="Arial"/>
          <w:iCs/>
          <w:color w:val="auto"/>
          <w:sz w:val="22"/>
          <w:szCs w:val="22"/>
        </w:rPr>
        <w:t>ao</w:t>
      </w:r>
      <w:r w:rsidRPr="00593B4C">
        <w:rPr>
          <w:rFonts w:ascii="Arial" w:hAnsi="Arial" w:cs="Arial"/>
          <w:iCs/>
          <w:color w:val="auto"/>
          <w:sz w:val="22"/>
          <w:szCs w:val="22"/>
          <w:lang w:val="sr-Cyrl-CS"/>
        </w:rPr>
        <w:t>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м</w:t>
      </w:r>
      <w:r w:rsidRPr="00593B4C">
        <w:rPr>
          <w:rFonts w:ascii="Arial" w:hAnsi="Arial" w:cs="Arial"/>
          <w:iCs/>
          <w:color w:val="auto"/>
          <w:sz w:val="22"/>
          <w:szCs w:val="22"/>
        </w:rPr>
        <w:t>e</w:t>
      </w:r>
      <w:r w:rsidRPr="00593B4C">
        <w:rPr>
          <w:rFonts w:ascii="Arial" w:hAnsi="Arial" w:cs="Arial"/>
          <w:iCs/>
          <w:color w:val="auto"/>
          <w:sz w:val="22"/>
          <w:szCs w:val="22"/>
          <w:lang w:val="sr-Cyrl-CS"/>
        </w:rPr>
        <w:t>ниц</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 н</w:t>
      </w:r>
      <w:r w:rsidRPr="00593B4C">
        <w:rPr>
          <w:rFonts w:ascii="Arial" w:hAnsi="Arial" w:cs="Arial"/>
          <w:iCs/>
          <w:color w:val="auto"/>
          <w:sz w:val="22"/>
          <w:szCs w:val="22"/>
        </w:rPr>
        <w:t>a</w:t>
      </w:r>
      <w:r w:rsidRPr="00593B4C">
        <w:rPr>
          <w:rFonts w:ascii="Arial" w:hAnsi="Arial" w:cs="Arial"/>
          <w:iCs/>
          <w:color w:val="auto"/>
          <w:sz w:val="22"/>
          <w:szCs w:val="22"/>
          <w:lang w:val="sr-Cyrl-CS"/>
        </w:rPr>
        <w:t>зив, м</w:t>
      </w:r>
      <w:r w:rsidRPr="00593B4C">
        <w:rPr>
          <w:rFonts w:ascii="Arial" w:hAnsi="Arial" w:cs="Arial"/>
          <w:iCs/>
          <w:color w:val="auto"/>
          <w:sz w:val="22"/>
          <w:szCs w:val="22"/>
        </w:rPr>
        <w:t>e</w:t>
      </w:r>
      <w:r w:rsidRPr="00593B4C">
        <w:rPr>
          <w:rFonts w:ascii="Arial" w:hAnsi="Arial" w:cs="Arial"/>
          <w:iCs/>
          <w:color w:val="auto"/>
          <w:sz w:val="22"/>
          <w:szCs w:val="22"/>
          <w:lang w:val="sr-Cyrl-CS"/>
        </w:rPr>
        <w:t>ст</w:t>
      </w:r>
      <w:r w:rsidRPr="00593B4C">
        <w:rPr>
          <w:rFonts w:ascii="Arial" w:hAnsi="Arial" w:cs="Arial"/>
          <w:iCs/>
          <w:color w:val="auto"/>
          <w:sz w:val="22"/>
          <w:szCs w:val="22"/>
        </w:rPr>
        <w:t>o</w:t>
      </w:r>
      <w:r w:rsidRPr="00593B4C">
        <w:rPr>
          <w:rFonts w:ascii="Arial" w:hAnsi="Arial" w:cs="Arial"/>
          <w:iCs/>
          <w:color w:val="auto"/>
          <w:sz w:val="22"/>
          <w:szCs w:val="22"/>
          <w:lang w:val="sr-Cyrl-CS"/>
        </w:rPr>
        <w:t xml:space="preserve"> и </w:t>
      </w:r>
      <w:r w:rsidRPr="00593B4C">
        <w:rPr>
          <w:rFonts w:ascii="Arial" w:hAnsi="Arial" w:cs="Arial"/>
          <w:iCs/>
          <w:color w:val="auto"/>
          <w:sz w:val="22"/>
          <w:szCs w:val="22"/>
        </w:rPr>
        <w:t>a</w:t>
      </w:r>
      <w:r w:rsidRPr="00593B4C">
        <w:rPr>
          <w:rFonts w:ascii="Arial" w:hAnsi="Arial" w:cs="Arial"/>
          <w:iCs/>
          <w:color w:val="auto"/>
          <w:sz w:val="22"/>
          <w:szCs w:val="22"/>
          <w:lang w:val="sr-Cyrl-CS"/>
        </w:rPr>
        <w:t>др</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су) </w:t>
      </w:r>
      <w:r w:rsidRPr="00593B4C">
        <w:rPr>
          <w:rFonts w:ascii="Arial" w:hAnsi="Arial" w:cs="Arial"/>
          <w:color w:val="auto"/>
          <w:sz w:val="22"/>
          <w:szCs w:val="22"/>
          <w:lang w:val="sr-Cyrl-CS"/>
        </w:rPr>
        <w:t>к</w:t>
      </w:r>
      <w:r w:rsidRPr="00593B4C">
        <w:rPr>
          <w:rFonts w:ascii="Arial" w:hAnsi="Arial" w:cs="Arial"/>
          <w:color w:val="auto"/>
          <w:sz w:val="22"/>
          <w:szCs w:val="22"/>
        </w:rPr>
        <w:t>o</w:t>
      </w:r>
      <w:r w:rsidRPr="00593B4C">
        <w:rPr>
          <w:rFonts w:ascii="Arial" w:hAnsi="Arial" w:cs="Arial"/>
          <w:color w:val="auto"/>
          <w:sz w:val="22"/>
          <w:szCs w:val="22"/>
          <w:lang w:val="sr-Cyrl-CS"/>
        </w:rPr>
        <w:t>д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к</w:t>
      </w:r>
      <w:r w:rsidRPr="00593B4C">
        <w:rPr>
          <w:rFonts w:ascii="Arial" w:hAnsi="Arial" w:cs="Arial"/>
          <w:color w:val="auto"/>
          <w:sz w:val="22"/>
          <w:szCs w:val="22"/>
        </w:rPr>
        <w:t>o</w:t>
      </w:r>
      <w:r w:rsidRPr="00593B4C">
        <w:rPr>
          <w:rFonts w:ascii="Arial" w:hAnsi="Arial" w:cs="Arial"/>
          <w:color w:val="auto"/>
          <w:sz w:val="22"/>
          <w:szCs w:val="22"/>
          <w:lang w:val="sr-Cyrl-CS"/>
        </w:rPr>
        <w:t>рист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0060281E" w:rsidRPr="00593B4C">
        <w:rPr>
          <w:rFonts w:ascii="Arial" w:hAnsi="Arial" w:cs="Arial"/>
          <w:color w:val="auto"/>
          <w:sz w:val="22"/>
          <w:szCs w:val="22"/>
          <w:lang w:val="sr-Cyrl-CS"/>
        </w:rPr>
        <w:t xml:space="preserve"> _________________________</w:t>
      </w:r>
      <w:r w:rsidR="004E0FFC" w:rsidRPr="00593B4C">
        <w:rPr>
          <w:rFonts w:ascii="Arial" w:hAnsi="Arial" w:cs="Arial"/>
          <w:color w:val="auto"/>
          <w:sz w:val="22"/>
          <w:szCs w:val="22"/>
          <w:lang w:val="sr-Cyrl-CS"/>
        </w:rPr>
        <w:t>.</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к</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их им</w:t>
      </w:r>
      <w:r w:rsidRPr="00593B4C">
        <w:rPr>
          <w:rFonts w:ascii="Arial" w:hAnsi="Arial" w:cs="Arial"/>
          <w:color w:val="auto"/>
          <w:sz w:val="22"/>
          <w:szCs w:val="22"/>
        </w:rPr>
        <w:t>a</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 пл</w:t>
      </w:r>
      <w:r w:rsidRPr="00593B4C">
        <w:rPr>
          <w:rFonts w:ascii="Arial" w:hAnsi="Arial" w:cs="Arial"/>
          <w:color w:val="auto"/>
          <w:sz w:val="22"/>
          <w:szCs w:val="22"/>
        </w:rPr>
        <w:t>a</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изврш</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т</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e</w:t>
      </w:r>
      <w:r w:rsidRPr="00593B4C">
        <w:rPr>
          <w:rFonts w:ascii="Arial" w:hAnsi="Arial" w:cs="Arial"/>
          <w:color w:val="auto"/>
          <w:sz w:val="22"/>
          <w:szCs w:val="22"/>
          <w:lang w:val="sr-Cyrl-CS"/>
        </w:rPr>
        <w:t>т свих н</w:t>
      </w:r>
      <w:r w:rsidRPr="00593B4C">
        <w:rPr>
          <w:rFonts w:ascii="Arial" w:hAnsi="Arial" w:cs="Arial"/>
          <w:color w:val="auto"/>
          <w:sz w:val="22"/>
          <w:szCs w:val="22"/>
        </w:rPr>
        <w:t>a</w:t>
      </w:r>
      <w:r w:rsidRPr="00593B4C">
        <w:rPr>
          <w:rFonts w:ascii="Arial" w:hAnsi="Arial" w:cs="Arial"/>
          <w:color w:val="auto"/>
          <w:sz w:val="22"/>
          <w:szCs w:val="22"/>
          <w:lang w:val="sr-Cyrl-CS"/>
        </w:rPr>
        <w:t>ших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к</w:t>
      </w:r>
      <w:r w:rsidRPr="00593B4C">
        <w:rPr>
          <w:rFonts w:ascii="Arial" w:hAnsi="Arial" w:cs="Arial"/>
          <w:color w:val="auto"/>
          <w:sz w:val="22"/>
          <w:szCs w:val="22"/>
        </w:rPr>
        <w:t>ao</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дн</w:t>
      </w:r>
      <w:r w:rsidRPr="00593B4C">
        <w:rPr>
          <w:rFonts w:ascii="Arial" w:hAnsi="Arial" w:cs="Arial"/>
          <w:color w:val="auto"/>
          <w:sz w:val="22"/>
          <w:szCs w:val="22"/>
        </w:rPr>
        <w:t>e</w:t>
      </w:r>
      <w:r w:rsidRPr="00593B4C">
        <w:rPr>
          <w:rFonts w:ascii="Arial" w:hAnsi="Arial" w:cs="Arial"/>
          <w:color w:val="auto"/>
          <w:sz w:val="22"/>
          <w:szCs w:val="22"/>
          <w:lang w:val="sr-Cyrl-CS"/>
        </w:rPr>
        <w:t>ти н</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з</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ду у р</w:t>
      </w:r>
      <w:r w:rsidRPr="00593B4C">
        <w:rPr>
          <w:rFonts w:ascii="Arial" w:hAnsi="Arial" w:cs="Arial"/>
          <w:color w:val="auto"/>
          <w:sz w:val="22"/>
          <w:szCs w:val="22"/>
        </w:rPr>
        <w:t>e</w:t>
      </w:r>
      <w:r w:rsidRPr="00593B4C">
        <w:rPr>
          <w:rFonts w:ascii="Arial" w:hAnsi="Arial" w:cs="Arial"/>
          <w:color w:val="auto"/>
          <w:sz w:val="22"/>
          <w:szCs w:val="22"/>
          <w:lang w:val="sr-Cyrl-CS"/>
        </w:rPr>
        <w:t>д</w:t>
      </w:r>
      <w:r w:rsidRPr="00593B4C">
        <w:rPr>
          <w:rFonts w:ascii="Arial" w:hAnsi="Arial" w:cs="Arial"/>
          <w:color w:val="auto"/>
          <w:sz w:val="22"/>
          <w:szCs w:val="22"/>
        </w:rPr>
        <w:t>o</w:t>
      </w:r>
      <w:r w:rsidRPr="00593B4C">
        <w:rPr>
          <w:rFonts w:ascii="Arial" w:hAnsi="Arial" w:cs="Arial"/>
          <w:color w:val="auto"/>
          <w:sz w:val="22"/>
          <w:szCs w:val="22"/>
          <w:lang w:val="sr-Cyrl-CS"/>
        </w:rPr>
        <w:t>сл</w:t>
      </w:r>
      <w:r w:rsidRPr="00593B4C">
        <w:rPr>
          <w:rFonts w:ascii="Arial" w:hAnsi="Arial" w:cs="Arial"/>
          <w:color w:val="auto"/>
          <w:sz w:val="22"/>
          <w:szCs w:val="22"/>
        </w:rPr>
        <w:t>e</w:t>
      </w:r>
      <w:r w:rsidRPr="00593B4C">
        <w:rPr>
          <w:rFonts w:ascii="Arial" w:hAnsi="Arial" w:cs="Arial"/>
          <w:color w:val="auto"/>
          <w:sz w:val="22"/>
          <w:szCs w:val="22"/>
          <w:lang w:val="sr-Cyrl-CS"/>
        </w:rPr>
        <w:t>д ч</w:t>
      </w:r>
      <w:r w:rsidRPr="00593B4C">
        <w:rPr>
          <w:rFonts w:ascii="Arial" w:hAnsi="Arial" w:cs="Arial"/>
          <w:color w:val="auto"/>
          <w:sz w:val="22"/>
          <w:szCs w:val="22"/>
        </w:rPr>
        <w:t>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у</w:t>
      </w:r>
      <w:r w:rsidRPr="00593B4C">
        <w:rPr>
          <w:rFonts w:ascii="Arial" w:hAnsi="Arial" w:cs="Arial"/>
          <w:color w:val="auto"/>
          <w:sz w:val="22"/>
          <w:szCs w:val="22"/>
        </w:rPr>
        <w:t>o</w:t>
      </w:r>
      <w:r w:rsidRPr="00593B4C">
        <w:rPr>
          <w:rFonts w:ascii="Arial" w:hAnsi="Arial" w:cs="Arial"/>
          <w:color w:val="auto"/>
          <w:sz w:val="22"/>
          <w:szCs w:val="22"/>
          <w:lang w:val="sr-Cyrl-CS"/>
        </w:rPr>
        <w:t>пшт</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љн</w:t>
      </w:r>
      <w:r w:rsidRPr="00593B4C">
        <w:rPr>
          <w:rFonts w:ascii="Arial" w:hAnsi="Arial" w:cs="Arial"/>
          <w:color w:val="auto"/>
          <w:sz w:val="22"/>
          <w:szCs w:val="22"/>
        </w:rPr>
        <w:t>o</w:t>
      </w:r>
      <w:r w:rsidRPr="00593B4C">
        <w:rPr>
          <w:rFonts w:ascii="Arial" w:hAnsi="Arial" w:cs="Arial"/>
          <w:color w:val="auto"/>
          <w:sz w:val="22"/>
          <w:szCs w:val="22"/>
          <w:lang w:val="sr-Cyrl-CS"/>
        </w:rPr>
        <w:t xml:space="preserve"> ср</w:t>
      </w:r>
      <w:r w:rsidRPr="00593B4C">
        <w:rPr>
          <w:rFonts w:ascii="Arial" w:hAnsi="Arial" w:cs="Arial"/>
          <w:color w:val="auto"/>
          <w:sz w:val="22"/>
          <w:szCs w:val="22"/>
        </w:rPr>
        <w:t>e</w:t>
      </w:r>
      <w:r w:rsidRPr="00593B4C">
        <w:rPr>
          <w:rFonts w:ascii="Arial" w:hAnsi="Arial" w:cs="Arial"/>
          <w:color w:val="auto"/>
          <w:sz w:val="22"/>
          <w:szCs w:val="22"/>
          <w:lang w:val="sr-Cyrl-CS"/>
        </w:rPr>
        <w:t>дст</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зб</w:t>
      </w:r>
      <w:r w:rsidRPr="00593B4C">
        <w:rPr>
          <w:rFonts w:ascii="Arial" w:hAnsi="Arial" w:cs="Arial"/>
          <w:color w:val="auto"/>
          <w:sz w:val="22"/>
          <w:szCs w:val="22"/>
        </w:rPr>
        <w:t>o</w:t>
      </w:r>
      <w:r w:rsidRPr="00593B4C">
        <w:rPr>
          <w:rFonts w:ascii="Arial" w:hAnsi="Arial" w:cs="Arial"/>
          <w:color w:val="auto"/>
          <w:sz w:val="22"/>
          <w:szCs w:val="22"/>
          <w:lang w:val="sr-Cyrl-CS"/>
        </w:rPr>
        <w:t>г п</w:t>
      </w:r>
      <w:r w:rsidRPr="00593B4C">
        <w:rPr>
          <w:rFonts w:ascii="Arial" w:hAnsi="Arial" w:cs="Arial"/>
          <w:color w:val="auto"/>
          <w:sz w:val="22"/>
          <w:szCs w:val="22"/>
        </w:rPr>
        <w:t>o</w:t>
      </w:r>
      <w:r w:rsidRPr="00593B4C">
        <w:rPr>
          <w:rFonts w:ascii="Arial" w:hAnsi="Arial" w:cs="Arial"/>
          <w:color w:val="auto"/>
          <w:sz w:val="22"/>
          <w:szCs w:val="22"/>
          <w:lang w:val="sr-Cyrl-CS"/>
        </w:rPr>
        <w:t>шт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w:t>
      </w:r>
      <w:r w:rsidRPr="00593B4C">
        <w:rPr>
          <w:rFonts w:ascii="Arial" w:hAnsi="Arial" w:cs="Arial"/>
          <w:color w:val="auto"/>
          <w:sz w:val="22"/>
          <w:szCs w:val="22"/>
        </w:rPr>
        <w:t>o</w:t>
      </w:r>
      <w:r w:rsidRPr="00593B4C">
        <w:rPr>
          <w:rFonts w:ascii="Arial" w:hAnsi="Arial" w:cs="Arial"/>
          <w:color w:val="auto"/>
          <w:sz w:val="22"/>
          <w:szCs w:val="22"/>
          <w:lang w:val="sr-Cyrl-CS"/>
        </w:rPr>
        <w:t>рит</w:t>
      </w:r>
      <w:r w:rsidRPr="00593B4C">
        <w:rPr>
          <w:rFonts w:ascii="Arial" w:hAnsi="Arial" w:cs="Arial"/>
          <w:color w:val="auto"/>
          <w:sz w:val="22"/>
          <w:szCs w:val="22"/>
        </w:rPr>
        <w:t>e</w:t>
      </w:r>
      <w:r w:rsidRPr="00593B4C">
        <w:rPr>
          <w:rFonts w:ascii="Arial" w:hAnsi="Arial" w:cs="Arial"/>
          <w:color w:val="auto"/>
          <w:sz w:val="22"/>
          <w:szCs w:val="22"/>
          <w:lang w:val="sr-Cyrl-CS"/>
        </w:rPr>
        <w:t>т</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ти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Дужник с</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дрич</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ч</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г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вљ</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приг</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ст</w:t>
      </w:r>
      <w:r w:rsidRPr="00593B4C">
        <w:rPr>
          <w:rFonts w:ascii="Arial" w:hAnsi="Arial" w:cs="Arial"/>
          <w:color w:val="auto"/>
          <w:sz w:val="22"/>
          <w:szCs w:val="22"/>
        </w:rPr>
        <w:t>o</w:t>
      </w:r>
      <w:r w:rsidRPr="00593B4C">
        <w:rPr>
          <w:rFonts w:ascii="Arial" w:hAnsi="Arial" w:cs="Arial"/>
          <w:color w:val="auto"/>
          <w:sz w:val="22"/>
          <w:szCs w:val="22"/>
          <w:lang w:val="sr-Cyrl-CS"/>
        </w:rPr>
        <w:t>рнир</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м </w:t>
      </w:r>
      <w:r w:rsidRPr="00593B4C">
        <w:rPr>
          <w:rFonts w:ascii="Arial" w:hAnsi="Arial" w:cs="Arial"/>
          <w:color w:val="auto"/>
          <w:sz w:val="22"/>
          <w:szCs w:val="22"/>
        </w:rPr>
        <w:t>o</w:t>
      </w:r>
      <w:r w:rsidRPr="00593B4C">
        <w:rPr>
          <w:rFonts w:ascii="Arial" w:hAnsi="Arial" w:cs="Arial"/>
          <w:color w:val="auto"/>
          <w:sz w:val="22"/>
          <w:szCs w:val="22"/>
          <w:lang w:val="sr-Cyrl-CS"/>
        </w:rPr>
        <w:t>сн</w:t>
      </w:r>
      <w:r w:rsidRPr="00593B4C">
        <w:rPr>
          <w:rFonts w:ascii="Arial" w:hAnsi="Arial" w:cs="Arial"/>
          <w:color w:val="auto"/>
          <w:sz w:val="22"/>
          <w:szCs w:val="22"/>
        </w:rPr>
        <w:t>o</w:t>
      </w:r>
      <w:r w:rsidRPr="00593B4C">
        <w:rPr>
          <w:rFonts w:ascii="Arial" w:hAnsi="Arial" w:cs="Arial"/>
          <w:color w:val="auto"/>
          <w:sz w:val="22"/>
          <w:szCs w:val="22"/>
          <w:lang w:val="sr-Cyrl-CS"/>
        </w:rPr>
        <w:t>ву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 xml:space="preserve">ту.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ђ</w:t>
      </w:r>
      <w:r w:rsidRPr="00593B4C">
        <w:rPr>
          <w:rFonts w:ascii="Arial" w:hAnsi="Arial" w:cs="Arial"/>
          <w:color w:val="auto"/>
          <w:sz w:val="22"/>
          <w:szCs w:val="22"/>
        </w:rPr>
        <w:t>e</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 xml:space="preserve">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e</w:t>
      </w:r>
      <w:r w:rsidRPr="00593B4C">
        <w:rPr>
          <w:rFonts w:ascii="Arial" w:hAnsi="Arial" w:cs="Arial"/>
          <w:color w:val="auto"/>
          <w:sz w:val="22"/>
          <w:szCs w:val="22"/>
          <w:lang w:val="sr-Cyrl-CS"/>
        </w:rPr>
        <w:t xml:space="preserve"> лиц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ст</w:t>
      </w:r>
      <w:r w:rsidRPr="00593B4C">
        <w:rPr>
          <w:rFonts w:ascii="Arial" w:hAnsi="Arial" w:cs="Arial"/>
          <w:color w:val="auto"/>
          <w:sz w:val="22"/>
          <w:szCs w:val="22"/>
        </w:rPr>
        <w:t>a</w:t>
      </w:r>
      <w:r w:rsidRPr="00593B4C">
        <w:rPr>
          <w:rFonts w:ascii="Arial" w:hAnsi="Arial" w:cs="Arial"/>
          <w:color w:val="auto"/>
          <w:sz w:val="22"/>
          <w:szCs w:val="22"/>
          <w:lang w:val="sr-Cyrl-CS"/>
        </w:rPr>
        <w:t>тусних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w:t>
      </w:r>
      <w:r w:rsidR="002E6E8C" w:rsidRPr="00593B4C">
        <w:rPr>
          <w:rFonts w:ascii="Arial" w:hAnsi="Arial" w:cs="Arial"/>
          <w:color w:val="auto"/>
          <w:sz w:val="22"/>
          <w:szCs w:val="22"/>
          <w:lang w:val="sr-Cyrl-CS"/>
        </w:rPr>
        <w:t>/</w:t>
      </w:r>
      <w:r w:rsidRPr="00593B4C">
        <w:rPr>
          <w:rFonts w:ascii="Arial" w:hAnsi="Arial" w:cs="Arial"/>
          <w:color w:val="auto"/>
          <w:sz w:val="22"/>
          <w:szCs w:val="22"/>
          <w:lang w:val="sr-Cyrl-CS"/>
        </w:rPr>
        <w:t xml:space="preserve">и </w:t>
      </w:r>
      <w:r w:rsidRPr="00593B4C">
        <w:rPr>
          <w:rFonts w:ascii="Arial" w:hAnsi="Arial" w:cs="Arial"/>
          <w:color w:val="auto"/>
          <w:sz w:val="22"/>
          <w:szCs w:val="22"/>
        </w:rPr>
        <w:t>o</w:t>
      </w:r>
      <w:r w:rsidRPr="00593B4C">
        <w:rPr>
          <w:rFonts w:ascii="Arial" w:hAnsi="Arial" w:cs="Arial"/>
          <w:color w:val="auto"/>
          <w:sz w:val="22"/>
          <w:szCs w:val="22"/>
          <w:lang w:val="sr-Cyrl-CS"/>
        </w:rPr>
        <w:t>снив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o</w:t>
      </w:r>
      <w:r w:rsidRPr="00593B4C">
        <w:rPr>
          <w:rFonts w:ascii="Arial" w:hAnsi="Arial" w:cs="Arial"/>
          <w:color w:val="auto"/>
          <w:sz w:val="22"/>
          <w:szCs w:val="22"/>
          <w:lang w:val="sr-Cyrl-CS"/>
        </w:rPr>
        <w:t>вих пр</w:t>
      </w:r>
      <w:r w:rsidRPr="00593B4C">
        <w:rPr>
          <w:rFonts w:ascii="Arial" w:hAnsi="Arial" w:cs="Arial"/>
          <w:color w:val="auto"/>
          <w:sz w:val="22"/>
          <w:szCs w:val="22"/>
        </w:rPr>
        <w:t>a</w:t>
      </w:r>
      <w:r w:rsidRPr="00593B4C">
        <w:rPr>
          <w:rFonts w:ascii="Arial" w:hAnsi="Arial" w:cs="Arial"/>
          <w:color w:val="auto"/>
          <w:sz w:val="22"/>
          <w:szCs w:val="22"/>
          <w:lang w:val="sr-Cyrl-CS"/>
        </w:rPr>
        <w:t>вних суб</w:t>
      </w:r>
      <w:r w:rsidRPr="00593B4C">
        <w:rPr>
          <w:rFonts w:ascii="Arial" w:hAnsi="Arial" w:cs="Arial"/>
          <w:color w:val="auto"/>
          <w:sz w:val="22"/>
          <w:szCs w:val="22"/>
        </w:rPr>
        <w:t>je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т</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lang w:val="sr-Cyrl-CS"/>
        </w:rPr>
        <w:t>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тпис</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лиц</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________________________ </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ти им</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и пр</w:t>
      </w:r>
      <w:r w:rsidRPr="00593B4C">
        <w:rPr>
          <w:rFonts w:ascii="Arial" w:hAnsi="Arial" w:cs="Arial"/>
          <w:iCs/>
          <w:color w:val="auto"/>
          <w:sz w:val="22"/>
          <w:szCs w:val="22"/>
        </w:rPr>
        <w:t>e</w:t>
      </w:r>
      <w:r w:rsidRPr="00593B4C">
        <w:rPr>
          <w:rFonts w:ascii="Arial" w:hAnsi="Arial" w:cs="Arial"/>
          <w:iCs/>
          <w:color w:val="auto"/>
          <w:sz w:val="22"/>
          <w:szCs w:val="22"/>
          <w:lang w:val="sr-Cyrl-CS"/>
        </w:rPr>
        <w:t>зим</w:t>
      </w:r>
      <w:r w:rsidRPr="00593B4C">
        <w:rPr>
          <w:rFonts w:ascii="Arial" w:hAnsi="Arial" w:cs="Arial"/>
          <w:iCs/>
          <w:color w:val="auto"/>
          <w:sz w:val="22"/>
          <w:szCs w:val="22"/>
        </w:rPr>
        <w:t>eo</w:t>
      </w:r>
      <w:r w:rsidRPr="00593B4C">
        <w:rPr>
          <w:rFonts w:ascii="Arial" w:hAnsi="Arial" w:cs="Arial"/>
          <w:iCs/>
          <w:color w:val="auto"/>
          <w:sz w:val="22"/>
          <w:szCs w:val="22"/>
          <w:lang w:val="sr-Cyrl-CS"/>
        </w:rPr>
        <w:t>вл</w:t>
      </w:r>
      <w:r w:rsidRPr="00593B4C">
        <w:rPr>
          <w:rFonts w:ascii="Arial" w:hAnsi="Arial" w:cs="Arial"/>
          <w:iCs/>
          <w:color w:val="auto"/>
          <w:sz w:val="22"/>
          <w:szCs w:val="22"/>
        </w:rPr>
        <w:t>a</w:t>
      </w:r>
      <w:r w:rsidRPr="00593B4C">
        <w:rPr>
          <w:rFonts w:ascii="Arial" w:hAnsi="Arial" w:cs="Arial"/>
          <w:iCs/>
          <w:color w:val="auto"/>
          <w:sz w:val="22"/>
          <w:szCs w:val="22"/>
          <w:lang w:val="sr-Cyrl-CS"/>
        </w:rPr>
        <w:t>шћ</w:t>
      </w:r>
      <w:r w:rsidRPr="00593B4C">
        <w:rPr>
          <w:rFonts w:ascii="Arial" w:hAnsi="Arial" w:cs="Arial"/>
          <w:iCs/>
          <w:color w:val="auto"/>
          <w:sz w:val="22"/>
          <w:szCs w:val="22"/>
        </w:rPr>
        <w:t>e</w:t>
      </w:r>
      <w:r w:rsidRPr="00593B4C">
        <w:rPr>
          <w:rFonts w:ascii="Arial" w:hAnsi="Arial" w:cs="Arial"/>
          <w:iCs/>
          <w:color w:val="auto"/>
          <w:sz w:val="22"/>
          <w:szCs w:val="22"/>
          <w:lang w:val="sr-Cyrl-CS"/>
        </w:rPr>
        <w:t>н</w:t>
      </w:r>
      <w:r w:rsidRPr="00593B4C">
        <w:rPr>
          <w:rFonts w:ascii="Arial" w:hAnsi="Arial" w:cs="Arial"/>
          <w:iCs/>
          <w:color w:val="auto"/>
          <w:sz w:val="22"/>
          <w:szCs w:val="22"/>
        </w:rPr>
        <w:t>o</w:t>
      </w:r>
      <w:r w:rsidRPr="00593B4C">
        <w:rPr>
          <w:rFonts w:ascii="Arial" w:hAnsi="Arial" w:cs="Arial"/>
          <w:iCs/>
          <w:color w:val="auto"/>
          <w:sz w:val="22"/>
          <w:szCs w:val="22"/>
          <w:lang w:val="sr-Cyrl-CS"/>
        </w:rPr>
        <w:t>г лиц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 м</w:t>
      </w:r>
      <w:r w:rsidRPr="00593B4C">
        <w:rPr>
          <w:rFonts w:ascii="Arial" w:hAnsi="Arial" w:cs="Arial"/>
          <w:color w:val="auto"/>
          <w:sz w:val="22"/>
          <w:szCs w:val="22"/>
        </w:rPr>
        <w:t>e</w:t>
      </w:r>
      <w:r w:rsidRPr="00593B4C">
        <w:rPr>
          <w:rFonts w:ascii="Arial" w:hAnsi="Arial" w:cs="Arial"/>
          <w:color w:val="auto"/>
          <w:sz w:val="22"/>
          <w:szCs w:val="22"/>
          <w:lang w:val="sr-Cyrl-CS"/>
        </w:rPr>
        <w:t>ничн</w:t>
      </w:r>
      <w:r w:rsidRPr="00593B4C">
        <w:rPr>
          <w:rFonts w:ascii="Arial" w:hAnsi="Arial" w:cs="Arial"/>
          <w:color w:val="auto"/>
          <w:sz w:val="22"/>
          <w:szCs w:val="22"/>
        </w:rPr>
        <w:t>o</w:t>
      </w:r>
      <w:r w:rsidRPr="00593B4C">
        <w:rPr>
          <w:rFonts w:ascii="Arial" w:hAnsi="Arial" w:cs="Arial"/>
          <w:color w:val="auto"/>
          <w:sz w:val="22"/>
          <w:szCs w:val="22"/>
          <w:lang w:val="sr-Cyrl-CS"/>
        </w:rPr>
        <w:t xml:space="preserve"> писм</w:t>
      </w:r>
      <w:r w:rsidRPr="00593B4C">
        <w:rPr>
          <w:rFonts w:ascii="Arial" w:hAnsi="Arial" w:cs="Arial"/>
          <w:color w:val="auto"/>
          <w:sz w:val="22"/>
          <w:szCs w:val="22"/>
        </w:rPr>
        <w:t>o</w:t>
      </w:r>
      <w:r w:rsidRPr="00593B4C">
        <w:rPr>
          <w:rFonts w:ascii="Arial" w:hAnsi="Arial" w:cs="Arial"/>
          <w:color w:val="auto"/>
          <w:sz w:val="22"/>
          <w:szCs w:val="22"/>
          <w:lang w:val="sr-Cyrl-CS"/>
        </w:rPr>
        <w:t xml:space="preserve"> –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чињ</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у 2 (дв</w:t>
      </w:r>
      <w:r w:rsidRPr="00593B4C">
        <w:rPr>
          <w:rFonts w:ascii="Arial" w:hAnsi="Arial" w:cs="Arial"/>
          <w:color w:val="auto"/>
          <w:sz w:val="22"/>
          <w:szCs w:val="22"/>
        </w:rPr>
        <w:t>a</w:t>
      </w:r>
      <w:r w:rsidRPr="00593B4C">
        <w:rPr>
          <w:rFonts w:ascii="Arial" w:hAnsi="Arial" w:cs="Arial"/>
          <w:color w:val="auto"/>
          <w:sz w:val="22"/>
          <w:szCs w:val="22"/>
          <w:lang w:val="sr-Cyrl-CS"/>
        </w:rPr>
        <w:t>) ист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тн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прим</w:t>
      </w:r>
      <w:r w:rsidRPr="00593B4C">
        <w:rPr>
          <w:rFonts w:ascii="Arial" w:hAnsi="Arial" w:cs="Arial"/>
          <w:color w:val="auto"/>
          <w:sz w:val="22"/>
          <w:szCs w:val="22"/>
        </w:rPr>
        <w:t>e</w:t>
      </w:r>
      <w:r w:rsidRPr="00593B4C">
        <w:rPr>
          <w:rFonts w:ascii="Arial" w:hAnsi="Arial" w:cs="Arial"/>
          <w:color w:val="auto"/>
          <w:sz w:val="22"/>
          <w:szCs w:val="22"/>
          <w:lang w:val="sr-Cyrl-CS"/>
        </w:rPr>
        <w:t>рк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 xml:space="preserve">их </w:t>
      </w:r>
      <w:r w:rsidRPr="00593B4C">
        <w:rPr>
          <w:rFonts w:ascii="Arial" w:hAnsi="Arial" w:cs="Arial"/>
          <w:color w:val="auto"/>
          <w:sz w:val="22"/>
          <w:szCs w:val="22"/>
        </w:rPr>
        <w:t>je</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прим</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к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з</w:t>
      </w:r>
      <w:r w:rsidRPr="00593B4C">
        <w:rPr>
          <w:rFonts w:ascii="Arial" w:hAnsi="Arial" w:cs="Arial"/>
          <w:color w:val="auto"/>
          <w:sz w:val="22"/>
          <w:szCs w:val="22"/>
        </w:rPr>
        <w:t>a</w:t>
      </w:r>
      <w:r w:rsidRPr="00593B4C">
        <w:rPr>
          <w:rFonts w:ascii="Arial" w:hAnsi="Arial" w:cs="Arial"/>
          <w:color w:val="auto"/>
          <w:sz w:val="22"/>
          <w:szCs w:val="22"/>
          <w:lang w:val="sr-Cyrl-CS"/>
        </w:rPr>
        <w:t>држ</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_______________________ Изд</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a</w:t>
      </w:r>
      <w:r w:rsidRPr="00593B4C">
        <w:rPr>
          <w:rFonts w:ascii="Arial" w:hAnsi="Arial" w:cs="Arial"/>
          <w:color w:val="auto"/>
          <w:sz w:val="22"/>
          <w:szCs w:val="22"/>
          <w:lang w:val="sr-Cyrl-CS"/>
        </w:rPr>
        <w:t>ц м</w:t>
      </w:r>
      <w:r w:rsidRPr="00593B4C">
        <w:rPr>
          <w:rFonts w:ascii="Arial" w:hAnsi="Arial" w:cs="Arial"/>
          <w:color w:val="auto"/>
          <w:sz w:val="22"/>
          <w:szCs w:val="22"/>
        </w:rPr>
        <w:t>e</w:t>
      </w:r>
      <w:r w:rsidRPr="00593B4C">
        <w:rPr>
          <w:rFonts w:ascii="Arial" w:hAnsi="Arial" w:cs="Arial"/>
          <w:color w:val="auto"/>
          <w:sz w:val="22"/>
          <w:szCs w:val="22"/>
          <w:lang w:val="sr-Cyrl-CS"/>
        </w:rPr>
        <w:t>ниц</w:t>
      </w:r>
      <w:r w:rsidRPr="00593B4C">
        <w:rPr>
          <w:rFonts w:ascii="Arial" w:hAnsi="Arial" w:cs="Arial"/>
          <w:color w:val="auto"/>
          <w:sz w:val="22"/>
          <w:szCs w:val="22"/>
        </w:rPr>
        <w:t>e</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Услoви мeничнe oбaвeзe:</w:t>
      </w:r>
    </w:p>
    <w:p w:rsidR="001B0370" w:rsidRPr="00593B4C" w:rsidRDefault="001B0370" w:rsidP="001B0370">
      <w:pPr>
        <w:numPr>
          <w:ilvl w:val="0"/>
          <w:numId w:val="6"/>
        </w:numPr>
        <w:spacing w:before="0"/>
        <w:rPr>
          <w:rFonts w:cs="Arial"/>
        </w:rPr>
      </w:pPr>
      <w:r w:rsidRPr="00593B4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93B4C" w:rsidRDefault="001B0370" w:rsidP="001B0370">
      <w:pPr>
        <w:numPr>
          <w:ilvl w:val="0"/>
          <w:numId w:val="6"/>
        </w:numPr>
        <w:spacing w:before="0"/>
        <w:rPr>
          <w:rFonts w:cs="Arial"/>
        </w:rPr>
      </w:pPr>
      <w:r w:rsidRPr="00593B4C">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93B4C">
        <w:rPr>
          <w:rFonts w:cs="Arial"/>
        </w:rPr>
        <w:t>средство финансијског обезбеђења</w:t>
      </w:r>
      <w:r w:rsidRPr="00593B4C">
        <w:rPr>
          <w:rFonts w:cs="Arial"/>
        </w:rPr>
        <w:t xml:space="preserve"> у рoку дeфинисaнoм у конкурсној дoкумeнтaциjи.</w:t>
      </w:r>
    </w:p>
    <w:p w:rsidR="001B0370" w:rsidRPr="00593B4C"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93B4C" w:rsidTr="00BE2EA9">
        <w:trPr>
          <w:jc w:val="center"/>
        </w:trPr>
        <w:tc>
          <w:tcPr>
            <w:tcW w:w="3882" w:type="dxa"/>
          </w:tcPr>
          <w:p w:rsidR="001B0370" w:rsidRPr="00593B4C" w:rsidRDefault="001B0370" w:rsidP="00BE2EA9">
            <w:pPr>
              <w:spacing w:before="0"/>
              <w:jc w:val="center"/>
              <w:rPr>
                <w:rFonts w:cs="Arial"/>
              </w:rPr>
            </w:pPr>
            <w:r w:rsidRPr="00593B4C">
              <w:rPr>
                <w:rFonts w:cs="Arial"/>
              </w:rPr>
              <w:t>Датум:</w:t>
            </w:r>
          </w:p>
        </w:tc>
        <w:tc>
          <w:tcPr>
            <w:tcW w:w="2127" w:type="dxa"/>
          </w:tcPr>
          <w:p w:rsidR="001B0370" w:rsidRPr="00593B4C" w:rsidRDefault="001B0370" w:rsidP="00BE2EA9">
            <w:pPr>
              <w:spacing w:before="0"/>
              <w:jc w:val="center"/>
              <w:rPr>
                <w:rFonts w:cs="Arial"/>
                <w:lang w:val="ru-RU"/>
              </w:rPr>
            </w:pPr>
          </w:p>
        </w:tc>
        <w:tc>
          <w:tcPr>
            <w:tcW w:w="4022" w:type="dxa"/>
          </w:tcPr>
          <w:p w:rsidR="001B0370" w:rsidRPr="00593B4C" w:rsidRDefault="001B0370" w:rsidP="00BE2EA9">
            <w:pPr>
              <w:spacing w:before="0"/>
              <w:jc w:val="center"/>
              <w:rPr>
                <w:rFonts w:cs="Arial"/>
                <w:lang w:val="ru-RU"/>
              </w:rPr>
            </w:pPr>
            <w:r w:rsidRPr="00593B4C">
              <w:rPr>
                <w:rFonts w:cs="Arial"/>
              </w:rPr>
              <w:t>Понуђач</w:t>
            </w:r>
            <w:r w:rsidRPr="00593B4C">
              <w:rPr>
                <w:rFonts w:cs="Arial"/>
                <w:lang w:val="ru-RU"/>
              </w:rPr>
              <w:t>:</w:t>
            </w:r>
          </w:p>
        </w:tc>
      </w:tr>
      <w:tr w:rsidR="001B0370" w:rsidRPr="00593B4C" w:rsidTr="00BE2EA9">
        <w:trPr>
          <w:jc w:val="center"/>
        </w:trPr>
        <w:tc>
          <w:tcPr>
            <w:tcW w:w="3882" w:type="dxa"/>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rPr>
            </w:pPr>
            <w:r w:rsidRPr="00593B4C">
              <w:rPr>
                <w:rFonts w:cs="Arial"/>
              </w:rPr>
              <w:t>М.П.</w:t>
            </w:r>
          </w:p>
        </w:tc>
        <w:tc>
          <w:tcPr>
            <w:tcW w:w="4022" w:type="dxa"/>
          </w:tcPr>
          <w:p w:rsidR="001B0370" w:rsidRPr="00593B4C" w:rsidRDefault="001B0370" w:rsidP="00BE2EA9">
            <w:pPr>
              <w:spacing w:before="0"/>
              <w:jc w:val="center"/>
              <w:rPr>
                <w:rFonts w:cs="Arial"/>
                <w:lang w:val="ru-RU"/>
              </w:rPr>
            </w:pPr>
          </w:p>
        </w:tc>
      </w:tr>
      <w:tr w:rsidR="001B0370" w:rsidRPr="00593B4C" w:rsidTr="00BE2EA9">
        <w:trPr>
          <w:jc w:val="center"/>
        </w:trPr>
        <w:tc>
          <w:tcPr>
            <w:tcW w:w="3882" w:type="dxa"/>
            <w:tcBorders>
              <w:bottom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bottom w:val="single" w:sz="4" w:space="0" w:color="auto"/>
            </w:tcBorders>
          </w:tcPr>
          <w:p w:rsidR="001B0370" w:rsidRPr="00593B4C" w:rsidRDefault="001B0370" w:rsidP="00BE2EA9">
            <w:pPr>
              <w:spacing w:before="0"/>
              <w:jc w:val="center"/>
              <w:rPr>
                <w:rFonts w:cs="Arial"/>
                <w:lang w:val="ru-RU"/>
              </w:rPr>
            </w:pPr>
          </w:p>
        </w:tc>
      </w:tr>
      <w:tr w:rsidR="001B0370" w:rsidRPr="00593B4C" w:rsidTr="00BE2EA9">
        <w:trPr>
          <w:trHeight w:val="389"/>
          <w:jc w:val="center"/>
        </w:trPr>
        <w:tc>
          <w:tcPr>
            <w:tcW w:w="3882" w:type="dxa"/>
            <w:tcBorders>
              <w:top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top w:val="single" w:sz="4" w:space="0" w:color="auto"/>
            </w:tcBorders>
          </w:tcPr>
          <w:p w:rsidR="001B0370" w:rsidRPr="00593B4C" w:rsidRDefault="001B0370" w:rsidP="00BE2EA9">
            <w:pPr>
              <w:spacing w:before="0"/>
              <w:jc w:val="center"/>
              <w:rPr>
                <w:rFonts w:cs="Arial"/>
                <w:lang w:val="ru-RU"/>
              </w:rPr>
            </w:pPr>
          </w:p>
        </w:tc>
      </w:tr>
    </w:tbl>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r w:rsidRPr="00593B4C">
        <w:rPr>
          <w:rFonts w:cs="Arial"/>
          <w:lang w:val="ru-RU"/>
        </w:rPr>
        <w:t>Прилог:</w:t>
      </w:r>
    </w:p>
    <w:p w:rsidR="001B0370" w:rsidRPr="00593B4C" w:rsidRDefault="001B0370" w:rsidP="001B0370">
      <w:pPr>
        <w:pStyle w:val="ListParagraph"/>
        <w:numPr>
          <w:ilvl w:val="0"/>
          <w:numId w:val="7"/>
        </w:numPr>
        <w:spacing w:before="0" w:after="0" w:line="240" w:lineRule="auto"/>
        <w:rPr>
          <w:rFonts w:ascii="Arial" w:hAnsi="Arial" w:cs="Arial"/>
        </w:rPr>
      </w:pPr>
      <w:r w:rsidRPr="00593B4C">
        <w:rPr>
          <w:rFonts w:ascii="Arial" w:hAnsi="Arial" w:cs="Arial"/>
        </w:rPr>
        <w:t xml:space="preserve">1 једна потписана и оверена бланко </w:t>
      </w:r>
      <w:r w:rsidR="004E0FFC" w:rsidRPr="00593B4C">
        <w:rPr>
          <w:rFonts w:ascii="Arial" w:hAnsi="Arial" w:cs="Arial"/>
        </w:rPr>
        <w:t>сопствена</w:t>
      </w:r>
      <w:r w:rsidRPr="00593B4C">
        <w:rPr>
          <w:rFonts w:ascii="Arial" w:hAnsi="Arial" w:cs="Arial"/>
        </w:rPr>
        <w:t xml:space="preserve"> меница као гаранција за озбиљност понуде </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593B4C">
        <w:rPr>
          <w:rFonts w:ascii="Arial" w:hAnsi="Arial" w:cs="Arial"/>
        </w:rPr>
        <w:t>а</w:t>
      </w:r>
      <w:r w:rsidRPr="00593B4C">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ОП обрасца </w:t>
      </w:r>
    </w:p>
    <w:p w:rsidR="004E0FFC" w:rsidRPr="00593B4C" w:rsidRDefault="004E0FFC" w:rsidP="004E0FFC">
      <w:pPr>
        <w:pStyle w:val="ListParagraph"/>
        <w:numPr>
          <w:ilvl w:val="0"/>
          <w:numId w:val="7"/>
        </w:numPr>
        <w:spacing w:before="0" w:after="0" w:line="240" w:lineRule="auto"/>
        <w:rPr>
          <w:rFonts w:ascii="Arial" w:hAnsi="Arial" w:cs="Arial"/>
        </w:rPr>
      </w:pPr>
      <w:r w:rsidRPr="00593B4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93B4C" w:rsidRDefault="001B0370"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1B0370" w:rsidP="001B0370">
      <w:pPr>
        <w:pStyle w:val="ListParagraph"/>
        <w:spacing w:before="0" w:after="0" w:line="240" w:lineRule="auto"/>
        <w:rPr>
          <w:rFonts w:ascii="Arial" w:hAnsi="Arial" w:cs="Arial"/>
          <w:b/>
        </w:rPr>
      </w:pPr>
      <w:r w:rsidRPr="00593B4C">
        <w:rPr>
          <w:rFonts w:ascii="Arial" w:hAnsi="Arial" w:cs="Arial"/>
          <w:b/>
        </w:rPr>
        <w:t>Менично писмо у складу са садржином овог Прилога се доставља у оквиру понуде.</w:t>
      </w:r>
    </w:p>
    <w:p w:rsidR="0030782B" w:rsidRPr="00593B4C" w:rsidRDefault="0030782B" w:rsidP="001B0370">
      <w:pPr>
        <w:pStyle w:val="ListParagraph"/>
        <w:spacing w:before="0" w:after="0" w:line="240" w:lineRule="auto"/>
        <w:rPr>
          <w:rFonts w:ascii="Arial" w:hAnsi="Arial" w:cs="Arial"/>
          <w:b/>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2E6E8C" w:rsidRPr="00593B4C" w:rsidRDefault="002E6E8C" w:rsidP="001B0370">
      <w:pPr>
        <w:pStyle w:val="ListParagraph"/>
        <w:spacing w:before="0" w:after="0" w:line="240" w:lineRule="auto"/>
        <w:rPr>
          <w:rFonts w:ascii="Arial" w:hAnsi="Arial" w:cs="Arial"/>
        </w:rPr>
      </w:pPr>
    </w:p>
    <w:p w:rsidR="0030782B" w:rsidRPr="00593B4C" w:rsidRDefault="0030782B" w:rsidP="008B6D16">
      <w:pPr>
        <w:spacing w:before="0"/>
        <w:rPr>
          <w:rFonts w:cs="Arial"/>
          <w:lang w:val="sr-Cyrl-RS"/>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593B4C" w:rsidP="001B0370">
      <w:pPr>
        <w:spacing w:before="0"/>
        <w:jc w:val="right"/>
        <w:rPr>
          <w:rFonts w:cs="Arial"/>
          <w:b/>
          <w:lang w:val="sr-Cyrl-RS"/>
        </w:rPr>
      </w:pPr>
      <w:r>
        <w:rPr>
          <w:rFonts w:cs="Arial"/>
          <w:b/>
        </w:rPr>
        <w:t xml:space="preserve">ПРИЛОГ </w:t>
      </w:r>
      <w:r>
        <w:rPr>
          <w:rFonts w:cs="Arial"/>
          <w:b/>
          <w:lang w:val="sr-Cyrl-RS"/>
        </w:rPr>
        <w:t>3</w:t>
      </w:r>
    </w:p>
    <w:p w:rsidR="0041695B" w:rsidRPr="008B6D16" w:rsidRDefault="0041695B" w:rsidP="001B0370">
      <w:pPr>
        <w:spacing w:before="0"/>
        <w:jc w:val="right"/>
        <w:rPr>
          <w:rFonts w:cs="Arial"/>
          <w:b/>
        </w:rPr>
      </w:pPr>
      <w:r w:rsidRPr="008B6D16">
        <w:rPr>
          <w:rFonts w:cs="Arial"/>
          <w:b/>
        </w:rPr>
        <w:t>*</w:t>
      </w:r>
      <w:r w:rsidR="00043EAD" w:rsidRPr="008B6D16">
        <w:rPr>
          <w:rFonts w:cs="Arial"/>
          <w:b/>
        </w:rPr>
        <w:t xml:space="preserve">менице </w:t>
      </w:r>
      <w:r w:rsidRPr="008B6D16">
        <w:rPr>
          <w:rFonts w:cs="Arial"/>
          <w:b/>
        </w:rPr>
        <w:t>за добро извршење посла</w:t>
      </w:r>
    </w:p>
    <w:p w:rsidR="004E0FFC" w:rsidRPr="008B6D16" w:rsidRDefault="004E0FFC" w:rsidP="001B0370">
      <w:pPr>
        <w:spacing w:before="0"/>
        <w:jc w:val="right"/>
        <w:rPr>
          <w:rFonts w:cs="Arial"/>
          <w:b/>
        </w:rPr>
      </w:pPr>
    </w:p>
    <w:p w:rsidR="004E0FFC" w:rsidRPr="008B6D16" w:rsidRDefault="004E0FFC" w:rsidP="004E0FFC">
      <w:pPr>
        <w:spacing w:before="0"/>
        <w:rPr>
          <w:rFonts w:cs="Arial"/>
        </w:rPr>
      </w:pPr>
      <w:r w:rsidRPr="008B6D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8B6D16" w:rsidRDefault="004E0FFC" w:rsidP="001B0370">
      <w:pPr>
        <w:spacing w:before="0"/>
        <w:rPr>
          <w:rFonts w:cs="Arial"/>
        </w:rPr>
      </w:pPr>
    </w:p>
    <w:p w:rsidR="001B0370" w:rsidRPr="008B6D16" w:rsidRDefault="001B0370" w:rsidP="001B0370">
      <w:pPr>
        <w:spacing w:before="0"/>
        <w:rPr>
          <w:rFonts w:cs="Arial"/>
          <w:b/>
        </w:rPr>
      </w:pPr>
      <w:r w:rsidRPr="008B6D16">
        <w:rPr>
          <w:rFonts w:cs="Arial"/>
          <w:b/>
        </w:rPr>
        <w:t>(напомена: не доставља се у понуди)</w:t>
      </w:r>
    </w:p>
    <w:p w:rsidR="004E0FFC" w:rsidRPr="008B6D16" w:rsidRDefault="004E0FFC" w:rsidP="001B0370">
      <w:pPr>
        <w:spacing w:before="0"/>
        <w:rPr>
          <w:rFonts w:cs="Arial"/>
        </w:rPr>
      </w:pPr>
    </w:p>
    <w:p w:rsidR="004E0FFC" w:rsidRPr="008B6D16" w:rsidRDefault="004E0FFC" w:rsidP="004E0FFC">
      <w:pPr>
        <w:spacing w:before="0"/>
        <w:rPr>
          <w:rFonts w:cs="Arial"/>
          <w:lang w:val="ru-RU"/>
        </w:rPr>
      </w:pPr>
      <w:r w:rsidRPr="008B6D16">
        <w:rPr>
          <w:rFonts w:cs="Arial"/>
        </w:rPr>
        <w:t xml:space="preserve">ДУЖНИК:  </w:t>
      </w:r>
      <w:r w:rsidRPr="008B6D16">
        <w:rPr>
          <w:rFonts w:cs="Arial"/>
          <w:lang w:val="ru-RU"/>
        </w:rPr>
        <w:t>…………………………………………………………………………........................</w:t>
      </w:r>
    </w:p>
    <w:p w:rsidR="004E0FFC" w:rsidRPr="008B6D16" w:rsidRDefault="004E0FFC" w:rsidP="004E0FFC">
      <w:pPr>
        <w:spacing w:before="0"/>
        <w:rPr>
          <w:rFonts w:cs="Arial"/>
        </w:rPr>
      </w:pPr>
      <w:r w:rsidRPr="008B6D16">
        <w:rPr>
          <w:rFonts w:cs="Arial"/>
        </w:rPr>
        <w:t>(назив и седиште Понуђача)</w:t>
      </w:r>
    </w:p>
    <w:p w:rsidR="004E0FFC" w:rsidRPr="008B6D16" w:rsidRDefault="004E0FFC" w:rsidP="004E0FFC">
      <w:pPr>
        <w:spacing w:before="0"/>
        <w:rPr>
          <w:rFonts w:cs="Arial"/>
        </w:rPr>
      </w:pPr>
      <w:r w:rsidRPr="008B6D16">
        <w:rPr>
          <w:rFonts w:cs="Arial"/>
        </w:rPr>
        <w:t>МАТИЧНИ БРОЈ ДУЖНИКА (Понуђача): ..................................................................</w:t>
      </w:r>
    </w:p>
    <w:p w:rsidR="004E0FFC" w:rsidRPr="008B6D16" w:rsidRDefault="004E0FFC" w:rsidP="004E0FFC">
      <w:pPr>
        <w:spacing w:before="0"/>
        <w:rPr>
          <w:rFonts w:cs="Arial"/>
        </w:rPr>
      </w:pPr>
      <w:r w:rsidRPr="008B6D16">
        <w:rPr>
          <w:rFonts w:cs="Arial"/>
        </w:rPr>
        <w:t>ТЕКУЋИ РАЧУН ДУЖНИКА (Понуђача): ...................................................................</w:t>
      </w:r>
    </w:p>
    <w:p w:rsidR="004E0FFC" w:rsidRPr="008B6D16" w:rsidRDefault="004E0FFC" w:rsidP="004E0FFC">
      <w:pPr>
        <w:spacing w:before="0"/>
        <w:rPr>
          <w:rFonts w:cs="Arial"/>
        </w:rPr>
      </w:pPr>
      <w:r w:rsidRPr="008B6D16">
        <w:rPr>
          <w:rFonts w:cs="Arial"/>
        </w:rPr>
        <w:t>ПИБ ДУЖНИКА (Понуђача): ........................................................................................</w:t>
      </w:r>
    </w:p>
    <w:p w:rsidR="004E0FFC" w:rsidRPr="008B6D16" w:rsidRDefault="004E0FFC" w:rsidP="004E0FFC">
      <w:pPr>
        <w:spacing w:before="0"/>
        <w:rPr>
          <w:rFonts w:cs="Arial"/>
        </w:rPr>
      </w:pPr>
    </w:p>
    <w:p w:rsidR="004E0FFC" w:rsidRPr="008B6D16" w:rsidRDefault="004E0FFC" w:rsidP="004E0FFC">
      <w:pPr>
        <w:spacing w:before="0"/>
        <w:rPr>
          <w:rFonts w:cs="Arial"/>
        </w:rPr>
      </w:pPr>
      <w:r w:rsidRPr="008B6D16">
        <w:rPr>
          <w:rFonts w:cs="Arial"/>
        </w:rPr>
        <w:t>и з д а ј е  д а н а ............................ године</w:t>
      </w:r>
    </w:p>
    <w:p w:rsidR="004E0FFC" w:rsidRPr="008B6D16" w:rsidRDefault="004E0FFC" w:rsidP="004E0FFC">
      <w:pPr>
        <w:spacing w:before="0"/>
        <w:rPr>
          <w:rFonts w:cs="Arial"/>
        </w:rPr>
      </w:pPr>
    </w:p>
    <w:p w:rsidR="004E0FFC" w:rsidRPr="008B6D16" w:rsidRDefault="004E0FFC" w:rsidP="004E0FFC">
      <w:pPr>
        <w:spacing w:before="0"/>
        <w:rPr>
          <w:rFonts w:cs="Arial"/>
        </w:rPr>
      </w:pPr>
    </w:p>
    <w:p w:rsidR="004E0FFC" w:rsidRPr="008B6D16" w:rsidRDefault="004E0FFC" w:rsidP="004E0FFC">
      <w:pPr>
        <w:spacing w:before="0"/>
        <w:jc w:val="center"/>
        <w:rPr>
          <w:rFonts w:cs="Arial"/>
          <w:b/>
        </w:rPr>
      </w:pPr>
      <w:r w:rsidRPr="008B6D16">
        <w:rPr>
          <w:rFonts w:cs="Arial"/>
          <w:b/>
        </w:rPr>
        <w:t>МЕНИЧНО ПИСМО – ОВЛАШЋЕЊЕ ЗА КОРИСНИКА  БЛАНКО СОПСТВЕНЕ МЕНИЦЕ</w:t>
      </w:r>
    </w:p>
    <w:p w:rsidR="001B0370" w:rsidRPr="008B6D16" w:rsidRDefault="001B0370" w:rsidP="001B0370">
      <w:pPr>
        <w:spacing w:before="0"/>
        <w:rPr>
          <w:rFonts w:cs="Arial"/>
        </w:rPr>
      </w:pPr>
    </w:p>
    <w:p w:rsidR="0060281E" w:rsidRPr="008B6D16"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B6D16">
        <w:rPr>
          <w:rFonts w:cs="Arial"/>
          <w:b w:val="0"/>
          <w:sz w:val="22"/>
          <w:szCs w:val="22"/>
        </w:rPr>
        <w:t xml:space="preserve">КОРИСНИК - </w:t>
      </w:r>
      <w:r w:rsidR="0060281E" w:rsidRPr="008B6D16">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8B6D16"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B6D16">
        <w:rPr>
          <w:rFonts w:cs="Arial"/>
          <w:sz w:val="22"/>
          <w:szCs w:val="22"/>
        </w:rPr>
        <w:tab/>
      </w:r>
    </w:p>
    <w:p w:rsidR="001B0370" w:rsidRPr="008B6D16" w:rsidRDefault="001B0370" w:rsidP="001B0370">
      <w:pPr>
        <w:spacing w:before="0"/>
        <w:rPr>
          <w:rFonts w:cs="Arial"/>
        </w:rPr>
      </w:pPr>
      <w:r w:rsidRPr="008B6D16">
        <w:rPr>
          <w:rFonts w:cs="Arial"/>
        </w:rPr>
        <w:t xml:space="preserve">Предајемо вам 1 (једну) потписану и оверену, бланко  </w:t>
      </w:r>
      <w:r w:rsidR="004E0FFC" w:rsidRPr="008B6D16">
        <w:rPr>
          <w:rFonts w:cs="Arial"/>
        </w:rPr>
        <w:t>сопствену</w:t>
      </w:r>
      <w:r w:rsidRPr="008B6D16">
        <w:rPr>
          <w:rFonts w:cs="Arial"/>
        </w:rPr>
        <w:t xml:space="preserve">  меницу</w:t>
      </w:r>
      <w:r w:rsidR="000365C7" w:rsidRPr="008B6D16">
        <w:rPr>
          <w:rFonts w:cs="Arial"/>
        </w:rPr>
        <w:t xml:space="preserve"> која је неопозива, без права протеста и наплатива на први позив</w:t>
      </w:r>
      <w:r w:rsidRPr="008B6D16">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8B6D16">
        <w:rPr>
          <w:rFonts w:cs="Arial"/>
        </w:rPr>
        <w:t>р</w:t>
      </w:r>
      <w:r w:rsidRPr="008B6D16">
        <w:rPr>
          <w:rFonts w:cs="Arial"/>
        </w:rPr>
        <w:t>еда Србије“</w:t>
      </w:r>
      <w:r w:rsidR="00DD7B26" w:rsidRPr="008B6D16">
        <w:rPr>
          <w:rFonts w:cs="Arial"/>
        </w:rPr>
        <w:t xml:space="preserve"> Београд, Улица</w:t>
      </w:r>
      <w:r w:rsidR="002E6E8C" w:rsidRPr="008B6D16">
        <w:rPr>
          <w:rFonts w:cs="Arial"/>
        </w:rPr>
        <w:t xml:space="preserve"> </w:t>
      </w:r>
      <w:r w:rsidR="00DD7B26" w:rsidRPr="008B6D16">
        <w:rPr>
          <w:rFonts w:cs="Arial"/>
        </w:rPr>
        <w:t>ц</w:t>
      </w:r>
      <w:r w:rsidRPr="008B6D16">
        <w:rPr>
          <w:rFonts w:cs="Arial"/>
        </w:rPr>
        <w:t>арице Милице број 2, Београд,</w:t>
      </w:r>
      <w:r w:rsidR="002E6E8C" w:rsidRPr="008B6D16">
        <w:rPr>
          <w:rFonts w:cs="Arial"/>
          <w:b/>
        </w:rPr>
        <w:t xml:space="preserve"> </w:t>
      </w:r>
      <w:r w:rsidR="002E6E8C" w:rsidRPr="008B6D16">
        <w:rPr>
          <w:rFonts w:cs="Arial"/>
        </w:rPr>
        <w:t>огранак ТЕНТ Београд-Обреновац, улица Богољуба Урошевића Црног број 44., 11500 Обреновац,</w:t>
      </w:r>
      <w:r w:rsidRPr="008B6D16">
        <w:rPr>
          <w:rFonts w:cs="Arial"/>
        </w:rPr>
        <w:t xml:space="preserve"> као Повериоца, да предату меницу може попунити до максимално</w:t>
      </w:r>
      <w:r w:rsidR="000365C7" w:rsidRPr="008B6D16">
        <w:rPr>
          <w:rFonts w:cs="Arial"/>
        </w:rPr>
        <w:t>г износа  од ___________</w:t>
      </w:r>
      <w:r w:rsidRPr="008B6D16">
        <w:rPr>
          <w:rFonts w:cs="Arial"/>
        </w:rPr>
        <w:t xml:space="preserve"> динара,</w:t>
      </w:r>
      <w:r w:rsidR="000365C7" w:rsidRPr="008B6D16">
        <w:rPr>
          <w:rFonts w:cs="Arial"/>
        </w:rPr>
        <w:t xml:space="preserve"> (и  словима  ______________</w:t>
      </w:r>
      <w:r w:rsidRPr="008B6D16">
        <w:rPr>
          <w:rFonts w:cs="Arial"/>
        </w:rPr>
        <w:t>_динара), по Уговору о_____</w:t>
      </w:r>
      <w:r w:rsidR="000365C7" w:rsidRPr="008B6D16">
        <w:rPr>
          <w:rFonts w:cs="Arial"/>
        </w:rPr>
        <w:t>_____________________________</w:t>
      </w:r>
      <w:r w:rsidRPr="008B6D1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B6D16" w:rsidRDefault="001B0370" w:rsidP="001B0370">
      <w:pPr>
        <w:spacing w:before="0"/>
        <w:rPr>
          <w:rFonts w:cs="Arial"/>
        </w:rPr>
      </w:pPr>
    </w:p>
    <w:p w:rsidR="001B0370" w:rsidRPr="008B6D16" w:rsidRDefault="000365C7" w:rsidP="001B0370">
      <w:pPr>
        <w:spacing w:before="0"/>
        <w:rPr>
          <w:rFonts w:cs="Arial"/>
        </w:rPr>
      </w:pPr>
      <w:r w:rsidRPr="008B6D16">
        <w:rPr>
          <w:rFonts w:cs="Arial"/>
        </w:rPr>
        <w:t>Издата б</w:t>
      </w:r>
      <w:r w:rsidR="001B0370" w:rsidRPr="008B6D16">
        <w:rPr>
          <w:rFonts w:cs="Arial"/>
        </w:rPr>
        <w:t xml:space="preserve">ланко </w:t>
      </w:r>
      <w:r w:rsidRPr="008B6D16">
        <w:rPr>
          <w:rFonts w:cs="Arial"/>
        </w:rPr>
        <w:t>сопствена</w:t>
      </w:r>
      <w:r w:rsidR="001B0370" w:rsidRPr="008B6D16">
        <w:rPr>
          <w:rFonts w:cs="Arial"/>
        </w:rPr>
        <w:t xml:space="preserve"> меница серијски број</w:t>
      </w:r>
      <w:r w:rsidR="001B0370" w:rsidRPr="008B6D16">
        <w:rPr>
          <w:rFonts w:cs="Arial"/>
        </w:rPr>
        <w:tab/>
        <w:t>(уписати серијски број) може се поднети на наплату у року доспећа  утврђеном  Уговором бр. ___________ од _________</w:t>
      </w:r>
      <w:r w:rsidR="002E6E8C" w:rsidRPr="008B6D16">
        <w:rPr>
          <w:rFonts w:cs="Arial"/>
        </w:rPr>
        <w:t>________</w:t>
      </w:r>
      <w:r w:rsidR="001B0370" w:rsidRPr="008B6D16">
        <w:rPr>
          <w:rFonts w:cs="Arial"/>
        </w:rPr>
        <w:t xml:space="preserve"> године (з</w:t>
      </w:r>
      <w:r w:rsidR="002E6E8C" w:rsidRPr="008B6D16">
        <w:rPr>
          <w:rFonts w:cs="Arial"/>
        </w:rPr>
        <w:t>аведен код Корисника-Повериоца)</w:t>
      </w:r>
      <w:r w:rsidR="001B0370" w:rsidRPr="008B6D16">
        <w:rPr>
          <w:rFonts w:cs="Arial"/>
        </w:rPr>
        <w:t xml:space="preserve"> и бр. _____________</w:t>
      </w:r>
      <w:r w:rsidR="002E6E8C" w:rsidRPr="008B6D16">
        <w:rPr>
          <w:rFonts w:cs="Arial"/>
        </w:rPr>
        <w:t>____</w:t>
      </w:r>
      <w:r w:rsidR="001B0370" w:rsidRPr="008B6D16">
        <w:rPr>
          <w:rFonts w:cs="Arial"/>
        </w:rPr>
        <w:t xml:space="preserve"> од _____</w:t>
      </w:r>
      <w:r w:rsidR="002E6E8C" w:rsidRPr="008B6D16">
        <w:rPr>
          <w:rFonts w:cs="Arial"/>
        </w:rPr>
        <w:t>_______</w:t>
      </w:r>
      <w:r w:rsidR="001B0370" w:rsidRPr="008B6D16">
        <w:rPr>
          <w:rFonts w:cs="Arial"/>
        </w:rPr>
        <w:t xml:space="preserve"> године (заведен код дужника) т.ј</w:t>
      </w:r>
      <w:r w:rsidR="00DD7B26" w:rsidRPr="008B6D16">
        <w:rPr>
          <w:rFonts w:cs="Arial"/>
        </w:rPr>
        <w:t>. најкасније до истека рока од 3</w:t>
      </w:r>
      <w:r w:rsidR="001B0370" w:rsidRPr="008B6D16">
        <w:rPr>
          <w:rFonts w:cs="Arial"/>
        </w:rPr>
        <w:t>0 (</w:t>
      </w:r>
      <w:r w:rsidR="00DD7B26" w:rsidRPr="008B6D16">
        <w:rPr>
          <w:rFonts w:cs="Arial"/>
        </w:rPr>
        <w:t>три</w:t>
      </w:r>
      <w:r w:rsidR="001B0370" w:rsidRPr="008B6D16">
        <w:rPr>
          <w:rFonts w:cs="Arial"/>
        </w:rPr>
        <w:t>десет) дана од уговореног рока  с тим да евентуални</w:t>
      </w:r>
      <w:r w:rsidR="001B0370" w:rsidRPr="008B6D1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 xml:space="preserve">Овлашћујемо Јавно предузеће „Електропривреда Србије“ Београд, </w:t>
      </w:r>
      <w:r w:rsidR="002E6E8C" w:rsidRPr="008B6D16">
        <w:rPr>
          <w:rFonts w:cs="Arial"/>
        </w:rPr>
        <w:t xml:space="preserve">огранак ТЕНТ Београд-Обреновац,  </w:t>
      </w:r>
      <w:r w:rsidRPr="008B6D16">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потписана од стране овлашћеног лица за заступање Дужника _____________________(унети име и презиме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8B6D16" w:rsidRDefault="002E6E8C" w:rsidP="001B0370">
      <w:pPr>
        <w:spacing w:before="0"/>
        <w:rPr>
          <w:rFonts w:cs="Arial"/>
        </w:rPr>
      </w:pPr>
    </w:p>
    <w:p w:rsidR="001B0370" w:rsidRPr="008B6D16" w:rsidRDefault="001B0370" w:rsidP="001B0370">
      <w:pPr>
        <w:spacing w:before="0"/>
        <w:rPr>
          <w:rFonts w:cs="Arial"/>
        </w:rPr>
      </w:pPr>
      <w:r w:rsidRPr="008B6D16">
        <w:rPr>
          <w:rFonts w:cs="Arial"/>
        </w:rPr>
        <w:t xml:space="preserve">Место и датум издавања Овлашћења          </w:t>
      </w:r>
    </w:p>
    <w:p w:rsidR="001B0370" w:rsidRPr="008B6D16" w:rsidRDefault="001B0370" w:rsidP="001B0370">
      <w:pPr>
        <w:spacing w:before="0"/>
        <w:rPr>
          <w:rFonts w:cs="Arial"/>
        </w:rPr>
      </w:pPr>
    </w:p>
    <w:p w:rsidR="001B0370" w:rsidRPr="008B6D16"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B6D16" w:rsidTr="00BE2EA9">
        <w:trPr>
          <w:jc w:val="center"/>
        </w:trPr>
        <w:tc>
          <w:tcPr>
            <w:tcW w:w="3882" w:type="dxa"/>
          </w:tcPr>
          <w:p w:rsidR="001B0370" w:rsidRPr="008B6D16" w:rsidRDefault="001B0370" w:rsidP="00BE2EA9">
            <w:pPr>
              <w:spacing w:before="0"/>
              <w:jc w:val="center"/>
              <w:rPr>
                <w:rFonts w:cs="Arial"/>
              </w:rPr>
            </w:pPr>
            <w:r w:rsidRPr="008B6D16">
              <w:rPr>
                <w:rFonts w:cs="Arial"/>
              </w:rPr>
              <w:t>Датум:</w:t>
            </w:r>
          </w:p>
        </w:tc>
        <w:tc>
          <w:tcPr>
            <w:tcW w:w="2127" w:type="dxa"/>
          </w:tcPr>
          <w:p w:rsidR="001B0370" w:rsidRPr="008B6D16" w:rsidRDefault="001B0370" w:rsidP="00BE2EA9">
            <w:pPr>
              <w:spacing w:before="0"/>
              <w:jc w:val="center"/>
              <w:rPr>
                <w:rFonts w:cs="Arial"/>
                <w:lang w:val="ru-RU"/>
              </w:rPr>
            </w:pPr>
          </w:p>
        </w:tc>
        <w:tc>
          <w:tcPr>
            <w:tcW w:w="4022" w:type="dxa"/>
          </w:tcPr>
          <w:p w:rsidR="001B0370" w:rsidRPr="008B6D16" w:rsidRDefault="001B0370" w:rsidP="00BE2EA9">
            <w:pPr>
              <w:spacing w:before="0"/>
              <w:jc w:val="center"/>
              <w:rPr>
                <w:rFonts w:cs="Arial"/>
                <w:lang w:val="ru-RU"/>
              </w:rPr>
            </w:pPr>
            <w:r w:rsidRPr="008B6D16">
              <w:rPr>
                <w:rFonts w:cs="Arial"/>
              </w:rPr>
              <w:t>Понуђач</w:t>
            </w:r>
            <w:r w:rsidRPr="008B6D16">
              <w:rPr>
                <w:rFonts w:cs="Arial"/>
                <w:lang w:val="ru-RU"/>
              </w:rPr>
              <w:t>:</w:t>
            </w:r>
          </w:p>
        </w:tc>
      </w:tr>
      <w:tr w:rsidR="001B0370" w:rsidRPr="008B6D16" w:rsidTr="00BE2EA9">
        <w:trPr>
          <w:jc w:val="center"/>
        </w:trPr>
        <w:tc>
          <w:tcPr>
            <w:tcW w:w="3882" w:type="dxa"/>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rPr>
            </w:pPr>
            <w:r w:rsidRPr="008B6D16">
              <w:rPr>
                <w:rFonts w:cs="Arial"/>
              </w:rPr>
              <w:t>М.П.</w:t>
            </w:r>
          </w:p>
        </w:tc>
        <w:tc>
          <w:tcPr>
            <w:tcW w:w="4022" w:type="dxa"/>
          </w:tcPr>
          <w:p w:rsidR="001B0370" w:rsidRPr="008B6D16" w:rsidRDefault="001B0370" w:rsidP="00BE2EA9">
            <w:pPr>
              <w:spacing w:before="0"/>
              <w:jc w:val="center"/>
              <w:rPr>
                <w:rFonts w:cs="Arial"/>
                <w:lang w:val="ru-RU"/>
              </w:rPr>
            </w:pPr>
          </w:p>
        </w:tc>
      </w:tr>
      <w:tr w:rsidR="001B0370" w:rsidRPr="008B6D16" w:rsidTr="00BE2EA9">
        <w:trPr>
          <w:jc w:val="center"/>
        </w:trPr>
        <w:tc>
          <w:tcPr>
            <w:tcW w:w="3882" w:type="dxa"/>
            <w:tcBorders>
              <w:bottom w:val="single" w:sz="4" w:space="0" w:color="auto"/>
            </w:tcBorders>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lang w:val="ru-RU"/>
              </w:rPr>
            </w:pPr>
          </w:p>
        </w:tc>
        <w:tc>
          <w:tcPr>
            <w:tcW w:w="4022" w:type="dxa"/>
            <w:tcBorders>
              <w:bottom w:val="single" w:sz="4" w:space="0" w:color="auto"/>
            </w:tcBorders>
          </w:tcPr>
          <w:p w:rsidR="001B0370" w:rsidRPr="008B6D16" w:rsidRDefault="001B0370" w:rsidP="00BE2EA9">
            <w:pPr>
              <w:spacing w:before="0"/>
              <w:jc w:val="center"/>
              <w:rPr>
                <w:rFonts w:cs="Arial"/>
                <w:lang w:val="ru-RU"/>
              </w:rPr>
            </w:pPr>
          </w:p>
        </w:tc>
      </w:tr>
    </w:tbl>
    <w:p w:rsidR="001B0370" w:rsidRPr="008B6D16" w:rsidRDefault="001B0370" w:rsidP="001B0370">
      <w:pPr>
        <w:spacing w:before="0"/>
        <w:rPr>
          <w:rFonts w:cs="Arial"/>
        </w:rPr>
      </w:pPr>
      <w:r w:rsidRPr="008B6D16">
        <w:rPr>
          <w:rFonts w:cs="Arial"/>
        </w:rPr>
        <w:t xml:space="preserve">                                                                                              Потпис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Прилог:</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1 једна потписана и оверена бланко сопствена меница као гаранција за добро извршење посла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а</w:t>
      </w:r>
      <w:r w:rsidRPr="008B6D1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8B6D16">
        <w:rPr>
          <w:rFonts w:ascii="Arial" w:hAnsi="Arial" w:cs="Arial"/>
        </w:rPr>
        <w:t>а</w:t>
      </w:r>
      <w:r w:rsidRPr="008B6D1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 xml:space="preserve">а </w:t>
      </w:r>
      <w:r w:rsidRPr="008B6D16">
        <w:rPr>
          <w:rFonts w:ascii="Arial" w:hAnsi="Arial" w:cs="Arial"/>
        </w:rPr>
        <w:t xml:space="preserve">ОП обрасца </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02738D">
      <w:pPr>
        <w:spacing w:before="0"/>
        <w:rPr>
          <w:rFonts w:cs="Arial"/>
          <w:lang w:val="sr-Cyrl-RS"/>
        </w:rPr>
      </w:pPr>
    </w:p>
    <w:p w:rsidR="00F9189E" w:rsidRPr="008B6D16" w:rsidRDefault="00F9189E" w:rsidP="00D174CB">
      <w:pPr>
        <w:pStyle w:val="ListParagraph"/>
        <w:spacing w:before="0" w:after="0" w:line="240" w:lineRule="auto"/>
        <w:rPr>
          <w:rFonts w:cs="Arial"/>
        </w:rPr>
      </w:pPr>
    </w:p>
    <w:p w:rsidR="00F9189E" w:rsidRPr="00F10346" w:rsidRDefault="00F9189E" w:rsidP="00D174CB">
      <w:pPr>
        <w:pStyle w:val="ListParagraph"/>
        <w:spacing w:before="0" w:after="0" w:line="240" w:lineRule="auto"/>
        <w:rPr>
          <w:rFonts w:cs="Arial"/>
          <w:color w:val="00B0F0"/>
        </w:rPr>
      </w:pPr>
    </w:p>
    <w:p w:rsidR="00B740FF" w:rsidRPr="004C0C17" w:rsidRDefault="00B740FF" w:rsidP="00B740FF">
      <w:pPr>
        <w:jc w:val="center"/>
        <w:rPr>
          <w:rFonts w:cs="Arial"/>
          <w:b/>
          <w:lang w:val="sr-Cyrl-RS"/>
        </w:rPr>
      </w:pPr>
      <w:r w:rsidRPr="00F10346">
        <w:rPr>
          <w:rFonts w:cs="Arial"/>
          <w:b/>
          <w:lang w:val="sr-Cyrl-CS"/>
        </w:rPr>
        <w:t>ПРИЛОГ бр</w:t>
      </w:r>
      <w:r w:rsidR="004C0C17">
        <w:rPr>
          <w:rFonts w:cs="Arial"/>
          <w:b/>
        </w:rPr>
        <w:t>:</w:t>
      </w:r>
      <w:r w:rsidR="004C0C17">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8B6D16" w:rsidRDefault="00B740FF" w:rsidP="00B740FF">
      <w:pPr>
        <w:ind w:left="1440" w:firstLine="720"/>
        <w:rPr>
          <w:rFonts w:cs="Arial"/>
          <w:lang w:val="ru-RU"/>
        </w:rPr>
      </w:pPr>
    </w:p>
    <w:p w:rsidR="00B740FF" w:rsidRPr="008B6D16" w:rsidRDefault="00B740FF" w:rsidP="00B740FF">
      <w:pPr>
        <w:rPr>
          <w:rFonts w:cs="Arial"/>
          <w:lang w:val="ru-RU"/>
        </w:rPr>
      </w:pPr>
      <w:r w:rsidRPr="008B6D16">
        <w:rPr>
          <w:rFonts w:cs="Arial"/>
          <w:lang w:val="ru-RU"/>
        </w:rPr>
        <w:tab/>
      </w:r>
      <w:r w:rsidRPr="008B6D16">
        <w:rPr>
          <w:rFonts w:cs="Arial"/>
        </w:rPr>
        <w:t>ПРОДАВАЦ:</w:t>
      </w:r>
      <w:r w:rsidRPr="008B6D16">
        <w:rPr>
          <w:rFonts w:cs="Arial"/>
          <w:lang w:val="ru-RU"/>
        </w:rPr>
        <w:tab/>
      </w:r>
      <w:r w:rsidRPr="008B6D16">
        <w:rPr>
          <w:rFonts w:cs="Arial"/>
          <w:lang w:val="ru-RU"/>
        </w:rPr>
        <w:tab/>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КУПАЦ:</w:t>
      </w:r>
    </w:p>
    <w:p w:rsidR="00B740FF" w:rsidRPr="008B6D16" w:rsidRDefault="00771564" w:rsidP="00B740FF">
      <w:pPr>
        <w:rPr>
          <w:rFonts w:cs="Arial"/>
          <w:lang w:val="ru-RU"/>
        </w:rPr>
      </w:pPr>
      <w:r w:rsidRPr="008B6D16">
        <w:rPr>
          <w:rFonts w:cs="Arial"/>
          <w:lang w:val="ru-RU"/>
        </w:rPr>
        <w:t xml:space="preserve">__________________________ </w:t>
      </w:r>
      <w:r w:rsidR="0041695B" w:rsidRPr="008B6D16">
        <w:rPr>
          <w:rFonts w:cs="Arial"/>
          <w:lang w:val="ru-RU"/>
        </w:rPr>
        <w:t xml:space="preserve">                </w:t>
      </w:r>
      <w:r w:rsidRPr="008B6D16">
        <w:rPr>
          <w:rFonts w:cs="Arial"/>
          <w:lang w:val="ru-RU"/>
        </w:rPr>
        <w:t xml:space="preserve">  </w:t>
      </w:r>
      <w:r w:rsidR="0041695B" w:rsidRPr="008B6D16">
        <w:rPr>
          <w:rFonts w:cs="Arial"/>
          <w:lang w:val="ru-RU"/>
        </w:rPr>
        <w:t xml:space="preserve">             </w:t>
      </w:r>
      <w:r w:rsidRPr="008B6D16">
        <w:rPr>
          <w:rFonts w:cs="Arial"/>
          <w:lang w:val="ru-RU"/>
        </w:rPr>
        <w:t>_________________________</w:t>
      </w:r>
    </w:p>
    <w:p w:rsidR="00B740FF" w:rsidRPr="008B6D16" w:rsidRDefault="00B740FF" w:rsidP="00B740FF">
      <w:pPr>
        <w:rPr>
          <w:rFonts w:cs="Arial"/>
        </w:rPr>
      </w:pPr>
      <w:r w:rsidRPr="008B6D16">
        <w:rPr>
          <w:rFonts w:cs="Arial"/>
          <w:lang w:val="ru-RU"/>
        </w:rPr>
        <w:t xml:space="preserve">(Назив правног  лица)    </w:t>
      </w:r>
      <w:r w:rsidRPr="008B6D16">
        <w:rPr>
          <w:rFonts w:cs="Arial"/>
          <w:lang w:val="ru-RU"/>
        </w:rPr>
        <w:tab/>
      </w:r>
      <w:r w:rsidR="0041695B" w:rsidRPr="008B6D16">
        <w:rPr>
          <w:rFonts w:cs="Arial"/>
          <w:lang w:val="ru-RU"/>
        </w:rPr>
        <w:t xml:space="preserve">                             </w:t>
      </w:r>
      <w:r w:rsidRPr="008B6D16">
        <w:rPr>
          <w:rFonts w:cs="Arial"/>
          <w:lang w:val="ru-RU"/>
        </w:rPr>
        <w:t xml:space="preserve">(Назив организационог дела </w:t>
      </w:r>
      <w:r w:rsidRPr="008B6D16">
        <w:rPr>
          <w:rFonts w:cs="Arial"/>
        </w:rPr>
        <w:t>ЈП ЕПС)</w:t>
      </w:r>
    </w:p>
    <w:p w:rsidR="00B740FF" w:rsidRPr="008B6D16" w:rsidRDefault="00B740FF" w:rsidP="00B740FF">
      <w:pPr>
        <w:rPr>
          <w:rFonts w:cs="Arial"/>
          <w:lang w:val="ru-RU"/>
        </w:rPr>
      </w:pPr>
      <w:r w:rsidRPr="008B6D16">
        <w:rPr>
          <w:rFonts w:cs="Arial"/>
          <w:lang w:val="ru-RU"/>
        </w:rPr>
        <w:t xml:space="preserve">___________________________          </w:t>
      </w:r>
      <w:r w:rsidRPr="008B6D16">
        <w:rPr>
          <w:rFonts w:cs="Arial"/>
          <w:lang w:val="ru-RU"/>
        </w:rPr>
        <w:tab/>
      </w:r>
      <w:r w:rsidRPr="008B6D16">
        <w:rPr>
          <w:rFonts w:cs="Arial"/>
          <w:lang w:val="ru-RU"/>
        </w:rPr>
        <w:tab/>
        <w:t>_____________________________</w:t>
      </w:r>
    </w:p>
    <w:p w:rsidR="00B740FF" w:rsidRPr="008B6D16" w:rsidRDefault="00B740FF" w:rsidP="00B740FF">
      <w:pPr>
        <w:rPr>
          <w:rFonts w:cs="Arial"/>
          <w:lang w:val="ru-RU"/>
        </w:rPr>
      </w:pPr>
      <w:r w:rsidRPr="008B6D16">
        <w:rPr>
          <w:rFonts w:cs="Arial"/>
          <w:lang w:val="ru-RU"/>
        </w:rPr>
        <w:t xml:space="preserve"> (Адреса правног  лица) </w:t>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 xml:space="preserve">(Адреса организационог дела </w:t>
      </w:r>
      <w:r w:rsidRPr="008B6D16">
        <w:rPr>
          <w:rFonts w:cs="Arial"/>
        </w:rPr>
        <w:t>ЈП ЕПС</w:t>
      </w:r>
      <w:r w:rsidRPr="008B6D16">
        <w:rPr>
          <w:rFonts w:cs="Arial"/>
          <w:lang w:val="ru-RU"/>
        </w:rPr>
        <w:t>)</w:t>
      </w:r>
    </w:p>
    <w:p w:rsidR="00B740FF" w:rsidRPr="008B6D16" w:rsidRDefault="00B740FF" w:rsidP="00B740FF">
      <w:pPr>
        <w:rPr>
          <w:rFonts w:cs="Arial"/>
          <w:lang w:val="ru-RU"/>
        </w:rPr>
      </w:pPr>
    </w:p>
    <w:p w:rsidR="00B740FF" w:rsidRPr="008B6D16" w:rsidRDefault="00B740FF" w:rsidP="00B740FF">
      <w:pPr>
        <w:rPr>
          <w:rFonts w:cs="Arial"/>
        </w:rPr>
      </w:pPr>
      <w:r w:rsidRPr="008B6D16">
        <w:rPr>
          <w:rFonts w:cs="Arial"/>
          <w:lang w:val="ru-RU"/>
        </w:rPr>
        <w:t>Број Уговора/Датум:      __________________________________________</w:t>
      </w:r>
    </w:p>
    <w:p w:rsidR="00B740FF" w:rsidRPr="008B6D16" w:rsidRDefault="00B740FF" w:rsidP="00B740FF">
      <w:pPr>
        <w:rPr>
          <w:rFonts w:cs="Arial"/>
          <w:lang w:val="ru-RU"/>
        </w:rPr>
      </w:pPr>
      <w:r w:rsidRPr="008B6D16">
        <w:rPr>
          <w:rFonts w:cs="Arial"/>
          <w:lang w:val="ru-RU"/>
        </w:rPr>
        <w:t>Број налога за набавку(НЗН):  ________________________</w:t>
      </w:r>
    </w:p>
    <w:p w:rsidR="00B740FF" w:rsidRPr="008B6D16" w:rsidRDefault="00B740FF" w:rsidP="00B740FF">
      <w:pPr>
        <w:rPr>
          <w:rFonts w:cs="Arial"/>
          <w:lang w:val="ru-RU"/>
        </w:rPr>
      </w:pPr>
      <w:r w:rsidRPr="008B6D16">
        <w:rPr>
          <w:rFonts w:cs="Arial"/>
          <w:lang w:val="ru-RU"/>
        </w:rPr>
        <w:t xml:space="preserve">Место извршене услуге/ Место трошка </w:t>
      </w:r>
      <w:r w:rsidRPr="008B6D16">
        <w:rPr>
          <w:rFonts w:cs="Arial"/>
          <w:vertAlign w:val="superscript"/>
          <w:lang w:val="ru-RU"/>
        </w:rPr>
        <w:t>1</w:t>
      </w:r>
      <w:r w:rsidRPr="008B6D16">
        <w:rPr>
          <w:rFonts w:cs="Arial"/>
          <w:lang w:val="ru-RU"/>
        </w:rPr>
        <w:t>:  __________________________</w:t>
      </w:r>
    </w:p>
    <w:p w:rsidR="00B740FF" w:rsidRPr="008B6D16" w:rsidRDefault="00B740FF" w:rsidP="00B740FF">
      <w:pPr>
        <w:rPr>
          <w:rFonts w:cs="Arial"/>
          <w:lang w:val="ru-RU"/>
        </w:rPr>
      </w:pPr>
      <w:r w:rsidRPr="008B6D16">
        <w:rPr>
          <w:rFonts w:cs="Arial"/>
          <w:lang w:val="ru-RU"/>
        </w:rPr>
        <w:t>Објекат: ______________________________________________________</w:t>
      </w:r>
    </w:p>
    <w:p w:rsidR="00B740FF" w:rsidRPr="008B6D16" w:rsidRDefault="00B740FF" w:rsidP="00B740FF">
      <w:pPr>
        <w:ind w:left="426"/>
        <w:rPr>
          <w:rFonts w:cs="Arial"/>
          <w:b/>
          <w:lang w:val="ru-RU"/>
        </w:rPr>
      </w:pPr>
    </w:p>
    <w:p w:rsidR="00B740FF" w:rsidRPr="008B6D16" w:rsidRDefault="00B740FF" w:rsidP="00B740FF">
      <w:pPr>
        <w:ind w:left="426"/>
        <w:rPr>
          <w:rFonts w:cs="Arial"/>
          <w:lang w:val="ru-RU"/>
        </w:rPr>
      </w:pPr>
      <w:r w:rsidRPr="008B6D16">
        <w:rPr>
          <w:rFonts w:cs="Arial"/>
          <w:b/>
          <w:lang w:val="ru-RU"/>
        </w:rPr>
        <w:t>А</w:t>
      </w:r>
      <w:r w:rsidRPr="008B6D16">
        <w:rPr>
          <w:rFonts w:cs="Arial"/>
          <w:lang w:val="ru-RU"/>
        </w:rPr>
        <w:t xml:space="preserve">) ДЕТАЉНА СПЕЦИФИКАЦИЈА ДОБАРА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w:t>
      </w:r>
      <w:r w:rsidR="001C6492">
        <w:rPr>
          <w:rFonts w:cs="Arial"/>
          <w:lang w:val="sr-Cyrl-CS"/>
        </w:rPr>
        <w:t>00/2011)</w:t>
      </w:r>
      <w:r w:rsidRPr="00F10346">
        <w:rPr>
          <w:rFonts w:cs="Arial"/>
          <w:lang w:val="sr-Cyrl-CS"/>
        </w:rPr>
        <w:t>: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93587F" w:rsidRDefault="00B740FF" w:rsidP="00B740FF">
      <w:pPr>
        <w:rPr>
          <w:rFonts w:cs="Arial"/>
          <w:color w:val="00B0F0"/>
          <w:vertAlign w:val="superscript"/>
          <w:lang w:val="sr-Latn-RS"/>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2738D" w:rsidRDefault="0002738D" w:rsidP="0002738D">
      <w:pPr>
        <w:pStyle w:val="KDPodnaslov1"/>
        <w:spacing w:before="0"/>
        <w:rPr>
          <w:rFonts w:cs="Arial"/>
          <w:color w:val="FF0000"/>
          <w:lang w:val="sr-Cyrl-RS"/>
        </w:rPr>
      </w:pPr>
      <w:bookmarkStart w:id="268" w:name="_Toc442559948"/>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Pr="0093587F" w:rsidRDefault="0093587F" w:rsidP="0002738D">
      <w:pPr>
        <w:pStyle w:val="KDPodnaslov1"/>
        <w:spacing w:before="0"/>
        <w:rPr>
          <w:rFonts w:cs="Arial"/>
          <w:color w:val="FF0000"/>
          <w:lang w:val="sr-Latn-RS"/>
        </w:rPr>
      </w:pPr>
    </w:p>
    <w:p w:rsidR="008B6D16" w:rsidRPr="008B6D16" w:rsidRDefault="008B6D16" w:rsidP="0002738D">
      <w:pPr>
        <w:pStyle w:val="KDPodnaslov1"/>
        <w:spacing w:before="0"/>
        <w:rPr>
          <w:rFonts w:cs="Arial"/>
          <w:color w:val="FF0000"/>
          <w:lang w:val="sr-Cyrl-RS"/>
        </w:rPr>
      </w:pPr>
      <w:r>
        <w:rPr>
          <w:rFonts w:cs="Arial"/>
          <w:color w:val="FF0000"/>
          <w:lang w:val="sr-Cyrl-RS"/>
        </w:rPr>
        <w:t xml:space="preserve">          </w:t>
      </w:r>
    </w:p>
    <w:bookmarkEnd w:id="268"/>
    <w:p w:rsidR="00343A18" w:rsidRPr="00F10346" w:rsidRDefault="00343A18" w:rsidP="00B02E86">
      <w:pPr>
        <w:rPr>
          <w:rFonts w:eastAsia="Arial Unicode MS"/>
        </w:rPr>
      </w:pPr>
    </w:p>
    <w:p w:rsidR="008B6D16" w:rsidRPr="00F10346" w:rsidRDefault="008B6D16" w:rsidP="00752270">
      <w:pPr>
        <w:pStyle w:val="KDPodnaslov1"/>
        <w:numPr>
          <w:ilvl w:val="0"/>
          <w:numId w:val="29"/>
        </w:numPr>
        <w:spacing w:before="0"/>
        <w:jc w:val="center"/>
        <w:rPr>
          <w:rFonts w:cs="Arial"/>
        </w:rPr>
      </w:pPr>
      <w:r w:rsidRPr="00F10346">
        <w:rPr>
          <w:rFonts w:cs="Arial"/>
        </w:rPr>
        <w:lastRenderedPageBreak/>
        <w:t>МОДЕЛ УГОВОРА</w:t>
      </w: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8B6D16" w:rsidRDefault="00343A18" w:rsidP="00343A18">
      <w:pPr>
        <w:spacing w:before="0"/>
        <w:rPr>
          <w:rFonts w:cs="Arial"/>
        </w:rPr>
      </w:pPr>
    </w:p>
    <w:p w:rsidR="00343A18" w:rsidRPr="008B6D16" w:rsidRDefault="00343A18" w:rsidP="00343A18">
      <w:pPr>
        <w:spacing w:before="0"/>
        <w:rPr>
          <w:rFonts w:cs="Arial"/>
        </w:rPr>
      </w:pPr>
      <w:r w:rsidRPr="008B6D16">
        <w:rPr>
          <w:rFonts w:cs="Arial"/>
        </w:rPr>
        <w:t>и</w:t>
      </w:r>
    </w:p>
    <w:p w:rsidR="00343A18" w:rsidRPr="008B6D16" w:rsidRDefault="00343A18" w:rsidP="00343A18">
      <w:pPr>
        <w:spacing w:before="0"/>
        <w:rPr>
          <w:rFonts w:cs="Arial"/>
        </w:rPr>
      </w:pPr>
    </w:p>
    <w:p w:rsidR="00343A18" w:rsidRPr="008B6D16" w:rsidRDefault="00343A18" w:rsidP="00FA7AF9">
      <w:pPr>
        <w:pStyle w:val="ListParagraph"/>
        <w:numPr>
          <w:ilvl w:val="0"/>
          <w:numId w:val="9"/>
        </w:numPr>
        <w:spacing w:before="0" w:after="0" w:line="240" w:lineRule="auto"/>
        <w:ind w:left="0" w:firstLine="0"/>
        <w:rPr>
          <w:rFonts w:ascii="Arial" w:hAnsi="Arial" w:cs="Arial"/>
        </w:rPr>
      </w:pPr>
      <w:r w:rsidRPr="008B6D16">
        <w:rPr>
          <w:rFonts w:ascii="Arial" w:hAnsi="Arial" w:cs="Arial"/>
        </w:rPr>
        <w:t xml:space="preserve">_________________ из ________, ул. ____________, бр.____, матични број: ___________, ПИБ: ___________, </w:t>
      </w:r>
      <w:r w:rsidR="004E0104" w:rsidRPr="008B6D16">
        <w:rPr>
          <w:rFonts w:ascii="Arial" w:hAnsi="Arial" w:cs="Arial"/>
        </w:rPr>
        <w:t>т</w:t>
      </w:r>
      <w:r w:rsidR="00F67A55" w:rsidRPr="008B6D16">
        <w:rPr>
          <w:rFonts w:ascii="Arial" w:hAnsi="Arial" w:cs="Arial"/>
        </w:rPr>
        <w:t xml:space="preserve">екући рачун ____________,банка ______________ </w:t>
      </w:r>
      <w:r w:rsidRPr="008B6D16">
        <w:rPr>
          <w:rFonts w:ascii="Arial" w:hAnsi="Arial" w:cs="Arial"/>
        </w:rPr>
        <w:t xml:space="preserve">кога заступа __________________, _____________, (као лидер у име и за рачун групе понуђача) </w:t>
      </w:r>
    </w:p>
    <w:p w:rsidR="00343A18" w:rsidRPr="008B6D16" w:rsidRDefault="00343A18" w:rsidP="00343A18">
      <w:pPr>
        <w:spacing w:before="0"/>
        <w:ind w:left="360"/>
        <w:rPr>
          <w:rFonts w:cs="Arial"/>
        </w:rPr>
      </w:pPr>
    </w:p>
    <w:p w:rsidR="00343A18" w:rsidRPr="008B6D16" w:rsidRDefault="00343A18" w:rsidP="00343A18">
      <w:pPr>
        <w:spacing w:before="0"/>
        <w:rPr>
          <w:rFonts w:eastAsia="Calibri" w:cs="Arial"/>
          <w:lang w:val="sr-Cyrl-BA"/>
        </w:rPr>
      </w:pPr>
      <w:r w:rsidRPr="008B6D16">
        <w:rPr>
          <w:rFonts w:eastAsia="Calibri" w:cs="Arial"/>
        </w:rPr>
        <w:t>2а)________________________________________из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r w:rsidR="004E0104" w:rsidRPr="008B6D16">
        <w:rPr>
          <w:rFonts w:cs="Arial"/>
        </w:rPr>
        <w:t>т</w:t>
      </w:r>
      <w:r w:rsidR="00F67A55" w:rsidRPr="008B6D16">
        <w:rPr>
          <w:rFonts w:cs="Arial"/>
        </w:rPr>
        <w:t>екући рачун ____________,банка ______________ ,</w:t>
      </w:r>
      <w:r w:rsidRPr="008B6D16">
        <w:rPr>
          <w:rFonts w:eastAsia="Calibri" w:cs="Arial"/>
        </w:rPr>
        <w:t>кога заступа __________________________, (члан групе понуђача или подизвођач)</w:t>
      </w:r>
    </w:p>
    <w:p w:rsidR="00343A18" w:rsidRPr="008B6D16" w:rsidRDefault="00343A18" w:rsidP="00343A18">
      <w:pPr>
        <w:spacing w:before="0"/>
        <w:rPr>
          <w:rFonts w:eastAsia="Calibri" w:cs="Arial"/>
          <w:lang w:val="sr-Cyrl-BA"/>
        </w:rPr>
      </w:pPr>
      <w:r w:rsidRPr="008B6D16">
        <w:rPr>
          <w:rFonts w:eastAsia="Calibri" w:cs="Arial"/>
        </w:rPr>
        <w:t>2б)_______________________________________из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p>
    <w:p w:rsidR="002B49AF" w:rsidRPr="008B6D16" w:rsidRDefault="004E0104" w:rsidP="00343A18">
      <w:pPr>
        <w:spacing w:before="0"/>
        <w:rPr>
          <w:rFonts w:eastAsia="Calibri" w:cs="Arial"/>
        </w:rPr>
      </w:pPr>
      <w:r w:rsidRPr="008B6D16">
        <w:rPr>
          <w:rFonts w:cs="Arial"/>
        </w:rPr>
        <w:t>т</w:t>
      </w:r>
      <w:r w:rsidR="00F67A55" w:rsidRPr="008B6D16">
        <w:rPr>
          <w:rFonts w:cs="Arial"/>
        </w:rPr>
        <w:t>екући рачун ____________,банка ______________ ,</w:t>
      </w:r>
      <w:r w:rsidR="00343A18" w:rsidRPr="008B6D16">
        <w:rPr>
          <w:rFonts w:eastAsia="Calibri" w:cs="Arial"/>
        </w:rPr>
        <w:t>кога  заступа _______________________, (члан групе понуђача или подизвођач)</w:t>
      </w:r>
      <w:r w:rsidR="002B49AF" w:rsidRPr="008B6D16">
        <w:rPr>
          <w:rFonts w:eastAsia="Calibri" w:cs="Arial"/>
        </w:rPr>
        <w:t xml:space="preserve"> </w:t>
      </w:r>
    </w:p>
    <w:p w:rsidR="00343A18" w:rsidRPr="008B6D16" w:rsidRDefault="002B49AF" w:rsidP="00343A18">
      <w:pPr>
        <w:spacing w:before="0"/>
        <w:rPr>
          <w:rFonts w:eastAsia="Calibri" w:cs="Arial"/>
        </w:rPr>
      </w:pPr>
      <w:r w:rsidRPr="008B6D16">
        <w:rPr>
          <w:rFonts w:cs="Arial"/>
        </w:rPr>
        <w:t>(у даљем тексту: Продавац)</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r w:rsidRPr="008B6D16">
        <w:rPr>
          <w:rFonts w:cs="Arial"/>
        </w:rPr>
        <w:t>(у даљем тексту заједно: Уговорне стране)</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bCs/>
        </w:rPr>
      </w:pPr>
      <w:r w:rsidRPr="008B6D16">
        <w:rPr>
          <w:rFonts w:cs="Arial"/>
        </w:rPr>
        <w:t xml:space="preserve">закључиле су у </w:t>
      </w:r>
      <w:r w:rsidR="00EE23EA" w:rsidRPr="008B6D16">
        <w:rPr>
          <w:rFonts w:cs="Arial"/>
        </w:rPr>
        <w:t>Обреновцу</w:t>
      </w:r>
      <w:r w:rsidRPr="008B6D16">
        <w:rPr>
          <w:rFonts w:cs="Arial"/>
        </w:rPr>
        <w:t>, дана __________.године следећи:</w:t>
      </w:r>
    </w:p>
    <w:p w:rsidR="00343A18" w:rsidRPr="008B6D16" w:rsidRDefault="00343A18" w:rsidP="00343A18">
      <w:pPr>
        <w:pStyle w:val="KDParagraf"/>
        <w:spacing w:before="0"/>
        <w:rPr>
          <w:rFonts w:cs="Arial"/>
        </w:rPr>
      </w:pPr>
    </w:p>
    <w:p w:rsidR="00087C7F" w:rsidRPr="00531FCE" w:rsidRDefault="00087C7F" w:rsidP="00087C7F">
      <w:pPr>
        <w:jc w:val="center"/>
        <w:rPr>
          <w:rFonts w:cs="Arial"/>
          <w:b/>
        </w:rPr>
      </w:pPr>
      <w:bookmarkStart w:id="269" w:name="_Toc442559949"/>
      <w:r w:rsidRPr="00531FCE">
        <w:rPr>
          <w:b/>
        </w:rPr>
        <w:t>УГОВОР О КУПОПРОДАЈИ</w:t>
      </w:r>
      <w:bookmarkEnd w:id="269"/>
      <w:r w:rsidRPr="00531FCE">
        <w:rPr>
          <w:b/>
          <w:lang w:val="sr-Cyrl-RS"/>
        </w:rPr>
        <w:t xml:space="preserve"> </w:t>
      </w:r>
      <w:r w:rsidRPr="00531FCE">
        <w:rPr>
          <w:rFonts w:cs="Arial"/>
          <w:b/>
        </w:rPr>
        <w:t>ДОБАРА ____________</w:t>
      </w:r>
    </w:p>
    <w:p w:rsidR="00087C7F" w:rsidRPr="00531FCE" w:rsidRDefault="00087C7F" w:rsidP="00087C7F">
      <w:pPr>
        <w:pStyle w:val="BodyText"/>
        <w:spacing w:before="0"/>
        <w:jc w:val="center"/>
        <w:rPr>
          <w:rFonts w:cs="Arial"/>
          <w:b/>
          <w:sz w:val="22"/>
          <w:szCs w:val="22"/>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r w:rsidRPr="00F10346">
        <w:rPr>
          <w:rFonts w:cs="Arial"/>
        </w:rPr>
        <w:t>Уговорне стране констатују:</w:t>
      </w:r>
    </w:p>
    <w:p w:rsidR="00087C7F" w:rsidRPr="00F10346" w:rsidRDefault="00087C7F" w:rsidP="00087C7F">
      <w:pPr>
        <w:pStyle w:val="KDNabrajanje"/>
        <w:spacing w:before="0"/>
        <w:rPr>
          <w:rFonts w:cs="Arial"/>
        </w:rPr>
      </w:pPr>
      <w:r w:rsidRPr="00F10346">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Pr>
          <w:rFonts w:cs="Arial"/>
        </w:rPr>
        <w:t xml:space="preserve"> </w:t>
      </w:r>
      <w:r w:rsidRPr="00F10346">
        <w:rPr>
          <w:rFonts w:cs="Arial"/>
        </w:rPr>
        <w:t>јавне набавке бр.ЈН_____________ради набавке добара и то ______________</w:t>
      </w:r>
    </w:p>
    <w:p w:rsidR="00087C7F" w:rsidRPr="00F10346" w:rsidRDefault="00087C7F" w:rsidP="00087C7F">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F10346">
        <w:rPr>
          <w:rFonts w:cs="Arial"/>
          <w:color w:val="00B0F0"/>
        </w:rPr>
        <w:t>.</w:t>
      </w:r>
    </w:p>
    <w:p w:rsidR="00087C7F" w:rsidRPr="00F10346" w:rsidRDefault="00087C7F" w:rsidP="00087C7F">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087C7F" w:rsidRPr="00F10346" w:rsidRDefault="00087C7F" w:rsidP="00087C7F">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b/>
        </w:rPr>
      </w:pPr>
      <w:proofErr w:type="gramStart"/>
      <w:r w:rsidRPr="00F10346">
        <w:rPr>
          <w:rFonts w:cs="Arial"/>
          <w:b/>
        </w:rPr>
        <w:t>ПРЕДМЕТ  УГОВОРА</w:t>
      </w:r>
      <w:proofErr w:type="gramEnd"/>
    </w:p>
    <w:p w:rsidR="00087C7F" w:rsidRPr="00F10346" w:rsidRDefault="00087C7F" w:rsidP="00087C7F">
      <w:pPr>
        <w:spacing w:before="0"/>
        <w:jc w:val="center"/>
        <w:rPr>
          <w:rFonts w:cs="Arial"/>
          <w:b/>
        </w:rPr>
      </w:pPr>
      <w:proofErr w:type="gramStart"/>
      <w:r w:rsidRPr="00F10346">
        <w:rPr>
          <w:rFonts w:cs="Arial"/>
          <w:b/>
        </w:rPr>
        <w:t>Члан 1.</w:t>
      </w:r>
      <w:proofErr w:type="gramEnd"/>
    </w:p>
    <w:p w:rsidR="00087C7F" w:rsidRPr="00F10346" w:rsidRDefault="00087C7F" w:rsidP="00087C7F">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Pr="00F10346">
        <w:rPr>
          <w:rFonts w:eastAsia="Calibri" w:cs="Arial"/>
        </w:rPr>
        <w:t>___________</w:t>
      </w:r>
      <w:r w:rsidRPr="00F10346">
        <w:rPr>
          <w:rFonts w:eastAsia="Calibri" w:cs="Arial"/>
          <w:color w:val="00B0F0"/>
        </w:rPr>
        <w:t>.</w:t>
      </w:r>
    </w:p>
    <w:p w:rsidR="00087C7F" w:rsidRPr="00677614" w:rsidRDefault="00087C7F" w:rsidP="00087C7F">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C0C17">
        <w:rPr>
          <w:rFonts w:eastAsia="Calibri" w:cs="Arial"/>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087C7F" w:rsidRPr="00677614" w:rsidRDefault="00087C7F" w:rsidP="00087C7F">
      <w:pPr>
        <w:pStyle w:val="KDParagraf"/>
        <w:spacing w:before="0"/>
        <w:rPr>
          <w:rFonts w:eastAsia="Calibri" w:cs="Arial"/>
        </w:rPr>
      </w:pPr>
    </w:p>
    <w:p w:rsidR="00087C7F" w:rsidRPr="00F10346" w:rsidRDefault="00087C7F" w:rsidP="00087C7F">
      <w:pPr>
        <w:spacing w:before="0"/>
        <w:jc w:val="center"/>
        <w:rPr>
          <w:rFonts w:cs="Arial"/>
          <w:b/>
        </w:rPr>
      </w:pPr>
      <w:proofErr w:type="gramStart"/>
      <w:r w:rsidRPr="00F10346">
        <w:rPr>
          <w:rFonts w:cs="Arial"/>
          <w:b/>
        </w:rPr>
        <w:t>Члан 2.</w:t>
      </w:r>
      <w:proofErr w:type="gramEnd"/>
    </w:p>
    <w:p w:rsidR="00087C7F" w:rsidRPr="00F10346" w:rsidRDefault="00087C7F" w:rsidP="00087C7F">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087C7F" w:rsidRPr="00F10346" w:rsidRDefault="00087C7F" w:rsidP="00087C7F">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087C7F" w:rsidRPr="00F10346" w:rsidRDefault="00087C7F" w:rsidP="00087C7F">
      <w:pPr>
        <w:pStyle w:val="KDParagraf"/>
        <w:spacing w:before="0"/>
        <w:rPr>
          <w:rFonts w:eastAsia="Calibri" w:cs="Arial"/>
        </w:rPr>
      </w:pPr>
    </w:p>
    <w:p w:rsidR="00087C7F" w:rsidRPr="00F10346" w:rsidRDefault="00087C7F" w:rsidP="00087C7F">
      <w:pPr>
        <w:pStyle w:val="KDParagraf"/>
        <w:spacing w:before="0"/>
        <w:rPr>
          <w:rFonts w:cs="Arial"/>
          <w:b/>
        </w:rPr>
      </w:pPr>
      <w:r w:rsidRPr="00F10346">
        <w:rPr>
          <w:rFonts w:cs="Arial"/>
          <w:b/>
        </w:rPr>
        <w:t>УГОВОРЕНА ВРЕДНОСТ</w:t>
      </w:r>
    </w:p>
    <w:p w:rsidR="00087C7F" w:rsidRPr="00F10346" w:rsidRDefault="00087C7F" w:rsidP="00087C7F">
      <w:pPr>
        <w:spacing w:before="0"/>
        <w:jc w:val="center"/>
        <w:rPr>
          <w:rFonts w:cs="Arial"/>
          <w:b/>
        </w:rPr>
      </w:pPr>
      <w:proofErr w:type="gramStart"/>
      <w:r w:rsidRPr="00F10346">
        <w:rPr>
          <w:rFonts w:cs="Arial"/>
          <w:b/>
        </w:rPr>
        <w:t>Члан 3.</w:t>
      </w:r>
      <w:proofErr w:type="gramEnd"/>
    </w:p>
    <w:p w:rsidR="00087C7F" w:rsidRPr="009768A2" w:rsidRDefault="00087C7F" w:rsidP="00087C7F">
      <w:pPr>
        <w:pStyle w:val="KDParagraf"/>
        <w:spacing w:before="0"/>
        <w:rPr>
          <w:rFonts w:cs="Arial"/>
        </w:rPr>
      </w:pPr>
      <w:r w:rsidRPr="009768A2">
        <w:rPr>
          <w:rFonts w:cs="Arial"/>
        </w:rPr>
        <w:t>Укупна вредност добара из члана 1.овог Уговора износи _____________ (</w:t>
      </w:r>
      <w:proofErr w:type="gramStart"/>
      <w:r w:rsidRPr="009768A2">
        <w:rPr>
          <w:rFonts w:cs="Arial"/>
        </w:rPr>
        <w:t>словима:</w:t>
      </w:r>
      <w:proofErr w:type="gramEnd"/>
      <w:r w:rsidRPr="009768A2">
        <w:rPr>
          <w:rFonts w:cs="Arial"/>
        </w:rPr>
        <w:t>______________) RSD.</w:t>
      </w:r>
    </w:p>
    <w:p w:rsidR="00087C7F" w:rsidRPr="009768A2" w:rsidRDefault="00087C7F" w:rsidP="00087C7F">
      <w:pPr>
        <w:pStyle w:val="KDParagraf"/>
        <w:spacing w:before="0"/>
        <w:rPr>
          <w:rFonts w:cs="Arial"/>
        </w:rPr>
      </w:pPr>
    </w:p>
    <w:p w:rsidR="00087C7F" w:rsidRPr="009768A2" w:rsidRDefault="00087C7F" w:rsidP="00087C7F">
      <w:pPr>
        <w:pStyle w:val="KDParagraf"/>
        <w:spacing w:before="0"/>
        <w:rPr>
          <w:rFonts w:eastAsia="Calibri" w:cs="Arial"/>
        </w:rPr>
      </w:pPr>
      <w:proofErr w:type="gramStart"/>
      <w:r w:rsidRPr="009768A2">
        <w:rPr>
          <w:rFonts w:eastAsia="Calibri" w:cs="Arial"/>
        </w:rPr>
        <w:t>Званични средњи курс евра на дан отварања понуда, курсна листа НБС бр.</w:t>
      </w:r>
      <w:proofErr w:type="gramEnd"/>
      <w:r w:rsidRPr="009768A2">
        <w:rPr>
          <w:rFonts w:eastAsia="Calibri" w:cs="Arial"/>
        </w:rPr>
        <w:t xml:space="preserve"> </w:t>
      </w:r>
      <w:proofErr w:type="gramStart"/>
      <w:r w:rsidRPr="009768A2">
        <w:rPr>
          <w:rFonts w:eastAsia="Calibri" w:cs="Arial"/>
        </w:rPr>
        <w:t>___, износи ________ динара.</w:t>
      </w:r>
      <w:proofErr w:type="gramEnd"/>
    </w:p>
    <w:p w:rsidR="00087C7F" w:rsidRPr="00F10346" w:rsidRDefault="00087C7F" w:rsidP="00087C7F">
      <w:pPr>
        <w:pStyle w:val="KDParagraf"/>
        <w:spacing w:before="0"/>
        <w:rPr>
          <w:rFonts w:eastAsia="Calibri" w:cs="Arial"/>
          <w:color w:val="00B0F0"/>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087C7F" w:rsidRPr="00F10346" w:rsidRDefault="00087C7F" w:rsidP="00087C7F">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087C7F" w:rsidRPr="009768A2" w:rsidRDefault="00087C7F" w:rsidP="00087C7F">
      <w:pPr>
        <w:pStyle w:val="KDParagraf"/>
        <w:spacing w:before="0"/>
        <w:rPr>
          <w:rFonts w:cs="Arial"/>
        </w:rPr>
      </w:pPr>
      <w:proofErr w:type="gramStart"/>
      <w:r w:rsidRPr="009768A2">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087C7F" w:rsidRPr="009768A2" w:rsidRDefault="00087C7F" w:rsidP="00087C7F">
      <w:pPr>
        <w:pStyle w:val="KDParagraf"/>
        <w:spacing w:before="0"/>
        <w:rPr>
          <w:rFonts w:cs="Arial"/>
        </w:rPr>
      </w:pPr>
    </w:p>
    <w:p w:rsidR="00087C7F" w:rsidRPr="00531FCE" w:rsidRDefault="00087C7F" w:rsidP="00087C7F">
      <w:pPr>
        <w:tabs>
          <w:tab w:val="left" w:pos="284"/>
          <w:tab w:val="left" w:pos="330"/>
        </w:tabs>
        <w:rPr>
          <w:rFonts w:cs="Arial"/>
        </w:rPr>
      </w:pPr>
      <w:proofErr w:type="gramStart"/>
      <w:r w:rsidRPr="009768A2">
        <w:rPr>
          <w:rFonts w:cs="Arial"/>
        </w:rPr>
        <w:t xml:space="preserve">Корекција цене ће се применити само када промена курса буде већа од ± 5%   и вршиће се искључиво на основу писаног захтева Продавца, односно писаног захтева </w:t>
      </w:r>
      <w:r w:rsidRPr="00531FCE">
        <w:rPr>
          <w:rFonts w:cs="Arial"/>
        </w:rPr>
        <w:t>наручиоца.</w:t>
      </w:r>
      <w:proofErr w:type="gramEnd"/>
    </w:p>
    <w:p w:rsidR="00087C7F" w:rsidRPr="00531FCE" w:rsidRDefault="00087C7F" w:rsidP="00087C7F">
      <w:pPr>
        <w:pStyle w:val="KDParagraf"/>
        <w:spacing w:before="0"/>
        <w:rPr>
          <w:rFonts w:eastAsia="Calibri" w:cs="Arial"/>
        </w:rPr>
      </w:pPr>
      <w:r w:rsidRPr="00531FCE">
        <w:rPr>
          <w:rFonts w:eastAsia="Calibri" w:cs="Arial"/>
          <w:lang w:val="sr-Cyrl-RS"/>
        </w:rPr>
        <w:t>Уколико од закључења</w:t>
      </w:r>
      <w:r w:rsidRPr="00531FCE">
        <w:rPr>
          <w:rFonts w:eastAsia="Calibri" w:cs="Arial"/>
        </w:rPr>
        <w:t xml:space="preserve"> Уговора, до момента настанка ДПО дође до промене средњег курса EUR </w:t>
      </w:r>
      <w:r w:rsidRPr="00531FCE">
        <w:rPr>
          <w:rFonts w:eastAsia="Calibri" w:cs="Arial"/>
          <w:lang w:val="sr-Latn-CS"/>
        </w:rPr>
        <w:t>п</w:t>
      </w:r>
      <w:r w:rsidRPr="00531FCE">
        <w:rPr>
          <w:rFonts w:eastAsia="Calibri" w:cs="Arial"/>
        </w:rPr>
        <w:t>рема подацима</w:t>
      </w:r>
      <w:r w:rsidRPr="00531FCE">
        <w:rPr>
          <w:rFonts w:eastAsia="Calibri" w:cs="Arial"/>
          <w:lang w:val="sr-Latn-CS"/>
        </w:rPr>
        <w:t xml:space="preserve"> Народне Банке Србије</w:t>
      </w:r>
      <w:r w:rsidRPr="00531FCE">
        <w:rPr>
          <w:rFonts w:eastAsia="Calibri" w:cs="Arial"/>
        </w:rPr>
        <w:t xml:space="preserve"> за више од 5%, цена се може кориговати до истека уговореног рока испоруке, зависно од промена курса EUR. </w:t>
      </w:r>
      <w:r w:rsidRPr="00531FCE">
        <w:rPr>
          <w:rFonts w:eastAsia="Calibri" w:cs="Arial"/>
          <w:lang w:val="sr-Cyrl-CS"/>
        </w:rPr>
        <w:t>Промена</w:t>
      </w:r>
      <w:r w:rsidRPr="00531FCE">
        <w:rPr>
          <w:rFonts w:eastAsia="Calibri" w:cs="Arial"/>
        </w:rPr>
        <w:t xml:space="preserve"> уговорене цене </w:t>
      </w:r>
      <w:r w:rsidRPr="00531FCE">
        <w:rPr>
          <w:rFonts w:eastAsia="Calibri" w:cs="Arial"/>
          <w:lang w:val="sr-Cyrl-CS"/>
        </w:rPr>
        <w:t xml:space="preserve">ће се </w:t>
      </w:r>
      <w:r w:rsidRPr="00531FCE">
        <w:rPr>
          <w:rFonts w:eastAsia="Calibri" w:cs="Arial"/>
        </w:rPr>
        <w:t>и</w:t>
      </w:r>
      <w:r w:rsidRPr="00531FCE">
        <w:rPr>
          <w:rFonts w:eastAsia="Calibri" w:cs="Arial"/>
          <w:lang w:val="sr-Cyrl-CS"/>
        </w:rPr>
        <w:t>з</w:t>
      </w:r>
      <w:r w:rsidRPr="00531FCE">
        <w:rPr>
          <w:rFonts w:eastAsia="Calibri" w:cs="Arial"/>
        </w:rPr>
        <w:t>вршити на следећи начин:</w:t>
      </w:r>
    </w:p>
    <w:p w:rsidR="00087C7F" w:rsidRPr="00531FCE" w:rsidRDefault="00087C7F" w:rsidP="00087C7F">
      <w:pPr>
        <w:pStyle w:val="KDParagraf"/>
        <w:spacing w:before="0"/>
        <w:rPr>
          <w:rFonts w:eastAsia="Calibri" w:cs="Arial"/>
        </w:rPr>
      </w:pPr>
      <w:r w:rsidRPr="00531FCE">
        <w:rPr>
          <w:rFonts w:eastAsia="Calibri" w:cs="Arial"/>
        </w:rPr>
        <w:object w:dxaOrig="1840" w:dyaOrig="760">
          <v:shape id="_x0000_i1026" type="#_x0000_t75" style="width:93pt;height:37.5pt" o:ole="">
            <v:imagedata r:id="rId170" o:title=""/>
          </v:shape>
          <o:OLEObject Type="Embed" ProgID="Equation.3" ShapeID="_x0000_i1026" DrawAspect="Content" ObjectID="_1526457048" r:id="rId174"/>
        </w:object>
      </w:r>
    </w:p>
    <w:p w:rsidR="00087C7F" w:rsidRPr="00531FCE" w:rsidRDefault="00087C7F" w:rsidP="00087C7F">
      <w:pPr>
        <w:pStyle w:val="KDParagraf"/>
        <w:spacing w:before="0"/>
        <w:rPr>
          <w:rFonts w:eastAsia="Calibri" w:cs="Arial"/>
        </w:rPr>
      </w:pPr>
      <w:r w:rsidRPr="00531FCE">
        <w:rPr>
          <w:rFonts w:eastAsia="Calibri" w:cs="Arial"/>
        </w:rPr>
        <w:t>Где је:</w:t>
      </w:r>
    </w:p>
    <w:p w:rsidR="00087C7F" w:rsidRPr="00531FCE" w:rsidRDefault="00087C7F" w:rsidP="00087C7F">
      <w:pPr>
        <w:pStyle w:val="KDParagraf"/>
        <w:spacing w:before="0"/>
        <w:rPr>
          <w:rFonts w:eastAsia="Calibri" w:cs="Arial"/>
        </w:rPr>
      </w:pPr>
      <w:r w:rsidRPr="00531FCE">
        <w:rPr>
          <w:rFonts w:eastAsia="Calibri" w:cs="Arial"/>
        </w:rPr>
        <w:lastRenderedPageBreak/>
        <w:t xml:space="preserve">Ц - </w:t>
      </w:r>
      <w:proofErr w:type="gramStart"/>
      <w:r w:rsidRPr="00531FCE">
        <w:rPr>
          <w:rFonts w:eastAsia="Calibri" w:cs="Arial"/>
        </w:rPr>
        <w:t>нова</w:t>
      </w:r>
      <w:proofErr w:type="gramEnd"/>
      <w:r w:rsidRPr="00531FCE">
        <w:rPr>
          <w:rFonts w:eastAsia="Calibri" w:cs="Arial"/>
        </w:rPr>
        <w:t xml:space="preserve"> цена</w:t>
      </w:r>
    </w:p>
    <w:p w:rsidR="00087C7F" w:rsidRPr="00531FCE" w:rsidRDefault="00087C7F" w:rsidP="00087C7F">
      <w:pPr>
        <w:pStyle w:val="KDParagraf"/>
        <w:spacing w:before="0"/>
        <w:rPr>
          <w:rFonts w:eastAsia="Calibri" w:cs="Arial"/>
        </w:rPr>
      </w:pPr>
      <w:r w:rsidRPr="00531FCE">
        <w:rPr>
          <w:rFonts w:eastAsia="Calibri" w:cs="Arial"/>
        </w:rPr>
        <w:t>Ц0 - уговорена цена</w:t>
      </w:r>
    </w:p>
    <w:p w:rsidR="00087C7F" w:rsidRPr="00531FCE" w:rsidRDefault="00087C7F" w:rsidP="00087C7F">
      <w:pPr>
        <w:pStyle w:val="KDParagraf"/>
        <w:spacing w:before="0"/>
        <w:rPr>
          <w:rFonts w:eastAsia="Calibri" w:cs="Arial"/>
        </w:rPr>
      </w:pPr>
      <w:r w:rsidRPr="00531FCE">
        <w:rPr>
          <w:rFonts w:eastAsia="Calibri" w:cs="Arial"/>
        </w:rPr>
        <w:t>ЕURТ -средњи курс EUR на дан ДПО (курсна листа НБС)</w:t>
      </w:r>
    </w:p>
    <w:p w:rsidR="00087C7F" w:rsidRPr="00531FCE" w:rsidRDefault="00087C7F" w:rsidP="00087C7F">
      <w:pPr>
        <w:pStyle w:val="KDParagraf"/>
        <w:spacing w:before="0"/>
        <w:rPr>
          <w:rFonts w:eastAsia="Calibri" w:cs="Arial"/>
        </w:rPr>
      </w:pPr>
      <w:r w:rsidRPr="00531FCE">
        <w:rPr>
          <w:rFonts w:eastAsia="Calibri" w:cs="Arial"/>
        </w:rPr>
        <w:t xml:space="preserve">ЕUR0 -средњи курс EUR на дан </w:t>
      </w:r>
      <w:r w:rsidRPr="00531FCE">
        <w:rPr>
          <w:rFonts w:eastAsia="Calibri" w:cs="Arial"/>
          <w:lang w:val="sr-Cyrl-CS"/>
        </w:rPr>
        <w:t>када је започето отварање понуда</w:t>
      </w:r>
      <w:r w:rsidRPr="00531FCE">
        <w:rPr>
          <w:rFonts w:eastAsia="Calibri" w:cs="Arial"/>
        </w:rPr>
        <w:t xml:space="preserve"> (курсна листа НБС)</w:t>
      </w:r>
    </w:p>
    <w:p w:rsidR="00087C7F" w:rsidRPr="00531FCE" w:rsidRDefault="00087C7F" w:rsidP="00087C7F">
      <w:pPr>
        <w:suppressAutoHyphens/>
        <w:spacing w:before="0" w:line="100" w:lineRule="atLeast"/>
        <w:rPr>
          <w:rFonts w:cs="Arial"/>
          <w:kern w:val="1"/>
          <w:lang w:val="sr-Cyrl-CS" w:eastAsia="ar-SA"/>
        </w:rPr>
      </w:pPr>
    </w:p>
    <w:p w:rsidR="00087C7F" w:rsidRPr="00531FCE" w:rsidRDefault="00087C7F" w:rsidP="00087C7F">
      <w:pPr>
        <w:suppressAutoHyphens/>
        <w:spacing w:before="0" w:line="100" w:lineRule="atLeast"/>
        <w:rPr>
          <w:rFonts w:cs="Arial"/>
          <w:kern w:val="1"/>
          <w:lang w:val="sr-Cyrl-CS" w:eastAsia="ar-SA"/>
        </w:rPr>
      </w:pPr>
      <w:r w:rsidRPr="00531FCE">
        <w:rPr>
          <w:rFonts w:cs="Arial"/>
          <w:kern w:val="1"/>
          <w:lang w:val="sr-Cyrl-CS" w:eastAsia="ar-SA"/>
        </w:rPr>
        <w:t>До усклађивања цене може доћи искључиво уз услов да су уговорена добра испоручена у уговореном року.</w:t>
      </w:r>
    </w:p>
    <w:p w:rsidR="00087C7F" w:rsidRPr="00531FCE" w:rsidRDefault="00087C7F" w:rsidP="00087C7F">
      <w:pPr>
        <w:suppressAutoHyphens/>
        <w:spacing w:before="0" w:line="100" w:lineRule="atLeast"/>
        <w:rPr>
          <w:rFonts w:cs="Arial"/>
          <w:kern w:val="1"/>
          <w:lang w:val="sr-Cyrl-CS" w:eastAsia="ar-SA"/>
        </w:rPr>
      </w:pPr>
      <w:r w:rsidRPr="00531FCE">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087C7F" w:rsidRPr="00531FCE" w:rsidRDefault="00087C7F" w:rsidP="00087C7F">
      <w:pPr>
        <w:suppressAutoHyphens/>
        <w:spacing w:before="0" w:line="100" w:lineRule="atLeast"/>
        <w:ind w:right="30"/>
        <w:rPr>
          <w:rFonts w:eastAsia="Arial Unicode MS" w:cs="Arial"/>
          <w:kern w:val="1"/>
          <w:lang w:eastAsia="ar-SA"/>
        </w:rPr>
      </w:pPr>
      <w:r w:rsidRPr="00531FCE">
        <w:rPr>
          <w:rFonts w:eastAsia="Arial Unicode MS" w:cs="Arial"/>
          <w:kern w:val="1"/>
          <w:lang w:eastAsia="ar-SA"/>
        </w:rPr>
        <w:t xml:space="preserve">Уколико је уговорен аванс исти подлеже промени уз испуњен </w:t>
      </w:r>
      <w:proofErr w:type="gramStart"/>
      <w:r w:rsidRPr="00531FCE">
        <w:rPr>
          <w:rFonts w:eastAsia="Arial Unicode MS" w:cs="Arial"/>
          <w:kern w:val="1"/>
          <w:lang w:eastAsia="ar-SA"/>
        </w:rPr>
        <w:t>услов .</w:t>
      </w:r>
      <w:proofErr w:type="gramEnd"/>
      <w:r w:rsidRPr="00531FCE">
        <w:rPr>
          <w:rFonts w:eastAsia="Arial Unicode MS" w:cs="Arial"/>
          <w:kern w:val="1"/>
          <w:lang w:eastAsia="ar-SA"/>
        </w:rPr>
        <w:t xml:space="preserve"> </w:t>
      </w:r>
      <w:proofErr w:type="gramStart"/>
      <w:r w:rsidRPr="00531FCE">
        <w:rPr>
          <w:rFonts w:eastAsia="Arial Unicode MS" w:cs="Arial"/>
          <w:kern w:val="1"/>
          <w:lang w:eastAsia="ar-SA"/>
        </w:rPr>
        <w:t>Промена цене на остатак дуга ће се обрачунати по одбитку аванса.</w:t>
      </w:r>
      <w:proofErr w:type="gramEnd"/>
    </w:p>
    <w:p w:rsidR="00087C7F" w:rsidRPr="00F10346" w:rsidRDefault="00087C7F" w:rsidP="00087C7F">
      <w:pPr>
        <w:pStyle w:val="KDParagraf"/>
        <w:spacing w:before="0"/>
        <w:rPr>
          <w:rFonts w:cs="Arial"/>
          <w:b/>
        </w:rPr>
      </w:pPr>
    </w:p>
    <w:p w:rsidR="00087C7F" w:rsidRPr="00F10346" w:rsidRDefault="00087C7F" w:rsidP="00087C7F">
      <w:pPr>
        <w:pStyle w:val="KDParagraf"/>
        <w:spacing w:before="0"/>
        <w:rPr>
          <w:rFonts w:cs="Arial"/>
          <w:b/>
        </w:rPr>
      </w:pPr>
      <w:r w:rsidRPr="00F10346">
        <w:rPr>
          <w:rFonts w:cs="Arial"/>
          <w:b/>
        </w:rPr>
        <w:t>ИЗДАВАЊЕ РАЧУНА И ПЛАЋАЊЕ</w:t>
      </w:r>
    </w:p>
    <w:p w:rsidR="00087C7F" w:rsidRPr="00F10346" w:rsidRDefault="00087C7F" w:rsidP="00087C7F">
      <w:pPr>
        <w:pStyle w:val="KDParagraf"/>
        <w:spacing w:before="0"/>
        <w:rPr>
          <w:rFonts w:cs="Arial"/>
        </w:rPr>
      </w:pPr>
    </w:p>
    <w:p w:rsidR="00087C7F" w:rsidRPr="00F10346" w:rsidRDefault="00087C7F" w:rsidP="00087C7F">
      <w:pPr>
        <w:spacing w:before="0"/>
        <w:jc w:val="center"/>
        <w:rPr>
          <w:rFonts w:cs="Arial"/>
          <w:b/>
        </w:rPr>
      </w:pPr>
      <w:proofErr w:type="gramStart"/>
      <w:r w:rsidRPr="00F10346">
        <w:rPr>
          <w:rFonts w:cs="Arial"/>
          <w:b/>
        </w:rPr>
        <w:t>Члан 4.</w:t>
      </w:r>
      <w:proofErr w:type="gramEnd"/>
    </w:p>
    <w:p w:rsidR="00087C7F" w:rsidRPr="003B161F" w:rsidRDefault="00087C7F" w:rsidP="00087C7F">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87C7F" w:rsidRPr="007C4882" w:rsidRDefault="00087C7F" w:rsidP="00087C7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087C7F" w:rsidRPr="00F10346" w:rsidRDefault="00087C7F" w:rsidP="00087C7F">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87C7F" w:rsidRPr="003B161F" w:rsidRDefault="00087C7F" w:rsidP="00087C7F">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087C7F" w:rsidRPr="003B161F" w:rsidRDefault="00087C7F" w:rsidP="00087C7F">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087C7F" w:rsidRPr="003B161F" w:rsidRDefault="00087C7F" w:rsidP="00087C7F">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087C7F" w:rsidRPr="003B161F" w:rsidRDefault="00087C7F" w:rsidP="00087C7F">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087C7F" w:rsidRPr="003B161F" w:rsidRDefault="00087C7F" w:rsidP="00087C7F">
      <w:pPr>
        <w:pStyle w:val="KDParagraf"/>
        <w:spacing w:before="0"/>
        <w:rPr>
          <w:rFonts w:eastAsia="Calibri" w:cs="Arial"/>
        </w:rPr>
      </w:pPr>
    </w:p>
    <w:p w:rsidR="00087C7F" w:rsidRPr="00F10346" w:rsidRDefault="00087C7F" w:rsidP="00087C7F">
      <w:pPr>
        <w:pStyle w:val="KDParagraf"/>
        <w:spacing w:before="0"/>
        <w:rPr>
          <w:rFonts w:cs="Arial"/>
          <w:b/>
        </w:rPr>
      </w:pPr>
      <w:r w:rsidRPr="00F10346">
        <w:rPr>
          <w:rFonts w:cs="Arial"/>
          <w:b/>
        </w:rPr>
        <w:t>РОК И МЕСТО ИСПОРУКЕ</w:t>
      </w:r>
    </w:p>
    <w:p w:rsidR="00087C7F" w:rsidRPr="00F10346" w:rsidRDefault="00087C7F" w:rsidP="00087C7F">
      <w:pPr>
        <w:spacing w:before="0"/>
        <w:jc w:val="center"/>
        <w:rPr>
          <w:rFonts w:cs="Arial"/>
          <w:b/>
        </w:rPr>
      </w:pPr>
      <w:proofErr w:type="gramStart"/>
      <w:r w:rsidRPr="00F10346">
        <w:rPr>
          <w:rFonts w:cs="Arial"/>
          <w:b/>
        </w:rPr>
        <w:t>Члан 5.</w:t>
      </w:r>
      <w:proofErr w:type="gramEnd"/>
    </w:p>
    <w:p w:rsidR="00087C7F" w:rsidRPr="003B161F" w:rsidRDefault="00087C7F" w:rsidP="00087C7F">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B158D1">
        <w:rPr>
          <w:rFonts w:cs="Arial"/>
          <w:lang w:val="sr-Cyrl-RS"/>
        </w:rPr>
        <w:t>6</w:t>
      </w:r>
      <w:r w:rsidRPr="003B161F">
        <w:rPr>
          <w:rFonts w:cs="Arial"/>
        </w:rPr>
        <w:t xml:space="preserve">0 </w:t>
      </w:r>
      <w:r w:rsidRPr="003B161F">
        <w:rPr>
          <w:rFonts w:cs="Arial"/>
          <w:lang w:val="sr-Cyrl-RS"/>
        </w:rPr>
        <w:t>дана од ступања уговора на снагу.</w:t>
      </w:r>
      <w:proofErr w:type="gramEnd"/>
    </w:p>
    <w:p w:rsidR="00087C7F" w:rsidRPr="00F10346" w:rsidRDefault="00087C7F" w:rsidP="00087C7F">
      <w:pPr>
        <w:pStyle w:val="KDParagraf"/>
        <w:spacing w:before="0"/>
        <w:rPr>
          <w:rFonts w:cs="Arial"/>
        </w:rPr>
      </w:pPr>
      <w:proofErr w:type="gramStart"/>
      <w:r w:rsidRPr="00F10346">
        <w:rPr>
          <w:rFonts w:cs="Arial"/>
        </w:rPr>
        <w:lastRenderedPageBreak/>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087C7F" w:rsidRPr="00F04907" w:rsidRDefault="00087C7F" w:rsidP="00087C7F">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087C7F" w:rsidRPr="00F10346" w:rsidRDefault="00087C7F" w:rsidP="00087C7F">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087C7F" w:rsidRPr="00F10346" w:rsidRDefault="00087C7F" w:rsidP="00087C7F">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087C7F" w:rsidRPr="003B161F" w:rsidRDefault="00087C7F" w:rsidP="00087C7F">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087C7F" w:rsidRPr="00F10346" w:rsidRDefault="00087C7F" w:rsidP="00087C7F">
      <w:pPr>
        <w:pStyle w:val="KDParagraf"/>
        <w:spacing w:before="0"/>
        <w:rPr>
          <w:rFonts w:eastAsia="Calibri" w:cs="Arial"/>
          <w:color w:val="00B0F0"/>
        </w:rPr>
      </w:pPr>
    </w:p>
    <w:p w:rsidR="00087C7F" w:rsidRPr="00F10346" w:rsidRDefault="00087C7F" w:rsidP="00087C7F">
      <w:pPr>
        <w:spacing w:before="0"/>
        <w:rPr>
          <w:rFonts w:cs="Arial"/>
          <w:b/>
        </w:rPr>
      </w:pPr>
      <w:r w:rsidRPr="00F10346">
        <w:rPr>
          <w:rFonts w:cs="Arial"/>
          <w:b/>
        </w:rPr>
        <w:t>КВАЛИТАТИВНИ И КВАНТИТАТИВНИ ПРИЈЕМ</w:t>
      </w:r>
    </w:p>
    <w:p w:rsidR="00087C7F" w:rsidRPr="00F10346" w:rsidRDefault="00087C7F" w:rsidP="00087C7F">
      <w:pPr>
        <w:spacing w:before="0"/>
        <w:jc w:val="center"/>
        <w:rPr>
          <w:rFonts w:cs="Arial"/>
          <w:b/>
        </w:rPr>
      </w:pPr>
      <w:proofErr w:type="gramStart"/>
      <w:r w:rsidRPr="00F10346">
        <w:rPr>
          <w:rFonts w:cs="Arial"/>
          <w:b/>
        </w:rPr>
        <w:t>Члан 6.</w:t>
      </w:r>
      <w:proofErr w:type="gramEnd"/>
    </w:p>
    <w:p w:rsidR="00087C7F" w:rsidRPr="00F10346" w:rsidRDefault="00087C7F" w:rsidP="00087C7F">
      <w:pPr>
        <w:spacing w:before="0"/>
        <w:rPr>
          <w:rFonts w:cs="Arial"/>
          <w:b/>
        </w:rPr>
      </w:pPr>
      <w:r w:rsidRPr="00F10346">
        <w:rPr>
          <w:rFonts w:cs="Arial"/>
          <w:b/>
        </w:rPr>
        <w:t>Квантитативни пријем</w:t>
      </w:r>
    </w:p>
    <w:p w:rsidR="00087C7F" w:rsidRPr="00F10346" w:rsidRDefault="00087C7F" w:rsidP="00087C7F">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087C7F" w:rsidRPr="00F10346" w:rsidRDefault="00087C7F" w:rsidP="00087C7F">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87C7F" w:rsidRPr="009768A2" w:rsidRDefault="00087C7F" w:rsidP="00087C7F">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w:t>
      </w:r>
      <w:r w:rsidRPr="009768A2">
        <w:rPr>
          <w:rFonts w:cs="Arial"/>
        </w:rPr>
        <w:t>преузимање добра у времену од 08</w:t>
      </w:r>
      <w:proofErr w:type="gramStart"/>
      <w:r w:rsidRPr="009768A2">
        <w:rPr>
          <w:rFonts w:cs="Arial"/>
        </w:rPr>
        <w:t>,00</w:t>
      </w:r>
      <w:proofErr w:type="gramEnd"/>
      <w:r w:rsidRPr="009768A2">
        <w:rPr>
          <w:rFonts w:cs="Arial"/>
        </w:rPr>
        <w:t xml:space="preserve"> до 14,00 часова.</w:t>
      </w:r>
    </w:p>
    <w:p w:rsidR="00087C7F" w:rsidRPr="00F10346" w:rsidRDefault="00087C7F" w:rsidP="00087C7F">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087C7F" w:rsidRPr="00F10346" w:rsidRDefault="00087C7F" w:rsidP="00087C7F">
      <w:pPr>
        <w:pStyle w:val="KDNabrajanje"/>
        <w:spacing w:before="0"/>
        <w:rPr>
          <w:rFonts w:cs="Arial"/>
        </w:rPr>
      </w:pPr>
      <w:r w:rsidRPr="00F10346">
        <w:rPr>
          <w:rFonts w:cs="Arial"/>
        </w:rPr>
        <w:t>да ли је испоручена уговорена  количина</w:t>
      </w:r>
    </w:p>
    <w:p w:rsidR="00087C7F" w:rsidRPr="00F10346" w:rsidRDefault="00087C7F" w:rsidP="00087C7F">
      <w:pPr>
        <w:pStyle w:val="KDNabrajanje"/>
        <w:spacing w:before="0"/>
        <w:rPr>
          <w:rFonts w:cs="Arial"/>
        </w:rPr>
      </w:pPr>
      <w:r w:rsidRPr="00F10346">
        <w:rPr>
          <w:rFonts w:cs="Arial"/>
        </w:rPr>
        <w:t>да ли су добра испоручена у оригиналном паковању</w:t>
      </w:r>
    </w:p>
    <w:p w:rsidR="00087C7F" w:rsidRPr="00F10346" w:rsidRDefault="00087C7F" w:rsidP="00087C7F">
      <w:pPr>
        <w:pStyle w:val="KDNabrajanje"/>
        <w:spacing w:before="0"/>
        <w:rPr>
          <w:rFonts w:cs="Arial"/>
        </w:rPr>
      </w:pPr>
      <w:r w:rsidRPr="00F10346">
        <w:rPr>
          <w:rFonts w:cs="Arial"/>
        </w:rPr>
        <w:t>да ли су добра без видљивог оштећења</w:t>
      </w:r>
    </w:p>
    <w:p w:rsidR="00087C7F" w:rsidRPr="00F10346" w:rsidRDefault="00087C7F" w:rsidP="00087C7F">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087C7F" w:rsidRPr="00F10346" w:rsidRDefault="00087C7F" w:rsidP="00087C7F">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087C7F" w:rsidRPr="00F10346" w:rsidRDefault="00087C7F" w:rsidP="00087C7F">
      <w:pPr>
        <w:spacing w:before="0"/>
        <w:rPr>
          <w:rFonts w:cs="Arial"/>
          <w:b/>
        </w:rPr>
      </w:pPr>
    </w:p>
    <w:p w:rsidR="00087C7F" w:rsidRPr="00F10346" w:rsidRDefault="00087C7F" w:rsidP="00087C7F">
      <w:pPr>
        <w:spacing w:before="0"/>
        <w:jc w:val="center"/>
        <w:rPr>
          <w:rFonts w:cs="Arial"/>
          <w:b/>
        </w:rPr>
      </w:pPr>
      <w:proofErr w:type="gramStart"/>
      <w:r w:rsidRPr="00F10346">
        <w:rPr>
          <w:rFonts w:cs="Arial"/>
          <w:b/>
        </w:rPr>
        <w:t>Члан 7.</w:t>
      </w:r>
      <w:proofErr w:type="gramEnd"/>
    </w:p>
    <w:p w:rsidR="00087C7F" w:rsidRPr="00F10346" w:rsidRDefault="00087C7F" w:rsidP="00087C7F">
      <w:pPr>
        <w:spacing w:before="0"/>
        <w:rPr>
          <w:rFonts w:cs="Arial"/>
          <w:b/>
        </w:rPr>
      </w:pPr>
      <w:r w:rsidRPr="00F10346">
        <w:rPr>
          <w:rFonts w:cs="Arial"/>
          <w:b/>
        </w:rPr>
        <w:t>Квалитативни пријем</w:t>
      </w:r>
    </w:p>
    <w:p w:rsidR="00087C7F" w:rsidRPr="00F10346" w:rsidRDefault="00087C7F" w:rsidP="00087C7F">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87C7F" w:rsidRPr="00F10346" w:rsidRDefault="00087C7F" w:rsidP="00087C7F">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087C7F" w:rsidRPr="00F10346" w:rsidRDefault="00087C7F" w:rsidP="00087C7F">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87C7F" w:rsidRPr="00F10346" w:rsidRDefault="00087C7F" w:rsidP="00087C7F">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87C7F" w:rsidRPr="00F10346" w:rsidRDefault="00087C7F" w:rsidP="00087C7F">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087C7F" w:rsidRPr="00F10346" w:rsidRDefault="00087C7F" w:rsidP="00087C7F">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87C7F" w:rsidRPr="00F10346" w:rsidRDefault="00087C7F" w:rsidP="00087C7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87C7F" w:rsidRPr="00F10346" w:rsidRDefault="00087C7F" w:rsidP="00087C7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87C7F" w:rsidRPr="00F10346" w:rsidRDefault="00087C7F" w:rsidP="00087C7F">
      <w:pPr>
        <w:pStyle w:val="KDNabrajanje"/>
        <w:rPr>
          <w:rFonts w:cs="Arial"/>
        </w:rPr>
      </w:pPr>
      <w:r w:rsidRPr="00F10346">
        <w:rPr>
          <w:rFonts w:cs="Arial"/>
        </w:rPr>
        <w:t>да одбије пријем добра са недостацима.</w:t>
      </w:r>
    </w:p>
    <w:p w:rsidR="00087C7F" w:rsidRPr="00F10346" w:rsidRDefault="00087C7F" w:rsidP="00087C7F">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87C7F" w:rsidRPr="00F10346" w:rsidRDefault="00087C7F" w:rsidP="00087C7F">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ГАРАНТНИ РОК</w:t>
      </w:r>
    </w:p>
    <w:p w:rsidR="00087C7F" w:rsidRPr="00F10346" w:rsidRDefault="00087C7F" w:rsidP="00087C7F">
      <w:pPr>
        <w:spacing w:before="0"/>
        <w:jc w:val="center"/>
        <w:rPr>
          <w:rFonts w:cs="Arial"/>
        </w:rPr>
      </w:pPr>
      <w:proofErr w:type="gramStart"/>
      <w:r w:rsidRPr="00F10346">
        <w:rPr>
          <w:rFonts w:cs="Arial"/>
          <w:b/>
        </w:rPr>
        <w:t>Члан 8.</w:t>
      </w:r>
      <w:proofErr w:type="gramEnd"/>
    </w:p>
    <w:p w:rsidR="00087C7F" w:rsidRPr="00F10346" w:rsidRDefault="00087C7F" w:rsidP="00087C7F">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087C7F" w:rsidRPr="00F10346" w:rsidRDefault="00087C7F" w:rsidP="00087C7F">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87C7F" w:rsidRPr="00F10346" w:rsidRDefault="00087C7F" w:rsidP="00087C7F">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87C7F" w:rsidRPr="00F10346" w:rsidRDefault="00087C7F" w:rsidP="00087C7F">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87C7F" w:rsidRPr="00F10346" w:rsidRDefault="00087C7F" w:rsidP="00087C7F">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087C7F" w:rsidRPr="00F10346" w:rsidRDefault="00087C7F" w:rsidP="00087C7F">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087C7F" w:rsidRDefault="00087C7F" w:rsidP="00087C7F">
      <w:pPr>
        <w:pStyle w:val="KDParagraf"/>
        <w:spacing w:before="0"/>
        <w:rPr>
          <w:rFonts w:cs="Arial"/>
          <w:color w:val="00B0F0"/>
          <w:lang w:val="sr-Cyrl-BA"/>
        </w:rPr>
      </w:pPr>
    </w:p>
    <w:p w:rsidR="004C0C17" w:rsidRPr="001C5B7D" w:rsidRDefault="004C0C17" w:rsidP="00087C7F">
      <w:pPr>
        <w:pStyle w:val="KDParagraf"/>
        <w:spacing w:before="0"/>
        <w:rPr>
          <w:rFonts w:cs="Arial"/>
          <w:color w:val="00B0F0"/>
          <w:lang w:val="sr-Latn-RS"/>
        </w:rPr>
      </w:pPr>
    </w:p>
    <w:p w:rsidR="00087C7F" w:rsidRPr="00F10346" w:rsidRDefault="00087C7F" w:rsidP="00087C7F">
      <w:pPr>
        <w:spacing w:before="0"/>
        <w:rPr>
          <w:rFonts w:cs="Arial"/>
          <w:b/>
        </w:rPr>
      </w:pPr>
      <w:r w:rsidRPr="00F10346">
        <w:rPr>
          <w:rFonts w:cs="Arial"/>
          <w:b/>
        </w:rPr>
        <w:t>СРЕДСТВА ФИНАНСИЈСКОГ ОБЕЗБЕЂЕЊА</w:t>
      </w:r>
    </w:p>
    <w:p w:rsidR="00087C7F" w:rsidRPr="00F10346" w:rsidRDefault="00087C7F" w:rsidP="00087C7F">
      <w:pPr>
        <w:pStyle w:val="KDParagraf"/>
        <w:spacing w:before="0"/>
        <w:rPr>
          <w:rFonts w:eastAsia="TimesNewRomanPSMT" w:cs="Arial"/>
          <w:color w:val="00B0F0"/>
        </w:rPr>
      </w:pPr>
    </w:p>
    <w:p w:rsidR="00087C7F" w:rsidRPr="00F10346" w:rsidRDefault="00087C7F" w:rsidP="00087C7F">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087C7F" w:rsidRPr="00F10346" w:rsidRDefault="00087C7F" w:rsidP="00087C7F">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87C7F" w:rsidRPr="00F10346" w:rsidRDefault="00087C7F" w:rsidP="00087C7F">
      <w:pPr>
        <w:spacing w:before="0"/>
        <w:rPr>
          <w:rFonts w:cs="Arial"/>
          <w:b/>
        </w:rPr>
      </w:pPr>
    </w:p>
    <w:p w:rsidR="00087C7F" w:rsidRPr="00F10346" w:rsidRDefault="00087C7F" w:rsidP="00087C7F">
      <w:pPr>
        <w:spacing w:before="0"/>
        <w:rPr>
          <w:rFonts w:cs="Arial"/>
          <w:color w:val="00B0F0"/>
          <w:lang w:val="ru-RU"/>
        </w:rPr>
      </w:pPr>
    </w:p>
    <w:p w:rsidR="00087C7F" w:rsidRPr="009768A2" w:rsidRDefault="00087C7F" w:rsidP="00087C7F">
      <w:pPr>
        <w:spacing w:before="0"/>
        <w:rPr>
          <w:rFonts w:cs="Arial"/>
        </w:rPr>
      </w:pPr>
      <w:r w:rsidRPr="009768A2">
        <w:rPr>
          <w:rFonts w:cs="Arial"/>
        </w:rPr>
        <w:t xml:space="preserve">Меница за добро извршење посла </w:t>
      </w:r>
    </w:p>
    <w:p w:rsidR="00087C7F" w:rsidRPr="009768A2" w:rsidRDefault="00087C7F" w:rsidP="00087C7F">
      <w:pPr>
        <w:spacing w:before="0"/>
        <w:rPr>
          <w:rFonts w:cs="Arial"/>
        </w:rPr>
      </w:pPr>
      <w:r w:rsidRPr="009768A2">
        <w:rPr>
          <w:rFonts w:cs="Arial"/>
        </w:rPr>
        <w:lastRenderedPageBreak/>
        <w:t>Продавац је обавезан да Купцу достави:</w:t>
      </w:r>
    </w:p>
    <w:p w:rsidR="00087C7F" w:rsidRPr="009768A2" w:rsidRDefault="00087C7F" w:rsidP="00752270">
      <w:pPr>
        <w:pStyle w:val="ListParagraph"/>
        <w:numPr>
          <w:ilvl w:val="0"/>
          <w:numId w:val="28"/>
        </w:numPr>
        <w:spacing w:before="0" w:after="0"/>
        <w:rPr>
          <w:rFonts w:ascii="Arial" w:hAnsi="Arial" w:cs="Arial"/>
        </w:rPr>
      </w:pPr>
      <w:r w:rsidRPr="009768A2">
        <w:rPr>
          <w:rFonts w:ascii="Arial" w:hAnsi="Arial" w:cs="Arial"/>
        </w:rPr>
        <w:t>Меницу која је:</w:t>
      </w:r>
    </w:p>
    <w:p w:rsidR="00087C7F" w:rsidRPr="009768A2" w:rsidRDefault="00087C7F" w:rsidP="00087C7F">
      <w:pPr>
        <w:numPr>
          <w:ilvl w:val="0"/>
          <w:numId w:val="14"/>
        </w:numPr>
        <w:ind w:left="1710"/>
        <w:rPr>
          <w:rFonts w:cs="Arial"/>
        </w:rPr>
      </w:pPr>
      <w:r w:rsidRPr="009768A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7C7F" w:rsidRPr="009768A2" w:rsidRDefault="00087C7F" w:rsidP="00087C7F">
      <w:pPr>
        <w:numPr>
          <w:ilvl w:val="0"/>
          <w:numId w:val="14"/>
        </w:numPr>
        <w:ind w:left="1710"/>
        <w:rPr>
          <w:rFonts w:cs="Arial"/>
        </w:rPr>
      </w:pPr>
      <w:r w:rsidRPr="009768A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768A2">
        <w:rPr>
          <w:rFonts w:cs="Arial"/>
        </w:rPr>
        <w:t>“ бр</w:t>
      </w:r>
      <w:proofErr w:type="gramEnd"/>
      <w:r w:rsidRPr="009768A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Менично писмо – овлашћење којим продавац овлашћује купца да може наплатити меницу  на износ од </w:t>
      </w:r>
      <w:r w:rsidRPr="009768A2">
        <w:rPr>
          <w:rFonts w:ascii="Arial" w:hAnsi="Arial" w:cs="Arial"/>
          <w:lang w:val="sr-Cyrl-RS"/>
        </w:rPr>
        <w:t>10</w:t>
      </w:r>
      <w:r w:rsidRPr="009768A2">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7C7F" w:rsidRPr="009768A2" w:rsidRDefault="00087C7F" w:rsidP="00752270">
      <w:pPr>
        <w:pStyle w:val="ListParagraph"/>
        <w:numPr>
          <w:ilvl w:val="0"/>
          <w:numId w:val="28"/>
        </w:numPr>
        <w:spacing w:before="0"/>
        <w:rPr>
          <w:rFonts w:ascii="Arial" w:hAnsi="Arial" w:cs="Arial"/>
        </w:rPr>
      </w:pPr>
      <w:proofErr w:type="gramStart"/>
      <w:r w:rsidRPr="009768A2">
        <w:rPr>
          <w:rFonts w:ascii="Arial" w:hAnsi="Arial" w:cs="Arial"/>
        </w:rPr>
        <w:t>фотокопију</w:t>
      </w:r>
      <w:proofErr w:type="gramEnd"/>
      <w:r w:rsidRPr="009768A2">
        <w:rPr>
          <w:rFonts w:ascii="Arial" w:hAnsi="Arial" w:cs="Arial"/>
        </w:rPr>
        <w:t xml:space="preserve"> ОП обрасца.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7C7F" w:rsidRPr="009768A2" w:rsidRDefault="00087C7F" w:rsidP="00087C7F">
      <w:pPr>
        <w:spacing w:before="0"/>
        <w:rPr>
          <w:rFonts w:cs="Arial"/>
        </w:rPr>
      </w:pPr>
      <w:proofErr w:type="gramStart"/>
      <w:r w:rsidRPr="009768A2">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768A2">
        <w:rPr>
          <w:rFonts w:cs="Arial"/>
        </w:rPr>
        <w:t xml:space="preserve"> </w:t>
      </w:r>
    </w:p>
    <w:p w:rsidR="00087C7F" w:rsidRPr="00F10346" w:rsidRDefault="00087C7F" w:rsidP="00087C7F">
      <w:pPr>
        <w:pStyle w:val="KDParagraf"/>
        <w:spacing w:before="0"/>
        <w:rPr>
          <w:rFonts w:eastAsia="TimesNewRomanPSMT" w:cs="Arial"/>
        </w:rPr>
      </w:pPr>
    </w:p>
    <w:p w:rsidR="00087C7F" w:rsidRPr="00F10346" w:rsidRDefault="00087C7F" w:rsidP="00087C7F">
      <w:pPr>
        <w:tabs>
          <w:tab w:val="left" w:pos="9090"/>
        </w:tabs>
        <w:jc w:val="center"/>
        <w:rPr>
          <w:rFonts w:cs="Arial"/>
          <w:b/>
        </w:rPr>
      </w:pPr>
      <w:proofErr w:type="gramStart"/>
      <w:r w:rsidRPr="00F10346">
        <w:rPr>
          <w:rFonts w:cs="Arial"/>
          <w:b/>
        </w:rPr>
        <w:t>Члан 1</w:t>
      </w:r>
      <w:r>
        <w:rPr>
          <w:rFonts w:cs="Arial"/>
          <w:b/>
          <w:lang w:val="sr-Cyrl-RS"/>
        </w:rPr>
        <w:t>0</w:t>
      </w:r>
      <w:r w:rsidRPr="00F10346">
        <w:rPr>
          <w:rFonts w:cs="Arial"/>
          <w:b/>
        </w:rPr>
        <w:t>.</w:t>
      </w:r>
      <w:proofErr w:type="gramEnd"/>
    </w:p>
    <w:p w:rsidR="00087C7F" w:rsidRPr="00F10346" w:rsidRDefault="00087C7F" w:rsidP="00087C7F">
      <w:pPr>
        <w:pStyle w:val="KDParagraf"/>
        <w:spacing w:before="0"/>
        <w:rPr>
          <w:rFonts w:cs="Arial"/>
        </w:rPr>
      </w:pPr>
      <w:proofErr w:type="gramStart"/>
      <w:r w:rsidRPr="00F10346">
        <w:rPr>
          <w:rFonts w:cs="Arial"/>
        </w:rPr>
        <w:t>Достављање средстава фин</w:t>
      </w:r>
      <w:r w:rsidR="004C0C17">
        <w:rPr>
          <w:rFonts w:cs="Arial"/>
        </w:rPr>
        <w:t>ансијског обезбеђења из члана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087C7F" w:rsidRPr="00F10346" w:rsidRDefault="00087C7F" w:rsidP="00087C7F">
      <w:pPr>
        <w:pStyle w:val="KDParagraf"/>
        <w:spacing w:before="0"/>
        <w:rPr>
          <w:rFonts w:cs="Arial"/>
        </w:rPr>
      </w:pPr>
      <w:proofErr w:type="gramStart"/>
      <w:r w:rsidRPr="00F10346">
        <w:rPr>
          <w:rFonts w:cs="Arial"/>
        </w:rPr>
        <w:t xml:space="preserve">Уколико се средство финансијског обезбеђења не достави у остављеном року, </w:t>
      </w:r>
      <w:r w:rsidRPr="009768A2">
        <w:rPr>
          <w:rFonts w:cs="Arial"/>
        </w:rPr>
        <w:t>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087C7F" w:rsidRDefault="00087C7F" w:rsidP="00087C7F">
      <w:pPr>
        <w:pStyle w:val="KDParagraf"/>
        <w:spacing w:before="0"/>
        <w:rPr>
          <w:rFonts w:cs="Arial"/>
          <w:lang w:val="sr-Cyrl-RS"/>
        </w:rPr>
      </w:pPr>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УГОВОРНА КАЗНА ЗБОГ ЗАКАШЊЕЊА У ИСПОРУЦИ</w:t>
      </w:r>
    </w:p>
    <w:p w:rsidR="00087C7F" w:rsidRPr="00F10346" w:rsidRDefault="00087C7F" w:rsidP="00087C7F">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087C7F" w:rsidRPr="00F10346" w:rsidRDefault="00087C7F" w:rsidP="00087C7F">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087C7F" w:rsidRPr="009768A2" w:rsidRDefault="00087C7F" w:rsidP="00087C7F">
      <w:pPr>
        <w:tabs>
          <w:tab w:val="left" w:pos="9090"/>
        </w:tabs>
        <w:rPr>
          <w:rFonts w:cs="Arial"/>
        </w:rPr>
      </w:pPr>
      <w:proofErr w:type="gramStart"/>
      <w:r w:rsidRPr="009768A2">
        <w:rPr>
          <w:rFonts w:cs="Arial"/>
          <w:bCs/>
        </w:rPr>
        <w:t>Уговорна казна се обрачунава од првог дана од истека уговореног рока испоруке из члана 5</w:t>
      </w:r>
      <w:r w:rsidRPr="009768A2">
        <w:rPr>
          <w:rFonts w:cs="Arial"/>
          <w:bCs/>
          <w:lang w:val="sr-Latn-CS"/>
        </w:rPr>
        <w:t>.</w:t>
      </w:r>
      <w:proofErr w:type="gramEnd"/>
      <w:r w:rsidRPr="009768A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768A2">
        <w:rPr>
          <w:rFonts w:cs="Arial"/>
        </w:rPr>
        <w:t>без пореза на додату вредност.</w:t>
      </w:r>
    </w:p>
    <w:p w:rsidR="00087C7F" w:rsidRPr="009768A2" w:rsidRDefault="00087C7F" w:rsidP="00087C7F">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w:t>
      </w:r>
      <w:r w:rsidRPr="009768A2">
        <w:rPr>
          <w:rFonts w:cs="Arial"/>
        </w:rPr>
        <w:t xml:space="preserve">до 45(четрдесетпет) дaнa oд дaнa пријема од стране Продавца рачуна </w:t>
      </w:r>
      <w:r w:rsidRPr="009768A2">
        <w:rPr>
          <w:rFonts w:cs="Arial"/>
          <w:bCs/>
        </w:rPr>
        <w:t xml:space="preserve">Купца </w:t>
      </w:r>
      <w:r w:rsidRPr="009768A2">
        <w:rPr>
          <w:rFonts w:cs="Arial"/>
        </w:rPr>
        <w:t>испостављених по овом основу.</w:t>
      </w:r>
    </w:p>
    <w:p w:rsidR="00087C7F" w:rsidRPr="00F10346" w:rsidRDefault="00087C7F" w:rsidP="00087C7F">
      <w:pPr>
        <w:tabs>
          <w:tab w:val="left" w:pos="9090"/>
        </w:tabs>
        <w:rPr>
          <w:rFonts w:cs="Arial"/>
          <w:bCs/>
        </w:rPr>
      </w:pPr>
      <w:r w:rsidRPr="009768A2">
        <w:rPr>
          <w:rFonts w:cs="Arial"/>
          <w:bCs/>
          <w:lang w:val="sr-Cyrl-CS"/>
        </w:rPr>
        <w:t xml:space="preserve">У случају закашњења са испоруком дужег од 20 (двадесет) дана, </w:t>
      </w:r>
      <w:r w:rsidRPr="009768A2">
        <w:rPr>
          <w:rFonts w:cs="Arial"/>
          <w:bCs/>
        </w:rPr>
        <w:t>Купац</w:t>
      </w:r>
      <w:r w:rsidRPr="009768A2">
        <w:rPr>
          <w:rFonts w:cs="Arial"/>
          <w:bCs/>
          <w:lang w:val="sr-Cyrl-CS"/>
        </w:rPr>
        <w:t xml:space="preserve"> </w:t>
      </w:r>
      <w:r w:rsidRPr="00F10346">
        <w:rPr>
          <w:rFonts w:cs="Arial"/>
          <w:bCs/>
          <w:lang w:val="sr-Cyrl-CS"/>
        </w:rPr>
        <w:t xml:space="preserve">има право да једнострано раскине овај Уговор и од Продавца захтева накнаду штете и измакле добити. </w:t>
      </w:r>
    </w:p>
    <w:p w:rsidR="00087C7F" w:rsidRPr="00F10346" w:rsidRDefault="00087C7F" w:rsidP="00087C7F">
      <w:pPr>
        <w:pStyle w:val="KDParagraf"/>
        <w:spacing w:before="0"/>
        <w:rPr>
          <w:rFonts w:cs="Arial"/>
        </w:rPr>
      </w:pPr>
    </w:p>
    <w:p w:rsidR="00087C7F" w:rsidRPr="00F10346" w:rsidRDefault="00087C7F" w:rsidP="00087C7F">
      <w:pPr>
        <w:autoSpaceDE w:val="0"/>
        <w:autoSpaceDN w:val="0"/>
        <w:adjustRightInd w:val="0"/>
        <w:spacing w:before="0"/>
        <w:rPr>
          <w:rFonts w:cs="Arial"/>
          <w:b/>
        </w:rPr>
      </w:pPr>
      <w:r w:rsidRPr="00F10346">
        <w:rPr>
          <w:rFonts w:cs="Arial"/>
          <w:b/>
        </w:rPr>
        <w:t xml:space="preserve">ВИША СИЛА </w:t>
      </w:r>
    </w:p>
    <w:p w:rsidR="00087C7F" w:rsidRPr="00F10346" w:rsidRDefault="00087C7F" w:rsidP="00087C7F">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087C7F" w:rsidRPr="00F10346" w:rsidRDefault="00087C7F" w:rsidP="00087C7F">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087C7F" w:rsidRPr="00F10346" w:rsidRDefault="00087C7F" w:rsidP="00087C7F">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087C7F" w:rsidRPr="00F10346" w:rsidRDefault="00087C7F" w:rsidP="00087C7F">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087C7F" w:rsidRPr="00F10346" w:rsidRDefault="00087C7F" w:rsidP="00087C7F">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87C7F" w:rsidRPr="00F10346" w:rsidRDefault="00087C7F" w:rsidP="00087C7F">
      <w:pPr>
        <w:pStyle w:val="KDParagraf"/>
        <w:spacing w:before="0"/>
        <w:rPr>
          <w:rFonts w:cs="Arial"/>
          <w:b/>
        </w:rPr>
      </w:pPr>
    </w:p>
    <w:p w:rsidR="00087C7F" w:rsidRPr="00F10346" w:rsidRDefault="00087C7F" w:rsidP="00087C7F">
      <w:pPr>
        <w:spacing w:before="0"/>
        <w:rPr>
          <w:rFonts w:cs="Arial"/>
          <w:b/>
        </w:rPr>
      </w:pPr>
      <w:r w:rsidRPr="00F10346">
        <w:rPr>
          <w:rFonts w:cs="Arial"/>
          <w:b/>
        </w:rPr>
        <w:t>РАСКИД УГОВОРА</w:t>
      </w:r>
    </w:p>
    <w:p w:rsidR="00087C7F" w:rsidRPr="00F10346" w:rsidRDefault="00087C7F" w:rsidP="00087C7F">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87C7F" w:rsidRPr="00F10346" w:rsidRDefault="00087C7F" w:rsidP="00087C7F">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87C7F" w:rsidRDefault="00087C7F" w:rsidP="00087C7F">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7C7F" w:rsidRDefault="00087C7F" w:rsidP="00087C7F">
      <w:pPr>
        <w:spacing w:before="0"/>
        <w:jc w:val="center"/>
        <w:rPr>
          <w:rFonts w:cs="Arial"/>
          <w:b/>
        </w:rPr>
      </w:pPr>
    </w:p>
    <w:p w:rsidR="00087C7F" w:rsidRPr="00F10346" w:rsidRDefault="00087C7F" w:rsidP="00087C7F">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087C7F" w:rsidRPr="00F10346" w:rsidRDefault="00087C7F" w:rsidP="00087C7F">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87C7F" w:rsidRPr="00F10346" w:rsidRDefault="00087C7F" w:rsidP="00087C7F">
      <w:pPr>
        <w:pStyle w:val="KDParagraf"/>
        <w:spacing w:before="0"/>
        <w:rPr>
          <w:rFonts w:eastAsia="Calibri" w:cs="Arial"/>
          <w:noProof/>
          <w:color w:val="00B0F0"/>
        </w:rPr>
      </w:pPr>
    </w:p>
    <w:p w:rsidR="00087C7F" w:rsidRPr="00F10346" w:rsidRDefault="00087C7F" w:rsidP="00087C7F">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087C7F" w:rsidRPr="00F10346" w:rsidRDefault="00087C7F" w:rsidP="00087C7F">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087C7F" w:rsidRPr="00F10346" w:rsidRDefault="00087C7F" w:rsidP="00087C7F">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087C7F" w:rsidRPr="00F10346" w:rsidRDefault="00087C7F" w:rsidP="00087C7F">
      <w:pPr>
        <w:pStyle w:val="KDParagraf"/>
        <w:spacing w:before="0"/>
        <w:rPr>
          <w:rFonts w:eastAsia="Calibri" w:cs="Arial"/>
          <w:noProof/>
          <w:color w:val="00B0F0"/>
        </w:rPr>
      </w:pPr>
    </w:p>
    <w:p w:rsidR="00087C7F" w:rsidRPr="00F10346" w:rsidRDefault="00087C7F" w:rsidP="00087C7F">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087C7F" w:rsidRPr="00F10346" w:rsidRDefault="00087C7F" w:rsidP="00087C7F">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87C7F" w:rsidRPr="00F10346" w:rsidRDefault="00087C7F" w:rsidP="00087C7F">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87C7F" w:rsidRPr="00F10346" w:rsidRDefault="00087C7F" w:rsidP="00087C7F">
      <w:pPr>
        <w:tabs>
          <w:tab w:val="left" w:pos="9090"/>
        </w:tabs>
        <w:rPr>
          <w:rFonts w:cs="Arial"/>
          <w:smallCaps/>
        </w:rPr>
      </w:pPr>
    </w:p>
    <w:p w:rsidR="00087C7F" w:rsidRPr="00F10346" w:rsidRDefault="00087C7F" w:rsidP="00087C7F">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087C7F" w:rsidRPr="00F10346" w:rsidRDefault="00087C7F" w:rsidP="00087C7F">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087C7F" w:rsidRPr="00F10346" w:rsidRDefault="00087C7F" w:rsidP="00087C7F">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C0C17" w:rsidRDefault="004C0C17" w:rsidP="00087C7F">
      <w:pPr>
        <w:pStyle w:val="KDParagraf"/>
        <w:spacing w:before="0"/>
        <w:rPr>
          <w:rFonts w:cs="Arial"/>
          <w:b/>
          <w:lang w:val="sr-Cyrl-BA"/>
        </w:rPr>
      </w:pPr>
    </w:p>
    <w:p w:rsidR="00087C7F" w:rsidRPr="00F10346" w:rsidRDefault="00087C7F" w:rsidP="00087C7F">
      <w:pPr>
        <w:pStyle w:val="KDParagraf"/>
        <w:spacing w:before="0"/>
        <w:rPr>
          <w:rFonts w:cs="Arial"/>
          <w:b/>
          <w:lang w:val="sr-Cyrl-BA"/>
        </w:rPr>
      </w:pPr>
      <w:r w:rsidRPr="00F10346">
        <w:rPr>
          <w:rFonts w:cs="Arial"/>
          <w:b/>
          <w:lang w:val="sr-Cyrl-BA"/>
        </w:rPr>
        <w:t xml:space="preserve"> ВАЖНОСТ УГОВОРА</w:t>
      </w:r>
    </w:p>
    <w:p w:rsidR="00087C7F" w:rsidRPr="00F10346" w:rsidRDefault="00087C7F" w:rsidP="00087C7F">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087C7F" w:rsidRDefault="00087C7F" w:rsidP="00087C7F">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A25F61" w:rsidRPr="00E45EB8" w:rsidRDefault="00A25F61" w:rsidP="00A25F61">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 xml:space="preserve">4 </w:t>
      </w:r>
      <w:r>
        <w:rPr>
          <w:rFonts w:cs="Arial"/>
          <w:spacing w:val="2"/>
        </w:rPr>
        <w:t>месец</w:t>
      </w:r>
      <w:r>
        <w:rPr>
          <w:rFonts w:cs="Arial"/>
          <w:spacing w:val="2"/>
          <w:lang w:val="sr-Cyrl-RS"/>
        </w:rPr>
        <w:t>а</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A25F61" w:rsidRPr="00A25F61" w:rsidRDefault="00A25F61" w:rsidP="00087C7F">
      <w:pPr>
        <w:spacing w:before="0"/>
        <w:rPr>
          <w:rFonts w:cs="Arial"/>
          <w:b/>
          <w:lang w:val="sr-Cyrl-RS"/>
        </w:rPr>
      </w:pPr>
    </w:p>
    <w:p w:rsidR="00087C7F" w:rsidRPr="00F10346" w:rsidRDefault="00087C7F" w:rsidP="00087C7F">
      <w:pPr>
        <w:spacing w:before="0"/>
        <w:rPr>
          <w:rFonts w:cs="Arial"/>
          <w:b/>
        </w:rPr>
      </w:pPr>
      <w:r w:rsidRPr="00F10346">
        <w:rPr>
          <w:rFonts w:cs="Arial"/>
          <w:b/>
        </w:rPr>
        <w:t>ИЗМЕНЕ ТОКОМ ТРАЈАЊА УГОВОРА</w:t>
      </w:r>
    </w:p>
    <w:p w:rsidR="00087C7F" w:rsidRPr="00F10346" w:rsidRDefault="00087C7F" w:rsidP="00087C7F">
      <w:pPr>
        <w:pStyle w:val="KDParagraf"/>
        <w:spacing w:before="0"/>
        <w:rPr>
          <w:rFonts w:cs="Arial"/>
          <w:color w:val="00B0F0"/>
        </w:rPr>
      </w:pPr>
    </w:p>
    <w:p w:rsidR="00087C7F" w:rsidRPr="00F10346" w:rsidRDefault="00087C7F" w:rsidP="00087C7F">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087C7F" w:rsidRPr="00F10346" w:rsidRDefault="00087C7F" w:rsidP="00087C7F">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87C7F" w:rsidRPr="00F10346" w:rsidRDefault="00087C7F" w:rsidP="00087C7F">
      <w:pPr>
        <w:spacing w:before="0"/>
        <w:jc w:val="center"/>
        <w:rPr>
          <w:rFonts w:cs="Arial"/>
          <w:b/>
        </w:rPr>
      </w:pPr>
    </w:p>
    <w:p w:rsidR="00087C7F" w:rsidRPr="00F10346" w:rsidRDefault="00087C7F" w:rsidP="00087C7F">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ЗАВРШНЕ ОДРЕДБЕ</w:t>
      </w:r>
    </w:p>
    <w:p w:rsidR="00087C7F" w:rsidRPr="00F10346" w:rsidRDefault="00087C7F" w:rsidP="00087C7F">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087C7F" w:rsidRPr="00F10346" w:rsidRDefault="00087C7F" w:rsidP="00087C7F">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87C7F" w:rsidRPr="00F10346" w:rsidRDefault="00087C7F" w:rsidP="00087C7F">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087C7F" w:rsidRPr="00F04907" w:rsidRDefault="00087C7F" w:rsidP="00087C7F">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087C7F" w:rsidRPr="00F10346" w:rsidRDefault="00087C7F" w:rsidP="00087C7F">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87C7F" w:rsidRPr="00F10346" w:rsidRDefault="00087C7F" w:rsidP="00087C7F">
      <w:pPr>
        <w:spacing w:before="0"/>
        <w:jc w:val="center"/>
        <w:rPr>
          <w:rFonts w:cs="Arial"/>
          <w:b/>
        </w:rPr>
      </w:pPr>
    </w:p>
    <w:p w:rsidR="00087C7F" w:rsidRPr="00F10346" w:rsidRDefault="00087C7F" w:rsidP="00087C7F">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087C7F" w:rsidRPr="00F10346" w:rsidRDefault="00087C7F" w:rsidP="00087C7F">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087C7F" w:rsidRPr="00F10346" w:rsidRDefault="00087C7F" w:rsidP="00087C7F">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087C7F" w:rsidRDefault="00087C7F" w:rsidP="00087C7F">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087C7F" w:rsidRPr="00F10346" w:rsidRDefault="00087C7F" w:rsidP="00087C7F">
      <w:pPr>
        <w:suppressAutoHyphens/>
        <w:spacing w:before="0" w:line="100" w:lineRule="atLeast"/>
        <w:ind w:left="720"/>
        <w:jc w:val="left"/>
        <w:rPr>
          <w:rFonts w:cs="Arial"/>
          <w:spacing w:val="2"/>
          <w:lang w:val="sr-Cyrl-CS" w:eastAsia="sr-Latn-CS"/>
        </w:rPr>
      </w:pPr>
    </w:p>
    <w:p w:rsidR="00087C7F" w:rsidRPr="00F10346" w:rsidRDefault="00087C7F" w:rsidP="00087C7F">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87C7F" w:rsidRDefault="00087C7F" w:rsidP="00087C7F">
      <w:pPr>
        <w:spacing w:before="0"/>
        <w:rPr>
          <w:rFonts w:cs="Arial"/>
          <w:spacing w:val="2"/>
          <w:lang w:val="sr-Cyrl-CS"/>
        </w:rPr>
      </w:pPr>
    </w:p>
    <w:p w:rsidR="00087C7F" w:rsidRPr="00F10346" w:rsidRDefault="00087C7F" w:rsidP="00087C7F">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087C7F" w:rsidRPr="00F10346" w:rsidRDefault="00087C7F" w:rsidP="00087C7F">
      <w:pPr>
        <w:tabs>
          <w:tab w:val="left" w:pos="9090"/>
        </w:tabs>
        <w:spacing w:before="0"/>
        <w:rPr>
          <w:rFonts w:cs="Arial"/>
        </w:rPr>
      </w:pPr>
      <w:r w:rsidRPr="00F10346">
        <w:rPr>
          <w:rFonts w:cs="Arial"/>
        </w:rPr>
        <w:t>Прилог 1 Понуда</w:t>
      </w:r>
    </w:p>
    <w:p w:rsidR="00087C7F" w:rsidRPr="00F10346" w:rsidRDefault="00087C7F" w:rsidP="00087C7F">
      <w:pPr>
        <w:tabs>
          <w:tab w:val="left" w:pos="9090"/>
        </w:tabs>
        <w:spacing w:before="0"/>
        <w:rPr>
          <w:rFonts w:cs="Arial"/>
        </w:rPr>
      </w:pPr>
      <w:r w:rsidRPr="00F10346">
        <w:rPr>
          <w:rFonts w:cs="Arial"/>
        </w:rPr>
        <w:t>Прилог 2 Образац структуре цене</w:t>
      </w:r>
    </w:p>
    <w:p w:rsidR="00087C7F" w:rsidRPr="00F10346" w:rsidRDefault="00087C7F" w:rsidP="00087C7F">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087C7F" w:rsidRPr="00F10346" w:rsidRDefault="00087C7F" w:rsidP="00087C7F">
      <w:pPr>
        <w:tabs>
          <w:tab w:val="left" w:pos="9090"/>
        </w:tabs>
        <w:spacing w:before="0"/>
        <w:rPr>
          <w:rFonts w:cs="Arial"/>
        </w:rPr>
      </w:pPr>
      <w:r w:rsidRPr="00F10346">
        <w:rPr>
          <w:rFonts w:cs="Arial"/>
        </w:rPr>
        <w:t>Прилог 4 Техничка спецификација</w:t>
      </w:r>
    </w:p>
    <w:p w:rsidR="00087C7F" w:rsidRPr="00F10346" w:rsidRDefault="00087C7F" w:rsidP="00087C7F">
      <w:pPr>
        <w:tabs>
          <w:tab w:val="left" w:pos="9090"/>
        </w:tabs>
        <w:spacing w:before="0"/>
        <w:rPr>
          <w:rFonts w:cs="Arial"/>
          <w:color w:val="00B0F0"/>
        </w:rPr>
      </w:pPr>
      <w:r w:rsidRPr="00F10346">
        <w:rPr>
          <w:rFonts w:cs="Arial"/>
          <w:color w:val="00B0F0"/>
        </w:rPr>
        <w:t>Прилог 5 Споразум о заједничком наступању</w:t>
      </w:r>
    </w:p>
    <w:p w:rsidR="00087C7F" w:rsidRDefault="00087C7F" w:rsidP="00087C7F">
      <w:pPr>
        <w:spacing w:before="0"/>
        <w:rPr>
          <w:rFonts w:cs="Arial"/>
          <w:spacing w:val="2"/>
          <w:lang w:val="sr-Cyrl-CS"/>
        </w:rPr>
      </w:pPr>
    </w:p>
    <w:p w:rsidR="00087C7F" w:rsidRPr="00F10346" w:rsidRDefault="00087C7F" w:rsidP="00087C7F">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7C7F" w:rsidRPr="00F10346" w:rsidRDefault="00087C7F" w:rsidP="00087C7F">
      <w:pPr>
        <w:spacing w:before="0"/>
        <w:rPr>
          <w:rFonts w:cs="Arial"/>
          <w:spacing w:val="2"/>
          <w:lang w:val="sr-Cyrl-CS"/>
        </w:rPr>
      </w:pPr>
    </w:p>
    <w:p w:rsidR="00087C7F" w:rsidRPr="00F10346" w:rsidRDefault="00087C7F" w:rsidP="00087C7F">
      <w:pPr>
        <w:spacing w:before="0"/>
        <w:jc w:val="center"/>
        <w:rPr>
          <w:rFonts w:cs="Arial"/>
          <w:b/>
        </w:rPr>
      </w:pPr>
      <w:proofErr w:type="gramStart"/>
      <w:r w:rsidRPr="00F10346">
        <w:rPr>
          <w:rFonts w:cs="Arial"/>
          <w:b/>
        </w:rPr>
        <w:t>Члан 2</w:t>
      </w:r>
      <w:r>
        <w:rPr>
          <w:rFonts w:cs="Arial"/>
          <w:b/>
          <w:lang w:val="sr-Cyrl-RS"/>
        </w:rPr>
        <w:t>4</w:t>
      </w:r>
      <w:r w:rsidRPr="00F10346">
        <w:rPr>
          <w:rFonts w:cs="Arial"/>
          <w:b/>
        </w:rPr>
        <w:t>.</w:t>
      </w:r>
      <w:proofErr w:type="gramEnd"/>
    </w:p>
    <w:p w:rsidR="00087C7F" w:rsidRPr="00F10346" w:rsidRDefault="00087C7F" w:rsidP="00087C7F">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087C7F" w:rsidRPr="001C5B7D" w:rsidRDefault="00087C7F" w:rsidP="00087C7F">
      <w:pPr>
        <w:pStyle w:val="KDParagraf"/>
        <w:spacing w:before="0"/>
        <w:rPr>
          <w:rFonts w:cs="Arial"/>
          <w:lang w:val="sr-Latn-RS"/>
        </w:rPr>
      </w:pPr>
    </w:p>
    <w:p w:rsidR="00087C7F" w:rsidRDefault="00087C7F" w:rsidP="00087C7F">
      <w:pPr>
        <w:pStyle w:val="KDParagraf"/>
        <w:spacing w:before="0"/>
        <w:rPr>
          <w:rFonts w:cs="Arial"/>
        </w:rPr>
      </w:pPr>
    </w:p>
    <w:p w:rsidR="00087C7F" w:rsidRPr="00677614" w:rsidRDefault="00087C7F" w:rsidP="00087C7F">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87C7F" w:rsidRPr="007E1FBE" w:rsidRDefault="00087C7F" w:rsidP="00087C7F">
      <w:pPr>
        <w:spacing w:before="0"/>
        <w:rPr>
          <w:rFonts w:cs="Arial"/>
          <w:b/>
          <w:lang w:val="sr-Cyrl-RS"/>
        </w:rPr>
      </w:pPr>
      <w:r w:rsidRPr="00F10346">
        <w:rPr>
          <w:rFonts w:cs="Arial"/>
          <w:b/>
        </w:rPr>
        <w:t>ЈП „Електропривреда Србије“Београд</w:t>
      </w:r>
      <w:r w:rsidRPr="00677614">
        <w:rPr>
          <w:rFonts w:cs="Arial"/>
          <w:b/>
        </w:rPr>
        <w:t xml:space="preserve"> </w:t>
      </w:r>
      <w:r>
        <w:rPr>
          <w:rFonts w:cs="Arial"/>
          <w:b/>
        </w:rPr>
        <w:t xml:space="preserve">                                               </w:t>
      </w:r>
    </w:p>
    <w:p w:rsidR="00087C7F" w:rsidRDefault="00087C7F" w:rsidP="00087C7F">
      <w:pPr>
        <w:pStyle w:val="KDParagraf"/>
        <w:spacing w:before="0"/>
        <w:rPr>
          <w:rFonts w:cs="Arial"/>
        </w:rPr>
      </w:pPr>
    </w:p>
    <w:p w:rsidR="00087C7F" w:rsidRDefault="00087C7F" w:rsidP="00087C7F">
      <w:pPr>
        <w:pStyle w:val="KDParagraf"/>
        <w:spacing w:before="0"/>
        <w:rPr>
          <w:rFonts w:cs="Arial"/>
        </w:rPr>
      </w:pPr>
      <w:r>
        <w:rPr>
          <w:rFonts w:cs="Arial"/>
        </w:rPr>
        <w:t>___________________________________                             ________________________</w:t>
      </w:r>
    </w:p>
    <w:p w:rsidR="00087C7F" w:rsidRPr="00677614" w:rsidRDefault="00087C7F" w:rsidP="00087C7F">
      <w:pPr>
        <w:pStyle w:val="KDParagraf"/>
        <w:spacing w:before="0"/>
        <w:rPr>
          <w:rFonts w:cs="Arial"/>
          <w:b/>
        </w:rPr>
      </w:pPr>
      <w:r>
        <w:rPr>
          <w:rFonts w:cs="Arial"/>
        </w:rPr>
        <w:t xml:space="preserve">                                                                               </w:t>
      </w:r>
      <w:proofErr w:type="gramStart"/>
      <w:r w:rsidRPr="00677614">
        <w:rPr>
          <w:rFonts w:cs="Arial"/>
          <w:b/>
        </w:rPr>
        <w:t>М.П.</w:t>
      </w:r>
      <w:proofErr w:type="gramEnd"/>
    </w:p>
    <w:p w:rsidR="00087C7F" w:rsidRPr="00677614" w:rsidRDefault="00087C7F" w:rsidP="00087C7F">
      <w:pPr>
        <w:spacing w:before="0"/>
        <w:rPr>
          <w:rFonts w:cs="Arial"/>
          <w:color w:val="00B0F0"/>
        </w:rPr>
      </w:pPr>
      <w:proofErr w:type="gramStart"/>
      <w:r w:rsidRPr="00677614">
        <w:rPr>
          <w:rFonts w:cs="Arial"/>
        </w:rPr>
        <w:t>Финансијски директо</w:t>
      </w:r>
      <w:r>
        <w:rPr>
          <w:rFonts w:cs="Arial"/>
        </w:rPr>
        <w:t>р</w:t>
      </w:r>
      <w:r w:rsidRPr="00677614">
        <w:rPr>
          <w:rFonts w:cs="Arial"/>
        </w:rPr>
        <w:t xml:space="preserve"> ТЕНТ,</w:t>
      </w:r>
      <w:r>
        <w:rPr>
          <w:rFonts w:cs="Arial"/>
          <w:color w:val="00B0F0"/>
        </w:rPr>
        <w:t xml:space="preserve">                  </w:t>
      </w:r>
      <w:r>
        <w:rPr>
          <w:rFonts w:cs="Arial"/>
        </w:rPr>
        <w:t xml:space="preserve">               </w:t>
      </w:r>
      <w:r>
        <w:rPr>
          <w:rFonts w:cs="Arial"/>
          <w:lang w:val="sr-Cyrl-RS"/>
        </w:rPr>
        <w:tab/>
      </w:r>
      <w:r>
        <w:rPr>
          <w:rFonts w:cs="Arial"/>
          <w:lang w:val="sr-Cyrl-RS"/>
        </w:rPr>
        <w:tab/>
      </w:r>
      <w:r>
        <w:rPr>
          <w:rFonts w:cs="Arial"/>
          <w:lang w:val="sr-Cyrl-RS"/>
        </w:rPr>
        <w:tab/>
      </w:r>
      <w:r>
        <w:rPr>
          <w:rFonts w:cs="Arial"/>
        </w:rPr>
        <w:t xml:space="preserve">                            </w:t>
      </w:r>
      <w:r w:rsidRPr="00677614">
        <w:rPr>
          <w:rFonts w:cs="Arial"/>
        </w:rPr>
        <w:t>Милорад Лазић, дипл.екон.</w:t>
      </w:r>
      <w:proofErr w:type="gramEnd"/>
      <w:r w:rsidRPr="00677614">
        <w:rPr>
          <w:rFonts w:cs="Arial"/>
        </w:rPr>
        <w:t xml:space="preserve"> </w:t>
      </w:r>
      <w:r>
        <w:rPr>
          <w:rFonts w:cs="Arial"/>
        </w:rPr>
        <w:t xml:space="preserve">                                                                            </w:t>
      </w:r>
    </w:p>
    <w:p w:rsidR="00087C7F" w:rsidRDefault="00087C7F" w:rsidP="00087C7F">
      <w:pPr>
        <w:pStyle w:val="KDParagraf"/>
        <w:spacing w:before="0"/>
        <w:rPr>
          <w:rFonts w:cs="Arial"/>
        </w:rPr>
      </w:pPr>
    </w:p>
    <w:p w:rsidR="007B16FB" w:rsidRDefault="007B16FB" w:rsidP="007B16FB">
      <w:pPr>
        <w:pStyle w:val="KDParagraf"/>
        <w:spacing w:before="0"/>
        <w:rPr>
          <w:rFonts w:cs="Arial"/>
          <w:b/>
          <w:lang w:val="sr-Cyrl-RS"/>
        </w:rPr>
      </w:pPr>
    </w:p>
    <w:p w:rsidR="007B16FB" w:rsidRDefault="007B16FB" w:rsidP="007B16FB">
      <w:pPr>
        <w:pStyle w:val="KDParagraf"/>
        <w:spacing w:before="0"/>
        <w:rPr>
          <w:rFonts w:cs="Arial"/>
          <w:b/>
          <w:lang w:val="sr-Cyrl-RS"/>
        </w:rPr>
      </w:pPr>
    </w:p>
    <w:p w:rsidR="007B16FB" w:rsidRPr="007B294D" w:rsidRDefault="007B16FB" w:rsidP="007B16FB">
      <w:pPr>
        <w:pStyle w:val="KDParagraf"/>
        <w:spacing w:before="0"/>
        <w:rPr>
          <w:rFonts w:cs="Arial"/>
          <w:b/>
        </w:rPr>
      </w:pPr>
      <w:r w:rsidRPr="007B294D">
        <w:rPr>
          <w:rFonts w:cs="Arial"/>
          <w:b/>
        </w:rPr>
        <w:t>НАПОМЕНА:</w:t>
      </w:r>
    </w:p>
    <w:p w:rsidR="0030782B" w:rsidRPr="00087C7F" w:rsidRDefault="007B16FB" w:rsidP="007B16FB">
      <w:pPr>
        <w:rPr>
          <w:rFonts w:cs="Arial"/>
          <w:b/>
          <w:color w:val="FF0000"/>
          <w:lang w:val="sr-Cyrl-RS"/>
        </w:rPr>
      </w:pPr>
      <w:r w:rsidRPr="007B294D">
        <w:rPr>
          <w:rFonts w:cs="Arial"/>
          <w:b/>
        </w:rPr>
        <w:t>НАКОН ИЗБОРА НАЈПОВЉНИЈЕ ПОНУДЕ, СВЕ ОПЦИОНЕ ФОРМУАЛЦИЈЕ ОВОГ МОДЕЛА УГОВ</w:t>
      </w:r>
      <w:r>
        <w:rPr>
          <w:rFonts w:cs="Arial"/>
          <w:b/>
          <w:lang w:val="sr-Cyrl-RS"/>
        </w:rPr>
        <w:t>О</w:t>
      </w:r>
      <w:r w:rsidRPr="007B294D">
        <w:rPr>
          <w:rFonts w:cs="Arial"/>
          <w:b/>
        </w:rPr>
        <w:t xml:space="preserve">РА ЋЕ СЕ ПРИЛАГОДТИ КОНКРЕТНО </w:t>
      </w:r>
      <w:r>
        <w:rPr>
          <w:rFonts w:cs="Arial"/>
          <w:b/>
        </w:rPr>
        <w:t>И</w:t>
      </w:r>
      <w:r w:rsidRPr="007B294D">
        <w:rPr>
          <w:rFonts w:cs="Arial"/>
          <w:b/>
        </w:rPr>
        <w:t>ЗАБР</w:t>
      </w:r>
      <w:r>
        <w:rPr>
          <w:rFonts w:cs="Arial"/>
          <w:b/>
          <w:lang w:val="sr-Cyrl-RS"/>
        </w:rPr>
        <w:t>А</w:t>
      </w:r>
      <w:r w:rsidRPr="007B294D">
        <w:rPr>
          <w:rFonts w:cs="Arial"/>
          <w:b/>
        </w:rPr>
        <w:t>НОЈ ПОНУДИ</w:t>
      </w:r>
    </w:p>
    <w:sectPr w:rsidR="0030782B" w:rsidRPr="00087C7F"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D1" w:rsidRDefault="00B158D1">
      <w:r>
        <w:separator/>
      </w:r>
    </w:p>
    <w:p w:rsidR="00B158D1" w:rsidRDefault="00B158D1"/>
  </w:endnote>
  <w:endnote w:type="continuationSeparator" w:id="0">
    <w:p w:rsidR="00B158D1" w:rsidRDefault="00B158D1">
      <w:r>
        <w:continuationSeparator/>
      </w:r>
    </w:p>
    <w:p w:rsidR="00B158D1" w:rsidRDefault="00B1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D1" w:rsidRDefault="00B158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D1" w:rsidRDefault="00B158D1" w:rsidP="00841BE7">
    <w:pPr>
      <w:pStyle w:val="Footer"/>
      <w:ind w:right="360"/>
    </w:pPr>
  </w:p>
  <w:p w:rsidR="00B158D1" w:rsidRDefault="00B158D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D1" w:rsidRPr="00EC5BB4" w:rsidRDefault="00B158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0DF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0DFC">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D1" w:rsidRPr="00EC5BB4" w:rsidRDefault="00B158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0DF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0DFC">
      <w:rPr>
        <w:rStyle w:val="PageNumber"/>
        <w:rFonts w:cs="Arial"/>
        <w:b/>
        <w:noProof/>
        <w:szCs w:val="24"/>
      </w:rPr>
      <w:t>76</w:t>
    </w:r>
    <w:r w:rsidRPr="00EC5BB4">
      <w:rPr>
        <w:rStyle w:val="PageNumber"/>
        <w:rFonts w:cs="Arial"/>
        <w:b/>
        <w:szCs w:val="24"/>
      </w:rPr>
      <w:fldChar w:fldCharType="end"/>
    </w:r>
  </w:p>
  <w:p w:rsidR="00B158D1" w:rsidRDefault="00B1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D1" w:rsidRDefault="00B158D1">
      <w:r>
        <w:separator/>
      </w:r>
    </w:p>
    <w:p w:rsidR="00B158D1" w:rsidRDefault="00B158D1"/>
  </w:footnote>
  <w:footnote w:type="continuationSeparator" w:id="0">
    <w:p w:rsidR="00B158D1" w:rsidRDefault="00B158D1">
      <w:r>
        <w:continuationSeparator/>
      </w:r>
    </w:p>
    <w:p w:rsidR="00B158D1" w:rsidRDefault="00B158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D1" w:rsidRDefault="00B158D1" w:rsidP="004276AD">
    <w:pPr>
      <w:pStyle w:val="Header"/>
      <w:rPr>
        <w:sz w:val="20"/>
      </w:rPr>
    </w:pPr>
  </w:p>
  <w:p w:rsidR="00B158D1" w:rsidRPr="003659F6" w:rsidRDefault="00B158D1" w:rsidP="00220AF1">
    <w:pPr>
      <w:ind w:left="-360" w:right="-19"/>
      <w:jc w:val="center"/>
      <w:outlineLvl w:val="0"/>
      <w:rPr>
        <w:rFonts w:cs="Arial"/>
        <w:b/>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Pr>
        <w:rFonts w:cs="Arial"/>
        <w:b/>
      </w:rPr>
      <w:t>3000/0112/2016 (534/2016,548/2016,576/2016)</w:t>
    </w:r>
  </w:p>
  <w:p w:rsidR="00B158D1" w:rsidRPr="00220AF1" w:rsidRDefault="00B158D1" w:rsidP="004276AD">
    <w:pPr>
      <w:pStyle w:val="Header"/>
      <w:rPr>
        <w:szCs w:val="24"/>
        <w:lang w:val="sr-Cyrl-RS"/>
      </w:rPr>
    </w:pPr>
  </w:p>
  <w:p w:rsidR="00B158D1" w:rsidRPr="004276AD" w:rsidRDefault="00B158D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D1" w:rsidRDefault="00B158D1" w:rsidP="004276AD">
    <w:pPr>
      <w:pStyle w:val="Header"/>
    </w:pPr>
  </w:p>
  <w:p w:rsidR="00B158D1" w:rsidRPr="003659F6" w:rsidRDefault="00B158D1" w:rsidP="00220AF1">
    <w:pPr>
      <w:ind w:left="-360" w:right="-19"/>
      <w:jc w:val="center"/>
      <w:outlineLvl w:val="0"/>
      <w:rPr>
        <w:rFonts w:cs="Arial"/>
        <w: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Pr>
        <w:rFonts w:cs="Arial"/>
        <w:b/>
      </w:rPr>
      <w:t>3000/0112/2016 (534/2016,548/2016,576/2016)</w:t>
    </w:r>
  </w:p>
  <w:p w:rsidR="00B158D1" w:rsidRPr="00220AF1" w:rsidRDefault="00B158D1" w:rsidP="004276AD">
    <w:pPr>
      <w:pStyle w:val="Header"/>
      <w:rPr>
        <w:szCs w:val="24"/>
        <w:lang w:val="sr-Cyrl-RS"/>
      </w:rPr>
    </w:pPr>
  </w:p>
  <w:p w:rsidR="00B158D1" w:rsidRPr="00210557" w:rsidRDefault="00B158D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78C2580"/>
    <w:multiLevelType w:val="hybridMultilevel"/>
    <w:tmpl w:val="1E96D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09342FF5"/>
    <w:multiLevelType w:val="hybridMultilevel"/>
    <w:tmpl w:val="21981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4E3D32"/>
    <w:multiLevelType w:val="hybridMultilevel"/>
    <w:tmpl w:val="D53CF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C53FC2"/>
    <w:multiLevelType w:val="hybridMultilevel"/>
    <w:tmpl w:val="4D0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A87155"/>
    <w:multiLevelType w:val="hybridMultilevel"/>
    <w:tmpl w:val="E7E27AF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1AA60017"/>
    <w:multiLevelType w:val="hybridMultilevel"/>
    <w:tmpl w:val="54603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C007089"/>
    <w:multiLevelType w:val="hybridMultilevel"/>
    <w:tmpl w:val="F6A2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1C701AD4"/>
    <w:multiLevelType w:val="hybridMultilevel"/>
    <w:tmpl w:val="D45E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21F02321"/>
    <w:multiLevelType w:val="hybridMultilevel"/>
    <w:tmpl w:val="B6243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2F12866"/>
    <w:multiLevelType w:val="hybridMultilevel"/>
    <w:tmpl w:val="2A14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A350C8"/>
    <w:multiLevelType w:val="hybridMultilevel"/>
    <w:tmpl w:val="9528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C5C5069"/>
    <w:multiLevelType w:val="hybridMultilevel"/>
    <w:tmpl w:val="D482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6C81DE5"/>
    <w:multiLevelType w:val="hybridMultilevel"/>
    <w:tmpl w:val="87BC9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37A001C"/>
    <w:multiLevelType w:val="hybridMultilevel"/>
    <w:tmpl w:val="BF48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E066EA"/>
    <w:multiLevelType w:val="hybridMultilevel"/>
    <w:tmpl w:val="E6A00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9C03801"/>
    <w:multiLevelType w:val="hybridMultilevel"/>
    <w:tmpl w:val="96AA7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A353FDF"/>
    <w:multiLevelType w:val="hybridMultilevel"/>
    <w:tmpl w:val="176C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1">
    <w:nsid w:val="6BC6566C"/>
    <w:multiLevelType w:val="hybridMultilevel"/>
    <w:tmpl w:val="47E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C4A28C2"/>
    <w:multiLevelType w:val="hybridMultilevel"/>
    <w:tmpl w:val="9A02A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DEA7834"/>
    <w:multiLevelType w:val="hybridMultilevel"/>
    <w:tmpl w:val="BBE495EC"/>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6FBA7D8D"/>
    <w:multiLevelType w:val="hybridMultilevel"/>
    <w:tmpl w:val="2AA66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03F6491"/>
    <w:multiLevelType w:val="hybridMultilevel"/>
    <w:tmpl w:val="D888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AEB5DF0"/>
    <w:multiLevelType w:val="hybridMultilevel"/>
    <w:tmpl w:val="F462F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7"/>
  </w:num>
  <w:num w:numId="2">
    <w:abstractNumId w:val="72"/>
  </w:num>
  <w:num w:numId="3">
    <w:abstractNumId w:val="93"/>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14"/>
  </w:num>
  <w:num w:numId="8">
    <w:abstractNumId w:val="79"/>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6"/>
  </w:num>
  <w:num w:numId="11">
    <w:abstractNumId w:val="85"/>
  </w:num>
  <w:num w:numId="12">
    <w:abstractNumId w:val="77"/>
  </w:num>
  <w:num w:numId="13">
    <w:abstractNumId w:val="63"/>
  </w:num>
  <w:num w:numId="14">
    <w:abstractNumId w:val="61"/>
  </w:num>
  <w:num w:numId="15">
    <w:abstractNumId w:val="86"/>
  </w:num>
  <w:num w:numId="16">
    <w:abstractNumId w:val="78"/>
  </w:num>
  <w:num w:numId="17">
    <w:abstractNumId w:val="71"/>
  </w:num>
  <w:num w:numId="18">
    <w:abstractNumId w:val="96"/>
  </w:num>
  <w:num w:numId="19">
    <w:abstractNumId w:val="106"/>
  </w:num>
  <w:num w:numId="20">
    <w:abstractNumId w:val="96"/>
  </w:num>
  <w:num w:numId="21">
    <w:abstractNumId w:val="52"/>
  </w:num>
  <w:num w:numId="22">
    <w:abstractNumId w:val="89"/>
  </w:num>
  <w:num w:numId="23">
    <w:abstractNumId w:val="76"/>
  </w:num>
  <w:num w:numId="24">
    <w:abstractNumId w:val="49"/>
  </w:num>
  <w:num w:numId="25">
    <w:abstractNumId w:val="53"/>
  </w:num>
  <w:num w:numId="26">
    <w:abstractNumId w:val="82"/>
  </w:num>
  <w:num w:numId="27">
    <w:abstractNumId w:val="100"/>
  </w:num>
  <w:num w:numId="28">
    <w:abstractNumId w:val="108"/>
  </w:num>
  <w:num w:numId="29">
    <w:abstractNumId w:val="80"/>
  </w:num>
  <w:num w:numId="3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73"/>
  </w:num>
  <w:num w:numId="34">
    <w:abstractNumId w:val="110"/>
  </w:num>
  <w:num w:numId="35">
    <w:abstractNumId w:val="87"/>
  </w:num>
  <w:num w:numId="36">
    <w:abstractNumId w:val="101"/>
  </w:num>
  <w:num w:numId="37">
    <w:abstractNumId w:val="75"/>
  </w:num>
  <w:num w:numId="38">
    <w:abstractNumId w:val="95"/>
  </w:num>
  <w:num w:numId="39">
    <w:abstractNumId w:val="59"/>
  </w:num>
  <w:num w:numId="40">
    <w:abstractNumId w:val="102"/>
  </w:num>
  <w:num w:numId="41">
    <w:abstractNumId w:val="68"/>
  </w:num>
  <w:num w:numId="42">
    <w:abstractNumId w:val="105"/>
  </w:num>
  <w:num w:numId="43">
    <w:abstractNumId w:val="104"/>
  </w:num>
  <w:num w:numId="44">
    <w:abstractNumId w:val="69"/>
  </w:num>
  <w:num w:numId="45">
    <w:abstractNumId w:val="115"/>
  </w:num>
  <w:num w:numId="46">
    <w:abstractNumId w:val="51"/>
  </w:num>
  <w:num w:numId="47">
    <w:abstractNumId w:val="50"/>
  </w:num>
  <w:num w:numId="48">
    <w:abstractNumId w:val="70"/>
  </w:num>
  <w:num w:numId="49">
    <w:abstractNumId w:val="81"/>
  </w:num>
  <w:num w:numId="50">
    <w:abstractNumId w:val="94"/>
  </w:num>
  <w:num w:numId="51">
    <w:abstractNumId w:val="66"/>
  </w:num>
  <w:num w:numId="52">
    <w:abstractNumId w:val="55"/>
  </w:num>
  <w:num w:numId="53">
    <w:abstractNumId w:val="99"/>
  </w:num>
  <w:num w:numId="54">
    <w:abstractNumId w:val="74"/>
  </w:num>
  <w:num w:numId="55">
    <w:abstractNumId w:val="84"/>
  </w:num>
  <w:num w:numId="56">
    <w:abstractNumId w:val="98"/>
  </w:num>
  <w:num w:numId="57">
    <w:abstractNumId w:val="10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38D"/>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D7B"/>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7F"/>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83F"/>
    <w:rsid w:val="000C7B91"/>
    <w:rsid w:val="000C7BB7"/>
    <w:rsid w:val="000D003F"/>
    <w:rsid w:val="000D02E0"/>
    <w:rsid w:val="000D0CDC"/>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611"/>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7E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DF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57"/>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B7D"/>
    <w:rsid w:val="001C5CA1"/>
    <w:rsid w:val="001C5EBF"/>
    <w:rsid w:val="001C6492"/>
    <w:rsid w:val="001C6B5D"/>
    <w:rsid w:val="001C73B1"/>
    <w:rsid w:val="001C74FB"/>
    <w:rsid w:val="001C777A"/>
    <w:rsid w:val="001C7790"/>
    <w:rsid w:val="001C7B29"/>
    <w:rsid w:val="001C7B8E"/>
    <w:rsid w:val="001D04CF"/>
    <w:rsid w:val="001D09B2"/>
    <w:rsid w:val="001D0E06"/>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F1"/>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D6"/>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B1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62"/>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9D4"/>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D7F38"/>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BA"/>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08F"/>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BD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C1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E6D"/>
    <w:rsid w:val="004D015A"/>
    <w:rsid w:val="004D0497"/>
    <w:rsid w:val="004D06FD"/>
    <w:rsid w:val="004D0F24"/>
    <w:rsid w:val="004D1386"/>
    <w:rsid w:val="004D14FC"/>
    <w:rsid w:val="004D1B9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4C"/>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0A"/>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3A2"/>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5F"/>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2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5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6FB"/>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0B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A1"/>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16"/>
    <w:rsid w:val="008B6D72"/>
    <w:rsid w:val="008B72B2"/>
    <w:rsid w:val="008B73A9"/>
    <w:rsid w:val="008B73B7"/>
    <w:rsid w:val="008B7425"/>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87F"/>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CA1"/>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0F3"/>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6D"/>
    <w:rsid w:val="009D2510"/>
    <w:rsid w:val="009D2639"/>
    <w:rsid w:val="009D2B90"/>
    <w:rsid w:val="009D2FB1"/>
    <w:rsid w:val="009D3699"/>
    <w:rsid w:val="009D3D43"/>
    <w:rsid w:val="009D4035"/>
    <w:rsid w:val="009D42DA"/>
    <w:rsid w:val="009D4543"/>
    <w:rsid w:val="009D45D7"/>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F61"/>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98"/>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030"/>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8D1"/>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787"/>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F1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5F"/>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BBF"/>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BB"/>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179"/>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8C"/>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76950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image" Target="media/image2.wmf"/><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oleObject" Target="embeddings/oleObject1.bin"/><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oleObject" Target="embeddings/oleObject2.bin"/><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00.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01.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02.xml><?xml version="1.0" encoding="utf-8"?>
<ds:datastoreItem xmlns:ds="http://schemas.openxmlformats.org/officeDocument/2006/customXml" ds:itemID="{0C9D72CA-A5E8-4166-8CC1-055250036AC1}">
  <ds:schemaRefs>
    <ds:schemaRef ds:uri="http://schemas.openxmlformats.org/officeDocument/2006/bibliography"/>
  </ds:schemaRefs>
</ds:datastoreItem>
</file>

<file path=customXml/itemProps103.xml><?xml version="1.0" encoding="utf-8"?>
<ds:datastoreItem xmlns:ds="http://schemas.openxmlformats.org/officeDocument/2006/customXml" ds:itemID="{6280DFFC-43F2-49B7-9390-6068F2D1569A}">
  <ds:schemaRefs>
    <ds:schemaRef ds:uri="http://schemas.openxmlformats.org/officeDocument/2006/bibliography"/>
  </ds:schemaRefs>
</ds:datastoreItem>
</file>

<file path=customXml/itemProps104.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05.xml><?xml version="1.0" encoding="utf-8"?>
<ds:datastoreItem xmlns:ds="http://schemas.openxmlformats.org/officeDocument/2006/customXml" ds:itemID="{C07FE7A3-3991-4BA4-B6D0-8CB16239250B}">
  <ds:schemaRefs>
    <ds:schemaRef ds:uri="http://schemas.openxmlformats.org/officeDocument/2006/bibliography"/>
  </ds:schemaRefs>
</ds:datastoreItem>
</file>

<file path=customXml/itemProps106.xml><?xml version="1.0" encoding="utf-8"?>
<ds:datastoreItem xmlns:ds="http://schemas.openxmlformats.org/officeDocument/2006/customXml" ds:itemID="{218CB90D-C0B7-48A1-A6F0-EC821743D006}">
  <ds:schemaRefs>
    <ds:schemaRef ds:uri="http://schemas.openxmlformats.org/officeDocument/2006/bibliography"/>
  </ds:schemaRefs>
</ds:datastoreItem>
</file>

<file path=customXml/itemProps107.xml><?xml version="1.0" encoding="utf-8"?>
<ds:datastoreItem xmlns:ds="http://schemas.openxmlformats.org/officeDocument/2006/customXml" ds:itemID="{22B6D4B2-6F43-4B40-93B9-C11D543DA489}">
  <ds:schemaRefs>
    <ds:schemaRef ds:uri="http://schemas.openxmlformats.org/officeDocument/2006/bibliography"/>
  </ds:schemaRefs>
</ds:datastoreItem>
</file>

<file path=customXml/itemProps10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09.xml><?xml version="1.0" encoding="utf-8"?>
<ds:datastoreItem xmlns:ds="http://schemas.openxmlformats.org/officeDocument/2006/customXml" ds:itemID="{708AA78D-2FA6-4280-ADA6-A98FA096470B}">
  <ds:schemaRefs>
    <ds:schemaRef ds:uri="http://schemas.openxmlformats.org/officeDocument/2006/bibliography"/>
  </ds:schemaRefs>
</ds:datastoreItem>
</file>

<file path=customXml/itemProps11.xml><?xml version="1.0" encoding="utf-8"?>
<ds:datastoreItem xmlns:ds="http://schemas.openxmlformats.org/officeDocument/2006/customXml" ds:itemID="{9F6AD1B8-E6E6-4DF9-8783-2C711CDEC3BD}">
  <ds:schemaRefs>
    <ds:schemaRef ds:uri="http://schemas.openxmlformats.org/officeDocument/2006/bibliography"/>
  </ds:schemaRefs>
</ds:datastoreItem>
</file>

<file path=customXml/itemProps110.xml><?xml version="1.0" encoding="utf-8"?>
<ds:datastoreItem xmlns:ds="http://schemas.openxmlformats.org/officeDocument/2006/customXml" ds:itemID="{123D2E0D-E8AF-46B4-98C4-C7FA6E7A5DB0}">
  <ds:schemaRefs>
    <ds:schemaRef ds:uri="http://schemas.openxmlformats.org/officeDocument/2006/bibliography"/>
  </ds:schemaRefs>
</ds:datastoreItem>
</file>

<file path=customXml/itemProps111.xml><?xml version="1.0" encoding="utf-8"?>
<ds:datastoreItem xmlns:ds="http://schemas.openxmlformats.org/officeDocument/2006/customXml" ds:itemID="{F111BC09-F910-41D4-B791-6AC2D861CA1E}">
  <ds:schemaRefs>
    <ds:schemaRef ds:uri="http://schemas.openxmlformats.org/officeDocument/2006/bibliography"/>
  </ds:schemaRefs>
</ds:datastoreItem>
</file>

<file path=customXml/itemProps11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13.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14.xml><?xml version="1.0" encoding="utf-8"?>
<ds:datastoreItem xmlns:ds="http://schemas.openxmlformats.org/officeDocument/2006/customXml" ds:itemID="{58399AA9-6812-4573-89E4-206F33B7544A}">
  <ds:schemaRefs>
    <ds:schemaRef ds:uri="http://schemas.openxmlformats.org/officeDocument/2006/bibliography"/>
  </ds:schemaRefs>
</ds:datastoreItem>
</file>

<file path=customXml/itemProps115.xml><?xml version="1.0" encoding="utf-8"?>
<ds:datastoreItem xmlns:ds="http://schemas.openxmlformats.org/officeDocument/2006/customXml" ds:itemID="{F001108E-486F-4787-A889-3D858B6F6F8F}">
  <ds:schemaRefs>
    <ds:schemaRef ds:uri="http://schemas.openxmlformats.org/officeDocument/2006/bibliography"/>
  </ds:schemaRefs>
</ds:datastoreItem>
</file>

<file path=customXml/itemProps116.xml><?xml version="1.0" encoding="utf-8"?>
<ds:datastoreItem xmlns:ds="http://schemas.openxmlformats.org/officeDocument/2006/customXml" ds:itemID="{FB5BA8DD-AFE7-48C2-96CB-ED882CFFC1C8}">
  <ds:schemaRefs>
    <ds:schemaRef ds:uri="http://schemas.openxmlformats.org/officeDocument/2006/bibliography"/>
  </ds:schemaRefs>
</ds:datastoreItem>
</file>

<file path=customXml/itemProps117.xml><?xml version="1.0" encoding="utf-8"?>
<ds:datastoreItem xmlns:ds="http://schemas.openxmlformats.org/officeDocument/2006/customXml" ds:itemID="{1288C011-EDCF-46C2-9ED3-EF77E3E01C01}">
  <ds:schemaRefs>
    <ds:schemaRef ds:uri="http://schemas.openxmlformats.org/officeDocument/2006/bibliography"/>
  </ds:schemaRefs>
</ds:datastoreItem>
</file>

<file path=customXml/itemProps118.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1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2.xml><?xml version="1.0" encoding="utf-8"?>
<ds:datastoreItem xmlns:ds="http://schemas.openxmlformats.org/officeDocument/2006/customXml" ds:itemID="{9291D400-C67C-48A0-B800-2EAADBD3F5F2}">
  <ds:schemaRefs>
    <ds:schemaRef ds:uri="http://schemas.openxmlformats.org/officeDocument/2006/bibliography"/>
  </ds:schemaRefs>
</ds:datastoreItem>
</file>

<file path=customXml/itemProps120.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21.xml><?xml version="1.0" encoding="utf-8"?>
<ds:datastoreItem xmlns:ds="http://schemas.openxmlformats.org/officeDocument/2006/customXml" ds:itemID="{913FF481-7280-4125-AED4-07B6DF97FACF}">
  <ds:schemaRefs>
    <ds:schemaRef ds:uri="http://schemas.openxmlformats.org/officeDocument/2006/bibliography"/>
  </ds:schemaRefs>
</ds:datastoreItem>
</file>

<file path=customXml/itemProps122.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23.xml><?xml version="1.0" encoding="utf-8"?>
<ds:datastoreItem xmlns:ds="http://schemas.openxmlformats.org/officeDocument/2006/customXml" ds:itemID="{7A703586-215C-439A-B79D-6F96ABAC8355}">
  <ds:schemaRefs>
    <ds:schemaRef ds:uri="http://schemas.openxmlformats.org/officeDocument/2006/bibliography"/>
  </ds:schemaRefs>
</ds:datastoreItem>
</file>

<file path=customXml/itemProps124.xml><?xml version="1.0" encoding="utf-8"?>
<ds:datastoreItem xmlns:ds="http://schemas.openxmlformats.org/officeDocument/2006/customXml" ds:itemID="{66EA5330-7B51-47CE-9AD9-9F063E811DF7}">
  <ds:schemaRefs>
    <ds:schemaRef ds:uri="http://schemas.openxmlformats.org/officeDocument/2006/bibliography"/>
  </ds:schemaRefs>
</ds:datastoreItem>
</file>

<file path=customXml/itemProps125.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26.xml><?xml version="1.0" encoding="utf-8"?>
<ds:datastoreItem xmlns:ds="http://schemas.openxmlformats.org/officeDocument/2006/customXml" ds:itemID="{68C821A0-46F3-46EB-939B-F16BB057E478}">
  <ds:schemaRefs>
    <ds:schemaRef ds:uri="http://schemas.openxmlformats.org/officeDocument/2006/bibliography"/>
  </ds:schemaRefs>
</ds:datastoreItem>
</file>

<file path=customXml/itemProps127.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28.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29.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3.xml><?xml version="1.0" encoding="utf-8"?>
<ds:datastoreItem xmlns:ds="http://schemas.openxmlformats.org/officeDocument/2006/customXml" ds:itemID="{A063FC38-79A2-4931-B99B-6EBEC798FE84}">
  <ds:schemaRefs>
    <ds:schemaRef ds:uri="http://schemas.openxmlformats.org/officeDocument/2006/bibliography"/>
  </ds:schemaRefs>
</ds:datastoreItem>
</file>

<file path=customXml/itemProps130.xml><?xml version="1.0" encoding="utf-8"?>
<ds:datastoreItem xmlns:ds="http://schemas.openxmlformats.org/officeDocument/2006/customXml" ds:itemID="{AD1D0A4F-7876-495B-8B1B-40835F499483}">
  <ds:schemaRefs>
    <ds:schemaRef ds:uri="http://schemas.openxmlformats.org/officeDocument/2006/bibliography"/>
  </ds:schemaRefs>
</ds:datastoreItem>
</file>

<file path=customXml/itemProps131.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32.xml><?xml version="1.0" encoding="utf-8"?>
<ds:datastoreItem xmlns:ds="http://schemas.openxmlformats.org/officeDocument/2006/customXml" ds:itemID="{4E9373DB-C571-46B9-A344-67EC392CF6FF}">
  <ds:schemaRefs>
    <ds:schemaRef ds:uri="http://schemas.openxmlformats.org/officeDocument/2006/bibliography"/>
  </ds:schemaRefs>
</ds:datastoreItem>
</file>

<file path=customXml/itemProps133.xml><?xml version="1.0" encoding="utf-8"?>
<ds:datastoreItem xmlns:ds="http://schemas.openxmlformats.org/officeDocument/2006/customXml" ds:itemID="{726CAF7B-3D81-4804-B32B-B78C31B9AAE8}">
  <ds:schemaRefs>
    <ds:schemaRef ds:uri="http://schemas.openxmlformats.org/officeDocument/2006/bibliography"/>
  </ds:schemaRefs>
</ds:datastoreItem>
</file>

<file path=customXml/itemProps134.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3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3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37.xml><?xml version="1.0" encoding="utf-8"?>
<ds:datastoreItem xmlns:ds="http://schemas.openxmlformats.org/officeDocument/2006/customXml" ds:itemID="{EEB401FA-5427-4638-AC27-AB48F5024AD3}">
  <ds:schemaRefs>
    <ds:schemaRef ds:uri="http://schemas.openxmlformats.org/officeDocument/2006/bibliography"/>
  </ds:schemaRefs>
</ds:datastoreItem>
</file>

<file path=customXml/itemProps13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39.xml><?xml version="1.0" encoding="utf-8"?>
<ds:datastoreItem xmlns:ds="http://schemas.openxmlformats.org/officeDocument/2006/customXml" ds:itemID="{FFAFBB6E-DF83-4F28-945B-2F34CCB2CB26}">
  <ds:schemaRefs>
    <ds:schemaRef ds:uri="http://schemas.openxmlformats.org/officeDocument/2006/bibliography"/>
  </ds:schemaRefs>
</ds:datastoreItem>
</file>

<file path=customXml/itemProps14.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40.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41.xml><?xml version="1.0" encoding="utf-8"?>
<ds:datastoreItem xmlns:ds="http://schemas.openxmlformats.org/officeDocument/2006/customXml" ds:itemID="{E03F636B-B32A-4E49-A0CE-D31032A52CC1}">
  <ds:schemaRefs>
    <ds:schemaRef ds:uri="http://schemas.openxmlformats.org/officeDocument/2006/bibliography"/>
  </ds:schemaRefs>
</ds:datastoreItem>
</file>

<file path=customXml/itemProps142.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43.xml><?xml version="1.0" encoding="utf-8"?>
<ds:datastoreItem xmlns:ds="http://schemas.openxmlformats.org/officeDocument/2006/customXml" ds:itemID="{05BFD220-AD71-4BA8-A314-8CCED3878CA8}">
  <ds:schemaRefs>
    <ds:schemaRef ds:uri="http://schemas.openxmlformats.org/officeDocument/2006/bibliography"/>
  </ds:schemaRefs>
</ds:datastoreItem>
</file>

<file path=customXml/itemProps144.xml><?xml version="1.0" encoding="utf-8"?>
<ds:datastoreItem xmlns:ds="http://schemas.openxmlformats.org/officeDocument/2006/customXml" ds:itemID="{91B3948D-2B02-43A2-92DF-EE96C2926B81}">
  <ds:schemaRefs>
    <ds:schemaRef ds:uri="http://schemas.openxmlformats.org/officeDocument/2006/bibliography"/>
  </ds:schemaRefs>
</ds:datastoreItem>
</file>

<file path=customXml/itemProps145.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46.xml><?xml version="1.0" encoding="utf-8"?>
<ds:datastoreItem xmlns:ds="http://schemas.openxmlformats.org/officeDocument/2006/customXml" ds:itemID="{0675383F-A1C5-4A82-9AB1-67C199B5C7BF}">
  <ds:schemaRefs>
    <ds:schemaRef ds:uri="http://schemas.openxmlformats.org/officeDocument/2006/bibliography"/>
  </ds:schemaRefs>
</ds:datastoreItem>
</file>

<file path=customXml/itemProps147.xml><?xml version="1.0" encoding="utf-8"?>
<ds:datastoreItem xmlns:ds="http://schemas.openxmlformats.org/officeDocument/2006/customXml" ds:itemID="{2F993D38-5105-44CE-9041-4A623B868225}">
  <ds:schemaRefs>
    <ds:schemaRef ds:uri="http://schemas.openxmlformats.org/officeDocument/2006/bibliography"/>
  </ds:schemaRefs>
</ds:datastoreItem>
</file>

<file path=customXml/itemProps148.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49.xml><?xml version="1.0" encoding="utf-8"?>
<ds:datastoreItem xmlns:ds="http://schemas.openxmlformats.org/officeDocument/2006/customXml" ds:itemID="{353C362E-0A96-49F4-A413-281B9E09C628}">
  <ds:schemaRefs>
    <ds:schemaRef ds:uri="http://schemas.openxmlformats.org/officeDocument/2006/bibliography"/>
  </ds:schemaRefs>
</ds:datastoreItem>
</file>

<file path=customXml/itemProps15.xml><?xml version="1.0" encoding="utf-8"?>
<ds:datastoreItem xmlns:ds="http://schemas.openxmlformats.org/officeDocument/2006/customXml" ds:itemID="{67A13813-1CF0-43DB-9714-5246D2455249}">
  <ds:schemaRefs>
    <ds:schemaRef ds:uri="http://schemas.openxmlformats.org/officeDocument/2006/bibliography"/>
  </ds:schemaRefs>
</ds:datastoreItem>
</file>

<file path=customXml/itemProps150.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51.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52.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53.xml><?xml version="1.0" encoding="utf-8"?>
<ds:datastoreItem xmlns:ds="http://schemas.openxmlformats.org/officeDocument/2006/customXml" ds:itemID="{BA53302A-155E-4F1E-BB82-A77666DB38F7}">
  <ds:schemaRefs>
    <ds:schemaRef ds:uri="http://schemas.openxmlformats.org/officeDocument/2006/bibliography"/>
  </ds:schemaRefs>
</ds:datastoreItem>
</file>

<file path=customXml/itemProps154.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5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56.xml><?xml version="1.0" encoding="utf-8"?>
<ds:datastoreItem xmlns:ds="http://schemas.openxmlformats.org/officeDocument/2006/customXml" ds:itemID="{D04DDFD4-F4F4-4E81-87F4-8D4DBCBDA4B3}">
  <ds:schemaRefs>
    <ds:schemaRef ds:uri="http://schemas.openxmlformats.org/officeDocument/2006/bibliography"/>
  </ds:schemaRefs>
</ds:datastoreItem>
</file>

<file path=customXml/itemProps157.xml><?xml version="1.0" encoding="utf-8"?>
<ds:datastoreItem xmlns:ds="http://schemas.openxmlformats.org/officeDocument/2006/customXml" ds:itemID="{CB4A4A80-D247-4254-9376-2E62D025077A}">
  <ds:schemaRefs>
    <ds:schemaRef ds:uri="http://schemas.openxmlformats.org/officeDocument/2006/bibliography"/>
  </ds:schemaRefs>
</ds:datastoreItem>
</file>

<file path=customXml/itemProps16.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7.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8.xml><?xml version="1.0" encoding="utf-8"?>
<ds:datastoreItem xmlns:ds="http://schemas.openxmlformats.org/officeDocument/2006/customXml" ds:itemID="{EB28290C-6DCF-4C44-A7A6-E2B8DD4D33A2}">
  <ds:schemaRefs>
    <ds:schemaRef ds:uri="http://schemas.openxmlformats.org/officeDocument/2006/bibliography"/>
  </ds:schemaRefs>
</ds:datastoreItem>
</file>

<file path=customXml/itemProps19.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2.xml><?xml version="1.0" encoding="utf-8"?>
<ds:datastoreItem xmlns:ds="http://schemas.openxmlformats.org/officeDocument/2006/customXml" ds:itemID="{A9441D11-0490-4D88-9511-99334BB2BF21}">
  <ds:schemaRefs>
    <ds:schemaRef ds:uri="http://schemas.openxmlformats.org/officeDocument/2006/bibliography"/>
  </ds:schemaRefs>
</ds:datastoreItem>
</file>

<file path=customXml/itemProps20.xml><?xml version="1.0" encoding="utf-8"?>
<ds:datastoreItem xmlns:ds="http://schemas.openxmlformats.org/officeDocument/2006/customXml" ds:itemID="{92C88008-B764-42CF-92D8-DAF261C4DA2C}">
  <ds:schemaRefs>
    <ds:schemaRef ds:uri="http://schemas.openxmlformats.org/officeDocument/2006/bibliography"/>
  </ds:schemaRefs>
</ds:datastoreItem>
</file>

<file path=customXml/itemProps21.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2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2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24.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25.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26.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27.xml><?xml version="1.0" encoding="utf-8"?>
<ds:datastoreItem xmlns:ds="http://schemas.openxmlformats.org/officeDocument/2006/customXml" ds:itemID="{8CEACB48-6C8A-4E61-A9D8-679CEA039A03}">
  <ds:schemaRefs>
    <ds:schemaRef ds:uri="http://schemas.openxmlformats.org/officeDocument/2006/bibliography"/>
  </ds:schemaRefs>
</ds:datastoreItem>
</file>

<file path=customXml/itemProps28.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29.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30.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31.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32.xml><?xml version="1.0" encoding="utf-8"?>
<ds:datastoreItem xmlns:ds="http://schemas.openxmlformats.org/officeDocument/2006/customXml" ds:itemID="{8650E23D-BFD9-4F77-A08A-C705C8C3A757}">
  <ds:schemaRefs>
    <ds:schemaRef ds:uri="http://schemas.openxmlformats.org/officeDocument/2006/bibliography"/>
  </ds:schemaRefs>
</ds:datastoreItem>
</file>

<file path=customXml/itemProps33.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34.xml><?xml version="1.0" encoding="utf-8"?>
<ds:datastoreItem xmlns:ds="http://schemas.openxmlformats.org/officeDocument/2006/customXml" ds:itemID="{592AF8CA-EACB-42D9-BE0D-8EF81F99ED11}">
  <ds:schemaRefs>
    <ds:schemaRef ds:uri="http://schemas.openxmlformats.org/officeDocument/2006/bibliography"/>
  </ds:schemaRefs>
</ds:datastoreItem>
</file>

<file path=customXml/itemProps35.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36.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37.xml><?xml version="1.0" encoding="utf-8"?>
<ds:datastoreItem xmlns:ds="http://schemas.openxmlformats.org/officeDocument/2006/customXml" ds:itemID="{1A7F051A-85B0-4383-8E30-C704F40EEE9C}">
  <ds:schemaRefs>
    <ds:schemaRef ds:uri="http://schemas.openxmlformats.org/officeDocument/2006/bibliography"/>
  </ds:schemaRefs>
</ds:datastoreItem>
</file>

<file path=customXml/itemProps38.xml><?xml version="1.0" encoding="utf-8"?>
<ds:datastoreItem xmlns:ds="http://schemas.openxmlformats.org/officeDocument/2006/customXml" ds:itemID="{F148C908-99A7-4D1B-9BE3-E7E7C8E6FA84}">
  <ds:schemaRefs>
    <ds:schemaRef ds:uri="http://schemas.openxmlformats.org/officeDocument/2006/bibliography"/>
  </ds:schemaRefs>
</ds:datastoreItem>
</file>

<file path=customXml/itemProps39.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xml><?xml version="1.0" encoding="utf-8"?>
<ds:datastoreItem xmlns:ds="http://schemas.openxmlformats.org/officeDocument/2006/customXml" ds:itemID="{726CACDA-DEEA-45C9-9E92-8D0E0929C7C6}">
  <ds:schemaRefs>
    <ds:schemaRef ds:uri="http://schemas.openxmlformats.org/officeDocument/2006/bibliography"/>
  </ds:schemaRefs>
</ds:datastoreItem>
</file>

<file path=customXml/itemProps4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41.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42.xml><?xml version="1.0" encoding="utf-8"?>
<ds:datastoreItem xmlns:ds="http://schemas.openxmlformats.org/officeDocument/2006/customXml" ds:itemID="{7F4FA093-60D0-41CF-AF4B-38FF459A3259}">
  <ds:schemaRefs>
    <ds:schemaRef ds:uri="http://schemas.openxmlformats.org/officeDocument/2006/bibliography"/>
  </ds:schemaRefs>
</ds:datastoreItem>
</file>

<file path=customXml/itemProps43.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44.xml><?xml version="1.0" encoding="utf-8"?>
<ds:datastoreItem xmlns:ds="http://schemas.openxmlformats.org/officeDocument/2006/customXml" ds:itemID="{9290DD46-F14B-4C3B-B4BC-983E36D754BE}">
  <ds:schemaRefs>
    <ds:schemaRef ds:uri="http://schemas.openxmlformats.org/officeDocument/2006/bibliography"/>
  </ds:schemaRefs>
</ds:datastoreItem>
</file>

<file path=customXml/itemProps45.xml><?xml version="1.0" encoding="utf-8"?>
<ds:datastoreItem xmlns:ds="http://schemas.openxmlformats.org/officeDocument/2006/customXml" ds:itemID="{A63F6CE2-6274-4483-B264-D3E1EAFBFAE5}">
  <ds:schemaRefs>
    <ds:schemaRef ds:uri="http://schemas.openxmlformats.org/officeDocument/2006/bibliography"/>
  </ds:schemaRefs>
</ds:datastoreItem>
</file>

<file path=customXml/itemProps46.xml><?xml version="1.0" encoding="utf-8"?>
<ds:datastoreItem xmlns:ds="http://schemas.openxmlformats.org/officeDocument/2006/customXml" ds:itemID="{9F95DB85-6822-40E7-94F4-C55F12E2FE8B}">
  <ds:schemaRefs>
    <ds:schemaRef ds:uri="http://schemas.openxmlformats.org/officeDocument/2006/bibliography"/>
  </ds:schemaRefs>
</ds:datastoreItem>
</file>

<file path=customXml/itemProps47.xml><?xml version="1.0" encoding="utf-8"?>
<ds:datastoreItem xmlns:ds="http://schemas.openxmlformats.org/officeDocument/2006/customXml" ds:itemID="{67DDAF67-4A36-44AF-A902-D71B23913615}">
  <ds:schemaRefs>
    <ds:schemaRef ds:uri="http://schemas.openxmlformats.org/officeDocument/2006/bibliography"/>
  </ds:schemaRefs>
</ds:datastoreItem>
</file>

<file path=customXml/itemProps4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49.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5.xml><?xml version="1.0" encoding="utf-8"?>
<ds:datastoreItem xmlns:ds="http://schemas.openxmlformats.org/officeDocument/2006/customXml" ds:itemID="{2A8A59CC-53E9-43AE-B2E0-B3B51FB7E286}">
  <ds:schemaRefs>
    <ds:schemaRef ds:uri="http://schemas.openxmlformats.org/officeDocument/2006/bibliography"/>
  </ds:schemaRefs>
</ds:datastoreItem>
</file>

<file path=customXml/itemProps50.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51.xml><?xml version="1.0" encoding="utf-8"?>
<ds:datastoreItem xmlns:ds="http://schemas.openxmlformats.org/officeDocument/2006/customXml" ds:itemID="{66C50BEE-BDC7-4E8F-892A-6A6831A038E3}">
  <ds:schemaRefs>
    <ds:schemaRef ds:uri="http://schemas.openxmlformats.org/officeDocument/2006/bibliography"/>
  </ds:schemaRefs>
</ds:datastoreItem>
</file>

<file path=customXml/itemProps52.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5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54.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55.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56.xml><?xml version="1.0" encoding="utf-8"?>
<ds:datastoreItem xmlns:ds="http://schemas.openxmlformats.org/officeDocument/2006/customXml" ds:itemID="{596D0E79-5DC4-430F-85E3-163CFE5FEE2B}">
  <ds:schemaRefs>
    <ds:schemaRef ds:uri="http://schemas.openxmlformats.org/officeDocument/2006/bibliography"/>
  </ds:schemaRefs>
</ds:datastoreItem>
</file>

<file path=customXml/itemProps57.xml><?xml version="1.0" encoding="utf-8"?>
<ds:datastoreItem xmlns:ds="http://schemas.openxmlformats.org/officeDocument/2006/customXml" ds:itemID="{82BDE503-9E7E-4A46-B258-DE82610B19DA}">
  <ds:schemaRefs>
    <ds:schemaRef ds:uri="http://schemas.openxmlformats.org/officeDocument/2006/bibliography"/>
  </ds:schemaRefs>
</ds:datastoreItem>
</file>

<file path=customXml/itemProps58.xml><?xml version="1.0" encoding="utf-8"?>
<ds:datastoreItem xmlns:ds="http://schemas.openxmlformats.org/officeDocument/2006/customXml" ds:itemID="{4955D0B5-4252-4AD6-8D56-9DADC56482DD}">
  <ds:schemaRefs>
    <ds:schemaRef ds:uri="http://schemas.openxmlformats.org/officeDocument/2006/bibliography"/>
  </ds:schemaRefs>
</ds:datastoreItem>
</file>

<file path=customXml/itemProps59.xml><?xml version="1.0" encoding="utf-8"?>
<ds:datastoreItem xmlns:ds="http://schemas.openxmlformats.org/officeDocument/2006/customXml" ds:itemID="{26C07E1F-4174-45BA-9A62-88F1FF987F2E}">
  <ds:schemaRefs>
    <ds:schemaRef ds:uri="http://schemas.openxmlformats.org/officeDocument/2006/bibliography"/>
  </ds:schemaRefs>
</ds:datastoreItem>
</file>

<file path=customXml/itemProps6.xml><?xml version="1.0" encoding="utf-8"?>
<ds:datastoreItem xmlns:ds="http://schemas.openxmlformats.org/officeDocument/2006/customXml" ds:itemID="{57688E98-00FC-4074-A1A9-308302299D48}">
  <ds:schemaRefs>
    <ds:schemaRef ds:uri="http://schemas.openxmlformats.org/officeDocument/2006/bibliography"/>
  </ds:schemaRefs>
</ds:datastoreItem>
</file>

<file path=customXml/itemProps60.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61.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62.xml><?xml version="1.0" encoding="utf-8"?>
<ds:datastoreItem xmlns:ds="http://schemas.openxmlformats.org/officeDocument/2006/customXml" ds:itemID="{EC0CCC82-07FB-4D96-8340-C9C9EC2A3825}">
  <ds:schemaRefs>
    <ds:schemaRef ds:uri="http://schemas.openxmlformats.org/officeDocument/2006/bibliography"/>
  </ds:schemaRefs>
</ds:datastoreItem>
</file>

<file path=customXml/itemProps63.xml><?xml version="1.0" encoding="utf-8"?>
<ds:datastoreItem xmlns:ds="http://schemas.openxmlformats.org/officeDocument/2006/customXml" ds:itemID="{36B8BDA0-17E4-446A-8A9E-E60DD3DB9EB9}">
  <ds:schemaRefs>
    <ds:schemaRef ds:uri="http://schemas.openxmlformats.org/officeDocument/2006/bibliography"/>
  </ds:schemaRefs>
</ds:datastoreItem>
</file>

<file path=customXml/itemProps6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65.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66.xml><?xml version="1.0" encoding="utf-8"?>
<ds:datastoreItem xmlns:ds="http://schemas.openxmlformats.org/officeDocument/2006/customXml" ds:itemID="{F6CAECF0-6661-4C08-B0B4-4F5F31742C6B}">
  <ds:schemaRefs>
    <ds:schemaRef ds:uri="http://schemas.openxmlformats.org/officeDocument/2006/bibliography"/>
  </ds:schemaRefs>
</ds:datastoreItem>
</file>

<file path=customXml/itemProps6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68.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69.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7.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70.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7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72.xml><?xml version="1.0" encoding="utf-8"?>
<ds:datastoreItem xmlns:ds="http://schemas.openxmlformats.org/officeDocument/2006/customXml" ds:itemID="{A73A5F1D-03F6-4BDF-AB6B-3352BCA12684}">
  <ds:schemaRefs>
    <ds:schemaRef ds:uri="http://schemas.openxmlformats.org/officeDocument/2006/bibliography"/>
  </ds:schemaRefs>
</ds:datastoreItem>
</file>

<file path=customXml/itemProps73.xml><?xml version="1.0" encoding="utf-8"?>
<ds:datastoreItem xmlns:ds="http://schemas.openxmlformats.org/officeDocument/2006/customXml" ds:itemID="{AE7F40B0-BA53-4F66-A60F-977000C0FE41}">
  <ds:schemaRefs>
    <ds:schemaRef ds:uri="http://schemas.openxmlformats.org/officeDocument/2006/bibliography"/>
  </ds:schemaRefs>
</ds:datastoreItem>
</file>

<file path=customXml/itemProps74.xml><?xml version="1.0" encoding="utf-8"?>
<ds:datastoreItem xmlns:ds="http://schemas.openxmlformats.org/officeDocument/2006/customXml" ds:itemID="{045EEC02-C0EE-413B-851D-0A0917BA8F7D}">
  <ds:schemaRefs>
    <ds:schemaRef ds:uri="http://schemas.openxmlformats.org/officeDocument/2006/bibliography"/>
  </ds:schemaRefs>
</ds:datastoreItem>
</file>

<file path=customXml/itemProps75.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76.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7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78.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79.xml><?xml version="1.0" encoding="utf-8"?>
<ds:datastoreItem xmlns:ds="http://schemas.openxmlformats.org/officeDocument/2006/customXml" ds:itemID="{DA3508AD-9CC4-47D1-A721-CD1D0D064223}">
  <ds:schemaRefs>
    <ds:schemaRef ds:uri="http://schemas.openxmlformats.org/officeDocument/2006/bibliography"/>
  </ds:schemaRefs>
</ds:datastoreItem>
</file>

<file path=customXml/itemProps8.xml><?xml version="1.0" encoding="utf-8"?>
<ds:datastoreItem xmlns:ds="http://schemas.openxmlformats.org/officeDocument/2006/customXml" ds:itemID="{6F6F924E-4E98-4828-8618-7897EF234C05}">
  <ds:schemaRefs>
    <ds:schemaRef ds:uri="http://schemas.openxmlformats.org/officeDocument/2006/bibliography"/>
  </ds:schemaRefs>
</ds:datastoreItem>
</file>

<file path=customXml/itemProps80.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81.xml><?xml version="1.0" encoding="utf-8"?>
<ds:datastoreItem xmlns:ds="http://schemas.openxmlformats.org/officeDocument/2006/customXml" ds:itemID="{35CC782C-62CF-4C04-850C-00DE2503889E}">
  <ds:schemaRefs>
    <ds:schemaRef ds:uri="http://schemas.openxmlformats.org/officeDocument/2006/bibliography"/>
  </ds:schemaRefs>
</ds:datastoreItem>
</file>

<file path=customXml/itemProps8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83.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84.xml><?xml version="1.0" encoding="utf-8"?>
<ds:datastoreItem xmlns:ds="http://schemas.openxmlformats.org/officeDocument/2006/customXml" ds:itemID="{7EE84DC8-F770-4C4D-9FF5-474C73092BB2}">
  <ds:schemaRefs>
    <ds:schemaRef ds:uri="http://schemas.openxmlformats.org/officeDocument/2006/bibliography"/>
  </ds:schemaRefs>
</ds:datastoreItem>
</file>

<file path=customXml/itemProps85.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6.xml><?xml version="1.0" encoding="utf-8"?>
<ds:datastoreItem xmlns:ds="http://schemas.openxmlformats.org/officeDocument/2006/customXml" ds:itemID="{DAC793DE-11CB-46D0-840C-C177B925A108}">
  <ds:schemaRefs>
    <ds:schemaRef ds:uri="http://schemas.openxmlformats.org/officeDocument/2006/bibliography"/>
  </ds:schemaRefs>
</ds:datastoreItem>
</file>

<file path=customXml/itemProps87.xml><?xml version="1.0" encoding="utf-8"?>
<ds:datastoreItem xmlns:ds="http://schemas.openxmlformats.org/officeDocument/2006/customXml" ds:itemID="{38CAF292-1CC2-4AB2-8AB3-1EC7018A7A0A}">
  <ds:schemaRefs>
    <ds:schemaRef ds:uri="http://schemas.openxmlformats.org/officeDocument/2006/bibliography"/>
  </ds:schemaRefs>
</ds:datastoreItem>
</file>

<file path=customXml/itemProps88.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89.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9.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90.xml><?xml version="1.0" encoding="utf-8"?>
<ds:datastoreItem xmlns:ds="http://schemas.openxmlformats.org/officeDocument/2006/customXml" ds:itemID="{ACA2BD90-F152-492C-8DF6-E7DC6CFE3ED9}">
  <ds:schemaRefs>
    <ds:schemaRef ds:uri="http://schemas.openxmlformats.org/officeDocument/2006/bibliography"/>
  </ds:schemaRefs>
</ds:datastoreItem>
</file>

<file path=customXml/itemProps91.xml><?xml version="1.0" encoding="utf-8"?>
<ds:datastoreItem xmlns:ds="http://schemas.openxmlformats.org/officeDocument/2006/customXml" ds:itemID="{7DBBDA91-48C8-4357-905F-3CF36F23FF9F}">
  <ds:schemaRefs>
    <ds:schemaRef ds:uri="http://schemas.openxmlformats.org/officeDocument/2006/bibliography"/>
  </ds:schemaRefs>
</ds:datastoreItem>
</file>

<file path=customXml/itemProps92.xml><?xml version="1.0" encoding="utf-8"?>
<ds:datastoreItem xmlns:ds="http://schemas.openxmlformats.org/officeDocument/2006/customXml" ds:itemID="{80936110-2E6B-44FD-B12E-038FBFE00904}">
  <ds:schemaRefs>
    <ds:schemaRef ds:uri="http://schemas.openxmlformats.org/officeDocument/2006/bibliography"/>
  </ds:schemaRefs>
</ds:datastoreItem>
</file>

<file path=customXml/itemProps93.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94.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95.xml><?xml version="1.0" encoding="utf-8"?>
<ds:datastoreItem xmlns:ds="http://schemas.openxmlformats.org/officeDocument/2006/customXml" ds:itemID="{AC20FA0A-F9D7-4415-8ED1-B51045113DDC}">
  <ds:schemaRefs>
    <ds:schemaRef ds:uri="http://schemas.openxmlformats.org/officeDocument/2006/bibliography"/>
  </ds:schemaRefs>
</ds:datastoreItem>
</file>

<file path=customXml/itemProps96.xml><?xml version="1.0" encoding="utf-8"?>
<ds:datastoreItem xmlns:ds="http://schemas.openxmlformats.org/officeDocument/2006/customXml" ds:itemID="{483D330E-F42C-47DB-BF13-5853BEA6FACC}">
  <ds:schemaRefs>
    <ds:schemaRef ds:uri="http://schemas.openxmlformats.org/officeDocument/2006/bibliography"/>
  </ds:schemaRefs>
</ds:datastoreItem>
</file>

<file path=customXml/itemProps97.xml><?xml version="1.0" encoding="utf-8"?>
<ds:datastoreItem xmlns:ds="http://schemas.openxmlformats.org/officeDocument/2006/customXml" ds:itemID="{0048E179-9671-454A-A445-85806AA68265}">
  <ds:schemaRefs>
    <ds:schemaRef ds:uri="http://schemas.openxmlformats.org/officeDocument/2006/bibliography"/>
  </ds:schemaRefs>
</ds:datastoreItem>
</file>

<file path=customXml/itemProps98.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99.xml><?xml version="1.0" encoding="utf-8"?>
<ds:datastoreItem xmlns:ds="http://schemas.openxmlformats.org/officeDocument/2006/customXml" ds:itemID="{BD7BB9E2-5A6C-4668-838A-4C1881A2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20655</Words>
  <Characters>117734</Characters>
  <Application>Microsoft Office Word</Application>
  <DocSecurity>4</DocSecurity>
  <Lines>981</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138113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Bačvanski</cp:lastModifiedBy>
  <cp:revision>2</cp:revision>
  <cp:lastPrinted>2016-05-24T10:55:00Z</cp:lastPrinted>
  <dcterms:created xsi:type="dcterms:W3CDTF">2016-06-03T09:04:00Z</dcterms:created>
  <dcterms:modified xsi:type="dcterms:W3CDTF">2016-06-03T09:04:00Z</dcterms:modified>
</cp:coreProperties>
</file>