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4B42B3">
        <w:rPr>
          <w:b/>
          <w:szCs w:val="24"/>
        </w:rPr>
        <w:t>3000/0103/2016 (808/2016)</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E100BE" w:rsidP="005C2F33">
      <w:pPr>
        <w:spacing w:before="0"/>
        <w:ind w:left="720" w:right="284"/>
        <w:rPr>
          <w:rFonts w:cs="Arial"/>
          <w:b/>
          <w:sz w:val="24"/>
          <w:szCs w:val="24"/>
          <w:lang w:val="sr-Latn-RS"/>
        </w:rPr>
      </w:pPr>
      <w:r>
        <w:rPr>
          <w:rFonts w:cs="Arial"/>
          <w:b/>
          <w:sz w:val="24"/>
          <w:szCs w:val="24"/>
          <w:lang w:val="sr-Cyrl-RS"/>
        </w:rPr>
        <w:t xml:space="preserve">                               </w:t>
      </w:r>
      <w:r w:rsidR="004B42B3" w:rsidRPr="00E100BE">
        <w:rPr>
          <w:rFonts w:cs="Arial"/>
          <w:b/>
          <w:sz w:val="24"/>
          <w:szCs w:val="24"/>
          <w:lang w:val="sr-Cyrl-CS"/>
        </w:rPr>
        <w:t>Уље за фојтове напојних пумпи - ТЕНТ Б</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w:t>
      </w:r>
      <w:r w:rsidR="00B6012F">
        <w:rPr>
          <w:rFonts w:eastAsia="Arial Unicode MS" w:cs="Arial"/>
          <w:kern w:val="2"/>
          <w:lang w:val="sr-Latn-RS"/>
        </w:rPr>
        <w:t>____________</w:t>
      </w:r>
      <w:r w:rsidR="005C6920" w:rsidRPr="00F10346">
        <w:rPr>
          <w:rFonts w:eastAsia="Arial Unicode MS" w:cs="Arial"/>
          <w:kern w:val="2"/>
          <w:lang w:val="ru-RU"/>
        </w:rPr>
        <w:t>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42C6B">
        <w:rPr>
          <w:rFonts w:cs="Arial"/>
          <w:lang w:val="ru-RU"/>
        </w:rPr>
        <w:t>Maj</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07648" w:rsidRPr="00107648">
        <w:rPr>
          <w:rFonts w:eastAsia="Arial Unicode MS" w:cs="Arial"/>
          <w:color w:val="000000"/>
          <w:kern w:val="2"/>
          <w:lang w:val="ru-RU"/>
        </w:rPr>
        <w:t>105-E.03</w:t>
      </w:r>
      <w:r w:rsidR="00107648">
        <w:rPr>
          <w:rFonts w:eastAsia="Arial Unicode MS" w:cs="Arial"/>
          <w:color w:val="000000"/>
          <w:kern w:val="2"/>
          <w:lang w:val="ru-RU"/>
        </w:rPr>
        <w:t>.01-</w:t>
      </w:r>
      <w:r w:rsidR="00107648">
        <w:rPr>
          <w:rFonts w:eastAsia="Arial Unicode MS" w:cs="Arial"/>
          <w:color w:val="000000"/>
          <w:kern w:val="2"/>
        </w:rPr>
        <w:t>170723</w:t>
      </w:r>
      <w:r w:rsidR="00107648">
        <w:rPr>
          <w:rFonts w:eastAsia="Arial Unicode MS" w:cs="Arial"/>
          <w:color w:val="000000"/>
          <w:kern w:val="2"/>
          <w:lang w:val="ru-RU"/>
        </w:rPr>
        <w:t>/2-2016 од 02.06.2016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07648" w:rsidRPr="00107648">
        <w:rPr>
          <w:rFonts w:eastAsia="Arial Unicode MS" w:cs="Arial"/>
          <w:color w:val="000000"/>
          <w:kern w:val="2"/>
          <w:lang w:val="ru-RU"/>
        </w:rPr>
        <w:t>105-E.03.01-170723/</w:t>
      </w:r>
      <w:r w:rsidR="00E0138B">
        <w:rPr>
          <w:rFonts w:eastAsia="Arial Unicode MS" w:cs="Arial"/>
          <w:color w:val="000000"/>
          <w:kern w:val="2"/>
        </w:rPr>
        <w:t>3</w:t>
      </w:r>
      <w:r w:rsidR="00107648" w:rsidRPr="00107648">
        <w:rPr>
          <w:rFonts w:eastAsia="Arial Unicode MS" w:cs="Arial"/>
          <w:color w:val="000000"/>
          <w:kern w:val="2"/>
          <w:lang w:val="ru-RU"/>
        </w:rPr>
        <w:t>-2016 од 02.06.2016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9" w:name="_Toc441215599"/>
      <w:bookmarkStart w:id="10" w:name="_Toc441651538"/>
      <w:bookmarkStart w:id="11"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9"/>
      <w:bookmarkEnd w:id="10"/>
      <w:bookmarkEnd w:id="11"/>
      <w:r w:rsidR="00B6012F" w:rsidRPr="00766744">
        <w:rPr>
          <w:b/>
          <w:szCs w:val="24"/>
        </w:rPr>
        <w:t xml:space="preserve"> </w:t>
      </w:r>
      <w:r w:rsidR="00256C61">
        <w:rPr>
          <w:b/>
          <w:szCs w:val="24"/>
        </w:rPr>
        <w:t>3000/0103/2016 (808/2016)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C19F8">
            <w:pPr>
              <w:tabs>
                <w:tab w:val="left" w:pos="360"/>
                <w:tab w:val="left" w:pos="567"/>
                <w:tab w:val="right" w:leader="dot" w:pos="9639"/>
              </w:tabs>
              <w:jc w:val="center"/>
              <w:rPr>
                <w:lang w:val="sr-Cyrl-RS"/>
              </w:rPr>
            </w:pPr>
            <w:r>
              <w:rPr>
                <w:lang w:val="sr-Cyrl-RS"/>
              </w:rPr>
              <w:t>4-</w:t>
            </w:r>
            <w:r w:rsidR="00DC19F8">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DC19F8" w:rsidP="00DD47A2">
            <w:pPr>
              <w:tabs>
                <w:tab w:val="left" w:pos="360"/>
                <w:tab w:val="left" w:pos="567"/>
                <w:tab w:val="right" w:leader="dot" w:pos="9639"/>
              </w:tabs>
              <w:jc w:val="center"/>
              <w:rPr>
                <w:lang w:val="sr-Cyrl-RS"/>
              </w:rPr>
            </w:pPr>
            <w:r>
              <w:rPr>
                <w:lang w:val="sr-Cyrl-RS"/>
              </w:rPr>
              <w:t>7</w:t>
            </w:r>
            <w:r w:rsidR="00580DE5">
              <w:rPr>
                <w:lang w:val="sr-Cyrl-RS"/>
              </w:rPr>
              <w:t>-1</w:t>
            </w:r>
            <w:r w:rsidR="00DD47A2">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DD47A2" w:rsidP="004C3B38">
            <w:pPr>
              <w:tabs>
                <w:tab w:val="left" w:pos="360"/>
                <w:tab w:val="left" w:pos="567"/>
                <w:tab w:val="right" w:leader="dot" w:pos="9639"/>
              </w:tabs>
              <w:jc w:val="center"/>
              <w:rPr>
                <w:lang w:val="sr-Cyrl-RS"/>
              </w:rPr>
            </w:pPr>
            <w:r>
              <w:rPr>
                <w:lang w:val="sr-Cyrl-RS"/>
              </w:rPr>
              <w:t>10-11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580DE5" w:rsidP="00DD47A2">
            <w:pPr>
              <w:tabs>
                <w:tab w:val="left" w:pos="360"/>
                <w:tab w:val="left" w:pos="567"/>
                <w:tab w:val="right" w:leader="dot" w:pos="9639"/>
              </w:tabs>
              <w:jc w:val="center"/>
              <w:rPr>
                <w:lang w:val="sr-Cyrl-RS"/>
              </w:rPr>
            </w:pPr>
            <w:r>
              <w:rPr>
                <w:lang w:val="sr-Cyrl-RS"/>
              </w:rPr>
              <w:t>1</w:t>
            </w:r>
            <w:r w:rsidR="00DD47A2">
              <w:rPr>
                <w:lang w:val="sr-Cyrl-RS"/>
              </w:rPr>
              <w:t>1</w:t>
            </w:r>
            <w:r>
              <w:rPr>
                <w:lang w:val="sr-Cyrl-RS"/>
              </w:rPr>
              <w:t>-</w:t>
            </w:r>
            <w:r w:rsidR="00DD47A2">
              <w:rPr>
                <w:lang w:val="sr-Cyrl-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DD47A2" w:rsidP="00E100BE">
            <w:pPr>
              <w:tabs>
                <w:tab w:val="left" w:pos="360"/>
                <w:tab w:val="left" w:pos="567"/>
                <w:tab w:val="right" w:leader="dot" w:pos="9639"/>
              </w:tabs>
              <w:jc w:val="center"/>
              <w:rPr>
                <w:lang w:val="sr-Cyrl-RS"/>
              </w:rPr>
            </w:pPr>
            <w:r>
              <w:rPr>
                <w:lang w:val="sr-Cyrl-RS"/>
              </w:rPr>
              <w:t>26</w:t>
            </w:r>
            <w:r w:rsidR="00580DE5">
              <w:rPr>
                <w:lang w:val="sr-Cyrl-RS"/>
              </w:rPr>
              <w:t>-</w:t>
            </w:r>
            <w:r w:rsidR="00E100BE">
              <w:rPr>
                <w:lang w:val="sr-Cyrl-RS"/>
              </w:rPr>
              <w:t>41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E100BE" w:rsidP="008241F9">
            <w:pPr>
              <w:tabs>
                <w:tab w:val="left" w:pos="360"/>
                <w:tab w:val="left" w:pos="567"/>
                <w:tab w:val="right" w:leader="dot" w:pos="9639"/>
              </w:tabs>
              <w:jc w:val="center"/>
              <w:rPr>
                <w:lang w:val="sr-Cyrl-RS"/>
              </w:rPr>
            </w:pPr>
            <w:r>
              <w:rPr>
                <w:lang w:val="sr-Cyrl-RS"/>
              </w:rPr>
              <w:t>41</w:t>
            </w:r>
            <w:r w:rsidR="00580DE5">
              <w:rPr>
                <w:lang w:val="sr-Cyrl-RS"/>
              </w:rPr>
              <w:t>-</w:t>
            </w:r>
            <w:r>
              <w:rPr>
                <w:lang w:val="sr-Cyrl-RS"/>
              </w:rPr>
              <w:t>5</w:t>
            </w:r>
            <w:r w:rsidR="008241F9">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DD47A2">
        <w:rPr>
          <w:rFonts w:cs="Arial"/>
          <w:bCs/>
          <w:noProof/>
          <w:lang w:val="sr-Cyrl-CS"/>
        </w:rPr>
        <w:t>5</w:t>
      </w:r>
      <w:r w:rsidR="008241F9">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1A4E8F"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4B42B3">
              <w:rPr>
                <w:rFonts w:cs="Arial"/>
                <w:b/>
                <w:lang w:val="sr-Cyrl-CS"/>
              </w:rPr>
              <w:t>Уље за фојтове напојних пумпи - ТЕНТ Б</w:t>
            </w:r>
          </w:p>
          <w:bookmarkEnd w:id="15"/>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766744">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4B42B3">
        <w:rPr>
          <w:rFonts w:cs="Arial"/>
          <w:b/>
          <w:lang w:val="sr-Cyrl-CS"/>
        </w:rPr>
        <w:t>Уље за фојтове напојних пумпи - ТЕНТ Б</w:t>
      </w:r>
    </w:p>
    <w:p w:rsidR="00055942" w:rsidRPr="005C2F33" w:rsidRDefault="004B42B3" w:rsidP="00055942">
      <w:pPr>
        <w:rPr>
          <w:rFonts w:eastAsia="TimesNewRomanPSMT" w:cs="Arial"/>
          <w:bCs/>
          <w:color w:val="000000"/>
          <w:lang w:val="sr-Latn-RS"/>
        </w:rPr>
      </w:pPr>
      <w:r>
        <w:rPr>
          <w:rFonts w:cs="Arial"/>
          <w:lang w:val="sr-Cyrl-CS"/>
        </w:rPr>
        <w:t>Уље за фојтове напојних пумпи - ТЕНТ Б</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Pr>
          <w:rFonts w:cs="Arial"/>
          <w:lang w:val="sr-Cyrl-RS" w:eastAsia="zh-CN"/>
        </w:rPr>
        <w:t>Уља за подмазивање и средства за подмазивање</w:t>
      </w:r>
    </w:p>
    <w:p w:rsidR="009F1B58" w:rsidRPr="006D558D" w:rsidRDefault="009F1B58" w:rsidP="009F1B58">
      <w:pPr>
        <w:spacing w:before="0"/>
        <w:rPr>
          <w:rFonts w:cs="Arial"/>
          <w:lang w:val="sr-Cyrl-RS" w:eastAsia="zh-CN"/>
        </w:rPr>
      </w:pPr>
      <w:r w:rsidRPr="00F10346">
        <w:rPr>
          <w:rFonts w:cs="Arial"/>
          <w:lang w:eastAsia="zh-CN"/>
        </w:rPr>
        <w:t xml:space="preserve">Ознака из општег речника набавке: </w:t>
      </w:r>
      <w:r>
        <w:rPr>
          <w:rFonts w:cs="Arial"/>
          <w:lang w:val="sr-Cyrl-RS" w:eastAsia="zh-CN"/>
        </w:rPr>
        <w:t>09211000</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A1041E" w:rsidRDefault="00A1041E"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8D45DA" w:rsidRPr="004D31DF" w:rsidRDefault="008D45DA" w:rsidP="008D45DA">
      <w:pPr>
        <w:rPr>
          <w:rFonts w:cs="Arial"/>
          <w:lang w:val="sr-Cyrl-RS"/>
        </w:rPr>
      </w:pPr>
      <w:r w:rsidRPr="00ED2C5F">
        <w:rPr>
          <w:rFonts w:cs="Arial"/>
          <w:lang w:val="sr-Latn-CS"/>
        </w:rPr>
        <w:t>Нa фojту,спojници</w:t>
      </w:r>
      <w:r w:rsidRPr="00ED2C5F">
        <w:rPr>
          <w:rFonts w:cs="Arial"/>
          <w:lang w:val="sr-Latn-RS"/>
        </w:rPr>
        <w:t xml:space="preserve"> (хидрaуличнa спojницa NEYRTEC тип R 17 KGS)</w:t>
      </w:r>
      <w:r w:rsidRPr="00ED2C5F">
        <w:rPr>
          <w:rFonts w:cs="Arial"/>
          <w:lang w:val="sr-Cyrl-RS"/>
        </w:rPr>
        <w:t xml:space="preserve"> </w:t>
      </w:r>
      <w:r w:rsidRPr="00ED2C5F">
        <w:rPr>
          <w:rFonts w:cs="Arial"/>
          <w:lang w:val="sr-Latn-CS"/>
        </w:rPr>
        <w:t>пумпe (BOOSTER  пумпa  HRZ  202 - 7500  Sulzer) и eлeктрoнaпojнe пумпe (HPT POK 28</w:t>
      </w:r>
      <w:r w:rsidRPr="00ED2C5F">
        <w:rPr>
          <w:rFonts w:cs="Arial"/>
          <w:lang w:val="sr-Cyrl-RS"/>
        </w:rPr>
        <w:t xml:space="preserve"> </w:t>
      </w:r>
      <w:r w:rsidRPr="00ED2C5F">
        <w:rPr>
          <w:rFonts w:cs="Arial"/>
          <w:lang w:val="sr-Latn-CS"/>
        </w:rPr>
        <w:t>6st  Sulzer) кojих имa дeвeтнaeст нa блoкoвимa Б и A тeрмoeлeктрaнa , нaлaзи с</w:t>
      </w:r>
      <w:r w:rsidR="004D31DF">
        <w:rPr>
          <w:rFonts w:cs="Arial"/>
          <w:lang w:val="sr-Latn-CS"/>
        </w:rPr>
        <w:t xml:space="preserve">e пo 1500 кг уљa </w:t>
      </w:r>
      <w:r w:rsidR="004D31DF" w:rsidRPr="004D31DF">
        <w:rPr>
          <w:rFonts w:cs="Arial"/>
          <w:b/>
          <w:lang w:val="sr-Latn-CS"/>
        </w:rPr>
        <w:t>MOBIL DTE 24</w:t>
      </w:r>
      <w:r w:rsidR="004D31DF">
        <w:rPr>
          <w:rFonts w:cs="Arial"/>
          <w:lang w:val="sr-Latn-CS"/>
        </w:rPr>
        <w:t xml:space="preserve"> </w:t>
      </w:r>
      <w:r w:rsidR="004D31DF" w:rsidRPr="004D31DF">
        <w:rPr>
          <w:rFonts w:cs="Arial"/>
          <w:b/>
          <w:lang w:val="sr-Cyrl-RS"/>
        </w:rPr>
        <w:t>и</w:t>
      </w:r>
      <w:r w:rsidR="004D31DF">
        <w:rPr>
          <w:rFonts w:cs="Arial"/>
          <w:lang w:val="sr-Cyrl-RS"/>
        </w:rPr>
        <w:t xml:space="preserve"> </w:t>
      </w:r>
      <w:r w:rsidR="004D31DF" w:rsidRPr="00D1680D">
        <w:rPr>
          <w:rFonts w:cs="Arial"/>
          <w:b/>
          <w:lang w:val="sr-Cyrl-RS"/>
        </w:rPr>
        <w:t>MOBIL FLUID 125</w:t>
      </w:r>
    </w:p>
    <w:p w:rsidR="008D45DA" w:rsidRPr="008D45DA" w:rsidRDefault="008D45DA" w:rsidP="00874F5B">
      <w:pPr>
        <w:rPr>
          <w:lang w:val="sr-Cyrl-RS"/>
        </w:rPr>
      </w:pPr>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D1680D" w:rsidRPr="00D1680D" w:rsidRDefault="00D1680D" w:rsidP="00D1680D">
      <w:pPr>
        <w:rPr>
          <w:lang w:val="sr-Cyrl-RS" w:eastAsia="ar-SA"/>
        </w:rPr>
      </w:pPr>
    </w:p>
    <w:p w:rsidR="00927C82" w:rsidRPr="00D1680D" w:rsidRDefault="00927C82" w:rsidP="00927C82">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D1680D">
        <w:rPr>
          <w:rFonts w:ascii="Arial" w:hAnsi="Arial" w:cs="Arial"/>
          <w:b/>
          <w:lang w:val="sr-Cyrl-RS"/>
        </w:rPr>
        <w:t xml:space="preserve">1. MOBIL FLUID 125 или одговарајуће у количини од </w:t>
      </w:r>
      <w:r w:rsidRPr="00D1680D">
        <w:rPr>
          <w:rFonts w:ascii="Arial" w:hAnsi="Arial" w:cs="Arial"/>
          <w:b/>
          <w:lang w:val="sr-Latn-RS"/>
        </w:rPr>
        <w:t>7280</w:t>
      </w:r>
      <w:r w:rsidRPr="00D1680D">
        <w:rPr>
          <w:rFonts w:ascii="Arial" w:hAnsi="Arial" w:cs="Arial"/>
          <w:b/>
          <w:lang w:val="sr-Cyrl-RS"/>
        </w:rPr>
        <w:t xml:space="preserve"> литара</w:t>
      </w:r>
    </w:p>
    <w:p w:rsidR="00927C82" w:rsidRPr="00D1680D" w:rsidRDefault="00927C82" w:rsidP="00927C82">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D1680D">
        <w:rPr>
          <w:rFonts w:ascii="Arial" w:hAnsi="Arial" w:cs="Arial"/>
          <w:b/>
          <w:lang w:val="sr-Cyrl-RS"/>
        </w:rPr>
        <w:t>2.</w:t>
      </w:r>
      <w:r w:rsidRPr="00D1680D">
        <w:rPr>
          <w:b/>
        </w:rPr>
        <w:t xml:space="preserve"> </w:t>
      </w:r>
      <w:r w:rsidRPr="00D1680D">
        <w:rPr>
          <w:rFonts w:ascii="Arial" w:hAnsi="Arial" w:cs="Arial"/>
          <w:b/>
          <w:lang w:val="sr-Cyrl-RS"/>
        </w:rPr>
        <w:t xml:space="preserve">MOBIL DTE 24 или одговарајуће у количини од </w:t>
      </w:r>
      <w:r w:rsidRPr="00D1680D">
        <w:rPr>
          <w:rFonts w:ascii="Arial" w:hAnsi="Arial" w:cs="Arial"/>
          <w:b/>
          <w:lang w:val="sr-Latn-RS"/>
        </w:rPr>
        <w:t>7696</w:t>
      </w:r>
      <w:r w:rsidRPr="00D1680D">
        <w:rPr>
          <w:rFonts w:ascii="Arial" w:hAnsi="Arial" w:cs="Arial"/>
          <w:b/>
          <w:lang w:val="sr-Cyrl-RS"/>
        </w:rPr>
        <w:t xml:space="preserve"> литара</w:t>
      </w:r>
    </w:p>
    <w:p w:rsidR="00927C82" w:rsidRPr="00927C82" w:rsidRDefault="00927C82" w:rsidP="00927C82">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689"/>
        <w:gridCol w:w="2697"/>
        <w:gridCol w:w="1415"/>
        <w:gridCol w:w="1526"/>
      </w:tblGrid>
      <w:tr w:rsidR="002C0E81" w:rsidRPr="00575EF8" w:rsidTr="002C0E81">
        <w:trPr>
          <w:trHeight w:val="699"/>
        </w:trPr>
        <w:tc>
          <w:tcPr>
            <w:tcW w:w="4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jc w:val="center"/>
              <w:rPr>
                <w:rFonts w:cs="Arial"/>
                <w:sz w:val="20"/>
                <w:szCs w:val="20"/>
                <w:lang w:val="sr-Latn-CS"/>
              </w:rPr>
            </w:pPr>
            <w:r>
              <w:rPr>
                <w:rFonts w:cs="Arial"/>
                <w:sz w:val="20"/>
                <w:szCs w:val="20"/>
                <w:lang w:val="sr-Latn-CS"/>
              </w:rPr>
              <w:t>Ред.</w:t>
            </w:r>
          </w:p>
          <w:p w:rsidR="0034128F" w:rsidRDefault="0034128F" w:rsidP="005619D9">
            <w:pPr>
              <w:ind w:right="12"/>
              <w:jc w:val="center"/>
              <w:rPr>
                <w:rFonts w:cs="Arial"/>
                <w:sz w:val="20"/>
                <w:szCs w:val="20"/>
                <w:lang w:val="sr-Latn-CS"/>
              </w:rPr>
            </w:pPr>
            <w:r>
              <w:rPr>
                <w:rFonts w:cs="Arial"/>
                <w:sz w:val="20"/>
                <w:szCs w:val="20"/>
                <w:lang w:val="sr-Latn-CS"/>
              </w:rPr>
              <w:t>број</w:t>
            </w:r>
          </w:p>
        </w:tc>
        <w:tc>
          <w:tcPr>
            <w:tcW w:w="147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ind w:right="15"/>
              <w:jc w:val="center"/>
              <w:rPr>
                <w:rFonts w:cs="Arial"/>
                <w:sz w:val="20"/>
                <w:szCs w:val="20"/>
                <w:lang w:val="sr-Latn-CS"/>
              </w:rPr>
            </w:pPr>
            <w:r>
              <w:rPr>
                <w:rFonts w:cs="Arial"/>
                <w:sz w:val="20"/>
                <w:szCs w:val="20"/>
                <w:lang w:val="sr-Latn-CS"/>
              </w:rPr>
              <w:t>Предмет набавке</w:t>
            </w:r>
          </w:p>
        </w:tc>
        <w:tc>
          <w:tcPr>
            <w:tcW w:w="147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jc w:val="center"/>
              <w:rPr>
                <w:rFonts w:cs="Arial"/>
                <w:sz w:val="20"/>
                <w:szCs w:val="20"/>
              </w:rPr>
            </w:pPr>
            <w:r>
              <w:rPr>
                <w:rFonts w:cs="Arial"/>
                <w:sz w:val="20"/>
                <w:szCs w:val="20"/>
              </w:rPr>
              <w:t>Технички захтеви/стандарди</w:t>
            </w:r>
          </w:p>
        </w:tc>
        <w:tc>
          <w:tcPr>
            <w:tcW w:w="7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Pr="00971302" w:rsidRDefault="0034128F" w:rsidP="005619D9">
            <w:pPr>
              <w:jc w:val="center"/>
              <w:rPr>
                <w:rFonts w:cs="Arial"/>
                <w:sz w:val="20"/>
                <w:szCs w:val="20"/>
                <w:lang w:val="sr-Cyrl-RS"/>
              </w:rPr>
            </w:pPr>
            <w:r>
              <w:rPr>
                <w:rFonts w:cs="Arial"/>
                <w:sz w:val="20"/>
                <w:szCs w:val="20"/>
                <w:lang w:val="sr-Cyrl-RS"/>
              </w:rPr>
              <w:t>Паковање</w:t>
            </w:r>
          </w:p>
        </w:tc>
        <w:tc>
          <w:tcPr>
            <w:tcW w:w="837" w:type="pct"/>
            <w:tcBorders>
              <w:top w:val="single" w:sz="4" w:space="0" w:color="auto"/>
              <w:left w:val="single" w:sz="4" w:space="0" w:color="auto"/>
              <w:bottom w:val="single" w:sz="4" w:space="0" w:color="auto"/>
              <w:right w:val="single" w:sz="4" w:space="0" w:color="auto"/>
            </w:tcBorders>
            <w:shd w:val="clear" w:color="auto" w:fill="C0C0C0"/>
          </w:tcPr>
          <w:p w:rsidR="0034128F" w:rsidRPr="00575EF8" w:rsidRDefault="0034128F" w:rsidP="00D1680D">
            <w:pPr>
              <w:rPr>
                <w:rFonts w:cs="Arial"/>
                <w:sz w:val="20"/>
                <w:szCs w:val="20"/>
                <w:lang w:val="sr-Cyrl-RS"/>
              </w:rPr>
            </w:pPr>
            <w:r>
              <w:rPr>
                <w:rFonts w:cs="Arial"/>
                <w:sz w:val="20"/>
                <w:szCs w:val="20"/>
                <w:lang w:val="sr-Cyrl-RS"/>
              </w:rPr>
              <w:t>Количина у</w:t>
            </w:r>
            <w:r w:rsidR="00927C82">
              <w:rPr>
                <w:rFonts w:cs="Arial"/>
                <w:sz w:val="20"/>
                <w:szCs w:val="20"/>
                <w:lang w:val="sr-Cyrl-RS"/>
              </w:rPr>
              <w:t xml:space="preserve"> л</w:t>
            </w:r>
            <w:r>
              <w:rPr>
                <w:rFonts w:cs="Arial"/>
                <w:sz w:val="20"/>
                <w:szCs w:val="20"/>
                <w:lang w:val="sr-Cyrl-RS"/>
              </w:rPr>
              <w:t>.</w:t>
            </w:r>
          </w:p>
        </w:tc>
      </w:tr>
    </w:tbl>
    <w:p w:rsidR="006243F6" w:rsidRPr="006243F6" w:rsidRDefault="000333EC" w:rsidP="00343439">
      <w:pPr>
        <w:pStyle w:val="ListParagraph"/>
        <w:autoSpaceDE w:val="0"/>
        <w:autoSpaceDN w:val="0"/>
        <w:adjustRightInd w:val="0"/>
        <w:spacing w:before="0" w:after="0" w:line="240" w:lineRule="auto"/>
        <w:ind w:left="0"/>
        <w:contextualSpacing w:val="0"/>
        <w:jc w:val="left"/>
        <w:rPr>
          <w:rFonts w:ascii="Arial" w:hAnsi="Arial" w:cs="Arial"/>
          <w:b/>
          <w:color w:val="FF0000"/>
        </w:rPr>
      </w:pPr>
      <w:r>
        <w:rPr>
          <w:rFonts w:cs="Arial"/>
          <w:b/>
          <w:lang w:val="sr-Cyrl-RS"/>
        </w:rPr>
        <w:t xml:space="preserve">                      </w:t>
      </w:r>
      <w:r w:rsidR="0034128F">
        <w:rPr>
          <w:rFonts w:cs="Arial"/>
          <w:b/>
        </w:rPr>
        <w:t>834</w:t>
      </w:r>
      <w:r w:rsidR="0034128F" w:rsidRPr="00B76E39">
        <w:rPr>
          <w:rFonts w:cs="Arial"/>
          <w:b/>
          <w:lang w:val="sr-Cyrl-RS"/>
        </w:rPr>
        <w:t xml:space="preserve">/2016 локација </w:t>
      </w:r>
      <w:r w:rsidR="0034128F">
        <w:rPr>
          <w:rFonts w:cs="Arial"/>
          <w:b/>
          <w:lang w:val="sr-Cyrl-RS"/>
        </w:rPr>
        <w:t>Б</w:t>
      </w: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693"/>
        <w:gridCol w:w="2695"/>
        <w:gridCol w:w="1415"/>
        <w:gridCol w:w="1526"/>
      </w:tblGrid>
      <w:tr w:rsidR="00843FE5" w:rsidRPr="00165301" w:rsidTr="002C0E81">
        <w:trPr>
          <w:trHeight w:val="830"/>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77" w:type="pct"/>
            <w:tcBorders>
              <w:top w:val="single" w:sz="4" w:space="0" w:color="auto"/>
              <w:left w:val="single" w:sz="4" w:space="0" w:color="auto"/>
              <w:bottom w:val="single" w:sz="4" w:space="0" w:color="auto"/>
              <w:right w:val="single" w:sz="4" w:space="0" w:color="auto"/>
            </w:tcBorders>
          </w:tcPr>
          <w:p w:rsidR="000333EC" w:rsidRPr="000333EC" w:rsidRDefault="000333EC" w:rsidP="000333EC">
            <w:pPr>
              <w:autoSpaceDE w:val="0"/>
              <w:autoSpaceDN w:val="0"/>
              <w:adjustRightInd w:val="0"/>
              <w:spacing w:before="0"/>
              <w:rPr>
                <w:rFonts w:eastAsiaTheme="minorHAnsi" w:cs="Arial"/>
                <w:lang w:val="sr-Cyrl-RS"/>
              </w:rPr>
            </w:pPr>
            <w:r w:rsidRPr="000333EC">
              <w:rPr>
                <w:rFonts w:eastAsiaTheme="minorHAnsi" w:cs="Arial"/>
                <w:lang w:val="sr-Cyrl-RS"/>
              </w:rPr>
              <w:t>viskoznost , ASTM D 445       cSt na 40C              30</w:t>
            </w:r>
          </w:p>
          <w:p w:rsidR="000333EC" w:rsidRPr="000333EC" w:rsidRDefault="000333EC" w:rsidP="000333EC">
            <w:pPr>
              <w:autoSpaceDE w:val="0"/>
              <w:autoSpaceDN w:val="0"/>
              <w:adjustRightInd w:val="0"/>
              <w:spacing w:before="0"/>
              <w:rPr>
                <w:rFonts w:eastAsiaTheme="minorHAnsi" w:cs="Arial"/>
                <w:lang w:val="sr-Cyrl-RS"/>
              </w:rPr>
            </w:pPr>
            <w:r w:rsidRPr="000333EC">
              <w:rPr>
                <w:rFonts w:eastAsiaTheme="minorHAnsi" w:cs="Arial"/>
                <w:lang w:val="sr-Cyrl-RS"/>
              </w:rPr>
              <w:t xml:space="preserve">                                                   cSt na 100C            5.3 </w:t>
            </w:r>
          </w:p>
          <w:p w:rsidR="000333EC" w:rsidRPr="000333EC" w:rsidRDefault="000333EC" w:rsidP="000333EC">
            <w:pPr>
              <w:autoSpaceDE w:val="0"/>
              <w:autoSpaceDN w:val="0"/>
              <w:adjustRightInd w:val="0"/>
              <w:spacing w:before="0"/>
              <w:rPr>
                <w:rFonts w:eastAsiaTheme="minorHAnsi" w:cs="Arial"/>
                <w:lang w:val="sr-Cyrl-RS"/>
              </w:rPr>
            </w:pPr>
            <w:r w:rsidRPr="000333EC">
              <w:rPr>
                <w:rFonts w:eastAsiaTheme="minorHAnsi" w:cs="Arial"/>
                <w:lang w:val="sr-Cyrl-RS"/>
              </w:rPr>
              <w:t>indeks viskoznosti , ASTM D 2270                       104</w:t>
            </w:r>
          </w:p>
          <w:p w:rsidR="000333EC" w:rsidRPr="000333EC" w:rsidRDefault="000333EC" w:rsidP="000333EC">
            <w:pPr>
              <w:autoSpaceDE w:val="0"/>
              <w:autoSpaceDN w:val="0"/>
              <w:adjustRightInd w:val="0"/>
              <w:spacing w:before="0"/>
              <w:rPr>
                <w:rFonts w:eastAsiaTheme="minorHAnsi" w:cs="Arial"/>
                <w:lang w:val="sr-Cyrl-RS"/>
              </w:rPr>
            </w:pPr>
            <w:r w:rsidRPr="000333EC">
              <w:rPr>
                <w:rFonts w:eastAsiaTheme="minorHAnsi" w:cs="Arial"/>
                <w:lang w:val="sr-Cyrl-RS"/>
              </w:rPr>
              <w:t>temperatura paljenja , C , ASTM D 92                 225</w:t>
            </w:r>
          </w:p>
          <w:p w:rsidR="00843FE5" w:rsidRPr="00C502A6" w:rsidRDefault="000333EC" w:rsidP="000333EC">
            <w:pPr>
              <w:autoSpaceDE w:val="0"/>
              <w:autoSpaceDN w:val="0"/>
              <w:adjustRightInd w:val="0"/>
              <w:spacing w:before="0"/>
              <w:rPr>
                <w:rFonts w:eastAsiaTheme="minorHAnsi" w:cs="Arial"/>
                <w:lang w:val="sr-Cyrl-RS"/>
              </w:rPr>
            </w:pPr>
            <w:r w:rsidRPr="000333EC">
              <w:rPr>
                <w:rFonts w:eastAsiaTheme="minorHAnsi" w:cs="Arial"/>
                <w:lang w:val="sr-Cyrl-RS"/>
              </w:rPr>
              <w:t>gustina na 15C  , kg/lit , ASTM D 4052               0.878</w:t>
            </w:r>
          </w:p>
        </w:tc>
        <w:tc>
          <w:tcPr>
            <w:tcW w:w="1478" w:type="pct"/>
            <w:tcBorders>
              <w:top w:val="single" w:sz="4" w:space="0" w:color="auto"/>
              <w:left w:val="single" w:sz="4" w:space="0" w:color="auto"/>
              <w:bottom w:val="single" w:sz="4" w:space="0" w:color="auto"/>
              <w:right w:val="single" w:sz="4" w:space="0" w:color="auto"/>
            </w:tcBorders>
          </w:tcPr>
          <w:p w:rsidR="000915AA" w:rsidRDefault="000915AA" w:rsidP="004D31DF">
            <w:pPr>
              <w:spacing w:after="240"/>
              <w:jc w:val="left"/>
              <w:rPr>
                <w:rFonts w:ascii="Verdana" w:hAnsi="Verdana"/>
                <w:color w:val="333333"/>
                <w:lang w:val="sr-Cyrl-RS"/>
              </w:rPr>
            </w:pPr>
            <w:r>
              <w:rPr>
                <w:rFonts w:ascii="Verdana" w:hAnsi="Verdana"/>
                <w:color w:val="333333"/>
              </w:rPr>
              <w:t>UTTO VoithTurbo Transmissions 3.285-149</w:t>
            </w:r>
            <w:r w:rsidR="005619D9">
              <w:rPr>
                <w:rFonts w:ascii="Verdana" w:hAnsi="Verdana"/>
                <w:color w:val="333333"/>
                <w:lang w:val="sr-Cyrl-RS"/>
              </w:rPr>
              <w:t xml:space="preserve"> </w:t>
            </w:r>
          </w:p>
          <w:p w:rsidR="005619D9" w:rsidRPr="005619D9" w:rsidRDefault="005619D9" w:rsidP="004D31DF">
            <w:pPr>
              <w:spacing w:after="240"/>
              <w:jc w:val="left"/>
              <w:rPr>
                <w:rFonts w:ascii="Verdana" w:hAnsi="Verdana"/>
                <w:color w:val="333333"/>
                <w:lang w:val="sr-Cyrl-RS"/>
              </w:rPr>
            </w:pPr>
            <w:r>
              <w:rPr>
                <w:rFonts w:ascii="Verdana" w:hAnsi="Verdana"/>
                <w:color w:val="333333"/>
                <w:lang w:val="sr-Cyrl-RS"/>
              </w:rPr>
              <w:t>или одговарајући</w:t>
            </w:r>
          </w:p>
          <w:p w:rsidR="00843FE5" w:rsidRPr="00D1680D" w:rsidRDefault="00843FE5" w:rsidP="005D752D">
            <w:pPr>
              <w:autoSpaceDE w:val="0"/>
              <w:autoSpaceDN w:val="0"/>
              <w:adjustRightInd w:val="0"/>
              <w:rPr>
                <w:rFonts w:eastAsia="TimesNewRomanPSMT" w:cs="Arial"/>
                <w:bCs/>
                <w:color w:val="000000"/>
                <w:highlight w:val="yellow"/>
                <w:lang w:val="sr-Cyrl-RS"/>
              </w:rPr>
            </w:pPr>
          </w:p>
        </w:tc>
        <w:tc>
          <w:tcPr>
            <w:tcW w:w="776" w:type="pct"/>
            <w:tcBorders>
              <w:top w:val="single" w:sz="4" w:space="0" w:color="auto"/>
              <w:left w:val="single" w:sz="4" w:space="0" w:color="auto"/>
              <w:bottom w:val="single" w:sz="4" w:space="0" w:color="auto"/>
              <w:right w:val="single" w:sz="4" w:space="0" w:color="auto"/>
            </w:tcBorders>
          </w:tcPr>
          <w:p w:rsidR="00843FE5" w:rsidRPr="00D1680D" w:rsidRDefault="000915AA" w:rsidP="00D1680D">
            <w:pPr>
              <w:autoSpaceDE w:val="0"/>
              <w:autoSpaceDN w:val="0"/>
              <w:adjustRightInd w:val="0"/>
              <w:rPr>
                <w:rFonts w:eastAsia="TimesNewRomanPSMT" w:cs="Arial"/>
                <w:b/>
                <w:bCs/>
                <w:color w:val="000000"/>
                <w:highlight w:val="yellow"/>
                <w:lang w:val="sr-Cyrl-RS"/>
              </w:rPr>
            </w:pPr>
            <w:r w:rsidRPr="00723859">
              <w:rPr>
                <w:rFonts w:cs="Arial"/>
                <w:lang w:eastAsia="hr-HR"/>
              </w:rPr>
              <w:t xml:space="preserve">Паковање </w:t>
            </w:r>
            <w:r>
              <w:rPr>
                <w:rFonts w:cs="Arial"/>
                <w:lang w:val="sr-Cyrl-RS" w:eastAsia="hr-HR"/>
              </w:rPr>
              <w:t>208л</w:t>
            </w:r>
          </w:p>
        </w:tc>
        <w:tc>
          <w:tcPr>
            <w:tcW w:w="837" w:type="pct"/>
            <w:tcBorders>
              <w:top w:val="single" w:sz="4" w:space="0" w:color="auto"/>
              <w:left w:val="single" w:sz="4" w:space="0" w:color="auto"/>
              <w:bottom w:val="single" w:sz="4" w:space="0" w:color="auto"/>
              <w:right w:val="single" w:sz="4" w:space="0" w:color="auto"/>
            </w:tcBorders>
          </w:tcPr>
          <w:p w:rsidR="00843FE5" w:rsidRPr="00723859" w:rsidRDefault="00F10CEC" w:rsidP="00700091">
            <w:pPr>
              <w:autoSpaceDE w:val="0"/>
              <w:autoSpaceDN w:val="0"/>
              <w:adjustRightInd w:val="0"/>
              <w:rPr>
                <w:rFonts w:eastAsia="TimesNewRomanPSMT" w:cs="Arial"/>
                <w:bCs/>
                <w:color w:val="000000"/>
                <w:lang w:val="sr-Cyrl-RS"/>
              </w:rPr>
            </w:pPr>
            <w:r>
              <w:rPr>
                <w:rFonts w:eastAsia="TimesNewRomanPSMT" w:cs="Arial"/>
                <w:bCs/>
                <w:color w:val="000000"/>
                <w:lang w:val="sr-Cyrl-RS"/>
              </w:rPr>
              <w:t>7280</w:t>
            </w:r>
          </w:p>
        </w:tc>
      </w:tr>
      <w:tr w:rsidR="00843FE5" w:rsidRPr="00165301" w:rsidTr="002C0E81">
        <w:trPr>
          <w:trHeight w:val="185"/>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77" w:type="pct"/>
            <w:tcBorders>
              <w:top w:val="single" w:sz="4" w:space="0" w:color="auto"/>
              <w:left w:val="single" w:sz="4" w:space="0" w:color="auto"/>
              <w:bottom w:val="single" w:sz="4" w:space="0" w:color="auto"/>
              <w:right w:val="single" w:sz="4" w:space="0" w:color="auto"/>
            </w:tcBorders>
          </w:tcPr>
          <w:p w:rsidR="00F10CEC" w:rsidRPr="00F10CEC" w:rsidRDefault="00F10CEC" w:rsidP="00F10CEC">
            <w:pPr>
              <w:spacing w:before="0"/>
              <w:jc w:val="left"/>
              <w:rPr>
                <w:rFonts w:cs="Arial"/>
                <w:lang w:val="sr-Latn-CS"/>
              </w:rPr>
            </w:pPr>
            <w:r w:rsidRPr="00F10CEC">
              <w:rPr>
                <w:rFonts w:cs="Arial"/>
                <w:lang w:val="sr-Latn-CS"/>
              </w:rPr>
              <w:t>ISO gradacija 32</w:t>
            </w:r>
          </w:p>
          <w:p w:rsidR="00F10CEC" w:rsidRPr="00F10CEC" w:rsidRDefault="00F10CEC" w:rsidP="00F10CEC">
            <w:pPr>
              <w:spacing w:before="0"/>
              <w:jc w:val="left"/>
              <w:rPr>
                <w:rFonts w:cs="Arial"/>
                <w:lang w:val="sr-Latn-CS"/>
              </w:rPr>
            </w:pPr>
            <w:r w:rsidRPr="00F10CEC">
              <w:rPr>
                <w:rFonts w:cs="Arial"/>
                <w:lang w:val="sr-Latn-CS"/>
              </w:rPr>
              <w:t xml:space="preserve">viskoznost , ASTM D 445       </w:t>
            </w:r>
          </w:p>
          <w:p w:rsidR="00F10CEC" w:rsidRPr="00F10CEC" w:rsidRDefault="00F10CEC" w:rsidP="00F10CEC">
            <w:pPr>
              <w:spacing w:before="0"/>
              <w:jc w:val="left"/>
              <w:rPr>
                <w:rFonts w:cs="Arial"/>
                <w:lang w:val="sr-Latn-CS"/>
              </w:rPr>
            </w:pPr>
            <w:r w:rsidRPr="00F10CEC">
              <w:rPr>
                <w:rFonts w:cs="Arial"/>
                <w:lang w:val="sr-Latn-CS"/>
              </w:rPr>
              <w:t xml:space="preserve">                      na  40C ( mm2 / s )        31,5</w:t>
            </w:r>
          </w:p>
          <w:p w:rsidR="00F10CEC" w:rsidRPr="00F10CEC" w:rsidRDefault="00F10CEC" w:rsidP="00F10CEC">
            <w:pPr>
              <w:spacing w:before="0"/>
              <w:jc w:val="left"/>
              <w:rPr>
                <w:rFonts w:cs="Arial"/>
                <w:lang w:val="sr-Latn-CS"/>
              </w:rPr>
            </w:pPr>
            <w:r w:rsidRPr="00F10CEC">
              <w:rPr>
                <w:rFonts w:cs="Arial"/>
                <w:lang w:val="sr-Latn-CS"/>
              </w:rPr>
              <w:t xml:space="preserve">                      na 100C ( mm2 / s )         5,29</w:t>
            </w:r>
          </w:p>
          <w:p w:rsidR="00F10CEC" w:rsidRPr="00F10CEC" w:rsidRDefault="00F10CEC" w:rsidP="00F10CEC">
            <w:pPr>
              <w:spacing w:before="0"/>
              <w:jc w:val="left"/>
              <w:rPr>
                <w:rFonts w:cs="Arial"/>
                <w:lang w:val="sr-Latn-CS"/>
              </w:rPr>
            </w:pPr>
            <w:r w:rsidRPr="00F10CEC">
              <w:rPr>
                <w:rFonts w:cs="Arial"/>
                <w:lang w:val="sr-Latn-CS"/>
              </w:rPr>
              <w:t>tacka paljenja ( C )  ASTM D 92            220</w:t>
            </w:r>
          </w:p>
          <w:p w:rsidR="00F10CEC" w:rsidRPr="00F10CEC" w:rsidRDefault="00F10CEC" w:rsidP="00F10CEC">
            <w:pPr>
              <w:spacing w:before="0"/>
              <w:jc w:val="left"/>
              <w:rPr>
                <w:rFonts w:cs="Arial"/>
                <w:lang w:val="sr-Latn-CS"/>
              </w:rPr>
            </w:pPr>
            <w:r w:rsidRPr="00F10CEC">
              <w:rPr>
                <w:rFonts w:cs="Arial"/>
                <w:lang w:val="sr-Latn-CS"/>
              </w:rPr>
              <w:t>tacka stinjavanja ( C ) ASTM D 97         -27</w:t>
            </w:r>
          </w:p>
          <w:p w:rsidR="00F10CEC" w:rsidRPr="00F10CEC" w:rsidRDefault="00F10CEC" w:rsidP="00F10CEC">
            <w:pPr>
              <w:spacing w:before="0"/>
              <w:jc w:val="left"/>
              <w:rPr>
                <w:rFonts w:cs="Arial"/>
                <w:lang w:val="sr-Latn-CS"/>
              </w:rPr>
            </w:pPr>
            <w:r w:rsidRPr="00F10CEC">
              <w:rPr>
                <w:rFonts w:cs="Arial"/>
                <w:lang w:val="sr-Latn-CS"/>
              </w:rPr>
              <w:t>indeks viskoznosti  , ASTM D 2270         98</w:t>
            </w:r>
          </w:p>
          <w:p w:rsidR="00F10CEC" w:rsidRPr="00F10CEC" w:rsidRDefault="00F10CEC" w:rsidP="00F10CEC">
            <w:pPr>
              <w:spacing w:before="0"/>
              <w:jc w:val="left"/>
              <w:rPr>
                <w:rFonts w:cs="Arial"/>
                <w:lang w:val="sr-Latn-CS"/>
              </w:rPr>
            </w:pPr>
            <w:r w:rsidRPr="00F10CEC">
              <w:rPr>
                <w:rFonts w:cs="Arial"/>
                <w:lang w:val="sr-Latn-CS"/>
              </w:rPr>
              <w:t>specificna tezina  15,6C , ASTM D 1298     0.871</w:t>
            </w:r>
          </w:p>
          <w:p w:rsidR="00843FE5" w:rsidRPr="005D752D" w:rsidRDefault="00F10CEC" w:rsidP="00F10CEC">
            <w:pPr>
              <w:spacing w:before="0"/>
              <w:jc w:val="left"/>
              <w:rPr>
                <w:rFonts w:cs="Arial"/>
                <w:lang w:val="sr-Cyrl-RS"/>
              </w:rPr>
            </w:pPr>
            <w:r w:rsidRPr="00F10CEC">
              <w:rPr>
                <w:rFonts w:cs="Arial"/>
                <w:lang w:val="sr-Latn-CS"/>
              </w:rPr>
              <w:t>korozija bakarne trake  , ASTM D 130 , 3 sata 100C     1B</w:t>
            </w:r>
          </w:p>
        </w:tc>
        <w:tc>
          <w:tcPr>
            <w:tcW w:w="1478" w:type="pct"/>
            <w:tcBorders>
              <w:top w:val="single" w:sz="4" w:space="0" w:color="auto"/>
              <w:left w:val="single" w:sz="4" w:space="0" w:color="auto"/>
              <w:bottom w:val="single" w:sz="4" w:space="0" w:color="auto"/>
              <w:right w:val="single" w:sz="4" w:space="0" w:color="auto"/>
            </w:tcBorders>
          </w:tcPr>
          <w:p w:rsidR="005D752D" w:rsidRPr="005D752D" w:rsidRDefault="005D752D" w:rsidP="004D31DF">
            <w:pPr>
              <w:autoSpaceDE w:val="0"/>
              <w:autoSpaceDN w:val="0"/>
              <w:adjustRightInd w:val="0"/>
              <w:spacing w:before="0"/>
              <w:rPr>
                <w:rFonts w:eastAsiaTheme="minorHAnsi" w:cs="Arial"/>
              </w:rPr>
            </w:pPr>
            <w:r w:rsidRPr="005D752D">
              <w:rPr>
                <w:rFonts w:eastAsiaTheme="minorHAnsi" w:cs="Arial"/>
              </w:rPr>
              <w:t>DIN 51524-2 2006-09</w:t>
            </w:r>
          </w:p>
          <w:p w:rsidR="005D752D" w:rsidRPr="005D752D" w:rsidRDefault="005D752D" w:rsidP="004D31DF">
            <w:pPr>
              <w:autoSpaceDE w:val="0"/>
              <w:autoSpaceDN w:val="0"/>
              <w:adjustRightInd w:val="0"/>
              <w:spacing w:before="0"/>
              <w:rPr>
                <w:rFonts w:eastAsiaTheme="minorHAnsi" w:cs="Arial"/>
              </w:rPr>
            </w:pPr>
            <w:r w:rsidRPr="005D752D">
              <w:rPr>
                <w:rFonts w:eastAsiaTheme="minorHAnsi" w:cs="Arial"/>
              </w:rPr>
              <w:t>Vickers I-286-S</w:t>
            </w:r>
          </w:p>
          <w:p w:rsidR="005D752D" w:rsidRPr="005D752D" w:rsidRDefault="005D752D" w:rsidP="004D31DF">
            <w:pPr>
              <w:autoSpaceDE w:val="0"/>
              <w:autoSpaceDN w:val="0"/>
              <w:adjustRightInd w:val="0"/>
              <w:spacing w:before="0"/>
              <w:rPr>
                <w:rFonts w:eastAsiaTheme="minorHAnsi" w:cs="Arial"/>
              </w:rPr>
            </w:pPr>
            <w:r w:rsidRPr="005D752D">
              <w:rPr>
                <w:rFonts w:eastAsiaTheme="minorHAnsi" w:cs="Arial"/>
              </w:rPr>
              <w:t>Vickers M-2950-S</w:t>
            </w:r>
          </w:p>
          <w:p w:rsidR="00843FE5" w:rsidRDefault="005D752D" w:rsidP="004D31DF">
            <w:pPr>
              <w:autoSpaceDE w:val="0"/>
              <w:autoSpaceDN w:val="0"/>
              <w:adjustRightInd w:val="0"/>
              <w:spacing w:before="0"/>
              <w:jc w:val="left"/>
              <w:rPr>
                <w:rFonts w:eastAsiaTheme="minorHAnsi" w:cs="Arial"/>
                <w:lang w:val="sr-Cyrl-RS"/>
              </w:rPr>
            </w:pPr>
            <w:r w:rsidRPr="005D752D">
              <w:rPr>
                <w:rFonts w:eastAsiaTheme="minorHAnsi" w:cs="Arial"/>
              </w:rPr>
              <w:t>Denison HF-0</w:t>
            </w:r>
          </w:p>
          <w:p w:rsidR="005619D9" w:rsidRPr="005619D9" w:rsidRDefault="005619D9" w:rsidP="005619D9">
            <w:pPr>
              <w:spacing w:after="240"/>
              <w:jc w:val="left"/>
              <w:rPr>
                <w:rFonts w:ascii="Verdana" w:hAnsi="Verdana"/>
                <w:color w:val="333333"/>
                <w:lang w:val="sr-Cyrl-RS"/>
              </w:rPr>
            </w:pPr>
            <w:r>
              <w:rPr>
                <w:rFonts w:ascii="Verdana" w:hAnsi="Verdana"/>
                <w:color w:val="333333"/>
                <w:lang w:val="sr-Cyrl-RS"/>
              </w:rPr>
              <w:t>или одговарајући</w:t>
            </w:r>
          </w:p>
          <w:p w:rsidR="005619D9" w:rsidRPr="005619D9" w:rsidRDefault="005619D9" w:rsidP="004D31DF">
            <w:pPr>
              <w:autoSpaceDE w:val="0"/>
              <w:autoSpaceDN w:val="0"/>
              <w:adjustRightInd w:val="0"/>
              <w:spacing w:before="0"/>
              <w:jc w:val="left"/>
              <w:rPr>
                <w:rFonts w:eastAsiaTheme="minorHAnsi" w:cs="Arial"/>
                <w:lang w:val="sr-Cyrl-RS"/>
              </w:rPr>
            </w:pPr>
          </w:p>
        </w:tc>
        <w:tc>
          <w:tcPr>
            <w:tcW w:w="776" w:type="pct"/>
            <w:tcBorders>
              <w:top w:val="single" w:sz="4" w:space="0" w:color="auto"/>
              <w:left w:val="single" w:sz="4" w:space="0" w:color="auto"/>
              <w:bottom w:val="single" w:sz="4" w:space="0" w:color="auto"/>
              <w:right w:val="single" w:sz="4" w:space="0" w:color="auto"/>
            </w:tcBorders>
          </w:tcPr>
          <w:p w:rsidR="00843FE5" w:rsidRPr="00723859" w:rsidRDefault="00843FE5" w:rsidP="005D752D">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sidR="005D752D">
              <w:rPr>
                <w:rFonts w:cs="Arial"/>
                <w:lang w:val="sr-Cyrl-RS" w:eastAsia="hr-HR"/>
              </w:rPr>
              <w:t>208л</w:t>
            </w:r>
          </w:p>
        </w:tc>
        <w:tc>
          <w:tcPr>
            <w:tcW w:w="837" w:type="pct"/>
            <w:tcBorders>
              <w:top w:val="single" w:sz="4" w:space="0" w:color="auto"/>
              <w:left w:val="single" w:sz="4" w:space="0" w:color="auto"/>
              <w:bottom w:val="single" w:sz="4" w:space="0" w:color="auto"/>
              <w:right w:val="single" w:sz="4" w:space="0" w:color="auto"/>
            </w:tcBorders>
          </w:tcPr>
          <w:p w:rsidR="00843FE5" w:rsidRPr="00723859" w:rsidRDefault="005D752D" w:rsidP="00700091">
            <w:pPr>
              <w:autoSpaceDE w:val="0"/>
              <w:autoSpaceDN w:val="0"/>
              <w:adjustRightInd w:val="0"/>
              <w:rPr>
                <w:rFonts w:eastAsia="TimesNewRomanPSMT" w:cs="Arial"/>
                <w:bCs/>
                <w:color w:val="000000"/>
                <w:lang w:val="sr-Cyrl-RS"/>
              </w:rPr>
            </w:pPr>
            <w:r>
              <w:rPr>
                <w:rFonts w:eastAsia="TimesNewRomanPSMT" w:cs="Arial"/>
                <w:bCs/>
                <w:color w:val="000000"/>
                <w:lang w:val="sr-Cyrl-RS"/>
              </w:rPr>
              <w:t>7696</w:t>
            </w:r>
          </w:p>
        </w:tc>
      </w:tr>
    </w:tbl>
    <w:p w:rsidR="00A3348F" w:rsidRDefault="00A3348F" w:rsidP="00B34A36">
      <w:pPr>
        <w:autoSpaceDE w:val="0"/>
        <w:autoSpaceDN w:val="0"/>
        <w:adjustRightInd w:val="0"/>
        <w:rPr>
          <w:rFonts w:cs="Arial"/>
          <w:b/>
          <w:bCs/>
          <w:color w:val="000000"/>
          <w:sz w:val="24"/>
          <w:szCs w:val="24"/>
          <w:lang w:val="sr-Cyrl-RS" w:eastAsia="sr-Latn-CS"/>
        </w:rPr>
      </w:pPr>
    </w:p>
    <w:p w:rsidR="00927C82" w:rsidRDefault="00927C82" w:rsidP="00B34A36">
      <w:pPr>
        <w:autoSpaceDE w:val="0"/>
        <w:autoSpaceDN w:val="0"/>
        <w:adjustRightInd w:val="0"/>
        <w:rPr>
          <w:rFonts w:cs="Arial"/>
          <w:b/>
          <w:bCs/>
          <w:color w:val="000000"/>
          <w:sz w:val="24"/>
          <w:szCs w:val="24"/>
          <w:lang w:val="sr-Cyrl-RS" w:eastAsia="sr-Latn-CS"/>
        </w:rPr>
      </w:pPr>
    </w:p>
    <w:p w:rsidR="00DB369C" w:rsidRDefault="0032186E" w:rsidP="0032186E">
      <w:pPr>
        <w:pStyle w:val="Heading10"/>
        <w:ind w:left="0" w:firstLine="0"/>
        <w:jc w:val="both"/>
        <w:rPr>
          <w:rFonts w:cs="Arial"/>
          <w:lang w:val="sr-Cyrl-RS"/>
        </w:rPr>
      </w:pPr>
      <w:r w:rsidRPr="00F10346">
        <w:rPr>
          <w:rFonts w:cs="Arial"/>
        </w:rPr>
        <w:lastRenderedPageBreak/>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Pr="00AE5435"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A32082">
        <w:rPr>
          <w:rFonts w:ascii="Arial" w:hAnsi="Arial" w:cs="Arial"/>
          <w:b/>
          <w:lang w:val="sr-Cyrl-RS"/>
        </w:rPr>
        <w:t>технички лист (</w:t>
      </w:r>
      <w:r w:rsidR="00971302" w:rsidRPr="00A32082">
        <w:rPr>
          <w:rFonts w:ascii="Arial" w:hAnsi="Arial" w:cs="Arial"/>
          <w:b/>
        </w:rPr>
        <w:t>tehnical data sheet</w:t>
      </w:r>
      <w:r w:rsidR="00971302" w:rsidRPr="00A32082">
        <w:rPr>
          <w:rFonts w:ascii="Arial" w:hAnsi="Arial" w:cs="Arial"/>
          <w:b/>
          <w:lang w:val="sr-Cyrl-RS"/>
        </w:rPr>
        <w: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4B1736">
        <w:rPr>
          <w:rFonts w:ascii="Arial" w:hAnsi="Arial" w:cs="Arial"/>
          <w:lang w:val="sr-Cyrl-RS"/>
        </w:rPr>
        <w:t>.</w:t>
      </w:r>
    </w:p>
    <w:p w:rsidR="00A32082" w:rsidRPr="00ED2C5F" w:rsidRDefault="00A32082" w:rsidP="00A32082">
      <w:pPr>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5619D9" w:rsidRDefault="005619D9" w:rsidP="005619D9">
      <w:pPr>
        <w:pStyle w:val="ListParagraph"/>
        <w:autoSpaceDE w:val="0"/>
        <w:autoSpaceDN w:val="0"/>
        <w:adjustRightInd w:val="0"/>
        <w:spacing w:before="0" w:after="0" w:line="240" w:lineRule="auto"/>
        <w:ind w:left="0"/>
        <w:contextualSpacing w:val="0"/>
        <w:rPr>
          <w:rFonts w:ascii="Arial" w:hAnsi="Arial" w:cs="Arial"/>
          <w:lang w:val="sr-Cyrl-RS"/>
        </w:rPr>
      </w:pPr>
    </w:p>
    <w:p w:rsidR="00A32082" w:rsidRPr="003E29A1" w:rsidRDefault="005619D9" w:rsidP="005619D9">
      <w:pPr>
        <w:pStyle w:val="ListParagraph"/>
        <w:autoSpaceDE w:val="0"/>
        <w:autoSpaceDN w:val="0"/>
        <w:adjustRightInd w:val="0"/>
        <w:spacing w:before="0" w:after="0" w:line="240" w:lineRule="auto"/>
        <w:ind w:left="0"/>
        <w:contextualSpacing w:val="0"/>
        <w:rPr>
          <w:rFonts w:cs="Arial"/>
          <w:lang w:val="sr-Latn-CS"/>
        </w:rPr>
      </w:pPr>
      <w:r w:rsidRPr="005619D9">
        <w:rPr>
          <w:rFonts w:ascii="Arial" w:hAnsi="Arial" w:cs="Arial"/>
        </w:rPr>
        <w:t>3.2.1</w:t>
      </w:r>
      <w:r w:rsidRPr="005619D9">
        <w:rPr>
          <w:rFonts w:ascii="Arial" w:hAnsi="Arial" w:cs="Arial"/>
          <w:lang w:val="sr-Cyrl-RS"/>
        </w:rPr>
        <w:t>.1</w:t>
      </w:r>
      <w:r w:rsidR="00552E58">
        <w:rPr>
          <w:rFonts w:ascii="Arial" w:hAnsi="Arial" w:cs="Arial"/>
          <w:lang w:val="sr-Cyrl-RS"/>
        </w:rPr>
        <w:t>.</w:t>
      </w:r>
      <w:r>
        <w:rPr>
          <w:rFonts w:cs="Arial"/>
          <w:lang w:val="sr-Cyrl-RS"/>
        </w:rPr>
        <w:t xml:space="preserve"> </w:t>
      </w:r>
      <w:proofErr w:type="gramStart"/>
      <w:r w:rsidR="00A32082" w:rsidRPr="005619D9">
        <w:rPr>
          <w:rFonts w:ascii="Arial" w:hAnsi="Arial" w:cs="Arial"/>
          <w:lang w:val="sr-Latn-CS"/>
        </w:rPr>
        <w:t>извeштaj</w:t>
      </w:r>
      <w:proofErr w:type="gramEnd"/>
      <w:r w:rsidR="00A32082" w:rsidRPr="005619D9">
        <w:rPr>
          <w:rFonts w:ascii="Arial" w:hAnsi="Arial" w:cs="Arial"/>
          <w:lang w:val="sr-Latn-CS"/>
        </w:rPr>
        <w:t xml:space="preserve"> eксплoaтaциoнoг испитивaњa сa лaбoрaтoриjскoм aнaлизoм н</w:t>
      </w:r>
      <w:r w:rsidR="00A32082" w:rsidRPr="005619D9">
        <w:rPr>
          <w:rFonts w:ascii="Arial" w:hAnsi="Arial" w:cs="Arial"/>
          <w:lang w:val="sr-Cyrl-RS"/>
        </w:rPr>
        <w:t xml:space="preserve">а </w:t>
      </w:r>
      <w:r w:rsidR="00A32082" w:rsidRPr="005619D9">
        <w:rPr>
          <w:rFonts w:ascii="Arial" w:hAnsi="Arial" w:cs="Arial"/>
          <w:lang w:val="sr-Latn-CS"/>
        </w:rPr>
        <w:t xml:space="preserve">нaвeдeнoj oпрeми,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w:t>
      </w:r>
      <w:r w:rsidR="00A32082" w:rsidRPr="005619D9">
        <w:rPr>
          <w:rFonts w:ascii="Arial" w:hAnsi="Arial" w:cs="Arial"/>
          <w:lang w:val="sr-Cyrl-RS"/>
        </w:rPr>
        <w:t>о</w:t>
      </w:r>
      <w:r w:rsidRPr="005619D9">
        <w:rPr>
          <w:rFonts w:ascii="Arial" w:hAnsi="Arial" w:cs="Arial"/>
          <w:lang w:val="sr-Latn-CS"/>
        </w:rPr>
        <w:t xml:space="preserve">прeмe, штo изнoси 3000 </w:t>
      </w:r>
      <w:r w:rsidRPr="005619D9">
        <w:rPr>
          <w:rFonts w:ascii="Arial" w:hAnsi="Arial" w:cs="Arial"/>
          <w:lang w:val="sr-Cyrl-RS"/>
        </w:rPr>
        <w:t>часова</w:t>
      </w:r>
    </w:p>
    <w:p w:rsidR="003E29A1" w:rsidRPr="003E29A1" w:rsidRDefault="003E29A1" w:rsidP="004B1736">
      <w:pPr>
        <w:pStyle w:val="ListParagraph"/>
        <w:spacing w:after="0"/>
        <w:ind w:left="928"/>
        <w:rPr>
          <w:rFonts w:ascii="Arial" w:hAnsi="Arial" w:cs="Arial"/>
          <w:b/>
          <w:lang w:val="sr-Cyrl-RS"/>
        </w:rPr>
      </w:pPr>
      <w:r w:rsidRPr="003E29A1">
        <w:rPr>
          <w:rFonts w:ascii="Arial" w:hAnsi="Arial" w:cs="Arial"/>
          <w:b/>
          <w:lang w:val="sr-Cyrl-RS"/>
        </w:rPr>
        <w:t xml:space="preserve">                                                         </w:t>
      </w:r>
      <w:r w:rsidR="002C0E04">
        <w:rPr>
          <w:rFonts w:ascii="Arial" w:hAnsi="Arial" w:cs="Arial"/>
          <w:b/>
          <w:lang w:val="sr-Cyrl-RS"/>
        </w:rPr>
        <w:t xml:space="preserve">  </w:t>
      </w:r>
      <w:r w:rsidRPr="003E29A1">
        <w:rPr>
          <w:rFonts w:ascii="Arial" w:hAnsi="Arial" w:cs="Arial"/>
          <w:b/>
          <w:lang w:val="sr-Cyrl-RS"/>
        </w:rPr>
        <w:t>И</w:t>
      </w:r>
    </w:p>
    <w:p w:rsidR="003E29A1" w:rsidRPr="005619D9" w:rsidRDefault="005619D9" w:rsidP="005619D9">
      <w:pPr>
        <w:pStyle w:val="ListParagraph"/>
        <w:autoSpaceDE w:val="0"/>
        <w:autoSpaceDN w:val="0"/>
        <w:adjustRightInd w:val="0"/>
        <w:spacing w:before="0" w:after="0" w:line="240" w:lineRule="auto"/>
        <w:ind w:left="0"/>
        <w:contextualSpacing w:val="0"/>
        <w:rPr>
          <w:rFonts w:ascii="Arial" w:hAnsi="Arial" w:cs="Arial"/>
          <w:lang w:val="sr-Latn-CS"/>
        </w:rPr>
      </w:pPr>
      <w:r w:rsidRPr="005619D9">
        <w:rPr>
          <w:rFonts w:ascii="Arial" w:hAnsi="Arial" w:cs="Arial"/>
        </w:rPr>
        <w:t>3.2.1</w:t>
      </w:r>
      <w:r w:rsidRPr="005619D9">
        <w:rPr>
          <w:rFonts w:ascii="Arial" w:hAnsi="Arial" w:cs="Arial"/>
          <w:lang w:val="sr-Cyrl-RS"/>
        </w:rPr>
        <w:t>.1</w:t>
      </w:r>
      <w:r w:rsidR="00552E58">
        <w:rPr>
          <w:rFonts w:ascii="Arial" w:hAnsi="Arial" w:cs="Arial"/>
          <w:lang w:val="sr-Cyrl-RS"/>
        </w:rPr>
        <w:t>.</w:t>
      </w:r>
      <w:r w:rsidRPr="005619D9">
        <w:rPr>
          <w:rFonts w:ascii="Arial" w:hAnsi="Arial" w:cs="Arial"/>
          <w:lang w:val="sr-Cyrl-RS"/>
        </w:rPr>
        <w:t xml:space="preserve"> </w:t>
      </w:r>
      <w:proofErr w:type="gramStart"/>
      <w:r w:rsidR="003E29A1" w:rsidRPr="005619D9">
        <w:rPr>
          <w:rFonts w:ascii="Arial" w:hAnsi="Arial" w:cs="Arial"/>
          <w:b/>
          <w:lang w:val="sr-Latn-RS"/>
        </w:rPr>
        <w:t>oдoбрeњe</w:t>
      </w:r>
      <w:proofErr w:type="gramEnd"/>
      <w:r w:rsidR="003E29A1" w:rsidRPr="005619D9">
        <w:rPr>
          <w:rFonts w:ascii="Arial" w:hAnsi="Arial" w:cs="Arial"/>
          <w:b/>
          <w:lang w:val="sr-Latn-RS"/>
        </w:rPr>
        <w:t xml:space="preserve"> - дoпис oд прoизвoђaчa oпрeмe</w:t>
      </w:r>
      <w:r w:rsidR="003E29A1" w:rsidRPr="005619D9">
        <w:rPr>
          <w:rFonts w:ascii="Arial" w:hAnsi="Arial" w:cs="Arial"/>
          <w:lang w:val="sr-Latn-RS"/>
        </w:rPr>
        <w:t xml:space="preserve"> (нa њихoвoм мeмoрaндуму) дa пoнуђeни </w:t>
      </w:r>
      <w:r w:rsidR="003E29A1" w:rsidRPr="005619D9">
        <w:rPr>
          <w:rFonts w:ascii="Arial" w:hAnsi="Arial" w:cs="Arial"/>
          <w:lang w:val="sr-Cyrl-RS"/>
        </w:rPr>
        <w:t>одговарајући производ</w:t>
      </w:r>
      <w:r w:rsidR="003E29A1" w:rsidRPr="005619D9">
        <w:rPr>
          <w:rFonts w:ascii="Arial" w:hAnsi="Arial" w:cs="Arial"/>
          <w:lang w:val="sr-Latn-RS"/>
        </w:rPr>
        <w:t xml:space="preserve"> мoжe дa сe кoристи нa нaвeдeнoj oпрeми, тj. нa   нaвeдeнoм типу oпрeмe нaвeдeнoг прoизвoђaчa</w:t>
      </w:r>
      <w:r w:rsidR="003E29A1" w:rsidRPr="005619D9">
        <w:rPr>
          <w:rFonts w:ascii="Arial" w:hAnsi="Arial" w:cs="Arial"/>
          <w:lang w:val="sr-Cyrl-RS"/>
        </w:rPr>
        <w:t>.</w:t>
      </w:r>
    </w:p>
    <w:p w:rsidR="00A32082" w:rsidRPr="00ED2C5F" w:rsidRDefault="003E29A1" w:rsidP="003E29A1">
      <w:pPr>
        <w:ind w:left="720"/>
        <w:contextualSpacing/>
        <w:rPr>
          <w:rFonts w:cs="Arial"/>
          <w:b/>
          <w:lang w:val="sr-Cyrl-RS"/>
        </w:rPr>
      </w:pPr>
      <w:r>
        <w:rPr>
          <w:rFonts w:cs="Arial"/>
          <w:b/>
          <w:lang w:val="sr-Cyrl-RS"/>
        </w:rPr>
        <w:t xml:space="preserve">                                                            </w:t>
      </w:r>
      <w:r w:rsidR="00A32082" w:rsidRPr="00ED2C5F">
        <w:rPr>
          <w:rFonts w:cs="Arial"/>
          <w:b/>
          <w:lang w:val="sr-Cyrl-RS"/>
        </w:rPr>
        <w:t>ИЛИ</w:t>
      </w:r>
    </w:p>
    <w:p w:rsidR="00A32082" w:rsidRPr="00552E58" w:rsidRDefault="005619D9" w:rsidP="005619D9">
      <w:pPr>
        <w:pStyle w:val="ListParagraph"/>
        <w:autoSpaceDE w:val="0"/>
        <w:autoSpaceDN w:val="0"/>
        <w:adjustRightInd w:val="0"/>
        <w:spacing w:before="0" w:after="0" w:line="240" w:lineRule="auto"/>
        <w:ind w:left="0"/>
        <w:contextualSpacing w:val="0"/>
        <w:rPr>
          <w:rFonts w:ascii="Arial" w:hAnsi="Arial" w:cs="Arial"/>
          <w:lang w:val="sr-Latn-RS"/>
        </w:rPr>
      </w:pPr>
      <w:r w:rsidRPr="00552E58">
        <w:rPr>
          <w:rFonts w:ascii="Arial" w:hAnsi="Arial" w:cs="Arial"/>
          <w:lang w:val="sr-Cyrl-RS"/>
        </w:rPr>
        <w:t xml:space="preserve">3.2.1.2 </w:t>
      </w:r>
      <w:r w:rsidR="00A32082" w:rsidRPr="00552E58">
        <w:rPr>
          <w:rFonts w:ascii="Arial" w:hAnsi="Arial" w:cs="Arial"/>
          <w:lang w:val="sr-Cyrl-RS"/>
        </w:rPr>
        <w:t xml:space="preserve">други одговарајући доказ усаглашености (потврда, технички досије произвођача или извештај са тестирања које је спровела овлашћена организација на наведеној опреми тј. постројењу ) </w:t>
      </w:r>
      <w:r w:rsidR="00A32082" w:rsidRPr="00552E58">
        <w:rPr>
          <w:rFonts w:ascii="Arial" w:hAnsi="Arial" w:cs="Arial"/>
        </w:rPr>
        <w:t>којим се доказује да  понуђена добра одговарају захтеваним техничким карактеристикама</w:t>
      </w:r>
      <w:r w:rsidR="00A32082" w:rsidRPr="00552E58">
        <w:rPr>
          <w:rFonts w:ascii="Arial" w:hAnsi="Arial" w:cs="Arial"/>
          <w:lang w:val="sr-Cyrl-RS"/>
        </w:rPr>
        <w:t xml:space="preserve"> </w:t>
      </w:r>
    </w:p>
    <w:p w:rsidR="003E29A1" w:rsidRPr="003E29A1" w:rsidRDefault="003E29A1" w:rsidP="003E29A1">
      <w:pPr>
        <w:pStyle w:val="ListParagraph"/>
        <w:spacing w:before="0" w:after="0"/>
        <w:ind w:left="1080"/>
        <w:rPr>
          <w:rFonts w:ascii="Arial" w:hAnsi="Arial" w:cs="Arial"/>
          <w:b/>
          <w:lang w:val="sr-Cyrl-RS"/>
        </w:rPr>
      </w:pPr>
      <w:r>
        <w:rPr>
          <w:rFonts w:ascii="Arial" w:hAnsi="Arial" w:cs="Arial"/>
          <w:b/>
          <w:lang w:val="sr-Cyrl-RS"/>
        </w:rPr>
        <w:t xml:space="preserve">   </w:t>
      </w:r>
      <w:r w:rsidRPr="003E29A1">
        <w:rPr>
          <w:rFonts w:ascii="Arial" w:hAnsi="Arial" w:cs="Arial"/>
          <w:b/>
          <w:lang w:val="sr-Cyrl-RS"/>
        </w:rPr>
        <w:t xml:space="preserve">                                                     И</w:t>
      </w:r>
    </w:p>
    <w:p w:rsidR="003E29A1" w:rsidRPr="00552E58" w:rsidRDefault="005619D9" w:rsidP="005619D9">
      <w:pPr>
        <w:pStyle w:val="ListParagraph"/>
        <w:autoSpaceDE w:val="0"/>
        <w:autoSpaceDN w:val="0"/>
        <w:adjustRightInd w:val="0"/>
        <w:spacing w:before="0" w:after="0" w:line="240" w:lineRule="auto"/>
        <w:ind w:left="0"/>
        <w:contextualSpacing w:val="0"/>
        <w:rPr>
          <w:rFonts w:ascii="Arial" w:hAnsi="Arial" w:cs="Arial"/>
          <w:lang w:val="sr-Latn-CS"/>
        </w:rPr>
      </w:pPr>
      <w:r w:rsidRPr="00552E58">
        <w:rPr>
          <w:rFonts w:ascii="Arial" w:hAnsi="Arial" w:cs="Arial"/>
          <w:lang w:val="sr-Cyrl-RS"/>
        </w:rPr>
        <w:t>3.2.1.2</w:t>
      </w:r>
      <w:r w:rsidR="00552E58">
        <w:rPr>
          <w:rFonts w:ascii="Arial" w:hAnsi="Arial" w:cs="Arial"/>
          <w:lang w:val="sr-Cyrl-RS"/>
        </w:rPr>
        <w:t>.</w:t>
      </w:r>
      <w:r w:rsidRPr="00552E58">
        <w:rPr>
          <w:rFonts w:ascii="Arial" w:hAnsi="Arial" w:cs="Arial"/>
          <w:lang w:val="sr-Cyrl-RS"/>
        </w:rPr>
        <w:t xml:space="preserve"> </w:t>
      </w:r>
      <w:r w:rsidR="003E29A1" w:rsidRPr="00552E58">
        <w:rPr>
          <w:rFonts w:ascii="Arial" w:hAnsi="Arial" w:cs="Arial"/>
          <w:b/>
          <w:lang w:val="sr-Latn-RS"/>
        </w:rPr>
        <w:t>oдoбрeњe - дoпис oд прoизвoђaчa oпрeмe</w:t>
      </w:r>
      <w:r w:rsidR="003E29A1" w:rsidRPr="00552E58">
        <w:rPr>
          <w:rFonts w:ascii="Arial" w:hAnsi="Arial" w:cs="Arial"/>
          <w:lang w:val="sr-Latn-RS"/>
        </w:rPr>
        <w:t xml:space="preserve"> (нa њихoвoм мeмoрaндуму) дa пoнуђeни </w:t>
      </w:r>
      <w:r w:rsidR="003E29A1" w:rsidRPr="00552E58">
        <w:rPr>
          <w:rFonts w:ascii="Arial" w:hAnsi="Arial" w:cs="Arial"/>
          <w:lang w:val="sr-Cyrl-RS"/>
        </w:rPr>
        <w:t>одговарајући производ</w:t>
      </w:r>
      <w:r w:rsidR="003E29A1" w:rsidRPr="00552E58">
        <w:rPr>
          <w:rFonts w:ascii="Arial" w:hAnsi="Arial" w:cs="Arial"/>
          <w:lang w:val="sr-Latn-RS"/>
        </w:rPr>
        <w:t xml:space="preserve"> мoжe дa сe кoристи нa нaвeдeнoj oпрeми, тj. нa   нaвeдeнoм типу oпрeмe нaвeдeнoг прoизвoђaчa</w:t>
      </w:r>
      <w:r w:rsidR="003E29A1" w:rsidRPr="00552E58">
        <w:rPr>
          <w:rFonts w:ascii="Arial" w:hAnsi="Arial" w:cs="Arial"/>
          <w:lang w:val="sr-Cyrl-RS"/>
        </w:rPr>
        <w:t>.</w:t>
      </w:r>
    </w:p>
    <w:p w:rsidR="003E29A1" w:rsidRDefault="003E29A1" w:rsidP="003E29A1">
      <w:pPr>
        <w:spacing w:before="0"/>
        <w:contextualSpacing/>
        <w:rPr>
          <w:rFonts w:cs="Arial"/>
          <w:lang w:val="sr-Cyrl-RS"/>
        </w:rPr>
      </w:pPr>
    </w:p>
    <w:p w:rsidR="001C6794" w:rsidRPr="004B1736" w:rsidRDefault="00944BB4"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4B1736">
        <w:rPr>
          <w:rFonts w:ascii="Arial" w:hAnsi="Arial" w:cs="Arial"/>
          <w:b/>
          <w:lang w:val="sr-Cyrl-RS"/>
        </w:rPr>
        <w:t>3.2.2</w:t>
      </w:r>
    </w:p>
    <w:p w:rsidR="00700091" w:rsidRPr="00AC4432" w:rsidRDefault="009D05B4" w:rsidP="000628D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00700091" w:rsidRPr="00AC4432">
        <w:rPr>
          <w:rFonts w:ascii="Arial" w:hAnsi="Arial" w:cs="Arial"/>
          <w:lang w:val="sr-Cyrl-RS"/>
        </w:rPr>
        <w:t xml:space="preserve">Понуђачи су у обавези, сходно бренду и производима који нуде, да доставе овлашћење-ауторизацију од стране произвођача </w:t>
      </w:r>
      <w:r w:rsidR="006C55D3" w:rsidRPr="00AC4432">
        <w:rPr>
          <w:rFonts w:ascii="Arial" w:hAnsi="Arial" w:cs="Arial"/>
          <w:lang w:val="sr-Cyrl-RS"/>
        </w:rPr>
        <w:t xml:space="preserve">или дистрибутера </w:t>
      </w:r>
      <w:r w:rsidR="006C55D3" w:rsidRPr="00AC4432">
        <w:rPr>
          <w:rFonts w:ascii="Arial" w:hAnsi="Arial" w:cs="Arial"/>
        </w:rPr>
        <w:t>произвођача</w:t>
      </w:r>
      <w:r w:rsidR="00BA7AA3" w:rsidRPr="00AC4432">
        <w:rPr>
          <w:rFonts w:ascii="Arial" w:hAnsi="Arial" w:cs="Arial"/>
        </w:rPr>
        <w:t xml:space="preserve"> </w:t>
      </w:r>
      <w:r w:rsidR="00BA7AA3" w:rsidRPr="00AC4432">
        <w:rPr>
          <w:rFonts w:ascii="Arial" w:hAnsi="Arial" w:cs="Arial"/>
          <w:lang w:val="sr-Cyrl-RS"/>
        </w:rPr>
        <w:t xml:space="preserve">да могу да нуде и продају </w:t>
      </w:r>
      <w:r w:rsidR="00BA7AA3" w:rsidRPr="00AC4432">
        <w:rPr>
          <w:rStyle w:val="Strong"/>
          <w:rFonts w:ascii="Arial" w:hAnsi="Arial" w:cs="Arial"/>
          <w:b w:val="0"/>
          <w:color w:val="444444"/>
        </w:rPr>
        <w:t>оригиналн</w:t>
      </w:r>
      <w:r w:rsidR="00BA7AA3" w:rsidRPr="00AC4432">
        <w:rPr>
          <w:rStyle w:val="Strong"/>
          <w:rFonts w:ascii="Arial" w:hAnsi="Arial" w:cs="Arial"/>
          <w:b w:val="0"/>
          <w:color w:val="444444"/>
          <w:lang w:val="sr-Cyrl-RS"/>
        </w:rPr>
        <w:t>е</w:t>
      </w:r>
      <w:r w:rsidR="00BA7AA3" w:rsidRPr="00AC4432">
        <w:rPr>
          <w:rFonts w:ascii="Arial" w:hAnsi="Arial" w:cs="Arial"/>
          <w:lang w:val="sr-Cyrl-RS"/>
        </w:rPr>
        <w:t xml:space="preserve"> производе</w:t>
      </w:r>
      <w:r w:rsidR="001C6794" w:rsidRPr="00AC4432">
        <w:rPr>
          <w:rFonts w:ascii="Arial" w:hAnsi="Arial" w:cs="Arial"/>
          <w:lang w:val="sr-Cyrl-RS"/>
        </w:rPr>
        <w:t>.</w:t>
      </w:r>
      <w:r w:rsidR="00700091" w:rsidRPr="00AC4432">
        <w:rPr>
          <w:rFonts w:ascii="Arial" w:hAnsi="Arial" w:cs="Arial"/>
          <w:lang w:val="sr-Cyrl-RS"/>
        </w:rPr>
        <w:t>Овај захтев се односи на све пону</w:t>
      </w:r>
      <w:r w:rsidRPr="00AC4432">
        <w:rPr>
          <w:rFonts w:ascii="Arial" w:hAnsi="Arial" w:cs="Arial"/>
          <w:lang w:val="sr-Cyrl-RS"/>
        </w:rPr>
        <w:t>ђаче без обзира који бренд нуде.</w:t>
      </w:r>
      <w:r w:rsidR="003E359E" w:rsidRPr="00AC4432">
        <w:rPr>
          <w:rFonts w:ascii="Arial" w:hAnsi="Arial" w:cs="Arial"/>
        </w:rPr>
        <w:t xml:space="preserve"> </w:t>
      </w:r>
      <w:r w:rsidR="00AC4432" w:rsidRPr="00AC4432">
        <w:rPr>
          <w:rFonts w:ascii="Arial" w:hAnsi="Arial" w:cs="Arial"/>
        </w:rPr>
        <w:t>(</w:t>
      </w:r>
      <w:r w:rsidR="00AC4432" w:rsidRPr="00AC4432">
        <w:rPr>
          <w:rFonts w:ascii="Arial" w:hAnsi="Arial" w:cs="Arial"/>
          <w:lang w:val="sr-Cyrl-RS"/>
        </w:rPr>
        <w:t>О</w:t>
      </w:r>
      <w:r w:rsidR="003E359E" w:rsidRPr="00AC4432">
        <w:rPr>
          <w:rFonts w:ascii="Arial" w:hAnsi="Arial" w:cs="Arial"/>
        </w:rPr>
        <w:t xml:space="preserve">бразац бр. </w:t>
      </w:r>
      <w:r w:rsidR="003E359E" w:rsidRPr="00AC4432">
        <w:rPr>
          <w:rFonts w:ascii="Arial" w:hAnsi="Arial" w:cs="Arial"/>
          <w:lang w:val="sr-Cyrl-RS"/>
        </w:rPr>
        <w:t>5 конкурсне документације</w:t>
      </w:r>
      <w:r w:rsidR="003E359E" w:rsidRPr="00AC4432">
        <w:rPr>
          <w:rFonts w:ascii="Arial" w:hAnsi="Arial" w:cs="Arial"/>
        </w:rPr>
        <w:t xml:space="preserve">) </w:t>
      </w:r>
      <w:r w:rsidR="003E359E" w:rsidRPr="00AC4432">
        <w:rPr>
          <w:rFonts w:ascii="Arial" w:hAnsi="Arial" w:cs="Arial"/>
          <w:lang w:val="sr-Cyrl-RS"/>
        </w:rPr>
        <w:t xml:space="preserve"> </w:t>
      </w:r>
    </w:p>
    <w:p w:rsidR="00700091" w:rsidRPr="00700091" w:rsidRDefault="00700091"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3C4F72" w:rsidRPr="00F64C04" w:rsidRDefault="000628D0" w:rsidP="003C4F72">
      <w:pPr>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F64C04" w:rsidRPr="00CC1E1C" w:rsidRDefault="00FC4E7B" w:rsidP="00F64C04">
      <w:pPr>
        <w:rPr>
          <w:rFonts w:cs="Arial"/>
          <w:bCs/>
        </w:rPr>
      </w:pPr>
      <w:r>
        <w:rPr>
          <w:rFonts w:cs="Arial"/>
          <w:bCs/>
          <w:lang w:val="sr-Cyrl-RS"/>
        </w:rPr>
        <w:t>-</w:t>
      </w:r>
      <w:r w:rsidR="00F64C04" w:rsidRPr="00CC1E1C">
        <w:rPr>
          <w:rFonts w:cs="Arial"/>
          <w:bCs/>
        </w:rPr>
        <w:t>Сертификат о квалитету издат у складу по методама Републике Србије или међународно прихваћеним методама,</w:t>
      </w:r>
    </w:p>
    <w:p w:rsidR="001E2102" w:rsidRPr="00552E58" w:rsidRDefault="00F64C04" w:rsidP="00552E58">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5851E6" w:rsidRDefault="000628D0" w:rsidP="005851E6">
      <w:pPr>
        <w:rPr>
          <w:rFonts w:cs="Arial"/>
          <w:lang w:val="sr-Cyrl-RS"/>
        </w:rPr>
      </w:pPr>
      <w:r w:rsidRPr="009F47DB">
        <w:rPr>
          <w:rFonts w:cs="Arial"/>
          <w:b/>
        </w:rPr>
        <w:t>3.2.</w:t>
      </w:r>
      <w:r w:rsidR="009D05B4">
        <w:rPr>
          <w:rFonts w:cs="Arial"/>
          <w:b/>
          <w:lang w:val="sr-Cyrl-RS"/>
        </w:rPr>
        <w:t>4</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t xml:space="preserve">Испорука се врши у бурићима </w:t>
      </w:r>
      <w:r w:rsidR="00552E58">
        <w:rPr>
          <w:rFonts w:eastAsia="TimesNewRomanPS-BoldMT" w:cs="Arial"/>
          <w:bCs/>
          <w:lang w:val="sr-Cyrl-RS"/>
        </w:rPr>
        <w:t>од 208л.</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Pr="004B0E22" w:rsidRDefault="005851E6" w:rsidP="005851E6">
      <w:pPr>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A376BB" w:rsidRPr="00A376BB" w:rsidRDefault="000628D0" w:rsidP="00A376BB">
      <w:pPr>
        <w:pStyle w:val="Heading10"/>
        <w:ind w:left="0" w:firstLine="0"/>
        <w:jc w:val="both"/>
        <w:rPr>
          <w:rFonts w:cs="Arial"/>
          <w:lang w:val="sr-Cyrl-RS"/>
        </w:rPr>
      </w:pPr>
      <w:r w:rsidRPr="009F47DB">
        <w:rPr>
          <w:rFonts w:cs="Arial"/>
        </w:rPr>
        <w:lastRenderedPageBreak/>
        <w:t xml:space="preserve">3.3 </w:t>
      </w:r>
      <w:r w:rsidR="00DB369C" w:rsidRPr="009F47DB">
        <w:rPr>
          <w:rFonts w:cs="Arial"/>
        </w:rPr>
        <w:t>Рок испоруке доб</w:t>
      </w:r>
      <w:r w:rsidR="005551C2" w:rsidRPr="009F47DB">
        <w:rPr>
          <w:rFonts w:cs="Arial"/>
        </w:rPr>
        <w:t>ара</w:t>
      </w:r>
    </w:p>
    <w:p w:rsidR="00A376BB" w:rsidRDefault="00A376BB"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13086F" w:rsidRPr="0013086F" w:rsidRDefault="0013086F" w:rsidP="0013086F">
      <w:pPr>
        <w:rPr>
          <w:rFonts w:cs="Arial"/>
          <w:lang w:val="sr-Cyrl-RS"/>
        </w:rPr>
      </w:pPr>
      <w:bookmarkStart w:id="20" w:name="_Toc441651542"/>
      <w:bookmarkStart w:id="21" w:name="_Toc442559880"/>
      <w:r w:rsidRPr="0013086F">
        <w:rPr>
          <w:rFonts w:cs="Arial"/>
          <w:lang w:val="sr-Cyrl-RS"/>
        </w:rPr>
        <w:t xml:space="preserve">Испорука добара ће се вршити сукцесивно током периода од 12 месеци од дана потписивања Уговора. Изабрани Понуђач је обавезан да сваку појединачну испоруку предметних добара изврши у року који не може бити дужи од </w:t>
      </w:r>
      <w:r w:rsidR="00A46FB0">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p>
    <w:p w:rsidR="0013086F" w:rsidRPr="0013086F" w:rsidRDefault="0013086F" w:rsidP="0013086F">
      <w:pPr>
        <w:rPr>
          <w:rFonts w:cs="Arial"/>
          <w:lang w:val="sr-Cyrl-RS"/>
        </w:rPr>
      </w:pPr>
      <w:r w:rsidRPr="0013086F">
        <w:rPr>
          <w:rFonts w:cs="Arial"/>
          <w:lang w:val="sr-Cyrl-RS"/>
        </w:rPr>
        <w:t xml:space="preserve">Испорука се врши  радним данима у радно време  од 08:00 до 13:00 часова а </w:t>
      </w:r>
    </w:p>
    <w:p w:rsidR="0013086F" w:rsidRPr="0013086F" w:rsidRDefault="0013086F" w:rsidP="0013086F">
      <w:pPr>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2C0E04" w:rsidRDefault="002C0E04" w:rsidP="00874F5B">
      <w:pPr>
        <w:pStyle w:val="Heading10"/>
        <w:rPr>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664BFE" w:rsidRPr="00071355" w:rsidRDefault="004D14FC" w:rsidP="00923500">
      <w:pPr>
        <w:spacing w:before="0" w:line="276" w:lineRule="auto"/>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локација Б, Ушће</w:t>
      </w:r>
    </w:p>
    <w:p w:rsidR="00664BFE" w:rsidRPr="00071355" w:rsidRDefault="00664BFE" w:rsidP="00923500">
      <w:pPr>
        <w:spacing w:before="0" w:line="276" w:lineRule="auto"/>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071355">
        <w:rPr>
          <w:rFonts w:cs="Arial"/>
          <w:lang w:val="sr-Cyrl-RS" w:eastAsia="zh-CN"/>
        </w:rPr>
        <w:t xml:space="preserve"> Б са урачунатим зависним трошковима.</w:t>
      </w:r>
    </w:p>
    <w:p w:rsidR="006808B8" w:rsidRPr="00071355" w:rsidRDefault="006808B8" w:rsidP="00923500">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265166">
      <w:pPr>
        <w:pStyle w:val="Heading10"/>
        <w:numPr>
          <w:ilvl w:val="1"/>
          <w:numId w:val="24"/>
        </w:numPr>
        <w:spacing w:before="0"/>
        <w:rPr>
          <w:rFonts w:cs="Arial"/>
          <w:lang w:eastAsia="zh-CN"/>
        </w:rPr>
      </w:pPr>
      <w:bookmarkStart w:id="22" w:name="_Toc441651543"/>
      <w:bookmarkStart w:id="23" w:name="_Toc442559881"/>
      <w:r w:rsidRPr="006216A7">
        <w:t>Гарантни рок</w:t>
      </w:r>
      <w:bookmarkEnd w:id="22"/>
      <w:bookmarkEnd w:id="23"/>
    </w:p>
    <w:p w:rsidR="00F2064D" w:rsidRPr="006B03E2" w:rsidRDefault="004D14FC" w:rsidP="00CD4F35">
      <w:pPr>
        <w:pStyle w:val="Heading10"/>
        <w:spacing w:before="0"/>
        <w:ind w:left="0" w:firstLine="0"/>
        <w:rPr>
          <w:rFonts w:cs="Arial"/>
          <w:b w:val="0"/>
          <w:sz w:val="24"/>
          <w:szCs w:val="24"/>
          <w:lang w:val="sr-Cyrl-RS" w:eastAsia="zh-CN"/>
        </w:rPr>
      </w:pPr>
      <w:r w:rsidRPr="006B03E2">
        <w:rPr>
          <w:rFonts w:cs="Arial"/>
          <w:b w:val="0"/>
          <w:sz w:val="24"/>
          <w:szCs w:val="24"/>
          <w:lang w:eastAsia="zh-CN"/>
        </w:rPr>
        <w:t xml:space="preserve">Гарантни рок за предмет набавке је </w:t>
      </w:r>
      <w:r w:rsidR="00BF39C7" w:rsidRPr="006B03E2">
        <w:rPr>
          <w:rFonts w:cs="Arial"/>
          <w:b w:val="0"/>
          <w:sz w:val="24"/>
          <w:szCs w:val="24"/>
          <w:lang w:eastAsia="zh-CN"/>
        </w:rPr>
        <w:t xml:space="preserve">минимум </w:t>
      </w:r>
      <w:r w:rsidR="00CD4F35" w:rsidRPr="006B03E2">
        <w:rPr>
          <w:rFonts w:cs="Arial"/>
          <w:b w:val="0"/>
          <w:sz w:val="24"/>
          <w:szCs w:val="24"/>
          <w:lang w:eastAsia="zh-CN"/>
        </w:rPr>
        <w:t xml:space="preserve">12 (дванаест) месеци </w:t>
      </w:r>
      <w:r w:rsidR="00F2064D" w:rsidRPr="006B03E2">
        <w:rPr>
          <w:rFonts w:cs="Arial"/>
          <w:b w:val="0"/>
          <w:sz w:val="24"/>
          <w:szCs w:val="24"/>
          <w:lang w:eastAsia="zh-CN"/>
        </w:rPr>
        <w:t xml:space="preserve">од дана </w:t>
      </w:r>
      <w:hyperlink r:id="rId168" w:history="1">
        <w:r w:rsidR="006D5BB1" w:rsidRPr="006B03E2">
          <w:rPr>
            <w:rFonts w:cs="Arial"/>
            <w:b w:val="0"/>
            <w:bCs/>
            <w:iCs/>
            <w:sz w:val="24"/>
            <w:szCs w:val="24"/>
          </w:rPr>
          <w:t>квантитативног</w:t>
        </w:r>
        <w:r w:rsidR="006D5BB1" w:rsidRPr="006B03E2">
          <w:rPr>
            <w:rFonts w:cs="Arial"/>
            <w:b w:val="0"/>
            <w:sz w:val="24"/>
            <w:szCs w:val="24"/>
          </w:rPr>
          <w:t xml:space="preserve"> </w:t>
        </w:r>
        <w:r w:rsidR="006B03E2">
          <w:rPr>
            <w:rFonts w:cs="Arial"/>
            <w:b w:val="0"/>
            <w:sz w:val="24"/>
            <w:szCs w:val="24"/>
            <w:lang w:val="sr-Cyrl-RS"/>
          </w:rPr>
          <w:t xml:space="preserve">и </w:t>
        </w:r>
        <w:r w:rsidR="006D5BB1" w:rsidRPr="006B03E2">
          <w:rPr>
            <w:rFonts w:cs="Arial"/>
            <w:b w:val="0"/>
            <w:sz w:val="24"/>
            <w:szCs w:val="24"/>
          </w:rPr>
          <w:t>квалитативног пријема добара</w:t>
        </w:r>
      </w:hyperlink>
      <w:r w:rsidR="006B03E2">
        <w:rPr>
          <w:rFonts w:cs="Arial"/>
          <w:b w:val="0"/>
          <w:sz w:val="24"/>
          <w:szCs w:val="24"/>
          <w:lang w:val="sr-Cyrl-RS"/>
        </w:rPr>
        <w:t>.</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756A02" w:rsidRPr="00F10346" w:rsidRDefault="00756A02" w:rsidP="00265166">
      <w:pPr>
        <w:pStyle w:val="Heading10"/>
        <w:numPr>
          <w:ilvl w:val="0"/>
          <w:numId w:val="24"/>
        </w:numPr>
      </w:pPr>
      <w:bookmarkStart w:id="24"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4"/>
    </w:p>
    <w:p w:rsidR="00DB3050" w:rsidRPr="00F10346" w:rsidRDefault="00DB3050" w:rsidP="00AB2FA7">
      <w:pPr>
        <w:pStyle w:val="Heading10"/>
        <w:ind w:left="360" w:firstLine="0"/>
      </w:pPr>
      <w:bookmarkStart w:id="25" w:name="_GoBack"/>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410D31" w:rsidRPr="00410D31" w:rsidRDefault="00410D31" w:rsidP="00700091">
            <w:pPr>
              <w:snapToGrid w:val="0"/>
              <w:rPr>
                <w:rFonts w:cs="Arial"/>
                <w:lang w:val="sr-Cyrl-RS"/>
              </w:rPr>
            </w:pP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Pr="00F10346" w:rsidRDefault="00DB3050" w:rsidP="00700091">
            <w:pPr>
              <w:tabs>
                <w:tab w:val="left" w:pos="680"/>
              </w:tabs>
              <w:snapToGrid w:val="0"/>
              <w:contextualSpacing/>
              <w:rPr>
                <w:rFonts w:eastAsia="Calibri" w:cs="Arial"/>
              </w:rPr>
            </w:pPr>
            <w:r w:rsidRPr="00F10346">
              <w:rPr>
                <w:rFonts w:eastAsia="Calibri" w:cs="Arial"/>
                <w:b/>
              </w:rPr>
              <w:lastRenderedPageBreak/>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DB3050" w:rsidRDefault="00DB3050" w:rsidP="00DB3050">
      <w:pPr>
        <w:spacing w:before="0"/>
        <w:rPr>
          <w:rFonts w:cs="Arial"/>
          <w:lang w:eastAsia="zh-CN"/>
        </w:rPr>
      </w:pPr>
    </w:p>
    <w:p w:rsidR="00DB3050" w:rsidRPr="00F10346" w:rsidRDefault="00DB3050" w:rsidP="00DB3050">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DB3050" w:rsidRPr="00F10346" w:rsidRDefault="00DB3050" w:rsidP="00DB3050">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DB3050" w:rsidRPr="00F10346" w:rsidRDefault="00DB3050" w:rsidP="00DB3050">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lastRenderedPageBreak/>
        <w:t xml:space="preserve">-регистар понуђача: </w:t>
      </w:r>
      <w:hyperlink r:id="rId171"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E27FA"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Pr="00F10346" w:rsidRDefault="00AE27FA" w:rsidP="00A25E20">
      <w:pPr>
        <w:spacing w:before="0"/>
        <w:rPr>
          <w:rFonts w:eastAsia="Arial Unicode MS" w:cs="Arial"/>
          <w:b/>
          <w:kern w:val="2"/>
          <w:lang w:val="ru-RU"/>
        </w:rPr>
      </w:pPr>
      <w:r>
        <w:rPr>
          <w:rFonts w:eastAsia="Arial Unicode MS" w:cs="Arial"/>
          <w:b/>
          <w:kern w:val="2"/>
          <w:lang w:val="sr-Cyrl-RS"/>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lang w:val="ru-RU"/>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46F0B" w:rsidRPr="00146F0B">
        <w:rPr>
          <w:rFonts w:eastAsia="Arial Unicode MS" w:cs="Arial"/>
          <w:kern w:val="2"/>
          <w:lang w:val="ru-RU"/>
        </w:rPr>
        <w:t xml:space="preserve"> </w:t>
      </w:r>
      <w:r w:rsidR="004B42B3">
        <w:rPr>
          <w:b/>
        </w:rPr>
        <w:t>3000/0103/2016 (808/2016)</w:t>
      </w:r>
      <w:r w:rsidRPr="00F10346">
        <w:rPr>
          <w:rFonts w:eastAsia="Arial Unicode MS" w:cs="Arial"/>
          <w:kern w:val="2"/>
          <w:lang w:val="ru-RU"/>
        </w:rPr>
        <w:t xml:space="preserve">                                                       формирана Решењем бр.</w:t>
      </w:r>
      <w:r w:rsidR="001A4E8F" w:rsidRPr="001A4E8F">
        <w:t xml:space="preserve"> </w:t>
      </w:r>
      <w:r w:rsidR="001A4E8F" w:rsidRPr="001A4E8F">
        <w:rPr>
          <w:rFonts w:eastAsia="Arial Unicode MS" w:cs="Arial"/>
          <w:kern w:val="2"/>
          <w:lang w:val="ru-RU"/>
        </w:rPr>
        <w:t>105-E.03.01-</w:t>
      </w:r>
      <w:r w:rsidR="001A4E8F">
        <w:rPr>
          <w:rFonts w:eastAsia="Arial Unicode MS" w:cs="Arial"/>
          <w:kern w:val="2"/>
        </w:rPr>
        <w:t>170723</w:t>
      </w:r>
      <w:r w:rsidR="001A4E8F" w:rsidRPr="001A4E8F">
        <w:rPr>
          <w:rFonts w:eastAsia="Arial Unicode MS" w:cs="Arial"/>
          <w:kern w:val="2"/>
          <w:lang w:val="ru-RU"/>
        </w:rPr>
        <w:t>/</w:t>
      </w:r>
      <w:r w:rsidR="001A4E8F">
        <w:rPr>
          <w:rFonts w:eastAsia="Arial Unicode MS" w:cs="Arial"/>
          <w:kern w:val="2"/>
        </w:rPr>
        <w:t>3</w:t>
      </w:r>
      <w:r w:rsidR="001A4E8F" w:rsidRPr="001A4E8F">
        <w:rPr>
          <w:rFonts w:eastAsia="Arial Unicode MS" w:cs="Arial"/>
          <w:kern w:val="2"/>
          <w:lang w:val="ru-RU"/>
        </w:rPr>
        <w:t xml:space="preserve">-2016 </w:t>
      </w:r>
    </w:p>
    <w:p w:rsidR="00164A25" w:rsidRPr="00F10346" w:rsidRDefault="00164A25" w:rsidP="00164A25">
      <w:pPr>
        <w:pStyle w:val="Title"/>
        <w:spacing w:before="0"/>
        <w:rPr>
          <w:rFonts w:cs="Arial"/>
          <w:color w:val="00B0F0"/>
          <w:sz w:val="22"/>
          <w:szCs w:val="22"/>
        </w:rPr>
      </w:pPr>
    </w:p>
    <w:p w:rsidR="001A66E9" w:rsidRDefault="001A66E9" w:rsidP="00164A25">
      <w:pPr>
        <w:pStyle w:val="Subtitle"/>
        <w:tabs>
          <w:tab w:val="left" w:pos="885"/>
          <w:tab w:val="center" w:pos="4514"/>
        </w:tabs>
        <w:jc w:val="left"/>
        <w:rPr>
          <w:rFonts w:eastAsia="TimesNewRomanPS-BoldMT" w:cs="Arial"/>
          <w:i w:val="0"/>
          <w:color w:val="00B0F0"/>
          <w:sz w:val="22"/>
          <w:szCs w:val="22"/>
          <w:lang w:val="sr-Cyrl-RS" w:eastAsia="en-US"/>
        </w:rPr>
      </w:pPr>
    </w:p>
    <w:p w:rsidR="008D2B23" w:rsidRPr="00F10346" w:rsidRDefault="008D2B23" w:rsidP="00265166">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w:t>
      </w:r>
      <w:r w:rsidRPr="007F12E8">
        <w:rPr>
          <w:rFonts w:cs="Arial"/>
          <w:i w:val="0"/>
          <w:color w:val="auto"/>
          <w:sz w:val="22"/>
          <w:szCs w:val="22"/>
        </w:rPr>
        <w:lastRenderedPageBreak/>
        <w:t>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4B42B3">
        <w:rPr>
          <w:rFonts w:cs="Arial"/>
          <w:lang w:val="sr-Cyrl-CS"/>
        </w:rPr>
        <w:t>Уље за фојтове напојних пумпи - ТЕНТ Б</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4B42B3">
        <w:rPr>
          <w:b/>
        </w:rPr>
        <w:t>3000/0103/2016 (808/2016)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D55B5F" w:rsidRDefault="00EE070C" w:rsidP="002650CF">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D55B5F" w:rsidRPr="002650CF" w:rsidRDefault="00D55B5F" w:rsidP="002650CF">
      <w:pPr>
        <w:pStyle w:val="KDNabrajanje"/>
        <w:spacing w:before="0"/>
        <w:rPr>
          <w:b/>
        </w:rPr>
      </w:pPr>
      <w:r w:rsidRPr="002650CF">
        <w:rPr>
          <w:rFonts w:eastAsia="TimesNewRomanPS-BoldMT"/>
          <w:b/>
        </w:rPr>
        <w:t>Доказ усаглашености  у складу са захтевом из Техничке спецификације.(</w:t>
      </w:r>
      <w:r w:rsidRPr="002650CF">
        <w:rPr>
          <w:rFonts w:eastAsia="TimesNewRomanPS-BoldMT"/>
          <w:b/>
          <w:lang w:val="sr-Cyrl-RS"/>
        </w:rPr>
        <w:t>Уколико се у понуди нуди одговарајуће уље</w:t>
      </w:r>
      <w:r w:rsidRPr="002650CF">
        <w:rPr>
          <w:b/>
        </w:rPr>
        <w:t>,</w:t>
      </w:r>
      <w:r w:rsidRPr="002650CF">
        <w:rPr>
          <w:b/>
          <w:lang w:val="sr-Cyrl-RS"/>
        </w:rPr>
        <w:t xml:space="preserve"> </w:t>
      </w:r>
      <w:r w:rsidRPr="002650CF">
        <w:rPr>
          <w:b/>
        </w:rPr>
        <w:t>наведен</w:t>
      </w:r>
      <w:r w:rsidRPr="002650CF">
        <w:rPr>
          <w:b/>
          <w:lang w:val="sr-Cyrl-RS"/>
        </w:rPr>
        <w:t>о</w:t>
      </w:r>
      <w:r w:rsidRPr="002650CF">
        <w:rPr>
          <w:b/>
        </w:rPr>
        <w:t xml:space="preserve"> у поглављу 3.</w:t>
      </w:r>
      <w:r w:rsidRPr="002650CF">
        <w:rPr>
          <w:b/>
          <w:lang w:val="sr-Cyrl-RS"/>
        </w:rPr>
        <w:t>2.1.1. или 3.2.1.2.</w:t>
      </w:r>
      <w:r w:rsidRPr="002650CF">
        <w:rPr>
          <w:b/>
        </w:rPr>
        <w:t xml:space="preserve"> Техничка спецификација   конкурсне документације</w:t>
      </w:r>
      <w:r w:rsidR="00A20A77">
        <w:rPr>
          <w:b/>
          <w:lang w:val="sr-Cyrl-RS"/>
        </w:rPr>
        <w:t>)</w:t>
      </w:r>
    </w:p>
    <w:p w:rsidR="00C31476" w:rsidRPr="002650CF" w:rsidRDefault="00C31476" w:rsidP="002650CF">
      <w:pPr>
        <w:pStyle w:val="KDNabrajanje"/>
        <w:spacing w:before="0"/>
        <w:rPr>
          <w:b/>
        </w:rPr>
      </w:pPr>
      <w:r w:rsidRPr="002650CF">
        <w:rPr>
          <w:b/>
        </w:rPr>
        <w:lastRenderedPageBreak/>
        <w:t>понуђач не достави изјаву о аут</w:t>
      </w:r>
      <w:r w:rsidRPr="002650CF">
        <w:rPr>
          <w:b/>
          <w:lang w:val="sr-Cyrl-RS"/>
        </w:rPr>
        <w:t>о</w:t>
      </w:r>
      <w:r w:rsidRPr="002650CF">
        <w:rPr>
          <w:b/>
        </w:rPr>
        <w:t>ризацији</w:t>
      </w:r>
      <w:r w:rsidR="00D55B5F" w:rsidRPr="002650CF">
        <w:rPr>
          <w:b/>
          <w:lang w:val="sr-Cyrl-RS"/>
        </w:rPr>
        <w:t xml:space="preserve"> </w:t>
      </w:r>
      <w:r w:rsidRPr="002650CF">
        <w:rPr>
          <w:b/>
        </w:rPr>
        <w:t>(</w:t>
      </w:r>
      <w:r w:rsidRPr="002650CF">
        <w:rPr>
          <w:b/>
          <w:lang w:val="sr-Cyrl-RS"/>
        </w:rPr>
        <w:t>О</w:t>
      </w:r>
      <w:r w:rsidRPr="002650CF">
        <w:rPr>
          <w:b/>
        </w:rPr>
        <w:t xml:space="preserve">бразац бр. </w:t>
      </w:r>
      <w:r w:rsidRPr="002650CF">
        <w:rPr>
          <w:b/>
          <w:lang w:val="sr-Cyrl-RS"/>
        </w:rPr>
        <w:t>5 конкурсне документације</w:t>
      </w:r>
      <w:r w:rsidRPr="002650CF">
        <w:rPr>
          <w:b/>
        </w:rPr>
        <w:t>)</w:t>
      </w:r>
    </w:p>
    <w:p w:rsidR="009B3371" w:rsidRPr="00F10346" w:rsidRDefault="009B3371" w:rsidP="002650CF">
      <w:pPr>
        <w:pStyle w:val="KDNabrajanje"/>
        <w:spacing w:before="0"/>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26516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4B42B3">
        <w:rPr>
          <w:rFonts w:cs="Arial"/>
          <w:lang w:val="sr-Cyrl-CS"/>
        </w:rPr>
        <w:t>Уље за фојтове напојних пумпи - ТЕНТ Б</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 xml:space="preserve">Јавна набавка број </w:t>
      </w:r>
      <w:r w:rsidR="004B42B3">
        <w:rPr>
          <w:rFonts w:cs="Arial"/>
          <w:lang w:val="ru-RU"/>
        </w:rPr>
        <w:t>3000/0103/2016 (808/2016)</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4B42B3">
        <w:rPr>
          <w:rFonts w:cs="Arial"/>
          <w:lang w:val="sr-Cyrl-CS"/>
        </w:rPr>
        <w:t>Уље за фојтове напојних пумпи - ТЕНТ Б</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 xml:space="preserve">Јавна набавка број </w:t>
      </w:r>
      <w:r w:rsidR="004B42B3">
        <w:rPr>
          <w:rFonts w:cs="Arial"/>
        </w:rPr>
        <w:t>3000/0103/2016 (808/2016</w:t>
      </w:r>
      <w:proofErr w:type="gramStart"/>
      <w:r w:rsidR="004B42B3">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30510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3" w:name="_Toc441651584"/>
      <w:bookmarkStart w:id="224"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8D2B23" w:rsidRDefault="008D2B23" w:rsidP="00265166">
      <w:pPr>
        <w:pStyle w:val="KDPodnaslov2"/>
        <w:numPr>
          <w:ilvl w:val="1"/>
          <w:numId w:val="23"/>
        </w:numPr>
        <w:spacing w:before="0"/>
        <w:jc w:val="both"/>
        <w:rPr>
          <w:rFonts w:cs="Arial"/>
          <w:lang w:val="sr-Cyrl-RS"/>
        </w:rPr>
      </w:pPr>
      <w:r w:rsidRPr="00F10346">
        <w:rPr>
          <w:rFonts w:cs="Arial"/>
        </w:rPr>
        <w:t>Понуда са варијантама</w:t>
      </w:r>
      <w:bookmarkEnd w:id="223"/>
      <w:bookmarkEnd w:id="224"/>
    </w:p>
    <w:p w:rsidR="00305108" w:rsidRPr="00305108" w:rsidRDefault="00305108" w:rsidP="00305108">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w:t>
      </w:r>
      <w:r w:rsidRPr="00F10346">
        <w:rPr>
          <w:rFonts w:cs="Arial"/>
        </w:rPr>
        <w:lastRenderedPageBreak/>
        <w:t xml:space="preserve">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305108" w:rsidRPr="00305108" w:rsidRDefault="00305108" w:rsidP="00305108">
      <w:pPr>
        <w:rPr>
          <w:lang w:val="sr-Cyrl-RS"/>
        </w:rPr>
      </w:pPr>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410E4" w:rsidRDefault="00AA19C5" w:rsidP="00AA19C5">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Pr>
          <w:rFonts w:cs="Arial"/>
          <w:lang w:val="sr-Cyrl-RS"/>
        </w:rPr>
        <w:t>.</w:t>
      </w:r>
      <w:proofErr w:type="gramEnd"/>
      <w:r w:rsidRPr="003C6DA9">
        <w:rPr>
          <w:rFonts w:cs="Arial"/>
          <w:color w:val="92D050"/>
        </w:rPr>
        <w:t xml:space="preserve"> </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Понуђена цена</w:t>
      </w:r>
      <w:bookmarkEnd w:id="229"/>
      <w:bookmarkEnd w:id="230"/>
    </w:p>
    <w:p w:rsidR="00305108" w:rsidRPr="00305108" w:rsidRDefault="00305108" w:rsidP="00305108">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Default="002D47AD" w:rsidP="002D47AD">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305108" w:rsidRPr="00305108" w:rsidRDefault="00305108" w:rsidP="00305108">
      <w:pPr>
        <w:rPr>
          <w:lang w:val="sr-Cyrl-RS" w:eastAsia="ar-SA"/>
        </w:rPr>
      </w:pPr>
    </w:p>
    <w:p w:rsidR="007825F5" w:rsidRPr="00305108" w:rsidRDefault="00726DFE" w:rsidP="00305108">
      <w:pPr>
        <w:spacing w:before="0"/>
        <w:rPr>
          <w:rFonts w:cs="Arial"/>
          <w:lang w:val="sr-Cyrl-RS"/>
        </w:rPr>
      </w:pPr>
      <w:r w:rsidRPr="0013086F">
        <w:rPr>
          <w:rFonts w:cs="Arial"/>
          <w:lang w:val="sr-Cyrl-RS"/>
        </w:rPr>
        <w:t xml:space="preserve">Испорука добара ће се вршити сукцесивно током периода од 12 месеци од дана потписивања Уговора. Изабрани Понуђач је обавезан да сваку појединачну испоруку предметних добара изврши у року који не може бити дужи од </w:t>
      </w:r>
      <w:r w:rsidR="002650CF">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r w:rsidR="007825F5" w:rsidRPr="007825F5">
        <w:rPr>
          <w:rFonts w:cs="Arial"/>
          <w:lang w:val="sr-Cyrl-RS"/>
        </w:rPr>
        <w:t xml:space="preserve">Испорука се врши  радним данима у радно време  од 08:00 до 13:00 часова а </w:t>
      </w:r>
      <w:r w:rsidR="007825F5"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Pr="00551120" w:rsidRDefault="006C6FDF" w:rsidP="00305108">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Default="00551120" w:rsidP="00265166">
      <w:pPr>
        <w:pStyle w:val="Heading10"/>
        <w:numPr>
          <w:ilvl w:val="1"/>
          <w:numId w:val="23"/>
        </w:numPr>
        <w:rPr>
          <w:rFonts w:cs="Arial"/>
          <w:lang w:val="sr-Cyrl-RS"/>
        </w:rPr>
      </w:pPr>
      <w:r>
        <w:rPr>
          <w:rFonts w:cs="Arial"/>
          <w:lang w:val="en-US"/>
        </w:rPr>
        <w:t>Гарантни рок</w:t>
      </w:r>
    </w:p>
    <w:p w:rsidR="00C27B8D" w:rsidRDefault="00C27B8D" w:rsidP="008C24DF">
      <w:pPr>
        <w:pStyle w:val="Heading10"/>
        <w:spacing w:before="0"/>
        <w:ind w:left="0" w:firstLine="0"/>
        <w:rPr>
          <w:rFonts w:cs="Arial"/>
          <w:b w:val="0"/>
          <w:lang w:val="sr-Cyrl-RS" w:eastAsia="zh-CN"/>
        </w:rPr>
      </w:pPr>
      <w:proofErr w:type="gramStart"/>
      <w:r w:rsidRPr="00C27B8D">
        <w:rPr>
          <w:rFonts w:cs="Arial"/>
          <w:b w:val="0"/>
          <w:lang w:val="en-US" w:eastAsia="zh-CN"/>
        </w:rPr>
        <w:lastRenderedPageBreak/>
        <w:t>Гарантни рок за предмет набавке је минимум 12 (дванаест) месеци од дана квантитативног и квалитативног пријема добара.</w:t>
      </w:r>
      <w:proofErr w:type="gramEnd"/>
    </w:p>
    <w:p w:rsidR="008C24DF" w:rsidRPr="006216A7" w:rsidRDefault="006C6FDF" w:rsidP="008C24DF">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CD659F" w:rsidRPr="00CD659F" w:rsidRDefault="00343A18" w:rsidP="00CD659F">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077CE" w:rsidRDefault="00634C74" w:rsidP="00634C74">
      <w:pPr>
        <w:rPr>
          <w:rFonts w:cs="Arial"/>
        </w:rPr>
      </w:pPr>
      <w:proofErr w:type="gramStart"/>
      <w:r w:rsidRPr="00F077CE">
        <w:rPr>
          <w:rFonts w:cs="Arial"/>
        </w:rPr>
        <w:t xml:space="preserve">Рок важења средства обезбеђења за озбиљност понуде мора да буде минимум </w:t>
      </w:r>
      <w:r w:rsidR="00D16608" w:rsidRPr="00F077CE">
        <w:rPr>
          <w:rFonts w:cs="Arial"/>
        </w:rPr>
        <w:t xml:space="preserve">30 </w:t>
      </w:r>
      <w:r w:rsidRPr="00F077CE">
        <w:rPr>
          <w:rFonts w:cs="Arial"/>
        </w:rPr>
        <w:t xml:space="preserve">календарских дана дужи од рока важења понуде (опција </w:t>
      </w:r>
      <w:r w:rsidR="00B00642" w:rsidRPr="00F077CE">
        <w:rPr>
          <w:rFonts w:cs="Arial"/>
        </w:rPr>
        <w:t>понуде</w:t>
      </w:r>
      <w:r w:rsidRPr="00F077CE">
        <w:rPr>
          <w:rFonts w:cs="Arial"/>
        </w:rPr>
        <w:t>).</w:t>
      </w:r>
      <w:proofErr w:type="gramEnd"/>
    </w:p>
    <w:p w:rsidR="00634C74" w:rsidRPr="00F077CE" w:rsidRDefault="00634C74" w:rsidP="00634C74">
      <w:pPr>
        <w:rPr>
          <w:rFonts w:cs="Arial"/>
          <w:color w:val="FF0000"/>
        </w:rPr>
      </w:pPr>
      <w:r w:rsidRPr="00F077CE">
        <w:rPr>
          <w:rFonts w:cs="Arial"/>
        </w:rPr>
        <w:t xml:space="preserve">Износ средства обезбеђења за озбиљност понуде </w:t>
      </w:r>
      <w:proofErr w:type="gramStart"/>
      <w:r w:rsidRPr="00F077CE">
        <w:rPr>
          <w:rFonts w:cs="Arial"/>
        </w:rPr>
        <w:t>је</w:t>
      </w:r>
      <w:r w:rsidR="00403F39" w:rsidRPr="00F077CE">
        <w:rPr>
          <w:rFonts w:cs="Arial"/>
          <w:lang w:val="sr-Cyrl-RS"/>
        </w:rPr>
        <w:t xml:space="preserve"> </w:t>
      </w:r>
      <w:r w:rsidR="00D81C1F">
        <w:rPr>
          <w:rFonts w:cs="Arial"/>
          <w:lang w:val="sr-Cyrl-RS"/>
        </w:rPr>
        <w:t xml:space="preserve"> најмање</w:t>
      </w:r>
      <w:proofErr w:type="gramEnd"/>
      <w:r w:rsidR="00D81C1F">
        <w:rPr>
          <w:rFonts w:cs="Arial"/>
          <w:lang w:val="sr-Cyrl-RS"/>
        </w:rPr>
        <w:t xml:space="preserve"> </w:t>
      </w:r>
      <w:r w:rsidR="00F24E24" w:rsidRPr="00F077CE">
        <w:rPr>
          <w:rFonts w:cs="Arial"/>
          <w:lang w:val="sr-Cyrl-RS"/>
        </w:rPr>
        <w:t>2</w:t>
      </w:r>
      <w:r w:rsidR="00B00642" w:rsidRPr="00F077CE">
        <w:rPr>
          <w:rFonts w:cs="Arial"/>
        </w:rPr>
        <w:t>%</w:t>
      </w:r>
      <w:r w:rsidR="00B31E17" w:rsidRPr="00F077CE">
        <w:rPr>
          <w:rFonts w:cs="Arial"/>
        </w:rPr>
        <w:t xml:space="preserve"> </w:t>
      </w:r>
      <w:r w:rsidRPr="00F077CE">
        <w:rPr>
          <w:rFonts w:cs="Arial"/>
        </w:rPr>
        <w:t>вредности понуде без ПДВ</w:t>
      </w:r>
      <w:r w:rsidRPr="00F077CE">
        <w:rPr>
          <w:rFonts w:cs="Arial"/>
          <w:color w:val="FF0000"/>
        </w:rPr>
        <w:t>.</w:t>
      </w:r>
    </w:p>
    <w:p w:rsidR="00634C74" w:rsidRPr="00F077CE" w:rsidRDefault="00634C74" w:rsidP="00634C74">
      <w:pPr>
        <w:rPr>
          <w:rFonts w:cs="Arial"/>
        </w:rPr>
      </w:pPr>
      <w:r w:rsidRPr="00F077CE">
        <w:rPr>
          <w:rFonts w:cs="Arial"/>
        </w:rPr>
        <w:t>Основи за наплату средства обезбеђења за озбиљност понуде су:</w:t>
      </w:r>
    </w:p>
    <w:p w:rsidR="00634C74" w:rsidRPr="00F077CE" w:rsidRDefault="00634C74" w:rsidP="00634C74">
      <w:pPr>
        <w:rPr>
          <w:rFonts w:cs="Arial"/>
        </w:rPr>
      </w:pPr>
      <w:r w:rsidRPr="00F077CE">
        <w:rPr>
          <w:rFonts w:cs="Arial"/>
        </w:rPr>
        <w:t xml:space="preserve">- </w:t>
      </w:r>
      <w:proofErr w:type="gramStart"/>
      <w:r w:rsidRPr="00F077CE">
        <w:rPr>
          <w:rFonts w:cs="Arial"/>
        </w:rPr>
        <w:t>уколико</w:t>
      </w:r>
      <w:proofErr w:type="gramEnd"/>
      <w:r w:rsidRPr="00F077CE">
        <w:rPr>
          <w:rFonts w:cs="Arial"/>
        </w:rPr>
        <w:t xml:space="preserve"> понуђач након истека рока за подношење понуда повуче, опозове или измени своју понуду;</w:t>
      </w:r>
    </w:p>
    <w:p w:rsidR="00634C74" w:rsidRPr="00F24E24" w:rsidRDefault="00634C74" w:rsidP="00634C74">
      <w:pPr>
        <w:rPr>
          <w:rFonts w:cs="Arial"/>
        </w:rPr>
      </w:pPr>
      <w:r w:rsidRPr="00F24E24">
        <w:rPr>
          <w:rFonts w:cs="Arial"/>
        </w:rPr>
        <w:lastRenderedPageBreak/>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634C74" w:rsidRPr="00403F39" w:rsidRDefault="00B00642" w:rsidP="00634C74">
      <w:pPr>
        <w:rPr>
          <w:rFonts w:cs="Arial"/>
        </w:rPr>
      </w:pPr>
      <w:r w:rsidRPr="00F24E24">
        <w:rPr>
          <w:rFonts w:cs="Arial"/>
        </w:rPr>
        <w:t xml:space="preserve">Као средство обезбеђења за озбиљност понуде </w:t>
      </w:r>
      <w:r w:rsidR="00403F39" w:rsidRPr="00F24E24">
        <w:rPr>
          <w:rFonts w:cs="Arial"/>
          <w:lang w:val="sr-Cyrl-RS"/>
        </w:rPr>
        <w:t>за предметну јавну набавку</w:t>
      </w:r>
      <w:r w:rsidRPr="00F24E24">
        <w:rPr>
          <w:rFonts w:cs="Arial"/>
        </w:rPr>
        <w:t xml:space="preserve">, </w:t>
      </w:r>
      <w:r w:rsidR="00403F39" w:rsidRPr="00F24E24">
        <w:rPr>
          <w:rFonts w:cs="Arial"/>
          <w:lang w:val="sr-Cyrl-RS"/>
        </w:rPr>
        <w:t xml:space="preserve">Наручилац је </w:t>
      </w:r>
      <w:proofErr w:type="gramStart"/>
      <w:r w:rsidR="00403F39"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r w:rsidR="00541E19" w:rsidRPr="00F24E24">
        <w:rPr>
          <w:rFonts w:cs="Arial"/>
        </w:rPr>
        <w:t>.</w:t>
      </w:r>
    </w:p>
    <w:p w:rsidR="00634C74" w:rsidRPr="00F24E24" w:rsidRDefault="00343A18" w:rsidP="00634C74">
      <w:pPr>
        <w:jc w:val="cente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4148BC"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4148BC">
        <w:rPr>
          <w:rFonts w:cs="Arial"/>
          <w:lang w:val="sr-Cyrl-RS"/>
        </w:rPr>
        <w:t>испоруке.</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6A7BBA" w:rsidP="008D2B23">
      <w:pPr>
        <w:pStyle w:val="KDKomentar"/>
        <w:spacing w:before="0"/>
        <w:rPr>
          <w:rFonts w:cs="Arial"/>
          <w:i w:val="0"/>
          <w:color w:val="auto"/>
          <w:sz w:val="22"/>
          <w:szCs w:val="22"/>
          <w:lang w:val="sr-Cyrl-RS"/>
        </w:rPr>
      </w:pPr>
      <w:proofErr w:type="gramStart"/>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roofErr w:type="gramEnd"/>
    </w:p>
    <w:p w:rsidR="008D2B23" w:rsidRPr="00CD659F" w:rsidRDefault="008D2B23" w:rsidP="008D2B23">
      <w:pPr>
        <w:spacing w:before="0"/>
        <w:rPr>
          <w:rFonts w:cs="Arial"/>
        </w:rPr>
      </w:pPr>
      <w:r w:rsidRPr="00F24E24">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AD5856" w:rsidRDefault="008D2B23" w:rsidP="00AD5856">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575B8C" w:rsidRPr="00575B8C" w:rsidRDefault="00575B8C" w:rsidP="008D2B23">
      <w:pPr>
        <w:tabs>
          <w:tab w:val="left" w:pos="1786"/>
        </w:tabs>
        <w:spacing w:before="0"/>
        <w:ind w:left="1418" w:right="-6" w:hanging="567"/>
        <w:rPr>
          <w:rFonts w:cs="Arial"/>
          <w:color w:val="FF0000"/>
        </w:rPr>
      </w:pPr>
    </w:p>
    <w:p w:rsidR="008D2B23" w:rsidRPr="00F24E24" w:rsidRDefault="008D2B23" w:rsidP="007C0E7C">
      <w:pPr>
        <w:pStyle w:val="KDPodnaslov3"/>
        <w:keepNext w:val="0"/>
        <w:spacing w:before="0"/>
        <w:ind w:left="851"/>
        <w:rPr>
          <w:rFonts w:cs="Arial"/>
          <w:b/>
        </w:rPr>
      </w:pPr>
      <w:bookmarkStart w:id="237" w:name="_Toc441651595"/>
      <w:bookmarkStart w:id="238" w:name="_Toc442559906"/>
      <w:r w:rsidRPr="00F24E24">
        <w:rPr>
          <w:rFonts w:cs="Arial"/>
          <w:b/>
        </w:rPr>
        <w:t>Меница за озбиљност понуде</w:t>
      </w:r>
      <w:bookmarkEnd w:id="237"/>
      <w:bookmarkEnd w:id="238"/>
    </w:p>
    <w:p w:rsidR="00CD4E7F" w:rsidRPr="00D01263" w:rsidRDefault="00CD4E7F" w:rsidP="00CD4E7F">
      <w:pPr>
        <w:spacing w:before="0"/>
        <w:rPr>
          <w:rFonts w:cs="Arial"/>
          <w:lang w:val="ru-RU"/>
        </w:rPr>
      </w:pPr>
      <w:r w:rsidRPr="00D01263">
        <w:rPr>
          <w:rFonts w:cs="Arial"/>
          <w:lang w:val="ru-RU"/>
        </w:rPr>
        <w:t>Понуђач је обавезан да уз понуду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Менично писмо – овлашћење којим понуђач овлашћује наручиоца да може</w:t>
      </w:r>
      <w:r w:rsidR="00BB7805">
        <w:rPr>
          <w:rFonts w:cs="Arial"/>
          <w:lang w:val="ru-RU"/>
        </w:rPr>
        <w:t xml:space="preserve"> наплатити меницу  на износ од  најмање </w:t>
      </w:r>
      <w:r>
        <w:rPr>
          <w:rFonts w:cs="Arial"/>
          <w:lang w:val="ru-RU"/>
        </w:rPr>
        <w:t>2</w:t>
      </w:r>
      <w:r w:rsidRPr="00D01263">
        <w:rPr>
          <w:rFonts w:cs="Arial"/>
          <w:lang w:val="ru-RU"/>
        </w:rPr>
        <w:t>% од вредности понуде (без ПДВ-а) са роком важења минимално</w:t>
      </w:r>
      <w:r>
        <w:rPr>
          <w:rFonts w:cs="Arial"/>
          <w:lang w:val="ru-RU"/>
        </w:rPr>
        <w:t xml:space="preserve"> 30 дана</w:t>
      </w:r>
      <w:r w:rsidRPr="00D0126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D01263">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rsidR="00CD4E7F" w:rsidRPr="00D01263" w:rsidRDefault="00CD4E7F" w:rsidP="00CD4E7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D4E7F" w:rsidRPr="00D01263" w:rsidRDefault="00CD4E7F" w:rsidP="00CD4E7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E7F" w:rsidRDefault="00CD4E7F" w:rsidP="00CD4E7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2385D" w:rsidRDefault="008D2B23" w:rsidP="008D2B23">
      <w:pPr>
        <w:spacing w:before="0"/>
        <w:ind w:left="851"/>
        <w:rPr>
          <w:rFonts w:cs="Arial"/>
        </w:rPr>
      </w:pPr>
    </w:p>
    <w:p w:rsidR="008D2B23" w:rsidRPr="006527B8" w:rsidRDefault="00572146" w:rsidP="008D2B23">
      <w:pPr>
        <w:pStyle w:val="ListParagraph"/>
        <w:spacing w:before="0" w:after="0" w:line="240" w:lineRule="auto"/>
        <w:ind w:left="0"/>
        <w:rPr>
          <w:rFonts w:ascii="Arial" w:hAnsi="Arial" w:cs="Arial"/>
          <w:b/>
          <w:u w:val="single"/>
          <w:lang w:val="sr-Cyrl-RS"/>
        </w:rPr>
      </w:pPr>
      <w:r w:rsidRPr="00F24E24">
        <w:rPr>
          <w:rFonts w:ascii="Arial" w:hAnsi="Arial" w:cs="Arial"/>
          <w:b/>
          <w:u w:val="single"/>
        </w:rPr>
        <w:t>У року од</w:t>
      </w:r>
      <w:r w:rsidR="006527B8">
        <w:rPr>
          <w:rFonts w:ascii="Arial" w:hAnsi="Arial" w:cs="Arial"/>
          <w:b/>
          <w:u w:val="single"/>
          <w:lang w:val="sr-Cyrl-RS"/>
        </w:rPr>
        <w:t xml:space="preserve"> најкасније</w:t>
      </w:r>
      <w:r w:rsidRPr="00F24E24">
        <w:rPr>
          <w:rFonts w:ascii="Arial" w:hAnsi="Arial" w:cs="Arial"/>
          <w:b/>
          <w:u w:val="single"/>
        </w:rPr>
        <w:t xml:space="preserve"> </w:t>
      </w:r>
      <w:r w:rsidR="00BE2EA9" w:rsidRPr="00F24E24">
        <w:rPr>
          <w:rFonts w:ascii="Arial" w:hAnsi="Arial" w:cs="Arial"/>
          <w:b/>
          <w:u w:val="single"/>
        </w:rPr>
        <w:t>10</w:t>
      </w:r>
      <w:r w:rsidRPr="00F24E24">
        <w:rPr>
          <w:rFonts w:ascii="Arial" w:hAnsi="Arial" w:cs="Arial"/>
          <w:b/>
          <w:u w:val="single"/>
        </w:rPr>
        <w:t xml:space="preserve"> дана од</w:t>
      </w:r>
      <w:r w:rsidR="008D2B23" w:rsidRPr="00F24E24">
        <w:rPr>
          <w:rFonts w:ascii="Arial" w:hAnsi="Arial" w:cs="Arial"/>
          <w:b/>
          <w:u w:val="single"/>
        </w:rPr>
        <w:t xml:space="preserve"> закључења Уговора</w:t>
      </w:r>
      <w:r w:rsidR="006527B8">
        <w:rPr>
          <w:rFonts w:ascii="Arial" w:hAnsi="Arial" w:cs="Arial"/>
          <w:b/>
          <w:u w:val="single"/>
          <w:lang w:val="sr-Cyrl-RS"/>
        </w:rPr>
        <w:t xml:space="preserve"> (а пре прве испоруке)</w:t>
      </w:r>
    </w:p>
    <w:p w:rsidR="00FD0A1F" w:rsidRPr="00F24E24" w:rsidRDefault="00FD0A1F" w:rsidP="00EA1925">
      <w:pPr>
        <w:rPr>
          <w:rFonts w:cs="Arial"/>
          <w:b/>
        </w:rPr>
      </w:pPr>
    </w:p>
    <w:p w:rsidR="00CD4E7F" w:rsidRDefault="00CD4E7F" w:rsidP="00CD4E7F">
      <w:pPr>
        <w:spacing w:before="0"/>
        <w:rPr>
          <w:rFonts w:cs="Arial"/>
          <w:b/>
          <w:lang w:val="ru-RU"/>
        </w:rPr>
      </w:pPr>
      <w:r w:rsidRPr="00CD4E7F">
        <w:rPr>
          <w:rFonts w:cs="Arial"/>
          <w:b/>
          <w:lang w:val="ru-RU"/>
        </w:rPr>
        <w:t xml:space="preserve">Меница за добро извршење посла </w:t>
      </w:r>
    </w:p>
    <w:p w:rsidR="00CD4E7F" w:rsidRPr="00CD4E7F" w:rsidRDefault="00CD4E7F" w:rsidP="00CD4E7F">
      <w:pPr>
        <w:spacing w:before="0"/>
        <w:rPr>
          <w:rFonts w:cs="Arial"/>
          <w:b/>
          <w:lang w:val="ru-RU"/>
        </w:rPr>
      </w:pPr>
    </w:p>
    <w:p w:rsidR="00CD4E7F" w:rsidRPr="00D01263" w:rsidRDefault="00CD4E7F" w:rsidP="00CD4E7F">
      <w:pPr>
        <w:spacing w:before="0"/>
        <w:rPr>
          <w:rFonts w:cs="Arial"/>
          <w:lang w:val="ru-RU"/>
        </w:rPr>
      </w:pPr>
      <w:r w:rsidRPr="00D01263">
        <w:rPr>
          <w:rFonts w:cs="Arial"/>
          <w:lang w:val="ru-RU"/>
        </w:rPr>
        <w:t>Изабрани Понуђач је обавезан да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sidR="006527B8">
        <w:rPr>
          <w:rFonts w:cs="Arial"/>
          <w:lang w:val="ru-RU"/>
        </w:rPr>
        <w:t>испоруке</w:t>
      </w:r>
      <w:r w:rsidRPr="00D01263">
        <w:rPr>
          <w:rFonts w:cs="Arial"/>
          <w:lang w:val="ru-RU"/>
        </w:rPr>
        <w:t xml:space="preserve">, с тим да евентуални продужетак рока </w:t>
      </w:r>
      <w:r w:rsidR="00162A97">
        <w:rPr>
          <w:rFonts w:cs="Arial"/>
          <w:lang w:val="ru-RU"/>
        </w:rPr>
        <w:t>испоруке</w:t>
      </w:r>
      <w:r w:rsidRPr="00D01263">
        <w:rPr>
          <w:rFonts w:cs="Arial"/>
          <w:lang w:val="ru-RU"/>
        </w:rPr>
        <w:t xml:space="preserve"> има за последицу и продужење рока важења менице и меничног овлашћења, </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D2B23" w:rsidRPr="00F10346" w:rsidRDefault="008D2B23" w:rsidP="00E31629">
      <w:pPr>
        <w:tabs>
          <w:tab w:val="left" w:pos="1786"/>
        </w:tabs>
        <w:spacing w:before="0"/>
        <w:ind w:left="1418" w:right="-6" w:hanging="567"/>
        <w:jc w:val="center"/>
        <w:rPr>
          <w:rFonts w:cs="Arial"/>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w:t>
      </w:r>
      <w:proofErr w:type="gramStart"/>
      <w:r w:rsidR="00C435F2" w:rsidRPr="0012385D">
        <w:rPr>
          <w:rFonts w:eastAsia="TimesNewRomanPSMT" w:cs="Arial"/>
          <w:bCs/>
        </w:rPr>
        <w:t xml:space="preserve">, </w:t>
      </w:r>
      <w:r w:rsidR="00F66410" w:rsidRPr="0012385D">
        <w:rPr>
          <w:rFonts w:eastAsia="TimesNewRomanPSMT" w:cs="Arial"/>
          <w:bCs/>
        </w:rPr>
        <w:t xml:space="preserve"> </w:t>
      </w:r>
      <w:r w:rsidR="00C435F2" w:rsidRPr="0012385D">
        <w:rPr>
          <w:rFonts w:eastAsia="TimesNewRomanPSMT" w:cs="Arial"/>
          <w:bCs/>
        </w:rPr>
        <w:t>11000</w:t>
      </w:r>
      <w:proofErr w:type="gramEnd"/>
      <w:r w:rsidR="00C435F2" w:rsidRPr="0012385D">
        <w:rPr>
          <w:rFonts w:eastAsia="TimesNewRomanPSMT" w:cs="Arial"/>
          <w:bCs/>
        </w:rPr>
        <w:t xml:space="preserve">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C91805" w:rsidRDefault="00C91805" w:rsidP="00C91805">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C91805" w:rsidRDefault="00C91805" w:rsidP="00C91805">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085C56" w:rsidRDefault="00F066DE" w:rsidP="00085C56">
      <w:pPr>
        <w:tabs>
          <w:tab w:val="left" w:pos="1134"/>
        </w:tabs>
        <w:jc w:val="center"/>
        <w:rPr>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297696" w:rsidRPr="00297696">
        <w:t xml:space="preserve"> </w:t>
      </w:r>
      <w:r w:rsidR="00085C56" w:rsidRPr="00085C56">
        <w:rPr>
          <w:b/>
        </w:rPr>
        <w:t>3000/0103/2016 (808/2016)</w:t>
      </w:r>
    </w:p>
    <w:p w:rsidR="00AC15D9" w:rsidRDefault="00F24E24" w:rsidP="00085C56">
      <w:pPr>
        <w:tabs>
          <w:tab w:val="left" w:pos="1134"/>
        </w:tabs>
        <w:jc w:val="center"/>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4B42B3">
        <w:rPr>
          <w:rFonts w:cs="Arial"/>
          <w:color w:val="000000"/>
          <w:lang w:val="ru-RU"/>
        </w:rPr>
        <w:t>3000/0103/2016 (808/2016)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265166">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880D09">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80D09">
      <w:pPr>
        <w:pStyle w:val="ListParagraph"/>
        <w:autoSpaceDE w:val="0"/>
        <w:autoSpaceDN w:val="0"/>
        <w:adjustRightInd w:val="0"/>
        <w:spacing w:before="0" w:after="0"/>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880D09">
      <w:pPr>
        <w:pStyle w:val="KDNabrajanje"/>
        <w:numPr>
          <w:ilvl w:val="0"/>
          <w:numId w:val="22"/>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9408AF" w:rsidRDefault="00B20A6C" w:rsidP="00880D09">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81799" w:rsidRDefault="00981799" w:rsidP="00880D09">
      <w:pPr>
        <w:pStyle w:val="ListParagraph"/>
        <w:numPr>
          <w:ilvl w:val="0"/>
          <w:numId w:val="22"/>
        </w:numPr>
        <w:rPr>
          <w:rFonts w:ascii="Arial" w:hAnsi="Arial" w:cs="Arial"/>
          <w:lang w:val="ru-RU"/>
        </w:rPr>
      </w:pPr>
      <w:r w:rsidRPr="00981799">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A20A77" w:rsidRPr="00A20A77" w:rsidRDefault="00D1496A" w:rsidP="00A20A77">
      <w:pPr>
        <w:pStyle w:val="KDNabrajanje"/>
        <w:numPr>
          <w:ilvl w:val="0"/>
          <w:numId w:val="22"/>
        </w:numPr>
        <w:spacing w:before="0"/>
      </w:pPr>
      <w:r>
        <w:rPr>
          <w:rFonts w:eastAsia="TimesNewRomanPS-BoldMT"/>
          <w:lang w:val="sr-Cyrl-RS"/>
        </w:rPr>
        <w:lastRenderedPageBreak/>
        <w:t xml:space="preserve">Ако понуђач не достави </w:t>
      </w:r>
      <w:r w:rsidR="00A20A77" w:rsidRPr="00A20A77">
        <w:rPr>
          <w:rFonts w:eastAsia="TimesNewRomanPS-BoldMT"/>
        </w:rPr>
        <w:t>Доказ усаглашености  у складу са захтевом из Техничке спецификације.(</w:t>
      </w:r>
      <w:r w:rsidR="00A20A77" w:rsidRPr="00A20A77">
        <w:rPr>
          <w:rFonts w:eastAsia="TimesNewRomanPS-BoldMT"/>
          <w:lang w:val="sr-Cyrl-RS"/>
        </w:rPr>
        <w:t>Уколико се у понуди нуди одговарајуће уље</w:t>
      </w:r>
      <w:r w:rsidR="00A20A77" w:rsidRPr="00A20A77">
        <w:t>,</w:t>
      </w:r>
      <w:r w:rsidR="00A20A77" w:rsidRPr="00A20A77">
        <w:rPr>
          <w:lang w:val="sr-Cyrl-RS"/>
        </w:rPr>
        <w:t xml:space="preserve"> </w:t>
      </w:r>
      <w:r w:rsidR="00A20A77" w:rsidRPr="00A20A77">
        <w:t>наведен</w:t>
      </w:r>
      <w:r w:rsidR="00A20A77" w:rsidRPr="00A20A77">
        <w:rPr>
          <w:lang w:val="sr-Cyrl-RS"/>
        </w:rPr>
        <w:t>о</w:t>
      </w:r>
      <w:r w:rsidR="00A20A77" w:rsidRPr="00A20A77">
        <w:t xml:space="preserve"> у поглављу 3.</w:t>
      </w:r>
      <w:r w:rsidR="00A20A77" w:rsidRPr="00A20A77">
        <w:rPr>
          <w:lang w:val="sr-Cyrl-RS"/>
        </w:rPr>
        <w:t>2.1.1. или 3.2.1.2.</w:t>
      </w:r>
      <w:r w:rsidR="00A20A77" w:rsidRPr="00A20A77">
        <w:t xml:space="preserve"> Техничка спецификација   конкурсне документације</w:t>
      </w:r>
      <w:r w:rsidR="00A20A77" w:rsidRPr="00A20A77">
        <w:rPr>
          <w:lang w:val="sr-Cyrl-RS"/>
        </w:rPr>
        <w:t>)</w:t>
      </w:r>
    </w:p>
    <w:p w:rsidR="00545E2B" w:rsidRPr="00AD051A" w:rsidRDefault="00545E2B" w:rsidP="00880D09">
      <w:pPr>
        <w:pStyle w:val="ListParagraph"/>
        <w:numPr>
          <w:ilvl w:val="0"/>
          <w:numId w:val="22"/>
        </w:numPr>
        <w:spacing w:before="0" w:after="0" w:line="240" w:lineRule="auto"/>
        <w:rPr>
          <w:rFonts w:ascii="Arial" w:eastAsia="Times New Roman" w:hAnsi="Arial" w:cs="Arial"/>
          <w:lang w:val="ru-RU"/>
        </w:rPr>
      </w:pPr>
      <w:r w:rsidRPr="00AD051A">
        <w:rPr>
          <w:rFonts w:ascii="Arial" w:hAnsi="Arial" w:cs="Arial"/>
          <w:lang w:val="ru-RU"/>
        </w:rPr>
        <w:t>понуђач не достави</w:t>
      </w:r>
      <w:r>
        <w:rPr>
          <w:rFonts w:ascii="Arial" w:hAnsi="Arial" w:cs="Arial"/>
          <w:lang w:val="ru-RU"/>
        </w:rPr>
        <w:t xml:space="preserve"> изјаву о аут</w:t>
      </w:r>
      <w:r w:rsidR="00A20A77">
        <w:rPr>
          <w:rFonts w:ascii="Arial" w:hAnsi="Arial" w:cs="Arial"/>
          <w:lang w:val="ru-RU"/>
        </w:rPr>
        <w:t>о</w:t>
      </w:r>
      <w:r>
        <w:rPr>
          <w:rFonts w:ascii="Arial" w:hAnsi="Arial" w:cs="Arial"/>
          <w:lang w:val="ru-RU"/>
        </w:rPr>
        <w:t>ризацији</w:t>
      </w:r>
      <w:r w:rsidR="00481C19" w:rsidRPr="00AC4432">
        <w:rPr>
          <w:rFonts w:ascii="Arial" w:hAnsi="Arial" w:cs="Arial"/>
        </w:rPr>
        <w:t>(</w:t>
      </w:r>
      <w:r w:rsidR="00481C19" w:rsidRPr="00AC4432">
        <w:rPr>
          <w:rFonts w:ascii="Arial" w:hAnsi="Arial" w:cs="Arial"/>
          <w:lang w:val="sr-Cyrl-RS"/>
        </w:rPr>
        <w:t>О</w:t>
      </w:r>
      <w:r w:rsidR="00481C19" w:rsidRPr="00AC4432">
        <w:rPr>
          <w:rFonts w:ascii="Arial" w:hAnsi="Arial" w:cs="Arial"/>
        </w:rPr>
        <w:t xml:space="preserve">бразац бр. </w:t>
      </w:r>
      <w:r w:rsidR="00A20A77">
        <w:rPr>
          <w:rFonts w:ascii="Arial" w:hAnsi="Arial" w:cs="Arial"/>
          <w:lang w:val="sr-Cyrl-RS"/>
        </w:rPr>
        <w:t>5 конкурсне документациј</w:t>
      </w:r>
      <w:r w:rsidR="00071E33">
        <w:rPr>
          <w:rFonts w:ascii="Arial" w:hAnsi="Arial" w:cs="Arial"/>
        </w:rPr>
        <w:t>)</w:t>
      </w:r>
    </w:p>
    <w:p w:rsidR="00B20A6C" w:rsidRPr="00F10346" w:rsidRDefault="00B20A6C" w:rsidP="00880D09">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80D0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880D09">
      <w:pPr>
        <w:spacing w:before="0" w:line="276" w:lineRule="auto"/>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8"/>
      <w:bookmarkStart w:id="248" w:name="_Toc442559919"/>
      <w:r w:rsidRPr="00F10346">
        <w:rPr>
          <w:rFonts w:cs="Arial"/>
        </w:rPr>
        <w:lastRenderedPageBreak/>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4B42B3">
        <w:rPr>
          <w:rFonts w:cs="Arial"/>
          <w:lang w:bidi="en-US"/>
        </w:rPr>
        <w:t>Уље за фојтове напојних пумпи - ТЕНТ Б</w:t>
      </w:r>
      <w:r w:rsidRPr="002F2A88">
        <w:rPr>
          <w:rFonts w:cs="Arial"/>
          <w:lang w:bidi="en-US"/>
        </w:rPr>
        <w:t>“</w:t>
      </w:r>
      <w:r w:rsidR="00297696">
        <w:rPr>
          <w:rFonts w:cs="Arial"/>
          <w:lang w:bidi="en-US"/>
        </w:rPr>
        <w:t>, бр.ЈН</w:t>
      </w:r>
      <w:r w:rsidR="00297696" w:rsidRPr="00297696">
        <w:t xml:space="preserve"> </w:t>
      </w:r>
      <w:r w:rsidR="004B42B3">
        <w:rPr>
          <w:rFonts w:cs="Arial"/>
          <w:lang w:bidi="en-US"/>
        </w:rPr>
        <w:t>3000/0103/2016 (808/2016)</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proofErr w:type="gramStart"/>
      <w:r w:rsidR="009C0E4E">
        <w:rPr>
          <w:rFonts w:cs="Arial"/>
          <w:b/>
        </w:rPr>
        <w:t>30000103</w:t>
      </w:r>
      <w:r w:rsidR="009C0E4E" w:rsidRPr="009C0E4E">
        <w:rPr>
          <w:rFonts w:cs="Arial"/>
          <w:b/>
        </w:rPr>
        <w:t xml:space="preserve">2016 </w:t>
      </w:r>
      <w:r w:rsidR="00944345">
        <w:rPr>
          <w:rFonts w:cs="Arial"/>
          <w:b/>
          <w:lang w:val="sr-Cyrl-RS"/>
        </w:rPr>
        <w:t xml:space="preserve"> </w:t>
      </w:r>
      <w:r w:rsidRPr="00E47C2E">
        <w:rPr>
          <w:rFonts w:cs="Arial"/>
        </w:rPr>
        <w:t>,</w:t>
      </w:r>
      <w:proofErr w:type="gramEnd"/>
      <w:r w:rsidRPr="00E47C2E">
        <w:rPr>
          <w:rFonts w:cs="Arial"/>
        </w:rPr>
        <w:t xml:space="preserve">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9C0E4E" w:rsidRPr="009C0E4E">
        <w:rPr>
          <w:b/>
          <w:sz w:val="20"/>
        </w:rPr>
        <w:t>3000/0103/2016 (808/2016)</w:t>
      </w:r>
      <w:r w:rsidR="009C0E4E">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C81526" w:rsidRDefault="00886827" w:rsidP="00886827">
      <w:pPr>
        <w:pStyle w:val="KDParagraf"/>
        <w:spacing w:before="0"/>
        <w:rPr>
          <w:rFonts w:cs="Arial"/>
          <w:sz w:val="18"/>
          <w:lang w:bidi="en-US"/>
        </w:rPr>
      </w:pPr>
      <w:r w:rsidRPr="00C81526">
        <w:rPr>
          <w:rFonts w:cs="Arial"/>
          <w:sz w:val="18"/>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89"/>
        <w:gridCol w:w="4459"/>
        <w:gridCol w:w="361"/>
      </w:tblGrid>
      <w:tr w:rsidR="00886827" w:rsidRPr="00C81526" w:rsidTr="00C81526">
        <w:trPr>
          <w:gridAfter w:val="1"/>
          <w:wAfter w:w="361" w:type="dxa"/>
          <w:trHeight w:val="30"/>
        </w:trPr>
        <w:tc>
          <w:tcPr>
            <w:tcW w:w="9245" w:type="dxa"/>
            <w:gridSpan w:val="3"/>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SWIFT MESSAGE MT103 – EUR</w:t>
            </w:r>
          </w:p>
        </w:tc>
      </w:tr>
      <w:tr w:rsidR="00886827" w:rsidRPr="00C81526" w:rsidTr="00C81526">
        <w:trPr>
          <w:gridAfter w:val="1"/>
          <w:wAfter w:w="361" w:type="dxa"/>
          <w:trHeight w:val="20"/>
        </w:trPr>
        <w:tc>
          <w:tcPr>
            <w:tcW w:w="4597" w:type="dxa"/>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 xml:space="preserve">FIELD 32A: </w:t>
            </w:r>
          </w:p>
        </w:tc>
        <w:tc>
          <w:tcPr>
            <w:tcW w:w="4648" w:type="dxa"/>
            <w:gridSpan w:val="2"/>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VALUE DATE – EUR- AMOUNT</w:t>
            </w:r>
          </w:p>
        </w:tc>
      </w:tr>
      <w:tr w:rsidR="00886827" w:rsidRPr="00C81526" w:rsidTr="00C81526">
        <w:trPr>
          <w:gridAfter w:val="1"/>
          <w:wAfter w:w="361" w:type="dxa"/>
          <w:trHeight w:val="20"/>
        </w:trPr>
        <w:tc>
          <w:tcPr>
            <w:tcW w:w="4597" w:type="dxa"/>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 xml:space="preserve">FIELD 50K:  </w:t>
            </w:r>
          </w:p>
        </w:tc>
        <w:tc>
          <w:tcPr>
            <w:tcW w:w="4648" w:type="dxa"/>
            <w:gridSpan w:val="2"/>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ORDERING CUSTOMER</w:t>
            </w:r>
          </w:p>
        </w:tc>
      </w:tr>
      <w:tr w:rsidR="00886827" w:rsidRPr="00C81526" w:rsidTr="00C81526">
        <w:trPr>
          <w:gridAfter w:val="1"/>
          <w:wAfter w:w="361" w:type="dxa"/>
          <w:trHeight w:val="20"/>
        </w:trPr>
        <w:tc>
          <w:tcPr>
            <w:tcW w:w="4597" w:type="dxa"/>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 xml:space="preserve">FIELD 50K:  </w:t>
            </w:r>
          </w:p>
        </w:tc>
        <w:tc>
          <w:tcPr>
            <w:tcW w:w="4648" w:type="dxa"/>
            <w:gridSpan w:val="2"/>
            <w:shd w:val="clear" w:color="auto" w:fill="auto"/>
          </w:tcPr>
          <w:p w:rsidR="00886827" w:rsidRPr="00C81526" w:rsidRDefault="00886827" w:rsidP="00886827">
            <w:pPr>
              <w:pStyle w:val="KDParagraf"/>
              <w:spacing w:before="0"/>
              <w:rPr>
                <w:rFonts w:cs="Arial"/>
                <w:sz w:val="18"/>
                <w:lang w:bidi="en-US"/>
              </w:rPr>
            </w:pPr>
            <w:r w:rsidRPr="00C81526">
              <w:rPr>
                <w:rFonts w:cs="Arial"/>
                <w:sz w:val="18"/>
                <w:lang w:bidi="en-US"/>
              </w:rPr>
              <w:t>ORDERING CUSTOMER</w:t>
            </w:r>
          </w:p>
        </w:tc>
      </w:tr>
      <w:tr w:rsidR="00886827" w:rsidRPr="00C81526" w:rsidTr="00C81526">
        <w:trPr>
          <w:gridAfter w:val="1"/>
          <w:wAfter w:w="361" w:type="dxa"/>
          <w:trHeight w:val="1113"/>
        </w:trPr>
        <w:tc>
          <w:tcPr>
            <w:tcW w:w="4597" w:type="dxa"/>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FIELD 56A:</w:t>
            </w:r>
          </w:p>
          <w:p w:rsidR="00886827" w:rsidRPr="00C81526" w:rsidRDefault="00886827" w:rsidP="00886827">
            <w:pPr>
              <w:pStyle w:val="KDParagraf"/>
              <w:spacing w:before="0"/>
              <w:rPr>
                <w:rFonts w:cs="Arial"/>
                <w:sz w:val="16"/>
                <w:lang w:bidi="en-US"/>
              </w:rPr>
            </w:pPr>
            <w:r w:rsidRPr="00C81526">
              <w:rPr>
                <w:rFonts w:cs="Arial"/>
                <w:sz w:val="16"/>
                <w:lang w:bidi="en-US"/>
              </w:rPr>
              <w:t>(INTERMEDIARY)</w:t>
            </w:r>
          </w:p>
        </w:tc>
        <w:tc>
          <w:tcPr>
            <w:tcW w:w="4648"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DEUTDEFFXXX</w:t>
            </w:r>
          </w:p>
          <w:p w:rsidR="00886827" w:rsidRPr="00C81526" w:rsidRDefault="00886827" w:rsidP="00886827">
            <w:pPr>
              <w:pStyle w:val="KDParagraf"/>
              <w:spacing w:before="0"/>
              <w:rPr>
                <w:rFonts w:cs="Arial"/>
                <w:sz w:val="16"/>
                <w:lang w:bidi="en-US"/>
              </w:rPr>
            </w:pPr>
            <w:r w:rsidRPr="00C81526">
              <w:rPr>
                <w:rFonts w:cs="Arial"/>
                <w:sz w:val="16"/>
                <w:lang w:bidi="en-US"/>
              </w:rPr>
              <w:t>DEUTSCHE BANK AG, F/M</w:t>
            </w:r>
          </w:p>
          <w:p w:rsidR="00886827" w:rsidRPr="00C81526" w:rsidRDefault="00886827" w:rsidP="00886827">
            <w:pPr>
              <w:pStyle w:val="KDParagraf"/>
              <w:spacing w:before="0"/>
              <w:rPr>
                <w:rFonts w:cs="Arial"/>
                <w:sz w:val="16"/>
                <w:lang w:bidi="en-US"/>
              </w:rPr>
            </w:pPr>
            <w:r w:rsidRPr="00C81526">
              <w:rPr>
                <w:rFonts w:cs="Arial"/>
                <w:sz w:val="16"/>
                <w:lang w:bidi="en-US"/>
              </w:rPr>
              <w:t>TAUNUSANLAGE 12</w:t>
            </w:r>
          </w:p>
          <w:p w:rsidR="00886827" w:rsidRPr="00C81526" w:rsidRDefault="00886827" w:rsidP="00886827">
            <w:pPr>
              <w:pStyle w:val="KDParagraf"/>
              <w:spacing w:before="0"/>
              <w:rPr>
                <w:rFonts w:cs="Arial"/>
                <w:sz w:val="16"/>
                <w:lang w:bidi="en-US"/>
              </w:rPr>
            </w:pPr>
            <w:r w:rsidRPr="00C81526">
              <w:rPr>
                <w:rFonts w:cs="Arial"/>
                <w:sz w:val="16"/>
                <w:lang w:bidi="en-US"/>
              </w:rPr>
              <w:t>GERMANY</w:t>
            </w:r>
          </w:p>
        </w:tc>
      </w:tr>
      <w:tr w:rsidR="00886827" w:rsidRPr="00C81526" w:rsidTr="00C81526">
        <w:trPr>
          <w:gridAfter w:val="1"/>
          <w:wAfter w:w="361" w:type="dxa"/>
          <w:trHeight w:val="1689"/>
        </w:trPr>
        <w:tc>
          <w:tcPr>
            <w:tcW w:w="4597" w:type="dxa"/>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lastRenderedPageBreak/>
              <w:t>FIELD 57A:</w:t>
            </w:r>
          </w:p>
          <w:p w:rsidR="00886827" w:rsidRPr="00C81526" w:rsidRDefault="00886827" w:rsidP="00886827">
            <w:pPr>
              <w:pStyle w:val="KDParagraf"/>
              <w:spacing w:before="0"/>
              <w:rPr>
                <w:rFonts w:cs="Arial"/>
                <w:sz w:val="16"/>
                <w:lang w:bidi="en-US"/>
              </w:rPr>
            </w:pPr>
            <w:r w:rsidRPr="00C81526">
              <w:rPr>
                <w:rFonts w:cs="Arial"/>
                <w:sz w:val="16"/>
                <w:lang w:bidi="en-US"/>
              </w:rPr>
              <w:t>(ACC. WITH BANK)</w:t>
            </w:r>
          </w:p>
        </w:tc>
        <w:tc>
          <w:tcPr>
            <w:tcW w:w="4648"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/DE20500700100935930800</w:t>
            </w:r>
          </w:p>
          <w:p w:rsidR="00886827" w:rsidRPr="00C81526" w:rsidRDefault="00886827" w:rsidP="00886827">
            <w:pPr>
              <w:pStyle w:val="KDParagraf"/>
              <w:spacing w:before="0"/>
              <w:rPr>
                <w:rFonts w:cs="Arial"/>
                <w:sz w:val="16"/>
                <w:lang w:bidi="en-US"/>
              </w:rPr>
            </w:pPr>
            <w:r w:rsidRPr="00C81526">
              <w:rPr>
                <w:rFonts w:cs="Arial"/>
                <w:sz w:val="16"/>
                <w:lang w:bidi="en-US"/>
              </w:rPr>
              <w:t>NBSRRSBGXXX</w:t>
            </w:r>
          </w:p>
          <w:p w:rsidR="00886827" w:rsidRPr="00C81526" w:rsidRDefault="00886827" w:rsidP="00886827">
            <w:pPr>
              <w:pStyle w:val="KDParagraf"/>
              <w:spacing w:before="0"/>
              <w:rPr>
                <w:rFonts w:cs="Arial"/>
                <w:sz w:val="16"/>
                <w:lang w:bidi="en-US"/>
              </w:rPr>
            </w:pPr>
            <w:r w:rsidRPr="00C81526">
              <w:rPr>
                <w:rFonts w:cs="Arial"/>
                <w:sz w:val="16"/>
                <w:lang w:bidi="en-US"/>
              </w:rPr>
              <w:t>NARODNA BANKA SRBIJE (NATIONAL</w:t>
            </w:r>
          </w:p>
          <w:p w:rsidR="00886827" w:rsidRPr="00C81526" w:rsidRDefault="00886827" w:rsidP="00886827">
            <w:pPr>
              <w:pStyle w:val="KDParagraf"/>
              <w:spacing w:before="0"/>
              <w:rPr>
                <w:rFonts w:cs="Arial"/>
                <w:sz w:val="16"/>
                <w:lang w:bidi="en-US"/>
              </w:rPr>
            </w:pPr>
            <w:r w:rsidRPr="00C81526">
              <w:rPr>
                <w:rFonts w:cs="Arial"/>
                <w:sz w:val="16"/>
                <w:lang w:bidi="en-US"/>
              </w:rPr>
              <w:t>BANK OF SERBIA – NBS BEOGRAD,</w:t>
            </w:r>
          </w:p>
          <w:p w:rsidR="00886827" w:rsidRPr="00C81526" w:rsidRDefault="00886827" w:rsidP="00886827">
            <w:pPr>
              <w:pStyle w:val="KDParagraf"/>
              <w:spacing w:before="0"/>
              <w:rPr>
                <w:rFonts w:cs="Arial"/>
                <w:sz w:val="16"/>
                <w:lang w:bidi="en-US"/>
              </w:rPr>
            </w:pPr>
            <w:r w:rsidRPr="00C81526">
              <w:rPr>
                <w:rFonts w:cs="Arial"/>
                <w:sz w:val="16"/>
                <w:lang w:bidi="en-US"/>
              </w:rPr>
              <w:t>NEMANJINA 17</w:t>
            </w:r>
          </w:p>
          <w:p w:rsidR="00886827" w:rsidRPr="00C81526" w:rsidRDefault="00886827" w:rsidP="00886827">
            <w:pPr>
              <w:pStyle w:val="KDParagraf"/>
              <w:spacing w:before="0"/>
              <w:rPr>
                <w:rFonts w:cs="Arial"/>
                <w:sz w:val="16"/>
                <w:lang w:bidi="en-US"/>
              </w:rPr>
            </w:pPr>
            <w:r w:rsidRPr="00C81526">
              <w:rPr>
                <w:rFonts w:cs="Arial"/>
                <w:sz w:val="16"/>
                <w:lang w:bidi="en-US"/>
              </w:rPr>
              <w:t>SERBIA</w:t>
            </w:r>
          </w:p>
        </w:tc>
      </w:tr>
      <w:tr w:rsidR="00886827" w:rsidRPr="00C81526" w:rsidTr="00C81526">
        <w:trPr>
          <w:gridAfter w:val="1"/>
          <w:wAfter w:w="361" w:type="dxa"/>
          <w:trHeight w:val="20"/>
        </w:trPr>
        <w:tc>
          <w:tcPr>
            <w:tcW w:w="4597" w:type="dxa"/>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FIELD 59:</w:t>
            </w:r>
          </w:p>
          <w:p w:rsidR="00886827" w:rsidRPr="00C81526" w:rsidRDefault="00886827" w:rsidP="00886827">
            <w:pPr>
              <w:pStyle w:val="KDParagraf"/>
              <w:spacing w:before="0"/>
              <w:rPr>
                <w:rFonts w:cs="Arial"/>
                <w:sz w:val="16"/>
                <w:lang w:bidi="en-US"/>
              </w:rPr>
            </w:pPr>
            <w:r w:rsidRPr="00C81526">
              <w:rPr>
                <w:rFonts w:cs="Arial"/>
                <w:sz w:val="16"/>
                <w:lang w:bidi="en-US"/>
              </w:rPr>
              <w:t>(BENEFICIARY)</w:t>
            </w:r>
          </w:p>
        </w:tc>
        <w:tc>
          <w:tcPr>
            <w:tcW w:w="4648"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/RS35908500103019323073</w:t>
            </w:r>
          </w:p>
          <w:p w:rsidR="00886827" w:rsidRPr="00C81526" w:rsidRDefault="00886827" w:rsidP="00886827">
            <w:pPr>
              <w:pStyle w:val="KDParagraf"/>
              <w:spacing w:before="0"/>
              <w:rPr>
                <w:rFonts w:cs="Arial"/>
                <w:sz w:val="16"/>
                <w:lang w:bidi="en-US"/>
              </w:rPr>
            </w:pPr>
            <w:r w:rsidRPr="00C81526">
              <w:rPr>
                <w:rFonts w:cs="Arial"/>
                <w:sz w:val="16"/>
                <w:lang w:bidi="en-US"/>
              </w:rPr>
              <w:t>MINISTARSTVO FINANSIJA</w:t>
            </w:r>
          </w:p>
          <w:p w:rsidR="00886827" w:rsidRPr="00C81526" w:rsidRDefault="00886827" w:rsidP="00886827">
            <w:pPr>
              <w:pStyle w:val="KDParagraf"/>
              <w:spacing w:before="0"/>
              <w:rPr>
                <w:rFonts w:cs="Arial"/>
                <w:sz w:val="16"/>
                <w:lang w:bidi="en-US"/>
              </w:rPr>
            </w:pPr>
            <w:r w:rsidRPr="00C81526">
              <w:rPr>
                <w:rFonts w:cs="Arial"/>
                <w:sz w:val="16"/>
                <w:lang w:bidi="en-US"/>
              </w:rPr>
              <w:t>UPRAVA ZA TREZOR</w:t>
            </w:r>
          </w:p>
          <w:p w:rsidR="00886827" w:rsidRPr="00C81526" w:rsidRDefault="00886827" w:rsidP="00886827">
            <w:pPr>
              <w:pStyle w:val="KDParagraf"/>
              <w:spacing w:before="0"/>
              <w:rPr>
                <w:rFonts w:cs="Arial"/>
                <w:sz w:val="16"/>
                <w:lang w:bidi="en-US"/>
              </w:rPr>
            </w:pPr>
            <w:r w:rsidRPr="00C81526">
              <w:rPr>
                <w:rFonts w:cs="Arial"/>
                <w:sz w:val="16"/>
                <w:lang w:bidi="en-US"/>
              </w:rPr>
              <w:t>POP LUKINA7-9</w:t>
            </w:r>
          </w:p>
          <w:p w:rsidR="00886827" w:rsidRPr="00C81526" w:rsidRDefault="00886827" w:rsidP="00886827">
            <w:pPr>
              <w:pStyle w:val="KDParagraf"/>
              <w:spacing w:before="0"/>
              <w:rPr>
                <w:rFonts w:cs="Arial"/>
                <w:sz w:val="16"/>
                <w:lang w:bidi="en-US"/>
              </w:rPr>
            </w:pPr>
            <w:r w:rsidRPr="00C81526">
              <w:rPr>
                <w:rFonts w:cs="Arial"/>
                <w:sz w:val="16"/>
                <w:lang w:bidi="en-US"/>
              </w:rPr>
              <w:t>BEOGRAD</w:t>
            </w:r>
          </w:p>
        </w:tc>
      </w:tr>
      <w:tr w:rsidR="00886827" w:rsidRPr="00C81526" w:rsidTr="00C81526">
        <w:trPr>
          <w:gridAfter w:val="1"/>
          <w:wAfter w:w="361" w:type="dxa"/>
          <w:trHeight w:val="20"/>
        </w:trPr>
        <w:tc>
          <w:tcPr>
            <w:tcW w:w="4597" w:type="dxa"/>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 xml:space="preserve">FIELD 70:  </w:t>
            </w:r>
          </w:p>
        </w:tc>
        <w:tc>
          <w:tcPr>
            <w:tcW w:w="4648"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DETAILS OF PAYMENT</w:t>
            </w:r>
          </w:p>
        </w:tc>
      </w:tr>
      <w:tr w:rsidR="00886827" w:rsidRPr="00C81526" w:rsidTr="00C81526">
        <w:trPr>
          <w:gridAfter w:val="1"/>
          <w:wAfter w:w="361" w:type="dxa"/>
          <w:trHeight w:val="20"/>
        </w:trPr>
        <w:tc>
          <w:tcPr>
            <w:tcW w:w="4597" w:type="dxa"/>
            <w:shd w:val="clear" w:color="auto" w:fill="auto"/>
          </w:tcPr>
          <w:p w:rsidR="00886827" w:rsidRPr="00C81526" w:rsidRDefault="00886827" w:rsidP="00886827">
            <w:pPr>
              <w:pStyle w:val="KDParagraf"/>
              <w:spacing w:before="0"/>
              <w:rPr>
                <w:rFonts w:cs="Arial"/>
                <w:sz w:val="16"/>
                <w:lang w:bidi="en-US"/>
              </w:rPr>
            </w:pPr>
          </w:p>
        </w:tc>
        <w:tc>
          <w:tcPr>
            <w:tcW w:w="4648" w:type="dxa"/>
            <w:gridSpan w:val="2"/>
            <w:shd w:val="clear" w:color="auto" w:fill="auto"/>
          </w:tcPr>
          <w:p w:rsidR="00886827" w:rsidRPr="00C81526" w:rsidRDefault="00886827" w:rsidP="00886827">
            <w:pPr>
              <w:pStyle w:val="KDParagraf"/>
              <w:spacing w:before="0"/>
              <w:rPr>
                <w:rFonts w:cs="Arial"/>
                <w:sz w:val="16"/>
                <w:lang w:bidi="en-US"/>
              </w:rPr>
            </w:pP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SWIFT MESSAGE MT103 – USD</w:t>
            </w:r>
          </w:p>
        </w:tc>
        <w:tc>
          <w:tcPr>
            <w:tcW w:w="4820" w:type="dxa"/>
            <w:gridSpan w:val="2"/>
            <w:shd w:val="clear" w:color="auto" w:fill="auto"/>
          </w:tcPr>
          <w:p w:rsidR="00886827" w:rsidRPr="00C81526" w:rsidRDefault="00886827" w:rsidP="00886827">
            <w:pPr>
              <w:pStyle w:val="KDParagraf"/>
              <w:spacing w:before="0"/>
              <w:rPr>
                <w:rFonts w:cs="Arial"/>
                <w:sz w:val="16"/>
                <w:lang w:bidi="en-US"/>
              </w:rPr>
            </w:pP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 xml:space="preserve">FIELD 32A: </w:t>
            </w:r>
          </w:p>
        </w:tc>
        <w:tc>
          <w:tcPr>
            <w:tcW w:w="4820"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VALUE DATE – USD- AMOUNT</w:t>
            </w: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 xml:space="preserve">FIELD 50K:  </w:t>
            </w:r>
          </w:p>
        </w:tc>
        <w:tc>
          <w:tcPr>
            <w:tcW w:w="4820"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ORDERING CUSTOMER</w:t>
            </w: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FIELD 56A:</w:t>
            </w:r>
          </w:p>
          <w:p w:rsidR="00886827" w:rsidRPr="00C81526" w:rsidRDefault="00886827" w:rsidP="00886827">
            <w:pPr>
              <w:pStyle w:val="KDParagraf"/>
              <w:spacing w:before="0"/>
              <w:rPr>
                <w:rFonts w:cs="Arial"/>
                <w:sz w:val="16"/>
                <w:lang w:bidi="en-US"/>
              </w:rPr>
            </w:pPr>
            <w:r w:rsidRPr="00C81526">
              <w:rPr>
                <w:rFonts w:cs="Arial"/>
                <w:sz w:val="16"/>
                <w:lang w:bidi="en-US"/>
              </w:rPr>
              <w:t>(INTERMEDIARY)</w:t>
            </w:r>
          </w:p>
          <w:p w:rsidR="00886827" w:rsidRPr="00C81526" w:rsidRDefault="00886827" w:rsidP="00886827">
            <w:pPr>
              <w:pStyle w:val="KDParagraf"/>
              <w:spacing w:before="0"/>
              <w:rPr>
                <w:rFonts w:cs="Arial"/>
                <w:sz w:val="16"/>
                <w:lang w:bidi="en-US"/>
              </w:rPr>
            </w:pPr>
          </w:p>
        </w:tc>
        <w:tc>
          <w:tcPr>
            <w:tcW w:w="4820"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BKTRUS33XXX</w:t>
            </w:r>
          </w:p>
          <w:p w:rsidR="00886827" w:rsidRPr="00C81526" w:rsidRDefault="00886827" w:rsidP="00886827">
            <w:pPr>
              <w:pStyle w:val="KDParagraf"/>
              <w:spacing w:before="0"/>
              <w:rPr>
                <w:rFonts w:cs="Arial"/>
                <w:sz w:val="16"/>
                <w:lang w:bidi="en-US"/>
              </w:rPr>
            </w:pPr>
            <w:r w:rsidRPr="00C81526">
              <w:rPr>
                <w:rFonts w:cs="Arial"/>
                <w:sz w:val="16"/>
                <w:lang w:bidi="en-US"/>
              </w:rPr>
              <w:t>DEUTSCHE BANK TRUST COMPANIY</w:t>
            </w:r>
          </w:p>
          <w:p w:rsidR="00886827" w:rsidRPr="00C81526" w:rsidRDefault="00886827" w:rsidP="00886827">
            <w:pPr>
              <w:pStyle w:val="KDParagraf"/>
              <w:spacing w:before="0"/>
              <w:rPr>
                <w:rFonts w:cs="Arial"/>
                <w:sz w:val="16"/>
                <w:lang w:bidi="en-US"/>
              </w:rPr>
            </w:pPr>
            <w:r w:rsidRPr="00C81526">
              <w:rPr>
                <w:rFonts w:cs="Arial"/>
                <w:sz w:val="16"/>
                <w:lang w:bidi="en-US"/>
              </w:rPr>
              <w:t>AMERICAS, NEW YORK</w:t>
            </w:r>
          </w:p>
          <w:p w:rsidR="00886827" w:rsidRPr="00C81526" w:rsidRDefault="00886827" w:rsidP="00886827">
            <w:pPr>
              <w:pStyle w:val="KDParagraf"/>
              <w:spacing w:before="0"/>
              <w:rPr>
                <w:rFonts w:cs="Arial"/>
                <w:sz w:val="16"/>
                <w:lang w:bidi="en-US"/>
              </w:rPr>
            </w:pPr>
            <w:r w:rsidRPr="00C81526">
              <w:rPr>
                <w:rFonts w:cs="Arial"/>
                <w:sz w:val="16"/>
                <w:lang w:bidi="en-US"/>
              </w:rPr>
              <w:t>60 WALL STREET</w:t>
            </w:r>
          </w:p>
          <w:p w:rsidR="00886827" w:rsidRPr="00C81526" w:rsidRDefault="00886827" w:rsidP="00886827">
            <w:pPr>
              <w:pStyle w:val="KDParagraf"/>
              <w:spacing w:before="0"/>
              <w:rPr>
                <w:rFonts w:cs="Arial"/>
                <w:sz w:val="16"/>
                <w:lang w:bidi="en-US"/>
              </w:rPr>
            </w:pPr>
            <w:r w:rsidRPr="00C81526">
              <w:rPr>
                <w:rFonts w:cs="Arial"/>
                <w:sz w:val="16"/>
                <w:lang w:bidi="en-US"/>
              </w:rPr>
              <w:t>UNITED STATES</w:t>
            </w: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FIELD 57A:</w:t>
            </w:r>
          </w:p>
          <w:p w:rsidR="00886827" w:rsidRPr="00C81526" w:rsidRDefault="00886827" w:rsidP="00886827">
            <w:pPr>
              <w:pStyle w:val="KDParagraf"/>
              <w:spacing w:before="0"/>
              <w:rPr>
                <w:rFonts w:cs="Arial"/>
                <w:sz w:val="16"/>
                <w:lang w:bidi="en-US"/>
              </w:rPr>
            </w:pPr>
            <w:r w:rsidRPr="00C81526">
              <w:rPr>
                <w:rFonts w:cs="Arial"/>
                <w:sz w:val="16"/>
                <w:lang w:bidi="en-US"/>
              </w:rPr>
              <w:t>(ACC. WITH BANK)</w:t>
            </w:r>
          </w:p>
          <w:p w:rsidR="00886827" w:rsidRPr="00C81526" w:rsidRDefault="00886827" w:rsidP="00886827">
            <w:pPr>
              <w:pStyle w:val="KDParagraf"/>
              <w:spacing w:before="0"/>
              <w:rPr>
                <w:rFonts w:cs="Arial"/>
                <w:sz w:val="16"/>
                <w:lang w:bidi="en-US"/>
              </w:rPr>
            </w:pPr>
          </w:p>
        </w:tc>
        <w:tc>
          <w:tcPr>
            <w:tcW w:w="4820"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NBSRRSBGXXX</w:t>
            </w:r>
          </w:p>
          <w:p w:rsidR="00886827" w:rsidRPr="00C81526" w:rsidRDefault="00886827" w:rsidP="00886827">
            <w:pPr>
              <w:pStyle w:val="KDParagraf"/>
              <w:spacing w:before="0"/>
              <w:rPr>
                <w:rFonts w:cs="Arial"/>
                <w:sz w:val="16"/>
                <w:lang w:bidi="en-US"/>
              </w:rPr>
            </w:pPr>
            <w:r w:rsidRPr="00C81526">
              <w:rPr>
                <w:rFonts w:cs="Arial"/>
                <w:sz w:val="16"/>
                <w:lang w:bidi="en-US"/>
              </w:rPr>
              <w:t>NARODNA BANKA SRBIJE (NATIONAL</w:t>
            </w:r>
          </w:p>
          <w:p w:rsidR="00886827" w:rsidRPr="00C81526" w:rsidRDefault="00886827" w:rsidP="00886827">
            <w:pPr>
              <w:pStyle w:val="KDParagraf"/>
              <w:spacing w:before="0"/>
              <w:rPr>
                <w:rFonts w:cs="Arial"/>
                <w:sz w:val="16"/>
                <w:lang w:bidi="en-US"/>
              </w:rPr>
            </w:pPr>
            <w:r w:rsidRPr="00C81526">
              <w:rPr>
                <w:rFonts w:cs="Arial"/>
                <w:sz w:val="16"/>
                <w:lang w:bidi="en-US"/>
              </w:rPr>
              <w:t>BANK OF SERBIA – NB BEOGRAD,</w:t>
            </w:r>
          </w:p>
          <w:p w:rsidR="00886827" w:rsidRPr="00C81526" w:rsidRDefault="00886827" w:rsidP="00886827">
            <w:pPr>
              <w:pStyle w:val="KDParagraf"/>
              <w:spacing w:before="0"/>
              <w:rPr>
                <w:rFonts w:cs="Arial"/>
                <w:sz w:val="16"/>
                <w:lang w:bidi="en-US"/>
              </w:rPr>
            </w:pPr>
            <w:r w:rsidRPr="00C81526">
              <w:rPr>
                <w:rFonts w:cs="Arial"/>
                <w:sz w:val="16"/>
                <w:lang w:bidi="en-US"/>
              </w:rPr>
              <w:t>NEMANJINA 17</w:t>
            </w:r>
          </w:p>
          <w:p w:rsidR="00886827" w:rsidRPr="00C81526" w:rsidRDefault="00886827" w:rsidP="00886827">
            <w:pPr>
              <w:pStyle w:val="KDParagraf"/>
              <w:spacing w:before="0"/>
              <w:rPr>
                <w:rFonts w:cs="Arial"/>
                <w:sz w:val="16"/>
                <w:lang w:bidi="en-US"/>
              </w:rPr>
            </w:pPr>
            <w:r w:rsidRPr="00C81526">
              <w:rPr>
                <w:rFonts w:cs="Arial"/>
                <w:sz w:val="16"/>
                <w:lang w:bidi="en-US"/>
              </w:rPr>
              <w:t>SERBIA</w:t>
            </w: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FIELD 59:</w:t>
            </w:r>
          </w:p>
          <w:p w:rsidR="00886827" w:rsidRPr="00C81526" w:rsidRDefault="00886827" w:rsidP="00886827">
            <w:pPr>
              <w:pStyle w:val="KDParagraf"/>
              <w:spacing w:before="0"/>
              <w:rPr>
                <w:rFonts w:cs="Arial"/>
                <w:sz w:val="16"/>
                <w:lang w:bidi="en-US"/>
              </w:rPr>
            </w:pPr>
            <w:r w:rsidRPr="00C81526">
              <w:rPr>
                <w:rFonts w:cs="Arial"/>
                <w:sz w:val="16"/>
                <w:lang w:bidi="en-US"/>
              </w:rPr>
              <w:t>(BENEFICIARY)</w:t>
            </w:r>
          </w:p>
          <w:p w:rsidR="00886827" w:rsidRPr="00C81526" w:rsidRDefault="00886827" w:rsidP="00886827">
            <w:pPr>
              <w:pStyle w:val="KDParagraf"/>
              <w:spacing w:before="0"/>
              <w:rPr>
                <w:rFonts w:cs="Arial"/>
                <w:sz w:val="16"/>
                <w:lang w:bidi="en-US"/>
              </w:rPr>
            </w:pPr>
          </w:p>
        </w:tc>
        <w:tc>
          <w:tcPr>
            <w:tcW w:w="4820"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/RS35908500103019323073</w:t>
            </w:r>
          </w:p>
          <w:p w:rsidR="00886827" w:rsidRPr="00C81526" w:rsidRDefault="00886827" w:rsidP="00886827">
            <w:pPr>
              <w:pStyle w:val="KDParagraf"/>
              <w:spacing w:before="0"/>
              <w:rPr>
                <w:rFonts w:cs="Arial"/>
                <w:sz w:val="16"/>
                <w:lang w:bidi="en-US"/>
              </w:rPr>
            </w:pPr>
            <w:r w:rsidRPr="00C81526">
              <w:rPr>
                <w:rFonts w:cs="Arial"/>
                <w:sz w:val="16"/>
                <w:lang w:bidi="en-US"/>
              </w:rPr>
              <w:t>MINISTARSTVO FINANSIJA</w:t>
            </w:r>
          </w:p>
          <w:p w:rsidR="00886827" w:rsidRPr="00C81526" w:rsidRDefault="00886827" w:rsidP="00886827">
            <w:pPr>
              <w:pStyle w:val="KDParagraf"/>
              <w:spacing w:before="0"/>
              <w:rPr>
                <w:rFonts w:cs="Arial"/>
                <w:sz w:val="16"/>
                <w:lang w:bidi="en-US"/>
              </w:rPr>
            </w:pPr>
            <w:r w:rsidRPr="00C81526">
              <w:rPr>
                <w:rFonts w:cs="Arial"/>
                <w:sz w:val="16"/>
                <w:lang w:bidi="en-US"/>
              </w:rPr>
              <w:t>UPRAVA ZA TREZOR</w:t>
            </w:r>
          </w:p>
          <w:p w:rsidR="00886827" w:rsidRPr="00C81526" w:rsidRDefault="00886827" w:rsidP="00886827">
            <w:pPr>
              <w:pStyle w:val="KDParagraf"/>
              <w:spacing w:before="0"/>
              <w:rPr>
                <w:rFonts w:cs="Arial"/>
                <w:sz w:val="16"/>
                <w:lang w:bidi="en-US"/>
              </w:rPr>
            </w:pPr>
            <w:r w:rsidRPr="00C81526">
              <w:rPr>
                <w:rFonts w:cs="Arial"/>
                <w:sz w:val="16"/>
                <w:lang w:bidi="en-US"/>
              </w:rPr>
              <w:t>POP LUKINA7-9</w:t>
            </w:r>
          </w:p>
          <w:p w:rsidR="00886827" w:rsidRPr="00C81526" w:rsidRDefault="00886827" w:rsidP="00886827">
            <w:pPr>
              <w:pStyle w:val="KDParagraf"/>
              <w:spacing w:before="0"/>
              <w:rPr>
                <w:rFonts w:cs="Arial"/>
                <w:sz w:val="16"/>
                <w:lang w:bidi="en-US"/>
              </w:rPr>
            </w:pPr>
            <w:r w:rsidRPr="00C81526">
              <w:rPr>
                <w:rFonts w:cs="Arial"/>
                <w:sz w:val="16"/>
                <w:lang w:bidi="en-US"/>
              </w:rPr>
              <w:t>BEOGRAD</w:t>
            </w:r>
          </w:p>
        </w:tc>
      </w:tr>
      <w:tr w:rsidR="00886827" w:rsidRPr="00C81526" w:rsidTr="00C81526">
        <w:tc>
          <w:tcPr>
            <w:tcW w:w="4786"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 xml:space="preserve">FIELD 70:  </w:t>
            </w:r>
          </w:p>
        </w:tc>
        <w:tc>
          <w:tcPr>
            <w:tcW w:w="4820" w:type="dxa"/>
            <w:gridSpan w:val="2"/>
            <w:shd w:val="clear" w:color="auto" w:fill="auto"/>
          </w:tcPr>
          <w:p w:rsidR="00886827" w:rsidRPr="00C81526" w:rsidRDefault="00886827" w:rsidP="00886827">
            <w:pPr>
              <w:pStyle w:val="KDParagraf"/>
              <w:spacing w:before="0"/>
              <w:rPr>
                <w:rFonts w:cs="Arial"/>
                <w:sz w:val="16"/>
                <w:lang w:bidi="en-US"/>
              </w:rPr>
            </w:pPr>
            <w:r w:rsidRPr="00C81526">
              <w:rPr>
                <w:rFonts w:cs="Arial"/>
                <w:sz w:val="16"/>
                <w:lang w:bidi="en-US"/>
              </w:rPr>
              <w:t>DETAILS OF PAYMENT</w:t>
            </w:r>
          </w:p>
        </w:tc>
      </w:tr>
    </w:tbl>
    <w:p w:rsidR="008D2B23" w:rsidRPr="00E042B3" w:rsidRDefault="008D2B23" w:rsidP="00265166">
      <w:pPr>
        <w:pStyle w:val="KDPodnaslov2"/>
        <w:numPr>
          <w:ilvl w:val="1"/>
          <w:numId w:val="25"/>
        </w:numPr>
        <w:spacing w:before="0"/>
        <w:jc w:val="both"/>
        <w:rPr>
          <w:rFonts w:cs="Arial"/>
        </w:rPr>
      </w:pPr>
      <w:bookmarkStart w:id="251" w:name="_Toc441651610"/>
      <w:bookmarkStart w:id="252" w:name="_Toc442559921"/>
      <w:r w:rsidRPr="00E042B3">
        <w:rPr>
          <w:rFonts w:cs="Arial"/>
        </w:rPr>
        <w:t>Закључивање уговора</w:t>
      </w:r>
      <w:bookmarkEnd w:id="251"/>
      <w:bookmarkEnd w:id="252"/>
    </w:p>
    <w:p w:rsidR="008D2B23" w:rsidRPr="00E042B3" w:rsidRDefault="008D2B23" w:rsidP="008D2B23">
      <w:pPr>
        <w:spacing w:before="0"/>
        <w:rPr>
          <w:rFonts w:cs="Arial"/>
        </w:rPr>
      </w:pPr>
      <w:proofErr w:type="gramStart"/>
      <w:r w:rsidRPr="00E042B3">
        <w:rPr>
          <w:rFonts w:cs="Arial"/>
        </w:rPr>
        <w:t xml:space="preserve">Наручилац ће доставити уговор о јавној набавци понуђачу којем је додељен уговор у року од </w:t>
      </w:r>
      <w:r w:rsidR="002479F9" w:rsidRPr="00E042B3">
        <w:rPr>
          <w:rFonts w:cs="Arial"/>
        </w:rPr>
        <w:t>8(</w:t>
      </w:r>
      <w:r w:rsidRPr="00E042B3">
        <w:rPr>
          <w:rFonts w:cs="Arial"/>
        </w:rPr>
        <w:t>осам</w:t>
      </w:r>
      <w:r w:rsidR="002479F9" w:rsidRPr="00E042B3">
        <w:rPr>
          <w:rFonts w:cs="Arial"/>
        </w:rPr>
        <w:t>)</w:t>
      </w:r>
      <w:r w:rsidRPr="00E042B3">
        <w:rPr>
          <w:rFonts w:cs="Arial"/>
        </w:rPr>
        <w:t xml:space="preserve"> дана од протека рока за под</w:t>
      </w:r>
      <w:r w:rsidR="007E3AF6" w:rsidRPr="00E042B3">
        <w:rPr>
          <w:rFonts w:cs="Arial"/>
        </w:rPr>
        <w:t>ношење захтева за заштиту права.</w:t>
      </w:r>
      <w:proofErr w:type="gramEnd"/>
    </w:p>
    <w:p w:rsidR="007E3AF6" w:rsidRPr="00E042B3" w:rsidRDefault="007E3AF6" w:rsidP="007E3AF6">
      <w:pPr>
        <w:spacing w:before="0"/>
        <w:rPr>
          <w:rFonts w:cs="Arial"/>
        </w:rPr>
      </w:pPr>
      <w:r w:rsidRPr="00E042B3">
        <w:rPr>
          <w:rFonts w:cs="Arial"/>
        </w:rPr>
        <w:t>Понуђач којем буде додељен уговор, обавезан је да у року од највише 10</w:t>
      </w:r>
      <w:r w:rsidR="002479F9" w:rsidRPr="00E042B3">
        <w:rPr>
          <w:rFonts w:cs="Arial"/>
        </w:rPr>
        <w:t xml:space="preserve"> (десет</w:t>
      </w:r>
      <w:proofErr w:type="gramStart"/>
      <w:r w:rsidR="002479F9" w:rsidRPr="00E042B3">
        <w:rPr>
          <w:rFonts w:cs="Arial"/>
        </w:rPr>
        <w:t>)</w:t>
      </w:r>
      <w:r w:rsidRPr="00E042B3">
        <w:rPr>
          <w:rFonts w:cs="Arial"/>
        </w:rPr>
        <w:t xml:space="preserve">  дана</w:t>
      </w:r>
      <w:proofErr w:type="gramEnd"/>
      <w:r w:rsidRPr="00E042B3">
        <w:rPr>
          <w:rFonts w:cs="Arial"/>
        </w:rPr>
        <w:t xml:space="preserve">  од дана закључења уговора достави </w:t>
      </w:r>
      <w:r w:rsidR="00944345" w:rsidRPr="00E042B3">
        <w:rPr>
          <w:rFonts w:cs="Arial"/>
          <w:lang w:val="sr-Cyrl-RS"/>
        </w:rPr>
        <w:t>меницу</w:t>
      </w:r>
      <w:r w:rsidRPr="00E042B3">
        <w:rPr>
          <w:rFonts w:cs="Arial"/>
        </w:rPr>
        <w:t xml:space="preserve"> за добро извршење посла</w:t>
      </w:r>
      <w:r w:rsidR="00297696" w:rsidRPr="00E042B3">
        <w:rPr>
          <w:rFonts w:cs="Arial"/>
        </w:rPr>
        <w:t>.</w:t>
      </w:r>
    </w:p>
    <w:p w:rsidR="008D2B23" w:rsidRPr="00E042B3" w:rsidRDefault="008D2B23" w:rsidP="008D2B23">
      <w:pPr>
        <w:spacing w:before="0"/>
        <w:rPr>
          <w:rFonts w:cs="Arial"/>
          <w:lang w:val="ru-RU"/>
        </w:rPr>
      </w:pPr>
      <w:r w:rsidRPr="00E042B3">
        <w:rPr>
          <w:rFonts w:cs="Arial"/>
          <w:lang w:val="ru-RU"/>
        </w:rPr>
        <w:t>Ако понуђач којем је додељен уговор одбије да потпише уговор или уговор не потпише у року</w:t>
      </w:r>
      <w:r w:rsidR="00F2311C" w:rsidRPr="00E042B3">
        <w:rPr>
          <w:rFonts w:cs="Arial"/>
          <w:lang w:val="ru-RU"/>
        </w:rPr>
        <w:t xml:space="preserve"> од </w:t>
      </w:r>
      <w:r w:rsidR="00297696" w:rsidRPr="00E042B3">
        <w:rPr>
          <w:rFonts w:cs="Arial"/>
        </w:rPr>
        <w:t>10</w:t>
      </w:r>
      <w:r w:rsidR="00F2311C" w:rsidRPr="00E042B3">
        <w:rPr>
          <w:rFonts w:cs="Arial"/>
          <w:lang w:val="ru-RU"/>
        </w:rPr>
        <w:t xml:space="preserve"> дана</w:t>
      </w:r>
      <w:r w:rsidRPr="00E042B3">
        <w:rPr>
          <w:rFonts w:cs="Arial"/>
          <w:lang w:val="ru-RU"/>
        </w:rPr>
        <w:t xml:space="preserve">, Наручилац </w:t>
      </w:r>
      <w:r w:rsidR="007E3AF6" w:rsidRPr="00E042B3">
        <w:rPr>
          <w:rFonts w:cs="Arial"/>
          <w:lang w:val="ru-RU"/>
        </w:rPr>
        <w:t xml:space="preserve">може </w:t>
      </w:r>
      <w:r w:rsidRPr="00E042B3">
        <w:rPr>
          <w:rFonts w:cs="Arial"/>
          <w:lang w:val="ru-RU"/>
        </w:rPr>
        <w:t>закључити са првим следећим најповољнијим понуђачем.</w:t>
      </w:r>
    </w:p>
    <w:p w:rsidR="007E3AF6" w:rsidRPr="00E042B3" w:rsidRDefault="007E3AF6" w:rsidP="007E3AF6">
      <w:pPr>
        <w:spacing w:before="0"/>
        <w:rPr>
          <w:rFonts w:cs="Arial"/>
        </w:rPr>
      </w:pPr>
      <w:r w:rsidRPr="00E042B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E042B3" w:rsidRDefault="008D2B23" w:rsidP="00265166">
      <w:pPr>
        <w:pStyle w:val="KDPodnaslov2"/>
        <w:numPr>
          <w:ilvl w:val="1"/>
          <w:numId w:val="25"/>
        </w:numPr>
        <w:spacing w:before="0"/>
        <w:jc w:val="both"/>
        <w:rPr>
          <w:rFonts w:cs="Arial"/>
        </w:rPr>
      </w:pPr>
      <w:bookmarkStart w:id="253" w:name="_Toc441651611"/>
      <w:bookmarkStart w:id="254" w:name="_Toc442559922"/>
      <w:r w:rsidRPr="00E042B3">
        <w:rPr>
          <w:rFonts w:cs="Arial"/>
        </w:rPr>
        <w:t>Измене током трајања уговора</w:t>
      </w:r>
      <w:bookmarkEnd w:id="253"/>
      <w:bookmarkEnd w:id="254"/>
    </w:p>
    <w:p w:rsidR="008D2B23" w:rsidRPr="00E042B3" w:rsidRDefault="008D2B23" w:rsidP="008D2B23">
      <w:pPr>
        <w:spacing w:before="0"/>
        <w:rPr>
          <w:rFonts w:cs="Arial"/>
          <w:lang w:eastAsia="sr-Latn-CS"/>
        </w:rPr>
      </w:pPr>
      <w:proofErr w:type="gramStart"/>
      <w:r w:rsidRPr="00E042B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042B3">
        <w:rPr>
          <w:rFonts w:cs="Arial"/>
          <w:lang w:eastAsia="sr-Latn-CS"/>
        </w:rPr>
        <w:t xml:space="preserve"> </w:t>
      </w:r>
      <w:proofErr w:type="gramStart"/>
      <w:r w:rsidRPr="00E042B3">
        <w:rPr>
          <w:rFonts w:cs="Arial"/>
          <w:lang w:eastAsia="sr-Latn-CS"/>
        </w:rPr>
        <w:t>став</w:t>
      </w:r>
      <w:proofErr w:type="gramEnd"/>
      <w:r w:rsidRPr="00E042B3">
        <w:rPr>
          <w:rFonts w:cs="Arial"/>
          <w:lang w:eastAsia="sr-Latn-CS"/>
        </w:rPr>
        <w:t xml:space="preserve"> 1. </w:t>
      </w:r>
      <w:proofErr w:type="gramStart"/>
      <w:r w:rsidRPr="00E042B3">
        <w:rPr>
          <w:rFonts w:cs="Arial"/>
          <w:lang w:eastAsia="sr-Latn-CS"/>
        </w:rPr>
        <w:t>Закона о јавним набавкама.</w:t>
      </w:r>
      <w:proofErr w:type="gramEnd"/>
    </w:p>
    <w:p w:rsidR="00922EDB" w:rsidRDefault="007E3AF6" w:rsidP="00922EDB">
      <w:pPr>
        <w:spacing w:before="0"/>
        <w:rPr>
          <w:rFonts w:cs="Arial"/>
          <w:lang w:val="sr-Cyrl-RS" w:eastAsia="sr-Latn-CS"/>
        </w:rPr>
      </w:pPr>
      <w:r w:rsidRPr="00E042B3">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E042B3">
        <w:rPr>
          <w:rFonts w:cs="Arial"/>
          <w:lang w:eastAsia="sr-Latn-CS"/>
        </w:rPr>
        <w:t>a</w:t>
      </w:r>
      <w:r w:rsidR="00922EDB" w:rsidRPr="00E042B3">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480D68" w:rsidRPr="00F10346" w:rsidRDefault="00480D68" w:rsidP="00480D6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80D68" w:rsidRPr="00480D68" w:rsidRDefault="00480D68" w:rsidP="00922EDB">
      <w:pPr>
        <w:spacing w:before="0"/>
        <w:rPr>
          <w:rFonts w:cs="Arial"/>
          <w:lang w:val="sr-Cyrl-RS" w:eastAsia="sr-Latn-CS"/>
        </w:rPr>
      </w:pPr>
    </w:p>
    <w:p w:rsidR="0009377A" w:rsidRPr="00E042B3" w:rsidRDefault="0009377A" w:rsidP="00922EDB">
      <w:pPr>
        <w:spacing w:before="0"/>
        <w:rPr>
          <w:rFonts w:cs="Arial"/>
          <w:color w:val="00B0F0"/>
          <w:lang w:eastAsia="sr-Latn-CS"/>
        </w:rPr>
      </w:pPr>
    </w:p>
    <w:p w:rsidR="00465640" w:rsidRPr="00E042B3" w:rsidRDefault="00465640"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Pr="00DC779A" w:rsidRDefault="00AD5856"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DC779A" w:rsidRPr="001A4E8F" w:rsidRDefault="00DC779A" w:rsidP="00922EDB">
      <w:pPr>
        <w:spacing w:before="0"/>
        <w:rPr>
          <w:rFonts w:cs="Arial"/>
          <w:color w:val="00B0F0"/>
          <w:lang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lastRenderedPageBreak/>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4B42B3">
        <w:rPr>
          <w:rFonts w:eastAsia="TimesNewRomanPS-BoldMT" w:cs="Arial"/>
          <w:b/>
          <w:bCs/>
          <w:color w:val="000000" w:themeColor="text1"/>
        </w:rPr>
        <w:t>Уље за фојтове напојних пумпи - ТЕНТ Б</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4B42B3">
        <w:rPr>
          <w:rFonts w:eastAsia="TimesNewRomanPS-BoldMT" w:cs="Arial"/>
          <w:bCs/>
          <w:color w:val="000000" w:themeColor="text1"/>
        </w:rPr>
        <w:t>3000/0103/2016 (808/2016)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rPr>
      </w:pPr>
    </w:p>
    <w:p w:rsidR="00E0138B" w:rsidRDefault="00E0138B" w:rsidP="00343A18">
      <w:pPr>
        <w:spacing w:before="0"/>
        <w:rPr>
          <w:rFonts w:cs="Arial"/>
          <w:iCs/>
        </w:rPr>
      </w:pPr>
    </w:p>
    <w:p w:rsidR="00E0138B" w:rsidRDefault="00E0138B" w:rsidP="00343A18">
      <w:pPr>
        <w:spacing w:before="0"/>
        <w:rPr>
          <w:rFonts w:cs="Arial"/>
          <w:iCs/>
        </w:rPr>
      </w:pPr>
    </w:p>
    <w:p w:rsidR="00E0138B" w:rsidRDefault="00E0138B" w:rsidP="00343A18">
      <w:pPr>
        <w:spacing w:before="0"/>
        <w:rPr>
          <w:rFonts w:cs="Arial"/>
          <w:iCs/>
        </w:rPr>
      </w:pPr>
    </w:p>
    <w:p w:rsidR="00E0138B" w:rsidRDefault="00E0138B" w:rsidP="00343A18">
      <w:pPr>
        <w:spacing w:before="0"/>
        <w:rPr>
          <w:rFonts w:cs="Arial"/>
          <w:iCs/>
        </w:rPr>
      </w:pPr>
    </w:p>
    <w:p w:rsidR="00E0138B" w:rsidRDefault="00E0138B" w:rsidP="00343A18">
      <w:pPr>
        <w:spacing w:before="0"/>
        <w:rPr>
          <w:rFonts w:cs="Arial"/>
          <w:iCs/>
        </w:rPr>
      </w:pPr>
    </w:p>
    <w:p w:rsidR="00E0138B" w:rsidRPr="00E0138B" w:rsidRDefault="00E0138B"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4B42B3" w:rsidP="00D97E9E">
            <w:pPr>
              <w:spacing w:before="0"/>
              <w:jc w:val="left"/>
              <w:rPr>
                <w:rFonts w:cs="Arial"/>
                <w:b/>
              </w:rPr>
            </w:pPr>
            <w:r>
              <w:rPr>
                <w:rFonts w:cs="Arial"/>
                <w:b/>
                <w:lang w:val="ru-RU"/>
              </w:rPr>
              <w:t>Уље за фојтове напојних пумпи - ТЕНТ Б</w:t>
            </w:r>
            <w:r w:rsidR="00B72CD8" w:rsidRPr="004058B1">
              <w:rPr>
                <w:rFonts w:cs="Arial"/>
                <w:b/>
              </w:rPr>
              <w:t xml:space="preserve"> </w:t>
            </w:r>
          </w:p>
          <w:p w:rsidR="00402AAB" w:rsidRPr="00B96E82" w:rsidRDefault="00402AAB" w:rsidP="00B96E82">
            <w:pPr>
              <w:spacing w:before="0"/>
              <w:ind w:left="1365"/>
              <w:jc w:val="left"/>
              <w:rPr>
                <w:rFonts w:cs="Arial"/>
                <w:b/>
              </w:rPr>
            </w:pPr>
            <w:r w:rsidRPr="00B96E82">
              <w:rPr>
                <w:rFonts w:cs="Arial"/>
                <w:b/>
              </w:rPr>
              <w:t xml:space="preserve">ЈН бр. </w:t>
            </w:r>
            <w:r w:rsidR="004B42B3">
              <w:rPr>
                <w:b/>
              </w:rPr>
              <w:t>3000/0103/2016 (808/2016)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D97E9E">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97E9E" w:rsidRPr="00F10346" w:rsidTr="00D97E9E">
        <w:tc>
          <w:tcPr>
            <w:tcW w:w="5285" w:type="dxa"/>
            <w:vAlign w:val="center"/>
          </w:tcPr>
          <w:p w:rsidR="00D97E9E" w:rsidRPr="00402AAB" w:rsidRDefault="00D97E9E" w:rsidP="005619D9">
            <w:pPr>
              <w:spacing w:before="0"/>
              <w:jc w:val="center"/>
              <w:rPr>
                <w:rFonts w:cs="Arial"/>
                <w:b/>
                <w:bCs/>
                <w:iCs/>
                <w:lang w:val="sr-Cyrl-CS"/>
              </w:rPr>
            </w:pPr>
            <w:r w:rsidRPr="00402AAB">
              <w:rPr>
                <w:rFonts w:cs="Arial"/>
                <w:b/>
                <w:bCs/>
                <w:iCs/>
                <w:lang w:val="sr-Cyrl-CS"/>
              </w:rPr>
              <w:t>РОК И НАЧИН ПЛАЋАЊА:</w:t>
            </w:r>
          </w:p>
          <w:p w:rsidR="00D97E9E" w:rsidRPr="001C6079" w:rsidRDefault="00D97E9E" w:rsidP="005619D9">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D97E9E" w:rsidRPr="00F616D6" w:rsidRDefault="00D97E9E" w:rsidP="005619D9">
            <w:pPr>
              <w:spacing w:before="0"/>
              <w:jc w:val="center"/>
              <w:rPr>
                <w:rFonts w:cs="Arial"/>
                <w:b/>
                <w:bCs/>
                <w:iCs/>
                <w:lang w:val="sr-Cyrl-RS"/>
              </w:rPr>
            </w:pPr>
          </w:p>
        </w:tc>
        <w:tc>
          <w:tcPr>
            <w:tcW w:w="3960" w:type="dxa"/>
            <w:vAlign w:val="center"/>
          </w:tcPr>
          <w:p w:rsidR="00D97E9E" w:rsidRPr="00C07BB8" w:rsidRDefault="00D97E9E" w:rsidP="005619D9">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97E9E" w:rsidRPr="001C6079" w:rsidRDefault="00D97E9E" w:rsidP="005619D9">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5619D9">
            <w:pPr>
              <w:spacing w:before="0"/>
              <w:jc w:val="center"/>
              <w:rPr>
                <w:rFonts w:cs="Arial"/>
                <w:b/>
                <w:bCs/>
                <w:iCs/>
                <w:lang w:val="sr-Cyrl-CS"/>
              </w:rPr>
            </w:pPr>
          </w:p>
        </w:tc>
      </w:tr>
      <w:tr w:rsidR="00D97E9E" w:rsidRPr="00F10346" w:rsidTr="00D97E9E">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РОК ИСПОРУКЕ:</w:t>
            </w:r>
          </w:p>
          <w:p w:rsidR="00E34213" w:rsidRDefault="00E34213" w:rsidP="005619D9">
            <w:pPr>
              <w:spacing w:before="0"/>
              <w:jc w:val="left"/>
              <w:rPr>
                <w:rFonts w:cs="Arial"/>
                <w:color w:val="000000" w:themeColor="text1"/>
                <w:lang w:val="sr-Cyrl-RS"/>
              </w:rPr>
            </w:pPr>
            <w:r w:rsidRPr="00E34213">
              <w:rPr>
                <w:rFonts w:cs="Arial"/>
                <w:color w:val="000000" w:themeColor="text1"/>
              </w:rPr>
              <w:t>Испорука добара ће се вршити сукцесивно током периода од 12 месеци од дана потписивања Уговора.</w:t>
            </w:r>
          </w:p>
          <w:p w:rsidR="00D97E9E" w:rsidRPr="0019508B" w:rsidRDefault="00D97E9E" w:rsidP="005619D9">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4</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E34213" w:rsidRDefault="00E34213" w:rsidP="005619D9">
            <w:pPr>
              <w:spacing w:before="0"/>
              <w:jc w:val="left"/>
              <w:rPr>
                <w:rFonts w:cs="Arial"/>
                <w:bCs/>
                <w:iCs/>
                <w:color w:val="000000" w:themeColor="text1"/>
                <w:lang w:val="sr-Cyrl-CS"/>
              </w:rPr>
            </w:pPr>
            <w:r w:rsidRPr="00E34213">
              <w:rPr>
                <w:rFonts w:cs="Arial"/>
                <w:bCs/>
                <w:iCs/>
                <w:color w:val="000000" w:themeColor="text1"/>
                <w:lang w:val="sr-Cyrl-CS"/>
              </w:rPr>
              <w:t>Испорука добара ће се вршити сукцесивно током периода од 12 месеци од дана потписивања Уговора.</w:t>
            </w:r>
          </w:p>
          <w:p w:rsidR="00E34213" w:rsidRDefault="00E34213" w:rsidP="005619D9">
            <w:pPr>
              <w:spacing w:before="0"/>
              <w:jc w:val="left"/>
              <w:rPr>
                <w:rFonts w:cs="Arial"/>
                <w:bCs/>
                <w:iCs/>
                <w:color w:val="000000" w:themeColor="text1"/>
                <w:lang w:val="sr-Cyrl-CS"/>
              </w:rPr>
            </w:pPr>
          </w:p>
          <w:p w:rsidR="00D97E9E" w:rsidRPr="00F10346" w:rsidRDefault="00D97E9E" w:rsidP="005619D9">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D97E9E" w:rsidRPr="00F10346" w:rsidTr="00D97E9E">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ГАРАНТНИ РОК:</w:t>
            </w:r>
          </w:p>
          <w:p w:rsidR="00D97E9E" w:rsidRPr="000601B7" w:rsidRDefault="00D97E9E" w:rsidP="000601B7">
            <w:pPr>
              <w:spacing w:before="0"/>
              <w:jc w:val="left"/>
              <w:outlineLvl w:val="0"/>
              <w:rPr>
                <w:rFonts w:cs="Arial"/>
                <w:lang w:val="sr-Cyrl-RS" w:eastAsia="zh-CN"/>
              </w:rPr>
            </w:pPr>
            <w:r w:rsidRPr="00F616D6">
              <w:rPr>
                <w:rFonts w:cs="Arial"/>
                <w:bCs/>
                <w:iCs/>
                <w:lang w:val="sr-Cyrl-CS"/>
              </w:rPr>
              <w:t xml:space="preserve">не може бити краћи од ,12  </w:t>
            </w:r>
            <w:r w:rsidR="000601B7" w:rsidRPr="000601B7">
              <w:rPr>
                <w:rFonts w:cs="Arial"/>
                <w:lang w:eastAsia="zh-CN"/>
              </w:rPr>
              <w:t>месеци од дана квантитативног и квалитативног пријема добара.</w:t>
            </w:r>
          </w:p>
          <w:p w:rsidR="000601B7" w:rsidRPr="00F616D6" w:rsidRDefault="000601B7" w:rsidP="000601B7">
            <w:pPr>
              <w:spacing w:before="0"/>
              <w:jc w:val="left"/>
              <w:outlineLvl w:val="0"/>
              <w:rPr>
                <w:rFonts w:cs="Arial"/>
                <w:b/>
                <w:bCs/>
                <w:iCs/>
                <w:lang w:val="sr-Cyrl-CS"/>
              </w:rPr>
            </w:pPr>
          </w:p>
        </w:tc>
        <w:tc>
          <w:tcPr>
            <w:tcW w:w="3960" w:type="dxa"/>
            <w:vAlign w:val="center"/>
          </w:tcPr>
          <w:p w:rsidR="00D97E9E" w:rsidRPr="00F10346" w:rsidRDefault="00D97E9E" w:rsidP="005619D9">
            <w:pPr>
              <w:spacing w:before="0"/>
              <w:jc w:val="center"/>
              <w:rPr>
                <w:rFonts w:cs="Arial"/>
                <w:b/>
                <w:bCs/>
                <w:iCs/>
                <w:lang w:val="sr-Cyrl-CS"/>
              </w:rPr>
            </w:pPr>
          </w:p>
          <w:p w:rsidR="000601B7" w:rsidRPr="000601B7" w:rsidRDefault="00D97E9E" w:rsidP="000601B7">
            <w:pPr>
              <w:spacing w:before="0"/>
              <w:jc w:val="left"/>
              <w:outlineLvl w:val="0"/>
              <w:rPr>
                <w:rFonts w:cs="Arial"/>
                <w:lang w:val="sr-Cyrl-RS" w:eastAsia="zh-CN"/>
              </w:rPr>
            </w:pPr>
            <w:r w:rsidRPr="00F616D6">
              <w:rPr>
                <w:rFonts w:cs="Arial"/>
                <w:bCs/>
                <w:iCs/>
                <w:lang w:val="sr-Cyrl-CS"/>
              </w:rPr>
              <w:t xml:space="preserve">____ </w:t>
            </w:r>
            <w:r w:rsidR="000601B7" w:rsidRPr="000601B7">
              <w:rPr>
                <w:rFonts w:cs="Arial"/>
                <w:lang w:eastAsia="zh-CN"/>
              </w:rPr>
              <w:t>месеци од дана квантитативног и квалитативног пријема добара.</w:t>
            </w:r>
          </w:p>
          <w:p w:rsidR="00D97E9E" w:rsidRPr="00F616D6" w:rsidRDefault="00D97E9E" w:rsidP="005619D9">
            <w:pPr>
              <w:spacing w:before="0"/>
              <w:jc w:val="center"/>
              <w:rPr>
                <w:rFonts w:cs="Arial"/>
                <w:b/>
                <w:bCs/>
                <w:iCs/>
                <w:lang w:val="sr-Cyrl-CS"/>
              </w:rPr>
            </w:pPr>
          </w:p>
        </w:tc>
      </w:tr>
      <w:tr w:rsidR="00D97E9E" w:rsidRPr="00F10346" w:rsidTr="00D97E9E">
        <w:trPr>
          <w:trHeight w:val="818"/>
        </w:trPr>
        <w:tc>
          <w:tcPr>
            <w:tcW w:w="5285" w:type="dxa"/>
            <w:vAlign w:val="center"/>
          </w:tcPr>
          <w:p w:rsidR="00D97E9E" w:rsidRDefault="00D97E9E" w:rsidP="005619D9">
            <w:pPr>
              <w:spacing w:before="0"/>
              <w:jc w:val="center"/>
              <w:rPr>
                <w:rFonts w:cs="Arial"/>
                <w:b/>
                <w:bCs/>
                <w:iCs/>
                <w:lang w:val="sr-Cyrl-CS"/>
              </w:rPr>
            </w:pPr>
            <w:r w:rsidRPr="00F10346">
              <w:rPr>
                <w:rFonts w:cs="Arial"/>
                <w:b/>
                <w:bCs/>
                <w:iCs/>
                <w:lang w:val="sr-Cyrl-CS"/>
              </w:rPr>
              <w:t xml:space="preserve">МЕСТО ИСПОРУКЕ: </w:t>
            </w:r>
          </w:p>
          <w:p w:rsidR="00D97E9E" w:rsidRPr="00F10346" w:rsidRDefault="00D97E9E" w:rsidP="005619D9">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Pr="00F616D6">
              <w:rPr>
                <w:rFonts w:cs="Arial"/>
                <w:bCs/>
                <w:iCs/>
                <w:lang w:val="sr-Cyrl-CS"/>
              </w:rPr>
              <w:t>Б, ФЦО Наручилац</w:t>
            </w:r>
          </w:p>
        </w:tc>
        <w:tc>
          <w:tcPr>
            <w:tcW w:w="3960" w:type="dxa"/>
            <w:vAlign w:val="center"/>
          </w:tcPr>
          <w:p w:rsidR="00D97E9E" w:rsidRPr="00F616D6" w:rsidRDefault="00D97E9E" w:rsidP="005619D9">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D97E9E" w:rsidRPr="00F10346" w:rsidRDefault="00D97E9E" w:rsidP="005619D9">
            <w:pPr>
              <w:spacing w:before="0"/>
              <w:jc w:val="center"/>
              <w:rPr>
                <w:rFonts w:cs="Arial"/>
                <w:b/>
                <w:bCs/>
                <w:iCs/>
                <w:lang w:val="sr-Cyrl-CS"/>
              </w:rPr>
            </w:pPr>
            <w:r w:rsidRPr="00F616D6">
              <w:rPr>
                <w:rFonts w:cs="Arial"/>
                <w:bCs/>
                <w:iCs/>
                <w:lang w:val="sr-Cyrl-CS"/>
              </w:rPr>
              <w:t>ДА/НЕ (заокружити)</w:t>
            </w:r>
          </w:p>
        </w:tc>
      </w:tr>
      <w:tr w:rsidR="00D97E9E" w:rsidRPr="00F10346" w:rsidTr="00D97E9E">
        <w:trPr>
          <w:trHeight w:val="800"/>
        </w:trPr>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РОК ВАЖЕЊА ПОНУДЕ:</w:t>
            </w:r>
          </w:p>
          <w:p w:rsidR="00D97E9E" w:rsidRPr="00F10346" w:rsidRDefault="00D97E9E" w:rsidP="005619D9">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97E9E" w:rsidRPr="00F10346" w:rsidRDefault="00D97E9E" w:rsidP="005619D9">
            <w:pPr>
              <w:spacing w:before="0"/>
              <w:jc w:val="center"/>
              <w:rPr>
                <w:rFonts w:cs="Arial"/>
                <w:b/>
                <w:bCs/>
                <w:iCs/>
                <w:lang w:val="sr-Cyrl-CS"/>
              </w:rPr>
            </w:pPr>
          </w:p>
          <w:p w:rsidR="00D97E9E" w:rsidRPr="00F10346" w:rsidRDefault="00D97E9E" w:rsidP="005619D9">
            <w:pPr>
              <w:spacing w:before="0"/>
              <w:jc w:val="center"/>
              <w:rPr>
                <w:rFonts w:cs="Arial"/>
                <w:b/>
                <w:bCs/>
                <w:iCs/>
                <w:lang w:val="sr-Cyrl-CS"/>
              </w:rPr>
            </w:pPr>
            <w:r w:rsidRPr="00F10346">
              <w:rPr>
                <w:rFonts w:cs="Arial"/>
                <w:bCs/>
                <w:iCs/>
                <w:lang w:val="sr-Cyrl-CS"/>
              </w:rPr>
              <w:t>_____ дана од дана отварања понуда</w:t>
            </w:r>
          </w:p>
        </w:tc>
      </w:tr>
      <w:tr w:rsidR="00D97E9E" w:rsidRPr="00F10346" w:rsidTr="00D97E9E">
        <w:tc>
          <w:tcPr>
            <w:tcW w:w="9245" w:type="dxa"/>
            <w:gridSpan w:val="2"/>
          </w:tcPr>
          <w:p w:rsidR="00D97E9E" w:rsidRPr="00F10346" w:rsidRDefault="00D97E9E" w:rsidP="005619D9">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D97E9E" w:rsidRDefault="00D97E9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t xml:space="preserve">ОБРАЗАЦ </w:t>
      </w:r>
      <w:r w:rsidR="00F76EDE">
        <w:rPr>
          <w:lang w:val="sr-Cyrl-RS"/>
        </w:rPr>
        <w:t>2</w:t>
      </w:r>
      <w:r w:rsidRPr="00F10346">
        <w:t>.</w:t>
      </w:r>
      <w:bookmarkEnd w:id="256"/>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32"/>
        <w:gridCol w:w="758"/>
        <w:gridCol w:w="1254"/>
        <w:gridCol w:w="730"/>
        <w:gridCol w:w="730"/>
        <w:gridCol w:w="974"/>
        <w:gridCol w:w="976"/>
        <w:gridCol w:w="1639"/>
      </w:tblGrid>
      <w:tr w:rsidR="007F7D7A" w:rsidRPr="00F10346" w:rsidTr="000601B7">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0601B7">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3367" w:rsidRPr="00F10346" w:rsidTr="000601B7">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4" w:type="pct"/>
            <w:shd w:val="clear" w:color="auto" w:fill="auto"/>
            <w:vAlign w:val="bottom"/>
          </w:tcPr>
          <w:p w:rsidR="00CE3367" w:rsidRPr="00085141" w:rsidRDefault="000915AA" w:rsidP="000915A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D1680D">
              <w:rPr>
                <w:rFonts w:ascii="Arial" w:hAnsi="Arial" w:cs="Arial"/>
                <w:b/>
                <w:lang w:val="sr-Cyrl-RS"/>
              </w:rPr>
              <w:t xml:space="preserve">MOBIL FLUID 125 или одговарајуће </w:t>
            </w:r>
          </w:p>
        </w:tc>
        <w:tc>
          <w:tcPr>
            <w:tcW w:w="375" w:type="pct"/>
            <w:shd w:val="clear" w:color="auto" w:fill="auto"/>
            <w:vAlign w:val="center"/>
          </w:tcPr>
          <w:p w:rsidR="00CE3367" w:rsidRDefault="00085141" w:rsidP="007641E1">
            <w:pPr>
              <w:spacing w:before="0"/>
              <w:jc w:val="right"/>
              <w:rPr>
                <w:rFonts w:cs="Arial"/>
                <w:bCs/>
                <w:iCs/>
                <w:lang w:val="sr-Cyrl-CS"/>
              </w:rPr>
            </w:pPr>
            <w:r>
              <w:rPr>
                <w:rFonts w:cs="Arial"/>
                <w:bCs/>
                <w:iCs/>
                <w:lang w:val="sr-Cyrl-CS"/>
              </w:rPr>
              <w:t>л</w:t>
            </w:r>
          </w:p>
        </w:tc>
        <w:tc>
          <w:tcPr>
            <w:tcW w:w="620" w:type="pct"/>
            <w:shd w:val="clear" w:color="auto" w:fill="auto"/>
            <w:vAlign w:val="center"/>
          </w:tcPr>
          <w:p w:rsidR="00CE3367" w:rsidRPr="00085141" w:rsidRDefault="00085141" w:rsidP="00BA7AA3">
            <w:pPr>
              <w:jc w:val="center"/>
              <w:rPr>
                <w:rFonts w:cs="Arial"/>
                <w:lang w:val="sr-Cyrl-RS" w:eastAsia="hr-HR"/>
              </w:rPr>
            </w:pPr>
            <w:r>
              <w:rPr>
                <w:rFonts w:cs="Arial"/>
                <w:lang w:val="sr-Cyrl-RS" w:eastAsia="hr-HR"/>
              </w:rPr>
              <w:t>7280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CE3367" w:rsidRPr="00F10346" w:rsidTr="000601B7">
        <w:tc>
          <w:tcPr>
            <w:tcW w:w="303" w:type="pct"/>
            <w:shd w:val="clear" w:color="auto" w:fill="auto"/>
            <w:vAlign w:val="center"/>
          </w:tcPr>
          <w:p w:rsidR="00CE3367" w:rsidRPr="00CE3367" w:rsidRDefault="00CE3367" w:rsidP="00BC01DC">
            <w:pPr>
              <w:spacing w:before="0"/>
              <w:jc w:val="center"/>
              <w:rPr>
                <w:rFonts w:cs="Arial"/>
                <w:b/>
                <w:bCs/>
                <w:iCs/>
              </w:rPr>
            </w:pPr>
            <w:r>
              <w:rPr>
                <w:rFonts w:cs="Arial"/>
                <w:b/>
                <w:bCs/>
                <w:iCs/>
              </w:rPr>
              <w:t>2.</w:t>
            </w:r>
          </w:p>
        </w:tc>
        <w:tc>
          <w:tcPr>
            <w:tcW w:w="1204" w:type="pct"/>
            <w:shd w:val="clear" w:color="auto" w:fill="auto"/>
            <w:vAlign w:val="bottom"/>
          </w:tcPr>
          <w:p w:rsidR="00CE3367" w:rsidRPr="00085141" w:rsidRDefault="000915AA" w:rsidP="000915A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D1680D">
              <w:rPr>
                <w:b/>
              </w:rPr>
              <w:t xml:space="preserve"> </w:t>
            </w:r>
            <w:r w:rsidRPr="00D1680D">
              <w:rPr>
                <w:rFonts w:ascii="Arial" w:hAnsi="Arial" w:cs="Arial"/>
                <w:b/>
                <w:lang w:val="sr-Cyrl-RS"/>
              </w:rPr>
              <w:t xml:space="preserve">MOBIL DTE 24 или одговарајуће </w:t>
            </w:r>
          </w:p>
        </w:tc>
        <w:tc>
          <w:tcPr>
            <w:tcW w:w="375" w:type="pct"/>
            <w:shd w:val="clear" w:color="auto" w:fill="auto"/>
            <w:vAlign w:val="center"/>
          </w:tcPr>
          <w:p w:rsidR="00CE3367" w:rsidRPr="007641E1" w:rsidRDefault="00085141" w:rsidP="007641E1">
            <w:pPr>
              <w:spacing w:before="0"/>
              <w:jc w:val="right"/>
              <w:rPr>
                <w:rFonts w:cs="Arial"/>
                <w:bCs/>
                <w:iCs/>
                <w:lang w:val="sr-Cyrl-CS"/>
              </w:rPr>
            </w:pPr>
            <w:r>
              <w:rPr>
                <w:rFonts w:cs="Arial"/>
                <w:bCs/>
                <w:iCs/>
                <w:lang w:val="sr-Cyrl-CS"/>
              </w:rPr>
              <w:t>л</w:t>
            </w:r>
          </w:p>
        </w:tc>
        <w:tc>
          <w:tcPr>
            <w:tcW w:w="620" w:type="pct"/>
            <w:shd w:val="clear" w:color="auto" w:fill="auto"/>
            <w:vAlign w:val="center"/>
          </w:tcPr>
          <w:p w:rsidR="00CE3367" w:rsidRPr="00085141" w:rsidRDefault="00085141" w:rsidP="00BA7AA3">
            <w:pPr>
              <w:jc w:val="center"/>
              <w:rPr>
                <w:rFonts w:cs="Arial"/>
                <w:lang w:val="sr-Cyrl-RS" w:eastAsia="hr-HR"/>
              </w:rPr>
            </w:pPr>
            <w:r>
              <w:rPr>
                <w:rFonts w:cs="Arial"/>
                <w:lang w:val="sr-Cyrl-RS" w:eastAsia="hr-HR"/>
              </w:rPr>
              <w:t>7696</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F76EDE" w:rsidRPr="00F10346" w:rsidTr="000601B7">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4" w:type="pct"/>
            <w:shd w:val="clear" w:color="auto" w:fill="auto"/>
          </w:tcPr>
          <w:p w:rsidR="00F76EDE" w:rsidRDefault="00F76EDE" w:rsidP="00CF6030"/>
        </w:tc>
        <w:tc>
          <w:tcPr>
            <w:tcW w:w="2682"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7D1EF5" w:rsidRDefault="007D1EF5" w:rsidP="006808B8">
      <w:pPr>
        <w:pStyle w:val="KDObrazac"/>
        <w:spacing w:before="0"/>
      </w:pPr>
    </w:p>
    <w:p w:rsidR="00085141" w:rsidRPr="00085141" w:rsidRDefault="00085141"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E34213" w:rsidRPr="00E34213">
        <w:rPr>
          <w:rFonts w:cs="Arial"/>
          <w:color w:val="000000"/>
          <w:lang w:val="sr-Latn-CS"/>
        </w:rPr>
        <w:t>Уље за фојтове напојних пумпи - ТЕНТ Б</w:t>
      </w:r>
      <w:r w:rsidR="008B1949">
        <w:rPr>
          <w:rFonts w:cs="Arial"/>
          <w:color w:val="000000"/>
          <w:lang w:val="sr-Cyrl-RS"/>
        </w:rPr>
        <w:t xml:space="preserve">, </w:t>
      </w:r>
      <w:r w:rsidRPr="00F10346">
        <w:rPr>
          <w:rFonts w:cs="Arial"/>
          <w:lang w:val="ru-RU"/>
        </w:rPr>
        <w:t>ЈН бр.</w:t>
      </w:r>
      <w:r w:rsidR="00F24E24" w:rsidRPr="00F24E24">
        <w:t xml:space="preserve"> </w:t>
      </w:r>
      <w:r w:rsidR="004B42B3">
        <w:rPr>
          <w:rFonts w:cs="Arial"/>
          <w:lang w:val="ru-RU"/>
        </w:rPr>
        <w:t>3000/0103/2016 (808/2016)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E34213" w:rsidRPr="00E34213">
        <w:rPr>
          <w:rFonts w:cs="Arial"/>
          <w:color w:val="000000"/>
          <w:lang w:val="sr-Latn-CS"/>
        </w:rPr>
        <w:t xml:space="preserve">Уље за фојтове напојних пумпи - ТЕНТ Б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4B42B3">
        <w:rPr>
          <w:rFonts w:cs="Arial"/>
          <w:lang w:val="ru-RU"/>
        </w:rPr>
        <w:t>3000/0103/2016 (808/2016)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E34213" w:rsidRPr="008E52C8" w:rsidRDefault="00E34213" w:rsidP="009601C8">
      <w:pPr>
        <w:rPr>
          <w:rFonts w:cs="Arial"/>
          <w:lang w:val="sr-Cyrl-RS"/>
        </w:rPr>
      </w:pPr>
    </w:p>
    <w:p w:rsidR="0073537B" w:rsidRPr="00F536E5" w:rsidRDefault="0073537B" w:rsidP="009601C8">
      <w:pPr>
        <w:rPr>
          <w:rFonts w:cs="Arial"/>
          <w:lang w:val="sr-Cyrl-RS"/>
        </w:rPr>
      </w:pPr>
    </w:p>
    <w:p w:rsidR="009601C8" w:rsidRDefault="009601C8" w:rsidP="009601C8">
      <w:pPr>
        <w:jc w:val="right"/>
        <w:outlineLvl w:val="1"/>
        <w:rPr>
          <w:rFonts w:cs="Arial"/>
          <w:b/>
          <w:lang w:val="sr-Latn-RS"/>
        </w:rPr>
      </w:pPr>
      <w:bookmarkStart w:id="260" w:name="_Toc442559947"/>
      <w:proofErr w:type="gramStart"/>
      <w:r>
        <w:rPr>
          <w:rFonts w:cs="Arial"/>
          <w:b/>
        </w:rPr>
        <w:t xml:space="preserve">ОБРАЗАЦ </w:t>
      </w:r>
      <w:bookmarkEnd w:id="260"/>
      <w:r>
        <w:rPr>
          <w:rFonts w:cs="Arial"/>
          <w:b/>
          <w:lang w:val="sr-Cyrl-RS"/>
        </w:rPr>
        <w:t xml:space="preserve"> бр</w:t>
      </w:r>
      <w:proofErr w:type="gramEnd"/>
      <w:r>
        <w:rPr>
          <w:rFonts w:cs="Arial"/>
          <w:b/>
          <w:lang w:val="sr-Cyrl-RS"/>
        </w:rPr>
        <w:t xml:space="preserve">. </w:t>
      </w:r>
      <w:r>
        <w:rPr>
          <w:rFonts w:cs="Arial"/>
          <w:b/>
          <w:lang w:val="sr-Latn-RS"/>
        </w:rPr>
        <w:t>5</w:t>
      </w:r>
    </w:p>
    <w:p w:rsidR="009601C8" w:rsidRDefault="009601C8" w:rsidP="009601C8">
      <w:pPr>
        <w:autoSpaceDE w:val="0"/>
        <w:autoSpaceDN w:val="0"/>
        <w:adjustRightInd w:val="0"/>
        <w:spacing w:before="0"/>
        <w:jc w:val="center"/>
        <w:rPr>
          <w:rFonts w:eastAsia="Calibri" w:cs="Arial"/>
          <w:b/>
          <w:bCs/>
        </w:rPr>
      </w:pPr>
    </w:p>
    <w:p w:rsidR="009601C8" w:rsidRDefault="009601C8" w:rsidP="009601C8">
      <w:pPr>
        <w:autoSpaceDE w:val="0"/>
        <w:autoSpaceDN w:val="0"/>
        <w:adjustRightInd w:val="0"/>
        <w:spacing w:before="0"/>
        <w:jc w:val="center"/>
        <w:rPr>
          <w:rFonts w:eastAsia="Calibri" w:cs="Arial"/>
          <w:b/>
          <w:bCs/>
        </w:rPr>
      </w:pPr>
      <w:r>
        <w:rPr>
          <w:rFonts w:eastAsia="Calibri" w:cs="Arial"/>
          <w:b/>
          <w:bCs/>
        </w:rPr>
        <w:t>ИЗЈАВА О АУТОРИЗАЦИЈИ ПОНУДЕ</w:t>
      </w:r>
    </w:p>
    <w:p w:rsidR="009601C8" w:rsidRDefault="009601C8" w:rsidP="009601C8">
      <w:pPr>
        <w:autoSpaceDE w:val="0"/>
        <w:autoSpaceDN w:val="0"/>
        <w:adjustRightInd w:val="0"/>
        <w:spacing w:before="0"/>
        <w:jc w:val="center"/>
        <w:rPr>
          <w:rFonts w:eastAsia="Calibri" w:cs="Arial"/>
          <w:b/>
          <w:bCs/>
        </w:rPr>
      </w:pPr>
    </w:p>
    <w:p w:rsidR="009601C8" w:rsidRDefault="009601C8" w:rsidP="009601C8">
      <w:pPr>
        <w:autoSpaceDE w:val="0"/>
        <w:autoSpaceDN w:val="0"/>
        <w:adjustRightInd w:val="0"/>
        <w:spacing w:before="0"/>
        <w:jc w:val="center"/>
        <w:rPr>
          <w:rFonts w:eastAsia="Calibri" w:cs="Arial"/>
        </w:rPr>
      </w:pPr>
    </w:p>
    <w:p w:rsidR="009601C8" w:rsidRDefault="009601C8" w:rsidP="009601C8">
      <w:pPr>
        <w:autoSpaceDE w:val="0"/>
        <w:autoSpaceDN w:val="0"/>
        <w:adjustRightInd w:val="0"/>
        <w:spacing w:before="0"/>
        <w:jc w:val="center"/>
        <w:rPr>
          <w:rFonts w:eastAsia="Calibri" w:cs="Arial"/>
        </w:rPr>
      </w:pPr>
    </w:p>
    <w:p w:rsidR="009601C8" w:rsidRPr="00633C19" w:rsidRDefault="000601B7" w:rsidP="00633C19">
      <w:pPr>
        <w:pStyle w:val="ListParagraph"/>
        <w:numPr>
          <w:ilvl w:val="0"/>
          <w:numId w:val="42"/>
        </w:numPr>
        <w:autoSpaceDE w:val="0"/>
        <w:autoSpaceDN w:val="0"/>
        <w:adjustRightInd w:val="0"/>
        <w:spacing w:before="0"/>
        <w:rPr>
          <w:rFonts w:cs="Arial"/>
          <w:b/>
          <w:lang w:val="sr-Cyrl-RS"/>
        </w:rPr>
      </w:pPr>
      <w:r w:rsidRPr="00633C19">
        <w:rPr>
          <w:rFonts w:cs="Arial"/>
          <w:b/>
        </w:rPr>
        <w:lastRenderedPageBreak/>
        <w:t xml:space="preserve">У својству Произвођача/Овлашћеног дистрибутера  </w:t>
      </w:r>
      <w:r w:rsidR="00633C19">
        <w:rPr>
          <w:rFonts w:cs="Arial"/>
          <w:b/>
          <w:lang w:val="sr-Cyrl-RS"/>
        </w:rPr>
        <w:t>_______________________</w:t>
      </w:r>
      <w:r w:rsidRPr="00633C19">
        <w:rPr>
          <w:rFonts w:cs="Arial"/>
          <w:b/>
        </w:rPr>
        <w:t>(предмет набавке)</w:t>
      </w:r>
    </w:p>
    <w:p w:rsidR="00633C19" w:rsidRPr="00633C19" w:rsidRDefault="00633C19" w:rsidP="00633C19">
      <w:pPr>
        <w:pStyle w:val="ListParagraph"/>
        <w:autoSpaceDE w:val="0"/>
        <w:autoSpaceDN w:val="0"/>
        <w:adjustRightInd w:val="0"/>
        <w:spacing w:before="0"/>
        <w:ind w:left="1080"/>
        <w:rPr>
          <w:rFonts w:cs="Arial"/>
          <w:bCs/>
          <w:lang w:val="sr-Cyrl-RS"/>
        </w:rPr>
      </w:pPr>
    </w:p>
    <w:p w:rsidR="009601C8" w:rsidRDefault="009601C8" w:rsidP="009601C8">
      <w:pPr>
        <w:autoSpaceDE w:val="0"/>
        <w:autoSpaceDN w:val="0"/>
        <w:adjustRightInd w:val="0"/>
        <w:spacing w:before="0"/>
        <w:rPr>
          <w:rFonts w:eastAsia="Calibri" w:cs="Arial"/>
        </w:rPr>
      </w:pPr>
      <w:r>
        <w:rPr>
          <w:rFonts w:eastAsia="Calibri" w:cs="Arial"/>
          <w:bCs/>
        </w:rPr>
        <w:t>Назив произвођача</w:t>
      </w:r>
      <w:proofErr w:type="gramStart"/>
      <w:r>
        <w:rPr>
          <w:rFonts w:eastAsia="Calibri" w:cs="Arial"/>
          <w:bCs/>
        </w:rPr>
        <w:t>:_</w:t>
      </w:r>
      <w:proofErr w:type="gramEnd"/>
      <w:r>
        <w:rPr>
          <w:rFonts w:eastAsia="Calibri" w:cs="Arial"/>
          <w:bCs/>
        </w:rPr>
        <w:t xml:space="preserve">____________________________________________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Адреса и место произвођача</w:t>
      </w:r>
      <w:proofErr w:type="gramStart"/>
      <w:r>
        <w:rPr>
          <w:rFonts w:eastAsia="Calibri" w:cs="Arial"/>
          <w:bCs/>
        </w:rPr>
        <w:t>:_</w:t>
      </w:r>
      <w:proofErr w:type="gramEnd"/>
      <w:r>
        <w:rPr>
          <w:rFonts w:eastAsia="Calibri" w:cs="Arial"/>
          <w:bCs/>
        </w:rPr>
        <w:t xml:space="preserve">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Држава произвођача</w:t>
      </w:r>
      <w:proofErr w:type="gramStart"/>
      <w:r>
        <w:rPr>
          <w:rFonts w:eastAsia="Calibri" w:cs="Arial"/>
          <w:bCs/>
        </w:rPr>
        <w:t>:_</w:t>
      </w:r>
      <w:proofErr w:type="gramEnd"/>
      <w:r>
        <w:rPr>
          <w:rFonts w:eastAsia="Calibri" w:cs="Arial"/>
          <w:bCs/>
        </w:rPr>
        <w:t xml:space="preserve">___________________________________________ </w:t>
      </w: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b/>
        </w:rPr>
      </w:pPr>
      <w:proofErr w:type="gramStart"/>
      <w:r>
        <w:rPr>
          <w:rFonts w:eastAsia="Calibri" w:cs="Arial"/>
          <w:b/>
        </w:rPr>
        <w:t>изјављујем</w:t>
      </w:r>
      <w:proofErr w:type="gramEnd"/>
      <w:r>
        <w:rPr>
          <w:rFonts w:eastAsia="Calibri" w:cs="Arial"/>
          <w:b/>
        </w:rPr>
        <w:t xml:space="preserve"> да је у потпупости овлашћен да понуди: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 xml:space="preserve">Назив понуђача: _______________________________________________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 xml:space="preserve">Адреса и место понуђача: 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Држава понуђача: ______________________________________________,</w:t>
      </w: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rPr>
      </w:pPr>
      <w:proofErr w:type="gramStart"/>
      <w:r>
        <w:rPr>
          <w:rFonts w:eastAsia="Calibri" w:cs="Arial"/>
        </w:rPr>
        <w:t>који</w:t>
      </w:r>
      <w:proofErr w:type="gramEnd"/>
      <w:r>
        <w:rPr>
          <w:rFonts w:eastAsia="Calibri" w:cs="Arial"/>
        </w:rPr>
        <w:t xml:space="preserve"> је поднео понуду за </w:t>
      </w:r>
      <w:r>
        <w:rPr>
          <w:rFonts w:eastAsia="Calibri" w:cs="Arial"/>
          <w:lang w:val="sr-Cyrl-BA"/>
        </w:rPr>
        <w:t xml:space="preserve">јавну набавку </w:t>
      </w:r>
      <w:r>
        <w:rPr>
          <w:rFonts w:eastAsia="Calibri" w:cs="Arial"/>
        </w:rPr>
        <w:t xml:space="preserve">бр. </w:t>
      </w:r>
      <w:r w:rsidR="00E34213" w:rsidRPr="00E34213">
        <w:rPr>
          <w:rFonts w:eastAsia="Calibri" w:cs="Arial"/>
          <w:lang w:val="sr-Cyrl-BA"/>
        </w:rPr>
        <w:t>3000/0103/2016 (808/2016)</w:t>
      </w:r>
      <w:r w:rsidR="00F536E5">
        <w:rPr>
          <w:rFonts w:eastAsia="Calibri" w:cs="Arial"/>
          <w:lang w:val="sr-Cyrl-BA"/>
        </w:rPr>
        <w:t xml:space="preserve"> </w:t>
      </w:r>
      <w:r>
        <w:rPr>
          <w:rFonts w:eastAsia="Calibri" w:cs="Arial"/>
        </w:rPr>
        <w:t xml:space="preserve">– </w:t>
      </w:r>
      <w:r w:rsidR="004B42B3">
        <w:rPr>
          <w:rFonts w:cs="Arial"/>
          <w:lang w:val="ru-RU"/>
        </w:rPr>
        <w:t>Уље за фојтове напојних пумпи - ТЕНТ Б</w:t>
      </w:r>
      <w:r w:rsidR="00F536E5">
        <w:rPr>
          <w:rFonts w:cs="Arial"/>
          <w:lang w:val="ru-RU"/>
        </w:rPr>
        <w:t>,</w:t>
      </w:r>
      <w:r w:rsidR="00F536E5" w:rsidRPr="00F536E5">
        <w:rPr>
          <w:rFonts w:cs="Arial"/>
          <w:lang w:val="ru-RU"/>
        </w:rPr>
        <w:t xml:space="preserve"> </w:t>
      </w:r>
      <w:r>
        <w:rPr>
          <w:rFonts w:eastAsia="Calibri" w:cs="Arial"/>
        </w:rPr>
        <w:t xml:space="preserve"> наручиоца ЈП „Електропривреда Србије“Београд</w:t>
      </w:r>
    </w:p>
    <w:p w:rsidR="009601C8" w:rsidRDefault="009601C8" w:rsidP="009601C8">
      <w:pPr>
        <w:autoSpaceDE w:val="0"/>
        <w:autoSpaceDN w:val="0"/>
        <w:adjustRightInd w:val="0"/>
        <w:spacing w:before="0"/>
        <w:rPr>
          <w:rFonts w:eastAsia="Calibri" w:cs="Arial"/>
        </w:rPr>
      </w:pPr>
    </w:p>
    <w:p w:rsidR="009601C8" w:rsidRDefault="009601C8" w:rsidP="009601C8">
      <w:pPr>
        <w:numPr>
          <w:ilvl w:val="0"/>
          <w:numId w:val="38"/>
        </w:numPr>
        <w:autoSpaceDE w:val="0"/>
        <w:autoSpaceDN w:val="0"/>
        <w:adjustRightInd w:val="0"/>
        <w:spacing w:before="0"/>
        <w:rPr>
          <w:rFonts w:eastAsia="Calibri" w:cs="Arial"/>
        </w:rPr>
      </w:pPr>
      <w:r>
        <w:rPr>
          <w:rFonts w:eastAsia="Calibri" w:cs="Arial"/>
        </w:rPr>
        <w:t xml:space="preserve">Сагласан сам да за све </w:t>
      </w:r>
      <w:r>
        <w:rPr>
          <w:rFonts w:eastAsia="Calibri" w:cs="Arial"/>
          <w:lang w:val="sr-Cyrl-BA"/>
        </w:rPr>
        <w:t>(назив предметног добра)</w:t>
      </w:r>
      <w:r>
        <w:rPr>
          <w:rFonts w:eastAsia="Calibri" w:cs="Arial"/>
        </w:rPr>
        <w:t xml:space="preserve"> марке/ типа : </w:t>
      </w: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jc w:val="center"/>
        <w:rPr>
          <w:rFonts w:eastAsia="Calibri" w:cs="Arial"/>
        </w:rPr>
      </w:pPr>
      <w:r>
        <w:rPr>
          <w:rFonts w:eastAsia="Calibri" w:cs="Arial"/>
          <w:bCs/>
          <w:iCs/>
        </w:rPr>
        <w:t>(</w:t>
      </w:r>
      <w:proofErr w:type="gramStart"/>
      <w:r>
        <w:rPr>
          <w:rFonts w:eastAsia="Calibri" w:cs="Arial"/>
          <w:bCs/>
          <w:iCs/>
        </w:rPr>
        <w:t>уписати</w:t>
      </w:r>
      <w:proofErr w:type="gramEnd"/>
      <w:r>
        <w:rPr>
          <w:rFonts w:eastAsia="Calibri" w:cs="Arial"/>
          <w:bCs/>
          <w:iCs/>
        </w:rPr>
        <w:t xml:space="preserve"> марку/ тип </w:t>
      </w:r>
      <w:r>
        <w:rPr>
          <w:rFonts w:eastAsia="Calibri" w:cs="Arial"/>
          <w:bCs/>
        </w:rPr>
        <w:t xml:space="preserve">понуђених </w:t>
      </w:r>
      <w:r>
        <w:rPr>
          <w:rFonts w:eastAsia="Calibri" w:cs="Arial"/>
          <w:bCs/>
          <w:iCs/>
          <w:lang w:val="sr-Cyrl-BA"/>
        </w:rPr>
        <w:t>добара</w:t>
      </w:r>
      <w:r>
        <w:rPr>
          <w:rFonts w:eastAsia="Calibri" w:cs="Arial"/>
          <w:bCs/>
          <w:iCs/>
        </w:rPr>
        <w:t>)</w:t>
      </w:r>
    </w:p>
    <w:p w:rsidR="009601C8" w:rsidRDefault="009601C8" w:rsidP="009601C8">
      <w:pPr>
        <w:spacing w:before="0"/>
        <w:rPr>
          <w:rFonts w:eastAsia="Calibri" w:cs="Arial"/>
        </w:rPr>
      </w:pPr>
    </w:p>
    <w:p w:rsidR="009601C8" w:rsidRDefault="009601C8" w:rsidP="009601C8">
      <w:pPr>
        <w:spacing w:before="0"/>
        <w:jc w:val="right"/>
        <w:rPr>
          <w:rFonts w:eastAsia="Calibri" w:cs="Arial"/>
          <w:lang w:val="sr-Cyrl-RS"/>
        </w:rPr>
      </w:pPr>
      <w:proofErr w:type="gramStart"/>
      <w:r>
        <w:rPr>
          <w:rFonts w:eastAsia="Calibri" w:cs="Arial"/>
        </w:rPr>
        <w:t>Гарантни</w:t>
      </w:r>
      <w:r>
        <w:rPr>
          <w:rFonts w:eastAsia="Calibri" w:cs="Arial"/>
          <w:lang w:val="sr-Cyrl-CS"/>
        </w:rPr>
        <w:t xml:space="preserve">рок </w:t>
      </w:r>
      <w:r>
        <w:rPr>
          <w:rFonts w:eastAsia="Calibri" w:cs="Arial"/>
        </w:rPr>
        <w:t>траје _______</w:t>
      </w:r>
      <w:r>
        <w:rPr>
          <w:rFonts w:eastAsia="Calibri" w:cs="Arial"/>
          <w:lang w:val="sr-Cyrl-RS"/>
        </w:rPr>
        <w:t>__________________________________________</w:t>
      </w:r>
      <w:r>
        <w:rPr>
          <w:rFonts w:eastAsia="Calibri" w:cs="Arial"/>
        </w:rPr>
        <w:t>.</w:t>
      </w:r>
      <w:proofErr w:type="gramEnd"/>
      <w:r>
        <w:rPr>
          <w:rFonts w:eastAsia="Calibri" w:cs="Arial"/>
          <w:lang w:val="sr-Cyrl-RS"/>
        </w:rPr>
        <w:t xml:space="preserve">            (ускладити са захтевима из Конкурсне документације)</w:t>
      </w:r>
    </w:p>
    <w:p w:rsidR="009601C8" w:rsidRDefault="009601C8" w:rsidP="009601C8">
      <w:pPr>
        <w:spacing w:before="0"/>
        <w:rPr>
          <w:rFonts w:eastAsia="Calibri" w:cs="Arial"/>
        </w:rPr>
      </w:pPr>
    </w:p>
    <w:p w:rsidR="009601C8" w:rsidRDefault="009601C8" w:rsidP="009601C8">
      <w:pPr>
        <w:autoSpaceDE w:val="0"/>
        <w:autoSpaceDN w:val="0"/>
        <w:adjustRightInd w:val="0"/>
        <w:spacing w:before="0"/>
        <w:rPr>
          <w:rFonts w:cs="Arial"/>
        </w:rPr>
      </w:pPr>
    </w:p>
    <w:p w:rsidR="009601C8" w:rsidRDefault="009601C8" w:rsidP="009601C8">
      <w:pP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9601C8" w:rsidTr="009601C8">
        <w:trPr>
          <w:jc w:val="center"/>
        </w:trPr>
        <w:tc>
          <w:tcPr>
            <w:tcW w:w="3882" w:type="dxa"/>
            <w:hideMark/>
          </w:tcPr>
          <w:p w:rsidR="009601C8" w:rsidRDefault="009601C8">
            <w:pPr>
              <w:spacing w:before="0"/>
              <w:jc w:val="center"/>
              <w:rPr>
                <w:rFonts w:cs="Arial"/>
                <w:lang w:val="sr-Latn-CS" w:eastAsia="sr-Latn-CS"/>
              </w:rPr>
            </w:pPr>
            <w:r>
              <w:rPr>
                <w:rFonts w:cs="Arial"/>
                <w:lang w:val="sr-Latn-CS" w:eastAsia="sr-Latn-CS"/>
              </w:rPr>
              <w:t>Датум:</w:t>
            </w:r>
          </w:p>
        </w:tc>
        <w:tc>
          <w:tcPr>
            <w:tcW w:w="2127" w:type="dxa"/>
          </w:tcPr>
          <w:p w:rsidR="009601C8" w:rsidRDefault="009601C8">
            <w:pPr>
              <w:spacing w:before="0"/>
              <w:jc w:val="center"/>
              <w:rPr>
                <w:rFonts w:cs="Arial"/>
                <w:lang w:val="ru-RU" w:eastAsia="sr-Latn-CS"/>
              </w:rPr>
            </w:pPr>
          </w:p>
        </w:tc>
        <w:tc>
          <w:tcPr>
            <w:tcW w:w="4022" w:type="dxa"/>
            <w:hideMark/>
          </w:tcPr>
          <w:p w:rsidR="009601C8" w:rsidRDefault="009601C8">
            <w:pPr>
              <w:spacing w:before="0"/>
              <w:jc w:val="center"/>
              <w:rPr>
                <w:rFonts w:cs="Arial"/>
                <w:lang w:val="ru-RU" w:eastAsia="sr-Latn-CS"/>
              </w:rPr>
            </w:pPr>
            <w:r>
              <w:rPr>
                <w:rFonts w:cs="Arial"/>
                <w:lang w:val="sr-Cyrl-CS" w:eastAsia="sr-Latn-CS"/>
              </w:rPr>
              <w:t>Произвођач</w:t>
            </w:r>
            <w:r>
              <w:rPr>
                <w:rFonts w:cs="Arial"/>
                <w:lang w:val="ru-RU" w:eastAsia="sr-Latn-CS"/>
              </w:rPr>
              <w:t>:</w:t>
            </w:r>
          </w:p>
        </w:tc>
      </w:tr>
      <w:tr w:rsidR="009601C8" w:rsidTr="009601C8">
        <w:trPr>
          <w:jc w:val="center"/>
        </w:trPr>
        <w:tc>
          <w:tcPr>
            <w:tcW w:w="3882" w:type="dxa"/>
          </w:tcPr>
          <w:p w:rsidR="009601C8" w:rsidRDefault="009601C8">
            <w:pPr>
              <w:spacing w:before="0"/>
              <w:jc w:val="center"/>
              <w:rPr>
                <w:rFonts w:cs="Arial"/>
                <w:lang w:val="sr-Latn-CS" w:eastAsia="sr-Latn-CS"/>
              </w:rPr>
            </w:pPr>
          </w:p>
        </w:tc>
        <w:tc>
          <w:tcPr>
            <w:tcW w:w="2127" w:type="dxa"/>
            <w:hideMark/>
          </w:tcPr>
          <w:p w:rsidR="009601C8" w:rsidRDefault="009601C8">
            <w:pPr>
              <w:spacing w:before="0"/>
              <w:jc w:val="center"/>
              <w:rPr>
                <w:rFonts w:cs="Arial"/>
                <w:lang w:val="sr-Latn-CS" w:eastAsia="sr-Latn-CS"/>
              </w:rPr>
            </w:pPr>
            <w:r>
              <w:rPr>
                <w:rFonts w:cs="Arial"/>
                <w:lang w:val="sr-Latn-CS" w:eastAsia="sr-Latn-CS"/>
              </w:rPr>
              <w:t>М.П.</w:t>
            </w:r>
          </w:p>
        </w:tc>
        <w:tc>
          <w:tcPr>
            <w:tcW w:w="4022" w:type="dxa"/>
          </w:tcPr>
          <w:p w:rsidR="009601C8" w:rsidRDefault="009601C8">
            <w:pPr>
              <w:spacing w:before="0"/>
              <w:jc w:val="center"/>
              <w:rPr>
                <w:rFonts w:cs="Arial"/>
                <w:lang w:val="ru-RU" w:eastAsia="sr-Latn-CS"/>
              </w:rPr>
            </w:pPr>
          </w:p>
        </w:tc>
      </w:tr>
      <w:tr w:rsidR="009601C8" w:rsidTr="009601C8">
        <w:trPr>
          <w:jc w:val="center"/>
        </w:trPr>
        <w:tc>
          <w:tcPr>
            <w:tcW w:w="3882" w:type="dxa"/>
            <w:tcBorders>
              <w:top w:val="nil"/>
              <w:left w:val="nil"/>
              <w:bottom w:val="single" w:sz="4" w:space="0" w:color="auto"/>
              <w:right w:val="nil"/>
            </w:tcBorders>
          </w:tcPr>
          <w:p w:rsidR="009601C8" w:rsidRDefault="009601C8">
            <w:pPr>
              <w:spacing w:before="0"/>
              <w:jc w:val="center"/>
              <w:rPr>
                <w:rFonts w:cs="Arial"/>
                <w:lang w:val="sr-Latn-CS" w:eastAsia="sr-Latn-CS"/>
              </w:rPr>
            </w:pPr>
          </w:p>
        </w:tc>
        <w:tc>
          <w:tcPr>
            <w:tcW w:w="2127" w:type="dxa"/>
          </w:tcPr>
          <w:p w:rsidR="009601C8" w:rsidRDefault="009601C8">
            <w:pPr>
              <w:spacing w:before="0"/>
              <w:jc w:val="center"/>
              <w:rPr>
                <w:rFonts w:cs="Arial"/>
                <w:lang w:val="ru-RU" w:eastAsia="sr-Latn-CS"/>
              </w:rPr>
            </w:pPr>
          </w:p>
        </w:tc>
        <w:tc>
          <w:tcPr>
            <w:tcW w:w="4022" w:type="dxa"/>
            <w:tcBorders>
              <w:top w:val="nil"/>
              <w:left w:val="nil"/>
              <w:bottom w:val="single" w:sz="4" w:space="0" w:color="auto"/>
              <w:right w:val="nil"/>
            </w:tcBorders>
          </w:tcPr>
          <w:p w:rsidR="009601C8" w:rsidRDefault="009601C8">
            <w:pPr>
              <w:spacing w:before="0"/>
              <w:jc w:val="center"/>
              <w:rPr>
                <w:rFonts w:cs="Arial"/>
                <w:lang w:val="ru-RU" w:eastAsia="sr-Latn-CS"/>
              </w:rPr>
            </w:pPr>
          </w:p>
        </w:tc>
      </w:tr>
    </w:tbl>
    <w:p w:rsidR="009601C8" w:rsidRDefault="009601C8" w:rsidP="00994829">
      <w:pPr>
        <w:pStyle w:val="KDObrazac"/>
        <w:spacing w:before="0"/>
        <w:jc w:val="both"/>
        <w:rPr>
          <w:color w:val="00B0F0"/>
        </w:rPr>
      </w:pPr>
      <w:r>
        <w:rPr>
          <w:color w:val="00B0F0"/>
        </w:rPr>
        <w:t xml:space="preserve"> </w:t>
      </w:r>
    </w:p>
    <w:p w:rsidR="009601C8" w:rsidRPr="009601C8" w:rsidRDefault="009601C8" w:rsidP="009601C8">
      <w:pPr>
        <w:jc w:val="left"/>
        <w:outlineLvl w:val="1"/>
        <w:rPr>
          <w:rFonts w:cs="Arial"/>
          <w:b/>
          <w:lang w:val="sr-Cyrl-RS"/>
        </w:rPr>
      </w:pPr>
      <w:r w:rsidRPr="009601C8">
        <w:rPr>
          <w:b/>
          <w:lang w:val="sr-Cyrl-RS"/>
        </w:rPr>
        <w:t>Напомена</w:t>
      </w:r>
      <w:r w:rsidRPr="009601C8">
        <w:rPr>
          <w:b/>
        </w:rPr>
        <w:t xml:space="preserve">: </w:t>
      </w:r>
      <w:r w:rsidRPr="009601C8">
        <w:rPr>
          <w:rFonts w:eastAsia="Calibri" w:cs="Arial"/>
          <w:b/>
          <w:bCs/>
        </w:rPr>
        <w:t xml:space="preserve">изјава о ауторизацији понуде </w:t>
      </w:r>
      <w:r w:rsidRPr="009601C8">
        <w:rPr>
          <w:rFonts w:eastAsia="Calibri" w:cs="Arial"/>
          <w:b/>
          <w:bCs/>
          <w:lang w:val="sr-Cyrl-RS"/>
        </w:rPr>
        <w:t>може бити и у слободној форми уколико садржи све елем</w:t>
      </w:r>
      <w:r w:rsidR="00F92E1A">
        <w:rPr>
          <w:rFonts w:eastAsia="Calibri" w:cs="Arial"/>
          <w:b/>
          <w:bCs/>
          <w:lang w:val="sr-Cyrl-RS"/>
        </w:rPr>
        <w:t>е</w:t>
      </w:r>
      <w:r w:rsidRPr="009601C8">
        <w:rPr>
          <w:rFonts w:eastAsia="Calibri" w:cs="Arial"/>
          <w:b/>
          <w:bCs/>
          <w:lang w:val="sr-Cyrl-RS"/>
        </w:rPr>
        <w:t>нте дате у „</w:t>
      </w:r>
      <w:r w:rsidRPr="009601C8">
        <w:rPr>
          <w:rFonts w:cs="Arial"/>
          <w:b/>
        </w:rPr>
        <w:t>ОБРА</w:t>
      </w:r>
      <w:r w:rsidR="00F92E1A">
        <w:rPr>
          <w:rFonts w:cs="Arial"/>
          <w:b/>
          <w:lang w:val="sr-Cyrl-RS"/>
        </w:rPr>
        <w:t>СЦУ</w:t>
      </w:r>
      <w:r w:rsidRPr="009601C8">
        <w:rPr>
          <w:rFonts w:cs="Arial"/>
          <w:b/>
        </w:rPr>
        <w:t xml:space="preserve"> </w:t>
      </w:r>
      <w:r w:rsidRPr="009601C8">
        <w:rPr>
          <w:rFonts w:cs="Arial"/>
          <w:b/>
          <w:lang w:val="sr-Cyrl-RS"/>
        </w:rPr>
        <w:t xml:space="preserve"> бр. </w:t>
      </w:r>
      <w:r w:rsidRPr="009601C8">
        <w:rPr>
          <w:rFonts w:cs="Arial"/>
          <w:b/>
          <w:lang w:val="sr-Latn-RS"/>
        </w:rPr>
        <w:t>5</w:t>
      </w:r>
      <w:r w:rsidRPr="009601C8">
        <w:rPr>
          <w:rFonts w:cs="Arial"/>
          <w:b/>
          <w:lang w:val="sr-Cyrl-RS"/>
        </w:rPr>
        <w:t>“</w:t>
      </w:r>
      <w:r w:rsidR="00F536E5">
        <w:rPr>
          <w:rFonts w:cs="Arial"/>
          <w:b/>
          <w:lang w:val="sr-Cyrl-RS"/>
        </w:rPr>
        <w:t>.</w:t>
      </w:r>
    </w:p>
    <w:p w:rsidR="009601C8" w:rsidRDefault="009601C8" w:rsidP="009601C8">
      <w:pPr>
        <w:autoSpaceDE w:val="0"/>
        <w:autoSpaceDN w:val="0"/>
        <w:adjustRightInd w:val="0"/>
        <w:spacing w:before="0"/>
        <w:jc w:val="center"/>
        <w:rPr>
          <w:rFonts w:eastAsia="Calibri" w:cs="Arial"/>
          <w:b/>
          <w:bCs/>
        </w:rPr>
      </w:pPr>
    </w:p>
    <w:p w:rsidR="009601C8" w:rsidRPr="009601C8" w:rsidRDefault="009601C8" w:rsidP="009601C8">
      <w:pPr>
        <w:autoSpaceDE w:val="0"/>
        <w:autoSpaceDN w:val="0"/>
        <w:adjustRightInd w:val="0"/>
        <w:spacing w:before="0"/>
        <w:jc w:val="center"/>
        <w:rPr>
          <w:rFonts w:eastAsia="Calibri" w:cs="Arial"/>
          <w:b/>
          <w:bCs/>
          <w:lang w:val="sr-Cyrl-RS"/>
        </w:rPr>
      </w:pPr>
    </w:p>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spacing w:before="0"/>
        <w:rPr>
          <w:rFonts w:cs="Arial"/>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4B42B3" w:rsidP="00796D3D">
      <w:pPr>
        <w:jc w:val="center"/>
        <w:rPr>
          <w:rFonts w:cs="Arial"/>
          <w:color w:val="000000"/>
          <w:lang w:val="sr-Latn-CS"/>
        </w:rPr>
      </w:pPr>
      <w:r>
        <w:rPr>
          <w:rFonts w:cs="Arial"/>
          <w:color w:val="000000"/>
          <w:lang w:val="sr-Latn-CS"/>
        </w:rPr>
        <w:t>Уље за фојтове напојних пумпи - ТЕНТ Б</w:t>
      </w:r>
    </w:p>
    <w:p w:rsidR="00796D3D" w:rsidRPr="00EB0607" w:rsidRDefault="00796D3D" w:rsidP="00796D3D">
      <w:pPr>
        <w:ind w:left="-360" w:right="-19"/>
        <w:jc w:val="center"/>
        <w:outlineLvl w:val="0"/>
        <w:rPr>
          <w:rFonts w:cs="Arial"/>
          <w:b/>
          <w:lang w:val="sr-Latn-RS"/>
        </w:rPr>
      </w:pPr>
      <w:proofErr w:type="gramStart"/>
      <w:r w:rsidRPr="00EB0607">
        <w:rPr>
          <w:rFonts w:cs="Arial"/>
        </w:rPr>
        <w:t>ЈН бр.</w:t>
      </w:r>
      <w:proofErr w:type="gramEnd"/>
      <w:r w:rsidRPr="00EB0607">
        <w:rPr>
          <w:rFonts w:cs="Arial"/>
        </w:rPr>
        <w:t xml:space="preserve"> </w:t>
      </w:r>
      <w:r w:rsidR="00EB0607" w:rsidRPr="00EB0607">
        <w:rPr>
          <w:b/>
        </w:rPr>
        <w:t>3000/0103/2016 (808/2016)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proofErr w:type="gramStart"/>
      <w:r w:rsidR="006C03B0" w:rsidRPr="006C03B0">
        <w:t>:</w:t>
      </w:r>
      <w:r w:rsidR="00DE2C69">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94829" w:rsidRDefault="001B0370" w:rsidP="001B0370">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2</w:t>
      </w:r>
    </w:p>
    <w:p w:rsidR="001B0370" w:rsidRPr="00994829" w:rsidRDefault="0041695B" w:rsidP="001B0370">
      <w:pPr>
        <w:pStyle w:val="KDObrazac"/>
        <w:spacing w:before="0"/>
      </w:pPr>
      <w:r w:rsidRPr="00994829">
        <w:t>*</w:t>
      </w:r>
      <w:r w:rsidR="00043EAD" w:rsidRPr="00994829">
        <w:t xml:space="preserve">менице </w:t>
      </w:r>
      <w:r w:rsidRPr="00994829">
        <w:t>за озбиљност понуде</w:t>
      </w:r>
    </w:p>
    <w:p w:rsidR="001B0370" w:rsidRPr="00994829" w:rsidRDefault="001B0370" w:rsidP="00B02E86"/>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94829">
        <w:rPr>
          <w:rFonts w:cs="Arial"/>
        </w:rPr>
        <w:t>П</w:t>
      </w:r>
      <w:r w:rsidRPr="00994829">
        <w:rPr>
          <w:rFonts w:cs="Arial"/>
        </w:rPr>
        <w:t>овеља</w:t>
      </w:r>
      <w:r w:rsidR="00527AD1" w:rsidRPr="00994829">
        <w:rPr>
          <w:rFonts w:cs="Arial"/>
        </w:rPr>
        <w:t>, Сл.лист РС 80/15</w:t>
      </w:r>
      <w:r w:rsidRPr="00994829">
        <w:rPr>
          <w:rFonts w:cs="Arial"/>
        </w:rPr>
        <w:t xml:space="preserve">) и Зaкoнa o </w:t>
      </w:r>
      <w:r w:rsidR="00527AD1" w:rsidRPr="00994829">
        <w:rPr>
          <w:rFonts w:cs="Arial"/>
        </w:rPr>
        <w:t>платним услугама</w:t>
      </w:r>
      <w:r w:rsidRPr="00994829">
        <w:rPr>
          <w:rFonts w:cs="Arial"/>
        </w:rPr>
        <w:t xml:space="preserve">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1B0370" w:rsidRPr="00994829" w:rsidRDefault="001B0370" w:rsidP="001B0370">
      <w:pPr>
        <w:spacing w:before="0"/>
        <w:rPr>
          <w:rFonts w:cs="Arial"/>
        </w:rPr>
      </w:pPr>
    </w:p>
    <w:p w:rsidR="001B0370" w:rsidRPr="00994829" w:rsidRDefault="001B0370" w:rsidP="001B0370">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1B0370" w:rsidRPr="00994829" w:rsidRDefault="001B0370" w:rsidP="001B0370">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1B0370" w:rsidRPr="00994829" w:rsidRDefault="001B0370" w:rsidP="001B0370">
      <w:pPr>
        <w:spacing w:before="0"/>
        <w:rPr>
          <w:rFonts w:cs="Arial"/>
        </w:rPr>
      </w:pPr>
      <w:r w:rsidRPr="00994829">
        <w:rPr>
          <w:rFonts w:cs="Arial"/>
        </w:rPr>
        <w:t>МАТИЧНИ БРОЈ ДУЖНИКА (Понуђача): ..................................................................</w:t>
      </w:r>
    </w:p>
    <w:p w:rsidR="001B0370" w:rsidRPr="00994829" w:rsidRDefault="001B0370" w:rsidP="001B0370">
      <w:pPr>
        <w:spacing w:before="0"/>
        <w:rPr>
          <w:rFonts w:cs="Arial"/>
        </w:rPr>
      </w:pPr>
      <w:r w:rsidRPr="00994829">
        <w:rPr>
          <w:rFonts w:cs="Arial"/>
        </w:rPr>
        <w:t>ТЕКУЋИ РАЧУН ДУЖНИКА (Понуђача): ...................................................................</w:t>
      </w:r>
    </w:p>
    <w:p w:rsidR="001B0370" w:rsidRPr="00994829" w:rsidRDefault="001B0370" w:rsidP="001B0370">
      <w:pPr>
        <w:spacing w:before="0"/>
        <w:rPr>
          <w:rFonts w:cs="Arial"/>
        </w:rPr>
      </w:pPr>
      <w:r w:rsidRPr="00994829">
        <w:rPr>
          <w:rFonts w:cs="Arial"/>
        </w:rPr>
        <w:t>ПИБ ДУЖНИКА (Понуђача): ........................................................................................</w:t>
      </w:r>
    </w:p>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1B0370" w:rsidRPr="00D54566" w:rsidRDefault="001B0370" w:rsidP="001B0370">
      <w:pPr>
        <w:spacing w:before="0"/>
        <w:rPr>
          <w:rFonts w:cs="Arial"/>
          <w:lang w:val="sr-Cyrl-RS"/>
        </w:rPr>
      </w:pPr>
    </w:p>
    <w:p w:rsidR="001B0370" w:rsidRPr="00994829" w:rsidRDefault="001B0370" w:rsidP="001B0370">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w:t>
      </w:r>
      <w:r w:rsidR="004E0FFC" w:rsidRPr="00994829">
        <w:rPr>
          <w:rFonts w:cs="Arial"/>
          <w:b/>
        </w:rPr>
        <w:t>СОПСТВЕНЕ</w:t>
      </w:r>
      <w:r w:rsidRPr="00994829">
        <w:rPr>
          <w:rFonts w:cs="Arial"/>
          <w:b/>
        </w:rPr>
        <w:t xml:space="preserve"> МЕНИЦЕ</w:t>
      </w:r>
    </w:p>
    <w:p w:rsidR="001B0370" w:rsidRPr="00994829" w:rsidRDefault="001B0370" w:rsidP="001B0370">
      <w:pPr>
        <w:spacing w:before="0"/>
        <w:jc w:val="center"/>
        <w:rPr>
          <w:rFonts w:cs="Arial"/>
          <w:b/>
        </w:rPr>
      </w:pP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w:t>
      </w:r>
      <w:r w:rsidR="008576CB" w:rsidRPr="00994829">
        <w:rPr>
          <w:rFonts w:cs="Arial"/>
          <w:b w:val="0"/>
          <w:sz w:val="22"/>
          <w:szCs w:val="22"/>
        </w:rPr>
        <w:t>Београд, Улица ц</w:t>
      </w:r>
      <w:r w:rsidRPr="00994829">
        <w:rPr>
          <w:rFonts w:cs="Arial"/>
          <w:b w:val="0"/>
          <w:sz w:val="22"/>
          <w:szCs w:val="22"/>
        </w:rPr>
        <w:t>арице Милице број 2,</w:t>
      </w:r>
      <w:r w:rsidR="0060281E" w:rsidRPr="00994829">
        <w:rPr>
          <w:rFonts w:cs="Arial"/>
          <w:b w:val="0"/>
          <w:sz w:val="22"/>
          <w:szCs w:val="22"/>
        </w:rPr>
        <w:t xml:space="preserve">11000 Београд, </w:t>
      </w:r>
      <w:r w:rsidR="008576CB" w:rsidRPr="00994829">
        <w:rPr>
          <w:rFonts w:cs="Arial"/>
          <w:b w:val="0"/>
          <w:sz w:val="22"/>
          <w:szCs w:val="22"/>
        </w:rPr>
        <w:t>огранак</w:t>
      </w:r>
      <w:r w:rsidR="0060281E" w:rsidRPr="00994829">
        <w:rPr>
          <w:rFonts w:cs="Arial"/>
          <w:b w:val="0"/>
          <w:sz w:val="22"/>
          <w:szCs w:val="22"/>
        </w:rPr>
        <w:t xml:space="preserve"> ТЕНТ Београд-Обреновац, улица Богољуба Урошевића Црног број 44., 11500 Обреновац</w:t>
      </w:r>
      <w:r w:rsidRPr="00994829">
        <w:rPr>
          <w:rFonts w:cs="Arial"/>
          <w:b w:val="0"/>
          <w:sz w:val="22"/>
          <w:szCs w:val="22"/>
        </w:rPr>
        <w:t xml:space="preserve">, Матични број 20053658, ПИБ 103920327, бр. </w:t>
      </w:r>
      <w:proofErr w:type="gramStart"/>
      <w:r w:rsidR="0060281E" w:rsidRPr="00994829">
        <w:rPr>
          <w:rFonts w:cs="Arial"/>
          <w:b w:val="0"/>
          <w:sz w:val="22"/>
          <w:szCs w:val="22"/>
        </w:rPr>
        <w:t>т</w:t>
      </w:r>
      <w:r w:rsidRPr="00994829">
        <w:rPr>
          <w:rFonts w:cs="Arial"/>
          <w:b w:val="0"/>
          <w:sz w:val="22"/>
          <w:szCs w:val="22"/>
        </w:rPr>
        <w:t>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94829" w:rsidRDefault="001B0370" w:rsidP="001B0370">
      <w:pPr>
        <w:spacing w:before="0"/>
        <w:rPr>
          <w:rFonts w:cs="Arial"/>
        </w:rPr>
      </w:pPr>
      <w:proofErr w:type="gramStart"/>
      <w:r w:rsidRPr="00994829">
        <w:rPr>
          <w:rFonts w:cs="Arial"/>
        </w:rPr>
        <w:t xml:space="preserve">Прeдajeмo вaм блaнкo </w:t>
      </w:r>
      <w:r w:rsidR="004E0FFC" w:rsidRPr="00994829">
        <w:rPr>
          <w:rFonts w:cs="Arial"/>
        </w:rPr>
        <w:t>сопствену мeницу за озбиљност понуде која је неопозива, без права протеста и наплатива на први позив.</w:t>
      </w:r>
      <w:proofErr w:type="gramEnd"/>
    </w:p>
    <w:p w:rsidR="001B0370" w:rsidRPr="00994829" w:rsidRDefault="004E0FFC" w:rsidP="001B0370">
      <w:pPr>
        <w:spacing w:before="0"/>
        <w:rPr>
          <w:rFonts w:cs="Arial"/>
        </w:rPr>
      </w:pPr>
      <w:r w:rsidRPr="00994829">
        <w:rPr>
          <w:rFonts w:cs="Arial"/>
        </w:rPr>
        <w:t>О</w:t>
      </w:r>
      <w:r w:rsidR="001B0370" w:rsidRPr="00994829">
        <w:rPr>
          <w:rFonts w:cs="Arial"/>
        </w:rPr>
        <w:t>влaшћуjeмo Пoвeриoцa, дa прeдaту мeницу брoj _________________________</w:t>
      </w:r>
      <w:r w:rsidR="002E6E8C" w:rsidRPr="00994829">
        <w:rPr>
          <w:rFonts w:cs="Arial"/>
        </w:rPr>
        <w:t xml:space="preserve"> </w:t>
      </w:r>
      <w:r w:rsidR="001B0370" w:rsidRPr="00994829">
        <w:rPr>
          <w:rFonts w:cs="Arial"/>
        </w:rPr>
        <w:t>(</w:t>
      </w:r>
      <w:r w:rsidR="001B0370" w:rsidRPr="00994829">
        <w:rPr>
          <w:rFonts w:cs="Arial"/>
          <w:iCs/>
        </w:rPr>
        <w:t xml:space="preserve">уписати сeриjски брoj мeницe) </w:t>
      </w:r>
      <w:r w:rsidR="001B0370" w:rsidRPr="00994829">
        <w:rPr>
          <w:rFonts w:cs="Arial"/>
        </w:rPr>
        <w:t xml:space="preserve">мoжe пoпунити у изнoсу </w:t>
      </w:r>
      <w:r w:rsidR="00640CA5">
        <w:rPr>
          <w:rFonts w:cs="Arial"/>
          <w:iCs/>
          <w:lang w:val="sr-Cyrl-RS"/>
        </w:rPr>
        <w:t>___</w:t>
      </w:r>
      <w:proofErr w:type="gramStart"/>
      <w:r w:rsidR="00640CA5">
        <w:rPr>
          <w:rFonts w:cs="Arial"/>
          <w:iCs/>
          <w:lang w:val="sr-Cyrl-RS"/>
        </w:rPr>
        <w:t>_</w:t>
      </w:r>
      <w:r w:rsidR="00E8537C">
        <w:rPr>
          <w:rFonts w:cs="Arial"/>
          <w:iCs/>
          <w:lang w:val="sr-Cyrl-RS"/>
        </w:rPr>
        <w:t xml:space="preserve"> </w:t>
      </w:r>
      <w:r w:rsidR="001B0370" w:rsidRPr="00994829">
        <w:rPr>
          <w:rFonts w:cs="Arial"/>
        </w:rPr>
        <w:t xml:space="preserve"> </w:t>
      </w:r>
      <w:r w:rsidR="00373ECF">
        <w:rPr>
          <w:rFonts w:cs="Arial"/>
          <w:lang w:val="sr-Cyrl-RS"/>
        </w:rPr>
        <w:t>(</w:t>
      </w:r>
      <w:proofErr w:type="gramEnd"/>
      <w:r w:rsidR="00373ECF">
        <w:rPr>
          <w:rFonts w:cs="Arial"/>
          <w:lang w:val="sr-Cyrl-RS"/>
        </w:rPr>
        <w:t xml:space="preserve">не мање </w:t>
      </w:r>
      <w:r w:rsidR="001B0370" w:rsidRPr="00994829">
        <w:rPr>
          <w:rFonts w:cs="Arial"/>
        </w:rPr>
        <w:t>oд</w:t>
      </w:r>
      <w:r w:rsidR="00347FA8">
        <w:rPr>
          <w:rFonts w:cs="Arial"/>
          <w:lang w:val="sr-Cyrl-RS"/>
        </w:rPr>
        <w:t xml:space="preserve"> 2%</w:t>
      </w:r>
      <w:r w:rsidR="001B0370" w:rsidRPr="00994829">
        <w:rPr>
          <w:rFonts w:cs="Arial"/>
        </w:rPr>
        <w:t xml:space="preserve"> врeднoсти пoнудe бeз ПДВ</w:t>
      </w:r>
      <w:r w:rsidR="00373ECF">
        <w:rPr>
          <w:rFonts w:cs="Arial"/>
          <w:lang w:val="sr-Cyrl-RS"/>
        </w:rPr>
        <w:t>)</w:t>
      </w:r>
      <w:r w:rsidR="001B0370" w:rsidRPr="00994829">
        <w:rPr>
          <w:rFonts w:cs="Arial"/>
        </w:rPr>
        <w:t xml:space="preserve"> зa oзбиљнoст пoнудe</w:t>
      </w:r>
      <w:r w:rsidR="00640CA5">
        <w:rPr>
          <w:rFonts w:cs="Arial"/>
          <w:lang w:val="sr-Cyrl-RS"/>
        </w:rPr>
        <w:t xml:space="preserve"> у </w:t>
      </w:r>
      <w:r w:rsidR="00373ECF">
        <w:rPr>
          <w:rFonts w:cs="Arial"/>
          <w:lang w:val="sr-Cyrl-RS"/>
        </w:rPr>
        <w:t>отвореном</w:t>
      </w:r>
      <w:r w:rsidR="00640CA5">
        <w:rPr>
          <w:rFonts w:cs="Arial"/>
          <w:lang w:val="sr-Cyrl-RS"/>
        </w:rPr>
        <w:t xml:space="preserve"> поступку за ЈН бр.</w:t>
      </w:r>
      <w:r w:rsidR="00640CA5" w:rsidRPr="00640CA5">
        <w:rPr>
          <w:b/>
          <w:sz w:val="20"/>
        </w:rPr>
        <w:t xml:space="preserve"> </w:t>
      </w:r>
      <w:r w:rsidR="004B42B3">
        <w:rPr>
          <w:b/>
          <w:sz w:val="20"/>
        </w:rPr>
        <w:t>3000/0103/2016 (808/2016)</w:t>
      </w:r>
      <w:r w:rsidR="001B0370" w:rsidRPr="00994829">
        <w:rPr>
          <w:rFonts w:cs="Arial"/>
        </w:rPr>
        <w:t xml:space="preserve"> сa рoкoм вaжења </w:t>
      </w:r>
      <w:r w:rsidRPr="00994829">
        <w:rPr>
          <w:rFonts w:cs="Arial"/>
        </w:rPr>
        <w:t>минимално</w:t>
      </w:r>
      <w:r w:rsidR="001B0370" w:rsidRPr="00994829">
        <w:rPr>
          <w:rFonts w:cs="Arial"/>
        </w:rPr>
        <w:t>_____</w:t>
      </w:r>
      <w:r w:rsidR="002E6E8C" w:rsidRPr="00994829">
        <w:rPr>
          <w:rFonts w:cs="Arial"/>
        </w:rPr>
        <w:t xml:space="preserve"> </w:t>
      </w:r>
      <w:r w:rsidR="001B0370" w:rsidRPr="00994829">
        <w:rPr>
          <w:rFonts w:cs="Arial"/>
        </w:rPr>
        <w:t>(уписати број дана</w:t>
      </w:r>
      <w:proofErr w:type="gramStart"/>
      <w:r w:rsidR="00DD7B26" w:rsidRPr="00994829">
        <w:rPr>
          <w:rFonts w:cs="Arial"/>
        </w:rPr>
        <w:t>,мин.3</w:t>
      </w:r>
      <w:r w:rsidRPr="00994829">
        <w:rPr>
          <w:rFonts w:cs="Arial"/>
        </w:rPr>
        <w:t>0</w:t>
      </w:r>
      <w:proofErr w:type="gramEnd"/>
      <w:r w:rsidRPr="00994829">
        <w:rPr>
          <w:rFonts w:cs="Arial"/>
        </w:rPr>
        <w:t xml:space="preserve"> дана</w:t>
      </w:r>
      <w:r w:rsidR="001B0370" w:rsidRPr="00994829">
        <w:rPr>
          <w:rFonts w:cs="Arial"/>
        </w:rPr>
        <w:t>)</w:t>
      </w:r>
      <w:r w:rsidR="002E6E8C" w:rsidRPr="00994829">
        <w:rPr>
          <w:rFonts w:cs="Arial"/>
        </w:rPr>
        <w:t xml:space="preserve"> </w:t>
      </w:r>
      <w:r w:rsidRPr="00994829">
        <w:rPr>
          <w:rFonts w:cs="Arial"/>
        </w:rPr>
        <w:t>дужим од рока важења понуде,</w:t>
      </w:r>
      <w:r w:rsidR="001B0370"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94829">
        <w:rPr>
          <w:rFonts w:cs="Arial"/>
        </w:rPr>
        <w:t>.</w:t>
      </w:r>
    </w:p>
    <w:p w:rsidR="001B0370" w:rsidRPr="00994829" w:rsidRDefault="001B0370" w:rsidP="001B0370">
      <w:pPr>
        <w:spacing w:before="0"/>
        <w:rPr>
          <w:rFonts w:cs="Arial"/>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00347FA8" w:rsidRPr="00347FA8">
        <w:rPr>
          <w:rFonts w:cs="Arial"/>
          <w:iCs/>
          <w:color w:val="auto"/>
          <w:sz w:val="22"/>
          <w:szCs w:val="22"/>
        </w:rPr>
        <w:t xml:space="preserve">____  (не мање oд 2% врeднoсти пoнудe бeз ПДВ) </w:t>
      </w:r>
      <w:r w:rsidRPr="00994829">
        <w:rPr>
          <w:rFonts w:ascii="Arial" w:hAnsi="Arial" w:cs="Arial"/>
          <w:color w:val="auto"/>
          <w:sz w:val="22"/>
          <w:szCs w:val="22"/>
          <w:lang w:val="sr-Cyrl-CS"/>
        </w:rPr>
        <w:t>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w:t>
      </w:r>
      <w:r w:rsidR="004E0FFC" w:rsidRPr="00994829">
        <w:rPr>
          <w:rFonts w:ascii="Arial" w:hAnsi="Arial" w:cs="Arial"/>
          <w:color w:val="auto"/>
          <w:sz w:val="22"/>
          <w:szCs w:val="22"/>
          <w:lang w:val="sr-Cyrl-CS"/>
        </w:rPr>
        <w:t>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0060281E" w:rsidRPr="00994829">
        <w:rPr>
          <w:rFonts w:ascii="Arial" w:hAnsi="Arial" w:cs="Arial"/>
          <w:color w:val="auto"/>
          <w:sz w:val="22"/>
          <w:szCs w:val="22"/>
          <w:lang w:val="sr-Cyrl-CS"/>
        </w:rPr>
        <w:t xml:space="preserve"> _________________________</w:t>
      </w:r>
      <w:r w:rsidR="004E0FFC" w:rsidRPr="00994829">
        <w:rPr>
          <w:rFonts w:ascii="Arial" w:hAnsi="Arial" w:cs="Arial"/>
          <w:color w:val="auto"/>
          <w:sz w:val="22"/>
          <w:szCs w:val="22"/>
          <w:lang w:val="sr-Cyrl-CS"/>
        </w:rPr>
        <w:t>.</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w:t>
      </w:r>
      <w:r w:rsidR="002E6E8C" w:rsidRPr="00994829">
        <w:rPr>
          <w:rFonts w:ascii="Arial" w:hAnsi="Arial" w:cs="Arial"/>
          <w:color w:val="auto"/>
          <w:sz w:val="22"/>
          <w:szCs w:val="22"/>
          <w:lang w:val="sr-Cyrl-CS"/>
        </w:rPr>
        <w:t>/</w:t>
      </w:r>
      <w:r w:rsidRPr="00994829">
        <w:rPr>
          <w:rFonts w:ascii="Arial" w:hAnsi="Arial" w:cs="Arial"/>
          <w:color w:val="auto"/>
          <w:sz w:val="22"/>
          <w:szCs w:val="22"/>
          <w:lang w:val="sr-Cyrl-CS"/>
        </w:rPr>
        <w:t xml:space="preserve">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1B0370" w:rsidRPr="00994829" w:rsidRDefault="001B0370" w:rsidP="001B0370">
      <w:pPr>
        <w:spacing w:before="0"/>
        <w:rPr>
          <w:rFonts w:cs="Arial"/>
        </w:rPr>
      </w:pPr>
    </w:p>
    <w:p w:rsidR="001B0370" w:rsidRPr="00994829" w:rsidRDefault="001B0370" w:rsidP="001B0370">
      <w:pPr>
        <w:spacing w:before="0"/>
        <w:rPr>
          <w:rFonts w:cs="Arial"/>
        </w:rPr>
      </w:pPr>
      <w:r w:rsidRPr="00994829">
        <w:rPr>
          <w:rFonts w:cs="Arial"/>
        </w:rPr>
        <w:t>Услoви мeничнe oбaвeзe:</w:t>
      </w:r>
    </w:p>
    <w:p w:rsidR="001B0370" w:rsidRPr="00994829" w:rsidRDefault="001B0370" w:rsidP="001B0370">
      <w:pPr>
        <w:numPr>
          <w:ilvl w:val="0"/>
          <w:numId w:val="6"/>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94829" w:rsidRDefault="001B0370" w:rsidP="001B0370">
      <w:pPr>
        <w:numPr>
          <w:ilvl w:val="0"/>
          <w:numId w:val="6"/>
        </w:numPr>
        <w:spacing w:before="0"/>
        <w:rPr>
          <w:rFonts w:cs="Arial"/>
        </w:rPr>
      </w:pPr>
      <w:r w:rsidRPr="0099482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94829">
        <w:rPr>
          <w:rFonts w:cs="Arial"/>
        </w:rPr>
        <w:t>средство финансијског обезбеђења</w:t>
      </w:r>
      <w:r w:rsidRPr="00994829">
        <w:rPr>
          <w:rFonts w:cs="Arial"/>
        </w:rPr>
        <w:t xml:space="preserve"> у рoку дeфинисaнoм у конкурсној дoкумeнтaциjи.</w:t>
      </w:r>
    </w:p>
    <w:p w:rsidR="001B0370" w:rsidRPr="0099482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94829" w:rsidTr="00BE2EA9">
        <w:trPr>
          <w:jc w:val="center"/>
        </w:trPr>
        <w:tc>
          <w:tcPr>
            <w:tcW w:w="3882" w:type="dxa"/>
          </w:tcPr>
          <w:p w:rsidR="001B0370" w:rsidRPr="00994829" w:rsidRDefault="001B0370" w:rsidP="00BE2EA9">
            <w:pPr>
              <w:spacing w:before="0"/>
              <w:jc w:val="center"/>
              <w:rPr>
                <w:rFonts w:cs="Arial"/>
              </w:rPr>
            </w:pPr>
            <w:r w:rsidRPr="00994829">
              <w:rPr>
                <w:rFonts w:cs="Arial"/>
              </w:rPr>
              <w:t>Датум:</w:t>
            </w:r>
          </w:p>
        </w:tc>
        <w:tc>
          <w:tcPr>
            <w:tcW w:w="2127" w:type="dxa"/>
          </w:tcPr>
          <w:p w:rsidR="001B0370" w:rsidRPr="00994829" w:rsidRDefault="001B0370" w:rsidP="00BE2EA9">
            <w:pPr>
              <w:spacing w:before="0"/>
              <w:jc w:val="center"/>
              <w:rPr>
                <w:rFonts w:cs="Arial"/>
                <w:lang w:val="ru-RU"/>
              </w:rPr>
            </w:pPr>
          </w:p>
        </w:tc>
        <w:tc>
          <w:tcPr>
            <w:tcW w:w="4022" w:type="dxa"/>
          </w:tcPr>
          <w:p w:rsidR="001B0370" w:rsidRPr="00994829" w:rsidRDefault="001B0370" w:rsidP="00BE2EA9">
            <w:pPr>
              <w:spacing w:before="0"/>
              <w:jc w:val="center"/>
              <w:rPr>
                <w:rFonts w:cs="Arial"/>
                <w:lang w:val="ru-RU"/>
              </w:rPr>
            </w:pPr>
            <w:r w:rsidRPr="00994829">
              <w:rPr>
                <w:rFonts w:cs="Arial"/>
              </w:rPr>
              <w:t>Понуђач</w:t>
            </w:r>
            <w:r w:rsidRPr="00994829">
              <w:rPr>
                <w:rFonts w:cs="Arial"/>
                <w:lang w:val="ru-RU"/>
              </w:rPr>
              <w:t>:</w:t>
            </w:r>
          </w:p>
        </w:tc>
      </w:tr>
      <w:tr w:rsidR="001B0370" w:rsidRPr="00994829" w:rsidTr="00BE2EA9">
        <w:trPr>
          <w:jc w:val="center"/>
        </w:trPr>
        <w:tc>
          <w:tcPr>
            <w:tcW w:w="3882" w:type="dxa"/>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rPr>
            </w:pPr>
            <w:r w:rsidRPr="00994829">
              <w:rPr>
                <w:rFonts w:cs="Arial"/>
              </w:rPr>
              <w:t>М.П.</w:t>
            </w:r>
          </w:p>
        </w:tc>
        <w:tc>
          <w:tcPr>
            <w:tcW w:w="4022" w:type="dxa"/>
          </w:tcPr>
          <w:p w:rsidR="001B0370" w:rsidRPr="00994829" w:rsidRDefault="001B0370" w:rsidP="00BE2EA9">
            <w:pPr>
              <w:spacing w:before="0"/>
              <w:jc w:val="center"/>
              <w:rPr>
                <w:rFonts w:cs="Arial"/>
                <w:lang w:val="ru-RU"/>
              </w:rPr>
            </w:pPr>
          </w:p>
        </w:tc>
      </w:tr>
      <w:tr w:rsidR="001B0370" w:rsidRPr="00994829" w:rsidTr="00BE2EA9">
        <w:trPr>
          <w:jc w:val="center"/>
        </w:trPr>
        <w:tc>
          <w:tcPr>
            <w:tcW w:w="3882" w:type="dxa"/>
            <w:tcBorders>
              <w:bottom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bottom w:val="single" w:sz="4" w:space="0" w:color="auto"/>
            </w:tcBorders>
          </w:tcPr>
          <w:p w:rsidR="001B0370" w:rsidRPr="00994829" w:rsidRDefault="001B0370" w:rsidP="00BE2EA9">
            <w:pPr>
              <w:spacing w:before="0"/>
              <w:jc w:val="center"/>
              <w:rPr>
                <w:rFonts w:cs="Arial"/>
                <w:lang w:val="ru-RU"/>
              </w:rPr>
            </w:pPr>
          </w:p>
        </w:tc>
      </w:tr>
      <w:tr w:rsidR="001B0370" w:rsidRPr="00994829" w:rsidTr="00BE2EA9">
        <w:trPr>
          <w:trHeight w:val="389"/>
          <w:jc w:val="center"/>
        </w:trPr>
        <w:tc>
          <w:tcPr>
            <w:tcW w:w="3882" w:type="dxa"/>
            <w:tcBorders>
              <w:top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top w:val="single" w:sz="4" w:space="0" w:color="auto"/>
            </w:tcBorders>
          </w:tcPr>
          <w:p w:rsidR="001B0370" w:rsidRPr="00994829" w:rsidRDefault="001B0370" w:rsidP="00BE2EA9">
            <w:pPr>
              <w:spacing w:before="0"/>
              <w:jc w:val="center"/>
              <w:rPr>
                <w:rFonts w:cs="Arial"/>
                <w:lang w:val="ru-RU"/>
              </w:rPr>
            </w:pPr>
          </w:p>
        </w:tc>
      </w:tr>
    </w:tbl>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r w:rsidRPr="00994829">
        <w:rPr>
          <w:rFonts w:cs="Arial"/>
          <w:lang w:val="ru-RU"/>
        </w:rPr>
        <w:t>Прилог:</w:t>
      </w:r>
    </w:p>
    <w:p w:rsidR="001B0370" w:rsidRPr="00994829" w:rsidRDefault="001B0370" w:rsidP="001B0370">
      <w:pPr>
        <w:pStyle w:val="ListParagraph"/>
        <w:numPr>
          <w:ilvl w:val="0"/>
          <w:numId w:val="7"/>
        </w:numPr>
        <w:spacing w:before="0" w:after="0" w:line="240" w:lineRule="auto"/>
        <w:rPr>
          <w:rFonts w:ascii="Arial" w:hAnsi="Arial" w:cs="Arial"/>
        </w:rPr>
      </w:pPr>
      <w:r w:rsidRPr="00994829">
        <w:rPr>
          <w:rFonts w:ascii="Arial" w:hAnsi="Arial" w:cs="Arial"/>
        </w:rPr>
        <w:t xml:space="preserve">1 једна потписана и оверена бланко </w:t>
      </w:r>
      <w:r w:rsidR="004E0FFC" w:rsidRPr="00994829">
        <w:rPr>
          <w:rFonts w:ascii="Arial" w:hAnsi="Arial" w:cs="Arial"/>
        </w:rPr>
        <w:t>сопствена</w:t>
      </w:r>
      <w:r w:rsidRPr="00994829">
        <w:rPr>
          <w:rFonts w:ascii="Arial" w:hAnsi="Arial" w:cs="Arial"/>
        </w:rPr>
        <w:t xml:space="preserve"> меница као гаранција за озбиљност понуде </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94829">
        <w:rPr>
          <w:rFonts w:ascii="Arial" w:hAnsi="Arial" w:cs="Arial"/>
        </w:rPr>
        <w:t>а</w:t>
      </w:r>
      <w:r w:rsidRPr="0099482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ОП обрасца </w:t>
      </w:r>
    </w:p>
    <w:p w:rsidR="004E0FFC" w:rsidRPr="00994829" w:rsidRDefault="004E0FFC" w:rsidP="004E0FFC">
      <w:pPr>
        <w:pStyle w:val="ListParagraph"/>
        <w:numPr>
          <w:ilvl w:val="0"/>
          <w:numId w:val="7"/>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94829" w:rsidRDefault="001B0370" w:rsidP="001B0370">
      <w:pPr>
        <w:pStyle w:val="ListParagraph"/>
        <w:spacing w:before="0" w:after="0" w:line="240" w:lineRule="auto"/>
        <w:rPr>
          <w:rFonts w:ascii="Arial" w:hAnsi="Arial" w:cs="Arial"/>
        </w:rPr>
      </w:pPr>
    </w:p>
    <w:p w:rsidR="0030782B" w:rsidRPr="00994829" w:rsidRDefault="0030782B" w:rsidP="001B0370">
      <w:pPr>
        <w:pStyle w:val="ListParagraph"/>
        <w:spacing w:before="0" w:after="0" w:line="240" w:lineRule="auto"/>
        <w:rPr>
          <w:rFonts w:ascii="Arial" w:hAnsi="Arial" w:cs="Arial"/>
        </w:rPr>
      </w:pPr>
    </w:p>
    <w:p w:rsidR="001B0370" w:rsidRPr="00994829" w:rsidRDefault="001B0370" w:rsidP="001B0370">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422050" w:rsidRDefault="00422050" w:rsidP="001B0370">
      <w:pPr>
        <w:pStyle w:val="ListParagraph"/>
        <w:spacing w:before="0" w:after="0" w:line="240" w:lineRule="auto"/>
        <w:rPr>
          <w:rFonts w:ascii="Arial" w:hAnsi="Arial" w:cs="Arial"/>
          <w:color w:val="00B0F0"/>
          <w:lang w:val="sr-Cyrl-RS"/>
        </w:rPr>
      </w:pPr>
    </w:p>
    <w:p w:rsidR="00422050" w:rsidRDefault="00422050" w:rsidP="001B0370">
      <w:pPr>
        <w:pStyle w:val="ListParagraph"/>
        <w:spacing w:before="0" w:after="0" w:line="240" w:lineRule="auto"/>
        <w:rPr>
          <w:rFonts w:ascii="Arial" w:hAnsi="Arial" w:cs="Arial"/>
          <w:color w:val="00B0F0"/>
          <w:lang w:val="sr-Cyrl-RS"/>
        </w:rPr>
      </w:pPr>
    </w:p>
    <w:p w:rsidR="00422050" w:rsidRDefault="00422050" w:rsidP="00422050">
      <w:pPr>
        <w:spacing w:before="0"/>
        <w:jc w:val="right"/>
        <w:rPr>
          <w:rFonts w:cs="Arial"/>
          <w:b/>
          <w:sz w:val="24"/>
          <w:szCs w:val="24"/>
          <w:lang w:val="sr-Cyrl-RS"/>
        </w:rPr>
      </w:pPr>
      <w:r w:rsidRPr="00EC5BB4">
        <w:rPr>
          <w:rFonts w:cs="Arial"/>
          <w:b/>
          <w:sz w:val="24"/>
          <w:szCs w:val="24"/>
          <w:lang w:val="sr-Cyrl-RS"/>
        </w:rPr>
        <w:t xml:space="preserve">ПРИЛОГ </w:t>
      </w:r>
      <w:r w:rsidR="00DE2C69">
        <w:rPr>
          <w:rFonts w:cs="Arial"/>
          <w:b/>
          <w:sz w:val="24"/>
          <w:szCs w:val="24"/>
          <w:lang w:val="sr-Cyrl-RS"/>
        </w:rPr>
        <w:t>3</w:t>
      </w:r>
    </w:p>
    <w:p w:rsidR="00422050" w:rsidRPr="008241F9" w:rsidRDefault="00422050" w:rsidP="00422050">
      <w:pPr>
        <w:spacing w:before="0"/>
        <w:jc w:val="right"/>
        <w:rPr>
          <w:rFonts w:cs="Arial"/>
          <w:b/>
          <w:color w:val="00B0F0"/>
          <w:sz w:val="24"/>
          <w:szCs w:val="24"/>
          <w:lang w:val="sr-Cyrl-RS"/>
        </w:rPr>
      </w:pPr>
      <w:proofErr w:type="gramStart"/>
      <w:r w:rsidRPr="00994829">
        <w:t>менице</w:t>
      </w:r>
      <w:proofErr w:type="gramEnd"/>
      <w:r w:rsidRPr="00994829">
        <w:t xml:space="preserve"> </w:t>
      </w:r>
      <w:r w:rsidR="008241F9">
        <w:rPr>
          <w:lang w:val="sr-Cyrl-RS"/>
        </w:rPr>
        <w:t>за извршење посла</w:t>
      </w:r>
    </w:p>
    <w:p w:rsidR="00422050" w:rsidRPr="0073370A" w:rsidRDefault="00422050" w:rsidP="00422050">
      <w:pPr>
        <w:spacing w:before="0"/>
        <w:rPr>
          <w:rFonts w:cs="Arial"/>
          <w:sz w:val="24"/>
          <w:szCs w:val="24"/>
        </w:rPr>
      </w:pPr>
      <w:proofErr w:type="gramStart"/>
      <w:r w:rsidRPr="0073370A">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73370A">
        <w:rPr>
          <w:rFonts w:cs="Arial"/>
          <w:sz w:val="24"/>
          <w:szCs w:val="24"/>
          <w:lang w:val="sr-Cyrl-RS"/>
        </w:rPr>
        <w:t>, Сл.лист РС 80/15</w:t>
      </w:r>
      <w:r w:rsidRPr="0073370A">
        <w:rPr>
          <w:rFonts w:cs="Arial"/>
          <w:sz w:val="24"/>
          <w:szCs w:val="24"/>
        </w:rPr>
        <w:t xml:space="preserve">) и Зaкoнa o </w:t>
      </w:r>
      <w:r w:rsidRPr="0073370A">
        <w:rPr>
          <w:rFonts w:cs="Arial"/>
          <w:sz w:val="24"/>
          <w:szCs w:val="24"/>
          <w:lang w:val="sr-Cyrl-RS"/>
        </w:rPr>
        <w:t>платним услугама</w:t>
      </w:r>
      <w:r w:rsidRPr="0073370A">
        <w:rPr>
          <w:rFonts w:cs="Arial"/>
          <w:sz w:val="24"/>
          <w:szCs w:val="24"/>
        </w:rPr>
        <w:t xml:space="preserve"> (Сл. лист СРЈ бр. 03/02 и 05/03, Сл. гл.</w:t>
      </w:r>
      <w:proofErr w:type="gramEnd"/>
      <w:r w:rsidRPr="0073370A">
        <w:rPr>
          <w:rFonts w:cs="Arial"/>
          <w:sz w:val="24"/>
          <w:szCs w:val="24"/>
        </w:rPr>
        <w:t xml:space="preserve"> </w:t>
      </w:r>
      <w:proofErr w:type="gramStart"/>
      <w:r w:rsidRPr="0073370A">
        <w:rPr>
          <w:rFonts w:cs="Arial"/>
          <w:sz w:val="24"/>
          <w:szCs w:val="24"/>
        </w:rPr>
        <w:t>РС бр.</w:t>
      </w:r>
      <w:proofErr w:type="gramEnd"/>
      <w:r w:rsidRPr="0073370A">
        <w:rPr>
          <w:rFonts w:cs="Arial"/>
          <w:sz w:val="24"/>
          <w:szCs w:val="24"/>
        </w:rPr>
        <w:t xml:space="preserve"> </w:t>
      </w:r>
      <w:proofErr w:type="gramStart"/>
      <w:r w:rsidRPr="0073370A">
        <w:rPr>
          <w:rFonts w:cs="Arial"/>
          <w:sz w:val="24"/>
          <w:szCs w:val="24"/>
        </w:rPr>
        <w:t>43/04, 62/06, 111/09 др.</w:t>
      </w:r>
      <w:proofErr w:type="gramEnd"/>
      <w:r w:rsidRPr="0073370A">
        <w:rPr>
          <w:rFonts w:cs="Arial"/>
          <w:sz w:val="24"/>
          <w:szCs w:val="24"/>
        </w:rPr>
        <w:t xml:space="preserve"> </w:t>
      </w:r>
      <w:proofErr w:type="gramStart"/>
      <w:r w:rsidRPr="0073370A">
        <w:rPr>
          <w:rFonts w:cs="Arial"/>
          <w:sz w:val="24"/>
          <w:szCs w:val="24"/>
        </w:rPr>
        <w:t>закон</w:t>
      </w:r>
      <w:proofErr w:type="gramEnd"/>
      <w:r w:rsidRPr="0073370A">
        <w:rPr>
          <w:rFonts w:cs="Arial"/>
          <w:sz w:val="24"/>
          <w:szCs w:val="24"/>
        </w:rPr>
        <w:t xml:space="preserve"> и 31/11) и тачке 1, 2. </w:t>
      </w:r>
      <w:proofErr w:type="gramStart"/>
      <w:r w:rsidRPr="0073370A">
        <w:rPr>
          <w:rFonts w:cs="Arial"/>
          <w:sz w:val="24"/>
          <w:szCs w:val="24"/>
        </w:rPr>
        <w:t>и</w:t>
      </w:r>
      <w:proofErr w:type="gramEnd"/>
      <w:r w:rsidRPr="0073370A">
        <w:rPr>
          <w:rFonts w:cs="Arial"/>
          <w:sz w:val="24"/>
          <w:szCs w:val="24"/>
        </w:rPr>
        <w:t xml:space="preserve"> 6. Одлуке о облику садржини и начину коришћења јединствених инструмената платног промета</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w:t>
      </w:r>
      <w:proofErr w:type="gramStart"/>
      <w:r w:rsidRPr="0073370A">
        <w:rPr>
          <w:rFonts w:cs="Arial"/>
          <w:sz w:val="24"/>
          <w:szCs w:val="24"/>
        </w:rPr>
        <w:t>напомена</w:t>
      </w:r>
      <w:proofErr w:type="gramEnd"/>
      <w:r w:rsidRPr="0073370A">
        <w:rPr>
          <w:rFonts w:cs="Arial"/>
          <w:sz w:val="24"/>
          <w:szCs w:val="24"/>
        </w:rPr>
        <w:t>: не доставља се у понуди)</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lang w:val="ru-RU"/>
        </w:rPr>
      </w:pPr>
      <w:r w:rsidRPr="0073370A">
        <w:rPr>
          <w:rFonts w:cs="Arial"/>
          <w:sz w:val="24"/>
          <w:szCs w:val="24"/>
        </w:rPr>
        <w:t>ДУЖНИК</w:t>
      </w:r>
      <w:proofErr w:type="gramStart"/>
      <w:r w:rsidRPr="0073370A">
        <w:rPr>
          <w:rFonts w:cs="Arial"/>
          <w:sz w:val="24"/>
          <w:szCs w:val="24"/>
        </w:rPr>
        <w:t xml:space="preserve">:  </w:t>
      </w:r>
      <w:r w:rsidRPr="0073370A">
        <w:rPr>
          <w:rFonts w:cs="Arial"/>
          <w:sz w:val="24"/>
          <w:szCs w:val="24"/>
          <w:lang w:val="ru-RU"/>
        </w:rPr>
        <w:t>…………………………………………………………………………........................</w:t>
      </w:r>
      <w:proofErr w:type="gramEnd"/>
    </w:p>
    <w:p w:rsidR="00422050" w:rsidRPr="0073370A" w:rsidRDefault="00422050" w:rsidP="00422050">
      <w:pPr>
        <w:spacing w:before="0"/>
        <w:rPr>
          <w:rFonts w:cs="Arial"/>
          <w:sz w:val="24"/>
          <w:szCs w:val="24"/>
        </w:rPr>
      </w:pPr>
      <w:r w:rsidRPr="0073370A">
        <w:rPr>
          <w:rFonts w:cs="Arial"/>
          <w:sz w:val="24"/>
          <w:szCs w:val="24"/>
        </w:rPr>
        <w:t>(</w:t>
      </w:r>
      <w:proofErr w:type="gramStart"/>
      <w:r w:rsidRPr="0073370A">
        <w:rPr>
          <w:rFonts w:cs="Arial"/>
          <w:sz w:val="24"/>
          <w:szCs w:val="24"/>
        </w:rPr>
        <w:t>назив</w:t>
      </w:r>
      <w:proofErr w:type="gramEnd"/>
      <w:r w:rsidRPr="0073370A">
        <w:rPr>
          <w:rFonts w:cs="Arial"/>
          <w:sz w:val="24"/>
          <w:szCs w:val="24"/>
        </w:rPr>
        <w:t xml:space="preserve"> и седиште Понуђача)</w:t>
      </w:r>
    </w:p>
    <w:p w:rsidR="00422050" w:rsidRPr="0073370A" w:rsidRDefault="00422050" w:rsidP="00422050">
      <w:pPr>
        <w:spacing w:before="0"/>
        <w:rPr>
          <w:rFonts w:cs="Arial"/>
          <w:sz w:val="24"/>
          <w:szCs w:val="24"/>
        </w:rPr>
      </w:pPr>
      <w:r w:rsidRPr="0073370A">
        <w:rPr>
          <w:rFonts w:cs="Arial"/>
          <w:sz w:val="24"/>
          <w:szCs w:val="24"/>
        </w:rPr>
        <w:t>МАТИЧНИ БРОЈ ДУЖНИКА (Понуђача): ..................................................................</w:t>
      </w:r>
    </w:p>
    <w:p w:rsidR="00422050" w:rsidRPr="0073370A" w:rsidRDefault="00422050" w:rsidP="00422050">
      <w:pPr>
        <w:spacing w:before="0"/>
        <w:rPr>
          <w:rFonts w:cs="Arial"/>
          <w:sz w:val="24"/>
          <w:szCs w:val="24"/>
        </w:rPr>
      </w:pPr>
      <w:r w:rsidRPr="0073370A">
        <w:rPr>
          <w:rFonts w:cs="Arial"/>
          <w:sz w:val="24"/>
          <w:szCs w:val="24"/>
        </w:rPr>
        <w:t>ТЕКУЋИ РАЧУН ДУЖНИКА (Понуђача): ...................................................................</w:t>
      </w:r>
    </w:p>
    <w:p w:rsidR="00422050" w:rsidRPr="0073370A" w:rsidRDefault="00422050" w:rsidP="00422050">
      <w:pPr>
        <w:spacing w:before="0"/>
        <w:rPr>
          <w:rFonts w:cs="Arial"/>
          <w:sz w:val="24"/>
          <w:szCs w:val="24"/>
        </w:rPr>
      </w:pPr>
      <w:r w:rsidRPr="0073370A">
        <w:rPr>
          <w:rFonts w:cs="Arial"/>
          <w:sz w:val="24"/>
          <w:szCs w:val="24"/>
        </w:rPr>
        <w:t>ПИБ ДУЖНИКА (Понуђача): ........................................................................................</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proofErr w:type="gramStart"/>
      <w:r w:rsidRPr="0073370A">
        <w:rPr>
          <w:rFonts w:cs="Arial"/>
          <w:sz w:val="24"/>
          <w:szCs w:val="24"/>
        </w:rPr>
        <w:t>и</w:t>
      </w:r>
      <w:proofErr w:type="gramEnd"/>
      <w:r w:rsidRPr="0073370A">
        <w:rPr>
          <w:rFonts w:cs="Arial"/>
          <w:sz w:val="24"/>
          <w:szCs w:val="24"/>
        </w:rPr>
        <w:t xml:space="preserve"> з д а ј е  д а н а ............................ године</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p>
    <w:p w:rsidR="00422050" w:rsidRPr="0073370A" w:rsidRDefault="00422050" w:rsidP="00422050">
      <w:pPr>
        <w:spacing w:before="0"/>
        <w:jc w:val="center"/>
        <w:rPr>
          <w:rFonts w:cs="Arial"/>
          <w:b/>
          <w:sz w:val="24"/>
          <w:szCs w:val="24"/>
        </w:rPr>
      </w:pPr>
      <w:r w:rsidRPr="0073370A">
        <w:rPr>
          <w:rFonts w:cs="Arial"/>
          <w:b/>
          <w:sz w:val="24"/>
          <w:szCs w:val="24"/>
        </w:rPr>
        <w:t xml:space="preserve">МЕНИЧНО ПИСМО – ОВЛАШЋЕЊЕ ЗА </w:t>
      </w:r>
      <w:proofErr w:type="gramStart"/>
      <w:r w:rsidRPr="0073370A">
        <w:rPr>
          <w:rFonts w:cs="Arial"/>
          <w:b/>
          <w:sz w:val="24"/>
          <w:szCs w:val="24"/>
        </w:rPr>
        <w:t>КОРИСНИКА  БЛАНКО</w:t>
      </w:r>
      <w:proofErr w:type="gramEnd"/>
      <w:r w:rsidRPr="0073370A">
        <w:rPr>
          <w:rFonts w:cs="Arial"/>
          <w:b/>
          <w:sz w:val="24"/>
          <w:szCs w:val="24"/>
        </w:rPr>
        <w:t xml:space="preserve"> </w:t>
      </w:r>
      <w:r w:rsidRPr="0073370A">
        <w:rPr>
          <w:rFonts w:cs="Arial"/>
          <w:b/>
          <w:sz w:val="24"/>
          <w:szCs w:val="24"/>
          <w:lang w:val="sr-Cyrl-RS"/>
        </w:rPr>
        <w:t>СОПСТВЕНЕ</w:t>
      </w:r>
      <w:r w:rsidRPr="0073370A">
        <w:rPr>
          <w:rFonts w:cs="Arial"/>
          <w:b/>
          <w:sz w:val="24"/>
          <w:szCs w:val="24"/>
        </w:rPr>
        <w:t xml:space="preserve"> МЕНИЦЕ</w:t>
      </w:r>
    </w:p>
    <w:p w:rsidR="00422050" w:rsidRPr="0073370A" w:rsidRDefault="00422050" w:rsidP="00422050">
      <w:pPr>
        <w:spacing w:before="0"/>
        <w:rPr>
          <w:rFonts w:cs="Arial"/>
          <w:sz w:val="24"/>
          <w:szCs w:val="24"/>
        </w:rPr>
      </w:pPr>
    </w:p>
    <w:p w:rsidR="00422050" w:rsidRPr="0073370A" w:rsidRDefault="00422050" w:rsidP="0042205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73370A">
        <w:rPr>
          <w:rFonts w:cs="Arial"/>
          <w:b w:val="0"/>
          <w:sz w:val="24"/>
          <w:szCs w:val="24"/>
        </w:rPr>
        <w:t>КОРИСНИК - ПОВЕРИЛАЦ</w:t>
      </w:r>
      <w:proofErr w:type="gramStart"/>
      <w:r w:rsidRPr="0073370A">
        <w:rPr>
          <w:rFonts w:cs="Arial"/>
          <w:b w:val="0"/>
          <w:sz w:val="24"/>
          <w:szCs w:val="24"/>
        </w:rPr>
        <w:t>:Јавно</w:t>
      </w:r>
      <w:proofErr w:type="gramEnd"/>
      <w:r w:rsidRPr="0073370A">
        <w:rPr>
          <w:rFonts w:cs="Arial"/>
          <w:b w:val="0"/>
          <w:sz w:val="24"/>
          <w:szCs w:val="24"/>
        </w:rPr>
        <w:t xml:space="preserve"> предузеће „Електроприведа Србије“ </w:t>
      </w:r>
      <w:r w:rsidRPr="0073370A">
        <w:rPr>
          <w:rFonts w:cs="Arial"/>
          <w:b w:val="0"/>
          <w:sz w:val="24"/>
          <w:szCs w:val="24"/>
          <w:lang w:val="sr-Cyrl-RS"/>
        </w:rPr>
        <w:t>Београд, Улица ц</w:t>
      </w:r>
      <w:r w:rsidRPr="0073370A">
        <w:rPr>
          <w:rFonts w:cs="Arial"/>
          <w:b w:val="0"/>
          <w:sz w:val="24"/>
          <w:szCs w:val="24"/>
        </w:rPr>
        <w:t>арице Милице број 2,</w:t>
      </w:r>
      <w:r w:rsidRPr="0073370A">
        <w:rPr>
          <w:rFonts w:cs="Arial"/>
          <w:b w:val="0"/>
          <w:sz w:val="24"/>
          <w:szCs w:val="24"/>
          <w:lang w:val="sr-Cyrl-RS"/>
        </w:rPr>
        <w:t xml:space="preserve"> огранак____________, Тело за централизиване набавке – одељење_______________,</w:t>
      </w:r>
      <w:r w:rsidRPr="0073370A">
        <w:rPr>
          <w:rFonts w:cs="Arial"/>
          <w:b w:val="0"/>
          <w:sz w:val="24"/>
          <w:szCs w:val="24"/>
        </w:rPr>
        <w:t xml:space="preserve"> 11000 Београд, Матични број 20053658, ПИБ 103920327, бр. Тек. рачуна: 160-700-13 Banka Intesa, </w:t>
      </w:r>
    </w:p>
    <w:p w:rsidR="00422050" w:rsidRPr="0073370A" w:rsidRDefault="00422050" w:rsidP="00422050">
      <w:pPr>
        <w:tabs>
          <w:tab w:val="left" w:pos="1418"/>
        </w:tabs>
        <w:spacing w:before="0"/>
        <w:rPr>
          <w:rFonts w:cs="Arial"/>
          <w:sz w:val="24"/>
          <w:szCs w:val="24"/>
          <w:lang w:val="sr-Cyrl-RS"/>
        </w:rPr>
      </w:pPr>
      <w:r w:rsidRPr="0073370A">
        <w:rPr>
          <w:rFonts w:cs="Arial"/>
          <w:sz w:val="24"/>
          <w:szCs w:val="24"/>
        </w:rPr>
        <w:t xml:space="preserve"> </w:t>
      </w:r>
      <w:r w:rsidRPr="0073370A">
        <w:rPr>
          <w:rFonts w:cs="Arial"/>
          <w:sz w:val="24"/>
          <w:szCs w:val="24"/>
        </w:rPr>
        <w:tab/>
      </w:r>
      <w:r w:rsidRPr="0073370A">
        <w:rPr>
          <w:rFonts w:cs="Arial"/>
          <w:sz w:val="24"/>
          <w:szCs w:val="24"/>
          <w:lang w:val="sr-Cyrl-RS"/>
        </w:rPr>
        <w:t>ПОДАЦИ ЗА ОДС</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 xml:space="preserve">Предајемо вам 1 (једну) потписану и оверену, бланко  </w:t>
      </w:r>
      <w:r w:rsidRPr="0073370A">
        <w:rPr>
          <w:rFonts w:cs="Arial"/>
          <w:sz w:val="24"/>
          <w:szCs w:val="24"/>
          <w:lang w:val="sr-Cyrl-RS"/>
        </w:rPr>
        <w:t>сопствену</w:t>
      </w:r>
      <w:r w:rsidRPr="0073370A">
        <w:rPr>
          <w:rFonts w:cs="Arial"/>
          <w:sz w:val="24"/>
          <w:szCs w:val="24"/>
        </w:rPr>
        <w:t xml:space="preserve">  меницу</w:t>
      </w:r>
      <w:r w:rsidRPr="0073370A">
        <w:rPr>
          <w:rFonts w:cs="Arial"/>
          <w:sz w:val="24"/>
          <w:szCs w:val="24"/>
          <w:lang w:val="sr-Cyrl-RS"/>
        </w:rPr>
        <w:t xml:space="preserve"> која је неопозива, без права протеста и наплатива на први позив</w:t>
      </w:r>
      <w:r w:rsidRPr="0073370A">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73370A">
        <w:rPr>
          <w:rFonts w:cs="Arial"/>
          <w:sz w:val="24"/>
          <w:szCs w:val="24"/>
          <w:lang w:val="sr-Cyrl-RS"/>
        </w:rPr>
        <w:t xml:space="preserve">Београд Улица </w:t>
      </w:r>
      <w:r w:rsidRPr="0073370A">
        <w:rPr>
          <w:rFonts w:cs="Arial"/>
          <w:sz w:val="24"/>
          <w:szCs w:val="24"/>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 xml:space="preserve">Издата бланко </w:t>
      </w:r>
      <w:r w:rsidRPr="0073370A">
        <w:rPr>
          <w:rFonts w:cs="Arial"/>
          <w:sz w:val="24"/>
          <w:szCs w:val="24"/>
          <w:lang w:val="sr-Cyrl-RS"/>
        </w:rPr>
        <w:t>сопствена</w:t>
      </w:r>
      <w:r w:rsidRPr="0073370A">
        <w:rPr>
          <w:rFonts w:cs="Arial"/>
          <w:sz w:val="24"/>
          <w:szCs w:val="24"/>
        </w:rPr>
        <w:t xml:space="preserve"> меница серијски број</w:t>
      </w:r>
      <w:r w:rsidRPr="0073370A">
        <w:rPr>
          <w:rFonts w:cs="Arial"/>
          <w:sz w:val="24"/>
          <w:szCs w:val="24"/>
        </w:rPr>
        <w:tab/>
        <w:t xml:space="preserve">(уписати серијски број) може се поднети на наплату у року </w:t>
      </w:r>
      <w:proofErr w:type="gramStart"/>
      <w:r w:rsidRPr="0073370A">
        <w:rPr>
          <w:rFonts w:cs="Arial"/>
          <w:sz w:val="24"/>
          <w:szCs w:val="24"/>
        </w:rPr>
        <w:t>доспећа  утврђеном</w:t>
      </w:r>
      <w:proofErr w:type="gramEnd"/>
      <w:r w:rsidRPr="0073370A">
        <w:rPr>
          <w:rFonts w:cs="Arial"/>
          <w:sz w:val="24"/>
          <w:szCs w:val="24"/>
        </w:rPr>
        <w:t xml:space="preserve">  Уговором бр. ___________ </w:t>
      </w:r>
      <w:proofErr w:type="gramStart"/>
      <w:r w:rsidRPr="0073370A">
        <w:rPr>
          <w:rFonts w:cs="Arial"/>
          <w:sz w:val="24"/>
          <w:szCs w:val="24"/>
        </w:rPr>
        <w:t>од</w:t>
      </w:r>
      <w:proofErr w:type="gramEnd"/>
      <w:r w:rsidRPr="0073370A">
        <w:rPr>
          <w:rFonts w:cs="Arial"/>
          <w:sz w:val="24"/>
          <w:szCs w:val="24"/>
        </w:rPr>
        <w:t xml:space="preserve"> _________ године (заведен код Корисника-Повериоца)  и бр. _____________ </w:t>
      </w:r>
      <w:proofErr w:type="gramStart"/>
      <w:r w:rsidRPr="0073370A">
        <w:rPr>
          <w:rFonts w:cs="Arial"/>
          <w:sz w:val="24"/>
          <w:szCs w:val="24"/>
        </w:rPr>
        <w:lastRenderedPageBreak/>
        <w:t>од</w:t>
      </w:r>
      <w:proofErr w:type="gramEnd"/>
      <w:r w:rsidRPr="0073370A">
        <w:rPr>
          <w:rFonts w:cs="Arial"/>
          <w:sz w:val="24"/>
          <w:szCs w:val="24"/>
        </w:rPr>
        <w:t xml:space="preserve"> _____ године (заведен код дужника) т.ј. најкасније до истека рока од 30 (</w:t>
      </w:r>
      <w:r w:rsidRPr="0073370A">
        <w:rPr>
          <w:rFonts w:cs="Arial"/>
          <w:sz w:val="24"/>
          <w:szCs w:val="24"/>
          <w:lang w:val="sr-Cyrl-RS"/>
        </w:rPr>
        <w:t>три</w:t>
      </w:r>
      <w:r w:rsidRPr="0073370A">
        <w:rPr>
          <w:rFonts w:cs="Arial"/>
          <w:sz w:val="24"/>
          <w:szCs w:val="24"/>
        </w:rPr>
        <w:t>десет) дана од уговореног рока  с тим да евентуални</w:t>
      </w:r>
      <w:r w:rsidRPr="0073370A">
        <w:rPr>
          <w:rFonts w:cs="Arial"/>
          <w:sz w:val="24"/>
          <w:szCs w:val="24"/>
        </w:rPr>
        <w:br/>
        <w:t xml:space="preserve">продужетак рока </w:t>
      </w:r>
      <w:r w:rsidRPr="0073370A">
        <w:rPr>
          <w:rFonts w:cs="Arial"/>
          <w:sz w:val="24"/>
          <w:szCs w:val="24"/>
          <w:lang w:val="sr-Cyrl-RS"/>
        </w:rPr>
        <w:t>окончања извршења</w:t>
      </w:r>
      <w:r w:rsidRPr="0073370A">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73370A">
        <w:rPr>
          <w:rFonts w:cs="Arial"/>
          <w:sz w:val="24"/>
          <w:szCs w:val="24"/>
          <w:lang w:val="sr-Cyrl-RS"/>
        </w:rPr>
        <w:t>звршење</w:t>
      </w:r>
      <w:r w:rsidRPr="0073370A">
        <w:rPr>
          <w:rFonts w:cs="Arial"/>
          <w:sz w:val="24"/>
          <w:szCs w:val="24"/>
        </w:rPr>
        <w:t>.</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Овлашћујемо Јавно предузеће „Електропривреда Србије</w:t>
      </w:r>
      <w:proofErr w:type="gramStart"/>
      <w:r w:rsidRPr="0073370A">
        <w:rPr>
          <w:rFonts w:cs="Arial"/>
          <w:sz w:val="24"/>
          <w:szCs w:val="24"/>
        </w:rPr>
        <w:t>“ Београд</w:t>
      </w:r>
      <w:proofErr w:type="gramEnd"/>
      <w:r w:rsidRPr="0073370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3370A">
        <w:rPr>
          <w:rFonts w:cs="Arial"/>
          <w:sz w:val="24"/>
          <w:szCs w:val="24"/>
        </w:rPr>
        <w:t>вансудски</w:t>
      </w:r>
      <w:proofErr w:type="gramEnd"/>
      <w:r w:rsidRPr="0073370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3370A">
        <w:rPr>
          <w:rFonts w:cs="Arial"/>
          <w:sz w:val="24"/>
          <w:szCs w:val="24"/>
        </w:rPr>
        <w:t>160-700-13 Banka Intesa.</w:t>
      </w:r>
      <w:proofErr w:type="gramEnd"/>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proofErr w:type="gramStart"/>
      <w:r w:rsidRPr="0073370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Меница је потписана од стране овлашћеног лица за заступање Дужника ____________________</w:t>
      </w:r>
      <w:proofErr w:type="gramStart"/>
      <w:r w:rsidRPr="0073370A">
        <w:rPr>
          <w:rFonts w:cs="Arial"/>
          <w:sz w:val="24"/>
          <w:szCs w:val="24"/>
        </w:rPr>
        <w:t>_(</w:t>
      </w:r>
      <w:proofErr w:type="gramEnd"/>
      <w:r w:rsidRPr="0073370A">
        <w:rPr>
          <w:rFonts w:cs="Arial"/>
          <w:sz w:val="24"/>
          <w:szCs w:val="24"/>
        </w:rPr>
        <w:t>унети име и презиме овлашћеног лица).</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proofErr w:type="gramStart"/>
      <w:r w:rsidRPr="0073370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22050" w:rsidRPr="0073370A" w:rsidRDefault="00422050" w:rsidP="00422050">
      <w:pPr>
        <w:spacing w:before="0"/>
        <w:rPr>
          <w:rFonts w:cs="Arial"/>
          <w:sz w:val="24"/>
          <w:szCs w:val="24"/>
        </w:rPr>
      </w:pPr>
      <w:r w:rsidRPr="0073370A">
        <w:rPr>
          <w:rFonts w:cs="Arial"/>
          <w:sz w:val="24"/>
          <w:szCs w:val="24"/>
        </w:rPr>
        <w:t xml:space="preserve">Место и датум издавања Овлашћења          </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73370A" w:rsidRPr="0073370A" w:rsidTr="004F40BA">
        <w:trPr>
          <w:jc w:val="center"/>
        </w:trPr>
        <w:tc>
          <w:tcPr>
            <w:tcW w:w="3882" w:type="dxa"/>
          </w:tcPr>
          <w:p w:rsidR="00422050" w:rsidRPr="0073370A" w:rsidRDefault="00422050" w:rsidP="004F40BA">
            <w:pPr>
              <w:spacing w:before="0"/>
              <w:jc w:val="center"/>
              <w:rPr>
                <w:rFonts w:cs="Arial"/>
                <w:sz w:val="24"/>
                <w:szCs w:val="24"/>
              </w:rPr>
            </w:pPr>
            <w:r w:rsidRPr="0073370A">
              <w:rPr>
                <w:rFonts w:cs="Arial"/>
                <w:sz w:val="24"/>
                <w:szCs w:val="24"/>
              </w:rPr>
              <w:t>Датум:</w:t>
            </w:r>
          </w:p>
        </w:tc>
        <w:tc>
          <w:tcPr>
            <w:tcW w:w="2127" w:type="dxa"/>
          </w:tcPr>
          <w:p w:rsidR="00422050" w:rsidRPr="0073370A" w:rsidRDefault="00422050" w:rsidP="004F40BA">
            <w:pPr>
              <w:spacing w:before="0"/>
              <w:jc w:val="center"/>
              <w:rPr>
                <w:rFonts w:cs="Arial"/>
                <w:sz w:val="24"/>
                <w:szCs w:val="24"/>
                <w:lang w:val="ru-RU"/>
              </w:rPr>
            </w:pPr>
          </w:p>
        </w:tc>
        <w:tc>
          <w:tcPr>
            <w:tcW w:w="4022" w:type="dxa"/>
          </w:tcPr>
          <w:p w:rsidR="00422050" w:rsidRPr="0073370A" w:rsidRDefault="00422050" w:rsidP="004F40BA">
            <w:pPr>
              <w:spacing w:before="0"/>
              <w:jc w:val="center"/>
              <w:rPr>
                <w:rFonts w:cs="Arial"/>
                <w:sz w:val="24"/>
                <w:szCs w:val="24"/>
                <w:lang w:val="ru-RU"/>
              </w:rPr>
            </w:pPr>
            <w:r w:rsidRPr="0073370A">
              <w:rPr>
                <w:rFonts w:cs="Arial"/>
                <w:sz w:val="24"/>
                <w:szCs w:val="24"/>
              </w:rPr>
              <w:t>Понуђач</w:t>
            </w:r>
            <w:r w:rsidRPr="0073370A">
              <w:rPr>
                <w:rFonts w:cs="Arial"/>
                <w:sz w:val="24"/>
                <w:szCs w:val="24"/>
                <w:lang w:val="ru-RU"/>
              </w:rPr>
              <w:t>:</w:t>
            </w:r>
          </w:p>
        </w:tc>
      </w:tr>
      <w:tr w:rsidR="0073370A" w:rsidRPr="0073370A" w:rsidTr="004F40BA">
        <w:trPr>
          <w:jc w:val="center"/>
        </w:trPr>
        <w:tc>
          <w:tcPr>
            <w:tcW w:w="3882" w:type="dxa"/>
          </w:tcPr>
          <w:p w:rsidR="00422050" w:rsidRPr="0073370A" w:rsidRDefault="00422050" w:rsidP="004F40BA">
            <w:pPr>
              <w:spacing w:before="0"/>
              <w:jc w:val="center"/>
              <w:rPr>
                <w:rFonts w:cs="Arial"/>
                <w:sz w:val="24"/>
                <w:szCs w:val="24"/>
              </w:rPr>
            </w:pPr>
          </w:p>
        </w:tc>
        <w:tc>
          <w:tcPr>
            <w:tcW w:w="2127" w:type="dxa"/>
          </w:tcPr>
          <w:p w:rsidR="00422050" w:rsidRPr="0073370A" w:rsidRDefault="00422050" w:rsidP="004F40BA">
            <w:pPr>
              <w:spacing w:before="0"/>
              <w:jc w:val="center"/>
              <w:rPr>
                <w:rFonts w:cs="Arial"/>
                <w:sz w:val="24"/>
                <w:szCs w:val="24"/>
              </w:rPr>
            </w:pPr>
            <w:r w:rsidRPr="0073370A">
              <w:rPr>
                <w:rFonts w:cs="Arial"/>
                <w:sz w:val="24"/>
                <w:szCs w:val="24"/>
              </w:rPr>
              <w:t>М.П.</w:t>
            </w:r>
          </w:p>
        </w:tc>
        <w:tc>
          <w:tcPr>
            <w:tcW w:w="4022" w:type="dxa"/>
          </w:tcPr>
          <w:p w:rsidR="00422050" w:rsidRPr="0073370A" w:rsidRDefault="00422050" w:rsidP="004F40BA">
            <w:pPr>
              <w:spacing w:before="0"/>
              <w:jc w:val="center"/>
              <w:rPr>
                <w:rFonts w:cs="Arial"/>
                <w:sz w:val="24"/>
                <w:szCs w:val="24"/>
                <w:lang w:val="ru-RU"/>
              </w:rPr>
            </w:pPr>
          </w:p>
        </w:tc>
      </w:tr>
      <w:tr w:rsidR="0073370A" w:rsidRPr="0073370A" w:rsidTr="004F40BA">
        <w:trPr>
          <w:jc w:val="center"/>
        </w:trPr>
        <w:tc>
          <w:tcPr>
            <w:tcW w:w="3882" w:type="dxa"/>
            <w:tcBorders>
              <w:bottom w:val="single" w:sz="4" w:space="0" w:color="auto"/>
            </w:tcBorders>
          </w:tcPr>
          <w:p w:rsidR="00422050" w:rsidRPr="0073370A" w:rsidRDefault="00422050" w:rsidP="004F40BA">
            <w:pPr>
              <w:spacing w:before="0"/>
              <w:jc w:val="center"/>
              <w:rPr>
                <w:rFonts w:cs="Arial"/>
                <w:sz w:val="24"/>
                <w:szCs w:val="24"/>
              </w:rPr>
            </w:pPr>
          </w:p>
        </w:tc>
        <w:tc>
          <w:tcPr>
            <w:tcW w:w="2127" w:type="dxa"/>
          </w:tcPr>
          <w:p w:rsidR="00422050" w:rsidRPr="0073370A" w:rsidRDefault="00422050" w:rsidP="004F40BA">
            <w:pPr>
              <w:spacing w:before="0"/>
              <w:jc w:val="center"/>
              <w:rPr>
                <w:rFonts w:cs="Arial"/>
                <w:sz w:val="24"/>
                <w:szCs w:val="24"/>
                <w:lang w:val="ru-RU"/>
              </w:rPr>
            </w:pPr>
          </w:p>
        </w:tc>
        <w:tc>
          <w:tcPr>
            <w:tcW w:w="4022" w:type="dxa"/>
            <w:tcBorders>
              <w:bottom w:val="single" w:sz="4" w:space="0" w:color="auto"/>
            </w:tcBorders>
          </w:tcPr>
          <w:p w:rsidR="00422050" w:rsidRPr="0073370A" w:rsidRDefault="00422050" w:rsidP="004F40BA">
            <w:pPr>
              <w:spacing w:before="0"/>
              <w:jc w:val="center"/>
              <w:rPr>
                <w:rFonts w:cs="Arial"/>
                <w:sz w:val="24"/>
                <w:szCs w:val="24"/>
                <w:lang w:val="ru-RU"/>
              </w:rPr>
            </w:pPr>
          </w:p>
        </w:tc>
      </w:tr>
    </w:tbl>
    <w:p w:rsidR="00422050" w:rsidRPr="0073370A" w:rsidRDefault="00422050" w:rsidP="00422050">
      <w:pPr>
        <w:spacing w:before="0"/>
        <w:rPr>
          <w:rFonts w:cs="Arial"/>
          <w:sz w:val="24"/>
          <w:szCs w:val="24"/>
        </w:rPr>
      </w:pPr>
      <w:r w:rsidRPr="0073370A">
        <w:rPr>
          <w:rFonts w:cs="Arial"/>
          <w:sz w:val="24"/>
          <w:szCs w:val="24"/>
        </w:rPr>
        <w:t xml:space="preserve">                                                                                              Потпис овлашћеног лица</w:t>
      </w:r>
    </w:p>
    <w:p w:rsidR="00422050" w:rsidRPr="0073370A" w:rsidRDefault="00422050" w:rsidP="00422050">
      <w:pPr>
        <w:spacing w:before="0"/>
        <w:rPr>
          <w:rFonts w:cs="Arial"/>
          <w:sz w:val="24"/>
          <w:szCs w:val="24"/>
        </w:rPr>
      </w:pPr>
    </w:p>
    <w:p w:rsidR="00422050" w:rsidRPr="0073370A" w:rsidRDefault="00422050" w:rsidP="00422050">
      <w:pPr>
        <w:spacing w:before="0"/>
        <w:rPr>
          <w:rFonts w:cs="Arial"/>
          <w:sz w:val="24"/>
          <w:szCs w:val="24"/>
        </w:rPr>
      </w:pPr>
      <w:r w:rsidRPr="0073370A">
        <w:rPr>
          <w:rFonts w:cs="Arial"/>
          <w:sz w:val="24"/>
          <w:szCs w:val="24"/>
        </w:rPr>
        <w:t>Прилог:</w:t>
      </w:r>
    </w:p>
    <w:p w:rsidR="00422050" w:rsidRPr="0073370A" w:rsidRDefault="00422050" w:rsidP="00422050">
      <w:pPr>
        <w:pStyle w:val="ListParagraph"/>
        <w:numPr>
          <w:ilvl w:val="0"/>
          <w:numId w:val="7"/>
        </w:numPr>
        <w:spacing w:before="0" w:after="0" w:line="240" w:lineRule="auto"/>
        <w:rPr>
          <w:rFonts w:ascii="Arial" w:hAnsi="Arial" w:cs="Arial"/>
          <w:sz w:val="24"/>
          <w:szCs w:val="24"/>
        </w:rPr>
      </w:pPr>
      <w:r w:rsidRPr="0073370A">
        <w:rPr>
          <w:rFonts w:cs="Arial"/>
          <w:sz w:val="24"/>
          <w:szCs w:val="24"/>
        </w:rPr>
        <w:t xml:space="preserve"> </w:t>
      </w:r>
      <w:r w:rsidRPr="0073370A">
        <w:rPr>
          <w:rFonts w:ascii="Arial" w:hAnsi="Arial" w:cs="Arial"/>
          <w:sz w:val="24"/>
          <w:szCs w:val="24"/>
        </w:rPr>
        <w:t xml:space="preserve">1 једна потписана и оверена бланко </w:t>
      </w:r>
      <w:r w:rsidRPr="0073370A">
        <w:rPr>
          <w:rFonts w:ascii="Arial" w:hAnsi="Arial" w:cs="Arial"/>
          <w:sz w:val="24"/>
          <w:szCs w:val="24"/>
          <w:lang w:val="sr-Cyrl-RS"/>
        </w:rPr>
        <w:t>сопствена</w:t>
      </w:r>
      <w:r w:rsidRPr="0073370A">
        <w:rPr>
          <w:rFonts w:ascii="Arial" w:hAnsi="Arial" w:cs="Arial"/>
          <w:sz w:val="24"/>
          <w:szCs w:val="24"/>
        </w:rPr>
        <w:t xml:space="preserve"> меница као гаранција за </w:t>
      </w:r>
      <w:r w:rsidRPr="0073370A">
        <w:rPr>
          <w:rFonts w:ascii="Arial" w:hAnsi="Arial" w:cs="Arial"/>
          <w:sz w:val="24"/>
          <w:szCs w:val="24"/>
          <w:lang w:val="sr-Cyrl-RS"/>
        </w:rPr>
        <w:t>добро извршење посла</w:t>
      </w:r>
      <w:r w:rsidRPr="0073370A">
        <w:rPr>
          <w:rFonts w:ascii="Arial" w:hAnsi="Arial" w:cs="Arial"/>
          <w:sz w:val="24"/>
          <w:szCs w:val="24"/>
        </w:rPr>
        <w:t xml:space="preserve"> </w:t>
      </w:r>
    </w:p>
    <w:p w:rsidR="00422050" w:rsidRPr="0073370A" w:rsidRDefault="00422050" w:rsidP="00422050">
      <w:pPr>
        <w:pStyle w:val="ListParagraph"/>
        <w:numPr>
          <w:ilvl w:val="0"/>
          <w:numId w:val="7"/>
        </w:numPr>
        <w:spacing w:before="0" w:after="0" w:line="240" w:lineRule="auto"/>
        <w:rPr>
          <w:rFonts w:ascii="Arial" w:hAnsi="Arial" w:cs="Arial"/>
          <w:sz w:val="24"/>
          <w:szCs w:val="24"/>
        </w:rPr>
      </w:pPr>
      <w:r w:rsidRPr="0073370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22050" w:rsidRPr="0073370A" w:rsidRDefault="00422050" w:rsidP="00422050">
      <w:pPr>
        <w:pStyle w:val="ListParagraph"/>
        <w:numPr>
          <w:ilvl w:val="0"/>
          <w:numId w:val="7"/>
        </w:numPr>
        <w:spacing w:before="0" w:after="0" w:line="240" w:lineRule="auto"/>
        <w:rPr>
          <w:rFonts w:ascii="Arial" w:hAnsi="Arial" w:cs="Arial"/>
          <w:sz w:val="24"/>
          <w:szCs w:val="24"/>
        </w:rPr>
      </w:pPr>
      <w:r w:rsidRPr="0073370A">
        <w:rPr>
          <w:rFonts w:ascii="Arial" w:hAnsi="Arial" w:cs="Arial"/>
          <w:sz w:val="24"/>
          <w:szCs w:val="24"/>
        </w:rPr>
        <w:t xml:space="preserve">фотокопију ОП обрасца </w:t>
      </w:r>
    </w:p>
    <w:p w:rsidR="00422050" w:rsidRPr="0073370A" w:rsidRDefault="00422050" w:rsidP="00422050">
      <w:pPr>
        <w:pStyle w:val="ListParagraph"/>
        <w:numPr>
          <w:ilvl w:val="0"/>
          <w:numId w:val="7"/>
        </w:numPr>
        <w:spacing w:before="0" w:after="0" w:line="240" w:lineRule="auto"/>
        <w:rPr>
          <w:rFonts w:ascii="Arial" w:hAnsi="Arial" w:cs="Arial"/>
          <w:sz w:val="24"/>
          <w:szCs w:val="24"/>
        </w:rPr>
      </w:pPr>
      <w:r w:rsidRPr="0073370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22050" w:rsidRPr="0073370A" w:rsidRDefault="00422050" w:rsidP="001B0370">
      <w:pPr>
        <w:pStyle w:val="ListParagraph"/>
        <w:spacing w:before="0" w:after="0" w:line="240" w:lineRule="auto"/>
        <w:rPr>
          <w:rFonts w:ascii="Arial" w:hAnsi="Arial" w:cs="Arial"/>
          <w:lang w:val="sr-Cyrl-RS"/>
        </w:rPr>
      </w:pPr>
    </w:p>
    <w:p w:rsidR="00422050" w:rsidRPr="00422050" w:rsidRDefault="00422050" w:rsidP="001B0370">
      <w:pPr>
        <w:pStyle w:val="ListParagraph"/>
        <w:spacing w:before="0" w:after="0" w:line="240" w:lineRule="auto"/>
        <w:rPr>
          <w:rFonts w:ascii="Arial" w:hAnsi="Arial" w:cs="Arial"/>
          <w:color w:val="00B0F0"/>
          <w:lang w:val="sr-Cyrl-RS"/>
        </w:rPr>
      </w:pPr>
    </w:p>
    <w:p w:rsidR="00F9189E" w:rsidRPr="00601AB1" w:rsidRDefault="00F9189E" w:rsidP="00493514">
      <w:pPr>
        <w:spacing w:before="0"/>
        <w:rPr>
          <w:rFonts w:cs="Arial"/>
          <w:color w:val="00B0F0"/>
          <w:lang w:val="sr-Latn-RS"/>
        </w:rPr>
      </w:pPr>
    </w:p>
    <w:p w:rsidR="00B740FF" w:rsidRPr="00347FA8" w:rsidRDefault="00B740FF" w:rsidP="00B740FF">
      <w:pPr>
        <w:jc w:val="center"/>
        <w:rPr>
          <w:rFonts w:cs="Arial"/>
          <w:b/>
          <w:lang w:val="sr-Cyrl-RS"/>
        </w:rPr>
      </w:pPr>
      <w:r w:rsidRPr="00F10346">
        <w:rPr>
          <w:rFonts w:cs="Arial"/>
          <w:b/>
          <w:lang w:val="sr-Cyrl-CS"/>
        </w:rPr>
        <w:t>ПРИЛОГ бр</w:t>
      </w:r>
      <w:r w:rsidRPr="00F10346">
        <w:rPr>
          <w:rFonts w:cs="Arial"/>
          <w:b/>
        </w:rPr>
        <w:t>:</w:t>
      </w:r>
      <w:r w:rsidR="00347FA8">
        <w:rPr>
          <w:rFonts w:cs="Arial"/>
          <w:b/>
          <w:lang w:val="sr-Cyrl-RS"/>
        </w:rPr>
        <w:t>4</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61" w:name="_Toc442559948"/>
    </w:p>
    <w:p w:rsidR="00B56CA9" w:rsidRPr="00183A3E" w:rsidRDefault="00B56CA9" w:rsidP="00B56CA9">
      <w:pPr>
        <w:pStyle w:val="KDPodnaslov1"/>
        <w:spacing w:before="0"/>
        <w:rPr>
          <w:rFonts w:eastAsia="Arial Unicode MS" w:cs="Arial"/>
          <w:lang w:val="sr-Cyrl-RS"/>
        </w:rPr>
      </w:pPr>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470C8796" wp14:editId="46BA72D0">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Април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2" w:name="_Toc442559949"/>
      <w:r w:rsidRPr="007553BA">
        <w:rPr>
          <w:b/>
        </w:rPr>
        <w:lastRenderedPageBreak/>
        <w:t>УГОВОР О КУПОПРОДАЈИ</w:t>
      </w:r>
      <w:bookmarkEnd w:id="262"/>
    </w:p>
    <w:p w:rsidR="00343A18" w:rsidRDefault="007553BA" w:rsidP="007553BA">
      <w:pPr>
        <w:pStyle w:val="KDParagraf"/>
        <w:spacing w:before="0"/>
        <w:jc w:val="center"/>
        <w:rPr>
          <w:rFonts w:cs="Arial"/>
          <w:b/>
          <w:lang w:val="ru-RU"/>
        </w:rPr>
      </w:pPr>
      <w:r w:rsidRPr="007553BA">
        <w:rPr>
          <w:rFonts w:cs="Arial"/>
          <w:b/>
        </w:rPr>
        <w:t xml:space="preserve">ДОБАРА: </w:t>
      </w:r>
      <w:r w:rsidR="00EB0607" w:rsidRPr="00EB0607">
        <w:rPr>
          <w:rFonts w:cs="Arial"/>
          <w:b/>
          <w:lang w:val="ru-RU"/>
        </w:rPr>
        <w:t>Уље за фојтове напојних пумпи - ТЕНТ Б</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61E20" w:rsidRDefault="00020A31" w:rsidP="00020A31">
      <w:pPr>
        <w:pStyle w:val="KDParagraf"/>
        <w:spacing w:before="0"/>
        <w:rPr>
          <w:lang w:val="ru-RU"/>
        </w:rPr>
      </w:pPr>
      <w:r w:rsidRPr="00020A31">
        <w:rPr>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3000/0103/2016 (808/2016)ради набавке добара </w:t>
      </w:r>
      <w:r w:rsidR="00961E20">
        <w:rPr>
          <w:lang w:val="ru-RU"/>
        </w:rPr>
        <w:t xml:space="preserve">и то </w:t>
      </w:r>
      <w:r w:rsidRPr="00020A31">
        <w:rPr>
          <w:lang w:val="ru-RU"/>
        </w:rPr>
        <w:t xml:space="preserve">Уље за фојтове напојних пумпи - ТЕНТ Б </w:t>
      </w:r>
    </w:p>
    <w:p w:rsidR="00961E20" w:rsidRDefault="00961E20" w:rsidP="00020A31">
      <w:pPr>
        <w:pStyle w:val="KDParagraf"/>
        <w:spacing w:before="0"/>
        <w:rPr>
          <w:lang w:val="ru-RU"/>
        </w:rPr>
      </w:pPr>
      <w:r w:rsidRPr="00961E20">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lang w:val="ru-RU"/>
        </w:rPr>
        <w:t>Купца</w:t>
      </w:r>
      <w:r w:rsidRPr="00961E20">
        <w:rPr>
          <w:lang w:val="ru-RU"/>
        </w:rPr>
        <w:t xml:space="preserve"> и на Порталу Службених гласила и база прописа.</w:t>
      </w:r>
    </w:p>
    <w:p w:rsidR="00020A31" w:rsidRPr="00020A31" w:rsidRDefault="00020A31" w:rsidP="00020A31">
      <w:pPr>
        <w:pStyle w:val="KDParagraf"/>
        <w:spacing w:before="0"/>
        <w:rPr>
          <w:lang w:val="ru-RU"/>
        </w:rPr>
      </w:pPr>
      <w:r w:rsidRPr="00020A31">
        <w:rPr>
          <w:lang w:val="ru-RU"/>
        </w:rPr>
        <w:t xml:space="preserve">да Понуда </w:t>
      </w:r>
      <w:r w:rsidR="00D41DE3">
        <w:rPr>
          <w:lang w:val="ru-RU"/>
        </w:rPr>
        <w:t>Продавца</w:t>
      </w:r>
      <w:r w:rsidRPr="00020A31">
        <w:rPr>
          <w:lang w:val="ru-RU"/>
        </w:rPr>
        <w:t xml:space="preserve">, која је заведена код </w:t>
      </w:r>
      <w:r w:rsidR="00D41DE3">
        <w:rPr>
          <w:lang w:val="ru-RU"/>
        </w:rPr>
        <w:t>Купца</w:t>
      </w:r>
      <w:r w:rsidRPr="00020A31">
        <w:rPr>
          <w:lang w:val="ru-RU"/>
        </w:rPr>
        <w:t xml:space="preserve"> под бројем ________ од ________2016.године, у потпуности одговара захтеву </w:t>
      </w:r>
      <w:r w:rsidR="00D41DE3">
        <w:rPr>
          <w:lang w:val="ru-RU"/>
        </w:rPr>
        <w:t>Купца</w:t>
      </w:r>
      <w:r w:rsidRPr="00020A31">
        <w:rPr>
          <w:lang w:val="ru-RU"/>
        </w:rPr>
        <w:t xml:space="preserve"> из Позива за подношење понуда и Конкурсне документације</w:t>
      </w:r>
    </w:p>
    <w:p w:rsidR="00020A31" w:rsidRPr="00020A31" w:rsidRDefault="00020A31" w:rsidP="00020A31">
      <w:pPr>
        <w:pStyle w:val="KDParagraf"/>
        <w:spacing w:before="0"/>
        <w:rPr>
          <w:lang w:val="ru-RU"/>
        </w:rPr>
      </w:pPr>
      <w:r w:rsidRPr="00020A31">
        <w:rPr>
          <w:lang w:val="ru-RU"/>
        </w:rPr>
        <w:t xml:space="preserve">да је </w:t>
      </w:r>
      <w:r w:rsidR="00D41DE3">
        <w:rPr>
          <w:lang w:val="ru-RU"/>
        </w:rPr>
        <w:t>Купац</w:t>
      </w:r>
      <w:r w:rsidRPr="00020A31">
        <w:rPr>
          <w:lang w:val="ru-RU"/>
        </w:rPr>
        <w:t xml:space="preserve"> својом Одлуком о додели уговора бр. ____________ од __.__.___. године изабрао понуду </w:t>
      </w:r>
      <w:r w:rsidR="00D41DE3">
        <w:rPr>
          <w:lang w:val="ru-RU"/>
        </w:rPr>
        <w:t>Продавца</w:t>
      </w:r>
      <w:r w:rsidRPr="00020A31">
        <w:rPr>
          <w:lang w:val="ru-RU"/>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4B42B3" w:rsidRPr="00EB0607">
        <w:rPr>
          <w:rFonts w:cs="Arial"/>
          <w:b/>
          <w:lang w:val="ru-RU"/>
        </w:rPr>
        <w:t>Уље за фојтове напојних пумпи - ТЕНТ Б</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8C3A9B" w:rsidRDefault="0088744F" w:rsidP="0088744F">
      <w:pPr>
        <w:pStyle w:val="KDParagraf"/>
        <w:spacing w:before="0"/>
        <w:rPr>
          <w:rFonts w:cs="Arial"/>
          <w:lang w:val="sr-Cyrl-RS"/>
        </w:rPr>
      </w:pPr>
      <w:r w:rsidRPr="0088744F">
        <w:rPr>
          <w:rFonts w:cs="Arial"/>
        </w:rPr>
        <w:t>Укупна вредност добара из члана 1.овог Уговора увећава се за порез на додату вредност, у складу са прописима Републике Србије и износи _____________ (</w:t>
      </w:r>
      <w:proofErr w:type="gramStart"/>
      <w:r w:rsidRPr="0088744F">
        <w:rPr>
          <w:rFonts w:cs="Arial"/>
        </w:rPr>
        <w:t>словима:</w:t>
      </w:r>
      <w:proofErr w:type="gramEnd"/>
      <w:r w:rsidRPr="0088744F">
        <w:rPr>
          <w:rFonts w:cs="Arial"/>
        </w:rPr>
        <w:t xml:space="preserve">______________) обрачунати ПДВ _______________ РСД, што укупно износи ____________________  РСД </w:t>
      </w:r>
    </w:p>
    <w:p w:rsidR="008C3A9B" w:rsidRDefault="008C3A9B" w:rsidP="0088744F">
      <w:pPr>
        <w:pStyle w:val="KDParagraf"/>
        <w:spacing w:before="0"/>
        <w:rPr>
          <w:rFonts w:cs="Arial"/>
          <w:lang w:val="sr-Cyrl-RS"/>
        </w:rPr>
      </w:pPr>
    </w:p>
    <w:p w:rsidR="0088744F" w:rsidRPr="0088744F" w:rsidRDefault="0088744F" w:rsidP="0088744F">
      <w:pPr>
        <w:pStyle w:val="KDParagraf"/>
        <w:spacing w:before="0"/>
        <w:rPr>
          <w:rFonts w:cs="Arial"/>
        </w:rPr>
      </w:pPr>
      <w:proofErr w:type="gramStart"/>
      <w:r w:rsidRPr="0088744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88744F" w:rsidP="0088744F">
      <w:pPr>
        <w:pStyle w:val="KDParagraf"/>
        <w:spacing w:before="0"/>
        <w:rPr>
          <w:rFonts w:cs="Arial"/>
        </w:rPr>
      </w:pPr>
      <w:r w:rsidRPr="0088744F">
        <w:rPr>
          <w:rFonts w:cs="Arial"/>
        </w:rPr>
        <w:t xml:space="preserve">Цена добара из става 1.овог члана утврђена је на паритету испоручено у </w:t>
      </w:r>
      <w:proofErr w:type="gramStart"/>
      <w:r w:rsidRPr="0088744F">
        <w:rPr>
          <w:rFonts w:cs="Arial"/>
        </w:rPr>
        <w:t>магацин  ТЕНТ</w:t>
      </w:r>
      <w:proofErr w:type="gramEnd"/>
      <w:r w:rsidRPr="0088744F">
        <w:rPr>
          <w:rFonts w:cs="Arial"/>
        </w:rPr>
        <w:t xml:space="preserve"> </w:t>
      </w:r>
      <w:r>
        <w:rPr>
          <w:rFonts w:cs="Arial"/>
          <w:lang w:val="sr-Cyrl-RS"/>
        </w:rPr>
        <w:t xml:space="preserve">Б </w:t>
      </w:r>
      <w:r w:rsidRPr="0088744F">
        <w:rPr>
          <w:rFonts w:cs="Arial"/>
        </w:rPr>
        <w:t>и обухвата све трошкове које Продавац има у вези испоруке на начин како је регулисано овим Уговором.</w:t>
      </w:r>
      <w:r w:rsidR="00343A18" w:rsidRPr="00F10346">
        <w:rPr>
          <w:rFonts w:cs="Arial"/>
        </w:rPr>
        <w:t>.</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lang w:val="sr-Cyrl-RS"/>
        </w:rPr>
      </w:pPr>
    </w:p>
    <w:p w:rsidR="0088744F" w:rsidRDefault="0088744F" w:rsidP="00343A18">
      <w:pPr>
        <w:pStyle w:val="KDParagraf"/>
        <w:spacing w:before="0"/>
        <w:rPr>
          <w:rFonts w:cs="Arial"/>
          <w:b/>
          <w:lang w:val="sr-Cyrl-RS"/>
        </w:rPr>
      </w:pPr>
    </w:p>
    <w:p w:rsidR="0088744F" w:rsidRPr="0088744F" w:rsidRDefault="0088744F" w:rsidP="00343A18">
      <w:pPr>
        <w:pStyle w:val="KDParagraf"/>
        <w:spacing w:before="0"/>
        <w:rPr>
          <w:rFonts w:cs="Arial"/>
          <w:b/>
          <w:lang w:val="sr-Cyrl-RS"/>
        </w:rPr>
      </w:pPr>
    </w:p>
    <w:p w:rsidR="0032085F" w:rsidRDefault="0032085F" w:rsidP="00343A18">
      <w:pPr>
        <w:pStyle w:val="KDParagraf"/>
        <w:spacing w:before="0"/>
        <w:rPr>
          <w:rFonts w:cs="Arial"/>
          <w:b/>
          <w:lang w:val="sr-Cyrl-RS"/>
        </w:rPr>
      </w:pPr>
    </w:p>
    <w:p w:rsidR="00D41DE3" w:rsidRDefault="00D41DE3" w:rsidP="00343A18">
      <w:pPr>
        <w:pStyle w:val="KDParagraf"/>
        <w:spacing w:before="0"/>
        <w:rPr>
          <w:rFonts w:cs="Arial"/>
          <w:b/>
          <w:lang w:val="sr-Cyrl-RS"/>
        </w:rPr>
      </w:pPr>
    </w:p>
    <w:p w:rsidR="001A356A" w:rsidRPr="001A356A" w:rsidRDefault="001A35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4F40BA" w:rsidRDefault="004F36DA" w:rsidP="004F36DA">
      <w:pPr>
        <w:tabs>
          <w:tab w:val="left" w:pos="567"/>
        </w:tabs>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Наручиоца </w:t>
      </w:r>
      <w:r w:rsidR="00D41DE3">
        <w:rPr>
          <w:rFonts w:cs="Arial"/>
          <w:lang w:val="sr-Cyrl-RS"/>
        </w:rPr>
        <w:t>.</w:t>
      </w:r>
    </w:p>
    <w:p w:rsidR="004F36DA" w:rsidRPr="00BE450B" w:rsidRDefault="00D41DE3" w:rsidP="004F36DA">
      <w:pPr>
        <w:tabs>
          <w:tab w:val="left" w:pos="567"/>
        </w:tabs>
        <w:rPr>
          <w:rFonts w:cs="Arial"/>
          <w:lang w:val="sr-Cyrl-RS"/>
        </w:rPr>
      </w:pPr>
      <w:r>
        <w:rPr>
          <w:rFonts w:cs="Arial"/>
          <w:lang w:val="sr-Cyrl-RS"/>
        </w:rPr>
        <w:t xml:space="preserve">Испорука се врши </w:t>
      </w:r>
      <w:r w:rsidR="004F36DA" w:rsidRPr="00977C2E">
        <w:rPr>
          <w:rFonts w:cs="Arial"/>
          <w:lang w:val="sr-Cyrl-RS"/>
        </w:rPr>
        <w:t>у периоду од 12 месеци од дана потписивања Уговора.</w:t>
      </w:r>
    </w:p>
    <w:p w:rsidR="004F36DA" w:rsidRPr="0096081B" w:rsidRDefault="004F36DA" w:rsidP="004F36DA">
      <w:pPr>
        <w:tabs>
          <w:tab w:val="left" w:pos="567"/>
        </w:tabs>
        <w:rPr>
          <w:rFonts w:cs="Arial"/>
          <w:lang w:val="sr-Cyrl-RS"/>
        </w:rPr>
      </w:pPr>
      <w:r w:rsidRPr="0096081B">
        <w:rPr>
          <w:rFonts w:cs="Arial"/>
        </w:rPr>
        <w:t xml:space="preserve">Место испоруке је </w:t>
      </w:r>
      <w:r w:rsidRPr="0096081B">
        <w:rPr>
          <w:rFonts w:cs="Arial"/>
          <w:lang w:val="sr-Cyrl-RS"/>
        </w:rPr>
        <w:t xml:space="preserve">ТЕНТ </w:t>
      </w:r>
      <w:proofErr w:type="gramStart"/>
      <w:r w:rsidR="00D41DE3">
        <w:rPr>
          <w:rFonts w:cs="Arial"/>
          <w:lang w:val="sr-Cyrl-RS"/>
        </w:rPr>
        <w:t>Б</w:t>
      </w:r>
      <w:r w:rsidRPr="0096081B">
        <w:rPr>
          <w:rFonts w:cs="Arial"/>
          <w:lang w:val="sr-Cyrl-RS"/>
        </w:rPr>
        <w:t xml:space="preserve">  </w:t>
      </w:r>
      <w:r w:rsidR="00D41DE3">
        <w:rPr>
          <w:rFonts w:cs="Arial"/>
          <w:lang w:val="sr-Cyrl-RS"/>
        </w:rPr>
        <w:t>Ушће</w:t>
      </w:r>
      <w:proofErr w:type="gramEnd"/>
      <w:r w:rsidRPr="0096081B">
        <w:rPr>
          <w:rFonts w:cs="Arial"/>
          <w:lang w:val="sr-Cyrl-RS"/>
        </w:rPr>
        <w:t xml:space="preserve">, магацин ТЕНТ </w:t>
      </w:r>
      <w:r w:rsidR="00D41DE3">
        <w:rPr>
          <w:rFonts w:cs="Arial"/>
          <w:lang w:val="sr-Cyrl-RS"/>
        </w:rPr>
        <w:t>Б</w:t>
      </w:r>
      <w:r w:rsidRPr="0096081B">
        <w:rPr>
          <w:rFonts w:cs="Arial"/>
          <w:lang w:val="sr-Cyrl-RS"/>
        </w:rPr>
        <w:t>.</w:t>
      </w:r>
    </w:p>
    <w:p w:rsidR="004F36DA" w:rsidRPr="00BE450B" w:rsidRDefault="004F36DA" w:rsidP="004F36DA">
      <w:pPr>
        <w:tabs>
          <w:tab w:val="left" w:pos="567"/>
        </w:tabs>
        <w:rPr>
          <w:rFonts w:cs="Arial"/>
        </w:rPr>
      </w:pPr>
      <w:proofErr w:type="gramStart"/>
      <w:r w:rsidRPr="00BE450B">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E450B">
        <w:rPr>
          <w:rFonts w:cs="Arial"/>
        </w:rPr>
        <w:t xml:space="preserve"> </w:t>
      </w:r>
      <w:proofErr w:type="gramStart"/>
      <w:r w:rsidRPr="00BE450B">
        <w:rPr>
          <w:rFonts w:cs="Arial"/>
        </w:rPr>
        <w:t xml:space="preserve">Као датум испоруке сматра се датум пријема добара у складиште ЈП ЕПС, </w:t>
      </w:r>
      <w:r w:rsidRPr="00BE450B">
        <w:rPr>
          <w:rFonts w:cs="Arial"/>
          <w:lang w:val="sr-Cyrl-RS"/>
        </w:rPr>
        <w:t xml:space="preserve">ТЕНТ </w:t>
      </w:r>
      <w:r w:rsidR="00F73E7C">
        <w:rPr>
          <w:rFonts w:cs="Arial"/>
          <w:lang w:val="sr-Cyrl-RS"/>
        </w:rPr>
        <w:t>Б</w:t>
      </w:r>
      <w:r>
        <w:rPr>
          <w:rFonts w:cs="Arial"/>
          <w:lang w:val="sr-Cyrl-RS"/>
        </w:rPr>
        <w:t xml:space="preserve"> </w:t>
      </w:r>
      <w:r w:rsidR="00F73E7C">
        <w:rPr>
          <w:rFonts w:cs="Arial"/>
          <w:lang w:val="sr-Cyrl-RS"/>
        </w:rPr>
        <w:t>Ушће</w:t>
      </w:r>
      <w:r w:rsidRPr="00BE450B">
        <w:rPr>
          <w:rFonts w:cs="Arial"/>
          <w:lang w:val="sr-Cyrl-RS"/>
        </w:rPr>
        <w:t xml:space="preserve">, магацин ТЕНТ </w:t>
      </w:r>
      <w:r w:rsidR="00F73E7C">
        <w:rPr>
          <w:rFonts w:cs="Arial"/>
          <w:lang w:val="sr-Cyrl-RS"/>
        </w:rPr>
        <w:t>Б</w:t>
      </w:r>
      <w:r w:rsidRPr="00BE450B">
        <w:rPr>
          <w:rFonts w:cs="Arial"/>
          <w:lang w:val="sr-Cyrl-RS"/>
        </w:rPr>
        <w:t>.</w:t>
      </w:r>
      <w:proofErr w:type="gramEnd"/>
    </w:p>
    <w:p w:rsidR="004F36DA" w:rsidRPr="00BE450B" w:rsidRDefault="004F36DA" w:rsidP="004F36D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cs="Arial"/>
          <w:lang w:val="sr-Cyrl-RS"/>
        </w:rPr>
        <w:t xml:space="preserve"> –Магацин ТЕНТ </w:t>
      </w:r>
      <w:r w:rsidR="00F73E7C">
        <w:rPr>
          <w:rFonts w:cs="Arial"/>
          <w:lang w:val="sr-Cyrl-RS"/>
        </w:rPr>
        <w:t>Б</w:t>
      </w:r>
      <w:r w:rsidRPr="00BE450B">
        <w:rPr>
          <w:rFonts w:cs="Arial"/>
        </w:rPr>
        <w:t xml:space="preserve"> врши у времену </w:t>
      </w:r>
      <w:proofErr w:type="gramStart"/>
      <w:r w:rsidRPr="00BE450B">
        <w:rPr>
          <w:rFonts w:cs="Arial"/>
        </w:rPr>
        <w:t>од  08:00</w:t>
      </w:r>
      <w:proofErr w:type="gramEnd"/>
      <w:r w:rsidRPr="00BE450B">
        <w:rPr>
          <w:rFonts w:cs="Arial"/>
        </w:rPr>
        <w:t xml:space="preserve">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proofErr w:type="gramStart"/>
      <w:r w:rsidRPr="00BE450B">
        <w:rPr>
          <w:rFonts w:cs="Arial"/>
        </w:rPr>
        <w:t>Евентуално настала штета приликом транспорта предметних добара до места испоруке пада на терет Продавца.</w:t>
      </w:r>
      <w:proofErr w:type="gramEnd"/>
    </w:p>
    <w:p w:rsidR="004F36DA" w:rsidRPr="00BE450B" w:rsidRDefault="004F36DA" w:rsidP="004F36DA">
      <w:pPr>
        <w:tabs>
          <w:tab w:val="left" w:pos="567"/>
        </w:tabs>
        <w:rPr>
          <w:rFonts w:cs="Arial"/>
          <w:color w:val="00B0F0"/>
          <w:lang w:val="sr-Cyrl-RS"/>
        </w:rPr>
      </w:pPr>
      <w:proofErr w:type="gramStart"/>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roofErr w:type="gramEnd"/>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lastRenderedPageBreak/>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F314A9" w:rsidRPr="003B5E3D" w:rsidRDefault="00F314A9" w:rsidP="00F314A9">
      <w:pPr>
        <w:tabs>
          <w:tab w:val="left" w:pos="9090"/>
        </w:tabs>
        <w:rPr>
          <w:rFonts w:cs="Arial"/>
          <w:lang w:val="sr-Cyrl-RS"/>
        </w:rPr>
      </w:pPr>
      <w:r w:rsidRPr="00F10346">
        <w:rPr>
          <w:rFonts w:cs="Arial"/>
        </w:rPr>
        <w:t xml:space="preserve">Гарантни рок за испоручена добра из члана 1, износи ________ месеци од дана испоруке и потписивања </w:t>
      </w:r>
      <w:r>
        <w:rPr>
          <w:rFonts w:cs="Arial"/>
          <w:lang w:val="sr-Cyrl-RS"/>
        </w:rPr>
        <w:t>отпремнице</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AD033A" w:rsidRPr="00AD033A" w:rsidRDefault="00AD033A" w:rsidP="00AD033A">
      <w:pPr>
        <w:spacing w:before="0"/>
        <w:rPr>
          <w:rFonts w:cs="Arial"/>
          <w:b/>
        </w:rPr>
      </w:pPr>
      <w:r w:rsidRPr="00AD033A">
        <w:rPr>
          <w:rFonts w:cs="Arial"/>
          <w:b/>
        </w:rPr>
        <w:t xml:space="preserve">Меница за добро извршење посла </w:t>
      </w:r>
    </w:p>
    <w:p w:rsidR="00AD033A" w:rsidRPr="003A1F90" w:rsidRDefault="00AD033A" w:rsidP="00AD033A">
      <w:pPr>
        <w:spacing w:before="0"/>
        <w:rPr>
          <w:rFonts w:cs="Arial"/>
        </w:rPr>
      </w:pPr>
      <w:r w:rsidRPr="003A1F90">
        <w:rPr>
          <w:rFonts w:cs="Arial"/>
        </w:rPr>
        <w:t>Продавац је обавезан да Купцу достави:</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AD033A" w:rsidRPr="003A1F90" w:rsidRDefault="00AD033A" w:rsidP="00AD033A">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D033A" w:rsidRPr="003A1F90" w:rsidRDefault="00AD033A" w:rsidP="00AD033A">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xml:space="preserve">) и то документује овереним захтевом пословној банци да </w:t>
      </w:r>
      <w:r w:rsidRPr="003A1F90">
        <w:rPr>
          <w:rFonts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0923C0">
        <w:rPr>
          <w:rFonts w:eastAsia="Calibri" w:cs="Arial"/>
          <w:lang w:val="sr-Cyrl-RS"/>
        </w:rPr>
        <w:t>10</w:t>
      </w:r>
      <w:r w:rsidRPr="003A1F90">
        <w:rPr>
          <w:rFonts w:eastAsia="Calibri" w:cs="Arial"/>
          <w:lang w:val="sr-Cyrl-RS"/>
        </w:rPr>
        <w:t xml:space="preserve">% од вредности </w:t>
      </w:r>
      <w:r w:rsidR="000923C0">
        <w:rPr>
          <w:rFonts w:eastAsia="Calibri" w:cs="Arial"/>
          <w:lang w:val="sr-Cyrl-RS"/>
        </w:rPr>
        <w:t>уговора</w:t>
      </w:r>
      <w:r w:rsidRPr="003A1F90">
        <w:rPr>
          <w:rFonts w:eastAsia="Calibri" w:cs="Arial"/>
          <w:lang w:val="sr-Cyrl-RS"/>
        </w:rPr>
        <w:t xml:space="preserve"> (без ПДВ) са роком важења минимално </w:t>
      </w:r>
      <w:r w:rsidR="000923C0">
        <w:rPr>
          <w:rFonts w:eastAsia="Calibri" w:cs="Arial"/>
          <w:lang w:val="sr-Cyrl-RS"/>
        </w:rPr>
        <w:t>30 дана</w:t>
      </w:r>
      <w:r w:rsidRPr="003A1F90">
        <w:rPr>
          <w:rFonts w:eastAsia="Calibri" w:cs="Arial"/>
          <w:lang w:val="sr-Cyrl-RS"/>
        </w:rPr>
        <w:t xml:space="preserve"> дужим од рока </w:t>
      </w:r>
      <w:r w:rsidR="000923C0">
        <w:rPr>
          <w:rFonts w:eastAsia="Calibri" w:cs="Arial"/>
          <w:lang w:val="sr-Cyrl-RS"/>
        </w:rPr>
        <w:t>испоруке</w:t>
      </w:r>
      <w:r w:rsidRPr="003A1F90">
        <w:rPr>
          <w:rFonts w:eastAsia="Calibri" w:cs="Arial"/>
          <w:lang w:val="sr-Cyrl-RS"/>
        </w:rPr>
        <w:t xml:space="preserve">, с тим да евентуални продужетак рока </w:t>
      </w:r>
      <w:r w:rsidR="00520256">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23C0" w:rsidRPr="000923C0" w:rsidRDefault="000923C0" w:rsidP="00AD033A">
      <w:pPr>
        <w:spacing w:before="0"/>
        <w:rPr>
          <w:rFonts w:cs="Arial"/>
          <w:i/>
          <w:lang w:val="sr-Cyrl-RS"/>
        </w:rPr>
      </w:pP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33A" w:rsidRPr="003A1F90" w:rsidRDefault="00AD033A" w:rsidP="00AD033A">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E31629" w:rsidRPr="00F10346" w:rsidRDefault="00E31629" w:rsidP="00E31629">
      <w:pPr>
        <w:spacing w:before="0"/>
        <w:rPr>
          <w:rFonts w:cs="Arial"/>
          <w:color w:val="00B0F0"/>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CF6030">
        <w:rPr>
          <w:rFonts w:cs="Arial"/>
          <w:b/>
          <w:lang w:val="sr-Cyrl-RS"/>
        </w:rPr>
        <w:t>0</w:t>
      </w:r>
      <w:r w:rsidRPr="00F10346">
        <w:rPr>
          <w:rFonts w:cs="Arial"/>
          <w:b/>
        </w:rPr>
        <w:t>.</w:t>
      </w:r>
      <w:proofErr w:type="gramEnd"/>
    </w:p>
    <w:p w:rsidR="00AD033A" w:rsidRDefault="00AD033A" w:rsidP="00343A18">
      <w:pPr>
        <w:pStyle w:val="KDParagraf"/>
        <w:spacing w:before="0"/>
        <w:rPr>
          <w:rFonts w:cs="Arial"/>
        </w:rPr>
      </w:pPr>
    </w:p>
    <w:p w:rsidR="00AD033A" w:rsidRPr="00F10346" w:rsidRDefault="00AD033A" w:rsidP="00AD033A">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0923C0" w:rsidRPr="000923C0" w:rsidRDefault="00AD033A"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w:t>
      </w:r>
      <w:r w:rsidR="000923C0">
        <w:rPr>
          <w:rFonts w:cs="Arial"/>
        </w:rPr>
        <w:t>одавац одбио да закључи Уговор</w:t>
      </w:r>
      <w:r w:rsidR="000923C0">
        <w:rPr>
          <w:rFonts w:cs="Arial"/>
          <w:lang w:val="sr-Cyrl-RS"/>
        </w:rPr>
        <w:t>.</w:t>
      </w:r>
      <w:proofErr w:type="gramEnd"/>
    </w:p>
    <w:p w:rsidR="00EC2D3D" w:rsidRPr="00F10346" w:rsidRDefault="00EC2D3D" w:rsidP="00343A18">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00F73E7C">
        <w:rPr>
          <w:rFonts w:cs="Arial"/>
          <w:bCs/>
          <w:lang w:val="sr-Cyrl-RS"/>
        </w:rPr>
        <w:t xml:space="preserve"> став 1.</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Default="00F30564" w:rsidP="00343A18">
      <w:pPr>
        <w:pStyle w:val="KDParagraf"/>
        <w:spacing w:before="0"/>
        <w:rPr>
          <w:rFonts w:cs="Arial"/>
          <w:lang w:val="sr-Cyrl-RS"/>
        </w:rPr>
      </w:pPr>
    </w:p>
    <w:p w:rsidR="009C143D" w:rsidRPr="009C143D" w:rsidRDefault="009C143D"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47A2" w:rsidRDefault="00DD47A2"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9721E7" w:rsidP="00343A18">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9C143D" w:rsidRPr="009C143D" w:rsidRDefault="009C143D" w:rsidP="009C143D">
      <w:pPr>
        <w:spacing w:before="0"/>
        <w:rPr>
          <w:rFonts w:eastAsia="Calibri" w:cs="Arial"/>
        </w:rPr>
      </w:pPr>
      <w:r w:rsidRPr="009C143D">
        <w:rPr>
          <w:rFonts w:eastAsia="Calibri" w:cs="Arial"/>
        </w:rPr>
        <w:t xml:space="preserve">Уговор се сматра закљученим након потписивања од стране законских заступника Уговорних страна а ступа на </w:t>
      </w:r>
      <w:proofErr w:type="gramStart"/>
      <w:r w:rsidRPr="009C143D">
        <w:rPr>
          <w:rFonts w:eastAsia="Calibri" w:cs="Arial"/>
        </w:rPr>
        <w:t>снагу  на</w:t>
      </w:r>
      <w:proofErr w:type="gramEnd"/>
      <w:r w:rsidRPr="009C143D">
        <w:rPr>
          <w:rFonts w:eastAsia="Calibri" w:cs="Arial"/>
        </w:rPr>
        <w:t xml:space="preserve"> дан достављања менице за добро извршење посла. </w:t>
      </w:r>
      <w:proofErr w:type="gramStart"/>
      <w:r w:rsidRPr="009C143D">
        <w:rPr>
          <w:rFonts w:eastAsia="Calibri" w:cs="Arial"/>
        </w:rPr>
        <w:t>Уговор се закључује на период, до укупно испоручених уговорених количина добара из члана 1.</w:t>
      </w:r>
      <w:proofErr w:type="gramEnd"/>
      <w:r w:rsidRPr="009C143D">
        <w:rPr>
          <w:rFonts w:eastAsia="Calibri" w:cs="Arial"/>
        </w:rPr>
        <w:t xml:space="preserve"> </w:t>
      </w:r>
      <w:proofErr w:type="gramStart"/>
      <w:r w:rsidRPr="009C143D">
        <w:rPr>
          <w:rFonts w:eastAsia="Calibri" w:cs="Arial"/>
        </w:rPr>
        <w:t>овог</w:t>
      </w:r>
      <w:proofErr w:type="gramEnd"/>
      <w:r w:rsidRPr="009C143D">
        <w:rPr>
          <w:rFonts w:eastAsia="Calibri" w:cs="Arial"/>
        </w:rPr>
        <w:t xml:space="preserve"> Уговора.</w:t>
      </w:r>
    </w:p>
    <w:p w:rsidR="009C143D" w:rsidRPr="009C143D" w:rsidRDefault="009C143D" w:rsidP="009C143D">
      <w:pPr>
        <w:spacing w:before="0"/>
        <w:rPr>
          <w:rFonts w:eastAsia="Calibri" w:cs="Arial"/>
        </w:rPr>
      </w:pPr>
      <w:proofErr w:type="gramStart"/>
      <w:r w:rsidRPr="009C143D">
        <w:rPr>
          <w:rFonts w:eastAsia="Calibri" w:cs="Arial"/>
        </w:rPr>
        <w:t>Испуњењем обавеза Уговорних страна Уговор се сматра извршеним.</w:t>
      </w:r>
      <w:proofErr w:type="gramEnd"/>
    </w:p>
    <w:p w:rsidR="000C6B58" w:rsidRDefault="009C143D" w:rsidP="009C143D">
      <w:pPr>
        <w:spacing w:before="0"/>
        <w:rPr>
          <w:rFonts w:eastAsia="Calibri" w:cs="Arial"/>
          <w:lang w:val="sr-Cyrl-RS"/>
        </w:rPr>
      </w:pPr>
      <w:r w:rsidRPr="009C143D">
        <w:rPr>
          <w:rFonts w:eastAsia="Calibri" w:cs="Arial"/>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15 месеци од дана закључења уговора а што не утиче на одредбе о гарантном року и обавезама из гарантног рока.</w:t>
      </w:r>
    </w:p>
    <w:p w:rsidR="009C143D" w:rsidRPr="009C143D" w:rsidRDefault="009C143D" w:rsidP="009C143D">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spacing w:before="0"/>
        <w:rPr>
          <w:rFonts w:cs="Arial"/>
          <w:b/>
        </w:rPr>
      </w:pPr>
      <w:r w:rsidRPr="00F10346">
        <w:rPr>
          <w:rFonts w:cs="Arial"/>
          <w:b/>
        </w:rPr>
        <w:lastRenderedPageBreak/>
        <w:t>ЗАВРШНЕ ОДРЕДБЕ</w:t>
      </w:r>
    </w:p>
    <w:p w:rsidR="000C6B58" w:rsidRPr="001A356A" w:rsidRDefault="00343A18" w:rsidP="001A356A">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343A18">
      <w:pPr>
        <w:tabs>
          <w:tab w:val="left" w:pos="9090"/>
        </w:tabs>
        <w:rPr>
          <w:rFonts w:cs="Arial"/>
        </w:rPr>
      </w:pPr>
      <w:r w:rsidRPr="00F10346">
        <w:rPr>
          <w:rFonts w:cs="Arial"/>
        </w:rPr>
        <w:t xml:space="preserve"> </w:t>
      </w: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Default="000D6ACE" w:rsidP="00677614">
      <w:pPr>
        <w:tabs>
          <w:tab w:val="left" w:pos="9090"/>
        </w:tabs>
        <w:spacing w:before="0"/>
        <w:rPr>
          <w:rFonts w:cs="Arial"/>
          <w:lang w:val="sr-Cyrl-RS"/>
        </w:rPr>
      </w:pPr>
      <w:r w:rsidRPr="00F10346">
        <w:rPr>
          <w:rFonts w:cs="Arial"/>
        </w:rPr>
        <w:t>Прилог 2 Образац структуре цене</w:t>
      </w:r>
    </w:p>
    <w:p w:rsidR="00DE2C69" w:rsidRPr="0073370A" w:rsidRDefault="003F0494" w:rsidP="0073370A">
      <w:pPr>
        <w:spacing w:before="0"/>
        <w:rPr>
          <w:rFonts w:cs="Arial"/>
          <w:lang w:val="sr-Cyrl-RS"/>
        </w:rPr>
      </w:pPr>
      <w:r>
        <w:rPr>
          <w:rFonts w:cs="Arial"/>
        </w:rPr>
        <w:t xml:space="preserve">Прилог 3 </w:t>
      </w:r>
      <w:r w:rsidR="00DE2C69" w:rsidRPr="00957D4C">
        <w:rPr>
          <w:rFonts w:cs="Arial"/>
        </w:rPr>
        <w:t xml:space="preserve">СРЕДСТВА ФИНАНСИЈСКОГ ОБЕЗБЕЂЕЊА Меница за добро извршење посла </w:t>
      </w:r>
    </w:p>
    <w:p w:rsidR="00957D4C" w:rsidRPr="00957D4C" w:rsidRDefault="000D6ACE" w:rsidP="00957D4C">
      <w:pPr>
        <w:tabs>
          <w:tab w:val="left" w:pos="9090"/>
        </w:tabs>
        <w:spacing w:before="0"/>
        <w:rPr>
          <w:rFonts w:cs="Arial"/>
          <w:lang w:val="sr-Cyrl-RS"/>
        </w:rPr>
      </w:pPr>
      <w:r w:rsidRPr="00507FF0">
        <w:rPr>
          <w:rFonts w:cs="Arial"/>
        </w:rPr>
        <w:t>Прилог</w:t>
      </w:r>
      <w:r w:rsidR="00677614" w:rsidRPr="00507FF0">
        <w:rPr>
          <w:rFonts w:cs="Arial"/>
        </w:rPr>
        <w:t xml:space="preserve"> </w:t>
      </w:r>
      <w:r w:rsidR="003F0494">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Pr="00F10346" w:rsidRDefault="00957D4C" w:rsidP="0073370A">
      <w:pPr>
        <w:spacing w:before="0"/>
        <w:rPr>
          <w:rFonts w:cs="Arial"/>
        </w:rPr>
      </w:pPr>
      <w:r>
        <w:rPr>
          <w:rFonts w:cs="Arial"/>
          <w:lang w:val="sr-Cyrl-RS"/>
        </w:rPr>
        <w:t xml:space="preserve">Прилог 5 </w:t>
      </w:r>
      <w:r w:rsidRPr="00957D4C">
        <w:rPr>
          <w:rFonts w:cs="Arial"/>
          <w:b/>
        </w:rPr>
        <w:t xml:space="preserve"> </w:t>
      </w:r>
      <w:r w:rsidR="0073370A" w:rsidRPr="0073370A">
        <w:rPr>
          <w:rFonts w:cs="Arial"/>
        </w:rPr>
        <w:t>Конкурсна документација (Уговорне стране констатују да су обезбедили целокупну званичну конкурсну документацију преко Портала јавних набавки)</w:t>
      </w:r>
      <w:r w:rsidR="000D6ACE" w:rsidRPr="00F10346">
        <w:rPr>
          <w:rFonts w:cs="Arial"/>
        </w:rPr>
        <w:t>Прилог</w:t>
      </w:r>
      <w:r w:rsidR="003F0494">
        <w:rPr>
          <w:rFonts w:cs="Arial"/>
          <w:lang w:val="sr-Cyrl-RS"/>
        </w:rPr>
        <w:t xml:space="preserve"> </w:t>
      </w:r>
      <w:r>
        <w:rPr>
          <w:rFonts w:cs="Arial"/>
          <w:lang w:val="sr-Cyrl-RS"/>
        </w:rPr>
        <w:t>6</w:t>
      </w:r>
      <w:r w:rsidR="000D6ACE" w:rsidRPr="00F10346">
        <w:rPr>
          <w:rFonts w:cs="Arial"/>
        </w:rPr>
        <w:t xml:space="preserve"> Техничка спецификација</w:t>
      </w:r>
    </w:p>
    <w:p w:rsidR="000D6ACE" w:rsidRPr="00AE3A37" w:rsidRDefault="000D6ACE" w:rsidP="00F20C74">
      <w:pPr>
        <w:pStyle w:val="KDParagraf"/>
        <w:spacing w:before="0"/>
        <w:rPr>
          <w:rFonts w:cs="Arial"/>
        </w:rPr>
      </w:pPr>
      <w:r w:rsidRPr="00AE3A37">
        <w:rPr>
          <w:rFonts w:cs="Arial"/>
        </w:rPr>
        <w:t xml:space="preserve">Прилог </w:t>
      </w:r>
      <w:r w:rsidR="00957D4C">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E2330A" w:rsidRPr="00507FF0" w:rsidRDefault="00E2330A" w:rsidP="00E2330A">
      <w:pPr>
        <w:pStyle w:val="KDParagraf"/>
        <w:spacing w:before="0"/>
        <w:rPr>
          <w:rFonts w:cs="Arial"/>
          <w:b/>
        </w:rPr>
      </w:pPr>
      <w:r w:rsidRPr="00507FF0">
        <w:rPr>
          <w:rFonts w:cs="Arial"/>
          <w:b/>
        </w:rPr>
        <w:t>НАПОМЕНА:</w:t>
      </w:r>
    </w:p>
    <w:p w:rsidR="00343A18" w:rsidRPr="00A71937" w:rsidRDefault="00E2330A" w:rsidP="00343A18">
      <w:pPr>
        <w:pStyle w:val="KDParagraf"/>
        <w:spacing w:before="0"/>
        <w:rPr>
          <w:rFonts w:cs="Arial"/>
          <w:b/>
          <w:lang w:val="sr-Cyrl-RS"/>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roofErr w:type="gramEnd"/>
    </w:p>
    <w:sectPr w:rsidR="00343A18" w:rsidRPr="00A71937"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2" w:rsidRDefault="00253CF2">
      <w:r>
        <w:separator/>
      </w:r>
    </w:p>
    <w:p w:rsidR="00253CF2" w:rsidRDefault="00253CF2"/>
  </w:endnote>
  <w:endnote w:type="continuationSeparator" w:id="0">
    <w:p w:rsidR="00253CF2" w:rsidRDefault="00253CF2">
      <w:r>
        <w:continuationSeparator/>
      </w:r>
    </w:p>
    <w:p w:rsidR="00253CF2" w:rsidRDefault="0025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F" w:rsidRDefault="001A4E8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4E8F" w:rsidRDefault="001A4E8F" w:rsidP="00841BE7">
    <w:pPr>
      <w:pStyle w:val="Footer"/>
      <w:ind w:right="360"/>
    </w:pPr>
  </w:p>
  <w:p w:rsidR="001A4E8F" w:rsidRDefault="001A4E8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F" w:rsidRPr="00EC5BB4" w:rsidRDefault="001A4E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2FA7">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2FA7">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F" w:rsidRPr="00EC5BB4" w:rsidRDefault="001A4E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13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138B">
      <w:rPr>
        <w:rStyle w:val="PageNumber"/>
        <w:rFonts w:cs="Arial"/>
        <w:b/>
        <w:noProof/>
        <w:szCs w:val="24"/>
      </w:rPr>
      <w:t>53</w:t>
    </w:r>
    <w:r w:rsidRPr="00EC5BB4">
      <w:rPr>
        <w:rStyle w:val="PageNumber"/>
        <w:rFonts w:cs="Arial"/>
        <w:b/>
        <w:szCs w:val="24"/>
      </w:rPr>
      <w:fldChar w:fldCharType="end"/>
    </w:r>
  </w:p>
  <w:p w:rsidR="001A4E8F" w:rsidRDefault="001A4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2" w:rsidRDefault="00253CF2">
      <w:r>
        <w:separator/>
      </w:r>
    </w:p>
    <w:p w:rsidR="00253CF2" w:rsidRDefault="00253CF2"/>
  </w:footnote>
  <w:footnote w:type="continuationSeparator" w:id="0">
    <w:p w:rsidR="00253CF2" w:rsidRDefault="00253CF2">
      <w:r>
        <w:continuationSeparator/>
      </w:r>
    </w:p>
    <w:p w:rsidR="00253CF2" w:rsidRDefault="00253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F" w:rsidRDefault="001A4E8F" w:rsidP="004276AD">
    <w:pPr>
      <w:pStyle w:val="Header"/>
      <w:rPr>
        <w:sz w:val="20"/>
      </w:rPr>
    </w:pPr>
  </w:p>
  <w:p w:rsidR="001A4E8F" w:rsidRPr="00297696" w:rsidRDefault="001A4E8F"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A4E8F" w:rsidRPr="00297696" w:rsidRDefault="001A4E8F"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proofErr w:type="gramStart"/>
    <w:r w:rsidRPr="00297696">
      <w:rPr>
        <w:sz w:val="20"/>
      </w:rPr>
      <w:t>ЈН</w:t>
    </w:r>
    <w:r w:rsidRPr="00297696">
      <w:rPr>
        <w:b/>
        <w:sz w:val="20"/>
      </w:rPr>
      <w:t xml:space="preserve"> </w:t>
    </w:r>
    <w:r w:rsidRPr="00856D7A">
      <w:rPr>
        <w:b/>
        <w:sz w:val="20"/>
      </w:rPr>
      <w:t xml:space="preserve"> </w:t>
    </w:r>
    <w:r w:rsidRPr="009C0E4E">
      <w:rPr>
        <w:b/>
        <w:sz w:val="20"/>
      </w:rPr>
      <w:t>3000</w:t>
    </w:r>
    <w:proofErr w:type="gramEnd"/>
    <w:r w:rsidRPr="009C0E4E">
      <w:rPr>
        <w:b/>
        <w:sz w:val="20"/>
      </w:rPr>
      <w:t>/0103/2016 (808/2016)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F" w:rsidRDefault="001A4E8F" w:rsidP="004276AD">
    <w:pPr>
      <w:pStyle w:val="Header"/>
    </w:pPr>
  </w:p>
  <w:p w:rsidR="001A4E8F" w:rsidRPr="00297696" w:rsidRDefault="001A4E8F"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A4E8F" w:rsidRPr="00297696" w:rsidRDefault="001A4E8F"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Pr="00297696">
      <w:rPr>
        <w:b/>
        <w:sz w:val="20"/>
      </w:rPr>
      <w:t xml:space="preserve"> </w:t>
    </w:r>
    <w:r w:rsidRPr="009C0E4E">
      <w:rPr>
        <w:b/>
        <w:sz w:val="20"/>
      </w:rPr>
      <w:t>3000/0103/2016 (808/2016)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5"/>
  </w:num>
  <w:num w:numId="3">
    <w:abstractNumId w:val="86"/>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3"/>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6"/>
  </w:num>
  <w:num w:numId="12">
    <w:abstractNumId w:val="70"/>
  </w:num>
  <w:num w:numId="13">
    <w:abstractNumId w:val="61"/>
  </w:num>
  <w:num w:numId="14">
    <w:abstractNumId w:val="59"/>
  </w:num>
  <w:num w:numId="15">
    <w:abstractNumId w:val="78"/>
  </w:num>
  <w:num w:numId="16">
    <w:abstractNumId w:val="72"/>
  </w:num>
  <w:num w:numId="17">
    <w:abstractNumId w:val="64"/>
  </w:num>
  <w:num w:numId="18">
    <w:abstractNumId w:val="87"/>
  </w:num>
  <w:num w:numId="19">
    <w:abstractNumId w:val="89"/>
  </w:num>
  <w:num w:numId="20">
    <w:abstractNumId w:val="87"/>
  </w:num>
  <w:num w:numId="21">
    <w:abstractNumId w:val="51"/>
  </w:num>
  <w:num w:numId="22">
    <w:abstractNumId w:val="81"/>
  </w:num>
  <w:num w:numId="23">
    <w:abstractNumId w:val="68"/>
  </w:num>
  <w:num w:numId="24">
    <w:abstractNumId w:val="49"/>
  </w:num>
  <w:num w:numId="25">
    <w:abstractNumId w:val="52"/>
  </w:num>
  <w:num w:numId="26">
    <w:abstractNumId w:val="91"/>
  </w:num>
  <w:num w:numId="27">
    <w:abstractNumId w:val="74"/>
  </w:num>
  <w:num w:numId="2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53"/>
  </w:num>
  <w:num w:numId="34">
    <w:abstractNumId w:val="56"/>
  </w:num>
  <w:num w:numId="35">
    <w:abstractNumId w:val="50"/>
  </w:num>
  <w:num w:numId="36">
    <w:abstractNumId w:val="50"/>
  </w:num>
  <w:num w:numId="37">
    <w:abstractNumId w:val="85"/>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3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3E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1B7"/>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2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48"/>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4E8F"/>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975"/>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CF2"/>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0CF"/>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CE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FA8"/>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ECF"/>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6D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494"/>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0D31"/>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05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35"/>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0D68"/>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BFA"/>
    <w:rsid w:val="004B347E"/>
    <w:rsid w:val="004B38C5"/>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6DA"/>
    <w:rsid w:val="004F3781"/>
    <w:rsid w:val="004F3D64"/>
    <w:rsid w:val="004F40B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2E58"/>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9D9"/>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19"/>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078"/>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3E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B1"/>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70A"/>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84"/>
    <w:rsid w:val="00822656"/>
    <w:rsid w:val="00822B25"/>
    <w:rsid w:val="00822F0D"/>
    <w:rsid w:val="00823171"/>
    <w:rsid w:val="0082353B"/>
    <w:rsid w:val="00823BE0"/>
    <w:rsid w:val="00823BFD"/>
    <w:rsid w:val="0082410A"/>
    <w:rsid w:val="008241F9"/>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5B"/>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3A9B"/>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D4C"/>
    <w:rsid w:val="00957EA5"/>
    <w:rsid w:val="009601C8"/>
    <w:rsid w:val="009605D4"/>
    <w:rsid w:val="00960DE8"/>
    <w:rsid w:val="00960F87"/>
    <w:rsid w:val="00960FF0"/>
    <w:rsid w:val="009612C1"/>
    <w:rsid w:val="0096133A"/>
    <w:rsid w:val="009613AD"/>
    <w:rsid w:val="0096182A"/>
    <w:rsid w:val="00961A1C"/>
    <w:rsid w:val="00961A80"/>
    <w:rsid w:val="00961A97"/>
    <w:rsid w:val="00961E20"/>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9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E4E"/>
    <w:rsid w:val="009C104B"/>
    <w:rsid w:val="009C1091"/>
    <w:rsid w:val="009C143D"/>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A77"/>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FB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37"/>
    <w:rsid w:val="00A71A51"/>
    <w:rsid w:val="00A71E3B"/>
    <w:rsid w:val="00A726D1"/>
    <w:rsid w:val="00A72C8B"/>
    <w:rsid w:val="00A72F79"/>
    <w:rsid w:val="00A73048"/>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2FA7"/>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1FA"/>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B8D"/>
    <w:rsid w:val="00C27E1F"/>
    <w:rsid w:val="00C3007D"/>
    <w:rsid w:val="00C3010E"/>
    <w:rsid w:val="00C305FF"/>
    <w:rsid w:val="00C30CCE"/>
    <w:rsid w:val="00C30EC8"/>
    <w:rsid w:val="00C30F47"/>
    <w:rsid w:val="00C31199"/>
    <w:rsid w:val="00C31476"/>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526"/>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A"/>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F03"/>
    <w:rsid w:val="00D40190"/>
    <w:rsid w:val="00D407B8"/>
    <w:rsid w:val="00D40B31"/>
    <w:rsid w:val="00D40B94"/>
    <w:rsid w:val="00D41C4E"/>
    <w:rsid w:val="00D41DE3"/>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B5F"/>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69"/>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38B"/>
    <w:rsid w:val="00E017E7"/>
    <w:rsid w:val="00E01B6F"/>
    <w:rsid w:val="00E01E27"/>
    <w:rsid w:val="00E01F09"/>
    <w:rsid w:val="00E025AF"/>
    <w:rsid w:val="00E026F9"/>
    <w:rsid w:val="00E0279A"/>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7C"/>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6C"/>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01B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01B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723139">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s://www.google.rs/search?biw=1422&amp;bih=713&amp;q=%D0%BA%D0%B2%D0%B0%D0%BD%D1%82%D0%B8%D1%82%D0%B0%D1%82%D0%B8%D0%B2%D0%BD%D0%BE%D0%B3+%D0%BA%D0%B2%D0%B0%D0%BB%D0%B8%D1%82%D0%B0%D1%82%D0%B8%D0%B2%D0%BD%D0%BE%D0%B3+%D0%BF%D1%80%D0%B8%D1%98%D0%B5%D0%BC%D0%B0+%D0%B4%D0%BE%D0%B1%D0%B0%D1%80%D0%B0&amp;spell=1&amp;sa=X&amp;ved=0ahUKEwiZ64baxvLMAhVE4iYKHeHLBp4QBQgVKA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04EAA7B-E2E7-4559-AFA2-F996245C9D55}">
  <ds:schemaRefs>
    <ds:schemaRef ds:uri="http://schemas.openxmlformats.org/officeDocument/2006/bibliography"/>
  </ds:schemaRefs>
</ds:datastoreItem>
</file>

<file path=customXml/itemProps100.xml><?xml version="1.0" encoding="utf-8"?>
<ds:datastoreItem xmlns:ds="http://schemas.openxmlformats.org/officeDocument/2006/customXml" ds:itemID="{6E5247DA-AE5A-41B8-93EB-DC8148F001A5}">
  <ds:schemaRefs>
    <ds:schemaRef ds:uri="http://schemas.openxmlformats.org/officeDocument/2006/bibliography"/>
  </ds:schemaRefs>
</ds:datastoreItem>
</file>

<file path=customXml/itemProps101.xml><?xml version="1.0" encoding="utf-8"?>
<ds:datastoreItem xmlns:ds="http://schemas.openxmlformats.org/officeDocument/2006/customXml" ds:itemID="{95D49196-4B8E-40D9-86D0-9F296CF571F8}">
  <ds:schemaRefs>
    <ds:schemaRef ds:uri="http://schemas.openxmlformats.org/officeDocument/2006/bibliography"/>
  </ds:schemaRefs>
</ds:datastoreItem>
</file>

<file path=customXml/itemProps102.xml><?xml version="1.0" encoding="utf-8"?>
<ds:datastoreItem xmlns:ds="http://schemas.openxmlformats.org/officeDocument/2006/customXml" ds:itemID="{6CAFD3F2-FA79-4068-BE3B-5159284E02DF}">
  <ds:schemaRefs>
    <ds:schemaRef ds:uri="http://schemas.openxmlformats.org/officeDocument/2006/bibliography"/>
  </ds:schemaRefs>
</ds:datastoreItem>
</file>

<file path=customXml/itemProps103.xml><?xml version="1.0" encoding="utf-8"?>
<ds:datastoreItem xmlns:ds="http://schemas.openxmlformats.org/officeDocument/2006/customXml" ds:itemID="{1618FF88-038B-4F3B-B4EE-8AA7987C7741}">
  <ds:schemaRefs>
    <ds:schemaRef ds:uri="http://schemas.openxmlformats.org/officeDocument/2006/bibliography"/>
  </ds:schemaRefs>
</ds:datastoreItem>
</file>

<file path=customXml/itemProps104.xml><?xml version="1.0" encoding="utf-8"?>
<ds:datastoreItem xmlns:ds="http://schemas.openxmlformats.org/officeDocument/2006/customXml" ds:itemID="{AA2E5042-D064-4F90-9CE1-2F88085D2595}">
  <ds:schemaRefs>
    <ds:schemaRef ds:uri="http://schemas.openxmlformats.org/officeDocument/2006/bibliography"/>
  </ds:schemaRefs>
</ds:datastoreItem>
</file>

<file path=customXml/itemProps105.xml><?xml version="1.0" encoding="utf-8"?>
<ds:datastoreItem xmlns:ds="http://schemas.openxmlformats.org/officeDocument/2006/customXml" ds:itemID="{4583BACE-D561-48AE-A7F6-996BDAADDF05}">
  <ds:schemaRefs>
    <ds:schemaRef ds:uri="http://schemas.openxmlformats.org/officeDocument/2006/bibliography"/>
  </ds:schemaRefs>
</ds:datastoreItem>
</file>

<file path=customXml/itemProps106.xml><?xml version="1.0" encoding="utf-8"?>
<ds:datastoreItem xmlns:ds="http://schemas.openxmlformats.org/officeDocument/2006/customXml" ds:itemID="{EA8883C6-D52F-434F-8031-47C303824F93}">
  <ds:schemaRefs>
    <ds:schemaRef ds:uri="http://schemas.openxmlformats.org/officeDocument/2006/bibliography"/>
  </ds:schemaRefs>
</ds:datastoreItem>
</file>

<file path=customXml/itemProps107.xml><?xml version="1.0" encoding="utf-8"?>
<ds:datastoreItem xmlns:ds="http://schemas.openxmlformats.org/officeDocument/2006/customXml" ds:itemID="{2190D983-0D86-429B-9610-9ECBF55BD087}">
  <ds:schemaRefs>
    <ds:schemaRef ds:uri="http://schemas.openxmlformats.org/officeDocument/2006/bibliography"/>
  </ds:schemaRefs>
</ds:datastoreItem>
</file>

<file path=customXml/itemProps108.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109.xml><?xml version="1.0" encoding="utf-8"?>
<ds:datastoreItem xmlns:ds="http://schemas.openxmlformats.org/officeDocument/2006/customXml" ds:itemID="{54640F3C-D1D6-472B-985F-74719B3CBE5E}">
  <ds:schemaRefs>
    <ds:schemaRef ds:uri="http://schemas.openxmlformats.org/officeDocument/2006/bibliography"/>
  </ds:schemaRefs>
</ds:datastoreItem>
</file>

<file path=customXml/itemProps11.xml><?xml version="1.0" encoding="utf-8"?>
<ds:datastoreItem xmlns:ds="http://schemas.openxmlformats.org/officeDocument/2006/customXml" ds:itemID="{2C8AF5FE-A202-4B68-B29E-1E04D4F2FADA}">
  <ds:schemaRefs>
    <ds:schemaRef ds:uri="http://schemas.openxmlformats.org/officeDocument/2006/bibliography"/>
  </ds:schemaRefs>
</ds:datastoreItem>
</file>

<file path=customXml/itemProps110.xml><?xml version="1.0" encoding="utf-8"?>
<ds:datastoreItem xmlns:ds="http://schemas.openxmlformats.org/officeDocument/2006/customXml" ds:itemID="{B5894F40-A14B-40FE-B3D8-87DD7585E58A}">
  <ds:schemaRefs>
    <ds:schemaRef ds:uri="http://schemas.openxmlformats.org/officeDocument/2006/bibliography"/>
  </ds:schemaRefs>
</ds:datastoreItem>
</file>

<file path=customXml/itemProps111.xml><?xml version="1.0" encoding="utf-8"?>
<ds:datastoreItem xmlns:ds="http://schemas.openxmlformats.org/officeDocument/2006/customXml" ds:itemID="{4283A6B0-41A7-406E-83E6-B6480CA75885}">
  <ds:schemaRefs>
    <ds:schemaRef ds:uri="http://schemas.openxmlformats.org/officeDocument/2006/bibliography"/>
  </ds:schemaRefs>
</ds:datastoreItem>
</file>

<file path=customXml/itemProps112.xml><?xml version="1.0" encoding="utf-8"?>
<ds:datastoreItem xmlns:ds="http://schemas.openxmlformats.org/officeDocument/2006/customXml" ds:itemID="{C40011DD-ED2F-4488-8231-E2A09A9BC39D}">
  <ds:schemaRefs>
    <ds:schemaRef ds:uri="http://schemas.openxmlformats.org/officeDocument/2006/bibliography"/>
  </ds:schemaRefs>
</ds:datastoreItem>
</file>

<file path=customXml/itemProps113.xml><?xml version="1.0" encoding="utf-8"?>
<ds:datastoreItem xmlns:ds="http://schemas.openxmlformats.org/officeDocument/2006/customXml" ds:itemID="{DF8632BC-399B-4D40-9825-D748F0D4C759}">
  <ds:schemaRefs>
    <ds:schemaRef ds:uri="http://schemas.openxmlformats.org/officeDocument/2006/bibliography"/>
  </ds:schemaRefs>
</ds:datastoreItem>
</file>

<file path=customXml/itemProps114.xml><?xml version="1.0" encoding="utf-8"?>
<ds:datastoreItem xmlns:ds="http://schemas.openxmlformats.org/officeDocument/2006/customXml" ds:itemID="{13DC0F01-459A-45B9-B9E9-012B697EB9BF}">
  <ds:schemaRefs>
    <ds:schemaRef ds:uri="http://schemas.openxmlformats.org/officeDocument/2006/bibliography"/>
  </ds:schemaRefs>
</ds:datastoreItem>
</file>

<file path=customXml/itemProps115.xml><?xml version="1.0" encoding="utf-8"?>
<ds:datastoreItem xmlns:ds="http://schemas.openxmlformats.org/officeDocument/2006/customXml" ds:itemID="{266FDB51-6ECC-4769-A143-AF00F0CAD88D}">
  <ds:schemaRefs>
    <ds:schemaRef ds:uri="http://schemas.openxmlformats.org/officeDocument/2006/bibliography"/>
  </ds:schemaRefs>
</ds:datastoreItem>
</file>

<file path=customXml/itemProps116.xml><?xml version="1.0" encoding="utf-8"?>
<ds:datastoreItem xmlns:ds="http://schemas.openxmlformats.org/officeDocument/2006/customXml" ds:itemID="{DB4C19E5-D0A4-4C8E-AC42-6F4DAD2F4774}">
  <ds:schemaRefs>
    <ds:schemaRef ds:uri="http://schemas.openxmlformats.org/officeDocument/2006/bibliography"/>
  </ds:schemaRefs>
</ds:datastoreItem>
</file>

<file path=customXml/itemProps117.xml><?xml version="1.0" encoding="utf-8"?>
<ds:datastoreItem xmlns:ds="http://schemas.openxmlformats.org/officeDocument/2006/customXml" ds:itemID="{7D606F45-7D30-4E3E-A341-18C8929A5D98}">
  <ds:schemaRefs>
    <ds:schemaRef ds:uri="http://schemas.openxmlformats.org/officeDocument/2006/bibliography"/>
  </ds:schemaRefs>
</ds:datastoreItem>
</file>

<file path=customXml/itemProps118.xml><?xml version="1.0" encoding="utf-8"?>
<ds:datastoreItem xmlns:ds="http://schemas.openxmlformats.org/officeDocument/2006/customXml" ds:itemID="{02054067-DB1D-4A67-863F-E58E34FC8457}">
  <ds:schemaRefs>
    <ds:schemaRef ds:uri="http://schemas.openxmlformats.org/officeDocument/2006/bibliography"/>
  </ds:schemaRefs>
</ds:datastoreItem>
</file>

<file path=customXml/itemProps119.xml><?xml version="1.0" encoding="utf-8"?>
<ds:datastoreItem xmlns:ds="http://schemas.openxmlformats.org/officeDocument/2006/customXml" ds:itemID="{9AC59FD4-8ED2-429F-8341-2DEC74C6B32B}">
  <ds:schemaRefs>
    <ds:schemaRef ds:uri="http://schemas.openxmlformats.org/officeDocument/2006/bibliography"/>
  </ds:schemaRefs>
</ds:datastoreItem>
</file>

<file path=customXml/itemProps12.xml><?xml version="1.0" encoding="utf-8"?>
<ds:datastoreItem xmlns:ds="http://schemas.openxmlformats.org/officeDocument/2006/customXml" ds:itemID="{F2D64C52-E944-4792-B74D-9C262D2AC3B1}">
  <ds:schemaRefs>
    <ds:schemaRef ds:uri="http://schemas.openxmlformats.org/officeDocument/2006/bibliography"/>
  </ds:schemaRefs>
</ds:datastoreItem>
</file>

<file path=customXml/itemProps120.xml><?xml version="1.0" encoding="utf-8"?>
<ds:datastoreItem xmlns:ds="http://schemas.openxmlformats.org/officeDocument/2006/customXml" ds:itemID="{8E5CCA1E-B124-4B3E-A564-3338222D204E}">
  <ds:schemaRefs>
    <ds:schemaRef ds:uri="http://schemas.openxmlformats.org/officeDocument/2006/bibliography"/>
  </ds:schemaRefs>
</ds:datastoreItem>
</file>

<file path=customXml/itemProps121.xml><?xml version="1.0" encoding="utf-8"?>
<ds:datastoreItem xmlns:ds="http://schemas.openxmlformats.org/officeDocument/2006/customXml" ds:itemID="{5FB291FE-80BF-437A-A5F2-E3D362D72919}">
  <ds:schemaRefs>
    <ds:schemaRef ds:uri="http://schemas.openxmlformats.org/officeDocument/2006/bibliography"/>
  </ds:schemaRefs>
</ds:datastoreItem>
</file>

<file path=customXml/itemProps122.xml><?xml version="1.0" encoding="utf-8"?>
<ds:datastoreItem xmlns:ds="http://schemas.openxmlformats.org/officeDocument/2006/customXml" ds:itemID="{EA97A80C-C731-4CA1-AABF-2E6567254F25}">
  <ds:schemaRefs>
    <ds:schemaRef ds:uri="http://schemas.openxmlformats.org/officeDocument/2006/bibliography"/>
  </ds:schemaRefs>
</ds:datastoreItem>
</file>

<file path=customXml/itemProps123.xml><?xml version="1.0" encoding="utf-8"?>
<ds:datastoreItem xmlns:ds="http://schemas.openxmlformats.org/officeDocument/2006/customXml" ds:itemID="{DD4C4F76-FB87-42FB-BEE6-D5FC8D22411E}">
  <ds:schemaRefs>
    <ds:schemaRef ds:uri="http://schemas.openxmlformats.org/officeDocument/2006/bibliography"/>
  </ds:schemaRefs>
</ds:datastoreItem>
</file>

<file path=customXml/itemProps124.xml><?xml version="1.0" encoding="utf-8"?>
<ds:datastoreItem xmlns:ds="http://schemas.openxmlformats.org/officeDocument/2006/customXml" ds:itemID="{582F3A0C-A7F2-43E6-B1CB-E5797CBECA66}">
  <ds:schemaRefs>
    <ds:schemaRef ds:uri="http://schemas.openxmlformats.org/officeDocument/2006/bibliography"/>
  </ds:schemaRefs>
</ds:datastoreItem>
</file>

<file path=customXml/itemProps125.xml><?xml version="1.0" encoding="utf-8"?>
<ds:datastoreItem xmlns:ds="http://schemas.openxmlformats.org/officeDocument/2006/customXml" ds:itemID="{DA90A4FC-1DB3-42B0-92E1-D2654C006B51}">
  <ds:schemaRefs>
    <ds:schemaRef ds:uri="http://schemas.openxmlformats.org/officeDocument/2006/bibliography"/>
  </ds:schemaRefs>
</ds:datastoreItem>
</file>

<file path=customXml/itemProps126.xml><?xml version="1.0" encoding="utf-8"?>
<ds:datastoreItem xmlns:ds="http://schemas.openxmlformats.org/officeDocument/2006/customXml" ds:itemID="{C2678933-DA2F-4A07-8B90-2EEA7A4EBC48}">
  <ds:schemaRefs>
    <ds:schemaRef ds:uri="http://schemas.openxmlformats.org/officeDocument/2006/bibliography"/>
  </ds:schemaRefs>
</ds:datastoreItem>
</file>

<file path=customXml/itemProps127.xml><?xml version="1.0" encoding="utf-8"?>
<ds:datastoreItem xmlns:ds="http://schemas.openxmlformats.org/officeDocument/2006/customXml" ds:itemID="{373FC3F6-6E7A-4949-90A0-58BD0EAA06B5}">
  <ds:schemaRefs>
    <ds:schemaRef ds:uri="http://schemas.openxmlformats.org/officeDocument/2006/bibliography"/>
  </ds:schemaRefs>
</ds:datastoreItem>
</file>

<file path=customXml/itemProps128.xml><?xml version="1.0" encoding="utf-8"?>
<ds:datastoreItem xmlns:ds="http://schemas.openxmlformats.org/officeDocument/2006/customXml" ds:itemID="{04402B4A-6AD8-4416-8026-8CE123F66916}">
  <ds:schemaRefs>
    <ds:schemaRef ds:uri="http://schemas.openxmlformats.org/officeDocument/2006/bibliography"/>
  </ds:schemaRefs>
</ds:datastoreItem>
</file>

<file path=customXml/itemProps129.xml><?xml version="1.0" encoding="utf-8"?>
<ds:datastoreItem xmlns:ds="http://schemas.openxmlformats.org/officeDocument/2006/customXml" ds:itemID="{B4D91EDB-3584-437D-9037-925B6C343073}">
  <ds:schemaRefs>
    <ds:schemaRef ds:uri="http://schemas.openxmlformats.org/officeDocument/2006/bibliography"/>
  </ds:schemaRefs>
</ds:datastoreItem>
</file>

<file path=customXml/itemProps13.xml><?xml version="1.0" encoding="utf-8"?>
<ds:datastoreItem xmlns:ds="http://schemas.openxmlformats.org/officeDocument/2006/customXml" ds:itemID="{41B45BFC-A662-4228-9ADA-F9929F8680C4}">
  <ds:schemaRefs>
    <ds:schemaRef ds:uri="http://schemas.openxmlformats.org/officeDocument/2006/bibliography"/>
  </ds:schemaRefs>
</ds:datastoreItem>
</file>

<file path=customXml/itemProps130.xml><?xml version="1.0" encoding="utf-8"?>
<ds:datastoreItem xmlns:ds="http://schemas.openxmlformats.org/officeDocument/2006/customXml" ds:itemID="{21E7E3B4-41E5-42D7-96BD-AFB519DF62BE}">
  <ds:schemaRefs>
    <ds:schemaRef ds:uri="http://schemas.openxmlformats.org/officeDocument/2006/bibliography"/>
  </ds:schemaRefs>
</ds:datastoreItem>
</file>

<file path=customXml/itemProps131.xml><?xml version="1.0" encoding="utf-8"?>
<ds:datastoreItem xmlns:ds="http://schemas.openxmlformats.org/officeDocument/2006/customXml" ds:itemID="{26139CCE-E779-4D5E-AFBD-57232BB72705}">
  <ds:schemaRefs>
    <ds:schemaRef ds:uri="http://schemas.openxmlformats.org/officeDocument/2006/bibliography"/>
  </ds:schemaRefs>
</ds:datastoreItem>
</file>

<file path=customXml/itemProps132.xml><?xml version="1.0" encoding="utf-8"?>
<ds:datastoreItem xmlns:ds="http://schemas.openxmlformats.org/officeDocument/2006/customXml" ds:itemID="{EC18EF17-D030-471A-8EB8-F5BB674DF1BA}">
  <ds:schemaRefs>
    <ds:schemaRef ds:uri="http://schemas.openxmlformats.org/officeDocument/2006/bibliography"/>
  </ds:schemaRefs>
</ds:datastoreItem>
</file>

<file path=customXml/itemProps133.xml><?xml version="1.0" encoding="utf-8"?>
<ds:datastoreItem xmlns:ds="http://schemas.openxmlformats.org/officeDocument/2006/customXml" ds:itemID="{B5B2C275-C961-482A-9AD0-7B97D2F81C1D}">
  <ds:schemaRefs>
    <ds:schemaRef ds:uri="http://schemas.openxmlformats.org/officeDocument/2006/bibliography"/>
  </ds:schemaRefs>
</ds:datastoreItem>
</file>

<file path=customXml/itemProps134.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135.xml><?xml version="1.0" encoding="utf-8"?>
<ds:datastoreItem xmlns:ds="http://schemas.openxmlformats.org/officeDocument/2006/customXml" ds:itemID="{AFEAD70A-0D02-44F3-A8A4-B4A7C61E4FDB}">
  <ds:schemaRefs>
    <ds:schemaRef ds:uri="http://schemas.openxmlformats.org/officeDocument/2006/bibliography"/>
  </ds:schemaRefs>
</ds:datastoreItem>
</file>

<file path=customXml/itemProps136.xml><?xml version="1.0" encoding="utf-8"?>
<ds:datastoreItem xmlns:ds="http://schemas.openxmlformats.org/officeDocument/2006/customXml" ds:itemID="{67A95519-9A3E-4AF6-B60C-7BC69D0C0E7E}">
  <ds:schemaRefs>
    <ds:schemaRef ds:uri="http://schemas.openxmlformats.org/officeDocument/2006/bibliography"/>
  </ds:schemaRefs>
</ds:datastoreItem>
</file>

<file path=customXml/itemProps137.xml><?xml version="1.0" encoding="utf-8"?>
<ds:datastoreItem xmlns:ds="http://schemas.openxmlformats.org/officeDocument/2006/customXml" ds:itemID="{02AE335A-15C2-4356-84BC-FB794E64F9D4}">
  <ds:schemaRefs>
    <ds:schemaRef ds:uri="http://schemas.openxmlformats.org/officeDocument/2006/bibliography"/>
  </ds:schemaRefs>
</ds:datastoreItem>
</file>

<file path=customXml/itemProps138.xml><?xml version="1.0" encoding="utf-8"?>
<ds:datastoreItem xmlns:ds="http://schemas.openxmlformats.org/officeDocument/2006/customXml" ds:itemID="{A5693B1C-C22E-4E4E-BECC-4047A4050A06}">
  <ds:schemaRefs>
    <ds:schemaRef ds:uri="http://schemas.openxmlformats.org/officeDocument/2006/bibliography"/>
  </ds:schemaRefs>
</ds:datastoreItem>
</file>

<file path=customXml/itemProps139.xml><?xml version="1.0" encoding="utf-8"?>
<ds:datastoreItem xmlns:ds="http://schemas.openxmlformats.org/officeDocument/2006/customXml" ds:itemID="{DFAA2297-9949-4583-998D-72B9A797A811}">
  <ds:schemaRefs>
    <ds:schemaRef ds:uri="http://schemas.openxmlformats.org/officeDocument/2006/bibliography"/>
  </ds:schemaRefs>
</ds:datastoreItem>
</file>

<file path=customXml/itemProps14.xml><?xml version="1.0" encoding="utf-8"?>
<ds:datastoreItem xmlns:ds="http://schemas.openxmlformats.org/officeDocument/2006/customXml" ds:itemID="{2DE081E4-8EFD-46F5-9078-E4E0DC5A0D21}">
  <ds:schemaRefs>
    <ds:schemaRef ds:uri="http://schemas.openxmlformats.org/officeDocument/2006/bibliography"/>
  </ds:schemaRefs>
</ds:datastoreItem>
</file>

<file path=customXml/itemProps140.xml><?xml version="1.0" encoding="utf-8"?>
<ds:datastoreItem xmlns:ds="http://schemas.openxmlformats.org/officeDocument/2006/customXml" ds:itemID="{FFB562F2-0F67-4728-880F-CF8B688BC97D}">
  <ds:schemaRefs>
    <ds:schemaRef ds:uri="http://schemas.openxmlformats.org/officeDocument/2006/bibliography"/>
  </ds:schemaRefs>
</ds:datastoreItem>
</file>

<file path=customXml/itemProps141.xml><?xml version="1.0" encoding="utf-8"?>
<ds:datastoreItem xmlns:ds="http://schemas.openxmlformats.org/officeDocument/2006/customXml" ds:itemID="{FDB70358-AA26-4E5A-9C2B-8E4A912F8478}">
  <ds:schemaRefs>
    <ds:schemaRef ds:uri="http://schemas.openxmlformats.org/officeDocument/2006/bibliography"/>
  </ds:schemaRefs>
</ds:datastoreItem>
</file>

<file path=customXml/itemProps142.xml><?xml version="1.0" encoding="utf-8"?>
<ds:datastoreItem xmlns:ds="http://schemas.openxmlformats.org/officeDocument/2006/customXml" ds:itemID="{1588C654-6D81-4BEF-99F9-E1F52A501948}">
  <ds:schemaRefs>
    <ds:schemaRef ds:uri="http://schemas.openxmlformats.org/officeDocument/2006/bibliography"/>
  </ds:schemaRefs>
</ds:datastoreItem>
</file>

<file path=customXml/itemProps143.xml><?xml version="1.0" encoding="utf-8"?>
<ds:datastoreItem xmlns:ds="http://schemas.openxmlformats.org/officeDocument/2006/customXml" ds:itemID="{9A70DD9A-62C7-434A-AFF6-0AACE339E807}">
  <ds:schemaRefs>
    <ds:schemaRef ds:uri="http://schemas.openxmlformats.org/officeDocument/2006/bibliography"/>
  </ds:schemaRefs>
</ds:datastoreItem>
</file>

<file path=customXml/itemProps144.xml><?xml version="1.0" encoding="utf-8"?>
<ds:datastoreItem xmlns:ds="http://schemas.openxmlformats.org/officeDocument/2006/customXml" ds:itemID="{927EE647-9485-436F-A124-70504F1CB276}">
  <ds:schemaRefs>
    <ds:schemaRef ds:uri="http://schemas.openxmlformats.org/officeDocument/2006/bibliography"/>
  </ds:schemaRefs>
</ds:datastoreItem>
</file>

<file path=customXml/itemProps145.xml><?xml version="1.0" encoding="utf-8"?>
<ds:datastoreItem xmlns:ds="http://schemas.openxmlformats.org/officeDocument/2006/customXml" ds:itemID="{986C923A-A7E7-43A5-A1F3-409E41EE3CA9}">
  <ds:schemaRefs>
    <ds:schemaRef ds:uri="http://schemas.openxmlformats.org/officeDocument/2006/bibliography"/>
  </ds:schemaRefs>
</ds:datastoreItem>
</file>

<file path=customXml/itemProps146.xml><?xml version="1.0" encoding="utf-8"?>
<ds:datastoreItem xmlns:ds="http://schemas.openxmlformats.org/officeDocument/2006/customXml" ds:itemID="{B73C8EEF-2EDC-4330-AE7F-8BE4F334CB42}">
  <ds:schemaRefs>
    <ds:schemaRef ds:uri="http://schemas.openxmlformats.org/officeDocument/2006/bibliography"/>
  </ds:schemaRefs>
</ds:datastoreItem>
</file>

<file path=customXml/itemProps147.xml><?xml version="1.0" encoding="utf-8"?>
<ds:datastoreItem xmlns:ds="http://schemas.openxmlformats.org/officeDocument/2006/customXml" ds:itemID="{DCF36779-5B3D-4287-B3C4-7ECDEB85151D}">
  <ds:schemaRefs>
    <ds:schemaRef ds:uri="http://schemas.openxmlformats.org/officeDocument/2006/bibliography"/>
  </ds:schemaRefs>
</ds:datastoreItem>
</file>

<file path=customXml/itemProps148.xml><?xml version="1.0" encoding="utf-8"?>
<ds:datastoreItem xmlns:ds="http://schemas.openxmlformats.org/officeDocument/2006/customXml" ds:itemID="{B3E775D4-DBAA-413C-8930-1ACDD49CB3CF}">
  <ds:schemaRefs>
    <ds:schemaRef ds:uri="http://schemas.openxmlformats.org/officeDocument/2006/bibliography"/>
  </ds:schemaRefs>
</ds:datastoreItem>
</file>

<file path=customXml/itemProps149.xml><?xml version="1.0" encoding="utf-8"?>
<ds:datastoreItem xmlns:ds="http://schemas.openxmlformats.org/officeDocument/2006/customXml" ds:itemID="{CF184216-8424-4F6F-8B1B-2DB15F5B9CFB}">
  <ds:schemaRefs>
    <ds:schemaRef ds:uri="http://schemas.openxmlformats.org/officeDocument/2006/bibliography"/>
  </ds:schemaRefs>
</ds:datastoreItem>
</file>

<file path=customXml/itemProps15.xml><?xml version="1.0" encoding="utf-8"?>
<ds:datastoreItem xmlns:ds="http://schemas.openxmlformats.org/officeDocument/2006/customXml" ds:itemID="{58618F1D-F8C8-4A75-B4C2-E7FB23138F6A}">
  <ds:schemaRefs>
    <ds:schemaRef ds:uri="http://schemas.openxmlformats.org/officeDocument/2006/bibliography"/>
  </ds:schemaRefs>
</ds:datastoreItem>
</file>

<file path=customXml/itemProps150.xml><?xml version="1.0" encoding="utf-8"?>
<ds:datastoreItem xmlns:ds="http://schemas.openxmlformats.org/officeDocument/2006/customXml" ds:itemID="{57A3CEC3-716D-40B9-857E-81D7B322340F}">
  <ds:schemaRefs>
    <ds:schemaRef ds:uri="http://schemas.openxmlformats.org/officeDocument/2006/bibliography"/>
  </ds:schemaRefs>
</ds:datastoreItem>
</file>

<file path=customXml/itemProps151.xml><?xml version="1.0" encoding="utf-8"?>
<ds:datastoreItem xmlns:ds="http://schemas.openxmlformats.org/officeDocument/2006/customXml" ds:itemID="{53F5342C-F125-4772-A268-A85BE400A163}">
  <ds:schemaRefs>
    <ds:schemaRef ds:uri="http://schemas.openxmlformats.org/officeDocument/2006/bibliography"/>
  </ds:schemaRefs>
</ds:datastoreItem>
</file>

<file path=customXml/itemProps152.xml><?xml version="1.0" encoding="utf-8"?>
<ds:datastoreItem xmlns:ds="http://schemas.openxmlformats.org/officeDocument/2006/customXml" ds:itemID="{846B7336-7955-432D-B29B-1EA845A4CF77}">
  <ds:schemaRefs>
    <ds:schemaRef ds:uri="http://schemas.openxmlformats.org/officeDocument/2006/bibliography"/>
  </ds:schemaRefs>
</ds:datastoreItem>
</file>

<file path=customXml/itemProps153.xml><?xml version="1.0" encoding="utf-8"?>
<ds:datastoreItem xmlns:ds="http://schemas.openxmlformats.org/officeDocument/2006/customXml" ds:itemID="{50388E7C-A661-4889-AF7D-2CDAD05CC8A4}">
  <ds:schemaRefs>
    <ds:schemaRef ds:uri="http://schemas.openxmlformats.org/officeDocument/2006/bibliography"/>
  </ds:schemaRefs>
</ds:datastoreItem>
</file>

<file path=customXml/itemProps154.xml><?xml version="1.0" encoding="utf-8"?>
<ds:datastoreItem xmlns:ds="http://schemas.openxmlformats.org/officeDocument/2006/customXml" ds:itemID="{1592062B-B019-431B-86AD-F60500378069}">
  <ds:schemaRefs>
    <ds:schemaRef ds:uri="http://schemas.openxmlformats.org/officeDocument/2006/bibliography"/>
  </ds:schemaRefs>
</ds:datastoreItem>
</file>

<file path=customXml/itemProps155.xml><?xml version="1.0" encoding="utf-8"?>
<ds:datastoreItem xmlns:ds="http://schemas.openxmlformats.org/officeDocument/2006/customXml" ds:itemID="{B2CCF998-3B32-49EC-ABE2-BDE12415141D}">
  <ds:schemaRefs>
    <ds:schemaRef ds:uri="http://schemas.openxmlformats.org/officeDocument/2006/bibliography"/>
  </ds:schemaRefs>
</ds:datastoreItem>
</file>

<file path=customXml/itemProps156.xml><?xml version="1.0" encoding="utf-8"?>
<ds:datastoreItem xmlns:ds="http://schemas.openxmlformats.org/officeDocument/2006/customXml" ds:itemID="{83B313B2-46AD-4800-BF31-FBA8E18D6512}">
  <ds:schemaRefs>
    <ds:schemaRef ds:uri="http://schemas.openxmlformats.org/officeDocument/2006/bibliography"/>
  </ds:schemaRefs>
</ds:datastoreItem>
</file>

<file path=customXml/itemProps157.xml><?xml version="1.0" encoding="utf-8"?>
<ds:datastoreItem xmlns:ds="http://schemas.openxmlformats.org/officeDocument/2006/customXml" ds:itemID="{CFFA369A-3B51-4485-AC75-B6490EE02713}">
  <ds:schemaRefs>
    <ds:schemaRef ds:uri="http://schemas.openxmlformats.org/officeDocument/2006/bibliography"/>
  </ds:schemaRefs>
</ds:datastoreItem>
</file>

<file path=customXml/itemProps16.xml><?xml version="1.0" encoding="utf-8"?>
<ds:datastoreItem xmlns:ds="http://schemas.openxmlformats.org/officeDocument/2006/customXml" ds:itemID="{A70A6FDA-B843-4FEF-8875-7F09A0FF56D5}">
  <ds:schemaRefs>
    <ds:schemaRef ds:uri="http://schemas.openxmlformats.org/officeDocument/2006/bibliography"/>
  </ds:schemaRefs>
</ds:datastoreItem>
</file>

<file path=customXml/itemProps17.xml><?xml version="1.0" encoding="utf-8"?>
<ds:datastoreItem xmlns:ds="http://schemas.openxmlformats.org/officeDocument/2006/customXml" ds:itemID="{9A07B5AD-B48C-4CF6-BCB0-6D7091DF5A11}">
  <ds:schemaRefs>
    <ds:schemaRef ds:uri="http://schemas.openxmlformats.org/officeDocument/2006/bibliography"/>
  </ds:schemaRefs>
</ds:datastoreItem>
</file>

<file path=customXml/itemProps18.xml><?xml version="1.0" encoding="utf-8"?>
<ds:datastoreItem xmlns:ds="http://schemas.openxmlformats.org/officeDocument/2006/customXml" ds:itemID="{6CADBF72-E189-48E9-BCB6-7A10874AAFB6}">
  <ds:schemaRefs>
    <ds:schemaRef ds:uri="http://schemas.openxmlformats.org/officeDocument/2006/bibliography"/>
  </ds:schemaRefs>
</ds:datastoreItem>
</file>

<file path=customXml/itemProps19.xml><?xml version="1.0" encoding="utf-8"?>
<ds:datastoreItem xmlns:ds="http://schemas.openxmlformats.org/officeDocument/2006/customXml" ds:itemID="{2C448148-173B-4C85-BD1E-5C924E34AB56}">
  <ds:schemaRefs>
    <ds:schemaRef ds:uri="http://schemas.openxmlformats.org/officeDocument/2006/bibliography"/>
  </ds:schemaRefs>
</ds:datastoreItem>
</file>

<file path=customXml/itemProps2.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20.xml><?xml version="1.0" encoding="utf-8"?>
<ds:datastoreItem xmlns:ds="http://schemas.openxmlformats.org/officeDocument/2006/customXml" ds:itemID="{8D24BAED-A760-4673-B906-5ECB5ADB8EC8}">
  <ds:schemaRefs>
    <ds:schemaRef ds:uri="http://schemas.openxmlformats.org/officeDocument/2006/bibliography"/>
  </ds:schemaRefs>
</ds:datastoreItem>
</file>

<file path=customXml/itemProps21.xml><?xml version="1.0" encoding="utf-8"?>
<ds:datastoreItem xmlns:ds="http://schemas.openxmlformats.org/officeDocument/2006/customXml" ds:itemID="{F939A78A-2E6A-41B0-9DC1-14D1E2BB90FB}">
  <ds:schemaRefs>
    <ds:schemaRef ds:uri="http://schemas.openxmlformats.org/officeDocument/2006/bibliography"/>
  </ds:schemaRefs>
</ds:datastoreItem>
</file>

<file path=customXml/itemProps22.xml><?xml version="1.0" encoding="utf-8"?>
<ds:datastoreItem xmlns:ds="http://schemas.openxmlformats.org/officeDocument/2006/customXml" ds:itemID="{8B0A6D03-57D6-4EE3-A31A-05AFD64952FF}">
  <ds:schemaRefs>
    <ds:schemaRef ds:uri="http://schemas.openxmlformats.org/officeDocument/2006/bibliography"/>
  </ds:schemaRefs>
</ds:datastoreItem>
</file>

<file path=customXml/itemProps23.xml><?xml version="1.0" encoding="utf-8"?>
<ds:datastoreItem xmlns:ds="http://schemas.openxmlformats.org/officeDocument/2006/customXml" ds:itemID="{A5CE151D-978C-4038-AA65-C6A8FE88E777}">
  <ds:schemaRefs>
    <ds:schemaRef ds:uri="http://schemas.openxmlformats.org/officeDocument/2006/bibliography"/>
  </ds:schemaRefs>
</ds:datastoreItem>
</file>

<file path=customXml/itemProps24.xml><?xml version="1.0" encoding="utf-8"?>
<ds:datastoreItem xmlns:ds="http://schemas.openxmlformats.org/officeDocument/2006/customXml" ds:itemID="{74419A98-952E-4FDC-BF51-C8315F7332AB}">
  <ds:schemaRefs>
    <ds:schemaRef ds:uri="http://schemas.openxmlformats.org/officeDocument/2006/bibliography"/>
  </ds:schemaRefs>
</ds:datastoreItem>
</file>

<file path=customXml/itemProps25.xml><?xml version="1.0" encoding="utf-8"?>
<ds:datastoreItem xmlns:ds="http://schemas.openxmlformats.org/officeDocument/2006/customXml" ds:itemID="{50823F7A-8B61-4733-AC76-9B718A1040AC}">
  <ds:schemaRefs>
    <ds:schemaRef ds:uri="http://schemas.openxmlformats.org/officeDocument/2006/bibliography"/>
  </ds:schemaRefs>
</ds:datastoreItem>
</file>

<file path=customXml/itemProps26.xml><?xml version="1.0" encoding="utf-8"?>
<ds:datastoreItem xmlns:ds="http://schemas.openxmlformats.org/officeDocument/2006/customXml" ds:itemID="{2BDBD1D0-1534-47FB-A4A8-27216815173F}">
  <ds:schemaRefs>
    <ds:schemaRef ds:uri="http://schemas.openxmlformats.org/officeDocument/2006/bibliography"/>
  </ds:schemaRefs>
</ds:datastoreItem>
</file>

<file path=customXml/itemProps27.xml><?xml version="1.0" encoding="utf-8"?>
<ds:datastoreItem xmlns:ds="http://schemas.openxmlformats.org/officeDocument/2006/customXml" ds:itemID="{9D1AF548-D01F-4047-AE35-8690AE95EAD0}">
  <ds:schemaRefs>
    <ds:schemaRef ds:uri="http://schemas.openxmlformats.org/officeDocument/2006/bibliography"/>
  </ds:schemaRefs>
</ds:datastoreItem>
</file>

<file path=customXml/itemProps28.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29.xml><?xml version="1.0" encoding="utf-8"?>
<ds:datastoreItem xmlns:ds="http://schemas.openxmlformats.org/officeDocument/2006/customXml" ds:itemID="{944EB453-B60C-4EB3-9147-BC03D578BE1B}">
  <ds:schemaRefs>
    <ds:schemaRef ds:uri="http://schemas.openxmlformats.org/officeDocument/2006/bibliography"/>
  </ds:schemaRefs>
</ds:datastoreItem>
</file>

<file path=customXml/itemProps3.xml><?xml version="1.0" encoding="utf-8"?>
<ds:datastoreItem xmlns:ds="http://schemas.openxmlformats.org/officeDocument/2006/customXml" ds:itemID="{D9B802AB-7917-4690-B934-C5FAB0A6FB92}">
  <ds:schemaRefs>
    <ds:schemaRef ds:uri="http://schemas.openxmlformats.org/officeDocument/2006/bibliography"/>
  </ds:schemaRefs>
</ds:datastoreItem>
</file>

<file path=customXml/itemProps30.xml><?xml version="1.0" encoding="utf-8"?>
<ds:datastoreItem xmlns:ds="http://schemas.openxmlformats.org/officeDocument/2006/customXml" ds:itemID="{C810713B-F222-4455-9FFE-413582D815A5}">
  <ds:schemaRefs>
    <ds:schemaRef ds:uri="http://schemas.openxmlformats.org/officeDocument/2006/bibliography"/>
  </ds:schemaRefs>
</ds:datastoreItem>
</file>

<file path=customXml/itemProps31.xml><?xml version="1.0" encoding="utf-8"?>
<ds:datastoreItem xmlns:ds="http://schemas.openxmlformats.org/officeDocument/2006/customXml" ds:itemID="{FE6071B9-498B-4F91-B351-1AF9568F73AC}">
  <ds:schemaRefs>
    <ds:schemaRef ds:uri="http://schemas.openxmlformats.org/officeDocument/2006/bibliography"/>
  </ds:schemaRefs>
</ds:datastoreItem>
</file>

<file path=customXml/itemProps32.xml><?xml version="1.0" encoding="utf-8"?>
<ds:datastoreItem xmlns:ds="http://schemas.openxmlformats.org/officeDocument/2006/customXml" ds:itemID="{900FC7DE-296E-4C86-A9A0-8B5CA5B9D4EE}">
  <ds:schemaRefs>
    <ds:schemaRef ds:uri="http://schemas.openxmlformats.org/officeDocument/2006/bibliography"/>
  </ds:schemaRefs>
</ds:datastoreItem>
</file>

<file path=customXml/itemProps33.xml><?xml version="1.0" encoding="utf-8"?>
<ds:datastoreItem xmlns:ds="http://schemas.openxmlformats.org/officeDocument/2006/customXml" ds:itemID="{37EDA46C-2968-4B44-9C1D-3A4172E56DAD}">
  <ds:schemaRefs>
    <ds:schemaRef ds:uri="http://schemas.openxmlformats.org/officeDocument/2006/bibliography"/>
  </ds:schemaRefs>
</ds:datastoreItem>
</file>

<file path=customXml/itemProps34.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35.xml><?xml version="1.0" encoding="utf-8"?>
<ds:datastoreItem xmlns:ds="http://schemas.openxmlformats.org/officeDocument/2006/customXml" ds:itemID="{261DD50B-6FDE-42EC-830E-ED3D4DFE3170}">
  <ds:schemaRefs>
    <ds:schemaRef ds:uri="http://schemas.openxmlformats.org/officeDocument/2006/bibliography"/>
  </ds:schemaRefs>
</ds:datastoreItem>
</file>

<file path=customXml/itemProps36.xml><?xml version="1.0" encoding="utf-8"?>
<ds:datastoreItem xmlns:ds="http://schemas.openxmlformats.org/officeDocument/2006/customXml" ds:itemID="{E79E981B-D1C4-4DC5-B9C3-B74069ED2400}">
  <ds:schemaRefs>
    <ds:schemaRef ds:uri="http://schemas.openxmlformats.org/officeDocument/2006/bibliography"/>
  </ds:schemaRefs>
</ds:datastoreItem>
</file>

<file path=customXml/itemProps37.xml><?xml version="1.0" encoding="utf-8"?>
<ds:datastoreItem xmlns:ds="http://schemas.openxmlformats.org/officeDocument/2006/customXml" ds:itemID="{1388B6E8-C1D8-4EA2-B74C-6CCDE1C719FF}">
  <ds:schemaRefs>
    <ds:schemaRef ds:uri="http://schemas.openxmlformats.org/officeDocument/2006/bibliography"/>
  </ds:schemaRefs>
</ds:datastoreItem>
</file>

<file path=customXml/itemProps38.xml><?xml version="1.0" encoding="utf-8"?>
<ds:datastoreItem xmlns:ds="http://schemas.openxmlformats.org/officeDocument/2006/customXml" ds:itemID="{CDFD0E56-5186-4C76-B978-C20F1661D1D2}">
  <ds:schemaRefs>
    <ds:schemaRef ds:uri="http://schemas.openxmlformats.org/officeDocument/2006/bibliography"/>
  </ds:schemaRefs>
</ds:datastoreItem>
</file>

<file path=customXml/itemProps39.xml><?xml version="1.0" encoding="utf-8"?>
<ds:datastoreItem xmlns:ds="http://schemas.openxmlformats.org/officeDocument/2006/customXml" ds:itemID="{5AE66588-F29E-411F-84A6-22C10F533392}">
  <ds:schemaRefs>
    <ds:schemaRef ds:uri="http://schemas.openxmlformats.org/officeDocument/2006/bibliography"/>
  </ds:schemaRefs>
</ds:datastoreItem>
</file>

<file path=customXml/itemProps4.xml><?xml version="1.0" encoding="utf-8"?>
<ds:datastoreItem xmlns:ds="http://schemas.openxmlformats.org/officeDocument/2006/customXml" ds:itemID="{04AC0784-E70F-41B8-AEFD-C33EB7CB95DA}">
  <ds:schemaRefs>
    <ds:schemaRef ds:uri="http://schemas.openxmlformats.org/officeDocument/2006/bibliography"/>
  </ds:schemaRefs>
</ds:datastoreItem>
</file>

<file path=customXml/itemProps40.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41.xml><?xml version="1.0" encoding="utf-8"?>
<ds:datastoreItem xmlns:ds="http://schemas.openxmlformats.org/officeDocument/2006/customXml" ds:itemID="{CEE7BCF3-ECC0-4115-847F-B1FD2C8FC5E5}">
  <ds:schemaRefs>
    <ds:schemaRef ds:uri="http://schemas.openxmlformats.org/officeDocument/2006/bibliography"/>
  </ds:schemaRefs>
</ds:datastoreItem>
</file>

<file path=customXml/itemProps42.xml><?xml version="1.0" encoding="utf-8"?>
<ds:datastoreItem xmlns:ds="http://schemas.openxmlformats.org/officeDocument/2006/customXml" ds:itemID="{136EA1C9-38F9-4B99-AEA4-059987C11A2D}">
  <ds:schemaRefs>
    <ds:schemaRef ds:uri="http://schemas.openxmlformats.org/officeDocument/2006/bibliography"/>
  </ds:schemaRefs>
</ds:datastoreItem>
</file>

<file path=customXml/itemProps43.xml><?xml version="1.0" encoding="utf-8"?>
<ds:datastoreItem xmlns:ds="http://schemas.openxmlformats.org/officeDocument/2006/customXml" ds:itemID="{1848CC07-1165-40AA-B477-A4241058845F}">
  <ds:schemaRefs>
    <ds:schemaRef ds:uri="http://schemas.openxmlformats.org/officeDocument/2006/bibliography"/>
  </ds:schemaRefs>
</ds:datastoreItem>
</file>

<file path=customXml/itemProps44.xml><?xml version="1.0" encoding="utf-8"?>
<ds:datastoreItem xmlns:ds="http://schemas.openxmlformats.org/officeDocument/2006/customXml" ds:itemID="{FAE6879A-79B7-4D3E-BB76-D97125F8A830}">
  <ds:schemaRefs>
    <ds:schemaRef ds:uri="http://schemas.openxmlformats.org/officeDocument/2006/bibliography"/>
  </ds:schemaRefs>
</ds:datastoreItem>
</file>

<file path=customXml/itemProps45.xml><?xml version="1.0" encoding="utf-8"?>
<ds:datastoreItem xmlns:ds="http://schemas.openxmlformats.org/officeDocument/2006/customXml" ds:itemID="{34998FEB-24CF-4DAB-9CC9-8FCF35FB6D4F}">
  <ds:schemaRefs>
    <ds:schemaRef ds:uri="http://schemas.openxmlformats.org/officeDocument/2006/bibliography"/>
  </ds:schemaRefs>
</ds:datastoreItem>
</file>

<file path=customXml/itemProps46.xml><?xml version="1.0" encoding="utf-8"?>
<ds:datastoreItem xmlns:ds="http://schemas.openxmlformats.org/officeDocument/2006/customXml" ds:itemID="{D19E1F01-8385-48AC-894A-B702B42E2373}">
  <ds:schemaRefs>
    <ds:schemaRef ds:uri="http://schemas.openxmlformats.org/officeDocument/2006/bibliography"/>
  </ds:schemaRefs>
</ds:datastoreItem>
</file>

<file path=customXml/itemProps47.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48.xml><?xml version="1.0" encoding="utf-8"?>
<ds:datastoreItem xmlns:ds="http://schemas.openxmlformats.org/officeDocument/2006/customXml" ds:itemID="{742C874F-E774-4DC6-BAF9-168320EAECEA}">
  <ds:schemaRefs>
    <ds:schemaRef ds:uri="http://schemas.openxmlformats.org/officeDocument/2006/bibliography"/>
  </ds:schemaRefs>
</ds:datastoreItem>
</file>

<file path=customXml/itemProps49.xml><?xml version="1.0" encoding="utf-8"?>
<ds:datastoreItem xmlns:ds="http://schemas.openxmlformats.org/officeDocument/2006/customXml" ds:itemID="{38243255-BD51-46F6-960F-F9D80B4F3474}">
  <ds:schemaRefs>
    <ds:schemaRef ds:uri="http://schemas.openxmlformats.org/officeDocument/2006/bibliography"/>
  </ds:schemaRefs>
</ds:datastoreItem>
</file>

<file path=customXml/itemProps5.xml><?xml version="1.0" encoding="utf-8"?>
<ds:datastoreItem xmlns:ds="http://schemas.openxmlformats.org/officeDocument/2006/customXml" ds:itemID="{9E5002A8-960C-4E3E-BF14-B622A0984E5A}">
  <ds:schemaRefs>
    <ds:schemaRef ds:uri="http://schemas.openxmlformats.org/officeDocument/2006/bibliography"/>
  </ds:schemaRefs>
</ds:datastoreItem>
</file>

<file path=customXml/itemProps50.xml><?xml version="1.0" encoding="utf-8"?>
<ds:datastoreItem xmlns:ds="http://schemas.openxmlformats.org/officeDocument/2006/customXml" ds:itemID="{004EB4A2-4FAB-4939-9B10-D9D0C0AB6358}">
  <ds:schemaRefs>
    <ds:schemaRef ds:uri="http://schemas.openxmlformats.org/officeDocument/2006/bibliography"/>
  </ds:schemaRefs>
</ds:datastoreItem>
</file>

<file path=customXml/itemProps51.xml><?xml version="1.0" encoding="utf-8"?>
<ds:datastoreItem xmlns:ds="http://schemas.openxmlformats.org/officeDocument/2006/customXml" ds:itemID="{80B3837B-F0B7-4CF7-BAFC-31F246504D6B}">
  <ds:schemaRefs>
    <ds:schemaRef ds:uri="http://schemas.openxmlformats.org/officeDocument/2006/bibliography"/>
  </ds:schemaRefs>
</ds:datastoreItem>
</file>

<file path=customXml/itemProps52.xml><?xml version="1.0" encoding="utf-8"?>
<ds:datastoreItem xmlns:ds="http://schemas.openxmlformats.org/officeDocument/2006/customXml" ds:itemID="{9E398ADF-6D59-4B67-AD05-99CDEFC8152B}">
  <ds:schemaRefs>
    <ds:schemaRef ds:uri="http://schemas.openxmlformats.org/officeDocument/2006/bibliography"/>
  </ds:schemaRefs>
</ds:datastoreItem>
</file>

<file path=customXml/itemProps53.xml><?xml version="1.0" encoding="utf-8"?>
<ds:datastoreItem xmlns:ds="http://schemas.openxmlformats.org/officeDocument/2006/customXml" ds:itemID="{27BD92DA-AFD4-4E3F-993C-3B0CDA36FB8C}">
  <ds:schemaRefs>
    <ds:schemaRef ds:uri="http://schemas.openxmlformats.org/officeDocument/2006/bibliography"/>
  </ds:schemaRefs>
</ds:datastoreItem>
</file>

<file path=customXml/itemProps54.xml><?xml version="1.0" encoding="utf-8"?>
<ds:datastoreItem xmlns:ds="http://schemas.openxmlformats.org/officeDocument/2006/customXml" ds:itemID="{B6136A43-5C0E-46EF-BE10-A8606B4FF84B}">
  <ds:schemaRefs>
    <ds:schemaRef ds:uri="http://schemas.openxmlformats.org/officeDocument/2006/bibliography"/>
  </ds:schemaRefs>
</ds:datastoreItem>
</file>

<file path=customXml/itemProps55.xml><?xml version="1.0" encoding="utf-8"?>
<ds:datastoreItem xmlns:ds="http://schemas.openxmlformats.org/officeDocument/2006/customXml" ds:itemID="{DDF0786E-A70E-440C-96B5-6DBC5FAE44C0}">
  <ds:schemaRefs>
    <ds:schemaRef ds:uri="http://schemas.openxmlformats.org/officeDocument/2006/bibliography"/>
  </ds:schemaRefs>
</ds:datastoreItem>
</file>

<file path=customXml/itemProps56.xml><?xml version="1.0" encoding="utf-8"?>
<ds:datastoreItem xmlns:ds="http://schemas.openxmlformats.org/officeDocument/2006/customXml" ds:itemID="{EA054FD5-A42D-4EB5-9C64-8D34A30B044F}">
  <ds:schemaRefs>
    <ds:schemaRef ds:uri="http://schemas.openxmlformats.org/officeDocument/2006/bibliography"/>
  </ds:schemaRefs>
</ds:datastoreItem>
</file>

<file path=customXml/itemProps57.xml><?xml version="1.0" encoding="utf-8"?>
<ds:datastoreItem xmlns:ds="http://schemas.openxmlformats.org/officeDocument/2006/customXml" ds:itemID="{29A9DBA3-ED7C-4D1C-BCB6-B8073C5E32FE}">
  <ds:schemaRefs>
    <ds:schemaRef ds:uri="http://schemas.openxmlformats.org/officeDocument/2006/bibliography"/>
  </ds:schemaRefs>
</ds:datastoreItem>
</file>

<file path=customXml/itemProps58.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59.xml><?xml version="1.0" encoding="utf-8"?>
<ds:datastoreItem xmlns:ds="http://schemas.openxmlformats.org/officeDocument/2006/customXml" ds:itemID="{2BF80415-321A-4C53-8AC8-5D6CD3C57DFC}">
  <ds:schemaRefs>
    <ds:schemaRef ds:uri="http://schemas.openxmlformats.org/officeDocument/2006/bibliography"/>
  </ds:schemaRefs>
</ds:datastoreItem>
</file>

<file path=customXml/itemProps6.xml><?xml version="1.0" encoding="utf-8"?>
<ds:datastoreItem xmlns:ds="http://schemas.openxmlformats.org/officeDocument/2006/customXml" ds:itemID="{7590B25A-1A1F-4D34-8522-543137ECBEC4}">
  <ds:schemaRefs>
    <ds:schemaRef ds:uri="http://schemas.openxmlformats.org/officeDocument/2006/bibliography"/>
  </ds:schemaRefs>
</ds:datastoreItem>
</file>

<file path=customXml/itemProps60.xml><?xml version="1.0" encoding="utf-8"?>
<ds:datastoreItem xmlns:ds="http://schemas.openxmlformats.org/officeDocument/2006/customXml" ds:itemID="{942B0705-142D-49DD-9BFE-62DE1A88BD74}">
  <ds:schemaRefs>
    <ds:schemaRef ds:uri="http://schemas.openxmlformats.org/officeDocument/2006/bibliography"/>
  </ds:schemaRefs>
</ds:datastoreItem>
</file>

<file path=customXml/itemProps61.xml><?xml version="1.0" encoding="utf-8"?>
<ds:datastoreItem xmlns:ds="http://schemas.openxmlformats.org/officeDocument/2006/customXml" ds:itemID="{62172D7B-782B-4CB8-9CF1-5B3D9AA3FB75}">
  <ds:schemaRefs>
    <ds:schemaRef ds:uri="http://schemas.openxmlformats.org/officeDocument/2006/bibliography"/>
  </ds:schemaRefs>
</ds:datastoreItem>
</file>

<file path=customXml/itemProps62.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63.xml><?xml version="1.0" encoding="utf-8"?>
<ds:datastoreItem xmlns:ds="http://schemas.openxmlformats.org/officeDocument/2006/customXml" ds:itemID="{36CF00FF-313D-44F3-95DD-F78B268D2020}">
  <ds:schemaRefs>
    <ds:schemaRef ds:uri="http://schemas.openxmlformats.org/officeDocument/2006/bibliography"/>
  </ds:schemaRefs>
</ds:datastoreItem>
</file>

<file path=customXml/itemProps64.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65.xml><?xml version="1.0" encoding="utf-8"?>
<ds:datastoreItem xmlns:ds="http://schemas.openxmlformats.org/officeDocument/2006/customXml" ds:itemID="{5F77FBA9-57BF-486C-8137-9B0DC756BEF8}">
  <ds:schemaRefs>
    <ds:schemaRef ds:uri="http://schemas.openxmlformats.org/officeDocument/2006/bibliography"/>
  </ds:schemaRefs>
</ds:datastoreItem>
</file>

<file path=customXml/itemProps66.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67.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68.xml><?xml version="1.0" encoding="utf-8"?>
<ds:datastoreItem xmlns:ds="http://schemas.openxmlformats.org/officeDocument/2006/customXml" ds:itemID="{6F21996E-2F22-4C89-9A90-C93810FA37D9}">
  <ds:schemaRefs>
    <ds:schemaRef ds:uri="http://schemas.openxmlformats.org/officeDocument/2006/bibliography"/>
  </ds:schemaRefs>
</ds:datastoreItem>
</file>

<file path=customXml/itemProps69.xml><?xml version="1.0" encoding="utf-8"?>
<ds:datastoreItem xmlns:ds="http://schemas.openxmlformats.org/officeDocument/2006/customXml" ds:itemID="{2C9FD06C-8287-4A15-B7D7-40C3837D6212}">
  <ds:schemaRefs>
    <ds:schemaRef ds:uri="http://schemas.openxmlformats.org/officeDocument/2006/bibliography"/>
  </ds:schemaRefs>
</ds:datastoreItem>
</file>

<file path=customXml/itemProps7.xml><?xml version="1.0" encoding="utf-8"?>
<ds:datastoreItem xmlns:ds="http://schemas.openxmlformats.org/officeDocument/2006/customXml" ds:itemID="{1446080C-78BA-44E7-96D5-882E71EAABD2}">
  <ds:schemaRefs>
    <ds:schemaRef ds:uri="http://schemas.openxmlformats.org/officeDocument/2006/bibliography"/>
  </ds:schemaRefs>
</ds:datastoreItem>
</file>

<file path=customXml/itemProps70.xml><?xml version="1.0" encoding="utf-8"?>
<ds:datastoreItem xmlns:ds="http://schemas.openxmlformats.org/officeDocument/2006/customXml" ds:itemID="{6BAFB06A-6CE8-48F3-9290-DEA6C84396CD}">
  <ds:schemaRefs>
    <ds:schemaRef ds:uri="http://schemas.openxmlformats.org/officeDocument/2006/bibliography"/>
  </ds:schemaRefs>
</ds:datastoreItem>
</file>

<file path=customXml/itemProps71.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72.xml><?xml version="1.0" encoding="utf-8"?>
<ds:datastoreItem xmlns:ds="http://schemas.openxmlformats.org/officeDocument/2006/customXml" ds:itemID="{4C179A58-AAD0-4177-970C-12A166B334C9}">
  <ds:schemaRefs>
    <ds:schemaRef ds:uri="http://schemas.openxmlformats.org/officeDocument/2006/bibliography"/>
  </ds:schemaRefs>
</ds:datastoreItem>
</file>

<file path=customXml/itemProps73.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74.xml><?xml version="1.0" encoding="utf-8"?>
<ds:datastoreItem xmlns:ds="http://schemas.openxmlformats.org/officeDocument/2006/customXml" ds:itemID="{ADC255FB-DD4B-423F-84F4-26603A3EDE51}">
  <ds:schemaRefs>
    <ds:schemaRef ds:uri="http://schemas.openxmlformats.org/officeDocument/2006/bibliography"/>
  </ds:schemaRefs>
</ds:datastoreItem>
</file>

<file path=customXml/itemProps75.xml><?xml version="1.0" encoding="utf-8"?>
<ds:datastoreItem xmlns:ds="http://schemas.openxmlformats.org/officeDocument/2006/customXml" ds:itemID="{2FA2D9C3-6B85-4FB3-9D35-D262DFB6F6AB}">
  <ds:schemaRefs>
    <ds:schemaRef ds:uri="http://schemas.openxmlformats.org/officeDocument/2006/bibliography"/>
  </ds:schemaRefs>
</ds:datastoreItem>
</file>

<file path=customXml/itemProps76.xml><?xml version="1.0" encoding="utf-8"?>
<ds:datastoreItem xmlns:ds="http://schemas.openxmlformats.org/officeDocument/2006/customXml" ds:itemID="{FF7D351B-0083-4957-84E9-3DF0BA2742D3}">
  <ds:schemaRefs>
    <ds:schemaRef ds:uri="http://schemas.openxmlformats.org/officeDocument/2006/bibliography"/>
  </ds:schemaRefs>
</ds:datastoreItem>
</file>

<file path=customXml/itemProps77.xml><?xml version="1.0" encoding="utf-8"?>
<ds:datastoreItem xmlns:ds="http://schemas.openxmlformats.org/officeDocument/2006/customXml" ds:itemID="{B7320359-2762-4711-A2AD-F6B54EC030A8}">
  <ds:schemaRefs>
    <ds:schemaRef ds:uri="http://schemas.openxmlformats.org/officeDocument/2006/bibliography"/>
  </ds:schemaRefs>
</ds:datastoreItem>
</file>

<file path=customXml/itemProps78.xml><?xml version="1.0" encoding="utf-8"?>
<ds:datastoreItem xmlns:ds="http://schemas.openxmlformats.org/officeDocument/2006/customXml" ds:itemID="{553DC5EF-D82D-4915-BD04-72C6C594E110}">
  <ds:schemaRefs>
    <ds:schemaRef ds:uri="http://schemas.openxmlformats.org/officeDocument/2006/bibliography"/>
  </ds:schemaRefs>
</ds:datastoreItem>
</file>

<file path=customXml/itemProps79.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8.xml><?xml version="1.0" encoding="utf-8"?>
<ds:datastoreItem xmlns:ds="http://schemas.openxmlformats.org/officeDocument/2006/customXml" ds:itemID="{144BE425-9A0C-483E-BE07-F501885CD382}">
  <ds:schemaRefs>
    <ds:schemaRef ds:uri="http://schemas.openxmlformats.org/officeDocument/2006/bibliography"/>
  </ds:schemaRefs>
</ds:datastoreItem>
</file>

<file path=customXml/itemProps80.xml><?xml version="1.0" encoding="utf-8"?>
<ds:datastoreItem xmlns:ds="http://schemas.openxmlformats.org/officeDocument/2006/customXml" ds:itemID="{7813C390-FC1F-4C2C-B84E-F7FDA1868394}">
  <ds:schemaRefs>
    <ds:schemaRef ds:uri="http://schemas.openxmlformats.org/officeDocument/2006/bibliography"/>
  </ds:schemaRefs>
</ds:datastoreItem>
</file>

<file path=customXml/itemProps81.xml><?xml version="1.0" encoding="utf-8"?>
<ds:datastoreItem xmlns:ds="http://schemas.openxmlformats.org/officeDocument/2006/customXml" ds:itemID="{7FD963C0-F102-4BAA-A8D9-50EE48BD7C93}">
  <ds:schemaRefs>
    <ds:schemaRef ds:uri="http://schemas.openxmlformats.org/officeDocument/2006/bibliography"/>
  </ds:schemaRefs>
</ds:datastoreItem>
</file>

<file path=customXml/itemProps82.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83.xml><?xml version="1.0" encoding="utf-8"?>
<ds:datastoreItem xmlns:ds="http://schemas.openxmlformats.org/officeDocument/2006/customXml" ds:itemID="{C23AAE38-AB46-4CE3-A5F1-05897EF7FC20}">
  <ds:schemaRefs>
    <ds:schemaRef ds:uri="http://schemas.openxmlformats.org/officeDocument/2006/bibliography"/>
  </ds:schemaRefs>
</ds:datastoreItem>
</file>

<file path=customXml/itemProps84.xml><?xml version="1.0" encoding="utf-8"?>
<ds:datastoreItem xmlns:ds="http://schemas.openxmlformats.org/officeDocument/2006/customXml" ds:itemID="{9C09CB38-36F2-437A-AA2D-DF719E26CF9A}">
  <ds:schemaRefs>
    <ds:schemaRef ds:uri="http://schemas.openxmlformats.org/officeDocument/2006/bibliography"/>
  </ds:schemaRefs>
</ds:datastoreItem>
</file>

<file path=customXml/itemProps85.xml><?xml version="1.0" encoding="utf-8"?>
<ds:datastoreItem xmlns:ds="http://schemas.openxmlformats.org/officeDocument/2006/customXml" ds:itemID="{14D5A208-4C43-42D6-A896-F03518DB8E38}">
  <ds:schemaRefs>
    <ds:schemaRef ds:uri="http://schemas.openxmlformats.org/officeDocument/2006/bibliography"/>
  </ds:schemaRefs>
</ds:datastoreItem>
</file>

<file path=customXml/itemProps86.xml><?xml version="1.0" encoding="utf-8"?>
<ds:datastoreItem xmlns:ds="http://schemas.openxmlformats.org/officeDocument/2006/customXml" ds:itemID="{B35A20DF-8714-468B-8023-3E410FF5F27F}">
  <ds:schemaRefs>
    <ds:schemaRef ds:uri="http://schemas.openxmlformats.org/officeDocument/2006/bibliography"/>
  </ds:schemaRefs>
</ds:datastoreItem>
</file>

<file path=customXml/itemProps87.xml><?xml version="1.0" encoding="utf-8"?>
<ds:datastoreItem xmlns:ds="http://schemas.openxmlformats.org/officeDocument/2006/customXml" ds:itemID="{0F8CDAC8-3A27-4B63-BC72-0B71EF9E3E05}">
  <ds:schemaRefs>
    <ds:schemaRef ds:uri="http://schemas.openxmlformats.org/officeDocument/2006/bibliography"/>
  </ds:schemaRefs>
</ds:datastoreItem>
</file>

<file path=customXml/itemProps88.xml><?xml version="1.0" encoding="utf-8"?>
<ds:datastoreItem xmlns:ds="http://schemas.openxmlformats.org/officeDocument/2006/customXml" ds:itemID="{D555BD03-C01B-4038-9C48-01A48C23B61C}">
  <ds:schemaRefs>
    <ds:schemaRef ds:uri="http://schemas.openxmlformats.org/officeDocument/2006/bibliography"/>
  </ds:schemaRefs>
</ds:datastoreItem>
</file>

<file path=customXml/itemProps89.xml><?xml version="1.0" encoding="utf-8"?>
<ds:datastoreItem xmlns:ds="http://schemas.openxmlformats.org/officeDocument/2006/customXml" ds:itemID="{45399DBE-E2A1-4F4C-8D39-9D8FB7D54865}">
  <ds:schemaRefs>
    <ds:schemaRef ds:uri="http://schemas.openxmlformats.org/officeDocument/2006/bibliography"/>
  </ds:schemaRefs>
</ds:datastoreItem>
</file>

<file path=customXml/itemProps9.xml><?xml version="1.0" encoding="utf-8"?>
<ds:datastoreItem xmlns:ds="http://schemas.openxmlformats.org/officeDocument/2006/customXml" ds:itemID="{99E992D4-426E-4499-9F18-DCA11E97D155}">
  <ds:schemaRefs>
    <ds:schemaRef ds:uri="http://schemas.openxmlformats.org/officeDocument/2006/bibliography"/>
  </ds:schemaRefs>
</ds:datastoreItem>
</file>

<file path=customXml/itemProps90.xml><?xml version="1.0" encoding="utf-8"?>
<ds:datastoreItem xmlns:ds="http://schemas.openxmlformats.org/officeDocument/2006/customXml" ds:itemID="{C45EE5E6-34D1-45CB-9E04-DD21640627A0}">
  <ds:schemaRefs>
    <ds:schemaRef ds:uri="http://schemas.openxmlformats.org/officeDocument/2006/bibliography"/>
  </ds:schemaRefs>
</ds:datastoreItem>
</file>

<file path=customXml/itemProps91.xml><?xml version="1.0" encoding="utf-8"?>
<ds:datastoreItem xmlns:ds="http://schemas.openxmlformats.org/officeDocument/2006/customXml" ds:itemID="{9D965A2E-CB69-4CDA-A9F3-D2E433C92AAF}">
  <ds:schemaRefs>
    <ds:schemaRef ds:uri="http://schemas.openxmlformats.org/officeDocument/2006/bibliography"/>
  </ds:schemaRefs>
</ds:datastoreItem>
</file>

<file path=customXml/itemProps92.xml><?xml version="1.0" encoding="utf-8"?>
<ds:datastoreItem xmlns:ds="http://schemas.openxmlformats.org/officeDocument/2006/customXml" ds:itemID="{E2E82252-F45D-4EFB-8AB8-7BC8463B8FAD}">
  <ds:schemaRefs>
    <ds:schemaRef ds:uri="http://schemas.openxmlformats.org/officeDocument/2006/bibliography"/>
  </ds:schemaRefs>
</ds:datastoreItem>
</file>

<file path=customXml/itemProps93.xml><?xml version="1.0" encoding="utf-8"?>
<ds:datastoreItem xmlns:ds="http://schemas.openxmlformats.org/officeDocument/2006/customXml" ds:itemID="{C8BF64C5-98F7-4E13-A7EF-DBBA10BF2E95}">
  <ds:schemaRefs>
    <ds:schemaRef ds:uri="http://schemas.openxmlformats.org/officeDocument/2006/bibliography"/>
  </ds:schemaRefs>
</ds:datastoreItem>
</file>

<file path=customXml/itemProps94.xml><?xml version="1.0" encoding="utf-8"?>
<ds:datastoreItem xmlns:ds="http://schemas.openxmlformats.org/officeDocument/2006/customXml" ds:itemID="{0DCDE3FC-000C-445D-AAAB-6615EAB54290}">
  <ds:schemaRefs>
    <ds:schemaRef ds:uri="http://schemas.openxmlformats.org/officeDocument/2006/bibliography"/>
  </ds:schemaRefs>
</ds:datastoreItem>
</file>

<file path=customXml/itemProps95.xml><?xml version="1.0" encoding="utf-8"?>
<ds:datastoreItem xmlns:ds="http://schemas.openxmlformats.org/officeDocument/2006/customXml" ds:itemID="{FBE2DD05-01B1-4125-B3CF-5469389BC29E}">
  <ds:schemaRefs>
    <ds:schemaRef ds:uri="http://schemas.openxmlformats.org/officeDocument/2006/bibliography"/>
  </ds:schemaRefs>
</ds:datastoreItem>
</file>

<file path=customXml/itemProps96.xml><?xml version="1.0" encoding="utf-8"?>
<ds:datastoreItem xmlns:ds="http://schemas.openxmlformats.org/officeDocument/2006/customXml" ds:itemID="{61BF11E8-91C0-4098-B22E-C17C9AE904BB}">
  <ds:schemaRefs>
    <ds:schemaRef ds:uri="http://schemas.openxmlformats.org/officeDocument/2006/bibliography"/>
  </ds:schemaRefs>
</ds:datastoreItem>
</file>

<file path=customXml/itemProps97.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98.xml><?xml version="1.0" encoding="utf-8"?>
<ds:datastoreItem xmlns:ds="http://schemas.openxmlformats.org/officeDocument/2006/customXml" ds:itemID="{491B79CE-210D-4522-988B-CDE28F2C909E}">
  <ds:schemaRefs>
    <ds:schemaRef ds:uri="http://schemas.openxmlformats.org/officeDocument/2006/bibliography"/>
  </ds:schemaRefs>
</ds:datastoreItem>
</file>

<file path=customXml/itemProps99.xml><?xml version="1.0" encoding="utf-8"?>
<ds:datastoreItem xmlns:ds="http://schemas.openxmlformats.org/officeDocument/2006/customXml" ds:itemID="{32161AD0-5365-440C-9CEE-82818E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53</Pages>
  <Words>17148</Words>
  <Characters>97748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114667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14</cp:revision>
  <cp:lastPrinted>2016-05-27T06:57:00Z</cp:lastPrinted>
  <dcterms:created xsi:type="dcterms:W3CDTF">2016-05-23T12:52:00Z</dcterms:created>
  <dcterms:modified xsi:type="dcterms:W3CDTF">2016-06-03T10:28:00Z</dcterms:modified>
</cp:coreProperties>
</file>