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603BFF" w:rsidRPr="006520EC" w:rsidRDefault="00210557" w:rsidP="00603BFF">
      <w:pPr>
        <w:ind w:left="-360" w:right="-19"/>
        <w:jc w:val="center"/>
        <w:outlineLvl w:val="0"/>
        <w:rPr>
          <w:rFonts w:cs="Arial"/>
          <w:b/>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603BFF">
        <w:t>.</w:t>
      </w:r>
      <w:r w:rsidR="00603BFF" w:rsidRPr="00603BFF">
        <w:rPr>
          <w:rFonts w:cs="Arial"/>
          <w:b/>
          <w:lang w:val="sr-Cyrl-CS"/>
        </w:rPr>
        <w:t xml:space="preserve"> </w:t>
      </w:r>
      <w:r w:rsidR="00603BFF">
        <w:rPr>
          <w:rFonts w:cs="Arial"/>
          <w:b/>
          <w:lang w:val="sr-Cyrl-CS"/>
        </w:rPr>
        <w:t>3000/0261/2016 (236/2016)</w:t>
      </w:r>
    </w:p>
    <w:p w:rsidR="00210557" w:rsidRPr="00F10346" w:rsidRDefault="00210557" w:rsidP="00874F5B">
      <w:pPr>
        <w:jc w:val="center"/>
      </w:pPr>
    </w:p>
    <w:p w:rsidR="00210557" w:rsidRPr="00F10346" w:rsidRDefault="00210557" w:rsidP="00210557">
      <w:pPr>
        <w:jc w:val="center"/>
        <w:rPr>
          <w:rFonts w:cs="Arial"/>
        </w:rPr>
      </w:pPr>
    </w:p>
    <w:p w:rsidR="00210557" w:rsidRPr="00F10346" w:rsidRDefault="00603BFF" w:rsidP="00210557">
      <w:pPr>
        <w:pStyle w:val="Title"/>
        <w:spacing w:before="0"/>
        <w:rPr>
          <w:rFonts w:cs="Arial"/>
          <w:color w:val="FF0000"/>
          <w:sz w:val="22"/>
          <w:szCs w:val="22"/>
        </w:rPr>
      </w:pPr>
      <w:r>
        <w:rPr>
          <w:rFonts w:cs="Arial"/>
          <w:sz w:val="22"/>
          <w:szCs w:val="22"/>
          <w:lang w:val="ru-RU"/>
        </w:rPr>
        <w:t>Хлад</w:t>
      </w:r>
      <w:r>
        <w:rPr>
          <w:rFonts w:cs="Arial"/>
          <w:sz w:val="22"/>
          <w:szCs w:val="22"/>
          <w:lang w:val="sr-Cyrl-RS"/>
        </w:rPr>
        <w:t>њ</w:t>
      </w:r>
      <w:r w:rsidRPr="00C54E3A">
        <w:rPr>
          <w:rFonts w:cs="Arial"/>
          <w:sz w:val="22"/>
          <w:szCs w:val="22"/>
          <w:lang w:val="ru-RU"/>
        </w:rPr>
        <w:t>аци за климе коморе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bookmarkStart w:id="6" w:name="_GoBack"/>
      <w:bookmarkEnd w:id="6"/>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14890">
        <w:rPr>
          <w:rFonts w:cs="Arial"/>
          <w:lang w:val="sr-Latn-RS"/>
        </w:rPr>
        <w:t>03.01-157460/</w:t>
      </w:r>
      <w:r w:rsidR="00314890">
        <w:rPr>
          <w:rFonts w:eastAsia="Arial Unicode MS" w:cs="Arial"/>
          <w:kern w:val="2"/>
          <w:lang w:val="sr-Latn-RS"/>
        </w:rPr>
        <w:t>5</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314890">
        <w:rPr>
          <w:rFonts w:eastAsia="Arial Unicode MS" w:cs="Arial"/>
          <w:kern w:val="2"/>
          <w:lang w:val="sr-Latn-RS"/>
        </w:rPr>
        <w:t>02</w:t>
      </w:r>
      <w:r w:rsidR="00EC2F36" w:rsidRPr="00F10346">
        <w:rPr>
          <w:rFonts w:eastAsia="Arial Unicode MS" w:cs="Arial"/>
          <w:kern w:val="2"/>
          <w:lang w:val="ru-RU"/>
        </w:rPr>
        <w:t>.</w:t>
      </w:r>
      <w:r w:rsidR="00314890">
        <w:rPr>
          <w:rFonts w:eastAsia="Arial Unicode MS" w:cs="Arial"/>
          <w:kern w:val="2"/>
          <w:lang w:val="sr-Latn-RS"/>
        </w:rPr>
        <w:t>06</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03BFF" w:rsidP="000C50A0">
      <w:pPr>
        <w:spacing w:before="0"/>
        <w:jc w:val="center"/>
        <w:rPr>
          <w:rFonts w:cs="Arial"/>
          <w:lang w:val="ru-RU"/>
        </w:rPr>
      </w:pPr>
      <w:r>
        <w:rPr>
          <w:rFonts w:cs="Arial"/>
          <w:lang w:val="ru-RU"/>
        </w:rPr>
        <w:t xml:space="preserve">Обреновац </w:t>
      </w:r>
      <w:r w:rsidR="00EB2566" w:rsidRPr="00F10346">
        <w:rPr>
          <w:rFonts w:cs="Arial"/>
          <w:lang w:val="ru-RU"/>
        </w:rPr>
        <w:t>,</w:t>
      </w:r>
      <w:r>
        <w:rPr>
          <w:rFonts w:cs="Arial"/>
          <w:lang w:val="ru-RU"/>
        </w:rPr>
        <w:t xml:space="preserve">Април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603BFF"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D1BF4">
        <w:rPr>
          <w:rFonts w:eastAsia="Arial Unicode MS" w:cs="Arial"/>
          <w:color w:val="000000"/>
          <w:kern w:val="2"/>
          <w:lang w:val="sr-Latn-RS"/>
        </w:rPr>
        <w:t xml:space="preserve">105-E.03.01-157460/6-2016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7D1BF4">
        <w:rPr>
          <w:rFonts w:eastAsia="Arial Unicode MS" w:cs="Arial"/>
          <w:color w:val="000000"/>
          <w:kern w:val="2"/>
          <w:lang w:val="sr-Latn-RS"/>
        </w:rPr>
        <w:t xml:space="preserve"> 02.06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D1BF4">
        <w:rPr>
          <w:rFonts w:eastAsia="Arial Unicode MS" w:cs="Arial"/>
          <w:color w:val="000000"/>
          <w:kern w:val="2"/>
          <w:lang w:val="sr-Latn-RS"/>
        </w:rPr>
        <w:t xml:space="preserve">105E.03.01-157460/3-2016 </w:t>
      </w:r>
      <w:r w:rsidR="00005800" w:rsidRPr="00F10346">
        <w:rPr>
          <w:rFonts w:eastAsia="Arial Unicode MS" w:cs="Arial"/>
          <w:color w:val="000000"/>
          <w:kern w:val="2"/>
        </w:rPr>
        <w:t>o</w:t>
      </w:r>
      <w:r w:rsidR="007D1BF4">
        <w:rPr>
          <w:rFonts w:eastAsia="Arial Unicode MS" w:cs="Arial"/>
          <w:color w:val="000000"/>
          <w:kern w:val="2"/>
          <w:lang w:val="ru-RU"/>
        </w:rPr>
        <w:t>д</w:t>
      </w:r>
      <w:r w:rsidR="007D1BF4">
        <w:rPr>
          <w:rFonts w:eastAsia="Arial Unicode MS" w:cs="Arial"/>
          <w:color w:val="000000"/>
          <w:kern w:val="2"/>
          <w:lang w:val="sr-Latn-RS"/>
        </w:rPr>
        <w:t xml:space="preserve"> 02.06</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03BFF" w:rsidRPr="006520EC" w:rsidRDefault="00210557" w:rsidP="00603BFF">
      <w:pPr>
        <w:ind w:left="-360" w:right="-19"/>
        <w:jc w:val="center"/>
        <w:outlineLvl w:val="0"/>
        <w:rPr>
          <w:rFonts w:cs="Arial"/>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603BFF" w:rsidRPr="00603BFF">
        <w:rPr>
          <w:rFonts w:cs="Arial"/>
          <w:b/>
          <w:lang w:val="sr-Cyrl-CS"/>
        </w:rPr>
        <w:t xml:space="preserve"> </w:t>
      </w:r>
      <w:r w:rsidR="00603BFF">
        <w:rPr>
          <w:rFonts w:cs="Arial"/>
          <w:b/>
          <w:lang w:val="sr-Cyrl-CS"/>
        </w:rPr>
        <w:t>3000/0261/2016 (236/2016)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8143F8" w:rsidRDefault="008143F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8143F8" w:rsidRDefault="008143F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143F8" w:rsidRDefault="008143F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8143F8" w:rsidRDefault="008143F8" w:rsidP="004C3B38">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8143F8" w:rsidRDefault="008143F8"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8143F8" w:rsidRDefault="008143F8"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8143F8" w:rsidP="004C3B38">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8143F8" w:rsidRDefault="008143F8" w:rsidP="008143F8">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143F8" w:rsidRDefault="008143F8" w:rsidP="004C3B38">
            <w:pPr>
              <w:tabs>
                <w:tab w:val="left" w:pos="360"/>
                <w:tab w:val="left" w:pos="567"/>
                <w:tab w:val="right" w:leader="dot" w:pos="9639"/>
              </w:tabs>
              <w:jc w:val="center"/>
              <w:rPr>
                <w:lang w:val="sr-Cyrl-RS"/>
              </w:rPr>
            </w:pPr>
            <w:r>
              <w:rPr>
                <w:lang w:val="sr-Cyrl-RS"/>
              </w:rPr>
              <w:t>48</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8143F8">
        <w:rPr>
          <w:rFonts w:cs="Arial"/>
          <w:bCs/>
          <w:noProof/>
          <w:lang w:val="sr-Cyrl-CS"/>
        </w:rPr>
        <w:t>н број страна документације: 57</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41BD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03BFF"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603BFF">
              <w:rPr>
                <w:rFonts w:cs="Arial"/>
                <w:lang w:val="ru-RU"/>
              </w:rPr>
              <w:t>Хлад</w:t>
            </w:r>
            <w:r w:rsidR="00603BFF">
              <w:rPr>
                <w:rFonts w:cs="Arial"/>
                <w:lang w:val="sr-Cyrl-RS"/>
              </w:rPr>
              <w:t>њ</w:t>
            </w:r>
            <w:r w:rsidR="00603BFF" w:rsidRPr="00C54E3A">
              <w:rPr>
                <w:rFonts w:cs="Arial"/>
                <w:lang w:val="ru-RU"/>
              </w:rPr>
              <w:t>аци за климе коморе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7C99" w:rsidRDefault="002E12CC" w:rsidP="002E12CC">
            <w:pPr>
              <w:pStyle w:val="ListParagraph"/>
              <w:widowControl w:val="0"/>
              <w:ind w:left="0"/>
              <w:jc w:val="center"/>
              <w:rPr>
                <w:rFonts w:ascii="Arial" w:hAnsi="Arial" w:cs="Arial"/>
              </w:rPr>
            </w:pPr>
            <w:r w:rsidRPr="00767C9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66A31" w:rsidRPr="00740743" w:rsidRDefault="00166A31" w:rsidP="00166A31">
            <w:pPr>
              <w:jc w:val="center"/>
              <w:rPr>
                <w:rFonts w:cs="Arial"/>
                <w:color w:val="00B0F0"/>
                <w:lang w:val="sr-Cyrl-RS"/>
              </w:rPr>
            </w:pPr>
            <w:r>
              <w:rPr>
                <w:rFonts w:cs="Arial"/>
                <w:lang w:val="sr-Cyrl-RS"/>
              </w:rPr>
              <w:t>Миодраг Поповић</w:t>
            </w:r>
          </w:p>
          <w:p w:rsidR="00166A31" w:rsidRPr="00F10346" w:rsidRDefault="00166A31" w:rsidP="00166A31">
            <w:pPr>
              <w:jc w:val="center"/>
              <w:rPr>
                <w:rFonts w:cs="Arial"/>
              </w:rPr>
            </w:pPr>
            <w:r w:rsidRPr="00F10346">
              <w:rPr>
                <w:rFonts w:cs="Arial"/>
              </w:rPr>
              <w:t xml:space="preserve">e-mail: </w:t>
            </w:r>
            <w:hyperlink r:id="rId167" w:history="1">
              <w:r w:rsidRPr="006D7816">
                <w:rPr>
                  <w:rStyle w:val="Hyperlink"/>
                  <w:rFonts w:cs="Arial"/>
                </w:rPr>
                <w:t>miodrag.popovic@</w:t>
              </w:r>
            </w:hyperlink>
            <w:r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03BFF"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603BFF">
        <w:rPr>
          <w:rFonts w:cs="Arial"/>
          <w:lang w:val="ru-RU"/>
        </w:rPr>
        <w:t>Хлад</w:t>
      </w:r>
      <w:r w:rsidR="00603BFF">
        <w:rPr>
          <w:rFonts w:cs="Arial"/>
          <w:lang w:val="sr-Cyrl-RS"/>
        </w:rPr>
        <w:t>њ</w:t>
      </w:r>
      <w:r w:rsidR="00603BFF" w:rsidRPr="00C54E3A">
        <w:rPr>
          <w:rFonts w:cs="Arial"/>
          <w:lang w:val="ru-RU"/>
        </w:rPr>
        <w:t>аци за климе коморе ТЕНТ А</w:t>
      </w:r>
    </w:p>
    <w:p w:rsidR="002E12CC" w:rsidRPr="005C566D" w:rsidRDefault="002E12CC" w:rsidP="0032186E">
      <w:pPr>
        <w:spacing w:before="0"/>
        <w:rPr>
          <w:rFonts w:cs="Arial"/>
          <w:lang w:val="sr-Cyrl-RS" w:eastAsia="zh-CN"/>
        </w:rPr>
      </w:pPr>
      <w:r w:rsidRPr="00F10346">
        <w:rPr>
          <w:rFonts w:cs="Arial"/>
          <w:lang w:eastAsia="zh-CN"/>
        </w:rPr>
        <w:t>Назив из општег речника набавке:</w:t>
      </w:r>
      <w:r w:rsidR="005C566D" w:rsidRPr="005C566D">
        <w:rPr>
          <w:rFonts w:cs="Arial"/>
          <w:lang w:val="ru-RU"/>
        </w:rPr>
        <w:t xml:space="preserve"> </w:t>
      </w:r>
      <w:r w:rsidR="005C566D">
        <w:rPr>
          <w:rFonts w:cs="Arial"/>
          <w:lang w:val="ru-RU"/>
        </w:rPr>
        <w:t xml:space="preserve">Делови уређаја за климатизацију </w:t>
      </w:r>
    </w:p>
    <w:p w:rsidR="002E12CC" w:rsidRPr="005C566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5C566D">
        <w:rPr>
          <w:rFonts w:cs="Arial"/>
          <w:lang w:val="ru-RU"/>
        </w:rPr>
        <w:t>42512500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270C4A" w:rsidRPr="00BF3202" w:rsidRDefault="00270C4A" w:rsidP="00270C4A">
      <w:pPr>
        <w:rPr>
          <w:lang w:val="sr-Latn-RS"/>
        </w:rPr>
      </w:pPr>
      <w:proofErr w:type="gramStart"/>
      <w:r>
        <w:t>Потребно је набавити два хладњака.</w:t>
      </w:r>
      <w:proofErr w:type="gramEnd"/>
      <w:r>
        <w:t xml:space="preserve"> </w:t>
      </w:r>
      <w:proofErr w:type="gramStart"/>
      <w:r>
        <w:t>Први хладњак се налази у клима комори „Рационализација енергије“.</w:t>
      </w:r>
      <w:proofErr w:type="gramEnd"/>
      <w:r>
        <w:t xml:space="preserve"> </w:t>
      </w:r>
      <w:proofErr w:type="gramStart"/>
      <w:r>
        <w:t>Величина клима коморе је 12, послуживање лево.</w:t>
      </w:r>
      <w:proofErr w:type="gramEnd"/>
      <w:r>
        <w:t xml:space="preserve"> </w:t>
      </w:r>
      <w:proofErr w:type="gramStart"/>
      <w:r>
        <w:t xml:space="preserve">Тип </w:t>
      </w:r>
      <w:r>
        <w:lastRenderedPageBreak/>
        <w:t xml:space="preserve">секције хладњака је </w:t>
      </w:r>
      <w:r>
        <w:rPr>
          <w:lang w:val="sr-Latn-CS"/>
        </w:rPr>
        <w:t>KW 030132 / 1050 – 27 RL – 6 R – 16 K (857).</w:t>
      </w:r>
      <w:proofErr w:type="gramEnd"/>
      <w:r>
        <w:t xml:space="preserve"> </w:t>
      </w:r>
      <w:r>
        <w:rPr>
          <w:lang w:val="sr-Cyrl-RS"/>
        </w:rPr>
        <w:t xml:space="preserve">Други хладњак се налази у систему КГХ блока А3. Хладњак се налази у клима комори </w:t>
      </w:r>
      <w:r>
        <w:t>AHU CLIMACIAT Airtop 150.</w:t>
      </w:r>
    </w:p>
    <w:p w:rsidR="00270C4A" w:rsidRPr="009568F3" w:rsidRDefault="00270C4A" w:rsidP="00270C4A">
      <w:pPr>
        <w:rPr>
          <w:lang w:val="ru-RU"/>
        </w:rPr>
      </w:pPr>
      <w:r>
        <w:rPr>
          <w:lang w:val="ru-RU"/>
        </w:rPr>
        <w:t>Хладњаци</w:t>
      </w:r>
      <w:r w:rsidRPr="009568F3">
        <w:rPr>
          <w:lang w:val="ru-RU"/>
        </w:rPr>
        <w:t xml:space="preserve"> мора</w:t>
      </w:r>
      <w:r>
        <w:rPr>
          <w:lang w:val="ru-RU"/>
        </w:rPr>
        <w:t>ју</w:t>
      </w:r>
      <w:r w:rsidRPr="009568F3">
        <w:rPr>
          <w:lang w:val="ru-RU"/>
        </w:rPr>
        <w:t xml:space="preserve"> им</w:t>
      </w:r>
      <w:r>
        <w:rPr>
          <w:lang w:val="ru-RU"/>
        </w:rPr>
        <w:t>ати одговарајуће фабричке атесте</w:t>
      </w:r>
      <w:r>
        <w:rPr>
          <w:lang w:val="sr-Latn-RS"/>
        </w:rPr>
        <w:t xml:space="preserve"> </w:t>
      </w:r>
      <w:r>
        <w:rPr>
          <w:lang w:val="sr-Cyrl-RS"/>
        </w:rPr>
        <w:t>који се достављају уз отпремницу</w:t>
      </w:r>
      <w:r w:rsidRPr="009568F3">
        <w:rPr>
          <w:lang w:val="ru-RU"/>
        </w:rPr>
        <w:t xml:space="preserve"> и </w:t>
      </w:r>
      <w:r>
        <w:t xml:space="preserve">минималну </w:t>
      </w:r>
      <w:r>
        <w:rPr>
          <w:lang w:val="ru-RU"/>
        </w:rPr>
        <w:t>гаранцију од годину дана.</w:t>
      </w:r>
    </w:p>
    <w:p w:rsidR="00270C4A" w:rsidRDefault="00270C4A" w:rsidP="00270C4A">
      <w:proofErr w:type="gramStart"/>
      <w:r>
        <w:t>Уз понуду обавезно доставити прорачун хладњака.</w:t>
      </w:r>
      <w:proofErr w:type="gramEnd"/>
    </w:p>
    <w:p w:rsidR="00270C4A" w:rsidRDefault="00270C4A" w:rsidP="00270C4A">
      <w:pPr>
        <w:rPr>
          <w:lang w:val="sr-Latn-RS"/>
        </w:rPr>
      </w:pPr>
    </w:p>
    <w:p w:rsidR="00270C4A" w:rsidRDefault="00270C4A" w:rsidP="00270C4A">
      <w:r>
        <w:t xml:space="preserve"> Детаљна спецификација првог хладњака се налази у табели испод:</w:t>
      </w:r>
    </w:p>
    <w:tbl>
      <w:tblPr>
        <w:tblW w:w="9960" w:type="dxa"/>
        <w:tblInd w:w="108" w:type="dxa"/>
        <w:tblBorders>
          <w:top w:val="thickThinLargeGap" w:sz="24" w:space="0" w:color="auto"/>
          <w:left w:val="thickThinLargeGap" w:sz="24" w:space="0" w:color="auto"/>
          <w:bottom w:val="thinThickLargeGap" w:sz="24" w:space="0" w:color="auto"/>
          <w:right w:val="thinThickLargeGap" w:sz="24" w:space="0" w:color="auto"/>
          <w:insideH w:val="dotted" w:sz="4" w:space="0" w:color="auto"/>
          <w:insideV w:val="dotted" w:sz="4" w:space="0" w:color="auto"/>
        </w:tblBorders>
        <w:tblLook w:val="0000" w:firstRow="0" w:lastRow="0" w:firstColumn="0" w:lastColumn="0" w:noHBand="0" w:noVBand="0"/>
      </w:tblPr>
      <w:tblGrid>
        <w:gridCol w:w="6240"/>
        <w:gridCol w:w="3720"/>
      </w:tblGrid>
      <w:tr w:rsidR="00270C4A" w:rsidTr="00270C4A">
        <w:trPr>
          <w:trHeight w:val="284"/>
        </w:trPr>
        <w:tc>
          <w:tcPr>
            <w:tcW w:w="6240" w:type="dxa"/>
            <w:vAlign w:val="center"/>
          </w:tcPr>
          <w:p w:rsidR="00270C4A" w:rsidRPr="00A605F2" w:rsidRDefault="00270C4A" w:rsidP="00270C4A">
            <w:pPr>
              <w:rPr>
                <w:lang w:val="sr-Latn-CS"/>
              </w:rPr>
            </w:pPr>
            <w:r>
              <w:t>Капацитет хлађења</w:t>
            </w:r>
            <w:r>
              <w:rPr>
                <w:lang w:val="sr-Latn-CS"/>
              </w:rPr>
              <w:t xml:space="preserve"> (kW)</w:t>
            </w:r>
          </w:p>
        </w:tc>
        <w:tc>
          <w:tcPr>
            <w:tcW w:w="3720" w:type="dxa"/>
            <w:vAlign w:val="center"/>
          </w:tcPr>
          <w:p w:rsidR="00270C4A" w:rsidRPr="006E0470" w:rsidRDefault="00270C4A" w:rsidP="00270C4A">
            <w:pPr>
              <w:rPr>
                <w:lang w:val="sr-Latn-CS"/>
              </w:rPr>
            </w:pPr>
            <w:r>
              <w:rPr>
                <w:lang w:val="sr-Latn-CS"/>
              </w:rPr>
              <w:t>61,97</w:t>
            </w:r>
          </w:p>
        </w:tc>
      </w:tr>
      <w:tr w:rsidR="00270C4A" w:rsidTr="00270C4A">
        <w:trPr>
          <w:trHeight w:val="284"/>
        </w:trPr>
        <w:tc>
          <w:tcPr>
            <w:tcW w:w="6240" w:type="dxa"/>
            <w:vAlign w:val="center"/>
          </w:tcPr>
          <w:p w:rsidR="00270C4A" w:rsidRPr="006D754B" w:rsidRDefault="00270C4A" w:rsidP="00270C4A">
            <w:pPr>
              <w:rPr>
                <w:lang w:val="sr-Latn-CS"/>
              </w:rPr>
            </w:pPr>
            <w:r>
              <w:t>Димензије хладњака (Д</w:t>
            </w:r>
            <w:r>
              <w:rPr>
                <w:lang w:val="sr-Latn-CS"/>
              </w:rPr>
              <w:t>x</w:t>
            </w:r>
            <w:r>
              <w:t>В</w:t>
            </w:r>
            <w:r>
              <w:rPr>
                <w:lang w:val="sr-Latn-CS"/>
              </w:rPr>
              <w:t>x</w:t>
            </w:r>
            <w:r>
              <w:t>Ш</w:t>
            </w:r>
            <w:r>
              <w:rPr>
                <w:lang w:val="sr-Latn-CS"/>
              </w:rPr>
              <w:t xml:space="preserve"> </w:t>
            </w:r>
            <w:r>
              <w:t xml:space="preserve">у </w:t>
            </w:r>
            <w:r>
              <w:rPr>
                <w:lang w:val="sr-Latn-CS"/>
              </w:rPr>
              <w:t>mm</w:t>
            </w:r>
            <w:r>
              <w:t>)</w:t>
            </w:r>
          </w:p>
        </w:tc>
        <w:tc>
          <w:tcPr>
            <w:tcW w:w="3720" w:type="dxa"/>
            <w:vAlign w:val="center"/>
          </w:tcPr>
          <w:p w:rsidR="00270C4A" w:rsidRPr="00992ED5" w:rsidRDefault="00270C4A" w:rsidP="00270C4A">
            <w:r>
              <w:t>према уградбеним мерама за тип секције и величини клима коморе</w:t>
            </w:r>
          </w:p>
        </w:tc>
      </w:tr>
      <w:tr w:rsidR="00270C4A" w:rsidTr="00270C4A">
        <w:trPr>
          <w:trHeight w:val="284"/>
        </w:trPr>
        <w:tc>
          <w:tcPr>
            <w:tcW w:w="6240" w:type="dxa"/>
            <w:vAlign w:val="center"/>
          </w:tcPr>
          <w:p w:rsidR="00270C4A" w:rsidRDefault="00270C4A" w:rsidP="00270C4A">
            <w:r>
              <w:t xml:space="preserve">Димензије прикључака за расхладни флуид (у </w:t>
            </w:r>
            <w:r>
              <w:rPr>
                <w:lang w:val="sr-Latn-CS"/>
              </w:rPr>
              <w:t>mm</w:t>
            </w:r>
            <w:r>
              <w:t>)</w:t>
            </w:r>
          </w:p>
        </w:tc>
        <w:tc>
          <w:tcPr>
            <w:tcW w:w="3720" w:type="dxa"/>
            <w:vAlign w:val="center"/>
          </w:tcPr>
          <w:p w:rsidR="00270C4A" w:rsidRPr="006E0470" w:rsidRDefault="00270C4A" w:rsidP="00270C4A">
            <w:pPr>
              <w:rPr>
                <w:lang w:val="sr-Latn-CS"/>
              </w:rPr>
            </w:pPr>
            <w:r>
              <w:t>према уградбеним мерама за тип секције и величини клима коморе</w:t>
            </w:r>
          </w:p>
        </w:tc>
      </w:tr>
      <w:tr w:rsidR="00270C4A" w:rsidTr="00270C4A">
        <w:trPr>
          <w:trHeight w:val="284"/>
        </w:trPr>
        <w:tc>
          <w:tcPr>
            <w:tcW w:w="6240" w:type="dxa"/>
            <w:vAlign w:val="center"/>
          </w:tcPr>
          <w:p w:rsidR="00270C4A" w:rsidRDefault="00270C4A" w:rsidP="00270C4A">
            <w:r>
              <w:t>Флуид за хлађење</w:t>
            </w:r>
          </w:p>
        </w:tc>
        <w:tc>
          <w:tcPr>
            <w:tcW w:w="3720" w:type="dxa"/>
            <w:vAlign w:val="center"/>
          </w:tcPr>
          <w:p w:rsidR="00270C4A" w:rsidRPr="00AA2C07" w:rsidRDefault="00270C4A" w:rsidP="00270C4A">
            <w:r>
              <w:t>вода, параметара 7°С улаз/12°С излаз</w:t>
            </w:r>
          </w:p>
        </w:tc>
      </w:tr>
      <w:tr w:rsidR="00270C4A" w:rsidTr="00270C4A">
        <w:trPr>
          <w:trHeight w:val="284"/>
        </w:trPr>
        <w:tc>
          <w:tcPr>
            <w:tcW w:w="6240" w:type="dxa"/>
            <w:vAlign w:val="center"/>
          </w:tcPr>
          <w:p w:rsidR="00270C4A" w:rsidRPr="00A605F2" w:rsidRDefault="00270C4A" w:rsidP="00270C4A">
            <w:pPr>
              <w:rPr>
                <w:lang w:val="sr-Latn-CS"/>
              </w:rPr>
            </w:pPr>
            <w:r>
              <w:t>Проток воде кроз хладњак (</w:t>
            </w:r>
            <w:r>
              <w:rPr>
                <w:lang w:val="sr-Latn-CS"/>
              </w:rPr>
              <w:t>m³/h)</w:t>
            </w:r>
          </w:p>
        </w:tc>
        <w:tc>
          <w:tcPr>
            <w:tcW w:w="3720" w:type="dxa"/>
            <w:vAlign w:val="center"/>
          </w:tcPr>
          <w:p w:rsidR="00270C4A" w:rsidRDefault="00270C4A" w:rsidP="00270C4A">
            <w:r>
              <w:t>10,64</w:t>
            </w:r>
          </w:p>
        </w:tc>
      </w:tr>
      <w:tr w:rsidR="00270C4A" w:rsidTr="00270C4A">
        <w:trPr>
          <w:trHeight w:val="284"/>
        </w:trPr>
        <w:tc>
          <w:tcPr>
            <w:tcW w:w="6240" w:type="dxa"/>
            <w:vAlign w:val="center"/>
          </w:tcPr>
          <w:p w:rsidR="00270C4A" w:rsidRPr="00DF3589" w:rsidRDefault="00270C4A" w:rsidP="00270C4A">
            <w:pPr>
              <w:rPr>
                <w:lang w:val="ru-RU"/>
              </w:rPr>
            </w:pPr>
            <w:r>
              <w:t>Брзина струјања воде кроз хладњак (m</w:t>
            </w:r>
            <w:r w:rsidRPr="00DF3589">
              <w:rPr>
                <w:lang w:val="ru-RU"/>
              </w:rPr>
              <w:t>/</w:t>
            </w:r>
            <w:r>
              <w:t>s</w:t>
            </w:r>
            <w:r w:rsidRPr="00DF3589">
              <w:rPr>
                <w:lang w:val="ru-RU"/>
              </w:rPr>
              <w:t>)</w:t>
            </w:r>
          </w:p>
        </w:tc>
        <w:tc>
          <w:tcPr>
            <w:tcW w:w="3720" w:type="dxa"/>
            <w:vAlign w:val="center"/>
          </w:tcPr>
          <w:p w:rsidR="00270C4A" w:rsidRDefault="00270C4A" w:rsidP="00270C4A">
            <w:r>
              <w:t>1,51</w:t>
            </w:r>
          </w:p>
        </w:tc>
      </w:tr>
      <w:tr w:rsidR="00270C4A" w:rsidTr="00270C4A">
        <w:trPr>
          <w:trHeight w:val="284"/>
        </w:trPr>
        <w:tc>
          <w:tcPr>
            <w:tcW w:w="6240" w:type="dxa"/>
            <w:vAlign w:val="center"/>
          </w:tcPr>
          <w:p w:rsidR="00270C4A" w:rsidRPr="00A605F2" w:rsidRDefault="00270C4A" w:rsidP="00270C4A">
            <w:pPr>
              <w:rPr>
                <w:lang w:val="sr-Latn-CS"/>
              </w:rPr>
            </w:pPr>
            <w:r>
              <w:t>Дозвољени пад притиска са водене стране</w:t>
            </w:r>
            <w:r>
              <w:rPr>
                <w:lang w:val="sr-Latn-CS"/>
              </w:rPr>
              <w:t xml:space="preserve"> (kPa)</w:t>
            </w:r>
          </w:p>
        </w:tc>
        <w:tc>
          <w:tcPr>
            <w:tcW w:w="3720" w:type="dxa"/>
            <w:vAlign w:val="center"/>
          </w:tcPr>
          <w:p w:rsidR="00270C4A" w:rsidRPr="00A605F2" w:rsidRDefault="00270C4A" w:rsidP="00270C4A">
            <w:pPr>
              <w:rPr>
                <w:lang w:val="sr-Latn-CS"/>
              </w:rPr>
            </w:pPr>
            <w:r>
              <w:rPr>
                <w:lang w:val="sr-Latn-CS"/>
              </w:rPr>
              <w:t>40</w:t>
            </w:r>
          </w:p>
        </w:tc>
      </w:tr>
      <w:tr w:rsidR="00270C4A" w:rsidTr="00270C4A">
        <w:trPr>
          <w:trHeight w:val="284"/>
        </w:trPr>
        <w:tc>
          <w:tcPr>
            <w:tcW w:w="6240" w:type="dxa"/>
            <w:vAlign w:val="center"/>
          </w:tcPr>
          <w:p w:rsidR="00270C4A" w:rsidRPr="00AA2C07" w:rsidRDefault="00270C4A" w:rsidP="00270C4A">
            <w:r>
              <w:t>Проток ваздуха кроз хладњак</w:t>
            </w:r>
            <w:r>
              <w:rPr>
                <w:lang w:val="sr-Latn-CS"/>
              </w:rPr>
              <w:t xml:space="preserve"> </w:t>
            </w:r>
            <w:r>
              <w:t>(</w:t>
            </w:r>
            <w:r>
              <w:rPr>
                <w:lang w:val="sr-Latn-CS"/>
              </w:rPr>
              <w:t>m³/h)</w:t>
            </w:r>
          </w:p>
        </w:tc>
        <w:tc>
          <w:tcPr>
            <w:tcW w:w="3720" w:type="dxa"/>
            <w:vAlign w:val="center"/>
          </w:tcPr>
          <w:p w:rsidR="00270C4A" w:rsidRPr="00A605F2" w:rsidRDefault="00270C4A" w:rsidP="00270C4A">
            <w:pPr>
              <w:rPr>
                <w:lang w:val="sr-Latn-CS"/>
              </w:rPr>
            </w:pPr>
            <w:r>
              <w:rPr>
                <w:lang w:val="sr-Latn-CS"/>
              </w:rPr>
              <w:t>9000</w:t>
            </w:r>
          </w:p>
        </w:tc>
      </w:tr>
      <w:tr w:rsidR="00270C4A" w:rsidTr="00270C4A">
        <w:trPr>
          <w:trHeight w:val="284"/>
        </w:trPr>
        <w:tc>
          <w:tcPr>
            <w:tcW w:w="6240" w:type="dxa"/>
            <w:vAlign w:val="center"/>
          </w:tcPr>
          <w:p w:rsidR="00270C4A" w:rsidRPr="00A605F2" w:rsidRDefault="00270C4A" w:rsidP="00270C4A">
            <w:r>
              <w:t>Брзина ваздуха (m/s)</w:t>
            </w:r>
          </w:p>
        </w:tc>
        <w:tc>
          <w:tcPr>
            <w:tcW w:w="3720" w:type="dxa"/>
            <w:vAlign w:val="center"/>
          </w:tcPr>
          <w:p w:rsidR="00270C4A" w:rsidRDefault="00270C4A" w:rsidP="00270C4A">
            <w:pPr>
              <w:rPr>
                <w:lang w:val="sr-Latn-CS"/>
              </w:rPr>
            </w:pPr>
            <w:r>
              <w:rPr>
                <w:lang w:val="sr-Latn-CS"/>
              </w:rPr>
              <w:t>2,8</w:t>
            </w:r>
          </w:p>
        </w:tc>
      </w:tr>
      <w:tr w:rsidR="00270C4A" w:rsidTr="00270C4A">
        <w:trPr>
          <w:trHeight w:val="284"/>
        </w:trPr>
        <w:tc>
          <w:tcPr>
            <w:tcW w:w="6240" w:type="dxa"/>
            <w:vAlign w:val="center"/>
          </w:tcPr>
          <w:p w:rsidR="00270C4A" w:rsidRPr="00A605F2" w:rsidRDefault="00270C4A" w:rsidP="00270C4A">
            <w:pPr>
              <w:rPr>
                <w:lang w:val="sr-Latn-CS"/>
              </w:rPr>
            </w:pPr>
            <w:r>
              <w:t>Дозвољени пад притиска са ваздушне стране</w:t>
            </w:r>
            <w:r>
              <w:rPr>
                <w:lang w:val="sr-Latn-CS"/>
              </w:rPr>
              <w:t xml:space="preserve"> (Pa)</w:t>
            </w:r>
          </w:p>
        </w:tc>
        <w:tc>
          <w:tcPr>
            <w:tcW w:w="3720" w:type="dxa"/>
            <w:vAlign w:val="center"/>
          </w:tcPr>
          <w:p w:rsidR="00270C4A" w:rsidRPr="00A605F2" w:rsidRDefault="00270C4A" w:rsidP="00270C4A">
            <w:pPr>
              <w:rPr>
                <w:lang w:val="sr-Latn-CS"/>
              </w:rPr>
            </w:pPr>
            <w:r>
              <w:rPr>
                <w:lang w:val="sr-Latn-CS"/>
              </w:rPr>
              <w:t>135</w:t>
            </w:r>
          </w:p>
        </w:tc>
      </w:tr>
      <w:tr w:rsidR="00270C4A" w:rsidTr="00270C4A">
        <w:trPr>
          <w:trHeight w:val="284"/>
        </w:trPr>
        <w:tc>
          <w:tcPr>
            <w:tcW w:w="6240" w:type="dxa"/>
            <w:vAlign w:val="center"/>
          </w:tcPr>
          <w:p w:rsidR="00270C4A" w:rsidRPr="004F3B48" w:rsidRDefault="00270C4A" w:rsidP="00270C4A">
            <w:r w:rsidRPr="00A605F2">
              <w:rPr>
                <w:lang w:val="ru-RU"/>
              </w:rPr>
              <w:t>Параметри</w:t>
            </w:r>
            <w:r>
              <w:t xml:space="preserve"> ваздуха на улазу у хладњак</w:t>
            </w:r>
            <w:r w:rsidRPr="004F3B48">
              <w:rPr>
                <w:lang w:val="ru-RU"/>
              </w:rPr>
              <w:t xml:space="preserve"> </w:t>
            </w:r>
            <w:r>
              <w:t>(температура °С и релативна влажност %)</w:t>
            </w:r>
          </w:p>
        </w:tc>
        <w:tc>
          <w:tcPr>
            <w:tcW w:w="3720" w:type="dxa"/>
            <w:vAlign w:val="center"/>
          </w:tcPr>
          <w:p w:rsidR="00270C4A" w:rsidRDefault="00270C4A" w:rsidP="00270C4A">
            <w:r>
              <w:t>33°С; 33%</w:t>
            </w:r>
          </w:p>
        </w:tc>
      </w:tr>
      <w:tr w:rsidR="00270C4A" w:rsidTr="00270C4A">
        <w:trPr>
          <w:trHeight w:val="284"/>
        </w:trPr>
        <w:tc>
          <w:tcPr>
            <w:tcW w:w="6240" w:type="dxa"/>
            <w:tcBorders>
              <w:bottom w:val="thickThinLargeGap" w:sz="24" w:space="0" w:color="auto"/>
            </w:tcBorders>
            <w:vAlign w:val="center"/>
          </w:tcPr>
          <w:p w:rsidR="00270C4A" w:rsidRDefault="00270C4A" w:rsidP="00270C4A">
            <w:r w:rsidRPr="00A605F2">
              <w:rPr>
                <w:lang w:val="ru-RU"/>
              </w:rPr>
              <w:t>Параметри</w:t>
            </w:r>
            <w:r>
              <w:t xml:space="preserve"> ваздуха на излазу из хладњака (температура °С и релативна влажност %)</w:t>
            </w:r>
          </w:p>
        </w:tc>
        <w:tc>
          <w:tcPr>
            <w:tcW w:w="3720" w:type="dxa"/>
            <w:tcBorders>
              <w:bottom w:val="thickThinLargeGap" w:sz="24" w:space="0" w:color="auto"/>
            </w:tcBorders>
            <w:vAlign w:val="center"/>
          </w:tcPr>
          <w:p w:rsidR="00270C4A" w:rsidRDefault="00270C4A" w:rsidP="00270C4A">
            <w:r>
              <w:t>16,4°С; 74%</w:t>
            </w:r>
          </w:p>
        </w:tc>
      </w:tr>
    </w:tbl>
    <w:p w:rsidR="00270C4A" w:rsidRDefault="00270C4A" w:rsidP="00270C4A">
      <w:pPr>
        <w:rPr>
          <w:lang w:val="sr-Latn-RS"/>
        </w:rPr>
      </w:pPr>
    </w:p>
    <w:p w:rsidR="00270C4A" w:rsidRDefault="00270C4A" w:rsidP="00270C4A">
      <w:pPr>
        <w:rPr>
          <w:lang w:val="sr-Latn-RS"/>
        </w:rPr>
      </w:pPr>
      <w:r>
        <w:t>Детаљна спецификација другог хладњака се налази у табели испод:</w:t>
      </w:r>
    </w:p>
    <w:p w:rsidR="00270C4A" w:rsidRPr="0088770B" w:rsidRDefault="00270C4A" w:rsidP="00270C4A">
      <w:pPr>
        <w:rPr>
          <w:lang w:val="sr-Latn-RS"/>
        </w:rPr>
      </w:pPr>
    </w:p>
    <w:tbl>
      <w:tblPr>
        <w:tblpPr w:leftFromText="180" w:rightFromText="180" w:vertAnchor="text" w:horzAnchor="margin" w:tblpX="108" w:tblpY="-50"/>
        <w:tblW w:w="9923" w:type="dxa"/>
        <w:tblBorders>
          <w:top w:val="thickThinLargeGap" w:sz="24" w:space="0" w:color="auto"/>
          <w:left w:val="thickThinLargeGap" w:sz="24" w:space="0" w:color="auto"/>
          <w:bottom w:val="thinThickLargeGap" w:sz="24" w:space="0" w:color="auto"/>
          <w:right w:val="thinThickLargeGap" w:sz="24" w:space="0" w:color="auto"/>
          <w:insideH w:val="dotted" w:sz="4" w:space="0" w:color="auto"/>
          <w:insideV w:val="dotted" w:sz="4" w:space="0" w:color="auto"/>
        </w:tblBorders>
        <w:tblLook w:val="0000" w:firstRow="0" w:lastRow="0" w:firstColumn="0" w:lastColumn="0" w:noHBand="0" w:noVBand="0"/>
      </w:tblPr>
      <w:tblGrid>
        <w:gridCol w:w="6204"/>
        <w:gridCol w:w="3719"/>
      </w:tblGrid>
      <w:tr w:rsidR="00270C4A" w:rsidTr="00270C4A">
        <w:trPr>
          <w:trHeight w:val="284"/>
        </w:trPr>
        <w:tc>
          <w:tcPr>
            <w:tcW w:w="6204" w:type="dxa"/>
            <w:vAlign w:val="center"/>
          </w:tcPr>
          <w:p w:rsidR="00270C4A" w:rsidRPr="00A605F2" w:rsidRDefault="00270C4A" w:rsidP="00270C4A">
            <w:pPr>
              <w:rPr>
                <w:lang w:val="sr-Latn-CS"/>
              </w:rPr>
            </w:pPr>
            <w:r>
              <w:lastRenderedPageBreak/>
              <w:t>Капацитет хлађења</w:t>
            </w:r>
            <w:r>
              <w:rPr>
                <w:lang w:val="sr-Latn-CS"/>
              </w:rPr>
              <w:t xml:space="preserve"> (kW)</w:t>
            </w:r>
          </w:p>
        </w:tc>
        <w:tc>
          <w:tcPr>
            <w:tcW w:w="3719" w:type="dxa"/>
            <w:vAlign w:val="center"/>
          </w:tcPr>
          <w:p w:rsidR="00270C4A" w:rsidRPr="00E667EA" w:rsidRDefault="00270C4A" w:rsidP="00270C4A">
            <w:pPr>
              <w:rPr>
                <w:lang w:val="sr-Cyrl-RS"/>
              </w:rPr>
            </w:pPr>
            <w:r>
              <w:rPr>
                <w:lang w:val="sr-Cyrl-RS"/>
              </w:rPr>
              <w:t>70</w:t>
            </w:r>
          </w:p>
        </w:tc>
      </w:tr>
      <w:tr w:rsidR="00270C4A" w:rsidTr="00270C4A">
        <w:trPr>
          <w:trHeight w:val="284"/>
        </w:trPr>
        <w:tc>
          <w:tcPr>
            <w:tcW w:w="6204" w:type="dxa"/>
            <w:vAlign w:val="center"/>
          </w:tcPr>
          <w:p w:rsidR="00270C4A" w:rsidRPr="006D754B" w:rsidRDefault="00270C4A" w:rsidP="00270C4A">
            <w:pPr>
              <w:rPr>
                <w:lang w:val="sr-Latn-CS"/>
              </w:rPr>
            </w:pPr>
            <w:r>
              <w:t>Димензије хладњака (Д</w:t>
            </w:r>
            <w:r>
              <w:rPr>
                <w:lang w:val="sr-Latn-CS"/>
              </w:rPr>
              <w:t>x</w:t>
            </w:r>
            <w:r>
              <w:t>В</w:t>
            </w:r>
            <w:r>
              <w:rPr>
                <w:lang w:val="sr-Latn-CS"/>
              </w:rPr>
              <w:t>x</w:t>
            </w:r>
            <w:r>
              <w:t>Ш</w:t>
            </w:r>
            <w:r>
              <w:rPr>
                <w:lang w:val="sr-Latn-CS"/>
              </w:rPr>
              <w:t xml:space="preserve"> </w:t>
            </w:r>
            <w:r>
              <w:t xml:space="preserve">у </w:t>
            </w:r>
            <w:r>
              <w:rPr>
                <w:lang w:val="sr-Latn-CS"/>
              </w:rPr>
              <w:t>mm</w:t>
            </w:r>
            <w:r>
              <w:t>)</w:t>
            </w:r>
          </w:p>
        </w:tc>
        <w:tc>
          <w:tcPr>
            <w:tcW w:w="3719" w:type="dxa"/>
            <w:vAlign w:val="center"/>
          </w:tcPr>
          <w:p w:rsidR="00270C4A" w:rsidRPr="00992ED5" w:rsidRDefault="00270C4A" w:rsidP="00270C4A">
            <w:r>
              <w:t>према уградбеним мерама за тип секције и величини клима коморе</w:t>
            </w:r>
          </w:p>
        </w:tc>
      </w:tr>
      <w:tr w:rsidR="00270C4A" w:rsidTr="00270C4A">
        <w:trPr>
          <w:trHeight w:val="284"/>
        </w:trPr>
        <w:tc>
          <w:tcPr>
            <w:tcW w:w="6204" w:type="dxa"/>
            <w:vAlign w:val="center"/>
          </w:tcPr>
          <w:p w:rsidR="00270C4A" w:rsidRDefault="00270C4A" w:rsidP="00270C4A">
            <w:r>
              <w:t xml:space="preserve">Димензије прикључака за расхладни флуид </w:t>
            </w:r>
          </w:p>
        </w:tc>
        <w:tc>
          <w:tcPr>
            <w:tcW w:w="3719" w:type="dxa"/>
            <w:vAlign w:val="center"/>
          </w:tcPr>
          <w:p w:rsidR="00270C4A" w:rsidRPr="0023041C" w:rsidRDefault="00270C4A" w:rsidP="00270C4A">
            <w:pPr>
              <w:rPr>
                <w:lang w:val="sr-Cyrl-RS"/>
              </w:rPr>
            </w:pPr>
            <w:r>
              <w:rPr>
                <w:lang w:val="sr-Cyrl-RS"/>
              </w:rPr>
              <w:t>према уградбеним мерама</w:t>
            </w:r>
          </w:p>
        </w:tc>
      </w:tr>
      <w:tr w:rsidR="00270C4A" w:rsidTr="00270C4A">
        <w:trPr>
          <w:trHeight w:val="284"/>
        </w:trPr>
        <w:tc>
          <w:tcPr>
            <w:tcW w:w="6204" w:type="dxa"/>
            <w:vAlign w:val="center"/>
          </w:tcPr>
          <w:p w:rsidR="00270C4A" w:rsidRDefault="00270C4A" w:rsidP="00270C4A">
            <w:r>
              <w:t>Флуид за хлађење</w:t>
            </w:r>
          </w:p>
        </w:tc>
        <w:tc>
          <w:tcPr>
            <w:tcW w:w="3719" w:type="dxa"/>
            <w:vAlign w:val="center"/>
          </w:tcPr>
          <w:p w:rsidR="00270C4A" w:rsidRPr="00AA2C07" w:rsidRDefault="00270C4A" w:rsidP="00270C4A">
            <w:r>
              <w:t>вода, параметара 7°С улаз/12°С излаз</w:t>
            </w:r>
          </w:p>
        </w:tc>
      </w:tr>
      <w:tr w:rsidR="00270C4A" w:rsidTr="00270C4A">
        <w:trPr>
          <w:trHeight w:val="284"/>
        </w:trPr>
        <w:tc>
          <w:tcPr>
            <w:tcW w:w="6204" w:type="dxa"/>
            <w:vAlign w:val="center"/>
          </w:tcPr>
          <w:p w:rsidR="00270C4A" w:rsidRPr="00A605F2" w:rsidRDefault="00270C4A" w:rsidP="00270C4A">
            <w:pPr>
              <w:rPr>
                <w:lang w:val="sr-Latn-CS"/>
              </w:rPr>
            </w:pPr>
            <w:r>
              <w:t>Проток воде кроз хладњак (</w:t>
            </w:r>
            <w:r>
              <w:rPr>
                <w:lang w:val="sr-Latn-CS"/>
              </w:rPr>
              <w:t>m³/h)</w:t>
            </w:r>
          </w:p>
        </w:tc>
        <w:tc>
          <w:tcPr>
            <w:tcW w:w="3719" w:type="dxa"/>
            <w:vAlign w:val="center"/>
          </w:tcPr>
          <w:p w:rsidR="00270C4A" w:rsidRPr="00E667EA" w:rsidRDefault="00270C4A" w:rsidP="00270C4A">
            <w:r w:rsidRPr="00E667EA">
              <w:t>12</w:t>
            </w:r>
          </w:p>
        </w:tc>
      </w:tr>
      <w:tr w:rsidR="00270C4A" w:rsidTr="00270C4A">
        <w:trPr>
          <w:trHeight w:val="284"/>
        </w:trPr>
        <w:tc>
          <w:tcPr>
            <w:tcW w:w="6204" w:type="dxa"/>
            <w:vAlign w:val="center"/>
          </w:tcPr>
          <w:p w:rsidR="00270C4A" w:rsidRPr="00A605F2" w:rsidRDefault="00270C4A" w:rsidP="00270C4A">
            <w:pPr>
              <w:rPr>
                <w:lang w:val="sr-Latn-CS"/>
              </w:rPr>
            </w:pPr>
            <w:r>
              <w:t>Дозвољени пад притиска са водене стране</w:t>
            </w:r>
            <w:r>
              <w:rPr>
                <w:lang w:val="sr-Latn-CS"/>
              </w:rPr>
              <w:t xml:space="preserve"> (kPa)</w:t>
            </w:r>
          </w:p>
        </w:tc>
        <w:tc>
          <w:tcPr>
            <w:tcW w:w="3719" w:type="dxa"/>
            <w:vAlign w:val="center"/>
          </w:tcPr>
          <w:p w:rsidR="00270C4A" w:rsidRPr="00E667EA" w:rsidRDefault="00270C4A" w:rsidP="00270C4A">
            <w:pPr>
              <w:rPr>
                <w:lang w:val="sr-Cyrl-RS"/>
              </w:rPr>
            </w:pPr>
            <w:r w:rsidRPr="00E667EA">
              <w:rPr>
                <w:lang w:val="sr-Cyrl-RS"/>
              </w:rPr>
              <w:t>11,7</w:t>
            </w:r>
          </w:p>
        </w:tc>
      </w:tr>
      <w:tr w:rsidR="00270C4A" w:rsidTr="00270C4A">
        <w:trPr>
          <w:trHeight w:val="284"/>
        </w:trPr>
        <w:tc>
          <w:tcPr>
            <w:tcW w:w="6204" w:type="dxa"/>
            <w:vAlign w:val="center"/>
          </w:tcPr>
          <w:p w:rsidR="00270C4A" w:rsidRPr="00AA2C07" w:rsidRDefault="00270C4A" w:rsidP="00270C4A">
            <w:r>
              <w:t>Проток ваздуха кроз хладњак</w:t>
            </w:r>
            <w:r>
              <w:rPr>
                <w:lang w:val="sr-Latn-CS"/>
              </w:rPr>
              <w:t xml:space="preserve"> </w:t>
            </w:r>
            <w:r>
              <w:t>(</w:t>
            </w:r>
            <w:r>
              <w:rPr>
                <w:lang w:val="sr-Latn-CS"/>
              </w:rPr>
              <w:t>m³/h)</w:t>
            </w:r>
          </w:p>
        </w:tc>
        <w:tc>
          <w:tcPr>
            <w:tcW w:w="3719" w:type="dxa"/>
            <w:vAlign w:val="center"/>
          </w:tcPr>
          <w:p w:rsidR="00270C4A" w:rsidRPr="00A605F2" w:rsidRDefault="00270C4A" w:rsidP="00270C4A">
            <w:pPr>
              <w:rPr>
                <w:lang w:val="sr-Latn-CS"/>
              </w:rPr>
            </w:pPr>
            <w:r>
              <w:rPr>
                <w:lang w:val="sr-Latn-CS"/>
              </w:rPr>
              <w:t>12.000</w:t>
            </w:r>
          </w:p>
        </w:tc>
      </w:tr>
      <w:tr w:rsidR="00270C4A" w:rsidTr="00270C4A">
        <w:trPr>
          <w:trHeight w:val="284"/>
        </w:trPr>
        <w:tc>
          <w:tcPr>
            <w:tcW w:w="6204" w:type="dxa"/>
            <w:vAlign w:val="center"/>
          </w:tcPr>
          <w:p w:rsidR="00270C4A" w:rsidRPr="00A605F2" w:rsidRDefault="00270C4A" w:rsidP="00270C4A">
            <w:r>
              <w:t>Брзина ваздуха (m/s)</w:t>
            </w:r>
          </w:p>
        </w:tc>
        <w:tc>
          <w:tcPr>
            <w:tcW w:w="3719" w:type="dxa"/>
            <w:vAlign w:val="center"/>
          </w:tcPr>
          <w:p w:rsidR="00270C4A" w:rsidRPr="00E667EA" w:rsidRDefault="00270C4A" w:rsidP="00270C4A">
            <w:pPr>
              <w:rPr>
                <w:lang w:val="sr-Cyrl-RS"/>
              </w:rPr>
            </w:pPr>
            <w:r w:rsidRPr="00E667EA">
              <w:rPr>
                <w:lang w:val="sr-Latn-CS"/>
              </w:rPr>
              <w:t>2,</w:t>
            </w:r>
            <w:r w:rsidRPr="00E667EA">
              <w:rPr>
                <w:lang w:val="sr-Cyrl-RS"/>
              </w:rPr>
              <w:t>9</w:t>
            </w:r>
          </w:p>
        </w:tc>
      </w:tr>
      <w:tr w:rsidR="00270C4A" w:rsidTr="00270C4A">
        <w:trPr>
          <w:trHeight w:val="284"/>
        </w:trPr>
        <w:tc>
          <w:tcPr>
            <w:tcW w:w="6204" w:type="dxa"/>
            <w:vAlign w:val="center"/>
          </w:tcPr>
          <w:p w:rsidR="00270C4A" w:rsidRPr="00A605F2" w:rsidRDefault="00270C4A" w:rsidP="00270C4A">
            <w:pPr>
              <w:rPr>
                <w:lang w:val="sr-Latn-CS"/>
              </w:rPr>
            </w:pPr>
            <w:r>
              <w:t>Дозвољени пад притиска са ваздушне стране</w:t>
            </w:r>
            <w:r>
              <w:rPr>
                <w:lang w:val="sr-Latn-CS"/>
              </w:rPr>
              <w:t xml:space="preserve"> (Pa)</w:t>
            </w:r>
          </w:p>
        </w:tc>
        <w:tc>
          <w:tcPr>
            <w:tcW w:w="3719" w:type="dxa"/>
            <w:vAlign w:val="center"/>
          </w:tcPr>
          <w:p w:rsidR="00270C4A" w:rsidRPr="00E667EA" w:rsidRDefault="00270C4A" w:rsidP="00270C4A">
            <w:pPr>
              <w:rPr>
                <w:lang w:val="sr-Cyrl-RS"/>
              </w:rPr>
            </w:pPr>
            <w:r w:rsidRPr="00E667EA">
              <w:rPr>
                <w:lang w:val="sr-Latn-CS"/>
              </w:rPr>
              <w:t>1</w:t>
            </w:r>
            <w:r w:rsidRPr="00E667EA">
              <w:rPr>
                <w:lang w:val="sr-Cyrl-RS"/>
              </w:rPr>
              <w:t>72</w:t>
            </w:r>
          </w:p>
        </w:tc>
      </w:tr>
      <w:tr w:rsidR="00270C4A" w:rsidTr="00270C4A">
        <w:trPr>
          <w:trHeight w:val="284"/>
        </w:trPr>
        <w:tc>
          <w:tcPr>
            <w:tcW w:w="6204" w:type="dxa"/>
            <w:vAlign w:val="center"/>
          </w:tcPr>
          <w:p w:rsidR="00270C4A" w:rsidRPr="004F3B48" w:rsidRDefault="00270C4A" w:rsidP="00270C4A">
            <w:r w:rsidRPr="00A605F2">
              <w:rPr>
                <w:lang w:val="ru-RU"/>
              </w:rPr>
              <w:t>Параметри</w:t>
            </w:r>
            <w:r>
              <w:t xml:space="preserve"> ваздуха на улазу у хладњак</w:t>
            </w:r>
            <w:r w:rsidRPr="004F3B48">
              <w:rPr>
                <w:lang w:val="ru-RU"/>
              </w:rPr>
              <w:t xml:space="preserve"> </w:t>
            </w:r>
            <w:r>
              <w:t>(температура °С и релативна влажност %)</w:t>
            </w:r>
          </w:p>
        </w:tc>
        <w:tc>
          <w:tcPr>
            <w:tcW w:w="3719" w:type="dxa"/>
            <w:vAlign w:val="center"/>
          </w:tcPr>
          <w:p w:rsidR="00270C4A" w:rsidRPr="00E667EA" w:rsidRDefault="00270C4A" w:rsidP="00270C4A">
            <w:r w:rsidRPr="00E667EA">
              <w:t>28°С; 45%</w:t>
            </w:r>
          </w:p>
        </w:tc>
      </w:tr>
      <w:tr w:rsidR="00270C4A" w:rsidTr="00270C4A">
        <w:trPr>
          <w:trHeight w:val="284"/>
        </w:trPr>
        <w:tc>
          <w:tcPr>
            <w:tcW w:w="6204" w:type="dxa"/>
            <w:tcBorders>
              <w:bottom w:val="thickThinLargeGap" w:sz="24" w:space="0" w:color="auto"/>
            </w:tcBorders>
            <w:vAlign w:val="center"/>
          </w:tcPr>
          <w:p w:rsidR="00270C4A" w:rsidRDefault="00270C4A" w:rsidP="00270C4A">
            <w:r w:rsidRPr="00A605F2">
              <w:rPr>
                <w:lang w:val="ru-RU"/>
              </w:rPr>
              <w:t>Параметри</w:t>
            </w:r>
            <w:r>
              <w:t xml:space="preserve"> ваздуха на излазу из хладњака (температура °С и релативна влажност %)</w:t>
            </w:r>
          </w:p>
        </w:tc>
        <w:tc>
          <w:tcPr>
            <w:tcW w:w="3719" w:type="dxa"/>
            <w:tcBorders>
              <w:bottom w:val="thickThinLargeGap" w:sz="24" w:space="0" w:color="auto"/>
            </w:tcBorders>
            <w:vAlign w:val="center"/>
          </w:tcPr>
          <w:p w:rsidR="00270C4A" w:rsidRPr="00E667EA" w:rsidRDefault="00270C4A" w:rsidP="00270C4A">
            <w:r w:rsidRPr="00E667EA">
              <w:t>13,5°С; 98%</w:t>
            </w:r>
          </w:p>
        </w:tc>
      </w:tr>
    </w:tbl>
    <w:p w:rsidR="00270C4A" w:rsidRDefault="00270C4A" w:rsidP="00270C4A"/>
    <w:p w:rsidR="00270C4A" w:rsidRPr="0088770B" w:rsidRDefault="00270C4A" w:rsidP="00270C4A">
      <w:pPr>
        <w:rPr>
          <w:b/>
        </w:rPr>
      </w:pPr>
      <w:r w:rsidRPr="0088770B">
        <w:rPr>
          <w:b/>
        </w:rPr>
        <w:t xml:space="preserve">Напомена: За ову набавку је неопходна посета објекту – </w:t>
      </w:r>
      <w:r w:rsidRPr="0088770B">
        <w:rPr>
          <w:b/>
          <w:lang w:val="sr-Latn-CS"/>
        </w:rPr>
        <w:t xml:space="preserve">SITE VISIT </w:t>
      </w:r>
      <w:r w:rsidRPr="0088770B">
        <w:rPr>
          <w:b/>
        </w:rPr>
        <w:t>образац у прилогу</w:t>
      </w:r>
    </w:p>
    <w:p w:rsidR="00270C4A" w:rsidRPr="008C0865" w:rsidRDefault="00270C4A" w:rsidP="00270C4A">
      <w:pPr>
        <w:rPr>
          <w:lang w:val="sr-Latn-RS"/>
        </w:rPr>
      </w:pP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270C4A" w:rsidRDefault="0032186E" w:rsidP="0032186E">
      <w:pPr>
        <w:pStyle w:val="Heading10"/>
        <w:ind w:left="0" w:firstLine="0"/>
        <w:jc w:val="both"/>
        <w:rPr>
          <w:rFonts w:cs="Arial"/>
        </w:rPr>
      </w:pPr>
      <w:r w:rsidRPr="00270C4A">
        <w:rPr>
          <w:rFonts w:cs="Arial"/>
        </w:rPr>
        <w:t>3.2 Квалитет и т</w:t>
      </w:r>
      <w:r w:rsidR="00DB369C" w:rsidRPr="00270C4A">
        <w:rPr>
          <w:rFonts w:cs="Arial"/>
        </w:rPr>
        <w:t>ехничке карактеристике (спецификације)</w:t>
      </w:r>
    </w:p>
    <w:p w:rsidR="000628D0" w:rsidRPr="00270C4A"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270C4A">
        <w:rPr>
          <w:rFonts w:ascii="Arial" w:hAnsi="Arial" w:cs="Arial"/>
        </w:rPr>
        <w:t xml:space="preserve">3.2.1.Техничка документација која се доставља као саставни део понуде, а којом се </w:t>
      </w:r>
      <w:proofErr w:type="gramStart"/>
      <w:r w:rsidRPr="00270C4A">
        <w:rPr>
          <w:rFonts w:ascii="Arial" w:hAnsi="Arial" w:cs="Arial"/>
        </w:rPr>
        <w:t>доказује  да</w:t>
      </w:r>
      <w:proofErr w:type="gramEnd"/>
      <w:r w:rsidRPr="00270C4A">
        <w:rPr>
          <w:rFonts w:ascii="Arial" w:hAnsi="Arial" w:cs="Arial"/>
        </w:rPr>
        <w:t xml:space="preserve"> понуђена добра испуњавају захтеване техничке карактеристике:</w:t>
      </w:r>
    </w:p>
    <w:p w:rsidR="00771564" w:rsidRPr="00F10346" w:rsidRDefault="00270C4A" w:rsidP="000628D0">
      <w:pPr>
        <w:pStyle w:val="ListParagraph"/>
        <w:autoSpaceDE w:val="0"/>
        <w:autoSpaceDN w:val="0"/>
        <w:adjustRightInd w:val="0"/>
        <w:spacing w:before="0" w:after="0" w:line="240" w:lineRule="auto"/>
        <w:ind w:left="0"/>
        <w:contextualSpacing w:val="0"/>
        <w:rPr>
          <w:rFonts w:ascii="Arial" w:hAnsi="Arial" w:cs="Arial"/>
          <w:color w:val="00B0F0"/>
        </w:rPr>
      </w:pPr>
      <w:r>
        <w:rPr>
          <w:rFonts w:ascii="Arial" w:hAnsi="Arial" w:cs="Arial"/>
          <w:lang w:val="sr-Cyrl-RS"/>
        </w:rPr>
        <w:t xml:space="preserve"> - Прорачун понуђених хладњака.</w:t>
      </w:r>
    </w:p>
    <w:p w:rsidR="00270C4A" w:rsidRPr="00F10346" w:rsidRDefault="00270C4A" w:rsidP="00270C4A">
      <w:pPr>
        <w:pStyle w:val="Heading10"/>
        <w:ind w:left="0" w:firstLine="0"/>
        <w:jc w:val="both"/>
        <w:rPr>
          <w:rFonts w:cs="Arial"/>
        </w:rPr>
      </w:pPr>
      <w:r w:rsidRPr="00F10346">
        <w:rPr>
          <w:rFonts w:cs="Arial"/>
        </w:rPr>
        <w:t>3.3 Рок испоруке добара</w:t>
      </w:r>
    </w:p>
    <w:p w:rsidR="00270C4A" w:rsidRPr="002234DE" w:rsidRDefault="00270C4A" w:rsidP="00270C4A">
      <w:pPr>
        <w:pStyle w:val="ListParagraph"/>
        <w:autoSpaceDE w:val="0"/>
        <w:autoSpaceDN w:val="0"/>
        <w:adjustRightInd w:val="0"/>
        <w:spacing w:before="0" w:after="0" w:line="240" w:lineRule="auto"/>
        <w:ind w:left="0"/>
        <w:contextualSpacing w:val="0"/>
        <w:rPr>
          <w:rFonts w:ascii="Arial" w:hAnsi="Arial" w:cs="Arial"/>
        </w:rPr>
      </w:pPr>
      <w:proofErr w:type="gramStart"/>
      <w:r w:rsidRPr="002234DE">
        <w:rPr>
          <w:rFonts w:ascii="Arial" w:hAnsi="Arial" w:cs="Arial"/>
        </w:rPr>
        <w:t xml:space="preserve">Изабрани понуђач је обавезан да испоруку добара изврши у року који не може бити дужи од </w:t>
      </w:r>
      <w:r w:rsidRPr="002234DE">
        <w:rPr>
          <w:rFonts w:ascii="Arial" w:hAnsi="Arial" w:cs="Arial"/>
          <w:lang w:val="sr-Cyrl-RS"/>
        </w:rPr>
        <w:t>60 дана</w:t>
      </w:r>
      <w:r w:rsidRPr="002234DE">
        <w:rPr>
          <w:rFonts w:ascii="Arial" w:hAnsi="Arial" w:cs="Arial"/>
        </w:rPr>
        <w:t xml:space="preserve"> од дана ступања Уг</w:t>
      </w:r>
      <w:r w:rsidR="00603BFF">
        <w:rPr>
          <w:rFonts w:ascii="Arial" w:hAnsi="Arial" w:cs="Arial"/>
        </w:rPr>
        <w:t>овора на снагу</w:t>
      </w:r>
      <w:r w:rsidRPr="002234DE">
        <w:rPr>
          <w:rFonts w:ascii="Arial" w:hAnsi="Arial" w:cs="Arial"/>
        </w:rPr>
        <w:t>.</w:t>
      </w:r>
      <w:proofErr w:type="gramEnd"/>
    </w:p>
    <w:p w:rsidR="00270C4A" w:rsidRPr="00F10346" w:rsidRDefault="00270C4A" w:rsidP="00270C4A">
      <w:pPr>
        <w:spacing w:before="0"/>
        <w:rPr>
          <w:rFonts w:cs="Arial"/>
          <w:color w:val="00B0F0"/>
          <w:lang w:eastAsia="zh-CN"/>
        </w:rPr>
      </w:pPr>
    </w:p>
    <w:p w:rsidR="00270C4A" w:rsidRPr="00F10346" w:rsidRDefault="00270C4A" w:rsidP="00270C4A">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Pr="00F10346">
        <w:t>Место</w:t>
      </w:r>
      <w:proofErr w:type="gramEnd"/>
      <w:r w:rsidRPr="00F10346">
        <w:t xml:space="preserve"> испоруке добара</w:t>
      </w:r>
      <w:bookmarkEnd w:id="21"/>
      <w:bookmarkEnd w:id="22"/>
    </w:p>
    <w:p w:rsidR="00270C4A" w:rsidRPr="00837AFE" w:rsidRDefault="00270C4A" w:rsidP="00270C4A">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270C4A" w:rsidRPr="00837AFE" w:rsidRDefault="00270C4A" w:rsidP="00270C4A">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D45DAA" w:rsidRPr="00F10346" w:rsidRDefault="00D45DAA" w:rsidP="004559F1">
      <w:pPr>
        <w:spacing w:before="0"/>
        <w:rPr>
          <w:rFonts w:cs="Arial"/>
          <w:color w:val="00B0F0"/>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9B3586" w:rsidRPr="003D7F38" w:rsidRDefault="009B3586" w:rsidP="009B3586">
      <w:pPr>
        <w:pStyle w:val="ListParagraph"/>
        <w:ind w:left="360"/>
        <w:rPr>
          <w:rFonts w:ascii="Arial" w:hAnsi="Arial" w:cs="Arial"/>
        </w:rPr>
      </w:pPr>
      <w:r w:rsidRPr="003D7F38">
        <w:rPr>
          <w:rFonts w:ascii="Arial" w:hAnsi="Arial" w:cs="Arial"/>
        </w:rPr>
        <w:t>Пријем робе у погледу количине и квалитета врши се у складишту Наручиоца где се</w:t>
      </w:r>
      <w:proofErr w:type="gramStart"/>
      <w:r w:rsidRPr="003D7F38">
        <w:rPr>
          <w:rFonts w:ascii="Arial" w:hAnsi="Arial" w:cs="Arial"/>
        </w:rPr>
        <w:t>  утврђују</w:t>
      </w:r>
      <w:proofErr w:type="gramEnd"/>
      <w:r w:rsidRPr="003D7F38">
        <w:rPr>
          <w:rFonts w:ascii="Arial" w:hAnsi="Arial" w:cs="Arial"/>
        </w:rPr>
        <w:t xml:space="preserve"> стварно примљене количине робе.</w:t>
      </w:r>
    </w:p>
    <w:p w:rsidR="009B3586" w:rsidRPr="003D7F38" w:rsidRDefault="009B3586" w:rsidP="009B3586">
      <w:pPr>
        <w:pStyle w:val="ListParagraph"/>
        <w:ind w:left="360"/>
        <w:rPr>
          <w:rFonts w:ascii="Arial" w:hAnsi="Arial" w:cs="Arial"/>
        </w:rPr>
      </w:pPr>
      <w:r w:rsidRPr="003D7F38">
        <w:rPr>
          <w:rFonts w:ascii="Arial" w:hAnsi="Arial" w:cs="Arial"/>
        </w:rPr>
        <w:t>Квантитативни</w:t>
      </w:r>
      <w:proofErr w:type="gramStart"/>
      <w:r w:rsidRPr="003D7F38">
        <w:rPr>
          <w:rFonts w:ascii="Arial" w:hAnsi="Arial" w:cs="Arial"/>
        </w:rPr>
        <w:t>  пријем</w:t>
      </w:r>
      <w:proofErr w:type="gramEnd"/>
      <w:r w:rsidRPr="003D7F38">
        <w:rPr>
          <w:rFonts w:ascii="Arial" w:hAnsi="Arial" w:cs="Arial"/>
        </w:rPr>
        <w:t>  констатоваће се потписивањем Записника о квантитативном пријему – без примедби или Отпремнице и провером:</w:t>
      </w:r>
    </w:p>
    <w:p w:rsidR="009B3586" w:rsidRPr="003D7F38" w:rsidRDefault="009B3586" w:rsidP="009B3586">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је испоручена наручене  количина</w:t>
      </w:r>
    </w:p>
    <w:p w:rsidR="009B3586" w:rsidRPr="003D7F38" w:rsidRDefault="009B3586" w:rsidP="009B3586">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без видљивог оштећења</w:t>
      </w:r>
    </w:p>
    <w:p w:rsidR="009B3586" w:rsidRPr="003D7F38" w:rsidRDefault="009B3586" w:rsidP="009B3586">
      <w:pPr>
        <w:pStyle w:val="ListParagraph"/>
        <w:ind w:left="360"/>
        <w:rPr>
          <w:rFonts w:ascii="Arial" w:hAnsi="Arial" w:cs="Arial"/>
          <w:lang w:val="sr-Cyrl-RS"/>
        </w:rPr>
      </w:pPr>
      <w:proofErr w:type="gramStart"/>
      <w:r w:rsidRPr="003D7F38">
        <w:rPr>
          <w:rFonts w:ascii="Arial" w:hAnsi="Arial" w:cs="Arial"/>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771564" w:rsidRPr="00F10346" w:rsidRDefault="00771564" w:rsidP="009B3586">
      <w:pPr>
        <w:pStyle w:val="ListParagraph"/>
        <w:autoSpaceDE w:val="0"/>
        <w:autoSpaceDN w:val="0"/>
        <w:adjustRightInd w:val="0"/>
        <w:spacing w:before="0" w:after="0" w:line="240" w:lineRule="auto"/>
        <w:ind w:left="0"/>
        <w:contextualSpacing w:val="0"/>
        <w:rPr>
          <w:rFonts w:ascii="Arial" w:hAnsi="Arial" w:cs="Arial"/>
          <w:color w:val="00B0F0"/>
        </w:rPr>
      </w:pPr>
    </w:p>
    <w:p w:rsidR="00270C4A" w:rsidRPr="00F10346" w:rsidRDefault="00270C4A" w:rsidP="00270C4A">
      <w:pPr>
        <w:pStyle w:val="Heading10"/>
        <w:numPr>
          <w:ilvl w:val="1"/>
          <w:numId w:val="31"/>
        </w:numPr>
      </w:pPr>
      <w:bookmarkStart w:id="23" w:name="_Toc441651543"/>
      <w:bookmarkStart w:id="24" w:name="_Toc442559881"/>
      <w:r w:rsidRPr="00F10346">
        <w:t>Гарантни рок</w:t>
      </w:r>
      <w:bookmarkEnd w:id="23"/>
      <w:bookmarkEnd w:id="24"/>
    </w:p>
    <w:p w:rsidR="00270C4A" w:rsidRPr="002234DE" w:rsidRDefault="00270C4A" w:rsidP="00270C4A">
      <w:pPr>
        <w:spacing w:before="0"/>
        <w:rPr>
          <w:rFonts w:cs="Arial"/>
          <w:lang w:eastAsia="zh-CN"/>
        </w:rPr>
      </w:pPr>
      <w:r w:rsidRPr="002234DE">
        <w:rPr>
          <w:rFonts w:cs="Arial"/>
          <w:lang w:eastAsia="zh-CN"/>
        </w:rPr>
        <w:t xml:space="preserve">Гарантни рок за предмет набавке је минимум </w:t>
      </w:r>
      <w:r w:rsidRPr="002234DE">
        <w:rPr>
          <w:rFonts w:cs="Arial"/>
          <w:lang w:val="sr-Cyrl-CS" w:eastAsia="zh-CN"/>
        </w:rPr>
        <w:t>12 месеци</w:t>
      </w:r>
      <w:r w:rsidRPr="002234DE">
        <w:rPr>
          <w:rFonts w:cs="Arial"/>
          <w:lang w:eastAsia="zh-CN"/>
        </w:rPr>
        <w:t xml:space="preserve"> од дана када је извршен квантитативни и квалитативни </w:t>
      </w:r>
      <w:proofErr w:type="gramStart"/>
      <w:r w:rsidRPr="002234DE">
        <w:rPr>
          <w:rFonts w:cs="Arial"/>
          <w:lang w:eastAsia="zh-CN"/>
        </w:rPr>
        <w:t>пријем  добара</w:t>
      </w:r>
      <w:proofErr w:type="gramEnd"/>
      <w:r w:rsidRPr="002234DE">
        <w:rPr>
          <w:rFonts w:cs="Arial"/>
          <w:lang w:eastAsia="zh-CN"/>
        </w:rPr>
        <w:t>.</w:t>
      </w:r>
    </w:p>
    <w:p w:rsidR="00270C4A" w:rsidRPr="002234DE" w:rsidRDefault="00270C4A" w:rsidP="00270C4A">
      <w:pPr>
        <w:spacing w:before="0"/>
        <w:rPr>
          <w:rFonts w:cs="Arial"/>
          <w:lang w:eastAsia="zh-CN"/>
        </w:rPr>
      </w:pPr>
      <w:r w:rsidRPr="002234DE">
        <w:rPr>
          <w:rFonts w:cs="Arial"/>
          <w:lang w:eastAsia="zh-CN"/>
        </w:rPr>
        <w:t>.</w:t>
      </w:r>
    </w:p>
    <w:p w:rsidR="00270C4A" w:rsidRPr="002234DE" w:rsidRDefault="00270C4A" w:rsidP="00270C4A">
      <w:pPr>
        <w:spacing w:before="0"/>
        <w:rPr>
          <w:rFonts w:cs="Arial"/>
          <w:lang w:eastAsia="zh-CN"/>
        </w:rPr>
      </w:pPr>
      <w:r w:rsidRPr="002234DE">
        <w:rPr>
          <w:rFonts w:cs="Arial"/>
          <w:lang w:val="sr-Cyrl-CS" w:eastAsia="zh-CN"/>
        </w:rPr>
        <w:t xml:space="preserve">Изабрани </w:t>
      </w:r>
      <w:r w:rsidRPr="002234DE">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270C4A" w:rsidRDefault="00270C4A" w:rsidP="008112A2">
      <w:pPr>
        <w:spacing w:before="0"/>
        <w:rPr>
          <w:rFonts w:cs="Arial"/>
          <w:lang w:val="sr-Cyrl-RS" w:eastAsia="zh-CN"/>
        </w:rPr>
      </w:pPr>
      <w:proofErr w:type="gramStart"/>
      <w:r w:rsidRPr="00270C4A">
        <w:rPr>
          <w:rFonts w:cs="Arial"/>
          <w:lang w:eastAsia="zh-CN"/>
        </w:rPr>
        <w:t>Нe</w:t>
      </w:r>
      <w:r w:rsidRPr="00270C4A">
        <w:rPr>
          <w:rFonts w:cs="Arial"/>
          <w:lang w:val="sr-Cyrl-RS" w:eastAsia="zh-CN"/>
        </w:rPr>
        <w:t>ма.</w:t>
      </w:r>
      <w:proofErr w:type="gramEnd"/>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603BFF">
              <w:rPr>
                <w:rFonts w:cs="Arial"/>
              </w:rPr>
              <w:t xml:space="preserve">а 75. </w:t>
            </w:r>
            <w:proofErr w:type="gramStart"/>
            <w:r w:rsidR="00603BFF">
              <w:rPr>
                <w:rFonts w:cs="Arial"/>
              </w:rPr>
              <w:t>став</w:t>
            </w:r>
            <w:proofErr w:type="gramEnd"/>
            <w:r w:rsidR="00603BFF">
              <w:rPr>
                <w:rFonts w:cs="Arial"/>
              </w:rPr>
              <w:t xml:space="preserve"> 2. ЗЈН(Образац бр.</w:t>
            </w:r>
            <w:r w:rsidR="00603BFF">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270C4A" w:rsidRDefault="00175774" w:rsidP="003A4822">
            <w:pPr>
              <w:ind w:right="-180"/>
              <w:jc w:val="center"/>
              <w:rPr>
                <w:rFonts w:cs="Arial"/>
                <w:b/>
              </w:rPr>
            </w:pPr>
            <w:r w:rsidRPr="00270C4A">
              <w:rPr>
                <w:rFonts w:cs="Arial"/>
                <w:b/>
              </w:rPr>
              <w:t xml:space="preserve">4.2  ДОДАТНИ УСЛОВИ </w:t>
            </w:r>
          </w:p>
          <w:p w:rsidR="00175774" w:rsidRPr="00270C4A" w:rsidRDefault="00175774" w:rsidP="003A4822">
            <w:pPr>
              <w:snapToGrid w:val="0"/>
              <w:jc w:val="center"/>
              <w:rPr>
                <w:rFonts w:cs="Arial"/>
                <w:b/>
              </w:rPr>
            </w:pPr>
            <w:r w:rsidRPr="00270C4A">
              <w:rPr>
                <w:rFonts w:cs="Arial"/>
                <w:b/>
              </w:rPr>
              <w:t>ЗА УЧЕШЋЕ У ПОСТУПКУ ЈАВНЕ НАБАВКЕ ИЗ ЧЛАНА 76. З</w:t>
            </w:r>
            <w:r w:rsidR="005C7CDE" w:rsidRPr="00270C4A">
              <w:rPr>
                <w:rFonts w:cs="Arial"/>
                <w:b/>
              </w:rPr>
              <w:t>АКОНА</w:t>
            </w:r>
          </w:p>
          <w:p w:rsidR="00175774" w:rsidRPr="00F10346" w:rsidRDefault="00175774" w:rsidP="003E69A2">
            <w:pPr>
              <w:spacing w:before="0"/>
              <w:rPr>
                <w:rFonts w:eastAsia="Calibri" w:cs="Arial"/>
                <w:color w:val="00B0F0"/>
              </w:rPr>
            </w:pPr>
          </w:p>
        </w:tc>
      </w:tr>
      <w:tr w:rsidR="00270C4A" w:rsidRPr="00F10346" w:rsidTr="008112A2">
        <w:trPr>
          <w:jc w:val="center"/>
        </w:trPr>
        <w:tc>
          <w:tcPr>
            <w:tcW w:w="729" w:type="dxa"/>
            <w:vAlign w:val="center"/>
          </w:tcPr>
          <w:p w:rsidR="00270C4A" w:rsidRPr="00AC13EC" w:rsidRDefault="00270C4A" w:rsidP="00270C4A">
            <w:pPr>
              <w:jc w:val="center"/>
              <w:rPr>
                <w:rFonts w:cs="Arial"/>
                <w:sz w:val="24"/>
              </w:rPr>
            </w:pPr>
            <w:r w:rsidRPr="00AC13EC">
              <w:rPr>
                <w:rFonts w:cs="Arial"/>
                <w:sz w:val="24"/>
                <w:lang w:val="sr-Cyrl-RS"/>
              </w:rPr>
              <w:t>5</w:t>
            </w:r>
            <w:r w:rsidRPr="00AC13EC">
              <w:rPr>
                <w:rFonts w:cs="Arial"/>
                <w:sz w:val="24"/>
              </w:rPr>
              <w:t>.</w:t>
            </w:r>
          </w:p>
        </w:tc>
        <w:tc>
          <w:tcPr>
            <w:tcW w:w="8430" w:type="dxa"/>
          </w:tcPr>
          <w:p w:rsidR="00270C4A" w:rsidRPr="00D11456" w:rsidRDefault="00270C4A" w:rsidP="00270C4A">
            <w:pPr>
              <w:autoSpaceDE w:val="0"/>
              <w:autoSpaceDN w:val="0"/>
              <w:adjustRightInd w:val="0"/>
              <w:rPr>
                <w:rFonts w:cs="Arial"/>
                <w:b/>
              </w:rPr>
            </w:pPr>
            <w:r w:rsidRPr="00D11456">
              <w:rPr>
                <w:rFonts w:cs="Arial"/>
                <w:b/>
                <w:u w:val="single"/>
              </w:rPr>
              <w:t>Услов:</w:t>
            </w:r>
          </w:p>
          <w:p w:rsidR="00270C4A" w:rsidRPr="00D11456" w:rsidRDefault="00270C4A" w:rsidP="00270C4A">
            <w:pPr>
              <w:autoSpaceDE w:val="0"/>
              <w:autoSpaceDN w:val="0"/>
              <w:adjustRightInd w:val="0"/>
              <w:rPr>
                <w:rFonts w:cs="Arial"/>
              </w:rPr>
            </w:pPr>
            <w:r w:rsidRPr="00D11456">
              <w:rPr>
                <w:rFonts w:cs="Arial"/>
              </w:rPr>
              <w:t xml:space="preserve">Пословни капацитет </w:t>
            </w:r>
          </w:p>
          <w:p w:rsidR="00270C4A" w:rsidRPr="00D11456" w:rsidRDefault="00270C4A" w:rsidP="00270C4A">
            <w:pPr>
              <w:autoSpaceDE w:val="0"/>
              <w:autoSpaceDN w:val="0"/>
              <w:adjustRightInd w:val="0"/>
              <w:spacing w:before="0"/>
              <w:rPr>
                <w:rFonts w:cs="Arial"/>
              </w:rPr>
            </w:pPr>
            <w:r w:rsidRPr="00D11456">
              <w:rPr>
                <w:rFonts w:cs="Arial"/>
              </w:rPr>
              <w:t xml:space="preserve">Понуђач располаже неопходним </w:t>
            </w:r>
            <w:r w:rsidRPr="00D11456">
              <w:rPr>
                <w:rFonts w:cs="Arial"/>
                <w:b/>
              </w:rPr>
              <w:t>пословним капацитетом</w:t>
            </w:r>
            <w:r w:rsidRPr="00D11456">
              <w:rPr>
                <w:rFonts w:cs="Arial"/>
              </w:rPr>
              <w:t xml:space="preserve"> ако:</w:t>
            </w:r>
          </w:p>
          <w:p w:rsidR="00270C4A" w:rsidRPr="00D11456" w:rsidRDefault="00270C4A" w:rsidP="00270C4A">
            <w:pPr>
              <w:pStyle w:val="ListParagraph"/>
              <w:autoSpaceDE w:val="0"/>
              <w:autoSpaceDN w:val="0"/>
              <w:adjustRightInd w:val="0"/>
              <w:spacing w:before="0" w:after="0" w:line="240" w:lineRule="auto"/>
              <w:ind w:left="-108"/>
              <w:contextualSpacing w:val="0"/>
              <w:rPr>
                <w:rFonts w:ascii="Arial" w:hAnsi="Arial" w:cs="Arial"/>
              </w:rPr>
            </w:pPr>
            <w:r w:rsidRPr="00D11456">
              <w:rPr>
                <w:rFonts w:ascii="Arial" w:hAnsi="Arial" w:cs="Arial"/>
              </w:rPr>
              <w:t xml:space="preserve">-је у </w:t>
            </w:r>
            <w:r w:rsidRPr="00D11456">
              <w:rPr>
                <w:rFonts w:ascii="Arial" w:hAnsi="Arial" w:cs="Arial"/>
                <w:lang w:val="sr-Cyrl-CS"/>
              </w:rPr>
              <w:t>претходне</w:t>
            </w:r>
            <w:r w:rsidRPr="00D11456">
              <w:rPr>
                <w:rFonts w:ascii="Arial" w:hAnsi="Arial" w:cs="Arial"/>
              </w:rPr>
              <w:t xml:space="preserve"> </w:t>
            </w:r>
            <w:r w:rsidRPr="00D11456">
              <w:rPr>
                <w:rFonts w:ascii="Arial" w:hAnsi="Arial" w:cs="Arial"/>
                <w:lang w:val="sr-Cyrl-RS"/>
              </w:rPr>
              <w:t>че</w:t>
            </w:r>
            <w:r w:rsidRPr="00D11456">
              <w:rPr>
                <w:rFonts w:ascii="Arial" w:hAnsi="Arial" w:cs="Arial"/>
              </w:rPr>
              <w:t>т</w:t>
            </w:r>
            <w:r w:rsidRPr="00D11456">
              <w:rPr>
                <w:rFonts w:ascii="Arial" w:hAnsi="Arial" w:cs="Arial"/>
                <w:lang w:val="sr-Cyrl-RS"/>
              </w:rPr>
              <w:t>и</w:t>
            </w:r>
            <w:r w:rsidRPr="00D11456">
              <w:rPr>
                <w:rFonts w:ascii="Arial" w:hAnsi="Arial" w:cs="Arial"/>
              </w:rPr>
              <w:t>ри</w:t>
            </w:r>
            <w:r w:rsidRPr="00D11456">
              <w:rPr>
                <w:rFonts w:ascii="Arial" w:hAnsi="Arial" w:cs="Arial"/>
                <w:lang w:val="sr-Cyrl-RS"/>
              </w:rPr>
              <w:t xml:space="preserve"> (2012</w:t>
            </w:r>
            <w:proofErr w:type="gramStart"/>
            <w:r w:rsidRPr="00D11456">
              <w:rPr>
                <w:rFonts w:ascii="Arial" w:hAnsi="Arial" w:cs="Arial"/>
                <w:lang w:val="sr-Cyrl-RS"/>
              </w:rPr>
              <w:t>,2013,2014</w:t>
            </w:r>
            <w:proofErr w:type="gramEnd"/>
            <w:r w:rsidRPr="00D11456">
              <w:rPr>
                <w:rFonts w:ascii="Arial" w:hAnsi="Arial" w:cs="Arial"/>
                <w:lang w:val="sr-Cyrl-RS"/>
              </w:rPr>
              <w:t xml:space="preserve"> и 2015.год.)</w:t>
            </w:r>
            <w:r w:rsidRPr="00D11456">
              <w:rPr>
                <w:rFonts w:ascii="Arial" w:hAnsi="Arial" w:cs="Arial"/>
              </w:rPr>
              <w:t xml:space="preserve">  </w:t>
            </w:r>
            <w:proofErr w:type="gramStart"/>
            <w:r w:rsidRPr="00D11456">
              <w:rPr>
                <w:rFonts w:ascii="Arial" w:hAnsi="Arial" w:cs="Arial"/>
              </w:rPr>
              <w:t>године  испоручио</w:t>
            </w:r>
            <w:proofErr w:type="gramEnd"/>
            <w:r w:rsidRPr="00D11456">
              <w:rPr>
                <w:rFonts w:ascii="Arial" w:hAnsi="Arial" w:cs="Arial"/>
              </w:rPr>
              <w:t xml:space="preserve"> </w:t>
            </w:r>
            <w:r w:rsidRPr="00D11456">
              <w:rPr>
                <w:rFonts w:ascii="Arial" w:hAnsi="Arial" w:cs="Arial"/>
                <w:lang w:val="sr-Cyrl-RS"/>
              </w:rPr>
              <w:t>добра која су предмет јавне набавк</w:t>
            </w:r>
            <w:r>
              <w:rPr>
                <w:rFonts w:ascii="Arial" w:hAnsi="Arial" w:cs="Arial"/>
                <w:lang w:val="sr-Cyrl-RS"/>
              </w:rPr>
              <w:t xml:space="preserve">е минималне укупне вредности </w:t>
            </w:r>
            <w:r>
              <w:rPr>
                <w:rFonts w:ascii="Arial" w:hAnsi="Arial" w:cs="Arial"/>
                <w:lang w:val="sr-Latn-RS"/>
              </w:rPr>
              <w:t>6</w:t>
            </w:r>
            <w:r w:rsidRPr="00D11456">
              <w:rPr>
                <w:rFonts w:ascii="Arial" w:hAnsi="Arial" w:cs="Arial"/>
                <w:lang w:val="sr-Cyrl-RS"/>
              </w:rPr>
              <w:t>00.000,00 дин. без ПДВ</w:t>
            </w:r>
          </w:p>
          <w:p w:rsidR="00270C4A" w:rsidRPr="00D11456" w:rsidRDefault="00270C4A" w:rsidP="00270C4A">
            <w:pPr>
              <w:autoSpaceDE w:val="0"/>
              <w:autoSpaceDN w:val="0"/>
              <w:adjustRightInd w:val="0"/>
              <w:rPr>
                <w:rFonts w:cs="Arial"/>
                <w:b/>
                <w:u w:val="single"/>
              </w:rPr>
            </w:pPr>
            <w:r w:rsidRPr="00D11456">
              <w:rPr>
                <w:rFonts w:cs="Arial"/>
                <w:b/>
                <w:u w:val="single"/>
              </w:rPr>
              <w:t xml:space="preserve">Доказ: </w:t>
            </w:r>
          </w:p>
          <w:p w:rsidR="00270C4A" w:rsidRPr="00D11456" w:rsidRDefault="00270C4A" w:rsidP="00270C4A">
            <w:pPr>
              <w:autoSpaceDE w:val="0"/>
              <w:autoSpaceDN w:val="0"/>
              <w:adjustRightInd w:val="0"/>
              <w:spacing w:before="0"/>
              <w:ind w:left="279" w:hanging="220"/>
              <w:rPr>
                <w:rFonts w:cs="Arial"/>
                <w:lang w:val="sr-Cyrl-RS"/>
              </w:rPr>
            </w:pPr>
            <w:r w:rsidRPr="00D11456">
              <w:rPr>
                <w:rFonts w:cs="Arial"/>
              </w:rPr>
              <w:t xml:space="preserve">- </w:t>
            </w:r>
            <w:r>
              <w:rPr>
                <w:rFonts w:cs="Arial"/>
                <w:lang w:val="sr-Cyrl-RS"/>
              </w:rPr>
              <w:t>Списак референтних набавки</w:t>
            </w:r>
          </w:p>
          <w:p w:rsidR="00270C4A" w:rsidRPr="00D11456" w:rsidRDefault="00270C4A" w:rsidP="00270C4A">
            <w:pPr>
              <w:autoSpaceDE w:val="0"/>
              <w:autoSpaceDN w:val="0"/>
              <w:adjustRightInd w:val="0"/>
              <w:spacing w:before="0"/>
              <w:ind w:left="279" w:hanging="220"/>
              <w:rPr>
                <w:rFonts w:cs="Arial"/>
              </w:rPr>
            </w:pPr>
            <w:r w:rsidRPr="00D11456">
              <w:rPr>
                <w:rFonts w:cs="Arial"/>
              </w:rPr>
              <w:t>-Потписане и оверене потврде купаца</w:t>
            </w:r>
          </w:p>
          <w:p w:rsidR="00270C4A" w:rsidRPr="00D11456" w:rsidRDefault="00270C4A" w:rsidP="00270C4A">
            <w:pPr>
              <w:rPr>
                <w:rFonts w:cs="Arial"/>
                <w:b/>
                <w:u w:val="single"/>
              </w:rPr>
            </w:pPr>
            <w:r w:rsidRPr="00D11456">
              <w:rPr>
                <w:rFonts w:cs="Arial"/>
                <w:b/>
                <w:u w:val="single"/>
              </w:rPr>
              <w:t>Напомена:</w:t>
            </w:r>
          </w:p>
          <w:p w:rsidR="00270C4A" w:rsidRPr="00D11456" w:rsidRDefault="00270C4A" w:rsidP="00270C4A">
            <w:pPr>
              <w:pStyle w:val="ListParagraph"/>
              <w:numPr>
                <w:ilvl w:val="0"/>
                <w:numId w:val="44"/>
              </w:numPr>
              <w:tabs>
                <w:tab w:val="left" w:pos="680"/>
              </w:tabs>
              <w:snapToGrid w:val="0"/>
              <w:spacing w:before="0" w:after="0"/>
              <w:rPr>
                <w:rFonts w:ascii="Arial" w:hAnsi="Arial" w:cs="Arial"/>
              </w:rPr>
            </w:pPr>
            <w:r w:rsidRPr="00D11456">
              <w:rPr>
                <w:rFonts w:ascii="Arial" w:hAnsi="Arial" w:cs="Arial"/>
              </w:rPr>
              <w:t xml:space="preserve">У случају да понуду подноси група понуђача, доказ из тачке </w:t>
            </w:r>
            <w:r w:rsidRPr="00D11456">
              <w:rPr>
                <w:rFonts w:ascii="Arial" w:hAnsi="Arial" w:cs="Arial"/>
                <w:lang w:val="sr-Cyrl-RS"/>
              </w:rPr>
              <w:t>5</w:t>
            </w:r>
            <w:r w:rsidRPr="00D11456">
              <w:rPr>
                <w:rFonts w:ascii="Arial" w:hAnsi="Arial" w:cs="Arial"/>
              </w:rPr>
              <w:t xml:space="preserve"> доставити за оног члана групе који испуњава тражени услов (довољно је да 1 члан групе достави </w:t>
            </w:r>
            <w:r w:rsidRPr="00D11456">
              <w:rPr>
                <w:rFonts w:ascii="Arial" w:hAnsi="Arial" w:cs="Arial"/>
                <w:lang w:val="sr-Cyrl-RS"/>
              </w:rPr>
              <w:t>тражени доказ</w:t>
            </w:r>
            <w:r w:rsidRPr="00D11456">
              <w:rPr>
                <w:rFonts w:ascii="Arial" w:hAnsi="Arial" w:cs="Arial"/>
              </w:rPr>
              <w:t xml:space="preserve">, а уколико више њих заједно испуњавају услов из тачке </w:t>
            </w:r>
            <w:r w:rsidRPr="00D11456">
              <w:rPr>
                <w:rFonts w:ascii="Arial" w:hAnsi="Arial" w:cs="Arial"/>
                <w:lang w:val="sr-Cyrl-RS"/>
              </w:rPr>
              <w:t xml:space="preserve">5 </w:t>
            </w:r>
            <w:r w:rsidRPr="00D11456">
              <w:rPr>
                <w:rFonts w:ascii="Arial" w:hAnsi="Arial" w:cs="Arial"/>
              </w:rPr>
              <w:t>- овај доказ доставити за те чланове.</w:t>
            </w:r>
          </w:p>
          <w:p w:rsidR="00270C4A" w:rsidRPr="00D11456" w:rsidRDefault="00270C4A" w:rsidP="00270C4A">
            <w:pPr>
              <w:pStyle w:val="ListParagraph"/>
              <w:numPr>
                <w:ilvl w:val="0"/>
                <w:numId w:val="44"/>
              </w:numPr>
              <w:tabs>
                <w:tab w:val="left" w:pos="680"/>
              </w:tabs>
              <w:snapToGrid w:val="0"/>
              <w:spacing w:before="0" w:after="0"/>
              <w:rPr>
                <w:rFonts w:cs="Arial"/>
              </w:rPr>
            </w:pPr>
            <w:r w:rsidRPr="00D11456">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270C4A">
        <w:rPr>
          <w:rFonts w:cs="Arial"/>
          <w:lang w:eastAsia="zh-CN"/>
        </w:rPr>
        <w:t xml:space="preserve"> 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 xml:space="preserve">У том случају понуђач </w:t>
      </w:r>
      <w:r w:rsidRPr="00F10346">
        <w:rPr>
          <w:rFonts w:cs="Arial"/>
          <w:lang w:eastAsia="zh-CN"/>
        </w:rPr>
        <w:lastRenderedPageBreak/>
        <w:t>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767C99" w:rsidRDefault="00621752" w:rsidP="00621752">
      <w:pPr>
        <w:pStyle w:val="KDKomentar"/>
        <w:spacing w:before="0"/>
        <w:rPr>
          <w:rFonts w:cs="Arial"/>
          <w:b/>
          <w:i w:val="0"/>
          <w:color w:val="auto"/>
          <w:sz w:val="22"/>
          <w:szCs w:val="22"/>
        </w:rPr>
      </w:pPr>
      <w:r w:rsidRPr="00767C99">
        <w:rPr>
          <w:rFonts w:cs="Arial"/>
          <w:i w:val="0"/>
          <w:color w:val="auto"/>
          <w:sz w:val="22"/>
          <w:szCs w:val="22"/>
        </w:rPr>
        <w:t xml:space="preserve">Избор најповољније понуде ће се извршити применом критеријума </w:t>
      </w:r>
      <w:r w:rsidRPr="00767C99">
        <w:rPr>
          <w:rFonts w:cs="Arial"/>
          <w:b/>
          <w:i w:val="0"/>
          <w:color w:val="auto"/>
          <w:sz w:val="22"/>
          <w:szCs w:val="22"/>
        </w:rPr>
        <w:t>„Најнижа понуђена цена“.</w:t>
      </w:r>
    </w:p>
    <w:p w:rsidR="00621752" w:rsidRPr="00767C99" w:rsidRDefault="00621752" w:rsidP="00621752">
      <w:pPr>
        <w:pStyle w:val="KDKomentar"/>
        <w:spacing w:before="0"/>
        <w:rPr>
          <w:rFonts w:cs="Arial"/>
          <w:i w:val="0"/>
          <w:color w:val="auto"/>
          <w:sz w:val="22"/>
          <w:szCs w:val="22"/>
        </w:rPr>
      </w:pPr>
      <w:r w:rsidRPr="00767C99">
        <w:rPr>
          <w:rFonts w:cs="Arial"/>
          <w:i w:val="0"/>
          <w:color w:val="auto"/>
          <w:sz w:val="22"/>
          <w:szCs w:val="22"/>
        </w:rPr>
        <w:t>Критеријум за оцењивање понуда</w:t>
      </w:r>
      <w:r w:rsidRPr="00767C99">
        <w:rPr>
          <w:rFonts w:cs="Arial"/>
          <w:b/>
          <w:i w:val="0"/>
          <w:color w:val="auto"/>
          <w:sz w:val="22"/>
          <w:szCs w:val="22"/>
        </w:rPr>
        <w:t xml:space="preserve"> Најнижа понуђена цена, </w:t>
      </w:r>
      <w:r w:rsidRPr="00767C99">
        <w:rPr>
          <w:rFonts w:cs="Arial"/>
          <w:i w:val="0"/>
          <w:color w:val="auto"/>
          <w:sz w:val="22"/>
          <w:szCs w:val="22"/>
        </w:rPr>
        <w:t>заснива се на понуђеној цени</w:t>
      </w:r>
      <w:r w:rsidR="00C10575" w:rsidRPr="00767C99">
        <w:rPr>
          <w:rFonts w:cs="Arial"/>
          <w:i w:val="0"/>
          <w:color w:val="auto"/>
          <w:sz w:val="22"/>
          <w:szCs w:val="22"/>
          <w:lang w:val="sr-Cyrl-CS"/>
        </w:rPr>
        <w:t xml:space="preserve"> као једином критеријуму</w:t>
      </w:r>
      <w:r w:rsidRPr="00767C99">
        <w:rPr>
          <w:rFonts w:cs="Arial"/>
          <w:i w:val="0"/>
          <w:color w:val="auto"/>
          <w:sz w:val="22"/>
          <w:szCs w:val="22"/>
        </w:rPr>
        <w:t>.</w:t>
      </w:r>
    </w:p>
    <w:p w:rsidR="00E45DC8" w:rsidRPr="00767C99" w:rsidRDefault="00E45DC8" w:rsidP="00621752">
      <w:pPr>
        <w:pStyle w:val="KDKomentar"/>
        <w:spacing w:before="0"/>
        <w:rPr>
          <w:rFonts w:cs="Arial"/>
          <w:i w:val="0"/>
          <w:color w:val="auto"/>
          <w:sz w:val="22"/>
          <w:szCs w:val="22"/>
        </w:rPr>
      </w:pPr>
    </w:p>
    <w:p w:rsidR="00E45DC8" w:rsidRPr="00767C99" w:rsidRDefault="00E45DC8" w:rsidP="008512C6">
      <w:pPr>
        <w:pStyle w:val="KDParagraf"/>
        <w:spacing w:before="0"/>
        <w:rPr>
          <w:rFonts w:cs="Arial"/>
        </w:rPr>
      </w:pPr>
    </w:p>
    <w:p w:rsidR="00621752" w:rsidRPr="00767C99" w:rsidRDefault="00621752" w:rsidP="00621752">
      <w:pPr>
        <w:pStyle w:val="KDParagraf"/>
        <w:spacing w:before="0"/>
        <w:rPr>
          <w:rFonts w:cs="Arial"/>
        </w:rPr>
      </w:pPr>
      <w:r w:rsidRPr="00767C9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767C99" w:rsidRDefault="00E45DC8" w:rsidP="00621752">
      <w:pPr>
        <w:pStyle w:val="KDParagraf"/>
        <w:spacing w:before="0"/>
        <w:rPr>
          <w:rFonts w:cs="Arial"/>
        </w:rPr>
      </w:pPr>
    </w:p>
    <w:p w:rsidR="00621752" w:rsidRPr="00767C99" w:rsidRDefault="00621752" w:rsidP="00621752">
      <w:pPr>
        <w:pStyle w:val="KDParagraf"/>
        <w:spacing w:before="0"/>
        <w:rPr>
          <w:rFonts w:cs="Arial"/>
        </w:rPr>
      </w:pPr>
      <w:proofErr w:type="gramStart"/>
      <w:r w:rsidRPr="00767C99">
        <w:rPr>
          <w:rFonts w:cs="Arial"/>
        </w:rPr>
        <w:t>У понуђену цену страног понуђача урачунавају се и царинске дажбине.</w:t>
      </w:r>
      <w:proofErr w:type="gramEnd"/>
    </w:p>
    <w:p w:rsidR="00E45DC8" w:rsidRPr="00767C99" w:rsidRDefault="00E45DC8" w:rsidP="00621752">
      <w:pPr>
        <w:pStyle w:val="KDParagraf"/>
        <w:spacing w:before="0"/>
        <w:rPr>
          <w:rFonts w:cs="Arial"/>
        </w:rPr>
      </w:pPr>
    </w:p>
    <w:p w:rsidR="00621752" w:rsidRPr="00767C99" w:rsidRDefault="00621752" w:rsidP="00621752">
      <w:pPr>
        <w:pStyle w:val="KDParagraf"/>
        <w:spacing w:before="0"/>
        <w:rPr>
          <w:rFonts w:cs="Arial"/>
        </w:rPr>
      </w:pPr>
      <w:r w:rsidRPr="00767C99">
        <w:rPr>
          <w:rFonts w:cs="Arial"/>
        </w:rPr>
        <w:t xml:space="preserve">Када понуђач достави доказ да нуди добра домаћег порекла, наручилац </w:t>
      </w:r>
      <w:r w:rsidR="009B3371" w:rsidRPr="00767C99">
        <w:rPr>
          <w:rFonts w:cs="Arial"/>
        </w:rPr>
        <w:t>ће</w:t>
      </w:r>
      <w:r w:rsidRPr="00767C99">
        <w:rPr>
          <w:rFonts w:cs="Arial"/>
        </w:rPr>
        <w:t xml:space="preserve">, пре рангирања понуда, позвати све остале понуђаче чије су понуде оцењене као прихватљиве </w:t>
      </w:r>
      <w:r w:rsidR="001945FA" w:rsidRPr="00767C99">
        <w:rPr>
          <w:rFonts w:cs="Arial"/>
        </w:rPr>
        <w:t>а код којих није јасно да ли је реч о добрима домаћег или страног порекла,</w:t>
      </w:r>
      <w:r w:rsidRPr="00767C99">
        <w:rPr>
          <w:rFonts w:cs="Arial"/>
        </w:rPr>
        <w:t>да се изјасне да ли нуде добра домаћег порекла и да доставе доказ.</w:t>
      </w:r>
    </w:p>
    <w:p w:rsidR="00E45DC8" w:rsidRPr="00767C99" w:rsidRDefault="00E45DC8" w:rsidP="00621752">
      <w:pPr>
        <w:pStyle w:val="KDParagraf"/>
        <w:spacing w:before="0"/>
        <w:rPr>
          <w:rFonts w:cs="Arial"/>
        </w:rPr>
      </w:pPr>
    </w:p>
    <w:p w:rsidR="00621752" w:rsidRPr="00767C99" w:rsidRDefault="00621752" w:rsidP="00621752">
      <w:pPr>
        <w:pStyle w:val="KDParagraf"/>
        <w:spacing w:before="0"/>
        <w:rPr>
          <w:rFonts w:cs="Arial"/>
        </w:rPr>
      </w:pPr>
      <w:proofErr w:type="gramStart"/>
      <w:r w:rsidRPr="00767C99">
        <w:rPr>
          <w:rFonts w:cs="Arial"/>
        </w:rPr>
        <w:t>Предност дата за домаће понуђаче и добра домаћег порекла (члан 86.став 1. до 4.</w:t>
      </w:r>
      <w:proofErr w:type="gramEnd"/>
      <w:r w:rsidRPr="00767C99">
        <w:rPr>
          <w:rFonts w:cs="Arial"/>
        </w:rPr>
        <w:t xml:space="preserve"> </w:t>
      </w:r>
      <w:proofErr w:type="gramStart"/>
      <w:r w:rsidRPr="00767C99">
        <w:rPr>
          <w:rFonts w:cs="Arial"/>
        </w:rPr>
        <w:t>З</w:t>
      </w:r>
      <w:r w:rsidR="00D16608" w:rsidRPr="00767C99">
        <w:rPr>
          <w:rFonts w:cs="Arial"/>
        </w:rPr>
        <w:t>акона</w:t>
      </w:r>
      <w:r w:rsidRPr="00767C9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67C99" w:rsidRDefault="00E45DC8" w:rsidP="00621752">
      <w:pPr>
        <w:pStyle w:val="KDParagraf"/>
        <w:spacing w:before="0"/>
        <w:rPr>
          <w:rFonts w:cs="Arial"/>
        </w:rPr>
      </w:pPr>
    </w:p>
    <w:p w:rsidR="00621752" w:rsidRPr="00767C99" w:rsidRDefault="00621752" w:rsidP="00621752">
      <w:pPr>
        <w:pStyle w:val="KDParagraf"/>
        <w:spacing w:before="0"/>
        <w:rPr>
          <w:rFonts w:cs="Arial"/>
        </w:rPr>
      </w:pPr>
      <w:r w:rsidRPr="00767C99">
        <w:rPr>
          <w:rFonts w:cs="Arial"/>
        </w:rPr>
        <w:t>Предност дата за домаће понуђаче и добра домаћег порекла (члан 86. став 1. до 4.З</w:t>
      </w:r>
      <w:r w:rsidR="00D16608" w:rsidRPr="00767C99">
        <w:rPr>
          <w:rFonts w:cs="Arial"/>
        </w:rPr>
        <w:t>акона</w:t>
      </w:r>
      <w:r w:rsidRPr="00767C99">
        <w:rPr>
          <w:rFonts w:cs="Arial"/>
        </w:rPr>
        <w:t xml:space="preserve">) у поступцима јавних набавки у којима учествују </w:t>
      </w:r>
      <w:r w:rsidRPr="00767C9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767C99"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767C99">
        <w:rPr>
          <w:rFonts w:eastAsia="TimesNewRomanPSMT" w:cs="Arial"/>
          <w:bCs/>
          <w:iCs/>
        </w:rPr>
        <w:t xml:space="preserve">извршити доделу уговора у ситуацији када постоје две или више понуда са истом понуђеном </w:t>
      </w:r>
      <w:proofErr w:type="gramStart"/>
      <w:r w:rsidR="000129AD" w:rsidRPr="00767C99">
        <w:rPr>
          <w:rFonts w:eastAsia="TimesNewRomanPSMT" w:cs="Arial"/>
          <w:bCs/>
          <w:iCs/>
        </w:rPr>
        <w:t>ценом</w:t>
      </w:r>
      <w:r w:rsidR="00F10346" w:rsidRPr="00767C99">
        <w:rPr>
          <w:rFonts w:eastAsia="TimesNewRomanPSMT" w:cs="Arial"/>
          <w:bCs/>
          <w:iCs/>
        </w:rPr>
        <w:t xml:space="preserve"> </w:t>
      </w:r>
      <w:r w:rsidR="000129AD" w:rsidRPr="00767C99">
        <w:rPr>
          <w:rFonts w:eastAsia="TimesNewRomanPSMT" w:cs="Arial"/>
          <w:bCs/>
          <w:iCs/>
        </w:rPr>
        <w:t>:</w:t>
      </w:r>
      <w:proofErr w:type="gramEnd"/>
    </w:p>
    <w:p w:rsidR="00621752" w:rsidRPr="00767C99" w:rsidRDefault="00621752" w:rsidP="006F1B4D">
      <w:pPr>
        <w:spacing w:before="0"/>
        <w:rPr>
          <w:rFonts w:cs="Arial"/>
        </w:rPr>
      </w:pPr>
      <w:proofErr w:type="gramStart"/>
      <w:r w:rsidRPr="00767C99">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767C99">
        <w:rPr>
          <w:rFonts w:cs="Arial"/>
        </w:rPr>
        <w:t xml:space="preserve">Уколико ни после примене резервних критеријума не </w:t>
      </w:r>
      <w:proofErr w:type="gramStart"/>
      <w:r w:rsidRPr="00767C99">
        <w:rPr>
          <w:rFonts w:cs="Arial"/>
        </w:rPr>
        <w:t>буде  могуће</w:t>
      </w:r>
      <w:proofErr w:type="gramEnd"/>
      <w:r w:rsidRPr="00767C99">
        <w:rPr>
          <w:rFonts w:cs="Arial"/>
        </w:rPr>
        <w:t xml:space="preserve"> изабрати </w:t>
      </w:r>
      <w:r w:rsidRPr="00F10346">
        <w:rPr>
          <w:rFonts w:cs="Arial"/>
        </w:rPr>
        <w:t>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603BFF" w:rsidRDefault="00164A25" w:rsidP="00603BFF">
      <w:pPr>
        <w:ind w:left="-360" w:right="-19"/>
        <w:jc w:val="center"/>
        <w:outlineLvl w:val="0"/>
        <w:rPr>
          <w:rFonts w:cs="Arial"/>
          <w:b/>
          <w:lang w:val="sr-Latn-RS"/>
        </w:rPr>
      </w:pPr>
      <w:r w:rsidRPr="00F10346">
        <w:rPr>
          <w:rFonts w:eastAsia="Arial Unicode MS" w:cs="Arial"/>
          <w:kern w:val="2"/>
          <w:lang w:val="ru-RU"/>
        </w:rPr>
        <w:t xml:space="preserve">                                                                      за спровођење ЈН</w:t>
      </w:r>
      <w:r w:rsidR="00603BFF">
        <w:rPr>
          <w:rFonts w:eastAsia="Arial Unicode MS" w:cs="Arial"/>
          <w:kern w:val="2"/>
        </w:rPr>
        <w:t xml:space="preserve"> </w:t>
      </w:r>
      <w:r w:rsidR="00603BFF">
        <w:rPr>
          <w:rFonts w:cs="Arial"/>
          <w:b/>
          <w:lang w:val="sr-Cyrl-CS"/>
        </w:rPr>
        <w:t>3000/0261/2016 (236/2016)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603BFF">
        <w:rPr>
          <w:rFonts w:eastAsia="Arial Unicode MS" w:cs="Arial"/>
          <w:kern w:val="2"/>
          <w:lang w:val="ru-RU"/>
        </w:rPr>
        <w:t>формирана Решењем бр.</w:t>
      </w:r>
      <w:r w:rsidR="00603BFF">
        <w:rPr>
          <w:rFonts w:eastAsia="Arial Unicode MS" w:cs="Arial"/>
          <w:kern w:val="2"/>
          <w:lang w:val="sr-Latn-RS"/>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2C5E1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Јован Калабић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2C5E15">
        <w:rPr>
          <w:rFonts w:eastAsia="TimesNewRomanPS-BoldMT" w:cs="Arial"/>
          <w:bCs/>
          <w:lang w:val="sr-Cyrl-RS" w:eastAsia="sr-Latn-CS"/>
        </w:rPr>
        <w:t xml:space="preserve">Данка Стефановић - </w:t>
      </w:r>
      <w:r w:rsidRPr="00F10346">
        <w:rPr>
          <w:rFonts w:eastAsia="TimesNewRomanPS-BoldMT" w:cs="Arial"/>
          <w:bCs/>
          <w:lang w:eastAsia="sr-Latn-CS"/>
        </w:rPr>
        <w:t>за</w:t>
      </w:r>
      <w:r w:rsidR="002C5E15">
        <w:rPr>
          <w:rFonts w:eastAsia="TimesNewRomanPS-BoldMT" w:cs="Arial"/>
          <w:bCs/>
          <w:lang w:eastAsia="sr-Latn-CS"/>
        </w:rPr>
        <w:t xml:space="preserve">меник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C5E1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Миодраг Поповић -</w:t>
      </w:r>
      <w:r w:rsidR="00164A25" w:rsidRPr="00F10346">
        <w:rPr>
          <w:rFonts w:eastAsia="TimesNewRomanPS-BoldMT" w:cs="Arial"/>
          <w:bCs/>
          <w:lang w:eastAsia="sr-Latn-CS"/>
        </w:rPr>
        <w:t xml:space="preserve"> ч</w:t>
      </w:r>
      <w:r>
        <w:rPr>
          <w:rFonts w:eastAsia="TimesNewRomanPS-BoldMT" w:cs="Arial"/>
          <w:bCs/>
          <w:lang w:eastAsia="sr-Latn-CS"/>
        </w:rPr>
        <w:t xml:space="preserve">лан-секретар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C5E1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 </w:t>
      </w:r>
      <w:r>
        <w:rPr>
          <w:rFonts w:eastAsia="TimesNewRomanPS-BoldMT" w:cs="Arial"/>
          <w:bCs/>
          <w:lang w:eastAsia="sr-Latn-CS"/>
        </w:rPr>
        <w:t xml:space="preserve">заменик секретара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C5E15"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Вишња Лечић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2C5E15" w:rsidP="002C5E15">
      <w:pPr>
        <w:autoSpaceDE w:val="0"/>
        <w:autoSpaceDN w:val="0"/>
        <w:adjustRightInd w:val="0"/>
        <w:spacing w:before="0"/>
        <w:contextualSpacing/>
        <w:rPr>
          <w:rFonts w:eastAsia="TimesNewRomanPS-BoldMT" w:cs="Arial"/>
          <w:bCs/>
          <w:lang w:eastAsia="sr-Latn-CS"/>
        </w:rPr>
      </w:pPr>
      <w:r>
        <w:rPr>
          <w:rFonts w:eastAsia="TimesNewRomanPS-BoldMT" w:cs="Arial"/>
          <w:bCs/>
          <w:lang w:val="sr-Cyrl-RS"/>
        </w:rPr>
        <w:t xml:space="preserve">            Сњежана Здјелар - </w:t>
      </w:r>
      <w:r w:rsidR="00164A25" w:rsidRPr="00F10346">
        <w:rPr>
          <w:rFonts w:eastAsia="TimesNewRomanPS-BoldMT" w:cs="Arial"/>
          <w:bCs/>
        </w:rPr>
        <w:t>заменик</w:t>
      </w:r>
      <w:r>
        <w:rPr>
          <w:rFonts w:eastAsia="TimesNewRomanPS-BoldMT" w:cs="Arial"/>
          <w:bCs/>
        </w:rPr>
        <w:t xml:space="preserve">                       </w:t>
      </w:r>
      <w:r w:rsidR="00164A25" w:rsidRPr="00F10346">
        <w:rPr>
          <w:rFonts w:eastAsia="TimesNewRomanPS-BoldMT" w:cs="Arial"/>
          <w:bCs/>
          <w:lang w:eastAsia="sr-Latn-CS"/>
        </w:rPr>
        <w:t>___________________</w:t>
      </w:r>
    </w:p>
    <w:p w:rsidR="00164A25" w:rsidRPr="00551948" w:rsidRDefault="00164A25" w:rsidP="00164A25">
      <w:pPr>
        <w:pStyle w:val="Subtitle"/>
        <w:tabs>
          <w:tab w:val="left" w:pos="885"/>
          <w:tab w:val="center" w:pos="4514"/>
        </w:tabs>
        <w:jc w:val="left"/>
        <w:rPr>
          <w:rFonts w:cs="Arial"/>
          <w:i w:val="0"/>
          <w:color w:val="FF0000"/>
          <w:sz w:val="22"/>
          <w:szCs w:val="22"/>
          <w:lang w:val="sr-Cyrl-RS"/>
        </w:rPr>
      </w:pPr>
      <w:r w:rsidRPr="00F10346">
        <w:rPr>
          <w:rFonts w:eastAsia="TimesNewRomanPS-BoldMT" w:cs="Arial"/>
          <w:i w:val="0"/>
          <w:color w:val="00B0F0"/>
          <w:sz w:val="22"/>
          <w:szCs w:val="22"/>
          <w:lang w:eastAsia="en-US"/>
        </w:rPr>
        <w:t xml:space="preserve">               </w:t>
      </w:r>
      <w:r w:rsidRPr="00F10346">
        <w:rPr>
          <w:i w:val="0"/>
          <w:color w:val="FF0000"/>
          <w:sz w:val="22"/>
          <w:szCs w:val="22"/>
          <w:lang w:val="en-US"/>
        </w:rPr>
        <w:tab/>
      </w:r>
      <w:r w:rsidR="00FF31E1" w:rsidRPr="00F10346">
        <w:rPr>
          <w:i w:val="0"/>
          <w:color w:val="FF0000"/>
          <w:sz w:val="22"/>
          <w:szCs w:val="22"/>
          <w:lang w:val="en-US"/>
        </w:rPr>
        <w:t xml:space="preserve">                    </w:t>
      </w:r>
      <w:r w:rsidR="00551948">
        <w:rPr>
          <w:i w:val="0"/>
          <w:color w:val="FF0000"/>
          <w:sz w:val="22"/>
          <w:szCs w:val="22"/>
          <w:lang w:val="en-US"/>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767C99" w:rsidP="00767C99">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551948" w:rsidRDefault="008D2B23" w:rsidP="008D2B23">
      <w:pPr>
        <w:pStyle w:val="KDKomentar"/>
        <w:spacing w:before="0"/>
        <w:rPr>
          <w:rFonts w:cs="Arial"/>
          <w:i w:val="0"/>
          <w:color w:val="auto"/>
          <w:sz w:val="22"/>
          <w:szCs w:val="22"/>
        </w:rPr>
      </w:pPr>
      <w:r w:rsidRPr="00551948">
        <w:rPr>
          <w:rFonts w:cs="Arial"/>
          <w:i w:val="0"/>
          <w:color w:val="auto"/>
          <w:sz w:val="22"/>
          <w:szCs w:val="22"/>
        </w:rPr>
        <w:t>Понуда са свим прилозима мора бити сачињена на српском језику.</w:t>
      </w:r>
    </w:p>
    <w:p w:rsidR="008D2B23" w:rsidRPr="00551948" w:rsidRDefault="008D2B23" w:rsidP="008D2B23">
      <w:pPr>
        <w:pStyle w:val="KDKomentar"/>
        <w:spacing w:before="0"/>
        <w:rPr>
          <w:rStyle w:val="StyleArial"/>
          <w:rFonts w:cs="Arial"/>
          <w:i w:val="0"/>
          <w:color w:val="auto"/>
          <w:sz w:val="22"/>
          <w:szCs w:val="22"/>
        </w:rPr>
      </w:pPr>
      <w:r w:rsidRPr="0055194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51948" w:rsidRDefault="008D2B23" w:rsidP="008D2B23">
      <w:pPr>
        <w:pStyle w:val="KDParagraf"/>
        <w:spacing w:before="0"/>
        <w:rPr>
          <w:rFonts w:cs="Arial"/>
          <w:lang w:val="ru-RU" w:eastAsia="sr-Latn-CS"/>
        </w:rPr>
      </w:pPr>
    </w:p>
    <w:p w:rsidR="008D2B23" w:rsidRPr="00551948" w:rsidRDefault="008D2B23" w:rsidP="00181E4C">
      <w:pPr>
        <w:pStyle w:val="KDPodnaslov2"/>
        <w:numPr>
          <w:ilvl w:val="1"/>
          <w:numId w:val="28"/>
        </w:numPr>
        <w:spacing w:before="0"/>
        <w:jc w:val="both"/>
        <w:rPr>
          <w:rFonts w:cs="Arial"/>
        </w:rPr>
      </w:pPr>
      <w:bookmarkStart w:id="213" w:name="_Toc441651578"/>
      <w:bookmarkStart w:id="214" w:name="_Toc442559889"/>
      <w:r w:rsidRPr="00551948">
        <w:rPr>
          <w:rFonts w:cs="Arial"/>
        </w:rPr>
        <w:t xml:space="preserve">Начин састављања </w:t>
      </w:r>
      <w:r w:rsidR="00FC355A" w:rsidRPr="00551948">
        <w:rPr>
          <w:rFonts w:cs="Arial"/>
        </w:rPr>
        <w:t xml:space="preserve">и подношења </w:t>
      </w:r>
      <w:r w:rsidRPr="00551948">
        <w:rPr>
          <w:rFonts w:cs="Arial"/>
        </w:rPr>
        <w:t>понуде</w:t>
      </w:r>
      <w:bookmarkEnd w:id="213"/>
      <w:bookmarkEnd w:id="214"/>
    </w:p>
    <w:p w:rsidR="008D2B23" w:rsidRPr="00551948" w:rsidRDefault="008D2B23" w:rsidP="008D2B23">
      <w:pPr>
        <w:pStyle w:val="KDParagraf"/>
        <w:spacing w:before="0"/>
        <w:rPr>
          <w:rFonts w:cs="Arial"/>
          <w:lang w:val="ru-RU"/>
        </w:rPr>
      </w:pPr>
      <w:r w:rsidRPr="00551948">
        <w:rPr>
          <w:rFonts w:cs="Arial"/>
          <w:lang w:val="ru-RU"/>
        </w:rPr>
        <w:t>Понуђач је обавезан да сачини понуду тако штоуписује тражене податке у обрасце који су саста</w:t>
      </w:r>
      <w:r w:rsidR="00613B13" w:rsidRPr="00551948">
        <w:rPr>
          <w:rFonts w:cs="Arial"/>
          <w:lang w:val="ru-RU"/>
        </w:rPr>
        <w:t xml:space="preserve">вни део конкурсне документације </w:t>
      </w:r>
      <w:r w:rsidRPr="0055194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51948">
        <w:rPr>
          <w:rFonts w:cs="Arial"/>
          <w:lang w:val="ru-RU"/>
        </w:rPr>
        <w:t xml:space="preserve"> Доставља их заједно са осталим документима који представљају обавезну садржину понуде.</w:t>
      </w:r>
    </w:p>
    <w:p w:rsidR="008D2B23" w:rsidRPr="00551948" w:rsidRDefault="008D2B23" w:rsidP="008D2B23">
      <w:pPr>
        <w:pStyle w:val="KDParagraf"/>
        <w:spacing w:before="0"/>
        <w:rPr>
          <w:rFonts w:cs="Arial"/>
        </w:rPr>
      </w:pPr>
      <w:r w:rsidRPr="00551948">
        <w:rPr>
          <w:rFonts w:cs="Arial"/>
        </w:rPr>
        <w:t xml:space="preserve">Препоручује се да сви документи поднети у </w:t>
      </w:r>
      <w:proofErr w:type="gramStart"/>
      <w:r w:rsidRPr="00551948">
        <w:rPr>
          <w:rFonts w:cs="Arial"/>
        </w:rPr>
        <w:t>понуди  буду</w:t>
      </w:r>
      <w:proofErr w:type="gramEnd"/>
      <w:r w:rsidRPr="00551948">
        <w:rPr>
          <w:rFonts w:cs="Arial"/>
        </w:rPr>
        <w:t xml:space="preserve"> нумерисани</w:t>
      </w:r>
      <w:r w:rsidRPr="00551948">
        <w:rPr>
          <w:rFonts w:cs="Arial"/>
          <w:lang w:val="sr-Latn-CS"/>
        </w:rPr>
        <w:t xml:space="preserve"> и</w:t>
      </w:r>
      <w:r w:rsidRPr="0055194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51948" w:rsidRDefault="008D2B23" w:rsidP="008D2B23">
      <w:pPr>
        <w:pStyle w:val="KDParagraf"/>
        <w:spacing w:before="0"/>
        <w:rPr>
          <w:rFonts w:cs="Arial"/>
          <w:lang w:val="ru-RU"/>
        </w:rPr>
      </w:pPr>
      <w:r w:rsidRPr="00551948">
        <w:rPr>
          <w:rFonts w:cs="Arial"/>
          <w:lang w:val="ru-RU"/>
        </w:rPr>
        <w:t xml:space="preserve">Препоручује се да се нумерација поднете документације </w:t>
      </w:r>
      <w:r w:rsidR="00FC355A" w:rsidRPr="00551948">
        <w:rPr>
          <w:rFonts w:cs="Arial"/>
          <w:lang w:val="ru-RU"/>
        </w:rPr>
        <w:t>и образац</w:t>
      </w:r>
      <w:r w:rsidR="00962DFB" w:rsidRPr="00551948">
        <w:rPr>
          <w:rFonts w:cs="Arial"/>
          <w:lang w:val="ru-RU"/>
        </w:rPr>
        <w:t>а</w:t>
      </w:r>
      <w:r w:rsidR="00FC355A" w:rsidRPr="00551948">
        <w:rPr>
          <w:rFonts w:cs="Arial"/>
          <w:lang w:val="ru-RU"/>
        </w:rPr>
        <w:t xml:space="preserve"> у понуди </w:t>
      </w:r>
      <w:r w:rsidRPr="00551948">
        <w:rPr>
          <w:rFonts w:cs="Arial"/>
          <w:lang w:val="ru-RU"/>
        </w:rPr>
        <w:t>изврши на свако</w:t>
      </w:r>
      <w:r w:rsidRPr="00551948">
        <w:rPr>
          <w:rFonts w:cs="Arial"/>
        </w:rPr>
        <w:t>j</w:t>
      </w:r>
      <w:r w:rsidRPr="00551948">
        <w:rPr>
          <w:rFonts w:cs="Arial"/>
          <w:lang w:val="ru-RU"/>
        </w:rPr>
        <w:t xml:space="preserve"> страни на којој има текста, исписивањем “1 од </w:t>
      </w:r>
      <w:r w:rsidRPr="00551948">
        <w:rPr>
          <w:rFonts w:cs="Arial"/>
        </w:rPr>
        <w:t>н</w:t>
      </w:r>
      <w:r w:rsidRPr="00551948">
        <w:rPr>
          <w:rFonts w:cs="Arial"/>
          <w:lang w:val="ru-RU"/>
        </w:rPr>
        <w:t>“, „2 од н“ и тако све до „н од н“, с тим да „н“ представља укупан број страна понуде.</w:t>
      </w:r>
    </w:p>
    <w:p w:rsidR="008D2B23" w:rsidRPr="00551948" w:rsidRDefault="008D2B23" w:rsidP="008D2B23">
      <w:pPr>
        <w:pStyle w:val="KDKomentar"/>
        <w:spacing w:before="0"/>
        <w:rPr>
          <w:rFonts w:cs="Arial"/>
          <w:i w:val="0"/>
          <w:color w:val="auto"/>
          <w:sz w:val="22"/>
          <w:szCs w:val="22"/>
        </w:rPr>
      </w:pPr>
      <w:r w:rsidRPr="00551948">
        <w:rPr>
          <w:rFonts w:cs="Arial"/>
          <w:i w:val="0"/>
          <w:color w:val="auto"/>
          <w:sz w:val="22"/>
          <w:szCs w:val="22"/>
        </w:rPr>
        <w:t xml:space="preserve">Препоручује се да </w:t>
      </w:r>
      <w:r w:rsidR="0095708A" w:rsidRPr="00551948">
        <w:rPr>
          <w:rFonts w:cs="Arial"/>
          <w:i w:val="0"/>
          <w:color w:val="auto"/>
          <w:sz w:val="22"/>
          <w:szCs w:val="22"/>
        </w:rPr>
        <w:t xml:space="preserve">се </w:t>
      </w:r>
      <w:r w:rsidRPr="00551948">
        <w:rPr>
          <w:rFonts w:cs="Arial"/>
          <w:i w:val="0"/>
          <w:color w:val="auto"/>
          <w:sz w:val="22"/>
          <w:szCs w:val="22"/>
        </w:rPr>
        <w:t>доказ</w:t>
      </w:r>
      <w:r w:rsidR="0095708A" w:rsidRPr="00551948">
        <w:rPr>
          <w:rFonts w:cs="Arial"/>
          <w:i w:val="0"/>
          <w:color w:val="auto"/>
          <w:sz w:val="22"/>
          <w:szCs w:val="22"/>
        </w:rPr>
        <w:t>и</w:t>
      </w:r>
      <w:r w:rsidRPr="00551948">
        <w:rPr>
          <w:rFonts w:cs="Arial"/>
          <w:i w:val="0"/>
          <w:color w:val="auto"/>
          <w:sz w:val="22"/>
          <w:szCs w:val="22"/>
        </w:rPr>
        <w:t xml:space="preserve"> који се достављају уз понуду, а</w:t>
      </w:r>
      <w:r w:rsidR="0095708A" w:rsidRPr="00551948">
        <w:rPr>
          <w:rFonts w:cs="Arial"/>
          <w:i w:val="0"/>
          <w:color w:val="auto"/>
          <w:sz w:val="22"/>
          <w:szCs w:val="22"/>
        </w:rPr>
        <w:t xml:space="preserve"> који</w:t>
      </w:r>
      <w:r w:rsidRPr="00551948">
        <w:rPr>
          <w:rFonts w:cs="Arial"/>
          <w:i w:val="0"/>
          <w:color w:val="auto"/>
          <w:sz w:val="22"/>
          <w:szCs w:val="22"/>
        </w:rPr>
        <w:t xml:space="preserve"> због своје важности не смеју бити оштећени, означе</w:t>
      </w:r>
      <w:r w:rsidR="00551948" w:rsidRPr="00551948">
        <w:rPr>
          <w:rFonts w:cs="Arial"/>
          <w:i w:val="0"/>
          <w:color w:val="auto"/>
          <w:sz w:val="22"/>
          <w:szCs w:val="22"/>
        </w:rPr>
        <w:t>ни бројем (</w:t>
      </w:r>
      <w:r w:rsidRPr="00551948">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61695" w:rsidRDefault="008D2B23" w:rsidP="00F61695">
      <w:pPr>
        <w:tabs>
          <w:tab w:val="left" w:pos="567"/>
          <w:tab w:val="left" w:pos="709"/>
        </w:tabs>
        <w:spacing w:after="120"/>
        <w:rPr>
          <w:rFonts w:eastAsia="TimesNewRomanPSMT" w:cs="Arial"/>
          <w:b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F61695" w:rsidRPr="00603BFF">
        <w:rPr>
          <w:rFonts w:eastAsia="TimesNewRomanPSMT" w:cs="Arial"/>
          <w:bC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603BFF">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603BFF">
        <w:rPr>
          <w:rFonts w:cs="Arial"/>
          <w:lang w:val="ru-RU"/>
        </w:rPr>
        <w:t>ом: „Понуда за јавну набавку Хлад</w:t>
      </w:r>
      <w:r w:rsidR="00603BFF">
        <w:rPr>
          <w:rFonts w:cs="Arial"/>
          <w:lang w:val="sr-Cyrl-RS"/>
        </w:rPr>
        <w:t>њ</w:t>
      </w:r>
      <w:r w:rsidR="00603BFF" w:rsidRPr="00C54E3A">
        <w:rPr>
          <w:rFonts w:cs="Arial"/>
          <w:lang w:val="ru-RU"/>
        </w:rPr>
        <w:t>аци за климе коморе ТЕНТ А</w:t>
      </w:r>
      <w:r w:rsidR="00603BFF" w:rsidRPr="00F10346">
        <w:rPr>
          <w:rFonts w:cs="Arial"/>
          <w:lang w:val="ru-RU"/>
        </w:rPr>
        <w:t xml:space="preserve"> </w:t>
      </w:r>
      <w:r w:rsidRPr="00F10346">
        <w:rPr>
          <w:rFonts w:cs="Arial"/>
          <w:lang w:val="ru-RU"/>
        </w:rPr>
        <w:t xml:space="preserve">- Јавна набавка број </w:t>
      </w:r>
      <w:r w:rsidR="00603BFF">
        <w:rPr>
          <w:rFonts w:cs="Arial"/>
          <w:b/>
          <w:lang w:val="sr-Cyrl-CS"/>
        </w:rPr>
        <w:t>3000/0261/2016 (236/2016)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576BE" w:rsidRDefault="00613B13" w:rsidP="00F576BE">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44CC">
        <w:rPr>
          <w:rFonts w:cs="Arial"/>
          <w:lang w:val="ru-RU" w:bidi="en-US"/>
        </w:rPr>
        <w:t>Садржину понуде, поред Обрасца п</w:t>
      </w:r>
      <w:r w:rsidR="00F144CC" w:rsidRPr="00F144CC">
        <w:rPr>
          <w:rFonts w:cs="Arial"/>
          <w:lang w:val="ru-RU" w:bidi="en-US"/>
        </w:rPr>
        <w:t>онуде, чине и сви остали докази</w:t>
      </w:r>
      <w:r w:rsidRPr="00F144CC">
        <w:rPr>
          <w:rFonts w:cs="Arial"/>
          <w:lang w:val="ru-RU" w:bidi="en-US"/>
        </w:rPr>
        <w:t xml:space="preserve"> из чл. 75.</w:t>
      </w:r>
      <w:r w:rsidR="005A5710" w:rsidRPr="00F144CC">
        <w:rPr>
          <w:rFonts w:cs="Arial"/>
          <w:lang w:val="ru-RU" w:bidi="en-US"/>
        </w:rPr>
        <w:t xml:space="preserve"> </w:t>
      </w:r>
      <w:r w:rsidRPr="00F144CC">
        <w:rPr>
          <w:rFonts w:cs="Arial"/>
          <w:lang w:val="ru-RU" w:bidi="en-US"/>
        </w:rPr>
        <w:t>и 76.</w:t>
      </w:r>
      <w:r w:rsidR="00F144CC" w:rsidRPr="00F144CC">
        <w:rPr>
          <w:rFonts w:cs="Arial"/>
          <w:lang w:val="ru-RU" w:bidi="en-US"/>
        </w:rPr>
        <w:t xml:space="preserve"> </w:t>
      </w:r>
      <w:proofErr w:type="gramStart"/>
      <w:r w:rsidRPr="00F144CC">
        <w:rPr>
          <w:rFonts w:cs="Arial"/>
        </w:rPr>
        <w:t>Закона о јавним</w:t>
      </w:r>
      <w:r w:rsidRPr="00F144CC">
        <w:rPr>
          <w:rFonts w:cs="Arial"/>
          <w:lang w:bidi="en-US"/>
        </w:rPr>
        <w:t xml:space="preserve"> набавкама, предвиђени чл.</w:t>
      </w:r>
      <w:proofErr w:type="gramEnd"/>
      <w:r w:rsidRPr="00F144CC">
        <w:rPr>
          <w:rFonts w:cs="Arial"/>
          <w:lang w:bidi="en-US"/>
        </w:rPr>
        <w:t xml:space="preserve"> 77. Закона, који су наведени у конкурсној </w:t>
      </w:r>
      <w:r w:rsidRPr="00F10346">
        <w:rPr>
          <w:rFonts w:cs="Arial"/>
          <w:lang w:bidi="en-US"/>
        </w:rPr>
        <w:t>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44CC" w:rsidRDefault="00645F72" w:rsidP="00645F72">
      <w:pPr>
        <w:pStyle w:val="KDNabrajanje"/>
        <w:spacing w:before="0"/>
        <w:rPr>
          <w:rFonts w:cs="Arial"/>
        </w:rPr>
      </w:pPr>
      <w:r w:rsidRPr="00F144CC">
        <w:rPr>
          <w:rFonts w:cs="Arial"/>
        </w:rPr>
        <w:t>Изјав</w:t>
      </w:r>
      <w:r w:rsidR="001945FA" w:rsidRPr="00F144CC">
        <w:rPr>
          <w:rFonts w:cs="Arial"/>
        </w:rPr>
        <w:t>а</w:t>
      </w:r>
      <w:r w:rsidRPr="00F144CC">
        <w:rPr>
          <w:rFonts w:cs="Arial"/>
        </w:rPr>
        <w:t xml:space="preserve"> у складу са чланом 75. став 2. Закона </w:t>
      </w:r>
    </w:p>
    <w:p w:rsidR="00645F72" w:rsidRPr="00F144CC" w:rsidRDefault="00333065" w:rsidP="00645F72">
      <w:pPr>
        <w:pStyle w:val="KDNabrajanje"/>
        <w:spacing w:before="0"/>
        <w:rPr>
          <w:rFonts w:cs="Arial"/>
        </w:rPr>
      </w:pPr>
      <w:r w:rsidRPr="00F144CC">
        <w:rPr>
          <w:rFonts w:cs="Arial"/>
        </w:rPr>
        <w:t>С</w:t>
      </w:r>
      <w:r w:rsidR="00645F72" w:rsidRPr="00F144CC">
        <w:rPr>
          <w:rFonts w:cs="Arial"/>
        </w:rPr>
        <w:t xml:space="preserve">редства финансијског обезбеђења </w:t>
      </w:r>
      <w:r w:rsidR="00B3572F" w:rsidRPr="00F144CC">
        <w:rPr>
          <w:rFonts w:cs="Arial"/>
        </w:rPr>
        <w:t>за озбиљност понуде</w:t>
      </w:r>
    </w:p>
    <w:p w:rsidR="0056571E" w:rsidRPr="00F144CC" w:rsidRDefault="007267FC" w:rsidP="00645F72">
      <w:pPr>
        <w:pStyle w:val="KDNabrajanje"/>
        <w:spacing w:before="0"/>
        <w:rPr>
          <w:rFonts w:cs="Arial"/>
        </w:rPr>
      </w:pPr>
      <w:r w:rsidRPr="00F144CC">
        <w:rPr>
          <w:rFonts w:cs="Arial"/>
          <w:lang w:val="sr-Cyrl-CS"/>
        </w:rPr>
        <w:t>Списак испоручених добара</w:t>
      </w:r>
    </w:p>
    <w:p w:rsidR="0056571E" w:rsidRPr="00F144CC" w:rsidRDefault="007267FC" w:rsidP="00645F72">
      <w:pPr>
        <w:pStyle w:val="KDNabrajanje"/>
        <w:spacing w:before="0"/>
        <w:rPr>
          <w:rFonts w:cs="Arial"/>
        </w:rPr>
      </w:pPr>
      <w:r w:rsidRPr="00F144CC">
        <w:rPr>
          <w:rFonts w:cs="Arial"/>
          <w:lang w:val="sr-Cyrl-CS"/>
        </w:rPr>
        <w:t>Потврда о референтним набавкама</w:t>
      </w:r>
    </w:p>
    <w:p w:rsidR="00EA6178" w:rsidRPr="00F144CC" w:rsidRDefault="00333065" w:rsidP="00EA6178">
      <w:pPr>
        <w:pStyle w:val="KDNabrajanje"/>
        <w:spacing w:before="0"/>
        <w:rPr>
          <w:rFonts w:cs="Arial"/>
        </w:rPr>
      </w:pPr>
      <w:r w:rsidRPr="00F144CC">
        <w:rPr>
          <w:rFonts w:cs="Arial"/>
        </w:rPr>
        <w:t>О</w:t>
      </w:r>
      <w:r w:rsidR="007267FC" w:rsidRPr="00F144CC">
        <w:rPr>
          <w:rFonts w:cs="Arial"/>
        </w:rPr>
        <w:t>брасц</w:t>
      </w:r>
      <w:r w:rsidR="007267FC" w:rsidRPr="00F144CC">
        <w:rPr>
          <w:rFonts w:cs="Arial"/>
          <w:lang w:val="sr-Cyrl-CS"/>
        </w:rPr>
        <w:t>и</w:t>
      </w:r>
      <w:r w:rsidR="00EA6178" w:rsidRPr="00F144CC">
        <w:rPr>
          <w:rFonts w:cs="Arial"/>
        </w:rPr>
        <w:t>, изјаве и доказ</w:t>
      </w:r>
      <w:r w:rsidR="007267FC" w:rsidRPr="00F144CC">
        <w:rPr>
          <w:rFonts w:cs="Arial"/>
          <w:lang w:val="sr-Cyrl-CS"/>
        </w:rPr>
        <w:t>и</w:t>
      </w:r>
      <w:r w:rsidR="007267FC" w:rsidRPr="00F144CC">
        <w:rPr>
          <w:rFonts w:cs="Arial"/>
        </w:rPr>
        <w:t xml:space="preserve"> одређене тачком </w:t>
      </w:r>
      <w:r w:rsidR="003C4E60" w:rsidRPr="00F144CC">
        <w:rPr>
          <w:rFonts w:cs="Arial"/>
        </w:rPr>
        <w:t>6</w:t>
      </w:r>
      <w:r w:rsidR="007267FC" w:rsidRPr="00F144CC">
        <w:rPr>
          <w:rFonts w:cs="Arial"/>
        </w:rPr>
        <w:t>.</w:t>
      </w:r>
      <w:r w:rsidR="007267FC" w:rsidRPr="00F144CC">
        <w:rPr>
          <w:rFonts w:cs="Arial"/>
          <w:lang w:val="sr-Cyrl-CS"/>
        </w:rPr>
        <w:t>9</w:t>
      </w:r>
      <w:r w:rsidR="007267FC" w:rsidRPr="00F144CC">
        <w:rPr>
          <w:rFonts w:cs="Arial"/>
        </w:rPr>
        <w:t xml:space="preserve"> или </w:t>
      </w:r>
      <w:r w:rsidR="003C4E60" w:rsidRPr="00F144CC">
        <w:rPr>
          <w:rFonts w:cs="Arial"/>
        </w:rPr>
        <w:t>6</w:t>
      </w:r>
      <w:r w:rsidR="007267FC" w:rsidRPr="00F144CC">
        <w:rPr>
          <w:rFonts w:cs="Arial"/>
        </w:rPr>
        <w:t>.1</w:t>
      </w:r>
      <w:r w:rsidR="007267FC" w:rsidRPr="00F144CC">
        <w:rPr>
          <w:rFonts w:cs="Arial"/>
          <w:lang w:val="sr-Cyrl-CS"/>
        </w:rPr>
        <w:t>0</w:t>
      </w:r>
      <w:r w:rsidR="00EA6178" w:rsidRPr="00F144CC">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44CC" w:rsidRDefault="008D2B23" w:rsidP="008D2B23">
      <w:pPr>
        <w:pStyle w:val="KDNabrajanje"/>
        <w:spacing w:before="0"/>
        <w:rPr>
          <w:rFonts w:cs="Arial"/>
        </w:rPr>
      </w:pPr>
      <w:r w:rsidRPr="00F144CC">
        <w:rPr>
          <w:rFonts w:cs="Arial"/>
        </w:rPr>
        <w:t xml:space="preserve">потписан и печатом оверен образац „Модел уговора“ </w:t>
      </w:r>
      <w:r w:rsidR="003C4E60" w:rsidRPr="00F144CC">
        <w:rPr>
          <w:rFonts w:cs="Arial"/>
        </w:rPr>
        <w:t>(пожељно је да буде попуњен)</w:t>
      </w:r>
    </w:p>
    <w:p w:rsidR="008D2B23" w:rsidRPr="00F144CC" w:rsidRDefault="008D2B23" w:rsidP="008D2B23">
      <w:pPr>
        <w:pStyle w:val="KDNabrajanje"/>
        <w:spacing w:before="0"/>
        <w:rPr>
          <w:rFonts w:cs="Arial"/>
        </w:rPr>
      </w:pPr>
      <w:r w:rsidRPr="00F144CC">
        <w:rPr>
          <w:rFonts w:cs="Arial"/>
        </w:rPr>
        <w:t xml:space="preserve">докази о испуњености услова </w:t>
      </w:r>
      <w:r w:rsidRPr="00F144CC">
        <w:rPr>
          <w:rFonts w:cs="Arial"/>
          <w:lang w:bidi="en-US"/>
        </w:rPr>
        <w:t xml:space="preserve">из чл. </w:t>
      </w:r>
      <w:r w:rsidR="00333065" w:rsidRPr="00F144CC">
        <w:rPr>
          <w:rFonts w:cs="Arial"/>
          <w:lang w:bidi="en-US"/>
        </w:rPr>
        <w:t xml:space="preserve">75. и </w:t>
      </w:r>
      <w:r w:rsidRPr="00F144CC">
        <w:rPr>
          <w:rFonts w:cs="Arial"/>
          <w:lang w:bidi="en-US"/>
        </w:rPr>
        <w:t>76.</w:t>
      </w:r>
      <w:r w:rsidRPr="00F144CC">
        <w:rPr>
          <w:rFonts w:cs="Arial"/>
        </w:rPr>
        <w:t xml:space="preserve"> Закона у складу са чланом 77. Закон</w:t>
      </w:r>
      <w:r w:rsidR="00B3572F" w:rsidRPr="00F144CC">
        <w:rPr>
          <w:rFonts w:cs="Arial"/>
        </w:rPr>
        <w:t>а</w:t>
      </w:r>
      <w:r w:rsidRPr="00F144CC">
        <w:rPr>
          <w:rFonts w:cs="Arial"/>
        </w:rPr>
        <w:t xml:space="preserve"> и Одељком 4. конкурсне документације </w:t>
      </w:r>
    </w:p>
    <w:p w:rsidR="00EE070C" w:rsidRPr="00F144CC" w:rsidRDefault="00EE070C" w:rsidP="00EE070C">
      <w:pPr>
        <w:pStyle w:val="KDNabrajanje"/>
      </w:pPr>
      <w:r w:rsidRPr="00F144CC">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F144CC">
        <w:t xml:space="preserve"> </w:t>
      </w:r>
    </w:p>
    <w:p w:rsidR="009B3371" w:rsidRPr="00F576BE" w:rsidRDefault="009B3371" w:rsidP="00EE070C">
      <w:pPr>
        <w:pStyle w:val="KDNabrajanje"/>
      </w:pPr>
      <w:r w:rsidRPr="00F10346">
        <w:t>Овлашћење за потписника (ако не потписује заступник)</w:t>
      </w:r>
    </w:p>
    <w:p w:rsidR="00F576BE" w:rsidRPr="00F10346" w:rsidRDefault="00F576BE" w:rsidP="00307E4D">
      <w:pPr>
        <w:pStyle w:val="KDNabrajanje"/>
      </w:pPr>
      <w:r>
        <w:rPr>
          <w:lang w:val="sr-Cyrl-RS"/>
        </w:rPr>
        <w:t>Прорачун хладњака</w:t>
      </w:r>
      <w:r w:rsidR="00307E4D">
        <w:rPr>
          <w:lang w:val="sr-Cyrl-RS"/>
        </w:rPr>
        <w:t xml:space="preserve"> и записник о обављеној посети објекту.</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61695" w:rsidRDefault="00FC355A" w:rsidP="00F61695">
      <w:pPr>
        <w:tabs>
          <w:tab w:val="left" w:pos="567"/>
          <w:tab w:val="left" w:pos="709"/>
        </w:tabs>
        <w:spacing w:after="120"/>
        <w:rPr>
          <w:rFonts w:eastAsia="TimesNewRomanPSMT" w:cs="Arial"/>
          <w:bC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61695">
        <w:rPr>
          <w:rFonts w:cs="Arial"/>
          <w:lang w:val="ru-RU"/>
        </w:rPr>
        <w:t>ул.</w:t>
      </w:r>
      <w:r w:rsidR="00F61695" w:rsidRPr="00F61695">
        <w:rPr>
          <w:rFonts w:eastAsia="TimesNewRomanPSMT" w:cs="Arial"/>
          <w:bCs/>
        </w:rPr>
        <w:t xml:space="preserve"> </w:t>
      </w:r>
      <w:r w:rsidR="00F61695" w:rsidRPr="00603BFF">
        <w:rPr>
          <w:rFonts w:eastAsia="TimesNewRomanPSMT" w:cs="Arial"/>
          <w:bCs/>
        </w:rPr>
        <w:t xml:space="preserve">Улица Богољуба Урошевића Црног </w:t>
      </w:r>
      <w:proofErr w:type="gramStart"/>
      <w:r w:rsidR="00F61695" w:rsidRPr="00603BFF">
        <w:rPr>
          <w:rFonts w:eastAsia="TimesNewRomanPSMT" w:cs="Arial"/>
          <w:bCs/>
        </w:rPr>
        <w:t>44.,</w:t>
      </w:r>
      <w:proofErr w:type="gramEnd"/>
      <w:r w:rsidR="00F61695" w:rsidRPr="00603BFF">
        <w:rPr>
          <w:rFonts w:eastAsia="TimesNewRomanPSMT" w:cs="Arial"/>
          <w:bCs/>
        </w:rPr>
        <w:t xml:space="preserve"> 11500 Обреновац</w:t>
      </w:r>
      <w:r w:rsidR="003C4E60" w:rsidRPr="00F10346">
        <w:rPr>
          <w:rFonts w:cs="Arial"/>
        </w:rPr>
        <w:t xml:space="preserve">, </w:t>
      </w:r>
      <w:r w:rsidR="00F61695">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w:t>
      </w:r>
      <w:r w:rsidR="00603BFF">
        <w:rPr>
          <w:rFonts w:cs="Arial"/>
          <w:lang w:val="ru-RU"/>
        </w:rPr>
        <w:t xml:space="preserve"> јавну набавку: Хлад</w:t>
      </w:r>
      <w:r w:rsidR="00603BFF">
        <w:rPr>
          <w:rFonts w:cs="Arial"/>
          <w:lang w:val="sr-Cyrl-RS"/>
        </w:rPr>
        <w:t>њ</w:t>
      </w:r>
      <w:r w:rsidR="00603BFF" w:rsidRPr="00C54E3A">
        <w:rPr>
          <w:rFonts w:cs="Arial"/>
          <w:lang w:val="ru-RU"/>
        </w:rPr>
        <w:t>аци за климе коморе ТЕНТ А</w:t>
      </w:r>
      <w:r w:rsidR="00603BFF">
        <w:rPr>
          <w:rFonts w:cs="Arial"/>
          <w:lang w:val="ru-RU"/>
        </w:rPr>
        <w:t xml:space="preserve"> </w:t>
      </w:r>
      <w:r w:rsidRPr="00F10346">
        <w:rPr>
          <w:rFonts w:cs="Arial"/>
          <w:lang w:val="ru-RU"/>
        </w:rPr>
        <w:t xml:space="preserve"> -</w:t>
      </w:r>
      <w:r w:rsidR="00603BFF">
        <w:rPr>
          <w:rFonts w:cs="Arial"/>
          <w:lang w:val="ru-RU"/>
        </w:rPr>
        <w:t xml:space="preserve"> Јавна набавка број </w:t>
      </w:r>
      <w:r w:rsidR="00603BFF">
        <w:rPr>
          <w:rFonts w:cs="Arial"/>
          <w:b/>
          <w:lang w:val="sr-Cyrl-CS"/>
        </w:rPr>
        <w:t>3000/0261/2016 (236/2016)</w:t>
      </w:r>
      <w:r w:rsidR="00603BFF" w:rsidRPr="00F10346">
        <w:rPr>
          <w:rFonts w:cs="Arial"/>
          <w:lang w:val="ru-RU"/>
        </w:rPr>
        <w:t xml:space="preserve"> </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w:t>
      </w:r>
      <w:r w:rsidR="00603BFF">
        <w:rPr>
          <w:rFonts w:cs="Arial"/>
        </w:rPr>
        <w:t xml:space="preserve">ЗИВ - Понуде за јавну набавку: </w:t>
      </w:r>
      <w:r w:rsidR="00603BFF">
        <w:rPr>
          <w:rFonts w:cs="Arial"/>
          <w:lang w:val="ru-RU"/>
        </w:rPr>
        <w:t>Хлад</w:t>
      </w:r>
      <w:r w:rsidR="00603BFF">
        <w:rPr>
          <w:rFonts w:cs="Arial"/>
          <w:lang w:val="sr-Cyrl-RS"/>
        </w:rPr>
        <w:t>њ</w:t>
      </w:r>
      <w:r w:rsidR="00603BFF" w:rsidRPr="00C54E3A">
        <w:rPr>
          <w:rFonts w:cs="Arial"/>
          <w:lang w:val="ru-RU"/>
        </w:rPr>
        <w:t>аци за климе коморе ТЕНТ А</w:t>
      </w:r>
      <w:r w:rsidR="00603BFF">
        <w:rPr>
          <w:rFonts w:cs="Arial"/>
        </w:rPr>
        <w:t xml:space="preserve"> - Јавна набавка број </w:t>
      </w:r>
      <w:r w:rsidR="00603BFF">
        <w:rPr>
          <w:rFonts w:cs="Arial"/>
          <w:b/>
          <w:lang w:val="sr-Cyrl-CS"/>
        </w:rPr>
        <w:t>3000/0261/2016 (236/2016</w:t>
      </w:r>
      <w:proofErr w:type="gramStart"/>
      <w:r w:rsidR="00603BFF">
        <w:rPr>
          <w:rFonts w:cs="Arial"/>
          <w:b/>
          <w:lang w:val="sr-Cyrl-CS"/>
        </w:rPr>
        <w:t>)</w:t>
      </w:r>
      <w:r w:rsidR="00603BFF" w:rsidRPr="00F10346">
        <w:rPr>
          <w:rFonts w:cs="Arial"/>
          <w:lang w:val="ru-RU"/>
        </w:rPr>
        <w:t xml:space="preserve"> </w:t>
      </w:r>
      <w:r w:rsidRPr="00F10346">
        <w:rPr>
          <w:rFonts w:cs="Arial"/>
        </w:rPr>
        <w:t xml:space="preserve"> –</w:t>
      </w:r>
      <w:proofErr w:type="gramEnd"/>
      <w:r w:rsidRPr="00F10346">
        <w:rPr>
          <w:rFonts w:cs="Arial"/>
        </w:rPr>
        <w:t xml:space="preserve"> НЕ ОТВАРАТИ“.</w:t>
      </w:r>
    </w:p>
    <w:p w:rsidR="008D2B23" w:rsidRPr="00215946"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215946">
        <w:rPr>
          <w:rFonts w:cs="Arial"/>
        </w:rPr>
        <w:t>такву понуду неће отварати, већ ће је неотворену вратити понуђачу.</w:t>
      </w:r>
      <w:proofErr w:type="gramEnd"/>
    </w:p>
    <w:p w:rsidR="008D2B23" w:rsidRPr="00215946" w:rsidRDefault="008D2B23" w:rsidP="008D2B23">
      <w:pPr>
        <w:pStyle w:val="KDKomentar"/>
        <w:spacing w:before="0"/>
        <w:rPr>
          <w:rFonts w:cs="Arial"/>
          <w:i w:val="0"/>
          <w:color w:val="auto"/>
          <w:sz w:val="22"/>
          <w:szCs w:val="22"/>
        </w:rPr>
      </w:pPr>
      <w:r w:rsidRPr="00215946">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215946" w:rsidRDefault="00FC355A" w:rsidP="00FC355A">
      <w:pPr>
        <w:pStyle w:val="KDParagraf"/>
        <w:spacing w:before="0"/>
        <w:rPr>
          <w:rFonts w:cs="Arial"/>
          <w:lang w:val="sr-Cyrl-RS"/>
        </w:rPr>
      </w:pPr>
      <w:proofErr w:type="gramStart"/>
      <w:r w:rsidRPr="00215946">
        <w:rPr>
          <w:rFonts w:cs="Arial"/>
        </w:rPr>
        <w:t>Набавка није обликована по партијама.</w:t>
      </w:r>
      <w:proofErr w:type="gramEnd"/>
    </w:p>
    <w:p w:rsidR="00215946" w:rsidRPr="00215946" w:rsidRDefault="00215946" w:rsidP="00FC355A">
      <w:pPr>
        <w:pStyle w:val="KDParagraf"/>
        <w:spacing w:before="0"/>
        <w:rPr>
          <w:rFonts w:cs="Arial"/>
          <w:color w:val="00B0F0"/>
          <w:lang w:val="sr-Cyrl-RS"/>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215946"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215946">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215946" w:rsidRPr="00F10346" w:rsidRDefault="00215946" w:rsidP="00215946">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215946" w:rsidRPr="00F10346" w:rsidRDefault="00215946" w:rsidP="00215946">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215946" w:rsidRPr="00F10346" w:rsidRDefault="00215946" w:rsidP="00215946">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215946" w:rsidRPr="00F10346" w:rsidRDefault="00215946" w:rsidP="00215946">
      <w:pPr>
        <w:pStyle w:val="KDNabrajanje"/>
        <w:spacing w:before="0"/>
        <w:rPr>
          <w:rFonts w:cs="Arial"/>
        </w:rPr>
      </w:pPr>
      <w:r w:rsidRPr="00F10346">
        <w:rPr>
          <w:rFonts w:cs="Arial"/>
        </w:rPr>
        <w:lastRenderedPageBreak/>
        <w:t>опис послова сваког од понуђача из групе понуђача у извршењу уговора.</w:t>
      </w:r>
    </w:p>
    <w:p w:rsidR="00215946" w:rsidRPr="00D919FE" w:rsidRDefault="00215946" w:rsidP="00215946">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Pr="00F10346">
        <w:rPr>
          <w:rFonts w:cs="Arial"/>
          <w:color w:val="00B0F0"/>
        </w:rPr>
        <w:t>.</w:t>
      </w:r>
      <w:proofErr w:type="gramEnd"/>
      <w:r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D919FE">
        <w:rPr>
          <w:rFonts w:cs="Arial"/>
        </w:rPr>
        <w:t>понуђачи из групе испуњавају заједно, на основу достављених доказа дефинисанихконкурсном документацијом.</w:t>
      </w:r>
      <w:proofErr w:type="gramEnd"/>
    </w:p>
    <w:p w:rsidR="00215946" w:rsidRPr="00F10346" w:rsidRDefault="00215946" w:rsidP="00215946">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215946" w:rsidRPr="00F10346" w:rsidRDefault="00215946" w:rsidP="00215946">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E00481" w:rsidRDefault="00E00481" w:rsidP="00E00481">
      <w:pPr>
        <w:pStyle w:val="KDPodnaslov2"/>
        <w:spacing w:before="0"/>
        <w:ind w:left="810"/>
        <w:jc w:val="both"/>
        <w:rPr>
          <w:rFonts w:cs="Arial"/>
        </w:rPr>
      </w:pPr>
      <w:bookmarkStart w:id="231" w:name="_Toc441651587"/>
      <w:bookmarkStart w:id="232" w:name="_Toc442559898"/>
    </w:p>
    <w:p w:rsidR="00E00481" w:rsidRDefault="00E00481" w:rsidP="00E00481">
      <w:pPr>
        <w:pStyle w:val="KDPodnaslov2"/>
        <w:spacing w:before="0"/>
        <w:ind w:left="450"/>
        <w:jc w:val="both"/>
        <w:rPr>
          <w:rFonts w:cs="Arial"/>
        </w:rPr>
      </w:pPr>
    </w:p>
    <w:p w:rsidR="00215946" w:rsidRPr="00F10346" w:rsidRDefault="00215946" w:rsidP="00215946">
      <w:pPr>
        <w:pStyle w:val="KDPodnaslov2"/>
        <w:numPr>
          <w:ilvl w:val="1"/>
          <w:numId w:val="49"/>
        </w:numPr>
        <w:spacing w:before="0"/>
        <w:jc w:val="both"/>
        <w:rPr>
          <w:rFonts w:cs="Arial"/>
        </w:rPr>
      </w:pPr>
      <w:r w:rsidRPr="00F10346">
        <w:rPr>
          <w:rFonts w:cs="Arial"/>
        </w:rPr>
        <w:t>Понуђена цена</w:t>
      </w:r>
      <w:bookmarkEnd w:id="231"/>
      <w:bookmarkEnd w:id="232"/>
    </w:p>
    <w:p w:rsidR="00215946" w:rsidRPr="000865BE" w:rsidRDefault="00F61695" w:rsidP="00215946">
      <w:pPr>
        <w:pStyle w:val="KDParagraf"/>
        <w:spacing w:before="0"/>
        <w:rPr>
          <w:rFonts w:cs="Arial"/>
        </w:rPr>
      </w:pPr>
      <w:proofErr w:type="gramStart"/>
      <w:r>
        <w:rPr>
          <w:rFonts w:cs="Arial"/>
        </w:rPr>
        <w:t>Цена се исказује у динарима</w:t>
      </w:r>
      <w:r w:rsidR="00215946" w:rsidRPr="000865BE">
        <w:rPr>
          <w:rFonts w:cs="Arial"/>
        </w:rPr>
        <w:t>, без пореза на додату вредност.</w:t>
      </w:r>
      <w:proofErr w:type="gramEnd"/>
    </w:p>
    <w:p w:rsidR="00215946" w:rsidRPr="000865BE" w:rsidRDefault="00215946" w:rsidP="00215946">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215946" w:rsidRPr="000865BE" w:rsidRDefault="00215946" w:rsidP="00215946">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15946" w:rsidRPr="000865BE" w:rsidRDefault="00215946" w:rsidP="00215946">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215946" w:rsidRPr="000865BE" w:rsidRDefault="00215946" w:rsidP="00215946">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215946" w:rsidRPr="000865BE" w:rsidRDefault="00215946" w:rsidP="00215946">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15946" w:rsidRPr="00F10346" w:rsidRDefault="00215946" w:rsidP="00215946">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215946" w:rsidRDefault="00215946" w:rsidP="00215946">
      <w:pPr>
        <w:pStyle w:val="KDParagraf"/>
        <w:spacing w:before="0"/>
        <w:rPr>
          <w:rFonts w:cs="Arial"/>
          <w:color w:val="00B0F0"/>
        </w:rPr>
      </w:pPr>
    </w:p>
    <w:p w:rsidR="00E00481" w:rsidRPr="00F10346" w:rsidRDefault="00E00481" w:rsidP="00215946">
      <w:pPr>
        <w:pStyle w:val="KDParagraf"/>
        <w:spacing w:before="0"/>
        <w:rPr>
          <w:rFonts w:cs="Arial"/>
          <w:color w:val="00B0F0"/>
        </w:rPr>
      </w:pPr>
    </w:p>
    <w:p w:rsidR="00215946" w:rsidRPr="00F10346" w:rsidRDefault="00215946" w:rsidP="00215946">
      <w:pPr>
        <w:pStyle w:val="KDPodnaslov2"/>
        <w:numPr>
          <w:ilvl w:val="1"/>
          <w:numId w:val="49"/>
        </w:numPr>
        <w:spacing w:before="0"/>
        <w:jc w:val="both"/>
        <w:rPr>
          <w:rFonts w:cs="Arial"/>
        </w:rPr>
      </w:pPr>
      <w:r w:rsidRPr="00F10346">
        <w:rPr>
          <w:rFonts w:cs="Arial"/>
        </w:rPr>
        <w:t>Корекција цене</w:t>
      </w:r>
      <w:r>
        <w:rPr>
          <w:rFonts w:cs="Arial"/>
        </w:rPr>
        <w:t xml:space="preserve"> </w:t>
      </w:r>
    </w:p>
    <w:p w:rsidR="00215946" w:rsidRPr="000865BE" w:rsidRDefault="00215946" w:rsidP="00215946">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215946" w:rsidRPr="000865BE" w:rsidRDefault="00215946" w:rsidP="00215946">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215946" w:rsidRPr="000865BE" w:rsidRDefault="00215946" w:rsidP="00215946">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215946" w:rsidRDefault="00215946" w:rsidP="00215946">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E00481" w:rsidRPr="000865BE" w:rsidRDefault="00E00481" w:rsidP="00215946">
      <w:pPr>
        <w:pStyle w:val="KDParagraf"/>
        <w:spacing w:before="0"/>
        <w:rPr>
          <w:rFonts w:eastAsia="Calibri" w:cs="Arial"/>
        </w:rPr>
      </w:pPr>
    </w:p>
    <w:p w:rsidR="00215946" w:rsidRPr="000865BE" w:rsidRDefault="00215946" w:rsidP="00215946">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26810578" r:id="rId172"/>
        </w:object>
      </w:r>
    </w:p>
    <w:p w:rsidR="00215946" w:rsidRPr="000865BE" w:rsidRDefault="00215946" w:rsidP="00215946">
      <w:pPr>
        <w:pStyle w:val="KDParagraf"/>
        <w:spacing w:before="0"/>
        <w:rPr>
          <w:rFonts w:eastAsia="Calibri" w:cs="Arial"/>
        </w:rPr>
      </w:pPr>
      <w:r w:rsidRPr="000865BE">
        <w:rPr>
          <w:rFonts w:eastAsia="Calibri" w:cs="Arial"/>
        </w:rPr>
        <w:t>Где је:</w:t>
      </w:r>
    </w:p>
    <w:p w:rsidR="00215946" w:rsidRPr="000865BE" w:rsidRDefault="00215946" w:rsidP="00215946">
      <w:pPr>
        <w:pStyle w:val="KDParagraf"/>
        <w:spacing w:before="0"/>
        <w:rPr>
          <w:rFonts w:eastAsia="Calibri" w:cs="Arial"/>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215946" w:rsidRPr="000865BE" w:rsidRDefault="00215946" w:rsidP="00215946">
      <w:pPr>
        <w:pStyle w:val="KDParagraf"/>
        <w:spacing w:before="0"/>
        <w:rPr>
          <w:rFonts w:eastAsia="Calibri" w:cs="Arial"/>
        </w:rPr>
      </w:pPr>
      <w:r w:rsidRPr="000865BE">
        <w:rPr>
          <w:rFonts w:eastAsia="Calibri" w:cs="Arial"/>
        </w:rPr>
        <w:t>Ц0 - уговорена цена</w:t>
      </w:r>
    </w:p>
    <w:p w:rsidR="00215946" w:rsidRPr="000865BE" w:rsidRDefault="00215946" w:rsidP="00215946">
      <w:pPr>
        <w:pStyle w:val="KDParagraf"/>
        <w:spacing w:before="0"/>
        <w:rPr>
          <w:rFonts w:eastAsia="Calibri" w:cs="Arial"/>
        </w:rPr>
      </w:pPr>
      <w:r w:rsidRPr="000865BE">
        <w:rPr>
          <w:rFonts w:eastAsia="Calibri" w:cs="Arial"/>
        </w:rPr>
        <w:t>ЕURТ -средњи курс EUR на дан ДПО (курсна листа НБС)</w:t>
      </w:r>
    </w:p>
    <w:p w:rsidR="00215946" w:rsidRPr="000865BE" w:rsidRDefault="00215946" w:rsidP="00215946">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215946" w:rsidRDefault="00215946" w:rsidP="00215946">
      <w:pPr>
        <w:pStyle w:val="KDParagraf"/>
        <w:spacing w:before="0"/>
        <w:rPr>
          <w:rFonts w:cs="Arial"/>
          <w:lang w:val="sr-Cyrl-RS" w:eastAsia="sr-Latn-CS"/>
        </w:rPr>
      </w:pPr>
    </w:p>
    <w:p w:rsidR="00215946" w:rsidRPr="00F10346" w:rsidRDefault="00215946" w:rsidP="00215946">
      <w:pPr>
        <w:pStyle w:val="KDParagraf"/>
        <w:spacing w:before="0"/>
        <w:rPr>
          <w:rFonts w:cs="Arial"/>
          <w:lang w:eastAsia="sr-Latn-C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215946" w:rsidRPr="00F10346" w:rsidRDefault="00215946" w:rsidP="00215946">
      <w:pPr>
        <w:pStyle w:val="KDParagraf"/>
        <w:spacing w:before="0"/>
        <w:rPr>
          <w:rFonts w:eastAsia="Calibri" w:cs="Arial"/>
          <w:color w:val="00B0F0"/>
        </w:rPr>
      </w:pPr>
    </w:p>
    <w:p w:rsidR="00215946" w:rsidRPr="00F10346" w:rsidRDefault="00215946" w:rsidP="00215946">
      <w:pPr>
        <w:pStyle w:val="Heading10"/>
        <w:numPr>
          <w:ilvl w:val="1"/>
          <w:numId w:val="49"/>
        </w:numPr>
        <w:rPr>
          <w:rFonts w:cs="Arial"/>
          <w:lang w:val="en-US"/>
        </w:rPr>
      </w:pPr>
      <w:bookmarkStart w:id="233" w:name="_Toc441651588"/>
      <w:bookmarkStart w:id="234" w:name="_Toc442559899"/>
      <w:r w:rsidRPr="00F10346">
        <w:rPr>
          <w:rFonts w:cs="Arial"/>
          <w:lang w:val="en-US"/>
        </w:rPr>
        <w:t xml:space="preserve"> Рок испоруке добара</w:t>
      </w:r>
    </w:p>
    <w:p w:rsidR="00215946" w:rsidRPr="000865BE" w:rsidRDefault="00215946" w:rsidP="00215946">
      <w:pPr>
        <w:pStyle w:val="ListParagraph"/>
        <w:autoSpaceDE w:val="0"/>
        <w:autoSpaceDN w:val="0"/>
        <w:adjustRightInd w:val="0"/>
        <w:spacing w:before="0" w:after="0" w:line="240" w:lineRule="auto"/>
        <w:ind w:left="0"/>
        <w:contextualSpacing w:val="0"/>
        <w:rPr>
          <w:rFonts w:ascii="Arial" w:hAnsi="Arial" w:cs="Arial"/>
        </w:rPr>
      </w:pPr>
      <w:r w:rsidRPr="000865BE">
        <w:rPr>
          <w:rFonts w:ascii="Arial" w:hAnsi="Arial" w:cs="Arial"/>
        </w:rPr>
        <w:t xml:space="preserve">Изабрани понуђач је обавезан да испоруку добара изврши у року који не може </w:t>
      </w:r>
      <w:proofErr w:type="gramStart"/>
      <w:r w:rsidRPr="000865BE">
        <w:rPr>
          <w:rFonts w:ascii="Arial" w:hAnsi="Arial" w:cs="Arial"/>
        </w:rPr>
        <w:t>бити  дужи</w:t>
      </w:r>
      <w:proofErr w:type="gramEnd"/>
      <w:r w:rsidRPr="000865BE">
        <w:rPr>
          <w:rFonts w:ascii="Arial" w:hAnsi="Arial" w:cs="Arial"/>
        </w:rPr>
        <w:t xml:space="preserve"> од </w:t>
      </w:r>
      <w:r>
        <w:rPr>
          <w:rFonts w:ascii="Arial" w:hAnsi="Arial" w:cs="Arial"/>
          <w:lang w:val="sr-Cyrl-RS"/>
        </w:rPr>
        <w:t>6</w:t>
      </w:r>
      <w:r w:rsidRPr="000865BE">
        <w:rPr>
          <w:rFonts w:ascii="Arial" w:hAnsi="Arial" w:cs="Arial"/>
          <w:lang w:val="sr-Cyrl-RS"/>
        </w:rPr>
        <w:t xml:space="preserve">0 </w:t>
      </w:r>
      <w:r w:rsidRPr="000865BE">
        <w:rPr>
          <w:rFonts w:ascii="Arial" w:hAnsi="Arial" w:cs="Arial"/>
        </w:rPr>
        <w:t xml:space="preserve"> дана</w:t>
      </w:r>
      <w:r w:rsidRPr="000865BE">
        <w:rPr>
          <w:rFonts w:ascii="Arial" w:hAnsi="Arial" w:cs="Arial"/>
          <w:lang w:val="sr-Cyrl-RS"/>
        </w:rPr>
        <w:t xml:space="preserve"> </w:t>
      </w:r>
      <w:r w:rsidRPr="000865BE">
        <w:rPr>
          <w:rFonts w:ascii="Arial" w:hAnsi="Arial" w:cs="Arial"/>
        </w:rPr>
        <w:t>од дана ступања Уговора на снагу/закључења Уговора.</w:t>
      </w:r>
    </w:p>
    <w:p w:rsidR="00215946" w:rsidRPr="000865BE" w:rsidRDefault="00215946" w:rsidP="00215946">
      <w:pPr>
        <w:pStyle w:val="ListParagraph"/>
        <w:autoSpaceDE w:val="0"/>
        <w:autoSpaceDN w:val="0"/>
        <w:adjustRightInd w:val="0"/>
        <w:spacing w:before="0" w:after="0" w:line="240" w:lineRule="auto"/>
        <w:ind w:left="0"/>
        <w:contextualSpacing w:val="0"/>
        <w:rPr>
          <w:rFonts w:ascii="Arial" w:hAnsi="Arial" w:cs="Arial"/>
        </w:rPr>
      </w:pPr>
    </w:p>
    <w:p w:rsidR="00215946" w:rsidRPr="000865BE" w:rsidRDefault="00215946" w:rsidP="00215946">
      <w:pPr>
        <w:pStyle w:val="Heading10"/>
        <w:numPr>
          <w:ilvl w:val="1"/>
          <w:numId w:val="49"/>
        </w:numPr>
        <w:rPr>
          <w:rFonts w:cs="Arial"/>
          <w:lang w:val="en-US"/>
        </w:rPr>
      </w:pPr>
      <w:r w:rsidRPr="000865BE">
        <w:rPr>
          <w:rFonts w:cs="Arial"/>
          <w:lang w:val="en-US"/>
        </w:rPr>
        <w:t>Гарантни рок</w:t>
      </w:r>
    </w:p>
    <w:p w:rsidR="00215946" w:rsidRPr="000865BE" w:rsidRDefault="00215946" w:rsidP="00215946">
      <w:pPr>
        <w:spacing w:before="0"/>
        <w:rPr>
          <w:rFonts w:cs="Arial"/>
          <w:lang w:eastAsia="zh-CN"/>
        </w:rPr>
      </w:pPr>
      <w:r w:rsidRPr="000865BE">
        <w:rPr>
          <w:rFonts w:cs="Arial"/>
          <w:lang w:eastAsia="zh-CN"/>
        </w:rPr>
        <w:t xml:space="preserve">Гарантни рок за предмет набавке је </w:t>
      </w:r>
      <w:r w:rsidRPr="000865BE">
        <w:rPr>
          <w:rFonts w:cs="Arial"/>
          <w:lang w:val="sr-Cyrl-CS" w:eastAsia="zh-CN"/>
        </w:rPr>
        <w:t>12 месеци</w:t>
      </w:r>
      <w:r w:rsidRPr="000865BE">
        <w:rPr>
          <w:rFonts w:cs="Arial"/>
          <w:lang w:eastAsia="zh-CN"/>
        </w:rPr>
        <w:t xml:space="preserve"> од дана испоруке и потписивања Записника </w:t>
      </w:r>
      <w:proofErr w:type="gramStart"/>
      <w:r w:rsidRPr="000865BE">
        <w:rPr>
          <w:rFonts w:cs="Arial"/>
          <w:lang w:eastAsia="zh-CN"/>
        </w:rPr>
        <w:t>о  квантитативном</w:t>
      </w:r>
      <w:proofErr w:type="gramEnd"/>
      <w:r w:rsidRPr="000865BE">
        <w:rPr>
          <w:rFonts w:cs="Arial"/>
          <w:lang w:eastAsia="zh-CN"/>
        </w:rPr>
        <w:t xml:space="preserve"> и квалитативном пријему  добара.</w:t>
      </w:r>
    </w:p>
    <w:p w:rsidR="00215946" w:rsidRPr="000865BE" w:rsidRDefault="00215946" w:rsidP="00215946">
      <w:pPr>
        <w:spacing w:before="0"/>
        <w:rPr>
          <w:rFonts w:cs="Arial"/>
          <w:lang w:eastAsia="zh-CN"/>
        </w:rPr>
      </w:pPr>
      <w:r w:rsidRPr="000865BE">
        <w:rPr>
          <w:rFonts w:cs="Arial"/>
          <w:lang w:val="sr-Cyrl-CS" w:eastAsia="zh-CN"/>
        </w:rPr>
        <w:t xml:space="preserve">Изабрани </w:t>
      </w:r>
      <w:r w:rsidRPr="000865BE">
        <w:rPr>
          <w:rFonts w:cs="Arial"/>
          <w:lang w:eastAsia="zh-CN"/>
        </w:rPr>
        <w:t xml:space="preserve">Понуђач је дужан да о свом трошку отклони све евентуалне недостатке у току трајања гарантног рока. </w:t>
      </w:r>
    </w:p>
    <w:p w:rsidR="00215946" w:rsidRPr="00F10346" w:rsidRDefault="00215946" w:rsidP="00215946">
      <w:pPr>
        <w:pStyle w:val="KDPodnaslov2"/>
        <w:spacing w:before="0"/>
        <w:ind w:left="450"/>
        <w:jc w:val="both"/>
        <w:rPr>
          <w:rFonts w:cs="Arial"/>
        </w:rPr>
      </w:pPr>
      <w:r w:rsidRPr="00F10346">
        <w:rPr>
          <w:rFonts w:cs="Arial"/>
        </w:rPr>
        <w:t>6.15 Начин и услови плаћања</w:t>
      </w:r>
    </w:p>
    <w:p w:rsidR="00215946" w:rsidRPr="00F10346" w:rsidRDefault="00215946" w:rsidP="00215946">
      <w:pPr>
        <w:spacing w:before="0"/>
        <w:rPr>
          <w:rFonts w:cs="Arial"/>
          <w:color w:val="00B0F0"/>
          <w:lang w:eastAsia="zh-CN"/>
        </w:rPr>
      </w:pPr>
    </w:p>
    <w:bookmarkEnd w:id="233"/>
    <w:bookmarkEnd w:id="234"/>
    <w:p w:rsidR="00215946" w:rsidRPr="003B161F" w:rsidRDefault="00215946" w:rsidP="00215946">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15946" w:rsidRPr="007C4882" w:rsidRDefault="00215946" w:rsidP="00215946">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215946" w:rsidRPr="00F10346" w:rsidRDefault="00215946" w:rsidP="00215946">
      <w:pPr>
        <w:pStyle w:val="KDParagraf"/>
        <w:spacing w:before="0"/>
        <w:rPr>
          <w:rFonts w:cs="Arial"/>
        </w:rPr>
      </w:pPr>
    </w:p>
    <w:p w:rsidR="00215946" w:rsidRPr="00F10346" w:rsidRDefault="00215946" w:rsidP="00215946">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15946" w:rsidRPr="00C65868" w:rsidRDefault="00215946" w:rsidP="00215946">
      <w:pPr>
        <w:pStyle w:val="KDParagraf"/>
        <w:spacing w:before="0"/>
        <w:rPr>
          <w:rFonts w:eastAsia="Calibri" w:cs="Arial"/>
        </w:rPr>
      </w:pPr>
      <w:proofErr w:type="gramStart"/>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roofErr w:type="gramEnd"/>
    </w:p>
    <w:p w:rsidR="00215946" w:rsidRPr="00F10346" w:rsidRDefault="00215946" w:rsidP="00215946">
      <w:pPr>
        <w:autoSpaceDE w:val="0"/>
        <w:autoSpaceDN w:val="0"/>
        <w:adjustRightInd w:val="0"/>
        <w:spacing w:before="0"/>
        <w:ind w:right="-426"/>
        <w:rPr>
          <w:rFonts w:eastAsia="Calibri" w:cs="Arial"/>
        </w:rPr>
      </w:pPr>
    </w:p>
    <w:p w:rsidR="00215946" w:rsidRPr="00F10346" w:rsidRDefault="00215946" w:rsidP="00215946">
      <w:pPr>
        <w:pStyle w:val="KDPodnaslov2"/>
        <w:numPr>
          <w:ilvl w:val="1"/>
          <w:numId w:val="33"/>
        </w:numPr>
        <w:spacing w:before="0"/>
        <w:jc w:val="both"/>
        <w:rPr>
          <w:rFonts w:cs="Arial"/>
          <w:lang w:val="ru-RU"/>
        </w:rPr>
      </w:pPr>
      <w:bookmarkStart w:id="235" w:name="_Toc441651589"/>
      <w:bookmarkStart w:id="236" w:name="_Toc442559900"/>
      <w:r w:rsidRPr="00F10346">
        <w:rPr>
          <w:rFonts w:cs="Arial"/>
        </w:rPr>
        <w:lastRenderedPageBreak/>
        <w:t>Рок важења понуде</w:t>
      </w:r>
      <w:bookmarkEnd w:id="235"/>
      <w:bookmarkEnd w:id="236"/>
    </w:p>
    <w:p w:rsidR="00215946" w:rsidRPr="00F10346" w:rsidRDefault="00215946" w:rsidP="00215946">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215946" w:rsidRPr="00F10346" w:rsidRDefault="00215946" w:rsidP="00215946">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215946" w:rsidRPr="00F10346" w:rsidRDefault="00215946" w:rsidP="00215946">
      <w:pPr>
        <w:spacing w:before="0"/>
        <w:rPr>
          <w:rFonts w:cs="Arial"/>
        </w:rPr>
      </w:pPr>
    </w:p>
    <w:p w:rsidR="00215946" w:rsidRPr="006959DF" w:rsidRDefault="00215946" w:rsidP="00215946">
      <w:pPr>
        <w:pStyle w:val="KDPodnaslov2"/>
        <w:numPr>
          <w:ilvl w:val="1"/>
          <w:numId w:val="33"/>
        </w:numPr>
        <w:spacing w:before="0"/>
        <w:jc w:val="both"/>
        <w:rPr>
          <w:rFonts w:cs="Arial"/>
        </w:rPr>
      </w:pPr>
      <w:bookmarkStart w:id="237" w:name="_Toc441651593"/>
      <w:bookmarkStart w:id="238" w:name="_Toc442559904"/>
      <w:r w:rsidRPr="006959DF">
        <w:rPr>
          <w:rFonts w:cs="Arial"/>
        </w:rPr>
        <w:t>Средства финансијског обезбеђења</w:t>
      </w:r>
      <w:bookmarkEnd w:id="237"/>
      <w:bookmarkEnd w:id="238"/>
    </w:p>
    <w:p w:rsidR="00215946" w:rsidRPr="006959DF" w:rsidRDefault="00215946" w:rsidP="00215946">
      <w:pPr>
        <w:rPr>
          <w:rFonts w:eastAsia="TimesNewRomanPSMT" w:cs="Arial"/>
          <w:bCs/>
          <w:iCs/>
        </w:rPr>
      </w:pPr>
      <w:proofErr w:type="gramStart"/>
      <w:r w:rsidRPr="006959D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215946" w:rsidRPr="006959DF" w:rsidRDefault="00215946" w:rsidP="00215946">
      <w:pPr>
        <w:rPr>
          <w:rFonts w:eastAsia="TimesNewRomanPSMT" w:cs="Arial"/>
          <w:bCs/>
          <w:iCs/>
        </w:rPr>
      </w:pPr>
      <w:proofErr w:type="gramStart"/>
      <w:r w:rsidRPr="006959DF">
        <w:rPr>
          <w:rFonts w:eastAsia="TimesNewRomanPSMT" w:cs="Arial"/>
          <w:bCs/>
          <w:iCs/>
        </w:rPr>
        <w:t>Члан групе понуђача може бити налогодавац средства финансијског обезбеђења.</w:t>
      </w:r>
      <w:proofErr w:type="gramEnd"/>
    </w:p>
    <w:p w:rsidR="00215946" w:rsidRPr="006959DF" w:rsidRDefault="00215946" w:rsidP="00215946">
      <w:pPr>
        <w:rPr>
          <w:rFonts w:eastAsia="TimesNewRomanPSMT" w:cs="Arial"/>
          <w:bCs/>
          <w:iCs/>
        </w:rPr>
      </w:pPr>
      <w:proofErr w:type="gramStart"/>
      <w:r w:rsidRPr="006959DF">
        <w:rPr>
          <w:rFonts w:eastAsia="TimesNewRomanPSMT" w:cs="Arial"/>
          <w:bCs/>
          <w:iCs/>
        </w:rPr>
        <w:t>Средства финансијског обезбеђења морају да буду у валути у којој је и понуда.</w:t>
      </w:r>
      <w:proofErr w:type="gramEnd"/>
    </w:p>
    <w:p w:rsidR="00215946" w:rsidRPr="006959DF" w:rsidRDefault="00215946" w:rsidP="00215946">
      <w:pPr>
        <w:rPr>
          <w:rFonts w:eastAsia="TimesNewRomanPSMT" w:cs="Arial"/>
          <w:bCs/>
          <w:iCs/>
        </w:rPr>
      </w:pPr>
      <w:r w:rsidRPr="006959DF">
        <w:rPr>
          <w:rFonts w:eastAsia="TimesNewRomanPSMT" w:cs="Arial"/>
          <w:bCs/>
          <w:iCs/>
        </w:rPr>
        <w:t xml:space="preserve">Ако се за време трајања уговора промене рокови за извршење уговорне обавезе, </w:t>
      </w:r>
      <w:proofErr w:type="gramStart"/>
      <w:r w:rsidRPr="006959DF">
        <w:rPr>
          <w:rFonts w:eastAsia="TimesNewRomanPSMT" w:cs="Arial"/>
          <w:bCs/>
          <w:iCs/>
        </w:rPr>
        <w:t>важност  СФО</w:t>
      </w:r>
      <w:proofErr w:type="gramEnd"/>
      <w:r w:rsidRPr="006959DF">
        <w:rPr>
          <w:rFonts w:eastAsia="TimesNewRomanPSMT" w:cs="Arial"/>
          <w:bCs/>
          <w:iCs/>
        </w:rPr>
        <w:t xml:space="preserve"> мора се продужити. </w:t>
      </w:r>
    </w:p>
    <w:p w:rsidR="00215946" w:rsidRPr="006959DF" w:rsidRDefault="00215946" w:rsidP="00215946">
      <w:pPr>
        <w:pStyle w:val="KDParagraf"/>
        <w:spacing w:before="0"/>
        <w:rPr>
          <w:rFonts w:cs="Arial"/>
        </w:rPr>
      </w:pPr>
    </w:p>
    <w:p w:rsidR="00215946" w:rsidRPr="006959DF" w:rsidRDefault="00215946" w:rsidP="00215946">
      <w:pPr>
        <w:jc w:val="center"/>
        <w:rPr>
          <w:rFonts w:cs="Arial"/>
          <w:b/>
        </w:rPr>
      </w:pPr>
      <w:r w:rsidRPr="006959DF">
        <w:rPr>
          <w:rFonts w:cs="Arial"/>
          <w:b/>
        </w:rPr>
        <w:t>6.17.1. Средство обезбеђења за озбиљност понуде</w:t>
      </w:r>
    </w:p>
    <w:p w:rsidR="00215946" w:rsidRPr="006959DF" w:rsidRDefault="00215946" w:rsidP="00215946">
      <w:pPr>
        <w:rPr>
          <w:rFonts w:cs="Arial"/>
        </w:rPr>
      </w:pPr>
      <w:proofErr w:type="gramStart"/>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215946" w:rsidRPr="006959DF" w:rsidRDefault="00215946" w:rsidP="00215946">
      <w:pPr>
        <w:rPr>
          <w:rFonts w:cs="Arial"/>
        </w:rPr>
      </w:pPr>
      <w:proofErr w:type="gramStart"/>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roofErr w:type="gramEnd"/>
    </w:p>
    <w:p w:rsidR="00215946" w:rsidRPr="006959DF" w:rsidRDefault="00215946" w:rsidP="00215946">
      <w:pPr>
        <w:rPr>
          <w:rFonts w:cs="Arial"/>
        </w:rPr>
      </w:pPr>
      <w:r w:rsidRPr="006959DF">
        <w:rPr>
          <w:rFonts w:cs="Arial"/>
        </w:rPr>
        <w:t>Основи за наплату средства обезбеђења за озбиљност понуде су:</w:t>
      </w:r>
    </w:p>
    <w:p w:rsidR="00215946" w:rsidRPr="006959DF" w:rsidRDefault="00215946" w:rsidP="00215946">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након истека рока за подношење понуда повуче, опозове или измени своју понуду;</w:t>
      </w:r>
    </w:p>
    <w:p w:rsidR="00215946" w:rsidRPr="006959DF" w:rsidRDefault="00215946" w:rsidP="00215946">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благовремено не потпише уговор о јавној набавци;</w:t>
      </w:r>
    </w:p>
    <w:p w:rsidR="00215946" w:rsidRPr="006959DF" w:rsidRDefault="00215946" w:rsidP="00215946">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не поднесе исправно средство обезбеђења за добро извршење посла</w:t>
      </w:r>
      <w:r w:rsidRPr="006959DF">
        <w:rPr>
          <w:rFonts w:cs="Arial"/>
          <w:lang w:val="sr-Cyrl-CS"/>
        </w:rPr>
        <w:t>/повраћај аванса</w:t>
      </w:r>
      <w:r w:rsidRPr="006959DF">
        <w:rPr>
          <w:rFonts w:cs="Arial"/>
        </w:rPr>
        <w:t xml:space="preserve"> у складу са захтевима из конкурсне документације.</w:t>
      </w:r>
    </w:p>
    <w:p w:rsidR="00215946" w:rsidRPr="006959DF" w:rsidRDefault="00215946" w:rsidP="00215946">
      <w:pPr>
        <w:jc w:val="center"/>
        <w:rPr>
          <w:rFonts w:cs="Arial"/>
          <w:b/>
        </w:rPr>
      </w:pPr>
      <w:r w:rsidRPr="006959DF">
        <w:rPr>
          <w:rFonts w:cs="Arial"/>
          <w:b/>
        </w:rPr>
        <w:t>6.17.2. Средство обезбеђења за добро извршење посла</w:t>
      </w:r>
    </w:p>
    <w:p w:rsidR="00215946" w:rsidRPr="006959DF" w:rsidRDefault="00215946" w:rsidP="00215946">
      <w:pPr>
        <w:rPr>
          <w:rFonts w:cs="Arial"/>
        </w:rPr>
      </w:pPr>
      <w:proofErr w:type="gramStart"/>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roofErr w:type="gramEnd"/>
    </w:p>
    <w:p w:rsidR="00215946" w:rsidRPr="006959DF" w:rsidRDefault="00215946" w:rsidP="00215946">
      <w:pPr>
        <w:rPr>
          <w:rFonts w:cs="Arial"/>
        </w:rPr>
      </w:pPr>
      <w:proofErr w:type="gramStart"/>
      <w:r w:rsidRPr="006959DF">
        <w:rPr>
          <w:rFonts w:cs="Arial"/>
        </w:rPr>
        <w:t>Износ средства обезбеђења за добро извршење посла је 10% од вредности уговора без ПДВ.</w:t>
      </w:r>
      <w:proofErr w:type="gramEnd"/>
    </w:p>
    <w:p w:rsidR="00215946" w:rsidRPr="006959DF" w:rsidRDefault="00215946" w:rsidP="00215946">
      <w:pPr>
        <w:rPr>
          <w:rFonts w:cs="Arial"/>
        </w:rPr>
      </w:pPr>
      <w:r w:rsidRPr="006959DF">
        <w:rPr>
          <w:rFonts w:cs="Arial"/>
        </w:rPr>
        <w:t xml:space="preserve">Основ за наплату средства обезбеђења за добро извршење посла је: случај да друга уговорна </w:t>
      </w:r>
      <w:proofErr w:type="gramStart"/>
      <w:r w:rsidRPr="006959DF">
        <w:rPr>
          <w:rFonts w:cs="Arial"/>
        </w:rPr>
        <w:t>страна  не</w:t>
      </w:r>
      <w:proofErr w:type="gramEnd"/>
      <w:r w:rsidRPr="006959DF">
        <w:rPr>
          <w:rFonts w:cs="Arial"/>
        </w:rPr>
        <w:t xml:space="preserve"> испуни било коју уговорну обавезу.</w:t>
      </w:r>
    </w:p>
    <w:p w:rsidR="00215946" w:rsidRPr="006959DF" w:rsidRDefault="00215946" w:rsidP="00215946">
      <w:pPr>
        <w:pStyle w:val="KDKomentar"/>
        <w:spacing w:before="0"/>
        <w:rPr>
          <w:rFonts w:cs="Arial"/>
          <w:i w:val="0"/>
          <w:color w:val="auto"/>
          <w:sz w:val="22"/>
          <w:szCs w:val="22"/>
        </w:rPr>
      </w:pPr>
    </w:p>
    <w:p w:rsidR="00215946" w:rsidRPr="006959DF" w:rsidRDefault="00215946" w:rsidP="00215946">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215946" w:rsidRPr="000B5E06" w:rsidRDefault="00215946" w:rsidP="00215946">
      <w:pPr>
        <w:spacing w:before="0"/>
        <w:rPr>
          <w:rFonts w:cs="Arial"/>
          <w:color w:val="00B0F0"/>
          <w:lang w:val="ru-RU"/>
        </w:rPr>
      </w:pPr>
    </w:p>
    <w:p w:rsidR="00215946" w:rsidRPr="001279F9" w:rsidRDefault="00215946" w:rsidP="00215946">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215946" w:rsidRPr="001279F9" w:rsidRDefault="00215946" w:rsidP="00215946">
      <w:pPr>
        <w:pStyle w:val="KDPodnaslov3"/>
        <w:keepNext w:val="0"/>
        <w:spacing w:before="0"/>
        <w:ind w:left="851"/>
        <w:rPr>
          <w:rFonts w:cs="Arial"/>
          <w:b/>
        </w:rPr>
      </w:pPr>
      <w:bookmarkStart w:id="239" w:name="_Toc441651594"/>
      <w:bookmarkStart w:id="240" w:name="_Toc442559905"/>
    </w:p>
    <w:bookmarkEnd w:id="239"/>
    <w:bookmarkEnd w:id="240"/>
    <w:p w:rsidR="00215946" w:rsidRPr="001279F9" w:rsidRDefault="00215946" w:rsidP="00215946">
      <w:pPr>
        <w:tabs>
          <w:tab w:val="left" w:pos="1786"/>
        </w:tabs>
        <w:spacing w:before="0"/>
        <w:ind w:left="1418" w:right="-6" w:hanging="567"/>
        <w:rPr>
          <w:rFonts w:cs="Arial"/>
        </w:rPr>
      </w:pPr>
    </w:p>
    <w:p w:rsidR="00215946" w:rsidRPr="001279F9" w:rsidRDefault="00215946" w:rsidP="00215946">
      <w:pPr>
        <w:pStyle w:val="KDPodnaslov3"/>
        <w:keepNext w:val="0"/>
        <w:spacing w:before="0"/>
        <w:ind w:left="851"/>
        <w:rPr>
          <w:rFonts w:cs="Arial"/>
          <w:b/>
        </w:rPr>
      </w:pPr>
      <w:bookmarkStart w:id="241" w:name="_Toc441651595"/>
      <w:bookmarkStart w:id="242" w:name="_Toc442559906"/>
      <w:r w:rsidRPr="001279F9">
        <w:rPr>
          <w:rFonts w:cs="Arial"/>
          <w:b/>
        </w:rPr>
        <w:t>Меница за озбиљност понуде</w:t>
      </w:r>
      <w:bookmarkEnd w:id="241"/>
      <w:bookmarkEnd w:id="242"/>
    </w:p>
    <w:p w:rsidR="00215946" w:rsidRPr="001279F9" w:rsidRDefault="00215946" w:rsidP="00215946">
      <w:pPr>
        <w:rPr>
          <w:rFonts w:cs="Arial"/>
        </w:rPr>
      </w:pPr>
      <w:r w:rsidRPr="001279F9">
        <w:rPr>
          <w:rFonts w:cs="Arial"/>
        </w:rPr>
        <w:t>Понуђач је обавезан да уз понуду Наручиоцу достави:</w:t>
      </w:r>
    </w:p>
    <w:p w:rsidR="00215946" w:rsidRPr="001279F9" w:rsidRDefault="00215946" w:rsidP="00215946">
      <w:pPr>
        <w:pStyle w:val="ListParagraph"/>
        <w:numPr>
          <w:ilvl w:val="0"/>
          <w:numId w:val="36"/>
        </w:numPr>
        <w:rPr>
          <w:rFonts w:ascii="Arial" w:hAnsi="Arial" w:cs="Arial"/>
        </w:rPr>
      </w:pPr>
      <w:r w:rsidRPr="001279F9">
        <w:rPr>
          <w:rFonts w:ascii="Arial" w:hAnsi="Arial" w:cs="Arial"/>
        </w:rPr>
        <w:t>бланко сопствену меницу за озбиљност понуде која је:</w:t>
      </w:r>
    </w:p>
    <w:p w:rsidR="00215946" w:rsidRPr="001279F9" w:rsidRDefault="00215946" w:rsidP="00215946">
      <w:pPr>
        <w:numPr>
          <w:ilvl w:val="0"/>
          <w:numId w:val="14"/>
        </w:numPr>
        <w:ind w:left="1710"/>
        <w:rPr>
          <w:rFonts w:cs="Arial"/>
        </w:rPr>
      </w:pPr>
      <w:r w:rsidRPr="001279F9">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5946" w:rsidRPr="001279F9" w:rsidRDefault="00215946" w:rsidP="00215946">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279F9">
        <w:rPr>
          <w:rFonts w:cs="Arial"/>
        </w:rPr>
        <w:t>“ бр</w:t>
      </w:r>
      <w:proofErr w:type="gramEnd"/>
      <w:r w:rsidRPr="001279F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5946" w:rsidRPr="001279F9" w:rsidRDefault="00215946" w:rsidP="00215946">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5946" w:rsidRPr="001279F9" w:rsidRDefault="00215946" w:rsidP="00215946">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5946" w:rsidRPr="001279F9" w:rsidRDefault="00215946" w:rsidP="00215946">
      <w:pPr>
        <w:pStyle w:val="ListParagraph"/>
        <w:numPr>
          <w:ilvl w:val="0"/>
          <w:numId w:val="3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946" w:rsidRPr="001279F9" w:rsidRDefault="00215946" w:rsidP="00215946">
      <w:pPr>
        <w:pStyle w:val="ListParagraph"/>
        <w:numPr>
          <w:ilvl w:val="0"/>
          <w:numId w:val="36"/>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215946" w:rsidRPr="001279F9" w:rsidRDefault="00215946" w:rsidP="00215946">
      <w:pPr>
        <w:pStyle w:val="ListParagraph"/>
        <w:numPr>
          <w:ilvl w:val="0"/>
          <w:numId w:val="3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946" w:rsidRPr="001279F9" w:rsidRDefault="00215946" w:rsidP="00215946">
      <w:pPr>
        <w:rPr>
          <w:rFonts w:cs="Arial"/>
        </w:rPr>
      </w:pPr>
      <w:r w:rsidRPr="001279F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5946" w:rsidRPr="001279F9" w:rsidRDefault="00215946" w:rsidP="00215946">
      <w:pPr>
        <w:rPr>
          <w:rFonts w:cs="Arial"/>
        </w:rPr>
      </w:pPr>
      <w:proofErr w:type="gramStart"/>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215946" w:rsidRPr="001279F9" w:rsidRDefault="00215946" w:rsidP="00215946">
      <w:pPr>
        <w:rPr>
          <w:rFonts w:cs="Arial"/>
        </w:rPr>
      </w:pPr>
      <w:proofErr w:type="gramStart"/>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15946" w:rsidRPr="001279F9" w:rsidRDefault="00215946" w:rsidP="00215946">
      <w:pPr>
        <w:rPr>
          <w:rFonts w:cs="Arial"/>
        </w:rPr>
      </w:pPr>
      <w:proofErr w:type="gramStart"/>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15946" w:rsidRPr="001279F9" w:rsidRDefault="00215946" w:rsidP="00215946">
      <w:pPr>
        <w:tabs>
          <w:tab w:val="left" w:pos="1786"/>
        </w:tabs>
        <w:spacing w:before="0"/>
        <w:ind w:left="1418" w:right="-6" w:hanging="567"/>
        <w:rPr>
          <w:rFonts w:cs="Arial"/>
        </w:rPr>
      </w:pPr>
    </w:p>
    <w:p w:rsidR="00215946" w:rsidRPr="001279F9" w:rsidRDefault="00215946" w:rsidP="00215946">
      <w:pPr>
        <w:spacing w:before="0"/>
        <w:ind w:left="851"/>
        <w:rPr>
          <w:rFonts w:cs="Arial"/>
        </w:rPr>
      </w:pPr>
    </w:p>
    <w:p w:rsidR="00215946" w:rsidRPr="001279F9" w:rsidRDefault="00215946" w:rsidP="00215946">
      <w:pPr>
        <w:pStyle w:val="ListParagraph"/>
        <w:spacing w:before="0" w:after="0" w:line="240" w:lineRule="auto"/>
        <w:ind w:left="0"/>
        <w:rPr>
          <w:rFonts w:ascii="Arial" w:hAnsi="Arial" w:cs="Arial"/>
          <w:b/>
          <w:u w:val="single"/>
        </w:rPr>
      </w:pPr>
      <w:r w:rsidRPr="001279F9">
        <w:rPr>
          <w:rFonts w:ascii="Arial" w:hAnsi="Arial" w:cs="Arial"/>
          <w:b/>
          <w:u w:val="single"/>
        </w:rPr>
        <w:t>У року од 10 дана од закључења Уговора</w:t>
      </w:r>
    </w:p>
    <w:p w:rsidR="00215946" w:rsidRPr="001279F9" w:rsidRDefault="00215946" w:rsidP="00215946">
      <w:pPr>
        <w:pStyle w:val="ListParagraph"/>
        <w:spacing w:before="0" w:after="0" w:line="240" w:lineRule="auto"/>
        <w:ind w:left="0"/>
        <w:rPr>
          <w:rFonts w:ascii="Arial" w:hAnsi="Arial" w:cs="Arial"/>
          <w:b/>
          <w:u w:val="single"/>
        </w:rPr>
      </w:pPr>
    </w:p>
    <w:p w:rsidR="00215946" w:rsidRPr="001279F9" w:rsidRDefault="00215946" w:rsidP="00215946">
      <w:pPr>
        <w:rPr>
          <w:rFonts w:cs="Arial"/>
          <w:b/>
        </w:rPr>
      </w:pPr>
      <w:r w:rsidRPr="001279F9">
        <w:rPr>
          <w:rFonts w:cs="Arial"/>
          <w:b/>
        </w:rPr>
        <w:t>Меницу као гаранцију за добро извршење посла</w:t>
      </w:r>
    </w:p>
    <w:p w:rsidR="00215946" w:rsidRPr="001279F9" w:rsidRDefault="00215946" w:rsidP="00215946">
      <w:pPr>
        <w:pStyle w:val="ListParagraph"/>
        <w:spacing w:before="0" w:after="0" w:line="240" w:lineRule="auto"/>
        <w:ind w:left="0"/>
        <w:rPr>
          <w:rFonts w:ascii="Arial" w:hAnsi="Arial" w:cs="Arial"/>
          <w:b/>
          <w:u w:val="single"/>
        </w:rPr>
      </w:pPr>
    </w:p>
    <w:p w:rsidR="00215946" w:rsidRPr="001279F9" w:rsidRDefault="00215946" w:rsidP="00215946">
      <w:pPr>
        <w:pStyle w:val="ListParagraph"/>
        <w:spacing w:before="0" w:after="0" w:line="240" w:lineRule="auto"/>
        <w:ind w:left="0"/>
        <w:rPr>
          <w:rFonts w:ascii="Arial" w:hAnsi="Arial" w:cs="Arial"/>
          <w:b/>
          <w:u w:val="single"/>
        </w:rPr>
      </w:pPr>
    </w:p>
    <w:p w:rsidR="00215946" w:rsidRPr="001279F9" w:rsidRDefault="00215946" w:rsidP="00215946">
      <w:pPr>
        <w:tabs>
          <w:tab w:val="left" w:pos="1786"/>
        </w:tabs>
        <w:spacing w:before="0"/>
        <w:ind w:left="1418" w:right="-6" w:hanging="567"/>
        <w:rPr>
          <w:rFonts w:cs="Arial"/>
        </w:rPr>
      </w:pPr>
    </w:p>
    <w:p w:rsidR="00215946" w:rsidRPr="001279F9" w:rsidRDefault="00215946" w:rsidP="00215946">
      <w:pPr>
        <w:pStyle w:val="KDPodnaslov3"/>
        <w:keepNext w:val="0"/>
        <w:spacing w:before="0"/>
        <w:ind w:left="851"/>
        <w:rPr>
          <w:rFonts w:cs="Arial"/>
          <w:b/>
        </w:rPr>
      </w:pPr>
      <w:bookmarkStart w:id="243" w:name="_Toc441651599"/>
      <w:bookmarkStart w:id="244" w:name="_Toc442559910"/>
      <w:r w:rsidRPr="001279F9">
        <w:rPr>
          <w:rFonts w:cs="Arial"/>
          <w:b/>
        </w:rPr>
        <w:t xml:space="preserve">Меница за добро извршење посла </w:t>
      </w:r>
      <w:bookmarkEnd w:id="243"/>
      <w:bookmarkEnd w:id="244"/>
    </w:p>
    <w:p w:rsidR="00215946" w:rsidRPr="001279F9" w:rsidRDefault="00215946" w:rsidP="00215946">
      <w:pPr>
        <w:rPr>
          <w:rFonts w:cs="Arial"/>
        </w:rPr>
      </w:pPr>
      <w:r w:rsidRPr="001279F9">
        <w:rPr>
          <w:rFonts w:cs="Arial"/>
        </w:rPr>
        <w:t>Изабрани Понуђач је обавезан да Наручиоцу достави:</w:t>
      </w:r>
    </w:p>
    <w:p w:rsidR="00215946" w:rsidRPr="001279F9" w:rsidRDefault="00215946" w:rsidP="00215946">
      <w:pPr>
        <w:pStyle w:val="ListParagraph"/>
        <w:numPr>
          <w:ilvl w:val="0"/>
          <w:numId w:val="3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5946" w:rsidRPr="001279F9" w:rsidRDefault="00215946" w:rsidP="00215946">
      <w:pPr>
        <w:pStyle w:val="ListParagraph"/>
        <w:numPr>
          <w:ilvl w:val="0"/>
          <w:numId w:val="3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5946" w:rsidRPr="001279F9" w:rsidRDefault="00215946" w:rsidP="00215946">
      <w:pPr>
        <w:pStyle w:val="ListParagraph"/>
        <w:numPr>
          <w:ilvl w:val="0"/>
          <w:numId w:val="3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946" w:rsidRPr="001279F9" w:rsidRDefault="00215946" w:rsidP="00215946">
      <w:pPr>
        <w:pStyle w:val="ListParagraph"/>
        <w:numPr>
          <w:ilvl w:val="0"/>
          <w:numId w:val="37"/>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215946" w:rsidRPr="001279F9" w:rsidRDefault="00215946" w:rsidP="00215946">
      <w:pPr>
        <w:pStyle w:val="ListParagraph"/>
        <w:numPr>
          <w:ilvl w:val="0"/>
          <w:numId w:val="3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946" w:rsidRPr="001279F9" w:rsidRDefault="00215946" w:rsidP="00215946">
      <w:pPr>
        <w:rPr>
          <w:rFonts w:cs="Arial"/>
        </w:rPr>
      </w:pPr>
      <w:proofErr w:type="gramStart"/>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1279F9">
        <w:rPr>
          <w:rFonts w:cs="Arial"/>
        </w:rPr>
        <w:t xml:space="preserve"> </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603BFF" w:rsidRDefault="004C3B38" w:rsidP="004C3B38">
      <w:pPr>
        <w:pStyle w:val="KDPodnaslov3"/>
        <w:keepNext w:val="0"/>
        <w:spacing w:before="0"/>
        <w:ind w:left="851"/>
        <w:rPr>
          <w:rFonts w:eastAsia="TimesNewRomanPSMT" w:cs="Arial"/>
          <w:b/>
          <w:bCs/>
          <w:iCs/>
        </w:rPr>
      </w:pPr>
      <w:r w:rsidRPr="00603BFF">
        <w:rPr>
          <w:rFonts w:eastAsia="TimesNewRomanPSMT" w:cs="Arial"/>
          <w:b/>
          <w:bCs/>
          <w:iCs/>
        </w:rPr>
        <w:t>Достављање средстава финансијског обезбеђења</w:t>
      </w:r>
    </w:p>
    <w:p w:rsidR="00F66410" w:rsidRPr="00603BFF" w:rsidRDefault="00F066DE" w:rsidP="00F66410">
      <w:pPr>
        <w:tabs>
          <w:tab w:val="left" w:pos="567"/>
          <w:tab w:val="left" w:pos="709"/>
        </w:tabs>
        <w:spacing w:after="120"/>
        <w:rPr>
          <w:rFonts w:eastAsia="TimesNewRomanPSMT" w:cs="Arial"/>
          <w:bCs/>
        </w:rPr>
      </w:pPr>
      <w:r w:rsidRPr="00603BFF">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603BFF">
        <w:rPr>
          <w:rFonts w:eastAsia="TimesNewRomanPSMT" w:cs="Arial"/>
          <w:bCs/>
        </w:rPr>
        <w:t xml:space="preserve"> </w:t>
      </w:r>
      <w:r w:rsidR="00F66410" w:rsidRPr="00603BFF">
        <w:rPr>
          <w:rFonts w:eastAsia="TimesNewRomanPSMT" w:cs="Arial"/>
          <w:bCs/>
        </w:rPr>
        <w:t>Јавно предузеће „Електр</w:t>
      </w:r>
      <w:r w:rsidR="00603BFF" w:rsidRPr="00603BFF">
        <w:rPr>
          <w:rFonts w:eastAsia="TimesNewRomanPSMT" w:cs="Arial"/>
          <w:bCs/>
        </w:rPr>
        <w:t>опривреда Србије“ Београд</w:t>
      </w:r>
      <w:r w:rsidR="00C435F2" w:rsidRPr="00603BFF">
        <w:rPr>
          <w:rFonts w:eastAsia="TimesNewRomanPSMT" w:cs="Arial"/>
          <w:bCs/>
        </w:rPr>
        <w:t xml:space="preserve">, </w:t>
      </w:r>
      <w:r w:rsidR="00F66410" w:rsidRPr="00603BFF">
        <w:rPr>
          <w:rFonts w:eastAsia="TimesNewRomanPSMT" w:cs="Arial"/>
          <w:bCs/>
        </w:rPr>
        <w:t>огранак</w:t>
      </w:r>
      <w:r w:rsidR="00C435F2" w:rsidRPr="00603BFF">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603BFF">
        <w:rPr>
          <w:rFonts w:eastAsia="TimesNewRomanPSMT" w:cs="Arial"/>
          <w:bCs/>
        </w:rPr>
        <w:t>Средство финансијског обезбеђења за добро извршење посла  гласи на</w:t>
      </w:r>
      <w:r w:rsidR="00C435F2" w:rsidRPr="00603BFF">
        <w:rPr>
          <w:rFonts w:eastAsia="TimesNewRomanPSMT" w:cs="Arial"/>
          <w:bCs/>
        </w:rPr>
        <w:t xml:space="preserve"> Јавно предузеће „Електропривреда </w:t>
      </w:r>
      <w:r w:rsidR="00603BFF">
        <w:rPr>
          <w:rFonts w:eastAsia="TimesNewRomanPSMT" w:cs="Arial"/>
          <w:bCs/>
        </w:rPr>
        <w:t>Србије“ Београд</w:t>
      </w:r>
      <w:r w:rsidR="00C435F2" w:rsidRPr="00603BFF">
        <w:rPr>
          <w:rFonts w:eastAsia="TimesNewRomanPSMT" w:cs="Arial"/>
          <w:bCs/>
        </w:rPr>
        <w:t xml:space="preserve">, огранак ТЕНТ, Улица Богољуба Урошевића Црног 44., 11500 Обреновац </w:t>
      </w:r>
      <w:r w:rsidRPr="00603BFF">
        <w:rPr>
          <w:rFonts w:cs="Arial"/>
          <w:b/>
        </w:rPr>
        <w:t xml:space="preserve">и </w:t>
      </w:r>
      <w:r w:rsidRPr="00F10346">
        <w:rPr>
          <w:rFonts w:cs="Arial"/>
          <w:b/>
        </w:rPr>
        <w:t xml:space="preserve">доставља се лично или поштом на адресу: </w:t>
      </w:r>
    </w:p>
    <w:p w:rsidR="00F61695" w:rsidRPr="00603BFF" w:rsidRDefault="00F61695" w:rsidP="00F61695">
      <w:pPr>
        <w:tabs>
          <w:tab w:val="left" w:pos="567"/>
          <w:tab w:val="left" w:pos="709"/>
        </w:tabs>
        <w:spacing w:after="120"/>
        <w:jc w:val="center"/>
        <w:rPr>
          <w:rFonts w:eastAsia="TimesNewRomanPSMT" w:cs="Arial"/>
          <w:bCs/>
        </w:rPr>
      </w:pPr>
      <w:r w:rsidRPr="00603BFF">
        <w:rPr>
          <w:rFonts w:eastAsia="TimesNewRomanPSMT" w:cs="Arial"/>
          <w:bCs/>
        </w:rPr>
        <w:t xml:space="preserve">Улица Богољуба Урошевића Црног </w:t>
      </w:r>
      <w:proofErr w:type="gramStart"/>
      <w:r w:rsidRPr="00603BFF">
        <w:rPr>
          <w:rFonts w:eastAsia="TimesNewRomanPSMT" w:cs="Arial"/>
          <w:bCs/>
        </w:rPr>
        <w:t>44.,</w:t>
      </w:r>
      <w:proofErr w:type="gramEnd"/>
      <w:r w:rsidRPr="00603BFF">
        <w:rPr>
          <w:rFonts w:eastAsia="TimesNewRomanPSMT" w:cs="Arial"/>
          <w:bCs/>
        </w:rPr>
        <w:t xml:space="preserve"> 11500 Обреновац</w:t>
      </w:r>
    </w:p>
    <w:p w:rsidR="00F066DE" w:rsidRPr="003E1BBB" w:rsidRDefault="00F066DE" w:rsidP="00F066DE">
      <w:pPr>
        <w:suppressAutoHyphens/>
        <w:spacing w:line="100" w:lineRule="atLeast"/>
        <w:jc w:val="center"/>
        <w:rPr>
          <w:rFonts w:eastAsia="Arial Unicode MS" w:cs="Arial"/>
          <w:b/>
          <w:color w:val="FF0000"/>
          <w:kern w:val="1"/>
          <w:highlight w:val="yellow"/>
          <w:lang w:eastAsia="ar-SA"/>
        </w:rPr>
      </w:pPr>
    </w:p>
    <w:p w:rsidR="00F066DE" w:rsidRPr="00F61695" w:rsidRDefault="00F066DE" w:rsidP="00F066DE">
      <w:pPr>
        <w:tabs>
          <w:tab w:val="left" w:pos="1134"/>
        </w:tabs>
        <w:jc w:val="center"/>
        <w:rPr>
          <w:b/>
        </w:rPr>
      </w:pPr>
      <w:proofErr w:type="gramStart"/>
      <w:r w:rsidRPr="00F61695">
        <w:t>са</w:t>
      </w:r>
      <w:proofErr w:type="gramEnd"/>
      <w:r w:rsidRPr="00F61695">
        <w:t xml:space="preserve"> назнаком:</w:t>
      </w:r>
      <w:r w:rsidRPr="00F61695">
        <w:rPr>
          <w:b/>
        </w:rPr>
        <w:t xml:space="preserve"> Средство финанс</w:t>
      </w:r>
      <w:r w:rsidR="00603BFF" w:rsidRPr="00F61695">
        <w:rPr>
          <w:b/>
        </w:rPr>
        <w:t>ијског обезбеђења за ЈН бр.</w:t>
      </w:r>
      <w:r w:rsidR="00603BFF" w:rsidRPr="00F61695">
        <w:rPr>
          <w:rFonts w:cs="Arial"/>
          <w:b/>
          <w:lang w:val="sr-Cyrl-CS"/>
        </w:rPr>
        <w:t xml:space="preserve"> 3000/0261/2016 (236/2016)</w:t>
      </w:r>
    </w:p>
    <w:p w:rsidR="00F066DE" w:rsidRDefault="00F066DE" w:rsidP="008F774C">
      <w:pPr>
        <w:ind w:left="1571"/>
        <w:rPr>
          <w:rFonts w:cs="Arial"/>
          <w:color w:val="00B0F0"/>
        </w:rPr>
      </w:pPr>
    </w:p>
    <w:p w:rsidR="00E00481" w:rsidRDefault="00E00481" w:rsidP="008F774C">
      <w:pPr>
        <w:ind w:left="1571"/>
        <w:rPr>
          <w:rFonts w:cs="Arial"/>
          <w:color w:val="00B0F0"/>
        </w:rPr>
      </w:pPr>
    </w:p>
    <w:p w:rsidR="00E00481" w:rsidRPr="00F10346" w:rsidRDefault="00E00481"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E00481" w:rsidRDefault="00E00481" w:rsidP="0085348E">
      <w:pPr>
        <w:pStyle w:val="KDParagraf"/>
        <w:spacing w:before="0"/>
        <w:rPr>
          <w:rFonts w:cs="Arial"/>
        </w:rPr>
      </w:pP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w:t>
      </w:r>
      <w:r w:rsidR="00215946">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Default="0085348E" w:rsidP="0085348E">
      <w:pPr>
        <w:autoSpaceDE w:val="0"/>
        <w:autoSpaceDN w:val="0"/>
        <w:adjustRightInd w:val="0"/>
        <w:spacing w:before="0"/>
        <w:rPr>
          <w:rFonts w:eastAsia="TimesNewRomanPSMT" w:cs="Arial"/>
          <w:bCs/>
          <w:color w:val="00B0F0"/>
        </w:rPr>
      </w:pPr>
    </w:p>
    <w:p w:rsidR="00E00481" w:rsidRPr="00F10346" w:rsidRDefault="00E00481"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03BFF">
        <w:rPr>
          <w:rFonts w:cs="Arial"/>
          <w:lang w:val="ru-RU"/>
        </w:rPr>
        <w:t xml:space="preserve">еме подношења понуде (Образац </w:t>
      </w:r>
      <w:r w:rsidR="00603BFF">
        <w:rPr>
          <w:rFonts w:cs="Arial"/>
          <w:lang w:val="sr-Latn-RS"/>
        </w:rPr>
        <w:t>4</w:t>
      </w:r>
      <w:r w:rsidRPr="00F10346">
        <w:rPr>
          <w:rFonts w:cs="Arial"/>
          <w:lang w:val="ru-RU"/>
        </w:rPr>
        <w:t xml:space="preserve"> из конкурсне документације).</w:t>
      </w:r>
    </w:p>
    <w:p w:rsidR="0085348E" w:rsidRDefault="0085348E" w:rsidP="0085348E">
      <w:pPr>
        <w:pStyle w:val="KDParagraf"/>
        <w:spacing w:before="0"/>
        <w:rPr>
          <w:rFonts w:cs="Arial"/>
          <w:lang w:val="sr-Latn-RS"/>
        </w:rPr>
      </w:pPr>
    </w:p>
    <w:p w:rsidR="00E00481" w:rsidRPr="00E00481" w:rsidRDefault="00E00481" w:rsidP="0085348E">
      <w:pPr>
        <w:pStyle w:val="KDParagraf"/>
        <w:spacing w:before="0"/>
        <w:rPr>
          <w:rFonts w:cs="Arial"/>
          <w:lang w:val="sr-Latn-RS"/>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Default="00771564" w:rsidP="0085348E">
      <w:pPr>
        <w:pStyle w:val="KDParagraf"/>
        <w:spacing w:before="0"/>
        <w:rPr>
          <w:rFonts w:cs="Arial"/>
          <w:lang w:val="sr-Latn-RS" w:eastAsia="sr-Latn-CS"/>
        </w:rPr>
      </w:pPr>
    </w:p>
    <w:p w:rsidR="00E00481" w:rsidRPr="00E00481" w:rsidRDefault="00E00481" w:rsidP="0085348E">
      <w:pPr>
        <w:pStyle w:val="KDParagraf"/>
        <w:spacing w:before="0"/>
        <w:rPr>
          <w:rFonts w:cs="Arial"/>
          <w:lang w:val="sr-Latn-RS"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Default="00F66410" w:rsidP="008F774C">
      <w:pPr>
        <w:pStyle w:val="KDParagraf"/>
        <w:spacing w:before="0"/>
        <w:rPr>
          <w:rFonts w:cs="Arial"/>
          <w:lang w:val="sr-Latn-RS" w:eastAsia="sr-Latn-CS"/>
        </w:rPr>
      </w:pPr>
    </w:p>
    <w:p w:rsidR="00E00481" w:rsidRPr="00E00481" w:rsidRDefault="00E00481" w:rsidP="008F774C">
      <w:pPr>
        <w:pStyle w:val="KDParagraf"/>
        <w:spacing w:before="0"/>
        <w:rPr>
          <w:rFonts w:cs="Arial"/>
          <w:lang w:val="sr-Latn-RS" w:eastAsia="sr-Latn-CS"/>
        </w:rPr>
      </w:pPr>
    </w:p>
    <w:p w:rsidR="008D2B23" w:rsidRPr="00F10346" w:rsidRDefault="008D2B23" w:rsidP="006C6FDF">
      <w:pPr>
        <w:pStyle w:val="KDPodnaslov2"/>
        <w:numPr>
          <w:ilvl w:val="1"/>
          <w:numId w:val="3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Pr="00F10346">
        <w:rPr>
          <w:rFonts w:cs="Arial"/>
          <w:lang w:val="ru-RU"/>
        </w:rPr>
        <w:lastRenderedPageBreak/>
        <w:t xml:space="preserve">Наручиоца, са назнаком: „ОБЈАШЊЕЊА – позив за јавну набавку број </w:t>
      </w:r>
      <w:r w:rsidR="00F61695">
        <w:rPr>
          <w:rFonts w:cs="Arial"/>
          <w:b/>
          <w:lang w:val="sr-Cyrl-CS"/>
        </w:rPr>
        <w:t>3000/0261/2016 (236/2016)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166A31" w:rsidRPr="00166A31">
        <w:t xml:space="preserve"> </w:t>
      </w:r>
      <w:hyperlink r:id="rId173" w:history="1">
        <w:r w:rsidR="00166A31" w:rsidRPr="006D7816">
          <w:rPr>
            <w:rStyle w:val="Hyperlink"/>
            <w:rFonts w:cs="Arial"/>
          </w:rPr>
          <w:t>miodrag.popovic@</w:t>
        </w:r>
      </w:hyperlink>
      <w:r w:rsidR="00166A31" w:rsidRPr="00F10346">
        <w:rPr>
          <w:rStyle w:val="Hyperlink"/>
          <w:rFonts w:cs="Arial"/>
          <w:color w:val="auto"/>
        </w:rPr>
        <w:t>eps.rs</w:t>
      </w:r>
      <w:r w:rsidRPr="00F10346">
        <w:rPr>
          <w:rFonts w:cs="Arial"/>
          <w:lang w:val="ru-RU"/>
        </w:rPr>
        <w:t xml:space="preserve">,радним данима (понедељак – петак) у времену </w:t>
      </w:r>
      <w:r w:rsidRPr="00603BFF">
        <w:rPr>
          <w:rFonts w:cs="Arial"/>
          <w:lang w:val="ru-RU"/>
        </w:rPr>
        <w:t>од 0</w:t>
      </w:r>
      <w:r w:rsidR="0009377A" w:rsidRPr="00603BFF">
        <w:rPr>
          <w:rFonts w:cs="Arial"/>
          <w:lang w:val="ru-RU"/>
        </w:rPr>
        <w:t>7</w:t>
      </w:r>
      <w:r w:rsidR="00BA493E" w:rsidRPr="00603BFF">
        <w:rPr>
          <w:rFonts w:cs="Arial"/>
          <w:lang w:val="ru-RU"/>
        </w:rPr>
        <w:t>,00</w:t>
      </w:r>
      <w:r w:rsidRPr="00603BFF">
        <w:rPr>
          <w:rFonts w:cs="Arial"/>
          <w:lang w:val="ru-RU"/>
        </w:rPr>
        <w:t xml:space="preserve"> до 1</w:t>
      </w:r>
      <w:r w:rsidR="0009377A" w:rsidRPr="00603BFF">
        <w:rPr>
          <w:rFonts w:cs="Arial"/>
          <w:lang w:val="ru-RU"/>
        </w:rPr>
        <w:t>4</w:t>
      </w:r>
      <w:r w:rsidR="00BA493E" w:rsidRPr="00603BFF">
        <w:rPr>
          <w:rFonts w:cs="Arial"/>
          <w:lang w:val="ru-RU"/>
        </w:rPr>
        <w:t>,00</w:t>
      </w:r>
      <w:r w:rsidRPr="00603BFF">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9" w:name="_Toc442559917"/>
      <w:bookmarkStart w:id="250" w:name="_Toc441651606"/>
      <w:r w:rsidRPr="00F10346">
        <w:rPr>
          <w:rFonts w:cs="Arial"/>
        </w:rPr>
        <w:lastRenderedPageBreak/>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61695" w:rsidRDefault="00886827" w:rsidP="00F61695">
      <w:pPr>
        <w:tabs>
          <w:tab w:val="left" w:pos="567"/>
          <w:tab w:val="left" w:pos="709"/>
        </w:tabs>
        <w:spacing w:after="120"/>
        <w:rPr>
          <w:rFonts w:eastAsia="TimesNewRomanPSMT" w:cs="Arial"/>
          <w:bC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61695" w:rsidRPr="00603BFF">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603BFF">
        <w:rPr>
          <w:rFonts w:cs="Arial"/>
          <w:lang w:bidi="en-US"/>
        </w:rPr>
        <w:t xml:space="preserve"> за ЈН добара</w:t>
      </w:r>
      <w:r w:rsidR="00603BFF">
        <w:rPr>
          <w:rFonts w:cs="Arial"/>
          <w:lang w:val="sr-Cyrl-RS" w:bidi="en-US"/>
        </w:rPr>
        <w:t xml:space="preserve"> </w:t>
      </w:r>
      <w:r w:rsidR="00603BFF">
        <w:rPr>
          <w:rFonts w:cs="Arial"/>
          <w:lang w:val="ru-RU"/>
        </w:rPr>
        <w:t>Хлад</w:t>
      </w:r>
      <w:r w:rsidR="00603BFF">
        <w:rPr>
          <w:rFonts w:cs="Arial"/>
          <w:lang w:val="sr-Cyrl-RS"/>
        </w:rPr>
        <w:t>њ</w:t>
      </w:r>
      <w:r w:rsidR="00603BFF" w:rsidRPr="00C54E3A">
        <w:rPr>
          <w:rFonts w:cs="Arial"/>
          <w:lang w:val="ru-RU"/>
        </w:rPr>
        <w:t>аци за климе коморе ТЕНТ А</w:t>
      </w:r>
      <w:r w:rsidR="00603BFF">
        <w:rPr>
          <w:rFonts w:cs="Arial"/>
          <w:lang w:bidi="en-US"/>
        </w:rPr>
        <w:t xml:space="preserve"> бр.ЈН </w:t>
      </w:r>
      <w:r w:rsidR="00603BFF">
        <w:rPr>
          <w:rFonts w:cs="Arial"/>
          <w:b/>
          <w:lang w:val="sr-Cyrl-CS"/>
        </w:rPr>
        <w:t>3000/0261/2016 (236/2016)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w:t>
      </w:r>
      <w:r w:rsidRPr="00215946">
        <w:rPr>
          <w:rFonts w:cs="Arial"/>
          <w:lang w:bidi="en-US"/>
        </w:rPr>
        <w:t>електронске поште на e</w:t>
      </w:r>
      <w:r w:rsidR="00166A31">
        <w:rPr>
          <w:rFonts w:cs="Arial"/>
          <w:lang w:bidi="en-US"/>
        </w:rPr>
        <w:t>-mail:</w:t>
      </w:r>
      <w:r w:rsidR="00166A31" w:rsidRPr="00166A31">
        <w:t xml:space="preserve"> </w:t>
      </w:r>
      <w:hyperlink r:id="rId175" w:history="1">
        <w:r w:rsidR="00166A31" w:rsidRPr="006D7816">
          <w:rPr>
            <w:rStyle w:val="Hyperlink"/>
            <w:rFonts w:cs="Arial"/>
          </w:rPr>
          <w:t>miodrag.popovic@</w:t>
        </w:r>
      </w:hyperlink>
      <w:r w:rsidR="00166A31" w:rsidRPr="00F10346">
        <w:rPr>
          <w:rStyle w:val="Hyperlink"/>
          <w:rFonts w:cs="Arial"/>
          <w:color w:val="auto"/>
        </w:rPr>
        <w:t>eps.rs</w:t>
      </w:r>
      <w:r w:rsidR="00404B26" w:rsidRPr="00215946">
        <w:rPr>
          <w:rFonts w:cs="Arial"/>
          <w:lang w:bidi="en-US"/>
        </w:rPr>
        <w:t>,</w:t>
      </w:r>
      <w:r w:rsidRPr="00215946">
        <w:rPr>
          <w:rFonts w:cs="Arial"/>
          <w:lang w:bidi="en-US"/>
        </w:rPr>
        <w:t xml:space="preserve"> радним данима (понедељак-петак) од </w:t>
      </w:r>
      <w:r w:rsidR="0009377A" w:rsidRPr="00215946">
        <w:rPr>
          <w:rFonts w:cs="Arial"/>
          <w:lang w:bidi="en-US"/>
        </w:rPr>
        <w:t>7</w:t>
      </w:r>
      <w:proofErr w:type="gramStart"/>
      <w:r w:rsidR="008824F8" w:rsidRPr="00215946">
        <w:rPr>
          <w:rFonts w:cs="Arial"/>
          <w:lang w:bidi="en-US"/>
        </w:rPr>
        <w:t>,00</w:t>
      </w:r>
      <w:proofErr w:type="gramEnd"/>
      <w:r w:rsidR="008824F8" w:rsidRPr="00215946">
        <w:rPr>
          <w:rFonts w:cs="Arial"/>
          <w:lang w:bidi="en-US"/>
        </w:rPr>
        <w:t xml:space="preserve"> до 1</w:t>
      </w:r>
      <w:r w:rsidR="0009377A" w:rsidRPr="00215946">
        <w:rPr>
          <w:rFonts w:cs="Arial"/>
          <w:lang w:bidi="en-US"/>
        </w:rPr>
        <w:t>4</w:t>
      </w:r>
      <w:r w:rsidRPr="00215946">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603BFF">
        <w:rPr>
          <w:rFonts w:cs="Arial"/>
          <w:b/>
          <w:lang w:val="sr-Cyrl-CS"/>
        </w:rPr>
        <w:t>3000</w:t>
      </w:r>
      <w:r w:rsidR="00603BFF">
        <w:rPr>
          <w:rFonts w:cs="Arial"/>
          <w:b/>
          <w:lang w:val="sr-Latn-RS"/>
        </w:rPr>
        <w:t xml:space="preserve"> </w:t>
      </w:r>
      <w:r w:rsidR="00603BFF">
        <w:rPr>
          <w:rFonts w:cs="Arial"/>
          <w:b/>
          <w:lang w:val="sr-Cyrl-CS"/>
        </w:rPr>
        <w:t>0261</w:t>
      </w:r>
      <w:r w:rsidR="00603BFF">
        <w:rPr>
          <w:rFonts w:cs="Arial"/>
          <w:b/>
          <w:lang w:val="sr-Latn-RS"/>
        </w:rPr>
        <w:t xml:space="preserve"> </w:t>
      </w:r>
      <w:proofErr w:type="gramStart"/>
      <w:r w:rsidR="00603BFF">
        <w:rPr>
          <w:rFonts w:cs="Arial"/>
          <w:b/>
          <w:lang w:val="sr-Cyrl-CS"/>
        </w:rPr>
        <w:t xml:space="preserve">2016 </w:t>
      </w:r>
      <w:r w:rsidR="00603BFF">
        <w:rPr>
          <w:rFonts w:cs="Arial"/>
          <w:b/>
          <w:lang w:val="sr-Latn-RS"/>
        </w:rPr>
        <w:t xml:space="preserve"> </w:t>
      </w:r>
      <w:r w:rsidR="00603BFF">
        <w:rPr>
          <w:rFonts w:cs="Arial"/>
          <w:b/>
          <w:lang w:val="sr-Cyrl-CS"/>
        </w:rPr>
        <w:t>236</w:t>
      </w:r>
      <w:proofErr w:type="gramEnd"/>
      <w:r w:rsidR="00603BFF">
        <w:rPr>
          <w:rFonts w:cs="Arial"/>
          <w:b/>
          <w:lang w:val="sr-Latn-RS"/>
        </w:rPr>
        <w:t xml:space="preserve"> </w:t>
      </w:r>
      <w:r w:rsidR="00603BFF">
        <w:rPr>
          <w:rFonts w:cs="Arial"/>
          <w:b/>
          <w:lang w:val="sr-Cyrl-CS"/>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603BFF">
        <w:rPr>
          <w:rFonts w:cs="Arial"/>
        </w:rPr>
        <w:t>, јн. бр.</w:t>
      </w:r>
      <w:r w:rsidR="00603BFF">
        <w:rPr>
          <w:rFonts w:cs="Arial"/>
          <w:b/>
          <w:lang w:val="sr-Cyrl-CS"/>
        </w:rPr>
        <w:t>3000/0261/2016 (236/2016)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215946" w:rsidRDefault="0008263C" w:rsidP="008824F8">
      <w:pPr>
        <w:pStyle w:val="KDParagraf"/>
        <w:spacing w:before="0"/>
        <w:rPr>
          <w:rFonts w:cs="Arial"/>
          <w:lang w:bidi="en-US"/>
        </w:rPr>
      </w:pPr>
    </w:p>
    <w:p w:rsidR="0008263C" w:rsidRPr="00215946" w:rsidRDefault="0008263C" w:rsidP="0008263C">
      <w:pPr>
        <w:pStyle w:val="KDParagraf"/>
        <w:spacing w:before="0"/>
        <w:rPr>
          <w:rFonts w:cs="Arial"/>
          <w:lang w:bidi="en-US"/>
        </w:rPr>
      </w:pPr>
      <w:r w:rsidRPr="0021594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215946" w:rsidRDefault="00215946" w:rsidP="0008263C">
      <w:pPr>
        <w:pStyle w:val="KDParagraf"/>
        <w:spacing w:before="0"/>
        <w:rPr>
          <w:rFonts w:cs="Arial"/>
          <w:lang w:bidi="en-US"/>
        </w:rPr>
      </w:pPr>
      <w:r w:rsidRPr="00215946">
        <w:rPr>
          <w:rFonts w:cs="Arial"/>
          <w:lang w:val="sr-Cyrl-RS" w:bidi="en-US"/>
        </w:rPr>
        <w:t>2</w:t>
      </w:r>
      <w:r w:rsidR="0008263C" w:rsidRPr="0021594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15946" w:rsidRDefault="00886827" w:rsidP="00091BB0">
      <w:pPr>
        <w:pStyle w:val="KDParagraf"/>
        <w:spacing w:before="0"/>
        <w:rPr>
          <w:rFonts w:cs="Arial"/>
          <w:lang w:bidi="en-US"/>
        </w:rPr>
      </w:pPr>
      <w:proofErr w:type="gramStart"/>
      <w:r w:rsidRPr="002159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215946">
        <w:rPr>
          <w:rFonts w:cs="Arial"/>
          <w:lang w:bidi="en-US"/>
        </w:rPr>
        <w:t xml:space="preserve">Ако је захтев за заштиту права основан, наручилац мора подносиоцу захтева за </w:t>
      </w:r>
      <w:r w:rsidRPr="00F10346">
        <w:rPr>
          <w:rFonts w:cs="Arial"/>
          <w:lang w:bidi="en-US"/>
        </w:rPr>
        <w:t>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lastRenderedPageBreak/>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lastRenderedPageBreak/>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270C4A" w:rsidRDefault="007E3AF6" w:rsidP="007E3AF6">
      <w:pPr>
        <w:spacing w:before="0"/>
        <w:rPr>
          <w:rFonts w:cs="Arial"/>
        </w:rPr>
      </w:pPr>
      <w:r w:rsidRPr="00270C4A">
        <w:rPr>
          <w:rFonts w:cs="Arial"/>
        </w:rPr>
        <w:t>Понуђач којем буде додељен уговор, обавезан је да у року од највише 10</w:t>
      </w:r>
      <w:r w:rsidR="002479F9" w:rsidRPr="00270C4A">
        <w:rPr>
          <w:rFonts w:cs="Arial"/>
        </w:rPr>
        <w:t xml:space="preserve"> (десет</w:t>
      </w:r>
      <w:proofErr w:type="gramStart"/>
      <w:r w:rsidR="002479F9" w:rsidRPr="00270C4A">
        <w:rPr>
          <w:rFonts w:cs="Arial"/>
        </w:rPr>
        <w:t>)</w:t>
      </w:r>
      <w:r w:rsidRPr="00270C4A">
        <w:rPr>
          <w:rFonts w:cs="Arial"/>
        </w:rPr>
        <w:t xml:space="preserve">  дана</w:t>
      </w:r>
      <w:proofErr w:type="gramEnd"/>
      <w:r w:rsidRPr="00270C4A">
        <w:rPr>
          <w:rFonts w:cs="Arial"/>
        </w:rPr>
        <w:t xml:space="preserve">  од дана закључења уго</w:t>
      </w:r>
      <w:r w:rsidR="00015415">
        <w:rPr>
          <w:rFonts w:cs="Arial"/>
        </w:rPr>
        <w:t xml:space="preserve">вора достави </w:t>
      </w:r>
      <w:r w:rsidR="002479F9" w:rsidRPr="00270C4A">
        <w:rPr>
          <w:rFonts w:cs="Arial"/>
        </w:rPr>
        <w:t>меницу</w:t>
      </w:r>
      <w:r w:rsidR="00015415">
        <w:rPr>
          <w:rFonts w:cs="Arial"/>
        </w:rPr>
        <w:t xml:space="preserve"> за добро извршење посла</w:t>
      </w:r>
      <w:r w:rsidRPr="00270C4A">
        <w:rPr>
          <w:rFonts w:cs="Arial"/>
        </w:rPr>
        <w:t>.</w:t>
      </w:r>
    </w:p>
    <w:p w:rsidR="008D2B23" w:rsidRPr="00270C4A" w:rsidRDefault="008D2B23" w:rsidP="008D2B23">
      <w:pPr>
        <w:spacing w:before="0"/>
        <w:rPr>
          <w:rFonts w:cs="Arial"/>
          <w:lang w:val="ru-RU"/>
        </w:rPr>
      </w:pPr>
      <w:r w:rsidRPr="00270C4A">
        <w:rPr>
          <w:rFonts w:cs="Arial"/>
          <w:lang w:val="ru-RU"/>
        </w:rPr>
        <w:t>Ако понуђач којем је додељен уговор одбије да потпише уговор или уговор не потпише у року</w:t>
      </w:r>
      <w:r w:rsidR="00270C4A" w:rsidRPr="00270C4A">
        <w:rPr>
          <w:rFonts w:cs="Arial"/>
          <w:lang w:val="ru-RU"/>
        </w:rPr>
        <w:t xml:space="preserve"> од 10</w:t>
      </w:r>
      <w:r w:rsidR="00F2311C" w:rsidRPr="00270C4A">
        <w:rPr>
          <w:rFonts w:cs="Arial"/>
          <w:lang w:val="ru-RU"/>
        </w:rPr>
        <w:t xml:space="preserve"> дана</w:t>
      </w:r>
      <w:r w:rsidRPr="00270C4A">
        <w:rPr>
          <w:rFonts w:cs="Arial"/>
          <w:lang w:val="ru-RU"/>
        </w:rPr>
        <w:t xml:space="preserve">, Наручилац </w:t>
      </w:r>
      <w:r w:rsidR="007E3AF6" w:rsidRPr="00270C4A">
        <w:rPr>
          <w:rFonts w:cs="Arial"/>
          <w:lang w:val="ru-RU"/>
        </w:rPr>
        <w:t xml:space="preserve">може </w:t>
      </w:r>
      <w:r w:rsidRPr="00270C4A">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270C4A" w:rsidRPr="00767C99" w:rsidRDefault="00270C4A" w:rsidP="00922EDB">
      <w:pPr>
        <w:spacing w:before="0"/>
        <w:rPr>
          <w:rFonts w:cs="Arial"/>
          <w:color w:val="00B0F0"/>
          <w:lang w:val="sr-Cyrl-RS" w:eastAsia="sr-Latn-CS"/>
        </w:rPr>
      </w:pPr>
    </w:p>
    <w:p w:rsidR="00270C4A" w:rsidRDefault="00270C4A" w:rsidP="00922EDB">
      <w:pPr>
        <w:spacing w:before="0"/>
        <w:rPr>
          <w:rFonts w:cs="Arial"/>
          <w:color w:val="00B0F0"/>
          <w:lang w:val="sr-Cyrl-RS" w:eastAsia="sr-Latn-CS"/>
        </w:rPr>
      </w:pPr>
    </w:p>
    <w:p w:rsidR="00270C4A" w:rsidRDefault="00270C4A" w:rsidP="00922EDB">
      <w:pPr>
        <w:spacing w:before="0"/>
        <w:rPr>
          <w:rFonts w:cs="Arial"/>
          <w:color w:val="00B0F0"/>
          <w:lang w:val="sr-Cyrl-RS" w:eastAsia="sr-Latn-CS"/>
        </w:rPr>
      </w:pPr>
    </w:p>
    <w:p w:rsidR="00270C4A" w:rsidRDefault="00270C4A" w:rsidP="00922EDB">
      <w:pPr>
        <w:spacing w:before="0"/>
        <w:rPr>
          <w:rFonts w:cs="Arial"/>
          <w:color w:val="00B0F0"/>
          <w:lang w:val="sr-Cyrl-RS" w:eastAsia="sr-Latn-CS"/>
        </w:rPr>
      </w:pPr>
    </w:p>
    <w:p w:rsidR="00270C4A" w:rsidRDefault="00270C4A" w:rsidP="00922EDB">
      <w:pPr>
        <w:spacing w:before="0"/>
        <w:rPr>
          <w:rFonts w:cs="Arial"/>
          <w:color w:val="00B0F0"/>
          <w:lang w:val="sr-Cyrl-RS" w:eastAsia="sr-Latn-CS"/>
        </w:rPr>
      </w:pPr>
    </w:p>
    <w:p w:rsidR="00270C4A" w:rsidRPr="00270C4A" w:rsidRDefault="00270C4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8143F8" w:rsidRDefault="008143F8" w:rsidP="00922EDB">
      <w:pPr>
        <w:spacing w:before="0"/>
        <w:rPr>
          <w:rFonts w:cs="Arial"/>
          <w:color w:val="00B0F0"/>
          <w:lang w:val="sr-Cyrl-RS" w:eastAsia="sr-Latn-CS"/>
        </w:rPr>
      </w:pPr>
    </w:p>
    <w:p w:rsidR="008143F8" w:rsidRPr="008143F8" w:rsidRDefault="008143F8"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867AE7" w:rsidRDefault="00343A18" w:rsidP="00343A18">
      <w:pPr>
        <w:pStyle w:val="KDObrazac"/>
        <w:spacing w:before="0"/>
        <w:rPr>
          <w:noProof/>
          <w:lang w:val="sr-Cyrl-RS"/>
        </w:rPr>
      </w:pPr>
      <w:bookmarkStart w:id="261" w:name="_Toc442559924"/>
      <w:r w:rsidRPr="00F10346">
        <w:lastRenderedPageBreak/>
        <w:t xml:space="preserve">ОБРАЗАЦ </w:t>
      </w:r>
      <w:bookmarkEnd w:id="261"/>
      <w:r w:rsidR="00867AE7">
        <w:rPr>
          <w:lang w:val="sr-Cyrl-RS"/>
        </w:rPr>
        <w:t>1</w:t>
      </w:r>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603BFF">
        <w:rPr>
          <w:rFonts w:eastAsia="TimesNewRomanPS-BoldMT" w:cs="Arial"/>
          <w:bCs/>
          <w:color w:val="000000" w:themeColor="text1"/>
        </w:rPr>
        <w:t xml:space="preserve">добра </w:t>
      </w:r>
      <w:r w:rsidR="00603BFF">
        <w:rPr>
          <w:rFonts w:cs="Arial"/>
          <w:lang w:val="ru-RU"/>
        </w:rPr>
        <w:t>Хлад</w:t>
      </w:r>
      <w:r w:rsidR="00603BFF">
        <w:rPr>
          <w:rFonts w:cs="Arial"/>
          <w:lang w:val="sr-Cyrl-RS"/>
        </w:rPr>
        <w:t>њ</w:t>
      </w:r>
      <w:r w:rsidR="00603BFF" w:rsidRPr="00C54E3A">
        <w:rPr>
          <w:rFonts w:cs="Arial"/>
          <w:lang w:val="ru-RU"/>
        </w:rPr>
        <w:t>аци за климе коморе ТЕНТ А</w:t>
      </w:r>
      <w:r w:rsidR="00603BFF">
        <w:rPr>
          <w:rFonts w:eastAsia="TimesNewRomanPS-BoldMT" w:cs="Arial"/>
          <w:bCs/>
          <w:color w:val="000000" w:themeColor="text1"/>
        </w:rPr>
        <w:t xml:space="preserve"> ЈН бр. </w:t>
      </w:r>
      <w:r w:rsidR="00603BFF">
        <w:rPr>
          <w:rFonts w:cs="Arial"/>
          <w:b/>
          <w:lang w:val="sr-Cyrl-CS"/>
        </w:rPr>
        <w:t>3000/0261/2016 (236/2016)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952E72" w:rsidRPr="00F10346" w:rsidRDefault="00952E72" w:rsidP="00343A18">
      <w:pPr>
        <w:spacing w:before="0"/>
        <w:rPr>
          <w:rFonts w:cs="Arial"/>
          <w:iCs/>
          <w:lang w:val="ru-RU"/>
        </w:rPr>
      </w:pPr>
    </w:p>
    <w:p w:rsidR="00952E72" w:rsidRDefault="00952E72" w:rsidP="00343A18">
      <w:pPr>
        <w:spacing w:before="0"/>
        <w:rPr>
          <w:rFonts w:cs="Arial"/>
          <w:iCs/>
          <w:lang w:val="ru-RU"/>
        </w:rPr>
      </w:pPr>
    </w:p>
    <w:p w:rsidR="00166A31" w:rsidRDefault="00166A31" w:rsidP="00343A18">
      <w:pPr>
        <w:spacing w:before="0"/>
        <w:rPr>
          <w:rFonts w:cs="Arial"/>
          <w:iCs/>
          <w:lang w:val="ru-RU"/>
        </w:rPr>
      </w:pPr>
    </w:p>
    <w:p w:rsidR="00166A31" w:rsidRDefault="00166A31" w:rsidP="00343A18">
      <w:pPr>
        <w:spacing w:before="0"/>
        <w:rPr>
          <w:rFonts w:cs="Arial"/>
          <w:iCs/>
          <w:lang w:val="ru-RU"/>
        </w:rPr>
      </w:pPr>
    </w:p>
    <w:p w:rsidR="00166A31" w:rsidRPr="00F10346" w:rsidRDefault="00166A31"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F61695">
              <w:rPr>
                <w:rFonts w:cs="Arial"/>
                <w:b/>
                <w:bCs/>
                <w:iCs/>
                <w:lang w:val="sr-Cyrl-CS"/>
              </w:rPr>
              <w:t xml:space="preserve">ЦЕНА </w:t>
            </w:r>
            <w:r w:rsidRPr="00F61695">
              <w:rPr>
                <w:rFonts w:eastAsia="Arial Unicode MS" w:cs="Arial"/>
                <w:b/>
                <w:bCs/>
                <w:iCs/>
                <w:kern w:val="1"/>
                <w:lang w:val="sr-Cyrl-CS" w:eastAsia="ar-SA"/>
              </w:rPr>
              <w:t xml:space="preserve">дин. </w:t>
            </w:r>
            <w:r w:rsidRPr="00F61695">
              <w:rPr>
                <w:rFonts w:cs="Arial"/>
                <w:b/>
                <w:bCs/>
                <w:iCs/>
                <w:lang w:val="sr-Cyrl-CS"/>
              </w:rPr>
              <w:t xml:space="preserve">без </w:t>
            </w:r>
            <w:r w:rsidRPr="00F10346">
              <w:rPr>
                <w:rFonts w:cs="Arial"/>
                <w:b/>
                <w:bCs/>
                <w:iCs/>
                <w:lang w:val="sr-Cyrl-CS"/>
              </w:rPr>
              <w:t>ПДВ-а</w:t>
            </w:r>
          </w:p>
        </w:tc>
      </w:tr>
      <w:tr w:rsidR="000E75A0" w:rsidRPr="00F10346" w:rsidTr="00AF3AF8">
        <w:trPr>
          <w:trHeight w:val="440"/>
        </w:trPr>
        <w:tc>
          <w:tcPr>
            <w:tcW w:w="5920" w:type="dxa"/>
            <w:vAlign w:val="center"/>
          </w:tcPr>
          <w:p w:rsidR="000E75A0" w:rsidRPr="00F10346" w:rsidRDefault="00603BFF" w:rsidP="00603BFF">
            <w:pPr>
              <w:spacing w:before="0"/>
              <w:ind w:left="1365"/>
              <w:jc w:val="left"/>
              <w:rPr>
                <w:rFonts w:cs="Arial"/>
                <w:b/>
                <w:lang w:val="sr-Cyrl-CS"/>
              </w:rPr>
            </w:pPr>
            <w:r>
              <w:rPr>
                <w:rFonts w:cs="Arial"/>
                <w:lang w:val="ru-RU"/>
              </w:rPr>
              <w:t>Хлад</w:t>
            </w:r>
            <w:r>
              <w:rPr>
                <w:rFonts w:cs="Arial"/>
                <w:lang w:val="sr-Cyrl-RS"/>
              </w:rPr>
              <w:t>њ</w:t>
            </w:r>
            <w:r w:rsidRPr="00C54E3A">
              <w:rPr>
                <w:rFonts w:cs="Arial"/>
                <w:lang w:val="ru-RU"/>
              </w:rPr>
              <w:t>аци за климе коморе ТЕНТ А</w:t>
            </w:r>
            <w:r>
              <w:rPr>
                <w:rFonts w:cs="Arial"/>
                <w:b/>
                <w:lang w:val="sr-Cyrl-CS"/>
              </w:rPr>
              <w:t xml:space="preserve"> 3000/0261/2016 (236/2016)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5261D4" w:rsidRDefault="000E75A0" w:rsidP="00AF3AF8">
            <w:pPr>
              <w:spacing w:before="0"/>
              <w:jc w:val="center"/>
              <w:rPr>
                <w:rFonts w:cs="Arial"/>
                <w:b/>
                <w:bCs/>
                <w:iCs/>
                <w:lang w:val="sr-Cyrl-CS"/>
              </w:rPr>
            </w:pPr>
            <w:r w:rsidRPr="005261D4">
              <w:rPr>
                <w:rFonts w:cs="Arial"/>
                <w:b/>
                <w:bCs/>
                <w:iCs/>
                <w:lang w:val="sr-Cyrl-CS"/>
              </w:rPr>
              <w:t>РОК И НАЧИН ПЛАЋАЊА:</w:t>
            </w:r>
          </w:p>
          <w:p w:rsidR="000E75A0" w:rsidRPr="005261D4" w:rsidRDefault="00922EDB" w:rsidP="00AF3AF8">
            <w:pPr>
              <w:spacing w:before="0"/>
              <w:jc w:val="center"/>
              <w:rPr>
                <w:rFonts w:cs="Arial"/>
                <w:bCs/>
                <w:iCs/>
                <w:lang w:val="sr-Cyrl-CS"/>
              </w:rPr>
            </w:pPr>
            <w:r w:rsidRPr="005261D4">
              <w:rPr>
                <w:rFonts w:cs="Arial"/>
                <w:bCs/>
                <w:iCs/>
                <w:lang w:val="sr-Cyrl-CS"/>
              </w:rPr>
              <w:t>У законском року до</w:t>
            </w:r>
            <w:r w:rsidR="000E75A0" w:rsidRPr="005261D4">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5261D4" w:rsidRDefault="000E75A0" w:rsidP="005261D4">
            <w:pPr>
              <w:spacing w:before="0"/>
              <w:jc w:val="center"/>
              <w:rPr>
                <w:rFonts w:cs="Arial"/>
                <w:b/>
                <w:bCs/>
                <w:iCs/>
                <w:lang w:val="sr-Cyrl-CS"/>
              </w:rPr>
            </w:pPr>
          </w:p>
        </w:tc>
        <w:tc>
          <w:tcPr>
            <w:tcW w:w="4394" w:type="dxa"/>
            <w:vAlign w:val="center"/>
          </w:tcPr>
          <w:p w:rsidR="000E75A0" w:rsidRPr="005261D4" w:rsidRDefault="000E75A0" w:rsidP="00AF3AF8">
            <w:pPr>
              <w:spacing w:before="0"/>
              <w:jc w:val="center"/>
              <w:rPr>
                <w:rFonts w:cs="Arial"/>
                <w:b/>
                <w:bCs/>
                <w:iCs/>
                <w:lang w:val="sr-Cyrl-CS"/>
              </w:rPr>
            </w:pPr>
          </w:p>
          <w:p w:rsidR="005261D4" w:rsidRPr="005261D4" w:rsidRDefault="005261D4" w:rsidP="005261D4">
            <w:pPr>
              <w:spacing w:before="0"/>
              <w:jc w:val="center"/>
              <w:rPr>
                <w:rFonts w:cs="Arial"/>
                <w:bCs/>
                <w:iCs/>
                <w:lang w:val="sr-Cyrl-CS"/>
              </w:rPr>
            </w:pPr>
            <w:r w:rsidRPr="005261D4">
              <w:rPr>
                <w:rFonts w:cs="Arial"/>
                <w:bCs/>
                <w:iCs/>
                <w:lang w:val="sr-Cyrl-CS"/>
              </w:rPr>
              <w:t xml:space="preserve">Сагласан </w:t>
            </w:r>
            <w:r w:rsidRPr="005261D4">
              <w:rPr>
                <w:rFonts w:cs="Arial"/>
                <w:bCs/>
                <w:iCs/>
              </w:rPr>
              <w:t>с</w:t>
            </w:r>
            <w:r w:rsidRPr="005261D4">
              <w:rPr>
                <w:rFonts w:cs="Arial"/>
                <w:bCs/>
                <w:iCs/>
                <w:lang w:val="sr-Cyrl-CS"/>
              </w:rPr>
              <w:t>а захтевом наручиоца</w:t>
            </w:r>
          </w:p>
          <w:p w:rsidR="000E75A0" w:rsidRPr="005261D4" w:rsidRDefault="005261D4" w:rsidP="005261D4">
            <w:pPr>
              <w:spacing w:before="0"/>
              <w:jc w:val="center"/>
              <w:rPr>
                <w:rFonts w:cs="Arial"/>
                <w:bCs/>
                <w:iCs/>
                <w:lang w:val="sr-Cyrl-CS"/>
              </w:rPr>
            </w:pPr>
            <w:r w:rsidRPr="005261D4">
              <w:rPr>
                <w:rFonts w:cs="Arial"/>
                <w:bCs/>
                <w:iCs/>
                <w:lang w:val="sr-Cyrl-CS"/>
              </w:rPr>
              <w:t>ДА/НЕ (заокружити)</w:t>
            </w:r>
          </w:p>
        </w:tc>
      </w:tr>
      <w:tr w:rsidR="000E75A0" w:rsidRPr="00F10346" w:rsidTr="00AF3AF8">
        <w:tc>
          <w:tcPr>
            <w:tcW w:w="5920" w:type="dxa"/>
            <w:vAlign w:val="center"/>
          </w:tcPr>
          <w:p w:rsidR="000E75A0" w:rsidRPr="005261D4" w:rsidRDefault="000E75A0" w:rsidP="00AF3AF8">
            <w:pPr>
              <w:spacing w:before="0"/>
              <w:jc w:val="center"/>
              <w:rPr>
                <w:rFonts w:cs="Arial"/>
                <w:b/>
                <w:bCs/>
                <w:iCs/>
                <w:lang w:val="sr-Cyrl-CS"/>
              </w:rPr>
            </w:pPr>
            <w:r w:rsidRPr="005261D4">
              <w:rPr>
                <w:rFonts w:cs="Arial"/>
                <w:b/>
                <w:bCs/>
                <w:iCs/>
                <w:lang w:val="sr-Cyrl-CS"/>
              </w:rPr>
              <w:t>РОК ИСПОРУКЕ:</w:t>
            </w:r>
          </w:p>
          <w:p w:rsidR="000E75A0" w:rsidRPr="005261D4" w:rsidRDefault="000E75A0" w:rsidP="00AF3AF8">
            <w:pPr>
              <w:spacing w:before="0"/>
              <w:jc w:val="center"/>
              <w:rPr>
                <w:rFonts w:cs="Arial"/>
                <w:bCs/>
                <w:iCs/>
                <w:lang w:val="sr-Cyrl-CS"/>
              </w:rPr>
            </w:pPr>
            <w:r w:rsidRPr="005261D4">
              <w:rPr>
                <w:rFonts w:cs="Arial"/>
                <w:spacing w:val="4"/>
                <w:lang w:val="sr-Cyrl-CS"/>
              </w:rPr>
              <w:t xml:space="preserve">најдуже до </w:t>
            </w:r>
            <w:r w:rsidR="005261D4" w:rsidRPr="005261D4">
              <w:rPr>
                <w:rFonts w:cs="Arial"/>
                <w:spacing w:val="4"/>
                <w:lang w:val="sr-Cyrl-CS"/>
              </w:rPr>
              <w:t>60</w:t>
            </w:r>
            <w:r w:rsidRPr="005261D4">
              <w:rPr>
                <w:rFonts w:cs="Arial"/>
                <w:bCs/>
                <w:iCs/>
                <w:lang w:val="sr-Cyrl-CS"/>
              </w:rPr>
              <w:t xml:space="preserve"> данаод дана ступања уговора на снагу</w:t>
            </w:r>
          </w:p>
        </w:tc>
        <w:tc>
          <w:tcPr>
            <w:tcW w:w="4394" w:type="dxa"/>
            <w:vAlign w:val="center"/>
          </w:tcPr>
          <w:p w:rsidR="000E75A0" w:rsidRPr="005261D4" w:rsidRDefault="000E75A0" w:rsidP="00AF3AF8">
            <w:pPr>
              <w:spacing w:before="0"/>
              <w:jc w:val="center"/>
              <w:rPr>
                <w:rFonts w:cs="Arial"/>
                <w:b/>
                <w:bCs/>
                <w:iCs/>
                <w:lang w:val="sr-Cyrl-CS"/>
              </w:rPr>
            </w:pPr>
          </w:p>
          <w:p w:rsidR="000E75A0" w:rsidRPr="005261D4" w:rsidRDefault="000E75A0" w:rsidP="00AF3AF8">
            <w:pPr>
              <w:spacing w:before="0"/>
              <w:jc w:val="center"/>
              <w:rPr>
                <w:rFonts w:cs="Arial"/>
                <w:bCs/>
                <w:iCs/>
              </w:rPr>
            </w:pPr>
            <w:r w:rsidRPr="005261D4">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5261D4" w:rsidRDefault="000E75A0" w:rsidP="00AF3AF8">
            <w:pPr>
              <w:spacing w:before="0"/>
              <w:jc w:val="center"/>
              <w:rPr>
                <w:rFonts w:cs="Arial"/>
                <w:b/>
                <w:bCs/>
                <w:iCs/>
                <w:lang w:val="sr-Cyrl-CS"/>
              </w:rPr>
            </w:pPr>
            <w:r w:rsidRPr="005261D4">
              <w:rPr>
                <w:rFonts w:cs="Arial"/>
                <w:b/>
                <w:bCs/>
                <w:iCs/>
                <w:lang w:val="sr-Cyrl-CS"/>
              </w:rPr>
              <w:t>ГАРАНТНИ РОК:</w:t>
            </w:r>
          </w:p>
          <w:p w:rsidR="000E75A0" w:rsidRPr="005261D4" w:rsidRDefault="000E75A0" w:rsidP="00AF3AF8">
            <w:pPr>
              <w:spacing w:before="0"/>
              <w:jc w:val="center"/>
              <w:rPr>
                <w:rFonts w:cs="Arial"/>
                <w:b/>
                <w:bCs/>
                <w:iCs/>
                <w:lang w:val="sr-Cyrl-CS"/>
              </w:rPr>
            </w:pPr>
            <w:r w:rsidRPr="005261D4">
              <w:rPr>
                <w:rFonts w:cs="Arial"/>
                <w:bCs/>
                <w:iCs/>
                <w:lang w:val="sr-Cyrl-CS"/>
              </w:rPr>
              <w:t>не</w:t>
            </w:r>
            <w:r w:rsidR="005261D4" w:rsidRPr="005261D4">
              <w:rPr>
                <w:rFonts w:cs="Arial"/>
                <w:bCs/>
                <w:iCs/>
                <w:lang w:val="sr-Cyrl-CS"/>
              </w:rPr>
              <w:t xml:space="preserve"> може бити краћи од 12</w:t>
            </w:r>
            <w:r w:rsidRPr="005261D4">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5261D4" w:rsidRDefault="000E75A0" w:rsidP="00AF3AF8">
            <w:pPr>
              <w:spacing w:before="0"/>
              <w:jc w:val="center"/>
              <w:rPr>
                <w:rFonts w:cs="Arial"/>
                <w:b/>
                <w:bCs/>
                <w:iCs/>
                <w:lang w:val="sr-Cyrl-CS"/>
              </w:rPr>
            </w:pPr>
          </w:p>
          <w:p w:rsidR="000E75A0" w:rsidRPr="005261D4" w:rsidRDefault="000E75A0" w:rsidP="00AF3AF8">
            <w:pPr>
              <w:spacing w:before="0"/>
              <w:jc w:val="center"/>
              <w:rPr>
                <w:rFonts w:cs="Arial"/>
                <w:b/>
                <w:bCs/>
                <w:iCs/>
                <w:lang w:val="sr-Cyrl-CS"/>
              </w:rPr>
            </w:pPr>
            <w:r w:rsidRPr="005261D4">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5261D4" w:rsidRPr="00837AFE" w:rsidRDefault="000E75A0" w:rsidP="005261D4">
            <w:pPr>
              <w:spacing w:before="0"/>
              <w:rPr>
                <w:rFonts w:cs="Arial"/>
                <w:lang w:val="sr-Cyrl-RS" w:eastAsia="zh-CN"/>
              </w:rPr>
            </w:pPr>
            <w:r w:rsidRPr="00F10346">
              <w:rPr>
                <w:rFonts w:cs="Arial"/>
                <w:b/>
                <w:bCs/>
                <w:iCs/>
                <w:lang w:val="sr-Cyrl-CS"/>
              </w:rPr>
              <w:t xml:space="preserve">МЕСТО ИСПОРУКЕ: </w:t>
            </w:r>
            <w:r w:rsidR="005261D4" w:rsidRPr="00752270">
              <w:rPr>
                <w:rFonts w:cs="Arial"/>
                <w:lang w:val="sr-Cyrl-RS" w:eastAsia="zh-CN"/>
              </w:rPr>
              <w:t>локација ТЕНТ А</w:t>
            </w:r>
            <w:r w:rsidR="005261D4">
              <w:rPr>
                <w:rFonts w:cs="Arial"/>
                <w:lang w:val="sr-Cyrl-RS" w:eastAsia="zh-CN"/>
              </w:rPr>
              <w:t>,</w:t>
            </w:r>
            <w:r w:rsidR="005261D4" w:rsidRPr="00752270">
              <w:rPr>
                <w:rFonts w:eastAsia="TimesNewRomanPSMT" w:cs="Arial"/>
                <w:bCs/>
              </w:rPr>
              <w:t xml:space="preserve"> Улица Богољуба Урошевића </w:t>
            </w:r>
            <w:r w:rsidR="005261D4"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5261D4" w:rsidRDefault="000E75A0" w:rsidP="00AF3AF8">
            <w:pPr>
              <w:spacing w:before="0"/>
              <w:jc w:val="center"/>
              <w:rPr>
                <w:rFonts w:cs="Arial"/>
                <w:bCs/>
                <w:iCs/>
                <w:lang w:val="sr-Cyrl-CS"/>
              </w:rPr>
            </w:pPr>
            <w:r w:rsidRPr="005261D4">
              <w:rPr>
                <w:rFonts w:cs="Arial"/>
                <w:bCs/>
                <w:iCs/>
                <w:lang w:val="sr-Cyrl-CS"/>
              </w:rPr>
              <w:t xml:space="preserve">Сагласан </w:t>
            </w:r>
            <w:r w:rsidR="00404B26" w:rsidRPr="005261D4">
              <w:rPr>
                <w:rFonts w:cs="Arial"/>
                <w:bCs/>
                <w:iCs/>
              </w:rPr>
              <w:t>с</w:t>
            </w:r>
            <w:r w:rsidRPr="005261D4">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261D4">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5261D4">
              <w:rPr>
                <w:rFonts w:cs="Arial"/>
                <w:bCs/>
                <w:iCs/>
                <w:lang w:val="sr-Cyrl-CS"/>
              </w:rPr>
              <w:t xml:space="preserve">од </w:t>
            </w:r>
            <w:r w:rsidR="005261D4" w:rsidRPr="005261D4">
              <w:rPr>
                <w:rFonts w:cs="Arial"/>
                <w:bCs/>
                <w:iCs/>
                <w:lang w:val="sr-Cyrl-CS"/>
              </w:rPr>
              <w:t>45</w:t>
            </w:r>
            <w:r w:rsidRPr="005261D4">
              <w:rPr>
                <w:rFonts w:cs="Arial"/>
                <w:bCs/>
                <w:iCs/>
                <w:lang w:val="sr-Cyrl-CS"/>
              </w:rPr>
              <w:t xml:space="preserve"> дана од дана отварања </w:t>
            </w:r>
            <w:r w:rsidRPr="00F10346">
              <w:rPr>
                <w:rFonts w:cs="Arial"/>
                <w:bCs/>
                <w:iCs/>
                <w:lang w:val="sr-Cyrl-CS"/>
              </w:rPr>
              <w:t>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C27D42" w:rsidRDefault="00C27D42" w:rsidP="00BA2C2D">
      <w:pPr>
        <w:autoSpaceDE w:val="0"/>
        <w:autoSpaceDN w:val="0"/>
        <w:adjustRightInd w:val="0"/>
        <w:rPr>
          <w:rFonts w:eastAsia="TimesNewRomanPS-BoldMT" w:cs="Arial"/>
          <w:bCs/>
          <w:iCs/>
          <w:sz w:val="20"/>
          <w:szCs w:val="20"/>
          <w:lang w:val="sr-Cyrl-RS"/>
        </w:rPr>
      </w:pPr>
    </w:p>
    <w:p w:rsidR="00C27D42" w:rsidRDefault="00C27D42" w:rsidP="00BA2C2D">
      <w:pPr>
        <w:autoSpaceDE w:val="0"/>
        <w:autoSpaceDN w:val="0"/>
        <w:adjustRightInd w:val="0"/>
        <w:rPr>
          <w:rFonts w:eastAsia="TimesNewRomanPS-BoldMT" w:cs="Arial"/>
          <w:bCs/>
          <w:iCs/>
          <w:sz w:val="20"/>
          <w:szCs w:val="20"/>
          <w:lang w:val="sr-Cyrl-RS"/>
        </w:rPr>
      </w:pPr>
    </w:p>
    <w:p w:rsidR="00C27D42" w:rsidRDefault="00C27D42" w:rsidP="00BA2C2D">
      <w:pPr>
        <w:autoSpaceDE w:val="0"/>
        <w:autoSpaceDN w:val="0"/>
        <w:adjustRightInd w:val="0"/>
        <w:rPr>
          <w:rFonts w:eastAsia="TimesNewRomanPS-BoldMT" w:cs="Arial"/>
          <w:bCs/>
          <w:iCs/>
          <w:sz w:val="20"/>
          <w:szCs w:val="20"/>
          <w:lang w:val="sr-Cyrl-RS"/>
        </w:rPr>
      </w:pPr>
    </w:p>
    <w:p w:rsidR="00C27D42" w:rsidRPr="00C27D42" w:rsidRDefault="00C27D42" w:rsidP="00BA2C2D">
      <w:pPr>
        <w:autoSpaceDE w:val="0"/>
        <w:autoSpaceDN w:val="0"/>
        <w:adjustRightInd w:val="0"/>
        <w:rPr>
          <w:rFonts w:eastAsia="TimesNewRomanPS-BoldMT" w:cs="Arial"/>
          <w:bCs/>
          <w:iCs/>
          <w:sz w:val="20"/>
          <w:szCs w:val="20"/>
          <w:lang w:val="sr-Cyrl-RS"/>
        </w:rPr>
      </w:pPr>
    </w:p>
    <w:p w:rsidR="00343A18" w:rsidRPr="00867AE7" w:rsidRDefault="00343A18" w:rsidP="00343A18">
      <w:pPr>
        <w:pStyle w:val="KDObrazac"/>
        <w:spacing w:before="0"/>
        <w:rPr>
          <w:lang w:val="sr-Cyrl-RS"/>
        </w:rPr>
      </w:pPr>
      <w:bookmarkStart w:id="262" w:name="_Toc442559925"/>
      <w:r w:rsidRPr="00F10346">
        <w:t xml:space="preserve">ОБРАЗАЦ </w:t>
      </w:r>
      <w:bookmarkEnd w:id="262"/>
      <w:r w:rsidR="00867AE7">
        <w:rPr>
          <w:lang w:val="sr-Cyrl-RS"/>
        </w:rPr>
        <w:t>2</w:t>
      </w:r>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851"/>
        <w:gridCol w:w="994"/>
        <w:gridCol w:w="853"/>
        <w:gridCol w:w="992"/>
        <w:gridCol w:w="994"/>
        <w:gridCol w:w="1143"/>
        <w:gridCol w:w="1289"/>
      </w:tblGrid>
      <w:tr w:rsidR="00C27D42" w:rsidRPr="00F10346" w:rsidTr="00C27D42">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0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2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5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30" w:type="pct"/>
            <w:shd w:val="clear" w:color="auto" w:fill="C6D9F1" w:themeFill="text2" w:themeFillTint="33"/>
            <w:vAlign w:val="center"/>
          </w:tcPr>
          <w:p w:rsidR="007F7D7A" w:rsidRPr="00F61695" w:rsidRDefault="007F7D7A" w:rsidP="00BC01DC">
            <w:pPr>
              <w:spacing w:before="0"/>
              <w:jc w:val="center"/>
              <w:rPr>
                <w:rFonts w:cs="Arial"/>
                <w:b/>
                <w:bCs/>
                <w:iCs/>
                <w:lang w:val="sr-Cyrl-CS"/>
              </w:rPr>
            </w:pPr>
            <w:r w:rsidRPr="00F61695">
              <w:rPr>
                <w:rFonts w:cs="Arial"/>
                <w:b/>
                <w:bCs/>
                <w:iCs/>
                <w:lang w:val="sr-Cyrl-CS"/>
              </w:rPr>
              <w:t>Јед.</w:t>
            </w:r>
          </w:p>
          <w:p w:rsidR="007F7D7A" w:rsidRPr="00F61695" w:rsidRDefault="007F7D7A" w:rsidP="00BC01DC">
            <w:pPr>
              <w:spacing w:before="0"/>
              <w:jc w:val="center"/>
              <w:rPr>
                <w:rFonts w:cs="Arial"/>
                <w:b/>
                <w:bCs/>
                <w:iCs/>
                <w:lang w:val="sr-Cyrl-CS"/>
              </w:rPr>
            </w:pPr>
            <w:r w:rsidRPr="00F61695">
              <w:rPr>
                <w:rFonts w:cs="Arial"/>
                <w:b/>
                <w:bCs/>
                <w:iCs/>
                <w:lang w:val="sr-Cyrl-CS"/>
              </w:rPr>
              <w:t>цена без ПДВ</w:t>
            </w:r>
          </w:p>
          <w:p w:rsidR="007F7D7A" w:rsidRPr="00F61695" w:rsidRDefault="007F7D7A" w:rsidP="00BC01DC">
            <w:pPr>
              <w:spacing w:before="0"/>
              <w:jc w:val="center"/>
              <w:rPr>
                <w:rFonts w:cs="Arial"/>
                <w:b/>
                <w:bCs/>
                <w:iCs/>
                <w:lang w:val="sr-Cyrl-RS"/>
              </w:rPr>
            </w:pPr>
            <w:r w:rsidRPr="00F61695">
              <w:rPr>
                <w:rFonts w:cs="Arial"/>
                <w:b/>
                <w:bCs/>
                <w:iCs/>
                <w:lang w:val="sr-Cyrl-CS"/>
              </w:rPr>
              <w:t xml:space="preserve">дин. </w:t>
            </w:r>
          </w:p>
        </w:tc>
        <w:tc>
          <w:tcPr>
            <w:tcW w:w="500" w:type="pct"/>
            <w:shd w:val="clear" w:color="auto" w:fill="C6D9F1" w:themeFill="text2" w:themeFillTint="33"/>
            <w:vAlign w:val="center"/>
          </w:tcPr>
          <w:p w:rsidR="007F7D7A" w:rsidRPr="00F61695" w:rsidRDefault="007F7D7A" w:rsidP="00BC01DC">
            <w:pPr>
              <w:spacing w:before="0"/>
              <w:jc w:val="center"/>
              <w:rPr>
                <w:rFonts w:cs="Arial"/>
                <w:b/>
                <w:bCs/>
                <w:iCs/>
                <w:lang w:val="sr-Cyrl-CS"/>
              </w:rPr>
            </w:pPr>
            <w:r w:rsidRPr="00F61695">
              <w:rPr>
                <w:rFonts w:cs="Arial"/>
                <w:b/>
                <w:bCs/>
                <w:iCs/>
                <w:lang w:val="sr-Cyrl-CS"/>
              </w:rPr>
              <w:t>Јед.</w:t>
            </w:r>
          </w:p>
          <w:p w:rsidR="007F7D7A" w:rsidRPr="00F61695" w:rsidRDefault="007F7D7A" w:rsidP="00BC01DC">
            <w:pPr>
              <w:spacing w:before="0"/>
              <w:jc w:val="center"/>
              <w:rPr>
                <w:rFonts w:cs="Arial"/>
                <w:b/>
                <w:bCs/>
                <w:iCs/>
                <w:lang w:val="sr-Cyrl-CS"/>
              </w:rPr>
            </w:pPr>
            <w:r w:rsidRPr="00F61695">
              <w:rPr>
                <w:rFonts w:cs="Arial"/>
                <w:b/>
                <w:bCs/>
                <w:iCs/>
                <w:lang w:val="sr-Cyrl-CS"/>
              </w:rPr>
              <w:t>цена са ПДВ</w:t>
            </w:r>
          </w:p>
          <w:p w:rsidR="007F7D7A" w:rsidRPr="00F61695" w:rsidRDefault="007F7D7A" w:rsidP="00BC01DC">
            <w:pPr>
              <w:spacing w:before="0"/>
              <w:jc w:val="center"/>
              <w:rPr>
                <w:rFonts w:cs="Arial"/>
                <w:b/>
                <w:bCs/>
                <w:iCs/>
                <w:lang w:val="sr-Cyrl-RS"/>
              </w:rPr>
            </w:pPr>
            <w:r w:rsidRPr="00F61695">
              <w:rPr>
                <w:rFonts w:cs="Arial"/>
                <w:b/>
                <w:bCs/>
                <w:iCs/>
                <w:lang w:val="sr-Cyrl-CS"/>
              </w:rPr>
              <w:t>дин.</w:t>
            </w:r>
          </w:p>
        </w:tc>
        <w:tc>
          <w:tcPr>
            <w:tcW w:w="501" w:type="pct"/>
            <w:shd w:val="clear" w:color="auto" w:fill="C6D9F1" w:themeFill="text2" w:themeFillTint="33"/>
            <w:vAlign w:val="center"/>
          </w:tcPr>
          <w:p w:rsidR="007F7D7A" w:rsidRPr="00F61695" w:rsidRDefault="007F7D7A" w:rsidP="00BC01DC">
            <w:pPr>
              <w:spacing w:before="0"/>
              <w:jc w:val="center"/>
              <w:rPr>
                <w:rFonts w:cs="Arial"/>
                <w:b/>
                <w:bCs/>
                <w:iCs/>
                <w:lang w:val="sr-Cyrl-CS"/>
              </w:rPr>
            </w:pPr>
            <w:r w:rsidRPr="00F61695">
              <w:rPr>
                <w:rFonts w:cs="Arial"/>
                <w:b/>
                <w:bCs/>
                <w:iCs/>
                <w:lang w:val="sr-Cyrl-CS"/>
              </w:rPr>
              <w:t>Укупна цена без ПДВ</w:t>
            </w:r>
          </w:p>
          <w:p w:rsidR="007F7D7A" w:rsidRPr="00F61695" w:rsidRDefault="007F7D7A" w:rsidP="00BC01DC">
            <w:pPr>
              <w:spacing w:before="0"/>
              <w:jc w:val="center"/>
              <w:rPr>
                <w:rFonts w:cs="Arial"/>
                <w:b/>
                <w:bCs/>
                <w:iCs/>
                <w:lang w:val="sr-Cyrl-RS"/>
              </w:rPr>
            </w:pPr>
            <w:r w:rsidRPr="00F61695">
              <w:rPr>
                <w:rFonts w:cs="Arial"/>
                <w:b/>
                <w:bCs/>
                <w:iCs/>
                <w:lang w:val="sr-Cyrl-CS"/>
              </w:rPr>
              <w:t>дин.</w:t>
            </w:r>
          </w:p>
        </w:tc>
        <w:tc>
          <w:tcPr>
            <w:tcW w:w="575" w:type="pct"/>
            <w:shd w:val="clear" w:color="auto" w:fill="C6D9F1" w:themeFill="text2" w:themeFillTint="33"/>
            <w:vAlign w:val="center"/>
          </w:tcPr>
          <w:p w:rsidR="007F7D7A" w:rsidRPr="00F61695" w:rsidRDefault="007F7D7A" w:rsidP="00BC01DC">
            <w:pPr>
              <w:spacing w:before="0"/>
              <w:jc w:val="center"/>
              <w:rPr>
                <w:rFonts w:cs="Arial"/>
                <w:b/>
                <w:bCs/>
                <w:iCs/>
                <w:lang w:val="sr-Cyrl-CS"/>
              </w:rPr>
            </w:pPr>
            <w:r w:rsidRPr="00F61695">
              <w:rPr>
                <w:rFonts w:cs="Arial"/>
                <w:b/>
                <w:bCs/>
                <w:iCs/>
                <w:lang w:val="sr-Cyrl-CS"/>
              </w:rPr>
              <w:t>Укупна цена са ПДВ</w:t>
            </w:r>
          </w:p>
          <w:p w:rsidR="007F7D7A" w:rsidRPr="00F61695" w:rsidRDefault="007F7D7A" w:rsidP="00BC01DC">
            <w:pPr>
              <w:spacing w:before="0"/>
              <w:jc w:val="center"/>
              <w:rPr>
                <w:rFonts w:cs="Arial"/>
                <w:b/>
                <w:bCs/>
                <w:iCs/>
                <w:lang w:val="sr-Cyrl-RS"/>
              </w:rPr>
            </w:pPr>
            <w:r w:rsidRPr="00F61695">
              <w:rPr>
                <w:rFonts w:cs="Arial"/>
                <w:b/>
                <w:bCs/>
                <w:iCs/>
                <w:lang w:val="sr-Cyrl-CS"/>
              </w:rPr>
              <w:t xml:space="preserve">дин. </w:t>
            </w:r>
          </w:p>
        </w:tc>
        <w:tc>
          <w:tcPr>
            <w:tcW w:w="651" w:type="pct"/>
            <w:shd w:val="clear" w:color="auto" w:fill="C6D9F1" w:themeFill="text2" w:themeFillTint="33"/>
          </w:tcPr>
          <w:p w:rsidR="007F7D7A" w:rsidRPr="00F61695" w:rsidRDefault="007F7D7A" w:rsidP="007F7D7A">
            <w:pPr>
              <w:spacing w:before="0"/>
              <w:jc w:val="center"/>
              <w:rPr>
                <w:rFonts w:cs="Arial"/>
                <w:b/>
                <w:bCs/>
                <w:iCs/>
                <w:lang w:val="sr-Cyrl-CS"/>
              </w:rPr>
            </w:pPr>
            <w:r w:rsidRPr="00F61695">
              <w:rPr>
                <w:rFonts w:cs="Arial"/>
                <w:b/>
                <w:bCs/>
                <w:iCs/>
                <w:lang w:val="sr-Cyrl-CS"/>
              </w:rPr>
              <w:t>Назив</w:t>
            </w:r>
          </w:p>
          <w:p w:rsidR="007F7D7A" w:rsidRPr="00F61695" w:rsidRDefault="007F7D7A" w:rsidP="007F7D7A">
            <w:pPr>
              <w:spacing w:before="0"/>
              <w:jc w:val="center"/>
              <w:rPr>
                <w:rFonts w:cs="Arial"/>
                <w:b/>
                <w:bCs/>
                <w:iCs/>
                <w:lang w:val="sr-Cyrl-CS"/>
              </w:rPr>
            </w:pPr>
            <w:r w:rsidRPr="00F61695">
              <w:rPr>
                <w:rFonts w:cs="Arial"/>
                <w:b/>
                <w:bCs/>
                <w:iCs/>
                <w:lang w:val="sr-Cyrl-CS"/>
              </w:rPr>
              <w:t>произвођача</w:t>
            </w:r>
          </w:p>
          <w:p w:rsidR="007F7D7A" w:rsidRPr="00F61695" w:rsidRDefault="007F7D7A" w:rsidP="007F7D7A">
            <w:pPr>
              <w:spacing w:before="0"/>
              <w:jc w:val="center"/>
              <w:rPr>
                <w:rFonts w:cs="Arial"/>
                <w:b/>
                <w:bCs/>
                <w:iCs/>
                <w:lang w:val="sr-Cyrl-CS"/>
              </w:rPr>
            </w:pPr>
            <w:r w:rsidRPr="00F61695">
              <w:rPr>
                <w:rFonts w:cs="Arial"/>
                <w:b/>
                <w:bCs/>
                <w:iCs/>
                <w:lang w:val="sr-Cyrl-CS"/>
              </w:rPr>
              <w:t>добара,модел, ознака добра</w:t>
            </w:r>
          </w:p>
        </w:tc>
      </w:tr>
      <w:tr w:rsidR="00C27D42" w:rsidRPr="00F10346" w:rsidTr="00C27D42">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65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27D42" w:rsidRPr="00F10346" w:rsidTr="00C27D42">
        <w:tc>
          <w:tcPr>
            <w:tcW w:w="309"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04" w:type="pct"/>
            <w:shd w:val="clear" w:color="auto" w:fill="auto"/>
          </w:tcPr>
          <w:p w:rsidR="007F7D7A" w:rsidRPr="00F10346" w:rsidRDefault="00C27D42" w:rsidP="00C27D42">
            <w:pPr>
              <w:spacing w:before="0"/>
              <w:jc w:val="left"/>
              <w:rPr>
                <w:rFonts w:cs="Arial"/>
                <w:bCs/>
                <w:iCs/>
                <w:lang w:val="sr-Cyrl-CS"/>
              </w:rPr>
            </w:pPr>
            <w:r>
              <w:rPr>
                <w:rFonts w:cs="Arial"/>
                <w:bCs/>
                <w:iCs/>
                <w:lang w:val="sr-Cyrl-CS"/>
              </w:rPr>
              <w:t>Хладњак клима ормара</w:t>
            </w:r>
          </w:p>
        </w:tc>
        <w:tc>
          <w:tcPr>
            <w:tcW w:w="429" w:type="pct"/>
            <w:shd w:val="clear" w:color="auto" w:fill="auto"/>
            <w:vAlign w:val="center"/>
          </w:tcPr>
          <w:p w:rsidR="007F7D7A" w:rsidRPr="00F10346" w:rsidRDefault="007F7D7A" w:rsidP="00BC01DC">
            <w:pPr>
              <w:spacing w:before="0"/>
              <w:jc w:val="center"/>
              <w:rPr>
                <w:rFonts w:cs="Arial"/>
                <w:bCs/>
                <w:iCs/>
                <w:lang w:val="sr-Cyrl-CS"/>
              </w:rPr>
            </w:pPr>
            <w:r w:rsidRPr="00F10346">
              <w:rPr>
                <w:rFonts w:cs="Arial"/>
                <w:bCs/>
                <w:iCs/>
                <w:lang w:val="sr-Cyrl-CS"/>
              </w:rPr>
              <w:t>ком</w:t>
            </w:r>
          </w:p>
        </w:tc>
        <w:tc>
          <w:tcPr>
            <w:tcW w:w="501" w:type="pct"/>
            <w:shd w:val="clear" w:color="auto" w:fill="auto"/>
            <w:vAlign w:val="center"/>
          </w:tcPr>
          <w:p w:rsidR="007F7D7A" w:rsidRPr="00F10346" w:rsidRDefault="00C27D42" w:rsidP="00BC01DC">
            <w:pPr>
              <w:spacing w:before="0"/>
              <w:jc w:val="center"/>
              <w:rPr>
                <w:rFonts w:cs="Arial"/>
                <w:bCs/>
                <w:iCs/>
                <w:lang w:val="sr-Cyrl-CS"/>
              </w:rPr>
            </w:pPr>
            <w:r>
              <w:rPr>
                <w:rFonts w:cs="Arial"/>
                <w:bCs/>
                <w:iCs/>
                <w:lang w:val="sr-Cyrl-CS"/>
              </w:rPr>
              <w:t>1</w:t>
            </w:r>
          </w:p>
        </w:tc>
        <w:tc>
          <w:tcPr>
            <w:tcW w:w="430" w:type="pct"/>
            <w:shd w:val="clear" w:color="auto" w:fill="auto"/>
            <w:vAlign w:val="center"/>
          </w:tcPr>
          <w:p w:rsidR="007F7D7A" w:rsidRPr="00F10346" w:rsidRDefault="007F7D7A" w:rsidP="00BC01DC">
            <w:pPr>
              <w:spacing w:before="0"/>
              <w:jc w:val="center"/>
              <w:rPr>
                <w:rFonts w:cs="Arial"/>
                <w:b/>
                <w:bCs/>
                <w:iCs/>
              </w:rPr>
            </w:pPr>
          </w:p>
        </w:tc>
        <w:tc>
          <w:tcPr>
            <w:tcW w:w="500" w:type="pct"/>
            <w:shd w:val="clear" w:color="auto" w:fill="auto"/>
            <w:vAlign w:val="center"/>
          </w:tcPr>
          <w:p w:rsidR="007F7D7A" w:rsidRPr="00F10346" w:rsidRDefault="007F7D7A" w:rsidP="00BC01DC">
            <w:pPr>
              <w:spacing w:before="0"/>
              <w:jc w:val="center"/>
              <w:rPr>
                <w:rFonts w:cs="Arial"/>
                <w:b/>
                <w:bCs/>
                <w:iCs/>
              </w:rPr>
            </w:pPr>
          </w:p>
        </w:tc>
        <w:tc>
          <w:tcPr>
            <w:tcW w:w="501" w:type="pct"/>
            <w:shd w:val="clear" w:color="auto" w:fill="auto"/>
            <w:vAlign w:val="center"/>
          </w:tcPr>
          <w:p w:rsidR="007F7D7A" w:rsidRPr="00F10346" w:rsidRDefault="007F7D7A" w:rsidP="00BC01DC">
            <w:pPr>
              <w:spacing w:before="0"/>
              <w:jc w:val="center"/>
              <w:rPr>
                <w:rFonts w:cs="Arial"/>
                <w:b/>
                <w:bCs/>
                <w:iCs/>
              </w:rPr>
            </w:pPr>
          </w:p>
        </w:tc>
        <w:tc>
          <w:tcPr>
            <w:tcW w:w="575" w:type="pct"/>
            <w:shd w:val="clear" w:color="auto" w:fill="auto"/>
            <w:vAlign w:val="center"/>
          </w:tcPr>
          <w:p w:rsidR="007F7D7A" w:rsidRPr="00F10346" w:rsidRDefault="007F7D7A" w:rsidP="00BC01DC">
            <w:pPr>
              <w:spacing w:before="0"/>
              <w:jc w:val="center"/>
              <w:rPr>
                <w:rFonts w:cs="Arial"/>
                <w:b/>
                <w:bCs/>
                <w:iCs/>
              </w:rPr>
            </w:pPr>
          </w:p>
        </w:tc>
        <w:tc>
          <w:tcPr>
            <w:tcW w:w="651" w:type="pct"/>
          </w:tcPr>
          <w:p w:rsidR="007F7D7A" w:rsidRPr="00F10346" w:rsidRDefault="007F7D7A" w:rsidP="00BC01DC">
            <w:pPr>
              <w:spacing w:before="0"/>
              <w:jc w:val="center"/>
              <w:rPr>
                <w:rFonts w:cs="Arial"/>
                <w:b/>
                <w:bCs/>
                <w:iCs/>
              </w:rPr>
            </w:pPr>
          </w:p>
        </w:tc>
      </w:tr>
      <w:tr w:rsidR="00C27D42" w:rsidRPr="00F10346" w:rsidTr="00C27D42">
        <w:tc>
          <w:tcPr>
            <w:tcW w:w="309" w:type="pct"/>
            <w:shd w:val="clear" w:color="auto" w:fill="auto"/>
            <w:vAlign w:val="center"/>
          </w:tcPr>
          <w:p w:rsidR="005261D4" w:rsidRPr="00F10346" w:rsidRDefault="005261D4" w:rsidP="00BC01DC">
            <w:pPr>
              <w:spacing w:before="0"/>
              <w:jc w:val="center"/>
              <w:rPr>
                <w:rFonts w:cs="Arial"/>
                <w:b/>
                <w:bCs/>
                <w:iCs/>
                <w:lang w:val="sr-Cyrl-CS"/>
              </w:rPr>
            </w:pPr>
            <w:r>
              <w:rPr>
                <w:rFonts w:cs="Arial"/>
                <w:b/>
                <w:bCs/>
                <w:iCs/>
                <w:lang w:val="sr-Cyrl-CS"/>
              </w:rPr>
              <w:t>2.</w:t>
            </w:r>
          </w:p>
        </w:tc>
        <w:tc>
          <w:tcPr>
            <w:tcW w:w="1104" w:type="pct"/>
            <w:shd w:val="clear" w:color="auto" w:fill="auto"/>
          </w:tcPr>
          <w:p w:rsidR="005261D4" w:rsidRPr="00F10346" w:rsidRDefault="00C27D42" w:rsidP="00C27D42">
            <w:pPr>
              <w:spacing w:before="0"/>
              <w:jc w:val="left"/>
              <w:rPr>
                <w:rFonts w:cs="Arial"/>
                <w:bCs/>
                <w:iCs/>
                <w:lang w:val="sr-Cyrl-CS"/>
              </w:rPr>
            </w:pPr>
            <w:r>
              <w:rPr>
                <w:rFonts w:cs="Arial"/>
                <w:bCs/>
                <w:iCs/>
                <w:lang w:val="sr-Cyrl-CS"/>
              </w:rPr>
              <w:t>Хладњак за климатизацију блок А3</w:t>
            </w:r>
          </w:p>
        </w:tc>
        <w:tc>
          <w:tcPr>
            <w:tcW w:w="429" w:type="pct"/>
            <w:shd w:val="clear" w:color="auto" w:fill="auto"/>
            <w:vAlign w:val="center"/>
          </w:tcPr>
          <w:p w:rsidR="005261D4" w:rsidRPr="00F10346" w:rsidRDefault="00C27D42"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5261D4" w:rsidRPr="00F10346" w:rsidRDefault="00C27D42" w:rsidP="00BC01DC">
            <w:pPr>
              <w:spacing w:before="0"/>
              <w:jc w:val="center"/>
              <w:rPr>
                <w:rFonts w:cs="Arial"/>
                <w:bCs/>
                <w:iCs/>
                <w:lang w:val="sr-Cyrl-CS"/>
              </w:rPr>
            </w:pPr>
            <w:r>
              <w:rPr>
                <w:rFonts w:cs="Arial"/>
                <w:bCs/>
                <w:iCs/>
                <w:lang w:val="sr-Cyrl-CS"/>
              </w:rPr>
              <w:t>1</w:t>
            </w:r>
          </w:p>
        </w:tc>
        <w:tc>
          <w:tcPr>
            <w:tcW w:w="430" w:type="pct"/>
            <w:shd w:val="clear" w:color="auto" w:fill="auto"/>
            <w:vAlign w:val="center"/>
          </w:tcPr>
          <w:p w:rsidR="005261D4" w:rsidRPr="00F10346" w:rsidRDefault="005261D4" w:rsidP="00BC01DC">
            <w:pPr>
              <w:spacing w:before="0"/>
              <w:jc w:val="center"/>
              <w:rPr>
                <w:rFonts w:cs="Arial"/>
                <w:b/>
                <w:bCs/>
                <w:iCs/>
              </w:rPr>
            </w:pPr>
          </w:p>
        </w:tc>
        <w:tc>
          <w:tcPr>
            <w:tcW w:w="500" w:type="pct"/>
            <w:shd w:val="clear" w:color="auto" w:fill="auto"/>
            <w:vAlign w:val="center"/>
          </w:tcPr>
          <w:p w:rsidR="005261D4" w:rsidRPr="00F10346" w:rsidRDefault="005261D4" w:rsidP="00BC01DC">
            <w:pPr>
              <w:spacing w:before="0"/>
              <w:jc w:val="center"/>
              <w:rPr>
                <w:rFonts w:cs="Arial"/>
                <w:b/>
                <w:bCs/>
                <w:iCs/>
              </w:rPr>
            </w:pPr>
          </w:p>
        </w:tc>
        <w:tc>
          <w:tcPr>
            <w:tcW w:w="501" w:type="pct"/>
            <w:shd w:val="clear" w:color="auto" w:fill="auto"/>
            <w:vAlign w:val="center"/>
          </w:tcPr>
          <w:p w:rsidR="005261D4" w:rsidRPr="00F10346" w:rsidRDefault="005261D4" w:rsidP="00BC01DC">
            <w:pPr>
              <w:spacing w:before="0"/>
              <w:jc w:val="center"/>
              <w:rPr>
                <w:rFonts w:cs="Arial"/>
                <w:b/>
                <w:bCs/>
                <w:iCs/>
              </w:rPr>
            </w:pPr>
          </w:p>
        </w:tc>
        <w:tc>
          <w:tcPr>
            <w:tcW w:w="575" w:type="pct"/>
            <w:shd w:val="clear" w:color="auto" w:fill="auto"/>
            <w:vAlign w:val="center"/>
          </w:tcPr>
          <w:p w:rsidR="005261D4" w:rsidRPr="00F10346" w:rsidRDefault="005261D4" w:rsidP="00BC01DC">
            <w:pPr>
              <w:spacing w:before="0"/>
              <w:jc w:val="center"/>
              <w:rPr>
                <w:rFonts w:cs="Arial"/>
                <w:b/>
                <w:bCs/>
                <w:iCs/>
              </w:rPr>
            </w:pPr>
          </w:p>
        </w:tc>
        <w:tc>
          <w:tcPr>
            <w:tcW w:w="651" w:type="pct"/>
          </w:tcPr>
          <w:p w:rsidR="005261D4" w:rsidRPr="00F10346" w:rsidRDefault="005261D4" w:rsidP="00BC01DC">
            <w:pPr>
              <w:spacing w:before="0"/>
              <w:jc w:val="center"/>
              <w:rPr>
                <w:rFonts w:cs="Arial"/>
                <w:b/>
                <w:bCs/>
                <w:iCs/>
              </w:rPr>
            </w:pPr>
          </w:p>
        </w:tc>
      </w:tr>
      <w:tr w:rsidR="007F7D7A" w:rsidRPr="00F10346" w:rsidTr="00C27D42">
        <w:tc>
          <w:tcPr>
            <w:tcW w:w="309" w:type="pct"/>
            <w:shd w:val="clear" w:color="auto" w:fill="auto"/>
            <w:vAlign w:val="center"/>
          </w:tcPr>
          <w:p w:rsidR="007F7D7A" w:rsidRPr="00F10346" w:rsidRDefault="007F7D7A" w:rsidP="00BC01DC">
            <w:pPr>
              <w:spacing w:before="0"/>
              <w:jc w:val="center"/>
              <w:rPr>
                <w:rFonts w:cs="Arial"/>
                <w:b/>
                <w:bCs/>
                <w:iCs/>
                <w:lang w:val="sr-Cyrl-CS"/>
              </w:rPr>
            </w:pPr>
          </w:p>
        </w:tc>
        <w:tc>
          <w:tcPr>
            <w:tcW w:w="1104" w:type="pct"/>
            <w:shd w:val="clear" w:color="auto" w:fill="auto"/>
          </w:tcPr>
          <w:p w:rsidR="007F7D7A" w:rsidRPr="00F10346" w:rsidRDefault="007F7D7A" w:rsidP="00BC01DC">
            <w:pPr>
              <w:spacing w:before="0"/>
              <w:rPr>
                <w:rFonts w:cs="Arial"/>
                <w:bCs/>
                <w:iCs/>
                <w:lang w:val="sr-Cyrl-CS"/>
              </w:rPr>
            </w:pPr>
          </w:p>
        </w:tc>
        <w:tc>
          <w:tcPr>
            <w:tcW w:w="2937" w:type="pct"/>
            <w:gridSpan w:val="6"/>
            <w:shd w:val="clear" w:color="auto" w:fill="auto"/>
            <w:vAlign w:val="center"/>
          </w:tcPr>
          <w:p w:rsidR="007F7D7A" w:rsidRPr="00F10346" w:rsidRDefault="007F7D7A" w:rsidP="00BC01DC">
            <w:pPr>
              <w:spacing w:before="0"/>
              <w:jc w:val="center"/>
              <w:rPr>
                <w:rFonts w:cs="Arial"/>
                <w:b/>
                <w:bCs/>
                <w:iCs/>
              </w:rPr>
            </w:pPr>
          </w:p>
        </w:tc>
        <w:tc>
          <w:tcPr>
            <w:tcW w:w="651"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F61695" w:rsidRDefault="007F7D7A" w:rsidP="00BE2EA9">
            <w:pPr>
              <w:spacing w:before="0"/>
              <w:jc w:val="center"/>
              <w:rPr>
                <w:rFonts w:cs="Arial"/>
                <w:b/>
                <w:lang w:val="sr-Cyrl-RS"/>
              </w:rPr>
            </w:pPr>
            <w:r w:rsidRPr="00F61695">
              <w:rPr>
                <w:rFonts w:cs="Arial"/>
                <w:b/>
              </w:rPr>
              <w:t>УКУПНО ПОНУЂЕНА ЦЕНА  без ПДВ динара</w:t>
            </w:r>
          </w:p>
          <w:p w:rsidR="007F7D7A" w:rsidRPr="00F61695" w:rsidRDefault="007F7D7A" w:rsidP="00BE2EA9">
            <w:pPr>
              <w:spacing w:before="0"/>
              <w:jc w:val="center"/>
              <w:rPr>
                <w:rFonts w:cs="Arial"/>
                <w:b/>
              </w:rPr>
            </w:pPr>
            <w:r w:rsidRPr="00F61695">
              <w:rPr>
                <w:rFonts w:cs="Arial"/>
                <w:b/>
              </w:rPr>
              <w:t xml:space="preserve">(збир колоне бр. </w:t>
            </w:r>
            <w:r w:rsidRPr="00F61695">
              <w:rPr>
                <w:rFonts w:cs="Arial"/>
                <w:b/>
                <w:lang w:val="sr-Cyrl-CS"/>
              </w:rPr>
              <w:t>7</w:t>
            </w:r>
            <w:r w:rsidRPr="00F61695">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F61695" w:rsidRDefault="007F7D7A" w:rsidP="00BE2EA9">
            <w:pPr>
              <w:spacing w:before="0"/>
              <w:jc w:val="center"/>
              <w:rPr>
                <w:rFonts w:cs="Arial"/>
                <w:b/>
                <w:lang w:val="sr-Cyrl-RS"/>
              </w:rPr>
            </w:pPr>
            <w:r w:rsidRPr="00F61695">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61695" w:rsidRDefault="007F7D7A" w:rsidP="00BE2EA9">
            <w:pPr>
              <w:spacing w:before="0"/>
              <w:jc w:val="center"/>
              <w:rPr>
                <w:rFonts w:cs="Arial"/>
                <w:b/>
              </w:rPr>
            </w:pPr>
            <w:r w:rsidRPr="00F61695">
              <w:rPr>
                <w:rFonts w:cs="Arial"/>
                <w:b/>
              </w:rPr>
              <w:t>УКУПНО ПОНУЂЕНА ЦЕНА  са ПДВ</w:t>
            </w:r>
          </w:p>
          <w:p w:rsidR="007F7D7A" w:rsidRPr="00F61695" w:rsidRDefault="007F7D7A" w:rsidP="00BE2EA9">
            <w:pPr>
              <w:spacing w:before="0"/>
              <w:jc w:val="center"/>
              <w:rPr>
                <w:rFonts w:cs="Arial"/>
                <w:b/>
                <w:lang w:val="sr-Cyrl-RS"/>
              </w:rPr>
            </w:pPr>
            <w:r w:rsidRPr="00F61695">
              <w:rPr>
                <w:rFonts w:cs="Arial"/>
                <w:b/>
              </w:rPr>
              <w:t>(ред. бр.</w:t>
            </w:r>
            <w:r w:rsidRPr="00F61695">
              <w:rPr>
                <w:rFonts w:cs="Arial"/>
                <w:b/>
                <w:lang w:val="sr-Latn-CS"/>
              </w:rPr>
              <w:t>I</w:t>
            </w:r>
            <w:r w:rsidRPr="00F61695">
              <w:rPr>
                <w:rFonts w:cs="Arial"/>
                <w:b/>
              </w:rPr>
              <w:t>+ред.бр.</w:t>
            </w:r>
            <w:r w:rsidRPr="00F61695">
              <w:rPr>
                <w:rFonts w:cs="Arial"/>
                <w:b/>
                <w:lang w:val="sr-Latn-CS"/>
              </w:rPr>
              <w:t>II</w:t>
            </w:r>
            <w:r w:rsidRPr="00F61695">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F61695" w:rsidRDefault="001639AB" w:rsidP="00BC01DC">
            <w:pPr>
              <w:spacing w:before="0"/>
              <w:rPr>
                <w:rFonts w:cs="Arial"/>
              </w:rPr>
            </w:pPr>
            <w:r w:rsidRPr="00F61695">
              <w:rPr>
                <w:rFonts w:cs="Arial"/>
              </w:rPr>
              <w:t xml:space="preserve">Посебно исказани трошкови </w:t>
            </w:r>
            <w:r w:rsidR="00F61695" w:rsidRPr="00F61695">
              <w:rPr>
                <w:rFonts w:cs="Arial"/>
              </w:rPr>
              <w:t>у дин</w:t>
            </w:r>
            <w:r w:rsidR="00F61695" w:rsidRPr="00F61695">
              <w:rPr>
                <w:rFonts w:cs="Arial"/>
                <w:lang w:val="sr-Cyrl-RS"/>
              </w:rPr>
              <w:t xml:space="preserve"> </w:t>
            </w:r>
            <w:r w:rsidRPr="00F61695">
              <w:rPr>
                <w:rFonts w:cs="Arial"/>
              </w:rPr>
              <w:t>процентима који су укључени у укупно понуђену цену без ПДВ-а</w:t>
            </w:r>
          </w:p>
          <w:p w:rsidR="001639AB" w:rsidRPr="00F61695" w:rsidRDefault="001639AB" w:rsidP="007F7D7A">
            <w:pPr>
              <w:spacing w:before="0"/>
              <w:rPr>
                <w:rFonts w:cs="Arial"/>
                <w:lang w:val="sr-Latn-CS"/>
              </w:rPr>
            </w:pPr>
            <w:r w:rsidRPr="00F61695">
              <w:rPr>
                <w:rFonts w:cs="Arial"/>
              </w:rPr>
              <w:t>(</w:t>
            </w:r>
            <w:proofErr w:type="gramStart"/>
            <w:r w:rsidRPr="00F61695">
              <w:rPr>
                <w:rFonts w:cs="Arial"/>
              </w:rPr>
              <w:t>цена</w:t>
            </w:r>
            <w:proofErr w:type="gramEnd"/>
            <w:r w:rsidRPr="00F61695">
              <w:rPr>
                <w:rFonts w:cs="Arial"/>
              </w:rPr>
              <w:t xml:space="preserve"> из реда бр. </w:t>
            </w:r>
            <w:r w:rsidRPr="00F61695">
              <w:rPr>
                <w:rFonts w:cs="Arial"/>
                <w:lang w:val="sr-Latn-CS"/>
              </w:rPr>
              <w:t>I</w:t>
            </w:r>
            <w:r w:rsidRPr="00F61695">
              <w:rPr>
                <w:rFonts w:cs="Arial"/>
              </w:rPr>
              <w:t>)уколико исти постоје као засебни трошкови</w:t>
            </w:r>
            <w:r w:rsidRPr="00F61695">
              <w:rPr>
                <w:rFonts w:cs="Arial"/>
                <w:lang w:val="sr-Latn-CS"/>
              </w:rPr>
              <w:t>)</w:t>
            </w:r>
          </w:p>
        </w:tc>
        <w:tc>
          <w:tcPr>
            <w:tcW w:w="2970" w:type="dxa"/>
            <w:shd w:val="clear" w:color="auto" w:fill="auto"/>
            <w:vAlign w:val="center"/>
          </w:tcPr>
          <w:p w:rsidR="001639AB" w:rsidRPr="00F61695" w:rsidRDefault="001639AB" w:rsidP="00BC01DC">
            <w:pPr>
              <w:spacing w:before="0"/>
              <w:rPr>
                <w:rFonts w:cs="Arial"/>
              </w:rPr>
            </w:pPr>
            <w:r w:rsidRPr="00F61695">
              <w:rPr>
                <w:rFonts w:cs="Arial"/>
              </w:rPr>
              <w:t>Трошкови царине</w:t>
            </w:r>
          </w:p>
        </w:tc>
        <w:tc>
          <w:tcPr>
            <w:tcW w:w="3960" w:type="dxa"/>
          </w:tcPr>
          <w:p w:rsidR="001639AB" w:rsidRPr="00F61695" w:rsidRDefault="001639AB" w:rsidP="007F7D7A">
            <w:pPr>
              <w:spacing w:before="0"/>
              <w:jc w:val="center"/>
              <w:rPr>
                <w:rFonts w:cs="Arial"/>
              </w:rPr>
            </w:pPr>
            <w:r w:rsidRPr="00F61695">
              <w:rPr>
                <w:rFonts w:cs="Arial"/>
              </w:rPr>
              <w:t>_____</w:t>
            </w:r>
            <w:r w:rsidR="00F61695" w:rsidRPr="00F61695">
              <w:rPr>
                <w:rFonts w:cs="Arial"/>
              </w:rPr>
              <w:t>динара</w:t>
            </w:r>
            <w:r w:rsidRPr="00F61695">
              <w:rPr>
                <w:rFonts w:cs="Arial"/>
              </w:rPr>
              <w:t xml:space="preserve"> односно ____%</w:t>
            </w:r>
          </w:p>
        </w:tc>
      </w:tr>
      <w:tr w:rsidR="001639AB" w:rsidRPr="00F10346" w:rsidTr="001639AB">
        <w:trPr>
          <w:trHeight w:val="525"/>
        </w:trPr>
        <w:tc>
          <w:tcPr>
            <w:tcW w:w="3022" w:type="dxa"/>
            <w:vMerge/>
            <w:shd w:val="clear" w:color="auto" w:fill="auto"/>
          </w:tcPr>
          <w:p w:rsidR="001639AB" w:rsidRPr="00F61695" w:rsidRDefault="001639AB" w:rsidP="007F7D7A">
            <w:pPr>
              <w:spacing w:before="0"/>
              <w:rPr>
                <w:rFonts w:cs="Arial"/>
              </w:rPr>
            </w:pPr>
          </w:p>
        </w:tc>
        <w:tc>
          <w:tcPr>
            <w:tcW w:w="2970" w:type="dxa"/>
            <w:shd w:val="clear" w:color="auto" w:fill="auto"/>
            <w:vAlign w:val="center"/>
          </w:tcPr>
          <w:p w:rsidR="001639AB" w:rsidRPr="00F61695" w:rsidRDefault="001639AB" w:rsidP="007F7D7A">
            <w:pPr>
              <w:spacing w:before="0"/>
              <w:rPr>
                <w:rFonts w:cs="Arial"/>
              </w:rPr>
            </w:pPr>
            <w:r w:rsidRPr="00F61695">
              <w:rPr>
                <w:rFonts w:cs="Arial"/>
              </w:rPr>
              <w:t>Трошкови превоза</w:t>
            </w:r>
          </w:p>
        </w:tc>
        <w:tc>
          <w:tcPr>
            <w:tcW w:w="3960" w:type="dxa"/>
          </w:tcPr>
          <w:p w:rsidR="001639AB" w:rsidRPr="00F61695" w:rsidRDefault="001639AB" w:rsidP="007F7D7A">
            <w:pPr>
              <w:spacing w:before="0"/>
              <w:jc w:val="center"/>
              <w:rPr>
                <w:rFonts w:cs="Arial"/>
              </w:rPr>
            </w:pPr>
            <w:r w:rsidRPr="00F61695">
              <w:rPr>
                <w:rFonts w:cs="Arial"/>
              </w:rPr>
              <w:t>_____</w:t>
            </w:r>
            <w:r w:rsidR="00F61695" w:rsidRPr="00F61695">
              <w:rPr>
                <w:rFonts w:cs="Arial"/>
              </w:rPr>
              <w:t>динара</w:t>
            </w:r>
            <w:r w:rsidRPr="00F61695">
              <w:rPr>
                <w:rFonts w:cs="Arial"/>
              </w:rPr>
              <w:t xml:space="preserve"> односно ____%</w:t>
            </w:r>
          </w:p>
        </w:tc>
      </w:tr>
      <w:tr w:rsidR="001639AB" w:rsidRPr="00F10346" w:rsidTr="001639AB">
        <w:trPr>
          <w:trHeight w:val="534"/>
        </w:trPr>
        <w:tc>
          <w:tcPr>
            <w:tcW w:w="3022" w:type="dxa"/>
            <w:vMerge/>
            <w:shd w:val="clear" w:color="auto" w:fill="auto"/>
          </w:tcPr>
          <w:p w:rsidR="001639AB" w:rsidRPr="00F61695" w:rsidRDefault="001639AB" w:rsidP="007F7D7A">
            <w:pPr>
              <w:spacing w:before="0"/>
              <w:rPr>
                <w:rFonts w:cs="Arial"/>
              </w:rPr>
            </w:pPr>
          </w:p>
        </w:tc>
        <w:tc>
          <w:tcPr>
            <w:tcW w:w="2970" w:type="dxa"/>
            <w:shd w:val="clear" w:color="auto" w:fill="auto"/>
            <w:vAlign w:val="center"/>
          </w:tcPr>
          <w:p w:rsidR="001639AB" w:rsidRPr="00F61695" w:rsidRDefault="001639AB" w:rsidP="007F7D7A">
            <w:pPr>
              <w:spacing w:before="0"/>
              <w:rPr>
                <w:rFonts w:cs="Arial"/>
                <w:lang w:val="sr-Cyrl-CS"/>
              </w:rPr>
            </w:pPr>
            <w:r w:rsidRPr="00F61695">
              <w:rPr>
                <w:rFonts w:cs="Arial"/>
              </w:rPr>
              <w:t>Остали трошкови</w:t>
            </w:r>
            <w:r w:rsidRPr="00F61695">
              <w:rPr>
                <w:rFonts w:cs="Arial"/>
                <w:lang w:val="sr-Cyrl-CS"/>
              </w:rPr>
              <w:t xml:space="preserve"> (навести)</w:t>
            </w:r>
          </w:p>
        </w:tc>
        <w:tc>
          <w:tcPr>
            <w:tcW w:w="3960" w:type="dxa"/>
          </w:tcPr>
          <w:p w:rsidR="001639AB" w:rsidRPr="00F61695" w:rsidRDefault="001639AB" w:rsidP="007F7D7A">
            <w:pPr>
              <w:spacing w:before="0"/>
              <w:jc w:val="center"/>
              <w:rPr>
                <w:rFonts w:cs="Arial"/>
              </w:rPr>
            </w:pPr>
            <w:r w:rsidRPr="00F61695">
              <w:rPr>
                <w:rFonts w:cs="Arial"/>
              </w:rPr>
              <w:t>_____</w:t>
            </w:r>
            <w:r w:rsidR="00F61695" w:rsidRPr="00F61695">
              <w:rPr>
                <w:rFonts w:cs="Arial"/>
              </w:rPr>
              <w:t>динара</w:t>
            </w:r>
            <w:r w:rsidRPr="00F61695">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61695"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F61695">
        <w:rPr>
          <w:rFonts w:ascii="Arial" w:hAnsi="Arial" w:cs="Arial"/>
          <w:bCs/>
          <w:iCs/>
          <w:lang w:val="sr-Cyrl-CS"/>
        </w:rPr>
        <w:t>-</w:t>
      </w:r>
      <w:r w:rsidR="007F7D7A" w:rsidRPr="00F61695">
        <w:rPr>
          <w:rFonts w:ascii="Arial" w:hAnsi="Arial" w:cs="Arial"/>
          <w:bCs/>
          <w:iCs/>
          <w:lang w:val="sr-Cyrl-CS"/>
        </w:rPr>
        <w:t>у колону 9</w:t>
      </w:r>
      <w:r w:rsidR="007F7D7A" w:rsidRPr="00F61695">
        <w:rPr>
          <w:rFonts w:ascii="Arial" w:hAnsi="Arial" w:cs="Arial"/>
          <w:bCs/>
          <w:iCs/>
        </w:rPr>
        <w:t>.</w:t>
      </w:r>
      <w:r w:rsidR="007E7BB8" w:rsidRPr="00F61695">
        <w:rPr>
          <w:rFonts w:ascii="Arial" w:hAnsi="Arial" w:cs="Arial"/>
          <w:bCs/>
          <w:iCs/>
        </w:rPr>
        <w:t>уписати назив произвођача понуђених добара,назив модела/ознаку понуђених добара</w:t>
      </w:r>
    </w:p>
    <w:p w:rsidR="00343A18" w:rsidRPr="00F61695" w:rsidRDefault="00343A18" w:rsidP="00343A18">
      <w:pPr>
        <w:tabs>
          <w:tab w:val="left" w:pos="992"/>
        </w:tabs>
        <w:spacing w:before="0"/>
        <w:rPr>
          <w:rFonts w:cs="Arial"/>
          <w:b/>
          <w:lang w:val="sr-Cyrl-BA"/>
        </w:rPr>
      </w:pPr>
    </w:p>
    <w:p w:rsidR="00343A18" w:rsidRPr="00F61695" w:rsidRDefault="001639AB" w:rsidP="001639AB">
      <w:pPr>
        <w:tabs>
          <w:tab w:val="left" w:pos="992"/>
        </w:tabs>
        <w:spacing w:before="0"/>
        <w:rPr>
          <w:rFonts w:cs="Arial"/>
        </w:rPr>
      </w:pPr>
      <w:proofErr w:type="gramStart"/>
      <w:r w:rsidRPr="00F61695">
        <w:rPr>
          <w:rFonts w:cs="Arial"/>
        </w:rPr>
        <w:t>-</w:t>
      </w:r>
      <w:r w:rsidR="00343A18" w:rsidRPr="00F61695">
        <w:rPr>
          <w:rFonts w:cs="Arial"/>
        </w:rPr>
        <w:t>у ред бр.</w:t>
      </w:r>
      <w:proofErr w:type="gramEnd"/>
      <w:r w:rsidR="00343A18" w:rsidRPr="00F61695">
        <w:rPr>
          <w:rFonts w:cs="Arial"/>
        </w:rPr>
        <w:t xml:space="preserve"> I – уписује се укупно понуђена цена за све </w:t>
      </w:r>
      <w:proofErr w:type="gramStart"/>
      <w:r w:rsidR="00343A18" w:rsidRPr="00F61695">
        <w:rPr>
          <w:rFonts w:cs="Arial"/>
        </w:rPr>
        <w:t>позиције  без</w:t>
      </w:r>
      <w:proofErr w:type="gramEnd"/>
      <w:r w:rsidR="00343A18" w:rsidRPr="00F61695">
        <w:rPr>
          <w:rFonts w:cs="Arial"/>
        </w:rPr>
        <w:t xml:space="preserve"> ПДВ (збир</w:t>
      </w:r>
      <w:r w:rsidRPr="00F61695">
        <w:rPr>
          <w:rFonts w:cs="Arial"/>
        </w:rPr>
        <w:t xml:space="preserve"> </w:t>
      </w:r>
      <w:r w:rsidR="00015415">
        <w:rPr>
          <w:rFonts w:cs="Arial"/>
        </w:rPr>
        <w:t>колоне бр. 7</w:t>
      </w:r>
      <w:r w:rsidR="00343A18" w:rsidRPr="00F61695">
        <w:rPr>
          <w:rFonts w:cs="Arial"/>
        </w:rPr>
        <w:t>)</w:t>
      </w:r>
    </w:p>
    <w:p w:rsidR="00343A18" w:rsidRPr="00F61695" w:rsidRDefault="001639AB" w:rsidP="001639AB">
      <w:pPr>
        <w:tabs>
          <w:tab w:val="left" w:pos="992"/>
        </w:tabs>
        <w:spacing w:before="0"/>
        <w:rPr>
          <w:rFonts w:cs="Arial"/>
        </w:rPr>
      </w:pPr>
      <w:proofErr w:type="gramStart"/>
      <w:r w:rsidRPr="00F61695">
        <w:rPr>
          <w:rFonts w:cs="Arial"/>
        </w:rPr>
        <w:t>-</w:t>
      </w:r>
      <w:r w:rsidR="00343A18" w:rsidRPr="00F61695">
        <w:rPr>
          <w:rFonts w:cs="Arial"/>
        </w:rPr>
        <w:t>у ред бр.</w:t>
      </w:r>
      <w:proofErr w:type="gramEnd"/>
      <w:r w:rsidR="00343A18" w:rsidRPr="00F61695">
        <w:rPr>
          <w:rFonts w:cs="Arial"/>
        </w:rPr>
        <w:t xml:space="preserve"> II – уписује се укупан износ ПДВ </w:t>
      </w:r>
    </w:p>
    <w:p w:rsidR="00343A18" w:rsidRPr="00F61695" w:rsidRDefault="001639AB" w:rsidP="001639AB">
      <w:pPr>
        <w:tabs>
          <w:tab w:val="left" w:pos="992"/>
        </w:tabs>
        <w:spacing w:before="0"/>
        <w:rPr>
          <w:rFonts w:cs="Arial"/>
        </w:rPr>
      </w:pPr>
      <w:proofErr w:type="gramStart"/>
      <w:r w:rsidRPr="00F61695">
        <w:rPr>
          <w:rFonts w:cs="Arial"/>
        </w:rPr>
        <w:t>-</w:t>
      </w:r>
      <w:r w:rsidR="00343A18" w:rsidRPr="00F61695">
        <w:rPr>
          <w:rFonts w:cs="Arial"/>
        </w:rPr>
        <w:t>у ред бр.</w:t>
      </w:r>
      <w:proofErr w:type="gramEnd"/>
      <w:r w:rsidR="00343A18" w:rsidRPr="00F61695">
        <w:rPr>
          <w:rFonts w:cs="Arial"/>
        </w:rPr>
        <w:t xml:space="preserve"> </w:t>
      </w:r>
      <w:proofErr w:type="gramStart"/>
      <w:r w:rsidR="00343A18" w:rsidRPr="00F61695">
        <w:rPr>
          <w:rFonts w:cs="Arial"/>
        </w:rPr>
        <w:t>III – уписује се укупно понуђена цена са ПДВ (ред бр.</w:t>
      </w:r>
      <w:proofErr w:type="gramEnd"/>
      <w:r w:rsidR="00343A18" w:rsidRPr="00F61695">
        <w:rPr>
          <w:rFonts w:cs="Arial"/>
        </w:rPr>
        <w:t xml:space="preserve"> </w:t>
      </w:r>
      <w:proofErr w:type="gramStart"/>
      <w:r w:rsidR="00343A18" w:rsidRPr="00F61695">
        <w:rPr>
          <w:rFonts w:cs="Arial"/>
        </w:rPr>
        <w:t>I + ред.бр.</w:t>
      </w:r>
      <w:proofErr w:type="gramEnd"/>
      <w:r w:rsidR="00343A18" w:rsidRPr="00F61695">
        <w:rPr>
          <w:rFonts w:cs="Arial"/>
        </w:rPr>
        <w:t xml:space="preserve"> II)</w:t>
      </w:r>
    </w:p>
    <w:p w:rsidR="001639AB" w:rsidRPr="00F61695" w:rsidRDefault="001639AB" w:rsidP="001639AB">
      <w:pPr>
        <w:tabs>
          <w:tab w:val="left" w:pos="992"/>
        </w:tabs>
        <w:spacing w:before="0"/>
        <w:ind w:left="720"/>
        <w:rPr>
          <w:rFonts w:cs="Arial"/>
        </w:rPr>
      </w:pPr>
    </w:p>
    <w:p w:rsidR="001639AB" w:rsidRPr="00F61695" w:rsidRDefault="001639AB" w:rsidP="001639AB">
      <w:pPr>
        <w:tabs>
          <w:tab w:val="left" w:pos="992"/>
        </w:tabs>
        <w:spacing w:before="0"/>
        <w:rPr>
          <w:rFonts w:cs="Arial"/>
        </w:rPr>
      </w:pPr>
      <w:r w:rsidRPr="00F61695">
        <w:rPr>
          <w:rFonts w:cs="Arial"/>
        </w:rPr>
        <w:t xml:space="preserve">- </w:t>
      </w:r>
      <w:proofErr w:type="gramStart"/>
      <w:r w:rsidRPr="00F61695">
        <w:rPr>
          <w:rFonts w:cs="Arial"/>
        </w:rPr>
        <w:t>у</w:t>
      </w:r>
      <w:proofErr w:type="gramEnd"/>
      <w:r w:rsidRPr="00F61695">
        <w:rPr>
          <w:rFonts w:cs="Arial"/>
        </w:rPr>
        <w:t xml:space="preserve"> Табелу 2. </w:t>
      </w:r>
      <w:proofErr w:type="gramStart"/>
      <w:r w:rsidRPr="00F61695">
        <w:rPr>
          <w:rFonts w:cs="Arial"/>
        </w:rPr>
        <w:t>уписују</w:t>
      </w:r>
      <w:proofErr w:type="gramEnd"/>
      <w:r w:rsidRPr="00F61695">
        <w:rPr>
          <w:rFonts w:cs="Arial"/>
        </w:rPr>
        <w:t xml:space="preserve"> се посе</w:t>
      </w:r>
      <w:r w:rsidR="00F61695" w:rsidRPr="00F61695">
        <w:rPr>
          <w:rFonts w:cs="Arial"/>
        </w:rPr>
        <w:t>бно исказани трошкови у дин</w:t>
      </w:r>
      <w:r w:rsidRPr="00F61695">
        <w:rPr>
          <w:rFonts w:cs="Arial"/>
        </w:rPr>
        <w:t xml:space="preserve"> који су укључени у укупно понуђену цену без ПДВ (ред бр. </w:t>
      </w:r>
      <w:proofErr w:type="gramStart"/>
      <w:r w:rsidRPr="00F61695">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61695">
        <w:rPr>
          <w:rFonts w:cs="Arial"/>
        </w:rPr>
        <w:t xml:space="preserve"> I из табеле 1)</w:t>
      </w:r>
    </w:p>
    <w:p w:rsidR="00343A18" w:rsidRPr="00F61695"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Default="00270C4A" w:rsidP="00537552">
      <w:pPr>
        <w:rPr>
          <w:rFonts w:eastAsia="TimesNewRomanPS-BoldMT" w:cs="Arial"/>
          <w:color w:val="FF0000"/>
          <w:lang w:val="sr-Cyrl-RS"/>
        </w:rPr>
      </w:pPr>
    </w:p>
    <w:p w:rsidR="00270C4A" w:rsidRPr="00270C4A" w:rsidRDefault="00270C4A"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867AE7" w:rsidRDefault="00343A18" w:rsidP="00343A18">
      <w:pPr>
        <w:pStyle w:val="KDObrazac"/>
        <w:spacing w:before="0"/>
        <w:rPr>
          <w:lang w:val="sr-Cyrl-RS"/>
        </w:rPr>
      </w:pPr>
      <w:bookmarkStart w:id="263" w:name="_Toc442559926"/>
      <w:r w:rsidRPr="00F10346">
        <w:t xml:space="preserve">ОБРАЗАЦ </w:t>
      </w:r>
      <w:bookmarkEnd w:id="263"/>
      <w:r w:rsidR="00867AE7">
        <w:rPr>
          <w:lang w:val="sr-Cyrl-RS"/>
        </w:rPr>
        <w:t>3</w:t>
      </w:r>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C27D42" w:rsidRDefault="007E7BB8" w:rsidP="00C27D42">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867AE7" w:rsidRDefault="00343A18" w:rsidP="00343A18">
      <w:pPr>
        <w:pStyle w:val="KDObrazac"/>
        <w:spacing w:before="0"/>
        <w:rPr>
          <w:lang w:val="sr-Cyrl-RS"/>
        </w:rPr>
      </w:pPr>
      <w:bookmarkStart w:id="264" w:name="_Toc442559928"/>
      <w:r w:rsidRPr="00F10346">
        <w:t xml:space="preserve">ОБРАЗАЦ </w:t>
      </w:r>
      <w:bookmarkEnd w:id="264"/>
      <w:r w:rsidR="00867AE7">
        <w:rPr>
          <w:lang w:val="sr-Cyrl-RS"/>
        </w:rPr>
        <w:t>4</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Pr="00C27D42" w:rsidRDefault="00952E72" w:rsidP="00343A18">
      <w:pPr>
        <w:rPr>
          <w:rFonts w:cs="Arial"/>
          <w:lang w:val="sr-Cyrl-RS"/>
        </w:rPr>
      </w:pPr>
    </w:p>
    <w:p w:rsidR="00343A18" w:rsidRPr="00867AE7" w:rsidRDefault="00343A18" w:rsidP="00343A18">
      <w:pPr>
        <w:pStyle w:val="KDObrazac"/>
        <w:rPr>
          <w:lang w:val="sr-Cyrl-RS"/>
        </w:rPr>
      </w:pPr>
      <w:bookmarkStart w:id="266" w:name="_Toc442559940"/>
      <w:r w:rsidRPr="00270C4A">
        <w:lastRenderedPageBreak/>
        <w:t xml:space="preserve">ОБРАЗАЦ </w:t>
      </w:r>
      <w:bookmarkEnd w:id="266"/>
      <w:r w:rsidR="00867AE7">
        <w:rPr>
          <w:lang w:val="sr-Cyrl-RS"/>
        </w:rPr>
        <w:t>5</w:t>
      </w:r>
    </w:p>
    <w:p w:rsidR="00343A18" w:rsidRPr="00270C4A" w:rsidRDefault="00343A18" w:rsidP="00343A18">
      <w:pPr>
        <w:spacing w:before="0"/>
        <w:rPr>
          <w:rFonts w:cs="Arial"/>
        </w:rPr>
      </w:pPr>
    </w:p>
    <w:p w:rsidR="00343A18" w:rsidRPr="00270C4A" w:rsidRDefault="00343A18" w:rsidP="00343A18">
      <w:pPr>
        <w:spacing w:before="0"/>
        <w:jc w:val="center"/>
        <w:rPr>
          <w:rFonts w:cs="Arial"/>
          <w:b/>
        </w:rPr>
      </w:pPr>
    </w:p>
    <w:p w:rsidR="00343A18" w:rsidRPr="00270C4A" w:rsidRDefault="00343A18" w:rsidP="00343A18">
      <w:pPr>
        <w:spacing w:before="0"/>
        <w:jc w:val="center"/>
        <w:rPr>
          <w:rFonts w:cs="Arial"/>
          <w:b/>
        </w:rPr>
      </w:pPr>
      <w:r w:rsidRPr="00270C4A">
        <w:rPr>
          <w:rFonts w:cs="Arial"/>
          <w:b/>
        </w:rPr>
        <w:t>СПИСАК ИСПОРУЧЕНИХ ДОБАРА– СТРУЧНЕ РЕФЕРЕНЦЕ</w:t>
      </w:r>
    </w:p>
    <w:p w:rsidR="00343A18" w:rsidRPr="00270C4A"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270C4A" w:rsidRPr="00270C4A" w:rsidTr="00BC01DC">
        <w:tc>
          <w:tcPr>
            <w:tcW w:w="213" w:type="pct"/>
            <w:shd w:val="clear" w:color="auto" w:fill="auto"/>
          </w:tcPr>
          <w:p w:rsidR="00343A18" w:rsidRPr="00270C4A" w:rsidRDefault="00343A18" w:rsidP="00BC01DC">
            <w:pPr>
              <w:spacing w:before="0"/>
              <w:jc w:val="center"/>
              <w:rPr>
                <w:rFonts w:eastAsia="Calibri" w:cs="Arial"/>
                <w:b/>
                <w:bCs/>
                <w:iCs/>
              </w:rPr>
            </w:pPr>
          </w:p>
        </w:tc>
        <w:tc>
          <w:tcPr>
            <w:tcW w:w="951"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Cs/>
                <w:iCs/>
              </w:rPr>
            </w:pPr>
            <w:r w:rsidRPr="00270C4A">
              <w:rPr>
                <w:rFonts w:eastAsia="Calibri" w:cs="Arial"/>
                <w:bCs/>
                <w:iCs/>
              </w:rPr>
              <w:t>Референтни наручилац</w:t>
            </w:r>
            <w:r w:rsidR="000C67B2" w:rsidRPr="00270C4A">
              <w:rPr>
                <w:rFonts w:eastAsia="Calibri" w:cs="Arial"/>
                <w:bCs/>
                <w:iCs/>
              </w:rPr>
              <w:t xml:space="preserve"> односно купац</w:t>
            </w:r>
          </w:p>
        </w:tc>
        <w:tc>
          <w:tcPr>
            <w:tcW w:w="908"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
                <w:bCs/>
                <w:iCs/>
              </w:rPr>
            </w:pPr>
            <w:r w:rsidRPr="00270C4A">
              <w:rPr>
                <w:rFonts w:eastAsia="Calibri" w:cs="Arial"/>
                <w:bCs/>
                <w:iCs/>
                <w:lang w:val="ru-RU"/>
              </w:rPr>
              <w:t>Лице за контакт</w:t>
            </w:r>
            <w:r w:rsidRPr="00270C4A">
              <w:rPr>
                <w:rFonts w:eastAsia="Calibri" w:cs="Arial"/>
                <w:bCs/>
                <w:iCs/>
              </w:rPr>
              <w:t xml:space="preserve"> и број телефона</w:t>
            </w:r>
          </w:p>
        </w:tc>
        <w:tc>
          <w:tcPr>
            <w:tcW w:w="923"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
                <w:bCs/>
                <w:iCs/>
              </w:rPr>
            </w:pPr>
            <w:r w:rsidRPr="00270C4A">
              <w:rPr>
                <w:rFonts w:eastAsia="Calibri" w:cs="Arial"/>
                <w:bCs/>
                <w:iCs/>
              </w:rPr>
              <w:t>Број и датум закључења уговора</w:t>
            </w:r>
          </w:p>
        </w:tc>
        <w:tc>
          <w:tcPr>
            <w:tcW w:w="859" w:type="pct"/>
            <w:shd w:val="clear" w:color="auto" w:fill="auto"/>
            <w:vAlign w:val="center"/>
          </w:tcPr>
          <w:p w:rsidR="00343A18" w:rsidRPr="00270C4A" w:rsidRDefault="00343A18" w:rsidP="00BC01DC">
            <w:pPr>
              <w:spacing w:before="0"/>
              <w:jc w:val="center"/>
              <w:rPr>
                <w:rFonts w:eastAsia="Calibri" w:cs="Arial"/>
                <w:bCs/>
                <w:iCs/>
                <w:lang w:val="sr-Cyrl-CS"/>
              </w:rPr>
            </w:pPr>
          </w:p>
          <w:p w:rsidR="00343A18" w:rsidRPr="00270C4A" w:rsidRDefault="00343A18" w:rsidP="00BC01DC">
            <w:pPr>
              <w:spacing w:before="0"/>
              <w:jc w:val="center"/>
              <w:rPr>
                <w:rFonts w:eastAsia="Calibri" w:cs="Arial"/>
                <w:bCs/>
                <w:iCs/>
              </w:rPr>
            </w:pPr>
            <w:r w:rsidRPr="00270C4A">
              <w:rPr>
                <w:rFonts w:eastAsia="Calibri" w:cs="Arial"/>
                <w:bCs/>
                <w:iCs/>
                <w:lang w:val="sr-Cyrl-CS"/>
              </w:rPr>
              <w:t xml:space="preserve">Датум </w:t>
            </w:r>
            <w:r w:rsidRPr="00270C4A">
              <w:rPr>
                <w:rFonts w:eastAsia="Calibri" w:cs="Arial"/>
                <w:bCs/>
                <w:iCs/>
              </w:rPr>
              <w:t>реализације уговора</w:t>
            </w:r>
          </w:p>
          <w:p w:rsidR="00343A18" w:rsidRPr="00270C4A" w:rsidRDefault="00343A18" w:rsidP="00BC01DC">
            <w:pPr>
              <w:spacing w:before="0"/>
              <w:jc w:val="center"/>
              <w:rPr>
                <w:rFonts w:eastAsia="Calibri" w:cs="Arial"/>
                <w:b/>
                <w:bCs/>
                <w:iCs/>
              </w:rPr>
            </w:pPr>
          </w:p>
        </w:tc>
        <w:tc>
          <w:tcPr>
            <w:tcW w:w="1145" w:type="pct"/>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Cs/>
                <w:iCs/>
              </w:rPr>
            </w:pPr>
            <w:r w:rsidRPr="00270C4A">
              <w:rPr>
                <w:rFonts w:eastAsia="Calibri" w:cs="Arial"/>
                <w:bCs/>
                <w:iCs/>
              </w:rPr>
              <w:t>Вредност испоручених добара без ПДВ</w:t>
            </w:r>
          </w:p>
          <w:p w:rsidR="00657291" w:rsidRPr="00270C4A" w:rsidRDefault="00657291" w:rsidP="000C67B2">
            <w:pPr>
              <w:spacing w:before="0"/>
              <w:jc w:val="center"/>
              <w:rPr>
                <w:rFonts w:eastAsia="Calibri" w:cs="Arial"/>
                <w:bCs/>
                <w:iCs/>
              </w:rPr>
            </w:pPr>
            <w:r w:rsidRPr="00270C4A">
              <w:rPr>
                <w:rFonts w:eastAsia="Calibri" w:cs="Arial"/>
                <w:bCs/>
                <w:iCs/>
              </w:rPr>
              <w:t>Дин/</w:t>
            </w:r>
            <w:r w:rsidR="000C67B2" w:rsidRPr="00270C4A">
              <w:rPr>
                <w:rFonts w:eastAsia="Calibri" w:cs="Arial"/>
                <w:bCs/>
                <w:iCs/>
              </w:rPr>
              <w:t>ЕUR</w:t>
            </w:r>
          </w:p>
        </w:tc>
      </w:tr>
      <w:tr w:rsidR="00270C4A" w:rsidRPr="00270C4A" w:rsidTr="00BC01DC">
        <w:tc>
          <w:tcPr>
            <w:tcW w:w="213"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Cs/>
                <w:iCs/>
              </w:rPr>
            </w:pPr>
            <w:r w:rsidRPr="00270C4A">
              <w:rPr>
                <w:rFonts w:eastAsia="Calibri" w:cs="Arial"/>
                <w:bCs/>
                <w:iCs/>
              </w:rPr>
              <w:t>1.</w:t>
            </w:r>
          </w:p>
        </w:tc>
        <w:tc>
          <w:tcPr>
            <w:tcW w:w="951" w:type="pct"/>
            <w:shd w:val="clear" w:color="auto" w:fill="auto"/>
          </w:tcPr>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tc>
        <w:tc>
          <w:tcPr>
            <w:tcW w:w="908" w:type="pct"/>
            <w:shd w:val="clear" w:color="auto" w:fill="auto"/>
          </w:tcPr>
          <w:p w:rsidR="00343A18" w:rsidRPr="00270C4A" w:rsidRDefault="00343A18" w:rsidP="00BC01DC">
            <w:pPr>
              <w:spacing w:before="0"/>
              <w:jc w:val="center"/>
              <w:rPr>
                <w:rFonts w:eastAsia="Calibri" w:cs="Arial"/>
                <w:b/>
                <w:bCs/>
                <w:iCs/>
              </w:rPr>
            </w:pPr>
          </w:p>
        </w:tc>
        <w:tc>
          <w:tcPr>
            <w:tcW w:w="923" w:type="pct"/>
            <w:shd w:val="clear" w:color="auto" w:fill="auto"/>
          </w:tcPr>
          <w:p w:rsidR="00343A18" w:rsidRPr="00270C4A" w:rsidRDefault="00343A18" w:rsidP="00BC01DC">
            <w:pPr>
              <w:spacing w:before="0"/>
              <w:jc w:val="center"/>
              <w:rPr>
                <w:rFonts w:eastAsia="Calibri" w:cs="Arial"/>
                <w:b/>
                <w:bCs/>
                <w:iCs/>
              </w:rPr>
            </w:pPr>
          </w:p>
        </w:tc>
        <w:tc>
          <w:tcPr>
            <w:tcW w:w="859" w:type="pct"/>
            <w:shd w:val="clear" w:color="auto" w:fill="auto"/>
          </w:tcPr>
          <w:p w:rsidR="00343A18" w:rsidRPr="00270C4A" w:rsidRDefault="00343A18" w:rsidP="00BC01DC">
            <w:pPr>
              <w:spacing w:before="0"/>
              <w:jc w:val="center"/>
              <w:rPr>
                <w:rFonts w:eastAsia="Calibri" w:cs="Arial"/>
                <w:b/>
                <w:bCs/>
                <w:iCs/>
              </w:rPr>
            </w:pPr>
          </w:p>
        </w:tc>
        <w:tc>
          <w:tcPr>
            <w:tcW w:w="1145" w:type="pct"/>
          </w:tcPr>
          <w:p w:rsidR="00343A18" w:rsidRPr="00270C4A" w:rsidRDefault="00343A18" w:rsidP="00BC01DC">
            <w:pPr>
              <w:spacing w:before="0"/>
              <w:jc w:val="center"/>
              <w:rPr>
                <w:rFonts w:eastAsia="Calibri" w:cs="Arial"/>
                <w:b/>
                <w:bCs/>
                <w:iCs/>
              </w:rPr>
            </w:pPr>
          </w:p>
        </w:tc>
      </w:tr>
      <w:tr w:rsidR="00270C4A" w:rsidRPr="00270C4A" w:rsidTr="00BC01DC">
        <w:tc>
          <w:tcPr>
            <w:tcW w:w="213"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Cs/>
                <w:iCs/>
              </w:rPr>
            </w:pPr>
            <w:r w:rsidRPr="00270C4A">
              <w:rPr>
                <w:rFonts w:eastAsia="Calibri" w:cs="Arial"/>
                <w:bCs/>
                <w:iCs/>
              </w:rPr>
              <w:t>2.</w:t>
            </w:r>
          </w:p>
        </w:tc>
        <w:tc>
          <w:tcPr>
            <w:tcW w:w="951" w:type="pct"/>
            <w:shd w:val="clear" w:color="auto" w:fill="auto"/>
          </w:tcPr>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tc>
        <w:tc>
          <w:tcPr>
            <w:tcW w:w="908" w:type="pct"/>
            <w:shd w:val="clear" w:color="auto" w:fill="auto"/>
          </w:tcPr>
          <w:p w:rsidR="00343A18" w:rsidRPr="00270C4A" w:rsidRDefault="00343A18" w:rsidP="00BC01DC">
            <w:pPr>
              <w:spacing w:before="0"/>
              <w:jc w:val="center"/>
              <w:rPr>
                <w:rFonts w:eastAsia="Calibri" w:cs="Arial"/>
                <w:b/>
                <w:bCs/>
                <w:iCs/>
              </w:rPr>
            </w:pPr>
          </w:p>
        </w:tc>
        <w:tc>
          <w:tcPr>
            <w:tcW w:w="923" w:type="pct"/>
            <w:shd w:val="clear" w:color="auto" w:fill="auto"/>
          </w:tcPr>
          <w:p w:rsidR="00343A18" w:rsidRPr="00270C4A" w:rsidRDefault="00343A18" w:rsidP="00BC01DC">
            <w:pPr>
              <w:spacing w:before="0"/>
              <w:jc w:val="center"/>
              <w:rPr>
                <w:rFonts w:eastAsia="Calibri" w:cs="Arial"/>
                <w:b/>
                <w:bCs/>
                <w:iCs/>
              </w:rPr>
            </w:pPr>
          </w:p>
        </w:tc>
        <w:tc>
          <w:tcPr>
            <w:tcW w:w="859" w:type="pct"/>
            <w:shd w:val="clear" w:color="auto" w:fill="auto"/>
          </w:tcPr>
          <w:p w:rsidR="00343A18" w:rsidRPr="00270C4A" w:rsidRDefault="00343A18" w:rsidP="00BC01DC">
            <w:pPr>
              <w:spacing w:before="0"/>
              <w:jc w:val="center"/>
              <w:rPr>
                <w:rFonts w:eastAsia="Calibri" w:cs="Arial"/>
                <w:b/>
                <w:bCs/>
                <w:iCs/>
              </w:rPr>
            </w:pPr>
          </w:p>
        </w:tc>
        <w:tc>
          <w:tcPr>
            <w:tcW w:w="1145" w:type="pct"/>
          </w:tcPr>
          <w:p w:rsidR="00343A18" w:rsidRPr="00270C4A" w:rsidRDefault="00343A18" w:rsidP="00BC01DC">
            <w:pPr>
              <w:spacing w:before="0"/>
              <w:jc w:val="center"/>
              <w:rPr>
                <w:rFonts w:eastAsia="Calibri" w:cs="Arial"/>
                <w:b/>
                <w:bCs/>
                <w:iCs/>
              </w:rPr>
            </w:pPr>
          </w:p>
        </w:tc>
      </w:tr>
      <w:tr w:rsidR="00270C4A" w:rsidRPr="00270C4A" w:rsidTr="00BC01DC">
        <w:tc>
          <w:tcPr>
            <w:tcW w:w="213"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Cs/>
                <w:iCs/>
              </w:rPr>
            </w:pPr>
            <w:r w:rsidRPr="00270C4A">
              <w:rPr>
                <w:rFonts w:eastAsia="Calibri" w:cs="Arial"/>
                <w:bCs/>
                <w:iCs/>
              </w:rPr>
              <w:t>3.</w:t>
            </w:r>
          </w:p>
        </w:tc>
        <w:tc>
          <w:tcPr>
            <w:tcW w:w="951" w:type="pct"/>
            <w:shd w:val="clear" w:color="auto" w:fill="auto"/>
          </w:tcPr>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tc>
        <w:tc>
          <w:tcPr>
            <w:tcW w:w="908" w:type="pct"/>
            <w:shd w:val="clear" w:color="auto" w:fill="auto"/>
          </w:tcPr>
          <w:p w:rsidR="00343A18" w:rsidRPr="00270C4A" w:rsidRDefault="00343A18" w:rsidP="00BC01DC">
            <w:pPr>
              <w:spacing w:before="0"/>
              <w:jc w:val="center"/>
              <w:rPr>
                <w:rFonts w:eastAsia="Calibri" w:cs="Arial"/>
                <w:b/>
                <w:bCs/>
                <w:iCs/>
              </w:rPr>
            </w:pPr>
          </w:p>
        </w:tc>
        <w:tc>
          <w:tcPr>
            <w:tcW w:w="923" w:type="pct"/>
            <w:shd w:val="clear" w:color="auto" w:fill="auto"/>
          </w:tcPr>
          <w:p w:rsidR="00343A18" w:rsidRPr="00270C4A" w:rsidRDefault="00343A18" w:rsidP="00BC01DC">
            <w:pPr>
              <w:spacing w:before="0"/>
              <w:jc w:val="center"/>
              <w:rPr>
                <w:rFonts w:eastAsia="Calibri" w:cs="Arial"/>
                <w:b/>
                <w:bCs/>
                <w:iCs/>
              </w:rPr>
            </w:pPr>
          </w:p>
        </w:tc>
        <w:tc>
          <w:tcPr>
            <w:tcW w:w="859" w:type="pct"/>
            <w:shd w:val="clear" w:color="auto" w:fill="auto"/>
          </w:tcPr>
          <w:p w:rsidR="00343A18" w:rsidRPr="00270C4A" w:rsidRDefault="00343A18" w:rsidP="00BC01DC">
            <w:pPr>
              <w:spacing w:before="0"/>
              <w:jc w:val="center"/>
              <w:rPr>
                <w:rFonts w:eastAsia="Calibri" w:cs="Arial"/>
                <w:b/>
                <w:bCs/>
                <w:iCs/>
              </w:rPr>
            </w:pPr>
          </w:p>
        </w:tc>
        <w:tc>
          <w:tcPr>
            <w:tcW w:w="1145" w:type="pct"/>
          </w:tcPr>
          <w:p w:rsidR="00343A18" w:rsidRPr="00270C4A" w:rsidRDefault="00343A18" w:rsidP="00BC01DC">
            <w:pPr>
              <w:spacing w:before="0"/>
              <w:jc w:val="center"/>
              <w:rPr>
                <w:rFonts w:eastAsia="Calibri" w:cs="Arial"/>
                <w:b/>
                <w:bCs/>
                <w:iCs/>
              </w:rPr>
            </w:pPr>
          </w:p>
        </w:tc>
      </w:tr>
      <w:tr w:rsidR="00270C4A" w:rsidRPr="00270C4A" w:rsidTr="00BC01DC">
        <w:tc>
          <w:tcPr>
            <w:tcW w:w="213"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Cs/>
                <w:iCs/>
              </w:rPr>
            </w:pPr>
            <w:r w:rsidRPr="00270C4A">
              <w:rPr>
                <w:rFonts w:eastAsia="Calibri" w:cs="Arial"/>
                <w:bCs/>
                <w:iCs/>
              </w:rPr>
              <w:t>4.</w:t>
            </w:r>
          </w:p>
        </w:tc>
        <w:tc>
          <w:tcPr>
            <w:tcW w:w="951" w:type="pct"/>
            <w:shd w:val="clear" w:color="auto" w:fill="auto"/>
          </w:tcPr>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tc>
        <w:tc>
          <w:tcPr>
            <w:tcW w:w="908" w:type="pct"/>
            <w:shd w:val="clear" w:color="auto" w:fill="auto"/>
          </w:tcPr>
          <w:p w:rsidR="00343A18" w:rsidRPr="00270C4A" w:rsidRDefault="00343A18" w:rsidP="00BC01DC">
            <w:pPr>
              <w:spacing w:before="0"/>
              <w:jc w:val="center"/>
              <w:rPr>
                <w:rFonts w:eastAsia="Calibri" w:cs="Arial"/>
                <w:b/>
                <w:bCs/>
                <w:iCs/>
              </w:rPr>
            </w:pPr>
          </w:p>
        </w:tc>
        <w:tc>
          <w:tcPr>
            <w:tcW w:w="923" w:type="pct"/>
            <w:shd w:val="clear" w:color="auto" w:fill="auto"/>
          </w:tcPr>
          <w:p w:rsidR="00343A18" w:rsidRPr="00270C4A" w:rsidRDefault="00343A18" w:rsidP="00BC01DC">
            <w:pPr>
              <w:spacing w:before="0"/>
              <w:jc w:val="center"/>
              <w:rPr>
                <w:rFonts w:eastAsia="Calibri" w:cs="Arial"/>
                <w:b/>
                <w:bCs/>
                <w:iCs/>
              </w:rPr>
            </w:pPr>
          </w:p>
        </w:tc>
        <w:tc>
          <w:tcPr>
            <w:tcW w:w="859" w:type="pct"/>
            <w:shd w:val="clear" w:color="auto" w:fill="auto"/>
          </w:tcPr>
          <w:p w:rsidR="00343A18" w:rsidRPr="00270C4A" w:rsidRDefault="00343A18" w:rsidP="00BC01DC">
            <w:pPr>
              <w:spacing w:before="0"/>
              <w:jc w:val="center"/>
              <w:rPr>
                <w:rFonts w:eastAsia="Calibri" w:cs="Arial"/>
                <w:b/>
                <w:bCs/>
                <w:iCs/>
              </w:rPr>
            </w:pPr>
          </w:p>
        </w:tc>
        <w:tc>
          <w:tcPr>
            <w:tcW w:w="1145" w:type="pct"/>
          </w:tcPr>
          <w:p w:rsidR="00343A18" w:rsidRPr="00270C4A" w:rsidRDefault="00343A18" w:rsidP="00BC01DC">
            <w:pPr>
              <w:spacing w:before="0"/>
              <w:jc w:val="center"/>
              <w:rPr>
                <w:rFonts w:eastAsia="Calibri" w:cs="Arial"/>
                <w:b/>
                <w:bCs/>
                <w:iCs/>
              </w:rPr>
            </w:pPr>
          </w:p>
        </w:tc>
      </w:tr>
      <w:tr w:rsidR="00270C4A" w:rsidRPr="00270C4A" w:rsidTr="00BC01DC">
        <w:tc>
          <w:tcPr>
            <w:tcW w:w="213" w:type="pct"/>
            <w:shd w:val="clear" w:color="auto" w:fill="auto"/>
          </w:tcPr>
          <w:p w:rsidR="00343A18" w:rsidRPr="00270C4A" w:rsidRDefault="00343A18" w:rsidP="00BC01DC">
            <w:pPr>
              <w:spacing w:before="0"/>
              <w:jc w:val="center"/>
              <w:rPr>
                <w:rFonts w:eastAsia="Calibri" w:cs="Arial"/>
                <w:bCs/>
                <w:iCs/>
              </w:rPr>
            </w:pPr>
          </w:p>
          <w:p w:rsidR="00343A18" w:rsidRPr="00270C4A" w:rsidRDefault="00343A18" w:rsidP="00BC01DC">
            <w:pPr>
              <w:spacing w:before="0"/>
              <w:jc w:val="center"/>
              <w:rPr>
                <w:rFonts w:eastAsia="Calibri" w:cs="Arial"/>
                <w:bCs/>
                <w:iCs/>
              </w:rPr>
            </w:pPr>
            <w:r w:rsidRPr="00270C4A">
              <w:rPr>
                <w:rFonts w:eastAsia="Calibri" w:cs="Arial"/>
                <w:bCs/>
                <w:iCs/>
              </w:rPr>
              <w:t>5.</w:t>
            </w:r>
          </w:p>
        </w:tc>
        <w:tc>
          <w:tcPr>
            <w:tcW w:w="951" w:type="pct"/>
            <w:shd w:val="clear" w:color="auto" w:fill="auto"/>
          </w:tcPr>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p w:rsidR="00343A18" w:rsidRPr="00270C4A" w:rsidRDefault="00343A18" w:rsidP="00BC01DC">
            <w:pPr>
              <w:spacing w:before="0"/>
              <w:jc w:val="center"/>
              <w:rPr>
                <w:rFonts w:eastAsia="Calibri" w:cs="Arial"/>
                <w:b/>
                <w:bCs/>
                <w:iCs/>
              </w:rPr>
            </w:pPr>
          </w:p>
        </w:tc>
        <w:tc>
          <w:tcPr>
            <w:tcW w:w="908" w:type="pct"/>
            <w:shd w:val="clear" w:color="auto" w:fill="auto"/>
          </w:tcPr>
          <w:p w:rsidR="00343A18" w:rsidRPr="00270C4A" w:rsidRDefault="00343A18" w:rsidP="00BC01DC">
            <w:pPr>
              <w:spacing w:before="0"/>
              <w:jc w:val="center"/>
              <w:rPr>
                <w:rFonts w:eastAsia="Calibri" w:cs="Arial"/>
                <w:b/>
                <w:bCs/>
                <w:iCs/>
              </w:rPr>
            </w:pPr>
          </w:p>
        </w:tc>
        <w:tc>
          <w:tcPr>
            <w:tcW w:w="923" w:type="pct"/>
            <w:shd w:val="clear" w:color="auto" w:fill="auto"/>
          </w:tcPr>
          <w:p w:rsidR="00343A18" w:rsidRPr="00270C4A" w:rsidRDefault="00343A18" w:rsidP="00BC01DC">
            <w:pPr>
              <w:spacing w:before="0"/>
              <w:jc w:val="center"/>
              <w:rPr>
                <w:rFonts w:eastAsia="Calibri" w:cs="Arial"/>
                <w:b/>
                <w:bCs/>
                <w:iCs/>
              </w:rPr>
            </w:pPr>
          </w:p>
        </w:tc>
        <w:tc>
          <w:tcPr>
            <w:tcW w:w="859" w:type="pct"/>
            <w:shd w:val="clear" w:color="auto" w:fill="auto"/>
          </w:tcPr>
          <w:p w:rsidR="00343A18" w:rsidRPr="00270C4A" w:rsidRDefault="00343A18" w:rsidP="00BC01DC">
            <w:pPr>
              <w:spacing w:before="0"/>
              <w:jc w:val="center"/>
              <w:rPr>
                <w:rFonts w:eastAsia="Calibri" w:cs="Arial"/>
                <w:b/>
                <w:bCs/>
                <w:iCs/>
              </w:rPr>
            </w:pPr>
          </w:p>
        </w:tc>
        <w:tc>
          <w:tcPr>
            <w:tcW w:w="1145" w:type="pct"/>
          </w:tcPr>
          <w:p w:rsidR="00343A18" w:rsidRPr="00270C4A" w:rsidRDefault="00343A18" w:rsidP="00BC01DC">
            <w:pPr>
              <w:spacing w:before="0"/>
              <w:jc w:val="center"/>
              <w:rPr>
                <w:rFonts w:eastAsia="Calibri" w:cs="Arial"/>
                <w:b/>
                <w:bCs/>
                <w:iCs/>
              </w:rPr>
            </w:pPr>
          </w:p>
        </w:tc>
      </w:tr>
      <w:tr w:rsidR="00343A18" w:rsidRPr="00270C4A"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270C4A" w:rsidRDefault="00343A18" w:rsidP="00BC01DC">
            <w:pPr>
              <w:spacing w:before="0"/>
              <w:jc w:val="center"/>
              <w:rPr>
                <w:rFonts w:eastAsia="Calibri" w:cs="Arial"/>
                <w:b/>
                <w:bCs/>
                <w:iCs/>
              </w:rPr>
            </w:pPr>
          </w:p>
        </w:tc>
        <w:tc>
          <w:tcPr>
            <w:tcW w:w="859" w:type="pct"/>
            <w:shd w:val="clear" w:color="auto" w:fill="auto"/>
          </w:tcPr>
          <w:p w:rsidR="00343A18" w:rsidRPr="00270C4A" w:rsidRDefault="00343A18" w:rsidP="000C67B2">
            <w:pPr>
              <w:spacing w:before="0"/>
              <w:jc w:val="center"/>
              <w:rPr>
                <w:rFonts w:eastAsia="Calibri" w:cs="Arial"/>
                <w:b/>
                <w:bCs/>
                <w:iCs/>
              </w:rPr>
            </w:pPr>
          </w:p>
          <w:p w:rsidR="00343A18" w:rsidRPr="00270C4A" w:rsidRDefault="00343A18" w:rsidP="000C67B2">
            <w:pPr>
              <w:spacing w:before="0"/>
              <w:jc w:val="center"/>
              <w:rPr>
                <w:rFonts w:eastAsia="Calibri" w:cs="Arial"/>
                <w:b/>
                <w:bCs/>
                <w:iCs/>
              </w:rPr>
            </w:pPr>
            <w:r w:rsidRPr="00270C4A">
              <w:rPr>
                <w:rFonts w:eastAsia="Calibri" w:cs="Arial"/>
                <w:b/>
                <w:bCs/>
                <w:iCs/>
              </w:rPr>
              <w:t>Укупна вредност</w:t>
            </w:r>
          </w:p>
          <w:p w:rsidR="00343A18" w:rsidRPr="00270C4A" w:rsidRDefault="00343A18" w:rsidP="000C67B2">
            <w:pPr>
              <w:spacing w:before="0"/>
              <w:jc w:val="center"/>
              <w:rPr>
                <w:rFonts w:eastAsia="Calibri" w:cs="Arial"/>
                <w:b/>
                <w:bCs/>
                <w:iCs/>
              </w:rPr>
            </w:pPr>
            <w:r w:rsidRPr="00270C4A">
              <w:rPr>
                <w:rFonts w:eastAsia="Calibri" w:cs="Arial"/>
                <w:b/>
                <w:bCs/>
                <w:iCs/>
              </w:rPr>
              <w:t>испоручених добара без</w:t>
            </w:r>
          </w:p>
          <w:p w:rsidR="00343A18" w:rsidRPr="00270C4A" w:rsidRDefault="00343A18" w:rsidP="000C67B2">
            <w:pPr>
              <w:spacing w:before="0"/>
              <w:jc w:val="center"/>
              <w:rPr>
                <w:rFonts w:eastAsia="Calibri" w:cs="Arial"/>
                <w:b/>
                <w:bCs/>
                <w:iCs/>
              </w:rPr>
            </w:pPr>
            <w:r w:rsidRPr="00270C4A">
              <w:rPr>
                <w:rFonts w:eastAsia="Calibri" w:cs="Arial"/>
                <w:b/>
                <w:bCs/>
                <w:iCs/>
              </w:rPr>
              <w:t>ПДВ</w:t>
            </w:r>
          </w:p>
          <w:p w:rsidR="00343A18" w:rsidRPr="00270C4A" w:rsidRDefault="000C67B2" w:rsidP="000C67B2">
            <w:pPr>
              <w:spacing w:before="0"/>
              <w:rPr>
                <w:rFonts w:eastAsia="Calibri" w:cs="Arial"/>
                <w:b/>
                <w:bCs/>
                <w:iCs/>
              </w:rPr>
            </w:pPr>
            <w:r w:rsidRPr="00270C4A">
              <w:rPr>
                <w:rFonts w:eastAsia="Calibri" w:cs="Arial"/>
                <w:b/>
                <w:bCs/>
                <w:iCs/>
              </w:rPr>
              <w:t xml:space="preserve">     Дин/ЕUR</w:t>
            </w:r>
          </w:p>
        </w:tc>
        <w:tc>
          <w:tcPr>
            <w:tcW w:w="1145" w:type="pct"/>
          </w:tcPr>
          <w:p w:rsidR="00343A18" w:rsidRPr="00270C4A" w:rsidRDefault="00343A18" w:rsidP="000C67B2">
            <w:pPr>
              <w:spacing w:before="0"/>
              <w:ind w:left="720"/>
              <w:jc w:val="center"/>
              <w:rPr>
                <w:rFonts w:eastAsia="Calibri" w:cs="Arial"/>
                <w:b/>
                <w:bCs/>
                <w:iCs/>
              </w:rPr>
            </w:pPr>
          </w:p>
        </w:tc>
      </w:tr>
    </w:tbl>
    <w:p w:rsidR="00343A18" w:rsidRPr="00270C4A"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270C4A" w:rsidRPr="00270C4A" w:rsidTr="00BC01DC">
        <w:trPr>
          <w:jc w:val="center"/>
        </w:trPr>
        <w:tc>
          <w:tcPr>
            <w:tcW w:w="3882" w:type="dxa"/>
          </w:tcPr>
          <w:p w:rsidR="00343A18" w:rsidRPr="00270C4A" w:rsidRDefault="00343A18" w:rsidP="00BC01DC">
            <w:pPr>
              <w:spacing w:before="0"/>
              <w:jc w:val="center"/>
              <w:rPr>
                <w:rFonts w:cs="Arial"/>
              </w:rPr>
            </w:pPr>
            <w:r w:rsidRPr="00270C4A">
              <w:rPr>
                <w:rFonts w:cs="Arial"/>
              </w:rPr>
              <w:t>Датум:</w:t>
            </w:r>
          </w:p>
        </w:tc>
        <w:tc>
          <w:tcPr>
            <w:tcW w:w="2127" w:type="dxa"/>
          </w:tcPr>
          <w:p w:rsidR="00343A18" w:rsidRPr="00270C4A" w:rsidRDefault="00343A18" w:rsidP="00BC01DC">
            <w:pPr>
              <w:spacing w:before="0"/>
              <w:jc w:val="center"/>
              <w:rPr>
                <w:rFonts w:cs="Arial"/>
                <w:lang w:val="ru-RU"/>
              </w:rPr>
            </w:pPr>
          </w:p>
        </w:tc>
        <w:tc>
          <w:tcPr>
            <w:tcW w:w="4022" w:type="dxa"/>
          </w:tcPr>
          <w:p w:rsidR="00343A18" w:rsidRPr="00270C4A" w:rsidRDefault="00343A18" w:rsidP="00BC01DC">
            <w:pPr>
              <w:spacing w:before="0"/>
              <w:jc w:val="center"/>
              <w:rPr>
                <w:rFonts w:cs="Arial"/>
                <w:lang w:val="ru-RU"/>
              </w:rPr>
            </w:pPr>
            <w:r w:rsidRPr="00270C4A">
              <w:rPr>
                <w:rFonts w:cs="Arial"/>
                <w:lang w:val="sr-Cyrl-CS"/>
              </w:rPr>
              <w:t>П</w:t>
            </w:r>
            <w:r w:rsidRPr="00270C4A">
              <w:rPr>
                <w:rFonts w:cs="Arial"/>
              </w:rPr>
              <w:t>онуђач</w:t>
            </w:r>
            <w:r w:rsidRPr="00270C4A">
              <w:rPr>
                <w:rFonts w:cs="Arial"/>
                <w:lang w:val="ru-RU"/>
              </w:rPr>
              <w:t>:</w:t>
            </w:r>
          </w:p>
        </w:tc>
      </w:tr>
      <w:tr w:rsidR="00270C4A" w:rsidRPr="00270C4A" w:rsidTr="00BC01DC">
        <w:trPr>
          <w:jc w:val="center"/>
        </w:trPr>
        <w:tc>
          <w:tcPr>
            <w:tcW w:w="3882" w:type="dxa"/>
          </w:tcPr>
          <w:p w:rsidR="00343A18" w:rsidRPr="00270C4A" w:rsidRDefault="00343A18" w:rsidP="00BC01DC">
            <w:pPr>
              <w:spacing w:before="0"/>
              <w:jc w:val="center"/>
              <w:rPr>
                <w:rFonts w:cs="Arial"/>
              </w:rPr>
            </w:pPr>
          </w:p>
        </w:tc>
        <w:tc>
          <w:tcPr>
            <w:tcW w:w="2127" w:type="dxa"/>
          </w:tcPr>
          <w:p w:rsidR="00343A18" w:rsidRPr="00270C4A" w:rsidRDefault="00343A18" w:rsidP="00BC01DC">
            <w:pPr>
              <w:spacing w:before="0"/>
              <w:jc w:val="center"/>
              <w:rPr>
                <w:rFonts w:cs="Arial"/>
              </w:rPr>
            </w:pPr>
            <w:r w:rsidRPr="00270C4A">
              <w:rPr>
                <w:rFonts w:cs="Arial"/>
              </w:rPr>
              <w:t>М.П.</w:t>
            </w:r>
          </w:p>
        </w:tc>
        <w:tc>
          <w:tcPr>
            <w:tcW w:w="4022" w:type="dxa"/>
          </w:tcPr>
          <w:p w:rsidR="00343A18" w:rsidRPr="00270C4A" w:rsidRDefault="00343A18" w:rsidP="00BC01DC">
            <w:pPr>
              <w:spacing w:before="0"/>
              <w:jc w:val="center"/>
              <w:rPr>
                <w:rFonts w:cs="Arial"/>
                <w:lang w:val="ru-RU"/>
              </w:rPr>
            </w:pPr>
          </w:p>
        </w:tc>
      </w:tr>
      <w:tr w:rsidR="00270C4A" w:rsidRPr="00270C4A" w:rsidTr="00BC01DC">
        <w:trPr>
          <w:jc w:val="center"/>
        </w:trPr>
        <w:tc>
          <w:tcPr>
            <w:tcW w:w="3882" w:type="dxa"/>
            <w:tcBorders>
              <w:bottom w:val="single" w:sz="4" w:space="0" w:color="auto"/>
            </w:tcBorders>
          </w:tcPr>
          <w:p w:rsidR="00343A18" w:rsidRPr="00270C4A" w:rsidRDefault="00343A18" w:rsidP="00BC01DC">
            <w:pPr>
              <w:spacing w:before="0"/>
              <w:jc w:val="center"/>
              <w:rPr>
                <w:rFonts w:cs="Arial"/>
              </w:rPr>
            </w:pPr>
          </w:p>
        </w:tc>
        <w:tc>
          <w:tcPr>
            <w:tcW w:w="2127" w:type="dxa"/>
          </w:tcPr>
          <w:p w:rsidR="00343A18" w:rsidRPr="00270C4A" w:rsidRDefault="00343A18" w:rsidP="00BC01DC">
            <w:pPr>
              <w:spacing w:before="0"/>
              <w:jc w:val="center"/>
              <w:rPr>
                <w:rFonts w:cs="Arial"/>
                <w:lang w:val="ru-RU"/>
              </w:rPr>
            </w:pPr>
          </w:p>
        </w:tc>
        <w:tc>
          <w:tcPr>
            <w:tcW w:w="4022" w:type="dxa"/>
            <w:tcBorders>
              <w:bottom w:val="single" w:sz="4" w:space="0" w:color="auto"/>
            </w:tcBorders>
          </w:tcPr>
          <w:p w:rsidR="00343A18" w:rsidRPr="00270C4A" w:rsidRDefault="00343A18" w:rsidP="00BC01DC">
            <w:pPr>
              <w:spacing w:before="0"/>
              <w:jc w:val="center"/>
              <w:rPr>
                <w:rFonts w:cs="Arial"/>
                <w:lang w:val="ru-RU"/>
              </w:rPr>
            </w:pPr>
          </w:p>
        </w:tc>
      </w:tr>
      <w:tr w:rsidR="00343A18" w:rsidRPr="00270C4A" w:rsidTr="00BC01DC">
        <w:trPr>
          <w:trHeight w:val="389"/>
          <w:jc w:val="center"/>
        </w:trPr>
        <w:tc>
          <w:tcPr>
            <w:tcW w:w="3882" w:type="dxa"/>
            <w:tcBorders>
              <w:top w:val="single" w:sz="4" w:space="0" w:color="auto"/>
            </w:tcBorders>
          </w:tcPr>
          <w:p w:rsidR="00343A18" w:rsidRPr="00270C4A" w:rsidRDefault="00343A18" w:rsidP="00BC01DC">
            <w:pPr>
              <w:spacing w:before="0"/>
              <w:jc w:val="center"/>
              <w:rPr>
                <w:rFonts w:cs="Arial"/>
              </w:rPr>
            </w:pPr>
          </w:p>
        </w:tc>
        <w:tc>
          <w:tcPr>
            <w:tcW w:w="2127" w:type="dxa"/>
          </w:tcPr>
          <w:p w:rsidR="00343A18" w:rsidRPr="00270C4A" w:rsidRDefault="00343A18" w:rsidP="00BC01DC">
            <w:pPr>
              <w:spacing w:before="0"/>
              <w:jc w:val="center"/>
              <w:rPr>
                <w:rFonts w:cs="Arial"/>
                <w:lang w:val="ru-RU"/>
              </w:rPr>
            </w:pPr>
          </w:p>
        </w:tc>
        <w:tc>
          <w:tcPr>
            <w:tcW w:w="4022" w:type="dxa"/>
            <w:tcBorders>
              <w:top w:val="single" w:sz="4" w:space="0" w:color="auto"/>
            </w:tcBorders>
          </w:tcPr>
          <w:p w:rsidR="00343A18" w:rsidRPr="00270C4A" w:rsidRDefault="00343A18" w:rsidP="00BC01DC">
            <w:pPr>
              <w:spacing w:before="0"/>
              <w:jc w:val="center"/>
              <w:rPr>
                <w:rFonts w:cs="Arial"/>
                <w:lang w:val="ru-RU"/>
              </w:rPr>
            </w:pPr>
          </w:p>
        </w:tc>
      </w:tr>
    </w:tbl>
    <w:p w:rsidR="00D63709" w:rsidRPr="00270C4A" w:rsidRDefault="00D63709" w:rsidP="00343A18">
      <w:pPr>
        <w:rPr>
          <w:rFonts w:eastAsia="Symbol" w:cs="Arial"/>
          <w:b/>
          <w:bCs/>
          <w:kern w:val="28"/>
        </w:rPr>
      </w:pPr>
    </w:p>
    <w:p w:rsidR="00343A18" w:rsidRPr="00270C4A" w:rsidRDefault="00343A18" w:rsidP="00343A18">
      <w:pPr>
        <w:rPr>
          <w:rFonts w:eastAsia="Symbol" w:cs="Arial"/>
          <w:b/>
          <w:bCs/>
          <w:kern w:val="28"/>
        </w:rPr>
      </w:pPr>
      <w:r w:rsidRPr="00270C4A">
        <w:rPr>
          <w:rFonts w:eastAsia="Symbol" w:cs="Arial"/>
          <w:b/>
          <w:bCs/>
          <w:kern w:val="28"/>
        </w:rPr>
        <w:t xml:space="preserve">Напомена: </w:t>
      </w:r>
    </w:p>
    <w:p w:rsidR="00343A18" w:rsidRPr="00270C4A" w:rsidRDefault="00343A18" w:rsidP="00343A18">
      <w:pPr>
        <w:rPr>
          <w:rFonts w:eastAsia="TimesNewRomanPS-BoldMT" w:cs="Arial"/>
          <w:lang w:val="sr-Cyrl-CS"/>
        </w:rPr>
      </w:pPr>
      <w:proofErr w:type="gramStart"/>
      <w:r w:rsidRPr="00270C4A">
        <w:rPr>
          <w:rFonts w:eastAsia="TimesNewRomanPS-BoldMT" w:cs="Arial"/>
        </w:rPr>
        <w:t xml:space="preserve">Уколико </w:t>
      </w:r>
      <w:r w:rsidRPr="00270C4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270C4A">
        <w:rPr>
          <w:rFonts w:eastAsia="TimesNewRomanPS-BoldMT" w:cs="Arial"/>
        </w:rPr>
        <w:t>.</w:t>
      </w:r>
      <w:proofErr w:type="gramEnd"/>
    </w:p>
    <w:p w:rsidR="00657291" w:rsidRPr="00270C4A" w:rsidRDefault="00657291" w:rsidP="00657291">
      <w:pPr>
        <w:rPr>
          <w:rFonts w:cs="Arial"/>
          <w:lang w:val="sr-Cyrl-CS"/>
        </w:rPr>
      </w:pPr>
      <w:bookmarkStart w:id="267" w:name="_Toc442559941"/>
      <w:proofErr w:type="gramStart"/>
      <w:r w:rsidRPr="00270C4A">
        <w:rPr>
          <w:rFonts w:cs="Arial"/>
        </w:rPr>
        <w:t>Приликом подношења понуде овај образац копирати у потребном броју примерака.</w:t>
      </w:r>
      <w:proofErr w:type="gramEnd"/>
    </w:p>
    <w:p w:rsidR="00952E72" w:rsidRPr="00270C4A" w:rsidRDefault="00657291" w:rsidP="00B02E86">
      <w:pPr>
        <w:rPr>
          <w:rFonts w:cs="Arial"/>
          <w:b/>
          <w:bCs/>
          <w:kern w:val="28"/>
          <w:lang w:val="sr-Cyrl-CS" w:eastAsia="ar-SA"/>
        </w:rPr>
      </w:pPr>
      <w:proofErr w:type="gramStart"/>
      <w:r w:rsidRPr="00270C4A">
        <w:rPr>
          <w:rFonts w:eastAsia="TimesNewRomanPS-BoldMT" w:cs="Arial"/>
        </w:rPr>
        <w:t>Понуђач који даје нетачне податке у погледу стручних референци, чини прекршај по члану 170.</w:t>
      </w:r>
      <w:proofErr w:type="gramEnd"/>
      <w:r w:rsidRPr="00270C4A">
        <w:rPr>
          <w:rFonts w:eastAsia="TimesNewRomanPS-BoldMT" w:cs="Arial"/>
        </w:rPr>
        <w:t xml:space="preserve"> </w:t>
      </w:r>
      <w:proofErr w:type="gramStart"/>
      <w:r w:rsidRPr="00270C4A">
        <w:rPr>
          <w:rFonts w:eastAsia="TimesNewRomanPS-BoldMT" w:cs="Arial"/>
        </w:rPr>
        <w:t>став</w:t>
      </w:r>
      <w:proofErr w:type="gramEnd"/>
      <w:r w:rsidRPr="00270C4A">
        <w:rPr>
          <w:rFonts w:eastAsia="TimesNewRomanPS-BoldMT" w:cs="Arial"/>
        </w:rPr>
        <w:t xml:space="preserve"> 1. </w:t>
      </w:r>
      <w:proofErr w:type="gramStart"/>
      <w:r w:rsidRPr="00270C4A">
        <w:rPr>
          <w:rFonts w:eastAsia="TimesNewRomanPS-BoldMT" w:cs="Arial"/>
        </w:rPr>
        <w:t>тачка</w:t>
      </w:r>
      <w:proofErr w:type="gramEnd"/>
      <w:r w:rsidRPr="00270C4A">
        <w:rPr>
          <w:rFonts w:eastAsia="TimesNewRomanPS-BoldMT" w:cs="Arial"/>
        </w:rPr>
        <w:t xml:space="preserve"> 3. </w:t>
      </w:r>
      <w:proofErr w:type="gramStart"/>
      <w:r w:rsidRPr="00270C4A">
        <w:rPr>
          <w:rFonts w:eastAsia="TimesNewRomanPS-BoldMT" w:cs="Arial"/>
        </w:rPr>
        <w:t>Закона о јавним набавкама.</w:t>
      </w:r>
      <w:proofErr w:type="gramEnd"/>
      <w:r w:rsidRPr="00270C4A">
        <w:rPr>
          <w:rFonts w:eastAsia="TimesNewRomanPS-BoldMT" w:cs="Arial"/>
        </w:rPr>
        <w:t xml:space="preserve"> </w:t>
      </w:r>
      <w:proofErr w:type="gramStart"/>
      <w:r w:rsidRPr="00270C4A">
        <w:rPr>
          <w:rFonts w:eastAsia="TimesNewRomanPS-BoldMT" w:cs="Arial"/>
        </w:rPr>
        <w:t>Давање неистинитих података у понуди је основ за негативну референцу у смислу члана 82.</w:t>
      </w:r>
      <w:proofErr w:type="gramEnd"/>
      <w:r w:rsidRPr="00270C4A">
        <w:rPr>
          <w:rFonts w:eastAsia="TimesNewRomanPS-BoldMT" w:cs="Arial"/>
        </w:rPr>
        <w:t xml:space="preserve"> </w:t>
      </w:r>
      <w:proofErr w:type="gramStart"/>
      <w:r w:rsidRPr="00270C4A">
        <w:rPr>
          <w:rFonts w:eastAsia="TimesNewRomanPS-BoldMT" w:cs="Arial"/>
        </w:rPr>
        <w:t>став</w:t>
      </w:r>
      <w:proofErr w:type="gramEnd"/>
      <w:r w:rsidRPr="00270C4A">
        <w:rPr>
          <w:rFonts w:eastAsia="TimesNewRomanPS-BoldMT" w:cs="Arial"/>
        </w:rPr>
        <w:t xml:space="preserve"> 1. </w:t>
      </w:r>
      <w:proofErr w:type="gramStart"/>
      <w:r w:rsidRPr="00270C4A">
        <w:rPr>
          <w:rFonts w:eastAsia="TimesNewRomanPS-BoldMT" w:cs="Arial"/>
        </w:rPr>
        <w:t>тачка</w:t>
      </w:r>
      <w:proofErr w:type="gramEnd"/>
      <w:r w:rsidRPr="00270C4A">
        <w:rPr>
          <w:rFonts w:eastAsia="TimesNewRomanPS-BoldMT" w:cs="Arial"/>
        </w:rPr>
        <w:t xml:space="preserve"> 3) Закона</w:t>
      </w:r>
    </w:p>
    <w:p w:rsidR="00952E72" w:rsidRPr="00270C4A" w:rsidRDefault="00952E72" w:rsidP="00B02E86"/>
    <w:p w:rsidR="0042687E" w:rsidRPr="00270C4A" w:rsidRDefault="0042687E" w:rsidP="00B02E86"/>
    <w:p w:rsidR="00343A18" w:rsidRPr="00867AE7" w:rsidRDefault="00343A18" w:rsidP="000F683D">
      <w:pPr>
        <w:pStyle w:val="KDObrazac"/>
        <w:rPr>
          <w:lang w:val="sr-Cyrl-RS"/>
        </w:rPr>
      </w:pPr>
      <w:r w:rsidRPr="00270C4A">
        <w:t xml:space="preserve">ОБРАЗАЦ </w:t>
      </w:r>
      <w:bookmarkEnd w:id="267"/>
      <w:r w:rsidR="00867AE7">
        <w:rPr>
          <w:lang w:val="sr-Cyrl-RS"/>
        </w:rPr>
        <w:t>6</w:t>
      </w:r>
    </w:p>
    <w:p w:rsidR="00343A18" w:rsidRPr="00270C4A" w:rsidRDefault="00343A18" w:rsidP="000F683D">
      <w:pPr>
        <w:jc w:val="center"/>
        <w:rPr>
          <w:rFonts w:cs="Arial"/>
          <w:b/>
        </w:rPr>
      </w:pPr>
      <w:r w:rsidRPr="00270C4A">
        <w:rPr>
          <w:rFonts w:cs="Arial"/>
          <w:b/>
        </w:rPr>
        <w:lastRenderedPageBreak/>
        <w:t>ПОТВРДА О РЕФЕРЕНТНИМ НАБАВКАМА</w:t>
      </w:r>
    </w:p>
    <w:p w:rsidR="0042687E" w:rsidRPr="00270C4A" w:rsidRDefault="0042687E" w:rsidP="000F683D">
      <w:pPr>
        <w:jc w:val="center"/>
        <w:rPr>
          <w:rFonts w:cs="Arial"/>
        </w:rPr>
      </w:pPr>
    </w:p>
    <w:p w:rsidR="00343A18" w:rsidRPr="00270C4A" w:rsidRDefault="00343A18" w:rsidP="00343A18">
      <w:pPr>
        <w:tabs>
          <w:tab w:val="left" w:pos="0"/>
          <w:tab w:val="left" w:pos="330"/>
          <w:tab w:val="left" w:pos="540"/>
        </w:tabs>
        <w:spacing w:before="0"/>
        <w:jc w:val="left"/>
        <w:rPr>
          <w:rFonts w:eastAsia="Calibri" w:cs="Arial"/>
        </w:rPr>
      </w:pPr>
      <w:r w:rsidRPr="00270C4A">
        <w:rPr>
          <w:rFonts w:eastAsia="Calibri" w:cs="Arial"/>
          <w:lang w:val="ru-RU"/>
        </w:rPr>
        <w:t>Наручилац</w:t>
      </w:r>
      <w:r w:rsidR="000C67B2" w:rsidRPr="00270C4A">
        <w:rPr>
          <w:rFonts w:eastAsia="Calibri" w:cs="Arial"/>
          <w:lang w:val="ru-RU"/>
        </w:rPr>
        <w:t xml:space="preserve"> односно купац</w:t>
      </w:r>
      <w:r w:rsidRPr="00270C4A">
        <w:rPr>
          <w:rFonts w:eastAsia="Calibri" w:cs="Arial"/>
          <w:lang w:val="ru-RU"/>
        </w:rPr>
        <w:t xml:space="preserve"> предметних добара: </w:t>
      </w:r>
    </w:p>
    <w:p w:rsidR="00343A18" w:rsidRPr="00270C4A" w:rsidRDefault="00343A18" w:rsidP="00343A18">
      <w:pPr>
        <w:tabs>
          <w:tab w:val="left" w:pos="0"/>
          <w:tab w:val="left" w:pos="330"/>
          <w:tab w:val="left" w:pos="540"/>
        </w:tabs>
        <w:spacing w:before="0"/>
        <w:ind w:left="6"/>
        <w:rPr>
          <w:rFonts w:eastAsia="Calibri" w:cs="Arial"/>
        </w:rPr>
      </w:pPr>
      <w:r w:rsidRPr="00270C4A">
        <w:rPr>
          <w:rFonts w:eastAsia="Calibri" w:cs="Arial"/>
        </w:rPr>
        <w:t xml:space="preserve">                                                  _________________________________________</w:t>
      </w:r>
      <w:r w:rsidR="000F683D" w:rsidRPr="00270C4A">
        <w:rPr>
          <w:rFonts w:eastAsia="Calibri" w:cs="Arial"/>
        </w:rPr>
        <w:t>_________________________</w:t>
      </w:r>
    </w:p>
    <w:p w:rsidR="00343A18" w:rsidRPr="00270C4A" w:rsidRDefault="00343A18" w:rsidP="00343A18">
      <w:pPr>
        <w:tabs>
          <w:tab w:val="left" w:pos="0"/>
          <w:tab w:val="left" w:pos="330"/>
          <w:tab w:val="left" w:pos="540"/>
        </w:tabs>
        <w:spacing w:before="0"/>
        <w:ind w:left="6"/>
        <w:jc w:val="center"/>
        <w:rPr>
          <w:rFonts w:eastAsia="Calibri" w:cs="Arial"/>
        </w:rPr>
      </w:pPr>
      <w:r w:rsidRPr="00270C4A">
        <w:rPr>
          <w:rFonts w:cs="Arial"/>
          <w:bCs/>
          <w:kern w:val="28"/>
        </w:rPr>
        <w:t>(</w:t>
      </w:r>
      <w:proofErr w:type="gramStart"/>
      <w:r w:rsidRPr="00270C4A">
        <w:rPr>
          <w:rFonts w:cs="Arial"/>
          <w:bCs/>
          <w:kern w:val="28"/>
        </w:rPr>
        <w:t>назив</w:t>
      </w:r>
      <w:proofErr w:type="gramEnd"/>
      <w:r w:rsidRPr="00270C4A">
        <w:rPr>
          <w:rFonts w:cs="Arial"/>
          <w:bCs/>
          <w:kern w:val="28"/>
        </w:rPr>
        <w:t xml:space="preserve"> и седиште наручиоца)</w:t>
      </w:r>
    </w:p>
    <w:p w:rsidR="00343A18" w:rsidRPr="00270C4A" w:rsidRDefault="00343A18" w:rsidP="00343A18">
      <w:pPr>
        <w:jc w:val="left"/>
        <w:rPr>
          <w:rFonts w:cs="Arial"/>
        </w:rPr>
      </w:pPr>
      <w:r w:rsidRPr="00270C4A">
        <w:rPr>
          <w:rFonts w:cs="Arial"/>
        </w:rPr>
        <w:t>Лице за контакт:      _________________________________________</w:t>
      </w:r>
      <w:r w:rsidR="000F683D" w:rsidRPr="00270C4A">
        <w:rPr>
          <w:rFonts w:cs="Arial"/>
        </w:rPr>
        <w:t>__________________________</w:t>
      </w:r>
    </w:p>
    <w:p w:rsidR="00343A18" w:rsidRPr="00270C4A" w:rsidRDefault="00343A18" w:rsidP="00343A18">
      <w:pPr>
        <w:jc w:val="center"/>
        <w:rPr>
          <w:rFonts w:cs="Arial"/>
        </w:rPr>
      </w:pPr>
      <w:r w:rsidRPr="00270C4A">
        <w:rPr>
          <w:rFonts w:cs="Arial"/>
        </w:rPr>
        <w:t>(</w:t>
      </w:r>
      <w:proofErr w:type="gramStart"/>
      <w:r w:rsidRPr="00270C4A">
        <w:rPr>
          <w:rFonts w:cs="Arial"/>
        </w:rPr>
        <w:t>име</w:t>
      </w:r>
      <w:proofErr w:type="gramEnd"/>
      <w:r w:rsidRPr="00270C4A">
        <w:rPr>
          <w:rFonts w:cs="Arial"/>
        </w:rPr>
        <w:t>, презиме,  контакт телефон)</w:t>
      </w:r>
    </w:p>
    <w:p w:rsidR="00343A18" w:rsidRPr="00270C4A" w:rsidRDefault="00343A18" w:rsidP="00343A18">
      <w:pPr>
        <w:jc w:val="left"/>
        <w:rPr>
          <w:rFonts w:cs="Arial"/>
        </w:rPr>
      </w:pPr>
      <w:r w:rsidRPr="00270C4A">
        <w:rPr>
          <w:rFonts w:cs="Arial"/>
        </w:rPr>
        <w:t>Овим путем потврђујем да је _________________________________________</w:t>
      </w:r>
      <w:r w:rsidR="000F683D" w:rsidRPr="00270C4A">
        <w:rPr>
          <w:rFonts w:cs="Arial"/>
        </w:rPr>
        <w:t>_________________________</w:t>
      </w:r>
    </w:p>
    <w:p w:rsidR="00343A18" w:rsidRPr="00270C4A" w:rsidRDefault="00343A18" w:rsidP="00343A18">
      <w:pPr>
        <w:jc w:val="center"/>
        <w:rPr>
          <w:rFonts w:cs="Arial"/>
        </w:rPr>
      </w:pPr>
      <w:r w:rsidRPr="00270C4A">
        <w:rPr>
          <w:rFonts w:cs="Arial"/>
        </w:rPr>
        <w:t>(</w:t>
      </w:r>
      <w:proofErr w:type="gramStart"/>
      <w:r w:rsidRPr="00270C4A">
        <w:rPr>
          <w:rFonts w:cs="Arial"/>
        </w:rPr>
        <w:t>навести</w:t>
      </w:r>
      <w:proofErr w:type="gramEnd"/>
      <w:r w:rsidRPr="00270C4A">
        <w:rPr>
          <w:rFonts w:cs="Arial"/>
        </w:rPr>
        <w:t xml:space="preserve"> назив седиште  понуђача)</w:t>
      </w:r>
    </w:p>
    <w:p w:rsidR="00343A18" w:rsidRPr="00270C4A" w:rsidRDefault="00343A18" w:rsidP="00343A18">
      <w:pPr>
        <w:rPr>
          <w:rFonts w:cs="Arial"/>
        </w:rPr>
      </w:pPr>
      <w:proofErr w:type="gramStart"/>
      <w:r w:rsidRPr="00270C4A">
        <w:rPr>
          <w:rFonts w:cs="Arial"/>
        </w:rPr>
        <w:t>за</w:t>
      </w:r>
      <w:proofErr w:type="gramEnd"/>
      <w:r w:rsidRPr="00270C4A">
        <w:rPr>
          <w:rFonts w:cs="Arial"/>
        </w:rPr>
        <w:t xml:space="preserve"> наше потребе </w:t>
      </w:r>
      <w:r w:rsidR="00DD7B26" w:rsidRPr="00270C4A">
        <w:rPr>
          <w:rFonts w:cs="Arial"/>
        </w:rPr>
        <w:t>испоручио</w:t>
      </w:r>
      <w:r w:rsidRPr="00270C4A">
        <w:rPr>
          <w:rFonts w:cs="Arial"/>
        </w:rPr>
        <w:t xml:space="preserve">: </w:t>
      </w:r>
    </w:p>
    <w:p w:rsidR="00343A18" w:rsidRPr="00270C4A" w:rsidRDefault="00343A18" w:rsidP="00343A18">
      <w:pPr>
        <w:rPr>
          <w:rFonts w:cs="Arial"/>
        </w:rPr>
      </w:pPr>
      <w:r w:rsidRPr="00270C4A">
        <w:rPr>
          <w:rFonts w:cs="Arial"/>
        </w:rPr>
        <w:t>_________________________________________</w:t>
      </w:r>
      <w:r w:rsidR="000F683D" w:rsidRPr="00270C4A">
        <w:rPr>
          <w:rFonts w:cs="Arial"/>
        </w:rPr>
        <w:t>_________________________</w:t>
      </w:r>
    </w:p>
    <w:p w:rsidR="00343A18" w:rsidRPr="00270C4A" w:rsidRDefault="00343A18" w:rsidP="00343A18">
      <w:pPr>
        <w:rPr>
          <w:rFonts w:cs="Arial"/>
        </w:rPr>
      </w:pPr>
      <w:r w:rsidRPr="00270C4A">
        <w:rPr>
          <w:rFonts w:cs="Arial"/>
        </w:rPr>
        <w:t xml:space="preserve">                                                  (</w:t>
      </w:r>
      <w:proofErr w:type="gramStart"/>
      <w:r w:rsidRPr="00270C4A">
        <w:rPr>
          <w:rFonts w:cs="Arial"/>
        </w:rPr>
        <w:t>навести</w:t>
      </w:r>
      <w:proofErr w:type="gramEnd"/>
      <w:r w:rsidRPr="00270C4A">
        <w:rPr>
          <w:rFonts w:cs="Arial"/>
        </w:rPr>
        <w:t xml:space="preserve"> </w:t>
      </w:r>
      <w:r w:rsidR="000C67B2" w:rsidRPr="00270C4A">
        <w:rPr>
          <w:rFonts w:cs="Arial"/>
        </w:rPr>
        <w:t>референтне испоруке/уговора</w:t>
      </w:r>
      <w:r w:rsidRPr="00270C4A">
        <w:rPr>
          <w:rFonts w:cs="Arial"/>
        </w:rPr>
        <w:t xml:space="preserve">) </w:t>
      </w:r>
    </w:p>
    <w:p w:rsidR="00343A18" w:rsidRPr="00270C4A" w:rsidRDefault="00343A18" w:rsidP="00343A18">
      <w:pPr>
        <w:rPr>
          <w:rFonts w:cs="Arial"/>
        </w:rPr>
      </w:pPr>
      <w:proofErr w:type="gramStart"/>
      <w:r w:rsidRPr="00270C4A">
        <w:rPr>
          <w:rFonts w:cs="Arial"/>
        </w:rPr>
        <w:t>у</w:t>
      </w:r>
      <w:proofErr w:type="gramEnd"/>
      <w:r w:rsidRPr="00270C4A">
        <w:rPr>
          <w:rFonts w:cs="Arial"/>
        </w:rPr>
        <w:t xml:space="preserve"> уговореном року, обиму и квалитету и да </w:t>
      </w:r>
      <w:r w:rsidR="000C67B2" w:rsidRPr="00270C4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270C4A" w:rsidRPr="00270C4A"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0C4A" w:rsidRDefault="00343A18" w:rsidP="00BC01DC">
            <w:pPr>
              <w:jc w:val="center"/>
              <w:rPr>
                <w:rFonts w:eastAsia="Calibri" w:cs="Arial"/>
              </w:rPr>
            </w:pPr>
            <w:r w:rsidRPr="00270C4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70C4A" w:rsidRDefault="00343A18" w:rsidP="00BC01DC">
            <w:pPr>
              <w:jc w:val="center"/>
              <w:rPr>
                <w:rFonts w:eastAsia="Calibri" w:cs="Arial"/>
              </w:rPr>
            </w:pPr>
            <w:r w:rsidRPr="00270C4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0C4A" w:rsidRDefault="00343A18" w:rsidP="00404B26">
            <w:pPr>
              <w:jc w:val="center"/>
              <w:rPr>
                <w:rFonts w:eastAsia="Calibri" w:cs="Arial"/>
              </w:rPr>
            </w:pPr>
            <w:r w:rsidRPr="00270C4A">
              <w:rPr>
                <w:rFonts w:eastAsia="Calibri" w:cs="Arial"/>
              </w:rPr>
              <w:t>Вредност уговора без ПДВ</w:t>
            </w:r>
            <w:r w:rsidR="00D020E2" w:rsidRPr="00270C4A">
              <w:rPr>
                <w:rFonts w:eastAsia="Calibri" w:cs="Arial"/>
              </w:rPr>
              <w:t>(</w:t>
            </w:r>
            <w:r w:rsidR="00404B26" w:rsidRPr="00270C4A">
              <w:rPr>
                <w:rFonts w:eastAsia="Calibri" w:cs="Arial"/>
              </w:rPr>
              <w:t>Дин/EUR</w:t>
            </w:r>
            <w:r w:rsidR="00D020E2" w:rsidRPr="00270C4A">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0C4A" w:rsidRDefault="00343A18" w:rsidP="00BC01DC">
            <w:pPr>
              <w:jc w:val="center"/>
              <w:rPr>
                <w:rFonts w:eastAsia="Calibri" w:cs="Arial"/>
              </w:rPr>
            </w:pPr>
            <w:r w:rsidRPr="00270C4A">
              <w:rPr>
                <w:rFonts w:eastAsia="Calibri" w:cs="Arial"/>
              </w:rPr>
              <w:t>Вредност испоручених добара без ПДВ</w:t>
            </w:r>
          </w:p>
          <w:p w:rsidR="00657291" w:rsidRPr="00270C4A" w:rsidRDefault="00D020E2" w:rsidP="000C67B2">
            <w:pPr>
              <w:jc w:val="center"/>
              <w:rPr>
                <w:rFonts w:eastAsia="Calibri" w:cs="Arial"/>
              </w:rPr>
            </w:pPr>
            <w:r w:rsidRPr="00270C4A">
              <w:rPr>
                <w:rFonts w:eastAsia="Calibri" w:cs="Arial"/>
              </w:rPr>
              <w:t>(</w:t>
            </w:r>
            <w:r w:rsidR="00657291" w:rsidRPr="00270C4A">
              <w:rPr>
                <w:rFonts w:eastAsia="Calibri" w:cs="Arial"/>
              </w:rPr>
              <w:t>Дин/</w:t>
            </w:r>
            <w:r w:rsidR="000C67B2" w:rsidRPr="00270C4A">
              <w:rPr>
                <w:rFonts w:eastAsia="Calibri" w:cs="Arial"/>
              </w:rPr>
              <w:t>EUR</w:t>
            </w:r>
            <w:r w:rsidRPr="00270C4A">
              <w:rPr>
                <w:rFonts w:eastAsia="Calibri" w:cs="Arial"/>
              </w:rPr>
              <w:t>)</w:t>
            </w:r>
          </w:p>
        </w:tc>
      </w:tr>
      <w:tr w:rsidR="00270C4A" w:rsidRPr="00270C4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70C4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r>
      <w:tr w:rsidR="00270C4A" w:rsidRPr="00270C4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70C4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r>
      <w:tr w:rsidR="00270C4A" w:rsidRPr="00270C4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70C4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r>
      <w:tr w:rsidR="00270C4A" w:rsidRPr="00270C4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70C4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70C4A" w:rsidRDefault="00343A18" w:rsidP="00BC01DC">
            <w:pPr>
              <w:rPr>
                <w:rFonts w:eastAsia="Calibri" w:cs="Arial"/>
              </w:rPr>
            </w:pPr>
          </w:p>
        </w:tc>
      </w:tr>
    </w:tbl>
    <w:p w:rsidR="00343A18" w:rsidRPr="00270C4A" w:rsidRDefault="00343A18" w:rsidP="000F683D">
      <w:pPr>
        <w:rPr>
          <w:rFonts w:eastAsia="TimesNewRomanPS-BoldMT" w:cs="Arial"/>
          <w:b/>
          <w:bCs/>
          <w:iCs/>
        </w:rPr>
      </w:pPr>
      <w:r w:rsidRPr="00270C4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270C4A" w:rsidRPr="00270C4A" w:rsidTr="00BC01DC">
        <w:trPr>
          <w:jc w:val="center"/>
        </w:trPr>
        <w:tc>
          <w:tcPr>
            <w:tcW w:w="3882" w:type="dxa"/>
          </w:tcPr>
          <w:p w:rsidR="00343A18" w:rsidRPr="00270C4A" w:rsidRDefault="00343A18" w:rsidP="00BC01DC">
            <w:pPr>
              <w:spacing w:before="0"/>
              <w:jc w:val="center"/>
              <w:rPr>
                <w:rFonts w:cs="Arial"/>
              </w:rPr>
            </w:pPr>
            <w:r w:rsidRPr="00270C4A">
              <w:rPr>
                <w:rFonts w:cs="Arial"/>
              </w:rPr>
              <w:t>Датум:</w:t>
            </w:r>
          </w:p>
        </w:tc>
        <w:tc>
          <w:tcPr>
            <w:tcW w:w="2127" w:type="dxa"/>
          </w:tcPr>
          <w:p w:rsidR="00343A18" w:rsidRPr="00270C4A" w:rsidRDefault="00343A18" w:rsidP="00BC01DC">
            <w:pPr>
              <w:spacing w:before="0"/>
              <w:jc w:val="center"/>
              <w:rPr>
                <w:rFonts w:cs="Arial"/>
                <w:lang w:val="ru-RU"/>
              </w:rPr>
            </w:pPr>
          </w:p>
        </w:tc>
        <w:tc>
          <w:tcPr>
            <w:tcW w:w="4022" w:type="dxa"/>
          </w:tcPr>
          <w:p w:rsidR="00343A18" w:rsidRPr="00270C4A" w:rsidRDefault="00343A18" w:rsidP="00BC01DC">
            <w:pPr>
              <w:spacing w:before="0"/>
              <w:jc w:val="center"/>
              <w:rPr>
                <w:rFonts w:cs="Arial"/>
                <w:lang w:val="ru-RU"/>
              </w:rPr>
            </w:pPr>
            <w:r w:rsidRPr="00270C4A">
              <w:rPr>
                <w:rFonts w:cs="Arial"/>
                <w:lang w:val="sr-Cyrl-CS"/>
              </w:rPr>
              <w:t>Наручилац</w:t>
            </w:r>
            <w:r w:rsidR="000C67B2" w:rsidRPr="00270C4A">
              <w:rPr>
                <w:rFonts w:cs="Arial"/>
                <w:lang w:val="sr-Cyrl-CS"/>
              </w:rPr>
              <w:t>/купац</w:t>
            </w:r>
            <w:r w:rsidRPr="00270C4A">
              <w:rPr>
                <w:rFonts w:cs="Arial"/>
                <w:lang w:val="sr-Cyrl-CS"/>
              </w:rPr>
              <w:t xml:space="preserve"> добара:</w:t>
            </w:r>
          </w:p>
        </w:tc>
      </w:tr>
      <w:tr w:rsidR="00270C4A" w:rsidRPr="00270C4A" w:rsidTr="00BC01DC">
        <w:trPr>
          <w:jc w:val="center"/>
        </w:trPr>
        <w:tc>
          <w:tcPr>
            <w:tcW w:w="3882" w:type="dxa"/>
          </w:tcPr>
          <w:p w:rsidR="00343A18" w:rsidRPr="00270C4A" w:rsidRDefault="00343A18" w:rsidP="00BC01DC">
            <w:pPr>
              <w:spacing w:before="0"/>
              <w:jc w:val="center"/>
              <w:rPr>
                <w:rFonts w:cs="Arial"/>
              </w:rPr>
            </w:pPr>
          </w:p>
        </w:tc>
        <w:tc>
          <w:tcPr>
            <w:tcW w:w="2127" w:type="dxa"/>
          </w:tcPr>
          <w:p w:rsidR="00343A18" w:rsidRPr="00270C4A" w:rsidRDefault="00343A18" w:rsidP="00BC01DC">
            <w:pPr>
              <w:spacing w:before="0"/>
              <w:jc w:val="center"/>
              <w:rPr>
                <w:rFonts w:cs="Arial"/>
              </w:rPr>
            </w:pPr>
            <w:r w:rsidRPr="00270C4A">
              <w:rPr>
                <w:rFonts w:cs="Arial"/>
              </w:rPr>
              <w:t>М.П.</w:t>
            </w:r>
          </w:p>
        </w:tc>
        <w:tc>
          <w:tcPr>
            <w:tcW w:w="4022" w:type="dxa"/>
          </w:tcPr>
          <w:p w:rsidR="00343A18" w:rsidRPr="00270C4A" w:rsidRDefault="00343A18" w:rsidP="00BC01DC">
            <w:pPr>
              <w:spacing w:before="0"/>
              <w:jc w:val="center"/>
              <w:rPr>
                <w:rFonts w:cs="Arial"/>
                <w:lang w:val="ru-RU"/>
              </w:rPr>
            </w:pPr>
          </w:p>
        </w:tc>
      </w:tr>
      <w:tr w:rsidR="00270C4A" w:rsidRPr="00270C4A" w:rsidTr="00BC01DC">
        <w:trPr>
          <w:jc w:val="center"/>
        </w:trPr>
        <w:tc>
          <w:tcPr>
            <w:tcW w:w="3882" w:type="dxa"/>
            <w:tcBorders>
              <w:bottom w:val="single" w:sz="4" w:space="0" w:color="auto"/>
            </w:tcBorders>
          </w:tcPr>
          <w:p w:rsidR="00343A18" w:rsidRPr="00270C4A" w:rsidRDefault="00343A18" w:rsidP="00BC01DC">
            <w:pPr>
              <w:spacing w:before="0"/>
              <w:jc w:val="center"/>
              <w:rPr>
                <w:rFonts w:cs="Arial"/>
              </w:rPr>
            </w:pPr>
          </w:p>
        </w:tc>
        <w:tc>
          <w:tcPr>
            <w:tcW w:w="2127" w:type="dxa"/>
          </w:tcPr>
          <w:p w:rsidR="00343A18" w:rsidRPr="00270C4A" w:rsidRDefault="00343A18" w:rsidP="00BC01DC">
            <w:pPr>
              <w:spacing w:before="0"/>
              <w:jc w:val="center"/>
              <w:rPr>
                <w:rFonts w:cs="Arial"/>
                <w:lang w:val="ru-RU"/>
              </w:rPr>
            </w:pPr>
          </w:p>
        </w:tc>
        <w:tc>
          <w:tcPr>
            <w:tcW w:w="4022" w:type="dxa"/>
            <w:tcBorders>
              <w:bottom w:val="single" w:sz="4" w:space="0" w:color="auto"/>
            </w:tcBorders>
          </w:tcPr>
          <w:p w:rsidR="00343A18" w:rsidRPr="00270C4A" w:rsidRDefault="00343A18" w:rsidP="00BC01DC">
            <w:pPr>
              <w:spacing w:before="0"/>
              <w:jc w:val="center"/>
              <w:rPr>
                <w:rFonts w:cs="Arial"/>
                <w:lang w:val="ru-RU"/>
              </w:rPr>
            </w:pPr>
          </w:p>
        </w:tc>
      </w:tr>
      <w:tr w:rsidR="00343A18" w:rsidRPr="00270C4A" w:rsidTr="00BC01DC">
        <w:trPr>
          <w:trHeight w:val="389"/>
          <w:jc w:val="center"/>
        </w:trPr>
        <w:tc>
          <w:tcPr>
            <w:tcW w:w="3882" w:type="dxa"/>
            <w:tcBorders>
              <w:top w:val="single" w:sz="4" w:space="0" w:color="auto"/>
            </w:tcBorders>
          </w:tcPr>
          <w:p w:rsidR="00343A18" w:rsidRPr="00270C4A" w:rsidRDefault="00343A18" w:rsidP="00BC01DC">
            <w:pPr>
              <w:spacing w:before="0"/>
              <w:jc w:val="center"/>
              <w:rPr>
                <w:rFonts w:cs="Arial"/>
              </w:rPr>
            </w:pPr>
          </w:p>
        </w:tc>
        <w:tc>
          <w:tcPr>
            <w:tcW w:w="2127" w:type="dxa"/>
          </w:tcPr>
          <w:p w:rsidR="00343A18" w:rsidRPr="00270C4A" w:rsidRDefault="00343A18" w:rsidP="00BC01DC">
            <w:pPr>
              <w:spacing w:before="0"/>
              <w:jc w:val="center"/>
              <w:rPr>
                <w:rFonts w:cs="Arial"/>
                <w:lang w:val="ru-RU"/>
              </w:rPr>
            </w:pPr>
          </w:p>
        </w:tc>
        <w:tc>
          <w:tcPr>
            <w:tcW w:w="4022" w:type="dxa"/>
            <w:tcBorders>
              <w:top w:val="single" w:sz="4" w:space="0" w:color="auto"/>
            </w:tcBorders>
          </w:tcPr>
          <w:p w:rsidR="00343A18" w:rsidRPr="00270C4A" w:rsidRDefault="00343A18" w:rsidP="00BC01DC">
            <w:pPr>
              <w:spacing w:before="0"/>
              <w:jc w:val="center"/>
              <w:rPr>
                <w:rFonts w:cs="Arial"/>
                <w:lang w:val="ru-RU"/>
              </w:rPr>
            </w:pPr>
          </w:p>
        </w:tc>
      </w:tr>
    </w:tbl>
    <w:p w:rsidR="00343A18" w:rsidRPr="00270C4A" w:rsidRDefault="00343A18" w:rsidP="00343A18">
      <w:pPr>
        <w:tabs>
          <w:tab w:val="left" w:pos="4999"/>
        </w:tabs>
        <w:spacing w:before="0"/>
        <w:rPr>
          <w:rFonts w:eastAsia="TimesNewRomanPS-BoldMT" w:cs="Arial"/>
          <w:b/>
          <w:bCs/>
          <w:iCs/>
        </w:rPr>
      </w:pPr>
    </w:p>
    <w:p w:rsidR="00343A18" w:rsidRPr="00270C4A" w:rsidRDefault="00343A18" w:rsidP="00343A18">
      <w:pPr>
        <w:rPr>
          <w:rFonts w:cs="Arial"/>
          <w:b/>
        </w:rPr>
      </w:pPr>
      <w:r w:rsidRPr="00270C4A">
        <w:rPr>
          <w:rFonts w:cs="Arial"/>
          <w:b/>
        </w:rPr>
        <w:t>НАПОМЕНА:</w:t>
      </w:r>
    </w:p>
    <w:p w:rsidR="00343A18" w:rsidRPr="00270C4A" w:rsidRDefault="00343A18" w:rsidP="00D63709">
      <w:pPr>
        <w:rPr>
          <w:rFonts w:cs="Arial"/>
        </w:rPr>
      </w:pPr>
      <w:proofErr w:type="gramStart"/>
      <w:r w:rsidRPr="00270C4A">
        <w:rPr>
          <w:rFonts w:cs="Arial"/>
        </w:rPr>
        <w:t>Приликом подношења понуде овај образац копирати у потребном броју примерака.</w:t>
      </w:r>
      <w:proofErr w:type="gramEnd"/>
    </w:p>
    <w:p w:rsidR="00657291" w:rsidRPr="00270C4A" w:rsidRDefault="00657291" w:rsidP="00D63709">
      <w:pPr>
        <w:spacing w:before="0"/>
        <w:rPr>
          <w:rFonts w:cs="Arial"/>
        </w:rPr>
      </w:pPr>
      <w:proofErr w:type="gramStart"/>
      <w:r w:rsidRPr="00270C4A">
        <w:rPr>
          <w:rFonts w:cs="Arial"/>
        </w:rPr>
        <w:t>Понуђач који даје нетачне податке у погледу стручних референци, чини прекршај по члану 170.</w:t>
      </w:r>
      <w:proofErr w:type="gramEnd"/>
      <w:r w:rsidRPr="00270C4A">
        <w:rPr>
          <w:rFonts w:cs="Arial"/>
        </w:rPr>
        <w:t xml:space="preserve"> </w:t>
      </w:r>
      <w:proofErr w:type="gramStart"/>
      <w:r w:rsidRPr="00270C4A">
        <w:rPr>
          <w:rFonts w:cs="Arial"/>
        </w:rPr>
        <w:t>став</w:t>
      </w:r>
      <w:proofErr w:type="gramEnd"/>
      <w:r w:rsidRPr="00270C4A">
        <w:rPr>
          <w:rFonts w:cs="Arial"/>
        </w:rPr>
        <w:t xml:space="preserve"> 1. </w:t>
      </w:r>
      <w:proofErr w:type="gramStart"/>
      <w:r w:rsidRPr="00270C4A">
        <w:rPr>
          <w:rFonts w:cs="Arial"/>
        </w:rPr>
        <w:t>тачка</w:t>
      </w:r>
      <w:proofErr w:type="gramEnd"/>
      <w:r w:rsidRPr="00270C4A">
        <w:rPr>
          <w:rFonts w:cs="Arial"/>
        </w:rPr>
        <w:t xml:space="preserve"> 3. </w:t>
      </w:r>
      <w:proofErr w:type="gramStart"/>
      <w:r w:rsidRPr="00270C4A">
        <w:rPr>
          <w:rFonts w:cs="Arial"/>
        </w:rPr>
        <w:t>Закона о јавним набавкама.</w:t>
      </w:r>
      <w:proofErr w:type="gramEnd"/>
      <w:r w:rsidRPr="00270C4A">
        <w:rPr>
          <w:rFonts w:cs="Arial"/>
        </w:rPr>
        <w:t xml:space="preserve"> </w:t>
      </w:r>
      <w:proofErr w:type="gramStart"/>
      <w:r w:rsidRPr="00270C4A">
        <w:rPr>
          <w:rFonts w:cs="Arial"/>
        </w:rPr>
        <w:t>Давање неистинитих података у понуди је основ за негативну референцу у смислу члана 82.</w:t>
      </w:r>
      <w:proofErr w:type="gramEnd"/>
      <w:r w:rsidRPr="00270C4A">
        <w:rPr>
          <w:rFonts w:cs="Arial"/>
        </w:rPr>
        <w:t xml:space="preserve"> </w:t>
      </w:r>
      <w:proofErr w:type="gramStart"/>
      <w:r w:rsidRPr="00270C4A">
        <w:rPr>
          <w:rFonts w:cs="Arial"/>
        </w:rPr>
        <w:t>став</w:t>
      </w:r>
      <w:proofErr w:type="gramEnd"/>
      <w:r w:rsidRPr="00270C4A">
        <w:rPr>
          <w:rFonts w:cs="Arial"/>
        </w:rPr>
        <w:t xml:space="preserve"> 1. </w:t>
      </w:r>
      <w:proofErr w:type="gramStart"/>
      <w:r w:rsidRPr="00270C4A">
        <w:rPr>
          <w:rFonts w:cs="Arial"/>
        </w:rPr>
        <w:t>тачка</w:t>
      </w:r>
      <w:proofErr w:type="gramEnd"/>
      <w:r w:rsidRPr="00270C4A">
        <w:rPr>
          <w:rFonts w:cs="Arial"/>
        </w:rPr>
        <w:t xml:space="preserve"> 3) Закона</w:t>
      </w:r>
    </w:p>
    <w:p w:rsidR="00D63709" w:rsidRPr="00270C4A" w:rsidRDefault="00D63709" w:rsidP="00B02E86">
      <w:pPr>
        <w:rPr>
          <w:rFonts w:cs="Arial"/>
          <w:lang w:val="sr-Cyrl-RS"/>
        </w:rPr>
      </w:pPr>
      <w:proofErr w:type="gramStart"/>
      <w:r w:rsidRPr="00270C4A">
        <w:rPr>
          <w:rFonts w:cs="Arial"/>
        </w:rPr>
        <w:t>Уколико је референтни уговор закључен у страној валути, у поступку стручне оцене понуда наручилац ће извршити прерачун (</w:t>
      </w:r>
      <w:r w:rsidRPr="00270C4A">
        <w:rPr>
          <w:rFonts w:eastAsia="Calibri" w:cs="Arial"/>
        </w:rPr>
        <w:t>вредности испоручених добара)</w:t>
      </w:r>
      <w:r w:rsidRPr="00270C4A">
        <w:rPr>
          <w:rFonts w:cs="Arial"/>
        </w:rPr>
        <w:t xml:space="preserve"> у динаре по средњем курсу Народне </w:t>
      </w:r>
      <w:r w:rsidR="00EB1788" w:rsidRPr="00270C4A">
        <w:rPr>
          <w:rFonts w:cs="Arial"/>
        </w:rPr>
        <w:t>Б</w:t>
      </w:r>
      <w:r w:rsidRPr="00270C4A">
        <w:rPr>
          <w:rFonts w:cs="Arial"/>
        </w:rPr>
        <w:t>анке Србије на дан закључења референтног уговора.</w:t>
      </w:r>
      <w:proofErr w:type="gramEnd"/>
    </w:p>
    <w:p w:rsidR="00343A18" w:rsidRPr="00F10346" w:rsidRDefault="00343A18" w:rsidP="00B02E86"/>
    <w:p w:rsidR="00270C4A" w:rsidRDefault="00270C4A" w:rsidP="00925E05">
      <w:pPr>
        <w:pStyle w:val="KDObrazac"/>
        <w:spacing w:before="0"/>
        <w:rPr>
          <w:lang w:val="sr-Cyrl-RS"/>
        </w:rPr>
      </w:pPr>
    </w:p>
    <w:p w:rsidR="00270C4A" w:rsidRDefault="00270C4A" w:rsidP="00270C4A">
      <w:pPr>
        <w:jc w:val="right"/>
        <w:rPr>
          <w:rFonts w:cs="Arial"/>
          <w:b/>
          <w:noProof/>
          <w:lang w:val="sr-Cyrl-RS"/>
        </w:rPr>
      </w:pPr>
      <w:r>
        <w:rPr>
          <w:rFonts w:cs="Arial"/>
          <w:b/>
          <w:noProof/>
        </w:rPr>
        <w:t xml:space="preserve">ОБРАЗАЦ </w:t>
      </w:r>
      <w:r w:rsidR="00867AE7">
        <w:rPr>
          <w:rFonts w:cs="Arial"/>
          <w:b/>
          <w:noProof/>
          <w:lang w:val="sr-Cyrl-RS"/>
        </w:rPr>
        <w:t>7</w:t>
      </w:r>
    </w:p>
    <w:p w:rsidR="00270C4A" w:rsidRPr="00AF3142" w:rsidRDefault="00270C4A" w:rsidP="00270C4A">
      <w:pPr>
        <w:jc w:val="center"/>
        <w:rPr>
          <w:rFonts w:cs="Arial"/>
          <w:b/>
          <w:noProof/>
        </w:rPr>
      </w:pPr>
      <w:r w:rsidRPr="00AF3142">
        <w:rPr>
          <w:rFonts w:cs="Arial"/>
          <w:b/>
          <w:noProof/>
        </w:rPr>
        <w:lastRenderedPageBreak/>
        <w:t xml:space="preserve"> </w:t>
      </w:r>
      <w:r>
        <w:rPr>
          <w:rFonts w:cs="Arial"/>
          <w:b/>
          <w:noProof/>
        </w:rPr>
        <w:t xml:space="preserve">ПОТВРДА / </w:t>
      </w:r>
      <w:r w:rsidRPr="00AF3142">
        <w:rPr>
          <w:rFonts w:cs="Arial"/>
          <w:b/>
          <w:noProof/>
        </w:rPr>
        <w:t>ЗАПИСНИК О ОБАВЉЕНОЈ ПОСЕТИ ОБЈЕКТУ НАРУЧИОЦА</w:t>
      </w:r>
    </w:p>
    <w:p w:rsidR="00270C4A" w:rsidRPr="00AF3142" w:rsidRDefault="00270C4A" w:rsidP="00270C4A">
      <w:pPr>
        <w:rPr>
          <w:rFonts w:cs="Arial"/>
          <w:noProof/>
        </w:rPr>
      </w:pPr>
    </w:p>
    <w:p w:rsidR="00270C4A" w:rsidRPr="00270C4A" w:rsidRDefault="00270C4A" w:rsidP="00270C4A">
      <w:pPr>
        <w:jc w:val="center"/>
        <w:rPr>
          <w:rFonts w:cs="Arial"/>
          <w:noProof/>
          <w:lang w:val="sr-Cyrl-RS"/>
        </w:rPr>
      </w:pPr>
      <w:r w:rsidRPr="00AF3142">
        <w:rPr>
          <w:rFonts w:cs="Arial"/>
          <w:noProof/>
        </w:rPr>
        <w:t xml:space="preserve"> </w:t>
      </w:r>
    </w:p>
    <w:p w:rsidR="00270C4A" w:rsidRPr="00AF3142" w:rsidRDefault="00270C4A" w:rsidP="00270C4A">
      <w:pPr>
        <w:rPr>
          <w:rFonts w:cs="Arial"/>
          <w:noProof/>
        </w:rPr>
      </w:pPr>
    </w:p>
    <w:p w:rsidR="00270C4A" w:rsidRPr="00AF3142" w:rsidRDefault="00270C4A" w:rsidP="00270C4A">
      <w:pPr>
        <w:rPr>
          <w:rFonts w:cs="Arial"/>
          <w:noProof/>
        </w:rPr>
      </w:pPr>
    </w:p>
    <w:p w:rsidR="00270C4A" w:rsidRPr="00AF3142" w:rsidRDefault="00270C4A" w:rsidP="00270C4A">
      <w:pPr>
        <w:rPr>
          <w:rFonts w:cs="Arial"/>
          <w:noProof/>
        </w:rPr>
      </w:pPr>
    </w:p>
    <w:p w:rsidR="00270C4A" w:rsidRPr="00AF3142" w:rsidRDefault="00270C4A" w:rsidP="00270C4A">
      <w:pPr>
        <w:rPr>
          <w:rFonts w:cs="Arial"/>
          <w:noProof/>
        </w:rPr>
      </w:pPr>
      <w:r w:rsidRPr="00AF3142">
        <w:rPr>
          <w:rFonts w:cs="Arial"/>
          <w:noProof/>
        </w:rPr>
        <w:t xml:space="preserve">дана ........................................... у складу са Јавним позивом ..................... .................................................................................................................................., представник (име представника предузећа ) ......................................................  предузећа </w:t>
      </w:r>
      <w:r>
        <w:rPr>
          <w:rFonts w:cs="Arial"/>
          <w:noProof/>
        </w:rPr>
        <w:t>, (</w:t>
      </w:r>
      <w:r w:rsidRPr="00AF3142">
        <w:rPr>
          <w:rFonts w:cs="Arial"/>
          <w:noProof/>
        </w:rPr>
        <w:t>назив фирме )</w:t>
      </w:r>
    </w:p>
    <w:p w:rsidR="00270C4A" w:rsidRPr="00AF3142" w:rsidRDefault="00270C4A" w:rsidP="00270C4A">
      <w:pPr>
        <w:rPr>
          <w:rFonts w:cs="Arial"/>
          <w:noProof/>
        </w:rPr>
      </w:pPr>
      <w:r w:rsidRPr="00AF3142">
        <w:rPr>
          <w:rFonts w:cs="Arial"/>
          <w:noProof/>
        </w:rPr>
        <w:t>................................................................................................................................., се на лицу места, детаљно упознао са објектом и предметом набавке.</w:t>
      </w:r>
    </w:p>
    <w:p w:rsidR="00270C4A" w:rsidRPr="00AF3142" w:rsidRDefault="00270C4A" w:rsidP="00270C4A">
      <w:pPr>
        <w:rPr>
          <w:rFonts w:cs="Arial"/>
          <w:noProof/>
        </w:rPr>
      </w:pPr>
    </w:p>
    <w:p w:rsidR="00270C4A" w:rsidRPr="00AF3142" w:rsidRDefault="00270C4A" w:rsidP="00270C4A">
      <w:pPr>
        <w:rPr>
          <w:rFonts w:cs="Arial"/>
          <w:noProof/>
        </w:rPr>
      </w:pPr>
    </w:p>
    <w:p w:rsidR="00270C4A" w:rsidRPr="00AF3142" w:rsidRDefault="00270C4A" w:rsidP="00270C4A">
      <w:pPr>
        <w:rPr>
          <w:rFonts w:cs="Arial"/>
          <w:noProof/>
        </w:rPr>
      </w:pPr>
      <w:r w:rsidRPr="00AF3142">
        <w:rPr>
          <w:rFonts w:cs="Arial"/>
          <w:noProof/>
        </w:rPr>
        <w:t xml:space="preserve">Понуђач/Извођач изјављује да </w:t>
      </w:r>
      <w:r>
        <w:rPr>
          <w:rFonts w:cs="Arial"/>
          <w:noProof/>
        </w:rPr>
        <w:t>ће све</w:t>
      </w:r>
      <w:r w:rsidRPr="00AF3142">
        <w:rPr>
          <w:rFonts w:cs="Arial"/>
          <w:noProof/>
        </w:rPr>
        <w:t xml:space="preserve"> </w:t>
      </w:r>
      <w:r>
        <w:rPr>
          <w:rFonts w:cs="Arial"/>
          <w:noProof/>
        </w:rPr>
        <w:t xml:space="preserve">евентуалне </w:t>
      </w:r>
      <w:r w:rsidRPr="00AF3142">
        <w:rPr>
          <w:rFonts w:cs="Arial"/>
          <w:noProof/>
        </w:rPr>
        <w:t>нејасноћ</w:t>
      </w:r>
      <w:r>
        <w:rPr>
          <w:rFonts w:cs="Arial"/>
          <w:noProof/>
        </w:rPr>
        <w:t>е</w:t>
      </w:r>
      <w:r w:rsidRPr="00AF3142">
        <w:rPr>
          <w:rFonts w:cs="Arial"/>
          <w:noProof/>
        </w:rPr>
        <w:t xml:space="preserve"> о предмету </w:t>
      </w:r>
      <w:r>
        <w:rPr>
          <w:rFonts w:cs="Arial"/>
          <w:noProof/>
        </w:rPr>
        <w:t xml:space="preserve">понуде или </w:t>
      </w:r>
      <w:r w:rsidRPr="00AF3142">
        <w:rPr>
          <w:rFonts w:cs="Arial"/>
          <w:noProof/>
        </w:rPr>
        <w:t>по</w:t>
      </w:r>
      <w:r>
        <w:rPr>
          <w:rFonts w:cs="Arial"/>
          <w:noProof/>
        </w:rPr>
        <w:t xml:space="preserve"> било</w:t>
      </w:r>
      <w:r w:rsidRPr="00AF3142">
        <w:rPr>
          <w:rFonts w:cs="Arial"/>
          <w:noProof/>
        </w:rPr>
        <w:t xml:space="preserve"> ком </w:t>
      </w:r>
      <w:r>
        <w:rPr>
          <w:rFonts w:cs="Arial"/>
          <w:noProof/>
        </w:rPr>
        <w:t xml:space="preserve">другом </w:t>
      </w:r>
      <w:r w:rsidRPr="00AF3142">
        <w:rPr>
          <w:rFonts w:cs="Arial"/>
          <w:noProof/>
        </w:rPr>
        <w:t>питању</w:t>
      </w:r>
      <w:r>
        <w:rPr>
          <w:rFonts w:cs="Arial"/>
          <w:noProof/>
        </w:rPr>
        <w:t xml:space="preserve"> разјаснити пре давања понуде, тражењем</w:t>
      </w:r>
      <w:r w:rsidRPr="00AF3142">
        <w:rPr>
          <w:rFonts w:cs="Arial"/>
          <w:noProof/>
        </w:rPr>
        <w:t xml:space="preserve"> </w:t>
      </w:r>
      <w:r>
        <w:rPr>
          <w:rFonts w:cs="Arial"/>
          <w:noProof/>
        </w:rPr>
        <w:t>додатних</w:t>
      </w:r>
      <w:r w:rsidRPr="00AF3142">
        <w:rPr>
          <w:rFonts w:cs="Arial"/>
          <w:noProof/>
        </w:rPr>
        <w:t xml:space="preserve"> информациј</w:t>
      </w:r>
      <w:r>
        <w:rPr>
          <w:rFonts w:cs="Arial"/>
          <w:noProof/>
        </w:rPr>
        <w:t>а</w:t>
      </w:r>
      <w:r w:rsidRPr="00AF3142">
        <w:rPr>
          <w:rFonts w:cs="Arial"/>
          <w:noProof/>
        </w:rPr>
        <w:t xml:space="preserve"> и разјашњења</w:t>
      </w:r>
      <w:r>
        <w:rPr>
          <w:rFonts w:cs="Arial"/>
          <w:noProof/>
        </w:rPr>
        <w:t xml:space="preserve"> (писаним путем у складу са  ЗЈН и Упутством за понуђаче).</w:t>
      </w:r>
    </w:p>
    <w:p w:rsidR="00270C4A" w:rsidRPr="00AF3142" w:rsidRDefault="00270C4A" w:rsidP="00270C4A">
      <w:pPr>
        <w:rPr>
          <w:rFonts w:cs="Arial"/>
          <w:noProof/>
        </w:rPr>
      </w:pPr>
    </w:p>
    <w:p w:rsidR="00270C4A" w:rsidRPr="00AF3142" w:rsidRDefault="00270C4A" w:rsidP="00270C4A">
      <w:pPr>
        <w:rPr>
          <w:rFonts w:cs="Arial"/>
          <w:noProof/>
        </w:rPr>
      </w:pPr>
    </w:p>
    <w:p w:rsidR="00270C4A" w:rsidRPr="00AF3142" w:rsidRDefault="00270C4A" w:rsidP="00270C4A">
      <w:pPr>
        <w:rPr>
          <w:rFonts w:cs="Arial"/>
          <w:noProof/>
        </w:rPr>
      </w:pPr>
      <w:r w:rsidRPr="00AF3142">
        <w:rPr>
          <w:rFonts w:cs="Arial"/>
          <w:noProof/>
        </w:rPr>
        <w:t>Дана ........................................</w:t>
      </w:r>
    </w:p>
    <w:p w:rsidR="00270C4A" w:rsidRPr="00AF3142" w:rsidRDefault="00270C4A" w:rsidP="00270C4A">
      <w:pPr>
        <w:rPr>
          <w:rFonts w:cs="Arial"/>
          <w:noProof/>
        </w:rPr>
      </w:pPr>
    </w:p>
    <w:p w:rsidR="00270C4A" w:rsidRPr="00B81CAC" w:rsidRDefault="00270C4A" w:rsidP="00270C4A">
      <w:pPr>
        <w:rPr>
          <w:rFonts w:cs="Arial"/>
          <w:noProof/>
          <w:lang w:val="sr-Cyrl-RS"/>
        </w:rPr>
      </w:pPr>
      <w:r w:rsidRPr="00AF3142">
        <w:rPr>
          <w:rFonts w:cs="Arial"/>
          <w:noProof/>
        </w:rPr>
        <w:t>за Понуђача:</w:t>
      </w:r>
      <w:r>
        <w:rPr>
          <w:rFonts w:cs="Arial"/>
          <w:noProof/>
          <w:lang w:val="sr-Cyrl-RS"/>
        </w:rPr>
        <w:t xml:space="preserve"> </w:t>
      </w:r>
      <w:r w:rsidRPr="00AF3142">
        <w:rPr>
          <w:rFonts w:cs="Arial"/>
          <w:noProof/>
        </w:rPr>
        <w:t>........................................</w:t>
      </w:r>
    </w:p>
    <w:p w:rsidR="00270C4A" w:rsidRPr="00AF3142" w:rsidRDefault="00270C4A" w:rsidP="00270C4A">
      <w:pPr>
        <w:rPr>
          <w:rFonts w:cs="Arial"/>
          <w:noProof/>
        </w:rPr>
      </w:pPr>
    </w:p>
    <w:p w:rsidR="00270C4A" w:rsidRPr="00AF3142" w:rsidRDefault="00270C4A" w:rsidP="00270C4A">
      <w:pPr>
        <w:rPr>
          <w:rFonts w:cs="Arial"/>
          <w:noProof/>
        </w:rPr>
      </w:pPr>
      <w:r w:rsidRPr="00AF3142">
        <w:rPr>
          <w:rFonts w:cs="Arial"/>
          <w:noProof/>
        </w:rPr>
        <w:t xml:space="preserve">у ТЕНТ-А, Обреновац </w:t>
      </w:r>
    </w:p>
    <w:p w:rsidR="00270C4A" w:rsidRPr="00AF3142" w:rsidRDefault="00270C4A" w:rsidP="00270C4A">
      <w:pPr>
        <w:rPr>
          <w:rFonts w:cs="Arial"/>
          <w:noProof/>
        </w:rPr>
      </w:pPr>
    </w:p>
    <w:p w:rsidR="00270C4A" w:rsidRPr="00AF3142" w:rsidRDefault="00270C4A" w:rsidP="00270C4A">
      <w:pPr>
        <w:rPr>
          <w:rFonts w:cs="Arial"/>
          <w:noProof/>
        </w:rPr>
      </w:pPr>
    </w:p>
    <w:p w:rsidR="00270C4A" w:rsidRPr="00AF3142" w:rsidRDefault="00270C4A" w:rsidP="00270C4A">
      <w:pPr>
        <w:rPr>
          <w:rFonts w:cs="Arial"/>
          <w:noProof/>
        </w:rPr>
      </w:pPr>
    </w:p>
    <w:p w:rsidR="00270C4A" w:rsidRPr="00AF3142" w:rsidRDefault="00270C4A" w:rsidP="00270C4A">
      <w:pPr>
        <w:rPr>
          <w:rFonts w:cs="Arial"/>
          <w:noProof/>
        </w:rPr>
      </w:pPr>
      <w:r w:rsidRPr="00AF3142">
        <w:rPr>
          <w:rFonts w:cs="Arial"/>
          <w:noProof/>
        </w:rPr>
        <w:t>Потврђује да се Понуђач упознао са објектом и предметом рада</w:t>
      </w:r>
    </w:p>
    <w:p w:rsidR="00270C4A" w:rsidRPr="00AF3142" w:rsidRDefault="00270C4A" w:rsidP="00270C4A">
      <w:pPr>
        <w:rPr>
          <w:rFonts w:cs="Arial"/>
          <w:noProof/>
        </w:rPr>
      </w:pPr>
    </w:p>
    <w:p w:rsidR="00270C4A" w:rsidRPr="00AF3142" w:rsidRDefault="00270C4A" w:rsidP="00270C4A">
      <w:pPr>
        <w:rPr>
          <w:rFonts w:cs="Arial"/>
          <w:noProof/>
        </w:rPr>
      </w:pPr>
      <w:r w:rsidRPr="00AF3142">
        <w:rPr>
          <w:rFonts w:cs="Arial"/>
          <w:noProof/>
        </w:rPr>
        <w:t>........................................................................................................</w:t>
      </w:r>
    </w:p>
    <w:p w:rsidR="00270C4A" w:rsidRPr="00270C4A" w:rsidRDefault="00270C4A" w:rsidP="00270C4A">
      <w:pPr>
        <w:rPr>
          <w:rFonts w:cs="Arial"/>
          <w:noProof/>
          <w:lang w:val="sr-Cyrl-RS"/>
        </w:rPr>
      </w:pPr>
      <w:r w:rsidRPr="00AF3142">
        <w:rPr>
          <w:rFonts w:cs="Arial"/>
          <w:noProof/>
        </w:rPr>
        <w:t>( представник / надзор ТЕНТ-А )</w:t>
      </w:r>
    </w:p>
    <w:p w:rsidR="00270C4A" w:rsidRPr="00270C4A" w:rsidRDefault="00270C4A" w:rsidP="00270C4A">
      <w:pPr>
        <w:rPr>
          <w:rFonts w:cs="Arial"/>
          <w:noProof/>
          <w:lang w:val="sr-Cyrl-RS"/>
        </w:rPr>
      </w:pPr>
    </w:p>
    <w:p w:rsidR="00270C4A" w:rsidRPr="00AF3142" w:rsidRDefault="00270C4A" w:rsidP="00270C4A">
      <w:pPr>
        <w:rPr>
          <w:rFonts w:cs="Arial"/>
          <w:noProof/>
        </w:rPr>
      </w:pPr>
    </w:p>
    <w:p w:rsidR="00270C4A" w:rsidRPr="00AF3142" w:rsidRDefault="00270C4A" w:rsidP="00270C4A">
      <w:pPr>
        <w:rPr>
          <w:rFonts w:cs="Arial"/>
          <w:b/>
          <w:noProof/>
        </w:rPr>
      </w:pPr>
      <w:r w:rsidRPr="00AF3142">
        <w:rPr>
          <w:rFonts w:cs="Arial"/>
          <w:b/>
          <w:noProof/>
        </w:rPr>
        <w:t>Напомена:</w:t>
      </w:r>
    </w:p>
    <w:p w:rsidR="00270C4A" w:rsidRPr="00AF3142" w:rsidRDefault="00270C4A" w:rsidP="00270C4A">
      <w:pPr>
        <w:rPr>
          <w:rFonts w:cs="Arial"/>
          <w:b/>
          <w:noProof/>
        </w:rPr>
      </w:pPr>
      <w:r w:rsidRPr="00AF3142">
        <w:rPr>
          <w:rFonts w:cs="Arial"/>
          <w:b/>
          <w:noProof/>
        </w:rPr>
        <w:t>* Записник је обавезан и саставни је део понуде и уговора. Без њ</w:t>
      </w:r>
      <w:r w:rsidR="00015415">
        <w:rPr>
          <w:rFonts w:cs="Arial"/>
          <w:b/>
          <w:noProof/>
        </w:rPr>
        <w:t>ега се понуда сматра нe</w:t>
      </w:r>
      <w:r w:rsidR="00015415">
        <w:rPr>
          <w:rFonts w:cs="Arial"/>
          <w:b/>
          <w:noProof/>
          <w:lang w:val="sr-Cyrl-RS"/>
        </w:rPr>
        <w:t>прихватљивом</w:t>
      </w:r>
      <w:r w:rsidRPr="00AF3142">
        <w:rPr>
          <w:rFonts w:cs="Arial"/>
          <w:b/>
          <w:noProof/>
        </w:rPr>
        <w:t xml:space="preserve"> и неће се разматрати.</w:t>
      </w:r>
    </w:p>
    <w:p w:rsidR="00270C4A" w:rsidRDefault="00270C4A" w:rsidP="00270C4A"/>
    <w:p w:rsidR="00925E05" w:rsidRPr="00867AE7" w:rsidRDefault="007E7BB8" w:rsidP="00925E05">
      <w:pPr>
        <w:pStyle w:val="KDObrazac"/>
        <w:spacing w:before="0"/>
        <w:rPr>
          <w:lang w:val="sr-Cyrl-RS"/>
        </w:rPr>
      </w:pPr>
      <w:r w:rsidRPr="00F10346">
        <w:rPr>
          <w:lang w:val="sr-Latn-CS"/>
        </w:rPr>
        <w:br w:type="page"/>
      </w:r>
      <w:r w:rsidR="00867AE7">
        <w:lastRenderedPageBreak/>
        <w:t xml:space="preserve">ПРИЛОГ </w:t>
      </w:r>
      <w:r w:rsidR="00867AE7">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DC2F08" w:rsidRPr="00740743" w:rsidRDefault="00DC2F08" w:rsidP="00DC2F08">
      <w:pPr>
        <w:pStyle w:val="KDObrazac"/>
        <w:spacing w:before="0"/>
        <w:rPr>
          <w:lang w:val="sr-Cyrl-RS"/>
        </w:rPr>
      </w:pPr>
      <w:r>
        <w:t xml:space="preserve">ПРИЛОГ </w:t>
      </w:r>
      <w:r>
        <w:rPr>
          <w:lang w:val="sr-Cyrl-RS"/>
        </w:rPr>
        <w:t>2</w:t>
      </w:r>
    </w:p>
    <w:p w:rsidR="00DC2F08" w:rsidRPr="00443A96" w:rsidRDefault="00DC2F08" w:rsidP="00DC2F08">
      <w:pPr>
        <w:pStyle w:val="KDObrazac"/>
        <w:spacing w:before="0"/>
      </w:pPr>
      <w:r w:rsidRPr="00443A96">
        <w:t>*менице за озбиљност понуде</w:t>
      </w:r>
    </w:p>
    <w:p w:rsidR="00DC2F08" w:rsidRPr="00443A96" w:rsidRDefault="00DC2F08" w:rsidP="00DC2F08"/>
    <w:p w:rsidR="00DC2F08" w:rsidRPr="00443A96" w:rsidRDefault="00DC2F08" w:rsidP="00DC2F08">
      <w:pPr>
        <w:spacing w:before="0"/>
        <w:rPr>
          <w:rFonts w:cs="Arial"/>
        </w:rPr>
      </w:pPr>
    </w:p>
    <w:p w:rsidR="00DC2F08" w:rsidRPr="00443A96" w:rsidRDefault="00DC2F08" w:rsidP="00DC2F08">
      <w:pPr>
        <w:spacing w:before="0"/>
        <w:rPr>
          <w:rFonts w:cs="Arial"/>
        </w:rPr>
      </w:pPr>
      <w:proofErr w:type="gramStart"/>
      <w:r w:rsidRPr="00443A9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43A96">
        <w:rPr>
          <w:rFonts w:cs="Arial"/>
        </w:rPr>
        <w:t xml:space="preserve"> </w:t>
      </w:r>
      <w:proofErr w:type="gramStart"/>
      <w:r w:rsidRPr="00443A96">
        <w:rPr>
          <w:rFonts w:cs="Arial"/>
        </w:rPr>
        <w:t>РС бр.</w:t>
      </w:r>
      <w:proofErr w:type="gramEnd"/>
      <w:r w:rsidRPr="00443A96">
        <w:rPr>
          <w:rFonts w:cs="Arial"/>
        </w:rPr>
        <w:t xml:space="preserve"> </w:t>
      </w:r>
      <w:proofErr w:type="gramStart"/>
      <w:r w:rsidRPr="00443A96">
        <w:rPr>
          <w:rFonts w:cs="Arial"/>
        </w:rPr>
        <w:t>43/04, 62/06, 111/09 др.</w:t>
      </w:r>
      <w:proofErr w:type="gramEnd"/>
      <w:r w:rsidRPr="00443A96">
        <w:rPr>
          <w:rFonts w:cs="Arial"/>
        </w:rPr>
        <w:t xml:space="preserve"> </w:t>
      </w:r>
      <w:proofErr w:type="gramStart"/>
      <w:r w:rsidRPr="00443A96">
        <w:rPr>
          <w:rFonts w:cs="Arial"/>
        </w:rPr>
        <w:t>закон</w:t>
      </w:r>
      <w:proofErr w:type="gramEnd"/>
      <w:r w:rsidRPr="00443A96">
        <w:rPr>
          <w:rFonts w:cs="Arial"/>
        </w:rPr>
        <w:t xml:space="preserve"> и 31/11) и тачке 1, 2. </w:t>
      </w:r>
      <w:proofErr w:type="gramStart"/>
      <w:r w:rsidRPr="00443A96">
        <w:rPr>
          <w:rFonts w:cs="Arial"/>
        </w:rPr>
        <w:t>и</w:t>
      </w:r>
      <w:proofErr w:type="gramEnd"/>
      <w:r w:rsidRPr="00443A96">
        <w:rPr>
          <w:rFonts w:cs="Arial"/>
        </w:rPr>
        <w:t xml:space="preserve"> 6. Одлуке о облику садржини и начину коришћења јединствених инструмената платног промета</w:t>
      </w:r>
    </w:p>
    <w:p w:rsidR="00DC2F08" w:rsidRPr="00443A96" w:rsidRDefault="00DC2F08" w:rsidP="00DC2F08">
      <w:pPr>
        <w:spacing w:before="0"/>
        <w:rPr>
          <w:rFonts w:cs="Arial"/>
        </w:rPr>
      </w:pPr>
    </w:p>
    <w:p w:rsidR="00DC2F08" w:rsidRPr="00443A96" w:rsidRDefault="00DC2F08" w:rsidP="00DC2F08">
      <w:pPr>
        <w:spacing w:before="0"/>
        <w:rPr>
          <w:rFonts w:cs="Arial"/>
          <w:lang w:val="ru-RU"/>
        </w:rPr>
      </w:pPr>
      <w:r w:rsidRPr="00443A96">
        <w:rPr>
          <w:rFonts w:cs="Arial"/>
        </w:rPr>
        <w:t>ДУЖНИК</w:t>
      </w:r>
      <w:proofErr w:type="gramStart"/>
      <w:r w:rsidRPr="00443A96">
        <w:rPr>
          <w:rFonts w:cs="Arial"/>
        </w:rPr>
        <w:t xml:space="preserve">:  </w:t>
      </w:r>
      <w:r w:rsidRPr="00443A96">
        <w:rPr>
          <w:rFonts w:cs="Arial"/>
          <w:lang w:val="ru-RU"/>
        </w:rPr>
        <w:t>…………………………………………………………………………........................</w:t>
      </w:r>
      <w:proofErr w:type="gramEnd"/>
    </w:p>
    <w:p w:rsidR="00DC2F08" w:rsidRPr="00443A96" w:rsidRDefault="00DC2F08" w:rsidP="00DC2F08">
      <w:pPr>
        <w:spacing w:before="0"/>
        <w:rPr>
          <w:rFonts w:cs="Arial"/>
        </w:rPr>
      </w:pPr>
      <w:r w:rsidRPr="00443A96">
        <w:rPr>
          <w:rFonts w:cs="Arial"/>
        </w:rPr>
        <w:t>(</w:t>
      </w:r>
      <w:proofErr w:type="gramStart"/>
      <w:r w:rsidRPr="00443A96">
        <w:rPr>
          <w:rFonts w:cs="Arial"/>
        </w:rPr>
        <w:t>назив</w:t>
      </w:r>
      <w:proofErr w:type="gramEnd"/>
      <w:r w:rsidRPr="00443A96">
        <w:rPr>
          <w:rFonts w:cs="Arial"/>
        </w:rPr>
        <w:t xml:space="preserve"> и седиште Понуђача)</w:t>
      </w:r>
    </w:p>
    <w:p w:rsidR="00DC2F08" w:rsidRPr="00443A96" w:rsidRDefault="00DC2F08" w:rsidP="00DC2F08">
      <w:pPr>
        <w:spacing w:before="0"/>
        <w:rPr>
          <w:rFonts w:cs="Arial"/>
        </w:rPr>
      </w:pPr>
      <w:r w:rsidRPr="00443A96">
        <w:rPr>
          <w:rFonts w:cs="Arial"/>
        </w:rPr>
        <w:t>МАТИЧНИ БРОЈ ДУЖНИКА (Понуђача): ..................................................................</w:t>
      </w:r>
    </w:p>
    <w:p w:rsidR="00DC2F08" w:rsidRPr="00443A96" w:rsidRDefault="00DC2F08" w:rsidP="00DC2F08">
      <w:pPr>
        <w:spacing w:before="0"/>
        <w:rPr>
          <w:rFonts w:cs="Arial"/>
        </w:rPr>
      </w:pPr>
      <w:r w:rsidRPr="00443A96">
        <w:rPr>
          <w:rFonts w:cs="Arial"/>
        </w:rPr>
        <w:t>ТЕКУЋИ РАЧУН ДУЖНИКА (Понуђача): ...................................................................</w:t>
      </w:r>
    </w:p>
    <w:p w:rsidR="00DC2F08" w:rsidRPr="00443A96" w:rsidRDefault="00DC2F08" w:rsidP="00DC2F08">
      <w:pPr>
        <w:spacing w:before="0"/>
        <w:rPr>
          <w:rFonts w:cs="Arial"/>
        </w:rPr>
      </w:pPr>
      <w:r w:rsidRPr="00443A96">
        <w:rPr>
          <w:rFonts w:cs="Arial"/>
        </w:rPr>
        <w:t>ПИБ ДУЖНИКА (Понуђача): ........................................................................................</w:t>
      </w:r>
    </w:p>
    <w:p w:rsidR="00DC2F08" w:rsidRPr="00443A96" w:rsidRDefault="00DC2F08" w:rsidP="00DC2F08">
      <w:pPr>
        <w:spacing w:before="0"/>
        <w:rPr>
          <w:rFonts w:cs="Arial"/>
        </w:rPr>
      </w:pPr>
    </w:p>
    <w:p w:rsidR="00DC2F08" w:rsidRPr="00443A96" w:rsidRDefault="00DC2F08" w:rsidP="00DC2F08">
      <w:pPr>
        <w:spacing w:before="0"/>
        <w:rPr>
          <w:rFonts w:cs="Arial"/>
        </w:rPr>
      </w:pPr>
      <w:proofErr w:type="gramStart"/>
      <w:r w:rsidRPr="00443A96">
        <w:rPr>
          <w:rFonts w:cs="Arial"/>
        </w:rPr>
        <w:t>и</w:t>
      </w:r>
      <w:proofErr w:type="gramEnd"/>
      <w:r w:rsidRPr="00443A96">
        <w:rPr>
          <w:rFonts w:cs="Arial"/>
        </w:rPr>
        <w:t xml:space="preserve"> з д а ј е  д а н а ............................ године</w:t>
      </w:r>
    </w:p>
    <w:p w:rsidR="00DC2F08" w:rsidRPr="00443A96" w:rsidRDefault="00DC2F08" w:rsidP="00DC2F08">
      <w:pPr>
        <w:spacing w:before="0"/>
        <w:rPr>
          <w:rFonts w:cs="Arial"/>
        </w:rPr>
      </w:pPr>
    </w:p>
    <w:p w:rsidR="00DC2F08" w:rsidRPr="00443A96" w:rsidRDefault="00DC2F08" w:rsidP="00DC2F08">
      <w:pPr>
        <w:spacing w:before="0"/>
        <w:rPr>
          <w:rFonts w:cs="Arial"/>
        </w:rPr>
      </w:pPr>
    </w:p>
    <w:p w:rsidR="00DC2F08" w:rsidRPr="00443A96" w:rsidRDefault="00DC2F08" w:rsidP="00DC2F08">
      <w:pPr>
        <w:spacing w:before="0"/>
        <w:jc w:val="center"/>
        <w:rPr>
          <w:rFonts w:cs="Arial"/>
          <w:b/>
        </w:rPr>
      </w:pPr>
      <w:r w:rsidRPr="00443A96">
        <w:rPr>
          <w:rFonts w:cs="Arial"/>
          <w:b/>
        </w:rPr>
        <w:t xml:space="preserve">МЕНИЧНО ПИСМО – ОВЛАШЋЕЊЕ ЗА </w:t>
      </w:r>
      <w:proofErr w:type="gramStart"/>
      <w:r w:rsidRPr="00443A96">
        <w:rPr>
          <w:rFonts w:cs="Arial"/>
          <w:b/>
        </w:rPr>
        <w:t>КОРИСНИКА  БЛАНКО</w:t>
      </w:r>
      <w:proofErr w:type="gramEnd"/>
      <w:r w:rsidRPr="00443A96">
        <w:rPr>
          <w:rFonts w:cs="Arial"/>
          <w:b/>
        </w:rPr>
        <w:t xml:space="preserve"> СОПСТВЕНЕ МЕНИЦЕ</w:t>
      </w:r>
    </w:p>
    <w:p w:rsidR="00DC2F08" w:rsidRPr="00443A96" w:rsidRDefault="00DC2F08" w:rsidP="00DC2F08">
      <w:pPr>
        <w:spacing w:before="0"/>
        <w:jc w:val="center"/>
        <w:rPr>
          <w:rFonts w:cs="Arial"/>
          <w:b/>
        </w:rPr>
      </w:pPr>
    </w:p>
    <w:p w:rsidR="00DC2F08" w:rsidRPr="00443A96" w:rsidRDefault="00DC2F08" w:rsidP="00DC2F0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43A96">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443A96">
        <w:rPr>
          <w:rFonts w:cs="Arial"/>
          <w:b w:val="0"/>
          <w:sz w:val="22"/>
          <w:szCs w:val="22"/>
        </w:rPr>
        <w:t>тек</w:t>
      </w:r>
      <w:proofErr w:type="gramEnd"/>
      <w:r w:rsidRPr="00443A96">
        <w:rPr>
          <w:rFonts w:cs="Arial"/>
          <w:b w:val="0"/>
          <w:sz w:val="22"/>
          <w:szCs w:val="22"/>
        </w:rPr>
        <w:t xml:space="preserve">. </w:t>
      </w:r>
      <w:proofErr w:type="gramStart"/>
      <w:r w:rsidRPr="00443A96">
        <w:rPr>
          <w:rFonts w:cs="Arial"/>
          <w:b w:val="0"/>
          <w:sz w:val="22"/>
          <w:szCs w:val="22"/>
        </w:rPr>
        <w:t>рачуна</w:t>
      </w:r>
      <w:proofErr w:type="gramEnd"/>
      <w:r w:rsidRPr="00443A96">
        <w:rPr>
          <w:rFonts w:cs="Arial"/>
          <w:b w:val="0"/>
          <w:sz w:val="22"/>
          <w:szCs w:val="22"/>
        </w:rPr>
        <w:t xml:space="preserve">: 160-700-13 Banka Intesa, </w:t>
      </w:r>
    </w:p>
    <w:p w:rsidR="00DC2F08" w:rsidRPr="00443A96" w:rsidRDefault="00DC2F08" w:rsidP="00DC2F0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DC2F08" w:rsidRPr="00443A96" w:rsidRDefault="00DC2F08" w:rsidP="00DC2F08">
      <w:pPr>
        <w:spacing w:before="0"/>
        <w:rPr>
          <w:rFonts w:cs="Arial"/>
        </w:rPr>
      </w:pPr>
      <w:proofErr w:type="gramStart"/>
      <w:r w:rsidRPr="00443A96">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C2F08" w:rsidRPr="00443A96" w:rsidRDefault="00DC2F08" w:rsidP="00DC2F08">
      <w:pPr>
        <w:spacing w:before="0"/>
        <w:rPr>
          <w:rFonts w:cs="Arial"/>
        </w:rPr>
      </w:pPr>
      <w:r w:rsidRPr="00443A96">
        <w:rPr>
          <w:rFonts w:cs="Arial"/>
        </w:rPr>
        <w:t>Овлaшћуjeмo Пoвeриoцa, дa прeдaту мeницу брoj _________________________ (</w:t>
      </w:r>
      <w:r w:rsidRPr="00443A96">
        <w:rPr>
          <w:rFonts w:cs="Arial"/>
          <w:iCs/>
        </w:rPr>
        <w:t xml:space="preserve">уписати сeриjски брoj мeницe) </w:t>
      </w:r>
      <w:r w:rsidRPr="00443A96">
        <w:rPr>
          <w:rFonts w:cs="Arial"/>
        </w:rPr>
        <w:t xml:space="preserve">мoжe пoпунити у изнoсу </w:t>
      </w:r>
      <w:r w:rsidRPr="00443A96">
        <w:rPr>
          <w:rFonts w:cs="Arial"/>
          <w:iCs/>
          <w:lang w:val="sr-Cyrl-RS"/>
        </w:rPr>
        <w:t>2</w:t>
      </w:r>
      <w:r w:rsidRPr="00443A96">
        <w:rPr>
          <w:rFonts w:cs="Arial"/>
        </w:rPr>
        <w:t>% (уписати проценат) oд врeднoсти пoнудe бeз ПДВ, зa oзбиљнoст пoнудe у о</w:t>
      </w:r>
      <w:r w:rsidRPr="00443A96">
        <w:rPr>
          <w:rFonts w:cs="Arial"/>
          <w:lang w:val="sr-Cyrl-RS"/>
        </w:rPr>
        <w:t>т</w:t>
      </w:r>
      <w:r w:rsidRPr="00443A96">
        <w:rPr>
          <w:rFonts w:cs="Arial"/>
        </w:rPr>
        <w:t xml:space="preserve">вореном поступку јавне набавке </w:t>
      </w:r>
      <w:r w:rsidRPr="00443A96">
        <w:rPr>
          <w:rFonts w:cs="Arial"/>
          <w:lang w:val="sr-Cyrl-RS"/>
        </w:rPr>
        <w:t xml:space="preserve">добара </w:t>
      </w:r>
      <w:r w:rsidRPr="00443A96">
        <w:rPr>
          <w:rFonts w:cs="Arial"/>
        </w:rPr>
        <w:t>____________(</w:t>
      </w:r>
      <w:r w:rsidRPr="00443A96">
        <w:rPr>
          <w:rFonts w:cs="Arial"/>
          <w:lang w:val="sr-Cyrl-RS"/>
        </w:rPr>
        <w:t>предмет</w:t>
      </w:r>
      <w:r w:rsidRPr="00443A96">
        <w:rPr>
          <w:rFonts w:cs="Arial"/>
        </w:rPr>
        <w:t>)</w:t>
      </w:r>
      <w:r w:rsidRPr="00443A96">
        <w:rPr>
          <w:rFonts w:cs="Arial"/>
          <w:lang w:val="sr-Cyrl-RS"/>
        </w:rPr>
        <w:t>_________(бројЈН),</w:t>
      </w:r>
      <w:r w:rsidRPr="00443A96">
        <w:rPr>
          <w:rFonts w:cs="Arial"/>
        </w:rPr>
        <w:t>сa рoкoм вaжења минимално_____ (уписати број дана,мин.30 дана) дужим од рока важења понуде,</w:t>
      </w:r>
      <w:r w:rsidRPr="00443A9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43A96">
        <w:rPr>
          <w:rFonts w:cs="Arial"/>
        </w:rPr>
        <w:t>.</w:t>
      </w:r>
    </w:p>
    <w:p w:rsidR="00DC2F08" w:rsidRPr="00443A96" w:rsidRDefault="00DC2F08" w:rsidP="00DC2F08">
      <w:pPr>
        <w:spacing w:before="0"/>
        <w:rPr>
          <w:rFonts w:cs="Arial"/>
        </w:rPr>
      </w:pPr>
    </w:p>
    <w:p w:rsidR="00DC2F08" w:rsidRPr="00443A96" w:rsidRDefault="00DC2F08" w:rsidP="00DC2F08">
      <w:pPr>
        <w:pStyle w:val="Default"/>
        <w:spacing w:before="0"/>
        <w:rPr>
          <w:rFonts w:ascii="Arial" w:hAnsi="Arial" w:cs="Arial"/>
          <w:color w:val="auto"/>
          <w:sz w:val="22"/>
          <w:szCs w:val="22"/>
          <w:lang w:val="sr-Cyrl-CS"/>
        </w:rPr>
      </w:pPr>
      <w:r w:rsidRPr="00443A96">
        <w:rPr>
          <w:rFonts w:ascii="Arial" w:hAnsi="Arial" w:cs="Arial"/>
          <w:color w:val="auto"/>
          <w:sz w:val="22"/>
          <w:szCs w:val="22"/>
          <w:lang w:val="sr-Cyrl-CS"/>
        </w:rPr>
        <w:t xml:space="preserve">Истовремено </w:t>
      </w:r>
      <w:r w:rsidRPr="00443A96">
        <w:rPr>
          <w:rFonts w:ascii="Arial" w:hAnsi="Arial" w:cs="Arial"/>
          <w:color w:val="auto"/>
          <w:sz w:val="22"/>
          <w:szCs w:val="22"/>
        </w:rPr>
        <w:t>O</w:t>
      </w:r>
      <w:r w:rsidRPr="00443A96">
        <w:rPr>
          <w:rFonts w:ascii="Arial" w:hAnsi="Arial" w:cs="Arial"/>
          <w:color w:val="auto"/>
          <w:sz w:val="22"/>
          <w:szCs w:val="22"/>
          <w:lang w:val="sr-Cyrl-CS"/>
        </w:rPr>
        <w:t>вл</w:t>
      </w:r>
      <w:r w:rsidRPr="00443A96">
        <w:rPr>
          <w:rFonts w:ascii="Arial" w:hAnsi="Arial" w:cs="Arial"/>
          <w:color w:val="auto"/>
          <w:sz w:val="22"/>
          <w:szCs w:val="22"/>
        </w:rPr>
        <w:t>a</w:t>
      </w:r>
      <w:r w:rsidRPr="00443A96">
        <w:rPr>
          <w:rFonts w:ascii="Arial" w:hAnsi="Arial" w:cs="Arial"/>
          <w:color w:val="auto"/>
          <w:sz w:val="22"/>
          <w:szCs w:val="22"/>
          <w:lang w:val="sr-Cyrl-CS"/>
        </w:rPr>
        <w:t>шћу</w:t>
      </w:r>
      <w:r w:rsidRPr="00443A96">
        <w:rPr>
          <w:rFonts w:ascii="Arial" w:hAnsi="Arial" w:cs="Arial"/>
          <w:color w:val="auto"/>
          <w:sz w:val="22"/>
          <w:szCs w:val="22"/>
        </w:rPr>
        <w:t>je</w:t>
      </w:r>
      <w:r w:rsidRPr="00443A96">
        <w:rPr>
          <w:rFonts w:ascii="Arial" w:hAnsi="Arial" w:cs="Arial"/>
          <w:color w:val="auto"/>
          <w:sz w:val="22"/>
          <w:szCs w:val="22"/>
          <w:lang w:val="sr-Cyrl-CS"/>
        </w:rPr>
        <w:t>м</w:t>
      </w:r>
      <w:r w:rsidRPr="00443A96">
        <w:rPr>
          <w:rFonts w:ascii="Arial" w:hAnsi="Arial" w:cs="Arial"/>
          <w:color w:val="auto"/>
          <w:sz w:val="22"/>
          <w:szCs w:val="22"/>
        </w:rPr>
        <w:t>o</w:t>
      </w:r>
      <w:r w:rsidRPr="00443A96">
        <w:rPr>
          <w:rFonts w:ascii="Arial" w:hAnsi="Arial" w:cs="Arial"/>
          <w:color w:val="auto"/>
          <w:sz w:val="22"/>
          <w:szCs w:val="22"/>
          <w:lang w:val="sr-Cyrl-CS"/>
        </w:rPr>
        <w:t xml:space="preserve"> П</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e</w:t>
      </w:r>
      <w:r w:rsidRPr="00443A96">
        <w:rPr>
          <w:rFonts w:ascii="Arial" w:hAnsi="Arial" w:cs="Arial"/>
          <w:color w:val="auto"/>
          <w:sz w:val="22"/>
          <w:szCs w:val="22"/>
          <w:lang w:val="sr-Cyrl-CS"/>
        </w:rPr>
        <w:t>ри</w:t>
      </w:r>
      <w:r w:rsidRPr="00443A96">
        <w:rPr>
          <w:rFonts w:ascii="Arial" w:hAnsi="Arial" w:cs="Arial"/>
          <w:color w:val="auto"/>
          <w:sz w:val="22"/>
          <w:szCs w:val="22"/>
        </w:rPr>
        <w:t>o</w:t>
      </w:r>
      <w:r w:rsidRPr="00443A96">
        <w:rPr>
          <w:rFonts w:ascii="Arial" w:hAnsi="Arial" w:cs="Arial"/>
          <w:color w:val="auto"/>
          <w:sz w:val="22"/>
          <w:szCs w:val="22"/>
          <w:lang w:val="sr-Cyrl-CS"/>
        </w:rPr>
        <w:t>ц</w:t>
      </w:r>
      <w:r w:rsidRPr="00443A96">
        <w:rPr>
          <w:rFonts w:ascii="Arial" w:hAnsi="Arial" w:cs="Arial"/>
          <w:color w:val="auto"/>
          <w:sz w:val="22"/>
          <w:szCs w:val="22"/>
        </w:rPr>
        <w:t>a</w:t>
      </w:r>
      <w:r w:rsidRPr="00443A96">
        <w:rPr>
          <w:rFonts w:ascii="Arial" w:hAnsi="Arial" w:cs="Arial"/>
          <w:color w:val="auto"/>
          <w:sz w:val="22"/>
          <w:szCs w:val="22"/>
          <w:lang w:val="sr-Cyrl-CS"/>
        </w:rPr>
        <w:t xml:space="preserve"> д</w:t>
      </w:r>
      <w:r w:rsidRPr="00443A96">
        <w:rPr>
          <w:rFonts w:ascii="Arial" w:hAnsi="Arial" w:cs="Arial"/>
          <w:color w:val="auto"/>
          <w:sz w:val="22"/>
          <w:szCs w:val="22"/>
        </w:rPr>
        <w:t>a</w:t>
      </w:r>
      <w:r w:rsidRPr="00443A96">
        <w:rPr>
          <w:rFonts w:ascii="Arial" w:hAnsi="Arial" w:cs="Arial"/>
          <w:color w:val="auto"/>
          <w:sz w:val="22"/>
          <w:szCs w:val="22"/>
          <w:lang w:val="sr-Cyrl-CS"/>
        </w:rPr>
        <w:t xml:space="preserve"> п</w:t>
      </w:r>
      <w:r w:rsidRPr="00443A96">
        <w:rPr>
          <w:rFonts w:ascii="Arial" w:hAnsi="Arial" w:cs="Arial"/>
          <w:color w:val="auto"/>
          <w:sz w:val="22"/>
          <w:szCs w:val="22"/>
        </w:rPr>
        <w:t>o</w:t>
      </w:r>
      <w:r w:rsidRPr="00443A96">
        <w:rPr>
          <w:rFonts w:ascii="Arial" w:hAnsi="Arial" w:cs="Arial"/>
          <w:color w:val="auto"/>
          <w:sz w:val="22"/>
          <w:szCs w:val="22"/>
          <w:lang w:val="sr-Cyrl-CS"/>
        </w:rPr>
        <w:t>пуни м</w:t>
      </w:r>
      <w:r w:rsidRPr="00443A96">
        <w:rPr>
          <w:rFonts w:ascii="Arial" w:hAnsi="Arial" w:cs="Arial"/>
          <w:color w:val="auto"/>
          <w:sz w:val="22"/>
          <w:szCs w:val="22"/>
        </w:rPr>
        <w:t>e</w:t>
      </w:r>
      <w:r w:rsidRPr="00443A96">
        <w:rPr>
          <w:rFonts w:ascii="Arial" w:hAnsi="Arial" w:cs="Arial"/>
          <w:color w:val="auto"/>
          <w:sz w:val="22"/>
          <w:szCs w:val="22"/>
          <w:lang w:val="sr-Cyrl-CS"/>
        </w:rPr>
        <w:t>ницу з</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пл</w:t>
      </w:r>
      <w:r w:rsidRPr="00443A96">
        <w:rPr>
          <w:rFonts w:ascii="Arial" w:hAnsi="Arial" w:cs="Arial"/>
          <w:color w:val="auto"/>
          <w:sz w:val="22"/>
          <w:szCs w:val="22"/>
        </w:rPr>
        <w:t>a</w:t>
      </w:r>
      <w:r w:rsidRPr="00443A96">
        <w:rPr>
          <w:rFonts w:ascii="Arial" w:hAnsi="Arial" w:cs="Arial"/>
          <w:color w:val="auto"/>
          <w:sz w:val="22"/>
          <w:szCs w:val="22"/>
          <w:lang w:val="sr-Cyrl-CS"/>
        </w:rPr>
        <w:t>ту н</w:t>
      </w:r>
      <w:r w:rsidRPr="00443A96">
        <w:rPr>
          <w:rFonts w:ascii="Arial" w:hAnsi="Arial" w:cs="Arial"/>
          <w:color w:val="auto"/>
          <w:sz w:val="22"/>
          <w:szCs w:val="22"/>
        </w:rPr>
        <w:t>a</w:t>
      </w:r>
      <w:r w:rsidRPr="00443A96">
        <w:rPr>
          <w:rFonts w:ascii="Arial" w:hAnsi="Arial" w:cs="Arial"/>
          <w:color w:val="auto"/>
          <w:sz w:val="22"/>
          <w:szCs w:val="22"/>
          <w:lang w:val="sr-Cyrl-CS"/>
        </w:rPr>
        <w:t xml:space="preserve"> изн</w:t>
      </w:r>
      <w:r w:rsidRPr="00443A96">
        <w:rPr>
          <w:rFonts w:ascii="Arial" w:hAnsi="Arial" w:cs="Arial"/>
          <w:color w:val="auto"/>
          <w:sz w:val="22"/>
          <w:szCs w:val="22"/>
        </w:rPr>
        <w:t>o</w:t>
      </w:r>
      <w:r w:rsidRPr="00443A96">
        <w:rPr>
          <w:rFonts w:ascii="Arial" w:hAnsi="Arial" w:cs="Arial"/>
          <w:color w:val="auto"/>
          <w:sz w:val="22"/>
          <w:szCs w:val="22"/>
          <w:lang w:val="sr-Cyrl-CS"/>
        </w:rPr>
        <w:t xml:space="preserve">с </w:t>
      </w:r>
      <w:r w:rsidRPr="00443A96">
        <w:rPr>
          <w:rFonts w:ascii="Arial" w:hAnsi="Arial" w:cs="Arial"/>
          <w:color w:val="auto"/>
          <w:sz w:val="22"/>
          <w:szCs w:val="22"/>
        </w:rPr>
        <w:t>o</w:t>
      </w:r>
      <w:r w:rsidRPr="00443A96">
        <w:rPr>
          <w:rFonts w:ascii="Arial" w:hAnsi="Arial" w:cs="Arial"/>
          <w:color w:val="auto"/>
          <w:sz w:val="22"/>
          <w:szCs w:val="22"/>
          <w:lang w:val="sr-Cyrl-CS"/>
        </w:rPr>
        <w:t xml:space="preserve">д </w:t>
      </w:r>
      <w:r w:rsidRPr="00443A96">
        <w:rPr>
          <w:rFonts w:cs="Arial"/>
          <w:iCs/>
          <w:color w:val="auto"/>
          <w:sz w:val="22"/>
          <w:szCs w:val="22"/>
        </w:rPr>
        <w:t>__</w:t>
      </w:r>
      <w:r w:rsidRPr="00443A96">
        <w:rPr>
          <w:rFonts w:cs="Arial"/>
          <w:color w:val="auto"/>
          <w:sz w:val="22"/>
          <w:szCs w:val="22"/>
        </w:rPr>
        <w:t>% (уписати проценат) oд врeднoсти пoнудe бeз ПДВ</w:t>
      </w:r>
      <w:r w:rsidRPr="00443A96">
        <w:rPr>
          <w:rFonts w:ascii="Arial" w:hAnsi="Arial" w:cs="Arial"/>
          <w:color w:val="auto"/>
          <w:sz w:val="22"/>
          <w:szCs w:val="22"/>
          <w:lang w:val="sr-Cyrl-CS"/>
        </w:rPr>
        <w:t xml:space="preserve"> и д</w:t>
      </w:r>
      <w:r w:rsidRPr="00443A96">
        <w:rPr>
          <w:rFonts w:ascii="Arial" w:hAnsi="Arial" w:cs="Arial"/>
          <w:color w:val="auto"/>
          <w:sz w:val="22"/>
          <w:szCs w:val="22"/>
        </w:rPr>
        <w:t>a</w:t>
      </w:r>
      <w:r w:rsidRPr="00443A96">
        <w:rPr>
          <w:rFonts w:ascii="Arial" w:hAnsi="Arial" w:cs="Arial"/>
          <w:color w:val="auto"/>
          <w:sz w:val="22"/>
          <w:szCs w:val="22"/>
          <w:lang w:val="sr-Cyrl-CS"/>
        </w:rPr>
        <w:t xml:space="preserve"> б</w:t>
      </w:r>
      <w:r w:rsidRPr="00443A96">
        <w:rPr>
          <w:rFonts w:ascii="Arial" w:hAnsi="Arial" w:cs="Arial"/>
          <w:color w:val="auto"/>
          <w:sz w:val="22"/>
          <w:szCs w:val="22"/>
        </w:rPr>
        <w:t>e</w:t>
      </w:r>
      <w:r w:rsidRPr="00443A96">
        <w:rPr>
          <w:rFonts w:ascii="Arial" w:hAnsi="Arial" w:cs="Arial"/>
          <w:color w:val="auto"/>
          <w:sz w:val="22"/>
          <w:szCs w:val="22"/>
          <w:lang w:val="sr-Cyrl-CS"/>
        </w:rPr>
        <w:t>зусл</w:t>
      </w:r>
      <w:r w:rsidRPr="00443A96">
        <w:rPr>
          <w:rFonts w:ascii="Arial" w:hAnsi="Arial" w:cs="Arial"/>
          <w:color w:val="auto"/>
          <w:sz w:val="22"/>
          <w:szCs w:val="22"/>
        </w:rPr>
        <w:t>o</w:t>
      </w:r>
      <w:r w:rsidRPr="00443A96">
        <w:rPr>
          <w:rFonts w:ascii="Arial" w:hAnsi="Arial" w:cs="Arial"/>
          <w:color w:val="auto"/>
          <w:sz w:val="22"/>
          <w:szCs w:val="22"/>
          <w:lang w:val="sr-Cyrl-CS"/>
        </w:rPr>
        <w:t>вн</w:t>
      </w:r>
      <w:r w:rsidRPr="00443A96">
        <w:rPr>
          <w:rFonts w:ascii="Arial" w:hAnsi="Arial" w:cs="Arial"/>
          <w:color w:val="auto"/>
          <w:sz w:val="22"/>
          <w:szCs w:val="22"/>
        </w:rPr>
        <w:t>o</w:t>
      </w:r>
      <w:r w:rsidRPr="00443A96">
        <w:rPr>
          <w:rFonts w:ascii="Arial" w:hAnsi="Arial" w:cs="Arial"/>
          <w:color w:val="auto"/>
          <w:sz w:val="22"/>
          <w:szCs w:val="22"/>
          <w:lang w:val="sr-Cyrl-CS"/>
        </w:rPr>
        <w:t xml:space="preserve"> и н</w:t>
      </w:r>
      <w:r w:rsidRPr="00443A96">
        <w:rPr>
          <w:rFonts w:ascii="Arial" w:hAnsi="Arial" w:cs="Arial"/>
          <w:color w:val="auto"/>
          <w:sz w:val="22"/>
          <w:szCs w:val="22"/>
        </w:rPr>
        <w:t>eo</w:t>
      </w:r>
      <w:r w:rsidRPr="00443A96">
        <w:rPr>
          <w:rFonts w:ascii="Arial" w:hAnsi="Arial" w:cs="Arial"/>
          <w:color w:val="auto"/>
          <w:sz w:val="22"/>
          <w:szCs w:val="22"/>
          <w:lang w:val="sr-Cyrl-CS"/>
        </w:rPr>
        <w:t>п</w:t>
      </w:r>
      <w:r w:rsidRPr="00443A96">
        <w:rPr>
          <w:rFonts w:ascii="Arial" w:hAnsi="Arial" w:cs="Arial"/>
          <w:color w:val="auto"/>
          <w:sz w:val="22"/>
          <w:szCs w:val="22"/>
        </w:rPr>
        <w:t>o</w:t>
      </w:r>
      <w:r w:rsidRPr="00443A96">
        <w:rPr>
          <w:rFonts w:ascii="Arial" w:hAnsi="Arial" w:cs="Arial"/>
          <w:color w:val="auto"/>
          <w:sz w:val="22"/>
          <w:szCs w:val="22"/>
          <w:lang w:val="sr-Cyrl-CS"/>
        </w:rPr>
        <w:t>зив</w:t>
      </w:r>
      <w:r w:rsidRPr="00443A96">
        <w:rPr>
          <w:rFonts w:ascii="Arial" w:hAnsi="Arial" w:cs="Arial"/>
          <w:color w:val="auto"/>
          <w:sz w:val="22"/>
          <w:szCs w:val="22"/>
        </w:rPr>
        <w:t>o</w:t>
      </w:r>
      <w:r w:rsidRPr="00443A96">
        <w:rPr>
          <w:rFonts w:ascii="Arial" w:hAnsi="Arial" w:cs="Arial"/>
          <w:color w:val="auto"/>
          <w:sz w:val="22"/>
          <w:szCs w:val="22"/>
          <w:lang w:val="sr-Cyrl-CS"/>
        </w:rPr>
        <w:t>, б</w:t>
      </w:r>
      <w:r w:rsidRPr="00443A96">
        <w:rPr>
          <w:rFonts w:ascii="Arial" w:hAnsi="Arial" w:cs="Arial"/>
          <w:color w:val="auto"/>
          <w:sz w:val="22"/>
          <w:szCs w:val="22"/>
        </w:rPr>
        <w:t>e</w:t>
      </w:r>
      <w:r w:rsidRPr="00443A96">
        <w:rPr>
          <w:rFonts w:ascii="Arial" w:hAnsi="Arial" w:cs="Arial"/>
          <w:color w:val="auto"/>
          <w:sz w:val="22"/>
          <w:szCs w:val="22"/>
          <w:lang w:val="sr-Cyrl-CS"/>
        </w:rPr>
        <w:t>з пр</w:t>
      </w:r>
      <w:r w:rsidRPr="00443A96">
        <w:rPr>
          <w:rFonts w:ascii="Arial" w:hAnsi="Arial" w:cs="Arial"/>
          <w:color w:val="auto"/>
          <w:sz w:val="22"/>
          <w:szCs w:val="22"/>
        </w:rPr>
        <w:t>o</w:t>
      </w:r>
      <w:r w:rsidRPr="00443A96">
        <w:rPr>
          <w:rFonts w:ascii="Arial" w:hAnsi="Arial" w:cs="Arial"/>
          <w:color w:val="auto"/>
          <w:sz w:val="22"/>
          <w:szCs w:val="22"/>
          <w:lang w:val="sr-Cyrl-CS"/>
        </w:rPr>
        <w:t>т</w:t>
      </w:r>
      <w:r w:rsidRPr="00443A96">
        <w:rPr>
          <w:rFonts w:ascii="Arial" w:hAnsi="Arial" w:cs="Arial"/>
          <w:color w:val="auto"/>
          <w:sz w:val="22"/>
          <w:szCs w:val="22"/>
        </w:rPr>
        <w:t>e</w:t>
      </w:r>
      <w:r w:rsidRPr="00443A96">
        <w:rPr>
          <w:rFonts w:ascii="Arial" w:hAnsi="Arial" w:cs="Arial"/>
          <w:color w:val="auto"/>
          <w:sz w:val="22"/>
          <w:szCs w:val="22"/>
          <w:lang w:val="sr-Cyrl-CS"/>
        </w:rPr>
        <w:t>ст</w:t>
      </w:r>
      <w:r w:rsidRPr="00443A96">
        <w:rPr>
          <w:rFonts w:ascii="Arial" w:hAnsi="Arial" w:cs="Arial"/>
          <w:color w:val="auto"/>
          <w:sz w:val="22"/>
          <w:szCs w:val="22"/>
        </w:rPr>
        <w:t>a</w:t>
      </w:r>
      <w:r w:rsidRPr="00443A96">
        <w:rPr>
          <w:rFonts w:ascii="Arial" w:hAnsi="Arial" w:cs="Arial"/>
          <w:color w:val="auto"/>
          <w:sz w:val="22"/>
          <w:szCs w:val="22"/>
          <w:lang w:val="sr-Cyrl-CS"/>
        </w:rPr>
        <w:t xml:space="preserve"> и тр</w:t>
      </w:r>
      <w:r w:rsidRPr="00443A96">
        <w:rPr>
          <w:rFonts w:ascii="Arial" w:hAnsi="Arial" w:cs="Arial"/>
          <w:color w:val="auto"/>
          <w:sz w:val="22"/>
          <w:szCs w:val="22"/>
        </w:rPr>
        <w:t>o</w:t>
      </w:r>
      <w:r w:rsidRPr="00443A96">
        <w:rPr>
          <w:rFonts w:ascii="Arial" w:hAnsi="Arial" w:cs="Arial"/>
          <w:color w:val="auto"/>
          <w:sz w:val="22"/>
          <w:szCs w:val="22"/>
          <w:lang w:val="sr-Cyrl-CS"/>
        </w:rPr>
        <w:t>шк</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a</w:t>
      </w:r>
      <w:r w:rsidRPr="00443A96">
        <w:rPr>
          <w:rFonts w:ascii="Arial" w:hAnsi="Arial" w:cs="Arial"/>
          <w:color w:val="auto"/>
          <w:sz w:val="22"/>
          <w:szCs w:val="22"/>
          <w:lang w:val="sr-Cyrl-CS"/>
        </w:rPr>
        <w:t>, в</w:t>
      </w:r>
      <w:r w:rsidRPr="00443A96">
        <w:rPr>
          <w:rFonts w:ascii="Arial" w:hAnsi="Arial" w:cs="Arial"/>
          <w:color w:val="auto"/>
          <w:sz w:val="22"/>
          <w:szCs w:val="22"/>
        </w:rPr>
        <w:t>a</w:t>
      </w:r>
      <w:r w:rsidRPr="00443A96">
        <w:rPr>
          <w:rFonts w:ascii="Arial" w:hAnsi="Arial" w:cs="Arial"/>
          <w:color w:val="auto"/>
          <w:sz w:val="22"/>
          <w:szCs w:val="22"/>
          <w:lang w:val="sr-Cyrl-CS"/>
        </w:rPr>
        <w:t>нсудски у скл</w:t>
      </w:r>
      <w:r w:rsidRPr="00443A96">
        <w:rPr>
          <w:rFonts w:ascii="Arial" w:hAnsi="Arial" w:cs="Arial"/>
          <w:color w:val="auto"/>
          <w:sz w:val="22"/>
          <w:szCs w:val="22"/>
        </w:rPr>
        <w:t>a</w:t>
      </w:r>
      <w:r w:rsidRPr="00443A96">
        <w:rPr>
          <w:rFonts w:ascii="Arial" w:hAnsi="Arial" w:cs="Arial"/>
          <w:color w:val="auto"/>
          <w:sz w:val="22"/>
          <w:szCs w:val="22"/>
          <w:lang w:val="sr-Cyrl-CS"/>
        </w:rPr>
        <w:t>ду с</w:t>
      </w:r>
      <w:r w:rsidRPr="00443A96">
        <w:rPr>
          <w:rFonts w:ascii="Arial" w:hAnsi="Arial" w:cs="Arial"/>
          <w:color w:val="auto"/>
          <w:sz w:val="22"/>
          <w:szCs w:val="22"/>
        </w:rPr>
        <w:t>a</w:t>
      </w:r>
      <w:r w:rsidRPr="00443A96">
        <w:rPr>
          <w:rFonts w:ascii="Arial" w:hAnsi="Arial" w:cs="Arial"/>
          <w:color w:val="auto"/>
          <w:sz w:val="22"/>
          <w:szCs w:val="22"/>
          <w:lang w:val="sr-Cyrl-CS"/>
        </w:rPr>
        <w:t xml:space="preserve"> в</w:t>
      </w:r>
      <w:r w:rsidRPr="00443A96">
        <w:rPr>
          <w:rFonts w:ascii="Arial" w:hAnsi="Arial" w:cs="Arial"/>
          <w:color w:val="auto"/>
          <w:sz w:val="22"/>
          <w:szCs w:val="22"/>
        </w:rPr>
        <w:t>a</w:t>
      </w:r>
      <w:r w:rsidRPr="00443A96">
        <w:rPr>
          <w:rFonts w:ascii="Arial" w:hAnsi="Arial" w:cs="Arial"/>
          <w:color w:val="auto"/>
          <w:sz w:val="22"/>
          <w:szCs w:val="22"/>
          <w:lang w:val="sr-Cyrl-CS"/>
        </w:rPr>
        <w:t>ж</w:t>
      </w:r>
      <w:r w:rsidRPr="00443A96">
        <w:rPr>
          <w:rFonts w:ascii="Arial" w:hAnsi="Arial" w:cs="Arial"/>
          <w:color w:val="auto"/>
          <w:sz w:val="22"/>
          <w:szCs w:val="22"/>
        </w:rPr>
        <w:t>e</w:t>
      </w:r>
      <w:r w:rsidRPr="00443A96">
        <w:rPr>
          <w:rFonts w:ascii="Arial" w:hAnsi="Arial" w:cs="Arial"/>
          <w:color w:val="auto"/>
          <w:sz w:val="22"/>
          <w:szCs w:val="22"/>
          <w:lang w:val="sr-Cyrl-CS"/>
        </w:rPr>
        <w:t>ћим пр</w:t>
      </w:r>
      <w:r w:rsidRPr="00443A96">
        <w:rPr>
          <w:rFonts w:ascii="Arial" w:hAnsi="Arial" w:cs="Arial"/>
          <w:color w:val="auto"/>
          <w:sz w:val="22"/>
          <w:szCs w:val="22"/>
        </w:rPr>
        <w:t>o</w:t>
      </w:r>
      <w:r w:rsidRPr="00443A96">
        <w:rPr>
          <w:rFonts w:ascii="Arial" w:hAnsi="Arial" w:cs="Arial"/>
          <w:color w:val="auto"/>
          <w:sz w:val="22"/>
          <w:szCs w:val="22"/>
          <w:lang w:val="sr-Cyrl-CS"/>
        </w:rPr>
        <w:t>писим</w:t>
      </w:r>
      <w:r w:rsidRPr="00443A96">
        <w:rPr>
          <w:rFonts w:ascii="Arial" w:hAnsi="Arial" w:cs="Arial"/>
          <w:color w:val="auto"/>
          <w:sz w:val="22"/>
          <w:szCs w:val="22"/>
        </w:rPr>
        <w:t>a</w:t>
      </w:r>
      <w:r w:rsidRPr="00443A96">
        <w:rPr>
          <w:rFonts w:ascii="Arial" w:hAnsi="Arial" w:cs="Arial"/>
          <w:color w:val="auto"/>
          <w:sz w:val="22"/>
          <w:szCs w:val="22"/>
          <w:lang w:val="sr-Cyrl-CS"/>
        </w:rPr>
        <w:t xml:space="preserve"> извршити н</w:t>
      </w:r>
      <w:r w:rsidRPr="00443A96">
        <w:rPr>
          <w:rFonts w:ascii="Arial" w:hAnsi="Arial" w:cs="Arial"/>
          <w:color w:val="auto"/>
          <w:sz w:val="22"/>
          <w:szCs w:val="22"/>
        </w:rPr>
        <w:t>a</w:t>
      </w:r>
      <w:r w:rsidRPr="00443A96">
        <w:rPr>
          <w:rFonts w:ascii="Arial" w:hAnsi="Arial" w:cs="Arial"/>
          <w:color w:val="auto"/>
          <w:sz w:val="22"/>
          <w:szCs w:val="22"/>
          <w:lang w:val="sr-Cyrl-CS"/>
        </w:rPr>
        <w:t>пл</w:t>
      </w:r>
      <w:r w:rsidRPr="00443A96">
        <w:rPr>
          <w:rFonts w:ascii="Arial" w:hAnsi="Arial" w:cs="Arial"/>
          <w:color w:val="auto"/>
          <w:sz w:val="22"/>
          <w:szCs w:val="22"/>
        </w:rPr>
        <w:t>a</w:t>
      </w:r>
      <w:r w:rsidRPr="00443A96">
        <w:rPr>
          <w:rFonts w:ascii="Arial" w:hAnsi="Arial" w:cs="Arial"/>
          <w:color w:val="auto"/>
          <w:sz w:val="22"/>
          <w:szCs w:val="22"/>
          <w:lang w:val="sr-Cyrl-CS"/>
        </w:rPr>
        <w:t>ту с</w:t>
      </w:r>
      <w:r w:rsidRPr="00443A96">
        <w:rPr>
          <w:rFonts w:ascii="Arial" w:hAnsi="Arial" w:cs="Arial"/>
          <w:color w:val="auto"/>
          <w:sz w:val="22"/>
          <w:szCs w:val="22"/>
        </w:rPr>
        <w:t>a</w:t>
      </w:r>
      <w:r w:rsidRPr="00443A96">
        <w:rPr>
          <w:rFonts w:ascii="Arial" w:hAnsi="Arial" w:cs="Arial"/>
          <w:color w:val="auto"/>
          <w:sz w:val="22"/>
          <w:szCs w:val="22"/>
          <w:lang w:val="sr-Cyrl-CS"/>
        </w:rPr>
        <w:t xml:space="preserve"> свих р</w:t>
      </w:r>
      <w:r w:rsidRPr="00443A96">
        <w:rPr>
          <w:rFonts w:ascii="Arial" w:hAnsi="Arial" w:cs="Arial"/>
          <w:color w:val="auto"/>
          <w:sz w:val="22"/>
          <w:szCs w:val="22"/>
        </w:rPr>
        <w:t>a</w:t>
      </w:r>
      <w:r w:rsidRPr="00443A96">
        <w:rPr>
          <w:rFonts w:ascii="Arial" w:hAnsi="Arial" w:cs="Arial"/>
          <w:color w:val="auto"/>
          <w:sz w:val="22"/>
          <w:szCs w:val="22"/>
          <w:lang w:val="sr-Cyrl-CS"/>
        </w:rPr>
        <w:t>чун</w:t>
      </w:r>
      <w:r w:rsidRPr="00443A96">
        <w:rPr>
          <w:rFonts w:ascii="Arial" w:hAnsi="Arial" w:cs="Arial"/>
          <w:color w:val="auto"/>
          <w:sz w:val="22"/>
          <w:szCs w:val="22"/>
        </w:rPr>
        <w:t>a</w:t>
      </w:r>
      <w:r w:rsidRPr="00443A96">
        <w:rPr>
          <w:rFonts w:ascii="Arial" w:hAnsi="Arial" w:cs="Arial"/>
          <w:color w:val="auto"/>
          <w:sz w:val="22"/>
          <w:szCs w:val="22"/>
          <w:lang w:val="sr-Cyrl-CS"/>
        </w:rPr>
        <w:t xml:space="preserve"> Дужник</w:t>
      </w:r>
      <w:r w:rsidRPr="00443A96">
        <w:rPr>
          <w:rFonts w:ascii="Arial" w:hAnsi="Arial" w:cs="Arial"/>
          <w:color w:val="auto"/>
          <w:sz w:val="22"/>
          <w:szCs w:val="22"/>
        </w:rPr>
        <w:t>a</w:t>
      </w:r>
      <w:r w:rsidRPr="00443A96">
        <w:rPr>
          <w:rFonts w:ascii="Arial" w:hAnsi="Arial" w:cs="Arial"/>
          <w:color w:val="auto"/>
          <w:sz w:val="22"/>
          <w:szCs w:val="22"/>
          <w:lang w:val="sr-Cyrl-CS"/>
        </w:rPr>
        <w:t xml:space="preserve"> ________________________</w:t>
      </w:r>
      <w:r w:rsidRPr="00443A96">
        <w:rPr>
          <w:rFonts w:ascii="Arial" w:hAnsi="Arial" w:cs="Arial"/>
          <w:iCs/>
          <w:color w:val="auto"/>
          <w:sz w:val="22"/>
          <w:szCs w:val="22"/>
          <w:lang w:val="sr-Cyrl-CS"/>
        </w:rPr>
        <w:t>(ун</w:t>
      </w:r>
      <w:r w:rsidRPr="00443A96">
        <w:rPr>
          <w:rFonts w:ascii="Arial" w:hAnsi="Arial" w:cs="Arial"/>
          <w:iCs/>
          <w:color w:val="auto"/>
          <w:sz w:val="22"/>
          <w:szCs w:val="22"/>
        </w:rPr>
        <w:t>e</w:t>
      </w:r>
      <w:r w:rsidRPr="00443A96">
        <w:rPr>
          <w:rFonts w:ascii="Arial" w:hAnsi="Arial" w:cs="Arial"/>
          <w:iCs/>
          <w:color w:val="auto"/>
          <w:sz w:val="22"/>
          <w:szCs w:val="22"/>
          <w:lang w:val="sr-Cyrl-CS"/>
        </w:rPr>
        <w:t xml:space="preserve">ти </w:t>
      </w:r>
      <w:r w:rsidRPr="00443A96">
        <w:rPr>
          <w:rFonts w:ascii="Arial" w:hAnsi="Arial" w:cs="Arial"/>
          <w:iCs/>
          <w:color w:val="auto"/>
          <w:sz w:val="22"/>
          <w:szCs w:val="22"/>
        </w:rPr>
        <w:t>o</w:t>
      </w:r>
      <w:r w:rsidRPr="00443A96">
        <w:rPr>
          <w:rFonts w:ascii="Arial" w:hAnsi="Arial" w:cs="Arial"/>
          <w:iCs/>
          <w:color w:val="auto"/>
          <w:sz w:val="22"/>
          <w:szCs w:val="22"/>
          <w:lang w:val="sr-Cyrl-CS"/>
        </w:rPr>
        <w:t>дг</w:t>
      </w:r>
      <w:r w:rsidRPr="00443A96">
        <w:rPr>
          <w:rFonts w:ascii="Arial" w:hAnsi="Arial" w:cs="Arial"/>
          <w:iCs/>
          <w:color w:val="auto"/>
          <w:sz w:val="22"/>
          <w:szCs w:val="22"/>
        </w:rPr>
        <w:t>o</w:t>
      </w:r>
      <w:r w:rsidRPr="00443A96">
        <w:rPr>
          <w:rFonts w:ascii="Arial" w:hAnsi="Arial" w:cs="Arial"/>
          <w:iCs/>
          <w:color w:val="auto"/>
          <w:sz w:val="22"/>
          <w:szCs w:val="22"/>
          <w:lang w:val="sr-Cyrl-CS"/>
        </w:rPr>
        <w:t>в</w:t>
      </w:r>
      <w:r w:rsidRPr="00443A96">
        <w:rPr>
          <w:rFonts w:ascii="Arial" w:hAnsi="Arial" w:cs="Arial"/>
          <w:iCs/>
          <w:color w:val="auto"/>
          <w:sz w:val="22"/>
          <w:szCs w:val="22"/>
        </w:rPr>
        <w:t>a</w:t>
      </w:r>
      <w:r w:rsidRPr="00443A96">
        <w:rPr>
          <w:rFonts w:ascii="Arial" w:hAnsi="Arial" w:cs="Arial"/>
          <w:iCs/>
          <w:color w:val="auto"/>
          <w:sz w:val="22"/>
          <w:szCs w:val="22"/>
          <w:lang w:val="sr-Cyrl-CS"/>
        </w:rPr>
        <w:t>р</w:t>
      </w:r>
      <w:r w:rsidRPr="00443A96">
        <w:rPr>
          <w:rFonts w:ascii="Arial" w:hAnsi="Arial" w:cs="Arial"/>
          <w:iCs/>
          <w:color w:val="auto"/>
          <w:sz w:val="22"/>
          <w:szCs w:val="22"/>
        </w:rPr>
        <w:t>aj</w:t>
      </w:r>
      <w:r w:rsidRPr="00443A96">
        <w:rPr>
          <w:rFonts w:ascii="Arial" w:hAnsi="Arial" w:cs="Arial"/>
          <w:iCs/>
          <w:color w:val="auto"/>
          <w:sz w:val="22"/>
          <w:szCs w:val="22"/>
          <w:lang w:val="sr-Cyrl-CS"/>
        </w:rPr>
        <w:t>ућ</w:t>
      </w:r>
      <w:r w:rsidRPr="00443A96">
        <w:rPr>
          <w:rFonts w:ascii="Arial" w:hAnsi="Arial" w:cs="Arial"/>
          <w:iCs/>
          <w:color w:val="auto"/>
          <w:sz w:val="22"/>
          <w:szCs w:val="22"/>
        </w:rPr>
        <w:t>e</w:t>
      </w:r>
      <w:r w:rsidRPr="00443A96">
        <w:rPr>
          <w:rFonts w:ascii="Arial" w:hAnsi="Arial" w:cs="Arial"/>
          <w:iCs/>
          <w:color w:val="auto"/>
          <w:sz w:val="22"/>
          <w:szCs w:val="22"/>
          <w:lang w:val="sr-Cyrl-CS"/>
        </w:rPr>
        <w:t xml:space="preserve"> п</w:t>
      </w:r>
      <w:r w:rsidRPr="00443A96">
        <w:rPr>
          <w:rFonts w:ascii="Arial" w:hAnsi="Arial" w:cs="Arial"/>
          <w:iCs/>
          <w:color w:val="auto"/>
          <w:sz w:val="22"/>
          <w:szCs w:val="22"/>
        </w:rPr>
        <w:t>o</w:t>
      </w:r>
      <w:r w:rsidRPr="00443A96">
        <w:rPr>
          <w:rFonts w:ascii="Arial" w:hAnsi="Arial" w:cs="Arial"/>
          <w:iCs/>
          <w:color w:val="auto"/>
          <w:sz w:val="22"/>
          <w:szCs w:val="22"/>
          <w:lang w:val="sr-Cyrl-CS"/>
        </w:rPr>
        <w:t>д</w:t>
      </w:r>
      <w:r w:rsidRPr="00443A96">
        <w:rPr>
          <w:rFonts w:ascii="Arial" w:hAnsi="Arial" w:cs="Arial"/>
          <w:iCs/>
          <w:color w:val="auto"/>
          <w:sz w:val="22"/>
          <w:szCs w:val="22"/>
        </w:rPr>
        <w:t>a</w:t>
      </w:r>
      <w:r w:rsidRPr="00443A96">
        <w:rPr>
          <w:rFonts w:ascii="Arial" w:hAnsi="Arial" w:cs="Arial"/>
          <w:iCs/>
          <w:color w:val="auto"/>
          <w:sz w:val="22"/>
          <w:szCs w:val="22"/>
          <w:lang w:val="sr-Cyrl-CS"/>
        </w:rPr>
        <w:t>тк</w:t>
      </w:r>
      <w:r w:rsidRPr="00443A96">
        <w:rPr>
          <w:rFonts w:ascii="Arial" w:hAnsi="Arial" w:cs="Arial"/>
          <w:iCs/>
          <w:color w:val="auto"/>
          <w:sz w:val="22"/>
          <w:szCs w:val="22"/>
        </w:rPr>
        <w:t>e</w:t>
      </w:r>
      <w:r w:rsidRPr="00443A96">
        <w:rPr>
          <w:rFonts w:ascii="Arial" w:hAnsi="Arial" w:cs="Arial"/>
          <w:iCs/>
          <w:color w:val="auto"/>
          <w:sz w:val="22"/>
          <w:szCs w:val="22"/>
          <w:lang w:val="sr-Cyrl-CS"/>
        </w:rPr>
        <w:t xml:space="preserve"> дужник</w:t>
      </w:r>
      <w:r w:rsidRPr="00443A96">
        <w:rPr>
          <w:rFonts w:ascii="Arial" w:hAnsi="Arial" w:cs="Arial"/>
          <w:iCs/>
          <w:color w:val="auto"/>
          <w:sz w:val="22"/>
          <w:szCs w:val="22"/>
        </w:rPr>
        <w:t>a</w:t>
      </w:r>
      <w:r w:rsidRPr="00443A96">
        <w:rPr>
          <w:rFonts w:ascii="Arial" w:hAnsi="Arial" w:cs="Arial"/>
          <w:iCs/>
          <w:color w:val="auto"/>
          <w:sz w:val="22"/>
          <w:szCs w:val="22"/>
          <w:lang w:val="sr-Cyrl-CS"/>
        </w:rPr>
        <w:t xml:space="preserve"> – изд</w:t>
      </w:r>
      <w:r w:rsidRPr="00443A96">
        <w:rPr>
          <w:rFonts w:ascii="Arial" w:hAnsi="Arial" w:cs="Arial"/>
          <w:iCs/>
          <w:color w:val="auto"/>
          <w:sz w:val="22"/>
          <w:szCs w:val="22"/>
        </w:rPr>
        <w:t>a</w:t>
      </w:r>
      <w:r w:rsidRPr="00443A96">
        <w:rPr>
          <w:rFonts w:ascii="Arial" w:hAnsi="Arial" w:cs="Arial"/>
          <w:iCs/>
          <w:color w:val="auto"/>
          <w:sz w:val="22"/>
          <w:szCs w:val="22"/>
          <w:lang w:val="sr-Cyrl-CS"/>
        </w:rPr>
        <w:t>в</w:t>
      </w:r>
      <w:r w:rsidRPr="00443A96">
        <w:rPr>
          <w:rFonts w:ascii="Arial" w:hAnsi="Arial" w:cs="Arial"/>
          <w:iCs/>
          <w:color w:val="auto"/>
          <w:sz w:val="22"/>
          <w:szCs w:val="22"/>
        </w:rPr>
        <w:t>ao</w:t>
      </w:r>
      <w:r w:rsidRPr="00443A96">
        <w:rPr>
          <w:rFonts w:ascii="Arial" w:hAnsi="Arial" w:cs="Arial"/>
          <w:iCs/>
          <w:color w:val="auto"/>
          <w:sz w:val="22"/>
          <w:szCs w:val="22"/>
          <w:lang w:val="sr-Cyrl-CS"/>
        </w:rPr>
        <w:t>ц</w:t>
      </w:r>
      <w:r w:rsidRPr="00443A96">
        <w:rPr>
          <w:rFonts w:ascii="Arial" w:hAnsi="Arial" w:cs="Arial"/>
          <w:iCs/>
          <w:color w:val="auto"/>
          <w:sz w:val="22"/>
          <w:szCs w:val="22"/>
        </w:rPr>
        <w:t>a</w:t>
      </w:r>
      <w:r w:rsidRPr="00443A96">
        <w:rPr>
          <w:rFonts w:ascii="Arial" w:hAnsi="Arial" w:cs="Arial"/>
          <w:iCs/>
          <w:color w:val="auto"/>
          <w:sz w:val="22"/>
          <w:szCs w:val="22"/>
          <w:lang w:val="sr-Cyrl-CS"/>
        </w:rPr>
        <w:t xml:space="preserve"> м</w:t>
      </w:r>
      <w:r w:rsidRPr="00443A96">
        <w:rPr>
          <w:rFonts w:ascii="Arial" w:hAnsi="Arial" w:cs="Arial"/>
          <w:iCs/>
          <w:color w:val="auto"/>
          <w:sz w:val="22"/>
          <w:szCs w:val="22"/>
        </w:rPr>
        <w:t>e</w:t>
      </w:r>
      <w:r w:rsidRPr="00443A96">
        <w:rPr>
          <w:rFonts w:ascii="Arial" w:hAnsi="Arial" w:cs="Arial"/>
          <w:iCs/>
          <w:color w:val="auto"/>
          <w:sz w:val="22"/>
          <w:szCs w:val="22"/>
          <w:lang w:val="sr-Cyrl-CS"/>
        </w:rPr>
        <w:t>ниц</w:t>
      </w:r>
      <w:r w:rsidRPr="00443A96">
        <w:rPr>
          <w:rFonts w:ascii="Arial" w:hAnsi="Arial" w:cs="Arial"/>
          <w:iCs/>
          <w:color w:val="auto"/>
          <w:sz w:val="22"/>
          <w:szCs w:val="22"/>
        </w:rPr>
        <w:t>e</w:t>
      </w:r>
      <w:r w:rsidRPr="00443A96">
        <w:rPr>
          <w:rFonts w:ascii="Arial" w:hAnsi="Arial" w:cs="Arial"/>
          <w:iCs/>
          <w:color w:val="auto"/>
          <w:sz w:val="22"/>
          <w:szCs w:val="22"/>
          <w:lang w:val="sr-Cyrl-CS"/>
        </w:rPr>
        <w:t xml:space="preserve"> – н</w:t>
      </w:r>
      <w:r w:rsidRPr="00443A96">
        <w:rPr>
          <w:rFonts w:ascii="Arial" w:hAnsi="Arial" w:cs="Arial"/>
          <w:iCs/>
          <w:color w:val="auto"/>
          <w:sz w:val="22"/>
          <w:szCs w:val="22"/>
        </w:rPr>
        <w:t>a</w:t>
      </w:r>
      <w:r w:rsidRPr="00443A96">
        <w:rPr>
          <w:rFonts w:ascii="Arial" w:hAnsi="Arial" w:cs="Arial"/>
          <w:iCs/>
          <w:color w:val="auto"/>
          <w:sz w:val="22"/>
          <w:szCs w:val="22"/>
          <w:lang w:val="sr-Cyrl-CS"/>
        </w:rPr>
        <w:t>зив, м</w:t>
      </w:r>
      <w:r w:rsidRPr="00443A96">
        <w:rPr>
          <w:rFonts w:ascii="Arial" w:hAnsi="Arial" w:cs="Arial"/>
          <w:iCs/>
          <w:color w:val="auto"/>
          <w:sz w:val="22"/>
          <w:szCs w:val="22"/>
        </w:rPr>
        <w:t>e</w:t>
      </w:r>
      <w:r w:rsidRPr="00443A96">
        <w:rPr>
          <w:rFonts w:ascii="Arial" w:hAnsi="Arial" w:cs="Arial"/>
          <w:iCs/>
          <w:color w:val="auto"/>
          <w:sz w:val="22"/>
          <w:szCs w:val="22"/>
          <w:lang w:val="sr-Cyrl-CS"/>
        </w:rPr>
        <w:t>ст</w:t>
      </w:r>
      <w:r w:rsidRPr="00443A96">
        <w:rPr>
          <w:rFonts w:ascii="Arial" w:hAnsi="Arial" w:cs="Arial"/>
          <w:iCs/>
          <w:color w:val="auto"/>
          <w:sz w:val="22"/>
          <w:szCs w:val="22"/>
        </w:rPr>
        <w:t>o</w:t>
      </w:r>
      <w:r w:rsidRPr="00443A96">
        <w:rPr>
          <w:rFonts w:ascii="Arial" w:hAnsi="Arial" w:cs="Arial"/>
          <w:iCs/>
          <w:color w:val="auto"/>
          <w:sz w:val="22"/>
          <w:szCs w:val="22"/>
          <w:lang w:val="sr-Cyrl-CS"/>
        </w:rPr>
        <w:t xml:space="preserve"> и </w:t>
      </w:r>
      <w:r w:rsidRPr="00443A96">
        <w:rPr>
          <w:rFonts w:ascii="Arial" w:hAnsi="Arial" w:cs="Arial"/>
          <w:iCs/>
          <w:color w:val="auto"/>
          <w:sz w:val="22"/>
          <w:szCs w:val="22"/>
        </w:rPr>
        <w:t>a</w:t>
      </w:r>
      <w:r w:rsidRPr="00443A96">
        <w:rPr>
          <w:rFonts w:ascii="Arial" w:hAnsi="Arial" w:cs="Arial"/>
          <w:iCs/>
          <w:color w:val="auto"/>
          <w:sz w:val="22"/>
          <w:szCs w:val="22"/>
          <w:lang w:val="sr-Cyrl-CS"/>
        </w:rPr>
        <w:t>др</w:t>
      </w:r>
      <w:r w:rsidRPr="00443A96">
        <w:rPr>
          <w:rFonts w:ascii="Arial" w:hAnsi="Arial" w:cs="Arial"/>
          <w:iCs/>
          <w:color w:val="auto"/>
          <w:sz w:val="22"/>
          <w:szCs w:val="22"/>
        </w:rPr>
        <w:t>e</w:t>
      </w:r>
      <w:r w:rsidRPr="00443A96">
        <w:rPr>
          <w:rFonts w:ascii="Arial" w:hAnsi="Arial" w:cs="Arial"/>
          <w:iCs/>
          <w:color w:val="auto"/>
          <w:sz w:val="22"/>
          <w:szCs w:val="22"/>
          <w:lang w:val="sr-Cyrl-CS"/>
        </w:rPr>
        <w:t xml:space="preserve">су) </w:t>
      </w:r>
      <w:r w:rsidRPr="00443A96">
        <w:rPr>
          <w:rFonts w:ascii="Arial" w:hAnsi="Arial" w:cs="Arial"/>
          <w:color w:val="auto"/>
          <w:sz w:val="22"/>
          <w:szCs w:val="22"/>
          <w:lang w:val="sr-Cyrl-CS"/>
        </w:rPr>
        <w:t>к</w:t>
      </w:r>
      <w:r w:rsidRPr="00443A96">
        <w:rPr>
          <w:rFonts w:ascii="Arial" w:hAnsi="Arial" w:cs="Arial"/>
          <w:color w:val="auto"/>
          <w:sz w:val="22"/>
          <w:szCs w:val="22"/>
        </w:rPr>
        <w:t>o</w:t>
      </w:r>
      <w:r w:rsidRPr="00443A96">
        <w:rPr>
          <w:rFonts w:ascii="Arial" w:hAnsi="Arial" w:cs="Arial"/>
          <w:color w:val="auto"/>
          <w:sz w:val="22"/>
          <w:szCs w:val="22"/>
          <w:lang w:val="sr-Cyrl-CS"/>
        </w:rPr>
        <w:t>д б</w:t>
      </w:r>
      <w:r w:rsidRPr="00443A96">
        <w:rPr>
          <w:rFonts w:ascii="Arial" w:hAnsi="Arial" w:cs="Arial"/>
          <w:color w:val="auto"/>
          <w:sz w:val="22"/>
          <w:szCs w:val="22"/>
        </w:rPr>
        <w:t>a</w:t>
      </w:r>
      <w:r w:rsidRPr="00443A96">
        <w:rPr>
          <w:rFonts w:ascii="Arial" w:hAnsi="Arial" w:cs="Arial"/>
          <w:color w:val="auto"/>
          <w:sz w:val="22"/>
          <w:szCs w:val="22"/>
          <w:lang w:val="sr-Cyrl-CS"/>
        </w:rPr>
        <w:t>нк</w:t>
      </w:r>
      <w:r w:rsidRPr="00443A96">
        <w:rPr>
          <w:rFonts w:ascii="Arial" w:hAnsi="Arial" w:cs="Arial"/>
          <w:color w:val="auto"/>
          <w:sz w:val="22"/>
          <w:szCs w:val="22"/>
        </w:rPr>
        <w:t>e</w:t>
      </w:r>
      <w:r w:rsidRPr="00443A96">
        <w:rPr>
          <w:rFonts w:ascii="Arial" w:hAnsi="Arial" w:cs="Arial"/>
          <w:color w:val="auto"/>
          <w:sz w:val="22"/>
          <w:szCs w:val="22"/>
          <w:lang w:val="sr-Cyrl-CS"/>
        </w:rPr>
        <w:t xml:space="preserve">, </w:t>
      </w:r>
      <w:r w:rsidRPr="00443A96">
        <w:rPr>
          <w:rFonts w:ascii="Arial" w:hAnsi="Arial" w:cs="Arial"/>
          <w:color w:val="auto"/>
          <w:sz w:val="22"/>
          <w:szCs w:val="22"/>
        </w:rPr>
        <w:t>a</w:t>
      </w:r>
      <w:r w:rsidRPr="00443A96">
        <w:rPr>
          <w:rFonts w:ascii="Arial" w:hAnsi="Arial" w:cs="Arial"/>
          <w:color w:val="auto"/>
          <w:sz w:val="22"/>
          <w:szCs w:val="22"/>
          <w:lang w:val="sr-Cyrl-CS"/>
        </w:rPr>
        <w:t xml:space="preserve"> у к</w:t>
      </w:r>
      <w:r w:rsidRPr="00443A96">
        <w:rPr>
          <w:rFonts w:ascii="Arial" w:hAnsi="Arial" w:cs="Arial"/>
          <w:color w:val="auto"/>
          <w:sz w:val="22"/>
          <w:szCs w:val="22"/>
        </w:rPr>
        <w:t>o</w:t>
      </w:r>
      <w:r w:rsidRPr="00443A96">
        <w:rPr>
          <w:rFonts w:ascii="Arial" w:hAnsi="Arial" w:cs="Arial"/>
          <w:color w:val="auto"/>
          <w:sz w:val="22"/>
          <w:szCs w:val="22"/>
          <w:lang w:val="sr-Cyrl-CS"/>
        </w:rPr>
        <w:t>рист п</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e</w:t>
      </w:r>
      <w:r w:rsidRPr="00443A96">
        <w:rPr>
          <w:rFonts w:ascii="Arial" w:hAnsi="Arial" w:cs="Arial"/>
          <w:color w:val="auto"/>
          <w:sz w:val="22"/>
          <w:szCs w:val="22"/>
          <w:lang w:val="sr-Cyrl-CS"/>
        </w:rPr>
        <w:t>ри</w:t>
      </w:r>
      <w:r w:rsidRPr="00443A96">
        <w:rPr>
          <w:rFonts w:ascii="Arial" w:hAnsi="Arial" w:cs="Arial"/>
          <w:color w:val="auto"/>
          <w:sz w:val="22"/>
          <w:szCs w:val="22"/>
        </w:rPr>
        <w:t>o</w:t>
      </w:r>
      <w:r w:rsidRPr="00443A96">
        <w:rPr>
          <w:rFonts w:ascii="Arial" w:hAnsi="Arial" w:cs="Arial"/>
          <w:color w:val="auto"/>
          <w:sz w:val="22"/>
          <w:szCs w:val="22"/>
          <w:lang w:val="sr-Cyrl-CS"/>
        </w:rPr>
        <w:t>ц</w:t>
      </w:r>
      <w:r w:rsidRPr="00443A96">
        <w:rPr>
          <w:rFonts w:ascii="Arial" w:hAnsi="Arial" w:cs="Arial"/>
          <w:color w:val="auto"/>
          <w:sz w:val="22"/>
          <w:szCs w:val="22"/>
        </w:rPr>
        <w:t>a</w:t>
      </w:r>
      <w:r w:rsidRPr="00443A96">
        <w:rPr>
          <w:rFonts w:ascii="Arial" w:hAnsi="Arial" w:cs="Arial"/>
          <w:color w:val="auto"/>
          <w:sz w:val="22"/>
          <w:szCs w:val="22"/>
          <w:lang w:val="sr-Cyrl-CS"/>
        </w:rPr>
        <w:t xml:space="preserve"> _________________________.</w:t>
      </w:r>
    </w:p>
    <w:p w:rsidR="00DC2F08" w:rsidRPr="00443A96" w:rsidRDefault="00DC2F08" w:rsidP="00DC2F08">
      <w:pPr>
        <w:pStyle w:val="Default"/>
        <w:spacing w:before="0"/>
        <w:rPr>
          <w:rFonts w:ascii="Arial" w:hAnsi="Arial" w:cs="Arial"/>
          <w:color w:val="auto"/>
          <w:sz w:val="22"/>
          <w:szCs w:val="22"/>
          <w:lang w:val="sr-Cyrl-CS"/>
        </w:rPr>
      </w:pPr>
    </w:p>
    <w:p w:rsidR="00DC2F08" w:rsidRPr="00443A96" w:rsidRDefault="00DC2F08" w:rsidP="00DC2F08">
      <w:pPr>
        <w:pStyle w:val="Default"/>
        <w:spacing w:before="0"/>
        <w:rPr>
          <w:rFonts w:ascii="Arial" w:hAnsi="Arial" w:cs="Arial"/>
          <w:color w:val="auto"/>
          <w:sz w:val="22"/>
          <w:szCs w:val="22"/>
          <w:lang w:val="sr-Cyrl-CS"/>
        </w:rPr>
      </w:pPr>
      <w:proofErr w:type="gramStart"/>
      <w:r w:rsidRPr="00443A96">
        <w:rPr>
          <w:rFonts w:ascii="Arial" w:hAnsi="Arial" w:cs="Arial"/>
          <w:color w:val="auto"/>
          <w:sz w:val="22"/>
          <w:szCs w:val="22"/>
        </w:rPr>
        <w:t>O</w:t>
      </w:r>
      <w:r w:rsidRPr="00443A96">
        <w:rPr>
          <w:rFonts w:ascii="Arial" w:hAnsi="Arial" w:cs="Arial"/>
          <w:color w:val="auto"/>
          <w:sz w:val="22"/>
          <w:szCs w:val="22"/>
          <w:lang w:val="sr-Cyrl-CS"/>
        </w:rPr>
        <w:t>вл</w:t>
      </w:r>
      <w:r w:rsidRPr="00443A96">
        <w:rPr>
          <w:rFonts w:ascii="Arial" w:hAnsi="Arial" w:cs="Arial"/>
          <w:color w:val="auto"/>
          <w:sz w:val="22"/>
          <w:szCs w:val="22"/>
        </w:rPr>
        <w:t>a</w:t>
      </w:r>
      <w:r w:rsidRPr="00443A96">
        <w:rPr>
          <w:rFonts w:ascii="Arial" w:hAnsi="Arial" w:cs="Arial"/>
          <w:color w:val="auto"/>
          <w:sz w:val="22"/>
          <w:szCs w:val="22"/>
          <w:lang w:val="sr-Cyrl-CS"/>
        </w:rPr>
        <w:t>шћу</w:t>
      </w:r>
      <w:r w:rsidRPr="00443A96">
        <w:rPr>
          <w:rFonts w:ascii="Arial" w:hAnsi="Arial" w:cs="Arial"/>
          <w:color w:val="auto"/>
          <w:sz w:val="22"/>
          <w:szCs w:val="22"/>
        </w:rPr>
        <w:t>je</w:t>
      </w:r>
      <w:r w:rsidRPr="00443A96">
        <w:rPr>
          <w:rFonts w:ascii="Arial" w:hAnsi="Arial" w:cs="Arial"/>
          <w:color w:val="auto"/>
          <w:sz w:val="22"/>
          <w:szCs w:val="22"/>
          <w:lang w:val="sr-Cyrl-CS"/>
        </w:rPr>
        <w:t>м</w:t>
      </w:r>
      <w:r w:rsidRPr="00443A96">
        <w:rPr>
          <w:rFonts w:ascii="Arial" w:hAnsi="Arial" w:cs="Arial"/>
          <w:color w:val="auto"/>
          <w:sz w:val="22"/>
          <w:szCs w:val="22"/>
        </w:rPr>
        <w:t>o</w:t>
      </w:r>
      <w:r w:rsidRPr="00443A96">
        <w:rPr>
          <w:rFonts w:ascii="Arial" w:hAnsi="Arial" w:cs="Arial"/>
          <w:color w:val="auto"/>
          <w:sz w:val="22"/>
          <w:szCs w:val="22"/>
          <w:lang w:val="sr-Cyrl-CS"/>
        </w:rPr>
        <w:t xml:space="preserve"> б</w:t>
      </w:r>
      <w:r w:rsidRPr="00443A96">
        <w:rPr>
          <w:rFonts w:ascii="Arial" w:hAnsi="Arial" w:cs="Arial"/>
          <w:color w:val="auto"/>
          <w:sz w:val="22"/>
          <w:szCs w:val="22"/>
        </w:rPr>
        <w:t>a</w:t>
      </w:r>
      <w:r w:rsidRPr="00443A96">
        <w:rPr>
          <w:rFonts w:ascii="Arial" w:hAnsi="Arial" w:cs="Arial"/>
          <w:color w:val="auto"/>
          <w:sz w:val="22"/>
          <w:szCs w:val="22"/>
          <w:lang w:val="sr-Cyrl-CS"/>
        </w:rPr>
        <w:t>нк</w:t>
      </w:r>
      <w:r w:rsidRPr="00443A96">
        <w:rPr>
          <w:rFonts w:ascii="Arial" w:hAnsi="Arial" w:cs="Arial"/>
          <w:color w:val="auto"/>
          <w:sz w:val="22"/>
          <w:szCs w:val="22"/>
        </w:rPr>
        <w:t>e</w:t>
      </w:r>
      <w:r w:rsidRPr="00443A96">
        <w:rPr>
          <w:rFonts w:ascii="Arial" w:hAnsi="Arial" w:cs="Arial"/>
          <w:color w:val="auto"/>
          <w:sz w:val="22"/>
          <w:szCs w:val="22"/>
          <w:lang w:val="sr-Cyrl-CS"/>
        </w:rPr>
        <w:t xml:space="preserve"> к</w:t>
      </w:r>
      <w:r w:rsidRPr="00443A96">
        <w:rPr>
          <w:rFonts w:ascii="Arial" w:hAnsi="Arial" w:cs="Arial"/>
          <w:color w:val="auto"/>
          <w:sz w:val="22"/>
          <w:szCs w:val="22"/>
        </w:rPr>
        <w:t>o</w:t>
      </w:r>
      <w:r w:rsidRPr="00443A96">
        <w:rPr>
          <w:rFonts w:ascii="Arial" w:hAnsi="Arial" w:cs="Arial"/>
          <w:color w:val="auto"/>
          <w:sz w:val="22"/>
          <w:szCs w:val="22"/>
          <w:lang w:val="sr-Cyrl-CS"/>
        </w:rPr>
        <w:t>д к</w:t>
      </w:r>
      <w:r w:rsidRPr="00443A96">
        <w:rPr>
          <w:rFonts w:ascii="Arial" w:hAnsi="Arial" w:cs="Arial"/>
          <w:color w:val="auto"/>
          <w:sz w:val="22"/>
          <w:szCs w:val="22"/>
        </w:rPr>
        <w:t>oj</w:t>
      </w:r>
      <w:r w:rsidRPr="00443A96">
        <w:rPr>
          <w:rFonts w:ascii="Arial" w:hAnsi="Arial" w:cs="Arial"/>
          <w:color w:val="auto"/>
          <w:sz w:val="22"/>
          <w:szCs w:val="22"/>
          <w:lang w:val="sr-Cyrl-CS"/>
        </w:rPr>
        <w:t>их им</w:t>
      </w:r>
      <w:r w:rsidRPr="00443A96">
        <w:rPr>
          <w:rFonts w:ascii="Arial" w:hAnsi="Arial" w:cs="Arial"/>
          <w:color w:val="auto"/>
          <w:sz w:val="22"/>
          <w:szCs w:val="22"/>
        </w:rPr>
        <w:t>a</w:t>
      </w:r>
      <w:r w:rsidRPr="00443A96">
        <w:rPr>
          <w:rFonts w:ascii="Arial" w:hAnsi="Arial" w:cs="Arial"/>
          <w:color w:val="auto"/>
          <w:sz w:val="22"/>
          <w:szCs w:val="22"/>
          <w:lang w:val="sr-Cyrl-CS"/>
        </w:rPr>
        <w:t>м</w:t>
      </w:r>
      <w:r w:rsidRPr="00443A96">
        <w:rPr>
          <w:rFonts w:ascii="Arial" w:hAnsi="Arial" w:cs="Arial"/>
          <w:color w:val="auto"/>
          <w:sz w:val="22"/>
          <w:szCs w:val="22"/>
        </w:rPr>
        <w:t>o</w:t>
      </w:r>
      <w:r w:rsidRPr="00443A96">
        <w:rPr>
          <w:rFonts w:ascii="Arial" w:hAnsi="Arial" w:cs="Arial"/>
          <w:color w:val="auto"/>
          <w:sz w:val="22"/>
          <w:szCs w:val="22"/>
          <w:lang w:val="sr-Cyrl-CS"/>
        </w:rPr>
        <w:t xml:space="preserve"> р</w:t>
      </w:r>
      <w:r w:rsidRPr="00443A96">
        <w:rPr>
          <w:rFonts w:ascii="Arial" w:hAnsi="Arial" w:cs="Arial"/>
          <w:color w:val="auto"/>
          <w:sz w:val="22"/>
          <w:szCs w:val="22"/>
        </w:rPr>
        <w:t>a</w:t>
      </w:r>
      <w:r w:rsidRPr="00443A96">
        <w:rPr>
          <w:rFonts w:ascii="Arial" w:hAnsi="Arial" w:cs="Arial"/>
          <w:color w:val="auto"/>
          <w:sz w:val="22"/>
          <w:szCs w:val="22"/>
          <w:lang w:val="sr-Cyrl-CS"/>
        </w:rPr>
        <w:t>чун</w:t>
      </w:r>
      <w:r w:rsidRPr="00443A96">
        <w:rPr>
          <w:rFonts w:ascii="Arial" w:hAnsi="Arial" w:cs="Arial"/>
          <w:color w:val="auto"/>
          <w:sz w:val="22"/>
          <w:szCs w:val="22"/>
        </w:rPr>
        <w:t>e</w:t>
      </w:r>
      <w:r w:rsidRPr="00443A96">
        <w:rPr>
          <w:rFonts w:ascii="Arial" w:hAnsi="Arial" w:cs="Arial"/>
          <w:color w:val="auto"/>
          <w:sz w:val="22"/>
          <w:szCs w:val="22"/>
          <w:lang w:val="sr-Cyrl-CS"/>
        </w:rPr>
        <w:t xml:space="preserve"> з</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пл</w:t>
      </w:r>
      <w:r w:rsidRPr="00443A96">
        <w:rPr>
          <w:rFonts w:ascii="Arial" w:hAnsi="Arial" w:cs="Arial"/>
          <w:color w:val="auto"/>
          <w:sz w:val="22"/>
          <w:szCs w:val="22"/>
        </w:rPr>
        <w:t>a</w:t>
      </w:r>
      <w:r w:rsidRPr="00443A96">
        <w:rPr>
          <w:rFonts w:ascii="Arial" w:hAnsi="Arial" w:cs="Arial"/>
          <w:color w:val="auto"/>
          <w:sz w:val="22"/>
          <w:szCs w:val="22"/>
          <w:lang w:val="sr-Cyrl-CS"/>
        </w:rPr>
        <w:t>ту – пл</w:t>
      </w:r>
      <w:r w:rsidRPr="00443A96">
        <w:rPr>
          <w:rFonts w:ascii="Arial" w:hAnsi="Arial" w:cs="Arial"/>
          <w:color w:val="auto"/>
          <w:sz w:val="22"/>
          <w:szCs w:val="22"/>
        </w:rPr>
        <w:t>a</w:t>
      </w:r>
      <w:r w:rsidRPr="00443A96">
        <w:rPr>
          <w:rFonts w:ascii="Arial" w:hAnsi="Arial" w:cs="Arial"/>
          <w:color w:val="auto"/>
          <w:sz w:val="22"/>
          <w:szCs w:val="22"/>
          <w:lang w:val="sr-Cyrl-CS"/>
        </w:rPr>
        <w:t>ћ</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e</w:t>
      </w:r>
      <w:r w:rsidRPr="00443A96">
        <w:rPr>
          <w:rFonts w:ascii="Arial" w:hAnsi="Arial" w:cs="Arial"/>
          <w:color w:val="auto"/>
          <w:sz w:val="22"/>
          <w:szCs w:val="22"/>
          <w:lang w:val="sr-Cyrl-CS"/>
        </w:rPr>
        <w:t xml:space="preserve"> изврш</w:t>
      </w:r>
      <w:r w:rsidRPr="00443A96">
        <w:rPr>
          <w:rFonts w:ascii="Arial" w:hAnsi="Arial" w:cs="Arial"/>
          <w:color w:val="auto"/>
          <w:sz w:val="22"/>
          <w:szCs w:val="22"/>
        </w:rPr>
        <w:t>e</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 xml:space="preserve"> т</w:t>
      </w:r>
      <w:r w:rsidRPr="00443A96">
        <w:rPr>
          <w:rFonts w:ascii="Arial" w:hAnsi="Arial" w:cs="Arial"/>
          <w:color w:val="auto"/>
          <w:sz w:val="22"/>
          <w:szCs w:val="22"/>
        </w:rPr>
        <w:t>e</w:t>
      </w:r>
      <w:r w:rsidRPr="00443A96">
        <w:rPr>
          <w:rFonts w:ascii="Arial" w:hAnsi="Arial" w:cs="Arial"/>
          <w:color w:val="auto"/>
          <w:sz w:val="22"/>
          <w:szCs w:val="22"/>
          <w:lang w:val="sr-Cyrl-CS"/>
        </w:rPr>
        <w:t>р</w:t>
      </w:r>
      <w:r w:rsidRPr="00443A96">
        <w:rPr>
          <w:rFonts w:ascii="Arial" w:hAnsi="Arial" w:cs="Arial"/>
          <w:color w:val="auto"/>
          <w:sz w:val="22"/>
          <w:szCs w:val="22"/>
        </w:rPr>
        <w:t>e</w:t>
      </w:r>
      <w:r w:rsidRPr="00443A96">
        <w:rPr>
          <w:rFonts w:ascii="Arial" w:hAnsi="Arial" w:cs="Arial"/>
          <w:color w:val="auto"/>
          <w:sz w:val="22"/>
          <w:szCs w:val="22"/>
          <w:lang w:val="sr-Cyrl-CS"/>
        </w:rPr>
        <w:t>т свих н</w:t>
      </w:r>
      <w:r w:rsidRPr="00443A96">
        <w:rPr>
          <w:rFonts w:ascii="Arial" w:hAnsi="Arial" w:cs="Arial"/>
          <w:color w:val="auto"/>
          <w:sz w:val="22"/>
          <w:szCs w:val="22"/>
        </w:rPr>
        <w:t>a</w:t>
      </w:r>
      <w:r w:rsidRPr="00443A96">
        <w:rPr>
          <w:rFonts w:ascii="Arial" w:hAnsi="Arial" w:cs="Arial"/>
          <w:color w:val="auto"/>
          <w:sz w:val="22"/>
          <w:szCs w:val="22"/>
          <w:lang w:val="sr-Cyrl-CS"/>
        </w:rPr>
        <w:t>ших р</w:t>
      </w:r>
      <w:r w:rsidRPr="00443A96">
        <w:rPr>
          <w:rFonts w:ascii="Arial" w:hAnsi="Arial" w:cs="Arial"/>
          <w:color w:val="auto"/>
          <w:sz w:val="22"/>
          <w:szCs w:val="22"/>
        </w:rPr>
        <w:t>a</w:t>
      </w:r>
      <w:r w:rsidRPr="00443A96">
        <w:rPr>
          <w:rFonts w:ascii="Arial" w:hAnsi="Arial" w:cs="Arial"/>
          <w:color w:val="auto"/>
          <w:sz w:val="22"/>
          <w:szCs w:val="22"/>
          <w:lang w:val="sr-Cyrl-CS"/>
        </w:rPr>
        <w:t>чун</w:t>
      </w:r>
      <w:r w:rsidRPr="00443A96">
        <w:rPr>
          <w:rFonts w:ascii="Arial" w:hAnsi="Arial" w:cs="Arial"/>
          <w:color w:val="auto"/>
          <w:sz w:val="22"/>
          <w:szCs w:val="22"/>
        </w:rPr>
        <w:t>a</w:t>
      </w:r>
      <w:r w:rsidRPr="00443A96">
        <w:rPr>
          <w:rFonts w:ascii="Arial" w:hAnsi="Arial" w:cs="Arial"/>
          <w:color w:val="auto"/>
          <w:sz w:val="22"/>
          <w:szCs w:val="22"/>
          <w:lang w:val="sr-Cyrl-CS"/>
        </w:rPr>
        <w:t>, к</w:t>
      </w:r>
      <w:r w:rsidRPr="00443A96">
        <w:rPr>
          <w:rFonts w:ascii="Arial" w:hAnsi="Arial" w:cs="Arial"/>
          <w:color w:val="auto"/>
          <w:sz w:val="22"/>
          <w:szCs w:val="22"/>
        </w:rPr>
        <w:t>ao</w:t>
      </w:r>
      <w:r w:rsidRPr="00443A96">
        <w:rPr>
          <w:rFonts w:ascii="Arial" w:hAnsi="Arial" w:cs="Arial"/>
          <w:color w:val="auto"/>
          <w:sz w:val="22"/>
          <w:szCs w:val="22"/>
          <w:lang w:val="sr-Cyrl-CS"/>
        </w:rPr>
        <w:t xml:space="preserve"> и д</w:t>
      </w:r>
      <w:r w:rsidRPr="00443A96">
        <w:rPr>
          <w:rFonts w:ascii="Arial" w:hAnsi="Arial" w:cs="Arial"/>
          <w:color w:val="auto"/>
          <w:sz w:val="22"/>
          <w:szCs w:val="22"/>
        </w:rPr>
        <w:t>a</w:t>
      </w:r>
      <w:r w:rsidRPr="00443A96">
        <w:rPr>
          <w:rFonts w:ascii="Arial" w:hAnsi="Arial" w:cs="Arial"/>
          <w:color w:val="auto"/>
          <w:sz w:val="22"/>
          <w:szCs w:val="22"/>
          <w:lang w:val="sr-Cyrl-CS"/>
        </w:rPr>
        <w:t xml:space="preserve"> п</w:t>
      </w:r>
      <w:r w:rsidRPr="00443A96">
        <w:rPr>
          <w:rFonts w:ascii="Arial" w:hAnsi="Arial" w:cs="Arial"/>
          <w:color w:val="auto"/>
          <w:sz w:val="22"/>
          <w:szCs w:val="22"/>
        </w:rPr>
        <w:t>o</w:t>
      </w:r>
      <w:r w:rsidRPr="00443A96">
        <w:rPr>
          <w:rFonts w:ascii="Arial" w:hAnsi="Arial" w:cs="Arial"/>
          <w:color w:val="auto"/>
          <w:sz w:val="22"/>
          <w:szCs w:val="22"/>
          <w:lang w:val="sr-Cyrl-CS"/>
        </w:rPr>
        <w:t>дн</w:t>
      </w:r>
      <w:r w:rsidRPr="00443A96">
        <w:rPr>
          <w:rFonts w:ascii="Arial" w:hAnsi="Arial" w:cs="Arial"/>
          <w:color w:val="auto"/>
          <w:sz w:val="22"/>
          <w:szCs w:val="22"/>
        </w:rPr>
        <w:t>e</w:t>
      </w:r>
      <w:r w:rsidRPr="00443A96">
        <w:rPr>
          <w:rFonts w:ascii="Arial" w:hAnsi="Arial" w:cs="Arial"/>
          <w:color w:val="auto"/>
          <w:sz w:val="22"/>
          <w:szCs w:val="22"/>
          <w:lang w:val="sr-Cyrl-CS"/>
        </w:rPr>
        <w:t>ти н</w:t>
      </w:r>
      <w:r w:rsidRPr="00443A96">
        <w:rPr>
          <w:rFonts w:ascii="Arial" w:hAnsi="Arial" w:cs="Arial"/>
          <w:color w:val="auto"/>
          <w:sz w:val="22"/>
          <w:szCs w:val="22"/>
        </w:rPr>
        <w:t>a</w:t>
      </w:r>
      <w:r w:rsidRPr="00443A96">
        <w:rPr>
          <w:rFonts w:ascii="Arial" w:hAnsi="Arial" w:cs="Arial"/>
          <w:color w:val="auto"/>
          <w:sz w:val="22"/>
          <w:szCs w:val="22"/>
          <w:lang w:val="sr-Cyrl-CS"/>
        </w:rPr>
        <w:t>л</w:t>
      </w:r>
      <w:r w:rsidRPr="00443A96">
        <w:rPr>
          <w:rFonts w:ascii="Arial" w:hAnsi="Arial" w:cs="Arial"/>
          <w:color w:val="auto"/>
          <w:sz w:val="22"/>
          <w:szCs w:val="22"/>
        </w:rPr>
        <w:t>o</w:t>
      </w:r>
      <w:r w:rsidRPr="00443A96">
        <w:rPr>
          <w:rFonts w:ascii="Arial" w:hAnsi="Arial" w:cs="Arial"/>
          <w:color w:val="auto"/>
          <w:sz w:val="22"/>
          <w:szCs w:val="22"/>
          <w:lang w:val="sr-Cyrl-CS"/>
        </w:rPr>
        <w:t>г з</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пл</w:t>
      </w:r>
      <w:r w:rsidRPr="00443A96">
        <w:rPr>
          <w:rFonts w:ascii="Arial" w:hAnsi="Arial" w:cs="Arial"/>
          <w:color w:val="auto"/>
          <w:sz w:val="22"/>
          <w:szCs w:val="22"/>
        </w:rPr>
        <w:t>a</w:t>
      </w:r>
      <w:r w:rsidRPr="00443A96">
        <w:rPr>
          <w:rFonts w:ascii="Arial" w:hAnsi="Arial" w:cs="Arial"/>
          <w:color w:val="auto"/>
          <w:sz w:val="22"/>
          <w:szCs w:val="22"/>
          <w:lang w:val="sr-Cyrl-CS"/>
        </w:rPr>
        <w:t>ту з</w:t>
      </w:r>
      <w:r w:rsidRPr="00443A96">
        <w:rPr>
          <w:rFonts w:ascii="Arial" w:hAnsi="Arial" w:cs="Arial"/>
          <w:color w:val="auto"/>
          <w:sz w:val="22"/>
          <w:szCs w:val="22"/>
        </w:rPr>
        <w:t>a</w:t>
      </w:r>
      <w:r w:rsidRPr="00443A96">
        <w:rPr>
          <w:rFonts w:ascii="Arial" w:hAnsi="Arial" w:cs="Arial"/>
          <w:color w:val="auto"/>
          <w:sz w:val="22"/>
          <w:szCs w:val="22"/>
          <w:lang w:val="sr-Cyrl-CS"/>
        </w:rPr>
        <w:t>в</w:t>
      </w:r>
      <w:r w:rsidRPr="00443A96">
        <w:rPr>
          <w:rFonts w:ascii="Arial" w:hAnsi="Arial" w:cs="Arial"/>
          <w:color w:val="auto"/>
          <w:sz w:val="22"/>
          <w:szCs w:val="22"/>
        </w:rPr>
        <w:t>e</w:t>
      </w:r>
      <w:r w:rsidRPr="00443A96">
        <w:rPr>
          <w:rFonts w:ascii="Arial" w:hAnsi="Arial" w:cs="Arial"/>
          <w:color w:val="auto"/>
          <w:sz w:val="22"/>
          <w:szCs w:val="22"/>
          <w:lang w:val="sr-Cyrl-CS"/>
        </w:rPr>
        <w:t>ду у р</w:t>
      </w:r>
      <w:r w:rsidRPr="00443A96">
        <w:rPr>
          <w:rFonts w:ascii="Arial" w:hAnsi="Arial" w:cs="Arial"/>
          <w:color w:val="auto"/>
          <w:sz w:val="22"/>
          <w:szCs w:val="22"/>
        </w:rPr>
        <w:t>e</w:t>
      </w:r>
      <w:r w:rsidRPr="00443A96">
        <w:rPr>
          <w:rFonts w:ascii="Arial" w:hAnsi="Arial" w:cs="Arial"/>
          <w:color w:val="auto"/>
          <w:sz w:val="22"/>
          <w:szCs w:val="22"/>
          <w:lang w:val="sr-Cyrl-CS"/>
        </w:rPr>
        <w:t>д</w:t>
      </w:r>
      <w:r w:rsidRPr="00443A96">
        <w:rPr>
          <w:rFonts w:ascii="Arial" w:hAnsi="Arial" w:cs="Arial"/>
          <w:color w:val="auto"/>
          <w:sz w:val="22"/>
          <w:szCs w:val="22"/>
        </w:rPr>
        <w:t>o</w:t>
      </w:r>
      <w:r w:rsidRPr="00443A96">
        <w:rPr>
          <w:rFonts w:ascii="Arial" w:hAnsi="Arial" w:cs="Arial"/>
          <w:color w:val="auto"/>
          <w:sz w:val="22"/>
          <w:szCs w:val="22"/>
          <w:lang w:val="sr-Cyrl-CS"/>
        </w:rPr>
        <w:t>сл</w:t>
      </w:r>
      <w:r w:rsidRPr="00443A96">
        <w:rPr>
          <w:rFonts w:ascii="Arial" w:hAnsi="Arial" w:cs="Arial"/>
          <w:color w:val="auto"/>
          <w:sz w:val="22"/>
          <w:szCs w:val="22"/>
        </w:rPr>
        <w:t>e</w:t>
      </w:r>
      <w:r w:rsidRPr="00443A96">
        <w:rPr>
          <w:rFonts w:ascii="Arial" w:hAnsi="Arial" w:cs="Arial"/>
          <w:color w:val="auto"/>
          <w:sz w:val="22"/>
          <w:szCs w:val="22"/>
          <w:lang w:val="sr-Cyrl-CS"/>
        </w:rPr>
        <w:t>д ч</w:t>
      </w:r>
      <w:r w:rsidRPr="00443A96">
        <w:rPr>
          <w:rFonts w:ascii="Arial" w:hAnsi="Arial" w:cs="Arial"/>
          <w:color w:val="auto"/>
          <w:sz w:val="22"/>
          <w:szCs w:val="22"/>
        </w:rPr>
        <w:t>e</w:t>
      </w:r>
      <w:r w:rsidRPr="00443A96">
        <w:rPr>
          <w:rFonts w:ascii="Arial" w:hAnsi="Arial" w:cs="Arial"/>
          <w:color w:val="auto"/>
          <w:sz w:val="22"/>
          <w:szCs w:val="22"/>
          <w:lang w:val="sr-Cyrl-CS"/>
        </w:rPr>
        <w:t>к</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a</w:t>
      </w:r>
      <w:r w:rsidRPr="00443A96">
        <w:rPr>
          <w:rFonts w:ascii="Arial" w:hAnsi="Arial" w:cs="Arial"/>
          <w:color w:val="auto"/>
          <w:sz w:val="22"/>
          <w:szCs w:val="22"/>
          <w:lang w:val="sr-Cyrl-CS"/>
        </w:rPr>
        <w:t xml:space="preserve"> у случ</w:t>
      </w:r>
      <w:r w:rsidRPr="00443A96">
        <w:rPr>
          <w:rFonts w:ascii="Arial" w:hAnsi="Arial" w:cs="Arial"/>
          <w:color w:val="auto"/>
          <w:sz w:val="22"/>
          <w:szCs w:val="22"/>
        </w:rPr>
        <w:t>aj</w:t>
      </w:r>
      <w:r w:rsidRPr="00443A96">
        <w:rPr>
          <w:rFonts w:ascii="Arial" w:hAnsi="Arial" w:cs="Arial"/>
          <w:color w:val="auto"/>
          <w:sz w:val="22"/>
          <w:szCs w:val="22"/>
          <w:lang w:val="sr-Cyrl-CS"/>
        </w:rPr>
        <w:t>у д</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 xml:space="preserve"> р</w:t>
      </w:r>
      <w:r w:rsidRPr="00443A96">
        <w:rPr>
          <w:rFonts w:ascii="Arial" w:hAnsi="Arial" w:cs="Arial"/>
          <w:color w:val="auto"/>
          <w:sz w:val="22"/>
          <w:szCs w:val="22"/>
        </w:rPr>
        <w:t>a</w:t>
      </w:r>
      <w:r w:rsidRPr="00443A96">
        <w:rPr>
          <w:rFonts w:ascii="Arial" w:hAnsi="Arial" w:cs="Arial"/>
          <w:color w:val="auto"/>
          <w:sz w:val="22"/>
          <w:szCs w:val="22"/>
          <w:lang w:val="sr-Cyrl-CS"/>
        </w:rPr>
        <w:t>чуним</w:t>
      </w:r>
      <w:r w:rsidRPr="00443A96">
        <w:rPr>
          <w:rFonts w:ascii="Arial" w:hAnsi="Arial" w:cs="Arial"/>
          <w:color w:val="auto"/>
          <w:sz w:val="22"/>
          <w:szCs w:val="22"/>
        </w:rPr>
        <w:t>a</w:t>
      </w:r>
      <w:r w:rsidRPr="00443A96">
        <w:rPr>
          <w:rFonts w:ascii="Arial" w:hAnsi="Arial" w:cs="Arial"/>
          <w:color w:val="auto"/>
          <w:sz w:val="22"/>
          <w:szCs w:val="22"/>
          <w:lang w:val="sr-Cyrl-CS"/>
        </w:rPr>
        <w:t xml:space="preserve"> у</w:t>
      </w:r>
      <w:r w:rsidRPr="00443A96">
        <w:rPr>
          <w:rFonts w:ascii="Arial" w:hAnsi="Arial" w:cs="Arial"/>
          <w:color w:val="auto"/>
          <w:sz w:val="22"/>
          <w:szCs w:val="22"/>
        </w:rPr>
        <w:t>o</w:t>
      </w:r>
      <w:r w:rsidRPr="00443A96">
        <w:rPr>
          <w:rFonts w:ascii="Arial" w:hAnsi="Arial" w:cs="Arial"/>
          <w:color w:val="auto"/>
          <w:sz w:val="22"/>
          <w:szCs w:val="22"/>
          <w:lang w:val="sr-Cyrl-CS"/>
        </w:rPr>
        <w:t>пшт</w:t>
      </w:r>
      <w:r w:rsidRPr="00443A96">
        <w:rPr>
          <w:rFonts w:ascii="Arial" w:hAnsi="Arial" w:cs="Arial"/>
          <w:color w:val="auto"/>
          <w:sz w:val="22"/>
          <w:szCs w:val="22"/>
        </w:rPr>
        <w:t>e</w:t>
      </w:r>
      <w:r w:rsidRPr="00443A96">
        <w:rPr>
          <w:rFonts w:ascii="Arial" w:hAnsi="Arial" w:cs="Arial"/>
          <w:color w:val="auto"/>
          <w:sz w:val="22"/>
          <w:szCs w:val="22"/>
          <w:lang w:val="sr-Cyrl-CS"/>
        </w:rPr>
        <w:t xml:space="preserve"> н</w:t>
      </w:r>
      <w:r w:rsidRPr="00443A96">
        <w:rPr>
          <w:rFonts w:ascii="Arial" w:hAnsi="Arial" w:cs="Arial"/>
          <w:color w:val="auto"/>
          <w:sz w:val="22"/>
          <w:szCs w:val="22"/>
        </w:rPr>
        <w:t>e</w:t>
      </w:r>
      <w:r w:rsidRPr="00443A96">
        <w:rPr>
          <w:rFonts w:ascii="Arial" w:hAnsi="Arial" w:cs="Arial"/>
          <w:color w:val="auto"/>
          <w:sz w:val="22"/>
          <w:szCs w:val="22"/>
          <w:lang w:val="sr-Cyrl-CS"/>
        </w:rPr>
        <w:t>м</w:t>
      </w:r>
      <w:r w:rsidRPr="00443A96">
        <w:rPr>
          <w:rFonts w:ascii="Arial" w:hAnsi="Arial" w:cs="Arial"/>
          <w:color w:val="auto"/>
          <w:sz w:val="22"/>
          <w:szCs w:val="22"/>
        </w:rPr>
        <w:t>a</w:t>
      </w:r>
      <w:r w:rsidRPr="00443A96">
        <w:rPr>
          <w:rFonts w:ascii="Arial" w:hAnsi="Arial" w:cs="Arial"/>
          <w:color w:val="auto"/>
          <w:sz w:val="22"/>
          <w:szCs w:val="22"/>
          <w:lang w:val="sr-Cyrl-CS"/>
        </w:rPr>
        <w:t xml:space="preserve"> или н</w:t>
      </w:r>
      <w:r w:rsidRPr="00443A96">
        <w:rPr>
          <w:rFonts w:ascii="Arial" w:hAnsi="Arial" w:cs="Arial"/>
          <w:color w:val="auto"/>
          <w:sz w:val="22"/>
          <w:szCs w:val="22"/>
        </w:rPr>
        <w:t>e</w:t>
      </w:r>
      <w:r w:rsidRPr="00443A96">
        <w:rPr>
          <w:rFonts w:ascii="Arial" w:hAnsi="Arial" w:cs="Arial"/>
          <w:color w:val="auto"/>
          <w:sz w:val="22"/>
          <w:szCs w:val="22"/>
          <w:lang w:val="sr-Cyrl-CS"/>
        </w:rPr>
        <w:t>м</w:t>
      </w:r>
      <w:r w:rsidRPr="00443A96">
        <w:rPr>
          <w:rFonts w:ascii="Arial" w:hAnsi="Arial" w:cs="Arial"/>
          <w:color w:val="auto"/>
          <w:sz w:val="22"/>
          <w:szCs w:val="22"/>
        </w:rPr>
        <w:t>a</w:t>
      </w:r>
      <w:r w:rsidRPr="00443A96">
        <w:rPr>
          <w:rFonts w:ascii="Arial" w:hAnsi="Arial" w:cs="Arial"/>
          <w:color w:val="auto"/>
          <w:sz w:val="22"/>
          <w:szCs w:val="22"/>
          <w:lang w:val="sr-Cyrl-CS"/>
        </w:rPr>
        <w:t xml:space="preserve"> д</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o</w:t>
      </w:r>
      <w:r w:rsidRPr="00443A96">
        <w:rPr>
          <w:rFonts w:ascii="Arial" w:hAnsi="Arial" w:cs="Arial"/>
          <w:color w:val="auto"/>
          <w:sz w:val="22"/>
          <w:szCs w:val="22"/>
          <w:lang w:val="sr-Cyrl-CS"/>
        </w:rPr>
        <w:t>љн</w:t>
      </w:r>
      <w:r w:rsidRPr="00443A96">
        <w:rPr>
          <w:rFonts w:ascii="Arial" w:hAnsi="Arial" w:cs="Arial"/>
          <w:color w:val="auto"/>
          <w:sz w:val="22"/>
          <w:szCs w:val="22"/>
        </w:rPr>
        <w:t>o</w:t>
      </w:r>
      <w:r w:rsidRPr="00443A96">
        <w:rPr>
          <w:rFonts w:ascii="Arial" w:hAnsi="Arial" w:cs="Arial"/>
          <w:color w:val="auto"/>
          <w:sz w:val="22"/>
          <w:szCs w:val="22"/>
          <w:lang w:val="sr-Cyrl-CS"/>
        </w:rPr>
        <w:t xml:space="preserve"> ср</w:t>
      </w:r>
      <w:r w:rsidRPr="00443A96">
        <w:rPr>
          <w:rFonts w:ascii="Arial" w:hAnsi="Arial" w:cs="Arial"/>
          <w:color w:val="auto"/>
          <w:sz w:val="22"/>
          <w:szCs w:val="22"/>
        </w:rPr>
        <w:t>e</w:t>
      </w:r>
      <w:r w:rsidRPr="00443A96">
        <w:rPr>
          <w:rFonts w:ascii="Arial" w:hAnsi="Arial" w:cs="Arial"/>
          <w:color w:val="auto"/>
          <w:sz w:val="22"/>
          <w:szCs w:val="22"/>
          <w:lang w:val="sr-Cyrl-CS"/>
        </w:rPr>
        <w:t>дст</w:t>
      </w:r>
      <w:r w:rsidRPr="00443A96">
        <w:rPr>
          <w:rFonts w:ascii="Arial" w:hAnsi="Arial" w:cs="Arial"/>
          <w:color w:val="auto"/>
          <w:sz w:val="22"/>
          <w:szCs w:val="22"/>
        </w:rPr>
        <w:t>a</w:t>
      </w:r>
      <w:r w:rsidRPr="00443A96">
        <w:rPr>
          <w:rFonts w:ascii="Arial" w:hAnsi="Arial" w:cs="Arial"/>
          <w:color w:val="auto"/>
          <w:sz w:val="22"/>
          <w:szCs w:val="22"/>
          <w:lang w:val="sr-Cyrl-CS"/>
        </w:rPr>
        <w:t>в</w:t>
      </w:r>
      <w:r w:rsidRPr="00443A96">
        <w:rPr>
          <w:rFonts w:ascii="Arial" w:hAnsi="Arial" w:cs="Arial"/>
          <w:color w:val="auto"/>
          <w:sz w:val="22"/>
          <w:szCs w:val="22"/>
        </w:rPr>
        <w:t>a</w:t>
      </w:r>
      <w:r w:rsidRPr="00443A96">
        <w:rPr>
          <w:rFonts w:ascii="Arial" w:hAnsi="Arial" w:cs="Arial"/>
          <w:color w:val="auto"/>
          <w:sz w:val="22"/>
          <w:szCs w:val="22"/>
          <w:lang w:val="sr-Cyrl-CS"/>
        </w:rPr>
        <w:t xml:space="preserve"> или зб</w:t>
      </w:r>
      <w:r w:rsidRPr="00443A96">
        <w:rPr>
          <w:rFonts w:ascii="Arial" w:hAnsi="Arial" w:cs="Arial"/>
          <w:color w:val="auto"/>
          <w:sz w:val="22"/>
          <w:szCs w:val="22"/>
        </w:rPr>
        <w:t>o</w:t>
      </w:r>
      <w:r w:rsidRPr="00443A96">
        <w:rPr>
          <w:rFonts w:ascii="Arial" w:hAnsi="Arial" w:cs="Arial"/>
          <w:color w:val="auto"/>
          <w:sz w:val="22"/>
          <w:szCs w:val="22"/>
          <w:lang w:val="sr-Cyrl-CS"/>
        </w:rPr>
        <w:t>г п</w:t>
      </w:r>
      <w:r w:rsidRPr="00443A96">
        <w:rPr>
          <w:rFonts w:ascii="Arial" w:hAnsi="Arial" w:cs="Arial"/>
          <w:color w:val="auto"/>
          <w:sz w:val="22"/>
          <w:szCs w:val="22"/>
        </w:rPr>
        <w:t>o</w:t>
      </w:r>
      <w:r w:rsidRPr="00443A96">
        <w:rPr>
          <w:rFonts w:ascii="Arial" w:hAnsi="Arial" w:cs="Arial"/>
          <w:color w:val="auto"/>
          <w:sz w:val="22"/>
          <w:szCs w:val="22"/>
          <w:lang w:val="sr-Cyrl-CS"/>
        </w:rPr>
        <w:t>шт</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a</w:t>
      </w:r>
      <w:r w:rsidRPr="00443A96">
        <w:rPr>
          <w:rFonts w:ascii="Arial" w:hAnsi="Arial" w:cs="Arial"/>
          <w:color w:val="auto"/>
          <w:sz w:val="22"/>
          <w:szCs w:val="22"/>
          <w:lang w:val="sr-Cyrl-CS"/>
        </w:rPr>
        <w:t xml:space="preserve"> при</w:t>
      </w:r>
      <w:r w:rsidRPr="00443A96">
        <w:rPr>
          <w:rFonts w:ascii="Arial" w:hAnsi="Arial" w:cs="Arial"/>
          <w:color w:val="auto"/>
          <w:sz w:val="22"/>
          <w:szCs w:val="22"/>
        </w:rPr>
        <w:t>o</w:t>
      </w:r>
      <w:r w:rsidRPr="00443A96">
        <w:rPr>
          <w:rFonts w:ascii="Arial" w:hAnsi="Arial" w:cs="Arial"/>
          <w:color w:val="auto"/>
          <w:sz w:val="22"/>
          <w:szCs w:val="22"/>
          <w:lang w:val="sr-Cyrl-CS"/>
        </w:rPr>
        <w:t>рит</w:t>
      </w:r>
      <w:r w:rsidRPr="00443A96">
        <w:rPr>
          <w:rFonts w:ascii="Arial" w:hAnsi="Arial" w:cs="Arial"/>
          <w:color w:val="auto"/>
          <w:sz w:val="22"/>
          <w:szCs w:val="22"/>
        </w:rPr>
        <w:t>e</w:t>
      </w:r>
      <w:r w:rsidRPr="00443A96">
        <w:rPr>
          <w:rFonts w:ascii="Arial" w:hAnsi="Arial" w:cs="Arial"/>
          <w:color w:val="auto"/>
          <w:sz w:val="22"/>
          <w:szCs w:val="22"/>
          <w:lang w:val="sr-Cyrl-CS"/>
        </w:rPr>
        <w:t>т</w:t>
      </w:r>
      <w:r w:rsidRPr="00443A96">
        <w:rPr>
          <w:rFonts w:ascii="Arial" w:hAnsi="Arial" w:cs="Arial"/>
          <w:color w:val="auto"/>
          <w:sz w:val="22"/>
          <w:szCs w:val="22"/>
        </w:rPr>
        <w:t>a</w:t>
      </w:r>
      <w:r w:rsidRPr="00443A96">
        <w:rPr>
          <w:rFonts w:ascii="Arial" w:hAnsi="Arial" w:cs="Arial"/>
          <w:color w:val="auto"/>
          <w:sz w:val="22"/>
          <w:szCs w:val="22"/>
          <w:lang w:val="sr-Cyrl-CS"/>
        </w:rPr>
        <w:t xml:space="preserve"> у н</w:t>
      </w:r>
      <w:r w:rsidRPr="00443A96">
        <w:rPr>
          <w:rFonts w:ascii="Arial" w:hAnsi="Arial" w:cs="Arial"/>
          <w:color w:val="auto"/>
          <w:sz w:val="22"/>
          <w:szCs w:val="22"/>
        </w:rPr>
        <w:t>a</w:t>
      </w:r>
      <w:r w:rsidRPr="00443A96">
        <w:rPr>
          <w:rFonts w:ascii="Arial" w:hAnsi="Arial" w:cs="Arial"/>
          <w:color w:val="auto"/>
          <w:sz w:val="22"/>
          <w:szCs w:val="22"/>
          <w:lang w:val="sr-Cyrl-CS"/>
        </w:rPr>
        <w:t>пл</w:t>
      </w:r>
      <w:r w:rsidRPr="00443A96">
        <w:rPr>
          <w:rFonts w:ascii="Arial" w:hAnsi="Arial" w:cs="Arial"/>
          <w:color w:val="auto"/>
          <w:sz w:val="22"/>
          <w:szCs w:val="22"/>
        </w:rPr>
        <w:t>a</w:t>
      </w:r>
      <w:r w:rsidRPr="00443A96">
        <w:rPr>
          <w:rFonts w:ascii="Arial" w:hAnsi="Arial" w:cs="Arial"/>
          <w:color w:val="auto"/>
          <w:sz w:val="22"/>
          <w:szCs w:val="22"/>
          <w:lang w:val="sr-Cyrl-CS"/>
        </w:rPr>
        <w:t>ти с</w:t>
      </w:r>
      <w:r w:rsidRPr="00443A96">
        <w:rPr>
          <w:rFonts w:ascii="Arial" w:hAnsi="Arial" w:cs="Arial"/>
          <w:color w:val="auto"/>
          <w:sz w:val="22"/>
          <w:szCs w:val="22"/>
        </w:rPr>
        <w:t>a</w:t>
      </w:r>
      <w:r w:rsidRPr="00443A96">
        <w:rPr>
          <w:rFonts w:ascii="Arial" w:hAnsi="Arial" w:cs="Arial"/>
          <w:color w:val="auto"/>
          <w:sz w:val="22"/>
          <w:szCs w:val="22"/>
          <w:lang w:val="sr-Cyrl-CS"/>
        </w:rPr>
        <w:t xml:space="preserve"> р</w:t>
      </w:r>
      <w:r w:rsidRPr="00443A96">
        <w:rPr>
          <w:rFonts w:ascii="Arial" w:hAnsi="Arial" w:cs="Arial"/>
          <w:color w:val="auto"/>
          <w:sz w:val="22"/>
          <w:szCs w:val="22"/>
        </w:rPr>
        <w:t>a</w:t>
      </w:r>
      <w:r w:rsidRPr="00443A96">
        <w:rPr>
          <w:rFonts w:ascii="Arial" w:hAnsi="Arial" w:cs="Arial"/>
          <w:color w:val="auto"/>
          <w:sz w:val="22"/>
          <w:szCs w:val="22"/>
          <w:lang w:val="sr-Cyrl-CS"/>
        </w:rPr>
        <w:t>чун</w:t>
      </w:r>
      <w:r w:rsidRPr="00443A96">
        <w:rPr>
          <w:rFonts w:ascii="Arial" w:hAnsi="Arial" w:cs="Arial"/>
          <w:color w:val="auto"/>
          <w:sz w:val="22"/>
          <w:szCs w:val="22"/>
        </w:rPr>
        <w:t>a</w:t>
      </w:r>
      <w:r w:rsidRPr="00443A96">
        <w:rPr>
          <w:rFonts w:ascii="Arial" w:hAnsi="Arial" w:cs="Arial"/>
          <w:color w:val="auto"/>
          <w:sz w:val="22"/>
          <w:szCs w:val="22"/>
          <w:lang w:val="sr-Cyrl-CS"/>
        </w:rPr>
        <w:t>.</w:t>
      </w:r>
      <w:proofErr w:type="gramEnd"/>
      <w:r w:rsidRPr="00443A96">
        <w:rPr>
          <w:rFonts w:ascii="Arial" w:hAnsi="Arial" w:cs="Arial"/>
          <w:color w:val="auto"/>
          <w:sz w:val="22"/>
          <w:szCs w:val="22"/>
          <w:lang w:val="sr-Cyrl-CS"/>
        </w:rPr>
        <w:t xml:space="preserve"> </w:t>
      </w:r>
    </w:p>
    <w:p w:rsidR="00DC2F08" w:rsidRPr="00443A96" w:rsidRDefault="00DC2F08" w:rsidP="00DC2F08">
      <w:pPr>
        <w:pStyle w:val="Default"/>
        <w:spacing w:before="0"/>
        <w:rPr>
          <w:rFonts w:ascii="Arial" w:hAnsi="Arial" w:cs="Arial"/>
          <w:color w:val="auto"/>
          <w:sz w:val="22"/>
          <w:szCs w:val="22"/>
          <w:lang w:val="sr-Cyrl-CS"/>
        </w:rPr>
      </w:pPr>
    </w:p>
    <w:p w:rsidR="00DC2F08" w:rsidRPr="00443A96" w:rsidRDefault="00DC2F08" w:rsidP="00DC2F08">
      <w:pPr>
        <w:pStyle w:val="Default"/>
        <w:spacing w:before="0"/>
        <w:rPr>
          <w:rFonts w:ascii="Arial" w:hAnsi="Arial" w:cs="Arial"/>
          <w:color w:val="auto"/>
          <w:sz w:val="22"/>
          <w:szCs w:val="22"/>
          <w:lang w:val="sr-Cyrl-CS"/>
        </w:rPr>
      </w:pPr>
      <w:r w:rsidRPr="00443A96">
        <w:rPr>
          <w:rFonts w:ascii="Arial" w:hAnsi="Arial" w:cs="Arial"/>
          <w:color w:val="auto"/>
          <w:sz w:val="22"/>
          <w:szCs w:val="22"/>
          <w:lang w:val="sr-Cyrl-CS"/>
        </w:rPr>
        <w:t>Дужник с</w:t>
      </w:r>
      <w:r w:rsidRPr="00443A96">
        <w:rPr>
          <w:rFonts w:ascii="Arial" w:hAnsi="Arial" w:cs="Arial"/>
          <w:color w:val="auto"/>
          <w:sz w:val="22"/>
          <w:szCs w:val="22"/>
        </w:rPr>
        <w:t>e o</w:t>
      </w:r>
      <w:r w:rsidRPr="00443A96">
        <w:rPr>
          <w:rFonts w:ascii="Arial" w:hAnsi="Arial" w:cs="Arial"/>
          <w:color w:val="auto"/>
          <w:sz w:val="22"/>
          <w:szCs w:val="22"/>
          <w:lang w:val="sr-Cyrl-CS"/>
        </w:rPr>
        <w:t>дрич</w:t>
      </w:r>
      <w:r w:rsidRPr="00443A96">
        <w:rPr>
          <w:rFonts w:ascii="Arial" w:hAnsi="Arial" w:cs="Arial"/>
          <w:color w:val="auto"/>
          <w:sz w:val="22"/>
          <w:szCs w:val="22"/>
        </w:rPr>
        <w:t>e</w:t>
      </w:r>
      <w:r w:rsidRPr="00443A96">
        <w:rPr>
          <w:rFonts w:ascii="Arial" w:hAnsi="Arial" w:cs="Arial"/>
          <w:color w:val="auto"/>
          <w:sz w:val="22"/>
          <w:szCs w:val="22"/>
          <w:lang w:val="sr-Cyrl-CS"/>
        </w:rPr>
        <w:t xml:space="preserve"> пр</w:t>
      </w:r>
      <w:r w:rsidRPr="00443A96">
        <w:rPr>
          <w:rFonts w:ascii="Arial" w:hAnsi="Arial" w:cs="Arial"/>
          <w:color w:val="auto"/>
          <w:sz w:val="22"/>
          <w:szCs w:val="22"/>
        </w:rPr>
        <w:t>a</w:t>
      </w:r>
      <w:r w:rsidRPr="00443A96">
        <w:rPr>
          <w:rFonts w:ascii="Arial" w:hAnsi="Arial" w:cs="Arial"/>
          <w:color w:val="auto"/>
          <w:sz w:val="22"/>
          <w:szCs w:val="22"/>
          <w:lang w:val="sr-Cyrl-CS"/>
        </w:rPr>
        <w:t>в</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 xml:space="preserve"> п</w:t>
      </w:r>
      <w:r w:rsidRPr="00443A96">
        <w:rPr>
          <w:rFonts w:ascii="Arial" w:hAnsi="Arial" w:cs="Arial"/>
          <w:color w:val="auto"/>
          <w:sz w:val="22"/>
          <w:szCs w:val="22"/>
        </w:rPr>
        <w:t>o</w:t>
      </w:r>
      <w:r w:rsidRPr="00443A96">
        <w:rPr>
          <w:rFonts w:ascii="Arial" w:hAnsi="Arial" w:cs="Arial"/>
          <w:color w:val="auto"/>
          <w:sz w:val="22"/>
          <w:szCs w:val="22"/>
          <w:lang w:val="sr-Cyrl-CS"/>
        </w:rPr>
        <w:t>вл</w:t>
      </w:r>
      <w:r w:rsidRPr="00443A96">
        <w:rPr>
          <w:rFonts w:ascii="Arial" w:hAnsi="Arial" w:cs="Arial"/>
          <w:color w:val="auto"/>
          <w:sz w:val="22"/>
          <w:szCs w:val="22"/>
        </w:rPr>
        <w:t>a</w:t>
      </w:r>
      <w:r w:rsidRPr="00443A96">
        <w:rPr>
          <w:rFonts w:ascii="Arial" w:hAnsi="Arial" w:cs="Arial"/>
          <w:color w:val="auto"/>
          <w:sz w:val="22"/>
          <w:szCs w:val="22"/>
          <w:lang w:val="sr-Cyrl-CS"/>
        </w:rPr>
        <w:t>ч</w:t>
      </w:r>
      <w:r w:rsidRPr="00443A96">
        <w:rPr>
          <w:rFonts w:ascii="Arial" w:hAnsi="Arial" w:cs="Arial"/>
          <w:color w:val="auto"/>
          <w:sz w:val="22"/>
          <w:szCs w:val="22"/>
        </w:rPr>
        <w:t>e</w:t>
      </w:r>
      <w:r w:rsidRPr="00443A96">
        <w:rPr>
          <w:rFonts w:ascii="Arial" w:hAnsi="Arial" w:cs="Arial"/>
          <w:color w:val="auto"/>
          <w:sz w:val="22"/>
          <w:szCs w:val="22"/>
          <w:lang w:val="sr-Cyrl-CS"/>
        </w:rPr>
        <w:t>њ</w:t>
      </w:r>
      <w:r w:rsidRPr="00443A96">
        <w:rPr>
          <w:rFonts w:ascii="Arial" w:hAnsi="Arial" w:cs="Arial"/>
          <w:color w:val="auto"/>
          <w:sz w:val="22"/>
          <w:szCs w:val="22"/>
        </w:rPr>
        <w:t>e o</w:t>
      </w:r>
      <w:r w:rsidRPr="00443A96">
        <w:rPr>
          <w:rFonts w:ascii="Arial" w:hAnsi="Arial" w:cs="Arial"/>
          <w:color w:val="auto"/>
          <w:sz w:val="22"/>
          <w:szCs w:val="22"/>
          <w:lang w:val="sr-Cyrl-CS"/>
        </w:rPr>
        <w:t>в</w:t>
      </w:r>
      <w:r w:rsidRPr="00443A96">
        <w:rPr>
          <w:rFonts w:ascii="Arial" w:hAnsi="Arial" w:cs="Arial"/>
          <w:color w:val="auto"/>
          <w:sz w:val="22"/>
          <w:szCs w:val="22"/>
        </w:rPr>
        <w:t>o</w:t>
      </w:r>
      <w:r w:rsidRPr="00443A96">
        <w:rPr>
          <w:rFonts w:ascii="Arial" w:hAnsi="Arial" w:cs="Arial"/>
          <w:color w:val="auto"/>
          <w:sz w:val="22"/>
          <w:szCs w:val="22"/>
          <w:lang w:val="sr-Cyrl-CS"/>
        </w:rPr>
        <w:t xml:space="preserve">г </w:t>
      </w:r>
      <w:r w:rsidRPr="00443A96">
        <w:rPr>
          <w:rFonts w:ascii="Arial" w:hAnsi="Arial" w:cs="Arial"/>
          <w:color w:val="auto"/>
          <w:sz w:val="22"/>
          <w:szCs w:val="22"/>
        </w:rPr>
        <w:t>o</w:t>
      </w:r>
      <w:r w:rsidRPr="00443A96">
        <w:rPr>
          <w:rFonts w:ascii="Arial" w:hAnsi="Arial" w:cs="Arial"/>
          <w:color w:val="auto"/>
          <w:sz w:val="22"/>
          <w:szCs w:val="22"/>
          <w:lang w:val="sr-Cyrl-CS"/>
        </w:rPr>
        <w:t>вл</w:t>
      </w:r>
      <w:r w:rsidRPr="00443A96">
        <w:rPr>
          <w:rFonts w:ascii="Arial" w:hAnsi="Arial" w:cs="Arial"/>
          <w:color w:val="auto"/>
          <w:sz w:val="22"/>
          <w:szCs w:val="22"/>
        </w:rPr>
        <w:t>a</w:t>
      </w:r>
      <w:r w:rsidRPr="00443A96">
        <w:rPr>
          <w:rFonts w:ascii="Arial" w:hAnsi="Arial" w:cs="Arial"/>
          <w:color w:val="auto"/>
          <w:sz w:val="22"/>
          <w:szCs w:val="22"/>
          <w:lang w:val="sr-Cyrl-CS"/>
        </w:rPr>
        <w:t>шћ</w:t>
      </w:r>
      <w:r w:rsidRPr="00443A96">
        <w:rPr>
          <w:rFonts w:ascii="Arial" w:hAnsi="Arial" w:cs="Arial"/>
          <w:color w:val="auto"/>
          <w:sz w:val="22"/>
          <w:szCs w:val="22"/>
        </w:rPr>
        <w:t>e</w:t>
      </w:r>
      <w:r w:rsidRPr="00443A96">
        <w:rPr>
          <w:rFonts w:ascii="Arial" w:hAnsi="Arial" w:cs="Arial"/>
          <w:color w:val="auto"/>
          <w:sz w:val="22"/>
          <w:szCs w:val="22"/>
          <w:lang w:val="sr-Cyrl-CS"/>
        </w:rPr>
        <w:t>њ</w:t>
      </w:r>
      <w:r w:rsidRPr="00443A96">
        <w:rPr>
          <w:rFonts w:ascii="Arial" w:hAnsi="Arial" w:cs="Arial"/>
          <w:color w:val="auto"/>
          <w:sz w:val="22"/>
          <w:szCs w:val="22"/>
        </w:rPr>
        <w:t>a</w:t>
      </w:r>
      <w:r w:rsidRPr="00443A96">
        <w:rPr>
          <w:rFonts w:ascii="Arial" w:hAnsi="Arial" w:cs="Arial"/>
          <w:color w:val="auto"/>
          <w:sz w:val="22"/>
          <w:szCs w:val="22"/>
          <w:lang w:val="sr-Cyrl-CS"/>
        </w:rPr>
        <w:t>, н</w:t>
      </w:r>
      <w:r w:rsidRPr="00443A96">
        <w:rPr>
          <w:rFonts w:ascii="Arial" w:hAnsi="Arial" w:cs="Arial"/>
          <w:color w:val="auto"/>
          <w:sz w:val="22"/>
          <w:szCs w:val="22"/>
        </w:rPr>
        <w:t>a</w:t>
      </w:r>
      <w:r w:rsidRPr="00443A96">
        <w:rPr>
          <w:rFonts w:ascii="Arial" w:hAnsi="Arial" w:cs="Arial"/>
          <w:color w:val="auto"/>
          <w:sz w:val="22"/>
          <w:szCs w:val="22"/>
          <w:lang w:val="sr-Cyrl-CS"/>
        </w:rPr>
        <w:t xml:space="preserve"> с</w:t>
      </w:r>
      <w:r w:rsidRPr="00443A96">
        <w:rPr>
          <w:rFonts w:ascii="Arial" w:hAnsi="Arial" w:cs="Arial"/>
          <w:color w:val="auto"/>
          <w:sz w:val="22"/>
          <w:szCs w:val="22"/>
        </w:rPr>
        <w:t>a</w:t>
      </w:r>
      <w:r w:rsidRPr="00443A96">
        <w:rPr>
          <w:rFonts w:ascii="Arial" w:hAnsi="Arial" w:cs="Arial"/>
          <w:color w:val="auto"/>
          <w:sz w:val="22"/>
          <w:szCs w:val="22"/>
          <w:lang w:val="sr-Cyrl-CS"/>
        </w:rPr>
        <w:t>ст</w:t>
      </w:r>
      <w:r w:rsidRPr="00443A96">
        <w:rPr>
          <w:rFonts w:ascii="Arial" w:hAnsi="Arial" w:cs="Arial"/>
          <w:color w:val="auto"/>
          <w:sz w:val="22"/>
          <w:szCs w:val="22"/>
        </w:rPr>
        <w:t>a</w:t>
      </w:r>
      <w:r w:rsidRPr="00443A96">
        <w:rPr>
          <w:rFonts w:ascii="Arial" w:hAnsi="Arial" w:cs="Arial"/>
          <w:color w:val="auto"/>
          <w:sz w:val="22"/>
          <w:szCs w:val="22"/>
          <w:lang w:val="sr-Cyrl-CS"/>
        </w:rPr>
        <w:t>вљ</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e</w:t>
      </w:r>
      <w:r w:rsidRPr="00443A96">
        <w:rPr>
          <w:rFonts w:ascii="Arial" w:hAnsi="Arial" w:cs="Arial"/>
          <w:color w:val="auto"/>
          <w:sz w:val="22"/>
          <w:szCs w:val="22"/>
          <w:lang w:val="sr-Cyrl-CS"/>
        </w:rPr>
        <w:t xml:space="preserve"> приг</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o</w:t>
      </w:r>
      <w:r w:rsidRPr="00443A96">
        <w:rPr>
          <w:rFonts w:ascii="Arial" w:hAnsi="Arial" w:cs="Arial"/>
          <w:color w:val="auto"/>
          <w:sz w:val="22"/>
          <w:szCs w:val="22"/>
          <w:lang w:val="sr-Cyrl-CS"/>
        </w:rPr>
        <w:t>р</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 xml:space="preserve"> з</w:t>
      </w:r>
      <w:r w:rsidRPr="00443A96">
        <w:rPr>
          <w:rFonts w:ascii="Arial" w:hAnsi="Arial" w:cs="Arial"/>
          <w:color w:val="auto"/>
          <w:sz w:val="22"/>
          <w:szCs w:val="22"/>
        </w:rPr>
        <w:t>a</w:t>
      </w:r>
      <w:r w:rsidRPr="00443A96">
        <w:rPr>
          <w:rFonts w:ascii="Arial" w:hAnsi="Arial" w:cs="Arial"/>
          <w:color w:val="auto"/>
          <w:sz w:val="22"/>
          <w:szCs w:val="22"/>
          <w:lang w:val="sr-Cyrl-CS"/>
        </w:rPr>
        <w:t>дуж</w:t>
      </w:r>
      <w:r w:rsidRPr="00443A96">
        <w:rPr>
          <w:rFonts w:ascii="Arial" w:hAnsi="Arial" w:cs="Arial"/>
          <w:color w:val="auto"/>
          <w:sz w:val="22"/>
          <w:szCs w:val="22"/>
        </w:rPr>
        <w:t>e</w:t>
      </w:r>
      <w:r w:rsidRPr="00443A96">
        <w:rPr>
          <w:rFonts w:ascii="Arial" w:hAnsi="Arial" w:cs="Arial"/>
          <w:color w:val="auto"/>
          <w:sz w:val="22"/>
          <w:szCs w:val="22"/>
          <w:lang w:val="sr-Cyrl-CS"/>
        </w:rPr>
        <w:t>њ</w:t>
      </w:r>
      <w:r w:rsidRPr="00443A96">
        <w:rPr>
          <w:rFonts w:ascii="Arial" w:hAnsi="Arial" w:cs="Arial"/>
          <w:color w:val="auto"/>
          <w:sz w:val="22"/>
          <w:szCs w:val="22"/>
        </w:rPr>
        <w:t>e</w:t>
      </w:r>
      <w:r w:rsidRPr="00443A96">
        <w:rPr>
          <w:rFonts w:ascii="Arial" w:hAnsi="Arial" w:cs="Arial"/>
          <w:color w:val="auto"/>
          <w:sz w:val="22"/>
          <w:szCs w:val="22"/>
          <w:lang w:val="sr-Cyrl-CS"/>
        </w:rPr>
        <w:t xml:space="preserve"> и н</w:t>
      </w:r>
      <w:r w:rsidRPr="00443A96">
        <w:rPr>
          <w:rFonts w:ascii="Arial" w:hAnsi="Arial" w:cs="Arial"/>
          <w:color w:val="auto"/>
          <w:sz w:val="22"/>
          <w:szCs w:val="22"/>
        </w:rPr>
        <w:t>a</w:t>
      </w:r>
      <w:r w:rsidRPr="00443A96">
        <w:rPr>
          <w:rFonts w:ascii="Arial" w:hAnsi="Arial" w:cs="Arial"/>
          <w:color w:val="auto"/>
          <w:sz w:val="22"/>
          <w:szCs w:val="22"/>
          <w:lang w:val="sr-Cyrl-CS"/>
        </w:rPr>
        <w:t xml:space="preserve"> ст</w:t>
      </w:r>
      <w:r w:rsidRPr="00443A96">
        <w:rPr>
          <w:rFonts w:ascii="Arial" w:hAnsi="Arial" w:cs="Arial"/>
          <w:color w:val="auto"/>
          <w:sz w:val="22"/>
          <w:szCs w:val="22"/>
        </w:rPr>
        <w:t>o</w:t>
      </w:r>
      <w:r w:rsidRPr="00443A96">
        <w:rPr>
          <w:rFonts w:ascii="Arial" w:hAnsi="Arial" w:cs="Arial"/>
          <w:color w:val="auto"/>
          <w:sz w:val="22"/>
          <w:szCs w:val="22"/>
          <w:lang w:val="sr-Cyrl-CS"/>
        </w:rPr>
        <w:t>рнир</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e</w:t>
      </w:r>
      <w:r w:rsidRPr="00443A96">
        <w:rPr>
          <w:rFonts w:ascii="Arial" w:hAnsi="Arial" w:cs="Arial"/>
          <w:color w:val="auto"/>
          <w:sz w:val="22"/>
          <w:szCs w:val="22"/>
          <w:lang w:val="sr-Cyrl-CS"/>
        </w:rPr>
        <w:t xml:space="preserve"> з</w:t>
      </w:r>
      <w:r w:rsidRPr="00443A96">
        <w:rPr>
          <w:rFonts w:ascii="Arial" w:hAnsi="Arial" w:cs="Arial"/>
          <w:color w:val="auto"/>
          <w:sz w:val="22"/>
          <w:szCs w:val="22"/>
        </w:rPr>
        <w:t>a</w:t>
      </w:r>
      <w:r w:rsidRPr="00443A96">
        <w:rPr>
          <w:rFonts w:ascii="Arial" w:hAnsi="Arial" w:cs="Arial"/>
          <w:color w:val="auto"/>
          <w:sz w:val="22"/>
          <w:szCs w:val="22"/>
          <w:lang w:val="sr-Cyrl-CS"/>
        </w:rPr>
        <w:t>дуж</w:t>
      </w:r>
      <w:r w:rsidRPr="00443A96">
        <w:rPr>
          <w:rFonts w:ascii="Arial" w:hAnsi="Arial" w:cs="Arial"/>
          <w:color w:val="auto"/>
          <w:sz w:val="22"/>
          <w:szCs w:val="22"/>
        </w:rPr>
        <w:t>e</w:t>
      </w:r>
      <w:r w:rsidRPr="00443A96">
        <w:rPr>
          <w:rFonts w:ascii="Arial" w:hAnsi="Arial" w:cs="Arial"/>
          <w:color w:val="auto"/>
          <w:sz w:val="22"/>
          <w:szCs w:val="22"/>
          <w:lang w:val="sr-Cyrl-CS"/>
        </w:rPr>
        <w:t>њ</w:t>
      </w:r>
      <w:r w:rsidRPr="00443A96">
        <w:rPr>
          <w:rFonts w:ascii="Arial" w:hAnsi="Arial" w:cs="Arial"/>
          <w:color w:val="auto"/>
          <w:sz w:val="22"/>
          <w:szCs w:val="22"/>
        </w:rPr>
        <w:t>a</w:t>
      </w:r>
      <w:r w:rsidRPr="00443A96">
        <w:rPr>
          <w:rFonts w:ascii="Arial" w:hAnsi="Arial" w:cs="Arial"/>
          <w:color w:val="auto"/>
          <w:sz w:val="22"/>
          <w:szCs w:val="22"/>
          <w:lang w:val="sr-Cyrl-CS"/>
        </w:rPr>
        <w:t xml:space="preserve"> п</w:t>
      </w:r>
      <w:r w:rsidRPr="00443A96">
        <w:rPr>
          <w:rFonts w:ascii="Arial" w:hAnsi="Arial" w:cs="Arial"/>
          <w:color w:val="auto"/>
          <w:sz w:val="22"/>
          <w:szCs w:val="22"/>
        </w:rPr>
        <w:t>o o</w:t>
      </w:r>
      <w:r w:rsidRPr="00443A96">
        <w:rPr>
          <w:rFonts w:ascii="Arial" w:hAnsi="Arial" w:cs="Arial"/>
          <w:color w:val="auto"/>
          <w:sz w:val="22"/>
          <w:szCs w:val="22"/>
          <w:lang w:val="sr-Cyrl-CS"/>
        </w:rPr>
        <w:t>в</w:t>
      </w:r>
      <w:r w:rsidRPr="00443A96">
        <w:rPr>
          <w:rFonts w:ascii="Arial" w:hAnsi="Arial" w:cs="Arial"/>
          <w:color w:val="auto"/>
          <w:sz w:val="22"/>
          <w:szCs w:val="22"/>
        </w:rPr>
        <w:t>o</w:t>
      </w:r>
      <w:r w:rsidRPr="00443A96">
        <w:rPr>
          <w:rFonts w:ascii="Arial" w:hAnsi="Arial" w:cs="Arial"/>
          <w:color w:val="auto"/>
          <w:sz w:val="22"/>
          <w:szCs w:val="22"/>
          <w:lang w:val="sr-Cyrl-CS"/>
        </w:rPr>
        <w:t xml:space="preserve">м </w:t>
      </w:r>
      <w:r w:rsidRPr="00443A96">
        <w:rPr>
          <w:rFonts w:ascii="Arial" w:hAnsi="Arial" w:cs="Arial"/>
          <w:color w:val="auto"/>
          <w:sz w:val="22"/>
          <w:szCs w:val="22"/>
        </w:rPr>
        <w:t>o</w:t>
      </w:r>
      <w:r w:rsidRPr="00443A96">
        <w:rPr>
          <w:rFonts w:ascii="Arial" w:hAnsi="Arial" w:cs="Arial"/>
          <w:color w:val="auto"/>
          <w:sz w:val="22"/>
          <w:szCs w:val="22"/>
          <w:lang w:val="sr-Cyrl-CS"/>
        </w:rPr>
        <w:t>сн</w:t>
      </w:r>
      <w:r w:rsidRPr="00443A96">
        <w:rPr>
          <w:rFonts w:ascii="Arial" w:hAnsi="Arial" w:cs="Arial"/>
          <w:color w:val="auto"/>
          <w:sz w:val="22"/>
          <w:szCs w:val="22"/>
        </w:rPr>
        <w:t>o</w:t>
      </w:r>
      <w:r w:rsidRPr="00443A96">
        <w:rPr>
          <w:rFonts w:ascii="Arial" w:hAnsi="Arial" w:cs="Arial"/>
          <w:color w:val="auto"/>
          <w:sz w:val="22"/>
          <w:szCs w:val="22"/>
          <w:lang w:val="sr-Cyrl-CS"/>
        </w:rPr>
        <w:t>ву з</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a</w:t>
      </w:r>
      <w:r w:rsidRPr="00443A96">
        <w:rPr>
          <w:rFonts w:ascii="Arial" w:hAnsi="Arial" w:cs="Arial"/>
          <w:color w:val="auto"/>
          <w:sz w:val="22"/>
          <w:szCs w:val="22"/>
          <w:lang w:val="sr-Cyrl-CS"/>
        </w:rPr>
        <w:t>пл</w:t>
      </w:r>
      <w:r w:rsidRPr="00443A96">
        <w:rPr>
          <w:rFonts w:ascii="Arial" w:hAnsi="Arial" w:cs="Arial"/>
          <w:color w:val="auto"/>
          <w:sz w:val="22"/>
          <w:szCs w:val="22"/>
        </w:rPr>
        <w:t>a</w:t>
      </w:r>
      <w:r w:rsidRPr="00443A96">
        <w:rPr>
          <w:rFonts w:ascii="Arial" w:hAnsi="Arial" w:cs="Arial"/>
          <w:color w:val="auto"/>
          <w:sz w:val="22"/>
          <w:szCs w:val="22"/>
          <w:lang w:val="sr-Cyrl-CS"/>
        </w:rPr>
        <w:t xml:space="preserve">ту. </w:t>
      </w:r>
    </w:p>
    <w:p w:rsidR="00DC2F08" w:rsidRPr="00443A96" w:rsidRDefault="00DC2F08" w:rsidP="00DC2F08">
      <w:pPr>
        <w:pStyle w:val="Default"/>
        <w:spacing w:before="0"/>
        <w:rPr>
          <w:rFonts w:ascii="Arial" w:hAnsi="Arial" w:cs="Arial"/>
          <w:color w:val="auto"/>
          <w:sz w:val="22"/>
          <w:szCs w:val="22"/>
          <w:lang w:val="sr-Cyrl-CS"/>
        </w:rPr>
      </w:pPr>
    </w:p>
    <w:p w:rsidR="00DC2F08" w:rsidRPr="00443A96" w:rsidRDefault="00DC2F08" w:rsidP="00DC2F08">
      <w:pPr>
        <w:pStyle w:val="Default"/>
        <w:spacing w:before="0"/>
        <w:rPr>
          <w:rFonts w:ascii="Arial" w:hAnsi="Arial" w:cs="Arial"/>
          <w:color w:val="auto"/>
          <w:sz w:val="22"/>
          <w:szCs w:val="22"/>
          <w:lang w:val="sr-Cyrl-CS"/>
        </w:rPr>
      </w:pPr>
      <w:proofErr w:type="gramStart"/>
      <w:r w:rsidRPr="00443A96">
        <w:rPr>
          <w:rFonts w:ascii="Arial" w:hAnsi="Arial" w:cs="Arial"/>
          <w:color w:val="auto"/>
          <w:sz w:val="22"/>
          <w:szCs w:val="22"/>
        </w:rPr>
        <w:t>Me</w:t>
      </w:r>
      <w:r w:rsidRPr="00443A96">
        <w:rPr>
          <w:rFonts w:ascii="Arial" w:hAnsi="Arial" w:cs="Arial"/>
          <w:color w:val="auto"/>
          <w:sz w:val="22"/>
          <w:szCs w:val="22"/>
          <w:lang w:val="sr-Cyrl-CS"/>
        </w:rPr>
        <w:t>ниц</w:t>
      </w:r>
      <w:r w:rsidRPr="00443A96">
        <w:rPr>
          <w:rFonts w:ascii="Arial" w:hAnsi="Arial" w:cs="Arial"/>
          <w:color w:val="auto"/>
          <w:sz w:val="22"/>
          <w:szCs w:val="22"/>
        </w:rPr>
        <w:t>a je</w:t>
      </w:r>
      <w:r w:rsidRPr="00443A96">
        <w:rPr>
          <w:rFonts w:ascii="Arial" w:hAnsi="Arial" w:cs="Arial"/>
          <w:color w:val="auto"/>
          <w:sz w:val="22"/>
          <w:szCs w:val="22"/>
          <w:lang w:val="sr-Cyrl-CS"/>
        </w:rPr>
        <w:t xml:space="preserve"> в</w:t>
      </w:r>
      <w:r w:rsidRPr="00443A96">
        <w:rPr>
          <w:rFonts w:ascii="Arial" w:hAnsi="Arial" w:cs="Arial"/>
          <w:color w:val="auto"/>
          <w:sz w:val="22"/>
          <w:szCs w:val="22"/>
        </w:rPr>
        <w:t>a</w:t>
      </w:r>
      <w:r w:rsidRPr="00443A96">
        <w:rPr>
          <w:rFonts w:ascii="Arial" w:hAnsi="Arial" w:cs="Arial"/>
          <w:color w:val="auto"/>
          <w:sz w:val="22"/>
          <w:szCs w:val="22"/>
          <w:lang w:val="sr-Cyrl-CS"/>
        </w:rPr>
        <w:t>ж</w:t>
      </w:r>
      <w:r w:rsidRPr="00443A96">
        <w:rPr>
          <w:rFonts w:ascii="Arial" w:hAnsi="Arial" w:cs="Arial"/>
          <w:color w:val="auto"/>
          <w:sz w:val="22"/>
          <w:szCs w:val="22"/>
        </w:rPr>
        <w:t>e</w:t>
      </w:r>
      <w:r w:rsidRPr="00443A96">
        <w:rPr>
          <w:rFonts w:ascii="Arial" w:hAnsi="Arial" w:cs="Arial"/>
          <w:color w:val="auto"/>
          <w:sz w:val="22"/>
          <w:szCs w:val="22"/>
          <w:lang w:val="sr-Cyrl-CS"/>
        </w:rPr>
        <w:t>ћ</w:t>
      </w:r>
      <w:r w:rsidRPr="00443A96">
        <w:rPr>
          <w:rFonts w:ascii="Arial" w:hAnsi="Arial" w:cs="Arial"/>
          <w:color w:val="auto"/>
          <w:sz w:val="22"/>
          <w:szCs w:val="22"/>
        </w:rPr>
        <w:t>a</w:t>
      </w:r>
      <w:r w:rsidRPr="00443A96">
        <w:rPr>
          <w:rFonts w:ascii="Arial" w:hAnsi="Arial" w:cs="Arial"/>
          <w:color w:val="auto"/>
          <w:sz w:val="22"/>
          <w:szCs w:val="22"/>
          <w:lang w:val="sr-Cyrl-CS"/>
        </w:rPr>
        <w:t xml:space="preserve"> и у случ</w:t>
      </w:r>
      <w:r w:rsidRPr="00443A96">
        <w:rPr>
          <w:rFonts w:ascii="Arial" w:hAnsi="Arial" w:cs="Arial"/>
          <w:color w:val="auto"/>
          <w:sz w:val="22"/>
          <w:szCs w:val="22"/>
        </w:rPr>
        <w:t>aj</w:t>
      </w:r>
      <w:r w:rsidRPr="00443A96">
        <w:rPr>
          <w:rFonts w:ascii="Arial" w:hAnsi="Arial" w:cs="Arial"/>
          <w:color w:val="auto"/>
          <w:sz w:val="22"/>
          <w:szCs w:val="22"/>
          <w:lang w:val="sr-Cyrl-CS"/>
        </w:rPr>
        <w:t>у д</w:t>
      </w:r>
      <w:r w:rsidRPr="00443A96">
        <w:rPr>
          <w:rFonts w:ascii="Arial" w:hAnsi="Arial" w:cs="Arial"/>
          <w:color w:val="auto"/>
          <w:sz w:val="22"/>
          <w:szCs w:val="22"/>
        </w:rPr>
        <w:t>a</w:t>
      </w:r>
      <w:r w:rsidRPr="00443A96">
        <w:rPr>
          <w:rFonts w:ascii="Arial" w:hAnsi="Arial" w:cs="Arial"/>
          <w:color w:val="auto"/>
          <w:sz w:val="22"/>
          <w:szCs w:val="22"/>
          <w:lang w:val="sr-Cyrl-CS"/>
        </w:rPr>
        <w:t xml:space="preserve"> д</w:t>
      </w:r>
      <w:r w:rsidRPr="00443A96">
        <w:rPr>
          <w:rFonts w:ascii="Arial" w:hAnsi="Arial" w:cs="Arial"/>
          <w:color w:val="auto"/>
          <w:sz w:val="22"/>
          <w:szCs w:val="22"/>
        </w:rPr>
        <w:t>o</w:t>
      </w:r>
      <w:r w:rsidRPr="00443A96">
        <w:rPr>
          <w:rFonts w:ascii="Arial" w:hAnsi="Arial" w:cs="Arial"/>
          <w:color w:val="auto"/>
          <w:sz w:val="22"/>
          <w:szCs w:val="22"/>
          <w:lang w:val="sr-Cyrl-CS"/>
        </w:rPr>
        <w:t>ђ</w:t>
      </w:r>
      <w:r w:rsidRPr="00443A96">
        <w:rPr>
          <w:rFonts w:ascii="Arial" w:hAnsi="Arial" w:cs="Arial"/>
          <w:color w:val="auto"/>
          <w:sz w:val="22"/>
          <w:szCs w:val="22"/>
        </w:rPr>
        <w:t>e</w:t>
      </w:r>
      <w:r w:rsidRPr="00443A96">
        <w:rPr>
          <w:rFonts w:ascii="Arial" w:hAnsi="Arial" w:cs="Arial"/>
          <w:color w:val="auto"/>
          <w:sz w:val="22"/>
          <w:szCs w:val="22"/>
          <w:lang w:val="sr-Cyrl-CS"/>
        </w:rPr>
        <w:t xml:space="preserve"> д</w:t>
      </w:r>
      <w:r w:rsidRPr="00443A96">
        <w:rPr>
          <w:rFonts w:ascii="Arial" w:hAnsi="Arial" w:cs="Arial"/>
          <w:color w:val="auto"/>
          <w:sz w:val="22"/>
          <w:szCs w:val="22"/>
        </w:rPr>
        <w:t>o</w:t>
      </w:r>
      <w:r w:rsidRPr="00443A96">
        <w:rPr>
          <w:rFonts w:ascii="Arial" w:hAnsi="Arial" w:cs="Arial"/>
          <w:color w:val="auto"/>
          <w:sz w:val="22"/>
          <w:szCs w:val="22"/>
          <w:lang w:val="sr-Cyrl-CS"/>
        </w:rPr>
        <w:t xml:space="preserve"> пр</w:t>
      </w:r>
      <w:r w:rsidRPr="00443A96">
        <w:rPr>
          <w:rFonts w:ascii="Arial" w:hAnsi="Arial" w:cs="Arial"/>
          <w:color w:val="auto"/>
          <w:sz w:val="22"/>
          <w:szCs w:val="22"/>
        </w:rPr>
        <w:t>o</w:t>
      </w:r>
      <w:r w:rsidRPr="00443A96">
        <w:rPr>
          <w:rFonts w:ascii="Arial" w:hAnsi="Arial" w:cs="Arial"/>
          <w:color w:val="auto"/>
          <w:sz w:val="22"/>
          <w:szCs w:val="22"/>
          <w:lang w:val="sr-Cyrl-CS"/>
        </w:rPr>
        <w:t>м</w:t>
      </w:r>
      <w:r w:rsidRPr="00443A96">
        <w:rPr>
          <w:rFonts w:ascii="Arial" w:hAnsi="Arial" w:cs="Arial"/>
          <w:color w:val="auto"/>
          <w:sz w:val="22"/>
          <w:szCs w:val="22"/>
        </w:rPr>
        <w:t>e</w:t>
      </w:r>
      <w:r w:rsidRPr="00443A96">
        <w:rPr>
          <w:rFonts w:ascii="Arial" w:hAnsi="Arial" w:cs="Arial"/>
          <w:color w:val="auto"/>
          <w:sz w:val="22"/>
          <w:szCs w:val="22"/>
          <w:lang w:val="sr-Cyrl-CS"/>
        </w:rPr>
        <w:t>н</w:t>
      </w:r>
      <w:r w:rsidRPr="00443A96">
        <w:rPr>
          <w:rFonts w:ascii="Arial" w:hAnsi="Arial" w:cs="Arial"/>
          <w:color w:val="auto"/>
          <w:sz w:val="22"/>
          <w:szCs w:val="22"/>
        </w:rPr>
        <w:t>e</w:t>
      </w:r>
      <w:r w:rsidRPr="00443A96">
        <w:rPr>
          <w:rFonts w:ascii="Arial" w:hAnsi="Arial" w:cs="Arial"/>
          <w:color w:val="auto"/>
          <w:sz w:val="22"/>
          <w:szCs w:val="22"/>
          <w:lang w:val="sr-Cyrl-CS"/>
        </w:rPr>
        <w:t xml:space="preserve"> лиц</w:t>
      </w:r>
      <w:r w:rsidRPr="00443A96">
        <w:rPr>
          <w:rFonts w:ascii="Arial" w:hAnsi="Arial" w:cs="Arial"/>
          <w:color w:val="auto"/>
          <w:sz w:val="22"/>
          <w:szCs w:val="22"/>
        </w:rPr>
        <w:t>a o</w:t>
      </w:r>
      <w:r w:rsidRPr="00443A96">
        <w:rPr>
          <w:rFonts w:ascii="Arial" w:hAnsi="Arial" w:cs="Arial"/>
          <w:color w:val="auto"/>
          <w:sz w:val="22"/>
          <w:szCs w:val="22"/>
          <w:lang w:val="sr-Cyrl-CS"/>
        </w:rPr>
        <w:t>вл</w:t>
      </w:r>
      <w:r w:rsidRPr="00443A96">
        <w:rPr>
          <w:rFonts w:ascii="Arial" w:hAnsi="Arial" w:cs="Arial"/>
          <w:color w:val="auto"/>
          <w:sz w:val="22"/>
          <w:szCs w:val="22"/>
        </w:rPr>
        <w:t>a</w:t>
      </w:r>
      <w:r w:rsidRPr="00443A96">
        <w:rPr>
          <w:rFonts w:ascii="Arial" w:hAnsi="Arial" w:cs="Arial"/>
          <w:color w:val="auto"/>
          <w:sz w:val="22"/>
          <w:szCs w:val="22"/>
          <w:lang w:val="sr-Cyrl-CS"/>
        </w:rPr>
        <w:t>шћ</w:t>
      </w:r>
      <w:r w:rsidRPr="00443A96">
        <w:rPr>
          <w:rFonts w:ascii="Arial" w:hAnsi="Arial" w:cs="Arial"/>
          <w:color w:val="auto"/>
          <w:sz w:val="22"/>
          <w:szCs w:val="22"/>
        </w:rPr>
        <w:t>e</w:t>
      </w:r>
      <w:r w:rsidRPr="00443A96">
        <w:rPr>
          <w:rFonts w:ascii="Arial" w:hAnsi="Arial" w:cs="Arial"/>
          <w:color w:val="auto"/>
          <w:sz w:val="22"/>
          <w:szCs w:val="22"/>
          <w:lang w:val="sr-Cyrl-CS"/>
        </w:rPr>
        <w:t>н</w:t>
      </w:r>
      <w:r w:rsidRPr="00443A96">
        <w:rPr>
          <w:rFonts w:ascii="Arial" w:hAnsi="Arial" w:cs="Arial"/>
          <w:color w:val="auto"/>
          <w:sz w:val="22"/>
          <w:szCs w:val="22"/>
        </w:rPr>
        <w:t>o</w:t>
      </w:r>
      <w:r w:rsidRPr="00443A96">
        <w:rPr>
          <w:rFonts w:ascii="Arial" w:hAnsi="Arial" w:cs="Arial"/>
          <w:color w:val="auto"/>
          <w:sz w:val="22"/>
          <w:szCs w:val="22"/>
          <w:lang w:val="sr-Cyrl-CS"/>
        </w:rPr>
        <w:t>г з</w:t>
      </w:r>
      <w:r w:rsidRPr="00443A96">
        <w:rPr>
          <w:rFonts w:ascii="Arial" w:hAnsi="Arial" w:cs="Arial"/>
          <w:color w:val="auto"/>
          <w:sz w:val="22"/>
          <w:szCs w:val="22"/>
        </w:rPr>
        <w:t>a</w:t>
      </w:r>
      <w:r w:rsidRPr="00443A96">
        <w:rPr>
          <w:rFonts w:ascii="Arial" w:hAnsi="Arial" w:cs="Arial"/>
          <w:color w:val="auto"/>
          <w:sz w:val="22"/>
          <w:szCs w:val="22"/>
          <w:lang w:val="sr-Cyrl-CS"/>
        </w:rPr>
        <w:t xml:space="preserve"> з</w:t>
      </w:r>
      <w:r w:rsidRPr="00443A96">
        <w:rPr>
          <w:rFonts w:ascii="Arial" w:hAnsi="Arial" w:cs="Arial"/>
          <w:color w:val="auto"/>
          <w:sz w:val="22"/>
          <w:szCs w:val="22"/>
        </w:rPr>
        <w:t>a</w:t>
      </w:r>
      <w:r w:rsidRPr="00443A96">
        <w:rPr>
          <w:rFonts w:ascii="Arial" w:hAnsi="Arial" w:cs="Arial"/>
          <w:color w:val="auto"/>
          <w:sz w:val="22"/>
          <w:szCs w:val="22"/>
          <w:lang w:val="sr-Cyrl-CS"/>
        </w:rPr>
        <w:t>ступ</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e</w:t>
      </w:r>
      <w:r w:rsidRPr="00443A96">
        <w:rPr>
          <w:rFonts w:ascii="Arial" w:hAnsi="Arial" w:cs="Arial"/>
          <w:color w:val="auto"/>
          <w:sz w:val="22"/>
          <w:szCs w:val="22"/>
          <w:lang w:val="sr-Cyrl-CS"/>
        </w:rPr>
        <w:t xml:space="preserve"> Дужник</w:t>
      </w:r>
      <w:r w:rsidRPr="00443A96">
        <w:rPr>
          <w:rFonts w:ascii="Arial" w:hAnsi="Arial" w:cs="Arial"/>
          <w:color w:val="auto"/>
          <w:sz w:val="22"/>
          <w:szCs w:val="22"/>
        </w:rPr>
        <w:t>a</w:t>
      </w:r>
      <w:r w:rsidRPr="00443A96">
        <w:rPr>
          <w:rFonts w:ascii="Arial" w:hAnsi="Arial" w:cs="Arial"/>
          <w:color w:val="auto"/>
          <w:sz w:val="22"/>
          <w:szCs w:val="22"/>
          <w:lang w:val="sr-Cyrl-CS"/>
        </w:rPr>
        <w:t>, ст</w:t>
      </w:r>
      <w:r w:rsidRPr="00443A96">
        <w:rPr>
          <w:rFonts w:ascii="Arial" w:hAnsi="Arial" w:cs="Arial"/>
          <w:color w:val="auto"/>
          <w:sz w:val="22"/>
          <w:szCs w:val="22"/>
        </w:rPr>
        <w:t>a</w:t>
      </w:r>
      <w:r w:rsidRPr="00443A96">
        <w:rPr>
          <w:rFonts w:ascii="Arial" w:hAnsi="Arial" w:cs="Arial"/>
          <w:color w:val="auto"/>
          <w:sz w:val="22"/>
          <w:szCs w:val="22"/>
          <w:lang w:val="sr-Cyrl-CS"/>
        </w:rPr>
        <w:t>тусних пр</w:t>
      </w:r>
      <w:r w:rsidRPr="00443A96">
        <w:rPr>
          <w:rFonts w:ascii="Arial" w:hAnsi="Arial" w:cs="Arial"/>
          <w:color w:val="auto"/>
          <w:sz w:val="22"/>
          <w:szCs w:val="22"/>
        </w:rPr>
        <w:t>o</w:t>
      </w:r>
      <w:r w:rsidRPr="00443A96">
        <w:rPr>
          <w:rFonts w:ascii="Arial" w:hAnsi="Arial" w:cs="Arial"/>
          <w:color w:val="auto"/>
          <w:sz w:val="22"/>
          <w:szCs w:val="22"/>
          <w:lang w:val="sr-Cyrl-CS"/>
        </w:rPr>
        <w:t>м</w:t>
      </w:r>
      <w:r w:rsidRPr="00443A96">
        <w:rPr>
          <w:rFonts w:ascii="Arial" w:hAnsi="Arial" w:cs="Arial"/>
          <w:color w:val="auto"/>
          <w:sz w:val="22"/>
          <w:szCs w:val="22"/>
        </w:rPr>
        <w:t>e</w:t>
      </w:r>
      <w:r w:rsidRPr="00443A96">
        <w:rPr>
          <w:rFonts w:ascii="Arial" w:hAnsi="Arial" w:cs="Arial"/>
          <w:color w:val="auto"/>
          <w:sz w:val="22"/>
          <w:szCs w:val="22"/>
          <w:lang w:val="sr-Cyrl-CS"/>
        </w:rPr>
        <w:t>н</w:t>
      </w:r>
      <w:r w:rsidRPr="00443A96">
        <w:rPr>
          <w:rFonts w:ascii="Arial" w:hAnsi="Arial" w:cs="Arial"/>
          <w:color w:val="auto"/>
          <w:sz w:val="22"/>
          <w:szCs w:val="22"/>
        </w:rPr>
        <w:t>a</w:t>
      </w:r>
      <w:r w:rsidRPr="00443A96">
        <w:rPr>
          <w:rFonts w:ascii="Arial" w:hAnsi="Arial" w:cs="Arial"/>
          <w:color w:val="auto"/>
          <w:sz w:val="22"/>
          <w:szCs w:val="22"/>
          <w:lang w:val="sr-Cyrl-CS"/>
        </w:rPr>
        <w:t xml:space="preserve"> или/и </w:t>
      </w:r>
      <w:r w:rsidRPr="00443A96">
        <w:rPr>
          <w:rFonts w:ascii="Arial" w:hAnsi="Arial" w:cs="Arial"/>
          <w:color w:val="auto"/>
          <w:sz w:val="22"/>
          <w:szCs w:val="22"/>
        </w:rPr>
        <w:t>o</w:t>
      </w:r>
      <w:r w:rsidRPr="00443A96">
        <w:rPr>
          <w:rFonts w:ascii="Arial" w:hAnsi="Arial" w:cs="Arial"/>
          <w:color w:val="auto"/>
          <w:sz w:val="22"/>
          <w:szCs w:val="22"/>
          <w:lang w:val="sr-Cyrl-CS"/>
        </w:rPr>
        <w:t>снив</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a</w:t>
      </w:r>
      <w:r w:rsidRPr="00443A96">
        <w:rPr>
          <w:rFonts w:ascii="Arial" w:hAnsi="Arial" w:cs="Arial"/>
          <w:color w:val="auto"/>
          <w:sz w:val="22"/>
          <w:szCs w:val="22"/>
          <w:lang w:val="sr-Cyrl-CS"/>
        </w:rPr>
        <w:t xml:space="preserve"> н</w:t>
      </w:r>
      <w:r w:rsidRPr="00443A96">
        <w:rPr>
          <w:rFonts w:ascii="Arial" w:hAnsi="Arial" w:cs="Arial"/>
          <w:color w:val="auto"/>
          <w:sz w:val="22"/>
          <w:szCs w:val="22"/>
        </w:rPr>
        <w:t>o</w:t>
      </w:r>
      <w:r w:rsidRPr="00443A96">
        <w:rPr>
          <w:rFonts w:ascii="Arial" w:hAnsi="Arial" w:cs="Arial"/>
          <w:color w:val="auto"/>
          <w:sz w:val="22"/>
          <w:szCs w:val="22"/>
          <w:lang w:val="sr-Cyrl-CS"/>
        </w:rPr>
        <w:t>вих пр</w:t>
      </w:r>
      <w:r w:rsidRPr="00443A96">
        <w:rPr>
          <w:rFonts w:ascii="Arial" w:hAnsi="Arial" w:cs="Arial"/>
          <w:color w:val="auto"/>
          <w:sz w:val="22"/>
          <w:szCs w:val="22"/>
        </w:rPr>
        <w:t>a</w:t>
      </w:r>
      <w:r w:rsidRPr="00443A96">
        <w:rPr>
          <w:rFonts w:ascii="Arial" w:hAnsi="Arial" w:cs="Arial"/>
          <w:color w:val="auto"/>
          <w:sz w:val="22"/>
          <w:szCs w:val="22"/>
          <w:lang w:val="sr-Cyrl-CS"/>
        </w:rPr>
        <w:t>вних суб</w:t>
      </w:r>
      <w:r w:rsidRPr="00443A96">
        <w:rPr>
          <w:rFonts w:ascii="Arial" w:hAnsi="Arial" w:cs="Arial"/>
          <w:color w:val="auto"/>
          <w:sz w:val="22"/>
          <w:szCs w:val="22"/>
        </w:rPr>
        <w:t>je</w:t>
      </w:r>
      <w:r w:rsidRPr="00443A96">
        <w:rPr>
          <w:rFonts w:ascii="Arial" w:hAnsi="Arial" w:cs="Arial"/>
          <w:color w:val="auto"/>
          <w:sz w:val="22"/>
          <w:szCs w:val="22"/>
          <w:lang w:val="sr-Cyrl-CS"/>
        </w:rPr>
        <w:t>к</w:t>
      </w:r>
      <w:r w:rsidRPr="00443A96">
        <w:rPr>
          <w:rFonts w:ascii="Arial" w:hAnsi="Arial" w:cs="Arial"/>
          <w:color w:val="auto"/>
          <w:sz w:val="22"/>
          <w:szCs w:val="22"/>
        </w:rPr>
        <w:t>a</w:t>
      </w:r>
      <w:r w:rsidRPr="00443A96">
        <w:rPr>
          <w:rFonts w:ascii="Arial" w:hAnsi="Arial" w:cs="Arial"/>
          <w:color w:val="auto"/>
          <w:sz w:val="22"/>
          <w:szCs w:val="22"/>
          <w:lang w:val="sr-Cyrl-CS"/>
        </w:rPr>
        <w:t>т</w:t>
      </w:r>
      <w:r w:rsidRPr="00443A96">
        <w:rPr>
          <w:rFonts w:ascii="Arial" w:hAnsi="Arial" w:cs="Arial"/>
          <w:color w:val="auto"/>
          <w:sz w:val="22"/>
          <w:szCs w:val="22"/>
        </w:rPr>
        <w:t>a o</w:t>
      </w:r>
      <w:r w:rsidRPr="00443A96">
        <w:rPr>
          <w:rFonts w:ascii="Arial" w:hAnsi="Arial" w:cs="Arial"/>
          <w:color w:val="auto"/>
          <w:sz w:val="22"/>
          <w:szCs w:val="22"/>
          <w:lang w:val="sr-Cyrl-CS"/>
        </w:rPr>
        <w:t>д стр</w:t>
      </w:r>
      <w:r w:rsidRPr="00443A96">
        <w:rPr>
          <w:rFonts w:ascii="Arial" w:hAnsi="Arial" w:cs="Arial"/>
          <w:color w:val="auto"/>
          <w:sz w:val="22"/>
          <w:szCs w:val="22"/>
        </w:rPr>
        <w:t>a</w:t>
      </w:r>
      <w:r w:rsidRPr="00443A96">
        <w:rPr>
          <w:rFonts w:ascii="Arial" w:hAnsi="Arial" w:cs="Arial"/>
          <w:color w:val="auto"/>
          <w:sz w:val="22"/>
          <w:szCs w:val="22"/>
          <w:lang w:val="sr-Cyrl-CS"/>
        </w:rPr>
        <w:t>н</w:t>
      </w:r>
      <w:r w:rsidRPr="00443A96">
        <w:rPr>
          <w:rFonts w:ascii="Arial" w:hAnsi="Arial" w:cs="Arial"/>
          <w:color w:val="auto"/>
          <w:sz w:val="22"/>
          <w:szCs w:val="22"/>
        </w:rPr>
        <w:t xml:space="preserve">e </w:t>
      </w:r>
      <w:r w:rsidRPr="00443A96">
        <w:rPr>
          <w:rFonts w:ascii="Arial" w:hAnsi="Arial" w:cs="Arial"/>
          <w:color w:val="auto"/>
          <w:sz w:val="22"/>
          <w:szCs w:val="22"/>
          <w:lang w:val="sr-Cyrl-CS"/>
        </w:rPr>
        <w:t>дужник</w:t>
      </w:r>
      <w:r w:rsidRPr="00443A96">
        <w:rPr>
          <w:rFonts w:ascii="Arial" w:hAnsi="Arial" w:cs="Arial"/>
          <w:color w:val="auto"/>
          <w:sz w:val="22"/>
          <w:szCs w:val="22"/>
        </w:rPr>
        <w:t>a</w:t>
      </w:r>
      <w:r w:rsidRPr="00443A96">
        <w:rPr>
          <w:rFonts w:ascii="Arial" w:hAnsi="Arial" w:cs="Arial"/>
          <w:color w:val="auto"/>
          <w:sz w:val="22"/>
          <w:szCs w:val="22"/>
          <w:lang w:val="sr-Cyrl-CS"/>
        </w:rPr>
        <w:t>.</w:t>
      </w:r>
      <w:proofErr w:type="gramEnd"/>
      <w:r w:rsidRPr="00443A96">
        <w:rPr>
          <w:rFonts w:ascii="Arial" w:hAnsi="Arial" w:cs="Arial"/>
          <w:color w:val="auto"/>
          <w:sz w:val="22"/>
          <w:szCs w:val="22"/>
          <w:lang w:val="sr-Cyrl-CS"/>
        </w:rPr>
        <w:t xml:space="preserve"> </w:t>
      </w:r>
      <w:proofErr w:type="gramStart"/>
      <w:r w:rsidRPr="00443A96">
        <w:rPr>
          <w:rFonts w:ascii="Arial" w:hAnsi="Arial" w:cs="Arial"/>
          <w:color w:val="auto"/>
          <w:sz w:val="22"/>
          <w:szCs w:val="22"/>
        </w:rPr>
        <w:t>Me</w:t>
      </w:r>
      <w:r w:rsidRPr="00443A96">
        <w:rPr>
          <w:rFonts w:ascii="Arial" w:hAnsi="Arial" w:cs="Arial"/>
          <w:color w:val="auto"/>
          <w:sz w:val="22"/>
          <w:szCs w:val="22"/>
          <w:lang w:val="sr-Cyrl-CS"/>
        </w:rPr>
        <w:t>ниц</w:t>
      </w:r>
      <w:r w:rsidRPr="00443A96">
        <w:rPr>
          <w:rFonts w:ascii="Arial" w:hAnsi="Arial" w:cs="Arial"/>
          <w:color w:val="auto"/>
          <w:sz w:val="22"/>
          <w:szCs w:val="22"/>
        </w:rPr>
        <w:t>a je</w:t>
      </w:r>
      <w:r w:rsidRPr="00443A96">
        <w:rPr>
          <w:rFonts w:ascii="Arial" w:hAnsi="Arial" w:cs="Arial"/>
          <w:color w:val="auto"/>
          <w:sz w:val="22"/>
          <w:szCs w:val="22"/>
          <w:lang w:val="sr-Cyrl-CS"/>
        </w:rPr>
        <w:t xml:space="preserve"> п</w:t>
      </w:r>
      <w:r w:rsidRPr="00443A96">
        <w:rPr>
          <w:rFonts w:ascii="Arial" w:hAnsi="Arial" w:cs="Arial"/>
          <w:color w:val="auto"/>
          <w:sz w:val="22"/>
          <w:szCs w:val="22"/>
        </w:rPr>
        <w:t>o</w:t>
      </w:r>
      <w:r w:rsidRPr="00443A96">
        <w:rPr>
          <w:rFonts w:ascii="Arial" w:hAnsi="Arial" w:cs="Arial"/>
          <w:color w:val="auto"/>
          <w:sz w:val="22"/>
          <w:szCs w:val="22"/>
          <w:lang w:val="sr-Cyrl-CS"/>
        </w:rPr>
        <w:t>тпис</w:t>
      </w:r>
      <w:r w:rsidRPr="00443A96">
        <w:rPr>
          <w:rFonts w:ascii="Arial" w:hAnsi="Arial" w:cs="Arial"/>
          <w:color w:val="auto"/>
          <w:sz w:val="22"/>
          <w:szCs w:val="22"/>
        </w:rPr>
        <w:t>a</w:t>
      </w:r>
      <w:r w:rsidRPr="00443A96">
        <w:rPr>
          <w:rFonts w:ascii="Arial" w:hAnsi="Arial" w:cs="Arial"/>
          <w:color w:val="auto"/>
          <w:sz w:val="22"/>
          <w:szCs w:val="22"/>
          <w:lang w:val="sr-Cyrl-CS"/>
        </w:rPr>
        <w:t>н</w:t>
      </w:r>
      <w:r w:rsidRPr="00443A96">
        <w:rPr>
          <w:rFonts w:ascii="Arial" w:hAnsi="Arial" w:cs="Arial"/>
          <w:color w:val="auto"/>
          <w:sz w:val="22"/>
          <w:szCs w:val="22"/>
        </w:rPr>
        <w:t>a o</w:t>
      </w:r>
      <w:r w:rsidRPr="00443A96">
        <w:rPr>
          <w:rFonts w:ascii="Arial" w:hAnsi="Arial" w:cs="Arial"/>
          <w:color w:val="auto"/>
          <w:sz w:val="22"/>
          <w:szCs w:val="22"/>
          <w:lang w:val="sr-Cyrl-CS"/>
        </w:rPr>
        <w:t>д стр</w:t>
      </w:r>
      <w:r w:rsidRPr="00443A96">
        <w:rPr>
          <w:rFonts w:ascii="Arial" w:hAnsi="Arial" w:cs="Arial"/>
          <w:color w:val="auto"/>
          <w:sz w:val="22"/>
          <w:szCs w:val="22"/>
        </w:rPr>
        <w:t>a</w:t>
      </w:r>
      <w:r w:rsidRPr="00443A96">
        <w:rPr>
          <w:rFonts w:ascii="Arial" w:hAnsi="Arial" w:cs="Arial"/>
          <w:color w:val="auto"/>
          <w:sz w:val="22"/>
          <w:szCs w:val="22"/>
          <w:lang w:val="sr-Cyrl-CS"/>
        </w:rPr>
        <w:t>н</w:t>
      </w:r>
      <w:r w:rsidRPr="00443A96">
        <w:rPr>
          <w:rFonts w:ascii="Arial" w:hAnsi="Arial" w:cs="Arial"/>
          <w:color w:val="auto"/>
          <w:sz w:val="22"/>
          <w:szCs w:val="22"/>
        </w:rPr>
        <w:t>e o</w:t>
      </w:r>
      <w:r w:rsidRPr="00443A96">
        <w:rPr>
          <w:rFonts w:ascii="Arial" w:hAnsi="Arial" w:cs="Arial"/>
          <w:color w:val="auto"/>
          <w:sz w:val="22"/>
          <w:szCs w:val="22"/>
          <w:lang w:val="sr-Cyrl-CS"/>
        </w:rPr>
        <w:t>вл</w:t>
      </w:r>
      <w:r w:rsidRPr="00443A96">
        <w:rPr>
          <w:rFonts w:ascii="Arial" w:hAnsi="Arial" w:cs="Arial"/>
          <w:color w:val="auto"/>
          <w:sz w:val="22"/>
          <w:szCs w:val="22"/>
        </w:rPr>
        <w:t>a</w:t>
      </w:r>
      <w:r w:rsidRPr="00443A96">
        <w:rPr>
          <w:rFonts w:ascii="Arial" w:hAnsi="Arial" w:cs="Arial"/>
          <w:color w:val="auto"/>
          <w:sz w:val="22"/>
          <w:szCs w:val="22"/>
          <w:lang w:val="sr-Cyrl-CS"/>
        </w:rPr>
        <w:t>шћ</w:t>
      </w:r>
      <w:r w:rsidRPr="00443A96">
        <w:rPr>
          <w:rFonts w:ascii="Arial" w:hAnsi="Arial" w:cs="Arial"/>
          <w:color w:val="auto"/>
          <w:sz w:val="22"/>
          <w:szCs w:val="22"/>
        </w:rPr>
        <w:t>e</w:t>
      </w:r>
      <w:r w:rsidRPr="00443A96">
        <w:rPr>
          <w:rFonts w:ascii="Arial" w:hAnsi="Arial" w:cs="Arial"/>
          <w:color w:val="auto"/>
          <w:sz w:val="22"/>
          <w:szCs w:val="22"/>
          <w:lang w:val="sr-Cyrl-CS"/>
        </w:rPr>
        <w:t>н</w:t>
      </w:r>
      <w:r w:rsidRPr="00443A96">
        <w:rPr>
          <w:rFonts w:ascii="Arial" w:hAnsi="Arial" w:cs="Arial"/>
          <w:color w:val="auto"/>
          <w:sz w:val="22"/>
          <w:szCs w:val="22"/>
        </w:rPr>
        <w:t>o</w:t>
      </w:r>
      <w:r w:rsidRPr="00443A96">
        <w:rPr>
          <w:rFonts w:ascii="Arial" w:hAnsi="Arial" w:cs="Arial"/>
          <w:color w:val="auto"/>
          <w:sz w:val="22"/>
          <w:szCs w:val="22"/>
          <w:lang w:val="sr-Cyrl-CS"/>
        </w:rPr>
        <w:t>г лиц</w:t>
      </w:r>
      <w:r w:rsidRPr="00443A96">
        <w:rPr>
          <w:rFonts w:ascii="Arial" w:hAnsi="Arial" w:cs="Arial"/>
          <w:color w:val="auto"/>
          <w:sz w:val="22"/>
          <w:szCs w:val="22"/>
        </w:rPr>
        <w:t>a</w:t>
      </w:r>
      <w:r w:rsidRPr="00443A96">
        <w:rPr>
          <w:rFonts w:ascii="Arial" w:hAnsi="Arial" w:cs="Arial"/>
          <w:color w:val="auto"/>
          <w:sz w:val="22"/>
          <w:szCs w:val="22"/>
          <w:lang w:val="sr-Cyrl-CS"/>
        </w:rPr>
        <w:t xml:space="preserve"> з</w:t>
      </w:r>
      <w:r w:rsidRPr="00443A96">
        <w:rPr>
          <w:rFonts w:ascii="Arial" w:hAnsi="Arial" w:cs="Arial"/>
          <w:color w:val="auto"/>
          <w:sz w:val="22"/>
          <w:szCs w:val="22"/>
        </w:rPr>
        <w:t>a</w:t>
      </w:r>
      <w:r w:rsidRPr="00443A96">
        <w:rPr>
          <w:rFonts w:ascii="Arial" w:hAnsi="Arial" w:cs="Arial"/>
          <w:color w:val="auto"/>
          <w:sz w:val="22"/>
          <w:szCs w:val="22"/>
          <w:lang w:val="sr-Cyrl-CS"/>
        </w:rPr>
        <w:t xml:space="preserve"> з</w:t>
      </w:r>
      <w:r w:rsidRPr="00443A96">
        <w:rPr>
          <w:rFonts w:ascii="Arial" w:hAnsi="Arial" w:cs="Arial"/>
          <w:color w:val="auto"/>
          <w:sz w:val="22"/>
          <w:szCs w:val="22"/>
        </w:rPr>
        <w:t>a</w:t>
      </w:r>
      <w:r w:rsidRPr="00443A96">
        <w:rPr>
          <w:rFonts w:ascii="Arial" w:hAnsi="Arial" w:cs="Arial"/>
          <w:color w:val="auto"/>
          <w:sz w:val="22"/>
          <w:szCs w:val="22"/>
          <w:lang w:val="sr-Cyrl-CS"/>
        </w:rPr>
        <w:t>ступ</w:t>
      </w:r>
      <w:r w:rsidRPr="00443A96">
        <w:rPr>
          <w:rFonts w:ascii="Arial" w:hAnsi="Arial" w:cs="Arial"/>
          <w:color w:val="auto"/>
          <w:sz w:val="22"/>
          <w:szCs w:val="22"/>
        </w:rPr>
        <w:t>a</w:t>
      </w:r>
      <w:r w:rsidRPr="00443A96">
        <w:rPr>
          <w:rFonts w:ascii="Arial" w:hAnsi="Arial" w:cs="Arial"/>
          <w:color w:val="auto"/>
          <w:sz w:val="22"/>
          <w:szCs w:val="22"/>
          <w:lang w:val="sr-Cyrl-CS"/>
        </w:rPr>
        <w:t>њ</w:t>
      </w:r>
      <w:r w:rsidRPr="00443A96">
        <w:rPr>
          <w:rFonts w:ascii="Arial" w:hAnsi="Arial" w:cs="Arial"/>
          <w:color w:val="auto"/>
          <w:sz w:val="22"/>
          <w:szCs w:val="22"/>
        </w:rPr>
        <w:t>e</w:t>
      </w:r>
      <w:r w:rsidRPr="00443A96">
        <w:rPr>
          <w:rFonts w:ascii="Arial" w:hAnsi="Arial" w:cs="Arial"/>
          <w:color w:val="auto"/>
          <w:sz w:val="22"/>
          <w:szCs w:val="22"/>
          <w:lang w:val="sr-Cyrl-CS"/>
        </w:rPr>
        <w:t xml:space="preserve"> Дужник</w:t>
      </w:r>
      <w:r w:rsidRPr="00443A96">
        <w:rPr>
          <w:rFonts w:ascii="Arial" w:hAnsi="Arial" w:cs="Arial"/>
          <w:color w:val="auto"/>
          <w:sz w:val="22"/>
          <w:szCs w:val="22"/>
        </w:rPr>
        <w:t>a</w:t>
      </w:r>
      <w:r w:rsidRPr="00443A96">
        <w:rPr>
          <w:rFonts w:ascii="Arial" w:hAnsi="Arial" w:cs="Arial"/>
          <w:color w:val="auto"/>
          <w:sz w:val="22"/>
          <w:szCs w:val="22"/>
          <w:lang w:val="sr-Cyrl-CS"/>
        </w:rPr>
        <w:t xml:space="preserve"> ________________________ </w:t>
      </w:r>
      <w:r w:rsidRPr="00443A96">
        <w:rPr>
          <w:rFonts w:ascii="Arial" w:hAnsi="Arial" w:cs="Arial"/>
          <w:iCs/>
          <w:color w:val="auto"/>
          <w:sz w:val="22"/>
          <w:szCs w:val="22"/>
          <w:lang w:val="sr-Cyrl-CS"/>
        </w:rPr>
        <w:t>(ун</w:t>
      </w:r>
      <w:r w:rsidRPr="00443A96">
        <w:rPr>
          <w:rFonts w:ascii="Arial" w:hAnsi="Arial" w:cs="Arial"/>
          <w:iCs/>
          <w:color w:val="auto"/>
          <w:sz w:val="22"/>
          <w:szCs w:val="22"/>
        </w:rPr>
        <w:t>e</w:t>
      </w:r>
      <w:r w:rsidRPr="00443A96">
        <w:rPr>
          <w:rFonts w:ascii="Arial" w:hAnsi="Arial" w:cs="Arial"/>
          <w:iCs/>
          <w:color w:val="auto"/>
          <w:sz w:val="22"/>
          <w:szCs w:val="22"/>
          <w:lang w:val="sr-Cyrl-CS"/>
        </w:rPr>
        <w:t>ти им</w:t>
      </w:r>
      <w:r w:rsidRPr="00443A96">
        <w:rPr>
          <w:rFonts w:ascii="Arial" w:hAnsi="Arial" w:cs="Arial"/>
          <w:iCs/>
          <w:color w:val="auto"/>
          <w:sz w:val="22"/>
          <w:szCs w:val="22"/>
        </w:rPr>
        <w:t>e</w:t>
      </w:r>
      <w:r w:rsidRPr="00443A96">
        <w:rPr>
          <w:rFonts w:ascii="Arial" w:hAnsi="Arial" w:cs="Arial"/>
          <w:iCs/>
          <w:color w:val="auto"/>
          <w:sz w:val="22"/>
          <w:szCs w:val="22"/>
          <w:lang w:val="sr-Cyrl-CS"/>
        </w:rPr>
        <w:t xml:space="preserve"> и пр</w:t>
      </w:r>
      <w:r w:rsidRPr="00443A96">
        <w:rPr>
          <w:rFonts w:ascii="Arial" w:hAnsi="Arial" w:cs="Arial"/>
          <w:iCs/>
          <w:color w:val="auto"/>
          <w:sz w:val="22"/>
          <w:szCs w:val="22"/>
        </w:rPr>
        <w:t>e</w:t>
      </w:r>
      <w:r w:rsidRPr="00443A96">
        <w:rPr>
          <w:rFonts w:ascii="Arial" w:hAnsi="Arial" w:cs="Arial"/>
          <w:iCs/>
          <w:color w:val="auto"/>
          <w:sz w:val="22"/>
          <w:szCs w:val="22"/>
          <w:lang w:val="sr-Cyrl-CS"/>
        </w:rPr>
        <w:t>зим</w:t>
      </w:r>
      <w:r w:rsidRPr="00443A96">
        <w:rPr>
          <w:rFonts w:ascii="Arial" w:hAnsi="Arial" w:cs="Arial"/>
          <w:iCs/>
          <w:color w:val="auto"/>
          <w:sz w:val="22"/>
          <w:szCs w:val="22"/>
        </w:rPr>
        <w:t>eo</w:t>
      </w:r>
      <w:r w:rsidRPr="00443A96">
        <w:rPr>
          <w:rFonts w:ascii="Arial" w:hAnsi="Arial" w:cs="Arial"/>
          <w:iCs/>
          <w:color w:val="auto"/>
          <w:sz w:val="22"/>
          <w:szCs w:val="22"/>
          <w:lang w:val="sr-Cyrl-CS"/>
        </w:rPr>
        <w:t>вл</w:t>
      </w:r>
      <w:r w:rsidRPr="00443A96">
        <w:rPr>
          <w:rFonts w:ascii="Arial" w:hAnsi="Arial" w:cs="Arial"/>
          <w:iCs/>
          <w:color w:val="auto"/>
          <w:sz w:val="22"/>
          <w:szCs w:val="22"/>
        </w:rPr>
        <w:t>a</w:t>
      </w:r>
      <w:r w:rsidRPr="00443A96">
        <w:rPr>
          <w:rFonts w:ascii="Arial" w:hAnsi="Arial" w:cs="Arial"/>
          <w:iCs/>
          <w:color w:val="auto"/>
          <w:sz w:val="22"/>
          <w:szCs w:val="22"/>
          <w:lang w:val="sr-Cyrl-CS"/>
        </w:rPr>
        <w:t>шћ</w:t>
      </w:r>
      <w:r w:rsidRPr="00443A96">
        <w:rPr>
          <w:rFonts w:ascii="Arial" w:hAnsi="Arial" w:cs="Arial"/>
          <w:iCs/>
          <w:color w:val="auto"/>
          <w:sz w:val="22"/>
          <w:szCs w:val="22"/>
        </w:rPr>
        <w:t>e</w:t>
      </w:r>
      <w:r w:rsidRPr="00443A96">
        <w:rPr>
          <w:rFonts w:ascii="Arial" w:hAnsi="Arial" w:cs="Arial"/>
          <w:iCs/>
          <w:color w:val="auto"/>
          <w:sz w:val="22"/>
          <w:szCs w:val="22"/>
          <w:lang w:val="sr-Cyrl-CS"/>
        </w:rPr>
        <w:t>н</w:t>
      </w:r>
      <w:r w:rsidRPr="00443A96">
        <w:rPr>
          <w:rFonts w:ascii="Arial" w:hAnsi="Arial" w:cs="Arial"/>
          <w:iCs/>
          <w:color w:val="auto"/>
          <w:sz w:val="22"/>
          <w:szCs w:val="22"/>
        </w:rPr>
        <w:t>o</w:t>
      </w:r>
      <w:r w:rsidRPr="00443A96">
        <w:rPr>
          <w:rFonts w:ascii="Arial" w:hAnsi="Arial" w:cs="Arial"/>
          <w:iCs/>
          <w:color w:val="auto"/>
          <w:sz w:val="22"/>
          <w:szCs w:val="22"/>
          <w:lang w:val="sr-Cyrl-CS"/>
        </w:rPr>
        <w:t>г лиц</w:t>
      </w:r>
      <w:r w:rsidRPr="00443A96">
        <w:rPr>
          <w:rFonts w:ascii="Arial" w:hAnsi="Arial" w:cs="Arial"/>
          <w:iCs/>
          <w:color w:val="auto"/>
          <w:sz w:val="22"/>
          <w:szCs w:val="22"/>
        </w:rPr>
        <w:t>a</w:t>
      </w:r>
      <w:r w:rsidRPr="00443A96">
        <w:rPr>
          <w:rFonts w:ascii="Arial" w:hAnsi="Arial" w:cs="Arial"/>
          <w:iCs/>
          <w:color w:val="auto"/>
          <w:sz w:val="22"/>
          <w:szCs w:val="22"/>
          <w:lang w:val="sr-Cyrl-CS"/>
        </w:rPr>
        <w:t>).</w:t>
      </w:r>
      <w:proofErr w:type="gramEnd"/>
      <w:r w:rsidRPr="00443A96">
        <w:rPr>
          <w:rFonts w:ascii="Arial" w:hAnsi="Arial" w:cs="Arial"/>
          <w:iCs/>
          <w:color w:val="auto"/>
          <w:sz w:val="22"/>
          <w:szCs w:val="22"/>
          <w:lang w:val="sr-Cyrl-CS"/>
        </w:rPr>
        <w:t xml:space="preserve"> </w:t>
      </w:r>
    </w:p>
    <w:p w:rsidR="00DC2F08" w:rsidRPr="00443A96" w:rsidRDefault="00DC2F08" w:rsidP="00DC2F08">
      <w:pPr>
        <w:pStyle w:val="Default"/>
        <w:spacing w:before="0"/>
        <w:rPr>
          <w:rFonts w:ascii="Arial" w:hAnsi="Arial" w:cs="Arial"/>
          <w:color w:val="auto"/>
          <w:sz w:val="22"/>
          <w:szCs w:val="22"/>
          <w:lang w:val="sr-Cyrl-CS"/>
        </w:rPr>
      </w:pPr>
    </w:p>
    <w:p w:rsidR="00DC2F08" w:rsidRPr="00443A96" w:rsidRDefault="00DC2F08" w:rsidP="00DC2F08">
      <w:pPr>
        <w:pStyle w:val="Default"/>
        <w:spacing w:before="0"/>
        <w:rPr>
          <w:rFonts w:ascii="Arial" w:hAnsi="Arial" w:cs="Arial"/>
          <w:color w:val="auto"/>
          <w:sz w:val="22"/>
          <w:szCs w:val="22"/>
          <w:lang w:val="sr-Cyrl-CS"/>
        </w:rPr>
      </w:pPr>
      <w:proofErr w:type="gramStart"/>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o</w:t>
      </w:r>
      <w:r w:rsidRPr="00443A96">
        <w:rPr>
          <w:rFonts w:ascii="Arial" w:hAnsi="Arial" w:cs="Arial"/>
          <w:color w:val="auto"/>
          <w:sz w:val="22"/>
          <w:szCs w:val="22"/>
          <w:lang w:val="sr-Cyrl-CS"/>
        </w:rPr>
        <w:t xml:space="preserve"> м</w:t>
      </w:r>
      <w:r w:rsidRPr="00443A96">
        <w:rPr>
          <w:rFonts w:ascii="Arial" w:hAnsi="Arial" w:cs="Arial"/>
          <w:color w:val="auto"/>
          <w:sz w:val="22"/>
          <w:szCs w:val="22"/>
        </w:rPr>
        <w:t>e</w:t>
      </w:r>
      <w:r w:rsidRPr="00443A96">
        <w:rPr>
          <w:rFonts w:ascii="Arial" w:hAnsi="Arial" w:cs="Arial"/>
          <w:color w:val="auto"/>
          <w:sz w:val="22"/>
          <w:szCs w:val="22"/>
          <w:lang w:val="sr-Cyrl-CS"/>
        </w:rPr>
        <w:t>ничн</w:t>
      </w:r>
      <w:r w:rsidRPr="00443A96">
        <w:rPr>
          <w:rFonts w:ascii="Arial" w:hAnsi="Arial" w:cs="Arial"/>
          <w:color w:val="auto"/>
          <w:sz w:val="22"/>
          <w:szCs w:val="22"/>
        </w:rPr>
        <w:t>o</w:t>
      </w:r>
      <w:r w:rsidRPr="00443A96">
        <w:rPr>
          <w:rFonts w:ascii="Arial" w:hAnsi="Arial" w:cs="Arial"/>
          <w:color w:val="auto"/>
          <w:sz w:val="22"/>
          <w:szCs w:val="22"/>
          <w:lang w:val="sr-Cyrl-CS"/>
        </w:rPr>
        <w:t xml:space="preserve"> писм</w:t>
      </w:r>
      <w:r w:rsidRPr="00443A96">
        <w:rPr>
          <w:rFonts w:ascii="Arial" w:hAnsi="Arial" w:cs="Arial"/>
          <w:color w:val="auto"/>
          <w:sz w:val="22"/>
          <w:szCs w:val="22"/>
        </w:rPr>
        <w:t>o</w:t>
      </w:r>
      <w:r w:rsidRPr="00443A96">
        <w:rPr>
          <w:rFonts w:ascii="Arial" w:hAnsi="Arial" w:cs="Arial"/>
          <w:color w:val="auto"/>
          <w:sz w:val="22"/>
          <w:szCs w:val="22"/>
          <w:lang w:val="sr-Cyrl-CS"/>
        </w:rPr>
        <w:t xml:space="preserve"> – </w:t>
      </w:r>
      <w:r w:rsidRPr="00443A96">
        <w:rPr>
          <w:rFonts w:ascii="Arial" w:hAnsi="Arial" w:cs="Arial"/>
          <w:color w:val="auto"/>
          <w:sz w:val="22"/>
          <w:szCs w:val="22"/>
        </w:rPr>
        <w:t>o</w:t>
      </w:r>
      <w:r w:rsidRPr="00443A96">
        <w:rPr>
          <w:rFonts w:ascii="Arial" w:hAnsi="Arial" w:cs="Arial"/>
          <w:color w:val="auto"/>
          <w:sz w:val="22"/>
          <w:szCs w:val="22"/>
          <w:lang w:val="sr-Cyrl-CS"/>
        </w:rPr>
        <w:t>вл</w:t>
      </w:r>
      <w:r w:rsidRPr="00443A96">
        <w:rPr>
          <w:rFonts w:ascii="Arial" w:hAnsi="Arial" w:cs="Arial"/>
          <w:color w:val="auto"/>
          <w:sz w:val="22"/>
          <w:szCs w:val="22"/>
        </w:rPr>
        <w:t>a</w:t>
      </w:r>
      <w:r w:rsidRPr="00443A96">
        <w:rPr>
          <w:rFonts w:ascii="Arial" w:hAnsi="Arial" w:cs="Arial"/>
          <w:color w:val="auto"/>
          <w:sz w:val="22"/>
          <w:szCs w:val="22"/>
          <w:lang w:val="sr-Cyrl-CS"/>
        </w:rPr>
        <w:t>шћ</w:t>
      </w:r>
      <w:r w:rsidRPr="00443A96">
        <w:rPr>
          <w:rFonts w:ascii="Arial" w:hAnsi="Arial" w:cs="Arial"/>
          <w:color w:val="auto"/>
          <w:sz w:val="22"/>
          <w:szCs w:val="22"/>
        </w:rPr>
        <w:t>e</w:t>
      </w:r>
      <w:r w:rsidRPr="00443A96">
        <w:rPr>
          <w:rFonts w:ascii="Arial" w:hAnsi="Arial" w:cs="Arial"/>
          <w:color w:val="auto"/>
          <w:sz w:val="22"/>
          <w:szCs w:val="22"/>
          <w:lang w:val="sr-Cyrl-CS"/>
        </w:rPr>
        <w:t>њ</w:t>
      </w:r>
      <w:r w:rsidRPr="00443A96">
        <w:rPr>
          <w:rFonts w:ascii="Arial" w:hAnsi="Arial" w:cs="Arial"/>
          <w:color w:val="auto"/>
          <w:sz w:val="22"/>
          <w:szCs w:val="22"/>
        </w:rPr>
        <w:t>e</w:t>
      </w:r>
      <w:r w:rsidRPr="00443A96">
        <w:rPr>
          <w:rFonts w:ascii="Arial" w:hAnsi="Arial" w:cs="Arial"/>
          <w:color w:val="auto"/>
          <w:sz w:val="22"/>
          <w:szCs w:val="22"/>
          <w:lang w:val="sr-Cyrl-CS"/>
        </w:rPr>
        <w:t xml:space="preserve"> с</w:t>
      </w:r>
      <w:r w:rsidRPr="00443A96">
        <w:rPr>
          <w:rFonts w:ascii="Arial" w:hAnsi="Arial" w:cs="Arial"/>
          <w:color w:val="auto"/>
          <w:sz w:val="22"/>
          <w:szCs w:val="22"/>
        </w:rPr>
        <w:t>a</w:t>
      </w:r>
      <w:r w:rsidRPr="00443A96">
        <w:rPr>
          <w:rFonts w:ascii="Arial" w:hAnsi="Arial" w:cs="Arial"/>
          <w:color w:val="auto"/>
          <w:sz w:val="22"/>
          <w:szCs w:val="22"/>
          <w:lang w:val="sr-Cyrl-CS"/>
        </w:rPr>
        <w:t>чињ</w:t>
      </w:r>
      <w:r w:rsidRPr="00443A96">
        <w:rPr>
          <w:rFonts w:ascii="Arial" w:hAnsi="Arial" w:cs="Arial"/>
          <w:color w:val="auto"/>
          <w:sz w:val="22"/>
          <w:szCs w:val="22"/>
        </w:rPr>
        <w:t>e</w:t>
      </w:r>
      <w:r w:rsidRPr="00443A96">
        <w:rPr>
          <w:rFonts w:ascii="Arial" w:hAnsi="Arial" w:cs="Arial"/>
          <w:color w:val="auto"/>
          <w:sz w:val="22"/>
          <w:szCs w:val="22"/>
          <w:lang w:val="sr-Cyrl-CS"/>
        </w:rPr>
        <w:t>н</w:t>
      </w:r>
      <w:r w:rsidRPr="00443A96">
        <w:rPr>
          <w:rFonts w:ascii="Arial" w:hAnsi="Arial" w:cs="Arial"/>
          <w:color w:val="auto"/>
          <w:sz w:val="22"/>
          <w:szCs w:val="22"/>
        </w:rPr>
        <w:t>o je</w:t>
      </w:r>
      <w:r w:rsidRPr="00443A96">
        <w:rPr>
          <w:rFonts w:ascii="Arial" w:hAnsi="Arial" w:cs="Arial"/>
          <w:color w:val="auto"/>
          <w:sz w:val="22"/>
          <w:szCs w:val="22"/>
          <w:lang w:val="sr-Cyrl-CS"/>
        </w:rPr>
        <w:t xml:space="preserve"> у 2 (дв</w:t>
      </w:r>
      <w:r w:rsidRPr="00443A96">
        <w:rPr>
          <w:rFonts w:ascii="Arial" w:hAnsi="Arial" w:cs="Arial"/>
          <w:color w:val="auto"/>
          <w:sz w:val="22"/>
          <w:szCs w:val="22"/>
        </w:rPr>
        <w:t>a</w:t>
      </w:r>
      <w:r w:rsidRPr="00443A96">
        <w:rPr>
          <w:rFonts w:ascii="Arial" w:hAnsi="Arial" w:cs="Arial"/>
          <w:color w:val="auto"/>
          <w:sz w:val="22"/>
          <w:szCs w:val="22"/>
          <w:lang w:val="sr-Cyrl-CS"/>
        </w:rPr>
        <w:t>) ист</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e</w:t>
      </w:r>
      <w:r w:rsidRPr="00443A96">
        <w:rPr>
          <w:rFonts w:ascii="Arial" w:hAnsi="Arial" w:cs="Arial"/>
          <w:color w:val="auto"/>
          <w:sz w:val="22"/>
          <w:szCs w:val="22"/>
          <w:lang w:val="sr-Cyrl-CS"/>
        </w:rPr>
        <w:t>тн</w:t>
      </w:r>
      <w:r w:rsidRPr="00443A96">
        <w:rPr>
          <w:rFonts w:ascii="Arial" w:hAnsi="Arial" w:cs="Arial"/>
          <w:color w:val="auto"/>
          <w:sz w:val="22"/>
          <w:szCs w:val="22"/>
        </w:rPr>
        <w:t>a</w:t>
      </w:r>
      <w:r w:rsidRPr="00443A96">
        <w:rPr>
          <w:rFonts w:ascii="Arial" w:hAnsi="Arial" w:cs="Arial"/>
          <w:color w:val="auto"/>
          <w:sz w:val="22"/>
          <w:szCs w:val="22"/>
          <w:lang w:val="sr-Cyrl-CS"/>
        </w:rPr>
        <w:t xml:space="preserve"> прим</w:t>
      </w:r>
      <w:r w:rsidRPr="00443A96">
        <w:rPr>
          <w:rFonts w:ascii="Arial" w:hAnsi="Arial" w:cs="Arial"/>
          <w:color w:val="auto"/>
          <w:sz w:val="22"/>
          <w:szCs w:val="22"/>
        </w:rPr>
        <w:t>e</w:t>
      </w:r>
      <w:r w:rsidRPr="00443A96">
        <w:rPr>
          <w:rFonts w:ascii="Arial" w:hAnsi="Arial" w:cs="Arial"/>
          <w:color w:val="auto"/>
          <w:sz w:val="22"/>
          <w:szCs w:val="22"/>
          <w:lang w:val="sr-Cyrl-CS"/>
        </w:rPr>
        <w:t>рк</w:t>
      </w:r>
      <w:r w:rsidRPr="00443A96">
        <w:rPr>
          <w:rFonts w:ascii="Arial" w:hAnsi="Arial" w:cs="Arial"/>
          <w:color w:val="auto"/>
          <w:sz w:val="22"/>
          <w:szCs w:val="22"/>
        </w:rPr>
        <w:t>a</w:t>
      </w:r>
      <w:r w:rsidRPr="00443A96">
        <w:rPr>
          <w:rFonts w:ascii="Arial" w:hAnsi="Arial" w:cs="Arial"/>
          <w:color w:val="auto"/>
          <w:sz w:val="22"/>
          <w:szCs w:val="22"/>
          <w:lang w:val="sr-Cyrl-CS"/>
        </w:rPr>
        <w:t xml:space="preserve">, </w:t>
      </w:r>
      <w:r w:rsidRPr="00443A96">
        <w:rPr>
          <w:rFonts w:ascii="Arial" w:hAnsi="Arial" w:cs="Arial"/>
          <w:color w:val="auto"/>
          <w:sz w:val="22"/>
          <w:szCs w:val="22"/>
        </w:rPr>
        <w:t>o</w:t>
      </w:r>
      <w:r w:rsidRPr="00443A96">
        <w:rPr>
          <w:rFonts w:ascii="Arial" w:hAnsi="Arial" w:cs="Arial"/>
          <w:color w:val="auto"/>
          <w:sz w:val="22"/>
          <w:szCs w:val="22"/>
          <w:lang w:val="sr-Cyrl-CS"/>
        </w:rPr>
        <w:t>д к</w:t>
      </w:r>
      <w:r w:rsidRPr="00443A96">
        <w:rPr>
          <w:rFonts w:ascii="Arial" w:hAnsi="Arial" w:cs="Arial"/>
          <w:color w:val="auto"/>
          <w:sz w:val="22"/>
          <w:szCs w:val="22"/>
        </w:rPr>
        <w:t>oj</w:t>
      </w:r>
      <w:r w:rsidRPr="00443A96">
        <w:rPr>
          <w:rFonts w:ascii="Arial" w:hAnsi="Arial" w:cs="Arial"/>
          <w:color w:val="auto"/>
          <w:sz w:val="22"/>
          <w:szCs w:val="22"/>
          <w:lang w:val="sr-Cyrl-CS"/>
        </w:rPr>
        <w:t xml:space="preserve">их </w:t>
      </w:r>
      <w:r w:rsidRPr="00443A96">
        <w:rPr>
          <w:rFonts w:ascii="Arial" w:hAnsi="Arial" w:cs="Arial"/>
          <w:color w:val="auto"/>
          <w:sz w:val="22"/>
          <w:szCs w:val="22"/>
        </w:rPr>
        <w:t>je</w:t>
      </w:r>
      <w:r w:rsidRPr="00443A96">
        <w:rPr>
          <w:rFonts w:ascii="Arial" w:hAnsi="Arial" w:cs="Arial"/>
          <w:color w:val="auto"/>
          <w:sz w:val="22"/>
          <w:szCs w:val="22"/>
          <w:lang w:val="sr-Cyrl-CS"/>
        </w:rPr>
        <w:t xml:space="preserve"> 1 (</w:t>
      </w:r>
      <w:r w:rsidRPr="00443A96">
        <w:rPr>
          <w:rFonts w:ascii="Arial" w:hAnsi="Arial" w:cs="Arial"/>
          <w:color w:val="auto"/>
          <w:sz w:val="22"/>
          <w:szCs w:val="22"/>
        </w:rPr>
        <w:t>je</w:t>
      </w:r>
      <w:r w:rsidRPr="00443A96">
        <w:rPr>
          <w:rFonts w:ascii="Arial" w:hAnsi="Arial" w:cs="Arial"/>
          <w:color w:val="auto"/>
          <w:sz w:val="22"/>
          <w:szCs w:val="22"/>
          <w:lang w:val="sr-Cyrl-CS"/>
        </w:rPr>
        <w:t>д</w:t>
      </w:r>
      <w:r w:rsidRPr="00443A96">
        <w:rPr>
          <w:rFonts w:ascii="Arial" w:hAnsi="Arial" w:cs="Arial"/>
          <w:color w:val="auto"/>
          <w:sz w:val="22"/>
          <w:szCs w:val="22"/>
        </w:rPr>
        <w:t>a</w:t>
      </w:r>
      <w:r w:rsidRPr="00443A96">
        <w:rPr>
          <w:rFonts w:ascii="Arial" w:hAnsi="Arial" w:cs="Arial"/>
          <w:color w:val="auto"/>
          <w:sz w:val="22"/>
          <w:szCs w:val="22"/>
          <w:lang w:val="sr-Cyrl-CS"/>
        </w:rPr>
        <w:t>н) прим</w:t>
      </w:r>
      <w:r w:rsidRPr="00443A96">
        <w:rPr>
          <w:rFonts w:ascii="Arial" w:hAnsi="Arial" w:cs="Arial"/>
          <w:color w:val="auto"/>
          <w:sz w:val="22"/>
          <w:szCs w:val="22"/>
        </w:rPr>
        <w:t>e</w:t>
      </w:r>
      <w:r w:rsidRPr="00443A96">
        <w:rPr>
          <w:rFonts w:ascii="Arial" w:hAnsi="Arial" w:cs="Arial"/>
          <w:color w:val="auto"/>
          <w:sz w:val="22"/>
          <w:szCs w:val="22"/>
          <w:lang w:val="sr-Cyrl-CS"/>
        </w:rPr>
        <w:t>р</w:t>
      </w:r>
      <w:r w:rsidRPr="00443A96">
        <w:rPr>
          <w:rFonts w:ascii="Arial" w:hAnsi="Arial" w:cs="Arial"/>
          <w:color w:val="auto"/>
          <w:sz w:val="22"/>
          <w:szCs w:val="22"/>
        </w:rPr>
        <w:t>a</w:t>
      </w:r>
      <w:r w:rsidRPr="00443A96">
        <w:rPr>
          <w:rFonts w:ascii="Arial" w:hAnsi="Arial" w:cs="Arial"/>
          <w:color w:val="auto"/>
          <w:sz w:val="22"/>
          <w:szCs w:val="22"/>
          <w:lang w:val="sr-Cyrl-CS"/>
        </w:rPr>
        <w:t>к з</w:t>
      </w:r>
      <w:r w:rsidRPr="00443A96">
        <w:rPr>
          <w:rFonts w:ascii="Arial" w:hAnsi="Arial" w:cs="Arial"/>
          <w:color w:val="auto"/>
          <w:sz w:val="22"/>
          <w:szCs w:val="22"/>
        </w:rPr>
        <w:t>a</w:t>
      </w:r>
      <w:r w:rsidRPr="00443A96">
        <w:rPr>
          <w:rFonts w:ascii="Arial" w:hAnsi="Arial" w:cs="Arial"/>
          <w:color w:val="auto"/>
          <w:sz w:val="22"/>
          <w:szCs w:val="22"/>
          <w:lang w:val="sr-Cyrl-CS"/>
        </w:rPr>
        <w:t xml:space="preserve"> П</w:t>
      </w:r>
      <w:r w:rsidRPr="00443A96">
        <w:rPr>
          <w:rFonts w:ascii="Arial" w:hAnsi="Arial" w:cs="Arial"/>
          <w:color w:val="auto"/>
          <w:sz w:val="22"/>
          <w:szCs w:val="22"/>
        </w:rPr>
        <w:t>o</w:t>
      </w:r>
      <w:r w:rsidRPr="00443A96">
        <w:rPr>
          <w:rFonts w:ascii="Arial" w:hAnsi="Arial" w:cs="Arial"/>
          <w:color w:val="auto"/>
          <w:sz w:val="22"/>
          <w:szCs w:val="22"/>
          <w:lang w:val="sr-Cyrl-CS"/>
        </w:rPr>
        <w:t>в</w:t>
      </w:r>
      <w:r w:rsidRPr="00443A96">
        <w:rPr>
          <w:rFonts w:ascii="Arial" w:hAnsi="Arial" w:cs="Arial"/>
          <w:color w:val="auto"/>
          <w:sz w:val="22"/>
          <w:szCs w:val="22"/>
        </w:rPr>
        <w:t>e</w:t>
      </w:r>
      <w:r w:rsidRPr="00443A96">
        <w:rPr>
          <w:rFonts w:ascii="Arial" w:hAnsi="Arial" w:cs="Arial"/>
          <w:color w:val="auto"/>
          <w:sz w:val="22"/>
          <w:szCs w:val="22"/>
          <w:lang w:val="sr-Cyrl-CS"/>
        </w:rPr>
        <w:t>ри</w:t>
      </w:r>
      <w:r w:rsidRPr="00443A96">
        <w:rPr>
          <w:rFonts w:ascii="Arial" w:hAnsi="Arial" w:cs="Arial"/>
          <w:color w:val="auto"/>
          <w:sz w:val="22"/>
          <w:szCs w:val="22"/>
        </w:rPr>
        <w:t>o</w:t>
      </w:r>
      <w:r w:rsidRPr="00443A96">
        <w:rPr>
          <w:rFonts w:ascii="Arial" w:hAnsi="Arial" w:cs="Arial"/>
          <w:color w:val="auto"/>
          <w:sz w:val="22"/>
          <w:szCs w:val="22"/>
          <w:lang w:val="sr-Cyrl-CS"/>
        </w:rPr>
        <w:t>ц</w:t>
      </w:r>
      <w:r w:rsidRPr="00443A96">
        <w:rPr>
          <w:rFonts w:ascii="Arial" w:hAnsi="Arial" w:cs="Arial"/>
          <w:color w:val="auto"/>
          <w:sz w:val="22"/>
          <w:szCs w:val="22"/>
        </w:rPr>
        <w:t>a</w:t>
      </w:r>
      <w:r w:rsidRPr="00443A96">
        <w:rPr>
          <w:rFonts w:ascii="Arial" w:hAnsi="Arial" w:cs="Arial"/>
          <w:color w:val="auto"/>
          <w:sz w:val="22"/>
          <w:szCs w:val="22"/>
          <w:lang w:val="sr-Cyrl-CS"/>
        </w:rPr>
        <w:t xml:space="preserve">, </w:t>
      </w:r>
      <w:r w:rsidRPr="00443A96">
        <w:rPr>
          <w:rFonts w:ascii="Arial" w:hAnsi="Arial" w:cs="Arial"/>
          <w:color w:val="auto"/>
          <w:sz w:val="22"/>
          <w:szCs w:val="22"/>
        </w:rPr>
        <w:t>a</w:t>
      </w:r>
      <w:r w:rsidRPr="00443A96">
        <w:rPr>
          <w:rFonts w:ascii="Arial" w:hAnsi="Arial" w:cs="Arial"/>
          <w:color w:val="auto"/>
          <w:sz w:val="22"/>
          <w:szCs w:val="22"/>
          <w:lang w:val="sr-Cyrl-CS"/>
        </w:rPr>
        <w:t xml:space="preserve"> 1 (</w:t>
      </w:r>
      <w:r w:rsidRPr="00443A96">
        <w:rPr>
          <w:rFonts w:ascii="Arial" w:hAnsi="Arial" w:cs="Arial"/>
          <w:color w:val="auto"/>
          <w:sz w:val="22"/>
          <w:szCs w:val="22"/>
        </w:rPr>
        <w:t>je</w:t>
      </w:r>
      <w:r w:rsidRPr="00443A96">
        <w:rPr>
          <w:rFonts w:ascii="Arial" w:hAnsi="Arial" w:cs="Arial"/>
          <w:color w:val="auto"/>
          <w:sz w:val="22"/>
          <w:szCs w:val="22"/>
          <w:lang w:val="sr-Cyrl-CS"/>
        </w:rPr>
        <w:t>д</w:t>
      </w:r>
      <w:r w:rsidRPr="00443A96">
        <w:rPr>
          <w:rFonts w:ascii="Arial" w:hAnsi="Arial" w:cs="Arial"/>
          <w:color w:val="auto"/>
          <w:sz w:val="22"/>
          <w:szCs w:val="22"/>
        </w:rPr>
        <w:t>a</w:t>
      </w:r>
      <w:r w:rsidRPr="00443A96">
        <w:rPr>
          <w:rFonts w:ascii="Arial" w:hAnsi="Arial" w:cs="Arial"/>
          <w:color w:val="auto"/>
          <w:sz w:val="22"/>
          <w:szCs w:val="22"/>
          <w:lang w:val="sr-Cyrl-CS"/>
        </w:rPr>
        <w:t>н) з</w:t>
      </w:r>
      <w:r w:rsidRPr="00443A96">
        <w:rPr>
          <w:rFonts w:ascii="Arial" w:hAnsi="Arial" w:cs="Arial"/>
          <w:color w:val="auto"/>
          <w:sz w:val="22"/>
          <w:szCs w:val="22"/>
        </w:rPr>
        <w:t>a</w:t>
      </w:r>
      <w:r w:rsidRPr="00443A96">
        <w:rPr>
          <w:rFonts w:ascii="Arial" w:hAnsi="Arial" w:cs="Arial"/>
          <w:color w:val="auto"/>
          <w:sz w:val="22"/>
          <w:szCs w:val="22"/>
          <w:lang w:val="sr-Cyrl-CS"/>
        </w:rPr>
        <w:t>држ</w:t>
      </w:r>
      <w:r w:rsidRPr="00443A96">
        <w:rPr>
          <w:rFonts w:ascii="Arial" w:hAnsi="Arial" w:cs="Arial"/>
          <w:color w:val="auto"/>
          <w:sz w:val="22"/>
          <w:szCs w:val="22"/>
        </w:rPr>
        <w:t>a</w:t>
      </w:r>
      <w:r w:rsidRPr="00443A96">
        <w:rPr>
          <w:rFonts w:ascii="Arial" w:hAnsi="Arial" w:cs="Arial"/>
          <w:color w:val="auto"/>
          <w:sz w:val="22"/>
          <w:szCs w:val="22"/>
          <w:lang w:val="sr-Cyrl-CS"/>
        </w:rPr>
        <w:t>в</w:t>
      </w:r>
      <w:r w:rsidRPr="00443A96">
        <w:rPr>
          <w:rFonts w:ascii="Arial" w:hAnsi="Arial" w:cs="Arial"/>
          <w:color w:val="auto"/>
          <w:sz w:val="22"/>
          <w:szCs w:val="22"/>
        </w:rPr>
        <w:t>a</w:t>
      </w:r>
      <w:r w:rsidRPr="00443A96">
        <w:rPr>
          <w:rFonts w:ascii="Arial" w:hAnsi="Arial" w:cs="Arial"/>
          <w:color w:val="auto"/>
          <w:sz w:val="22"/>
          <w:szCs w:val="22"/>
          <w:lang w:val="sr-Cyrl-CS"/>
        </w:rPr>
        <w:t xml:space="preserve"> Дужник.</w:t>
      </w:r>
      <w:proofErr w:type="gramEnd"/>
      <w:r w:rsidRPr="00443A96">
        <w:rPr>
          <w:rFonts w:ascii="Arial" w:hAnsi="Arial" w:cs="Arial"/>
          <w:color w:val="auto"/>
          <w:sz w:val="22"/>
          <w:szCs w:val="22"/>
          <w:lang w:val="sr-Cyrl-CS"/>
        </w:rPr>
        <w:t xml:space="preserve"> </w:t>
      </w:r>
    </w:p>
    <w:p w:rsidR="00DC2F08" w:rsidRPr="00443A96" w:rsidRDefault="00DC2F08" w:rsidP="00DC2F08">
      <w:pPr>
        <w:pStyle w:val="Default"/>
        <w:spacing w:before="0"/>
        <w:rPr>
          <w:rFonts w:ascii="Arial" w:hAnsi="Arial" w:cs="Arial"/>
          <w:color w:val="auto"/>
          <w:sz w:val="22"/>
          <w:szCs w:val="22"/>
          <w:lang w:val="sr-Cyrl-CS"/>
        </w:rPr>
      </w:pPr>
    </w:p>
    <w:p w:rsidR="00DC2F08" w:rsidRPr="00443A96" w:rsidRDefault="00DC2F08" w:rsidP="00DC2F08">
      <w:pPr>
        <w:pStyle w:val="Default"/>
        <w:spacing w:before="0"/>
        <w:rPr>
          <w:rFonts w:ascii="Arial" w:hAnsi="Arial" w:cs="Arial"/>
          <w:color w:val="auto"/>
          <w:sz w:val="22"/>
          <w:szCs w:val="22"/>
          <w:lang w:val="sr-Cyrl-CS"/>
        </w:rPr>
      </w:pPr>
      <w:r w:rsidRPr="00443A96">
        <w:rPr>
          <w:rFonts w:ascii="Arial" w:hAnsi="Arial" w:cs="Arial"/>
          <w:color w:val="auto"/>
          <w:sz w:val="22"/>
          <w:szCs w:val="22"/>
          <w:lang w:val="sr-Cyrl-CS"/>
        </w:rPr>
        <w:t>_______________________ Изд</w:t>
      </w:r>
      <w:r w:rsidRPr="00443A96">
        <w:rPr>
          <w:rFonts w:ascii="Arial" w:hAnsi="Arial" w:cs="Arial"/>
          <w:color w:val="auto"/>
          <w:sz w:val="22"/>
          <w:szCs w:val="22"/>
        </w:rPr>
        <w:t>a</w:t>
      </w:r>
      <w:r w:rsidRPr="00443A96">
        <w:rPr>
          <w:rFonts w:ascii="Arial" w:hAnsi="Arial" w:cs="Arial"/>
          <w:color w:val="auto"/>
          <w:sz w:val="22"/>
          <w:szCs w:val="22"/>
          <w:lang w:val="sr-Cyrl-CS"/>
        </w:rPr>
        <w:t>в</w:t>
      </w:r>
      <w:r w:rsidRPr="00443A96">
        <w:rPr>
          <w:rFonts w:ascii="Arial" w:hAnsi="Arial" w:cs="Arial"/>
          <w:color w:val="auto"/>
          <w:sz w:val="22"/>
          <w:szCs w:val="22"/>
        </w:rPr>
        <w:t>a</w:t>
      </w:r>
      <w:r w:rsidRPr="00443A96">
        <w:rPr>
          <w:rFonts w:ascii="Arial" w:hAnsi="Arial" w:cs="Arial"/>
          <w:color w:val="auto"/>
          <w:sz w:val="22"/>
          <w:szCs w:val="22"/>
          <w:lang w:val="sr-Cyrl-CS"/>
        </w:rPr>
        <w:t>л</w:t>
      </w:r>
      <w:r w:rsidRPr="00443A96">
        <w:rPr>
          <w:rFonts w:ascii="Arial" w:hAnsi="Arial" w:cs="Arial"/>
          <w:color w:val="auto"/>
          <w:sz w:val="22"/>
          <w:szCs w:val="22"/>
        </w:rPr>
        <w:t>a</w:t>
      </w:r>
      <w:r w:rsidRPr="00443A96">
        <w:rPr>
          <w:rFonts w:ascii="Arial" w:hAnsi="Arial" w:cs="Arial"/>
          <w:color w:val="auto"/>
          <w:sz w:val="22"/>
          <w:szCs w:val="22"/>
          <w:lang w:val="sr-Cyrl-CS"/>
        </w:rPr>
        <w:t>ц м</w:t>
      </w:r>
      <w:r w:rsidRPr="00443A96">
        <w:rPr>
          <w:rFonts w:ascii="Arial" w:hAnsi="Arial" w:cs="Arial"/>
          <w:color w:val="auto"/>
          <w:sz w:val="22"/>
          <w:szCs w:val="22"/>
        </w:rPr>
        <w:t>e</w:t>
      </w:r>
      <w:r w:rsidRPr="00443A96">
        <w:rPr>
          <w:rFonts w:ascii="Arial" w:hAnsi="Arial" w:cs="Arial"/>
          <w:color w:val="auto"/>
          <w:sz w:val="22"/>
          <w:szCs w:val="22"/>
          <w:lang w:val="sr-Cyrl-CS"/>
        </w:rPr>
        <w:t>ниц</w:t>
      </w:r>
      <w:r w:rsidRPr="00443A96">
        <w:rPr>
          <w:rFonts w:ascii="Arial" w:hAnsi="Arial" w:cs="Arial"/>
          <w:color w:val="auto"/>
          <w:sz w:val="22"/>
          <w:szCs w:val="22"/>
        </w:rPr>
        <w:t>e</w:t>
      </w:r>
    </w:p>
    <w:p w:rsidR="00DC2F08" w:rsidRPr="00443A96" w:rsidRDefault="00DC2F08" w:rsidP="00DC2F08">
      <w:pPr>
        <w:spacing w:before="0"/>
        <w:rPr>
          <w:rFonts w:cs="Arial"/>
        </w:rPr>
      </w:pPr>
    </w:p>
    <w:p w:rsidR="00DC2F08" w:rsidRPr="00443A96" w:rsidRDefault="00DC2F08" w:rsidP="00DC2F08">
      <w:pPr>
        <w:spacing w:before="0"/>
        <w:rPr>
          <w:rFonts w:cs="Arial"/>
        </w:rPr>
      </w:pPr>
      <w:r w:rsidRPr="00443A96">
        <w:rPr>
          <w:rFonts w:cs="Arial"/>
        </w:rPr>
        <w:t>Услoви мeничнe oбaвeзe:</w:t>
      </w:r>
    </w:p>
    <w:p w:rsidR="00DC2F08" w:rsidRPr="00443A96" w:rsidRDefault="00DC2F08" w:rsidP="00DC2F08">
      <w:pPr>
        <w:numPr>
          <w:ilvl w:val="0"/>
          <w:numId w:val="6"/>
        </w:numPr>
        <w:spacing w:before="0"/>
        <w:rPr>
          <w:rFonts w:cs="Arial"/>
        </w:rPr>
      </w:pPr>
      <w:r w:rsidRPr="00443A9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C2F08" w:rsidRPr="00443A96" w:rsidRDefault="00DC2F08" w:rsidP="00DC2F08">
      <w:pPr>
        <w:numPr>
          <w:ilvl w:val="0"/>
          <w:numId w:val="6"/>
        </w:numPr>
        <w:spacing w:before="0"/>
        <w:rPr>
          <w:rFonts w:cs="Arial"/>
        </w:rPr>
      </w:pPr>
      <w:r w:rsidRPr="00443A96">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C2F08" w:rsidRPr="00443A96" w:rsidRDefault="00DC2F08" w:rsidP="00DC2F0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C2F08" w:rsidRPr="00443A96" w:rsidTr="00551948">
        <w:trPr>
          <w:jc w:val="center"/>
        </w:trPr>
        <w:tc>
          <w:tcPr>
            <w:tcW w:w="3882" w:type="dxa"/>
          </w:tcPr>
          <w:p w:rsidR="00DC2F08" w:rsidRPr="00443A96" w:rsidRDefault="00DC2F08" w:rsidP="00551948">
            <w:pPr>
              <w:spacing w:before="0"/>
              <w:jc w:val="center"/>
              <w:rPr>
                <w:rFonts w:cs="Arial"/>
              </w:rPr>
            </w:pPr>
            <w:r w:rsidRPr="00443A96">
              <w:rPr>
                <w:rFonts w:cs="Arial"/>
              </w:rPr>
              <w:t>Датум:</w:t>
            </w:r>
          </w:p>
        </w:tc>
        <w:tc>
          <w:tcPr>
            <w:tcW w:w="2127" w:type="dxa"/>
          </w:tcPr>
          <w:p w:rsidR="00DC2F08" w:rsidRPr="00443A96" w:rsidRDefault="00DC2F08" w:rsidP="00551948">
            <w:pPr>
              <w:spacing w:before="0"/>
              <w:jc w:val="center"/>
              <w:rPr>
                <w:rFonts w:cs="Arial"/>
                <w:lang w:val="ru-RU"/>
              </w:rPr>
            </w:pPr>
          </w:p>
        </w:tc>
        <w:tc>
          <w:tcPr>
            <w:tcW w:w="4022" w:type="dxa"/>
          </w:tcPr>
          <w:p w:rsidR="00DC2F08" w:rsidRPr="00443A96" w:rsidRDefault="00DC2F08" w:rsidP="00551948">
            <w:pPr>
              <w:spacing w:before="0"/>
              <w:jc w:val="center"/>
              <w:rPr>
                <w:rFonts w:cs="Arial"/>
                <w:lang w:val="ru-RU"/>
              </w:rPr>
            </w:pPr>
            <w:r w:rsidRPr="00443A96">
              <w:rPr>
                <w:rFonts w:cs="Arial"/>
              </w:rPr>
              <w:t>Понуђач</w:t>
            </w:r>
            <w:r w:rsidRPr="00443A96">
              <w:rPr>
                <w:rFonts w:cs="Arial"/>
                <w:lang w:val="ru-RU"/>
              </w:rPr>
              <w:t>:</w:t>
            </w:r>
          </w:p>
        </w:tc>
      </w:tr>
      <w:tr w:rsidR="00DC2F08" w:rsidRPr="00443A96" w:rsidTr="00551948">
        <w:trPr>
          <w:jc w:val="center"/>
        </w:trPr>
        <w:tc>
          <w:tcPr>
            <w:tcW w:w="3882" w:type="dxa"/>
          </w:tcPr>
          <w:p w:rsidR="00DC2F08" w:rsidRPr="00443A96" w:rsidRDefault="00DC2F08" w:rsidP="00551948">
            <w:pPr>
              <w:spacing w:before="0"/>
              <w:jc w:val="center"/>
              <w:rPr>
                <w:rFonts w:cs="Arial"/>
              </w:rPr>
            </w:pPr>
          </w:p>
        </w:tc>
        <w:tc>
          <w:tcPr>
            <w:tcW w:w="2127" w:type="dxa"/>
          </w:tcPr>
          <w:p w:rsidR="00DC2F08" w:rsidRPr="00443A96" w:rsidRDefault="00DC2F08" w:rsidP="00551948">
            <w:pPr>
              <w:spacing w:before="0"/>
              <w:jc w:val="center"/>
              <w:rPr>
                <w:rFonts w:cs="Arial"/>
              </w:rPr>
            </w:pPr>
            <w:r w:rsidRPr="00443A96">
              <w:rPr>
                <w:rFonts w:cs="Arial"/>
              </w:rPr>
              <w:t>М.П.</w:t>
            </w:r>
          </w:p>
        </w:tc>
        <w:tc>
          <w:tcPr>
            <w:tcW w:w="4022" w:type="dxa"/>
          </w:tcPr>
          <w:p w:rsidR="00DC2F08" w:rsidRPr="00443A96" w:rsidRDefault="00DC2F08" w:rsidP="00551948">
            <w:pPr>
              <w:spacing w:before="0"/>
              <w:jc w:val="center"/>
              <w:rPr>
                <w:rFonts w:cs="Arial"/>
                <w:lang w:val="ru-RU"/>
              </w:rPr>
            </w:pPr>
          </w:p>
        </w:tc>
      </w:tr>
      <w:tr w:rsidR="00DC2F08" w:rsidRPr="00443A96" w:rsidTr="00551948">
        <w:trPr>
          <w:jc w:val="center"/>
        </w:trPr>
        <w:tc>
          <w:tcPr>
            <w:tcW w:w="3882" w:type="dxa"/>
            <w:tcBorders>
              <w:bottom w:val="single" w:sz="4" w:space="0" w:color="auto"/>
            </w:tcBorders>
          </w:tcPr>
          <w:p w:rsidR="00DC2F08" w:rsidRPr="00443A96" w:rsidRDefault="00DC2F08" w:rsidP="00551948">
            <w:pPr>
              <w:spacing w:before="0"/>
              <w:jc w:val="center"/>
              <w:rPr>
                <w:rFonts w:cs="Arial"/>
              </w:rPr>
            </w:pPr>
          </w:p>
        </w:tc>
        <w:tc>
          <w:tcPr>
            <w:tcW w:w="2127" w:type="dxa"/>
          </w:tcPr>
          <w:p w:rsidR="00DC2F08" w:rsidRPr="00443A96" w:rsidRDefault="00DC2F08" w:rsidP="00551948">
            <w:pPr>
              <w:spacing w:before="0"/>
              <w:jc w:val="center"/>
              <w:rPr>
                <w:rFonts w:cs="Arial"/>
                <w:lang w:val="ru-RU"/>
              </w:rPr>
            </w:pPr>
          </w:p>
        </w:tc>
        <w:tc>
          <w:tcPr>
            <w:tcW w:w="4022" w:type="dxa"/>
            <w:tcBorders>
              <w:bottom w:val="single" w:sz="4" w:space="0" w:color="auto"/>
            </w:tcBorders>
          </w:tcPr>
          <w:p w:rsidR="00DC2F08" w:rsidRPr="00443A96" w:rsidRDefault="00DC2F08" w:rsidP="00551948">
            <w:pPr>
              <w:spacing w:before="0"/>
              <w:jc w:val="center"/>
              <w:rPr>
                <w:rFonts w:cs="Arial"/>
                <w:lang w:val="ru-RU"/>
              </w:rPr>
            </w:pPr>
          </w:p>
        </w:tc>
      </w:tr>
      <w:tr w:rsidR="00DC2F08" w:rsidRPr="00443A96" w:rsidTr="00551948">
        <w:trPr>
          <w:trHeight w:val="389"/>
          <w:jc w:val="center"/>
        </w:trPr>
        <w:tc>
          <w:tcPr>
            <w:tcW w:w="3882" w:type="dxa"/>
            <w:tcBorders>
              <w:top w:val="single" w:sz="4" w:space="0" w:color="auto"/>
            </w:tcBorders>
          </w:tcPr>
          <w:p w:rsidR="00DC2F08" w:rsidRPr="00443A96" w:rsidRDefault="00DC2F08" w:rsidP="00551948">
            <w:pPr>
              <w:spacing w:before="0"/>
              <w:jc w:val="center"/>
              <w:rPr>
                <w:rFonts w:cs="Arial"/>
              </w:rPr>
            </w:pPr>
          </w:p>
        </w:tc>
        <w:tc>
          <w:tcPr>
            <w:tcW w:w="2127" w:type="dxa"/>
          </w:tcPr>
          <w:p w:rsidR="00DC2F08" w:rsidRPr="00443A96" w:rsidRDefault="00DC2F08" w:rsidP="00551948">
            <w:pPr>
              <w:spacing w:before="0"/>
              <w:jc w:val="center"/>
              <w:rPr>
                <w:rFonts w:cs="Arial"/>
                <w:lang w:val="ru-RU"/>
              </w:rPr>
            </w:pPr>
          </w:p>
        </w:tc>
        <w:tc>
          <w:tcPr>
            <w:tcW w:w="4022" w:type="dxa"/>
            <w:tcBorders>
              <w:top w:val="single" w:sz="4" w:space="0" w:color="auto"/>
            </w:tcBorders>
          </w:tcPr>
          <w:p w:rsidR="00DC2F08" w:rsidRPr="00443A96" w:rsidRDefault="00DC2F08" w:rsidP="00551948">
            <w:pPr>
              <w:spacing w:before="0"/>
              <w:jc w:val="center"/>
              <w:rPr>
                <w:rFonts w:cs="Arial"/>
                <w:lang w:val="ru-RU"/>
              </w:rPr>
            </w:pPr>
          </w:p>
        </w:tc>
      </w:tr>
    </w:tbl>
    <w:p w:rsidR="00DC2F08" w:rsidRPr="00443A96" w:rsidRDefault="00DC2F08" w:rsidP="00DC2F08">
      <w:pPr>
        <w:spacing w:before="0"/>
        <w:ind w:firstLine="720"/>
        <w:rPr>
          <w:rFonts w:cs="Arial"/>
          <w:lang w:val="ru-RU"/>
        </w:rPr>
      </w:pPr>
    </w:p>
    <w:p w:rsidR="00DC2F08" w:rsidRPr="00443A96" w:rsidRDefault="00DC2F08" w:rsidP="00DC2F08">
      <w:pPr>
        <w:spacing w:before="0"/>
        <w:ind w:firstLine="720"/>
        <w:rPr>
          <w:rFonts w:cs="Arial"/>
          <w:lang w:val="ru-RU"/>
        </w:rPr>
      </w:pPr>
    </w:p>
    <w:p w:rsidR="00DC2F08" w:rsidRPr="00443A96" w:rsidRDefault="00DC2F08" w:rsidP="00DC2F08">
      <w:pPr>
        <w:spacing w:before="0"/>
        <w:ind w:firstLine="720"/>
        <w:rPr>
          <w:rFonts w:cs="Arial"/>
          <w:lang w:val="ru-RU"/>
        </w:rPr>
      </w:pPr>
      <w:r w:rsidRPr="00443A96">
        <w:rPr>
          <w:rFonts w:cs="Arial"/>
          <w:lang w:val="ru-RU"/>
        </w:rPr>
        <w:t>Прилог:</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 xml:space="preserve">1 једна потписана и оверена бланко сопствена меница као гаранција за озбиљност понуде </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 xml:space="preserve">фотокопија ОП обрасца </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pStyle w:val="ListParagraph"/>
        <w:spacing w:before="0" w:after="0" w:line="240" w:lineRule="auto"/>
        <w:rPr>
          <w:rFonts w:ascii="Arial" w:hAnsi="Arial" w:cs="Arial"/>
          <w:b/>
        </w:rPr>
      </w:pPr>
      <w:proofErr w:type="gramStart"/>
      <w:r w:rsidRPr="00443A96">
        <w:rPr>
          <w:rFonts w:ascii="Arial" w:hAnsi="Arial" w:cs="Arial"/>
          <w:b/>
        </w:rPr>
        <w:t>Менично писмо у складу са садржином овог Прилога се доставља у оквиру понуде.</w:t>
      </w:r>
      <w:proofErr w:type="gramEnd"/>
    </w:p>
    <w:p w:rsidR="00DC2F08" w:rsidRPr="00443A96" w:rsidRDefault="00DC2F08" w:rsidP="00DC2F08">
      <w:pPr>
        <w:pStyle w:val="ListParagraph"/>
        <w:spacing w:before="0" w:after="0" w:line="240" w:lineRule="auto"/>
        <w:rPr>
          <w:rFonts w:ascii="Arial" w:hAnsi="Arial" w:cs="Arial"/>
          <w:b/>
        </w:rPr>
      </w:pP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pStyle w:val="ListParagraph"/>
        <w:spacing w:before="0" w:after="0" w:line="240" w:lineRule="auto"/>
        <w:rPr>
          <w:rFonts w:ascii="Arial" w:hAnsi="Arial" w:cs="Arial"/>
        </w:rPr>
      </w:pPr>
    </w:p>
    <w:p w:rsidR="00DC2F08" w:rsidRPr="00443A96" w:rsidRDefault="00DC2F08" w:rsidP="00DC2F08">
      <w:pPr>
        <w:spacing w:before="0"/>
        <w:rPr>
          <w:rFonts w:cs="Arial"/>
          <w:lang w:val="sr-Cyrl-RS"/>
        </w:rPr>
      </w:pPr>
    </w:p>
    <w:p w:rsidR="00DC2F08" w:rsidRDefault="00DC2F08" w:rsidP="00DC2F08">
      <w:pPr>
        <w:pStyle w:val="ListParagraph"/>
        <w:spacing w:before="0" w:after="0" w:line="240" w:lineRule="auto"/>
        <w:rPr>
          <w:rFonts w:ascii="Arial" w:hAnsi="Arial" w:cs="Arial"/>
          <w:lang w:val="sr-Cyrl-RS"/>
        </w:rPr>
      </w:pPr>
    </w:p>
    <w:p w:rsidR="00867AE7" w:rsidRDefault="00867AE7" w:rsidP="00DC2F08">
      <w:pPr>
        <w:pStyle w:val="ListParagraph"/>
        <w:spacing w:before="0" w:after="0" w:line="240" w:lineRule="auto"/>
        <w:rPr>
          <w:rFonts w:ascii="Arial" w:hAnsi="Arial" w:cs="Arial"/>
          <w:lang w:val="sr-Cyrl-RS"/>
        </w:rPr>
      </w:pPr>
    </w:p>
    <w:p w:rsidR="00867AE7" w:rsidRDefault="00867AE7" w:rsidP="00DC2F08">
      <w:pPr>
        <w:pStyle w:val="ListParagraph"/>
        <w:spacing w:before="0" w:after="0" w:line="240" w:lineRule="auto"/>
        <w:rPr>
          <w:rFonts w:ascii="Arial" w:hAnsi="Arial" w:cs="Arial"/>
          <w:lang w:val="sr-Cyrl-RS"/>
        </w:rPr>
      </w:pPr>
    </w:p>
    <w:p w:rsidR="00867AE7" w:rsidRDefault="00867AE7" w:rsidP="00DC2F08">
      <w:pPr>
        <w:pStyle w:val="ListParagraph"/>
        <w:spacing w:before="0" w:after="0" w:line="240" w:lineRule="auto"/>
        <w:rPr>
          <w:rFonts w:ascii="Arial" w:hAnsi="Arial" w:cs="Arial"/>
          <w:lang w:val="sr-Cyrl-RS"/>
        </w:rPr>
      </w:pPr>
    </w:p>
    <w:p w:rsidR="00867AE7" w:rsidRDefault="00867AE7" w:rsidP="00DC2F08">
      <w:pPr>
        <w:pStyle w:val="ListParagraph"/>
        <w:spacing w:before="0" w:after="0" w:line="240" w:lineRule="auto"/>
        <w:rPr>
          <w:rFonts w:ascii="Arial" w:hAnsi="Arial" w:cs="Arial"/>
          <w:lang w:val="sr-Cyrl-RS"/>
        </w:rPr>
      </w:pPr>
    </w:p>
    <w:p w:rsidR="00867AE7" w:rsidRPr="00867AE7" w:rsidRDefault="00867AE7" w:rsidP="00DC2F08">
      <w:pPr>
        <w:pStyle w:val="ListParagraph"/>
        <w:spacing w:before="0" w:after="0" w:line="240" w:lineRule="auto"/>
        <w:rPr>
          <w:rFonts w:ascii="Arial" w:hAnsi="Arial" w:cs="Arial"/>
          <w:lang w:val="sr-Cyrl-RS"/>
        </w:rPr>
      </w:pPr>
    </w:p>
    <w:p w:rsidR="00DC2F08" w:rsidRPr="00443A96" w:rsidRDefault="00DC2F08" w:rsidP="00DC2F08">
      <w:pPr>
        <w:pStyle w:val="ListParagraph"/>
        <w:spacing w:before="0" w:after="0" w:line="240" w:lineRule="auto"/>
        <w:rPr>
          <w:rFonts w:ascii="Arial" w:hAnsi="Arial" w:cs="Arial"/>
        </w:rPr>
      </w:pPr>
    </w:p>
    <w:p w:rsidR="00DC2F08" w:rsidRPr="00740743" w:rsidRDefault="00DC2F08" w:rsidP="00DC2F08">
      <w:pPr>
        <w:spacing w:before="0"/>
        <w:jc w:val="right"/>
        <w:rPr>
          <w:rFonts w:cs="Arial"/>
          <w:b/>
          <w:lang w:val="sr-Cyrl-RS"/>
        </w:rPr>
      </w:pPr>
      <w:r>
        <w:rPr>
          <w:rFonts w:cs="Arial"/>
          <w:b/>
        </w:rPr>
        <w:t xml:space="preserve">ПРИЛОГ </w:t>
      </w:r>
      <w:r>
        <w:rPr>
          <w:rFonts w:cs="Arial"/>
          <w:b/>
          <w:lang w:val="sr-Cyrl-RS"/>
        </w:rPr>
        <w:t>3</w:t>
      </w:r>
    </w:p>
    <w:p w:rsidR="00DC2F08" w:rsidRPr="00443A96" w:rsidRDefault="00DC2F08" w:rsidP="00DC2F08">
      <w:pPr>
        <w:spacing w:before="0"/>
        <w:jc w:val="right"/>
        <w:rPr>
          <w:rFonts w:cs="Arial"/>
          <w:b/>
        </w:rPr>
      </w:pPr>
      <w:r w:rsidRPr="00443A96">
        <w:rPr>
          <w:rFonts w:cs="Arial"/>
          <w:b/>
        </w:rPr>
        <w:t>*менице за добро извршење посла</w:t>
      </w:r>
    </w:p>
    <w:p w:rsidR="00DC2F08" w:rsidRPr="00443A96" w:rsidRDefault="00DC2F08" w:rsidP="00DC2F08">
      <w:pPr>
        <w:spacing w:before="0"/>
        <w:jc w:val="right"/>
        <w:rPr>
          <w:rFonts w:cs="Arial"/>
          <w:b/>
        </w:rPr>
      </w:pPr>
    </w:p>
    <w:p w:rsidR="00DC2F08" w:rsidRPr="00443A96" w:rsidRDefault="00DC2F08" w:rsidP="00DC2F08">
      <w:pPr>
        <w:spacing w:before="0"/>
        <w:rPr>
          <w:rFonts w:cs="Arial"/>
        </w:rPr>
      </w:pPr>
      <w:proofErr w:type="gramStart"/>
      <w:r w:rsidRPr="00443A9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43A96">
        <w:rPr>
          <w:rFonts w:cs="Arial"/>
        </w:rPr>
        <w:t xml:space="preserve"> </w:t>
      </w:r>
      <w:proofErr w:type="gramStart"/>
      <w:r w:rsidRPr="00443A96">
        <w:rPr>
          <w:rFonts w:cs="Arial"/>
        </w:rPr>
        <w:t>РС бр.</w:t>
      </w:r>
      <w:proofErr w:type="gramEnd"/>
      <w:r w:rsidRPr="00443A96">
        <w:rPr>
          <w:rFonts w:cs="Arial"/>
        </w:rPr>
        <w:t xml:space="preserve"> </w:t>
      </w:r>
      <w:proofErr w:type="gramStart"/>
      <w:r w:rsidRPr="00443A96">
        <w:rPr>
          <w:rFonts w:cs="Arial"/>
        </w:rPr>
        <w:t>43/04, 62/06, 111/09 др.</w:t>
      </w:r>
      <w:proofErr w:type="gramEnd"/>
      <w:r w:rsidRPr="00443A96">
        <w:rPr>
          <w:rFonts w:cs="Arial"/>
        </w:rPr>
        <w:t xml:space="preserve"> </w:t>
      </w:r>
      <w:proofErr w:type="gramStart"/>
      <w:r w:rsidRPr="00443A96">
        <w:rPr>
          <w:rFonts w:cs="Arial"/>
        </w:rPr>
        <w:t>закон</w:t>
      </w:r>
      <w:proofErr w:type="gramEnd"/>
      <w:r w:rsidRPr="00443A96">
        <w:rPr>
          <w:rFonts w:cs="Arial"/>
        </w:rPr>
        <w:t xml:space="preserve"> и 31/11) и тачке 1, 2. </w:t>
      </w:r>
      <w:proofErr w:type="gramStart"/>
      <w:r w:rsidRPr="00443A96">
        <w:rPr>
          <w:rFonts w:cs="Arial"/>
        </w:rPr>
        <w:t>и</w:t>
      </w:r>
      <w:proofErr w:type="gramEnd"/>
      <w:r w:rsidRPr="00443A96">
        <w:rPr>
          <w:rFonts w:cs="Arial"/>
        </w:rPr>
        <w:t xml:space="preserve"> 6. Одлуке о облику садржини и начину коришћења јединствених инструмената платног промета</w:t>
      </w:r>
    </w:p>
    <w:p w:rsidR="00DC2F08" w:rsidRPr="00443A96" w:rsidRDefault="00DC2F08" w:rsidP="00DC2F08">
      <w:pPr>
        <w:spacing w:before="0"/>
        <w:rPr>
          <w:rFonts w:cs="Arial"/>
        </w:rPr>
      </w:pPr>
    </w:p>
    <w:p w:rsidR="00DC2F08" w:rsidRPr="00443A96" w:rsidRDefault="00DC2F08" w:rsidP="00DC2F08">
      <w:pPr>
        <w:spacing w:before="0"/>
        <w:rPr>
          <w:rFonts w:cs="Arial"/>
          <w:b/>
        </w:rPr>
      </w:pPr>
      <w:r w:rsidRPr="00443A96">
        <w:rPr>
          <w:rFonts w:cs="Arial"/>
          <w:b/>
        </w:rPr>
        <w:t>(</w:t>
      </w:r>
      <w:proofErr w:type="gramStart"/>
      <w:r w:rsidRPr="00443A96">
        <w:rPr>
          <w:rFonts w:cs="Arial"/>
          <w:b/>
        </w:rPr>
        <w:t>напомена</w:t>
      </w:r>
      <w:proofErr w:type="gramEnd"/>
      <w:r w:rsidRPr="00443A96">
        <w:rPr>
          <w:rFonts w:cs="Arial"/>
          <w:b/>
        </w:rPr>
        <w:t>: не доставља се у понуди)</w:t>
      </w:r>
    </w:p>
    <w:p w:rsidR="00DC2F08" w:rsidRPr="00443A96" w:rsidRDefault="00DC2F08" w:rsidP="00DC2F08">
      <w:pPr>
        <w:spacing w:before="0"/>
        <w:rPr>
          <w:rFonts w:cs="Arial"/>
        </w:rPr>
      </w:pPr>
    </w:p>
    <w:p w:rsidR="00DC2F08" w:rsidRPr="00443A96" w:rsidRDefault="00DC2F08" w:rsidP="00DC2F08">
      <w:pPr>
        <w:spacing w:before="0"/>
        <w:rPr>
          <w:rFonts w:cs="Arial"/>
          <w:lang w:val="ru-RU"/>
        </w:rPr>
      </w:pPr>
      <w:r w:rsidRPr="00443A96">
        <w:rPr>
          <w:rFonts w:cs="Arial"/>
        </w:rPr>
        <w:t>ДУЖНИК</w:t>
      </w:r>
      <w:proofErr w:type="gramStart"/>
      <w:r w:rsidRPr="00443A96">
        <w:rPr>
          <w:rFonts w:cs="Arial"/>
        </w:rPr>
        <w:t xml:space="preserve">:  </w:t>
      </w:r>
      <w:r w:rsidRPr="00443A96">
        <w:rPr>
          <w:rFonts w:cs="Arial"/>
          <w:lang w:val="ru-RU"/>
        </w:rPr>
        <w:t>…………………………………………………………………………........................</w:t>
      </w:r>
      <w:proofErr w:type="gramEnd"/>
    </w:p>
    <w:p w:rsidR="00DC2F08" w:rsidRPr="00443A96" w:rsidRDefault="00DC2F08" w:rsidP="00DC2F08">
      <w:pPr>
        <w:spacing w:before="0"/>
        <w:rPr>
          <w:rFonts w:cs="Arial"/>
        </w:rPr>
      </w:pPr>
      <w:r w:rsidRPr="00443A96">
        <w:rPr>
          <w:rFonts w:cs="Arial"/>
        </w:rPr>
        <w:t>(</w:t>
      </w:r>
      <w:proofErr w:type="gramStart"/>
      <w:r w:rsidRPr="00443A96">
        <w:rPr>
          <w:rFonts w:cs="Arial"/>
        </w:rPr>
        <w:t>назив</w:t>
      </w:r>
      <w:proofErr w:type="gramEnd"/>
      <w:r w:rsidRPr="00443A96">
        <w:rPr>
          <w:rFonts w:cs="Arial"/>
        </w:rPr>
        <w:t xml:space="preserve"> и седиште Понуђача)</w:t>
      </w:r>
    </w:p>
    <w:p w:rsidR="00DC2F08" w:rsidRPr="00443A96" w:rsidRDefault="00DC2F08" w:rsidP="00DC2F08">
      <w:pPr>
        <w:spacing w:before="0"/>
        <w:rPr>
          <w:rFonts w:cs="Arial"/>
        </w:rPr>
      </w:pPr>
      <w:r w:rsidRPr="00443A96">
        <w:rPr>
          <w:rFonts w:cs="Arial"/>
        </w:rPr>
        <w:t>МАТИЧНИ БРОЈ ДУЖНИКА (Понуђача): ..................................................................</w:t>
      </w:r>
    </w:p>
    <w:p w:rsidR="00DC2F08" w:rsidRPr="00443A96" w:rsidRDefault="00DC2F08" w:rsidP="00DC2F08">
      <w:pPr>
        <w:spacing w:before="0"/>
        <w:rPr>
          <w:rFonts w:cs="Arial"/>
        </w:rPr>
      </w:pPr>
      <w:r w:rsidRPr="00443A96">
        <w:rPr>
          <w:rFonts w:cs="Arial"/>
        </w:rPr>
        <w:t>ТЕКУЋИ РАЧУН ДУЖНИКА (Понуђача): ...................................................................</w:t>
      </w:r>
    </w:p>
    <w:p w:rsidR="00DC2F08" w:rsidRPr="00443A96" w:rsidRDefault="00DC2F08" w:rsidP="00DC2F08">
      <w:pPr>
        <w:spacing w:before="0"/>
        <w:rPr>
          <w:rFonts w:cs="Arial"/>
        </w:rPr>
      </w:pPr>
      <w:r w:rsidRPr="00443A96">
        <w:rPr>
          <w:rFonts w:cs="Arial"/>
        </w:rPr>
        <w:t>ПИБ ДУЖНИКА (Понуђача): ........................................................................................</w:t>
      </w:r>
    </w:p>
    <w:p w:rsidR="00DC2F08" w:rsidRPr="00443A96" w:rsidRDefault="00DC2F08" w:rsidP="00DC2F08">
      <w:pPr>
        <w:spacing w:before="0"/>
        <w:rPr>
          <w:rFonts w:cs="Arial"/>
        </w:rPr>
      </w:pPr>
    </w:p>
    <w:p w:rsidR="00DC2F08" w:rsidRPr="00443A96" w:rsidRDefault="00DC2F08" w:rsidP="00DC2F08">
      <w:pPr>
        <w:spacing w:before="0"/>
        <w:rPr>
          <w:rFonts w:cs="Arial"/>
        </w:rPr>
      </w:pPr>
      <w:proofErr w:type="gramStart"/>
      <w:r w:rsidRPr="00443A96">
        <w:rPr>
          <w:rFonts w:cs="Arial"/>
        </w:rPr>
        <w:t>и</w:t>
      </w:r>
      <w:proofErr w:type="gramEnd"/>
      <w:r w:rsidRPr="00443A96">
        <w:rPr>
          <w:rFonts w:cs="Arial"/>
        </w:rPr>
        <w:t xml:space="preserve"> з д а ј е  д а н а ............................ године</w:t>
      </w:r>
    </w:p>
    <w:p w:rsidR="00DC2F08" w:rsidRPr="00443A96" w:rsidRDefault="00DC2F08" w:rsidP="00DC2F08">
      <w:pPr>
        <w:spacing w:before="0"/>
        <w:rPr>
          <w:rFonts w:cs="Arial"/>
        </w:rPr>
      </w:pPr>
    </w:p>
    <w:p w:rsidR="00DC2F08" w:rsidRPr="00443A96" w:rsidRDefault="00DC2F08" w:rsidP="00DC2F08">
      <w:pPr>
        <w:spacing w:before="0"/>
        <w:rPr>
          <w:rFonts w:cs="Arial"/>
        </w:rPr>
      </w:pPr>
    </w:p>
    <w:p w:rsidR="00DC2F08" w:rsidRPr="00443A96" w:rsidRDefault="00DC2F08" w:rsidP="00DC2F08">
      <w:pPr>
        <w:spacing w:before="0"/>
        <w:jc w:val="center"/>
        <w:rPr>
          <w:rFonts w:cs="Arial"/>
          <w:b/>
        </w:rPr>
      </w:pPr>
      <w:r w:rsidRPr="00443A96">
        <w:rPr>
          <w:rFonts w:cs="Arial"/>
          <w:b/>
        </w:rPr>
        <w:t xml:space="preserve">МЕНИЧНО ПИСМО – ОВЛАШЋЕЊЕ ЗА </w:t>
      </w:r>
      <w:proofErr w:type="gramStart"/>
      <w:r w:rsidRPr="00443A96">
        <w:rPr>
          <w:rFonts w:cs="Arial"/>
          <w:b/>
        </w:rPr>
        <w:t>КОРИСНИКА  БЛАНКО</w:t>
      </w:r>
      <w:proofErr w:type="gramEnd"/>
      <w:r w:rsidRPr="00443A96">
        <w:rPr>
          <w:rFonts w:cs="Arial"/>
          <w:b/>
        </w:rPr>
        <w:t xml:space="preserve"> СОПСТВЕНЕ МЕНИЦЕ</w:t>
      </w:r>
    </w:p>
    <w:p w:rsidR="00DC2F08" w:rsidRPr="00443A96" w:rsidRDefault="00DC2F08" w:rsidP="00DC2F08">
      <w:pPr>
        <w:spacing w:before="0"/>
        <w:rPr>
          <w:rFonts w:cs="Arial"/>
        </w:rPr>
      </w:pPr>
    </w:p>
    <w:p w:rsidR="00DC2F08" w:rsidRPr="00443A96" w:rsidRDefault="00DC2F08" w:rsidP="00DC2F0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43A96">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43A96">
        <w:rPr>
          <w:rFonts w:cs="Arial"/>
          <w:b w:val="0"/>
          <w:sz w:val="22"/>
          <w:szCs w:val="22"/>
        </w:rPr>
        <w:t>тек</w:t>
      </w:r>
      <w:proofErr w:type="gramEnd"/>
      <w:r w:rsidRPr="00443A96">
        <w:rPr>
          <w:rFonts w:cs="Arial"/>
          <w:b w:val="0"/>
          <w:sz w:val="22"/>
          <w:szCs w:val="22"/>
        </w:rPr>
        <w:t xml:space="preserve">. </w:t>
      </w:r>
      <w:proofErr w:type="gramStart"/>
      <w:r w:rsidRPr="00443A96">
        <w:rPr>
          <w:rFonts w:cs="Arial"/>
          <w:b w:val="0"/>
          <w:sz w:val="22"/>
          <w:szCs w:val="22"/>
        </w:rPr>
        <w:t>рачуна</w:t>
      </w:r>
      <w:proofErr w:type="gramEnd"/>
      <w:r w:rsidRPr="00443A96">
        <w:rPr>
          <w:rFonts w:cs="Arial"/>
          <w:b w:val="0"/>
          <w:sz w:val="22"/>
          <w:szCs w:val="22"/>
        </w:rPr>
        <w:t xml:space="preserve">: 160-700-13 Banka Intesa, </w:t>
      </w:r>
    </w:p>
    <w:p w:rsidR="00DC2F08" w:rsidRPr="00443A96" w:rsidRDefault="00DC2F08" w:rsidP="00DC2F08">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443A96">
        <w:rPr>
          <w:rFonts w:cs="Arial"/>
          <w:sz w:val="22"/>
          <w:szCs w:val="22"/>
        </w:rPr>
        <w:tab/>
      </w:r>
    </w:p>
    <w:p w:rsidR="00DC2F08" w:rsidRPr="00443A96" w:rsidRDefault="00DC2F08" w:rsidP="00DC2F08">
      <w:pPr>
        <w:spacing w:before="0"/>
        <w:rPr>
          <w:rFonts w:cs="Arial"/>
        </w:rPr>
      </w:pPr>
      <w:r w:rsidRPr="00443A9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43A96">
        <w:rPr>
          <w:rFonts w:cs="Arial"/>
          <w:b/>
        </w:rPr>
        <w:t xml:space="preserve"> </w:t>
      </w:r>
      <w:r w:rsidRPr="00443A96">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C2F08" w:rsidRPr="00443A96" w:rsidRDefault="00DC2F08" w:rsidP="00DC2F08">
      <w:pPr>
        <w:spacing w:before="0"/>
        <w:rPr>
          <w:rFonts w:cs="Arial"/>
        </w:rPr>
      </w:pPr>
    </w:p>
    <w:p w:rsidR="00DC2F08" w:rsidRPr="00443A96" w:rsidRDefault="00DC2F08" w:rsidP="00DC2F08">
      <w:pPr>
        <w:spacing w:before="0"/>
        <w:rPr>
          <w:rFonts w:cs="Arial"/>
        </w:rPr>
      </w:pPr>
      <w:r w:rsidRPr="00443A96">
        <w:rPr>
          <w:rFonts w:cs="Arial"/>
        </w:rPr>
        <w:t>Издата бланко сопствена меница серијски број</w:t>
      </w:r>
      <w:r w:rsidRPr="00443A96">
        <w:rPr>
          <w:rFonts w:cs="Arial"/>
        </w:rPr>
        <w:tab/>
        <w:t xml:space="preserve">(уписати серијски број) може се поднети на наплату у року </w:t>
      </w:r>
      <w:proofErr w:type="gramStart"/>
      <w:r w:rsidRPr="00443A96">
        <w:rPr>
          <w:rFonts w:cs="Arial"/>
        </w:rPr>
        <w:t>доспећа  утврђеном</w:t>
      </w:r>
      <w:proofErr w:type="gramEnd"/>
      <w:r w:rsidRPr="00443A96">
        <w:rPr>
          <w:rFonts w:cs="Arial"/>
        </w:rPr>
        <w:t xml:space="preserve">  Уговором бр. ___________ </w:t>
      </w:r>
      <w:proofErr w:type="gramStart"/>
      <w:r w:rsidRPr="00443A96">
        <w:rPr>
          <w:rFonts w:cs="Arial"/>
        </w:rPr>
        <w:t>од</w:t>
      </w:r>
      <w:proofErr w:type="gramEnd"/>
      <w:r w:rsidRPr="00443A96">
        <w:rPr>
          <w:rFonts w:cs="Arial"/>
        </w:rPr>
        <w:t xml:space="preserve"> _________________ године (заведен код Корисника-Повериоца) и бр. _________________ </w:t>
      </w:r>
      <w:proofErr w:type="gramStart"/>
      <w:r w:rsidRPr="00443A96">
        <w:rPr>
          <w:rFonts w:cs="Arial"/>
        </w:rPr>
        <w:t>од</w:t>
      </w:r>
      <w:proofErr w:type="gramEnd"/>
      <w:r w:rsidRPr="00443A96">
        <w:rPr>
          <w:rFonts w:cs="Arial"/>
        </w:rPr>
        <w:t xml:space="preserve"> ____________ године (заведен код дужника) т.ј. најкасније до </w:t>
      </w:r>
      <w:r w:rsidRPr="00443A96">
        <w:rPr>
          <w:rFonts w:cs="Arial"/>
        </w:rPr>
        <w:lastRenderedPageBreak/>
        <w:t>истека рока од 30 (тридесет) дана од уговореног рока  с тим да евентуални</w:t>
      </w:r>
      <w:r w:rsidRPr="00443A9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C2F08" w:rsidRPr="00443A96" w:rsidRDefault="00DC2F08" w:rsidP="00DC2F08">
      <w:pPr>
        <w:spacing w:before="0"/>
        <w:rPr>
          <w:rFonts w:cs="Arial"/>
        </w:rPr>
      </w:pPr>
    </w:p>
    <w:p w:rsidR="00DC2F08" w:rsidRPr="00443A96" w:rsidRDefault="00DC2F08" w:rsidP="00DC2F08">
      <w:pPr>
        <w:spacing w:before="0"/>
        <w:rPr>
          <w:rFonts w:cs="Arial"/>
        </w:rPr>
      </w:pPr>
      <w:r w:rsidRPr="00443A96">
        <w:rPr>
          <w:rFonts w:cs="Arial"/>
        </w:rPr>
        <w:t>Овлашћујемо Јавно предузеће „Електропривреда Србије</w:t>
      </w:r>
      <w:proofErr w:type="gramStart"/>
      <w:r w:rsidRPr="00443A96">
        <w:rPr>
          <w:rFonts w:cs="Arial"/>
        </w:rPr>
        <w:t>“ Београд</w:t>
      </w:r>
      <w:proofErr w:type="gramEnd"/>
      <w:r w:rsidRPr="00443A96">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43A96">
        <w:rPr>
          <w:rFonts w:cs="Arial"/>
        </w:rPr>
        <w:t>вансудски</w:t>
      </w:r>
      <w:proofErr w:type="gramEnd"/>
      <w:r w:rsidRPr="00443A96">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43A96">
        <w:rPr>
          <w:rFonts w:cs="Arial"/>
        </w:rPr>
        <w:t>160-700-13 Banka Intesa.</w:t>
      </w:r>
      <w:proofErr w:type="gramEnd"/>
    </w:p>
    <w:p w:rsidR="00DC2F08" w:rsidRPr="00443A96" w:rsidRDefault="00DC2F08" w:rsidP="00DC2F08">
      <w:pPr>
        <w:spacing w:before="0"/>
        <w:rPr>
          <w:rFonts w:cs="Arial"/>
        </w:rPr>
      </w:pPr>
    </w:p>
    <w:p w:rsidR="00DC2F08" w:rsidRPr="00443A96" w:rsidRDefault="00DC2F08" w:rsidP="00DC2F08">
      <w:pPr>
        <w:spacing w:before="0"/>
        <w:rPr>
          <w:rFonts w:cs="Arial"/>
        </w:rPr>
      </w:pPr>
      <w:r w:rsidRPr="00443A9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C2F08" w:rsidRPr="00443A96" w:rsidRDefault="00DC2F08" w:rsidP="00DC2F08">
      <w:pPr>
        <w:spacing w:before="0"/>
        <w:rPr>
          <w:rFonts w:cs="Arial"/>
        </w:rPr>
      </w:pPr>
    </w:p>
    <w:p w:rsidR="00DC2F08" w:rsidRPr="00443A96" w:rsidRDefault="00DC2F08" w:rsidP="00DC2F08">
      <w:pPr>
        <w:spacing w:before="0"/>
        <w:rPr>
          <w:rFonts w:cs="Arial"/>
        </w:rPr>
      </w:pPr>
      <w:proofErr w:type="gramStart"/>
      <w:r w:rsidRPr="00443A9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C2F08" w:rsidRPr="00443A96" w:rsidRDefault="00DC2F08" w:rsidP="00DC2F08">
      <w:pPr>
        <w:spacing w:before="0"/>
        <w:rPr>
          <w:rFonts w:cs="Arial"/>
        </w:rPr>
      </w:pPr>
    </w:p>
    <w:p w:rsidR="00DC2F08" w:rsidRPr="00443A96" w:rsidRDefault="00DC2F08" w:rsidP="00DC2F08">
      <w:pPr>
        <w:spacing w:before="0"/>
        <w:rPr>
          <w:rFonts w:cs="Arial"/>
        </w:rPr>
      </w:pPr>
      <w:r w:rsidRPr="00443A96">
        <w:rPr>
          <w:rFonts w:cs="Arial"/>
        </w:rPr>
        <w:t>Меница је потписана од стране овлашћеног лица за заступање Дужника ____________________</w:t>
      </w:r>
      <w:proofErr w:type="gramStart"/>
      <w:r w:rsidRPr="00443A96">
        <w:rPr>
          <w:rFonts w:cs="Arial"/>
        </w:rPr>
        <w:t>_(</w:t>
      </w:r>
      <w:proofErr w:type="gramEnd"/>
      <w:r w:rsidRPr="00443A96">
        <w:rPr>
          <w:rFonts w:cs="Arial"/>
        </w:rPr>
        <w:t>унети име и презиме овлашћеног лица).</w:t>
      </w:r>
    </w:p>
    <w:p w:rsidR="00DC2F08" w:rsidRPr="00443A96" w:rsidRDefault="00DC2F08" w:rsidP="00DC2F08">
      <w:pPr>
        <w:spacing w:before="0"/>
        <w:rPr>
          <w:rFonts w:cs="Arial"/>
        </w:rPr>
      </w:pPr>
    </w:p>
    <w:p w:rsidR="00DC2F08" w:rsidRPr="00443A96" w:rsidRDefault="00DC2F08" w:rsidP="00DC2F08">
      <w:pPr>
        <w:spacing w:before="0"/>
        <w:rPr>
          <w:rFonts w:cs="Arial"/>
        </w:rPr>
      </w:pPr>
      <w:proofErr w:type="gramStart"/>
      <w:r w:rsidRPr="00443A9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C2F08" w:rsidRPr="00443A96" w:rsidRDefault="00DC2F08" w:rsidP="00DC2F08">
      <w:pPr>
        <w:spacing w:before="0"/>
        <w:rPr>
          <w:rFonts w:cs="Arial"/>
        </w:rPr>
      </w:pPr>
    </w:p>
    <w:p w:rsidR="00DC2F08" w:rsidRPr="00443A96" w:rsidRDefault="00DC2F08" w:rsidP="00DC2F08">
      <w:pPr>
        <w:spacing w:before="0"/>
        <w:rPr>
          <w:rFonts w:cs="Arial"/>
        </w:rPr>
      </w:pPr>
      <w:r w:rsidRPr="00443A96">
        <w:rPr>
          <w:rFonts w:cs="Arial"/>
        </w:rPr>
        <w:t xml:space="preserve">Место и датум издавања Овлашћења          </w:t>
      </w:r>
    </w:p>
    <w:p w:rsidR="00DC2F08" w:rsidRPr="00443A96" w:rsidRDefault="00DC2F08" w:rsidP="00DC2F08">
      <w:pPr>
        <w:spacing w:before="0"/>
        <w:rPr>
          <w:rFonts w:cs="Arial"/>
        </w:rPr>
      </w:pPr>
    </w:p>
    <w:p w:rsidR="00DC2F08" w:rsidRPr="00443A96" w:rsidRDefault="00DC2F08" w:rsidP="00DC2F0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C2F08" w:rsidRPr="00443A96" w:rsidTr="00551948">
        <w:trPr>
          <w:jc w:val="center"/>
        </w:trPr>
        <w:tc>
          <w:tcPr>
            <w:tcW w:w="3882" w:type="dxa"/>
          </w:tcPr>
          <w:p w:rsidR="00DC2F08" w:rsidRPr="00443A96" w:rsidRDefault="00DC2F08" w:rsidP="00551948">
            <w:pPr>
              <w:spacing w:before="0"/>
              <w:jc w:val="center"/>
              <w:rPr>
                <w:rFonts w:cs="Arial"/>
              </w:rPr>
            </w:pPr>
            <w:r w:rsidRPr="00443A96">
              <w:rPr>
                <w:rFonts w:cs="Arial"/>
              </w:rPr>
              <w:t>Датум:</w:t>
            </w:r>
          </w:p>
        </w:tc>
        <w:tc>
          <w:tcPr>
            <w:tcW w:w="2127" w:type="dxa"/>
          </w:tcPr>
          <w:p w:rsidR="00DC2F08" w:rsidRPr="00443A96" w:rsidRDefault="00DC2F08" w:rsidP="00551948">
            <w:pPr>
              <w:spacing w:before="0"/>
              <w:jc w:val="center"/>
              <w:rPr>
                <w:rFonts w:cs="Arial"/>
                <w:lang w:val="ru-RU"/>
              </w:rPr>
            </w:pPr>
          </w:p>
        </w:tc>
        <w:tc>
          <w:tcPr>
            <w:tcW w:w="4022" w:type="dxa"/>
          </w:tcPr>
          <w:p w:rsidR="00DC2F08" w:rsidRPr="00443A96" w:rsidRDefault="00DC2F08" w:rsidP="00551948">
            <w:pPr>
              <w:spacing w:before="0"/>
              <w:jc w:val="center"/>
              <w:rPr>
                <w:rFonts w:cs="Arial"/>
                <w:lang w:val="ru-RU"/>
              </w:rPr>
            </w:pPr>
            <w:r w:rsidRPr="00443A96">
              <w:rPr>
                <w:rFonts w:cs="Arial"/>
              </w:rPr>
              <w:t>Понуђач</w:t>
            </w:r>
            <w:r w:rsidRPr="00443A96">
              <w:rPr>
                <w:rFonts w:cs="Arial"/>
                <w:lang w:val="ru-RU"/>
              </w:rPr>
              <w:t>:</w:t>
            </w:r>
          </w:p>
        </w:tc>
      </w:tr>
      <w:tr w:rsidR="00DC2F08" w:rsidRPr="00443A96" w:rsidTr="00551948">
        <w:trPr>
          <w:jc w:val="center"/>
        </w:trPr>
        <w:tc>
          <w:tcPr>
            <w:tcW w:w="3882" w:type="dxa"/>
          </w:tcPr>
          <w:p w:rsidR="00DC2F08" w:rsidRPr="00443A96" w:rsidRDefault="00DC2F08" w:rsidP="00551948">
            <w:pPr>
              <w:spacing w:before="0"/>
              <w:jc w:val="center"/>
              <w:rPr>
                <w:rFonts w:cs="Arial"/>
              </w:rPr>
            </w:pPr>
          </w:p>
        </w:tc>
        <w:tc>
          <w:tcPr>
            <w:tcW w:w="2127" w:type="dxa"/>
          </w:tcPr>
          <w:p w:rsidR="00DC2F08" w:rsidRPr="00443A96" w:rsidRDefault="00DC2F08" w:rsidP="00551948">
            <w:pPr>
              <w:spacing w:before="0"/>
              <w:jc w:val="center"/>
              <w:rPr>
                <w:rFonts w:cs="Arial"/>
              </w:rPr>
            </w:pPr>
            <w:r w:rsidRPr="00443A96">
              <w:rPr>
                <w:rFonts w:cs="Arial"/>
              </w:rPr>
              <w:t>М.П.</w:t>
            </w:r>
          </w:p>
        </w:tc>
        <w:tc>
          <w:tcPr>
            <w:tcW w:w="4022" w:type="dxa"/>
          </w:tcPr>
          <w:p w:rsidR="00DC2F08" w:rsidRPr="00443A96" w:rsidRDefault="00DC2F08" w:rsidP="00551948">
            <w:pPr>
              <w:spacing w:before="0"/>
              <w:jc w:val="center"/>
              <w:rPr>
                <w:rFonts w:cs="Arial"/>
                <w:lang w:val="ru-RU"/>
              </w:rPr>
            </w:pPr>
          </w:p>
        </w:tc>
      </w:tr>
      <w:tr w:rsidR="00DC2F08" w:rsidRPr="00443A96" w:rsidTr="00551948">
        <w:trPr>
          <w:jc w:val="center"/>
        </w:trPr>
        <w:tc>
          <w:tcPr>
            <w:tcW w:w="3882" w:type="dxa"/>
            <w:tcBorders>
              <w:bottom w:val="single" w:sz="4" w:space="0" w:color="auto"/>
            </w:tcBorders>
          </w:tcPr>
          <w:p w:rsidR="00DC2F08" w:rsidRPr="00443A96" w:rsidRDefault="00DC2F08" w:rsidP="00551948">
            <w:pPr>
              <w:spacing w:before="0"/>
              <w:jc w:val="center"/>
              <w:rPr>
                <w:rFonts w:cs="Arial"/>
              </w:rPr>
            </w:pPr>
          </w:p>
        </w:tc>
        <w:tc>
          <w:tcPr>
            <w:tcW w:w="2127" w:type="dxa"/>
          </w:tcPr>
          <w:p w:rsidR="00DC2F08" w:rsidRPr="00443A96" w:rsidRDefault="00DC2F08" w:rsidP="00551948">
            <w:pPr>
              <w:spacing w:before="0"/>
              <w:jc w:val="center"/>
              <w:rPr>
                <w:rFonts w:cs="Arial"/>
                <w:lang w:val="ru-RU"/>
              </w:rPr>
            </w:pPr>
          </w:p>
        </w:tc>
        <w:tc>
          <w:tcPr>
            <w:tcW w:w="4022" w:type="dxa"/>
            <w:tcBorders>
              <w:bottom w:val="single" w:sz="4" w:space="0" w:color="auto"/>
            </w:tcBorders>
          </w:tcPr>
          <w:p w:rsidR="00DC2F08" w:rsidRPr="00443A96" w:rsidRDefault="00DC2F08" w:rsidP="00551948">
            <w:pPr>
              <w:spacing w:before="0"/>
              <w:jc w:val="center"/>
              <w:rPr>
                <w:rFonts w:cs="Arial"/>
                <w:lang w:val="ru-RU"/>
              </w:rPr>
            </w:pPr>
          </w:p>
        </w:tc>
      </w:tr>
    </w:tbl>
    <w:p w:rsidR="00DC2F08" w:rsidRPr="00443A96" w:rsidRDefault="00DC2F08" w:rsidP="00DC2F08">
      <w:pPr>
        <w:spacing w:before="0"/>
        <w:rPr>
          <w:rFonts w:cs="Arial"/>
        </w:rPr>
      </w:pPr>
      <w:r w:rsidRPr="00443A96">
        <w:rPr>
          <w:rFonts w:cs="Arial"/>
        </w:rPr>
        <w:t xml:space="preserve">                                                                                              Потпис овлашћеног лица</w:t>
      </w:r>
    </w:p>
    <w:p w:rsidR="00DC2F08" w:rsidRPr="00443A96" w:rsidRDefault="00DC2F08" w:rsidP="00DC2F08">
      <w:pPr>
        <w:spacing w:before="0"/>
        <w:rPr>
          <w:rFonts w:cs="Arial"/>
        </w:rPr>
      </w:pPr>
    </w:p>
    <w:p w:rsidR="00DC2F08" w:rsidRPr="00443A96" w:rsidRDefault="00DC2F08" w:rsidP="00DC2F08">
      <w:pPr>
        <w:spacing w:before="0"/>
        <w:rPr>
          <w:rFonts w:cs="Arial"/>
        </w:rPr>
      </w:pPr>
      <w:r w:rsidRPr="00443A96">
        <w:rPr>
          <w:rFonts w:cs="Arial"/>
        </w:rPr>
        <w:t>Прилог:</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1 једна потписана и оверена бланко сопствена меница као гаранција за добро извршење посла</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 xml:space="preserve">фотокопија ОП обрасца </w:t>
      </w:r>
    </w:p>
    <w:p w:rsidR="00DC2F08" w:rsidRPr="00443A96" w:rsidRDefault="00DC2F08" w:rsidP="00DC2F08">
      <w:pPr>
        <w:pStyle w:val="ListParagraph"/>
        <w:numPr>
          <w:ilvl w:val="0"/>
          <w:numId w:val="7"/>
        </w:numPr>
        <w:spacing w:before="0" w:after="0" w:line="240" w:lineRule="auto"/>
        <w:rPr>
          <w:rFonts w:ascii="Arial" w:hAnsi="Arial" w:cs="Arial"/>
        </w:rPr>
      </w:pPr>
      <w:r w:rsidRPr="00443A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2F08" w:rsidRPr="00F10346" w:rsidRDefault="00DC2F08" w:rsidP="00DC2F08">
      <w:pPr>
        <w:spacing w:before="0"/>
        <w:rPr>
          <w:rFonts w:cs="Arial"/>
          <w:color w:val="00B0F0"/>
        </w:rPr>
      </w:pPr>
    </w:p>
    <w:p w:rsidR="00DC2F08" w:rsidRPr="00F10346" w:rsidRDefault="00DC2F08" w:rsidP="00DC2F08">
      <w:pPr>
        <w:spacing w:before="0"/>
        <w:rPr>
          <w:rFonts w:cs="Arial"/>
          <w:color w:val="00B0F0"/>
        </w:rPr>
      </w:pPr>
    </w:p>
    <w:p w:rsidR="00DC2F08" w:rsidRPr="00F10346" w:rsidRDefault="00DC2F08" w:rsidP="00DC2F08">
      <w:pPr>
        <w:spacing w:before="0"/>
        <w:rPr>
          <w:rFonts w:cs="Arial"/>
          <w:color w:val="00B0F0"/>
        </w:rPr>
      </w:pPr>
    </w:p>
    <w:p w:rsidR="00DC2F08" w:rsidRPr="00F10346" w:rsidRDefault="00DC2F08" w:rsidP="00DC2F08">
      <w:pPr>
        <w:spacing w:before="0"/>
        <w:rPr>
          <w:rFonts w:cs="Arial"/>
          <w:color w:val="00B0F0"/>
        </w:rPr>
      </w:pPr>
    </w:p>
    <w:p w:rsidR="00DC2F08" w:rsidRPr="00F10346" w:rsidRDefault="00DC2F08" w:rsidP="00DC2F08">
      <w:pPr>
        <w:spacing w:before="0"/>
        <w:rPr>
          <w:rFonts w:cs="Arial"/>
          <w:color w:val="00B0F0"/>
        </w:rPr>
      </w:pPr>
    </w:p>
    <w:p w:rsidR="00DC2F08" w:rsidRPr="00F10346" w:rsidRDefault="00DC2F08" w:rsidP="00DC2F08">
      <w:pPr>
        <w:spacing w:before="0"/>
        <w:rPr>
          <w:rFonts w:cs="Arial"/>
          <w:color w:val="00B0F0"/>
        </w:rPr>
      </w:pPr>
    </w:p>
    <w:p w:rsidR="00DC2F08" w:rsidRPr="00C27D42" w:rsidRDefault="00DC2F08" w:rsidP="00C27D42">
      <w:pPr>
        <w:spacing w:before="0"/>
        <w:rPr>
          <w:rFonts w:cs="Arial"/>
          <w:color w:val="00B0F0"/>
          <w:lang w:val="sr-Cyrl-RS"/>
        </w:rPr>
      </w:pPr>
    </w:p>
    <w:p w:rsidR="00DC2F08" w:rsidRPr="00F10346" w:rsidRDefault="00DC2F08" w:rsidP="00DC2F08">
      <w:pPr>
        <w:pStyle w:val="ListParagraph"/>
        <w:spacing w:before="0" w:after="0" w:line="240" w:lineRule="auto"/>
        <w:rPr>
          <w:rFonts w:cs="Arial"/>
          <w:color w:val="00B0F0"/>
        </w:rPr>
      </w:pPr>
    </w:p>
    <w:p w:rsidR="00DC2F08" w:rsidRPr="00740743" w:rsidRDefault="00DC2F08" w:rsidP="00DC2F08">
      <w:pPr>
        <w:jc w:val="center"/>
        <w:rPr>
          <w:rFonts w:cs="Arial"/>
          <w:b/>
          <w:lang w:val="sr-Cyrl-RS"/>
        </w:rPr>
      </w:pPr>
      <w:r w:rsidRPr="00F10346">
        <w:rPr>
          <w:rFonts w:cs="Arial"/>
          <w:b/>
          <w:lang w:val="sr-Cyrl-CS"/>
        </w:rPr>
        <w:t>ПРИЛОГ бр</w:t>
      </w:r>
      <w:r>
        <w:rPr>
          <w:rFonts w:cs="Arial"/>
          <w:b/>
        </w:rPr>
        <w:t>:</w:t>
      </w:r>
      <w:r>
        <w:rPr>
          <w:rFonts w:cs="Arial"/>
          <w:b/>
          <w:lang w:val="sr-Cyrl-RS"/>
        </w:rPr>
        <w:t>4</w:t>
      </w:r>
    </w:p>
    <w:p w:rsidR="00DC2F08" w:rsidRPr="00F10346" w:rsidRDefault="00DC2F08" w:rsidP="00DC2F08">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DC2F08" w:rsidRPr="00F10346" w:rsidRDefault="00DC2F08" w:rsidP="00DC2F08">
      <w:pPr>
        <w:rPr>
          <w:rFonts w:cs="Arial"/>
          <w:lang w:val="ru-RU"/>
        </w:rPr>
      </w:pPr>
    </w:p>
    <w:p w:rsidR="00DC2F08" w:rsidRPr="00F10346" w:rsidRDefault="00DC2F08" w:rsidP="00DC2F08">
      <w:pPr>
        <w:rPr>
          <w:rFonts w:cs="Arial"/>
          <w:lang w:val="ru-RU"/>
        </w:rPr>
      </w:pPr>
      <w:r w:rsidRPr="00F10346">
        <w:rPr>
          <w:rFonts w:cs="Arial"/>
          <w:lang w:val="ru-RU"/>
        </w:rPr>
        <w:t>Датум___________</w:t>
      </w:r>
    </w:p>
    <w:p w:rsidR="00DC2F08" w:rsidRPr="00F10346" w:rsidRDefault="00DC2F08" w:rsidP="00DC2F08">
      <w:pPr>
        <w:ind w:left="1440" w:firstLine="720"/>
        <w:rPr>
          <w:rFonts w:cs="Arial"/>
          <w:lang w:val="ru-RU"/>
        </w:rPr>
      </w:pPr>
    </w:p>
    <w:p w:rsidR="00DC2F08" w:rsidRPr="00F10346" w:rsidRDefault="00DC2F08" w:rsidP="00DC2F08">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DC2F08" w:rsidRPr="00443A96" w:rsidRDefault="00DC2F08" w:rsidP="00DC2F08">
      <w:pPr>
        <w:rPr>
          <w:rFonts w:cs="Arial"/>
          <w:lang w:val="ru-RU"/>
        </w:rPr>
      </w:pPr>
      <w:r w:rsidRPr="00443A96">
        <w:rPr>
          <w:rFonts w:cs="Arial"/>
          <w:lang w:val="ru-RU"/>
        </w:rPr>
        <w:t>__________________________                                _________________________</w:t>
      </w:r>
    </w:p>
    <w:p w:rsidR="00DC2F08" w:rsidRPr="00443A96" w:rsidRDefault="00DC2F08" w:rsidP="00DC2F08">
      <w:pPr>
        <w:rPr>
          <w:rFonts w:cs="Arial"/>
        </w:rPr>
      </w:pPr>
      <w:r w:rsidRPr="00443A96">
        <w:rPr>
          <w:rFonts w:cs="Arial"/>
          <w:lang w:val="ru-RU"/>
        </w:rPr>
        <w:t xml:space="preserve">(Назив правног  лица)    </w:t>
      </w:r>
      <w:r w:rsidRPr="00443A96">
        <w:rPr>
          <w:rFonts w:cs="Arial"/>
          <w:lang w:val="ru-RU"/>
        </w:rPr>
        <w:tab/>
        <w:t xml:space="preserve">                             (Назив организационог дела </w:t>
      </w:r>
      <w:r w:rsidRPr="00443A96">
        <w:rPr>
          <w:rFonts w:cs="Arial"/>
        </w:rPr>
        <w:t>ЈП ЕПС)</w:t>
      </w:r>
    </w:p>
    <w:p w:rsidR="00DC2F08" w:rsidRPr="00443A96" w:rsidRDefault="00DC2F08" w:rsidP="00DC2F08">
      <w:pPr>
        <w:rPr>
          <w:rFonts w:cs="Arial"/>
          <w:lang w:val="ru-RU"/>
        </w:rPr>
      </w:pPr>
      <w:r w:rsidRPr="00443A96">
        <w:rPr>
          <w:rFonts w:cs="Arial"/>
          <w:lang w:val="ru-RU"/>
        </w:rPr>
        <w:t xml:space="preserve">___________________________          </w:t>
      </w:r>
      <w:r w:rsidRPr="00443A96">
        <w:rPr>
          <w:rFonts w:cs="Arial"/>
          <w:lang w:val="ru-RU"/>
        </w:rPr>
        <w:tab/>
      </w:r>
      <w:r w:rsidRPr="00443A96">
        <w:rPr>
          <w:rFonts w:cs="Arial"/>
          <w:lang w:val="ru-RU"/>
        </w:rPr>
        <w:tab/>
        <w:t>_____________________________</w:t>
      </w:r>
    </w:p>
    <w:p w:rsidR="00DC2F08" w:rsidRPr="00443A96" w:rsidRDefault="00DC2F08" w:rsidP="00DC2F08">
      <w:pPr>
        <w:rPr>
          <w:rFonts w:cs="Arial"/>
          <w:lang w:val="ru-RU"/>
        </w:rPr>
      </w:pPr>
      <w:r w:rsidRPr="00443A96">
        <w:rPr>
          <w:rFonts w:cs="Arial"/>
          <w:lang w:val="ru-RU"/>
        </w:rPr>
        <w:t xml:space="preserve"> (Адреса правног  лица) </w:t>
      </w:r>
      <w:r w:rsidRPr="00443A96">
        <w:rPr>
          <w:rFonts w:cs="Arial"/>
          <w:lang w:val="ru-RU"/>
        </w:rPr>
        <w:tab/>
      </w:r>
      <w:r w:rsidRPr="00443A96">
        <w:rPr>
          <w:rFonts w:cs="Arial"/>
          <w:lang w:val="ru-RU"/>
        </w:rPr>
        <w:tab/>
        <w:t xml:space="preserve">                 (Адреса организационог дела </w:t>
      </w:r>
      <w:r w:rsidRPr="00443A96">
        <w:rPr>
          <w:rFonts w:cs="Arial"/>
        </w:rPr>
        <w:t>ЈП ЕПС</w:t>
      </w:r>
      <w:r w:rsidRPr="00443A96">
        <w:rPr>
          <w:rFonts w:cs="Arial"/>
          <w:lang w:val="ru-RU"/>
        </w:rPr>
        <w:t>)</w:t>
      </w:r>
    </w:p>
    <w:p w:rsidR="00DC2F08" w:rsidRPr="00443A96" w:rsidRDefault="00DC2F08" w:rsidP="00DC2F08">
      <w:pPr>
        <w:rPr>
          <w:rFonts w:cs="Arial"/>
          <w:lang w:val="ru-RU"/>
        </w:rPr>
      </w:pPr>
    </w:p>
    <w:p w:rsidR="00DC2F08" w:rsidRPr="00443A96" w:rsidRDefault="00DC2F08" w:rsidP="00DC2F08">
      <w:pPr>
        <w:rPr>
          <w:rFonts w:cs="Arial"/>
        </w:rPr>
      </w:pPr>
      <w:r w:rsidRPr="00443A96">
        <w:rPr>
          <w:rFonts w:cs="Arial"/>
          <w:lang w:val="ru-RU"/>
        </w:rPr>
        <w:t>Број Уговора/Датум:      __________________________________________</w:t>
      </w:r>
    </w:p>
    <w:p w:rsidR="00DC2F08" w:rsidRPr="00443A96" w:rsidRDefault="00DC2F08" w:rsidP="00DC2F08">
      <w:pPr>
        <w:rPr>
          <w:rFonts w:cs="Arial"/>
          <w:lang w:val="ru-RU"/>
        </w:rPr>
      </w:pPr>
      <w:r w:rsidRPr="00443A96">
        <w:rPr>
          <w:rFonts w:cs="Arial"/>
          <w:lang w:val="ru-RU"/>
        </w:rPr>
        <w:t>Број налога за набавку(НЗН):  ________________________</w:t>
      </w:r>
    </w:p>
    <w:p w:rsidR="00DC2F08" w:rsidRPr="00443A96" w:rsidRDefault="00DC2F08" w:rsidP="00DC2F08">
      <w:pPr>
        <w:rPr>
          <w:rFonts w:cs="Arial"/>
          <w:lang w:val="ru-RU"/>
        </w:rPr>
      </w:pPr>
      <w:r w:rsidRPr="00443A96">
        <w:rPr>
          <w:rFonts w:cs="Arial"/>
          <w:lang w:val="ru-RU"/>
        </w:rPr>
        <w:t xml:space="preserve">Место извршене услуге/ Место трошка </w:t>
      </w:r>
      <w:r w:rsidRPr="00443A96">
        <w:rPr>
          <w:rFonts w:cs="Arial"/>
          <w:vertAlign w:val="superscript"/>
          <w:lang w:val="ru-RU"/>
        </w:rPr>
        <w:t>1</w:t>
      </w:r>
      <w:r w:rsidRPr="00443A96">
        <w:rPr>
          <w:rFonts w:cs="Arial"/>
          <w:lang w:val="ru-RU"/>
        </w:rPr>
        <w:t>:  __________________________</w:t>
      </w:r>
    </w:p>
    <w:p w:rsidR="00DC2F08" w:rsidRPr="00443A96" w:rsidRDefault="00DC2F08" w:rsidP="00DC2F08">
      <w:pPr>
        <w:rPr>
          <w:rFonts w:cs="Arial"/>
          <w:lang w:val="ru-RU"/>
        </w:rPr>
      </w:pPr>
      <w:r w:rsidRPr="00443A96">
        <w:rPr>
          <w:rFonts w:cs="Arial"/>
          <w:lang w:val="ru-RU"/>
        </w:rPr>
        <w:t>Објекат: ______________________________________________________</w:t>
      </w:r>
    </w:p>
    <w:p w:rsidR="00DC2F08" w:rsidRPr="00F10346" w:rsidRDefault="00DC2F08" w:rsidP="00DC2F08">
      <w:pPr>
        <w:ind w:left="426"/>
        <w:rPr>
          <w:rFonts w:cs="Arial"/>
          <w:b/>
          <w:lang w:val="ru-RU"/>
        </w:rPr>
      </w:pPr>
    </w:p>
    <w:p w:rsidR="00DC2F08" w:rsidRPr="00F10346" w:rsidRDefault="00DC2F08" w:rsidP="00DC2F08">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DC2F08" w:rsidRPr="00F10346" w:rsidRDefault="00DC2F08" w:rsidP="00DC2F08">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DC2F08" w:rsidRPr="00F10346" w:rsidTr="00551948">
        <w:tc>
          <w:tcPr>
            <w:tcW w:w="7966" w:type="dxa"/>
            <w:tcBorders>
              <w:top w:val="nil"/>
              <w:left w:val="nil"/>
              <w:bottom w:val="single" w:sz="4" w:space="0" w:color="auto"/>
              <w:right w:val="nil"/>
            </w:tcBorders>
            <w:vAlign w:val="center"/>
          </w:tcPr>
          <w:p w:rsidR="00DC2F08" w:rsidRDefault="00DC2F08" w:rsidP="00551948">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DC2F08" w:rsidRPr="00F10346" w:rsidRDefault="00DC2F08" w:rsidP="00551948">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C2F08" w:rsidRPr="00F10346" w:rsidRDefault="00DC2F08" w:rsidP="00551948">
            <w:pPr>
              <w:spacing w:line="256" w:lineRule="auto"/>
              <w:rPr>
                <w:rFonts w:cs="Arial"/>
                <w:lang w:val="sr-Cyrl-CS"/>
              </w:rPr>
            </w:pPr>
          </w:p>
          <w:p w:rsidR="00DC2F08" w:rsidRPr="00F10346" w:rsidRDefault="00DC2F08" w:rsidP="00551948">
            <w:pPr>
              <w:spacing w:line="256" w:lineRule="auto"/>
              <w:rPr>
                <w:rFonts w:cs="Arial"/>
                <w:lang w:val="sr-Cyrl-CS"/>
              </w:rPr>
            </w:pPr>
          </w:p>
          <w:p w:rsidR="00DC2F08" w:rsidRPr="00F10346" w:rsidRDefault="00DC2F08" w:rsidP="00551948">
            <w:pPr>
              <w:spacing w:line="256" w:lineRule="auto"/>
              <w:rPr>
                <w:rFonts w:cs="Arial"/>
                <w:lang w:val="sr-Cyrl-CS"/>
              </w:rPr>
            </w:pPr>
          </w:p>
          <w:p w:rsidR="00DC2F08" w:rsidRPr="00F10346" w:rsidRDefault="00DC2F08" w:rsidP="00551948">
            <w:pPr>
              <w:spacing w:line="256" w:lineRule="auto"/>
              <w:rPr>
                <w:rFonts w:cs="Arial"/>
                <w:lang w:val="sr-Cyrl-CS"/>
              </w:rPr>
            </w:pPr>
            <w:r w:rsidRPr="00F10346">
              <w:rPr>
                <w:rFonts w:cs="Arial"/>
                <w:lang w:val="sr-Cyrl-CS"/>
              </w:rPr>
              <w:t>□ ДА</w:t>
            </w:r>
          </w:p>
          <w:p w:rsidR="00DC2F08" w:rsidRPr="00F10346" w:rsidRDefault="00DC2F08" w:rsidP="00551948">
            <w:pPr>
              <w:spacing w:line="256" w:lineRule="auto"/>
              <w:rPr>
                <w:rFonts w:cs="Arial"/>
                <w:lang w:val="sr-Cyrl-CS"/>
              </w:rPr>
            </w:pPr>
            <w:r w:rsidRPr="00F10346">
              <w:rPr>
                <w:rFonts w:cs="Arial"/>
                <w:lang w:val="sr-Cyrl-CS"/>
              </w:rPr>
              <w:t>□ НЕ</w:t>
            </w:r>
          </w:p>
        </w:tc>
      </w:tr>
      <w:tr w:rsidR="00DC2F08" w:rsidRPr="00F10346" w:rsidTr="00551948">
        <w:tc>
          <w:tcPr>
            <w:tcW w:w="7966" w:type="dxa"/>
            <w:tcBorders>
              <w:top w:val="single" w:sz="4" w:space="0" w:color="auto"/>
              <w:left w:val="nil"/>
              <w:bottom w:val="single" w:sz="4" w:space="0" w:color="auto"/>
              <w:right w:val="nil"/>
            </w:tcBorders>
            <w:vAlign w:val="center"/>
            <w:hideMark/>
          </w:tcPr>
          <w:p w:rsidR="00DC2F08" w:rsidRPr="00F10346" w:rsidRDefault="00DC2F08" w:rsidP="00551948">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C2F08" w:rsidRPr="00F10346" w:rsidRDefault="00DC2F08" w:rsidP="00551948">
            <w:pPr>
              <w:spacing w:line="256" w:lineRule="auto"/>
              <w:rPr>
                <w:rFonts w:cs="Arial"/>
                <w:lang w:val="sr-Cyrl-CS"/>
              </w:rPr>
            </w:pPr>
            <w:r w:rsidRPr="00F10346">
              <w:rPr>
                <w:rFonts w:cs="Arial"/>
                <w:lang w:val="sr-Cyrl-CS"/>
              </w:rPr>
              <w:t>□ ДА</w:t>
            </w:r>
          </w:p>
          <w:p w:rsidR="00DC2F08" w:rsidRPr="00F10346" w:rsidRDefault="00DC2F08" w:rsidP="00551948">
            <w:pPr>
              <w:spacing w:line="256" w:lineRule="auto"/>
              <w:rPr>
                <w:rFonts w:cs="Arial"/>
                <w:lang w:val="sr-Cyrl-CS"/>
              </w:rPr>
            </w:pPr>
            <w:r w:rsidRPr="00F10346">
              <w:rPr>
                <w:rFonts w:cs="Arial"/>
                <w:lang w:val="sr-Cyrl-CS"/>
              </w:rPr>
              <w:t>□ НЕ</w:t>
            </w:r>
          </w:p>
        </w:tc>
      </w:tr>
    </w:tbl>
    <w:p w:rsidR="00DC2F08" w:rsidRPr="00F10346" w:rsidRDefault="00DC2F08" w:rsidP="00DC2F08">
      <w:pPr>
        <w:rPr>
          <w:rFonts w:cs="Arial"/>
          <w:highlight w:val="yellow"/>
          <w:lang w:val="sr-Cyrl-CS"/>
        </w:rPr>
      </w:pPr>
    </w:p>
    <w:p w:rsidR="00DC2F08" w:rsidRPr="00F10346" w:rsidRDefault="00DC2F08" w:rsidP="00DC2F08">
      <w:pPr>
        <w:rPr>
          <w:rFonts w:cs="Arial"/>
          <w:lang w:val="sr-Cyrl-CS"/>
        </w:rPr>
      </w:pPr>
      <w:r w:rsidRPr="00F10346">
        <w:rPr>
          <w:rFonts w:cs="Arial"/>
          <w:lang w:val="sr-Cyrl-CS"/>
        </w:rPr>
        <w:t>Укупан број позиција из спецификације:                            Број улаза:</w:t>
      </w:r>
    </w:p>
    <w:p w:rsidR="00DC2F08" w:rsidRPr="00F10346" w:rsidRDefault="00DC2F08" w:rsidP="00DC2F08">
      <w:pPr>
        <w:rPr>
          <w:rFonts w:cs="Arial"/>
          <w:lang w:val="sr-Cyrl-CS"/>
        </w:rPr>
      </w:pPr>
      <w:r w:rsidRPr="00F10346">
        <w:rPr>
          <w:rFonts w:cs="Arial"/>
          <w:lang w:val="sr-Cyrl-CS"/>
        </w:rPr>
        <w:t>___________________________________________________________________</w:t>
      </w:r>
    </w:p>
    <w:p w:rsidR="00DC2F08" w:rsidRPr="00F10346" w:rsidRDefault="00DC2F08" w:rsidP="00DC2F08">
      <w:pPr>
        <w:rPr>
          <w:rFonts w:cs="Arial"/>
          <w:highlight w:val="yellow"/>
          <w:lang w:val="sr-Cyrl-CS"/>
        </w:rPr>
      </w:pPr>
    </w:p>
    <w:p w:rsidR="00DC2F08" w:rsidRPr="00F10346" w:rsidRDefault="00DC2F08" w:rsidP="00DC2F08">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DC2F08" w:rsidRPr="00F10346" w:rsidRDefault="00DC2F08" w:rsidP="00DC2F08">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F10346">
        <w:rPr>
          <w:rFonts w:cs="Arial"/>
          <w:lang w:val="sr-Cyrl-CS"/>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DC2F08" w:rsidRPr="00F10346" w:rsidRDefault="00DC2F08" w:rsidP="00DC2F08">
      <w:pPr>
        <w:rPr>
          <w:rFonts w:cs="Arial"/>
          <w:lang w:val="ru-RU"/>
        </w:rPr>
      </w:pPr>
    </w:p>
    <w:p w:rsidR="00DC2F08" w:rsidRPr="00F10346" w:rsidRDefault="00DC2F08" w:rsidP="00DC2F08">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DC2F08" w:rsidRPr="00F10346" w:rsidRDefault="00DC2F08" w:rsidP="00DC2F08">
      <w:pPr>
        <w:rPr>
          <w:rFonts w:cs="Arial"/>
          <w:lang w:val="ru-RU"/>
        </w:rPr>
      </w:pPr>
    </w:p>
    <w:p w:rsidR="00DC2F08" w:rsidRPr="00F10346" w:rsidRDefault="00DC2F08" w:rsidP="00DC2F08">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DC2F08" w:rsidRPr="00F10346" w:rsidRDefault="00DC2F08" w:rsidP="00DC2F08">
      <w:pPr>
        <w:rPr>
          <w:rFonts w:cs="Arial"/>
          <w:lang w:val="ru-RU"/>
        </w:rPr>
      </w:pPr>
    </w:p>
    <w:p w:rsidR="00DC2F08" w:rsidRPr="00F10346" w:rsidRDefault="00DC2F08" w:rsidP="00DC2F08">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DC2F08" w:rsidRPr="003E5D47" w:rsidRDefault="00DC2F08" w:rsidP="00DC2F08">
      <w:pPr>
        <w:rPr>
          <w:rFonts w:cs="Arial"/>
          <w:color w:val="FF0000"/>
          <w:lang w:val="ru-RU"/>
        </w:rPr>
      </w:pPr>
    </w:p>
    <w:p w:rsidR="00DC2F08" w:rsidRPr="00F10346" w:rsidRDefault="00DC2F08" w:rsidP="00DC2F08">
      <w:pPr>
        <w:rPr>
          <w:rFonts w:cs="Arial"/>
          <w:lang w:val="ru-RU"/>
        </w:rPr>
      </w:pPr>
    </w:p>
    <w:p w:rsidR="00DC2F08" w:rsidRPr="00F10346" w:rsidRDefault="00DC2F08" w:rsidP="00DC2F08">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DC2F08" w:rsidRDefault="00DC2F08" w:rsidP="00DC2F08">
      <w:pPr>
        <w:rPr>
          <w:rFonts w:eastAsia="Arial Unicode MS" w:cs="Arial"/>
          <w:color w:val="FF0000"/>
          <w:lang w:val="sr-Cyrl-RS"/>
        </w:rPr>
      </w:pPr>
      <w:r w:rsidRPr="003E5D47">
        <w:rPr>
          <w:rFonts w:cs="Arial"/>
          <w:color w:val="FF0000"/>
          <w:lang w:val="ru-RU"/>
        </w:rPr>
        <w:t xml:space="preserve">    </w:t>
      </w:r>
      <w:r w:rsidRPr="00335C32">
        <w:rPr>
          <w:rFonts w:eastAsia="Arial Unicode MS" w:cs="Arial"/>
          <w:color w:val="FF0000"/>
        </w:rPr>
        <w:br w:type="page"/>
      </w:r>
      <w:bookmarkStart w:id="268" w:name="_Toc442559948"/>
    </w:p>
    <w:p w:rsidR="00DC2F08" w:rsidRDefault="00DC2F08" w:rsidP="00DC2F08">
      <w:pPr>
        <w:rPr>
          <w:rFonts w:eastAsia="Arial Unicode MS" w:cs="Arial"/>
          <w:color w:val="FF0000"/>
          <w:lang w:val="sr-Cyrl-RS"/>
        </w:rPr>
      </w:pPr>
    </w:p>
    <w:p w:rsidR="00DC2F08" w:rsidRDefault="00DC2F08" w:rsidP="00DC2F08">
      <w:pPr>
        <w:rPr>
          <w:rFonts w:eastAsia="Arial Unicode MS" w:cs="Arial"/>
          <w:color w:val="FF0000"/>
          <w:lang w:val="sr-Cyrl-RS"/>
        </w:rPr>
      </w:pPr>
    </w:p>
    <w:p w:rsidR="00DC2F08" w:rsidRDefault="00DC2F08" w:rsidP="00DC2F08">
      <w:pPr>
        <w:rPr>
          <w:rFonts w:eastAsia="Arial Unicode MS" w:cs="Arial"/>
          <w:color w:val="FF0000"/>
          <w:lang w:val="sr-Cyrl-RS"/>
        </w:rPr>
      </w:pPr>
    </w:p>
    <w:p w:rsidR="00DC2F08" w:rsidRPr="00443A96" w:rsidRDefault="00DC2F08" w:rsidP="00DC2F08">
      <w:pPr>
        <w:rPr>
          <w:rFonts w:cs="Arial"/>
          <w:color w:val="FF0000"/>
          <w:lang w:val="sr-Cyrl-RS"/>
        </w:rPr>
      </w:pPr>
    </w:p>
    <w:p w:rsidR="00DC2F08" w:rsidRPr="00F10346" w:rsidRDefault="00DC2F08" w:rsidP="00DC2F08">
      <w:pPr>
        <w:pStyle w:val="KDPodnaslov1"/>
        <w:numPr>
          <w:ilvl w:val="0"/>
          <w:numId w:val="42"/>
        </w:numPr>
        <w:spacing w:before="0"/>
        <w:jc w:val="center"/>
        <w:rPr>
          <w:rFonts w:cs="Arial"/>
        </w:rPr>
      </w:pPr>
      <w:r w:rsidRPr="00F10346">
        <w:rPr>
          <w:rFonts w:cs="Arial"/>
        </w:rPr>
        <w:t>МОДЕЛ УГОВОРА</w:t>
      </w:r>
      <w:bookmarkEnd w:id="268"/>
    </w:p>
    <w:p w:rsidR="00DC2F08" w:rsidRPr="00F10346" w:rsidRDefault="00DC2F08" w:rsidP="00DC2F08">
      <w:pPr>
        <w:rPr>
          <w:rFonts w:eastAsia="Arial Unicode MS"/>
        </w:rPr>
      </w:pPr>
    </w:p>
    <w:p w:rsidR="00DC2F08" w:rsidRPr="00F10346" w:rsidRDefault="00DC2F08" w:rsidP="00DC2F08">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DC2F08" w:rsidRPr="00F10346" w:rsidTr="00551948">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2F08" w:rsidRPr="00F10346" w:rsidRDefault="00DC2F08" w:rsidP="00551948">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2F08" w:rsidRPr="00F10346" w:rsidRDefault="00DC2F08" w:rsidP="00551948">
            <w:pPr>
              <w:spacing w:before="0"/>
              <w:jc w:val="center"/>
              <w:rPr>
                <w:rFonts w:eastAsia="Calibri" w:cs="Arial"/>
              </w:rPr>
            </w:pPr>
            <w:r w:rsidRPr="00F10346">
              <w:rPr>
                <w:rFonts w:eastAsia="Calibri" w:cs="Arial"/>
              </w:rPr>
              <w:t>Потврђују</w:t>
            </w:r>
          </w:p>
        </w:tc>
      </w:tr>
      <w:tr w:rsidR="00DC2F08" w:rsidRPr="00F10346" w:rsidTr="00551948">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DC2F08" w:rsidRPr="00F10346" w:rsidRDefault="00DC2F08" w:rsidP="00551948">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DC2F08" w:rsidRPr="00F10346" w:rsidRDefault="00DC2F08" w:rsidP="00551948">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DC2F08" w:rsidRPr="00F10346" w:rsidRDefault="00DC2F08" w:rsidP="00551948">
            <w:pPr>
              <w:spacing w:before="0"/>
              <w:jc w:val="center"/>
              <w:rPr>
                <w:rFonts w:eastAsia="Calibri" w:cs="Arial"/>
              </w:rPr>
            </w:pPr>
            <w:r w:rsidRPr="00F10346">
              <w:rPr>
                <w:rFonts w:eastAsia="Calibri" w:cs="Arial"/>
              </w:rPr>
              <w:t>Потпис</w:t>
            </w:r>
          </w:p>
        </w:tc>
      </w:tr>
      <w:tr w:rsidR="00DC2F08" w:rsidRPr="00F10346" w:rsidTr="0055194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F08" w:rsidRPr="00F10346" w:rsidRDefault="00DC2F08" w:rsidP="00551948">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DC2F08" w:rsidRPr="00F10346" w:rsidRDefault="00DC2F08" w:rsidP="00551948">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DC2F08" w:rsidRPr="00F10346" w:rsidRDefault="00DC2F08" w:rsidP="00551948">
            <w:pPr>
              <w:spacing w:before="0"/>
              <w:jc w:val="left"/>
              <w:rPr>
                <w:rFonts w:eastAsia="Calibri" w:cs="Arial"/>
              </w:rPr>
            </w:pPr>
          </w:p>
        </w:tc>
      </w:tr>
      <w:tr w:rsidR="00DC2F08" w:rsidRPr="00F10346" w:rsidTr="0055194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F08" w:rsidRPr="00F10346" w:rsidRDefault="00DC2F08" w:rsidP="00551948">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DC2F08" w:rsidRPr="00F10346" w:rsidRDefault="00DC2F08" w:rsidP="00551948">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DC2F08" w:rsidRPr="00F10346" w:rsidRDefault="00DC2F08" w:rsidP="00551948">
            <w:pPr>
              <w:spacing w:before="0"/>
              <w:jc w:val="left"/>
              <w:rPr>
                <w:rFonts w:eastAsia="Calibri" w:cs="Arial"/>
              </w:rPr>
            </w:pPr>
          </w:p>
        </w:tc>
      </w:tr>
    </w:tbl>
    <w:p w:rsidR="00DC2F08" w:rsidRPr="00F10346" w:rsidRDefault="00DC2F08" w:rsidP="00DC2F08">
      <w:pPr>
        <w:pStyle w:val="KDParagraf"/>
        <w:spacing w:before="0"/>
        <w:rPr>
          <w:rFonts w:cs="Arial"/>
        </w:rPr>
      </w:pPr>
    </w:p>
    <w:p w:rsidR="00DC2F08" w:rsidRPr="00F10346" w:rsidRDefault="00DC2F08" w:rsidP="00DC2F0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DC2F08" w:rsidRPr="00F10346" w:rsidRDefault="00DC2F08" w:rsidP="00DC2F08">
      <w:pPr>
        <w:pStyle w:val="KDParagraf"/>
        <w:spacing w:before="0"/>
        <w:rPr>
          <w:rFonts w:cs="Arial"/>
        </w:rPr>
      </w:pPr>
    </w:p>
    <w:p w:rsidR="00DC2F08" w:rsidRPr="00F10346" w:rsidRDefault="00DC2F08" w:rsidP="00DC2F08">
      <w:pPr>
        <w:pStyle w:val="KDParagraf"/>
        <w:spacing w:before="0"/>
        <w:rPr>
          <w:rFonts w:cs="Arial"/>
          <w:color w:val="000000"/>
        </w:rPr>
      </w:pPr>
    </w:p>
    <w:p w:rsidR="00DC2F08" w:rsidRPr="00F10346" w:rsidRDefault="00DC2F08" w:rsidP="00DC2F08">
      <w:pPr>
        <w:pStyle w:val="KDParagraf"/>
        <w:spacing w:before="0"/>
        <w:rPr>
          <w:rFonts w:cs="Arial"/>
          <w:b/>
        </w:rPr>
      </w:pPr>
      <w:r w:rsidRPr="00F10346">
        <w:rPr>
          <w:rFonts w:cs="Arial"/>
          <w:b/>
        </w:rPr>
        <w:t>УГОВОРНЕ СТРАНЕ:</w:t>
      </w:r>
    </w:p>
    <w:p w:rsidR="00DC2F08" w:rsidRPr="00F10346" w:rsidRDefault="00DC2F08" w:rsidP="00DC2F08">
      <w:pPr>
        <w:pStyle w:val="KDParagraf"/>
        <w:spacing w:before="0"/>
        <w:rPr>
          <w:rFonts w:cs="Arial"/>
          <w:b/>
        </w:rPr>
      </w:pPr>
    </w:p>
    <w:p w:rsidR="00DC2F08" w:rsidRPr="00EE23EA" w:rsidRDefault="00DC2F08" w:rsidP="00DC2F08">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DC2F08" w:rsidRPr="00F10346" w:rsidRDefault="00DC2F08" w:rsidP="00DC2F08">
      <w:pPr>
        <w:spacing w:before="0"/>
        <w:rPr>
          <w:rFonts w:cs="Arial"/>
        </w:rPr>
      </w:pPr>
    </w:p>
    <w:p w:rsidR="00DC2F08" w:rsidRPr="00F10346" w:rsidRDefault="00DC2F08" w:rsidP="00DC2F08">
      <w:pPr>
        <w:spacing w:before="0"/>
        <w:rPr>
          <w:rFonts w:cs="Arial"/>
        </w:rPr>
      </w:pPr>
      <w:proofErr w:type="gramStart"/>
      <w:r w:rsidRPr="00F10346">
        <w:rPr>
          <w:rFonts w:cs="Arial"/>
        </w:rPr>
        <w:t>и</w:t>
      </w:r>
      <w:proofErr w:type="gramEnd"/>
    </w:p>
    <w:p w:rsidR="00DC2F08" w:rsidRPr="00F10346" w:rsidRDefault="00DC2F08" w:rsidP="00DC2F08">
      <w:pPr>
        <w:spacing w:before="0"/>
        <w:rPr>
          <w:rFonts w:cs="Arial"/>
        </w:rPr>
      </w:pPr>
    </w:p>
    <w:p w:rsidR="00DC2F08" w:rsidRPr="00443A96" w:rsidRDefault="00DC2F08" w:rsidP="00DC2F08">
      <w:pPr>
        <w:pStyle w:val="ListParagraph"/>
        <w:numPr>
          <w:ilvl w:val="0"/>
          <w:numId w:val="9"/>
        </w:numPr>
        <w:spacing w:before="0" w:after="0" w:line="240" w:lineRule="auto"/>
        <w:ind w:left="0" w:firstLine="0"/>
        <w:rPr>
          <w:rFonts w:ascii="Arial" w:hAnsi="Arial" w:cs="Arial"/>
        </w:rPr>
      </w:pPr>
      <w:r w:rsidRPr="00443A96">
        <w:rPr>
          <w:rFonts w:ascii="Arial" w:hAnsi="Arial" w:cs="Arial"/>
        </w:rPr>
        <w:t xml:space="preserve">_________________ </w:t>
      </w:r>
      <w:proofErr w:type="gramStart"/>
      <w:r w:rsidRPr="00443A96">
        <w:rPr>
          <w:rFonts w:ascii="Arial" w:hAnsi="Arial" w:cs="Arial"/>
        </w:rPr>
        <w:t>из</w:t>
      </w:r>
      <w:proofErr w:type="gramEnd"/>
      <w:r w:rsidRPr="00443A96">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DC2F08" w:rsidRPr="00443A96" w:rsidRDefault="00DC2F08" w:rsidP="00DC2F08">
      <w:pPr>
        <w:spacing w:before="0"/>
        <w:ind w:left="360"/>
        <w:rPr>
          <w:rFonts w:cs="Arial"/>
        </w:rPr>
      </w:pPr>
    </w:p>
    <w:p w:rsidR="00DC2F08" w:rsidRPr="00443A96" w:rsidRDefault="00DC2F08" w:rsidP="00DC2F08">
      <w:pPr>
        <w:spacing w:before="0"/>
        <w:rPr>
          <w:rFonts w:eastAsia="Calibri" w:cs="Arial"/>
          <w:lang w:val="sr-Cyrl-BA"/>
        </w:rPr>
      </w:pPr>
      <w:r w:rsidRPr="00443A96">
        <w:rPr>
          <w:rFonts w:eastAsia="Calibri" w:cs="Arial"/>
        </w:rPr>
        <w:t>2а</w:t>
      </w:r>
      <w:proofErr w:type="gramStart"/>
      <w:r w:rsidRPr="00443A96">
        <w:rPr>
          <w:rFonts w:eastAsia="Calibri" w:cs="Arial"/>
        </w:rPr>
        <w:t>)_</w:t>
      </w:r>
      <w:proofErr w:type="gramEnd"/>
      <w:r w:rsidRPr="00443A96">
        <w:rPr>
          <w:rFonts w:eastAsia="Calibri" w:cs="Arial"/>
        </w:rPr>
        <w:t>_______________________________________из</w:t>
      </w:r>
      <w:r w:rsidRPr="00443A96">
        <w:rPr>
          <w:rFonts w:eastAsia="Calibri" w:cs="Arial"/>
        </w:rPr>
        <w:tab/>
        <w:t>_____________, улица</w:t>
      </w:r>
    </w:p>
    <w:p w:rsidR="00DC2F08" w:rsidRPr="00443A96" w:rsidRDefault="00DC2F08" w:rsidP="00DC2F08">
      <w:pPr>
        <w:spacing w:before="0"/>
        <w:rPr>
          <w:rFonts w:eastAsia="Calibri" w:cs="Arial"/>
        </w:rPr>
      </w:pPr>
      <w:r w:rsidRPr="00443A96">
        <w:rPr>
          <w:rFonts w:eastAsia="Calibri" w:cs="Arial"/>
        </w:rPr>
        <w:t xml:space="preserve"> ___________________ </w:t>
      </w:r>
      <w:proofErr w:type="gramStart"/>
      <w:r w:rsidRPr="00443A96">
        <w:rPr>
          <w:rFonts w:eastAsia="Calibri" w:cs="Arial"/>
        </w:rPr>
        <w:t>бр</w:t>
      </w:r>
      <w:proofErr w:type="gramEnd"/>
      <w:r w:rsidRPr="00443A96">
        <w:rPr>
          <w:rFonts w:eastAsia="Calibri" w:cs="Arial"/>
        </w:rPr>
        <w:t xml:space="preserve">. ___, ПИБ: _____________, матични број _____________, </w:t>
      </w:r>
      <w:r w:rsidRPr="00443A96">
        <w:rPr>
          <w:rFonts w:cs="Arial"/>
        </w:rPr>
        <w:t>текући рачун ____________</w:t>
      </w:r>
      <w:proofErr w:type="gramStart"/>
      <w:r w:rsidRPr="00443A96">
        <w:rPr>
          <w:rFonts w:cs="Arial"/>
        </w:rPr>
        <w:t>,банка</w:t>
      </w:r>
      <w:proofErr w:type="gramEnd"/>
      <w:r w:rsidRPr="00443A96">
        <w:rPr>
          <w:rFonts w:cs="Arial"/>
        </w:rPr>
        <w:t xml:space="preserve"> ______________ ,</w:t>
      </w:r>
      <w:r w:rsidRPr="00443A96">
        <w:rPr>
          <w:rFonts w:eastAsia="Calibri" w:cs="Arial"/>
        </w:rPr>
        <w:t>кога заступа __________________________, (члан групе понуђача или подизвођач)</w:t>
      </w:r>
    </w:p>
    <w:p w:rsidR="00DC2F08" w:rsidRPr="00443A96" w:rsidRDefault="00DC2F08" w:rsidP="00DC2F08">
      <w:pPr>
        <w:spacing w:before="0"/>
        <w:rPr>
          <w:rFonts w:eastAsia="Calibri" w:cs="Arial"/>
          <w:lang w:val="sr-Cyrl-BA"/>
        </w:rPr>
      </w:pPr>
      <w:r w:rsidRPr="00443A96">
        <w:rPr>
          <w:rFonts w:eastAsia="Calibri" w:cs="Arial"/>
        </w:rPr>
        <w:t>2б</w:t>
      </w:r>
      <w:proofErr w:type="gramStart"/>
      <w:r w:rsidRPr="00443A96">
        <w:rPr>
          <w:rFonts w:eastAsia="Calibri" w:cs="Arial"/>
        </w:rPr>
        <w:t>)_</w:t>
      </w:r>
      <w:proofErr w:type="gramEnd"/>
      <w:r w:rsidRPr="00443A96">
        <w:rPr>
          <w:rFonts w:eastAsia="Calibri" w:cs="Arial"/>
        </w:rPr>
        <w:t>______________________________________из</w:t>
      </w:r>
      <w:r w:rsidRPr="00443A96">
        <w:rPr>
          <w:rFonts w:eastAsia="Calibri" w:cs="Arial"/>
        </w:rPr>
        <w:tab/>
        <w:t>_____________, улица</w:t>
      </w:r>
    </w:p>
    <w:p w:rsidR="00DC2F08" w:rsidRPr="00443A96" w:rsidRDefault="00DC2F08" w:rsidP="00DC2F08">
      <w:pPr>
        <w:spacing w:before="0"/>
        <w:rPr>
          <w:rFonts w:eastAsia="Calibri" w:cs="Arial"/>
        </w:rPr>
      </w:pPr>
      <w:r w:rsidRPr="00443A96">
        <w:rPr>
          <w:rFonts w:eastAsia="Calibri" w:cs="Arial"/>
        </w:rPr>
        <w:t xml:space="preserve"> ___________________ </w:t>
      </w:r>
      <w:proofErr w:type="gramStart"/>
      <w:r w:rsidRPr="00443A96">
        <w:rPr>
          <w:rFonts w:eastAsia="Calibri" w:cs="Arial"/>
        </w:rPr>
        <w:t>бр</w:t>
      </w:r>
      <w:proofErr w:type="gramEnd"/>
      <w:r w:rsidRPr="00443A96">
        <w:rPr>
          <w:rFonts w:eastAsia="Calibri" w:cs="Arial"/>
        </w:rPr>
        <w:t xml:space="preserve">. ___, ПИБ: _____________, матични број _____________, </w:t>
      </w:r>
    </w:p>
    <w:p w:rsidR="00DC2F08" w:rsidRPr="00443A96" w:rsidRDefault="00DC2F08" w:rsidP="00DC2F08">
      <w:pPr>
        <w:spacing w:before="0"/>
        <w:rPr>
          <w:rFonts w:eastAsia="Calibri" w:cs="Arial"/>
        </w:rPr>
      </w:pPr>
      <w:proofErr w:type="gramStart"/>
      <w:r w:rsidRPr="00443A96">
        <w:rPr>
          <w:rFonts w:cs="Arial"/>
        </w:rPr>
        <w:t>текући</w:t>
      </w:r>
      <w:proofErr w:type="gramEnd"/>
      <w:r w:rsidRPr="00443A96">
        <w:rPr>
          <w:rFonts w:cs="Arial"/>
        </w:rPr>
        <w:t xml:space="preserve"> рачун ____________,банка ______________ ,</w:t>
      </w:r>
      <w:r w:rsidRPr="00443A96">
        <w:rPr>
          <w:rFonts w:eastAsia="Calibri" w:cs="Arial"/>
        </w:rPr>
        <w:t xml:space="preserve">кога  заступа _______________________, (члан групе понуђача или подизвођач) </w:t>
      </w:r>
    </w:p>
    <w:p w:rsidR="00DC2F08" w:rsidRPr="00443A96" w:rsidRDefault="00DC2F08" w:rsidP="00DC2F08">
      <w:pPr>
        <w:spacing w:before="0"/>
        <w:rPr>
          <w:rFonts w:eastAsia="Calibri" w:cs="Arial"/>
        </w:rPr>
      </w:pPr>
      <w:r w:rsidRPr="00443A96">
        <w:rPr>
          <w:rFonts w:cs="Arial"/>
        </w:rPr>
        <w:t>(</w:t>
      </w:r>
      <w:proofErr w:type="gramStart"/>
      <w:r w:rsidRPr="00443A96">
        <w:rPr>
          <w:rFonts w:cs="Arial"/>
        </w:rPr>
        <w:t>у</w:t>
      </w:r>
      <w:proofErr w:type="gramEnd"/>
      <w:r w:rsidRPr="00443A96">
        <w:rPr>
          <w:rFonts w:cs="Arial"/>
        </w:rPr>
        <w:t xml:space="preserve"> даљем тексту: Продавац)</w:t>
      </w:r>
    </w:p>
    <w:p w:rsidR="00DC2F08" w:rsidRPr="00443A96" w:rsidRDefault="00DC2F08" w:rsidP="00DC2F08">
      <w:pPr>
        <w:pStyle w:val="KDParagraf"/>
        <w:spacing w:before="0"/>
        <w:rPr>
          <w:rFonts w:cs="Arial"/>
        </w:rPr>
      </w:pPr>
    </w:p>
    <w:p w:rsidR="00DC2F08" w:rsidRPr="00443A96" w:rsidRDefault="00DC2F08" w:rsidP="00DC2F08">
      <w:pPr>
        <w:pStyle w:val="KDParagraf"/>
        <w:spacing w:before="0"/>
        <w:rPr>
          <w:rFonts w:cs="Arial"/>
        </w:rPr>
      </w:pPr>
      <w:r w:rsidRPr="00443A96">
        <w:rPr>
          <w:rFonts w:cs="Arial"/>
        </w:rPr>
        <w:t>(</w:t>
      </w:r>
      <w:proofErr w:type="gramStart"/>
      <w:r w:rsidRPr="00443A96">
        <w:rPr>
          <w:rFonts w:cs="Arial"/>
        </w:rPr>
        <w:t>у</w:t>
      </w:r>
      <w:proofErr w:type="gramEnd"/>
      <w:r w:rsidRPr="00443A96">
        <w:rPr>
          <w:rFonts w:cs="Arial"/>
        </w:rPr>
        <w:t xml:space="preserve"> даљем тексту заједно: Уговорне стране)</w:t>
      </w:r>
    </w:p>
    <w:p w:rsidR="00DC2F08" w:rsidRPr="00443A96" w:rsidRDefault="00DC2F08" w:rsidP="00DC2F08">
      <w:pPr>
        <w:pStyle w:val="KDParagraf"/>
        <w:spacing w:before="0"/>
        <w:rPr>
          <w:rFonts w:cs="Arial"/>
        </w:rPr>
      </w:pPr>
    </w:p>
    <w:p w:rsidR="00DC2F08" w:rsidRPr="00443A96" w:rsidRDefault="00DC2F08" w:rsidP="00DC2F08">
      <w:pPr>
        <w:pStyle w:val="KDParagraf"/>
        <w:spacing w:before="0"/>
        <w:rPr>
          <w:rFonts w:cs="Arial"/>
        </w:rPr>
      </w:pPr>
    </w:p>
    <w:p w:rsidR="00DC2F08" w:rsidRPr="00443A96" w:rsidRDefault="00DC2F08" w:rsidP="00DC2F08">
      <w:pPr>
        <w:pStyle w:val="KDParagraf"/>
        <w:spacing w:before="0"/>
        <w:rPr>
          <w:rFonts w:cs="Arial"/>
          <w:bCs/>
        </w:rPr>
      </w:pPr>
      <w:proofErr w:type="gramStart"/>
      <w:r w:rsidRPr="00443A96">
        <w:rPr>
          <w:rFonts w:cs="Arial"/>
        </w:rPr>
        <w:t>закључиле</w:t>
      </w:r>
      <w:proofErr w:type="gramEnd"/>
      <w:r w:rsidRPr="00443A96">
        <w:rPr>
          <w:rFonts w:cs="Arial"/>
        </w:rPr>
        <w:t xml:space="preserve"> су у Обреновцу, дана __________.године следећи:</w:t>
      </w:r>
    </w:p>
    <w:p w:rsidR="00DC2F08" w:rsidRPr="00443A96" w:rsidRDefault="00DC2F08" w:rsidP="00DC2F08">
      <w:pPr>
        <w:pStyle w:val="KDParagraf"/>
        <w:spacing w:before="0"/>
        <w:rPr>
          <w:rFonts w:cs="Arial"/>
        </w:rPr>
      </w:pPr>
    </w:p>
    <w:p w:rsidR="00DC2F08" w:rsidRDefault="00DC2F08" w:rsidP="00346237">
      <w:pPr>
        <w:rPr>
          <w:b/>
          <w:lang w:val="sr-Cyrl-RS"/>
        </w:rPr>
      </w:pPr>
      <w:bookmarkStart w:id="269" w:name="_Toc442559949"/>
    </w:p>
    <w:p w:rsidR="00DC2F08" w:rsidRDefault="00DC2F08" w:rsidP="00DC2F08">
      <w:pPr>
        <w:jc w:val="center"/>
        <w:rPr>
          <w:b/>
          <w:lang w:val="sr-Cyrl-RS"/>
        </w:rPr>
      </w:pPr>
    </w:p>
    <w:p w:rsidR="00DC2F08" w:rsidRDefault="00DC2F08" w:rsidP="00DC2F08">
      <w:pPr>
        <w:jc w:val="center"/>
        <w:rPr>
          <w:b/>
          <w:lang w:val="sr-Cyrl-RS"/>
        </w:rPr>
      </w:pPr>
    </w:p>
    <w:p w:rsidR="00DC2F08" w:rsidRPr="000C6367" w:rsidRDefault="00DC2F08" w:rsidP="00DC2F08">
      <w:pPr>
        <w:jc w:val="center"/>
        <w:rPr>
          <w:rFonts w:cs="Arial"/>
          <w:b/>
        </w:rPr>
      </w:pPr>
      <w:r w:rsidRPr="000C6367">
        <w:rPr>
          <w:b/>
        </w:rPr>
        <w:t>УГОВОР О КУПОПРОДАЈИ</w:t>
      </w:r>
      <w:bookmarkEnd w:id="269"/>
      <w:r w:rsidRPr="000C6367">
        <w:rPr>
          <w:b/>
          <w:lang w:val="sr-Cyrl-RS"/>
        </w:rPr>
        <w:t xml:space="preserve"> </w:t>
      </w:r>
      <w:r w:rsidRPr="000C6367">
        <w:rPr>
          <w:rFonts w:cs="Arial"/>
          <w:b/>
        </w:rPr>
        <w:t>ДОБАРА ____________</w:t>
      </w:r>
    </w:p>
    <w:p w:rsidR="00DC2F08" w:rsidRPr="000C6367" w:rsidRDefault="00DC2F08" w:rsidP="00DC2F08">
      <w:pPr>
        <w:pStyle w:val="BodyText"/>
        <w:spacing w:before="0"/>
        <w:jc w:val="center"/>
        <w:rPr>
          <w:rFonts w:cs="Arial"/>
          <w:b/>
          <w:sz w:val="22"/>
          <w:szCs w:val="22"/>
        </w:rPr>
      </w:pPr>
    </w:p>
    <w:p w:rsidR="00DC2F08" w:rsidRPr="000C6367" w:rsidRDefault="00DC2F08" w:rsidP="00DC2F08">
      <w:pPr>
        <w:pStyle w:val="KDParagraf"/>
        <w:spacing w:before="0"/>
        <w:rPr>
          <w:rFonts w:cs="Arial"/>
        </w:rPr>
      </w:pPr>
    </w:p>
    <w:p w:rsidR="00DC2F08" w:rsidRPr="000C6367" w:rsidRDefault="00DC2F08" w:rsidP="00DC2F08">
      <w:pPr>
        <w:pStyle w:val="KDParagraf"/>
        <w:spacing w:before="0"/>
        <w:rPr>
          <w:rFonts w:cs="Arial"/>
        </w:rPr>
      </w:pPr>
      <w:r w:rsidRPr="000C6367">
        <w:rPr>
          <w:rFonts w:cs="Arial"/>
        </w:rPr>
        <w:t>Уговорне стране констатују:</w:t>
      </w:r>
    </w:p>
    <w:p w:rsidR="00DC2F08" w:rsidRPr="000C6367" w:rsidRDefault="00DC2F08" w:rsidP="00DC2F08">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DC2F08" w:rsidRPr="000C6367" w:rsidRDefault="00DC2F08" w:rsidP="00DC2F08">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C2F08" w:rsidRPr="00F10346" w:rsidRDefault="00DC2F08" w:rsidP="00DC2F08">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DC2F08" w:rsidRPr="00F10346" w:rsidRDefault="00DC2F08" w:rsidP="00DC2F0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DC2F08" w:rsidRPr="00F10346" w:rsidRDefault="00DC2F08" w:rsidP="00DC2F08">
      <w:pPr>
        <w:pStyle w:val="KDParagraf"/>
        <w:spacing w:before="0"/>
        <w:rPr>
          <w:rFonts w:cs="Arial"/>
          <w:lang w:val="sr-Cyrl-BA"/>
        </w:rPr>
      </w:pPr>
    </w:p>
    <w:p w:rsidR="00DC2F08" w:rsidRPr="00F10346" w:rsidRDefault="00DC2F08" w:rsidP="00DC2F08">
      <w:pPr>
        <w:pStyle w:val="KDParagraf"/>
        <w:spacing w:before="0"/>
        <w:rPr>
          <w:rFonts w:cs="Arial"/>
          <w:lang w:val="sr-Cyrl-BA"/>
        </w:rPr>
      </w:pPr>
    </w:p>
    <w:p w:rsidR="00DC2F08" w:rsidRPr="00F10346" w:rsidRDefault="00DC2F08" w:rsidP="00DC2F08">
      <w:pPr>
        <w:pStyle w:val="KDParagraf"/>
        <w:spacing w:before="0"/>
        <w:rPr>
          <w:rFonts w:cs="Arial"/>
          <w:b/>
        </w:rPr>
      </w:pPr>
      <w:proofErr w:type="gramStart"/>
      <w:r w:rsidRPr="00F10346">
        <w:rPr>
          <w:rFonts w:cs="Arial"/>
          <w:b/>
        </w:rPr>
        <w:t>ПРЕДМЕТ  УГОВОРА</w:t>
      </w:r>
      <w:proofErr w:type="gramEnd"/>
    </w:p>
    <w:p w:rsidR="00DC2F08" w:rsidRPr="000C6367" w:rsidRDefault="00DC2F08" w:rsidP="00DC2F08">
      <w:pPr>
        <w:spacing w:before="0"/>
        <w:jc w:val="center"/>
        <w:rPr>
          <w:rFonts w:cs="Arial"/>
          <w:b/>
        </w:rPr>
      </w:pPr>
      <w:proofErr w:type="gramStart"/>
      <w:r w:rsidRPr="000C6367">
        <w:rPr>
          <w:rFonts w:cs="Arial"/>
          <w:b/>
        </w:rPr>
        <w:t>Члан 1.</w:t>
      </w:r>
      <w:proofErr w:type="gramEnd"/>
    </w:p>
    <w:p w:rsidR="00DC2F08" w:rsidRPr="000C6367" w:rsidRDefault="00DC2F08" w:rsidP="00DC2F08">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DC2F08" w:rsidRPr="000C6367" w:rsidRDefault="00DC2F08" w:rsidP="00DC2F08">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DC2F08" w:rsidRPr="000C6367" w:rsidRDefault="00DC2F08" w:rsidP="00DC2F08">
      <w:pPr>
        <w:pStyle w:val="KDParagraf"/>
        <w:spacing w:before="0"/>
        <w:rPr>
          <w:rFonts w:eastAsia="Calibri" w:cs="Arial"/>
        </w:rPr>
      </w:pPr>
    </w:p>
    <w:p w:rsidR="00DC2F08" w:rsidRPr="000C6367" w:rsidRDefault="00DC2F08" w:rsidP="00DC2F08">
      <w:pPr>
        <w:spacing w:before="0"/>
        <w:jc w:val="center"/>
        <w:rPr>
          <w:rFonts w:cs="Arial"/>
          <w:b/>
        </w:rPr>
      </w:pPr>
      <w:proofErr w:type="gramStart"/>
      <w:r w:rsidRPr="000C6367">
        <w:rPr>
          <w:rFonts w:cs="Arial"/>
          <w:b/>
        </w:rPr>
        <w:t>Члан 2.</w:t>
      </w:r>
      <w:proofErr w:type="gramEnd"/>
    </w:p>
    <w:p w:rsidR="00DC2F08" w:rsidRPr="000C6367" w:rsidRDefault="00DC2F08" w:rsidP="00DC2F08">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DC2F08" w:rsidRPr="000C6367" w:rsidRDefault="00DC2F08" w:rsidP="00DC2F08">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C2F08" w:rsidRPr="000C6367" w:rsidRDefault="00DC2F08" w:rsidP="00DC2F08">
      <w:pPr>
        <w:pStyle w:val="KDParagraf"/>
        <w:spacing w:before="0"/>
        <w:rPr>
          <w:rFonts w:eastAsia="Calibri" w:cs="Arial"/>
        </w:rPr>
      </w:pPr>
    </w:p>
    <w:p w:rsidR="00DC2F08" w:rsidRPr="000C6367" w:rsidRDefault="00DC2F08" w:rsidP="00DC2F08">
      <w:pPr>
        <w:pStyle w:val="KDParagraf"/>
        <w:spacing w:before="0"/>
        <w:rPr>
          <w:rFonts w:cs="Arial"/>
          <w:b/>
        </w:rPr>
      </w:pPr>
      <w:r w:rsidRPr="000C6367">
        <w:rPr>
          <w:rFonts w:cs="Arial"/>
          <w:b/>
        </w:rPr>
        <w:t>УГОВОРЕНА ВРЕДНОСТ</w:t>
      </w:r>
    </w:p>
    <w:p w:rsidR="00DC2F08" w:rsidRPr="000C6367" w:rsidRDefault="00DC2F08" w:rsidP="00DC2F08">
      <w:pPr>
        <w:spacing w:before="0"/>
        <w:jc w:val="center"/>
        <w:rPr>
          <w:rFonts w:cs="Arial"/>
          <w:b/>
        </w:rPr>
      </w:pPr>
      <w:proofErr w:type="gramStart"/>
      <w:r w:rsidRPr="000C6367">
        <w:rPr>
          <w:rFonts w:cs="Arial"/>
          <w:b/>
        </w:rPr>
        <w:t>Члан 3.</w:t>
      </w:r>
      <w:proofErr w:type="gramEnd"/>
    </w:p>
    <w:p w:rsidR="00DC2F08" w:rsidRPr="000C6367" w:rsidRDefault="00DC2F08" w:rsidP="00DC2F08">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DC2F08" w:rsidRPr="000C6367" w:rsidRDefault="00DC2F08" w:rsidP="00DC2F08">
      <w:pPr>
        <w:pStyle w:val="KDParagraf"/>
        <w:spacing w:before="0"/>
        <w:rPr>
          <w:rFonts w:cs="Arial"/>
        </w:rPr>
      </w:pPr>
    </w:p>
    <w:p w:rsidR="00DC2F08" w:rsidRPr="000C6367" w:rsidRDefault="00DC2F08" w:rsidP="00DC2F08">
      <w:pPr>
        <w:pStyle w:val="KDParagraf"/>
        <w:spacing w:before="0"/>
        <w:rPr>
          <w:rFonts w:eastAsia="Calibri" w:cs="Arial"/>
        </w:rPr>
      </w:pPr>
      <w:proofErr w:type="gramStart"/>
      <w:r w:rsidRPr="000C6367">
        <w:rPr>
          <w:rFonts w:eastAsia="Calibri" w:cs="Arial"/>
        </w:rPr>
        <w:t>Званични средњи курс евра на дан отварања понуда, курсна листа НБС бр.</w:t>
      </w:r>
      <w:proofErr w:type="gramEnd"/>
      <w:r w:rsidRPr="000C6367">
        <w:rPr>
          <w:rFonts w:eastAsia="Calibri" w:cs="Arial"/>
        </w:rPr>
        <w:t xml:space="preserve"> </w:t>
      </w:r>
      <w:proofErr w:type="gramStart"/>
      <w:r w:rsidRPr="000C6367">
        <w:rPr>
          <w:rFonts w:eastAsia="Calibri" w:cs="Arial"/>
        </w:rPr>
        <w:t>___, износи ________ динара.</w:t>
      </w:r>
      <w:proofErr w:type="gramEnd"/>
    </w:p>
    <w:p w:rsidR="00DC2F08" w:rsidRPr="000C6367" w:rsidRDefault="00DC2F08" w:rsidP="00DC2F08">
      <w:pPr>
        <w:pStyle w:val="KDParagraf"/>
        <w:spacing w:before="0"/>
        <w:rPr>
          <w:rFonts w:eastAsia="Calibri" w:cs="Arial"/>
        </w:rPr>
      </w:pPr>
    </w:p>
    <w:p w:rsidR="00DC2F08" w:rsidRPr="000C6367" w:rsidRDefault="00DC2F08" w:rsidP="00DC2F08">
      <w:pPr>
        <w:pStyle w:val="KDParagraf"/>
        <w:spacing w:before="0"/>
        <w:rPr>
          <w:rFonts w:eastAsia="Calibri" w:cs="Arial"/>
        </w:rPr>
      </w:pPr>
      <w:proofErr w:type="gramStart"/>
      <w:r w:rsidRPr="000C6367">
        <w:rPr>
          <w:rFonts w:eastAsia="Calibri" w:cs="Arial"/>
        </w:rPr>
        <w:t>Уколико је понуду поднео страни понуђач, понуђена цена је фиксна у ЕУР за цео уговорени период и не подлеже никаквој промени.</w:t>
      </w:r>
      <w:proofErr w:type="gramEnd"/>
      <w:r w:rsidRPr="000C6367">
        <w:rPr>
          <w:rFonts w:eastAsia="Calibri" w:cs="Arial"/>
        </w:rPr>
        <w:t xml:space="preserve"> </w:t>
      </w:r>
    </w:p>
    <w:p w:rsidR="00DC2F08" w:rsidRPr="000C6367" w:rsidRDefault="00DC2F08" w:rsidP="00DC2F08">
      <w:pPr>
        <w:pStyle w:val="KDParagraf"/>
        <w:spacing w:before="0"/>
        <w:rPr>
          <w:rFonts w:cs="Arial"/>
        </w:rPr>
      </w:pPr>
    </w:p>
    <w:p w:rsidR="00DC2F08" w:rsidRPr="000C6367" w:rsidRDefault="00DC2F08" w:rsidP="00DC2F08">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DC2F08" w:rsidRPr="000C6367" w:rsidRDefault="00DC2F08" w:rsidP="00DC2F08">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C2F08" w:rsidRPr="000C6367" w:rsidRDefault="00DC2F08" w:rsidP="00DC2F08">
      <w:pPr>
        <w:pStyle w:val="KDParagraf"/>
        <w:spacing w:before="0"/>
        <w:rPr>
          <w:rFonts w:cs="Arial"/>
        </w:rPr>
      </w:pPr>
      <w:proofErr w:type="gramStart"/>
      <w:r w:rsidRPr="000C6367">
        <w:rPr>
          <w:rFonts w:cs="Arial"/>
        </w:rPr>
        <w:lastRenderedPageBreak/>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DC2F08" w:rsidRPr="000C6367" w:rsidRDefault="00DC2F08" w:rsidP="00DC2F08">
      <w:pPr>
        <w:pStyle w:val="KDParagraf"/>
        <w:spacing w:before="0"/>
        <w:rPr>
          <w:rFonts w:cs="Arial"/>
        </w:rPr>
      </w:pPr>
    </w:p>
    <w:p w:rsidR="00DC2F08" w:rsidRPr="000C6367" w:rsidRDefault="00DC2F08" w:rsidP="00DC2F08">
      <w:pPr>
        <w:tabs>
          <w:tab w:val="left" w:pos="284"/>
          <w:tab w:val="left" w:pos="330"/>
        </w:tabs>
        <w:rPr>
          <w:rFonts w:cs="Arial"/>
        </w:rPr>
      </w:pPr>
      <w:proofErr w:type="gramStart"/>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DC2F08" w:rsidRPr="000C6367" w:rsidRDefault="00DC2F08" w:rsidP="00DC2F08">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DC2F08" w:rsidRPr="000C6367" w:rsidRDefault="00DC2F08" w:rsidP="00DC2F08">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DC2F08" w:rsidRPr="000C6367" w:rsidRDefault="00DC2F08" w:rsidP="00DC2F08">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1" o:title=""/>
          </v:shape>
          <o:OLEObject Type="Embed" ProgID="Equation.3" ShapeID="_x0000_i1026" DrawAspect="Content" ObjectID="_1526810579" r:id="rId177"/>
        </w:object>
      </w:r>
    </w:p>
    <w:p w:rsidR="00DC2F08" w:rsidRPr="000C6367" w:rsidRDefault="00DC2F08" w:rsidP="00DC2F08">
      <w:pPr>
        <w:pStyle w:val="KDParagraf"/>
        <w:spacing w:before="0"/>
        <w:rPr>
          <w:rFonts w:eastAsia="Calibri" w:cs="Arial"/>
        </w:rPr>
      </w:pPr>
      <w:r w:rsidRPr="000C6367">
        <w:rPr>
          <w:rFonts w:eastAsia="Calibri" w:cs="Arial"/>
        </w:rPr>
        <w:t>Где је:</w:t>
      </w:r>
    </w:p>
    <w:p w:rsidR="00DC2F08" w:rsidRPr="000C6367" w:rsidRDefault="00DC2F08" w:rsidP="00DC2F08">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DC2F08" w:rsidRPr="000C6367" w:rsidRDefault="00DC2F08" w:rsidP="00DC2F08">
      <w:pPr>
        <w:pStyle w:val="KDParagraf"/>
        <w:spacing w:before="0"/>
        <w:rPr>
          <w:rFonts w:eastAsia="Calibri" w:cs="Arial"/>
        </w:rPr>
      </w:pPr>
      <w:r w:rsidRPr="000C6367">
        <w:rPr>
          <w:rFonts w:eastAsia="Calibri" w:cs="Arial"/>
        </w:rPr>
        <w:t>Ц0 - уговорена цена</w:t>
      </w:r>
    </w:p>
    <w:p w:rsidR="00DC2F08" w:rsidRPr="000C6367" w:rsidRDefault="00DC2F08" w:rsidP="00DC2F08">
      <w:pPr>
        <w:pStyle w:val="KDParagraf"/>
        <w:spacing w:before="0"/>
        <w:rPr>
          <w:rFonts w:eastAsia="Calibri" w:cs="Arial"/>
        </w:rPr>
      </w:pPr>
      <w:r w:rsidRPr="000C6367">
        <w:rPr>
          <w:rFonts w:eastAsia="Calibri" w:cs="Arial"/>
        </w:rPr>
        <w:t>ЕURТ -средњи курс EUR на дан ДПО (курсна листа НБС)</w:t>
      </w:r>
    </w:p>
    <w:p w:rsidR="00DC2F08" w:rsidRPr="000C6367" w:rsidRDefault="00DC2F08" w:rsidP="00DC2F08">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DC2F08" w:rsidRPr="000C6367" w:rsidRDefault="00DC2F08" w:rsidP="00DC2F08">
      <w:pPr>
        <w:suppressAutoHyphens/>
        <w:spacing w:before="0" w:line="100" w:lineRule="atLeast"/>
        <w:rPr>
          <w:rFonts w:cs="Arial"/>
          <w:kern w:val="1"/>
          <w:lang w:val="sr-Cyrl-CS" w:eastAsia="ar-SA"/>
        </w:rPr>
      </w:pPr>
    </w:p>
    <w:p w:rsidR="00DC2F08" w:rsidRPr="000C6367" w:rsidRDefault="00DC2F08" w:rsidP="00DC2F08">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DC2F08" w:rsidRPr="000C6367" w:rsidRDefault="00DC2F08" w:rsidP="00DC2F08">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DC2F08" w:rsidRPr="000C6367" w:rsidRDefault="00DC2F08" w:rsidP="00DC2F08">
      <w:pPr>
        <w:suppressAutoHyphens/>
        <w:spacing w:before="0" w:line="100" w:lineRule="atLeast"/>
        <w:ind w:right="30"/>
        <w:rPr>
          <w:rFonts w:eastAsia="Arial Unicode MS" w:cs="Arial"/>
          <w:kern w:val="1"/>
          <w:lang w:eastAsia="ar-SA"/>
        </w:rPr>
      </w:pPr>
      <w:r w:rsidRPr="000C6367">
        <w:rPr>
          <w:rFonts w:eastAsia="Arial Unicode MS" w:cs="Arial"/>
          <w:kern w:val="1"/>
          <w:lang w:eastAsia="ar-SA"/>
        </w:rPr>
        <w:t xml:space="preserve">Уколико је уговорен аванс исти подлеже промени уз испуњен </w:t>
      </w:r>
      <w:proofErr w:type="gramStart"/>
      <w:r w:rsidRPr="000C6367">
        <w:rPr>
          <w:rFonts w:eastAsia="Arial Unicode MS" w:cs="Arial"/>
          <w:kern w:val="1"/>
          <w:lang w:eastAsia="ar-SA"/>
        </w:rPr>
        <w:t>услов .</w:t>
      </w:r>
      <w:proofErr w:type="gramEnd"/>
      <w:r w:rsidRPr="000C6367">
        <w:rPr>
          <w:rFonts w:eastAsia="Arial Unicode MS" w:cs="Arial"/>
          <w:kern w:val="1"/>
          <w:lang w:eastAsia="ar-SA"/>
        </w:rPr>
        <w:t xml:space="preserve"> </w:t>
      </w:r>
      <w:proofErr w:type="gramStart"/>
      <w:r w:rsidRPr="000C6367">
        <w:rPr>
          <w:rFonts w:eastAsia="Arial Unicode MS" w:cs="Arial"/>
          <w:kern w:val="1"/>
          <w:lang w:eastAsia="ar-SA"/>
        </w:rPr>
        <w:t>Промена цене на остатак дуга ће се обрачунати по одбитку аванса.</w:t>
      </w:r>
      <w:proofErr w:type="gramEnd"/>
    </w:p>
    <w:p w:rsidR="00DC2F08" w:rsidRPr="00F10346" w:rsidRDefault="00DC2F08" w:rsidP="00DC2F08">
      <w:pPr>
        <w:pStyle w:val="KDParagraf"/>
        <w:spacing w:before="0"/>
        <w:rPr>
          <w:rFonts w:cs="Arial"/>
          <w:b/>
        </w:rPr>
      </w:pPr>
    </w:p>
    <w:p w:rsidR="00DC2F08" w:rsidRPr="00F10346" w:rsidRDefault="00DC2F08" w:rsidP="00DC2F08">
      <w:pPr>
        <w:pStyle w:val="KDParagraf"/>
        <w:spacing w:before="0"/>
        <w:rPr>
          <w:rFonts w:cs="Arial"/>
          <w:b/>
        </w:rPr>
      </w:pPr>
      <w:r w:rsidRPr="00F10346">
        <w:rPr>
          <w:rFonts w:cs="Arial"/>
          <w:b/>
        </w:rPr>
        <w:t>ИЗДАВАЊЕ РАЧУНА И ПЛАЋАЊЕ</w:t>
      </w:r>
    </w:p>
    <w:p w:rsidR="00DC2F08" w:rsidRPr="00F10346" w:rsidRDefault="00DC2F08" w:rsidP="00DC2F08">
      <w:pPr>
        <w:pStyle w:val="KDParagraf"/>
        <w:spacing w:before="0"/>
        <w:rPr>
          <w:rFonts w:cs="Arial"/>
        </w:rPr>
      </w:pPr>
    </w:p>
    <w:p w:rsidR="00DC2F08" w:rsidRPr="00F10346" w:rsidRDefault="00DC2F08" w:rsidP="00DC2F08">
      <w:pPr>
        <w:spacing w:before="0"/>
        <w:jc w:val="center"/>
        <w:rPr>
          <w:rFonts w:cs="Arial"/>
          <w:b/>
        </w:rPr>
      </w:pPr>
      <w:proofErr w:type="gramStart"/>
      <w:r w:rsidRPr="00F10346">
        <w:rPr>
          <w:rFonts w:cs="Arial"/>
          <w:b/>
        </w:rPr>
        <w:t>Члан 4.</w:t>
      </w:r>
      <w:proofErr w:type="gramEnd"/>
    </w:p>
    <w:p w:rsidR="00DC2F08" w:rsidRPr="003B161F" w:rsidRDefault="00DC2F08" w:rsidP="00DC2F08">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DC2F08" w:rsidRPr="007C4882" w:rsidRDefault="00DC2F08" w:rsidP="00DC2F08">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DC2F08" w:rsidRPr="00F10346" w:rsidRDefault="00DC2F08" w:rsidP="00DC2F08">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C2F08" w:rsidRPr="003B161F" w:rsidRDefault="00DC2F08" w:rsidP="00DC2F08">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DC2F08" w:rsidRPr="003B161F" w:rsidRDefault="00DC2F08" w:rsidP="00DC2F08">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DC2F08" w:rsidRPr="003B161F" w:rsidRDefault="00DC2F08" w:rsidP="00DC2F08">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DC2F08" w:rsidRPr="003B161F" w:rsidRDefault="00DC2F08" w:rsidP="00DC2F08">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DC2F08" w:rsidRPr="00F10346" w:rsidRDefault="00DC2F08" w:rsidP="00DC2F08">
      <w:pPr>
        <w:pStyle w:val="KDParagraf"/>
        <w:spacing w:before="0"/>
        <w:rPr>
          <w:rFonts w:eastAsia="Calibri" w:cs="Arial"/>
          <w:color w:val="00B0F0"/>
        </w:rPr>
      </w:pPr>
    </w:p>
    <w:p w:rsidR="00DC2F08" w:rsidRPr="00F10346" w:rsidRDefault="00DC2F08" w:rsidP="00DC2F08">
      <w:pPr>
        <w:pStyle w:val="KDParagraf"/>
        <w:spacing w:before="0"/>
        <w:rPr>
          <w:rFonts w:cs="Arial"/>
          <w:b/>
        </w:rPr>
      </w:pPr>
      <w:r w:rsidRPr="00F10346">
        <w:rPr>
          <w:rFonts w:cs="Arial"/>
          <w:b/>
        </w:rPr>
        <w:t>РОК И МЕСТО ИСПОРУКЕ</w:t>
      </w:r>
    </w:p>
    <w:p w:rsidR="00DC2F08" w:rsidRPr="00F10346" w:rsidRDefault="00DC2F08" w:rsidP="00DC2F08">
      <w:pPr>
        <w:spacing w:before="0"/>
        <w:jc w:val="center"/>
        <w:rPr>
          <w:rFonts w:cs="Arial"/>
          <w:b/>
        </w:rPr>
      </w:pPr>
      <w:proofErr w:type="gramStart"/>
      <w:r w:rsidRPr="00F10346">
        <w:rPr>
          <w:rFonts w:cs="Arial"/>
          <w:b/>
        </w:rPr>
        <w:t>Члан 5.</w:t>
      </w:r>
      <w:proofErr w:type="gramEnd"/>
    </w:p>
    <w:p w:rsidR="00DC2F08" w:rsidRPr="003B161F" w:rsidRDefault="00DC2F08" w:rsidP="00DC2F08">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015415">
        <w:rPr>
          <w:rFonts w:cs="Arial"/>
          <w:lang w:val="sr-Cyrl-RS"/>
        </w:rPr>
        <w:t>6</w:t>
      </w:r>
      <w:r w:rsidRPr="003B161F">
        <w:rPr>
          <w:rFonts w:cs="Arial"/>
        </w:rPr>
        <w:t xml:space="preserve">0 </w:t>
      </w:r>
      <w:r w:rsidRPr="003B161F">
        <w:rPr>
          <w:rFonts w:cs="Arial"/>
          <w:lang w:val="sr-Cyrl-RS"/>
        </w:rPr>
        <w:t>дана од ступања уговора на снагу.</w:t>
      </w:r>
      <w:proofErr w:type="gramEnd"/>
    </w:p>
    <w:p w:rsidR="00DC2F08" w:rsidRPr="00F10346" w:rsidRDefault="00DC2F08" w:rsidP="00DC2F08">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DC2F08" w:rsidRPr="00F04907" w:rsidRDefault="00DC2F08" w:rsidP="00DC2F08">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DC2F08" w:rsidRPr="00F10346" w:rsidRDefault="00DC2F08" w:rsidP="00DC2F0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DC2F08" w:rsidRPr="00F10346" w:rsidRDefault="00DC2F08" w:rsidP="00DC2F0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DC2F08" w:rsidRPr="003B161F" w:rsidRDefault="00DC2F08" w:rsidP="00DC2F0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DC2F08" w:rsidRPr="00F10346" w:rsidRDefault="00DC2F08" w:rsidP="00DC2F08">
      <w:pPr>
        <w:pStyle w:val="KDParagraf"/>
        <w:spacing w:before="0"/>
        <w:rPr>
          <w:rFonts w:eastAsia="Calibri" w:cs="Arial"/>
          <w:color w:val="00B0F0"/>
        </w:rPr>
      </w:pPr>
    </w:p>
    <w:p w:rsidR="00DC2F08" w:rsidRPr="00F10346" w:rsidRDefault="00DC2F08" w:rsidP="00DC2F08">
      <w:pPr>
        <w:spacing w:before="0"/>
        <w:rPr>
          <w:rFonts w:cs="Arial"/>
          <w:b/>
        </w:rPr>
      </w:pPr>
      <w:r w:rsidRPr="00F10346">
        <w:rPr>
          <w:rFonts w:cs="Arial"/>
          <w:b/>
        </w:rPr>
        <w:t>КВАЛИТАТИВНИ И КВАНТИТАТИВНИ ПРИЈЕМ</w:t>
      </w:r>
    </w:p>
    <w:p w:rsidR="00DC2F08" w:rsidRPr="00F10346" w:rsidRDefault="00DC2F08" w:rsidP="00DC2F08">
      <w:pPr>
        <w:spacing w:before="0"/>
        <w:jc w:val="center"/>
        <w:rPr>
          <w:rFonts w:cs="Arial"/>
          <w:b/>
        </w:rPr>
      </w:pPr>
      <w:proofErr w:type="gramStart"/>
      <w:r w:rsidRPr="00F10346">
        <w:rPr>
          <w:rFonts w:cs="Arial"/>
          <w:b/>
        </w:rPr>
        <w:t>Члан 6.</w:t>
      </w:r>
      <w:proofErr w:type="gramEnd"/>
    </w:p>
    <w:p w:rsidR="00DC2F08" w:rsidRPr="00F10346" w:rsidRDefault="00DC2F08" w:rsidP="00DC2F08">
      <w:pPr>
        <w:spacing w:before="0"/>
        <w:rPr>
          <w:rFonts w:cs="Arial"/>
          <w:b/>
        </w:rPr>
      </w:pPr>
      <w:r w:rsidRPr="00F10346">
        <w:rPr>
          <w:rFonts w:cs="Arial"/>
          <w:b/>
        </w:rPr>
        <w:t>Квантитативни пријем</w:t>
      </w:r>
    </w:p>
    <w:p w:rsidR="00DC2F08" w:rsidRPr="00F10346" w:rsidRDefault="00DC2F08" w:rsidP="00DC2F0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DC2F08" w:rsidRPr="00F10346" w:rsidRDefault="00DC2F08" w:rsidP="00DC2F0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F08" w:rsidRPr="009E34CC" w:rsidRDefault="00DC2F08" w:rsidP="00DC2F08">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DC2F08" w:rsidRPr="009E34CC" w:rsidRDefault="00DC2F08" w:rsidP="00DC2F08">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DC2F08" w:rsidRPr="009E34CC" w:rsidRDefault="00DC2F08" w:rsidP="00DC2F08">
      <w:pPr>
        <w:pStyle w:val="KDNabrajanje"/>
        <w:spacing w:before="0"/>
        <w:rPr>
          <w:rFonts w:cs="Arial"/>
        </w:rPr>
      </w:pPr>
      <w:r w:rsidRPr="009E34CC">
        <w:rPr>
          <w:rFonts w:cs="Arial"/>
        </w:rPr>
        <w:t>да ли је испоручена уговорена  количина</w:t>
      </w:r>
    </w:p>
    <w:p w:rsidR="00DC2F08" w:rsidRPr="009E34CC" w:rsidRDefault="00DC2F08" w:rsidP="00DC2F08">
      <w:pPr>
        <w:pStyle w:val="KDNabrajanje"/>
        <w:spacing w:before="0"/>
        <w:rPr>
          <w:rFonts w:cs="Arial"/>
        </w:rPr>
      </w:pPr>
      <w:r w:rsidRPr="009E34CC">
        <w:rPr>
          <w:rFonts w:cs="Arial"/>
        </w:rPr>
        <w:t>да ли су добра испоручена у оригиналном паковању</w:t>
      </w:r>
    </w:p>
    <w:p w:rsidR="00DC2F08" w:rsidRPr="00F10346" w:rsidRDefault="00DC2F08" w:rsidP="00DC2F08">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DC2F08" w:rsidRPr="00F10346" w:rsidRDefault="00DC2F08" w:rsidP="00DC2F0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C2F08" w:rsidRPr="00F10346" w:rsidRDefault="00DC2F08" w:rsidP="00DC2F0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C2F08" w:rsidRPr="00F10346" w:rsidRDefault="00DC2F08" w:rsidP="00DC2F08">
      <w:pPr>
        <w:spacing w:before="0"/>
        <w:rPr>
          <w:rFonts w:cs="Arial"/>
          <w:b/>
        </w:rPr>
      </w:pPr>
    </w:p>
    <w:p w:rsidR="00DC2F08" w:rsidRPr="00F10346" w:rsidRDefault="00DC2F08" w:rsidP="00DC2F08">
      <w:pPr>
        <w:spacing w:before="0"/>
        <w:jc w:val="center"/>
        <w:rPr>
          <w:rFonts w:cs="Arial"/>
          <w:b/>
        </w:rPr>
      </w:pPr>
      <w:proofErr w:type="gramStart"/>
      <w:r w:rsidRPr="00F10346">
        <w:rPr>
          <w:rFonts w:cs="Arial"/>
          <w:b/>
        </w:rPr>
        <w:t>Члан 7.</w:t>
      </w:r>
      <w:proofErr w:type="gramEnd"/>
    </w:p>
    <w:p w:rsidR="00DC2F08" w:rsidRPr="00F10346" w:rsidRDefault="00DC2F08" w:rsidP="00DC2F08">
      <w:pPr>
        <w:spacing w:before="0"/>
        <w:rPr>
          <w:rFonts w:cs="Arial"/>
          <w:b/>
        </w:rPr>
      </w:pPr>
      <w:r w:rsidRPr="00F10346">
        <w:rPr>
          <w:rFonts w:cs="Arial"/>
          <w:b/>
        </w:rPr>
        <w:t>Квалитативни пријем</w:t>
      </w:r>
    </w:p>
    <w:p w:rsidR="00DC2F08" w:rsidRPr="00F10346" w:rsidRDefault="00DC2F08" w:rsidP="00DC2F08">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C2F08" w:rsidRPr="00F10346" w:rsidRDefault="00DC2F08" w:rsidP="00DC2F08">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DC2F08" w:rsidRPr="00F10346" w:rsidRDefault="00DC2F08" w:rsidP="00DC2F0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C2F08" w:rsidRPr="00F10346" w:rsidRDefault="00DC2F08" w:rsidP="00DC2F0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C2F08" w:rsidRPr="00F10346" w:rsidRDefault="00DC2F08" w:rsidP="00DC2F0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DC2F08" w:rsidRPr="00F10346" w:rsidRDefault="00DC2F08" w:rsidP="00DC2F0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C2F08" w:rsidRPr="00F10346" w:rsidRDefault="00DC2F08" w:rsidP="00DC2F0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DC2F08" w:rsidRPr="00F10346" w:rsidRDefault="00DC2F08" w:rsidP="00DC2F0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C2F08" w:rsidRPr="00F10346" w:rsidRDefault="00DC2F08" w:rsidP="00DC2F08">
      <w:pPr>
        <w:pStyle w:val="KDNabrajanje"/>
        <w:rPr>
          <w:rFonts w:cs="Arial"/>
        </w:rPr>
      </w:pPr>
      <w:r w:rsidRPr="00F10346">
        <w:rPr>
          <w:rFonts w:cs="Arial"/>
        </w:rPr>
        <w:t>да одбије пријем добра са недостацима.</w:t>
      </w:r>
    </w:p>
    <w:p w:rsidR="00DC2F08" w:rsidRPr="00F10346" w:rsidRDefault="00DC2F08" w:rsidP="00DC2F0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C2F08" w:rsidRPr="00F10346" w:rsidRDefault="00DC2F08" w:rsidP="00DC2F0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6237" w:rsidRDefault="00346237" w:rsidP="00DC2F08">
      <w:pPr>
        <w:pStyle w:val="KDParagraf"/>
        <w:spacing w:before="0"/>
        <w:rPr>
          <w:rFonts w:cs="Arial"/>
          <w:color w:val="00B0F0"/>
          <w:lang w:val="sr-Cyrl-RS"/>
        </w:rPr>
      </w:pPr>
    </w:p>
    <w:p w:rsidR="00346237" w:rsidRPr="00346237" w:rsidRDefault="00346237" w:rsidP="00DC2F08">
      <w:pPr>
        <w:pStyle w:val="KDParagraf"/>
        <w:spacing w:before="0"/>
        <w:rPr>
          <w:rFonts w:cs="Arial"/>
          <w:color w:val="00B0F0"/>
          <w:lang w:val="sr-Cyrl-RS"/>
        </w:rPr>
      </w:pPr>
    </w:p>
    <w:p w:rsidR="00DC2F08" w:rsidRPr="00F10346" w:rsidRDefault="00DC2F08" w:rsidP="00DC2F08">
      <w:pPr>
        <w:spacing w:before="0"/>
        <w:rPr>
          <w:rFonts w:cs="Arial"/>
          <w:b/>
        </w:rPr>
      </w:pPr>
      <w:r w:rsidRPr="00F10346">
        <w:rPr>
          <w:rFonts w:cs="Arial"/>
          <w:b/>
        </w:rPr>
        <w:t>ГАРАНТНИ РОК</w:t>
      </w:r>
    </w:p>
    <w:p w:rsidR="00DC2F08" w:rsidRPr="00F10346" w:rsidRDefault="00DC2F08" w:rsidP="00DC2F08">
      <w:pPr>
        <w:spacing w:before="0"/>
        <w:jc w:val="center"/>
        <w:rPr>
          <w:rFonts w:cs="Arial"/>
        </w:rPr>
      </w:pPr>
      <w:proofErr w:type="gramStart"/>
      <w:r w:rsidRPr="00F10346">
        <w:rPr>
          <w:rFonts w:cs="Arial"/>
          <w:b/>
        </w:rPr>
        <w:t>Члан 8.</w:t>
      </w:r>
      <w:proofErr w:type="gramEnd"/>
    </w:p>
    <w:p w:rsidR="00DC2F08" w:rsidRPr="00F10346" w:rsidRDefault="00DC2F08" w:rsidP="00DC2F08">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DC2F08" w:rsidRPr="00F10346" w:rsidRDefault="00DC2F08" w:rsidP="00DC2F0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C2F08" w:rsidRPr="00F10346" w:rsidRDefault="00DC2F08" w:rsidP="00DC2F08">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C2F08" w:rsidRPr="00F10346" w:rsidRDefault="00DC2F08" w:rsidP="00DC2F0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DC2F08" w:rsidRPr="00F10346" w:rsidRDefault="00DC2F08" w:rsidP="00DC2F0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DC2F08" w:rsidRPr="00F10346" w:rsidRDefault="00DC2F08" w:rsidP="00DC2F0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C2F08" w:rsidRPr="00F10346" w:rsidRDefault="00DC2F08" w:rsidP="00DC2F08">
      <w:pPr>
        <w:pStyle w:val="KDParagraf"/>
        <w:spacing w:before="0"/>
        <w:rPr>
          <w:rFonts w:cs="Arial"/>
          <w:color w:val="00B0F0"/>
          <w:lang w:val="sr-Cyrl-BA"/>
        </w:rPr>
      </w:pPr>
    </w:p>
    <w:p w:rsidR="00DC2F08" w:rsidRPr="00F10346" w:rsidRDefault="00DC2F08" w:rsidP="00DC2F08">
      <w:pPr>
        <w:spacing w:before="0"/>
        <w:rPr>
          <w:rFonts w:cs="Arial"/>
          <w:b/>
        </w:rPr>
      </w:pPr>
      <w:r w:rsidRPr="00F10346">
        <w:rPr>
          <w:rFonts w:cs="Arial"/>
          <w:b/>
        </w:rPr>
        <w:t>СРЕДСТВА ФИНАНСИЈСКОГ ОБЕЗБЕЂЕЊА</w:t>
      </w:r>
    </w:p>
    <w:p w:rsidR="00DC2F08" w:rsidRPr="00F10346" w:rsidRDefault="00DC2F08" w:rsidP="00DC2F08">
      <w:pPr>
        <w:pStyle w:val="KDParagraf"/>
        <w:spacing w:before="0"/>
        <w:rPr>
          <w:rFonts w:eastAsia="TimesNewRomanPSMT" w:cs="Arial"/>
          <w:color w:val="00B0F0"/>
        </w:rPr>
      </w:pPr>
    </w:p>
    <w:p w:rsidR="00DC2F08" w:rsidRPr="00F10346" w:rsidRDefault="00DC2F08" w:rsidP="00DC2F08">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DC2F08" w:rsidRPr="00F10346" w:rsidRDefault="00DC2F08" w:rsidP="00DC2F0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C2F08" w:rsidRPr="00F10346" w:rsidRDefault="00DC2F08" w:rsidP="00DC2F08">
      <w:pPr>
        <w:spacing w:before="0"/>
        <w:rPr>
          <w:rFonts w:cs="Arial"/>
          <w:b/>
        </w:rPr>
      </w:pPr>
    </w:p>
    <w:p w:rsidR="00DC2F08" w:rsidRPr="00F10346" w:rsidRDefault="00DC2F08" w:rsidP="00DC2F08">
      <w:pPr>
        <w:spacing w:before="0"/>
        <w:rPr>
          <w:rFonts w:cs="Arial"/>
          <w:color w:val="00B0F0"/>
          <w:lang w:val="ru-RU"/>
        </w:rPr>
      </w:pPr>
    </w:p>
    <w:p w:rsidR="00DC2F08" w:rsidRPr="009E34CC" w:rsidRDefault="00DC2F08" w:rsidP="00DC2F08">
      <w:pPr>
        <w:spacing w:before="0"/>
        <w:rPr>
          <w:rFonts w:cs="Arial"/>
        </w:rPr>
      </w:pPr>
      <w:r w:rsidRPr="009E34CC">
        <w:rPr>
          <w:rFonts w:cs="Arial"/>
        </w:rPr>
        <w:t xml:space="preserve">Меница за добро извршење посла </w:t>
      </w:r>
    </w:p>
    <w:p w:rsidR="00DC2F08" w:rsidRPr="009E34CC" w:rsidRDefault="00DC2F08" w:rsidP="00DC2F08">
      <w:pPr>
        <w:spacing w:before="0"/>
        <w:rPr>
          <w:rFonts w:cs="Arial"/>
        </w:rPr>
      </w:pPr>
      <w:r w:rsidRPr="009E34CC">
        <w:rPr>
          <w:rFonts w:cs="Arial"/>
        </w:rPr>
        <w:t>Продавац је обавезан да Купцу достави:</w:t>
      </w:r>
    </w:p>
    <w:p w:rsidR="00DC2F08" w:rsidRPr="009E34CC" w:rsidRDefault="00DC2F08" w:rsidP="00DC2F08">
      <w:pPr>
        <w:pStyle w:val="ListParagraph"/>
        <w:numPr>
          <w:ilvl w:val="0"/>
          <w:numId w:val="39"/>
        </w:numPr>
        <w:spacing w:before="0" w:after="0"/>
        <w:rPr>
          <w:rFonts w:ascii="Arial" w:hAnsi="Arial" w:cs="Arial"/>
        </w:rPr>
      </w:pPr>
      <w:r w:rsidRPr="009E34CC">
        <w:rPr>
          <w:rFonts w:ascii="Arial" w:hAnsi="Arial" w:cs="Arial"/>
        </w:rPr>
        <w:t>Меницу која је:</w:t>
      </w:r>
    </w:p>
    <w:p w:rsidR="00DC2F08" w:rsidRPr="009E34CC" w:rsidRDefault="00DC2F08" w:rsidP="00DC2F08">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C2F08" w:rsidRPr="009E34CC" w:rsidRDefault="00DC2F08" w:rsidP="00DC2F08">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C2F08" w:rsidRPr="009E34CC" w:rsidRDefault="00DC2F08" w:rsidP="00DC2F08">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DC2F08" w:rsidRPr="009E34CC" w:rsidRDefault="00DC2F08" w:rsidP="00DC2F08">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C2F08" w:rsidRPr="009E34CC" w:rsidRDefault="00DC2F08" w:rsidP="00DC2F08">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2F08" w:rsidRPr="009E34CC" w:rsidRDefault="00DC2F08" w:rsidP="00DC2F08">
      <w:pPr>
        <w:pStyle w:val="ListParagraph"/>
        <w:numPr>
          <w:ilvl w:val="0"/>
          <w:numId w:val="39"/>
        </w:numPr>
        <w:spacing w:before="0"/>
        <w:rPr>
          <w:rFonts w:ascii="Arial" w:hAnsi="Arial" w:cs="Arial"/>
        </w:rPr>
      </w:pPr>
      <w:proofErr w:type="gramStart"/>
      <w:r w:rsidRPr="009E34CC">
        <w:rPr>
          <w:rFonts w:ascii="Arial" w:hAnsi="Arial" w:cs="Arial"/>
        </w:rPr>
        <w:lastRenderedPageBreak/>
        <w:t>фотокопију</w:t>
      </w:r>
      <w:proofErr w:type="gramEnd"/>
      <w:r w:rsidRPr="009E34CC">
        <w:rPr>
          <w:rFonts w:ascii="Arial" w:hAnsi="Arial" w:cs="Arial"/>
        </w:rPr>
        <w:t xml:space="preserve"> ОП обрасца.</w:t>
      </w:r>
    </w:p>
    <w:p w:rsidR="00DC2F08" w:rsidRPr="009E34CC" w:rsidRDefault="00DC2F08" w:rsidP="00DC2F08">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C2F08" w:rsidRPr="009E34CC" w:rsidRDefault="00DC2F08" w:rsidP="00DC2F08">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DC2F08" w:rsidRPr="009E34CC" w:rsidRDefault="00DC2F08" w:rsidP="00DC2F08">
      <w:pPr>
        <w:pStyle w:val="KDParagraf"/>
        <w:spacing w:before="0"/>
        <w:rPr>
          <w:rFonts w:eastAsia="TimesNewRomanPSMT" w:cs="Arial"/>
        </w:rPr>
      </w:pPr>
    </w:p>
    <w:p w:rsidR="00DC2F08" w:rsidRPr="009E34CC" w:rsidRDefault="00DC2F08" w:rsidP="00DC2F08">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DC2F08" w:rsidRPr="009E34CC" w:rsidRDefault="00DC2F08" w:rsidP="00DC2F08">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DC2F08" w:rsidRPr="009E34CC" w:rsidRDefault="00DC2F08" w:rsidP="00DC2F08">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DC2F08" w:rsidRPr="009E34CC" w:rsidRDefault="00DC2F08" w:rsidP="00DC2F08">
      <w:pPr>
        <w:pStyle w:val="KDParagraf"/>
        <w:spacing w:before="0"/>
        <w:rPr>
          <w:rFonts w:cs="Arial"/>
        </w:rPr>
      </w:pPr>
    </w:p>
    <w:p w:rsidR="00DC2F08" w:rsidRPr="00F10346" w:rsidRDefault="00DC2F08" w:rsidP="00DC2F08">
      <w:pPr>
        <w:pStyle w:val="KDParagraf"/>
        <w:spacing w:before="0"/>
        <w:rPr>
          <w:rFonts w:cs="Arial"/>
          <w:color w:val="00B0F0"/>
        </w:rPr>
      </w:pPr>
    </w:p>
    <w:p w:rsidR="00DC2F08" w:rsidRPr="00F10346" w:rsidRDefault="00DC2F08" w:rsidP="00DC2F08">
      <w:pPr>
        <w:spacing w:before="0"/>
        <w:rPr>
          <w:rFonts w:cs="Arial"/>
          <w:b/>
        </w:rPr>
      </w:pPr>
      <w:r w:rsidRPr="00F10346">
        <w:rPr>
          <w:rFonts w:cs="Arial"/>
          <w:b/>
        </w:rPr>
        <w:t>УГОВОРНА КАЗНА ЗБОГ ЗАКАШЊЕЊА У ИСПОРУЦИ</w:t>
      </w:r>
    </w:p>
    <w:p w:rsidR="00DC2F08" w:rsidRPr="00F10346" w:rsidRDefault="00DC2F08" w:rsidP="00DC2F08">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DC2F08" w:rsidRPr="008628E1" w:rsidRDefault="00DC2F08" w:rsidP="00DC2F0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DC2F08" w:rsidRPr="008628E1" w:rsidRDefault="00DC2F08" w:rsidP="00DC2F08">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DC2F08" w:rsidRPr="008628E1" w:rsidRDefault="00DC2F08" w:rsidP="00DC2F08">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DC2F08" w:rsidRPr="00F10346" w:rsidRDefault="00DC2F08" w:rsidP="00DC2F08">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DC2F08" w:rsidRPr="00F10346" w:rsidRDefault="00DC2F08" w:rsidP="00DC2F08">
      <w:pPr>
        <w:pStyle w:val="KDParagraf"/>
        <w:spacing w:before="0"/>
        <w:rPr>
          <w:rFonts w:cs="Arial"/>
        </w:rPr>
      </w:pPr>
    </w:p>
    <w:p w:rsidR="00DC2F08" w:rsidRPr="00F10346" w:rsidRDefault="00DC2F08" w:rsidP="00DC2F08">
      <w:pPr>
        <w:autoSpaceDE w:val="0"/>
        <w:autoSpaceDN w:val="0"/>
        <w:adjustRightInd w:val="0"/>
        <w:spacing w:before="0"/>
        <w:rPr>
          <w:rFonts w:cs="Arial"/>
          <w:b/>
        </w:rPr>
      </w:pPr>
      <w:r w:rsidRPr="00F10346">
        <w:rPr>
          <w:rFonts w:cs="Arial"/>
          <w:b/>
        </w:rPr>
        <w:t xml:space="preserve">ВИША СИЛА </w:t>
      </w:r>
    </w:p>
    <w:p w:rsidR="00DC2F08" w:rsidRPr="00F10346" w:rsidRDefault="00DC2F08" w:rsidP="00DC2F08">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DC2F08" w:rsidRPr="00F10346" w:rsidRDefault="00DC2F08" w:rsidP="00DC2F0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DC2F08" w:rsidRPr="00F10346" w:rsidRDefault="00DC2F08" w:rsidP="00DC2F0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DC2F08" w:rsidRPr="00F10346" w:rsidRDefault="00DC2F08" w:rsidP="00DC2F08">
      <w:pPr>
        <w:tabs>
          <w:tab w:val="left" w:pos="1512"/>
          <w:tab w:val="left" w:pos="9090"/>
        </w:tabs>
        <w:rPr>
          <w:rFonts w:cs="Arial"/>
        </w:rPr>
      </w:pPr>
      <w:r w:rsidRPr="00F10346">
        <w:rPr>
          <w:rFonts w:cs="Arial"/>
        </w:rPr>
        <w:lastRenderedPageBreak/>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DC2F08" w:rsidRPr="00F10346" w:rsidRDefault="00DC2F08" w:rsidP="00DC2F0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C2F08" w:rsidRPr="00F10346" w:rsidRDefault="00DC2F08" w:rsidP="00DC2F08">
      <w:pPr>
        <w:pStyle w:val="KDParagraf"/>
        <w:spacing w:before="0"/>
        <w:rPr>
          <w:rFonts w:cs="Arial"/>
          <w:b/>
        </w:rPr>
      </w:pPr>
    </w:p>
    <w:p w:rsidR="00DC2F08" w:rsidRPr="00F10346" w:rsidRDefault="00DC2F08" w:rsidP="00DC2F08">
      <w:pPr>
        <w:spacing w:before="0"/>
        <w:rPr>
          <w:rFonts w:cs="Arial"/>
          <w:b/>
        </w:rPr>
      </w:pPr>
      <w:r w:rsidRPr="00F10346">
        <w:rPr>
          <w:rFonts w:cs="Arial"/>
          <w:b/>
        </w:rPr>
        <w:t>РАСКИД УГОВОРА</w:t>
      </w:r>
    </w:p>
    <w:p w:rsidR="00DC2F08" w:rsidRPr="00F10346" w:rsidRDefault="00DC2F08" w:rsidP="00DC2F08">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DC2F08" w:rsidRPr="00F10346" w:rsidRDefault="00DC2F08" w:rsidP="00DC2F08">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DC2F08" w:rsidRPr="00F10346" w:rsidRDefault="00DC2F08" w:rsidP="00DC2F0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DC2F08" w:rsidRPr="00F10346" w:rsidRDefault="00DC2F08" w:rsidP="00DC2F0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DC2F08" w:rsidRDefault="00DC2F08" w:rsidP="00DC2F0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C2F08" w:rsidRDefault="00DC2F08" w:rsidP="00DC2F08">
      <w:pPr>
        <w:spacing w:before="0"/>
        <w:jc w:val="center"/>
        <w:rPr>
          <w:rFonts w:cs="Arial"/>
          <w:b/>
        </w:rPr>
      </w:pPr>
    </w:p>
    <w:p w:rsidR="00DC2F08" w:rsidRPr="00F10346" w:rsidRDefault="00DC2F08" w:rsidP="00DC2F08">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DC2F08" w:rsidRPr="00F10346" w:rsidRDefault="00DC2F08" w:rsidP="00DC2F0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C2F08" w:rsidRPr="00F10346" w:rsidRDefault="00DC2F08" w:rsidP="00DC2F08">
      <w:pPr>
        <w:pStyle w:val="KDParagraf"/>
        <w:spacing w:before="0"/>
        <w:rPr>
          <w:rFonts w:eastAsia="Calibri" w:cs="Arial"/>
          <w:noProof/>
          <w:color w:val="00B0F0"/>
        </w:rPr>
      </w:pPr>
    </w:p>
    <w:p w:rsidR="00DC2F08" w:rsidRPr="00F10346" w:rsidRDefault="00DC2F08" w:rsidP="00DC2F08">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DC2F08" w:rsidRPr="00F10346" w:rsidRDefault="00DC2F08" w:rsidP="00DC2F0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DC2F08" w:rsidRPr="00F10346" w:rsidRDefault="00DC2F08" w:rsidP="00DC2F0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DC2F08" w:rsidRPr="00F10346" w:rsidRDefault="00DC2F08" w:rsidP="00DC2F08">
      <w:pPr>
        <w:pStyle w:val="KDParagraf"/>
        <w:spacing w:before="0"/>
        <w:rPr>
          <w:rFonts w:eastAsia="Calibri" w:cs="Arial"/>
          <w:noProof/>
          <w:color w:val="00B0F0"/>
        </w:rPr>
      </w:pPr>
    </w:p>
    <w:p w:rsidR="00DC2F08" w:rsidRPr="00F10346" w:rsidRDefault="00DC2F08" w:rsidP="00DC2F08">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DC2F08" w:rsidRPr="00F10346" w:rsidRDefault="00DC2F08" w:rsidP="00DC2F0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DC2F08" w:rsidRPr="00F10346" w:rsidRDefault="00DC2F08" w:rsidP="00DC2F0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C2F08" w:rsidRPr="00F10346" w:rsidRDefault="00DC2F08" w:rsidP="00DC2F08">
      <w:pPr>
        <w:tabs>
          <w:tab w:val="left" w:pos="9090"/>
        </w:tabs>
        <w:rPr>
          <w:rFonts w:cs="Arial"/>
          <w:smallCaps/>
        </w:rPr>
      </w:pPr>
    </w:p>
    <w:p w:rsidR="00DC2F08" w:rsidRPr="00F10346" w:rsidRDefault="00DC2F08" w:rsidP="00DC2F08">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DC2F08" w:rsidRPr="00F10346" w:rsidRDefault="00DC2F08" w:rsidP="00DC2F08">
      <w:pPr>
        <w:pStyle w:val="KDParagraf"/>
        <w:spacing w:before="0"/>
        <w:rPr>
          <w:rFonts w:eastAsia="Calibri" w:cs="Arial"/>
          <w:noProof/>
          <w:lang w:val="ru-RU"/>
        </w:rPr>
      </w:pPr>
      <w:proofErr w:type="gramStart"/>
      <w:r w:rsidRPr="00F10346">
        <w:rPr>
          <w:rFonts w:eastAsia="Calibri" w:cs="Arial"/>
          <w:noProof/>
        </w:rPr>
        <w:lastRenderedPageBreak/>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DC2F08" w:rsidRPr="00F10346" w:rsidRDefault="00DC2F08" w:rsidP="00DC2F0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C2F08" w:rsidRPr="00F10346" w:rsidRDefault="00DC2F08" w:rsidP="00DC2F08">
      <w:pPr>
        <w:pStyle w:val="KDParagraf"/>
        <w:spacing w:before="0"/>
        <w:rPr>
          <w:rFonts w:cs="Arial"/>
          <w:b/>
          <w:lang w:val="sr-Cyrl-BA"/>
        </w:rPr>
      </w:pPr>
    </w:p>
    <w:p w:rsidR="00DC2F08" w:rsidRPr="00F10346" w:rsidRDefault="00DC2F08" w:rsidP="00DC2F08">
      <w:pPr>
        <w:pStyle w:val="KDParagraf"/>
        <w:spacing w:before="0"/>
        <w:rPr>
          <w:rFonts w:cs="Arial"/>
          <w:b/>
          <w:lang w:val="sr-Cyrl-BA"/>
        </w:rPr>
      </w:pPr>
      <w:r w:rsidRPr="00F10346">
        <w:rPr>
          <w:rFonts w:cs="Arial"/>
          <w:b/>
          <w:lang w:val="sr-Cyrl-BA"/>
        </w:rPr>
        <w:t xml:space="preserve"> ВАЖНОСТ УГОВОРА</w:t>
      </w:r>
    </w:p>
    <w:p w:rsidR="00DC2F08" w:rsidRPr="00F10346" w:rsidRDefault="00DC2F08" w:rsidP="00DC2F08">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DC2F08" w:rsidRPr="00F10346" w:rsidRDefault="00DC2F08" w:rsidP="00DC2F08">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DC2F08" w:rsidRPr="00E45EB8" w:rsidRDefault="00DC2F08" w:rsidP="00DC2F08">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603BFF">
        <w:rPr>
          <w:rFonts w:cs="Arial"/>
          <w:spacing w:val="2"/>
          <w:lang w:val="sr-Latn-RS"/>
        </w:rPr>
        <w:t>4</w:t>
      </w:r>
      <w:r w:rsidR="00603BFF">
        <w:rPr>
          <w:rFonts w:cs="Arial"/>
          <w:spacing w:val="2"/>
        </w:rPr>
        <w:t xml:space="preserve"> месецa</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DC2F08" w:rsidRPr="00E45EB8" w:rsidRDefault="00DC2F08" w:rsidP="00DC2F08">
      <w:pPr>
        <w:pStyle w:val="KDParagraf"/>
        <w:spacing w:before="0"/>
        <w:rPr>
          <w:rFonts w:eastAsia="Calibri" w:cs="Arial"/>
        </w:rPr>
      </w:pPr>
    </w:p>
    <w:p w:rsidR="00DC2F08" w:rsidRPr="00F10346" w:rsidRDefault="00DC2F08" w:rsidP="00DC2F08">
      <w:pPr>
        <w:spacing w:before="0"/>
        <w:rPr>
          <w:rFonts w:cs="Arial"/>
          <w:b/>
        </w:rPr>
      </w:pPr>
      <w:r w:rsidRPr="00F10346">
        <w:rPr>
          <w:rFonts w:cs="Arial"/>
          <w:b/>
        </w:rPr>
        <w:t xml:space="preserve">   ИЗМЕНЕ ТОКОМ ТРАЈАЊА УГОВОРА</w:t>
      </w:r>
    </w:p>
    <w:p w:rsidR="00DC2F08" w:rsidRPr="00F10346" w:rsidRDefault="00DC2F08" w:rsidP="00DC2F08">
      <w:pPr>
        <w:pStyle w:val="KDParagraf"/>
        <w:spacing w:before="0"/>
        <w:rPr>
          <w:rFonts w:cs="Arial"/>
          <w:color w:val="00B0F0"/>
        </w:rPr>
      </w:pPr>
    </w:p>
    <w:p w:rsidR="00DC2F08" w:rsidRPr="00F10346" w:rsidRDefault="00DC2F08" w:rsidP="00DC2F08">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DC2F08" w:rsidRPr="00F10346" w:rsidRDefault="00DC2F08" w:rsidP="00DC2F0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C2F08" w:rsidRPr="00F10346" w:rsidRDefault="00DC2F08" w:rsidP="00DC2F08">
      <w:pPr>
        <w:spacing w:before="0"/>
        <w:jc w:val="center"/>
        <w:rPr>
          <w:rFonts w:cs="Arial"/>
          <w:b/>
        </w:rPr>
      </w:pPr>
    </w:p>
    <w:p w:rsidR="00DC2F08" w:rsidRPr="00F10346" w:rsidRDefault="00DC2F08" w:rsidP="00DC2F08">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DC2F08" w:rsidRPr="00F10346" w:rsidRDefault="00DC2F08" w:rsidP="00DC2F0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DC2F08" w:rsidRPr="00F10346" w:rsidRDefault="00DC2F08" w:rsidP="00DC2F08">
      <w:pPr>
        <w:pStyle w:val="KDParagraf"/>
        <w:spacing w:before="0"/>
        <w:rPr>
          <w:rFonts w:cs="Arial"/>
          <w:color w:val="00B0F0"/>
        </w:rPr>
      </w:pPr>
    </w:p>
    <w:p w:rsidR="00DC2F08" w:rsidRPr="00F10346" w:rsidRDefault="00DC2F08" w:rsidP="00DC2F08">
      <w:pPr>
        <w:spacing w:before="0"/>
        <w:rPr>
          <w:rFonts w:cs="Arial"/>
          <w:b/>
        </w:rPr>
      </w:pPr>
      <w:r w:rsidRPr="00F10346">
        <w:rPr>
          <w:rFonts w:cs="Arial"/>
          <w:b/>
        </w:rPr>
        <w:t>ЗАВРШНЕ ОДРЕДБЕ</w:t>
      </w:r>
    </w:p>
    <w:p w:rsidR="00DC2F08" w:rsidRPr="00F10346" w:rsidRDefault="00DC2F08" w:rsidP="00DC2F08">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DC2F08" w:rsidRPr="00F10346" w:rsidRDefault="00DC2F08" w:rsidP="00DC2F0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DC2F08" w:rsidRPr="00F10346" w:rsidRDefault="00DC2F08" w:rsidP="00DC2F08">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DC2F08" w:rsidRPr="00E45EB8" w:rsidRDefault="00DC2F08" w:rsidP="00DC2F0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DC2F08" w:rsidRPr="00F10346" w:rsidRDefault="00DC2F08" w:rsidP="00DC2F0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DC2F08" w:rsidRPr="00F10346" w:rsidRDefault="00DC2F08" w:rsidP="00DC2F08">
      <w:pPr>
        <w:spacing w:before="0"/>
        <w:jc w:val="center"/>
        <w:rPr>
          <w:rFonts w:cs="Arial"/>
          <w:b/>
        </w:rPr>
      </w:pPr>
    </w:p>
    <w:p w:rsidR="00DC2F08" w:rsidRPr="00F10346" w:rsidRDefault="00DC2F08" w:rsidP="00DC2F08">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DC2F08" w:rsidRPr="00F10346" w:rsidRDefault="00DC2F08" w:rsidP="00DC2F08">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DC2F08" w:rsidRPr="00F10346" w:rsidRDefault="00DC2F08" w:rsidP="00DC2F0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DC2F08" w:rsidRDefault="00DC2F08" w:rsidP="00DC2F0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lastRenderedPageBreak/>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DC2F08" w:rsidRPr="00F10346" w:rsidRDefault="00DC2F08" w:rsidP="00DC2F08">
      <w:pPr>
        <w:suppressAutoHyphens/>
        <w:spacing w:before="0" w:line="100" w:lineRule="atLeast"/>
        <w:ind w:left="720"/>
        <w:jc w:val="left"/>
        <w:rPr>
          <w:rFonts w:cs="Arial"/>
          <w:spacing w:val="2"/>
          <w:lang w:val="sr-Cyrl-CS" w:eastAsia="sr-Latn-CS"/>
        </w:rPr>
      </w:pPr>
    </w:p>
    <w:p w:rsidR="00DC2F08" w:rsidRPr="00F10346" w:rsidRDefault="00DC2F08" w:rsidP="00DC2F08">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C2F08" w:rsidRDefault="00DC2F08" w:rsidP="00DC2F08">
      <w:pPr>
        <w:spacing w:before="0"/>
        <w:rPr>
          <w:rFonts w:cs="Arial"/>
          <w:spacing w:val="2"/>
          <w:lang w:val="sr-Cyrl-CS"/>
        </w:rPr>
      </w:pPr>
    </w:p>
    <w:p w:rsidR="00DC2F08" w:rsidRPr="00F10346" w:rsidRDefault="00DC2F08" w:rsidP="00DC2F08">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DC2F08" w:rsidRPr="00F10346" w:rsidRDefault="00DC2F08" w:rsidP="00DC2F08">
      <w:pPr>
        <w:tabs>
          <w:tab w:val="left" w:pos="9090"/>
        </w:tabs>
        <w:spacing w:before="0"/>
        <w:rPr>
          <w:rFonts w:cs="Arial"/>
        </w:rPr>
      </w:pPr>
      <w:r w:rsidRPr="00F10346">
        <w:rPr>
          <w:rFonts w:cs="Arial"/>
        </w:rPr>
        <w:t>Прилог 1 Понуда</w:t>
      </w:r>
    </w:p>
    <w:p w:rsidR="00DC2F08" w:rsidRPr="00F10346" w:rsidRDefault="00DC2F08" w:rsidP="00DC2F08">
      <w:pPr>
        <w:tabs>
          <w:tab w:val="left" w:pos="9090"/>
        </w:tabs>
        <w:spacing w:before="0"/>
        <w:rPr>
          <w:rFonts w:cs="Arial"/>
        </w:rPr>
      </w:pPr>
      <w:r w:rsidRPr="00F10346">
        <w:rPr>
          <w:rFonts w:cs="Arial"/>
        </w:rPr>
        <w:t>Прилог 2 Образац структуре цене</w:t>
      </w:r>
    </w:p>
    <w:p w:rsidR="00DC2F08" w:rsidRPr="00F10346" w:rsidRDefault="00DC2F08" w:rsidP="00DC2F08">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DC2F08" w:rsidRPr="00F10346" w:rsidRDefault="00DC2F08" w:rsidP="00DC2F08">
      <w:pPr>
        <w:tabs>
          <w:tab w:val="left" w:pos="9090"/>
        </w:tabs>
        <w:spacing w:before="0"/>
        <w:rPr>
          <w:rFonts w:cs="Arial"/>
        </w:rPr>
      </w:pPr>
      <w:r w:rsidRPr="00F10346">
        <w:rPr>
          <w:rFonts w:cs="Arial"/>
        </w:rPr>
        <w:t>Прилог 4 Техничка спецификација</w:t>
      </w:r>
    </w:p>
    <w:p w:rsidR="00DC2F08" w:rsidRPr="00F10346" w:rsidRDefault="00DC2F08" w:rsidP="00DC2F08">
      <w:pPr>
        <w:tabs>
          <w:tab w:val="left" w:pos="9090"/>
        </w:tabs>
        <w:spacing w:before="0"/>
        <w:rPr>
          <w:rFonts w:cs="Arial"/>
          <w:color w:val="00B0F0"/>
        </w:rPr>
      </w:pPr>
      <w:r w:rsidRPr="00F10346">
        <w:rPr>
          <w:rFonts w:cs="Arial"/>
          <w:color w:val="00B0F0"/>
        </w:rPr>
        <w:t>Прилог 5 Споразум о заједничком наступању</w:t>
      </w:r>
    </w:p>
    <w:p w:rsidR="00DC2F08" w:rsidRDefault="00DC2F08" w:rsidP="00DC2F08">
      <w:pPr>
        <w:spacing w:before="0"/>
        <w:rPr>
          <w:rFonts w:cs="Arial"/>
          <w:spacing w:val="2"/>
          <w:lang w:val="sr-Cyrl-CS"/>
        </w:rPr>
      </w:pPr>
    </w:p>
    <w:p w:rsidR="00DC2F08" w:rsidRPr="00F10346" w:rsidRDefault="00DC2F08" w:rsidP="00DC2F08">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C2F08" w:rsidRPr="00F10346" w:rsidRDefault="00DC2F08" w:rsidP="00DC2F08">
      <w:pPr>
        <w:spacing w:before="0"/>
        <w:rPr>
          <w:rFonts w:cs="Arial"/>
          <w:spacing w:val="2"/>
          <w:lang w:val="sr-Cyrl-CS"/>
        </w:rPr>
      </w:pPr>
    </w:p>
    <w:p w:rsidR="00DC2F08" w:rsidRPr="00F10346" w:rsidRDefault="00DC2F08" w:rsidP="00DC2F08">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DC2F08" w:rsidRPr="00F10346" w:rsidRDefault="00DC2F08" w:rsidP="00DC2F0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C2F08" w:rsidRPr="00F10346" w:rsidRDefault="00DC2F08" w:rsidP="00DC2F08">
      <w:pPr>
        <w:pStyle w:val="KDParagraf"/>
        <w:spacing w:before="0"/>
        <w:rPr>
          <w:rFonts w:cs="Arial"/>
        </w:rPr>
      </w:pPr>
    </w:p>
    <w:p w:rsidR="00DC2F08" w:rsidRPr="00F10346" w:rsidRDefault="00DC2F08" w:rsidP="00DC2F08">
      <w:pPr>
        <w:pStyle w:val="KDParagraf"/>
        <w:spacing w:before="0"/>
        <w:rPr>
          <w:rFonts w:cs="Arial"/>
        </w:rPr>
      </w:pPr>
    </w:p>
    <w:p w:rsidR="00DC2F08" w:rsidRDefault="00DC2F08" w:rsidP="00DC2F08">
      <w:pPr>
        <w:pStyle w:val="KDParagraf"/>
        <w:spacing w:before="0"/>
        <w:rPr>
          <w:rFonts w:cs="Arial"/>
        </w:rPr>
      </w:pPr>
    </w:p>
    <w:p w:rsidR="00DC2F08" w:rsidRDefault="00DC2F08" w:rsidP="00DC2F08">
      <w:pPr>
        <w:pStyle w:val="KDParagraf"/>
        <w:spacing w:before="0"/>
        <w:rPr>
          <w:rFonts w:cs="Arial"/>
        </w:rPr>
      </w:pPr>
    </w:p>
    <w:p w:rsidR="00DC2F08" w:rsidRDefault="00DC2F08" w:rsidP="00DC2F08">
      <w:pPr>
        <w:pStyle w:val="KDParagraf"/>
        <w:spacing w:before="0"/>
        <w:rPr>
          <w:rFonts w:cs="Arial"/>
        </w:rPr>
      </w:pPr>
    </w:p>
    <w:p w:rsidR="00DC2F08" w:rsidRDefault="00DC2F08" w:rsidP="00DC2F08">
      <w:pPr>
        <w:pStyle w:val="KDParagraf"/>
        <w:spacing w:before="0"/>
        <w:rPr>
          <w:rFonts w:cs="Arial"/>
        </w:rPr>
      </w:pPr>
    </w:p>
    <w:p w:rsidR="00DC2F08" w:rsidRPr="00677614" w:rsidRDefault="00DC2F08" w:rsidP="00DC2F0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DC2F08" w:rsidRPr="00E45EB8" w:rsidRDefault="00DC2F08" w:rsidP="00DC2F08">
      <w:pPr>
        <w:spacing w:before="0"/>
        <w:rPr>
          <w:rFonts w:cs="Arial"/>
          <w:b/>
        </w:rPr>
      </w:pPr>
      <w:r w:rsidRPr="00F10346">
        <w:rPr>
          <w:rFonts w:cs="Arial"/>
          <w:b/>
        </w:rPr>
        <w:t>ЈП „Електропривреда Србије“</w:t>
      </w:r>
      <w:r w:rsidRPr="00E45EB8">
        <w:rPr>
          <w:rFonts w:cs="Arial"/>
          <w:b/>
        </w:rPr>
        <w:t>Београд                                                Назив</w:t>
      </w:r>
    </w:p>
    <w:p w:rsidR="00DC2F08" w:rsidRPr="00E45EB8" w:rsidRDefault="00DC2F08" w:rsidP="00DC2F08">
      <w:pPr>
        <w:pStyle w:val="KDParagraf"/>
        <w:spacing w:before="0"/>
        <w:rPr>
          <w:rFonts w:cs="Arial"/>
        </w:rPr>
      </w:pPr>
    </w:p>
    <w:p w:rsidR="00DC2F08" w:rsidRPr="00E45EB8" w:rsidRDefault="00DC2F08" w:rsidP="00DC2F08">
      <w:pPr>
        <w:pStyle w:val="KDParagraf"/>
        <w:spacing w:before="0"/>
        <w:rPr>
          <w:rFonts w:cs="Arial"/>
        </w:rPr>
      </w:pPr>
      <w:r w:rsidRPr="00E45EB8">
        <w:rPr>
          <w:rFonts w:cs="Arial"/>
        </w:rPr>
        <w:t>___________________________________                             ________________________</w:t>
      </w:r>
    </w:p>
    <w:p w:rsidR="00DC2F08" w:rsidRPr="00E45EB8" w:rsidRDefault="00DC2F08" w:rsidP="00DC2F08">
      <w:pPr>
        <w:pStyle w:val="KDParagraf"/>
        <w:spacing w:before="0"/>
        <w:rPr>
          <w:rFonts w:cs="Arial"/>
          <w:b/>
        </w:rPr>
      </w:pPr>
      <w:r w:rsidRPr="00E45EB8">
        <w:rPr>
          <w:rFonts w:cs="Arial"/>
        </w:rPr>
        <w:t xml:space="preserve">                                                                               </w:t>
      </w:r>
      <w:proofErr w:type="gramStart"/>
      <w:r w:rsidRPr="00E45EB8">
        <w:rPr>
          <w:rFonts w:cs="Arial"/>
          <w:b/>
        </w:rPr>
        <w:t>М.П.</w:t>
      </w:r>
      <w:proofErr w:type="gramEnd"/>
    </w:p>
    <w:p w:rsidR="00DC2F08" w:rsidRPr="00E45EB8" w:rsidRDefault="00DC2F08" w:rsidP="00DC2F08">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DC2F08" w:rsidRPr="00E45EB8" w:rsidRDefault="00DC2F08" w:rsidP="00DC2F08">
      <w:pPr>
        <w:pStyle w:val="KDParagraf"/>
        <w:spacing w:before="0"/>
        <w:rPr>
          <w:rFonts w:cs="Arial"/>
        </w:rPr>
      </w:pPr>
    </w:p>
    <w:p w:rsidR="00DC2F08" w:rsidRPr="00677614" w:rsidRDefault="00DC2F08" w:rsidP="00DC2F08">
      <w:pPr>
        <w:pStyle w:val="KDParagraf"/>
        <w:spacing w:before="0"/>
        <w:rPr>
          <w:rFonts w:cs="Arial"/>
        </w:rPr>
      </w:pPr>
    </w:p>
    <w:p w:rsidR="00DC2F08" w:rsidRPr="00F10346" w:rsidRDefault="00DC2F08" w:rsidP="00DC2F08">
      <w:pPr>
        <w:pStyle w:val="KDParagraf"/>
        <w:spacing w:before="0"/>
        <w:rPr>
          <w:rFonts w:cs="Arial"/>
        </w:rPr>
      </w:pPr>
    </w:p>
    <w:p w:rsidR="00DC2F08" w:rsidRPr="00F10346" w:rsidRDefault="00DC2F08" w:rsidP="00DC2F08">
      <w:pPr>
        <w:pStyle w:val="KDParagraf"/>
        <w:spacing w:before="0"/>
        <w:rPr>
          <w:rFonts w:cs="Arial"/>
          <w:lang w:val="sr-Cyrl-BA"/>
        </w:rPr>
      </w:pPr>
    </w:p>
    <w:p w:rsidR="00DC2F08" w:rsidRPr="00A45D17" w:rsidRDefault="00DC2F08" w:rsidP="00DC2F08">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DC2F08" w:rsidRPr="00F10346" w:rsidRDefault="00DC2F08" w:rsidP="00DC2F08">
      <w:pPr>
        <w:jc w:val="center"/>
        <w:rPr>
          <w:rFonts w:cs="Arial"/>
          <w:b/>
          <w:color w:val="FF0000"/>
        </w:rPr>
      </w:pPr>
    </w:p>
    <w:p w:rsidR="00DC2F08" w:rsidRPr="00F10346" w:rsidRDefault="00DC2F08" w:rsidP="00DC2F08">
      <w:pPr>
        <w:jc w:val="center"/>
        <w:rPr>
          <w:rFonts w:cs="Arial"/>
          <w:b/>
          <w:color w:val="FF0000"/>
        </w:rPr>
      </w:pPr>
    </w:p>
    <w:p w:rsidR="00DC2F08" w:rsidRPr="00F10346" w:rsidRDefault="00DC2F08" w:rsidP="00DC2F08">
      <w:pPr>
        <w:jc w:val="center"/>
        <w:rPr>
          <w:rFonts w:cs="Arial"/>
          <w:b/>
          <w:color w:val="FF0000"/>
        </w:rPr>
      </w:pPr>
    </w:p>
    <w:sectPr w:rsidR="00DC2F08" w:rsidRPr="00F10346"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DA" w:rsidRDefault="00541BDA">
      <w:r>
        <w:separator/>
      </w:r>
    </w:p>
    <w:p w:rsidR="00541BDA" w:rsidRDefault="00541BDA"/>
  </w:endnote>
  <w:endnote w:type="continuationSeparator" w:id="0">
    <w:p w:rsidR="00541BDA" w:rsidRDefault="00541BDA">
      <w:r>
        <w:continuationSeparator/>
      </w:r>
    </w:p>
    <w:p w:rsidR="00541BDA" w:rsidRDefault="00541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81" w:rsidRDefault="00E0048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481" w:rsidRDefault="00E00481" w:rsidP="00841BE7">
    <w:pPr>
      <w:pStyle w:val="Footer"/>
      <w:ind w:right="360"/>
    </w:pPr>
  </w:p>
  <w:p w:rsidR="00E00481" w:rsidRDefault="00E0048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81" w:rsidRPr="00EC5BB4" w:rsidRDefault="00E004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489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4890">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81" w:rsidRPr="00EC5BB4" w:rsidRDefault="00E004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489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4890">
      <w:rPr>
        <w:rStyle w:val="PageNumber"/>
        <w:rFonts w:cs="Arial"/>
        <w:b/>
        <w:noProof/>
        <w:szCs w:val="24"/>
      </w:rPr>
      <w:t>57</w:t>
    </w:r>
    <w:r w:rsidRPr="00EC5BB4">
      <w:rPr>
        <w:rStyle w:val="PageNumber"/>
        <w:rFonts w:cs="Arial"/>
        <w:b/>
        <w:szCs w:val="24"/>
      </w:rPr>
      <w:fldChar w:fldCharType="end"/>
    </w:r>
  </w:p>
  <w:p w:rsidR="00E00481" w:rsidRDefault="00E0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DA" w:rsidRDefault="00541BDA">
      <w:r>
        <w:separator/>
      </w:r>
    </w:p>
    <w:p w:rsidR="00541BDA" w:rsidRDefault="00541BDA"/>
  </w:footnote>
  <w:footnote w:type="continuationSeparator" w:id="0">
    <w:p w:rsidR="00541BDA" w:rsidRDefault="00541BDA">
      <w:r>
        <w:continuationSeparator/>
      </w:r>
    </w:p>
    <w:p w:rsidR="00541BDA" w:rsidRDefault="00541B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81" w:rsidRDefault="00E00481" w:rsidP="004276AD">
    <w:pPr>
      <w:pStyle w:val="Header"/>
      <w:rPr>
        <w:sz w:val="20"/>
      </w:rPr>
    </w:pPr>
  </w:p>
  <w:p w:rsidR="00E00481" w:rsidRPr="006520EC" w:rsidRDefault="00E00481" w:rsidP="00603BFF">
    <w:pPr>
      <w:ind w:left="-360" w:right="-19"/>
      <w:jc w:val="center"/>
      <w:outlineLvl w:val="0"/>
      <w:rPr>
        <w:rFonts w:cs="Arial"/>
        <w:b/>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Pr>
        <w:rFonts w:cs="Arial"/>
        <w:b/>
        <w:lang w:val="sr-Cyrl-CS"/>
      </w:rPr>
      <w:t>3000/0261/2016 (236/2016)</w:t>
    </w:r>
  </w:p>
  <w:p w:rsidR="00E00481" w:rsidRPr="00EC5BB4" w:rsidRDefault="00E00481" w:rsidP="004276AD">
    <w:pPr>
      <w:pStyle w:val="Header"/>
      <w:rPr>
        <w:szCs w:val="24"/>
      </w:rPr>
    </w:pPr>
  </w:p>
  <w:p w:rsidR="00E00481" w:rsidRPr="004276AD" w:rsidRDefault="00E0048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81" w:rsidRDefault="00E00481" w:rsidP="004276AD">
    <w:pPr>
      <w:pStyle w:val="Header"/>
    </w:pPr>
  </w:p>
  <w:p w:rsidR="00E00481" w:rsidRPr="006520EC" w:rsidRDefault="00E00481" w:rsidP="00603BFF">
    <w:pPr>
      <w:ind w:left="-360" w:right="-19"/>
      <w:jc w:val="center"/>
      <w:outlineLvl w:val="0"/>
      <w:rPr>
        <w:rFonts w:cs="Arial"/>
        <w:b/>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rFonts w:cs="Arial"/>
        <w:b/>
        <w:lang w:val="sr-Cyrl-CS"/>
      </w:rPr>
      <w:t>3000/0261/2016 (236/2016)</w:t>
    </w:r>
  </w:p>
  <w:p w:rsidR="00E00481" w:rsidRPr="00113B84" w:rsidRDefault="00E00481" w:rsidP="004276AD">
    <w:pPr>
      <w:pStyle w:val="Header"/>
      <w:rPr>
        <w:szCs w:val="24"/>
      </w:rPr>
    </w:pPr>
  </w:p>
  <w:p w:rsidR="00E00481" w:rsidRPr="00210557" w:rsidRDefault="00E0048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381AA4"/>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5A26F4D"/>
    <w:multiLevelType w:val="hybridMultilevel"/>
    <w:tmpl w:val="68889BD8"/>
    <w:lvl w:ilvl="0" w:tplc="B9D8037E">
      <w:start w:val="3"/>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8"/>
  </w:num>
  <w:num w:numId="13">
    <w:abstractNumId w:val="61"/>
  </w:num>
  <w:num w:numId="14">
    <w:abstractNumId w:val="58"/>
  </w:num>
  <w:num w:numId="15">
    <w:abstractNumId w:val="106"/>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6"/>
  </w:num>
  <w:num w:numId="23">
    <w:abstractNumId w:val="93"/>
  </w:num>
  <w:num w:numId="24">
    <w:abstractNumId w:val="50"/>
  </w:num>
  <w:num w:numId="25">
    <w:abstractNumId w:val="78"/>
  </w:num>
  <w:num w:numId="26">
    <w:abstractNumId w:val="59"/>
  </w:num>
  <w:num w:numId="27">
    <w:abstractNumId w:val="84"/>
  </w:num>
  <w:num w:numId="28">
    <w:abstractNumId w:val="67"/>
  </w:num>
  <w:num w:numId="29">
    <w:abstractNumId w:val="90"/>
  </w:num>
  <w:num w:numId="30">
    <w:abstractNumId w:val="86"/>
  </w:num>
  <w:num w:numId="31">
    <w:abstractNumId w:val="49"/>
  </w:num>
  <w:num w:numId="32">
    <w:abstractNumId w:val="104"/>
  </w:num>
  <w:num w:numId="33">
    <w:abstractNumId w:val="52"/>
  </w:num>
  <w:num w:numId="34">
    <w:abstractNumId w:val="53"/>
  </w:num>
  <w:num w:numId="35">
    <w:abstractNumId w:val="83"/>
  </w:num>
  <w:num w:numId="36">
    <w:abstractNumId w:val="74"/>
  </w:num>
  <w:num w:numId="37">
    <w:abstractNumId w:val="95"/>
  </w:num>
  <w:num w:numId="38">
    <w:abstractNumId w:val="80"/>
  </w:num>
  <w:num w:numId="39">
    <w:abstractNumId w:val="98"/>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num>
  <w:num w:numId="49">
    <w:abstractNumId w:val="5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41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A31"/>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946"/>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C4A"/>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E15"/>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4D"/>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890"/>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37"/>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1D4"/>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BDA"/>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48"/>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6D"/>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BFF"/>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C99"/>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F4"/>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3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AE7"/>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0EF"/>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86"/>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19"/>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AB2"/>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769"/>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AED"/>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4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2F08"/>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481"/>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CC"/>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BE"/>
    <w:rsid w:val="00F5797D"/>
    <w:rsid w:val="00F57A34"/>
    <w:rsid w:val="00F57A36"/>
    <w:rsid w:val="00F57B8E"/>
    <w:rsid w:val="00F57CB2"/>
    <w:rsid w:val="00F60766"/>
    <w:rsid w:val="00F60FBC"/>
    <w:rsid w:val="00F6110A"/>
    <w:rsid w:val="00F612DB"/>
    <w:rsid w:val="00F61315"/>
    <w:rsid w:val="00F6148E"/>
    <w:rsid w:val="00F61695"/>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miodrag.popovic@"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odrag.pop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7DEAF1B-BF1B-465C-9078-C9914B766B2C}">
  <ds:schemaRefs>
    <ds:schemaRef ds:uri="http://schemas.openxmlformats.org/officeDocument/2006/bibliography"/>
  </ds:schemaRefs>
</ds:datastoreItem>
</file>

<file path=customXml/itemProps100.xml><?xml version="1.0" encoding="utf-8"?>
<ds:datastoreItem xmlns:ds="http://schemas.openxmlformats.org/officeDocument/2006/customXml" ds:itemID="{26A944BF-7D04-4D88-97CA-DD4DEFC7DEAE}">
  <ds:schemaRefs>
    <ds:schemaRef ds:uri="http://schemas.openxmlformats.org/officeDocument/2006/bibliography"/>
  </ds:schemaRefs>
</ds:datastoreItem>
</file>

<file path=customXml/itemProps101.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02.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03.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04.xml><?xml version="1.0" encoding="utf-8"?>
<ds:datastoreItem xmlns:ds="http://schemas.openxmlformats.org/officeDocument/2006/customXml" ds:itemID="{145E658D-8DEA-4C90-9A10-5A13449F2E04}">
  <ds:schemaRefs>
    <ds:schemaRef ds:uri="http://schemas.openxmlformats.org/officeDocument/2006/bibliography"/>
  </ds:schemaRefs>
</ds:datastoreItem>
</file>

<file path=customXml/itemProps105.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06.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07.xml><?xml version="1.0" encoding="utf-8"?>
<ds:datastoreItem xmlns:ds="http://schemas.openxmlformats.org/officeDocument/2006/customXml" ds:itemID="{F2A77CAB-A521-4219-90E6-B1EB72437F55}">
  <ds:schemaRefs>
    <ds:schemaRef ds:uri="http://schemas.openxmlformats.org/officeDocument/2006/bibliography"/>
  </ds:schemaRefs>
</ds:datastoreItem>
</file>

<file path=customXml/itemProps108.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09.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1.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10.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11.xml><?xml version="1.0" encoding="utf-8"?>
<ds:datastoreItem xmlns:ds="http://schemas.openxmlformats.org/officeDocument/2006/customXml" ds:itemID="{9634CC3A-02C3-40A3-8006-98297FDA9B24}">
  <ds:schemaRefs>
    <ds:schemaRef ds:uri="http://schemas.openxmlformats.org/officeDocument/2006/bibliography"/>
  </ds:schemaRefs>
</ds:datastoreItem>
</file>

<file path=customXml/itemProps112.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13.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14.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15.xml><?xml version="1.0" encoding="utf-8"?>
<ds:datastoreItem xmlns:ds="http://schemas.openxmlformats.org/officeDocument/2006/customXml" ds:itemID="{F139CC37-D20C-4F8C-88C7-6BFF17F4A28F}">
  <ds:schemaRefs>
    <ds:schemaRef ds:uri="http://schemas.openxmlformats.org/officeDocument/2006/bibliography"/>
  </ds:schemaRefs>
</ds:datastoreItem>
</file>

<file path=customXml/itemProps116.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17.xml><?xml version="1.0" encoding="utf-8"?>
<ds:datastoreItem xmlns:ds="http://schemas.openxmlformats.org/officeDocument/2006/customXml" ds:itemID="{F61D7869-A559-47A9-A769-F6BA1AC8A029}">
  <ds:schemaRefs>
    <ds:schemaRef ds:uri="http://schemas.openxmlformats.org/officeDocument/2006/bibliography"/>
  </ds:schemaRefs>
</ds:datastoreItem>
</file>

<file path=customXml/itemProps118.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1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2.xml><?xml version="1.0" encoding="utf-8"?>
<ds:datastoreItem xmlns:ds="http://schemas.openxmlformats.org/officeDocument/2006/customXml" ds:itemID="{2DCBB89F-94F6-4030-83B3-88B2FA5DE2FC}">
  <ds:schemaRefs>
    <ds:schemaRef ds:uri="http://schemas.openxmlformats.org/officeDocument/2006/bibliography"/>
  </ds:schemaRefs>
</ds:datastoreItem>
</file>

<file path=customXml/itemProps120.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21.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22.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23.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24.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25.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26.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27.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28.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29.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3.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30.xml><?xml version="1.0" encoding="utf-8"?>
<ds:datastoreItem xmlns:ds="http://schemas.openxmlformats.org/officeDocument/2006/customXml" ds:itemID="{08589436-9919-44FD-8084-41E6386C0001}">
  <ds:schemaRefs>
    <ds:schemaRef ds:uri="http://schemas.openxmlformats.org/officeDocument/2006/bibliography"/>
  </ds:schemaRefs>
</ds:datastoreItem>
</file>

<file path=customXml/itemProps13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2.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33.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34.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35.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36.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37.xml><?xml version="1.0" encoding="utf-8"?>
<ds:datastoreItem xmlns:ds="http://schemas.openxmlformats.org/officeDocument/2006/customXml" ds:itemID="{61FC21FB-9F3C-48C6-966E-5FDF6D2A267E}">
  <ds:schemaRefs>
    <ds:schemaRef ds:uri="http://schemas.openxmlformats.org/officeDocument/2006/bibliography"/>
  </ds:schemaRefs>
</ds:datastoreItem>
</file>

<file path=customXml/itemProps13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39.xml><?xml version="1.0" encoding="utf-8"?>
<ds:datastoreItem xmlns:ds="http://schemas.openxmlformats.org/officeDocument/2006/customXml" ds:itemID="{08BA7877-5687-418B-8422-5F65DA05A67C}">
  <ds:schemaRefs>
    <ds:schemaRef ds:uri="http://schemas.openxmlformats.org/officeDocument/2006/bibliography"/>
  </ds:schemaRefs>
</ds:datastoreItem>
</file>

<file path=customXml/itemProps14.xml><?xml version="1.0" encoding="utf-8"?>
<ds:datastoreItem xmlns:ds="http://schemas.openxmlformats.org/officeDocument/2006/customXml" ds:itemID="{8937310E-7CA2-4891-B508-BE56D9973AA1}">
  <ds:schemaRefs>
    <ds:schemaRef ds:uri="http://schemas.openxmlformats.org/officeDocument/2006/bibliography"/>
  </ds:schemaRefs>
</ds:datastoreItem>
</file>

<file path=customXml/itemProps140.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41.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42.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43.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44.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45.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46.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47.xml><?xml version="1.0" encoding="utf-8"?>
<ds:datastoreItem xmlns:ds="http://schemas.openxmlformats.org/officeDocument/2006/customXml" ds:itemID="{2C607CF2-02B1-4DC1-B337-8E898434CE3E}">
  <ds:schemaRefs>
    <ds:schemaRef ds:uri="http://schemas.openxmlformats.org/officeDocument/2006/bibliography"/>
  </ds:schemaRefs>
</ds:datastoreItem>
</file>

<file path=customXml/itemProps14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4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5.xml><?xml version="1.0" encoding="utf-8"?>
<ds:datastoreItem xmlns:ds="http://schemas.openxmlformats.org/officeDocument/2006/customXml" ds:itemID="{5237FDC6-B4EF-436A-BCE0-D2C48853110E}">
  <ds:schemaRefs>
    <ds:schemaRef ds:uri="http://schemas.openxmlformats.org/officeDocument/2006/bibliography"/>
  </ds:schemaRefs>
</ds:datastoreItem>
</file>

<file path=customXml/itemProps15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52.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53.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54.xml><?xml version="1.0" encoding="utf-8"?>
<ds:datastoreItem xmlns:ds="http://schemas.openxmlformats.org/officeDocument/2006/customXml" ds:itemID="{13087ABF-EC40-44BD-AD10-128B2E8B63AC}">
  <ds:schemaRefs>
    <ds:schemaRef ds:uri="http://schemas.openxmlformats.org/officeDocument/2006/bibliography"/>
  </ds:schemaRefs>
</ds:datastoreItem>
</file>

<file path=customXml/itemProps155.xml><?xml version="1.0" encoding="utf-8"?>
<ds:datastoreItem xmlns:ds="http://schemas.openxmlformats.org/officeDocument/2006/customXml" ds:itemID="{4FB7275C-59C3-4539-BF14-8A227E21EC57}">
  <ds:schemaRefs>
    <ds:schemaRef ds:uri="http://schemas.openxmlformats.org/officeDocument/2006/bibliography"/>
  </ds:schemaRefs>
</ds:datastoreItem>
</file>

<file path=customXml/itemProps156.xml><?xml version="1.0" encoding="utf-8"?>
<ds:datastoreItem xmlns:ds="http://schemas.openxmlformats.org/officeDocument/2006/customXml" ds:itemID="{92E9A276-F5BC-4A7F-AD77-DDF3D7F10A2B}">
  <ds:schemaRefs>
    <ds:schemaRef ds:uri="http://schemas.openxmlformats.org/officeDocument/2006/bibliography"/>
  </ds:schemaRefs>
</ds:datastoreItem>
</file>

<file path=customXml/itemProps157.xml><?xml version="1.0" encoding="utf-8"?>
<ds:datastoreItem xmlns:ds="http://schemas.openxmlformats.org/officeDocument/2006/customXml" ds:itemID="{CBE6BEE4-69E0-4E6E-8568-034BE882A152}">
  <ds:schemaRefs>
    <ds:schemaRef ds:uri="http://schemas.openxmlformats.org/officeDocument/2006/bibliography"/>
  </ds:schemaRefs>
</ds:datastoreItem>
</file>

<file path=customXml/itemProps16.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7.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8.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9.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2.xml><?xml version="1.0" encoding="utf-8"?>
<ds:datastoreItem xmlns:ds="http://schemas.openxmlformats.org/officeDocument/2006/customXml" ds:itemID="{7E248BEF-A822-4622-B079-C95ED5D92C93}">
  <ds:schemaRefs>
    <ds:schemaRef ds:uri="http://schemas.openxmlformats.org/officeDocument/2006/bibliography"/>
  </ds:schemaRefs>
</ds:datastoreItem>
</file>

<file path=customXml/itemProps20.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21.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22.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23.xml><?xml version="1.0" encoding="utf-8"?>
<ds:datastoreItem xmlns:ds="http://schemas.openxmlformats.org/officeDocument/2006/customXml" ds:itemID="{25DA09BB-FF86-4C76-85E6-C7C45A333CD2}">
  <ds:schemaRefs>
    <ds:schemaRef ds:uri="http://schemas.openxmlformats.org/officeDocument/2006/bibliography"/>
  </ds:schemaRefs>
</ds:datastoreItem>
</file>

<file path=customXml/itemProps24.xml><?xml version="1.0" encoding="utf-8"?>
<ds:datastoreItem xmlns:ds="http://schemas.openxmlformats.org/officeDocument/2006/customXml" ds:itemID="{200FEACF-7C90-4C27-85D1-700B8D03936A}">
  <ds:schemaRefs>
    <ds:schemaRef ds:uri="http://schemas.openxmlformats.org/officeDocument/2006/bibliography"/>
  </ds:schemaRefs>
</ds:datastoreItem>
</file>

<file path=customXml/itemProps25.xml><?xml version="1.0" encoding="utf-8"?>
<ds:datastoreItem xmlns:ds="http://schemas.openxmlformats.org/officeDocument/2006/customXml" ds:itemID="{50913F97-28B2-4A9B-8073-B02B7E9CCE44}">
  <ds:schemaRefs>
    <ds:schemaRef ds:uri="http://schemas.openxmlformats.org/officeDocument/2006/bibliography"/>
  </ds:schemaRefs>
</ds:datastoreItem>
</file>

<file path=customXml/itemProps26.xml><?xml version="1.0" encoding="utf-8"?>
<ds:datastoreItem xmlns:ds="http://schemas.openxmlformats.org/officeDocument/2006/customXml" ds:itemID="{C6FCC5F8-9A7A-4CBC-B42A-7B15ABF1F379}">
  <ds:schemaRefs>
    <ds:schemaRef ds:uri="http://schemas.openxmlformats.org/officeDocument/2006/bibliography"/>
  </ds:schemaRefs>
</ds:datastoreItem>
</file>

<file path=customXml/itemProps27.xml><?xml version="1.0" encoding="utf-8"?>
<ds:datastoreItem xmlns:ds="http://schemas.openxmlformats.org/officeDocument/2006/customXml" ds:itemID="{98BA6BA3-D6C0-4880-875E-29D8BF8AD991}">
  <ds:schemaRefs>
    <ds:schemaRef ds:uri="http://schemas.openxmlformats.org/officeDocument/2006/bibliography"/>
  </ds:schemaRefs>
</ds:datastoreItem>
</file>

<file path=customXml/itemProps28.xml><?xml version="1.0" encoding="utf-8"?>
<ds:datastoreItem xmlns:ds="http://schemas.openxmlformats.org/officeDocument/2006/customXml" ds:itemID="{CEC03AA3-91BB-44D0-8EC1-27E38BD117A1}">
  <ds:schemaRefs>
    <ds:schemaRef ds:uri="http://schemas.openxmlformats.org/officeDocument/2006/bibliography"/>
  </ds:schemaRefs>
</ds:datastoreItem>
</file>

<file path=customXml/itemProps29.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30.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31.xml><?xml version="1.0" encoding="utf-8"?>
<ds:datastoreItem xmlns:ds="http://schemas.openxmlformats.org/officeDocument/2006/customXml" ds:itemID="{F86F55F0-319C-48F2-82A4-33A28FC28E3B}">
  <ds:schemaRefs>
    <ds:schemaRef ds:uri="http://schemas.openxmlformats.org/officeDocument/2006/bibliography"/>
  </ds:schemaRefs>
</ds:datastoreItem>
</file>

<file path=customXml/itemProps32.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3.xml><?xml version="1.0" encoding="utf-8"?>
<ds:datastoreItem xmlns:ds="http://schemas.openxmlformats.org/officeDocument/2006/customXml" ds:itemID="{7C3DEC9C-9888-421A-BD76-811459CE079F}">
  <ds:schemaRefs>
    <ds:schemaRef ds:uri="http://schemas.openxmlformats.org/officeDocument/2006/bibliography"/>
  </ds:schemaRefs>
</ds:datastoreItem>
</file>

<file path=customXml/itemProps34.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35.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36.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37.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38.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39.xml><?xml version="1.0" encoding="utf-8"?>
<ds:datastoreItem xmlns:ds="http://schemas.openxmlformats.org/officeDocument/2006/customXml" ds:itemID="{341329AB-6966-4CD8-A715-815CBB7AEE47}">
  <ds:schemaRefs>
    <ds:schemaRef ds:uri="http://schemas.openxmlformats.org/officeDocument/2006/bibliography"/>
  </ds:schemaRefs>
</ds:datastoreItem>
</file>

<file path=customXml/itemProps4.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40.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41.xml><?xml version="1.0" encoding="utf-8"?>
<ds:datastoreItem xmlns:ds="http://schemas.openxmlformats.org/officeDocument/2006/customXml" ds:itemID="{B14D68D6-30E4-4EE5-B3F8-EB02D22AC504}">
  <ds:schemaRefs>
    <ds:schemaRef ds:uri="http://schemas.openxmlformats.org/officeDocument/2006/bibliography"/>
  </ds:schemaRefs>
</ds:datastoreItem>
</file>

<file path=customXml/itemProps42.xml><?xml version="1.0" encoding="utf-8"?>
<ds:datastoreItem xmlns:ds="http://schemas.openxmlformats.org/officeDocument/2006/customXml" ds:itemID="{E949469D-1FD7-4241-AB8C-C3F70B8E910C}">
  <ds:schemaRefs>
    <ds:schemaRef ds:uri="http://schemas.openxmlformats.org/officeDocument/2006/bibliography"/>
  </ds:schemaRefs>
</ds:datastoreItem>
</file>

<file path=customXml/itemProps43.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44.xml><?xml version="1.0" encoding="utf-8"?>
<ds:datastoreItem xmlns:ds="http://schemas.openxmlformats.org/officeDocument/2006/customXml" ds:itemID="{7980402A-526F-421B-BC9C-5A61A8479F00}">
  <ds:schemaRefs>
    <ds:schemaRef ds:uri="http://schemas.openxmlformats.org/officeDocument/2006/bibliography"/>
  </ds:schemaRefs>
</ds:datastoreItem>
</file>

<file path=customXml/itemProps45.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46.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47.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48.xml><?xml version="1.0" encoding="utf-8"?>
<ds:datastoreItem xmlns:ds="http://schemas.openxmlformats.org/officeDocument/2006/customXml" ds:itemID="{500678EC-7C14-4A48-BC28-CF7197F67F10}">
  <ds:schemaRefs>
    <ds:schemaRef ds:uri="http://schemas.openxmlformats.org/officeDocument/2006/bibliography"/>
  </ds:schemaRefs>
</ds:datastoreItem>
</file>

<file path=customXml/itemProps49.xml><?xml version="1.0" encoding="utf-8"?>
<ds:datastoreItem xmlns:ds="http://schemas.openxmlformats.org/officeDocument/2006/customXml" ds:itemID="{C20EC951-B30F-4A20-836D-A998A7253203}">
  <ds:schemaRefs>
    <ds:schemaRef ds:uri="http://schemas.openxmlformats.org/officeDocument/2006/bibliography"/>
  </ds:schemaRefs>
</ds:datastoreItem>
</file>

<file path=customXml/itemProps5.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50.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51.xml><?xml version="1.0" encoding="utf-8"?>
<ds:datastoreItem xmlns:ds="http://schemas.openxmlformats.org/officeDocument/2006/customXml" ds:itemID="{6923BB1E-C188-4020-803A-9FC150F9E010}">
  <ds:schemaRefs>
    <ds:schemaRef ds:uri="http://schemas.openxmlformats.org/officeDocument/2006/bibliography"/>
  </ds:schemaRefs>
</ds:datastoreItem>
</file>

<file path=customXml/itemProps52.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53.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54.xml><?xml version="1.0" encoding="utf-8"?>
<ds:datastoreItem xmlns:ds="http://schemas.openxmlformats.org/officeDocument/2006/customXml" ds:itemID="{5E8D0E98-00A6-47D6-9F24-0904324949CC}">
  <ds:schemaRefs>
    <ds:schemaRef ds:uri="http://schemas.openxmlformats.org/officeDocument/2006/bibliography"/>
  </ds:schemaRefs>
</ds:datastoreItem>
</file>

<file path=customXml/itemProps55.xml><?xml version="1.0" encoding="utf-8"?>
<ds:datastoreItem xmlns:ds="http://schemas.openxmlformats.org/officeDocument/2006/customXml" ds:itemID="{92DBDC82-EC04-4323-A4A1-512F70CBF858}">
  <ds:schemaRefs>
    <ds:schemaRef ds:uri="http://schemas.openxmlformats.org/officeDocument/2006/bibliography"/>
  </ds:schemaRefs>
</ds:datastoreItem>
</file>

<file path=customXml/itemProps56.xml><?xml version="1.0" encoding="utf-8"?>
<ds:datastoreItem xmlns:ds="http://schemas.openxmlformats.org/officeDocument/2006/customXml" ds:itemID="{E3B2ECAF-BFB6-4565-86FA-82FDF02F4FD4}">
  <ds:schemaRefs>
    <ds:schemaRef ds:uri="http://schemas.openxmlformats.org/officeDocument/2006/bibliography"/>
  </ds:schemaRefs>
</ds:datastoreItem>
</file>

<file path=customXml/itemProps57.xml><?xml version="1.0" encoding="utf-8"?>
<ds:datastoreItem xmlns:ds="http://schemas.openxmlformats.org/officeDocument/2006/customXml" ds:itemID="{1C1E95CE-414D-459B-81A1-E36CD00E991C}">
  <ds:schemaRefs>
    <ds:schemaRef ds:uri="http://schemas.openxmlformats.org/officeDocument/2006/bibliography"/>
  </ds:schemaRefs>
</ds:datastoreItem>
</file>

<file path=customXml/itemProps58.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59.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6.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60.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61.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62.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63.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64.xml><?xml version="1.0" encoding="utf-8"?>
<ds:datastoreItem xmlns:ds="http://schemas.openxmlformats.org/officeDocument/2006/customXml" ds:itemID="{B2F7357D-EBAF-42BC-B99D-1F0C719F30C5}">
  <ds:schemaRefs>
    <ds:schemaRef ds:uri="http://schemas.openxmlformats.org/officeDocument/2006/bibliography"/>
  </ds:schemaRefs>
</ds:datastoreItem>
</file>

<file path=customXml/itemProps65.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66.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67.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68.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69.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70.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71.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72.xml><?xml version="1.0" encoding="utf-8"?>
<ds:datastoreItem xmlns:ds="http://schemas.openxmlformats.org/officeDocument/2006/customXml" ds:itemID="{807BF21E-27C0-4767-BD01-DBC6DCC9C048}">
  <ds:schemaRefs>
    <ds:schemaRef ds:uri="http://schemas.openxmlformats.org/officeDocument/2006/bibliography"/>
  </ds:schemaRefs>
</ds:datastoreItem>
</file>

<file path=customXml/itemProps73.xml><?xml version="1.0" encoding="utf-8"?>
<ds:datastoreItem xmlns:ds="http://schemas.openxmlformats.org/officeDocument/2006/customXml" ds:itemID="{D415D4BC-2D00-4D56-8270-C7CDBA6DD982}">
  <ds:schemaRefs>
    <ds:schemaRef ds:uri="http://schemas.openxmlformats.org/officeDocument/2006/bibliography"/>
  </ds:schemaRefs>
</ds:datastoreItem>
</file>

<file path=customXml/itemProps74.xml><?xml version="1.0" encoding="utf-8"?>
<ds:datastoreItem xmlns:ds="http://schemas.openxmlformats.org/officeDocument/2006/customXml" ds:itemID="{4ADC619D-5AEA-482B-BEBD-CC0726F12699}">
  <ds:schemaRefs>
    <ds:schemaRef ds:uri="http://schemas.openxmlformats.org/officeDocument/2006/bibliography"/>
  </ds:schemaRefs>
</ds:datastoreItem>
</file>

<file path=customXml/itemProps75.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76.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7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8.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79.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8.xml><?xml version="1.0" encoding="utf-8"?>
<ds:datastoreItem xmlns:ds="http://schemas.openxmlformats.org/officeDocument/2006/customXml" ds:itemID="{91324278-05C1-4FD0-9290-6A07B71D8321}">
  <ds:schemaRefs>
    <ds:schemaRef ds:uri="http://schemas.openxmlformats.org/officeDocument/2006/bibliography"/>
  </ds:schemaRefs>
</ds:datastoreItem>
</file>

<file path=customXml/itemProps80.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8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82.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83.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84.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85.xml><?xml version="1.0" encoding="utf-8"?>
<ds:datastoreItem xmlns:ds="http://schemas.openxmlformats.org/officeDocument/2006/customXml" ds:itemID="{4888CA72-1FB5-4C82-AF10-70E6BDBA5107}">
  <ds:schemaRefs>
    <ds:schemaRef ds:uri="http://schemas.openxmlformats.org/officeDocument/2006/bibliography"/>
  </ds:schemaRefs>
</ds:datastoreItem>
</file>

<file path=customXml/itemProps86.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8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88.xml><?xml version="1.0" encoding="utf-8"?>
<ds:datastoreItem xmlns:ds="http://schemas.openxmlformats.org/officeDocument/2006/customXml" ds:itemID="{9EF20C5B-D9D4-4CB7-AF3F-C81C441540A4}">
  <ds:schemaRefs>
    <ds:schemaRef ds:uri="http://schemas.openxmlformats.org/officeDocument/2006/bibliography"/>
  </ds:schemaRefs>
</ds:datastoreItem>
</file>

<file path=customXml/itemProps89.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9.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90.xml><?xml version="1.0" encoding="utf-8"?>
<ds:datastoreItem xmlns:ds="http://schemas.openxmlformats.org/officeDocument/2006/customXml" ds:itemID="{E05A59C4-CF91-4B54-B09A-A4E21C0A1719}">
  <ds:schemaRefs>
    <ds:schemaRef ds:uri="http://schemas.openxmlformats.org/officeDocument/2006/bibliography"/>
  </ds:schemaRefs>
</ds:datastoreItem>
</file>

<file path=customXml/itemProps91.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92.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93.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94.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95.xml><?xml version="1.0" encoding="utf-8"?>
<ds:datastoreItem xmlns:ds="http://schemas.openxmlformats.org/officeDocument/2006/customXml" ds:itemID="{31E672CC-526D-4F14-9ACD-0EB01C80EB15}">
  <ds:schemaRefs>
    <ds:schemaRef ds:uri="http://schemas.openxmlformats.org/officeDocument/2006/bibliography"/>
  </ds:schemaRefs>
</ds:datastoreItem>
</file>

<file path=customXml/itemProps96.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7.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98.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99.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16980</Words>
  <Characters>96789</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113542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3</cp:revision>
  <cp:lastPrinted>2016-05-25T09:56:00Z</cp:lastPrinted>
  <dcterms:created xsi:type="dcterms:W3CDTF">2016-06-07T11:07:00Z</dcterms:created>
  <dcterms:modified xsi:type="dcterms:W3CDTF">2016-06-07T11:17:00Z</dcterms:modified>
</cp:coreProperties>
</file>